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AA" w:rsidRDefault="00CA47AA" w:rsidP="00CA47AA">
      <w:pPr>
        <w:pStyle w:val="Nagwek7"/>
        <w:pageBreakBefore/>
        <w:tabs>
          <w:tab w:val="left" w:pos="0"/>
        </w:tabs>
        <w:spacing w:after="0" w:line="20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A73FAD"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 xml:space="preserve"> do</w:t>
      </w:r>
      <w:r w:rsidR="006114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724">
        <w:rPr>
          <w:rFonts w:ascii="Times New Roman" w:hAnsi="Times New Roman"/>
          <w:color w:val="000000"/>
          <w:sz w:val="22"/>
          <w:szCs w:val="22"/>
        </w:rPr>
        <w:t>SWZ</w:t>
      </w:r>
    </w:p>
    <w:p w:rsidR="00CA47AA" w:rsidRDefault="00CA47AA" w:rsidP="00CA47AA"/>
    <w:p w:rsidR="00CA47AA" w:rsidRDefault="00CA47AA" w:rsidP="00CA47AA"/>
    <w:p w:rsidR="00CA47AA" w:rsidRDefault="00CA47AA" w:rsidP="00CA47AA">
      <w:pPr>
        <w:widowControl w:val="0"/>
        <w:spacing w:line="48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Wykonawca:</w:t>
      </w:r>
    </w:p>
    <w:p w:rsidR="00CA47AA" w:rsidRDefault="00CA47AA" w:rsidP="00CA47AA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</w:t>
      </w:r>
      <w:r w:rsidR="00241039">
        <w:rPr>
          <w:rFonts w:eastAsia="Lucida Sans Unicode"/>
          <w:sz w:val="22"/>
          <w:szCs w:val="22"/>
          <w:lang w:eastAsia="hi-IN" w:bidi="hi-IN"/>
        </w:rPr>
        <w:t>………………………………</w:t>
      </w:r>
    </w:p>
    <w:p w:rsidR="00CA47AA" w:rsidRDefault="00CA47AA" w:rsidP="00CA47AA">
      <w:pPr>
        <w:widowControl w:val="0"/>
        <w:ind w:right="5953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(pełna nazwa/firma, adres, w zależności od podmiotu: NIP/PESEL, KRS/</w:t>
      </w:r>
      <w:proofErr w:type="spellStart"/>
      <w:r>
        <w:rPr>
          <w:rFonts w:eastAsia="Lucida Sans Unicode"/>
          <w:i/>
          <w:sz w:val="22"/>
          <w:szCs w:val="22"/>
          <w:lang w:eastAsia="hi-IN" w:bidi="hi-IN"/>
        </w:rPr>
        <w:t>CEiDG</w:t>
      </w:r>
      <w:proofErr w:type="spellEnd"/>
      <w:r>
        <w:rPr>
          <w:rFonts w:eastAsia="Lucida Sans Unicode"/>
          <w:i/>
          <w:sz w:val="22"/>
          <w:szCs w:val="22"/>
          <w:lang w:eastAsia="hi-IN" w:bidi="hi-IN"/>
        </w:rPr>
        <w:t>)</w:t>
      </w:r>
    </w:p>
    <w:p w:rsidR="00CA47AA" w:rsidRDefault="00CA47AA" w:rsidP="00CA47AA">
      <w:pPr>
        <w:widowControl w:val="0"/>
        <w:spacing w:line="48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reprezentowany przez:</w:t>
      </w:r>
    </w:p>
    <w:p w:rsidR="00CA47AA" w:rsidRDefault="00CA47AA" w:rsidP="00CA47AA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</w:t>
      </w:r>
      <w:r w:rsidR="00241039">
        <w:rPr>
          <w:rFonts w:eastAsia="Lucida Sans Unicode"/>
          <w:sz w:val="22"/>
          <w:szCs w:val="22"/>
          <w:lang w:eastAsia="hi-IN" w:bidi="hi-IN"/>
        </w:rPr>
        <w:t>………………………………</w:t>
      </w:r>
    </w:p>
    <w:p w:rsidR="00CA47AA" w:rsidRDefault="00CA47AA" w:rsidP="00CA47AA">
      <w:pPr>
        <w:widowControl w:val="0"/>
        <w:ind w:right="5953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(imię, nazwisko, stanowisko/podstawa do  reprezentacji)</w:t>
      </w:r>
    </w:p>
    <w:p w:rsidR="00CA47AA" w:rsidRDefault="00CA47AA" w:rsidP="00CA47AA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pacing w:after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Oświadczenie wykonawcy </w:t>
      </w:r>
    </w:p>
    <w:p w:rsidR="00CA47AA" w:rsidRDefault="00CA47AA" w:rsidP="00CA47AA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składane na podstawie art. </w:t>
      </w:r>
      <w:r w:rsidR="00CE7D72">
        <w:rPr>
          <w:rFonts w:eastAsia="Lucida Sans Unicode"/>
          <w:sz w:val="22"/>
          <w:szCs w:val="22"/>
          <w:lang w:eastAsia="hi-IN" w:bidi="hi-IN"/>
        </w:rPr>
        <w:t>1</w:t>
      </w:r>
      <w:r>
        <w:rPr>
          <w:rFonts w:eastAsia="Lucida Sans Unicode"/>
          <w:sz w:val="22"/>
          <w:szCs w:val="22"/>
          <w:lang w:eastAsia="hi-IN" w:bidi="hi-IN"/>
        </w:rPr>
        <w:t xml:space="preserve">25 ust. 1 ustawy z dnia </w:t>
      </w:r>
      <w:r w:rsidR="00CE7D72">
        <w:rPr>
          <w:rFonts w:eastAsia="Lucida Sans Unicode"/>
          <w:sz w:val="22"/>
          <w:szCs w:val="22"/>
          <w:lang w:eastAsia="hi-IN" w:bidi="hi-IN"/>
        </w:rPr>
        <w:t>11 września 2019</w:t>
      </w:r>
      <w:r>
        <w:rPr>
          <w:rFonts w:eastAsia="Lucida Sans Unicode"/>
          <w:sz w:val="22"/>
          <w:szCs w:val="22"/>
          <w:lang w:eastAsia="hi-IN" w:bidi="hi-IN"/>
        </w:rPr>
        <w:t xml:space="preserve"> r. </w:t>
      </w:r>
    </w:p>
    <w:p w:rsidR="00CA47AA" w:rsidRDefault="00CA47AA" w:rsidP="00CA47AA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Pzp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), </w:t>
      </w:r>
    </w:p>
    <w:p w:rsidR="00CA47AA" w:rsidRDefault="00CA47AA" w:rsidP="00CA47AA">
      <w:pPr>
        <w:widowControl w:val="0"/>
        <w:spacing w:before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DOTYCZĄCE SPEŁNIANIA WARUNKÓW UDZIAŁU W POSTĘPOWANIU </w:t>
      </w:r>
      <w:r>
        <w:rPr>
          <w:rFonts w:eastAsia="Lucida Sans Unicode"/>
          <w:sz w:val="22"/>
          <w:szCs w:val="22"/>
          <w:u w:val="single"/>
          <w:lang w:eastAsia="hi-IN" w:bidi="hi-IN"/>
        </w:rPr>
        <w:br/>
      </w:r>
    </w:p>
    <w:p w:rsidR="00CA47AA" w:rsidRDefault="00CA47AA" w:rsidP="00CA47AA">
      <w:pPr>
        <w:widowControl w:val="0"/>
        <w:spacing w:line="360" w:lineRule="auto"/>
        <w:ind w:firstLine="709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Na potrzeby postępowania o udzielenie zamówienia publicznego pn. </w:t>
      </w:r>
      <w:r w:rsidR="00A73FAD" w:rsidRPr="00A73FAD">
        <w:rPr>
          <w:rFonts w:eastAsia="Lucida Sans Unicode"/>
          <w:iCs/>
          <w:sz w:val="22"/>
          <w:szCs w:val="22"/>
          <w:lang w:eastAsia="hi-IN" w:bidi="hi-IN"/>
        </w:rPr>
        <w:t>dostawa</w:t>
      </w:r>
      <w:r w:rsidR="00A73FAD">
        <w:rPr>
          <w:rFonts w:eastAsia="Lucida Sans Unicode"/>
          <w:iCs/>
          <w:sz w:val="22"/>
          <w:szCs w:val="22"/>
          <w:lang w:eastAsia="hi-IN" w:bidi="hi-IN"/>
        </w:rPr>
        <w:t xml:space="preserve"> </w:t>
      </w:r>
      <w:r w:rsidR="0008057F">
        <w:rPr>
          <w:rFonts w:eastAsia="Lucida Sans Unicode"/>
          <w:iCs/>
          <w:sz w:val="22"/>
          <w:szCs w:val="22"/>
          <w:lang w:eastAsia="hi-IN" w:bidi="hi-IN"/>
        </w:rPr>
        <w:t>samochodu operacyjnego</w:t>
      </w:r>
      <w:r w:rsidR="0082080A">
        <w:rPr>
          <w:rFonts w:eastAsia="Lucida Sans Unicode"/>
          <w:iCs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sz w:val="22"/>
          <w:szCs w:val="22"/>
          <w:lang w:eastAsia="hi-IN" w:bidi="hi-IN"/>
        </w:rPr>
        <w:t>oświadczam, co następuje:</w:t>
      </w:r>
    </w:p>
    <w:p w:rsidR="00CA47AA" w:rsidRDefault="00CA47AA" w:rsidP="00241039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INFORMACJA DOTYCZĄCA WYKONAWCY:</w:t>
      </w:r>
    </w:p>
    <w:p w:rsidR="00CA47AA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spełniam warunki udziału w postępowaniu określone przez zamawiającego w specyfikacji warunków zamówienia.</w:t>
      </w: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INFORMACJA W ZWIĄZKU Z POLEGANIEM NA ZASOBACH INNYCH PODMIOTÓW</w:t>
      </w:r>
      <w:r w:rsidR="00F0104B">
        <w:rPr>
          <w:rFonts w:eastAsia="Lucida Sans Unicode"/>
          <w:sz w:val="22"/>
          <w:szCs w:val="22"/>
          <w:lang w:eastAsia="hi-IN" w:bidi="hi-IN"/>
        </w:rPr>
        <w:t xml:space="preserve"> (jeżeli dotyczy)</w:t>
      </w:r>
      <w:r>
        <w:rPr>
          <w:rFonts w:eastAsia="Lucida Sans Unicode"/>
          <w:sz w:val="22"/>
          <w:szCs w:val="22"/>
          <w:lang w:eastAsia="hi-IN" w:bidi="hi-IN"/>
        </w:rPr>
        <w:t xml:space="preserve">: </w:t>
      </w:r>
    </w:p>
    <w:p w:rsidR="003937DA" w:rsidRPr="00B8262D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ych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 podmiotu/ó</w:t>
      </w:r>
      <w:r w:rsidR="00B8262D">
        <w:rPr>
          <w:rFonts w:eastAsia="Lucida Sans Unicode"/>
          <w:sz w:val="22"/>
          <w:szCs w:val="22"/>
          <w:lang w:eastAsia="hi-IN" w:bidi="hi-IN"/>
        </w:rPr>
        <w:t xml:space="preserve">w: ………………………………………………………………………., </w:t>
      </w:r>
      <w:r>
        <w:rPr>
          <w:rFonts w:eastAsia="Lucida Sans Unicode"/>
          <w:sz w:val="22"/>
          <w:szCs w:val="22"/>
          <w:lang w:eastAsia="hi-IN" w:bidi="hi-IN"/>
        </w:rPr>
        <w:t>w następuj</w:t>
      </w:r>
      <w:r w:rsidR="00B8262D">
        <w:rPr>
          <w:rFonts w:eastAsia="Lucida Sans Unicode"/>
          <w:sz w:val="22"/>
          <w:szCs w:val="22"/>
          <w:lang w:eastAsia="hi-IN" w:bidi="hi-IN"/>
        </w:rPr>
        <w:t xml:space="preserve">ącym zakresie: ………………………………………… 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(wskazać podmiot i określić odpowiedni zakres dla wskazanego podmiotu). </w:t>
      </w: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315196" w:rsidRPr="00315196" w:rsidRDefault="00315196" w:rsidP="00CA47AA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pacing w:line="360" w:lineRule="auto"/>
        <w:ind w:left="5664" w:firstLine="708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OŚWIADCZENIE DOTYCZĄCE PODANYCH INFORMACJI:</w:t>
      </w:r>
    </w:p>
    <w:p w:rsidR="00CA47AA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47AA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A5519F" w:rsidRDefault="00A5519F" w:rsidP="00A5519F"/>
    <w:p w:rsidR="00AB35A5" w:rsidRPr="00AA18B1" w:rsidRDefault="00AB35A5" w:rsidP="005963BE">
      <w:pPr>
        <w:pStyle w:val="Stopka"/>
        <w:tabs>
          <w:tab w:val="left" w:pos="284"/>
        </w:tabs>
      </w:pPr>
    </w:p>
    <w:sectPr w:rsidR="00AB35A5" w:rsidRPr="00AA18B1" w:rsidSect="00AB35A5">
      <w:headerReference w:type="default" r:id="rId8"/>
      <w:footerReference w:type="default" r:id="rId9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64" w:rsidRDefault="005D0D64">
      <w:r>
        <w:separator/>
      </w:r>
    </w:p>
  </w:endnote>
  <w:endnote w:type="continuationSeparator" w:id="0">
    <w:p w:rsidR="005D0D64" w:rsidRDefault="005D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8057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08057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64" w:rsidRDefault="005D0D64">
      <w:r>
        <w:separator/>
      </w:r>
    </w:p>
  </w:footnote>
  <w:footnote w:type="continuationSeparator" w:id="0">
    <w:p w:rsidR="005D0D64" w:rsidRDefault="005D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37F96"/>
    <w:multiLevelType w:val="hybridMultilevel"/>
    <w:tmpl w:val="733AD0C8"/>
    <w:lvl w:ilvl="0" w:tplc="0AA6F668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E0074"/>
    <w:multiLevelType w:val="hybridMultilevel"/>
    <w:tmpl w:val="85242A26"/>
    <w:lvl w:ilvl="0" w:tplc="DFD6C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1598F"/>
    <w:multiLevelType w:val="hybridMultilevel"/>
    <w:tmpl w:val="073CD6F6"/>
    <w:lvl w:ilvl="0" w:tplc="7D2EE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BFF"/>
    <w:multiLevelType w:val="hybridMultilevel"/>
    <w:tmpl w:val="63C638A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F59E5FAE">
      <w:start w:val="1"/>
      <w:numFmt w:val="lowerLetter"/>
      <w:lvlText w:val="%2)"/>
      <w:lvlJc w:val="left"/>
      <w:pPr>
        <w:ind w:left="150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675156CB"/>
    <w:multiLevelType w:val="hybridMultilevel"/>
    <w:tmpl w:val="4742449E"/>
    <w:lvl w:ilvl="0" w:tplc="DFD6C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F3A7F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4"/>
  </w:num>
  <w:num w:numId="15">
    <w:abstractNumId w:val="30"/>
  </w:num>
  <w:num w:numId="16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</w:num>
  <w:num w:numId="3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3"/>
  </w:num>
  <w:num w:numId="45">
    <w:abstractNumId w:val="27"/>
  </w:num>
  <w:num w:numId="46">
    <w:abstractNumId w:val="1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AAB"/>
    <w:rsid w:val="000052D6"/>
    <w:rsid w:val="00016952"/>
    <w:rsid w:val="00017CCF"/>
    <w:rsid w:val="00023448"/>
    <w:rsid w:val="0003432E"/>
    <w:rsid w:val="000349D3"/>
    <w:rsid w:val="000419F0"/>
    <w:rsid w:val="000530A1"/>
    <w:rsid w:val="00055A9D"/>
    <w:rsid w:val="00056026"/>
    <w:rsid w:val="00060B54"/>
    <w:rsid w:val="00063C42"/>
    <w:rsid w:val="00064E60"/>
    <w:rsid w:val="0007699E"/>
    <w:rsid w:val="00077BA5"/>
    <w:rsid w:val="0008057F"/>
    <w:rsid w:val="00082802"/>
    <w:rsid w:val="0008396F"/>
    <w:rsid w:val="0008400E"/>
    <w:rsid w:val="0008403C"/>
    <w:rsid w:val="00086638"/>
    <w:rsid w:val="00087D99"/>
    <w:rsid w:val="000917C6"/>
    <w:rsid w:val="000A5576"/>
    <w:rsid w:val="000C67D2"/>
    <w:rsid w:val="000D05D7"/>
    <w:rsid w:val="000D4FB1"/>
    <w:rsid w:val="000D598A"/>
    <w:rsid w:val="000D73F9"/>
    <w:rsid w:val="000E2D94"/>
    <w:rsid w:val="000F5AE7"/>
    <w:rsid w:val="00127B39"/>
    <w:rsid w:val="00134725"/>
    <w:rsid w:val="00151D80"/>
    <w:rsid w:val="001607DA"/>
    <w:rsid w:val="00163AAF"/>
    <w:rsid w:val="00165AAB"/>
    <w:rsid w:val="001706BD"/>
    <w:rsid w:val="00172AE1"/>
    <w:rsid w:val="00172D8F"/>
    <w:rsid w:val="00176A2B"/>
    <w:rsid w:val="00176E1E"/>
    <w:rsid w:val="00177B59"/>
    <w:rsid w:val="00184DBF"/>
    <w:rsid w:val="00190969"/>
    <w:rsid w:val="001B29E1"/>
    <w:rsid w:val="001C307D"/>
    <w:rsid w:val="001E4F9F"/>
    <w:rsid w:val="001F1CC1"/>
    <w:rsid w:val="001F27BF"/>
    <w:rsid w:val="001F4F18"/>
    <w:rsid w:val="00200DC7"/>
    <w:rsid w:val="002106C0"/>
    <w:rsid w:val="002136F9"/>
    <w:rsid w:val="00215EB3"/>
    <w:rsid w:val="00222E4D"/>
    <w:rsid w:val="00223E26"/>
    <w:rsid w:val="00227EF8"/>
    <w:rsid w:val="00230D70"/>
    <w:rsid w:val="00234E6B"/>
    <w:rsid w:val="00241039"/>
    <w:rsid w:val="00241561"/>
    <w:rsid w:val="00242218"/>
    <w:rsid w:val="002507E5"/>
    <w:rsid w:val="00254A0E"/>
    <w:rsid w:val="002776F7"/>
    <w:rsid w:val="002936CD"/>
    <w:rsid w:val="0029695D"/>
    <w:rsid w:val="002A0527"/>
    <w:rsid w:val="002A1F4C"/>
    <w:rsid w:val="002A2F5C"/>
    <w:rsid w:val="002A5DE8"/>
    <w:rsid w:val="002A7503"/>
    <w:rsid w:val="002C3EB4"/>
    <w:rsid w:val="002D6AA1"/>
    <w:rsid w:val="002D7062"/>
    <w:rsid w:val="002E5BD2"/>
    <w:rsid w:val="002F02DB"/>
    <w:rsid w:val="002F718F"/>
    <w:rsid w:val="00300288"/>
    <w:rsid w:val="00303A01"/>
    <w:rsid w:val="003143E3"/>
    <w:rsid w:val="00315196"/>
    <w:rsid w:val="00320017"/>
    <w:rsid w:val="003200BC"/>
    <w:rsid w:val="00322031"/>
    <w:rsid w:val="00326C0D"/>
    <w:rsid w:val="003278DE"/>
    <w:rsid w:val="0033301E"/>
    <w:rsid w:val="00333B78"/>
    <w:rsid w:val="00333DD1"/>
    <w:rsid w:val="0034784C"/>
    <w:rsid w:val="00350506"/>
    <w:rsid w:val="0035344D"/>
    <w:rsid w:val="00372DEE"/>
    <w:rsid w:val="00381D90"/>
    <w:rsid w:val="00391917"/>
    <w:rsid w:val="003937DA"/>
    <w:rsid w:val="00395152"/>
    <w:rsid w:val="003A04E8"/>
    <w:rsid w:val="003B667C"/>
    <w:rsid w:val="003C6C2B"/>
    <w:rsid w:val="003E1ECE"/>
    <w:rsid w:val="003E3FC4"/>
    <w:rsid w:val="003E553B"/>
    <w:rsid w:val="003F1BF6"/>
    <w:rsid w:val="00403AA4"/>
    <w:rsid w:val="00405652"/>
    <w:rsid w:val="00405B24"/>
    <w:rsid w:val="00410A70"/>
    <w:rsid w:val="004115AF"/>
    <w:rsid w:val="00421C7A"/>
    <w:rsid w:val="004220FA"/>
    <w:rsid w:val="004308C5"/>
    <w:rsid w:val="00433724"/>
    <w:rsid w:val="0044574F"/>
    <w:rsid w:val="00452CD6"/>
    <w:rsid w:val="004673D3"/>
    <w:rsid w:val="004700F1"/>
    <w:rsid w:val="004766BF"/>
    <w:rsid w:val="004851A5"/>
    <w:rsid w:val="004945E5"/>
    <w:rsid w:val="004A686E"/>
    <w:rsid w:val="004B0806"/>
    <w:rsid w:val="004B15DE"/>
    <w:rsid w:val="004B4766"/>
    <w:rsid w:val="004C7E53"/>
    <w:rsid w:val="004D4DCE"/>
    <w:rsid w:val="004E4228"/>
    <w:rsid w:val="004E5B9B"/>
    <w:rsid w:val="004E6A04"/>
    <w:rsid w:val="00500550"/>
    <w:rsid w:val="0050455E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60EE9"/>
    <w:rsid w:val="00564646"/>
    <w:rsid w:val="0057069B"/>
    <w:rsid w:val="00575451"/>
    <w:rsid w:val="005963BE"/>
    <w:rsid w:val="00597942"/>
    <w:rsid w:val="005B5815"/>
    <w:rsid w:val="005C0F3F"/>
    <w:rsid w:val="005C18C3"/>
    <w:rsid w:val="005D0D64"/>
    <w:rsid w:val="005D2EC2"/>
    <w:rsid w:val="005D75AF"/>
    <w:rsid w:val="005D7E4E"/>
    <w:rsid w:val="005E0F91"/>
    <w:rsid w:val="005E580E"/>
    <w:rsid w:val="005E653D"/>
    <w:rsid w:val="005F59F9"/>
    <w:rsid w:val="0060344A"/>
    <w:rsid w:val="0060550D"/>
    <w:rsid w:val="00607E50"/>
    <w:rsid w:val="006114B1"/>
    <w:rsid w:val="0061326F"/>
    <w:rsid w:val="00630158"/>
    <w:rsid w:val="006472A3"/>
    <w:rsid w:val="006573D5"/>
    <w:rsid w:val="006641DE"/>
    <w:rsid w:val="00666489"/>
    <w:rsid w:val="00666998"/>
    <w:rsid w:val="00670079"/>
    <w:rsid w:val="0067406F"/>
    <w:rsid w:val="0068047D"/>
    <w:rsid w:val="00686F82"/>
    <w:rsid w:val="00687EB3"/>
    <w:rsid w:val="00694AA6"/>
    <w:rsid w:val="006B1F38"/>
    <w:rsid w:val="006B33D4"/>
    <w:rsid w:val="006B3637"/>
    <w:rsid w:val="006B65A6"/>
    <w:rsid w:val="006C7FD3"/>
    <w:rsid w:val="006E432D"/>
    <w:rsid w:val="006E575B"/>
    <w:rsid w:val="006E615E"/>
    <w:rsid w:val="0070321C"/>
    <w:rsid w:val="00705262"/>
    <w:rsid w:val="0071615C"/>
    <w:rsid w:val="0072095A"/>
    <w:rsid w:val="00727F2E"/>
    <w:rsid w:val="00743589"/>
    <w:rsid w:val="00755E8D"/>
    <w:rsid w:val="0075634C"/>
    <w:rsid w:val="00761396"/>
    <w:rsid w:val="00767935"/>
    <w:rsid w:val="007739B2"/>
    <w:rsid w:val="0077715E"/>
    <w:rsid w:val="00784675"/>
    <w:rsid w:val="00792B13"/>
    <w:rsid w:val="007941D7"/>
    <w:rsid w:val="00795142"/>
    <w:rsid w:val="007C082A"/>
    <w:rsid w:val="007C198C"/>
    <w:rsid w:val="007E3C98"/>
    <w:rsid w:val="007F386B"/>
    <w:rsid w:val="007F6D1B"/>
    <w:rsid w:val="007F726E"/>
    <w:rsid w:val="007F7DEB"/>
    <w:rsid w:val="00803FD8"/>
    <w:rsid w:val="00806E78"/>
    <w:rsid w:val="0082080A"/>
    <w:rsid w:val="00820F7C"/>
    <w:rsid w:val="00835859"/>
    <w:rsid w:val="00844607"/>
    <w:rsid w:val="00847873"/>
    <w:rsid w:val="00860F83"/>
    <w:rsid w:val="008677D9"/>
    <w:rsid w:val="00872E98"/>
    <w:rsid w:val="00874E2C"/>
    <w:rsid w:val="00895834"/>
    <w:rsid w:val="008A11DC"/>
    <w:rsid w:val="008A49DA"/>
    <w:rsid w:val="008B4430"/>
    <w:rsid w:val="008B7BC2"/>
    <w:rsid w:val="008C10AA"/>
    <w:rsid w:val="008C1B0A"/>
    <w:rsid w:val="008C2730"/>
    <w:rsid w:val="008D045E"/>
    <w:rsid w:val="008D2911"/>
    <w:rsid w:val="008D4A4D"/>
    <w:rsid w:val="008D6B9B"/>
    <w:rsid w:val="008E3466"/>
    <w:rsid w:val="008E3F0E"/>
    <w:rsid w:val="008F2817"/>
    <w:rsid w:val="00911C0B"/>
    <w:rsid w:val="0091545B"/>
    <w:rsid w:val="00935A15"/>
    <w:rsid w:val="00940DDF"/>
    <w:rsid w:val="00953C37"/>
    <w:rsid w:val="00962152"/>
    <w:rsid w:val="00967652"/>
    <w:rsid w:val="00975022"/>
    <w:rsid w:val="009777EF"/>
    <w:rsid w:val="009913FF"/>
    <w:rsid w:val="00996320"/>
    <w:rsid w:val="009A49A2"/>
    <w:rsid w:val="009A714C"/>
    <w:rsid w:val="009B09E2"/>
    <w:rsid w:val="009B40C3"/>
    <w:rsid w:val="009B65AF"/>
    <w:rsid w:val="009C1E94"/>
    <w:rsid w:val="009E2FB9"/>
    <w:rsid w:val="009E73DD"/>
    <w:rsid w:val="009F224D"/>
    <w:rsid w:val="009F2973"/>
    <w:rsid w:val="00A021C9"/>
    <w:rsid w:val="00A04EF8"/>
    <w:rsid w:val="00A13588"/>
    <w:rsid w:val="00A21A17"/>
    <w:rsid w:val="00A40A85"/>
    <w:rsid w:val="00A42C57"/>
    <w:rsid w:val="00A5101A"/>
    <w:rsid w:val="00A53919"/>
    <w:rsid w:val="00A5519F"/>
    <w:rsid w:val="00A56B04"/>
    <w:rsid w:val="00A710A8"/>
    <w:rsid w:val="00A73FAD"/>
    <w:rsid w:val="00A74B23"/>
    <w:rsid w:val="00A76282"/>
    <w:rsid w:val="00A809CC"/>
    <w:rsid w:val="00A85E80"/>
    <w:rsid w:val="00A92D6F"/>
    <w:rsid w:val="00A95110"/>
    <w:rsid w:val="00AA176C"/>
    <w:rsid w:val="00AA18B1"/>
    <w:rsid w:val="00AA5642"/>
    <w:rsid w:val="00AA58A5"/>
    <w:rsid w:val="00AA5EAC"/>
    <w:rsid w:val="00AB1EA2"/>
    <w:rsid w:val="00AB35A5"/>
    <w:rsid w:val="00AB46A2"/>
    <w:rsid w:val="00AB63B5"/>
    <w:rsid w:val="00AC1A58"/>
    <w:rsid w:val="00AD27EB"/>
    <w:rsid w:val="00AD29AA"/>
    <w:rsid w:val="00AD35D6"/>
    <w:rsid w:val="00AD590D"/>
    <w:rsid w:val="00AD673C"/>
    <w:rsid w:val="00AD77AE"/>
    <w:rsid w:val="00AE5C92"/>
    <w:rsid w:val="00AE78E5"/>
    <w:rsid w:val="00AF6133"/>
    <w:rsid w:val="00B02F30"/>
    <w:rsid w:val="00B12623"/>
    <w:rsid w:val="00B15823"/>
    <w:rsid w:val="00B17DC6"/>
    <w:rsid w:val="00B2219C"/>
    <w:rsid w:val="00B2520B"/>
    <w:rsid w:val="00B36AC7"/>
    <w:rsid w:val="00B70018"/>
    <w:rsid w:val="00B725DD"/>
    <w:rsid w:val="00B749FD"/>
    <w:rsid w:val="00B8262D"/>
    <w:rsid w:val="00B84678"/>
    <w:rsid w:val="00B91E60"/>
    <w:rsid w:val="00B94639"/>
    <w:rsid w:val="00B97A11"/>
    <w:rsid w:val="00BB4632"/>
    <w:rsid w:val="00BC1788"/>
    <w:rsid w:val="00BC32E2"/>
    <w:rsid w:val="00BC71D6"/>
    <w:rsid w:val="00BD0983"/>
    <w:rsid w:val="00BD54F2"/>
    <w:rsid w:val="00BE7E4D"/>
    <w:rsid w:val="00C117FB"/>
    <w:rsid w:val="00C174DF"/>
    <w:rsid w:val="00C178F3"/>
    <w:rsid w:val="00C35DC5"/>
    <w:rsid w:val="00C36D6E"/>
    <w:rsid w:val="00C426B4"/>
    <w:rsid w:val="00C44F27"/>
    <w:rsid w:val="00C460B9"/>
    <w:rsid w:val="00C51926"/>
    <w:rsid w:val="00C6056F"/>
    <w:rsid w:val="00C64F9C"/>
    <w:rsid w:val="00C80BAE"/>
    <w:rsid w:val="00C90C96"/>
    <w:rsid w:val="00C9134D"/>
    <w:rsid w:val="00C92E20"/>
    <w:rsid w:val="00CA47AA"/>
    <w:rsid w:val="00CA604A"/>
    <w:rsid w:val="00CA7E56"/>
    <w:rsid w:val="00CB060B"/>
    <w:rsid w:val="00CB2974"/>
    <w:rsid w:val="00CB3879"/>
    <w:rsid w:val="00CB46D3"/>
    <w:rsid w:val="00CC001C"/>
    <w:rsid w:val="00CD270A"/>
    <w:rsid w:val="00CD4CFA"/>
    <w:rsid w:val="00CD6801"/>
    <w:rsid w:val="00CE3576"/>
    <w:rsid w:val="00CE7D72"/>
    <w:rsid w:val="00D128E6"/>
    <w:rsid w:val="00D128F3"/>
    <w:rsid w:val="00D22CE6"/>
    <w:rsid w:val="00D22EF9"/>
    <w:rsid w:val="00D542A3"/>
    <w:rsid w:val="00D6519E"/>
    <w:rsid w:val="00D6788D"/>
    <w:rsid w:val="00D81002"/>
    <w:rsid w:val="00D91A77"/>
    <w:rsid w:val="00D95D80"/>
    <w:rsid w:val="00DA2D5B"/>
    <w:rsid w:val="00DA623D"/>
    <w:rsid w:val="00DB2484"/>
    <w:rsid w:val="00DB5E55"/>
    <w:rsid w:val="00DB63B7"/>
    <w:rsid w:val="00DB6B4C"/>
    <w:rsid w:val="00DD5965"/>
    <w:rsid w:val="00DD721E"/>
    <w:rsid w:val="00DE4ABF"/>
    <w:rsid w:val="00DF5080"/>
    <w:rsid w:val="00DF508E"/>
    <w:rsid w:val="00E02479"/>
    <w:rsid w:val="00E1137B"/>
    <w:rsid w:val="00E15FD4"/>
    <w:rsid w:val="00E4168C"/>
    <w:rsid w:val="00E679F2"/>
    <w:rsid w:val="00E73ACA"/>
    <w:rsid w:val="00E7459A"/>
    <w:rsid w:val="00E80062"/>
    <w:rsid w:val="00E905E9"/>
    <w:rsid w:val="00E93309"/>
    <w:rsid w:val="00EA19D2"/>
    <w:rsid w:val="00EA5CB9"/>
    <w:rsid w:val="00EA6047"/>
    <w:rsid w:val="00EB5E78"/>
    <w:rsid w:val="00EC4053"/>
    <w:rsid w:val="00ED786D"/>
    <w:rsid w:val="00EE2924"/>
    <w:rsid w:val="00EE6E18"/>
    <w:rsid w:val="00EE7ADE"/>
    <w:rsid w:val="00F0104B"/>
    <w:rsid w:val="00F02373"/>
    <w:rsid w:val="00F06218"/>
    <w:rsid w:val="00F30E03"/>
    <w:rsid w:val="00F371A3"/>
    <w:rsid w:val="00F418C5"/>
    <w:rsid w:val="00F4585F"/>
    <w:rsid w:val="00F45E32"/>
    <w:rsid w:val="00F7386A"/>
    <w:rsid w:val="00F73B8A"/>
    <w:rsid w:val="00F77AA8"/>
    <w:rsid w:val="00F82210"/>
    <w:rsid w:val="00F94EB3"/>
    <w:rsid w:val="00F97778"/>
    <w:rsid w:val="00FA7D3E"/>
    <w:rsid w:val="00FC176C"/>
    <w:rsid w:val="00FC57ED"/>
    <w:rsid w:val="00FE1509"/>
    <w:rsid w:val="00FE3A19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  <w:b w:val="0"/>
    </w:rPr>
  </w:style>
  <w:style w:type="character" w:customStyle="1" w:styleId="WW8Num3z4">
    <w:name w:val="WW8Num3z4"/>
    <w:rPr>
      <w:rFonts w:ascii="Wingdings" w:hAnsi="Wingding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2">
    <w:name w:val="WW8Num4z2"/>
    <w:rPr>
      <w:color w:val="000000"/>
      <w:sz w:val="20"/>
      <w:szCs w:val="20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b/>
      <w:strike/>
      <w:color w:val="00000A"/>
    </w:rPr>
  </w:style>
  <w:style w:type="character" w:customStyle="1" w:styleId="WW8Num7z2">
    <w:name w:val="WW8Num7z2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8Num14z2">
    <w:name w:val="WW8Num14z2"/>
    <w:rPr>
      <w:color w:val="00000A"/>
      <w:u w:val="none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  <w:rPr>
      <w:b/>
      <w:strike/>
      <w:color w:val="00000A"/>
    </w:rPr>
  </w:style>
  <w:style w:type="character" w:customStyle="1" w:styleId="WW8Num6z2">
    <w:name w:val="WW8Num6z2"/>
    <w:rPr>
      <w:color w:val="000000"/>
      <w:sz w:val="20"/>
      <w:szCs w:val="20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1">
    <w:name w:val="WW8Num1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7z0">
    <w:name w:val="WW8Num77z0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4">
    <w:name w:val="WW8Num82z4"/>
    <w:rPr>
      <w:rFonts w:ascii="Courier New" w:hAnsi="Courier New"/>
    </w:rPr>
  </w:style>
  <w:style w:type="character" w:customStyle="1" w:styleId="WW8Num82z5">
    <w:name w:val="WW8Num82z5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90z0">
    <w:name w:val="WW8Num90z0"/>
    <w:rPr>
      <w:b w:val="0"/>
      <w:color w:val="000000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1z0">
    <w:name w:val="WW8Num101z0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Pr>
      <w:rFonts w:ascii="FrankfurtGothic" w:hAnsi="FrankfurtGothic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000000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59z0">
    <w:name w:val="WW8Num159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color w:val="000000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rFonts w:ascii="Symbol" w:hAnsi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2z1">
    <w:name w:val="WW8Num262z1"/>
    <w:rPr>
      <w:rFonts w:ascii="Courier New" w:hAnsi="Courier New"/>
    </w:rPr>
  </w:style>
  <w:style w:type="character" w:customStyle="1" w:styleId="WW8Num262z2">
    <w:name w:val="WW8Num262z2"/>
    <w:rPr>
      <w:rFonts w:ascii="Wingdings" w:hAnsi="Wingdings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5z0">
    <w:name w:val="WW8Num265z0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/>
    </w:rPr>
  </w:style>
  <w:style w:type="character" w:customStyle="1" w:styleId="WW8Num284z2">
    <w:name w:val="WW8Num284z2"/>
    <w:rPr>
      <w:rFonts w:ascii="Wingdings" w:hAnsi="Wingdings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6z0">
    <w:name w:val="WW8Num286z0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92z0">
    <w:name w:val="WW8Num292z0"/>
    <w:rPr>
      <w:rFonts w:ascii="Symbol" w:hAnsi="Symbol"/>
    </w:rPr>
  </w:style>
  <w:style w:type="character" w:customStyle="1" w:styleId="WW8Num293z0">
    <w:name w:val="WW8Num293z0"/>
    <w:rPr>
      <w:rFonts w:ascii="Symbol" w:hAnsi="Symbol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4z3">
    <w:name w:val="WW8Num304z3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5z0">
    <w:name w:val="WW8Num315z0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3z0">
    <w:name w:val="WW8Num323z0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7z0">
    <w:name w:val="WW8Num337z0"/>
    <w:rPr>
      <w:color w:val="000000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3z0">
    <w:name w:val="WW8Num343z0"/>
    <w:rPr>
      <w:rFonts w:ascii="Symbol" w:hAnsi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/>
    </w:rPr>
  </w:style>
  <w:style w:type="character" w:customStyle="1" w:styleId="WW8Num361z2">
    <w:name w:val="WW8Num361z2"/>
    <w:rPr>
      <w:rFonts w:ascii="Wingdings" w:hAnsi="Wingdings"/>
    </w:rPr>
  </w:style>
  <w:style w:type="character" w:customStyle="1" w:styleId="WW8Num361z3">
    <w:name w:val="WW8Num361z3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/>
    </w:rPr>
  </w:style>
  <w:style w:type="character" w:customStyle="1" w:styleId="WW8Num376z0">
    <w:name w:val="WW8Num376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79z1">
    <w:name w:val="WW8Num379z1"/>
    <w:rPr>
      <w:rFonts w:ascii="Courier New" w:hAnsi="Courier New"/>
    </w:rPr>
  </w:style>
  <w:style w:type="character" w:customStyle="1" w:styleId="WW8Num379z2">
    <w:name w:val="WW8Num379z2"/>
    <w:rPr>
      <w:rFonts w:ascii="Wingdings" w:hAnsi="Wingdings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64z0">
    <w:name w:val="WW8NumSt64z0"/>
    <w:rPr>
      <w:rFonts w:ascii="Symbol" w:hAnsi="Symbol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qFormat/>
    <w:rPr>
      <w:b/>
      <w:bCs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21Znak">
    <w:name w:val="Tekst podstawowy 21 Znak"/>
    <w:rPr>
      <w:sz w:val="36"/>
      <w:szCs w:val="24"/>
      <w:lang w:val="pl-PL" w:eastAsia="ar-SA" w:bidi="ar-SA"/>
    </w:rPr>
  </w:style>
  <w:style w:type="character" w:customStyle="1" w:styleId="WW8Num21z0">
    <w:name w:val="WW8Num21z0"/>
    <w:rPr>
      <w:color w:val="FF00FF"/>
    </w:rPr>
  </w:style>
  <w:style w:type="character" w:customStyle="1" w:styleId="h2">
    <w:name w:val="h2"/>
    <w:basedOn w:val="Domylnaczcionkaakapitu2"/>
  </w:style>
  <w:style w:type="character" w:customStyle="1" w:styleId="h1">
    <w:name w:val="h1"/>
    <w:basedOn w:val="Domylnaczcionkaakapitu2"/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5z0">
    <w:name w:val="WW8Num25z0"/>
    <w:rPr>
      <w:rFonts w:ascii="Symbol" w:hAnsi="Symbol"/>
      <w:color w:val="000000"/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9z0">
    <w:name w:val="WW8Num29z0"/>
    <w:rPr>
      <w:rFonts w:ascii="Symbol" w:hAnsi="Symbol"/>
      <w:color w:val="000000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customStyle="1" w:styleId="WW8Num110z1">
    <w:name w:val="WW8Num110z1"/>
    <w:rPr>
      <w:b/>
      <w:strike/>
      <w:color w:val="00000A"/>
    </w:rPr>
  </w:style>
  <w:style w:type="character" w:customStyle="1" w:styleId="WW8Num110z2">
    <w:name w:val="WW8Num110z2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Pr>
      <w:b/>
      <w:strike/>
      <w:color w:val="00000A"/>
    </w:rPr>
  </w:style>
  <w:style w:type="character" w:customStyle="1" w:styleId="WW8Num111z0">
    <w:name w:val="WW8Num111z0"/>
    <w:rPr>
      <w:i/>
    </w:rPr>
  </w:style>
  <w:style w:type="character" w:customStyle="1" w:styleId="WW8Num114z0">
    <w:name w:val="WW8Num114z0"/>
    <w:rPr>
      <w:rFonts w:eastAsia="Times New Roman"/>
    </w:rPr>
  </w:style>
  <w:style w:type="character" w:customStyle="1" w:styleId="WW8Num100z1">
    <w:name w:val="WW8Num100z1"/>
    <w:rPr>
      <w:b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130z2">
    <w:name w:val="WW8Num130z2"/>
    <w:rPr>
      <w:b/>
      <w:strike/>
      <w:color w:val="00000A"/>
    </w:rPr>
  </w:style>
  <w:style w:type="character" w:customStyle="1" w:styleId="WW8Num151z1">
    <w:name w:val="WW8Num151z1"/>
    <w:rPr>
      <w:strike/>
    </w:rPr>
  </w:style>
  <w:style w:type="character" w:customStyle="1" w:styleId="WW8Num151z2">
    <w:name w:val="WW8Num151z2"/>
    <w:rPr>
      <w:color w:val="00000A"/>
      <w:u w:val="none"/>
    </w:rPr>
  </w:style>
  <w:style w:type="character" w:customStyle="1" w:styleId="WW8Num156z0">
    <w:name w:val="WW8Num156z0"/>
    <w:rPr>
      <w:b/>
      <w:i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BodyText2">
    <w:name w:val="Body Text 2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pPr>
      <w:ind w:left="709" w:right="901" w:hanging="283"/>
      <w:jc w:val="both"/>
    </w:pPr>
  </w:style>
  <w:style w:type="paragraph" w:customStyle="1" w:styleId="IRozdziapoz1">
    <w:name w:val="IRozdział(poz.1)"/>
    <w:next w:val="Normalny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ListParagraph">
    <w:name w:val="List Paragraph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</w:rPr>
  </w:style>
  <w:style w:type="paragraph" w:customStyle="1" w:styleId="Nagwekstrony1">
    <w:name w:val="Nagłówek strony1"/>
    <w:basedOn w:val="Normalny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  <w:style w:type="character" w:customStyle="1" w:styleId="Nierozpoznanawzmianka">
    <w:name w:val="Nierozpoznana wzmianka"/>
    <w:uiPriority w:val="99"/>
    <w:semiHidden/>
    <w:unhideWhenUsed/>
    <w:rsid w:val="006E57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7459A"/>
  </w:style>
  <w:style w:type="character" w:customStyle="1" w:styleId="AkapitzlistZnak">
    <w:name w:val="Akapit z listą Znak"/>
    <w:link w:val="Akapitzlist"/>
    <w:uiPriority w:val="34"/>
    <w:locked/>
    <w:rsid w:val="00E7459A"/>
    <w:rPr>
      <w:rFonts w:ascii="Arial" w:eastAsia="Calibri" w:hAnsi="Arial"/>
      <w:kern w:val="1"/>
      <w:szCs w:val="22"/>
      <w:lang w:eastAsia="ar-SA"/>
    </w:rPr>
  </w:style>
  <w:style w:type="paragraph" w:customStyle="1" w:styleId="44-">
    <w:name w:val="44-"/>
    <w:basedOn w:val="awciety"/>
    <w:next w:val="awciety"/>
    <w:rsid w:val="00E7459A"/>
    <w:pPr>
      <w:widowControl w:val="0"/>
      <w:ind w:left="680" w:hanging="227"/>
    </w:pPr>
    <w:rPr>
      <w:rFonts w:eastAsia="Lucida Sans Unicode" w:cs="FrankfurtGothic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A4C4-13D1-45CE-B94B-4344818D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KP PSP w Pruszkowie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mł. asp. Michał Składanowski</dc:creator>
  <cp:lastModifiedBy>Technik</cp:lastModifiedBy>
  <cp:revision>2</cp:revision>
  <cp:lastPrinted>2018-05-09T07:16:00Z</cp:lastPrinted>
  <dcterms:created xsi:type="dcterms:W3CDTF">2021-10-14T06:36:00Z</dcterms:created>
  <dcterms:modified xsi:type="dcterms:W3CDTF">2021-10-14T06:36:00Z</dcterms:modified>
</cp:coreProperties>
</file>