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7777777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>cznik nr 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3C7C30EF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6257DE">
        <w:rPr>
          <w:b/>
          <w:sz w:val="20"/>
        </w:rPr>
        <w:t>0</w:t>
      </w:r>
      <w:r w:rsidR="00DA5D8C">
        <w:rPr>
          <w:b/>
          <w:sz w:val="20"/>
        </w:rPr>
        <w:t>3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DA5D8C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DA5D8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DA5D8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8C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Edyta EP. Pożoga</cp:lastModifiedBy>
  <cp:revision>3</cp:revision>
  <cp:lastPrinted>2021-05-11T09:09:00Z</cp:lastPrinted>
  <dcterms:created xsi:type="dcterms:W3CDTF">2021-09-07T12:31:00Z</dcterms:created>
  <dcterms:modified xsi:type="dcterms:W3CDTF">2022-02-17T12:14:00Z</dcterms:modified>
</cp:coreProperties>
</file>