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6"/>
      </w:tblGrid>
      <w:tr w:rsidR="00072BBB" w:rsidRPr="0087289D" w14:paraId="368B2BDD" w14:textId="77777777" w:rsidTr="00072BBB">
        <w:trPr>
          <w:trHeight w:val="406"/>
          <w:jc w:val="center"/>
        </w:trPr>
        <w:tc>
          <w:tcPr>
            <w:tcW w:w="13896" w:type="dxa"/>
            <w:shd w:val="clear" w:color="auto" w:fill="D9D9D9"/>
            <w:vAlign w:val="center"/>
          </w:tcPr>
          <w:p w14:paraId="4AD05CF6" w14:textId="77777777" w:rsidR="00072BBB" w:rsidRPr="0087289D" w:rsidRDefault="00072BBB" w:rsidP="00072BBB">
            <w:pPr>
              <w:suppressAutoHyphens/>
              <w:autoSpaceDN w:val="0"/>
              <w:spacing w:line="288" w:lineRule="auto"/>
              <w:jc w:val="center"/>
              <w:rPr>
                <w:rFonts w:ascii="Garamond" w:eastAsia="Times New Roman" w:hAnsi="Garamond"/>
                <w:b/>
                <w:kern w:val="3"/>
                <w:sz w:val="20"/>
                <w:szCs w:val="20"/>
                <w:lang w:eastAsia="zh-CN"/>
              </w:rPr>
            </w:pPr>
            <w:r w:rsidRPr="0087289D">
              <w:rPr>
                <w:rFonts w:ascii="Garamond" w:eastAsia="Times New Roman" w:hAnsi="Garamond"/>
                <w:b/>
                <w:kern w:val="3"/>
                <w:sz w:val="20"/>
                <w:szCs w:val="20"/>
                <w:lang w:eastAsia="zh-CN"/>
              </w:rPr>
              <w:t>OPIS PRZEDMIOTU ZAMÓWIENIA</w:t>
            </w:r>
          </w:p>
        </w:tc>
      </w:tr>
      <w:tr w:rsidR="00072BBB" w:rsidRPr="0087289D" w14:paraId="0F26B801" w14:textId="77777777" w:rsidTr="005355C0">
        <w:trPr>
          <w:trHeight w:val="553"/>
          <w:jc w:val="center"/>
        </w:trPr>
        <w:tc>
          <w:tcPr>
            <w:tcW w:w="13896" w:type="dxa"/>
            <w:shd w:val="clear" w:color="auto" w:fill="F2F2F2"/>
            <w:vAlign w:val="center"/>
          </w:tcPr>
          <w:p w14:paraId="141E7B07" w14:textId="77777777" w:rsidR="00072BBB" w:rsidRDefault="000A2231" w:rsidP="00BA541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hAnsi="Garamond"/>
                <w:b/>
                <w:kern w:val="3"/>
                <w:sz w:val="20"/>
                <w:szCs w:val="20"/>
                <w:lang w:eastAsia="zh-CN"/>
              </w:rPr>
            </w:pPr>
            <w:r w:rsidRPr="0087289D">
              <w:rPr>
                <w:rFonts w:ascii="Garamond" w:hAnsi="Garamond"/>
                <w:b/>
                <w:sz w:val="20"/>
                <w:szCs w:val="20"/>
              </w:rPr>
              <w:t xml:space="preserve">Dostawa </w:t>
            </w:r>
            <w:r w:rsidR="00967E3B" w:rsidRPr="0087289D">
              <w:rPr>
                <w:rFonts w:ascii="Garamond" w:hAnsi="Garamond"/>
                <w:b/>
                <w:sz w:val="20"/>
                <w:szCs w:val="20"/>
              </w:rPr>
              <w:t>przyłóżkowych i stacjonarnych aparatów RTG</w:t>
            </w:r>
            <w:r w:rsidRPr="0087289D">
              <w:rPr>
                <w:rFonts w:ascii="Garamond" w:hAnsi="Garamond"/>
                <w:b/>
                <w:kern w:val="3"/>
                <w:sz w:val="20"/>
                <w:szCs w:val="20"/>
                <w:lang w:eastAsia="zh-CN"/>
              </w:rPr>
              <w:t xml:space="preserve"> wraz z instalacją, uruchomieniem i szkoleniem personelu</w:t>
            </w:r>
          </w:p>
          <w:p w14:paraId="706288CB" w14:textId="77777777" w:rsidR="00BA541E" w:rsidRPr="0087289D" w:rsidRDefault="00BA541E" w:rsidP="00BA541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hAnsi="Garamond"/>
                <w:b/>
                <w:kern w:val="3"/>
                <w:sz w:val="20"/>
                <w:szCs w:val="20"/>
                <w:lang w:eastAsia="zh-CN"/>
              </w:rPr>
              <w:t>część 2</w:t>
            </w:r>
          </w:p>
        </w:tc>
      </w:tr>
    </w:tbl>
    <w:p w14:paraId="5B6DB356" w14:textId="77777777" w:rsidR="00541A3C" w:rsidRPr="0087289D" w:rsidRDefault="00541A3C" w:rsidP="005355C0">
      <w:pPr>
        <w:widowControl/>
        <w:suppressAutoHyphens/>
        <w:spacing w:line="360" w:lineRule="auto"/>
        <w:rPr>
          <w:rFonts w:ascii="Garamond" w:hAnsi="Garamond"/>
          <w:sz w:val="20"/>
          <w:szCs w:val="20"/>
        </w:rPr>
      </w:pPr>
    </w:p>
    <w:p w14:paraId="1A85D432" w14:textId="77777777" w:rsidR="00541A3C" w:rsidRPr="0087289D" w:rsidRDefault="00541A3C" w:rsidP="0033476B">
      <w:pPr>
        <w:widowControl/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87289D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Uwagi i objaśnienia:</w:t>
      </w:r>
      <w:r w:rsidR="0033476B" w:rsidRPr="0087289D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ab/>
      </w:r>
    </w:p>
    <w:p w14:paraId="1B2A2F80" w14:textId="77777777" w:rsidR="00B223A2" w:rsidRPr="0087289D" w:rsidRDefault="00B223A2" w:rsidP="00D86872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87289D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3C6CF0DB" w14:textId="77777777" w:rsidR="00B223A2" w:rsidRPr="0087289D" w:rsidRDefault="00B223A2" w:rsidP="00D86872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87289D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3A60D39B" w14:textId="77777777" w:rsidR="00B223A2" w:rsidRPr="0087289D" w:rsidRDefault="00B223A2" w:rsidP="00D86872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87289D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14:paraId="2FA2B72E" w14:textId="77777777" w:rsidR="00B223A2" w:rsidRPr="0087289D" w:rsidRDefault="00B223A2" w:rsidP="00D86872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87289D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 kolumnie „</w:t>
      </w:r>
      <w:r w:rsidR="00072BBB" w:rsidRPr="0087289D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Lokalizacja w materiałach firmowych potwierdzenia parametru [str w ofercie, plik</w:t>
      </w:r>
      <w:r w:rsidRPr="0087289D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]</w:t>
      </w:r>
      <w:r w:rsidR="00072BBB" w:rsidRPr="0087289D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”</w:t>
      </w:r>
      <w:r w:rsidRPr="0087289D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105A1956" w14:textId="77777777" w:rsidR="00B223A2" w:rsidRPr="0087289D" w:rsidRDefault="00B223A2" w:rsidP="00D86872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87289D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14:paraId="6B8A9F81" w14:textId="77777777" w:rsidR="00B223A2" w:rsidRPr="0087289D" w:rsidRDefault="00B223A2" w:rsidP="00D86872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87289D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Wykonawca gwarantuje niniejszym, że sprzęt jest</w:t>
      </w:r>
      <w:r w:rsidR="008F68DB" w:rsidRPr="0087289D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 fabrycznie nowy (rok produkcji</w:t>
      </w:r>
      <w:r w:rsidR="00991E70" w:rsidRPr="0087289D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 nie wcześniej niż </w:t>
      </w:r>
      <w:r w:rsidR="00991E70" w:rsidRPr="0087289D">
        <w:rPr>
          <w:rFonts w:ascii="Garamond" w:eastAsia="Times New Roman" w:hAnsi="Garamond"/>
          <w:sz w:val="20"/>
          <w:szCs w:val="20"/>
          <w:lang w:eastAsia="pl-PL"/>
        </w:rPr>
        <w:t>202</w:t>
      </w:r>
      <w:r w:rsidR="00967E3B" w:rsidRPr="0087289D">
        <w:rPr>
          <w:rFonts w:ascii="Garamond" w:eastAsia="Times New Roman" w:hAnsi="Garamond"/>
          <w:sz w:val="20"/>
          <w:szCs w:val="20"/>
          <w:lang w:eastAsia="pl-PL"/>
        </w:rPr>
        <w:t>2</w:t>
      </w:r>
      <w:r w:rsidRPr="0087289D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14:paraId="4015F899" w14:textId="77777777" w:rsidR="00B223A2" w:rsidRPr="0087289D" w:rsidRDefault="00B223A2" w:rsidP="00B223A2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87289D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25EECC3E" w14:textId="77777777" w:rsidR="00991E70" w:rsidRDefault="00991E70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551E2503" w14:textId="77777777" w:rsidR="00BA541E" w:rsidRDefault="00BA541E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007ED0AA" w14:textId="77777777" w:rsidR="00BA541E" w:rsidRDefault="00BA541E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1C17C4CE" w14:textId="77777777" w:rsidR="00BA541E" w:rsidRDefault="00BA541E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56E5CB68" w14:textId="77777777" w:rsidR="00BA541E" w:rsidRDefault="00BA541E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48B93F71" w14:textId="77777777" w:rsidR="00BA541E" w:rsidRDefault="00BA541E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05C3AE5E" w14:textId="77777777" w:rsidR="00BA541E" w:rsidRDefault="00BA541E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3F04F73C" w14:textId="77777777" w:rsidR="00BA541E" w:rsidRDefault="00BA541E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3C8D7D48" w14:textId="77777777" w:rsidR="00BA541E" w:rsidRPr="0087289D" w:rsidRDefault="00BA541E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1B0C0DBF" w14:textId="77777777" w:rsidR="00B223A2" w:rsidRPr="0087289D" w:rsidRDefault="00B223A2" w:rsidP="00BA541E">
      <w:pPr>
        <w:suppressAutoHyphens/>
        <w:autoSpaceDN w:val="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87289D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Nazwa i typ: ...............................................................................</w:t>
      </w:r>
    </w:p>
    <w:p w14:paraId="38782304" w14:textId="77777777" w:rsidR="00B223A2" w:rsidRPr="0087289D" w:rsidRDefault="00B223A2" w:rsidP="00BA541E">
      <w:pPr>
        <w:suppressAutoHyphens/>
        <w:autoSpaceDN w:val="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73E426FE" w14:textId="77777777" w:rsidR="00B223A2" w:rsidRPr="0087289D" w:rsidRDefault="00B223A2" w:rsidP="00BA541E">
      <w:pPr>
        <w:suppressAutoHyphens/>
        <w:autoSpaceDN w:val="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87289D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Producent / kraj produkcji: ........................................................</w:t>
      </w:r>
    </w:p>
    <w:p w14:paraId="12B8D69D" w14:textId="77777777" w:rsidR="00B223A2" w:rsidRPr="0087289D" w:rsidRDefault="00B223A2" w:rsidP="00BA541E">
      <w:pPr>
        <w:suppressAutoHyphens/>
        <w:autoSpaceDN w:val="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580DEDB8" w14:textId="77777777" w:rsidR="00B223A2" w:rsidRPr="0087289D" w:rsidRDefault="00B223A2" w:rsidP="00BA541E">
      <w:pPr>
        <w:suppressAutoHyphens/>
        <w:autoSpaceDN w:val="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87289D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Rok produkcji (</w:t>
      </w:r>
      <w:r w:rsidR="008F68DB" w:rsidRPr="0087289D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nie wcześniej niż </w:t>
      </w:r>
      <w:r w:rsidRPr="0087289D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202</w:t>
      </w:r>
      <w:r w:rsidR="00967E3B" w:rsidRPr="0087289D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2</w:t>
      </w:r>
      <w:r w:rsidRPr="0087289D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):  …....................................................</w:t>
      </w:r>
    </w:p>
    <w:p w14:paraId="29659DE3" w14:textId="77777777" w:rsidR="00B223A2" w:rsidRPr="0087289D" w:rsidRDefault="00B223A2" w:rsidP="00BA541E">
      <w:pPr>
        <w:suppressAutoHyphens/>
        <w:autoSpaceDN w:val="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3A66D279" w14:textId="77777777" w:rsidR="00B223A2" w:rsidRPr="0087289D" w:rsidRDefault="00B223A2" w:rsidP="00BA541E">
      <w:pPr>
        <w:suppressAutoHyphens/>
        <w:autoSpaceDN w:val="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87289D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Klasa wyrobu medycznego (jeżeli dotyczy): ......................................................</w:t>
      </w:r>
    </w:p>
    <w:p w14:paraId="15A550F7" w14:textId="77777777" w:rsidR="00BA541E" w:rsidRDefault="00BA541E" w:rsidP="00BA541E">
      <w:pPr>
        <w:widowControl/>
        <w:spacing w:after="160" w:line="259" w:lineRule="auto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021FC184" w14:textId="77777777" w:rsidR="00BA541E" w:rsidRPr="002B1C23" w:rsidRDefault="00BA541E" w:rsidP="00BA541E">
      <w:pPr>
        <w:spacing w:line="288" w:lineRule="auto"/>
        <w:rPr>
          <w:rFonts w:ascii="Garamond" w:eastAsia="Times New Roman" w:hAnsi="Garamond" w:cs="Arial"/>
          <w:b/>
          <w:bCs/>
        </w:rPr>
      </w:pPr>
      <w:r w:rsidRPr="002B1C23">
        <w:rPr>
          <w:rFonts w:ascii="Garamond" w:eastAsia="Times New Roman" w:hAnsi="Garamond" w:cs="Arial"/>
          <w:b/>
          <w:bCs/>
        </w:rPr>
        <w:t>Tabela wyceny</w:t>
      </w:r>
      <w:r w:rsidR="0096218D">
        <w:rPr>
          <w:rStyle w:val="Odwoaniedokomentarza"/>
          <w:rFonts w:ascii="Times New Roman" w:eastAsia="Andale Sans UI" w:hAnsi="Times New Roman"/>
          <w:kern w:val="1"/>
          <w:lang w:eastAsia="pl-PL"/>
        </w:rPr>
        <w:t>:</w:t>
      </w:r>
    </w:p>
    <w:p w14:paraId="174F97C2" w14:textId="77777777" w:rsidR="00BA541E" w:rsidRPr="002B1C23" w:rsidRDefault="00BA541E" w:rsidP="00BA541E">
      <w:pPr>
        <w:spacing w:line="288" w:lineRule="auto"/>
        <w:rPr>
          <w:rFonts w:ascii="Garamond" w:eastAsia="Times New Roman" w:hAnsi="Garamond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5456"/>
        <w:gridCol w:w="1440"/>
        <w:gridCol w:w="3537"/>
        <w:gridCol w:w="2951"/>
      </w:tblGrid>
      <w:tr w:rsidR="00BA541E" w:rsidRPr="002B1C23" w14:paraId="5796C866" w14:textId="77777777" w:rsidTr="00D21256">
        <w:trPr>
          <w:trHeight w:val="208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37DA6CC" w14:textId="77777777" w:rsidR="00BA541E" w:rsidRPr="002B1C23" w:rsidRDefault="00BA541E" w:rsidP="00563BD0">
            <w:pPr>
              <w:widowControl/>
              <w:jc w:val="center"/>
              <w:rPr>
                <w:rFonts w:ascii="Garamond" w:eastAsia="Times New Roman" w:hAnsi="Garamond"/>
                <w:b/>
                <w:color w:val="0D0D0D"/>
                <w:lang w:eastAsia="pl-PL"/>
              </w:rPr>
            </w:pPr>
            <w:r w:rsidRPr="002B1C23">
              <w:rPr>
                <w:rFonts w:ascii="Garamond" w:eastAsia="Times New Roman" w:hAnsi="Garamond"/>
                <w:b/>
                <w:color w:val="0D0D0D"/>
                <w:lang w:eastAsia="pl-PL"/>
              </w:rPr>
              <w:t xml:space="preserve">Lp. </w:t>
            </w:r>
          </w:p>
        </w:tc>
        <w:tc>
          <w:tcPr>
            <w:tcW w:w="545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674CF3A" w14:textId="77777777" w:rsidR="00BA541E" w:rsidRPr="002B1C23" w:rsidRDefault="00BA541E" w:rsidP="00563BD0">
            <w:pPr>
              <w:widowControl/>
              <w:jc w:val="center"/>
              <w:rPr>
                <w:rFonts w:ascii="Garamond" w:eastAsia="Times New Roman" w:hAnsi="Garamond"/>
                <w:b/>
                <w:color w:val="0D0D0D"/>
                <w:lang w:eastAsia="pl-PL"/>
              </w:rPr>
            </w:pPr>
            <w:r w:rsidRPr="002B1C23">
              <w:rPr>
                <w:rFonts w:ascii="Garamond" w:eastAsia="Times New Roman" w:hAnsi="Garamond"/>
                <w:b/>
                <w:color w:val="0D0D0D"/>
                <w:lang w:eastAsia="pl-PL"/>
              </w:rPr>
              <w:t xml:space="preserve">Przedmiot zamówienia </w:t>
            </w:r>
          </w:p>
        </w:tc>
        <w:tc>
          <w:tcPr>
            <w:tcW w:w="1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3ECC39" w14:textId="77777777" w:rsidR="00BA541E" w:rsidRPr="002B1C23" w:rsidRDefault="00BA541E" w:rsidP="00563BD0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Ilość (liczba kompletów</w:t>
            </w:r>
            <w:r w:rsidRPr="002B1C23">
              <w:rPr>
                <w:rFonts w:ascii="Garamond" w:eastAsia="Times New Roman" w:hAnsi="Garamond"/>
                <w:b/>
                <w:lang w:eastAsia="pl-PL"/>
              </w:rPr>
              <w:t>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2D6C9D" w14:textId="77777777" w:rsidR="00BA541E" w:rsidRPr="002B1C23" w:rsidRDefault="00BA541E" w:rsidP="00563BD0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2B1C23">
              <w:rPr>
                <w:rFonts w:ascii="Garamond" w:eastAsia="Times New Roman" w:hAnsi="Garamond"/>
                <w:b/>
                <w:lang w:eastAsia="pl-PL"/>
              </w:rPr>
              <w:t>C</w:t>
            </w:r>
            <w:r>
              <w:rPr>
                <w:rFonts w:ascii="Garamond" w:eastAsia="Times New Roman" w:hAnsi="Garamond"/>
                <w:b/>
                <w:lang w:eastAsia="pl-PL"/>
              </w:rPr>
              <w:t>ena jednostkowa (za 1 komplet</w:t>
            </w:r>
            <w:r w:rsidRPr="002B1C23">
              <w:rPr>
                <w:rFonts w:ascii="Garamond" w:eastAsia="Times New Roman" w:hAnsi="Garamond"/>
                <w:b/>
                <w:lang w:eastAsia="pl-PL"/>
              </w:rPr>
              <w:t>) brutto sprzętu (w zł)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CAEEE" w14:textId="77777777" w:rsidR="00BA541E" w:rsidRPr="002B1C23" w:rsidRDefault="00BA541E" w:rsidP="00563BD0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2B1C23">
              <w:rPr>
                <w:rFonts w:ascii="Garamond" w:eastAsia="Times New Roman" w:hAnsi="Garamond"/>
                <w:b/>
                <w:lang w:eastAsia="pl-PL"/>
              </w:rPr>
              <w:t>Cena brutto sprzętu (w zł)</w:t>
            </w:r>
          </w:p>
          <w:p w14:paraId="16BFCFE2" w14:textId="77777777" w:rsidR="00BA541E" w:rsidRPr="002B1C23" w:rsidRDefault="00BA541E" w:rsidP="00563BD0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2B1C23">
              <w:rPr>
                <w:rFonts w:ascii="Garamond" w:eastAsia="Times New Roman" w:hAnsi="Garamond"/>
                <w:lang w:eastAsia="pl-PL"/>
              </w:rPr>
              <w:t>(</w:t>
            </w:r>
            <w:r w:rsidRPr="002B1C23">
              <w:rPr>
                <w:rFonts w:ascii="Garamond" w:eastAsia="Times New Roman" w:hAnsi="Garamond"/>
                <w:bCs/>
                <w:lang w:eastAsia="pl-PL"/>
              </w:rPr>
              <w:t>ilość x cena jednostkowa]</w:t>
            </w:r>
          </w:p>
        </w:tc>
      </w:tr>
      <w:tr w:rsidR="00BA541E" w:rsidRPr="002B1C23" w14:paraId="3D940C56" w14:textId="77777777" w:rsidTr="00D21256">
        <w:trPr>
          <w:trHeight w:val="26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92CCD7" w14:textId="77777777" w:rsidR="00BA541E" w:rsidRPr="002B1C23" w:rsidRDefault="00BA541E" w:rsidP="00563BD0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2B1C23">
              <w:rPr>
                <w:rFonts w:ascii="Garamond" w:eastAsia="Times New Roman" w:hAnsi="Garamond"/>
                <w:b/>
                <w:lang w:eastAsia="pl-PL"/>
              </w:rPr>
              <w:t>1.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C94180" w14:textId="77777777" w:rsidR="00BA541E" w:rsidRPr="002B1C23" w:rsidRDefault="00BA541E" w:rsidP="00563BD0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BA541E">
              <w:rPr>
                <w:rStyle w:val="Pogrubienie"/>
                <w:rFonts w:ascii="Garamond" w:hAnsi="Garamond"/>
              </w:rPr>
              <w:t>Przyłóżkowy aparat RTG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E2ACD4" w14:textId="77777777" w:rsidR="00BA541E" w:rsidRPr="002B1C23" w:rsidRDefault="00BA541E" w:rsidP="00563BD0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3A720C">
              <w:rPr>
                <w:rFonts w:ascii="Garamond" w:eastAsia="Times New Roman" w:hAnsi="Garamond"/>
                <w:b/>
                <w:lang w:eastAsia="pl-PL"/>
              </w:rPr>
              <w:t>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3F6B" w14:textId="77777777" w:rsidR="00BA541E" w:rsidRPr="002B1C23" w:rsidRDefault="00BA541E" w:rsidP="00563BD0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D632" w14:textId="77777777" w:rsidR="00BA541E" w:rsidRPr="002B1C23" w:rsidRDefault="00BA541E" w:rsidP="00563BD0">
            <w:pPr>
              <w:widowControl/>
              <w:jc w:val="center"/>
              <w:rPr>
                <w:rFonts w:ascii="Garamond" w:hAnsi="Garamond"/>
              </w:rPr>
            </w:pPr>
          </w:p>
        </w:tc>
      </w:tr>
      <w:tr w:rsidR="00BA541E" w:rsidRPr="002B1C23" w14:paraId="59C35900" w14:textId="77777777" w:rsidTr="00D21256">
        <w:trPr>
          <w:trHeight w:val="194"/>
        </w:trPr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AA26B7" w14:textId="77777777" w:rsidR="00BA541E" w:rsidRPr="002B1C23" w:rsidRDefault="00BA541E" w:rsidP="00563BD0">
            <w:pPr>
              <w:widowControl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9C34C3" w14:textId="77777777" w:rsidR="00BA541E" w:rsidRPr="002B1C23" w:rsidRDefault="00BA541E" w:rsidP="00563BD0">
            <w:pPr>
              <w:widowControl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A10777" w14:textId="77777777" w:rsidR="00BA541E" w:rsidRPr="002B1C23" w:rsidRDefault="00BA541E" w:rsidP="00563BD0">
            <w:pPr>
              <w:widowControl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A825E9" w14:textId="77777777" w:rsidR="00BA541E" w:rsidRPr="002B1C23" w:rsidRDefault="00BA541E" w:rsidP="00563BD0">
            <w:pPr>
              <w:widowControl/>
              <w:rPr>
                <w:rFonts w:ascii="Garamond" w:hAnsi="Garamond"/>
                <w:sz w:val="24"/>
                <w:szCs w:val="24"/>
              </w:rPr>
            </w:pPr>
          </w:p>
        </w:tc>
      </w:tr>
      <w:tr w:rsidR="00BA541E" w:rsidRPr="002B1C23" w14:paraId="49D2F21D" w14:textId="77777777" w:rsidTr="00D21256">
        <w:trPr>
          <w:trHeight w:val="219"/>
        </w:trPr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3A2A7E" w14:textId="77777777" w:rsidR="00BA541E" w:rsidRPr="002B1C23" w:rsidRDefault="00BA541E" w:rsidP="00563BD0">
            <w:pPr>
              <w:widowControl/>
              <w:rPr>
                <w:rFonts w:ascii="Garamond" w:hAnsi="Garamond"/>
              </w:rPr>
            </w:pPr>
          </w:p>
        </w:tc>
        <w:tc>
          <w:tcPr>
            <w:tcW w:w="10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707D0747" w14:textId="77777777" w:rsidR="00BA541E" w:rsidRPr="002B1C23" w:rsidRDefault="00BA541E" w:rsidP="00563BD0">
            <w:pPr>
              <w:widowControl/>
              <w:rPr>
                <w:rFonts w:ascii="Garamond" w:hAnsi="Garamond"/>
                <w:b/>
              </w:rPr>
            </w:pPr>
            <w:r w:rsidRPr="002B1C23">
              <w:rPr>
                <w:rFonts w:ascii="Garamond" w:hAnsi="Garamond"/>
                <w:b/>
              </w:rPr>
              <w:t>A: Cena brutto za cały sprzęt (w zł):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8D1107" w14:textId="77777777" w:rsidR="00BA541E" w:rsidRPr="002B1C23" w:rsidRDefault="00BA541E" w:rsidP="00563BD0">
            <w:pPr>
              <w:widowControl/>
              <w:jc w:val="center"/>
              <w:rPr>
                <w:rFonts w:ascii="Garamond" w:hAnsi="Garamond"/>
              </w:rPr>
            </w:pPr>
          </w:p>
        </w:tc>
      </w:tr>
      <w:tr w:rsidR="00BA541E" w:rsidRPr="002B1C23" w14:paraId="20BE07E0" w14:textId="77777777" w:rsidTr="00D21256">
        <w:trPr>
          <w:trHeight w:val="219"/>
        </w:trPr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9F21B2" w14:textId="77777777" w:rsidR="00BA541E" w:rsidRPr="002B1C23" w:rsidRDefault="00BA541E" w:rsidP="00563BD0">
            <w:pPr>
              <w:widowControl/>
              <w:rPr>
                <w:rFonts w:ascii="Garamond" w:hAnsi="Garamond"/>
              </w:rPr>
            </w:pPr>
          </w:p>
        </w:tc>
        <w:tc>
          <w:tcPr>
            <w:tcW w:w="10433" w:type="dxa"/>
            <w:gridSpan w:val="3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FDC775D" w14:textId="77777777" w:rsidR="00BA541E" w:rsidRPr="002B1C23" w:rsidRDefault="00BA541E" w:rsidP="00563BD0">
            <w:pPr>
              <w:widowControl/>
              <w:rPr>
                <w:rFonts w:ascii="Garamond" w:hAnsi="Garamond"/>
                <w:b/>
              </w:rPr>
            </w:pPr>
            <w:r w:rsidRPr="002B1C23">
              <w:rPr>
                <w:rFonts w:ascii="Garamond" w:hAnsi="Garamond"/>
                <w:b/>
              </w:rPr>
              <w:t xml:space="preserve">B: </w:t>
            </w:r>
            <w:r w:rsidRPr="002B1C23">
              <w:rPr>
                <w:rFonts w:ascii="Garamond" w:hAnsi="Garamond"/>
                <w:b/>
                <w:bCs/>
              </w:rPr>
              <w:t xml:space="preserve">Cena brutto dostawy, instalacji i uruchomienia całego sprzętu </w:t>
            </w:r>
            <w:r w:rsidRPr="002B1C23">
              <w:rPr>
                <w:rFonts w:ascii="Garamond" w:hAnsi="Garamond"/>
                <w:b/>
              </w:rPr>
              <w:t>(w zł):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07DC127D" w14:textId="77777777" w:rsidR="00BA541E" w:rsidRPr="002B1C23" w:rsidRDefault="00BA541E" w:rsidP="00563BD0">
            <w:pPr>
              <w:widowControl/>
              <w:jc w:val="center"/>
              <w:rPr>
                <w:rFonts w:ascii="Garamond" w:hAnsi="Garamond"/>
              </w:rPr>
            </w:pPr>
          </w:p>
        </w:tc>
      </w:tr>
      <w:tr w:rsidR="00BA541E" w:rsidRPr="002B1C23" w14:paraId="4E1816D2" w14:textId="77777777" w:rsidTr="00D21256">
        <w:trPr>
          <w:trHeight w:val="219"/>
        </w:trPr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40D446" w14:textId="77777777" w:rsidR="00BA541E" w:rsidRPr="002B1C23" w:rsidRDefault="00BA541E" w:rsidP="00563BD0">
            <w:pPr>
              <w:widowControl/>
              <w:rPr>
                <w:rFonts w:ascii="Garamond" w:hAnsi="Garamond"/>
              </w:rPr>
            </w:pPr>
          </w:p>
        </w:tc>
        <w:tc>
          <w:tcPr>
            <w:tcW w:w="10433" w:type="dxa"/>
            <w:gridSpan w:val="3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31C483D" w14:textId="77777777" w:rsidR="00BA541E" w:rsidRPr="002B1C23" w:rsidRDefault="00BA541E" w:rsidP="00563BD0">
            <w:pPr>
              <w:widowControl/>
              <w:rPr>
                <w:rFonts w:ascii="Garamond" w:hAnsi="Garamond"/>
                <w:b/>
              </w:rPr>
            </w:pPr>
            <w:r w:rsidRPr="002B1C23">
              <w:rPr>
                <w:rFonts w:ascii="Garamond" w:hAnsi="Garamond"/>
                <w:b/>
              </w:rPr>
              <w:t xml:space="preserve">C: </w:t>
            </w:r>
            <w:r w:rsidRPr="002B1C23">
              <w:rPr>
                <w:rFonts w:ascii="Garamond" w:eastAsia="Times New Roman" w:hAnsi="Garamond"/>
                <w:b/>
                <w:bCs/>
              </w:rPr>
              <w:t>Cena brutto wszystkich szkoleń</w:t>
            </w:r>
            <w:r w:rsidRPr="002B1C23">
              <w:rPr>
                <w:rFonts w:ascii="Garamond" w:hAnsi="Garamond"/>
                <w:b/>
              </w:rPr>
              <w:t xml:space="preserve"> (w zł):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3F0C1896" w14:textId="77777777" w:rsidR="00BA541E" w:rsidRPr="002B1C23" w:rsidRDefault="00BA541E" w:rsidP="00563BD0">
            <w:pPr>
              <w:widowControl/>
              <w:jc w:val="center"/>
              <w:rPr>
                <w:rFonts w:ascii="Garamond" w:hAnsi="Garamond"/>
              </w:rPr>
            </w:pPr>
          </w:p>
        </w:tc>
      </w:tr>
    </w:tbl>
    <w:p w14:paraId="0D305873" w14:textId="77777777" w:rsidR="00BA541E" w:rsidRPr="002B1C23" w:rsidRDefault="00BA541E" w:rsidP="00BA541E">
      <w:pPr>
        <w:widowControl/>
        <w:tabs>
          <w:tab w:val="left" w:pos="8985"/>
        </w:tabs>
        <w:rPr>
          <w:rFonts w:ascii="Garamond" w:hAnsi="Garamond"/>
        </w:rPr>
      </w:pPr>
    </w:p>
    <w:tbl>
      <w:tblPr>
        <w:tblW w:w="2271" w:type="pct"/>
        <w:tblInd w:w="74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1"/>
        <w:gridCol w:w="2926"/>
      </w:tblGrid>
      <w:tr w:rsidR="00BA541E" w:rsidRPr="002B1C23" w14:paraId="5C025AC0" w14:textId="77777777" w:rsidTr="00D21256">
        <w:trPr>
          <w:trHeight w:val="301"/>
        </w:trPr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2BDE54F" w14:textId="77777777" w:rsidR="00BA541E" w:rsidRPr="002B1C23" w:rsidRDefault="00BA541E" w:rsidP="00563BD0">
            <w:pPr>
              <w:suppressAutoHyphens/>
              <w:snapToGrid w:val="0"/>
              <w:spacing w:line="276" w:lineRule="auto"/>
              <w:jc w:val="center"/>
              <w:rPr>
                <w:rFonts w:ascii="Garamond" w:eastAsia="Andale Sans UI" w:hAnsi="Garamond"/>
                <w:b/>
                <w:bCs/>
                <w:kern w:val="2"/>
              </w:rPr>
            </w:pPr>
            <w:r w:rsidRPr="002B1C23">
              <w:rPr>
                <w:rFonts w:ascii="Garamond" w:eastAsia="Andale Sans UI" w:hAnsi="Garamond"/>
                <w:b/>
                <w:bCs/>
                <w:kern w:val="2"/>
              </w:rPr>
              <w:t xml:space="preserve">A+ B + C: Cena brutto oferty </w:t>
            </w:r>
            <w:r w:rsidRPr="002B1C23">
              <w:rPr>
                <w:rFonts w:ascii="Garamond" w:eastAsia="Times New Roman" w:hAnsi="Garamond"/>
                <w:b/>
                <w:kern w:val="2"/>
              </w:rPr>
              <w:t>(w zł)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2BDA6" w14:textId="77777777" w:rsidR="00BA541E" w:rsidRPr="002B1C23" w:rsidRDefault="00BA541E" w:rsidP="00563BD0">
            <w:pPr>
              <w:suppressAutoHyphens/>
              <w:snapToGrid w:val="0"/>
              <w:spacing w:line="276" w:lineRule="auto"/>
              <w:jc w:val="center"/>
              <w:rPr>
                <w:rFonts w:ascii="Garamond" w:eastAsia="Andale Sans UI" w:hAnsi="Garamond"/>
                <w:b/>
                <w:bCs/>
                <w:kern w:val="2"/>
              </w:rPr>
            </w:pPr>
          </w:p>
        </w:tc>
      </w:tr>
    </w:tbl>
    <w:p w14:paraId="61606299" w14:textId="77777777" w:rsidR="00846497" w:rsidRPr="0087289D" w:rsidRDefault="00846497" w:rsidP="00846497">
      <w:pPr>
        <w:widowControl/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49B3622C" w14:textId="77777777" w:rsidR="00072BBB" w:rsidRPr="0087289D" w:rsidRDefault="00846497" w:rsidP="00E34BAE">
      <w:pPr>
        <w:widowControl/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87289D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br w:type="page"/>
      </w:r>
    </w:p>
    <w:p w14:paraId="01C9FC9E" w14:textId="77777777" w:rsidR="00605F1F" w:rsidRPr="0087289D" w:rsidRDefault="00605F1F" w:rsidP="009B609C">
      <w:pPr>
        <w:widowControl/>
        <w:suppressAutoHyphens/>
        <w:spacing w:line="360" w:lineRule="auto"/>
        <w:rPr>
          <w:rFonts w:ascii="Garamond" w:eastAsia="Times New Roman" w:hAnsi="Garamond"/>
          <w:b/>
          <w:sz w:val="20"/>
          <w:szCs w:val="20"/>
          <w:lang w:eastAsia="ar-SA"/>
        </w:rPr>
      </w:pPr>
      <w:r w:rsidRPr="0087289D">
        <w:rPr>
          <w:rFonts w:ascii="Garamond" w:eastAsia="Times New Roman" w:hAnsi="Garamond"/>
          <w:b/>
          <w:sz w:val="20"/>
          <w:szCs w:val="20"/>
          <w:lang w:eastAsia="ar-SA"/>
        </w:rPr>
        <w:lastRenderedPageBreak/>
        <w:t>PARAME</w:t>
      </w:r>
      <w:r w:rsidR="00B223A2" w:rsidRPr="0087289D">
        <w:rPr>
          <w:rFonts w:ascii="Garamond" w:eastAsia="Times New Roman" w:hAnsi="Garamond"/>
          <w:b/>
          <w:sz w:val="20"/>
          <w:szCs w:val="20"/>
          <w:lang w:eastAsia="ar-SA"/>
        </w:rPr>
        <w:t>TRY TECHNICZNE I EKSPLOATACYJNE</w:t>
      </w: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1276"/>
        <w:gridCol w:w="2551"/>
        <w:gridCol w:w="2126"/>
        <w:gridCol w:w="1701"/>
      </w:tblGrid>
      <w:tr w:rsidR="008519A7" w:rsidRPr="0087289D" w14:paraId="7B1D699A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ECE994" w14:textId="77777777" w:rsidR="008519A7" w:rsidRPr="0087289D" w:rsidRDefault="008519A7" w:rsidP="008519A7">
            <w:pPr>
              <w:suppressAutoHyphens/>
              <w:snapToGrid w:val="0"/>
              <w:rPr>
                <w:rFonts w:ascii="Garamond" w:hAnsi="Garamond" w:cs="Calibr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C9A4BD" w14:textId="77777777" w:rsidR="008519A7" w:rsidRPr="0087289D" w:rsidRDefault="008519A7" w:rsidP="00D2513A">
            <w:pPr>
              <w:keepNext/>
              <w:widowControl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outlineLvl w:val="2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</w:rPr>
            </w:pPr>
            <w:r w:rsidRPr="0087289D"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</w:rPr>
              <w:t>Parametr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C1CC90" w14:textId="77777777" w:rsidR="008519A7" w:rsidRPr="0087289D" w:rsidRDefault="008519A7" w:rsidP="008519A7">
            <w:pPr>
              <w:suppressAutoHyphens/>
              <w:snapToGrid w:val="0"/>
              <w:jc w:val="center"/>
              <w:rPr>
                <w:rFonts w:ascii="Garamond" w:hAnsi="Garamond" w:cs="Calibr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D18B5A" w14:textId="77777777" w:rsidR="008519A7" w:rsidRPr="0087289D" w:rsidRDefault="008519A7" w:rsidP="008519A7">
            <w:pPr>
              <w:suppressAutoHyphens/>
              <w:snapToGrid w:val="0"/>
              <w:jc w:val="center"/>
              <w:rPr>
                <w:rFonts w:ascii="Garamond" w:hAnsi="Garamond" w:cs="Calibr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:lang w:eastAsia="ar-SA"/>
              </w:rPr>
              <w:t>Parametr oferowany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BC9C5" w14:textId="77777777" w:rsidR="008519A7" w:rsidRPr="0087289D" w:rsidRDefault="008519A7" w:rsidP="008519A7">
            <w:pPr>
              <w:suppressAutoHyphens/>
              <w:snapToGrid w:val="0"/>
              <w:jc w:val="center"/>
              <w:rPr>
                <w:rFonts w:ascii="Garamond" w:hAnsi="Garamond" w:cs="Calibr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hAnsi="Garamond" w:cs="Calibri"/>
                <w:b/>
                <w:bCs/>
                <w:kern w:val="2"/>
                <w:sz w:val="20"/>
                <w:szCs w:val="20"/>
                <w:lang w:eastAsia="ar-SA"/>
              </w:rPr>
              <w:t>Lokalizacja w materiałach firmowych potwierdzenia parametru [str w ofercie, plik]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D86EBF" w14:textId="77777777" w:rsidR="008519A7" w:rsidRPr="0087289D" w:rsidRDefault="008519A7" w:rsidP="008519A7">
            <w:pPr>
              <w:suppressAutoHyphens/>
              <w:snapToGrid w:val="0"/>
              <w:jc w:val="center"/>
              <w:rPr>
                <w:rFonts w:ascii="Garamond" w:hAnsi="Garamond" w:cs="Calibr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:lang w:eastAsia="ar-SA"/>
              </w:rPr>
              <w:t>Sposób oceny</w:t>
            </w:r>
          </w:p>
        </w:tc>
      </w:tr>
      <w:tr w:rsidR="008519A7" w:rsidRPr="0087289D" w14:paraId="3A6E1538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3F71" w14:textId="77777777" w:rsidR="008519A7" w:rsidRPr="0087289D" w:rsidRDefault="008519A7" w:rsidP="008519A7">
            <w:pPr>
              <w:suppressAutoHyphens/>
              <w:snapToGrid w:val="0"/>
              <w:rPr>
                <w:rFonts w:ascii="Garamond" w:hAnsi="Garamond" w:cs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ADB1" w14:textId="77777777" w:rsidR="00D2513A" w:rsidRDefault="008519A7" w:rsidP="00D2513A">
            <w:pPr>
              <w:keepNext/>
              <w:widowControl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outlineLvl w:val="2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</w:rPr>
            </w:pPr>
            <w:r w:rsidRPr="0087289D"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</w:rPr>
              <w:t>WYMAGANIA OGÓLNE</w:t>
            </w:r>
          </w:p>
          <w:p w14:paraId="2A1B1866" w14:textId="77777777" w:rsidR="003815BF" w:rsidRPr="0087289D" w:rsidRDefault="003815BF" w:rsidP="00D2513A">
            <w:pPr>
              <w:keepNext/>
              <w:widowControl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outlineLvl w:val="2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C443" w14:textId="77777777" w:rsidR="008519A7" w:rsidRPr="0087289D" w:rsidRDefault="008519A7" w:rsidP="008519A7">
            <w:pPr>
              <w:suppressAutoHyphens/>
              <w:snapToGrid w:val="0"/>
              <w:rPr>
                <w:rFonts w:ascii="Garamond" w:hAnsi="Garamond" w:cs="Calibri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D3BEC" w14:textId="77777777" w:rsidR="008519A7" w:rsidRPr="0087289D" w:rsidRDefault="008519A7" w:rsidP="008519A7">
            <w:pPr>
              <w:suppressAutoHyphens/>
              <w:snapToGrid w:val="0"/>
              <w:rPr>
                <w:rFonts w:ascii="Garamond" w:hAnsi="Garamond" w:cs="Calibri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090B3" w14:textId="77777777" w:rsidR="008519A7" w:rsidRPr="0087289D" w:rsidRDefault="008519A7" w:rsidP="008519A7">
            <w:pPr>
              <w:suppressAutoHyphens/>
              <w:snapToGrid w:val="0"/>
              <w:rPr>
                <w:rFonts w:ascii="Garamond" w:hAnsi="Garamond" w:cs="Calibri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CCD7" w14:textId="77777777" w:rsidR="008519A7" w:rsidRPr="0087289D" w:rsidRDefault="008519A7" w:rsidP="008519A7">
            <w:pPr>
              <w:suppressAutoHyphens/>
              <w:snapToGrid w:val="0"/>
              <w:jc w:val="both"/>
              <w:rPr>
                <w:rFonts w:ascii="Garamond" w:hAnsi="Garamond" w:cs="Calibri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</w:tr>
      <w:tr w:rsidR="008519A7" w:rsidRPr="0087289D" w14:paraId="38C89EB2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D944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C9F6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Możliwość wymiennego stosowania oferowanych detektorów z posiadanymi przez </w:t>
            </w:r>
            <w:r w:rsidR="001C1CBF"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Zamawiajacego (</w:t>
            </w: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Szpital Uniwersytecki</w:t>
            </w:r>
            <w:r w:rsidR="001C1CBF"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)</w:t>
            </w: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 stacjonarnymi i mobilnymi aparatami RTG (Ysio Max, Luminos dRF Max, Mobillett Mira Max</w:t>
            </w:r>
            <w:r w:rsidR="00967E3B"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, Mobilett Elara</w:t>
            </w: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).</w:t>
            </w:r>
          </w:p>
          <w:p w14:paraId="044FCE6B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Minimalny poziom integracji jak niżej:</w:t>
            </w:r>
          </w:p>
          <w:p w14:paraId="04AE8F81" w14:textId="77777777" w:rsidR="008519A7" w:rsidRPr="0087289D" w:rsidRDefault="008519A7" w:rsidP="005A7C00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 – po rejestracji detektora z systemu mobilnego na stacji technika aparatu stacjonarnego zdjęcia wykonywane na aparacie stacjonarnym z wykorzystaniem tego detektora znajdą się w folderze pacjenta stacji aparatu stacjonarnego z zapisanymi automatycznie w nagłówku DICOM danymi ekspozycji min. kV, mAs, dawka)</w:t>
            </w:r>
            <w:r w:rsidR="00C4063F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taka sama funkcjonalnośc musi być zachowana dla rejestracji detektora z aparatu stacjonarnego na aparacie mobilnym.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F6EB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3E471E8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2B7A3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A07D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1433CA02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F0DA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9B08" w14:textId="77777777" w:rsidR="009577CD" w:rsidRPr="0087289D" w:rsidRDefault="009577CD" w:rsidP="0096218D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Akumulatory w oferowanych detektorach kompatybilne z </w:t>
            </w:r>
            <w:r w:rsidR="00C4063F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posiadanymi</w:t>
            </w: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 przez Zamaw</w:t>
            </w:r>
            <w:r w:rsidR="00C4063F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iającego aparatami</w:t>
            </w: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 RTG: Ysio Max, Luminos dRF Max, Mobilett Mira Max</w:t>
            </w:r>
            <w:r w:rsidR="00967E3B"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, Mobilett Elara)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78D1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9FFCDF5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CF64A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36E5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6CC05D91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67E6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snapToGrid w:val="0"/>
              <w:ind w:left="0" w:firstLine="0"/>
              <w:contextualSpacing/>
              <w:rPr>
                <w:rFonts w:ascii="Garamond" w:eastAsia="Times New Roman" w:hAnsi="Garamond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ACBC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b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b/>
                <w:kern w:val="2"/>
                <w:sz w:val="20"/>
                <w:szCs w:val="20"/>
                <w:lang w:eastAsia="ar-SA"/>
              </w:rPr>
              <w:t>MOBILNY, W PEŁNI CYFROWY APARAT RTG</w:t>
            </w:r>
          </w:p>
          <w:p w14:paraId="6CB67B64" w14:textId="77777777" w:rsidR="00D2513A" w:rsidRPr="0087289D" w:rsidRDefault="00D2513A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9607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05731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DEC09" w14:textId="77777777" w:rsidR="008519A7" w:rsidRPr="0087289D" w:rsidRDefault="00B03C52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EB37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</w:tr>
      <w:tr w:rsidR="008519A7" w:rsidRPr="0087289D" w14:paraId="2E2865F5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738C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snapToGrid w:val="0"/>
              <w:ind w:left="0" w:firstLine="0"/>
              <w:contextualSpacing/>
              <w:rPr>
                <w:rFonts w:ascii="Garamond" w:eastAsia="Times New Roman" w:hAnsi="Garamond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7CAD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W pełni cyfrowy aparat RTG typu DR z bezprzewodowymi detektorem i napędem akumulatorowym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E93E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10EB4B0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66A27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2612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200F02FB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28E4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9835" w14:textId="77777777" w:rsidR="008519A7" w:rsidRPr="0087289D" w:rsidRDefault="008519A7" w:rsidP="00FC1043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Aparat nowy, nieużywany, nierekondycjonowany z bieżącej produkcji </w:t>
            </w:r>
            <w:r w:rsidR="009577CD"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nie wcześniej niż 202</w:t>
            </w:r>
            <w:r w:rsidR="00FC1043"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F9E0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EAEF14C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BD22A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8221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3AD213DF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2C99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EC7C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Oferowane urządzenia i oprogramowanie dopuszczone do obrotu w Polsce jako wyrób medyczny, spełniające warunki dyrektywy 93/42/EEC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111C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09344A0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C85DF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6406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1FA106C9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15C0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2205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Jeden wspólny Certyfikat CE / Deklaracja Zgodności producenta  na cały oferowany  aparat (z detektorem). </w:t>
            </w:r>
          </w:p>
          <w:p w14:paraId="5171E74B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Główne elementy oferowanego aparatu: </w:t>
            </w:r>
          </w:p>
          <w:p w14:paraId="19C2FB0B" w14:textId="77777777" w:rsidR="008519A7" w:rsidRPr="0087289D" w:rsidRDefault="008519A7" w:rsidP="00D2513A">
            <w:pPr>
              <w:widowControl/>
              <w:numPr>
                <w:ilvl w:val="0"/>
                <w:numId w:val="41"/>
              </w:numPr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konstrukcja mechaniczna z napędem,  </w:t>
            </w:r>
          </w:p>
          <w:p w14:paraId="6825A3D2" w14:textId="77777777" w:rsidR="008519A7" w:rsidRPr="0087289D" w:rsidRDefault="008519A7" w:rsidP="00D2513A">
            <w:pPr>
              <w:widowControl/>
              <w:numPr>
                <w:ilvl w:val="0"/>
                <w:numId w:val="41"/>
              </w:numPr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generator wysokiego napięcia,  </w:t>
            </w:r>
          </w:p>
          <w:p w14:paraId="070A8C6E" w14:textId="77777777" w:rsidR="008519A7" w:rsidRDefault="008519A7" w:rsidP="00D2513A">
            <w:pPr>
              <w:widowControl/>
              <w:numPr>
                <w:ilvl w:val="0"/>
                <w:numId w:val="41"/>
              </w:numPr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detektor,</w:t>
            </w:r>
          </w:p>
          <w:p w14:paraId="3ABA02F8" w14:textId="77777777" w:rsidR="00C4063F" w:rsidRPr="0087289D" w:rsidRDefault="00C4063F" w:rsidP="00D2513A">
            <w:pPr>
              <w:widowControl/>
              <w:numPr>
                <w:ilvl w:val="0"/>
                <w:numId w:val="41"/>
              </w:numPr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lampa</w:t>
            </w:r>
          </w:p>
          <w:p w14:paraId="0D10C7FA" w14:textId="77777777" w:rsidR="008519A7" w:rsidRPr="0087289D" w:rsidRDefault="008519A7" w:rsidP="00D2513A">
            <w:pPr>
              <w:widowControl/>
              <w:numPr>
                <w:ilvl w:val="0"/>
                <w:numId w:val="41"/>
              </w:numPr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zintegrowana stacja technika, </w:t>
            </w:r>
          </w:p>
          <w:p w14:paraId="57D47A2A" w14:textId="77777777" w:rsidR="008519A7" w:rsidRPr="0087289D" w:rsidRDefault="008519A7" w:rsidP="00D2513A">
            <w:pPr>
              <w:widowControl/>
              <w:numPr>
                <w:ilvl w:val="0"/>
                <w:numId w:val="41"/>
              </w:numPr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lastRenderedPageBreak/>
              <w:t>oprogramowanie,</w:t>
            </w:r>
          </w:p>
          <w:p w14:paraId="0D5F8DE1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 wyprodukowane przez tego samego wytwórcę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A471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CFB4344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054BA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F5949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64A36ACC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0882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6BF9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b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b/>
                <w:kern w:val="2"/>
                <w:sz w:val="20"/>
                <w:szCs w:val="20"/>
                <w:lang w:eastAsia="ar-SA"/>
              </w:rPr>
              <w:t>GENERATOR</w:t>
            </w:r>
          </w:p>
          <w:p w14:paraId="43DFF5F7" w14:textId="77777777" w:rsidR="00D2513A" w:rsidRPr="0087289D" w:rsidRDefault="00D2513A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DBA7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63DC1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BF5C7" w14:textId="77777777" w:rsidR="008519A7" w:rsidRPr="0087289D" w:rsidRDefault="00B03C52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838B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</w:tr>
      <w:tr w:rsidR="008519A7" w:rsidRPr="0087289D" w14:paraId="11AE93E8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0553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2C9A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Generator wysokiej częstotliw</w:t>
            </w:r>
            <w:r w:rsidR="00787492"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ości min. 50 kHz zintegrowany z</w:t>
            </w: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 konsolą technika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D5B4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5BC385A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0CAA5FE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DE2F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5265FEF2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F528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037A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Moc generatora  &gt;= 30 [kW]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5A95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75FB1F7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D3B0E2D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85B9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38D09618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63C1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B4C9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Zasilanie 230 [V] ± 10%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5C6A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DEAF65E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9FA6644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0AAE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0A726B3F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EB3D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58CD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Zakres napięciowy – min. (40-130) kV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A1EB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B5667FE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CE0813F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1F0A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0DE58FDB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1498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FAB6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Maksymalna wartość prądu  &gt;= 400 [mA]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FCBF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5B2030D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92BF77D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7A96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2D3C6873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8359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CF6A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Zakres prądowo-czasowy  &gt;= 0,4-300 [mAs]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E66E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760EA66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C0CF5C4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2837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5C3E7085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CC89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6658F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Nastawa par</w:t>
            </w:r>
            <w:r w:rsidR="00787492"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ametrów ekspozycji związana z wyborem projekcji</w:t>
            </w: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 z możliwością korekty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E4DC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4129CF4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91C3AB5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0FDE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7A86797E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72FC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1120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Zabezpieczenie przed przeciążeniem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E1D4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DA03664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65372E4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897E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33EA5735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C4FF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259A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b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b/>
                <w:kern w:val="2"/>
                <w:sz w:val="20"/>
                <w:szCs w:val="20"/>
                <w:lang w:eastAsia="ar-SA"/>
              </w:rPr>
              <w:t>KOLUMNA Z LAMPĄ RTG</w:t>
            </w:r>
          </w:p>
          <w:p w14:paraId="73608346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F7DC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F698E42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F8363EE" w14:textId="77777777" w:rsidR="008519A7" w:rsidRPr="0087289D" w:rsidRDefault="00B03C52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4EF1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</w:tr>
      <w:tr w:rsidR="008519A7" w:rsidRPr="0087289D" w14:paraId="090FDF8A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560F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5411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Kolumna teleskopowa lub przegubowa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E91E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A8EEEAD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8674755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2B3E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43228226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67E8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200A8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Zabezpieczenie termiczne przed przegrzaniem lampy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EA8B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F75DB91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7753A4C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2963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6A72C273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B4B6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C79D7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Lampa z wirującą anodą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1123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7BD3200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033EC02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09E8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087D6312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A652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6AE2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Wielkość małego ogniska albo ogniska w lampie jednoogniskowej =&lt; 0,8 [mm]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4ACD" w14:textId="77777777" w:rsidR="008519A7" w:rsidRPr="0087289D" w:rsidRDefault="008519A7" w:rsidP="008519A7">
            <w:pPr>
              <w:widowControl/>
              <w:suppressAutoHyphens/>
              <w:snapToGrid w:val="0"/>
              <w:ind w:right="1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2F26720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86B097F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822ED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Najmniejsza wartość – 2 pkt.</w:t>
            </w:r>
          </w:p>
          <w:p w14:paraId="3940DD7A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Inne – 0 pkt.</w:t>
            </w:r>
          </w:p>
        </w:tc>
      </w:tr>
      <w:tr w:rsidR="008519A7" w:rsidRPr="0087289D" w14:paraId="3B2EAB13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6388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48DF" w14:textId="77777777" w:rsidR="008519A7" w:rsidRPr="0096218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Wielkość dużego ogniska dla lampy dwuogniskowej =&lt; 1,2 [mm]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8580" w14:textId="77777777" w:rsidR="008519A7" w:rsidRPr="0087289D" w:rsidRDefault="009E6BC5" w:rsidP="009E6BC5">
            <w:pPr>
              <w:widowControl/>
              <w:suppressAutoHyphens/>
              <w:snapToGrid w:val="0"/>
              <w:ind w:right="1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P</w:t>
            </w:r>
            <w:r w:rsidR="008519A7"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odać</w:t>
            </w:r>
            <w:r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 wielkość dużego ogniska w przypadku lampu dwuogniskowej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A9B6E53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7E40C12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BE91" w14:textId="77777777" w:rsidR="008519A7" w:rsidRPr="0087289D" w:rsidRDefault="009E6BC5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48F9DE64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CF0C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BC5A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Pojemność cieplna anody &gt;= 120 [kHU)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9CFD" w14:textId="77777777" w:rsidR="008519A7" w:rsidRPr="0087289D" w:rsidRDefault="008519A7" w:rsidP="008519A7">
            <w:pPr>
              <w:widowControl/>
              <w:suppressAutoHyphens/>
              <w:snapToGrid w:val="0"/>
              <w:ind w:right="1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CE57D03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AF9B387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4146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0A714499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7281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7FF9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Pojemność cieplna obudowy lampy &gt;= 1,1 [MHU]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6DBD" w14:textId="77777777" w:rsidR="008519A7" w:rsidRPr="0087289D" w:rsidRDefault="008519A7" w:rsidP="008519A7">
            <w:pPr>
              <w:widowControl/>
              <w:suppressAutoHyphens/>
              <w:snapToGrid w:val="0"/>
              <w:ind w:right="1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956D648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3677433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C5E1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3AB05AA3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5EB9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C170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Kąt obrotu kolimatora – min. ± 90</w:t>
            </w: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vertAlign w:val="superscript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C48C" w14:textId="77777777" w:rsidR="008519A7" w:rsidRPr="0087289D" w:rsidRDefault="008519A7" w:rsidP="008519A7">
            <w:pPr>
              <w:widowControl/>
              <w:suppressAutoHyphens/>
              <w:snapToGrid w:val="0"/>
              <w:ind w:right="1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959070C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7704F8C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6ED2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59946F52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EBB8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CB6C7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Oświetlenie diodowe pola ekspozycji (LED)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CE54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91444DC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9A26551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B383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09544D23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889D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B11F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Odległość maksymalna podłoga – ognisko  &gt;= 200 [cm]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D40A" w14:textId="77777777" w:rsidR="008519A7" w:rsidRPr="0087289D" w:rsidRDefault="008519A7" w:rsidP="008519A7">
            <w:pPr>
              <w:widowControl/>
              <w:suppressAutoHyphens/>
              <w:snapToGrid w:val="0"/>
              <w:ind w:right="1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D96857C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28BB7A5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075D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210 cm i więcej - 10 pkt. Pozostałe – 0 pkt</w:t>
            </w:r>
          </w:p>
        </w:tc>
      </w:tr>
      <w:tr w:rsidR="008519A7" w:rsidRPr="0087289D" w14:paraId="36600057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DCBC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C16F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Pochylenie kołpaka lampy - w zakresie min. (+90º do -10º)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8E73" w14:textId="77777777" w:rsidR="008519A7" w:rsidRPr="0087289D" w:rsidRDefault="008519A7" w:rsidP="008519A7">
            <w:pPr>
              <w:widowControl/>
              <w:suppressAutoHyphens/>
              <w:snapToGrid w:val="0"/>
              <w:ind w:right="1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965BB6C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ED422C8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38EF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68BFCAAE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E971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53BD" w14:textId="77777777" w:rsidR="008519A7" w:rsidRPr="0087289D" w:rsidRDefault="008519A7" w:rsidP="00D2513A">
            <w:pPr>
              <w:widowControl/>
              <w:suppressAutoHyphens/>
              <w:snapToGrid w:val="0"/>
              <w:ind w:right="2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Obrót kołpaka lampy wokół osi poziomej w zakresie &gt;= 130</w:t>
            </w: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vertAlign w:val="superscript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62A3" w14:textId="77777777" w:rsidR="008519A7" w:rsidRPr="0087289D" w:rsidRDefault="008519A7" w:rsidP="008519A7">
            <w:pPr>
              <w:widowControl/>
              <w:suppressAutoHyphens/>
              <w:snapToGrid w:val="0"/>
              <w:ind w:right="1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28ECD0C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B5D2A49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2622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172161D1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5772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A68E9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Kąt obrotu kolumny lampy &gt;= (±90</w:t>
            </w: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vertAlign w:val="superscript"/>
                <w:lang w:eastAsia="ar-SA"/>
              </w:rPr>
              <w:t>0</w:t>
            </w: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8AD6" w14:textId="77777777" w:rsidR="008519A7" w:rsidRPr="0087289D" w:rsidRDefault="008519A7" w:rsidP="008519A7">
            <w:pPr>
              <w:widowControl/>
              <w:suppressAutoHyphens/>
              <w:snapToGrid w:val="0"/>
              <w:ind w:right="1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5160591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8E04CA3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F590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3938CF88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53DB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FCF5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Zakres ruchu lampy w poziomie &gt;= 52 [cm]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1B59" w14:textId="77777777" w:rsidR="008519A7" w:rsidRPr="0087289D" w:rsidRDefault="008519A7" w:rsidP="008519A7">
            <w:pPr>
              <w:widowControl/>
              <w:suppressAutoHyphens/>
              <w:snapToGrid w:val="0"/>
              <w:ind w:right="1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AE5DEB9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F9E64A7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47D6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Wartość wymagana – 0 pkt., wyższa niż wymagana – 2 pkt.</w:t>
            </w:r>
          </w:p>
        </w:tc>
      </w:tr>
      <w:tr w:rsidR="008519A7" w:rsidRPr="0087289D" w14:paraId="56D31205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78BC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A674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Filtracja całkowita [mm Al] &gt;= 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8809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D6F7737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83D70CB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E03C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69D2CABF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3ACE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EDBD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Filtracja dodatkowa 0 (brak) oraz 1mm Al +0,1mm Cu (lub odpowiednik)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6413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CA3DC69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54B61C5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69D4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31AA9EC2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EE55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10C4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b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b/>
                <w:kern w:val="2"/>
                <w:sz w:val="20"/>
                <w:szCs w:val="20"/>
                <w:lang w:eastAsia="ar-SA"/>
              </w:rPr>
              <w:t>DETEKTOR SYSTEMU DR  BEZPRZEWODOWY</w:t>
            </w:r>
          </w:p>
          <w:p w14:paraId="713BF988" w14:textId="77777777" w:rsidR="00D2513A" w:rsidRPr="0087289D" w:rsidRDefault="00D2513A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B771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BEA2638" w14:textId="77777777" w:rsidR="008519A7" w:rsidRPr="0087289D" w:rsidRDefault="008519A7" w:rsidP="008519A7">
            <w:pPr>
              <w:widowControl/>
              <w:suppressAutoHyphens/>
              <w:ind w:left="11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0C906B7" w14:textId="77777777" w:rsidR="008519A7" w:rsidRPr="0087289D" w:rsidRDefault="00B03C52" w:rsidP="008519A7">
            <w:pPr>
              <w:widowControl/>
              <w:suppressAutoHyphens/>
              <w:ind w:left="11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622F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</w:tr>
      <w:tr w:rsidR="008519A7" w:rsidRPr="0087289D" w14:paraId="235E8FA9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51B7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0C023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Rozmiar detektora - powierzchnia aktywna min. 42 x 34 [cm]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AC80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8E15D4E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8C532A8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2F25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1589DAB1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0B7A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334A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Matryca obrazowa &gt;= 6,7 mln [pikseli]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9458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3E2D47B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FFE245D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C7AC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790D8D2C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7D88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C451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Rozmiar pojedynczego piksela detektora =&lt; 148 µm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1F34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0010E8B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397BFB0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B0EE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Najmniejsza wartość – 2 pkt., inne – 0 pkt.</w:t>
            </w:r>
          </w:p>
        </w:tc>
      </w:tr>
      <w:tr w:rsidR="008519A7" w:rsidRPr="0087289D" w14:paraId="063DC042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D4C9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E9FB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Rozdzielczość &gt;= 3,3 [Lp/mm]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F62F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0654529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81B18CC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4153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6A33FCA6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52CF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96D6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Maksymalne dopuszczalne obciążenie detektora na  całej powierzchni &gt;= 200 [kg]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35BA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CBB244B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26C37AC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A703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Największa wartość – 2 pkt., inne – 0 pkt.</w:t>
            </w:r>
          </w:p>
        </w:tc>
      </w:tr>
      <w:tr w:rsidR="008519A7" w:rsidRPr="0087289D" w14:paraId="1DBB0465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4F22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BB98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Waga detektora =&lt; 3,5 [kg]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193CE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A701AA8" w14:textId="77777777" w:rsidR="008519A7" w:rsidRPr="0087289D" w:rsidRDefault="008519A7" w:rsidP="008519A7">
            <w:pPr>
              <w:widowControl/>
              <w:suppressAutoHyphens/>
              <w:ind w:left="11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9BB6A30" w14:textId="77777777" w:rsidR="008519A7" w:rsidRPr="0087289D" w:rsidRDefault="008519A7" w:rsidP="008519A7">
            <w:pPr>
              <w:widowControl/>
              <w:suppressAutoHyphens/>
              <w:ind w:left="11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6E09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Wartość wymagana – 0 pkt., niższa niż wymagana – 2 pkt.</w:t>
            </w:r>
          </w:p>
        </w:tc>
      </w:tr>
      <w:tr w:rsidR="008519A7" w:rsidRPr="0087289D" w14:paraId="0A1CAD7B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6837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D170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Minimalna ilość ekspozycji możliwa do wykonania z jednego pełnego naładowania akumulatorów – min.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65CC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54EE7C0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F1D9224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5D86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5038C2B2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0C52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67F3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DQE – wydajność kwantowa detektorów ≥ 50% dla  1lp/mm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BE07" w14:textId="77777777" w:rsidR="008519A7" w:rsidRPr="0087289D" w:rsidRDefault="008519A7" w:rsidP="008519A7">
            <w:pPr>
              <w:widowControl/>
              <w:suppressAutoHyphens/>
              <w:snapToGrid w:val="0"/>
              <w:ind w:right="-18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28BE9D6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C9681AB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6F89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57D61FBF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FE08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4ACD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Zaawansowana konstrukcja obudowy zapewnia ochronę przed wnikaniem wody min. IPX3 (lub równow</w:t>
            </w:r>
            <w:r w:rsidR="00780D69"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ażna wg klasyfikacji OverBoard)</w:t>
            </w: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 potwierdzona oznaczeniem producenta na obudowie detektora.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88C4" w14:textId="77777777" w:rsidR="008519A7" w:rsidRPr="0087289D" w:rsidRDefault="008519A7" w:rsidP="008519A7">
            <w:pPr>
              <w:widowControl/>
              <w:suppressAutoHyphens/>
              <w:snapToGrid w:val="0"/>
              <w:ind w:right="-18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EE8AF6E" w14:textId="77777777" w:rsidR="008519A7" w:rsidRPr="0087289D" w:rsidRDefault="008519A7" w:rsidP="008519A7">
            <w:pPr>
              <w:widowControl/>
              <w:suppressAutoHyphens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F9EDBD6" w14:textId="77777777" w:rsidR="008519A7" w:rsidRPr="0087289D" w:rsidRDefault="008519A7" w:rsidP="008519A7">
            <w:pPr>
              <w:widowControl/>
              <w:suppressAutoHyphens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8885" w14:textId="77777777" w:rsidR="008519A7" w:rsidRPr="0087289D" w:rsidRDefault="00780D69" w:rsidP="008519A7">
            <w:pPr>
              <w:widowControl/>
              <w:suppressAutoHyphens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&gt;= IPX5 – 10 pkt., mniejsze </w:t>
            </w:r>
            <w:r w:rsidR="008519A7"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wartości – 0 pkt.</w:t>
            </w:r>
          </w:p>
        </w:tc>
      </w:tr>
      <w:tr w:rsidR="008519A7" w:rsidRPr="0087289D" w14:paraId="6CF58AAD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BC86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4E39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Czas do pojawienia się obrazu na konsoli =&lt; 5 [s]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CFFA" w14:textId="77777777" w:rsidR="008519A7" w:rsidRPr="0087289D" w:rsidRDefault="008519A7" w:rsidP="008519A7">
            <w:pPr>
              <w:widowControl/>
              <w:suppressAutoHyphens/>
              <w:snapToGrid w:val="0"/>
              <w:ind w:right="-18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0F9798C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DB8AD86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DA53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4123A5FC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F799" w14:textId="77777777" w:rsidR="008519A7" w:rsidRPr="00257D14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8007" w14:textId="3CC93367" w:rsidR="008519A7" w:rsidRPr="00257D14" w:rsidRDefault="008519A7" w:rsidP="00F34937">
            <w:pPr>
              <w:pStyle w:val="v1msolistparagraph"/>
              <w:spacing w:before="0" w:beforeAutospacing="0" w:after="0" w:afterAutospacing="0"/>
              <w:contextualSpacing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257D14">
              <w:rPr>
                <w:rFonts w:ascii="Garamond" w:hAnsi="Garamond"/>
                <w:kern w:val="2"/>
                <w:sz w:val="20"/>
                <w:szCs w:val="20"/>
                <w:lang w:eastAsia="ar-SA"/>
              </w:rPr>
              <w:t>Możliwości ładowania akumulatorów detektora w ładowarce wbudowanej w aparat</w:t>
            </w:r>
            <w:r w:rsidR="00F34937" w:rsidRPr="00257D14">
              <w:rPr>
                <w:rFonts w:ascii="Garamond" w:hAnsi="Garamond" w:cstheme="minorHAnsi"/>
              </w:rPr>
              <w:t xml:space="preserve"> </w:t>
            </w:r>
            <w:r w:rsidR="00F34937" w:rsidRPr="00257D14">
              <w:rPr>
                <w:rFonts w:ascii="Garamond" w:hAnsi="Garamond" w:cstheme="minorHAnsi"/>
                <w:sz w:val="20"/>
                <w:szCs w:val="20"/>
                <w:highlight w:val="yellow"/>
              </w:rPr>
              <w:t>Zamawiający oczekuje funkcjonalności umożliwiającej ładowania baterii detektora przez umieszczenie go w slocie/szufladzie aparatu przewoźnego za pośrednictwem np. styków bez konieczności podłączania do detektora lub samej baterii przewodu.</w:t>
            </w:r>
            <w:r w:rsidR="00F34937" w:rsidRPr="00257D14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3F0B" w14:textId="77777777" w:rsidR="008519A7" w:rsidRPr="0087289D" w:rsidRDefault="008519A7" w:rsidP="008519A7">
            <w:pPr>
              <w:widowControl/>
              <w:suppressAutoHyphens/>
              <w:snapToGrid w:val="0"/>
              <w:ind w:right="-18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813732C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D362139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5510F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3ACC479D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7FDA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96BB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b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b/>
                <w:kern w:val="2"/>
                <w:sz w:val="20"/>
                <w:szCs w:val="20"/>
                <w:lang w:eastAsia="ar-SA"/>
              </w:rPr>
              <w:t>STACJA TECHNIKA APARATU DR ZINTEGROWANA W OBUDOWIE GENERATORA APARATU</w:t>
            </w:r>
          </w:p>
          <w:p w14:paraId="76DF30D0" w14:textId="77777777" w:rsidR="00780D69" w:rsidRPr="0087289D" w:rsidRDefault="00780D69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9432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3222D15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12886A1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75AE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</w:tr>
      <w:tr w:rsidR="008519A7" w:rsidRPr="0087289D" w14:paraId="64E60B15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283D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985B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Obsługa aparatu RTG p</w:t>
            </w:r>
            <w:r w:rsidR="00780D69"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oprzez monitor dotykowy stacji</w:t>
            </w: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 technika – nastaw</w:t>
            </w:r>
            <w:r w:rsidR="00780D69"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ianie parametrów ekspozycji i </w:t>
            </w: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obróbka obrazu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BFFE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AB71A17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D709B48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1D21A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54A2BE7B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0416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A992" w14:textId="77777777" w:rsidR="008519A7" w:rsidRPr="0087289D" w:rsidRDefault="0096218D" w:rsidP="0096218D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Monitor</w:t>
            </w:r>
            <w:r w:rsidR="009E6BC5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 zintegrowany z aparatem </w:t>
            </w:r>
            <w:r w:rsidR="00780D69"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, LCD,</w:t>
            </w:r>
            <w:r w:rsidR="008519A7"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 kolorowy dotykowy, min. 17”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F6E4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27327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86F57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4414" w14:textId="77777777" w:rsidR="005171D3" w:rsidRPr="0087289D" w:rsidRDefault="005171D3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17 cali – 0 pkt.</w:t>
            </w:r>
          </w:p>
          <w:p w14:paraId="7CA4AD8C" w14:textId="77777777" w:rsidR="005171D3" w:rsidRPr="0087289D" w:rsidRDefault="005171D3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lastRenderedPageBreak/>
              <w:t>Większe wartości – 1 pkt.</w:t>
            </w:r>
          </w:p>
        </w:tc>
      </w:tr>
      <w:tr w:rsidR="008519A7" w:rsidRPr="0087289D" w14:paraId="0EF9512A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60CF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9CCB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Interfejs do sieci szpitalnej kablowy min. 100 Mbit/s oraz WiFi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0F68" w14:textId="77777777" w:rsidR="008519A7" w:rsidRPr="0087289D" w:rsidRDefault="008519A7" w:rsidP="008519A7">
            <w:pPr>
              <w:widowControl/>
              <w:suppressAutoHyphens/>
              <w:snapToGrid w:val="0"/>
              <w:ind w:right="-18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4EFFCB2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5BE1282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B089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4AA5F219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6020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35105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Interfejs użytkownika w języku polskim lub angielskim z ikonami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D26E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370A6D9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3BD97FE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CB7DB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1FAD5173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82FF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F4948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Oprogramowanie umożliwiające przypisywanie konkretnym projekcjom zaczernienia, ostrości i dynamiki obrazów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FE11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8A17A69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5E1FCBE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BC66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5CD27A69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6BB0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20A5" w14:textId="77777777" w:rsidR="008519A7" w:rsidRPr="0087289D" w:rsidRDefault="008519A7" w:rsidP="0096218D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Wybór znacznika ustawienia pacjenta (</w:t>
            </w:r>
            <w:r w:rsidR="009E6BC5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co najmniej oznaczenie zdjęcia: </w:t>
            </w: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AP,</w:t>
            </w:r>
            <w:r w:rsidR="009E6BC5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 PA, </w:t>
            </w: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 L</w:t>
            </w:r>
            <w:r w:rsidR="009E6BC5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, R</w:t>
            </w: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2E64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EBF5AA3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E0514C6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AEFE8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4A33C86A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F3E6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8BA7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Wybór parametrów obróbki obrazu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D8259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4EE73C3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ADBDB1B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576D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2E053816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5FDA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03C3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Pobieranie listy pacjentów z systemu RIS poprzez mechanizm DICOM WORKLIST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3A51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E18ED3F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D527016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FE5E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754357BF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78F7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4E76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W trybie awaryjnym: (niesprawny system RIS): możliwość zarejestrowania pacjenta oraz badania z konsoli urządzenia generującego obrazy. Przełączenie metody rejestracji pacjenta oraz badania nie wymaga lokalnej/zdalnej interwencji serwisowej.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B739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B05BB94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5FA0D9C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E26E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1B7D74B5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26A9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E700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Ilość obrazów w pamięci (w pełnej matrycy) &gt;= 3000 obrazów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E162" w14:textId="77777777" w:rsidR="008519A7" w:rsidRPr="0087289D" w:rsidRDefault="008519A7" w:rsidP="008519A7">
            <w:pPr>
              <w:widowControl/>
              <w:suppressAutoHyphens/>
              <w:snapToGrid w:val="0"/>
              <w:ind w:right="-18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5166C81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84D6D1A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48ED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4F7BDDDB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F79B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C376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Regulacja okna obrazu, jasności, kontrastu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4AA7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430B8C4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C2D17B5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37929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7B70F247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EABB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EF68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Blendowanie (czarne maskowanie tła) wielokątowe, ręczne z możliwością zmiany powierzchni i  automatyczne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C6311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9A1476F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B3E595F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6881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001F5E9E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90B2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BCBA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Funkcja obracania obrazu o dowolny kąt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1107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284EAC5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02F6E5E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EE14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6D462D54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95B6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53771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Funkcja pozytyw – negatyw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C77C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9CDCD4B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74989CA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F887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52CB91A6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EB00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1FA9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Powiększenie wybranego fragmentu obrazu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8D3A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7B2ED91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650CB7D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3EF9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6601D217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7A2C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E745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Możliwość pomiarów długości, kątów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EA28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515BAD3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DAD16A2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007F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34C5D0CA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A0E8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DB57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Zarządzanie bazą wykonanych badań oraz  listą pacjentów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8A93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8D9E784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A93A30C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D302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55BEB4DD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9FCA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CA06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Funkcja wprowadzania: pola tekstowego w dowolnym miejscu na obrazie, elektronicznych markerów wraz z możliwością definiowania własnych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0027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B2AA5F1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E2CFD39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B3220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78601F76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67D1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751F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Na liście pacjentów (m.in. w celu wyszukiwania) widoczne co najmniej: imię i nazwisko pacjenta, identyfikator pacjenta, data wykonania badania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08F2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7E9E7DC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370A263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840A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22AE9FBB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FC0A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D417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Możliwość otwarcia zamkniętego badania i dodania nowego obrazu z dodatkowej ekspozycji lub prostego dodania dodatkowego badania dla danego pacjenta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42A3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0B2173F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B328FEC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827E1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167115F0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9D3B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A12C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Automatyczne zapisywanie  do systemu danych obrazowych DICOM o parametrach ekspozycji (kV, mAs, dawka)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EC6C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377EA77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A6A9B31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76F9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48889FCB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45BF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74A5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val="en-US"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val="en-US" w:eastAsia="ar-SA"/>
              </w:rPr>
              <w:t xml:space="preserve">Interfejs DICOM : DICOM 3.0, Worklist Manager, Modality Performed Procedure Step, Print, Send, Query/Retrieve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C9FD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2CBC60D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E79C415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07B5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7771A944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E18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C645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Przypisywanie własnych ustawień do programów anatomicznych oraz ich zapamiętanie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1FF4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0CBBA24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2B0E380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78F8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130D5F38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9A79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E0F11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Przesyłanie obrazów w formacie DICOM do stacji lekarskich, systemu archiwizacji PACS, do wydruku w systemie suchym, do robota nagrywającego płyty CD/DVD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C35C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3078580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2995AB0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8EDF3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11002AF7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95F4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645E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Zapisywanie obrazów  pacjentów w formacie DICOM na USB do archiwizacji w przypadku braku komunikacji z systemem PACS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42DE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B0C0B86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822FB75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80EF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75A340EE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0CE9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35EA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Oprogramowanie lub ustawienia przetwarzania obrazu do wizualizacji rur intubacyjnych i cewników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21BA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764E6F6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4FD5818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3357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7944DF5B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F0BC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22F4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Zdalna diagnostyka oraz raportowanie przez system do centrum serwisowego sytuacji awaryjnych w sposób zapewniający bezpieczeństwo danych.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CF7F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9C00158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6006E60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37CF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 – 5 pkt., nie – 0 pkt.</w:t>
            </w:r>
          </w:p>
        </w:tc>
      </w:tr>
      <w:tr w:rsidR="008519A7" w:rsidRPr="0087289D" w14:paraId="449E5EAC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9A1F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A7F09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W sytuacjach awaryjnych możliwość wykonania badań za pomocą kasety analogowej RTG lub cyfrowej CR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6C11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0667BF3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6AE06D4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958E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0700EB5C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D084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1E3D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Zapewnienie bezpieczeństwa danych osobowych pacjentów poprzez uniemożliwienie dostępu do tych danych oraz wymiany danych przez port USB bez zalogowania do aparatu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CC2D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13F8ECC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E5607A5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0F20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0B374477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ECC2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9B20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Podgląd wykonanego zdjęcia  umożliwiający akceptację bądź usuniecie zdjęcia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013DC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536B4B7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EBFA97F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3EE2" w14:textId="77777777" w:rsidR="008519A7" w:rsidRPr="0087289D" w:rsidRDefault="001E46F1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Tak – </w:t>
            </w:r>
            <w:r w:rsidR="008519A7"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10 pkt., nie – 0 pkt.</w:t>
            </w:r>
          </w:p>
        </w:tc>
      </w:tr>
      <w:tr w:rsidR="008519A7" w:rsidRPr="0087289D" w14:paraId="17672968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2CF8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1895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Maksymalna prędkość aparatu w ruchu  min.  4 [km/h]</w:t>
            </w:r>
          </w:p>
          <w:p w14:paraId="2F37FAF3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088F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68C05FB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4CE3238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9657C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Wartość wymagana – 0 pkt., wyższa niż wymagana – 2 pkt.</w:t>
            </w:r>
          </w:p>
        </w:tc>
      </w:tr>
      <w:tr w:rsidR="008519A7" w:rsidRPr="0087289D" w14:paraId="7E107530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28B6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2B538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Wyłącznik bezpieczeństwa na aparacie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FCC8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90483E3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D445F6C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A8C5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2142909A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BAA8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A18F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System zdalnego bezprzewodowego sterowania ekspozycją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E5AF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67B3248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F44C77A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6C8F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76FEA556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3818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A384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Napęd umożliwiający jazdę w przód i w tył oraz skręt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0501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CF0A931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7978E9F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5117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68280ECA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C71C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422E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Maksymalna szerokość aparatu do 70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C3B7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3D417A0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A9B2E4A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AC90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=&lt; 60,0 [cm] – 10 pkt., więcej niż 60,0 [cm] – 0 pkt</w:t>
            </w:r>
          </w:p>
        </w:tc>
      </w:tr>
      <w:tr w:rsidR="008519A7" w:rsidRPr="0087289D" w14:paraId="69E9BB26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4C99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7508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Maksymalna waga aparatu  =&lt; 600 [kg]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7984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1BB8CFA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31C2C5B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A196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=&lt; 400 kg - 10 pkt., więcej niż 400 [kg] – 0 pkt.</w:t>
            </w:r>
          </w:p>
        </w:tc>
      </w:tr>
      <w:tr w:rsidR="008519A7" w:rsidRPr="0087289D" w14:paraId="2F17A324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A1D5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39F9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Maksymalna wysokość aparatu w pozycji transportowej =&lt; 160 [cm]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FE3E" w14:textId="77777777" w:rsidR="008519A7" w:rsidRPr="0087289D" w:rsidRDefault="008519A7" w:rsidP="008519A7">
            <w:pPr>
              <w:widowControl/>
              <w:suppressAutoHyphens/>
              <w:snapToGrid w:val="0"/>
              <w:ind w:right="-18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E9862DE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715D064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5BD4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18466D5F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6EBA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9676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Długość aparatu w pozycji transportowej  =&lt; 130 [cm]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EBE1" w14:textId="77777777" w:rsidR="008519A7" w:rsidRPr="0087289D" w:rsidRDefault="008519A7" w:rsidP="008519A7">
            <w:pPr>
              <w:widowControl/>
              <w:suppressAutoHyphens/>
              <w:snapToGrid w:val="0"/>
              <w:ind w:right="-18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6A40DBA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EAF5D22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9C8C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7823B2ED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8610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08A0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Wysięg względem pionowej osi obrotu kolumny &gt;= 120 [cm]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C2C9" w14:textId="77777777" w:rsidR="008519A7" w:rsidRPr="0087289D" w:rsidRDefault="008519A7" w:rsidP="008519A7">
            <w:pPr>
              <w:widowControl/>
              <w:suppressAutoHyphens/>
              <w:snapToGrid w:val="0"/>
              <w:ind w:right="-18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97258A2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2BF20DC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61E0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56738D91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252A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6180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Możliwość rozbudowy urządzenia do współpracy z detektorami o innych wymiarach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298B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A9D7C41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6B4C3C0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5339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396E6104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E80B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A4D7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Wykonanie testów akceptacyjnych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CACF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C454708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8C2E3F5" w14:textId="40AD4DAC" w:rsidR="008519A7" w:rsidRPr="00C56057" w:rsidRDefault="00C5605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highlight w:val="yellow"/>
                <w:lang w:eastAsia="ar-SA"/>
              </w:rPr>
            </w:pPr>
            <w:r w:rsidRPr="00C56057">
              <w:rPr>
                <w:rFonts w:ascii="Garamond" w:eastAsia="Times New Roman" w:hAnsi="Garamond"/>
                <w:kern w:val="2"/>
                <w:sz w:val="20"/>
                <w:szCs w:val="20"/>
                <w:highlight w:val="yellow"/>
                <w:lang w:eastAsia="ar-SA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16FA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7EE63F81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BB61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6BC7" w14:textId="77777777" w:rsidR="00791513" w:rsidRPr="00962A47" w:rsidRDefault="00791513" w:rsidP="00791513">
            <w:pPr>
              <w:pStyle w:val="Nagwek1"/>
              <w:snapToGrid w:val="0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62A47">
              <w:rPr>
                <w:rFonts w:ascii="Garamond" w:hAnsi="Garamond"/>
                <w:b w:val="0"/>
                <w:sz w:val="20"/>
                <w:szCs w:val="20"/>
              </w:rPr>
              <w:t xml:space="preserve">Integracja aparatu z systemem informatycznym RIS Zamawiającego (Softmed Orion) w zakresie obsługi list roboczych. </w:t>
            </w:r>
            <w:r w:rsidRPr="00962A47">
              <w:rPr>
                <w:rFonts w:ascii="Garamond" w:hAnsi="Garamond"/>
                <w:sz w:val="20"/>
                <w:szCs w:val="20"/>
              </w:rPr>
              <w:t xml:space="preserve">Integracja i konfiguracja dostarczanego urządzenia z posiadanym </w:t>
            </w:r>
            <w:r w:rsidR="009E6BC5" w:rsidRPr="00962A47">
              <w:rPr>
                <w:rFonts w:ascii="Garamond" w:hAnsi="Garamond"/>
                <w:sz w:val="20"/>
                <w:szCs w:val="20"/>
              </w:rPr>
              <w:t xml:space="preserve">przez zamawiającego </w:t>
            </w:r>
            <w:r w:rsidRPr="00962A47">
              <w:rPr>
                <w:rFonts w:ascii="Garamond" w:hAnsi="Garamond"/>
                <w:sz w:val="20"/>
                <w:szCs w:val="20"/>
              </w:rPr>
              <w:t>systemem RIS na koszt Wykonawcy.</w:t>
            </w:r>
          </w:p>
          <w:p w14:paraId="0C1C8E95" w14:textId="77777777" w:rsidR="00791513" w:rsidRPr="00962A47" w:rsidRDefault="00791513" w:rsidP="00791513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0"/>
                <w:szCs w:val="20"/>
              </w:rPr>
            </w:pPr>
          </w:p>
          <w:p w14:paraId="3E96A313" w14:textId="77777777" w:rsidR="00791513" w:rsidRPr="00962A47" w:rsidRDefault="00791513" w:rsidP="00791513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0"/>
                <w:szCs w:val="20"/>
              </w:rPr>
            </w:pPr>
            <w:r w:rsidRPr="00962A47">
              <w:rPr>
                <w:rFonts w:ascii="Garamond" w:hAnsi="Garamond" w:cstheme="minorHAnsi"/>
                <w:sz w:val="20"/>
                <w:szCs w:val="20"/>
              </w:rPr>
              <w:t>Archiwizacja danych obrazowych w systemie PACS Zamawiającego (Impax Agfa). Integracja i konfiguracja dostarczanego urządzenia z posiadanym</w:t>
            </w:r>
            <w:r w:rsidR="009E6BC5" w:rsidRPr="00962A47">
              <w:rPr>
                <w:rFonts w:ascii="Garamond" w:hAnsi="Garamond" w:cstheme="minorHAnsi"/>
                <w:sz w:val="20"/>
                <w:szCs w:val="20"/>
              </w:rPr>
              <w:t xml:space="preserve">przez zamawiającego </w:t>
            </w:r>
            <w:r w:rsidRPr="00962A47">
              <w:rPr>
                <w:rFonts w:ascii="Garamond" w:hAnsi="Garamond" w:cstheme="minorHAnsi"/>
                <w:sz w:val="20"/>
                <w:szCs w:val="20"/>
              </w:rPr>
              <w:t>systemem PACS na koszt Wykonawcy.</w:t>
            </w:r>
          </w:p>
          <w:p w14:paraId="33FAEB8A" w14:textId="77777777" w:rsidR="00791513" w:rsidRPr="00962A47" w:rsidRDefault="00791513" w:rsidP="00791513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0"/>
                <w:szCs w:val="20"/>
              </w:rPr>
            </w:pPr>
          </w:p>
          <w:p w14:paraId="3C2AEC98" w14:textId="77777777" w:rsidR="008519A7" w:rsidRPr="00962A47" w:rsidRDefault="00791513" w:rsidP="0096218D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962A47">
              <w:rPr>
                <w:rFonts w:ascii="Garamond" w:hAnsi="Garamond" w:cstheme="minorHAnsi"/>
                <w:sz w:val="20"/>
                <w:szCs w:val="20"/>
              </w:rPr>
              <w:t xml:space="preserve">Konfiguracja systemów RIS (Softmed Orion) oraz PACS (Agfa Impax) może być wykonana wyłącznie przez  </w:t>
            </w:r>
            <w:r w:rsidR="0096218D" w:rsidRPr="00962A47">
              <w:rPr>
                <w:rFonts w:ascii="Garamond" w:hAnsi="Garamond" w:cstheme="minorHAnsi"/>
                <w:sz w:val="20"/>
                <w:szCs w:val="20"/>
              </w:rPr>
              <w:t>serwis autoryzowany lub serwis producenta tych systemów.</w:t>
            </w:r>
            <w:r w:rsidRPr="00962A47">
              <w:rPr>
                <w:rFonts w:ascii="Garamond" w:hAnsi="Garamond" w:cstheme="minorHAnsi"/>
                <w:sz w:val="20"/>
                <w:szCs w:val="20"/>
              </w:rPr>
              <w:t xml:space="preserve"> Koszty związane z integracją w cenie oferty.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3466E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F71C12E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A0CC5AD" w14:textId="55A26505" w:rsidR="008519A7" w:rsidRPr="00C56057" w:rsidRDefault="00C5605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highlight w:val="yellow"/>
                <w:lang w:eastAsia="ar-SA"/>
              </w:rPr>
            </w:pPr>
            <w:r w:rsidRPr="00C56057">
              <w:rPr>
                <w:rFonts w:ascii="Garamond" w:eastAsia="Times New Roman" w:hAnsi="Garamond"/>
                <w:kern w:val="2"/>
                <w:sz w:val="20"/>
                <w:szCs w:val="20"/>
                <w:highlight w:val="yellow"/>
                <w:lang w:eastAsia="ar-SA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27A9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4FDB05B4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3225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A010" w14:textId="77777777" w:rsidR="008519A7" w:rsidRPr="00962A4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962A47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Możliwość wykonania ekspozycji po podłączeniu do gniazdka sieciowego nawet przy rozładowanych akumulatorach bez potrzeby oczekiwania na doładowanie akumulatorów do pewnego poziomu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71DD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20CDBEA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25D756D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B323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 – 10 pkt., nie – 0 pkt.</w:t>
            </w:r>
          </w:p>
        </w:tc>
      </w:tr>
      <w:tr w:rsidR="008519A7" w:rsidRPr="0087289D" w14:paraId="20F78805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A8E1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7517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Możliwość przemieszczania aparatu przy rozładowanych akumulatorach po zwolnieniu blokady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B36B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5E8F554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5185FC0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0020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 – 10 pkt., nie – 0 pkt.</w:t>
            </w:r>
          </w:p>
        </w:tc>
      </w:tr>
      <w:tr w:rsidR="008519A7" w:rsidRPr="0087289D" w14:paraId="09C00264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EABA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C348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Kable do lampy prowadzone wewnątrz obudowy – konstrukcja ułatwiająca czyszczenie (bez kabli na zewnątrz)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4F3C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38AA5D7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908D1F1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E42A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 – 15 pkt., nie – 0 pkt.</w:t>
            </w:r>
          </w:p>
        </w:tc>
      </w:tr>
      <w:tr w:rsidR="008519A7" w:rsidRPr="0087289D" w14:paraId="4C072647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75CB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BC0D0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Antybakteryjna powłoka na obudowie aparatu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E420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41C5D25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F2E0CCA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D6BA3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 – 25 pkt., nie – 0 pkt.</w:t>
            </w:r>
          </w:p>
        </w:tc>
      </w:tr>
      <w:tr w:rsidR="008519A7" w:rsidRPr="0087289D" w14:paraId="4E00791B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585F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F018A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Rączka zintegrowana z obudową detektora ułatwiająca przenoszenie/przemieszczanie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DA7B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F1C883C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4A340D6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1FD1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 – 10 pkt., nie – 0 pkt.</w:t>
            </w:r>
          </w:p>
        </w:tc>
      </w:tr>
      <w:tr w:rsidR="008519A7" w:rsidRPr="0087289D" w14:paraId="2CE5B3E4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D508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4DAD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b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b/>
                <w:kern w:val="2"/>
                <w:sz w:val="20"/>
                <w:szCs w:val="20"/>
                <w:lang w:eastAsia="ar-SA"/>
              </w:rPr>
              <w:t>INNE</w:t>
            </w:r>
          </w:p>
          <w:p w14:paraId="7567C169" w14:textId="77777777" w:rsidR="001E46F1" w:rsidRPr="0087289D" w:rsidRDefault="001E46F1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C8A4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CE4F9D7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751AB22" w14:textId="77777777" w:rsidR="008519A7" w:rsidRPr="0087289D" w:rsidRDefault="00B03C52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2546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</w:tr>
      <w:tr w:rsidR="008519A7" w:rsidRPr="0087289D" w14:paraId="16B30D18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F3EB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39CA" w14:textId="77777777" w:rsidR="00E538C6" w:rsidRPr="0087289D" w:rsidRDefault="008519A7" w:rsidP="00493CFF">
            <w:pPr>
              <w:widowControl/>
              <w:suppressAutoHyphens/>
              <w:snapToGrid w:val="0"/>
              <w:rPr>
                <w:rFonts w:ascii="Garamond" w:hAnsi="Garamond" w:cstheme="minorHAnsi"/>
                <w:sz w:val="20"/>
                <w:szCs w:val="20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Komplet testów, pomiarów i dokumentów niezbędnych do odbioru aparatów przez WSSE i inne uprawnione instytucje (w tym wszystkie czynności niezbędne do odbiorów formalnych)</w:t>
            </w:r>
            <w:r w:rsidR="00E538C6"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 </w:t>
            </w:r>
            <w:r w:rsidR="00493CFF" w:rsidRPr="0087289D">
              <w:rPr>
                <w:rFonts w:ascii="Garamond" w:hAnsi="Garamond" w:cstheme="minorHAnsi"/>
                <w:sz w:val="20"/>
                <w:szCs w:val="20"/>
              </w:rPr>
              <w:t>w tym pomiary rozkładu mocy dawki wokół aparatu i pomiary w otoczeniu miejsca użytkowania, testy odbiorcze i specjalistyczne</w:t>
            </w:r>
            <w:r w:rsidR="00E538C6" w:rsidRPr="0087289D">
              <w:rPr>
                <w:rFonts w:ascii="Garamond" w:hAnsi="Garamond" w:cstheme="minorHAnsi"/>
                <w:sz w:val="20"/>
                <w:szCs w:val="20"/>
              </w:rPr>
              <w:t>.</w:t>
            </w:r>
          </w:p>
          <w:p w14:paraId="06E9D5CD" w14:textId="77777777" w:rsidR="00493CFF" w:rsidRPr="0087289D" w:rsidRDefault="00493CFF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hAnsi="Garamond" w:cstheme="minorHAnsi"/>
                <w:i/>
                <w:sz w:val="20"/>
                <w:szCs w:val="20"/>
              </w:rPr>
              <w:t>Uwaga – wszelkie aktualne certyfikaty, dopuszczenia do eksploatacji.</w:t>
            </w:r>
            <w:r w:rsidRPr="0087289D">
              <w:rPr>
                <w:rFonts w:ascii="Garamond" w:hAnsi="Garamond" w:cstheme="minorHAnsi"/>
                <w:i/>
                <w:spacing w:val="-1"/>
                <w:sz w:val="20"/>
                <w:szCs w:val="20"/>
              </w:rPr>
              <w:t xml:space="preserve"> testy wykonane przez autoryzowany serwis lub akredytowane laboratorium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D4AA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7DA6AA0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97968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593B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7D21C326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1155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CBE3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Konstrukcja aparatów RTG pozwalająca na ich przyszłą integrację ze szpitalnym systemem PACS/RIS na podstawie </w:t>
            </w:r>
            <w:r w:rsidR="0035758A"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licencji pozyskanych przez Zamawiającego</w:t>
            </w: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8D6B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6EF266E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1F44C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D324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308EB690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60E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A444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Tryb oszczędzania energii lub niskiego poboru mocy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B2D9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0920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BF61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D345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6895B86F" w14:textId="77777777" w:rsidTr="000345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8A80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48AF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Możliwość automatycznego przechodzenia urządzenia w tryb czuwania/niskiego poboru mocy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48E6" w14:textId="77777777" w:rsidR="008519A7" w:rsidRPr="0087289D" w:rsidRDefault="00B03C52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Tak, </w:t>
            </w:r>
            <w:r w:rsidR="008519A7"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93A8BE6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5E993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58EA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 – 2 pkt., nie – 0 pkt.</w:t>
            </w:r>
          </w:p>
        </w:tc>
      </w:tr>
      <w:tr w:rsidR="00034505" w:rsidRPr="0087289D" w14:paraId="68146DCE" w14:textId="77777777" w:rsidTr="000345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79B4" w14:textId="77777777" w:rsidR="00034505" w:rsidRPr="0087289D" w:rsidRDefault="00034505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C023" w14:textId="77777777" w:rsidR="00B03C52" w:rsidRPr="0087289D" w:rsidRDefault="003E7F96" w:rsidP="00E538C6">
            <w:pPr>
              <w:widowControl/>
              <w:suppressAutoHyphens/>
              <w:snapToGrid w:val="0"/>
              <w:rPr>
                <w:rFonts w:ascii="Garamond" w:hAnsi="Garamond" w:cstheme="minorHAnsi"/>
                <w:sz w:val="20"/>
                <w:szCs w:val="20"/>
              </w:rPr>
            </w:pPr>
            <w:r w:rsidRPr="0087289D">
              <w:rPr>
                <w:rFonts w:ascii="Garamond" w:hAnsi="Garamond" w:cstheme="minorHAnsi"/>
                <w:sz w:val="20"/>
                <w:szCs w:val="20"/>
              </w:rPr>
              <w:t xml:space="preserve">Zestaw osłon indywidualnych przed promieniowaniem tj. co najmniej: </w:t>
            </w:r>
            <w:r w:rsidR="00E538C6" w:rsidRPr="0087289D">
              <w:rPr>
                <w:rFonts w:ascii="Garamond" w:hAnsi="Garamond" w:cstheme="minorHAnsi"/>
                <w:sz w:val="20"/>
                <w:szCs w:val="20"/>
              </w:rPr>
              <w:t xml:space="preserve">fartuch dwustronny na zakładke 0,25/0,5mmPb XXL – </w:t>
            </w:r>
            <w:r w:rsidR="00B03C52" w:rsidRPr="0087289D">
              <w:rPr>
                <w:rFonts w:ascii="Garamond" w:hAnsi="Garamond" w:cstheme="minorHAnsi"/>
                <w:sz w:val="20"/>
                <w:szCs w:val="20"/>
              </w:rPr>
              <w:t>4</w:t>
            </w:r>
            <w:r w:rsidR="00E538C6" w:rsidRPr="0087289D">
              <w:rPr>
                <w:rFonts w:ascii="Garamond" w:hAnsi="Garamond" w:cstheme="minorHAnsi"/>
                <w:sz w:val="20"/>
                <w:szCs w:val="20"/>
              </w:rPr>
              <w:t xml:space="preserve"> szt, osłona tarczycy – </w:t>
            </w:r>
            <w:r w:rsidR="00B03C52" w:rsidRPr="0087289D">
              <w:rPr>
                <w:rFonts w:ascii="Garamond" w:hAnsi="Garamond" w:cstheme="minorHAnsi"/>
                <w:sz w:val="20"/>
                <w:szCs w:val="20"/>
              </w:rPr>
              <w:t>4</w:t>
            </w:r>
            <w:r w:rsidR="00E538C6" w:rsidRPr="0087289D">
              <w:rPr>
                <w:rFonts w:ascii="Garamond" w:hAnsi="Garamond" w:cstheme="minorHAnsi"/>
                <w:sz w:val="20"/>
                <w:szCs w:val="20"/>
              </w:rPr>
              <w:t xml:space="preserve"> szt., okulary ochronne 1mmPb – 4 szt. </w:t>
            </w:r>
            <w:r w:rsidR="00B03C52" w:rsidRPr="0087289D">
              <w:rPr>
                <w:rFonts w:ascii="Garamond" w:hAnsi="Garamond" w:cstheme="minorHAnsi"/>
                <w:sz w:val="20"/>
                <w:szCs w:val="20"/>
              </w:rPr>
              <w:t xml:space="preserve">, przyłbica ochronna min 0,15 mmPb – 4 szt,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DF12" w14:textId="77777777" w:rsidR="00034505" w:rsidRPr="0087289D" w:rsidRDefault="00B03C52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8FBA602" w14:textId="77777777" w:rsidR="00034505" w:rsidRPr="0087289D" w:rsidRDefault="00034505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C66DA" w14:textId="77777777" w:rsidR="00034505" w:rsidRPr="0087289D" w:rsidRDefault="00B03C52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A803" w14:textId="77777777" w:rsidR="00034505" w:rsidRPr="0087289D" w:rsidRDefault="00B03C52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</w:tbl>
    <w:p w14:paraId="72C55532" w14:textId="77777777" w:rsidR="008519A7" w:rsidRPr="0087289D" w:rsidRDefault="008519A7" w:rsidP="00B223A2">
      <w:pPr>
        <w:widowControl/>
        <w:suppressAutoHyphens/>
        <w:spacing w:line="360" w:lineRule="auto"/>
        <w:jc w:val="center"/>
        <w:rPr>
          <w:rFonts w:ascii="Garamond" w:eastAsia="Times New Roman" w:hAnsi="Garamond"/>
          <w:b/>
          <w:sz w:val="20"/>
          <w:szCs w:val="20"/>
          <w:lang w:eastAsia="ar-SA"/>
        </w:rPr>
      </w:pPr>
    </w:p>
    <w:p w14:paraId="17624572" w14:textId="77777777" w:rsidR="00F63C41" w:rsidRPr="0087289D" w:rsidRDefault="00F63C41" w:rsidP="00F63C41">
      <w:pPr>
        <w:widowControl/>
        <w:suppressAutoHyphens/>
        <w:spacing w:line="288" w:lineRule="auto"/>
        <w:jc w:val="center"/>
        <w:rPr>
          <w:rFonts w:ascii="Garamond" w:eastAsia="Times New Roman" w:hAnsi="Garamond"/>
          <w:b/>
          <w:kern w:val="2"/>
          <w:sz w:val="20"/>
          <w:szCs w:val="20"/>
          <w:lang w:eastAsia="ar-SA"/>
        </w:rPr>
      </w:pPr>
      <w:r w:rsidRPr="0087289D">
        <w:rPr>
          <w:rFonts w:ascii="Garamond" w:eastAsia="Times New Roman" w:hAnsi="Garamond"/>
          <w:b/>
          <w:kern w:val="2"/>
          <w:sz w:val="20"/>
          <w:szCs w:val="20"/>
          <w:lang w:eastAsia="ar-SA"/>
        </w:rPr>
        <w:t>WARUNKI GWARANCJI, SERWISU I SZKOLENIA</w:t>
      </w: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31"/>
        <w:gridCol w:w="1134"/>
        <w:gridCol w:w="2835"/>
        <w:gridCol w:w="1984"/>
      </w:tblGrid>
      <w:tr w:rsidR="00F63C41" w:rsidRPr="0087289D" w14:paraId="441B45E4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D7A5" w14:textId="77777777" w:rsidR="00F63C41" w:rsidRPr="0087289D" w:rsidRDefault="00F63C41" w:rsidP="00F63C41">
            <w:pPr>
              <w:suppressAutoHyphens/>
              <w:snapToGrid w:val="0"/>
              <w:rPr>
                <w:rFonts w:ascii="Garamond" w:hAnsi="Garamond" w:cs="Calibr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9561" w14:textId="77777777" w:rsidR="00F63C41" w:rsidRPr="0087289D" w:rsidRDefault="00F63C41" w:rsidP="00C47CE2">
            <w:pPr>
              <w:keepNext/>
              <w:widowControl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outlineLvl w:val="2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</w:rPr>
            </w:pPr>
            <w:r w:rsidRPr="0087289D"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</w:rPr>
              <w:t>Parametr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8C2C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36F8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:lang w:eastAsia="ar-SA"/>
              </w:rPr>
              <w:t>Parametr oferowany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B0C5" w14:textId="77777777" w:rsidR="00F63C41" w:rsidRPr="0087289D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:lang w:eastAsia="ar-SA"/>
              </w:rPr>
              <w:t>Sposób oceny</w:t>
            </w:r>
          </w:p>
        </w:tc>
      </w:tr>
      <w:tr w:rsidR="00F63C41" w:rsidRPr="0087289D" w14:paraId="14BEF5CA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0AE0" w14:textId="77777777" w:rsidR="00F63C41" w:rsidRPr="0087289D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256B" w14:textId="77777777" w:rsidR="00F63C41" w:rsidRPr="0087289D" w:rsidRDefault="00F63C41" w:rsidP="00C47CE2">
            <w:pPr>
              <w:tabs>
                <w:tab w:val="left" w:pos="0"/>
              </w:tabs>
              <w:suppressAutoHyphens/>
              <w:snapToGrid w:val="0"/>
              <w:rPr>
                <w:rFonts w:ascii="Garamond" w:hAnsi="Garamond" w:cs="Calibr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:lang w:eastAsia="ar-SA"/>
              </w:rPr>
              <w:t>GWARANCJE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3EE2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22BE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A72A" w14:textId="77777777" w:rsidR="00F63C41" w:rsidRPr="0087289D" w:rsidRDefault="00F63C41" w:rsidP="00F63C41">
            <w:pPr>
              <w:widowControl/>
              <w:snapToGrid w:val="0"/>
              <w:jc w:val="both"/>
              <w:rPr>
                <w:rFonts w:ascii="Garamond" w:eastAsia="Times New Roman" w:hAnsi="Garamond"/>
                <w:kern w:val="1"/>
                <w:sz w:val="20"/>
                <w:szCs w:val="20"/>
              </w:rPr>
            </w:pPr>
          </w:p>
        </w:tc>
      </w:tr>
      <w:tr w:rsidR="00F63C41" w:rsidRPr="0087289D" w14:paraId="7FD33A06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FFD9" w14:textId="77777777" w:rsidR="00F63C41" w:rsidRPr="0087289D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B32D" w14:textId="77777777" w:rsidR="00C22DED" w:rsidRPr="0087289D" w:rsidRDefault="00C22DED" w:rsidP="00C22DED">
            <w:pPr>
              <w:widowControl/>
              <w:suppressAutoHyphens/>
              <w:snapToGrid w:val="0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Okres pełnej, bez wyłączeń gwarancji dla wszystkich zaoferowanych elementów wraz z urządzeniami peryferyjnymi (jeśli dotyczy)[liczba miesięcy]</w:t>
            </w:r>
            <w:r>
              <w:rPr>
                <w:rStyle w:val="Odwoaniedokomentarza"/>
                <w:rFonts w:ascii="Times New Roman" w:eastAsia="Andale Sans UI" w:hAnsi="Times New Roman"/>
                <w:kern w:val="1"/>
                <w:lang w:eastAsia="pl-PL"/>
              </w:rPr>
              <w:t xml:space="preserve"> - min. </w:t>
            </w:r>
            <w:r w:rsidRPr="00510A71">
              <w:rPr>
                <w:rFonts w:ascii="Garamond" w:hAnsi="Garamond" w:cstheme="minorHAnsi"/>
                <w:kern w:val="2"/>
                <w:sz w:val="20"/>
                <w:szCs w:val="20"/>
              </w:rPr>
              <w:t>24 miesiące</w:t>
            </w:r>
          </w:p>
          <w:p w14:paraId="58943E03" w14:textId="2936BE35" w:rsidR="00F34937" w:rsidRPr="00C22DED" w:rsidRDefault="00C22DED" w:rsidP="00C22DED">
            <w:pPr>
              <w:suppressAutoHyphens/>
              <w:rPr>
                <w:rFonts w:ascii="Garamond" w:eastAsia="Times New Roman" w:hAnsi="Garamond"/>
                <w:i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i/>
                <w:iCs/>
                <w:kern w:val="2"/>
                <w:sz w:val="20"/>
                <w:szCs w:val="20"/>
                <w:lang w:eastAsia="ar-SA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87289D">
              <w:rPr>
                <w:rFonts w:ascii="Garamond" w:eastAsia="Times New Roman" w:hAnsi="Garamond"/>
                <w:i/>
                <w:kern w:val="2"/>
                <w:sz w:val="20"/>
                <w:szCs w:val="20"/>
                <w:lang w:eastAsia="ar-SA"/>
              </w:rPr>
              <w:t>Zamawiający zastrzega, że górną granicą punktacji gwarancji będzie 10 lat.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CCEF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&gt;= 24 miesiące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D07B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C87E" w14:textId="77777777" w:rsidR="00F63C41" w:rsidRPr="0087289D" w:rsidRDefault="001E46F1" w:rsidP="008E2BA9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Najdłuższy okres – 20 pkt. </w:t>
            </w:r>
            <w:r w:rsidR="00F63C41"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Inne – proporcjonalnie mniej względem </w:t>
            </w:r>
            <w:r w:rsidR="008E2BA9" w:rsidRPr="0087289D">
              <w:rPr>
                <w:rFonts w:ascii="Garamond" w:eastAsia="Times New Roman" w:hAnsi="Garamond"/>
                <w:color w:val="000000" w:themeColor="text1"/>
                <w:kern w:val="2"/>
                <w:sz w:val="20"/>
                <w:szCs w:val="20"/>
                <w:lang w:eastAsia="ar-SA"/>
              </w:rPr>
              <w:t>najdłuższego okresu</w:t>
            </w:r>
          </w:p>
        </w:tc>
      </w:tr>
      <w:tr w:rsidR="00F63C41" w:rsidRPr="0087289D" w14:paraId="759C9438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F77B" w14:textId="77777777" w:rsidR="00F63C41" w:rsidRPr="0087289D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1AE7" w14:textId="7C2185D3" w:rsidR="00F63C41" w:rsidRPr="0087289D" w:rsidRDefault="00F63C41" w:rsidP="002551FF">
            <w:pPr>
              <w:suppressAutoHyphens/>
              <w:snapToGrid w:val="0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Gwarancja dostępności części zamiennych [liczba lat] – min. 8 </w:t>
            </w:r>
            <w:bookmarkStart w:id="0" w:name="_GoBack"/>
            <w:r w:rsidRPr="00257D14">
              <w:rPr>
                <w:rFonts w:ascii="Garamond" w:eastAsia="Times New Roman" w:hAnsi="Garamond"/>
                <w:kern w:val="2"/>
                <w:sz w:val="20"/>
                <w:szCs w:val="20"/>
                <w:highlight w:val="yellow"/>
                <w:lang w:eastAsia="ar-SA"/>
              </w:rPr>
              <w:t xml:space="preserve">lat </w:t>
            </w:r>
            <w:r w:rsidR="002551FF" w:rsidRPr="00257D14">
              <w:rPr>
                <w:rFonts w:ascii="Garamond" w:hAnsi="Garamond" w:cstheme="minorHAnsi"/>
                <w:bCs/>
                <w:iCs/>
                <w:sz w:val="20"/>
                <w:szCs w:val="20"/>
                <w:highlight w:val="yellow"/>
              </w:rPr>
              <w:t xml:space="preserve">Powyższe nie dotyczy oprogramowania i </w:t>
            </w:r>
            <w:r w:rsidR="002551FF" w:rsidRPr="00257D14">
              <w:rPr>
                <w:rFonts w:ascii="Garamond" w:hAnsi="Garamond" w:cstheme="minorHAnsi"/>
                <w:bCs/>
                <w:iCs/>
                <w:sz w:val="20"/>
                <w:szCs w:val="20"/>
                <w:highlight w:val="yellow"/>
              </w:rPr>
              <w:lastRenderedPageBreak/>
              <w:t>sprzętu komputerowego, dla którego Wykonawca zapewnia 5 letnią dostępność części zamiennych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D500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4CFA" w14:textId="77777777" w:rsidR="00F63C41" w:rsidRPr="0087289D" w:rsidRDefault="00F63C41" w:rsidP="00F63C41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BC7C" w14:textId="77777777" w:rsidR="00F63C41" w:rsidRPr="0087289D" w:rsidRDefault="00F63C41" w:rsidP="00F63C41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87289D" w14:paraId="4FE3EB3B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2ADF" w14:textId="77777777" w:rsidR="00F63C41" w:rsidRPr="0087289D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70AB" w14:textId="2968BBDE" w:rsidR="00F63C41" w:rsidRPr="0087289D" w:rsidRDefault="00C22DED" w:rsidP="00B4662E">
            <w:pPr>
              <w:tabs>
                <w:tab w:val="left" w:pos="0"/>
              </w:tabs>
              <w:suppressAutoHyphens/>
              <w:snapToGrid w:val="0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iCs/>
                <w:kern w:val="2"/>
                <w:sz w:val="20"/>
                <w:szCs w:val="20"/>
                <w:lang w:eastAsia="ar-SA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5126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F08D" w14:textId="77777777" w:rsidR="00F63C41" w:rsidRPr="0087289D" w:rsidRDefault="00F63C41" w:rsidP="00F63C41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3195" w14:textId="77777777" w:rsidR="00F63C41" w:rsidRPr="0087289D" w:rsidRDefault="00F63C41" w:rsidP="00F63C41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87289D" w14:paraId="45D68672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28EC" w14:textId="77777777" w:rsidR="00F63C41" w:rsidRPr="0087289D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D48F" w14:textId="77777777" w:rsidR="00F63C41" w:rsidRPr="0087289D" w:rsidRDefault="00F63C41" w:rsidP="00C47CE2">
            <w:pPr>
              <w:tabs>
                <w:tab w:val="left" w:pos="0"/>
              </w:tabs>
              <w:suppressAutoHyphens/>
              <w:snapToGrid w:val="0"/>
              <w:rPr>
                <w:rFonts w:ascii="Garamond" w:hAnsi="Garamond" w:cs="Calibr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:lang w:eastAsia="ar-SA"/>
              </w:rPr>
              <w:t>WARUNKI SERWISU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17F0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2F8D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FF99" w14:textId="77777777" w:rsidR="00F63C41" w:rsidRPr="0087289D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F63C41" w:rsidRPr="0087289D" w14:paraId="6A44DD82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928A" w14:textId="77777777" w:rsidR="00F63C41" w:rsidRPr="0087289D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8AC8" w14:textId="77777777" w:rsidR="00F63C41" w:rsidRPr="0087289D" w:rsidRDefault="00F63C41" w:rsidP="00C47CE2">
            <w:pPr>
              <w:tabs>
                <w:tab w:val="left" w:pos="0"/>
              </w:tabs>
              <w:suppressAutoHyphens/>
              <w:snapToGrid w:val="0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Zdalna diagnostyka przez chronione łącze </w:t>
            </w:r>
            <w:r w:rsidRPr="0087289D">
              <w:rPr>
                <w:rFonts w:ascii="Garamond" w:eastAsia="Times New Roman" w:hAnsi="Garamond" w:cs="Tahoma"/>
                <w:kern w:val="2"/>
                <w:sz w:val="20"/>
                <w:szCs w:val="20"/>
                <w:lang w:eastAsia="ar-SA"/>
              </w:rPr>
              <w:t>z możliwością rejestracji i odczytu online rejestrów błędów, oraz monitorowaniem systemu</w:t>
            </w:r>
            <w:r w:rsidR="00C47CE2" w:rsidRPr="0087289D">
              <w:rPr>
                <w:rFonts w:ascii="Garamond" w:eastAsia="Times New Roman" w:hAnsi="Garamond" w:cs="Tahoma"/>
                <w:kern w:val="2"/>
                <w:sz w:val="20"/>
                <w:szCs w:val="20"/>
                <w:lang w:eastAsia="ar-SA"/>
              </w:rPr>
              <w:t xml:space="preserve"> </w:t>
            </w: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2DB8B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TAK, </w:t>
            </w:r>
          </w:p>
          <w:p w14:paraId="3BAD48E0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8A01" w14:textId="77777777" w:rsidR="00F63C41" w:rsidRPr="0087289D" w:rsidRDefault="00F63C41" w:rsidP="00F63C41">
            <w:pPr>
              <w:suppressAutoHyphens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E68F" w14:textId="77777777" w:rsidR="00F63C41" w:rsidRPr="0087289D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87289D" w14:paraId="4DC32F1F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A1BC" w14:textId="77777777" w:rsidR="00F63C41" w:rsidRPr="0087289D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9D82" w14:textId="77777777" w:rsidR="00F63C41" w:rsidRPr="0087289D" w:rsidRDefault="00F63C41" w:rsidP="00C47CE2">
            <w:pPr>
              <w:widowControl/>
              <w:suppressAutoHyphens/>
              <w:snapToGrid w:val="0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W cenie oferty -  przeglądy okresowe w okresie gwarancji (w częstotliwości i w zakresie zgodnym z wymogami producenta).</w:t>
            </w:r>
            <w:r w:rsidR="00C47CE2" w:rsidRPr="0087289D"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  <w:t xml:space="preserve"> </w:t>
            </w: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Obowiązkowy </w:t>
            </w:r>
            <w:r w:rsidR="00C47CE2"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(w cenie oferty) </w:t>
            </w: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przegląd z końcem biegu gwarancji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79F0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D3D0" w14:textId="77777777" w:rsidR="00F63C41" w:rsidRPr="0087289D" w:rsidRDefault="00F63C41" w:rsidP="00F63C41">
            <w:pPr>
              <w:suppressAutoHyphens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B47E" w14:textId="77777777" w:rsidR="00F63C41" w:rsidRPr="0087289D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87289D" w14:paraId="5BE90EA0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A0F0" w14:textId="77777777" w:rsidR="00F63C41" w:rsidRPr="0087289D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E783" w14:textId="77777777" w:rsidR="00F63C41" w:rsidRPr="0087289D" w:rsidRDefault="00F63C41" w:rsidP="00C47CE2">
            <w:pPr>
              <w:suppressAutoHyphens/>
              <w:snapToGrid w:val="0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Wszystkie czynności serwisowe, w tym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5BA3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6E41" w14:textId="77777777" w:rsidR="00F63C41" w:rsidRPr="0087289D" w:rsidRDefault="00F63C41" w:rsidP="00F63C41">
            <w:pPr>
              <w:suppressAutoHyphens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9EFD" w14:textId="77777777" w:rsidR="00F63C41" w:rsidRPr="0087289D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87289D" w14:paraId="3CEC6415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EB3E" w14:textId="77777777" w:rsidR="00F63C41" w:rsidRPr="0087289D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5835" w14:textId="77777777" w:rsidR="00F63C41" w:rsidRPr="0087289D" w:rsidRDefault="00F63C41" w:rsidP="00C47CE2">
            <w:pPr>
              <w:suppressAutoHyphens/>
              <w:snapToGrid w:val="0"/>
              <w:rPr>
                <w:rFonts w:ascii="Garamond" w:eastAsia="Andale Sans UI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Andale Sans UI" w:hAnsi="Garamond"/>
                <w:kern w:val="2"/>
                <w:sz w:val="20"/>
                <w:szCs w:val="20"/>
                <w:lang w:eastAsia="ar-SA"/>
              </w:rPr>
              <w:t>Czas reakcji (dotyczy także reakcji zdalnej): „przyjęte zgłoszenie – podjęta naprawa” =&lt; 48 [godz.]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A2F4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18DF" w14:textId="77777777" w:rsidR="00F63C41" w:rsidRPr="0087289D" w:rsidRDefault="00F63C41" w:rsidP="00F63C41">
            <w:pPr>
              <w:suppressAutoHyphens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FF9F" w14:textId="77777777" w:rsidR="00F63C41" w:rsidRPr="0087289D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87289D" w14:paraId="01DF725B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5411" w14:textId="77777777" w:rsidR="00F63C41" w:rsidRPr="0087289D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F33B" w14:textId="77777777" w:rsidR="00F63C41" w:rsidRPr="0087289D" w:rsidRDefault="00F63C41" w:rsidP="00C47CE2">
            <w:pPr>
              <w:suppressAutoHyphens/>
              <w:snapToGrid w:val="0"/>
              <w:rPr>
                <w:rFonts w:ascii="Garamond" w:eastAsia="Andale Sans UI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Andale Sans UI" w:hAnsi="Garamond"/>
                <w:kern w:val="2"/>
                <w:sz w:val="20"/>
                <w:szCs w:val="20"/>
                <w:lang w:eastAsia="ar-SA"/>
              </w:rPr>
              <w:t xml:space="preserve">Możliwość zgłoszeń 24h/dobę, 365 dni/rok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FD39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1E92" w14:textId="77777777" w:rsidR="00F63C41" w:rsidRPr="0087289D" w:rsidRDefault="00F63C41" w:rsidP="00F63C41">
            <w:pPr>
              <w:suppressAutoHyphens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769E" w14:textId="77777777" w:rsidR="00F63C41" w:rsidRPr="0087289D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87289D" w14:paraId="6E68012A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BBA9" w14:textId="77777777" w:rsidR="00F63C41" w:rsidRPr="0087289D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41D9" w14:textId="77777777" w:rsidR="00F63C41" w:rsidRPr="0087289D" w:rsidRDefault="00F63C41" w:rsidP="00C47CE2">
            <w:pPr>
              <w:suppressAutoHyphens/>
              <w:snapToGrid w:val="0"/>
              <w:rPr>
                <w:rFonts w:ascii="Garamond" w:eastAsia="Andale Sans UI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Andale Sans UI" w:hAnsi="Garamond"/>
                <w:kern w:val="2"/>
                <w:sz w:val="20"/>
                <w:szCs w:val="20"/>
                <w:lang w:eastAsia="ar-SA"/>
              </w:rPr>
              <w:t>Wymiana każdego podzespołu na nowy po pierwszej  nieskutecznej próbie jego naprawy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118C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2166" w14:textId="77777777" w:rsidR="00F63C41" w:rsidRPr="0087289D" w:rsidRDefault="00F63C41" w:rsidP="00F63C41">
            <w:pPr>
              <w:suppressAutoHyphens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EAFF" w14:textId="77777777" w:rsidR="00F63C41" w:rsidRPr="0087289D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87289D" w14:paraId="4B4969D9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A1DE" w14:textId="77777777" w:rsidR="00F63C41" w:rsidRPr="0087289D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9400" w14:textId="77777777" w:rsidR="00F63C41" w:rsidRPr="0087289D" w:rsidRDefault="00F63C41" w:rsidP="00C47CE2">
            <w:pPr>
              <w:suppressAutoHyphens/>
              <w:snapToGrid w:val="0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hAnsi="Garamond"/>
                <w:kern w:val="2"/>
                <w:sz w:val="20"/>
                <w:szCs w:val="20"/>
                <w:lang w:eastAsia="ar-SA"/>
              </w:rPr>
              <w:t>Zakończenie działań serwisowych – do 5 dni roboczych od dnia zgłoszenia awarii, a w przypadku konieczności importu części zamiennych, nie dłuższym niż 10</w:t>
            </w:r>
            <w:r w:rsidRPr="0087289D">
              <w:rPr>
                <w:rFonts w:ascii="Garamond" w:hAnsi="Garamond"/>
                <w:b/>
                <w:kern w:val="2"/>
                <w:sz w:val="20"/>
                <w:szCs w:val="20"/>
                <w:lang w:eastAsia="ar-SA"/>
              </w:rPr>
              <w:t xml:space="preserve"> </w:t>
            </w:r>
            <w:r w:rsidRPr="0087289D">
              <w:rPr>
                <w:rFonts w:ascii="Garamond" w:hAnsi="Garamond"/>
                <w:kern w:val="2"/>
                <w:sz w:val="20"/>
                <w:szCs w:val="20"/>
                <w:lang w:eastAsia="ar-SA"/>
              </w:rPr>
              <w:t>dni roboczych od dnia zgłoszenia awarii.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6904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8DF5" w14:textId="77777777" w:rsidR="00F63C41" w:rsidRPr="0087289D" w:rsidRDefault="00F63C41" w:rsidP="00F63C41">
            <w:pPr>
              <w:suppressAutoHyphens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98C4" w14:textId="77777777" w:rsidR="00F63C41" w:rsidRPr="0087289D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87289D" w14:paraId="08C6F37F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9115" w14:textId="77777777" w:rsidR="00F63C41" w:rsidRPr="0087289D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B801" w14:textId="77777777" w:rsidR="00F63C41" w:rsidRPr="0087289D" w:rsidRDefault="00F63C41" w:rsidP="00C47CE2">
            <w:pPr>
              <w:tabs>
                <w:tab w:val="left" w:pos="0"/>
              </w:tabs>
              <w:suppressAutoHyphens/>
              <w:snapToGrid w:val="0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Struktura serwisowa gwarantująca realizację wymogów stawianych w niniejszej specyfikacji lub udokumentowana/uprawdopodobniona dokumentami możliwość gwarancji realizacji wymogów stawianych w niniejszej specyfikacji – należy podać </w:t>
            </w:r>
            <w:r w:rsidR="00E000E9"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(przy dostawie sprzętu) </w:t>
            </w: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F55A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4241" w14:textId="77777777" w:rsidR="00F63C41" w:rsidRPr="0087289D" w:rsidRDefault="00F63C41" w:rsidP="00F63C41">
            <w:pPr>
              <w:suppressAutoHyphens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992B" w14:textId="77777777" w:rsidR="00F63C41" w:rsidRPr="0087289D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87289D" w14:paraId="29E9BDE9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FFC4" w14:textId="77777777" w:rsidR="00F63C41" w:rsidRPr="0087289D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D79F" w14:textId="77777777" w:rsidR="00F63C41" w:rsidRPr="0087289D" w:rsidRDefault="00F63C41" w:rsidP="00C47CE2">
            <w:pPr>
              <w:suppressAutoHyphens/>
              <w:snapToGrid w:val="0"/>
              <w:rPr>
                <w:rFonts w:ascii="Garamond" w:eastAsia="Andale Sans UI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Andale Sans UI" w:hAnsi="Garamond"/>
                <w:kern w:val="2"/>
                <w:sz w:val="20"/>
                <w:szCs w:val="20"/>
                <w:lang w:eastAsia="ar-SA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CB4D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08F6" w14:textId="77777777" w:rsidR="00F63C41" w:rsidRPr="0087289D" w:rsidRDefault="00F63C41" w:rsidP="00F63C41">
            <w:pPr>
              <w:suppressAutoHyphens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A3D9" w14:textId="77777777" w:rsidR="00F63C41" w:rsidRPr="0087289D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87289D" w14:paraId="0E2178FD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53B6" w14:textId="77777777" w:rsidR="00F63C41" w:rsidRPr="0087289D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2C36" w14:textId="77777777" w:rsidR="00F63C41" w:rsidRPr="0087289D" w:rsidRDefault="00F63C41" w:rsidP="00C47CE2">
            <w:pPr>
              <w:suppressAutoHyphens/>
              <w:snapToGrid w:val="0"/>
              <w:rPr>
                <w:rFonts w:ascii="Garamond" w:hAnsi="Garamond" w:cs="Calibr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:lang w:eastAsia="ar-SA"/>
              </w:rPr>
              <w:t>SZKOLENIA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C4D7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7945" w14:textId="77777777" w:rsidR="00F63C41" w:rsidRPr="0087289D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2DFF" w14:textId="77777777" w:rsidR="00F63C41" w:rsidRPr="0087289D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</w:tr>
      <w:tr w:rsidR="00F63C41" w:rsidRPr="0087289D" w14:paraId="4DBF5AF2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445F" w14:textId="77777777" w:rsidR="00F63C41" w:rsidRPr="0087289D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CEC5" w14:textId="77777777" w:rsidR="00F63C41" w:rsidRPr="0087289D" w:rsidRDefault="00F63C41" w:rsidP="00034505">
            <w:pPr>
              <w:suppressAutoHyphens/>
              <w:snapToGrid w:val="0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Szkolenia dla personelu  medycznego z zakresu obsługi urządzenia (min. 3 osób z możliwością podziału i szkolenia w mniejszych podgrupach) w momencie jego instalacji i odbioru; w razie potrzeby Zamawiającego, możliwość stałego wsparcia aplikacyjnego w początkowym (do 6 -ciu miesięcy) okresie pracy urządzeń (dodatkowe szkolenie, dodatkowa grupa osób, konsultacje, itp.)</w:t>
            </w:r>
            <w:r w:rsidR="00034505"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. </w:t>
            </w:r>
            <w:r w:rsidR="00034505" w:rsidRPr="0087289D">
              <w:rPr>
                <w:rFonts w:ascii="Garamond" w:hAnsi="Garamond" w:cstheme="minorHAnsi"/>
                <w:sz w:val="20"/>
                <w:szCs w:val="20"/>
              </w:rPr>
              <w:t>Szkolenia obejmujące zagadnienia w zakresie efektywności energetycznej urządzenia, , energooszczędności</w:t>
            </w:r>
            <w:r w:rsidR="008C34FC" w:rsidRPr="0087289D">
              <w:rPr>
                <w:rFonts w:ascii="Garamond" w:hAnsi="Garamond" w:cstheme="minorHAnsi"/>
                <w:sz w:val="20"/>
                <w:szCs w:val="20"/>
              </w:rPr>
              <w:t xml:space="preserve">. Wszystkie szkolenia potwierdzone pisemnym certyfikatem dla każdego uczestnika  dostarczonym wraz z listą szkoleniową.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48BC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4716" w14:textId="77777777" w:rsidR="00F63C41" w:rsidRPr="0087289D" w:rsidRDefault="00F63C41" w:rsidP="00F63C41">
            <w:pPr>
              <w:suppressAutoHyphens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FB52" w14:textId="77777777" w:rsidR="00F63C41" w:rsidRPr="0087289D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87289D" w14:paraId="4E493B1D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CDCE" w14:textId="77777777" w:rsidR="00F63C41" w:rsidRPr="0087289D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3426" w14:textId="77777777" w:rsidR="00F63C41" w:rsidRPr="0087289D" w:rsidRDefault="00F63C41" w:rsidP="00C47CE2">
            <w:pPr>
              <w:suppressAutoHyphens/>
              <w:snapToGrid w:val="0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6740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ED19" w14:textId="77777777" w:rsidR="00F63C41" w:rsidRPr="0087289D" w:rsidRDefault="00F63C41" w:rsidP="00F63C41">
            <w:pPr>
              <w:suppressAutoHyphens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B2AC" w14:textId="77777777" w:rsidR="00F63C41" w:rsidRPr="0087289D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87289D" w14:paraId="4FA40BF7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9E13" w14:textId="77777777" w:rsidR="00F63C41" w:rsidRPr="0087289D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373E" w14:textId="77777777" w:rsidR="00F63C41" w:rsidRPr="0087289D" w:rsidRDefault="00F63C41" w:rsidP="00C47CE2">
            <w:pPr>
              <w:widowControl/>
              <w:suppressAutoHyphens/>
              <w:snapToGrid w:val="0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Liczba i okres szkoleń:</w:t>
            </w:r>
          </w:p>
          <w:p w14:paraId="2891EE10" w14:textId="77777777" w:rsidR="00F63C41" w:rsidRPr="0087289D" w:rsidRDefault="00F63C41" w:rsidP="00C47CE2">
            <w:pPr>
              <w:widowControl/>
              <w:numPr>
                <w:ilvl w:val="0"/>
                <w:numId w:val="39"/>
              </w:numPr>
              <w:tabs>
                <w:tab w:val="num" w:pos="720"/>
              </w:tabs>
              <w:suppressAutoHyphens/>
              <w:ind w:left="0" w:firstLine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lastRenderedPageBreak/>
              <w:t xml:space="preserve">pierwsze szkolenie - tuż po instalacji systemu, w wymiarze do 2 dni roboczych </w:t>
            </w:r>
          </w:p>
          <w:p w14:paraId="0166998F" w14:textId="77777777" w:rsidR="00F63C41" w:rsidRPr="0087289D" w:rsidRDefault="00F63C41" w:rsidP="00C47CE2">
            <w:pPr>
              <w:widowControl/>
              <w:numPr>
                <w:ilvl w:val="0"/>
                <w:numId w:val="39"/>
              </w:numPr>
              <w:tabs>
                <w:tab w:val="num" w:pos="720"/>
              </w:tabs>
              <w:suppressAutoHyphens/>
              <w:ind w:left="0" w:firstLine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dodatkowe, w razie potrzeby, w innym terminie ustalonym z kierownikiem pracowni,</w:t>
            </w:r>
          </w:p>
          <w:p w14:paraId="581DA9D6" w14:textId="77777777" w:rsidR="00F63C41" w:rsidRPr="0087289D" w:rsidRDefault="00F63C41" w:rsidP="00C47CE2">
            <w:pPr>
              <w:suppressAutoHyphens/>
              <w:rPr>
                <w:rFonts w:ascii="Garamond" w:hAnsi="Garamond" w:cs="Calibri"/>
                <w:i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i/>
                <w:kern w:val="2"/>
                <w:sz w:val="20"/>
                <w:szCs w:val="20"/>
                <w:lang w:eastAsia="ar-SA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5B00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CF4A" w14:textId="77777777" w:rsidR="00F63C41" w:rsidRPr="0087289D" w:rsidRDefault="00F63C41" w:rsidP="00F63C41">
            <w:pPr>
              <w:suppressAutoHyphens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1DE1" w14:textId="77777777" w:rsidR="00F63C41" w:rsidRPr="0087289D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87289D" w14:paraId="46878294" w14:textId="77777777" w:rsidTr="00C47CE2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EAA7" w14:textId="77777777" w:rsidR="00F63C41" w:rsidRPr="0087289D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0666" w14:textId="77777777" w:rsidR="00F63C41" w:rsidRPr="0087289D" w:rsidRDefault="00F63C41" w:rsidP="00C47CE2">
            <w:pPr>
              <w:suppressAutoHyphens/>
              <w:snapToGrid w:val="0"/>
              <w:rPr>
                <w:rFonts w:ascii="Garamond" w:hAnsi="Garamond" w:cs="Calibr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:lang w:eastAsia="ar-SA"/>
              </w:rPr>
              <w:t>DOKUMENTACJA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48F3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8093" w14:textId="77777777" w:rsidR="00F63C41" w:rsidRPr="0087289D" w:rsidRDefault="00F63C41" w:rsidP="00F63C41">
            <w:pPr>
              <w:suppressAutoHyphens/>
              <w:snapToGrid w:val="0"/>
              <w:rPr>
                <w:rFonts w:ascii="Garamond" w:hAnsi="Garamond" w:cs="Calibr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4944" w14:textId="77777777" w:rsidR="00F63C41" w:rsidRPr="0087289D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</w:tr>
      <w:tr w:rsidR="00F63C41" w:rsidRPr="0087289D" w14:paraId="4742FD1C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4F8A" w14:textId="77777777" w:rsidR="00F63C41" w:rsidRPr="0087289D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50EE" w14:textId="77777777" w:rsidR="00F63C41" w:rsidRPr="0087289D" w:rsidRDefault="00F63C41" w:rsidP="00C47CE2">
            <w:pPr>
              <w:suppressAutoHyphens/>
              <w:autoSpaceDE w:val="0"/>
              <w:snapToGrid w:val="0"/>
              <w:rPr>
                <w:rFonts w:ascii="Garamond" w:eastAsia="Times New Roman" w:hAnsi="Garamond" w:cs="Tahoma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 w:cs="Tahoma"/>
                <w:kern w:val="2"/>
                <w:sz w:val="20"/>
                <w:szCs w:val="20"/>
                <w:lang w:eastAsia="ar-SA"/>
              </w:rPr>
              <w:t>Instrukcje obsługi w języku polskim w formie elektronicznej i drukowanej (przekazane w momencie dostawy dla każdego egzemplarza) – dotyczy także urządzeń peryferyjnych</w:t>
            </w:r>
          </w:p>
          <w:p w14:paraId="37F66E3D" w14:textId="77777777" w:rsidR="00F63C41" w:rsidRPr="0087289D" w:rsidRDefault="00F63C41" w:rsidP="00C47CE2">
            <w:pPr>
              <w:suppressAutoHyphens/>
              <w:autoSpaceDE w:val="0"/>
              <w:snapToGrid w:val="0"/>
              <w:rPr>
                <w:rFonts w:ascii="Garamond" w:hAnsi="Garamond" w:cs="Tahoma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Instrukcje i szkolenia zawierające wskazówki dot.  zarządzania wydajnością i energooszczędnością urządzenia, działań w zakresie efektywności energetycznej urządzenia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E159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B5E0" w14:textId="77777777" w:rsidR="00F63C41" w:rsidRPr="0087289D" w:rsidRDefault="00F63C41" w:rsidP="00F63C41">
            <w:pPr>
              <w:suppressAutoHyphens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2219" w14:textId="77777777" w:rsidR="00F63C41" w:rsidRPr="0087289D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E538C6" w:rsidRPr="0087289D" w14:paraId="31AAE681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07D1" w14:textId="77777777" w:rsidR="00E538C6" w:rsidRPr="0087289D" w:rsidRDefault="00E538C6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C54E" w14:textId="77777777" w:rsidR="00E538C6" w:rsidRPr="0087289D" w:rsidRDefault="00E538C6" w:rsidP="00C47CE2">
            <w:pPr>
              <w:suppressAutoHyphens/>
              <w:autoSpaceDE w:val="0"/>
              <w:snapToGrid w:val="0"/>
              <w:rPr>
                <w:rFonts w:ascii="Garamond" w:eastAsia="Times New Roman" w:hAnsi="Garamond" w:cs="Tahoma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hAnsi="Garamond" w:cstheme="minorHAnsi"/>
                <w:sz w:val="20"/>
                <w:szCs w:val="20"/>
              </w:rPr>
              <w:t xml:space="preserve">Paszport techniczny zgodny z wzorem użytkowanym w SU oraz informacje umożliwiające wypełnienie karty technicznej urządzenia zgodnej z Rozporządzeniem Ministra Zdrowia z dnia 19 października 2021 r.Poz. 1959 </w:t>
            </w:r>
            <w:r w:rsidRPr="0087289D">
              <w:rPr>
                <w:rFonts w:ascii="Garamond" w:hAnsi="Garamond" w:cstheme="minorHAnsi"/>
                <w:bCs/>
                <w:sz w:val="20"/>
                <w:szCs w:val="20"/>
              </w:rPr>
              <w:t>w sprawie informacji zawartych w Krajowej Bazie Urządzeń Radiologicznych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2F5DD" w14:textId="77777777" w:rsidR="00E538C6" w:rsidRPr="0087289D" w:rsidRDefault="00E538C6" w:rsidP="00F63C41">
            <w:pPr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DF6D" w14:textId="77777777" w:rsidR="00E538C6" w:rsidRPr="0087289D" w:rsidRDefault="00E538C6" w:rsidP="00F63C41">
            <w:pPr>
              <w:suppressAutoHyphens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E1EA7" w14:textId="77777777" w:rsidR="00E538C6" w:rsidRPr="0087289D" w:rsidRDefault="00E538C6" w:rsidP="00F63C41">
            <w:pPr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</w:tr>
      <w:tr w:rsidR="00F63C41" w:rsidRPr="0087289D" w14:paraId="4B037C99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A3D5" w14:textId="77777777" w:rsidR="00F63C41" w:rsidRPr="0087289D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C1FF" w14:textId="77777777" w:rsidR="00F63C41" w:rsidRPr="0087289D" w:rsidRDefault="00F63C41" w:rsidP="00C47CE2">
            <w:pPr>
              <w:suppressAutoHyphens/>
              <w:snapToGrid w:val="0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4680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87DF" w14:textId="77777777" w:rsidR="00F63C41" w:rsidRPr="0087289D" w:rsidRDefault="00F63C41" w:rsidP="00F63C41">
            <w:pPr>
              <w:suppressAutoHyphens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5B05" w14:textId="77777777" w:rsidR="00F63C41" w:rsidRPr="0087289D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87289D" w14:paraId="3B65A93D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D2BF" w14:textId="77777777" w:rsidR="00F63C41" w:rsidRPr="0087289D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D489" w14:textId="77777777" w:rsidR="00F63C41" w:rsidRPr="0087289D" w:rsidRDefault="00F63C41" w:rsidP="00C47CE2">
            <w:pPr>
              <w:widowControl/>
              <w:suppressAutoHyphens/>
              <w:snapToGrid w:val="0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79EA5BDD" w14:textId="77777777" w:rsidR="00F63C41" w:rsidRPr="0087289D" w:rsidRDefault="00F63C41" w:rsidP="00C47CE2">
            <w:pPr>
              <w:suppressAutoHyphens/>
              <w:snapToGrid w:val="0"/>
              <w:rPr>
                <w:rFonts w:ascii="Garamond" w:hAnsi="Garamond" w:cs="Calibri"/>
                <w:i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i/>
                <w:kern w:val="2"/>
                <w:sz w:val="20"/>
                <w:szCs w:val="20"/>
                <w:lang w:eastAsia="ar-SA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3428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BA92" w14:textId="77777777" w:rsidR="00F63C41" w:rsidRPr="0087289D" w:rsidRDefault="00F63C41" w:rsidP="00F63C41">
            <w:pPr>
              <w:suppressAutoHyphens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5D4A" w14:textId="77777777" w:rsidR="00F63C41" w:rsidRPr="0087289D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87289D" w14:paraId="42F05955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5C55" w14:textId="77777777" w:rsidR="00F63C41" w:rsidRPr="0087289D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F42E" w14:textId="77777777" w:rsidR="00F63C41" w:rsidRPr="0087289D" w:rsidRDefault="00F63C41" w:rsidP="00C47CE2">
            <w:pPr>
              <w:suppressAutoHyphens/>
              <w:snapToGrid w:val="0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779A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488E" w14:textId="77777777" w:rsidR="00F63C41" w:rsidRPr="0087289D" w:rsidRDefault="00F63C41" w:rsidP="00F63C41">
            <w:pPr>
              <w:suppressAutoHyphens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41DC" w14:textId="77777777" w:rsidR="00F63C41" w:rsidRPr="0087289D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87289D" w14:paraId="7D6C9D1C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E580" w14:textId="77777777" w:rsidR="00F63C41" w:rsidRPr="0087289D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2E40" w14:textId="77777777" w:rsidR="00F63C41" w:rsidRPr="0087289D" w:rsidRDefault="00F63C41" w:rsidP="00C47CE2">
            <w:pPr>
              <w:suppressAutoHyphens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F236B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955E" w14:textId="77777777" w:rsidR="00F63C41" w:rsidRPr="0087289D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F44A" w14:textId="77777777" w:rsidR="00F63C41" w:rsidRPr="0087289D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87289D" w14:paraId="0AE5A4DC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4065" w14:textId="77777777" w:rsidR="00F63C41" w:rsidRPr="0087289D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3B08" w14:textId="77777777" w:rsidR="00F63C41" w:rsidRPr="0087289D" w:rsidRDefault="00F63C41" w:rsidP="00C47CE2">
            <w:pPr>
              <w:widowControl/>
              <w:suppressAutoHyphens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Możliwość mycia i dezynfekcji poszczególnych elementów aparatów w oparciu o przedstawione przez wykonawcę zalecane preparaty myjące i dezynfekujące.</w:t>
            </w:r>
          </w:p>
          <w:p w14:paraId="4F6081AA" w14:textId="77777777" w:rsidR="00F63C41" w:rsidRPr="0087289D" w:rsidRDefault="00F63C41" w:rsidP="00C47CE2">
            <w:pPr>
              <w:suppressAutoHyphens/>
              <w:rPr>
                <w:rFonts w:ascii="Garamond" w:hAnsi="Garamond" w:cs="Calibri"/>
                <w:i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i/>
                <w:kern w:val="2"/>
                <w:sz w:val="20"/>
                <w:szCs w:val="20"/>
                <w:lang w:eastAsia="ar-SA"/>
              </w:rPr>
              <w:t>UWAGA – zalecane środki powinny zawierać nazwy związków chemicznych, a nie tylko nazwy handlowe preparatów.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35D8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6633" w14:textId="77777777" w:rsidR="00F63C41" w:rsidRPr="0087289D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9E5A" w14:textId="77777777" w:rsidR="00F63C41" w:rsidRPr="0087289D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</w:tbl>
    <w:p w14:paraId="26F24E4F" w14:textId="77777777" w:rsidR="00541A3C" w:rsidRPr="0087289D" w:rsidRDefault="00541A3C" w:rsidP="00771338">
      <w:pPr>
        <w:widowControl/>
        <w:spacing w:after="160" w:line="259" w:lineRule="auto"/>
        <w:rPr>
          <w:rFonts w:ascii="Garamond" w:eastAsia="Times New Roman" w:hAnsi="Garamond"/>
          <w:b/>
          <w:sz w:val="20"/>
          <w:szCs w:val="20"/>
          <w:lang w:eastAsia="ar-SA"/>
        </w:rPr>
      </w:pPr>
    </w:p>
    <w:p w14:paraId="38B303FE" w14:textId="77777777" w:rsidR="00F63C41" w:rsidRPr="0087289D" w:rsidRDefault="00F63C41" w:rsidP="00771338">
      <w:pPr>
        <w:widowControl/>
        <w:spacing w:after="160" w:line="259" w:lineRule="auto"/>
        <w:rPr>
          <w:rFonts w:ascii="Garamond" w:eastAsia="Times New Roman" w:hAnsi="Garamond"/>
          <w:sz w:val="20"/>
          <w:szCs w:val="20"/>
          <w:lang w:eastAsia="ar-SA"/>
        </w:rPr>
      </w:pPr>
    </w:p>
    <w:sectPr w:rsidR="00F63C41" w:rsidRPr="0087289D" w:rsidSect="00147EF7">
      <w:headerReference w:type="default" r:id="rId8"/>
      <w:footerReference w:type="default" r:id="rId9"/>
      <w:pgSz w:w="16838" w:h="11906" w:orient="landscape"/>
      <w:pgMar w:top="1228" w:right="1417" w:bottom="1134" w:left="1417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5ADC1" w14:textId="77777777" w:rsidR="00741B84" w:rsidRDefault="00741B84" w:rsidP="001E517E">
      <w:r>
        <w:separator/>
      </w:r>
    </w:p>
  </w:endnote>
  <w:endnote w:type="continuationSeparator" w:id="0">
    <w:p w14:paraId="17168D2C" w14:textId="77777777" w:rsidR="00741B84" w:rsidRDefault="00741B84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9000222"/>
      <w:docPartObj>
        <w:docPartGallery w:val="Page Numbers (Bottom of Page)"/>
        <w:docPartUnique/>
      </w:docPartObj>
    </w:sdtPr>
    <w:sdtEndPr/>
    <w:sdtContent>
      <w:p w14:paraId="729E4197" w14:textId="7490A77F" w:rsidR="00C4063F" w:rsidRDefault="008578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D1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4730B9" w14:textId="77777777" w:rsidR="00C4063F" w:rsidRDefault="00C4063F" w:rsidP="00147EF7">
    <w:pPr>
      <w:pStyle w:val="Stopka"/>
      <w:tabs>
        <w:tab w:val="clear" w:pos="4536"/>
        <w:tab w:val="clear" w:pos="9072"/>
        <w:tab w:val="left" w:pos="3130"/>
      </w:tabs>
      <w:jc w:val="center"/>
    </w:pPr>
    <w:r>
      <w:rPr>
        <w:noProof/>
        <w:lang w:eastAsia="pl-PL"/>
      </w:rPr>
      <w:drawing>
        <wp:inline distT="0" distB="0" distL="0" distR="0" wp14:anchorId="299BBEEA" wp14:editId="56F7EF1F">
          <wp:extent cx="7153460" cy="455080"/>
          <wp:effectExtent l="19050" t="0" r="93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958" cy="4577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1B80E" w14:textId="77777777" w:rsidR="00741B84" w:rsidRDefault="00741B84" w:rsidP="001E517E">
      <w:r>
        <w:separator/>
      </w:r>
    </w:p>
  </w:footnote>
  <w:footnote w:type="continuationSeparator" w:id="0">
    <w:p w14:paraId="7E003E6F" w14:textId="77777777" w:rsidR="00741B84" w:rsidRDefault="00741B84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3FCC8" w14:textId="77777777" w:rsidR="00504C56" w:rsidRDefault="00504C56" w:rsidP="002F4C0A">
    <w:pPr>
      <w:widowControl/>
      <w:tabs>
        <w:tab w:val="left" w:pos="1520"/>
        <w:tab w:val="center" w:pos="7002"/>
        <w:tab w:val="right" w:pos="14040"/>
      </w:tabs>
      <w:rPr>
        <w:rFonts w:ascii="Garamond" w:hAnsi="Garamond"/>
        <w:sz w:val="20"/>
        <w:szCs w:val="20"/>
        <w:lang w:eastAsia="pl-PL"/>
      </w:rPr>
    </w:pPr>
  </w:p>
  <w:p w14:paraId="09F56C5C" w14:textId="77777777" w:rsidR="00504C56" w:rsidRDefault="00504C56" w:rsidP="00504C56">
    <w:pPr>
      <w:tabs>
        <w:tab w:val="left" w:pos="1520"/>
        <w:tab w:val="center" w:pos="7002"/>
        <w:tab w:val="right" w:pos="14040"/>
      </w:tabs>
      <w:rPr>
        <w:rFonts w:ascii="Garamond" w:hAnsi="Garamond"/>
        <w:sz w:val="20"/>
        <w:szCs w:val="20"/>
        <w:lang w:eastAsia="pl-PL"/>
      </w:rPr>
    </w:pPr>
    <w:r>
      <w:rPr>
        <w:rFonts w:ascii="Garamond" w:hAnsi="Garamond"/>
        <w:sz w:val="20"/>
        <w:szCs w:val="20"/>
        <w:lang w:eastAsia="pl-PL"/>
      </w:rPr>
      <w:t>DFP.271.99.2022.AB</w:t>
    </w:r>
    <w:r>
      <w:rPr>
        <w:rFonts w:ascii="Garamond" w:hAnsi="Garamond"/>
        <w:sz w:val="20"/>
        <w:szCs w:val="20"/>
        <w:lang w:eastAsia="pl-PL"/>
      </w:rPr>
      <w:tab/>
    </w:r>
    <w:r>
      <w:rPr>
        <w:rFonts w:ascii="Garamond" w:hAnsi="Garamond"/>
        <w:noProof/>
        <w:sz w:val="20"/>
        <w:szCs w:val="20"/>
        <w:lang w:eastAsia="pl-PL"/>
      </w:rPr>
      <w:drawing>
        <wp:inline distT="0" distB="0" distL="0" distR="0" wp14:anchorId="29A0CFB1" wp14:editId="194C9278">
          <wp:extent cx="5617199" cy="553538"/>
          <wp:effectExtent l="19050" t="0" r="2551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026" cy="555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74AC7E3" w14:textId="77777777" w:rsidR="00C4063F" w:rsidRPr="00504C56" w:rsidRDefault="00504C56" w:rsidP="00504C56">
    <w:pPr>
      <w:tabs>
        <w:tab w:val="right" w:pos="14040"/>
      </w:tabs>
      <w:jc w:val="right"/>
      <w:rPr>
        <w:rFonts w:ascii="Garamond" w:hAnsi="Garamond"/>
        <w:sz w:val="20"/>
        <w:szCs w:val="20"/>
        <w:lang w:eastAsia="pl-PL"/>
      </w:rPr>
    </w:pPr>
    <w:r w:rsidRPr="004D4065">
      <w:rPr>
        <w:rFonts w:ascii="Garamond" w:hAnsi="Garamond"/>
        <w:sz w:val="20"/>
        <w:szCs w:val="20"/>
        <w:lang w:eastAsia="pl-PL"/>
      </w:rPr>
      <w:t>Załącznik nr 1a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D80F1D"/>
    <w:multiLevelType w:val="hybridMultilevel"/>
    <w:tmpl w:val="6BC4A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D13F32"/>
    <w:multiLevelType w:val="hybridMultilevel"/>
    <w:tmpl w:val="3A6A60E2"/>
    <w:lvl w:ilvl="0" w:tplc="0DFE15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114C08"/>
    <w:multiLevelType w:val="hybridMultilevel"/>
    <w:tmpl w:val="1A22E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5430747"/>
    <w:multiLevelType w:val="hybridMultilevel"/>
    <w:tmpl w:val="CC743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6C046D"/>
    <w:multiLevelType w:val="hybridMultilevel"/>
    <w:tmpl w:val="D9DA0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910696"/>
    <w:multiLevelType w:val="hybridMultilevel"/>
    <w:tmpl w:val="F134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9181C"/>
    <w:multiLevelType w:val="hybridMultilevel"/>
    <w:tmpl w:val="3D2631C4"/>
    <w:lvl w:ilvl="0" w:tplc="361299F0">
      <w:start w:val="19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04D0B"/>
    <w:multiLevelType w:val="hybridMultilevel"/>
    <w:tmpl w:val="A3101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739BA"/>
    <w:multiLevelType w:val="hybridMultilevel"/>
    <w:tmpl w:val="951AAFDA"/>
    <w:lvl w:ilvl="0" w:tplc="0415000F">
      <w:start w:val="1"/>
      <w:numFmt w:val="decimal"/>
      <w:lvlText w:val="%1."/>
      <w:lvlJc w:val="left"/>
      <w:pPr>
        <w:ind w:left="472" w:hanging="360"/>
      </w:p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5" w15:restartNumberingAfterBreak="0">
    <w:nsid w:val="1FDE39F4"/>
    <w:multiLevelType w:val="hybridMultilevel"/>
    <w:tmpl w:val="2150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93529C"/>
    <w:multiLevelType w:val="hybridMultilevel"/>
    <w:tmpl w:val="B338F0E6"/>
    <w:lvl w:ilvl="0" w:tplc="F0E6586E">
      <w:start w:val="1"/>
      <w:numFmt w:val="decimal"/>
      <w:lvlText w:val="%1."/>
      <w:lvlJc w:val="left"/>
      <w:pPr>
        <w:ind w:left="360" w:hanging="360"/>
      </w:pPr>
      <w:rPr>
        <w:strike w:val="0"/>
        <w:sz w:val="22"/>
      </w:rPr>
    </w:lvl>
    <w:lvl w:ilvl="1" w:tplc="C88AD51A">
      <w:start w:val="1"/>
      <w:numFmt w:val="lowerLetter"/>
      <w:lvlText w:val="%2."/>
      <w:lvlJc w:val="left"/>
      <w:pPr>
        <w:ind w:left="1506" w:hanging="360"/>
      </w:pPr>
      <w:rPr>
        <w:rFonts w:ascii="Algerian" w:hAnsi="Algeri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2EE2B57"/>
    <w:multiLevelType w:val="hybridMultilevel"/>
    <w:tmpl w:val="CE1697E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E360294"/>
    <w:multiLevelType w:val="hybridMultilevel"/>
    <w:tmpl w:val="44EC8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738ED"/>
    <w:multiLevelType w:val="hybridMultilevel"/>
    <w:tmpl w:val="492A3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D7784"/>
    <w:multiLevelType w:val="hybridMultilevel"/>
    <w:tmpl w:val="6CE4E910"/>
    <w:lvl w:ilvl="0" w:tplc="A3C43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818A5"/>
    <w:multiLevelType w:val="hybridMultilevel"/>
    <w:tmpl w:val="61AC9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3" w15:restartNumberingAfterBreak="0">
    <w:nsid w:val="3A016723"/>
    <w:multiLevelType w:val="hybridMultilevel"/>
    <w:tmpl w:val="2ACA145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BBC564E"/>
    <w:multiLevelType w:val="multilevel"/>
    <w:tmpl w:val="766453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F0200EF"/>
    <w:multiLevelType w:val="hybridMultilevel"/>
    <w:tmpl w:val="FEF46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8264F"/>
    <w:multiLevelType w:val="hybridMultilevel"/>
    <w:tmpl w:val="2ACA145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1CC63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1E9552D"/>
    <w:multiLevelType w:val="hybridMultilevel"/>
    <w:tmpl w:val="A8B240E6"/>
    <w:lvl w:ilvl="0" w:tplc="BD420580">
      <w:start w:val="195"/>
      <w:numFmt w:val="decimal"/>
      <w:lvlText w:val="%1."/>
      <w:lvlJc w:val="left"/>
      <w:pPr>
        <w:ind w:left="360" w:hanging="360"/>
      </w:pPr>
      <w:rPr>
        <w:rFonts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C5476D"/>
    <w:multiLevelType w:val="hybridMultilevel"/>
    <w:tmpl w:val="2F3C8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96426"/>
    <w:multiLevelType w:val="hybridMultilevel"/>
    <w:tmpl w:val="C09A5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5D3BC0"/>
    <w:multiLevelType w:val="hybridMultilevel"/>
    <w:tmpl w:val="C5A29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E7520"/>
    <w:multiLevelType w:val="hybridMultilevel"/>
    <w:tmpl w:val="5852B5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3621D"/>
    <w:multiLevelType w:val="hybridMultilevel"/>
    <w:tmpl w:val="7DE63C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07A88"/>
    <w:multiLevelType w:val="hybridMultilevel"/>
    <w:tmpl w:val="1F0C9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2621B"/>
    <w:multiLevelType w:val="hybridMultilevel"/>
    <w:tmpl w:val="D2827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9364D"/>
    <w:multiLevelType w:val="hybridMultilevel"/>
    <w:tmpl w:val="2ACA145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A446EBF"/>
    <w:multiLevelType w:val="hybridMultilevel"/>
    <w:tmpl w:val="03788F58"/>
    <w:lvl w:ilvl="0" w:tplc="CA3CE77A">
      <w:start w:val="198"/>
      <w:numFmt w:val="decimal"/>
      <w:lvlText w:val="%1."/>
      <w:lvlJc w:val="left"/>
      <w:pPr>
        <w:ind w:left="107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93403"/>
    <w:multiLevelType w:val="hybridMultilevel"/>
    <w:tmpl w:val="4FD03BFE"/>
    <w:lvl w:ilvl="0" w:tplc="E5987A7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7F061AA">
      <w:start w:val="1"/>
      <w:numFmt w:val="bullet"/>
      <w:lvlText w:val="o"/>
      <w:lvlJc w:val="left"/>
      <w:pPr>
        <w:ind w:left="15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3D03B82">
      <w:start w:val="1"/>
      <w:numFmt w:val="bullet"/>
      <w:lvlText w:val="▪"/>
      <w:lvlJc w:val="left"/>
      <w:pPr>
        <w:ind w:left="22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456CD94">
      <w:start w:val="1"/>
      <w:numFmt w:val="bullet"/>
      <w:lvlText w:val="•"/>
      <w:lvlJc w:val="left"/>
      <w:pPr>
        <w:ind w:left="29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C4E4D2C">
      <w:start w:val="1"/>
      <w:numFmt w:val="bullet"/>
      <w:lvlText w:val="o"/>
      <w:lvlJc w:val="left"/>
      <w:pPr>
        <w:ind w:left="36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3E0D436">
      <w:start w:val="1"/>
      <w:numFmt w:val="bullet"/>
      <w:lvlText w:val="▪"/>
      <w:lvlJc w:val="left"/>
      <w:pPr>
        <w:ind w:left="44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ADCEC6A">
      <w:start w:val="1"/>
      <w:numFmt w:val="bullet"/>
      <w:lvlText w:val="•"/>
      <w:lvlJc w:val="left"/>
      <w:pPr>
        <w:ind w:left="51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38F928">
      <w:start w:val="1"/>
      <w:numFmt w:val="bullet"/>
      <w:lvlText w:val="o"/>
      <w:lvlJc w:val="left"/>
      <w:pPr>
        <w:ind w:left="58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458FA0A">
      <w:start w:val="1"/>
      <w:numFmt w:val="bullet"/>
      <w:lvlText w:val="▪"/>
      <w:lvlJc w:val="left"/>
      <w:pPr>
        <w:ind w:left="65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6F3B0A81"/>
    <w:multiLevelType w:val="hybridMultilevel"/>
    <w:tmpl w:val="D690F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220EA"/>
    <w:multiLevelType w:val="hybridMultilevel"/>
    <w:tmpl w:val="6936C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2390D"/>
    <w:multiLevelType w:val="hybridMultilevel"/>
    <w:tmpl w:val="C82E3D84"/>
    <w:lvl w:ilvl="0" w:tplc="18000794">
      <w:start w:val="207"/>
      <w:numFmt w:val="decimal"/>
      <w:lvlText w:val="%1."/>
      <w:lvlJc w:val="left"/>
      <w:pPr>
        <w:ind w:left="360" w:hanging="360"/>
      </w:pPr>
      <w:rPr>
        <w:rFonts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16"/>
  </w:num>
  <w:num w:numId="5">
    <w:abstractNumId w:val="9"/>
  </w:num>
  <w:num w:numId="6">
    <w:abstractNumId w:val="15"/>
  </w:num>
  <w:num w:numId="7">
    <w:abstractNumId w:val="17"/>
  </w:num>
  <w:num w:numId="8">
    <w:abstractNumId w:val="20"/>
  </w:num>
  <w:num w:numId="9">
    <w:abstractNumId w:val="26"/>
  </w:num>
  <w:num w:numId="10">
    <w:abstractNumId w:val="38"/>
  </w:num>
  <w:num w:numId="11">
    <w:abstractNumId w:val="23"/>
  </w:num>
  <w:num w:numId="12">
    <w:abstractNumId w:val="7"/>
  </w:num>
  <w:num w:numId="13">
    <w:abstractNumId w:val="39"/>
  </w:num>
  <w:num w:numId="14">
    <w:abstractNumId w:val="12"/>
  </w:num>
  <w:num w:numId="15">
    <w:abstractNumId w:val="25"/>
  </w:num>
  <w:num w:numId="16">
    <w:abstractNumId w:val="37"/>
  </w:num>
  <w:num w:numId="17">
    <w:abstractNumId w:val="32"/>
  </w:num>
  <w:num w:numId="18">
    <w:abstractNumId w:val="13"/>
  </w:num>
  <w:num w:numId="19">
    <w:abstractNumId w:val="5"/>
  </w:num>
  <w:num w:numId="20">
    <w:abstractNumId w:val="27"/>
  </w:num>
  <w:num w:numId="21">
    <w:abstractNumId w:val="24"/>
  </w:num>
  <w:num w:numId="22">
    <w:abstractNumId w:val="4"/>
  </w:num>
  <w:num w:numId="23">
    <w:abstractNumId w:val="28"/>
  </w:num>
  <w:num w:numId="24">
    <w:abstractNumId w:val="42"/>
  </w:num>
  <w:num w:numId="25">
    <w:abstractNumId w:val="11"/>
  </w:num>
  <w:num w:numId="26">
    <w:abstractNumId w:val="30"/>
  </w:num>
  <w:num w:numId="27">
    <w:abstractNumId w:val="36"/>
  </w:num>
  <w:num w:numId="28">
    <w:abstractNumId w:val="43"/>
  </w:num>
  <w:num w:numId="29">
    <w:abstractNumId w:val="10"/>
  </w:num>
  <w:num w:numId="30">
    <w:abstractNumId w:val="21"/>
  </w:num>
  <w:num w:numId="31">
    <w:abstractNumId w:val="18"/>
  </w:num>
  <w:num w:numId="32">
    <w:abstractNumId w:val="19"/>
  </w:num>
  <w:num w:numId="33">
    <w:abstractNumId w:val="29"/>
  </w:num>
  <w:num w:numId="34">
    <w:abstractNumId w:val="14"/>
  </w:num>
  <w:num w:numId="35">
    <w:abstractNumId w:val="31"/>
  </w:num>
  <w:num w:numId="36">
    <w:abstractNumId w:val="33"/>
  </w:num>
  <w:num w:numId="37">
    <w:abstractNumId w:val="34"/>
  </w:num>
  <w:num w:numId="38">
    <w:abstractNumId w:val="6"/>
  </w:num>
  <w:num w:numId="39">
    <w:abstractNumId w:val="3"/>
  </w:num>
  <w:num w:numId="40">
    <w:abstractNumId w:val="2"/>
  </w:num>
  <w:num w:numId="41">
    <w:abstractNumId w:val="40"/>
  </w:num>
  <w:num w:numId="42">
    <w:abstractNumId w:val="8"/>
  </w:num>
  <w:num w:numId="43">
    <w:abstractNumId w:val="35"/>
  </w:num>
  <w:num w:numId="44">
    <w:abstractNumId w:val="4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isplayBackgroundShap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70B2B"/>
    <w:rsid w:val="000018A2"/>
    <w:rsid w:val="00002064"/>
    <w:rsid w:val="00003B2D"/>
    <w:rsid w:val="0001015D"/>
    <w:rsid w:val="000126B5"/>
    <w:rsid w:val="0001279E"/>
    <w:rsid w:val="0001390C"/>
    <w:rsid w:val="000153D5"/>
    <w:rsid w:val="00020FD9"/>
    <w:rsid w:val="00021CBB"/>
    <w:rsid w:val="000232AD"/>
    <w:rsid w:val="00024C41"/>
    <w:rsid w:val="00026479"/>
    <w:rsid w:val="00032CA1"/>
    <w:rsid w:val="00034405"/>
    <w:rsid w:val="00034505"/>
    <w:rsid w:val="00037155"/>
    <w:rsid w:val="00037C4D"/>
    <w:rsid w:val="000444ED"/>
    <w:rsid w:val="00050FC1"/>
    <w:rsid w:val="00060B00"/>
    <w:rsid w:val="0006182B"/>
    <w:rsid w:val="000629E7"/>
    <w:rsid w:val="000639FB"/>
    <w:rsid w:val="00067126"/>
    <w:rsid w:val="00067EC9"/>
    <w:rsid w:val="000711C2"/>
    <w:rsid w:val="00072BBB"/>
    <w:rsid w:val="000755A2"/>
    <w:rsid w:val="00076AA1"/>
    <w:rsid w:val="000823BF"/>
    <w:rsid w:val="000837DD"/>
    <w:rsid w:val="000912F0"/>
    <w:rsid w:val="000930DB"/>
    <w:rsid w:val="00093C7C"/>
    <w:rsid w:val="000A14A0"/>
    <w:rsid w:val="000A18FC"/>
    <w:rsid w:val="000A1A72"/>
    <w:rsid w:val="000A2231"/>
    <w:rsid w:val="000A2BEB"/>
    <w:rsid w:val="000A2FB5"/>
    <w:rsid w:val="000A6E66"/>
    <w:rsid w:val="000B0643"/>
    <w:rsid w:val="000B14E8"/>
    <w:rsid w:val="000B44B9"/>
    <w:rsid w:val="000B4608"/>
    <w:rsid w:val="000B69E7"/>
    <w:rsid w:val="000B7066"/>
    <w:rsid w:val="000C2499"/>
    <w:rsid w:val="000D31B0"/>
    <w:rsid w:val="000D4DC1"/>
    <w:rsid w:val="000D6267"/>
    <w:rsid w:val="000E285E"/>
    <w:rsid w:val="000E51DB"/>
    <w:rsid w:val="000F64B3"/>
    <w:rsid w:val="0010538D"/>
    <w:rsid w:val="00106830"/>
    <w:rsid w:val="00107085"/>
    <w:rsid w:val="00114091"/>
    <w:rsid w:val="001140EB"/>
    <w:rsid w:val="0012053E"/>
    <w:rsid w:val="00122820"/>
    <w:rsid w:val="001247DC"/>
    <w:rsid w:val="001267AE"/>
    <w:rsid w:val="0013127F"/>
    <w:rsid w:val="00131571"/>
    <w:rsid w:val="00132DA8"/>
    <w:rsid w:val="00133398"/>
    <w:rsid w:val="001363F2"/>
    <w:rsid w:val="0014298E"/>
    <w:rsid w:val="00147EF7"/>
    <w:rsid w:val="0015170D"/>
    <w:rsid w:val="00152C23"/>
    <w:rsid w:val="001545BC"/>
    <w:rsid w:val="00157035"/>
    <w:rsid w:val="00160948"/>
    <w:rsid w:val="00162448"/>
    <w:rsid w:val="0016426C"/>
    <w:rsid w:val="001651E0"/>
    <w:rsid w:val="00170482"/>
    <w:rsid w:val="00171380"/>
    <w:rsid w:val="001737DC"/>
    <w:rsid w:val="00174B06"/>
    <w:rsid w:val="00174E91"/>
    <w:rsid w:val="00175414"/>
    <w:rsid w:val="00176CD8"/>
    <w:rsid w:val="00176DC5"/>
    <w:rsid w:val="00186478"/>
    <w:rsid w:val="001871D5"/>
    <w:rsid w:val="0019379C"/>
    <w:rsid w:val="00197F1F"/>
    <w:rsid w:val="001A0F7C"/>
    <w:rsid w:val="001A3928"/>
    <w:rsid w:val="001A4DED"/>
    <w:rsid w:val="001A7B1C"/>
    <w:rsid w:val="001B1BA1"/>
    <w:rsid w:val="001B265C"/>
    <w:rsid w:val="001B28AB"/>
    <w:rsid w:val="001B29E5"/>
    <w:rsid w:val="001B62A4"/>
    <w:rsid w:val="001B70CF"/>
    <w:rsid w:val="001C1CBF"/>
    <w:rsid w:val="001C5791"/>
    <w:rsid w:val="001C5C2E"/>
    <w:rsid w:val="001D02FB"/>
    <w:rsid w:val="001D0D0A"/>
    <w:rsid w:val="001D0E66"/>
    <w:rsid w:val="001D2B35"/>
    <w:rsid w:val="001E3B6D"/>
    <w:rsid w:val="001E46F1"/>
    <w:rsid w:val="001E4CBD"/>
    <w:rsid w:val="001E517E"/>
    <w:rsid w:val="001E683D"/>
    <w:rsid w:val="001E7CBD"/>
    <w:rsid w:val="001F1BF2"/>
    <w:rsid w:val="001F2042"/>
    <w:rsid w:val="001F3BCA"/>
    <w:rsid w:val="00200B96"/>
    <w:rsid w:val="0020324C"/>
    <w:rsid w:val="002131F9"/>
    <w:rsid w:val="00213E5D"/>
    <w:rsid w:val="00220BC7"/>
    <w:rsid w:val="0022362B"/>
    <w:rsid w:val="00224424"/>
    <w:rsid w:val="002245A7"/>
    <w:rsid w:val="00226066"/>
    <w:rsid w:val="00226A39"/>
    <w:rsid w:val="00227AEF"/>
    <w:rsid w:val="00232DE8"/>
    <w:rsid w:val="002408F2"/>
    <w:rsid w:val="00240F74"/>
    <w:rsid w:val="002431FB"/>
    <w:rsid w:val="0024343A"/>
    <w:rsid w:val="00243C36"/>
    <w:rsid w:val="00244B20"/>
    <w:rsid w:val="00247413"/>
    <w:rsid w:val="00247BBD"/>
    <w:rsid w:val="00254D30"/>
    <w:rsid w:val="002551FF"/>
    <w:rsid w:val="00255AA0"/>
    <w:rsid w:val="00257C2A"/>
    <w:rsid w:val="00257D14"/>
    <w:rsid w:val="00262F52"/>
    <w:rsid w:val="00264456"/>
    <w:rsid w:val="00266673"/>
    <w:rsid w:val="002832C4"/>
    <w:rsid w:val="00284327"/>
    <w:rsid w:val="0028502E"/>
    <w:rsid w:val="0029038F"/>
    <w:rsid w:val="00290C54"/>
    <w:rsid w:val="00292B55"/>
    <w:rsid w:val="00295FF4"/>
    <w:rsid w:val="002A2F8E"/>
    <w:rsid w:val="002A37E3"/>
    <w:rsid w:val="002A3FB0"/>
    <w:rsid w:val="002A4CAE"/>
    <w:rsid w:val="002A5AB5"/>
    <w:rsid w:val="002A787C"/>
    <w:rsid w:val="002B5E60"/>
    <w:rsid w:val="002B7465"/>
    <w:rsid w:val="002C0891"/>
    <w:rsid w:val="002C2BD8"/>
    <w:rsid w:val="002C390A"/>
    <w:rsid w:val="002C4DAD"/>
    <w:rsid w:val="002C501E"/>
    <w:rsid w:val="002C6F70"/>
    <w:rsid w:val="002C7CB6"/>
    <w:rsid w:val="002D3DEC"/>
    <w:rsid w:val="002E380F"/>
    <w:rsid w:val="002E5347"/>
    <w:rsid w:val="002E6A88"/>
    <w:rsid w:val="002F0634"/>
    <w:rsid w:val="002F17CA"/>
    <w:rsid w:val="002F224A"/>
    <w:rsid w:val="002F4C0A"/>
    <w:rsid w:val="002F7A00"/>
    <w:rsid w:val="002F7F2A"/>
    <w:rsid w:val="00302AB1"/>
    <w:rsid w:val="00302C12"/>
    <w:rsid w:val="00302DD8"/>
    <w:rsid w:val="00303D9F"/>
    <w:rsid w:val="00303F0E"/>
    <w:rsid w:val="00305DD5"/>
    <w:rsid w:val="00313CF9"/>
    <w:rsid w:val="0031432F"/>
    <w:rsid w:val="0031594C"/>
    <w:rsid w:val="00315C2C"/>
    <w:rsid w:val="0032054C"/>
    <w:rsid w:val="00330A0E"/>
    <w:rsid w:val="0033476B"/>
    <w:rsid w:val="00336172"/>
    <w:rsid w:val="003361BC"/>
    <w:rsid w:val="0034167F"/>
    <w:rsid w:val="003468A4"/>
    <w:rsid w:val="00346ED2"/>
    <w:rsid w:val="00352452"/>
    <w:rsid w:val="00352E74"/>
    <w:rsid w:val="00354847"/>
    <w:rsid w:val="00354982"/>
    <w:rsid w:val="0035758A"/>
    <w:rsid w:val="00370B2B"/>
    <w:rsid w:val="00380CE3"/>
    <w:rsid w:val="003815BF"/>
    <w:rsid w:val="003825E2"/>
    <w:rsid w:val="0038481E"/>
    <w:rsid w:val="003879BC"/>
    <w:rsid w:val="003904C2"/>
    <w:rsid w:val="00390750"/>
    <w:rsid w:val="003914B2"/>
    <w:rsid w:val="00391F41"/>
    <w:rsid w:val="00397870"/>
    <w:rsid w:val="003A28CE"/>
    <w:rsid w:val="003A4F4D"/>
    <w:rsid w:val="003A56EF"/>
    <w:rsid w:val="003B27E1"/>
    <w:rsid w:val="003B3DF0"/>
    <w:rsid w:val="003B5344"/>
    <w:rsid w:val="003C4169"/>
    <w:rsid w:val="003C4A8D"/>
    <w:rsid w:val="003C4F7A"/>
    <w:rsid w:val="003C7047"/>
    <w:rsid w:val="003D656E"/>
    <w:rsid w:val="003D70C7"/>
    <w:rsid w:val="003E4F8D"/>
    <w:rsid w:val="003E6B06"/>
    <w:rsid w:val="003E7F96"/>
    <w:rsid w:val="003F0B49"/>
    <w:rsid w:val="003F0E23"/>
    <w:rsid w:val="003F24BC"/>
    <w:rsid w:val="003F293F"/>
    <w:rsid w:val="003F6CEB"/>
    <w:rsid w:val="003F7237"/>
    <w:rsid w:val="004019D9"/>
    <w:rsid w:val="00403CCC"/>
    <w:rsid w:val="0040499E"/>
    <w:rsid w:val="00405062"/>
    <w:rsid w:val="00420F0F"/>
    <w:rsid w:val="00423812"/>
    <w:rsid w:val="00426D04"/>
    <w:rsid w:val="004301ED"/>
    <w:rsid w:val="0043045F"/>
    <w:rsid w:val="00430B7D"/>
    <w:rsid w:val="004354B5"/>
    <w:rsid w:val="00437972"/>
    <w:rsid w:val="00440058"/>
    <w:rsid w:val="004402B0"/>
    <w:rsid w:val="00441D0E"/>
    <w:rsid w:val="004517C9"/>
    <w:rsid w:val="00453809"/>
    <w:rsid w:val="00453AE3"/>
    <w:rsid w:val="004548FD"/>
    <w:rsid w:val="00460E58"/>
    <w:rsid w:val="00461F90"/>
    <w:rsid w:val="0046202F"/>
    <w:rsid w:val="004679AF"/>
    <w:rsid w:val="00470133"/>
    <w:rsid w:val="00470D3B"/>
    <w:rsid w:val="00475EF5"/>
    <w:rsid w:val="004865B6"/>
    <w:rsid w:val="00493CFF"/>
    <w:rsid w:val="004A0BAD"/>
    <w:rsid w:val="004A3A1F"/>
    <w:rsid w:val="004A610C"/>
    <w:rsid w:val="004A7248"/>
    <w:rsid w:val="004A7308"/>
    <w:rsid w:val="004B11B7"/>
    <w:rsid w:val="004B4E57"/>
    <w:rsid w:val="004B51FC"/>
    <w:rsid w:val="004B6D94"/>
    <w:rsid w:val="004C22D3"/>
    <w:rsid w:val="004C498E"/>
    <w:rsid w:val="004C5819"/>
    <w:rsid w:val="004C6763"/>
    <w:rsid w:val="004D4065"/>
    <w:rsid w:val="004D5116"/>
    <w:rsid w:val="004D5924"/>
    <w:rsid w:val="004D5E5F"/>
    <w:rsid w:val="004E25A3"/>
    <w:rsid w:val="004E4335"/>
    <w:rsid w:val="004E6B29"/>
    <w:rsid w:val="004F2FF7"/>
    <w:rsid w:val="004F6EBC"/>
    <w:rsid w:val="00500961"/>
    <w:rsid w:val="00502D1C"/>
    <w:rsid w:val="005048F4"/>
    <w:rsid w:val="00504C56"/>
    <w:rsid w:val="005053C3"/>
    <w:rsid w:val="005171D3"/>
    <w:rsid w:val="005230DB"/>
    <w:rsid w:val="00524C3C"/>
    <w:rsid w:val="005306A7"/>
    <w:rsid w:val="00531FF2"/>
    <w:rsid w:val="005355C0"/>
    <w:rsid w:val="00541A3C"/>
    <w:rsid w:val="0054240E"/>
    <w:rsid w:val="00544373"/>
    <w:rsid w:val="00546A1E"/>
    <w:rsid w:val="005509B5"/>
    <w:rsid w:val="00551345"/>
    <w:rsid w:val="005543E7"/>
    <w:rsid w:val="00556272"/>
    <w:rsid w:val="00557712"/>
    <w:rsid w:val="00561956"/>
    <w:rsid w:val="005624CE"/>
    <w:rsid w:val="00563BD0"/>
    <w:rsid w:val="00570AA1"/>
    <w:rsid w:val="0057255A"/>
    <w:rsid w:val="00572B74"/>
    <w:rsid w:val="00572CE8"/>
    <w:rsid w:val="00581900"/>
    <w:rsid w:val="00584C67"/>
    <w:rsid w:val="00585A4F"/>
    <w:rsid w:val="00586F33"/>
    <w:rsid w:val="005871C4"/>
    <w:rsid w:val="0059091F"/>
    <w:rsid w:val="00592003"/>
    <w:rsid w:val="00592DE2"/>
    <w:rsid w:val="0059602B"/>
    <w:rsid w:val="00596385"/>
    <w:rsid w:val="005A0C04"/>
    <w:rsid w:val="005A3021"/>
    <w:rsid w:val="005A3C9D"/>
    <w:rsid w:val="005A7C00"/>
    <w:rsid w:val="005A7F10"/>
    <w:rsid w:val="005B0708"/>
    <w:rsid w:val="005B4242"/>
    <w:rsid w:val="005B6B53"/>
    <w:rsid w:val="005C182E"/>
    <w:rsid w:val="005C2359"/>
    <w:rsid w:val="005C2A80"/>
    <w:rsid w:val="005C5A6F"/>
    <w:rsid w:val="005C5D93"/>
    <w:rsid w:val="005C6498"/>
    <w:rsid w:val="005C71B0"/>
    <w:rsid w:val="005D687C"/>
    <w:rsid w:val="005D6CB8"/>
    <w:rsid w:val="005D7F61"/>
    <w:rsid w:val="005E473D"/>
    <w:rsid w:val="005F0562"/>
    <w:rsid w:val="005F2FAA"/>
    <w:rsid w:val="005F6039"/>
    <w:rsid w:val="005F6F02"/>
    <w:rsid w:val="005F71B9"/>
    <w:rsid w:val="006059C6"/>
    <w:rsid w:val="00605F1F"/>
    <w:rsid w:val="00606B98"/>
    <w:rsid w:val="00606BF2"/>
    <w:rsid w:val="00614016"/>
    <w:rsid w:val="00615C44"/>
    <w:rsid w:val="00615CAF"/>
    <w:rsid w:val="006231E8"/>
    <w:rsid w:val="00626857"/>
    <w:rsid w:val="00627855"/>
    <w:rsid w:val="0063028B"/>
    <w:rsid w:val="0063160E"/>
    <w:rsid w:val="00634534"/>
    <w:rsid w:val="00636A6E"/>
    <w:rsid w:val="006405D6"/>
    <w:rsid w:val="00642FE2"/>
    <w:rsid w:val="00643DEC"/>
    <w:rsid w:val="006456FE"/>
    <w:rsid w:val="006549D3"/>
    <w:rsid w:val="006610FD"/>
    <w:rsid w:val="006631C3"/>
    <w:rsid w:val="006654A3"/>
    <w:rsid w:val="0066580F"/>
    <w:rsid w:val="006706A2"/>
    <w:rsid w:val="00671D2A"/>
    <w:rsid w:val="00674A83"/>
    <w:rsid w:val="00677B11"/>
    <w:rsid w:val="00684BE2"/>
    <w:rsid w:val="00686255"/>
    <w:rsid w:val="006922C3"/>
    <w:rsid w:val="006935EF"/>
    <w:rsid w:val="00697318"/>
    <w:rsid w:val="006A368C"/>
    <w:rsid w:val="006A5999"/>
    <w:rsid w:val="006B0CFB"/>
    <w:rsid w:val="006B6CED"/>
    <w:rsid w:val="006C11D4"/>
    <w:rsid w:val="006C63DA"/>
    <w:rsid w:val="006D0BFC"/>
    <w:rsid w:val="006D12FF"/>
    <w:rsid w:val="006D28BD"/>
    <w:rsid w:val="006D3FC3"/>
    <w:rsid w:val="006D729B"/>
    <w:rsid w:val="006E1F67"/>
    <w:rsid w:val="006E66B8"/>
    <w:rsid w:val="006E79AD"/>
    <w:rsid w:val="006F355C"/>
    <w:rsid w:val="006F4022"/>
    <w:rsid w:val="00705329"/>
    <w:rsid w:val="00712193"/>
    <w:rsid w:val="00714DD9"/>
    <w:rsid w:val="00715013"/>
    <w:rsid w:val="00715BA5"/>
    <w:rsid w:val="007166FD"/>
    <w:rsid w:val="007169EE"/>
    <w:rsid w:val="00717C73"/>
    <w:rsid w:val="0072100B"/>
    <w:rsid w:val="00721706"/>
    <w:rsid w:val="0072692C"/>
    <w:rsid w:val="00727613"/>
    <w:rsid w:val="007309D0"/>
    <w:rsid w:val="00735226"/>
    <w:rsid w:val="00736475"/>
    <w:rsid w:val="00737278"/>
    <w:rsid w:val="00737732"/>
    <w:rsid w:val="00741B84"/>
    <w:rsid w:val="00746BA8"/>
    <w:rsid w:val="00750639"/>
    <w:rsid w:val="00750B50"/>
    <w:rsid w:val="007520FD"/>
    <w:rsid w:val="007524EB"/>
    <w:rsid w:val="00753417"/>
    <w:rsid w:val="007549A4"/>
    <w:rsid w:val="00756827"/>
    <w:rsid w:val="0076086A"/>
    <w:rsid w:val="007661A9"/>
    <w:rsid w:val="00767DFB"/>
    <w:rsid w:val="00771338"/>
    <w:rsid w:val="0077358F"/>
    <w:rsid w:val="00775607"/>
    <w:rsid w:val="00776F43"/>
    <w:rsid w:val="0078089B"/>
    <w:rsid w:val="00780D69"/>
    <w:rsid w:val="007813B4"/>
    <w:rsid w:val="0078175E"/>
    <w:rsid w:val="007864B4"/>
    <w:rsid w:val="00787492"/>
    <w:rsid w:val="007912A3"/>
    <w:rsid w:val="00791513"/>
    <w:rsid w:val="0079198B"/>
    <w:rsid w:val="00794FC2"/>
    <w:rsid w:val="007A28BD"/>
    <w:rsid w:val="007A3696"/>
    <w:rsid w:val="007A3A7E"/>
    <w:rsid w:val="007A54A8"/>
    <w:rsid w:val="007A6ECF"/>
    <w:rsid w:val="007A6F8E"/>
    <w:rsid w:val="007A7FD5"/>
    <w:rsid w:val="007B01FF"/>
    <w:rsid w:val="007B1D72"/>
    <w:rsid w:val="007B1E1D"/>
    <w:rsid w:val="007B5B5B"/>
    <w:rsid w:val="007B640C"/>
    <w:rsid w:val="007C0CA5"/>
    <w:rsid w:val="007C37D1"/>
    <w:rsid w:val="007C4235"/>
    <w:rsid w:val="007C5166"/>
    <w:rsid w:val="007C55BF"/>
    <w:rsid w:val="007C6404"/>
    <w:rsid w:val="007C68EA"/>
    <w:rsid w:val="007D0603"/>
    <w:rsid w:val="007D242A"/>
    <w:rsid w:val="007D33C1"/>
    <w:rsid w:val="007D42A4"/>
    <w:rsid w:val="007D53CA"/>
    <w:rsid w:val="007D57C9"/>
    <w:rsid w:val="007E0A6A"/>
    <w:rsid w:val="007E0B87"/>
    <w:rsid w:val="007E1A26"/>
    <w:rsid w:val="007E339E"/>
    <w:rsid w:val="007E3EB2"/>
    <w:rsid w:val="007F2254"/>
    <w:rsid w:val="007F4038"/>
    <w:rsid w:val="00800142"/>
    <w:rsid w:val="008025C4"/>
    <w:rsid w:val="00802C53"/>
    <w:rsid w:val="00804CFA"/>
    <w:rsid w:val="0081085E"/>
    <w:rsid w:val="00810B76"/>
    <w:rsid w:val="00811162"/>
    <w:rsid w:val="008125A0"/>
    <w:rsid w:val="008133CF"/>
    <w:rsid w:val="00816614"/>
    <w:rsid w:val="0081709C"/>
    <w:rsid w:val="00822E94"/>
    <w:rsid w:val="008241DA"/>
    <w:rsid w:val="008308F8"/>
    <w:rsid w:val="00832D8B"/>
    <w:rsid w:val="008339CD"/>
    <w:rsid w:val="008448BC"/>
    <w:rsid w:val="0084615E"/>
    <w:rsid w:val="00846497"/>
    <w:rsid w:val="008519A7"/>
    <w:rsid w:val="00854154"/>
    <w:rsid w:val="00856B69"/>
    <w:rsid w:val="00856F96"/>
    <w:rsid w:val="00857853"/>
    <w:rsid w:val="008615A0"/>
    <w:rsid w:val="00871F87"/>
    <w:rsid w:val="008724C2"/>
    <w:rsid w:val="0087289D"/>
    <w:rsid w:val="008753D8"/>
    <w:rsid w:val="00880136"/>
    <w:rsid w:val="008814F3"/>
    <w:rsid w:val="008818A6"/>
    <w:rsid w:val="008840C6"/>
    <w:rsid w:val="008861D3"/>
    <w:rsid w:val="00891038"/>
    <w:rsid w:val="008914B7"/>
    <w:rsid w:val="00891FAA"/>
    <w:rsid w:val="0089499B"/>
    <w:rsid w:val="00896E2E"/>
    <w:rsid w:val="008A56A8"/>
    <w:rsid w:val="008B27EB"/>
    <w:rsid w:val="008C12E3"/>
    <w:rsid w:val="008C2A27"/>
    <w:rsid w:val="008C34FC"/>
    <w:rsid w:val="008C38DE"/>
    <w:rsid w:val="008D2F0F"/>
    <w:rsid w:val="008D35F6"/>
    <w:rsid w:val="008E094D"/>
    <w:rsid w:val="008E2BA9"/>
    <w:rsid w:val="008E2C49"/>
    <w:rsid w:val="008E394E"/>
    <w:rsid w:val="008E4AB5"/>
    <w:rsid w:val="008F1CCE"/>
    <w:rsid w:val="008F6455"/>
    <w:rsid w:val="008F68DB"/>
    <w:rsid w:val="008F784F"/>
    <w:rsid w:val="009136DF"/>
    <w:rsid w:val="009174D1"/>
    <w:rsid w:val="00920E3A"/>
    <w:rsid w:val="0092288B"/>
    <w:rsid w:val="00922A8C"/>
    <w:rsid w:val="00924B31"/>
    <w:rsid w:val="00932041"/>
    <w:rsid w:val="00933550"/>
    <w:rsid w:val="00935224"/>
    <w:rsid w:val="00937247"/>
    <w:rsid w:val="00941525"/>
    <w:rsid w:val="009427B4"/>
    <w:rsid w:val="0094565E"/>
    <w:rsid w:val="00954C3D"/>
    <w:rsid w:val="00955245"/>
    <w:rsid w:val="009577CD"/>
    <w:rsid w:val="0096041F"/>
    <w:rsid w:val="00961500"/>
    <w:rsid w:val="0096218D"/>
    <w:rsid w:val="00962A47"/>
    <w:rsid w:val="0096738B"/>
    <w:rsid w:val="00967810"/>
    <w:rsid w:val="00967C2D"/>
    <w:rsid w:val="00967E3B"/>
    <w:rsid w:val="00971A9F"/>
    <w:rsid w:val="00971F1B"/>
    <w:rsid w:val="00973546"/>
    <w:rsid w:val="009829F8"/>
    <w:rsid w:val="00991E70"/>
    <w:rsid w:val="00995ECC"/>
    <w:rsid w:val="009973D0"/>
    <w:rsid w:val="009A08A4"/>
    <w:rsid w:val="009A430C"/>
    <w:rsid w:val="009A5C4F"/>
    <w:rsid w:val="009A6715"/>
    <w:rsid w:val="009B0DAC"/>
    <w:rsid w:val="009B1589"/>
    <w:rsid w:val="009B1DBB"/>
    <w:rsid w:val="009B609C"/>
    <w:rsid w:val="009B66CF"/>
    <w:rsid w:val="009C084D"/>
    <w:rsid w:val="009C114F"/>
    <w:rsid w:val="009C1402"/>
    <w:rsid w:val="009C71FA"/>
    <w:rsid w:val="009D6D98"/>
    <w:rsid w:val="009E4965"/>
    <w:rsid w:val="009E5BD0"/>
    <w:rsid w:val="009E5C1A"/>
    <w:rsid w:val="009E6BC5"/>
    <w:rsid w:val="009F0140"/>
    <w:rsid w:val="009F3A10"/>
    <w:rsid w:val="009F6EC8"/>
    <w:rsid w:val="00A0407D"/>
    <w:rsid w:val="00A11BF9"/>
    <w:rsid w:val="00A20B61"/>
    <w:rsid w:val="00A23D0F"/>
    <w:rsid w:val="00A262AC"/>
    <w:rsid w:val="00A32266"/>
    <w:rsid w:val="00A33027"/>
    <w:rsid w:val="00A34305"/>
    <w:rsid w:val="00A41C5F"/>
    <w:rsid w:val="00A45B87"/>
    <w:rsid w:val="00A55E52"/>
    <w:rsid w:val="00A57D7F"/>
    <w:rsid w:val="00A61AA0"/>
    <w:rsid w:val="00A63A89"/>
    <w:rsid w:val="00A656BB"/>
    <w:rsid w:val="00A6629C"/>
    <w:rsid w:val="00A71685"/>
    <w:rsid w:val="00A73157"/>
    <w:rsid w:val="00A741EA"/>
    <w:rsid w:val="00A748CF"/>
    <w:rsid w:val="00A74BDC"/>
    <w:rsid w:val="00A81BF5"/>
    <w:rsid w:val="00A843CD"/>
    <w:rsid w:val="00A87237"/>
    <w:rsid w:val="00A87C3C"/>
    <w:rsid w:val="00A97857"/>
    <w:rsid w:val="00AA28DD"/>
    <w:rsid w:val="00AA5FD8"/>
    <w:rsid w:val="00AA6E0E"/>
    <w:rsid w:val="00AB01D6"/>
    <w:rsid w:val="00AB04A0"/>
    <w:rsid w:val="00AB0615"/>
    <w:rsid w:val="00AB0D3F"/>
    <w:rsid w:val="00AB4291"/>
    <w:rsid w:val="00AB6AD7"/>
    <w:rsid w:val="00AB6C7B"/>
    <w:rsid w:val="00AC60B2"/>
    <w:rsid w:val="00AC7D19"/>
    <w:rsid w:val="00AD1859"/>
    <w:rsid w:val="00AD28EC"/>
    <w:rsid w:val="00AD598F"/>
    <w:rsid w:val="00AD66BC"/>
    <w:rsid w:val="00AE17CC"/>
    <w:rsid w:val="00AE27D5"/>
    <w:rsid w:val="00AE3686"/>
    <w:rsid w:val="00AF47D4"/>
    <w:rsid w:val="00B038EC"/>
    <w:rsid w:val="00B03C52"/>
    <w:rsid w:val="00B051C2"/>
    <w:rsid w:val="00B15579"/>
    <w:rsid w:val="00B15DA2"/>
    <w:rsid w:val="00B16E9B"/>
    <w:rsid w:val="00B223A2"/>
    <w:rsid w:val="00B3017D"/>
    <w:rsid w:val="00B357A6"/>
    <w:rsid w:val="00B412D2"/>
    <w:rsid w:val="00B4225A"/>
    <w:rsid w:val="00B435EE"/>
    <w:rsid w:val="00B4662E"/>
    <w:rsid w:val="00B52C94"/>
    <w:rsid w:val="00B54B39"/>
    <w:rsid w:val="00B55F47"/>
    <w:rsid w:val="00B56BC7"/>
    <w:rsid w:val="00B61BD3"/>
    <w:rsid w:val="00B62838"/>
    <w:rsid w:val="00B62C13"/>
    <w:rsid w:val="00B67137"/>
    <w:rsid w:val="00B744E4"/>
    <w:rsid w:val="00B745DC"/>
    <w:rsid w:val="00B754A6"/>
    <w:rsid w:val="00B76991"/>
    <w:rsid w:val="00B818F4"/>
    <w:rsid w:val="00B829FB"/>
    <w:rsid w:val="00B83843"/>
    <w:rsid w:val="00B91D35"/>
    <w:rsid w:val="00B959F6"/>
    <w:rsid w:val="00B9781F"/>
    <w:rsid w:val="00B97A18"/>
    <w:rsid w:val="00B97F74"/>
    <w:rsid w:val="00BA53AC"/>
    <w:rsid w:val="00BA541E"/>
    <w:rsid w:val="00BB6CFA"/>
    <w:rsid w:val="00BC210E"/>
    <w:rsid w:val="00BC3239"/>
    <w:rsid w:val="00BD4873"/>
    <w:rsid w:val="00BD4B18"/>
    <w:rsid w:val="00BD5AF7"/>
    <w:rsid w:val="00BD60D3"/>
    <w:rsid w:val="00BD6AA5"/>
    <w:rsid w:val="00BE0F4B"/>
    <w:rsid w:val="00BE14E7"/>
    <w:rsid w:val="00BE33E0"/>
    <w:rsid w:val="00BE400B"/>
    <w:rsid w:val="00BE5D4B"/>
    <w:rsid w:val="00BF09E5"/>
    <w:rsid w:val="00BF1E8D"/>
    <w:rsid w:val="00BF3C31"/>
    <w:rsid w:val="00BF5A41"/>
    <w:rsid w:val="00BF6726"/>
    <w:rsid w:val="00C03231"/>
    <w:rsid w:val="00C035B1"/>
    <w:rsid w:val="00C04161"/>
    <w:rsid w:val="00C059F5"/>
    <w:rsid w:val="00C11DB2"/>
    <w:rsid w:val="00C1271D"/>
    <w:rsid w:val="00C13CBB"/>
    <w:rsid w:val="00C14179"/>
    <w:rsid w:val="00C14E43"/>
    <w:rsid w:val="00C1625D"/>
    <w:rsid w:val="00C1662F"/>
    <w:rsid w:val="00C20DAA"/>
    <w:rsid w:val="00C217DD"/>
    <w:rsid w:val="00C22DED"/>
    <w:rsid w:val="00C24BFD"/>
    <w:rsid w:val="00C30A2A"/>
    <w:rsid w:val="00C31F05"/>
    <w:rsid w:val="00C320A5"/>
    <w:rsid w:val="00C3545E"/>
    <w:rsid w:val="00C36301"/>
    <w:rsid w:val="00C4063F"/>
    <w:rsid w:val="00C40D93"/>
    <w:rsid w:val="00C47CE2"/>
    <w:rsid w:val="00C47CEB"/>
    <w:rsid w:val="00C51D19"/>
    <w:rsid w:val="00C53ECE"/>
    <w:rsid w:val="00C56057"/>
    <w:rsid w:val="00C5799D"/>
    <w:rsid w:val="00C6227B"/>
    <w:rsid w:val="00C630B7"/>
    <w:rsid w:val="00C666BE"/>
    <w:rsid w:val="00C67E65"/>
    <w:rsid w:val="00C71385"/>
    <w:rsid w:val="00C7155C"/>
    <w:rsid w:val="00C737C9"/>
    <w:rsid w:val="00C7481E"/>
    <w:rsid w:val="00C76296"/>
    <w:rsid w:val="00C808D1"/>
    <w:rsid w:val="00C81D6D"/>
    <w:rsid w:val="00C83944"/>
    <w:rsid w:val="00C87F2D"/>
    <w:rsid w:val="00C90640"/>
    <w:rsid w:val="00C90AEF"/>
    <w:rsid w:val="00C918F9"/>
    <w:rsid w:val="00C94048"/>
    <w:rsid w:val="00C94506"/>
    <w:rsid w:val="00CA41A8"/>
    <w:rsid w:val="00CA70DF"/>
    <w:rsid w:val="00CB5D85"/>
    <w:rsid w:val="00CB614E"/>
    <w:rsid w:val="00CC0C8B"/>
    <w:rsid w:val="00CD05AB"/>
    <w:rsid w:val="00CD2013"/>
    <w:rsid w:val="00CD4268"/>
    <w:rsid w:val="00CD5870"/>
    <w:rsid w:val="00CD7574"/>
    <w:rsid w:val="00CE0363"/>
    <w:rsid w:val="00CE0BB5"/>
    <w:rsid w:val="00CE1456"/>
    <w:rsid w:val="00CE2C9D"/>
    <w:rsid w:val="00CE6BBD"/>
    <w:rsid w:val="00D01962"/>
    <w:rsid w:val="00D02EF4"/>
    <w:rsid w:val="00D037FE"/>
    <w:rsid w:val="00D141B9"/>
    <w:rsid w:val="00D14752"/>
    <w:rsid w:val="00D17DEF"/>
    <w:rsid w:val="00D20EE9"/>
    <w:rsid w:val="00D21256"/>
    <w:rsid w:val="00D21B53"/>
    <w:rsid w:val="00D2513A"/>
    <w:rsid w:val="00D25974"/>
    <w:rsid w:val="00D341A5"/>
    <w:rsid w:val="00D34B0B"/>
    <w:rsid w:val="00D4124C"/>
    <w:rsid w:val="00D42152"/>
    <w:rsid w:val="00D46417"/>
    <w:rsid w:val="00D47A27"/>
    <w:rsid w:val="00D52A02"/>
    <w:rsid w:val="00D5704D"/>
    <w:rsid w:val="00D65178"/>
    <w:rsid w:val="00D66F6A"/>
    <w:rsid w:val="00D70786"/>
    <w:rsid w:val="00D72AAC"/>
    <w:rsid w:val="00D76F49"/>
    <w:rsid w:val="00D86872"/>
    <w:rsid w:val="00D91153"/>
    <w:rsid w:val="00D91BE0"/>
    <w:rsid w:val="00DA1057"/>
    <w:rsid w:val="00DB2261"/>
    <w:rsid w:val="00DB4E74"/>
    <w:rsid w:val="00DB7120"/>
    <w:rsid w:val="00DB7C6C"/>
    <w:rsid w:val="00DC2619"/>
    <w:rsid w:val="00DC5A1F"/>
    <w:rsid w:val="00DC5FAB"/>
    <w:rsid w:val="00DC64C1"/>
    <w:rsid w:val="00DD1DEF"/>
    <w:rsid w:val="00DD574B"/>
    <w:rsid w:val="00DD7069"/>
    <w:rsid w:val="00DE5858"/>
    <w:rsid w:val="00DF277D"/>
    <w:rsid w:val="00DF7051"/>
    <w:rsid w:val="00E000E9"/>
    <w:rsid w:val="00E03CAE"/>
    <w:rsid w:val="00E04DCC"/>
    <w:rsid w:val="00E05841"/>
    <w:rsid w:val="00E079B3"/>
    <w:rsid w:val="00E12336"/>
    <w:rsid w:val="00E12649"/>
    <w:rsid w:val="00E12E69"/>
    <w:rsid w:val="00E14036"/>
    <w:rsid w:val="00E20796"/>
    <w:rsid w:val="00E228BA"/>
    <w:rsid w:val="00E23FC0"/>
    <w:rsid w:val="00E25838"/>
    <w:rsid w:val="00E27026"/>
    <w:rsid w:val="00E30785"/>
    <w:rsid w:val="00E310CD"/>
    <w:rsid w:val="00E3189E"/>
    <w:rsid w:val="00E31AF6"/>
    <w:rsid w:val="00E3203B"/>
    <w:rsid w:val="00E3232A"/>
    <w:rsid w:val="00E34BAE"/>
    <w:rsid w:val="00E37304"/>
    <w:rsid w:val="00E446C9"/>
    <w:rsid w:val="00E4473A"/>
    <w:rsid w:val="00E45C42"/>
    <w:rsid w:val="00E51166"/>
    <w:rsid w:val="00E538C6"/>
    <w:rsid w:val="00E53CCD"/>
    <w:rsid w:val="00E543C4"/>
    <w:rsid w:val="00E54F17"/>
    <w:rsid w:val="00E56685"/>
    <w:rsid w:val="00E56BA2"/>
    <w:rsid w:val="00E60D31"/>
    <w:rsid w:val="00E63133"/>
    <w:rsid w:val="00E70965"/>
    <w:rsid w:val="00E7690C"/>
    <w:rsid w:val="00E861C3"/>
    <w:rsid w:val="00E86E94"/>
    <w:rsid w:val="00E907E1"/>
    <w:rsid w:val="00E91265"/>
    <w:rsid w:val="00E91A5A"/>
    <w:rsid w:val="00E97835"/>
    <w:rsid w:val="00EA1B57"/>
    <w:rsid w:val="00EA30BA"/>
    <w:rsid w:val="00EA507F"/>
    <w:rsid w:val="00EA62C4"/>
    <w:rsid w:val="00EB0D2D"/>
    <w:rsid w:val="00EB2FD5"/>
    <w:rsid w:val="00EB316F"/>
    <w:rsid w:val="00EB762E"/>
    <w:rsid w:val="00EC094C"/>
    <w:rsid w:val="00EC2E25"/>
    <w:rsid w:val="00EC7900"/>
    <w:rsid w:val="00ED0580"/>
    <w:rsid w:val="00ED0F36"/>
    <w:rsid w:val="00ED2964"/>
    <w:rsid w:val="00ED2A88"/>
    <w:rsid w:val="00ED2CC6"/>
    <w:rsid w:val="00ED370A"/>
    <w:rsid w:val="00EE18D8"/>
    <w:rsid w:val="00EE70F6"/>
    <w:rsid w:val="00EF217A"/>
    <w:rsid w:val="00EF2598"/>
    <w:rsid w:val="00EF510E"/>
    <w:rsid w:val="00EF6FFE"/>
    <w:rsid w:val="00F029F7"/>
    <w:rsid w:val="00F0361D"/>
    <w:rsid w:val="00F0775C"/>
    <w:rsid w:val="00F1052E"/>
    <w:rsid w:val="00F1375F"/>
    <w:rsid w:val="00F156CE"/>
    <w:rsid w:val="00F171BA"/>
    <w:rsid w:val="00F21561"/>
    <w:rsid w:val="00F26365"/>
    <w:rsid w:val="00F26874"/>
    <w:rsid w:val="00F26D02"/>
    <w:rsid w:val="00F31648"/>
    <w:rsid w:val="00F32A88"/>
    <w:rsid w:val="00F347EC"/>
    <w:rsid w:val="00F34937"/>
    <w:rsid w:val="00F35BF5"/>
    <w:rsid w:val="00F37F53"/>
    <w:rsid w:val="00F4383B"/>
    <w:rsid w:val="00F50526"/>
    <w:rsid w:val="00F52E3C"/>
    <w:rsid w:val="00F56F0D"/>
    <w:rsid w:val="00F63C41"/>
    <w:rsid w:val="00F702AA"/>
    <w:rsid w:val="00F72004"/>
    <w:rsid w:val="00F748BC"/>
    <w:rsid w:val="00F77170"/>
    <w:rsid w:val="00F80178"/>
    <w:rsid w:val="00F82736"/>
    <w:rsid w:val="00F82E16"/>
    <w:rsid w:val="00F91539"/>
    <w:rsid w:val="00F944CA"/>
    <w:rsid w:val="00F95755"/>
    <w:rsid w:val="00F975AA"/>
    <w:rsid w:val="00F97D9D"/>
    <w:rsid w:val="00FA1D5E"/>
    <w:rsid w:val="00FA2D61"/>
    <w:rsid w:val="00FA4569"/>
    <w:rsid w:val="00FA7B50"/>
    <w:rsid w:val="00FB1971"/>
    <w:rsid w:val="00FC1043"/>
    <w:rsid w:val="00FC2656"/>
    <w:rsid w:val="00FC5E17"/>
    <w:rsid w:val="00FD6304"/>
    <w:rsid w:val="00FE5C8F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45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0615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41A3C"/>
    <w:pPr>
      <w:keepNext/>
      <w:shd w:val="clear" w:color="auto" w:fill="FFFFFF"/>
      <w:tabs>
        <w:tab w:val="num" w:pos="0"/>
      </w:tabs>
      <w:suppressAutoHyphens/>
      <w:ind w:right="14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41A3C"/>
    <w:pPr>
      <w:keepNext/>
      <w:tabs>
        <w:tab w:val="num" w:pos="0"/>
      </w:tabs>
      <w:suppressAutoHyphens/>
      <w:ind w:left="864" w:hanging="864"/>
      <w:jc w:val="center"/>
      <w:outlineLvl w:val="3"/>
    </w:pPr>
    <w:rPr>
      <w:rFonts w:ascii="Times New Roman" w:eastAsia="Arial Unicode MS" w:hAnsi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  <w:style w:type="character" w:customStyle="1" w:styleId="Nagwek3Znak">
    <w:name w:val="Nagłówek 3 Znak"/>
    <w:basedOn w:val="Domylnaczcionkaakapitu"/>
    <w:link w:val="Nagwek3"/>
    <w:rsid w:val="00541A3C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541A3C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1A3C"/>
  </w:style>
  <w:style w:type="character" w:customStyle="1" w:styleId="WW8Num2z0">
    <w:name w:val="WW8Num2z0"/>
    <w:rsid w:val="00541A3C"/>
    <w:rPr>
      <w:rFonts w:ascii="Wingdings 2" w:hAnsi="Wingdings 2" w:cs="OpenSymbol"/>
    </w:rPr>
  </w:style>
  <w:style w:type="character" w:customStyle="1" w:styleId="WW8Num2z1">
    <w:name w:val="WW8Num2z1"/>
    <w:rsid w:val="00541A3C"/>
    <w:rPr>
      <w:rFonts w:ascii="OpenSymbol" w:hAnsi="OpenSymbol" w:cs="OpenSymbol"/>
    </w:rPr>
  </w:style>
  <w:style w:type="character" w:customStyle="1" w:styleId="WW8Num3z0">
    <w:name w:val="WW8Num3z0"/>
    <w:rsid w:val="00541A3C"/>
    <w:rPr>
      <w:rFonts w:ascii="Times New Roman" w:hAnsi="Times New Roman" w:cs="Times New Roman"/>
    </w:rPr>
  </w:style>
  <w:style w:type="character" w:customStyle="1" w:styleId="WW8Num4z0">
    <w:name w:val="WW8Num4z0"/>
    <w:rsid w:val="00541A3C"/>
    <w:rPr>
      <w:rFonts w:ascii="Tahoma" w:hAnsi="Tahoma" w:cs="Tahoma"/>
    </w:rPr>
  </w:style>
  <w:style w:type="character" w:customStyle="1" w:styleId="Absatz-Standardschriftart">
    <w:name w:val="Absatz-Standardschriftart"/>
    <w:rsid w:val="00541A3C"/>
  </w:style>
  <w:style w:type="character" w:customStyle="1" w:styleId="WW-Absatz-Standardschriftart">
    <w:name w:val="WW-Absatz-Standardschriftart"/>
    <w:rsid w:val="00541A3C"/>
  </w:style>
  <w:style w:type="character" w:customStyle="1" w:styleId="WW-Absatz-Standardschriftart1">
    <w:name w:val="WW-Absatz-Standardschriftart1"/>
    <w:rsid w:val="00541A3C"/>
  </w:style>
  <w:style w:type="character" w:customStyle="1" w:styleId="WW-Absatz-Standardschriftart11">
    <w:name w:val="WW-Absatz-Standardschriftart11"/>
    <w:rsid w:val="00541A3C"/>
  </w:style>
  <w:style w:type="character" w:customStyle="1" w:styleId="WW-Absatz-Standardschriftart111">
    <w:name w:val="WW-Absatz-Standardschriftart111"/>
    <w:rsid w:val="00541A3C"/>
  </w:style>
  <w:style w:type="character" w:customStyle="1" w:styleId="Domylnaczcionkaakapitu1">
    <w:name w:val="Domyślna czcionka akapitu1"/>
    <w:rsid w:val="00541A3C"/>
  </w:style>
  <w:style w:type="character" w:customStyle="1" w:styleId="WW-Absatz-Standardschriftart1111">
    <w:name w:val="WW-Absatz-Standardschriftart1111"/>
    <w:rsid w:val="00541A3C"/>
  </w:style>
  <w:style w:type="character" w:customStyle="1" w:styleId="WW-Absatz-Standardschriftart11111">
    <w:name w:val="WW-Absatz-Standardschriftart11111"/>
    <w:rsid w:val="00541A3C"/>
  </w:style>
  <w:style w:type="character" w:customStyle="1" w:styleId="WW-Absatz-Standardschriftart111111">
    <w:name w:val="WW-Absatz-Standardschriftart111111"/>
    <w:rsid w:val="00541A3C"/>
  </w:style>
  <w:style w:type="character" w:customStyle="1" w:styleId="WW-Absatz-Standardschriftart1111111">
    <w:name w:val="WW-Absatz-Standardschriftart1111111"/>
    <w:rsid w:val="00541A3C"/>
  </w:style>
  <w:style w:type="character" w:customStyle="1" w:styleId="WW-Absatz-Standardschriftart11111111">
    <w:name w:val="WW-Absatz-Standardschriftart11111111"/>
    <w:rsid w:val="00541A3C"/>
  </w:style>
  <w:style w:type="character" w:customStyle="1" w:styleId="WW-Absatz-Standardschriftart111111111">
    <w:name w:val="WW-Absatz-Standardschriftart111111111"/>
    <w:rsid w:val="00541A3C"/>
  </w:style>
  <w:style w:type="character" w:customStyle="1" w:styleId="WW-Absatz-Standardschriftart1111111111">
    <w:name w:val="WW-Absatz-Standardschriftart1111111111"/>
    <w:rsid w:val="00541A3C"/>
  </w:style>
  <w:style w:type="character" w:customStyle="1" w:styleId="Symbolewypunktowania">
    <w:name w:val="Symbole wypunktowania"/>
    <w:rsid w:val="00541A3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541A3C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Lista">
    <w:name w:val="List"/>
    <w:basedOn w:val="Tekstpodstawowy"/>
    <w:rsid w:val="00541A3C"/>
    <w:pPr>
      <w:widowControl w:val="0"/>
      <w:suppressAutoHyphens/>
      <w:spacing w:after="120"/>
      <w:jc w:val="left"/>
    </w:pPr>
    <w:rPr>
      <w:rFonts w:eastAsia="Andale Sans UI" w:cs="Tahoma"/>
      <w:kern w:val="1"/>
      <w:sz w:val="24"/>
      <w:szCs w:val="24"/>
    </w:rPr>
  </w:style>
  <w:style w:type="paragraph" w:customStyle="1" w:styleId="Podpis2">
    <w:name w:val="Podpis2"/>
    <w:basedOn w:val="Normalny"/>
    <w:rsid w:val="00541A3C"/>
    <w:pPr>
      <w:suppressLineNumbers/>
      <w:suppressAutoHyphens/>
      <w:spacing w:before="120" w:after="120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541A3C"/>
    <w:pPr>
      <w:suppressLineNumbers/>
      <w:suppressAutoHyphens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541A3C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541A3C"/>
    <w:pPr>
      <w:suppressLineNumbers/>
      <w:suppressAutoHyphens/>
      <w:spacing w:before="120" w:after="120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41A3C"/>
    <w:pPr>
      <w:suppressLineNumbers/>
      <w:suppressAutoHyphens/>
    </w:pPr>
    <w:rPr>
      <w:rFonts w:ascii="Times New Roman" w:eastAsia="Andale Sans UI" w:hAnsi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541A3C"/>
    <w:pPr>
      <w:jc w:val="center"/>
    </w:pPr>
    <w:rPr>
      <w:b/>
      <w:bCs/>
    </w:rPr>
  </w:style>
  <w:style w:type="paragraph" w:customStyle="1" w:styleId="Lista-kontynuacja21">
    <w:name w:val="Lista - kontynuacja 21"/>
    <w:basedOn w:val="Normalny"/>
    <w:rsid w:val="00541A3C"/>
    <w:pPr>
      <w:suppressAutoHyphens/>
      <w:spacing w:after="120"/>
      <w:ind w:left="566"/>
    </w:pPr>
    <w:rPr>
      <w:rFonts w:ascii="Times New Roman" w:eastAsia="Andale Sans UI" w:hAnsi="Times New Roman"/>
      <w:kern w:val="1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541A3C"/>
    <w:pPr>
      <w:widowControl/>
    </w:pPr>
    <w:rPr>
      <w:rFonts w:ascii="Times New Roman" w:eastAsia="Times New Roman" w:hAnsi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41A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1A3C"/>
    <w:pPr>
      <w:suppressAutoHyphens/>
    </w:pPr>
    <w:rPr>
      <w:rFonts w:ascii="Times New Roman" w:eastAsia="Andale Sans UI" w:hAnsi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1A3C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A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A3C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41A3C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541A3C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541A3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41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541A3C"/>
    <w:pPr>
      <w:suppressAutoHyphens/>
      <w:spacing w:after="120"/>
      <w:ind w:left="566"/>
      <w:contextualSpacing/>
    </w:pPr>
    <w:rPr>
      <w:rFonts w:ascii="Times New Roman" w:eastAsia="Andale Sans UI" w:hAnsi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541A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541A3C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541A3C"/>
    <w:pPr>
      <w:numPr>
        <w:numId w:val="2"/>
      </w:numPr>
      <w:suppressAutoHyphens/>
      <w:contextualSpacing/>
    </w:pPr>
    <w:rPr>
      <w:rFonts w:ascii="Times New Roman" w:eastAsia="Andale Sans UI" w:hAnsi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541A3C"/>
    <w:pPr>
      <w:suppressLineNumbers/>
      <w:suppressAutoHyphens/>
    </w:pPr>
    <w:rPr>
      <w:rFonts w:ascii="Times New Roman" w:eastAsia="Andale Sans UI" w:hAnsi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541A3C"/>
    <w:rPr>
      <w:rFonts w:cs="Times New Roman"/>
      <w:lang w:eastAsia="hi-IN" w:bidi="hi-IN"/>
    </w:rPr>
  </w:style>
  <w:style w:type="paragraph" w:styleId="NormalnyWeb">
    <w:name w:val="Normal (Web)"/>
    <w:basedOn w:val="Normalny"/>
    <w:rsid w:val="00541A3C"/>
    <w:pPr>
      <w:suppressAutoHyphens/>
      <w:spacing w:before="100" w:after="100"/>
    </w:pPr>
    <w:rPr>
      <w:rFonts w:ascii="Arial Unicode MS" w:eastAsia="MS Mincho" w:hAnsi="Arial Unicode MS" w:cs="Arial Unicode MS"/>
      <w:color w:val="000000"/>
      <w:sz w:val="24"/>
      <w:szCs w:val="24"/>
      <w:lang w:bidi="en-US"/>
    </w:rPr>
  </w:style>
  <w:style w:type="paragraph" w:customStyle="1" w:styleId="TableContentsuser">
    <w:name w:val="Table Contents (user)"/>
    <w:basedOn w:val="Normalny"/>
    <w:uiPriority w:val="99"/>
    <w:rsid w:val="00541A3C"/>
    <w:pPr>
      <w:widowControl/>
      <w:suppressLineNumbers/>
      <w:suppressAutoHyphens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541A3C"/>
    <w:pPr>
      <w:widowControl/>
      <w:spacing w:after="200" w:line="276" w:lineRule="auto"/>
      <w:ind w:left="720"/>
      <w:contextualSpacing/>
    </w:pPr>
  </w:style>
  <w:style w:type="character" w:customStyle="1" w:styleId="hps">
    <w:name w:val="hps"/>
    <w:rsid w:val="00541A3C"/>
  </w:style>
  <w:style w:type="paragraph" w:customStyle="1" w:styleId="Akapitzlist1">
    <w:name w:val="Akapit z listą1"/>
    <w:basedOn w:val="Normalny"/>
    <w:rsid w:val="00541A3C"/>
    <w:pPr>
      <w:widowControl/>
      <w:spacing w:after="200" w:line="276" w:lineRule="auto"/>
      <w:ind w:left="720"/>
    </w:pPr>
    <w:rPr>
      <w:rFonts w:eastAsia="Times New Roman"/>
      <w:szCs w:val="20"/>
      <w:lang w:eastAsia="pl-PL"/>
    </w:rPr>
  </w:style>
  <w:style w:type="paragraph" w:customStyle="1" w:styleId="pkt">
    <w:name w:val="pkt"/>
    <w:basedOn w:val="Normalny"/>
    <w:rsid w:val="00541A3C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541A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541A3C"/>
    <w:pPr>
      <w:suppressAutoHyphens/>
      <w:spacing w:after="120"/>
      <w:ind w:left="566"/>
    </w:pPr>
    <w:rPr>
      <w:rFonts w:ascii="Times New Roman" w:eastAsia="Andale Sans UI" w:hAnsi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541A3C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541A3C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541A3C"/>
    <w:pPr>
      <w:numPr>
        <w:numId w:val="3"/>
      </w:numPr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541A3C"/>
    <w:rPr>
      <w:rFonts w:ascii="Calibri" w:eastAsia="Calibri" w:hAnsi="Calibri" w:cs="Times New Roman"/>
    </w:rPr>
  </w:style>
  <w:style w:type="numbering" w:customStyle="1" w:styleId="WW8Num21">
    <w:name w:val="WW8Num21"/>
    <w:rsid w:val="00541A3C"/>
  </w:style>
  <w:style w:type="table" w:customStyle="1" w:styleId="Tabela-Siatka1">
    <w:name w:val="Tabela - Siatka1"/>
    <w:basedOn w:val="Standardowy"/>
    <w:next w:val="Tabela-Siatka"/>
    <w:uiPriority w:val="39"/>
    <w:rsid w:val="0054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7255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7255A"/>
    <w:rPr>
      <w:rFonts w:ascii="Consolas" w:eastAsia="Calibri" w:hAnsi="Consolas" w:cs="Times New Roman"/>
      <w:sz w:val="20"/>
      <w:szCs w:val="20"/>
      <w:lang w:val="en-US"/>
    </w:rPr>
  </w:style>
  <w:style w:type="character" w:customStyle="1" w:styleId="ListLabel29">
    <w:name w:val="ListLabel 29"/>
    <w:rsid w:val="003C4F7A"/>
    <w:rPr>
      <w:rFonts w:cs="Courier New"/>
    </w:rPr>
  </w:style>
  <w:style w:type="paragraph" w:customStyle="1" w:styleId="Akapitzlist2">
    <w:name w:val="Akapit z listą2"/>
    <w:basedOn w:val="Normalny"/>
    <w:rsid w:val="00A262AC"/>
    <w:pPr>
      <w:widowControl/>
      <w:suppressAutoHyphens/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224"/>
    <w:pPr>
      <w:widowControl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2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224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935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55E52"/>
    <w:rPr>
      <w:i/>
      <w:iCs/>
    </w:rPr>
  </w:style>
  <w:style w:type="character" w:styleId="Pogrubienie">
    <w:name w:val="Strong"/>
    <w:basedOn w:val="Domylnaczcionkaakapitu"/>
    <w:uiPriority w:val="22"/>
    <w:qFormat/>
    <w:rsid w:val="00391F41"/>
    <w:rPr>
      <w:b/>
      <w:bCs/>
    </w:rPr>
  </w:style>
  <w:style w:type="paragraph" w:customStyle="1" w:styleId="v1msolistparagraph">
    <w:name w:val="v1msolistparagraph"/>
    <w:basedOn w:val="Normalny"/>
    <w:rsid w:val="00F34937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CF2F4-884F-44CC-B521-6059A3D5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3012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2022-03-08T08:52:00Z</dcterms:created>
  <dcterms:modified xsi:type="dcterms:W3CDTF">2022-09-06T10:11:00Z</dcterms:modified>
</cp:coreProperties>
</file>