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3EBBF2" w14:textId="77777777" w:rsidR="00FD1E1D" w:rsidRPr="00FD1E1D" w:rsidRDefault="00FD1E1D" w:rsidP="00FD1E1D">
      <w:pPr>
        <w:spacing w:line="480" w:lineRule="auto"/>
        <w:ind w:left="5246" w:hanging="1"/>
        <w:jc w:val="right"/>
        <w:rPr>
          <w:rFonts w:ascii="Arial" w:hAnsi="Arial" w:cs="Arial"/>
          <w:sz w:val="18"/>
          <w:szCs w:val="18"/>
        </w:rPr>
      </w:pPr>
      <w:r w:rsidRPr="00FD1E1D">
        <w:rPr>
          <w:rFonts w:ascii="Arial" w:hAnsi="Arial" w:cs="Arial"/>
          <w:sz w:val="18"/>
          <w:szCs w:val="18"/>
        </w:rPr>
        <w:t xml:space="preserve">Załącznik nr </w:t>
      </w:r>
      <w:r w:rsidR="00B724C1">
        <w:rPr>
          <w:rFonts w:ascii="Arial" w:hAnsi="Arial" w:cs="Arial"/>
          <w:sz w:val="18"/>
          <w:szCs w:val="18"/>
        </w:rPr>
        <w:t>4</w:t>
      </w:r>
      <w:r w:rsidRPr="00FD1E1D">
        <w:rPr>
          <w:rFonts w:ascii="Arial" w:hAnsi="Arial" w:cs="Arial"/>
          <w:sz w:val="18"/>
          <w:szCs w:val="18"/>
        </w:rPr>
        <w:t xml:space="preserve"> do SIWZ</w:t>
      </w:r>
    </w:p>
    <w:p w14:paraId="69BCDA79" w14:textId="77777777" w:rsidR="001B1798" w:rsidRPr="00A22DCF" w:rsidRDefault="001B1798" w:rsidP="001B1798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bookmarkStart w:id="0" w:name="_Hlk47933419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D165091" w14:textId="77777777" w:rsidR="001B1798" w:rsidRDefault="001B1798" w:rsidP="001B1798">
      <w:pPr>
        <w:ind w:left="5954"/>
        <w:rPr>
          <w:b/>
        </w:rPr>
      </w:pPr>
      <w:r>
        <w:rPr>
          <w:b/>
        </w:rPr>
        <w:t>Samodzielny Publiczny</w:t>
      </w:r>
    </w:p>
    <w:p w14:paraId="2C1D80C7" w14:textId="77777777" w:rsidR="001B1798" w:rsidRDefault="001B1798" w:rsidP="001B1798">
      <w:pPr>
        <w:ind w:left="5954"/>
        <w:rPr>
          <w:b/>
        </w:rPr>
      </w:pPr>
      <w:r>
        <w:rPr>
          <w:b/>
        </w:rPr>
        <w:t>Zakład Opieki Zdrowotnej</w:t>
      </w:r>
    </w:p>
    <w:p w14:paraId="02E20B51" w14:textId="77777777" w:rsidR="001B1798" w:rsidRDefault="001B1798" w:rsidP="001B1798">
      <w:pPr>
        <w:ind w:left="5954"/>
        <w:rPr>
          <w:b/>
        </w:rPr>
      </w:pPr>
      <w:r>
        <w:rPr>
          <w:b/>
        </w:rPr>
        <w:t xml:space="preserve"> Szpital Specjalistyczny MSW</w:t>
      </w:r>
      <w:r w:rsidR="0026441E">
        <w:rPr>
          <w:b/>
        </w:rPr>
        <w:t>iA</w:t>
      </w:r>
    </w:p>
    <w:p w14:paraId="34D8DEAB" w14:textId="77777777" w:rsidR="001B1798" w:rsidRDefault="001B1798" w:rsidP="001B1798">
      <w:pPr>
        <w:ind w:left="5954"/>
        <w:rPr>
          <w:b/>
        </w:rPr>
      </w:pPr>
      <w:r>
        <w:rPr>
          <w:b/>
        </w:rPr>
        <w:t>ul. Kańsko 1,</w:t>
      </w:r>
    </w:p>
    <w:p w14:paraId="7EE32175" w14:textId="77777777" w:rsidR="001B1798" w:rsidRPr="00A22DCF" w:rsidRDefault="001B1798" w:rsidP="001B179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</w:rPr>
        <w:t>78-520 Złocieniec</w:t>
      </w:r>
    </w:p>
    <w:p w14:paraId="6A878674" w14:textId="77777777" w:rsidR="001B1798" w:rsidRPr="00A22DCF" w:rsidRDefault="001B1798" w:rsidP="001B17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C3E0134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C12BC4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AB8CC0F" w14:textId="77777777" w:rsidR="001B1798" w:rsidRPr="00262D61" w:rsidRDefault="001B1798" w:rsidP="001B17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E79045C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3A91E01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79F0EB72" w14:textId="77777777" w:rsidR="001B1798" w:rsidRDefault="001B1798" w:rsidP="001B1798">
      <w:pPr>
        <w:rPr>
          <w:rFonts w:ascii="Arial" w:hAnsi="Arial" w:cs="Arial"/>
          <w:sz w:val="21"/>
          <w:szCs w:val="21"/>
        </w:rPr>
      </w:pPr>
    </w:p>
    <w:p w14:paraId="2A856183" w14:textId="77777777" w:rsidR="003C3D3A" w:rsidRDefault="004166D2" w:rsidP="001B1798">
      <w:pPr>
        <w:spacing w:before="60"/>
        <w:jc w:val="center"/>
        <w:rPr>
          <w:rFonts w:ascii="Arial" w:hAnsi="Arial" w:cs="Arial"/>
          <w:b/>
          <w:u w:val="single"/>
        </w:rPr>
      </w:pPr>
      <w:r w:rsidRPr="004166D2">
        <w:rPr>
          <w:rFonts w:ascii="Arial" w:hAnsi="Arial" w:cs="Arial"/>
          <w:b/>
          <w:u w:val="single"/>
        </w:rPr>
        <w:t xml:space="preserve">Wykaz </w:t>
      </w:r>
      <w:r w:rsidR="00B724C1">
        <w:rPr>
          <w:rFonts w:ascii="Arial" w:hAnsi="Arial" w:cs="Arial"/>
          <w:b/>
          <w:u w:val="single"/>
        </w:rPr>
        <w:t>środków transportu</w:t>
      </w:r>
    </w:p>
    <w:p w14:paraId="59FAA40C" w14:textId="77777777" w:rsidR="004166D2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5311"/>
        <w:gridCol w:w="1701"/>
        <w:gridCol w:w="1694"/>
      </w:tblGrid>
      <w:tr w:rsidR="00B724C1" w:rsidRPr="00B724C1" w14:paraId="144CCE2F" w14:textId="77777777" w:rsidTr="00A40E6A">
        <w:tc>
          <w:tcPr>
            <w:tcW w:w="638" w:type="dxa"/>
            <w:vAlign w:val="center"/>
          </w:tcPr>
          <w:p w14:paraId="7F7448CE" w14:textId="77777777" w:rsidR="00B724C1" w:rsidRP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11" w:type="dxa"/>
            <w:vAlign w:val="center"/>
          </w:tcPr>
          <w:p w14:paraId="2B1A0EFB" w14:textId="77777777" w:rsidR="00B724C1" w:rsidRPr="00B724C1" w:rsidRDefault="00B724C1" w:rsidP="00B724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Wykaz środków transportu przystosowanych do przewozu bielizny szpitalnej dopuszczonych do używania przez odpowiednie służby sanitarno-epidemiologiczne</w:t>
            </w:r>
          </w:p>
        </w:tc>
        <w:tc>
          <w:tcPr>
            <w:tcW w:w="1701" w:type="dxa"/>
            <w:vAlign w:val="center"/>
          </w:tcPr>
          <w:p w14:paraId="21BD8EAC" w14:textId="77777777" w:rsidR="00B724C1" w:rsidRP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Nr rejestr.</w:t>
            </w:r>
          </w:p>
        </w:tc>
        <w:tc>
          <w:tcPr>
            <w:tcW w:w="1694" w:type="dxa"/>
            <w:vAlign w:val="center"/>
          </w:tcPr>
          <w:p w14:paraId="00172E03" w14:textId="77777777" w:rsidR="00B724C1" w:rsidRPr="00B724C1" w:rsidRDefault="00B724C1" w:rsidP="00B724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C1">
              <w:rPr>
                <w:rFonts w:ascii="Arial" w:hAnsi="Arial" w:cs="Arial"/>
                <w:b/>
                <w:sz w:val="20"/>
                <w:szCs w:val="20"/>
              </w:rPr>
              <w:t>Informacja o podstawie dysponowania pojazdami</w:t>
            </w:r>
          </w:p>
        </w:tc>
      </w:tr>
      <w:tr w:rsidR="00B724C1" w14:paraId="66DCF3B0" w14:textId="77777777" w:rsidTr="00A40E6A">
        <w:tc>
          <w:tcPr>
            <w:tcW w:w="638" w:type="dxa"/>
          </w:tcPr>
          <w:p w14:paraId="618E912E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35646A5F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68518BE9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1B715BD6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B724C1" w14:paraId="017B518F" w14:textId="77777777" w:rsidTr="00A40E6A">
        <w:tc>
          <w:tcPr>
            <w:tcW w:w="638" w:type="dxa"/>
          </w:tcPr>
          <w:p w14:paraId="457D83B3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7B323EEB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51A4B5DB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36E16F65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B724C1" w14:paraId="5A81378C" w14:textId="77777777" w:rsidTr="00A40E6A">
        <w:tc>
          <w:tcPr>
            <w:tcW w:w="638" w:type="dxa"/>
          </w:tcPr>
          <w:p w14:paraId="72F48295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294291B5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79DC8A44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1CB157C7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B724C1" w14:paraId="3F4D6AF1" w14:textId="77777777" w:rsidTr="00A40E6A">
        <w:tc>
          <w:tcPr>
            <w:tcW w:w="638" w:type="dxa"/>
          </w:tcPr>
          <w:p w14:paraId="2A3CCFED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7A01774F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254B0517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4A0F12B4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B724C1" w14:paraId="62A66CA7" w14:textId="77777777" w:rsidTr="00A40E6A">
        <w:tc>
          <w:tcPr>
            <w:tcW w:w="638" w:type="dxa"/>
          </w:tcPr>
          <w:p w14:paraId="180C7A71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311" w:type="dxa"/>
          </w:tcPr>
          <w:p w14:paraId="31C20131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14:paraId="7AB47ADB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694" w:type="dxa"/>
          </w:tcPr>
          <w:p w14:paraId="78DA1D64" w14:textId="77777777" w:rsidR="00B724C1" w:rsidRDefault="00B724C1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14:paraId="25A32F17" w14:textId="77777777" w:rsidR="001B1798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1" w:name="_GoBack"/>
      <w:bookmarkEnd w:id="1"/>
    </w:p>
    <w:sectPr w:rsidR="001B1798" w:rsidRPr="00262D61">
      <w:headerReference w:type="default" r:id="rId7"/>
      <w:footerReference w:type="default" r:id="rId8"/>
      <w:pgSz w:w="11906" w:h="16838"/>
      <w:pgMar w:top="1812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D08C3" w14:textId="77777777" w:rsidR="00B56B45" w:rsidRDefault="00B56B45">
      <w:r>
        <w:separator/>
      </w:r>
    </w:p>
  </w:endnote>
  <w:endnote w:type="continuationSeparator" w:id="0">
    <w:p w14:paraId="75A9DB17" w14:textId="77777777" w:rsidR="00B56B45" w:rsidRDefault="00B5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4D58" w14:textId="77777777" w:rsidR="003C3D3A" w:rsidRDefault="003C3D3A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40E6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7A251563" w14:textId="50565402" w:rsidR="003C3D3A" w:rsidRDefault="00670CC3" w:rsidP="00D33280">
    <w:pPr>
      <w:pStyle w:val="Stopka"/>
      <w:jc w:val="center"/>
      <w:rPr>
        <w:rFonts w:ascii="Verdana" w:hAnsi="Verdana"/>
        <w:i/>
        <w:sz w:val="16"/>
        <w:szCs w:val="16"/>
      </w:rPr>
    </w:pPr>
    <w:r w:rsidRPr="00670CC3">
      <w:rPr>
        <w:rFonts w:ascii="Verdana" w:hAnsi="Verdana"/>
        <w:i/>
        <w:sz w:val="16"/>
        <w:szCs w:val="16"/>
      </w:rPr>
      <w:t>Pranie pościeli i bielizny szpitalnej</w:t>
    </w:r>
    <w:r w:rsidR="00DA711D">
      <w:rPr>
        <w:rFonts w:ascii="Verdana" w:hAnsi="Verdana"/>
        <w:i/>
        <w:sz w:val="16"/>
        <w:szCs w:val="16"/>
      </w:rPr>
      <w:t xml:space="preserve">                         </w:t>
    </w:r>
    <w:r w:rsidR="00D33280">
      <w:rPr>
        <w:rFonts w:ascii="Verdana" w:hAnsi="Verdana"/>
        <w:i/>
        <w:sz w:val="16"/>
        <w:szCs w:val="16"/>
      </w:rPr>
      <w:t xml:space="preserve">Nr sprawy </w:t>
    </w:r>
    <w:r w:rsidR="00402594">
      <w:rPr>
        <w:rFonts w:ascii="Verdana" w:hAnsi="Verdana"/>
        <w:i/>
        <w:sz w:val="16"/>
        <w:szCs w:val="16"/>
      </w:rPr>
      <w:t>5</w:t>
    </w:r>
    <w:r w:rsidR="00271E94">
      <w:rPr>
        <w:rFonts w:ascii="Verdana" w:hAnsi="Verdana"/>
        <w:i/>
        <w:sz w:val="16"/>
        <w:szCs w:val="16"/>
      </w:rPr>
      <w:t>/201</w:t>
    </w:r>
    <w:r w:rsidR="00402594">
      <w:rPr>
        <w:rFonts w:ascii="Verdana" w:hAnsi="Verdana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8F80" w14:textId="77777777" w:rsidR="00B56B45" w:rsidRDefault="00B56B45">
      <w:r>
        <w:separator/>
      </w:r>
    </w:p>
  </w:footnote>
  <w:footnote w:type="continuationSeparator" w:id="0">
    <w:p w14:paraId="42E9BF8F" w14:textId="77777777" w:rsidR="00B56B45" w:rsidRDefault="00B5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EAEF" w14:textId="77777777" w:rsidR="00B14A5E" w:rsidRPr="00E43649" w:rsidRDefault="00196290" w:rsidP="00B14A5E">
    <w:pPr>
      <w:pStyle w:val="Stopka"/>
      <w:jc w:val="center"/>
      <w:rPr>
        <w:color w:val="0000FF"/>
        <w:sz w:val="12"/>
        <w:szCs w:val="14"/>
      </w:rPr>
    </w:pPr>
    <w:r w:rsidRPr="00E43649"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873BF" wp14:editId="2E6D39DC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90880" cy="80137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16DBC" w14:textId="77777777" w:rsidR="00B14A5E" w:rsidRDefault="00196290" w:rsidP="00B14A5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D3591AF" wp14:editId="6B22CBA6">
                                <wp:extent cx="504825" cy="657225"/>
                                <wp:effectExtent l="0" t="0" r="0" b="0"/>
                                <wp:docPr id="2" name="Obraz 2" descr="Z:\Dropbox\archiwum\(1)moje dokumenty\MOJE OBRAZY\LOGO\mono_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Dropbox\archiwum\(1)moje dokumenty\MOJE OBRAZY\LOGO\mono_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.85pt;margin-top:-19.7pt;width:54.4pt;height:6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" stroked="f">
              <v:textbox>
                <w:txbxContent>
                  <w:p w:rsidR="00B14A5E" w:rsidRDefault="00196290" w:rsidP="00B14A5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657225"/>
                          <wp:effectExtent l="0" t="0" r="0" b="0"/>
                          <wp:docPr id="2" name="Obraz 2" descr="Z:\Dropbox\archiwum\(1)moje dokumenty\MOJE OBRAZY\LOGO\mono_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Dropbox\archiwum\(1)moje dokumenty\MOJE OBRAZY\LOGO\mono_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6E10">
      <w:rPr>
        <w:color w:val="0000FF"/>
        <w:sz w:val="12"/>
        <w:szCs w:val="14"/>
      </w:rPr>
      <w:t>Samodzielny Publiczny</w:t>
    </w:r>
  </w:p>
  <w:p w14:paraId="60FF9D14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</w:t>
    </w:r>
    <w:r w:rsidR="0026441E">
      <w:rPr>
        <w:color w:val="0000FF"/>
        <w:sz w:val="12"/>
        <w:szCs w:val="12"/>
      </w:rPr>
      <w:t>iA</w:t>
    </w:r>
    <w:r>
      <w:rPr>
        <w:color w:val="0000FF"/>
        <w:sz w:val="12"/>
        <w:szCs w:val="12"/>
      </w:rPr>
      <w:t xml:space="preserve"> w Złocieńcu</w:t>
    </w:r>
  </w:p>
  <w:p w14:paraId="4939E254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4CAC9718" w14:textId="77777777" w:rsidR="00B14A5E" w:rsidRPr="00A65D0E" w:rsidRDefault="00B14A5E" w:rsidP="00B14A5E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142D40BF" w14:textId="77777777" w:rsidR="00B14A5E" w:rsidRDefault="00B14A5E" w:rsidP="00B14A5E">
    <w:pPr>
      <w:pStyle w:val="Nagwek6"/>
      <w:tabs>
        <w:tab w:val="clear" w:pos="1152"/>
        <w:tab w:val="left" w:pos="2977"/>
        <w:tab w:val="left" w:pos="3544"/>
        <w:tab w:val="left" w:pos="3828"/>
      </w:tabs>
      <w:spacing w:before="0" w:after="0"/>
      <w:ind w:left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3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2719AEBD" w14:textId="77777777" w:rsidR="00B14A5E" w:rsidRDefault="00B14A5E" w:rsidP="00B14A5E">
    <w:pPr>
      <w:pStyle w:val="Nagwek6"/>
      <w:numPr>
        <w:ilvl w:val="0"/>
        <w:numId w:val="0"/>
      </w:numPr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jc w:val="center"/>
      <w:rPr>
        <w:rFonts w:ascii="Arial" w:hAnsi="Arial"/>
        <w:sz w:val="14"/>
        <w:szCs w:val="14"/>
        <w:lang w:val="de-DE"/>
      </w:rPr>
    </w:pPr>
  </w:p>
  <w:p w14:paraId="1F5149DA" w14:textId="77777777" w:rsidR="003C3D3A" w:rsidRPr="00AE167A" w:rsidRDefault="003C3D3A" w:rsidP="00B14A5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3" w15:restartNumberingAfterBreak="0">
    <w:nsid w:val="64A6009E"/>
    <w:multiLevelType w:val="hybridMultilevel"/>
    <w:tmpl w:val="B14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66B"/>
    <w:multiLevelType w:val="singleLevel"/>
    <w:tmpl w:val="BD0E52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062891"/>
    <w:rsid w:val="000D5FB1"/>
    <w:rsid w:val="000E03BC"/>
    <w:rsid w:val="00137443"/>
    <w:rsid w:val="00196290"/>
    <w:rsid w:val="001B1798"/>
    <w:rsid w:val="0022466E"/>
    <w:rsid w:val="00240F51"/>
    <w:rsid w:val="0026441E"/>
    <w:rsid w:val="00271E94"/>
    <w:rsid w:val="00281A21"/>
    <w:rsid w:val="00332C1C"/>
    <w:rsid w:val="003647A7"/>
    <w:rsid w:val="00391043"/>
    <w:rsid w:val="003B48A5"/>
    <w:rsid w:val="003C3D3A"/>
    <w:rsid w:val="00402594"/>
    <w:rsid w:val="00403961"/>
    <w:rsid w:val="004166D2"/>
    <w:rsid w:val="004A18A6"/>
    <w:rsid w:val="004B229B"/>
    <w:rsid w:val="004D59B3"/>
    <w:rsid w:val="0054079B"/>
    <w:rsid w:val="005956AC"/>
    <w:rsid w:val="00670CC3"/>
    <w:rsid w:val="00684DF8"/>
    <w:rsid w:val="006B4BE1"/>
    <w:rsid w:val="00715E52"/>
    <w:rsid w:val="00763D6E"/>
    <w:rsid w:val="007D1A1F"/>
    <w:rsid w:val="00831E29"/>
    <w:rsid w:val="008618CD"/>
    <w:rsid w:val="008B546A"/>
    <w:rsid w:val="00925975"/>
    <w:rsid w:val="00950DC3"/>
    <w:rsid w:val="00992AEE"/>
    <w:rsid w:val="009E0F27"/>
    <w:rsid w:val="00A36E08"/>
    <w:rsid w:val="00A40E6A"/>
    <w:rsid w:val="00A72D46"/>
    <w:rsid w:val="00AD3695"/>
    <w:rsid w:val="00AE167A"/>
    <w:rsid w:val="00B03282"/>
    <w:rsid w:val="00B14A5E"/>
    <w:rsid w:val="00B56B45"/>
    <w:rsid w:val="00B724C1"/>
    <w:rsid w:val="00BC3D2A"/>
    <w:rsid w:val="00BC521A"/>
    <w:rsid w:val="00BD5746"/>
    <w:rsid w:val="00BF5996"/>
    <w:rsid w:val="00C06E10"/>
    <w:rsid w:val="00C559A5"/>
    <w:rsid w:val="00C87EF9"/>
    <w:rsid w:val="00D33280"/>
    <w:rsid w:val="00D47F6A"/>
    <w:rsid w:val="00D53B66"/>
    <w:rsid w:val="00DA711D"/>
    <w:rsid w:val="00E43649"/>
    <w:rsid w:val="00E8042F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83EDB3"/>
  <w15:chartTrackingRefBased/>
  <w15:docId w15:val="{7E74316D-1125-42C4-8F26-DF24E2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/>
      <w:sz w:val="24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Verdana" w:hAnsi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6z0">
    <w:name w:val="WW8Num66z0"/>
    <w:rPr>
      <w:rFonts w:ascii="Verdana" w:hAnsi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1z0">
    <w:name w:val="WW8Num1z0"/>
    <w:rPr>
      <w:color w:val="auto"/>
    </w:rPr>
  </w:style>
  <w:style w:type="character" w:customStyle="1" w:styleId="WW8Num1z3">
    <w:name w:val="WW8Num1z3"/>
    <w:rPr>
      <w:b/>
    </w:rPr>
  </w:style>
  <w:style w:type="character" w:customStyle="1" w:styleId="WW8Num5z0">
    <w:name w:val="WW8Num5z0"/>
    <w:rPr>
      <w:rFonts w:ascii="Verdana" w:hAnsi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61z1">
    <w:name w:val="WW8Num61z1"/>
    <w:rPr>
      <w:rFonts w:ascii="Verdana" w:hAnsi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color w:val="auto"/>
    </w:rPr>
  </w:style>
  <w:style w:type="character" w:customStyle="1" w:styleId="WW8Num2z3">
    <w:name w:val="WW8Num2z3"/>
    <w:rPr>
      <w:b/>
    </w:rPr>
  </w:style>
  <w:style w:type="character" w:customStyle="1" w:styleId="WW8Num6z0">
    <w:name w:val="WW8Num6z0"/>
    <w:rPr>
      <w:rFonts w:ascii="Verdana" w:hAnsi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41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kansk.pl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635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kj</dc:creator>
  <cp:keywords/>
  <cp:lastModifiedBy>Krzysztof j</cp:lastModifiedBy>
  <cp:revision>6</cp:revision>
  <cp:lastPrinted>2018-09-25T10:36:00Z</cp:lastPrinted>
  <dcterms:created xsi:type="dcterms:W3CDTF">2017-07-21T11:33:00Z</dcterms:created>
  <dcterms:modified xsi:type="dcterms:W3CDTF">2019-10-10T12:24:00Z</dcterms:modified>
</cp:coreProperties>
</file>