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2035965C" w:rsidR="00221437" w:rsidRPr="00284B2E" w:rsidRDefault="008E62BF" w:rsidP="004638F2">
      <w:pPr>
        <w:ind w:left="5664" w:firstLine="708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</w:rPr>
        <w:t xml:space="preserve">    </w:t>
      </w:r>
      <w:r w:rsidR="006D0282">
        <w:rPr>
          <w:rFonts w:ascii="Arial" w:hAnsi="Arial" w:cs="Arial"/>
          <w:b/>
        </w:rPr>
        <w:tab/>
      </w:r>
      <w:r w:rsidR="004638F2">
        <w:rPr>
          <w:rFonts w:ascii="Arial" w:hAnsi="Arial" w:cs="Arial"/>
          <w:b/>
        </w:rPr>
        <w:tab/>
        <w:t xml:space="preserve">        </w:t>
      </w:r>
      <w:bookmarkStart w:id="0" w:name="_GoBack"/>
      <w:bookmarkEnd w:id="0"/>
      <w:r w:rsidR="00221437"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04C7BC2A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381A55">
        <w:rPr>
          <w:rFonts w:ascii="Arial" w:hAnsi="Arial" w:cs="Arial"/>
          <w:b/>
          <w:sz w:val="18"/>
          <w:szCs w:val="18"/>
        </w:rPr>
        <w:t>295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381A55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223094B4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52D60F5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C79F20D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BE50601" w14:textId="77838782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</w:t>
      </w:r>
      <w:r w:rsidR="00E454A9">
        <w:rPr>
          <w:rFonts w:ascii="Arial" w:hAnsi="Arial" w:cs="Arial"/>
          <w:sz w:val="18"/>
          <w:szCs w:val="18"/>
        </w:rPr>
        <w:t xml:space="preserve">postępowaniu </w:t>
      </w:r>
      <w:r w:rsidR="00F32EBA">
        <w:rPr>
          <w:rFonts w:ascii="Arial" w:hAnsi="Arial" w:cs="Arial"/>
          <w:sz w:val="18"/>
          <w:szCs w:val="18"/>
        </w:rPr>
        <w:t>pn.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="007C5A85" w:rsidRPr="007C5A85">
        <w:rPr>
          <w:rFonts w:ascii="Arial" w:hAnsi="Arial" w:cs="Arial"/>
          <w:b/>
          <w:sz w:val="18"/>
          <w:szCs w:val="18"/>
        </w:rPr>
        <w:t xml:space="preserve">Sukcesywna dostawa artykułów żywnościowych do stołówki przedszkolnej przy </w:t>
      </w:r>
      <w:r w:rsidR="008936DA" w:rsidRPr="008936DA">
        <w:rPr>
          <w:rFonts w:ascii="Arial" w:hAnsi="Arial" w:cs="Arial"/>
          <w:b/>
          <w:sz w:val="18"/>
          <w:szCs w:val="18"/>
        </w:rPr>
        <w:t>Szkole Podstawowej nr 33 z Oddziałami Dwujęzycznymi im. St. Ligonia w Katowicach</w:t>
      </w:r>
      <w:r w:rsidR="007C5A85" w:rsidRPr="008708DC">
        <w:rPr>
          <w:rFonts w:ascii="Arial" w:hAnsi="Arial" w:cs="Arial"/>
          <w:b/>
          <w:sz w:val="18"/>
          <w:szCs w:val="18"/>
        </w:rPr>
        <w:t xml:space="preserve">, </w:t>
      </w:r>
      <w:r w:rsidR="008708DC" w:rsidRPr="008708DC">
        <w:rPr>
          <w:rFonts w:ascii="Arial" w:hAnsi="Arial" w:cs="Arial"/>
          <w:b/>
          <w:sz w:val="18"/>
          <w:szCs w:val="18"/>
        </w:rPr>
        <w:t>w I</w:t>
      </w:r>
      <w:r w:rsidR="001A3280">
        <w:rPr>
          <w:rFonts w:ascii="Arial" w:hAnsi="Arial" w:cs="Arial"/>
          <w:b/>
          <w:sz w:val="18"/>
          <w:szCs w:val="18"/>
        </w:rPr>
        <w:t>I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półroczu 2023 roku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</w:t>
      </w:r>
      <w:r w:rsidR="00655D35">
        <w:rPr>
          <w:rFonts w:ascii="Arial" w:hAnsi="Arial" w:cs="Arial"/>
          <w:sz w:val="18"/>
          <w:szCs w:val="18"/>
        </w:rPr>
        <w:t xml:space="preserve"> i projekcie umowy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C725F44" w14:textId="6A3C511D" w:rsidR="00655D35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Deklaruję wykonanie </w:t>
      </w:r>
      <w:r w:rsidR="00655D35">
        <w:rPr>
          <w:rFonts w:ascii="Arial" w:hAnsi="Arial" w:cs="Arial"/>
          <w:sz w:val="18"/>
          <w:szCs w:val="18"/>
        </w:rPr>
        <w:t>części zamówienia</w:t>
      </w:r>
      <w:r w:rsidRPr="00D450FF">
        <w:rPr>
          <w:rFonts w:ascii="Arial" w:hAnsi="Arial" w:cs="Arial"/>
          <w:sz w:val="18"/>
          <w:szCs w:val="18"/>
        </w:rPr>
        <w:t xml:space="preserve"> za cen</w:t>
      </w:r>
      <w:r w:rsidR="00655D35">
        <w:rPr>
          <w:rFonts w:ascii="Arial" w:hAnsi="Arial" w:cs="Arial"/>
          <w:sz w:val="18"/>
          <w:szCs w:val="18"/>
        </w:rPr>
        <w:t>ę ryczałtową brutto w wysokości</w:t>
      </w:r>
      <w:r w:rsidR="00042EB9">
        <w:rPr>
          <w:rFonts w:ascii="Arial" w:hAnsi="Arial" w:cs="Arial"/>
          <w:sz w:val="18"/>
          <w:szCs w:val="18"/>
        </w:rPr>
        <w:t>*</w:t>
      </w:r>
      <w:r w:rsidR="00655D35">
        <w:rPr>
          <w:rFonts w:ascii="Arial" w:hAnsi="Arial" w:cs="Arial"/>
          <w:sz w:val="18"/>
          <w:szCs w:val="18"/>
        </w:rPr>
        <w:t>:</w:t>
      </w:r>
    </w:p>
    <w:p w14:paraId="2700BFE5" w14:textId="77777777" w:rsidR="00784A63" w:rsidRDefault="00784A63" w:rsidP="00784A63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</w:p>
    <w:p w14:paraId="070ADC0B" w14:textId="77777777" w:rsidR="008936DA" w:rsidRPr="00655D35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 w:rsidRPr="00655D35">
        <w:rPr>
          <w:rFonts w:ascii="Arial" w:hAnsi="Arial" w:cs="Arial"/>
          <w:sz w:val="18"/>
          <w:szCs w:val="18"/>
        </w:rPr>
        <w:t xml:space="preserve"> zamówienia - </w:t>
      </w:r>
      <w:r w:rsidRPr="00257C4B">
        <w:rPr>
          <w:rFonts w:ascii="Arial" w:hAnsi="Arial" w:cs="Arial"/>
          <w:b/>
          <w:sz w:val="18"/>
          <w:szCs w:val="18"/>
        </w:rPr>
        <w:t>Świeże warzywa i owoce</w:t>
      </w:r>
    </w:p>
    <w:p w14:paraId="46A848EB" w14:textId="77777777" w:rsidR="008936DA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41023EAE" w14:textId="77777777" w:rsidR="008936DA" w:rsidRPr="00655D35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………………zł (słownie………………………………………………………………………………… )</w:t>
      </w:r>
    </w:p>
    <w:p w14:paraId="0E2B74DA" w14:textId="77777777" w:rsidR="008936DA" w:rsidRPr="00655D35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342E884B" w14:textId="556CAC49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</w:t>
      </w:r>
      <w:r>
        <w:rPr>
          <w:rFonts w:ascii="Arial" w:hAnsi="Arial" w:cs="Arial"/>
          <w:i/>
          <w:sz w:val="18"/>
          <w:szCs w:val="18"/>
        </w:rPr>
        <w:t xml:space="preserve"> cenowego załącznik nr 5.1 do S</w:t>
      </w:r>
      <w:r w:rsidRPr="00655D35">
        <w:rPr>
          <w:rFonts w:ascii="Arial" w:hAnsi="Arial" w:cs="Arial"/>
          <w:i/>
          <w:sz w:val="18"/>
          <w:szCs w:val="18"/>
        </w:rPr>
        <w:t xml:space="preserve">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Pr="006639FE">
        <w:rPr>
          <w:rFonts w:ascii="Arial" w:hAnsi="Arial" w:cs="Arial"/>
          <w:i/>
          <w:sz w:val="18"/>
          <w:szCs w:val="18"/>
        </w:rPr>
        <w:t>7)</w:t>
      </w:r>
      <w:r>
        <w:rPr>
          <w:rFonts w:ascii="Arial" w:hAnsi="Arial" w:cs="Arial"/>
          <w:i/>
          <w:sz w:val="18"/>
          <w:szCs w:val="18"/>
        </w:rPr>
        <w:t>.</w:t>
      </w:r>
    </w:p>
    <w:p w14:paraId="782F6874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14:paraId="4DC727B8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>Część II</w:t>
      </w:r>
      <w:r w:rsidRPr="006639FE">
        <w:rPr>
          <w:rFonts w:ascii="Arial" w:hAnsi="Arial" w:cs="Arial"/>
          <w:sz w:val="18"/>
          <w:szCs w:val="18"/>
        </w:rPr>
        <w:t xml:space="preserve"> zamówienia – </w:t>
      </w:r>
      <w:r w:rsidRPr="006639FE">
        <w:rPr>
          <w:rFonts w:ascii="Arial" w:hAnsi="Arial" w:cs="Arial"/>
          <w:b/>
          <w:sz w:val="18"/>
          <w:szCs w:val="18"/>
        </w:rPr>
        <w:t>Wyroby piekarskie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6C4BA82A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</w:t>
      </w:r>
    </w:p>
    <w:p w14:paraId="2D7F49CC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Cena brutto ……………….zł (słownie………………………………………………………………………………… )</w:t>
      </w:r>
    </w:p>
    <w:p w14:paraId="073ED860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10FF965F" w14:textId="486AE835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5.2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639FE">
        <w:rPr>
          <w:rFonts w:ascii="Arial" w:hAnsi="Arial" w:cs="Arial"/>
          <w:i/>
          <w:sz w:val="18"/>
          <w:szCs w:val="18"/>
        </w:rPr>
        <w:t xml:space="preserve"> 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38387688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692805D6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>Część III</w:t>
      </w:r>
      <w:r w:rsidRPr="006639FE">
        <w:rPr>
          <w:rFonts w:ascii="Arial" w:hAnsi="Arial" w:cs="Arial"/>
          <w:sz w:val="18"/>
          <w:szCs w:val="18"/>
        </w:rPr>
        <w:t xml:space="preserve"> zamówienia – </w:t>
      </w:r>
      <w:r w:rsidRPr="006639FE">
        <w:rPr>
          <w:rFonts w:ascii="Arial" w:hAnsi="Arial" w:cs="Arial"/>
          <w:b/>
          <w:sz w:val="18"/>
          <w:szCs w:val="18"/>
        </w:rPr>
        <w:t xml:space="preserve">Mrożone artykuły spożywcze  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3F74D90E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</w:t>
      </w:r>
    </w:p>
    <w:p w14:paraId="00B7C0A9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Cena brutto ……………zł (słownie…………………………………………………………………………………… )</w:t>
      </w:r>
    </w:p>
    <w:p w14:paraId="2466CD51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16DF5F91" w14:textId="083C3B6D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5.3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1261F311" w14:textId="77777777" w:rsidR="008936DA" w:rsidRPr="006639FE" w:rsidRDefault="008936DA" w:rsidP="008936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2B6838B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>Część IV</w:t>
      </w:r>
      <w:r w:rsidRPr="006639FE">
        <w:rPr>
          <w:rFonts w:ascii="Arial" w:hAnsi="Arial" w:cs="Arial"/>
          <w:sz w:val="18"/>
          <w:szCs w:val="18"/>
        </w:rPr>
        <w:t xml:space="preserve"> zamówienia – </w:t>
      </w:r>
      <w:r w:rsidRPr="006639FE">
        <w:rPr>
          <w:rFonts w:ascii="Arial" w:hAnsi="Arial" w:cs="Arial"/>
          <w:b/>
          <w:sz w:val="18"/>
          <w:szCs w:val="18"/>
        </w:rPr>
        <w:t>Jaja kurze świeże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3EE13BB5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</w:t>
      </w:r>
    </w:p>
    <w:p w14:paraId="61BC6691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Cena brutto ……………zł (słownie…………………………………………………………………………………… )</w:t>
      </w:r>
    </w:p>
    <w:p w14:paraId="13B7C463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0BF5B92C" w14:textId="2D7ABA7F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5.4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 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6CCD9117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54423D5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</w:t>
      </w:r>
      <w:r w:rsidRPr="006639FE">
        <w:rPr>
          <w:rFonts w:ascii="Arial" w:hAnsi="Arial" w:cs="Arial"/>
          <w:b/>
          <w:sz w:val="18"/>
          <w:szCs w:val="18"/>
        </w:rPr>
        <w:t>Część V</w:t>
      </w:r>
      <w:r w:rsidRPr="006639FE">
        <w:rPr>
          <w:rFonts w:ascii="Arial" w:hAnsi="Arial" w:cs="Arial"/>
          <w:sz w:val="18"/>
          <w:szCs w:val="18"/>
        </w:rPr>
        <w:t xml:space="preserve"> zamówienia -  </w:t>
      </w:r>
      <w:r w:rsidRPr="006639FE">
        <w:rPr>
          <w:rFonts w:ascii="Arial" w:hAnsi="Arial" w:cs="Arial"/>
          <w:b/>
          <w:sz w:val="18"/>
          <w:szCs w:val="18"/>
        </w:rPr>
        <w:t>Artykuły spożywcze sypkie, koncentraty, przyprawy i desery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421F5B40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</w:t>
      </w:r>
    </w:p>
    <w:p w14:paraId="47FC7AEB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Cena brutto …………………..zł (słownie……………………………………………………………………………… )</w:t>
      </w:r>
    </w:p>
    <w:p w14:paraId="3C046CF4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10D48F7B" w14:textId="0A4EFC23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5.5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4591160F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A081603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</w:t>
      </w:r>
      <w:r w:rsidRPr="006639FE">
        <w:rPr>
          <w:rFonts w:ascii="Arial" w:hAnsi="Arial" w:cs="Arial"/>
          <w:b/>
          <w:sz w:val="18"/>
          <w:szCs w:val="18"/>
        </w:rPr>
        <w:t xml:space="preserve">Część VI </w:t>
      </w:r>
      <w:r w:rsidRPr="006639FE">
        <w:rPr>
          <w:rFonts w:ascii="Arial" w:hAnsi="Arial" w:cs="Arial"/>
          <w:sz w:val="18"/>
          <w:szCs w:val="18"/>
        </w:rPr>
        <w:t xml:space="preserve">zamówienia -  </w:t>
      </w:r>
      <w:r w:rsidRPr="006639FE">
        <w:rPr>
          <w:rFonts w:ascii="Arial" w:hAnsi="Arial" w:cs="Arial"/>
          <w:b/>
          <w:sz w:val="18"/>
          <w:szCs w:val="18"/>
        </w:rPr>
        <w:t>Mięso świeże, wędliny i drób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534165C1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0EE96FD6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Cena brutto ……………………zł (słownie……………………………………………………………………………… )</w:t>
      </w:r>
    </w:p>
    <w:p w14:paraId="2C742C9A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7FDFCAD6" w14:textId="67D5CDC6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5.6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47756B1A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E9AABEB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 xml:space="preserve">   Część VII </w:t>
      </w:r>
      <w:r w:rsidRPr="006639FE">
        <w:rPr>
          <w:rFonts w:ascii="Arial" w:hAnsi="Arial" w:cs="Arial"/>
          <w:sz w:val="18"/>
          <w:szCs w:val="18"/>
        </w:rPr>
        <w:t xml:space="preserve">zamówienia -  </w:t>
      </w:r>
      <w:r w:rsidRPr="006639FE">
        <w:rPr>
          <w:rFonts w:ascii="Arial" w:hAnsi="Arial" w:cs="Arial"/>
          <w:b/>
          <w:sz w:val="18"/>
          <w:szCs w:val="18"/>
        </w:rPr>
        <w:t xml:space="preserve">Mleko i produkty mleczarskie </w:t>
      </w:r>
    </w:p>
    <w:p w14:paraId="0EC250A8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 </w:t>
      </w:r>
    </w:p>
    <w:p w14:paraId="4F9D014A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639FE">
        <w:rPr>
          <w:rFonts w:ascii="Arial" w:hAnsi="Arial" w:cs="Arial"/>
          <w:sz w:val="18"/>
          <w:szCs w:val="18"/>
        </w:rPr>
        <w:t>Cena brutto ………………….zł (słownie……………………………………………………………………………… )</w:t>
      </w:r>
    </w:p>
    <w:p w14:paraId="55475FEE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2E380474" w14:textId="514DD6A6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5.7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360FAB8F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1235697D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 xml:space="preserve">Część VIII </w:t>
      </w:r>
      <w:r w:rsidRPr="006639FE">
        <w:rPr>
          <w:rFonts w:ascii="Arial" w:hAnsi="Arial" w:cs="Arial"/>
          <w:sz w:val="18"/>
          <w:szCs w:val="18"/>
        </w:rPr>
        <w:t xml:space="preserve">zamówienia -  </w:t>
      </w:r>
      <w:r w:rsidRPr="006639FE">
        <w:rPr>
          <w:rFonts w:ascii="Arial" w:hAnsi="Arial" w:cs="Arial"/>
          <w:b/>
          <w:sz w:val="18"/>
          <w:szCs w:val="18"/>
        </w:rPr>
        <w:t>Wyroby garmażeryjne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261CA067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 </w:t>
      </w:r>
    </w:p>
    <w:p w14:paraId="3342478A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Cena brutto ………………….zł (słownie……………….…………………………………………………………… )</w:t>
      </w:r>
    </w:p>
    <w:p w14:paraId="10BF54D9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3D83099D" w14:textId="1726C8E6" w:rsidR="00204376" w:rsidRPr="00784A63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5.8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 w:rsidR="00784A63">
        <w:rPr>
          <w:rFonts w:ascii="Arial" w:hAnsi="Arial" w:cs="Arial"/>
          <w:i/>
          <w:sz w:val="18"/>
          <w:szCs w:val="18"/>
        </w:rPr>
        <w:t>.</w:t>
      </w:r>
    </w:p>
    <w:p w14:paraId="0FAF458F" w14:textId="77777777" w:rsidR="00204376" w:rsidRPr="0009034E" w:rsidRDefault="00204376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1D3736A" w14:textId="079EBAF8" w:rsidR="00655D35" w:rsidRPr="00655D35" w:rsidRDefault="00042EB9" w:rsidP="00655D35">
      <w:pPr>
        <w:pStyle w:val="Standard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</w:t>
      </w:r>
      <w:r w:rsidR="00655D35" w:rsidRPr="00655D35">
        <w:rPr>
          <w:rFonts w:ascii="Arial" w:hAnsi="Arial" w:cs="Arial"/>
          <w:b/>
          <w:i/>
          <w:sz w:val="18"/>
          <w:szCs w:val="18"/>
        </w:rPr>
        <w:t>(</w:t>
      </w:r>
      <w:r w:rsidR="00004AA3">
        <w:rPr>
          <w:rFonts w:ascii="Arial" w:hAnsi="Arial" w:cs="Arial"/>
          <w:b/>
          <w:i/>
          <w:sz w:val="18"/>
          <w:szCs w:val="18"/>
        </w:rPr>
        <w:t xml:space="preserve">uwaga: </w:t>
      </w:r>
      <w:r w:rsidR="00655D35" w:rsidRPr="00655D35">
        <w:rPr>
          <w:rFonts w:ascii="Arial" w:hAnsi="Arial" w:cs="Arial"/>
          <w:b/>
          <w:i/>
          <w:sz w:val="18"/>
          <w:szCs w:val="18"/>
        </w:rPr>
        <w:t>należy uzupełnić wartości w  częściach zamówienia, na które jest składana oferta, pozostałe części należy  wykreślić)</w:t>
      </w:r>
    </w:p>
    <w:p w14:paraId="6934035D" w14:textId="77777777" w:rsidR="00655D35" w:rsidRDefault="00655D35" w:rsidP="00655D35">
      <w:pPr>
        <w:pStyle w:val="Standard"/>
        <w:ind w:left="360"/>
        <w:jc w:val="both"/>
        <w:rPr>
          <w:rFonts w:ascii="Tahoma" w:hAnsi="Tahoma" w:cs="Tahoma"/>
          <w:b/>
          <w:i/>
        </w:rPr>
      </w:pPr>
    </w:p>
    <w:p w14:paraId="276044D0" w14:textId="0AFA84E0" w:rsidR="00497861" w:rsidRPr="00D450FF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3CA28D5F" w14:textId="77777777" w:rsidR="00655D35" w:rsidRPr="00655D35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13FEE36" w:rsidR="00D619B6" w:rsidRPr="00284B2E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1F3E3A08" w:rsidR="004E08DA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C7315" w14:textId="77777777" w:rsidR="00042EB9" w:rsidRDefault="00042EB9" w:rsidP="00042EB9">
      <w:pPr>
        <w:widowControl w:val="0"/>
        <w:ind w:left="680"/>
        <w:rPr>
          <w:rFonts w:ascii="Arial" w:hAnsi="Arial" w:cs="Arial"/>
          <w:bCs/>
          <w:sz w:val="18"/>
          <w:szCs w:val="18"/>
        </w:rPr>
      </w:pPr>
    </w:p>
    <w:p w14:paraId="69A0002A" w14:textId="0B831DD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402A97DF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3D11216D" w14:textId="77777777" w:rsidR="00042EB9" w:rsidRPr="00284B2E" w:rsidRDefault="00042EB9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D8A6FD1" w14:textId="6A33D68A" w:rsidR="00C5524C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4844CBED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D188F">
        <w:rPr>
          <w:rFonts w:ascii="Arial" w:hAnsi="Arial" w:cs="Arial"/>
          <w:sz w:val="18"/>
          <w:szCs w:val="18"/>
        </w:rPr>
        <w:br/>
      </w:r>
      <w:r w:rsidRPr="00284B2E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5AE6FDD" w14:textId="77777777" w:rsidR="00042EB9" w:rsidRPr="00284B2E" w:rsidRDefault="00042EB9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C35C482" w14:textId="21A38A2D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70F0EAF6" w14:textId="0904341D" w:rsidR="008668C0" w:rsidRDefault="009271A3" w:rsidP="00204376">
      <w:pPr>
        <w:pStyle w:val="Tekstpodstawowy3"/>
        <w:jc w:val="both"/>
        <w:rPr>
          <w:rFonts w:ascii="Arial" w:hAnsi="Arial" w:cs="Arial"/>
          <w:szCs w:val="16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  <w:r w:rsidR="008668C0">
        <w:rPr>
          <w:rFonts w:ascii="Arial" w:hAnsi="Arial" w:cs="Arial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C204F4E" w14:textId="5EF5BD3B" w:rsidR="008668C0" w:rsidRPr="008668C0" w:rsidRDefault="008668C0" w:rsidP="00004AA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4FFF0E5D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Sukcesywna dostawa artykułów żywnościowych do stołówki przedszkolnej przy </w:t>
      </w:r>
      <w:r w:rsidR="008936DA" w:rsidRPr="008936DA">
        <w:rPr>
          <w:rFonts w:ascii="Arial" w:hAnsi="Arial" w:cs="Arial"/>
          <w:b/>
          <w:sz w:val="18"/>
          <w:szCs w:val="18"/>
        </w:rPr>
        <w:t>Szkole Podstawowej nr 33 z Oddziałami Dwujęzycznymi im. St. Ligonia w Katowicach,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 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w </w:t>
      </w:r>
      <w:r w:rsidR="001A3280">
        <w:rPr>
          <w:rFonts w:ascii="Arial" w:hAnsi="Arial" w:cs="Arial"/>
          <w:b/>
          <w:sz w:val="18"/>
          <w:szCs w:val="18"/>
        </w:rPr>
        <w:t>II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półroczu 2023 roku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13A54F90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</w:t>
      </w:r>
      <w:r w:rsidR="00042EB9">
        <w:rPr>
          <w:rFonts w:ascii="Arial" w:hAnsi="Arial" w:cs="Arial"/>
          <w:sz w:val="18"/>
          <w:szCs w:val="18"/>
        </w:rPr>
        <w:t xml:space="preserve"> </w:t>
      </w:r>
      <w:r w:rsidR="00042EB9" w:rsidRPr="008B7CFB">
        <w:rPr>
          <w:rFonts w:ascii="Arial" w:hAnsi="Arial" w:cs="Arial"/>
          <w:sz w:val="18"/>
          <w:szCs w:val="18"/>
        </w:rPr>
        <w:t>oraz na podstawie art. 7 ust. 1 ustawy z dnia 13 kwietnia 2022 r. o szczególnych rozwiązaniach w zakresie przeciwdziałania wspieraniu agresji na Ukrainę oraz służących ochronie bezpieczeństwa narodowego (Dz. U. z 2022r. poz. 835).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7777777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3220EA5C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CD188F">
        <w:rPr>
          <w:rFonts w:ascii="Arial" w:hAnsi="Arial" w:cs="Arial"/>
          <w:sz w:val="18"/>
          <w:szCs w:val="18"/>
        </w:rPr>
        <w:br/>
      </w:r>
      <w:r w:rsidRPr="008668C0">
        <w:rPr>
          <w:rFonts w:ascii="Arial" w:hAnsi="Arial" w:cs="Arial"/>
          <w:sz w:val="18"/>
          <w:szCs w:val="18"/>
        </w:rPr>
        <w:t>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3F5FCAE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65DEF431" w14:textId="65089CCB" w:rsidR="006C3B36" w:rsidRPr="00284B2E" w:rsidRDefault="006C3B36">
      <w:pPr>
        <w:rPr>
          <w:rFonts w:ascii="Arial" w:hAnsi="Arial" w:cs="Arial"/>
          <w:sz w:val="18"/>
          <w:szCs w:val="18"/>
        </w:rPr>
      </w:pP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595B5E24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Sukcesywna dostawa artykułów żywnościowych do stołówki przedszkolnej przy </w:t>
      </w:r>
      <w:r w:rsidR="008936DA" w:rsidRPr="008936DA">
        <w:rPr>
          <w:rFonts w:ascii="Arial" w:hAnsi="Arial" w:cs="Arial"/>
          <w:b/>
          <w:sz w:val="18"/>
          <w:szCs w:val="18"/>
        </w:rPr>
        <w:t>Szkole Podstawowej nr 33 z Oddziałami Dwujęzycznymi im. St. Ligonia w Katowicach,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 </w:t>
      </w:r>
      <w:r w:rsidR="008708DC" w:rsidRPr="008708DC">
        <w:rPr>
          <w:rFonts w:ascii="Arial" w:hAnsi="Arial" w:cs="Arial"/>
          <w:b/>
          <w:sz w:val="18"/>
          <w:szCs w:val="18"/>
        </w:rPr>
        <w:t>w I</w:t>
      </w:r>
      <w:r w:rsidR="001A3280">
        <w:rPr>
          <w:rFonts w:ascii="Arial" w:hAnsi="Arial" w:cs="Arial"/>
          <w:b/>
          <w:sz w:val="18"/>
          <w:szCs w:val="18"/>
        </w:rPr>
        <w:t>I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półroczu 2023 roku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2637FBC0" w:rsidR="005C738E" w:rsidRPr="00284B2E" w:rsidRDefault="005C738E" w:rsidP="00CD188F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sectPr w:rsidR="005C738E" w:rsidRPr="00284B2E" w:rsidSect="00004AA3">
      <w:footerReference w:type="default" r:id="rId8"/>
      <w:pgSz w:w="11906" w:h="16838"/>
      <w:pgMar w:top="709" w:right="1134" w:bottom="709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CEBB" w14:textId="77777777" w:rsidR="00344939" w:rsidRDefault="00344939">
      <w:r>
        <w:separator/>
      </w:r>
    </w:p>
  </w:endnote>
  <w:endnote w:type="continuationSeparator" w:id="0">
    <w:p w14:paraId="33CC304E" w14:textId="77777777" w:rsidR="00344939" w:rsidRDefault="0034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EndPr/>
    <w:sdtContent>
      <w:p w14:paraId="7079095F" w14:textId="66EFFBB3" w:rsidR="00344939" w:rsidRPr="006D0282" w:rsidRDefault="00344939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="004638F2" w:rsidRPr="004638F2">
          <w:rPr>
            <w:rFonts w:ascii="Arial" w:eastAsiaTheme="majorEastAsia" w:hAnsi="Arial" w:cs="Arial"/>
            <w:noProof/>
            <w:sz w:val="14"/>
            <w:szCs w:val="14"/>
          </w:rPr>
          <w:t>4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344939" w:rsidRDefault="00344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27CE" w14:textId="77777777" w:rsidR="00344939" w:rsidRDefault="00344939">
      <w:r>
        <w:separator/>
      </w:r>
    </w:p>
  </w:footnote>
  <w:footnote w:type="continuationSeparator" w:id="0">
    <w:p w14:paraId="6943FB86" w14:textId="77777777" w:rsidR="00344939" w:rsidRDefault="00344939">
      <w:r>
        <w:continuationSeparator/>
      </w:r>
    </w:p>
  </w:footnote>
  <w:footnote w:id="1">
    <w:p w14:paraId="66E3A0AB" w14:textId="77777777" w:rsidR="00344939" w:rsidRPr="00D450FF" w:rsidRDefault="00344939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14C2518" w:rsidR="00344939" w:rsidRPr="009A0E83" w:rsidRDefault="00344939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(dotyczy także spółki cywilnej)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3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C546BD"/>
    <w:multiLevelType w:val="hybridMultilevel"/>
    <w:tmpl w:val="7398F2B0"/>
    <w:lvl w:ilvl="0" w:tplc="E63E8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4C42EF6"/>
    <w:multiLevelType w:val="multilevel"/>
    <w:tmpl w:val="78468CD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29" w:hanging="360"/>
      </w:pPr>
    </w:lvl>
    <w:lvl w:ilvl="1" w:tplc="04150019" w:tentative="1">
      <w:start w:val="1"/>
      <w:numFmt w:val="lowerLetter"/>
      <w:lvlText w:val="%2."/>
      <w:lvlJc w:val="left"/>
      <w:pPr>
        <w:ind w:left="3049" w:hanging="360"/>
      </w:pPr>
    </w:lvl>
    <w:lvl w:ilvl="2" w:tplc="0415001B" w:tentative="1">
      <w:start w:val="1"/>
      <w:numFmt w:val="lowerRoman"/>
      <w:lvlText w:val="%3."/>
      <w:lvlJc w:val="right"/>
      <w:pPr>
        <w:ind w:left="3769" w:hanging="180"/>
      </w:pPr>
    </w:lvl>
    <w:lvl w:ilvl="3" w:tplc="0415000F" w:tentative="1">
      <w:start w:val="1"/>
      <w:numFmt w:val="decimal"/>
      <w:lvlText w:val="%4."/>
      <w:lvlJc w:val="left"/>
      <w:pPr>
        <w:ind w:left="4489" w:hanging="360"/>
      </w:pPr>
    </w:lvl>
    <w:lvl w:ilvl="4" w:tplc="04150019" w:tentative="1">
      <w:start w:val="1"/>
      <w:numFmt w:val="lowerLetter"/>
      <w:lvlText w:val="%5."/>
      <w:lvlJc w:val="left"/>
      <w:pPr>
        <w:ind w:left="5209" w:hanging="360"/>
      </w:pPr>
    </w:lvl>
    <w:lvl w:ilvl="5" w:tplc="0415001B" w:tentative="1">
      <w:start w:val="1"/>
      <w:numFmt w:val="lowerRoman"/>
      <w:lvlText w:val="%6."/>
      <w:lvlJc w:val="right"/>
      <w:pPr>
        <w:ind w:left="5929" w:hanging="180"/>
      </w:pPr>
    </w:lvl>
    <w:lvl w:ilvl="6" w:tplc="0415000F" w:tentative="1">
      <w:start w:val="1"/>
      <w:numFmt w:val="decimal"/>
      <w:lvlText w:val="%7."/>
      <w:lvlJc w:val="left"/>
      <w:pPr>
        <w:ind w:left="6649" w:hanging="360"/>
      </w:pPr>
    </w:lvl>
    <w:lvl w:ilvl="7" w:tplc="04150019" w:tentative="1">
      <w:start w:val="1"/>
      <w:numFmt w:val="lowerLetter"/>
      <w:lvlText w:val="%8."/>
      <w:lvlJc w:val="left"/>
      <w:pPr>
        <w:ind w:left="7369" w:hanging="360"/>
      </w:pPr>
    </w:lvl>
    <w:lvl w:ilvl="8" w:tplc="0415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72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4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6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E7A53A5"/>
    <w:multiLevelType w:val="multilevel"/>
    <w:tmpl w:val="F68043FE"/>
    <w:numStyleLink w:val="List0"/>
  </w:abstractNum>
  <w:num w:numId="1">
    <w:abstractNumId w:val="60"/>
  </w:num>
  <w:num w:numId="2">
    <w:abstractNumId w:val="44"/>
  </w:num>
  <w:num w:numId="3">
    <w:abstractNumId w:val="63"/>
  </w:num>
  <w:num w:numId="4">
    <w:abstractNumId w:val="62"/>
  </w:num>
  <w:num w:numId="5">
    <w:abstractNumId w:val="78"/>
  </w:num>
  <w:num w:numId="6">
    <w:abstractNumId w:val="80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b/>
          <w:position w:val="0"/>
        </w:rPr>
      </w:lvl>
    </w:lvlOverride>
  </w:num>
  <w:num w:numId="7">
    <w:abstractNumId w:val="54"/>
  </w:num>
  <w:num w:numId="8">
    <w:abstractNumId w:val="76"/>
  </w:num>
  <w:num w:numId="9">
    <w:abstractNumId w:val="52"/>
  </w:num>
  <w:num w:numId="10">
    <w:abstractNumId w:val="65"/>
  </w:num>
  <w:num w:numId="11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7"/>
  </w:num>
  <w:num w:numId="13">
    <w:abstractNumId w:val="70"/>
  </w:num>
  <w:num w:numId="14">
    <w:abstractNumId w:val="79"/>
  </w:num>
  <w:num w:numId="15">
    <w:abstractNumId w:val="45"/>
  </w:num>
  <w:num w:numId="16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49"/>
  </w:num>
  <w:num w:numId="19">
    <w:abstractNumId w:val="71"/>
  </w:num>
  <w:num w:numId="20">
    <w:abstractNumId w:val="43"/>
  </w:num>
  <w:num w:numId="21">
    <w:abstractNumId w:val="61"/>
  </w:num>
  <w:num w:numId="22">
    <w:abstractNumId w:val="11"/>
  </w:num>
  <w:num w:numId="23">
    <w:abstractNumId w:val="67"/>
  </w:num>
  <w:num w:numId="24">
    <w:abstractNumId w:val="69"/>
  </w:num>
  <w:num w:numId="25">
    <w:abstractNumId w:val="55"/>
  </w:num>
  <w:num w:numId="26">
    <w:abstractNumId w:val="51"/>
  </w:num>
  <w:num w:numId="27">
    <w:abstractNumId w:val="39"/>
  </w:num>
  <w:num w:numId="28">
    <w:abstractNumId w:val="73"/>
  </w:num>
  <w:num w:numId="29">
    <w:abstractNumId w:val="47"/>
  </w:num>
  <w:num w:numId="30">
    <w:abstractNumId w:val="64"/>
  </w:num>
  <w:num w:numId="31">
    <w:abstractNumId w:val="37"/>
  </w:num>
  <w:num w:numId="32">
    <w:abstractNumId w:val="42"/>
  </w:num>
  <w:num w:numId="33">
    <w:abstractNumId w:val="75"/>
  </w:num>
  <w:num w:numId="34">
    <w:abstractNumId w:val="48"/>
  </w:num>
  <w:num w:numId="35">
    <w:abstractNumId w:val="48"/>
    <w:lvlOverride w:ilvl="0">
      <w:startOverride w:val="1"/>
    </w:lvlOverride>
  </w:num>
  <w:num w:numId="36">
    <w:abstractNumId w:val="72"/>
  </w:num>
  <w:num w:numId="37">
    <w:abstractNumId w:val="57"/>
  </w:num>
  <w:num w:numId="38">
    <w:abstractNumId w:val="34"/>
  </w:num>
  <w:num w:numId="39">
    <w:abstractNumId w:val="33"/>
  </w:num>
  <w:num w:numId="40">
    <w:abstractNumId w:val="36"/>
  </w:num>
  <w:num w:numId="41">
    <w:abstractNumId w:val="68"/>
  </w:num>
  <w:num w:numId="42">
    <w:abstractNumId w:val="40"/>
  </w:num>
  <w:num w:numId="43">
    <w:abstractNumId w:val="38"/>
  </w:num>
  <w:num w:numId="44">
    <w:abstractNumId w:val="50"/>
  </w:num>
  <w:num w:numId="4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</w:num>
  <w:num w:numId="48">
    <w:abstractNumId w:val="35"/>
  </w:num>
  <w:num w:numId="49">
    <w:abstractNumId w:val="41"/>
  </w:num>
  <w:num w:numId="50">
    <w:abstractNumId w:val="59"/>
  </w:num>
  <w:num w:numId="51">
    <w:abstractNumId w:val="58"/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25A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2EB9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410"/>
    <w:rsid w:val="000872D8"/>
    <w:rsid w:val="00087D4C"/>
    <w:rsid w:val="0009034E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57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768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280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58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4376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5C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50A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939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1A55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1F1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8F2"/>
    <w:rsid w:val="004639EC"/>
    <w:rsid w:val="00465032"/>
    <w:rsid w:val="00465FF1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0F69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312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795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27A2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3E0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283C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4A52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C75A2"/>
    <w:rsid w:val="006D0282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58E"/>
    <w:rsid w:val="00712685"/>
    <w:rsid w:val="0071289C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A63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5A85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5C25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940"/>
    <w:rsid w:val="00865ADB"/>
    <w:rsid w:val="00865B4A"/>
    <w:rsid w:val="00866160"/>
    <w:rsid w:val="008668C0"/>
    <w:rsid w:val="00867ACE"/>
    <w:rsid w:val="00867CE4"/>
    <w:rsid w:val="008700AA"/>
    <w:rsid w:val="008708DC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9EE"/>
    <w:rsid w:val="00892CBA"/>
    <w:rsid w:val="008935B4"/>
    <w:rsid w:val="008936DA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17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5674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C7F0F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E62C3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3F9D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6C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6EB6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6409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6F2A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278F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616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188F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5ED5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638F"/>
    <w:rsid w:val="00D57653"/>
    <w:rsid w:val="00D576C2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47C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E9A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961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01A0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2FB7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0B51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0587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108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skgd">
    <w:name w:val="skgd"/>
    <w:basedOn w:val="Domylnaczcionkaakapitu"/>
    <w:rsid w:val="006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F95D-8750-425D-A362-FB7C095B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11693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2023-06-02T05:58:00Z</cp:lastPrinted>
  <dcterms:created xsi:type="dcterms:W3CDTF">2023-06-02T08:52:00Z</dcterms:created>
  <dcterms:modified xsi:type="dcterms:W3CDTF">2023-06-02T08:52:00Z</dcterms:modified>
</cp:coreProperties>
</file>