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B73D16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686F2C2" w14:textId="77777777" w:rsidR="007617FC" w:rsidRPr="007617FC" w:rsidRDefault="00141346" w:rsidP="007617FC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4"/>
        </w:rPr>
      </w:pPr>
      <w:r w:rsidRPr="00141346">
        <w:rPr>
          <w:b/>
          <w:sz w:val="22"/>
          <w:szCs w:val="22"/>
        </w:rPr>
        <w:t>„</w:t>
      </w:r>
      <w:r w:rsidR="007617FC" w:rsidRPr="007617FC">
        <w:rPr>
          <w:b/>
          <w:bCs/>
          <w:sz w:val="24"/>
        </w:rPr>
        <w:t xml:space="preserve">Wyposażenie pracowni Urządzeń Techniki Komputerowej dla technika informatyka w Zespole Szkół nr 9 w Jastrzębiu-Zdroju w ramach </w:t>
      </w:r>
    </w:p>
    <w:p w14:paraId="3ADFCCA2" w14:textId="721BBB57" w:rsidR="00141346" w:rsidRDefault="007617FC" w:rsidP="007617F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2"/>
          <w:szCs w:val="22"/>
        </w:rPr>
      </w:pPr>
      <w:r w:rsidRPr="007617FC">
        <w:rPr>
          <w:b/>
          <w:bCs/>
          <w:sz w:val="24"/>
        </w:rPr>
        <w:t>projektu Profesjonalne pracownie 3</w:t>
      </w:r>
      <w:r w:rsidR="00141346" w:rsidRPr="00141346">
        <w:rPr>
          <w:b/>
          <w:sz w:val="22"/>
          <w:szCs w:val="22"/>
        </w:rPr>
        <w:t xml:space="preserve">” </w:t>
      </w:r>
      <w:r w:rsidR="009E4DDE" w:rsidRPr="00141346">
        <w:rPr>
          <w:rFonts w:eastAsia="Lucida Sans Unicode"/>
          <w:b/>
          <w:bCs/>
          <w:sz w:val="22"/>
          <w:szCs w:val="22"/>
        </w:rPr>
        <w:t xml:space="preserve"> </w:t>
      </w:r>
    </w:p>
    <w:p w14:paraId="2186462C" w14:textId="77777777" w:rsidR="00141346" w:rsidRDefault="00141346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0326C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0326C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0326C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0326CE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0326C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326C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326C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326C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326C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326C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326C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2830120" w14:textId="27F089A9" w:rsidR="009B6316" w:rsidRPr="009B6316" w:rsidRDefault="008E04DB" w:rsidP="009B6316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9B6316">
        <w:rPr>
          <w:rFonts w:eastAsia="Lucida Sans Unicode"/>
          <w:b/>
          <w:sz w:val="22"/>
          <w:szCs w:val="22"/>
          <w:lang w:eastAsia="pl-PL"/>
        </w:rPr>
        <w:t xml:space="preserve">a) </w:t>
      </w:r>
      <w:r w:rsidRPr="009B6316">
        <w:rPr>
          <w:rFonts w:eastAsia="Lucida Sans Unicode"/>
          <w:b/>
          <w:sz w:val="22"/>
          <w:szCs w:val="22"/>
          <w:lang w:eastAsia="pl-PL"/>
        </w:rPr>
        <w:tab/>
      </w:r>
      <w:r w:rsidR="00F90C47" w:rsidRPr="009B6316">
        <w:rPr>
          <w:rFonts w:eastAsia="Lucida Sans Unicode"/>
          <w:b/>
          <w:sz w:val="22"/>
          <w:szCs w:val="22"/>
          <w:lang w:eastAsia="pl-PL"/>
        </w:rPr>
        <w:t xml:space="preserve">Część I – </w:t>
      </w:r>
      <w:r w:rsidR="007617FC" w:rsidRPr="007617FC">
        <w:rPr>
          <w:b/>
          <w:noProof/>
          <w:sz w:val="24"/>
          <w:szCs w:val="24"/>
        </w:rPr>
        <w:t>Dostawa sprzętu komputerowego i peryferyjnego</w:t>
      </w:r>
    </w:p>
    <w:p w14:paraId="309C1675" w14:textId="7A19762B" w:rsidR="001534D5" w:rsidRPr="00E951D5" w:rsidRDefault="009B6316" w:rsidP="008E04DB">
      <w:pPr>
        <w:tabs>
          <w:tab w:val="left" w:pos="426"/>
        </w:tabs>
        <w:ind w:left="426" w:hanging="426"/>
        <w:rPr>
          <w:b/>
          <w:sz w:val="22"/>
          <w:szCs w:val="22"/>
          <w:lang w:eastAsia="en-US"/>
        </w:rPr>
      </w:pPr>
      <w:r w:rsidRPr="00E951D5">
        <w:rPr>
          <w:rFonts w:eastAsia="Lucida Sans Unicode"/>
          <w:b/>
          <w:sz w:val="22"/>
          <w:szCs w:val="22"/>
          <w:lang w:eastAsia="pl-PL"/>
        </w:rPr>
        <w:tab/>
      </w:r>
      <w:r w:rsidR="001534D5" w:rsidRPr="00E951D5">
        <w:rPr>
          <w:b/>
          <w:sz w:val="22"/>
          <w:szCs w:val="22"/>
        </w:rPr>
        <w:t>(szczegółowo opisan</w:t>
      </w:r>
      <w:r w:rsidRPr="00E951D5">
        <w:rPr>
          <w:b/>
          <w:sz w:val="22"/>
          <w:szCs w:val="22"/>
        </w:rPr>
        <w:t>y</w:t>
      </w:r>
      <w:r w:rsidR="001534D5" w:rsidRPr="00E951D5">
        <w:rPr>
          <w:b/>
          <w:sz w:val="22"/>
          <w:szCs w:val="22"/>
        </w:rPr>
        <w:t xml:space="preserve"> w załączniku nr 4 do swz)*</w:t>
      </w:r>
    </w:p>
    <w:p w14:paraId="36B69303" w14:textId="77777777" w:rsidR="008E04DB" w:rsidRDefault="008E04DB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2EE668AB" w14:textId="54FA47AA" w:rsidR="00E951D5" w:rsidRDefault="006F1363" w:rsidP="00E951D5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141346">
        <w:rPr>
          <w:rFonts w:eastAsia="Lucida Sans Unicode"/>
          <w:sz w:val="22"/>
          <w:szCs w:val="22"/>
        </w:rPr>
        <w:br/>
      </w:r>
    </w:p>
    <w:p w14:paraId="0277A908" w14:textId="77777777" w:rsidR="00E951D5" w:rsidRDefault="00F90C47" w:rsidP="00E951D5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 w:rsidRPr="008E04DB">
        <w:rPr>
          <w:rFonts w:eastAsia="Lucida Sans Unicode"/>
          <w:b/>
          <w:sz w:val="22"/>
          <w:szCs w:val="22"/>
          <w:lang w:eastAsia="pl-PL"/>
        </w:rPr>
        <w:lastRenderedPageBreak/>
        <w:t xml:space="preserve">b) </w:t>
      </w:r>
      <w:r w:rsidR="008E04DB"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Część II – </w:t>
      </w:r>
      <w:r w:rsidR="00E951D5" w:rsidRPr="00E951D5">
        <w:rPr>
          <w:b/>
          <w:noProof/>
          <w:sz w:val="24"/>
          <w:szCs w:val="24"/>
        </w:rPr>
        <w:t>Dostawa tablicy interaktywnej  oraz projektora multimedialnego</w:t>
      </w:r>
    </w:p>
    <w:p w14:paraId="3BBDD3A2" w14:textId="3DD74004" w:rsidR="001534D5" w:rsidRPr="008E04DB" w:rsidRDefault="00E951D5" w:rsidP="00E951D5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 </w:t>
      </w:r>
      <w:r w:rsidR="001534D5" w:rsidRPr="008E04DB">
        <w:rPr>
          <w:rFonts w:eastAsia="Lucida Sans Unicode"/>
          <w:b/>
          <w:sz w:val="22"/>
          <w:szCs w:val="22"/>
          <w:lang w:eastAsia="pl-PL"/>
        </w:rPr>
        <w:t>(szczegółowo opisanych w załączniku nr 4 do swz)</w:t>
      </w:r>
    </w:p>
    <w:p w14:paraId="53D1BC9A" w14:textId="77777777" w:rsidR="008E04DB" w:rsidRDefault="008E04DB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333ED587" w14:textId="4BD4137D" w:rsidR="000D7668" w:rsidRPr="00F90C47" w:rsidRDefault="000D7668" w:rsidP="000D7668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37F3EA6E" w14:textId="33A928ED" w:rsidR="009B6316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</w:p>
    <w:p w14:paraId="67DC0EC0" w14:textId="77777777" w:rsidR="000D7668" w:rsidRDefault="009B6316" w:rsidP="000D7668">
      <w:pPr>
        <w:tabs>
          <w:tab w:val="left" w:pos="426"/>
        </w:tabs>
        <w:ind w:left="426" w:hanging="426"/>
        <w:jc w:val="both"/>
        <w:rPr>
          <w:b/>
          <w:noProof/>
          <w:sz w:val="24"/>
          <w:szCs w:val="24"/>
        </w:rPr>
      </w:pPr>
      <w:r>
        <w:rPr>
          <w:rFonts w:eastAsia="Lucida Sans Unicode"/>
          <w:b/>
          <w:sz w:val="22"/>
          <w:szCs w:val="22"/>
          <w:lang w:eastAsia="pl-PL"/>
        </w:rPr>
        <w:t>c</w:t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) </w:t>
      </w:r>
      <w:r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>Część I</w:t>
      </w:r>
      <w:r>
        <w:rPr>
          <w:rFonts w:eastAsia="Lucida Sans Unicode"/>
          <w:b/>
          <w:sz w:val="22"/>
          <w:szCs w:val="22"/>
          <w:lang w:eastAsia="pl-PL"/>
        </w:rPr>
        <w:t>I</w:t>
      </w:r>
      <w:r w:rsidRPr="008E04DB">
        <w:rPr>
          <w:rFonts w:eastAsia="Lucida Sans Unicode"/>
          <w:b/>
          <w:sz w:val="22"/>
          <w:szCs w:val="22"/>
          <w:lang w:eastAsia="pl-PL"/>
        </w:rPr>
        <w:t xml:space="preserve">I – </w:t>
      </w:r>
      <w:r w:rsidR="000D7668" w:rsidRPr="000D7668">
        <w:rPr>
          <w:b/>
          <w:noProof/>
          <w:sz w:val="24"/>
          <w:szCs w:val="24"/>
        </w:rPr>
        <w:t>Dostawa wyposażenia meblowego</w:t>
      </w:r>
    </w:p>
    <w:p w14:paraId="586D5A78" w14:textId="05BF9E9E" w:rsidR="009B6316" w:rsidRPr="008E04DB" w:rsidRDefault="009B6316" w:rsidP="000D7668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>
        <w:rPr>
          <w:rFonts w:eastAsia="Lucida Sans Unicode"/>
          <w:b/>
          <w:sz w:val="22"/>
          <w:szCs w:val="22"/>
          <w:lang w:eastAsia="pl-PL"/>
        </w:rPr>
        <w:tab/>
      </w:r>
      <w:r w:rsidRPr="008E04DB">
        <w:rPr>
          <w:rFonts w:eastAsia="Lucida Sans Unicode"/>
          <w:b/>
          <w:sz w:val="22"/>
          <w:szCs w:val="22"/>
          <w:lang w:eastAsia="pl-PL"/>
        </w:rPr>
        <w:t>(szczegółowo opisanych w załączniku nr 4 do swz)*</w:t>
      </w:r>
    </w:p>
    <w:p w14:paraId="7634A5B3" w14:textId="77777777" w:rsidR="009B6316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5CC5CABF" w14:textId="6C1B0D3C" w:rsidR="009B6316" w:rsidRPr="00F90C47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bookmarkStart w:id="0" w:name="_Hlk126318899"/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bookmarkEnd w:id="0"/>
    <w:p w14:paraId="62C437B3" w14:textId="77777777" w:rsidR="009B6316" w:rsidRDefault="009B631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568465F4" w:rsidR="006248D6" w:rsidRDefault="001D7769" w:rsidP="00A253D5">
      <w:pPr>
        <w:tabs>
          <w:tab w:val="left" w:pos="426"/>
        </w:tabs>
        <w:autoSpaceDE w:val="0"/>
        <w:spacing w:line="200" w:lineRule="atLeast"/>
        <w:ind w:firstLine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048188F" w14:textId="58E2F466" w:rsidR="009B66AC" w:rsidRDefault="009B66AC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0B42923E" w:rsidR="0022164A" w:rsidRPr="009B6316" w:rsidRDefault="0022164A" w:rsidP="00455F37">
      <w:pPr>
        <w:numPr>
          <w:ilvl w:val="0"/>
          <w:numId w:val="4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  <w:r w:rsidR="009B6316">
        <w:rPr>
          <w:sz w:val="22"/>
          <w:szCs w:val="22"/>
          <w:lang w:eastAsia="pl-PL"/>
        </w:rPr>
        <w:t xml:space="preserve"> </w:t>
      </w:r>
      <w:r w:rsidR="009B66AC">
        <w:rPr>
          <w:sz w:val="22"/>
          <w:szCs w:val="22"/>
          <w:lang w:eastAsia="pl-PL"/>
        </w:rPr>
        <w:t>3</w:t>
      </w:r>
      <w:r w:rsidR="009B6316">
        <w:rPr>
          <w:sz w:val="22"/>
          <w:szCs w:val="22"/>
          <w:lang w:eastAsia="pl-PL"/>
        </w:rPr>
        <w:t xml:space="preserve">0 </w:t>
      </w:r>
      <w:r w:rsidRPr="009B6316">
        <w:rPr>
          <w:rFonts w:eastAsia="Lucida Sans Unicode"/>
          <w:sz w:val="22"/>
          <w:szCs w:val="22"/>
        </w:rPr>
        <w:t>dni</w:t>
      </w:r>
      <w:r w:rsidR="002B6FC8" w:rsidRPr="009B6316">
        <w:rPr>
          <w:rFonts w:eastAsia="Lucida Sans Unicode"/>
          <w:sz w:val="22"/>
          <w:szCs w:val="22"/>
        </w:rPr>
        <w:t xml:space="preserve"> kalendarzowych</w:t>
      </w:r>
      <w:r w:rsidRPr="009B6316">
        <w:rPr>
          <w:rFonts w:eastAsia="Lucida Sans Unicode"/>
          <w:sz w:val="22"/>
          <w:szCs w:val="22"/>
        </w:rPr>
        <w:t>, licząc od daty zawarcia umowy</w:t>
      </w:r>
      <w:r w:rsidR="009B6316">
        <w:rPr>
          <w:rFonts w:eastAsia="Lucida Sans Unicode"/>
          <w:sz w:val="22"/>
          <w:szCs w:val="22"/>
        </w:rPr>
        <w:t>.</w:t>
      </w:r>
    </w:p>
    <w:p w14:paraId="2257C418" w14:textId="446CE6AB" w:rsidR="00551C6F" w:rsidRDefault="00551C6F" w:rsidP="00455F37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udzielenie</w:t>
      </w:r>
      <w:r w:rsidRPr="006C5418">
        <w:rPr>
          <w:sz w:val="22"/>
          <w:szCs w:val="22"/>
        </w:rPr>
        <w:t xml:space="preserve"> </w:t>
      </w:r>
      <w:r>
        <w:rPr>
          <w:sz w:val="22"/>
          <w:szCs w:val="22"/>
        </w:rPr>
        <w:t>gwarancji dla:</w:t>
      </w:r>
    </w:p>
    <w:p w14:paraId="77EAE8B1" w14:textId="6BF5ADA2" w:rsidR="00EF718D" w:rsidRPr="0073778E" w:rsidRDefault="00551C6F" w:rsidP="008118F7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 xml:space="preserve">Części I – </w:t>
      </w:r>
      <w:r w:rsidR="00436BB4" w:rsidRPr="00436BB4">
        <w:rPr>
          <w:noProof/>
        </w:rPr>
        <w:t>Dostawa sprzętu komputerowego i peryferyjnego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0C917E01" w14:textId="77777777" w:rsidR="008118F7" w:rsidRPr="008118F7" w:rsidRDefault="008118F7" w:rsidP="008118F7">
      <w:pPr>
        <w:tabs>
          <w:tab w:val="left" w:pos="426"/>
        </w:tabs>
        <w:jc w:val="both"/>
        <w:rPr>
          <w:sz w:val="22"/>
          <w:szCs w:val="22"/>
        </w:rPr>
      </w:pPr>
    </w:p>
    <w:p w14:paraId="2B1F184E" w14:textId="2C04154E" w:rsidR="00EB35D7" w:rsidRPr="0073778E" w:rsidRDefault="00551C6F" w:rsidP="0073778E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 – </w:t>
      </w:r>
      <w:r w:rsidR="00436BB4" w:rsidRPr="00436BB4">
        <w:rPr>
          <w:noProof/>
        </w:rPr>
        <w:t>Dostawa tablicy interaktywnej  oraz projektora multimedialnego</w:t>
      </w:r>
      <w:r>
        <w:rPr>
          <w:noProof/>
        </w:rPr>
        <w:t xml:space="preserve">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2480280D" w14:textId="77777777" w:rsidR="008118F7" w:rsidRPr="00551C6F" w:rsidRDefault="008118F7" w:rsidP="00551C6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48DD05EE" w14:textId="477703CB" w:rsidR="00551C6F" w:rsidRPr="00551C6F" w:rsidRDefault="00551C6F" w:rsidP="00CA59B2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III – </w:t>
      </w:r>
      <w:r w:rsidR="00436BB4" w:rsidRPr="00436BB4">
        <w:rPr>
          <w:noProof/>
          <w:lang w:eastAsia="cs-CZ"/>
        </w:rPr>
        <w:t>Dostawa wyposażenia meblowego</w:t>
      </w:r>
      <w:r>
        <w:rPr>
          <w:noProof/>
          <w:lang w:eastAsia="cs-CZ"/>
        </w:rPr>
        <w:t xml:space="preserve">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77F5F12A" w14:textId="21DD2D31" w:rsidR="006C5418" w:rsidRPr="00551C6F" w:rsidRDefault="00551C6F" w:rsidP="00551C6F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*niepotrzebne skreślić</w:t>
      </w:r>
    </w:p>
    <w:p w14:paraId="1A8486F7" w14:textId="7C6C0E7D" w:rsidR="00493C0E" w:rsidRPr="006C5418" w:rsidRDefault="00F65AD5" w:rsidP="00455F37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5874DE59" w:rsid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1682EFCD" w14:textId="38363B6D" w:rsidR="00551C6F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1392A808" w14:textId="77777777" w:rsidR="00551C6F" w:rsidRPr="0024571B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55F37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1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4D81C7E" w14:textId="21AC8D3E" w:rsidR="00586122" w:rsidRDefault="00052D4A" w:rsidP="008C2EA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F229B8">
        <w:rPr>
          <w:b/>
          <w:sz w:val="18"/>
          <w:szCs w:val="18"/>
        </w:rPr>
        <w:lastRenderedPageBreak/>
        <w:t>Załącznik 1a do SWZ</w:t>
      </w:r>
      <w:bookmarkEnd w:id="1"/>
    </w:p>
    <w:p w14:paraId="73B35AE3" w14:textId="77777777" w:rsidR="008C2EAF" w:rsidRPr="008C2EAF" w:rsidRDefault="008C2EAF" w:rsidP="008C2EA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61"/>
        <w:gridCol w:w="18"/>
        <w:gridCol w:w="117"/>
        <w:gridCol w:w="3706"/>
      </w:tblGrid>
      <w:tr w:rsidR="00586122" w:rsidRPr="00586122" w14:paraId="214BAB26" w14:textId="77777777" w:rsidTr="00384B1C">
        <w:trPr>
          <w:trHeight w:val="172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211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Wartość netto: …………………  zł. dla  vat 0%</w:t>
            </w:r>
          </w:p>
          <w:p w14:paraId="18F28D48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2C22B43C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 Wartość netto: ………………… zł. dla vat 23%   Wartość  brutto: …………………  zł.</w:t>
            </w:r>
          </w:p>
          <w:p w14:paraId="4A693AA9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Razem:</w:t>
            </w:r>
          </w:p>
          <w:p w14:paraId="41FC4F91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07855648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Wartość brutto: ……………….. zł.</w:t>
            </w:r>
          </w:p>
        </w:tc>
      </w:tr>
      <w:tr w:rsidR="00586122" w:rsidRPr="00586122" w14:paraId="102F893C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3F9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 xml:space="preserve">Część I  </w:t>
            </w:r>
          </w:p>
          <w:p w14:paraId="472C7920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Dostawa sprzętu komputerowego i peryferyjnego,</w:t>
            </w:r>
            <w:r w:rsidRPr="00586122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która obejmuje:</w:t>
            </w:r>
          </w:p>
        </w:tc>
      </w:tr>
      <w:tr w:rsidR="00586122" w:rsidRPr="00586122" w14:paraId="2EC48C75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6A7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I Zestawy komputerowe stacjonarne, w skład którego wchodzą:</w:t>
            </w:r>
          </w:p>
        </w:tc>
      </w:tr>
      <w:tr w:rsidR="00586122" w:rsidRPr="00586122" w14:paraId="76DF3CB0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294A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 xml:space="preserve">Pozycja  1 </w:t>
            </w:r>
          </w:p>
          <w:p w14:paraId="3C35CBFB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cs="Calibri"/>
                <w:b/>
                <w:kern w:val="2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  <w:t>Komputery osobiste, przeznaczone do konfigurowania testowania, demontażu, montażu  wraz          z monitorami  itp. –  4 zestawy komputerowe (vat 0%)</w:t>
            </w:r>
          </w:p>
        </w:tc>
      </w:tr>
      <w:tr w:rsidR="00586122" w:rsidRPr="00586122" w14:paraId="4A7655AC" w14:textId="77777777" w:rsidTr="00384B1C">
        <w:trPr>
          <w:trHeight w:val="77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2A57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5EE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 </w:t>
            </w:r>
          </w:p>
          <w:p w14:paraId="7F3ABBB5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3FFD34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D7A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Model: </w:t>
            </w:r>
          </w:p>
          <w:p w14:paraId="50CBE3E4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8F2821D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CD755C9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7BC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B2F60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Producent procesora:</w:t>
            </w:r>
          </w:p>
          <w:p w14:paraId="3AF56C0A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3E8057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791A" w14:textId="77777777" w:rsidR="00586122" w:rsidRPr="00586122" w:rsidRDefault="00586122" w:rsidP="0058612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 procesora: </w:t>
            </w:r>
          </w:p>
          <w:p w14:paraId="380898B6" w14:textId="77777777" w:rsidR="00586122" w:rsidRPr="00586122" w:rsidRDefault="00586122" w:rsidP="0058612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1F40C600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C76E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7E69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Wielkość  oferowanej pamięci RAM:</w:t>
            </w:r>
          </w:p>
          <w:p w14:paraId="5E634581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6E4B05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5018068A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B6E9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Dysk twardy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B201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Typ i rodzaj oferowanego dysku:</w:t>
            </w:r>
          </w:p>
          <w:p w14:paraId="58F2B464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FF4CF9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Komputer nr 1: ……………………………………………………</w:t>
            </w:r>
          </w:p>
          <w:p w14:paraId="6A38D4D4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49CA45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Komputer nr 2: ……………………………………………………</w:t>
            </w:r>
          </w:p>
          <w:p w14:paraId="26E17935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F3AC50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Komputer nr 3: ……………………………………………………</w:t>
            </w:r>
          </w:p>
          <w:p w14:paraId="49264C88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52E495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Komputer nr 4: ……………………………………………………</w:t>
            </w:r>
          </w:p>
        </w:tc>
      </w:tr>
      <w:tr w:rsidR="00586122" w:rsidRPr="00586122" w14:paraId="33F5D8E4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B0E0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BED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Nazwa oferowanego systemu operacyjnego: </w:t>
            </w:r>
          </w:p>
          <w:p w14:paraId="30C621D0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0C03AD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6B40130E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2E2" w14:textId="77777777" w:rsidR="00586122" w:rsidRPr="00586122" w:rsidRDefault="00586122" w:rsidP="0058612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Monitor komputerowy </w:t>
            </w:r>
          </w:p>
        </w:tc>
      </w:tr>
      <w:tr w:rsidR="00586122" w:rsidRPr="00586122" w14:paraId="4FE3F83F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323" w14:textId="77777777" w:rsidR="00586122" w:rsidRPr="00586122" w:rsidRDefault="00586122" w:rsidP="00586122">
            <w:pPr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3B7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392000B1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C75EA5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9956" w14:textId="77777777" w:rsidR="00586122" w:rsidRPr="00586122" w:rsidRDefault="00586122" w:rsidP="00586122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Model: </w:t>
            </w:r>
          </w:p>
          <w:p w14:paraId="28B55754" w14:textId="77777777" w:rsidR="00586122" w:rsidRPr="00586122" w:rsidRDefault="00586122" w:rsidP="00586122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657DA8D2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4B5" w14:textId="77777777" w:rsidR="00586122" w:rsidRPr="00586122" w:rsidRDefault="00586122" w:rsidP="0058612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Pozycja 2 </w:t>
            </w:r>
          </w:p>
          <w:p w14:paraId="54052C34" w14:textId="77777777" w:rsidR="00586122" w:rsidRPr="00586122" w:rsidRDefault="00586122" w:rsidP="0058612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Zestaw komputerowy  wraz z monitorem  – 4 zestawy (vat 0%)  </w:t>
            </w:r>
          </w:p>
        </w:tc>
      </w:tr>
      <w:tr w:rsidR="00586122" w:rsidRPr="00586122" w14:paraId="62702511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9A4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5B7AE3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</w:t>
            </w:r>
          </w:p>
          <w:p w14:paraId="19864D27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037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59F15005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97BB31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570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Model: </w:t>
            </w:r>
          </w:p>
          <w:p w14:paraId="0EDE9433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E81B68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10E65B84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F78A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DFF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 procesora: </w:t>
            </w:r>
          </w:p>
          <w:p w14:paraId="1FB0D791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4A9DAE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-------------------------------------------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B67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Model procesora:</w:t>
            </w:r>
          </w:p>
          <w:p w14:paraId="04125D8A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4F9B38FF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-------------------------------------------</w:t>
            </w:r>
          </w:p>
        </w:tc>
      </w:tr>
      <w:tr w:rsidR="00586122" w:rsidRPr="00586122" w14:paraId="47350F23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985D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Pamięć RAM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1795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Wielkość  oferowanej pamięci RAM:</w:t>
            </w:r>
          </w:p>
          <w:p w14:paraId="464862E8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072576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D5AB443" w14:textId="77777777" w:rsidTr="00384B1C">
        <w:trPr>
          <w:trHeight w:val="135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8170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Dysk twardy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89B7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Typ i rodzaj oferowanego dysku:</w:t>
            </w:r>
          </w:p>
          <w:p w14:paraId="18BC1E21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03DC9A01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dysk nr 1: ……………………………………………………</w:t>
            </w:r>
          </w:p>
          <w:p w14:paraId="410CCCD0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1A2719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dysk nr 2: ……………………………………………………</w:t>
            </w:r>
          </w:p>
        </w:tc>
      </w:tr>
      <w:tr w:rsidR="00586122" w:rsidRPr="00586122" w14:paraId="4D30070B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16F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A06" w14:textId="77777777" w:rsidR="00586122" w:rsidRPr="00586122" w:rsidRDefault="00586122" w:rsidP="00586122">
            <w:pPr>
              <w:ind w:hanging="8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Nazwa oferowanego systemu operacyjnego</w:t>
            </w:r>
          </w:p>
          <w:p w14:paraId="4C39F4D5" w14:textId="77777777" w:rsidR="00586122" w:rsidRPr="00586122" w:rsidRDefault="00586122" w:rsidP="00586122">
            <w:pPr>
              <w:ind w:hanging="8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72623F" w14:textId="77777777" w:rsidR="00586122" w:rsidRPr="00586122" w:rsidRDefault="00586122" w:rsidP="00586122">
            <w:pPr>
              <w:ind w:hanging="8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5F0BE6D6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0A03" w14:textId="77777777" w:rsidR="00586122" w:rsidRPr="00586122" w:rsidRDefault="00586122" w:rsidP="0058612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Monitor komputerowy </w:t>
            </w:r>
          </w:p>
        </w:tc>
      </w:tr>
      <w:tr w:rsidR="00586122" w:rsidRPr="00586122" w14:paraId="61B1E5F0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019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2F8D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360B005A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194526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-------------------------------------------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B571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Model:</w:t>
            </w:r>
          </w:p>
          <w:p w14:paraId="0303ACCF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F09453C" w14:textId="77777777" w:rsidR="00586122" w:rsidRPr="00586122" w:rsidRDefault="00586122" w:rsidP="0058612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256D2017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28D" w14:textId="77777777" w:rsidR="00586122" w:rsidRPr="00586122" w:rsidRDefault="00586122" w:rsidP="0058612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II Zestaw urządzeń  kontrolno-pomiarowych,  w skład którego wchodzą:</w:t>
            </w:r>
          </w:p>
        </w:tc>
      </w:tr>
      <w:tr w:rsidR="00586122" w:rsidRPr="00586122" w14:paraId="3DEC21AB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3EB" w14:textId="77777777" w:rsidR="00586122" w:rsidRPr="00586122" w:rsidRDefault="00586122" w:rsidP="00586122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Pozycja 1 </w:t>
            </w:r>
          </w:p>
          <w:p w14:paraId="2AF2C13E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Miernik uniwersalny – 4 zestawy</w:t>
            </w:r>
          </w:p>
        </w:tc>
      </w:tr>
      <w:tr w:rsidR="00586122" w:rsidRPr="00586122" w14:paraId="719BA36E" w14:textId="77777777" w:rsidTr="00384B1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52A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9025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6769A4A5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DE398A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6AE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5F0878FE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16828F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45F61F88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9FC" w14:textId="77777777" w:rsidR="00586122" w:rsidRPr="00586122" w:rsidRDefault="00586122" w:rsidP="0058612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Pozycja 2  </w:t>
            </w:r>
          </w:p>
          <w:p w14:paraId="08F54F76" w14:textId="77777777" w:rsidR="00586122" w:rsidRPr="00586122" w:rsidRDefault="00586122" w:rsidP="00586122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Urządzenie do detekcji, analizy stanów logicznych – 4 zestawy</w:t>
            </w:r>
            <w:r w:rsidRPr="0058612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122" w:rsidRPr="00586122" w14:paraId="180ED57A" w14:textId="77777777" w:rsidTr="00384B1C">
        <w:trPr>
          <w:trHeight w:val="62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10E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819" w14:textId="77777777" w:rsidR="00586122" w:rsidRPr="00586122" w:rsidRDefault="00586122" w:rsidP="00586122">
            <w:pPr>
              <w:ind w:left="25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Producent: </w:t>
            </w:r>
          </w:p>
          <w:p w14:paraId="6CBB01E5" w14:textId="77777777" w:rsidR="00586122" w:rsidRPr="00586122" w:rsidRDefault="00586122" w:rsidP="00586122">
            <w:pPr>
              <w:ind w:left="25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14:paraId="5D448DB9" w14:textId="77777777" w:rsidR="00586122" w:rsidRPr="00586122" w:rsidRDefault="00586122" w:rsidP="00586122">
            <w:pPr>
              <w:ind w:left="251" w:hanging="25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2D3" w14:textId="77777777" w:rsidR="00586122" w:rsidRPr="00586122" w:rsidRDefault="00586122" w:rsidP="00586122">
            <w:pPr>
              <w:ind w:left="25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Model/Rodzaj/Typ: </w:t>
            </w:r>
          </w:p>
          <w:p w14:paraId="0BF392B8" w14:textId="77777777" w:rsidR="00586122" w:rsidRPr="00586122" w:rsidRDefault="00586122" w:rsidP="00586122">
            <w:pPr>
              <w:ind w:left="25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14:paraId="1A505D0F" w14:textId="77777777" w:rsidR="00586122" w:rsidRPr="00586122" w:rsidRDefault="00586122" w:rsidP="00586122">
            <w:pPr>
              <w:ind w:left="25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645E460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8AC" w14:textId="77777777" w:rsidR="00586122" w:rsidRPr="00586122" w:rsidRDefault="00586122" w:rsidP="0058612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 Zestaw urządzenia </w:t>
            </w:r>
            <w:proofErr w:type="spellStart"/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drukująco</w:t>
            </w:r>
            <w:proofErr w:type="spellEnd"/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skanujące w skład którego wchodzą:  </w:t>
            </w:r>
          </w:p>
          <w:p w14:paraId="54C21FAC" w14:textId="77777777" w:rsidR="00586122" w:rsidRPr="00586122" w:rsidRDefault="00586122" w:rsidP="0058612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86122" w:rsidRPr="00586122" w14:paraId="6EB8E70F" w14:textId="77777777" w:rsidTr="00384B1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704" w14:textId="77777777" w:rsidR="00586122" w:rsidRPr="00586122" w:rsidRDefault="00586122" w:rsidP="0058612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Pozycja 1 </w:t>
            </w:r>
          </w:p>
          <w:p w14:paraId="4D4F1A83" w14:textId="77777777" w:rsidR="00586122" w:rsidRPr="00586122" w:rsidRDefault="00586122" w:rsidP="00586122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Drukarka laserowa monochromatyczna (czarno-biała)  A4 – 2 zestawy (vat 0%)  </w:t>
            </w:r>
          </w:p>
        </w:tc>
      </w:tr>
      <w:tr w:rsidR="00586122" w:rsidRPr="00586122" w14:paraId="319271F3" w14:textId="77777777" w:rsidTr="00384B1C">
        <w:trPr>
          <w:trHeight w:val="744"/>
        </w:trPr>
        <w:tc>
          <w:tcPr>
            <w:tcW w:w="2054" w:type="dxa"/>
            <w:shd w:val="clear" w:color="auto" w:fill="auto"/>
          </w:tcPr>
          <w:p w14:paraId="468511A0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7A02059B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3A9E0D62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C744F07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7508A4FE" w14:textId="77777777" w:rsidR="00586122" w:rsidRPr="00586122" w:rsidRDefault="00586122" w:rsidP="0058612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67AEA23A" w14:textId="77777777" w:rsidR="00586122" w:rsidRPr="00586122" w:rsidRDefault="00586122" w:rsidP="0058612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02C8BF70" w14:textId="77777777" w:rsidTr="00384B1C">
        <w:trPr>
          <w:trHeight w:val="636"/>
        </w:trPr>
        <w:tc>
          <w:tcPr>
            <w:tcW w:w="9356" w:type="dxa"/>
            <w:gridSpan w:val="5"/>
            <w:shd w:val="clear" w:color="auto" w:fill="auto"/>
          </w:tcPr>
          <w:p w14:paraId="5A2A39D0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Pozycja 2</w:t>
            </w:r>
          </w:p>
          <w:p w14:paraId="20F8C5CB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Drukarka laserowa kolorowa A4 – 2 zestawy (vat 0%)  </w:t>
            </w:r>
          </w:p>
        </w:tc>
      </w:tr>
      <w:tr w:rsidR="00586122" w:rsidRPr="00586122" w14:paraId="520F2582" w14:textId="77777777" w:rsidTr="00384B1C">
        <w:tc>
          <w:tcPr>
            <w:tcW w:w="2054" w:type="dxa"/>
            <w:shd w:val="clear" w:color="auto" w:fill="auto"/>
          </w:tcPr>
          <w:p w14:paraId="6A64D220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38DDF66F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3643E4E1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  <w:p w14:paraId="65B05C6F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39D70037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08301B6B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  <w:p w14:paraId="38989EC1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5948C5ED" w14:textId="77777777" w:rsidTr="00384B1C">
        <w:tc>
          <w:tcPr>
            <w:tcW w:w="9356" w:type="dxa"/>
            <w:gridSpan w:val="5"/>
            <w:shd w:val="clear" w:color="auto" w:fill="auto"/>
          </w:tcPr>
          <w:p w14:paraId="2A1ECC70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  <w:t xml:space="preserve"> Pozycja 3 </w:t>
            </w:r>
          </w:p>
          <w:p w14:paraId="7A95A0DA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  <w:t xml:space="preserve">Drukarka atramentowa A4 – 2 zestawy  (vat 0%)  </w:t>
            </w:r>
          </w:p>
        </w:tc>
      </w:tr>
      <w:tr w:rsidR="00586122" w:rsidRPr="00586122" w14:paraId="3B29698C" w14:textId="77777777" w:rsidTr="00384B1C">
        <w:trPr>
          <w:trHeight w:val="821"/>
        </w:trPr>
        <w:tc>
          <w:tcPr>
            <w:tcW w:w="2054" w:type="dxa"/>
            <w:shd w:val="clear" w:color="auto" w:fill="auto"/>
          </w:tcPr>
          <w:p w14:paraId="57DE0351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7B321BAE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4C5CD992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1139D84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088EA4E0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6357E9A2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EAAD7E6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709659DD" w14:textId="77777777" w:rsidTr="00384B1C">
        <w:tc>
          <w:tcPr>
            <w:tcW w:w="9356" w:type="dxa"/>
            <w:gridSpan w:val="5"/>
            <w:shd w:val="clear" w:color="auto" w:fill="auto"/>
          </w:tcPr>
          <w:p w14:paraId="3EC2F547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  <w:t xml:space="preserve">Pozycja 4 </w:t>
            </w:r>
          </w:p>
          <w:p w14:paraId="58488154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  <w:t xml:space="preserve">Drukarka igłowa – 2 zestawy (vat 0%)  </w:t>
            </w:r>
          </w:p>
        </w:tc>
      </w:tr>
      <w:tr w:rsidR="00586122" w:rsidRPr="00586122" w14:paraId="5727DB0C" w14:textId="77777777" w:rsidTr="00384B1C">
        <w:trPr>
          <w:trHeight w:val="730"/>
        </w:trPr>
        <w:tc>
          <w:tcPr>
            <w:tcW w:w="2054" w:type="dxa"/>
            <w:shd w:val="clear" w:color="auto" w:fill="auto"/>
          </w:tcPr>
          <w:p w14:paraId="5302782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20C78C24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2258081D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3BFB81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662C5BD4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4ECBB74C" w14:textId="77777777" w:rsidR="00586122" w:rsidRPr="00586122" w:rsidRDefault="00586122" w:rsidP="005861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43ABEF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A0E14DB" w14:textId="77777777" w:rsidTr="00384B1C">
        <w:tc>
          <w:tcPr>
            <w:tcW w:w="9356" w:type="dxa"/>
            <w:gridSpan w:val="5"/>
            <w:shd w:val="clear" w:color="auto" w:fill="auto"/>
          </w:tcPr>
          <w:p w14:paraId="2F0B3281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  <w:t>Pozycja 5</w:t>
            </w:r>
          </w:p>
          <w:p w14:paraId="5B9D3BDB" w14:textId="77777777" w:rsidR="00586122" w:rsidRPr="00586122" w:rsidRDefault="00586122" w:rsidP="005861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586122">
              <w:rPr>
                <w:rFonts w:ascii="Calibri" w:hAnsi="Calibri" w:cs="Calibri"/>
                <w:b/>
                <w:kern w:val="1"/>
                <w:sz w:val="22"/>
                <w:szCs w:val="22"/>
                <w:lang w:eastAsia="ar-SA"/>
              </w:rPr>
              <w:t xml:space="preserve">Urządzenie wielofunkcyjne A4 – 2 zestawy </w:t>
            </w:r>
          </w:p>
        </w:tc>
      </w:tr>
      <w:tr w:rsidR="00586122" w:rsidRPr="00586122" w14:paraId="53CB0188" w14:textId="77777777" w:rsidTr="00384B1C">
        <w:tc>
          <w:tcPr>
            <w:tcW w:w="2054" w:type="dxa"/>
            <w:shd w:val="clear" w:color="auto" w:fill="auto"/>
          </w:tcPr>
          <w:p w14:paraId="4942D64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2423F90D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13164097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7B8A4AA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6191F65B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37A4F0C7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5D576" w14:textId="77777777" w:rsidR="00586122" w:rsidRPr="00586122" w:rsidRDefault="00586122" w:rsidP="005861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4B3D49E" w14:textId="77777777" w:rsidTr="00384B1C">
        <w:tc>
          <w:tcPr>
            <w:tcW w:w="9356" w:type="dxa"/>
            <w:gridSpan w:val="5"/>
            <w:shd w:val="clear" w:color="auto" w:fill="auto"/>
          </w:tcPr>
          <w:p w14:paraId="2E06AD4D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Pozycja 6</w:t>
            </w:r>
          </w:p>
          <w:p w14:paraId="51333638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Skaner – 2 zestawy  (vat 0%)  </w:t>
            </w:r>
          </w:p>
        </w:tc>
      </w:tr>
      <w:tr w:rsidR="00586122" w:rsidRPr="00586122" w14:paraId="63E6A64A" w14:textId="77777777" w:rsidTr="00384B1C">
        <w:tc>
          <w:tcPr>
            <w:tcW w:w="2054" w:type="dxa"/>
            <w:shd w:val="clear" w:color="auto" w:fill="auto"/>
          </w:tcPr>
          <w:p w14:paraId="71F075CE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30E459D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43569C0A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CAD01C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442AEAF7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3D84E950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EF764E6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0B82102" w14:textId="77777777" w:rsidTr="00384B1C">
        <w:tc>
          <w:tcPr>
            <w:tcW w:w="9356" w:type="dxa"/>
            <w:gridSpan w:val="5"/>
            <w:shd w:val="clear" w:color="auto" w:fill="auto"/>
          </w:tcPr>
          <w:p w14:paraId="228663D0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Pozycja 7 </w:t>
            </w:r>
          </w:p>
          <w:p w14:paraId="18AFF0DE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Ploter – 2 zestawy</w:t>
            </w: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122" w:rsidRPr="00586122" w14:paraId="7ACEB630" w14:textId="77777777" w:rsidTr="00384B1C">
        <w:tc>
          <w:tcPr>
            <w:tcW w:w="2054" w:type="dxa"/>
            <w:shd w:val="clear" w:color="auto" w:fill="auto"/>
          </w:tcPr>
          <w:p w14:paraId="22D71196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  <w:vAlign w:val="bottom"/>
          </w:tcPr>
          <w:p w14:paraId="2FCA626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022D40F7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2204C5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  <w:vAlign w:val="bottom"/>
          </w:tcPr>
          <w:p w14:paraId="3D1DC685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3A55BBB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60EA4A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40165ECF" w14:textId="77777777" w:rsidTr="00384B1C">
        <w:tc>
          <w:tcPr>
            <w:tcW w:w="9356" w:type="dxa"/>
            <w:gridSpan w:val="5"/>
            <w:shd w:val="clear" w:color="auto" w:fill="auto"/>
          </w:tcPr>
          <w:p w14:paraId="6730396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IV Zestaw akcesoriów komputerowych  z laptopem i tabletem, w skład którego wchodzą: </w:t>
            </w:r>
          </w:p>
        </w:tc>
      </w:tr>
      <w:tr w:rsidR="00586122" w:rsidRPr="00586122" w14:paraId="4B4F1367" w14:textId="77777777" w:rsidTr="00384B1C">
        <w:tc>
          <w:tcPr>
            <w:tcW w:w="9356" w:type="dxa"/>
            <w:gridSpan w:val="5"/>
            <w:shd w:val="clear" w:color="auto" w:fill="auto"/>
          </w:tcPr>
          <w:p w14:paraId="35400EDB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Pozycja 1</w:t>
            </w:r>
          </w:p>
          <w:p w14:paraId="7586B15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Czytnik kart podpisu elektronicznego - 4 zestawy</w:t>
            </w: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122" w:rsidRPr="00586122" w14:paraId="1A2AE6A4" w14:textId="77777777" w:rsidTr="00384B1C">
        <w:tc>
          <w:tcPr>
            <w:tcW w:w="2054" w:type="dxa"/>
            <w:shd w:val="clear" w:color="auto" w:fill="auto"/>
          </w:tcPr>
          <w:p w14:paraId="33A82F5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  <w:vAlign w:val="bottom"/>
          </w:tcPr>
          <w:p w14:paraId="562DA73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3074340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FBFA74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  <w:vAlign w:val="bottom"/>
          </w:tcPr>
          <w:p w14:paraId="01C42A28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5D91F74D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3C93CB6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6E200123" w14:textId="77777777" w:rsidTr="00384B1C">
        <w:tc>
          <w:tcPr>
            <w:tcW w:w="9356" w:type="dxa"/>
            <w:gridSpan w:val="5"/>
            <w:shd w:val="clear" w:color="auto" w:fill="auto"/>
          </w:tcPr>
          <w:p w14:paraId="7ADED0DB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Pozycja 2</w:t>
            </w:r>
          </w:p>
          <w:p w14:paraId="50FF5300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Adapter </w:t>
            </w:r>
            <w:proofErr w:type="spellStart"/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bluetooth</w:t>
            </w:r>
            <w:proofErr w:type="spellEnd"/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4 zestawy</w:t>
            </w:r>
            <w:r w:rsidRPr="005861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122" w:rsidRPr="00586122" w14:paraId="697E79E0" w14:textId="77777777" w:rsidTr="00384B1C">
        <w:trPr>
          <w:trHeight w:val="856"/>
        </w:trPr>
        <w:tc>
          <w:tcPr>
            <w:tcW w:w="2054" w:type="dxa"/>
            <w:shd w:val="clear" w:color="auto" w:fill="auto"/>
          </w:tcPr>
          <w:p w14:paraId="5CD8894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  <w:vAlign w:val="bottom"/>
          </w:tcPr>
          <w:p w14:paraId="7A169864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4FE1385A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E3BB0A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  <w:vAlign w:val="bottom"/>
          </w:tcPr>
          <w:p w14:paraId="22F40BD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0776506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0F671F4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5AE8AF7D" w14:textId="77777777" w:rsidTr="00384B1C">
        <w:tc>
          <w:tcPr>
            <w:tcW w:w="9356" w:type="dxa"/>
            <w:gridSpan w:val="5"/>
            <w:shd w:val="clear" w:color="auto" w:fill="auto"/>
          </w:tcPr>
          <w:p w14:paraId="34167738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Pozycja 3</w:t>
            </w:r>
          </w:p>
          <w:p w14:paraId="5CE867F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Klawiatura i  mysz  bezprzewodowa – 4 zestawy</w:t>
            </w:r>
            <w:r w:rsidRPr="005861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122" w:rsidRPr="00586122" w14:paraId="6B667305" w14:textId="77777777" w:rsidTr="00384B1C">
        <w:tc>
          <w:tcPr>
            <w:tcW w:w="2054" w:type="dxa"/>
            <w:shd w:val="clear" w:color="auto" w:fill="auto"/>
          </w:tcPr>
          <w:p w14:paraId="2BA142ED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  <w:vAlign w:val="bottom"/>
          </w:tcPr>
          <w:p w14:paraId="649142E1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Producent: </w:t>
            </w:r>
          </w:p>
          <w:p w14:paraId="33BFA83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14:paraId="5AA48D09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  <w:vAlign w:val="bottom"/>
          </w:tcPr>
          <w:p w14:paraId="75C36A4F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Model/Rodzaj/Typ: </w:t>
            </w:r>
          </w:p>
          <w:p w14:paraId="64D242F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14:paraId="715F2DA1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4E2AB5AA" w14:textId="77777777" w:rsidTr="00384B1C">
        <w:tc>
          <w:tcPr>
            <w:tcW w:w="9356" w:type="dxa"/>
            <w:gridSpan w:val="5"/>
            <w:shd w:val="clear" w:color="auto" w:fill="auto"/>
          </w:tcPr>
          <w:p w14:paraId="545778A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Pozycja 4 </w:t>
            </w:r>
          </w:p>
          <w:p w14:paraId="3ABBB565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Laptop – 4 zestawy</w:t>
            </w:r>
            <w:r w:rsidRPr="005861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122" w:rsidRPr="00586122" w14:paraId="0B9D1698" w14:textId="77777777" w:rsidTr="00384B1C">
        <w:tc>
          <w:tcPr>
            <w:tcW w:w="2054" w:type="dxa"/>
            <w:shd w:val="clear" w:color="auto" w:fill="auto"/>
          </w:tcPr>
          <w:p w14:paraId="578809A8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18E7562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7DE049F6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0826CFD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469BDAE2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6428FA0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0D986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61B2C214" w14:textId="77777777" w:rsidTr="00384B1C">
        <w:tc>
          <w:tcPr>
            <w:tcW w:w="2054" w:type="dxa"/>
            <w:shd w:val="clear" w:color="auto" w:fill="auto"/>
          </w:tcPr>
          <w:p w14:paraId="247870E7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Procesor 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3B9023C9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23B9B601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8811FE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4D26F7A4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6AF73B86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B36191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4B33057B" w14:textId="77777777" w:rsidTr="00384B1C">
        <w:tc>
          <w:tcPr>
            <w:tcW w:w="2054" w:type="dxa"/>
            <w:shd w:val="clear" w:color="auto" w:fill="auto"/>
          </w:tcPr>
          <w:p w14:paraId="21CC6145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Pamięć</w:t>
            </w:r>
          </w:p>
        </w:tc>
        <w:tc>
          <w:tcPr>
            <w:tcW w:w="7302" w:type="dxa"/>
            <w:gridSpan w:val="4"/>
            <w:shd w:val="clear" w:color="auto" w:fill="auto"/>
          </w:tcPr>
          <w:p w14:paraId="38BC4C0A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Wielkość oferowanej pamięci RAM:</w:t>
            </w:r>
          </w:p>
          <w:p w14:paraId="2ABDE969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2B02973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F76BAA5" w14:textId="77777777" w:rsidTr="00384B1C">
        <w:tc>
          <w:tcPr>
            <w:tcW w:w="2054" w:type="dxa"/>
            <w:shd w:val="clear" w:color="auto" w:fill="auto"/>
          </w:tcPr>
          <w:p w14:paraId="7F661E51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Dysk twardy </w:t>
            </w:r>
          </w:p>
        </w:tc>
        <w:tc>
          <w:tcPr>
            <w:tcW w:w="7302" w:type="dxa"/>
            <w:gridSpan w:val="4"/>
            <w:shd w:val="clear" w:color="auto" w:fill="auto"/>
          </w:tcPr>
          <w:p w14:paraId="0BA5F314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Wielkość  i  rozmiar oferowanego dysku:</w:t>
            </w:r>
          </w:p>
          <w:p w14:paraId="786AFE3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A837F0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3415931" w14:textId="77777777" w:rsidTr="00384B1C">
        <w:tc>
          <w:tcPr>
            <w:tcW w:w="2054" w:type="dxa"/>
            <w:shd w:val="clear" w:color="auto" w:fill="auto"/>
          </w:tcPr>
          <w:p w14:paraId="48E31838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System operacyjny </w:t>
            </w:r>
          </w:p>
        </w:tc>
        <w:tc>
          <w:tcPr>
            <w:tcW w:w="7302" w:type="dxa"/>
            <w:gridSpan w:val="4"/>
            <w:shd w:val="clear" w:color="auto" w:fill="auto"/>
          </w:tcPr>
          <w:p w14:paraId="4B24F2BC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oferowanego systemu operacyjnego:</w:t>
            </w:r>
          </w:p>
          <w:p w14:paraId="638100B1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670483CE" w14:textId="77777777" w:rsidR="00586122" w:rsidRPr="00586122" w:rsidRDefault="00586122" w:rsidP="00586122">
            <w:pPr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0192D88E" w14:textId="77777777" w:rsidTr="00384B1C">
        <w:tc>
          <w:tcPr>
            <w:tcW w:w="2054" w:type="dxa"/>
            <w:shd w:val="clear" w:color="auto" w:fill="auto"/>
          </w:tcPr>
          <w:p w14:paraId="6D078118" w14:textId="77777777" w:rsidR="00586122" w:rsidRPr="00586122" w:rsidRDefault="00586122" w:rsidP="00586122">
            <w:pPr>
              <w:ind w:left="32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Modem  GSM 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53F05CD2" w14:textId="77777777" w:rsidR="00586122" w:rsidRPr="00586122" w:rsidRDefault="00586122" w:rsidP="00586122">
            <w:pPr>
              <w:autoSpaceDN w:val="0"/>
              <w:adjustRightInd w:val="0"/>
              <w:ind w:left="143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4725BBBB" w14:textId="77777777" w:rsidR="00586122" w:rsidRPr="00586122" w:rsidRDefault="00586122" w:rsidP="00586122">
            <w:pPr>
              <w:autoSpaceDN w:val="0"/>
              <w:adjustRightInd w:val="0"/>
              <w:ind w:left="143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D9FCDCD" w14:textId="77777777" w:rsidR="00586122" w:rsidRPr="00586122" w:rsidRDefault="00586122" w:rsidP="00586122">
            <w:pPr>
              <w:autoSpaceDN w:val="0"/>
              <w:adjustRightInd w:val="0"/>
              <w:ind w:left="143" w:hanging="143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46A6F548" w14:textId="77777777" w:rsidR="00586122" w:rsidRPr="00586122" w:rsidRDefault="00586122" w:rsidP="00586122">
            <w:pPr>
              <w:autoSpaceDN w:val="0"/>
              <w:adjustRightInd w:val="0"/>
              <w:ind w:left="143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0E1CB3C2" w14:textId="77777777" w:rsidR="00586122" w:rsidRPr="00586122" w:rsidRDefault="00586122" w:rsidP="00586122">
            <w:pPr>
              <w:autoSpaceDN w:val="0"/>
              <w:adjustRightInd w:val="0"/>
              <w:ind w:left="143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28E2D4" w14:textId="77777777" w:rsidR="00586122" w:rsidRPr="00586122" w:rsidRDefault="00586122" w:rsidP="00586122">
            <w:pPr>
              <w:autoSpaceDN w:val="0"/>
              <w:adjustRightInd w:val="0"/>
              <w:ind w:left="143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6E9C54F7" w14:textId="77777777" w:rsidTr="00384B1C">
        <w:trPr>
          <w:trHeight w:val="58"/>
        </w:trPr>
        <w:tc>
          <w:tcPr>
            <w:tcW w:w="9356" w:type="dxa"/>
            <w:gridSpan w:val="5"/>
            <w:shd w:val="clear" w:color="auto" w:fill="auto"/>
          </w:tcPr>
          <w:p w14:paraId="798A64AC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Pozycja 5</w:t>
            </w:r>
          </w:p>
          <w:p w14:paraId="4D451751" w14:textId="77777777" w:rsidR="00586122" w:rsidRPr="00586122" w:rsidRDefault="00586122" w:rsidP="00586122">
            <w:pPr>
              <w:ind w:left="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Tablet – 4 zestawy</w:t>
            </w: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122" w:rsidRPr="00586122" w14:paraId="2184E7E3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7E748010" w14:textId="77777777" w:rsidR="00586122" w:rsidRPr="00586122" w:rsidRDefault="00586122" w:rsidP="00586122">
            <w:pPr>
              <w:ind w:left="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5661DB39" w14:textId="77777777"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143" w:hanging="143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Producent: </w:t>
            </w:r>
          </w:p>
          <w:p w14:paraId="03240BD4" w14:textId="77777777"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143" w:hanging="143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8E669A2" w14:textId="77777777"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143" w:hanging="143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5A6F265F" w14:textId="77777777"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143" w:firstLine="8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751FF608" w14:textId="77777777"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143" w:firstLine="8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62E83D8" w14:textId="77777777" w:rsidR="00586122" w:rsidRPr="00586122" w:rsidRDefault="00586122" w:rsidP="00586122">
            <w:pPr>
              <w:widowControl w:val="0"/>
              <w:autoSpaceDE w:val="0"/>
              <w:autoSpaceDN w:val="0"/>
              <w:adjustRightInd w:val="0"/>
              <w:ind w:left="143" w:firstLine="8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586122" w:rsidRPr="00586122" w14:paraId="3551510A" w14:textId="77777777" w:rsidTr="00384B1C">
        <w:trPr>
          <w:trHeight w:val="58"/>
        </w:trPr>
        <w:tc>
          <w:tcPr>
            <w:tcW w:w="9356" w:type="dxa"/>
            <w:gridSpan w:val="5"/>
            <w:shd w:val="clear" w:color="auto" w:fill="auto"/>
          </w:tcPr>
          <w:p w14:paraId="02C0B0F5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 Zestaw odkurzaczy elektrostatycznych, w skład którego wchodzi:</w:t>
            </w:r>
          </w:p>
        </w:tc>
      </w:tr>
      <w:tr w:rsidR="00586122" w:rsidRPr="00586122" w14:paraId="2AB816C1" w14:textId="77777777" w:rsidTr="00384B1C">
        <w:trPr>
          <w:trHeight w:val="58"/>
        </w:trPr>
        <w:tc>
          <w:tcPr>
            <w:tcW w:w="9356" w:type="dxa"/>
            <w:gridSpan w:val="5"/>
            <w:shd w:val="clear" w:color="auto" w:fill="auto"/>
          </w:tcPr>
          <w:p w14:paraId="0B9EC2A8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Pozycja 1</w:t>
            </w:r>
          </w:p>
          <w:p w14:paraId="649E5F3A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Zestaw odkurzaczy elektrostatycznych – 4 zestawy </w:t>
            </w:r>
          </w:p>
        </w:tc>
      </w:tr>
      <w:tr w:rsidR="00586122" w:rsidRPr="00586122" w14:paraId="27C14B03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734DA60E" w14:textId="77777777" w:rsidR="00586122" w:rsidRPr="00586122" w:rsidRDefault="00586122" w:rsidP="00586122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04E84CEB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5EDB8127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F68E56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gridSpan w:val="2"/>
            <w:shd w:val="clear" w:color="auto" w:fill="auto"/>
          </w:tcPr>
          <w:p w14:paraId="7EBF328F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0803966F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AEC4D1" w14:textId="77777777" w:rsidR="00586122" w:rsidRPr="00586122" w:rsidRDefault="00586122" w:rsidP="00586122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122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</w:tbl>
    <w:p w14:paraId="3D6777B3" w14:textId="77777777" w:rsidR="00586122" w:rsidRPr="00586122" w:rsidRDefault="00586122" w:rsidP="00586122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86122">
        <w:rPr>
          <w:rFonts w:ascii="Calibri" w:eastAsia="Calibri" w:hAnsi="Calibri" w:cs="Calibri"/>
          <w:sz w:val="22"/>
          <w:szCs w:val="22"/>
          <w:lang w:eastAsia="en-US"/>
        </w:rPr>
        <w:t>Oferowane  przez naszą firmę wyposażenie pracowni  Urządzeń  Techniki Komputerowej dla technika informatyka    spełnia wszystkie wymogi  Zamawiającego określone w niniejszym  załączniku  oraz Opisie Przedmiotu Zamówienia.</w:t>
      </w:r>
    </w:p>
    <w:p w14:paraId="4567DE0D" w14:textId="77777777" w:rsidR="00586122" w:rsidRPr="00586122" w:rsidRDefault="00586122" w:rsidP="0058612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86122">
        <w:rPr>
          <w:rFonts w:ascii="Calibri" w:eastAsia="Calibri" w:hAnsi="Calibri"/>
          <w:sz w:val="22"/>
          <w:szCs w:val="22"/>
          <w:lang w:eastAsia="en-US"/>
        </w:rPr>
        <w:t>Sprzęt jest kompletny nie wymagający dodatkowego osprzętu niezbędnego do jego prawidłowego działania i korzystania.</w:t>
      </w:r>
    </w:p>
    <w:p w14:paraId="2B38D46A" w14:textId="10329B81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08451A6" w14:textId="6F3D001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39EB7F" w14:textId="530C248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E139A4" w14:textId="426CF4B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8F4C36E" w14:textId="10FA409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8C6400" w14:textId="03E545F8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DB9F936" w14:textId="329A565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5EF63FB" w14:textId="2BDB713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C94484B" w14:textId="7FA626E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42E8A70" w14:textId="2881B88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915569" w14:textId="4986575D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1D269CB" w14:textId="403176E0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AA38F4" w14:textId="5157D0B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0EEE1C9" w14:textId="5758A5A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ED8A686" w14:textId="58796A3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ECFD2D" w14:textId="52B9737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F8FD7C7" w14:textId="3C55B992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FBCEC6F" w14:textId="4DC7225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7DFA90" w14:textId="5B0249A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1D0F992" w14:textId="4902FE5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E491E6" w14:textId="65BDEEC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27F5543" w14:textId="346C3EC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7B12386" w14:textId="77777777" w:rsidR="008C2EAF" w:rsidRDefault="008C2EAF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CDFF165" w14:textId="363CA568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FA2480B" w14:textId="1FB2AFD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5112094" w14:textId="7777777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87DE90A" w14:textId="77777777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68C03B7" w14:textId="77777777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53A3363" w14:textId="2161F8A1" w:rsidR="00073F5F" w:rsidRDefault="00073F5F" w:rsidP="008E04DB">
      <w:pPr>
        <w:widowControl w:val="0"/>
        <w:suppressAutoHyphens/>
        <w:autoSpaceDE w:val="0"/>
        <w:ind w:left="4140"/>
        <w:jc w:val="right"/>
        <w:rPr>
          <w:b/>
          <w:color w:val="FF0000"/>
          <w:sz w:val="18"/>
          <w:szCs w:val="18"/>
        </w:rPr>
      </w:pPr>
      <w:r w:rsidRPr="008E50C1">
        <w:rPr>
          <w:i/>
          <w:color w:val="FF0000"/>
          <w:sz w:val="18"/>
          <w:szCs w:val="18"/>
          <w:lang w:eastAsia="ar-SA"/>
        </w:rPr>
        <w:lastRenderedPageBreak/>
        <w:t xml:space="preserve">        </w:t>
      </w:r>
      <w:r w:rsidRPr="00F229B8">
        <w:rPr>
          <w:b/>
          <w:sz w:val="18"/>
          <w:szCs w:val="18"/>
        </w:rPr>
        <w:t>Załącznik 1b do SWZ</w:t>
      </w:r>
    </w:p>
    <w:p w14:paraId="5FDE8D0F" w14:textId="77777777" w:rsidR="00F229B8" w:rsidRPr="00641D3C" w:rsidRDefault="00F229B8" w:rsidP="00F229B8"/>
    <w:p w14:paraId="09071A89" w14:textId="77777777" w:rsidR="00F72D4D" w:rsidRPr="00F72D4D" w:rsidRDefault="00F72D4D" w:rsidP="00F72D4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79"/>
        <w:gridCol w:w="3823"/>
      </w:tblGrid>
      <w:tr w:rsidR="00F72D4D" w:rsidRPr="00F72D4D" w14:paraId="5BD4091D" w14:textId="77777777" w:rsidTr="00384B1C">
        <w:trPr>
          <w:trHeight w:val="392"/>
        </w:trPr>
        <w:tc>
          <w:tcPr>
            <w:tcW w:w="9356" w:type="dxa"/>
            <w:gridSpan w:val="3"/>
            <w:shd w:val="clear" w:color="auto" w:fill="auto"/>
          </w:tcPr>
          <w:p w14:paraId="7091C059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228D1A95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Wartość netto: ………………… zł. dla vat 23% </w:t>
            </w:r>
          </w:p>
          <w:p w14:paraId="1A419089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60529968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Wartość brutto: ……………….. zł.</w:t>
            </w:r>
          </w:p>
        </w:tc>
      </w:tr>
      <w:tr w:rsidR="00F72D4D" w:rsidRPr="00F72D4D" w14:paraId="3F5D6784" w14:textId="77777777" w:rsidTr="00384B1C">
        <w:trPr>
          <w:trHeight w:val="392"/>
        </w:trPr>
        <w:tc>
          <w:tcPr>
            <w:tcW w:w="9356" w:type="dxa"/>
            <w:gridSpan w:val="3"/>
            <w:shd w:val="clear" w:color="auto" w:fill="auto"/>
          </w:tcPr>
          <w:p w14:paraId="706E91AC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Część II</w:t>
            </w:r>
          </w:p>
          <w:p w14:paraId="5CD76227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Dostawa tablicy interaktywnej  oraz projektora multimedialnego, która obejmuje: </w:t>
            </w:r>
          </w:p>
          <w:p w14:paraId="4DDD56F2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2D4D" w:rsidRPr="00F72D4D" w14:paraId="5E0D053E" w14:textId="77777777" w:rsidTr="00384B1C">
        <w:trPr>
          <w:trHeight w:val="392"/>
        </w:trPr>
        <w:tc>
          <w:tcPr>
            <w:tcW w:w="9356" w:type="dxa"/>
            <w:gridSpan w:val="3"/>
            <w:shd w:val="clear" w:color="auto" w:fill="auto"/>
          </w:tcPr>
          <w:p w14:paraId="7D59187A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 Zestaw urządzeń  multimedialnych, w skład którego wchodzą:</w:t>
            </w:r>
          </w:p>
        </w:tc>
      </w:tr>
      <w:tr w:rsidR="00F72D4D" w:rsidRPr="00F72D4D" w14:paraId="379D7EC6" w14:textId="77777777" w:rsidTr="00384B1C">
        <w:trPr>
          <w:trHeight w:val="392"/>
        </w:trPr>
        <w:tc>
          <w:tcPr>
            <w:tcW w:w="9356" w:type="dxa"/>
            <w:gridSpan w:val="3"/>
            <w:shd w:val="clear" w:color="auto" w:fill="auto"/>
          </w:tcPr>
          <w:p w14:paraId="348EFE5B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Pozycja 1 </w:t>
            </w:r>
          </w:p>
          <w:p w14:paraId="6CC0B2EF" w14:textId="77777777" w:rsidR="00F72D4D" w:rsidRPr="00F72D4D" w:rsidRDefault="00F72D4D" w:rsidP="00F72D4D">
            <w:pPr>
              <w:tabs>
                <w:tab w:val="left" w:pos="0"/>
              </w:tabs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Tablica interaktywna – 1 zestaw</w:t>
            </w: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2D4D" w:rsidRPr="00F72D4D" w14:paraId="73869AA3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301546D3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3B4ADEC6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42512EC4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7BF111" w14:textId="77777777" w:rsidR="00F72D4D" w:rsidRPr="00F72D4D" w:rsidRDefault="00F72D4D" w:rsidP="00F72D4D">
            <w:pPr>
              <w:autoSpaceDN w:val="0"/>
              <w:adjustRightInd w:val="0"/>
              <w:ind w:left="720" w:hanging="75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10DBE72E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5F40868F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76F44A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F72D4D" w:rsidRPr="00F72D4D" w14:paraId="01094B1B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0DE764AA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Pozycja 2</w:t>
            </w:r>
          </w:p>
          <w:p w14:paraId="010D9492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Projektor multimedialny -– 1 zestaw</w:t>
            </w:r>
          </w:p>
        </w:tc>
      </w:tr>
      <w:tr w:rsidR="00F72D4D" w:rsidRPr="00F72D4D" w14:paraId="372187C9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5C9308C6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0FC48197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00AC2712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638D44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712F5E97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414CB9F2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8652C1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F72D4D" w:rsidRPr="00F72D4D" w14:paraId="0572ED19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1C630369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Pakiet gwarancyjny producenta</w:t>
            </w:r>
          </w:p>
          <w:p w14:paraId="1D86A15F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02" w:type="dxa"/>
            <w:gridSpan w:val="2"/>
            <w:shd w:val="clear" w:color="auto" w:fill="auto"/>
          </w:tcPr>
          <w:p w14:paraId="50E98543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AA4DAF" w14:textId="77777777" w:rsidR="00F72D4D" w:rsidRPr="00F72D4D" w:rsidRDefault="00F72D4D" w:rsidP="00F72D4D">
            <w:pPr>
              <w:autoSpaceDN w:val="0"/>
              <w:adjustRightInd w:val="0"/>
              <w:ind w:left="93" w:hanging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……………………..  lata</w:t>
            </w:r>
          </w:p>
        </w:tc>
      </w:tr>
    </w:tbl>
    <w:p w14:paraId="24FE863D" w14:textId="77777777" w:rsidR="00F72D4D" w:rsidRPr="00F72D4D" w:rsidRDefault="00F72D4D" w:rsidP="00F72D4D">
      <w:pPr>
        <w:rPr>
          <w:rFonts w:ascii="Calibri" w:eastAsia="Calibri" w:hAnsi="Calibri"/>
          <w:bCs/>
          <w:sz w:val="22"/>
          <w:szCs w:val="22"/>
          <w:lang w:eastAsia="en-US"/>
        </w:rPr>
      </w:pPr>
    </w:p>
    <w:p w14:paraId="5370A7CD" w14:textId="77777777" w:rsidR="00F72D4D" w:rsidRPr="00F72D4D" w:rsidRDefault="00F72D4D" w:rsidP="00F72D4D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</w:t>
      </w: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F72D4D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23E254EB" w14:textId="77777777" w:rsidR="00F72D4D" w:rsidRPr="00F72D4D" w:rsidRDefault="00F72D4D" w:rsidP="00F72D4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72D4D">
        <w:rPr>
          <w:rFonts w:ascii="Calibri" w:eastAsia="Calibri" w:hAnsi="Calibri" w:cs="Calibri"/>
          <w:sz w:val="22"/>
          <w:szCs w:val="22"/>
          <w:lang w:eastAsia="en-US"/>
        </w:rPr>
        <w:t>Oferowane  przez naszą firmę wyposażenie pracowni  Urządzeń  Techniki Komputerowej dla technika informatyka    spełnia wszystkie wymogi  Zamawiającego określone w niniejszym  załączniku  oraz Opisie Przedmiotu Zamówienia.</w:t>
      </w:r>
    </w:p>
    <w:p w14:paraId="3CE06EFF" w14:textId="77777777" w:rsidR="00F72D4D" w:rsidRPr="00F72D4D" w:rsidRDefault="00F72D4D" w:rsidP="00F72D4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72D4D">
        <w:rPr>
          <w:rFonts w:ascii="Calibri" w:eastAsia="Calibri" w:hAnsi="Calibri"/>
          <w:sz w:val="22"/>
          <w:szCs w:val="22"/>
          <w:lang w:eastAsia="en-US"/>
        </w:rPr>
        <w:t>Sprzęt jest kompletny nie wymagający dodatkowego osprzętu niezbędnego do jego prawidłowego działania i korzystania.</w:t>
      </w:r>
    </w:p>
    <w:p w14:paraId="5D7D7936" w14:textId="77777777" w:rsidR="00F229B8" w:rsidRDefault="00F229B8" w:rsidP="00F229B8">
      <w:pPr>
        <w:rPr>
          <w:rFonts w:eastAsia="Calibri"/>
          <w:bCs/>
        </w:rPr>
      </w:pPr>
    </w:p>
    <w:p w14:paraId="319FFFC8" w14:textId="77777777" w:rsidR="00F229B8" w:rsidRPr="0033115D" w:rsidRDefault="00F229B8" w:rsidP="00F229B8">
      <w:pPr>
        <w:rPr>
          <w:rFonts w:asciiTheme="minorHAnsi" w:hAnsiTheme="minorHAnsi" w:cstheme="minorHAnsi"/>
          <w:i/>
        </w:rPr>
      </w:pP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  <w:t xml:space="preserve">  </w:t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</w:p>
    <w:p w14:paraId="1FBD21CD" w14:textId="35C66F9E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8B4D871" w14:textId="6CE02AEF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EDC0264" w14:textId="0954A201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ED7B497" w14:textId="0437CF7D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C1F9E96" w14:textId="1413D8D4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58720C10" w14:textId="2A45B3DB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F119D91" w14:textId="71D6A8AD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5311EF5B" w14:textId="72184F4C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9A6FD43" w14:textId="064EC77D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747B937" w14:textId="35992C4D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50455E16" w14:textId="335BD693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5439D24" w14:textId="77777777" w:rsidR="008C2EAF" w:rsidRDefault="008C2EAF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7E5D3B4" w14:textId="06F76601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504EB36" w14:textId="77777777" w:rsidR="00F229B8" w:rsidRDefault="00F229B8" w:rsidP="00F72D4D">
      <w:pPr>
        <w:widowControl w:val="0"/>
        <w:suppressAutoHyphens/>
        <w:autoSpaceDE w:val="0"/>
        <w:rPr>
          <w:i/>
          <w:color w:val="FF0000"/>
          <w:sz w:val="18"/>
          <w:szCs w:val="18"/>
          <w:lang w:eastAsia="ar-SA"/>
        </w:rPr>
      </w:pPr>
    </w:p>
    <w:p w14:paraId="0A518C82" w14:textId="77777777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E577556" w14:textId="77777777" w:rsidR="00F229B8" w:rsidRDefault="00F229B8" w:rsidP="008217E1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22804F3" w14:textId="758805E7" w:rsidR="008217E1" w:rsidRPr="008E50C1" w:rsidRDefault="008217E1" w:rsidP="008217E1">
      <w:pPr>
        <w:widowControl w:val="0"/>
        <w:suppressAutoHyphens/>
        <w:autoSpaceDE w:val="0"/>
        <w:ind w:left="4140"/>
        <w:jc w:val="right"/>
        <w:rPr>
          <w:b/>
          <w:color w:val="FF0000"/>
          <w:sz w:val="18"/>
          <w:szCs w:val="18"/>
        </w:rPr>
      </w:pPr>
      <w:r w:rsidRPr="008E50C1">
        <w:rPr>
          <w:i/>
          <w:color w:val="FF0000"/>
          <w:sz w:val="18"/>
          <w:szCs w:val="18"/>
          <w:lang w:eastAsia="ar-SA"/>
        </w:rPr>
        <w:lastRenderedPageBreak/>
        <w:t xml:space="preserve">        </w:t>
      </w:r>
      <w:r w:rsidRPr="00F229B8">
        <w:rPr>
          <w:b/>
          <w:sz w:val="18"/>
          <w:szCs w:val="18"/>
        </w:rPr>
        <w:t>Załącznik 1c do SWZ</w:t>
      </w:r>
    </w:p>
    <w:p w14:paraId="534507A4" w14:textId="77777777" w:rsidR="002D5013" w:rsidRDefault="002D501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79"/>
        <w:gridCol w:w="3823"/>
      </w:tblGrid>
      <w:tr w:rsidR="00F72D4D" w:rsidRPr="00F72D4D" w14:paraId="68ABA87B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5419AA54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77A82FCE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Wartość netto: ………………… zł. dla vat 23% </w:t>
            </w:r>
          </w:p>
          <w:p w14:paraId="0A3EE322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299C350B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Wartość brutto: ……………….. zł.</w:t>
            </w:r>
          </w:p>
        </w:tc>
      </w:tr>
      <w:tr w:rsidR="00F72D4D" w:rsidRPr="00F72D4D" w14:paraId="58AF5DE1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1C6B6D73" w14:textId="77777777" w:rsidR="00F72D4D" w:rsidRPr="00F72D4D" w:rsidRDefault="00F72D4D" w:rsidP="00F72D4D">
            <w:pPr>
              <w:autoSpaceDN w:val="0"/>
              <w:adjustRightInd w:val="0"/>
              <w:ind w:firstLine="179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Część III </w:t>
            </w:r>
          </w:p>
          <w:p w14:paraId="6052846E" w14:textId="77777777" w:rsidR="00F72D4D" w:rsidRPr="00F72D4D" w:rsidRDefault="00F72D4D" w:rsidP="00F72D4D">
            <w:pPr>
              <w:autoSpaceDN w:val="0"/>
              <w:adjustRightInd w:val="0"/>
              <w:ind w:firstLine="179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Dostawa wyposażenia meblowego, która obejmuje:</w:t>
            </w:r>
          </w:p>
        </w:tc>
      </w:tr>
      <w:tr w:rsidR="00F72D4D" w:rsidRPr="00F72D4D" w14:paraId="639BB287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5AB16C7C" w14:textId="77777777" w:rsidR="00F72D4D" w:rsidRPr="00F72D4D" w:rsidRDefault="00F72D4D" w:rsidP="00F72D4D">
            <w:pPr>
              <w:autoSpaceDN w:val="0"/>
              <w:adjustRightInd w:val="0"/>
              <w:ind w:firstLine="179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 Zestaw mebli, w skład którego wchodzą:  </w:t>
            </w:r>
          </w:p>
        </w:tc>
      </w:tr>
      <w:tr w:rsidR="00F72D4D" w:rsidRPr="00F72D4D" w14:paraId="3339DEB8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71CCAF2" w14:textId="77777777" w:rsidR="00F72D4D" w:rsidRPr="00F72D4D" w:rsidRDefault="00F72D4D" w:rsidP="00F72D4D">
            <w:pPr>
              <w:autoSpaceDN w:val="0"/>
              <w:adjustRightInd w:val="0"/>
              <w:ind w:firstLine="179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Pozycja 1</w:t>
            </w:r>
          </w:p>
          <w:p w14:paraId="56A280F3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Biurko komputerowe – 4 zestawy</w:t>
            </w:r>
          </w:p>
        </w:tc>
      </w:tr>
      <w:tr w:rsidR="00F72D4D" w:rsidRPr="00F72D4D" w14:paraId="7C191584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4E21F6A9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0800859E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1712B82C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30252F" w14:textId="77777777" w:rsidR="00F72D4D" w:rsidRPr="00F72D4D" w:rsidRDefault="00F72D4D" w:rsidP="00F72D4D">
            <w:pPr>
              <w:autoSpaceDN w:val="0"/>
              <w:adjustRightInd w:val="0"/>
              <w:ind w:left="720" w:hanging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060F5492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152C0603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EF5191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F72D4D" w:rsidRPr="00F72D4D" w14:paraId="2C3FE930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95B7418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Pozycja 2 </w:t>
            </w:r>
          </w:p>
          <w:p w14:paraId="7481A265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Krzesło komputerowe – 4 zestawy </w:t>
            </w:r>
          </w:p>
        </w:tc>
      </w:tr>
      <w:tr w:rsidR="00F72D4D" w:rsidRPr="00F72D4D" w14:paraId="5EDCB35B" w14:textId="77777777" w:rsidTr="00384B1C">
        <w:trPr>
          <w:trHeight w:val="128"/>
        </w:trPr>
        <w:tc>
          <w:tcPr>
            <w:tcW w:w="2054" w:type="dxa"/>
            <w:shd w:val="clear" w:color="auto" w:fill="auto"/>
          </w:tcPr>
          <w:p w14:paraId="2AE1B0E1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2F4B646E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7A58AEBE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34A69C" w14:textId="77777777" w:rsidR="00F72D4D" w:rsidRPr="00F72D4D" w:rsidRDefault="00F72D4D" w:rsidP="00F72D4D">
            <w:pPr>
              <w:autoSpaceDN w:val="0"/>
              <w:adjustRightInd w:val="0"/>
              <w:ind w:left="720" w:hanging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79E8849D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683461FC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9FF091" w14:textId="77777777" w:rsidR="00F72D4D" w:rsidRPr="00F72D4D" w:rsidRDefault="00F72D4D" w:rsidP="00F72D4D">
            <w:pPr>
              <w:autoSpaceDN w:val="0"/>
              <w:adjustRightInd w:val="0"/>
              <w:ind w:left="720" w:hanging="62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F72D4D" w:rsidRPr="00F72D4D" w14:paraId="5F8C73BE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53D98B3D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Pozycja 3 </w:t>
            </w:r>
          </w:p>
          <w:p w14:paraId="5BBF938D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Biurko komputerowe nauczyciela – 1 zestaw </w:t>
            </w:r>
          </w:p>
        </w:tc>
      </w:tr>
      <w:tr w:rsidR="00F72D4D" w:rsidRPr="00F72D4D" w14:paraId="789218F9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2A4132F7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14:paraId="224CF9A3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7E1195C3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AB58D9" w14:textId="77777777" w:rsidR="00F72D4D" w:rsidRPr="00F72D4D" w:rsidRDefault="00F72D4D" w:rsidP="00F72D4D">
            <w:pPr>
              <w:autoSpaceDN w:val="0"/>
              <w:adjustRightInd w:val="0"/>
              <w:ind w:left="93" w:hanging="12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5F7C2BCF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39A9A022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70FC76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F72D4D" w:rsidRPr="00F72D4D" w14:paraId="1A64C691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17D50E0F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Pozycja 4 </w:t>
            </w:r>
          </w:p>
          <w:p w14:paraId="638903D4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Fotel komputerowy – 1 zestaw</w:t>
            </w: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2D4D" w:rsidRPr="00F72D4D" w14:paraId="7E81EF70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27226765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6DE54270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0F32BE19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8B37EDA" w14:textId="77777777" w:rsidR="00F72D4D" w:rsidRPr="00F72D4D" w:rsidRDefault="00F72D4D" w:rsidP="00F72D4D">
            <w:pPr>
              <w:autoSpaceDN w:val="0"/>
              <w:adjustRightInd w:val="0"/>
              <w:ind w:left="93" w:hanging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09164CC3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378B86F8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C59F6C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F72D4D" w:rsidRPr="00F72D4D" w14:paraId="50CB3970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59CB899B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Pozycja  5 </w:t>
            </w:r>
          </w:p>
          <w:p w14:paraId="706AEB21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Szafa dwu drzwiowa – 2 zestawy</w:t>
            </w: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2D4D" w:rsidRPr="00F72D4D" w14:paraId="5E8A068F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1F675F9F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5BCC19BF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40049D10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0A3F24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0024F0C5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24355AE2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EC551D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  <w:tr w:rsidR="00F72D4D" w:rsidRPr="00F72D4D" w14:paraId="522909F3" w14:textId="77777777" w:rsidTr="00384B1C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702A91A9" w14:textId="77777777" w:rsidR="00F72D4D" w:rsidRPr="00F72D4D" w:rsidRDefault="00F72D4D" w:rsidP="00F72D4D">
            <w:pPr>
              <w:autoSpaceDN w:val="0"/>
              <w:adjustRightInd w:val="0"/>
              <w:ind w:left="93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Pozycja 6</w:t>
            </w:r>
          </w:p>
          <w:p w14:paraId="2C22E7F2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Szafa pancerna</w:t>
            </w: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72D4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-1 zestaw</w:t>
            </w: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2D4D" w:rsidRPr="00F72D4D" w14:paraId="2C6FCAC6" w14:textId="77777777" w:rsidTr="00384B1C">
        <w:trPr>
          <w:trHeight w:val="58"/>
        </w:trPr>
        <w:tc>
          <w:tcPr>
            <w:tcW w:w="2054" w:type="dxa"/>
            <w:shd w:val="clear" w:color="auto" w:fill="auto"/>
          </w:tcPr>
          <w:p w14:paraId="0B6FA3B8" w14:textId="77777777" w:rsidR="00F72D4D" w:rsidRPr="00F72D4D" w:rsidRDefault="00F72D4D" w:rsidP="00F72D4D">
            <w:pPr>
              <w:ind w:left="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54E887A9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Producent: </w:t>
            </w:r>
          </w:p>
          <w:p w14:paraId="77A9329C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07912B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0A58FA43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Model/Rodzaj/Typ: </w:t>
            </w:r>
          </w:p>
          <w:p w14:paraId="12859570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C2ACE6" w14:textId="77777777" w:rsidR="00F72D4D" w:rsidRPr="00F72D4D" w:rsidRDefault="00F72D4D" w:rsidP="00F72D4D">
            <w:pPr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2D4D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-------------------------------------------</w:t>
            </w:r>
          </w:p>
        </w:tc>
      </w:tr>
    </w:tbl>
    <w:p w14:paraId="57C2D1E3" w14:textId="77777777" w:rsidR="00F72D4D" w:rsidRPr="00F72D4D" w:rsidRDefault="00F72D4D" w:rsidP="00F72D4D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72D4D">
        <w:rPr>
          <w:rFonts w:ascii="Calibri" w:eastAsia="Calibri" w:hAnsi="Calibri" w:cs="Calibri"/>
          <w:sz w:val="22"/>
          <w:szCs w:val="22"/>
          <w:lang w:eastAsia="en-US"/>
        </w:rPr>
        <w:t>Oferowane  przez naszą firmę wyposażenie pracowni  Urządzeń  Techniki Komputerowej dla technika informatyka    spełnia wszystkie wymogi  Zamawiającego określone w niniejszym  załączniku  oraz Opisie Przedmiotu Zamówienia.</w:t>
      </w:r>
    </w:p>
    <w:p w14:paraId="67FAE800" w14:textId="77777777" w:rsidR="00F72D4D" w:rsidRPr="00F72D4D" w:rsidRDefault="00F72D4D" w:rsidP="00F72D4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72D4D">
        <w:rPr>
          <w:rFonts w:ascii="Calibri" w:eastAsia="Calibri" w:hAnsi="Calibri"/>
          <w:sz w:val="22"/>
          <w:szCs w:val="22"/>
          <w:lang w:eastAsia="en-US"/>
        </w:rPr>
        <w:t>Sprzęt jest kompletny nie wymagający dodatkowego osprzętu niezbędnego do jego prawidłowego działania i  korzystania.</w:t>
      </w:r>
    </w:p>
    <w:p w14:paraId="755A04A2" w14:textId="77777777" w:rsidR="00F72D4D" w:rsidRDefault="00F72D4D" w:rsidP="003B56F2">
      <w:pPr>
        <w:spacing w:line="276" w:lineRule="auto"/>
        <w:jc w:val="right"/>
        <w:rPr>
          <w:rFonts w:eastAsia="Calibri" w:cs="Calibri"/>
        </w:rPr>
      </w:pPr>
    </w:p>
    <w:p w14:paraId="10342ACF" w14:textId="77777777" w:rsidR="00F72D4D" w:rsidRDefault="00F72D4D" w:rsidP="003B56F2">
      <w:pPr>
        <w:spacing w:line="276" w:lineRule="auto"/>
        <w:jc w:val="right"/>
        <w:rPr>
          <w:rFonts w:eastAsia="Calibri" w:cs="Calibri"/>
        </w:rPr>
      </w:pPr>
    </w:p>
    <w:p w14:paraId="4B6DAC1A" w14:textId="2E83C548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6524026" w14:textId="77777777" w:rsidR="008E50C1" w:rsidRPr="008E50C1" w:rsidRDefault="00FA599C" w:rsidP="008E50C1">
      <w:pPr>
        <w:tabs>
          <w:tab w:val="left" w:pos="0"/>
        </w:tabs>
        <w:spacing w:line="276" w:lineRule="auto"/>
        <w:jc w:val="center"/>
        <w:rPr>
          <w:b/>
          <w:bCs/>
          <w:sz w:val="24"/>
        </w:rPr>
      </w:pPr>
      <w:r w:rsidRPr="00FA599C">
        <w:rPr>
          <w:b/>
          <w:bCs/>
          <w:sz w:val="22"/>
          <w:szCs w:val="21"/>
        </w:rPr>
        <w:t>„</w:t>
      </w:r>
      <w:r w:rsidR="008E50C1" w:rsidRPr="008E50C1">
        <w:rPr>
          <w:b/>
          <w:bCs/>
          <w:sz w:val="24"/>
        </w:rPr>
        <w:t xml:space="preserve">Wyposażenie pracowni Urządzeń Techniki Komputerowej dla technika informatyka w Zespole Szkół nr 9 w Jastrzębiu-Zdroju w ramach </w:t>
      </w:r>
    </w:p>
    <w:p w14:paraId="64FBC696" w14:textId="3C73B17F" w:rsidR="00FA599C" w:rsidRDefault="008E50C1" w:rsidP="008E50C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8E50C1">
        <w:rPr>
          <w:b/>
          <w:bCs/>
          <w:sz w:val="24"/>
        </w:rPr>
        <w:t>projektu Profesjonalne pracownie 3</w:t>
      </w:r>
      <w:r w:rsidR="00FA599C" w:rsidRPr="00FA599C">
        <w:rPr>
          <w:b/>
          <w:bCs/>
          <w:sz w:val="22"/>
          <w:szCs w:val="21"/>
        </w:rPr>
        <w:t>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101BCFB3" w14:textId="77777777" w:rsidR="00211881" w:rsidRPr="0071716F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15C678B6" w:rsidR="00AB4662" w:rsidRPr="00A52615" w:rsidRDefault="003962F2" w:rsidP="00A52615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426"/>
        <w:jc w:val="both"/>
        <w:rPr>
          <w:b/>
          <w:bCs/>
          <w:sz w:val="22"/>
          <w:szCs w:val="22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</w:t>
      </w:r>
      <w:r w:rsidR="003D2066" w:rsidRPr="00A52615">
        <w:rPr>
          <w:kern w:val="1"/>
          <w:sz w:val="22"/>
          <w:szCs w:val="22"/>
          <w:lang w:eastAsia="ar-SA"/>
        </w:rPr>
        <w:t>.</w:t>
      </w:r>
      <w:r w:rsidR="00FB4722" w:rsidRPr="00A52615">
        <w:rPr>
          <w:b/>
          <w:bCs/>
          <w:sz w:val="22"/>
          <w:szCs w:val="22"/>
        </w:rPr>
        <w:t xml:space="preserve"> </w:t>
      </w:r>
      <w:bookmarkStart w:id="3" w:name="_Hlk111795065"/>
      <w:r w:rsidR="00FB4722" w:rsidRPr="00A52615">
        <w:rPr>
          <w:b/>
          <w:bCs/>
          <w:sz w:val="22"/>
          <w:szCs w:val="22"/>
        </w:rPr>
        <w:t>„</w:t>
      </w:r>
      <w:r w:rsidR="00A52615" w:rsidRPr="00A52615">
        <w:rPr>
          <w:b/>
          <w:bCs/>
          <w:sz w:val="22"/>
          <w:szCs w:val="22"/>
        </w:rPr>
        <w:t>Wyposażenie pracowni Urządzeń Techniki Komputerowej dla technika informatyka w Zespole Szkół nr 9 w Jastrzębiu-Zdroju w ramach projektu Profesjonalne pracownie 3</w:t>
      </w:r>
      <w:r w:rsidR="00FB4722" w:rsidRPr="00A52615">
        <w:rPr>
          <w:b/>
          <w:bCs/>
          <w:sz w:val="22"/>
          <w:szCs w:val="22"/>
        </w:rPr>
        <w:t>”</w:t>
      </w:r>
      <w:bookmarkEnd w:id="3"/>
      <w:r w:rsidR="00FA599C" w:rsidRPr="00A52615">
        <w:rPr>
          <w:b/>
          <w:bCs/>
          <w:sz w:val="22"/>
          <w:szCs w:val="22"/>
        </w:rPr>
        <w:t xml:space="preserve"> </w:t>
      </w:r>
      <w:r w:rsidRPr="00A52615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52615">
        <w:rPr>
          <w:kern w:val="1"/>
          <w:sz w:val="22"/>
          <w:szCs w:val="22"/>
          <w:lang w:eastAsia="ar-SA"/>
        </w:rPr>
        <w:t xml:space="preserve"> </w:t>
      </w:r>
      <w:r w:rsidR="0039708A" w:rsidRPr="00A52615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52615">
        <w:rPr>
          <w:kern w:val="1"/>
          <w:sz w:val="22"/>
          <w:szCs w:val="22"/>
          <w:lang w:eastAsia="ar-SA"/>
        </w:rPr>
        <w:t xml:space="preserve">w sprawie </w:t>
      </w:r>
      <w:r w:rsidRPr="00A52615">
        <w:rPr>
          <w:kern w:val="1"/>
          <w:sz w:val="22"/>
          <w:szCs w:val="22"/>
          <w:lang w:eastAsia="ar-SA"/>
        </w:rPr>
        <w:t>zamówienia publicznego</w:t>
      </w:r>
      <w:r w:rsidR="004A0F94" w:rsidRPr="00A52615">
        <w:rPr>
          <w:kern w:val="1"/>
          <w:sz w:val="22"/>
          <w:szCs w:val="22"/>
          <w:lang w:eastAsia="ar-SA"/>
        </w:rPr>
        <w:t>;</w:t>
      </w:r>
    </w:p>
    <w:p w14:paraId="752AD6E4" w14:textId="6AAC62F4" w:rsidR="003962F2" w:rsidRPr="00A52615" w:rsidRDefault="003962F2" w:rsidP="00A52615">
      <w:pPr>
        <w:pStyle w:val="Akapitzlist"/>
        <w:numPr>
          <w:ilvl w:val="1"/>
          <w:numId w:val="18"/>
        </w:numPr>
        <w:tabs>
          <w:tab w:val="clear" w:pos="1440"/>
        </w:tabs>
        <w:spacing w:before="120" w:after="120"/>
        <w:ind w:left="426"/>
        <w:jc w:val="both"/>
        <w:rPr>
          <w:b/>
          <w:bCs/>
        </w:rPr>
      </w:pPr>
      <w:r w:rsidRPr="00A52615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52615">
        <w:rPr>
          <w:kern w:val="1"/>
          <w:sz w:val="22"/>
          <w:szCs w:val="22"/>
          <w:lang w:eastAsia="ar-SA"/>
        </w:rPr>
        <w:t xml:space="preserve">pn. </w:t>
      </w:r>
      <w:r w:rsidR="00BE1907" w:rsidRPr="00A52615">
        <w:rPr>
          <w:b/>
          <w:bCs/>
          <w:sz w:val="22"/>
          <w:szCs w:val="22"/>
        </w:rPr>
        <w:t>„</w:t>
      </w:r>
      <w:r w:rsidR="00A52615" w:rsidRPr="00A52615">
        <w:rPr>
          <w:b/>
          <w:bCs/>
          <w:sz w:val="22"/>
          <w:szCs w:val="22"/>
        </w:rPr>
        <w:t>Wyposażenie pracowni Urządzeń Techniki Komputerowej dla technika informatyka w Zespole Szkół nr 9 w Jastrzębiu-Zdroju w ramach projektu Profesjonalne pracownie 3</w:t>
      </w:r>
      <w:r w:rsidR="00BE1907" w:rsidRPr="00A52615">
        <w:rPr>
          <w:b/>
          <w:bCs/>
          <w:sz w:val="22"/>
          <w:szCs w:val="22"/>
        </w:rPr>
        <w:t xml:space="preserve">” </w:t>
      </w:r>
      <w:r w:rsidRPr="00A52615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69C5A588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0326CE" w:rsidRDefault="000326CE">
      <w:r>
        <w:separator/>
      </w:r>
    </w:p>
  </w:endnote>
  <w:endnote w:type="continuationSeparator" w:id="0">
    <w:p w14:paraId="4EC1CF6A" w14:textId="77777777" w:rsidR="000326CE" w:rsidRDefault="0003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0326CE" w:rsidRDefault="000326C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326CE" w:rsidRDefault="00032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0326CE" w:rsidRDefault="000326C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0326CE" w:rsidRDefault="0003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0326CE" w:rsidRDefault="000326CE">
      <w:r>
        <w:separator/>
      </w:r>
    </w:p>
  </w:footnote>
  <w:footnote w:type="continuationSeparator" w:id="0">
    <w:p w14:paraId="1087B18C" w14:textId="77777777" w:rsidR="000326CE" w:rsidRDefault="0003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0326CE" w:rsidRDefault="000326CE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0326CE" w:rsidRDefault="000326CE" w:rsidP="001B4F75">
    <w:pPr>
      <w:pStyle w:val="Nagwek"/>
      <w:jc w:val="right"/>
      <w:rPr>
        <w:sz w:val="20"/>
        <w:szCs w:val="18"/>
        <w:lang w:val="pl-PL"/>
      </w:rPr>
    </w:pPr>
  </w:p>
  <w:p w14:paraId="269427D1" w14:textId="1C92C049" w:rsidR="000326CE" w:rsidRDefault="000326CE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1.9.2023</w:t>
    </w:r>
  </w:p>
  <w:p w14:paraId="24DB8C13" w14:textId="77777777" w:rsidR="000326CE" w:rsidRPr="00802663" w:rsidRDefault="000326C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0326CE" w:rsidRPr="00EC70A8" w:rsidRDefault="000326C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6A582C"/>
    <w:multiLevelType w:val="hybridMultilevel"/>
    <w:tmpl w:val="97C62378"/>
    <w:lvl w:ilvl="0" w:tplc="04150001">
      <w:start w:val="1"/>
      <w:numFmt w:val="bullet"/>
      <w:lvlText w:val=""/>
      <w:lvlJc w:val="left"/>
      <w:pPr>
        <w:ind w:left="-5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BB71042"/>
    <w:multiLevelType w:val="hybridMultilevel"/>
    <w:tmpl w:val="CC60F4E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BCB2BE9"/>
    <w:multiLevelType w:val="hybridMultilevel"/>
    <w:tmpl w:val="952E6B8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1001BE"/>
    <w:multiLevelType w:val="hybridMultilevel"/>
    <w:tmpl w:val="6E6A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D6643C1"/>
    <w:multiLevelType w:val="hybridMultilevel"/>
    <w:tmpl w:val="6D6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31B88"/>
    <w:multiLevelType w:val="hybridMultilevel"/>
    <w:tmpl w:val="D6B4502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96E12"/>
    <w:multiLevelType w:val="hybridMultilevel"/>
    <w:tmpl w:val="76C2507E"/>
    <w:lvl w:ilvl="0" w:tplc="AA9E1D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2E4C32"/>
    <w:multiLevelType w:val="hybridMultilevel"/>
    <w:tmpl w:val="85E8ADB8"/>
    <w:lvl w:ilvl="0" w:tplc="5CF6B72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372DEE"/>
    <w:multiLevelType w:val="hybridMultilevel"/>
    <w:tmpl w:val="DA266C1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6F48D5"/>
    <w:multiLevelType w:val="hybridMultilevel"/>
    <w:tmpl w:val="C7B4E5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6E212A"/>
    <w:multiLevelType w:val="hybridMultilevel"/>
    <w:tmpl w:val="0A78DD4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6B40C4"/>
    <w:multiLevelType w:val="hybridMultilevel"/>
    <w:tmpl w:val="C332C92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2E088A"/>
    <w:multiLevelType w:val="hybridMultilevel"/>
    <w:tmpl w:val="7E9CC34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981FB2"/>
    <w:multiLevelType w:val="hybridMultilevel"/>
    <w:tmpl w:val="E168D682"/>
    <w:lvl w:ilvl="0" w:tplc="CE5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D05592D"/>
    <w:multiLevelType w:val="multilevel"/>
    <w:tmpl w:val="09E876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E48491A"/>
    <w:multiLevelType w:val="hybridMultilevel"/>
    <w:tmpl w:val="7B46AEB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7D65982"/>
    <w:multiLevelType w:val="hybridMultilevel"/>
    <w:tmpl w:val="4ACA8446"/>
    <w:lvl w:ilvl="0" w:tplc="8C3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8E9012B"/>
    <w:multiLevelType w:val="hybridMultilevel"/>
    <w:tmpl w:val="01881F7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C3319E"/>
    <w:multiLevelType w:val="hybridMultilevel"/>
    <w:tmpl w:val="63FC149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080AA9"/>
    <w:multiLevelType w:val="hybridMultilevel"/>
    <w:tmpl w:val="27B263C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756A34"/>
    <w:multiLevelType w:val="hybridMultilevel"/>
    <w:tmpl w:val="CEA8B1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62230B"/>
    <w:multiLevelType w:val="hybridMultilevel"/>
    <w:tmpl w:val="2B1AED6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7" w15:restartNumberingAfterBreak="0">
    <w:nsid w:val="4E234BDB"/>
    <w:multiLevelType w:val="hybridMultilevel"/>
    <w:tmpl w:val="B7B2CB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E05D66"/>
    <w:multiLevelType w:val="hybridMultilevel"/>
    <w:tmpl w:val="AC0CC7E2"/>
    <w:lvl w:ilvl="0" w:tplc="929E28E8">
      <w:start w:val="1"/>
      <w:numFmt w:val="lowerLetter"/>
      <w:lvlText w:val="%1)"/>
      <w:lvlJc w:val="left"/>
      <w:pPr>
        <w:ind w:left="717" w:hanging="360"/>
      </w:pPr>
      <w:rPr>
        <w:rFonts w:eastAsia="Times New Roman" w:cs="Calibri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0" w15:restartNumberingAfterBreak="0">
    <w:nsid w:val="54FC00FA"/>
    <w:multiLevelType w:val="hybridMultilevel"/>
    <w:tmpl w:val="A1E079B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36963"/>
    <w:multiLevelType w:val="hybridMultilevel"/>
    <w:tmpl w:val="92C63D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EEC5C87"/>
    <w:multiLevelType w:val="hybridMultilevel"/>
    <w:tmpl w:val="E31E8E62"/>
    <w:lvl w:ilvl="0" w:tplc="DBE43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1909CA"/>
    <w:multiLevelType w:val="hybridMultilevel"/>
    <w:tmpl w:val="8DD47B8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606548"/>
    <w:multiLevelType w:val="multilevel"/>
    <w:tmpl w:val="22F4581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6E3E138C"/>
    <w:multiLevelType w:val="hybridMultilevel"/>
    <w:tmpl w:val="3F8E88A0"/>
    <w:lvl w:ilvl="0" w:tplc="32344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E517669"/>
    <w:multiLevelType w:val="hybridMultilevel"/>
    <w:tmpl w:val="D0C6BD9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C94E6B"/>
    <w:multiLevelType w:val="hybridMultilevel"/>
    <w:tmpl w:val="45960F0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8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0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270074"/>
    <w:multiLevelType w:val="hybridMultilevel"/>
    <w:tmpl w:val="3B523E3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07"/>
  </w:num>
  <w:num w:numId="4">
    <w:abstractNumId w:val="54"/>
  </w:num>
  <w:num w:numId="5">
    <w:abstractNumId w:val="86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3"/>
  </w:num>
  <w:num w:numId="9">
    <w:abstractNumId w:val="91"/>
  </w:num>
  <w:num w:numId="10">
    <w:abstractNumId w:val="82"/>
  </w:num>
  <w:num w:numId="11">
    <w:abstractNumId w:val="43"/>
  </w:num>
  <w:num w:numId="12">
    <w:abstractNumId w:val="37"/>
  </w:num>
  <w:num w:numId="13">
    <w:abstractNumId w:val="79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8"/>
  </w:num>
  <w:num w:numId="19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69"/>
  </w:num>
  <w:num w:numId="22">
    <w:abstractNumId w:val="85"/>
  </w:num>
  <w:num w:numId="23">
    <w:abstractNumId w:val="68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</w:num>
  <w:num w:numId="26">
    <w:abstractNumId w:val="100"/>
  </w:num>
  <w:num w:numId="27">
    <w:abstractNumId w:val="72"/>
  </w:num>
  <w:num w:numId="28">
    <w:abstractNumId w:val="44"/>
  </w:num>
  <w:num w:numId="29">
    <w:abstractNumId w:val="34"/>
  </w:num>
  <w:num w:numId="30">
    <w:abstractNumId w:val="35"/>
  </w:num>
  <w:num w:numId="31">
    <w:abstractNumId w:val="25"/>
  </w:num>
  <w:num w:numId="32">
    <w:abstractNumId w:val="105"/>
  </w:num>
  <w:num w:numId="33">
    <w:abstractNumId w:val="59"/>
  </w:num>
  <w:num w:numId="34">
    <w:abstractNumId w:val="31"/>
  </w:num>
  <w:num w:numId="35">
    <w:abstractNumId w:val="84"/>
  </w:num>
  <w:num w:numId="36">
    <w:abstractNumId w:val="101"/>
  </w:num>
  <w:num w:numId="37">
    <w:abstractNumId w:val="75"/>
  </w:num>
  <w:num w:numId="38">
    <w:abstractNumId w:val="98"/>
  </w:num>
  <w:num w:numId="39">
    <w:abstractNumId w:val="30"/>
  </w:num>
  <w:num w:numId="40">
    <w:abstractNumId w:val="103"/>
  </w:num>
  <w:num w:numId="41">
    <w:abstractNumId w:val="52"/>
  </w:num>
  <w:num w:numId="42">
    <w:abstractNumId w:val="17"/>
  </w:num>
  <w:num w:numId="43">
    <w:abstractNumId w:val="33"/>
  </w:num>
  <w:num w:numId="44">
    <w:abstractNumId w:val="74"/>
  </w:num>
  <w:num w:numId="45">
    <w:abstractNumId w:val="81"/>
  </w:num>
  <w:num w:numId="46">
    <w:abstractNumId w:val="67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6"/>
  </w:num>
  <w:num w:numId="51">
    <w:abstractNumId w:val="51"/>
  </w:num>
  <w:num w:numId="52">
    <w:abstractNumId w:val="66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</w:num>
  <w:num w:numId="55">
    <w:abstractNumId w:val="95"/>
  </w:num>
  <w:num w:numId="56">
    <w:abstractNumId w:val="88"/>
  </w:num>
  <w:num w:numId="57">
    <w:abstractNumId w:val="39"/>
  </w:num>
  <w:num w:numId="58">
    <w:abstractNumId w:val="50"/>
  </w:num>
  <w:num w:numId="59">
    <w:abstractNumId w:val="77"/>
  </w:num>
  <w:num w:numId="60">
    <w:abstractNumId w:val="64"/>
  </w:num>
  <w:num w:numId="61">
    <w:abstractNumId w:val="38"/>
  </w:num>
  <w:num w:numId="62">
    <w:abstractNumId w:val="102"/>
  </w:num>
  <w:num w:numId="63">
    <w:abstractNumId w:val="46"/>
  </w:num>
  <w:num w:numId="64">
    <w:abstractNumId w:val="83"/>
  </w:num>
  <w:num w:numId="65">
    <w:abstractNumId w:val="94"/>
  </w:num>
  <w:num w:numId="66">
    <w:abstractNumId w:val="45"/>
  </w:num>
  <w:num w:numId="67">
    <w:abstractNumId w:val="16"/>
  </w:num>
  <w:num w:numId="68">
    <w:abstractNumId w:val="49"/>
  </w:num>
  <w:num w:numId="69">
    <w:abstractNumId w:val="76"/>
  </w:num>
  <w:num w:numId="70">
    <w:abstractNumId w:val="47"/>
  </w:num>
  <w:num w:numId="71">
    <w:abstractNumId w:val="96"/>
  </w:num>
  <w:num w:numId="72">
    <w:abstractNumId w:val="61"/>
  </w:num>
  <w:num w:numId="73">
    <w:abstractNumId w:val="57"/>
  </w:num>
  <w:num w:numId="74">
    <w:abstractNumId w:val="65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</w:num>
  <w:num w:numId="85">
    <w:abstractNumId w:val="97"/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80"/>
  </w:num>
  <w:num w:numId="92">
    <w:abstractNumId w:val="29"/>
  </w:num>
  <w:num w:numId="93">
    <w:abstractNumId w:val="70"/>
  </w:num>
  <w:num w:numId="94">
    <w:abstractNumId w:val="60"/>
  </w:num>
  <w:num w:numId="95">
    <w:abstractNumId w:val="20"/>
  </w:num>
  <w:num w:numId="96">
    <w:abstractNumId w:val="22"/>
  </w:num>
  <w:num w:numId="97">
    <w:abstractNumId w:val="28"/>
  </w:num>
  <w:num w:numId="98">
    <w:abstractNumId w:val="78"/>
  </w:num>
  <w:num w:numId="99">
    <w:abstractNumId w:val="26"/>
  </w:num>
  <w:num w:numId="100">
    <w:abstractNumId w:val="18"/>
  </w:num>
  <w:num w:numId="101">
    <w:abstractNumId w:val="9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2B94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6CE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484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2F8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D7668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7B1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081"/>
    <w:rsid w:val="001C12CC"/>
    <w:rsid w:val="001C1620"/>
    <w:rsid w:val="001C1981"/>
    <w:rsid w:val="001C2954"/>
    <w:rsid w:val="001C2F61"/>
    <w:rsid w:val="001C3126"/>
    <w:rsid w:val="001C4886"/>
    <w:rsid w:val="001C54C8"/>
    <w:rsid w:val="001C586A"/>
    <w:rsid w:val="001C6228"/>
    <w:rsid w:val="001C631D"/>
    <w:rsid w:val="001C6571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E5A0F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710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2F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3164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013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538"/>
    <w:rsid w:val="002F1A09"/>
    <w:rsid w:val="002F1CA5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6DD9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9F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207"/>
    <w:rsid w:val="00381243"/>
    <w:rsid w:val="00381413"/>
    <w:rsid w:val="00381DD1"/>
    <w:rsid w:val="00383F0C"/>
    <w:rsid w:val="00384A1C"/>
    <w:rsid w:val="00384A68"/>
    <w:rsid w:val="00384A75"/>
    <w:rsid w:val="00384B1C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4E57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4E3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004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1EC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BB4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5F37"/>
    <w:rsid w:val="00456C21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36FA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CF6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95E"/>
    <w:rsid w:val="004B5E5D"/>
    <w:rsid w:val="004B62BF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1D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C26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C6F"/>
    <w:rsid w:val="0055262E"/>
    <w:rsid w:val="0055271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41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122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0F2C"/>
    <w:rsid w:val="005A10E4"/>
    <w:rsid w:val="005A15D1"/>
    <w:rsid w:val="005A17A4"/>
    <w:rsid w:val="005A3486"/>
    <w:rsid w:val="005A385D"/>
    <w:rsid w:val="005A3A62"/>
    <w:rsid w:val="005A3FA4"/>
    <w:rsid w:val="005A40A5"/>
    <w:rsid w:val="005A4BD4"/>
    <w:rsid w:val="005A5187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39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653"/>
    <w:rsid w:val="00611A9E"/>
    <w:rsid w:val="006121F2"/>
    <w:rsid w:val="006123E4"/>
    <w:rsid w:val="006132CD"/>
    <w:rsid w:val="00614DC5"/>
    <w:rsid w:val="00614F52"/>
    <w:rsid w:val="0061638E"/>
    <w:rsid w:val="006177EF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626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363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175C8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78E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7FC"/>
    <w:rsid w:val="00761AC4"/>
    <w:rsid w:val="007627B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5A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18F7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E52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37DE3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824"/>
    <w:rsid w:val="00872E59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2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2EAF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739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0C1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5DD1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482"/>
    <w:rsid w:val="00997C2E"/>
    <w:rsid w:val="00997D9D"/>
    <w:rsid w:val="00997E9C"/>
    <w:rsid w:val="00997F57"/>
    <w:rsid w:val="009A01B8"/>
    <w:rsid w:val="009A21A6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66AC"/>
    <w:rsid w:val="009B673F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3D5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1CB5"/>
    <w:rsid w:val="00A42925"/>
    <w:rsid w:val="00A42D76"/>
    <w:rsid w:val="00A42FCA"/>
    <w:rsid w:val="00A43A1D"/>
    <w:rsid w:val="00A4435D"/>
    <w:rsid w:val="00A44D41"/>
    <w:rsid w:val="00A44FEA"/>
    <w:rsid w:val="00A4523B"/>
    <w:rsid w:val="00A458C1"/>
    <w:rsid w:val="00A45D03"/>
    <w:rsid w:val="00A45E2F"/>
    <w:rsid w:val="00A460E1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27"/>
    <w:rsid w:val="00A511DF"/>
    <w:rsid w:val="00A51B8B"/>
    <w:rsid w:val="00A51C0F"/>
    <w:rsid w:val="00A52136"/>
    <w:rsid w:val="00A52615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28DC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1A4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58C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51E4"/>
    <w:rsid w:val="00BC72F7"/>
    <w:rsid w:val="00BC764A"/>
    <w:rsid w:val="00BC7792"/>
    <w:rsid w:val="00BD1BCE"/>
    <w:rsid w:val="00BD20BF"/>
    <w:rsid w:val="00BD23DB"/>
    <w:rsid w:val="00BD292C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1E62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5E01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59B2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3E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163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721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985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1D5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5D7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5845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EF6DEC"/>
    <w:rsid w:val="00EF718D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9B8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57E8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2D4D"/>
    <w:rsid w:val="00F73D6D"/>
    <w:rsid w:val="00F74A43"/>
    <w:rsid w:val="00F7503B"/>
    <w:rsid w:val="00F75600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1ECF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A9A"/>
    <w:rsid w:val="00FF7B58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21A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  <w:style w:type="paragraph" w:customStyle="1" w:styleId="msonormal0">
    <w:name w:val="msonormal"/>
    <w:basedOn w:val="Normalny"/>
    <w:rsid w:val="00A52615"/>
    <w:pPr>
      <w:spacing w:before="100" w:beforeAutospacing="1" w:after="100" w:afterAutospacing="1"/>
    </w:pPr>
    <w:rPr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5187"/>
  </w:style>
  <w:style w:type="table" w:customStyle="1" w:styleId="Tabela-Siatka3">
    <w:name w:val="Tabela - Siatka3"/>
    <w:basedOn w:val="Standardowy"/>
    <w:next w:val="Tabela-Siatka"/>
    <w:uiPriority w:val="39"/>
    <w:rsid w:val="005A5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8B00-A170-4366-8E92-090A17FE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11</Pages>
  <Words>1751</Words>
  <Characters>16174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17890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353</cp:revision>
  <cp:lastPrinted>2023-03-06T11:05:00Z</cp:lastPrinted>
  <dcterms:created xsi:type="dcterms:W3CDTF">2021-01-18T13:10:00Z</dcterms:created>
  <dcterms:modified xsi:type="dcterms:W3CDTF">2023-03-08T07:46:00Z</dcterms:modified>
</cp:coreProperties>
</file>