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3411" w14:textId="04D9B57A" w:rsidR="00F85784" w:rsidRPr="003A7F01" w:rsidRDefault="00CB6E9A" w:rsidP="00CF7275">
      <w:pPr>
        <w:pStyle w:val="Tytu"/>
        <w:spacing w:after="120" w:line="276" w:lineRule="auto"/>
        <w:jc w:val="right"/>
        <w:rPr>
          <w:rFonts w:ascii="Arial Narrow" w:hAnsi="Arial Narrow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 w:rsidR="00AF430B"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bookmarkStart w:id="0" w:name="_GoBack"/>
      <w:bookmarkEnd w:id="0"/>
      <w:r w:rsidR="00A657FE"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="00A657FE" w:rsidRPr="003A7F01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  <w:r w:rsidR="00F85784" w:rsidRPr="003A7F01">
        <w:rPr>
          <w:rFonts w:ascii="Arial Narrow" w:hAnsi="Arial Narrow"/>
          <w:sz w:val="22"/>
          <w:szCs w:val="22"/>
        </w:rPr>
        <w:t xml:space="preserve">Załącznik nr </w:t>
      </w:r>
      <w:r w:rsidR="00531A4D" w:rsidRPr="003A7F01">
        <w:rPr>
          <w:rFonts w:ascii="Arial Narrow" w:hAnsi="Arial Narrow"/>
          <w:sz w:val="22"/>
          <w:szCs w:val="22"/>
        </w:rPr>
        <w:t>2</w:t>
      </w:r>
      <w:r w:rsidR="00F85784" w:rsidRPr="003A7F01">
        <w:rPr>
          <w:rFonts w:ascii="Arial Narrow" w:hAnsi="Arial Narrow"/>
          <w:sz w:val="22"/>
          <w:szCs w:val="22"/>
        </w:rPr>
        <w:t xml:space="preserve"> do SWZ</w:t>
      </w:r>
    </w:p>
    <w:p w14:paraId="0F546E51" w14:textId="77777777" w:rsidR="00654060" w:rsidRPr="003A7F01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A7F01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Adres firmy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Pr="003A7F01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Nr telefonu </w:t>
      </w:r>
      <w:r w:rsidRPr="003A7F01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e-mail</w:t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</w:r>
      <w:r w:rsidRPr="003A7F01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Pr="003A7F01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nr REGON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nr NIP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3A7F01">
        <w:rPr>
          <w:rFonts w:ascii="Arial Narrow" w:hAnsi="Arial Narrow"/>
        </w:rPr>
        <w:br/>
        <w:t xml:space="preserve">Nr konta Wykonawcy: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A65C7C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>Do:</w:t>
      </w:r>
      <w:r w:rsidRPr="003A7F01">
        <w:rPr>
          <w:rFonts w:ascii="Arial Narrow" w:hAnsi="Arial Narrow"/>
          <w:color w:val="000080"/>
        </w:rPr>
        <w:t xml:space="preserve">  </w:t>
      </w:r>
      <w:r w:rsidRPr="003A7F01">
        <w:rPr>
          <w:rFonts w:ascii="Arial Narrow" w:hAnsi="Arial Narrow"/>
          <w:color w:val="000080"/>
        </w:rPr>
        <w:tab/>
      </w:r>
      <w:r w:rsidRPr="003A7F01">
        <w:rPr>
          <w:rFonts w:ascii="Arial Narrow" w:hAnsi="Arial Narrow"/>
          <w:color w:val="000080"/>
        </w:rPr>
        <w:tab/>
        <w:t xml:space="preserve">         </w:t>
      </w:r>
      <w:r w:rsidRPr="003A7F01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3A7F01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3A7F01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3A7F01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3A7F01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3A7F01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6BF9F4CA" w:rsidR="00654060" w:rsidRPr="003A7F01" w:rsidRDefault="00654060" w:rsidP="00696543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Odpowiadając na ogłoszenie o </w:t>
      </w:r>
      <w:r w:rsidRPr="003A7F01">
        <w:rPr>
          <w:rFonts w:ascii="Arial Narrow" w:hAnsi="Arial Narrow"/>
          <w:b/>
        </w:rPr>
        <w:t>zamówieniu publicznym</w:t>
      </w:r>
      <w:r w:rsidRPr="003A7F01">
        <w:rPr>
          <w:rFonts w:ascii="Arial Narrow" w:hAnsi="Arial Narrow"/>
        </w:rPr>
        <w:t xml:space="preserve"> na </w:t>
      </w:r>
      <w:r w:rsidR="00696543" w:rsidRPr="003A7F01">
        <w:rPr>
          <w:rFonts w:ascii="Arial Narrow" w:hAnsi="Arial Narrow"/>
          <w:b/>
          <w:color w:val="000000"/>
        </w:rPr>
        <w:t xml:space="preserve">Opracowanie dokumentacji projektowej dotyczącej remontu i przebudowy budynku Collegium Anatomicum wraz z dostosowaniem obiektu do przepisów </w:t>
      </w:r>
      <w:r w:rsidR="00F4209D">
        <w:rPr>
          <w:rFonts w:ascii="Arial Narrow" w:hAnsi="Arial Narrow"/>
          <w:b/>
          <w:color w:val="000000"/>
        </w:rPr>
        <w:br/>
      </w:r>
      <w:r w:rsidR="00696543" w:rsidRPr="003A7F01">
        <w:rPr>
          <w:rFonts w:ascii="Arial Narrow" w:hAnsi="Arial Narrow"/>
          <w:b/>
          <w:color w:val="000000"/>
        </w:rPr>
        <w:t xml:space="preserve">o ochronie przeciwpożarowej </w:t>
      </w:r>
      <w:r w:rsidRPr="003A7F01">
        <w:rPr>
          <w:rFonts w:ascii="Arial Narrow" w:eastAsia="Times New Roman" w:hAnsi="Arial Narrow" w:cs="Arial"/>
          <w:b/>
        </w:rPr>
        <w:t>(TP</w:t>
      </w:r>
      <w:r w:rsidR="00F119ED" w:rsidRPr="003A7F01">
        <w:rPr>
          <w:rFonts w:ascii="Arial Narrow" w:eastAsia="Times New Roman" w:hAnsi="Arial Narrow" w:cs="Arial"/>
          <w:b/>
        </w:rPr>
        <w:t>m</w:t>
      </w:r>
      <w:r w:rsidRPr="003A7F01">
        <w:rPr>
          <w:rFonts w:ascii="Arial Narrow" w:eastAsia="Times New Roman" w:hAnsi="Arial Narrow" w:cs="Arial"/>
          <w:b/>
        </w:rPr>
        <w:t>-</w:t>
      </w:r>
      <w:r w:rsidR="00FC4672" w:rsidRPr="003A7F01">
        <w:rPr>
          <w:rFonts w:ascii="Arial Narrow" w:eastAsia="Times New Roman" w:hAnsi="Arial Narrow" w:cs="Arial"/>
          <w:b/>
        </w:rPr>
        <w:t>13</w:t>
      </w:r>
      <w:r w:rsidR="00696543" w:rsidRPr="003A7F01">
        <w:rPr>
          <w:rFonts w:ascii="Arial Narrow" w:eastAsia="Times New Roman" w:hAnsi="Arial Narrow" w:cs="Arial"/>
          <w:b/>
        </w:rPr>
        <w:t>9</w:t>
      </w:r>
      <w:r w:rsidRPr="003A7F01">
        <w:rPr>
          <w:rFonts w:ascii="Arial Narrow" w:eastAsia="Times New Roman" w:hAnsi="Arial Narrow" w:cs="Arial"/>
          <w:b/>
        </w:rPr>
        <w:t>/21), procedowanym w trybie podstawowym</w:t>
      </w:r>
      <w:r w:rsidRPr="003A7F01">
        <w:rPr>
          <w:rFonts w:ascii="Arial Narrow" w:eastAsia="Verdana" w:hAnsi="Arial Narrow" w:cs="Arial"/>
        </w:rPr>
        <w:t xml:space="preserve"> </w:t>
      </w:r>
      <w:r w:rsidRPr="003A7F01">
        <w:rPr>
          <w:rFonts w:ascii="Arial Narrow" w:eastAsia="Times New Roman" w:hAnsi="Arial Narrow" w:cs="Arial"/>
          <w:b/>
        </w:rPr>
        <w:t>w wariancie - w</w:t>
      </w:r>
      <w:r w:rsidR="0018158F" w:rsidRPr="003A7F01">
        <w:rPr>
          <w:rFonts w:ascii="Arial Narrow" w:eastAsia="Times New Roman" w:hAnsi="Arial Narrow" w:cs="Arial"/>
          <w:b/>
        </w:rPr>
        <w:t xml:space="preserve">ybór najkorzystniejszej oferty </w:t>
      </w:r>
      <w:r w:rsidRPr="003A7F01">
        <w:rPr>
          <w:rFonts w:ascii="Arial Narrow" w:eastAsia="Times New Roman" w:hAnsi="Arial Narrow" w:cs="Arial"/>
          <w:b/>
        </w:rPr>
        <w:t xml:space="preserve">z </w:t>
      </w:r>
      <w:r w:rsidR="0018158F" w:rsidRPr="003A7F01">
        <w:rPr>
          <w:rFonts w:ascii="Arial Narrow" w:eastAsia="Times New Roman" w:hAnsi="Arial Narrow" w:cs="Arial"/>
          <w:b/>
        </w:rPr>
        <w:t xml:space="preserve">możliwością </w:t>
      </w:r>
      <w:r w:rsidRPr="003A7F01">
        <w:rPr>
          <w:rFonts w:ascii="Arial Narrow" w:eastAsia="Times New Roman" w:hAnsi="Arial Narrow" w:cs="Arial"/>
          <w:b/>
        </w:rPr>
        <w:t>negocjacji</w:t>
      </w:r>
      <w:r w:rsidRPr="003A7F01">
        <w:rPr>
          <w:rFonts w:ascii="Arial Narrow" w:eastAsia="Verdana" w:hAnsi="Arial Narrow"/>
          <w:b/>
        </w:rPr>
        <w:t xml:space="preserve">, </w:t>
      </w:r>
      <w:r w:rsidRPr="003A7F01"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Pr="003A7F01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493" w:type="dxa"/>
        <w:tblLayout w:type="fixed"/>
        <w:tblLook w:val="04A0" w:firstRow="1" w:lastRow="0" w:firstColumn="1" w:lastColumn="0" w:noHBand="0" w:noVBand="1"/>
      </w:tblPr>
      <w:tblGrid>
        <w:gridCol w:w="3838"/>
        <w:gridCol w:w="1843"/>
        <w:gridCol w:w="1843"/>
        <w:gridCol w:w="1969"/>
      </w:tblGrid>
      <w:tr w:rsidR="00696543" w:rsidRPr="003A7F01" w14:paraId="1E382DF4" w14:textId="77777777" w:rsidTr="00992A13">
        <w:trPr>
          <w:trHeight w:val="1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E29A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CA8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5CC948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A2973D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90CEF5" w14:textId="57792B3C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7FF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88087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977D82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B69C1F" w14:textId="6B8EF277" w:rsidR="00696543" w:rsidRPr="003A7F01" w:rsidRDefault="00696543" w:rsidP="0069654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b/>
                <w:sz w:val="22"/>
                <w:szCs w:val="22"/>
              </w:rPr>
              <w:t xml:space="preserve">Cena brutto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E6F" w14:textId="40D2C813" w:rsidR="00696543" w:rsidRPr="003A7F01" w:rsidRDefault="00696543" w:rsidP="00786CC3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b/>
                <w:sz w:val="22"/>
                <w:szCs w:val="22"/>
              </w:rPr>
              <w:t xml:space="preserve">Gwarancja </w:t>
            </w:r>
            <w:r w:rsidRPr="003A7F01">
              <w:rPr>
                <w:rFonts w:ascii="Arial Narrow" w:hAnsi="Arial Narrow"/>
                <w:b/>
                <w:sz w:val="22"/>
                <w:szCs w:val="22"/>
              </w:rPr>
              <w:br/>
              <w:t xml:space="preserve">(w pełnych miesiącach zgodnie </w:t>
            </w:r>
            <w:r w:rsidRPr="003A7F01">
              <w:rPr>
                <w:rFonts w:ascii="Arial Narrow" w:hAnsi="Arial Narrow"/>
                <w:b/>
                <w:sz w:val="22"/>
                <w:szCs w:val="22"/>
              </w:rPr>
              <w:br/>
              <w:t>z pkt. 15.1 SWZ)</w:t>
            </w:r>
          </w:p>
        </w:tc>
      </w:tr>
      <w:tr w:rsidR="00696543" w:rsidRPr="003A7F01" w14:paraId="08825D26" w14:textId="77777777" w:rsidTr="00992A13">
        <w:trPr>
          <w:trHeight w:val="15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62B8" w14:textId="6F30E71C" w:rsidR="00696543" w:rsidRPr="003A7F01" w:rsidRDefault="00992A13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Dokumentacja</w:t>
            </w:r>
            <w:r w:rsidR="00696543" w:rsidRPr="003A7F01">
              <w:rPr>
                <w:rFonts w:ascii="Arial Narrow" w:hAnsi="Arial Narrow" w:cs="Calibri"/>
                <w:b/>
                <w:sz w:val="22"/>
                <w:szCs w:val="22"/>
              </w:rPr>
              <w:t xml:space="preserve"> projektow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a dot.</w:t>
            </w:r>
            <w:r w:rsidR="00696543" w:rsidRPr="003A7F01">
              <w:rPr>
                <w:rFonts w:ascii="Arial Narrow" w:hAnsi="Arial Narrow" w:cs="Calibri"/>
                <w:b/>
                <w:sz w:val="22"/>
                <w:szCs w:val="22"/>
              </w:rPr>
              <w:t xml:space="preserve"> remontu </w:t>
            </w:r>
            <w:r w:rsidR="00F4209D"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="00696543" w:rsidRPr="003A7F01">
              <w:rPr>
                <w:rFonts w:ascii="Arial Narrow" w:hAnsi="Arial Narrow" w:cs="Calibri"/>
                <w:b/>
                <w:sz w:val="22"/>
                <w:szCs w:val="22"/>
              </w:rPr>
              <w:t>i przebudowy budynku Coll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.</w:t>
            </w:r>
            <w:r w:rsidR="00696543" w:rsidRPr="003A7F01">
              <w:rPr>
                <w:rFonts w:ascii="Arial Narrow" w:hAnsi="Arial Narrow" w:cs="Calibri"/>
                <w:b/>
                <w:sz w:val="22"/>
                <w:szCs w:val="22"/>
              </w:rPr>
              <w:t xml:space="preserve"> Anatomicum wraz z dostosowaniem obiektu do przepisów o ochronie przeciwpożarowej.</w:t>
            </w:r>
          </w:p>
          <w:p w14:paraId="297E96A3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78F" w14:textId="77777777" w:rsidR="00696543" w:rsidRPr="003A7F01" w:rsidRDefault="00696543" w:rsidP="002C057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63F1440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F8CA99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86AC73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939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F80FFEA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2E66D8D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A73A8E" w14:textId="77777777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7F01">
              <w:rPr>
                <w:rFonts w:ascii="Arial Narrow" w:hAnsi="Arial Narrow"/>
                <w:sz w:val="22"/>
                <w:szCs w:val="22"/>
              </w:rPr>
              <w:t>……………..zł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453" w14:textId="7E2B2B4E" w:rsidR="00696543" w:rsidRPr="003A7F01" w:rsidRDefault="00696543" w:rsidP="002C057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A7F01">
              <w:rPr>
                <w:rFonts w:ascii="Arial Narrow" w:hAnsi="Arial Narrow"/>
                <w:sz w:val="22"/>
                <w:szCs w:val="22"/>
              </w:rPr>
              <w:t>… miesięcy</w:t>
            </w:r>
          </w:p>
        </w:tc>
      </w:tr>
    </w:tbl>
    <w:p w14:paraId="77C0BD6E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Pr="003A7F01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A7F01"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 w:rsidRPr="003A7F01">
        <w:rPr>
          <w:rFonts w:ascii="Arial Narrow" w:hAnsi="Arial Narrow"/>
          <w:sz w:val="22"/>
          <w:szCs w:val="22"/>
        </w:rPr>
        <w:t>*</w:t>
      </w:r>
      <w:r w:rsidRPr="003A7F01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3A7F0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3A7F0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7F01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3A7F0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4060" w:rsidRPr="003A7F0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3A7F01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BD37336" w14:textId="77777777" w:rsidR="00654060" w:rsidRPr="003A7F01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3A7F0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3A7F0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Pr="003A7F0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3A7F01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3A7F01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3A7F01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71AE283C" w14:textId="77777777" w:rsidR="00654060" w:rsidRPr="003A7F0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3A7F01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3A7F01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Pr="003A7F01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3A7F01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3A7F01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Wykonawca powołuje się na zasoby podmiotu trzeciego</w:t>
      </w:r>
      <w:r w:rsidRPr="003A7F0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3A7F01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20461855" w:rsidR="00654060" w:rsidRPr="003A7F0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7F01">
        <w:rPr>
          <w:rFonts w:ascii="Arial Narrow" w:hAnsi="Arial Narrow"/>
          <w:sz w:val="22"/>
          <w:szCs w:val="22"/>
        </w:rPr>
        <w:t xml:space="preserve"> </w:t>
      </w:r>
      <w:r w:rsidRPr="003A7F01">
        <w:rPr>
          <w:rFonts w:ascii="Arial Narrow" w:hAnsi="Arial Narrow"/>
          <w:sz w:val="22"/>
          <w:szCs w:val="22"/>
        </w:rPr>
        <w:t>(</w:t>
      </w:r>
      <w:r w:rsidRPr="003A7F01">
        <w:rPr>
          <w:rFonts w:ascii="Arial Narrow" w:hAnsi="Arial Narrow"/>
          <w:sz w:val="18"/>
          <w:szCs w:val="18"/>
        </w:rPr>
        <w:t>wypełnić jeśli dotyczy - podać pełną nazwę/firmę, adres, a także w zależności od podmiotu: NIP/PESEL, KRS/CEiDG</w:t>
      </w:r>
      <w:r w:rsidRPr="003A7F01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3A7F01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18"/>
          <w:szCs w:val="18"/>
        </w:rPr>
      </w:pPr>
      <w:r w:rsidRPr="003A7F01">
        <w:rPr>
          <w:rFonts w:ascii="Arial Narrow" w:hAnsi="Arial Narrow"/>
          <w:b/>
          <w:sz w:val="18"/>
          <w:szCs w:val="18"/>
          <w:vertAlign w:val="superscript"/>
        </w:rPr>
        <w:t>1</w:t>
      </w:r>
      <w:r w:rsidRPr="003A7F01">
        <w:rPr>
          <w:rFonts w:ascii="Arial Narrow" w:hAnsi="Arial Narrow"/>
          <w:sz w:val="18"/>
          <w:szCs w:val="18"/>
        </w:rPr>
        <w:t xml:space="preserve"> </w:t>
      </w:r>
      <w:r w:rsidRPr="003A7F01">
        <w:rPr>
          <w:rFonts w:ascii="Arial Narrow" w:hAnsi="Arial Narrow"/>
          <w:i/>
          <w:sz w:val="18"/>
          <w:szCs w:val="18"/>
        </w:rPr>
        <w:t>jeżeli Wykonawca powołuje się na zasoby podmiotu trzeciego należy wraz z ofertą przedłożyć oświadczenie podmiotu udostępniającego zasoby, potwierdzające brak podstaw wykluczenia tego podmiotu oraz odpowiednio</w:t>
      </w:r>
      <w:r w:rsidRPr="003A7F01">
        <w:rPr>
          <w:rFonts w:ascii="Arial Narrow" w:hAnsi="Arial Narrow"/>
          <w:i/>
          <w:sz w:val="22"/>
          <w:szCs w:val="22"/>
        </w:rPr>
        <w:t xml:space="preserve"> spełnianie warunków udziału w </w:t>
      </w:r>
      <w:r w:rsidRPr="003A7F01">
        <w:rPr>
          <w:rFonts w:ascii="Arial Narrow" w:hAnsi="Arial Narrow"/>
          <w:i/>
          <w:sz w:val="18"/>
          <w:szCs w:val="18"/>
        </w:rPr>
        <w:t>postępowaniu lub kryteriów selekcji, w zakresie, w jakim wykonawca powołuje się na jego zasoby, stosownie do treści art. 125 ust.5 Ustawy pzp.</w:t>
      </w:r>
    </w:p>
    <w:p w14:paraId="41327628" w14:textId="77777777" w:rsidR="00AB306C" w:rsidRPr="003A7F01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028F756E" w:rsidR="00654060" w:rsidRPr="003A7F01" w:rsidRDefault="00654060" w:rsidP="00654060">
      <w:pPr>
        <w:spacing w:after="120" w:line="276" w:lineRule="auto"/>
        <w:rPr>
          <w:rFonts w:ascii="Arial Narrow" w:hAnsi="Arial Narrow"/>
          <w:b/>
          <w:i/>
        </w:rPr>
      </w:pPr>
      <w:r w:rsidRPr="003A7F01">
        <w:rPr>
          <w:rFonts w:ascii="Arial Narrow" w:hAnsi="Arial Narrow"/>
          <w:b/>
          <w:i/>
          <w:vertAlign w:val="superscript"/>
        </w:rPr>
        <w:t>*</w:t>
      </w:r>
      <w:r w:rsidRPr="003A7F01">
        <w:rPr>
          <w:rFonts w:ascii="Arial Narrow" w:hAnsi="Arial Narrow"/>
          <w:b/>
          <w:i/>
        </w:rPr>
        <w:t>skreślić/zaznaczyć/wypełnić</w:t>
      </w:r>
    </w:p>
    <w:p w14:paraId="48E04627" w14:textId="77777777" w:rsidR="00654060" w:rsidRPr="003A7F01" w:rsidRDefault="00654060" w:rsidP="00226F30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2B6DCEB0" w14:textId="77777777" w:rsidR="00431842" w:rsidRPr="003A7F01" w:rsidRDefault="00431842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98F534F" w:rsidR="00654060" w:rsidRPr="003A7F01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531A4D"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3A7F01" w:rsidRDefault="00654060" w:rsidP="00EB52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3A7F0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3A7F0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3A7F01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3A7F01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3A7F01">
        <w:rPr>
          <w:rFonts w:ascii="Arial Narrow" w:hAnsi="Arial Narrow" w:cs="Arial"/>
          <w:color w:val="000000" w:themeColor="text1"/>
        </w:rPr>
        <w:br/>
      </w:r>
      <w:r w:rsidRPr="003A7F0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3A7F0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3A7F0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3A7F01" w:rsidRDefault="00654060" w:rsidP="00EB5210">
      <w:pPr>
        <w:spacing w:after="0" w:line="240" w:lineRule="auto"/>
        <w:ind w:right="5954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3A7F01" w:rsidRDefault="00654060" w:rsidP="00EB5210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Pr="003A7F0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3A7F01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Pr="003A7F01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3A7F01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3A7F01">
        <w:rPr>
          <w:rFonts w:ascii="Arial Narrow" w:hAnsi="Arial Narrow" w:cs="Arial"/>
          <w:b/>
        </w:rPr>
        <w:t xml:space="preserve">125 ust. 1 ustawy z dnia 11 września 2019 r. </w:t>
      </w:r>
      <w:r w:rsidRPr="003A7F01">
        <w:rPr>
          <w:rFonts w:ascii="Arial Narrow" w:hAnsi="Arial Narrow" w:cs="Arial"/>
          <w:b/>
        </w:rPr>
        <w:br/>
        <w:t xml:space="preserve"> Prawo zamówień publicznych (dalej jako: ustawa Pzp),  </w:t>
      </w:r>
      <w:r w:rsidRPr="003A7F01">
        <w:rPr>
          <w:rFonts w:ascii="Arial Narrow" w:hAnsi="Arial Narrow" w:cs="Arial"/>
          <w:b/>
          <w:color w:val="000000" w:themeColor="text1"/>
        </w:rPr>
        <w:br/>
      </w:r>
      <w:r w:rsidRPr="003A7F01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04B779E2" w:rsidR="00654060" w:rsidRPr="003A7F01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3A7F01">
        <w:rPr>
          <w:rFonts w:ascii="Arial Narrow" w:hAnsi="Arial Narrow"/>
          <w:b/>
          <w:color w:val="000000"/>
        </w:rPr>
        <w:t xml:space="preserve">na </w:t>
      </w:r>
      <w:r w:rsidR="00696543" w:rsidRPr="003A7F01">
        <w:rPr>
          <w:rFonts w:ascii="Arial Narrow" w:hAnsi="Arial Narrow"/>
          <w:b/>
          <w:color w:val="000000"/>
        </w:rPr>
        <w:t>Opracowanie dokumentacji projektowej dotyczącej remontu i przebudowy budynku Collegium Anatomicum wraz z dostosowaniem obiektu do przepisów o ochronie przeciwpożarowej</w:t>
      </w:r>
      <w:r w:rsidR="00265940" w:rsidRPr="003A7F01">
        <w:rPr>
          <w:rFonts w:ascii="Arial Narrow" w:eastAsia="Verdana" w:hAnsi="Arial Narrow"/>
          <w:b/>
          <w:color w:val="000000"/>
        </w:rPr>
        <w:t xml:space="preserve"> </w:t>
      </w:r>
      <w:r w:rsidRPr="003A7F01">
        <w:rPr>
          <w:rFonts w:ascii="Arial Narrow" w:eastAsia="Verdana" w:hAnsi="Arial Narrow"/>
          <w:b/>
        </w:rPr>
        <w:t>(TP</w:t>
      </w:r>
      <w:r w:rsidR="00F119ED" w:rsidRPr="003A7F01">
        <w:rPr>
          <w:rFonts w:ascii="Arial Narrow" w:eastAsia="Verdana" w:hAnsi="Arial Narrow"/>
          <w:b/>
        </w:rPr>
        <w:t>m</w:t>
      </w:r>
      <w:r w:rsidRPr="003A7F01">
        <w:rPr>
          <w:rFonts w:ascii="Arial Narrow" w:eastAsia="Verdana" w:hAnsi="Arial Narrow"/>
          <w:b/>
        </w:rPr>
        <w:t>-</w:t>
      </w:r>
      <w:r w:rsidR="00841E62" w:rsidRPr="003A7F01">
        <w:rPr>
          <w:rFonts w:ascii="Arial Narrow" w:eastAsia="Verdana" w:hAnsi="Arial Narrow"/>
          <w:b/>
        </w:rPr>
        <w:t>1</w:t>
      </w:r>
      <w:r w:rsidR="00696543" w:rsidRPr="003A7F01">
        <w:rPr>
          <w:rFonts w:ascii="Arial Narrow" w:eastAsia="Verdana" w:hAnsi="Arial Narrow"/>
          <w:b/>
        </w:rPr>
        <w:t>39</w:t>
      </w:r>
      <w:r w:rsidRPr="003A7F01">
        <w:rPr>
          <w:rFonts w:ascii="Arial Narrow" w:eastAsia="Verdana" w:hAnsi="Arial Narrow"/>
          <w:b/>
        </w:rPr>
        <w:t>/21)</w:t>
      </w:r>
      <w:r w:rsidRPr="003A7F01">
        <w:rPr>
          <w:rFonts w:ascii="Arial Narrow" w:eastAsia="Times New Roman" w:hAnsi="Arial Narrow" w:cs="Arial"/>
          <w:b/>
          <w:lang w:eastAsia="zh-CN"/>
        </w:rPr>
        <w:t>,</w:t>
      </w:r>
      <w:r w:rsidRPr="003A7F0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A7F01"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Pr="003A7F01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3A7F01" w:rsidRDefault="00654060" w:rsidP="00710A4B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3A7F0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3A7F01">
        <w:rPr>
          <w:rFonts w:ascii="Arial Narrow" w:eastAsia="Calibri" w:hAnsi="Arial Narrow" w:cs="Arial"/>
          <w:lang w:eastAsia="zh-CN"/>
        </w:rPr>
        <w:t>. 108 ust 1 pkt 1-6 ustawy Pzp.</w:t>
      </w:r>
    </w:p>
    <w:p w14:paraId="716B5F0B" w14:textId="77777777" w:rsidR="00654060" w:rsidRPr="003A7F01" w:rsidRDefault="00654060" w:rsidP="00710A4B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3A7F01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3A7F01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3A7F01">
        <w:rPr>
          <w:rFonts w:ascii="Arial Narrow" w:eastAsia="Calibri" w:hAnsi="Arial Narrow" w:cs="Arial"/>
          <w:lang w:eastAsia="zh-CN"/>
        </w:rPr>
        <w:t xml:space="preserve">ustawy </w:t>
      </w:r>
      <w:r w:rsidRPr="003A7F01"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3F2A2959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…………….……. </w:t>
      </w:r>
      <w:r w:rsidRPr="003A7F0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3A7F01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*(</w:t>
      </w:r>
      <w:r w:rsidRPr="003A7F0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3A7F01">
        <w:rPr>
          <w:rFonts w:ascii="Arial Narrow" w:hAnsi="Arial Narrow" w:cs="Arial"/>
          <w:color w:val="000000" w:themeColor="text1"/>
        </w:rPr>
        <w:t xml:space="preserve">) </w:t>
      </w:r>
      <w:r w:rsidRPr="003A7F0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6F64092" w14:textId="61CD02D2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3A7F01">
        <w:rPr>
          <w:rFonts w:ascii="Arial Narrow" w:hAnsi="Arial Narrow" w:cs="Arial"/>
        </w:rPr>
        <w:t xml:space="preserve">podstawie </w:t>
      </w:r>
      <w:r w:rsidR="00226F30" w:rsidRPr="003A7F01">
        <w:rPr>
          <w:rFonts w:ascii="Arial Narrow" w:hAnsi="Arial Narrow" w:cs="Arial"/>
        </w:rPr>
        <w:br/>
      </w:r>
      <w:r w:rsidRPr="003A7F01">
        <w:rPr>
          <w:rFonts w:ascii="Arial Narrow" w:hAnsi="Arial Narrow" w:cs="Arial"/>
        </w:rPr>
        <w:t xml:space="preserve">art. …………. ustawy Pzp </w:t>
      </w:r>
      <w:r w:rsidRPr="003A7F01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="00226F30" w:rsidRPr="003A7F01">
        <w:rPr>
          <w:rFonts w:ascii="Arial Narrow" w:hAnsi="Arial Narrow" w:cs="Arial"/>
          <w:i/>
        </w:rPr>
        <w:br/>
      </w:r>
      <w:r w:rsidRPr="003A7F01">
        <w:rPr>
          <w:rFonts w:ascii="Arial Narrow" w:hAnsi="Arial Narrow" w:cs="Arial"/>
          <w:i/>
        </w:rPr>
        <w:t>w art. 108 ust. 1 pkt 1-6, lub art. 109 ust. 1 pkt 4 ustawy Pzp</w:t>
      </w:r>
      <w:r w:rsidRPr="003A7F01">
        <w:rPr>
          <w:rFonts w:ascii="Arial Narrow" w:hAnsi="Arial Narrow" w:cs="Arial"/>
          <w:i/>
          <w:color w:val="000000" w:themeColor="text1"/>
        </w:rPr>
        <w:t>).</w:t>
      </w:r>
      <w:r w:rsidRPr="003A7F0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3A7F01">
        <w:rPr>
          <w:rFonts w:ascii="Arial Narrow" w:hAnsi="Arial Narrow" w:cs="Arial"/>
        </w:rPr>
        <w:t xml:space="preserve">art. 110 ust. 2 </w:t>
      </w:r>
      <w:r w:rsidRPr="003A7F01"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5017EBE4" w14:textId="32CBFA34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…………………..</w:t>
      </w:r>
      <w:r w:rsidRPr="003A7F01">
        <w:rPr>
          <w:rFonts w:ascii="Arial Narrow" w:hAnsi="Arial Narrow" w:cs="Arial"/>
          <w:i/>
          <w:color w:val="000000" w:themeColor="text1"/>
        </w:rPr>
        <w:t>(miejscowość),</w:t>
      </w:r>
      <w:r w:rsidRPr="003A7F01">
        <w:rPr>
          <w:rFonts w:ascii="Arial Narrow" w:hAnsi="Arial Narrow" w:cs="Arial"/>
          <w:color w:val="000000" w:themeColor="text1"/>
        </w:rPr>
        <w:t>dnia……………….r.</w:t>
      </w:r>
      <w:r w:rsidR="00AB306C" w:rsidRPr="003A7F01">
        <w:rPr>
          <w:rFonts w:ascii="Arial Narrow" w:hAnsi="Arial Narrow" w:cs="Arial"/>
          <w:color w:val="000000" w:themeColor="text1"/>
        </w:rPr>
        <w:t xml:space="preserve">  </w:t>
      </w:r>
      <w:r w:rsidRPr="003A7F0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*(</w:t>
      </w:r>
      <w:r w:rsidRPr="003A7F0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3A7F01">
        <w:rPr>
          <w:rFonts w:ascii="Arial Narrow" w:hAnsi="Arial Narrow" w:cs="Arial"/>
          <w:color w:val="000000" w:themeColor="text1"/>
        </w:rPr>
        <w:t xml:space="preserve">) </w:t>
      </w:r>
      <w:r w:rsidRPr="003A7F01">
        <w:rPr>
          <w:rFonts w:ascii="Arial Narrow" w:hAnsi="Arial Narrow" w:cs="Arial"/>
          <w:color w:val="000000" w:themeColor="text1"/>
        </w:rPr>
        <w:tab/>
      </w:r>
    </w:p>
    <w:p w14:paraId="58BCEA66" w14:textId="7CA61584" w:rsidR="00654060" w:rsidRPr="003A7F01" w:rsidRDefault="00CF7275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i/>
          <w:color w:val="000000" w:themeColor="text1"/>
        </w:rPr>
        <w:t xml:space="preserve"> </w:t>
      </w:r>
      <w:r w:rsidR="00654060" w:rsidRPr="003A7F01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62794171" w14:textId="77777777" w:rsidR="00654060" w:rsidRPr="003A7F01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3A7F0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3A7F0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 xml:space="preserve">…………….……. </w:t>
      </w:r>
      <w:r w:rsidRPr="003A7F0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3A7F0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3A7F01"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Pr="003A7F01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*(</w:t>
      </w:r>
      <w:r w:rsidRPr="003A7F01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3A7F01">
        <w:rPr>
          <w:rFonts w:ascii="Arial Narrow" w:hAnsi="Arial Narrow" w:cs="Arial"/>
          <w:color w:val="000000" w:themeColor="text1"/>
        </w:rPr>
        <w:t>)</w:t>
      </w:r>
      <w:r w:rsidRPr="003A7F01">
        <w:rPr>
          <w:rFonts w:ascii="Arial Narrow" w:hAnsi="Arial Narrow" w:cs="Arial"/>
          <w:color w:val="000000" w:themeColor="text1"/>
        </w:rPr>
        <w:tab/>
      </w:r>
      <w:r w:rsidRPr="003A7F01">
        <w:rPr>
          <w:rFonts w:ascii="Arial Narrow" w:hAnsi="Arial Narrow" w:cs="Arial"/>
          <w:color w:val="000000" w:themeColor="text1"/>
        </w:rPr>
        <w:tab/>
      </w:r>
      <w:r w:rsidRPr="003A7F01">
        <w:rPr>
          <w:rFonts w:ascii="Arial Narrow" w:hAnsi="Arial Narrow" w:cs="Arial"/>
          <w:color w:val="000000" w:themeColor="text1"/>
        </w:rPr>
        <w:tab/>
      </w:r>
      <w:r w:rsidRPr="003A7F01">
        <w:rPr>
          <w:rFonts w:ascii="Arial Narrow" w:hAnsi="Arial Narrow" w:cs="Arial"/>
          <w:color w:val="000000" w:themeColor="text1"/>
        </w:rPr>
        <w:tab/>
      </w:r>
      <w:r w:rsidRPr="003A7F01"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Pr="003A7F01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3A7F0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3A7F0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 w:cs="Arial"/>
          <w:color w:val="000000" w:themeColor="text1"/>
        </w:rPr>
        <w:t xml:space="preserve">………….……. </w:t>
      </w:r>
      <w:r w:rsidRPr="003A7F0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3A7F0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3A7F01">
        <w:rPr>
          <w:rFonts w:ascii="Arial Narrow" w:hAnsi="Arial Narrow" w:cs="Arial"/>
          <w:color w:val="000000" w:themeColor="text1"/>
        </w:rPr>
        <w:tab/>
      </w:r>
      <w:r w:rsidRPr="003A7F01"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</w:p>
    <w:p w14:paraId="4EA8CC11" w14:textId="77777777" w:rsidR="00654060" w:rsidRPr="003A7F01" w:rsidRDefault="00654060" w:rsidP="00654060">
      <w:pPr>
        <w:spacing w:after="120" w:line="276" w:lineRule="auto"/>
        <w:jc w:val="both"/>
        <w:rPr>
          <w:rFonts w:ascii="Arial Narrow" w:hAnsi="Arial Narrow"/>
        </w:rPr>
      </w:pPr>
    </w:p>
    <w:p w14:paraId="3CA979D9" w14:textId="77777777" w:rsidR="00654060" w:rsidRPr="003A7F01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CB45339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</w:rPr>
      </w:pPr>
    </w:p>
    <w:p w14:paraId="3CE97FEF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</w:rPr>
      </w:pPr>
    </w:p>
    <w:p w14:paraId="64DDBF93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</w:rPr>
      </w:pPr>
    </w:p>
    <w:p w14:paraId="10F1C5E9" w14:textId="77777777" w:rsidR="00654060" w:rsidRPr="003A7F01" w:rsidRDefault="00654060" w:rsidP="00654060">
      <w:pPr>
        <w:spacing w:after="120" w:line="276" w:lineRule="auto"/>
        <w:rPr>
          <w:rFonts w:ascii="Arial Narrow" w:hAnsi="Arial Narrow"/>
        </w:rPr>
      </w:pPr>
      <w:r w:rsidRPr="003A7F01">
        <w:rPr>
          <w:rFonts w:ascii="Arial Narrow" w:hAnsi="Arial Narrow"/>
        </w:rPr>
        <w:t>*</w:t>
      </w:r>
      <w:r w:rsidRPr="003A7F0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</w:p>
    <w:p w14:paraId="6BEB1189" w14:textId="77777777" w:rsidR="00992A13" w:rsidRDefault="00992A13" w:rsidP="00654060">
      <w:pPr>
        <w:spacing w:after="120" w:line="276" w:lineRule="auto"/>
        <w:rPr>
          <w:rFonts w:ascii="Arial Narrow" w:hAnsi="Arial Narrow"/>
        </w:rPr>
      </w:pPr>
    </w:p>
    <w:p w14:paraId="3DE18FD2" w14:textId="77777777" w:rsidR="00EB5210" w:rsidRDefault="00EB5210" w:rsidP="00654060">
      <w:pPr>
        <w:spacing w:after="120" w:line="276" w:lineRule="auto"/>
        <w:rPr>
          <w:rFonts w:ascii="Arial Narrow" w:hAnsi="Arial Narrow"/>
        </w:rPr>
      </w:pPr>
    </w:p>
    <w:p w14:paraId="11574116" w14:textId="77777777" w:rsidR="00EB5210" w:rsidRPr="003A7F01" w:rsidRDefault="00EB5210" w:rsidP="00654060">
      <w:pPr>
        <w:spacing w:after="120" w:line="276" w:lineRule="auto"/>
        <w:rPr>
          <w:rFonts w:ascii="Arial Narrow" w:hAnsi="Arial Narrow"/>
        </w:rPr>
      </w:pPr>
    </w:p>
    <w:p w14:paraId="20C68B02" w14:textId="77777777" w:rsidR="00696543" w:rsidRPr="003A7F01" w:rsidRDefault="00696543" w:rsidP="0069654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3A7F0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7BCF912F" w14:textId="77777777" w:rsidR="00696543" w:rsidRPr="003A7F01" w:rsidRDefault="00696543" w:rsidP="00696543">
      <w:pPr>
        <w:spacing w:after="120" w:line="276" w:lineRule="auto"/>
        <w:rPr>
          <w:rFonts w:ascii="Arial Narrow" w:hAnsi="Arial Narrow"/>
        </w:rPr>
      </w:pPr>
      <w:r w:rsidRPr="003A7F01">
        <w:rPr>
          <w:rFonts w:ascii="Arial Narrow" w:hAnsi="Arial Narrow"/>
          <w:b/>
        </w:rPr>
        <w:t>Zamawiający:</w:t>
      </w:r>
      <w:r w:rsidRPr="003A7F01">
        <w:rPr>
          <w:rFonts w:ascii="Arial Narrow" w:hAnsi="Arial Narrow"/>
        </w:rPr>
        <w:t xml:space="preserve"> </w:t>
      </w:r>
    </w:p>
    <w:p w14:paraId="6501A086" w14:textId="77777777" w:rsidR="00696543" w:rsidRPr="003A7F01" w:rsidRDefault="00696543" w:rsidP="00696543">
      <w:pPr>
        <w:spacing w:after="120" w:line="276" w:lineRule="auto"/>
        <w:rPr>
          <w:rFonts w:ascii="Arial Narrow" w:hAnsi="Arial Narrow"/>
        </w:rPr>
      </w:pPr>
      <w:r w:rsidRPr="003A7F01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3A7F01">
        <w:rPr>
          <w:rFonts w:ascii="Arial Narrow" w:hAnsi="Arial Narrow"/>
          <w:b/>
          <w:color w:val="000000"/>
        </w:rPr>
        <w:br/>
        <w:t>ul. Fredry 10, 61-701 Poznań</w:t>
      </w:r>
    </w:p>
    <w:p w14:paraId="0A78169D" w14:textId="77777777" w:rsidR="00696543" w:rsidRPr="003A7F01" w:rsidRDefault="00696543" w:rsidP="00696543">
      <w:pPr>
        <w:spacing w:after="120" w:line="276" w:lineRule="auto"/>
        <w:rPr>
          <w:rFonts w:ascii="Arial Narrow" w:hAnsi="Arial Narrow"/>
        </w:rPr>
      </w:pPr>
      <w:r w:rsidRPr="003A7F01">
        <w:rPr>
          <w:rFonts w:ascii="Arial Narrow" w:hAnsi="Arial Narrow"/>
          <w:b/>
        </w:rPr>
        <w:t xml:space="preserve">Wykonawca: </w:t>
      </w:r>
      <w:r w:rsidRPr="003A7F01">
        <w:rPr>
          <w:rFonts w:ascii="Arial Narrow" w:hAnsi="Arial Narrow"/>
        </w:rPr>
        <w:t>………………………………………………….</w:t>
      </w:r>
    </w:p>
    <w:p w14:paraId="3C084806" w14:textId="77777777" w:rsidR="00696543" w:rsidRPr="003A7F01" w:rsidRDefault="00696543" w:rsidP="00696543">
      <w:pPr>
        <w:spacing w:after="120" w:line="276" w:lineRule="auto"/>
        <w:ind w:right="2407"/>
        <w:rPr>
          <w:rFonts w:ascii="Arial Narrow" w:hAnsi="Arial Narrow"/>
          <w:i/>
        </w:rPr>
      </w:pPr>
      <w:r w:rsidRPr="003A7F01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24BFD07E" w14:textId="77777777" w:rsidR="00696543" w:rsidRPr="003A7F01" w:rsidRDefault="00696543" w:rsidP="00696543">
      <w:pPr>
        <w:spacing w:after="120" w:line="276" w:lineRule="auto"/>
        <w:rPr>
          <w:rFonts w:ascii="Arial Narrow" w:hAnsi="Arial Narrow"/>
        </w:rPr>
      </w:pPr>
      <w:r w:rsidRPr="003A7F01">
        <w:rPr>
          <w:rFonts w:ascii="Arial Narrow" w:hAnsi="Arial Narrow"/>
          <w:u w:val="single"/>
        </w:rPr>
        <w:t xml:space="preserve">reprezentowany przez:   </w:t>
      </w:r>
      <w:r w:rsidRPr="003A7F01">
        <w:rPr>
          <w:rFonts w:ascii="Arial Narrow" w:hAnsi="Arial Narrow"/>
        </w:rPr>
        <w:t>…………………………………</w:t>
      </w:r>
    </w:p>
    <w:p w14:paraId="6DAE4218" w14:textId="77777777" w:rsidR="00696543" w:rsidRPr="003A7F01" w:rsidRDefault="00696543" w:rsidP="00696543">
      <w:pPr>
        <w:spacing w:after="120" w:line="276" w:lineRule="auto"/>
        <w:ind w:right="4534"/>
        <w:rPr>
          <w:rFonts w:ascii="Arial Narrow" w:hAnsi="Arial Narrow"/>
          <w:i/>
        </w:rPr>
      </w:pPr>
      <w:r w:rsidRPr="003A7F01">
        <w:rPr>
          <w:rFonts w:ascii="Arial Narrow" w:hAnsi="Arial Narrow"/>
          <w:i/>
        </w:rPr>
        <w:t xml:space="preserve"> (imię, nazwisko, stanowisko podstawa do reprezentacji)</w:t>
      </w:r>
    </w:p>
    <w:p w14:paraId="512A8821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7B54C1A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13573CA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3A7F01">
        <w:rPr>
          <w:rFonts w:ascii="Arial Narrow" w:hAnsi="Arial Narrow" w:cs="Arial"/>
          <w:b/>
          <w:u w:val="single"/>
        </w:rPr>
        <w:t xml:space="preserve">Oświadczenie wykonawcy </w:t>
      </w:r>
    </w:p>
    <w:p w14:paraId="6AA7C6E6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3A7F01">
        <w:rPr>
          <w:rFonts w:ascii="Arial Narrow" w:hAnsi="Arial Narrow" w:cs="Arial"/>
          <w:b/>
        </w:rPr>
        <w:t>składane na podstawie art. 125 ust. 1 ustawy z dnia 11 września 2019 r.</w:t>
      </w:r>
    </w:p>
    <w:p w14:paraId="41866070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3A7F01">
        <w:rPr>
          <w:rFonts w:ascii="Arial Narrow" w:hAnsi="Arial Narrow" w:cs="Arial"/>
          <w:b/>
        </w:rPr>
        <w:t xml:space="preserve"> Prawo zamówień publicznych (dalej jako: ustawa Pzp), </w:t>
      </w:r>
    </w:p>
    <w:p w14:paraId="5B2E7E54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3A7F01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21B14DF6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A0889FF" w14:textId="22F1014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  <w:r w:rsidRPr="003A7F01">
        <w:rPr>
          <w:rFonts w:ascii="Arial Narrow" w:hAnsi="Arial Narrow" w:cs="Arial"/>
        </w:rPr>
        <w:t xml:space="preserve">Na potrzeby postępowania o udzielenie zamówienia publicznego pn. </w:t>
      </w:r>
      <w:r w:rsidRPr="003A7F01">
        <w:rPr>
          <w:rFonts w:ascii="Arial Narrow" w:hAnsi="Arial Narrow"/>
          <w:b/>
          <w:color w:val="000000"/>
        </w:rPr>
        <w:t>Opracowanie dokumentacji projektowej dotyczącej remontu i przebudowy budynku Collegium Anatomicum wraz z dostosowaniem obiektu do przepisów o ochronie przeciwpożarowej</w:t>
      </w:r>
      <w:r w:rsidRPr="003A7F01">
        <w:rPr>
          <w:rFonts w:ascii="Arial Narrow" w:hAnsi="Arial Narrow" w:cs="Arial"/>
          <w:b/>
          <w:bCs/>
          <w:iCs/>
        </w:rPr>
        <w:t xml:space="preserve"> (TPm-139/21)</w:t>
      </w:r>
      <w:r w:rsidRPr="003A7F01">
        <w:rPr>
          <w:rFonts w:ascii="Arial Narrow" w:hAnsi="Arial Narrow"/>
          <w:b/>
          <w:bCs/>
          <w:iCs/>
        </w:rPr>
        <w:t xml:space="preserve">, </w:t>
      </w:r>
      <w:r w:rsidRPr="003A7F01">
        <w:rPr>
          <w:rFonts w:ascii="Arial Narrow" w:hAnsi="Arial Narrow" w:cs="Arial"/>
        </w:rPr>
        <w:t>z pełną świadomością konsekwencji wprowadzenia zamawiającego w błąd przy przedstawianiu informacji oświadczam, że:</w:t>
      </w:r>
    </w:p>
    <w:p w14:paraId="24A2B4E2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</w:p>
    <w:p w14:paraId="11021341" w14:textId="77777777" w:rsidR="00696543" w:rsidRPr="003A7F01" w:rsidRDefault="00696543" w:rsidP="00696543">
      <w:pPr>
        <w:spacing w:after="120" w:line="276" w:lineRule="auto"/>
        <w:jc w:val="center"/>
        <w:rPr>
          <w:rFonts w:ascii="Arial Narrow" w:hAnsi="Arial Narrow" w:cs="Arial"/>
        </w:rPr>
      </w:pPr>
      <w:r w:rsidRPr="003A7F01">
        <w:rPr>
          <w:rFonts w:ascii="Arial Narrow" w:hAnsi="Arial Narrow" w:cs="Arial"/>
        </w:rPr>
        <w:t>spełniam warunki udziału w postępowaniu określone przez Zamawiającego w pkt 18.1 SWZ.</w:t>
      </w:r>
    </w:p>
    <w:p w14:paraId="17A94D3A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</w:p>
    <w:p w14:paraId="55046EC7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</w:p>
    <w:p w14:paraId="261AB7CA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  <w:r w:rsidRPr="003A7F01">
        <w:rPr>
          <w:rFonts w:ascii="Arial Narrow" w:hAnsi="Arial Narrow" w:cs="Arial"/>
        </w:rPr>
        <w:t xml:space="preserve">…………….……. </w:t>
      </w:r>
      <w:r w:rsidRPr="003A7F01">
        <w:rPr>
          <w:rFonts w:ascii="Arial Narrow" w:hAnsi="Arial Narrow" w:cs="Arial"/>
          <w:i/>
        </w:rPr>
        <w:t xml:space="preserve">(miejscowość), </w:t>
      </w:r>
      <w:r w:rsidRPr="003A7F01">
        <w:rPr>
          <w:rFonts w:ascii="Arial Narrow" w:hAnsi="Arial Narrow" w:cs="Arial"/>
        </w:rPr>
        <w:t xml:space="preserve">dnia ………….……. r. </w:t>
      </w:r>
    </w:p>
    <w:p w14:paraId="6A097EA5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 w:cs="Arial"/>
        </w:rPr>
      </w:pP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</w:r>
      <w:r w:rsidRPr="003A7F01">
        <w:rPr>
          <w:rFonts w:ascii="Arial Narrow" w:hAnsi="Arial Narrow" w:cs="Arial"/>
        </w:rPr>
        <w:tab/>
        <w:t xml:space="preserve">           </w:t>
      </w:r>
    </w:p>
    <w:p w14:paraId="094C7DF9" w14:textId="77777777" w:rsidR="00696543" w:rsidRPr="003A7F01" w:rsidRDefault="00696543" w:rsidP="00696543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68980DD" w14:textId="77777777" w:rsidR="00696543" w:rsidRPr="003A7F01" w:rsidRDefault="00696543" w:rsidP="0069654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4217C18" w14:textId="77777777" w:rsidR="00696543" w:rsidRPr="003A7F01" w:rsidRDefault="00696543" w:rsidP="00696543">
      <w:pPr>
        <w:spacing w:after="120" w:line="276" w:lineRule="auto"/>
        <w:jc w:val="both"/>
        <w:rPr>
          <w:rFonts w:ascii="Arial Narrow" w:hAnsi="Arial Narrow"/>
        </w:rPr>
      </w:pPr>
    </w:p>
    <w:p w14:paraId="57499B8F" w14:textId="77777777" w:rsidR="00EB5210" w:rsidRDefault="00EB521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 w:val="22"/>
          <w:szCs w:val="22"/>
        </w:rPr>
      </w:pPr>
    </w:p>
    <w:p w14:paraId="685BF325" w14:textId="2F4BD92C" w:rsidR="00654060" w:rsidRPr="003A7F01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  <w:r w:rsidRPr="003A7F01">
        <w:rPr>
          <w:rFonts w:ascii="Arial Narrow" w:hAnsi="Arial Narrow" w:cs="Times New Roman"/>
          <w:b/>
          <w:sz w:val="22"/>
          <w:szCs w:val="22"/>
        </w:rPr>
        <w:lastRenderedPageBreak/>
        <w:t>Załącznik nr 4 do SWZ</w:t>
      </w:r>
    </w:p>
    <w:p w14:paraId="2A8BB679" w14:textId="77777777" w:rsidR="00654060" w:rsidRPr="003A7F0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Pr="003A7F0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3A7F0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3A7F0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.............................................</w:t>
      </w:r>
      <w:r w:rsidRPr="003A7F01">
        <w:rPr>
          <w:rFonts w:ascii="Arial Narrow" w:hAnsi="Arial Narrow"/>
        </w:rPr>
        <w:tab/>
        <w:t xml:space="preserve">   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3A7F01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(Nazwa i adres wykonawcy)</w:t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</w:r>
      <w:r w:rsidRPr="003A7F01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3A7F01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3A7F01">
        <w:rPr>
          <w:rFonts w:ascii="Arial Narrow" w:hAnsi="Arial Narrow"/>
          <w:b/>
          <w:i/>
        </w:rPr>
        <w:tab/>
      </w:r>
      <w:r w:rsidRPr="003A7F01">
        <w:rPr>
          <w:rFonts w:ascii="Arial Narrow" w:hAnsi="Arial Narrow"/>
          <w:b/>
          <w:i/>
        </w:rPr>
        <w:tab/>
      </w:r>
    </w:p>
    <w:p w14:paraId="13DF704A" w14:textId="77777777" w:rsidR="00654060" w:rsidRPr="003A7F01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3A7F01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3A7F01">
        <w:rPr>
          <w:rFonts w:ascii="Arial Narrow" w:hAnsi="Arial Narrow"/>
          <w:b/>
          <w:i/>
        </w:rPr>
        <w:tab/>
      </w:r>
      <w:r w:rsidRPr="003A7F01">
        <w:rPr>
          <w:rFonts w:ascii="Arial Narrow" w:hAnsi="Arial Narrow"/>
          <w:b/>
          <w:i/>
        </w:rPr>
        <w:tab/>
      </w:r>
      <w:r w:rsidRPr="003A7F01">
        <w:rPr>
          <w:rFonts w:ascii="Arial Narrow" w:hAnsi="Arial Narrow"/>
          <w:b/>
          <w:i/>
        </w:rPr>
        <w:tab/>
      </w:r>
      <w:r w:rsidRPr="003A7F01">
        <w:rPr>
          <w:rFonts w:ascii="Arial Narrow" w:hAnsi="Arial Narrow"/>
          <w:b/>
          <w:i/>
        </w:rPr>
        <w:tab/>
      </w:r>
    </w:p>
    <w:p w14:paraId="195A2E5D" w14:textId="77777777" w:rsidR="00654060" w:rsidRPr="003A7F01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3A7F01">
        <w:rPr>
          <w:rFonts w:ascii="Arial Narrow" w:hAnsi="Arial Narrow"/>
          <w:b/>
        </w:rPr>
        <w:t>O</w:t>
      </w:r>
      <w:r w:rsidRPr="003A7F01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3A7F01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1D3EB181" w:rsidR="00654060" w:rsidRPr="003A7F01" w:rsidRDefault="00654060" w:rsidP="00F85784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Przystępując do udziału w postępowaniu o udzielenie zamówienia publicznego w trybie podstawowym </w:t>
      </w:r>
      <w:r w:rsidR="009169DD" w:rsidRPr="003A7F01">
        <w:rPr>
          <w:rFonts w:ascii="Arial Narrow" w:hAnsi="Arial Narrow"/>
        </w:rPr>
        <w:t>p</w:t>
      </w:r>
      <w:r w:rsidRPr="003A7F01">
        <w:rPr>
          <w:rFonts w:ascii="Arial Narrow" w:hAnsi="Arial Narrow"/>
        </w:rPr>
        <w:t>n</w:t>
      </w:r>
      <w:r w:rsidR="009169DD" w:rsidRPr="003A7F01">
        <w:rPr>
          <w:rFonts w:ascii="Arial Narrow" w:hAnsi="Arial Narrow"/>
        </w:rPr>
        <w:t>.</w:t>
      </w:r>
      <w:r w:rsidRPr="003A7F01">
        <w:rPr>
          <w:rFonts w:ascii="Arial Narrow" w:hAnsi="Arial Narrow"/>
        </w:rPr>
        <w:t xml:space="preserve"> </w:t>
      </w:r>
      <w:r w:rsidR="00696543" w:rsidRPr="003A7F01">
        <w:rPr>
          <w:rFonts w:ascii="Arial Narrow" w:hAnsi="Arial Narrow"/>
          <w:b/>
        </w:rPr>
        <w:t>Opracowanie dokumentacji projektowej dotyczącej remontu i przebudowy budynku Collegium Anatomicum wraz z dostosowaniem obiektu do przepisów o ochronie przeciwpożarowej</w:t>
      </w:r>
      <w:r w:rsidRPr="003A7F01">
        <w:rPr>
          <w:rFonts w:ascii="Arial Narrow" w:hAnsi="Arial Narrow"/>
        </w:rPr>
        <w:t xml:space="preserve"> </w:t>
      </w:r>
      <w:r w:rsidRPr="003A7F01">
        <w:rPr>
          <w:rFonts w:ascii="Arial Narrow" w:hAnsi="Arial Narrow"/>
          <w:b/>
          <w:lang w:val="x-none"/>
        </w:rPr>
        <w:t xml:space="preserve"> </w:t>
      </w:r>
      <w:r w:rsidRPr="003A7F01">
        <w:rPr>
          <w:rFonts w:ascii="Arial Narrow" w:hAnsi="Arial Narrow"/>
          <w:b/>
        </w:rPr>
        <w:t>(</w:t>
      </w:r>
      <w:r w:rsidR="00C46BEE" w:rsidRPr="003A7F01">
        <w:rPr>
          <w:rFonts w:ascii="Arial Narrow" w:hAnsi="Arial Narrow"/>
          <w:b/>
        </w:rPr>
        <w:t>T</w:t>
      </w:r>
      <w:r w:rsidR="00220574" w:rsidRPr="003A7F01">
        <w:rPr>
          <w:rFonts w:ascii="Arial Narrow" w:hAnsi="Arial Narrow"/>
          <w:b/>
        </w:rPr>
        <w:t>P</w:t>
      </w:r>
      <w:r w:rsidR="00F119ED" w:rsidRPr="003A7F01">
        <w:rPr>
          <w:rFonts w:ascii="Arial Narrow" w:hAnsi="Arial Narrow"/>
          <w:b/>
        </w:rPr>
        <w:t>m</w:t>
      </w:r>
      <w:r w:rsidRPr="003A7F01">
        <w:rPr>
          <w:rFonts w:ascii="Arial Narrow" w:hAnsi="Arial Narrow"/>
          <w:b/>
        </w:rPr>
        <w:t>-</w:t>
      </w:r>
      <w:r w:rsidR="006379BA" w:rsidRPr="003A7F01">
        <w:rPr>
          <w:rFonts w:ascii="Arial Narrow" w:hAnsi="Arial Narrow"/>
          <w:b/>
        </w:rPr>
        <w:t>1</w:t>
      </w:r>
      <w:r w:rsidR="00F57D8B" w:rsidRPr="003A7F01">
        <w:rPr>
          <w:rFonts w:ascii="Arial Narrow" w:hAnsi="Arial Narrow"/>
          <w:b/>
        </w:rPr>
        <w:t>3</w:t>
      </w:r>
      <w:r w:rsidR="00696543" w:rsidRPr="003A7F01">
        <w:rPr>
          <w:rFonts w:ascii="Arial Narrow" w:hAnsi="Arial Narrow"/>
          <w:b/>
        </w:rPr>
        <w:t>9</w:t>
      </w:r>
      <w:r w:rsidRPr="003A7F01">
        <w:rPr>
          <w:rFonts w:ascii="Arial Narrow" w:hAnsi="Arial Narrow"/>
          <w:b/>
        </w:rPr>
        <w:t>/21)</w:t>
      </w:r>
      <w:r w:rsidRPr="003A7F01">
        <w:rPr>
          <w:rFonts w:ascii="Arial Narrow" w:hAnsi="Arial Narrow"/>
          <w:bCs/>
          <w:lang w:eastAsia="x-none"/>
        </w:rPr>
        <w:t xml:space="preserve">, </w:t>
      </w:r>
      <w:r w:rsidRPr="003A7F01">
        <w:rPr>
          <w:rFonts w:ascii="Arial Narrow" w:hAnsi="Arial Narrow"/>
        </w:rPr>
        <w:t>informuję, że:</w:t>
      </w:r>
    </w:p>
    <w:p w14:paraId="441B43B8" w14:textId="77777777" w:rsidR="00474B44" w:rsidRPr="003A7F01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804A469" w14:textId="77777777" w:rsidR="00BC1694" w:rsidRPr="003A7F01" w:rsidRDefault="00BC1694" w:rsidP="00DA133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3A7F01">
        <w:rPr>
          <w:rFonts w:ascii="Arial Narrow" w:hAnsi="Arial Narrow"/>
          <w:b/>
          <w:bCs/>
        </w:rPr>
        <w:t>*)</w:t>
      </w:r>
      <w:bookmarkEnd w:id="1"/>
    </w:p>
    <w:p w14:paraId="35240DF6" w14:textId="77777777" w:rsidR="00BC1694" w:rsidRPr="003A7F01" w:rsidRDefault="00BC1694" w:rsidP="009169DD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3386A96" w14:textId="60A964E9" w:rsidR="00BC1694" w:rsidRPr="003A7F01" w:rsidRDefault="00BC1694" w:rsidP="00DA133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3A7F01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3A7F01">
        <w:rPr>
          <w:rFonts w:ascii="Arial Narrow" w:hAnsi="Arial Narrow"/>
          <w:b/>
          <w:bCs/>
        </w:rPr>
        <w:t xml:space="preserve"> *)</w:t>
      </w:r>
    </w:p>
    <w:p w14:paraId="665DDCA0" w14:textId="77777777" w:rsidR="00BC1694" w:rsidRPr="003A7F01" w:rsidRDefault="00BC1694" w:rsidP="009169DD">
      <w:pPr>
        <w:spacing w:after="0" w:line="240" w:lineRule="auto"/>
        <w:ind w:left="709" w:hanging="425"/>
        <w:rPr>
          <w:rFonts w:ascii="Arial Narrow" w:hAnsi="Arial Narrow"/>
        </w:rPr>
      </w:pPr>
    </w:p>
    <w:p w14:paraId="39E5C1B0" w14:textId="77777777" w:rsidR="00BC1694" w:rsidRPr="003A7F01" w:rsidRDefault="00BC1694" w:rsidP="00DA133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A7F01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3A7F01">
        <w:rPr>
          <w:rFonts w:ascii="Arial Narrow" w:hAnsi="Arial Narrow"/>
          <w:b/>
          <w:bCs/>
        </w:rPr>
        <w:t xml:space="preserve"> *)</w:t>
      </w:r>
    </w:p>
    <w:p w14:paraId="3E44556E" w14:textId="77777777" w:rsidR="00BC1694" w:rsidRPr="003A7F01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E8E244B" w14:textId="77777777" w:rsidR="00BC1694" w:rsidRPr="003A7F01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132817" w14:textId="77777777" w:rsidR="00BC1694" w:rsidRPr="003A7F01" w:rsidRDefault="00BC1694" w:rsidP="009169DD">
      <w:pPr>
        <w:spacing w:after="0" w:line="240" w:lineRule="auto"/>
        <w:ind w:left="284"/>
        <w:rPr>
          <w:rFonts w:ascii="Arial Narrow" w:hAnsi="Arial Narrow"/>
        </w:rPr>
      </w:pPr>
      <w:r w:rsidRPr="003A7F01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FF5C1D7" w14:textId="77777777" w:rsidR="00BC1694" w:rsidRPr="003A7F01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21A1385" w14:textId="77777777" w:rsidR="00BC1694" w:rsidRPr="003A7F01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3A7F01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342B1A" w14:textId="77777777" w:rsidR="00654060" w:rsidRPr="003A7F01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3A7F01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3A7F01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3A7F01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3A7F01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3A7F01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7755255" w14:textId="77777777" w:rsidR="00474B44" w:rsidRPr="003A7F01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AE48654" w14:textId="77777777" w:rsidR="00474B44" w:rsidRPr="003A7F01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C0243AB" w14:textId="77777777" w:rsidR="00474B44" w:rsidRPr="003A7F0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3A7F0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3A7F01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3A7F01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3A7F01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3A7F01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Pr="003A7F01" w:rsidRDefault="00654060" w:rsidP="00654060">
      <w:pPr>
        <w:spacing w:after="0" w:line="240" w:lineRule="auto"/>
        <w:rPr>
          <w:rFonts w:ascii="Arial Narrow" w:hAnsi="Arial Narrow"/>
          <w:i/>
        </w:rPr>
      </w:pPr>
    </w:p>
    <w:p w14:paraId="4DF3F449" w14:textId="77777777" w:rsidR="00654060" w:rsidRPr="003A7F01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8180DEB" w14:textId="77777777" w:rsidR="00B06583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625195FC" w14:textId="77777777" w:rsidR="003C18D4" w:rsidRDefault="003C18D4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18B343F1" w14:textId="77777777" w:rsidR="003C18D4" w:rsidRDefault="003C18D4" w:rsidP="003C18D4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74A4AA9C" w14:textId="77777777" w:rsidR="003C18D4" w:rsidRDefault="003C18D4" w:rsidP="003C18D4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12987DF6" w14:textId="77777777" w:rsidR="003C18D4" w:rsidRPr="003C18D4" w:rsidRDefault="003C18D4" w:rsidP="003C18D4">
      <w:pPr>
        <w:spacing w:after="0" w:line="276" w:lineRule="auto"/>
        <w:jc w:val="center"/>
        <w:rPr>
          <w:rFonts w:ascii="Arial Narrow" w:hAnsi="Arial Narrow"/>
          <w:b/>
          <w:szCs w:val="24"/>
        </w:rPr>
      </w:pPr>
      <w:r w:rsidRPr="003C18D4">
        <w:rPr>
          <w:rFonts w:ascii="Arial Narrow" w:hAnsi="Arial Narrow"/>
          <w:b/>
          <w:szCs w:val="24"/>
        </w:rPr>
        <w:t xml:space="preserve">WYKAZ USŁUG POTWIERDZAJĄCYCH OKOLICZNOŚCI, O KTÓRYCH MOWA </w:t>
      </w:r>
    </w:p>
    <w:p w14:paraId="6C321516" w14:textId="7F2514D0" w:rsidR="003C18D4" w:rsidRDefault="003C18D4" w:rsidP="003C18D4">
      <w:pPr>
        <w:spacing w:after="0" w:line="276" w:lineRule="auto"/>
        <w:jc w:val="center"/>
        <w:rPr>
          <w:rFonts w:ascii="Arial Narrow" w:hAnsi="Arial Narrow"/>
          <w:b/>
          <w:szCs w:val="24"/>
        </w:rPr>
      </w:pPr>
      <w:r w:rsidRPr="003C18D4">
        <w:rPr>
          <w:rFonts w:ascii="Arial Narrow" w:hAnsi="Arial Narrow"/>
          <w:b/>
          <w:szCs w:val="24"/>
        </w:rPr>
        <w:t>W PKT 18.1. PPKT. 4 SWZ</w:t>
      </w:r>
    </w:p>
    <w:p w14:paraId="394898B3" w14:textId="77777777" w:rsidR="003C18D4" w:rsidRPr="00585D27" w:rsidRDefault="003C18D4" w:rsidP="003C18D4">
      <w:pPr>
        <w:spacing w:after="0" w:line="276" w:lineRule="auto"/>
        <w:jc w:val="center"/>
        <w:rPr>
          <w:rFonts w:ascii="Arial Narrow" w:hAnsi="Arial Narrow"/>
          <w:b/>
          <w:szCs w:val="24"/>
        </w:rPr>
      </w:pPr>
    </w:p>
    <w:p w14:paraId="585FD4EB" w14:textId="77777777" w:rsidR="003C18D4" w:rsidRPr="006B054C" w:rsidRDefault="003C18D4" w:rsidP="003C18D4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Rozp.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6F7812CF" w14:textId="77777777" w:rsidR="003C18D4" w:rsidRPr="006B054C" w:rsidRDefault="003C18D4" w:rsidP="003C18D4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6C768E6D" w14:textId="77777777" w:rsidR="003C18D4" w:rsidRPr="006B054C" w:rsidRDefault="003C18D4" w:rsidP="003C18D4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1B42D5EC" w14:textId="77777777" w:rsidR="003C18D4" w:rsidRPr="006B054C" w:rsidRDefault="003C18D4" w:rsidP="003C18D4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6E158EFB" w14:textId="77777777" w:rsidR="003C18D4" w:rsidRPr="006B054C" w:rsidRDefault="003C18D4" w:rsidP="003C18D4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4C1B21A1" w14:textId="77777777" w:rsidR="003C18D4" w:rsidRPr="006B054C" w:rsidRDefault="003C18D4" w:rsidP="003C18D4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3C18D4" w:rsidRPr="004B6F3F" w14:paraId="02303AEF" w14:textId="77777777" w:rsidTr="007B1A24">
        <w:tc>
          <w:tcPr>
            <w:tcW w:w="556" w:type="dxa"/>
          </w:tcPr>
          <w:p w14:paraId="433A18CC" w14:textId="77777777" w:rsidR="003C18D4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</w:p>
          <w:p w14:paraId="47E5ED70" w14:textId="77777777" w:rsidR="003C18D4" w:rsidRPr="004B6F3F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  <w:vAlign w:val="center"/>
          </w:tcPr>
          <w:p w14:paraId="605A2842" w14:textId="3D9DC051" w:rsidR="003C18D4" w:rsidRPr="003C18D4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3C18D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331" w:type="dxa"/>
            <w:vAlign w:val="center"/>
          </w:tcPr>
          <w:p w14:paraId="7DC75579" w14:textId="3EC51D5A" w:rsidR="003C18D4" w:rsidRPr="003C18D4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3C18D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2535" w:type="dxa"/>
            <w:vAlign w:val="center"/>
          </w:tcPr>
          <w:p w14:paraId="6326F991" w14:textId="4E2D81BE" w:rsidR="003C18D4" w:rsidRPr="003C18D4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3C18D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3079" w:type="dxa"/>
          </w:tcPr>
          <w:p w14:paraId="5695C8F6" w14:textId="77777777" w:rsidR="003C18D4" w:rsidRPr="003C18D4" w:rsidRDefault="003C18D4" w:rsidP="003C18D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9411E31" w14:textId="4B4B6E6B" w:rsidR="003C18D4" w:rsidRPr="003C18D4" w:rsidRDefault="003C18D4" w:rsidP="003C18D4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3C18D4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Podmiot na rzecz którego usługi zostały wykonane/są wykonywane</w:t>
            </w:r>
          </w:p>
        </w:tc>
      </w:tr>
      <w:tr w:rsidR="003C18D4" w:rsidRPr="004B6F3F" w14:paraId="01E726ED" w14:textId="77777777" w:rsidTr="007B1A24">
        <w:tc>
          <w:tcPr>
            <w:tcW w:w="556" w:type="dxa"/>
          </w:tcPr>
          <w:p w14:paraId="0F51A357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9F40325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129784F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1EF94EAF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D4C5D33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55A04E42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C18D4" w:rsidRPr="004B6F3F" w14:paraId="6A01D239" w14:textId="77777777" w:rsidTr="007B1A24">
        <w:tc>
          <w:tcPr>
            <w:tcW w:w="556" w:type="dxa"/>
          </w:tcPr>
          <w:p w14:paraId="1BCD099F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3F6E318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5172E164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3F3D92B8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38326B12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1425D4C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C18D4" w:rsidRPr="004B6F3F" w14:paraId="38085F33" w14:textId="77777777" w:rsidTr="007B1A24">
        <w:tc>
          <w:tcPr>
            <w:tcW w:w="556" w:type="dxa"/>
          </w:tcPr>
          <w:p w14:paraId="62EAB597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4541D6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8FBA2BB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289EC0AB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D5226B3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3A3A548" w14:textId="77777777" w:rsidR="003C18D4" w:rsidRPr="004B6F3F" w:rsidRDefault="003C18D4" w:rsidP="007B1A2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C18D4" w:rsidRPr="004B6F3F" w14:paraId="69281889" w14:textId="77777777" w:rsidTr="007B1A24">
        <w:tc>
          <w:tcPr>
            <w:tcW w:w="556" w:type="dxa"/>
          </w:tcPr>
          <w:p w14:paraId="3438E92A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0655CE99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24E36AFF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38C80F1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003B8242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0600D640" w14:textId="77777777" w:rsidR="003C18D4" w:rsidRPr="004B6F3F" w:rsidRDefault="003C18D4" w:rsidP="007B1A24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2422C54" w14:textId="77777777" w:rsidR="003C18D4" w:rsidRPr="006B054C" w:rsidRDefault="003C18D4" w:rsidP="003C18D4">
      <w:pPr>
        <w:spacing w:after="120" w:line="276" w:lineRule="auto"/>
        <w:rPr>
          <w:rFonts w:ascii="Arial Narrow" w:hAnsi="Arial Narrow" w:cs="Arial"/>
        </w:rPr>
      </w:pPr>
    </w:p>
    <w:p w14:paraId="7FAB5D11" w14:textId="77777777" w:rsidR="003C18D4" w:rsidRPr="006B054C" w:rsidRDefault="003C18D4" w:rsidP="003C18D4">
      <w:pPr>
        <w:spacing w:after="120" w:line="276" w:lineRule="auto"/>
        <w:rPr>
          <w:rFonts w:ascii="Arial Narrow" w:hAnsi="Arial Narrow" w:cs="Arial"/>
        </w:rPr>
      </w:pPr>
    </w:p>
    <w:p w14:paraId="6C1E4B1C" w14:textId="77777777" w:rsidR="003C18D4" w:rsidRPr="003C18D4" w:rsidRDefault="003C18D4" w:rsidP="003C18D4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</w:t>
      </w:r>
      <w:r w:rsidRPr="003C18D4">
        <w:rPr>
          <w:rFonts w:ascii="Arial Narrow" w:hAnsi="Arial Narrow"/>
          <w:sz w:val="20"/>
          <w:szCs w:val="20"/>
        </w:rPr>
        <w:t xml:space="preserve">Miejscowość i Data                                                                                            </w:t>
      </w:r>
    </w:p>
    <w:p w14:paraId="61346DC7" w14:textId="77777777" w:rsidR="003C18D4" w:rsidRPr="00C46B65" w:rsidRDefault="003C18D4" w:rsidP="003C18D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0386F4C9" w14:textId="45F17A81" w:rsidR="00A657FE" w:rsidRPr="003A7F01" w:rsidRDefault="003C18D4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6B054C">
        <w:rPr>
          <w:rFonts w:ascii="Arial Narrow" w:hAnsi="Arial Narrow"/>
          <w:sz w:val="22"/>
        </w:rPr>
        <w:tab/>
      </w:r>
      <w:r w:rsidR="00A657FE" w:rsidRPr="003A7F01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</w:t>
      </w:r>
    </w:p>
    <w:sectPr w:rsidR="00A657FE" w:rsidRPr="003A7F01" w:rsidSect="00FE7990">
      <w:headerReference w:type="default" r:id="rId9"/>
      <w:footerReference w:type="default" r:id="rId10"/>
      <w:pgSz w:w="11906" w:h="16838"/>
      <w:pgMar w:top="1276" w:right="1417" w:bottom="156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5156B" w16cid:durableId="25228196"/>
  <w16cid:commentId w16cid:paraId="057718AE" w16cid:durableId="252282BF"/>
  <w16cid:commentId w16cid:paraId="739A3C21" w16cid:durableId="252283AD"/>
  <w16cid:commentId w16cid:paraId="208E5DE6" w16cid:durableId="252284FF"/>
  <w16cid:commentId w16cid:paraId="593BAC8A" w16cid:durableId="2522854F"/>
  <w16cid:commentId w16cid:paraId="03CDD6C7" w16cid:durableId="2522864D"/>
  <w16cid:commentId w16cid:paraId="0F260D03" w16cid:durableId="25228693"/>
  <w16cid:commentId w16cid:paraId="7E7AB582" w16cid:durableId="25228859"/>
  <w16cid:commentId w16cid:paraId="4ED6292B" w16cid:durableId="2522889F"/>
  <w16cid:commentId w16cid:paraId="247469BC" w16cid:durableId="252288AF"/>
  <w16cid:commentId w16cid:paraId="05065F1D" w16cid:durableId="2522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815B3C" w:rsidRDefault="00815B3C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815B3C" w:rsidRDefault="00815B3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3D079757" w:rsidR="00815B3C" w:rsidRPr="00C20B1A" w:rsidRDefault="00815B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E0FC8F" w:rsidR="00815B3C" w:rsidRPr="00C20B1A" w:rsidRDefault="00815B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815B3C" w:rsidRPr="00C20B1A" w:rsidRDefault="00815B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815B3C" w:rsidRDefault="00815B3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05C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815B3C" w:rsidRDefault="00815B3C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815B3C" w:rsidRDefault="00815B3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6"/>
      <w:gridCol w:w="6878"/>
    </w:tblGrid>
    <w:tr w:rsidR="00815B3C" w:rsidRPr="00745152" w14:paraId="3D3756C8" w14:textId="77777777" w:rsidTr="00C638C5">
      <w:trPr>
        <w:cantSplit/>
        <w:trHeight w:val="576"/>
        <w:jc w:val="center"/>
      </w:trPr>
      <w:tc>
        <w:tcPr>
          <w:tcW w:w="1966" w:type="dxa"/>
        </w:tcPr>
        <w:p w14:paraId="27D6DA16" w14:textId="77777777" w:rsidR="00815B3C" w:rsidRPr="00745152" w:rsidRDefault="00815B3C" w:rsidP="00BA7ECB">
          <w:pPr>
            <w:pStyle w:val="klinika2"/>
            <w:spacing w:after="80"/>
            <w:ind w:left="0"/>
            <w:rPr>
              <w:rFonts w:ascii="Arial Narrow" w:hAnsi="Arial Narrow"/>
              <w:sz w:val="22"/>
              <w:szCs w:val="22"/>
            </w:rPr>
          </w:pPr>
          <w:r w:rsidRPr="00904D0A">
            <w:rPr>
              <w:rFonts w:ascii="Arial Narrow" w:hAnsi="Arial Narrow"/>
              <w:noProof/>
              <w:sz w:val="22"/>
              <w:szCs w:val="22"/>
            </w:rPr>
            <w:drawing>
              <wp:inline distT="0" distB="0" distL="0" distR="0" wp14:anchorId="6B8B15A2" wp14:editId="51C9CA88">
                <wp:extent cx="1314450" cy="1266825"/>
                <wp:effectExtent l="0" t="0" r="0" b="9525"/>
                <wp:docPr id="6" name="Obraz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8" w:type="dxa"/>
        </w:tcPr>
        <w:p w14:paraId="787944A5" w14:textId="77777777" w:rsidR="00815B3C" w:rsidRPr="00745152" w:rsidRDefault="00815B3C" w:rsidP="00BA7ECB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Arial Narrow" w:hAnsi="Arial Narrow"/>
              <w:b/>
              <w:spacing w:val="-2"/>
              <w:sz w:val="22"/>
              <w:szCs w:val="22"/>
            </w:rPr>
          </w:pPr>
          <w:r w:rsidRPr="00745152">
            <w:rPr>
              <w:rFonts w:ascii="Arial Narrow" w:hAnsi="Arial Narrow"/>
              <w:b/>
              <w:spacing w:val="-2"/>
              <w:sz w:val="22"/>
              <w:szCs w:val="22"/>
            </w:rPr>
            <w:t xml:space="preserve">UNIWERSYTET MEDYCZNY </w:t>
          </w:r>
        </w:p>
        <w:p w14:paraId="5F4B7928" w14:textId="77777777" w:rsidR="00815B3C" w:rsidRPr="00745152" w:rsidRDefault="00815B3C" w:rsidP="00BA7ECB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Arial Narrow" w:hAnsi="Arial Narrow"/>
              <w:b/>
              <w:spacing w:val="-2"/>
              <w:sz w:val="22"/>
              <w:szCs w:val="22"/>
            </w:rPr>
          </w:pPr>
          <w:r w:rsidRPr="00745152">
            <w:rPr>
              <w:rFonts w:ascii="Arial Narrow" w:hAnsi="Arial Narrow"/>
              <w:b/>
              <w:spacing w:val="-2"/>
              <w:sz w:val="22"/>
              <w:szCs w:val="22"/>
            </w:rPr>
            <w:t>IM. KAROLA MARCINKOWSKIEGO W POZNANIU</w:t>
          </w:r>
        </w:p>
        <w:p w14:paraId="6D73E040" w14:textId="77777777" w:rsidR="00815B3C" w:rsidRPr="00745152" w:rsidRDefault="00815B3C" w:rsidP="00BA7ECB">
          <w:pPr>
            <w:pStyle w:val="klinika2"/>
            <w:tabs>
              <w:tab w:val="right" w:pos="10206"/>
            </w:tabs>
            <w:ind w:left="0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745152">
            <w:rPr>
              <w:rFonts w:ascii="Arial Narrow" w:hAnsi="Arial Narrow"/>
              <w:b/>
              <w:sz w:val="22"/>
              <w:szCs w:val="22"/>
            </w:rPr>
            <w:t>Dział Zamówień Publicznych</w:t>
          </w:r>
        </w:p>
        <w:p w14:paraId="116EE699" w14:textId="77777777" w:rsidR="00815B3C" w:rsidRPr="00745152" w:rsidRDefault="00815B3C" w:rsidP="00BA7ECB">
          <w:pPr>
            <w:pStyle w:val="klinika2"/>
            <w:tabs>
              <w:tab w:val="right" w:pos="10206"/>
            </w:tabs>
            <w:ind w:left="0"/>
            <w:rPr>
              <w:rFonts w:ascii="Arial Narrow" w:hAnsi="Arial Narrow"/>
              <w:b/>
              <w:sz w:val="22"/>
              <w:szCs w:val="22"/>
            </w:rPr>
          </w:pPr>
        </w:p>
        <w:p w14:paraId="66912C0F" w14:textId="77777777" w:rsidR="00815B3C" w:rsidRPr="00745152" w:rsidRDefault="00815B3C" w:rsidP="00BA7ECB">
          <w:pPr>
            <w:pStyle w:val="klinika2"/>
            <w:tabs>
              <w:tab w:val="right" w:pos="10206"/>
            </w:tabs>
            <w:ind w:left="0"/>
            <w:jc w:val="both"/>
            <w:rPr>
              <w:rFonts w:ascii="Arial Narrow" w:hAnsi="Arial Narrow"/>
              <w:sz w:val="22"/>
              <w:szCs w:val="22"/>
            </w:rPr>
          </w:pPr>
          <w:r w:rsidRPr="00745152">
            <w:rPr>
              <w:rFonts w:ascii="Arial Narrow" w:hAnsi="Arial Narrow"/>
              <w:sz w:val="22"/>
              <w:szCs w:val="22"/>
              <w:lang w:val="de-DE"/>
            </w:rPr>
            <w:t xml:space="preserve">Adres:                                                                                       </w:t>
          </w:r>
          <w:r w:rsidRPr="00745152">
            <w:rPr>
              <w:rFonts w:ascii="Arial Narrow" w:hAnsi="Arial Narrow"/>
              <w:sz w:val="22"/>
              <w:szCs w:val="22"/>
            </w:rPr>
            <w:t>tel.: (061) 854-60-00</w:t>
          </w:r>
        </w:p>
        <w:p w14:paraId="6A54294B" w14:textId="77777777" w:rsidR="00815B3C" w:rsidRPr="00745152" w:rsidRDefault="00815B3C" w:rsidP="00BA7ECB">
          <w:pPr>
            <w:pStyle w:val="klinika2"/>
            <w:tabs>
              <w:tab w:val="right" w:pos="10206"/>
            </w:tabs>
            <w:ind w:left="0"/>
            <w:jc w:val="both"/>
            <w:rPr>
              <w:rFonts w:ascii="Arial Narrow" w:hAnsi="Arial Narrow"/>
              <w:sz w:val="22"/>
              <w:szCs w:val="22"/>
            </w:rPr>
          </w:pPr>
          <w:r w:rsidRPr="00745152">
            <w:rPr>
              <w:rFonts w:ascii="Arial Narrow" w:hAnsi="Arial Narrow"/>
              <w:sz w:val="22"/>
              <w:szCs w:val="22"/>
            </w:rPr>
            <w:t>61-701 Poznań                                                                         fax (061) 854-61-46</w:t>
          </w:r>
        </w:p>
        <w:p w14:paraId="39C10706" w14:textId="77777777" w:rsidR="00815B3C" w:rsidRPr="00745152" w:rsidRDefault="00815B3C" w:rsidP="00BA7ECB">
          <w:pPr>
            <w:pStyle w:val="klinika2"/>
            <w:tabs>
              <w:tab w:val="right" w:pos="10206"/>
            </w:tabs>
            <w:ind w:left="0"/>
            <w:rPr>
              <w:rFonts w:ascii="Arial Narrow" w:hAnsi="Arial Narrow"/>
              <w:sz w:val="22"/>
              <w:szCs w:val="22"/>
            </w:rPr>
          </w:pPr>
          <w:r w:rsidRPr="00745152">
            <w:rPr>
              <w:rFonts w:ascii="Arial Narrow" w:hAnsi="Arial Narrow"/>
              <w:sz w:val="22"/>
              <w:szCs w:val="22"/>
            </w:rPr>
            <w:t>ul. Fredry 10                                                                            e-mail: dzp@ump.edu.pl</w:t>
          </w:r>
        </w:p>
      </w:tc>
    </w:tr>
  </w:tbl>
  <w:p w14:paraId="568B9D15" w14:textId="72C6ADDF" w:rsidR="00815B3C" w:rsidRPr="00BA7ECB" w:rsidRDefault="00815B3C" w:rsidP="00BA7EC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6BA5C9" wp14:editId="4DC3FCD1">
              <wp:simplePos x="0" y="0"/>
              <wp:positionH relativeFrom="column">
                <wp:posOffset>1143000</wp:posOffset>
              </wp:positionH>
              <wp:positionV relativeFrom="paragraph">
                <wp:posOffset>41909</wp:posOffset>
              </wp:positionV>
              <wp:extent cx="48006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38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6217F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eastAsia="Times New Roman" w:cs="Arial" w:hint="default"/>
        <w:b w:val="0"/>
        <w:i w:val="0"/>
        <w:strike w:val="0"/>
        <w:dstrike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DC1563"/>
    <w:multiLevelType w:val="hybridMultilevel"/>
    <w:tmpl w:val="6950BF6E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FB0A104"/>
    <w:lvl w:ilvl="0" w:tplc="BB00A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7161D8"/>
    <w:multiLevelType w:val="hybridMultilevel"/>
    <w:tmpl w:val="7CAEA5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2F02B36"/>
    <w:multiLevelType w:val="hybridMultilevel"/>
    <w:tmpl w:val="C116F0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1">
      <w:start w:val="1"/>
      <w:numFmt w:val="decimal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62527"/>
    <w:multiLevelType w:val="hybridMultilevel"/>
    <w:tmpl w:val="F7007088"/>
    <w:name w:val="WWNum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0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A925A34"/>
    <w:multiLevelType w:val="hybridMultilevel"/>
    <w:tmpl w:val="BB2C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9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504297"/>
    <w:multiLevelType w:val="hybridMultilevel"/>
    <w:tmpl w:val="BB2C235C"/>
    <w:name w:val="WW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EE2E00"/>
    <w:multiLevelType w:val="hybridMultilevel"/>
    <w:tmpl w:val="BE1E1824"/>
    <w:name w:val="WWNum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52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3" w15:restartNumberingAfterBreak="0">
    <w:nsid w:val="79FA44B9"/>
    <w:multiLevelType w:val="hybridMultilevel"/>
    <w:tmpl w:val="4DB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1528C4"/>
    <w:multiLevelType w:val="hybridMultilevel"/>
    <w:tmpl w:val="53E299FC"/>
    <w:lvl w:ilvl="0" w:tplc="51B4B898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2"/>
  </w:num>
  <w:num w:numId="12">
    <w:abstractNumId w:val="40"/>
  </w:num>
  <w:num w:numId="13">
    <w:abstractNumId w:val="31"/>
  </w:num>
  <w:num w:numId="14">
    <w:abstractNumId w:val="28"/>
  </w:num>
  <w:num w:numId="15">
    <w:abstractNumId w:val="36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0"/>
  </w:num>
  <w:num w:numId="21">
    <w:abstractNumId w:val="47"/>
  </w:num>
  <w:num w:numId="22">
    <w:abstractNumId w:val="33"/>
  </w:num>
  <w:num w:numId="23">
    <w:abstractNumId w:val="42"/>
  </w:num>
  <w:num w:numId="24">
    <w:abstractNumId w:val="3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23"/>
  </w:num>
  <w:num w:numId="28">
    <w:abstractNumId w:val="22"/>
  </w:num>
  <w:num w:numId="29">
    <w:abstractNumId w:val="17"/>
  </w:num>
  <w:num w:numId="30">
    <w:abstractNumId w:val="35"/>
  </w:num>
  <w:num w:numId="31">
    <w:abstractNumId w:val="30"/>
  </w:num>
  <w:num w:numId="32">
    <w:abstractNumId w:val="37"/>
  </w:num>
  <w:num w:numId="33">
    <w:abstractNumId w:val="44"/>
  </w:num>
  <w:num w:numId="34">
    <w:abstractNumId w:val="15"/>
  </w:num>
  <w:num w:numId="35">
    <w:abstractNumId w:val="51"/>
  </w:num>
  <w:num w:numId="36">
    <w:abstractNumId w:val="32"/>
  </w:num>
  <w:num w:numId="37">
    <w:abstractNumId w:val="18"/>
  </w:num>
  <w:num w:numId="38">
    <w:abstractNumId w:val="25"/>
  </w:num>
  <w:num w:numId="39">
    <w:abstractNumId w:val="24"/>
  </w:num>
  <w:num w:numId="40">
    <w:abstractNumId w:val="54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3738D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3193"/>
    <w:rsid w:val="000551C4"/>
    <w:rsid w:val="00055948"/>
    <w:rsid w:val="00061B6A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F18"/>
    <w:rsid w:val="00082224"/>
    <w:rsid w:val="000832CC"/>
    <w:rsid w:val="00084F68"/>
    <w:rsid w:val="00085672"/>
    <w:rsid w:val="0008696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3678"/>
    <w:rsid w:val="000E65B9"/>
    <w:rsid w:val="000E75E9"/>
    <w:rsid w:val="000F0AE8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912B5"/>
    <w:rsid w:val="00192989"/>
    <w:rsid w:val="00193817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05C5"/>
    <w:rsid w:val="001E1179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26F30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71588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092A"/>
    <w:rsid w:val="002A3516"/>
    <w:rsid w:val="002A6738"/>
    <w:rsid w:val="002B026B"/>
    <w:rsid w:val="002B0ADE"/>
    <w:rsid w:val="002B1A6E"/>
    <w:rsid w:val="002B2C0A"/>
    <w:rsid w:val="002B5C94"/>
    <w:rsid w:val="002B65DD"/>
    <w:rsid w:val="002B6D8D"/>
    <w:rsid w:val="002C0422"/>
    <w:rsid w:val="002C0579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460A1"/>
    <w:rsid w:val="0035423D"/>
    <w:rsid w:val="00357159"/>
    <w:rsid w:val="00357643"/>
    <w:rsid w:val="00365022"/>
    <w:rsid w:val="00367BF7"/>
    <w:rsid w:val="00371529"/>
    <w:rsid w:val="003730DD"/>
    <w:rsid w:val="00374B94"/>
    <w:rsid w:val="0037746C"/>
    <w:rsid w:val="00382454"/>
    <w:rsid w:val="003837E9"/>
    <w:rsid w:val="00386999"/>
    <w:rsid w:val="00387D5F"/>
    <w:rsid w:val="003948DB"/>
    <w:rsid w:val="00396937"/>
    <w:rsid w:val="003A3B20"/>
    <w:rsid w:val="003A7F01"/>
    <w:rsid w:val="003B5C78"/>
    <w:rsid w:val="003B7166"/>
    <w:rsid w:val="003C18D4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3EB2"/>
    <w:rsid w:val="0042455A"/>
    <w:rsid w:val="004264C3"/>
    <w:rsid w:val="00427BFF"/>
    <w:rsid w:val="00427ECA"/>
    <w:rsid w:val="0043068A"/>
    <w:rsid w:val="00430F4F"/>
    <w:rsid w:val="004314AD"/>
    <w:rsid w:val="00431684"/>
    <w:rsid w:val="00431842"/>
    <w:rsid w:val="00434259"/>
    <w:rsid w:val="00436E3C"/>
    <w:rsid w:val="00441D54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C15"/>
    <w:rsid w:val="00464F85"/>
    <w:rsid w:val="00473ECD"/>
    <w:rsid w:val="00474B44"/>
    <w:rsid w:val="0047587A"/>
    <w:rsid w:val="00480B9B"/>
    <w:rsid w:val="00484801"/>
    <w:rsid w:val="00486DE1"/>
    <w:rsid w:val="00487A29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39D9"/>
    <w:rsid w:val="004C6030"/>
    <w:rsid w:val="004D0C1D"/>
    <w:rsid w:val="004D11D2"/>
    <w:rsid w:val="004D287C"/>
    <w:rsid w:val="004E30B3"/>
    <w:rsid w:val="004E368A"/>
    <w:rsid w:val="004E3C78"/>
    <w:rsid w:val="004F0855"/>
    <w:rsid w:val="004F08E0"/>
    <w:rsid w:val="004F2CBF"/>
    <w:rsid w:val="004F357D"/>
    <w:rsid w:val="004F74B6"/>
    <w:rsid w:val="00505E8E"/>
    <w:rsid w:val="005061CC"/>
    <w:rsid w:val="00506CAB"/>
    <w:rsid w:val="00510A1C"/>
    <w:rsid w:val="005132A7"/>
    <w:rsid w:val="005211CA"/>
    <w:rsid w:val="005242B3"/>
    <w:rsid w:val="0053182F"/>
    <w:rsid w:val="00531A4D"/>
    <w:rsid w:val="00531F4F"/>
    <w:rsid w:val="0053320B"/>
    <w:rsid w:val="005356C4"/>
    <w:rsid w:val="00537354"/>
    <w:rsid w:val="00541BEE"/>
    <w:rsid w:val="00544C2C"/>
    <w:rsid w:val="0054757C"/>
    <w:rsid w:val="00550DE2"/>
    <w:rsid w:val="00550E65"/>
    <w:rsid w:val="005538BC"/>
    <w:rsid w:val="005574CF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0334"/>
    <w:rsid w:val="005D1EA1"/>
    <w:rsid w:val="005D5FFC"/>
    <w:rsid w:val="005D62F8"/>
    <w:rsid w:val="005E0A10"/>
    <w:rsid w:val="005F02BF"/>
    <w:rsid w:val="005F0C3A"/>
    <w:rsid w:val="005F1B78"/>
    <w:rsid w:val="005F5AEA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6126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5BE6"/>
    <w:rsid w:val="00695DE3"/>
    <w:rsid w:val="00696365"/>
    <w:rsid w:val="00696543"/>
    <w:rsid w:val="006A1567"/>
    <w:rsid w:val="006A22CA"/>
    <w:rsid w:val="006A255B"/>
    <w:rsid w:val="006A6BCD"/>
    <w:rsid w:val="006B162A"/>
    <w:rsid w:val="006B64C4"/>
    <w:rsid w:val="006B7690"/>
    <w:rsid w:val="006C0A02"/>
    <w:rsid w:val="006C4DFA"/>
    <w:rsid w:val="006C65EB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86CC3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1A24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15B3C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560E2"/>
    <w:rsid w:val="00863A79"/>
    <w:rsid w:val="008675F9"/>
    <w:rsid w:val="0087042B"/>
    <w:rsid w:val="008740F7"/>
    <w:rsid w:val="00876583"/>
    <w:rsid w:val="008805E3"/>
    <w:rsid w:val="008825C6"/>
    <w:rsid w:val="00882670"/>
    <w:rsid w:val="00884F9A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6A9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E75B0"/>
    <w:rsid w:val="008F093D"/>
    <w:rsid w:val="008F1314"/>
    <w:rsid w:val="008F17D5"/>
    <w:rsid w:val="008F1883"/>
    <w:rsid w:val="008F383B"/>
    <w:rsid w:val="0090701B"/>
    <w:rsid w:val="00907E7D"/>
    <w:rsid w:val="00913D57"/>
    <w:rsid w:val="00914F04"/>
    <w:rsid w:val="009167CD"/>
    <w:rsid w:val="009169DD"/>
    <w:rsid w:val="00920689"/>
    <w:rsid w:val="00920E10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4B92"/>
    <w:rsid w:val="00955D14"/>
    <w:rsid w:val="00956CF4"/>
    <w:rsid w:val="00963EEF"/>
    <w:rsid w:val="009645AD"/>
    <w:rsid w:val="00967A3B"/>
    <w:rsid w:val="00971265"/>
    <w:rsid w:val="009721C2"/>
    <w:rsid w:val="0097454A"/>
    <w:rsid w:val="00980CD0"/>
    <w:rsid w:val="0098406E"/>
    <w:rsid w:val="0098549E"/>
    <w:rsid w:val="00991141"/>
    <w:rsid w:val="00992A13"/>
    <w:rsid w:val="00993C9D"/>
    <w:rsid w:val="009B0BA4"/>
    <w:rsid w:val="009B22D8"/>
    <w:rsid w:val="009B48A5"/>
    <w:rsid w:val="009B4EB7"/>
    <w:rsid w:val="009B6946"/>
    <w:rsid w:val="009B77E1"/>
    <w:rsid w:val="009C101C"/>
    <w:rsid w:val="009C3061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53F6B"/>
    <w:rsid w:val="00A63785"/>
    <w:rsid w:val="00A6467F"/>
    <w:rsid w:val="00A64C89"/>
    <w:rsid w:val="00A654A0"/>
    <w:rsid w:val="00A657FE"/>
    <w:rsid w:val="00A66B48"/>
    <w:rsid w:val="00A70A2C"/>
    <w:rsid w:val="00A73F4F"/>
    <w:rsid w:val="00A745B2"/>
    <w:rsid w:val="00A74745"/>
    <w:rsid w:val="00A7665E"/>
    <w:rsid w:val="00A83A14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1F4C"/>
    <w:rsid w:val="00AD4A9C"/>
    <w:rsid w:val="00AD5A0A"/>
    <w:rsid w:val="00AE25C0"/>
    <w:rsid w:val="00AE4583"/>
    <w:rsid w:val="00AF0395"/>
    <w:rsid w:val="00AF430B"/>
    <w:rsid w:val="00B00AC6"/>
    <w:rsid w:val="00B04B41"/>
    <w:rsid w:val="00B06583"/>
    <w:rsid w:val="00B07D47"/>
    <w:rsid w:val="00B11FC3"/>
    <w:rsid w:val="00B14A69"/>
    <w:rsid w:val="00B24D50"/>
    <w:rsid w:val="00B300EC"/>
    <w:rsid w:val="00B3048E"/>
    <w:rsid w:val="00B33FCB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66F38"/>
    <w:rsid w:val="00B70711"/>
    <w:rsid w:val="00B712FE"/>
    <w:rsid w:val="00B71B2E"/>
    <w:rsid w:val="00B75B58"/>
    <w:rsid w:val="00B76292"/>
    <w:rsid w:val="00B777A2"/>
    <w:rsid w:val="00B82632"/>
    <w:rsid w:val="00B867BA"/>
    <w:rsid w:val="00B9691A"/>
    <w:rsid w:val="00BA0DD9"/>
    <w:rsid w:val="00BA2EA5"/>
    <w:rsid w:val="00BA5AF2"/>
    <w:rsid w:val="00BA75DB"/>
    <w:rsid w:val="00BA7ECB"/>
    <w:rsid w:val="00BB706B"/>
    <w:rsid w:val="00BC1694"/>
    <w:rsid w:val="00BC47EB"/>
    <w:rsid w:val="00BC6D10"/>
    <w:rsid w:val="00BC6D38"/>
    <w:rsid w:val="00BD5D2A"/>
    <w:rsid w:val="00BD60D2"/>
    <w:rsid w:val="00BD61C6"/>
    <w:rsid w:val="00BE0796"/>
    <w:rsid w:val="00BE4517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6381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56DFF"/>
    <w:rsid w:val="00C61C1F"/>
    <w:rsid w:val="00C61CA4"/>
    <w:rsid w:val="00C6266F"/>
    <w:rsid w:val="00C629B1"/>
    <w:rsid w:val="00C638C5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59F6"/>
    <w:rsid w:val="00CA6D6A"/>
    <w:rsid w:val="00CB0A87"/>
    <w:rsid w:val="00CB173C"/>
    <w:rsid w:val="00CB2E7A"/>
    <w:rsid w:val="00CB44E8"/>
    <w:rsid w:val="00CB6E09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2FF"/>
    <w:rsid w:val="00CF7275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50DD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133A"/>
    <w:rsid w:val="00DA2730"/>
    <w:rsid w:val="00DA3CD7"/>
    <w:rsid w:val="00DA6E3D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6987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16B6E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B506C"/>
    <w:rsid w:val="00EB5210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38D8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209D"/>
    <w:rsid w:val="00F4519A"/>
    <w:rsid w:val="00F47815"/>
    <w:rsid w:val="00F51EF4"/>
    <w:rsid w:val="00F5336E"/>
    <w:rsid w:val="00F54D9B"/>
    <w:rsid w:val="00F57D8B"/>
    <w:rsid w:val="00F636D8"/>
    <w:rsid w:val="00F63ECA"/>
    <w:rsid w:val="00F64117"/>
    <w:rsid w:val="00F64296"/>
    <w:rsid w:val="00F643C5"/>
    <w:rsid w:val="00F64C37"/>
    <w:rsid w:val="00F80CF5"/>
    <w:rsid w:val="00F811E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672"/>
    <w:rsid w:val="00FC4827"/>
    <w:rsid w:val="00FD4636"/>
    <w:rsid w:val="00FE2027"/>
    <w:rsid w:val="00FE253B"/>
    <w:rsid w:val="00FE26D5"/>
    <w:rsid w:val="00FE4F09"/>
    <w:rsid w:val="00FE6FC2"/>
    <w:rsid w:val="00FE7990"/>
    <w:rsid w:val="00FE7D98"/>
    <w:rsid w:val="00FF12C4"/>
    <w:rsid w:val="00FF173E"/>
    <w:rsid w:val="00FF2B67"/>
    <w:rsid w:val="00FF380D"/>
    <w:rsid w:val="00FF4157"/>
    <w:rsid w:val="00FF478D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uiPriority w:val="1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nhideWhenUsed/>
    <w:qFormat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link w:val="PunktZnak"/>
    <w:qFormat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character" w:customStyle="1" w:styleId="PunktZnak">
    <w:name w:val="Punkt Znak"/>
    <w:basedOn w:val="Nagwek1Znak"/>
    <w:link w:val="Punkt"/>
    <w:rsid w:val="00FE7990"/>
    <w:rPr>
      <w:rFonts w:ascii="Tahoma" w:eastAsia="Times New Roman" w:hAnsi="Tahoma" w:cs="Times New Roman"/>
      <w:b w:val="0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wylicznaka">
    <w:name w:val="wylicznaka"/>
    <w:basedOn w:val="Normalny"/>
    <w:qFormat/>
    <w:rsid w:val="00963EEF"/>
    <w:pPr>
      <w:numPr>
        <w:numId w:val="33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paragraph" w:customStyle="1" w:styleId="klinika2">
    <w:name w:val="klinika2"/>
    <w:basedOn w:val="Normalny"/>
    <w:rsid w:val="00BA7ECB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ListLabel9">
    <w:name w:val="ListLabel 9"/>
    <w:rsid w:val="00FE7990"/>
    <w:rPr>
      <w:rFonts w:eastAsia="Times New Roman" w:cs="Arial"/>
    </w:rPr>
  </w:style>
  <w:style w:type="character" w:customStyle="1" w:styleId="ListLabel10">
    <w:name w:val="ListLabel 10"/>
    <w:rsid w:val="00FE7990"/>
    <w:rPr>
      <w:rFonts w:eastAsia="Times New Roman" w:cs="Times New Roman"/>
      <w:color w:val="FF0000"/>
    </w:rPr>
  </w:style>
  <w:style w:type="character" w:customStyle="1" w:styleId="ListLabel11">
    <w:name w:val="ListLabel 11"/>
    <w:rsid w:val="00FE7990"/>
    <w:rPr>
      <w:i w:val="0"/>
      <w:strike w:val="0"/>
      <w:dstrike w:val="0"/>
      <w:color w:val="00000A"/>
      <w:u w:val="none"/>
      <w:effect w:val="none"/>
    </w:rPr>
  </w:style>
  <w:style w:type="character" w:customStyle="1" w:styleId="ListLabel12">
    <w:name w:val="ListLabel 12"/>
    <w:rsid w:val="00FE7990"/>
    <w:rPr>
      <w:rFonts w:eastAsia="Times New Roman" w:cs="Calibri"/>
      <w:color w:val="00000A"/>
    </w:rPr>
  </w:style>
  <w:style w:type="character" w:customStyle="1" w:styleId="ListLabel13">
    <w:name w:val="ListLabel 13"/>
    <w:rsid w:val="00FE7990"/>
    <w:rPr>
      <w:rFonts w:cs="Century Gothic"/>
      <w:color w:val="000000"/>
      <w:sz w:val="22"/>
      <w:szCs w:val="22"/>
    </w:rPr>
  </w:style>
  <w:style w:type="character" w:customStyle="1" w:styleId="ListLabel14">
    <w:name w:val="ListLabel 14"/>
    <w:rsid w:val="00FE7990"/>
    <w:rPr>
      <w:rFonts w:cs="Times New Roman"/>
      <w:b/>
    </w:rPr>
  </w:style>
  <w:style w:type="character" w:customStyle="1" w:styleId="ListLabel15">
    <w:name w:val="ListLabel 15"/>
    <w:rsid w:val="00FE7990"/>
    <w:rPr>
      <w:rFonts w:eastAsia="Times New Roman" w:cs="Calibri"/>
    </w:rPr>
  </w:style>
  <w:style w:type="paragraph" w:customStyle="1" w:styleId="Podpis1">
    <w:name w:val="Podpis1"/>
    <w:basedOn w:val="Normalny"/>
    <w:rsid w:val="00FE7990"/>
    <w:pPr>
      <w:suppressLineNumbers/>
      <w:suppressAutoHyphens/>
      <w:spacing w:before="120" w:after="120" w:line="276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E7990"/>
    <w:pPr>
      <w:suppressAutoHyphens/>
      <w:spacing w:before="120" w:after="120" w:line="276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matkomentarza1">
    <w:name w:val="Temat komentarza1"/>
    <w:basedOn w:val="Tekstkomentarza1"/>
    <w:rsid w:val="00FE7990"/>
    <w:pPr>
      <w:spacing w:before="120" w:after="120" w:line="276" w:lineRule="auto"/>
    </w:pPr>
    <w:rPr>
      <w:rFonts w:ascii="Arial" w:hAnsi="Arial" w:cs="Times New Roman"/>
      <w:b/>
      <w:bCs/>
      <w:lang w:eastAsia="ar-SA"/>
    </w:rPr>
  </w:style>
  <w:style w:type="paragraph" w:customStyle="1" w:styleId="Ustp">
    <w:name w:val="Ustęp"/>
    <w:basedOn w:val="Normalny"/>
    <w:link w:val="UstpZnak"/>
    <w:uiPriority w:val="1"/>
    <w:qFormat/>
    <w:rsid w:val="00FE7990"/>
    <w:pPr>
      <w:tabs>
        <w:tab w:val="num" w:pos="709"/>
      </w:tabs>
      <w:spacing w:before="120" w:after="120" w:line="276" w:lineRule="auto"/>
      <w:ind w:left="709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FE7990"/>
    <w:rPr>
      <w:rFonts w:ascii="Arial" w:eastAsia="Times New Roman" w:hAnsi="Arial" w:cs="Arial"/>
      <w:lang w:eastAsia="ar-SA"/>
    </w:rPr>
  </w:style>
  <w:style w:type="paragraph" w:customStyle="1" w:styleId="punkt0">
    <w:name w:val="punkt"/>
    <w:basedOn w:val="Ustp"/>
    <w:link w:val="punktZnak0"/>
    <w:qFormat/>
    <w:rsid w:val="00FE7990"/>
    <w:pPr>
      <w:tabs>
        <w:tab w:val="clear" w:pos="709"/>
        <w:tab w:val="num" w:pos="1134"/>
      </w:tabs>
      <w:ind w:left="1134"/>
      <w:contextualSpacing/>
    </w:pPr>
  </w:style>
  <w:style w:type="character" w:customStyle="1" w:styleId="punktZnak0">
    <w:name w:val="punkt Znak"/>
    <w:basedOn w:val="UstpZnak"/>
    <w:link w:val="punkt0"/>
    <w:rsid w:val="00FE7990"/>
    <w:rPr>
      <w:rFonts w:ascii="Arial" w:eastAsia="Times New Roman" w:hAnsi="Arial" w:cs="Arial"/>
      <w:lang w:eastAsia="ar-SA"/>
    </w:rPr>
  </w:style>
  <w:style w:type="paragraph" w:customStyle="1" w:styleId="litera">
    <w:name w:val="litera"/>
    <w:basedOn w:val="punkt0"/>
    <w:link w:val="literaZnak"/>
    <w:qFormat/>
    <w:rsid w:val="00FE7990"/>
    <w:pPr>
      <w:tabs>
        <w:tab w:val="clear" w:pos="1134"/>
        <w:tab w:val="num" w:pos="1701"/>
      </w:tabs>
      <w:spacing w:before="0" w:after="0"/>
      <w:ind w:left="1701"/>
    </w:pPr>
  </w:style>
  <w:style w:type="character" w:customStyle="1" w:styleId="literaZnak">
    <w:name w:val="litera Znak"/>
    <w:basedOn w:val="punktZnak0"/>
    <w:link w:val="litera"/>
    <w:rsid w:val="00FE7990"/>
    <w:rPr>
      <w:rFonts w:ascii="Arial" w:eastAsia="Times New Roman" w:hAnsi="Arial" w:cs="Arial"/>
      <w:lang w:eastAsia="ar-SA"/>
    </w:rPr>
  </w:style>
  <w:style w:type="paragraph" w:styleId="Spistreci5">
    <w:name w:val="toc 5"/>
    <w:basedOn w:val="Normalny"/>
    <w:next w:val="Normalny"/>
    <w:autoRedefine/>
    <w:uiPriority w:val="39"/>
    <w:rsid w:val="00FE7990"/>
    <w:pPr>
      <w:spacing w:before="120" w:after="0" w:line="240" w:lineRule="auto"/>
      <w:ind w:left="960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28FC-3ECC-4E57-B7FF-6EC6966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3</cp:revision>
  <cp:lastPrinted>2021-02-19T13:15:00Z</cp:lastPrinted>
  <dcterms:created xsi:type="dcterms:W3CDTF">2021-11-03T11:22:00Z</dcterms:created>
  <dcterms:modified xsi:type="dcterms:W3CDTF">2021-11-03T11:25:00Z</dcterms:modified>
</cp:coreProperties>
</file>