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ZP.271.3.2021.TB. 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 do SWZ</w:t>
      </w: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5632C" w:rsidRPr="008B7A77" w:rsidRDefault="0035632C" w:rsidP="0035632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Dotyczy: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postępowania o udzielenie zamówienia publicznego prowadzonego w trybie przetargu nieograniczonego na dostawy o wartości zamówienia nie przekraczającej progów unijnych, o jakich stanowi art. 3 ustawy z 11.09.2019 r. - Prawo zamówień publicznych (Dz. U. z 2019 r. poz. 2019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 Nazwa zadania: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wraz z dostawą i montażem urządzeń rekreacyjnych i zabawowych do Skate Parku w Strzyżowie”</w:t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36"/>
      </w:tblGrid>
      <w:tr w:rsidR="0035632C" w:rsidRPr="00C0469F" w:rsidTr="00BC60B2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Oznaczenie wykonawcy – nazwa</w:t>
            </w: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NIP</w:t>
            </w:r>
          </w:p>
        </w:tc>
      </w:tr>
      <w:tr w:rsidR="0035632C" w:rsidRPr="00C0469F" w:rsidTr="00BC60B2">
        <w:trPr>
          <w:trHeight w:val="11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(ulica, miejscowość, powiat, województwo, nr telefonu)</w:t>
            </w: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35632C" w:rsidRPr="00C0469F" w:rsidTr="00BC60B2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 osoby prowadzącej sprawę oraz nr telefonu: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nazwisko: …....................................................................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telefonu: …....................................................................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cantSplit/>
          <w:trHeight w:val="83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Kontakt internetowy (strona www., e-mail)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bankowego na, które należy zwrócić wadium (jeżeli było wymagane i zostało wpłacone w pieniądzu):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 służbowy osoby prowadzącej sprawę: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5632C" w:rsidRPr="00C0469F" w:rsidRDefault="0035632C" w:rsidP="0035632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58"/>
        <w:gridCol w:w="4669"/>
        <w:gridCol w:w="1745"/>
      </w:tblGrid>
      <w:tr w:rsidR="0035632C" w:rsidRPr="00C0469F" w:rsidTr="00BC60B2">
        <w:trPr>
          <w:trHeight w:val="840"/>
          <w:jc w:val="center"/>
        </w:trPr>
        <w:tc>
          <w:tcPr>
            <w:tcW w:w="2630" w:type="dxa"/>
            <w:vAlign w:val="center"/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vAlign w:val="center"/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trHeight w:val="83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</w:tc>
        <w:tc>
          <w:tcPr>
            <w:tcW w:w="1726" w:type="dxa"/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trHeight w:val="2396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OFERTA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________________________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ul._______________________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5632C" w:rsidRPr="008B7A77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na dostawy o wartości zamówienia nie przekraczającej progów unijnych, o jakich stanowi art. 3 ustawy z 11.09.2019 r. - Prawo zamówień publicznych (Dz. U. z 2019 r. poz. 2019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ze zm.</w:t>
            </w:r>
            <w:r w:rsidRPr="00C0469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) pn. </w:t>
            </w:r>
            <w:r w:rsidRPr="008B7A7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„Zakup wraz z dostawą i montażem urządzeń rekreacyjnych i zabawowych do Skate Parku w Strzyżowie”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35632C">
            <w:pPr>
              <w:widowControl w:val="0"/>
              <w:numPr>
                <w:ilvl w:val="0"/>
                <w:numId w:val="2"/>
              </w:numPr>
              <w:tabs>
                <w:tab w:val="left" w:pos="633"/>
              </w:tabs>
              <w:ind w:left="633" w:hanging="27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Oferujemy wykonanie przedmiotu zamówienia za cenę brutto ………………………………………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601" w:hanging="27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Deklarujemy 30 dniowy termin płatności.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601" w:hanging="273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Deklarujemy wykonanie zamówienia w terminie ………………… dni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*(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45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dni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55 dni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65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dni lub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75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dni) od dnia zawarcia umowy)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  <w:t>,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*Należy uzupełnić, termin </w:t>
            </w:r>
            <w:r w:rsidRPr="00C046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wykonania zamówienia 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przypadku nie wpisania terminu wykonania zamówienia w jednym z proponowanych terminów Zamawiający przyjmuje, że Wykonawca zrealizuje </w:t>
            </w:r>
            <w:r w:rsidRPr="00C046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wykonanie zamówienia w 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75</w:t>
            </w:r>
            <w:r w:rsidRPr="00C046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dni od daty zawarcia umowy.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Deklarujemy termin realizacji reklamacji </w:t>
            </w:r>
            <w:r w:rsidRPr="00C0469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………………… dni</w:t>
            </w: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*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(7 dni, 14 dni lub 21 dni) licząc od dnia zgłoszenia reklamacji.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*Należy uzupełnić, termin realizacji reklamacji, w przypadku nie wpisania liczby dni deklarowanych  na realizację reklamacji Zamawiający przyjmuje, że Wykonawca zrealizuje reklamację w terminie do 21 dni od daty zgłoszenia reklamacji.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ind w:left="601" w:hanging="27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jestem mikro/małym/średnim przedsiębiorstwem: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35632C">
            <w:pPr>
              <w:widowControl w:val="0"/>
              <w:numPr>
                <w:ilvl w:val="3"/>
                <w:numId w:val="2"/>
              </w:numPr>
              <w:tabs>
                <w:tab w:val="clear" w:pos="2880"/>
              </w:tabs>
              <w:ind w:left="1168" w:hanging="7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 ____________________proszę podać jakim? (małym/średnim)</w:t>
            </w:r>
          </w:p>
          <w:p w:rsidR="0035632C" w:rsidRPr="00C0469F" w:rsidRDefault="0035632C" w:rsidP="0035632C">
            <w:pPr>
              <w:widowControl w:val="0"/>
              <w:numPr>
                <w:ilvl w:val="3"/>
                <w:numId w:val="2"/>
              </w:numPr>
              <w:tabs>
                <w:tab w:val="clear" w:pos="2880"/>
              </w:tabs>
              <w:ind w:left="1168" w:hanging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zaleceniem Komisji z dnia 6 maja 2003 r. dotyczącym definicji mikroprzedsiębiorstw oraz małych i średnich przedsiębiorstw (Dz.U. 124 z 20.05.2003, s. 36):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35632C" w:rsidRPr="00C0469F" w:rsidRDefault="0035632C" w:rsidP="00BC60B2">
            <w:pPr>
              <w:widowControl w:val="0"/>
              <w:ind w:left="43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roczna suma bilansowa nie przekracza 43 milionów EURO.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rPr>
          <w:trHeight w:val="26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OŚWIADCZAMY, ŻE:</w:t>
            </w:r>
          </w:p>
          <w:p w:rsidR="0035632C" w:rsidRPr="00C0469F" w:rsidRDefault="0035632C" w:rsidP="00BC60B2">
            <w:pPr>
              <w:widowControl w:val="0"/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cenie naszej oferty zostały uwzględnione wszystkie koszty wykonania zamówienia.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left" w:pos="725"/>
              </w:tabs>
              <w:ind w:left="725" w:hanging="40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ind w:hanging="40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Uważamy się za związanych niniejszą ofertą na okres podany w specyfikacji  warunków zamówienia.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ze zapoznaliśmy się z treścią załączonych do specyfikacji projektowanych postanowień umowy w sprawie zamówienia publicznego, w pełni i  bez żadnych zastrzeżeń akceptujemy warunki umowy na wykonanie zamówienia zapisane w SWZ i w przypadku 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wyboru naszej oferty zawrzemy z Zamawiającym umowę sporządzoną na podstawie ww. postanowień z uwzględnieniem zmian wprowadzonych w trakcie trwania postępowania.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center" w:pos="-212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Składamy niniejszą Ofertę w imieniu </w:t>
            </w: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własnym*/jako Wykonawcy wspólnie ubiegający się o udzielenie zamówienia*.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oferta </w:t>
            </w: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nie zawiera/zawiera* 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informacji/-e stanowiących/-e tajemnicę przedsiębiorstwa w rozumieniu przepisów o zwalczaniu nieuczciwej konkurencji. 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przypadku braku wskazania jednej z opcji Zamawiający przyjmie, że oferta nie zawiera informacji stanowiących tajemnicę przedsiębiorstwa.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C046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Oświadczamy, że jesteśmy świadomi odpowiedzialności karnej związanej ze składaniem fałszywych oświadczeń.</w:t>
            </w:r>
          </w:p>
          <w:p w:rsidR="0035632C" w:rsidRPr="00C0469F" w:rsidRDefault="0035632C" w:rsidP="00BC60B2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p w:rsidR="0035632C" w:rsidRPr="00C0469F" w:rsidRDefault="0035632C" w:rsidP="00BC60B2">
            <w:pPr>
              <w:widowControl w:val="0"/>
              <w:ind w:left="-54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              *należy skreślić niewłaściwy wariant</w:t>
            </w:r>
          </w:p>
        </w:tc>
      </w:tr>
      <w:tr w:rsidR="0035632C" w:rsidRPr="00C0469F" w:rsidTr="00BC60B2">
        <w:trPr>
          <w:trHeight w:val="558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Powstanie u Zamawiającego obowiązku podatkowego w VAT</w:t>
            </w:r>
          </w:p>
          <w:p w:rsidR="0035632C" w:rsidRPr="00C0469F" w:rsidRDefault="0035632C" w:rsidP="00BC60B2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Oświadczamy, że wybór oferty </w:t>
            </w: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ar-SA"/>
              </w:rPr>
              <w:t>nie będzie/ będzie*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35632C" w:rsidRPr="00C0469F" w:rsidRDefault="0035632C" w:rsidP="00BC60B2">
            <w:pPr>
              <w:widowControl w:val="0"/>
              <w:ind w:left="142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469"/>
              <w:gridCol w:w="3638"/>
            </w:tblGrid>
            <w:tr w:rsidR="0035632C" w:rsidRPr="00C0469F" w:rsidTr="00BC60B2">
              <w:trPr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towaru</w:t>
                  </w:r>
                </w:p>
              </w:tc>
            </w:tr>
            <w:tr w:rsidR="0035632C" w:rsidRPr="00C0469F" w:rsidTr="00BC60B2">
              <w:trPr>
                <w:trHeight w:val="400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35632C" w:rsidRPr="00C0469F" w:rsidTr="00BC60B2">
              <w:trPr>
                <w:trHeight w:val="433"/>
                <w:jc w:val="center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  <w:r w:rsidRPr="00C046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5632C" w:rsidRPr="00C0469F" w:rsidRDefault="0035632C" w:rsidP="00BC60B2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ar-SA"/>
              </w:rPr>
              <w:t>Uwaga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*należy skreślić niewłaściwy wariant</w:t>
            </w:r>
          </w:p>
        </w:tc>
      </w:tr>
      <w:tr w:rsidR="0035632C" w:rsidRPr="00C0469F" w:rsidTr="00BC60B2">
        <w:trPr>
          <w:trHeight w:val="2683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ind w:left="23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PODWYKONAWCY: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Oświadczamy, że zamierzamy powierzyć następujące części zamówienia podwykonawcom i jednocześnie podajemy nazwy (firmy) podwykonawców*: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zamówienia: ....................................................................................................................................</w:t>
            </w:r>
          </w:p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(firma) podwykonawcy: .................................................................................................................</w:t>
            </w:r>
          </w:p>
          <w:p w:rsidR="0035632C" w:rsidRPr="00C0469F" w:rsidRDefault="0035632C" w:rsidP="00BC60B2">
            <w:pPr>
              <w:widowControl w:val="0"/>
              <w:ind w:left="34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35632C" w:rsidRPr="00C0469F" w:rsidTr="00BC60B2">
        <w:trPr>
          <w:trHeight w:val="280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C" w:rsidRPr="00C0469F" w:rsidRDefault="0035632C" w:rsidP="00BC60B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SPIS TREŚCI:</w:t>
            </w:r>
          </w:p>
          <w:p w:rsidR="0035632C" w:rsidRPr="00C0469F" w:rsidRDefault="0035632C" w:rsidP="00BC60B2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35632C" w:rsidRPr="00C0469F" w:rsidRDefault="0035632C" w:rsidP="0035632C">
            <w:pPr>
              <w:widowControl w:val="0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35632C" w:rsidRPr="00C0469F" w:rsidRDefault="0035632C" w:rsidP="00BC60B2">
            <w:pPr>
              <w:widowControl w:val="0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35632C" w:rsidRPr="00C0469F" w:rsidTr="00BC60B2">
        <w:trPr>
          <w:trHeight w:val="267"/>
          <w:jc w:val="center"/>
        </w:trPr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2C" w:rsidRPr="00C0469F" w:rsidRDefault="0035632C" w:rsidP="00BC60B2">
            <w:pPr>
              <w:widowControl w:val="0"/>
              <w:ind w:left="-87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0469F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:rsidR="0035632C" w:rsidRPr="00C0469F" w:rsidRDefault="0035632C" w:rsidP="00BC60B2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pacing w:after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Nr postępowania: ZP.271.3.2021.TB. 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1a do SWZ</w:t>
      </w:r>
    </w:p>
    <w:p w:rsidR="0035632C" w:rsidRPr="00C0469F" w:rsidRDefault="0035632C" w:rsidP="0035632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5632C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Cenowy</w:t>
      </w: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CB3">
        <w:rPr>
          <w:rFonts w:asciiTheme="minorHAnsi" w:hAnsiTheme="minorHAnsi" w:cstheme="minorHAnsi"/>
          <w:color w:val="000000" w:themeColor="text1"/>
          <w:sz w:val="22"/>
          <w:szCs w:val="22"/>
        </w:rPr>
        <w:t>Na zadanie pn.: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„Zakup wraz z dostawą i montażem urządzeń rekreacyjnych i zabawowych do </w:t>
      </w:r>
    </w:p>
    <w:p w:rsidR="0035632C" w:rsidRPr="008B7A77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Skate Parku w Strzyżowie”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3124"/>
        <w:gridCol w:w="709"/>
        <w:gridCol w:w="1275"/>
        <w:gridCol w:w="1418"/>
        <w:gridCol w:w="1559"/>
      </w:tblGrid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dostawy (cena poszczególnych elementów obejmuje koszt całkowity dostawy i montażu urządzenia)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Quarter Pipe 90 st.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Quarter Pipe 45 st.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Funbox z grind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oxem 3/3 + Funbox z poręczą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Bank Ramp piramida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Poręcz prosta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Pumptrack </w:t>
            </w: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Line 2 Medium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Szachownica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Bujak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57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124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Stojak spirala stalowy na 6/7 stanowisk  </w:t>
            </w:r>
          </w:p>
        </w:tc>
        <w:tc>
          <w:tcPr>
            <w:tcW w:w="709" w:type="dxa"/>
          </w:tcPr>
          <w:p w:rsidR="0035632C" w:rsidRPr="00C0469F" w:rsidRDefault="0035632C" w:rsidP="00BC60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632C" w:rsidRPr="00C0469F" w:rsidTr="00BC60B2">
        <w:tc>
          <w:tcPr>
            <w:tcW w:w="5665" w:type="dxa"/>
            <w:gridSpan w:val="4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Łączny koszt elementów Skate Parku wraz z dostawą i montażem </w:t>
            </w:r>
          </w:p>
        </w:tc>
        <w:tc>
          <w:tcPr>
            <w:tcW w:w="1418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32C" w:rsidRPr="00C0469F" w:rsidRDefault="0035632C" w:rsidP="00BC60B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pacing w:after="16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Nr postępowania: ZP.271.3.2021.TB.</w:t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>Załącznik nr 2 do SWZ</w:t>
      </w:r>
    </w:p>
    <w:p w:rsidR="0035632C" w:rsidRPr="00C0469F" w:rsidRDefault="0035632C" w:rsidP="0035632C">
      <w:pPr>
        <w:ind w:hanging="5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ind w:left="4962" w:hanging="5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ind w:left="2832" w:firstLine="708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ZAMAWIAJĄCY:</w:t>
      </w:r>
    </w:p>
    <w:p w:rsidR="0035632C" w:rsidRPr="00C0469F" w:rsidRDefault="0035632C" w:rsidP="0035632C">
      <w:pPr>
        <w:widowControl w:val="0"/>
        <w:ind w:left="2832" w:right="1842" w:firstLine="708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C0469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 xml:space="preserve">Gmina Strzyżów </w:t>
      </w:r>
    </w:p>
    <w:p w:rsidR="0035632C" w:rsidRPr="00C0469F" w:rsidRDefault="0035632C" w:rsidP="0035632C">
      <w:pPr>
        <w:widowControl w:val="0"/>
        <w:jc w:val="right"/>
        <w:textAlignment w:val="baseline"/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</w:pPr>
      <w:r w:rsidRPr="00C0469F">
        <w:rPr>
          <w:rFonts w:asciiTheme="minorHAnsi" w:eastAsia="Andale Sans UI" w:hAnsiTheme="minorHAnsi" w:cstheme="minorHAnsi"/>
          <w:b/>
          <w:color w:val="000000" w:themeColor="text1"/>
          <w:kern w:val="2"/>
          <w:sz w:val="22"/>
          <w:szCs w:val="22"/>
          <w:lang w:eastAsia="ja-JP" w:bidi="fa-IR"/>
        </w:rPr>
        <w:t>38-100 Strzyżów, ul. Przecławczyka 5</w:t>
      </w:r>
    </w:p>
    <w:p w:rsidR="0035632C" w:rsidRPr="00C0469F" w:rsidRDefault="0035632C" w:rsidP="0035632C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35632C" w:rsidRPr="00C0469F" w:rsidRDefault="0035632C" w:rsidP="0035632C">
      <w:pP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35632C" w:rsidRPr="00C0469F" w:rsidRDefault="0035632C" w:rsidP="0035632C">
      <w:pPr>
        <w:spacing w:after="12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WYKONAWCA:</w:t>
      </w: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…………………………………………………………………………………………………..………………………………………</w:t>
      </w: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(pełna nazwa/firma, adres, w zależności od podmiotu: NIP/PESEL, KRS/CEiDG)</w:t>
      </w: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35632C" w:rsidRPr="00C0469F" w:rsidRDefault="0035632C" w:rsidP="0035632C">
      <w:pPr>
        <w:ind w:right="4678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0035632C" w:rsidRPr="00C0469F" w:rsidRDefault="0035632C" w:rsidP="0035632C">
      <w:pPr>
        <w:ind w:right="4677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(imię, nazwisko, stanowisko/podstawa do reprezentacji)</w:t>
      </w:r>
    </w:p>
    <w:p w:rsidR="0035632C" w:rsidRPr="00C0469F" w:rsidRDefault="0035632C" w:rsidP="0035632C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OŚWIADCZENIE WYKONAWCY</w:t>
      </w: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składane na podstawie art. 125 ust. 1 ustawy z dnia 11 września 2019 r. </w:t>
      </w:r>
    </w:p>
    <w:p w:rsidR="0035632C" w:rsidRPr="00C0469F" w:rsidRDefault="0035632C" w:rsidP="0035632C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Prawo zamówień publicznych (dalej jako: ustawa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p.z.p.</w:t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), </w:t>
      </w:r>
    </w:p>
    <w:p w:rsidR="0035632C" w:rsidRPr="00C0469F" w:rsidRDefault="0035632C" w:rsidP="0035632C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dotyczące przesłanek wykluczenia z postępowania i spełniania warunków udziału w postępowaniu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8B7A77" w:rsidRDefault="0035632C" w:rsidP="0035632C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potrzeby postępowania o udzielenie zamówienia publicznego pn.</w:t>
      </w:r>
      <w:r w:rsidRPr="00C0469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: </w:t>
      </w:r>
      <w:r w:rsidRPr="008B7A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„Zakup wraz z dostawą i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 </w:t>
      </w:r>
      <w:r w:rsidRPr="008B7A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montażem urządzeń rekreacyjnych i zabawowych do Skate Parku w Strzyżowie”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prowadzonego przez </w:t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Gminę Strzyżów 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co następuje:</w:t>
      </w:r>
    </w:p>
    <w:p w:rsidR="0035632C" w:rsidRPr="00C0469F" w:rsidRDefault="0035632C" w:rsidP="0035632C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I. OŚWIADCZENIA DOTYCZĄCE WYKONAWCY:</w:t>
      </w:r>
    </w:p>
    <w:p w:rsidR="0035632C" w:rsidRPr="00C0469F" w:rsidRDefault="0035632C" w:rsidP="0035632C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numPr>
          <w:ilvl w:val="0"/>
          <w:numId w:val="6"/>
        </w:numPr>
        <w:spacing w:after="160"/>
        <w:ind w:left="357" w:hanging="35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108 ust. 1 ustawy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35632C" w:rsidRPr="00C0469F" w:rsidRDefault="0035632C" w:rsidP="0035632C">
      <w:pPr>
        <w:numPr>
          <w:ilvl w:val="0"/>
          <w:numId w:val="6"/>
        </w:numPr>
        <w:spacing w:after="160"/>
        <w:ind w:left="36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podmiot, który reprezentuję nie podlega wykluczeniu z postępowania na podstawie art. 109 ust. 1 pkt 4 ustawy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 stosunku do podmiotu, który reprezentuję zachodzą podstawy wykluczenia z postępowania na podstawie art. …………. ustawy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p.z.p.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C04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108 ust. 1 pkt. 1, 2 i 5 lub art. 109 ust. 1 pkt 4 ustawy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p.z.p.</w:t>
      </w:r>
      <w:r w:rsidRPr="00C04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  <w:t>).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p.z.p.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podjęto następujące czynności naprawcze: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632C" w:rsidRPr="00C0469F" w:rsidRDefault="0035632C" w:rsidP="0035632C">
      <w:pPr>
        <w:numPr>
          <w:ilvl w:val="0"/>
          <w:numId w:val="6"/>
        </w:numPr>
        <w:spacing w:after="16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Oświadczam, że podmiot, który reprezentuję spełnia warunki udziału w postępowaniu określone przez Zamawiającego w </w:t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ogłoszeniu o zamówieniu oraz specyfikacji warunków zamówienia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II. OŚWIADCZENIE DOTYCZĄCE OGÓLNIE DOSTĘPNYCH I ELEKTRONICZNYCH BAZ</w:t>
      </w:r>
      <w:r w:rsidRPr="00C0469F">
        <w:rPr>
          <w:rStyle w:val="Zakotwiczenieprzypisudolnego"/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footnoteReference w:id="1"/>
      </w: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:rsidR="0035632C" w:rsidRPr="00C0469F" w:rsidRDefault="0035632C" w:rsidP="0035632C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Ogólnie dostępne i elektronicznie prowadzone bazy, z których Zamawiający bezpłatnie może pozyskać określone dokumenty potwierdzające sytuację podmiotową Wykonawcy (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jeżeli dotyczy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):</w:t>
      </w:r>
    </w:p>
    <w:p w:rsidR="0035632C" w:rsidRPr="00C0469F" w:rsidRDefault="0035632C" w:rsidP="0035632C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35632C" w:rsidRPr="00C0469F" w:rsidRDefault="0035632C" w:rsidP="0035632C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35632C" w:rsidRPr="00C0469F" w:rsidRDefault="0035632C" w:rsidP="0035632C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………………………………………………… - dotyczy dokumentu: …………………………………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shd w:val="clear" w:color="auto" w:fill="BFBFBF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III. OŚWIADCZENIE DOTYCZĄCE PODANYCH INFORMACJI: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ind w:left="4536"/>
        <w:jc w:val="center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C0469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ind w:left="709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35632C" w:rsidRPr="00C0469F" w:rsidRDefault="0035632C" w:rsidP="0035632C">
      <w:pPr>
        <w:numPr>
          <w:ilvl w:val="0"/>
          <w:numId w:val="4"/>
        </w:numPr>
        <w:spacing w:after="160"/>
        <w:ind w:firstLine="0"/>
        <w:jc w:val="both"/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C0469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Niniejsze oświadczenie składają </w:t>
      </w:r>
      <w:r w:rsidRPr="00C0469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wraz z ofertą</w:t>
      </w:r>
      <w:r w:rsidRPr="00C0469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t xml:space="preserve"> wszyscy Wykonawcy biorący udział </w:t>
      </w:r>
      <w:r w:rsidRPr="00C0469F">
        <w:rPr>
          <w:rFonts w:asciiTheme="minorHAnsi" w:eastAsia="Calibri" w:hAnsiTheme="minorHAnsi" w:cstheme="minorHAnsi"/>
          <w:b/>
          <w:bCs/>
          <w:i/>
          <w:color w:val="000000" w:themeColor="text1"/>
          <w:sz w:val="22"/>
          <w:szCs w:val="22"/>
        </w:rPr>
        <w:br/>
        <w:t>w postępowaniu.</w:t>
      </w: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Nr postępowania: ZP.271.3.2021.TB.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3 do SWZ</w:t>
      </w:r>
    </w:p>
    <w:p w:rsidR="0035632C" w:rsidRPr="00C0469F" w:rsidRDefault="0035632C" w:rsidP="0035632C">
      <w:pPr>
        <w:ind w:hanging="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ind w:left="4962" w:hanging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ZAMAWIAJĄCY:</w:t>
      </w:r>
    </w:p>
    <w:p w:rsidR="0035632C" w:rsidRPr="00C0469F" w:rsidRDefault="0035632C" w:rsidP="0035632C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Gmina Strzyżów</w:t>
      </w:r>
    </w:p>
    <w:p w:rsidR="0035632C" w:rsidRPr="00C0469F" w:rsidRDefault="0035632C" w:rsidP="0035632C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Przecławczyka 5</w:t>
      </w:r>
    </w:p>
    <w:p w:rsidR="0035632C" w:rsidRPr="00C0469F" w:rsidRDefault="0035632C" w:rsidP="0035632C">
      <w:pPr>
        <w:ind w:left="5670" w:firstLine="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38-100 Strzyżów</w:t>
      </w: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5632C" w:rsidRPr="00C0469F" w:rsidRDefault="0035632C" w:rsidP="0035632C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WYKONAWCA: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…………………………………………………………………………………………………..…………………………………………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reprezentowany przez: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35632C" w:rsidRPr="00C0469F" w:rsidRDefault="0035632C" w:rsidP="0035632C">
      <w:pPr>
        <w:ind w:right="467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(imię, nazwisko, stanowisko/podstawa do reprezentacji)</w:t>
      </w: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ind w:right="467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OŚWIADCZENIE WYKONAWCY </w:t>
      </w:r>
    </w:p>
    <w:p w:rsidR="0035632C" w:rsidRPr="00C0469F" w:rsidRDefault="0035632C" w:rsidP="0035632C">
      <w:pPr>
        <w:shd w:val="clear" w:color="auto" w:fill="BFBFBF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dotyczące aktualności informacji zawartych w oświadczeniu, o którym mowa 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w art. 125 ust. 1 ustawy z dnia 11 września 2019 r. Prawo zamówień publicznych </w:t>
      </w: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(dalej jako: ustawa Pzp)</w:t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publicznego w ramach postępowania prowadzonego w trybie podstawowym pn.: </w:t>
      </w: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wraz z dostawą i montażem urządzeń rekreacyjnych i zabawowych do Skate Parku w Strzyżowie”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prowadzonego przez </w:t>
      </w:r>
      <w:r w:rsidRPr="004C7C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minę Strzyżów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niniejszym oświadczam, że informacje zawarte w oświadczeniu, o którym mowa w art. 125 ust. 1 ustawy Pzp, tj. w załączniku nr 2 do SWZ w zakresie: </w:t>
      </w:r>
    </w:p>
    <w:p w:rsidR="0035632C" w:rsidRPr="00C0469F" w:rsidRDefault="0035632C" w:rsidP="0035632C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1 ustawy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p.z.p.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35632C" w:rsidRPr="00C0469F" w:rsidRDefault="0035632C" w:rsidP="0035632C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art. 108 ust. 1 pkt 2 ustawy</w:t>
      </w:r>
      <w:r w:rsidRPr="00B55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p.z.p.,</w:t>
      </w:r>
    </w:p>
    <w:p w:rsidR="0035632C" w:rsidRPr="00C0469F" w:rsidRDefault="0035632C" w:rsidP="0035632C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 ustawy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p.z.p. 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odnośnie do orzeczenia zakazu ubiegania się o zamówienie publiczne tytułem środka zapobiegawczego,</w:t>
      </w:r>
    </w:p>
    <w:p w:rsidR="0035632C" w:rsidRPr="00C0469F" w:rsidRDefault="0035632C" w:rsidP="0035632C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 ustawy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p.z.p.,</w:t>
      </w:r>
    </w:p>
    <w:p w:rsidR="0035632C" w:rsidRPr="00C0469F" w:rsidRDefault="0035632C" w:rsidP="0035632C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 ustawy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p.z.p.,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5632C" w:rsidRPr="00C0469F" w:rsidRDefault="0035632C" w:rsidP="0035632C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art. 109 ust. 1 pkt 4 ustawy p.z.p.,</w:t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są aktualne i zgodne z prawdą.</w:t>
      </w: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ind w:left="4536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5632C" w:rsidRPr="00C0469F" w:rsidRDefault="0035632C" w:rsidP="0035632C">
      <w:pPr>
        <w:ind w:left="453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35632C" w:rsidRPr="00C0469F" w:rsidRDefault="0035632C" w:rsidP="003563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C0469F">
        <w:rPr>
          <w:rFonts w:asciiTheme="minorHAnsi" w:hAnsiTheme="minorHAnsi" w:cstheme="minorHAnsi"/>
          <w:b/>
          <w:i/>
          <w:color w:val="000000" w:themeColor="text1"/>
        </w:rPr>
        <w:t xml:space="preserve">UWAGA: </w:t>
      </w:r>
    </w:p>
    <w:p w:rsidR="0035632C" w:rsidRPr="00C0469F" w:rsidRDefault="0035632C" w:rsidP="0035632C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Niniejsze oświadczenie składa Wykonawca, którego oferta została najwyżej oceniona, w odpowiedzi na wezwanie Zamawiającego dokonane na podstawie art. 274 ust. 1 ustawy Pzp, w terminie nie krótszym niż 5 dni od dnia otrzymania wezwania.</w:t>
      </w: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35632C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5632C" w:rsidRPr="00C0469F" w:rsidRDefault="0035632C" w:rsidP="003563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postępowania: ZP.271.3.2021.TB. 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6 do SWZ</w:t>
      </w:r>
    </w:p>
    <w:p w:rsidR="0035632C" w:rsidRPr="00C0469F" w:rsidRDefault="0035632C" w:rsidP="0035632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ZOBOWIĄZANIE PODMIOTU TRZECIEGO*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do oddania do dyspozycji Wykonawcy niezbędnych zasobów 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na potrzeby wykonania zamówienia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Ja (My*) niżej podpisany (podpisani*)</w:t>
      </w:r>
    </w:p>
    <w:p w:rsidR="0035632C" w:rsidRPr="00C0469F" w:rsidRDefault="0035632C" w:rsidP="0035632C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(imię i nazwisko składającego oświadczenie)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będąc upoważnionym do reprezentowania:</w:t>
      </w:r>
    </w:p>
    <w:p w:rsidR="0035632C" w:rsidRPr="00C0469F" w:rsidRDefault="0035632C" w:rsidP="0035632C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i adres podmiotu oddającego do dyspozycji zasoby)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zobowiązuję się do oddania n/w zasobów na potrzeby wykonania zamówienia pod nazwą: 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wraz z dostawą i montażem urządzeń rekreacyjnych i zabawowych do Skate Parku w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8B7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Strzyżowie”</w:t>
      </w:r>
      <w:r w:rsidRPr="00C04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35632C" w:rsidRPr="00C0469F" w:rsidRDefault="0035632C" w:rsidP="0035632C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(określenie zasobu)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do dyspozycji Wykonawcy:</w:t>
      </w:r>
    </w:p>
    <w:p w:rsidR="0035632C" w:rsidRPr="00C0469F" w:rsidRDefault="0035632C" w:rsidP="0035632C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Wykonawcy)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iż: 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a) udostępniam Wykonawcy w/w zasoby w następującym zakresie: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c) zakres mojego udziału przy wykonywaniu zamówienia będzie następujący: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d) okres mojego udziału przy wykonywaniu zamówienia będzie wynosił: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e) udostępniając Wykonawcy zdolności dotyczące doświadczenia/kwalifikacji zawodowych</w:t>
      </w:r>
      <w:r w:rsidRPr="00C0469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*(niepotrzebne skreślić)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, zrealizuję roboty budowlane, których wskazane zdolności dotyczą:</w:t>
      </w:r>
    </w:p>
    <w:p w:rsidR="0035632C" w:rsidRPr="00C0469F" w:rsidRDefault="0035632C" w:rsidP="0035632C">
      <w:pPr>
        <w:spacing w:after="1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…………………………………………………………………………………………………...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(należy wpisać czy podmiot trzeci będzie brał udział w realizacji zamówienia jako podwykonawca)</w:t>
      </w:r>
    </w:p>
    <w:p w:rsidR="0035632C" w:rsidRPr="00C0469F" w:rsidRDefault="0035632C" w:rsidP="0035632C">
      <w:pPr>
        <w:widowControl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:rsidR="0035632C" w:rsidRPr="00C0469F" w:rsidRDefault="0035632C" w:rsidP="0035632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1" w:name="__Fieldmark__2239_1945727366"/>
      <w:bookmarkStart w:id="2" w:name="__Fieldmark__0_310255777"/>
      <w:bookmarkEnd w:id="1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7">
        <w:bookmarkEnd w:id="2"/>
        <w:r w:rsidRPr="00C0469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https://prod.ceidg.gov.pl/CEIDG/CEIDG.Public.UI/Search.aspx</w:t>
        </w:r>
      </w:hyperlink>
    </w:p>
    <w:p w:rsidR="0035632C" w:rsidRPr="00C0469F" w:rsidRDefault="0035632C" w:rsidP="0035632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3" w:name="__Fieldmark__2246_1945727366"/>
      <w:bookmarkStart w:id="4" w:name="__Fieldmark__1_310255777"/>
      <w:bookmarkEnd w:id="3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hyperlink r:id="rId8">
        <w:bookmarkEnd w:id="4"/>
        <w:r w:rsidRPr="00C0469F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https://ekrs.ms.gov.pl/web/wyszukiwarka-krs/strona-glowna/</w:t>
        </w:r>
      </w:hyperlink>
    </w:p>
    <w:p w:rsidR="0035632C" w:rsidRPr="00C0469F" w:rsidRDefault="0035632C" w:rsidP="0035632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5" w:name="__Fieldmark__2253_1945727366"/>
      <w:bookmarkStart w:id="6" w:name="__Fieldmark__2_310255777"/>
      <w:bookmarkEnd w:id="5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inny właściwy rejestr…………………….**……………………………………**</w:t>
      </w:r>
    </w:p>
    <w:p w:rsidR="0035632C" w:rsidRPr="00C0469F" w:rsidRDefault="0035632C" w:rsidP="0035632C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                                     (wpisać nazwę bazy )                            (wpisać adres internetowy)</w:t>
      </w:r>
    </w:p>
    <w:p w:rsidR="0035632C" w:rsidRPr="00C0469F" w:rsidRDefault="0035632C" w:rsidP="0035632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bookmarkStart w:id="7" w:name="__Fieldmark__2260_1945727366"/>
      <w:bookmarkStart w:id="8" w:name="__Fieldmark__3_310255777"/>
      <w:bookmarkEnd w:id="7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8"/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 możliwości pobrania on-line</w:t>
      </w:r>
    </w:p>
    <w:p w:rsidR="0035632C" w:rsidRPr="00C0469F" w:rsidRDefault="0035632C" w:rsidP="0035632C">
      <w:pPr>
        <w:pStyle w:val="NormalnyWeb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Zaznaczyć właściwe pole </w:t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znakiem </w:t>
      </w:r>
      <w:r w:rsidRPr="00C0469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instrText>FORMCHECKBOX</w:instrTex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separate"/>
      </w:r>
      <w:bookmarkStart w:id="9" w:name="__Fieldmark__2269_1945727366"/>
      <w:bookmarkStart w:id="10" w:name="__Fieldmark__4_310255777"/>
      <w:bookmarkEnd w:id="9"/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fldChar w:fldCharType="end"/>
      </w:r>
      <w:bookmarkEnd w:id="10"/>
      <w:r w:rsidRPr="00C0469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. </w:t>
      </w:r>
    </w:p>
    <w:p w:rsidR="0035632C" w:rsidRPr="00C0469F" w:rsidRDefault="0035632C" w:rsidP="0035632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 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35632C" w:rsidRPr="00C0469F" w:rsidTr="00BC60B2">
        <w:trPr>
          <w:trHeight w:val="74"/>
        </w:trPr>
        <w:tc>
          <w:tcPr>
            <w:tcW w:w="4427" w:type="dxa"/>
            <w:shd w:val="clear" w:color="auto" w:fill="auto"/>
          </w:tcPr>
          <w:p w:rsidR="0035632C" w:rsidRPr="00C0469F" w:rsidRDefault="0035632C" w:rsidP="00BC60B2">
            <w:pPr>
              <w:widowControl w:val="0"/>
              <w:tabs>
                <w:tab w:val="left" w:pos="567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5632C" w:rsidRPr="00C0469F" w:rsidRDefault="0035632C" w:rsidP="00BC60B2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0469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dokument należy podpisać kwalifikowanym podpisem elektronicznym lub elektronicznym podpisem zaufanym lub podpisem osobistym przez osobę lub osoby umocowane do złożenia podpisu </w:t>
            </w:r>
            <w:r w:rsidRPr="00C0469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  <w:t>w imieniu Wykonawcy</w:t>
            </w:r>
          </w:p>
          <w:p w:rsidR="0035632C" w:rsidRPr="00C0469F" w:rsidRDefault="0035632C" w:rsidP="00BC60B2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35632C" w:rsidRPr="00C0469F" w:rsidRDefault="0035632C" w:rsidP="00BC60B2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35632C" w:rsidRPr="00C0469F" w:rsidRDefault="0035632C" w:rsidP="0035632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69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* Niniejsze zobowiązanie (należy dołączyć do oferty – jeżeli dotyczy) wypełnia podmiot trzeci w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C0469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:rsidR="0035632C" w:rsidRPr="00C0469F" w:rsidRDefault="0035632C" w:rsidP="0035632C">
      <w:pPr>
        <w:spacing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35632C" w:rsidRPr="00C0469F" w:rsidRDefault="0035632C" w:rsidP="0035632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2F0C" w:rsidRDefault="00CD2F0C"/>
    <w:sectPr w:rsidR="00CD2F0C" w:rsidSect="005357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3C" w:rsidRDefault="00037C3C" w:rsidP="0035632C">
      <w:r>
        <w:separator/>
      </w:r>
    </w:p>
  </w:endnote>
  <w:endnote w:type="continuationSeparator" w:id="0">
    <w:p w:rsidR="00037C3C" w:rsidRDefault="00037C3C" w:rsidP="003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1A" w:rsidRDefault="00037C3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837691" wp14:editId="66687EA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4091305" cy="1270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2239AF" id="Lin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322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" o:allowincell="f" strokeweight="0"/>
          </w:pict>
        </mc:Fallback>
      </mc:AlternateContent>
    </w:r>
  </w:p>
  <w:p w:rsidR="006A121A" w:rsidRDefault="00037C3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35632C"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NUMPAGES</w:instrText>
    </w:r>
    <w:r>
      <w:rPr>
        <w:rStyle w:val="Numerstrony"/>
        <w:sz w:val="18"/>
        <w:szCs w:val="18"/>
      </w:rPr>
      <w:fldChar w:fldCharType="separate"/>
    </w:r>
    <w:r w:rsidR="0035632C">
      <w:rPr>
        <w:rStyle w:val="Numerstrony"/>
        <w:noProof/>
        <w:sz w:val="18"/>
        <w:szCs w:val="18"/>
      </w:rPr>
      <w:t>11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25238"/>
      <w:docPartObj>
        <w:docPartGallery w:val="Page Numbers (Bottom of Page)"/>
        <w:docPartUnique/>
      </w:docPartObj>
    </w:sdtPr>
    <w:sdtEndPr/>
    <w:sdtContent>
      <w:p w:rsidR="006A121A" w:rsidRDefault="00037C3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632C">
          <w:rPr>
            <w:noProof/>
          </w:rPr>
          <w:t>1</w:t>
        </w:r>
        <w:r>
          <w:fldChar w:fldCharType="end"/>
        </w:r>
      </w:p>
    </w:sdtContent>
  </w:sdt>
  <w:p w:rsidR="006A121A" w:rsidRDefault="00037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3C" w:rsidRDefault="00037C3C" w:rsidP="0035632C">
      <w:r>
        <w:separator/>
      </w:r>
    </w:p>
  </w:footnote>
  <w:footnote w:type="continuationSeparator" w:id="0">
    <w:p w:rsidR="00037C3C" w:rsidRDefault="00037C3C" w:rsidP="0035632C">
      <w:r>
        <w:continuationSeparator/>
      </w:r>
    </w:p>
  </w:footnote>
  <w:footnote w:id="1">
    <w:p w:rsidR="0035632C" w:rsidRDefault="0035632C" w:rsidP="003563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1A" w:rsidRDefault="00037C3C" w:rsidP="0097466A">
    <w:pPr>
      <w:pStyle w:val="Nagwek"/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346D9F05" wp14:editId="6C7A4952">
          <wp:extent cx="710119" cy="465455"/>
          <wp:effectExtent l="152400" t="152400" r="356870" b="35369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0308" cy="46557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noProof/>
      </w:rPr>
      <w:drawing>
        <wp:inline distT="0" distB="0" distL="0" distR="0" wp14:anchorId="2A5BCC12" wp14:editId="1EB09CFE">
          <wp:extent cx="861695" cy="529590"/>
          <wp:effectExtent l="19050" t="0" r="14605" b="19431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295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1A" w:rsidRDefault="00037C3C" w:rsidP="009C4218">
    <w:pPr>
      <w:pStyle w:val="Nagwek"/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51CFAEC0" wp14:editId="276FCCAD">
          <wp:extent cx="710119" cy="465455"/>
          <wp:effectExtent l="152400" t="152400" r="356870" b="35369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0308" cy="46557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noProof/>
      </w:rPr>
      <w:drawing>
        <wp:inline distT="0" distB="0" distL="0" distR="0" wp14:anchorId="070BC2EC" wp14:editId="69418271">
          <wp:extent cx="861695" cy="529590"/>
          <wp:effectExtent l="19050" t="0" r="14605" b="19431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295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0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24" w:hanging="340"/>
      </w:pPr>
      <w:rPr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C045B96"/>
    <w:multiLevelType w:val="multilevel"/>
    <w:tmpl w:val="AFBC68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4F4C26"/>
    <w:multiLevelType w:val="multilevel"/>
    <w:tmpl w:val="3772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02296C"/>
    <w:multiLevelType w:val="multilevel"/>
    <w:tmpl w:val="7C703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1825C62"/>
    <w:multiLevelType w:val="multilevel"/>
    <w:tmpl w:val="AFD27E1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566DDA"/>
    <w:multiLevelType w:val="multilevel"/>
    <w:tmpl w:val="03F66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F5F2ED7"/>
    <w:multiLevelType w:val="multilevel"/>
    <w:tmpl w:val="6B7C090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3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C"/>
    <w:rsid w:val="00037C3C"/>
    <w:rsid w:val="0035632C"/>
    <w:rsid w:val="00C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DC70-64B8-4E57-BF1C-0FBB453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5632C"/>
  </w:style>
  <w:style w:type="character" w:customStyle="1" w:styleId="czeinternetowe">
    <w:name w:val="Łącze internetowe"/>
    <w:basedOn w:val="Domylnaczcionkaakapitu"/>
    <w:uiPriority w:val="99"/>
    <w:rsid w:val="0035632C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632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632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5632C"/>
    <w:rPr>
      <w:rFonts w:ascii="Tahoma" w:hAnsi="Tahoma"/>
    </w:rPr>
  </w:style>
  <w:style w:type="character" w:customStyle="1" w:styleId="Zakotwiczenieprzypisudolnego">
    <w:name w:val="Zakotwiczenie przypisu dolnego"/>
    <w:rsid w:val="0035632C"/>
    <w:rPr>
      <w:sz w:val="2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5632C"/>
    <w:rPr>
      <w:rFonts w:ascii="Calibri" w:eastAsia="Calibri" w:hAnsi="Calibri"/>
    </w:rPr>
  </w:style>
  <w:style w:type="character" w:customStyle="1" w:styleId="Znakiprzypiswdolnych">
    <w:name w:val="Znaki przypisów dolnych"/>
    <w:qFormat/>
    <w:rsid w:val="0035632C"/>
  </w:style>
  <w:style w:type="paragraph" w:styleId="Nagwek">
    <w:name w:val="header"/>
    <w:basedOn w:val="Normalny"/>
    <w:next w:val="Tekstpodstawowy"/>
    <w:link w:val="NagwekZnak"/>
    <w:uiPriority w:val="99"/>
    <w:rsid w:val="003563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56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3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56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632C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35632C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rsid w:val="0035632C"/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6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5632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56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5632C"/>
    <w:pPr>
      <w:spacing w:after="120" w:line="480" w:lineRule="auto"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6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3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2021-05-21T11:49:00Z</dcterms:created>
  <dcterms:modified xsi:type="dcterms:W3CDTF">2021-05-21T11:51:00Z</dcterms:modified>
</cp:coreProperties>
</file>