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7030F9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7030F9">
        <w:rPr>
          <w:rFonts w:ascii="Times New Roman" w:hAnsi="Times New Roman"/>
          <w:b/>
          <w:sz w:val="22"/>
        </w:rPr>
        <w:t>ZDP.4.2410.2.2024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1A7E65"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 xml:space="preserve"> do SWZ</w:t>
      </w:r>
    </w:p>
    <w:p w:rsidR="004A781B" w:rsidRPr="002741FD" w:rsidRDefault="004A781B" w:rsidP="001465CB">
      <w:pPr>
        <w:rPr>
          <w:rFonts w:cs="Times New Roman"/>
          <w:sz w:val="20"/>
          <w:szCs w:val="20"/>
        </w:rPr>
      </w:pPr>
    </w:p>
    <w:p w:rsidR="00FC163D" w:rsidRPr="005B577A" w:rsidRDefault="00E77898" w:rsidP="005B57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5B577A">
        <w:rPr>
          <w:rFonts w:eastAsia="HG Mincho Light J"/>
          <w:b/>
          <w:sz w:val="28"/>
        </w:rPr>
        <w:t>Oświadczenie, z którego wynika, które roboty budowlane wykonają poszczególni Wykonawcy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E857BE" w:rsidRPr="00F54A77" w:rsidRDefault="001A7E65" w:rsidP="001A7E65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 w:rsidRPr="001A7E65">
        <w:rPr>
          <w:b/>
          <w:sz w:val="28"/>
          <w:szCs w:val="20"/>
        </w:rPr>
        <w:t>sukcesywny bezgotówkowy zakup paliwa</w:t>
      </w:r>
    </w:p>
    <w:p w:rsidR="00FC163D" w:rsidRPr="002741F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020EBC" w:rsidRPr="00020EBC" w:rsidRDefault="00020EBC" w:rsidP="00020EBC">
      <w:pPr>
        <w:spacing w:line="276" w:lineRule="auto"/>
        <w:jc w:val="center"/>
        <w:rPr>
          <w:rFonts w:cs="Times New Roman"/>
          <w:sz w:val="22"/>
          <w:szCs w:val="20"/>
        </w:rPr>
      </w:pPr>
      <w:r w:rsidRPr="00020EBC">
        <w:rPr>
          <w:rFonts w:cs="Times New Roman"/>
          <w:sz w:val="22"/>
          <w:szCs w:val="20"/>
        </w:rPr>
        <w:t xml:space="preserve">składam </w:t>
      </w:r>
      <w:r w:rsidRPr="00020EBC">
        <w:rPr>
          <w:rFonts w:cs="Times New Roman"/>
          <w:color w:val="000000"/>
          <w:sz w:val="22"/>
          <w:szCs w:val="20"/>
        </w:rPr>
        <w:t>oświadczenie</w:t>
      </w:r>
      <w:r w:rsidRPr="00020EBC">
        <w:rPr>
          <w:rFonts w:cs="Times New Roman"/>
          <w:sz w:val="22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020EBC" w:rsidRPr="008452B1" w:rsidTr="00FA17E2">
        <w:tc>
          <w:tcPr>
            <w:tcW w:w="107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KRS/NIP</w:t>
            </w: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>Oświadczam(amy), że wyszczególniony poniżej zakres robót budowlanych*/dostaw*/usług*, zostanie zrealizowany przez następujących członków Konsorcjum:</w:t>
      </w:r>
    </w:p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020EBC" w:rsidRPr="008452B1" w:rsidTr="00FA17E2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Nazwa / Firma Wykonawcy </w:t>
            </w:r>
          </w:p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Zakres robót </w:t>
            </w: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, które wykonawca wykona w ramach realizacji zamówienia</w:t>
            </w: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 xml:space="preserve">Oświadczam, że wszystkie informacje podane w powyższych oświadczeniach są aktualne </w:t>
      </w:r>
      <w:r>
        <w:rPr>
          <w:rFonts w:ascii="Times New Roman" w:eastAsia="Arial Unicode MS" w:hAnsi="Times New Roman" w:cs="Times New Roman"/>
          <w:noProof/>
          <w:szCs w:val="20"/>
        </w:rPr>
        <w:br/>
      </w:r>
      <w:r w:rsidRPr="00020EBC">
        <w:rPr>
          <w:rFonts w:ascii="Times New Roman" w:eastAsia="Arial Unicode MS" w:hAnsi="Times New Roman" w:cs="Times New Roman"/>
          <w:noProof/>
          <w:szCs w:val="20"/>
        </w:rPr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020EBC" w:rsidRPr="008452B1" w:rsidRDefault="00020EBC" w:rsidP="00020EBC">
      <w:pPr>
        <w:tabs>
          <w:tab w:val="left" w:pos="2030"/>
        </w:tabs>
        <w:jc w:val="both"/>
        <w:rPr>
          <w:rFonts w:cs="Times New Roman"/>
          <w:i/>
          <w:sz w:val="20"/>
          <w:szCs w:val="20"/>
        </w:rPr>
      </w:pPr>
      <w:r w:rsidRPr="008452B1">
        <w:rPr>
          <w:rFonts w:cs="Times New Roman"/>
          <w:i/>
          <w:sz w:val="20"/>
          <w:szCs w:val="20"/>
        </w:rPr>
        <w:t>* niepotrzebne skreślić</w:t>
      </w:r>
    </w:p>
    <w:p w:rsidR="00F97EFE" w:rsidRPr="00E77898" w:rsidRDefault="00F97EFE" w:rsidP="00F97EF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635553" w:rsidRPr="002741FD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635553" w:rsidRPr="002741FD" w:rsidSect="00E857BE">
      <w:headerReference w:type="default" r:id="rId9"/>
      <w:footerReference w:type="default" r:id="rId10"/>
      <w:pgSz w:w="11906" w:h="16838"/>
      <w:pgMar w:top="1106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AB" w:rsidRDefault="00C862AB" w:rsidP="00047F36">
      <w:r>
        <w:separator/>
      </w:r>
    </w:p>
  </w:endnote>
  <w:endnote w:type="continuationSeparator" w:id="0">
    <w:p w:rsidR="00C862AB" w:rsidRDefault="00C862A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3B6B5F" w:rsidRDefault="003B6B5F" w:rsidP="003B6B5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7030F9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7030F9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AB" w:rsidRDefault="00C862AB" w:rsidP="00047F36">
      <w:r>
        <w:separator/>
      </w:r>
    </w:p>
  </w:footnote>
  <w:footnote w:type="continuationSeparator" w:id="0">
    <w:p w:rsidR="00C862AB" w:rsidRDefault="00C862AB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741FD" w:rsidRDefault="00E77898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E77898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3D76A4" w:rsidRDefault="00E857BE" w:rsidP="00E857BE">
    <w:pPr>
      <w:pStyle w:val="Nagwek"/>
      <w:jc w:val="center"/>
      <w:rPr>
        <w:sz w:val="18"/>
        <w:szCs w:val="16"/>
      </w:rPr>
    </w:pPr>
    <w:r w:rsidRPr="00D92E77">
      <w:rPr>
        <w:iCs/>
        <w:sz w:val="18"/>
        <w:szCs w:val="16"/>
      </w:rPr>
      <w:t>Tryb podstawowy bez negocjacji,</w:t>
    </w:r>
    <w:r w:rsidRPr="00D92E77">
      <w:rPr>
        <w:sz w:val="18"/>
        <w:szCs w:val="16"/>
      </w:rPr>
      <w:t xml:space="preserve"> </w:t>
    </w:r>
    <w:r w:rsidRPr="0095194B">
      <w:rPr>
        <w:sz w:val="18"/>
        <w:szCs w:val="16"/>
      </w:rPr>
      <w:t>o warto</w:t>
    </w:r>
    <w:r w:rsidRPr="0095194B">
      <w:rPr>
        <w:rFonts w:hint="cs"/>
        <w:sz w:val="18"/>
        <w:szCs w:val="16"/>
      </w:rPr>
      <w:t>ś</w:t>
    </w:r>
    <w:r w:rsidRPr="0095194B">
      <w:rPr>
        <w:sz w:val="18"/>
        <w:szCs w:val="16"/>
      </w:rPr>
      <w:t>ci zam</w:t>
    </w:r>
    <w:r w:rsidRPr="0095194B">
      <w:rPr>
        <w:rFonts w:hint="cs"/>
        <w:sz w:val="18"/>
        <w:szCs w:val="16"/>
      </w:rPr>
      <w:t>ó</w:t>
    </w:r>
    <w:r w:rsidRPr="0095194B">
      <w:rPr>
        <w:sz w:val="18"/>
        <w:szCs w:val="16"/>
      </w:rPr>
      <w:t>wienia mniejszej ni</w:t>
    </w:r>
    <w:r w:rsidRPr="0095194B">
      <w:rPr>
        <w:rFonts w:hint="cs"/>
        <w:sz w:val="18"/>
        <w:szCs w:val="16"/>
      </w:rPr>
      <w:t>ż</w:t>
    </w:r>
    <w:r w:rsidRPr="0095194B">
      <w:rPr>
        <w:sz w:val="18"/>
        <w:szCs w:val="16"/>
      </w:rPr>
      <w:t xml:space="preserve"> progi unijne</w:t>
    </w:r>
  </w:p>
  <w:p w:rsidR="00E857BE" w:rsidRPr="00E857BE" w:rsidRDefault="00E857BE" w:rsidP="00E857BE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0EB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A5F50"/>
    <w:rsid w:val="001A7E65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B6B5F"/>
    <w:rsid w:val="003C2756"/>
    <w:rsid w:val="003D5CF1"/>
    <w:rsid w:val="003D76A4"/>
    <w:rsid w:val="003E2387"/>
    <w:rsid w:val="003E3B46"/>
    <w:rsid w:val="003F3619"/>
    <w:rsid w:val="00403B51"/>
    <w:rsid w:val="004168A1"/>
    <w:rsid w:val="00420E7B"/>
    <w:rsid w:val="00420EB8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151F"/>
    <w:rsid w:val="004D3949"/>
    <w:rsid w:val="004E62B0"/>
    <w:rsid w:val="004F7AF2"/>
    <w:rsid w:val="00521580"/>
    <w:rsid w:val="00534257"/>
    <w:rsid w:val="00541CC9"/>
    <w:rsid w:val="00545BB1"/>
    <w:rsid w:val="00551E5E"/>
    <w:rsid w:val="00552DB7"/>
    <w:rsid w:val="00560015"/>
    <w:rsid w:val="00570FAF"/>
    <w:rsid w:val="005761BC"/>
    <w:rsid w:val="005827A5"/>
    <w:rsid w:val="005B4117"/>
    <w:rsid w:val="005B52F3"/>
    <w:rsid w:val="005B577A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30F9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378"/>
    <w:rsid w:val="00792266"/>
    <w:rsid w:val="00793CA3"/>
    <w:rsid w:val="007B2934"/>
    <w:rsid w:val="007B5403"/>
    <w:rsid w:val="007B5624"/>
    <w:rsid w:val="007B635F"/>
    <w:rsid w:val="007D2E0A"/>
    <w:rsid w:val="007D771F"/>
    <w:rsid w:val="007E5B60"/>
    <w:rsid w:val="00803645"/>
    <w:rsid w:val="0080439D"/>
    <w:rsid w:val="00806E77"/>
    <w:rsid w:val="008169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3C20"/>
    <w:rsid w:val="008A1D80"/>
    <w:rsid w:val="008A26BF"/>
    <w:rsid w:val="008B3261"/>
    <w:rsid w:val="008C39DF"/>
    <w:rsid w:val="008D1F5D"/>
    <w:rsid w:val="008E176A"/>
    <w:rsid w:val="00903B8C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3DC4"/>
    <w:rsid w:val="00B07D5D"/>
    <w:rsid w:val="00B10C21"/>
    <w:rsid w:val="00B1245C"/>
    <w:rsid w:val="00B15384"/>
    <w:rsid w:val="00B401F7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2E8"/>
    <w:rsid w:val="00C44178"/>
    <w:rsid w:val="00C472D7"/>
    <w:rsid w:val="00C5026A"/>
    <w:rsid w:val="00C55078"/>
    <w:rsid w:val="00C60DB4"/>
    <w:rsid w:val="00C60FA3"/>
    <w:rsid w:val="00C862AB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4F9B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1A1E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1D8F"/>
    <w:rsid w:val="00E77898"/>
    <w:rsid w:val="00E857BE"/>
    <w:rsid w:val="00E938FC"/>
    <w:rsid w:val="00EB5260"/>
    <w:rsid w:val="00EC192B"/>
    <w:rsid w:val="00ED220C"/>
    <w:rsid w:val="00EE1A64"/>
    <w:rsid w:val="00EE3670"/>
    <w:rsid w:val="00EE51C4"/>
    <w:rsid w:val="00EF1275"/>
    <w:rsid w:val="00EF7C65"/>
    <w:rsid w:val="00F01D4D"/>
    <w:rsid w:val="00F04718"/>
    <w:rsid w:val="00F04B1F"/>
    <w:rsid w:val="00F05300"/>
    <w:rsid w:val="00F15086"/>
    <w:rsid w:val="00F1587B"/>
    <w:rsid w:val="00F20140"/>
    <w:rsid w:val="00F5299F"/>
    <w:rsid w:val="00F52BEE"/>
    <w:rsid w:val="00F97EFE"/>
    <w:rsid w:val="00FA17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5618-EF7D-4657-B382-12454D9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7</cp:revision>
  <cp:lastPrinted>2017-01-12T14:38:00Z</cp:lastPrinted>
  <dcterms:created xsi:type="dcterms:W3CDTF">2022-09-13T04:03:00Z</dcterms:created>
  <dcterms:modified xsi:type="dcterms:W3CDTF">2024-02-06T07:30:00Z</dcterms:modified>
</cp:coreProperties>
</file>