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D9FED" w14:textId="03041DE0" w:rsidR="006B2F7F" w:rsidRPr="006B2F7F" w:rsidRDefault="006B2F7F" w:rsidP="0008731E">
      <w:pPr>
        <w:spacing w:before="240" w:after="60" w:line="276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4"/>
          <w:lang w:eastAsia="pl-PL"/>
        </w:rPr>
      </w:pPr>
      <w:r w:rsidRPr="006B2F7F">
        <w:rPr>
          <w:rFonts w:ascii="Arial" w:eastAsia="Times New Roman" w:hAnsi="Arial" w:cs="Arial"/>
          <w:b/>
          <w:bCs/>
          <w:sz w:val="20"/>
          <w:lang w:eastAsia="pl-PL"/>
        </w:rPr>
        <w:t>Załącznik Nr 1</w:t>
      </w:r>
    </w:p>
    <w:p w14:paraId="62DD17B8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56E3D8C4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DFFB8C2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565FD759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35D54853" w14:textId="77777777" w:rsidR="006B2F7F" w:rsidRPr="006B2F7F" w:rsidRDefault="006B2F7F" w:rsidP="0008731E">
      <w:pPr>
        <w:spacing w:before="120"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NIP— ........................................... , REGON ..........................................</w:t>
      </w:r>
    </w:p>
    <w:p w14:paraId="52446D92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2C5694" w14:textId="77777777" w:rsidR="006B2F7F" w:rsidRPr="00D23822" w:rsidRDefault="006B2F7F" w:rsidP="0008731E">
      <w:pPr>
        <w:spacing w:after="0" w:line="276" w:lineRule="auto"/>
        <w:ind w:right="-14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3822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078F7093" w14:textId="77777777" w:rsidR="00E94DB1" w:rsidRPr="00E94DB1" w:rsidRDefault="006B2F7F" w:rsidP="0008731E">
      <w:pPr>
        <w:autoSpaceDE w:val="0"/>
        <w:autoSpaceDN w:val="0"/>
        <w:spacing w:before="60" w:after="120" w:line="276" w:lineRule="auto"/>
        <w:ind w:left="142"/>
        <w:jc w:val="both"/>
        <w:rPr>
          <w:rFonts w:ascii="Arial" w:hAnsi="Arial" w:cs="Arial"/>
          <w:sz w:val="20"/>
        </w:rPr>
      </w:pPr>
      <w:r w:rsidRPr="00E94DB1">
        <w:rPr>
          <w:rFonts w:ascii="Arial" w:eastAsia="Times New Roman" w:hAnsi="Arial" w:cs="Arial"/>
          <w:sz w:val="20"/>
          <w:szCs w:val="20"/>
          <w:lang w:eastAsia="pl-PL"/>
        </w:rPr>
        <w:t xml:space="preserve">złożony w postępowaniu o udzielenie zamówienia publicznego prowadzonego na zadanie pn.: </w:t>
      </w:r>
      <w:r w:rsidR="00E94DB1" w:rsidRPr="00E94DB1">
        <w:rPr>
          <w:rFonts w:ascii="Arial" w:hAnsi="Arial" w:cs="Arial"/>
          <w:sz w:val="20"/>
        </w:rPr>
        <w:t xml:space="preserve">CZYSZCZENIE i KONSERWACJA SEPARATORÓW, OSADNIKÓW i PIASKOWNIKÓW W PUNKTACH PODCZYSZCZANIA WÓD OPADOWYCH zlokalizowanych na układzie miejskiej sieci kanalizacji deszczowej na terenie m. Olsztyna,   znak postępowania </w:t>
      </w:r>
      <w:r w:rsidR="00E94DB1" w:rsidRPr="00E94DB1">
        <w:rPr>
          <w:rFonts w:ascii="Arial" w:hAnsi="Arial" w:cs="Arial"/>
          <w:b/>
          <w:sz w:val="20"/>
        </w:rPr>
        <w:t>PZP.K.262.30.2021.RZM</w:t>
      </w:r>
      <w:r w:rsidR="00E94DB1" w:rsidRPr="00E94DB1">
        <w:rPr>
          <w:rFonts w:ascii="Arial" w:hAnsi="Arial" w:cs="Arial"/>
          <w:sz w:val="20"/>
        </w:rPr>
        <w:t>.</w:t>
      </w:r>
    </w:p>
    <w:p w14:paraId="5BC0EE4B" w14:textId="77777777" w:rsidR="006B2F7F" w:rsidRPr="006B2F7F" w:rsidRDefault="006B2F7F" w:rsidP="0008731E">
      <w:pPr>
        <w:autoSpaceDE w:val="0"/>
        <w:autoSpaceDN w:val="0"/>
        <w:spacing w:before="60" w:after="120" w:line="276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B2F7F">
        <w:rPr>
          <w:rFonts w:ascii="Arial" w:eastAsia="Times New Roman" w:hAnsi="Arial" w:cs="Arial"/>
          <w:lang w:eastAsia="pl-PL"/>
        </w:rPr>
        <w:t>OŚWIADCZAMY, że:</w:t>
      </w:r>
    </w:p>
    <w:p w14:paraId="138299AD" w14:textId="77777777" w:rsidR="006B2F7F" w:rsidRPr="006B2F7F" w:rsidRDefault="006B2F7F" w:rsidP="0008731E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Oferujemy wykonanie przedmiotu zmówienia za niżej wymienione wynagrodzenie</w:t>
      </w:r>
      <w:r w:rsidRPr="006B2F7F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44E40F1" w14:textId="77777777" w:rsidR="006B2F7F" w:rsidRPr="006B2F7F" w:rsidRDefault="006B2F7F" w:rsidP="00467418">
      <w:pPr>
        <w:spacing w:after="120" w:line="276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cena zamówienia (brutto) wynosi: .......................... zł (słownie ……..….………………..……………… ................................................................................................................................................................) </w:t>
      </w:r>
    </w:p>
    <w:p w14:paraId="47654869" w14:textId="77777777" w:rsidR="008357D0" w:rsidRDefault="006B2F7F" w:rsidP="00467418">
      <w:pPr>
        <w:spacing w:after="120" w:line="276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357D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1E0EC8" w14:textId="04D4EA55" w:rsidR="006B2F7F" w:rsidRPr="006B2F7F" w:rsidRDefault="006B2F7F" w:rsidP="00467418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netto ................</w:t>
      </w:r>
      <w:r w:rsidR="008357D0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 zł (słownie: .................................................................................. ...................... …............................................................................................................ ........................)</w:t>
      </w:r>
    </w:p>
    <w:p w14:paraId="123D225B" w14:textId="5D7FF86E" w:rsidR="008357D0" w:rsidRPr="006B2F7F" w:rsidRDefault="006B2F7F" w:rsidP="00467418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podatek VAT(…..%)  </w:t>
      </w:r>
      <w:r w:rsidR="008357D0" w:rsidRPr="006B2F7F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8357D0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8357D0"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 zł (słownie: </w:t>
      </w:r>
      <w:r w:rsidR="008357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4AE4A2A7" w14:textId="77777777" w:rsidR="006B2F7F" w:rsidRPr="006B2F7F" w:rsidRDefault="006B2F7F" w:rsidP="0008731E">
      <w:pPr>
        <w:numPr>
          <w:ilvl w:val="0"/>
          <w:numId w:val="13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ofertowa określona w pkt. 1 zawiera wszystkie koszty wynikające z realizacji umowy i jest stała przez cały okres trwania umowy.</w:t>
      </w:r>
    </w:p>
    <w:p w14:paraId="4040C958" w14:textId="55C45020" w:rsidR="006B2F7F" w:rsidRPr="00D23822" w:rsidRDefault="006B2F7F" w:rsidP="0008731E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vertAlign w:val="superscript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jestem podatnikiem VAT, o którym mowa w art. 15 ustawy o VAT  </w:t>
      </w:r>
      <w:r w:rsidRPr="00D23822">
        <w:rPr>
          <w:rFonts w:ascii="Arial" w:eastAsia="Times New Roman" w:hAnsi="Arial" w:cs="Arial"/>
          <w:b/>
          <w:color w:val="7F7F7F" w:themeColor="text1" w:themeTint="80"/>
          <w:sz w:val="24"/>
          <w:szCs w:val="24"/>
          <w:vertAlign w:val="superscript"/>
          <w:lang w:eastAsia="pl-PL"/>
        </w:rPr>
        <w:t>(</w:t>
      </w:r>
      <w:r w:rsidR="00D23822" w:rsidRPr="00D23822">
        <w:rPr>
          <w:rFonts w:ascii="Arial" w:eastAsia="Times New Roman" w:hAnsi="Arial" w:cs="Arial"/>
          <w:b/>
          <w:color w:val="7F7F7F" w:themeColor="text1" w:themeTint="80"/>
          <w:sz w:val="24"/>
          <w:szCs w:val="24"/>
          <w:vertAlign w:val="superscript"/>
          <w:lang w:eastAsia="pl-PL"/>
        </w:rPr>
        <w:t xml:space="preserve">* </w:t>
      </w:r>
      <w:r w:rsidRPr="00D23822">
        <w:rPr>
          <w:rFonts w:ascii="Arial" w:eastAsia="Times New Roman" w:hAnsi="Arial" w:cs="Arial"/>
          <w:b/>
          <w:color w:val="7F7F7F" w:themeColor="text1" w:themeTint="80"/>
          <w:sz w:val="24"/>
          <w:szCs w:val="24"/>
          <w:vertAlign w:val="superscript"/>
          <w:lang w:eastAsia="pl-PL"/>
        </w:rPr>
        <w:t>niepotrzebne skreślić):</w:t>
      </w:r>
    </w:p>
    <w:p w14:paraId="1079054C" w14:textId="3C8DF95E" w:rsidR="006B2F7F" w:rsidRPr="00DB341F" w:rsidRDefault="006B2F7F" w:rsidP="00CA75EB">
      <w:pPr>
        <w:pStyle w:val="Akapitzlist"/>
        <w:numPr>
          <w:ilvl w:val="2"/>
          <w:numId w:val="117"/>
        </w:numPr>
        <w:spacing w:line="276" w:lineRule="auto"/>
        <w:ind w:left="567" w:hanging="283"/>
        <w:rPr>
          <w:rFonts w:ascii="Arial" w:hAnsi="Arial" w:cs="Arial"/>
          <w:color w:val="000000"/>
          <w:sz w:val="24"/>
          <w:szCs w:val="24"/>
        </w:rPr>
      </w:pPr>
      <w:r w:rsidRPr="00DB341F">
        <w:rPr>
          <w:rFonts w:ascii="Arial" w:hAnsi="Arial" w:cs="Arial"/>
          <w:color w:val="000000"/>
        </w:rPr>
        <w:t>zarejestrowanym jako podatnik VAT czynny,</w:t>
      </w:r>
    </w:p>
    <w:p w14:paraId="0DCCDD4D" w14:textId="1769434F" w:rsidR="006B2F7F" w:rsidRPr="00DB341F" w:rsidRDefault="006B2F7F" w:rsidP="00CA75EB">
      <w:pPr>
        <w:pStyle w:val="Akapitzlist"/>
        <w:numPr>
          <w:ilvl w:val="2"/>
          <w:numId w:val="117"/>
        </w:numPr>
        <w:spacing w:after="240" w:line="276" w:lineRule="auto"/>
        <w:ind w:left="567" w:hanging="283"/>
        <w:rPr>
          <w:rFonts w:ascii="Arial" w:hAnsi="Arial" w:cs="Arial"/>
          <w:color w:val="000000"/>
          <w:sz w:val="24"/>
          <w:szCs w:val="24"/>
        </w:rPr>
      </w:pPr>
      <w:r w:rsidRPr="00DB341F">
        <w:rPr>
          <w:rFonts w:ascii="Arial" w:hAnsi="Arial" w:cs="Arial"/>
          <w:color w:val="000000"/>
        </w:rPr>
        <w:t xml:space="preserve">zarejestrowanym jako podatnik VAT zwolniony na podstawie art. 113 ust. 1 lub 9. </w:t>
      </w:r>
      <w:r w:rsidRPr="00DB341F">
        <w:rPr>
          <w:rFonts w:ascii="Arial" w:hAnsi="Arial" w:cs="Arial"/>
          <w:color w:val="000000"/>
          <w:sz w:val="24"/>
          <w:szCs w:val="24"/>
        </w:rPr>
        <w:t> </w:t>
      </w:r>
    </w:p>
    <w:p w14:paraId="333B7B3C" w14:textId="77777777" w:rsidR="00D23822" w:rsidRPr="00D23822" w:rsidRDefault="008357D0" w:rsidP="009B61B6">
      <w:pPr>
        <w:numPr>
          <w:ilvl w:val="0"/>
          <w:numId w:val="13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9B61B6" w:rsidRPr="009B61B6">
        <w:rPr>
          <w:rFonts w:ascii="Arial" w:eastAsia="Times New Roman" w:hAnsi="Arial" w:cs="Arial"/>
          <w:b/>
          <w:i/>
          <w:sz w:val="20"/>
          <w:szCs w:val="20"/>
          <w:lang w:eastAsia="pl-PL"/>
        </w:rPr>
        <w:t>czas reakcji</w:t>
      </w:r>
      <w:r w:rsidR="009B61B6" w:rsidRPr="009B61B6">
        <w:rPr>
          <w:rFonts w:ascii="Arial" w:eastAsia="Times New Roman" w:hAnsi="Arial" w:cs="Arial"/>
          <w:sz w:val="20"/>
          <w:szCs w:val="20"/>
          <w:lang w:eastAsia="pl-PL"/>
        </w:rPr>
        <w:t xml:space="preserve"> na wezwanie </w:t>
      </w:r>
      <w:r w:rsidR="009B61B6">
        <w:rPr>
          <w:rFonts w:ascii="Arial" w:eastAsia="Times New Roman" w:hAnsi="Arial" w:cs="Arial"/>
          <w:sz w:val="20"/>
          <w:szCs w:val="20"/>
          <w:lang w:eastAsia="pl-PL"/>
        </w:rPr>
        <w:t xml:space="preserve">Zamawiającego w celu </w:t>
      </w:r>
      <w:r w:rsidR="009B61B6" w:rsidRPr="009B61B6">
        <w:rPr>
          <w:rFonts w:ascii="Arial" w:eastAsia="Times New Roman" w:hAnsi="Arial" w:cs="Arial"/>
          <w:sz w:val="20"/>
          <w:szCs w:val="20"/>
          <w:lang w:eastAsia="pl-PL"/>
        </w:rPr>
        <w:t>czyszczenia separatora, osadnika lub piaskownika poza kolejnością harmonogramu w przypadkach pilnej potrzeby</w:t>
      </w:r>
    </w:p>
    <w:p w14:paraId="661B2A5D" w14:textId="1561D0D8" w:rsidR="009B61B6" w:rsidRPr="009B61B6" w:rsidRDefault="009B61B6" w:rsidP="00D23822">
      <w:pPr>
        <w:spacing w:after="120" w:line="276" w:lineRule="auto"/>
        <w:ind w:left="284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9B61B6">
        <w:rPr>
          <w:rFonts w:ascii="Arial" w:eastAsia="Times New Roman" w:hAnsi="Arial" w:cs="Arial"/>
          <w:b/>
          <w:sz w:val="20"/>
          <w:szCs w:val="20"/>
          <w:lang w:eastAsia="pl-PL"/>
        </w:rPr>
        <w:t>wynosi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D7296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………..</w:t>
      </w:r>
      <w:r w:rsidRPr="00AD7296">
        <w:rPr>
          <w:rFonts w:ascii="Arial" w:hAnsi="Arial" w:cs="Arial"/>
          <w:b/>
        </w:rPr>
        <w:t xml:space="preserve"> </w:t>
      </w:r>
      <w:r w:rsidRPr="009B61B6">
        <w:rPr>
          <w:rFonts w:ascii="Arial" w:hAnsi="Arial" w:cs="Arial"/>
          <w:b/>
          <w:sz w:val="20"/>
        </w:rPr>
        <w:t>dni</w:t>
      </w:r>
      <w:bookmarkStart w:id="0" w:name="_GoBack"/>
      <w:bookmarkEnd w:id="0"/>
    </w:p>
    <w:p w14:paraId="01DD73E5" w14:textId="488479C0" w:rsidR="006B2F7F" w:rsidRPr="006B2F7F" w:rsidRDefault="006B2F7F" w:rsidP="0008731E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Czas realizacji zamówienia </w:t>
      </w:r>
      <w:r w:rsidR="002A06C8">
        <w:rPr>
          <w:rFonts w:ascii="Arial" w:eastAsia="Times New Roman" w:hAnsi="Arial" w:cs="Arial"/>
          <w:sz w:val="20"/>
          <w:szCs w:val="20"/>
          <w:lang w:eastAsia="pl-PL"/>
        </w:rPr>
        <w:t xml:space="preserve">wynosi </w:t>
      </w:r>
      <w:r w:rsidR="002A06C8" w:rsidRPr="002A06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2A06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miesięcy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od daty zawarcia umowy.</w:t>
      </w:r>
    </w:p>
    <w:p w14:paraId="27B3D6D5" w14:textId="77777777" w:rsidR="006B2F7F" w:rsidRPr="006B2F7F" w:rsidRDefault="006B2F7F" w:rsidP="0008731E">
      <w:pPr>
        <w:numPr>
          <w:ilvl w:val="0"/>
          <w:numId w:val="13"/>
        </w:numPr>
        <w:spacing w:before="120" w:after="60" w:line="276" w:lineRule="auto"/>
        <w:ind w:left="284" w:right="204" w:hanging="284"/>
        <w:jc w:val="both"/>
        <w:rPr>
          <w:rFonts w:ascii="Arial" w:eastAsia="Times New Roman" w:hAnsi="Arial" w:cs="Arial"/>
          <w:color w:val="7030A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Akceptujmy 30-dniowy termin płatności, liczony od daty otrzymania faktury VAT.</w:t>
      </w:r>
    </w:p>
    <w:p w14:paraId="39457D87" w14:textId="4DF52D76" w:rsidR="006B2F7F" w:rsidRPr="003A7CAB" w:rsidRDefault="006B2F7F" w:rsidP="0008731E">
      <w:pPr>
        <w:numPr>
          <w:ilvl w:val="0"/>
          <w:numId w:val="13"/>
        </w:numPr>
        <w:spacing w:before="120" w:after="60" w:line="276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związanych niniejsza ofertą przez </w:t>
      </w:r>
      <w:r w:rsidR="007C77CD" w:rsidRPr="003A7C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3A7C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 dni</w:t>
      </w:r>
      <w:r w:rsidRPr="003A7C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4E9D">
        <w:rPr>
          <w:rFonts w:ascii="Arial" w:eastAsia="Times New Roman" w:hAnsi="Arial" w:cs="Arial"/>
          <w:sz w:val="20"/>
          <w:szCs w:val="20"/>
          <w:lang w:eastAsia="pl-PL"/>
        </w:rPr>
        <w:t>od terminu składania ofert.</w:t>
      </w:r>
    </w:p>
    <w:p w14:paraId="39ED6DD9" w14:textId="77777777" w:rsidR="006B2F7F" w:rsidRPr="006B2F7F" w:rsidRDefault="006B2F7F" w:rsidP="0008731E">
      <w:pPr>
        <w:numPr>
          <w:ilvl w:val="0"/>
          <w:numId w:val="13"/>
        </w:numPr>
        <w:spacing w:before="120" w:after="360" w:line="276" w:lineRule="auto"/>
        <w:ind w:left="357" w:right="204" w:hanging="4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t>Nie zamierzam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t>Zamierzam*</w:t>
      </w:r>
      <w:r w:rsidRPr="006B2F7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(niepotrzebne skreślić)</w:t>
      </w:r>
      <w:r w:rsidRPr="006B2F7F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powierzyć podwykonawcom wykonanie następujących części zamówienia: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8074"/>
      </w:tblGrid>
      <w:tr w:rsidR="006B2F7F" w:rsidRPr="006B2F7F" w14:paraId="19A435A0" w14:textId="77777777" w:rsidTr="00EC695D">
        <w:trPr>
          <w:trHeight w:val="40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F472" w14:textId="77777777" w:rsidR="006B2F7F" w:rsidRPr="006B2F7F" w:rsidRDefault="006B2F7F" w:rsidP="0008731E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B8B7" w14:textId="77777777" w:rsidR="006B2F7F" w:rsidRPr="006B2F7F" w:rsidRDefault="006B2F7F" w:rsidP="0008731E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której wykonanie wykonawca powierzy podwykonawcom</w:t>
            </w:r>
          </w:p>
        </w:tc>
      </w:tr>
      <w:tr w:rsidR="006B2F7F" w:rsidRPr="006B2F7F" w14:paraId="655D5243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F93D" w14:textId="77777777" w:rsidR="006B2F7F" w:rsidRPr="006B2F7F" w:rsidRDefault="006B2F7F" w:rsidP="0008731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8941" w14:textId="77777777" w:rsidR="006B2F7F" w:rsidRPr="006B2F7F" w:rsidRDefault="006B2F7F" w:rsidP="000873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244C0E4B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B167" w14:textId="77777777" w:rsidR="006B2F7F" w:rsidRPr="006B2F7F" w:rsidRDefault="006B2F7F" w:rsidP="0008731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86D3" w14:textId="77777777" w:rsidR="006B2F7F" w:rsidRPr="006B2F7F" w:rsidRDefault="006B2F7F" w:rsidP="000873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05BFB2DE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0B39" w14:textId="77777777" w:rsidR="006B2F7F" w:rsidRPr="006B2F7F" w:rsidRDefault="006B2F7F" w:rsidP="0008731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4820" w14:textId="77777777" w:rsidR="006B2F7F" w:rsidRPr="006B2F7F" w:rsidRDefault="006B2F7F" w:rsidP="000873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25B2FEF2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ADD1" w14:textId="77777777" w:rsidR="006B2F7F" w:rsidRPr="006B2F7F" w:rsidRDefault="006B2F7F" w:rsidP="0008731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E320" w14:textId="77777777" w:rsidR="006B2F7F" w:rsidRPr="006B2F7F" w:rsidRDefault="006B2F7F" w:rsidP="000873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EEB45DB" w14:textId="77777777" w:rsidR="006B2F7F" w:rsidRPr="006B2F7F" w:rsidRDefault="006B2F7F" w:rsidP="0008731E">
      <w:pPr>
        <w:numPr>
          <w:ilvl w:val="0"/>
          <w:numId w:val="13"/>
        </w:numPr>
        <w:tabs>
          <w:tab w:val="num" w:pos="426"/>
        </w:tabs>
        <w:spacing w:before="360" w:after="120" w:line="276" w:lineRule="auto"/>
        <w:ind w:left="425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Za realizację zamówienia odpowiedzialny jest p. …………………….…………………………….….… tel. …………………………</w:t>
      </w:r>
    </w:p>
    <w:p w14:paraId="02E3C864" w14:textId="77777777" w:rsidR="006B2F7F" w:rsidRPr="006B2F7F" w:rsidRDefault="006B2F7F" w:rsidP="0008731E">
      <w:pPr>
        <w:numPr>
          <w:ilvl w:val="0"/>
          <w:numId w:val="13"/>
        </w:numPr>
        <w:tabs>
          <w:tab w:val="left" w:pos="-142"/>
          <w:tab w:val="left" w:pos="360"/>
          <w:tab w:val="num" w:pos="426"/>
        </w:tabs>
        <w:spacing w:before="120" w:after="12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Postępowanie prowadzone jest w formie elektronicznej za pośrednictwem platformy zakupowej.</w:t>
      </w:r>
    </w:p>
    <w:p w14:paraId="778B5208" w14:textId="6EA309E9" w:rsidR="006B2F7F" w:rsidRPr="006B2F7F" w:rsidRDefault="006B2F7F" w:rsidP="0008731E">
      <w:pPr>
        <w:tabs>
          <w:tab w:val="left" w:pos="-142"/>
          <w:tab w:val="left" w:pos="360"/>
        </w:tabs>
        <w:spacing w:before="120" w:after="240" w:line="276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uprawniona do kontaktowania się z </w:t>
      </w:r>
      <w:r w:rsidR="002A06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amawiającymi:</w:t>
      </w:r>
    </w:p>
    <w:p w14:paraId="36D6F578" w14:textId="77777777" w:rsidR="006B2F7F" w:rsidRPr="006B2F7F" w:rsidRDefault="006B2F7F" w:rsidP="0008731E">
      <w:pPr>
        <w:spacing w:after="0" w:line="276" w:lineRule="auto"/>
        <w:ind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do kontaktów upoważniona/y jest ………………………………………………………………………….</w:t>
      </w:r>
    </w:p>
    <w:p w14:paraId="6F93D109" w14:textId="77777777" w:rsidR="006B2F7F" w:rsidRPr="006B2F7F" w:rsidRDefault="006B2F7F" w:rsidP="0008731E">
      <w:pPr>
        <w:tabs>
          <w:tab w:val="left" w:pos="-142"/>
          <w:tab w:val="left" w:pos="360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C73B4F" w14:textId="77777777" w:rsidR="006B2F7F" w:rsidRPr="006B2F7F" w:rsidRDefault="006B2F7F" w:rsidP="0008731E">
      <w:pPr>
        <w:tabs>
          <w:tab w:val="left" w:pos="-142"/>
          <w:tab w:val="left" w:pos="360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tel. ……………………………………………..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e-mail ……………………………………………..  </w:t>
      </w:r>
    </w:p>
    <w:p w14:paraId="3A3B150D" w14:textId="77777777" w:rsidR="006B2F7F" w:rsidRPr="006B2F7F" w:rsidRDefault="006B2F7F" w:rsidP="0008731E">
      <w:pPr>
        <w:tabs>
          <w:tab w:val="left" w:pos="-142"/>
          <w:tab w:val="left" w:pos="360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A354EA" w14:textId="77777777" w:rsidR="006B2F7F" w:rsidRPr="006B2F7F" w:rsidRDefault="006B2F7F" w:rsidP="0008731E">
      <w:pPr>
        <w:spacing w:before="240" w:after="60" w:line="276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1FFD4989" w14:textId="77777777" w:rsidR="006B2F7F" w:rsidRPr="006B2F7F" w:rsidRDefault="006B2F7F" w:rsidP="0008731E">
      <w:pPr>
        <w:spacing w:before="240" w:after="60" w:line="276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52FACCE8" w14:textId="77777777" w:rsidR="006B2F7F" w:rsidRPr="006B2F7F" w:rsidRDefault="006B2F7F" w:rsidP="0008731E">
      <w:pPr>
        <w:spacing w:before="240" w:after="60" w:line="276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492CDD78" w14:textId="77777777" w:rsidR="006B2F7F" w:rsidRPr="006B2F7F" w:rsidRDefault="006B2F7F" w:rsidP="0008731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03D41E" w14:textId="77777777" w:rsidR="006B2F7F" w:rsidRPr="006B2F7F" w:rsidRDefault="006B2F7F" w:rsidP="0008731E">
      <w:pPr>
        <w:spacing w:before="240" w:after="60" w:line="276" w:lineRule="auto"/>
        <w:outlineLvl w:val="5"/>
        <w:rPr>
          <w:rFonts w:ascii="Arial" w:eastAsia="Times New Roman" w:hAnsi="Arial" w:cs="Arial"/>
          <w:b/>
          <w:bCs/>
          <w:sz w:val="20"/>
          <w:lang w:eastAsia="pl-PL"/>
        </w:rPr>
        <w:sectPr w:rsidR="006B2F7F" w:rsidRPr="006B2F7F" w:rsidSect="00EC695D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567" w:footer="170" w:gutter="284"/>
          <w:cols w:space="708"/>
          <w:docGrid w:linePitch="272"/>
        </w:sectPr>
      </w:pPr>
    </w:p>
    <w:p w14:paraId="1CED577F" w14:textId="1BFEAD5F" w:rsidR="006B2F7F" w:rsidRPr="006B2F7F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3E52C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8425962" w14:textId="77777777" w:rsidR="006B2F7F" w:rsidRPr="006B2F7F" w:rsidRDefault="006B2F7F" w:rsidP="0008731E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BF1ED" w14:textId="77777777" w:rsidR="006B2F7F" w:rsidRPr="006B2F7F" w:rsidRDefault="006B2F7F" w:rsidP="0008731E">
      <w:pPr>
        <w:tabs>
          <w:tab w:val="left" w:pos="7815"/>
        </w:tabs>
        <w:spacing w:after="0" w:line="276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ab/>
      </w:r>
    </w:p>
    <w:p w14:paraId="3C2CC519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1C922C2C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2EB55087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CDF1BE3" w14:textId="77777777" w:rsidR="006B2F7F" w:rsidRPr="006B2F7F" w:rsidRDefault="006B2F7F" w:rsidP="0008731E">
      <w:pPr>
        <w:spacing w:before="120"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……………………....................................................................................</w:t>
      </w:r>
    </w:p>
    <w:p w14:paraId="163DD34C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5CDFB997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DFAB6D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C038B5" w14:textId="77777777" w:rsidR="006B2F7F" w:rsidRPr="006B2F7F" w:rsidRDefault="006B2F7F" w:rsidP="0008731E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4"/>
          <w:szCs w:val="20"/>
          <w:lang w:eastAsia="pl-PL"/>
        </w:rPr>
        <w:t>OŚWIADCZENIE</w:t>
      </w:r>
    </w:p>
    <w:p w14:paraId="614C55DD" w14:textId="3926077E" w:rsidR="006B2F7F" w:rsidRPr="006B2F7F" w:rsidRDefault="006B2F7F" w:rsidP="0008731E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o spełnieniu obowiązku informacyjnego wynikającego z art. 1</w:t>
      </w:r>
      <w:r w:rsidR="0090180E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B2F7F">
        <w:rPr>
          <w:rFonts w:ascii="Arial" w:eastAsia="Calibri" w:hAnsi="Arial" w:cs="Arial"/>
          <w:sz w:val="20"/>
          <w:szCs w:val="20"/>
        </w:rPr>
        <w:t>(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RODO)</w:t>
      </w:r>
      <w:r w:rsidRPr="006B2F7F">
        <w:rPr>
          <w:rFonts w:ascii="Arial" w:eastAsia="Calibri" w:hAnsi="Arial" w:cs="Arial"/>
          <w:sz w:val="20"/>
          <w:szCs w:val="20"/>
        </w:rPr>
        <w:t xml:space="preserve"> rozporządzenia</w:t>
      </w:r>
    </w:p>
    <w:p w14:paraId="4886DE85" w14:textId="77777777" w:rsidR="006B2F7F" w:rsidRPr="006B2F7F" w:rsidRDefault="006B2F7F" w:rsidP="0008731E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Calibri" w:hAnsi="Arial" w:cs="Arial"/>
          <w:sz w:val="20"/>
          <w:szCs w:val="20"/>
        </w:rPr>
        <w:t xml:space="preserve"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791368FB" w14:textId="77777777" w:rsidR="006B2F7F" w:rsidRPr="006B2F7F" w:rsidRDefault="006B2F7F" w:rsidP="0008731E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AF6F20" w14:textId="77777777" w:rsidR="006B2F7F" w:rsidRPr="006B2F7F" w:rsidRDefault="006B2F7F" w:rsidP="0008731E">
      <w:pPr>
        <w:keepNext/>
        <w:spacing w:after="12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OŚWIADCZAM, że ubiegając się o udzielenie zamówienia publicznego na zadanie pn.:</w:t>
      </w:r>
    </w:p>
    <w:p w14:paraId="1270E3AA" w14:textId="77777777" w:rsidR="00E94DB1" w:rsidRPr="008A147E" w:rsidRDefault="00E94DB1" w:rsidP="0008731E">
      <w:pPr>
        <w:autoSpaceDE w:val="0"/>
        <w:autoSpaceDN w:val="0"/>
        <w:spacing w:before="60" w:after="120" w:line="276" w:lineRule="auto"/>
        <w:jc w:val="both"/>
        <w:rPr>
          <w:rFonts w:ascii="Arial" w:hAnsi="Arial" w:cs="Arial"/>
          <w:i/>
          <w:sz w:val="20"/>
        </w:rPr>
      </w:pPr>
      <w:r w:rsidRPr="008A147E">
        <w:rPr>
          <w:rFonts w:ascii="Arial" w:hAnsi="Arial" w:cs="Arial"/>
          <w:i/>
          <w:sz w:val="20"/>
        </w:rPr>
        <w:t xml:space="preserve">CZYSZCZENIE i KONSERWACJA SEPARATORÓW, OSADNIKÓW i PIASKOWNIKÓW W PUNKTACH PODCZYSZCZANIA WÓD OPADOWYCH zlokalizowanych na układzie miejskiej sieci kanalizacji deszczowej na terenie m. Olsztyna,   </w:t>
      </w:r>
      <w:r w:rsidRPr="008A147E">
        <w:rPr>
          <w:rFonts w:ascii="Arial" w:hAnsi="Arial" w:cs="Arial"/>
          <w:sz w:val="20"/>
        </w:rPr>
        <w:t xml:space="preserve">znak postępowania </w:t>
      </w:r>
      <w:r w:rsidRPr="008A147E">
        <w:rPr>
          <w:rFonts w:ascii="Arial" w:hAnsi="Arial" w:cs="Arial"/>
          <w:i/>
          <w:sz w:val="20"/>
        </w:rPr>
        <w:t>PZP.K.262.30.2021.RZM.</w:t>
      </w:r>
    </w:p>
    <w:p w14:paraId="2906E456" w14:textId="77777777" w:rsidR="006B2F7F" w:rsidRPr="006B2F7F" w:rsidRDefault="006B2F7F" w:rsidP="0008731E">
      <w:pPr>
        <w:autoSpaceDE w:val="0"/>
        <w:autoSpaceDN w:val="0"/>
        <w:spacing w:before="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292BC" w14:textId="77777777" w:rsidR="006B2F7F" w:rsidRPr="006B2F7F" w:rsidRDefault="006B2F7F" w:rsidP="0008731E">
      <w:pPr>
        <w:spacing w:after="120" w:line="276" w:lineRule="auto"/>
        <w:jc w:val="both"/>
        <w:rPr>
          <w:rFonts w:ascii="Arial" w:eastAsia="Calibri" w:hAnsi="Arial" w:cs="Arial"/>
          <w:lang w:eastAsia="pl-PL"/>
        </w:rPr>
      </w:pPr>
      <w:r w:rsidRPr="006B2F7F">
        <w:rPr>
          <w:rFonts w:ascii="Arial" w:eastAsia="Calibri" w:hAnsi="Arial" w:cs="Arial"/>
          <w:color w:val="000000"/>
          <w:lang w:eastAsia="pl-PL"/>
        </w:rPr>
        <w:t xml:space="preserve">wypełniłem obowiązki informacyjne przewidziane w art. 14 RODO wobec osób fizycznych, </w:t>
      </w:r>
      <w:r w:rsidRPr="006B2F7F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6B2F7F">
        <w:rPr>
          <w:rFonts w:ascii="Arial" w:eastAsia="Calibri" w:hAnsi="Arial" w:cs="Arial"/>
          <w:color w:val="000000"/>
          <w:lang w:eastAsia="pl-PL"/>
        </w:rPr>
        <w:t xml:space="preserve">  i  zawarłem w ofercie, w celu ubiegania się o udzielenie zamówienia publicznego w postępowaniu</w:t>
      </w:r>
      <w:r w:rsidRPr="006B2F7F">
        <w:rPr>
          <w:rFonts w:ascii="Arial" w:eastAsia="Calibri" w:hAnsi="Arial" w:cs="Arial"/>
          <w:lang w:eastAsia="pl-PL"/>
        </w:rPr>
        <w:t xml:space="preserve"> </w:t>
      </w:r>
    </w:p>
    <w:p w14:paraId="2E73E175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9D10F5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A05D78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2EB5F6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077162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95C6B2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46B83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CD5A0D" w14:textId="77777777" w:rsid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093EF1" w14:textId="77777777" w:rsidR="00BC4B22" w:rsidRDefault="00BC4B22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DAFF5" w14:textId="77777777" w:rsidR="00053225" w:rsidRPr="006B2F7F" w:rsidRDefault="00053225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04A048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85B1DD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53E9B" w14:textId="77777777" w:rsidR="006B2F7F" w:rsidRPr="006B2F7F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3F998C" w14:textId="77777777" w:rsidR="006B2F7F" w:rsidRPr="006B2F7F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F27683" w14:textId="77777777" w:rsidR="006B2F7F" w:rsidRPr="006B2F7F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953BC" w14:textId="77777777" w:rsidR="006B2F7F" w:rsidRPr="006B2F7F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CE2C77" w14:textId="77777777" w:rsidR="006B2F7F" w:rsidRPr="006B2F7F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8C8A8D" w14:textId="77777777" w:rsidR="006B2F7F" w:rsidRPr="006B2F7F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A1A375" w14:textId="77777777" w:rsidR="006B2F7F" w:rsidRPr="006B2F7F" w:rsidRDefault="006B2F7F" w:rsidP="0008731E">
      <w:pPr>
        <w:spacing w:after="0" w:line="276" w:lineRule="auto"/>
        <w:ind w:right="-14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33DCC9" w14:textId="77777777" w:rsidR="00BC4B22" w:rsidRDefault="00BC4B22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A9DB7D" w14:textId="0D34BE29" w:rsidR="00BC4B22" w:rsidRPr="00160ADE" w:rsidRDefault="00BC4B22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160A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C564DC3" w14:textId="77777777" w:rsidR="00BC4B22" w:rsidRPr="00160ADE" w:rsidRDefault="00BC4B22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F1F55A" w14:textId="77777777" w:rsidR="00BC4B22" w:rsidRPr="00160ADE" w:rsidRDefault="00BC4B22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160ADE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1E5E4A6D" w14:textId="77777777" w:rsidR="00BC4B22" w:rsidRPr="00160ADE" w:rsidRDefault="00BC4B22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2259EB13" w14:textId="77777777" w:rsidR="00BC4B22" w:rsidRPr="00160ADE" w:rsidRDefault="00BC4B22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6E9C0992" w14:textId="77777777" w:rsidR="00BC4B22" w:rsidRPr="00160ADE" w:rsidRDefault="00BC4B22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32825CA" w14:textId="77777777" w:rsidR="00BC4B22" w:rsidRPr="00160ADE" w:rsidRDefault="00BC4B22" w:rsidP="0008731E">
      <w:pPr>
        <w:spacing w:before="120"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09487A8A" w14:textId="77777777" w:rsidR="00BC4B22" w:rsidRPr="004D06D7" w:rsidRDefault="00BC4B22" w:rsidP="0008731E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D06D7">
        <w:rPr>
          <w:rFonts w:ascii="Arial" w:eastAsia="Times New Roman" w:hAnsi="Arial" w:cs="Arial"/>
          <w:b/>
          <w:sz w:val="24"/>
          <w:szCs w:val="20"/>
          <w:lang w:eastAsia="pl-PL"/>
        </w:rPr>
        <w:t>OŚWIADCZENIE</w:t>
      </w:r>
    </w:p>
    <w:p w14:paraId="1D592BD2" w14:textId="02531097" w:rsidR="004D06D7" w:rsidRPr="004D06D7" w:rsidRDefault="00BC4B22" w:rsidP="00E96870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D06D7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4D06D7" w:rsidRPr="004D06D7">
        <w:rPr>
          <w:rFonts w:ascii="Arial" w:eastAsia="Times New Roman" w:hAnsi="Arial" w:cs="Arial"/>
          <w:sz w:val="20"/>
          <w:szCs w:val="20"/>
          <w:lang w:eastAsia="pl-PL"/>
        </w:rPr>
        <w:t xml:space="preserve">niepodleganiu wykluczeniu oraz spełnianiu warunków udziału w postępowaniu,  </w:t>
      </w:r>
    </w:p>
    <w:p w14:paraId="3C91BDA6" w14:textId="313C5410" w:rsidR="00BC4B22" w:rsidRPr="004D06D7" w:rsidRDefault="004D06D7" w:rsidP="00E96870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D06D7">
        <w:rPr>
          <w:rFonts w:ascii="Arial" w:eastAsia="Times New Roman" w:hAnsi="Arial" w:cs="Arial"/>
          <w:sz w:val="20"/>
          <w:szCs w:val="20"/>
          <w:lang w:eastAsia="pl-PL"/>
        </w:rPr>
        <w:t xml:space="preserve">o których mowa w </w:t>
      </w:r>
      <w:r w:rsidR="00BC4B22" w:rsidRPr="004D06D7">
        <w:rPr>
          <w:rFonts w:ascii="Arial" w:eastAsia="Times New Roman" w:hAnsi="Arial" w:cs="Arial"/>
          <w:sz w:val="20"/>
          <w:szCs w:val="20"/>
          <w:lang w:eastAsia="pl-PL"/>
        </w:rPr>
        <w:t xml:space="preserve">art. 125 </w:t>
      </w:r>
      <w:r w:rsidRPr="004D06D7">
        <w:rPr>
          <w:rFonts w:ascii="Arial" w:eastAsia="Times New Roman" w:hAnsi="Arial" w:cs="Arial"/>
          <w:sz w:val="20"/>
          <w:szCs w:val="20"/>
          <w:lang w:eastAsia="pl-PL"/>
        </w:rPr>
        <w:t xml:space="preserve">ust. 1 ustawy </w:t>
      </w:r>
      <w:r w:rsidR="00BC4B22" w:rsidRPr="004D06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D06D7">
        <w:rPr>
          <w:rFonts w:ascii="Arial" w:eastAsia="Times New Roman" w:hAnsi="Arial" w:cs="Arial"/>
          <w:sz w:val="20"/>
          <w:szCs w:val="20"/>
          <w:lang w:eastAsia="pl-PL"/>
        </w:rPr>
        <w:t xml:space="preserve">z dnia 11.09.2019r. Prawo zamówień publicznych </w:t>
      </w:r>
    </w:p>
    <w:p w14:paraId="19136D3A" w14:textId="77777777" w:rsidR="00BC4B22" w:rsidRDefault="00BC4B22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A3753E" w14:textId="77777777" w:rsidR="00E96870" w:rsidRDefault="00BE6C79" w:rsidP="0008731E">
      <w:pPr>
        <w:keepNext/>
        <w:spacing w:after="12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4F1244" w:rsidRPr="006B2F7F">
        <w:rPr>
          <w:rFonts w:ascii="Arial" w:eastAsia="Times New Roman" w:hAnsi="Arial" w:cs="Arial"/>
          <w:sz w:val="20"/>
          <w:szCs w:val="20"/>
          <w:lang w:eastAsia="pl-PL"/>
        </w:rPr>
        <w:t>biegając się o udzielenie zamówienia publicznego na zadanie pn.:</w:t>
      </w:r>
      <w:r w:rsidR="004D06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DC83773" w14:textId="02D5D146" w:rsidR="002A599F" w:rsidRPr="002A0C0A" w:rsidRDefault="004F1244" w:rsidP="0008731E">
      <w:pPr>
        <w:keepNext/>
        <w:spacing w:after="120" w:line="276" w:lineRule="auto"/>
        <w:jc w:val="both"/>
        <w:outlineLvl w:val="0"/>
        <w:rPr>
          <w:rFonts w:ascii="Arial" w:hAnsi="Arial" w:cs="Arial"/>
          <w:sz w:val="18"/>
        </w:rPr>
      </w:pPr>
      <w:r w:rsidRPr="008A147E">
        <w:rPr>
          <w:rFonts w:ascii="Arial" w:hAnsi="Arial" w:cs="Arial"/>
          <w:i/>
          <w:sz w:val="20"/>
        </w:rPr>
        <w:t xml:space="preserve">CZYSZCZENIE i KONSERWACJA SEPARATORÓW, OSADNIKÓW i PIASKOWNIKÓW W PUNKTACH PODCZYSZCZANIA WÓD OPADOWYCH zlokalizowanych na układzie miejskiej sieci kanalizacji deszczowej na terenie m. Olsztyna,  </w:t>
      </w:r>
      <w:r w:rsidR="00BE6C79" w:rsidRPr="002A0C0A">
        <w:rPr>
          <w:rFonts w:ascii="Arial" w:hAnsi="Arial" w:cs="Arial"/>
          <w:sz w:val="18"/>
        </w:rPr>
        <w:t>[</w:t>
      </w:r>
      <w:r w:rsidRPr="002A0C0A">
        <w:rPr>
          <w:rFonts w:ascii="Arial" w:hAnsi="Arial" w:cs="Arial"/>
          <w:sz w:val="18"/>
        </w:rPr>
        <w:t xml:space="preserve">znak postępowania </w:t>
      </w:r>
      <w:r w:rsidRPr="002A0C0A">
        <w:rPr>
          <w:rFonts w:ascii="Arial" w:hAnsi="Arial" w:cs="Arial"/>
          <w:sz w:val="20"/>
        </w:rPr>
        <w:t>PZP.K.262.30.2021.RZM</w:t>
      </w:r>
      <w:r w:rsidR="00BE6C79" w:rsidRPr="002A0C0A">
        <w:rPr>
          <w:rFonts w:ascii="Arial" w:hAnsi="Arial" w:cs="Arial"/>
          <w:sz w:val="18"/>
        </w:rPr>
        <w:t>]</w:t>
      </w:r>
    </w:p>
    <w:p w14:paraId="5ED421CE" w14:textId="417FCBD1" w:rsidR="00E96870" w:rsidRDefault="002A599F" w:rsidP="002A0C0A">
      <w:pPr>
        <w:keepNext/>
        <w:spacing w:after="120" w:line="276" w:lineRule="auto"/>
        <w:jc w:val="both"/>
        <w:outlineLvl w:val="0"/>
        <w:rPr>
          <w:rFonts w:ascii="Arial" w:hAnsi="Arial" w:cs="Arial"/>
          <w:i/>
          <w:sz w:val="20"/>
        </w:rPr>
      </w:pPr>
      <w:r w:rsidRPr="002A0C0A">
        <w:rPr>
          <w:rFonts w:ascii="Arial" w:hAnsi="Arial" w:cs="Arial"/>
          <w:i/>
          <w:sz w:val="20"/>
        </w:rPr>
        <w:t xml:space="preserve">wraz z </w:t>
      </w:r>
      <w:r w:rsidR="002A0C0A" w:rsidRPr="002A0C0A">
        <w:rPr>
          <w:rFonts w:ascii="Arial" w:hAnsi="Arial" w:cs="Arial"/>
          <w:i/>
          <w:sz w:val="20"/>
        </w:rPr>
        <w:t>OFERTĄ</w:t>
      </w:r>
      <w:r w:rsidRPr="002A0C0A">
        <w:rPr>
          <w:rFonts w:ascii="Arial" w:hAnsi="Arial" w:cs="Arial"/>
          <w:i/>
          <w:sz w:val="20"/>
        </w:rPr>
        <w:t xml:space="preserve"> </w:t>
      </w:r>
      <w:r w:rsidR="00E96870" w:rsidRPr="002A0C0A">
        <w:rPr>
          <w:rFonts w:ascii="Arial" w:hAnsi="Arial" w:cs="Arial"/>
          <w:i/>
          <w:sz w:val="20"/>
          <w:u w:val="single"/>
        </w:rPr>
        <w:t xml:space="preserve">składam </w:t>
      </w:r>
      <w:r w:rsidRPr="002A0C0A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aktualne</w:t>
      </w:r>
      <w:r w:rsidRPr="002A0C0A">
        <w:rPr>
          <w:rFonts w:ascii="Arial" w:eastAsia="Times New Roman" w:hAnsi="Arial" w:cs="Arial"/>
          <w:sz w:val="20"/>
          <w:szCs w:val="20"/>
          <w:lang w:eastAsia="pl-PL"/>
        </w:rPr>
        <w:t xml:space="preserve"> na dzień składania ofert </w:t>
      </w:r>
      <w:r w:rsidR="002A0C0A">
        <w:rPr>
          <w:rFonts w:ascii="Arial" w:hAnsi="Arial" w:cs="Arial"/>
          <w:i/>
          <w:sz w:val="20"/>
        </w:rPr>
        <w:t>wstępne</w:t>
      </w:r>
      <w:r w:rsidR="002A0C0A" w:rsidRPr="002A0C0A">
        <w:rPr>
          <w:rFonts w:ascii="Arial" w:eastAsia="Times New Roman" w:hAnsi="Arial" w:cs="Arial"/>
          <w:sz w:val="20"/>
          <w:szCs w:val="20"/>
          <w:lang w:eastAsia="pl-PL"/>
        </w:rPr>
        <w:t xml:space="preserve"> OŚWIADCZENIE</w:t>
      </w:r>
      <w:r w:rsidRPr="002A0C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96870" w:rsidRPr="002A0C0A">
        <w:rPr>
          <w:rFonts w:ascii="Arial" w:hAnsi="Arial" w:cs="Arial"/>
          <w:i/>
          <w:sz w:val="20"/>
        </w:rPr>
        <w:t>w zakresie przesłanek,</w:t>
      </w:r>
      <w:r w:rsidR="002A0C0A">
        <w:rPr>
          <w:rFonts w:ascii="Arial" w:hAnsi="Arial" w:cs="Arial"/>
          <w:i/>
          <w:sz w:val="20"/>
        </w:rPr>
        <w:t xml:space="preserve"> </w:t>
      </w:r>
      <w:r w:rsidR="00E96870" w:rsidRPr="002A0C0A">
        <w:rPr>
          <w:rFonts w:ascii="Arial" w:hAnsi="Arial" w:cs="Arial"/>
          <w:i/>
          <w:sz w:val="20"/>
        </w:rPr>
        <w:t>o których mowa  w</w:t>
      </w:r>
      <w:r w:rsidR="00E96870" w:rsidRPr="002A0C0A">
        <w:rPr>
          <w:sz w:val="20"/>
        </w:rPr>
        <w:t xml:space="preserve"> </w:t>
      </w:r>
      <w:r w:rsidR="00E96870" w:rsidRPr="002A0C0A">
        <w:rPr>
          <w:rFonts w:ascii="Arial" w:hAnsi="Arial" w:cs="Arial"/>
          <w:i/>
          <w:sz w:val="20"/>
        </w:rPr>
        <w:t xml:space="preserve">art. 108 ust. 1 </w:t>
      </w:r>
      <w:r w:rsidR="002A0C0A" w:rsidRPr="002A0C0A">
        <w:rPr>
          <w:rFonts w:ascii="Arial" w:hAnsi="Arial" w:cs="Arial"/>
          <w:i/>
          <w:sz w:val="20"/>
        </w:rPr>
        <w:t xml:space="preserve">pkt 1- 6 </w:t>
      </w:r>
      <w:r w:rsidR="00E96870" w:rsidRPr="002A0C0A">
        <w:rPr>
          <w:rFonts w:ascii="Arial" w:hAnsi="Arial" w:cs="Arial"/>
          <w:i/>
          <w:sz w:val="20"/>
        </w:rPr>
        <w:t>i art. 109 ust. 1 pkt 4) ustawy Pzp i wskazanych w dokumentach zamówienia [</w:t>
      </w:r>
      <w:r w:rsidR="002A0C0A">
        <w:rPr>
          <w:rFonts w:ascii="Arial" w:hAnsi="Arial" w:cs="Arial"/>
          <w:i/>
          <w:sz w:val="20"/>
        </w:rPr>
        <w:t xml:space="preserve">SWZ - </w:t>
      </w:r>
      <w:r w:rsidR="00E96870" w:rsidRPr="002A0C0A">
        <w:rPr>
          <w:rFonts w:ascii="Arial" w:hAnsi="Arial" w:cs="Arial"/>
          <w:i/>
          <w:sz w:val="20"/>
        </w:rPr>
        <w:t>ROZDZIAŁ V</w:t>
      </w:r>
      <w:r w:rsidR="002A0C0A" w:rsidRPr="002A0C0A">
        <w:rPr>
          <w:rFonts w:ascii="Arial" w:hAnsi="Arial" w:cs="Arial"/>
          <w:i/>
          <w:sz w:val="20"/>
        </w:rPr>
        <w:t xml:space="preserve"> ust. 1 i 2</w:t>
      </w:r>
      <w:r w:rsidR="002A0C0A">
        <w:rPr>
          <w:rFonts w:ascii="Arial" w:hAnsi="Arial" w:cs="Arial"/>
          <w:i/>
          <w:sz w:val="20"/>
        </w:rPr>
        <w:t>]</w:t>
      </w:r>
    </w:p>
    <w:p w14:paraId="266632F8" w14:textId="39BE0F36" w:rsidR="00A43AAC" w:rsidRPr="002A0C0A" w:rsidRDefault="00A43AAC" w:rsidP="002A0C0A">
      <w:pPr>
        <w:keepNext/>
        <w:spacing w:after="120" w:line="276" w:lineRule="auto"/>
        <w:jc w:val="both"/>
        <w:outlineLvl w:val="0"/>
        <w:rPr>
          <w:rFonts w:ascii="Arial" w:hAnsi="Arial" w:cs="Arial"/>
          <w:i/>
          <w:sz w:val="20"/>
        </w:rPr>
      </w:pPr>
      <w:r w:rsidRPr="002A0C0A">
        <w:rPr>
          <w:rFonts w:ascii="Arial" w:hAnsi="Arial" w:cs="Arial"/>
        </w:rPr>
        <w:t>OŚWIADCZAM, że</w:t>
      </w:r>
    </w:p>
    <w:p w14:paraId="3FECBE05" w14:textId="77777777" w:rsidR="00D23822" w:rsidRPr="00F14985" w:rsidRDefault="00D23822" w:rsidP="00D23822">
      <w:pPr>
        <w:pStyle w:val="Akapitzlist"/>
        <w:keepNext/>
        <w:numPr>
          <w:ilvl w:val="1"/>
          <w:numId w:val="25"/>
        </w:numPr>
        <w:tabs>
          <w:tab w:val="clear" w:pos="1440"/>
          <w:tab w:val="num" w:pos="284"/>
        </w:tabs>
        <w:spacing w:after="120" w:line="276" w:lineRule="auto"/>
        <w:ind w:left="284" w:hanging="284"/>
        <w:jc w:val="both"/>
        <w:outlineLvl w:val="0"/>
        <w:rPr>
          <w:rFonts w:ascii="Arial" w:hAnsi="Arial" w:cs="Arial"/>
          <w:color w:val="4472C4" w:themeColor="accent1"/>
        </w:rPr>
      </w:pPr>
      <w:r w:rsidRPr="00F14985">
        <w:rPr>
          <w:rFonts w:ascii="Arial" w:hAnsi="Arial" w:cs="Arial"/>
        </w:rPr>
        <w:t xml:space="preserve">nie podlegam wykluczeniu w zakresie przesłanek, o których mowa  w art. 108 ust. 1 pkt 1- 6 </w:t>
      </w:r>
      <w:r>
        <w:rPr>
          <w:rFonts w:ascii="Arial" w:hAnsi="Arial" w:cs="Arial"/>
        </w:rPr>
        <w:t xml:space="preserve">oraz            </w:t>
      </w:r>
      <w:r w:rsidRPr="00F14985">
        <w:rPr>
          <w:rFonts w:ascii="Arial" w:hAnsi="Arial" w:cs="Arial"/>
        </w:rPr>
        <w:t>w art. 109 ust. 1 pkt 4) ustawy</w:t>
      </w:r>
      <w:r>
        <w:rPr>
          <w:rFonts w:ascii="Arial" w:hAnsi="Arial" w:cs="Arial"/>
        </w:rPr>
        <w:t xml:space="preserve"> Pzp.</w:t>
      </w:r>
    </w:p>
    <w:p w14:paraId="78428B33" w14:textId="77777777" w:rsidR="00D23822" w:rsidRDefault="00D23822" w:rsidP="00D23822">
      <w:pPr>
        <w:pStyle w:val="Akapitzlist"/>
        <w:numPr>
          <w:ilvl w:val="1"/>
          <w:numId w:val="25"/>
        </w:numPr>
        <w:tabs>
          <w:tab w:val="clear" w:pos="1440"/>
        </w:tabs>
        <w:spacing w:after="120"/>
        <w:ind w:left="284" w:hanging="284"/>
        <w:rPr>
          <w:rFonts w:ascii="Arial" w:hAnsi="Arial" w:cs="Arial"/>
        </w:rPr>
      </w:pPr>
      <w:r w:rsidRPr="00AF14CD">
        <w:rPr>
          <w:rFonts w:ascii="Arial" w:hAnsi="Arial" w:cs="Arial"/>
        </w:rPr>
        <w:t xml:space="preserve">zachodzą w stosunku do mnie podstawy wykluczenia z postępowania na podstawie art. </w:t>
      </w:r>
      <w:r>
        <w:rPr>
          <w:rFonts w:ascii="Arial" w:hAnsi="Arial" w:cs="Arial"/>
        </w:rPr>
        <w:t>………...</w:t>
      </w:r>
      <w:r w:rsidRPr="00AF14CD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F14CD">
        <w:rPr>
          <w:rFonts w:ascii="Arial" w:hAnsi="Arial" w:cs="Arial"/>
        </w:rPr>
        <w:t>……………...</w:t>
      </w:r>
      <w:r>
        <w:rPr>
          <w:rFonts w:ascii="Arial" w:hAnsi="Arial" w:cs="Arial"/>
        </w:rPr>
        <w:t xml:space="preserve"> </w:t>
      </w:r>
      <w:r w:rsidRPr="00AF14CD">
        <w:rPr>
          <w:rFonts w:ascii="Arial" w:hAnsi="Arial" w:cs="Arial"/>
        </w:rPr>
        <w:t xml:space="preserve"> ustawy PZP </w:t>
      </w:r>
      <w:r>
        <w:rPr>
          <w:rFonts w:ascii="Arial" w:hAnsi="Arial" w:cs="Arial"/>
          <w:color w:val="7F7F7F" w:themeColor="text1" w:themeTint="80"/>
        </w:rPr>
        <w:t>(*).</w:t>
      </w:r>
    </w:p>
    <w:p w14:paraId="2BE31C03" w14:textId="77777777" w:rsidR="00D23822" w:rsidRPr="000E5C2D" w:rsidRDefault="00D23822" w:rsidP="00D23822">
      <w:pPr>
        <w:spacing w:after="120"/>
        <w:ind w:left="284" w:right="-142"/>
        <w:rPr>
          <w:rFonts w:ascii="Arial" w:hAnsi="Arial" w:cs="Arial"/>
          <w:sz w:val="18"/>
        </w:rPr>
      </w:pPr>
      <w:r w:rsidRPr="000E5C2D">
        <w:rPr>
          <w:rFonts w:ascii="Arial" w:hAnsi="Arial" w:cs="Arial"/>
          <w:color w:val="7F7F7F" w:themeColor="text1" w:themeTint="80"/>
          <w:sz w:val="20"/>
        </w:rPr>
        <w:t xml:space="preserve">(*) </w:t>
      </w:r>
      <w:r w:rsidRPr="000E5C2D">
        <w:rPr>
          <w:rFonts w:ascii="Arial" w:hAnsi="Arial" w:cs="Arial"/>
          <w:color w:val="7F7F7F" w:themeColor="text1" w:themeTint="80"/>
          <w:sz w:val="18"/>
        </w:rPr>
        <w:t>proszę podać podstawę wykluczenia</w:t>
      </w:r>
      <w:r w:rsidRPr="000E5C2D">
        <w:rPr>
          <w:sz w:val="18"/>
        </w:rPr>
        <w:t xml:space="preserve"> </w:t>
      </w:r>
      <w:r w:rsidRPr="000E5C2D">
        <w:rPr>
          <w:rFonts w:ascii="Arial" w:hAnsi="Arial" w:cs="Arial"/>
          <w:color w:val="7F7F7F" w:themeColor="text1" w:themeTint="80"/>
          <w:sz w:val="18"/>
        </w:rPr>
        <w:t>mającą zastosowanie spośród wymienionych w art. 108 ust. 1</w:t>
      </w:r>
      <w:r w:rsidRPr="000E5C2D">
        <w:rPr>
          <w:color w:val="7F7F7F" w:themeColor="text1" w:themeTint="80"/>
          <w:sz w:val="18"/>
        </w:rPr>
        <w:t xml:space="preserve"> </w:t>
      </w:r>
      <w:r w:rsidRPr="000E5C2D">
        <w:rPr>
          <w:rFonts w:ascii="Arial" w:hAnsi="Arial" w:cs="Arial"/>
          <w:color w:val="7F7F7F" w:themeColor="text1" w:themeTint="80"/>
          <w:sz w:val="18"/>
        </w:rPr>
        <w:t xml:space="preserve">pkt 1- 6  lub art. 109 ust. 1 pkt 4) ustawy PZP. </w:t>
      </w:r>
    </w:p>
    <w:p w14:paraId="42B67BED" w14:textId="77777777" w:rsidR="00D23822" w:rsidRPr="00ED3065" w:rsidRDefault="00D23822" w:rsidP="00D23822">
      <w:pPr>
        <w:keepNext/>
        <w:tabs>
          <w:tab w:val="num" w:pos="284"/>
        </w:tabs>
        <w:spacing w:after="120" w:line="276" w:lineRule="auto"/>
        <w:ind w:left="284"/>
        <w:jc w:val="both"/>
        <w:outlineLvl w:val="0"/>
        <w:rPr>
          <w:rFonts w:ascii="Arial" w:hAnsi="Arial" w:cs="Arial"/>
          <w:sz w:val="20"/>
        </w:rPr>
      </w:pPr>
      <w:r w:rsidRPr="00ED3065">
        <w:rPr>
          <w:rFonts w:ascii="Arial" w:hAnsi="Arial" w:cs="Arial"/>
          <w:sz w:val="20"/>
        </w:rPr>
        <w:t xml:space="preserve">Jednocześnie oświadczam, że w związku z ww. okolicznością, na podstawie art. 110 ust. 2 ustawy PZP podjąłem następujące środki naprawcze: </w:t>
      </w:r>
    </w:p>
    <w:p w14:paraId="6DBD0EF5" w14:textId="77777777" w:rsidR="00D23822" w:rsidRPr="00ED3065" w:rsidRDefault="00D23822" w:rsidP="00D23822">
      <w:pPr>
        <w:keepNext/>
        <w:tabs>
          <w:tab w:val="num" w:pos="284"/>
        </w:tabs>
        <w:spacing w:after="120" w:line="276" w:lineRule="auto"/>
        <w:ind w:left="284"/>
        <w:jc w:val="both"/>
        <w:outlineLvl w:val="0"/>
        <w:rPr>
          <w:rFonts w:ascii="Arial" w:hAnsi="Arial" w:cs="Arial"/>
        </w:rPr>
      </w:pPr>
      <w:r w:rsidRPr="00ED3065">
        <w:rPr>
          <w:rFonts w:ascii="Arial" w:hAnsi="Arial" w:cs="Arial"/>
        </w:rP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14:paraId="08F3C15F" w14:textId="3860B6D7" w:rsidR="00D23822" w:rsidRDefault="00D23822" w:rsidP="00D23822">
      <w:pPr>
        <w:pStyle w:val="Akapitzlist"/>
        <w:keepNext/>
        <w:numPr>
          <w:ilvl w:val="1"/>
          <w:numId w:val="25"/>
        </w:numPr>
        <w:tabs>
          <w:tab w:val="clear" w:pos="1440"/>
          <w:tab w:val="num" w:pos="284"/>
        </w:tabs>
        <w:spacing w:after="120" w:line="276" w:lineRule="auto"/>
        <w:ind w:left="284" w:hanging="284"/>
        <w:jc w:val="both"/>
        <w:outlineLvl w:val="0"/>
        <w:rPr>
          <w:rFonts w:ascii="Arial" w:hAnsi="Arial" w:cs="Arial"/>
        </w:rPr>
      </w:pPr>
      <w:r w:rsidRPr="000E5C2D">
        <w:rPr>
          <w:rFonts w:ascii="Arial" w:hAnsi="Arial" w:cs="Arial"/>
        </w:rPr>
        <w:t>spełniam warunki udziału w postępowaniu w zakresie określonym przez Zamawiającego w dokumentach zamówienia  w ROZDZIALE VI ust. 3 SWZ</w:t>
      </w:r>
      <w:r w:rsidR="00053225">
        <w:rPr>
          <w:rFonts w:ascii="Arial" w:hAnsi="Arial" w:cs="Arial"/>
        </w:rPr>
        <w:t>:</w:t>
      </w:r>
    </w:p>
    <w:p w14:paraId="028D2A48" w14:textId="77777777" w:rsidR="00053225" w:rsidRPr="00F77CCF" w:rsidRDefault="00053225" w:rsidP="00053225">
      <w:pPr>
        <w:numPr>
          <w:ilvl w:val="0"/>
          <w:numId w:val="27"/>
        </w:numPr>
        <w:spacing w:after="120" w:line="276" w:lineRule="auto"/>
        <w:ind w:left="567" w:hanging="283"/>
        <w:jc w:val="both"/>
        <w:rPr>
          <w:rFonts w:ascii="Arial" w:eastAsia="Times New Roman" w:hAnsi="Arial" w:cs="Arial"/>
          <w:color w:val="4472C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jestem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jest ubezpieczony od odpowiedzialności cywilnej w zakresie prowadzonej działalności związanej z przedmiotem zamówienia na sumę gwarancyjną w wysokości m</w:t>
      </w:r>
      <w:r w:rsidRPr="00C30F69">
        <w:rPr>
          <w:rFonts w:ascii="Arial" w:eastAsia="Times New Roman" w:hAnsi="Arial" w:cs="Arial"/>
          <w:sz w:val="20"/>
          <w:szCs w:val="20"/>
          <w:lang w:eastAsia="pl-PL"/>
        </w:rPr>
        <w:t xml:space="preserve">in.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C30F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C30F69">
        <w:rPr>
          <w:rFonts w:ascii="Arial" w:eastAsia="Times New Roman" w:hAnsi="Arial" w:cs="Arial"/>
          <w:b/>
          <w:sz w:val="20"/>
          <w:szCs w:val="20"/>
          <w:lang w:eastAsia="pl-PL"/>
        </w:rPr>
        <w:t>00 000</w:t>
      </w:r>
      <w:r w:rsidRPr="00C30F69">
        <w:rPr>
          <w:rFonts w:ascii="Arial" w:eastAsia="Times New Roman" w:hAnsi="Arial" w:cs="Arial"/>
          <w:sz w:val="20"/>
          <w:szCs w:val="20"/>
          <w:lang w:eastAsia="pl-PL"/>
        </w:rPr>
        <w:t xml:space="preserve"> zł;</w:t>
      </w:r>
    </w:p>
    <w:p w14:paraId="7C9BBFDA" w14:textId="77777777" w:rsidR="00053225" w:rsidRPr="008D33FF" w:rsidRDefault="00053225" w:rsidP="00053225">
      <w:pPr>
        <w:numPr>
          <w:ilvl w:val="0"/>
          <w:numId w:val="16"/>
        </w:numPr>
        <w:spacing w:after="120" w:line="276" w:lineRule="auto"/>
        <w:ind w:left="567" w:hanging="28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33FF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</w:t>
      </w:r>
      <w:r w:rsidRPr="008D33FF">
        <w:rPr>
          <w:rFonts w:ascii="Arial" w:eastAsia="Times New Roman" w:hAnsi="Arial" w:cs="Arial"/>
          <w:b/>
          <w:sz w:val="20"/>
          <w:szCs w:val="20"/>
          <w:lang w:eastAsia="pl-PL"/>
        </w:rPr>
        <w:t>3 lat</w:t>
      </w:r>
      <w:r w:rsidRPr="008D33FF">
        <w:rPr>
          <w:rFonts w:ascii="Arial" w:eastAsia="Times New Roman" w:hAnsi="Arial" w:cs="Arial"/>
          <w:sz w:val="20"/>
          <w:szCs w:val="20"/>
          <w:lang w:eastAsia="pl-PL"/>
        </w:rPr>
        <w:t xml:space="preserve"> przed upływem terminu składania ofert wykonał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8D33FF">
        <w:rPr>
          <w:rFonts w:ascii="Arial" w:eastAsia="Times New Roman" w:hAnsi="Arial" w:cs="Arial"/>
          <w:sz w:val="20"/>
          <w:szCs w:val="20"/>
          <w:lang w:eastAsia="pl-PL"/>
        </w:rPr>
        <w:t xml:space="preserve"> należycie co najmniej </w:t>
      </w:r>
      <w:r w:rsidRPr="008D33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jedno zamówienia </w:t>
      </w:r>
      <w:r w:rsidRPr="008D33FF">
        <w:rPr>
          <w:rFonts w:ascii="Arial" w:eastAsia="Times New Roman" w:hAnsi="Arial" w:cs="Arial"/>
          <w:sz w:val="20"/>
          <w:szCs w:val="20"/>
          <w:lang w:eastAsia="pl-PL"/>
        </w:rPr>
        <w:t xml:space="preserve">(jedna umowa) </w:t>
      </w:r>
      <w:r w:rsidRPr="008D33FF">
        <w:rPr>
          <w:rFonts w:ascii="Arial" w:hAnsi="Arial" w:cs="Arial"/>
          <w:sz w:val="20"/>
          <w:szCs w:val="20"/>
        </w:rPr>
        <w:t>o wartości min. 300 000,00 zł brutto</w:t>
      </w:r>
      <w:r w:rsidRPr="008D33FF">
        <w:rPr>
          <w:rFonts w:ascii="Arial" w:eastAsia="Times New Roman" w:hAnsi="Arial" w:cs="Arial"/>
          <w:sz w:val="20"/>
          <w:szCs w:val="20"/>
          <w:lang w:eastAsia="pl-PL"/>
        </w:rPr>
        <w:t>, związane z przedmiotem zamówienia polegające na wykonaniu u</w:t>
      </w:r>
      <w:r w:rsidRPr="008D33FF">
        <w:rPr>
          <w:rFonts w:ascii="Arial" w:hAnsi="Arial" w:cs="Arial"/>
          <w:sz w:val="20"/>
          <w:szCs w:val="20"/>
        </w:rPr>
        <w:t>sługi, której zakres obejmował czyszczenia i konserwację osadników, separatorów i piaskowników substancji ropopochodnych [kod od 13 05 01* do 13 05 08*]</w:t>
      </w:r>
      <w:r w:rsidRPr="008D33FF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14:paraId="7E1C1B22" w14:textId="27ED9FE8" w:rsidR="00053225" w:rsidRPr="008D33FF" w:rsidRDefault="00053225" w:rsidP="00053225">
      <w:pPr>
        <w:pStyle w:val="Akapitzlist"/>
        <w:numPr>
          <w:ilvl w:val="0"/>
          <w:numId w:val="16"/>
        </w:numPr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8D33FF">
        <w:rPr>
          <w:rFonts w:ascii="Arial" w:hAnsi="Arial" w:cs="Arial"/>
        </w:rPr>
        <w:t>dysponuj</w:t>
      </w:r>
      <w:r>
        <w:rPr>
          <w:rFonts w:ascii="Arial" w:hAnsi="Arial" w:cs="Arial"/>
        </w:rPr>
        <w:t>ę</w:t>
      </w:r>
      <w:r w:rsidRPr="008D33FF">
        <w:rPr>
          <w:rFonts w:ascii="Arial" w:hAnsi="Arial" w:cs="Arial"/>
        </w:rPr>
        <w:t xml:space="preserve"> odpowiednim potencjałem technicznym</w:t>
      </w:r>
      <w:r w:rsidR="00467418">
        <w:rPr>
          <w:rFonts w:ascii="Arial" w:hAnsi="Arial" w:cs="Arial"/>
        </w:rPr>
        <w:t>, w szczególności</w:t>
      </w:r>
      <w:r w:rsidRPr="008D33FF">
        <w:rPr>
          <w:rFonts w:ascii="Arial" w:hAnsi="Arial" w:cs="Arial"/>
        </w:rPr>
        <w:t>:</w:t>
      </w:r>
    </w:p>
    <w:p w14:paraId="1749F1BF" w14:textId="77777777" w:rsidR="00053225" w:rsidRPr="000517E8" w:rsidRDefault="00053225" w:rsidP="00053225">
      <w:pPr>
        <w:pStyle w:val="Akapitzlist"/>
        <w:numPr>
          <w:ilvl w:val="0"/>
          <w:numId w:val="92"/>
        </w:numPr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0517E8">
        <w:rPr>
          <w:rFonts w:ascii="Arial" w:hAnsi="Arial" w:cs="Arial"/>
        </w:rPr>
        <w:t>specjalnym pojazdem / pojazdami samochodowymi ssąco-płuczącymi przystosowanymi do obsługi osadników, separatorów i piaskowników</w:t>
      </w:r>
    </w:p>
    <w:p w14:paraId="0ACBF2BF" w14:textId="77777777" w:rsidR="00053225" w:rsidRPr="000517E8" w:rsidRDefault="00053225" w:rsidP="00053225">
      <w:pPr>
        <w:pStyle w:val="Akapitzlist"/>
        <w:numPr>
          <w:ilvl w:val="0"/>
          <w:numId w:val="92"/>
        </w:numPr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0517E8">
        <w:rPr>
          <w:rFonts w:ascii="Arial" w:hAnsi="Arial" w:cs="Arial"/>
        </w:rPr>
        <w:lastRenderedPageBreak/>
        <w:t xml:space="preserve">pojazdem / pojazdami samochodowymi serwisowymi specjalnie przystosowanymi do wykonywania  przedmiotowej usługi wyposażone w wysoko wydajne pompo-sprężarki umożliwiające obsługę osadników, separatorów i piaskowników z odległości do 50 m oraz spełniających wymogi w zakresie transportu odpadów. </w:t>
      </w:r>
    </w:p>
    <w:p w14:paraId="0A4E1070" w14:textId="77777777" w:rsidR="00D23822" w:rsidRDefault="00D23822" w:rsidP="00D23822">
      <w:pPr>
        <w:pStyle w:val="Akapitzlist"/>
        <w:keepNext/>
        <w:numPr>
          <w:ilvl w:val="1"/>
          <w:numId w:val="25"/>
        </w:numPr>
        <w:tabs>
          <w:tab w:val="clear" w:pos="1440"/>
          <w:tab w:val="num" w:pos="284"/>
        </w:tabs>
        <w:spacing w:after="120" w:line="276" w:lineRule="auto"/>
        <w:ind w:left="284" w:hanging="284"/>
        <w:jc w:val="both"/>
        <w:outlineLvl w:val="0"/>
        <w:rPr>
          <w:rFonts w:ascii="Arial" w:hAnsi="Arial" w:cs="Arial"/>
          <w:color w:val="4472C4" w:themeColor="accent1"/>
        </w:rPr>
      </w:pPr>
      <w:r w:rsidRPr="004D06D7">
        <w:rPr>
          <w:rFonts w:ascii="Arial" w:hAnsi="Arial" w:cs="Arial"/>
        </w:rPr>
        <w:t>spełnia</w:t>
      </w:r>
      <w:r>
        <w:rPr>
          <w:rFonts w:ascii="Arial" w:hAnsi="Arial" w:cs="Arial"/>
        </w:rPr>
        <w:t>m</w:t>
      </w:r>
      <w:r w:rsidRPr="004D06D7">
        <w:rPr>
          <w:rFonts w:ascii="Arial" w:hAnsi="Arial" w:cs="Arial"/>
        </w:rPr>
        <w:t xml:space="preserve"> warunk</w:t>
      </w:r>
      <w:r>
        <w:rPr>
          <w:rFonts w:ascii="Arial" w:hAnsi="Arial" w:cs="Arial"/>
        </w:rPr>
        <w:t>i</w:t>
      </w:r>
      <w:r w:rsidRPr="004D06D7">
        <w:rPr>
          <w:rFonts w:ascii="Arial" w:hAnsi="Arial" w:cs="Arial"/>
        </w:rPr>
        <w:t xml:space="preserve"> udziału w postępowaniu</w:t>
      </w:r>
      <w:r w:rsidRPr="002A0C0A">
        <w:rPr>
          <w:rFonts w:ascii="Arial" w:hAnsi="Arial" w:cs="Arial"/>
        </w:rPr>
        <w:t xml:space="preserve"> w zakresie </w:t>
      </w:r>
      <w:r w:rsidRPr="000E5C2D">
        <w:rPr>
          <w:rFonts w:ascii="Arial" w:hAnsi="Arial" w:cs="Arial"/>
        </w:rPr>
        <w:t>określonym przez Zamawiającego w dokumentach zamówienia  w ROZDZIALE VI ust. 3 SWZ polegając na zasobach</w:t>
      </w:r>
      <w:r w:rsidRPr="005A5F47">
        <w:t xml:space="preserve"> </w:t>
      </w:r>
      <w:r w:rsidRPr="00053225">
        <w:rPr>
          <w:rFonts w:ascii="Arial" w:hAnsi="Arial" w:cs="Arial"/>
        </w:rPr>
        <w:t xml:space="preserve">podmiotów udostępniających swoje zasoby następujących podmiotów [Wykonawca składa przedmiotowe oświadczenie </w:t>
      </w:r>
      <w:r w:rsidRPr="000E5C2D">
        <w:rPr>
          <w:rFonts w:ascii="Arial" w:hAnsi="Arial" w:cs="Arial"/>
        </w:rPr>
        <w:t xml:space="preserve">tylko w przypadku, gdy go dotyczy </w:t>
      </w:r>
      <w:r>
        <w:rPr>
          <w:rFonts w:ascii="Arial" w:hAnsi="Arial" w:cs="Arial"/>
          <w:color w:val="7F7F7F" w:themeColor="text1" w:themeTint="80"/>
        </w:rPr>
        <w:t>(*)</w:t>
      </w:r>
      <w:r w:rsidRPr="000E5C2D">
        <w:rPr>
          <w:rFonts w:ascii="Arial" w:hAnsi="Arial" w:cs="Arial"/>
        </w:rPr>
        <w:t>]</w:t>
      </w:r>
      <w:r w:rsidRPr="007176C1">
        <w:rPr>
          <w:rFonts w:ascii="Arial" w:hAnsi="Arial" w:cs="Arial"/>
          <w:color w:val="7F7F7F" w:themeColor="text1" w:themeTint="80"/>
        </w:rPr>
        <w:t xml:space="preserve">: </w:t>
      </w:r>
    </w:p>
    <w:p w14:paraId="6FD951A1" w14:textId="77777777" w:rsidR="00D23822" w:rsidRPr="000E5C2D" w:rsidRDefault="00D23822" w:rsidP="00D23822">
      <w:pPr>
        <w:keepNext/>
        <w:tabs>
          <w:tab w:val="num" w:pos="284"/>
        </w:tabs>
        <w:spacing w:after="120" w:line="276" w:lineRule="auto"/>
        <w:ind w:left="284"/>
        <w:jc w:val="both"/>
        <w:outlineLvl w:val="0"/>
        <w:rPr>
          <w:rFonts w:ascii="Arial" w:hAnsi="Arial" w:cs="Arial"/>
        </w:rPr>
      </w:pPr>
      <w:r w:rsidRPr="000E5C2D">
        <w:rPr>
          <w:i/>
          <w:sz w:val="18"/>
        </w:rPr>
        <w:t>(nazwa podmiotu i zakres wskazanego podmiotu)</w:t>
      </w:r>
      <w:r>
        <w:rPr>
          <w:i/>
          <w:sz w:val="18"/>
        </w:rPr>
        <w:t xml:space="preserve"> </w:t>
      </w:r>
      <w:r w:rsidRPr="000E5C2D">
        <w:rPr>
          <w:rFonts w:ascii="Arial" w:hAnsi="Arial" w:cs="Arial"/>
        </w:rPr>
        <w:t>……………………………..……………</w:t>
      </w:r>
      <w:r>
        <w:rPr>
          <w:rFonts w:ascii="Arial" w:hAnsi="Arial" w:cs="Arial"/>
        </w:rPr>
        <w:t>…</w:t>
      </w:r>
      <w:r w:rsidRPr="000E5C2D">
        <w:rPr>
          <w:rFonts w:ascii="Arial" w:hAnsi="Arial" w:cs="Arial"/>
        </w:rPr>
        <w:t>……………… …………………………………………………………</w:t>
      </w:r>
      <w:r>
        <w:rPr>
          <w:rFonts w:ascii="Arial" w:hAnsi="Arial" w:cs="Arial"/>
        </w:rPr>
        <w:t>…………………………….………….</w:t>
      </w:r>
      <w:r w:rsidRPr="000E5C2D">
        <w:rPr>
          <w:rFonts w:ascii="Arial" w:hAnsi="Arial" w:cs="Arial"/>
        </w:rPr>
        <w:t>……</w:t>
      </w:r>
    </w:p>
    <w:p w14:paraId="7F1D8F7C" w14:textId="77777777" w:rsidR="00D23822" w:rsidRPr="009D487B" w:rsidRDefault="00D23822" w:rsidP="00D23822">
      <w:pPr>
        <w:ind w:left="175"/>
        <w:rPr>
          <w:rFonts w:ascii="Arial" w:hAnsi="Arial" w:cs="Arial"/>
          <w:color w:val="7F7F7F" w:themeColor="text1" w:themeTint="80"/>
          <w:sz w:val="16"/>
        </w:rPr>
      </w:pPr>
      <w:r w:rsidRPr="009D487B">
        <w:rPr>
          <w:rFonts w:ascii="Arial" w:hAnsi="Arial" w:cs="Arial"/>
          <w:color w:val="7F7F7F" w:themeColor="text1" w:themeTint="80"/>
        </w:rPr>
        <w:t>(*)</w:t>
      </w:r>
      <w:r w:rsidRPr="009D487B">
        <w:rPr>
          <w:rFonts w:ascii="Arial" w:hAnsi="Arial" w:cs="Arial"/>
          <w:color w:val="7F7F7F" w:themeColor="text1" w:themeTint="80"/>
          <w:sz w:val="16"/>
        </w:rPr>
        <w:t xml:space="preserve"> w przypadku polegania na zdolnościach lub sytuacji podmiotów udostępniających zasoby, Wykonawca przedstawia, wraz z oświadczeniem, o którym mowa w art. 125 ust. 1 ustawy Pzp, także oświadczenie podmiotu udostępniającego zasoby, potwierdzające brak podstaw wykluczenia tego podmiotu oraz odpowiednio spełnianie warunków udziału w postępowaniu (</w:t>
      </w:r>
      <w:r w:rsidRPr="009D487B">
        <w:rPr>
          <w:rFonts w:ascii="Arial" w:hAnsi="Arial" w:cs="Arial"/>
          <w:color w:val="7F7F7F" w:themeColor="text1" w:themeTint="80"/>
          <w:sz w:val="16"/>
          <w:u w:val="single"/>
        </w:rPr>
        <w:t>wykonawca składa odrębne oświadczenie tych podmiotów</w:t>
      </w:r>
      <w:r w:rsidRPr="009D487B">
        <w:rPr>
          <w:rFonts w:ascii="Arial" w:hAnsi="Arial" w:cs="Arial"/>
          <w:color w:val="7F7F7F" w:themeColor="text1" w:themeTint="80"/>
          <w:sz w:val="16"/>
        </w:rPr>
        <w:t>).</w:t>
      </w:r>
    </w:p>
    <w:p w14:paraId="0E60F2A6" w14:textId="77777777" w:rsidR="00BC4B22" w:rsidRDefault="00BC4B22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4986EC" w14:textId="77777777" w:rsidR="00BC4B22" w:rsidRDefault="00BC4B22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533603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4BFE1D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605D1A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E07B9E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F3600C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B88BBE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D5DAA2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312DD4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B7E19B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56A4A4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F7144D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D29708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F8C534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B237AD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D53E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178CDB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838585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A648F6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49D2C5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279B66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8144A3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32FDFA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4634B8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61229A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794AC8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36B684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04DA52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3832B5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FE4F6E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39E43C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F5B141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9DF431" w14:textId="77777777" w:rsidR="00053225" w:rsidRDefault="00053225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31840" w14:textId="2E41FFF1" w:rsidR="006B2F7F" w:rsidRPr="00160ADE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BC4B22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160A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E161F46" w14:textId="77777777" w:rsidR="006B2F7F" w:rsidRPr="00160ADE" w:rsidRDefault="006B2F7F" w:rsidP="0008731E">
      <w:pPr>
        <w:spacing w:after="0" w:line="276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BA99F9" w14:textId="77777777" w:rsidR="006B2F7F" w:rsidRPr="00160ADE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160ADE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3EB19B42" w14:textId="77777777" w:rsidR="006B2F7F" w:rsidRPr="00160ADE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3E9DF67D" w14:textId="77777777" w:rsidR="006B2F7F" w:rsidRPr="00160ADE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4D05E623" w14:textId="77777777" w:rsidR="006B2F7F" w:rsidRPr="00160ADE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65AA68D" w14:textId="77777777" w:rsidR="006B2F7F" w:rsidRPr="00160ADE" w:rsidRDefault="006B2F7F" w:rsidP="0008731E">
      <w:pPr>
        <w:spacing w:before="120"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0EB46743" w14:textId="7557DAD3" w:rsidR="006B2F7F" w:rsidRPr="00160ADE" w:rsidRDefault="006B2F7F" w:rsidP="0008731E">
      <w:pPr>
        <w:spacing w:after="0" w:line="276" w:lineRule="auto"/>
        <w:ind w:right="-143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160ADE">
        <w:rPr>
          <w:rFonts w:ascii="Arial" w:eastAsia="Times New Roman" w:hAnsi="Arial" w:cs="Arial"/>
          <w:b/>
          <w:szCs w:val="20"/>
          <w:lang w:eastAsia="pl-PL"/>
        </w:rPr>
        <w:t xml:space="preserve">WYKAZ WYKONANYCH </w:t>
      </w:r>
      <w:r w:rsidR="00467418">
        <w:rPr>
          <w:rFonts w:ascii="Arial" w:eastAsia="Times New Roman" w:hAnsi="Arial" w:cs="Arial"/>
          <w:b/>
          <w:szCs w:val="20"/>
          <w:lang w:eastAsia="pl-PL"/>
        </w:rPr>
        <w:t>USŁUG</w:t>
      </w:r>
    </w:p>
    <w:p w14:paraId="39EA2884" w14:textId="77777777" w:rsidR="006B2F7F" w:rsidRPr="007A5D25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trike/>
          <w:sz w:val="24"/>
          <w:szCs w:val="20"/>
          <w:lang w:eastAsia="pl-PL"/>
        </w:rPr>
      </w:pPr>
    </w:p>
    <w:p w14:paraId="0FDA9B9F" w14:textId="5090D257" w:rsidR="00E94DB1" w:rsidRPr="008A147E" w:rsidRDefault="006B2F7F" w:rsidP="0008731E">
      <w:pPr>
        <w:autoSpaceDE w:val="0"/>
        <w:autoSpaceDN w:val="0"/>
        <w:spacing w:before="60" w:after="12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 na zadanie pn.:</w:t>
      </w:r>
      <w:r w:rsidR="00E94DB1" w:rsidRPr="00E94DB1">
        <w:rPr>
          <w:rFonts w:ascii="Arial" w:hAnsi="Arial" w:cs="Arial"/>
          <w:i/>
          <w:sz w:val="20"/>
        </w:rPr>
        <w:t xml:space="preserve"> </w:t>
      </w:r>
      <w:r w:rsidR="00E94DB1" w:rsidRPr="008A147E">
        <w:rPr>
          <w:rFonts w:ascii="Arial" w:hAnsi="Arial" w:cs="Arial"/>
          <w:i/>
          <w:sz w:val="20"/>
        </w:rPr>
        <w:t xml:space="preserve">CZYSZCZENIE i KONSERWACJA SEPARATORÓW, OSADNIKÓW i PIASKOWNIKÓW W PUNKTACH PODCZYSZCZANIA WÓD OPADOWYCH zlokalizowanych na układzie miejskiej sieci kanalizacji deszczowej na terenie m. Olsztyna,   </w:t>
      </w:r>
      <w:r w:rsidR="00E94DB1" w:rsidRPr="008A147E">
        <w:rPr>
          <w:rFonts w:ascii="Arial" w:hAnsi="Arial" w:cs="Arial"/>
          <w:sz w:val="20"/>
        </w:rPr>
        <w:t xml:space="preserve">znak postępowania </w:t>
      </w:r>
      <w:r w:rsidR="00E94DB1" w:rsidRPr="008A147E">
        <w:rPr>
          <w:rFonts w:ascii="Arial" w:hAnsi="Arial" w:cs="Arial"/>
          <w:i/>
          <w:sz w:val="20"/>
        </w:rPr>
        <w:t>PZP.K.262.30.2021.RZM.</w:t>
      </w:r>
    </w:p>
    <w:p w14:paraId="7EA63E68" w14:textId="77777777" w:rsidR="006B2F7F" w:rsidRPr="006B2F7F" w:rsidRDefault="006B2F7F" w:rsidP="0008731E">
      <w:pPr>
        <w:autoSpaceDE w:val="0"/>
        <w:autoSpaceDN w:val="0"/>
        <w:spacing w:before="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OŚWIADCZAM, że w ciągu ostatnich 3 lat wykonałem usługi wymienione poniżej:</w:t>
      </w:r>
    </w:p>
    <w:p w14:paraId="4AB50EDF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lang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870"/>
        <w:gridCol w:w="3170"/>
      </w:tblGrid>
      <w:tr w:rsidR="006B2F7F" w:rsidRPr="006B2F7F" w14:paraId="68B70788" w14:textId="77777777" w:rsidTr="00EC695D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85ADA" w14:textId="77777777" w:rsidR="006B2F7F" w:rsidRPr="006B2F7F" w:rsidRDefault="006B2F7F" w:rsidP="000873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22EDF" w14:textId="77777777" w:rsidR="006B2F7F" w:rsidRPr="006B2F7F" w:rsidRDefault="006B2F7F" w:rsidP="000873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wykonanej usługi</w:t>
            </w:r>
          </w:p>
          <w:p w14:paraId="691CD409" w14:textId="649DAE9F" w:rsidR="006B2F7F" w:rsidRPr="006B2F7F" w:rsidRDefault="006B2F7F" w:rsidP="000873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F51DC" w14:textId="77777777" w:rsidR="006B2F7F" w:rsidRPr="006B2F7F" w:rsidRDefault="006B2F7F" w:rsidP="000873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wykonanych zamówień brutto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430AE" w14:textId="77777777" w:rsidR="006B2F7F" w:rsidRPr="006B2F7F" w:rsidRDefault="006B2F7F" w:rsidP="000873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miejsce wykonania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</w:t>
            </w:r>
          </w:p>
          <w:p w14:paraId="54FC28D3" w14:textId="77777777" w:rsidR="006B2F7F" w:rsidRPr="006B2F7F" w:rsidRDefault="006B2F7F" w:rsidP="000873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podmioty, na rzecz których zostały one wykonane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6B2F7F" w:rsidRPr="006B2F7F" w14:paraId="1C5A429A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8E74A" w14:textId="77777777" w:rsidR="006B2F7F" w:rsidRPr="006B2F7F" w:rsidRDefault="006B2F7F" w:rsidP="0008731E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DD786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2211F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7C66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14:paraId="3D012746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9D6DA" w14:textId="77777777" w:rsidR="006B2F7F" w:rsidRPr="006B2F7F" w:rsidRDefault="006B2F7F" w:rsidP="0008731E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438EB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87367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FCC7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14:paraId="63F116AE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4C7F1E" w14:textId="77777777" w:rsidR="006B2F7F" w:rsidRPr="006B2F7F" w:rsidRDefault="006B2F7F" w:rsidP="0008731E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5A82C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166A4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866E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14:paraId="4946E236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0008E" w14:textId="77777777" w:rsidR="006B2F7F" w:rsidRPr="006B2F7F" w:rsidRDefault="006B2F7F" w:rsidP="0008731E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221E48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069B4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50C" w14:textId="77777777" w:rsidR="006B2F7F" w:rsidRPr="006B2F7F" w:rsidRDefault="006B2F7F" w:rsidP="000873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14:paraId="3F611E30" w14:textId="77777777" w:rsidR="006B2F7F" w:rsidRPr="006B2F7F" w:rsidRDefault="006B2F7F" w:rsidP="0008731E">
      <w:pPr>
        <w:spacing w:after="0" w:line="276" w:lineRule="auto"/>
        <w:ind w:right="-14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BCFF8D9" w14:textId="77777777" w:rsidR="006B2F7F" w:rsidRPr="006B2F7F" w:rsidRDefault="006B2F7F" w:rsidP="0008731E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6B2F7F">
        <w:rPr>
          <w:rFonts w:ascii="Arial" w:eastAsia="Times New Roman" w:hAnsi="Arial" w:cs="Arial"/>
          <w:sz w:val="18"/>
          <w:lang w:eastAsia="pl-PL"/>
        </w:rPr>
        <w:t>*Należy podać nazwę (firmę)</w:t>
      </w:r>
      <w:r w:rsidRPr="006B2F7F">
        <w:rPr>
          <w:rFonts w:ascii="Arial" w:eastAsia="Times New Roman" w:hAnsi="Arial" w:cs="Arial"/>
          <w:vanish/>
          <w:sz w:val="18"/>
          <w:lang w:eastAsia="pl-PL"/>
        </w:rPr>
        <w:t>, siedzibę</w:t>
      </w:r>
      <w:r w:rsidRPr="006B2F7F">
        <w:rPr>
          <w:rFonts w:ascii="Arial" w:eastAsia="Times New Roman" w:hAnsi="Arial" w:cs="Arial"/>
          <w:sz w:val="18"/>
          <w:lang w:eastAsia="pl-PL"/>
        </w:rPr>
        <w:t xml:space="preserve"> albo imię i nazwisko, siedzibę albo miejsce zamieszkania i adres odbiorcy</w:t>
      </w:r>
      <w:r w:rsidRPr="006B2F7F">
        <w:rPr>
          <w:rFonts w:ascii="Arial" w:eastAsia="Times New Roman" w:hAnsi="Arial" w:cs="Arial"/>
          <w:b/>
          <w:sz w:val="16"/>
          <w:szCs w:val="20"/>
          <w:lang w:eastAsia="pl-PL"/>
        </w:rPr>
        <w:t xml:space="preserve"> </w:t>
      </w:r>
    </w:p>
    <w:p w14:paraId="448A5567" w14:textId="77777777" w:rsidR="006B2F7F" w:rsidRPr="006B2F7F" w:rsidRDefault="006B2F7F" w:rsidP="0008731E">
      <w:pPr>
        <w:widowControl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wykazu dołączam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dowody dotyczące wykonanych usług potwierdzające, czy usługi zostały wykonane należycie.</w:t>
      </w:r>
    </w:p>
    <w:p w14:paraId="09FB2F95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D0E78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0D2EF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8DD4A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3E17C8" w14:textId="77777777" w:rsidR="006B2F7F" w:rsidRPr="006B2F7F" w:rsidRDefault="006B2F7F" w:rsidP="0008731E">
      <w:pPr>
        <w:spacing w:after="100" w:line="276" w:lineRule="auto"/>
        <w:ind w:right="-14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2325F8" w14:textId="77777777" w:rsidR="006B2F7F" w:rsidRPr="006B2F7F" w:rsidRDefault="006B2F7F" w:rsidP="0008731E">
      <w:pPr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44FD7" w14:textId="77777777" w:rsidR="006B2F7F" w:rsidRPr="006B2F7F" w:rsidRDefault="006B2F7F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7E683" w14:textId="77777777" w:rsidR="006B2F7F" w:rsidRPr="006B2F7F" w:rsidRDefault="006B2F7F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C30FA7" w14:textId="77777777" w:rsidR="006B2F7F" w:rsidRPr="006B2F7F" w:rsidRDefault="006B2F7F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D37F2A" w14:textId="77777777" w:rsidR="006B2F7F" w:rsidRDefault="006B2F7F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3A6A3E" w14:textId="77777777" w:rsidR="00053225" w:rsidRDefault="00053225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0AAD42" w14:textId="77777777" w:rsidR="00053225" w:rsidRDefault="00053225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E23A8E" w14:textId="77777777" w:rsidR="00E94DB1" w:rsidRDefault="00E94DB1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ED4975" w14:textId="77777777" w:rsidR="00E94DB1" w:rsidRDefault="00E94DB1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27C83F" w14:textId="77777777" w:rsidR="00E94DB1" w:rsidRDefault="00E94DB1" w:rsidP="0008731E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E9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2D5F" w14:textId="77777777" w:rsidR="001A1035" w:rsidRDefault="001A1035">
      <w:pPr>
        <w:spacing w:after="0" w:line="240" w:lineRule="auto"/>
      </w:pPr>
      <w:r>
        <w:separator/>
      </w:r>
    </w:p>
  </w:endnote>
  <w:endnote w:type="continuationSeparator" w:id="0">
    <w:p w14:paraId="081694E6" w14:textId="77777777" w:rsidR="001A1035" w:rsidRDefault="001A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9C590" w14:textId="77777777" w:rsidR="00D07FA3" w:rsidRDefault="00D07FA3" w:rsidP="00EC6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6D06F1" w14:textId="77777777" w:rsidR="00D07FA3" w:rsidRDefault="00D07FA3" w:rsidP="00EC69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CB220" w14:textId="77777777" w:rsidR="00D07FA3" w:rsidRPr="002F1B49" w:rsidRDefault="00D07FA3" w:rsidP="00EC695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</w:rPr>
    </w:pP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PAGE 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0C4E9D">
      <w:rPr>
        <w:rStyle w:val="Numerstrony"/>
        <w:rFonts w:ascii="Arial" w:hAnsi="Arial" w:cs="Arial"/>
        <w:noProof/>
        <w:sz w:val="16"/>
      </w:rPr>
      <w:t>2</w:t>
    </w:r>
    <w:r w:rsidRPr="002F1B49">
      <w:rPr>
        <w:rStyle w:val="Numerstrony"/>
        <w:rFonts w:ascii="Arial" w:hAnsi="Arial" w:cs="Arial"/>
        <w:sz w:val="16"/>
      </w:rPr>
      <w:fldChar w:fldCharType="end"/>
    </w:r>
    <w:r w:rsidRPr="002F1B49">
      <w:rPr>
        <w:rStyle w:val="Numerstrony"/>
        <w:rFonts w:ascii="Arial" w:hAnsi="Arial" w:cs="Arial"/>
        <w:sz w:val="16"/>
      </w:rPr>
      <w:t>-</w:t>
    </w: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 NUMPAGES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0C4E9D">
      <w:rPr>
        <w:rStyle w:val="Numerstrony"/>
        <w:rFonts w:ascii="Arial" w:hAnsi="Arial" w:cs="Arial"/>
        <w:noProof/>
        <w:sz w:val="16"/>
      </w:rPr>
      <w:t>6</w:t>
    </w:r>
    <w:r w:rsidRPr="002F1B49"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07FA3" w:rsidRPr="00267C09" w14:paraId="07B1FE62" w14:textId="77777777" w:rsidTr="00EC695D">
      <w:tc>
        <w:tcPr>
          <w:tcW w:w="4606" w:type="dxa"/>
          <w:shd w:val="clear" w:color="auto" w:fill="auto"/>
        </w:tcPr>
        <w:p w14:paraId="0CCA4474" w14:textId="77777777" w:rsidR="00D07FA3" w:rsidRPr="00267C09" w:rsidRDefault="00D07FA3" w:rsidP="00EC695D">
          <w:pPr>
            <w:spacing w:before="60" w:after="60"/>
            <w:rPr>
              <w:rFonts w:ascii="Calibri" w:eastAsia="Calibri" w:hAnsi="Calibri"/>
            </w:rPr>
          </w:pPr>
        </w:p>
      </w:tc>
      <w:tc>
        <w:tcPr>
          <w:tcW w:w="4606" w:type="dxa"/>
          <w:shd w:val="clear" w:color="auto" w:fill="auto"/>
        </w:tcPr>
        <w:p w14:paraId="46B0CCEA" w14:textId="77777777" w:rsidR="00D07FA3" w:rsidRPr="00267C09" w:rsidRDefault="00D07FA3" w:rsidP="00EC695D">
          <w:pPr>
            <w:tabs>
              <w:tab w:val="left" w:pos="1187"/>
            </w:tabs>
            <w:spacing w:before="60" w:after="60"/>
            <w:jc w:val="right"/>
            <w:rPr>
              <w:rFonts w:ascii="Calibri" w:eastAsia="Calibri" w:hAnsi="Calibri"/>
            </w:rPr>
          </w:pPr>
          <w:r w:rsidRPr="00267C09">
            <w:rPr>
              <w:rFonts w:ascii="Calibri" w:eastAsia="Calibri" w:hAnsi="Calibri"/>
            </w:rPr>
            <w:tab/>
          </w:r>
        </w:p>
      </w:tc>
    </w:tr>
  </w:tbl>
  <w:p w14:paraId="5278B31E" w14:textId="77777777" w:rsidR="00D07FA3" w:rsidRDefault="00D07FA3" w:rsidP="00EC69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A6171" w14:textId="77777777" w:rsidR="001A1035" w:rsidRDefault="001A1035">
      <w:pPr>
        <w:spacing w:after="0" w:line="240" w:lineRule="auto"/>
      </w:pPr>
      <w:r>
        <w:separator/>
      </w:r>
    </w:p>
  </w:footnote>
  <w:footnote w:type="continuationSeparator" w:id="0">
    <w:p w14:paraId="1B8F25E0" w14:textId="77777777" w:rsidR="001A1035" w:rsidRDefault="001A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8366" w14:textId="77777777" w:rsidR="00D07FA3" w:rsidRDefault="00D07FA3" w:rsidP="00EC695D">
    <w:pPr>
      <w:pStyle w:val="Nagwek"/>
    </w:pPr>
  </w:p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3"/>
      <w:gridCol w:w="4728"/>
      <w:gridCol w:w="2386"/>
      <w:gridCol w:w="893"/>
    </w:tblGrid>
    <w:tr w:rsidR="00D07FA3" w:rsidRPr="00B15261" w14:paraId="4D8828F2" w14:textId="77777777" w:rsidTr="009466CC">
      <w:trPr>
        <w:trHeight w:val="353"/>
        <w:jc w:val="center"/>
      </w:trPr>
      <w:tc>
        <w:tcPr>
          <w:tcW w:w="1533" w:type="dxa"/>
          <w:vMerge w:val="restart"/>
          <w:vAlign w:val="center"/>
        </w:tcPr>
        <w:p w14:paraId="53A0B001" w14:textId="46E3E561" w:rsidR="00D07FA3" w:rsidRPr="00B15261" w:rsidRDefault="00D07FA3" w:rsidP="00EC695D">
          <w:pPr>
            <w:jc w:val="center"/>
            <w:rPr>
              <w:b/>
              <w:sz w:val="18"/>
              <w:szCs w:val="32"/>
            </w:rPr>
          </w:pPr>
          <w:r w:rsidRPr="00B15261">
            <w:rPr>
              <w:noProof/>
              <w:sz w:val="18"/>
              <w:lang w:eastAsia="pl-PL"/>
            </w:rPr>
            <w:drawing>
              <wp:inline distT="0" distB="0" distL="0" distR="0" wp14:anchorId="64C71362" wp14:editId="496F1E22">
                <wp:extent cx="861060" cy="40386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7" w:type="dxa"/>
          <w:vAlign w:val="center"/>
        </w:tcPr>
        <w:p w14:paraId="568CE8EF" w14:textId="77777777" w:rsidR="00D07FA3" w:rsidRPr="00F518AC" w:rsidRDefault="00D07FA3" w:rsidP="009466CC">
          <w:pPr>
            <w:spacing w:after="0" w:line="276" w:lineRule="auto"/>
            <w:jc w:val="center"/>
            <w:rPr>
              <w:rFonts w:ascii="Arial" w:hAnsi="Arial" w:cs="Arial"/>
              <w:sz w:val="16"/>
              <w:szCs w:val="28"/>
            </w:rPr>
          </w:pPr>
          <w:r w:rsidRPr="00F518AC">
            <w:rPr>
              <w:rFonts w:ascii="Arial" w:hAnsi="Arial" w:cs="Arial"/>
              <w:sz w:val="16"/>
              <w:szCs w:val="28"/>
            </w:rPr>
            <w:t>DRUK ZSZ</w:t>
          </w:r>
        </w:p>
      </w:tc>
      <w:tc>
        <w:tcPr>
          <w:tcW w:w="2340" w:type="dxa"/>
          <w:vAlign w:val="center"/>
        </w:tcPr>
        <w:p w14:paraId="76D0F91B" w14:textId="77777777" w:rsidR="00D07FA3" w:rsidRPr="00F518AC" w:rsidRDefault="00D07FA3" w:rsidP="009466CC">
          <w:pPr>
            <w:spacing w:after="0" w:line="276" w:lineRule="auto"/>
            <w:jc w:val="center"/>
            <w:rPr>
              <w:rFonts w:ascii="Arial" w:hAnsi="Arial" w:cs="Arial"/>
              <w:sz w:val="16"/>
              <w:szCs w:val="28"/>
            </w:rPr>
          </w:pPr>
          <w:r>
            <w:rPr>
              <w:rFonts w:ascii="Arial" w:hAnsi="Arial" w:cs="Arial"/>
              <w:sz w:val="16"/>
              <w:szCs w:val="28"/>
            </w:rPr>
            <w:t>D.</w:t>
          </w:r>
          <w:r w:rsidRPr="00F518AC">
            <w:rPr>
              <w:rFonts w:ascii="Arial" w:hAnsi="Arial" w:cs="Arial"/>
              <w:sz w:val="16"/>
              <w:szCs w:val="28"/>
            </w:rPr>
            <w:t>21</w:t>
          </w:r>
          <w:r>
            <w:rPr>
              <w:rFonts w:ascii="Arial" w:hAnsi="Arial" w:cs="Arial"/>
              <w:sz w:val="16"/>
              <w:szCs w:val="28"/>
            </w:rPr>
            <w:t>A/07.18</w:t>
          </w:r>
        </w:p>
      </w:tc>
      <w:tc>
        <w:tcPr>
          <w:tcW w:w="900" w:type="dxa"/>
          <w:vMerge w:val="restart"/>
        </w:tcPr>
        <w:p w14:paraId="49F16A4F" w14:textId="79AB15F9" w:rsidR="00D07FA3" w:rsidRPr="00B15261" w:rsidRDefault="00D07FA3" w:rsidP="00EC695D">
          <w:pPr>
            <w:rPr>
              <w:b/>
              <w:sz w:val="18"/>
              <w:szCs w:val="32"/>
            </w:rPr>
          </w:pPr>
          <w:r w:rsidRPr="00B15261">
            <w:rPr>
              <w:b/>
              <w:noProof/>
              <w:sz w:val="18"/>
              <w:szCs w:val="32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05FC2F6" wp14:editId="718796A4">
                <wp:simplePos x="0" y="0"/>
                <wp:positionH relativeFrom="column">
                  <wp:align>center</wp:align>
                </wp:positionH>
                <wp:positionV relativeFrom="paragraph">
                  <wp:posOffset>10795</wp:posOffset>
                </wp:positionV>
                <wp:extent cx="396240" cy="457200"/>
                <wp:effectExtent l="0" t="0" r="381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07FA3" w:rsidRPr="00B15261" w14:paraId="48810CA1" w14:textId="77777777" w:rsidTr="009466CC">
      <w:trPr>
        <w:trHeight w:val="419"/>
        <w:jc w:val="center"/>
      </w:trPr>
      <w:tc>
        <w:tcPr>
          <w:tcW w:w="1533" w:type="dxa"/>
          <w:vMerge/>
        </w:tcPr>
        <w:p w14:paraId="7B97BA5B" w14:textId="77777777" w:rsidR="00D07FA3" w:rsidRPr="00B15261" w:rsidRDefault="00D07FA3" w:rsidP="00EC695D">
          <w:pPr>
            <w:rPr>
              <w:b/>
              <w:sz w:val="18"/>
              <w:szCs w:val="32"/>
            </w:rPr>
          </w:pPr>
        </w:p>
      </w:tc>
      <w:tc>
        <w:tcPr>
          <w:tcW w:w="4767" w:type="dxa"/>
          <w:vAlign w:val="center"/>
        </w:tcPr>
        <w:p w14:paraId="06D52B39" w14:textId="1E9C9C5E" w:rsidR="00D07FA3" w:rsidRPr="00F518AC" w:rsidRDefault="00D07FA3" w:rsidP="009466CC">
          <w:pPr>
            <w:spacing w:after="0" w:line="276" w:lineRule="auto"/>
            <w:jc w:val="center"/>
            <w:rPr>
              <w:rFonts w:ascii="Arial" w:hAnsi="Arial" w:cs="Arial"/>
              <w:sz w:val="16"/>
              <w:szCs w:val="24"/>
            </w:rPr>
          </w:pPr>
          <w:r w:rsidRPr="00F518AC">
            <w:rPr>
              <w:rFonts w:ascii="Arial" w:hAnsi="Arial" w:cs="Arial"/>
              <w:sz w:val="16"/>
              <w:szCs w:val="24"/>
            </w:rPr>
            <w:t>SPECYFIKACJA WARUNKÓW ZAMÓWIENIA</w:t>
          </w:r>
        </w:p>
      </w:tc>
      <w:tc>
        <w:tcPr>
          <w:tcW w:w="2340" w:type="dxa"/>
          <w:vAlign w:val="center"/>
        </w:tcPr>
        <w:p w14:paraId="3AE7EE6B" w14:textId="46725884" w:rsidR="00D07FA3" w:rsidRPr="00301F63" w:rsidRDefault="00D07FA3" w:rsidP="00C474E0">
          <w:pPr>
            <w:spacing w:after="0" w:line="276" w:lineRule="auto"/>
            <w:jc w:val="center"/>
            <w:rPr>
              <w:rFonts w:ascii="Arial" w:hAnsi="Arial" w:cs="Arial"/>
              <w:b/>
              <w:sz w:val="16"/>
              <w:szCs w:val="24"/>
            </w:rPr>
          </w:pPr>
          <w:r w:rsidRPr="003C13C8">
            <w:rPr>
              <w:rFonts w:ascii="Arial" w:hAnsi="Arial" w:cs="Arial"/>
              <w:b/>
              <w:sz w:val="20"/>
              <w:szCs w:val="24"/>
            </w:rPr>
            <w:t>PZP.K.262.30.2021.RZM</w:t>
          </w:r>
        </w:p>
      </w:tc>
      <w:tc>
        <w:tcPr>
          <w:tcW w:w="900" w:type="dxa"/>
          <w:vMerge/>
        </w:tcPr>
        <w:p w14:paraId="6EB24800" w14:textId="77777777" w:rsidR="00D07FA3" w:rsidRPr="00B15261" w:rsidRDefault="00D07FA3" w:rsidP="00EC695D">
          <w:pPr>
            <w:rPr>
              <w:b/>
              <w:sz w:val="18"/>
              <w:szCs w:val="32"/>
            </w:rPr>
          </w:pPr>
        </w:p>
      </w:tc>
    </w:tr>
  </w:tbl>
  <w:p w14:paraId="1B8229D0" w14:textId="77777777" w:rsidR="00D07FA3" w:rsidRDefault="00D07F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C270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1A9089DC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5EBE1350"/>
    <w:name w:val="WW8Num5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iberation Serif" w:hAnsi="Liberation Serif" w:cs="Liberation Serif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7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00000008"/>
    <w:multiLevelType w:val="multilevel"/>
    <w:tmpl w:val="00000008"/>
    <w:name w:val="WW8Num9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0000000A"/>
    <w:multiLevelType w:val="multilevel"/>
    <w:tmpl w:val="09123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1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0E"/>
    <w:multiLevelType w:val="multilevel"/>
    <w:tmpl w:val="2E20C8D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9AC4BE7A"/>
    <w:lvl w:ilvl="0">
      <w:start w:val="1"/>
      <w:numFmt w:val="decimal"/>
      <w:suff w:val="space"/>
      <w:lvlText w:val="§ %1."/>
      <w:lvlJc w:val="center"/>
      <w:pPr>
        <w:tabs>
          <w:tab w:val="num" w:pos="0"/>
        </w:tabs>
        <w:ind w:left="360" w:hanging="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2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ascii="Calibri" w:hAnsi="Calibri" w:cs="Times New Roman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4"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7" w15:restartNumberingAfterBreak="0">
    <w:nsid w:val="025A70A5"/>
    <w:multiLevelType w:val="hybridMultilevel"/>
    <w:tmpl w:val="52DACFC8"/>
    <w:lvl w:ilvl="0" w:tplc="F7B46DC8">
      <w:start w:val="1"/>
      <w:numFmt w:val="bullet"/>
      <w:lvlText w:val=""/>
      <w:lvlJc w:val="left"/>
      <w:pPr>
        <w:ind w:left="17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02826540"/>
    <w:multiLevelType w:val="hybridMultilevel"/>
    <w:tmpl w:val="FE5232F6"/>
    <w:lvl w:ilvl="0" w:tplc="61C89F9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8C4565"/>
    <w:multiLevelType w:val="hybridMultilevel"/>
    <w:tmpl w:val="3E4AF828"/>
    <w:lvl w:ilvl="0" w:tplc="9F8427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1A5CCE"/>
    <w:multiLevelType w:val="hybridMultilevel"/>
    <w:tmpl w:val="0756F252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AD5BF3"/>
    <w:multiLevelType w:val="hybridMultilevel"/>
    <w:tmpl w:val="AC6C3FDC"/>
    <w:lvl w:ilvl="0" w:tplc="63C03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1B5FC0"/>
    <w:multiLevelType w:val="hybridMultilevel"/>
    <w:tmpl w:val="269697FC"/>
    <w:lvl w:ilvl="0" w:tplc="21868CB8">
      <w:start w:val="1"/>
      <w:numFmt w:val="decimal"/>
      <w:lvlText w:val="%1."/>
      <w:lvlJc w:val="left"/>
      <w:pPr>
        <w:ind w:left="369" w:hanging="227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6A3B07"/>
    <w:multiLevelType w:val="hybridMultilevel"/>
    <w:tmpl w:val="7A360480"/>
    <w:lvl w:ilvl="0" w:tplc="75D4B2BA">
      <w:start w:val="1"/>
      <w:numFmt w:val="bullet"/>
      <w:lvlText w:val="—"/>
      <w:lvlJc w:val="left"/>
      <w:pPr>
        <w:ind w:left="1004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082E0314"/>
    <w:multiLevelType w:val="hybridMultilevel"/>
    <w:tmpl w:val="269697FC"/>
    <w:lvl w:ilvl="0" w:tplc="21868CB8">
      <w:start w:val="1"/>
      <w:numFmt w:val="decimal"/>
      <w:lvlText w:val="%1."/>
      <w:lvlJc w:val="left"/>
      <w:pPr>
        <w:ind w:left="369" w:hanging="227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E023B1"/>
    <w:multiLevelType w:val="hybridMultilevel"/>
    <w:tmpl w:val="9CC6C250"/>
    <w:lvl w:ilvl="0" w:tplc="75D4B2BA">
      <w:start w:val="1"/>
      <w:numFmt w:val="bullet"/>
      <w:lvlText w:val="—"/>
      <w:lvlJc w:val="left"/>
      <w:pPr>
        <w:ind w:left="171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08F97C4F"/>
    <w:multiLevelType w:val="hybridMultilevel"/>
    <w:tmpl w:val="3D5A3116"/>
    <w:lvl w:ilvl="0" w:tplc="A0C09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037606"/>
    <w:multiLevelType w:val="hybridMultilevel"/>
    <w:tmpl w:val="29E21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0376A8"/>
    <w:multiLevelType w:val="hybridMultilevel"/>
    <w:tmpl w:val="6F323050"/>
    <w:lvl w:ilvl="0" w:tplc="F5CE7F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6498A96C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Rockwell" w:hAnsi="Rockwell" w:hint="default"/>
        <w:b w:val="0"/>
        <w:i w:val="0"/>
        <w:sz w:val="24"/>
        <w:szCs w:val="24"/>
      </w:rPr>
    </w:lvl>
    <w:lvl w:ilvl="2" w:tplc="C7E08C08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sz w:val="20"/>
        <w:szCs w:val="20"/>
      </w:rPr>
    </w:lvl>
    <w:lvl w:ilvl="3" w:tplc="9280D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C0B3653"/>
    <w:multiLevelType w:val="hybridMultilevel"/>
    <w:tmpl w:val="B590E8BC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0C26323E"/>
    <w:multiLevelType w:val="hybridMultilevel"/>
    <w:tmpl w:val="A196880E"/>
    <w:lvl w:ilvl="0" w:tplc="101200A6">
      <w:start w:val="1"/>
      <w:numFmt w:val="lowerLetter"/>
      <w:lvlText w:val="%1)"/>
      <w:lvlJc w:val="left"/>
      <w:pPr>
        <w:ind w:left="13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0C35072C"/>
    <w:multiLevelType w:val="hybridMultilevel"/>
    <w:tmpl w:val="EF02E5CC"/>
    <w:lvl w:ilvl="0" w:tplc="3DA6597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color w:val="auto"/>
      </w:rPr>
    </w:lvl>
    <w:lvl w:ilvl="1" w:tplc="067294F2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 w15:restartNumberingAfterBreak="0">
    <w:nsid w:val="0C635C33"/>
    <w:multiLevelType w:val="hybridMultilevel"/>
    <w:tmpl w:val="C2C81A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EC66173"/>
    <w:multiLevelType w:val="hybridMultilevel"/>
    <w:tmpl w:val="6A1405A4"/>
    <w:lvl w:ilvl="0" w:tplc="A25E8FA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F2817BE"/>
    <w:multiLevelType w:val="hybridMultilevel"/>
    <w:tmpl w:val="5AAAA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F4A2AFA"/>
    <w:multiLevelType w:val="hybridMultilevel"/>
    <w:tmpl w:val="0A0E0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F948FB"/>
    <w:multiLevelType w:val="hybridMultilevel"/>
    <w:tmpl w:val="DFE4B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23C448C"/>
    <w:multiLevelType w:val="multilevel"/>
    <w:tmpl w:val="276A8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3124DFC"/>
    <w:multiLevelType w:val="hybridMultilevel"/>
    <w:tmpl w:val="272080AE"/>
    <w:lvl w:ilvl="0" w:tplc="75D4B2BA">
      <w:start w:val="1"/>
      <w:numFmt w:val="bullet"/>
      <w:lvlText w:val="—"/>
      <w:lvlJc w:val="left"/>
      <w:pPr>
        <w:ind w:left="862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13526DF4"/>
    <w:multiLevelType w:val="hybridMultilevel"/>
    <w:tmpl w:val="5B46277A"/>
    <w:lvl w:ilvl="0" w:tplc="8AF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  <w:vertAlign w:val="baseline"/>
      </w:rPr>
    </w:lvl>
    <w:lvl w:ilvl="1" w:tplc="FE968BF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</w:rPr>
    </w:lvl>
    <w:lvl w:ilvl="2" w:tplc="E876953E">
      <w:numFmt w:val="bullet"/>
      <w:lvlText w:val=""/>
      <w:lvlJc w:val="left"/>
      <w:pPr>
        <w:ind w:left="2340" w:hanging="360"/>
      </w:pPr>
      <w:rPr>
        <w:rFonts w:ascii="Symbol" w:eastAsia="Courier New" w:hAnsi="Symbol" w:cs="Arial" w:hint="default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51A4396"/>
    <w:multiLevelType w:val="hybridMultilevel"/>
    <w:tmpl w:val="F118C80E"/>
    <w:lvl w:ilvl="0" w:tplc="D2B2834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15C720B7"/>
    <w:multiLevelType w:val="hybridMultilevel"/>
    <w:tmpl w:val="B1301C00"/>
    <w:lvl w:ilvl="0" w:tplc="4FD0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AD2049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8BE54BA"/>
    <w:multiLevelType w:val="hybridMultilevel"/>
    <w:tmpl w:val="705E57CC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97A201A"/>
    <w:multiLevelType w:val="hybridMultilevel"/>
    <w:tmpl w:val="60DE7B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98C36A6"/>
    <w:multiLevelType w:val="hybridMultilevel"/>
    <w:tmpl w:val="99AE4278"/>
    <w:lvl w:ilvl="0" w:tplc="75D4B2BA">
      <w:start w:val="1"/>
      <w:numFmt w:val="bullet"/>
      <w:lvlText w:val="—"/>
      <w:lvlJc w:val="left"/>
      <w:pPr>
        <w:ind w:left="126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A7652D1"/>
    <w:multiLevelType w:val="hybridMultilevel"/>
    <w:tmpl w:val="A8BE343A"/>
    <w:lvl w:ilvl="0" w:tplc="75D4B2BA">
      <w:start w:val="1"/>
      <w:numFmt w:val="bullet"/>
      <w:lvlText w:val="—"/>
      <w:lvlJc w:val="left"/>
      <w:pPr>
        <w:ind w:left="72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B0E1B1C"/>
    <w:multiLevelType w:val="hybridMultilevel"/>
    <w:tmpl w:val="6ADC09D0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B746416"/>
    <w:multiLevelType w:val="hybridMultilevel"/>
    <w:tmpl w:val="32DA3E24"/>
    <w:lvl w:ilvl="0" w:tplc="1F984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3FEF7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441ED0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7D167A"/>
    <w:multiLevelType w:val="hybridMultilevel"/>
    <w:tmpl w:val="F1062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1773D4"/>
    <w:multiLevelType w:val="hybridMultilevel"/>
    <w:tmpl w:val="CA64E1F8"/>
    <w:lvl w:ilvl="0" w:tplc="5870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885E0D2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3" w15:restartNumberingAfterBreak="0">
    <w:nsid w:val="246D1DE6"/>
    <w:multiLevelType w:val="hybridMultilevel"/>
    <w:tmpl w:val="70A035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248D773A"/>
    <w:multiLevelType w:val="hybridMultilevel"/>
    <w:tmpl w:val="616AAB42"/>
    <w:lvl w:ilvl="0" w:tplc="75D4B2BA">
      <w:start w:val="1"/>
      <w:numFmt w:val="bullet"/>
      <w:lvlText w:val="—"/>
      <w:lvlJc w:val="left"/>
      <w:pPr>
        <w:ind w:left="72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250E81"/>
    <w:multiLevelType w:val="hybridMultilevel"/>
    <w:tmpl w:val="5CF6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5253CC"/>
    <w:multiLevelType w:val="hybridMultilevel"/>
    <w:tmpl w:val="F98C1D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6EE3170"/>
    <w:multiLevelType w:val="hybridMultilevel"/>
    <w:tmpl w:val="BC4E9D7C"/>
    <w:lvl w:ilvl="0" w:tplc="4FD0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7FD47C3"/>
    <w:multiLevelType w:val="hybridMultilevel"/>
    <w:tmpl w:val="9BE8A02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28A150A6"/>
    <w:multiLevelType w:val="hybridMultilevel"/>
    <w:tmpl w:val="397E2220"/>
    <w:lvl w:ilvl="0" w:tplc="905A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9D33FCA"/>
    <w:multiLevelType w:val="hybridMultilevel"/>
    <w:tmpl w:val="84C893B8"/>
    <w:lvl w:ilvl="0" w:tplc="64C8ECD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F430FE"/>
    <w:multiLevelType w:val="hybridMultilevel"/>
    <w:tmpl w:val="77022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D705D27"/>
    <w:multiLevelType w:val="hybridMultilevel"/>
    <w:tmpl w:val="FB20A2F0"/>
    <w:lvl w:ilvl="0" w:tplc="DBA4CC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2DA96670"/>
    <w:multiLevelType w:val="hybridMultilevel"/>
    <w:tmpl w:val="EA4CF4E4"/>
    <w:lvl w:ilvl="0" w:tplc="AF281F20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5F6A1B"/>
    <w:multiLevelType w:val="hybridMultilevel"/>
    <w:tmpl w:val="2B909912"/>
    <w:lvl w:ilvl="0" w:tplc="583C586E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0625245"/>
    <w:multiLevelType w:val="hybridMultilevel"/>
    <w:tmpl w:val="B27CD3AC"/>
    <w:lvl w:ilvl="0" w:tplc="32D47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E968BF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18572CC"/>
    <w:multiLevelType w:val="hybridMultilevel"/>
    <w:tmpl w:val="A4445902"/>
    <w:lvl w:ilvl="0" w:tplc="3006DE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C51DA8"/>
    <w:multiLevelType w:val="hybridMultilevel"/>
    <w:tmpl w:val="8792769C"/>
    <w:lvl w:ilvl="0" w:tplc="3F34FD8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3F34F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2785060"/>
    <w:multiLevelType w:val="hybridMultilevel"/>
    <w:tmpl w:val="946A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8E1D13"/>
    <w:multiLevelType w:val="hybridMultilevel"/>
    <w:tmpl w:val="DA6284D2"/>
    <w:lvl w:ilvl="0" w:tplc="147C1E2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328F64A2"/>
    <w:multiLevelType w:val="hybridMultilevel"/>
    <w:tmpl w:val="8BC0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34B36895"/>
    <w:multiLevelType w:val="hybridMultilevel"/>
    <w:tmpl w:val="C64AB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EB6970"/>
    <w:multiLevelType w:val="multilevel"/>
    <w:tmpl w:val="DE16B0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36440F5C"/>
    <w:multiLevelType w:val="hybridMultilevel"/>
    <w:tmpl w:val="8412390C"/>
    <w:lvl w:ilvl="0" w:tplc="73F4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D9A05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6F9292E"/>
    <w:multiLevelType w:val="multilevel"/>
    <w:tmpl w:val="A09C0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993" w:hanging="600"/>
      </w:pPr>
      <w:rPr>
        <w:rFonts w:hint="default"/>
      </w:rPr>
    </w:lvl>
    <w:lvl w:ilvl="2">
      <w:start w:val="2"/>
      <w:numFmt w:val="none"/>
      <w:isLgl/>
      <w:lvlText w:val="3.4.2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76" w15:restartNumberingAfterBreak="0">
    <w:nsid w:val="37615464"/>
    <w:multiLevelType w:val="hybridMultilevel"/>
    <w:tmpl w:val="EC400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395E1BFF"/>
    <w:multiLevelType w:val="hybridMultilevel"/>
    <w:tmpl w:val="19923B52"/>
    <w:lvl w:ilvl="0" w:tplc="274E63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9A4034A"/>
    <w:multiLevelType w:val="hybridMultilevel"/>
    <w:tmpl w:val="CF742DDA"/>
    <w:lvl w:ilvl="0" w:tplc="75D4B2BA">
      <w:start w:val="1"/>
      <w:numFmt w:val="bullet"/>
      <w:lvlText w:val="—"/>
      <w:lvlJc w:val="left"/>
      <w:pPr>
        <w:ind w:left="1004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39CB5E18"/>
    <w:multiLevelType w:val="hybridMultilevel"/>
    <w:tmpl w:val="EC9496AC"/>
    <w:lvl w:ilvl="0" w:tplc="BCB2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A5F1E5B"/>
    <w:multiLevelType w:val="hybridMultilevel"/>
    <w:tmpl w:val="736E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2829C4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1B1685"/>
    <w:multiLevelType w:val="hybridMultilevel"/>
    <w:tmpl w:val="2E3C4380"/>
    <w:lvl w:ilvl="0" w:tplc="3F34FD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FD5006"/>
    <w:multiLevelType w:val="multilevel"/>
    <w:tmpl w:val="32DA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E2138EE"/>
    <w:multiLevelType w:val="hybridMultilevel"/>
    <w:tmpl w:val="08341578"/>
    <w:lvl w:ilvl="0" w:tplc="8726546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950B92"/>
    <w:multiLevelType w:val="hybridMultilevel"/>
    <w:tmpl w:val="56460D4E"/>
    <w:lvl w:ilvl="0" w:tplc="B526E1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B11A31"/>
    <w:multiLevelType w:val="hybridMultilevel"/>
    <w:tmpl w:val="C708236A"/>
    <w:lvl w:ilvl="0" w:tplc="25AA5C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9FE481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4E8A7C3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3" w:tplc="FC143F8E">
      <w:start w:val="1"/>
      <w:numFmt w:val="bullet"/>
      <w:lvlText w:val="─"/>
      <w:lvlJc w:val="left"/>
      <w:pPr>
        <w:tabs>
          <w:tab w:val="num" w:pos="3649"/>
        </w:tabs>
        <w:ind w:left="3649" w:hanging="949"/>
      </w:pPr>
      <w:rPr>
        <w:rFonts w:ascii="Courier New" w:hAnsi="Courier New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6" w15:restartNumberingAfterBreak="0">
    <w:nsid w:val="409D7963"/>
    <w:multiLevelType w:val="hybridMultilevel"/>
    <w:tmpl w:val="3D9ABF72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420209FE"/>
    <w:multiLevelType w:val="hybridMultilevel"/>
    <w:tmpl w:val="0F9AFB2A"/>
    <w:lvl w:ilvl="0" w:tplc="F7B46DC8">
      <w:start w:val="1"/>
      <w:numFmt w:val="bullet"/>
      <w:lvlText w:val=""/>
      <w:lvlJc w:val="left"/>
      <w:pPr>
        <w:ind w:left="32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88" w15:restartNumberingAfterBreak="0">
    <w:nsid w:val="43391B5F"/>
    <w:multiLevelType w:val="hybridMultilevel"/>
    <w:tmpl w:val="9880E2F0"/>
    <w:lvl w:ilvl="0" w:tplc="8B68B8C2">
      <w:start w:val="15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AD7678"/>
    <w:multiLevelType w:val="hybridMultilevel"/>
    <w:tmpl w:val="4F2CBA66"/>
    <w:lvl w:ilvl="0" w:tplc="75D4B2BA">
      <w:start w:val="1"/>
      <w:numFmt w:val="bullet"/>
      <w:lvlText w:val="—"/>
      <w:lvlJc w:val="left"/>
      <w:pPr>
        <w:ind w:left="126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 w15:restartNumberingAfterBreak="0">
    <w:nsid w:val="453C5AA5"/>
    <w:multiLevelType w:val="multilevel"/>
    <w:tmpl w:val="462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491853EB"/>
    <w:multiLevelType w:val="hybridMultilevel"/>
    <w:tmpl w:val="52C821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4AC52C04"/>
    <w:multiLevelType w:val="hybridMultilevel"/>
    <w:tmpl w:val="89CA6E4A"/>
    <w:lvl w:ilvl="0" w:tplc="5290E9B6">
      <w:start w:val="10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3B3639"/>
    <w:multiLevelType w:val="hybridMultilevel"/>
    <w:tmpl w:val="DC10F41E"/>
    <w:lvl w:ilvl="0" w:tplc="33189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5179CD"/>
    <w:multiLevelType w:val="hybridMultilevel"/>
    <w:tmpl w:val="FDFC5814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905391"/>
    <w:multiLevelType w:val="hybridMultilevel"/>
    <w:tmpl w:val="6D12D1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EBB1275"/>
    <w:multiLevelType w:val="hybridMultilevel"/>
    <w:tmpl w:val="E7704804"/>
    <w:lvl w:ilvl="0" w:tplc="370E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2B2E0584">
      <w:numFmt w:val="none"/>
      <w:lvlText w:val=""/>
      <w:lvlJc w:val="left"/>
      <w:pPr>
        <w:tabs>
          <w:tab w:val="num" w:pos="360"/>
        </w:tabs>
      </w:pPr>
    </w:lvl>
    <w:lvl w:ilvl="2" w:tplc="022C96EA">
      <w:numFmt w:val="none"/>
      <w:lvlText w:val=""/>
      <w:lvlJc w:val="left"/>
      <w:pPr>
        <w:tabs>
          <w:tab w:val="num" w:pos="360"/>
        </w:tabs>
      </w:pPr>
    </w:lvl>
    <w:lvl w:ilvl="3" w:tplc="05B2E85C">
      <w:numFmt w:val="none"/>
      <w:lvlText w:val=""/>
      <w:lvlJc w:val="left"/>
      <w:pPr>
        <w:tabs>
          <w:tab w:val="num" w:pos="360"/>
        </w:tabs>
      </w:pPr>
    </w:lvl>
    <w:lvl w:ilvl="4" w:tplc="BCA6E502">
      <w:numFmt w:val="none"/>
      <w:lvlText w:val=""/>
      <w:lvlJc w:val="left"/>
      <w:pPr>
        <w:tabs>
          <w:tab w:val="num" w:pos="360"/>
        </w:tabs>
      </w:pPr>
    </w:lvl>
    <w:lvl w:ilvl="5" w:tplc="450C30CC">
      <w:numFmt w:val="none"/>
      <w:lvlText w:val=""/>
      <w:lvlJc w:val="left"/>
      <w:pPr>
        <w:tabs>
          <w:tab w:val="num" w:pos="360"/>
        </w:tabs>
      </w:pPr>
    </w:lvl>
    <w:lvl w:ilvl="6" w:tplc="4D80ABF6">
      <w:numFmt w:val="none"/>
      <w:lvlText w:val=""/>
      <w:lvlJc w:val="left"/>
      <w:pPr>
        <w:tabs>
          <w:tab w:val="num" w:pos="360"/>
        </w:tabs>
      </w:pPr>
    </w:lvl>
    <w:lvl w:ilvl="7" w:tplc="89C240B0">
      <w:numFmt w:val="none"/>
      <w:lvlText w:val=""/>
      <w:lvlJc w:val="left"/>
      <w:pPr>
        <w:tabs>
          <w:tab w:val="num" w:pos="360"/>
        </w:tabs>
      </w:pPr>
    </w:lvl>
    <w:lvl w:ilvl="8" w:tplc="EC7845AE">
      <w:numFmt w:val="none"/>
      <w:lvlText w:val=""/>
      <w:lvlJc w:val="left"/>
      <w:pPr>
        <w:tabs>
          <w:tab w:val="num" w:pos="360"/>
        </w:tabs>
      </w:pPr>
    </w:lvl>
  </w:abstractNum>
  <w:abstractNum w:abstractNumId="97" w15:restartNumberingAfterBreak="0">
    <w:nsid w:val="4EFD0DD0"/>
    <w:multiLevelType w:val="hybridMultilevel"/>
    <w:tmpl w:val="120A486A"/>
    <w:lvl w:ilvl="0" w:tplc="7188CF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F6A69A1"/>
    <w:multiLevelType w:val="hybridMultilevel"/>
    <w:tmpl w:val="51409B18"/>
    <w:lvl w:ilvl="0" w:tplc="B07028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FA81995"/>
    <w:multiLevelType w:val="hybridMultilevel"/>
    <w:tmpl w:val="C5BC7956"/>
    <w:lvl w:ilvl="0" w:tplc="65526F9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507B34A3"/>
    <w:multiLevelType w:val="hybridMultilevel"/>
    <w:tmpl w:val="2184184C"/>
    <w:lvl w:ilvl="0" w:tplc="2E00287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 w15:restartNumberingAfterBreak="0">
    <w:nsid w:val="53A51532"/>
    <w:multiLevelType w:val="hybridMultilevel"/>
    <w:tmpl w:val="9F621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7556BB"/>
    <w:multiLevelType w:val="multilevel"/>
    <w:tmpl w:val="00000009"/>
    <w:name w:val="WW8Num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67F1D2B"/>
    <w:multiLevelType w:val="hybridMultilevel"/>
    <w:tmpl w:val="DADA702E"/>
    <w:lvl w:ilvl="0" w:tplc="D5B29D08">
      <w:start w:val="6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886A8A"/>
    <w:multiLevelType w:val="multilevel"/>
    <w:tmpl w:val="4792325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5" w15:restartNumberingAfterBreak="0">
    <w:nsid w:val="56F06FDC"/>
    <w:multiLevelType w:val="hybridMultilevel"/>
    <w:tmpl w:val="1FA8D9BA"/>
    <w:lvl w:ilvl="0" w:tplc="75D4B2BA">
      <w:start w:val="1"/>
      <w:numFmt w:val="bullet"/>
      <w:lvlText w:val="—"/>
      <w:lvlJc w:val="left"/>
      <w:pPr>
        <w:ind w:left="108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57B20CF9"/>
    <w:multiLevelType w:val="hybridMultilevel"/>
    <w:tmpl w:val="BC382736"/>
    <w:lvl w:ilvl="0" w:tplc="8684064A">
      <w:start w:val="1"/>
      <w:numFmt w:val="bullet"/>
      <w:lvlText w:val="—"/>
      <w:lvlJc w:val="left"/>
      <w:pPr>
        <w:ind w:left="1260" w:hanging="360"/>
      </w:pPr>
      <w:rPr>
        <w:rFonts w:ascii="Corbel" w:hAnsi="Corbe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8" w15:restartNumberingAfterBreak="0">
    <w:nsid w:val="5B686EF6"/>
    <w:multiLevelType w:val="hybridMultilevel"/>
    <w:tmpl w:val="996A1B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5B7F5485"/>
    <w:multiLevelType w:val="hybridMultilevel"/>
    <w:tmpl w:val="7AFEE2AE"/>
    <w:lvl w:ilvl="0" w:tplc="F172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FB2A">
      <w:numFmt w:val="none"/>
      <w:lvlText w:val=""/>
      <w:lvlJc w:val="left"/>
      <w:pPr>
        <w:tabs>
          <w:tab w:val="num" w:pos="360"/>
        </w:tabs>
      </w:pPr>
    </w:lvl>
    <w:lvl w:ilvl="2" w:tplc="331C0A9A">
      <w:numFmt w:val="none"/>
      <w:lvlText w:val=""/>
      <w:lvlJc w:val="left"/>
      <w:pPr>
        <w:tabs>
          <w:tab w:val="num" w:pos="360"/>
        </w:tabs>
      </w:pPr>
    </w:lvl>
    <w:lvl w:ilvl="3" w:tplc="380CB07E">
      <w:numFmt w:val="none"/>
      <w:lvlText w:val=""/>
      <w:lvlJc w:val="left"/>
      <w:pPr>
        <w:tabs>
          <w:tab w:val="num" w:pos="360"/>
        </w:tabs>
      </w:pPr>
    </w:lvl>
    <w:lvl w:ilvl="4" w:tplc="805238E2">
      <w:numFmt w:val="none"/>
      <w:lvlText w:val=""/>
      <w:lvlJc w:val="left"/>
      <w:pPr>
        <w:tabs>
          <w:tab w:val="num" w:pos="360"/>
        </w:tabs>
      </w:pPr>
    </w:lvl>
    <w:lvl w:ilvl="5" w:tplc="A87E8908">
      <w:numFmt w:val="none"/>
      <w:lvlText w:val=""/>
      <w:lvlJc w:val="left"/>
      <w:pPr>
        <w:tabs>
          <w:tab w:val="num" w:pos="360"/>
        </w:tabs>
      </w:pPr>
    </w:lvl>
    <w:lvl w:ilvl="6" w:tplc="5D4C94BC">
      <w:numFmt w:val="none"/>
      <w:lvlText w:val=""/>
      <w:lvlJc w:val="left"/>
      <w:pPr>
        <w:tabs>
          <w:tab w:val="num" w:pos="360"/>
        </w:tabs>
      </w:pPr>
    </w:lvl>
    <w:lvl w:ilvl="7" w:tplc="594055D0">
      <w:numFmt w:val="none"/>
      <w:lvlText w:val=""/>
      <w:lvlJc w:val="left"/>
      <w:pPr>
        <w:tabs>
          <w:tab w:val="num" w:pos="360"/>
        </w:tabs>
      </w:pPr>
    </w:lvl>
    <w:lvl w:ilvl="8" w:tplc="A8703BE4">
      <w:numFmt w:val="none"/>
      <w:lvlText w:val=""/>
      <w:lvlJc w:val="left"/>
      <w:pPr>
        <w:tabs>
          <w:tab w:val="num" w:pos="360"/>
        </w:tabs>
      </w:pPr>
    </w:lvl>
  </w:abstractNum>
  <w:abstractNum w:abstractNumId="110" w15:restartNumberingAfterBreak="0">
    <w:nsid w:val="5BCB3DB2"/>
    <w:multiLevelType w:val="hybridMultilevel"/>
    <w:tmpl w:val="C8249868"/>
    <w:lvl w:ilvl="0" w:tplc="39E68A26">
      <w:start w:val="1"/>
      <w:numFmt w:val="lowerLetter"/>
      <w:lvlText w:val="%1)"/>
      <w:lvlJc w:val="left"/>
      <w:pPr>
        <w:ind w:left="1004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5CDE0AF6"/>
    <w:multiLevelType w:val="hybridMultilevel"/>
    <w:tmpl w:val="5FD86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DC17044"/>
    <w:multiLevelType w:val="hybridMultilevel"/>
    <w:tmpl w:val="7AFEE2AE"/>
    <w:lvl w:ilvl="0" w:tplc="F172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FB2A">
      <w:numFmt w:val="none"/>
      <w:lvlText w:val=""/>
      <w:lvlJc w:val="left"/>
      <w:pPr>
        <w:tabs>
          <w:tab w:val="num" w:pos="360"/>
        </w:tabs>
      </w:pPr>
    </w:lvl>
    <w:lvl w:ilvl="2" w:tplc="331C0A9A">
      <w:numFmt w:val="none"/>
      <w:lvlText w:val=""/>
      <w:lvlJc w:val="left"/>
      <w:pPr>
        <w:tabs>
          <w:tab w:val="num" w:pos="360"/>
        </w:tabs>
      </w:pPr>
    </w:lvl>
    <w:lvl w:ilvl="3" w:tplc="380CB07E">
      <w:numFmt w:val="none"/>
      <w:lvlText w:val=""/>
      <w:lvlJc w:val="left"/>
      <w:pPr>
        <w:tabs>
          <w:tab w:val="num" w:pos="360"/>
        </w:tabs>
      </w:pPr>
    </w:lvl>
    <w:lvl w:ilvl="4" w:tplc="805238E2">
      <w:numFmt w:val="none"/>
      <w:lvlText w:val=""/>
      <w:lvlJc w:val="left"/>
      <w:pPr>
        <w:tabs>
          <w:tab w:val="num" w:pos="360"/>
        </w:tabs>
      </w:pPr>
    </w:lvl>
    <w:lvl w:ilvl="5" w:tplc="A87E8908">
      <w:numFmt w:val="none"/>
      <w:lvlText w:val=""/>
      <w:lvlJc w:val="left"/>
      <w:pPr>
        <w:tabs>
          <w:tab w:val="num" w:pos="360"/>
        </w:tabs>
      </w:pPr>
    </w:lvl>
    <w:lvl w:ilvl="6" w:tplc="5D4C94BC">
      <w:numFmt w:val="none"/>
      <w:lvlText w:val=""/>
      <w:lvlJc w:val="left"/>
      <w:pPr>
        <w:tabs>
          <w:tab w:val="num" w:pos="360"/>
        </w:tabs>
      </w:pPr>
    </w:lvl>
    <w:lvl w:ilvl="7" w:tplc="594055D0">
      <w:numFmt w:val="none"/>
      <w:lvlText w:val=""/>
      <w:lvlJc w:val="left"/>
      <w:pPr>
        <w:tabs>
          <w:tab w:val="num" w:pos="360"/>
        </w:tabs>
      </w:pPr>
    </w:lvl>
    <w:lvl w:ilvl="8" w:tplc="A8703BE4">
      <w:numFmt w:val="none"/>
      <w:lvlText w:val=""/>
      <w:lvlJc w:val="left"/>
      <w:pPr>
        <w:tabs>
          <w:tab w:val="num" w:pos="360"/>
        </w:tabs>
      </w:pPr>
    </w:lvl>
  </w:abstractNum>
  <w:abstractNum w:abstractNumId="113" w15:restartNumberingAfterBreak="0">
    <w:nsid w:val="5F4B7DD7"/>
    <w:multiLevelType w:val="hybridMultilevel"/>
    <w:tmpl w:val="62C6D5E4"/>
    <w:lvl w:ilvl="0" w:tplc="0415000F">
      <w:start w:val="1"/>
      <w:numFmt w:val="decimal"/>
      <w:pStyle w:val="Listapoziom2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4" w15:restartNumberingAfterBreak="0">
    <w:nsid w:val="5F935C24"/>
    <w:multiLevelType w:val="hybridMultilevel"/>
    <w:tmpl w:val="44E473A4"/>
    <w:lvl w:ilvl="0" w:tplc="75D4B2BA">
      <w:start w:val="1"/>
      <w:numFmt w:val="bullet"/>
      <w:lvlText w:val="—"/>
      <w:lvlJc w:val="left"/>
      <w:pPr>
        <w:ind w:left="1004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 w15:restartNumberingAfterBreak="0">
    <w:nsid w:val="60457BCB"/>
    <w:multiLevelType w:val="hybridMultilevel"/>
    <w:tmpl w:val="DA1CE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07D6BB6"/>
    <w:multiLevelType w:val="hybridMultilevel"/>
    <w:tmpl w:val="36884BD0"/>
    <w:lvl w:ilvl="0" w:tplc="DA78F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D9A05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1136568"/>
    <w:multiLevelType w:val="hybridMultilevel"/>
    <w:tmpl w:val="BB74F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61177F27"/>
    <w:multiLevelType w:val="hybridMultilevel"/>
    <w:tmpl w:val="FF6ECD26"/>
    <w:lvl w:ilvl="0" w:tplc="C2106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9" w15:restartNumberingAfterBreak="0">
    <w:nsid w:val="62064B60"/>
    <w:multiLevelType w:val="hybridMultilevel"/>
    <w:tmpl w:val="E7B0E0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2AC1AE9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364FFD"/>
    <w:multiLevelType w:val="hybridMultilevel"/>
    <w:tmpl w:val="5420AFCC"/>
    <w:lvl w:ilvl="0" w:tplc="CE9248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8166E7"/>
    <w:multiLevelType w:val="hybridMultilevel"/>
    <w:tmpl w:val="4EBE597E"/>
    <w:lvl w:ilvl="0" w:tplc="A1F81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A268F0"/>
    <w:multiLevelType w:val="hybridMultilevel"/>
    <w:tmpl w:val="2EB067A4"/>
    <w:lvl w:ilvl="0" w:tplc="75D4B2BA">
      <w:start w:val="1"/>
      <w:numFmt w:val="bullet"/>
      <w:lvlText w:val="—"/>
      <w:lvlJc w:val="left"/>
      <w:pPr>
        <w:ind w:left="126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4" w15:restartNumberingAfterBreak="0">
    <w:nsid w:val="64FC5899"/>
    <w:multiLevelType w:val="hybridMultilevel"/>
    <w:tmpl w:val="34B0B20A"/>
    <w:lvl w:ilvl="0" w:tplc="C74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53B4513"/>
    <w:multiLevelType w:val="multilevel"/>
    <w:tmpl w:val="7278D8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65901769"/>
    <w:multiLevelType w:val="hybridMultilevel"/>
    <w:tmpl w:val="B03C63EC"/>
    <w:lvl w:ilvl="0" w:tplc="B7D85134">
      <w:start w:val="5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9565437"/>
    <w:multiLevelType w:val="multilevel"/>
    <w:tmpl w:val="2852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9907BF1"/>
    <w:multiLevelType w:val="multilevel"/>
    <w:tmpl w:val="FBFA59B6"/>
    <w:styleLink w:val="Styl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29" w15:restartNumberingAfterBreak="0">
    <w:nsid w:val="6A0C1461"/>
    <w:multiLevelType w:val="hybridMultilevel"/>
    <w:tmpl w:val="E03E2880"/>
    <w:lvl w:ilvl="0" w:tplc="75D4B2BA">
      <w:start w:val="1"/>
      <w:numFmt w:val="bullet"/>
      <w:lvlText w:val="—"/>
      <w:lvlJc w:val="left"/>
      <w:pPr>
        <w:ind w:left="1004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31" w15:restartNumberingAfterBreak="0">
    <w:nsid w:val="6F236C05"/>
    <w:multiLevelType w:val="hybridMultilevel"/>
    <w:tmpl w:val="6FD267C0"/>
    <w:lvl w:ilvl="0" w:tplc="F7B46DC8">
      <w:start w:val="1"/>
      <w:numFmt w:val="bullet"/>
      <w:lvlText w:val=""/>
      <w:lvlJc w:val="left"/>
      <w:pPr>
        <w:ind w:left="17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2" w15:restartNumberingAfterBreak="0">
    <w:nsid w:val="700A064F"/>
    <w:multiLevelType w:val="hybridMultilevel"/>
    <w:tmpl w:val="8C46C5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70542528"/>
    <w:multiLevelType w:val="hybridMultilevel"/>
    <w:tmpl w:val="6E541F78"/>
    <w:lvl w:ilvl="0" w:tplc="DF66F7A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06B01AE"/>
    <w:multiLevelType w:val="hybridMultilevel"/>
    <w:tmpl w:val="481CB1EA"/>
    <w:lvl w:ilvl="0" w:tplc="DBA4CC9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5" w15:restartNumberingAfterBreak="0">
    <w:nsid w:val="71104868"/>
    <w:multiLevelType w:val="hybridMultilevel"/>
    <w:tmpl w:val="8A685F94"/>
    <w:lvl w:ilvl="0" w:tplc="B9F2EE0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2D411CD"/>
    <w:multiLevelType w:val="hybridMultilevel"/>
    <w:tmpl w:val="0F523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E7695E"/>
    <w:multiLevelType w:val="hybridMultilevel"/>
    <w:tmpl w:val="303E2AE6"/>
    <w:lvl w:ilvl="0" w:tplc="75D4B2BA">
      <w:start w:val="1"/>
      <w:numFmt w:val="bullet"/>
      <w:lvlText w:val="—"/>
      <w:lvlJc w:val="left"/>
      <w:pPr>
        <w:ind w:left="126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8" w15:restartNumberingAfterBreak="0">
    <w:nsid w:val="76405969"/>
    <w:multiLevelType w:val="hybridMultilevel"/>
    <w:tmpl w:val="F4D40686"/>
    <w:lvl w:ilvl="0" w:tplc="8CA4FC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0"/>
      </w:rPr>
    </w:lvl>
    <w:lvl w:ilvl="1" w:tplc="CD607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7B309A"/>
    <w:multiLevelType w:val="hybridMultilevel"/>
    <w:tmpl w:val="8ED8A03A"/>
    <w:lvl w:ilvl="0" w:tplc="1E9EF7D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EC56E0"/>
    <w:multiLevelType w:val="hybridMultilevel"/>
    <w:tmpl w:val="BFFE1A64"/>
    <w:lvl w:ilvl="0" w:tplc="EAC299C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7F7635FD"/>
    <w:multiLevelType w:val="multilevel"/>
    <w:tmpl w:val="A2B0B3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85"/>
  </w:num>
  <w:num w:numId="3">
    <w:abstractNumId w:val="74"/>
  </w:num>
  <w:num w:numId="4">
    <w:abstractNumId w:val="96"/>
  </w:num>
  <w:num w:numId="5">
    <w:abstractNumId w:val="109"/>
  </w:num>
  <w:num w:numId="6">
    <w:abstractNumId w:val="57"/>
  </w:num>
  <w:num w:numId="7">
    <w:abstractNumId w:val="97"/>
  </w:num>
  <w:num w:numId="8">
    <w:abstractNumId w:val="65"/>
  </w:num>
  <w:num w:numId="9">
    <w:abstractNumId w:val="133"/>
  </w:num>
  <w:num w:numId="10">
    <w:abstractNumId w:val="21"/>
  </w:num>
  <w:num w:numId="11">
    <w:abstractNumId w:val="118"/>
  </w:num>
  <w:num w:numId="12">
    <w:abstractNumId w:val="124"/>
  </w:num>
  <w:num w:numId="13">
    <w:abstractNumId w:val="39"/>
  </w:num>
  <w:num w:numId="14">
    <w:abstractNumId w:val="115"/>
  </w:num>
  <w:num w:numId="15">
    <w:abstractNumId w:val="95"/>
  </w:num>
  <w:num w:numId="16">
    <w:abstractNumId w:val="139"/>
  </w:num>
  <w:num w:numId="17">
    <w:abstractNumId w:val="41"/>
  </w:num>
  <w:num w:numId="18">
    <w:abstractNumId w:val="125"/>
  </w:num>
  <w:num w:numId="19">
    <w:abstractNumId w:val="104"/>
  </w:num>
  <w:num w:numId="20">
    <w:abstractNumId w:val="19"/>
  </w:num>
  <w:num w:numId="21">
    <w:abstractNumId w:val="64"/>
  </w:num>
  <w:num w:numId="22">
    <w:abstractNumId w:val="66"/>
  </w:num>
  <w:num w:numId="23">
    <w:abstractNumId w:val="42"/>
  </w:num>
  <w:num w:numId="24">
    <w:abstractNumId w:val="48"/>
  </w:num>
  <w:num w:numId="25">
    <w:abstractNumId w:val="67"/>
  </w:num>
  <w:num w:numId="26">
    <w:abstractNumId w:val="128"/>
  </w:num>
  <w:num w:numId="27">
    <w:abstractNumId w:val="30"/>
  </w:num>
  <w:num w:numId="28">
    <w:abstractNumId w:val="132"/>
  </w:num>
  <w:num w:numId="29">
    <w:abstractNumId w:val="59"/>
  </w:num>
  <w:num w:numId="30">
    <w:abstractNumId w:val="31"/>
  </w:num>
  <w:num w:numId="31">
    <w:abstractNumId w:val="100"/>
  </w:num>
  <w:num w:numId="32">
    <w:abstractNumId w:val="68"/>
  </w:num>
  <w:num w:numId="33">
    <w:abstractNumId w:val="33"/>
  </w:num>
  <w:num w:numId="34">
    <w:abstractNumId w:val="75"/>
  </w:num>
  <w:num w:numId="35">
    <w:abstractNumId w:val="56"/>
  </w:num>
  <w:num w:numId="36">
    <w:abstractNumId w:val="135"/>
  </w:num>
  <w:num w:numId="37">
    <w:abstractNumId w:val="141"/>
  </w:num>
  <w:num w:numId="38">
    <w:abstractNumId w:val="62"/>
  </w:num>
  <w:num w:numId="39">
    <w:abstractNumId w:val="142"/>
  </w:num>
  <w:num w:numId="40">
    <w:abstractNumId w:val="73"/>
  </w:num>
  <w:num w:numId="41">
    <w:abstractNumId w:val="0"/>
  </w:num>
  <w:num w:numId="42">
    <w:abstractNumId w:val="134"/>
  </w:num>
  <w:num w:numId="43">
    <w:abstractNumId w:val="34"/>
  </w:num>
  <w:num w:numId="44">
    <w:abstractNumId w:val="47"/>
  </w:num>
  <w:num w:numId="45">
    <w:abstractNumId w:val="116"/>
  </w:num>
  <w:num w:numId="46">
    <w:abstractNumId w:val="20"/>
  </w:num>
  <w:num w:numId="47">
    <w:abstractNumId w:val="18"/>
  </w:num>
  <w:num w:numId="48">
    <w:abstractNumId w:val="80"/>
  </w:num>
  <w:num w:numId="49">
    <w:abstractNumId w:val="76"/>
  </w:num>
  <w:num w:numId="50">
    <w:abstractNumId w:val="121"/>
  </w:num>
  <w:num w:numId="51">
    <w:abstractNumId w:val="111"/>
  </w:num>
  <w:num w:numId="52">
    <w:abstractNumId w:val="101"/>
  </w:num>
  <w:num w:numId="53">
    <w:abstractNumId w:val="138"/>
  </w:num>
  <w:num w:numId="54">
    <w:abstractNumId w:val="84"/>
  </w:num>
  <w:num w:numId="55">
    <w:abstractNumId w:val="90"/>
  </w:num>
  <w:num w:numId="56">
    <w:abstractNumId w:val="43"/>
  </w:num>
  <w:num w:numId="57">
    <w:abstractNumId w:val="93"/>
  </w:num>
  <w:num w:numId="58">
    <w:abstractNumId w:val="37"/>
  </w:num>
  <w:num w:numId="59">
    <w:abstractNumId w:val="86"/>
  </w:num>
  <w:num w:numId="60">
    <w:abstractNumId w:val="120"/>
  </w:num>
  <w:num w:numId="61">
    <w:abstractNumId w:val="36"/>
  </w:num>
  <w:num w:numId="62">
    <w:abstractNumId w:val="108"/>
  </w:num>
  <w:num w:numId="63">
    <w:abstractNumId w:val="110"/>
  </w:num>
  <w:num w:numId="64">
    <w:abstractNumId w:val="61"/>
  </w:num>
  <w:num w:numId="65">
    <w:abstractNumId w:val="119"/>
  </w:num>
  <w:num w:numId="66">
    <w:abstractNumId w:val="77"/>
  </w:num>
  <w:num w:numId="67">
    <w:abstractNumId w:val="29"/>
  </w:num>
  <w:num w:numId="68">
    <w:abstractNumId w:val="53"/>
  </w:num>
  <w:num w:numId="69">
    <w:abstractNumId w:val="60"/>
  </w:num>
  <w:num w:numId="70">
    <w:abstractNumId w:val="126"/>
  </w:num>
  <w:num w:numId="71">
    <w:abstractNumId w:val="35"/>
  </w:num>
  <w:num w:numId="72">
    <w:abstractNumId w:val="99"/>
  </w:num>
  <w:num w:numId="73">
    <w:abstractNumId w:val="49"/>
  </w:num>
  <w:num w:numId="74">
    <w:abstractNumId w:val="55"/>
  </w:num>
  <w:num w:numId="75">
    <w:abstractNumId w:val="83"/>
  </w:num>
  <w:num w:numId="76">
    <w:abstractNumId w:val="92"/>
  </w:num>
  <w:num w:numId="77">
    <w:abstractNumId w:val="91"/>
  </w:num>
  <w:num w:numId="78">
    <w:abstractNumId w:val="88"/>
  </w:num>
  <w:num w:numId="79">
    <w:abstractNumId w:val="69"/>
  </w:num>
  <w:num w:numId="80">
    <w:abstractNumId w:val="63"/>
  </w:num>
  <w:num w:numId="81">
    <w:abstractNumId w:val="103"/>
  </w:num>
  <w:num w:numId="82">
    <w:abstractNumId w:val="45"/>
  </w:num>
  <w:num w:numId="83">
    <w:abstractNumId w:val="71"/>
  </w:num>
  <w:num w:numId="84">
    <w:abstractNumId w:val="122"/>
  </w:num>
  <w:num w:numId="85">
    <w:abstractNumId w:val="98"/>
  </w:num>
  <w:num w:numId="86">
    <w:abstractNumId w:val="72"/>
  </w:num>
  <w:num w:numId="87">
    <w:abstractNumId w:val="113"/>
  </w:num>
  <w:num w:numId="88">
    <w:abstractNumId w:val="117"/>
  </w:num>
  <w:num w:numId="89">
    <w:abstractNumId w:val="58"/>
  </w:num>
  <w:num w:numId="90">
    <w:abstractNumId w:val="27"/>
  </w:num>
  <w:num w:numId="91">
    <w:abstractNumId w:val="40"/>
  </w:num>
  <w:num w:numId="92">
    <w:abstractNumId w:val="25"/>
  </w:num>
  <w:num w:numId="93">
    <w:abstractNumId w:val="131"/>
  </w:num>
  <w:num w:numId="94">
    <w:abstractNumId w:val="38"/>
  </w:num>
  <w:num w:numId="95">
    <w:abstractNumId w:val="2"/>
  </w:num>
  <w:num w:numId="96">
    <w:abstractNumId w:val="3"/>
  </w:num>
  <w:num w:numId="97">
    <w:abstractNumId w:val="6"/>
  </w:num>
  <w:num w:numId="98">
    <w:abstractNumId w:val="7"/>
  </w:num>
  <w:num w:numId="99">
    <w:abstractNumId w:val="9"/>
  </w:num>
  <w:num w:numId="100">
    <w:abstractNumId w:val="10"/>
  </w:num>
  <w:num w:numId="101">
    <w:abstractNumId w:val="11"/>
  </w:num>
  <w:num w:numId="102">
    <w:abstractNumId w:val="12"/>
  </w:num>
  <w:num w:numId="103">
    <w:abstractNumId w:val="13"/>
  </w:num>
  <w:num w:numId="104">
    <w:abstractNumId w:val="14"/>
  </w:num>
  <w:num w:numId="105">
    <w:abstractNumId w:val="46"/>
  </w:num>
  <w:num w:numId="106">
    <w:abstractNumId w:val="106"/>
  </w:num>
  <w:num w:numId="107">
    <w:abstractNumId w:val="78"/>
  </w:num>
  <w:num w:numId="108">
    <w:abstractNumId w:val="114"/>
  </w:num>
  <w:num w:numId="109">
    <w:abstractNumId w:val="129"/>
  </w:num>
  <w:num w:numId="110">
    <w:abstractNumId w:val="44"/>
  </w:num>
  <w:num w:numId="111">
    <w:abstractNumId w:val="137"/>
  </w:num>
  <w:num w:numId="112">
    <w:abstractNumId w:val="123"/>
  </w:num>
  <w:num w:numId="113">
    <w:abstractNumId w:val="89"/>
  </w:num>
  <w:num w:numId="114">
    <w:abstractNumId w:val="79"/>
  </w:num>
  <w:num w:numId="115">
    <w:abstractNumId w:val="22"/>
  </w:num>
  <w:num w:numId="116">
    <w:abstractNumId w:val="24"/>
  </w:num>
  <w:num w:numId="117">
    <w:abstractNumId w:val="23"/>
  </w:num>
  <w:num w:numId="118">
    <w:abstractNumId w:val="51"/>
  </w:num>
  <w:num w:numId="119">
    <w:abstractNumId w:val="1"/>
  </w:num>
  <w:num w:numId="12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0"/>
  </w:num>
  <w:num w:numId="124">
    <w:abstractNumId w:val="52"/>
  </w:num>
  <w:num w:numId="125">
    <w:abstractNumId w:val="16"/>
  </w:num>
  <w:num w:numId="126">
    <w:abstractNumId w:val="28"/>
  </w:num>
  <w:num w:numId="127">
    <w:abstractNumId w:val="105"/>
  </w:num>
  <w:num w:numId="128">
    <w:abstractNumId w:val="127"/>
  </w:num>
  <w:num w:numId="129">
    <w:abstractNumId w:val="54"/>
  </w:num>
  <w:num w:numId="130">
    <w:abstractNumId w:val="82"/>
  </w:num>
  <w:num w:numId="131">
    <w:abstractNumId w:val="136"/>
  </w:num>
  <w:num w:numId="132">
    <w:abstractNumId w:val="50"/>
  </w:num>
  <w:num w:numId="133">
    <w:abstractNumId w:val="32"/>
  </w:num>
  <w:num w:numId="134">
    <w:abstractNumId w:val="17"/>
  </w:num>
  <w:num w:numId="135">
    <w:abstractNumId w:val="87"/>
  </w:num>
  <w:num w:numId="136">
    <w:abstractNumId w:val="112"/>
  </w:num>
  <w:num w:numId="137">
    <w:abstractNumId w:val="81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65"/>
    <w:rsid w:val="00000169"/>
    <w:rsid w:val="00004513"/>
    <w:rsid w:val="00004B42"/>
    <w:rsid w:val="00005718"/>
    <w:rsid w:val="00010C0B"/>
    <w:rsid w:val="00012834"/>
    <w:rsid w:val="00016EDC"/>
    <w:rsid w:val="000277E7"/>
    <w:rsid w:val="00033837"/>
    <w:rsid w:val="00034D5E"/>
    <w:rsid w:val="0003640B"/>
    <w:rsid w:val="000406BE"/>
    <w:rsid w:val="00042A14"/>
    <w:rsid w:val="00045D19"/>
    <w:rsid w:val="00051EA6"/>
    <w:rsid w:val="00053225"/>
    <w:rsid w:val="00055326"/>
    <w:rsid w:val="00060621"/>
    <w:rsid w:val="000651AE"/>
    <w:rsid w:val="00065C13"/>
    <w:rsid w:val="000726D2"/>
    <w:rsid w:val="000748A2"/>
    <w:rsid w:val="00082B44"/>
    <w:rsid w:val="0008731E"/>
    <w:rsid w:val="00090311"/>
    <w:rsid w:val="000944E1"/>
    <w:rsid w:val="000B2393"/>
    <w:rsid w:val="000B4DD7"/>
    <w:rsid w:val="000C4E9D"/>
    <w:rsid w:val="000D21D1"/>
    <w:rsid w:val="000D4F37"/>
    <w:rsid w:val="00100865"/>
    <w:rsid w:val="0010384F"/>
    <w:rsid w:val="00115198"/>
    <w:rsid w:val="0011534E"/>
    <w:rsid w:val="001210FD"/>
    <w:rsid w:val="00127D56"/>
    <w:rsid w:val="0014325E"/>
    <w:rsid w:val="00151166"/>
    <w:rsid w:val="00153225"/>
    <w:rsid w:val="00153C0C"/>
    <w:rsid w:val="001554E1"/>
    <w:rsid w:val="0015712F"/>
    <w:rsid w:val="00157557"/>
    <w:rsid w:val="00160ADE"/>
    <w:rsid w:val="001651B8"/>
    <w:rsid w:val="00166157"/>
    <w:rsid w:val="0017411D"/>
    <w:rsid w:val="001741D0"/>
    <w:rsid w:val="00176361"/>
    <w:rsid w:val="00176C07"/>
    <w:rsid w:val="001779FD"/>
    <w:rsid w:val="001830D3"/>
    <w:rsid w:val="00183669"/>
    <w:rsid w:val="001969F8"/>
    <w:rsid w:val="001A1035"/>
    <w:rsid w:val="001A542A"/>
    <w:rsid w:val="001B0208"/>
    <w:rsid w:val="001B4E31"/>
    <w:rsid w:val="001C1B40"/>
    <w:rsid w:val="001C223E"/>
    <w:rsid w:val="001C2F1E"/>
    <w:rsid w:val="001C31E3"/>
    <w:rsid w:val="001C5658"/>
    <w:rsid w:val="001C6AF4"/>
    <w:rsid w:val="001D266A"/>
    <w:rsid w:val="001D6FC2"/>
    <w:rsid w:val="001E4CDD"/>
    <w:rsid w:val="001F1106"/>
    <w:rsid w:val="001F26A5"/>
    <w:rsid w:val="001F3D2A"/>
    <w:rsid w:val="001F7414"/>
    <w:rsid w:val="00203809"/>
    <w:rsid w:val="002216BF"/>
    <w:rsid w:val="002255EB"/>
    <w:rsid w:val="00234BF1"/>
    <w:rsid w:val="00235DCF"/>
    <w:rsid w:val="00237470"/>
    <w:rsid w:val="00246F92"/>
    <w:rsid w:val="00247628"/>
    <w:rsid w:val="0024793C"/>
    <w:rsid w:val="002479EA"/>
    <w:rsid w:val="00247B00"/>
    <w:rsid w:val="0025313A"/>
    <w:rsid w:val="0025593A"/>
    <w:rsid w:val="002602EB"/>
    <w:rsid w:val="002660F3"/>
    <w:rsid w:val="00273680"/>
    <w:rsid w:val="00282647"/>
    <w:rsid w:val="002944FA"/>
    <w:rsid w:val="00294840"/>
    <w:rsid w:val="002A06C8"/>
    <w:rsid w:val="002A0C0A"/>
    <w:rsid w:val="002A44CC"/>
    <w:rsid w:val="002A599F"/>
    <w:rsid w:val="002A6DDD"/>
    <w:rsid w:val="002B38FB"/>
    <w:rsid w:val="002B61A4"/>
    <w:rsid w:val="002B6DAF"/>
    <w:rsid w:val="002C263D"/>
    <w:rsid w:val="002C3831"/>
    <w:rsid w:val="002C6C64"/>
    <w:rsid w:val="002D0829"/>
    <w:rsid w:val="002E5550"/>
    <w:rsid w:val="002F09B5"/>
    <w:rsid w:val="00307D7F"/>
    <w:rsid w:val="003125D0"/>
    <w:rsid w:val="00315196"/>
    <w:rsid w:val="0031569B"/>
    <w:rsid w:val="0031602F"/>
    <w:rsid w:val="0032654C"/>
    <w:rsid w:val="00327193"/>
    <w:rsid w:val="00332334"/>
    <w:rsid w:val="00333541"/>
    <w:rsid w:val="00346DF8"/>
    <w:rsid w:val="00347679"/>
    <w:rsid w:val="00353315"/>
    <w:rsid w:val="00356426"/>
    <w:rsid w:val="00360B44"/>
    <w:rsid w:val="00360D06"/>
    <w:rsid w:val="00360E10"/>
    <w:rsid w:val="00361790"/>
    <w:rsid w:val="003636EF"/>
    <w:rsid w:val="00365197"/>
    <w:rsid w:val="00375938"/>
    <w:rsid w:val="00375AE4"/>
    <w:rsid w:val="003815FC"/>
    <w:rsid w:val="00387680"/>
    <w:rsid w:val="00387A6B"/>
    <w:rsid w:val="003911C6"/>
    <w:rsid w:val="00391E68"/>
    <w:rsid w:val="003A0A06"/>
    <w:rsid w:val="003A2853"/>
    <w:rsid w:val="003A7CAB"/>
    <w:rsid w:val="003B009F"/>
    <w:rsid w:val="003B096A"/>
    <w:rsid w:val="003B326B"/>
    <w:rsid w:val="003B65BC"/>
    <w:rsid w:val="003C1244"/>
    <w:rsid w:val="003C13C8"/>
    <w:rsid w:val="003C1E5A"/>
    <w:rsid w:val="003D6A5D"/>
    <w:rsid w:val="003D6A66"/>
    <w:rsid w:val="003D6C78"/>
    <w:rsid w:val="003D6D5C"/>
    <w:rsid w:val="003E072B"/>
    <w:rsid w:val="003E47EE"/>
    <w:rsid w:val="003E52C4"/>
    <w:rsid w:val="00400EE1"/>
    <w:rsid w:val="00400F90"/>
    <w:rsid w:val="004015DC"/>
    <w:rsid w:val="004015F8"/>
    <w:rsid w:val="004017C6"/>
    <w:rsid w:val="0041668F"/>
    <w:rsid w:val="00425192"/>
    <w:rsid w:val="004344B0"/>
    <w:rsid w:val="004350A6"/>
    <w:rsid w:val="00443EC5"/>
    <w:rsid w:val="00444F08"/>
    <w:rsid w:val="00446C78"/>
    <w:rsid w:val="00453EDB"/>
    <w:rsid w:val="00466CD9"/>
    <w:rsid w:val="00467418"/>
    <w:rsid w:val="0046766D"/>
    <w:rsid w:val="00483410"/>
    <w:rsid w:val="00491C5B"/>
    <w:rsid w:val="004940C9"/>
    <w:rsid w:val="004A3B2A"/>
    <w:rsid w:val="004A42A0"/>
    <w:rsid w:val="004B1152"/>
    <w:rsid w:val="004B1BA9"/>
    <w:rsid w:val="004B5B24"/>
    <w:rsid w:val="004B5BA0"/>
    <w:rsid w:val="004D06D7"/>
    <w:rsid w:val="004D1395"/>
    <w:rsid w:val="004D7D6E"/>
    <w:rsid w:val="004E0AA2"/>
    <w:rsid w:val="004E477D"/>
    <w:rsid w:val="004F1244"/>
    <w:rsid w:val="00501BB0"/>
    <w:rsid w:val="0050382E"/>
    <w:rsid w:val="00503D2F"/>
    <w:rsid w:val="005115DF"/>
    <w:rsid w:val="00511D95"/>
    <w:rsid w:val="005124F8"/>
    <w:rsid w:val="005129FB"/>
    <w:rsid w:val="005143F8"/>
    <w:rsid w:val="00524510"/>
    <w:rsid w:val="00532F53"/>
    <w:rsid w:val="00534376"/>
    <w:rsid w:val="00540AF9"/>
    <w:rsid w:val="0054584B"/>
    <w:rsid w:val="0054745A"/>
    <w:rsid w:val="0055059B"/>
    <w:rsid w:val="005529CE"/>
    <w:rsid w:val="005531CC"/>
    <w:rsid w:val="005578B1"/>
    <w:rsid w:val="00561491"/>
    <w:rsid w:val="005875CE"/>
    <w:rsid w:val="00594C27"/>
    <w:rsid w:val="005978E5"/>
    <w:rsid w:val="005979FA"/>
    <w:rsid w:val="005A1942"/>
    <w:rsid w:val="005A2500"/>
    <w:rsid w:val="005B4809"/>
    <w:rsid w:val="005B7D69"/>
    <w:rsid w:val="005C03B6"/>
    <w:rsid w:val="005C70CA"/>
    <w:rsid w:val="005D6CAA"/>
    <w:rsid w:val="005E0F2F"/>
    <w:rsid w:val="005E73D4"/>
    <w:rsid w:val="005F0348"/>
    <w:rsid w:val="005F7FAF"/>
    <w:rsid w:val="006025E2"/>
    <w:rsid w:val="006033B0"/>
    <w:rsid w:val="00603615"/>
    <w:rsid w:val="00606A3D"/>
    <w:rsid w:val="006111BB"/>
    <w:rsid w:val="00611CD3"/>
    <w:rsid w:val="00625A47"/>
    <w:rsid w:val="0062617D"/>
    <w:rsid w:val="006262E6"/>
    <w:rsid w:val="0062675E"/>
    <w:rsid w:val="0063009D"/>
    <w:rsid w:val="00630550"/>
    <w:rsid w:val="00631E4C"/>
    <w:rsid w:val="006343D8"/>
    <w:rsid w:val="00634F75"/>
    <w:rsid w:val="00637E6F"/>
    <w:rsid w:val="006514A8"/>
    <w:rsid w:val="00655867"/>
    <w:rsid w:val="006561A2"/>
    <w:rsid w:val="00656DC8"/>
    <w:rsid w:val="00660EB0"/>
    <w:rsid w:val="00661E09"/>
    <w:rsid w:val="00670112"/>
    <w:rsid w:val="00677E82"/>
    <w:rsid w:val="006A118C"/>
    <w:rsid w:val="006A692B"/>
    <w:rsid w:val="006A72A4"/>
    <w:rsid w:val="006B0570"/>
    <w:rsid w:val="006B25CE"/>
    <w:rsid w:val="006B2F7F"/>
    <w:rsid w:val="006B4239"/>
    <w:rsid w:val="006B557B"/>
    <w:rsid w:val="006B6D4B"/>
    <w:rsid w:val="006C0BDE"/>
    <w:rsid w:val="006C69A0"/>
    <w:rsid w:val="006C74C2"/>
    <w:rsid w:val="006E01BE"/>
    <w:rsid w:val="006E08F2"/>
    <w:rsid w:val="006E22B9"/>
    <w:rsid w:val="006E77D3"/>
    <w:rsid w:val="006E7D49"/>
    <w:rsid w:val="006F2893"/>
    <w:rsid w:val="006F520B"/>
    <w:rsid w:val="007008E1"/>
    <w:rsid w:val="00702C7B"/>
    <w:rsid w:val="0070340D"/>
    <w:rsid w:val="007039C5"/>
    <w:rsid w:val="00710249"/>
    <w:rsid w:val="00712150"/>
    <w:rsid w:val="007266F1"/>
    <w:rsid w:val="007447E2"/>
    <w:rsid w:val="00755C73"/>
    <w:rsid w:val="007579A1"/>
    <w:rsid w:val="00764A61"/>
    <w:rsid w:val="007717CF"/>
    <w:rsid w:val="0077359C"/>
    <w:rsid w:val="0077498F"/>
    <w:rsid w:val="00776548"/>
    <w:rsid w:val="00782AF2"/>
    <w:rsid w:val="0079099C"/>
    <w:rsid w:val="00796221"/>
    <w:rsid w:val="007A5D25"/>
    <w:rsid w:val="007B04B5"/>
    <w:rsid w:val="007C6475"/>
    <w:rsid w:val="007C77CD"/>
    <w:rsid w:val="007D4AC5"/>
    <w:rsid w:val="007D6E8E"/>
    <w:rsid w:val="007E2D85"/>
    <w:rsid w:val="007E6B34"/>
    <w:rsid w:val="007F7549"/>
    <w:rsid w:val="00802C4D"/>
    <w:rsid w:val="00816DDD"/>
    <w:rsid w:val="0082338F"/>
    <w:rsid w:val="008357D0"/>
    <w:rsid w:val="008408EA"/>
    <w:rsid w:val="00847B7F"/>
    <w:rsid w:val="00850B10"/>
    <w:rsid w:val="008513D2"/>
    <w:rsid w:val="00852931"/>
    <w:rsid w:val="00853ED8"/>
    <w:rsid w:val="00854033"/>
    <w:rsid w:val="00863CE5"/>
    <w:rsid w:val="00864497"/>
    <w:rsid w:val="00867EFE"/>
    <w:rsid w:val="008A147E"/>
    <w:rsid w:val="008A288A"/>
    <w:rsid w:val="008A5906"/>
    <w:rsid w:val="008A62F3"/>
    <w:rsid w:val="008B1585"/>
    <w:rsid w:val="008B3A01"/>
    <w:rsid w:val="008B4941"/>
    <w:rsid w:val="008B7F0D"/>
    <w:rsid w:val="008C5A89"/>
    <w:rsid w:val="008C64C5"/>
    <w:rsid w:val="008D33FF"/>
    <w:rsid w:val="008D76ED"/>
    <w:rsid w:val="008E21AD"/>
    <w:rsid w:val="008E439F"/>
    <w:rsid w:val="008E521D"/>
    <w:rsid w:val="0090046E"/>
    <w:rsid w:val="0090180E"/>
    <w:rsid w:val="009023FE"/>
    <w:rsid w:val="00906EFD"/>
    <w:rsid w:val="00912B12"/>
    <w:rsid w:val="009240C1"/>
    <w:rsid w:val="00927915"/>
    <w:rsid w:val="00935935"/>
    <w:rsid w:val="0093776D"/>
    <w:rsid w:val="009466CC"/>
    <w:rsid w:val="00952E3A"/>
    <w:rsid w:val="00953849"/>
    <w:rsid w:val="00955A94"/>
    <w:rsid w:val="009564E9"/>
    <w:rsid w:val="00957434"/>
    <w:rsid w:val="00960AEC"/>
    <w:rsid w:val="009621EA"/>
    <w:rsid w:val="00967DCC"/>
    <w:rsid w:val="009717E7"/>
    <w:rsid w:val="009729D5"/>
    <w:rsid w:val="00974AF4"/>
    <w:rsid w:val="00974D48"/>
    <w:rsid w:val="009901A5"/>
    <w:rsid w:val="009A2891"/>
    <w:rsid w:val="009A292D"/>
    <w:rsid w:val="009B3ECE"/>
    <w:rsid w:val="009B61B6"/>
    <w:rsid w:val="009C555C"/>
    <w:rsid w:val="009C6BAE"/>
    <w:rsid w:val="009C7E48"/>
    <w:rsid w:val="009D5ADD"/>
    <w:rsid w:val="009F04C0"/>
    <w:rsid w:val="009F21D7"/>
    <w:rsid w:val="009F693D"/>
    <w:rsid w:val="00A01CA1"/>
    <w:rsid w:val="00A05C83"/>
    <w:rsid w:val="00A11543"/>
    <w:rsid w:val="00A120C7"/>
    <w:rsid w:val="00A1227B"/>
    <w:rsid w:val="00A22F7D"/>
    <w:rsid w:val="00A26EC9"/>
    <w:rsid w:val="00A31E26"/>
    <w:rsid w:val="00A32FE0"/>
    <w:rsid w:val="00A339E2"/>
    <w:rsid w:val="00A35B39"/>
    <w:rsid w:val="00A41AA0"/>
    <w:rsid w:val="00A43AAC"/>
    <w:rsid w:val="00A4688F"/>
    <w:rsid w:val="00A53EDD"/>
    <w:rsid w:val="00A547B5"/>
    <w:rsid w:val="00A602A5"/>
    <w:rsid w:val="00A60BB3"/>
    <w:rsid w:val="00A80FDA"/>
    <w:rsid w:val="00A8191A"/>
    <w:rsid w:val="00A81EA5"/>
    <w:rsid w:val="00A83263"/>
    <w:rsid w:val="00A84036"/>
    <w:rsid w:val="00A8588D"/>
    <w:rsid w:val="00A9250A"/>
    <w:rsid w:val="00A969F4"/>
    <w:rsid w:val="00AA615A"/>
    <w:rsid w:val="00AB1C49"/>
    <w:rsid w:val="00AB3589"/>
    <w:rsid w:val="00AB3708"/>
    <w:rsid w:val="00AC136F"/>
    <w:rsid w:val="00AC1898"/>
    <w:rsid w:val="00AC3794"/>
    <w:rsid w:val="00AC65BF"/>
    <w:rsid w:val="00AC7B01"/>
    <w:rsid w:val="00AD2366"/>
    <w:rsid w:val="00AD34E0"/>
    <w:rsid w:val="00AD7296"/>
    <w:rsid w:val="00AD7D0D"/>
    <w:rsid w:val="00AE209E"/>
    <w:rsid w:val="00AF1BC6"/>
    <w:rsid w:val="00AF2935"/>
    <w:rsid w:val="00AF3791"/>
    <w:rsid w:val="00B00C1A"/>
    <w:rsid w:val="00B0119D"/>
    <w:rsid w:val="00B02054"/>
    <w:rsid w:val="00B0501A"/>
    <w:rsid w:val="00B17B8F"/>
    <w:rsid w:val="00B2017B"/>
    <w:rsid w:val="00B24BA9"/>
    <w:rsid w:val="00B30934"/>
    <w:rsid w:val="00B33317"/>
    <w:rsid w:val="00B424B9"/>
    <w:rsid w:val="00B6523F"/>
    <w:rsid w:val="00B829E9"/>
    <w:rsid w:val="00B8472E"/>
    <w:rsid w:val="00B905C0"/>
    <w:rsid w:val="00B94F2F"/>
    <w:rsid w:val="00B94FC1"/>
    <w:rsid w:val="00B952AC"/>
    <w:rsid w:val="00B959A7"/>
    <w:rsid w:val="00BA1938"/>
    <w:rsid w:val="00BA47CF"/>
    <w:rsid w:val="00BA5D0A"/>
    <w:rsid w:val="00BB1146"/>
    <w:rsid w:val="00BC0465"/>
    <w:rsid w:val="00BC4B22"/>
    <w:rsid w:val="00BC4BB5"/>
    <w:rsid w:val="00BC63D2"/>
    <w:rsid w:val="00BD447A"/>
    <w:rsid w:val="00BD5CA4"/>
    <w:rsid w:val="00BE2806"/>
    <w:rsid w:val="00BE5638"/>
    <w:rsid w:val="00BE6999"/>
    <w:rsid w:val="00BE6C79"/>
    <w:rsid w:val="00C03415"/>
    <w:rsid w:val="00C1197D"/>
    <w:rsid w:val="00C21CDB"/>
    <w:rsid w:val="00C23107"/>
    <w:rsid w:val="00C235C3"/>
    <w:rsid w:val="00C27B57"/>
    <w:rsid w:val="00C30162"/>
    <w:rsid w:val="00C30F69"/>
    <w:rsid w:val="00C312EE"/>
    <w:rsid w:val="00C33376"/>
    <w:rsid w:val="00C40D19"/>
    <w:rsid w:val="00C42D36"/>
    <w:rsid w:val="00C474E0"/>
    <w:rsid w:val="00C50880"/>
    <w:rsid w:val="00C578D2"/>
    <w:rsid w:val="00C71E49"/>
    <w:rsid w:val="00C9206C"/>
    <w:rsid w:val="00C962EA"/>
    <w:rsid w:val="00C97FE4"/>
    <w:rsid w:val="00CA0500"/>
    <w:rsid w:val="00CA75EB"/>
    <w:rsid w:val="00CB2F8B"/>
    <w:rsid w:val="00CB3024"/>
    <w:rsid w:val="00CB6082"/>
    <w:rsid w:val="00CC27E8"/>
    <w:rsid w:val="00CD7EC8"/>
    <w:rsid w:val="00CE20B6"/>
    <w:rsid w:val="00CE4A6C"/>
    <w:rsid w:val="00CE7CD5"/>
    <w:rsid w:val="00CF1C43"/>
    <w:rsid w:val="00D01B47"/>
    <w:rsid w:val="00D03133"/>
    <w:rsid w:val="00D07FA3"/>
    <w:rsid w:val="00D2160E"/>
    <w:rsid w:val="00D23822"/>
    <w:rsid w:val="00D2701C"/>
    <w:rsid w:val="00D337E3"/>
    <w:rsid w:val="00D411CB"/>
    <w:rsid w:val="00D41921"/>
    <w:rsid w:val="00D425F6"/>
    <w:rsid w:val="00D4491C"/>
    <w:rsid w:val="00D44A0E"/>
    <w:rsid w:val="00D45821"/>
    <w:rsid w:val="00D519F1"/>
    <w:rsid w:val="00D533BB"/>
    <w:rsid w:val="00D75442"/>
    <w:rsid w:val="00D75563"/>
    <w:rsid w:val="00D75C3C"/>
    <w:rsid w:val="00D913AB"/>
    <w:rsid w:val="00D91C56"/>
    <w:rsid w:val="00D9513F"/>
    <w:rsid w:val="00D951A5"/>
    <w:rsid w:val="00DA112E"/>
    <w:rsid w:val="00DA27A5"/>
    <w:rsid w:val="00DA662D"/>
    <w:rsid w:val="00DB15EA"/>
    <w:rsid w:val="00DB341F"/>
    <w:rsid w:val="00DC065E"/>
    <w:rsid w:val="00DC7A28"/>
    <w:rsid w:val="00DD36CF"/>
    <w:rsid w:val="00DD64EA"/>
    <w:rsid w:val="00DE6ECD"/>
    <w:rsid w:val="00DF198C"/>
    <w:rsid w:val="00DF2B72"/>
    <w:rsid w:val="00DF3239"/>
    <w:rsid w:val="00E02EA2"/>
    <w:rsid w:val="00E0381B"/>
    <w:rsid w:val="00E22A4C"/>
    <w:rsid w:val="00E33915"/>
    <w:rsid w:val="00E360C2"/>
    <w:rsid w:val="00E41C43"/>
    <w:rsid w:val="00E47B41"/>
    <w:rsid w:val="00E47DBD"/>
    <w:rsid w:val="00E67D51"/>
    <w:rsid w:val="00E71AD8"/>
    <w:rsid w:val="00E71D24"/>
    <w:rsid w:val="00E75BCF"/>
    <w:rsid w:val="00E80CBB"/>
    <w:rsid w:val="00E8188E"/>
    <w:rsid w:val="00E932A3"/>
    <w:rsid w:val="00E94D21"/>
    <w:rsid w:val="00E94DB1"/>
    <w:rsid w:val="00E96870"/>
    <w:rsid w:val="00E97039"/>
    <w:rsid w:val="00EA27E6"/>
    <w:rsid w:val="00EA3721"/>
    <w:rsid w:val="00EB3268"/>
    <w:rsid w:val="00EC695D"/>
    <w:rsid w:val="00ED3869"/>
    <w:rsid w:val="00ED3F84"/>
    <w:rsid w:val="00ED65A8"/>
    <w:rsid w:val="00F04247"/>
    <w:rsid w:val="00F07B67"/>
    <w:rsid w:val="00F07DC2"/>
    <w:rsid w:val="00F2028A"/>
    <w:rsid w:val="00F2689D"/>
    <w:rsid w:val="00F40107"/>
    <w:rsid w:val="00F5499B"/>
    <w:rsid w:val="00F56D40"/>
    <w:rsid w:val="00F64954"/>
    <w:rsid w:val="00F65948"/>
    <w:rsid w:val="00F6683B"/>
    <w:rsid w:val="00F71008"/>
    <w:rsid w:val="00F73D56"/>
    <w:rsid w:val="00F76E66"/>
    <w:rsid w:val="00F77CCF"/>
    <w:rsid w:val="00F8675A"/>
    <w:rsid w:val="00F872BD"/>
    <w:rsid w:val="00FA56AD"/>
    <w:rsid w:val="00FA64AF"/>
    <w:rsid w:val="00FA7487"/>
    <w:rsid w:val="00FB25F2"/>
    <w:rsid w:val="00FB72B4"/>
    <w:rsid w:val="00FC64D2"/>
    <w:rsid w:val="00FD06D5"/>
    <w:rsid w:val="00FD40C7"/>
    <w:rsid w:val="00FD48A6"/>
    <w:rsid w:val="00FD6391"/>
    <w:rsid w:val="00FE662E"/>
    <w:rsid w:val="00FF63F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3BA28"/>
  <w15:chartTrackingRefBased/>
  <w15:docId w15:val="{59E3192B-04CE-49FA-903E-75B54CFF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CDD"/>
  </w:style>
  <w:style w:type="paragraph" w:styleId="Nagwek1">
    <w:name w:val="heading 1"/>
    <w:basedOn w:val="Normalny"/>
    <w:next w:val="Normalny"/>
    <w:link w:val="Nagwek1Znak"/>
    <w:qFormat/>
    <w:rsid w:val="006B2F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2F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B2F7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2F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2F7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2F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2F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2F7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2F7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F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F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2F7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B2F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B2F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B2F7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numbering" w:customStyle="1" w:styleId="Bezlisty1">
    <w:name w:val="Bez listy1"/>
    <w:next w:val="Bezlisty"/>
    <w:semiHidden/>
    <w:rsid w:val="006B2F7F"/>
  </w:style>
  <w:style w:type="paragraph" w:customStyle="1" w:styleId="CharChar3ZnakZnakCharCharZnakZnakCharChar">
    <w:name w:val="Char Char3 Znak Znak Char Char Znak Znak Char Char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wowa">
    <w:name w:val="Sowowa"/>
    <w:basedOn w:val="Normalny"/>
    <w:rsid w:val="006B2F7F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2F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2F7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2F7F"/>
    <w:pPr>
      <w:spacing w:after="0" w:line="240" w:lineRule="auto"/>
      <w:ind w:left="426" w:hanging="42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F7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2F7F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2F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B2F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6B2F7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2F7F"/>
  </w:style>
  <w:style w:type="paragraph" w:customStyle="1" w:styleId="Skrconyadreszwrotny">
    <w:name w:val="Skrócony adres zwrotny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F7F"/>
    <w:pPr>
      <w:tabs>
        <w:tab w:val="left" w:pos="56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B2F7F"/>
    <w:pPr>
      <w:spacing w:after="0" w:line="240" w:lineRule="auto"/>
      <w:ind w:left="426" w:right="-2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B2F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6B2F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B2F7F"/>
    <w:rPr>
      <w:color w:val="0000FF"/>
      <w:u w:val="single"/>
    </w:rPr>
  </w:style>
  <w:style w:type="table" w:styleId="Tabela-Siatka">
    <w:name w:val="Table Grid"/>
    <w:basedOn w:val="Standardowy"/>
    <w:uiPriority w:val="3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Nag3wek1">
    <w:name w:val="Nag3ówek 1"/>
    <w:basedOn w:val="Normalny"/>
    <w:next w:val="Normalny"/>
    <w:uiPriority w:val="99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customStyle="1" w:styleId="ust">
    <w:name w:val="ust"/>
    <w:rsid w:val="006B2F7F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B2F7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B2F7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6B2F7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B2F7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B2F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-kontynuacja2">
    <w:name w:val="List Continue 2"/>
    <w:basedOn w:val="Normalny"/>
    <w:rsid w:val="006B2F7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B2F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B2F7F"/>
    <w:rPr>
      <w:vertAlign w:val="superscript"/>
    </w:rPr>
  </w:style>
  <w:style w:type="character" w:customStyle="1" w:styleId="ZnakZnak">
    <w:name w:val="Znak Znak"/>
    <w:rsid w:val="006B2F7F"/>
    <w:rPr>
      <w:b/>
      <w:sz w:val="32"/>
      <w:lang w:val="pl-PL" w:eastAsia="pl-PL" w:bidi="ar-SA"/>
    </w:rPr>
  </w:style>
  <w:style w:type="paragraph" w:customStyle="1" w:styleId="Znak">
    <w:name w:val="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6B2F7F"/>
  </w:style>
  <w:style w:type="character" w:customStyle="1" w:styleId="text">
    <w:name w:val="text"/>
    <w:basedOn w:val="Domylnaczcionkaakapitu"/>
    <w:rsid w:val="006B2F7F"/>
  </w:style>
  <w:style w:type="paragraph" w:customStyle="1" w:styleId="khtitle">
    <w:name w:val="kh_title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B2F7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B2F7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B2F7F"/>
    <w:rPr>
      <w:vertAlign w:val="superscript"/>
    </w:rPr>
  </w:style>
  <w:style w:type="paragraph" w:customStyle="1" w:styleId="Akapitzlist1">
    <w:name w:val="Akapit z listą1"/>
    <w:basedOn w:val="Normalny"/>
    <w:rsid w:val="006B2F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B2F7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Znak3ZnakZnak">
    <w:name w:val="Znak3 Znak 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6B2F7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F7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2F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6B2F7F"/>
  </w:style>
  <w:style w:type="numbering" w:styleId="111111">
    <w:name w:val="Outline List 2"/>
    <w:basedOn w:val="Bezlisty"/>
    <w:rsid w:val="006B2F7F"/>
    <w:pPr>
      <w:numPr>
        <w:numId w:val="19"/>
      </w:numPr>
    </w:pPr>
  </w:style>
  <w:style w:type="paragraph" w:customStyle="1" w:styleId="Tekstpodstawowy310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styleId="Odwoaniedokomentarza">
    <w:name w:val="annotation reference"/>
    <w:rsid w:val="006B2F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2F7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2F7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Styl4">
    <w:name w:val="Styl4"/>
    <w:uiPriority w:val="99"/>
    <w:rsid w:val="006B2F7F"/>
    <w:pPr>
      <w:numPr>
        <w:numId w:val="26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B2F7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B2F7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apple-converted-space">
    <w:name w:val="apple-converted-space"/>
    <w:rsid w:val="006B2F7F"/>
  </w:style>
  <w:style w:type="numbering" w:customStyle="1" w:styleId="Bezlisty11">
    <w:name w:val="Bez listy11"/>
    <w:next w:val="Bezlisty"/>
    <w:semiHidden/>
    <w:rsid w:val="006B2F7F"/>
  </w:style>
  <w:style w:type="character" w:customStyle="1" w:styleId="WW8Num3z0">
    <w:name w:val="WW8Num3z0"/>
    <w:rsid w:val="006B2F7F"/>
    <w:rPr>
      <w:rFonts w:ascii="Symbol" w:hAnsi="Symbol" w:cs="Symbol"/>
    </w:rPr>
  </w:style>
  <w:style w:type="character" w:customStyle="1" w:styleId="WW8Num3z2">
    <w:name w:val="WW8Num3z2"/>
    <w:rsid w:val="006B2F7F"/>
    <w:rPr>
      <w:rFonts w:ascii="Wingdings" w:hAnsi="Wingdings" w:cs="Wingdings"/>
    </w:rPr>
  </w:style>
  <w:style w:type="character" w:customStyle="1" w:styleId="WW8Num3z4">
    <w:name w:val="WW8Num3z4"/>
    <w:rsid w:val="006B2F7F"/>
    <w:rPr>
      <w:rFonts w:ascii="Courier New" w:hAnsi="Courier New" w:cs="Courier New"/>
    </w:rPr>
  </w:style>
  <w:style w:type="character" w:customStyle="1" w:styleId="WW8Num4z1">
    <w:name w:val="WW8Num4z1"/>
    <w:rsid w:val="006B2F7F"/>
    <w:rPr>
      <w:rFonts w:ascii="Courier New" w:hAnsi="Courier New" w:cs="Courier New"/>
    </w:rPr>
  </w:style>
  <w:style w:type="character" w:customStyle="1" w:styleId="WW8Num4z2">
    <w:name w:val="WW8Num4z2"/>
    <w:rsid w:val="006B2F7F"/>
    <w:rPr>
      <w:rFonts w:ascii="Wingdings" w:hAnsi="Wingdings" w:cs="Wingdings"/>
    </w:rPr>
  </w:style>
  <w:style w:type="character" w:customStyle="1" w:styleId="WW8Num4z3">
    <w:name w:val="WW8Num4z3"/>
    <w:rsid w:val="006B2F7F"/>
    <w:rPr>
      <w:rFonts w:ascii="Symbol" w:hAnsi="Symbol" w:cs="Symbol"/>
    </w:rPr>
  </w:style>
  <w:style w:type="character" w:customStyle="1" w:styleId="WW8Num5z0">
    <w:name w:val="WW8Num5z0"/>
    <w:rsid w:val="006B2F7F"/>
    <w:rPr>
      <w:rFonts w:ascii="Symbol" w:hAnsi="Symbol" w:cs="Symbol"/>
    </w:rPr>
  </w:style>
  <w:style w:type="character" w:customStyle="1" w:styleId="WW8Num5z1">
    <w:name w:val="WW8Num5z1"/>
    <w:rsid w:val="006B2F7F"/>
    <w:rPr>
      <w:rFonts w:ascii="Courier New" w:hAnsi="Courier New" w:cs="Courier New"/>
    </w:rPr>
  </w:style>
  <w:style w:type="character" w:customStyle="1" w:styleId="WW8Num5z2">
    <w:name w:val="WW8Num5z2"/>
    <w:rsid w:val="006B2F7F"/>
    <w:rPr>
      <w:rFonts w:ascii="Wingdings" w:hAnsi="Wingdings" w:cs="Wingdings"/>
    </w:rPr>
  </w:style>
  <w:style w:type="character" w:customStyle="1" w:styleId="WW8Num8z0">
    <w:name w:val="WW8Num8z0"/>
    <w:rsid w:val="006B2F7F"/>
    <w:rPr>
      <w:rFonts w:ascii="Symbol" w:hAnsi="Symbol" w:cs="Symbol"/>
    </w:rPr>
  </w:style>
  <w:style w:type="character" w:customStyle="1" w:styleId="WW8Num8z2">
    <w:name w:val="WW8Num8z2"/>
    <w:rsid w:val="006B2F7F"/>
    <w:rPr>
      <w:rFonts w:ascii="Wingdings" w:hAnsi="Wingdings" w:cs="Wingdings"/>
    </w:rPr>
  </w:style>
  <w:style w:type="character" w:customStyle="1" w:styleId="WW8Num8z4">
    <w:name w:val="WW8Num8z4"/>
    <w:rsid w:val="006B2F7F"/>
    <w:rPr>
      <w:rFonts w:ascii="Courier New" w:hAnsi="Courier New" w:cs="Courier New"/>
    </w:rPr>
  </w:style>
  <w:style w:type="character" w:customStyle="1" w:styleId="WW8Num10z0">
    <w:name w:val="WW8Num10z0"/>
    <w:rsid w:val="006B2F7F"/>
    <w:rPr>
      <w:rFonts w:ascii="Symbol" w:hAnsi="Symbol" w:cs="Symbol"/>
    </w:rPr>
  </w:style>
  <w:style w:type="character" w:customStyle="1" w:styleId="WW8Num10z4">
    <w:name w:val="WW8Num10z4"/>
    <w:rsid w:val="006B2F7F"/>
    <w:rPr>
      <w:rFonts w:ascii="Courier New" w:hAnsi="Courier New" w:cs="Courier New"/>
    </w:rPr>
  </w:style>
  <w:style w:type="character" w:customStyle="1" w:styleId="WW8Num10z5">
    <w:name w:val="WW8Num10z5"/>
    <w:rsid w:val="006B2F7F"/>
    <w:rPr>
      <w:rFonts w:ascii="Wingdings" w:hAnsi="Wingdings" w:cs="Wingdings"/>
    </w:rPr>
  </w:style>
  <w:style w:type="character" w:customStyle="1" w:styleId="WW8Num12z0">
    <w:name w:val="WW8Num12z0"/>
    <w:rsid w:val="006B2F7F"/>
    <w:rPr>
      <w:b w:val="0"/>
    </w:rPr>
  </w:style>
  <w:style w:type="character" w:customStyle="1" w:styleId="WW8Num14z0">
    <w:name w:val="WW8Num14z0"/>
    <w:rsid w:val="006B2F7F"/>
    <w:rPr>
      <w:rFonts w:ascii="Symbol" w:hAnsi="Symbol" w:cs="Symbol"/>
    </w:rPr>
  </w:style>
  <w:style w:type="character" w:customStyle="1" w:styleId="Domylnaczcionkaakapitu1">
    <w:name w:val="Domyślna czcionka akapitu1"/>
    <w:rsid w:val="006B2F7F"/>
  </w:style>
  <w:style w:type="character" w:customStyle="1" w:styleId="Odwoaniedokomentarza1">
    <w:name w:val="Odwołanie do komentarza1"/>
    <w:rsid w:val="006B2F7F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B2F7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6B2F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B2F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6B2F7F"/>
    <w:pPr>
      <w:suppressAutoHyphens/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B2F7F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6B2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B2F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ramki">
    <w:name w:val="Zawartość ramki"/>
    <w:basedOn w:val="Tekstpodstawowy"/>
    <w:rsid w:val="006B2F7F"/>
    <w:pPr>
      <w:suppressAutoHyphens/>
      <w:jc w:val="both"/>
    </w:pPr>
    <w:rPr>
      <w:b w:val="0"/>
      <w:sz w:val="24"/>
      <w:lang w:eastAsia="zh-CN"/>
    </w:rPr>
  </w:style>
  <w:style w:type="paragraph" w:styleId="Poprawka">
    <w:name w:val="Revision"/>
    <w:hidden/>
    <w:uiPriority w:val="99"/>
    <w:semiHidden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">
    <w:name w:val="List Bullet"/>
    <w:basedOn w:val="Normalny"/>
    <w:uiPriority w:val="99"/>
    <w:unhideWhenUsed/>
    <w:rsid w:val="006B2F7F"/>
    <w:pPr>
      <w:numPr>
        <w:numId w:val="4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4E1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52931"/>
  </w:style>
  <w:style w:type="character" w:customStyle="1" w:styleId="fn-ref">
    <w:name w:val="fn-ref"/>
    <w:basedOn w:val="Domylnaczcionkaakapitu"/>
    <w:rsid w:val="00852931"/>
  </w:style>
  <w:style w:type="paragraph" w:customStyle="1" w:styleId="text-justify">
    <w:name w:val="text-justify"/>
    <w:basedOn w:val="Normalny"/>
    <w:rsid w:val="0085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B0570"/>
    <w:rPr>
      <w:i/>
      <w:iCs/>
    </w:rPr>
  </w:style>
  <w:style w:type="paragraph" w:customStyle="1" w:styleId="Listapoziom2">
    <w:name w:val="Lista_poziom_2"/>
    <w:basedOn w:val="Normalny"/>
    <w:rsid w:val="00BC4BB5"/>
    <w:pPr>
      <w:numPr>
        <w:numId w:val="87"/>
      </w:numPr>
      <w:spacing w:before="120" w:after="0" w:line="240" w:lineRule="auto"/>
      <w:jc w:val="both"/>
    </w:pPr>
    <w:rPr>
      <w:rFonts w:ascii="Calibri" w:eastAsia="Calibri" w:hAnsi="Calibri" w:cs="Calibri"/>
      <w:kern w:val="2"/>
      <w:lang w:eastAsia="zh-CN"/>
    </w:rPr>
  </w:style>
  <w:style w:type="paragraph" w:customStyle="1" w:styleId="StylIwony">
    <w:name w:val="Styl Iwony"/>
    <w:basedOn w:val="Normalny"/>
    <w:rsid w:val="00176361"/>
    <w:pPr>
      <w:suppressAutoHyphens/>
      <w:spacing w:before="120" w:after="120" w:line="240" w:lineRule="auto"/>
      <w:jc w:val="both"/>
    </w:pPr>
    <w:rPr>
      <w:rFonts w:ascii="Bookman Old Style" w:eastAsia="Calibri" w:hAnsi="Bookman Old Style" w:cs="Bookman Old Style"/>
      <w:sz w:val="24"/>
      <w:szCs w:val="20"/>
      <w:lang w:eastAsia="zh-CN"/>
    </w:rPr>
  </w:style>
  <w:style w:type="character" w:customStyle="1" w:styleId="WW8Num1z0">
    <w:name w:val="WW8Num1z0"/>
    <w:rsid w:val="00176361"/>
  </w:style>
  <w:style w:type="character" w:customStyle="1" w:styleId="WW8Num1z1">
    <w:name w:val="WW8Num1z1"/>
    <w:rsid w:val="00176361"/>
  </w:style>
  <w:style w:type="character" w:customStyle="1" w:styleId="WW8Num1z2">
    <w:name w:val="WW8Num1z2"/>
    <w:rsid w:val="00176361"/>
  </w:style>
  <w:style w:type="character" w:customStyle="1" w:styleId="WW8Num1z3">
    <w:name w:val="WW8Num1z3"/>
    <w:rsid w:val="00176361"/>
  </w:style>
  <w:style w:type="character" w:customStyle="1" w:styleId="WW8Num1z4">
    <w:name w:val="WW8Num1z4"/>
    <w:rsid w:val="00176361"/>
  </w:style>
  <w:style w:type="character" w:customStyle="1" w:styleId="WW8Num1z5">
    <w:name w:val="WW8Num1z5"/>
    <w:rsid w:val="00176361"/>
  </w:style>
  <w:style w:type="character" w:customStyle="1" w:styleId="WW8Num1z6">
    <w:name w:val="WW8Num1z6"/>
    <w:rsid w:val="00176361"/>
  </w:style>
  <w:style w:type="character" w:customStyle="1" w:styleId="WW8Num1z7">
    <w:name w:val="WW8Num1z7"/>
    <w:rsid w:val="00176361"/>
  </w:style>
  <w:style w:type="character" w:customStyle="1" w:styleId="WW8Num1z8">
    <w:name w:val="WW8Num1z8"/>
    <w:rsid w:val="00176361"/>
  </w:style>
  <w:style w:type="character" w:customStyle="1" w:styleId="WW8Num2z0">
    <w:name w:val="WW8Num2z0"/>
    <w:rsid w:val="00176361"/>
    <w:rPr>
      <w:rFonts w:hint="default"/>
    </w:rPr>
  </w:style>
  <w:style w:type="character" w:customStyle="1" w:styleId="WW8Num4z0">
    <w:name w:val="WW8Num4z0"/>
    <w:rsid w:val="00176361"/>
    <w:rPr>
      <w:rFonts w:hint="default"/>
    </w:rPr>
  </w:style>
  <w:style w:type="character" w:customStyle="1" w:styleId="WW8Num6z0">
    <w:name w:val="WW8Num6z0"/>
    <w:rsid w:val="00176361"/>
    <w:rPr>
      <w:rFonts w:ascii="Liberation Serif" w:hAnsi="Liberation Serif" w:cs="Liberation Serif"/>
    </w:rPr>
  </w:style>
  <w:style w:type="character" w:customStyle="1" w:styleId="WW8Num7z0">
    <w:name w:val="WW8Num7z0"/>
    <w:rsid w:val="00176361"/>
  </w:style>
  <w:style w:type="character" w:customStyle="1" w:styleId="WW8Num9z0">
    <w:name w:val="WW8Num9z0"/>
    <w:rsid w:val="00176361"/>
    <w:rPr>
      <w:rFonts w:hint="default"/>
    </w:rPr>
  </w:style>
  <w:style w:type="character" w:customStyle="1" w:styleId="WW8Num9z1">
    <w:name w:val="WW8Num9z1"/>
    <w:rsid w:val="00176361"/>
    <w:rPr>
      <w:rFonts w:cs="Times New Roman" w:hint="default"/>
    </w:rPr>
  </w:style>
  <w:style w:type="character" w:customStyle="1" w:styleId="WW8Num11z0">
    <w:name w:val="WW8Num11z0"/>
    <w:rsid w:val="00176361"/>
    <w:rPr>
      <w:rFonts w:cs="Times New Roman"/>
      <w:b/>
    </w:rPr>
  </w:style>
  <w:style w:type="character" w:customStyle="1" w:styleId="WW8Num12z1">
    <w:name w:val="WW8Num12z1"/>
    <w:rsid w:val="00176361"/>
  </w:style>
  <w:style w:type="character" w:customStyle="1" w:styleId="WW8Num12z2">
    <w:name w:val="WW8Num12z2"/>
    <w:rsid w:val="00176361"/>
  </w:style>
  <w:style w:type="character" w:customStyle="1" w:styleId="WW8Num12z3">
    <w:name w:val="WW8Num12z3"/>
    <w:rsid w:val="00176361"/>
  </w:style>
  <w:style w:type="character" w:customStyle="1" w:styleId="WW8Num12z4">
    <w:name w:val="WW8Num12z4"/>
    <w:rsid w:val="00176361"/>
  </w:style>
  <w:style w:type="character" w:customStyle="1" w:styleId="WW8Num12z5">
    <w:name w:val="WW8Num12z5"/>
    <w:rsid w:val="00176361"/>
  </w:style>
  <w:style w:type="character" w:customStyle="1" w:styleId="WW8Num12z6">
    <w:name w:val="WW8Num12z6"/>
    <w:rsid w:val="00176361"/>
  </w:style>
  <w:style w:type="character" w:customStyle="1" w:styleId="WW8Num12z7">
    <w:name w:val="WW8Num12z7"/>
    <w:rsid w:val="00176361"/>
  </w:style>
  <w:style w:type="character" w:customStyle="1" w:styleId="WW8Num12z8">
    <w:name w:val="WW8Num12z8"/>
    <w:rsid w:val="00176361"/>
  </w:style>
  <w:style w:type="character" w:customStyle="1" w:styleId="WW8Num13z0">
    <w:name w:val="WW8Num13z0"/>
    <w:rsid w:val="00176361"/>
    <w:rPr>
      <w:rFonts w:cs="Times New Roman"/>
    </w:rPr>
  </w:style>
  <w:style w:type="character" w:customStyle="1" w:styleId="WW8Num13z1">
    <w:name w:val="WW8Num13z1"/>
    <w:rsid w:val="00176361"/>
  </w:style>
  <w:style w:type="character" w:customStyle="1" w:styleId="WW8Num13z2">
    <w:name w:val="WW8Num13z2"/>
    <w:rsid w:val="00176361"/>
  </w:style>
  <w:style w:type="character" w:customStyle="1" w:styleId="WW8Num13z3">
    <w:name w:val="WW8Num13z3"/>
    <w:rsid w:val="00176361"/>
  </w:style>
  <w:style w:type="character" w:customStyle="1" w:styleId="WW8Num13z4">
    <w:name w:val="WW8Num13z4"/>
    <w:rsid w:val="00176361"/>
  </w:style>
  <w:style w:type="character" w:customStyle="1" w:styleId="WW8Num13z5">
    <w:name w:val="WW8Num13z5"/>
    <w:rsid w:val="00176361"/>
  </w:style>
  <w:style w:type="character" w:customStyle="1" w:styleId="WW8Num13z6">
    <w:name w:val="WW8Num13z6"/>
    <w:rsid w:val="00176361"/>
  </w:style>
  <w:style w:type="character" w:customStyle="1" w:styleId="WW8Num13z7">
    <w:name w:val="WW8Num13z7"/>
    <w:rsid w:val="00176361"/>
  </w:style>
  <w:style w:type="character" w:customStyle="1" w:styleId="WW8Num13z8">
    <w:name w:val="WW8Num13z8"/>
    <w:rsid w:val="00176361"/>
  </w:style>
  <w:style w:type="character" w:customStyle="1" w:styleId="WW8Num15z0">
    <w:name w:val="WW8Num15z0"/>
    <w:rsid w:val="00176361"/>
    <w:rPr>
      <w:rFonts w:cs="Times New Roman"/>
    </w:rPr>
  </w:style>
  <w:style w:type="character" w:customStyle="1" w:styleId="WW8Num15z1">
    <w:name w:val="WW8Num15z1"/>
    <w:rsid w:val="00176361"/>
  </w:style>
  <w:style w:type="character" w:customStyle="1" w:styleId="WW8Num15z2">
    <w:name w:val="WW8Num15z2"/>
    <w:rsid w:val="00176361"/>
  </w:style>
  <w:style w:type="character" w:customStyle="1" w:styleId="WW8Num15z3">
    <w:name w:val="WW8Num15z3"/>
    <w:rsid w:val="00176361"/>
  </w:style>
  <w:style w:type="character" w:customStyle="1" w:styleId="WW8Num15z4">
    <w:name w:val="WW8Num15z4"/>
    <w:rsid w:val="00176361"/>
  </w:style>
  <w:style w:type="character" w:customStyle="1" w:styleId="WW8Num15z5">
    <w:name w:val="WW8Num15z5"/>
    <w:rsid w:val="00176361"/>
  </w:style>
  <w:style w:type="character" w:customStyle="1" w:styleId="WW8Num15z6">
    <w:name w:val="WW8Num15z6"/>
    <w:rsid w:val="00176361"/>
  </w:style>
  <w:style w:type="character" w:customStyle="1" w:styleId="WW8Num15z7">
    <w:name w:val="WW8Num15z7"/>
    <w:rsid w:val="00176361"/>
  </w:style>
  <w:style w:type="character" w:customStyle="1" w:styleId="WW8Num15z8">
    <w:name w:val="WW8Num15z8"/>
    <w:rsid w:val="00176361"/>
  </w:style>
  <w:style w:type="character" w:customStyle="1" w:styleId="WW8Num16z0">
    <w:name w:val="WW8Num16z0"/>
    <w:rsid w:val="00176361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17636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Gwkaistopka">
    <w:name w:val="Główka i stopka"/>
    <w:basedOn w:val="Normalny"/>
    <w:rsid w:val="0017636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mainpub">
    <w:name w:val="mainpub"/>
    <w:basedOn w:val="Normalny"/>
    <w:rsid w:val="0017636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76361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76361"/>
    <w:pPr>
      <w:jc w:val="center"/>
    </w:pPr>
    <w:rPr>
      <w:b/>
      <w:bCs/>
    </w:rPr>
  </w:style>
  <w:style w:type="paragraph" w:customStyle="1" w:styleId="xl84">
    <w:name w:val="xl84"/>
    <w:basedOn w:val="Normalny"/>
    <w:rsid w:val="001763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1763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1763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1763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1763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EEEEE" w:fill="EEEE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176361"/>
    <w:rPr>
      <w:rFonts w:ascii="Segoe UI" w:hAnsi="Segoe UI" w:cs="Segoe UI"/>
      <w:sz w:val="18"/>
      <w:szCs w:val="18"/>
    </w:rPr>
  </w:style>
  <w:style w:type="paragraph" w:customStyle="1" w:styleId="2Umowaustppoziom2">
    <w:name w:val="2. Umowa_ustęp_poziom_2"/>
    <w:basedOn w:val="Normalny"/>
    <w:rsid w:val="00176361"/>
    <w:pPr>
      <w:tabs>
        <w:tab w:val="left" w:pos="360"/>
      </w:tabs>
      <w:spacing w:before="120" w:after="0" w:line="240" w:lineRule="auto"/>
      <w:jc w:val="both"/>
    </w:pPr>
    <w:rPr>
      <w:rFonts w:ascii="Calibri" w:eastAsia="Times New Roman" w:hAnsi="Calibri" w:cs="Calibri"/>
      <w:kern w:val="2"/>
      <w:lang w:eastAsia="zh-CN"/>
    </w:rPr>
  </w:style>
  <w:style w:type="paragraph" w:customStyle="1" w:styleId="Standard">
    <w:name w:val="Standard"/>
    <w:rsid w:val="001763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9E9F-9DE2-4CCB-8F07-BE122431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Łaganowska</dc:creator>
  <cp:keywords/>
  <dc:description/>
  <cp:lastModifiedBy>Bożena Malkiewicz</cp:lastModifiedBy>
  <cp:revision>3</cp:revision>
  <cp:lastPrinted>2021-10-27T08:09:00Z</cp:lastPrinted>
  <dcterms:created xsi:type="dcterms:W3CDTF">2021-10-27T08:09:00Z</dcterms:created>
  <dcterms:modified xsi:type="dcterms:W3CDTF">2021-10-27T08:12:00Z</dcterms:modified>
</cp:coreProperties>
</file>