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5D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</w:t>
      </w:r>
    </w:p>
    <w:p w:rsidR="00AF430B" w:rsidRDefault="00817BBA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094D1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817BBA">
        <w:rPr>
          <w:rFonts w:ascii="Arial Narrow" w:hAnsi="Arial Narrow"/>
          <w:b/>
        </w:rPr>
        <w:t>Do:</w:t>
      </w:r>
      <w:r w:rsidR="00006608" w:rsidRPr="00817BBA">
        <w:rPr>
          <w:rFonts w:ascii="Arial Narrow" w:hAnsi="Arial Narrow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Pr="00441005" w:rsidRDefault="00AF430B" w:rsidP="00AF430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="00043A91" w:rsidRPr="00043A91">
        <w:rPr>
          <w:rFonts w:ascii="Arial Narrow" w:eastAsia="Verdana" w:hAnsi="Arial Narrow"/>
          <w:b/>
          <w:sz w:val="24"/>
          <w:szCs w:val="24"/>
        </w:rPr>
        <w:t>Rozbudow</w:t>
      </w:r>
      <w:r w:rsidR="00043A91">
        <w:rPr>
          <w:rFonts w:ascii="Arial Narrow" w:eastAsia="Verdana" w:hAnsi="Arial Narrow"/>
          <w:b/>
          <w:sz w:val="24"/>
          <w:szCs w:val="24"/>
        </w:rPr>
        <w:t>ę</w:t>
      </w:r>
      <w:r w:rsidR="00043A91" w:rsidRPr="00043A91">
        <w:rPr>
          <w:rFonts w:ascii="Arial Narrow" w:eastAsia="Verdana" w:hAnsi="Arial Narrow"/>
          <w:b/>
          <w:sz w:val="24"/>
          <w:szCs w:val="24"/>
        </w:rPr>
        <w:t xml:space="preserve"> systemu audio-wideo na potrzeby Centrum Symulacji Medycznej w Poznaniu, 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B40F4E">
        <w:rPr>
          <w:rFonts w:ascii="Arial Narrow" w:eastAsia="Times New Roman" w:hAnsi="Arial Narrow" w:cs="Arial"/>
          <w:b/>
          <w:sz w:val="24"/>
          <w:szCs w:val="24"/>
        </w:rPr>
        <w:t>2</w:t>
      </w:r>
      <w:r w:rsidR="00043A91">
        <w:rPr>
          <w:rFonts w:ascii="Arial Narrow" w:eastAsia="Times New Roman" w:hAnsi="Arial Narrow" w:cs="Arial"/>
          <w:b/>
          <w:sz w:val="24"/>
          <w:szCs w:val="24"/>
        </w:rPr>
        <w:t>9</w:t>
      </w:r>
      <w:r w:rsidR="00685068">
        <w:rPr>
          <w:rFonts w:ascii="Arial Narrow" w:eastAsia="Times New Roman" w:hAnsi="Arial Narrow" w:cs="Arial"/>
          <w:b/>
          <w:sz w:val="24"/>
          <w:szCs w:val="24"/>
        </w:rPr>
        <w:t>/20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p w:rsidR="00043A91" w:rsidRPr="0094798E" w:rsidRDefault="00043A91" w:rsidP="00043A91">
      <w:pPr>
        <w:suppressAutoHyphens/>
        <w:spacing w:before="60" w:after="12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Zobowiązujemy się wykonać przedmiot zamówienia za kwotę:</w:t>
      </w: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410"/>
        <w:gridCol w:w="2410"/>
        <w:gridCol w:w="2551"/>
      </w:tblGrid>
      <w:tr w:rsidR="00043A91" w:rsidRPr="0094798E" w:rsidTr="00043A91">
        <w:trPr>
          <w:trHeight w:val="362"/>
        </w:trPr>
        <w:tc>
          <w:tcPr>
            <w:tcW w:w="1910" w:type="dxa"/>
          </w:tcPr>
          <w:p w:rsidR="00043A91" w:rsidRPr="0094798E" w:rsidRDefault="00043A91" w:rsidP="00482ED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410" w:type="dxa"/>
          </w:tcPr>
          <w:p w:rsidR="00043A91" w:rsidRPr="0094798E" w:rsidRDefault="00043A91" w:rsidP="00482ED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 za całość zamówienia</w:t>
            </w:r>
          </w:p>
        </w:tc>
        <w:tc>
          <w:tcPr>
            <w:tcW w:w="2410" w:type="dxa"/>
          </w:tcPr>
          <w:p w:rsidR="00043A91" w:rsidRPr="0094798E" w:rsidRDefault="00043A91" w:rsidP="00482ED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Gwarancja </w:t>
            </w:r>
          </w:p>
          <w:p w:rsidR="00043A91" w:rsidRPr="0094798E" w:rsidRDefault="00043A91" w:rsidP="00482ED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(min.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24 miesiące</w:t>
            </w: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51" w:type="dxa"/>
          </w:tcPr>
          <w:p w:rsidR="00043A91" w:rsidRDefault="00043A91" w:rsidP="00482ED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Czas reakcji</w:t>
            </w:r>
          </w:p>
          <w:p w:rsidR="006B5222" w:rsidRPr="0094798E" w:rsidRDefault="006B5222" w:rsidP="00482ED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087104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(max 48 godzin)</w:t>
            </w:r>
          </w:p>
        </w:tc>
      </w:tr>
      <w:tr w:rsidR="00043A91" w:rsidRPr="0094798E" w:rsidTr="00043A91">
        <w:trPr>
          <w:cantSplit/>
          <w:trHeight w:val="401"/>
        </w:trPr>
        <w:tc>
          <w:tcPr>
            <w:tcW w:w="1910" w:type="dxa"/>
          </w:tcPr>
          <w:p w:rsidR="00043A91" w:rsidRPr="0094798E" w:rsidRDefault="00043A91" w:rsidP="00482ED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Rozbudowa systemu audio-wideo</w:t>
            </w:r>
          </w:p>
        </w:tc>
        <w:tc>
          <w:tcPr>
            <w:tcW w:w="2410" w:type="dxa"/>
          </w:tcPr>
          <w:p w:rsidR="00043A91" w:rsidRPr="0094798E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3A91" w:rsidRPr="0094798E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3A91" w:rsidRPr="0094798E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3A91" w:rsidRPr="0094798E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043A91" w:rsidRPr="0094798E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410" w:type="dxa"/>
          </w:tcPr>
          <w:p w:rsidR="00043A91" w:rsidRPr="0094798E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3A91" w:rsidRPr="0094798E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3A91" w:rsidRPr="0094798E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3A91" w:rsidRPr="0094798E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 miesięcy</w:t>
            </w:r>
          </w:p>
        </w:tc>
        <w:tc>
          <w:tcPr>
            <w:tcW w:w="2551" w:type="dxa"/>
          </w:tcPr>
          <w:p w:rsidR="00043A91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3A91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3A91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43A91" w:rsidRPr="0094798E" w:rsidRDefault="00043A91" w:rsidP="00482ED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……………………… godzin</w:t>
            </w:r>
          </w:p>
        </w:tc>
      </w:tr>
    </w:tbl>
    <w:p w:rsidR="003447C0" w:rsidRDefault="003447C0" w:rsidP="00AF430B">
      <w:pPr>
        <w:pStyle w:val="Tekstpodstawowy"/>
        <w:spacing w:before="60" w:after="120"/>
        <w:jc w:val="both"/>
        <w:rPr>
          <w:rFonts w:ascii="Arial Narrow" w:hAnsi="Arial Narrow"/>
        </w:rPr>
      </w:pPr>
    </w:p>
    <w:p w:rsidR="00AF430B" w:rsidRDefault="00AF430B" w:rsidP="004C7740">
      <w:pPr>
        <w:pStyle w:val="Tekstpodstawowy21"/>
        <w:numPr>
          <w:ilvl w:val="0"/>
          <w:numId w:val="29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Pr="00441005" w:rsidRDefault="00AF430B" w:rsidP="004C7740">
      <w:pPr>
        <w:pStyle w:val="Tekstpodstawowy21"/>
        <w:numPr>
          <w:ilvl w:val="0"/>
          <w:numId w:val="29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4C7740">
      <w:pPr>
        <w:pStyle w:val="Tekstpodstawowy21"/>
        <w:numPr>
          <w:ilvl w:val="0"/>
          <w:numId w:val="29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4C7740">
      <w:pPr>
        <w:pStyle w:val="Tekstpodstawowy21"/>
        <w:numPr>
          <w:ilvl w:val="0"/>
          <w:numId w:val="29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4C7740">
      <w:pPr>
        <w:pStyle w:val="Tekstpodstawowy21"/>
        <w:numPr>
          <w:ilvl w:val="0"/>
          <w:numId w:val="29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B0474" w:rsidRPr="00EF712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: przedsiębiorstwo, które zatrudnia mniej niż 50 osób i którego roczny obrót lub roczna suma bilansowa </w:t>
      </w:r>
      <w:r w:rsidR="00EF712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4C7740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4C7740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4C7740">
      <w:pPr>
        <w:pStyle w:val="Tekstpodstawowy"/>
        <w:numPr>
          <w:ilvl w:val="1"/>
          <w:numId w:val="29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4C7740">
      <w:pPr>
        <w:pStyle w:val="Tekstpodstawowy"/>
        <w:numPr>
          <w:ilvl w:val="1"/>
          <w:numId w:val="29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38761C" w:rsidRDefault="0038761C" w:rsidP="00AF430B">
      <w:pPr>
        <w:rPr>
          <w:rFonts w:ascii="Arial Narrow" w:hAnsi="Arial Narrow"/>
          <w:b/>
          <w:i/>
          <w:sz w:val="20"/>
          <w:szCs w:val="20"/>
        </w:rPr>
      </w:pPr>
    </w:p>
    <w:p w:rsidR="00792147" w:rsidRDefault="00792147" w:rsidP="00AF430B">
      <w:pPr>
        <w:rPr>
          <w:rFonts w:ascii="Arial Narrow" w:hAnsi="Arial Narrow"/>
          <w:b/>
          <w:i/>
          <w:sz w:val="20"/>
          <w:szCs w:val="20"/>
        </w:rPr>
      </w:pPr>
    </w:p>
    <w:p w:rsidR="00792147" w:rsidRDefault="00792147" w:rsidP="00AF430B">
      <w:pPr>
        <w:rPr>
          <w:rFonts w:ascii="Arial Narrow" w:hAnsi="Arial Narrow"/>
          <w:b/>
          <w:i/>
          <w:sz w:val="20"/>
          <w:szCs w:val="20"/>
        </w:rPr>
      </w:pPr>
    </w:p>
    <w:p w:rsidR="00792147" w:rsidRDefault="00792147" w:rsidP="00AF430B">
      <w:pPr>
        <w:rPr>
          <w:rFonts w:ascii="Arial Narrow" w:hAnsi="Arial Narrow"/>
          <w:b/>
          <w:i/>
          <w:sz w:val="20"/>
          <w:szCs w:val="20"/>
        </w:rPr>
      </w:pPr>
    </w:p>
    <w:p w:rsidR="000B022A" w:rsidRDefault="000B022A" w:rsidP="00AF430B">
      <w:pPr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</w:p>
    <w:p w:rsidR="00AF430B" w:rsidRDefault="004754B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</w:t>
      </w:r>
      <w:r w:rsidR="00AF430B">
        <w:rPr>
          <w:rFonts w:ascii="Arial Narrow" w:eastAsia="Times New Roman" w:hAnsi="Arial Narrow" w:cs="Arial"/>
          <w:b/>
          <w:color w:val="000000" w:themeColor="text1"/>
          <w:lang w:eastAsia="zh-CN"/>
        </w:rPr>
        <w:t>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Pr="00806DF1" w:rsidRDefault="00AF430B" w:rsidP="004754B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806DF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792147" w:rsidRPr="00792147">
        <w:rPr>
          <w:rFonts w:ascii="Arial Narrow" w:eastAsia="Verdana" w:hAnsi="Arial Narrow"/>
          <w:b/>
        </w:rPr>
        <w:t>Rozbudow</w:t>
      </w:r>
      <w:r w:rsidR="00792147">
        <w:rPr>
          <w:rFonts w:ascii="Arial Narrow" w:eastAsia="Verdana" w:hAnsi="Arial Narrow"/>
          <w:b/>
        </w:rPr>
        <w:t>a</w:t>
      </w:r>
      <w:r w:rsidR="00792147" w:rsidRPr="00792147">
        <w:rPr>
          <w:rFonts w:ascii="Arial Narrow" w:eastAsia="Verdana" w:hAnsi="Arial Narrow"/>
          <w:b/>
        </w:rPr>
        <w:t xml:space="preserve"> systemu audio-wideo na potrzeby Centrum Symulacji Medycznej w Poznaniu, (PN-29/20), </w:t>
      </w:r>
      <w:r w:rsidRPr="00806DF1"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4C7740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4C7740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DF5BC9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5132A7" w:rsidRPr="009033C0" w:rsidRDefault="005132A7" w:rsidP="009033C0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sectPr w:rsidR="005132A7" w:rsidRPr="009033C0" w:rsidSect="001515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35E" w:rsidRDefault="0026435E" w:rsidP="00260BF7">
      <w:pPr>
        <w:spacing w:after="0" w:line="240" w:lineRule="auto"/>
      </w:pPr>
      <w:r>
        <w:separator/>
      </w:r>
    </w:p>
  </w:endnote>
  <w:endnote w:type="continuationSeparator" w:id="0">
    <w:p w:rsidR="0026435E" w:rsidRDefault="0026435E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5E" w:rsidRDefault="0026435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5E" w:rsidRPr="001515CB" w:rsidRDefault="0026435E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35E" w:rsidRDefault="0026435E" w:rsidP="00260BF7">
      <w:pPr>
        <w:spacing w:after="0" w:line="240" w:lineRule="auto"/>
      </w:pPr>
      <w:r>
        <w:separator/>
      </w:r>
    </w:p>
  </w:footnote>
  <w:footnote w:type="continuationSeparator" w:id="0">
    <w:p w:rsidR="0026435E" w:rsidRDefault="0026435E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5E" w:rsidRDefault="0026435E">
    <w:pPr>
      <w:pStyle w:val="Nagwek"/>
    </w:pPr>
    <w:r>
      <w:rPr>
        <w:noProof/>
      </w:rPr>
      <w:drawing>
        <wp:inline distT="0" distB="0" distL="0" distR="0" wp14:anchorId="4FA1F27A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5E" w:rsidRDefault="0026435E">
    <w:pPr>
      <w:pStyle w:val="Nagwek"/>
    </w:pPr>
    <w:r>
      <w:rPr>
        <w:noProof/>
      </w:rPr>
      <w:drawing>
        <wp:inline distT="0" distB="0" distL="0" distR="0" wp14:anchorId="238B28F8">
          <wp:extent cx="576135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353009"/>
    <w:multiLevelType w:val="multilevel"/>
    <w:tmpl w:val="5F2C8C3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28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1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E28413A"/>
    <w:multiLevelType w:val="multilevel"/>
    <w:tmpl w:val="EBDC0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4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35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6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</w:num>
  <w:num w:numId="2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1"/>
  </w:num>
  <w:num w:numId="26">
    <w:abstractNumId w:val="18"/>
  </w:num>
  <w:num w:numId="27">
    <w:abstractNumId w:val="2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6"/>
  </w:num>
  <w:num w:numId="33">
    <w:abstractNumId w:val="16"/>
  </w:num>
  <w:num w:numId="34">
    <w:abstractNumId w:val="28"/>
  </w:num>
  <w:num w:numId="35">
    <w:abstractNumId w:val="13"/>
  </w:num>
  <w:num w:numId="36">
    <w:abstractNumId w:val="26"/>
  </w:num>
  <w:num w:numId="37">
    <w:abstractNumId w:val="25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1705"/>
    <w:rsid w:val="00006608"/>
    <w:rsid w:val="00017657"/>
    <w:rsid w:val="00021E4F"/>
    <w:rsid w:val="00026056"/>
    <w:rsid w:val="0003038A"/>
    <w:rsid w:val="0004256C"/>
    <w:rsid w:val="00043A91"/>
    <w:rsid w:val="00045964"/>
    <w:rsid w:val="000505E3"/>
    <w:rsid w:val="00065B8A"/>
    <w:rsid w:val="00066342"/>
    <w:rsid w:val="000806B1"/>
    <w:rsid w:val="00087104"/>
    <w:rsid w:val="00091958"/>
    <w:rsid w:val="00091C3A"/>
    <w:rsid w:val="00094D19"/>
    <w:rsid w:val="000B022A"/>
    <w:rsid w:val="000C0DAD"/>
    <w:rsid w:val="000E16EE"/>
    <w:rsid w:val="000E18A7"/>
    <w:rsid w:val="001019D1"/>
    <w:rsid w:val="00103A2E"/>
    <w:rsid w:val="00114209"/>
    <w:rsid w:val="00140808"/>
    <w:rsid w:val="00147307"/>
    <w:rsid w:val="001515CB"/>
    <w:rsid w:val="001538D9"/>
    <w:rsid w:val="0016777F"/>
    <w:rsid w:val="00172175"/>
    <w:rsid w:val="001733D6"/>
    <w:rsid w:val="0017522A"/>
    <w:rsid w:val="00175A5C"/>
    <w:rsid w:val="0018281C"/>
    <w:rsid w:val="00187668"/>
    <w:rsid w:val="001914DB"/>
    <w:rsid w:val="0019648A"/>
    <w:rsid w:val="001A7F8C"/>
    <w:rsid w:val="001B62FF"/>
    <w:rsid w:val="001C1BC2"/>
    <w:rsid w:val="001D6378"/>
    <w:rsid w:val="001D7119"/>
    <w:rsid w:val="001E1179"/>
    <w:rsid w:val="001F0A44"/>
    <w:rsid w:val="00202C45"/>
    <w:rsid w:val="0022081E"/>
    <w:rsid w:val="00221728"/>
    <w:rsid w:val="00240990"/>
    <w:rsid w:val="002465FD"/>
    <w:rsid w:val="00252040"/>
    <w:rsid w:val="00255CF9"/>
    <w:rsid w:val="00260BF7"/>
    <w:rsid w:val="0026435E"/>
    <w:rsid w:val="00273E24"/>
    <w:rsid w:val="002810CC"/>
    <w:rsid w:val="00284668"/>
    <w:rsid w:val="002869D1"/>
    <w:rsid w:val="00291895"/>
    <w:rsid w:val="002928AA"/>
    <w:rsid w:val="00296CC4"/>
    <w:rsid w:val="00297469"/>
    <w:rsid w:val="002A709A"/>
    <w:rsid w:val="002B0474"/>
    <w:rsid w:val="002B5C94"/>
    <w:rsid w:val="002B7B21"/>
    <w:rsid w:val="002C6C29"/>
    <w:rsid w:val="002E3F36"/>
    <w:rsid w:val="002F7E81"/>
    <w:rsid w:val="003032DD"/>
    <w:rsid w:val="0030723A"/>
    <w:rsid w:val="00316A19"/>
    <w:rsid w:val="00322B52"/>
    <w:rsid w:val="00322F15"/>
    <w:rsid w:val="003276D1"/>
    <w:rsid w:val="00327CF8"/>
    <w:rsid w:val="00327EF7"/>
    <w:rsid w:val="00340491"/>
    <w:rsid w:val="003447C0"/>
    <w:rsid w:val="003505E1"/>
    <w:rsid w:val="0035411C"/>
    <w:rsid w:val="00363973"/>
    <w:rsid w:val="00370409"/>
    <w:rsid w:val="0037616C"/>
    <w:rsid w:val="00383A37"/>
    <w:rsid w:val="0038761C"/>
    <w:rsid w:val="003A3740"/>
    <w:rsid w:val="003B2187"/>
    <w:rsid w:val="003C2C6E"/>
    <w:rsid w:val="003D334A"/>
    <w:rsid w:val="003D6630"/>
    <w:rsid w:val="003E373A"/>
    <w:rsid w:val="003E416D"/>
    <w:rsid w:val="00403D23"/>
    <w:rsid w:val="004263A1"/>
    <w:rsid w:val="004264C3"/>
    <w:rsid w:val="004314AD"/>
    <w:rsid w:val="00440BD3"/>
    <w:rsid w:val="00441005"/>
    <w:rsid w:val="0044765D"/>
    <w:rsid w:val="004566D0"/>
    <w:rsid w:val="004614E7"/>
    <w:rsid w:val="00461A90"/>
    <w:rsid w:val="004754B8"/>
    <w:rsid w:val="00486A72"/>
    <w:rsid w:val="004A4294"/>
    <w:rsid w:val="004C7740"/>
    <w:rsid w:val="004D2584"/>
    <w:rsid w:val="004D71CD"/>
    <w:rsid w:val="004E43CE"/>
    <w:rsid w:val="004E7283"/>
    <w:rsid w:val="004F2F8F"/>
    <w:rsid w:val="0050717A"/>
    <w:rsid w:val="005132A7"/>
    <w:rsid w:val="00513C42"/>
    <w:rsid w:val="00534127"/>
    <w:rsid w:val="00535AB4"/>
    <w:rsid w:val="005362F5"/>
    <w:rsid w:val="00537354"/>
    <w:rsid w:val="00540BF7"/>
    <w:rsid w:val="00545E05"/>
    <w:rsid w:val="00567985"/>
    <w:rsid w:val="0057627E"/>
    <w:rsid w:val="005801F1"/>
    <w:rsid w:val="00583681"/>
    <w:rsid w:val="005869BE"/>
    <w:rsid w:val="005A5871"/>
    <w:rsid w:val="005A7909"/>
    <w:rsid w:val="005C187A"/>
    <w:rsid w:val="005D05E2"/>
    <w:rsid w:val="005D62F8"/>
    <w:rsid w:val="005E4290"/>
    <w:rsid w:val="005F0C3A"/>
    <w:rsid w:val="00602FB2"/>
    <w:rsid w:val="0060426C"/>
    <w:rsid w:val="00612EAC"/>
    <w:rsid w:val="006240D2"/>
    <w:rsid w:val="006305CF"/>
    <w:rsid w:val="00630669"/>
    <w:rsid w:val="006512C8"/>
    <w:rsid w:val="00654276"/>
    <w:rsid w:val="0065782D"/>
    <w:rsid w:val="0068132B"/>
    <w:rsid w:val="00685068"/>
    <w:rsid w:val="00686517"/>
    <w:rsid w:val="006B51D7"/>
    <w:rsid w:val="006B5222"/>
    <w:rsid w:val="006D0EBA"/>
    <w:rsid w:val="006D4B73"/>
    <w:rsid w:val="006D7305"/>
    <w:rsid w:val="006E20E2"/>
    <w:rsid w:val="006F6B79"/>
    <w:rsid w:val="0070206B"/>
    <w:rsid w:val="00707705"/>
    <w:rsid w:val="00733919"/>
    <w:rsid w:val="0074082A"/>
    <w:rsid w:val="00742FAC"/>
    <w:rsid w:val="00751523"/>
    <w:rsid w:val="007748CA"/>
    <w:rsid w:val="007836B6"/>
    <w:rsid w:val="007920A1"/>
    <w:rsid w:val="00792147"/>
    <w:rsid w:val="00793218"/>
    <w:rsid w:val="007A0AEB"/>
    <w:rsid w:val="007B14A2"/>
    <w:rsid w:val="007D073E"/>
    <w:rsid w:val="007F6698"/>
    <w:rsid w:val="00803276"/>
    <w:rsid w:val="00806DF1"/>
    <w:rsid w:val="00807167"/>
    <w:rsid w:val="00810BD5"/>
    <w:rsid w:val="00811368"/>
    <w:rsid w:val="00811611"/>
    <w:rsid w:val="00817BBA"/>
    <w:rsid w:val="008364A6"/>
    <w:rsid w:val="00867E1B"/>
    <w:rsid w:val="0087317E"/>
    <w:rsid w:val="0088041F"/>
    <w:rsid w:val="00896C5E"/>
    <w:rsid w:val="008A3FD1"/>
    <w:rsid w:val="008B2BB0"/>
    <w:rsid w:val="008D159D"/>
    <w:rsid w:val="008D7986"/>
    <w:rsid w:val="008E7249"/>
    <w:rsid w:val="008F0C33"/>
    <w:rsid w:val="009033C0"/>
    <w:rsid w:val="00910911"/>
    <w:rsid w:val="00913D57"/>
    <w:rsid w:val="00917CBF"/>
    <w:rsid w:val="00930F5D"/>
    <w:rsid w:val="0094541C"/>
    <w:rsid w:val="00967A3B"/>
    <w:rsid w:val="00972020"/>
    <w:rsid w:val="00977D56"/>
    <w:rsid w:val="00980174"/>
    <w:rsid w:val="00980FC6"/>
    <w:rsid w:val="009864AC"/>
    <w:rsid w:val="0098708C"/>
    <w:rsid w:val="009B1E2E"/>
    <w:rsid w:val="009B6946"/>
    <w:rsid w:val="009C28CD"/>
    <w:rsid w:val="009D0FC1"/>
    <w:rsid w:val="009D6A9B"/>
    <w:rsid w:val="009E7A4A"/>
    <w:rsid w:val="00A021AF"/>
    <w:rsid w:val="00A06E41"/>
    <w:rsid w:val="00A07927"/>
    <w:rsid w:val="00A22199"/>
    <w:rsid w:val="00A222BD"/>
    <w:rsid w:val="00A37C2E"/>
    <w:rsid w:val="00A63E40"/>
    <w:rsid w:val="00A70B24"/>
    <w:rsid w:val="00A72C22"/>
    <w:rsid w:val="00A72F23"/>
    <w:rsid w:val="00A741C5"/>
    <w:rsid w:val="00A92B3B"/>
    <w:rsid w:val="00A9722E"/>
    <w:rsid w:val="00A97555"/>
    <w:rsid w:val="00AB3AF1"/>
    <w:rsid w:val="00AF2AB4"/>
    <w:rsid w:val="00AF430B"/>
    <w:rsid w:val="00B04B41"/>
    <w:rsid w:val="00B07D47"/>
    <w:rsid w:val="00B3109B"/>
    <w:rsid w:val="00B31FA4"/>
    <w:rsid w:val="00B40F4E"/>
    <w:rsid w:val="00B609C2"/>
    <w:rsid w:val="00B64A6E"/>
    <w:rsid w:val="00BA11BE"/>
    <w:rsid w:val="00BA7085"/>
    <w:rsid w:val="00BD6D1F"/>
    <w:rsid w:val="00C00097"/>
    <w:rsid w:val="00C16273"/>
    <w:rsid w:val="00C26008"/>
    <w:rsid w:val="00C41BBD"/>
    <w:rsid w:val="00C45CE2"/>
    <w:rsid w:val="00C47AB8"/>
    <w:rsid w:val="00C57D79"/>
    <w:rsid w:val="00C70788"/>
    <w:rsid w:val="00C73BFC"/>
    <w:rsid w:val="00C80532"/>
    <w:rsid w:val="00C85D3A"/>
    <w:rsid w:val="00CA1C6A"/>
    <w:rsid w:val="00CA27BB"/>
    <w:rsid w:val="00CB173C"/>
    <w:rsid w:val="00CB20FB"/>
    <w:rsid w:val="00CB2E7A"/>
    <w:rsid w:val="00CC1C49"/>
    <w:rsid w:val="00CD0D61"/>
    <w:rsid w:val="00CE31EC"/>
    <w:rsid w:val="00CF50AC"/>
    <w:rsid w:val="00CF591F"/>
    <w:rsid w:val="00D03A13"/>
    <w:rsid w:val="00D068F0"/>
    <w:rsid w:val="00D1075B"/>
    <w:rsid w:val="00D2148A"/>
    <w:rsid w:val="00D219DF"/>
    <w:rsid w:val="00D223B7"/>
    <w:rsid w:val="00D312CE"/>
    <w:rsid w:val="00D366FF"/>
    <w:rsid w:val="00D369EE"/>
    <w:rsid w:val="00D506A0"/>
    <w:rsid w:val="00D52C7B"/>
    <w:rsid w:val="00D56513"/>
    <w:rsid w:val="00D66136"/>
    <w:rsid w:val="00D75689"/>
    <w:rsid w:val="00D83041"/>
    <w:rsid w:val="00D83940"/>
    <w:rsid w:val="00D90D06"/>
    <w:rsid w:val="00D95E6E"/>
    <w:rsid w:val="00DA2730"/>
    <w:rsid w:val="00DC4392"/>
    <w:rsid w:val="00DC4F62"/>
    <w:rsid w:val="00DE26EA"/>
    <w:rsid w:val="00DE28DB"/>
    <w:rsid w:val="00DE320F"/>
    <w:rsid w:val="00DF1BFA"/>
    <w:rsid w:val="00DF5BC9"/>
    <w:rsid w:val="00E00616"/>
    <w:rsid w:val="00E04A9F"/>
    <w:rsid w:val="00E06555"/>
    <w:rsid w:val="00E20739"/>
    <w:rsid w:val="00E24515"/>
    <w:rsid w:val="00E24CA4"/>
    <w:rsid w:val="00E266DD"/>
    <w:rsid w:val="00E31F98"/>
    <w:rsid w:val="00E52073"/>
    <w:rsid w:val="00E5728E"/>
    <w:rsid w:val="00E610BE"/>
    <w:rsid w:val="00E63D6E"/>
    <w:rsid w:val="00E71768"/>
    <w:rsid w:val="00E73ECB"/>
    <w:rsid w:val="00E9270F"/>
    <w:rsid w:val="00E96BFF"/>
    <w:rsid w:val="00EB354A"/>
    <w:rsid w:val="00EC2F5C"/>
    <w:rsid w:val="00EF7127"/>
    <w:rsid w:val="00F01228"/>
    <w:rsid w:val="00F02CD5"/>
    <w:rsid w:val="00F250CC"/>
    <w:rsid w:val="00F44C63"/>
    <w:rsid w:val="00F7199A"/>
    <w:rsid w:val="00F8000D"/>
    <w:rsid w:val="00FA1C18"/>
    <w:rsid w:val="00FB0B7A"/>
    <w:rsid w:val="00FB52CE"/>
    <w:rsid w:val="00FC03F4"/>
    <w:rsid w:val="00FC1B49"/>
    <w:rsid w:val="00FC41C2"/>
    <w:rsid w:val="00FC72F6"/>
    <w:rsid w:val="00FD231C"/>
    <w:rsid w:val="00FD2706"/>
    <w:rsid w:val="00FD432C"/>
    <w:rsid w:val="00FE0B1B"/>
    <w:rsid w:val="00FE0D7A"/>
    <w:rsid w:val="00FE740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7C28232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1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91F"/>
    <w:rPr>
      <w:sz w:val="16"/>
      <w:szCs w:val="16"/>
    </w:rPr>
  </w:style>
  <w:style w:type="character" w:customStyle="1" w:styleId="xbe">
    <w:name w:val="_xbe"/>
    <w:rsid w:val="004C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A52E-C2AB-4A54-AE78-F94AEB5D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Jendryca (011787)</cp:lastModifiedBy>
  <cp:revision>144</cp:revision>
  <cp:lastPrinted>2020-03-18T08:50:00Z</cp:lastPrinted>
  <dcterms:created xsi:type="dcterms:W3CDTF">2020-03-17T06:59:00Z</dcterms:created>
  <dcterms:modified xsi:type="dcterms:W3CDTF">2020-06-23T10:26:00Z</dcterms:modified>
</cp:coreProperties>
</file>