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1CCD" w14:textId="77777777" w:rsidR="006C2FC8" w:rsidRDefault="006C2FC8" w:rsidP="00895D0F">
      <w:pPr>
        <w:ind w:right="425"/>
        <w:jc w:val="both"/>
        <w:rPr>
          <w:b/>
          <w:i/>
          <w:sz w:val="16"/>
          <w:szCs w:val="16"/>
        </w:rPr>
      </w:pPr>
      <w:r>
        <w:rPr>
          <w:b/>
          <w:i/>
          <w:sz w:val="16"/>
          <w:szCs w:val="16"/>
        </w:rPr>
        <w:t>____________________________________________________________________________________________________________</w:t>
      </w:r>
    </w:p>
    <w:p w14:paraId="3954976D" w14:textId="2C0C765B" w:rsidR="006C2FC8" w:rsidRDefault="006C2FC8" w:rsidP="00895D0F">
      <w:pPr>
        <w:ind w:right="425"/>
        <w:jc w:val="both"/>
        <w:rPr>
          <w:b/>
          <w:sz w:val="22"/>
          <w:szCs w:val="22"/>
        </w:rPr>
      </w:pPr>
      <w:r>
        <w:rPr>
          <w:b/>
          <w:sz w:val="22"/>
          <w:szCs w:val="22"/>
        </w:rPr>
        <w:t>Nazwa Zamawiającego :  Miasto Ostrołęka</w:t>
      </w:r>
    </w:p>
    <w:p w14:paraId="7D41F7DA" w14:textId="60198F07" w:rsidR="006C2FC8" w:rsidRDefault="006C2FC8" w:rsidP="00501D4A">
      <w:pPr>
        <w:spacing w:before="0" w:after="0"/>
        <w:rPr>
          <w:b/>
          <w:sz w:val="22"/>
          <w:szCs w:val="22"/>
        </w:rPr>
      </w:pPr>
      <w:r>
        <w:rPr>
          <w:b/>
          <w:sz w:val="22"/>
          <w:szCs w:val="22"/>
        </w:rPr>
        <w:t>Adres:  Plac gen. J. Bema 1</w:t>
      </w:r>
      <w:r>
        <w:rPr>
          <w:b/>
          <w:sz w:val="22"/>
          <w:szCs w:val="22"/>
        </w:rPr>
        <w:tab/>
      </w:r>
      <w:r>
        <w:rPr>
          <w:b/>
          <w:sz w:val="22"/>
          <w:szCs w:val="22"/>
        </w:rPr>
        <w:tab/>
      </w:r>
      <w:r>
        <w:rPr>
          <w:b/>
          <w:sz w:val="22"/>
          <w:szCs w:val="22"/>
        </w:rPr>
        <w:tab/>
        <w:t xml:space="preserve">                   Telefon :  (29) 764-68-11</w:t>
      </w:r>
    </w:p>
    <w:p w14:paraId="66CE5C6E" w14:textId="04B681D8" w:rsidR="006C2FC8" w:rsidRDefault="006C2FC8" w:rsidP="00501D4A">
      <w:pPr>
        <w:spacing w:before="0" w:after="0"/>
        <w:ind w:right="425"/>
        <w:rPr>
          <w:b/>
          <w:sz w:val="22"/>
          <w:szCs w:val="22"/>
        </w:rPr>
      </w:pPr>
      <w:r>
        <w:rPr>
          <w:b/>
          <w:sz w:val="22"/>
          <w:szCs w:val="22"/>
        </w:rPr>
        <w:tab/>
        <w:t>07-400 Ostrołęka</w:t>
      </w:r>
      <w:r>
        <w:rPr>
          <w:b/>
          <w:sz w:val="22"/>
          <w:szCs w:val="22"/>
        </w:rPr>
        <w:tab/>
      </w:r>
      <w:r>
        <w:rPr>
          <w:b/>
          <w:sz w:val="22"/>
          <w:szCs w:val="22"/>
        </w:rPr>
        <w:tab/>
      </w:r>
      <w:r>
        <w:rPr>
          <w:b/>
          <w:sz w:val="22"/>
          <w:szCs w:val="22"/>
        </w:rPr>
        <w:tab/>
        <w:t xml:space="preserve">                    </w:t>
      </w:r>
    </w:p>
    <w:p w14:paraId="15BCDA14" w14:textId="689FEF8B" w:rsidR="006C2FC8" w:rsidRDefault="006C2FC8" w:rsidP="00501D4A">
      <w:pPr>
        <w:spacing w:before="0"/>
        <w:ind w:right="425"/>
        <w:rPr>
          <w:b/>
          <w:sz w:val="22"/>
          <w:szCs w:val="22"/>
        </w:rPr>
      </w:pPr>
      <w:r>
        <w:rPr>
          <w:b/>
          <w:sz w:val="22"/>
          <w:szCs w:val="22"/>
        </w:rPr>
        <w:tab/>
        <w:t>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906FD3F" w14:textId="77777777" w:rsidR="006C2FC8" w:rsidRDefault="006C2FC8" w:rsidP="00895D0F">
      <w:pPr>
        <w:ind w:right="425"/>
        <w:jc w:val="center"/>
        <w:rPr>
          <w:b/>
          <w:sz w:val="22"/>
          <w:szCs w:val="22"/>
        </w:rPr>
      </w:pPr>
    </w:p>
    <w:p w14:paraId="6C2E1467" w14:textId="77777777" w:rsidR="006C2FC8" w:rsidRDefault="006C2FC8" w:rsidP="00895D0F">
      <w:pPr>
        <w:ind w:right="425"/>
        <w:jc w:val="center"/>
        <w:rPr>
          <w:b/>
          <w:sz w:val="22"/>
          <w:szCs w:val="22"/>
        </w:rPr>
      </w:pPr>
    </w:p>
    <w:p w14:paraId="3ED1AE4D" w14:textId="77777777" w:rsidR="006C2FC8" w:rsidRDefault="006C2FC8" w:rsidP="00895D0F">
      <w:pPr>
        <w:ind w:right="425"/>
        <w:jc w:val="center"/>
        <w:rPr>
          <w:b/>
          <w:sz w:val="22"/>
          <w:szCs w:val="22"/>
        </w:rPr>
      </w:pPr>
      <w:r>
        <w:rPr>
          <w:b/>
          <w:sz w:val="22"/>
          <w:szCs w:val="22"/>
        </w:rPr>
        <w:t>SPECYFIKACJA WARUNKÓW ZAMÓWIENIA (SWZ)</w:t>
      </w:r>
    </w:p>
    <w:p w14:paraId="0D18959E" w14:textId="77777777" w:rsidR="006C2FC8" w:rsidRDefault="006C2FC8" w:rsidP="00895D0F">
      <w:pPr>
        <w:ind w:right="425"/>
        <w:jc w:val="center"/>
        <w:rPr>
          <w:sz w:val="22"/>
          <w:szCs w:val="22"/>
        </w:rPr>
      </w:pPr>
    </w:p>
    <w:p w14:paraId="0330997B" w14:textId="77777777" w:rsidR="006C2FC8" w:rsidRDefault="006C2FC8" w:rsidP="00895D0F">
      <w:pPr>
        <w:ind w:right="425"/>
        <w:jc w:val="center"/>
        <w:rPr>
          <w:sz w:val="22"/>
          <w:szCs w:val="22"/>
        </w:rPr>
      </w:pPr>
      <w:r>
        <w:rPr>
          <w:sz w:val="22"/>
          <w:szCs w:val="22"/>
        </w:rPr>
        <w:t>w postępowaniu o udzielenie zamówienia o wartości równej lub wyższej niż progi unijne</w:t>
      </w:r>
      <w:r>
        <w:rPr>
          <w:sz w:val="22"/>
          <w:szCs w:val="22"/>
        </w:rPr>
        <w:br/>
        <w:t xml:space="preserve"> realizowanym w trybie przetargu nieograniczonego na podstawie art. 132 ustawy </w:t>
      </w:r>
      <w:r>
        <w:rPr>
          <w:sz w:val="22"/>
          <w:szCs w:val="22"/>
        </w:rPr>
        <w:br/>
        <w:t>Prawo zamówień publicznych</w:t>
      </w:r>
    </w:p>
    <w:p w14:paraId="7A7CB74E" w14:textId="77777777" w:rsidR="006C2FC8" w:rsidRDefault="006C2FC8" w:rsidP="00895D0F">
      <w:pPr>
        <w:ind w:right="425"/>
        <w:jc w:val="center"/>
        <w:rPr>
          <w:sz w:val="22"/>
          <w:szCs w:val="22"/>
        </w:rPr>
      </w:pPr>
      <w:r>
        <w:rPr>
          <w:sz w:val="22"/>
          <w:szCs w:val="22"/>
        </w:rPr>
        <w:t xml:space="preserve"> </w:t>
      </w:r>
    </w:p>
    <w:p w14:paraId="1D913150" w14:textId="27B253F9" w:rsidR="006C2FC8" w:rsidRPr="00993662" w:rsidRDefault="00022213" w:rsidP="001A46E7">
      <w:pPr>
        <w:ind w:right="425"/>
        <w:jc w:val="center"/>
        <w:rPr>
          <w:rFonts w:asciiTheme="minorHAnsi" w:hAnsiTheme="minorHAnsi" w:cstheme="minorHAnsi"/>
          <w:b/>
          <w:bCs/>
          <w:color w:val="00000A"/>
          <w:kern w:val="2"/>
          <w:sz w:val="22"/>
          <w:szCs w:val="22"/>
          <w:lang w:eastAsia="zh-CN"/>
        </w:rPr>
      </w:pPr>
      <w:r w:rsidRPr="00DB1AFB">
        <w:rPr>
          <w:rFonts w:asciiTheme="minorHAnsi" w:hAnsiTheme="minorHAnsi" w:cstheme="minorHAnsi"/>
          <w:color w:val="00000A"/>
          <w:kern w:val="2"/>
          <w:sz w:val="22"/>
          <w:szCs w:val="22"/>
          <w:lang w:eastAsia="zh-CN"/>
        </w:rPr>
        <w:t xml:space="preserve">Zadanie: </w:t>
      </w:r>
      <w:r w:rsidR="000D39CC" w:rsidRPr="00993662">
        <w:rPr>
          <w:rFonts w:asciiTheme="minorHAnsi" w:hAnsiTheme="minorHAnsi" w:cs="Arial"/>
          <w:b/>
          <w:bCs/>
          <w:iCs/>
          <w:sz w:val="22"/>
          <w:szCs w:val="22"/>
        </w:rPr>
        <w:t>„</w:t>
      </w:r>
      <w:r w:rsidR="00133F77" w:rsidRPr="00133F77">
        <w:rPr>
          <w:rFonts w:asciiTheme="minorHAnsi" w:hAnsiTheme="minorHAnsi" w:cs="Arial"/>
          <w:b/>
          <w:bCs/>
          <w:iCs/>
          <w:sz w:val="22"/>
          <w:szCs w:val="22"/>
        </w:rPr>
        <w:t>Odbiór</w:t>
      </w:r>
      <w:r w:rsidR="00133F77">
        <w:rPr>
          <w:rFonts w:asciiTheme="minorHAnsi" w:hAnsiTheme="minorHAnsi" w:cs="Arial"/>
          <w:b/>
          <w:bCs/>
          <w:iCs/>
          <w:sz w:val="22"/>
          <w:szCs w:val="22"/>
        </w:rPr>
        <w:t xml:space="preserve"> </w:t>
      </w:r>
      <w:r w:rsidR="00133F77" w:rsidRPr="00133F77">
        <w:rPr>
          <w:rFonts w:asciiTheme="minorHAnsi" w:hAnsiTheme="minorHAnsi" w:cs="Arial"/>
          <w:b/>
          <w:bCs/>
          <w:iCs/>
          <w:sz w:val="22"/>
          <w:szCs w:val="22"/>
        </w:rPr>
        <w:t xml:space="preserve"> i transport odpadów komunalnych z nieruchomości niezamieszkałych i terenu miasta w Ostrołęce</w:t>
      </w:r>
      <w:r w:rsidR="000D39CC" w:rsidRPr="00993662">
        <w:rPr>
          <w:rFonts w:asciiTheme="minorHAnsi" w:hAnsiTheme="minorHAnsi" w:cs="Arial"/>
          <w:b/>
          <w:bCs/>
          <w:iCs/>
          <w:sz w:val="22"/>
          <w:szCs w:val="22"/>
        </w:rPr>
        <w:t>”</w:t>
      </w:r>
      <w:r w:rsidR="001A46E7" w:rsidRPr="00993662">
        <w:rPr>
          <w:rFonts w:asciiTheme="minorHAnsi" w:hAnsiTheme="minorHAnsi" w:cs="Arial"/>
          <w:b/>
          <w:bCs/>
          <w:iCs/>
          <w:sz w:val="22"/>
          <w:szCs w:val="22"/>
        </w:rPr>
        <w:t>.</w:t>
      </w:r>
      <w:r w:rsidR="000D39CC" w:rsidRPr="00993662">
        <w:rPr>
          <w:rFonts w:asciiTheme="minorHAnsi" w:hAnsiTheme="minorHAnsi" w:cs="Arial"/>
          <w:b/>
          <w:bCs/>
          <w:iCs/>
          <w:sz w:val="22"/>
          <w:szCs w:val="22"/>
        </w:rPr>
        <w:t xml:space="preserve"> </w:t>
      </w:r>
    </w:p>
    <w:p w14:paraId="61EBDEE3" w14:textId="557D6B38" w:rsidR="001A46E7" w:rsidRPr="00DE7D7E" w:rsidRDefault="00DE7D7E" w:rsidP="00895D0F">
      <w:pPr>
        <w:ind w:right="425"/>
        <w:jc w:val="center"/>
        <w:rPr>
          <w:b/>
          <w:bCs/>
          <w:sz w:val="22"/>
          <w:szCs w:val="22"/>
        </w:rPr>
      </w:pPr>
      <w:hyperlink r:id="rId8" w:history="1">
        <w:r w:rsidRPr="00DE7D7E">
          <w:rPr>
            <w:rStyle w:val="Hipercze"/>
            <w:b/>
            <w:bCs/>
            <w:sz w:val="22"/>
            <w:szCs w:val="22"/>
          </w:rPr>
          <w:t>https://platformazakupowa.pl/transakcja/721449</w:t>
        </w:r>
      </w:hyperlink>
    </w:p>
    <w:p w14:paraId="6B8B8144" w14:textId="77777777" w:rsidR="00DE7D7E" w:rsidRDefault="00DE7D7E" w:rsidP="00895D0F">
      <w:pPr>
        <w:ind w:right="425"/>
        <w:jc w:val="center"/>
        <w:rPr>
          <w:b/>
          <w:bCs/>
          <w:sz w:val="24"/>
          <w:szCs w:val="24"/>
        </w:rPr>
      </w:pPr>
    </w:p>
    <w:p w14:paraId="661D8BEC" w14:textId="26DA87C6" w:rsidR="006C2FC8" w:rsidRDefault="00185852" w:rsidP="00895D0F">
      <w:pPr>
        <w:ind w:right="425"/>
        <w:jc w:val="center"/>
        <w:rPr>
          <w:b/>
          <w:bCs/>
          <w:sz w:val="24"/>
          <w:szCs w:val="24"/>
        </w:rPr>
      </w:pPr>
      <w:r w:rsidRPr="00FA7021">
        <w:rPr>
          <w:b/>
          <w:bCs/>
          <w:sz w:val="24"/>
          <w:szCs w:val="24"/>
        </w:rPr>
        <w:t>Znak sprawy: KPZ.271</w:t>
      </w:r>
      <w:r w:rsidR="00F27C76">
        <w:rPr>
          <w:b/>
          <w:bCs/>
          <w:sz w:val="24"/>
          <w:szCs w:val="24"/>
        </w:rPr>
        <w:t>.</w:t>
      </w:r>
      <w:r w:rsidR="00133F77">
        <w:rPr>
          <w:b/>
          <w:bCs/>
          <w:sz w:val="24"/>
          <w:szCs w:val="24"/>
        </w:rPr>
        <w:t>1</w:t>
      </w:r>
      <w:r w:rsidRPr="00FA7021">
        <w:rPr>
          <w:b/>
          <w:bCs/>
          <w:sz w:val="24"/>
          <w:szCs w:val="24"/>
        </w:rPr>
        <w:t>.</w:t>
      </w:r>
      <w:r w:rsidR="006C2FC8" w:rsidRPr="00FA7021">
        <w:rPr>
          <w:b/>
          <w:bCs/>
          <w:sz w:val="24"/>
          <w:szCs w:val="24"/>
        </w:rPr>
        <w:t>202</w:t>
      </w:r>
      <w:r w:rsidR="00133F77">
        <w:rPr>
          <w:b/>
          <w:bCs/>
          <w:sz w:val="24"/>
          <w:szCs w:val="24"/>
        </w:rPr>
        <w:t>3</w:t>
      </w:r>
    </w:p>
    <w:p w14:paraId="168DCFFA" w14:textId="77777777" w:rsidR="006C2FC8" w:rsidRDefault="006C2FC8" w:rsidP="00895D0F">
      <w:pPr>
        <w:ind w:right="425"/>
        <w:rPr>
          <w:b/>
          <w:bCs/>
          <w:sz w:val="24"/>
          <w:szCs w:val="24"/>
        </w:rPr>
      </w:pPr>
    </w:p>
    <w:p w14:paraId="59706B3B" w14:textId="55750A1B" w:rsidR="006C2FC8" w:rsidRDefault="006C2FC8" w:rsidP="00626394">
      <w:pPr>
        <w:ind w:right="425"/>
        <w:jc w:val="center"/>
        <w:rPr>
          <w:b/>
          <w:bCs/>
          <w:sz w:val="22"/>
          <w:szCs w:val="22"/>
        </w:rPr>
      </w:pPr>
      <w:r>
        <w:rPr>
          <w:b/>
          <w:bCs/>
          <w:sz w:val="22"/>
          <w:szCs w:val="22"/>
        </w:rPr>
        <w:t>Ogłoszenie nr</w:t>
      </w:r>
      <w:r>
        <w:rPr>
          <w:b/>
          <w:sz w:val="22"/>
          <w:szCs w:val="22"/>
        </w:rPr>
        <w:t xml:space="preserve"> </w:t>
      </w:r>
      <w:r w:rsidR="008D0D59" w:rsidRPr="008D0D59">
        <w:rPr>
          <w:b/>
          <w:sz w:val="22"/>
          <w:szCs w:val="22"/>
        </w:rPr>
        <w:t>2023/S 021-059789</w:t>
      </w:r>
      <w:r w:rsidR="008D0D59">
        <w:rPr>
          <w:b/>
          <w:sz w:val="22"/>
          <w:szCs w:val="22"/>
        </w:rPr>
        <w:t xml:space="preserve"> </w:t>
      </w:r>
      <w:r>
        <w:rPr>
          <w:b/>
          <w:sz w:val="22"/>
          <w:szCs w:val="22"/>
        </w:rPr>
        <w:t xml:space="preserve">z dnia </w:t>
      </w:r>
      <w:r w:rsidR="008D0D59" w:rsidRPr="008D0D59">
        <w:rPr>
          <w:b/>
          <w:sz w:val="22"/>
          <w:szCs w:val="22"/>
        </w:rPr>
        <w:t>30/01/2023</w:t>
      </w:r>
    </w:p>
    <w:p w14:paraId="48CEA63A" w14:textId="77777777" w:rsidR="006C2FC8" w:rsidRDefault="006C2FC8" w:rsidP="00895D0F">
      <w:pPr>
        <w:ind w:right="425"/>
        <w:rPr>
          <w:b/>
          <w:bCs/>
          <w:sz w:val="22"/>
          <w:szCs w:val="22"/>
        </w:rPr>
      </w:pPr>
    </w:p>
    <w:p w14:paraId="3ACBD936" w14:textId="77777777" w:rsidR="006C2FC8" w:rsidRDefault="006C2FC8" w:rsidP="00895D0F">
      <w:pPr>
        <w:ind w:right="425"/>
        <w:jc w:val="center"/>
        <w:rPr>
          <w:sz w:val="22"/>
          <w:szCs w:val="22"/>
        </w:rPr>
      </w:pPr>
      <w:r>
        <w:rPr>
          <w:sz w:val="22"/>
          <w:szCs w:val="22"/>
        </w:rPr>
        <w:tab/>
      </w:r>
      <w:r>
        <w:rPr>
          <w:sz w:val="22"/>
          <w:szCs w:val="22"/>
        </w:rPr>
        <w:tab/>
      </w:r>
      <w:r>
        <w:rPr>
          <w:sz w:val="22"/>
          <w:szCs w:val="22"/>
        </w:rPr>
        <w:tab/>
      </w:r>
    </w:p>
    <w:p w14:paraId="29D20C4E" w14:textId="77777777" w:rsidR="00D120FF" w:rsidRPr="00D120FF" w:rsidRDefault="00D120FF" w:rsidP="00D120FF">
      <w:pPr>
        <w:ind w:left="6372" w:right="425"/>
        <w:jc w:val="center"/>
        <w:rPr>
          <w:b/>
          <w:sz w:val="22"/>
          <w:szCs w:val="22"/>
        </w:rPr>
      </w:pPr>
      <w:r w:rsidRPr="00D120FF">
        <w:rPr>
          <w:b/>
          <w:sz w:val="22"/>
          <w:szCs w:val="22"/>
        </w:rPr>
        <w:t>Z up. Prezydenta Miasta</w:t>
      </w:r>
    </w:p>
    <w:p w14:paraId="7A2EDEB7" w14:textId="77777777" w:rsidR="00D120FF" w:rsidRPr="00D120FF" w:rsidRDefault="00D120FF" w:rsidP="00D120FF">
      <w:pPr>
        <w:ind w:left="6372" w:right="425"/>
        <w:jc w:val="center"/>
        <w:rPr>
          <w:b/>
          <w:sz w:val="22"/>
          <w:szCs w:val="22"/>
        </w:rPr>
      </w:pPr>
      <w:r w:rsidRPr="00D120FF">
        <w:rPr>
          <w:b/>
          <w:sz w:val="22"/>
          <w:szCs w:val="22"/>
        </w:rPr>
        <w:t>Anna Gocłowska</w:t>
      </w:r>
    </w:p>
    <w:p w14:paraId="2C1F357E" w14:textId="73231AE2" w:rsidR="00105738" w:rsidRPr="00D120FF" w:rsidRDefault="00D120FF" w:rsidP="00D120FF">
      <w:pPr>
        <w:ind w:left="6372" w:right="425"/>
        <w:jc w:val="center"/>
        <w:rPr>
          <w:b/>
          <w:sz w:val="22"/>
          <w:szCs w:val="22"/>
        </w:rPr>
      </w:pPr>
      <w:r w:rsidRPr="00D120FF">
        <w:rPr>
          <w:b/>
          <w:sz w:val="22"/>
          <w:szCs w:val="22"/>
        </w:rPr>
        <w:t>Wiceprezydent Miasta</w:t>
      </w:r>
    </w:p>
    <w:p w14:paraId="01AA0F0C" w14:textId="77777777" w:rsidR="00105738" w:rsidRDefault="00105738" w:rsidP="00895D0F">
      <w:pPr>
        <w:ind w:right="425"/>
        <w:jc w:val="center"/>
        <w:rPr>
          <w:sz w:val="22"/>
          <w:szCs w:val="22"/>
        </w:rPr>
      </w:pPr>
    </w:p>
    <w:p w14:paraId="4C6602CF" w14:textId="77777777" w:rsidR="00105738" w:rsidRDefault="00105738" w:rsidP="00895D0F">
      <w:pPr>
        <w:ind w:right="425"/>
        <w:jc w:val="center"/>
        <w:rPr>
          <w:sz w:val="22"/>
          <w:szCs w:val="22"/>
        </w:rPr>
      </w:pPr>
    </w:p>
    <w:p w14:paraId="6C03AE5A" w14:textId="12781B17" w:rsidR="006C2FC8" w:rsidRDefault="00133F77" w:rsidP="00895D0F">
      <w:pPr>
        <w:ind w:right="425"/>
        <w:jc w:val="center"/>
        <w:rPr>
          <w:sz w:val="22"/>
          <w:szCs w:val="22"/>
        </w:rPr>
      </w:pPr>
      <w:r>
        <w:rPr>
          <w:sz w:val="22"/>
          <w:szCs w:val="22"/>
        </w:rPr>
        <w:t>Styczeń</w:t>
      </w:r>
      <w:r w:rsidR="00DB1AFB">
        <w:rPr>
          <w:sz w:val="22"/>
          <w:szCs w:val="22"/>
        </w:rPr>
        <w:t xml:space="preserve"> 202</w:t>
      </w:r>
      <w:r>
        <w:rPr>
          <w:sz w:val="22"/>
          <w:szCs w:val="22"/>
        </w:rPr>
        <w:t>3</w:t>
      </w:r>
      <w:r w:rsidR="00DB1AFB">
        <w:rPr>
          <w:sz w:val="22"/>
          <w:szCs w:val="22"/>
        </w:rPr>
        <w:t xml:space="preserve"> r.</w:t>
      </w:r>
    </w:p>
    <w:p w14:paraId="64449FB7" w14:textId="0B311550" w:rsidR="006C2FC8" w:rsidRDefault="006C2FC8" w:rsidP="00895D0F">
      <w:pPr>
        <w:ind w:right="425"/>
        <w:jc w:val="center"/>
        <w:rPr>
          <w:sz w:val="22"/>
          <w:szCs w:val="22"/>
        </w:rPr>
      </w:pPr>
    </w:p>
    <w:p w14:paraId="750B5D7D" w14:textId="506A7D37" w:rsidR="00546234" w:rsidRDefault="00546234" w:rsidP="00895D0F">
      <w:pPr>
        <w:ind w:right="425"/>
        <w:jc w:val="center"/>
        <w:rPr>
          <w:sz w:val="22"/>
          <w:szCs w:val="22"/>
        </w:rPr>
      </w:pPr>
    </w:p>
    <w:p w14:paraId="37B01469" w14:textId="77777777" w:rsidR="006C2FC8" w:rsidRDefault="006C2FC8" w:rsidP="00895D0F">
      <w:pPr>
        <w:ind w:right="425"/>
        <w:jc w:val="both"/>
        <w:rPr>
          <w:sz w:val="22"/>
          <w:szCs w:val="22"/>
        </w:rPr>
      </w:pPr>
      <w:r>
        <w:rPr>
          <w:sz w:val="22"/>
          <w:szCs w:val="22"/>
        </w:rPr>
        <w:lastRenderedPageBreak/>
        <w:t>Specyfikacja niniejsza zawiera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294"/>
        <w:gridCol w:w="5798"/>
      </w:tblGrid>
      <w:tr w:rsidR="006C2FC8" w14:paraId="430B4B20" w14:textId="77777777" w:rsidTr="00962E7B">
        <w:tc>
          <w:tcPr>
            <w:tcW w:w="961" w:type="dxa"/>
            <w:tcBorders>
              <w:top w:val="single" w:sz="4" w:space="0" w:color="auto"/>
              <w:left w:val="single" w:sz="4" w:space="0" w:color="auto"/>
              <w:bottom w:val="single" w:sz="4" w:space="0" w:color="auto"/>
              <w:right w:val="single" w:sz="4" w:space="0" w:color="auto"/>
            </w:tcBorders>
            <w:hideMark/>
          </w:tcPr>
          <w:p w14:paraId="790BCD51" w14:textId="77777777" w:rsidR="006C2FC8" w:rsidRPr="00337EA8" w:rsidRDefault="006C2FC8" w:rsidP="00895D0F">
            <w:pPr>
              <w:ind w:right="425"/>
              <w:jc w:val="both"/>
              <w:rPr>
                <w:b/>
                <w:sz w:val="22"/>
                <w:szCs w:val="22"/>
              </w:rPr>
            </w:pPr>
            <w:r w:rsidRPr="00337EA8">
              <w:rPr>
                <w:b/>
                <w:sz w:val="22"/>
                <w:szCs w:val="22"/>
              </w:rPr>
              <w:t>L.p.</w:t>
            </w:r>
          </w:p>
        </w:tc>
        <w:tc>
          <w:tcPr>
            <w:tcW w:w="2295" w:type="dxa"/>
            <w:tcBorders>
              <w:top w:val="single" w:sz="4" w:space="0" w:color="auto"/>
              <w:left w:val="single" w:sz="4" w:space="0" w:color="auto"/>
              <w:bottom w:val="single" w:sz="4" w:space="0" w:color="auto"/>
              <w:right w:val="single" w:sz="4" w:space="0" w:color="auto"/>
            </w:tcBorders>
            <w:hideMark/>
          </w:tcPr>
          <w:p w14:paraId="54D0A013" w14:textId="77777777" w:rsidR="006C2FC8" w:rsidRPr="00337EA8" w:rsidRDefault="006C2FC8" w:rsidP="00895D0F">
            <w:pPr>
              <w:ind w:right="425"/>
              <w:jc w:val="both"/>
              <w:rPr>
                <w:b/>
                <w:sz w:val="22"/>
                <w:szCs w:val="22"/>
              </w:rPr>
            </w:pPr>
            <w:r w:rsidRPr="00337EA8">
              <w:rPr>
                <w:b/>
                <w:sz w:val="22"/>
                <w:szCs w:val="22"/>
              </w:rPr>
              <w:t>Oznaczenie części</w:t>
            </w:r>
          </w:p>
        </w:tc>
        <w:tc>
          <w:tcPr>
            <w:tcW w:w="5806" w:type="dxa"/>
            <w:tcBorders>
              <w:top w:val="single" w:sz="4" w:space="0" w:color="auto"/>
              <w:left w:val="single" w:sz="4" w:space="0" w:color="auto"/>
              <w:bottom w:val="single" w:sz="4" w:space="0" w:color="auto"/>
              <w:right w:val="single" w:sz="4" w:space="0" w:color="auto"/>
            </w:tcBorders>
            <w:hideMark/>
          </w:tcPr>
          <w:p w14:paraId="6299D849" w14:textId="77777777" w:rsidR="006C2FC8" w:rsidRPr="00337EA8" w:rsidRDefault="006C2FC8" w:rsidP="00895D0F">
            <w:pPr>
              <w:ind w:right="425"/>
              <w:jc w:val="both"/>
              <w:rPr>
                <w:b/>
                <w:sz w:val="22"/>
                <w:szCs w:val="22"/>
              </w:rPr>
            </w:pPr>
            <w:r w:rsidRPr="00337EA8">
              <w:rPr>
                <w:b/>
                <w:sz w:val="22"/>
                <w:szCs w:val="22"/>
              </w:rPr>
              <w:t>Nazwa części</w:t>
            </w:r>
          </w:p>
        </w:tc>
      </w:tr>
      <w:tr w:rsidR="006C2FC8" w14:paraId="053AEE0F" w14:textId="77777777" w:rsidTr="00962E7B">
        <w:tc>
          <w:tcPr>
            <w:tcW w:w="961" w:type="dxa"/>
            <w:tcBorders>
              <w:top w:val="single" w:sz="4" w:space="0" w:color="auto"/>
              <w:left w:val="single" w:sz="4" w:space="0" w:color="auto"/>
              <w:bottom w:val="single" w:sz="4" w:space="0" w:color="auto"/>
              <w:right w:val="single" w:sz="4" w:space="0" w:color="auto"/>
            </w:tcBorders>
            <w:hideMark/>
          </w:tcPr>
          <w:p w14:paraId="234DE5F7" w14:textId="77777777" w:rsidR="006C2FC8" w:rsidRDefault="006C2FC8" w:rsidP="00895D0F">
            <w:pPr>
              <w:ind w:right="425"/>
              <w:jc w:val="both"/>
              <w:rPr>
                <w:sz w:val="22"/>
                <w:szCs w:val="22"/>
              </w:rPr>
            </w:pPr>
            <w:r>
              <w:rPr>
                <w:sz w:val="22"/>
                <w:szCs w:val="22"/>
              </w:rPr>
              <w:t>1.</w:t>
            </w:r>
          </w:p>
        </w:tc>
        <w:tc>
          <w:tcPr>
            <w:tcW w:w="2295" w:type="dxa"/>
            <w:tcBorders>
              <w:top w:val="single" w:sz="4" w:space="0" w:color="auto"/>
              <w:left w:val="single" w:sz="4" w:space="0" w:color="auto"/>
              <w:bottom w:val="single" w:sz="4" w:space="0" w:color="auto"/>
              <w:right w:val="single" w:sz="4" w:space="0" w:color="auto"/>
            </w:tcBorders>
            <w:hideMark/>
          </w:tcPr>
          <w:p w14:paraId="7E7BF850" w14:textId="77777777" w:rsidR="006C2FC8" w:rsidRDefault="006C2FC8" w:rsidP="00895D0F">
            <w:pPr>
              <w:ind w:right="425"/>
              <w:jc w:val="both"/>
              <w:rPr>
                <w:sz w:val="22"/>
                <w:szCs w:val="22"/>
              </w:rPr>
            </w:pPr>
            <w:r>
              <w:rPr>
                <w:sz w:val="22"/>
                <w:szCs w:val="22"/>
              </w:rPr>
              <w:t>Część I</w:t>
            </w:r>
          </w:p>
        </w:tc>
        <w:tc>
          <w:tcPr>
            <w:tcW w:w="5806" w:type="dxa"/>
            <w:tcBorders>
              <w:top w:val="single" w:sz="4" w:space="0" w:color="auto"/>
              <w:left w:val="single" w:sz="4" w:space="0" w:color="auto"/>
              <w:bottom w:val="single" w:sz="4" w:space="0" w:color="auto"/>
              <w:right w:val="single" w:sz="4" w:space="0" w:color="auto"/>
            </w:tcBorders>
            <w:hideMark/>
          </w:tcPr>
          <w:p w14:paraId="74F20F1E" w14:textId="77777777" w:rsidR="006C2FC8" w:rsidRDefault="006C2FC8" w:rsidP="00895D0F">
            <w:pPr>
              <w:ind w:right="425"/>
              <w:jc w:val="both"/>
              <w:rPr>
                <w:sz w:val="22"/>
                <w:szCs w:val="22"/>
              </w:rPr>
            </w:pPr>
            <w:r>
              <w:rPr>
                <w:sz w:val="22"/>
                <w:szCs w:val="22"/>
              </w:rPr>
              <w:t>Warunki zamówienia</w:t>
            </w:r>
          </w:p>
        </w:tc>
      </w:tr>
      <w:tr w:rsidR="006C2FC8" w14:paraId="7A7B4E33" w14:textId="77777777" w:rsidTr="00962E7B">
        <w:tc>
          <w:tcPr>
            <w:tcW w:w="961" w:type="dxa"/>
            <w:tcBorders>
              <w:top w:val="single" w:sz="4" w:space="0" w:color="auto"/>
              <w:left w:val="single" w:sz="4" w:space="0" w:color="auto"/>
              <w:bottom w:val="single" w:sz="4" w:space="0" w:color="auto"/>
              <w:right w:val="single" w:sz="4" w:space="0" w:color="auto"/>
            </w:tcBorders>
            <w:hideMark/>
          </w:tcPr>
          <w:p w14:paraId="40CB682D" w14:textId="77777777" w:rsidR="006C2FC8" w:rsidRDefault="006C2FC8" w:rsidP="00895D0F">
            <w:pPr>
              <w:ind w:right="425"/>
              <w:jc w:val="both"/>
              <w:rPr>
                <w:sz w:val="22"/>
                <w:szCs w:val="22"/>
              </w:rPr>
            </w:pPr>
            <w:r>
              <w:rPr>
                <w:sz w:val="22"/>
                <w:szCs w:val="22"/>
              </w:rPr>
              <w:t>2.</w:t>
            </w:r>
          </w:p>
        </w:tc>
        <w:tc>
          <w:tcPr>
            <w:tcW w:w="2295" w:type="dxa"/>
            <w:tcBorders>
              <w:top w:val="single" w:sz="4" w:space="0" w:color="auto"/>
              <w:left w:val="single" w:sz="4" w:space="0" w:color="auto"/>
              <w:bottom w:val="single" w:sz="4" w:space="0" w:color="auto"/>
              <w:right w:val="single" w:sz="4" w:space="0" w:color="auto"/>
            </w:tcBorders>
            <w:hideMark/>
          </w:tcPr>
          <w:p w14:paraId="56685F10" w14:textId="77777777" w:rsidR="006C2FC8" w:rsidRDefault="006C2FC8" w:rsidP="00895D0F">
            <w:pPr>
              <w:ind w:right="425"/>
              <w:jc w:val="both"/>
              <w:rPr>
                <w:sz w:val="22"/>
                <w:szCs w:val="22"/>
              </w:rPr>
            </w:pPr>
            <w:r>
              <w:rPr>
                <w:sz w:val="22"/>
                <w:szCs w:val="22"/>
              </w:rPr>
              <w:t>Część II</w:t>
            </w:r>
          </w:p>
        </w:tc>
        <w:tc>
          <w:tcPr>
            <w:tcW w:w="5806" w:type="dxa"/>
            <w:tcBorders>
              <w:top w:val="single" w:sz="4" w:space="0" w:color="auto"/>
              <w:left w:val="single" w:sz="4" w:space="0" w:color="auto"/>
              <w:bottom w:val="single" w:sz="4" w:space="0" w:color="auto"/>
              <w:right w:val="single" w:sz="4" w:space="0" w:color="auto"/>
            </w:tcBorders>
            <w:hideMark/>
          </w:tcPr>
          <w:p w14:paraId="7D13C50C" w14:textId="50EB6F7E" w:rsidR="006C2FC8" w:rsidRDefault="00A275BF" w:rsidP="00A275BF">
            <w:pPr>
              <w:ind w:right="425"/>
              <w:jc w:val="both"/>
              <w:rPr>
                <w:sz w:val="22"/>
                <w:szCs w:val="22"/>
              </w:rPr>
            </w:pPr>
            <w:r>
              <w:rPr>
                <w:sz w:val="22"/>
                <w:szCs w:val="22"/>
              </w:rPr>
              <w:t>Projektowane postanowienia</w:t>
            </w:r>
            <w:r w:rsidR="00366906">
              <w:rPr>
                <w:sz w:val="22"/>
                <w:szCs w:val="22"/>
              </w:rPr>
              <w:t xml:space="preserve"> umowy</w:t>
            </w:r>
            <w:r w:rsidR="00895D0F">
              <w:rPr>
                <w:sz w:val="22"/>
                <w:szCs w:val="22"/>
              </w:rPr>
              <w:t xml:space="preserve"> </w:t>
            </w:r>
          </w:p>
        </w:tc>
      </w:tr>
      <w:tr w:rsidR="006C2FC8" w14:paraId="61C334E9" w14:textId="77777777" w:rsidTr="00962E7B">
        <w:tc>
          <w:tcPr>
            <w:tcW w:w="961" w:type="dxa"/>
            <w:tcBorders>
              <w:top w:val="single" w:sz="4" w:space="0" w:color="auto"/>
              <w:left w:val="single" w:sz="4" w:space="0" w:color="auto"/>
              <w:bottom w:val="single" w:sz="4" w:space="0" w:color="auto"/>
              <w:right w:val="single" w:sz="4" w:space="0" w:color="auto"/>
            </w:tcBorders>
            <w:hideMark/>
          </w:tcPr>
          <w:p w14:paraId="6773E9A5" w14:textId="77777777" w:rsidR="006C2FC8" w:rsidRDefault="006C2FC8" w:rsidP="00895D0F">
            <w:pPr>
              <w:ind w:right="425"/>
              <w:jc w:val="both"/>
              <w:rPr>
                <w:sz w:val="22"/>
                <w:szCs w:val="22"/>
              </w:rPr>
            </w:pPr>
            <w:r>
              <w:rPr>
                <w:sz w:val="22"/>
                <w:szCs w:val="22"/>
              </w:rPr>
              <w:t xml:space="preserve">3. </w:t>
            </w:r>
          </w:p>
        </w:tc>
        <w:tc>
          <w:tcPr>
            <w:tcW w:w="2295" w:type="dxa"/>
            <w:tcBorders>
              <w:top w:val="single" w:sz="4" w:space="0" w:color="auto"/>
              <w:left w:val="single" w:sz="4" w:space="0" w:color="auto"/>
              <w:bottom w:val="single" w:sz="4" w:space="0" w:color="auto"/>
              <w:right w:val="single" w:sz="4" w:space="0" w:color="auto"/>
            </w:tcBorders>
            <w:hideMark/>
          </w:tcPr>
          <w:p w14:paraId="64D7472A" w14:textId="77777777" w:rsidR="006C2FC8" w:rsidRDefault="006C2FC8" w:rsidP="00895D0F">
            <w:pPr>
              <w:ind w:right="425"/>
              <w:jc w:val="both"/>
              <w:rPr>
                <w:sz w:val="22"/>
                <w:szCs w:val="22"/>
              </w:rPr>
            </w:pPr>
            <w:r>
              <w:rPr>
                <w:sz w:val="22"/>
                <w:szCs w:val="22"/>
              </w:rPr>
              <w:t>Część III</w:t>
            </w:r>
          </w:p>
        </w:tc>
        <w:tc>
          <w:tcPr>
            <w:tcW w:w="5806" w:type="dxa"/>
            <w:tcBorders>
              <w:top w:val="single" w:sz="4" w:space="0" w:color="auto"/>
              <w:left w:val="single" w:sz="4" w:space="0" w:color="auto"/>
              <w:bottom w:val="single" w:sz="4" w:space="0" w:color="auto"/>
              <w:right w:val="single" w:sz="4" w:space="0" w:color="auto"/>
            </w:tcBorders>
            <w:hideMark/>
          </w:tcPr>
          <w:p w14:paraId="31D20980" w14:textId="77777777" w:rsidR="006C2FC8" w:rsidRDefault="006C2FC8" w:rsidP="00895D0F">
            <w:pPr>
              <w:ind w:right="425"/>
              <w:jc w:val="both"/>
              <w:rPr>
                <w:sz w:val="22"/>
                <w:szCs w:val="22"/>
              </w:rPr>
            </w:pPr>
            <w:r>
              <w:rPr>
                <w:sz w:val="22"/>
                <w:szCs w:val="22"/>
              </w:rPr>
              <w:t>Opis przedmiotu zamówienia</w:t>
            </w:r>
          </w:p>
        </w:tc>
      </w:tr>
    </w:tbl>
    <w:p w14:paraId="18D1BE71" w14:textId="77777777" w:rsidR="006C2FC8" w:rsidRDefault="006C2FC8" w:rsidP="00895D0F">
      <w:pPr>
        <w:spacing w:before="0" w:after="0"/>
        <w:ind w:right="425"/>
        <w:jc w:val="both"/>
      </w:pPr>
    </w:p>
    <w:p w14:paraId="4183A8D4" w14:textId="77777777" w:rsidR="006C2FC8" w:rsidRDefault="006C2FC8" w:rsidP="00895D0F"/>
    <w:p w14:paraId="72F09432" w14:textId="77777777" w:rsidR="006C2FC8" w:rsidRDefault="006C2FC8" w:rsidP="00895D0F"/>
    <w:p w14:paraId="12723170" w14:textId="77777777" w:rsidR="006C2FC8" w:rsidRDefault="006C2FC8" w:rsidP="00895D0F"/>
    <w:p w14:paraId="41DF3F20" w14:textId="77777777" w:rsidR="006C2FC8" w:rsidRDefault="006C2FC8" w:rsidP="00895D0F"/>
    <w:p w14:paraId="2C857343" w14:textId="77777777" w:rsidR="006C2FC8" w:rsidRDefault="006C2FC8" w:rsidP="00895D0F"/>
    <w:p w14:paraId="16A39381" w14:textId="77777777" w:rsidR="006C2FC8" w:rsidRDefault="006C2FC8" w:rsidP="00895D0F"/>
    <w:p w14:paraId="1C5E7E41" w14:textId="77777777" w:rsidR="006C2FC8" w:rsidRDefault="006C2FC8" w:rsidP="00895D0F"/>
    <w:p w14:paraId="701E348A" w14:textId="77777777" w:rsidR="006C2FC8" w:rsidRDefault="006C2FC8" w:rsidP="00895D0F"/>
    <w:p w14:paraId="51D2836C" w14:textId="77777777" w:rsidR="006C2FC8" w:rsidRDefault="006C2FC8" w:rsidP="00895D0F"/>
    <w:p w14:paraId="1408B8A7" w14:textId="77777777" w:rsidR="006C2FC8" w:rsidRDefault="006C2FC8" w:rsidP="00895D0F"/>
    <w:p w14:paraId="2DA0A028" w14:textId="77777777" w:rsidR="006C2FC8" w:rsidRDefault="006C2FC8" w:rsidP="00895D0F"/>
    <w:p w14:paraId="062CEEEF" w14:textId="77777777" w:rsidR="006C2FC8" w:rsidRDefault="006C2FC8" w:rsidP="00895D0F"/>
    <w:p w14:paraId="04D6F67C" w14:textId="77777777" w:rsidR="006C2FC8" w:rsidRDefault="006C2FC8" w:rsidP="00895D0F"/>
    <w:p w14:paraId="45BA943D" w14:textId="77777777" w:rsidR="006C2FC8" w:rsidRDefault="006C2FC8" w:rsidP="00895D0F"/>
    <w:p w14:paraId="21D5D3E9" w14:textId="77777777" w:rsidR="006C2FC8" w:rsidRDefault="006C2FC8" w:rsidP="00895D0F"/>
    <w:p w14:paraId="232F4CC4" w14:textId="77777777" w:rsidR="006C2FC8" w:rsidRDefault="006C2FC8" w:rsidP="00895D0F"/>
    <w:p w14:paraId="68A0BABD" w14:textId="77777777" w:rsidR="006C2FC8" w:rsidRDefault="006C2FC8" w:rsidP="00895D0F"/>
    <w:p w14:paraId="7928E60F" w14:textId="77777777" w:rsidR="000C4D64" w:rsidRDefault="000C4D64" w:rsidP="00895D0F"/>
    <w:p w14:paraId="310EC1E4" w14:textId="77777777" w:rsidR="000C4D64" w:rsidRDefault="000C4D64" w:rsidP="00895D0F"/>
    <w:p w14:paraId="1E3105CC" w14:textId="2E8304AF" w:rsidR="00265C20" w:rsidRDefault="00265C20" w:rsidP="00895D0F"/>
    <w:p w14:paraId="7357762D" w14:textId="4E367A6E" w:rsidR="00133F77" w:rsidRDefault="00133F77" w:rsidP="00895D0F"/>
    <w:p w14:paraId="1B03B6DD" w14:textId="77777777" w:rsidR="00133F77" w:rsidRDefault="00133F77" w:rsidP="00895D0F"/>
    <w:p w14:paraId="487CF083" w14:textId="2166C66D" w:rsidR="006C2FC8" w:rsidRDefault="006C2FC8" w:rsidP="00895D0F">
      <w:pPr>
        <w:tabs>
          <w:tab w:val="left" w:pos="1995"/>
        </w:tabs>
        <w:rPr>
          <w:b/>
          <w:sz w:val="22"/>
          <w:szCs w:val="22"/>
        </w:rPr>
      </w:pPr>
      <w:r>
        <w:rPr>
          <w:b/>
          <w:sz w:val="22"/>
          <w:szCs w:val="22"/>
        </w:rPr>
        <w:lastRenderedPageBreak/>
        <w:t xml:space="preserve">CZĘŚĆ I – </w:t>
      </w:r>
      <w:r w:rsidR="005C1810">
        <w:rPr>
          <w:b/>
          <w:sz w:val="22"/>
          <w:szCs w:val="22"/>
        </w:rPr>
        <w:t>WARUNKI ZAMÓWIENIA</w:t>
      </w:r>
    </w:p>
    <w:p w14:paraId="7C23A309" w14:textId="77777777" w:rsidR="006C2FC8" w:rsidRDefault="006C2FC8" w:rsidP="00895D0F">
      <w:pPr>
        <w:spacing w:before="0" w:after="0"/>
        <w:ind w:right="425"/>
        <w:jc w:val="both"/>
        <w:rPr>
          <w:b/>
          <w:sz w:val="22"/>
          <w:szCs w:val="22"/>
        </w:rPr>
      </w:pPr>
      <w:r>
        <w:rPr>
          <w:b/>
          <w:sz w:val="22"/>
          <w:szCs w:val="22"/>
        </w:rPr>
        <w:t>Rozdział I Zamawiający</w:t>
      </w:r>
    </w:p>
    <w:p w14:paraId="7E327B1D" w14:textId="77777777" w:rsidR="006C2FC8" w:rsidRPr="00B51BF1" w:rsidRDefault="006C2FC8" w:rsidP="0002723A">
      <w:pPr>
        <w:pStyle w:val="Akapitzlist"/>
        <w:numPr>
          <w:ilvl w:val="0"/>
          <w:numId w:val="45"/>
        </w:numPr>
        <w:spacing w:before="0" w:after="0"/>
        <w:ind w:left="284" w:right="425" w:hanging="284"/>
        <w:jc w:val="both"/>
        <w:rPr>
          <w:b/>
        </w:rPr>
      </w:pPr>
      <w:r w:rsidRPr="00B51BF1">
        <w:rPr>
          <w:b/>
        </w:rPr>
        <w:t>Zamawiający :</w:t>
      </w:r>
      <w:r w:rsidRPr="00B51BF1">
        <w:rPr>
          <w:b/>
        </w:rPr>
        <w:tab/>
      </w:r>
      <w:r w:rsidRPr="00B51BF1">
        <w:rPr>
          <w:b/>
        </w:rPr>
        <w:tab/>
      </w:r>
      <w:r w:rsidR="00B51BF1">
        <w:rPr>
          <w:b/>
        </w:rPr>
        <w:tab/>
      </w:r>
      <w:r w:rsidRPr="00B51BF1">
        <w:rPr>
          <w:b/>
        </w:rPr>
        <w:t>Miasto Ostrołęka</w:t>
      </w:r>
    </w:p>
    <w:p w14:paraId="71AA08A2" w14:textId="77777777" w:rsidR="006C2FC8" w:rsidRDefault="006C2FC8" w:rsidP="00895D0F">
      <w:pPr>
        <w:spacing w:before="0" w:after="0"/>
        <w:ind w:left="357" w:right="425"/>
        <w:jc w:val="both"/>
        <w:rPr>
          <w:b/>
          <w:sz w:val="22"/>
          <w:szCs w:val="22"/>
        </w:rPr>
      </w:pPr>
      <w:r>
        <w:rPr>
          <w:b/>
          <w:sz w:val="22"/>
          <w:szCs w:val="22"/>
        </w:rPr>
        <w:t>Adres :</w:t>
      </w:r>
      <w:r>
        <w:rPr>
          <w:b/>
          <w:sz w:val="22"/>
          <w:szCs w:val="22"/>
        </w:rPr>
        <w:tab/>
      </w:r>
      <w:r>
        <w:rPr>
          <w:b/>
          <w:sz w:val="22"/>
          <w:szCs w:val="22"/>
        </w:rPr>
        <w:tab/>
      </w:r>
      <w:r>
        <w:rPr>
          <w:b/>
          <w:sz w:val="22"/>
          <w:szCs w:val="22"/>
        </w:rPr>
        <w:tab/>
      </w:r>
      <w:r>
        <w:rPr>
          <w:b/>
          <w:sz w:val="22"/>
          <w:szCs w:val="22"/>
        </w:rPr>
        <w:tab/>
        <w:t>Plac gen. J. Bema 1</w:t>
      </w:r>
      <w:r w:rsidR="00B34066">
        <w:rPr>
          <w:b/>
          <w:sz w:val="22"/>
          <w:szCs w:val="22"/>
        </w:rPr>
        <w:t>,</w:t>
      </w:r>
      <w:r>
        <w:rPr>
          <w:b/>
          <w:sz w:val="22"/>
          <w:szCs w:val="22"/>
        </w:rPr>
        <w:t xml:space="preserve"> 07-400 Ostrołęka</w:t>
      </w:r>
    </w:p>
    <w:p w14:paraId="231A2DDB" w14:textId="77777777" w:rsidR="006C2FC8" w:rsidRDefault="006C2FC8" w:rsidP="00895D0F">
      <w:pPr>
        <w:spacing w:before="0" w:after="0"/>
        <w:ind w:left="357" w:right="425"/>
        <w:jc w:val="both"/>
        <w:rPr>
          <w:b/>
          <w:sz w:val="22"/>
          <w:szCs w:val="22"/>
        </w:rPr>
      </w:pPr>
      <w:r>
        <w:rPr>
          <w:b/>
          <w:sz w:val="22"/>
          <w:szCs w:val="22"/>
        </w:rPr>
        <w:t>Telefon :</w:t>
      </w:r>
      <w:r>
        <w:rPr>
          <w:b/>
          <w:sz w:val="22"/>
          <w:szCs w:val="22"/>
        </w:rPr>
        <w:tab/>
      </w:r>
      <w:r>
        <w:rPr>
          <w:b/>
          <w:sz w:val="22"/>
          <w:szCs w:val="22"/>
        </w:rPr>
        <w:tab/>
      </w:r>
      <w:r>
        <w:rPr>
          <w:b/>
          <w:sz w:val="22"/>
          <w:szCs w:val="22"/>
        </w:rPr>
        <w:tab/>
      </w:r>
      <w:r>
        <w:rPr>
          <w:b/>
          <w:sz w:val="22"/>
          <w:szCs w:val="22"/>
        </w:rPr>
        <w:tab/>
        <w:t>(29) 764-68-11</w:t>
      </w:r>
    </w:p>
    <w:p w14:paraId="3E5DFFE7" w14:textId="77777777" w:rsidR="006C2FC8" w:rsidRDefault="006C2FC8" w:rsidP="00895D0F">
      <w:pPr>
        <w:spacing w:before="0" w:after="0"/>
        <w:ind w:left="357" w:right="425"/>
        <w:jc w:val="both"/>
        <w:rPr>
          <w:b/>
          <w:sz w:val="22"/>
          <w:szCs w:val="22"/>
          <w:lang w:val="en-US"/>
        </w:rPr>
      </w:pPr>
      <w:r>
        <w:rPr>
          <w:b/>
          <w:sz w:val="22"/>
          <w:szCs w:val="22"/>
          <w:lang w:val="en-US"/>
        </w:rPr>
        <w:t>Numer NIP :</w:t>
      </w:r>
      <w:r>
        <w:rPr>
          <w:b/>
          <w:sz w:val="22"/>
          <w:szCs w:val="22"/>
          <w:lang w:val="en-US"/>
        </w:rPr>
        <w:tab/>
      </w:r>
      <w:r>
        <w:rPr>
          <w:b/>
          <w:sz w:val="22"/>
          <w:szCs w:val="22"/>
          <w:lang w:val="en-US"/>
        </w:rPr>
        <w:tab/>
      </w:r>
      <w:r>
        <w:rPr>
          <w:b/>
          <w:sz w:val="22"/>
          <w:szCs w:val="22"/>
          <w:lang w:val="en-US"/>
        </w:rPr>
        <w:tab/>
        <w:t>758-21-42-002</w:t>
      </w:r>
    </w:p>
    <w:p w14:paraId="372F167D" w14:textId="77777777" w:rsidR="006C2FC8" w:rsidRDefault="006C2FC8" w:rsidP="00895D0F">
      <w:pPr>
        <w:spacing w:before="0" w:after="0"/>
        <w:ind w:left="357" w:right="425"/>
        <w:jc w:val="both"/>
        <w:rPr>
          <w:b/>
          <w:sz w:val="22"/>
          <w:szCs w:val="22"/>
          <w:lang w:val="de-DE"/>
        </w:rPr>
      </w:pPr>
      <w:r>
        <w:rPr>
          <w:b/>
          <w:sz w:val="22"/>
          <w:szCs w:val="22"/>
          <w:lang w:val="en-US"/>
        </w:rPr>
        <w:t xml:space="preserve">Numer </w:t>
      </w:r>
      <w:r>
        <w:rPr>
          <w:b/>
          <w:sz w:val="22"/>
          <w:szCs w:val="22"/>
          <w:lang w:val="de-DE"/>
        </w:rPr>
        <w:t>REGON :</w:t>
      </w:r>
      <w:r>
        <w:rPr>
          <w:b/>
          <w:sz w:val="22"/>
          <w:szCs w:val="22"/>
          <w:lang w:val="de-DE"/>
        </w:rPr>
        <w:tab/>
      </w:r>
      <w:r>
        <w:rPr>
          <w:b/>
          <w:sz w:val="22"/>
          <w:szCs w:val="22"/>
          <w:lang w:val="de-DE"/>
        </w:rPr>
        <w:tab/>
      </w:r>
      <w:r>
        <w:rPr>
          <w:b/>
          <w:sz w:val="22"/>
          <w:szCs w:val="22"/>
          <w:lang w:val="de-DE"/>
        </w:rPr>
        <w:tab/>
        <w:t>550668410</w:t>
      </w:r>
    </w:p>
    <w:p w14:paraId="247E7D86" w14:textId="77777777" w:rsidR="006C2FC8" w:rsidRDefault="006C2FC8" w:rsidP="00895D0F">
      <w:pPr>
        <w:spacing w:before="0" w:after="0"/>
        <w:ind w:left="357" w:right="425"/>
        <w:jc w:val="both"/>
        <w:rPr>
          <w:b/>
          <w:sz w:val="22"/>
          <w:szCs w:val="22"/>
          <w:lang w:val="fr-FR"/>
        </w:rPr>
      </w:pPr>
      <w:r>
        <w:rPr>
          <w:b/>
          <w:sz w:val="22"/>
          <w:szCs w:val="22"/>
          <w:lang w:val="fr-FR"/>
        </w:rPr>
        <w:t>e-mail :</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23A2356E" w14:textId="77777777" w:rsidR="006C2FC8" w:rsidRDefault="006C2FC8" w:rsidP="00895D0F">
      <w:pPr>
        <w:spacing w:before="0" w:after="0"/>
        <w:ind w:right="425" w:firstLine="357"/>
        <w:jc w:val="both"/>
        <w:rPr>
          <w:sz w:val="22"/>
          <w:szCs w:val="22"/>
          <w:lang w:val="fr-FR"/>
        </w:rPr>
      </w:pPr>
      <w:r>
        <w:rPr>
          <w:b/>
          <w:sz w:val="22"/>
          <w:szCs w:val="22"/>
          <w:lang w:val="fr-FR"/>
        </w:rPr>
        <w:t>URL :</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31D740B8" w14:textId="77777777" w:rsidR="00A04439" w:rsidRPr="00A04439" w:rsidRDefault="006C2FC8" w:rsidP="0002723A">
      <w:pPr>
        <w:pStyle w:val="Akapitzlist"/>
        <w:numPr>
          <w:ilvl w:val="0"/>
          <w:numId w:val="45"/>
        </w:numPr>
        <w:tabs>
          <w:tab w:val="left" w:pos="142"/>
        </w:tabs>
        <w:spacing w:before="0" w:after="0"/>
        <w:ind w:left="284" w:right="91" w:hanging="284"/>
        <w:jc w:val="both"/>
        <w:rPr>
          <w:rFonts w:cs="Arial"/>
          <w:bCs/>
        </w:rPr>
      </w:pPr>
      <w:r w:rsidRPr="00B51BF1">
        <w:rPr>
          <w:b/>
          <w:lang w:val="fr-FR"/>
        </w:rPr>
        <w:t>Adres strony prowadzonego postępowania :</w:t>
      </w:r>
      <w:r w:rsidR="00DE7D7E">
        <w:rPr>
          <w:b/>
          <w:lang w:val="fr-FR"/>
        </w:rPr>
        <w:t xml:space="preserve">    </w:t>
      </w:r>
    </w:p>
    <w:p w14:paraId="2F7415DD" w14:textId="78FD0217" w:rsidR="00A04439" w:rsidRDefault="00A04439" w:rsidP="00A04439">
      <w:pPr>
        <w:pStyle w:val="Akapitzlist"/>
        <w:tabs>
          <w:tab w:val="left" w:pos="142"/>
        </w:tabs>
        <w:spacing w:before="0" w:after="0"/>
        <w:ind w:left="284" w:right="91"/>
        <w:jc w:val="both"/>
        <w:rPr>
          <w:rFonts w:cs="Calibri"/>
          <w:color w:val="000000"/>
        </w:rPr>
      </w:pPr>
      <w:hyperlink r:id="rId10" w:history="1">
        <w:r w:rsidRPr="00EA0DC6">
          <w:rPr>
            <w:rStyle w:val="Hipercze"/>
            <w:rFonts w:cs="Calibri"/>
          </w:rPr>
          <w:t>https://platformazakupowa.pl/transakcja/721449</w:t>
        </w:r>
      </w:hyperlink>
    </w:p>
    <w:p w14:paraId="5EB54CF0" w14:textId="77777777" w:rsidR="006C2FC8" w:rsidRDefault="006C2FC8" w:rsidP="00895D0F">
      <w:pPr>
        <w:tabs>
          <w:tab w:val="left" w:pos="0"/>
          <w:tab w:val="left" w:pos="284"/>
        </w:tabs>
        <w:spacing w:before="0" w:after="0"/>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w:t>
      </w:r>
      <w:r w:rsidR="00E6220C">
        <w:rPr>
          <w:rFonts w:cs="Calibri"/>
          <w:color w:val="000000"/>
          <w:sz w:val="22"/>
          <w:szCs w:val="22"/>
        </w:rPr>
        <w:t>.</w:t>
      </w:r>
      <w:r>
        <w:rPr>
          <w:rFonts w:cs="Calibri"/>
          <w:color w:val="000000"/>
          <w:sz w:val="22"/>
          <w:szCs w:val="22"/>
        </w:rPr>
        <w:t xml:space="preserve"> </w:t>
      </w:r>
    </w:p>
    <w:p w14:paraId="2691BCB4" w14:textId="77777777" w:rsidR="006C2FC8" w:rsidRPr="00B51BF1" w:rsidRDefault="006C2FC8" w:rsidP="0002723A">
      <w:pPr>
        <w:pStyle w:val="Akapitzlist"/>
        <w:numPr>
          <w:ilvl w:val="0"/>
          <w:numId w:val="45"/>
        </w:numPr>
        <w:tabs>
          <w:tab w:val="left" w:pos="0"/>
          <w:tab w:val="left" w:pos="284"/>
        </w:tabs>
        <w:spacing w:before="0" w:after="0"/>
        <w:ind w:left="142" w:right="91" w:hanging="142"/>
        <w:jc w:val="both"/>
        <w:rPr>
          <w:rFonts w:cs="Arial"/>
          <w:bCs/>
        </w:rPr>
      </w:pPr>
      <w:r w:rsidRPr="00B51BF1">
        <w:rPr>
          <w:b/>
        </w:rPr>
        <w:t>Definicje</w:t>
      </w:r>
    </w:p>
    <w:p w14:paraId="40011E08" w14:textId="77777777" w:rsidR="006C2FC8" w:rsidRDefault="006C2FC8" w:rsidP="00895D0F">
      <w:pPr>
        <w:spacing w:before="0" w:after="0"/>
        <w:ind w:left="284" w:right="425"/>
        <w:jc w:val="both"/>
        <w:rPr>
          <w:sz w:val="22"/>
          <w:szCs w:val="22"/>
        </w:rPr>
      </w:pPr>
      <w:r>
        <w:rPr>
          <w:sz w:val="22"/>
          <w:szCs w:val="22"/>
        </w:rPr>
        <w:t>Ilekroć w niniejszej SWZ</w:t>
      </w:r>
      <w:r>
        <w:rPr>
          <w:color w:val="FF0000"/>
          <w:sz w:val="22"/>
          <w:szCs w:val="22"/>
        </w:rPr>
        <w:t xml:space="preserve"> </w:t>
      </w:r>
      <w:r>
        <w:rPr>
          <w:sz w:val="22"/>
          <w:szCs w:val="22"/>
        </w:rPr>
        <w:t>mowa jest o:</w:t>
      </w:r>
    </w:p>
    <w:p w14:paraId="05E9EE2E" w14:textId="77777777" w:rsidR="006C2FC8" w:rsidRDefault="006C2FC8" w:rsidP="00895D0F">
      <w:pPr>
        <w:spacing w:before="0" w:after="0"/>
        <w:ind w:left="284"/>
        <w:jc w:val="both"/>
        <w:rPr>
          <w:sz w:val="22"/>
          <w:szCs w:val="22"/>
        </w:rPr>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A6302F2" w14:textId="1301F679" w:rsidR="006C2FC8" w:rsidRDefault="006C2FC8" w:rsidP="00895D0F">
      <w:pPr>
        <w:spacing w:before="0" w:after="0"/>
        <w:ind w:left="284"/>
        <w:jc w:val="both"/>
        <w:rPr>
          <w:sz w:val="22"/>
          <w:szCs w:val="22"/>
        </w:rPr>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w:t>
      </w:r>
      <w:r w:rsidR="008344C6">
        <w:rPr>
          <w:sz w:val="22"/>
          <w:szCs w:val="22"/>
        </w:rPr>
        <w:t>zp</w:t>
      </w:r>
      <w:r>
        <w:rPr>
          <w:sz w:val="22"/>
          <w:szCs w:val="22"/>
        </w:rPr>
        <w:t xml:space="preserve"> z dnia 11 </w:t>
      </w:r>
      <w:r w:rsidR="007561A4">
        <w:rPr>
          <w:sz w:val="22"/>
          <w:szCs w:val="22"/>
        </w:rPr>
        <w:t>września</w:t>
      </w:r>
      <w:r>
        <w:rPr>
          <w:sz w:val="22"/>
          <w:szCs w:val="22"/>
        </w:rPr>
        <w:t xml:space="preserve"> 2019 r. (Dz. U. z </w:t>
      </w:r>
      <w:r w:rsidR="00F45848" w:rsidRPr="001F4117">
        <w:rPr>
          <w:sz w:val="22"/>
          <w:szCs w:val="22"/>
        </w:rPr>
        <w:t>202</w:t>
      </w:r>
      <w:r w:rsidR="00133F77">
        <w:rPr>
          <w:sz w:val="22"/>
          <w:szCs w:val="22"/>
        </w:rPr>
        <w:t>2, poz. 1710</w:t>
      </w:r>
      <w:r w:rsidR="00F45848" w:rsidRPr="001F4117">
        <w:rPr>
          <w:sz w:val="22"/>
          <w:szCs w:val="22"/>
        </w:rPr>
        <w:t xml:space="preserve"> </w:t>
      </w:r>
      <w:r>
        <w:rPr>
          <w:sz w:val="22"/>
          <w:szCs w:val="22"/>
        </w:rPr>
        <w:t>ze zm.),</w:t>
      </w:r>
    </w:p>
    <w:p w14:paraId="4374EC82" w14:textId="563DE234" w:rsidR="006C2FC8" w:rsidRDefault="008D4E0A" w:rsidP="00895D0F">
      <w:pPr>
        <w:spacing w:before="0" w:after="0"/>
        <w:ind w:left="284"/>
        <w:jc w:val="both"/>
        <w:rPr>
          <w:sz w:val="22"/>
          <w:szCs w:val="22"/>
        </w:rPr>
      </w:pPr>
      <w:r>
        <w:rPr>
          <w:b/>
          <w:sz w:val="22"/>
          <w:szCs w:val="22"/>
        </w:rPr>
        <w:t>Ustawie Pzp</w:t>
      </w:r>
      <w:r w:rsidR="006C2FC8">
        <w:rPr>
          <w:b/>
          <w:sz w:val="22"/>
          <w:szCs w:val="22"/>
        </w:rPr>
        <w:t xml:space="preserve"> </w:t>
      </w:r>
      <w:r w:rsidR="006C2FC8">
        <w:rPr>
          <w:sz w:val="22"/>
          <w:szCs w:val="22"/>
        </w:rPr>
        <w:t xml:space="preserve">– należy przez to rozumieć ustawę Prawo zamówień publicznych z dnia 11 września 2019 r. </w:t>
      </w:r>
      <w:r w:rsidR="006C2FC8" w:rsidRPr="001F4117">
        <w:rPr>
          <w:sz w:val="22"/>
          <w:szCs w:val="22"/>
        </w:rPr>
        <w:t>(</w:t>
      </w:r>
      <w:r w:rsidR="001F4117" w:rsidRPr="001F4117">
        <w:rPr>
          <w:sz w:val="22"/>
          <w:szCs w:val="22"/>
        </w:rPr>
        <w:t>Dz. U. z 202</w:t>
      </w:r>
      <w:r w:rsidR="00133F77">
        <w:rPr>
          <w:sz w:val="22"/>
          <w:szCs w:val="22"/>
        </w:rPr>
        <w:t>2</w:t>
      </w:r>
      <w:r w:rsidR="006C2FC8" w:rsidRPr="001F4117">
        <w:rPr>
          <w:sz w:val="22"/>
          <w:szCs w:val="22"/>
        </w:rPr>
        <w:t xml:space="preserve">, poz. </w:t>
      </w:r>
      <w:r w:rsidR="001F4117" w:rsidRPr="001F4117">
        <w:rPr>
          <w:sz w:val="22"/>
          <w:szCs w:val="22"/>
        </w:rPr>
        <w:t>1</w:t>
      </w:r>
      <w:r w:rsidR="00133F77">
        <w:rPr>
          <w:sz w:val="22"/>
          <w:szCs w:val="22"/>
        </w:rPr>
        <w:t>710</w:t>
      </w:r>
      <w:r w:rsidR="006C2FC8" w:rsidRPr="001F4117">
        <w:rPr>
          <w:sz w:val="22"/>
          <w:szCs w:val="22"/>
        </w:rPr>
        <w:t xml:space="preserve"> ze zm.),</w:t>
      </w:r>
    </w:p>
    <w:p w14:paraId="2A99B0C4" w14:textId="372F0B74" w:rsidR="00824400" w:rsidRDefault="006C2FC8" w:rsidP="00824400">
      <w:pPr>
        <w:spacing w:before="0" w:after="160"/>
        <w:ind w:left="284"/>
        <w:jc w:val="both"/>
        <w:rPr>
          <w:rFonts w:eastAsia="Calibri"/>
          <w:bCs/>
          <w:color w:val="FF0000"/>
          <w:sz w:val="22"/>
          <w:szCs w:val="22"/>
          <w:lang w:eastAsia="en-US"/>
        </w:rPr>
      </w:pPr>
      <w:r>
        <w:rPr>
          <w:rFonts w:eastAsia="Calibri"/>
          <w:b/>
          <w:bCs/>
          <w:sz w:val="22"/>
          <w:szCs w:val="22"/>
          <w:lang w:eastAsia="en-US"/>
        </w:rPr>
        <w:t>Kodeksie cywilnym</w:t>
      </w:r>
      <w:r>
        <w:rPr>
          <w:rFonts w:eastAsia="Calibri"/>
          <w:bCs/>
          <w:sz w:val="22"/>
          <w:szCs w:val="22"/>
          <w:lang w:eastAsia="en-US"/>
        </w:rPr>
        <w:t xml:space="preserve"> – </w:t>
      </w:r>
      <w:r>
        <w:rPr>
          <w:rFonts w:eastAsia="Calibri"/>
          <w:sz w:val="22"/>
          <w:szCs w:val="22"/>
          <w:lang w:eastAsia="en-US"/>
        </w:rPr>
        <w:t xml:space="preserve">należy przez to rozumieć </w:t>
      </w:r>
      <w:r>
        <w:rPr>
          <w:rFonts w:eastAsia="Calibri"/>
          <w:bCs/>
          <w:sz w:val="22"/>
          <w:szCs w:val="22"/>
          <w:lang w:eastAsia="en-US"/>
        </w:rPr>
        <w:t xml:space="preserve">ustawę z dnia 23 kwietnia 1964 r. Kodeks cywilny </w:t>
      </w:r>
      <w:r>
        <w:rPr>
          <w:rFonts w:eastAsia="Calibri"/>
          <w:bCs/>
          <w:color w:val="000000"/>
          <w:sz w:val="22"/>
          <w:szCs w:val="22"/>
          <w:lang w:eastAsia="en-US"/>
        </w:rPr>
        <w:t xml:space="preserve">(t.j. </w:t>
      </w:r>
      <w:r w:rsidRPr="000B713B">
        <w:rPr>
          <w:rFonts w:eastAsia="Calibri"/>
          <w:bCs/>
          <w:color w:val="000000"/>
          <w:sz w:val="22"/>
          <w:szCs w:val="22"/>
          <w:lang w:eastAsia="en-US"/>
        </w:rPr>
        <w:t>Dz. U. z 202</w:t>
      </w:r>
      <w:r w:rsidR="000B713B" w:rsidRPr="000B713B">
        <w:rPr>
          <w:rFonts w:eastAsia="Calibri"/>
          <w:bCs/>
          <w:color w:val="000000"/>
          <w:sz w:val="22"/>
          <w:szCs w:val="22"/>
          <w:lang w:eastAsia="en-US"/>
        </w:rPr>
        <w:t>2</w:t>
      </w:r>
      <w:r w:rsidRPr="000B713B">
        <w:rPr>
          <w:rFonts w:eastAsia="Calibri"/>
          <w:bCs/>
          <w:color w:val="000000"/>
          <w:sz w:val="22"/>
          <w:szCs w:val="22"/>
          <w:lang w:eastAsia="en-US"/>
        </w:rPr>
        <w:t xml:space="preserve"> r., poz. 1</w:t>
      </w:r>
      <w:r w:rsidR="000B713B" w:rsidRPr="000B713B">
        <w:rPr>
          <w:rFonts w:eastAsia="Calibri"/>
          <w:bCs/>
          <w:color w:val="000000"/>
          <w:sz w:val="22"/>
          <w:szCs w:val="22"/>
          <w:lang w:eastAsia="en-US"/>
        </w:rPr>
        <w:t>360</w:t>
      </w:r>
      <w:r>
        <w:rPr>
          <w:rFonts w:eastAsia="Calibri"/>
          <w:bCs/>
          <w:color w:val="000000"/>
          <w:sz w:val="22"/>
          <w:szCs w:val="22"/>
          <w:lang w:eastAsia="en-US"/>
        </w:rPr>
        <w:t xml:space="preserve"> ze zm).</w:t>
      </w:r>
    </w:p>
    <w:p w14:paraId="61AA02AF" w14:textId="1444B328" w:rsidR="006C2FC8" w:rsidRPr="00824400" w:rsidRDefault="006C2FC8" w:rsidP="00824400">
      <w:pPr>
        <w:spacing w:before="0" w:after="160"/>
        <w:jc w:val="both"/>
        <w:rPr>
          <w:rFonts w:eastAsia="Calibri"/>
          <w:bCs/>
          <w:color w:val="FF0000"/>
          <w:sz w:val="22"/>
          <w:szCs w:val="22"/>
          <w:lang w:eastAsia="en-US"/>
        </w:rPr>
      </w:pPr>
      <w:r>
        <w:rPr>
          <w:b/>
          <w:sz w:val="22"/>
          <w:szCs w:val="22"/>
        </w:rPr>
        <w:t>Rozdział II Tryb udzielania zamówienia.</w:t>
      </w:r>
    </w:p>
    <w:p w14:paraId="5235E337" w14:textId="77777777" w:rsidR="006C2FC8" w:rsidRDefault="006C2FC8" w:rsidP="00824400">
      <w:pPr>
        <w:numPr>
          <w:ilvl w:val="1"/>
          <w:numId w:val="2"/>
        </w:numPr>
        <w:spacing w:before="0" w:after="0"/>
        <w:ind w:left="284" w:hanging="284"/>
        <w:jc w:val="both"/>
        <w:rPr>
          <w:rFonts w:cs="Arial"/>
          <w:color w:val="FF0000"/>
          <w:sz w:val="22"/>
          <w:szCs w:val="22"/>
        </w:rPr>
      </w:pPr>
      <w:r>
        <w:rPr>
          <w:rFonts w:cs="Arial"/>
          <w:sz w:val="22"/>
          <w:szCs w:val="22"/>
        </w:rPr>
        <w:t xml:space="preserve">Niniejsze postępowanie prowadzone jest </w:t>
      </w:r>
      <w:r>
        <w:rPr>
          <w:rFonts w:cs="Arial"/>
          <w:b/>
          <w:sz w:val="22"/>
          <w:szCs w:val="22"/>
        </w:rPr>
        <w:t xml:space="preserve">w trybie przetargu nieograniczonego, na podstawie art. 132 </w:t>
      </w:r>
      <w:r w:rsidR="008D4E0A">
        <w:rPr>
          <w:rFonts w:cs="Arial"/>
          <w:b/>
          <w:sz w:val="22"/>
          <w:szCs w:val="22"/>
        </w:rPr>
        <w:t>ustawy Pzp</w:t>
      </w:r>
      <w:r>
        <w:rPr>
          <w:rFonts w:cs="Arial"/>
          <w:sz w:val="22"/>
          <w:szCs w:val="22"/>
        </w:rPr>
        <w:t xml:space="preserve"> oraz niniejszej Specyfikacji Warunków Zamówienia, zwaną dalej „SWZ”.</w:t>
      </w:r>
      <w:r>
        <w:rPr>
          <w:rFonts w:cs="Arial"/>
          <w:color w:val="FF0000"/>
          <w:sz w:val="22"/>
          <w:szCs w:val="22"/>
        </w:rPr>
        <w:t xml:space="preserve"> </w:t>
      </w:r>
    </w:p>
    <w:p w14:paraId="785AA78B" w14:textId="5CD9669D" w:rsidR="006C2FC8" w:rsidRDefault="006C2FC8" w:rsidP="00824400">
      <w:pPr>
        <w:numPr>
          <w:ilvl w:val="1"/>
          <w:numId w:val="2"/>
        </w:numPr>
        <w:spacing w:before="0" w:after="0"/>
        <w:ind w:left="284" w:hanging="284"/>
        <w:jc w:val="both"/>
        <w:rPr>
          <w:rFonts w:cs="Arial"/>
          <w:sz w:val="22"/>
          <w:szCs w:val="22"/>
        </w:rPr>
      </w:pPr>
      <w:r>
        <w:rPr>
          <w:rFonts w:cs="Arial"/>
          <w:sz w:val="22"/>
          <w:szCs w:val="22"/>
        </w:rPr>
        <w:t xml:space="preserve">Szacunkowa wartość przedmiotowego zamówienia </w:t>
      </w:r>
      <w:r>
        <w:rPr>
          <w:rFonts w:cs="Arial"/>
          <w:b/>
          <w:sz w:val="22"/>
          <w:szCs w:val="22"/>
        </w:rPr>
        <w:t>przekracza progi unijne</w:t>
      </w:r>
      <w:r>
        <w:rPr>
          <w:rFonts w:cs="Arial"/>
          <w:sz w:val="22"/>
          <w:szCs w:val="22"/>
        </w:rPr>
        <w:t xml:space="preserve">, o jakich mowa w art. 3 ustawy </w:t>
      </w:r>
      <w:r w:rsidR="008D4E0A">
        <w:rPr>
          <w:rFonts w:cs="Arial"/>
          <w:sz w:val="22"/>
          <w:szCs w:val="22"/>
        </w:rPr>
        <w:t>Pzp</w:t>
      </w:r>
      <w:r>
        <w:rPr>
          <w:rFonts w:cs="Arial"/>
          <w:sz w:val="22"/>
          <w:szCs w:val="22"/>
        </w:rPr>
        <w:t xml:space="preserve"> tj. równowartość 21</w:t>
      </w:r>
      <w:r w:rsidR="008B115C">
        <w:rPr>
          <w:rFonts w:cs="Arial"/>
          <w:sz w:val="22"/>
          <w:szCs w:val="22"/>
        </w:rPr>
        <w:t>5</w:t>
      </w:r>
      <w:r>
        <w:rPr>
          <w:rFonts w:cs="Arial"/>
          <w:sz w:val="22"/>
          <w:szCs w:val="22"/>
        </w:rPr>
        <w:t> 000 euro.</w:t>
      </w:r>
    </w:p>
    <w:p w14:paraId="48DA7548" w14:textId="78983146" w:rsidR="006C2FC8" w:rsidRDefault="006C2FC8" w:rsidP="00824400">
      <w:pPr>
        <w:numPr>
          <w:ilvl w:val="1"/>
          <w:numId w:val="2"/>
        </w:numPr>
        <w:spacing w:before="0" w:after="0"/>
        <w:ind w:left="284" w:hanging="284"/>
        <w:jc w:val="both"/>
        <w:rPr>
          <w:rFonts w:cs="Arial"/>
          <w:sz w:val="22"/>
          <w:szCs w:val="22"/>
        </w:rPr>
      </w:pPr>
      <w:r>
        <w:rPr>
          <w:rFonts w:cs="Arial"/>
          <w:sz w:val="22"/>
          <w:szCs w:val="22"/>
        </w:rPr>
        <w:t xml:space="preserve">Do udzielenia przedmiotu zamówienia publicznego stosuje się przepisy dotyczące </w:t>
      </w:r>
      <w:r w:rsidR="00133F77">
        <w:rPr>
          <w:rFonts w:cs="Arial"/>
          <w:b/>
          <w:sz w:val="22"/>
          <w:szCs w:val="22"/>
        </w:rPr>
        <w:t>usług</w:t>
      </w:r>
      <w:r>
        <w:rPr>
          <w:rFonts w:cs="Arial"/>
          <w:sz w:val="22"/>
          <w:szCs w:val="22"/>
        </w:rPr>
        <w:t>.</w:t>
      </w:r>
    </w:p>
    <w:p w14:paraId="7FD239AC" w14:textId="7659C978" w:rsidR="006C2FC8" w:rsidRPr="00A54578" w:rsidRDefault="006C2FC8" w:rsidP="00824400">
      <w:pPr>
        <w:numPr>
          <w:ilvl w:val="1"/>
          <w:numId w:val="2"/>
        </w:numPr>
        <w:spacing w:before="0" w:after="0"/>
        <w:ind w:left="284" w:hanging="284"/>
        <w:jc w:val="both"/>
        <w:rPr>
          <w:rFonts w:cs="Arial"/>
          <w:sz w:val="22"/>
          <w:szCs w:val="22"/>
        </w:rPr>
      </w:pPr>
      <w:r w:rsidRPr="00A54578">
        <w:rPr>
          <w:rFonts w:cs="Arial"/>
          <w:sz w:val="22"/>
          <w:szCs w:val="22"/>
        </w:rPr>
        <w:t xml:space="preserve">Zamawiający na podstawie art. 139 ust. 1 </w:t>
      </w:r>
      <w:r w:rsidR="008D4E0A" w:rsidRPr="00A54578">
        <w:rPr>
          <w:rFonts w:cs="Arial"/>
          <w:sz w:val="22"/>
          <w:szCs w:val="22"/>
        </w:rPr>
        <w:t>ustawy Pzp</w:t>
      </w:r>
      <w:r w:rsidRPr="00A54578">
        <w:rPr>
          <w:rFonts w:cs="Arial"/>
          <w:sz w:val="22"/>
          <w:szCs w:val="22"/>
        </w:rPr>
        <w:t xml:space="preserve"> najpierw dokona badania i oceny ofert, </w:t>
      </w:r>
      <w:r w:rsidR="00824400">
        <w:rPr>
          <w:rFonts w:cs="Arial"/>
          <w:sz w:val="22"/>
          <w:szCs w:val="22"/>
        </w:rPr>
        <w:br/>
      </w:r>
      <w:r w:rsidRPr="00A54578">
        <w:rPr>
          <w:rFonts w:cs="Arial"/>
          <w:sz w:val="22"/>
          <w:szCs w:val="22"/>
        </w:rPr>
        <w:t xml:space="preserve">a następnie dokona kwalifikacji </w:t>
      </w:r>
      <w:r w:rsidR="007561A4" w:rsidRPr="00A54578">
        <w:rPr>
          <w:rFonts w:cs="Arial"/>
          <w:sz w:val="22"/>
          <w:szCs w:val="22"/>
        </w:rPr>
        <w:t>podmiotowej</w:t>
      </w:r>
      <w:r w:rsidRPr="00A54578">
        <w:rPr>
          <w:rFonts w:cs="Arial"/>
          <w:sz w:val="22"/>
          <w:szCs w:val="22"/>
        </w:rPr>
        <w:t xml:space="preserve"> wykonawcy, którego oferta została najwyżej oceniona, w zakresie braku podstaw do wykluczenia oraz spełnienia warunków udziału </w:t>
      </w:r>
      <w:r w:rsidR="00824400">
        <w:rPr>
          <w:rFonts w:cs="Arial"/>
          <w:sz w:val="22"/>
          <w:szCs w:val="22"/>
        </w:rPr>
        <w:br/>
      </w:r>
      <w:r w:rsidRPr="00A54578">
        <w:rPr>
          <w:rFonts w:cs="Arial"/>
          <w:sz w:val="22"/>
          <w:szCs w:val="22"/>
        </w:rPr>
        <w:t>w postępowaniu.</w:t>
      </w:r>
    </w:p>
    <w:p w14:paraId="3EFB789D" w14:textId="77777777" w:rsidR="006C2FC8" w:rsidRPr="00564617" w:rsidRDefault="006C2FC8" w:rsidP="00824400">
      <w:pPr>
        <w:numPr>
          <w:ilvl w:val="1"/>
          <w:numId w:val="2"/>
        </w:numPr>
        <w:spacing w:before="0" w:after="0"/>
        <w:ind w:left="284" w:hanging="284"/>
        <w:jc w:val="both"/>
        <w:rPr>
          <w:rFonts w:cs="Arial"/>
          <w:sz w:val="22"/>
          <w:szCs w:val="22"/>
        </w:rPr>
      </w:pPr>
      <w:r w:rsidRPr="00564617">
        <w:rPr>
          <w:rFonts w:cs="Arial"/>
          <w:sz w:val="22"/>
          <w:szCs w:val="22"/>
        </w:rPr>
        <w:t xml:space="preserve">Zgodnie z art. </w:t>
      </w:r>
      <w:r w:rsidR="00E6220C" w:rsidRPr="00564617">
        <w:rPr>
          <w:rFonts w:cs="Arial"/>
          <w:sz w:val="22"/>
          <w:szCs w:val="22"/>
        </w:rPr>
        <w:t>257</w:t>
      </w:r>
      <w:r w:rsidRPr="00564617">
        <w:rPr>
          <w:rFonts w:cs="Arial"/>
          <w:sz w:val="22"/>
          <w:szCs w:val="22"/>
        </w:rPr>
        <w:t xml:space="preserve"> </w:t>
      </w:r>
      <w:r w:rsidR="008D4E0A" w:rsidRPr="00564617">
        <w:rPr>
          <w:rFonts w:cs="Arial"/>
          <w:sz w:val="22"/>
          <w:szCs w:val="22"/>
        </w:rPr>
        <w:t>ustawy Pzp</w:t>
      </w:r>
      <w:r w:rsidRPr="00564617">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504F0610" w14:textId="77777777" w:rsidR="006C2FC8" w:rsidRDefault="006C2FC8" w:rsidP="00824400">
      <w:pPr>
        <w:numPr>
          <w:ilvl w:val="1"/>
          <w:numId w:val="2"/>
        </w:numPr>
        <w:spacing w:before="0" w:after="0"/>
        <w:ind w:left="284" w:hanging="284"/>
        <w:jc w:val="both"/>
        <w:rPr>
          <w:rFonts w:cs="Arial"/>
          <w:sz w:val="22"/>
          <w:szCs w:val="22"/>
        </w:rPr>
      </w:pPr>
      <w:r>
        <w:rPr>
          <w:rFonts w:cs="Arial"/>
          <w:sz w:val="22"/>
          <w:szCs w:val="22"/>
        </w:rPr>
        <w:t>Zamawiający nie przewiduje aukcji elektronicznej.</w:t>
      </w:r>
    </w:p>
    <w:p w14:paraId="02A8644A" w14:textId="77777777" w:rsidR="006C2FC8" w:rsidRDefault="006C2FC8" w:rsidP="004D5708">
      <w:pPr>
        <w:numPr>
          <w:ilvl w:val="1"/>
          <w:numId w:val="2"/>
        </w:numPr>
        <w:spacing w:before="0" w:after="0"/>
        <w:ind w:left="284"/>
        <w:jc w:val="both"/>
        <w:rPr>
          <w:rFonts w:cs="Arial"/>
          <w:sz w:val="22"/>
          <w:szCs w:val="22"/>
        </w:rPr>
      </w:pPr>
      <w:r>
        <w:rPr>
          <w:rFonts w:cs="Arial"/>
          <w:sz w:val="22"/>
          <w:szCs w:val="22"/>
        </w:rPr>
        <w:t>Zamawiający nie przewiduje złożenia oferty w postaci katalogów elektronicznych.</w:t>
      </w:r>
    </w:p>
    <w:p w14:paraId="111C2182" w14:textId="6EA4DA56" w:rsidR="006C2FC8" w:rsidRDefault="006C2FC8" w:rsidP="004D5708">
      <w:pPr>
        <w:numPr>
          <w:ilvl w:val="1"/>
          <w:numId w:val="2"/>
        </w:numPr>
        <w:spacing w:before="0" w:after="0"/>
        <w:ind w:left="284"/>
        <w:jc w:val="both"/>
        <w:rPr>
          <w:rFonts w:cs="Arial"/>
          <w:sz w:val="22"/>
          <w:szCs w:val="22"/>
        </w:rPr>
      </w:pPr>
      <w:r>
        <w:rPr>
          <w:rFonts w:cs="Arial"/>
          <w:sz w:val="22"/>
          <w:szCs w:val="22"/>
        </w:rPr>
        <w:t>Zamawiający nie dopuszcza składania ofert wariantowych.</w:t>
      </w:r>
    </w:p>
    <w:p w14:paraId="31E3D177" w14:textId="77FA616D" w:rsidR="00133F77" w:rsidRPr="00133F77" w:rsidRDefault="00133F77" w:rsidP="00133F77">
      <w:pPr>
        <w:numPr>
          <w:ilvl w:val="1"/>
          <w:numId w:val="2"/>
        </w:numPr>
        <w:spacing w:before="0" w:after="0"/>
        <w:ind w:left="284"/>
        <w:jc w:val="both"/>
        <w:rPr>
          <w:rFonts w:cs="Arial"/>
          <w:sz w:val="22"/>
          <w:szCs w:val="22"/>
        </w:rPr>
      </w:pPr>
      <w:r w:rsidRPr="00133F77">
        <w:rPr>
          <w:rFonts w:cs="Arial"/>
          <w:sz w:val="22"/>
          <w:szCs w:val="22"/>
        </w:rPr>
        <w:t>Zamawiający nie dopuszcza składania ofert częściowych.</w:t>
      </w:r>
    </w:p>
    <w:p w14:paraId="7F3E3BA9" w14:textId="77777777" w:rsidR="006C2FC8" w:rsidRDefault="006C2FC8" w:rsidP="004D5708">
      <w:pPr>
        <w:numPr>
          <w:ilvl w:val="1"/>
          <w:numId w:val="2"/>
        </w:numPr>
        <w:spacing w:before="0" w:after="0"/>
        <w:ind w:left="284"/>
        <w:jc w:val="both"/>
        <w:rPr>
          <w:rFonts w:cs="Arial"/>
          <w:sz w:val="22"/>
          <w:szCs w:val="22"/>
        </w:rPr>
      </w:pPr>
      <w:r>
        <w:rPr>
          <w:rFonts w:cs="Arial"/>
          <w:sz w:val="22"/>
          <w:szCs w:val="22"/>
        </w:rPr>
        <w:lastRenderedPageBreak/>
        <w:t>Zamawiający nie prowadzi postępowania w celu zawarcia umowy ramowej.</w:t>
      </w:r>
    </w:p>
    <w:p w14:paraId="1183C586" w14:textId="77777777" w:rsidR="006C2FC8" w:rsidRDefault="006C2FC8" w:rsidP="004D5708">
      <w:pPr>
        <w:numPr>
          <w:ilvl w:val="1"/>
          <w:numId w:val="2"/>
        </w:numPr>
        <w:spacing w:before="0" w:after="0"/>
        <w:ind w:left="284"/>
        <w:jc w:val="both"/>
        <w:rPr>
          <w:rFonts w:cs="Arial"/>
          <w:sz w:val="22"/>
          <w:szCs w:val="22"/>
        </w:rPr>
      </w:pPr>
      <w:r>
        <w:rPr>
          <w:rFonts w:cs="Arial"/>
          <w:sz w:val="22"/>
          <w:szCs w:val="22"/>
        </w:rPr>
        <w:t xml:space="preserve">Zamawiający nie zastrzega możliwości ubiegania się o udzielenie zamówienia wyłącznie przez wykonawców, o których mowa w art. 94 </w:t>
      </w:r>
      <w:r w:rsidR="008D4E0A">
        <w:rPr>
          <w:rFonts w:cs="Arial"/>
          <w:sz w:val="22"/>
          <w:szCs w:val="22"/>
        </w:rPr>
        <w:t>ustawy Pzp</w:t>
      </w:r>
      <w:r>
        <w:rPr>
          <w:rFonts w:cs="Arial"/>
          <w:sz w:val="22"/>
          <w:szCs w:val="22"/>
        </w:rPr>
        <w:t xml:space="preserve">. </w:t>
      </w:r>
    </w:p>
    <w:p w14:paraId="70EB2C67" w14:textId="77777777" w:rsidR="006C2FC8" w:rsidRDefault="006C2FC8" w:rsidP="00895D0F">
      <w:pPr>
        <w:spacing w:before="0" w:after="0"/>
        <w:ind w:right="425"/>
        <w:jc w:val="both"/>
        <w:rPr>
          <w:sz w:val="22"/>
          <w:szCs w:val="22"/>
        </w:rPr>
      </w:pPr>
    </w:p>
    <w:p w14:paraId="091358BE" w14:textId="77777777" w:rsidR="006C2FC8" w:rsidRDefault="006C2FC8" w:rsidP="00895D0F">
      <w:pPr>
        <w:spacing w:before="0" w:after="80"/>
        <w:ind w:right="425"/>
        <w:jc w:val="both"/>
        <w:rPr>
          <w:b/>
          <w:bCs/>
          <w:i/>
          <w:sz w:val="22"/>
          <w:szCs w:val="22"/>
        </w:rPr>
      </w:pPr>
      <w:r>
        <w:rPr>
          <w:b/>
          <w:sz w:val="22"/>
          <w:szCs w:val="22"/>
        </w:rPr>
        <w:t>Rozdział III Opis przedmiotu zamówienia</w:t>
      </w:r>
      <w:r>
        <w:rPr>
          <w:b/>
          <w:bCs/>
          <w:i/>
          <w:sz w:val="22"/>
          <w:szCs w:val="22"/>
        </w:rPr>
        <w:t xml:space="preserve"> </w:t>
      </w:r>
    </w:p>
    <w:p w14:paraId="4DED4063" w14:textId="77777777" w:rsidR="00133F77" w:rsidRPr="00133F77" w:rsidRDefault="0044792C" w:rsidP="0002723A">
      <w:pPr>
        <w:pStyle w:val="Akapitzlist"/>
        <w:numPr>
          <w:ilvl w:val="0"/>
          <w:numId w:val="51"/>
        </w:numPr>
        <w:tabs>
          <w:tab w:val="left" w:pos="8647"/>
        </w:tabs>
        <w:ind w:left="284" w:right="425" w:hanging="284"/>
        <w:jc w:val="both"/>
        <w:rPr>
          <w:b/>
          <w:bCs/>
          <w:iCs/>
          <w:sz w:val="28"/>
          <w:szCs w:val="28"/>
        </w:rPr>
      </w:pPr>
      <w:r>
        <w:t>Przedmiotem zamówienia jest</w:t>
      </w:r>
      <w:r w:rsidR="006C2FC8" w:rsidRPr="00824400">
        <w:rPr>
          <w:b/>
        </w:rPr>
        <w:t>:</w:t>
      </w:r>
      <w:r w:rsidR="006C2FC8" w:rsidRPr="00824400">
        <w:rPr>
          <w:b/>
          <w:bCs/>
          <w:iCs/>
        </w:rPr>
        <w:t xml:space="preserve"> </w:t>
      </w:r>
      <w:r w:rsidR="00133F77" w:rsidRPr="00133F77">
        <w:rPr>
          <w:rFonts w:cstheme="minorHAnsi"/>
          <w:b/>
          <w:bCs/>
          <w:iCs/>
          <w:color w:val="00000A"/>
          <w:kern w:val="2"/>
          <w:lang w:eastAsia="zh-CN"/>
        </w:rPr>
        <w:t>Odbiór i transport odpadów komunalnych z nieruchomości niezamieszkałych i terenu miasta w Ostrołęce</w:t>
      </w:r>
      <w:r w:rsidR="00133F77" w:rsidRPr="00133F77">
        <w:rPr>
          <w:rFonts w:cstheme="minorHAnsi"/>
          <w:color w:val="00000A"/>
          <w:kern w:val="2"/>
          <w:lang w:eastAsia="zh-CN"/>
        </w:rPr>
        <w:t xml:space="preserve"> </w:t>
      </w:r>
    </w:p>
    <w:p w14:paraId="25DC1324" w14:textId="721FEDA8" w:rsidR="006C2FC8" w:rsidRPr="004442A8" w:rsidRDefault="006C2FC8" w:rsidP="00133F77">
      <w:pPr>
        <w:pStyle w:val="Akapitzlist"/>
        <w:tabs>
          <w:tab w:val="left" w:pos="8647"/>
        </w:tabs>
        <w:ind w:left="284" w:right="425"/>
        <w:jc w:val="both"/>
        <w:rPr>
          <w:b/>
          <w:bCs/>
          <w:iCs/>
          <w:sz w:val="28"/>
          <w:szCs w:val="28"/>
        </w:rPr>
      </w:pPr>
      <w:r w:rsidRPr="004442A8">
        <w:t>Miejsce realizacji: Ostrołęka</w:t>
      </w:r>
      <w:r w:rsidRPr="004442A8">
        <w:rPr>
          <w:b/>
        </w:rPr>
        <w:t xml:space="preserve">  </w:t>
      </w:r>
    </w:p>
    <w:p w14:paraId="06D70481" w14:textId="2E95622F" w:rsidR="006C2FC8" w:rsidRDefault="003B0A78" w:rsidP="008B115C">
      <w:pPr>
        <w:pStyle w:val="Tekstpodstawowywcity2"/>
        <w:tabs>
          <w:tab w:val="left" w:pos="8647"/>
        </w:tabs>
        <w:spacing w:before="0" w:after="80" w:line="276" w:lineRule="auto"/>
        <w:ind w:left="284" w:right="425"/>
        <w:jc w:val="both"/>
        <w:rPr>
          <w:b/>
          <w:i/>
          <w:sz w:val="22"/>
          <w:szCs w:val="22"/>
        </w:rPr>
      </w:pPr>
      <w:r>
        <w:rPr>
          <w:sz w:val="22"/>
          <w:szCs w:val="22"/>
        </w:rPr>
        <w:t>O</w:t>
      </w:r>
      <w:r w:rsidR="006C2FC8">
        <w:rPr>
          <w:sz w:val="22"/>
          <w:szCs w:val="22"/>
        </w:rPr>
        <w:t>pis przedmiotu zamówienia przedstawiony został w Części III SWZ</w:t>
      </w:r>
      <w:r>
        <w:rPr>
          <w:sz w:val="22"/>
          <w:szCs w:val="22"/>
        </w:rPr>
        <w:t>.</w:t>
      </w:r>
      <w:r w:rsidR="006C2FC8">
        <w:rPr>
          <w:b/>
          <w:i/>
          <w:sz w:val="22"/>
          <w:szCs w:val="22"/>
        </w:rPr>
        <w:t xml:space="preserve"> </w:t>
      </w:r>
    </w:p>
    <w:p w14:paraId="01D473BA" w14:textId="77777777" w:rsidR="006C2FC8" w:rsidRDefault="006C2FC8" w:rsidP="0002723A">
      <w:pPr>
        <w:pStyle w:val="Tekstpodstawowywcity2"/>
        <w:numPr>
          <w:ilvl w:val="0"/>
          <w:numId w:val="51"/>
        </w:numPr>
        <w:tabs>
          <w:tab w:val="left" w:pos="8647"/>
        </w:tabs>
        <w:spacing w:before="0" w:after="80" w:line="276" w:lineRule="auto"/>
        <w:ind w:left="284" w:hanging="284"/>
        <w:jc w:val="both"/>
        <w:rPr>
          <w:rFonts w:cs="Calibri"/>
          <w:b/>
          <w:i/>
          <w:sz w:val="22"/>
          <w:szCs w:val="22"/>
          <w:u w:val="single"/>
        </w:rPr>
      </w:pPr>
      <w:r>
        <w:rPr>
          <w:rFonts w:cs="Calibri"/>
          <w:b/>
          <w:color w:val="000000"/>
          <w:sz w:val="22"/>
          <w:szCs w:val="22"/>
        </w:rPr>
        <w:t>Źródła finansowania zadania objętego przedmiotem zamówienia:</w:t>
      </w:r>
    </w:p>
    <w:p w14:paraId="4E685626" w14:textId="21E30C2D" w:rsidR="006C2FC8" w:rsidRDefault="006C2FC8" w:rsidP="008B115C">
      <w:pPr>
        <w:pStyle w:val="Tekstpodstawowywcity2"/>
        <w:tabs>
          <w:tab w:val="left" w:pos="8647"/>
        </w:tabs>
        <w:spacing w:before="0" w:after="80" w:line="276" w:lineRule="auto"/>
        <w:ind w:left="284" w:right="425"/>
        <w:jc w:val="both"/>
        <w:rPr>
          <w:sz w:val="22"/>
          <w:szCs w:val="22"/>
        </w:rPr>
      </w:pPr>
      <w:r>
        <w:rPr>
          <w:sz w:val="22"/>
          <w:szCs w:val="22"/>
        </w:rPr>
        <w:t>Budżet Miasta Ostrołęki.</w:t>
      </w:r>
    </w:p>
    <w:p w14:paraId="13BDD6C3" w14:textId="43E44D10" w:rsidR="006C2FC8" w:rsidRDefault="006C2FC8" w:rsidP="0002723A">
      <w:pPr>
        <w:pStyle w:val="Tekstpodstawowywcity2"/>
        <w:numPr>
          <w:ilvl w:val="0"/>
          <w:numId w:val="51"/>
        </w:numPr>
        <w:spacing w:before="0" w:after="80" w:line="276" w:lineRule="auto"/>
        <w:ind w:left="284" w:right="425" w:hanging="284"/>
        <w:jc w:val="both"/>
        <w:rPr>
          <w:b/>
          <w:sz w:val="22"/>
          <w:szCs w:val="22"/>
        </w:rPr>
      </w:pPr>
      <w:r>
        <w:rPr>
          <w:b/>
          <w:sz w:val="22"/>
          <w:szCs w:val="22"/>
        </w:rPr>
        <w:t xml:space="preserve">Nazwy i kody zamówienia według Wspólnego Słownika Zamówień </w:t>
      </w:r>
      <w:r w:rsidRPr="00190379">
        <w:rPr>
          <w:b/>
          <w:sz w:val="22"/>
          <w:szCs w:val="22"/>
        </w:rPr>
        <w:t>(CPV):</w:t>
      </w:r>
    </w:p>
    <w:p w14:paraId="14B30AB9" w14:textId="77777777" w:rsidR="00133F77" w:rsidRPr="00133F77" w:rsidRDefault="00133F77" w:rsidP="00133F77">
      <w:pPr>
        <w:autoSpaceDE w:val="0"/>
        <w:autoSpaceDN w:val="0"/>
        <w:adjustRightInd w:val="0"/>
        <w:spacing w:before="0" w:after="0"/>
        <w:ind w:left="284"/>
        <w:rPr>
          <w:sz w:val="22"/>
          <w:szCs w:val="22"/>
        </w:rPr>
      </w:pPr>
      <w:r w:rsidRPr="00133F77">
        <w:rPr>
          <w:sz w:val="22"/>
          <w:szCs w:val="22"/>
        </w:rPr>
        <w:t>Główny kod:   90500000-2 Usługi związane z odpadami</w:t>
      </w:r>
    </w:p>
    <w:p w14:paraId="33AF162E" w14:textId="77777777" w:rsidR="00133F77" w:rsidRPr="00133F77" w:rsidRDefault="00133F77" w:rsidP="00133F77">
      <w:pPr>
        <w:autoSpaceDE w:val="0"/>
        <w:autoSpaceDN w:val="0"/>
        <w:adjustRightInd w:val="0"/>
        <w:spacing w:before="0" w:after="0"/>
        <w:ind w:left="284"/>
        <w:rPr>
          <w:sz w:val="22"/>
          <w:szCs w:val="22"/>
        </w:rPr>
      </w:pPr>
      <w:r w:rsidRPr="00133F77">
        <w:rPr>
          <w:sz w:val="22"/>
          <w:szCs w:val="22"/>
        </w:rPr>
        <w:t xml:space="preserve">Dodatkowe kody: </w:t>
      </w:r>
    </w:p>
    <w:p w14:paraId="5EF2AB51" w14:textId="77777777" w:rsidR="00133F77" w:rsidRPr="00133F77" w:rsidRDefault="00133F77" w:rsidP="00133F77">
      <w:pPr>
        <w:autoSpaceDE w:val="0"/>
        <w:autoSpaceDN w:val="0"/>
        <w:adjustRightInd w:val="0"/>
        <w:spacing w:before="0" w:after="0"/>
        <w:ind w:left="284"/>
        <w:rPr>
          <w:sz w:val="22"/>
          <w:szCs w:val="22"/>
        </w:rPr>
      </w:pPr>
      <w:r w:rsidRPr="00133F77">
        <w:rPr>
          <w:sz w:val="22"/>
          <w:szCs w:val="22"/>
        </w:rPr>
        <w:t>90513100-7 Usługi wywozu odpadów pochodzących z gospodarstw domowych,</w:t>
      </w:r>
    </w:p>
    <w:p w14:paraId="1EA31CA4" w14:textId="77777777" w:rsidR="00133F77" w:rsidRPr="00133F77" w:rsidRDefault="00133F77" w:rsidP="00133F77">
      <w:pPr>
        <w:autoSpaceDE w:val="0"/>
        <w:autoSpaceDN w:val="0"/>
        <w:adjustRightInd w:val="0"/>
        <w:spacing w:before="0" w:after="0"/>
        <w:ind w:left="284"/>
        <w:rPr>
          <w:sz w:val="22"/>
          <w:szCs w:val="22"/>
        </w:rPr>
      </w:pPr>
      <w:r w:rsidRPr="00133F77">
        <w:rPr>
          <w:sz w:val="22"/>
          <w:szCs w:val="22"/>
        </w:rPr>
        <w:t>90511200-4 Usługi gromadzenia odpadów pochodzących z gospodarstw domowych,</w:t>
      </w:r>
    </w:p>
    <w:p w14:paraId="728E8DBA" w14:textId="77777777" w:rsidR="00133F77" w:rsidRPr="00133F77" w:rsidRDefault="00133F77" w:rsidP="00133F77">
      <w:pPr>
        <w:autoSpaceDE w:val="0"/>
        <w:autoSpaceDN w:val="0"/>
        <w:adjustRightInd w:val="0"/>
        <w:spacing w:before="0" w:after="0"/>
        <w:ind w:left="284"/>
        <w:rPr>
          <w:sz w:val="22"/>
          <w:szCs w:val="22"/>
        </w:rPr>
      </w:pPr>
      <w:r w:rsidRPr="00133F77">
        <w:rPr>
          <w:sz w:val="22"/>
          <w:szCs w:val="22"/>
        </w:rPr>
        <w:t>90511300-5 Usługi zbierania śmieci,</w:t>
      </w:r>
    </w:p>
    <w:p w14:paraId="1C25220A" w14:textId="61E003B7" w:rsidR="00540003" w:rsidRPr="00133F77" w:rsidRDefault="00133F77" w:rsidP="00133F77">
      <w:pPr>
        <w:autoSpaceDE w:val="0"/>
        <w:autoSpaceDN w:val="0"/>
        <w:adjustRightInd w:val="0"/>
        <w:spacing w:before="0" w:after="0"/>
        <w:ind w:left="284"/>
        <w:rPr>
          <w:sz w:val="22"/>
          <w:szCs w:val="22"/>
        </w:rPr>
      </w:pPr>
      <w:r w:rsidRPr="00133F77">
        <w:rPr>
          <w:sz w:val="22"/>
          <w:szCs w:val="22"/>
        </w:rPr>
        <w:t>90512000-9 Usługi transportu odpadów.</w:t>
      </w:r>
    </w:p>
    <w:p w14:paraId="24081AA8" w14:textId="77777777" w:rsidR="006B689F" w:rsidRPr="006B689F" w:rsidRDefault="006B689F" w:rsidP="006B689F">
      <w:pPr>
        <w:pStyle w:val="Akapitzlist"/>
        <w:suppressAutoHyphens/>
        <w:autoSpaceDE w:val="0"/>
        <w:spacing w:before="0" w:after="80"/>
        <w:ind w:left="284"/>
        <w:jc w:val="both"/>
        <w:rPr>
          <w:rFonts w:cs="Arial"/>
        </w:rPr>
      </w:pPr>
    </w:p>
    <w:p w14:paraId="1D83F0BC" w14:textId="1099FDA6" w:rsidR="00133F77" w:rsidRPr="00133F77" w:rsidRDefault="00133F77" w:rsidP="0002723A">
      <w:pPr>
        <w:pStyle w:val="Akapitzlist"/>
        <w:numPr>
          <w:ilvl w:val="0"/>
          <w:numId w:val="51"/>
        </w:numPr>
        <w:spacing w:before="0" w:after="0" w:line="259" w:lineRule="auto"/>
        <w:ind w:left="284" w:right="425" w:hanging="284"/>
        <w:jc w:val="both"/>
        <w:rPr>
          <w:b/>
          <w:color w:val="000000"/>
        </w:rPr>
      </w:pPr>
      <w:r w:rsidRPr="00133F77">
        <w:rPr>
          <w:b/>
          <w:color w:val="000000"/>
        </w:rPr>
        <w:t>Podstawowe warunki i wymagania dotyczące realizacji usług:</w:t>
      </w:r>
    </w:p>
    <w:p w14:paraId="69B72C65" w14:textId="77777777" w:rsidR="00133F77" w:rsidRPr="00133F77" w:rsidRDefault="00133F77" w:rsidP="00740368">
      <w:pPr>
        <w:numPr>
          <w:ilvl w:val="0"/>
          <w:numId w:val="66"/>
        </w:numPr>
        <w:autoSpaceDE w:val="0"/>
        <w:autoSpaceDN w:val="0"/>
        <w:adjustRightInd w:val="0"/>
        <w:spacing w:before="0" w:after="0" w:line="240" w:lineRule="auto"/>
        <w:ind w:left="714" w:hanging="357"/>
        <w:jc w:val="both"/>
        <w:rPr>
          <w:sz w:val="22"/>
          <w:szCs w:val="22"/>
        </w:rPr>
      </w:pPr>
      <w:r w:rsidRPr="00133F77">
        <w:rPr>
          <w:sz w:val="22"/>
          <w:szCs w:val="22"/>
        </w:rPr>
        <w:t>Realizacja zamówienia podlega prawu polskiemu, w tym w szczególności:</w:t>
      </w:r>
    </w:p>
    <w:p w14:paraId="332EFF33" w14:textId="79E78C4A" w:rsidR="00133F77" w:rsidRPr="00133F77" w:rsidRDefault="00133F77" w:rsidP="00133F77">
      <w:pPr>
        <w:autoSpaceDE w:val="0"/>
        <w:autoSpaceDN w:val="0"/>
        <w:adjustRightInd w:val="0"/>
        <w:spacing w:before="0" w:after="0" w:line="240" w:lineRule="auto"/>
        <w:ind w:left="708"/>
        <w:jc w:val="both"/>
        <w:rPr>
          <w:sz w:val="22"/>
          <w:szCs w:val="22"/>
        </w:rPr>
      </w:pPr>
      <w:r w:rsidRPr="00133F77">
        <w:rPr>
          <w:sz w:val="22"/>
          <w:szCs w:val="22"/>
        </w:rPr>
        <w:t>- ustawie z dnia 11 września 2019 r. Prawo zamówień publicznych (Dz. U. z 202</w:t>
      </w:r>
      <w:r>
        <w:rPr>
          <w:sz w:val="22"/>
          <w:szCs w:val="22"/>
        </w:rPr>
        <w:t>2</w:t>
      </w:r>
      <w:r w:rsidRPr="00133F77">
        <w:rPr>
          <w:sz w:val="22"/>
          <w:szCs w:val="22"/>
        </w:rPr>
        <w:t>, poz. 1</w:t>
      </w:r>
      <w:r>
        <w:rPr>
          <w:sz w:val="22"/>
          <w:szCs w:val="22"/>
        </w:rPr>
        <w:t>710</w:t>
      </w:r>
      <w:r w:rsidRPr="00133F77">
        <w:rPr>
          <w:sz w:val="22"/>
          <w:szCs w:val="22"/>
        </w:rPr>
        <w:t xml:space="preserve"> z późn. zm.), zwanej dalej ustawą PZP,</w:t>
      </w:r>
    </w:p>
    <w:p w14:paraId="2D011F92" w14:textId="4A7011F9" w:rsidR="00133F77" w:rsidRPr="00133F77" w:rsidRDefault="00133F77" w:rsidP="00133F77">
      <w:pPr>
        <w:autoSpaceDE w:val="0"/>
        <w:autoSpaceDN w:val="0"/>
        <w:adjustRightInd w:val="0"/>
        <w:spacing w:before="0" w:after="0" w:line="240" w:lineRule="auto"/>
        <w:ind w:left="708"/>
        <w:jc w:val="both"/>
        <w:rPr>
          <w:sz w:val="22"/>
          <w:szCs w:val="22"/>
        </w:rPr>
      </w:pPr>
      <w:r w:rsidRPr="00133F77">
        <w:rPr>
          <w:sz w:val="22"/>
          <w:szCs w:val="22"/>
        </w:rPr>
        <w:t xml:space="preserve">-  ustawie z dnia 23 kwietnia 1964 r. Kodeks cywilny </w:t>
      </w:r>
      <w:r w:rsidRPr="00133F77">
        <w:rPr>
          <w:rFonts w:eastAsia="Calibri"/>
          <w:bCs/>
          <w:color w:val="000000"/>
          <w:sz w:val="22"/>
          <w:szCs w:val="22"/>
          <w:lang w:eastAsia="en-US"/>
        </w:rPr>
        <w:t xml:space="preserve">(t.j. Dz. U. z </w:t>
      </w:r>
      <w:r w:rsidR="000B713B" w:rsidRPr="000B713B">
        <w:rPr>
          <w:rFonts w:eastAsia="Calibri"/>
          <w:bCs/>
          <w:color w:val="000000"/>
          <w:sz w:val="22"/>
          <w:szCs w:val="22"/>
          <w:lang w:eastAsia="en-US"/>
        </w:rPr>
        <w:t xml:space="preserve">2022 r., poz. 1360 </w:t>
      </w:r>
      <w:r w:rsidRPr="00133F77">
        <w:rPr>
          <w:rFonts w:eastAsia="Calibri"/>
          <w:bCs/>
          <w:color w:val="000000"/>
          <w:sz w:val="22"/>
          <w:szCs w:val="22"/>
          <w:lang w:eastAsia="en-US"/>
        </w:rPr>
        <w:t>ze zm)</w:t>
      </w:r>
      <w:r w:rsidRPr="00133F77">
        <w:rPr>
          <w:sz w:val="22"/>
          <w:szCs w:val="22"/>
        </w:rPr>
        <w:t>.</w:t>
      </w:r>
    </w:p>
    <w:p w14:paraId="1F24E7ED" w14:textId="77777777" w:rsidR="00133F77" w:rsidRPr="00133F77" w:rsidRDefault="00133F77" w:rsidP="00133F77">
      <w:pPr>
        <w:autoSpaceDE w:val="0"/>
        <w:autoSpaceDN w:val="0"/>
        <w:adjustRightInd w:val="0"/>
        <w:spacing w:before="0" w:after="0" w:line="240" w:lineRule="auto"/>
        <w:ind w:left="708"/>
        <w:jc w:val="both"/>
        <w:rPr>
          <w:sz w:val="22"/>
          <w:szCs w:val="22"/>
        </w:rPr>
      </w:pPr>
      <w:r w:rsidRPr="00133F77">
        <w:rPr>
          <w:sz w:val="22"/>
          <w:szCs w:val="22"/>
        </w:rPr>
        <w:t>Zamawiający nie przewiduje zwrotów kosztów udziału w postępowaniu.</w:t>
      </w:r>
    </w:p>
    <w:p w14:paraId="65E2384D" w14:textId="77777777" w:rsidR="00133F77" w:rsidRPr="00133F77" w:rsidRDefault="00133F77" w:rsidP="00740368">
      <w:pPr>
        <w:numPr>
          <w:ilvl w:val="0"/>
          <w:numId w:val="66"/>
        </w:numPr>
        <w:autoSpaceDE w:val="0"/>
        <w:autoSpaceDN w:val="0"/>
        <w:adjustRightInd w:val="0"/>
        <w:spacing w:before="0" w:after="120" w:line="259" w:lineRule="auto"/>
        <w:ind w:left="714" w:hanging="357"/>
        <w:jc w:val="both"/>
        <w:rPr>
          <w:sz w:val="22"/>
          <w:szCs w:val="22"/>
        </w:rPr>
      </w:pPr>
      <w:r w:rsidRPr="00133F77">
        <w:rPr>
          <w:sz w:val="22"/>
          <w:szCs w:val="22"/>
        </w:rPr>
        <w:t xml:space="preserve">Przedmiot zamówienia </w:t>
      </w:r>
      <w:r w:rsidRPr="00133F77">
        <w:rPr>
          <w:b/>
          <w:sz w:val="22"/>
          <w:szCs w:val="22"/>
        </w:rPr>
        <w:t>nie został podzielony na części.</w:t>
      </w:r>
      <w:r w:rsidRPr="00133F77">
        <w:rPr>
          <w:sz w:val="22"/>
          <w:szCs w:val="22"/>
        </w:rPr>
        <w:t xml:space="preserve"> Po analizie przedmiotu zamówienia Zamawiający uznał, że podział zamówienia groziłby nadmiernymi trudnościami technicznymi oraz wzrostem kosztów realizacji zamówienia.</w:t>
      </w:r>
    </w:p>
    <w:p w14:paraId="04668B97" w14:textId="0BAD5800" w:rsidR="006C2FC8" w:rsidRPr="00133F77" w:rsidRDefault="006C2FC8" w:rsidP="0002723A">
      <w:pPr>
        <w:numPr>
          <w:ilvl w:val="0"/>
          <w:numId w:val="51"/>
        </w:numPr>
        <w:suppressAutoHyphens/>
        <w:autoSpaceDE w:val="0"/>
        <w:spacing w:before="0" w:after="80"/>
        <w:ind w:left="284" w:right="425" w:hanging="284"/>
        <w:jc w:val="both"/>
        <w:rPr>
          <w:b/>
          <w:sz w:val="22"/>
          <w:szCs w:val="22"/>
        </w:rPr>
      </w:pPr>
      <w:r>
        <w:rPr>
          <w:b/>
          <w:sz w:val="22"/>
          <w:szCs w:val="22"/>
        </w:rPr>
        <w:t>Wymagania</w:t>
      </w:r>
      <w:r>
        <w:rPr>
          <w:b/>
          <w:bCs/>
          <w:sz w:val="22"/>
          <w:szCs w:val="22"/>
        </w:rPr>
        <w:t xml:space="preserve"> dotyczące zatrudniania przez wykonawcę lub podwykonawcę na podstawie</w:t>
      </w:r>
      <w:r w:rsidR="007F77ED">
        <w:rPr>
          <w:b/>
          <w:bCs/>
          <w:sz w:val="22"/>
          <w:szCs w:val="22"/>
        </w:rPr>
        <w:t xml:space="preserve"> </w:t>
      </w:r>
      <w:r>
        <w:rPr>
          <w:b/>
          <w:bCs/>
          <w:sz w:val="22"/>
          <w:szCs w:val="22"/>
        </w:rPr>
        <w:t>umowy o pracę</w:t>
      </w:r>
    </w:p>
    <w:p w14:paraId="24A33402" w14:textId="752DE0F7" w:rsidR="00133F77" w:rsidRPr="00133F77" w:rsidRDefault="00133F77" w:rsidP="00740368">
      <w:pPr>
        <w:numPr>
          <w:ilvl w:val="1"/>
          <w:numId w:val="65"/>
        </w:numPr>
        <w:spacing w:before="0" w:after="0" w:line="259" w:lineRule="auto"/>
        <w:ind w:left="709" w:hanging="283"/>
        <w:jc w:val="both"/>
        <w:rPr>
          <w:sz w:val="22"/>
          <w:szCs w:val="22"/>
          <w:lang w:eastAsia="ar-SA"/>
        </w:rPr>
      </w:pPr>
      <w:r w:rsidRPr="00133F77">
        <w:rPr>
          <w:sz w:val="22"/>
          <w:szCs w:val="22"/>
          <w:lang w:eastAsia="ar-SA"/>
        </w:rPr>
        <w:t>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usług (m.in. kierowanie pojazdami do odbierania odpadów komunalnych, załadunek i wyładunek odpadów komunalnych, opróżniania koszy, załadunku i wyładunku odpadów oraz uporządkowania terenu), czyli tzw. pracowników fizycznych, operatorów sprzętu – jeżeli wykonanie tych czynności polega na wykonaniu pracy w rozumieniu przepisów Kodeksu pracy, o ile te czynności nie będą wykonywane osobiście przez osoby prowadzące działalność gospodarczą.</w:t>
      </w:r>
    </w:p>
    <w:p w14:paraId="240EE687" w14:textId="77777777" w:rsidR="00133F77" w:rsidRPr="00133F77" w:rsidRDefault="00133F77" w:rsidP="00133F77">
      <w:pPr>
        <w:spacing w:before="0" w:after="120" w:line="259" w:lineRule="auto"/>
        <w:ind w:left="709" w:firstLine="6"/>
        <w:jc w:val="both"/>
        <w:rPr>
          <w:sz w:val="22"/>
          <w:szCs w:val="22"/>
        </w:rPr>
      </w:pPr>
      <w:r w:rsidRPr="00133F77">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6AAE8C8D" w14:textId="77777777" w:rsidR="00133F77" w:rsidRPr="00133F77" w:rsidRDefault="00133F77" w:rsidP="00740368">
      <w:pPr>
        <w:numPr>
          <w:ilvl w:val="1"/>
          <w:numId w:val="65"/>
        </w:numPr>
        <w:spacing w:before="0" w:after="0" w:line="259" w:lineRule="auto"/>
        <w:ind w:left="709" w:hanging="425"/>
        <w:jc w:val="both"/>
        <w:rPr>
          <w:sz w:val="22"/>
          <w:szCs w:val="22"/>
        </w:rPr>
      </w:pPr>
      <w:r w:rsidRPr="00133F77">
        <w:rPr>
          <w:sz w:val="22"/>
          <w:szCs w:val="22"/>
        </w:rPr>
        <w:lastRenderedPageBreak/>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133F77">
        <w:rPr>
          <w:sz w:val="24"/>
          <w:szCs w:val="24"/>
          <w:lang w:eastAsia="zh-CN"/>
        </w:rPr>
        <w:br/>
      </w:r>
      <w:r w:rsidRPr="00133F77">
        <w:rPr>
          <w:sz w:val="22"/>
          <w:szCs w:val="22"/>
          <w:lang w:eastAsia="zh-CN"/>
        </w:rPr>
        <w:t>W szczególności do:</w:t>
      </w:r>
    </w:p>
    <w:p w14:paraId="4552F050" w14:textId="77777777" w:rsidR="00133F77" w:rsidRPr="00133F77" w:rsidRDefault="00133F77" w:rsidP="00740368">
      <w:pPr>
        <w:numPr>
          <w:ilvl w:val="0"/>
          <w:numId w:val="64"/>
        </w:numPr>
        <w:suppressAutoHyphens/>
        <w:autoSpaceDE w:val="0"/>
        <w:spacing w:before="0" w:after="0" w:line="259" w:lineRule="auto"/>
        <w:ind w:hanging="306"/>
        <w:jc w:val="both"/>
        <w:rPr>
          <w:sz w:val="22"/>
          <w:szCs w:val="22"/>
          <w:lang w:eastAsia="zh-CN"/>
        </w:rPr>
      </w:pPr>
      <w:r w:rsidRPr="00133F77">
        <w:rPr>
          <w:sz w:val="22"/>
          <w:szCs w:val="22"/>
          <w:lang w:eastAsia="zh-CN"/>
        </w:rPr>
        <w:t xml:space="preserve">żądania oświadczeń i dokumentów w zakresie potwierdzenia spełniania </w:t>
      </w:r>
      <w:r w:rsidRPr="00133F77">
        <w:rPr>
          <w:sz w:val="22"/>
          <w:szCs w:val="22"/>
          <w:lang w:eastAsia="zh-CN"/>
        </w:rPr>
        <w:br/>
        <w:t>w/w wymogów i dokonywania ich oceny,</w:t>
      </w:r>
    </w:p>
    <w:p w14:paraId="19DA06E7" w14:textId="77777777" w:rsidR="00133F77" w:rsidRPr="00133F77" w:rsidRDefault="00133F77" w:rsidP="00740368">
      <w:pPr>
        <w:numPr>
          <w:ilvl w:val="0"/>
          <w:numId w:val="64"/>
        </w:numPr>
        <w:suppressAutoHyphens/>
        <w:autoSpaceDE w:val="0"/>
        <w:spacing w:before="0" w:after="0" w:line="259" w:lineRule="auto"/>
        <w:ind w:left="1428" w:hanging="306"/>
        <w:jc w:val="both"/>
        <w:rPr>
          <w:sz w:val="22"/>
          <w:szCs w:val="22"/>
          <w:lang w:eastAsia="zh-CN"/>
        </w:rPr>
      </w:pPr>
      <w:r w:rsidRPr="00133F77">
        <w:rPr>
          <w:sz w:val="22"/>
          <w:szCs w:val="22"/>
          <w:lang w:eastAsia="zh-CN"/>
        </w:rPr>
        <w:t>żądania wyjaśnień w przypadku wątpliwości w zakresie potwierdzenia spełniania w/w wymogów,</w:t>
      </w:r>
    </w:p>
    <w:p w14:paraId="5C479D97" w14:textId="77777777" w:rsidR="00133F77" w:rsidRPr="00133F77" w:rsidRDefault="00133F77" w:rsidP="00740368">
      <w:pPr>
        <w:numPr>
          <w:ilvl w:val="0"/>
          <w:numId w:val="64"/>
        </w:numPr>
        <w:suppressAutoHyphens/>
        <w:autoSpaceDE w:val="0"/>
        <w:spacing w:before="0" w:after="0" w:line="259" w:lineRule="auto"/>
        <w:ind w:left="1428" w:hanging="306"/>
        <w:jc w:val="both"/>
        <w:rPr>
          <w:sz w:val="22"/>
          <w:szCs w:val="22"/>
          <w:lang w:eastAsia="zh-CN"/>
        </w:rPr>
      </w:pPr>
      <w:r w:rsidRPr="00133F77">
        <w:rPr>
          <w:sz w:val="22"/>
          <w:szCs w:val="22"/>
          <w:lang w:eastAsia="zh-CN"/>
        </w:rPr>
        <w:t>przeprowadzania kontroli na miejscu wykonywania świadczenia.</w:t>
      </w:r>
    </w:p>
    <w:p w14:paraId="4275833F" w14:textId="77777777" w:rsidR="00133F77" w:rsidRPr="00133F77" w:rsidRDefault="00133F77" w:rsidP="00740368">
      <w:pPr>
        <w:numPr>
          <w:ilvl w:val="1"/>
          <w:numId w:val="65"/>
        </w:numPr>
        <w:suppressAutoHyphens/>
        <w:autoSpaceDE w:val="0"/>
        <w:spacing w:before="0" w:after="0" w:line="259" w:lineRule="auto"/>
        <w:ind w:left="709" w:hanging="283"/>
        <w:jc w:val="both"/>
        <w:rPr>
          <w:sz w:val="22"/>
          <w:szCs w:val="22"/>
          <w:lang w:eastAsia="zh-CN"/>
        </w:rPr>
      </w:pPr>
      <w:r w:rsidRPr="00133F77">
        <w:rPr>
          <w:sz w:val="22"/>
          <w:szCs w:val="22"/>
          <w:lang w:eastAsia="zh-CN"/>
        </w:rPr>
        <w:t>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ppkt. 1 czynności, w trakcie realizacji  niniejszego zamówienia.</w:t>
      </w:r>
    </w:p>
    <w:p w14:paraId="3138D61D" w14:textId="7BD179E8" w:rsidR="00133F77" w:rsidRPr="00133F77" w:rsidRDefault="00133F77" w:rsidP="00133F77">
      <w:pPr>
        <w:suppressAutoHyphens/>
        <w:autoSpaceDE w:val="0"/>
        <w:spacing w:before="0" w:after="0" w:line="259" w:lineRule="auto"/>
        <w:ind w:left="709"/>
        <w:jc w:val="both"/>
        <w:rPr>
          <w:sz w:val="22"/>
          <w:szCs w:val="22"/>
          <w:lang w:eastAsia="zh-CN"/>
        </w:rPr>
      </w:pPr>
      <w:r w:rsidRPr="00133F77">
        <w:rPr>
          <w:sz w:val="22"/>
          <w:szCs w:val="22"/>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w:t>
      </w:r>
      <w:r>
        <w:rPr>
          <w:sz w:val="22"/>
          <w:szCs w:val="22"/>
          <w:lang w:eastAsia="zh-CN"/>
        </w:rPr>
        <w:t xml:space="preserve"> </w:t>
      </w:r>
      <w:r w:rsidRPr="00133F77">
        <w:rPr>
          <w:sz w:val="22"/>
          <w:szCs w:val="22"/>
          <w:lang w:eastAsia="zh-CN"/>
        </w:rPr>
        <w:t>w imieniu wykonawcy lub podwykonawcy.</w:t>
      </w:r>
    </w:p>
    <w:p w14:paraId="6C7AE249" w14:textId="77777777" w:rsidR="00133F77" w:rsidRPr="00133F77" w:rsidRDefault="00133F77" w:rsidP="00740368">
      <w:pPr>
        <w:numPr>
          <w:ilvl w:val="1"/>
          <w:numId w:val="65"/>
        </w:numPr>
        <w:suppressAutoHyphens/>
        <w:autoSpaceDE w:val="0"/>
        <w:spacing w:before="0" w:after="0" w:line="259" w:lineRule="auto"/>
        <w:ind w:left="709" w:hanging="283"/>
        <w:jc w:val="both"/>
        <w:rPr>
          <w:sz w:val="22"/>
          <w:szCs w:val="22"/>
        </w:rPr>
      </w:pPr>
      <w:r w:rsidRPr="00133F77">
        <w:rPr>
          <w:sz w:val="22"/>
          <w:szCs w:val="22"/>
        </w:rPr>
        <w:t>Szczegółowe zasady dokumentowania zatrudnienia na podstawie umowy o pracę w/w osób oraz kontrolowanie tego obowiązku przez Zamawiającego i przewidziane z tego tytułu sankcje zostały określone w części II SWZ.</w:t>
      </w:r>
    </w:p>
    <w:p w14:paraId="4147FCDC" w14:textId="77777777" w:rsidR="00133F77" w:rsidRPr="00133F77" w:rsidRDefault="00133F77" w:rsidP="00740368">
      <w:pPr>
        <w:numPr>
          <w:ilvl w:val="1"/>
          <w:numId w:val="65"/>
        </w:numPr>
        <w:suppressAutoHyphens/>
        <w:autoSpaceDE w:val="0"/>
        <w:spacing w:before="0" w:after="120" w:line="259" w:lineRule="auto"/>
        <w:ind w:left="709" w:hanging="284"/>
        <w:jc w:val="both"/>
        <w:rPr>
          <w:sz w:val="22"/>
          <w:szCs w:val="22"/>
        </w:rPr>
      </w:pPr>
      <w:r w:rsidRPr="00133F77">
        <w:rPr>
          <w:sz w:val="22"/>
          <w:szCs w:val="22"/>
        </w:rPr>
        <w:t>Zamawiający nie określa dodatkowych wymagań związanych z zatrudnianiem osób, o których mowa w art. 96 ust. 2 pkt 2 ustawy Pzp.</w:t>
      </w:r>
    </w:p>
    <w:p w14:paraId="0B40582F" w14:textId="77777777" w:rsidR="00133F77" w:rsidRDefault="00133F77" w:rsidP="00133F77">
      <w:pPr>
        <w:suppressAutoHyphens/>
        <w:autoSpaceDE w:val="0"/>
        <w:spacing w:before="0" w:after="80"/>
        <w:ind w:left="284" w:right="425"/>
        <w:jc w:val="both"/>
        <w:rPr>
          <w:b/>
          <w:sz w:val="22"/>
          <w:szCs w:val="22"/>
        </w:rPr>
      </w:pPr>
    </w:p>
    <w:p w14:paraId="7AD12CBC" w14:textId="501FCD3C" w:rsidR="00031EBC" w:rsidRPr="00133F77" w:rsidRDefault="00031EBC" w:rsidP="0002723A">
      <w:pPr>
        <w:pStyle w:val="Akapitzlist"/>
        <w:numPr>
          <w:ilvl w:val="0"/>
          <w:numId w:val="51"/>
        </w:numPr>
        <w:spacing w:before="0" w:after="80"/>
        <w:ind w:left="426" w:hanging="284"/>
        <w:jc w:val="both"/>
        <w:rPr>
          <w:lang w:eastAsia="ar-SA"/>
        </w:rPr>
      </w:pPr>
      <w:r w:rsidRPr="00031EBC">
        <w:rPr>
          <w:b/>
        </w:rPr>
        <w:t>Równoważność</w:t>
      </w:r>
    </w:p>
    <w:p w14:paraId="431E1BF2" w14:textId="709AE4E2" w:rsidR="00133F77" w:rsidRDefault="00133F77" w:rsidP="00740368">
      <w:pPr>
        <w:pStyle w:val="Akapitzlist"/>
        <w:numPr>
          <w:ilvl w:val="1"/>
          <w:numId w:val="63"/>
        </w:numPr>
        <w:spacing w:before="0" w:after="80"/>
        <w:ind w:left="766" w:hanging="426"/>
        <w:jc w:val="both"/>
        <w:rPr>
          <w:lang w:eastAsia="ar-SA"/>
        </w:rPr>
      </w:pPr>
      <w:r>
        <w:rPr>
          <w:lang w:eastAsia="ar-SA"/>
        </w:rPr>
        <w:t xml:space="preserve">Wszystkie nazwy własne materiałów i urządzeń użyte w dokumentacji przetargowej są podane przykładowo i określają jedynie minimalne oczekiwane parametry jakościowe oraz wymagany standard.  </w:t>
      </w:r>
    </w:p>
    <w:p w14:paraId="550FFA3F" w14:textId="7A604C08" w:rsidR="00133F77" w:rsidRDefault="00133F77" w:rsidP="00740368">
      <w:pPr>
        <w:pStyle w:val="Akapitzlist"/>
        <w:numPr>
          <w:ilvl w:val="1"/>
          <w:numId w:val="63"/>
        </w:numPr>
        <w:spacing w:before="0" w:after="80"/>
        <w:ind w:left="766"/>
        <w:jc w:val="both"/>
        <w:rPr>
          <w:lang w:eastAsia="ar-SA"/>
        </w:rPr>
      </w:pPr>
      <w:r>
        <w:rPr>
          <w:lang w:eastAsia="ar-SA"/>
        </w:rPr>
        <w:t>Jeśli w opisie przedmiotu zamówienia zostały wskazane znaki towarowe, patenty lub pochodzenie urządzeń i materiałów to przyjmuje się, że wskazaniom takim towarzyszą wyrazy „lub równoważne” i należy je traktować jako propozycje.</w:t>
      </w:r>
    </w:p>
    <w:p w14:paraId="61001AED" w14:textId="14197737" w:rsidR="00133F77" w:rsidRDefault="00133F77" w:rsidP="00740368">
      <w:pPr>
        <w:pStyle w:val="Akapitzlist"/>
        <w:numPr>
          <w:ilvl w:val="1"/>
          <w:numId w:val="63"/>
        </w:numPr>
        <w:spacing w:before="0" w:after="80"/>
        <w:ind w:left="766"/>
        <w:jc w:val="both"/>
        <w:rPr>
          <w:lang w:eastAsia="ar-SA"/>
        </w:rPr>
      </w:pPr>
      <w:r>
        <w:rPr>
          <w:lang w:eastAsia="ar-SA"/>
        </w:rPr>
        <w:t xml:space="preserve">Zamawiający dopuszcza zastosowanie równoważnych materiałów i urządzeń  w takim zakresie </w:t>
      </w:r>
    </w:p>
    <w:p w14:paraId="6F11452B" w14:textId="471E6DC4" w:rsidR="00133F77" w:rsidRPr="00104AA4" w:rsidRDefault="00133F77" w:rsidP="00133F77">
      <w:pPr>
        <w:pStyle w:val="Akapitzlist"/>
        <w:spacing w:before="0" w:after="80"/>
        <w:ind w:left="766"/>
        <w:jc w:val="both"/>
        <w:rPr>
          <w:lang w:eastAsia="ar-SA"/>
        </w:rPr>
      </w:pPr>
      <w:r>
        <w:rPr>
          <w:lang w:eastAsia="ar-SA"/>
        </w:rPr>
        <w:t>i w taki sposób, aby zastosowane materiały/urządzenia miały parametry techniczne nie gorsze od wymaganych oraz spełniały funkcję, jakiej mają służyć, były kompatybilne z pozostałymi urządzeniami, tak aby zespół urządzeń dawał zamierzony efekt, oraz  nie wpływał na zmianę rodzaju i zakresu usług.</w:t>
      </w:r>
    </w:p>
    <w:p w14:paraId="565B3BB5" w14:textId="238CC363" w:rsidR="006C2FC8" w:rsidRPr="00031EBC" w:rsidRDefault="006C2FC8" w:rsidP="0002723A">
      <w:pPr>
        <w:pStyle w:val="Akapitzlist"/>
        <w:numPr>
          <w:ilvl w:val="0"/>
          <w:numId w:val="51"/>
        </w:numPr>
        <w:spacing w:before="0" w:after="80"/>
        <w:ind w:left="284" w:hanging="284"/>
        <w:jc w:val="both"/>
        <w:rPr>
          <w:lang w:eastAsia="ar-SA"/>
        </w:rPr>
      </w:pPr>
      <w:r w:rsidRPr="00031EBC">
        <w:t>Zamawiający nie przewiduje udzielania zamówień, o których mowa w art. 214 ust. 1 pkt 7 i 8</w:t>
      </w:r>
      <w:r w:rsidR="008D4E0A" w:rsidRPr="00031EBC">
        <w:t xml:space="preserve"> ustawy Pzp</w:t>
      </w:r>
      <w:r w:rsidRPr="00031EBC">
        <w:t>.</w:t>
      </w:r>
    </w:p>
    <w:p w14:paraId="050E709D" w14:textId="77777777" w:rsidR="00E73B71" w:rsidRDefault="00E73B71" w:rsidP="00895D0F">
      <w:pPr>
        <w:pStyle w:val="Tekstpodstawowywcity2"/>
        <w:spacing w:before="0" w:after="0" w:line="276" w:lineRule="auto"/>
        <w:ind w:left="0" w:right="425"/>
        <w:rPr>
          <w:b/>
          <w:sz w:val="22"/>
          <w:szCs w:val="22"/>
        </w:rPr>
      </w:pPr>
    </w:p>
    <w:p w14:paraId="1602F30E" w14:textId="77777777" w:rsidR="006C2FC8" w:rsidRDefault="006C2FC8" w:rsidP="00895D0F">
      <w:pPr>
        <w:pStyle w:val="Tekstpodstawowywcity2"/>
        <w:spacing w:before="0" w:after="0" w:line="276" w:lineRule="auto"/>
        <w:ind w:left="0" w:right="425"/>
        <w:rPr>
          <w:b/>
          <w:sz w:val="22"/>
          <w:szCs w:val="22"/>
        </w:rPr>
      </w:pPr>
      <w:r>
        <w:rPr>
          <w:b/>
          <w:sz w:val="22"/>
          <w:szCs w:val="22"/>
        </w:rPr>
        <w:t>Rozdział IV Wizja Lokalna</w:t>
      </w:r>
    </w:p>
    <w:p w14:paraId="0A332686" w14:textId="77777777" w:rsidR="006C2FC8" w:rsidRDefault="00FA7E2B" w:rsidP="00C72513">
      <w:pPr>
        <w:numPr>
          <w:ilvl w:val="1"/>
          <w:numId w:val="3"/>
        </w:numPr>
        <w:suppressAutoHyphens/>
        <w:spacing w:before="0" w:after="0"/>
        <w:ind w:left="357" w:hanging="357"/>
        <w:jc w:val="both"/>
        <w:rPr>
          <w:rFonts w:cs="Arial"/>
          <w:sz w:val="22"/>
          <w:szCs w:val="22"/>
        </w:rPr>
      </w:pPr>
      <w:r>
        <w:rPr>
          <w:rFonts w:cs="Arial"/>
          <w:sz w:val="22"/>
          <w:szCs w:val="22"/>
        </w:rPr>
        <w:t>Zamawiający informuje</w:t>
      </w:r>
      <w:r w:rsidR="006C2FC8">
        <w:rPr>
          <w:rFonts w:cs="Arial"/>
          <w:sz w:val="22"/>
          <w:szCs w:val="22"/>
        </w:rPr>
        <w:t xml:space="preserv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67598C43" w14:textId="77777777" w:rsidR="006C2FC8" w:rsidRDefault="006C2FC8" w:rsidP="00C72513">
      <w:pPr>
        <w:numPr>
          <w:ilvl w:val="1"/>
          <w:numId w:val="3"/>
        </w:numPr>
        <w:suppressAutoHyphens/>
        <w:spacing w:before="0" w:after="0"/>
        <w:ind w:left="357" w:hanging="357"/>
        <w:jc w:val="both"/>
        <w:rPr>
          <w:rFonts w:cs="Arial"/>
          <w:sz w:val="22"/>
          <w:szCs w:val="22"/>
        </w:rPr>
      </w:pPr>
      <w:r>
        <w:rPr>
          <w:rFonts w:cs="Arial"/>
          <w:sz w:val="22"/>
          <w:szCs w:val="22"/>
        </w:rPr>
        <w:lastRenderedPageBreak/>
        <w:t>Zamawi</w:t>
      </w:r>
      <w:r w:rsidR="007561A4">
        <w:rPr>
          <w:rFonts w:cs="Arial"/>
          <w:sz w:val="22"/>
          <w:szCs w:val="22"/>
        </w:rPr>
        <w:t>aj</w:t>
      </w:r>
      <w:r>
        <w:rPr>
          <w:rFonts w:cs="Arial"/>
          <w:sz w:val="22"/>
          <w:szCs w:val="22"/>
        </w:rPr>
        <w:t xml:space="preserve">ący zaleca przeprowadzenie wizji lokalnej. W celu umówienia wizji lokalnej lub zapoznania się z dokumentacją znajdującą się na miejscu u Zamawiającego należy kontaktować się z osobami wyznaczonymi do komunikowania się z wykonawcami. </w:t>
      </w:r>
    </w:p>
    <w:p w14:paraId="5612E6C0" w14:textId="77777777" w:rsidR="00442744" w:rsidRDefault="00442744" w:rsidP="00895D0F">
      <w:pPr>
        <w:pStyle w:val="Tekstpodstawowywcity2"/>
        <w:spacing w:before="0" w:after="0" w:line="276" w:lineRule="auto"/>
        <w:ind w:left="0" w:right="425"/>
        <w:jc w:val="both"/>
        <w:rPr>
          <w:b/>
          <w:sz w:val="22"/>
          <w:szCs w:val="22"/>
        </w:rPr>
      </w:pPr>
    </w:p>
    <w:p w14:paraId="129060B7" w14:textId="4C117DC6" w:rsidR="006C2FC8" w:rsidRDefault="006C2FC8" w:rsidP="00895D0F">
      <w:pPr>
        <w:pStyle w:val="Tekstpodstawowywcity2"/>
        <w:spacing w:before="0" w:after="0" w:line="276" w:lineRule="auto"/>
        <w:ind w:left="0" w:right="425"/>
        <w:jc w:val="both"/>
        <w:rPr>
          <w:b/>
          <w:sz w:val="22"/>
          <w:szCs w:val="22"/>
        </w:rPr>
      </w:pPr>
      <w:r>
        <w:rPr>
          <w:b/>
          <w:sz w:val="22"/>
          <w:szCs w:val="22"/>
        </w:rPr>
        <w:t xml:space="preserve">Rozdział V Podwykonawstwo </w:t>
      </w:r>
    </w:p>
    <w:p w14:paraId="47DB0FB1" w14:textId="77777777" w:rsidR="006C2FC8" w:rsidRDefault="006C2FC8" w:rsidP="00C72513">
      <w:pPr>
        <w:numPr>
          <w:ilvl w:val="3"/>
          <w:numId w:val="4"/>
        </w:numPr>
        <w:autoSpaceDE w:val="0"/>
        <w:autoSpaceDN w:val="0"/>
        <w:adjustRightInd w:val="0"/>
        <w:spacing w:before="0" w:after="0"/>
        <w:ind w:left="284" w:hanging="284"/>
        <w:jc w:val="both"/>
        <w:rPr>
          <w:sz w:val="22"/>
          <w:szCs w:val="22"/>
        </w:rPr>
      </w:pPr>
      <w:r>
        <w:rPr>
          <w:sz w:val="22"/>
          <w:szCs w:val="22"/>
        </w:rPr>
        <w:t>Wykonawca może powierzyć wykonanie części zamówienia podwykonawcy</w:t>
      </w:r>
      <w:r w:rsidR="0086759B">
        <w:rPr>
          <w:sz w:val="22"/>
          <w:szCs w:val="22"/>
        </w:rPr>
        <w:t xml:space="preserve"> </w:t>
      </w:r>
      <w:r w:rsidR="00D91382">
        <w:rPr>
          <w:sz w:val="22"/>
          <w:szCs w:val="22"/>
        </w:rPr>
        <w:t>z</w:t>
      </w:r>
      <w:r w:rsidR="0086759B">
        <w:rPr>
          <w:sz w:val="22"/>
          <w:szCs w:val="22"/>
        </w:rPr>
        <w:t xml:space="preserve"> zastrzeżeniem ust. </w:t>
      </w:r>
      <w:r w:rsidR="00E85089">
        <w:rPr>
          <w:sz w:val="22"/>
          <w:szCs w:val="22"/>
        </w:rPr>
        <w:t>3</w:t>
      </w:r>
      <w:r>
        <w:rPr>
          <w:sz w:val="22"/>
          <w:szCs w:val="22"/>
        </w:rPr>
        <w:t>.</w:t>
      </w:r>
    </w:p>
    <w:p w14:paraId="39F5D085" w14:textId="77777777" w:rsidR="006C2FC8" w:rsidRDefault="006C2FC8" w:rsidP="00C72513">
      <w:pPr>
        <w:numPr>
          <w:ilvl w:val="3"/>
          <w:numId w:val="4"/>
        </w:numPr>
        <w:autoSpaceDE w:val="0"/>
        <w:autoSpaceDN w:val="0"/>
        <w:adjustRightInd w:val="0"/>
        <w:spacing w:before="0" w:after="0"/>
        <w:ind w:left="284" w:hanging="284"/>
        <w:jc w:val="both"/>
        <w:rPr>
          <w:sz w:val="22"/>
          <w:szCs w:val="22"/>
        </w:rPr>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264D4247" w14:textId="2E94BAFC" w:rsidR="00E12DE9" w:rsidRPr="008E7DBB" w:rsidRDefault="00E12DE9" w:rsidP="00C72513">
      <w:pPr>
        <w:numPr>
          <w:ilvl w:val="3"/>
          <w:numId w:val="4"/>
        </w:numPr>
        <w:autoSpaceDE w:val="0"/>
        <w:autoSpaceDN w:val="0"/>
        <w:adjustRightInd w:val="0"/>
        <w:spacing w:before="0" w:after="0"/>
        <w:ind w:left="284" w:hanging="284"/>
        <w:jc w:val="both"/>
        <w:rPr>
          <w:sz w:val="22"/>
          <w:szCs w:val="22"/>
        </w:rPr>
      </w:pPr>
      <w:r w:rsidRPr="008E7DBB">
        <w:rPr>
          <w:sz w:val="22"/>
          <w:szCs w:val="22"/>
        </w:rPr>
        <w:t xml:space="preserve">Zamawiający </w:t>
      </w:r>
      <w:r w:rsidR="00105738" w:rsidRPr="008E7DBB">
        <w:rPr>
          <w:sz w:val="22"/>
          <w:szCs w:val="22"/>
        </w:rPr>
        <w:t xml:space="preserve">nie </w:t>
      </w:r>
      <w:r w:rsidRPr="008E7DBB">
        <w:rPr>
          <w:sz w:val="22"/>
          <w:szCs w:val="22"/>
        </w:rPr>
        <w:t xml:space="preserve">zastrzega </w:t>
      </w:r>
      <w:r w:rsidR="00105738" w:rsidRPr="008E7DBB">
        <w:rPr>
          <w:sz w:val="22"/>
          <w:szCs w:val="22"/>
        </w:rPr>
        <w:t xml:space="preserve">obowiązku osobistego wykonania przez wykonawcę kluczowych części zamówienia. </w:t>
      </w:r>
    </w:p>
    <w:p w14:paraId="7CF46DF6" w14:textId="77777777" w:rsidR="00027E20" w:rsidRPr="0085024A" w:rsidRDefault="00027E20" w:rsidP="00C72513">
      <w:pPr>
        <w:numPr>
          <w:ilvl w:val="3"/>
          <w:numId w:val="4"/>
        </w:numPr>
        <w:autoSpaceDE w:val="0"/>
        <w:autoSpaceDN w:val="0"/>
        <w:adjustRightInd w:val="0"/>
        <w:spacing w:before="0" w:after="0"/>
        <w:ind w:left="284" w:hanging="284"/>
        <w:jc w:val="both"/>
        <w:rPr>
          <w:sz w:val="22"/>
          <w:szCs w:val="22"/>
        </w:rPr>
      </w:pPr>
      <w:r w:rsidRPr="0085024A">
        <w:rPr>
          <w:sz w:val="22"/>
          <w:szCs w:val="22"/>
        </w:rPr>
        <w:t xml:space="preserve">W </w:t>
      </w:r>
      <w:r w:rsidR="002067BC" w:rsidRPr="0085024A">
        <w:rPr>
          <w:sz w:val="22"/>
          <w:szCs w:val="22"/>
        </w:rPr>
        <w:t xml:space="preserve">odniesieniu do kluczowych zadań zastrzeżonych do osobistego wykonania przez Wykonawcę, Wykonawca nie może powoływać się na zdolności podmiotu udostepniającego zasoby na zasadach określonych w art. 118 ust. </w:t>
      </w:r>
      <w:r w:rsidR="00D4222A" w:rsidRPr="0085024A">
        <w:rPr>
          <w:sz w:val="22"/>
          <w:szCs w:val="22"/>
        </w:rPr>
        <w:t>u</w:t>
      </w:r>
      <w:r w:rsidR="002067BC" w:rsidRPr="0085024A">
        <w:rPr>
          <w:sz w:val="22"/>
          <w:szCs w:val="22"/>
        </w:rPr>
        <w:t>stawy Pzp</w:t>
      </w:r>
      <w:r w:rsidR="004977D3" w:rsidRPr="0085024A">
        <w:rPr>
          <w:sz w:val="22"/>
          <w:szCs w:val="22"/>
        </w:rPr>
        <w:t xml:space="preserve"> w celu wykazania spełniania warunków udziału w postępowaniu opisanych w Rozdziale VII.</w:t>
      </w:r>
    </w:p>
    <w:p w14:paraId="482B8435" w14:textId="77777777" w:rsidR="00763153" w:rsidRPr="0085024A" w:rsidRDefault="00763153" w:rsidP="00C72513">
      <w:pPr>
        <w:numPr>
          <w:ilvl w:val="3"/>
          <w:numId w:val="4"/>
        </w:numPr>
        <w:autoSpaceDE w:val="0"/>
        <w:autoSpaceDN w:val="0"/>
        <w:adjustRightInd w:val="0"/>
        <w:spacing w:before="0" w:after="0"/>
        <w:ind w:left="284" w:hanging="284"/>
        <w:jc w:val="both"/>
        <w:rPr>
          <w:sz w:val="22"/>
          <w:szCs w:val="22"/>
        </w:rPr>
      </w:pPr>
      <w:r w:rsidRPr="0085024A">
        <w:rPr>
          <w:sz w:val="22"/>
          <w:szCs w:val="22"/>
        </w:rPr>
        <w:t>Powierzenie wykonania części zamówienia podwykonawcom nie zwalnia Wykonawcy z odpowiedzialności za należyte wykonanie tego zamówienia.</w:t>
      </w:r>
    </w:p>
    <w:p w14:paraId="487BB940" w14:textId="77777777" w:rsidR="00B504B8" w:rsidRDefault="00B504B8" w:rsidP="00C72513">
      <w:pPr>
        <w:numPr>
          <w:ilvl w:val="3"/>
          <w:numId w:val="4"/>
        </w:numPr>
        <w:autoSpaceDE w:val="0"/>
        <w:autoSpaceDN w:val="0"/>
        <w:adjustRightInd w:val="0"/>
        <w:spacing w:before="0" w:after="0"/>
        <w:ind w:left="284" w:hanging="284"/>
        <w:jc w:val="both"/>
        <w:rPr>
          <w:sz w:val="22"/>
          <w:szCs w:val="22"/>
        </w:rPr>
      </w:pPr>
      <w:r>
        <w:rPr>
          <w:sz w:val="22"/>
          <w:szCs w:val="22"/>
        </w:rPr>
        <w:t>Wymagania i informacje dotyczące umowy/umów o podwykonawstwo, zostały wskazane we wzorze umowy stanowiącym Część II SWZ.</w:t>
      </w:r>
    </w:p>
    <w:p w14:paraId="4D7E977A" w14:textId="77777777" w:rsidR="00E12DE9" w:rsidRDefault="00E12DE9" w:rsidP="00895D0F">
      <w:pPr>
        <w:autoSpaceDE w:val="0"/>
        <w:autoSpaceDN w:val="0"/>
        <w:adjustRightInd w:val="0"/>
        <w:spacing w:before="0" w:after="0"/>
        <w:ind w:left="284"/>
        <w:jc w:val="both"/>
        <w:rPr>
          <w:sz w:val="22"/>
          <w:szCs w:val="22"/>
        </w:rPr>
      </w:pPr>
    </w:p>
    <w:p w14:paraId="0C860B40" w14:textId="77777777" w:rsidR="006C2FC8" w:rsidRDefault="006C2FC8" w:rsidP="00895D0F">
      <w:pPr>
        <w:pStyle w:val="Tekstpodstawowywcity2"/>
        <w:widowControl w:val="0"/>
        <w:spacing w:before="0" w:after="0" w:line="276" w:lineRule="auto"/>
        <w:ind w:left="0" w:right="425"/>
        <w:rPr>
          <w:b/>
          <w:sz w:val="22"/>
          <w:szCs w:val="22"/>
        </w:rPr>
      </w:pPr>
      <w:r>
        <w:rPr>
          <w:b/>
          <w:sz w:val="22"/>
          <w:szCs w:val="22"/>
        </w:rPr>
        <w:t>Rozdział VI  Termin wykonania zamówienia</w:t>
      </w:r>
    </w:p>
    <w:p w14:paraId="0D6A4742" w14:textId="503DC8AF" w:rsidR="00235242" w:rsidRPr="00235242" w:rsidRDefault="00235242" w:rsidP="0002723A">
      <w:pPr>
        <w:pStyle w:val="Akapitzlist"/>
        <w:numPr>
          <w:ilvl w:val="3"/>
          <w:numId w:val="51"/>
        </w:numPr>
        <w:autoSpaceDE w:val="0"/>
        <w:autoSpaceDN w:val="0"/>
        <w:adjustRightInd w:val="0"/>
        <w:spacing w:before="0" w:after="0"/>
        <w:ind w:left="284" w:hanging="284"/>
        <w:jc w:val="both"/>
        <w:rPr>
          <w:b/>
        </w:rPr>
      </w:pPr>
      <w:r w:rsidRPr="00235242">
        <w:t xml:space="preserve">Termin wykonania zamówienia: </w:t>
      </w:r>
      <w:r w:rsidR="00AC2F55">
        <w:rPr>
          <w:b/>
        </w:rPr>
        <w:t>24</w:t>
      </w:r>
      <w:r w:rsidRPr="00235242">
        <w:rPr>
          <w:b/>
        </w:rPr>
        <w:t xml:space="preserve"> miesi</w:t>
      </w:r>
      <w:r w:rsidR="00D962DA">
        <w:rPr>
          <w:b/>
        </w:rPr>
        <w:t>ące</w:t>
      </w:r>
      <w:r w:rsidRPr="00235242">
        <w:rPr>
          <w:b/>
        </w:rPr>
        <w:t xml:space="preserve"> od daty podpisania umowy</w:t>
      </w:r>
      <w:r w:rsidR="00D962DA">
        <w:t>.</w:t>
      </w:r>
    </w:p>
    <w:p w14:paraId="413C5A83" w14:textId="343E3765" w:rsidR="00235242" w:rsidRPr="00235242" w:rsidRDefault="00235242" w:rsidP="0002723A">
      <w:pPr>
        <w:pStyle w:val="Akapitzlist"/>
        <w:numPr>
          <w:ilvl w:val="3"/>
          <w:numId w:val="51"/>
        </w:numPr>
        <w:autoSpaceDE w:val="0"/>
        <w:autoSpaceDN w:val="0"/>
        <w:adjustRightInd w:val="0"/>
        <w:spacing w:before="0" w:after="0"/>
        <w:ind w:left="284" w:hanging="284"/>
        <w:jc w:val="both"/>
        <w:rPr>
          <w:b/>
        </w:rPr>
      </w:pPr>
      <w:r w:rsidRPr="00235242">
        <w:rPr>
          <w:rFonts w:cs="Arial"/>
        </w:rPr>
        <w:t xml:space="preserve">Szczegółowe zagadnienia dotyczące terminu realizacji umowy uregulowane są </w:t>
      </w:r>
      <w:r w:rsidR="00895A25">
        <w:rPr>
          <w:rFonts w:cs="Arial"/>
        </w:rPr>
        <w:t xml:space="preserve">projektowanych postanowieniach </w:t>
      </w:r>
      <w:r w:rsidRPr="00235242">
        <w:rPr>
          <w:rFonts w:cs="Arial"/>
        </w:rPr>
        <w:t>umowy stanowiąc</w:t>
      </w:r>
      <w:r w:rsidR="00895A25">
        <w:rPr>
          <w:rFonts w:cs="Arial"/>
        </w:rPr>
        <w:t>ych</w:t>
      </w:r>
      <w:r w:rsidRPr="00235242">
        <w:rPr>
          <w:rFonts w:cs="Arial"/>
        </w:rPr>
        <w:t xml:space="preserve"> </w:t>
      </w:r>
      <w:r w:rsidRPr="00235242">
        <w:rPr>
          <w:rFonts w:cs="Arial"/>
          <w:bCs/>
        </w:rPr>
        <w:t>część II SWZ</w:t>
      </w:r>
    </w:p>
    <w:p w14:paraId="43691B85" w14:textId="77777777" w:rsidR="00CB1204" w:rsidRDefault="00CB1204" w:rsidP="00895D0F">
      <w:pPr>
        <w:pStyle w:val="Tekstpodstawowywcity2"/>
        <w:spacing w:before="0" w:after="0" w:line="276" w:lineRule="auto"/>
        <w:ind w:left="0" w:right="425"/>
        <w:rPr>
          <w:sz w:val="22"/>
          <w:szCs w:val="22"/>
        </w:rPr>
      </w:pPr>
    </w:p>
    <w:p w14:paraId="3251A58B" w14:textId="77777777" w:rsidR="006C2FC8" w:rsidRDefault="006C2FC8" w:rsidP="00895D0F">
      <w:pPr>
        <w:pStyle w:val="Tekstpodstawowywcity2"/>
        <w:spacing w:before="0" w:after="0" w:line="276" w:lineRule="auto"/>
        <w:ind w:left="0" w:right="425"/>
        <w:rPr>
          <w:b/>
          <w:sz w:val="22"/>
          <w:szCs w:val="22"/>
        </w:rPr>
      </w:pPr>
      <w:r>
        <w:rPr>
          <w:b/>
          <w:sz w:val="22"/>
          <w:szCs w:val="22"/>
        </w:rPr>
        <w:t>Rozdział VII Warunki udziału w postępowaniu</w:t>
      </w:r>
    </w:p>
    <w:p w14:paraId="01489260" w14:textId="77777777" w:rsidR="006C2FC8" w:rsidRDefault="006C2FC8" w:rsidP="00C72513">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w:t>
      </w:r>
    </w:p>
    <w:p w14:paraId="58242E49" w14:textId="2C0A683F" w:rsidR="006C2FC8" w:rsidRDefault="006C2FC8" w:rsidP="00C72513">
      <w:pPr>
        <w:numPr>
          <w:ilvl w:val="0"/>
          <w:numId w:val="6"/>
        </w:numPr>
        <w:spacing w:before="0" w:after="0"/>
        <w:ind w:right="20"/>
        <w:jc w:val="both"/>
        <w:rPr>
          <w:rFonts w:eastAsia="Verdana" w:cs="Arial"/>
          <w:sz w:val="22"/>
          <w:szCs w:val="22"/>
        </w:rPr>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6B0C9E">
        <w:rPr>
          <w:rFonts w:eastAsia="Verdana" w:cs="Arial"/>
          <w:bCs/>
          <w:sz w:val="22"/>
          <w:szCs w:val="22"/>
          <w:shd w:val="clear" w:color="auto" w:fill="FFFFFF"/>
        </w:rPr>
        <w:t>ustawy Pzp</w:t>
      </w:r>
      <w:r>
        <w:rPr>
          <w:rFonts w:eastAsia="Verdana" w:cs="Arial"/>
          <w:sz w:val="22"/>
          <w:szCs w:val="22"/>
        </w:rPr>
        <w:t>,</w:t>
      </w:r>
    </w:p>
    <w:p w14:paraId="7F10964F" w14:textId="77777777" w:rsidR="006C2FC8" w:rsidRDefault="006C2FC8" w:rsidP="00C72513">
      <w:pPr>
        <w:numPr>
          <w:ilvl w:val="0"/>
          <w:numId w:val="6"/>
        </w:numPr>
        <w:spacing w:before="0" w:after="0"/>
        <w:ind w:right="20"/>
        <w:jc w:val="both"/>
        <w:rPr>
          <w:rFonts w:eastAsia="Verdana" w:cs="Arial"/>
          <w:sz w:val="22"/>
          <w:szCs w:val="22"/>
        </w:rPr>
      </w:pPr>
      <w:r>
        <w:rPr>
          <w:rFonts w:eastAsia="Verdana" w:cs="Arial"/>
          <w:sz w:val="22"/>
          <w:szCs w:val="22"/>
        </w:rPr>
        <w:t>nie podlegają wykluczeniu na zasadach okr</w:t>
      </w:r>
      <w:bookmarkStart w:id="0" w:name="bookmark3"/>
      <w:r w:rsidR="00D203C0">
        <w:rPr>
          <w:rFonts w:eastAsia="Verdana" w:cs="Arial"/>
          <w:sz w:val="22"/>
          <w:szCs w:val="22"/>
        </w:rPr>
        <w:t>eślonych w  rozdziale VIII SWZ.</w:t>
      </w:r>
    </w:p>
    <w:p w14:paraId="3A6360AA" w14:textId="77777777" w:rsidR="006C2FC8" w:rsidRDefault="006C2FC8" w:rsidP="00C72513">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 spełniają warunki dotyczące:</w:t>
      </w:r>
      <w:bookmarkEnd w:id="0"/>
    </w:p>
    <w:p w14:paraId="11803F4A" w14:textId="7CF49380" w:rsidR="006C2FC8" w:rsidRDefault="006C2FC8" w:rsidP="00C72513">
      <w:pPr>
        <w:numPr>
          <w:ilvl w:val="0"/>
          <w:numId w:val="7"/>
        </w:numPr>
        <w:tabs>
          <w:tab w:val="left" w:pos="851"/>
        </w:tabs>
        <w:spacing w:before="0" w:after="0"/>
        <w:ind w:left="851" w:right="20" w:hanging="426"/>
        <w:jc w:val="both"/>
        <w:rPr>
          <w:rFonts w:eastAsia="Verdana" w:cs="Arial"/>
          <w:sz w:val="22"/>
          <w:szCs w:val="22"/>
        </w:rPr>
      </w:pPr>
      <w:r>
        <w:rPr>
          <w:rFonts w:eastAsia="Verdana" w:cs="Arial"/>
          <w:b/>
          <w:sz w:val="22"/>
          <w:szCs w:val="22"/>
        </w:rPr>
        <w:t>zdolności do występowania w obrocie gospodarczym:</w:t>
      </w:r>
    </w:p>
    <w:p w14:paraId="0008B215" w14:textId="77777777" w:rsidR="006C2FC8" w:rsidRDefault="006C2FC8" w:rsidP="003E4659">
      <w:pPr>
        <w:tabs>
          <w:tab w:val="left" w:pos="851"/>
        </w:tabs>
        <w:spacing w:before="0" w:after="0"/>
        <w:ind w:left="851" w:right="20"/>
        <w:jc w:val="both"/>
        <w:rPr>
          <w:rFonts w:eastAsia="Verdana" w:cs="Arial"/>
          <w:sz w:val="22"/>
          <w:szCs w:val="22"/>
        </w:rPr>
      </w:pPr>
      <w:r>
        <w:rPr>
          <w:rFonts w:eastAsia="Verdana" w:cs="Arial"/>
          <w:sz w:val="22"/>
          <w:szCs w:val="22"/>
        </w:rPr>
        <w:t>Zamawiający nie stawia warunku w powyższym zakresie.</w:t>
      </w:r>
    </w:p>
    <w:p w14:paraId="68A48BF2" w14:textId="4DCB9960" w:rsidR="006C2FC8" w:rsidRDefault="006C2FC8" w:rsidP="00C72513">
      <w:pPr>
        <w:numPr>
          <w:ilvl w:val="0"/>
          <w:numId w:val="7"/>
        </w:numPr>
        <w:tabs>
          <w:tab w:val="left" w:pos="851"/>
        </w:tabs>
        <w:spacing w:before="0" w:after="0"/>
        <w:ind w:left="851" w:right="20" w:hanging="426"/>
        <w:jc w:val="both"/>
        <w:rPr>
          <w:rFonts w:eastAsia="Verdana" w:cs="Arial"/>
          <w:b/>
          <w:sz w:val="22"/>
          <w:szCs w:val="22"/>
        </w:rPr>
      </w:pPr>
      <w:r>
        <w:rPr>
          <w:rFonts w:eastAsia="Verdana" w:cs="Arial"/>
          <w:b/>
          <w:sz w:val="22"/>
          <w:szCs w:val="22"/>
        </w:rPr>
        <w:t>uprawnień do prowadzenia określonej działalności gospodarczej lub zawodowej, o ile wynika to z odrębnych przepisów:</w:t>
      </w:r>
    </w:p>
    <w:p w14:paraId="2E939BF4" w14:textId="77777777" w:rsidR="00AC2F55" w:rsidRPr="00B05AE7" w:rsidRDefault="00AC2F55" w:rsidP="00AC2F55">
      <w:pPr>
        <w:spacing w:before="0" w:after="0" w:line="259" w:lineRule="auto"/>
        <w:ind w:left="868" w:right="20"/>
        <w:jc w:val="both"/>
        <w:rPr>
          <w:rFonts w:eastAsia="Verdana" w:cs="Arial"/>
          <w:sz w:val="22"/>
          <w:szCs w:val="22"/>
        </w:rPr>
      </w:pPr>
      <w:r w:rsidRPr="00B05AE7">
        <w:rPr>
          <w:rFonts w:eastAsia="Verdana" w:cs="Arial"/>
          <w:sz w:val="22"/>
          <w:szCs w:val="22"/>
        </w:rPr>
        <w:t>Wykonawca spełni warunek, jeżeli wykaże, że posiada:</w:t>
      </w:r>
    </w:p>
    <w:p w14:paraId="6FD2ADDD" w14:textId="6883B9B7" w:rsidR="00AC2F55" w:rsidRPr="00B05AE7" w:rsidRDefault="00AC2F55" w:rsidP="00740368">
      <w:pPr>
        <w:numPr>
          <w:ilvl w:val="0"/>
          <w:numId w:val="67"/>
        </w:numPr>
        <w:spacing w:before="0" w:after="0" w:line="259" w:lineRule="auto"/>
        <w:ind w:left="1134" w:right="20" w:hanging="283"/>
        <w:jc w:val="both"/>
        <w:rPr>
          <w:rFonts w:eastAsia="Verdana" w:cs="Arial"/>
          <w:sz w:val="22"/>
          <w:szCs w:val="22"/>
        </w:rPr>
      </w:pPr>
      <w:r w:rsidRPr="00B05AE7">
        <w:rPr>
          <w:rFonts w:eastAsia="Verdana" w:cs="Arial"/>
          <w:sz w:val="22"/>
          <w:szCs w:val="22"/>
        </w:rPr>
        <w:t>wpis do rejestru działalności regulowanej, o którym mowa w art. 9b i następne ustawy z dnia 13 września 1996 r. o utrzymaniu i czystości i porządku w gminach (Dz. U. z 2021 r. poz.888),w zakresie objętym przedmiotem zamówienia;</w:t>
      </w:r>
    </w:p>
    <w:p w14:paraId="0064E968" w14:textId="77777777" w:rsidR="00AC2F55" w:rsidRPr="00B05AE7" w:rsidRDefault="00AC2F55" w:rsidP="00740368">
      <w:pPr>
        <w:numPr>
          <w:ilvl w:val="0"/>
          <w:numId w:val="67"/>
        </w:numPr>
        <w:spacing w:before="0" w:after="0" w:line="259" w:lineRule="auto"/>
        <w:ind w:left="1134" w:right="20" w:hanging="283"/>
        <w:jc w:val="both"/>
        <w:rPr>
          <w:rFonts w:eastAsia="Verdana" w:cs="Arial"/>
          <w:sz w:val="22"/>
          <w:szCs w:val="22"/>
        </w:rPr>
      </w:pPr>
      <w:r w:rsidRPr="00B05AE7">
        <w:rPr>
          <w:rFonts w:eastAsia="Verdana" w:cs="Arial"/>
          <w:sz w:val="22"/>
          <w:szCs w:val="22"/>
        </w:rPr>
        <w:t>wpis do rejestru, o którym mowa w art. 49 ust. 1, art. 50 ust. 1 pkt 5 lit. b oraz art. 50 ust. 1 pkt 7 lit. b ustawy z dnia 14 grudnia 2012 r. o odpadach (Dz. U. z 2021 r. poz. 779 z późn. zm.).</w:t>
      </w:r>
    </w:p>
    <w:p w14:paraId="206448CF" w14:textId="039FD798" w:rsidR="006C2FC8" w:rsidRPr="006F4147" w:rsidRDefault="006C2FC8" w:rsidP="00C72513">
      <w:pPr>
        <w:numPr>
          <w:ilvl w:val="0"/>
          <w:numId w:val="7"/>
        </w:numPr>
        <w:tabs>
          <w:tab w:val="left" w:pos="567"/>
          <w:tab w:val="left" w:pos="851"/>
        </w:tabs>
        <w:spacing w:before="0" w:after="0"/>
        <w:ind w:left="851" w:right="20" w:hanging="425"/>
        <w:jc w:val="both"/>
        <w:rPr>
          <w:rFonts w:eastAsia="Verdana" w:cs="Arial"/>
          <w:sz w:val="22"/>
          <w:szCs w:val="22"/>
        </w:rPr>
      </w:pPr>
      <w:r>
        <w:rPr>
          <w:rFonts w:eastAsia="Verdana" w:cs="Arial"/>
          <w:b/>
          <w:sz w:val="22"/>
          <w:szCs w:val="22"/>
        </w:rPr>
        <w:t>sytuacji ekonomicznej lub finansowej:</w:t>
      </w:r>
    </w:p>
    <w:p w14:paraId="66F81390" w14:textId="6E039919" w:rsidR="00AC2F55" w:rsidRPr="000E6289" w:rsidRDefault="00AC2F55" w:rsidP="00AC2F55">
      <w:pPr>
        <w:spacing w:before="0" w:after="0" w:line="259" w:lineRule="auto"/>
        <w:ind w:left="852" w:right="20"/>
        <w:jc w:val="both"/>
        <w:rPr>
          <w:rFonts w:eastAsia="Verdana" w:cs="Arial"/>
          <w:sz w:val="22"/>
          <w:szCs w:val="22"/>
        </w:rPr>
      </w:pPr>
      <w:r w:rsidRPr="00B05AE7">
        <w:rPr>
          <w:sz w:val="22"/>
          <w:szCs w:val="22"/>
        </w:rPr>
        <w:lastRenderedPageBreak/>
        <w:t>Wykonawca spełni warunek, jeżeli wykaże, że jest ubezpieczony od odpowiedzialności cywilnej w zakresie prowadzonej działalności związanej z przedmiotem zamówienia na kwotę/sumę gwarancyjną nie mniejszą niż</w:t>
      </w:r>
      <w:r w:rsidRPr="00B05AE7">
        <w:rPr>
          <w:b/>
          <w:sz w:val="22"/>
          <w:szCs w:val="22"/>
        </w:rPr>
        <w:t xml:space="preserve"> </w:t>
      </w:r>
      <w:r w:rsidRPr="005E11B0">
        <w:rPr>
          <w:b/>
          <w:sz w:val="22"/>
          <w:szCs w:val="22"/>
        </w:rPr>
        <w:t>1 000 000,00 zł.</w:t>
      </w:r>
    </w:p>
    <w:p w14:paraId="2C75C262" w14:textId="32EB8765" w:rsidR="006C2FC8" w:rsidRPr="005F4301" w:rsidRDefault="006C2FC8" w:rsidP="00C72513">
      <w:pPr>
        <w:pStyle w:val="Akapitzlist"/>
        <w:numPr>
          <w:ilvl w:val="0"/>
          <w:numId w:val="7"/>
        </w:numPr>
        <w:tabs>
          <w:tab w:val="left" w:pos="851"/>
        </w:tabs>
        <w:spacing w:before="0" w:after="0"/>
        <w:ind w:left="851" w:right="20" w:hanging="425"/>
        <w:jc w:val="both"/>
        <w:rPr>
          <w:rFonts w:eastAsia="Verdana" w:cs="Arial"/>
        </w:rPr>
      </w:pPr>
      <w:r w:rsidRPr="005F4301">
        <w:rPr>
          <w:rFonts w:eastAsia="Verdana" w:cs="Arial"/>
          <w:b/>
        </w:rPr>
        <w:t>zdolności technicznej lub zawodowej:</w:t>
      </w:r>
    </w:p>
    <w:p w14:paraId="3CAF04DD" w14:textId="5AB59CA2" w:rsidR="006C2FC8" w:rsidRDefault="006C2FC8" w:rsidP="00895D0F">
      <w:pPr>
        <w:spacing w:before="0" w:after="0"/>
        <w:ind w:left="426" w:right="425" w:firstLine="425"/>
        <w:jc w:val="both"/>
        <w:rPr>
          <w:sz w:val="22"/>
          <w:szCs w:val="22"/>
        </w:rPr>
      </w:pPr>
      <w:r>
        <w:rPr>
          <w:sz w:val="22"/>
          <w:szCs w:val="22"/>
        </w:rPr>
        <w:t xml:space="preserve">Wykonawca spełni warunek jeżeli wykaże, że: </w:t>
      </w:r>
    </w:p>
    <w:p w14:paraId="1DAD6B94" w14:textId="77777777" w:rsidR="00AC2F55" w:rsidRPr="00572F85" w:rsidRDefault="00AC2F55" w:rsidP="00AC2F55">
      <w:pPr>
        <w:spacing w:before="0" w:after="0"/>
        <w:ind w:left="851"/>
        <w:jc w:val="both"/>
        <w:rPr>
          <w:sz w:val="22"/>
          <w:szCs w:val="22"/>
        </w:rPr>
      </w:pPr>
      <w:r>
        <w:rPr>
          <w:b/>
          <w:sz w:val="22"/>
          <w:szCs w:val="22"/>
        </w:rPr>
        <w:t>a)</w:t>
      </w:r>
      <w:r w:rsidRPr="00A44AC3">
        <w:rPr>
          <w:sz w:val="22"/>
          <w:szCs w:val="22"/>
        </w:rPr>
        <w:t xml:space="preserve"> </w:t>
      </w:r>
      <w:r w:rsidRPr="00A44AC3">
        <w:rPr>
          <w:b/>
          <w:sz w:val="22"/>
          <w:szCs w:val="22"/>
        </w:rPr>
        <w:t>dysponuje lub będzie dysponował co najmniej następującym sprzętem, niezbędnym do realizacji zamówienia, tj. pojazdy w ilości</w:t>
      </w:r>
      <w:r w:rsidRPr="00A44AC3">
        <w:rPr>
          <w:sz w:val="22"/>
          <w:szCs w:val="22"/>
        </w:rPr>
        <w:t>:</w:t>
      </w:r>
    </w:p>
    <w:p w14:paraId="2104C6D6" w14:textId="77777777" w:rsidR="00AC2F55" w:rsidRDefault="00AC2F55" w:rsidP="00AC2F55">
      <w:pPr>
        <w:suppressAutoHyphens/>
        <w:autoSpaceDE w:val="0"/>
        <w:autoSpaceDN w:val="0"/>
        <w:adjustRightInd w:val="0"/>
        <w:spacing w:before="0" w:after="0"/>
        <w:ind w:left="993" w:hanging="142"/>
        <w:jc w:val="both"/>
        <w:rPr>
          <w:b/>
          <w:sz w:val="22"/>
          <w:szCs w:val="22"/>
        </w:rPr>
      </w:pPr>
      <w:r>
        <w:rPr>
          <w:sz w:val="22"/>
          <w:szCs w:val="22"/>
        </w:rPr>
        <w:t xml:space="preserve">- </w:t>
      </w:r>
      <w:r w:rsidRPr="00572F85">
        <w:rPr>
          <w:sz w:val="22"/>
          <w:szCs w:val="22"/>
        </w:rPr>
        <w:t xml:space="preserve">pojazd wyposażony w liniowo-płytowy system prasowania odpadów o DMC pow. 3,5 T – </w:t>
      </w:r>
      <w:r w:rsidRPr="00572F85">
        <w:rPr>
          <w:b/>
          <w:sz w:val="22"/>
          <w:szCs w:val="22"/>
        </w:rPr>
        <w:t>min. 2 szt.</w:t>
      </w:r>
    </w:p>
    <w:p w14:paraId="4F4CD0D0" w14:textId="77777777" w:rsidR="00AC2F55" w:rsidRDefault="00AC2F55" w:rsidP="00AC2F55">
      <w:pPr>
        <w:suppressAutoHyphens/>
        <w:autoSpaceDE w:val="0"/>
        <w:autoSpaceDN w:val="0"/>
        <w:adjustRightInd w:val="0"/>
        <w:spacing w:before="0" w:after="0"/>
        <w:ind w:left="993" w:hanging="142"/>
        <w:jc w:val="both"/>
        <w:rPr>
          <w:b/>
          <w:sz w:val="22"/>
          <w:szCs w:val="22"/>
        </w:rPr>
      </w:pPr>
      <w:r>
        <w:rPr>
          <w:b/>
          <w:sz w:val="22"/>
          <w:szCs w:val="22"/>
        </w:rPr>
        <w:t xml:space="preserve">- </w:t>
      </w:r>
      <w:r w:rsidRPr="00572F85">
        <w:rPr>
          <w:sz w:val="22"/>
          <w:szCs w:val="22"/>
        </w:rPr>
        <w:t xml:space="preserve">pojazd przystosowany do odbierania selektywnie zebranych odpadów komunalnych – </w:t>
      </w:r>
      <w:r w:rsidRPr="00572F85">
        <w:rPr>
          <w:b/>
          <w:sz w:val="22"/>
          <w:szCs w:val="22"/>
        </w:rPr>
        <w:t>min. 2 szt.</w:t>
      </w:r>
    </w:p>
    <w:p w14:paraId="50F3A9EE" w14:textId="77777777" w:rsidR="00AC2F55" w:rsidRPr="00572F85" w:rsidRDefault="00AC2F55" w:rsidP="00AC2F55">
      <w:pPr>
        <w:suppressAutoHyphens/>
        <w:autoSpaceDE w:val="0"/>
        <w:autoSpaceDN w:val="0"/>
        <w:adjustRightInd w:val="0"/>
        <w:spacing w:before="0" w:after="0"/>
        <w:ind w:left="993" w:hanging="142"/>
        <w:jc w:val="both"/>
        <w:rPr>
          <w:sz w:val="22"/>
          <w:szCs w:val="22"/>
        </w:rPr>
      </w:pPr>
      <w:r>
        <w:rPr>
          <w:b/>
          <w:sz w:val="22"/>
          <w:szCs w:val="22"/>
        </w:rPr>
        <w:t xml:space="preserve">- </w:t>
      </w:r>
      <w:r w:rsidRPr="00572F85">
        <w:rPr>
          <w:sz w:val="22"/>
          <w:szCs w:val="22"/>
        </w:rPr>
        <w:t xml:space="preserve">pojazd przystosowany do przewozu kontenerów (tzw. hakowiec lub bramowiec) o DMC pow. 3,5 T – </w:t>
      </w:r>
      <w:r w:rsidRPr="00572F85">
        <w:rPr>
          <w:b/>
          <w:sz w:val="22"/>
          <w:szCs w:val="22"/>
        </w:rPr>
        <w:t>min. 1 szt.</w:t>
      </w:r>
    </w:p>
    <w:p w14:paraId="2ECAFEA8" w14:textId="77777777" w:rsidR="00AC2F55" w:rsidRPr="00572F85" w:rsidRDefault="00AC2F55" w:rsidP="00740368">
      <w:pPr>
        <w:numPr>
          <w:ilvl w:val="0"/>
          <w:numId w:val="68"/>
        </w:numPr>
        <w:tabs>
          <w:tab w:val="left" w:pos="1134"/>
        </w:tabs>
        <w:suppressAutoHyphens/>
        <w:autoSpaceDE w:val="0"/>
        <w:autoSpaceDN w:val="0"/>
        <w:adjustRightInd w:val="0"/>
        <w:spacing w:before="0" w:after="0"/>
        <w:ind w:hanging="1915"/>
        <w:jc w:val="both"/>
        <w:rPr>
          <w:b/>
          <w:sz w:val="22"/>
          <w:szCs w:val="22"/>
        </w:rPr>
      </w:pPr>
      <w:r w:rsidRPr="00572F85">
        <w:rPr>
          <w:b/>
          <w:sz w:val="22"/>
          <w:szCs w:val="22"/>
        </w:rPr>
        <w:t>dysponuje lub będzie dysponował bazą magazynowo-transportową usytuowaną:</w:t>
      </w:r>
    </w:p>
    <w:p w14:paraId="3C983BCA" w14:textId="2D6B4680" w:rsidR="00AC2F55" w:rsidRDefault="00AC2F55" w:rsidP="00AC2F55">
      <w:pPr>
        <w:suppressAutoHyphens/>
        <w:autoSpaceDE w:val="0"/>
        <w:autoSpaceDN w:val="0"/>
        <w:adjustRightInd w:val="0"/>
        <w:spacing w:before="0" w:after="0"/>
        <w:ind w:left="1416"/>
        <w:jc w:val="both"/>
        <w:rPr>
          <w:sz w:val="22"/>
          <w:szCs w:val="22"/>
        </w:rPr>
      </w:pPr>
      <w:r>
        <w:rPr>
          <w:sz w:val="22"/>
          <w:szCs w:val="22"/>
        </w:rPr>
        <w:t xml:space="preserve">- </w:t>
      </w:r>
      <w:r w:rsidRPr="00572F85">
        <w:rPr>
          <w:sz w:val="22"/>
          <w:szCs w:val="22"/>
        </w:rPr>
        <w:t>na terenie Miasta Ostrołęki, lub w odległości nie większej niż 60 km od granicy Miasta</w:t>
      </w:r>
      <w:r>
        <w:rPr>
          <w:sz w:val="22"/>
          <w:szCs w:val="22"/>
        </w:rPr>
        <w:t xml:space="preserve"> </w:t>
      </w:r>
      <w:r w:rsidRPr="00572F85">
        <w:rPr>
          <w:sz w:val="22"/>
          <w:szCs w:val="22"/>
        </w:rPr>
        <w:t>Ostrołęki,</w:t>
      </w:r>
    </w:p>
    <w:p w14:paraId="373A762C" w14:textId="77777777" w:rsidR="00AC2F55" w:rsidRPr="00572F85" w:rsidRDefault="00AC2F55" w:rsidP="00AC2F55">
      <w:pPr>
        <w:suppressAutoHyphens/>
        <w:autoSpaceDE w:val="0"/>
        <w:autoSpaceDN w:val="0"/>
        <w:adjustRightInd w:val="0"/>
        <w:spacing w:before="0" w:after="0"/>
        <w:ind w:left="565" w:firstLine="851"/>
        <w:jc w:val="both"/>
        <w:rPr>
          <w:sz w:val="22"/>
          <w:szCs w:val="22"/>
        </w:rPr>
      </w:pPr>
      <w:r>
        <w:rPr>
          <w:sz w:val="22"/>
          <w:szCs w:val="22"/>
        </w:rPr>
        <w:t xml:space="preserve">- </w:t>
      </w:r>
      <w:r w:rsidRPr="00572F85">
        <w:rPr>
          <w:sz w:val="22"/>
          <w:szCs w:val="22"/>
        </w:rPr>
        <w:t>na terenie, do którego posiada tytuł prawny.</w:t>
      </w:r>
    </w:p>
    <w:p w14:paraId="1B450EED" w14:textId="77777777" w:rsidR="006C2FC8" w:rsidRDefault="006C2FC8" w:rsidP="00C72513">
      <w:pPr>
        <w:numPr>
          <w:ilvl w:val="3"/>
          <w:numId w:val="5"/>
        </w:numPr>
        <w:spacing w:before="0" w:after="0"/>
        <w:ind w:left="426"/>
        <w:jc w:val="both"/>
        <w:rPr>
          <w:rFonts w:cs="Arial"/>
          <w:bCs/>
          <w:sz w:val="22"/>
          <w:szCs w:val="22"/>
        </w:rPr>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7D33317B" w14:textId="77777777" w:rsidR="006C2FC8" w:rsidRPr="00A4431E" w:rsidRDefault="006C2FC8" w:rsidP="00C72513">
      <w:pPr>
        <w:numPr>
          <w:ilvl w:val="3"/>
          <w:numId w:val="5"/>
        </w:numPr>
        <w:spacing w:before="0" w:after="0"/>
        <w:ind w:left="426"/>
        <w:jc w:val="both"/>
        <w:rPr>
          <w:rFonts w:cs="Arial"/>
          <w:bCs/>
          <w:sz w:val="22"/>
          <w:szCs w:val="22"/>
        </w:rPr>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FFE38BD" w14:textId="77777777" w:rsidR="00A4431E" w:rsidRDefault="00A4431E" w:rsidP="00C72513">
      <w:pPr>
        <w:numPr>
          <w:ilvl w:val="3"/>
          <w:numId w:val="5"/>
        </w:numPr>
        <w:spacing w:before="0" w:after="0"/>
        <w:ind w:left="426"/>
        <w:jc w:val="both"/>
        <w:rPr>
          <w:rFonts w:cs="Arial"/>
          <w:bCs/>
          <w:sz w:val="22"/>
          <w:szCs w:val="22"/>
        </w:rPr>
      </w:pPr>
      <w:r w:rsidRPr="00A4431E">
        <w:rPr>
          <w:rFonts w:cs="Arial"/>
          <w:bCs/>
          <w:sz w:val="22"/>
          <w:szCs w:val="22"/>
        </w:rPr>
        <w:t xml:space="preserve">W przypadku złożenia przez Wykonawcę dokumentów zawierających dane wyrażone </w:t>
      </w:r>
      <w:r w:rsidRPr="00A4431E">
        <w:rPr>
          <w:rFonts w:cs="Arial"/>
          <w:bCs/>
          <w:sz w:val="22"/>
          <w:szCs w:val="22"/>
        </w:rPr>
        <w:br/>
        <w:t xml:space="preserve">w innych walutach niż PLN, Zamawiający jako kurs przeliczeniowy waluty przyjmie średni kurs Narodowego Banku Polskiego (NBP) </w:t>
      </w:r>
      <w:r w:rsidRPr="004848BC">
        <w:rPr>
          <w:rFonts w:cs="Arial"/>
          <w:bCs/>
          <w:sz w:val="22"/>
          <w:szCs w:val="22"/>
        </w:rPr>
        <w:t xml:space="preserve">obowiązujący w dniu publikacji ogłoszenia o zamówieniu w Dzienniku Urzędowym Unii Europejskiej, </w:t>
      </w:r>
      <w:r w:rsidRPr="00A4431E">
        <w:rPr>
          <w:rFonts w:cs="Arial"/>
          <w:bCs/>
          <w:sz w:val="22"/>
          <w:szCs w:val="22"/>
        </w:rPr>
        <w:t>a jeżeli w danym dniu brak średniego kursu NBP, Zamawiający przyjmie średni kurs z dnia następnego.</w:t>
      </w:r>
    </w:p>
    <w:p w14:paraId="46D38AA5" w14:textId="77777777" w:rsidR="006C2FC8" w:rsidRDefault="006C2FC8" w:rsidP="00895D0F">
      <w:pPr>
        <w:spacing w:before="0" w:after="0"/>
        <w:ind w:left="360"/>
        <w:jc w:val="both"/>
        <w:rPr>
          <w:rFonts w:ascii="Arial" w:hAnsi="Arial" w:cs="Arial"/>
          <w:bCs/>
        </w:rPr>
      </w:pPr>
    </w:p>
    <w:p w14:paraId="3C7AA991" w14:textId="77777777" w:rsidR="006C2FC8" w:rsidRDefault="006C2FC8" w:rsidP="00895D0F">
      <w:pPr>
        <w:spacing w:before="0" w:after="0"/>
        <w:jc w:val="both"/>
        <w:rPr>
          <w:rFonts w:cs="Arial"/>
          <w:b/>
          <w:bCs/>
          <w:sz w:val="22"/>
          <w:szCs w:val="22"/>
        </w:rPr>
      </w:pPr>
      <w:r>
        <w:rPr>
          <w:rFonts w:cs="Arial"/>
          <w:b/>
          <w:bCs/>
          <w:sz w:val="22"/>
          <w:szCs w:val="22"/>
        </w:rPr>
        <w:t>Rozdział VIII Podstawy wykluczenia z postępowania</w:t>
      </w:r>
    </w:p>
    <w:p w14:paraId="48C80068" w14:textId="77777777" w:rsidR="006C2FC8" w:rsidRDefault="006C2FC8" w:rsidP="00895D0F">
      <w:pPr>
        <w:spacing w:before="0" w:after="0"/>
        <w:jc w:val="both"/>
        <w:rPr>
          <w:rFonts w:eastAsia="Verdana" w:cs="Arial"/>
          <w:sz w:val="22"/>
          <w:szCs w:val="22"/>
        </w:rPr>
      </w:pPr>
      <w:r>
        <w:rPr>
          <w:rFonts w:eastAsia="Verdana" w:cs="Arial"/>
          <w:sz w:val="22"/>
          <w:szCs w:val="22"/>
        </w:rPr>
        <w:t>Z postępowania o udzielenie zamówienia wyklucza się Wykonawców, w stosunku do których zachodzi którakolwiek z okoliczności wskazanych:</w:t>
      </w:r>
    </w:p>
    <w:p w14:paraId="3BC482BA" w14:textId="77777777" w:rsidR="006C2FC8" w:rsidRDefault="006C2FC8" w:rsidP="00C72513">
      <w:pPr>
        <w:numPr>
          <w:ilvl w:val="0"/>
          <w:numId w:val="8"/>
        </w:numPr>
        <w:spacing w:before="0" w:after="0"/>
        <w:jc w:val="both"/>
        <w:rPr>
          <w:rFonts w:eastAsia="Verdana" w:cs="Arial"/>
          <w:sz w:val="22"/>
          <w:szCs w:val="22"/>
        </w:rPr>
      </w:pPr>
      <w:r>
        <w:rPr>
          <w:rFonts w:cs="Arial"/>
          <w:kern w:val="2"/>
          <w:sz w:val="22"/>
          <w:szCs w:val="22"/>
          <w:lang w:eastAsia="zh-CN"/>
        </w:rPr>
        <w:t xml:space="preserve">Zamawiający wykluczy z postępowania Wykonawcę w przypadkach określonych w art. 108 ust. 1 </w:t>
      </w:r>
      <w:r w:rsidR="007E3C24">
        <w:rPr>
          <w:rFonts w:cs="Arial"/>
          <w:kern w:val="2"/>
          <w:sz w:val="22"/>
          <w:szCs w:val="22"/>
          <w:lang w:eastAsia="zh-CN"/>
        </w:rPr>
        <w:t>ustawy Pzp</w:t>
      </w:r>
      <w:r>
        <w:rPr>
          <w:rFonts w:cs="Arial"/>
          <w:kern w:val="2"/>
          <w:sz w:val="22"/>
          <w:szCs w:val="22"/>
          <w:lang w:eastAsia="zh-CN"/>
        </w:rPr>
        <w:t xml:space="preserve"> </w:t>
      </w:r>
      <w:r>
        <w:rPr>
          <w:rFonts w:cs="Arial"/>
          <w:b/>
          <w:kern w:val="2"/>
          <w:sz w:val="22"/>
          <w:szCs w:val="22"/>
          <w:lang w:eastAsia="zh-CN"/>
        </w:rPr>
        <w:t>(obligatoryjne przesłanki wykluczenia Wykonawcy</w:t>
      </w:r>
      <w:r>
        <w:rPr>
          <w:rFonts w:cs="Arial"/>
          <w:kern w:val="2"/>
          <w:sz w:val="22"/>
          <w:szCs w:val="22"/>
          <w:lang w:eastAsia="zh-CN"/>
        </w:rPr>
        <w:t>), tj. Wykonawcę:</w:t>
      </w:r>
    </w:p>
    <w:p w14:paraId="7CD7F774" w14:textId="77777777" w:rsidR="006C2FC8" w:rsidRDefault="006C2FC8" w:rsidP="00C72513">
      <w:pPr>
        <w:widowControl w:val="0"/>
        <w:numPr>
          <w:ilvl w:val="0"/>
          <w:numId w:val="9"/>
        </w:numPr>
        <w:suppressAutoHyphens/>
        <w:spacing w:before="0" w:after="0"/>
        <w:ind w:left="851" w:hanging="284"/>
        <w:jc w:val="both"/>
        <w:rPr>
          <w:rFonts w:cs="Arial"/>
          <w:sz w:val="22"/>
          <w:szCs w:val="22"/>
        </w:rPr>
      </w:pPr>
      <w:r>
        <w:rPr>
          <w:rFonts w:eastAsia="Lucida Sans Unicode" w:cs="Arial"/>
          <w:kern w:val="2"/>
          <w:sz w:val="22"/>
          <w:szCs w:val="22"/>
          <w:lang w:eastAsia="zh-CN"/>
        </w:rPr>
        <w:t>będącego osobą fizyczną, którego prawomocnie skazano za przestępstwo:</w:t>
      </w:r>
    </w:p>
    <w:p w14:paraId="043D0DD6"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udziału w zorganizowanej grupie przestępczej albo związku mającym na celu popełnienie przestępstwa lub przestępstwa skarbowego, o którym mowa w art. 258 Kodeksu karnego,</w:t>
      </w:r>
    </w:p>
    <w:p w14:paraId="35488569"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handlu ludźmi, o którym mowa w art. 189a Kodeksu karnego,</w:t>
      </w:r>
    </w:p>
    <w:p w14:paraId="06E5FCF4" w14:textId="63DEA0B6" w:rsidR="002D2BED" w:rsidRPr="0060086E" w:rsidRDefault="002D2BED" w:rsidP="002D2BED">
      <w:pPr>
        <w:widowControl w:val="0"/>
        <w:numPr>
          <w:ilvl w:val="0"/>
          <w:numId w:val="10"/>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którym,</w:t>
      </w:r>
      <w:r w:rsidRPr="0060086E">
        <w:t xml:space="preserve"> </w:t>
      </w:r>
      <w:r w:rsidRPr="0060086E">
        <w:rPr>
          <w:rFonts w:eastAsia="Lucida Sans Unicode" w:cs="Arial"/>
          <w:kern w:val="1"/>
          <w:sz w:val="22"/>
          <w:szCs w:val="22"/>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F1EB458"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finansowania przestępstwa o charakterze terrorystycznym, o którym mowa w art. 165a Kodeksu karnego, lub przestępstwo udaremniania lub utrudniania stwierdzenia </w:t>
      </w:r>
      <w:r>
        <w:rPr>
          <w:rFonts w:eastAsia="Lucida Sans Unicode" w:cs="Arial"/>
          <w:kern w:val="2"/>
          <w:sz w:val="22"/>
          <w:szCs w:val="22"/>
          <w:lang w:eastAsia="zh-CN"/>
        </w:rPr>
        <w:lastRenderedPageBreak/>
        <w:t>przestępnego pochodzenia pieniędzy lub ukrywania ich pochodzenia, o którym mowa w art. 299 Kodeksu karnego,</w:t>
      </w:r>
    </w:p>
    <w:p w14:paraId="67F98628"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charakterze terrorystycznym, o którym mowa w art. 115 § 20 Kodeksu karnego, lub mające na celu popełnienie tego przestępstwa,</w:t>
      </w:r>
    </w:p>
    <w:p w14:paraId="6A9CA5D6"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69305DF"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54EA8B" w14:textId="77777777" w:rsidR="006C2FC8" w:rsidRDefault="006C2FC8" w:rsidP="00C72513">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9 ust. 1 i 3 lub art. 10 ustawy z dnia 15 czerwca 2012 r. o skutkach powierzania wykonywania pracy cudzoziemcom przebywającym wbrew przepisom na terytorium Rzeczypospolitej Polskiej</w:t>
      </w:r>
    </w:p>
    <w:p w14:paraId="51B6A89E" w14:textId="77777777" w:rsidR="006C2FC8" w:rsidRDefault="006C2FC8" w:rsidP="00895D0F">
      <w:pPr>
        <w:spacing w:before="0" w:after="0"/>
        <w:ind w:firstLine="851"/>
        <w:jc w:val="both"/>
        <w:rPr>
          <w:rFonts w:cs="Arial"/>
          <w:sz w:val="22"/>
          <w:szCs w:val="22"/>
        </w:rPr>
      </w:pPr>
      <w:r>
        <w:rPr>
          <w:rFonts w:cs="Arial"/>
          <w:sz w:val="22"/>
          <w:szCs w:val="22"/>
        </w:rPr>
        <w:t>lub za odpowiedni czyn zabroniony określony w przepisach prawa obcego;</w:t>
      </w:r>
    </w:p>
    <w:p w14:paraId="676F923C" w14:textId="77777777" w:rsidR="006C2FC8" w:rsidRDefault="006C2FC8" w:rsidP="00C72513">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49E3A9" w14:textId="77777777" w:rsidR="006C2FC8" w:rsidRDefault="006C2FC8" w:rsidP="00C72513">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AF9865" w14:textId="77777777" w:rsidR="006C2FC8" w:rsidRDefault="006C2FC8" w:rsidP="00C72513">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prawomocnie orzeczono zakaz ubiegania się o zamówienia publiczne;</w:t>
      </w:r>
    </w:p>
    <w:p w14:paraId="727637E6" w14:textId="77777777" w:rsidR="006C2FC8" w:rsidRDefault="006C2FC8" w:rsidP="00C72513">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4B7142" w14:textId="0F0BECE9" w:rsidR="006C2FC8" w:rsidRDefault="006C2FC8" w:rsidP="00C72513">
      <w:pPr>
        <w:widowControl w:val="0"/>
        <w:numPr>
          <w:ilvl w:val="0"/>
          <w:numId w:val="9"/>
        </w:numPr>
        <w:tabs>
          <w:tab w:val="left" w:pos="851"/>
        </w:tabs>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68CFFD" w14:textId="209D96FE" w:rsidR="00C2026A" w:rsidRPr="00C716BD" w:rsidRDefault="00C2026A" w:rsidP="00C2026A">
      <w:pPr>
        <w:widowControl w:val="0"/>
        <w:suppressAutoHyphens/>
        <w:spacing w:before="0" w:after="0" w:line="259" w:lineRule="auto"/>
        <w:ind w:left="567" w:hanging="425"/>
        <w:jc w:val="both"/>
        <w:rPr>
          <w:rFonts w:eastAsia="Lucida Sans Unicode" w:cs="Arial"/>
          <w:kern w:val="1"/>
          <w:sz w:val="22"/>
          <w:szCs w:val="22"/>
          <w:lang w:eastAsia="zh-CN"/>
        </w:rPr>
      </w:pPr>
      <w:r w:rsidRPr="00A201D3">
        <w:rPr>
          <w:rFonts w:cs="Calibri"/>
          <w:b/>
          <w:sz w:val="22"/>
          <w:szCs w:val="22"/>
        </w:rPr>
        <w:t>1a</w:t>
      </w:r>
      <w:r>
        <w:rPr>
          <w:rFonts w:cs="Calibri"/>
          <w:sz w:val="22"/>
          <w:szCs w:val="22"/>
        </w:rPr>
        <w:t xml:space="preserve">.  </w:t>
      </w:r>
      <w:r w:rsidRPr="00CF0BDB">
        <w:rPr>
          <w:rFonts w:cs="Calibri"/>
          <w:sz w:val="22"/>
          <w:szCs w:val="22"/>
        </w:rPr>
        <w:t xml:space="preserve">Z postępowania o udzielenie zamówienia publicznego prowadzonego na podstawie ustawy z dnia 11 września 2019 r. – Prawo zamówień publicznych wyklucza się zgodnie z art. </w:t>
      </w:r>
      <w:r w:rsidRPr="00AC2F55">
        <w:rPr>
          <w:rFonts w:cs="Calibri"/>
          <w:b/>
          <w:sz w:val="22"/>
          <w:szCs w:val="22"/>
        </w:rPr>
        <w:t>7 ustawy z dnia 13 kwietnia 2022r. o szczególnych rozwiązaniach w zakresie przeciwdziałania wspierania agresji na Ukrainę oraz służących ochronie bezpieczeństwa narodowego</w:t>
      </w:r>
      <w:r w:rsidRPr="00CF0BDB">
        <w:rPr>
          <w:rFonts w:cs="Calibri"/>
          <w:sz w:val="22"/>
          <w:szCs w:val="22"/>
        </w:rPr>
        <w:t>:</w:t>
      </w:r>
    </w:p>
    <w:p w14:paraId="75000834" w14:textId="77777777" w:rsidR="00C2026A" w:rsidRPr="00C716BD" w:rsidRDefault="00C2026A" w:rsidP="00740368">
      <w:pPr>
        <w:widowControl w:val="0"/>
        <w:numPr>
          <w:ilvl w:val="0"/>
          <w:numId w:val="53"/>
        </w:numPr>
        <w:tabs>
          <w:tab w:val="left" w:pos="709"/>
        </w:tabs>
        <w:suppressAutoHyphens/>
        <w:spacing w:before="0" w:after="0" w:line="259" w:lineRule="auto"/>
        <w:jc w:val="both"/>
        <w:rPr>
          <w:rFonts w:eastAsia="Lucida Sans Unicode" w:cs="Arial"/>
          <w:kern w:val="1"/>
          <w:sz w:val="22"/>
          <w:szCs w:val="22"/>
          <w:lang w:eastAsia="zh-CN"/>
        </w:rPr>
      </w:pPr>
      <w:r w:rsidRPr="003B2DD2">
        <w:rPr>
          <w:rFonts w:cs="Calibri"/>
          <w:color w:val="000000"/>
          <w:sz w:val="22"/>
          <w:szCs w:val="22"/>
        </w:rPr>
        <w:t xml:space="preserve">wykonawcę wymienionego w wykazach określonych w </w:t>
      </w:r>
      <w:r>
        <w:rPr>
          <w:rFonts w:cs="Calibri"/>
          <w:color w:val="000000"/>
          <w:sz w:val="22"/>
          <w:szCs w:val="22"/>
        </w:rPr>
        <w:t>rozporządzeniu 765/2006 i rozpo</w:t>
      </w:r>
      <w:r w:rsidRPr="003B2DD2">
        <w:rPr>
          <w:rFonts w:cs="Calibri"/>
          <w:color w:val="000000"/>
          <w:sz w:val="22"/>
          <w:szCs w:val="22"/>
        </w:rPr>
        <w:t xml:space="preserve">rządzeniu 269/2014 albo wpisanego na listę na podstawie decyzji w sprawie wpisu na </w:t>
      </w:r>
      <w:r>
        <w:rPr>
          <w:rFonts w:cs="Calibri"/>
          <w:color w:val="000000"/>
          <w:sz w:val="22"/>
          <w:szCs w:val="22"/>
        </w:rPr>
        <w:lastRenderedPageBreak/>
        <w:t>listę rozstrzygającej o zastoso</w:t>
      </w:r>
      <w:r w:rsidRPr="003B2DD2">
        <w:rPr>
          <w:rFonts w:cs="Calibri"/>
          <w:color w:val="000000"/>
          <w:sz w:val="22"/>
          <w:szCs w:val="22"/>
        </w:rPr>
        <w:t>waniu środka, o którym mowa w art. 1 pkt 3</w:t>
      </w:r>
      <w:r>
        <w:rPr>
          <w:rFonts w:cs="Calibri"/>
          <w:color w:val="000000"/>
          <w:sz w:val="22"/>
          <w:szCs w:val="22"/>
        </w:rPr>
        <w:t xml:space="preserve"> w/w ustawy</w:t>
      </w:r>
      <w:r w:rsidRPr="003B2DD2">
        <w:rPr>
          <w:rFonts w:cs="Calibri"/>
          <w:color w:val="000000"/>
          <w:sz w:val="22"/>
          <w:szCs w:val="22"/>
        </w:rPr>
        <w:t xml:space="preserve">; </w:t>
      </w:r>
    </w:p>
    <w:p w14:paraId="1D47B74B" w14:textId="77777777" w:rsidR="00C2026A" w:rsidRPr="00A44B43" w:rsidRDefault="00C2026A" w:rsidP="00740368">
      <w:pPr>
        <w:widowControl w:val="0"/>
        <w:numPr>
          <w:ilvl w:val="0"/>
          <w:numId w:val="53"/>
        </w:numPr>
        <w:tabs>
          <w:tab w:val="left" w:pos="709"/>
        </w:tabs>
        <w:suppressAutoHyphens/>
        <w:spacing w:before="0" w:after="0" w:line="259" w:lineRule="auto"/>
        <w:jc w:val="both"/>
        <w:rPr>
          <w:rFonts w:eastAsia="Lucida Sans Unicode" w:cs="Arial"/>
          <w:kern w:val="1"/>
          <w:sz w:val="22"/>
          <w:szCs w:val="22"/>
          <w:lang w:eastAsia="zh-CN"/>
        </w:rPr>
      </w:pPr>
      <w:r w:rsidRPr="003B2DD2">
        <w:rPr>
          <w:rFonts w:cs="Calibri"/>
          <w:color w:val="000000"/>
          <w:sz w:val="22"/>
          <w:szCs w:val="22"/>
        </w:rPr>
        <w:t>wykonawcę, którego beneficjentem rzeczywistym w rozumieniu ustawy z dnia 1 marca 2018 r. o przeciwdziałaniu praniu pieniędzy oraz finansowaniu terroryzmu (Dz. U. z 2022 r. p</w:t>
      </w:r>
      <w:r>
        <w:rPr>
          <w:rFonts w:cs="Calibri"/>
          <w:color w:val="000000"/>
          <w:sz w:val="22"/>
          <w:szCs w:val="22"/>
        </w:rPr>
        <w:t>oz. 593 i 655) jest osoba wymie</w:t>
      </w:r>
      <w:r w:rsidRPr="003B2DD2">
        <w:rPr>
          <w:rFonts w:cs="Calibri"/>
          <w:color w:val="000000"/>
          <w:sz w:val="22"/>
          <w:szCs w:val="22"/>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sz w:val="22"/>
          <w:szCs w:val="22"/>
        </w:rPr>
        <w:t xml:space="preserve"> cyt w. ustawy</w:t>
      </w:r>
      <w:r w:rsidRPr="003B2DD2">
        <w:rPr>
          <w:rFonts w:cs="Calibri"/>
          <w:color w:val="000000"/>
          <w:sz w:val="22"/>
          <w:szCs w:val="22"/>
        </w:rPr>
        <w:t xml:space="preserve">; </w:t>
      </w:r>
    </w:p>
    <w:p w14:paraId="634F6A39" w14:textId="77777777" w:rsidR="00C2026A" w:rsidRPr="00A44B43" w:rsidRDefault="00C2026A" w:rsidP="00740368">
      <w:pPr>
        <w:widowControl w:val="0"/>
        <w:numPr>
          <w:ilvl w:val="0"/>
          <w:numId w:val="53"/>
        </w:numPr>
        <w:tabs>
          <w:tab w:val="left" w:pos="709"/>
        </w:tabs>
        <w:suppressAutoHyphens/>
        <w:spacing w:before="0" w:after="0" w:line="259" w:lineRule="auto"/>
        <w:jc w:val="both"/>
        <w:rPr>
          <w:rFonts w:eastAsia="Lucida Sans Unicode" w:cs="Arial"/>
          <w:kern w:val="1"/>
          <w:sz w:val="22"/>
          <w:szCs w:val="22"/>
          <w:lang w:eastAsia="zh-CN"/>
        </w:rPr>
      </w:pPr>
      <w:r w:rsidRPr="00A44B43">
        <w:rPr>
          <w:rFonts w:cs="Calibri"/>
          <w:color w:val="000000"/>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578C6F2D" w14:textId="225773FB" w:rsidR="00C2026A" w:rsidRDefault="00C2026A" w:rsidP="00C2026A">
      <w:pPr>
        <w:widowControl w:val="0"/>
        <w:tabs>
          <w:tab w:val="left" w:pos="851"/>
        </w:tabs>
        <w:suppressAutoHyphens/>
        <w:spacing w:before="0" w:after="0"/>
        <w:ind w:left="426" w:hanging="426"/>
        <w:jc w:val="both"/>
        <w:rPr>
          <w:rFonts w:cs="Calibri"/>
          <w:sz w:val="22"/>
          <w:szCs w:val="22"/>
        </w:rPr>
      </w:pPr>
      <w:r w:rsidRPr="00C2026A">
        <w:rPr>
          <w:rFonts w:eastAsia="Lucida Sans Unicode" w:cs="Arial"/>
          <w:b/>
          <w:kern w:val="2"/>
          <w:sz w:val="22"/>
          <w:szCs w:val="22"/>
          <w:lang w:eastAsia="zh-CN"/>
        </w:rPr>
        <w:t>1b</w:t>
      </w:r>
      <w:r>
        <w:rPr>
          <w:rFonts w:eastAsia="Lucida Sans Unicode" w:cs="Arial"/>
          <w:kern w:val="2"/>
          <w:sz w:val="22"/>
          <w:szCs w:val="22"/>
          <w:lang w:eastAsia="zh-CN"/>
        </w:rPr>
        <w:t xml:space="preserve">. </w:t>
      </w:r>
      <w:r w:rsidRPr="00CF0BDB">
        <w:rPr>
          <w:rFonts w:cs="Calibri"/>
          <w:sz w:val="22"/>
          <w:szCs w:val="22"/>
        </w:rPr>
        <w:t>Z postępowania o udzielenie zamówienia publicznego prowadzonego na podstawie ustawy z dnia 11 września 2019 r. – Prawo zamówień publicznych wyklucza się zgodnie</w:t>
      </w:r>
      <w:r>
        <w:rPr>
          <w:rFonts w:cs="Calibri"/>
          <w:sz w:val="22"/>
          <w:szCs w:val="22"/>
        </w:rPr>
        <w:t xml:space="preserve"> z a</w:t>
      </w:r>
      <w:r w:rsidRPr="00AC2F55">
        <w:rPr>
          <w:rFonts w:cs="Calibri"/>
          <w:b/>
          <w:sz w:val="22"/>
          <w:szCs w:val="22"/>
        </w:rPr>
        <w:t>rt. 5k rozporządzenia 833/2014 w brzmieniu nadanym rozporządzeniem 2022/576</w:t>
      </w:r>
      <w:r w:rsidR="00B9770C" w:rsidRPr="00AC2F55">
        <w:rPr>
          <w:rFonts w:cs="Calibri"/>
          <w:b/>
          <w:sz w:val="22"/>
          <w:szCs w:val="22"/>
        </w:rPr>
        <w:t>:</w:t>
      </w:r>
    </w:p>
    <w:p w14:paraId="6BAF0742" w14:textId="49B8CFD3" w:rsidR="00B9770C" w:rsidRDefault="00B9770C" w:rsidP="00740368">
      <w:pPr>
        <w:pStyle w:val="Akapitzlist"/>
        <w:widowControl w:val="0"/>
        <w:numPr>
          <w:ilvl w:val="0"/>
          <w:numId w:val="54"/>
        </w:numPr>
        <w:tabs>
          <w:tab w:val="left" w:pos="851"/>
        </w:tabs>
        <w:suppressAutoHyphens/>
        <w:spacing w:before="0" w:after="0"/>
        <w:jc w:val="both"/>
        <w:rPr>
          <w:rFonts w:eastAsia="Lucida Sans Unicode" w:cs="Arial"/>
          <w:kern w:val="2"/>
          <w:lang w:eastAsia="zh-CN"/>
        </w:rPr>
      </w:pPr>
      <w:r>
        <w:rPr>
          <w:rFonts w:eastAsia="Lucida Sans Unicode" w:cs="Arial"/>
          <w:kern w:val="2"/>
          <w:lang w:eastAsia="zh-CN"/>
        </w:rPr>
        <w:t xml:space="preserve">obywateli rosyjskich lub </w:t>
      </w:r>
      <w:r w:rsidR="002258B9">
        <w:rPr>
          <w:rFonts w:eastAsia="Lucida Sans Unicode" w:cs="Arial"/>
          <w:kern w:val="2"/>
          <w:lang w:eastAsia="zh-CN"/>
        </w:rPr>
        <w:t>osoby fizyczne</w:t>
      </w:r>
      <w:r>
        <w:rPr>
          <w:rFonts w:eastAsia="Lucida Sans Unicode" w:cs="Arial"/>
          <w:kern w:val="2"/>
          <w:lang w:eastAsia="zh-CN"/>
        </w:rPr>
        <w:t xml:space="preserve"> lub prawn</w:t>
      </w:r>
      <w:r w:rsidR="002258B9">
        <w:rPr>
          <w:rFonts w:eastAsia="Lucida Sans Unicode" w:cs="Arial"/>
          <w:kern w:val="2"/>
          <w:lang w:eastAsia="zh-CN"/>
        </w:rPr>
        <w:t>e</w:t>
      </w:r>
      <w:r>
        <w:rPr>
          <w:rFonts w:eastAsia="Lucida Sans Unicode" w:cs="Arial"/>
          <w:kern w:val="2"/>
          <w:lang w:eastAsia="zh-CN"/>
        </w:rPr>
        <w:t>, podmiot</w:t>
      </w:r>
      <w:r w:rsidR="002258B9">
        <w:rPr>
          <w:rFonts w:eastAsia="Lucida Sans Unicode" w:cs="Arial"/>
          <w:kern w:val="2"/>
          <w:lang w:eastAsia="zh-CN"/>
        </w:rPr>
        <w:t>y</w:t>
      </w:r>
      <w:r>
        <w:rPr>
          <w:rFonts w:eastAsia="Lucida Sans Unicode" w:cs="Arial"/>
          <w:kern w:val="2"/>
          <w:lang w:eastAsia="zh-CN"/>
        </w:rPr>
        <w:t xml:space="preserve"> lub organ</w:t>
      </w:r>
      <w:r w:rsidR="002258B9">
        <w:rPr>
          <w:rFonts w:eastAsia="Lucida Sans Unicode" w:cs="Arial"/>
          <w:kern w:val="2"/>
          <w:lang w:eastAsia="zh-CN"/>
        </w:rPr>
        <w:t>y</w:t>
      </w:r>
      <w:r>
        <w:rPr>
          <w:rFonts w:eastAsia="Lucida Sans Unicode" w:cs="Arial"/>
          <w:kern w:val="2"/>
          <w:lang w:eastAsia="zh-CN"/>
        </w:rPr>
        <w:t xml:space="preserve"> z siedzibą w Rosji;</w:t>
      </w:r>
    </w:p>
    <w:p w14:paraId="40114B7A" w14:textId="151C401B" w:rsidR="00B9770C" w:rsidRDefault="002258B9" w:rsidP="00740368">
      <w:pPr>
        <w:pStyle w:val="Akapitzlist"/>
        <w:widowControl w:val="0"/>
        <w:numPr>
          <w:ilvl w:val="0"/>
          <w:numId w:val="54"/>
        </w:numPr>
        <w:tabs>
          <w:tab w:val="left" w:pos="851"/>
        </w:tabs>
        <w:suppressAutoHyphens/>
        <w:spacing w:before="0" w:after="0"/>
        <w:jc w:val="both"/>
        <w:rPr>
          <w:rFonts w:eastAsia="Lucida Sans Unicode" w:cs="Arial"/>
          <w:kern w:val="2"/>
          <w:lang w:eastAsia="zh-CN"/>
        </w:rPr>
      </w:pPr>
      <w:r>
        <w:rPr>
          <w:rFonts w:eastAsia="Lucida Sans Unicode" w:cs="Arial"/>
          <w:kern w:val="2"/>
          <w:lang w:eastAsia="zh-CN"/>
        </w:rPr>
        <w:t>osoby</w:t>
      </w:r>
      <w:r w:rsidR="00B9770C">
        <w:rPr>
          <w:rFonts w:eastAsia="Lucida Sans Unicode" w:cs="Arial"/>
          <w:kern w:val="2"/>
          <w:lang w:eastAsia="zh-CN"/>
        </w:rPr>
        <w:t xml:space="preserve"> prawn</w:t>
      </w:r>
      <w:r>
        <w:rPr>
          <w:rFonts w:eastAsia="Lucida Sans Unicode" w:cs="Arial"/>
          <w:kern w:val="2"/>
          <w:lang w:eastAsia="zh-CN"/>
        </w:rPr>
        <w:t>e</w:t>
      </w:r>
      <w:r w:rsidR="00B9770C">
        <w:rPr>
          <w:rFonts w:eastAsia="Lucida Sans Unicode" w:cs="Arial"/>
          <w:kern w:val="2"/>
          <w:lang w:eastAsia="zh-CN"/>
        </w:rPr>
        <w:t>, podmiot</w:t>
      </w:r>
      <w:r>
        <w:rPr>
          <w:rFonts w:eastAsia="Lucida Sans Unicode" w:cs="Arial"/>
          <w:kern w:val="2"/>
          <w:lang w:eastAsia="zh-CN"/>
        </w:rPr>
        <w:t>y</w:t>
      </w:r>
      <w:r w:rsidR="00B9770C">
        <w:rPr>
          <w:rFonts w:eastAsia="Lucida Sans Unicode" w:cs="Arial"/>
          <w:kern w:val="2"/>
          <w:lang w:eastAsia="zh-CN"/>
        </w:rPr>
        <w:t xml:space="preserve"> lub organ</w:t>
      </w:r>
      <w:r>
        <w:rPr>
          <w:rFonts w:eastAsia="Lucida Sans Unicode" w:cs="Arial"/>
          <w:kern w:val="2"/>
          <w:lang w:eastAsia="zh-CN"/>
        </w:rPr>
        <w:t>y</w:t>
      </w:r>
      <w:r w:rsidR="00B9770C">
        <w:rPr>
          <w:rFonts w:eastAsia="Lucida Sans Unicode" w:cs="Arial"/>
          <w:kern w:val="2"/>
          <w:lang w:eastAsia="zh-CN"/>
        </w:rPr>
        <w:t>, do których prawa własności bezpośrednio lub pośrednio w ponad 50% należą do podmiotu , o którym mowa w lit. a) niniejszego ustępu lub</w:t>
      </w:r>
    </w:p>
    <w:p w14:paraId="6EFCCD63" w14:textId="72348A97" w:rsidR="00B9770C" w:rsidRDefault="002258B9" w:rsidP="00740368">
      <w:pPr>
        <w:pStyle w:val="Akapitzlist"/>
        <w:widowControl w:val="0"/>
        <w:numPr>
          <w:ilvl w:val="0"/>
          <w:numId w:val="54"/>
        </w:numPr>
        <w:tabs>
          <w:tab w:val="left" w:pos="851"/>
        </w:tabs>
        <w:suppressAutoHyphens/>
        <w:spacing w:before="0" w:after="0"/>
        <w:jc w:val="both"/>
        <w:rPr>
          <w:rFonts w:eastAsia="Lucida Sans Unicode" w:cs="Arial"/>
          <w:kern w:val="2"/>
          <w:lang w:eastAsia="zh-CN"/>
        </w:rPr>
      </w:pPr>
      <w:r>
        <w:rPr>
          <w:rFonts w:eastAsia="Lucida Sans Unicode" w:cs="Arial"/>
          <w:kern w:val="2"/>
          <w:lang w:eastAsia="zh-CN"/>
        </w:rPr>
        <w:t>osoby</w:t>
      </w:r>
      <w:r w:rsidR="00B9770C">
        <w:rPr>
          <w:rFonts w:eastAsia="Lucida Sans Unicode" w:cs="Arial"/>
          <w:kern w:val="2"/>
          <w:lang w:eastAsia="zh-CN"/>
        </w:rPr>
        <w:t xml:space="preserve"> fizyczn</w:t>
      </w:r>
      <w:r>
        <w:rPr>
          <w:rFonts w:eastAsia="Lucida Sans Unicode" w:cs="Arial"/>
          <w:kern w:val="2"/>
          <w:lang w:eastAsia="zh-CN"/>
        </w:rPr>
        <w:t>e</w:t>
      </w:r>
      <w:r w:rsidR="00B9770C">
        <w:rPr>
          <w:rFonts w:eastAsia="Lucida Sans Unicode" w:cs="Arial"/>
          <w:kern w:val="2"/>
          <w:lang w:eastAsia="zh-CN"/>
        </w:rPr>
        <w:t xml:space="preserve"> lub prawn</w:t>
      </w:r>
      <w:r>
        <w:rPr>
          <w:rFonts w:eastAsia="Lucida Sans Unicode" w:cs="Arial"/>
          <w:kern w:val="2"/>
          <w:lang w:eastAsia="zh-CN"/>
        </w:rPr>
        <w:t>e</w:t>
      </w:r>
      <w:r w:rsidR="00B9770C">
        <w:rPr>
          <w:rFonts w:eastAsia="Lucida Sans Unicode" w:cs="Arial"/>
          <w:kern w:val="2"/>
          <w:lang w:eastAsia="zh-CN"/>
        </w:rPr>
        <w:t>, podmiot</w:t>
      </w:r>
      <w:r>
        <w:rPr>
          <w:rFonts w:eastAsia="Lucida Sans Unicode" w:cs="Arial"/>
          <w:kern w:val="2"/>
          <w:lang w:eastAsia="zh-CN"/>
        </w:rPr>
        <w:t>y</w:t>
      </w:r>
      <w:r w:rsidR="00B9770C">
        <w:rPr>
          <w:rFonts w:eastAsia="Lucida Sans Unicode" w:cs="Arial"/>
          <w:kern w:val="2"/>
          <w:lang w:eastAsia="zh-CN"/>
        </w:rPr>
        <w:t xml:space="preserve"> lub organ</w:t>
      </w:r>
      <w:r>
        <w:rPr>
          <w:rFonts w:eastAsia="Lucida Sans Unicode" w:cs="Arial"/>
          <w:kern w:val="2"/>
          <w:lang w:eastAsia="zh-CN"/>
        </w:rPr>
        <w:t>y</w:t>
      </w:r>
      <w:r w:rsidR="00B9770C">
        <w:rPr>
          <w:rFonts w:eastAsia="Lucida Sans Unicode" w:cs="Arial"/>
          <w:kern w:val="2"/>
          <w:lang w:eastAsia="zh-CN"/>
        </w:rPr>
        <w:t xml:space="preserve"> działając</w:t>
      </w:r>
      <w:r>
        <w:rPr>
          <w:rFonts w:eastAsia="Lucida Sans Unicode" w:cs="Arial"/>
          <w:kern w:val="2"/>
          <w:lang w:eastAsia="zh-CN"/>
        </w:rPr>
        <w:t>e</w:t>
      </w:r>
      <w:r w:rsidR="00B9770C">
        <w:rPr>
          <w:rFonts w:eastAsia="Lucida Sans Unicode" w:cs="Arial"/>
          <w:kern w:val="2"/>
          <w:lang w:eastAsia="zh-CN"/>
        </w:rPr>
        <w:t xml:space="preserve"> w imieniu lub pod kierunkiem podmiotu, o którym mowa w lit.a lub b) niniejszego ustępu,</w:t>
      </w:r>
    </w:p>
    <w:p w14:paraId="12917CEB" w14:textId="1F20D833" w:rsidR="00B9770C" w:rsidRPr="00B9770C" w:rsidRDefault="00B9770C" w:rsidP="00B9770C">
      <w:pPr>
        <w:pStyle w:val="Akapitzlist"/>
        <w:widowControl w:val="0"/>
        <w:tabs>
          <w:tab w:val="left" w:pos="851"/>
        </w:tabs>
        <w:suppressAutoHyphens/>
        <w:spacing w:before="0" w:after="0"/>
        <w:jc w:val="both"/>
        <w:rPr>
          <w:rFonts w:eastAsia="Lucida Sans Unicode" w:cs="Arial"/>
          <w:kern w:val="2"/>
          <w:lang w:eastAsia="zh-CN"/>
        </w:rPr>
      </w:pPr>
      <w:r>
        <w:rPr>
          <w:rFonts w:eastAsia="Lucida Sans Unicode" w:cs="Arial"/>
          <w:kern w:val="2"/>
          <w:lang w:eastAsia="zh-CN"/>
        </w:rPr>
        <w:t>w tym podwykonawc</w:t>
      </w:r>
      <w:r w:rsidR="002258B9">
        <w:rPr>
          <w:rFonts w:eastAsia="Lucida Sans Unicode" w:cs="Arial"/>
          <w:kern w:val="2"/>
          <w:lang w:eastAsia="zh-CN"/>
        </w:rPr>
        <w:t>y</w:t>
      </w:r>
      <w:r>
        <w:rPr>
          <w:rFonts w:eastAsia="Lucida Sans Unicode" w:cs="Arial"/>
          <w:kern w:val="2"/>
          <w:lang w:eastAsia="zh-CN"/>
        </w:rPr>
        <w:t>, dostawc</w:t>
      </w:r>
      <w:r w:rsidR="002258B9">
        <w:rPr>
          <w:rFonts w:eastAsia="Lucida Sans Unicode" w:cs="Arial"/>
          <w:kern w:val="2"/>
          <w:lang w:eastAsia="zh-CN"/>
        </w:rPr>
        <w:t>y</w:t>
      </w:r>
      <w:r>
        <w:rPr>
          <w:rFonts w:eastAsia="Lucida Sans Unicode" w:cs="Arial"/>
          <w:kern w:val="2"/>
          <w:lang w:eastAsia="zh-CN"/>
        </w:rPr>
        <w:t xml:space="preserve"> lub podmiot</w:t>
      </w:r>
      <w:r w:rsidR="002258B9">
        <w:rPr>
          <w:rFonts w:eastAsia="Lucida Sans Unicode" w:cs="Arial"/>
          <w:kern w:val="2"/>
          <w:lang w:eastAsia="zh-CN"/>
        </w:rPr>
        <w:t>y</w:t>
      </w:r>
      <w:r>
        <w:rPr>
          <w:rFonts w:eastAsia="Lucida Sans Unicode" w:cs="Arial"/>
          <w:kern w:val="2"/>
          <w:lang w:eastAsia="zh-CN"/>
        </w:rPr>
        <w:t xml:space="preserve"> , na których zdolności polega się w rozumieniu dyrektyw w sprawie zamówień publicznych, w przypadku gdy przypada na nich ponad 10% wartości zamówienia.</w:t>
      </w:r>
    </w:p>
    <w:p w14:paraId="79D46040" w14:textId="77777777" w:rsidR="00B9770C" w:rsidRDefault="00B9770C" w:rsidP="00C2026A">
      <w:pPr>
        <w:widowControl w:val="0"/>
        <w:tabs>
          <w:tab w:val="left" w:pos="851"/>
        </w:tabs>
        <w:suppressAutoHyphens/>
        <w:spacing w:before="0" w:after="0"/>
        <w:ind w:left="426" w:hanging="426"/>
        <w:jc w:val="both"/>
        <w:rPr>
          <w:rFonts w:eastAsia="Lucida Sans Unicode" w:cs="Arial"/>
          <w:kern w:val="2"/>
          <w:sz w:val="22"/>
          <w:szCs w:val="22"/>
          <w:lang w:eastAsia="zh-CN"/>
        </w:rPr>
      </w:pPr>
    </w:p>
    <w:p w14:paraId="3544D0D0" w14:textId="1EF99267" w:rsidR="006C2FC8" w:rsidRDefault="006C2FC8" w:rsidP="00C72513">
      <w:pPr>
        <w:widowControl w:val="0"/>
        <w:numPr>
          <w:ilvl w:val="0"/>
          <w:numId w:val="8"/>
        </w:numPr>
        <w:tabs>
          <w:tab w:val="left" w:pos="426"/>
        </w:tabs>
        <w:suppressAutoHyphens/>
        <w:spacing w:before="0" w:after="0"/>
        <w:ind w:left="426" w:hanging="284"/>
        <w:jc w:val="both"/>
        <w:rPr>
          <w:rFonts w:eastAsia="Lucida Sans Unicode" w:cs="Arial"/>
          <w:kern w:val="2"/>
          <w:sz w:val="22"/>
          <w:szCs w:val="22"/>
          <w:lang w:eastAsia="zh-CN"/>
        </w:rPr>
      </w:pPr>
      <w:r>
        <w:rPr>
          <w:rFonts w:eastAsia="Arial" w:cs="Arial"/>
          <w:kern w:val="2"/>
          <w:sz w:val="22"/>
          <w:szCs w:val="22"/>
          <w:lang w:eastAsia="zh-CN"/>
        </w:rPr>
        <w:t xml:space="preserve">Zamawiający wykluczy z postępowania także Wykonawcę w przypadkach określonych w art. 109 ust. 1 </w:t>
      </w:r>
      <w:r w:rsidR="004210B2">
        <w:rPr>
          <w:rFonts w:eastAsia="Arial" w:cs="Arial"/>
          <w:kern w:val="2"/>
          <w:sz w:val="22"/>
          <w:szCs w:val="22"/>
          <w:lang w:eastAsia="zh-CN"/>
        </w:rPr>
        <w:t xml:space="preserve">pkt </w:t>
      </w:r>
      <w:r w:rsidR="00AC2F55">
        <w:rPr>
          <w:rFonts w:eastAsia="Arial" w:cs="Arial"/>
          <w:kern w:val="2"/>
          <w:sz w:val="22"/>
          <w:szCs w:val="22"/>
          <w:lang w:eastAsia="zh-CN"/>
        </w:rPr>
        <w:t xml:space="preserve"> </w:t>
      </w:r>
      <w:r w:rsidR="00AC2F55" w:rsidRPr="007241B4">
        <w:rPr>
          <w:rFonts w:eastAsia="Arial" w:cs="Arial"/>
          <w:kern w:val="2"/>
          <w:sz w:val="22"/>
          <w:szCs w:val="22"/>
          <w:lang w:eastAsia="zh-CN"/>
        </w:rPr>
        <w:t>4)</w:t>
      </w:r>
      <w:r w:rsidR="004210B2" w:rsidRPr="007241B4">
        <w:rPr>
          <w:rFonts w:eastAsia="Arial" w:cs="Arial"/>
          <w:kern w:val="2"/>
          <w:sz w:val="22"/>
          <w:szCs w:val="22"/>
          <w:lang w:eastAsia="zh-CN"/>
        </w:rPr>
        <w:t>, 5), 7)</w:t>
      </w:r>
      <w:r w:rsidRPr="00CA3DD1">
        <w:rPr>
          <w:rFonts w:eastAsia="Arial" w:cs="Arial"/>
          <w:kern w:val="2"/>
          <w:sz w:val="22"/>
          <w:szCs w:val="22"/>
          <w:lang w:eastAsia="zh-CN"/>
        </w:rPr>
        <w:t xml:space="preserve"> </w:t>
      </w:r>
      <w:r w:rsidR="007E3C24">
        <w:rPr>
          <w:rFonts w:eastAsia="Arial" w:cs="Arial"/>
          <w:kern w:val="2"/>
          <w:sz w:val="22"/>
          <w:szCs w:val="22"/>
          <w:lang w:eastAsia="zh-CN"/>
        </w:rPr>
        <w:t>ustawy Pzp</w:t>
      </w:r>
      <w:r>
        <w:rPr>
          <w:rFonts w:eastAsia="Arial" w:cs="Arial"/>
          <w:kern w:val="2"/>
          <w:sz w:val="22"/>
          <w:szCs w:val="22"/>
          <w:lang w:eastAsia="zh-CN"/>
        </w:rPr>
        <w:t xml:space="preserve"> </w:t>
      </w:r>
      <w:r>
        <w:rPr>
          <w:rFonts w:eastAsia="Arial" w:cs="Arial"/>
          <w:b/>
          <w:kern w:val="2"/>
          <w:sz w:val="22"/>
          <w:szCs w:val="22"/>
          <w:lang w:eastAsia="zh-CN"/>
        </w:rPr>
        <w:t>(fakultatywne przesłanki wykluczenia Wykonawcy</w:t>
      </w:r>
      <w:r w:rsidR="00AF2409">
        <w:rPr>
          <w:rFonts w:eastAsia="Arial" w:cs="Arial"/>
          <w:b/>
          <w:kern w:val="2"/>
          <w:sz w:val="22"/>
          <w:szCs w:val="22"/>
          <w:lang w:eastAsia="zh-CN"/>
        </w:rPr>
        <w:t>)</w:t>
      </w:r>
      <w:r>
        <w:rPr>
          <w:rFonts w:eastAsia="Arial" w:cs="Arial"/>
          <w:kern w:val="2"/>
          <w:sz w:val="22"/>
          <w:szCs w:val="22"/>
          <w:lang w:eastAsia="zh-CN"/>
        </w:rPr>
        <w:t>:</w:t>
      </w:r>
    </w:p>
    <w:p w14:paraId="4F842F39" w14:textId="40121B78" w:rsidR="006C2FC8" w:rsidRPr="004210B2" w:rsidRDefault="006C2FC8" w:rsidP="00C72513">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w:t>
      </w:r>
      <w:r w:rsidR="004210B2">
        <w:rPr>
          <w:rFonts w:eastAsia="Lucida Sans Unicode" w:cs="Arial"/>
          <w:kern w:val="2"/>
          <w:sz w:val="22"/>
          <w:szCs w:val="22"/>
          <w:lang w:eastAsia="zh-CN"/>
        </w:rPr>
        <w:t>zczęcia tej procedury</w:t>
      </w:r>
      <w:r w:rsidR="00460387">
        <w:rPr>
          <w:rFonts w:eastAsia="Lucida Sans Unicode" w:cs="Arial"/>
          <w:kern w:val="2"/>
          <w:sz w:val="22"/>
          <w:szCs w:val="22"/>
          <w:lang w:eastAsia="zh-CN"/>
        </w:rPr>
        <w:t>;</w:t>
      </w:r>
    </w:p>
    <w:p w14:paraId="2A03684B" w14:textId="347DE322" w:rsidR="004210B2" w:rsidRDefault="004210B2" w:rsidP="004210B2">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sidRPr="004210B2">
        <w:rPr>
          <w:rFonts w:eastAsia="Arial" w:cs="Arial"/>
          <w:iCs/>
          <w:kern w:val="2"/>
          <w:sz w:val="22"/>
          <w:szCs w:val="22"/>
          <w:lang w:eastAsia="zh-C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1BA5BE1" w14:textId="7A697C75" w:rsidR="004210B2" w:rsidRPr="004210B2" w:rsidRDefault="004210B2" w:rsidP="004210B2">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sidRPr="004210B2">
        <w:rPr>
          <w:rFonts w:eastAsia="Arial" w:cs="Arial"/>
          <w:iCs/>
          <w:kern w:val="2"/>
          <w:sz w:val="22"/>
          <w:szCs w:val="22"/>
          <w:lang w:eastAsia="zh-C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364AE7">
        <w:rPr>
          <w:rFonts w:eastAsia="Arial" w:cs="Arial"/>
          <w:iCs/>
          <w:kern w:val="2"/>
          <w:sz w:val="22"/>
          <w:szCs w:val="22"/>
          <w:lang w:eastAsia="zh-CN"/>
        </w:rPr>
        <w:t>awnień z tytułu rękojmi za wady.</w:t>
      </w:r>
    </w:p>
    <w:p w14:paraId="40A01831" w14:textId="77777777" w:rsidR="00AC2F55" w:rsidRDefault="00AC2F55" w:rsidP="00AC2F55">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jc w:val="both"/>
        <w:rPr>
          <w:rFonts w:eastAsia="Arial" w:cs="Arial"/>
          <w:iCs/>
          <w:kern w:val="2"/>
          <w:sz w:val="22"/>
          <w:szCs w:val="22"/>
          <w:lang w:eastAsia="zh-CN"/>
        </w:rPr>
      </w:pPr>
    </w:p>
    <w:p w14:paraId="3E001D02" w14:textId="0A4A5068" w:rsidR="006C2FC8" w:rsidRDefault="006C2FC8" w:rsidP="00C72513">
      <w:pPr>
        <w:numPr>
          <w:ilvl w:val="1"/>
          <w:numId w:val="3"/>
        </w:numPr>
        <w:spacing w:before="0" w:after="0"/>
        <w:jc w:val="both"/>
        <w:rPr>
          <w:rFonts w:eastAsia="Verdana" w:cs="Arial"/>
          <w:sz w:val="22"/>
          <w:szCs w:val="22"/>
        </w:rPr>
      </w:pPr>
      <w:r>
        <w:rPr>
          <w:rFonts w:eastAsia="Verdana" w:cs="Arial"/>
          <w:sz w:val="22"/>
          <w:szCs w:val="22"/>
        </w:rPr>
        <w:t xml:space="preserve">Wykluczenie Wykonawcy następuje zgodnie z art. 111 </w:t>
      </w:r>
      <w:r w:rsidR="00FD2D00">
        <w:rPr>
          <w:rFonts w:eastAsia="Verdana" w:cs="Arial"/>
          <w:sz w:val="22"/>
          <w:szCs w:val="22"/>
        </w:rPr>
        <w:t>ustawy Pzp</w:t>
      </w:r>
      <w:r w:rsidR="00C2026A">
        <w:rPr>
          <w:rFonts w:eastAsia="Verdana" w:cs="Arial"/>
          <w:sz w:val="22"/>
          <w:szCs w:val="22"/>
        </w:rPr>
        <w:t xml:space="preserve"> oraz zgodnie z  art. 7 ustawy z 13 k</w:t>
      </w:r>
      <w:r w:rsidR="00C2026A" w:rsidRPr="005D59CB">
        <w:rPr>
          <w:rFonts w:cs="Calibri"/>
          <w:sz w:val="22"/>
          <w:szCs w:val="22"/>
        </w:rPr>
        <w:t>wietnia 2022r. o szczególnych rozwiązaniach w zakresie przeciwdziałania wspierania agresji na Ukrainę oraz służących ochroni</w:t>
      </w:r>
      <w:r w:rsidR="00C2026A">
        <w:rPr>
          <w:rFonts w:cs="Calibri"/>
          <w:sz w:val="22"/>
          <w:szCs w:val="22"/>
        </w:rPr>
        <w:t>e bezpieczeństwa narod</w:t>
      </w:r>
      <w:r w:rsidR="00C2026A" w:rsidRPr="005D59CB">
        <w:rPr>
          <w:rFonts w:cs="Calibri"/>
          <w:sz w:val="22"/>
          <w:szCs w:val="22"/>
        </w:rPr>
        <w:t>owego</w:t>
      </w:r>
      <w:r w:rsidR="00C2026A" w:rsidRPr="000E6289">
        <w:rPr>
          <w:rFonts w:eastAsia="Verdana" w:cs="Arial"/>
          <w:sz w:val="22"/>
          <w:szCs w:val="22"/>
        </w:rPr>
        <w:t>.</w:t>
      </w:r>
      <w:r>
        <w:rPr>
          <w:rFonts w:eastAsia="Verdana" w:cs="Arial"/>
          <w:sz w:val="22"/>
          <w:szCs w:val="22"/>
        </w:rPr>
        <w:t xml:space="preserve"> </w:t>
      </w:r>
    </w:p>
    <w:p w14:paraId="2565B304" w14:textId="77777777" w:rsidR="006C2FC8" w:rsidRDefault="006C2FC8" w:rsidP="00C72513">
      <w:pPr>
        <w:numPr>
          <w:ilvl w:val="1"/>
          <w:numId w:val="3"/>
        </w:numPr>
        <w:spacing w:before="0" w:after="0"/>
        <w:jc w:val="both"/>
        <w:rPr>
          <w:rFonts w:eastAsia="Verdana" w:cs="Arial"/>
          <w:sz w:val="22"/>
          <w:szCs w:val="22"/>
        </w:rPr>
      </w:pPr>
      <w:r>
        <w:rPr>
          <w:rFonts w:eastAsia="Verdana" w:cs="Arial"/>
          <w:sz w:val="22"/>
          <w:szCs w:val="22"/>
        </w:rPr>
        <w:lastRenderedPageBreak/>
        <w:t xml:space="preserve">Wykonawca nie podlega wykluczeniu w okolicznościach określonych w art. 108 ust 1,2 i 5 lub art 109 ust. 1 pkt 2-5 i 7-10 </w:t>
      </w:r>
      <w:r w:rsidR="00FD2D00">
        <w:rPr>
          <w:rFonts w:eastAsia="Verdana" w:cs="Arial"/>
          <w:sz w:val="22"/>
          <w:szCs w:val="22"/>
        </w:rPr>
        <w:t>ustawy Pzp</w:t>
      </w:r>
      <w:r>
        <w:rPr>
          <w:rFonts w:eastAsia="Verdana" w:cs="Arial"/>
          <w:sz w:val="22"/>
          <w:szCs w:val="22"/>
        </w:rPr>
        <w:t xml:space="preserve"> jeżeli udowodni Zamawiającemu, że spełnił  łącznie następujące przesłanki:</w:t>
      </w:r>
    </w:p>
    <w:p w14:paraId="49915966" w14:textId="77777777" w:rsidR="006C2FC8" w:rsidRDefault="006C2FC8" w:rsidP="00C72513">
      <w:pPr>
        <w:numPr>
          <w:ilvl w:val="0"/>
          <w:numId w:val="12"/>
        </w:numPr>
        <w:spacing w:before="0" w:after="0"/>
        <w:jc w:val="both"/>
        <w:rPr>
          <w:rFonts w:eastAsia="Verdana" w:cs="Arial"/>
          <w:sz w:val="22"/>
          <w:szCs w:val="22"/>
        </w:rPr>
      </w:pPr>
      <w:r>
        <w:rPr>
          <w:rFonts w:eastAsia="Verdana" w:cs="Arial"/>
          <w:sz w:val="22"/>
          <w:szCs w:val="22"/>
        </w:rPr>
        <w:t>Naprawił lub zobowiązał się do naprawienia szkody wyrządzonej przestępstwem,  wykroczeniem lub swoim nieprawidłowym postępowaniem, w tym przez zadośćuczynienie pieniężne,</w:t>
      </w:r>
    </w:p>
    <w:p w14:paraId="681F79B1" w14:textId="77777777" w:rsidR="006C2FC8" w:rsidRDefault="006C2FC8" w:rsidP="00C72513">
      <w:pPr>
        <w:numPr>
          <w:ilvl w:val="0"/>
          <w:numId w:val="12"/>
        </w:numPr>
        <w:spacing w:before="0" w:after="0"/>
        <w:jc w:val="both"/>
        <w:rPr>
          <w:rFonts w:eastAsia="Verdana" w:cs="Arial"/>
          <w:sz w:val="22"/>
          <w:szCs w:val="22"/>
        </w:rPr>
      </w:pPr>
      <w:r>
        <w:rPr>
          <w:rFonts w:eastAsia="Verdana" w:cs="Arial"/>
          <w:sz w:val="22"/>
          <w:szCs w:val="22"/>
        </w:rPr>
        <w:t>Wyczerpująco wyjaśnił fakty i okoliczności związane z przestępstwem, wykrocz</w:t>
      </w:r>
      <w:r w:rsidR="001246CE">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A8C5AC3" w14:textId="77777777" w:rsidR="006C2FC8" w:rsidRDefault="006C2FC8" w:rsidP="00C72513">
      <w:pPr>
        <w:numPr>
          <w:ilvl w:val="0"/>
          <w:numId w:val="12"/>
        </w:numPr>
        <w:spacing w:before="0" w:after="0"/>
        <w:jc w:val="both"/>
        <w:rPr>
          <w:rFonts w:eastAsia="Verdana" w:cs="Arial"/>
          <w:sz w:val="22"/>
          <w:szCs w:val="22"/>
        </w:rPr>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582AE0E" w14:textId="77777777" w:rsidR="006C2FC8" w:rsidRDefault="006C2FC8" w:rsidP="00C72513">
      <w:pPr>
        <w:numPr>
          <w:ilvl w:val="0"/>
          <w:numId w:val="13"/>
        </w:numPr>
        <w:spacing w:before="0" w:after="0"/>
        <w:jc w:val="both"/>
        <w:rPr>
          <w:rFonts w:eastAsia="Verdana" w:cs="Arial"/>
          <w:sz w:val="22"/>
          <w:szCs w:val="22"/>
        </w:rPr>
      </w:pPr>
      <w:r>
        <w:rPr>
          <w:rFonts w:eastAsia="Verdana" w:cs="Arial"/>
          <w:sz w:val="22"/>
          <w:szCs w:val="22"/>
        </w:rPr>
        <w:t>zerwał wszelkie powiązania z osobami lub podmiotami odpowiedzialnymi za nieprawidłowe postępowanie wykonawcy,</w:t>
      </w:r>
    </w:p>
    <w:p w14:paraId="515BFFF0" w14:textId="77777777" w:rsidR="006C2FC8" w:rsidRDefault="006C2FC8" w:rsidP="00C72513">
      <w:pPr>
        <w:numPr>
          <w:ilvl w:val="0"/>
          <w:numId w:val="13"/>
        </w:numPr>
        <w:spacing w:before="0" w:after="0"/>
        <w:jc w:val="both"/>
        <w:rPr>
          <w:rFonts w:eastAsia="Verdana" w:cs="Arial"/>
          <w:sz w:val="22"/>
          <w:szCs w:val="22"/>
        </w:rPr>
      </w:pPr>
      <w:r>
        <w:rPr>
          <w:rFonts w:eastAsia="Verdana" w:cs="Arial"/>
          <w:sz w:val="22"/>
          <w:szCs w:val="22"/>
        </w:rPr>
        <w:t>zreorganizował personel,</w:t>
      </w:r>
    </w:p>
    <w:p w14:paraId="51768483" w14:textId="77777777" w:rsidR="006C2FC8" w:rsidRDefault="006C2FC8" w:rsidP="00C72513">
      <w:pPr>
        <w:numPr>
          <w:ilvl w:val="0"/>
          <w:numId w:val="13"/>
        </w:numPr>
        <w:spacing w:before="0" w:after="0"/>
        <w:jc w:val="both"/>
        <w:rPr>
          <w:rFonts w:eastAsia="Verdana" w:cs="Arial"/>
          <w:sz w:val="22"/>
          <w:szCs w:val="22"/>
        </w:rPr>
      </w:pPr>
      <w:r>
        <w:rPr>
          <w:rFonts w:eastAsia="Verdana" w:cs="Arial"/>
          <w:sz w:val="22"/>
          <w:szCs w:val="22"/>
        </w:rPr>
        <w:t>wdrożył system sprawozdawczości i kontroli,</w:t>
      </w:r>
    </w:p>
    <w:p w14:paraId="4AC665C3" w14:textId="77777777" w:rsidR="006C2FC8" w:rsidRDefault="006C2FC8" w:rsidP="00C72513">
      <w:pPr>
        <w:numPr>
          <w:ilvl w:val="0"/>
          <w:numId w:val="13"/>
        </w:numPr>
        <w:spacing w:before="0" w:after="0"/>
        <w:jc w:val="both"/>
        <w:rPr>
          <w:rFonts w:eastAsia="Verdana" w:cs="Arial"/>
          <w:sz w:val="22"/>
          <w:szCs w:val="22"/>
        </w:rPr>
      </w:pPr>
      <w:r>
        <w:rPr>
          <w:rFonts w:eastAsia="Verdana" w:cs="Arial"/>
          <w:sz w:val="22"/>
          <w:szCs w:val="22"/>
        </w:rPr>
        <w:t>utworzył struktury audytu wewnętrznego do monitorowania przestrzegania przepisów, wewnętrznych regulacji lub standardów,</w:t>
      </w:r>
    </w:p>
    <w:p w14:paraId="383AD151" w14:textId="77777777" w:rsidR="006C2FC8" w:rsidRDefault="006C2FC8" w:rsidP="00C72513">
      <w:pPr>
        <w:numPr>
          <w:ilvl w:val="0"/>
          <w:numId w:val="13"/>
        </w:numPr>
        <w:spacing w:before="0" w:after="0"/>
        <w:jc w:val="both"/>
        <w:rPr>
          <w:rFonts w:eastAsia="Verdana" w:cs="Arial"/>
          <w:sz w:val="22"/>
          <w:szCs w:val="22"/>
        </w:rPr>
      </w:pPr>
      <w:r>
        <w:rPr>
          <w:rFonts w:eastAsia="Verdana" w:cs="Arial"/>
          <w:sz w:val="22"/>
          <w:szCs w:val="22"/>
        </w:rPr>
        <w:t>wprowadził wewnętrzne regulacje dotyczące odpowiedzialności i odszkodowań za nieprzestrzeganie przepisów, wewnętrznych regulacji lub standardów.</w:t>
      </w:r>
    </w:p>
    <w:p w14:paraId="437CE458" w14:textId="77777777" w:rsidR="006C2FC8" w:rsidRDefault="006C2FC8" w:rsidP="00895D0F">
      <w:pPr>
        <w:spacing w:before="0" w:after="0"/>
        <w:ind w:left="360"/>
        <w:jc w:val="both"/>
        <w:rPr>
          <w:rFonts w:ascii="Arial" w:eastAsia="Verdana" w:hAnsi="Arial" w:cs="Arial"/>
        </w:rPr>
      </w:pPr>
    </w:p>
    <w:p w14:paraId="2950EE98" w14:textId="77777777" w:rsidR="006C2FC8" w:rsidRDefault="006C2FC8" w:rsidP="00895D0F">
      <w:pPr>
        <w:spacing w:before="0" w:after="0"/>
        <w:jc w:val="both"/>
        <w:rPr>
          <w:rFonts w:eastAsia="Verdana" w:cs="Arial"/>
          <w:b/>
          <w:sz w:val="22"/>
          <w:szCs w:val="22"/>
        </w:rPr>
      </w:pPr>
      <w:r>
        <w:rPr>
          <w:rFonts w:eastAsia="Verdana" w:cs="Arial"/>
          <w:b/>
          <w:sz w:val="22"/>
          <w:szCs w:val="22"/>
        </w:rPr>
        <w:t>Rozdział IX Wykaz dokumentów potwierdzających spełnianie warunków udziału w postępowaniu oraz brak podstaw do wykluczenia</w:t>
      </w:r>
    </w:p>
    <w:p w14:paraId="3E9CCBB3" w14:textId="77777777" w:rsidR="00EF43BD" w:rsidRPr="00EF43BD" w:rsidRDefault="006C2FC8" w:rsidP="00C72513">
      <w:pPr>
        <w:pStyle w:val="Akapitzlist"/>
        <w:numPr>
          <w:ilvl w:val="0"/>
          <w:numId w:val="14"/>
        </w:numPr>
        <w:spacing w:before="0" w:after="0"/>
        <w:ind w:left="284" w:hanging="284"/>
        <w:jc w:val="both"/>
        <w:rPr>
          <w:rFonts w:eastAsia="Times New Roman" w:cs="Arial"/>
        </w:rPr>
      </w:pPr>
      <w:r>
        <w:rPr>
          <w:rFonts w:cs="Arial"/>
        </w:rPr>
        <w:t>Do oferty Wykonawca zobowiązany jest dołączyć</w:t>
      </w:r>
      <w:r w:rsidR="00EF43BD">
        <w:rPr>
          <w:rFonts w:cs="Arial"/>
        </w:rPr>
        <w:t>:</w:t>
      </w:r>
    </w:p>
    <w:p w14:paraId="20DE02E7" w14:textId="16D254D4" w:rsidR="006C2FC8" w:rsidRDefault="006C2FC8" w:rsidP="00EF43BD">
      <w:pPr>
        <w:pStyle w:val="Akapitzlist"/>
        <w:numPr>
          <w:ilvl w:val="1"/>
          <w:numId w:val="14"/>
        </w:numPr>
        <w:spacing w:before="0" w:after="0"/>
        <w:ind w:left="709" w:hanging="425"/>
        <w:jc w:val="both"/>
        <w:rPr>
          <w:rFonts w:eastAsia="Times New Roman" w:cs="Arial"/>
        </w:rPr>
      </w:pPr>
      <w:r>
        <w:rPr>
          <w:rFonts w:cs="Arial"/>
        </w:rPr>
        <w:t xml:space="preserve"> aktualne na dzień składania ofert oświadczenie o spełnianiu warunków udziału w postępowaniu oraz o braku podstaw do wykluczenia z postępowania. Oświadczenie składane jest na </w:t>
      </w:r>
      <w:r>
        <w:rPr>
          <w:rFonts w:cs="Arial"/>
          <w:b/>
        </w:rPr>
        <w:t>formularzu jednolitego europejskiego dokumentu zamówienia (JEDZ)</w:t>
      </w:r>
      <w:r>
        <w:rPr>
          <w:rFonts w:cs="Arial"/>
        </w:rPr>
        <w:t>,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sidR="008A2F11">
        <w:rPr>
          <w:rFonts w:cs="Arial"/>
        </w:rPr>
        <w:t xml:space="preserve"> lub JEDZ</w:t>
      </w:r>
      <w:r>
        <w:rPr>
          <w:rFonts w:cs="Arial"/>
        </w:rPr>
        <w:t xml:space="preserve">. </w:t>
      </w:r>
    </w:p>
    <w:p w14:paraId="00222EEA" w14:textId="77777777" w:rsidR="006916F2" w:rsidRPr="006916F2" w:rsidRDefault="006916F2" w:rsidP="00895D0F">
      <w:pPr>
        <w:pStyle w:val="Akapitzlist"/>
        <w:spacing w:before="0" w:after="0"/>
        <w:ind w:left="284"/>
        <w:jc w:val="both"/>
        <w:rPr>
          <w:rFonts w:cs="Arial"/>
          <w:sz w:val="10"/>
          <w:szCs w:val="10"/>
        </w:rPr>
      </w:pPr>
    </w:p>
    <w:p w14:paraId="3A6E7610" w14:textId="77777777" w:rsidR="006C2FC8" w:rsidRDefault="006C2FC8" w:rsidP="00895D0F">
      <w:pPr>
        <w:pStyle w:val="Akapitzlist"/>
        <w:spacing w:before="0" w:after="0"/>
        <w:ind w:left="284"/>
        <w:jc w:val="both"/>
        <w:rPr>
          <w:rFonts w:cs="Arial"/>
        </w:rPr>
      </w:pPr>
      <w:r>
        <w:rPr>
          <w:rFonts w:cs="Arial"/>
        </w:rPr>
        <w:t>Oświadczenie stanowi dowód potwierdzający brak podstaw wykluczenia oraz spełnianie warunków udziału w postępowaniu, na dzień składania ofert, tymczasowo zastępujący wymagane podmiotowe środki dowodowe.</w:t>
      </w:r>
    </w:p>
    <w:p w14:paraId="3AB4205A" w14:textId="77777777" w:rsidR="006916F2" w:rsidRPr="006916F2" w:rsidRDefault="006916F2" w:rsidP="00895D0F">
      <w:pPr>
        <w:pStyle w:val="Akapitzlist"/>
        <w:ind w:left="284"/>
        <w:jc w:val="both"/>
        <w:rPr>
          <w:rFonts w:cs="Arial"/>
          <w:bCs/>
          <w:sz w:val="10"/>
          <w:szCs w:val="10"/>
        </w:rPr>
      </w:pPr>
    </w:p>
    <w:p w14:paraId="2B49EB12" w14:textId="77777777" w:rsidR="006C2FC8" w:rsidRDefault="006C2FC8" w:rsidP="00895D0F">
      <w:pPr>
        <w:pStyle w:val="Akapitzlist"/>
        <w:ind w:left="284"/>
        <w:jc w:val="both"/>
        <w:rPr>
          <w:rFonts w:cs="Arial"/>
          <w:bCs/>
        </w:rPr>
      </w:pPr>
      <w:r>
        <w:rPr>
          <w:rFonts w:cs="Arial"/>
          <w:bCs/>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4DCBEB3A" w14:textId="77777777" w:rsidR="006916F2" w:rsidRPr="006916F2" w:rsidRDefault="006916F2" w:rsidP="00895D0F">
      <w:pPr>
        <w:pStyle w:val="Akapitzlist"/>
        <w:ind w:left="284"/>
        <w:jc w:val="both"/>
        <w:rPr>
          <w:rFonts w:cs="Arial"/>
          <w:bCs/>
          <w:sz w:val="10"/>
          <w:szCs w:val="10"/>
        </w:rPr>
      </w:pPr>
    </w:p>
    <w:p w14:paraId="230BFA2C" w14:textId="77777777" w:rsidR="006C2FC8" w:rsidRDefault="006C2FC8" w:rsidP="00895D0F">
      <w:pPr>
        <w:pStyle w:val="Akapitzlist"/>
        <w:ind w:left="284"/>
        <w:jc w:val="both"/>
        <w:rPr>
          <w:rFonts w:cs="Arial"/>
          <w:bCs/>
        </w:rPr>
      </w:pPr>
      <w:r>
        <w:rPr>
          <w:rFonts w:cs="Arial"/>
          <w:bCs/>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D892541" w14:textId="77777777" w:rsidR="006C2FC8" w:rsidRDefault="006C2FC8" w:rsidP="00895D0F">
      <w:pPr>
        <w:pStyle w:val="Akapitzlist"/>
        <w:ind w:left="284"/>
        <w:rPr>
          <w:rFonts w:cs="Arial"/>
          <w:b/>
          <w:bCs/>
          <w:color w:val="FF0000"/>
        </w:rPr>
      </w:pPr>
    </w:p>
    <w:p w14:paraId="3166FC17" w14:textId="77777777"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lastRenderedPageBreak/>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56E1D126" w14:textId="77777777"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302193FE" w14:textId="757B25CE" w:rsidR="003F08D0" w:rsidRDefault="003F08D0" w:rsidP="00895D0F">
      <w:pPr>
        <w:autoSpaceDE w:val="0"/>
        <w:autoSpaceDN w:val="0"/>
        <w:adjustRightInd w:val="0"/>
        <w:spacing w:before="0" w:after="80"/>
        <w:ind w:left="284"/>
        <w:rPr>
          <w:rFonts w:asciiTheme="minorHAnsi" w:eastAsiaTheme="minorHAnsi" w:hAnsiTheme="minorHAnsi" w:cs="Tahoma,Bold"/>
          <w:b/>
          <w:bCs/>
          <w:color w:val="000000"/>
          <w:sz w:val="22"/>
          <w:szCs w:val="22"/>
          <w:lang w:eastAsia="en-US"/>
        </w:rPr>
      </w:pPr>
    </w:p>
    <w:p w14:paraId="1337546A"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Bold"/>
          <w:b/>
          <w:bCs/>
          <w:color w:val="000000"/>
          <w:sz w:val="22"/>
          <w:szCs w:val="22"/>
          <w:lang w:eastAsia="en-US"/>
        </w:rPr>
      </w:pPr>
      <w:r w:rsidRPr="003F08D0">
        <w:rPr>
          <w:rFonts w:asciiTheme="minorHAnsi" w:eastAsiaTheme="minorHAnsi" w:hAnsiTheme="minorHAnsi" w:cs="Tahoma,Bold"/>
          <w:b/>
          <w:bCs/>
          <w:color w:val="000000"/>
          <w:sz w:val="22"/>
          <w:szCs w:val="22"/>
          <w:lang w:eastAsia="en-US"/>
        </w:rPr>
        <w:t>Uwaga</w:t>
      </w:r>
    </w:p>
    <w:p w14:paraId="4CAE1184"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
          <w:color w:val="000000"/>
          <w:sz w:val="22"/>
          <w:szCs w:val="22"/>
          <w:lang w:eastAsia="en-US"/>
        </w:rPr>
      </w:pPr>
      <w:r w:rsidRPr="003F08D0">
        <w:rPr>
          <w:rFonts w:asciiTheme="minorHAnsi" w:eastAsiaTheme="minorHAnsi" w:hAnsiTheme="minorHAnsi" w:cs="Tahoma"/>
          <w:color w:val="000000"/>
          <w:sz w:val="22"/>
          <w:szCs w:val="22"/>
          <w:lang w:eastAsia="en-US"/>
        </w:rPr>
        <w:t xml:space="preserve">Wykonawca wypełnia cześć II, III, IV oraz VI formularza. W sekcji IV formularza JEDZ/ESPD </w:t>
      </w:r>
      <w:r w:rsidRPr="003F08D0">
        <w:rPr>
          <w:rFonts w:asciiTheme="minorHAnsi" w:eastAsiaTheme="minorHAnsi" w:hAnsiTheme="minorHAnsi" w:cs="Tahoma,Bold"/>
          <w:b/>
          <w:bCs/>
          <w:color w:val="000000"/>
          <w:sz w:val="22"/>
          <w:szCs w:val="22"/>
          <w:lang w:eastAsia="en-US"/>
        </w:rPr>
        <w:t xml:space="preserve">Wykonawca jedynie oświadcza czy „Spełnia wszystkie wymagane kryteria kwalifikacji" poprzez zaznaczenie jednej z dwóch opcji „tak" lub „nie". </w:t>
      </w:r>
      <w:r w:rsidRPr="003F08D0">
        <w:rPr>
          <w:rFonts w:asciiTheme="minorHAnsi" w:eastAsiaTheme="minorHAnsi" w:hAnsiTheme="minorHAnsi" w:cs="Tahoma"/>
          <w:color w:val="000000"/>
          <w:sz w:val="22"/>
          <w:szCs w:val="22"/>
          <w:lang w:eastAsia="en-US"/>
        </w:rPr>
        <w:t>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Pzp.</w:t>
      </w:r>
    </w:p>
    <w:p w14:paraId="4CE2D8D5" w14:textId="77777777" w:rsidR="003F08D0" w:rsidRDefault="003F08D0" w:rsidP="00895D0F">
      <w:pPr>
        <w:pStyle w:val="Akapitzlist"/>
        <w:spacing w:before="0" w:after="0"/>
        <w:ind w:left="284"/>
        <w:jc w:val="both"/>
        <w:rPr>
          <w:rFonts w:cs="Arial"/>
        </w:rPr>
      </w:pPr>
    </w:p>
    <w:p w14:paraId="35A54217" w14:textId="77777777" w:rsidR="006C2FC8" w:rsidRPr="00A76331" w:rsidRDefault="006C2FC8" w:rsidP="00895D0F">
      <w:pPr>
        <w:pStyle w:val="Akapitzlist"/>
        <w:spacing w:after="0"/>
        <w:ind w:left="284"/>
        <w:jc w:val="both"/>
        <w:rPr>
          <w:rFonts w:cs="Arial"/>
        </w:rPr>
      </w:pPr>
      <w:r w:rsidRPr="00A76331">
        <w:rPr>
          <w:rFonts w:cs="Arial"/>
        </w:rPr>
        <w:t>Wymagana forma – forma elektroniczna (opatrzona kwalifikowanym podpisem elektronicznym).</w:t>
      </w:r>
    </w:p>
    <w:p w14:paraId="1FE5369D" w14:textId="4B1E9D35" w:rsidR="006C2FC8" w:rsidRDefault="006C2FC8" w:rsidP="00895D0F">
      <w:pPr>
        <w:pStyle w:val="Akapitzlist"/>
        <w:spacing w:after="0"/>
        <w:ind w:left="284"/>
        <w:rPr>
          <w:rFonts w:cs="Arial"/>
        </w:rPr>
      </w:pPr>
      <w:r w:rsidRPr="00A76331">
        <w:rPr>
          <w:rFonts w:cs="Arial"/>
        </w:rPr>
        <w:t>Szczegółowa instrukcja wypełniania JEDZ stanowi załącznik nr 2 SWZ.</w:t>
      </w:r>
    </w:p>
    <w:p w14:paraId="7081CFE5" w14:textId="77777777" w:rsidR="008646D4" w:rsidRPr="00A76331" w:rsidRDefault="008646D4" w:rsidP="00895D0F">
      <w:pPr>
        <w:pStyle w:val="Akapitzlist"/>
        <w:spacing w:after="0"/>
        <w:ind w:left="284"/>
        <w:rPr>
          <w:rFonts w:cs="Arial"/>
        </w:rPr>
      </w:pPr>
    </w:p>
    <w:p w14:paraId="6B366D56" w14:textId="27A81C86" w:rsidR="00EF43BD" w:rsidRPr="00EF43BD" w:rsidRDefault="00EF43BD" w:rsidP="008646D4">
      <w:pPr>
        <w:pStyle w:val="Akapitzlist"/>
        <w:widowControl w:val="0"/>
        <w:numPr>
          <w:ilvl w:val="1"/>
          <w:numId w:val="14"/>
        </w:numPr>
        <w:suppressAutoHyphens/>
        <w:spacing w:before="0" w:after="0"/>
        <w:ind w:left="567" w:hanging="283"/>
        <w:jc w:val="both"/>
        <w:rPr>
          <w:rFonts w:eastAsia="Lucida Sans Unicode" w:cs="Arial"/>
          <w:kern w:val="2"/>
          <w:lang w:eastAsia="zh-CN"/>
        </w:rPr>
      </w:pPr>
      <w:r w:rsidRPr="00EF43BD">
        <w:rPr>
          <w:rFonts w:eastAsia="Lucida Sans Unicode" w:cs="Arial"/>
          <w:kern w:val="2"/>
          <w:lang w:eastAsia="zh-CN"/>
        </w:rPr>
        <w:t>oświadczeni</w:t>
      </w:r>
      <w:r w:rsidR="003F3A55">
        <w:rPr>
          <w:rFonts w:eastAsia="Lucida Sans Unicode" w:cs="Arial"/>
          <w:kern w:val="2"/>
          <w:lang w:eastAsia="zh-CN"/>
        </w:rPr>
        <w:t>e</w:t>
      </w:r>
      <w:r w:rsidRPr="00EF43BD">
        <w:rPr>
          <w:rFonts w:eastAsia="Lucida Sans Unicode" w:cs="Arial"/>
          <w:kern w:val="2"/>
          <w:lang w:eastAsia="zh-CN"/>
        </w:rPr>
        <w:t xml:space="preserve"> </w:t>
      </w:r>
      <w:r w:rsidR="004B5A10">
        <w:rPr>
          <w:rFonts w:eastAsia="Verdana" w:cs="Arial"/>
        </w:rPr>
        <w:t xml:space="preserve">wykonawcy/wykonawcy wspólnie ubiegającego się o udzielenie zamówienia </w:t>
      </w:r>
      <w:r w:rsidRPr="004B5A10">
        <w:rPr>
          <w:rFonts w:eastAsia="Lucida Sans Unicode" w:cs="Arial"/>
          <w:kern w:val="2"/>
          <w:lang w:eastAsia="zh-CN"/>
        </w:rPr>
        <w:t>dotyczące przesłanek wykluczenia z art. 5k Rozporządzenia 833/2014 oraz art. 7 ust. 1 Ustawy o szczególnych rozwiązaniach w zakresie przeciwdziałania wspieraniu agresji</w:t>
      </w:r>
      <w:r w:rsidRPr="00EF43BD">
        <w:rPr>
          <w:rFonts w:eastAsia="Lucida Sans Unicode" w:cs="Arial"/>
          <w:kern w:val="2"/>
          <w:lang w:eastAsia="zh-CN"/>
        </w:rPr>
        <w:t xml:space="preserve"> na Ukrainę oraz służących ochronie bezpieczeństwa narodowego zgodnie ze wzorem stanowiącym </w:t>
      </w:r>
      <w:r w:rsidRPr="00EF43BD">
        <w:rPr>
          <w:rFonts w:eastAsia="Lucida Sans Unicode" w:cs="Arial"/>
          <w:b/>
          <w:kern w:val="2"/>
          <w:lang w:eastAsia="zh-CN"/>
        </w:rPr>
        <w:t>załącznik nr 8</w:t>
      </w:r>
    </w:p>
    <w:p w14:paraId="464EE0FD" w14:textId="4A939D45" w:rsidR="008646D4" w:rsidRDefault="008646D4" w:rsidP="008646D4">
      <w:pPr>
        <w:spacing w:after="0"/>
        <w:ind w:left="567"/>
        <w:jc w:val="both"/>
        <w:rPr>
          <w:rFonts w:asciiTheme="minorHAnsi" w:eastAsiaTheme="minorHAnsi" w:hAnsiTheme="minorHAnsi" w:cs="Arial"/>
          <w:sz w:val="22"/>
          <w:szCs w:val="22"/>
          <w:lang w:eastAsia="en-US"/>
        </w:rPr>
      </w:pPr>
      <w:r w:rsidRPr="008646D4">
        <w:rPr>
          <w:rFonts w:asciiTheme="minorHAnsi" w:eastAsiaTheme="minorHAnsi" w:hAnsiTheme="minorHAnsi" w:cs="Arial"/>
          <w:sz w:val="22"/>
          <w:szCs w:val="22"/>
          <w:lang w:eastAsia="en-US"/>
        </w:rPr>
        <w:t>Wymagana forma – forma elektroniczna (opatrzona kwalifikowanym podpisem elektronicznym).</w:t>
      </w:r>
    </w:p>
    <w:p w14:paraId="1C0532CA" w14:textId="77777777" w:rsidR="004B5A10" w:rsidRDefault="004B5A10" w:rsidP="008646D4">
      <w:pPr>
        <w:spacing w:after="0"/>
        <w:ind w:left="567"/>
        <w:jc w:val="both"/>
        <w:rPr>
          <w:rFonts w:asciiTheme="minorHAnsi" w:eastAsiaTheme="minorHAnsi" w:hAnsiTheme="minorHAnsi" w:cs="Arial"/>
          <w:sz w:val="22"/>
          <w:szCs w:val="22"/>
          <w:lang w:eastAsia="en-US"/>
        </w:rPr>
      </w:pPr>
    </w:p>
    <w:p w14:paraId="1BFA9443" w14:textId="77777777" w:rsidR="004B5A10" w:rsidRPr="00C77CE4" w:rsidRDefault="004B5A10" w:rsidP="004B5A10">
      <w:pPr>
        <w:pStyle w:val="Akapitzlist"/>
        <w:numPr>
          <w:ilvl w:val="1"/>
          <w:numId w:val="14"/>
        </w:numPr>
        <w:tabs>
          <w:tab w:val="left" w:pos="284"/>
        </w:tabs>
        <w:spacing w:before="0" w:after="0"/>
        <w:ind w:left="567" w:hanging="283"/>
        <w:jc w:val="both"/>
        <w:rPr>
          <w:rFonts w:eastAsia="Verdana" w:cs="Arial"/>
          <w:b/>
        </w:rPr>
      </w:pPr>
      <w:r w:rsidRPr="00C77CE4">
        <w:rPr>
          <w:rFonts w:eastAsia="Verdana" w:cs="Arial"/>
        </w:rPr>
        <w:t xml:space="preserve">oświadczenie podmiotu udostepniającego zasoby dotyczące przesłanek wykluczenia z art. 5K Rozporządzenia 833/2014 oraz art. 7 ust. 1 Ustawy o szczególnych rozwiązaniach w zakresie przeciwdziałania wspieraniu agresji na Ukrainę oraz służących ochronie bezpieczeństwa narodowego </w:t>
      </w:r>
      <w:r>
        <w:rPr>
          <w:rFonts w:eastAsia="Verdana" w:cs="Arial"/>
        </w:rPr>
        <w:t xml:space="preserve">- </w:t>
      </w:r>
      <w:r w:rsidRPr="00C77CE4">
        <w:rPr>
          <w:rFonts w:eastAsia="Verdana" w:cs="Arial"/>
        </w:rPr>
        <w:t xml:space="preserve">zgodnie </w:t>
      </w:r>
      <w:r>
        <w:rPr>
          <w:rFonts w:eastAsia="Verdana" w:cs="Arial"/>
        </w:rPr>
        <w:t>z</w:t>
      </w:r>
      <w:r>
        <w:rPr>
          <w:rFonts w:eastAsia="Verdana" w:cs="Arial"/>
          <w:b/>
        </w:rPr>
        <w:t xml:space="preserve"> </w:t>
      </w:r>
      <w:r w:rsidRPr="00C77CE4">
        <w:rPr>
          <w:rFonts w:eastAsia="Verdana" w:cs="Arial"/>
          <w:b/>
        </w:rPr>
        <w:t>załącznik</w:t>
      </w:r>
      <w:r>
        <w:rPr>
          <w:rFonts w:eastAsia="Verdana" w:cs="Arial"/>
          <w:b/>
        </w:rPr>
        <w:t>iem</w:t>
      </w:r>
      <w:r w:rsidRPr="00C77CE4">
        <w:rPr>
          <w:rFonts w:eastAsia="Verdana" w:cs="Arial"/>
          <w:b/>
        </w:rPr>
        <w:t xml:space="preserve"> nr 9</w:t>
      </w:r>
      <w:r>
        <w:rPr>
          <w:rFonts w:eastAsia="Verdana" w:cs="Arial"/>
          <w:b/>
        </w:rPr>
        <w:t xml:space="preserve"> do SWZ </w:t>
      </w:r>
      <w:r w:rsidRPr="00730C61">
        <w:rPr>
          <w:rFonts w:eastAsia="Verdana" w:cs="Arial"/>
        </w:rPr>
        <w:t>(jeśli dotyczy).</w:t>
      </w:r>
    </w:p>
    <w:p w14:paraId="0B447644" w14:textId="77777777" w:rsidR="004B5A10" w:rsidRDefault="004B5A10" w:rsidP="004B5A10">
      <w:pPr>
        <w:spacing w:after="0"/>
        <w:ind w:left="567"/>
        <w:jc w:val="both"/>
        <w:rPr>
          <w:rFonts w:asciiTheme="minorHAnsi" w:eastAsiaTheme="minorHAnsi" w:hAnsiTheme="minorHAnsi" w:cs="Arial"/>
          <w:sz w:val="22"/>
          <w:szCs w:val="22"/>
          <w:lang w:eastAsia="en-US"/>
        </w:rPr>
      </w:pPr>
      <w:r w:rsidRPr="008646D4">
        <w:rPr>
          <w:rFonts w:asciiTheme="minorHAnsi" w:eastAsiaTheme="minorHAnsi" w:hAnsiTheme="minorHAnsi" w:cs="Arial"/>
          <w:sz w:val="22"/>
          <w:szCs w:val="22"/>
          <w:lang w:eastAsia="en-US"/>
        </w:rPr>
        <w:t>Wymagana forma – forma elektroniczna (opatrzona kwalifikowanym podpisem elektronicznym).</w:t>
      </w:r>
    </w:p>
    <w:p w14:paraId="0167FF0F" w14:textId="77777777" w:rsidR="004B5A10" w:rsidRPr="004B5A10" w:rsidRDefault="004B5A10" w:rsidP="004B5A10">
      <w:pPr>
        <w:pStyle w:val="Akapitzlist"/>
        <w:spacing w:after="0"/>
        <w:ind w:left="567"/>
        <w:jc w:val="both"/>
        <w:rPr>
          <w:rFonts w:cs="Arial"/>
        </w:rPr>
      </w:pPr>
    </w:p>
    <w:p w14:paraId="65C38ADF" w14:textId="77777777" w:rsidR="006C2FC8" w:rsidRDefault="006C2FC8" w:rsidP="00C72513">
      <w:pPr>
        <w:pStyle w:val="Akapitzlist"/>
        <w:numPr>
          <w:ilvl w:val="0"/>
          <w:numId w:val="14"/>
        </w:numPr>
        <w:spacing w:before="0" w:after="0"/>
        <w:ind w:left="284"/>
        <w:jc w:val="both"/>
        <w:rPr>
          <w:rFonts w:cs="Arial"/>
          <w:b/>
        </w:rPr>
      </w:pPr>
      <w:r>
        <w:rPr>
          <w:rFonts w:cs="Arial"/>
          <w:b/>
        </w:rPr>
        <w:t>Podmiotowe środki dowodowe</w:t>
      </w:r>
    </w:p>
    <w:p w14:paraId="19B38067" w14:textId="7127C804" w:rsidR="006C2FC8" w:rsidRDefault="006C2FC8" w:rsidP="00895D0F">
      <w:pPr>
        <w:widowControl w:val="0"/>
        <w:tabs>
          <w:tab w:val="left" w:pos="26956"/>
        </w:tabs>
        <w:suppressAutoHyphens/>
        <w:spacing w:before="0" w:after="0"/>
        <w:ind w:left="284"/>
        <w:jc w:val="both"/>
        <w:rPr>
          <w:rFonts w:eastAsia="Lucida Sans Unicode" w:cs="Arial"/>
          <w:kern w:val="2"/>
          <w:sz w:val="22"/>
          <w:szCs w:val="22"/>
          <w:lang w:eastAsia="zh-CN"/>
        </w:rPr>
      </w:pPr>
      <w:r>
        <w:rPr>
          <w:rFonts w:eastAsia="Lucida Sans Unicode" w:cs="Arial"/>
          <w:kern w:val="2"/>
          <w:sz w:val="22"/>
          <w:szCs w:val="22"/>
          <w:lang w:eastAsia="zh-CN"/>
        </w:rPr>
        <w:t xml:space="preserve">Zamawiający wezwie Wykonawcę, którego oferta zostanie najwyżej oceniona, do złożenia w wyznaczonym nie krótszym niż </w:t>
      </w:r>
      <w:r w:rsidRPr="00A76331">
        <w:rPr>
          <w:rFonts w:eastAsia="Lucida Sans Unicode" w:cs="Arial"/>
          <w:kern w:val="2"/>
          <w:sz w:val="22"/>
          <w:szCs w:val="22"/>
          <w:lang w:eastAsia="zh-CN"/>
        </w:rPr>
        <w:t xml:space="preserve">10 </w:t>
      </w:r>
      <w:r w:rsidR="00CB1204" w:rsidRPr="00A76331">
        <w:rPr>
          <w:rFonts w:eastAsia="Lucida Sans Unicode" w:cs="Arial"/>
          <w:kern w:val="2"/>
          <w:sz w:val="22"/>
          <w:szCs w:val="22"/>
          <w:lang w:eastAsia="zh-CN"/>
        </w:rPr>
        <w:t>dni terminie</w:t>
      </w:r>
      <w:r>
        <w:rPr>
          <w:rFonts w:eastAsia="Lucida Sans Unicode" w:cs="Arial"/>
          <w:kern w:val="2"/>
          <w:sz w:val="22"/>
          <w:szCs w:val="22"/>
          <w:lang w:eastAsia="zh-CN"/>
        </w:rPr>
        <w:t xml:space="preserve">, aktualnych na dzień złożenia </w:t>
      </w:r>
      <w:r>
        <w:rPr>
          <w:rFonts w:eastAsia="Lucida Sans Unicode" w:cs="Arial"/>
          <w:b/>
          <w:kern w:val="2"/>
          <w:sz w:val="22"/>
          <w:szCs w:val="22"/>
          <w:lang w:eastAsia="zh-CN"/>
        </w:rPr>
        <w:t>podmiotowych środków dowodowych</w:t>
      </w:r>
      <w:r>
        <w:rPr>
          <w:rFonts w:eastAsia="Lucida Sans Unicode" w:cs="Arial"/>
          <w:kern w:val="2"/>
          <w:sz w:val="22"/>
          <w:szCs w:val="22"/>
          <w:lang w:eastAsia="zh-CN"/>
        </w:rPr>
        <w:t>:</w:t>
      </w:r>
    </w:p>
    <w:p w14:paraId="1E312E7A" w14:textId="251FA411" w:rsidR="00453AA1" w:rsidRPr="00453AA1" w:rsidRDefault="00453AA1" w:rsidP="00895D0F">
      <w:pPr>
        <w:widowControl w:val="0"/>
        <w:tabs>
          <w:tab w:val="left" w:pos="26956"/>
        </w:tabs>
        <w:suppressAutoHyphens/>
        <w:spacing w:before="0" w:after="0"/>
        <w:ind w:left="284"/>
        <w:jc w:val="both"/>
        <w:rPr>
          <w:rFonts w:eastAsia="Lucida Sans Unicode" w:cs="Arial"/>
          <w:b/>
          <w:kern w:val="2"/>
          <w:sz w:val="22"/>
          <w:szCs w:val="22"/>
          <w:lang w:eastAsia="zh-CN"/>
        </w:rPr>
      </w:pPr>
      <w:r w:rsidRPr="00453AA1">
        <w:rPr>
          <w:rFonts w:eastAsia="Lucida Sans Unicode" w:cs="Arial"/>
          <w:b/>
          <w:kern w:val="2"/>
          <w:sz w:val="22"/>
          <w:szCs w:val="22"/>
          <w:lang w:eastAsia="zh-CN"/>
        </w:rPr>
        <w:t>2.1. w celu potwierdzenia spełnienia przez Wykonawcę warunków udziału w postępowaniu:</w:t>
      </w:r>
    </w:p>
    <w:p w14:paraId="505D0F3E" w14:textId="2B8ADD66" w:rsidR="00AC2F55" w:rsidRPr="00AC2F55" w:rsidRDefault="00AC2F55" w:rsidP="00740368">
      <w:pPr>
        <w:pStyle w:val="Akapitzlist"/>
        <w:widowControl w:val="0"/>
        <w:numPr>
          <w:ilvl w:val="0"/>
          <w:numId w:val="62"/>
        </w:numPr>
        <w:suppressAutoHyphens/>
        <w:spacing w:before="0" w:after="0"/>
        <w:jc w:val="both"/>
        <w:rPr>
          <w:rFonts w:eastAsia="Lucida Sans Unicode" w:cs="Arial"/>
          <w:kern w:val="2"/>
          <w:lang w:eastAsia="zh-CN"/>
        </w:rPr>
      </w:pPr>
      <w:r w:rsidRPr="00847145">
        <w:rPr>
          <w:rFonts w:eastAsia="Lucida Sans Unicode" w:cs="Arial"/>
          <w:b/>
          <w:kern w:val="2"/>
          <w:lang w:eastAsia="zh-CN"/>
        </w:rPr>
        <w:t>odpowiedniego zezwolenia, licencji, koncesji</w:t>
      </w:r>
      <w:r w:rsidRPr="00AC2F55">
        <w:rPr>
          <w:rFonts w:eastAsia="Lucida Sans Unicode" w:cs="Arial"/>
          <w:kern w:val="2"/>
          <w:lang w:eastAsia="zh-CN"/>
        </w:rPr>
        <w:t xml:space="preserve"> lub potwierdzenia wpisu do rejestru działalności regulowanej, jeżeli ich posiadanie jest niezbędne do świadczenia określonych usług w kraju, w którym wykonawca ma siedzibę lub miejsce zamieszkania;</w:t>
      </w:r>
    </w:p>
    <w:p w14:paraId="3D75D05B" w14:textId="2E2E7391" w:rsidR="00AC2F55" w:rsidRPr="00AC2F55" w:rsidRDefault="00AC2F55" w:rsidP="00740368">
      <w:pPr>
        <w:pStyle w:val="Akapitzlist"/>
        <w:widowControl w:val="0"/>
        <w:numPr>
          <w:ilvl w:val="0"/>
          <w:numId w:val="62"/>
        </w:numPr>
        <w:suppressAutoHyphens/>
        <w:spacing w:before="0" w:after="0"/>
        <w:jc w:val="both"/>
        <w:rPr>
          <w:rFonts w:eastAsia="Lucida Sans Unicode" w:cs="Arial"/>
          <w:kern w:val="2"/>
          <w:lang w:eastAsia="zh-CN"/>
        </w:rPr>
      </w:pPr>
      <w:r w:rsidRPr="0033622D">
        <w:rPr>
          <w:rFonts w:eastAsia="Lucida Sans Unicode" w:cs="Arial"/>
          <w:b/>
          <w:kern w:val="2"/>
          <w:lang w:eastAsia="zh-CN"/>
        </w:rPr>
        <w:lastRenderedPageBreak/>
        <w:t>dokumentów potwierdzających, że wykonawca jest ubezpieczony od odpowiedzialności cywilnej</w:t>
      </w:r>
      <w:r w:rsidRPr="00AC2F55">
        <w:rPr>
          <w:rFonts w:eastAsia="Lucida Sans Unicode" w:cs="Arial"/>
          <w:kern w:val="2"/>
          <w:lang w:eastAsia="zh-CN"/>
        </w:rPr>
        <w:t xml:space="preserve"> w zakresie prowadzonej działalności związanej z przedmiotem zamówienia ze wskazaniem sumy gwarancyjnej tego ubezpieczenia;</w:t>
      </w:r>
    </w:p>
    <w:p w14:paraId="6BC71A9B" w14:textId="77777777" w:rsidR="00AC2F55" w:rsidRPr="00AC2F55" w:rsidRDefault="00AC2F55" w:rsidP="00740368">
      <w:pPr>
        <w:pStyle w:val="Akapitzlist"/>
        <w:widowControl w:val="0"/>
        <w:numPr>
          <w:ilvl w:val="0"/>
          <w:numId w:val="62"/>
        </w:numPr>
        <w:suppressAutoHyphens/>
        <w:spacing w:before="0" w:after="0"/>
        <w:jc w:val="both"/>
        <w:rPr>
          <w:rFonts w:eastAsia="Lucida Sans Unicode" w:cs="Arial"/>
          <w:kern w:val="2"/>
          <w:lang w:eastAsia="zh-CN"/>
        </w:rPr>
      </w:pPr>
      <w:r w:rsidRPr="0033622D">
        <w:rPr>
          <w:rFonts w:eastAsia="Lucida Sans Unicode" w:cs="Arial"/>
          <w:b/>
          <w:kern w:val="2"/>
          <w:lang w:eastAsia="zh-CN"/>
        </w:rPr>
        <w:t>wykazu narzędzi, wyposażenia zakładu lub urządzeń technicznych</w:t>
      </w:r>
      <w:r w:rsidRPr="00AC2F55">
        <w:rPr>
          <w:rFonts w:eastAsia="Lucida Sans Unicode" w:cs="Arial"/>
          <w:kern w:val="2"/>
          <w:lang w:eastAsia="zh-CN"/>
        </w:rPr>
        <w:t xml:space="preserve"> dostępnych Wykonawcy w celu wykonania zamówienia publicznego wraz z informacją o podstawie do dysponowania tymi zasobami, tj.:</w:t>
      </w:r>
    </w:p>
    <w:p w14:paraId="5054AD8F" w14:textId="77777777" w:rsidR="00AC2F55" w:rsidRPr="00AC2F55" w:rsidRDefault="00AC2F55" w:rsidP="00AC2F55">
      <w:pPr>
        <w:pStyle w:val="Akapitzlist"/>
        <w:widowControl w:val="0"/>
        <w:suppressAutoHyphens/>
        <w:spacing w:before="0" w:after="0"/>
        <w:ind w:left="927"/>
        <w:jc w:val="both"/>
        <w:rPr>
          <w:rFonts w:eastAsia="Lucida Sans Unicode" w:cs="Arial"/>
          <w:kern w:val="2"/>
          <w:lang w:eastAsia="zh-CN"/>
        </w:rPr>
      </w:pPr>
      <w:r w:rsidRPr="00AC2F55">
        <w:rPr>
          <w:rFonts w:eastAsia="Lucida Sans Unicode" w:cs="Arial"/>
          <w:kern w:val="2"/>
          <w:lang w:eastAsia="zh-CN"/>
        </w:rPr>
        <w:t xml:space="preserve">1) zgodnie z Rozdziałem VII pkt. 2 ppkt. 4 lit. a) SWZ - wykazu sprzętu (wzór wykazu stanowi </w:t>
      </w:r>
      <w:r w:rsidRPr="00453AA1">
        <w:rPr>
          <w:rFonts w:eastAsia="Lucida Sans Unicode" w:cs="Arial"/>
          <w:b/>
          <w:kern w:val="2"/>
          <w:lang w:eastAsia="zh-CN"/>
        </w:rPr>
        <w:t>załącznik nr 4 do SWZ</w:t>
      </w:r>
      <w:r w:rsidRPr="00AC2F55">
        <w:rPr>
          <w:rFonts w:eastAsia="Lucida Sans Unicode" w:cs="Arial"/>
          <w:kern w:val="2"/>
          <w:lang w:eastAsia="zh-CN"/>
        </w:rPr>
        <w:t>);</w:t>
      </w:r>
    </w:p>
    <w:p w14:paraId="5B932D86" w14:textId="17E6547A" w:rsidR="00AC2F55" w:rsidRDefault="00AC2F55" w:rsidP="00AC2F55">
      <w:pPr>
        <w:pStyle w:val="Akapitzlist"/>
        <w:widowControl w:val="0"/>
        <w:suppressAutoHyphens/>
        <w:spacing w:before="0" w:after="0"/>
        <w:ind w:left="927"/>
        <w:jc w:val="both"/>
        <w:rPr>
          <w:rFonts w:eastAsia="Lucida Sans Unicode" w:cs="Arial"/>
          <w:kern w:val="2"/>
          <w:lang w:eastAsia="zh-CN"/>
        </w:rPr>
      </w:pPr>
      <w:r w:rsidRPr="00AC2F55">
        <w:rPr>
          <w:rFonts w:eastAsia="Lucida Sans Unicode" w:cs="Arial"/>
          <w:kern w:val="2"/>
          <w:lang w:eastAsia="zh-CN"/>
        </w:rPr>
        <w:t xml:space="preserve">2) zgodnie z Rozdziałem VII pkt. 2 ppkt. 4 lit. b) SWZ - wykazu dysponowania bazą magazynowo-transportową (wzór wykazu stanowi </w:t>
      </w:r>
      <w:r w:rsidRPr="00453AA1">
        <w:rPr>
          <w:rFonts w:eastAsia="Lucida Sans Unicode" w:cs="Arial"/>
          <w:b/>
          <w:kern w:val="2"/>
          <w:lang w:eastAsia="zh-CN"/>
        </w:rPr>
        <w:t xml:space="preserve">załącznik nr </w:t>
      </w:r>
      <w:r w:rsidR="00453AA1" w:rsidRPr="00453AA1">
        <w:rPr>
          <w:rFonts w:eastAsia="Lucida Sans Unicode" w:cs="Arial"/>
          <w:b/>
          <w:kern w:val="2"/>
          <w:lang w:eastAsia="zh-CN"/>
        </w:rPr>
        <w:t>4.1</w:t>
      </w:r>
      <w:r w:rsidRPr="00453AA1">
        <w:rPr>
          <w:rFonts w:eastAsia="Lucida Sans Unicode" w:cs="Arial"/>
          <w:b/>
          <w:kern w:val="2"/>
          <w:lang w:eastAsia="zh-CN"/>
        </w:rPr>
        <w:t xml:space="preserve"> do SWZ</w:t>
      </w:r>
      <w:r w:rsidRPr="00AC2F55">
        <w:rPr>
          <w:rFonts w:eastAsia="Lucida Sans Unicode" w:cs="Arial"/>
          <w:kern w:val="2"/>
          <w:lang w:eastAsia="zh-CN"/>
        </w:rPr>
        <w:t>);</w:t>
      </w:r>
    </w:p>
    <w:p w14:paraId="7A4384E3" w14:textId="77777777" w:rsidR="00453AA1" w:rsidRDefault="00453AA1" w:rsidP="00AC2F55">
      <w:pPr>
        <w:pStyle w:val="Akapitzlist"/>
        <w:widowControl w:val="0"/>
        <w:suppressAutoHyphens/>
        <w:spacing w:before="0" w:after="0"/>
        <w:ind w:left="927"/>
        <w:jc w:val="both"/>
        <w:rPr>
          <w:rFonts w:eastAsia="Lucida Sans Unicode" w:cs="Arial"/>
          <w:kern w:val="2"/>
          <w:lang w:eastAsia="zh-CN"/>
        </w:rPr>
      </w:pPr>
    </w:p>
    <w:p w14:paraId="4370FBEF" w14:textId="4FDC708F" w:rsidR="00453AA1" w:rsidRPr="00453AA1" w:rsidRDefault="00453AA1" w:rsidP="00453AA1">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 xml:space="preserve">   </w:t>
      </w:r>
      <w:r w:rsidRPr="00453AA1">
        <w:rPr>
          <w:rFonts w:eastAsia="Lucida Sans Unicode" w:cs="Arial"/>
          <w:b/>
          <w:kern w:val="2"/>
          <w:sz w:val="22"/>
          <w:szCs w:val="22"/>
          <w:lang w:eastAsia="zh-CN"/>
        </w:rPr>
        <w:t>2.2. w celu potwierdz</w:t>
      </w:r>
      <w:r>
        <w:rPr>
          <w:rFonts w:eastAsia="Lucida Sans Unicode" w:cs="Arial"/>
          <w:b/>
          <w:kern w:val="2"/>
          <w:sz w:val="22"/>
          <w:szCs w:val="22"/>
          <w:lang w:eastAsia="zh-CN"/>
        </w:rPr>
        <w:t>enia braku podstaw wykluczenia W</w:t>
      </w:r>
      <w:r w:rsidRPr="00453AA1">
        <w:rPr>
          <w:rFonts w:eastAsia="Lucida Sans Unicode" w:cs="Arial"/>
          <w:b/>
          <w:kern w:val="2"/>
          <w:sz w:val="22"/>
          <w:szCs w:val="22"/>
          <w:lang w:eastAsia="zh-CN"/>
        </w:rPr>
        <w:t>ykon</w:t>
      </w:r>
      <w:r>
        <w:rPr>
          <w:rFonts w:eastAsia="Lucida Sans Unicode" w:cs="Arial"/>
          <w:b/>
          <w:kern w:val="2"/>
          <w:sz w:val="22"/>
          <w:szCs w:val="22"/>
          <w:lang w:eastAsia="zh-CN"/>
        </w:rPr>
        <w:t>a</w:t>
      </w:r>
      <w:r w:rsidRPr="00453AA1">
        <w:rPr>
          <w:rFonts w:eastAsia="Lucida Sans Unicode" w:cs="Arial"/>
          <w:b/>
          <w:kern w:val="2"/>
          <w:sz w:val="22"/>
          <w:szCs w:val="22"/>
          <w:lang w:eastAsia="zh-CN"/>
        </w:rPr>
        <w:t>wcy z udziału w postępowaniu:</w:t>
      </w:r>
    </w:p>
    <w:p w14:paraId="615D6300" w14:textId="0B547DB8" w:rsidR="006C2FC8" w:rsidRDefault="006C2FC8" w:rsidP="00740368">
      <w:pPr>
        <w:pStyle w:val="Akapitzlist"/>
        <w:widowControl w:val="0"/>
        <w:numPr>
          <w:ilvl w:val="0"/>
          <w:numId w:val="69"/>
        </w:numPr>
        <w:suppressAutoHyphens/>
        <w:spacing w:before="0" w:after="0"/>
        <w:ind w:left="851" w:hanging="284"/>
        <w:jc w:val="both"/>
        <w:rPr>
          <w:rFonts w:eastAsia="Lucida Sans Unicode" w:cs="Arial"/>
          <w:kern w:val="2"/>
          <w:lang w:eastAsia="zh-CN"/>
        </w:rPr>
      </w:pPr>
      <w:r w:rsidRPr="00DA78B0">
        <w:rPr>
          <w:rFonts w:eastAsia="Lucida Sans Unicode" w:cs="Arial"/>
          <w:b/>
          <w:kern w:val="2"/>
          <w:lang w:eastAsia="zh-CN"/>
        </w:rPr>
        <w:t>informacji z Krajowego Rejestru Karnego</w:t>
      </w:r>
      <w:r w:rsidRPr="00DA78B0">
        <w:rPr>
          <w:rFonts w:eastAsia="Lucida Sans Unicode" w:cs="Arial"/>
          <w:kern w:val="2"/>
          <w:lang w:eastAsia="zh-CN"/>
        </w:rPr>
        <w:t xml:space="preserve"> w zakresie art. 108 ust. 1 pkt 1 i 2 ustawy Pzp oraz art. 108 ust. 1 pkt 4 ustawy Pzp, dotyczącej orzeczenia zakazu ubiegania się o zamówienie publiczne tytułem środka karnego sporządzonej nie wcześniej niż 6 miesięcy przed jej złożeniem;</w:t>
      </w:r>
      <w:r w:rsidR="005B66D1">
        <w:rPr>
          <w:rFonts w:eastAsia="Lucida Sans Unicode" w:cs="Arial"/>
          <w:kern w:val="2"/>
          <w:lang w:eastAsia="zh-CN"/>
        </w:rPr>
        <w:t xml:space="preserve"> </w:t>
      </w:r>
    </w:p>
    <w:p w14:paraId="25463A12" w14:textId="03F2BF97" w:rsidR="006C2FC8" w:rsidRPr="00847145" w:rsidRDefault="006C2FC8" w:rsidP="00740368">
      <w:pPr>
        <w:pStyle w:val="Akapitzlist"/>
        <w:widowControl w:val="0"/>
        <w:numPr>
          <w:ilvl w:val="0"/>
          <w:numId w:val="69"/>
        </w:numPr>
        <w:suppressAutoHyphens/>
        <w:spacing w:before="0" w:after="0"/>
        <w:ind w:left="851" w:hanging="284"/>
        <w:jc w:val="both"/>
        <w:rPr>
          <w:rFonts w:eastAsia="Lucida Sans Unicode" w:cs="Arial"/>
          <w:kern w:val="2"/>
          <w:lang w:eastAsia="zh-CN"/>
        </w:rPr>
      </w:pPr>
      <w:r w:rsidRPr="00847145">
        <w:rPr>
          <w:rFonts w:eastAsia="Lucida Sans Unicode" w:cs="Arial"/>
          <w:b/>
          <w:kern w:val="2"/>
          <w:lang w:eastAsia="zh-CN"/>
        </w:rPr>
        <w:t>oświadczenia Wykonawcy</w:t>
      </w:r>
      <w:r w:rsidRPr="00847145">
        <w:rPr>
          <w:rFonts w:eastAsia="Lucida Sans Unicode" w:cs="Arial"/>
          <w:kern w:val="2"/>
          <w:lang w:eastAsia="zh-CN"/>
        </w:rPr>
        <w:t xml:space="preserve"> w zakresie art. 108 ust 1 pkt 5 ustawy Pzp o </w:t>
      </w:r>
      <w:r w:rsidRPr="00847145">
        <w:rPr>
          <w:rFonts w:eastAsia="Lucida Sans Unicode" w:cs="Arial"/>
          <w:b/>
          <w:kern w:val="2"/>
          <w:lang w:eastAsia="zh-CN"/>
        </w:rPr>
        <w:t xml:space="preserve">braku przynależności do tej samej grupy kapitałowej </w:t>
      </w:r>
      <w:r w:rsidRPr="00847145">
        <w:rPr>
          <w:rFonts w:eastAsia="Lucida Sans Unicode" w:cs="Arial"/>
          <w:kern w:val="2"/>
          <w:lang w:eastAsia="zh-CN"/>
        </w:rPr>
        <w:t xml:space="preserve">w rozumieniu ustawy z dnia 16 lutego 2007 r o ochronie konkurencji i konsumentów, z innym wykonawcą, który złożył odrębną ofertę, albo oświadczenie o przynależności do tej samej grupy kapitałowej wraz z dokumentami lub informacjami </w:t>
      </w:r>
      <w:r w:rsidR="00481FF8" w:rsidRPr="00847145">
        <w:rPr>
          <w:rFonts w:eastAsia="Lucida Sans Unicode" w:cs="Arial"/>
          <w:kern w:val="2"/>
          <w:lang w:eastAsia="zh-CN"/>
        </w:rPr>
        <w:t>potwierdzającymi</w:t>
      </w:r>
      <w:r w:rsidRPr="00847145">
        <w:rPr>
          <w:rFonts w:eastAsia="Lucida Sans Unicode" w:cs="Arial"/>
          <w:kern w:val="2"/>
          <w:lang w:eastAsia="zh-CN"/>
        </w:rPr>
        <w:t xml:space="preserve"> przygotowanie oferty niezależnie od innego Wykonawcy należącego do tej samej grupy kapitałowej, zgodnie ze wzorem stanowiącym </w:t>
      </w:r>
      <w:r w:rsidRPr="00847145">
        <w:rPr>
          <w:rFonts w:eastAsia="Lucida Sans Unicode" w:cs="Arial"/>
          <w:b/>
          <w:kern w:val="2"/>
          <w:lang w:eastAsia="zh-CN"/>
        </w:rPr>
        <w:t xml:space="preserve">załącznik nr </w:t>
      </w:r>
      <w:r w:rsidR="00CC7C78" w:rsidRPr="00847145">
        <w:rPr>
          <w:rFonts w:eastAsia="Lucida Sans Unicode" w:cs="Arial"/>
          <w:b/>
          <w:kern w:val="2"/>
          <w:lang w:eastAsia="zh-CN"/>
        </w:rPr>
        <w:t>5</w:t>
      </w:r>
      <w:r w:rsidRPr="00847145">
        <w:rPr>
          <w:rFonts w:eastAsia="Lucida Sans Unicode" w:cs="Arial"/>
          <w:b/>
          <w:kern w:val="2"/>
          <w:lang w:eastAsia="zh-CN"/>
        </w:rPr>
        <w:t xml:space="preserve"> do SWZ;</w:t>
      </w:r>
    </w:p>
    <w:p w14:paraId="660F533A" w14:textId="06262487" w:rsidR="00453AA1" w:rsidRDefault="00453AA1" w:rsidP="00740368">
      <w:pPr>
        <w:pStyle w:val="Akapitzlist"/>
        <w:widowControl w:val="0"/>
        <w:numPr>
          <w:ilvl w:val="0"/>
          <w:numId w:val="69"/>
        </w:numPr>
        <w:suppressAutoHyphens/>
        <w:spacing w:before="0" w:after="0"/>
        <w:ind w:left="851" w:hanging="284"/>
        <w:jc w:val="both"/>
        <w:rPr>
          <w:rFonts w:eastAsia="Lucida Sans Unicode" w:cs="Arial"/>
          <w:kern w:val="2"/>
          <w:lang w:eastAsia="zh-CN"/>
        </w:rPr>
      </w:pPr>
      <w:r w:rsidRPr="00B15253">
        <w:rPr>
          <w:rFonts w:eastAsia="Lucida Sans Unicode" w:cs="Arial"/>
          <w:b/>
          <w:kern w:val="2"/>
          <w:lang w:eastAsia="zh-CN"/>
        </w:rPr>
        <w:t>odpisu lub informacji z Krajowego Rejestru Sądowego lub Centralnej Ewidencji i Informacji o Działalności Gospodarczej</w:t>
      </w:r>
      <w:r w:rsidRPr="00847145">
        <w:rPr>
          <w:rFonts w:eastAsia="Lucida Sans Unicode" w:cs="Arial"/>
          <w:kern w:val="2"/>
          <w:lang w:eastAsia="zh-CN"/>
        </w:rPr>
        <w:t>, w zakresie art. 109 ust. 1 pkt 4 ustawy, sporządzonych nie wcześniej niż 3 miesiące przed jej złożeniem, jeżeli odrębne przepisy wymagają wpisu do rejestru lub ewidencji;</w:t>
      </w:r>
    </w:p>
    <w:p w14:paraId="122E7C97" w14:textId="36DDC9D4" w:rsidR="00AF2409" w:rsidRPr="00847145" w:rsidRDefault="006C2FC8" w:rsidP="00740368">
      <w:pPr>
        <w:pStyle w:val="Akapitzlist"/>
        <w:widowControl w:val="0"/>
        <w:numPr>
          <w:ilvl w:val="0"/>
          <w:numId w:val="69"/>
        </w:numPr>
        <w:suppressAutoHyphens/>
        <w:spacing w:before="0" w:after="0"/>
        <w:ind w:left="851" w:hanging="284"/>
        <w:jc w:val="both"/>
        <w:rPr>
          <w:rFonts w:eastAsia="Lucida Sans Unicode" w:cs="Arial"/>
          <w:kern w:val="2"/>
          <w:lang w:eastAsia="zh-CN"/>
        </w:rPr>
      </w:pPr>
      <w:r w:rsidRPr="00847145">
        <w:rPr>
          <w:rFonts w:eastAsia="Lucida Sans Unicode" w:cs="Arial"/>
          <w:kern w:val="2"/>
          <w:lang w:eastAsia="zh-CN"/>
        </w:rPr>
        <w:t xml:space="preserve">oświadczenia </w:t>
      </w:r>
      <w:r w:rsidRPr="00847145">
        <w:rPr>
          <w:rFonts w:eastAsia="Lucida Sans Unicode" w:cs="Arial"/>
          <w:b/>
          <w:kern w:val="2"/>
          <w:lang w:eastAsia="zh-CN"/>
        </w:rPr>
        <w:t>o aktualności informacji zawartych w oświadczeniu</w:t>
      </w:r>
      <w:r w:rsidRPr="00847145">
        <w:rPr>
          <w:rFonts w:eastAsia="Lucida Sans Unicode" w:cs="Arial"/>
          <w:kern w:val="2"/>
          <w:lang w:eastAsia="zh-CN"/>
        </w:rPr>
        <w:t>, o których mowa w art. 125</w:t>
      </w:r>
      <w:r w:rsidR="00AF2409" w:rsidRPr="00847145">
        <w:rPr>
          <w:rFonts w:eastAsia="Lucida Sans Unicode" w:cs="Arial"/>
          <w:kern w:val="2"/>
          <w:lang w:eastAsia="zh-CN"/>
        </w:rPr>
        <w:t xml:space="preserve"> ust. 1 ustawy P</w:t>
      </w:r>
      <w:r w:rsidRPr="00847145">
        <w:rPr>
          <w:rFonts w:eastAsia="Lucida Sans Unicode" w:cs="Arial"/>
          <w:kern w:val="2"/>
          <w:lang w:eastAsia="zh-CN"/>
        </w:rPr>
        <w:t>zp w zakresie podstaw do wykluczenia z postępowania, o których mowa w</w:t>
      </w:r>
      <w:r w:rsidR="00AF2409" w:rsidRPr="00847145">
        <w:rPr>
          <w:rFonts w:eastAsia="Lucida Sans Unicode" w:cs="Arial"/>
          <w:kern w:val="2"/>
          <w:lang w:eastAsia="zh-CN"/>
        </w:rPr>
        <w:t>:</w:t>
      </w:r>
    </w:p>
    <w:p w14:paraId="1C6E5B3D" w14:textId="77777777" w:rsidR="00AF2409" w:rsidRPr="00A76331" w:rsidRDefault="00AF2409" w:rsidP="0002723A">
      <w:pPr>
        <w:pStyle w:val="Akapitzlist"/>
        <w:widowControl w:val="0"/>
        <w:numPr>
          <w:ilvl w:val="0"/>
          <w:numId w:val="46"/>
        </w:numPr>
        <w:suppressAutoHyphens/>
        <w:spacing w:before="0" w:after="0"/>
        <w:ind w:left="1647"/>
        <w:jc w:val="both"/>
        <w:rPr>
          <w:rFonts w:eastAsia="Lucida Sans Unicode" w:cs="Arial"/>
          <w:kern w:val="2"/>
          <w:lang w:eastAsia="zh-CN"/>
        </w:rPr>
      </w:pPr>
      <w:r w:rsidRPr="00A76331">
        <w:rPr>
          <w:rFonts w:eastAsia="Lucida Sans Unicode" w:cs="Arial"/>
          <w:kern w:val="2"/>
          <w:lang w:eastAsia="zh-CN"/>
        </w:rPr>
        <w:t>art. 108 ust. 1 pkt 3 ustawy Pzp,</w:t>
      </w:r>
    </w:p>
    <w:p w14:paraId="50AEF758" w14:textId="77777777" w:rsidR="00AF2409" w:rsidRPr="00A76331" w:rsidRDefault="00AF2409" w:rsidP="0002723A">
      <w:pPr>
        <w:pStyle w:val="Akapitzlist"/>
        <w:widowControl w:val="0"/>
        <w:numPr>
          <w:ilvl w:val="0"/>
          <w:numId w:val="46"/>
        </w:numPr>
        <w:suppressAutoHyphens/>
        <w:spacing w:before="0" w:after="0"/>
        <w:ind w:left="1647"/>
        <w:jc w:val="both"/>
        <w:rPr>
          <w:rFonts w:eastAsia="Lucida Sans Unicode" w:cs="Arial"/>
          <w:kern w:val="2"/>
          <w:lang w:eastAsia="zh-CN"/>
        </w:rPr>
      </w:pPr>
      <w:r w:rsidRPr="00A76331">
        <w:rPr>
          <w:rFonts w:eastAsia="Lucida Sans Unicode" w:cs="Arial"/>
          <w:kern w:val="2"/>
          <w:lang w:eastAsia="zh-CN"/>
        </w:rPr>
        <w:t>art. 108 ust. 1 pkt 4 ustawy Pzp dotyczących orzeczenia zakazu ubiegania się o zamówienie publiczne tytułem środka zapobiegawczego,</w:t>
      </w:r>
    </w:p>
    <w:p w14:paraId="6353D00C" w14:textId="77777777" w:rsidR="00AF2409" w:rsidRPr="00A76331" w:rsidRDefault="00AF2409" w:rsidP="0002723A">
      <w:pPr>
        <w:pStyle w:val="Akapitzlist"/>
        <w:widowControl w:val="0"/>
        <w:numPr>
          <w:ilvl w:val="0"/>
          <w:numId w:val="46"/>
        </w:numPr>
        <w:suppressAutoHyphens/>
        <w:spacing w:before="0" w:after="0"/>
        <w:ind w:left="1647"/>
        <w:jc w:val="both"/>
        <w:rPr>
          <w:rFonts w:eastAsia="Lucida Sans Unicode" w:cs="Arial"/>
          <w:kern w:val="2"/>
          <w:lang w:eastAsia="zh-CN"/>
        </w:rPr>
      </w:pPr>
      <w:r w:rsidRPr="00A76331">
        <w:rPr>
          <w:rFonts w:eastAsia="Lucida Sans Unicode" w:cs="Arial"/>
          <w:kern w:val="2"/>
          <w:lang w:eastAsia="zh-CN"/>
        </w:rPr>
        <w:t>art. 108 ust. 1 pkt 5 ustawy Pzp dotyczących zawarcia z innymi Wykonawcami porozumienia mającego na celu zakłócenie konkurencji,</w:t>
      </w:r>
    </w:p>
    <w:p w14:paraId="21613779" w14:textId="1284A762" w:rsidR="00AF2409" w:rsidRDefault="00AF2409" w:rsidP="0002723A">
      <w:pPr>
        <w:pStyle w:val="Akapitzlist"/>
        <w:widowControl w:val="0"/>
        <w:numPr>
          <w:ilvl w:val="0"/>
          <w:numId w:val="46"/>
        </w:numPr>
        <w:suppressAutoHyphens/>
        <w:spacing w:before="0" w:after="0"/>
        <w:ind w:left="1647"/>
        <w:jc w:val="both"/>
        <w:rPr>
          <w:rFonts w:eastAsia="Lucida Sans Unicode" w:cs="Arial"/>
          <w:kern w:val="2"/>
          <w:lang w:eastAsia="zh-CN"/>
        </w:rPr>
      </w:pPr>
      <w:r w:rsidRPr="00A76331">
        <w:rPr>
          <w:rFonts w:eastAsia="Lucida Sans Unicode" w:cs="Arial"/>
          <w:kern w:val="2"/>
          <w:lang w:eastAsia="zh-CN"/>
        </w:rPr>
        <w:t>art. 108 ust. 1 pkt 6 ustawy Pzp,</w:t>
      </w:r>
    </w:p>
    <w:p w14:paraId="06160E15" w14:textId="1C15098A" w:rsidR="0047461E" w:rsidRPr="00A76331" w:rsidRDefault="0047461E" w:rsidP="0002723A">
      <w:pPr>
        <w:pStyle w:val="Akapitzlist"/>
        <w:widowControl w:val="0"/>
        <w:numPr>
          <w:ilvl w:val="0"/>
          <w:numId w:val="46"/>
        </w:numPr>
        <w:suppressAutoHyphens/>
        <w:spacing w:before="0" w:after="0"/>
        <w:ind w:left="1647"/>
        <w:jc w:val="both"/>
        <w:rPr>
          <w:rFonts w:eastAsia="Lucida Sans Unicode" w:cs="Arial"/>
          <w:kern w:val="2"/>
          <w:lang w:eastAsia="zh-CN"/>
        </w:rPr>
      </w:pPr>
      <w:r>
        <w:rPr>
          <w:rFonts w:eastAsia="Lucida Sans Unicode" w:cs="Arial"/>
          <w:kern w:val="2"/>
          <w:lang w:eastAsia="zh-CN"/>
        </w:rPr>
        <w:t xml:space="preserve">art. 109 ust. 1 </w:t>
      </w:r>
      <w:r w:rsidRPr="007241B4">
        <w:rPr>
          <w:rFonts w:eastAsia="Lucida Sans Unicode" w:cs="Arial"/>
          <w:kern w:val="2"/>
          <w:lang w:eastAsia="zh-CN"/>
        </w:rPr>
        <w:t xml:space="preserve">pkt </w:t>
      </w:r>
      <w:r w:rsidR="00453AA1" w:rsidRPr="007241B4">
        <w:rPr>
          <w:rFonts w:eastAsia="Lucida Sans Unicode" w:cs="Arial"/>
          <w:kern w:val="2"/>
          <w:lang w:eastAsia="zh-CN"/>
        </w:rPr>
        <w:t>4</w:t>
      </w:r>
      <w:r w:rsidR="002A2F12" w:rsidRPr="007241B4">
        <w:rPr>
          <w:rFonts w:eastAsia="Lucida Sans Unicode" w:cs="Arial"/>
          <w:kern w:val="2"/>
          <w:lang w:eastAsia="zh-CN"/>
        </w:rPr>
        <w:t>,5,7</w:t>
      </w:r>
      <w:r>
        <w:rPr>
          <w:rFonts w:eastAsia="Lucida Sans Unicode" w:cs="Arial"/>
          <w:kern w:val="2"/>
          <w:lang w:eastAsia="zh-CN"/>
        </w:rPr>
        <w:t xml:space="preserve"> ustawy PzP.</w:t>
      </w:r>
    </w:p>
    <w:p w14:paraId="11E5CA10" w14:textId="5B777DA0" w:rsidR="006C2FC8" w:rsidRDefault="006C2FC8" w:rsidP="00DA78B0">
      <w:pPr>
        <w:widowControl w:val="0"/>
        <w:suppressAutoHyphens/>
        <w:spacing w:before="0" w:after="0"/>
        <w:ind w:left="1221"/>
        <w:jc w:val="both"/>
        <w:rPr>
          <w:rFonts w:eastAsia="Lucida Sans Unicode" w:cs="Arial"/>
          <w:b/>
          <w:kern w:val="2"/>
          <w:sz w:val="22"/>
          <w:szCs w:val="22"/>
          <w:lang w:eastAsia="zh-CN"/>
        </w:rPr>
      </w:pPr>
      <w:r w:rsidRPr="00A76331">
        <w:rPr>
          <w:rFonts w:eastAsia="Lucida Sans Unicode" w:cs="Arial"/>
          <w:kern w:val="2"/>
          <w:sz w:val="22"/>
          <w:szCs w:val="22"/>
          <w:lang w:eastAsia="zh-CN"/>
        </w:rPr>
        <w:t xml:space="preserve">zgodnie ze wzorem </w:t>
      </w:r>
      <w:r w:rsidRPr="00A76331">
        <w:rPr>
          <w:rFonts w:eastAsia="Lucida Sans Unicode" w:cs="Arial"/>
          <w:b/>
          <w:kern w:val="2"/>
          <w:sz w:val="22"/>
          <w:szCs w:val="22"/>
          <w:lang w:eastAsia="zh-CN"/>
        </w:rPr>
        <w:t xml:space="preserve">stanowiącym załącznik nr </w:t>
      </w:r>
      <w:r w:rsidR="00CC7C78">
        <w:rPr>
          <w:rFonts w:eastAsia="Lucida Sans Unicode" w:cs="Arial"/>
          <w:b/>
          <w:kern w:val="2"/>
          <w:sz w:val="22"/>
          <w:szCs w:val="22"/>
          <w:lang w:eastAsia="zh-CN"/>
        </w:rPr>
        <w:t>6</w:t>
      </w:r>
      <w:r w:rsidRPr="00A76331">
        <w:rPr>
          <w:rFonts w:eastAsia="Lucida Sans Unicode" w:cs="Arial"/>
          <w:b/>
          <w:kern w:val="2"/>
          <w:sz w:val="22"/>
          <w:szCs w:val="22"/>
          <w:lang w:eastAsia="zh-CN"/>
        </w:rPr>
        <w:t>.</w:t>
      </w:r>
    </w:p>
    <w:p w14:paraId="121B37CC" w14:textId="77777777" w:rsidR="00ED016B" w:rsidRDefault="00ED016B" w:rsidP="00895D0F">
      <w:pPr>
        <w:widowControl w:val="0"/>
        <w:suppressAutoHyphens/>
        <w:spacing w:before="0" w:after="0"/>
        <w:ind w:left="567"/>
        <w:jc w:val="both"/>
        <w:rPr>
          <w:rFonts w:eastAsia="Lucida Sans Unicode" w:cs="Arial"/>
          <w:b/>
          <w:kern w:val="2"/>
          <w:sz w:val="22"/>
          <w:szCs w:val="22"/>
          <w:lang w:eastAsia="zh-CN"/>
        </w:rPr>
      </w:pPr>
    </w:p>
    <w:p w14:paraId="3785760B" w14:textId="77777777" w:rsidR="006C2FC8" w:rsidRDefault="006C2FC8" w:rsidP="00C72513">
      <w:pPr>
        <w:widowControl w:val="0"/>
        <w:numPr>
          <w:ilvl w:val="0"/>
          <w:numId w:val="14"/>
        </w:numPr>
        <w:tabs>
          <w:tab w:val="left" w:pos="284"/>
          <w:tab w:val="left" w:pos="26956"/>
        </w:tabs>
        <w:suppressAutoHyphens/>
        <w:spacing w:before="0" w:after="0"/>
        <w:ind w:left="284" w:hanging="284"/>
        <w:jc w:val="both"/>
        <w:rPr>
          <w:rFonts w:eastAsia="Lucida Sans Unicode" w:cs="Arial"/>
          <w:b/>
          <w:bCs/>
          <w:kern w:val="2"/>
          <w:sz w:val="22"/>
          <w:szCs w:val="22"/>
          <w:lang w:eastAsia="zh-CN"/>
        </w:rPr>
      </w:pPr>
      <w:r>
        <w:rPr>
          <w:rFonts w:cs="Arial"/>
          <w:b/>
          <w:bCs/>
          <w:kern w:val="2"/>
          <w:sz w:val="22"/>
          <w:szCs w:val="22"/>
          <w:lang w:eastAsia="zh-CN"/>
        </w:rPr>
        <w:t>Podmiotowe środki dowodowe składane przez Wykonawcę mającego siedzibę lub miejsce zamieszkania poza terytorium Rzeczypospolitej Polskiej</w:t>
      </w:r>
    </w:p>
    <w:p w14:paraId="160E609C" w14:textId="77777777" w:rsidR="006C2FC8" w:rsidRDefault="006C2FC8" w:rsidP="00442744">
      <w:pPr>
        <w:widowControl w:val="0"/>
        <w:numPr>
          <w:ilvl w:val="0"/>
          <w:numId w:val="15"/>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Jeżeli Wykonawca ma siedzibę lub miejsce zamieszkania poza granicami Rzeczypospolitej Polskiej, </w:t>
      </w:r>
    </w:p>
    <w:p w14:paraId="409D07A1" w14:textId="637DFA97" w:rsidR="006C2FC8" w:rsidRDefault="006C2FC8" w:rsidP="00C72513">
      <w:pPr>
        <w:widowControl w:val="0"/>
        <w:numPr>
          <w:ilvl w:val="1"/>
          <w:numId w:val="14"/>
        </w:numPr>
        <w:suppressAutoHyphens/>
        <w:spacing w:before="0" w:after="0"/>
        <w:ind w:left="1134" w:hanging="283"/>
        <w:jc w:val="both"/>
        <w:rPr>
          <w:rFonts w:eastAsia="Lucida Sans Unicode" w:cs="Arial"/>
          <w:kern w:val="2"/>
          <w:sz w:val="22"/>
          <w:szCs w:val="22"/>
          <w:lang w:eastAsia="zh-CN"/>
        </w:rPr>
      </w:pPr>
      <w:r>
        <w:rPr>
          <w:rFonts w:eastAsia="Lucida Sans Unicode" w:cs="Arial"/>
          <w:kern w:val="2"/>
          <w:sz w:val="22"/>
          <w:szCs w:val="22"/>
          <w:lang w:eastAsia="zh-CN"/>
        </w:rPr>
        <w:t xml:space="preserve">zamiast informacji z </w:t>
      </w:r>
      <w:r w:rsidRPr="00DD09EC">
        <w:rPr>
          <w:rFonts w:eastAsia="Lucida Sans Unicode" w:cs="Arial"/>
          <w:kern w:val="2"/>
          <w:sz w:val="22"/>
          <w:szCs w:val="22"/>
          <w:lang w:eastAsia="zh-CN"/>
        </w:rPr>
        <w:t>Krajowego Rejestru Karnego</w:t>
      </w:r>
      <w:r>
        <w:rPr>
          <w:rFonts w:eastAsia="Lucida Sans Unicode" w:cs="Arial"/>
          <w:kern w:val="2"/>
          <w:sz w:val="22"/>
          <w:szCs w:val="22"/>
          <w:lang w:eastAsia="zh-CN"/>
        </w:rPr>
        <w:t>, w zakresie o którym mowa w pkt 2</w:t>
      </w:r>
      <w:r w:rsidR="00E46863">
        <w:rPr>
          <w:rFonts w:eastAsia="Lucida Sans Unicode" w:cs="Arial"/>
          <w:kern w:val="2"/>
          <w:sz w:val="22"/>
          <w:szCs w:val="22"/>
          <w:lang w:eastAsia="zh-CN"/>
        </w:rPr>
        <w:t>.2</w:t>
      </w:r>
      <w:r>
        <w:rPr>
          <w:rFonts w:eastAsia="Lucida Sans Unicode" w:cs="Arial"/>
          <w:kern w:val="2"/>
          <w:sz w:val="22"/>
          <w:szCs w:val="22"/>
          <w:lang w:eastAsia="zh-CN"/>
        </w:rPr>
        <w:t xml:space="preserve"> ppkt </w:t>
      </w:r>
      <w:r w:rsidR="00E46863">
        <w:rPr>
          <w:rFonts w:eastAsia="Lucida Sans Unicode" w:cs="Arial"/>
          <w:kern w:val="2"/>
          <w:sz w:val="22"/>
          <w:szCs w:val="22"/>
          <w:lang w:eastAsia="zh-CN"/>
        </w:rPr>
        <w:t>1</w:t>
      </w:r>
      <w:r>
        <w:rPr>
          <w:rFonts w:eastAsia="Lucida Sans Unicode" w:cs="Arial"/>
          <w:kern w:val="2"/>
          <w:sz w:val="22"/>
          <w:szCs w:val="22"/>
          <w:lang w:eastAsia="zh-CN"/>
        </w:rPr>
        <w:t xml:space="preserve">) niniejszego rozdziału składa informacje z odpowiedniego rejestru, takiego jak </w:t>
      </w:r>
      <w:r>
        <w:rPr>
          <w:rFonts w:eastAsia="Lucida Sans Unicode" w:cs="Arial"/>
          <w:kern w:val="2"/>
          <w:sz w:val="22"/>
          <w:szCs w:val="22"/>
          <w:lang w:eastAsia="zh-CN"/>
        </w:rPr>
        <w:lastRenderedPageBreak/>
        <w:t xml:space="preserve">rejestr sądowy albo w przypadku braku takiego rejestru inny równoważny dokument wydany przez </w:t>
      </w:r>
      <w:r w:rsidR="00481FF8">
        <w:rPr>
          <w:rFonts w:eastAsia="Lucida Sans Unicode" w:cs="Arial"/>
          <w:kern w:val="2"/>
          <w:sz w:val="22"/>
          <w:szCs w:val="22"/>
          <w:lang w:eastAsia="zh-CN"/>
        </w:rPr>
        <w:t>właściwy</w:t>
      </w:r>
      <w:r>
        <w:rPr>
          <w:rFonts w:eastAsia="Lucida Sans Unicode" w:cs="Arial"/>
          <w:kern w:val="2"/>
          <w:sz w:val="22"/>
          <w:szCs w:val="22"/>
          <w:lang w:eastAsia="zh-CN"/>
        </w:rPr>
        <w:t xml:space="preserve"> organ sądowy lub administracyjny kraju w którym wykonawca ma siedzibę lub miejsce zamieszkania </w:t>
      </w:r>
    </w:p>
    <w:p w14:paraId="14CF2511" w14:textId="0C68A703" w:rsidR="006C2FC8" w:rsidRPr="00A7663D" w:rsidRDefault="006C2FC8" w:rsidP="00A7663D">
      <w:pPr>
        <w:widowControl w:val="0"/>
        <w:numPr>
          <w:ilvl w:val="1"/>
          <w:numId w:val="14"/>
        </w:numPr>
        <w:suppressAutoHyphens/>
        <w:spacing w:before="0" w:after="0"/>
        <w:ind w:left="1134" w:hanging="283"/>
        <w:jc w:val="both"/>
        <w:rPr>
          <w:rFonts w:eastAsia="Lucida Sans Unicode" w:cs="Arial"/>
          <w:kern w:val="2"/>
          <w:sz w:val="22"/>
          <w:szCs w:val="22"/>
          <w:lang w:eastAsia="zh-CN"/>
        </w:rPr>
      </w:pPr>
      <w:r>
        <w:rPr>
          <w:rFonts w:eastAsia="Lucida Sans Unicode" w:cs="Arial"/>
          <w:kern w:val="2"/>
          <w:sz w:val="22"/>
          <w:szCs w:val="22"/>
          <w:lang w:eastAsia="zh-CN"/>
        </w:rPr>
        <w:t>zamiast odpisu albo informacji z Krajowego Rejestru Sądowego lub z Centralnej Ewidencji i Informacji o Działalności Gospodarczej, o których mowa w pkt 2</w:t>
      </w:r>
      <w:r w:rsidR="00E46863">
        <w:rPr>
          <w:rFonts w:eastAsia="Lucida Sans Unicode" w:cs="Arial"/>
          <w:kern w:val="2"/>
          <w:sz w:val="22"/>
          <w:szCs w:val="22"/>
          <w:lang w:eastAsia="zh-CN"/>
        </w:rPr>
        <w:t>.2</w:t>
      </w:r>
      <w:r>
        <w:rPr>
          <w:rFonts w:eastAsia="Lucida Sans Unicode" w:cs="Arial"/>
          <w:kern w:val="2"/>
          <w:sz w:val="22"/>
          <w:szCs w:val="22"/>
          <w:lang w:eastAsia="zh-CN"/>
        </w:rPr>
        <w:t xml:space="preserve"> ppkt </w:t>
      </w:r>
      <w:r w:rsidR="00E46863">
        <w:rPr>
          <w:rFonts w:eastAsia="Lucida Sans Unicode" w:cs="Arial"/>
          <w:kern w:val="2"/>
          <w:sz w:val="22"/>
          <w:szCs w:val="22"/>
          <w:lang w:eastAsia="zh-CN"/>
        </w:rPr>
        <w:t>3</w:t>
      </w:r>
      <w:r>
        <w:rPr>
          <w:rFonts w:eastAsia="Lucida Sans Unicode" w:cs="Arial"/>
          <w:kern w:val="2"/>
          <w:sz w:val="22"/>
          <w:szCs w:val="22"/>
          <w:lang w:eastAsia="zh-CN"/>
        </w:rPr>
        <w:t>) niniejszego rozdziału - składa dokument lub dokumenty wystawione w kraju, w którym Wykonawca ma siedzibę lub miejsce zamieszkania,</w:t>
      </w:r>
      <w:r w:rsidR="00A7663D">
        <w:rPr>
          <w:rFonts w:eastAsia="Lucida Sans Unicode" w:cs="Arial"/>
          <w:kern w:val="2"/>
          <w:sz w:val="22"/>
          <w:szCs w:val="22"/>
          <w:lang w:eastAsia="zh-CN"/>
        </w:rPr>
        <w:t xml:space="preserve"> potwierdzające odpowiednio, że </w:t>
      </w:r>
      <w:r w:rsidRPr="00A7663D">
        <w:rPr>
          <w:rFonts w:eastAsia="Lucida Sans Unicode" w:cs="Arial"/>
          <w:kern w:val="2"/>
          <w:sz w:val="22"/>
          <w:szCs w:val="22"/>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9CDA7A8" w14:textId="77777777" w:rsidR="006C2FC8" w:rsidRDefault="006C2FC8" w:rsidP="00442744">
      <w:pPr>
        <w:widowControl w:val="0"/>
        <w:numPr>
          <w:ilvl w:val="0"/>
          <w:numId w:val="15"/>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Dokument o którym mowa w pkt. 1 ppkt a) powinien być wystawiony nie wcześniej niż 6 miesięcy przed jego złożeniem. Dokumenty, o których mowa w pkt.1 ppkt b) powinny być wystawione nie wcześniej niż 3 miesiące przed ich złożeniem.</w:t>
      </w:r>
    </w:p>
    <w:p w14:paraId="2256E81E" w14:textId="12EC4BBC" w:rsidR="006C2FC8" w:rsidRPr="00E87111" w:rsidRDefault="006C2FC8" w:rsidP="00442744">
      <w:pPr>
        <w:widowControl w:val="0"/>
        <w:numPr>
          <w:ilvl w:val="0"/>
          <w:numId w:val="15"/>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Jeżeli w kraju, w którym Wykonawca ma siedzibę lub miejsce zamieszkania, nie wydaje się dokumentów, o których mowa w pkt 1) powyżej, lub gdy dokumenty te nie odnoszą się do wszystkich przypadków, o których mowa w art.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B138E87" w14:textId="77777777" w:rsidR="006C2FC8" w:rsidRDefault="006C2FC8" w:rsidP="00C72513">
      <w:pPr>
        <w:widowControl w:val="0"/>
        <w:numPr>
          <w:ilvl w:val="0"/>
          <w:numId w:val="14"/>
        </w:numPr>
        <w:suppressAutoHyphens/>
        <w:spacing w:before="0" w:after="0"/>
        <w:ind w:left="284" w:hanging="284"/>
        <w:jc w:val="both"/>
        <w:rPr>
          <w:rFonts w:eastAsia="Lucida Sans Unicode" w:cs="Arial"/>
          <w:kern w:val="2"/>
          <w:sz w:val="22"/>
          <w:szCs w:val="22"/>
          <w:lang w:eastAsia="zh-CN"/>
        </w:rPr>
      </w:pPr>
      <w:r>
        <w:rPr>
          <w:rFonts w:cs="Arial"/>
          <w:sz w:val="22"/>
          <w:szCs w:val="22"/>
        </w:rPr>
        <w:t>Zamawiający nie wzywa do złożenia podmiotowych środków dowodowych, jeżeli:</w:t>
      </w:r>
    </w:p>
    <w:p w14:paraId="384FC3C2" w14:textId="77777777" w:rsidR="006C2FC8" w:rsidRDefault="006C2FC8" w:rsidP="00895D0F">
      <w:pPr>
        <w:pStyle w:val="Akapitzlist"/>
        <w:spacing w:before="0" w:after="0"/>
        <w:ind w:left="568" w:hanging="284"/>
        <w:jc w:val="both"/>
        <w:rPr>
          <w:rFonts w:eastAsia="Times New Roman" w:cs="Arial"/>
          <w:lang w:eastAsia="pl-PL"/>
        </w:rPr>
      </w:pPr>
      <w:r>
        <w:rPr>
          <w:rFonts w:cs="Arial"/>
        </w:rPr>
        <w:t>1)</w:t>
      </w:r>
      <w:r>
        <w:rPr>
          <w:rFonts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B64A8">
        <w:rPr>
          <w:rFonts w:cs="Arial"/>
        </w:rPr>
        <w:t>ustawy Pzp</w:t>
      </w:r>
      <w:r>
        <w:rPr>
          <w:rFonts w:cs="Arial"/>
        </w:rPr>
        <w:t xml:space="preserve"> dane umożliwiające dostęp do tych środków;</w:t>
      </w:r>
    </w:p>
    <w:p w14:paraId="6715C6E9" w14:textId="77777777" w:rsidR="006C2FC8" w:rsidRDefault="006C2FC8" w:rsidP="00895D0F">
      <w:pPr>
        <w:pStyle w:val="Akapitzlist"/>
        <w:spacing w:before="0" w:after="0"/>
        <w:ind w:left="568" w:hanging="284"/>
        <w:jc w:val="both"/>
        <w:rPr>
          <w:rFonts w:cs="Arial"/>
        </w:rPr>
      </w:pPr>
      <w:r>
        <w:rPr>
          <w:rFonts w:cs="Arial"/>
        </w:rPr>
        <w:t>2)</w:t>
      </w:r>
      <w:r>
        <w:rPr>
          <w:rFonts w:cs="Arial"/>
        </w:rPr>
        <w:tab/>
        <w:t>podmiotowym środkiem dowodowym jest oświadczenie, którego treść odpowiada zakresowi oświadczenia, o którym mowa w art. 125 ust. 1.</w:t>
      </w:r>
    </w:p>
    <w:p w14:paraId="497CC5E4" w14:textId="77777777" w:rsidR="006C2FC8" w:rsidRDefault="006C2FC8" w:rsidP="00C72513">
      <w:pPr>
        <w:pStyle w:val="Akapitzlist"/>
        <w:numPr>
          <w:ilvl w:val="0"/>
          <w:numId w:val="14"/>
        </w:numPr>
        <w:spacing w:before="0" w:after="0"/>
        <w:ind w:left="284" w:hanging="284"/>
        <w:jc w:val="both"/>
        <w:rPr>
          <w:rFonts w:cs="Arial"/>
        </w:rPr>
      </w:pPr>
      <w:r>
        <w:rPr>
          <w:rFonts w:cs="Arial"/>
        </w:rPr>
        <w:t>Wykonawca nie jest zobowiązany do złożenia podmiotowych środków dowodowych, które zamawiający posiada, jeżeli wykonawca wskaże te środki oraz potwierdzi ich prawidłowość i aktualność.</w:t>
      </w:r>
    </w:p>
    <w:p w14:paraId="52C08F39" w14:textId="77777777" w:rsidR="006C2FC8" w:rsidRDefault="006C2FC8" w:rsidP="00C72513">
      <w:pPr>
        <w:pStyle w:val="Akapitzlist"/>
        <w:numPr>
          <w:ilvl w:val="0"/>
          <w:numId w:val="14"/>
        </w:numPr>
        <w:spacing w:before="0" w:after="0"/>
        <w:ind w:left="284" w:hanging="284"/>
        <w:jc w:val="both"/>
        <w:rPr>
          <w:rFonts w:cs="Arial"/>
        </w:rPr>
      </w:pPr>
      <w:r>
        <w:rPr>
          <w:rFonts w:cs="Arial"/>
        </w:rPr>
        <w:t xml:space="preserve">W zakresie nieuregulowanym ustawą </w:t>
      </w:r>
      <w:r w:rsidR="00116871">
        <w:rPr>
          <w:rFonts w:cs="Arial"/>
        </w:rPr>
        <w:t xml:space="preserve">Pzp </w:t>
      </w:r>
      <w:r>
        <w:rPr>
          <w:rFonts w:cs="Arial"/>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rPr>
        <w:t xml:space="preserve">30  </w:t>
      </w:r>
      <w:r>
        <w:rPr>
          <w:rFonts w:cs="Arial"/>
        </w:rPr>
        <w:t>grudnia 2020 r. w sprawie sposobu sporządzania i przekazywania informacji oraz wymagań technicznych dla dokumentów elektronicznych oraz środków komunikacji elektronicznej w postępowaniu o udzielenie zamówienia publicznego lub konkursie.</w:t>
      </w:r>
    </w:p>
    <w:p w14:paraId="40435DEA" w14:textId="77777777" w:rsidR="006C2FC8" w:rsidRDefault="006C2FC8" w:rsidP="00C72513">
      <w:pPr>
        <w:pStyle w:val="Akapitzlist"/>
        <w:numPr>
          <w:ilvl w:val="0"/>
          <w:numId w:val="14"/>
        </w:numPr>
        <w:spacing w:before="0" w:after="0"/>
        <w:ind w:left="284" w:hanging="284"/>
        <w:jc w:val="both"/>
        <w:rPr>
          <w:rFonts w:cs="Arial"/>
          <w:b/>
        </w:rPr>
      </w:pPr>
      <w:r>
        <w:rPr>
          <w:rFonts w:cs="Arial"/>
          <w:b/>
        </w:rPr>
        <w:t>Przedmiotowe środki dowodowe.</w:t>
      </w:r>
    </w:p>
    <w:p w14:paraId="7376BC89" w14:textId="77777777" w:rsidR="006C2FC8" w:rsidRDefault="006C2FC8" w:rsidP="00895D0F">
      <w:pPr>
        <w:pStyle w:val="Akapitzlist"/>
        <w:spacing w:before="0" w:after="0"/>
        <w:ind w:left="284"/>
        <w:jc w:val="both"/>
        <w:rPr>
          <w:rFonts w:cs="Arial"/>
        </w:rPr>
      </w:pPr>
      <w:r>
        <w:rPr>
          <w:rFonts w:cs="Arial"/>
        </w:rPr>
        <w:t>Zamawiający nie wymaga złożenia wraz z ofertą przedmiotowych środków dowodowych.</w:t>
      </w:r>
    </w:p>
    <w:p w14:paraId="2D2BCE81" w14:textId="77777777" w:rsidR="006C2FC8" w:rsidRDefault="006C2FC8" w:rsidP="00895D0F">
      <w:pPr>
        <w:pStyle w:val="Akapitzlist"/>
        <w:spacing w:before="0" w:after="0"/>
        <w:ind w:left="0"/>
        <w:jc w:val="both"/>
        <w:rPr>
          <w:rFonts w:cs="Arial"/>
        </w:rPr>
      </w:pPr>
    </w:p>
    <w:p w14:paraId="049DF2B9" w14:textId="77777777" w:rsidR="006C2FC8" w:rsidRDefault="006C2FC8" w:rsidP="00895D0F">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Rozdział X Poleganie na zasobach innych podmiotów</w:t>
      </w:r>
    </w:p>
    <w:p w14:paraId="3A755E1A" w14:textId="77777777" w:rsidR="006C2FC8" w:rsidRDefault="006C2FC8" w:rsidP="00C72513">
      <w:pPr>
        <w:pStyle w:val="Teksttreci40"/>
        <w:numPr>
          <w:ilvl w:val="3"/>
          <w:numId w:val="14"/>
        </w:numPr>
        <w:shd w:val="clear" w:color="auto" w:fill="auto"/>
        <w:spacing w:before="0" w:after="0" w:line="276" w:lineRule="auto"/>
        <w:ind w:left="284" w:right="23" w:hanging="284"/>
        <w:rPr>
          <w:rFonts w:ascii="Calibri" w:hAnsi="Calibri" w:cs="Arial"/>
          <w:sz w:val="22"/>
          <w:szCs w:val="22"/>
          <w:lang w:eastAsia="pl-PL"/>
        </w:rPr>
      </w:pPr>
      <w:r>
        <w:rPr>
          <w:rFonts w:ascii="Calibri" w:hAnsi="Calibri" w:cs="Arial"/>
          <w:sz w:val="22"/>
          <w:szCs w:val="22"/>
        </w:rPr>
        <w:t xml:space="preserve">Wykonawca może w celu potwierdzenia spełniania warunków udziału w postępowaniu polegać na zdolnościach </w:t>
      </w:r>
      <w:r w:rsidRPr="003B5DB5">
        <w:rPr>
          <w:rFonts w:ascii="Calibri" w:hAnsi="Calibri" w:cs="Arial"/>
          <w:sz w:val="22"/>
          <w:szCs w:val="22"/>
        </w:rPr>
        <w:t>technicznych</w:t>
      </w:r>
      <w:r w:rsidRPr="00B560B6">
        <w:rPr>
          <w:rFonts w:ascii="Calibri" w:hAnsi="Calibri" w:cs="Arial"/>
          <w:color w:val="FF0000"/>
          <w:sz w:val="22"/>
          <w:szCs w:val="22"/>
        </w:rPr>
        <w:t xml:space="preserve"> </w:t>
      </w:r>
      <w:r>
        <w:rPr>
          <w:rFonts w:ascii="Calibri" w:hAnsi="Calibri" w:cs="Arial"/>
          <w:sz w:val="22"/>
          <w:szCs w:val="22"/>
        </w:rPr>
        <w:t>lub zawodowych podmiotów udostępniających zasoby, niezależnie od charakteru prawnego łączących go z nimi stosunków prawnych.</w:t>
      </w:r>
    </w:p>
    <w:p w14:paraId="19C0C274" w14:textId="77777777" w:rsidR="006C2FC8" w:rsidRDefault="006C2FC8" w:rsidP="00C72513">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Wykonawca, który polega na zdolnościach lub sytuacji podmiotów udostępniających zasoby, składa wraz z ofertą, </w:t>
      </w:r>
      <w:r w:rsidRPr="00B560B6">
        <w:rPr>
          <w:rFonts w:ascii="Calibri" w:hAnsi="Calibri" w:cs="Arial"/>
          <w:b/>
          <w:sz w:val="22"/>
          <w:szCs w:val="22"/>
        </w:rPr>
        <w:t>zobowiązanie podmiotu udostępniającego zasoby</w:t>
      </w:r>
      <w:r>
        <w:rPr>
          <w:rFonts w:ascii="Calibri" w:hAnsi="Calibri" w:cs="Arial"/>
          <w:sz w:val="22"/>
          <w:szCs w:val="22"/>
        </w:rPr>
        <w:t xml:space="preserve"> do oddania mu do dyspozycji niezbędnych zasobów</w:t>
      </w:r>
      <w:r>
        <w:rPr>
          <w:rFonts w:ascii="Calibri" w:hAnsi="Calibri" w:cs="Arial"/>
          <w:color w:val="FF0000"/>
          <w:sz w:val="22"/>
          <w:szCs w:val="22"/>
        </w:rPr>
        <w:t xml:space="preserve"> </w:t>
      </w:r>
      <w:r>
        <w:rPr>
          <w:rFonts w:ascii="Calibri" w:hAnsi="Calibri" w:cs="Arial"/>
          <w:sz w:val="22"/>
          <w:szCs w:val="22"/>
        </w:rPr>
        <w:t xml:space="preserve">na potrzeby realizacji danego zamówienia </w:t>
      </w:r>
      <w:r w:rsidRPr="00B560B6">
        <w:rPr>
          <w:rFonts w:ascii="Calibri" w:hAnsi="Calibri" w:cs="Arial"/>
          <w:b/>
          <w:sz w:val="22"/>
          <w:szCs w:val="22"/>
        </w:rPr>
        <w:t>lub inny podmiotowy środek dowodowy</w:t>
      </w:r>
      <w:r>
        <w:rPr>
          <w:rFonts w:ascii="Calibri" w:hAnsi="Calibri" w:cs="Arial"/>
          <w:sz w:val="22"/>
          <w:szCs w:val="22"/>
        </w:rPr>
        <w:t xml:space="preserve"> potwierdzający, że wykonawca realizując zamówienie, będzie dysponował niezbędnymi zasobami tych podmiotów. Wzór oświadczenia stanowi </w:t>
      </w:r>
      <w:r>
        <w:rPr>
          <w:rFonts w:ascii="Calibri" w:hAnsi="Calibri" w:cs="Arial"/>
          <w:b/>
          <w:bCs/>
          <w:sz w:val="22"/>
          <w:szCs w:val="22"/>
        </w:rPr>
        <w:t>załącznik nr 3 do SWZ.</w:t>
      </w:r>
    </w:p>
    <w:p w14:paraId="12F0A918" w14:textId="77777777" w:rsidR="006C2FC8" w:rsidRDefault="006C2FC8" w:rsidP="00C72513">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593C61A" w14:textId="77777777" w:rsidR="006C2FC8" w:rsidRDefault="006C2FC8" w:rsidP="00C72513">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2398C2" w14:textId="559BAB7B" w:rsidR="006C2FC8" w:rsidRDefault="006C2FC8" w:rsidP="00895D0F">
      <w:pPr>
        <w:pStyle w:val="Teksttreci40"/>
        <w:shd w:val="clear" w:color="auto" w:fill="auto"/>
        <w:spacing w:before="0" w:after="0" w:line="276" w:lineRule="auto"/>
        <w:ind w:left="284" w:right="23" w:firstLine="0"/>
        <w:rPr>
          <w:rFonts w:ascii="Calibri" w:hAnsi="Calibri" w:cs="Arial"/>
          <w:sz w:val="22"/>
          <w:szCs w:val="22"/>
        </w:rPr>
      </w:pPr>
      <w:r>
        <w:rPr>
          <w:rFonts w:ascii="Calibri" w:hAnsi="Calibri" w:cs="Arial"/>
          <w:b/>
          <w:sz w:val="22"/>
          <w:szCs w:val="22"/>
        </w:rPr>
        <w:t xml:space="preserve">UWAGA: </w:t>
      </w:r>
      <w:r>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5C71B4" w14:textId="54706490" w:rsidR="001B689D" w:rsidRPr="001B689D" w:rsidRDefault="006C2FC8" w:rsidP="001B689D">
      <w:pPr>
        <w:pStyle w:val="Teksttreci40"/>
        <w:numPr>
          <w:ilvl w:val="3"/>
          <w:numId w:val="14"/>
        </w:numPr>
        <w:shd w:val="clear" w:color="auto" w:fill="auto"/>
        <w:spacing w:before="0" w:after="0" w:line="276" w:lineRule="auto"/>
        <w:ind w:left="284" w:right="23" w:hanging="284"/>
        <w:rPr>
          <w:rFonts w:asciiTheme="minorHAnsi" w:hAnsiTheme="minorHAnsi" w:cs="Arial"/>
          <w:sz w:val="22"/>
          <w:szCs w:val="22"/>
        </w:rPr>
      </w:pPr>
      <w:r w:rsidRPr="001B689D">
        <w:rPr>
          <w:rFonts w:asciiTheme="minorHAnsi" w:hAnsiTheme="minorHAnsi" w:cs="Arial"/>
          <w:sz w:val="22"/>
          <w:szCs w:val="22"/>
        </w:rPr>
        <w:t xml:space="preserve">Wykonawca, w przypadku polegania na zdolnościach lub sytuacji podmiotów udostępniających zasoby, przedstawia, wraz z oświadczeniem JEDZ, także </w:t>
      </w:r>
      <w:r w:rsidRPr="001B689D">
        <w:rPr>
          <w:rFonts w:asciiTheme="minorHAnsi" w:hAnsiTheme="minorHAnsi" w:cs="Arial"/>
          <w:b/>
          <w:sz w:val="22"/>
          <w:szCs w:val="22"/>
        </w:rPr>
        <w:t xml:space="preserve">oświadczenie </w:t>
      </w:r>
      <w:r w:rsidR="009438B5" w:rsidRPr="001B689D">
        <w:rPr>
          <w:rFonts w:asciiTheme="minorHAnsi" w:hAnsiTheme="minorHAnsi" w:cs="Arial"/>
          <w:b/>
          <w:sz w:val="22"/>
          <w:szCs w:val="22"/>
        </w:rPr>
        <w:t xml:space="preserve">JEDZ </w:t>
      </w:r>
      <w:r w:rsidRPr="001B689D">
        <w:rPr>
          <w:rFonts w:asciiTheme="minorHAnsi" w:hAnsiTheme="minorHAnsi" w:cs="Arial"/>
          <w:b/>
          <w:sz w:val="22"/>
          <w:szCs w:val="22"/>
        </w:rPr>
        <w:t>podmiotu udostępniającego zasoby</w:t>
      </w:r>
      <w:r w:rsidRPr="001B689D">
        <w:rPr>
          <w:rFonts w:asciiTheme="minorHAnsi" w:hAnsiTheme="minorHAnsi" w:cs="Arial"/>
          <w:sz w:val="22"/>
          <w:szCs w:val="22"/>
        </w:rPr>
        <w:t>, potwierdzające brak podstaw wykluczenia tego podmiotu oraz odpowiednio spełnianie warunków udziału w postępowaniu lub kryteriów selekcji, w zakresie, w jakim wykona</w:t>
      </w:r>
      <w:r w:rsidR="001B689D" w:rsidRPr="001B689D">
        <w:rPr>
          <w:rFonts w:asciiTheme="minorHAnsi" w:hAnsiTheme="minorHAnsi" w:cs="Arial"/>
          <w:sz w:val="22"/>
          <w:szCs w:val="22"/>
        </w:rPr>
        <w:t xml:space="preserve">wca powołuje się na jego zasoby oraz </w:t>
      </w:r>
      <w:r w:rsidR="001B689D" w:rsidRPr="001B689D">
        <w:rPr>
          <w:rFonts w:asciiTheme="minorHAnsi" w:hAnsiTheme="minorHAnsi" w:cs="Arial"/>
          <w:b/>
          <w:sz w:val="22"/>
          <w:szCs w:val="22"/>
        </w:rPr>
        <w:t>oświadczenie podmiotu udostepniającego zasoby dotyczące przesłanek wykluczenia z art. 5K Rozporządzenia</w:t>
      </w:r>
      <w:r w:rsidR="001B689D" w:rsidRPr="001B689D">
        <w:rPr>
          <w:rFonts w:asciiTheme="minorHAnsi" w:eastAsia="Lucida Sans Unicode" w:hAnsiTheme="minorHAnsi" w:cs="Arial"/>
          <w:b/>
          <w:kern w:val="2"/>
          <w:sz w:val="22"/>
          <w:szCs w:val="22"/>
          <w:lang w:eastAsia="zh-CN"/>
        </w:rPr>
        <w:t xml:space="preserve"> 833/2014 oraz art. 7 ust. 1 Ustawy o szczególnych rozwiązaniach w zakresie przeciwdziałania wspieraniu agresji</w:t>
      </w:r>
      <w:r w:rsidR="001B689D" w:rsidRPr="001B689D">
        <w:rPr>
          <w:rFonts w:asciiTheme="minorHAnsi" w:eastAsia="Lucida Sans Unicode" w:hAnsiTheme="minorHAnsi" w:cs="Arial"/>
          <w:kern w:val="2"/>
          <w:sz w:val="22"/>
          <w:szCs w:val="22"/>
          <w:lang w:eastAsia="zh-CN"/>
        </w:rPr>
        <w:t xml:space="preserve"> </w:t>
      </w:r>
      <w:r w:rsidR="001B689D" w:rsidRPr="001B689D">
        <w:rPr>
          <w:rFonts w:asciiTheme="minorHAnsi" w:eastAsia="Lucida Sans Unicode" w:hAnsiTheme="minorHAnsi" w:cs="Arial"/>
          <w:b/>
          <w:kern w:val="2"/>
          <w:sz w:val="22"/>
          <w:szCs w:val="22"/>
          <w:lang w:eastAsia="zh-CN"/>
        </w:rPr>
        <w:t>na Ukrainę</w:t>
      </w:r>
      <w:r w:rsidR="001B689D" w:rsidRPr="001B689D">
        <w:rPr>
          <w:rFonts w:asciiTheme="minorHAnsi" w:eastAsia="Lucida Sans Unicode" w:hAnsiTheme="minorHAnsi" w:cs="Arial"/>
          <w:kern w:val="2"/>
          <w:sz w:val="22"/>
          <w:szCs w:val="22"/>
          <w:lang w:eastAsia="zh-CN"/>
        </w:rPr>
        <w:t xml:space="preserve"> oraz służących ochronie bezpieczeństwa narodowego zgodnie ze wzorem stanowiącym</w:t>
      </w:r>
      <w:r w:rsidR="001B689D">
        <w:rPr>
          <w:rFonts w:asciiTheme="minorHAnsi" w:eastAsia="Lucida Sans Unicode" w:hAnsiTheme="minorHAnsi" w:cs="Arial"/>
          <w:kern w:val="2"/>
          <w:sz w:val="22"/>
          <w:szCs w:val="22"/>
          <w:lang w:eastAsia="zh-CN"/>
        </w:rPr>
        <w:br/>
      </w:r>
      <w:r w:rsidR="001B689D" w:rsidRPr="001B689D">
        <w:rPr>
          <w:rFonts w:asciiTheme="minorHAnsi" w:eastAsia="Lucida Sans Unicode" w:hAnsiTheme="minorHAnsi" w:cs="Arial"/>
          <w:b/>
          <w:kern w:val="2"/>
          <w:sz w:val="22"/>
          <w:szCs w:val="22"/>
          <w:lang w:eastAsia="zh-CN"/>
        </w:rPr>
        <w:t xml:space="preserve">załącznik nr </w:t>
      </w:r>
      <w:r w:rsidR="001B689D">
        <w:rPr>
          <w:rFonts w:asciiTheme="minorHAnsi" w:eastAsia="Lucida Sans Unicode" w:hAnsiTheme="minorHAnsi" w:cs="Arial"/>
          <w:b/>
          <w:kern w:val="2"/>
          <w:sz w:val="22"/>
          <w:szCs w:val="22"/>
          <w:lang w:eastAsia="zh-CN"/>
        </w:rPr>
        <w:t>9.</w:t>
      </w:r>
    </w:p>
    <w:p w14:paraId="40E02A26" w14:textId="77777777" w:rsidR="001F4117" w:rsidRDefault="001F4117" w:rsidP="00C72513">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sidRPr="001F4117">
        <w:rPr>
          <w:rFonts w:ascii="Calibri" w:hAnsi="Calibri" w:cs="Arial"/>
          <w:sz w:val="22"/>
          <w:szCs w:val="22"/>
        </w:rPr>
        <w:t>Na wezwanie Zamawiającego Wykonawca, który polega na zdolnościach lub sytuacji podmiotów udostępniających zasoby na zasadach określonych w art. 118 ustawy Pzp, zobowiązany jest do przedstawienia w odniesieniu do tych podmiotów podmiotowych środków do</w:t>
      </w:r>
      <w:r>
        <w:rPr>
          <w:rFonts w:ascii="Calibri" w:hAnsi="Calibri" w:cs="Arial"/>
          <w:sz w:val="22"/>
          <w:szCs w:val="22"/>
        </w:rPr>
        <w:t xml:space="preserve">wodowych, o których mowa w rozdziale IX SWZ </w:t>
      </w:r>
      <w:r w:rsidRPr="001F4117">
        <w:rPr>
          <w:rFonts w:ascii="Calibri" w:hAnsi="Calibri" w:cs="Arial"/>
          <w:sz w:val="22"/>
          <w:szCs w:val="22"/>
        </w:rPr>
        <w:t xml:space="preserve">potwierdzających, że nie zachodzą wobec tych podmiotów podstawy do wykluczenia z postępowania. </w:t>
      </w:r>
    </w:p>
    <w:p w14:paraId="29B8230E" w14:textId="77777777" w:rsidR="000C085C" w:rsidRDefault="000C085C" w:rsidP="00895D0F">
      <w:pPr>
        <w:pStyle w:val="Teksttreci0"/>
        <w:spacing w:line="276" w:lineRule="auto"/>
        <w:ind w:firstLine="0"/>
        <w:jc w:val="both"/>
        <w:rPr>
          <w:rFonts w:ascii="Calibri" w:hAnsi="Calibri" w:cs="Arial"/>
          <w:b/>
          <w:sz w:val="22"/>
          <w:szCs w:val="22"/>
        </w:rPr>
      </w:pPr>
    </w:p>
    <w:p w14:paraId="785E6F67" w14:textId="085E6E3F" w:rsidR="006C2FC8" w:rsidRDefault="006C2FC8" w:rsidP="00895D0F">
      <w:pPr>
        <w:pStyle w:val="Teksttreci0"/>
        <w:spacing w:line="276" w:lineRule="auto"/>
        <w:ind w:firstLine="0"/>
        <w:jc w:val="both"/>
        <w:rPr>
          <w:rFonts w:ascii="Calibri" w:hAnsi="Calibri" w:cs="Arial"/>
          <w:b/>
          <w:sz w:val="22"/>
          <w:szCs w:val="22"/>
        </w:rPr>
      </w:pPr>
      <w:r>
        <w:rPr>
          <w:rFonts w:ascii="Calibri" w:hAnsi="Calibri" w:cs="Arial"/>
          <w:b/>
          <w:sz w:val="22"/>
          <w:szCs w:val="22"/>
        </w:rPr>
        <w:t>Rozdział XI Informacja dla wykonawców wspólnie ubiegających się o udzielenie zamówienia.</w:t>
      </w:r>
    </w:p>
    <w:p w14:paraId="59E4AAA4" w14:textId="77777777" w:rsidR="006C2FC8" w:rsidRDefault="006C2FC8" w:rsidP="00442744">
      <w:pPr>
        <w:numPr>
          <w:ilvl w:val="0"/>
          <w:numId w:val="17"/>
        </w:numPr>
        <w:spacing w:before="0" w:after="0"/>
        <w:ind w:left="283" w:hanging="357"/>
        <w:contextualSpacing/>
        <w:jc w:val="both"/>
        <w:rPr>
          <w:rFonts w:cs="Arial"/>
          <w:sz w:val="22"/>
          <w:szCs w:val="22"/>
        </w:rPr>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347348E5" w14:textId="1C85E661" w:rsidR="00295DF0" w:rsidRDefault="00295DF0" w:rsidP="00442744">
      <w:pPr>
        <w:numPr>
          <w:ilvl w:val="0"/>
          <w:numId w:val="17"/>
        </w:numPr>
        <w:spacing w:before="0" w:after="0"/>
        <w:ind w:left="283" w:hanging="357"/>
        <w:contextualSpacing/>
        <w:jc w:val="both"/>
        <w:rPr>
          <w:rFonts w:cs="Arial"/>
          <w:sz w:val="22"/>
          <w:szCs w:val="22"/>
        </w:rPr>
      </w:pPr>
      <w:r>
        <w:rPr>
          <w:rFonts w:cs="Arial"/>
          <w:sz w:val="22"/>
          <w:szCs w:val="22"/>
        </w:rPr>
        <w:t xml:space="preserve">W odniesieniu do warunków dotyczących wykształcenia, kwalifikacji </w:t>
      </w:r>
      <w:r w:rsidR="00A219D3">
        <w:rPr>
          <w:rFonts w:cs="Arial"/>
          <w:sz w:val="22"/>
          <w:szCs w:val="22"/>
        </w:rPr>
        <w:t>zawodowych</w:t>
      </w:r>
      <w:r>
        <w:rPr>
          <w:rFonts w:cs="Arial"/>
          <w:sz w:val="22"/>
          <w:szCs w:val="22"/>
        </w:rPr>
        <w:t xml:space="preserve"> lub doświadczenia wykonawcy wspólnie ubiegający się o udzielenie zamówienia mogą polegać na </w:t>
      </w:r>
      <w:r>
        <w:rPr>
          <w:rFonts w:cs="Arial"/>
          <w:sz w:val="22"/>
          <w:szCs w:val="22"/>
        </w:rPr>
        <w:lastRenderedPageBreak/>
        <w:t>zdolnościach tych</w:t>
      </w:r>
      <w:r w:rsidR="00A219D3">
        <w:rPr>
          <w:rFonts w:cs="Arial"/>
          <w:sz w:val="22"/>
          <w:szCs w:val="22"/>
        </w:rPr>
        <w:t xml:space="preserve"> z wykonawców, którzy wykonają usługi do realizacji których te zdolności są wymagane.</w:t>
      </w:r>
    </w:p>
    <w:p w14:paraId="55DA3A49" w14:textId="1EE7D888" w:rsidR="00674DD6" w:rsidRPr="00674DD6" w:rsidRDefault="00674DD6" w:rsidP="00442744">
      <w:pPr>
        <w:numPr>
          <w:ilvl w:val="0"/>
          <w:numId w:val="17"/>
        </w:numPr>
        <w:spacing w:before="0" w:after="0"/>
        <w:ind w:left="283" w:hanging="357"/>
        <w:contextualSpacing/>
        <w:jc w:val="both"/>
        <w:rPr>
          <w:rFonts w:cs="Arial"/>
          <w:sz w:val="22"/>
          <w:szCs w:val="22"/>
        </w:rPr>
      </w:pPr>
      <w:r w:rsidRPr="00674DD6">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45C04192" w14:textId="4B77B550" w:rsidR="00A219D3" w:rsidRDefault="00A219D3" w:rsidP="00442744">
      <w:pPr>
        <w:numPr>
          <w:ilvl w:val="0"/>
          <w:numId w:val="17"/>
        </w:numPr>
        <w:spacing w:before="0" w:after="0"/>
        <w:ind w:left="283" w:hanging="357"/>
        <w:contextualSpacing/>
        <w:jc w:val="both"/>
        <w:rPr>
          <w:rFonts w:cs="Arial"/>
          <w:sz w:val="22"/>
          <w:szCs w:val="22"/>
        </w:rPr>
      </w:pPr>
      <w:r w:rsidRPr="002B6E19">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sidRPr="002B6E19">
        <w:rPr>
          <w:rFonts w:cs="Arial"/>
          <w:b/>
          <w:sz w:val="22"/>
          <w:szCs w:val="22"/>
        </w:rPr>
        <w:t xml:space="preserve">Załącznika nr </w:t>
      </w:r>
      <w:r w:rsidR="00CC7C78">
        <w:rPr>
          <w:rFonts w:cs="Arial"/>
          <w:b/>
          <w:sz w:val="22"/>
          <w:szCs w:val="22"/>
        </w:rPr>
        <w:t xml:space="preserve">7 </w:t>
      </w:r>
      <w:r w:rsidRPr="002B6E19">
        <w:rPr>
          <w:rFonts w:cs="Arial"/>
          <w:b/>
          <w:sz w:val="22"/>
          <w:szCs w:val="22"/>
        </w:rPr>
        <w:t>do SWZ</w:t>
      </w:r>
      <w:r w:rsidRPr="002B6E19">
        <w:rPr>
          <w:rFonts w:cs="Arial"/>
          <w:sz w:val="22"/>
          <w:szCs w:val="22"/>
        </w:rPr>
        <w:t>.</w:t>
      </w:r>
    </w:p>
    <w:p w14:paraId="7BA069B5" w14:textId="483F6495" w:rsidR="006C2FC8" w:rsidRDefault="006C2FC8" w:rsidP="00442744">
      <w:pPr>
        <w:numPr>
          <w:ilvl w:val="0"/>
          <w:numId w:val="17"/>
        </w:numPr>
        <w:spacing w:before="0" w:after="0"/>
        <w:ind w:left="283" w:hanging="357"/>
        <w:contextualSpacing/>
        <w:jc w:val="both"/>
        <w:rPr>
          <w:rFonts w:cs="Arial"/>
          <w:sz w:val="22"/>
          <w:szCs w:val="22"/>
        </w:rPr>
      </w:pPr>
      <w:r>
        <w:rPr>
          <w:rFonts w:cs="Arial"/>
          <w:sz w:val="22"/>
          <w:szCs w:val="22"/>
        </w:rPr>
        <w:t xml:space="preserve">W przypadku Wykonawców wspólnie ubiegających się o udzielenie zamówienia, </w:t>
      </w:r>
      <w:r w:rsidRPr="00ED016B">
        <w:rPr>
          <w:rFonts w:cs="Arial"/>
          <w:b/>
          <w:sz w:val="22"/>
          <w:szCs w:val="22"/>
        </w:rPr>
        <w:t xml:space="preserve">formularz JEDZ </w:t>
      </w:r>
      <w:r w:rsidR="000C085C" w:rsidRPr="00ED016B">
        <w:rPr>
          <w:rFonts w:cs="Arial"/>
          <w:b/>
          <w:sz w:val="22"/>
          <w:szCs w:val="22"/>
        </w:rPr>
        <w:t xml:space="preserve">wraz z oświadczeniem </w:t>
      </w:r>
      <w:r w:rsidR="00ED016B" w:rsidRPr="00ED016B">
        <w:rPr>
          <w:rFonts w:cs="Arial"/>
          <w:sz w:val="22"/>
          <w:szCs w:val="22"/>
        </w:rPr>
        <w:t>dotycząc</w:t>
      </w:r>
      <w:r w:rsidR="00ED016B">
        <w:rPr>
          <w:rFonts w:cs="Arial"/>
          <w:sz w:val="22"/>
          <w:szCs w:val="22"/>
        </w:rPr>
        <w:t>ym</w:t>
      </w:r>
      <w:r w:rsidR="00ED016B" w:rsidRPr="00ED016B">
        <w:rPr>
          <w:rFonts w:cs="Arial"/>
          <w:sz w:val="22"/>
          <w:szCs w:val="22"/>
        </w:rPr>
        <w:t xml:space="preserve"> przesłanek wykluczenia z art. 5k Rozporządzenia 833/2014 oraz art. 7 ust. 1 Ustawy o szczególnych rozwiązaniach w zakresie przeciwdziałania wspieraniu agresji na Ukrainę oraz służących ochronie bezpieczeństwa narodowego</w:t>
      </w:r>
      <w:r w:rsidR="00ED016B">
        <w:rPr>
          <w:rFonts w:cs="Arial"/>
          <w:b/>
          <w:sz w:val="22"/>
          <w:szCs w:val="22"/>
        </w:rPr>
        <w:t xml:space="preserve"> </w:t>
      </w:r>
      <w:r w:rsidR="000C085C" w:rsidRPr="00ED016B">
        <w:rPr>
          <w:rFonts w:cs="Arial"/>
          <w:b/>
          <w:sz w:val="22"/>
          <w:szCs w:val="22"/>
        </w:rPr>
        <w:t xml:space="preserve">wg załącznika nr 8 </w:t>
      </w:r>
      <w:r w:rsidRPr="00ED016B">
        <w:rPr>
          <w:rFonts w:cs="Arial"/>
          <w:b/>
          <w:sz w:val="22"/>
          <w:szCs w:val="22"/>
        </w:rPr>
        <w:t>składa każdy z wykonawców</w:t>
      </w:r>
      <w:r>
        <w:rPr>
          <w:rFonts w:cs="Arial"/>
          <w:sz w:val="22"/>
          <w:szCs w:val="22"/>
        </w:rPr>
        <w:t>. Oświadczenie to potwierdza brak podstaw wykluczenia oraz spełnianie warunków udziału w zakresie, w jakim każdy z wykonawców wykazuje spełnianie warunków udziału w postępowaniu.</w:t>
      </w:r>
    </w:p>
    <w:p w14:paraId="540445A1" w14:textId="77777777" w:rsidR="006C2FC8" w:rsidRDefault="006C2FC8" w:rsidP="00442744">
      <w:pPr>
        <w:numPr>
          <w:ilvl w:val="0"/>
          <w:numId w:val="17"/>
        </w:numPr>
        <w:spacing w:before="0" w:after="0"/>
        <w:ind w:left="283" w:hanging="357"/>
        <w:contextualSpacing/>
        <w:jc w:val="both"/>
        <w:rPr>
          <w:rFonts w:cs="Arial"/>
          <w:sz w:val="22"/>
          <w:szCs w:val="22"/>
        </w:rPr>
      </w:pPr>
      <w:r>
        <w:rPr>
          <w:rFonts w:cs="Arial"/>
          <w:sz w:val="22"/>
          <w:szCs w:val="22"/>
        </w:rPr>
        <w:t>Oświadczenia i dokumenty potwierdzające brak podstaw do wykluczenia z postępowania składa każdy z Wykonawców wspólnie ubiegających się o zamówienie.</w:t>
      </w:r>
      <w:bookmarkStart w:id="1" w:name="bookmark11"/>
    </w:p>
    <w:p w14:paraId="42F01B83" w14:textId="77777777" w:rsidR="006C2FC8" w:rsidRDefault="006C2FC8" w:rsidP="00442744">
      <w:pPr>
        <w:numPr>
          <w:ilvl w:val="0"/>
          <w:numId w:val="17"/>
        </w:numPr>
        <w:spacing w:before="0" w:after="0"/>
        <w:ind w:left="283" w:hanging="357"/>
        <w:contextualSpacing/>
        <w:jc w:val="both"/>
        <w:rPr>
          <w:rFonts w:cs="Arial"/>
          <w:sz w:val="22"/>
          <w:szCs w:val="22"/>
        </w:rPr>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05C4B42" w14:textId="77777777" w:rsidR="00295DF0" w:rsidRDefault="00295DF0" w:rsidP="00442744">
      <w:pPr>
        <w:numPr>
          <w:ilvl w:val="0"/>
          <w:numId w:val="17"/>
        </w:numPr>
        <w:spacing w:before="0" w:after="0"/>
        <w:ind w:left="283" w:hanging="357"/>
        <w:contextualSpacing/>
        <w:jc w:val="both"/>
        <w:rPr>
          <w:rFonts w:cs="Arial"/>
          <w:sz w:val="22"/>
          <w:szCs w:val="22"/>
        </w:rPr>
      </w:pPr>
      <w:r>
        <w:rPr>
          <w:sz w:val="22"/>
          <w:szCs w:val="22"/>
        </w:rPr>
        <w:t>Wykonawcy wspólnie ubiegający się o zamówienie ponoszą solidarną odpowiedzialność za wykonanie umowy i wniesienie zabezpieczenia należytego wykonania umowy</w:t>
      </w:r>
      <w:r w:rsidRPr="00295DF0">
        <w:rPr>
          <w:rFonts w:cs="Arial"/>
          <w:sz w:val="22"/>
          <w:szCs w:val="22"/>
        </w:rPr>
        <w:t>.</w:t>
      </w:r>
    </w:p>
    <w:p w14:paraId="3FBFCE36" w14:textId="77777777" w:rsidR="006C2FC8" w:rsidRDefault="006C2FC8" w:rsidP="00895D0F">
      <w:pPr>
        <w:spacing w:before="0" w:after="0"/>
        <w:ind w:left="284"/>
        <w:contextualSpacing/>
        <w:jc w:val="both"/>
        <w:rPr>
          <w:rFonts w:cs="Arial"/>
          <w:b/>
          <w:sz w:val="22"/>
          <w:szCs w:val="22"/>
        </w:rPr>
      </w:pPr>
    </w:p>
    <w:p w14:paraId="6CE026BE" w14:textId="77777777" w:rsidR="0047461E" w:rsidRDefault="0047461E" w:rsidP="00895D0F">
      <w:pPr>
        <w:spacing w:before="0" w:after="0"/>
        <w:contextualSpacing/>
        <w:jc w:val="both"/>
        <w:rPr>
          <w:rFonts w:cs="Arial"/>
          <w:b/>
          <w:sz w:val="22"/>
          <w:szCs w:val="22"/>
        </w:rPr>
      </w:pPr>
    </w:p>
    <w:p w14:paraId="3C56C00A" w14:textId="5B692C95" w:rsidR="006C2FC8" w:rsidRDefault="006C2FC8" w:rsidP="00895D0F">
      <w:pPr>
        <w:spacing w:before="0" w:after="0"/>
        <w:contextualSpacing/>
        <w:jc w:val="both"/>
        <w:rPr>
          <w:rFonts w:cs="Arial"/>
          <w:b/>
          <w:sz w:val="22"/>
          <w:szCs w:val="22"/>
        </w:rPr>
      </w:pPr>
      <w:r>
        <w:rPr>
          <w:rFonts w:cs="Arial"/>
          <w:b/>
          <w:sz w:val="22"/>
          <w:szCs w:val="22"/>
        </w:rPr>
        <w:t xml:space="preserve">Rozdział XII </w:t>
      </w:r>
      <w:r w:rsidR="001709AC">
        <w:rPr>
          <w:rFonts w:cs="Arial"/>
          <w:b/>
          <w:sz w:val="22"/>
          <w:szCs w:val="22"/>
        </w:rPr>
        <w:t>Środki i s</w:t>
      </w:r>
      <w:r>
        <w:rPr>
          <w:rFonts w:cs="Arial"/>
          <w:b/>
          <w:sz w:val="22"/>
          <w:szCs w:val="22"/>
        </w:rPr>
        <w:t xml:space="preserve">posób komunikacji </w:t>
      </w:r>
    </w:p>
    <w:bookmarkEnd w:id="1"/>
    <w:p w14:paraId="1EF4D5A1" w14:textId="77777777" w:rsidR="00A04439" w:rsidRPr="00A04439" w:rsidRDefault="006C2FC8" w:rsidP="00442744">
      <w:pPr>
        <w:numPr>
          <w:ilvl w:val="1"/>
          <w:numId w:val="18"/>
        </w:numPr>
        <w:tabs>
          <w:tab w:val="left" w:pos="142"/>
        </w:tabs>
        <w:spacing w:before="0" w:after="0"/>
        <w:ind w:left="284" w:hanging="284"/>
        <w:jc w:val="both"/>
        <w:rPr>
          <w:rFonts w:cs="Arial"/>
          <w:bCs/>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p>
    <w:p w14:paraId="671211FA" w14:textId="33B1FE55" w:rsidR="006C2FC8" w:rsidRDefault="00A04439" w:rsidP="00A04439">
      <w:pPr>
        <w:tabs>
          <w:tab w:val="left" w:pos="142"/>
        </w:tabs>
        <w:spacing w:before="0" w:after="0"/>
        <w:ind w:left="284"/>
        <w:jc w:val="both"/>
        <w:rPr>
          <w:rFonts w:cs="Calibri"/>
          <w:color w:val="000000"/>
          <w:sz w:val="22"/>
          <w:szCs w:val="22"/>
        </w:rPr>
      </w:pPr>
      <w:hyperlink r:id="rId11" w:history="1">
        <w:r w:rsidRPr="00EA0DC6">
          <w:rPr>
            <w:rStyle w:val="Hipercze"/>
            <w:rFonts w:cs="Calibri"/>
            <w:sz w:val="22"/>
            <w:szCs w:val="22"/>
          </w:rPr>
          <w:t>https://platformazakupowa.pl/transakcja/721449</w:t>
        </w:r>
      </w:hyperlink>
    </w:p>
    <w:p w14:paraId="3B489590" w14:textId="77777777" w:rsidR="006C2FC8" w:rsidRDefault="006C2FC8" w:rsidP="00442744">
      <w:pPr>
        <w:numPr>
          <w:ilvl w:val="1"/>
          <w:numId w:val="18"/>
        </w:numPr>
        <w:tabs>
          <w:tab w:val="left" w:pos="284"/>
        </w:tabs>
        <w:spacing w:before="0" w:after="0"/>
        <w:ind w:left="284" w:hanging="284"/>
        <w:jc w:val="both"/>
        <w:rPr>
          <w:rFonts w:cs="Arial"/>
          <w:bCs/>
          <w:sz w:val="22"/>
          <w:szCs w:val="22"/>
        </w:rPr>
      </w:pPr>
      <w:r>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481FF8">
        <w:rPr>
          <w:rFonts w:cs="Arial"/>
          <w:bCs/>
          <w:sz w:val="22"/>
          <w:szCs w:val="22"/>
        </w:rPr>
        <w:t>środków</w:t>
      </w:r>
      <w:r>
        <w:rPr>
          <w:rFonts w:cs="Arial"/>
          <w:bCs/>
          <w:sz w:val="22"/>
          <w:szCs w:val="22"/>
        </w:rPr>
        <w:t xml:space="preserve"> komunikacji </w:t>
      </w:r>
      <w:r w:rsidR="00481FF8">
        <w:rPr>
          <w:rFonts w:cs="Arial"/>
          <w:bCs/>
          <w:sz w:val="22"/>
          <w:szCs w:val="22"/>
        </w:rPr>
        <w:t>elektronicznej</w:t>
      </w:r>
      <w:r>
        <w:rPr>
          <w:rFonts w:cs="Arial"/>
          <w:bCs/>
          <w:sz w:val="22"/>
          <w:szCs w:val="22"/>
        </w:rPr>
        <w:t xml:space="preserve"> tzn. za pośrednictwem Platformy.</w:t>
      </w:r>
    </w:p>
    <w:p w14:paraId="6A9E84CF" w14:textId="77777777" w:rsidR="006C2FC8" w:rsidRDefault="006C2FC8" w:rsidP="00442744">
      <w:pPr>
        <w:numPr>
          <w:ilvl w:val="1"/>
          <w:numId w:val="18"/>
        </w:numPr>
        <w:tabs>
          <w:tab w:val="left" w:pos="284"/>
        </w:tabs>
        <w:spacing w:before="0" w:after="0"/>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5E59EEAF" w14:textId="77777777" w:rsidR="006C2FC8" w:rsidRDefault="006C2FC8" w:rsidP="00442744">
      <w:pPr>
        <w:numPr>
          <w:ilvl w:val="1"/>
          <w:numId w:val="18"/>
        </w:numPr>
        <w:tabs>
          <w:tab w:val="left" w:pos="284"/>
        </w:tabs>
        <w:spacing w:before="0" w:after="0"/>
        <w:ind w:left="284" w:hanging="284"/>
        <w:jc w:val="both"/>
        <w:rPr>
          <w:rFonts w:cs="Arial"/>
          <w:bCs/>
          <w:sz w:val="22"/>
          <w:szCs w:val="22"/>
        </w:rPr>
      </w:pPr>
      <w:r>
        <w:rPr>
          <w:rFonts w:cs="Arial"/>
          <w:bCs/>
          <w:sz w:val="22"/>
          <w:szCs w:val="22"/>
        </w:rPr>
        <w:t xml:space="preserve">We wszelkiej korespondencji związanej z niniejszym postępowaniem Zamawiający i Wykonawcy posługują się numerem postępowania. </w:t>
      </w:r>
    </w:p>
    <w:p w14:paraId="3B26A896" w14:textId="77777777" w:rsidR="006C2FC8" w:rsidRDefault="006C2FC8" w:rsidP="00442744">
      <w:pPr>
        <w:numPr>
          <w:ilvl w:val="1"/>
          <w:numId w:val="18"/>
        </w:numPr>
        <w:tabs>
          <w:tab w:val="left" w:pos="284"/>
        </w:tabs>
        <w:spacing w:before="0" w:after="0"/>
        <w:ind w:left="284" w:hanging="284"/>
        <w:jc w:val="both"/>
        <w:rPr>
          <w:rFonts w:cs="Arial"/>
          <w:bCs/>
          <w:sz w:val="22"/>
          <w:szCs w:val="22"/>
        </w:rPr>
      </w:pPr>
      <w:r>
        <w:rPr>
          <w:rFonts w:cs="Arial"/>
          <w:bCs/>
          <w:sz w:val="22"/>
          <w:szCs w:val="22"/>
        </w:rPr>
        <w:t xml:space="preserve">Zaleca się posiadanie konta </w:t>
      </w:r>
      <w:r w:rsidR="00481FF8">
        <w:rPr>
          <w:rFonts w:cs="Arial"/>
          <w:bCs/>
          <w:sz w:val="22"/>
          <w:szCs w:val="22"/>
        </w:rPr>
        <w:t>użytkownika</w:t>
      </w:r>
      <w:r>
        <w:rPr>
          <w:rFonts w:cs="Arial"/>
          <w:bCs/>
          <w:sz w:val="22"/>
          <w:szCs w:val="22"/>
        </w:rPr>
        <w:t xml:space="preserve"> na Platformie w przypadku komunikacji z Zamawiającym za pośrednictwem Platformy. Posiadanie konta na Platformie oraz składanie ofert w postępowaniach nie wiąże się z żadnymi kosztami dla Wykonawców.</w:t>
      </w:r>
    </w:p>
    <w:p w14:paraId="551E4361" w14:textId="77777777" w:rsidR="006C2FC8" w:rsidRDefault="006C2FC8" w:rsidP="00442744">
      <w:pPr>
        <w:numPr>
          <w:ilvl w:val="1"/>
          <w:numId w:val="18"/>
        </w:numPr>
        <w:tabs>
          <w:tab w:val="left" w:pos="284"/>
        </w:tabs>
        <w:spacing w:before="0" w:after="0"/>
        <w:ind w:left="284" w:hanging="284"/>
        <w:jc w:val="both"/>
        <w:rPr>
          <w:rFonts w:cs="Arial"/>
          <w:bCs/>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050BC59F" w14:textId="77777777" w:rsidR="006C2FC8" w:rsidRDefault="006C2FC8" w:rsidP="00442744">
      <w:pPr>
        <w:numPr>
          <w:ilvl w:val="1"/>
          <w:numId w:val="18"/>
        </w:numPr>
        <w:tabs>
          <w:tab w:val="left" w:pos="284"/>
        </w:tabs>
        <w:spacing w:before="0" w:after="0"/>
        <w:ind w:left="284" w:hanging="284"/>
        <w:jc w:val="both"/>
        <w:rPr>
          <w:rFonts w:cs="Arial"/>
          <w:bCs/>
          <w:sz w:val="22"/>
          <w:szCs w:val="22"/>
        </w:rPr>
      </w:pPr>
      <w:r>
        <w:rPr>
          <w:rFonts w:cs="Calibri"/>
          <w:color w:val="000000"/>
          <w:sz w:val="22"/>
          <w:szCs w:val="22"/>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2FA90F06" w14:textId="77777777" w:rsidR="006C2FC8" w:rsidRDefault="006C2FC8" w:rsidP="00442744">
      <w:pPr>
        <w:numPr>
          <w:ilvl w:val="1"/>
          <w:numId w:val="18"/>
        </w:numPr>
        <w:tabs>
          <w:tab w:val="left" w:pos="284"/>
        </w:tabs>
        <w:spacing w:before="0" w:after="0"/>
        <w:ind w:left="284" w:hanging="284"/>
        <w:jc w:val="both"/>
        <w:rPr>
          <w:rFonts w:cs="Arial"/>
          <w:bCs/>
          <w:sz w:val="22"/>
          <w:szCs w:val="22"/>
        </w:rPr>
      </w:pPr>
      <w:r>
        <w:rPr>
          <w:rFonts w:cs="Arial"/>
          <w:bCs/>
          <w:sz w:val="22"/>
          <w:szCs w:val="22"/>
        </w:rPr>
        <w:t>Zgodnie</w:t>
      </w:r>
      <w:r w:rsidR="009438B5">
        <w:rPr>
          <w:rFonts w:cs="Arial"/>
          <w:sz w:val="22"/>
          <w:szCs w:val="22"/>
        </w:rPr>
        <w:t xml:space="preserve"> z art. 67 ustawy Pzp</w:t>
      </w:r>
      <w:r>
        <w:rPr>
          <w:rFonts w:cs="Arial"/>
          <w:sz w:val="22"/>
          <w:szCs w:val="22"/>
        </w:rPr>
        <w:t>, Zamawiający podaje wymagania techniczne związane z korzystaniem z Platformy:</w:t>
      </w:r>
    </w:p>
    <w:p w14:paraId="03B21DBE" w14:textId="77777777" w:rsidR="006C2FC8" w:rsidRDefault="006C2FC8" w:rsidP="00442744">
      <w:pPr>
        <w:numPr>
          <w:ilvl w:val="1"/>
          <w:numId w:val="19"/>
        </w:numPr>
        <w:suppressAutoHyphens/>
        <w:spacing w:before="0" w:after="0"/>
        <w:ind w:left="709"/>
        <w:jc w:val="both"/>
        <w:rPr>
          <w:rFonts w:eastAsia="Calibri" w:cs="Calibri"/>
          <w:sz w:val="22"/>
          <w:szCs w:val="22"/>
          <w:lang w:eastAsia="zh-CN"/>
        </w:rPr>
      </w:pPr>
      <w:r>
        <w:rPr>
          <w:rFonts w:eastAsia="Calibri" w:cs="Calibri"/>
          <w:color w:val="000000"/>
          <w:sz w:val="22"/>
          <w:szCs w:val="22"/>
          <w:lang w:eastAsia="zh-CN"/>
        </w:rPr>
        <w:t>stały dostęp do sieci Internet o gwarantowanej przepustowości nie mniejszej niż 512 kb/s,</w:t>
      </w:r>
    </w:p>
    <w:p w14:paraId="632BBD37" w14:textId="77777777" w:rsidR="006C2FC8" w:rsidRDefault="006C2FC8" w:rsidP="00442744">
      <w:pPr>
        <w:numPr>
          <w:ilvl w:val="1"/>
          <w:numId w:val="19"/>
        </w:numPr>
        <w:suppressAutoHyphens/>
        <w:spacing w:before="0" w:after="0"/>
        <w:ind w:left="709"/>
        <w:jc w:val="both"/>
        <w:rPr>
          <w:rFonts w:eastAsia="Calibri" w:cs="Calibri"/>
          <w:sz w:val="22"/>
          <w:szCs w:val="22"/>
          <w:lang w:eastAsia="zh-CN"/>
        </w:rPr>
      </w:pPr>
      <w:r>
        <w:rPr>
          <w:rFonts w:eastAsia="Calibri" w:cs="Calibri"/>
          <w:color w:val="000000"/>
          <w:sz w:val="22"/>
          <w:szCs w:val="22"/>
          <w:lang w:eastAsia="zh-CN"/>
        </w:rPr>
        <w:t>komputer klasy PC lub MAC o następującej konfiguracji: pamięć min. 2 GB Ram, procesor Intel IV 2 GHZ lub jego nowsza wersja, jeden z systemów operacyjnych - MS Windows 7, Mac Os x 10 4, Linux, lub ich nowsze wersje,</w:t>
      </w:r>
    </w:p>
    <w:p w14:paraId="2006D3DB" w14:textId="77777777" w:rsidR="006C2FC8" w:rsidRDefault="006C2FC8" w:rsidP="00442744">
      <w:pPr>
        <w:numPr>
          <w:ilvl w:val="1"/>
          <w:numId w:val="19"/>
        </w:numPr>
        <w:suppressAutoHyphens/>
        <w:spacing w:before="0" w:after="0"/>
        <w:ind w:left="709"/>
        <w:jc w:val="both"/>
        <w:rPr>
          <w:rFonts w:eastAsia="Calibri" w:cs="Calibri"/>
          <w:sz w:val="22"/>
          <w:szCs w:val="22"/>
          <w:lang w:eastAsia="zh-CN"/>
        </w:rPr>
      </w:pPr>
      <w:r>
        <w:rPr>
          <w:rFonts w:eastAsia="Calibri" w:cs="Calibri"/>
          <w:color w:val="000000"/>
          <w:sz w:val="22"/>
          <w:szCs w:val="22"/>
          <w:lang w:eastAsia="zh-CN"/>
        </w:rPr>
        <w:t>zainstalowana dowolna przeglądarka internetowa, w przypadku Internet Explorer minimalnie wersja 10 0.,</w:t>
      </w:r>
    </w:p>
    <w:p w14:paraId="40FA291D" w14:textId="77777777" w:rsidR="006C2FC8" w:rsidRDefault="006C2FC8" w:rsidP="00442744">
      <w:pPr>
        <w:numPr>
          <w:ilvl w:val="1"/>
          <w:numId w:val="19"/>
        </w:numPr>
        <w:suppressAutoHyphens/>
        <w:spacing w:before="0" w:after="0"/>
        <w:ind w:left="709"/>
        <w:jc w:val="both"/>
        <w:rPr>
          <w:rFonts w:eastAsia="Calibri" w:cs="Calibri"/>
          <w:sz w:val="22"/>
          <w:szCs w:val="22"/>
          <w:lang w:eastAsia="zh-CN"/>
        </w:rPr>
      </w:pPr>
      <w:r>
        <w:rPr>
          <w:rFonts w:eastAsia="Calibri" w:cs="Calibri"/>
          <w:color w:val="000000"/>
          <w:sz w:val="22"/>
          <w:szCs w:val="22"/>
          <w:lang w:eastAsia="zh-CN"/>
        </w:rPr>
        <w:t>włączona obsługa JavaScript,</w:t>
      </w:r>
    </w:p>
    <w:p w14:paraId="58080BFC" w14:textId="77777777" w:rsidR="006C2FC8" w:rsidRDefault="006C2FC8" w:rsidP="00442744">
      <w:pPr>
        <w:numPr>
          <w:ilvl w:val="1"/>
          <w:numId w:val="19"/>
        </w:numPr>
        <w:suppressAutoHyphens/>
        <w:spacing w:before="0" w:after="0"/>
        <w:ind w:left="709"/>
        <w:jc w:val="both"/>
        <w:rPr>
          <w:rFonts w:eastAsia="Calibri" w:cs="Calibri"/>
          <w:sz w:val="22"/>
          <w:szCs w:val="22"/>
          <w:lang w:eastAsia="zh-CN"/>
        </w:rPr>
      </w:pPr>
      <w:r>
        <w:rPr>
          <w:rFonts w:eastAsia="Calibri" w:cs="Calibri"/>
          <w:color w:val="000000"/>
          <w:sz w:val="22"/>
          <w:szCs w:val="22"/>
          <w:lang w:eastAsia="zh-CN"/>
        </w:rPr>
        <w:t>zainstalowany program Adobe Acrobat Reader lub inny obsługujący format plików .pdf,</w:t>
      </w:r>
    </w:p>
    <w:p w14:paraId="0FB27749" w14:textId="77777777" w:rsidR="00032970" w:rsidRDefault="006C2FC8" w:rsidP="00442744">
      <w:pPr>
        <w:numPr>
          <w:ilvl w:val="1"/>
          <w:numId w:val="19"/>
        </w:numPr>
        <w:suppressAutoHyphens/>
        <w:spacing w:before="0" w:after="0"/>
        <w:ind w:left="709"/>
        <w:jc w:val="both"/>
        <w:rPr>
          <w:rFonts w:eastAsia="Calibri" w:cs="Calibri"/>
          <w:sz w:val="22"/>
          <w:szCs w:val="22"/>
          <w:lang w:eastAsia="zh-CN"/>
        </w:rPr>
      </w:pPr>
      <w:r>
        <w:rPr>
          <w:rFonts w:eastAsia="Calibri" w:cs="Calibri"/>
          <w:color w:val="000000"/>
          <w:sz w:val="22"/>
          <w:szCs w:val="22"/>
          <w:lang w:eastAsia="zh-CN"/>
        </w:rPr>
        <w:t>Platforma działa według standardu przyjętego w komunikacji sieciowej - kodowanie UTF8,</w:t>
      </w:r>
    </w:p>
    <w:p w14:paraId="4441E7DE" w14:textId="4B622857" w:rsidR="006C2FC8" w:rsidRPr="00032970" w:rsidRDefault="006C2FC8" w:rsidP="00442744">
      <w:pPr>
        <w:numPr>
          <w:ilvl w:val="1"/>
          <w:numId w:val="19"/>
        </w:numPr>
        <w:suppressAutoHyphens/>
        <w:spacing w:before="0" w:after="0"/>
        <w:ind w:left="709"/>
        <w:jc w:val="both"/>
        <w:rPr>
          <w:rFonts w:eastAsia="Calibri" w:cs="Calibri"/>
          <w:sz w:val="22"/>
          <w:szCs w:val="22"/>
          <w:lang w:eastAsia="zh-CN"/>
        </w:rPr>
      </w:pPr>
      <w:r w:rsidRPr="00032970">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2F6911A8" w14:textId="77777777" w:rsidR="006C2FC8" w:rsidRDefault="006C2FC8" w:rsidP="00032970">
      <w:pPr>
        <w:suppressAutoHyphens/>
        <w:autoSpaceDE w:val="0"/>
        <w:spacing w:before="0" w:after="0"/>
        <w:ind w:left="709"/>
        <w:jc w:val="both"/>
        <w:rPr>
          <w:rFonts w:cs="Calibri"/>
          <w:color w:val="000000"/>
          <w:sz w:val="22"/>
          <w:szCs w:val="22"/>
        </w:rPr>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6CD723FC" w14:textId="77777777" w:rsidR="006C2FC8" w:rsidRDefault="006C2FC8" w:rsidP="00442744">
      <w:pPr>
        <w:numPr>
          <w:ilvl w:val="1"/>
          <w:numId w:val="18"/>
        </w:numPr>
        <w:suppressAutoHyphens/>
        <w:autoSpaceDE w:val="0"/>
        <w:spacing w:before="0" w:after="0"/>
        <w:ind w:left="284" w:hanging="284"/>
        <w:jc w:val="both"/>
        <w:rPr>
          <w:rFonts w:cs="Calibri"/>
          <w:color w:val="000000"/>
          <w:sz w:val="22"/>
          <w:szCs w:val="22"/>
        </w:rPr>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148C5F1B" w14:textId="77777777" w:rsidR="006C2FC8" w:rsidRDefault="006C2FC8" w:rsidP="00442744">
      <w:pPr>
        <w:numPr>
          <w:ilvl w:val="1"/>
          <w:numId w:val="18"/>
        </w:numPr>
        <w:suppressAutoHyphens/>
        <w:autoSpaceDE w:val="0"/>
        <w:spacing w:before="0" w:after="0"/>
        <w:ind w:left="284" w:hanging="284"/>
        <w:jc w:val="both"/>
        <w:rPr>
          <w:rFonts w:eastAsia="Calibri" w:cs="Calibri"/>
          <w:sz w:val="22"/>
          <w:szCs w:val="22"/>
          <w:lang w:eastAsia="zh-CN"/>
        </w:rPr>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color w:val="auto"/>
            <w:sz w:val="22"/>
            <w:szCs w:val="22"/>
          </w:rPr>
          <w:t>zp@um.ostroleka.pl</w:t>
        </w:r>
      </w:hyperlink>
      <w:r>
        <w:rPr>
          <w:rFonts w:cs="Calibri"/>
          <w:sz w:val="22"/>
          <w:szCs w:val="22"/>
        </w:rPr>
        <w:t>, z zastrzeżeniem, że ofertę Wykonawca może złożyć wyłącznie za pośrednictwem Platformy, zgodnie z Rozdziałem XIV.</w:t>
      </w:r>
    </w:p>
    <w:p w14:paraId="6829394A" w14:textId="77777777" w:rsidR="006C2FC8" w:rsidRDefault="006C2FC8" w:rsidP="00442744">
      <w:pPr>
        <w:numPr>
          <w:ilvl w:val="1"/>
          <w:numId w:val="18"/>
        </w:numPr>
        <w:tabs>
          <w:tab w:val="left" w:pos="284"/>
        </w:tabs>
        <w:spacing w:before="0" w:after="0"/>
        <w:ind w:left="284" w:right="92" w:hanging="284"/>
        <w:jc w:val="both"/>
        <w:rPr>
          <w:rFonts w:cs="Arial"/>
          <w:sz w:val="22"/>
          <w:szCs w:val="22"/>
        </w:rPr>
      </w:pPr>
      <w:r>
        <w:rPr>
          <w:rFonts w:cs="Arial"/>
          <w:sz w:val="22"/>
          <w:szCs w:val="22"/>
        </w:rPr>
        <w:t>Osobą uprawnioną do porozumiewania się z Wykonawcami jest:</w:t>
      </w:r>
    </w:p>
    <w:p w14:paraId="1087CBB7" w14:textId="77777777" w:rsidR="006C2FC8" w:rsidRPr="002453D2" w:rsidRDefault="006C2FC8" w:rsidP="00442744">
      <w:pPr>
        <w:numPr>
          <w:ilvl w:val="0"/>
          <w:numId w:val="20"/>
        </w:numPr>
        <w:tabs>
          <w:tab w:val="left" w:pos="851"/>
        </w:tabs>
        <w:spacing w:before="0" w:after="0"/>
        <w:ind w:left="854" w:right="92" w:hanging="426"/>
        <w:jc w:val="both"/>
        <w:rPr>
          <w:rFonts w:cs="Arial"/>
          <w:sz w:val="22"/>
          <w:szCs w:val="22"/>
        </w:rPr>
      </w:pPr>
      <w:r w:rsidRPr="002453D2">
        <w:rPr>
          <w:rFonts w:cs="Arial"/>
          <w:sz w:val="22"/>
          <w:szCs w:val="22"/>
        </w:rPr>
        <w:tab/>
        <w:t>w zakresie proceduralnym:</w:t>
      </w:r>
      <w:r w:rsidR="009158F1" w:rsidRPr="002453D2">
        <w:rPr>
          <w:rFonts w:cs="Arial"/>
          <w:sz w:val="22"/>
          <w:szCs w:val="22"/>
        </w:rPr>
        <w:t xml:space="preserve"> </w:t>
      </w:r>
      <w:r w:rsidRPr="002453D2">
        <w:rPr>
          <w:rFonts w:cs="Arial"/>
          <w:sz w:val="22"/>
          <w:szCs w:val="22"/>
        </w:rPr>
        <w:t xml:space="preserve">Marzenna Suski, tel. </w:t>
      </w:r>
      <w:r w:rsidRPr="002453D2">
        <w:rPr>
          <w:rFonts w:cs="Arial"/>
          <w:caps/>
          <w:sz w:val="22"/>
          <w:szCs w:val="22"/>
        </w:rPr>
        <w:t>29 765 42 71</w:t>
      </w:r>
      <w:r w:rsidRPr="002453D2">
        <w:rPr>
          <w:rFonts w:cs="Arial"/>
          <w:sz w:val="22"/>
          <w:szCs w:val="22"/>
        </w:rPr>
        <w:t>;</w:t>
      </w:r>
    </w:p>
    <w:p w14:paraId="7BE24232" w14:textId="77777777" w:rsidR="006666F8" w:rsidRPr="006666F8" w:rsidRDefault="006C2FC8" w:rsidP="006666F8">
      <w:pPr>
        <w:numPr>
          <w:ilvl w:val="0"/>
          <w:numId w:val="20"/>
        </w:numPr>
        <w:tabs>
          <w:tab w:val="left" w:pos="851"/>
        </w:tabs>
        <w:spacing w:before="0" w:after="0"/>
        <w:ind w:left="854" w:right="92" w:hanging="426"/>
        <w:jc w:val="both"/>
        <w:rPr>
          <w:sz w:val="22"/>
          <w:szCs w:val="22"/>
        </w:rPr>
      </w:pPr>
      <w:r w:rsidRPr="002453D2">
        <w:rPr>
          <w:rFonts w:cs="Arial"/>
          <w:sz w:val="22"/>
          <w:szCs w:val="22"/>
        </w:rPr>
        <w:tab/>
        <w:t>w zakresie merytorycznym:</w:t>
      </w:r>
      <w:r w:rsidR="009158F1" w:rsidRPr="002453D2">
        <w:rPr>
          <w:rFonts w:cs="Arial"/>
          <w:sz w:val="22"/>
          <w:szCs w:val="22"/>
        </w:rPr>
        <w:t xml:space="preserve"> </w:t>
      </w:r>
      <w:r w:rsidR="006666F8" w:rsidRPr="006666F8">
        <w:rPr>
          <w:sz w:val="22"/>
          <w:szCs w:val="22"/>
        </w:rPr>
        <w:t>Jacek Mieczkowski, tel. 29 765 42 91</w:t>
      </w:r>
    </w:p>
    <w:p w14:paraId="449EDA50" w14:textId="3DAEF463" w:rsidR="006C2FC8" w:rsidRPr="002453D2" w:rsidRDefault="006C2FC8" w:rsidP="006666F8">
      <w:pPr>
        <w:tabs>
          <w:tab w:val="left" w:pos="851"/>
        </w:tabs>
        <w:spacing w:before="0" w:after="0"/>
        <w:ind w:left="854" w:right="92"/>
        <w:jc w:val="both"/>
        <w:rPr>
          <w:rFonts w:cs="Arial"/>
          <w:sz w:val="22"/>
          <w:szCs w:val="22"/>
        </w:rPr>
      </w:pPr>
    </w:p>
    <w:p w14:paraId="1D29F6B2" w14:textId="77777777" w:rsidR="00E421EE" w:rsidRDefault="00E421EE" w:rsidP="00895D0F">
      <w:pPr>
        <w:spacing w:before="0" w:after="0"/>
        <w:ind w:right="92"/>
        <w:jc w:val="both"/>
        <w:rPr>
          <w:rFonts w:cs="Arial"/>
          <w:b/>
          <w:sz w:val="22"/>
          <w:szCs w:val="22"/>
        </w:rPr>
      </w:pPr>
    </w:p>
    <w:p w14:paraId="6DE9D703" w14:textId="77777777" w:rsidR="006C2FC8" w:rsidRDefault="006C2FC8" w:rsidP="00895D0F">
      <w:pPr>
        <w:spacing w:before="0" w:after="0"/>
        <w:ind w:right="92"/>
        <w:jc w:val="both"/>
        <w:rPr>
          <w:rFonts w:cs="Arial"/>
          <w:b/>
          <w:sz w:val="22"/>
          <w:szCs w:val="22"/>
        </w:rPr>
      </w:pPr>
      <w:r>
        <w:rPr>
          <w:rFonts w:cs="Arial"/>
          <w:b/>
          <w:sz w:val="22"/>
          <w:szCs w:val="22"/>
        </w:rPr>
        <w:t xml:space="preserve">Rozdział XIII </w:t>
      </w:r>
      <w:r w:rsidR="00481FF8">
        <w:rPr>
          <w:rFonts w:cs="Arial"/>
          <w:b/>
          <w:sz w:val="22"/>
          <w:szCs w:val="22"/>
        </w:rPr>
        <w:t>Wyjaśnienia</w:t>
      </w:r>
      <w:r>
        <w:rPr>
          <w:rFonts w:cs="Arial"/>
          <w:b/>
          <w:sz w:val="22"/>
          <w:szCs w:val="22"/>
        </w:rPr>
        <w:t xml:space="preserve"> treści SWZ</w:t>
      </w:r>
    </w:p>
    <w:p w14:paraId="3EEA91D0" w14:textId="77777777" w:rsidR="006C2FC8" w:rsidRDefault="006C2FC8" w:rsidP="00442744">
      <w:pPr>
        <w:numPr>
          <w:ilvl w:val="1"/>
          <w:numId w:val="21"/>
        </w:numPr>
        <w:spacing w:before="0" w:after="0"/>
        <w:ind w:left="284" w:right="91" w:hanging="284"/>
        <w:jc w:val="both"/>
        <w:rPr>
          <w:rFonts w:cs="Arial"/>
          <w:sz w:val="22"/>
          <w:szCs w:val="22"/>
        </w:rPr>
      </w:pPr>
      <w:r>
        <w:rPr>
          <w:rFonts w:cs="Arial"/>
          <w:sz w:val="22"/>
          <w:szCs w:val="22"/>
        </w:rPr>
        <w:t>Wykonawca może zwrócić się do zamawiającego z wnioskiem o wyjaśnienie treści SWZ.</w:t>
      </w:r>
    </w:p>
    <w:p w14:paraId="47E8BEFD" w14:textId="77777777" w:rsidR="006C2FC8" w:rsidRDefault="006C2FC8" w:rsidP="00442744">
      <w:pPr>
        <w:numPr>
          <w:ilvl w:val="1"/>
          <w:numId w:val="21"/>
        </w:numPr>
        <w:spacing w:before="0" w:after="0"/>
        <w:ind w:left="284" w:right="91" w:hanging="284"/>
        <w:jc w:val="both"/>
        <w:rPr>
          <w:rFonts w:cs="Arial"/>
          <w:sz w:val="22"/>
          <w:szCs w:val="22"/>
        </w:rPr>
      </w:pPr>
      <w:r>
        <w:rPr>
          <w:rFonts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46F3D55D" w14:textId="77777777" w:rsidR="006C2FC8" w:rsidRDefault="006C2FC8" w:rsidP="00442744">
      <w:pPr>
        <w:numPr>
          <w:ilvl w:val="1"/>
          <w:numId w:val="21"/>
        </w:numPr>
        <w:spacing w:before="0" w:after="0"/>
        <w:ind w:left="284" w:right="91" w:hanging="284"/>
        <w:jc w:val="both"/>
        <w:rPr>
          <w:rFonts w:cs="Arial"/>
          <w:sz w:val="22"/>
          <w:szCs w:val="22"/>
        </w:rPr>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134D2861" w14:textId="77777777" w:rsidR="006C2FC8" w:rsidRDefault="006C2FC8" w:rsidP="00442744">
      <w:pPr>
        <w:numPr>
          <w:ilvl w:val="1"/>
          <w:numId w:val="21"/>
        </w:numPr>
        <w:spacing w:before="0" w:after="0"/>
        <w:ind w:left="284" w:right="91" w:hanging="284"/>
        <w:jc w:val="both"/>
        <w:rPr>
          <w:rFonts w:cs="Arial"/>
          <w:sz w:val="22"/>
          <w:szCs w:val="22"/>
        </w:rPr>
      </w:pPr>
      <w:r>
        <w:rPr>
          <w:rFonts w:cs="Arial"/>
          <w:sz w:val="22"/>
          <w:szCs w:val="22"/>
        </w:rPr>
        <w:t>Przedłużenie terminu składania ofert, o których mowa w ust. 3, nie wpływa na bieg terminu składania wniosku o wyjaśnienie treści SWZ.</w:t>
      </w:r>
    </w:p>
    <w:p w14:paraId="1212D1AE" w14:textId="77777777" w:rsidR="006C2FC8" w:rsidRDefault="006C2FC8" w:rsidP="00442744">
      <w:pPr>
        <w:numPr>
          <w:ilvl w:val="1"/>
          <w:numId w:val="21"/>
        </w:numPr>
        <w:spacing w:before="0" w:after="0"/>
        <w:ind w:left="284" w:right="91" w:hanging="284"/>
        <w:jc w:val="both"/>
        <w:rPr>
          <w:rFonts w:cs="Arial"/>
          <w:sz w:val="22"/>
          <w:szCs w:val="22"/>
        </w:rPr>
      </w:pPr>
      <w:r w:rsidRPr="00A219D3">
        <w:rPr>
          <w:rFonts w:cs="Arial"/>
          <w:sz w:val="22"/>
          <w:szCs w:val="22"/>
        </w:rPr>
        <w:lastRenderedPageBreak/>
        <w:t xml:space="preserve">Treść zapytań wraz z wyjaśnieniami zamawiający udostępni na stronie </w:t>
      </w:r>
      <w:r w:rsidR="00481FF8" w:rsidRPr="00A219D3">
        <w:rPr>
          <w:rFonts w:cs="Arial"/>
          <w:sz w:val="22"/>
          <w:szCs w:val="22"/>
        </w:rPr>
        <w:t>internetowej</w:t>
      </w:r>
      <w:r w:rsidRPr="00A219D3">
        <w:rPr>
          <w:rFonts w:cs="Arial"/>
          <w:sz w:val="22"/>
          <w:szCs w:val="22"/>
        </w:rPr>
        <w:t xml:space="preserve"> postępowania</w:t>
      </w:r>
      <w:r w:rsidR="00A219D3" w:rsidRPr="00A219D3">
        <w:rPr>
          <w:rFonts w:cs="Arial"/>
          <w:sz w:val="22"/>
          <w:szCs w:val="22"/>
        </w:rPr>
        <w:t>,</w:t>
      </w:r>
      <w:r w:rsidRPr="00A219D3">
        <w:rPr>
          <w:rFonts w:cs="Arial"/>
          <w:sz w:val="22"/>
          <w:szCs w:val="22"/>
        </w:rPr>
        <w:t xml:space="preserve"> bez ujawniania źródła zapytania.</w:t>
      </w:r>
    </w:p>
    <w:p w14:paraId="7702BBC7" w14:textId="77777777" w:rsidR="00E83DF1" w:rsidRPr="002453D2" w:rsidRDefault="00E83DF1" w:rsidP="00442744">
      <w:pPr>
        <w:numPr>
          <w:ilvl w:val="1"/>
          <w:numId w:val="21"/>
        </w:numPr>
        <w:spacing w:before="0" w:after="0"/>
        <w:ind w:left="284" w:right="91" w:hanging="284"/>
        <w:jc w:val="both"/>
        <w:rPr>
          <w:rFonts w:cs="Arial"/>
          <w:sz w:val="22"/>
          <w:szCs w:val="22"/>
        </w:rPr>
      </w:pPr>
      <w:r w:rsidRPr="002453D2">
        <w:rPr>
          <w:rFonts w:cs="Arial"/>
          <w:sz w:val="22"/>
          <w:szCs w:val="22"/>
        </w:rPr>
        <w:t>W przypadku gdy zmiana treści SWZ prowadzi do zmiany treści ogłoszenia o zamówieniu, zamawiający przekazuje Urzędowi Publikacji Unii Europejskiej ogłoszenie, o którym mowa w art. 90 ust. 1.</w:t>
      </w:r>
    </w:p>
    <w:p w14:paraId="3EEAAAA4" w14:textId="77777777" w:rsidR="00713314" w:rsidRPr="002453D2" w:rsidRDefault="00713314" w:rsidP="00442744">
      <w:pPr>
        <w:numPr>
          <w:ilvl w:val="1"/>
          <w:numId w:val="21"/>
        </w:numPr>
        <w:spacing w:before="0" w:after="0"/>
        <w:ind w:left="284" w:right="91" w:hanging="284"/>
        <w:jc w:val="both"/>
        <w:rPr>
          <w:rFonts w:cs="Arial"/>
          <w:sz w:val="22"/>
          <w:szCs w:val="22"/>
        </w:rPr>
      </w:pPr>
      <w:r w:rsidRPr="002453D2">
        <w:rPr>
          <w:rFonts w:cs="Arial"/>
          <w:sz w:val="22"/>
          <w:szCs w:val="22"/>
        </w:rPr>
        <w:t>W przypadku, o którym mowa w ust. 6, udostępnienie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p>
    <w:p w14:paraId="4BA13E67" w14:textId="77777777" w:rsidR="00713314" w:rsidRPr="002453D2" w:rsidRDefault="00713314" w:rsidP="00442744">
      <w:pPr>
        <w:numPr>
          <w:ilvl w:val="1"/>
          <w:numId w:val="21"/>
        </w:numPr>
        <w:spacing w:before="0" w:after="0"/>
        <w:ind w:left="284" w:right="91" w:hanging="284"/>
        <w:jc w:val="both"/>
        <w:rPr>
          <w:rFonts w:cs="Arial"/>
          <w:sz w:val="22"/>
          <w:szCs w:val="22"/>
        </w:rPr>
      </w:pPr>
      <w:r w:rsidRPr="002453D2">
        <w:rPr>
          <w:rFonts w:cs="Arial"/>
          <w:sz w:val="22"/>
          <w:szCs w:val="22"/>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Przepisy ust. 6 i 7 stosuje się.</w:t>
      </w:r>
    </w:p>
    <w:p w14:paraId="03E3D3AF" w14:textId="77777777" w:rsidR="001D63E8" w:rsidRPr="002453D2" w:rsidRDefault="001D63E8" w:rsidP="00442744">
      <w:pPr>
        <w:numPr>
          <w:ilvl w:val="1"/>
          <w:numId w:val="21"/>
        </w:numPr>
        <w:spacing w:before="0" w:after="0"/>
        <w:ind w:left="284" w:right="91" w:hanging="284"/>
        <w:jc w:val="both"/>
        <w:rPr>
          <w:rFonts w:cs="Arial"/>
          <w:sz w:val="22"/>
          <w:szCs w:val="22"/>
        </w:rPr>
      </w:pPr>
      <w:r w:rsidRPr="002453D2">
        <w:rPr>
          <w:rFonts w:cs="Arial"/>
          <w:sz w:val="22"/>
          <w:szCs w:val="22"/>
        </w:rPr>
        <w:t>W przypadku gdy zmiany treści SWZ prowadziłyby do istotnej zmiany charakteru zamówienia w porównaniu z pierwotnie określonym, w szczególności prowadziłyby do znacznej zmiany zakresu zamówienia, zamawiający unieważnia postępowanie na podstawie art. 256 ustawy Pzp.</w:t>
      </w:r>
    </w:p>
    <w:p w14:paraId="563C8104" w14:textId="77777777" w:rsidR="00EC505D" w:rsidRDefault="00EC505D" w:rsidP="00442744">
      <w:pPr>
        <w:numPr>
          <w:ilvl w:val="1"/>
          <w:numId w:val="21"/>
        </w:numPr>
        <w:spacing w:before="0" w:after="0"/>
        <w:ind w:left="284" w:right="91" w:hanging="284"/>
        <w:jc w:val="both"/>
        <w:rPr>
          <w:rFonts w:cs="Arial"/>
          <w:sz w:val="22"/>
          <w:szCs w:val="22"/>
        </w:rPr>
      </w:pPr>
      <w:r w:rsidRPr="002453D2">
        <w:rPr>
          <w:rFonts w:cs="Arial"/>
          <w:sz w:val="22"/>
          <w:szCs w:val="22"/>
        </w:rPr>
        <w:t>Zamawiający nie zamierza zwoływać zebrania Wykonawców w celu wyjaśnienia treści SWZ.</w:t>
      </w:r>
    </w:p>
    <w:p w14:paraId="6A2E693E" w14:textId="77777777" w:rsidR="000172A0" w:rsidRPr="002453D2" w:rsidRDefault="000172A0" w:rsidP="000172A0">
      <w:pPr>
        <w:spacing w:before="0" w:after="0"/>
        <w:ind w:right="91"/>
        <w:jc w:val="both"/>
        <w:rPr>
          <w:rFonts w:cs="Arial"/>
          <w:sz w:val="22"/>
          <w:szCs w:val="22"/>
        </w:rPr>
      </w:pPr>
    </w:p>
    <w:p w14:paraId="118853DB" w14:textId="77777777" w:rsidR="006C2FC8" w:rsidRDefault="006C2FC8" w:rsidP="00895D0F">
      <w:pPr>
        <w:spacing w:before="0" w:after="0"/>
        <w:ind w:right="91"/>
        <w:jc w:val="both"/>
        <w:rPr>
          <w:rFonts w:cs="Arial"/>
          <w:b/>
          <w:sz w:val="22"/>
          <w:szCs w:val="22"/>
        </w:rPr>
      </w:pPr>
      <w:r>
        <w:rPr>
          <w:rFonts w:cs="Arial"/>
          <w:b/>
          <w:sz w:val="22"/>
          <w:szCs w:val="22"/>
        </w:rPr>
        <w:t>Rozdział XIV Opis sposobu przygotowania ofert oraz wymagania formalne dotyczące składanych oświadczeń i dokumentów</w:t>
      </w:r>
    </w:p>
    <w:p w14:paraId="3605B45A" w14:textId="52084521" w:rsidR="006C2FC8" w:rsidRDefault="006C2FC8" w:rsidP="0002723A">
      <w:pPr>
        <w:numPr>
          <w:ilvl w:val="0"/>
          <w:numId w:val="52"/>
        </w:numPr>
        <w:tabs>
          <w:tab w:val="left" w:pos="284"/>
        </w:tabs>
        <w:spacing w:before="0" w:after="0"/>
        <w:ind w:left="284" w:hanging="284"/>
        <w:jc w:val="both"/>
        <w:rPr>
          <w:rFonts w:eastAsia="Verdana" w:cs="Arial"/>
          <w:sz w:val="22"/>
          <w:szCs w:val="22"/>
        </w:rPr>
      </w:pPr>
      <w:r>
        <w:rPr>
          <w:rFonts w:eastAsia="Verdana" w:cs="Arial"/>
          <w:sz w:val="22"/>
          <w:szCs w:val="22"/>
        </w:rPr>
        <w:t>Wykonawca może złożyć ofertę</w:t>
      </w:r>
      <w:r w:rsidR="00032970">
        <w:rPr>
          <w:rFonts w:eastAsia="Verdana" w:cs="Arial"/>
          <w:sz w:val="22"/>
          <w:szCs w:val="22"/>
        </w:rPr>
        <w:t xml:space="preserve"> dotyczącą części pierwszej, drugiej lub trzeciej zamówienia</w:t>
      </w:r>
      <w:r>
        <w:rPr>
          <w:rFonts w:eastAsia="Verdana" w:cs="Arial"/>
          <w:sz w:val="22"/>
          <w:szCs w:val="22"/>
        </w:rPr>
        <w:t>.</w:t>
      </w:r>
    </w:p>
    <w:p w14:paraId="13E4B897" w14:textId="77777777" w:rsidR="006C2FC8" w:rsidRDefault="006C2FC8" w:rsidP="0002723A">
      <w:pPr>
        <w:numPr>
          <w:ilvl w:val="0"/>
          <w:numId w:val="52"/>
        </w:numPr>
        <w:tabs>
          <w:tab w:val="left" w:pos="284"/>
        </w:tabs>
        <w:spacing w:before="0" w:after="0"/>
        <w:ind w:left="284" w:hanging="284"/>
        <w:jc w:val="both"/>
        <w:rPr>
          <w:rFonts w:eastAsia="Verdana" w:cs="Arial"/>
          <w:sz w:val="22"/>
          <w:szCs w:val="22"/>
        </w:rPr>
      </w:pPr>
      <w:r>
        <w:rPr>
          <w:rFonts w:eastAsia="Verdana" w:cs="Arial"/>
          <w:sz w:val="22"/>
          <w:szCs w:val="22"/>
        </w:rPr>
        <w:t>Treść oferty musi odpowiadać treści SWZ.</w:t>
      </w:r>
    </w:p>
    <w:p w14:paraId="78326648" w14:textId="5619CA14" w:rsidR="006C2FC8" w:rsidRDefault="006C2FC8" w:rsidP="0002723A">
      <w:pPr>
        <w:numPr>
          <w:ilvl w:val="0"/>
          <w:numId w:val="52"/>
        </w:numPr>
        <w:tabs>
          <w:tab w:val="left" w:pos="284"/>
        </w:tabs>
        <w:spacing w:before="0" w:after="0"/>
        <w:ind w:left="284" w:hanging="284"/>
        <w:jc w:val="both"/>
        <w:rPr>
          <w:rFonts w:eastAsia="Verdana" w:cs="Arial"/>
          <w:sz w:val="22"/>
          <w:szCs w:val="22"/>
        </w:rPr>
      </w:pPr>
      <w:r w:rsidRPr="005864B9">
        <w:rPr>
          <w:rFonts w:eastAsia="Verdana" w:cs="Arial"/>
          <w:sz w:val="22"/>
          <w:szCs w:val="22"/>
        </w:rPr>
        <w:t xml:space="preserve">Ofertę </w:t>
      </w:r>
      <w:r w:rsidR="002453D2" w:rsidRPr="005864B9">
        <w:rPr>
          <w:rFonts w:eastAsia="Verdana" w:cs="Arial"/>
          <w:sz w:val="22"/>
          <w:szCs w:val="22"/>
        </w:rPr>
        <w:t>składa się na</w:t>
      </w:r>
      <w:r w:rsidR="00E61BC8" w:rsidRPr="005864B9">
        <w:rPr>
          <w:rFonts w:eastAsia="Verdana" w:cs="Arial"/>
          <w:sz w:val="22"/>
          <w:szCs w:val="22"/>
        </w:rPr>
        <w:t xml:space="preserve"> </w:t>
      </w:r>
      <w:r w:rsidRPr="005864B9">
        <w:rPr>
          <w:rFonts w:eastAsia="Verdana" w:cs="Arial"/>
          <w:sz w:val="22"/>
          <w:szCs w:val="22"/>
        </w:rPr>
        <w:t>Formularz</w:t>
      </w:r>
      <w:r w:rsidR="002453D2" w:rsidRPr="005864B9">
        <w:rPr>
          <w:rFonts w:eastAsia="Verdana" w:cs="Arial"/>
          <w:sz w:val="22"/>
          <w:szCs w:val="22"/>
        </w:rPr>
        <w:t>u</w:t>
      </w:r>
      <w:r w:rsidRPr="005864B9">
        <w:rPr>
          <w:rFonts w:eastAsia="Verdana" w:cs="Arial"/>
          <w:sz w:val="22"/>
          <w:szCs w:val="22"/>
        </w:rPr>
        <w:t xml:space="preserve"> Ofertowy</w:t>
      </w:r>
      <w:r w:rsidR="002453D2" w:rsidRPr="005864B9">
        <w:rPr>
          <w:rFonts w:eastAsia="Verdana" w:cs="Arial"/>
          <w:sz w:val="22"/>
          <w:szCs w:val="22"/>
        </w:rPr>
        <w:t>m</w:t>
      </w:r>
      <w:r w:rsidRPr="005864B9">
        <w:rPr>
          <w:rFonts w:eastAsia="Verdana" w:cs="Arial"/>
          <w:sz w:val="22"/>
          <w:szCs w:val="22"/>
        </w:rPr>
        <w:t xml:space="preserve"> – zgodnie z </w:t>
      </w:r>
      <w:r w:rsidRPr="005864B9">
        <w:rPr>
          <w:rFonts w:eastAsia="Verdana" w:cs="Arial"/>
          <w:b/>
          <w:sz w:val="22"/>
          <w:szCs w:val="22"/>
        </w:rPr>
        <w:t>Załącznikiem nr 1 do SWZ</w:t>
      </w:r>
      <w:r w:rsidR="005864B9" w:rsidRPr="005864B9">
        <w:rPr>
          <w:rFonts w:eastAsia="Verdana" w:cs="Arial"/>
          <w:b/>
          <w:sz w:val="22"/>
          <w:szCs w:val="22"/>
        </w:rPr>
        <w:t xml:space="preserve">. </w:t>
      </w:r>
      <w:r w:rsidRPr="005864B9">
        <w:rPr>
          <w:rFonts w:eastAsia="Verdana" w:cs="Arial"/>
          <w:sz w:val="22"/>
          <w:szCs w:val="22"/>
        </w:rPr>
        <w:t>Wraz z ofertą Wykonawca jest zobowiązany złożyć:</w:t>
      </w:r>
    </w:p>
    <w:p w14:paraId="408AC301" w14:textId="18C10DC9" w:rsidR="006C2FC8" w:rsidRDefault="00705731" w:rsidP="0002723A">
      <w:pPr>
        <w:pStyle w:val="Akapitzlist"/>
        <w:numPr>
          <w:ilvl w:val="1"/>
          <w:numId w:val="52"/>
        </w:numPr>
        <w:tabs>
          <w:tab w:val="left" w:pos="284"/>
        </w:tabs>
        <w:spacing w:before="0" w:after="0"/>
        <w:ind w:left="709" w:hanging="425"/>
        <w:jc w:val="both"/>
        <w:rPr>
          <w:rFonts w:eastAsia="Verdana" w:cs="Arial"/>
        </w:rPr>
      </w:pPr>
      <w:r w:rsidRPr="00384EB0">
        <w:rPr>
          <w:rFonts w:eastAsia="Verdana" w:cs="Arial"/>
          <w:b/>
        </w:rPr>
        <w:t>JEDZ</w:t>
      </w:r>
      <w:r w:rsidRPr="00384EB0">
        <w:rPr>
          <w:rFonts w:eastAsia="Verdana" w:cs="Arial"/>
        </w:rPr>
        <w:t xml:space="preserve"> – Jednolity Europejski Dokument Zamówienia</w:t>
      </w:r>
      <w:r w:rsidR="006C2FC8" w:rsidRPr="00384EB0">
        <w:rPr>
          <w:rFonts w:eastAsia="Verdana" w:cs="Arial"/>
        </w:rPr>
        <w:t xml:space="preserve">, o </w:t>
      </w:r>
      <w:r w:rsidRPr="00384EB0">
        <w:rPr>
          <w:rFonts w:eastAsia="Verdana" w:cs="Arial"/>
        </w:rPr>
        <w:t>którym mowa w Rozdziale IX ust. 1 SWZ</w:t>
      </w:r>
    </w:p>
    <w:p w14:paraId="78DA3602" w14:textId="190707A8" w:rsidR="006C2FC8" w:rsidRDefault="006C2FC8" w:rsidP="0002723A">
      <w:pPr>
        <w:pStyle w:val="Akapitzlist"/>
        <w:numPr>
          <w:ilvl w:val="1"/>
          <w:numId w:val="52"/>
        </w:numPr>
        <w:tabs>
          <w:tab w:val="left" w:pos="284"/>
        </w:tabs>
        <w:spacing w:before="0" w:after="0"/>
        <w:ind w:left="709" w:hanging="425"/>
        <w:jc w:val="both"/>
        <w:rPr>
          <w:rFonts w:eastAsia="Verdana" w:cs="Arial"/>
        </w:rPr>
      </w:pPr>
      <w:r w:rsidRPr="00384EB0">
        <w:rPr>
          <w:rFonts w:eastAsia="Verdana" w:cs="Arial"/>
        </w:rPr>
        <w:t xml:space="preserve">zobowiązanie innego podmiotu wraz z oświadczeniem tego podmiotu, o których mowa w Rozdziale X ust. 3 i ust. 6 SWZ – zgodnie z </w:t>
      </w:r>
      <w:r w:rsidRPr="00384EB0">
        <w:rPr>
          <w:rFonts w:eastAsia="Verdana" w:cs="Arial"/>
          <w:b/>
        </w:rPr>
        <w:t xml:space="preserve">załącznikiem  3 </w:t>
      </w:r>
      <w:r w:rsidR="00C7214A" w:rsidRPr="00384EB0">
        <w:rPr>
          <w:rFonts w:eastAsia="Verdana" w:cs="Arial"/>
          <w:b/>
        </w:rPr>
        <w:t xml:space="preserve">do SWZ </w:t>
      </w:r>
      <w:r w:rsidRPr="00384EB0">
        <w:rPr>
          <w:rFonts w:eastAsia="Verdana" w:cs="Arial"/>
        </w:rPr>
        <w:t>(jeśli dotyczy);</w:t>
      </w:r>
    </w:p>
    <w:p w14:paraId="6656DF63" w14:textId="4A1FDB3B" w:rsidR="006C2FC8" w:rsidRDefault="006C2FC8" w:rsidP="0002723A">
      <w:pPr>
        <w:pStyle w:val="Akapitzlist"/>
        <w:numPr>
          <w:ilvl w:val="1"/>
          <w:numId w:val="52"/>
        </w:numPr>
        <w:tabs>
          <w:tab w:val="left" w:pos="284"/>
        </w:tabs>
        <w:spacing w:before="0" w:after="0"/>
        <w:ind w:left="709" w:hanging="425"/>
        <w:jc w:val="both"/>
        <w:rPr>
          <w:rFonts w:eastAsia="Verdana" w:cs="Arial"/>
        </w:rPr>
      </w:pPr>
      <w:r w:rsidRPr="00384EB0">
        <w:rPr>
          <w:rFonts w:eastAsia="Verdana" w:cs="Arial"/>
        </w:rPr>
        <w:t>oświadczenie podmiotów wspólnie ubiegających się o udzielenie zamówienia, o którym mowa w Rozdziale XI ust.3 SWZ  -</w:t>
      </w:r>
      <w:r w:rsidRPr="0032272D">
        <w:rPr>
          <w:rFonts w:eastAsia="Verdana" w:cs="Arial"/>
        </w:rPr>
        <w:t xml:space="preserve"> zgodnie</w:t>
      </w:r>
      <w:r w:rsidRPr="00384EB0">
        <w:rPr>
          <w:rFonts w:eastAsia="Verdana" w:cs="Arial"/>
          <w:b/>
        </w:rPr>
        <w:t xml:space="preserve"> </w:t>
      </w:r>
      <w:r w:rsidRPr="0032272D">
        <w:rPr>
          <w:rFonts w:eastAsia="Verdana" w:cs="Arial"/>
        </w:rPr>
        <w:t>z</w:t>
      </w:r>
      <w:r w:rsidRPr="00384EB0">
        <w:rPr>
          <w:rFonts w:eastAsia="Verdana" w:cs="Arial"/>
          <w:b/>
        </w:rPr>
        <w:t xml:space="preserve"> </w:t>
      </w:r>
      <w:r w:rsidR="00352CBB" w:rsidRPr="00384EB0">
        <w:rPr>
          <w:rFonts w:eastAsia="Verdana" w:cs="Arial"/>
          <w:b/>
        </w:rPr>
        <w:t>załącznikiem</w:t>
      </w:r>
      <w:r w:rsidRPr="00384EB0">
        <w:rPr>
          <w:rFonts w:eastAsia="Verdana" w:cs="Arial"/>
          <w:b/>
        </w:rPr>
        <w:t xml:space="preserve"> nr </w:t>
      </w:r>
      <w:r w:rsidR="00CC7C78" w:rsidRPr="00384EB0">
        <w:rPr>
          <w:rFonts w:eastAsia="Verdana" w:cs="Arial"/>
          <w:b/>
        </w:rPr>
        <w:t>7</w:t>
      </w:r>
      <w:r w:rsidRPr="00384EB0">
        <w:rPr>
          <w:rFonts w:eastAsia="Verdana" w:cs="Arial"/>
          <w:b/>
        </w:rPr>
        <w:t xml:space="preserve"> do SWZ</w:t>
      </w:r>
      <w:r w:rsidRPr="00384EB0">
        <w:rPr>
          <w:rFonts w:eastAsia="Verdana" w:cs="Arial"/>
        </w:rPr>
        <w:t xml:space="preserve"> (jeśli dotyczy);</w:t>
      </w:r>
    </w:p>
    <w:p w14:paraId="138E0078" w14:textId="7F06BC0D" w:rsidR="00FC351D" w:rsidRPr="00C77CE4" w:rsidRDefault="00FC351D" w:rsidP="0002723A">
      <w:pPr>
        <w:pStyle w:val="Akapitzlist"/>
        <w:numPr>
          <w:ilvl w:val="1"/>
          <w:numId w:val="52"/>
        </w:numPr>
        <w:tabs>
          <w:tab w:val="left" w:pos="284"/>
        </w:tabs>
        <w:spacing w:before="0" w:after="0"/>
        <w:ind w:left="709" w:hanging="425"/>
        <w:jc w:val="both"/>
        <w:rPr>
          <w:rFonts w:eastAsia="Verdana" w:cs="Arial"/>
          <w:b/>
        </w:rPr>
      </w:pPr>
      <w:r w:rsidRPr="00384EB0">
        <w:rPr>
          <w:rFonts w:eastAsia="Verdana" w:cs="Arial"/>
        </w:rPr>
        <w:t xml:space="preserve">oświadczenie </w:t>
      </w:r>
      <w:r w:rsidR="00A50389">
        <w:rPr>
          <w:rFonts w:eastAsia="Verdana" w:cs="Arial"/>
        </w:rPr>
        <w:t xml:space="preserve">wykonawcy/wykonawcy wspólnie ubiegającego się o udzielenie zamówienia </w:t>
      </w:r>
      <w:r w:rsidR="00384EB0" w:rsidRPr="00384EB0">
        <w:rPr>
          <w:rFonts w:cs="Arial"/>
        </w:rPr>
        <w:t>dotyczące</w:t>
      </w:r>
      <w:r w:rsidR="00384EB0" w:rsidRPr="00D14A0A">
        <w:rPr>
          <w:rFonts w:cs="Arial"/>
        </w:rPr>
        <w:t xml:space="preserve"> przesłanek wykluczenia z art. 5k Rozporządzenia 833/2014 oraz art. 7 ust. 1 Ustawy o szczególnych rozwiązaniach w zakresie przeciwdziałania wspieraniu agresji na Ukrainę oraz służących ochronie bezpieczeństwa narodowego zgodnie ze wzorem stanowiącym</w:t>
      </w:r>
      <w:r w:rsidR="00384EB0">
        <w:rPr>
          <w:rFonts w:cs="Arial"/>
        </w:rPr>
        <w:t xml:space="preserve">, o którym mowa w Rozdziale VIII ust. 1b SWZ – </w:t>
      </w:r>
      <w:r w:rsidR="00384EB0" w:rsidRPr="0032272D">
        <w:rPr>
          <w:rFonts w:cs="Arial"/>
        </w:rPr>
        <w:t>zgodnie z</w:t>
      </w:r>
      <w:r w:rsidR="00384EB0" w:rsidRPr="00384EB0">
        <w:rPr>
          <w:rFonts w:cs="Arial"/>
          <w:b/>
        </w:rPr>
        <w:t xml:space="preserve"> załącznikiem nr 8 do SWZ</w:t>
      </w:r>
      <w:r w:rsidR="00C77CE4">
        <w:rPr>
          <w:rFonts w:cs="Arial"/>
          <w:b/>
        </w:rPr>
        <w:t>;</w:t>
      </w:r>
    </w:p>
    <w:p w14:paraId="1C5CC1F1" w14:textId="4A395926" w:rsidR="00C77CE4" w:rsidRPr="00C77CE4" w:rsidRDefault="00C77CE4" w:rsidP="0002723A">
      <w:pPr>
        <w:pStyle w:val="Akapitzlist"/>
        <w:numPr>
          <w:ilvl w:val="1"/>
          <w:numId w:val="52"/>
        </w:numPr>
        <w:tabs>
          <w:tab w:val="left" w:pos="284"/>
        </w:tabs>
        <w:spacing w:before="0" w:after="0"/>
        <w:ind w:left="709" w:hanging="425"/>
        <w:jc w:val="both"/>
        <w:rPr>
          <w:rFonts w:eastAsia="Verdana" w:cs="Arial"/>
          <w:b/>
        </w:rPr>
      </w:pPr>
      <w:r w:rsidRPr="00C77CE4">
        <w:rPr>
          <w:rFonts w:eastAsia="Verdana" w:cs="Arial"/>
        </w:rPr>
        <w:t xml:space="preserve">oświadczenie podmiotu udostepniającego zasoby dotyczące przesłanek wykluczenia z art. 5K Rozporządzenia 833/2014 oraz art. 7 ust. 1 Ustawy o szczególnych rozwiązaniach w zakresie przeciwdziałania wspieraniu agresji na Ukrainę oraz służących ochronie bezpieczeństwa narodowego </w:t>
      </w:r>
      <w:r w:rsidR="00A50389">
        <w:rPr>
          <w:rFonts w:eastAsia="Verdana" w:cs="Arial"/>
        </w:rPr>
        <w:t xml:space="preserve">- </w:t>
      </w:r>
      <w:r w:rsidRPr="00C77CE4">
        <w:rPr>
          <w:rFonts w:eastAsia="Verdana" w:cs="Arial"/>
        </w:rPr>
        <w:t xml:space="preserve">zgodnie </w:t>
      </w:r>
      <w:r w:rsidR="00A50389">
        <w:rPr>
          <w:rFonts w:eastAsia="Verdana" w:cs="Arial"/>
        </w:rPr>
        <w:t>z</w:t>
      </w:r>
      <w:r>
        <w:rPr>
          <w:rFonts w:eastAsia="Verdana" w:cs="Arial"/>
          <w:b/>
        </w:rPr>
        <w:t xml:space="preserve"> </w:t>
      </w:r>
      <w:r w:rsidRPr="00C77CE4">
        <w:rPr>
          <w:rFonts w:eastAsia="Verdana" w:cs="Arial"/>
          <w:b/>
        </w:rPr>
        <w:t>załącznik</w:t>
      </w:r>
      <w:r w:rsidR="00A50389">
        <w:rPr>
          <w:rFonts w:eastAsia="Verdana" w:cs="Arial"/>
          <w:b/>
        </w:rPr>
        <w:t>iem</w:t>
      </w:r>
      <w:r w:rsidRPr="00C77CE4">
        <w:rPr>
          <w:rFonts w:eastAsia="Verdana" w:cs="Arial"/>
          <w:b/>
        </w:rPr>
        <w:t xml:space="preserve"> nr 9</w:t>
      </w:r>
      <w:r w:rsidR="00A50389">
        <w:rPr>
          <w:rFonts w:eastAsia="Verdana" w:cs="Arial"/>
          <w:b/>
        </w:rPr>
        <w:t xml:space="preserve"> do SWZ</w:t>
      </w:r>
      <w:r w:rsidR="00730C61">
        <w:rPr>
          <w:rFonts w:eastAsia="Verdana" w:cs="Arial"/>
          <w:b/>
        </w:rPr>
        <w:t xml:space="preserve"> </w:t>
      </w:r>
      <w:r w:rsidR="00730C61" w:rsidRPr="00730C61">
        <w:rPr>
          <w:rFonts w:eastAsia="Verdana" w:cs="Arial"/>
        </w:rPr>
        <w:t>(jeśli dotyczy)</w:t>
      </w:r>
      <w:r w:rsidRPr="00730C61">
        <w:rPr>
          <w:rFonts w:eastAsia="Verdana" w:cs="Arial"/>
        </w:rPr>
        <w:t>.</w:t>
      </w:r>
    </w:p>
    <w:p w14:paraId="72BDE472" w14:textId="531A2F42" w:rsidR="006C2FC8" w:rsidRPr="00384EB0" w:rsidRDefault="006C2FC8" w:rsidP="0002723A">
      <w:pPr>
        <w:pStyle w:val="Akapitzlist"/>
        <w:numPr>
          <w:ilvl w:val="1"/>
          <w:numId w:val="52"/>
        </w:numPr>
        <w:tabs>
          <w:tab w:val="left" w:pos="284"/>
        </w:tabs>
        <w:spacing w:before="0" w:after="0"/>
        <w:ind w:left="709" w:hanging="425"/>
        <w:jc w:val="both"/>
        <w:rPr>
          <w:rFonts w:eastAsia="Verdana" w:cs="Arial"/>
        </w:rPr>
      </w:pPr>
      <w:r w:rsidRPr="00384EB0">
        <w:rPr>
          <w:rFonts w:eastAsia="Verdana" w:cs="Arial"/>
        </w:rPr>
        <w:t xml:space="preserve">dokumenty, z których wynika prawo do podpisania oferty; odpowiednie pełnomocnictwa (jeśli dotyczy). </w:t>
      </w:r>
    </w:p>
    <w:p w14:paraId="79F1ECE9" w14:textId="545DA0DF" w:rsidR="006C2FC8" w:rsidRPr="00CC7C78" w:rsidRDefault="006C2FC8" w:rsidP="0002723A">
      <w:pPr>
        <w:pStyle w:val="Akapitzlist"/>
        <w:numPr>
          <w:ilvl w:val="0"/>
          <w:numId w:val="52"/>
        </w:numPr>
        <w:tabs>
          <w:tab w:val="left" w:pos="284"/>
        </w:tabs>
        <w:spacing w:before="0" w:after="0"/>
        <w:ind w:left="284" w:hanging="284"/>
        <w:jc w:val="both"/>
        <w:rPr>
          <w:rFonts w:cs="Arial"/>
          <w:bCs/>
        </w:rPr>
      </w:pPr>
      <w:r w:rsidRPr="00CC7C78">
        <w:rPr>
          <w:rFonts w:cs="Arial"/>
          <w:bCs/>
        </w:rPr>
        <w:t xml:space="preserve">Ofertę, oświadczenie, o którym mowa w art. 125 ust. 1 </w:t>
      </w:r>
      <w:r w:rsidR="0049761B" w:rsidRPr="00CC7C78">
        <w:rPr>
          <w:rFonts w:cs="Arial"/>
          <w:bCs/>
        </w:rPr>
        <w:t>ustawy Pzp</w:t>
      </w:r>
      <w:r w:rsidRPr="00CC7C78">
        <w:rPr>
          <w:rFonts w:cs="Arial"/>
          <w:bCs/>
        </w:rPr>
        <w:t xml:space="preserve">,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t>
      </w:r>
      <w:r w:rsidRPr="00CC7C78">
        <w:rPr>
          <w:rFonts w:cs="Arial"/>
          <w:bCs/>
        </w:rPr>
        <w:lastRenderedPageBreak/>
        <w:t>wymagań dla rejestrów publicznych i wymiany informacji w postaci elektronicznej oraz minimalnych wymagań dla systemów teleinformatycznych”.</w:t>
      </w:r>
    </w:p>
    <w:p w14:paraId="511A9E74" w14:textId="0AEF3841" w:rsidR="006C2FC8" w:rsidRDefault="006C2FC8" w:rsidP="0002723A">
      <w:pPr>
        <w:numPr>
          <w:ilvl w:val="0"/>
          <w:numId w:val="52"/>
        </w:numPr>
        <w:tabs>
          <w:tab w:val="left" w:pos="142"/>
        </w:tabs>
        <w:spacing w:before="0" w:after="0"/>
        <w:ind w:left="284" w:hanging="284"/>
        <w:jc w:val="both"/>
        <w:rPr>
          <w:rFonts w:cs="Arial"/>
          <w:bCs/>
          <w:sz w:val="22"/>
          <w:szCs w:val="22"/>
        </w:rPr>
      </w:pPr>
      <w:r>
        <w:rPr>
          <w:rFonts w:cs="Arial"/>
          <w:bCs/>
          <w:sz w:val="22"/>
          <w:szCs w:val="22"/>
        </w:rPr>
        <w:t>Zamawiający rekomenduje wykorzystanie  formatów: .pdf, .doc, .xls, .jpg, (.jpeg) ze szczególnym wskazaniem na pdf.</w:t>
      </w:r>
    </w:p>
    <w:p w14:paraId="053DB311" w14:textId="7335A90D" w:rsidR="006C2FC8" w:rsidRDefault="006C2FC8" w:rsidP="0002723A">
      <w:pPr>
        <w:numPr>
          <w:ilvl w:val="0"/>
          <w:numId w:val="52"/>
        </w:numPr>
        <w:tabs>
          <w:tab w:val="left" w:pos="142"/>
        </w:tabs>
        <w:spacing w:before="0" w:after="0"/>
        <w:ind w:left="284" w:hanging="284"/>
        <w:jc w:val="both"/>
        <w:rPr>
          <w:rFonts w:cs="Arial"/>
          <w:bCs/>
          <w:sz w:val="22"/>
          <w:szCs w:val="22"/>
        </w:rPr>
      </w:pPr>
      <w:r>
        <w:rPr>
          <w:rFonts w:cs="Arial"/>
          <w:bCs/>
          <w:sz w:val="22"/>
          <w:szCs w:val="22"/>
        </w:rPr>
        <w:t>W celu ewentualnej kompresji danych Zamawiający rekomenduje wykorzystanie jednego z formatów: .zip lub .7Z.</w:t>
      </w:r>
    </w:p>
    <w:p w14:paraId="2B0B4E5F" w14:textId="77777777" w:rsidR="006C2FC8" w:rsidRPr="00BB290B" w:rsidRDefault="006C2FC8" w:rsidP="0002723A">
      <w:pPr>
        <w:numPr>
          <w:ilvl w:val="0"/>
          <w:numId w:val="52"/>
        </w:numPr>
        <w:tabs>
          <w:tab w:val="left" w:pos="142"/>
        </w:tabs>
        <w:spacing w:before="0" w:after="0"/>
        <w:ind w:left="284" w:hanging="284"/>
        <w:jc w:val="both"/>
        <w:rPr>
          <w:rFonts w:cs="Arial"/>
          <w:bCs/>
          <w:sz w:val="22"/>
          <w:szCs w:val="22"/>
        </w:rPr>
      </w:pPr>
      <w:r w:rsidRPr="00BB290B">
        <w:rPr>
          <w:rFonts w:cs="Arial"/>
          <w:bCs/>
          <w:sz w:val="22"/>
          <w:szCs w:val="22"/>
        </w:rPr>
        <w:t>Ofertę, a także oświadczenie o jakim mowa w Rozdziale IX ust. 1 SWZ</w:t>
      </w:r>
      <w:r w:rsidRPr="00BB290B">
        <w:rPr>
          <w:rFonts w:cs="Arial"/>
          <w:bCs/>
          <w:strike/>
          <w:sz w:val="22"/>
          <w:szCs w:val="22"/>
        </w:rPr>
        <w:t xml:space="preserve"> </w:t>
      </w:r>
      <w:r w:rsidRPr="00BB290B">
        <w:rPr>
          <w:rFonts w:cs="Arial"/>
          <w:bCs/>
          <w:sz w:val="22"/>
          <w:szCs w:val="22"/>
        </w:rPr>
        <w:t xml:space="preserve">składa się pod rygorem nieważności w formie elektronicznej opatrzonej kwalifikowanym podpisem elektronicznym. </w:t>
      </w:r>
    </w:p>
    <w:p w14:paraId="6BCA5904" w14:textId="77777777" w:rsidR="006C2FC8" w:rsidRDefault="006C2FC8" w:rsidP="0002723A">
      <w:pPr>
        <w:numPr>
          <w:ilvl w:val="0"/>
          <w:numId w:val="52"/>
        </w:numPr>
        <w:tabs>
          <w:tab w:val="left" w:pos="142"/>
        </w:tabs>
        <w:spacing w:before="0" w:after="0"/>
        <w:ind w:left="284" w:hanging="284"/>
        <w:jc w:val="both"/>
        <w:rPr>
          <w:rFonts w:cs="Arial"/>
          <w:bCs/>
          <w:sz w:val="22"/>
          <w:szCs w:val="22"/>
        </w:rPr>
      </w:pPr>
      <w:r>
        <w:rPr>
          <w:rFonts w:cs="Arial"/>
          <w:bCs/>
          <w:sz w:val="22"/>
          <w:szCs w:val="22"/>
        </w:rPr>
        <w:t>Oferta powinna być:</w:t>
      </w:r>
    </w:p>
    <w:p w14:paraId="4CC5EBBC" w14:textId="77777777" w:rsidR="006C2FC8" w:rsidRDefault="006C2FC8" w:rsidP="00442744">
      <w:pPr>
        <w:numPr>
          <w:ilvl w:val="0"/>
          <w:numId w:val="22"/>
        </w:numPr>
        <w:tabs>
          <w:tab w:val="left" w:pos="142"/>
        </w:tabs>
        <w:spacing w:before="0" w:after="0"/>
        <w:jc w:val="both"/>
        <w:rPr>
          <w:rFonts w:cs="Arial"/>
          <w:bCs/>
          <w:sz w:val="22"/>
          <w:szCs w:val="22"/>
        </w:rPr>
      </w:pPr>
      <w:r>
        <w:rPr>
          <w:rFonts w:cs="Arial"/>
          <w:bCs/>
          <w:sz w:val="22"/>
          <w:szCs w:val="22"/>
        </w:rPr>
        <w:t>sporządzona na podstawie załączników do niniejszej SWZ w języku polskim,</w:t>
      </w:r>
    </w:p>
    <w:p w14:paraId="5FF159BF" w14:textId="77777777" w:rsidR="006C2FC8" w:rsidRDefault="006C2FC8" w:rsidP="00442744">
      <w:pPr>
        <w:numPr>
          <w:ilvl w:val="0"/>
          <w:numId w:val="22"/>
        </w:numPr>
        <w:tabs>
          <w:tab w:val="left" w:pos="142"/>
        </w:tabs>
        <w:spacing w:before="0" w:after="0"/>
        <w:jc w:val="both"/>
        <w:rPr>
          <w:rFonts w:cs="Arial"/>
          <w:bCs/>
          <w:sz w:val="22"/>
          <w:szCs w:val="22"/>
        </w:rPr>
      </w:pPr>
      <w:r>
        <w:rPr>
          <w:rFonts w:cs="Arial"/>
          <w:bCs/>
          <w:sz w:val="22"/>
          <w:szCs w:val="22"/>
        </w:rPr>
        <w:t>złożona przy użyciu środków komunikacji elektro</w:t>
      </w:r>
      <w:r w:rsidR="00481FF8">
        <w:rPr>
          <w:rFonts w:cs="Arial"/>
          <w:bCs/>
          <w:sz w:val="22"/>
          <w:szCs w:val="22"/>
        </w:rPr>
        <w:t>niczn</w:t>
      </w:r>
      <w:r>
        <w:rPr>
          <w:rFonts w:cs="Arial"/>
          <w:bCs/>
          <w:sz w:val="22"/>
          <w:szCs w:val="22"/>
        </w:rPr>
        <w:t>ej tzn. za pośrednictwem Platformy</w:t>
      </w:r>
    </w:p>
    <w:p w14:paraId="490CD50B" w14:textId="4C14D18D" w:rsidR="006C2FC8" w:rsidRPr="00352CBB" w:rsidRDefault="004D509D" w:rsidP="00442744">
      <w:pPr>
        <w:numPr>
          <w:ilvl w:val="0"/>
          <w:numId w:val="22"/>
        </w:numPr>
        <w:tabs>
          <w:tab w:val="left" w:pos="142"/>
        </w:tabs>
        <w:spacing w:before="0" w:after="0"/>
        <w:jc w:val="both"/>
        <w:rPr>
          <w:rFonts w:cs="Arial"/>
          <w:bCs/>
          <w:sz w:val="22"/>
          <w:szCs w:val="22"/>
        </w:rPr>
      </w:pPr>
      <w:r>
        <w:rPr>
          <w:rFonts w:cs="Arial"/>
          <w:bCs/>
          <w:sz w:val="22"/>
          <w:szCs w:val="22"/>
        </w:rPr>
        <w:t>podpisana kwalifikowa</w:t>
      </w:r>
      <w:r w:rsidR="006C2FC8" w:rsidRPr="00352CBB">
        <w:rPr>
          <w:rFonts w:cs="Arial"/>
          <w:bCs/>
          <w:sz w:val="22"/>
          <w:szCs w:val="22"/>
        </w:rPr>
        <w:t>nym podpisem elektronicznym przez osobę/</w:t>
      </w:r>
      <w:r w:rsidR="0014385D">
        <w:rPr>
          <w:rFonts w:cs="Arial"/>
          <w:bCs/>
          <w:sz w:val="22"/>
          <w:szCs w:val="22"/>
        </w:rPr>
        <w:t>-</w:t>
      </w:r>
      <w:r w:rsidR="006C2FC8" w:rsidRPr="00352CBB">
        <w:rPr>
          <w:rFonts w:cs="Arial"/>
          <w:bCs/>
          <w:sz w:val="22"/>
          <w:szCs w:val="22"/>
        </w:rPr>
        <w:t>y</w:t>
      </w:r>
      <w:r w:rsidR="00CA3DD1">
        <w:rPr>
          <w:rFonts w:cs="Arial"/>
          <w:bCs/>
          <w:sz w:val="22"/>
          <w:szCs w:val="22"/>
        </w:rPr>
        <w:t xml:space="preserve"> </w:t>
      </w:r>
      <w:r w:rsidR="006C2FC8" w:rsidRPr="00352CBB">
        <w:rPr>
          <w:rFonts w:cs="Arial"/>
          <w:bCs/>
          <w:sz w:val="22"/>
          <w:szCs w:val="22"/>
        </w:rPr>
        <w:t>upoważnioną/</w:t>
      </w:r>
      <w:r w:rsidR="0014385D">
        <w:rPr>
          <w:rFonts w:cs="Arial"/>
          <w:bCs/>
          <w:sz w:val="22"/>
          <w:szCs w:val="22"/>
        </w:rPr>
        <w:t>-</w:t>
      </w:r>
      <w:r w:rsidR="006C2FC8" w:rsidRPr="00352CBB">
        <w:rPr>
          <w:rFonts w:cs="Arial"/>
          <w:bCs/>
          <w:sz w:val="22"/>
          <w:szCs w:val="22"/>
        </w:rPr>
        <w:t>e</w:t>
      </w:r>
      <w:r w:rsidR="00352CBB" w:rsidRPr="00352CBB">
        <w:rPr>
          <w:rFonts w:cs="Arial"/>
          <w:bCs/>
          <w:sz w:val="22"/>
          <w:szCs w:val="22"/>
        </w:rPr>
        <w:t>.</w:t>
      </w:r>
    </w:p>
    <w:p w14:paraId="0C55ECFA" w14:textId="77777777" w:rsidR="006C2FC8" w:rsidRDefault="006C2FC8" w:rsidP="0002723A">
      <w:pPr>
        <w:numPr>
          <w:ilvl w:val="0"/>
          <w:numId w:val="52"/>
        </w:numPr>
        <w:tabs>
          <w:tab w:val="left" w:pos="284"/>
        </w:tabs>
        <w:spacing w:before="0" w:after="0"/>
        <w:ind w:left="284" w:hanging="284"/>
        <w:jc w:val="both"/>
        <w:rPr>
          <w:rFonts w:cs="Arial"/>
          <w:bCs/>
          <w:sz w:val="22"/>
          <w:szCs w:val="22"/>
        </w:rPr>
      </w:pPr>
      <w:r>
        <w:rPr>
          <w:rFonts w:cs="Arial"/>
          <w:bCs/>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770EE76" w14:textId="77777777" w:rsidR="006C2FC8" w:rsidRDefault="006C2FC8" w:rsidP="0002723A">
      <w:pPr>
        <w:numPr>
          <w:ilvl w:val="0"/>
          <w:numId w:val="52"/>
        </w:numPr>
        <w:tabs>
          <w:tab w:val="left" w:pos="142"/>
          <w:tab w:val="left" w:pos="284"/>
        </w:tabs>
        <w:spacing w:before="0" w:after="0"/>
        <w:ind w:left="284" w:hanging="284"/>
        <w:jc w:val="both"/>
        <w:rPr>
          <w:rFonts w:cs="Arial"/>
          <w:bCs/>
          <w:sz w:val="22"/>
          <w:szCs w:val="22"/>
        </w:rPr>
      </w:pPr>
      <w:r>
        <w:rPr>
          <w:rFonts w:cs="Arial"/>
          <w:bCs/>
          <w:sz w:val="22"/>
          <w:szCs w:val="22"/>
        </w:rPr>
        <w:t xml:space="preserve">Podpisy kwalifikowane wykorzystywane przez wykonawców do podpisywania wszelkich plików muszą </w:t>
      </w:r>
      <w:r w:rsidR="00481FF8">
        <w:rPr>
          <w:rFonts w:cs="Arial"/>
          <w:bCs/>
          <w:sz w:val="22"/>
          <w:szCs w:val="22"/>
        </w:rPr>
        <w:t>spełniać</w:t>
      </w:r>
      <w:r>
        <w:rPr>
          <w:rFonts w:cs="Arial"/>
          <w:bCs/>
          <w:sz w:val="22"/>
          <w:szCs w:val="22"/>
        </w:rPr>
        <w:t xml:space="preserve"> wymogi „Rozporządzenia Parlamentu Europejskiego i Rady w sprawie identyfikacji elektronicznej i usług zaufania w odniesieniu do transakcji elektronicznych na rynku wewnętrznym (eIDAS) (UE) nr 910/2014 – od 1 lipca 2016 roku”.</w:t>
      </w:r>
    </w:p>
    <w:p w14:paraId="22791530" w14:textId="77777777" w:rsidR="006C2FC8" w:rsidRDefault="006C2FC8" w:rsidP="0002723A">
      <w:pPr>
        <w:numPr>
          <w:ilvl w:val="0"/>
          <w:numId w:val="52"/>
        </w:numPr>
        <w:tabs>
          <w:tab w:val="left" w:pos="142"/>
        </w:tabs>
        <w:spacing w:before="0" w:after="0"/>
        <w:ind w:left="284" w:hanging="284"/>
        <w:jc w:val="both"/>
        <w:rPr>
          <w:rFonts w:cs="Arial"/>
          <w:bCs/>
          <w:sz w:val="22"/>
          <w:szCs w:val="22"/>
        </w:rPr>
      </w:pPr>
      <w:r>
        <w:rPr>
          <w:rFonts w:cs="Arial"/>
          <w:bCs/>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2E90A1" w14:textId="77777777" w:rsidR="000172A0" w:rsidRDefault="006C2FC8" w:rsidP="0002723A">
      <w:pPr>
        <w:numPr>
          <w:ilvl w:val="0"/>
          <w:numId w:val="52"/>
        </w:numPr>
        <w:tabs>
          <w:tab w:val="left" w:pos="284"/>
        </w:tabs>
        <w:spacing w:before="0" w:after="0"/>
        <w:ind w:left="284" w:hanging="284"/>
        <w:jc w:val="both"/>
        <w:rPr>
          <w:rFonts w:eastAsia="Verdana" w:cs="Arial"/>
          <w:sz w:val="22"/>
          <w:szCs w:val="22"/>
        </w:rPr>
      </w:pPr>
      <w:r w:rsidRPr="000172A0">
        <w:rPr>
          <w:rFonts w:eastAsia="Verdana" w:cs="Arial"/>
          <w:sz w:val="22"/>
          <w:szCs w:val="22"/>
        </w:rPr>
        <w:t>Jeśli oferta zawiera informacje stanowiące tajemnicę przedsiębiorstwa w rozumieniu ustawy z dnia 16 kwietnia 1993 r. o zwalczaniu nieuczciwej konkurencji (Dz. U. z 20</w:t>
      </w:r>
      <w:r w:rsidR="00C7214A" w:rsidRPr="000172A0">
        <w:rPr>
          <w:rFonts w:eastAsia="Verdana" w:cs="Arial"/>
          <w:sz w:val="22"/>
          <w:szCs w:val="22"/>
        </w:rPr>
        <w:t>20 r. poz. 1913</w:t>
      </w:r>
      <w:r w:rsidRPr="000172A0">
        <w:rPr>
          <w:rFonts w:eastAsia="Verdana" w:cs="Arial"/>
          <w:sz w:val="22"/>
          <w:szCs w:val="22"/>
        </w:rPr>
        <w:t xml:space="preserve"> ze zm.), Wykonawca powinien nie później niż w terminie składania ofert, zastrzec, że nie mogą one być udostępnione oraz wykazać, iż zastrzeżone informacje stanowią tajemnicę przedsiębiorstwa.</w:t>
      </w:r>
    </w:p>
    <w:p w14:paraId="076F4131" w14:textId="77777777" w:rsidR="000172A0" w:rsidRPr="00253E2E" w:rsidRDefault="000172A0" w:rsidP="0002723A">
      <w:pPr>
        <w:numPr>
          <w:ilvl w:val="0"/>
          <w:numId w:val="52"/>
        </w:numPr>
        <w:tabs>
          <w:tab w:val="left" w:pos="284"/>
        </w:tabs>
        <w:spacing w:before="0" w:after="0"/>
        <w:ind w:left="284" w:hanging="284"/>
        <w:jc w:val="both"/>
        <w:rPr>
          <w:rFonts w:eastAsia="Verdana" w:cs="Arial"/>
          <w:sz w:val="22"/>
          <w:szCs w:val="22"/>
        </w:rPr>
      </w:pPr>
      <w:r w:rsidRPr="00253E2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522499F7" w14:textId="77777777" w:rsidR="006C2FC8" w:rsidRPr="000172A0" w:rsidRDefault="006C2FC8" w:rsidP="0002723A">
      <w:pPr>
        <w:numPr>
          <w:ilvl w:val="0"/>
          <w:numId w:val="52"/>
        </w:numPr>
        <w:tabs>
          <w:tab w:val="left" w:pos="284"/>
        </w:tabs>
        <w:spacing w:before="0" w:after="0"/>
        <w:ind w:left="284" w:hanging="284"/>
        <w:jc w:val="both"/>
        <w:rPr>
          <w:rFonts w:eastAsia="Verdana" w:cs="Arial"/>
          <w:sz w:val="22"/>
          <w:szCs w:val="22"/>
        </w:rPr>
      </w:pPr>
      <w:r w:rsidRPr="000172A0">
        <w:rPr>
          <w:rFonts w:eastAsia="Verdana" w:cs="Arial"/>
          <w:sz w:val="22"/>
          <w:szCs w:val="22"/>
        </w:rPr>
        <w:t xml:space="preserve">W celu złożenia oferty należy zarejestrować (zalogować) się na Platformie i postępować zgodnie z instrukcjami dostępnymi u dostawcy rozwiązania informatycznego pod adresem </w:t>
      </w:r>
      <w:hyperlink r:id="rId15" w:history="1">
        <w:r w:rsidRPr="000172A0">
          <w:rPr>
            <w:rStyle w:val="Hipercze"/>
            <w:rFonts w:cs="Calibri"/>
            <w:color w:val="000000"/>
            <w:sz w:val="22"/>
            <w:szCs w:val="22"/>
          </w:rPr>
          <w:t>https://platformazakupowa.pl/pn/ostroleka</w:t>
        </w:r>
      </w:hyperlink>
      <w:r w:rsidRPr="000172A0">
        <w:rPr>
          <w:rFonts w:cs="Arial"/>
          <w:caps/>
          <w:sz w:val="22"/>
          <w:szCs w:val="22"/>
        </w:rPr>
        <w:t>.</w:t>
      </w:r>
    </w:p>
    <w:p w14:paraId="6133762A" w14:textId="77777777" w:rsidR="006C2FC8" w:rsidRDefault="006C2FC8" w:rsidP="0002723A">
      <w:pPr>
        <w:numPr>
          <w:ilvl w:val="0"/>
          <w:numId w:val="52"/>
        </w:numPr>
        <w:tabs>
          <w:tab w:val="left" w:pos="284"/>
        </w:tabs>
        <w:spacing w:before="0" w:after="0"/>
        <w:ind w:left="284" w:hanging="284"/>
        <w:jc w:val="both"/>
        <w:rPr>
          <w:rFonts w:eastAsia="Verdana" w:cs="Arial"/>
          <w:sz w:val="22"/>
          <w:szCs w:val="22"/>
        </w:rPr>
      </w:pPr>
      <w:r>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491682" w14:textId="77777777" w:rsidR="006C2FC8" w:rsidRDefault="006C2FC8" w:rsidP="0002723A">
      <w:pPr>
        <w:numPr>
          <w:ilvl w:val="0"/>
          <w:numId w:val="52"/>
        </w:numPr>
        <w:tabs>
          <w:tab w:val="left" w:pos="284"/>
        </w:tabs>
        <w:spacing w:before="0" w:after="0"/>
        <w:ind w:left="284" w:hanging="284"/>
        <w:jc w:val="both"/>
        <w:rPr>
          <w:rFonts w:eastAsia="Verdana" w:cs="Arial"/>
          <w:sz w:val="22"/>
          <w:szCs w:val="22"/>
        </w:rPr>
      </w:pPr>
      <w:r>
        <w:rPr>
          <w:rFonts w:eastAsia="Verdana" w:cs="Arial"/>
          <w:sz w:val="22"/>
          <w:szCs w:val="22"/>
        </w:rPr>
        <w:lastRenderedPageBreak/>
        <w:t>Podmiotowe środki dowodowe lub inne dokumenty, w tym dokumenty potwierdzające umocowanie do reprezentowania, sporządzone w języku obcym przekazuje się wraz z tłumaczeniem na język polski.</w:t>
      </w:r>
    </w:p>
    <w:p w14:paraId="24F12643" w14:textId="77777777" w:rsidR="006C2FC8" w:rsidRDefault="006C2FC8" w:rsidP="0002723A">
      <w:pPr>
        <w:numPr>
          <w:ilvl w:val="0"/>
          <w:numId w:val="52"/>
        </w:numPr>
        <w:tabs>
          <w:tab w:val="left" w:pos="284"/>
        </w:tabs>
        <w:spacing w:before="0" w:after="0"/>
        <w:ind w:left="284" w:hanging="284"/>
        <w:jc w:val="both"/>
        <w:rPr>
          <w:rFonts w:eastAsia="Verdana" w:cs="Arial"/>
          <w:sz w:val="22"/>
          <w:szCs w:val="22"/>
        </w:rPr>
      </w:pPr>
      <w:r>
        <w:rPr>
          <w:rFonts w:eastAsia="Verdana" w:cs="Arial"/>
          <w:sz w:val="22"/>
          <w:szCs w:val="22"/>
        </w:rPr>
        <w:t>Wszystkie koszty związane z uczestnictwem w postępowaniu, w szczególności z przygotowaniem i złożeniem oferty ponosi Wykonawca składający ofertę. Zamawiający nie przewiduje zwrotu kosztów udziału w postępowaniu.</w:t>
      </w:r>
    </w:p>
    <w:p w14:paraId="5255922F" w14:textId="77777777" w:rsidR="006C2FC8" w:rsidRDefault="006C2FC8" w:rsidP="00895D0F">
      <w:pPr>
        <w:spacing w:before="0" w:after="0"/>
        <w:ind w:left="426" w:right="23"/>
        <w:jc w:val="both"/>
        <w:rPr>
          <w:rFonts w:eastAsia="Verdana" w:cs="Arial"/>
          <w:b/>
          <w:sz w:val="22"/>
          <w:szCs w:val="22"/>
        </w:rPr>
      </w:pPr>
    </w:p>
    <w:p w14:paraId="37D5F79B" w14:textId="77777777" w:rsidR="006C2FC8" w:rsidRDefault="006C2FC8" w:rsidP="00895D0F">
      <w:pPr>
        <w:spacing w:before="0" w:after="0"/>
        <w:ind w:right="23"/>
        <w:jc w:val="both"/>
        <w:rPr>
          <w:rFonts w:eastAsia="Verdana" w:cs="Arial"/>
          <w:b/>
          <w:sz w:val="22"/>
          <w:szCs w:val="22"/>
        </w:rPr>
      </w:pPr>
      <w:r>
        <w:rPr>
          <w:rFonts w:eastAsia="Verdana" w:cs="Arial"/>
          <w:b/>
          <w:sz w:val="22"/>
          <w:szCs w:val="22"/>
        </w:rPr>
        <w:t>Rozdział XV Sposób obliczenia ceny oferty.</w:t>
      </w:r>
    </w:p>
    <w:p w14:paraId="058D6BF3" w14:textId="29F46320" w:rsidR="00290085" w:rsidRPr="00290085" w:rsidRDefault="00290085" w:rsidP="00442744">
      <w:pPr>
        <w:numPr>
          <w:ilvl w:val="0"/>
          <w:numId w:val="23"/>
        </w:numPr>
        <w:suppressAutoHyphens/>
        <w:spacing w:before="0" w:after="0"/>
        <w:ind w:left="426" w:hanging="426"/>
        <w:jc w:val="both"/>
        <w:rPr>
          <w:rFonts w:cs="Arial"/>
          <w:sz w:val="22"/>
          <w:szCs w:val="22"/>
        </w:rPr>
      </w:pPr>
      <w:r w:rsidRPr="008B7B02">
        <w:rPr>
          <w:rFonts w:cs="Arial"/>
          <w:color w:val="000000"/>
          <w:sz w:val="22"/>
          <w:szCs w:val="22"/>
        </w:rPr>
        <w:t>Obowiązującym wynagrodzeniem będzie wynagrodzenie</w:t>
      </w:r>
      <w:r w:rsidRPr="008B7B02">
        <w:rPr>
          <w:color w:val="000000"/>
          <w:sz w:val="22"/>
          <w:szCs w:val="22"/>
        </w:rPr>
        <w:t xml:space="preserve"> ryczałtowe w rozumieniu przepisów Kodeksu cywilnego</w:t>
      </w:r>
      <w:r>
        <w:rPr>
          <w:color w:val="000000"/>
          <w:sz w:val="22"/>
          <w:szCs w:val="22"/>
        </w:rPr>
        <w:t>.</w:t>
      </w:r>
    </w:p>
    <w:p w14:paraId="689EC505" w14:textId="07009906" w:rsidR="00290085" w:rsidRPr="00290085" w:rsidRDefault="00290085" w:rsidP="00290085">
      <w:pPr>
        <w:numPr>
          <w:ilvl w:val="0"/>
          <w:numId w:val="23"/>
        </w:numPr>
        <w:suppressAutoHyphens/>
        <w:spacing w:before="0" w:after="0"/>
        <w:ind w:left="426" w:hanging="426"/>
        <w:jc w:val="both"/>
        <w:rPr>
          <w:rFonts w:cs="Arial"/>
          <w:color w:val="000000"/>
          <w:sz w:val="22"/>
          <w:szCs w:val="22"/>
        </w:rPr>
      </w:pPr>
      <w:r w:rsidRPr="00290085">
        <w:rPr>
          <w:rFonts w:cs="Arial"/>
          <w:color w:val="000000"/>
          <w:sz w:val="22"/>
          <w:szCs w:val="22"/>
        </w:rPr>
        <w:t>Wykonawca podaje cenę za realizację przedmiotu zamówienia zgodnie ze wzorem Formularza Ofertowego, stanowiącego Załącznik nr 1 do SWZ.</w:t>
      </w:r>
    </w:p>
    <w:p w14:paraId="72B61C5A" w14:textId="285A1101" w:rsidR="00290085" w:rsidRPr="008B7B02" w:rsidRDefault="00290085" w:rsidP="00290085">
      <w:pPr>
        <w:numPr>
          <w:ilvl w:val="0"/>
          <w:numId w:val="23"/>
        </w:numPr>
        <w:suppressAutoHyphens/>
        <w:spacing w:before="0" w:after="0" w:line="259" w:lineRule="auto"/>
        <w:ind w:left="426" w:hanging="426"/>
        <w:jc w:val="both"/>
        <w:rPr>
          <w:rFonts w:cs="Arial"/>
          <w:sz w:val="22"/>
          <w:szCs w:val="22"/>
        </w:rPr>
      </w:pPr>
      <w:r w:rsidRPr="008B7B02">
        <w:rPr>
          <w:sz w:val="22"/>
          <w:szCs w:val="22"/>
        </w:rPr>
        <w:t xml:space="preserve">Ceną oferty za przedmiot zamówienia jest łączna kwota (suma wyliczonych w Formularzu Ofertowym wartości za </w:t>
      </w:r>
      <w:r>
        <w:rPr>
          <w:sz w:val="22"/>
          <w:szCs w:val="22"/>
        </w:rPr>
        <w:t>24 miesiące</w:t>
      </w:r>
      <w:r w:rsidRPr="008B7B02">
        <w:rPr>
          <w:sz w:val="22"/>
          <w:szCs w:val="22"/>
        </w:rPr>
        <w:t xml:space="preserve"> za odbiór i transport odpadów komunalnych z nieruchomości niezamieszkałych i nieruchomości, które w części stanowią nieruchomości zamieszkałe, położonych na terenie miasta Ostrołęki oraz wynagrodzenia ryczałtowego za </w:t>
      </w:r>
      <w:r>
        <w:rPr>
          <w:sz w:val="22"/>
          <w:szCs w:val="22"/>
        </w:rPr>
        <w:t>24 miesią</w:t>
      </w:r>
      <w:r w:rsidRPr="008B7B02">
        <w:rPr>
          <w:sz w:val="22"/>
          <w:szCs w:val="22"/>
        </w:rPr>
        <w:t>c</w:t>
      </w:r>
      <w:r>
        <w:rPr>
          <w:sz w:val="22"/>
          <w:szCs w:val="22"/>
        </w:rPr>
        <w:t>e</w:t>
      </w:r>
      <w:r w:rsidRPr="008B7B02">
        <w:rPr>
          <w:sz w:val="22"/>
          <w:szCs w:val="22"/>
        </w:rPr>
        <w:t xml:space="preserve"> za utrzymanie czystości i porządku na terenie miasta Ostrołęki w zakresie opróżniania koszy ulicznych) świadczonych usług </w:t>
      </w:r>
      <w:r w:rsidRPr="008B7B02">
        <w:rPr>
          <w:b/>
        </w:rPr>
        <w:t xml:space="preserve"> </w:t>
      </w:r>
      <w:r w:rsidRPr="008B7B02">
        <w:rPr>
          <w:sz w:val="22"/>
          <w:szCs w:val="22"/>
        </w:rPr>
        <w:t xml:space="preserve">za wykonanie przedmiotu zamówienia wyrażona w Formularzu Ofertowym stanowiącym załącznik nr 1 do SWZ. </w:t>
      </w:r>
      <w:r w:rsidRPr="008B7B02">
        <w:rPr>
          <w:color w:val="000000"/>
          <w:sz w:val="22"/>
          <w:szCs w:val="22"/>
        </w:rPr>
        <w:t xml:space="preserve">Wykonawca za odbiór i transport odpadów komunalnych podaje kwoty w zł (brutto) za 1 Mg odpadów danego rodzaju oraz miesięczny koszt w zł (brutto) za odbiór odpadów, cenę netto, </w:t>
      </w:r>
      <w:r w:rsidRPr="008B7B02">
        <w:rPr>
          <w:sz w:val="22"/>
          <w:szCs w:val="22"/>
        </w:rPr>
        <w:t xml:space="preserve">podatek od towarów i usług oraz  cenę </w:t>
      </w:r>
      <w:r w:rsidRPr="008B7B02">
        <w:rPr>
          <w:color w:val="000000"/>
          <w:sz w:val="22"/>
          <w:szCs w:val="22"/>
        </w:rPr>
        <w:t xml:space="preserve"> brutto za 1 miesiąc wykonywania przedmiotu zamówienia, jak również cenę netto, </w:t>
      </w:r>
      <w:r w:rsidRPr="008B7B02">
        <w:rPr>
          <w:sz w:val="22"/>
          <w:szCs w:val="22"/>
        </w:rPr>
        <w:t xml:space="preserve">podatek od towarów i usług oraz cenę </w:t>
      </w:r>
      <w:r w:rsidRPr="008B7B02">
        <w:rPr>
          <w:color w:val="000000"/>
          <w:sz w:val="22"/>
          <w:szCs w:val="22"/>
        </w:rPr>
        <w:t xml:space="preserve">brutto za </w:t>
      </w:r>
      <w:r>
        <w:rPr>
          <w:color w:val="000000"/>
          <w:sz w:val="22"/>
          <w:szCs w:val="22"/>
        </w:rPr>
        <w:t>24 miesiące</w:t>
      </w:r>
      <w:r w:rsidRPr="008B7B02">
        <w:rPr>
          <w:color w:val="000000"/>
          <w:sz w:val="22"/>
          <w:szCs w:val="22"/>
        </w:rPr>
        <w:t xml:space="preserve">. Ponadto Wykonawca podaje wynagrodzenie ryczałtowe w zakresie utrzymania czystości i porządku na terenie miasta Ostrołęki (cenę netto, </w:t>
      </w:r>
      <w:r w:rsidRPr="008B7B02">
        <w:rPr>
          <w:sz w:val="22"/>
          <w:szCs w:val="22"/>
        </w:rPr>
        <w:t xml:space="preserve">podatek od towarów i usług oraz  cenę </w:t>
      </w:r>
      <w:r w:rsidRPr="008B7B02">
        <w:rPr>
          <w:color w:val="000000"/>
          <w:sz w:val="22"/>
          <w:szCs w:val="22"/>
        </w:rPr>
        <w:t xml:space="preserve"> brutto za 1 miesiąc wykonywania przedmiotu zamówienia, jak również cenę netto, </w:t>
      </w:r>
      <w:r w:rsidRPr="008B7B02">
        <w:rPr>
          <w:sz w:val="22"/>
          <w:szCs w:val="22"/>
        </w:rPr>
        <w:t xml:space="preserve">podatek od towarów i usług oraz cenę </w:t>
      </w:r>
      <w:r w:rsidRPr="008B7B02">
        <w:rPr>
          <w:color w:val="000000"/>
          <w:sz w:val="22"/>
          <w:szCs w:val="22"/>
        </w:rPr>
        <w:t xml:space="preserve">brutto za </w:t>
      </w:r>
      <w:r>
        <w:rPr>
          <w:color w:val="000000"/>
          <w:sz w:val="22"/>
          <w:szCs w:val="22"/>
        </w:rPr>
        <w:t>24 miesiące</w:t>
      </w:r>
      <w:r w:rsidRPr="008B7B02">
        <w:rPr>
          <w:color w:val="000000"/>
          <w:sz w:val="22"/>
          <w:szCs w:val="22"/>
        </w:rPr>
        <w:t xml:space="preserve">). </w:t>
      </w:r>
      <w:r w:rsidRPr="008B7B02">
        <w:rPr>
          <w:sz w:val="22"/>
          <w:szCs w:val="22"/>
        </w:rPr>
        <w:t>Podane w ofercie ceny muszą być wyrażone w złotych polskich (PLN). Ceny muszą uwzględniać wszystkie wymagania niniejszej SWZ oraz obejmować wszelkie koszty, jakie poniesie Wykonawca z tytułu należytej oraz zgodnej z obowiązującymi przepisami realizacji przedmiotu zamówienia oraz wykonanie wszystkich innych prac niezbędnych do realizacji przedmiotu zamówienia a niezbędnych do osiągnięcia rezultatu umowy.</w:t>
      </w:r>
    </w:p>
    <w:p w14:paraId="4F6A9292" w14:textId="11CA3C90" w:rsidR="00290085" w:rsidRPr="00290085" w:rsidRDefault="00290085" w:rsidP="00290085">
      <w:pPr>
        <w:numPr>
          <w:ilvl w:val="0"/>
          <w:numId w:val="23"/>
        </w:numPr>
        <w:suppressAutoHyphens/>
        <w:spacing w:before="0" w:after="0" w:line="259" w:lineRule="auto"/>
        <w:ind w:left="426" w:hanging="426"/>
        <w:jc w:val="both"/>
        <w:rPr>
          <w:rFonts w:cs="Arial"/>
          <w:sz w:val="22"/>
          <w:szCs w:val="22"/>
        </w:rPr>
      </w:pPr>
      <w:r w:rsidRPr="002149D0">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sidRPr="002149D0">
        <w:rPr>
          <w:color w:val="000000"/>
          <w:sz w:val="22"/>
          <w:szCs w:val="22"/>
        </w:rPr>
        <w:t>Prawidłowe ustalenie stawki podatku VAT leży po stronie Wykonawcy. Należy przyjąć obowiązującą stawkę podatku VAT, zgodnie z ustawą z dnia 11 marca 2004 r. o podatku od towarów i usług.</w:t>
      </w:r>
    </w:p>
    <w:p w14:paraId="4685B7D7" w14:textId="72D798C2" w:rsidR="00290085" w:rsidRPr="00290085" w:rsidRDefault="00290085" w:rsidP="00290085">
      <w:pPr>
        <w:numPr>
          <w:ilvl w:val="0"/>
          <w:numId w:val="23"/>
        </w:numPr>
        <w:suppressAutoHyphens/>
        <w:spacing w:before="0" w:after="0" w:line="259" w:lineRule="auto"/>
        <w:ind w:left="426" w:hanging="426"/>
        <w:jc w:val="both"/>
        <w:rPr>
          <w:rFonts w:cs="Arial"/>
          <w:sz w:val="22"/>
          <w:szCs w:val="22"/>
        </w:rPr>
      </w:pPr>
      <w:r w:rsidRPr="00290085">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od 0,5 grosza zaokrągla się do 1 grosza.</w:t>
      </w:r>
    </w:p>
    <w:p w14:paraId="12EA93EA" w14:textId="164A3D14" w:rsidR="00290085" w:rsidRDefault="00290085" w:rsidP="00290085">
      <w:pPr>
        <w:numPr>
          <w:ilvl w:val="0"/>
          <w:numId w:val="23"/>
        </w:numPr>
        <w:suppressAutoHyphens/>
        <w:spacing w:before="0" w:after="0" w:line="259" w:lineRule="auto"/>
        <w:ind w:left="426" w:hanging="426"/>
        <w:jc w:val="both"/>
        <w:rPr>
          <w:rFonts w:cs="Arial"/>
          <w:sz w:val="22"/>
          <w:szCs w:val="22"/>
        </w:rPr>
      </w:pPr>
      <w:r w:rsidRPr="00290085">
        <w:rPr>
          <w:rFonts w:cs="Arial"/>
          <w:sz w:val="22"/>
          <w:szCs w:val="22"/>
        </w:rPr>
        <w:t>Cena podana na Formularzu Ofertowym jest ceną ostateczną, niepodlegającą negocjacji i wyczerpującą wszelkie należności Wykonawcy wobec Zamawiającego związane z realizacją przedmiotu zamówienia.</w:t>
      </w:r>
    </w:p>
    <w:p w14:paraId="4C39458F" w14:textId="603C6195" w:rsidR="00290085" w:rsidRDefault="00290085" w:rsidP="00290085">
      <w:pPr>
        <w:numPr>
          <w:ilvl w:val="0"/>
          <w:numId w:val="23"/>
        </w:numPr>
        <w:suppressAutoHyphens/>
        <w:spacing w:before="0" w:after="0" w:line="259" w:lineRule="auto"/>
        <w:ind w:left="426" w:hanging="426"/>
        <w:jc w:val="both"/>
        <w:rPr>
          <w:rFonts w:cs="Arial"/>
          <w:sz w:val="22"/>
          <w:szCs w:val="22"/>
        </w:rPr>
      </w:pPr>
      <w:r w:rsidRPr="00290085">
        <w:rPr>
          <w:rFonts w:cs="Arial"/>
          <w:sz w:val="22"/>
          <w:szCs w:val="22"/>
        </w:rPr>
        <w:t>Cena oferty powinna być wyrażona w złotych polskich (PLN) z dokładnością do dwóch miejsc po przecinku.</w:t>
      </w:r>
    </w:p>
    <w:p w14:paraId="4C2E58B7" w14:textId="2BC4D6D0" w:rsidR="00290085" w:rsidRDefault="00290085" w:rsidP="00290085">
      <w:pPr>
        <w:numPr>
          <w:ilvl w:val="0"/>
          <w:numId w:val="23"/>
        </w:numPr>
        <w:suppressAutoHyphens/>
        <w:spacing w:before="0" w:after="0" w:line="259" w:lineRule="auto"/>
        <w:ind w:left="426" w:hanging="426"/>
        <w:jc w:val="both"/>
        <w:rPr>
          <w:rFonts w:cs="Arial"/>
          <w:sz w:val="22"/>
          <w:szCs w:val="22"/>
        </w:rPr>
      </w:pPr>
      <w:r w:rsidRPr="00290085">
        <w:rPr>
          <w:rFonts w:cs="Arial"/>
          <w:sz w:val="22"/>
          <w:szCs w:val="22"/>
        </w:rPr>
        <w:t>Zamawiający nie przewiduje rozliczeń w walucie obcej.</w:t>
      </w:r>
    </w:p>
    <w:p w14:paraId="290E2F30" w14:textId="57D5C137" w:rsidR="00290085" w:rsidRDefault="00290085" w:rsidP="00290085">
      <w:pPr>
        <w:numPr>
          <w:ilvl w:val="0"/>
          <w:numId w:val="23"/>
        </w:numPr>
        <w:suppressAutoHyphens/>
        <w:spacing w:before="0" w:after="0" w:line="259" w:lineRule="auto"/>
        <w:ind w:left="426" w:hanging="426"/>
        <w:jc w:val="both"/>
        <w:rPr>
          <w:rFonts w:cs="Arial"/>
          <w:sz w:val="22"/>
          <w:szCs w:val="22"/>
        </w:rPr>
      </w:pPr>
      <w:r w:rsidRPr="00290085">
        <w:rPr>
          <w:rFonts w:cs="Arial"/>
          <w:sz w:val="22"/>
          <w:szCs w:val="22"/>
        </w:rPr>
        <w:t>Wyliczona cena oferty brutto będzie służyć do porównania złożonych ofert i do rozliczenia w trakcie realizacji zamówienia.</w:t>
      </w:r>
    </w:p>
    <w:p w14:paraId="2034FB96" w14:textId="02DAAC03" w:rsidR="00290085" w:rsidRPr="00290085" w:rsidRDefault="00290085" w:rsidP="00290085">
      <w:pPr>
        <w:numPr>
          <w:ilvl w:val="0"/>
          <w:numId w:val="23"/>
        </w:numPr>
        <w:suppressAutoHyphens/>
        <w:spacing w:before="0" w:after="0" w:line="259" w:lineRule="auto"/>
        <w:ind w:left="426" w:hanging="426"/>
        <w:jc w:val="both"/>
        <w:rPr>
          <w:rFonts w:cs="Arial"/>
          <w:sz w:val="22"/>
          <w:szCs w:val="22"/>
        </w:rPr>
      </w:pPr>
      <w:r w:rsidRPr="00290085">
        <w:rPr>
          <w:color w:val="000000"/>
          <w:sz w:val="22"/>
          <w:szCs w:val="22"/>
        </w:rPr>
        <w:lastRenderedPageBreak/>
        <w:t xml:space="preserve">Sposób zapłaty i rozliczenia za realizację niniejszego zamówienia, określone zostały w części II niniejszej SWZ </w:t>
      </w:r>
      <w:r w:rsidRPr="00290085">
        <w:rPr>
          <w:i/>
          <w:color w:val="000000"/>
          <w:sz w:val="22"/>
          <w:szCs w:val="22"/>
        </w:rPr>
        <w:t>(wzorze umowy w sprawie zamówienia publicznego).</w:t>
      </w:r>
    </w:p>
    <w:p w14:paraId="2BA47758" w14:textId="376A9C04" w:rsidR="00290085" w:rsidRPr="00290085" w:rsidRDefault="00290085" w:rsidP="00290085">
      <w:pPr>
        <w:numPr>
          <w:ilvl w:val="0"/>
          <w:numId w:val="23"/>
        </w:numPr>
        <w:suppressAutoHyphens/>
        <w:spacing w:before="0" w:after="0" w:line="259" w:lineRule="auto"/>
        <w:ind w:left="426" w:hanging="426"/>
        <w:jc w:val="both"/>
        <w:rPr>
          <w:rFonts w:cs="Arial"/>
          <w:sz w:val="22"/>
          <w:szCs w:val="22"/>
        </w:rPr>
      </w:pPr>
      <w:r w:rsidRPr="00290085">
        <w:rPr>
          <w:rFonts w:cs="Arial"/>
          <w:sz w:val="22"/>
          <w:szCs w:val="22"/>
        </w:rPr>
        <w:t>Jeżeli została złożona oferta, której wybór prowadziłby do powstania u zamawiającego obowiązku podatkowego zgodnie z ustawą z dnia 11 marca 2004 r. o podatku od towarów i usług (Dz. U. z 20</w:t>
      </w:r>
      <w:r w:rsidR="00491B81">
        <w:rPr>
          <w:rFonts w:cs="Arial"/>
          <w:sz w:val="22"/>
          <w:szCs w:val="22"/>
        </w:rPr>
        <w:t>22</w:t>
      </w:r>
      <w:r w:rsidRPr="00290085">
        <w:rPr>
          <w:rFonts w:cs="Arial"/>
          <w:sz w:val="22"/>
          <w:szCs w:val="22"/>
        </w:rPr>
        <w:t xml:space="preserve"> r. poz. </w:t>
      </w:r>
      <w:r w:rsidR="00491B81">
        <w:rPr>
          <w:rFonts w:cs="Arial"/>
          <w:sz w:val="22"/>
          <w:szCs w:val="22"/>
        </w:rPr>
        <w:t>931</w:t>
      </w:r>
      <w:r w:rsidRPr="00290085">
        <w:rPr>
          <w:rFonts w:cs="Arial"/>
          <w:sz w:val="22"/>
          <w:szCs w:val="22"/>
        </w:rPr>
        <w:t>, z późn. zm.), dla celów zastosowania kryterium ceny lub kosztu zamawiający dolicza do przedstawionej w tej ofercie ceny kwotę podatku od towarów i usług, którą miałby obowiązek rozliczyć.</w:t>
      </w:r>
      <w:r w:rsidRPr="00290085">
        <w:rPr>
          <w:rFonts w:cs="Arial"/>
          <w:b/>
          <w:sz w:val="22"/>
          <w:szCs w:val="22"/>
        </w:rPr>
        <w:t xml:space="preserve"> </w:t>
      </w:r>
      <w:r w:rsidRPr="00290085">
        <w:rPr>
          <w:rFonts w:cs="Arial"/>
          <w:sz w:val="22"/>
          <w:szCs w:val="22"/>
        </w:rPr>
        <w:t>W ofercie, o której mowa w ust. 1, wykonawca ma obowiązek:</w:t>
      </w:r>
    </w:p>
    <w:p w14:paraId="5F833A3E" w14:textId="77777777" w:rsidR="00290085" w:rsidRPr="001078DB" w:rsidRDefault="00290085" w:rsidP="00290085">
      <w:pPr>
        <w:tabs>
          <w:tab w:val="left" w:pos="3855"/>
        </w:tabs>
        <w:suppressAutoHyphens/>
        <w:spacing w:before="0" w:after="0" w:line="259" w:lineRule="auto"/>
        <w:ind w:left="826" w:hanging="409"/>
        <w:jc w:val="both"/>
        <w:rPr>
          <w:rFonts w:cs="Arial"/>
          <w:sz w:val="22"/>
          <w:szCs w:val="22"/>
        </w:rPr>
      </w:pPr>
      <w:r w:rsidRPr="001078DB">
        <w:rPr>
          <w:rFonts w:cs="Arial"/>
          <w:sz w:val="22"/>
          <w:szCs w:val="22"/>
        </w:rPr>
        <w:t>1)</w:t>
      </w:r>
      <w:r w:rsidRPr="001078DB">
        <w:rPr>
          <w:rFonts w:cs="Arial"/>
          <w:sz w:val="22"/>
          <w:szCs w:val="22"/>
        </w:rPr>
        <w:tab/>
        <w:t xml:space="preserve">poinformowania zamawiającego, że wybór jego oferty będzie prowadził do powstania </w:t>
      </w:r>
      <w:r>
        <w:rPr>
          <w:rFonts w:cs="Arial"/>
          <w:sz w:val="22"/>
          <w:szCs w:val="22"/>
        </w:rPr>
        <w:br/>
      </w:r>
      <w:r w:rsidRPr="001078DB">
        <w:rPr>
          <w:rFonts w:cs="Arial"/>
          <w:sz w:val="22"/>
          <w:szCs w:val="22"/>
        </w:rPr>
        <w:t>u zamawiającego obowiązku podatkowego;</w:t>
      </w:r>
    </w:p>
    <w:p w14:paraId="485E3D1B" w14:textId="77777777" w:rsidR="00290085" w:rsidRPr="001078DB" w:rsidRDefault="00290085" w:rsidP="00290085">
      <w:pPr>
        <w:tabs>
          <w:tab w:val="left" w:pos="3855"/>
        </w:tabs>
        <w:suppressAutoHyphens/>
        <w:spacing w:before="0" w:after="0" w:line="259" w:lineRule="auto"/>
        <w:ind w:left="826" w:hanging="409"/>
        <w:jc w:val="both"/>
        <w:rPr>
          <w:rFonts w:cs="Arial"/>
          <w:sz w:val="22"/>
          <w:szCs w:val="22"/>
        </w:rPr>
      </w:pPr>
      <w:r w:rsidRPr="001078DB">
        <w:rPr>
          <w:rFonts w:cs="Arial"/>
          <w:sz w:val="22"/>
          <w:szCs w:val="22"/>
        </w:rPr>
        <w:t>2)</w:t>
      </w:r>
      <w:r w:rsidRPr="001078DB">
        <w:rPr>
          <w:rFonts w:cs="Arial"/>
          <w:sz w:val="22"/>
          <w:szCs w:val="22"/>
        </w:rPr>
        <w:tab/>
        <w:t>wskazania nazwy (rodzaju) towaru lub usługi, których dostawa lub świadczenie będą prowadziły do powstania obowiązku podatkowego;</w:t>
      </w:r>
    </w:p>
    <w:p w14:paraId="625B13D1" w14:textId="77777777" w:rsidR="00290085" w:rsidRPr="001078DB" w:rsidRDefault="00290085" w:rsidP="00290085">
      <w:pPr>
        <w:tabs>
          <w:tab w:val="left" w:pos="3855"/>
        </w:tabs>
        <w:suppressAutoHyphens/>
        <w:spacing w:before="0" w:after="0" w:line="259" w:lineRule="auto"/>
        <w:ind w:left="826" w:hanging="409"/>
        <w:jc w:val="both"/>
        <w:rPr>
          <w:rFonts w:cs="Arial"/>
          <w:sz w:val="22"/>
          <w:szCs w:val="22"/>
        </w:rPr>
      </w:pPr>
      <w:r w:rsidRPr="001078DB">
        <w:rPr>
          <w:rFonts w:cs="Arial"/>
          <w:sz w:val="22"/>
          <w:szCs w:val="22"/>
        </w:rPr>
        <w:t>3)</w:t>
      </w:r>
      <w:r w:rsidRPr="001078DB">
        <w:rPr>
          <w:rFonts w:cs="Arial"/>
          <w:sz w:val="22"/>
          <w:szCs w:val="22"/>
        </w:rPr>
        <w:tab/>
        <w:t xml:space="preserve">wskazania wartości towaru lub usługi objętego obowiązkiem podatkowym zamawiającego, </w:t>
      </w:r>
      <w:r>
        <w:rPr>
          <w:rFonts w:cs="Arial"/>
          <w:sz w:val="22"/>
          <w:szCs w:val="22"/>
        </w:rPr>
        <w:br/>
      </w:r>
      <w:r w:rsidRPr="001078DB">
        <w:rPr>
          <w:rFonts w:cs="Arial"/>
          <w:sz w:val="22"/>
          <w:szCs w:val="22"/>
        </w:rPr>
        <w:t>bez kwoty podatku;</w:t>
      </w:r>
    </w:p>
    <w:p w14:paraId="5B141F0D" w14:textId="77777777" w:rsidR="00290085" w:rsidRPr="001078DB" w:rsidRDefault="00290085" w:rsidP="00290085">
      <w:pPr>
        <w:tabs>
          <w:tab w:val="left" w:pos="3855"/>
        </w:tabs>
        <w:suppressAutoHyphens/>
        <w:spacing w:before="0" w:after="0" w:line="259" w:lineRule="auto"/>
        <w:ind w:left="826" w:hanging="409"/>
        <w:jc w:val="both"/>
        <w:rPr>
          <w:rFonts w:cs="Arial"/>
          <w:sz w:val="22"/>
          <w:szCs w:val="22"/>
        </w:rPr>
      </w:pPr>
      <w:r w:rsidRPr="001078DB">
        <w:rPr>
          <w:rFonts w:cs="Arial"/>
          <w:sz w:val="22"/>
          <w:szCs w:val="22"/>
        </w:rPr>
        <w:t>4)</w:t>
      </w:r>
      <w:r w:rsidRPr="001078DB">
        <w:rPr>
          <w:rFonts w:cs="Arial"/>
          <w:sz w:val="22"/>
          <w:szCs w:val="22"/>
        </w:rPr>
        <w:tab/>
        <w:t>wskazania stawki podatku od towarów i usług, która zgodnie z wiedzą wykonawcy, będzie miała zastosowanie.</w:t>
      </w:r>
    </w:p>
    <w:p w14:paraId="74BE2136" w14:textId="77777777" w:rsidR="00290085" w:rsidRDefault="00290085" w:rsidP="00290085">
      <w:pPr>
        <w:suppressAutoHyphens/>
        <w:spacing w:before="0" w:after="0"/>
        <w:ind w:left="426"/>
        <w:jc w:val="both"/>
        <w:rPr>
          <w:rFonts w:cs="Arial"/>
          <w:sz w:val="22"/>
          <w:szCs w:val="22"/>
        </w:rPr>
      </w:pPr>
    </w:p>
    <w:p w14:paraId="18E5EF84" w14:textId="77777777" w:rsidR="006C2FC8" w:rsidRDefault="006C2FC8" w:rsidP="00895D0F">
      <w:pPr>
        <w:suppressAutoHyphens/>
        <w:spacing w:before="0" w:after="0"/>
        <w:jc w:val="both"/>
        <w:rPr>
          <w:rFonts w:cs="Arial"/>
          <w:b/>
          <w:sz w:val="22"/>
          <w:szCs w:val="22"/>
        </w:rPr>
      </w:pPr>
    </w:p>
    <w:p w14:paraId="48224E21" w14:textId="77777777" w:rsidR="006C2FC8" w:rsidRDefault="006C2FC8" w:rsidP="00895D0F">
      <w:pPr>
        <w:suppressAutoHyphens/>
        <w:spacing w:before="0" w:after="0"/>
        <w:jc w:val="both"/>
        <w:rPr>
          <w:rFonts w:cs="Arial"/>
          <w:b/>
          <w:sz w:val="22"/>
          <w:szCs w:val="22"/>
        </w:rPr>
      </w:pPr>
      <w:r>
        <w:rPr>
          <w:rFonts w:cs="Arial"/>
          <w:b/>
          <w:sz w:val="22"/>
          <w:szCs w:val="22"/>
        </w:rPr>
        <w:t>Rozdział XVI Wymagania dotyczące wadium</w:t>
      </w:r>
    </w:p>
    <w:p w14:paraId="684A73A8" w14:textId="7286ACE1" w:rsidR="006C2FC8" w:rsidRDefault="00455837" w:rsidP="00895D0F">
      <w:pPr>
        <w:tabs>
          <w:tab w:val="num" w:pos="284"/>
        </w:tabs>
        <w:spacing w:before="0" w:after="0"/>
        <w:jc w:val="both"/>
        <w:rPr>
          <w:rFonts w:cs="Arial"/>
          <w:sz w:val="22"/>
          <w:szCs w:val="22"/>
        </w:rPr>
      </w:pPr>
      <w:r>
        <w:rPr>
          <w:rFonts w:cs="Arial"/>
          <w:sz w:val="22"/>
          <w:szCs w:val="22"/>
        </w:rPr>
        <w:t>Zamawiający nie wymaga wniesienia wadium</w:t>
      </w:r>
    </w:p>
    <w:p w14:paraId="2C01B622" w14:textId="77777777" w:rsidR="00455837" w:rsidRDefault="00455837" w:rsidP="00895D0F">
      <w:pPr>
        <w:tabs>
          <w:tab w:val="num" w:pos="284"/>
        </w:tabs>
        <w:spacing w:before="0" w:after="0"/>
        <w:jc w:val="both"/>
        <w:rPr>
          <w:rFonts w:cs="Arial"/>
          <w:b/>
          <w:sz w:val="22"/>
          <w:szCs w:val="22"/>
          <w:highlight w:val="green"/>
        </w:rPr>
      </w:pPr>
    </w:p>
    <w:p w14:paraId="0B43EA46" w14:textId="77777777" w:rsidR="006C2FC8" w:rsidRDefault="006C2FC8" w:rsidP="00895D0F">
      <w:pPr>
        <w:tabs>
          <w:tab w:val="num" w:pos="284"/>
        </w:tabs>
        <w:spacing w:before="0" w:after="0"/>
        <w:jc w:val="both"/>
        <w:rPr>
          <w:rFonts w:cs="Arial"/>
          <w:b/>
          <w:sz w:val="22"/>
          <w:szCs w:val="22"/>
        </w:rPr>
      </w:pPr>
      <w:r>
        <w:rPr>
          <w:rFonts w:cs="Arial"/>
          <w:b/>
          <w:sz w:val="22"/>
          <w:szCs w:val="22"/>
        </w:rPr>
        <w:t>Rozdział XVII Termin związania ofertą</w:t>
      </w:r>
    </w:p>
    <w:p w14:paraId="477F24AB" w14:textId="17A39A02" w:rsidR="006C2FC8" w:rsidRPr="00DE395A" w:rsidRDefault="006C2FC8" w:rsidP="0002723A">
      <w:pPr>
        <w:numPr>
          <w:ilvl w:val="0"/>
          <w:numId w:val="24"/>
        </w:numPr>
        <w:spacing w:before="0" w:after="0"/>
        <w:ind w:left="426" w:hanging="426"/>
        <w:jc w:val="both"/>
        <w:rPr>
          <w:rFonts w:cs="Arial"/>
          <w:sz w:val="22"/>
          <w:szCs w:val="22"/>
        </w:rPr>
      </w:pPr>
      <w:r>
        <w:rPr>
          <w:rFonts w:cs="Arial"/>
          <w:sz w:val="22"/>
          <w:szCs w:val="22"/>
        </w:rPr>
        <w:t xml:space="preserve">Wykonawca będzie związany ofertą przez okres </w:t>
      </w:r>
      <w:r>
        <w:rPr>
          <w:rFonts w:cs="Arial"/>
          <w:b/>
          <w:sz w:val="22"/>
          <w:szCs w:val="22"/>
        </w:rPr>
        <w:t>90 dni</w:t>
      </w:r>
      <w:r>
        <w:rPr>
          <w:rFonts w:cs="Arial"/>
          <w:sz w:val="22"/>
          <w:szCs w:val="22"/>
        </w:rPr>
        <w:t xml:space="preserve">, tj. do dnia </w:t>
      </w:r>
      <w:r w:rsidR="00717B88">
        <w:rPr>
          <w:rFonts w:cs="Arial"/>
          <w:b/>
          <w:sz w:val="22"/>
          <w:szCs w:val="22"/>
        </w:rPr>
        <w:t>31</w:t>
      </w:r>
      <w:r w:rsidR="0026039B">
        <w:rPr>
          <w:rFonts w:cs="Arial"/>
          <w:b/>
          <w:sz w:val="22"/>
          <w:szCs w:val="22"/>
        </w:rPr>
        <w:t>.05.2023</w:t>
      </w:r>
      <w:r w:rsidRPr="0026039B">
        <w:rPr>
          <w:rFonts w:cs="Arial"/>
          <w:b/>
          <w:caps/>
          <w:sz w:val="22"/>
          <w:szCs w:val="22"/>
        </w:rPr>
        <w:t xml:space="preserve"> </w:t>
      </w:r>
      <w:r w:rsidRPr="0026039B">
        <w:rPr>
          <w:rFonts w:cs="Arial"/>
          <w:b/>
          <w:sz w:val="22"/>
          <w:szCs w:val="22"/>
        </w:rPr>
        <w:t>r.</w:t>
      </w:r>
      <w:r w:rsidRPr="00DE395A">
        <w:rPr>
          <w:rFonts w:cs="Arial"/>
          <w:b/>
          <w:sz w:val="22"/>
          <w:szCs w:val="22"/>
        </w:rPr>
        <w:t xml:space="preserve"> </w:t>
      </w:r>
      <w:r w:rsidRPr="00DE395A">
        <w:rPr>
          <w:rFonts w:cs="Arial"/>
          <w:sz w:val="22"/>
          <w:szCs w:val="22"/>
        </w:rPr>
        <w:t>Bieg terminu związania ofertą rozpoczyna się wraz z upływem terminu składania ofert.</w:t>
      </w:r>
    </w:p>
    <w:p w14:paraId="73AE9886" w14:textId="77777777" w:rsidR="006C2FC8" w:rsidRPr="00DE395A" w:rsidRDefault="006C2FC8" w:rsidP="0002723A">
      <w:pPr>
        <w:numPr>
          <w:ilvl w:val="0"/>
          <w:numId w:val="24"/>
        </w:numPr>
        <w:spacing w:before="0" w:after="0"/>
        <w:ind w:left="426" w:hanging="426"/>
        <w:jc w:val="both"/>
        <w:rPr>
          <w:rFonts w:cs="Arial"/>
          <w:sz w:val="22"/>
          <w:szCs w:val="22"/>
        </w:rPr>
      </w:pPr>
      <w:r w:rsidRPr="00DE395A">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395A">
        <w:rPr>
          <w:rFonts w:cs="Arial"/>
          <w:sz w:val="22"/>
          <w:szCs w:val="22"/>
        </w:rPr>
        <w:tab/>
      </w:r>
    </w:p>
    <w:p w14:paraId="0C1E35CF" w14:textId="77777777" w:rsidR="006C2FC8" w:rsidRPr="00DE395A" w:rsidRDefault="006C2FC8" w:rsidP="0002723A">
      <w:pPr>
        <w:numPr>
          <w:ilvl w:val="0"/>
          <w:numId w:val="24"/>
        </w:numPr>
        <w:spacing w:before="0" w:after="0"/>
        <w:ind w:left="426" w:hanging="426"/>
        <w:jc w:val="both"/>
        <w:rPr>
          <w:rFonts w:cs="Arial"/>
          <w:sz w:val="22"/>
          <w:szCs w:val="22"/>
        </w:rPr>
      </w:pPr>
      <w:r w:rsidRPr="00DE395A">
        <w:rPr>
          <w:rFonts w:cs="Arial"/>
          <w:sz w:val="22"/>
          <w:szCs w:val="22"/>
        </w:rPr>
        <w:t>Przedłużenie terminu związania ofertą wymaga złożenia przez wykonawcę pisemnego oświadczenia o wyrażeniu zgody na przedłużenie terminu związania ofertą.</w:t>
      </w:r>
    </w:p>
    <w:p w14:paraId="7E02F3AD" w14:textId="77777777" w:rsidR="006C2FC8" w:rsidRPr="00DE395A" w:rsidRDefault="006C2FC8" w:rsidP="0002723A">
      <w:pPr>
        <w:numPr>
          <w:ilvl w:val="0"/>
          <w:numId w:val="24"/>
        </w:numPr>
        <w:spacing w:before="0" w:after="0"/>
        <w:ind w:left="426" w:hanging="426"/>
        <w:jc w:val="both"/>
        <w:rPr>
          <w:rFonts w:cs="Arial"/>
          <w:sz w:val="22"/>
          <w:szCs w:val="22"/>
        </w:rPr>
      </w:pPr>
      <w:r w:rsidRPr="00DE395A">
        <w:rPr>
          <w:rFonts w:cs="Arial"/>
          <w:sz w:val="22"/>
          <w:szCs w:val="22"/>
        </w:rPr>
        <w:t>Odmowa wyrażenia zgody na przedłużenie terminu związania ofertą nie powoduje utraty wadium.</w:t>
      </w:r>
    </w:p>
    <w:p w14:paraId="524B3DDD" w14:textId="77777777" w:rsidR="006C2FC8" w:rsidRPr="00DE395A" w:rsidRDefault="006C2FC8" w:rsidP="00895D0F">
      <w:pPr>
        <w:spacing w:before="0" w:after="0"/>
        <w:ind w:left="426"/>
        <w:jc w:val="both"/>
        <w:rPr>
          <w:rFonts w:cs="Arial"/>
          <w:b/>
          <w:sz w:val="16"/>
          <w:szCs w:val="16"/>
        </w:rPr>
      </w:pPr>
    </w:p>
    <w:p w14:paraId="2B91379B" w14:textId="18C3A3D3" w:rsidR="006C2FC8" w:rsidRPr="00DE395A" w:rsidRDefault="006C2FC8" w:rsidP="00895D0F">
      <w:pPr>
        <w:spacing w:before="0" w:after="0"/>
        <w:jc w:val="both"/>
        <w:rPr>
          <w:rFonts w:cs="Arial"/>
          <w:b/>
          <w:sz w:val="22"/>
          <w:szCs w:val="22"/>
        </w:rPr>
      </w:pPr>
      <w:r w:rsidRPr="00DE395A">
        <w:rPr>
          <w:rFonts w:cs="Arial"/>
          <w:b/>
          <w:sz w:val="22"/>
          <w:szCs w:val="22"/>
        </w:rPr>
        <w:t xml:space="preserve">Rozdział XVIII Sposób </w:t>
      </w:r>
      <w:r w:rsidR="00B92756" w:rsidRPr="00DE395A">
        <w:rPr>
          <w:rFonts w:cs="Arial"/>
          <w:b/>
          <w:sz w:val="22"/>
          <w:szCs w:val="22"/>
        </w:rPr>
        <w:t>oraz termin</w:t>
      </w:r>
      <w:r w:rsidRPr="00DE395A">
        <w:rPr>
          <w:rFonts w:cs="Arial"/>
          <w:b/>
          <w:sz w:val="22"/>
          <w:szCs w:val="22"/>
        </w:rPr>
        <w:t xml:space="preserve"> składania i otwarcia ofert</w:t>
      </w:r>
    </w:p>
    <w:p w14:paraId="7D0EF37F" w14:textId="3BEC8482" w:rsidR="006C2FC8" w:rsidRPr="00DE395A" w:rsidRDefault="006C2FC8" w:rsidP="0002723A">
      <w:pPr>
        <w:numPr>
          <w:ilvl w:val="0"/>
          <w:numId w:val="25"/>
        </w:numPr>
        <w:spacing w:before="0" w:after="0"/>
        <w:ind w:left="426" w:hanging="426"/>
        <w:jc w:val="both"/>
        <w:rPr>
          <w:rFonts w:cs="Arial"/>
          <w:b/>
          <w:sz w:val="22"/>
          <w:szCs w:val="22"/>
        </w:rPr>
      </w:pPr>
      <w:r w:rsidRPr="00DE395A">
        <w:rPr>
          <w:rFonts w:cs="Arial"/>
          <w:sz w:val="22"/>
          <w:szCs w:val="22"/>
        </w:rPr>
        <w:t xml:space="preserve">Ofertę należy złożyć za pośrednictwem Platformy w terminie </w:t>
      </w:r>
      <w:r w:rsidRPr="00DE395A">
        <w:rPr>
          <w:rFonts w:cs="Arial"/>
          <w:b/>
          <w:sz w:val="22"/>
          <w:szCs w:val="22"/>
        </w:rPr>
        <w:t xml:space="preserve">do dnia </w:t>
      </w:r>
      <w:r w:rsidR="00717B88">
        <w:rPr>
          <w:rFonts w:cs="Arial"/>
          <w:b/>
          <w:caps/>
          <w:sz w:val="22"/>
          <w:szCs w:val="22"/>
        </w:rPr>
        <w:t>3</w:t>
      </w:r>
      <w:r w:rsidR="0026039B">
        <w:rPr>
          <w:rFonts w:cs="Arial"/>
          <w:b/>
          <w:caps/>
          <w:sz w:val="22"/>
          <w:szCs w:val="22"/>
        </w:rPr>
        <w:t>.03.2023</w:t>
      </w:r>
      <w:r w:rsidR="00DE395A" w:rsidRPr="00DE395A">
        <w:rPr>
          <w:rFonts w:cs="Arial"/>
          <w:b/>
          <w:caps/>
          <w:sz w:val="22"/>
          <w:szCs w:val="22"/>
        </w:rPr>
        <w:t xml:space="preserve"> </w:t>
      </w:r>
      <w:r w:rsidRPr="00DE395A">
        <w:rPr>
          <w:rFonts w:cs="Arial"/>
          <w:b/>
          <w:sz w:val="22"/>
          <w:szCs w:val="22"/>
        </w:rPr>
        <w:t xml:space="preserve">r. do godziny </w:t>
      </w:r>
      <w:r w:rsidRPr="00DE395A">
        <w:rPr>
          <w:rFonts w:cs="Arial"/>
          <w:b/>
          <w:caps/>
          <w:sz w:val="22"/>
          <w:szCs w:val="22"/>
        </w:rPr>
        <w:t>11</w:t>
      </w:r>
      <w:r w:rsidRPr="00DE395A">
        <w:rPr>
          <w:rFonts w:cs="Arial"/>
          <w:b/>
          <w:sz w:val="22"/>
          <w:szCs w:val="22"/>
        </w:rPr>
        <w:t>:00</w:t>
      </w:r>
      <w:r w:rsidRPr="00DE395A">
        <w:rPr>
          <w:rFonts w:cs="Arial"/>
          <w:sz w:val="22"/>
          <w:szCs w:val="22"/>
        </w:rPr>
        <w:t>.</w:t>
      </w:r>
    </w:p>
    <w:p w14:paraId="41A04633" w14:textId="77777777" w:rsidR="006C2FC8" w:rsidRPr="00DE395A" w:rsidRDefault="006C2FC8" w:rsidP="0002723A">
      <w:pPr>
        <w:numPr>
          <w:ilvl w:val="0"/>
          <w:numId w:val="25"/>
        </w:numPr>
        <w:spacing w:before="0" w:after="0"/>
        <w:ind w:left="426" w:hanging="426"/>
        <w:jc w:val="both"/>
        <w:rPr>
          <w:rFonts w:cs="Arial"/>
          <w:b/>
          <w:sz w:val="22"/>
          <w:szCs w:val="22"/>
        </w:rPr>
      </w:pPr>
      <w:r w:rsidRPr="00DE395A">
        <w:rPr>
          <w:rFonts w:cs="Arial"/>
          <w:sz w:val="22"/>
          <w:szCs w:val="22"/>
        </w:rPr>
        <w:t>O terminie złożenia oferty decyduje czas pełnego przeprocesowania transakcji na Platformie.</w:t>
      </w:r>
    </w:p>
    <w:p w14:paraId="3CB1DE21" w14:textId="71E7CBD4" w:rsidR="006C2FC8" w:rsidRPr="00DE395A" w:rsidRDefault="006C2FC8" w:rsidP="0002723A">
      <w:pPr>
        <w:numPr>
          <w:ilvl w:val="0"/>
          <w:numId w:val="25"/>
        </w:numPr>
        <w:spacing w:before="0" w:after="0"/>
        <w:ind w:left="426" w:hanging="426"/>
        <w:jc w:val="both"/>
        <w:rPr>
          <w:rFonts w:cs="Arial"/>
          <w:b/>
          <w:sz w:val="22"/>
          <w:szCs w:val="22"/>
        </w:rPr>
      </w:pPr>
      <w:r w:rsidRPr="00DE395A">
        <w:rPr>
          <w:rFonts w:cs="Arial"/>
          <w:sz w:val="22"/>
          <w:szCs w:val="22"/>
        </w:rPr>
        <w:t xml:space="preserve">Otwarcie ofert nastąpi w dniu </w:t>
      </w:r>
      <w:r w:rsidR="00717B88">
        <w:rPr>
          <w:rFonts w:cs="Arial"/>
          <w:b/>
          <w:caps/>
          <w:sz w:val="22"/>
          <w:szCs w:val="22"/>
        </w:rPr>
        <w:t>3</w:t>
      </w:r>
      <w:r w:rsidR="0026039B">
        <w:rPr>
          <w:rFonts w:cs="Arial"/>
          <w:b/>
          <w:caps/>
          <w:sz w:val="22"/>
          <w:szCs w:val="22"/>
        </w:rPr>
        <w:t>.03.2023</w:t>
      </w:r>
      <w:r w:rsidR="00DE395A" w:rsidRPr="00DE395A">
        <w:rPr>
          <w:rFonts w:cs="Arial"/>
          <w:b/>
          <w:caps/>
          <w:sz w:val="22"/>
          <w:szCs w:val="22"/>
        </w:rPr>
        <w:t xml:space="preserve"> </w:t>
      </w:r>
      <w:r w:rsidR="00C4540C" w:rsidRPr="00DE395A">
        <w:rPr>
          <w:rFonts w:cs="Arial"/>
          <w:b/>
          <w:sz w:val="22"/>
          <w:szCs w:val="22"/>
        </w:rPr>
        <w:t xml:space="preserve">r. </w:t>
      </w:r>
      <w:r w:rsidRPr="00DE395A">
        <w:rPr>
          <w:rFonts w:cs="Arial"/>
          <w:b/>
          <w:sz w:val="22"/>
          <w:szCs w:val="22"/>
        </w:rPr>
        <w:t xml:space="preserve">o godzinie </w:t>
      </w:r>
      <w:r w:rsidRPr="00DE395A">
        <w:rPr>
          <w:rFonts w:cs="Arial"/>
          <w:b/>
          <w:caps/>
          <w:sz w:val="22"/>
          <w:szCs w:val="22"/>
        </w:rPr>
        <w:t>12:00</w:t>
      </w:r>
      <w:r w:rsidRPr="00DE395A">
        <w:rPr>
          <w:rFonts w:cs="Arial"/>
          <w:sz w:val="22"/>
          <w:szCs w:val="22"/>
        </w:rPr>
        <w:t xml:space="preserve">  </w:t>
      </w:r>
    </w:p>
    <w:p w14:paraId="0EA37C65" w14:textId="77777777" w:rsidR="006C2FC8" w:rsidRDefault="006C2FC8" w:rsidP="0002723A">
      <w:pPr>
        <w:numPr>
          <w:ilvl w:val="0"/>
          <w:numId w:val="25"/>
        </w:numPr>
        <w:spacing w:before="0" w:after="0"/>
        <w:ind w:left="426" w:hanging="426"/>
        <w:jc w:val="both"/>
        <w:rPr>
          <w:rFonts w:cs="Arial"/>
          <w:b/>
          <w:sz w:val="22"/>
          <w:szCs w:val="22"/>
        </w:rPr>
      </w:pPr>
      <w:r w:rsidRPr="00DE395A">
        <w:rPr>
          <w:rFonts w:cs="Arial"/>
          <w:sz w:val="22"/>
          <w:szCs w:val="22"/>
        </w:rPr>
        <w:t>Zamawiający, najpóźniej przed otwarciem ofert, udostępni na stronie</w:t>
      </w:r>
      <w:r>
        <w:rPr>
          <w:rFonts w:cs="Arial"/>
          <w:sz w:val="22"/>
          <w:szCs w:val="22"/>
        </w:rPr>
        <w:t xml:space="preserve"> internetowej prowadzonego postępowania informację o kwocie, jaką zamierza się przeznaczyć na sfinansowanie zamówienia. </w:t>
      </w:r>
    </w:p>
    <w:p w14:paraId="30E7F174" w14:textId="77777777" w:rsidR="006C2FC8" w:rsidRDefault="006C2FC8" w:rsidP="0002723A">
      <w:pPr>
        <w:numPr>
          <w:ilvl w:val="0"/>
          <w:numId w:val="25"/>
        </w:numPr>
        <w:spacing w:before="0" w:after="0"/>
        <w:ind w:left="426" w:hanging="426"/>
        <w:jc w:val="both"/>
        <w:rPr>
          <w:rFonts w:cs="Arial"/>
          <w:b/>
          <w:sz w:val="22"/>
          <w:szCs w:val="22"/>
        </w:rPr>
      </w:pPr>
      <w:r>
        <w:rPr>
          <w:rFonts w:cs="Arial"/>
          <w:sz w:val="22"/>
          <w:szCs w:val="22"/>
        </w:rPr>
        <w:t xml:space="preserve">Zamawiający, niezwłocznie po otwarciu ofert, udostępnia na stronie internetowej prowadzonego postępowania informacje o: </w:t>
      </w:r>
    </w:p>
    <w:p w14:paraId="4D26C2E9" w14:textId="77777777" w:rsidR="006C2FC8" w:rsidRDefault="006C2FC8" w:rsidP="00895D0F">
      <w:pPr>
        <w:spacing w:before="0" w:after="0"/>
        <w:ind w:left="852" w:hanging="284"/>
        <w:jc w:val="both"/>
        <w:rPr>
          <w:rFonts w:cs="Arial"/>
          <w:sz w:val="22"/>
          <w:szCs w:val="22"/>
        </w:rPr>
      </w:pPr>
      <w:r>
        <w:rPr>
          <w:rFonts w:cs="Arial"/>
          <w:sz w:val="22"/>
          <w:szCs w:val="22"/>
        </w:rPr>
        <w:t>1)</w:t>
      </w:r>
      <w:r>
        <w:rPr>
          <w:rFonts w:cs="Arial"/>
          <w:sz w:val="22"/>
          <w:szCs w:val="22"/>
        </w:rPr>
        <w:tab/>
        <w:t xml:space="preserve">nazwach albo imionach i nazwiskach oraz siedzibach lub miejscach prowadzonej działalności gospodarczej albo miejscach zamieszkania wykonawców, których oferty zostały otwarte; </w:t>
      </w:r>
    </w:p>
    <w:p w14:paraId="63104154" w14:textId="77777777" w:rsidR="006C2FC8" w:rsidRDefault="006C2FC8" w:rsidP="00895D0F">
      <w:pPr>
        <w:spacing w:before="0" w:after="0"/>
        <w:ind w:left="852" w:hanging="284"/>
        <w:jc w:val="both"/>
        <w:rPr>
          <w:rFonts w:cs="Arial"/>
          <w:sz w:val="22"/>
          <w:szCs w:val="22"/>
        </w:rPr>
      </w:pPr>
      <w:r>
        <w:rPr>
          <w:rFonts w:cs="Arial"/>
          <w:sz w:val="22"/>
          <w:szCs w:val="22"/>
        </w:rPr>
        <w:t>2)</w:t>
      </w:r>
      <w:r>
        <w:rPr>
          <w:rFonts w:cs="Arial"/>
          <w:sz w:val="22"/>
          <w:szCs w:val="22"/>
        </w:rPr>
        <w:tab/>
        <w:t>cenach lub kosztach zawartych w ofertach.</w:t>
      </w:r>
    </w:p>
    <w:p w14:paraId="01A727CF" w14:textId="77777777" w:rsidR="006C2FC8" w:rsidRDefault="006C2FC8" w:rsidP="0002723A">
      <w:pPr>
        <w:numPr>
          <w:ilvl w:val="0"/>
          <w:numId w:val="25"/>
        </w:numPr>
        <w:tabs>
          <w:tab w:val="num" w:pos="426"/>
        </w:tabs>
        <w:spacing w:before="0" w:after="0"/>
        <w:ind w:left="426" w:hanging="426"/>
        <w:jc w:val="both"/>
        <w:rPr>
          <w:rFonts w:cs="Arial"/>
          <w:sz w:val="22"/>
          <w:szCs w:val="22"/>
        </w:rPr>
      </w:pPr>
      <w:r>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04AEE015" w14:textId="77777777" w:rsidR="006C2FC8" w:rsidRDefault="006C2FC8" w:rsidP="0002723A">
      <w:pPr>
        <w:numPr>
          <w:ilvl w:val="0"/>
          <w:numId w:val="25"/>
        </w:numPr>
        <w:tabs>
          <w:tab w:val="num" w:pos="426"/>
        </w:tabs>
        <w:spacing w:before="0" w:after="0"/>
        <w:ind w:left="426" w:hanging="426"/>
        <w:jc w:val="both"/>
        <w:rPr>
          <w:rFonts w:cs="Arial"/>
          <w:sz w:val="22"/>
          <w:szCs w:val="22"/>
        </w:rPr>
      </w:pPr>
      <w:r>
        <w:rPr>
          <w:rFonts w:cs="Arial"/>
          <w:sz w:val="22"/>
          <w:szCs w:val="22"/>
        </w:rPr>
        <w:lastRenderedPageBreak/>
        <w:t>Zamawiający poinformuje o zmianie terminu otwarcia ofert na stronie internetowej prowadzonego postępowania.</w:t>
      </w:r>
    </w:p>
    <w:p w14:paraId="43D73BBA" w14:textId="77777777" w:rsidR="006C2FC8" w:rsidRDefault="006C2FC8" w:rsidP="00895D0F">
      <w:pPr>
        <w:spacing w:before="0" w:after="0"/>
        <w:ind w:left="284" w:hanging="284"/>
        <w:jc w:val="both"/>
        <w:rPr>
          <w:rFonts w:cs="Arial"/>
          <w:b/>
          <w:sz w:val="16"/>
          <w:szCs w:val="16"/>
        </w:rPr>
      </w:pPr>
    </w:p>
    <w:p w14:paraId="3677DA6D" w14:textId="77777777" w:rsidR="006C2FC8" w:rsidRDefault="006C2FC8" w:rsidP="00895D0F">
      <w:pPr>
        <w:spacing w:before="0" w:after="0"/>
        <w:ind w:left="284" w:hanging="284"/>
        <w:jc w:val="both"/>
        <w:rPr>
          <w:rFonts w:cs="Arial"/>
          <w:b/>
          <w:sz w:val="22"/>
          <w:szCs w:val="22"/>
        </w:rPr>
      </w:pPr>
      <w:r w:rsidRPr="000C7E44">
        <w:rPr>
          <w:rFonts w:cs="Arial"/>
          <w:b/>
          <w:sz w:val="22"/>
          <w:szCs w:val="22"/>
        </w:rPr>
        <w:t>Rozdział XIX Opis kryteriów oceny ofert, wraz</w:t>
      </w:r>
      <w:r>
        <w:rPr>
          <w:rFonts w:cs="Arial"/>
          <w:b/>
          <w:sz w:val="22"/>
          <w:szCs w:val="22"/>
        </w:rPr>
        <w:t xml:space="preserve"> z podaniem wag tych kryteriów i sposobu oceny ofert.</w:t>
      </w:r>
    </w:p>
    <w:p w14:paraId="2F0365C9" w14:textId="380AA891" w:rsidR="006C2FC8" w:rsidRDefault="00AC0112" w:rsidP="0002723A">
      <w:pPr>
        <w:numPr>
          <w:ilvl w:val="3"/>
          <w:numId w:val="24"/>
        </w:numPr>
        <w:tabs>
          <w:tab w:val="num" w:pos="284"/>
        </w:tabs>
        <w:spacing w:before="0"/>
        <w:ind w:left="284" w:hanging="284"/>
        <w:jc w:val="both"/>
        <w:rPr>
          <w:rFonts w:cs="Arial"/>
          <w:sz w:val="22"/>
          <w:szCs w:val="22"/>
        </w:rPr>
      </w:pPr>
      <w:r>
        <w:rPr>
          <w:rFonts w:cs="Arial"/>
          <w:sz w:val="22"/>
          <w:szCs w:val="22"/>
        </w:rPr>
        <w:t xml:space="preserve">Każda oferta będzie oceniana oddzielnie dla danej części zamówienia. </w:t>
      </w:r>
      <w:r w:rsidR="006C2FC8">
        <w:rPr>
          <w:rFonts w:cs="Arial"/>
          <w:sz w:val="22"/>
          <w:szCs w:val="22"/>
        </w:rPr>
        <w:t xml:space="preserve">Przy wyborze najkorzystniejszej oferty </w:t>
      </w:r>
      <w:r>
        <w:rPr>
          <w:rFonts w:cs="Arial"/>
          <w:sz w:val="22"/>
          <w:szCs w:val="22"/>
        </w:rPr>
        <w:t xml:space="preserve">dla każdej z trzech części oddzielnie </w:t>
      </w:r>
      <w:r w:rsidR="006C2FC8">
        <w:rPr>
          <w:rFonts w:cs="Arial"/>
          <w:sz w:val="22"/>
          <w:szCs w:val="22"/>
        </w:rPr>
        <w:t>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87"/>
        <w:gridCol w:w="2980"/>
      </w:tblGrid>
      <w:tr w:rsidR="006C2FC8" w14:paraId="70569243" w14:textId="77777777" w:rsidTr="00C4540C">
        <w:tc>
          <w:tcPr>
            <w:tcW w:w="803" w:type="dxa"/>
            <w:tcBorders>
              <w:top w:val="single" w:sz="4" w:space="0" w:color="auto"/>
              <w:left w:val="single" w:sz="4" w:space="0" w:color="auto"/>
              <w:bottom w:val="single" w:sz="4" w:space="0" w:color="auto"/>
              <w:right w:val="single" w:sz="4" w:space="0" w:color="auto"/>
            </w:tcBorders>
            <w:shd w:val="clear" w:color="auto" w:fill="D9D9D9"/>
            <w:hideMark/>
          </w:tcPr>
          <w:p w14:paraId="1CEFBB79" w14:textId="77777777" w:rsidR="006C2FC8" w:rsidRDefault="006C2FC8" w:rsidP="00895D0F">
            <w:pPr>
              <w:spacing w:before="0" w:after="0"/>
              <w:jc w:val="center"/>
              <w:rPr>
                <w:rFonts w:cs="Arial"/>
                <w:sz w:val="22"/>
                <w:szCs w:val="22"/>
              </w:rPr>
            </w:pPr>
            <w:r>
              <w:rPr>
                <w:rFonts w:cs="Arial"/>
                <w:sz w:val="22"/>
                <w:szCs w:val="22"/>
              </w:rPr>
              <w:t>Lp.</w:t>
            </w:r>
          </w:p>
        </w:tc>
        <w:tc>
          <w:tcPr>
            <w:tcW w:w="4887" w:type="dxa"/>
            <w:tcBorders>
              <w:top w:val="single" w:sz="4" w:space="0" w:color="auto"/>
              <w:left w:val="single" w:sz="4" w:space="0" w:color="auto"/>
              <w:bottom w:val="single" w:sz="4" w:space="0" w:color="auto"/>
              <w:right w:val="single" w:sz="4" w:space="0" w:color="auto"/>
            </w:tcBorders>
            <w:shd w:val="clear" w:color="auto" w:fill="D9D9D9"/>
            <w:hideMark/>
          </w:tcPr>
          <w:p w14:paraId="33F7CE8D" w14:textId="77777777" w:rsidR="006C2FC8" w:rsidRDefault="006C2FC8" w:rsidP="00895D0F">
            <w:pPr>
              <w:spacing w:before="0" w:after="0"/>
              <w:jc w:val="center"/>
              <w:rPr>
                <w:rFonts w:cs="Arial"/>
                <w:sz w:val="22"/>
                <w:szCs w:val="22"/>
              </w:rPr>
            </w:pPr>
            <w:r>
              <w:rPr>
                <w:rFonts w:cs="Arial"/>
                <w:sz w:val="22"/>
                <w:szCs w:val="22"/>
              </w:rPr>
              <w:t>Nazwa kryterium</w:t>
            </w:r>
          </w:p>
        </w:tc>
        <w:tc>
          <w:tcPr>
            <w:tcW w:w="2980" w:type="dxa"/>
            <w:tcBorders>
              <w:top w:val="single" w:sz="4" w:space="0" w:color="auto"/>
              <w:left w:val="single" w:sz="4" w:space="0" w:color="auto"/>
              <w:bottom w:val="single" w:sz="4" w:space="0" w:color="auto"/>
              <w:right w:val="single" w:sz="4" w:space="0" w:color="auto"/>
            </w:tcBorders>
            <w:shd w:val="clear" w:color="auto" w:fill="D9D9D9"/>
            <w:hideMark/>
          </w:tcPr>
          <w:p w14:paraId="44BBB689" w14:textId="77777777" w:rsidR="006C2FC8" w:rsidRDefault="006C2FC8" w:rsidP="00895D0F">
            <w:pPr>
              <w:spacing w:before="0" w:after="0"/>
              <w:jc w:val="center"/>
              <w:rPr>
                <w:rFonts w:cs="Arial"/>
                <w:sz w:val="22"/>
                <w:szCs w:val="22"/>
              </w:rPr>
            </w:pPr>
            <w:r>
              <w:rPr>
                <w:rFonts w:cs="Arial"/>
                <w:sz w:val="22"/>
                <w:szCs w:val="22"/>
              </w:rPr>
              <w:t>Waga</w:t>
            </w:r>
          </w:p>
        </w:tc>
      </w:tr>
      <w:tr w:rsidR="006C2FC8" w14:paraId="668225D3" w14:textId="77777777" w:rsidTr="00C4540C">
        <w:tc>
          <w:tcPr>
            <w:tcW w:w="803" w:type="dxa"/>
            <w:tcBorders>
              <w:top w:val="single" w:sz="4" w:space="0" w:color="auto"/>
              <w:left w:val="single" w:sz="4" w:space="0" w:color="auto"/>
              <w:bottom w:val="single" w:sz="4" w:space="0" w:color="auto"/>
              <w:right w:val="single" w:sz="4" w:space="0" w:color="auto"/>
            </w:tcBorders>
            <w:hideMark/>
          </w:tcPr>
          <w:p w14:paraId="44361524" w14:textId="77777777" w:rsidR="006C2FC8" w:rsidRDefault="006C2FC8" w:rsidP="00895D0F">
            <w:pPr>
              <w:spacing w:before="0" w:after="0"/>
              <w:jc w:val="center"/>
              <w:rPr>
                <w:rFonts w:cs="Arial"/>
                <w:sz w:val="22"/>
                <w:szCs w:val="22"/>
              </w:rPr>
            </w:pPr>
            <w:r>
              <w:rPr>
                <w:rFonts w:cs="Arial"/>
                <w:sz w:val="22"/>
                <w:szCs w:val="22"/>
              </w:rPr>
              <w:t>1</w:t>
            </w:r>
          </w:p>
        </w:tc>
        <w:tc>
          <w:tcPr>
            <w:tcW w:w="4887" w:type="dxa"/>
            <w:tcBorders>
              <w:top w:val="single" w:sz="4" w:space="0" w:color="auto"/>
              <w:left w:val="single" w:sz="4" w:space="0" w:color="auto"/>
              <w:bottom w:val="single" w:sz="4" w:space="0" w:color="auto"/>
              <w:right w:val="single" w:sz="4" w:space="0" w:color="auto"/>
            </w:tcBorders>
            <w:hideMark/>
          </w:tcPr>
          <w:p w14:paraId="69D5E935" w14:textId="77777777" w:rsidR="006C2FC8" w:rsidRDefault="006C2FC8" w:rsidP="00895D0F">
            <w:pPr>
              <w:spacing w:before="0" w:after="0"/>
              <w:jc w:val="both"/>
              <w:rPr>
                <w:rFonts w:cs="Arial"/>
                <w:sz w:val="22"/>
                <w:szCs w:val="22"/>
              </w:rPr>
            </w:pPr>
            <w:r>
              <w:rPr>
                <w:rFonts w:cs="Arial"/>
                <w:sz w:val="22"/>
                <w:szCs w:val="22"/>
              </w:rPr>
              <w:t>Cena (C)</w:t>
            </w:r>
          </w:p>
        </w:tc>
        <w:tc>
          <w:tcPr>
            <w:tcW w:w="2980" w:type="dxa"/>
            <w:tcBorders>
              <w:top w:val="single" w:sz="4" w:space="0" w:color="auto"/>
              <w:left w:val="single" w:sz="4" w:space="0" w:color="auto"/>
              <w:bottom w:val="single" w:sz="4" w:space="0" w:color="auto"/>
              <w:right w:val="single" w:sz="4" w:space="0" w:color="auto"/>
            </w:tcBorders>
            <w:hideMark/>
          </w:tcPr>
          <w:p w14:paraId="4E607C02" w14:textId="502E9DE0" w:rsidR="003E4659" w:rsidRDefault="006C2FC8" w:rsidP="003E4659">
            <w:pPr>
              <w:spacing w:before="0" w:after="0"/>
              <w:jc w:val="center"/>
              <w:rPr>
                <w:rFonts w:cs="Arial"/>
                <w:sz w:val="22"/>
                <w:szCs w:val="22"/>
              </w:rPr>
            </w:pPr>
            <w:r>
              <w:rPr>
                <w:rFonts w:cs="Arial"/>
                <w:sz w:val="22"/>
                <w:szCs w:val="22"/>
              </w:rPr>
              <w:t>60%</w:t>
            </w:r>
          </w:p>
        </w:tc>
      </w:tr>
      <w:tr w:rsidR="003E4659" w14:paraId="3D7984F9" w14:textId="77777777" w:rsidTr="00C4540C">
        <w:tc>
          <w:tcPr>
            <w:tcW w:w="803" w:type="dxa"/>
            <w:tcBorders>
              <w:top w:val="single" w:sz="4" w:space="0" w:color="auto"/>
              <w:left w:val="single" w:sz="4" w:space="0" w:color="auto"/>
              <w:bottom w:val="single" w:sz="4" w:space="0" w:color="auto"/>
              <w:right w:val="single" w:sz="4" w:space="0" w:color="auto"/>
            </w:tcBorders>
          </w:tcPr>
          <w:p w14:paraId="00D88610" w14:textId="4D11F301" w:rsidR="003E4659" w:rsidRDefault="003E4659" w:rsidP="00895D0F">
            <w:pPr>
              <w:spacing w:before="0" w:after="0"/>
              <w:jc w:val="center"/>
              <w:rPr>
                <w:rFonts w:cs="Arial"/>
                <w:sz w:val="22"/>
                <w:szCs w:val="22"/>
              </w:rPr>
            </w:pPr>
            <w:r>
              <w:rPr>
                <w:rFonts w:cs="Arial"/>
                <w:sz w:val="22"/>
                <w:szCs w:val="22"/>
              </w:rPr>
              <w:t>2</w:t>
            </w:r>
          </w:p>
        </w:tc>
        <w:tc>
          <w:tcPr>
            <w:tcW w:w="4887" w:type="dxa"/>
            <w:tcBorders>
              <w:top w:val="single" w:sz="4" w:space="0" w:color="auto"/>
              <w:left w:val="single" w:sz="4" w:space="0" w:color="auto"/>
              <w:bottom w:val="single" w:sz="4" w:space="0" w:color="auto"/>
              <w:right w:val="single" w:sz="4" w:space="0" w:color="auto"/>
            </w:tcBorders>
          </w:tcPr>
          <w:p w14:paraId="0D9BBB4E" w14:textId="5B6E63AF" w:rsidR="003E4659" w:rsidRDefault="00455837" w:rsidP="00895D0F">
            <w:pPr>
              <w:spacing w:before="0" w:after="0"/>
              <w:jc w:val="both"/>
              <w:rPr>
                <w:rFonts w:cs="Arial"/>
                <w:sz w:val="22"/>
                <w:szCs w:val="22"/>
              </w:rPr>
            </w:pPr>
            <w:r w:rsidRPr="00455837">
              <w:rPr>
                <w:rFonts w:cs="Arial"/>
                <w:sz w:val="22"/>
                <w:szCs w:val="22"/>
              </w:rPr>
              <w:t>Termin płatności faktur (T)</w:t>
            </w:r>
          </w:p>
        </w:tc>
        <w:tc>
          <w:tcPr>
            <w:tcW w:w="2980" w:type="dxa"/>
            <w:tcBorders>
              <w:top w:val="single" w:sz="4" w:space="0" w:color="auto"/>
              <w:left w:val="single" w:sz="4" w:space="0" w:color="auto"/>
              <w:bottom w:val="single" w:sz="4" w:space="0" w:color="auto"/>
              <w:right w:val="single" w:sz="4" w:space="0" w:color="auto"/>
            </w:tcBorders>
          </w:tcPr>
          <w:p w14:paraId="2A6D4840" w14:textId="55C31FC6" w:rsidR="003E4659" w:rsidRDefault="003E4659" w:rsidP="003E4659">
            <w:pPr>
              <w:spacing w:before="0" w:after="0"/>
              <w:jc w:val="center"/>
              <w:rPr>
                <w:rFonts w:cs="Arial"/>
                <w:sz w:val="22"/>
                <w:szCs w:val="22"/>
              </w:rPr>
            </w:pPr>
            <w:r>
              <w:rPr>
                <w:rFonts w:cs="Arial"/>
                <w:sz w:val="22"/>
                <w:szCs w:val="22"/>
              </w:rPr>
              <w:t>40%</w:t>
            </w:r>
          </w:p>
        </w:tc>
      </w:tr>
    </w:tbl>
    <w:p w14:paraId="042E78B7" w14:textId="77777777" w:rsidR="006C2FC8" w:rsidRDefault="006C2FC8" w:rsidP="00895D0F">
      <w:pPr>
        <w:spacing w:before="0" w:after="0"/>
        <w:jc w:val="both"/>
        <w:rPr>
          <w:rFonts w:cs="Arial"/>
          <w:sz w:val="22"/>
          <w:szCs w:val="22"/>
        </w:rPr>
      </w:pPr>
    </w:p>
    <w:p w14:paraId="09F20085" w14:textId="77777777" w:rsidR="006C2FC8" w:rsidRDefault="006C2FC8" w:rsidP="0002723A">
      <w:pPr>
        <w:numPr>
          <w:ilvl w:val="3"/>
          <w:numId w:val="24"/>
        </w:numPr>
        <w:tabs>
          <w:tab w:val="num" w:pos="284"/>
        </w:tabs>
        <w:spacing w:before="0" w:after="0"/>
        <w:ind w:right="425" w:hanging="2880"/>
        <w:jc w:val="both"/>
        <w:rPr>
          <w:sz w:val="22"/>
          <w:szCs w:val="22"/>
        </w:rPr>
      </w:pPr>
      <w:r>
        <w:rPr>
          <w:sz w:val="22"/>
          <w:szCs w:val="22"/>
        </w:rPr>
        <w:t xml:space="preserve">Zasady oceny ofert w poszczególnych kryteriach: </w:t>
      </w:r>
    </w:p>
    <w:p w14:paraId="240A9F9F" w14:textId="77777777" w:rsidR="006C2FC8" w:rsidRDefault="006C2FC8" w:rsidP="0002723A">
      <w:pPr>
        <w:numPr>
          <w:ilvl w:val="1"/>
          <w:numId w:val="52"/>
        </w:numPr>
        <w:tabs>
          <w:tab w:val="left" w:pos="709"/>
        </w:tabs>
        <w:spacing w:before="0" w:after="0"/>
        <w:ind w:left="567" w:right="425" w:hanging="272"/>
        <w:jc w:val="both"/>
        <w:rPr>
          <w:b/>
          <w:sz w:val="22"/>
          <w:szCs w:val="22"/>
        </w:rPr>
      </w:pPr>
      <w:r>
        <w:rPr>
          <w:b/>
          <w:sz w:val="22"/>
          <w:szCs w:val="22"/>
        </w:rPr>
        <w:t>Opis kryterium „Cena” (C)</w:t>
      </w:r>
    </w:p>
    <w:p w14:paraId="469A5E2B" w14:textId="77777777" w:rsidR="006C2FC8" w:rsidRDefault="006C2FC8" w:rsidP="00D05199">
      <w:pPr>
        <w:spacing w:before="0" w:after="0"/>
        <w:ind w:left="567"/>
        <w:jc w:val="both"/>
        <w:rPr>
          <w:sz w:val="22"/>
          <w:szCs w:val="22"/>
        </w:rPr>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2B1B756F" w14:textId="77777777" w:rsidR="006C2FC8" w:rsidRDefault="006C2FC8" w:rsidP="00895D0F">
      <w:pPr>
        <w:spacing w:before="0" w:after="0"/>
        <w:ind w:left="708"/>
        <w:jc w:val="both"/>
        <w:rPr>
          <w:sz w:val="22"/>
          <w:szCs w:val="22"/>
        </w:rPr>
      </w:pPr>
      <w:r>
        <w:rPr>
          <w:sz w:val="22"/>
          <w:szCs w:val="22"/>
        </w:rPr>
        <w:t>Punktacja zostanie wyliczona za pomocą następującego wzoru:</w:t>
      </w:r>
    </w:p>
    <w:p w14:paraId="5774E6AF" w14:textId="77777777" w:rsidR="006C2FC8" w:rsidRPr="006900DC" w:rsidRDefault="006C2FC8" w:rsidP="00157DDC">
      <w:pPr>
        <w:tabs>
          <w:tab w:val="num" w:pos="720"/>
        </w:tabs>
        <w:spacing w:before="0" w:after="0" w:line="240" w:lineRule="auto"/>
        <w:ind w:left="720" w:hanging="720"/>
        <w:rPr>
          <w:sz w:val="24"/>
          <w:szCs w:val="24"/>
          <w:vertAlign w:val="subscript"/>
        </w:rPr>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w:t>
      </w:r>
      <w:r w:rsidRPr="006900DC">
        <w:rPr>
          <w:sz w:val="24"/>
          <w:szCs w:val="24"/>
          <w:vertAlign w:val="subscript"/>
        </w:rPr>
        <w:t>najniższa oferowana cena</w:t>
      </w:r>
    </w:p>
    <w:p w14:paraId="3AC2ACBA" w14:textId="77777777" w:rsidR="006C2FC8" w:rsidRDefault="006C2FC8" w:rsidP="00157DDC">
      <w:pPr>
        <w:tabs>
          <w:tab w:val="num" w:pos="720"/>
        </w:tabs>
        <w:spacing w:before="0" w:after="0" w:line="240" w:lineRule="auto"/>
        <w:ind w:left="720" w:hanging="720"/>
        <w:rPr>
          <w:sz w:val="22"/>
          <w:szCs w:val="22"/>
        </w:rPr>
      </w:pPr>
      <w:r>
        <w:rPr>
          <w:sz w:val="22"/>
          <w:szCs w:val="22"/>
        </w:rPr>
        <w:tab/>
      </w:r>
      <w:r>
        <w:rPr>
          <w:sz w:val="22"/>
          <w:szCs w:val="22"/>
        </w:rPr>
        <w:tab/>
      </w:r>
      <w:r>
        <w:rPr>
          <w:sz w:val="22"/>
          <w:szCs w:val="22"/>
        </w:rPr>
        <w:tab/>
      </w:r>
      <w:r>
        <w:rPr>
          <w:sz w:val="22"/>
          <w:szCs w:val="22"/>
        </w:rPr>
        <w:tab/>
        <w:t>C =  -----------------------------------------  x 60 pkt</w:t>
      </w:r>
    </w:p>
    <w:p w14:paraId="59693DA6" w14:textId="77777777" w:rsidR="006C2FC8" w:rsidRPr="006900DC" w:rsidRDefault="006C2FC8" w:rsidP="00895D0F">
      <w:pPr>
        <w:tabs>
          <w:tab w:val="num" w:pos="720"/>
        </w:tabs>
        <w:spacing w:before="0" w:after="0"/>
        <w:ind w:left="720" w:hanging="720"/>
        <w:rPr>
          <w:sz w:val="24"/>
          <w:szCs w:val="24"/>
          <w:vertAlign w:val="superscript"/>
        </w:rPr>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6900DC">
        <w:rPr>
          <w:sz w:val="24"/>
          <w:szCs w:val="24"/>
          <w:vertAlign w:val="superscript"/>
        </w:rPr>
        <w:t>cena ocenianej oferty</w:t>
      </w:r>
    </w:p>
    <w:p w14:paraId="356F0097" w14:textId="4901555A" w:rsidR="006C2FC8" w:rsidRDefault="006C2FC8" w:rsidP="00895D0F">
      <w:pPr>
        <w:autoSpaceDE w:val="0"/>
        <w:autoSpaceDN w:val="0"/>
        <w:adjustRightInd w:val="0"/>
        <w:spacing w:before="0" w:after="0"/>
        <w:ind w:left="697"/>
        <w:jc w:val="both"/>
        <w:rPr>
          <w:sz w:val="22"/>
          <w:szCs w:val="22"/>
        </w:rPr>
      </w:pPr>
      <w:r>
        <w:rPr>
          <w:sz w:val="22"/>
          <w:szCs w:val="22"/>
        </w:rPr>
        <w:t>W tym kryterium można uzyskać maksymalnie 60 punktów. Przyznane punkty zostaną zaokrąglone do dwóch miejsc po przecinku.</w:t>
      </w:r>
    </w:p>
    <w:p w14:paraId="72816809" w14:textId="18233BB6" w:rsidR="00455837" w:rsidRDefault="00455837" w:rsidP="00455837">
      <w:pPr>
        <w:autoSpaceDE w:val="0"/>
        <w:autoSpaceDN w:val="0"/>
        <w:adjustRightInd w:val="0"/>
        <w:spacing w:before="0" w:after="0"/>
        <w:jc w:val="both"/>
        <w:rPr>
          <w:sz w:val="22"/>
          <w:szCs w:val="22"/>
        </w:rPr>
      </w:pPr>
    </w:p>
    <w:p w14:paraId="731399C7" w14:textId="364F882B" w:rsidR="00455837" w:rsidRPr="00455837" w:rsidRDefault="00455837" w:rsidP="0002723A">
      <w:pPr>
        <w:pStyle w:val="Akapitzlist"/>
        <w:numPr>
          <w:ilvl w:val="1"/>
          <w:numId w:val="52"/>
        </w:numPr>
        <w:tabs>
          <w:tab w:val="left" w:pos="709"/>
        </w:tabs>
        <w:autoSpaceDE w:val="0"/>
        <w:autoSpaceDN w:val="0"/>
        <w:adjustRightInd w:val="0"/>
        <w:spacing w:before="0" w:after="0" w:line="259" w:lineRule="auto"/>
        <w:ind w:hanging="555"/>
        <w:jc w:val="both"/>
      </w:pPr>
      <w:r w:rsidRPr="00455837">
        <w:rPr>
          <w:b/>
        </w:rPr>
        <w:t>Opis kryterium „Termin płatności faktur” (T)</w:t>
      </w:r>
    </w:p>
    <w:p w14:paraId="51FF573C" w14:textId="77777777" w:rsidR="00455837" w:rsidRPr="00B07B40" w:rsidRDefault="00455837" w:rsidP="00455837">
      <w:pPr>
        <w:autoSpaceDE w:val="0"/>
        <w:autoSpaceDN w:val="0"/>
        <w:adjustRightInd w:val="0"/>
        <w:spacing w:before="0" w:after="0" w:line="259" w:lineRule="auto"/>
        <w:ind w:left="697"/>
        <w:jc w:val="both"/>
        <w:rPr>
          <w:sz w:val="22"/>
          <w:szCs w:val="22"/>
        </w:rPr>
      </w:pPr>
      <w:r w:rsidRPr="00B07B40">
        <w:rPr>
          <w:sz w:val="22"/>
          <w:szCs w:val="22"/>
        </w:rPr>
        <w:t>Kryterium „Termin płatności faktur” będzie rozpatrywane na podstawie zadeklarowanego terminu płatności faktur w Formularzu Oferty.</w:t>
      </w:r>
    </w:p>
    <w:p w14:paraId="4BC28106" w14:textId="77777777" w:rsidR="00455837" w:rsidRPr="00B07B40" w:rsidRDefault="00455837" w:rsidP="00455837">
      <w:pPr>
        <w:autoSpaceDE w:val="0"/>
        <w:autoSpaceDN w:val="0"/>
        <w:adjustRightInd w:val="0"/>
        <w:spacing w:before="0" w:after="0"/>
        <w:ind w:left="993" w:hanging="284"/>
        <w:jc w:val="both"/>
        <w:rPr>
          <w:sz w:val="22"/>
          <w:szCs w:val="22"/>
          <w:u w:val="single"/>
        </w:rPr>
      </w:pPr>
      <w:r w:rsidRPr="00B07B40">
        <w:rPr>
          <w:sz w:val="22"/>
          <w:szCs w:val="22"/>
          <w:u w:val="single"/>
        </w:rPr>
        <w:t>Sposób oceny:</w:t>
      </w:r>
    </w:p>
    <w:p w14:paraId="7FDC900D" w14:textId="77777777" w:rsidR="00455837" w:rsidRPr="00B07B40" w:rsidRDefault="00455837" w:rsidP="00740368">
      <w:pPr>
        <w:numPr>
          <w:ilvl w:val="0"/>
          <w:numId w:val="70"/>
        </w:numPr>
        <w:autoSpaceDE w:val="0"/>
        <w:autoSpaceDN w:val="0"/>
        <w:adjustRightInd w:val="0"/>
        <w:spacing w:before="0" w:after="0" w:line="240" w:lineRule="auto"/>
        <w:ind w:left="993" w:hanging="284"/>
        <w:jc w:val="both"/>
        <w:rPr>
          <w:sz w:val="22"/>
          <w:szCs w:val="22"/>
        </w:rPr>
      </w:pPr>
      <w:r w:rsidRPr="00B07B40">
        <w:rPr>
          <w:sz w:val="22"/>
          <w:szCs w:val="22"/>
        </w:rPr>
        <w:t>Termin płatności wynoszący do 14 dni od dnia doręczenia Zamawiającemu faktury wystawionej przez Wykonawcę w sposób prawidłowy oraz zgodny z umową – 0 pkt,</w:t>
      </w:r>
    </w:p>
    <w:p w14:paraId="4B8F50DC" w14:textId="77777777" w:rsidR="00455837" w:rsidRPr="00B07B40" w:rsidRDefault="00455837" w:rsidP="00740368">
      <w:pPr>
        <w:numPr>
          <w:ilvl w:val="0"/>
          <w:numId w:val="70"/>
        </w:numPr>
        <w:autoSpaceDE w:val="0"/>
        <w:autoSpaceDN w:val="0"/>
        <w:adjustRightInd w:val="0"/>
        <w:spacing w:before="0" w:after="0" w:line="240" w:lineRule="auto"/>
        <w:ind w:left="993" w:hanging="284"/>
        <w:jc w:val="both"/>
        <w:rPr>
          <w:sz w:val="22"/>
          <w:szCs w:val="22"/>
        </w:rPr>
      </w:pPr>
      <w:r w:rsidRPr="00B07B40">
        <w:rPr>
          <w:sz w:val="22"/>
          <w:szCs w:val="22"/>
        </w:rPr>
        <w:t>Termin płatności wynoszący 21 dni od dnia doręczenia Zamawiającemu faktury wystawionej przez Wykonawcę w sposób prawidłowy oraz zgodny z umową – 20 pkt,</w:t>
      </w:r>
    </w:p>
    <w:p w14:paraId="541DF7CA" w14:textId="77777777" w:rsidR="00455837" w:rsidRPr="00B07B40" w:rsidRDefault="00455837" w:rsidP="00740368">
      <w:pPr>
        <w:numPr>
          <w:ilvl w:val="0"/>
          <w:numId w:val="70"/>
        </w:numPr>
        <w:autoSpaceDE w:val="0"/>
        <w:autoSpaceDN w:val="0"/>
        <w:adjustRightInd w:val="0"/>
        <w:spacing w:before="0" w:after="0" w:line="240" w:lineRule="auto"/>
        <w:ind w:left="993" w:hanging="284"/>
        <w:jc w:val="both"/>
        <w:rPr>
          <w:sz w:val="22"/>
          <w:szCs w:val="22"/>
        </w:rPr>
      </w:pPr>
      <w:r w:rsidRPr="00B07B40">
        <w:rPr>
          <w:sz w:val="22"/>
          <w:szCs w:val="22"/>
        </w:rPr>
        <w:t>Termin płatności wynoszący 30 dni od dnia doręczenia Zamawiającemu faktury wystawionej przez Wykonawcę w sposób prawidłowy oraz zgodny z umową – 40 pkt,</w:t>
      </w:r>
    </w:p>
    <w:p w14:paraId="1CB7E17E" w14:textId="77777777" w:rsidR="00455837" w:rsidRPr="00B07B40" w:rsidRDefault="00455837" w:rsidP="00455837">
      <w:pPr>
        <w:spacing w:after="0"/>
        <w:ind w:left="993" w:hanging="284"/>
        <w:jc w:val="both"/>
        <w:rPr>
          <w:sz w:val="22"/>
          <w:szCs w:val="22"/>
        </w:rPr>
      </w:pPr>
      <w:r w:rsidRPr="00B07B40">
        <w:rPr>
          <w:sz w:val="22"/>
          <w:szCs w:val="22"/>
        </w:rPr>
        <w:t>–Termin płatności faktur: waga kryterium – 40 %</w:t>
      </w:r>
    </w:p>
    <w:p w14:paraId="555261D5" w14:textId="77777777" w:rsidR="00455837" w:rsidRPr="00B07B40" w:rsidRDefault="00455837" w:rsidP="00455837">
      <w:pPr>
        <w:spacing w:after="0"/>
        <w:ind w:left="993" w:hanging="284"/>
        <w:jc w:val="both"/>
        <w:rPr>
          <w:sz w:val="22"/>
          <w:szCs w:val="22"/>
        </w:rPr>
      </w:pPr>
      <w:r w:rsidRPr="00B07B40">
        <w:rPr>
          <w:sz w:val="22"/>
          <w:szCs w:val="22"/>
        </w:rPr>
        <w:t>W tym kryterium można uzyskać maksymalnie 40 punktów.</w:t>
      </w:r>
    </w:p>
    <w:p w14:paraId="54801805" w14:textId="77777777" w:rsidR="00455837" w:rsidRPr="00B07B40" w:rsidRDefault="00455837" w:rsidP="00455837">
      <w:pPr>
        <w:spacing w:after="0"/>
        <w:ind w:left="709"/>
        <w:jc w:val="both"/>
        <w:rPr>
          <w:sz w:val="22"/>
          <w:szCs w:val="22"/>
        </w:rPr>
      </w:pPr>
      <w:r w:rsidRPr="00B07B40">
        <w:rPr>
          <w:sz w:val="22"/>
          <w:szCs w:val="22"/>
        </w:rPr>
        <w:t xml:space="preserve">Zaoferowany przez Wykonawcę termin płatności faktur zostanie uwzględniony w umowie </w:t>
      </w:r>
      <w:r>
        <w:rPr>
          <w:sz w:val="22"/>
          <w:szCs w:val="22"/>
        </w:rPr>
        <w:br/>
      </w:r>
      <w:r w:rsidRPr="00B07B40">
        <w:rPr>
          <w:sz w:val="22"/>
          <w:szCs w:val="22"/>
        </w:rPr>
        <w:t>z Wykonawcą.</w:t>
      </w:r>
    </w:p>
    <w:p w14:paraId="51266A62" w14:textId="77777777" w:rsidR="00455837" w:rsidRPr="00B07B40" w:rsidRDefault="00455837" w:rsidP="00455837">
      <w:pPr>
        <w:spacing w:after="120" w:line="259" w:lineRule="auto"/>
        <w:ind w:left="708" w:right="425"/>
        <w:rPr>
          <w:sz w:val="22"/>
          <w:szCs w:val="22"/>
        </w:rPr>
      </w:pPr>
      <w:r w:rsidRPr="00B07B40">
        <w:rPr>
          <w:b/>
          <w:sz w:val="22"/>
          <w:szCs w:val="22"/>
        </w:rPr>
        <w:t xml:space="preserve">Brak określenia w formularzu oferty terminu płatności faktur skutkuje odrzuceniem oferty.       </w:t>
      </w:r>
      <w:r w:rsidRPr="00B07B40">
        <w:rPr>
          <w:sz w:val="22"/>
          <w:szCs w:val="22"/>
        </w:rPr>
        <w:t xml:space="preserve">          </w:t>
      </w:r>
    </w:p>
    <w:p w14:paraId="1AB674E2" w14:textId="4ACE4E64" w:rsidR="00455837" w:rsidRPr="00455837" w:rsidRDefault="00455837" w:rsidP="00455837">
      <w:pPr>
        <w:pStyle w:val="Akapitzlist"/>
        <w:autoSpaceDE w:val="0"/>
        <w:autoSpaceDN w:val="0"/>
        <w:adjustRightInd w:val="0"/>
        <w:spacing w:before="0" w:after="0"/>
        <w:ind w:left="0"/>
        <w:contextualSpacing w:val="0"/>
        <w:jc w:val="both"/>
      </w:pPr>
    </w:p>
    <w:p w14:paraId="392DB6E4" w14:textId="77777777" w:rsidR="006C2FC8" w:rsidRDefault="006C2FC8" w:rsidP="0002723A">
      <w:pPr>
        <w:numPr>
          <w:ilvl w:val="3"/>
          <w:numId w:val="24"/>
        </w:numPr>
        <w:spacing w:after="0"/>
        <w:ind w:left="426" w:hanging="284"/>
        <w:jc w:val="both"/>
        <w:rPr>
          <w:sz w:val="22"/>
          <w:szCs w:val="22"/>
        </w:rPr>
      </w:pPr>
      <w:r>
        <w:rPr>
          <w:sz w:val="22"/>
          <w:szCs w:val="22"/>
        </w:rPr>
        <w:t>Za najkorzystniejszą zostanie uznana oferta tego Wykonawcy,</w:t>
      </w:r>
      <w:r>
        <w:rPr>
          <w:color w:val="000000"/>
          <w:sz w:val="22"/>
          <w:szCs w:val="22"/>
        </w:rPr>
        <w:t xml:space="preserve"> który na tym etapie postępowania nie podlegał wykluczeniu, a jego oferta nie podlega odrzuceniu</w:t>
      </w:r>
      <w:r>
        <w:rPr>
          <w:sz w:val="22"/>
          <w:szCs w:val="22"/>
        </w:rPr>
        <w:t xml:space="preserve"> i która uzyska łącznie największą liczbę punktów (P) wyliczoną zgodnie z poniższym wzorem:</w:t>
      </w:r>
    </w:p>
    <w:p w14:paraId="29CE1F13" w14:textId="68F41861" w:rsidR="006C2FC8" w:rsidRPr="004848BC" w:rsidRDefault="00455837" w:rsidP="00895D0F">
      <w:pPr>
        <w:tabs>
          <w:tab w:val="num" w:pos="426"/>
        </w:tabs>
        <w:spacing w:after="0"/>
        <w:ind w:left="480"/>
        <w:jc w:val="center"/>
        <w:rPr>
          <w:b/>
          <w:sz w:val="22"/>
          <w:szCs w:val="22"/>
        </w:rPr>
      </w:pPr>
      <w:r>
        <w:rPr>
          <w:b/>
          <w:sz w:val="22"/>
          <w:szCs w:val="22"/>
        </w:rPr>
        <w:lastRenderedPageBreak/>
        <w:t>P = C + T</w:t>
      </w:r>
    </w:p>
    <w:p w14:paraId="638AD200" w14:textId="09194FFC" w:rsidR="006C2FC8" w:rsidRDefault="009E32E5" w:rsidP="00895D0F">
      <w:pPr>
        <w:tabs>
          <w:tab w:val="num" w:pos="426"/>
        </w:tabs>
        <w:spacing w:before="0" w:after="0"/>
        <w:ind w:left="482"/>
        <w:jc w:val="both"/>
        <w:rPr>
          <w:sz w:val="22"/>
          <w:szCs w:val="22"/>
        </w:rPr>
      </w:pPr>
      <w:r>
        <w:rPr>
          <w:sz w:val="22"/>
          <w:szCs w:val="22"/>
        </w:rPr>
        <w:t>g</w:t>
      </w:r>
      <w:r w:rsidR="006C2FC8">
        <w:rPr>
          <w:sz w:val="22"/>
          <w:szCs w:val="22"/>
        </w:rPr>
        <w:t xml:space="preserve">dzie: </w:t>
      </w:r>
    </w:p>
    <w:p w14:paraId="5FA72962" w14:textId="2B1E3138" w:rsidR="006C2FC8" w:rsidRDefault="006C2FC8" w:rsidP="00895D0F">
      <w:pPr>
        <w:tabs>
          <w:tab w:val="num" w:pos="426"/>
        </w:tabs>
        <w:spacing w:before="0" w:after="0"/>
        <w:ind w:left="482"/>
        <w:jc w:val="both"/>
        <w:rPr>
          <w:sz w:val="22"/>
          <w:szCs w:val="22"/>
        </w:rPr>
      </w:pPr>
      <w:r>
        <w:rPr>
          <w:sz w:val="22"/>
          <w:szCs w:val="22"/>
        </w:rPr>
        <w:t>P - łączna liczba punktów uzyskana przez badaną ofertę</w:t>
      </w:r>
    </w:p>
    <w:p w14:paraId="2AEB7735" w14:textId="699CDE26" w:rsidR="006C2FC8" w:rsidRDefault="006C2FC8" w:rsidP="00895D0F">
      <w:pPr>
        <w:tabs>
          <w:tab w:val="num" w:pos="426"/>
        </w:tabs>
        <w:spacing w:before="0" w:after="0"/>
        <w:ind w:left="482"/>
        <w:jc w:val="both"/>
        <w:rPr>
          <w:sz w:val="22"/>
          <w:szCs w:val="22"/>
        </w:rPr>
      </w:pPr>
      <w:r>
        <w:rPr>
          <w:sz w:val="22"/>
          <w:szCs w:val="22"/>
        </w:rPr>
        <w:t>C – liczba punktów uzyskana przez badaną ofertę  w kryterium „Cena”</w:t>
      </w:r>
    </w:p>
    <w:p w14:paraId="7BE9E5D1" w14:textId="4422B8A5" w:rsidR="00AC0112" w:rsidRDefault="00734C30" w:rsidP="00895D0F">
      <w:pPr>
        <w:tabs>
          <w:tab w:val="num" w:pos="426"/>
        </w:tabs>
        <w:spacing w:before="0" w:after="0"/>
        <w:ind w:left="482"/>
        <w:jc w:val="both"/>
        <w:rPr>
          <w:sz w:val="22"/>
          <w:szCs w:val="22"/>
        </w:rPr>
      </w:pPr>
      <w:r>
        <w:rPr>
          <w:sz w:val="22"/>
          <w:szCs w:val="22"/>
        </w:rPr>
        <w:t>T</w:t>
      </w:r>
      <w:r w:rsidR="00AC0112">
        <w:rPr>
          <w:sz w:val="22"/>
          <w:szCs w:val="22"/>
        </w:rPr>
        <w:t xml:space="preserve"> – liczba punktów uzyskana przez badaną ofertę  w kryterium „</w:t>
      </w:r>
      <w:r w:rsidR="00455837">
        <w:rPr>
          <w:sz w:val="22"/>
          <w:szCs w:val="22"/>
        </w:rPr>
        <w:t>T</w:t>
      </w:r>
      <w:r w:rsidR="00455837" w:rsidRPr="00455837">
        <w:rPr>
          <w:sz w:val="22"/>
          <w:szCs w:val="22"/>
        </w:rPr>
        <w:t>ermin płatności faktur</w:t>
      </w:r>
      <w:r w:rsidR="00AC0112">
        <w:rPr>
          <w:sz w:val="22"/>
          <w:szCs w:val="22"/>
        </w:rPr>
        <w:t>”</w:t>
      </w:r>
    </w:p>
    <w:p w14:paraId="0A1B5E21" w14:textId="77777777" w:rsidR="006C2FC8" w:rsidRDefault="006C2FC8" w:rsidP="00895D0F">
      <w:pPr>
        <w:tabs>
          <w:tab w:val="num" w:pos="426"/>
        </w:tabs>
        <w:spacing w:before="0" w:after="0"/>
        <w:ind w:left="480"/>
        <w:jc w:val="both"/>
        <w:rPr>
          <w:sz w:val="22"/>
          <w:szCs w:val="22"/>
        </w:rPr>
      </w:pPr>
      <w:r>
        <w:rPr>
          <w:sz w:val="22"/>
          <w:szCs w:val="22"/>
        </w:rPr>
        <w:t>Uzyskana z wyliczenia ilość punktów zostanie ostatecznie ustalona do 2 miejsca po przecinku z zachowaniem zaokrągleń matematycznych.</w:t>
      </w:r>
    </w:p>
    <w:p w14:paraId="56F6C3AC" w14:textId="77777777" w:rsidR="006C2FC8" w:rsidRPr="00D21CFE" w:rsidRDefault="00D21CFE" w:rsidP="00D21CFE">
      <w:pPr>
        <w:pStyle w:val="Akapitzlist"/>
        <w:spacing w:before="0" w:after="0"/>
        <w:ind w:left="426" w:hanging="284"/>
        <w:jc w:val="both"/>
      </w:pPr>
      <w:r>
        <w:rPr>
          <w:bCs/>
        </w:rPr>
        <w:t xml:space="preserve">4. </w:t>
      </w:r>
      <w:r w:rsidR="006C2FC8" w:rsidRPr="00D21CF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2FC8" w:rsidRPr="00D21CFE">
        <w:rPr>
          <w:color w:val="000000"/>
        </w:rPr>
        <w:t xml:space="preserve"> </w:t>
      </w:r>
    </w:p>
    <w:p w14:paraId="53BD735A" w14:textId="77777777" w:rsidR="006C2FC8" w:rsidRDefault="006C2FC8" w:rsidP="0002723A">
      <w:pPr>
        <w:numPr>
          <w:ilvl w:val="0"/>
          <w:numId w:val="24"/>
        </w:numPr>
        <w:spacing w:before="0" w:after="0"/>
        <w:ind w:left="426"/>
        <w:jc w:val="both"/>
        <w:rPr>
          <w:sz w:val="22"/>
          <w:szCs w:val="22"/>
        </w:rPr>
      </w:pPr>
      <w:r>
        <w:rPr>
          <w:rFonts w:cs="Arial"/>
          <w:sz w:val="22"/>
          <w:szCs w:val="22"/>
        </w:rPr>
        <w:t>W toku badania i oceny ofert Zamawiający może żądać od Wykonawcy wyjaśnień dotyczących treści złożonej oferty, w tym zaoferowanej ceny.</w:t>
      </w:r>
    </w:p>
    <w:p w14:paraId="25FF23AE" w14:textId="77777777" w:rsidR="006C2FC8" w:rsidRDefault="006C2FC8" w:rsidP="0002723A">
      <w:pPr>
        <w:numPr>
          <w:ilvl w:val="0"/>
          <w:numId w:val="24"/>
        </w:numPr>
        <w:spacing w:before="0" w:after="0"/>
        <w:ind w:left="426"/>
        <w:jc w:val="both"/>
        <w:rPr>
          <w:sz w:val="22"/>
          <w:szCs w:val="22"/>
        </w:rPr>
      </w:pPr>
      <w:r>
        <w:rPr>
          <w:rFonts w:cs="Arial"/>
          <w:sz w:val="22"/>
          <w:szCs w:val="22"/>
        </w:rPr>
        <w:t>Zamawiający udzieli zamówienia Wykonawcy, którego oferta zostanie uznana za najkorzystniejszą.</w:t>
      </w:r>
    </w:p>
    <w:p w14:paraId="23A91C72" w14:textId="77777777" w:rsidR="00EC23FD" w:rsidRDefault="00EC23FD" w:rsidP="00583546">
      <w:pPr>
        <w:tabs>
          <w:tab w:val="left" w:pos="36"/>
        </w:tabs>
        <w:spacing w:after="0"/>
        <w:ind w:left="34"/>
        <w:jc w:val="both"/>
        <w:rPr>
          <w:b/>
          <w:color w:val="000000"/>
          <w:sz w:val="22"/>
          <w:szCs w:val="22"/>
        </w:rPr>
      </w:pPr>
    </w:p>
    <w:p w14:paraId="0CB5CD7A" w14:textId="00B7BBB7" w:rsidR="006C2FC8" w:rsidRDefault="006C2FC8" w:rsidP="00583546">
      <w:pPr>
        <w:tabs>
          <w:tab w:val="left" w:pos="36"/>
        </w:tabs>
        <w:spacing w:after="0"/>
        <w:ind w:left="34"/>
        <w:jc w:val="both"/>
        <w:rPr>
          <w:b/>
          <w:color w:val="000000"/>
          <w:sz w:val="22"/>
          <w:szCs w:val="22"/>
        </w:rPr>
      </w:pPr>
      <w:r>
        <w:rPr>
          <w:b/>
          <w:color w:val="000000"/>
          <w:sz w:val="22"/>
          <w:szCs w:val="22"/>
        </w:rPr>
        <w:t>Rozdział XX Informacje o formalnościach, jakie powinny być dopełnione po wyborze oferty w celu zawarcia umowy w sprawie zamówienia publicznego.</w:t>
      </w:r>
    </w:p>
    <w:p w14:paraId="359887E7" w14:textId="77777777" w:rsidR="006C2FC8" w:rsidRDefault="006C2FC8" w:rsidP="0002723A">
      <w:pPr>
        <w:numPr>
          <w:ilvl w:val="0"/>
          <w:numId w:val="26"/>
        </w:numPr>
        <w:tabs>
          <w:tab w:val="left" w:pos="36"/>
        </w:tabs>
        <w:spacing w:before="0" w:after="0"/>
        <w:ind w:left="459" w:hanging="425"/>
        <w:jc w:val="both"/>
        <w:rPr>
          <w:rFonts w:cs="Arial"/>
          <w:sz w:val="22"/>
          <w:szCs w:val="22"/>
        </w:rPr>
      </w:pPr>
      <w:r>
        <w:rPr>
          <w:rFonts w:cs="Arial"/>
          <w:sz w:val="22"/>
          <w:szCs w:val="22"/>
        </w:rPr>
        <w:t>Zamawiający zawiera umowę w sprawie zamówienia publicznego w terminie nie krótszym niż 10 dni od dnia przesłania zawiadomienia o wyborze najkorzystniejszej oferty.</w:t>
      </w:r>
    </w:p>
    <w:p w14:paraId="37A286CE" w14:textId="77777777" w:rsidR="006C2FC8" w:rsidRDefault="006C2FC8" w:rsidP="0002723A">
      <w:pPr>
        <w:numPr>
          <w:ilvl w:val="0"/>
          <w:numId w:val="26"/>
        </w:numPr>
        <w:tabs>
          <w:tab w:val="left" w:pos="36"/>
        </w:tabs>
        <w:spacing w:before="0" w:after="0"/>
        <w:ind w:left="459" w:hanging="425"/>
        <w:jc w:val="both"/>
        <w:rPr>
          <w:rFonts w:cs="Arial"/>
          <w:sz w:val="22"/>
          <w:szCs w:val="22"/>
        </w:rPr>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711A572A" w14:textId="77777777" w:rsidR="006C2FC8" w:rsidRDefault="006C2FC8" w:rsidP="0002723A">
      <w:pPr>
        <w:numPr>
          <w:ilvl w:val="0"/>
          <w:numId w:val="26"/>
        </w:numPr>
        <w:tabs>
          <w:tab w:val="left" w:pos="36"/>
        </w:tabs>
        <w:spacing w:before="0" w:after="0"/>
        <w:ind w:left="459" w:hanging="425"/>
        <w:jc w:val="both"/>
        <w:rPr>
          <w:rFonts w:cs="Arial"/>
          <w:sz w:val="22"/>
          <w:szCs w:val="22"/>
        </w:rPr>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A8EC74B" w14:textId="77777777" w:rsidR="006C2FC8" w:rsidRDefault="006C2FC8" w:rsidP="0002723A">
      <w:pPr>
        <w:numPr>
          <w:ilvl w:val="0"/>
          <w:numId w:val="26"/>
        </w:numPr>
        <w:tabs>
          <w:tab w:val="left" w:pos="36"/>
        </w:tabs>
        <w:spacing w:before="0" w:after="0"/>
        <w:ind w:left="459" w:hanging="425"/>
        <w:jc w:val="both"/>
        <w:rPr>
          <w:rFonts w:cs="Arial"/>
          <w:sz w:val="22"/>
          <w:szCs w:val="22"/>
        </w:rPr>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72804469" w14:textId="77777777" w:rsidR="006C2FC8" w:rsidRDefault="006C2FC8" w:rsidP="0002723A">
      <w:pPr>
        <w:numPr>
          <w:ilvl w:val="0"/>
          <w:numId w:val="26"/>
        </w:numPr>
        <w:tabs>
          <w:tab w:val="left" w:pos="36"/>
        </w:tabs>
        <w:spacing w:before="0" w:after="0"/>
        <w:ind w:left="459" w:hanging="425"/>
        <w:jc w:val="both"/>
        <w:rPr>
          <w:rFonts w:cs="Arial"/>
          <w:sz w:val="22"/>
          <w:szCs w:val="22"/>
        </w:rPr>
      </w:pPr>
      <w:r>
        <w:rPr>
          <w:rFonts w:cs="Arial"/>
          <w:sz w:val="22"/>
          <w:szCs w:val="22"/>
        </w:rPr>
        <w:t>Wykonawca będzie zobowiązany do podpisania umowy w miejscu i terminie wskazanym przez Zamawiającego.</w:t>
      </w:r>
    </w:p>
    <w:p w14:paraId="4EBA494A" w14:textId="77777777" w:rsidR="00315430" w:rsidRDefault="00315430" w:rsidP="00315430">
      <w:pPr>
        <w:tabs>
          <w:tab w:val="left" w:pos="36"/>
        </w:tabs>
        <w:spacing w:before="0" w:after="0"/>
        <w:jc w:val="both"/>
        <w:rPr>
          <w:b/>
          <w:color w:val="000000"/>
          <w:sz w:val="22"/>
          <w:szCs w:val="22"/>
        </w:rPr>
      </w:pPr>
    </w:p>
    <w:p w14:paraId="0C8A0199" w14:textId="1DB548E5" w:rsidR="006C2FC8" w:rsidRDefault="006C2FC8" w:rsidP="00315430">
      <w:pPr>
        <w:tabs>
          <w:tab w:val="left" w:pos="36"/>
        </w:tabs>
        <w:spacing w:before="0" w:after="0"/>
        <w:jc w:val="both"/>
        <w:rPr>
          <w:rFonts w:cs="Arial"/>
          <w:sz w:val="22"/>
          <w:szCs w:val="22"/>
        </w:rPr>
      </w:pPr>
      <w:r>
        <w:rPr>
          <w:rFonts w:cs="Arial"/>
          <w:b/>
          <w:sz w:val="22"/>
          <w:szCs w:val="22"/>
        </w:rPr>
        <w:t>Rozdział XXI Wymagania dotyczące zabezpieczenia należytego wykonania umowy.</w:t>
      </w:r>
    </w:p>
    <w:p w14:paraId="0AE2C0E5" w14:textId="120941B5" w:rsidR="006C2FC8" w:rsidRDefault="00315430" w:rsidP="00315430">
      <w:pPr>
        <w:tabs>
          <w:tab w:val="left" w:pos="36"/>
        </w:tabs>
        <w:spacing w:before="0" w:after="0"/>
        <w:jc w:val="both"/>
        <w:rPr>
          <w:rFonts w:eastAsia="Arial" w:cs="Arial"/>
          <w:kern w:val="2"/>
          <w:sz w:val="22"/>
          <w:szCs w:val="22"/>
          <w:lang w:eastAsia="zh-CN"/>
        </w:rPr>
      </w:pPr>
      <w:r>
        <w:rPr>
          <w:rFonts w:eastAsia="Arial" w:cs="Arial"/>
          <w:kern w:val="2"/>
          <w:sz w:val="22"/>
          <w:szCs w:val="22"/>
          <w:lang w:eastAsia="zh-CN"/>
        </w:rPr>
        <w:t>Zamawiający nie wymaga wniesienia zabezpieczenia należytego wykonania umowy.</w:t>
      </w:r>
    </w:p>
    <w:p w14:paraId="082A79D3" w14:textId="77777777" w:rsidR="00315430" w:rsidRDefault="00315430" w:rsidP="00315430">
      <w:pPr>
        <w:tabs>
          <w:tab w:val="left" w:pos="36"/>
        </w:tabs>
        <w:spacing w:before="0" w:after="0"/>
        <w:jc w:val="both"/>
        <w:rPr>
          <w:rFonts w:cs="Arial"/>
          <w:b/>
          <w:sz w:val="22"/>
          <w:szCs w:val="22"/>
        </w:rPr>
      </w:pPr>
    </w:p>
    <w:p w14:paraId="380ED53A" w14:textId="77777777" w:rsidR="006C2FC8" w:rsidRDefault="006C2FC8" w:rsidP="00895D0F">
      <w:pPr>
        <w:tabs>
          <w:tab w:val="left" w:pos="36"/>
        </w:tabs>
        <w:spacing w:before="0" w:after="0"/>
        <w:jc w:val="both"/>
        <w:rPr>
          <w:rFonts w:cs="Arial"/>
          <w:b/>
          <w:sz w:val="22"/>
          <w:szCs w:val="22"/>
        </w:rPr>
      </w:pPr>
      <w:r>
        <w:rPr>
          <w:rFonts w:cs="Arial"/>
          <w:b/>
          <w:sz w:val="22"/>
          <w:szCs w:val="22"/>
        </w:rPr>
        <w:t>Rozdział XXII Informacje o treści zawieranej umowy oraz możliwości jej zmiany.</w:t>
      </w:r>
    </w:p>
    <w:p w14:paraId="2C16E937" w14:textId="61760465" w:rsidR="006C2FC8" w:rsidRDefault="006C2FC8" w:rsidP="0002723A">
      <w:pPr>
        <w:numPr>
          <w:ilvl w:val="3"/>
          <w:numId w:val="27"/>
        </w:numPr>
        <w:spacing w:before="0" w:after="0"/>
        <w:ind w:left="284"/>
        <w:jc w:val="both"/>
        <w:rPr>
          <w:rFonts w:cs="Arial"/>
          <w:sz w:val="22"/>
          <w:szCs w:val="22"/>
        </w:rPr>
      </w:pPr>
      <w:r>
        <w:rPr>
          <w:rFonts w:cs="Arial"/>
          <w:sz w:val="22"/>
          <w:szCs w:val="22"/>
        </w:rPr>
        <w:t xml:space="preserve">Wybrany Wykonawca jest zobowiązany do zawarcia umowy w sprawie zamówienia publicznego na warunkach określonych w </w:t>
      </w:r>
      <w:r w:rsidR="00491B81">
        <w:rPr>
          <w:rFonts w:cs="Arial"/>
          <w:sz w:val="22"/>
          <w:szCs w:val="22"/>
        </w:rPr>
        <w:t>Projektowanych Postanowieniach</w:t>
      </w:r>
      <w:r>
        <w:rPr>
          <w:rFonts w:cs="Arial"/>
          <w:sz w:val="22"/>
          <w:szCs w:val="22"/>
        </w:rPr>
        <w:t xml:space="preserve"> Umowy, stanowiącym część II SWZ.</w:t>
      </w:r>
    </w:p>
    <w:p w14:paraId="05FD9FFA" w14:textId="77777777" w:rsidR="006C2FC8" w:rsidRDefault="006C2FC8" w:rsidP="0002723A">
      <w:pPr>
        <w:numPr>
          <w:ilvl w:val="3"/>
          <w:numId w:val="27"/>
        </w:numPr>
        <w:spacing w:before="0" w:after="0"/>
        <w:ind w:left="284"/>
        <w:jc w:val="both"/>
        <w:rPr>
          <w:rFonts w:cs="Arial"/>
          <w:sz w:val="22"/>
          <w:szCs w:val="22"/>
        </w:rPr>
      </w:pPr>
      <w:r>
        <w:rPr>
          <w:rFonts w:cs="Arial"/>
          <w:sz w:val="22"/>
          <w:szCs w:val="22"/>
        </w:rPr>
        <w:lastRenderedPageBreak/>
        <w:t>Zakres świadczenia Wykonawcy wynikający z umowy jest tożsamy z jego zobowiązaniem zawartym w ofercie.</w:t>
      </w:r>
    </w:p>
    <w:p w14:paraId="6DEEE7C0" w14:textId="77777777" w:rsidR="006C2FC8" w:rsidRDefault="006C2FC8" w:rsidP="0002723A">
      <w:pPr>
        <w:numPr>
          <w:ilvl w:val="3"/>
          <w:numId w:val="27"/>
        </w:numPr>
        <w:spacing w:before="0" w:after="0"/>
        <w:ind w:left="284"/>
        <w:jc w:val="both"/>
        <w:rPr>
          <w:rFonts w:cs="Arial"/>
          <w:sz w:val="22"/>
          <w:szCs w:val="22"/>
        </w:rPr>
      </w:pPr>
      <w:r>
        <w:rPr>
          <w:rFonts w:cs="Arial"/>
          <w:sz w:val="22"/>
          <w:szCs w:val="22"/>
        </w:rPr>
        <w:t xml:space="preserve">Zamawiający przewiduje możliwość zmiany zawartej umowy w stosunku do treści wybranej oferty w zakresie uregulowanym w art. 454-455 </w:t>
      </w:r>
      <w:r w:rsidR="00106EB2">
        <w:rPr>
          <w:rFonts w:cs="Arial"/>
          <w:sz w:val="22"/>
          <w:szCs w:val="22"/>
        </w:rPr>
        <w:t>ustawy P</w:t>
      </w:r>
      <w:r>
        <w:rPr>
          <w:rFonts w:cs="Arial"/>
          <w:sz w:val="22"/>
          <w:szCs w:val="22"/>
        </w:rPr>
        <w:t>zp oraz wskazanym we Wzorze Umowy, stanowiącym część II SWZ.</w:t>
      </w:r>
    </w:p>
    <w:p w14:paraId="013D97DB" w14:textId="77777777" w:rsidR="006C2FC8" w:rsidRDefault="006C2FC8" w:rsidP="0002723A">
      <w:pPr>
        <w:numPr>
          <w:ilvl w:val="3"/>
          <w:numId w:val="27"/>
        </w:numPr>
        <w:spacing w:before="0" w:after="0"/>
        <w:ind w:left="284"/>
        <w:jc w:val="both"/>
        <w:rPr>
          <w:rFonts w:cs="Arial"/>
          <w:sz w:val="22"/>
          <w:szCs w:val="22"/>
        </w:rPr>
      </w:pPr>
      <w:r>
        <w:rPr>
          <w:rFonts w:cs="Arial"/>
          <w:sz w:val="22"/>
          <w:szCs w:val="22"/>
        </w:rPr>
        <w:t>Zmiana umowy wymaga dla swej ważności, pod rygorem nieważności, zachowania formy pisemnej.</w:t>
      </w:r>
    </w:p>
    <w:p w14:paraId="32F75DA3" w14:textId="77777777" w:rsidR="006C2FC8" w:rsidRDefault="006C2FC8" w:rsidP="00895D0F">
      <w:pPr>
        <w:spacing w:before="0" w:after="0"/>
        <w:ind w:left="-76"/>
        <w:jc w:val="both"/>
        <w:rPr>
          <w:rFonts w:cs="Arial"/>
          <w:b/>
          <w:sz w:val="22"/>
          <w:szCs w:val="22"/>
        </w:rPr>
      </w:pPr>
    </w:p>
    <w:p w14:paraId="56D00F14" w14:textId="77777777" w:rsidR="006C2FC8" w:rsidRDefault="006C2FC8" w:rsidP="00895D0F">
      <w:pPr>
        <w:spacing w:before="0" w:after="0"/>
        <w:ind w:left="-76"/>
        <w:jc w:val="both"/>
        <w:rPr>
          <w:rFonts w:cs="Arial"/>
          <w:b/>
          <w:sz w:val="22"/>
          <w:szCs w:val="22"/>
        </w:rPr>
      </w:pPr>
      <w:r>
        <w:rPr>
          <w:rFonts w:cs="Arial"/>
          <w:b/>
          <w:sz w:val="22"/>
          <w:szCs w:val="22"/>
        </w:rPr>
        <w:t>Rozdział XXIII Pouczenie o środkach ochrony prawnej przysługujących wykonawcy.</w:t>
      </w:r>
    </w:p>
    <w:p w14:paraId="06DF67F2"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r w:rsidR="00106EB2">
        <w:rPr>
          <w:rFonts w:cs="Arial"/>
          <w:sz w:val="22"/>
          <w:szCs w:val="22"/>
        </w:rPr>
        <w:t>Pzp.</w:t>
      </w:r>
      <w:r>
        <w:rPr>
          <w:rFonts w:cs="Arial"/>
          <w:sz w:val="22"/>
          <w:szCs w:val="22"/>
        </w:rPr>
        <w:t xml:space="preserve"> </w:t>
      </w:r>
    </w:p>
    <w:p w14:paraId="43A35979"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106EB2">
        <w:rPr>
          <w:rFonts w:cs="Arial"/>
          <w:sz w:val="22"/>
          <w:szCs w:val="22"/>
        </w:rPr>
        <w:t>ustawy P</w:t>
      </w:r>
      <w:r>
        <w:rPr>
          <w:rFonts w:cs="Arial"/>
          <w:sz w:val="22"/>
          <w:szCs w:val="22"/>
        </w:rPr>
        <w:t>zp oraz Rzecznikowi Małych i Średnich Przedsiębiorców.</w:t>
      </w:r>
    </w:p>
    <w:p w14:paraId="6CAC5763"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Odwołanie przysługuje na:</w:t>
      </w:r>
    </w:p>
    <w:p w14:paraId="2AA16867" w14:textId="77777777" w:rsidR="006C2FC8" w:rsidRDefault="006C2FC8" w:rsidP="0002723A">
      <w:pPr>
        <w:numPr>
          <w:ilvl w:val="1"/>
          <w:numId w:val="28"/>
        </w:numPr>
        <w:tabs>
          <w:tab w:val="left" w:pos="-76"/>
        </w:tabs>
        <w:suppressAutoHyphens/>
        <w:spacing w:before="0" w:after="0"/>
        <w:ind w:left="709"/>
        <w:jc w:val="both"/>
        <w:rPr>
          <w:rFonts w:cs="Arial"/>
          <w:sz w:val="22"/>
          <w:szCs w:val="22"/>
        </w:rPr>
      </w:pPr>
      <w:r>
        <w:rPr>
          <w:rFonts w:cs="Arial"/>
          <w:sz w:val="22"/>
          <w:szCs w:val="22"/>
        </w:rPr>
        <w:t>niezgodną z przepisami ustawy czynność Zamawiającego, podjętą w postępowaniu o udzielenie zamówienia, w tym na projektowane postanowienie umowy;</w:t>
      </w:r>
    </w:p>
    <w:p w14:paraId="0D2EFF94" w14:textId="77777777" w:rsidR="006C2FC8" w:rsidRDefault="006C2FC8" w:rsidP="0002723A">
      <w:pPr>
        <w:numPr>
          <w:ilvl w:val="1"/>
          <w:numId w:val="28"/>
        </w:numPr>
        <w:tabs>
          <w:tab w:val="left" w:pos="-76"/>
        </w:tabs>
        <w:suppressAutoHyphens/>
        <w:spacing w:before="0" w:after="0"/>
        <w:ind w:left="709"/>
        <w:jc w:val="both"/>
        <w:rPr>
          <w:rFonts w:cs="Arial"/>
          <w:sz w:val="22"/>
          <w:szCs w:val="22"/>
        </w:rPr>
      </w:pPr>
      <w:r>
        <w:rPr>
          <w:rFonts w:cs="Arial"/>
          <w:sz w:val="22"/>
          <w:szCs w:val="22"/>
        </w:rPr>
        <w:t>zaniechanie czynności w postępowaniu o udzielenie zamówienia do której zamawiający był obowiązany na podstawie ustawy;</w:t>
      </w:r>
    </w:p>
    <w:p w14:paraId="5F0F812B"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70DB357F"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24A0320A"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Odwołanie wnosi się w terminie:</w:t>
      </w:r>
    </w:p>
    <w:p w14:paraId="30AC6880" w14:textId="77777777" w:rsidR="006C2FC8" w:rsidRDefault="006C2FC8" w:rsidP="0002723A">
      <w:pPr>
        <w:numPr>
          <w:ilvl w:val="0"/>
          <w:numId w:val="29"/>
        </w:numPr>
        <w:spacing w:before="0" w:after="0"/>
        <w:rPr>
          <w:rFonts w:cs="Arial"/>
          <w:sz w:val="22"/>
          <w:szCs w:val="22"/>
        </w:rPr>
      </w:pPr>
      <w:r>
        <w:rPr>
          <w:rFonts w:cs="Arial"/>
          <w:sz w:val="22"/>
          <w:szCs w:val="22"/>
        </w:rPr>
        <w:t>10 dni od dnia przekazania informacji o czynności zamawiającego stanowiącej podstawę jego wniesienia, jeżeli informacja została przekazana przy użyciu środków komunikacji elektronicznej,</w:t>
      </w:r>
    </w:p>
    <w:p w14:paraId="6131B92F" w14:textId="77777777" w:rsidR="006C2FC8" w:rsidRDefault="006C2FC8" w:rsidP="0002723A">
      <w:pPr>
        <w:numPr>
          <w:ilvl w:val="0"/>
          <w:numId w:val="29"/>
        </w:numPr>
        <w:spacing w:before="0" w:after="0"/>
        <w:rPr>
          <w:rFonts w:cs="Arial"/>
          <w:sz w:val="22"/>
          <w:szCs w:val="22"/>
        </w:rPr>
      </w:pPr>
      <w:r>
        <w:rPr>
          <w:rFonts w:cs="Arial"/>
          <w:sz w:val="22"/>
          <w:szCs w:val="22"/>
        </w:rPr>
        <w:t>15 dni od dnia przekazania informacji o czynności zamawiającego stanowiącej podstawę jego wniesienia, jeżeli informacja została przekazana w sposób inny niż określony w lit. a;</w:t>
      </w:r>
    </w:p>
    <w:p w14:paraId="4B9A333D"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5AC8BF7"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 xml:space="preserve">Na orzeczenie Izby oraz postanowienie Prezesa Izby, o którym mowa w art. 519 ust. 1 ustawy </w:t>
      </w:r>
      <w:r w:rsidR="00FD2D00">
        <w:rPr>
          <w:rFonts w:cs="Arial"/>
          <w:sz w:val="22"/>
          <w:szCs w:val="22"/>
        </w:rPr>
        <w:t>Pzp</w:t>
      </w:r>
      <w:r>
        <w:rPr>
          <w:rFonts w:cs="Arial"/>
          <w:sz w:val="22"/>
          <w:szCs w:val="22"/>
        </w:rPr>
        <w:t>., stronom oraz uczestnikom postępowania odwoławczego przysługuje skarga do sądu.</w:t>
      </w:r>
    </w:p>
    <w:p w14:paraId="778276A4"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30E71C7"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Skargę wnosi się do Sądu Okręgowego w Warszawie - sądu zamówień publicznych, zwanego dalej "sądem zamówień publicznych".</w:t>
      </w:r>
    </w:p>
    <w:p w14:paraId="3C2FD767"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 xml:space="preserve">Skargę wnosi się za pośrednictwem Prezesa Izby, w terminie 14 dni od dnia doręczenia orzeczenia Izby lub postanowienia Prezesa Izby, o którym mowa w art. 519 ust. 1 ustawy </w:t>
      </w:r>
      <w:r w:rsidR="00FD2D00">
        <w:rPr>
          <w:rFonts w:cs="Arial"/>
          <w:sz w:val="22"/>
          <w:szCs w:val="22"/>
        </w:rPr>
        <w:t>Pzp</w:t>
      </w:r>
      <w:r>
        <w:rPr>
          <w:rFonts w:cs="Arial"/>
          <w:sz w:val="22"/>
          <w:szCs w:val="22"/>
        </w:rPr>
        <w:t xml:space="preserve">, przesyłając jednocześnie jej odpis przeciwnikowi skargi. Złożenie skargi w placówce pocztowej operatora </w:t>
      </w:r>
      <w:r>
        <w:rPr>
          <w:rFonts w:cs="Arial"/>
          <w:sz w:val="22"/>
          <w:szCs w:val="22"/>
        </w:rPr>
        <w:lastRenderedPageBreak/>
        <w:t>wyznaczonego w rozumieniu ustawy z dnia 23 listopada 2012 r. - Prawo pocztowe jest równoznaczne z jej wniesieniem.</w:t>
      </w:r>
    </w:p>
    <w:p w14:paraId="12676AC7" w14:textId="77777777" w:rsidR="006C2FC8" w:rsidRDefault="006C2FC8" w:rsidP="0002723A">
      <w:pPr>
        <w:numPr>
          <w:ilvl w:val="0"/>
          <w:numId w:val="28"/>
        </w:numPr>
        <w:tabs>
          <w:tab w:val="left" w:pos="-76"/>
        </w:tabs>
        <w:suppressAutoHyphens/>
        <w:spacing w:before="0" w:after="0"/>
        <w:ind w:left="284" w:hanging="284"/>
        <w:jc w:val="both"/>
        <w:rPr>
          <w:rFonts w:cs="Arial"/>
          <w:sz w:val="22"/>
          <w:szCs w:val="22"/>
        </w:rPr>
      </w:pPr>
      <w:r>
        <w:rPr>
          <w:rFonts w:cs="Arial"/>
          <w:sz w:val="22"/>
          <w:szCs w:val="22"/>
        </w:rPr>
        <w:t>Prezes Izby przekazuje skargę wraz z aktami postępowania odwoławczego do sądu zamówień publicznych w terminie 7 dni od dnia jej otrzymania.</w:t>
      </w:r>
    </w:p>
    <w:p w14:paraId="24781E66" w14:textId="77777777" w:rsidR="006C2FC8" w:rsidRDefault="006C2FC8" w:rsidP="00895D0F">
      <w:pPr>
        <w:tabs>
          <w:tab w:val="left" w:pos="-76"/>
        </w:tabs>
        <w:suppressAutoHyphens/>
        <w:spacing w:before="0" w:after="0"/>
        <w:ind w:left="284"/>
        <w:jc w:val="both"/>
        <w:rPr>
          <w:rFonts w:cs="Arial"/>
          <w:b/>
          <w:sz w:val="22"/>
          <w:szCs w:val="22"/>
        </w:rPr>
      </w:pPr>
    </w:p>
    <w:p w14:paraId="2F32FB2F" w14:textId="77777777" w:rsidR="006C2FC8" w:rsidRDefault="006C2FC8" w:rsidP="00895D0F">
      <w:pPr>
        <w:tabs>
          <w:tab w:val="left" w:pos="-76"/>
        </w:tabs>
        <w:suppressAutoHyphens/>
        <w:spacing w:before="0" w:after="0"/>
        <w:jc w:val="both"/>
        <w:rPr>
          <w:rFonts w:cs="Arial"/>
          <w:b/>
          <w:sz w:val="22"/>
          <w:szCs w:val="22"/>
        </w:rPr>
      </w:pPr>
      <w:r>
        <w:rPr>
          <w:rFonts w:cs="Arial"/>
          <w:b/>
          <w:sz w:val="22"/>
          <w:szCs w:val="22"/>
        </w:rPr>
        <w:t>Rozdział XXIV Ochrona danych osobowych</w:t>
      </w:r>
    </w:p>
    <w:p w14:paraId="51DB0287" w14:textId="77777777" w:rsidR="006C2FC8" w:rsidRDefault="006C2FC8" w:rsidP="00895D0F">
      <w:pPr>
        <w:spacing w:before="0" w:after="0"/>
        <w:jc w:val="both"/>
        <w:rPr>
          <w:rFonts w:cs="Arial"/>
          <w:sz w:val="22"/>
          <w:szCs w:val="22"/>
        </w:rPr>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9FCE7AF" w14:textId="77777777" w:rsidR="006C2FC8" w:rsidRDefault="006C2FC8" w:rsidP="0002723A">
      <w:pPr>
        <w:numPr>
          <w:ilvl w:val="0"/>
          <w:numId w:val="30"/>
        </w:numPr>
        <w:tabs>
          <w:tab w:val="clear" w:pos="595"/>
          <w:tab w:val="num" w:pos="284"/>
          <w:tab w:val="num" w:pos="709"/>
        </w:tabs>
        <w:spacing w:before="0" w:after="0"/>
        <w:ind w:left="709" w:hanging="401"/>
        <w:jc w:val="both"/>
        <w:rPr>
          <w:rFonts w:cs="Arial"/>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5650FAF7" w14:textId="77777777" w:rsidR="006C2FC8" w:rsidRDefault="006C2FC8" w:rsidP="0002723A">
      <w:pPr>
        <w:numPr>
          <w:ilvl w:val="0"/>
          <w:numId w:val="30"/>
        </w:numPr>
        <w:tabs>
          <w:tab w:val="clear" w:pos="595"/>
          <w:tab w:val="num" w:pos="284"/>
          <w:tab w:val="num" w:pos="709"/>
        </w:tabs>
        <w:spacing w:before="0" w:after="0"/>
        <w:ind w:left="709" w:hanging="401"/>
        <w:jc w:val="both"/>
        <w:rPr>
          <w:rFonts w:cs="Arial"/>
          <w:sz w:val="22"/>
          <w:szCs w:val="22"/>
        </w:rPr>
      </w:pPr>
      <w:r>
        <w:rPr>
          <w:rFonts w:cs="Arial"/>
          <w:sz w:val="22"/>
          <w:szCs w:val="22"/>
        </w:rPr>
        <w:t xml:space="preserve">administrator wyznaczył Inspektora Danych Osobowych, z którym można się kontaktować pod adresem e-mail: </w:t>
      </w:r>
      <w:hyperlink r:id="rId16" w:history="1">
        <w:r>
          <w:rPr>
            <w:rStyle w:val="Hipercze"/>
            <w:rFonts w:cs="Arial"/>
            <w:color w:val="auto"/>
            <w:sz w:val="22"/>
            <w:szCs w:val="22"/>
          </w:rPr>
          <w:t>iod@um.ostroleka.pl</w:t>
        </w:r>
      </w:hyperlink>
      <w:r>
        <w:rPr>
          <w:rFonts w:cs="Arial"/>
          <w:sz w:val="22"/>
          <w:szCs w:val="22"/>
        </w:rPr>
        <w:t xml:space="preserve">,  lub osobiście w siedzibie </w:t>
      </w:r>
      <w:r w:rsidR="00481FF8">
        <w:rPr>
          <w:rFonts w:cs="Arial"/>
          <w:sz w:val="22"/>
          <w:szCs w:val="22"/>
        </w:rPr>
        <w:t>Zamawiającego</w:t>
      </w:r>
      <w:r>
        <w:rPr>
          <w:rFonts w:cs="Arial"/>
          <w:sz w:val="22"/>
          <w:szCs w:val="22"/>
        </w:rPr>
        <w:t>,</w:t>
      </w:r>
    </w:p>
    <w:p w14:paraId="7BB8C020" w14:textId="77777777" w:rsidR="006C2FC8" w:rsidRDefault="006C2FC8" w:rsidP="0002723A">
      <w:pPr>
        <w:numPr>
          <w:ilvl w:val="0"/>
          <w:numId w:val="30"/>
        </w:numPr>
        <w:tabs>
          <w:tab w:val="clear" w:pos="595"/>
          <w:tab w:val="num" w:pos="284"/>
          <w:tab w:val="num" w:pos="709"/>
        </w:tabs>
        <w:spacing w:before="0" w:after="0"/>
        <w:ind w:left="709" w:hanging="401"/>
        <w:jc w:val="both"/>
        <w:rPr>
          <w:rFonts w:cs="Arial"/>
          <w:sz w:val="22"/>
          <w:szCs w:val="22"/>
        </w:rPr>
      </w:pPr>
      <w:r>
        <w:rPr>
          <w:rFonts w:cs="Arial"/>
          <w:sz w:val="22"/>
          <w:szCs w:val="22"/>
        </w:rPr>
        <w:t xml:space="preserve">Pani/Pana dane osobowe przetwarzane będą na podstawie art. 6 ust. 1 lit. c RODO w celu związanym z przedmiotowym postępowaniem o udzielenie zamówienia publicznego, prowadzonym w </w:t>
      </w:r>
      <w:r w:rsidR="00481FF8">
        <w:rPr>
          <w:rFonts w:cs="Arial"/>
          <w:sz w:val="22"/>
          <w:szCs w:val="22"/>
        </w:rPr>
        <w:t>trybie przetargu nieograniczonego</w:t>
      </w:r>
    </w:p>
    <w:p w14:paraId="79AF8920" w14:textId="77777777" w:rsidR="006C2FC8" w:rsidRDefault="006C2FC8" w:rsidP="0002723A">
      <w:pPr>
        <w:numPr>
          <w:ilvl w:val="0"/>
          <w:numId w:val="30"/>
        </w:numPr>
        <w:tabs>
          <w:tab w:val="clear" w:pos="595"/>
          <w:tab w:val="num" w:pos="284"/>
          <w:tab w:val="num" w:pos="709"/>
        </w:tabs>
        <w:spacing w:before="0" w:after="0"/>
        <w:ind w:left="709" w:hanging="401"/>
        <w:jc w:val="both"/>
        <w:rPr>
          <w:rFonts w:cs="Arial"/>
          <w:sz w:val="22"/>
          <w:szCs w:val="22"/>
        </w:rPr>
      </w:pPr>
      <w:r>
        <w:rPr>
          <w:rFonts w:cs="Arial"/>
          <w:sz w:val="22"/>
          <w:szCs w:val="22"/>
        </w:rPr>
        <w:t xml:space="preserve">odbiorcami Pani/Pana danych osobowych będą osoby lub podmioty, którym udostępniona zostanie dokumentacja postępowania w oparciu o art. 74 ustawy </w:t>
      </w:r>
      <w:r w:rsidR="00FD2D00">
        <w:rPr>
          <w:rFonts w:cs="Arial"/>
          <w:sz w:val="22"/>
          <w:szCs w:val="22"/>
        </w:rPr>
        <w:t>Pzp</w:t>
      </w:r>
      <w:r>
        <w:rPr>
          <w:rFonts w:cs="Arial"/>
          <w:sz w:val="22"/>
          <w:szCs w:val="22"/>
        </w:rPr>
        <w:t>.</w:t>
      </w:r>
    </w:p>
    <w:p w14:paraId="5E2C9A6B" w14:textId="77777777" w:rsidR="006C2FC8" w:rsidRDefault="006C2FC8" w:rsidP="0002723A">
      <w:pPr>
        <w:numPr>
          <w:ilvl w:val="0"/>
          <w:numId w:val="30"/>
        </w:numPr>
        <w:tabs>
          <w:tab w:val="clear" w:pos="595"/>
          <w:tab w:val="num" w:pos="284"/>
          <w:tab w:val="num" w:pos="709"/>
        </w:tabs>
        <w:spacing w:before="0" w:after="0"/>
        <w:ind w:left="709" w:hanging="401"/>
        <w:jc w:val="both"/>
        <w:rPr>
          <w:rFonts w:cs="Arial"/>
          <w:sz w:val="22"/>
          <w:szCs w:val="22"/>
        </w:rPr>
      </w:pPr>
      <w:r>
        <w:rPr>
          <w:rFonts w:cs="Arial"/>
          <w:sz w:val="22"/>
          <w:szCs w:val="22"/>
        </w:rPr>
        <w:t xml:space="preserve">Pani/Pana dane osobowe będą przechowywane, zgodnie z art. 78 ust. 1 </w:t>
      </w:r>
      <w:r w:rsidR="00FD2D00">
        <w:rPr>
          <w:rFonts w:cs="Arial"/>
          <w:sz w:val="22"/>
          <w:szCs w:val="22"/>
        </w:rPr>
        <w:t>ustawy Pzp</w:t>
      </w:r>
      <w:r>
        <w:rPr>
          <w:rFonts w:cs="Arial"/>
          <w:sz w:val="22"/>
          <w:szCs w:val="22"/>
        </w:rPr>
        <w:t xml:space="preserve"> przez okres 4 lat od dnia zakończenia postępowania o udzielenie zamówienia, a jeżeli czas trwania umowy przekracza 4 lata, okres przechowywania obejmuje cały czas trwania umowy;</w:t>
      </w:r>
    </w:p>
    <w:p w14:paraId="702CD635" w14:textId="77777777" w:rsidR="006C2FC8" w:rsidRDefault="006C2FC8" w:rsidP="0002723A">
      <w:pPr>
        <w:numPr>
          <w:ilvl w:val="0"/>
          <w:numId w:val="30"/>
        </w:numPr>
        <w:tabs>
          <w:tab w:val="clear" w:pos="595"/>
          <w:tab w:val="num" w:pos="284"/>
          <w:tab w:val="num" w:pos="709"/>
        </w:tabs>
        <w:spacing w:before="0" w:after="0"/>
        <w:ind w:left="709" w:hanging="401"/>
        <w:jc w:val="both"/>
        <w:rPr>
          <w:rFonts w:cs="Arial"/>
          <w:sz w:val="22"/>
          <w:szCs w:val="22"/>
        </w:rPr>
      </w:pPr>
      <w:r>
        <w:rPr>
          <w:rFonts w:cs="Arial"/>
          <w:sz w:val="22"/>
          <w:szCs w:val="22"/>
        </w:rPr>
        <w:t xml:space="preserve">obowiązek podania przez Panią/Pana danych osobowych bezpośrednio Pani/Pana dotyczących jest wymogiem ustawowym określonym w przepisanych ustawy </w:t>
      </w:r>
      <w:r w:rsidR="00FD2D00">
        <w:rPr>
          <w:rFonts w:cs="Arial"/>
          <w:sz w:val="22"/>
          <w:szCs w:val="22"/>
        </w:rPr>
        <w:t>Pzp</w:t>
      </w:r>
      <w:r>
        <w:rPr>
          <w:rFonts w:cs="Arial"/>
          <w:sz w:val="22"/>
          <w:szCs w:val="22"/>
        </w:rPr>
        <w:t>., związanym z udziałem w postępowaniu o udzielenie zamówienia publicznego.</w:t>
      </w:r>
    </w:p>
    <w:p w14:paraId="03229935" w14:textId="77777777" w:rsidR="006C2FC8" w:rsidRDefault="006C2FC8" w:rsidP="0002723A">
      <w:pPr>
        <w:numPr>
          <w:ilvl w:val="0"/>
          <w:numId w:val="30"/>
        </w:numPr>
        <w:tabs>
          <w:tab w:val="clear" w:pos="595"/>
          <w:tab w:val="num" w:pos="284"/>
          <w:tab w:val="num" w:pos="709"/>
        </w:tabs>
        <w:spacing w:before="0" w:after="0"/>
        <w:ind w:left="709" w:hanging="401"/>
        <w:jc w:val="both"/>
        <w:rPr>
          <w:rFonts w:cs="Arial"/>
          <w:sz w:val="22"/>
          <w:szCs w:val="22"/>
        </w:rPr>
      </w:pPr>
      <w:r>
        <w:rPr>
          <w:rFonts w:cs="Arial"/>
          <w:sz w:val="22"/>
          <w:szCs w:val="22"/>
        </w:rPr>
        <w:t>w odniesieniu do Pani/Pana danych osobowych decyzje nie będą podejmowane w sposób zautomatyzowany, stosownie do art. 22 RODO.</w:t>
      </w:r>
    </w:p>
    <w:p w14:paraId="615C33BC" w14:textId="77777777" w:rsidR="006C2FC8" w:rsidRDefault="006C2FC8" w:rsidP="0002723A">
      <w:pPr>
        <w:numPr>
          <w:ilvl w:val="0"/>
          <w:numId w:val="30"/>
        </w:numPr>
        <w:tabs>
          <w:tab w:val="clear" w:pos="595"/>
          <w:tab w:val="num" w:pos="284"/>
          <w:tab w:val="num" w:pos="709"/>
        </w:tabs>
        <w:spacing w:before="0" w:after="0"/>
        <w:ind w:left="709" w:hanging="401"/>
        <w:jc w:val="both"/>
        <w:rPr>
          <w:rFonts w:cs="Arial"/>
          <w:sz w:val="22"/>
          <w:szCs w:val="22"/>
        </w:rPr>
      </w:pPr>
      <w:r>
        <w:rPr>
          <w:rFonts w:cs="Arial"/>
          <w:sz w:val="22"/>
          <w:szCs w:val="22"/>
        </w:rPr>
        <w:t>posiada Pani/Pan:</w:t>
      </w:r>
    </w:p>
    <w:p w14:paraId="293996F5" w14:textId="77777777" w:rsidR="006C2FC8" w:rsidRDefault="006C2FC8" w:rsidP="0002723A">
      <w:pPr>
        <w:numPr>
          <w:ilvl w:val="0"/>
          <w:numId w:val="31"/>
        </w:numPr>
        <w:tabs>
          <w:tab w:val="num" w:pos="284"/>
        </w:tabs>
        <w:spacing w:before="0" w:after="0"/>
        <w:ind w:left="1064" w:hanging="462"/>
        <w:jc w:val="both"/>
        <w:rPr>
          <w:rFonts w:cs="Arial"/>
          <w:i/>
          <w:sz w:val="22"/>
          <w:szCs w:val="22"/>
        </w:rPr>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160EF73" w14:textId="77777777" w:rsidR="006C2FC8" w:rsidRDefault="006C2FC8" w:rsidP="0002723A">
      <w:pPr>
        <w:numPr>
          <w:ilvl w:val="0"/>
          <w:numId w:val="31"/>
        </w:numPr>
        <w:tabs>
          <w:tab w:val="num" w:pos="284"/>
          <w:tab w:val="left" w:pos="993"/>
        </w:tabs>
        <w:spacing w:before="0" w:after="0"/>
        <w:ind w:left="993" w:hanging="391"/>
        <w:jc w:val="both"/>
        <w:rPr>
          <w:rFonts w:cs="Arial"/>
          <w:sz w:val="22"/>
          <w:szCs w:val="22"/>
        </w:rPr>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1ECEDC55" w14:textId="77777777" w:rsidR="006C2FC8" w:rsidRDefault="006C2FC8" w:rsidP="0002723A">
      <w:pPr>
        <w:numPr>
          <w:ilvl w:val="0"/>
          <w:numId w:val="31"/>
        </w:numPr>
        <w:tabs>
          <w:tab w:val="num" w:pos="284"/>
        </w:tabs>
        <w:spacing w:before="0" w:after="0"/>
        <w:ind w:left="1064" w:hanging="462"/>
        <w:jc w:val="both"/>
        <w:rPr>
          <w:rFonts w:cs="Arial"/>
          <w:sz w:val="22"/>
          <w:szCs w:val="22"/>
        </w:rPr>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 xml:space="preserve">prawo do ograniczenia przetwarzania nie ma zastosowania w odniesieniu do przechowywania, w celu zapewnienia korzystania ze środków ochrony prawnej lub w celu </w:t>
      </w:r>
      <w:r>
        <w:rPr>
          <w:rFonts w:cs="Arial"/>
          <w:i/>
          <w:sz w:val="22"/>
          <w:szCs w:val="22"/>
        </w:rPr>
        <w:lastRenderedPageBreak/>
        <w:t>ochrony praw innej osoby fizycznej lub prawnej, lub z uwagi na ważne względy interesu publicznego Unii Europejskiej lub państwa członkowskiego</w:t>
      </w:r>
      <w:r>
        <w:rPr>
          <w:rFonts w:cs="Arial"/>
          <w:sz w:val="22"/>
          <w:szCs w:val="22"/>
        </w:rPr>
        <w:t>);</w:t>
      </w:r>
    </w:p>
    <w:p w14:paraId="00E75C49" w14:textId="77777777" w:rsidR="006C2FC8" w:rsidRDefault="006C2FC8" w:rsidP="0002723A">
      <w:pPr>
        <w:numPr>
          <w:ilvl w:val="0"/>
          <w:numId w:val="31"/>
        </w:numPr>
        <w:tabs>
          <w:tab w:val="num" w:pos="284"/>
        </w:tabs>
        <w:spacing w:before="0" w:after="0"/>
        <w:ind w:left="1064" w:hanging="462"/>
        <w:jc w:val="both"/>
        <w:rPr>
          <w:rFonts w:cs="Arial"/>
          <w:sz w:val="22"/>
          <w:szCs w:val="22"/>
        </w:rPr>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46CC00DC" w14:textId="77777777" w:rsidR="006C2FC8" w:rsidRDefault="006C2FC8" w:rsidP="0002723A">
      <w:pPr>
        <w:numPr>
          <w:ilvl w:val="0"/>
          <w:numId w:val="30"/>
        </w:numPr>
        <w:tabs>
          <w:tab w:val="num" w:pos="284"/>
        </w:tabs>
        <w:spacing w:before="0" w:after="0"/>
        <w:ind w:left="709" w:hanging="401"/>
        <w:jc w:val="both"/>
        <w:rPr>
          <w:rFonts w:cs="Arial"/>
          <w:sz w:val="22"/>
          <w:szCs w:val="22"/>
        </w:rPr>
      </w:pPr>
      <w:r>
        <w:rPr>
          <w:rFonts w:cs="Arial"/>
          <w:sz w:val="22"/>
          <w:szCs w:val="22"/>
        </w:rPr>
        <w:t>nie przysługuje Pani/Panu:</w:t>
      </w:r>
    </w:p>
    <w:p w14:paraId="1B49D570" w14:textId="77777777" w:rsidR="006C2FC8" w:rsidRDefault="006C2FC8" w:rsidP="0002723A">
      <w:pPr>
        <w:numPr>
          <w:ilvl w:val="0"/>
          <w:numId w:val="32"/>
        </w:numPr>
        <w:tabs>
          <w:tab w:val="num" w:pos="284"/>
        </w:tabs>
        <w:spacing w:before="0" w:after="0"/>
        <w:ind w:left="1134" w:hanging="392"/>
        <w:jc w:val="both"/>
        <w:rPr>
          <w:rFonts w:cs="Arial"/>
          <w:sz w:val="22"/>
          <w:szCs w:val="22"/>
        </w:rPr>
      </w:pPr>
      <w:r>
        <w:rPr>
          <w:rFonts w:cs="Arial"/>
          <w:sz w:val="22"/>
          <w:szCs w:val="22"/>
        </w:rPr>
        <w:tab/>
        <w:t>w związku z art. 17 ust. 3 lit. b, d lub e RODO prawo do usunięcia danych osobowych;</w:t>
      </w:r>
    </w:p>
    <w:p w14:paraId="7A8DDCA3" w14:textId="77777777" w:rsidR="006C2FC8" w:rsidRDefault="006C2FC8" w:rsidP="0002723A">
      <w:pPr>
        <w:numPr>
          <w:ilvl w:val="0"/>
          <w:numId w:val="32"/>
        </w:numPr>
        <w:tabs>
          <w:tab w:val="num" w:pos="284"/>
        </w:tabs>
        <w:spacing w:before="0" w:after="0"/>
        <w:ind w:left="1134" w:hanging="392"/>
        <w:jc w:val="both"/>
        <w:rPr>
          <w:rFonts w:cs="Arial"/>
          <w:sz w:val="22"/>
          <w:szCs w:val="22"/>
        </w:rPr>
      </w:pPr>
      <w:r>
        <w:rPr>
          <w:rFonts w:cs="Arial"/>
          <w:sz w:val="22"/>
          <w:szCs w:val="22"/>
        </w:rPr>
        <w:tab/>
        <w:t>prawo do przenoszenia danych osobowych, o którym mowa w art. 20 RODO;</w:t>
      </w:r>
    </w:p>
    <w:p w14:paraId="2F5646D6" w14:textId="77777777" w:rsidR="006C2FC8" w:rsidRDefault="006C2FC8" w:rsidP="0002723A">
      <w:pPr>
        <w:numPr>
          <w:ilvl w:val="0"/>
          <w:numId w:val="32"/>
        </w:numPr>
        <w:tabs>
          <w:tab w:val="num" w:pos="284"/>
        </w:tabs>
        <w:spacing w:before="0" w:after="0"/>
        <w:ind w:left="1134" w:hanging="392"/>
        <w:jc w:val="both"/>
        <w:rPr>
          <w:rFonts w:cs="Arial"/>
          <w:sz w:val="22"/>
          <w:szCs w:val="22"/>
        </w:rPr>
      </w:pPr>
      <w:r>
        <w:rPr>
          <w:rFonts w:cs="Arial"/>
          <w:sz w:val="22"/>
          <w:szCs w:val="22"/>
        </w:rPr>
        <w:tab/>
        <w:t xml:space="preserve">na podstawie art. 21 RODO prawo sprzeciwu, wobec przetwarzania danych osobowych, gdyż podstawą prawną przetwarzania Pani/Pana danych osobowych jest art. 6 ust. 1 lit. c RODO; </w:t>
      </w:r>
    </w:p>
    <w:p w14:paraId="1BE84FB1" w14:textId="77777777" w:rsidR="006C2FC8" w:rsidRDefault="006C2FC8" w:rsidP="0002723A">
      <w:pPr>
        <w:numPr>
          <w:ilvl w:val="0"/>
          <w:numId w:val="30"/>
        </w:numPr>
        <w:tabs>
          <w:tab w:val="num" w:pos="284"/>
        </w:tabs>
        <w:spacing w:before="0" w:after="0"/>
        <w:ind w:left="709" w:hanging="401"/>
        <w:jc w:val="both"/>
        <w:rPr>
          <w:rFonts w:cs="Arial"/>
          <w:sz w:val="22"/>
          <w:szCs w:val="22"/>
        </w:rPr>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573463" w14:textId="1506FA82" w:rsidR="00583546" w:rsidRDefault="00583546">
      <w:pPr>
        <w:spacing w:before="0" w:after="160" w:line="259" w:lineRule="auto"/>
        <w:rPr>
          <w:b/>
          <w:color w:val="000000"/>
          <w:sz w:val="22"/>
          <w:szCs w:val="22"/>
        </w:rPr>
      </w:pPr>
    </w:p>
    <w:p w14:paraId="2C424A4C" w14:textId="2C41CCB6" w:rsidR="006C2FC8" w:rsidRDefault="006C2FC8" w:rsidP="00895D0F">
      <w:pPr>
        <w:pStyle w:val="Tekstpodstawowywcity2"/>
        <w:spacing w:before="0" w:after="0" w:line="276" w:lineRule="auto"/>
        <w:ind w:right="425"/>
        <w:rPr>
          <w:b/>
          <w:color w:val="000000"/>
          <w:sz w:val="22"/>
          <w:szCs w:val="22"/>
        </w:rPr>
      </w:pPr>
      <w:r>
        <w:rPr>
          <w:b/>
          <w:color w:val="000000"/>
          <w:sz w:val="22"/>
          <w:szCs w:val="22"/>
        </w:rPr>
        <w:t>Rozdział XXV Wykaz załączników do niniejszej SWZ.</w:t>
      </w:r>
    </w:p>
    <w:p w14:paraId="062908C0" w14:textId="77777777" w:rsidR="006C2FC8" w:rsidRDefault="006C2FC8" w:rsidP="00895D0F">
      <w:pPr>
        <w:pStyle w:val="Tekstpodstawowywcity2"/>
        <w:spacing w:before="0" w:after="0" w:line="276" w:lineRule="auto"/>
        <w:ind w:right="425"/>
        <w:rPr>
          <w:color w:val="000000"/>
          <w:sz w:val="22"/>
          <w:szCs w:val="22"/>
        </w:rPr>
      </w:pPr>
      <w:r>
        <w:rPr>
          <w:color w:val="000000"/>
          <w:sz w:val="22"/>
          <w:szCs w:val="22"/>
        </w:rPr>
        <w:t>Załącznikami do niniejszej SWZ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360"/>
        <w:gridCol w:w="4714"/>
      </w:tblGrid>
      <w:tr w:rsidR="006C2FC8" w14:paraId="4B151785" w14:textId="77777777" w:rsidTr="00D14A0A">
        <w:tc>
          <w:tcPr>
            <w:tcW w:w="988" w:type="dxa"/>
            <w:tcBorders>
              <w:top w:val="single" w:sz="4" w:space="0" w:color="auto"/>
              <w:left w:val="single" w:sz="4" w:space="0" w:color="auto"/>
              <w:bottom w:val="single" w:sz="4" w:space="0" w:color="auto"/>
              <w:right w:val="single" w:sz="4" w:space="0" w:color="auto"/>
            </w:tcBorders>
            <w:vAlign w:val="center"/>
            <w:hideMark/>
          </w:tcPr>
          <w:p w14:paraId="6F4157A2" w14:textId="77777777" w:rsidR="006C2FC8" w:rsidRDefault="006C2FC8" w:rsidP="00C546B2">
            <w:pPr>
              <w:pStyle w:val="Bezodstpw"/>
              <w:spacing w:before="0"/>
              <w:ind w:right="425"/>
              <w:rPr>
                <w:sz w:val="22"/>
                <w:szCs w:val="22"/>
              </w:rPr>
            </w:pPr>
            <w:r>
              <w:rPr>
                <w:sz w:val="22"/>
                <w:szCs w:val="22"/>
              </w:rPr>
              <w:t>L.p.</w:t>
            </w:r>
          </w:p>
        </w:tc>
        <w:tc>
          <w:tcPr>
            <w:tcW w:w="3360" w:type="dxa"/>
            <w:tcBorders>
              <w:top w:val="single" w:sz="4" w:space="0" w:color="auto"/>
              <w:left w:val="single" w:sz="4" w:space="0" w:color="auto"/>
              <w:bottom w:val="single" w:sz="4" w:space="0" w:color="auto"/>
              <w:right w:val="single" w:sz="4" w:space="0" w:color="auto"/>
            </w:tcBorders>
            <w:vAlign w:val="center"/>
            <w:hideMark/>
          </w:tcPr>
          <w:p w14:paraId="38CBD04C" w14:textId="77777777" w:rsidR="006C2FC8" w:rsidRDefault="006C2FC8" w:rsidP="00C546B2">
            <w:pPr>
              <w:pStyle w:val="Bezodstpw"/>
              <w:spacing w:before="0"/>
              <w:ind w:right="425"/>
              <w:rPr>
                <w:sz w:val="22"/>
                <w:szCs w:val="22"/>
              </w:rPr>
            </w:pPr>
            <w:r>
              <w:rPr>
                <w:sz w:val="22"/>
                <w:szCs w:val="22"/>
              </w:rPr>
              <w:t>Oznaczenie załącznika</w:t>
            </w:r>
          </w:p>
        </w:tc>
        <w:tc>
          <w:tcPr>
            <w:tcW w:w="4714" w:type="dxa"/>
            <w:tcBorders>
              <w:top w:val="single" w:sz="4" w:space="0" w:color="auto"/>
              <w:left w:val="single" w:sz="4" w:space="0" w:color="auto"/>
              <w:bottom w:val="single" w:sz="4" w:space="0" w:color="auto"/>
              <w:right w:val="single" w:sz="4" w:space="0" w:color="auto"/>
            </w:tcBorders>
            <w:vAlign w:val="center"/>
            <w:hideMark/>
          </w:tcPr>
          <w:p w14:paraId="7E02C38E" w14:textId="77777777" w:rsidR="006C2FC8" w:rsidRDefault="006C2FC8" w:rsidP="00C546B2">
            <w:pPr>
              <w:pStyle w:val="Bezodstpw"/>
              <w:spacing w:before="0"/>
              <w:ind w:right="425"/>
              <w:rPr>
                <w:sz w:val="22"/>
                <w:szCs w:val="22"/>
              </w:rPr>
            </w:pPr>
            <w:r>
              <w:rPr>
                <w:sz w:val="22"/>
                <w:szCs w:val="22"/>
              </w:rPr>
              <w:t>Nazwa załącznika</w:t>
            </w:r>
          </w:p>
        </w:tc>
      </w:tr>
      <w:tr w:rsidR="006C2FC8" w14:paraId="1DDCD43A"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033429C1" w14:textId="77777777" w:rsidR="006C2FC8" w:rsidRDefault="006C2FC8" w:rsidP="00C546B2">
            <w:pPr>
              <w:pStyle w:val="Bezodstpw"/>
              <w:spacing w:before="0"/>
              <w:ind w:right="425"/>
              <w:rPr>
                <w:sz w:val="22"/>
                <w:szCs w:val="22"/>
              </w:rPr>
            </w:pPr>
            <w:r>
              <w:rPr>
                <w:sz w:val="22"/>
                <w:szCs w:val="22"/>
              </w:rPr>
              <w:t>1.</w:t>
            </w:r>
          </w:p>
        </w:tc>
        <w:tc>
          <w:tcPr>
            <w:tcW w:w="3360" w:type="dxa"/>
            <w:tcBorders>
              <w:top w:val="single" w:sz="4" w:space="0" w:color="auto"/>
              <w:left w:val="single" w:sz="4" w:space="0" w:color="auto"/>
              <w:bottom w:val="single" w:sz="4" w:space="0" w:color="auto"/>
              <w:right w:val="single" w:sz="4" w:space="0" w:color="auto"/>
            </w:tcBorders>
            <w:hideMark/>
          </w:tcPr>
          <w:p w14:paraId="03327BD4" w14:textId="77777777" w:rsidR="006C2FC8" w:rsidRDefault="006C2FC8" w:rsidP="00C546B2">
            <w:pPr>
              <w:pStyle w:val="Bezodstpw"/>
              <w:spacing w:before="0"/>
              <w:ind w:right="425"/>
              <w:rPr>
                <w:sz w:val="22"/>
                <w:szCs w:val="22"/>
              </w:rPr>
            </w:pPr>
            <w:r>
              <w:rPr>
                <w:sz w:val="22"/>
                <w:szCs w:val="22"/>
              </w:rPr>
              <w:t>Załącznik nr 1</w:t>
            </w:r>
          </w:p>
        </w:tc>
        <w:tc>
          <w:tcPr>
            <w:tcW w:w="4714" w:type="dxa"/>
            <w:tcBorders>
              <w:top w:val="single" w:sz="4" w:space="0" w:color="auto"/>
              <w:left w:val="single" w:sz="4" w:space="0" w:color="auto"/>
              <w:bottom w:val="single" w:sz="4" w:space="0" w:color="auto"/>
              <w:right w:val="single" w:sz="4" w:space="0" w:color="auto"/>
            </w:tcBorders>
            <w:hideMark/>
          </w:tcPr>
          <w:p w14:paraId="42C515A9" w14:textId="77777777" w:rsidR="006C2FC8" w:rsidRDefault="006C2FC8" w:rsidP="00C546B2">
            <w:pPr>
              <w:pStyle w:val="Bezodstpw"/>
              <w:spacing w:before="0"/>
              <w:ind w:right="425"/>
              <w:rPr>
                <w:sz w:val="22"/>
                <w:szCs w:val="22"/>
              </w:rPr>
            </w:pPr>
            <w:r>
              <w:rPr>
                <w:sz w:val="22"/>
                <w:szCs w:val="22"/>
              </w:rPr>
              <w:t>Wzór Formularza Oferty.</w:t>
            </w:r>
          </w:p>
        </w:tc>
      </w:tr>
      <w:tr w:rsidR="006C2FC8" w14:paraId="10362934"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4D334E81" w14:textId="0C4DA774" w:rsidR="006C2FC8" w:rsidRDefault="00FC551A" w:rsidP="00C546B2">
            <w:pPr>
              <w:pStyle w:val="Bezodstpw"/>
              <w:spacing w:before="0"/>
              <w:ind w:right="425"/>
              <w:rPr>
                <w:sz w:val="22"/>
                <w:szCs w:val="22"/>
              </w:rPr>
            </w:pPr>
            <w:r>
              <w:rPr>
                <w:sz w:val="22"/>
                <w:szCs w:val="22"/>
              </w:rPr>
              <w:t>2</w:t>
            </w:r>
            <w:r w:rsidR="006C2FC8">
              <w:rPr>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44577FE8" w14:textId="77777777" w:rsidR="006C2FC8" w:rsidRDefault="006C2FC8" w:rsidP="00C546B2">
            <w:pPr>
              <w:pStyle w:val="Bezodstpw"/>
              <w:spacing w:before="0"/>
              <w:ind w:right="425"/>
              <w:rPr>
                <w:sz w:val="22"/>
                <w:szCs w:val="22"/>
              </w:rPr>
            </w:pPr>
            <w:r>
              <w:rPr>
                <w:sz w:val="22"/>
                <w:szCs w:val="22"/>
              </w:rPr>
              <w:t>Załącznik nr 2</w:t>
            </w:r>
          </w:p>
        </w:tc>
        <w:tc>
          <w:tcPr>
            <w:tcW w:w="4714" w:type="dxa"/>
            <w:tcBorders>
              <w:top w:val="single" w:sz="4" w:space="0" w:color="auto"/>
              <w:left w:val="single" w:sz="4" w:space="0" w:color="auto"/>
              <w:bottom w:val="single" w:sz="4" w:space="0" w:color="auto"/>
              <w:right w:val="single" w:sz="4" w:space="0" w:color="auto"/>
            </w:tcBorders>
            <w:hideMark/>
          </w:tcPr>
          <w:p w14:paraId="6BD2C756" w14:textId="77777777" w:rsidR="006C2FC8" w:rsidRDefault="007121BA" w:rsidP="00C546B2">
            <w:pPr>
              <w:pStyle w:val="Bezodstpw"/>
              <w:spacing w:before="0"/>
              <w:ind w:right="425"/>
              <w:rPr>
                <w:sz w:val="22"/>
                <w:szCs w:val="22"/>
              </w:rPr>
            </w:pPr>
            <w:r>
              <w:rPr>
                <w:sz w:val="22"/>
                <w:szCs w:val="22"/>
              </w:rPr>
              <w:t>Formularz JEDZ</w:t>
            </w:r>
          </w:p>
        </w:tc>
      </w:tr>
      <w:tr w:rsidR="006C2FC8" w14:paraId="13D18425"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08D76638" w14:textId="37DFC67D" w:rsidR="006C2FC8" w:rsidRDefault="00FC551A" w:rsidP="00C546B2">
            <w:pPr>
              <w:pStyle w:val="Bezodstpw"/>
              <w:spacing w:before="0"/>
              <w:ind w:right="425"/>
              <w:rPr>
                <w:sz w:val="22"/>
                <w:szCs w:val="22"/>
              </w:rPr>
            </w:pPr>
            <w:r>
              <w:rPr>
                <w:sz w:val="22"/>
                <w:szCs w:val="22"/>
              </w:rPr>
              <w:t>3</w:t>
            </w:r>
            <w:r w:rsidR="006C2FC8">
              <w:rPr>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4A7919E8" w14:textId="77777777" w:rsidR="006C2FC8" w:rsidRDefault="006C2FC8" w:rsidP="00C546B2">
            <w:pPr>
              <w:pStyle w:val="Bezodstpw"/>
              <w:spacing w:before="0"/>
              <w:ind w:right="425"/>
              <w:rPr>
                <w:sz w:val="22"/>
                <w:szCs w:val="22"/>
              </w:rPr>
            </w:pPr>
            <w:r>
              <w:rPr>
                <w:sz w:val="22"/>
                <w:szCs w:val="22"/>
              </w:rPr>
              <w:t>Załącznik nr 3</w:t>
            </w:r>
          </w:p>
        </w:tc>
        <w:tc>
          <w:tcPr>
            <w:tcW w:w="4714" w:type="dxa"/>
            <w:tcBorders>
              <w:top w:val="single" w:sz="4" w:space="0" w:color="auto"/>
              <w:left w:val="single" w:sz="4" w:space="0" w:color="auto"/>
              <w:bottom w:val="single" w:sz="4" w:space="0" w:color="auto"/>
              <w:right w:val="single" w:sz="4" w:space="0" w:color="auto"/>
            </w:tcBorders>
            <w:hideMark/>
          </w:tcPr>
          <w:p w14:paraId="22E3AF87" w14:textId="77777777" w:rsidR="006C2FC8" w:rsidRDefault="006C2FC8" w:rsidP="00C546B2">
            <w:pPr>
              <w:pStyle w:val="Bezodstpw"/>
              <w:spacing w:before="0"/>
              <w:ind w:right="425"/>
              <w:rPr>
                <w:sz w:val="22"/>
                <w:szCs w:val="22"/>
              </w:rPr>
            </w:pPr>
            <w:r>
              <w:rPr>
                <w:sz w:val="22"/>
                <w:szCs w:val="22"/>
              </w:rPr>
              <w:t>Zobowiązanie innego podmiotu do udostępnienia niezbędnych zasobów Wykonawcy</w:t>
            </w:r>
          </w:p>
        </w:tc>
      </w:tr>
      <w:tr w:rsidR="006C2FC8" w14:paraId="6C990131"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67C73876" w14:textId="05051AEC" w:rsidR="006C2FC8" w:rsidRDefault="00FC551A" w:rsidP="00C546B2">
            <w:pPr>
              <w:pStyle w:val="Bezodstpw"/>
              <w:spacing w:before="0"/>
              <w:ind w:right="425"/>
              <w:rPr>
                <w:sz w:val="22"/>
                <w:szCs w:val="22"/>
              </w:rPr>
            </w:pPr>
            <w:r>
              <w:rPr>
                <w:sz w:val="22"/>
                <w:szCs w:val="22"/>
              </w:rPr>
              <w:t>4</w:t>
            </w:r>
            <w:r w:rsidR="006C2FC8">
              <w:rPr>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60CDE979" w14:textId="77777777" w:rsidR="006C2FC8" w:rsidRDefault="006C2FC8" w:rsidP="00C546B2">
            <w:pPr>
              <w:pStyle w:val="Bezodstpw"/>
              <w:spacing w:before="0"/>
              <w:ind w:right="425"/>
              <w:rPr>
                <w:sz w:val="22"/>
                <w:szCs w:val="22"/>
              </w:rPr>
            </w:pPr>
            <w:r>
              <w:rPr>
                <w:sz w:val="22"/>
                <w:szCs w:val="22"/>
              </w:rPr>
              <w:t>Załącznik nr 4</w:t>
            </w:r>
          </w:p>
        </w:tc>
        <w:tc>
          <w:tcPr>
            <w:tcW w:w="4714" w:type="dxa"/>
            <w:tcBorders>
              <w:top w:val="single" w:sz="4" w:space="0" w:color="auto"/>
              <w:left w:val="single" w:sz="4" w:space="0" w:color="auto"/>
              <w:bottom w:val="single" w:sz="4" w:space="0" w:color="auto"/>
              <w:right w:val="single" w:sz="4" w:space="0" w:color="auto"/>
            </w:tcBorders>
            <w:hideMark/>
          </w:tcPr>
          <w:p w14:paraId="5682A24B" w14:textId="62F048D6" w:rsidR="006C2FC8" w:rsidRDefault="00FC551A" w:rsidP="00C546B2">
            <w:pPr>
              <w:pStyle w:val="Bezodstpw"/>
              <w:spacing w:before="0"/>
              <w:ind w:right="425"/>
              <w:rPr>
                <w:sz w:val="22"/>
                <w:szCs w:val="22"/>
              </w:rPr>
            </w:pPr>
            <w:r w:rsidRPr="00FC551A">
              <w:rPr>
                <w:sz w:val="22"/>
                <w:szCs w:val="22"/>
              </w:rPr>
              <w:t>Wzór wykazu sprzętu</w:t>
            </w:r>
          </w:p>
        </w:tc>
      </w:tr>
      <w:tr w:rsidR="00FC551A" w14:paraId="69367C91" w14:textId="77777777" w:rsidTr="00D14A0A">
        <w:tc>
          <w:tcPr>
            <w:tcW w:w="988" w:type="dxa"/>
            <w:tcBorders>
              <w:top w:val="single" w:sz="4" w:space="0" w:color="auto"/>
              <w:left w:val="single" w:sz="4" w:space="0" w:color="auto"/>
              <w:bottom w:val="single" w:sz="4" w:space="0" w:color="auto"/>
              <w:right w:val="single" w:sz="4" w:space="0" w:color="auto"/>
            </w:tcBorders>
          </w:tcPr>
          <w:p w14:paraId="617A2A0E" w14:textId="77777777" w:rsidR="00FC551A" w:rsidRDefault="00FC551A" w:rsidP="00C546B2">
            <w:pPr>
              <w:pStyle w:val="Bezodstpw"/>
              <w:spacing w:before="0"/>
              <w:ind w:right="425"/>
              <w:rPr>
                <w:sz w:val="22"/>
                <w:szCs w:val="22"/>
              </w:rPr>
            </w:pPr>
          </w:p>
        </w:tc>
        <w:tc>
          <w:tcPr>
            <w:tcW w:w="3360" w:type="dxa"/>
            <w:tcBorders>
              <w:top w:val="single" w:sz="4" w:space="0" w:color="auto"/>
              <w:left w:val="single" w:sz="4" w:space="0" w:color="auto"/>
              <w:bottom w:val="single" w:sz="4" w:space="0" w:color="auto"/>
              <w:right w:val="single" w:sz="4" w:space="0" w:color="auto"/>
            </w:tcBorders>
          </w:tcPr>
          <w:p w14:paraId="26AC5825" w14:textId="7E1FE50C" w:rsidR="00FC551A" w:rsidRDefault="00FC551A" w:rsidP="00C546B2">
            <w:pPr>
              <w:pStyle w:val="Bezodstpw"/>
              <w:spacing w:before="0"/>
              <w:ind w:right="425"/>
              <w:rPr>
                <w:sz w:val="22"/>
                <w:szCs w:val="22"/>
              </w:rPr>
            </w:pPr>
            <w:r>
              <w:rPr>
                <w:sz w:val="22"/>
                <w:szCs w:val="22"/>
              </w:rPr>
              <w:t>Załącznik nr 4.1</w:t>
            </w:r>
          </w:p>
        </w:tc>
        <w:tc>
          <w:tcPr>
            <w:tcW w:w="4714" w:type="dxa"/>
            <w:tcBorders>
              <w:top w:val="single" w:sz="4" w:space="0" w:color="auto"/>
              <w:left w:val="single" w:sz="4" w:space="0" w:color="auto"/>
              <w:bottom w:val="single" w:sz="4" w:space="0" w:color="auto"/>
              <w:right w:val="single" w:sz="4" w:space="0" w:color="auto"/>
            </w:tcBorders>
          </w:tcPr>
          <w:p w14:paraId="3CBE3CFD" w14:textId="5883C4F6" w:rsidR="00FC551A" w:rsidRDefault="00FC551A" w:rsidP="00C546B2">
            <w:pPr>
              <w:pStyle w:val="Bezodstpw"/>
              <w:spacing w:before="0"/>
              <w:ind w:right="425"/>
              <w:rPr>
                <w:sz w:val="22"/>
                <w:szCs w:val="22"/>
              </w:rPr>
            </w:pPr>
            <w:r w:rsidRPr="00181CFB">
              <w:rPr>
                <w:sz w:val="22"/>
                <w:szCs w:val="22"/>
              </w:rPr>
              <w:t>Wzór wykazu wyposażenia zakładu</w:t>
            </w:r>
          </w:p>
        </w:tc>
      </w:tr>
      <w:tr w:rsidR="006C2FC8" w14:paraId="34B6C1E5"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7C21CF88" w14:textId="14741F65" w:rsidR="006C2FC8" w:rsidRDefault="00FC551A" w:rsidP="00C546B2">
            <w:pPr>
              <w:pStyle w:val="Tekstpodstawowywcity2"/>
              <w:spacing w:before="0" w:after="0" w:line="240" w:lineRule="auto"/>
              <w:ind w:left="0" w:right="425"/>
              <w:rPr>
                <w:color w:val="000000"/>
                <w:sz w:val="22"/>
                <w:szCs w:val="22"/>
              </w:rPr>
            </w:pPr>
            <w:r>
              <w:rPr>
                <w:color w:val="000000"/>
                <w:sz w:val="22"/>
                <w:szCs w:val="22"/>
              </w:rPr>
              <w:t>5</w:t>
            </w:r>
            <w:r w:rsidR="006C2FC8">
              <w:rPr>
                <w:color w:val="000000"/>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38238BD8" w14:textId="6B51ACEB" w:rsidR="006C2FC8" w:rsidRDefault="006C2FC8" w:rsidP="00C546B2">
            <w:pPr>
              <w:pStyle w:val="Tekstpodstawowywcity2"/>
              <w:spacing w:before="0" w:after="0" w:line="240" w:lineRule="auto"/>
              <w:ind w:left="0" w:right="425"/>
              <w:rPr>
                <w:color w:val="000000"/>
                <w:sz w:val="22"/>
                <w:szCs w:val="22"/>
              </w:rPr>
            </w:pPr>
            <w:r>
              <w:rPr>
                <w:color w:val="000000"/>
                <w:sz w:val="22"/>
                <w:szCs w:val="22"/>
              </w:rPr>
              <w:t xml:space="preserve">Załącznik nr </w:t>
            </w:r>
            <w:r w:rsidR="00157DDC">
              <w:rPr>
                <w:color w:val="000000"/>
                <w:sz w:val="22"/>
                <w:szCs w:val="22"/>
              </w:rPr>
              <w:t>5</w:t>
            </w:r>
          </w:p>
        </w:tc>
        <w:tc>
          <w:tcPr>
            <w:tcW w:w="4714" w:type="dxa"/>
            <w:tcBorders>
              <w:top w:val="single" w:sz="4" w:space="0" w:color="auto"/>
              <w:left w:val="single" w:sz="4" w:space="0" w:color="auto"/>
              <w:bottom w:val="single" w:sz="4" w:space="0" w:color="auto"/>
              <w:right w:val="single" w:sz="4" w:space="0" w:color="auto"/>
            </w:tcBorders>
            <w:hideMark/>
          </w:tcPr>
          <w:p w14:paraId="46B8A5A0" w14:textId="77777777" w:rsidR="006C2FC8" w:rsidRDefault="006C2FC8" w:rsidP="00C546B2">
            <w:pPr>
              <w:pStyle w:val="Tekstpodstawowywcity2"/>
              <w:spacing w:before="0" w:after="0" w:line="240" w:lineRule="auto"/>
              <w:ind w:left="0" w:right="425"/>
              <w:rPr>
                <w:sz w:val="22"/>
                <w:szCs w:val="22"/>
              </w:rPr>
            </w:pPr>
            <w:r>
              <w:rPr>
                <w:sz w:val="22"/>
                <w:szCs w:val="22"/>
              </w:rPr>
              <w:t xml:space="preserve">Wzór oświadczenia o przynależności/ braku przynależności do grupy kapitałowej </w:t>
            </w:r>
          </w:p>
        </w:tc>
      </w:tr>
      <w:tr w:rsidR="006C2FC8" w14:paraId="6567FF38"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62392EB4" w14:textId="2761645C" w:rsidR="006C2FC8" w:rsidRDefault="00FC551A" w:rsidP="00C546B2">
            <w:pPr>
              <w:pStyle w:val="Tekstpodstawowywcity2"/>
              <w:spacing w:before="0" w:after="0" w:line="240" w:lineRule="auto"/>
              <w:ind w:left="0" w:right="425"/>
              <w:rPr>
                <w:color w:val="000000"/>
                <w:sz w:val="22"/>
                <w:szCs w:val="22"/>
              </w:rPr>
            </w:pPr>
            <w:r>
              <w:rPr>
                <w:color w:val="000000"/>
                <w:sz w:val="22"/>
                <w:szCs w:val="22"/>
              </w:rPr>
              <w:t>6</w:t>
            </w:r>
            <w:r w:rsidR="006C2FC8">
              <w:rPr>
                <w:color w:val="000000"/>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46C1984A" w14:textId="02C82FF3" w:rsidR="006C2FC8" w:rsidRDefault="006C2FC8" w:rsidP="00C546B2">
            <w:pPr>
              <w:pStyle w:val="Tekstpodstawowywcity2"/>
              <w:spacing w:before="0" w:after="0" w:line="240" w:lineRule="auto"/>
              <w:ind w:left="0" w:right="425"/>
              <w:rPr>
                <w:color w:val="000000"/>
                <w:sz w:val="22"/>
                <w:szCs w:val="22"/>
              </w:rPr>
            </w:pPr>
            <w:r>
              <w:rPr>
                <w:color w:val="000000"/>
                <w:sz w:val="22"/>
                <w:szCs w:val="22"/>
              </w:rPr>
              <w:t xml:space="preserve">Załącznik nr </w:t>
            </w:r>
            <w:r w:rsidR="00157DDC">
              <w:rPr>
                <w:color w:val="000000"/>
                <w:sz w:val="22"/>
                <w:szCs w:val="22"/>
              </w:rPr>
              <w:t>6</w:t>
            </w:r>
            <w:r>
              <w:rPr>
                <w:color w:val="000000"/>
                <w:sz w:val="22"/>
                <w:szCs w:val="22"/>
              </w:rPr>
              <w:t xml:space="preserve"> </w:t>
            </w:r>
          </w:p>
        </w:tc>
        <w:tc>
          <w:tcPr>
            <w:tcW w:w="4714" w:type="dxa"/>
            <w:tcBorders>
              <w:top w:val="single" w:sz="4" w:space="0" w:color="auto"/>
              <w:left w:val="single" w:sz="4" w:space="0" w:color="auto"/>
              <w:bottom w:val="single" w:sz="4" w:space="0" w:color="auto"/>
              <w:right w:val="single" w:sz="4" w:space="0" w:color="auto"/>
            </w:tcBorders>
            <w:hideMark/>
          </w:tcPr>
          <w:p w14:paraId="0BFC341D" w14:textId="77777777" w:rsidR="006C2FC8" w:rsidRDefault="006C2FC8" w:rsidP="00C546B2">
            <w:pPr>
              <w:pStyle w:val="Tekstpodstawowywcity2"/>
              <w:spacing w:before="0" w:after="0" w:line="240" w:lineRule="auto"/>
              <w:ind w:left="0" w:right="425"/>
              <w:rPr>
                <w:sz w:val="22"/>
                <w:szCs w:val="22"/>
              </w:rPr>
            </w:pPr>
            <w:r>
              <w:rPr>
                <w:sz w:val="22"/>
                <w:szCs w:val="22"/>
              </w:rPr>
              <w:t>Wzór oświadczenia o aktualności informacji zawartych w oświadczeniu, o którym</w:t>
            </w:r>
            <w:r w:rsidR="00E7128B">
              <w:rPr>
                <w:sz w:val="22"/>
                <w:szCs w:val="22"/>
              </w:rPr>
              <w:t xml:space="preserve"> mowa w art. 125 ust. 1 ustawy P</w:t>
            </w:r>
            <w:r>
              <w:rPr>
                <w:sz w:val="22"/>
                <w:szCs w:val="22"/>
              </w:rPr>
              <w:t xml:space="preserve">zp </w:t>
            </w:r>
          </w:p>
        </w:tc>
      </w:tr>
      <w:tr w:rsidR="006C2FC8" w14:paraId="472B3E0E" w14:textId="77777777" w:rsidTr="00D14A0A">
        <w:tc>
          <w:tcPr>
            <w:tcW w:w="988" w:type="dxa"/>
            <w:tcBorders>
              <w:top w:val="single" w:sz="4" w:space="0" w:color="auto"/>
              <w:left w:val="single" w:sz="4" w:space="0" w:color="auto"/>
              <w:bottom w:val="single" w:sz="4" w:space="0" w:color="auto"/>
              <w:right w:val="single" w:sz="4" w:space="0" w:color="auto"/>
            </w:tcBorders>
            <w:hideMark/>
          </w:tcPr>
          <w:p w14:paraId="61B6FA82" w14:textId="725126F7" w:rsidR="006C2FC8" w:rsidRDefault="00FC551A" w:rsidP="00C546B2">
            <w:pPr>
              <w:pStyle w:val="Tekstpodstawowywcity2"/>
              <w:spacing w:before="0" w:after="0" w:line="240" w:lineRule="auto"/>
              <w:ind w:left="0" w:right="425"/>
              <w:rPr>
                <w:color w:val="000000"/>
                <w:sz w:val="22"/>
                <w:szCs w:val="22"/>
              </w:rPr>
            </w:pPr>
            <w:r>
              <w:rPr>
                <w:color w:val="000000"/>
                <w:sz w:val="22"/>
                <w:szCs w:val="22"/>
              </w:rPr>
              <w:t>7</w:t>
            </w:r>
            <w:r w:rsidR="00F444B6">
              <w:rPr>
                <w:color w:val="000000"/>
                <w:sz w:val="22"/>
                <w:szCs w:val="22"/>
              </w:rPr>
              <w:t>.</w:t>
            </w:r>
          </w:p>
        </w:tc>
        <w:tc>
          <w:tcPr>
            <w:tcW w:w="3360" w:type="dxa"/>
            <w:tcBorders>
              <w:top w:val="single" w:sz="4" w:space="0" w:color="auto"/>
              <w:left w:val="single" w:sz="4" w:space="0" w:color="auto"/>
              <w:bottom w:val="single" w:sz="4" w:space="0" w:color="auto"/>
              <w:right w:val="single" w:sz="4" w:space="0" w:color="auto"/>
            </w:tcBorders>
            <w:hideMark/>
          </w:tcPr>
          <w:p w14:paraId="43B52E09" w14:textId="5120CE6F" w:rsidR="006C2FC8" w:rsidRDefault="006C2FC8" w:rsidP="00C546B2">
            <w:pPr>
              <w:pStyle w:val="Tekstpodstawowywcity2"/>
              <w:spacing w:before="0" w:after="0" w:line="240" w:lineRule="auto"/>
              <w:ind w:left="0" w:right="425"/>
              <w:rPr>
                <w:color w:val="000000"/>
                <w:sz w:val="22"/>
                <w:szCs w:val="22"/>
              </w:rPr>
            </w:pPr>
            <w:r>
              <w:rPr>
                <w:color w:val="000000"/>
                <w:sz w:val="22"/>
                <w:szCs w:val="22"/>
              </w:rPr>
              <w:t xml:space="preserve">Załącznik nr </w:t>
            </w:r>
            <w:r w:rsidR="00157DDC">
              <w:rPr>
                <w:color w:val="000000"/>
                <w:sz w:val="22"/>
                <w:szCs w:val="22"/>
              </w:rPr>
              <w:t>7</w:t>
            </w:r>
            <w:r>
              <w:rPr>
                <w:color w:val="000000"/>
                <w:sz w:val="22"/>
                <w:szCs w:val="22"/>
              </w:rPr>
              <w:t xml:space="preserve"> </w:t>
            </w:r>
          </w:p>
        </w:tc>
        <w:tc>
          <w:tcPr>
            <w:tcW w:w="4714" w:type="dxa"/>
            <w:tcBorders>
              <w:top w:val="single" w:sz="4" w:space="0" w:color="auto"/>
              <w:left w:val="single" w:sz="4" w:space="0" w:color="auto"/>
              <w:bottom w:val="single" w:sz="4" w:space="0" w:color="auto"/>
              <w:right w:val="single" w:sz="4" w:space="0" w:color="auto"/>
            </w:tcBorders>
            <w:hideMark/>
          </w:tcPr>
          <w:p w14:paraId="18B3DCD3" w14:textId="77777777" w:rsidR="006C2FC8" w:rsidRDefault="006C2FC8" w:rsidP="00C546B2">
            <w:pPr>
              <w:pStyle w:val="Tekstpodstawowywcity2"/>
              <w:spacing w:before="0" w:after="0" w:line="240" w:lineRule="auto"/>
              <w:ind w:left="0" w:right="425"/>
              <w:rPr>
                <w:color w:val="FF0000"/>
                <w:sz w:val="22"/>
                <w:szCs w:val="22"/>
              </w:rPr>
            </w:pPr>
            <w:r>
              <w:rPr>
                <w:rFonts w:cs="Arial"/>
                <w:sz w:val="22"/>
                <w:szCs w:val="22"/>
              </w:rPr>
              <w:t xml:space="preserve">Wzór oświadczenia, z którego wynika, które roboty budowlane/dostawy/usługi wykonają poszczególni wykonawcy </w:t>
            </w:r>
          </w:p>
        </w:tc>
      </w:tr>
      <w:tr w:rsidR="00D14A0A" w14:paraId="757760A9" w14:textId="77777777" w:rsidTr="00D14A0A">
        <w:tc>
          <w:tcPr>
            <w:tcW w:w="988" w:type="dxa"/>
            <w:tcBorders>
              <w:top w:val="single" w:sz="4" w:space="0" w:color="auto"/>
              <w:left w:val="single" w:sz="4" w:space="0" w:color="auto"/>
              <w:bottom w:val="single" w:sz="4" w:space="0" w:color="auto"/>
              <w:right w:val="single" w:sz="4" w:space="0" w:color="auto"/>
            </w:tcBorders>
          </w:tcPr>
          <w:p w14:paraId="1D5B90F0" w14:textId="297782BF" w:rsidR="00D14A0A" w:rsidRDefault="00FC551A" w:rsidP="00C546B2">
            <w:pPr>
              <w:pStyle w:val="Tekstpodstawowywcity2"/>
              <w:spacing w:before="0" w:after="0" w:line="240" w:lineRule="auto"/>
              <w:ind w:left="0" w:right="425"/>
              <w:rPr>
                <w:color w:val="000000"/>
                <w:sz w:val="22"/>
                <w:szCs w:val="22"/>
              </w:rPr>
            </w:pPr>
            <w:r>
              <w:rPr>
                <w:color w:val="000000"/>
                <w:sz w:val="22"/>
                <w:szCs w:val="22"/>
              </w:rPr>
              <w:t>8</w:t>
            </w:r>
            <w:r w:rsidR="00D14A0A">
              <w:rPr>
                <w:color w:val="000000"/>
                <w:sz w:val="22"/>
                <w:szCs w:val="22"/>
              </w:rPr>
              <w:t>.</w:t>
            </w:r>
          </w:p>
        </w:tc>
        <w:tc>
          <w:tcPr>
            <w:tcW w:w="3360" w:type="dxa"/>
            <w:tcBorders>
              <w:top w:val="single" w:sz="4" w:space="0" w:color="auto"/>
              <w:left w:val="single" w:sz="4" w:space="0" w:color="auto"/>
              <w:bottom w:val="single" w:sz="4" w:space="0" w:color="auto"/>
              <w:right w:val="single" w:sz="4" w:space="0" w:color="auto"/>
            </w:tcBorders>
          </w:tcPr>
          <w:p w14:paraId="5CD3FE8F" w14:textId="5211BE4F" w:rsidR="00D14A0A" w:rsidRDefault="00D14A0A" w:rsidP="00C546B2">
            <w:pPr>
              <w:pStyle w:val="Tekstpodstawowywcity2"/>
              <w:spacing w:before="0" w:after="0" w:line="240" w:lineRule="auto"/>
              <w:ind w:left="0" w:right="425"/>
              <w:rPr>
                <w:color w:val="000000"/>
                <w:sz w:val="22"/>
                <w:szCs w:val="22"/>
              </w:rPr>
            </w:pPr>
            <w:r>
              <w:rPr>
                <w:color w:val="000000"/>
                <w:sz w:val="22"/>
                <w:szCs w:val="22"/>
              </w:rPr>
              <w:t xml:space="preserve">Załącznik </w:t>
            </w:r>
            <w:r w:rsidR="00384EB0">
              <w:rPr>
                <w:color w:val="000000"/>
                <w:sz w:val="22"/>
                <w:szCs w:val="22"/>
              </w:rPr>
              <w:t xml:space="preserve">nr </w:t>
            </w:r>
            <w:r>
              <w:rPr>
                <w:color w:val="000000"/>
                <w:sz w:val="22"/>
                <w:szCs w:val="22"/>
              </w:rPr>
              <w:t>8</w:t>
            </w:r>
          </w:p>
        </w:tc>
        <w:tc>
          <w:tcPr>
            <w:tcW w:w="4714" w:type="dxa"/>
            <w:tcBorders>
              <w:top w:val="single" w:sz="4" w:space="0" w:color="auto"/>
              <w:left w:val="single" w:sz="4" w:space="0" w:color="auto"/>
              <w:bottom w:val="single" w:sz="4" w:space="0" w:color="auto"/>
              <w:right w:val="single" w:sz="4" w:space="0" w:color="auto"/>
            </w:tcBorders>
          </w:tcPr>
          <w:p w14:paraId="4BD996B4" w14:textId="68FF4D42" w:rsidR="00D14A0A" w:rsidRDefault="00D14A0A" w:rsidP="00C546B2">
            <w:pPr>
              <w:pStyle w:val="Tekstpodstawowywcity2"/>
              <w:spacing w:before="0" w:after="0" w:line="240" w:lineRule="auto"/>
              <w:ind w:left="0" w:right="425"/>
              <w:rPr>
                <w:rFonts w:cs="Arial"/>
                <w:sz w:val="22"/>
                <w:szCs w:val="22"/>
              </w:rPr>
            </w:pPr>
            <w:r>
              <w:rPr>
                <w:rFonts w:cs="Arial"/>
                <w:sz w:val="22"/>
                <w:szCs w:val="22"/>
              </w:rPr>
              <w:t xml:space="preserve">Wzór oświadczenia </w:t>
            </w:r>
            <w:r w:rsidR="003F6B04">
              <w:rPr>
                <w:rFonts w:cs="Arial"/>
                <w:sz w:val="22"/>
                <w:szCs w:val="22"/>
              </w:rPr>
              <w:t xml:space="preserve">wykonawcy/wykonawcy wspólnie ubiegającego się o udzielenie zamówienia </w:t>
            </w:r>
            <w:r w:rsidRPr="00D14A0A">
              <w:rPr>
                <w:rFonts w:cs="Arial"/>
                <w:sz w:val="22"/>
                <w:szCs w:val="22"/>
              </w:rPr>
              <w:t xml:space="preserve">dotyczącego przesłanek wykluczenia z art. 5k Rozporządzenia 833/2014 oraz art. 7 ust. 1 Ustawy o szczególnych rozwiązaniach w zakresie przeciwdziałania wspieraniu agresji na Ukrainę oraz służących ochronie bezpieczeństwa narodowego </w:t>
            </w:r>
          </w:p>
        </w:tc>
      </w:tr>
      <w:tr w:rsidR="00846E37" w14:paraId="185022C5" w14:textId="77777777" w:rsidTr="00D14A0A">
        <w:tc>
          <w:tcPr>
            <w:tcW w:w="988" w:type="dxa"/>
            <w:tcBorders>
              <w:top w:val="single" w:sz="4" w:space="0" w:color="auto"/>
              <w:left w:val="single" w:sz="4" w:space="0" w:color="auto"/>
              <w:bottom w:val="single" w:sz="4" w:space="0" w:color="auto"/>
              <w:right w:val="single" w:sz="4" w:space="0" w:color="auto"/>
            </w:tcBorders>
          </w:tcPr>
          <w:p w14:paraId="7D30942A" w14:textId="75546BBD" w:rsidR="00846E37" w:rsidRDefault="00846E37" w:rsidP="00C546B2">
            <w:pPr>
              <w:pStyle w:val="Tekstpodstawowywcity2"/>
              <w:spacing w:before="0" w:after="0" w:line="240" w:lineRule="auto"/>
              <w:ind w:left="0" w:right="425"/>
              <w:rPr>
                <w:color w:val="000000"/>
                <w:sz w:val="22"/>
                <w:szCs w:val="22"/>
              </w:rPr>
            </w:pPr>
            <w:r>
              <w:rPr>
                <w:color w:val="000000"/>
                <w:sz w:val="22"/>
                <w:szCs w:val="22"/>
              </w:rPr>
              <w:t>10.</w:t>
            </w:r>
          </w:p>
        </w:tc>
        <w:tc>
          <w:tcPr>
            <w:tcW w:w="3360" w:type="dxa"/>
            <w:tcBorders>
              <w:top w:val="single" w:sz="4" w:space="0" w:color="auto"/>
              <w:left w:val="single" w:sz="4" w:space="0" w:color="auto"/>
              <w:bottom w:val="single" w:sz="4" w:space="0" w:color="auto"/>
              <w:right w:val="single" w:sz="4" w:space="0" w:color="auto"/>
            </w:tcBorders>
          </w:tcPr>
          <w:p w14:paraId="4BB10C76" w14:textId="69944B97" w:rsidR="00846E37" w:rsidRDefault="00846E37" w:rsidP="00C546B2">
            <w:pPr>
              <w:pStyle w:val="Tekstpodstawowywcity2"/>
              <w:spacing w:before="0" w:after="0" w:line="240" w:lineRule="auto"/>
              <w:ind w:left="0" w:right="425"/>
              <w:rPr>
                <w:color w:val="000000"/>
                <w:sz w:val="22"/>
                <w:szCs w:val="22"/>
              </w:rPr>
            </w:pPr>
            <w:r>
              <w:rPr>
                <w:color w:val="000000"/>
                <w:sz w:val="22"/>
                <w:szCs w:val="22"/>
              </w:rPr>
              <w:t>Załącznik nr 9</w:t>
            </w:r>
          </w:p>
        </w:tc>
        <w:tc>
          <w:tcPr>
            <w:tcW w:w="4714" w:type="dxa"/>
            <w:tcBorders>
              <w:top w:val="single" w:sz="4" w:space="0" w:color="auto"/>
              <w:left w:val="single" w:sz="4" w:space="0" w:color="auto"/>
              <w:bottom w:val="single" w:sz="4" w:space="0" w:color="auto"/>
              <w:right w:val="single" w:sz="4" w:space="0" w:color="auto"/>
            </w:tcBorders>
          </w:tcPr>
          <w:p w14:paraId="6237F8C9" w14:textId="1F73526E" w:rsidR="00846E37" w:rsidRDefault="00846E37" w:rsidP="00C546B2">
            <w:pPr>
              <w:pStyle w:val="Teksttreci40"/>
              <w:shd w:val="clear" w:color="auto" w:fill="auto"/>
              <w:spacing w:before="0" w:after="0" w:line="240" w:lineRule="auto"/>
              <w:ind w:right="23" w:firstLine="0"/>
              <w:jc w:val="left"/>
              <w:rPr>
                <w:rFonts w:cs="Arial"/>
                <w:sz w:val="22"/>
                <w:szCs w:val="22"/>
              </w:rPr>
            </w:pPr>
            <w:r w:rsidRPr="00846E37">
              <w:rPr>
                <w:rFonts w:asciiTheme="minorHAnsi" w:hAnsiTheme="minorHAnsi" w:cs="Arial"/>
                <w:sz w:val="22"/>
                <w:szCs w:val="22"/>
              </w:rPr>
              <w:t>Wzór oświadczenia podmiotu udostepniającego zasoby dotyczące przesłanek wykluczenia z art. 5K Rozporządzenia</w:t>
            </w:r>
            <w:r w:rsidRPr="00846E37">
              <w:rPr>
                <w:rFonts w:asciiTheme="minorHAnsi" w:eastAsia="Lucida Sans Unicode" w:hAnsiTheme="minorHAnsi" w:cs="Arial"/>
                <w:kern w:val="2"/>
                <w:sz w:val="22"/>
                <w:szCs w:val="22"/>
                <w:lang w:eastAsia="zh-CN"/>
              </w:rPr>
              <w:t xml:space="preserve"> 833/2014 oraz art. 7 ust. 1 Ustawy o szczególnych rozwiązaniach w zakresie przeciwdziałania wspieraniu agresji na Ukrainę oraz służących ochronie bezpieczeństwa narodowego </w:t>
            </w:r>
          </w:p>
        </w:tc>
      </w:tr>
    </w:tbl>
    <w:p w14:paraId="49E588EC" w14:textId="72EB26AA" w:rsidR="006C2FC8" w:rsidRDefault="006F42C9" w:rsidP="006F42C9">
      <w:pPr>
        <w:pStyle w:val="Tekstpodstawowywcity2"/>
        <w:spacing w:line="276" w:lineRule="auto"/>
        <w:ind w:left="0" w:right="425"/>
        <w:jc w:val="right"/>
        <w:rPr>
          <w:b/>
          <w:i/>
          <w:color w:val="000000"/>
          <w:sz w:val="22"/>
          <w:szCs w:val="22"/>
        </w:rPr>
      </w:pPr>
      <w:r>
        <w:rPr>
          <w:b/>
          <w:i/>
          <w:color w:val="000000"/>
          <w:sz w:val="22"/>
          <w:szCs w:val="22"/>
        </w:rPr>
        <w:lastRenderedPageBreak/>
        <w:t>Z</w:t>
      </w:r>
      <w:r w:rsidR="006C2FC8">
        <w:rPr>
          <w:b/>
          <w:i/>
          <w:color w:val="000000"/>
          <w:sz w:val="22"/>
          <w:szCs w:val="22"/>
        </w:rPr>
        <w:t>ałącznik nr 1-Wzór Formularza Oferty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6816"/>
        <w:gridCol w:w="1418"/>
      </w:tblGrid>
      <w:tr w:rsidR="006C2FC8" w14:paraId="195EDA53" w14:textId="77777777" w:rsidTr="002C7609">
        <w:trPr>
          <w:trHeight w:val="373"/>
        </w:trPr>
        <w:tc>
          <w:tcPr>
            <w:tcW w:w="9493" w:type="dxa"/>
            <w:gridSpan w:val="3"/>
            <w:tcBorders>
              <w:top w:val="single" w:sz="4" w:space="0" w:color="auto"/>
              <w:left w:val="single" w:sz="4" w:space="0" w:color="auto"/>
              <w:bottom w:val="single" w:sz="4" w:space="0" w:color="auto"/>
              <w:right w:val="single" w:sz="4" w:space="0" w:color="auto"/>
            </w:tcBorders>
            <w:hideMark/>
          </w:tcPr>
          <w:p w14:paraId="05C2B322" w14:textId="77777777" w:rsidR="006C2FC8" w:rsidRDefault="006C2FC8" w:rsidP="00895D0F">
            <w:pPr>
              <w:spacing w:after="0"/>
              <w:jc w:val="center"/>
              <w:rPr>
                <w:b/>
                <w:sz w:val="22"/>
                <w:szCs w:val="22"/>
              </w:rPr>
            </w:pPr>
            <w:r>
              <w:rPr>
                <w:b/>
                <w:sz w:val="22"/>
                <w:szCs w:val="22"/>
              </w:rPr>
              <w:t>FORMULARZ OFERTY</w:t>
            </w:r>
          </w:p>
        </w:tc>
      </w:tr>
      <w:tr w:rsidR="006C2FC8" w14:paraId="469BF665" w14:textId="77777777" w:rsidTr="002C7609">
        <w:trPr>
          <w:trHeight w:val="416"/>
        </w:trPr>
        <w:tc>
          <w:tcPr>
            <w:tcW w:w="9493" w:type="dxa"/>
            <w:gridSpan w:val="3"/>
            <w:tcBorders>
              <w:top w:val="single" w:sz="4" w:space="0" w:color="auto"/>
              <w:left w:val="single" w:sz="4" w:space="0" w:color="auto"/>
              <w:bottom w:val="single" w:sz="4" w:space="0" w:color="auto"/>
              <w:right w:val="single" w:sz="4" w:space="0" w:color="auto"/>
            </w:tcBorders>
            <w:hideMark/>
          </w:tcPr>
          <w:p w14:paraId="66EA53C1" w14:textId="77777777" w:rsidR="006C2FC8" w:rsidRDefault="006C2FC8" w:rsidP="0002723A">
            <w:pPr>
              <w:numPr>
                <w:ilvl w:val="0"/>
                <w:numId w:val="33"/>
              </w:numPr>
              <w:spacing w:after="0"/>
              <w:rPr>
                <w:b/>
                <w:sz w:val="22"/>
                <w:szCs w:val="22"/>
              </w:rPr>
            </w:pPr>
            <w:r>
              <w:rPr>
                <w:b/>
                <w:sz w:val="22"/>
                <w:szCs w:val="22"/>
              </w:rPr>
              <w:t xml:space="preserve">ZAMAWIAJĄCY: </w:t>
            </w:r>
          </w:p>
        </w:tc>
      </w:tr>
      <w:tr w:rsidR="006C2FC8" w14:paraId="3DA0EE65" w14:textId="77777777" w:rsidTr="002C7609">
        <w:trPr>
          <w:trHeight w:val="690"/>
        </w:trPr>
        <w:tc>
          <w:tcPr>
            <w:tcW w:w="9493" w:type="dxa"/>
            <w:gridSpan w:val="3"/>
            <w:tcBorders>
              <w:top w:val="single" w:sz="4" w:space="0" w:color="auto"/>
              <w:left w:val="single" w:sz="4" w:space="0" w:color="auto"/>
              <w:bottom w:val="single" w:sz="4" w:space="0" w:color="auto"/>
              <w:right w:val="single" w:sz="4" w:space="0" w:color="auto"/>
            </w:tcBorders>
            <w:hideMark/>
          </w:tcPr>
          <w:p w14:paraId="68484E04" w14:textId="77777777" w:rsidR="006C2FC8" w:rsidRDefault="006C2FC8" w:rsidP="00241347">
            <w:pPr>
              <w:spacing w:before="60" w:after="0"/>
              <w:ind w:left="6372"/>
              <w:jc w:val="center"/>
              <w:rPr>
                <w:b/>
                <w:sz w:val="22"/>
                <w:szCs w:val="22"/>
              </w:rPr>
            </w:pPr>
            <w:r>
              <w:rPr>
                <w:b/>
                <w:sz w:val="22"/>
                <w:szCs w:val="22"/>
              </w:rPr>
              <w:t>MIASTO OSTROŁĘKA</w:t>
            </w:r>
          </w:p>
          <w:p w14:paraId="6502F5EA" w14:textId="612F1650" w:rsidR="006C2FC8" w:rsidRDefault="006C2FC8" w:rsidP="00241347">
            <w:pPr>
              <w:spacing w:before="60" w:after="0"/>
              <w:ind w:left="6372"/>
              <w:jc w:val="center"/>
              <w:rPr>
                <w:b/>
                <w:sz w:val="22"/>
                <w:szCs w:val="22"/>
              </w:rPr>
            </w:pPr>
            <w:r>
              <w:rPr>
                <w:b/>
                <w:sz w:val="22"/>
                <w:szCs w:val="22"/>
              </w:rPr>
              <w:t>PLAC GEN. JÓZEFA BEMA 1</w:t>
            </w:r>
            <w:r w:rsidR="009E32E5">
              <w:rPr>
                <w:b/>
                <w:sz w:val="22"/>
                <w:szCs w:val="22"/>
              </w:rPr>
              <w:t xml:space="preserve">, </w:t>
            </w:r>
            <w:r w:rsidR="00241347">
              <w:rPr>
                <w:b/>
                <w:sz w:val="22"/>
                <w:szCs w:val="22"/>
              </w:rPr>
              <w:br/>
            </w:r>
            <w:r>
              <w:rPr>
                <w:b/>
                <w:sz w:val="22"/>
                <w:szCs w:val="22"/>
              </w:rPr>
              <w:t>07-400 OSTROŁĘKA</w:t>
            </w:r>
          </w:p>
        </w:tc>
      </w:tr>
      <w:tr w:rsidR="006C2FC8" w14:paraId="429105BC" w14:textId="77777777" w:rsidTr="002C7609">
        <w:trPr>
          <w:trHeight w:val="1147"/>
        </w:trPr>
        <w:tc>
          <w:tcPr>
            <w:tcW w:w="9493" w:type="dxa"/>
            <w:gridSpan w:val="3"/>
            <w:tcBorders>
              <w:top w:val="single" w:sz="4" w:space="0" w:color="auto"/>
              <w:left w:val="single" w:sz="4" w:space="0" w:color="auto"/>
              <w:bottom w:val="single" w:sz="4" w:space="0" w:color="auto"/>
              <w:right w:val="single" w:sz="4" w:space="0" w:color="auto"/>
            </w:tcBorders>
            <w:hideMark/>
          </w:tcPr>
          <w:p w14:paraId="61E6711B" w14:textId="4F76B90D" w:rsidR="006C2FC8" w:rsidRDefault="006C2FC8" w:rsidP="00895D0F">
            <w:pPr>
              <w:spacing w:before="0" w:after="60"/>
              <w:jc w:val="both"/>
              <w:rPr>
                <w:sz w:val="22"/>
                <w:szCs w:val="22"/>
              </w:rPr>
            </w:pPr>
            <w:r>
              <w:rPr>
                <w:sz w:val="22"/>
                <w:szCs w:val="22"/>
              </w:rPr>
              <w:t xml:space="preserve">postępowanie o udzielenie zamówienia publicznego prowadzone w trybie </w:t>
            </w:r>
            <w:r w:rsidR="00BB290B">
              <w:rPr>
                <w:sz w:val="22"/>
                <w:szCs w:val="22"/>
              </w:rPr>
              <w:t>przetargu nieograniczonego</w:t>
            </w:r>
            <w:r>
              <w:rPr>
                <w:sz w:val="22"/>
                <w:szCs w:val="22"/>
              </w:rPr>
              <w:t xml:space="preserve"> na podstawie art. </w:t>
            </w:r>
            <w:r w:rsidR="00BB290B">
              <w:rPr>
                <w:sz w:val="22"/>
                <w:szCs w:val="22"/>
              </w:rPr>
              <w:t>132</w:t>
            </w:r>
            <w:r>
              <w:rPr>
                <w:sz w:val="22"/>
                <w:szCs w:val="22"/>
              </w:rPr>
              <w:t xml:space="preserve">, zgodnie z ustawą z dnia 11 </w:t>
            </w:r>
            <w:r w:rsidR="00367BD1">
              <w:rPr>
                <w:sz w:val="22"/>
                <w:szCs w:val="22"/>
              </w:rPr>
              <w:t>września 2019 r</w:t>
            </w:r>
            <w:r>
              <w:rPr>
                <w:sz w:val="22"/>
                <w:szCs w:val="22"/>
              </w:rPr>
              <w:t>. Prawo zamówień publicznych na zadanie p.n.:</w:t>
            </w:r>
          </w:p>
          <w:p w14:paraId="608DFF89" w14:textId="7C16608E" w:rsidR="006C2FC8" w:rsidRPr="006F42C9" w:rsidRDefault="00367BD1" w:rsidP="00367BD1">
            <w:pPr>
              <w:ind w:right="425"/>
              <w:jc w:val="center"/>
              <w:rPr>
                <w:rFonts w:asciiTheme="minorHAnsi" w:hAnsiTheme="minorHAnsi" w:cstheme="minorHAnsi"/>
                <w:b/>
                <w:bCs/>
                <w:color w:val="00000A"/>
                <w:kern w:val="2"/>
                <w:sz w:val="22"/>
                <w:szCs w:val="22"/>
                <w:lang w:eastAsia="zh-CN"/>
              </w:rPr>
            </w:pPr>
            <w:r>
              <w:rPr>
                <w:rFonts w:asciiTheme="minorHAnsi" w:hAnsiTheme="minorHAnsi" w:cs="Arial"/>
                <w:b/>
                <w:bCs/>
                <w:iCs/>
                <w:sz w:val="22"/>
                <w:szCs w:val="22"/>
              </w:rPr>
              <w:t>„</w:t>
            </w:r>
            <w:r w:rsidR="0072542A" w:rsidRPr="0072542A">
              <w:rPr>
                <w:rFonts w:asciiTheme="minorHAnsi" w:hAnsiTheme="minorHAnsi" w:cs="Arial"/>
                <w:b/>
                <w:bCs/>
                <w:iCs/>
                <w:sz w:val="22"/>
                <w:szCs w:val="22"/>
              </w:rPr>
              <w:t xml:space="preserve">Odbiór i transport odpadów komunalnych z nieruchomości niezamieszkałych i terenu miasta </w:t>
            </w:r>
            <w:r w:rsidR="00440C73">
              <w:rPr>
                <w:rFonts w:asciiTheme="minorHAnsi" w:hAnsiTheme="minorHAnsi" w:cs="Arial"/>
                <w:b/>
                <w:bCs/>
                <w:iCs/>
                <w:sz w:val="22"/>
                <w:szCs w:val="22"/>
              </w:rPr>
              <w:br/>
            </w:r>
            <w:r w:rsidR="0072542A" w:rsidRPr="0072542A">
              <w:rPr>
                <w:rFonts w:asciiTheme="minorHAnsi" w:hAnsiTheme="minorHAnsi" w:cs="Arial"/>
                <w:b/>
                <w:bCs/>
                <w:iCs/>
                <w:sz w:val="22"/>
                <w:szCs w:val="22"/>
              </w:rPr>
              <w:t>w Ostrołęce</w:t>
            </w:r>
            <w:r>
              <w:rPr>
                <w:rFonts w:asciiTheme="minorHAnsi" w:hAnsiTheme="minorHAnsi" w:cstheme="minorHAnsi"/>
                <w:b/>
                <w:bCs/>
                <w:color w:val="00000A"/>
                <w:kern w:val="2"/>
                <w:sz w:val="22"/>
                <w:szCs w:val="22"/>
                <w:lang w:eastAsia="zh-CN"/>
              </w:rPr>
              <w:t>”</w:t>
            </w:r>
          </w:p>
        </w:tc>
      </w:tr>
      <w:tr w:rsidR="006C2FC8" w14:paraId="1C9C8BB8"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5095C467" w14:textId="77777777" w:rsidR="006C2FC8" w:rsidRDefault="006C2FC8" w:rsidP="0002723A">
            <w:pPr>
              <w:numPr>
                <w:ilvl w:val="0"/>
                <w:numId w:val="33"/>
              </w:numPr>
              <w:spacing w:after="0"/>
              <w:rPr>
                <w:b/>
                <w:sz w:val="22"/>
                <w:szCs w:val="22"/>
              </w:rPr>
            </w:pPr>
            <w:r>
              <w:rPr>
                <w:b/>
                <w:sz w:val="22"/>
                <w:szCs w:val="22"/>
              </w:rPr>
              <w:t>WYKONAWCA:</w:t>
            </w:r>
          </w:p>
        </w:tc>
      </w:tr>
      <w:tr w:rsidR="006C2FC8" w14:paraId="6AFE7DCB" w14:textId="77777777" w:rsidTr="002C7609">
        <w:tc>
          <w:tcPr>
            <w:tcW w:w="9493" w:type="dxa"/>
            <w:gridSpan w:val="3"/>
            <w:tcBorders>
              <w:top w:val="single" w:sz="4" w:space="0" w:color="auto"/>
              <w:left w:val="single" w:sz="4" w:space="0" w:color="auto"/>
              <w:bottom w:val="single" w:sz="4" w:space="0" w:color="auto"/>
              <w:right w:val="single" w:sz="4" w:space="0" w:color="auto"/>
            </w:tcBorders>
          </w:tcPr>
          <w:p w14:paraId="3CA8E5B0" w14:textId="4DAFBA82" w:rsidR="006C2FC8" w:rsidRDefault="006C2FC8" w:rsidP="00895D0F">
            <w:pPr>
              <w:spacing w:after="0"/>
              <w:rPr>
                <w:sz w:val="22"/>
                <w:szCs w:val="22"/>
              </w:rPr>
            </w:pPr>
            <w:r>
              <w:rPr>
                <w:sz w:val="22"/>
                <w:szCs w:val="22"/>
              </w:rPr>
              <w:t>1.PEŁNA NAZWA WYKONAWCY(ÓW)</w:t>
            </w:r>
            <w:r w:rsidR="001430BA">
              <w:rPr>
                <w:sz w:val="22"/>
                <w:szCs w:val="22"/>
              </w:rPr>
              <w:t xml:space="preserve"> </w:t>
            </w:r>
            <w:r w:rsidR="0072542A">
              <w:rPr>
                <w:sz w:val="22"/>
                <w:szCs w:val="22"/>
              </w:rPr>
              <w:t>…</w:t>
            </w:r>
            <w:r w:rsidR="001430BA">
              <w:rPr>
                <w:sz w:val="22"/>
                <w:szCs w:val="22"/>
              </w:rPr>
              <w:t>……………………………………..</w:t>
            </w:r>
            <w:r>
              <w:rPr>
                <w:sz w:val="22"/>
                <w:szCs w:val="22"/>
              </w:rPr>
              <w:t>…………………………………………………………………………………………………………….</w:t>
            </w:r>
          </w:p>
          <w:p w14:paraId="7905B505" w14:textId="77777777" w:rsidR="006C2FC8" w:rsidRDefault="006C2FC8" w:rsidP="0072542A">
            <w:pPr>
              <w:spacing w:after="0"/>
              <w:rPr>
                <w:sz w:val="22"/>
                <w:szCs w:val="22"/>
              </w:rPr>
            </w:pPr>
          </w:p>
        </w:tc>
      </w:tr>
      <w:tr w:rsidR="006C2FC8" w14:paraId="4C66E3CE" w14:textId="77777777" w:rsidTr="002C7609">
        <w:trPr>
          <w:trHeight w:val="135"/>
        </w:trPr>
        <w:tc>
          <w:tcPr>
            <w:tcW w:w="9493" w:type="dxa"/>
            <w:gridSpan w:val="3"/>
            <w:tcBorders>
              <w:top w:val="single" w:sz="4" w:space="0" w:color="auto"/>
              <w:left w:val="single" w:sz="4" w:space="0" w:color="auto"/>
              <w:bottom w:val="single" w:sz="4" w:space="0" w:color="auto"/>
              <w:right w:val="single" w:sz="4" w:space="0" w:color="auto"/>
            </w:tcBorders>
          </w:tcPr>
          <w:p w14:paraId="402CD40D" w14:textId="15C2978F" w:rsidR="006C2FC8" w:rsidRDefault="006C2FC8" w:rsidP="00895D0F">
            <w:pPr>
              <w:spacing w:after="0"/>
              <w:rPr>
                <w:sz w:val="22"/>
                <w:szCs w:val="22"/>
              </w:rPr>
            </w:pPr>
            <w:r>
              <w:rPr>
                <w:sz w:val="22"/>
                <w:szCs w:val="22"/>
              </w:rPr>
              <w:t>2.ADRES WYKONAWCY(ÓW)</w:t>
            </w:r>
            <w:r w:rsidR="001430BA">
              <w:rPr>
                <w:sz w:val="22"/>
                <w:szCs w:val="22"/>
              </w:rPr>
              <w:t xml:space="preserve"> </w:t>
            </w:r>
            <w:r>
              <w:rPr>
                <w:sz w:val="22"/>
                <w:szCs w:val="22"/>
              </w:rPr>
              <w:t>………………………………….....………………</w:t>
            </w:r>
            <w:r w:rsidR="001430BA">
              <w:rPr>
                <w:sz w:val="22"/>
                <w:szCs w:val="22"/>
              </w:rPr>
              <w:t>………………………..</w:t>
            </w:r>
            <w:r>
              <w:rPr>
                <w:sz w:val="22"/>
                <w:szCs w:val="22"/>
              </w:rPr>
              <w:t>……...................................................................</w:t>
            </w:r>
          </w:p>
          <w:p w14:paraId="47420FD9" w14:textId="77777777" w:rsidR="006C2FC8" w:rsidRDefault="006C2FC8" w:rsidP="0072542A">
            <w:pPr>
              <w:spacing w:after="0"/>
              <w:rPr>
                <w:sz w:val="10"/>
                <w:szCs w:val="10"/>
              </w:rPr>
            </w:pPr>
          </w:p>
        </w:tc>
      </w:tr>
      <w:tr w:rsidR="006C2FC8" w14:paraId="26E58508" w14:textId="77777777" w:rsidTr="002C7609">
        <w:trPr>
          <w:trHeight w:val="135"/>
        </w:trPr>
        <w:tc>
          <w:tcPr>
            <w:tcW w:w="9493" w:type="dxa"/>
            <w:gridSpan w:val="3"/>
            <w:tcBorders>
              <w:top w:val="single" w:sz="4" w:space="0" w:color="auto"/>
              <w:left w:val="single" w:sz="4" w:space="0" w:color="auto"/>
              <w:bottom w:val="single" w:sz="4" w:space="0" w:color="auto"/>
              <w:right w:val="single" w:sz="4" w:space="0" w:color="auto"/>
            </w:tcBorders>
          </w:tcPr>
          <w:p w14:paraId="223E25DD" w14:textId="7B5AB25A" w:rsidR="006C2FC8" w:rsidRDefault="006C2FC8" w:rsidP="00895D0F">
            <w:pPr>
              <w:spacing w:after="0"/>
              <w:rPr>
                <w:sz w:val="22"/>
                <w:szCs w:val="22"/>
              </w:rPr>
            </w:pPr>
            <w:r>
              <w:rPr>
                <w:sz w:val="22"/>
                <w:szCs w:val="22"/>
              </w:rPr>
              <w:t>3.NIP/REGON WYKONAWCY</w:t>
            </w:r>
            <w:r w:rsidR="001430BA">
              <w:rPr>
                <w:sz w:val="22"/>
                <w:szCs w:val="22"/>
              </w:rPr>
              <w:t xml:space="preserve"> </w:t>
            </w:r>
            <w:r>
              <w:rPr>
                <w:sz w:val="22"/>
                <w:szCs w:val="22"/>
              </w:rPr>
              <w:t>………………………………………………………........................................................................</w:t>
            </w:r>
            <w:r w:rsidR="001430BA">
              <w:rPr>
                <w:sz w:val="22"/>
                <w:szCs w:val="22"/>
              </w:rPr>
              <w:t>..........................</w:t>
            </w:r>
          </w:p>
          <w:p w14:paraId="453F4276" w14:textId="77777777" w:rsidR="006C2FC8" w:rsidRDefault="006C2FC8" w:rsidP="00895D0F">
            <w:pPr>
              <w:spacing w:after="0"/>
              <w:rPr>
                <w:color w:val="FF0000"/>
                <w:sz w:val="10"/>
                <w:szCs w:val="10"/>
              </w:rPr>
            </w:pPr>
          </w:p>
        </w:tc>
      </w:tr>
      <w:tr w:rsidR="006C2FC8" w14:paraId="2FE4EBE8"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4E2D476B" w14:textId="77777777" w:rsidR="006C2FC8" w:rsidRDefault="006C2FC8" w:rsidP="00895D0F">
            <w:pPr>
              <w:spacing w:after="0"/>
              <w:rPr>
                <w:sz w:val="22"/>
                <w:szCs w:val="22"/>
              </w:rPr>
            </w:pPr>
            <w:r>
              <w:rPr>
                <w:sz w:val="22"/>
                <w:szCs w:val="22"/>
              </w:rPr>
              <w:t>4. DANE KONTAKTOWE:</w:t>
            </w:r>
          </w:p>
          <w:p w14:paraId="3A19A099" w14:textId="1E7A5168" w:rsidR="006C2FC8" w:rsidRDefault="006C2FC8" w:rsidP="00895D0F">
            <w:pPr>
              <w:spacing w:after="0"/>
              <w:rPr>
                <w:sz w:val="22"/>
                <w:szCs w:val="22"/>
              </w:rPr>
            </w:pPr>
            <w:r>
              <w:rPr>
                <w:sz w:val="22"/>
                <w:szCs w:val="22"/>
              </w:rPr>
              <w:t xml:space="preserve">TELEFON </w:t>
            </w:r>
            <w:r w:rsidR="001430BA">
              <w:rPr>
                <w:sz w:val="22"/>
                <w:szCs w:val="22"/>
              </w:rPr>
              <w:t xml:space="preserve"> </w:t>
            </w:r>
            <w:r>
              <w:rPr>
                <w:sz w:val="22"/>
                <w:szCs w:val="22"/>
              </w:rPr>
              <w:t>……………………………………………………………………………………………………………………………………</w:t>
            </w:r>
            <w:r w:rsidR="0072542A">
              <w:rPr>
                <w:sz w:val="22"/>
                <w:szCs w:val="22"/>
              </w:rPr>
              <w:t>.</w:t>
            </w:r>
          </w:p>
          <w:p w14:paraId="0432E76D" w14:textId="4DD82089" w:rsidR="006C2FC8" w:rsidRDefault="006C2FC8" w:rsidP="00895D0F">
            <w:pPr>
              <w:spacing w:after="0"/>
              <w:rPr>
                <w:sz w:val="22"/>
                <w:szCs w:val="22"/>
              </w:rPr>
            </w:pPr>
            <w:r>
              <w:rPr>
                <w:sz w:val="22"/>
                <w:szCs w:val="22"/>
              </w:rPr>
              <w:t>E-MAIL</w:t>
            </w:r>
            <w:r w:rsidR="001430BA">
              <w:rPr>
                <w:sz w:val="22"/>
                <w:szCs w:val="22"/>
              </w:rPr>
              <w:t xml:space="preserve"> </w:t>
            </w:r>
            <w:r>
              <w:rPr>
                <w:sz w:val="22"/>
                <w:szCs w:val="22"/>
              </w:rPr>
              <w:t>………………………………………………………………………………………………………………………………………</w:t>
            </w:r>
            <w:r w:rsidR="0072542A">
              <w:rPr>
                <w:sz w:val="22"/>
                <w:szCs w:val="22"/>
              </w:rPr>
              <w:t>…</w:t>
            </w:r>
          </w:p>
        </w:tc>
      </w:tr>
      <w:tr w:rsidR="006C2FC8" w14:paraId="4C7FB1DF"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7C3AFCAB" w14:textId="77777777" w:rsidR="006C2FC8" w:rsidRDefault="006C2FC8" w:rsidP="00895D0F">
            <w:pPr>
              <w:spacing w:after="0"/>
              <w:rPr>
                <w:sz w:val="22"/>
                <w:szCs w:val="22"/>
              </w:rPr>
            </w:pPr>
            <w:r>
              <w:rPr>
                <w:sz w:val="22"/>
                <w:szCs w:val="22"/>
              </w:rPr>
              <w:t xml:space="preserve">5. Osoba upoważniona do reprezentacji wykonawcy(ów) i podpisująca ofertę: </w:t>
            </w:r>
          </w:p>
          <w:p w14:paraId="7DFC20B5" w14:textId="6AC93F04" w:rsidR="006C2FC8" w:rsidRDefault="006C2FC8" w:rsidP="00895D0F">
            <w:pPr>
              <w:spacing w:after="0"/>
              <w:rPr>
                <w:sz w:val="22"/>
                <w:szCs w:val="22"/>
              </w:rPr>
            </w:pPr>
            <w:r>
              <w:rPr>
                <w:sz w:val="22"/>
                <w:szCs w:val="22"/>
              </w:rPr>
              <w:t>….......……………………………………………………………………………………………………………………………………………</w:t>
            </w:r>
          </w:p>
        </w:tc>
      </w:tr>
      <w:tr w:rsidR="006C2FC8" w14:paraId="57CDE728"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59D78410" w14:textId="45836EF2" w:rsidR="006C2FC8" w:rsidRDefault="006C2FC8" w:rsidP="00895D0F">
            <w:pPr>
              <w:spacing w:after="0"/>
              <w:rPr>
                <w:sz w:val="22"/>
                <w:szCs w:val="22"/>
              </w:rPr>
            </w:pPr>
            <w:r>
              <w:rPr>
                <w:sz w:val="22"/>
                <w:szCs w:val="22"/>
              </w:rPr>
              <w:t xml:space="preserve">6. Osoba odpowiedzialna za kontakty z Zamawiającym: </w:t>
            </w:r>
          </w:p>
          <w:p w14:paraId="3BF241AA" w14:textId="721BC2C9" w:rsidR="006C2FC8" w:rsidRDefault="006C2FC8" w:rsidP="00895D0F">
            <w:pPr>
              <w:spacing w:after="0"/>
              <w:rPr>
                <w:sz w:val="22"/>
                <w:szCs w:val="22"/>
              </w:rPr>
            </w:pPr>
            <w:r>
              <w:rPr>
                <w:sz w:val="22"/>
                <w:szCs w:val="22"/>
              </w:rPr>
              <w:t>………………………………............................................................................................................................</w:t>
            </w:r>
          </w:p>
        </w:tc>
      </w:tr>
      <w:tr w:rsidR="006C2FC8" w14:paraId="4BB5FD0A"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1129BF8D" w14:textId="77777777" w:rsidR="006C2FC8" w:rsidRDefault="006C2FC8" w:rsidP="0002723A">
            <w:pPr>
              <w:numPr>
                <w:ilvl w:val="0"/>
                <w:numId w:val="33"/>
              </w:numPr>
              <w:spacing w:before="0" w:after="0"/>
              <w:ind w:left="318" w:hanging="337"/>
              <w:rPr>
                <w:b/>
                <w:sz w:val="22"/>
                <w:szCs w:val="22"/>
              </w:rPr>
            </w:pPr>
            <w:r>
              <w:rPr>
                <w:b/>
                <w:sz w:val="22"/>
                <w:szCs w:val="22"/>
              </w:rPr>
              <w:t xml:space="preserve">CENA OFERTOWA </w:t>
            </w:r>
          </w:p>
          <w:p w14:paraId="09A64BC8" w14:textId="77777777" w:rsidR="006C2FC8" w:rsidRDefault="006C2FC8" w:rsidP="00895D0F">
            <w:pPr>
              <w:spacing w:before="0" w:after="0"/>
              <w:rPr>
                <w:b/>
                <w:i/>
                <w:sz w:val="22"/>
                <w:szCs w:val="22"/>
              </w:rPr>
            </w:pPr>
            <w:r>
              <w:rPr>
                <w:b/>
                <w:i/>
                <w:sz w:val="22"/>
                <w:szCs w:val="22"/>
              </w:rPr>
              <w:t>(całkowite wynagrodzenie Wykonawcy, uwzględniające wszystkie koszty związane z realizacją przedmiotu zamówienia, zgodnie z niniejszą SWZ)</w:t>
            </w:r>
          </w:p>
        </w:tc>
      </w:tr>
      <w:tr w:rsidR="0072542A" w14:paraId="2A87805B" w14:textId="77777777" w:rsidTr="00940DEB">
        <w:trPr>
          <w:trHeight w:val="560"/>
        </w:trPr>
        <w:tc>
          <w:tcPr>
            <w:tcW w:w="9493" w:type="dxa"/>
            <w:gridSpan w:val="3"/>
            <w:shd w:val="clear" w:color="auto" w:fill="auto"/>
            <w:hideMark/>
          </w:tcPr>
          <w:p w14:paraId="4992A185" w14:textId="77777777" w:rsidR="0072542A" w:rsidRDefault="0072542A" w:rsidP="0072542A">
            <w:pPr>
              <w:spacing w:after="0" w:line="240" w:lineRule="auto"/>
              <w:jc w:val="both"/>
              <w:rPr>
                <w:sz w:val="22"/>
                <w:szCs w:val="22"/>
              </w:rPr>
            </w:pPr>
            <w:r w:rsidRPr="00111C67">
              <w:rPr>
                <w:sz w:val="22"/>
                <w:szCs w:val="22"/>
              </w:rPr>
              <w:t>Przystępując do postępowania w sprawie udzielenia zamówienia oferuję(emy) jego realizację za następującą cenę obliczoną zgodnie z wymogami Specyfikac</w:t>
            </w:r>
            <w:r>
              <w:rPr>
                <w:sz w:val="22"/>
                <w:szCs w:val="22"/>
              </w:rPr>
              <w:t>ji Warunków Zamówienia, to jest</w:t>
            </w:r>
            <w:r w:rsidRPr="00111C67">
              <w:rPr>
                <w:sz w:val="22"/>
                <w:szCs w:val="22"/>
              </w:rPr>
              <w:t>:</w:t>
            </w:r>
          </w:p>
          <w:p w14:paraId="194B3D11" w14:textId="0CA1A1A0" w:rsidR="0072542A" w:rsidRPr="00A35F2A" w:rsidRDefault="0072542A" w:rsidP="00740368">
            <w:pPr>
              <w:numPr>
                <w:ilvl w:val="3"/>
                <w:numId w:val="71"/>
              </w:numPr>
              <w:tabs>
                <w:tab w:val="clear" w:pos="2880"/>
                <w:tab w:val="num" w:pos="284"/>
              </w:tabs>
              <w:spacing w:before="120" w:after="0" w:line="360" w:lineRule="auto"/>
              <w:ind w:left="284" w:hanging="284"/>
              <w:jc w:val="both"/>
              <w:rPr>
                <w:u w:val="single"/>
              </w:rPr>
            </w:pPr>
            <w:r w:rsidRPr="00A35F2A">
              <w:rPr>
                <w:b/>
                <w:u w:val="single"/>
              </w:rPr>
              <w:t>CENA OGÓŁEM NETTO ZA WYKO</w:t>
            </w:r>
            <w:r>
              <w:rPr>
                <w:b/>
                <w:u w:val="single"/>
              </w:rPr>
              <w:t xml:space="preserve">NANIE PRZEDMIOTU ZAMÓWIENIA ZA </w:t>
            </w:r>
            <w:r w:rsidR="00440C73">
              <w:rPr>
                <w:b/>
                <w:u w:val="single"/>
              </w:rPr>
              <w:t>24</w:t>
            </w:r>
            <w:r w:rsidRPr="00A35F2A">
              <w:rPr>
                <w:b/>
                <w:u w:val="single"/>
              </w:rPr>
              <w:t xml:space="preserve"> MIESIĘCY</w:t>
            </w:r>
            <w:r w:rsidRPr="00A35F2A">
              <w:rPr>
                <w:b/>
              </w:rPr>
              <w:t>*:</w:t>
            </w:r>
          </w:p>
          <w:p w14:paraId="76726F2B" w14:textId="77777777" w:rsidR="0072542A" w:rsidRPr="00BB5A00" w:rsidRDefault="0072542A" w:rsidP="0072542A">
            <w:pPr>
              <w:spacing w:before="120" w:after="0" w:line="360" w:lineRule="auto"/>
              <w:jc w:val="both"/>
              <w:rPr>
                <w:b/>
              </w:rPr>
            </w:pPr>
            <w:r w:rsidRPr="00BB5A00">
              <w:rPr>
                <w:b/>
              </w:rPr>
              <w:t xml:space="preserve">wartość bez podatku VAT </w:t>
            </w:r>
            <w:r w:rsidRPr="00BB5A00">
              <w:t>........................................................................ PLN</w:t>
            </w:r>
          </w:p>
          <w:p w14:paraId="1F1FB517" w14:textId="77777777" w:rsidR="0072542A" w:rsidRPr="00BB5A00" w:rsidRDefault="0072542A" w:rsidP="0072542A">
            <w:pPr>
              <w:spacing w:before="120" w:after="0" w:line="360" w:lineRule="auto"/>
              <w:jc w:val="both"/>
            </w:pPr>
            <w:r>
              <w:t>(słownie</w:t>
            </w:r>
            <w:r w:rsidRPr="00BB5A00">
              <w:t>: .................................................................................................. PLN)</w:t>
            </w:r>
          </w:p>
          <w:p w14:paraId="1E72FF8F" w14:textId="77777777" w:rsidR="0072542A" w:rsidRPr="00BB5A00" w:rsidRDefault="0072542A" w:rsidP="0072542A">
            <w:pPr>
              <w:spacing w:before="0" w:after="120" w:line="360" w:lineRule="auto"/>
              <w:jc w:val="both"/>
              <w:rPr>
                <w:i/>
              </w:rPr>
            </w:pPr>
            <w:r w:rsidRPr="00BB5A00">
              <w:rPr>
                <w:b/>
              </w:rPr>
              <w:t>Podatek VAT</w:t>
            </w:r>
            <w:r w:rsidRPr="00BB5A00">
              <w:t xml:space="preserve"> ….. %  tj. .............................................PLN</w:t>
            </w:r>
            <w:r w:rsidRPr="00BB5A00">
              <w:rPr>
                <w:i/>
              </w:rPr>
              <w:t xml:space="preserve"> </w:t>
            </w:r>
          </w:p>
          <w:p w14:paraId="3CC2E060" w14:textId="740539F3" w:rsidR="0072542A" w:rsidRDefault="0072542A" w:rsidP="00740368">
            <w:pPr>
              <w:numPr>
                <w:ilvl w:val="3"/>
                <w:numId w:val="71"/>
              </w:numPr>
              <w:tabs>
                <w:tab w:val="clear" w:pos="2880"/>
                <w:tab w:val="num" w:pos="284"/>
              </w:tabs>
              <w:spacing w:before="0" w:after="0"/>
              <w:ind w:left="284" w:hanging="284"/>
              <w:jc w:val="both"/>
            </w:pPr>
            <w:r w:rsidRPr="00A35F2A">
              <w:rPr>
                <w:b/>
                <w:u w:val="single"/>
              </w:rPr>
              <w:lastRenderedPageBreak/>
              <w:t xml:space="preserve">CENA OGÓŁEM BRUTTO ZA WYKONANIE PRZEDMIOTU ZAMÓWIENIA ZA </w:t>
            </w:r>
            <w:r w:rsidR="00440C73">
              <w:rPr>
                <w:b/>
                <w:u w:val="single"/>
              </w:rPr>
              <w:t>24</w:t>
            </w:r>
            <w:r w:rsidRPr="00A35F2A">
              <w:rPr>
                <w:b/>
                <w:u w:val="single"/>
              </w:rPr>
              <w:t xml:space="preserve"> MIESIĘCY</w:t>
            </w:r>
            <w:r w:rsidRPr="00A35F2A">
              <w:rPr>
                <w:u w:val="single"/>
              </w:rPr>
              <w:t xml:space="preserve"> (z podatkiem VAT)</w:t>
            </w:r>
            <w:r w:rsidRPr="00A35F2A">
              <w:rPr>
                <w:b/>
              </w:rPr>
              <w:t>*</w:t>
            </w:r>
            <w:r>
              <w:rPr>
                <w:b/>
              </w:rPr>
              <w:t>:</w:t>
            </w:r>
          </w:p>
          <w:p w14:paraId="1B268B09" w14:textId="77777777" w:rsidR="0072542A" w:rsidRPr="00BB5A00" w:rsidRDefault="0072542A" w:rsidP="0072542A">
            <w:pPr>
              <w:spacing w:before="120" w:after="0"/>
              <w:jc w:val="both"/>
            </w:pPr>
            <w:r w:rsidRPr="00BB5A00">
              <w:t>.......................................................................... PLN</w:t>
            </w:r>
          </w:p>
          <w:p w14:paraId="30B088AD" w14:textId="77777777" w:rsidR="0072542A" w:rsidRDefault="0072542A" w:rsidP="0072542A">
            <w:pPr>
              <w:spacing w:before="240" w:after="0" w:line="240" w:lineRule="auto"/>
              <w:jc w:val="both"/>
            </w:pPr>
            <w:r w:rsidRPr="00BB5A00">
              <w:t>(słownie:  ......................................................................................................... PLN)</w:t>
            </w:r>
          </w:p>
          <w:p w14:paraId="7F78155B" w14:textId="77777777" w:rsidR="0072542A" w:rsidRDefault="0072542A" w:rsidP="0072542A">
            <w:pPr>
              <w:spacing w:after="0" w:line="240" w:lineRule="auto"/>
              <w:jc w:val="both"/>
              <w:rPr>
                <w:b/>
                <w:sz w:val="22"/>
                <w:szCs w:val="22"/>
              </w:rPr>
            </w:pPr>
            <w:r w:rsidRPr="00A35F2A">
              <w:rPr>
                <w:b/>
                <w:sz w:val="22"/>
                <w:szCs w:val="22"/>
                <w:highlight w:val="lightGray"/>
              </w:rPr>
              <w:t>UWAGA:</w:t>
            </w:r>
          </w:p>
          <w:p w14:paraId="3CD85352" w14:textId="2EF67ECB" w:rsidR="0072542A" w:rsidRDefault="0072542A" w:rsidP="0072542A">
            <w:pPr>
              <w:spacing w:before="0" w:after="120" w:line="240" w:lineRule="auto"/>
              <w:jc w:val="both"/>
              <w:rPr>
                <w:b/>
              </w:rPr>
            </w:pPr>
            <w:r w:rsidRPr="00107FAA">
              <w:rPr>
                <w:b/>
                <w:sz w:val="22"/>
                <w:szCs w:val="22"/>
              </w:rPr>
              <w:t xml:space="preserve">* </w:t>
            </w:r>
            <w:r>
              <w:rPr>
                <w:b/>
              </w:rPr>
              <w:t>Podane powyżej ceny ogółem za wyko</w:t>
            </w:r>
            <w:r w:rsidR="00440C73">
              <w:rPr>
                <w:b/>
              </w:rPr>
              <w:t>nanie przedmiotu zamówienia za 24</w:t>
            </w:r>
            <w:r>
              <w:rPr>
                <w:b/>
              </w:rPr>
              <w:t xml:space="preserve"> miesięcy to sumy wyliczonych poniżej wartości za </w:t>
            </w:r>
            <w:r w:rsidR="00440C73">
              <w:rPr>
                <w:b/>
              </w:rPr>
              <w:t>24</w:t>
            </w:r>
            <w:r>
              <w:rPr>
                <w:b/>
              </w:rPr>
              <w:t xml:space="preserve"> miesięcy za odbiór </w:t>
            </w:r>
            <w:r w:rsidRPr="00107FAA">
              <w:rPr>
                <w:b/>
              </w:rPr>
              <w:t xml:space="preserve">i transport odpadów komunalnych z nieruchomości niezamieszkałych </w:t>
            </w:r>
            <w:r>
              <w:rPr>
                <w:b/>
              </w:rPr>
              <w:br/>
            </w:r>
            <w:r w:rsidRPr="00107FAA">
              <w:rPr>
                <w:b/>
              </w:rPr>
              <w:t xml:space="preserve">i nieruchomości, które w części stanowią nieruchomości zamieszkałe, położonych na terenie miasta Ostrołęki oraz </w:t>
            </w:r>
            <w:r>
              <w:rPr>
                <w:b/>
              </w:rPr>
              <w:t>wynagrodzenia</w:t>
            </w:r>
            <w:r w:rsidRPr="00107FAA">
              <w:rPr>
                <w:b/>
              </w:rPr>
              <w:t xml:space="preserve"> ryczałtowe</w:t>
            </w:r>
            <w:r>
              <w:rPr>
                <w:b/>
              </w:rPr>
              <w:t xml:space="preserve">go za </w:t>
            </w:r>
            <w:r w:rsidR="00440C73">
              <w:rPr>
                <w:b/>
              </w:rPr>
              <w:t>24</w:t>
            </w:r>
            <w:r>
              <w:rPr>
                <w:b/>
              </w:rPr>
              <w:t xml:space="preserve"> miesięcy</w:t>
            </w:r>
            <w:r w:rsidRPr="00107FAA">
              <w:rPr>
                <w:b/>
              </w:rPr>
              <w:t xml:space="preserve"> za utrzymanie czystości i porządku na terenie miasta Ostrołęki w zakresie opróżniania koszy ulicznych</w:t>
            </w:r>
            <w:r>
              <w:rPr>
                <w:b/>
              </w:rPr>
              <w:t>)</w:t>
            </w:r>
          </w:p>
          <w:p w14:paraId="52015604" w14:textId="77777777" w:rsidR="0072542A" w:rsidRPr="00D57405" w:rsidRDefault="0072542A" w:rsidP="0072542A">
            <w:pPr>
              <w:spacing w:before="0" w:after="0" w:line="240" w:lineRule="auto"/>
              <w:jc w:val="both"/>
              <w:rPr>
                <w:b/>
                <w:sz w:val="22"/>
                <w:szCs w:val="22"/>
              </w:rPr>
            </w:pPr>
          </w:p>
          <w:p w14:paraId="176C2300" w14:textId="184DC081" w:rsidR="0072542A" w:rsidRPr="001430BA" w:rsidRDefault="0072542A" w:rsidP="0072542A">
            <w:pPr>
              <w:spacing w:after="0"/>
              <w:rPr>
                <w:sz w:val="22"/>
                <w:szCs w:val="22"/>
              </w:rPr>
            </w:pPr>
            <w:r w:rsidRPr="001F77D1">
              <w:rPr>
                <w:b/>
                <w:sz w:val="22"/>
                <w:szCs w:val="22"/>
                <w:highlight w:val="lightGray"/>
              </w:rPr>
              <w:t xml:space="preserve">Odbiór i transport odpadów komunalnych z nieruchomości niezamieszkałych i nieruchomości, </w:t>
            </w:r>
            <w:r w:rsidRPr="001F77D1">
              <w:rPr>
                <w:b/>
                <w:sz w:val="22"/>
                <w:szCs w:val="22"/>
                <w:highlight w:val="lightGray"/>
              </w:rPr>
              <w:br/>
              <w:t>które w części stanowią nieruchomości zamieszkałe, położonych na terenie miasta Ostrołęki</w:t>
            </w:r>
          </w:p>
        </w:tc>
      </w:tr>
      <w:tr w:rsidR="0072542A" w14:paraId="05F5822D" w14:textId="77777777" w:rsidTr="00940DEB">
        <w:trPr>
          <w:trHeight w:val="560"/>
        </w:trPr>
        <w:tc>
          <w:tcPr>
            <w:tcW w:w="9493" w:type="dxa"/>
            <w:gridSpan w:val="3"/>
            <w:shd w:val="clear" w:color="auto" w:fill="auto"/>
          </w:tcPr>
          <w:tbl>
            <w:tblPr>
              <w:tblW w:w="9207" w:type="dxa"/>
              <w:tblLayout w:type="fixed"/>
              <w:tblCellMar>
                <w:left w:w="113" w:type="dxa"/>
              </w:tblCellMar>
              <w:tblLook w:val="0000" w:firstRow="0" w:lastRow="0" w:firstColumn="0" w:lastColumn="0" w:noHBand="0" w:noVBand="0"/>
            </w:tblPr>
            <w:tblGrid>
              <w:gridCol w:w="583"/>
              <w:gridCol w:w="3560"/>
              <w:gridCol w:w="1601"/>
              <w:gridCol w:w="1730"/>
              <w:gridCol w:w="1733"/>
            </w:tblGrid>
            <w:tr w:rsidR="0072542A" w:rsidRPr="00F121F4" w14:paraId="03404D28" w14:textId="77777777" w:rsidTr="0080554C">
              <w:trPr>
                <w:trHeight w:val="1606"/>
              </w:trPr>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79DEE1A9"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35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841790" w14:textId="77777777" w:rsidR="0072542A" w:rsidRPr="003B0E8D" w:rsidRDefault="0072542A" w:rsidP="0072542A">
                  <w:pPr>
                    <w:suppressAutoHyphens/>
                    <w:overflowPunct w:val="0"/>
                    <w:spacing w:before="0" w:after="0" w:line="240" w:lineRule="auto"/>
                    <w:jc w:val="center"/>
                    <w:rPr>
                      <w:rFonts w:eastAsia="SimSun"/>
                      <w:b/>
                      <w:kern w:val="1"/>
                      <w:lang w:eastAsia="ar-SA"/>
                    </w:rPr>
                  </w:pPr>
                  <w:r w:rsidRPr="003B0E8D">
                    <w:rPr>
                      <w:rFonts w:eastAsia="SimSun" w:cs="Calibri"/>
                      <w:b/>
                      <w:kern w:val="1"/>
                      <w:lang w:eastAsia="ar-SA"/>
                    </w:rPr>
                    <w:t>Rodzaj odpadu</w:t>
                  </w:r>
                </w:p>
              </w:tc>
              <w:tc>
                <w:tcPr>
                  <w:tcW w:w="16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88E33A" w14:textId="77777777" w:rsidR="0072542A" w:rsidRPr="003B0E8D" w:rsidRDefault="0072542A" w:rsidP="0072542A">
                  <w:pPr>
                    <w:suppressAutoHyphens/>
                    <w:overflowPunct w:val="0"/>
                    <w:spacing w:before="0" w:after="0" w:line="240" w:lineRule="auto"/>
                    <w:jc w:val="center"/>
                    <w:rPr>
                      <w:rFonts w:eastAsia="SimSun" w:cs="Calibri"/>
                      <w:b/>
                      <w:kern w:val="1"/>
                      <w:lang w:eastAsia="ar-SA"/>
                    </w:rPr>
                  </w:pPr>
                  <w:r w:rsidRPr="003B0E8D">
                    <w:rPr>
                      <w:rFonts w:eastAsia="SimSun"/>
                      <w:b/>
                      <w:kern w:val="1"/>
                      <w:lang w:eastAsia="ar-SA"/>
                    </w:rPr>
                    <w:t xml:space="preserve">Przewidywana (szacunkowa) Ilość  odpadów komunalnych </w:t>
                  </w:r>
                  <w:r w:rsidRPr="003B0E8D">
                    <w:rPr>
                      <w:rFonts w:eastAsia="SimSun"/>
                      <w:b/>
                      <w:kern w:val="1"/>
                      <w:lang w:eastAsia="ar-SA"/>
                    </w:rPr>
                    <w:br/>
                    <w:t xml:space="preserve">z terenu Miasta Ostrołęki  </w:t>
                  </w:r>
                  <w:r w:rsidRPr="003B0E8D">
                    <w:rPr>
                      <w:rFonts w:eastAsia="SimSun"/>
                      <w:b/>
                      <w:kern w:val="1"/>
                      <w:lang w:eastAsia="ar-SA"/>
                    </w:rPr>
                    <w:br/>
                    <w:t>[Mg/m-c]</w:t>
                  </w:r>
                </w:p>
              </w:tc>
              <w:tc>
                <w:tcPr>
                  <w:tcW w:w="173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8201E9" w14:textId="77777777" w:rsidR="0072542A" w:rsidRPr="003B0E8D" w:rsidRDefault="0072542A" w:rsidP="0072542A">
                  <w:pPr>
                    <w:suppressAutoHyphens/>
                    <w:overflowPunct w:val="0"/>
                    <w:spacing w:before="0" w:after="0" w:line="240" w:lineRule="auto"/>
                    <w:jc w:val="center"/>
                    <w:rPr>
                      <w:rFonts w:eastAsia="SimSun"/>
                      <w:b/>
                      <w:kern w:val="1"/>
                      <w:lang w:eastAsia="ar-SA"/>
                    </w:rPr>
                  </w:pPr>
                  <w:r w:rsidRPr="003B0E8D">
                    <w:rPr>
                      <w:rFonts w:eastAsia="SimSun" w:cs="Calibri"/>
                      <w:b/>
                      <w:kern w:val="1"/>
                      <w:lang w:eastAsia="ar-SA"/>
                    </w:rPr>
                    <w:t xml:space="preserve">Koszt odbioru odpadów </w:t>
                  </w:r>
                  <w:r w:rsidRPr="003B0E8D">
                    <w:rPr>
                      <w:rFonts w:eastAsia="SimSun" w:cs="Calibri"/>
                      <w:b/>
                      <w:kern w:val="1"/>
                      <w:lang w:eastAsia="ar-SA"/>
                    </w:rPr>
                    <w:br/>
                    <w:t xml:space="preserve">– oferowana kwota </w:t>
                  </w:r>
                  <w:r w:rsidRPr="003B0E8D">
                    <w:rPr>
                      <w:rFonts w:eastAsia="SimSun" w:cs="Calibri"/>
                      <w:b/>
                      <w:kern w:val="1"/>
                      <w:lang w:eastAsia="ar-SA"/>
                    </w:rPr>
                    <w:br/>
                    <w:t>za 1 Mg (brutto)</w:t>
                  </w:r>
                  <w:r w:rsidRPr="003B0E8D">
                    <w:rPr>
                      <w:rFonts w:eastAsia="SimSun" w:cs="Calibri"/>
                      <w:b/>
                      <w:kern w:val="1"/>
                      <w:lang w:eastAsia="ar-SA"/>
                    </w:rPr>
                    <w:br/>
                    <w:t>[zł/Mg]</w:t>
                  </w:r>
                </w:p>
              </w:tc>
              <w:tc>
                <w:tcPr>
                  <w:tcW w:w="17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901951" w14:textId="77777777" w:rsidR="0072542A" w:rsidRPr="003B0E8D" w:rsidRDefault="0072542A" w:rsidP="0072542A">
                  <w:pPr>
                    <w:suppressAutoHyphens/>
                    <w:overflowPunct w:val="0"/>
                    <w:spacing w:before="0" w:after="0" w:line="240" w:lineRule="auto"/>
                    <w:jc w:val="center"/>
                    <w:rPr>
                      <w:rFonts w:eastAsia="SimSun"/>
                      <w:b/>
                      <w:kern w:val="1"/>
                      <w:lang w:eastAsia="ar-SA"/>
                    </w:rPr>
                  </w:pPr>
                  <w:r w:rsidRPr="003B0E8D">
                    <w:rPr>
                      <w:rFonts w:eastAsia="SimSun"/>
                      <w:b/>
                      <w:kern w:val="1"/>
                      <w:lang w:eastAsia="ar-SA"/>
                    </w:rPr>
                    <w:t>Miesięczny koszt odbioru odpadów (brutto)</w:t>
                  </w:r>
                  <w:r w:rsidRPr="003B0E8D">
                    <w:rPr>
                      <w:rFonts w:eastAsia="SimSun"/>
                      <w:b/>
                      <w:kern w:val="1"/>
                      <w:lang w:eastAsia="ar-SA"/>
                    </w:rPr>
                    <w:br/>
                    <w:t>(B * C)</w:t>
                  </w:r>
                </w:p>
                <w:p w14:paraId="132811D1" w14:textId="77777777" w:rsidR="0072542A" w:rsidRPr="003B0E8D" w:rsidRDefault="0072542A" w:rsidP="0072542A">
                  <w:pPr>
                    <w:suppressAutoHyphens/>
                    <w:overflowPunct w:val="0"/>
                    <w:spacing w:before="0" w:after="0" w:line="240" w:lineRule="auto"/>
                    <w:jc w:val="center"/>
                    <w:rPr>
                      <w:kern w:val="1"/>
                      <w:lang w:eastAsia="ar-SA"/>
                    </w:rPr>
                  </w:pPr>
                  <w:r w:rsidRPr="003B0E8D">
                    <w:rPr>
                      <w:rFonts w:eastAsia="SimSun"/>
                      <w:b/>
                      <w:kern w:val="1"/>
                      <w:lang w:eastAsia="ar-SA"/>
                    </w:rPr>
                    <w:t>[zł/m-c]</w:t>
                  </w:r>
                </w:p>
              </w:tc>
            </w:tr>
            <w:tr w:rsidR="0072542A" w:rsidRPr="00F121F4" w14:paraId="0202C9B3" w14:textId="77777777" w:rsidTr="0080554C">
              <w:trPr>
                <w:trHeight w:val="366"/>
              </w:trPr>
              <w:tc>
                <w:tcPr>
                  <w:tcW w:w="583" w:type="dxa"/>
                  <w:tcBorders>
                    <w:top w:val="single" w:sz="4" w:space="0" w:color="000000"/>
                    <w:left w:val="single" w:sz="4" w:space="0" w:color="000000"/>
                    <w:bottom w:val="single" w:sz="4" w:space="0" w:color="000000"/>
                    <w:right w:val="single" w:sz="4" w:space="0" w:color="000000"/>
                  </w:tcBorders>
                </w:tcPr>
                <w:p w14:paraId="54DC9CEB"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3560" w:type="dxa"/>
                  <w:tcBorders>
                    <w:top w:val="single" w:sz="4" w:space="0" w:color="000000"/>
                    <w:left w:val="single" w:sz="4" w:space="0" w:color="000000"/>
                    <w:bottom w:val="single" w:sz="4" w:space="0" w:color="000000"/>
                    <w:right w:val="single" w:sz="4" w:space="0" w:color="000000"/>
                  </w:tcBorders>
                </w:tcPr>
                <w:p w14:paraId="2E7CD5B7" w14:textId="77777777" w:rsidR="0072542A" w:rsidRPr="003B0E8D" w:rsidRDefault="0072542A" w:rsidP="0072542A">
                  <w:pPr>
                    <w:suppressAutoHyphens/>
                    <w:overflowPunct w:val="0"/>
                    <w:spacing w:before="0" w:after="0" w:line="360" w:lineRule="auto"/>
                    <w:jc w:val="center"/>
                    <w:rPr>
                      <w:rFonts w:eastAsia="SimSun"/>
                      <w:b/>
                      <w:bCs/>
                      <w:kern w:val="1"/>
                      <w:lang w:eastAsia="ar-SA"/>
                    </w:rPr>
                  </w:pPr>
                  <w:r w:rsidRPr="003B0E8D">
                    <w:rPr>
                      <w:rFonts w:eastAsia="SimSun"/>
                      <w:b/>
                      <w:bCs/>
                      <w:kern w:val="1"/>
                      <w:lang w:eastAsia="ar-SA"/>
                    </w:rPr>
                    <w:t>A</w:t>
                  </w:r>
                </w:p>
              </w:tc>
              <w:tc>
                <w:tcPr>
                  <w:tcW w:w="1601" w:type="dxa"/>
                  <w:tcBorders>
                    <w:top w:val="single" w:sz="4" w:space="0" w:color="000000"/>
                    <w:left w:val="single" w:sz="4" w:space="0" w:color="000000"/>
                    <w:bottom w:val="single" w:sz="4" w:space="0" w:color="000000"/>
                    <w:right w:val="single" w:sz="4" w:space="0" w:color="000000"/>
                  </w:tcBorders>
                </w:tcPr>
                <w:p w14:paraId="061F9F02" w14:textId="77777777" w:rsidR="0072542A" w:rsidRPr="003B0E8D" w:rsidRDefault="0072542A" w:rsidP="0072542A">
                  <w:pPr>
                    <w:suppressAutoHyphens/>
                    <w:overflowPunct w:val="0"/>
                    <w:spacing w:before="0" w:after="0" w:line="360" w:lineRule="auto"/>
                    <w:jc w:val="center"/>
                    <w:rPr>
                      <w:rFonts w:eastAsia="SimSun"/>
                      <w:b/>
                      <w:bCs/>
                      <w:kern w:val="1"/>
                      <w:lang w:eastAsia="ar-SA"/>
                    </w:rPr>
                  </w:pPr>
                  <w:r w:rsidRPr="003B0E8D">
                    <w:rPr>
                      <w:rFonts w:eastAsia="SimSun"/>
                      <w:b/>
                      <w:bCs/>
                      <w:kern w:val="1"/>
                      <w:lang w:eastAsia="ar-SA"/>
                    </w:rPr>
                    <w:t>B</w:t>
                  </w:r>
                </w:p>
              </w:tc>
              <w:tc>
                <w:tcPr>
                  <w:tcW w:w="1730" w:type="dxa"/>
                  <w:tcBorders>
                    <w:top w:val="single" w:sz="4" w:space="0" w:color="000000"/>
                    <w:left w:val="single" w:sz="4" w:space="0" w:color="000000"/>
                    <w:bottom w:val="single" w:sz="4" w:space="0" w:color="000000"/>
                    <w:right w:val="single" w:sz="4" w:space="0" w:color="000000"/>
                  </w:tcBorders>
                </w:tcPr>
                <w:p w14:paraId="0623B4D2" w14:textId="77777777" w:rsidR="0072542A" w:rsidRPr="003B0E8D" w:rsidRDefault="0072542A" w:rsidP="0072542A">
                  <w:pPr>
                    <w:suppressAutoHyphens/>
                    <w:overflowPunct w:val="0"/>
                    <w:spacing w:before="0" w:after="0" w:line="360" w:lineRule="auto"/>
                    <w:jc w:val="center"/>
                    <w:rPr>
                      <w:rFonts w:eastAsia="SimSun"/>
                      <w:b/>
                      <w:bCs/>
                      <w:kern w:val="1"/>
                      <w:lang w:eastAsia="ar-SA"/>
                    </w:rPr>
                  </w:pPr>
                  <w:r w:rsidRPr="003B0E8D">
                    <w:rPr>
                      <w:rFonts w:eastAsia="SimSun"/>
                      <w:b/>
                      <w:bCs/>
                      <w:kern w:val="1"/>
                      <w:lang w:eastAsia="ar-SA"/>
                    </w:rPr>
                    <w:t>C</w:t>
                  </w:r>
                </w:p>
              </w:tc>
              <w:tc>
                <w:tcPr>
                  <w:tcW w:w="1732" w:type="dxa"/>
                  <w:tcBorders>
                    <w:top w:val="single" w:sz="4" w:space="0" w:color="000000"/>
                    <w:left w:val="single" w:sz="4" w:space="0" w:color="000000"/>
                    <w:bottom w:val="single" w:sz="4" w:space="0" w:color="000000"/>
                    <w:right w:val="single" w:sz="4" w:space="0" w:color="000000"/>
                  </w:tcBorders>
                </w:tcPr>
                <w:p w14:paraId="22DC8C65" w14:textId="77777777" w:rsidR="0072542A" w:rsidRPr="003B0E8D" w:rsidRDefault="0072542A" w:rsidP="0072542A">
                  <w:pPr>
                    <w:suppressAutoHyphens/>
                    <w:overflowPunct w:val="0"/>
                    <w:spacing w:before="0" w:after="0" w:line="360" w:lineRule="auto"/>
                    <w:jc w:val="center"/>
                    <w:rPr>
                      <w:b/>
                      <w:bCs/>
                      <w:kern w:val="1"/>
                      <w:lang w:eastAsia="ar-SA"/>
                    </w:rPr>
                  </w:pPr>
                  <w:r w:rsidRPr="003B0E8D">
                    <w:rPr>
                      <w:rFonts w:eastAsia="SimSun"/>
                      <w:b/>
                      <w:bCs/>
                      <w:kern w:val="1"/>
                      <w:lang w:eastAsia="ar-SA"/>
                    </w:rPr>
                    <w:t>D</w:t>
                  </w:r>
                </w:p>
              </w:tc>
            </w:tr>
            <w:tr w:rsidR="0072542A" w:rsidRPr="00F121F4" w14:paraId="6477C51C" w14:textId="77777777" w:rsidTr="0080554C">
              <w:trPr>
                <w:trHeight w:val="366"/>
              </w:trPr>
              <w:tc>
                <w:tcPr>
                  <w:tcW w:w="583" w:type="dxa"/>
                  <w:tcBorders>
                    <w:top w:val="single" w:sz="4" w:space="0" w:color="000000"/>
                    <w:left w:val="single" w:sz="4" w:space="0" w:color="000000"/>
                    <w:bottom w:val="single" w:sz="4" w:space="0" w:color="000000"/>
                    <w:right w:val="single" w:sz="4" w:space="0" w:color="000000"/>
                  </w:tcBorders>
                </w:tcPr>
                <w:p w14:paraId="400084AF"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8624" w:type="dxa"/>
                  <w:gridSpan w:val="4"/>
                  <w:tcBorders>
                    <w:top w:val="single" w:sz="4" w:space="0" w:color="000000"/>
                    <w:left w:val="single" w:sz="4" w:space="0" w:color="000000"/>
                    <w:bottom w:val="single" w:sz="4" w:space="0" w:color="000000"/>
                    <w:right w:val="single" w:sz="4" w:space="0" w:color="000000"/>
                  </w:tcBorders>
                </w:tcPr>
                <w:p w14:paraId="6EEF114E" w14:textId="77777777" w:rsidR="0072542A" w:rsidRPr="003B0E8D" w:rsidRDefault="0072542A" w:rsidP="0072542A">
                  <w:pPr>
                    <w:suppressAutoHyphens/>
                    <w:spacing w:before="0" w:after="0" w:line="360" w:lineRule="auto"/>
                    <w:jc w:val="center"/>
                    <w:rPr>
                      <w:kern w:val="1"/>
                      <w:lang w:eastAsia="ar-SA"/>
                    </w:rPr>
                  </w:pPr>
                  <w:r w:rsidRPr="003B0E8D">
                    <w:rPr>
                      <w:rFonts w:eastAsia="Cambria" w:cs="Cambria"/>
                      <w:b/>
                      <w:lang w:eastAsia="zh-CN"/>
                    </w:rPr>
                    <w:t>Odpady komunalne powstałe na nieruchomościach niezamieszkałych</w:t>
                  </w:r>
                </w:p>
              </w:tc>
            </w:tr>
            <w:tr w:rsidR="0072542A" w:rsidRPr="00F121F4" w14:paraId="7C335B46" w14:textId="77777777" w:rsidTr="0080554C">
              <w:trPr>
                <w:trHeight w:val="506"/>
              </w:trPr>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61D1B30A"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3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67BD" w14:textId="77777777" w:rsidR="0072542A" w:rsidRPr="003B0E8D" w:rsidRDefault="0072542A" w:rsidP="0072542A">
                  <w:pPr>
                    <w:suppressAutoHyphens/>
                    <w:overflowPunct w:val="0"/>
                    <w:spacing w:before="0" w:after="0" w:line="240" w:lineRule="auto"/>
                    <w:rPr>
                      <w:rFonts w:eastAsia="SimSun"/>
                      <w:bCs/>
                      <w:kern w:val="1"/>
                      <w:lang w:eastAsia="ar-SA"/>
                    </w:rPr>
                  </w:pPr>
                  <w:r w:rsidRPr="003B0E8D">
                    <w:t>Niesegregowane (zmieszane) odpady komunalne</w:t>
                  </w:r>
                </w:p>
              </w:tc>
              <w:tc>
                <w:tcPr>
                  <w:tcW w:w="1601" w:type="dxa"/>
                  <w:tcBorders>
                    <w:top w:val="single" w:sz="4" w:space="0" w:color="000000"/>
                    <w:left w:val="single" w:sz="4" w:space="0" w:color="000000"/>
                    <w:bottom w:val="single" w:sz="4" w:space="0" w:color="000000"/>
                    <w:right w:val="single" w:sz="4" w:space="0" w:color="000000"/>
                  </w:tcBorders>
                  <w:vAlign w:val="bottom"/>
                </w:tcPr>
                <w:p w14:paraId="3D6EA716" w14:textId="089C0BD5" w:rsidR="0072542A" w:rsidRPr="00440C73" w:rsidRDefault="00A975DD" w:rsidP="0072542A">
                  <w:pPr>
                    <w:spacing w:line="240" w:lineRule="auto"/>
                    <w:jc w:val="center"/>
                    <w:rPr>
                      <w:rFonts w:asciiTheme="minorHAnsi" w:hAnsiTheme="minorHAnsi" w:cstheme="minorHAnsi"/>
                      <w:color w:val="000000"/>
                      <w:sz w:val="22"/>
                      <w:szCs w:val="22"/>
                    </w:rPr>
                  </w:pPr>
                  <w:r w:rsidRPr="00440C73">
                    <w:rPr>
                      <w:rFonts w:asciiTheme="minorHAnsi" w:hAnsiTheme="minorHAnsi" w:cstheme="minorHAnsi"/>
                      <w:color w:val="000000"/>
                      <w:sz w:val="22"/>
                      <w:szCs w:val="22"/>
                    </w:rPr>
                    <w:t>158,3</w:t>
                  </w:r>
                </w:p>
              </w:tc>
              <w:tc>
                <w:tcPr>
                  <w:tcW w:w="1730" w:type="dxa"/>
                  <w:tcBorders>
                    <w:top w:val="single" w:sz="4" w:space="0" w:color="000000"/>
                    <w:left w:val="single" w:sz="4" w:space="0" w:color="000000"/>
                    <w:bottom w:val="single" w:sz="4" w:space="0" w:color="000000"/>
                    <w:right w:val="single" w:sz="4" w:space="0" w:color="000000"/>
                  </w:tcBorders>
                </w:tcPr>
                <w:p w14:paraId="590CC045"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c>
                <w:tcPr>
                  <w:tcW w:w="1732" w:type="dxa"/>
                  <w:tcBorders>
                    <w:top w:val="single" w:sz="4" w:space="0" w:color="000000"/>
                    <w:left w:val="single" w:sz="4" w:space="0" w:color="000000"/>
                    <w:bottom w:val="single" w:sz="4" w:space="0" w:color="000000"/>
                    <w:right w:val="single" w:sz="4" w:space="0" w:color="000000"/>
                  </w:tcBorders>
                </w:tcPr>
                <w:p w14:paraId="593909A1"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r>
            <w:tr w:rsidR="0072542A" w:rsidRPr="00F121F4" w14:paraId="22C9486F" w14:textId="77777777" w:rsidTr="0080554C">
              <w:trPr>
                <w:trHeight w:val="521"/>
              </w:trPr>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59417AF3"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3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6931F" w14:textId="77777777" w:rsidR="0072542A" w:rsidRPr="003B0E8D" w:rsidRDefault="0072542A" w:rsidP="0072542A">
                  <w:pPr>
                    <w:suppressAutoHyphens/>
                    <w:overflowPunct w:val="0"/>
                    <w:spacing w:before="0" w:after="0" w:line="240" w:lineRule="auto"/>
                    <w:rPr>
                      <w:rFonts w:eastAsia="SimSun"/>
                      <w:bCs/>
                      <w:kern w:val="1"/>
                      <w:lang w:eastAsia="ar-SA"/>
                    </w:rPr>
                  </w:pPr>
                  <w:r w:rsidRPr="003B0E8D">
                    <w:rPr>
                      <w:rFonts w:eastAsia="SimSun"/>
                      <w:bCs/>
                      <w:kern w:val="1"/>
                      <w:lang w:eastAsia="ar-SA"/>
                    </w:rPr>
                    <w:t>Papier,</w:t>
                  </w:r>
                  <w:r w:rsidRPr="003B0E8D">
                    <w:rPr>
                      <w:rFonts w:eastAsia="SimSun"/>
                      <w:kern w:val="1"/>
                      <w:lang w:eastAsia="ar-SA"/>
                    </w:rPr>
                    <w:t xml:space="preserve"> w tym tektura, odpady opakowaniowe z papieru i tektury</w:t>
                  </w:r>
                </w:p>
              </w:tc>
              <w:tc>
                <w:tcPr>
                  <w:tcW w:w="1601" w:type="dxa"/>
                  <w:tcBorders>
                    <w:top w:val="single" w:sz="4" w:space="0" w:color="000000"/>
                    <w:left w:val="single" w:sz="4" w:space="0" w:color="000000"/>
                    <w:bottom w:val="single" w:sz="4" w:space="0" w:color="000000"/>
                    <w:right w:val="single" w:sz="4" w:space="0" w:color="000000"/>
                  </w:tcBorders>
                  <w:vAlign w:val="bottom"/>
                </w:tcPr>
                <w:p w14:paraId="3D16D3BE" w14:textId="3A6B4CAE" w:rsidR="0072542A" w:rsidRPr="00440C73" w:rsidRDefault="00A975DD" w:rsidP="0072542A">
                  <w:pPr>
                    <w:spacing w:line="240" w:lineRule="auto"/>
                    <w:jc w:val="center"/>
                    <w:rPr>
                      <w:rFonts w:asciiTheme="minorHAnsi" w:hAnsiTheme="minorHAnsi" w:cstheme="minorHAnsi"/>
                      <w:color w:val="000000"/>
                      <w:sz w:val="22"/>
                      <w:szCs w:val="22"/>
                    </w:rPr>
                  </w:pPr>
                  <w:r w:rsidRPr="00440C73">
                    <w:rPr>
                      <w:rFonts w:asciiTheme="minorHAnsi" w:hAnsiTheme="minorHAnsi" w:cstheme="minorHAnsi"/>
                      <w:color w:val="000000"/>
                      <w:sz w:val="22"/>
                      <w:szCs w:val="22"/>
                    </w:rPr>
                    <w:t>13,8</w:t>
                  </w:r>
                </w:p>
              </w:tc>
              <w:tc>
                <w:tcPr>
                  <w:tcW w:w="1730" w:type="dxa"/>
                  <w:tcBorders>
                    <w:top w:val="single" w:sz="4" w:space="0" w:color="000000"/>
                    <w:left w:val="single" w:sz="4" w:space="0" w:color="000000"/>
                    <w:bottom w:val="single" w:sz="4" w:space="0" w:color="000000"/>
                    <w:right w:val="single" w:sz="4" w:space="0" w:color="000000"/>
                  </w:tcBorders>
                </w:tcPr>
                <w:p w14:paraId="2FC604CE"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c>
                <w:tcPr>
                  <w:tcW w:w="1732" w:type="dxa"/>
                  <w:tcBorders>
                    <w:top w:val="single" w:sz="4" w:space="0" w:color="000000"/>
                    <w:left w:val="single" w:sz="4" w:space="0" w:color="000000"/>
                    <w:bottom w:val="single" w:sz="4" w:space="0" w:color="000000"/>
                    <w:right w:val="single" w:sz="4" w:space="0" w:color="000000"/>
                  </w:tcBorders>
                </w:tcPr>
                <w:p w14:paraId="5AB31213"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r>
            <w:tr w:rsidR="0072542A" w:rsidRPr="00F121F4" w14:paraId="0A2F6EE6" w14:textId="77777777" w:rsidTr="0080554C">
              <w:trPr>
                <w:trHeight w:val="506"/>
              </w:trPr>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1EEC8286"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3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80AFF" w14:textId="77777777" w:rsidR="0072542A" w:rsidRPr="003B0E8D" w:rsidRDefault="0072542A" w:rsidP="0072542A">
                  <w:pPr>
                    <w:suppressAutoHyphens/>
                    <w:overflowPunct w:val="0"/>
                    <w:spacing w:before="0" w:after="0" w:line="240" w:lineRule="auto"/>
                    <w:rPr>
                      <w:rFonts w:eastAsia="SimSun"/>
                      <w:bCs/>
                      <w:kern w:val="1"/>
                      <w:lang w:eastAsia="ar-SA"/>
                    </w:rPr>
                  </w:pPr>
                  <w:r w:rsidRPr="00440C73">
                    <w:rPr>
                      <w:rFonts w:eastAsia="SimSun"/>
                      <w:bCs/>
                      <w:kern w:val="1"/>
                      <w:lang w:eastAsia="ar-SA"/>
                    </w:rPr>
                    <w:t>Szkło,</w:t>
                  </w:r>
                  <w:r w:rsidRPr="003B0E8D">
                    <w:rPr>
                      <w:rFonts w:eastAsia="SimSun"/>
                      <w:kern w:val="1"/>
                      <w:lang w:eastAsia="ar-SA"/>
                    </w:rPr>
                    <w:t xml:space="preserve"> w tym odpady opakowaniowe ze szkła</w:t>
                  </w:r>
                </w:p>
              </w:tc>
              <w:tc>
                <w:tcPr>
                  <w:tcW w:w="1601" w:type="dxa"/>
                  <w:tcBorders>
                    <w:top w:val="single" w:sz="4" w:space="0" w:color="000000"/>
                    <w:left w:val="single" w:sz="4" w:space="0" w:color="000000"/>
                    <w:bottom w:val="single" w:sz="4" w:space="0" w:color="000000"/>
                    <w:right w:val="single" w:sz="4" w:space="0" w:color="000000"/>
                  </w:tcBorders>
                  <w:vAlign w:val="bottom"/>
                </w:tcPr>
                <w:p w14:paraId="36AABAF2" w14:textId="320832BE" w:rsidR="0072542A" w:rsidRPr="00440C73" w:rsidRDefault="00A975DD" w:rsidP="0072542A">
                  <w:pPr>
                    <w:spacing w:line="240" w:lineRule="auto"/>
                    <w:jc w:val="center"/>
                    <w:rPr>
                      <w:rFonts w:asciiTheme="minorHAnsi" w:hAnsiTheme="minorHAnsi" w:cstheme="minorHAnsi"/>
                      <w:color w:val="000000"/>
                      <w:sz w:val="22"/>
                      <w:szCs w:val="22"/>
                    </w:rPr>
                  </w:pPr>
                  <w:r w:rsidRPr="00440C73">
                    <w:rPr>
                      <w:rFonts w:asciiTheme="minorHAnsi" w:hAnsiTheme="minorHAnsi" w:cstheme="minorHAnsi"/>
                      <w:color w:val="000000"/>
                      <w:sz w:val="22"/>
                      <w:szCs w:val="22"/>
                    </w:rPr>
                    <w:t>3,6</w:t>
                  </w:r>
                </w:p>
              </w:tc>
              <w:tc>
                <w:tcPr>
                  <w:tcW w:w="1730" w:type="dxa"/>
                  <w:tcBorders>
                    <w:top w:val="single" w:sz="4" w:space="0" w:color="000000"/>
                    <w:left w:val="single" w:sz="4" w:space="0" w:color="000000"/>
                    <w:bottom w:val="single" w:sz="4" w:space="0" w:color="000000"/>
                    <w:right w:val="single" w:sz="4" w:space="0" w:color="000000"/>
                  </w:tcBorders>
                </w:tcPr>
                <w:p w14:paraId="4ED29561"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c>
                <w:tcPr>
                  <w:tcW w:w="1732" w:type="dxa"/>
                  <w:tcBorders>
                    <w:top w:val="single" w:sz="4" w:space="0" w:color="000000"/>
                    <w:left w:val="single" w:sz="4" w:space="0" w:color="000000"/>
                    <w:bottom w:val="single" w:sz="4" w:space="0" w:color="000000"/>
                    <w:right w:val="single" w:sz="4" w:space="0" w:color="000000"/>
                  </w:tcBorders>
                </w:tcPr>
                <w:p w14:paraId="7FB97E4E"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r>
            <w:tr w:rsidR="0072542A" w:rsidRPr="00F121F4" w14:paraId="06996EF4" w14:textId="77777777" w:rsidTr="0080554C">
              <w:trPr>
                <w:trHeight w:val="690"/>
              </w:trPr>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58BE2B12"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3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73040" w14:textId="77777777" w:rsidR="0072542A" w:rsidRPr="003B0E8D" w:rsidRDefault="0072542A" w:rsidP="0072542A">
                  <w:pPr>
                    <w:suppressAutoHyphens/>
                    <w:overflowPunct w:val="0"/>
                    <w:spacing w:before="0" w:after="0" w:line="240" w:lineRule="auto"/>
                    <w:rPr>
                      <w:rFonts w:eastAsia="SimSun"/>
                      <w:bCs/>
                      <w:kern w:val="1"/>
                      <w:lang w:eastAsia="ar-SA"/>
                    </w:rPr>
                  </w:pPr>
                  <w:r w:rsidRPr="003B0E8D">
                    <w:rPr>
                      <w:rFonts w:eastAsia="SimSun"/>
                      <w:bCs/>
                      <w:kern w:val="1"/>
                      <w:lang w:eastAsia="ar-SA"/>
                    </w:rPr>
                    <w:t>Metale i tworzywa sztuczne,</w:t>
                  </w:r>
                  <w:r w:rsidRPr="003B0E8D">
                    <w:rPr>
                      <w:rFonts w:eastAsia="SimSun"/>
                      <w:kern w:val="1"/>
                      <w:lang w:eastAsia="ar-SA"/>
                    </w:rPr>
                    <w:t xml:space="preserve"> w tym odpady opakowaniowe z metali, tworzyw sztucznych i wielomateriałowe</w:t>
                  </w:r>
                </w:p>
              </w:tc>
              <w:tc>
                <w:tcPr>
                  <w:tcW w:w="1601" w:type="dxa"/>
                  <w:tcBorders>
                    <w:top w:val="single" w:sz="4" w:space="0" w:color="000000"/>
                    <w:left w:val="single" w:sz="4" w:space="0" w:color="000000"/>
                    <w:bottom w:val="single" w:sz="4" w:space="0" w:color="000000"/>
                    <w:right w:val="single" w:sz="4" w:space="0" w:color="000000"/>
                  </w:tcBorders>
                  <w:vAlign w:val="bottom"/>
                </w:tcPr>
                <w:p w14:paraId="6752D180" w14:textId="172DD484" w:rsidR="0072542A" w:rsidRPr="00440C73" w:rsidRDefault="00A975DD" w:rsidP="0072542A">
                  <w:pPr>
                    <w:spacing w:line="240" w:lineRule="auto"/>
                    <w:jc w:val="center"/>
                    <w:rPr>
                      <w:rFonts w:asciiTheme="minorHAnsi" w:hAnsiTheme="minorHAnsi" w:cstheme="minorHAnsi"/>
                      <w:color w:val="000000"/>
                      <w:sz w:val="22"/>
                      <w:szCs w:val="22"/>
                    </w:rPr>
                  </w:pPr>
                  <w:r w:rsidRPr="00440C73">
                    <w:rPr>
                      <w:rFonts w:asciiTheme="minorHAnsi" w:hAnsiTheme="minorHAnsi" w:cstheme="minorHAnsi"/>
                      <w:color w:val="000000"/>
                      <w:sz w:val="22"/>
                      <w:szCs w:val="22"/>
                    </w:rPr>
                    <w:t>19,6</w:t>
                  </w:r>
                </w:p>
              </w:tc>
              <w:tc>
                <w:tcPr>
                  <w:tcW w:w="1730" w:type="dxa"/>
                  <w:tcBorders>
                    <w:top w:val="single" w:sz="4" w:space="0" w:color="000000"/>
                    <w:left w:val="single" w:sz="4" w:space="0" w:color="000000"/>
                    <w:bottom w:val="single" w:sz="4" w:space="0" w:color="000000"/>
                    <w:right w:val="single" w:sz="4" w:space="0" w:color="000000"/>
                  </w:tcBorders>
                </w:tcPr>
                <w:p w14:paraId="6F3C1BED"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c>
                <w:tcPr>
                  <w:tcW w:w="1732" w:type="dxa"/>
                  <w:tcBorders>
                    <w:top w:val="single" w:sz="4" w:space="0" w:color="000000"/>
                    <w:left w:val="single" w:sz="4" w:space="0" w:color="000000"/>
                    <w:bottom w:val="single" w:sz="4" w:space="0" w:color="000000"/>
                    <w:right w:val="single" w:sz="4" w:space="0" w:color="000000"/>
                  </w:tcBorders>
                </w:tcPr>
                <w:p w14:paraId="700839AC"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r>
            <w:tr w:rsidR="0072542A" w:rsidRPr="00F121F4" w14:paraId="6C5E8E11" w14:textId="77777777" w:rsidTr="0080554C">
              <w:trPr>
                <w:trHeight w:val="774"/>
              </w:trPr>
              <w:tc>
                <w:tcPr>
                  <w:tcW w:w="583" w:type="dxa"/>
                  <w:tcBorders>
                    <w:top w:val="single" w:sz="4" w:space="0" w:color="000000"/>
                    <w:left w:val="single" w:sz="4" w:space="0" w:color="000000"/>
                    <w:bottom w:val="single" w:sz="4" w:space="0" w:color="auto"/>
                    <w:right w:val="single" w:sz="4" w:space="0" w:color="000000"/>
                  </w:tcBorders>
                  <w:shd w:val="clear" w:color="auto" w:fill="auto"/>
                </w:tcPr>
                <w:p w14:paraId="474236AB"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356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2382885" w14:textId="77777777" w:rsidR="0072542A" w:rsidRPr="003B0E8D" w:rsidRDefault="0072542A" w:rsidP="0072542A">
                  <w:pPr>
                    <w:suppressAutoHyphens/>
                    <w:overflowPunct w:val="0"/>
                    <w:spacing w:before="0" w:after="0" w:line="240" w:lineRule="auto"/>
                    <w:rPr>
                      <w:rFonts w:eastAsia="SimSun"/>
                      <w:bCs/>
                      <w:kern w:val="1"/>
                      <w:lang w:eastAsia="ar-SA"/>
                    </w:rPr>
                  </w:pPr>
                  <w:r w:rsidRPr="003B0E8D">
                    <w:rPr>
                      <w:bCs/>
                    </w:rPr>
                    <w:t>Bioodpady,</w:t>
                  </w:r>
                  <w:r w:rsidRPr="003B0E8D">
                    <w:t xml:space="preserve"> w tym odpady opakowaniowe ulegające biodegradacji</w:t>
                  </w:r>
                </w:p>
              </w:tc>
              <w:tc>
                <w:tcPr>
                  <w:tcW w:w="1601" w:type="dxa"/>
                  <w:tcBorders>
                    <w:top w:val="single" w:sz="4" w:space="0" w:color="000000"/>
                    <w:left w:val="single" w:sz="4" w:space="0" w:color="000000"/>
                    <w:bottom w:val="single" w:sz="4" w:space="0" w:color="auto"/>
                    <w:right w:val="single" w:sz="4" w:space="0" w:color="000000"/>
                  </w:tcBorders>
                  <w:vAlign w:val="bottom"/>
                </w:tcPr>
                <w:p w14:paraId="4F774D75" w14:textId="1B5C9F9A" w:rsidR="0072542A" w:rsidRPr="00440C73" w:rsidRDefault="00A975DD" w:rsidP="0072542A">
                  <w:pPr>
                    <w:spacing w:line="240" w:lineRule="auto"/>
                    <w:jc w:val="center"/>
                    <w:rPr>
                      <w:rFonts w:asciiTheme="minorHAnsi" w:hAnsiTheme="minorHAnsi" w:cstheme="minorHAnsi"/>
                      <w:color w:val="000000"/>
                      <w:sz w:val="22"/>
                      <w:szCs w:val="22"/>
                    </w:rPr>
                  </w:pPr>
                  <w:r w:rsidRPr="00440C73">
                    <w:rPr>
                      <w:rFonts w:asciiTheme="minorHAnsi" w:hAnsiTheme="minorHAnsi" w:cstheme="minorHAnsi"/>
                      <w:color w:val="000000"/>
                      <w:sz w:val="22"/>
                      <w:szCs w:val="22"/>
                    </w:rPr>
                    <w:t>20,6</w:t>
                  </w:r>
                </w:p>
              </w:tc>
              <w:tc>
                <w:tcPr>
                  <w:tcW w:w="1730" w:type="dxa"/>
                  <w:tcBorders>
                    <w:top w:val="single" w:sz="4" w:space="0" w:color="000000"/>
                    <w:left w:val="single" w:sz="4" w:space="0" w:color="000000"/>
                    <w:bottom w:val="single" w:sz="4" w:space="0" w:color="auto"/>
                    <w:right w:val="single" w:sz="4" w:space="0" w:color="000000"/>
                  </w:tcBorders>
                </w:tcPr>
                <w:p w14:paraId="2EE364DC"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c>
                <w:tcPr>
                  <w:tcW w:w="1732" w:type="dxa"/>
                  <w:tcBorders>
                    <w:top w:val="single" w:sz="4" w:space="0" w:color="000000"/>
                    <w:left w:val="single" w:sz="4" w:space="0" w:color="000000"/>
                    <w:bottom w:val="single" w:sz="4" w:space="0" w:color="auto"/>
                    <w:right w:val="single" w:sz="4" w:space="0" w:color="000000"/>
                  </w:tcBorders>
                </w:tcPr>
                <w:p w14:paraId="64A12037" w14:textId="77777777" w:rsidR="0072542A" w:rsidRDefault="0072542A" w:rsidP="0072542A">
                  <w:pPr>
                    <w:suppressAutoHyphens/>
                    <w:overflowPunct w:val="0"/>
                    <w:spacing w:before="0" w:after="0" w:line="240" w:lineRule="auto"/>
                    <w:jc w:val="both"/>
                    <w:rPr>
                      <w:rFonts w:eastAsia="SimSun"/>
                      <w:kern w:val="1"/>
                      <w:highlight w:val="yellow"/>
                      <w:lang w:eastAsia="ar-SA"/>
                    </w:rPr>
                  </w:pPr>
                </w:p>
                <w:p w14:paraId="145DC516"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r>
            <w:tr w:rsidR="0072542A" w:rsidRPr="00F121F4" w14:paraId="2DE34A32" w14:textId="77777777" w:rsidTr="0080554C">
              <w:trPr>
                <w:trHeight w:val="1237"/>
              </w:trPr>
              <w:tc>
                <w:tcPr>
                  <w:tcW w:w="583" w:type="dxa"/>
                  <w:tcBorders>
                    <w:top w:val="single" w:sz="4" w:space="0" w:color="auto"/>
                    <w:left w:val="single" w:sz="4" w:space="0" w:color="000000"/>
                    <w:bottom w:val="single" w:sz="4" w:space="0" w:color="auto"/>
                    <w:right w:val="single" w:sz="4" w:space="0" w:color="000000"/>
                  </w:tcBorders>
                  <w:shd w:val="clear" w:color="auto" w:fill="auto"/>
                </w:tcPr>
                <w:p w14:paraId="027D2168"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3560" w:type="dxa"/>
                  <w:tcBorders>
                    <w:top w:val="single" w:sz="4" w:space="0" w:color="auto"/>
                    <w:left w:val="single" w:sz="4" w:space="0" w:color="000000"/>
                    <w:bottom w:val="single" w:sz="4" w:space="0" w:color="auto"/>
                    <w:right w:val="single" w:sz="4" w:space="0" w:color="000000"/>
                  </w:tcBorders>
                  <w:shd w:val="clear" w:color="auto" w:fill="FFFFFF"/>
                </w:tcPr>
                <w:p w14:paraId="157756BE" w14:textId="77777777" w:rsidR="0072542A" w:rsidRPr="003B0E8D" w:rsidRDefault="0072542A" w:rsidP="0072542A">
                  <w:pPr>
                    <w:suppressAutoHyphens/>
                    <w:overflowPunct w:val="0"/>
                    <w:spacing w:before="0" w:after="0" w:line="240" w:lineRule="auto"/>
                    <w:rPr>
                      <w:bCs/>
                    </w:rPr>
                  </w:pPr>
                  <w:r>
                    <w:rPr>
                      <w:bCs/>
                    </w:rPr>
                    <w:t>Odpady stanowiące części roślin pochodzących z pielęgnacji terenów zielonych, ogrodów zbierane odrębnie od innych bioodpadów stanowiących odpady komunalne („odpady zielone”)</w:t>
                  </w:r>
                </w:p>
              </w:tc>
              <w:tc>
                <w:tcPr>
                  <w:tcW w:w="1601" w:type="dxa"/>
                  <w:tcBorders>
                    <w:top w:val="single" w:sz="4" w:space="0" w:color="auto"/>
                    <w:left w:val="single" w:sz="4" w:space="0" w:color="000000"/>
                    <w:bottom w:val="single" w:sz="4" w:space="0" w:color="auto"/>
                    <w:right w:val="single" w:sz="4" w:space="0" w:color="000000"/>
                  </w:tcBorders>
                </w:tcPr>
                <w:p w14:paraId="1E478734" w14:textId="23C9278E" w:rsidR="0072542A" w:rsidRPr="00440C73" w:rsidRDefault="00A975DD" w:rsidP="0072542A">
                  <w:pPr>
                    <w:spacing w:before="0" w:after="0" w:line="240" w:lineRule="auto"/>
                    <w:jc w:val="center"/>
                    <w:rPr>
                      <w:rFonts w:asciiTheme="minorHAnsi" w:hAnsiTheme="minorHAnsi" w:cstheme="minorHAnsi"/>
                      <w:color w:val="000000"/>
                      <w:sz w:val="22"/>
                      <w:szCs w:val="22"/>
                    </w:rPr>
                  </w:pPr>
                  <w:r w:rsidRPr="00440C73">
                    <w:rPr>
                      <w:rFonts w:asciiTheme="minorHAnsi" w:hAnsiTheme="minorHAnsi" w:cstheme="minorHAnsi"/>
                      <w:color w:val="000000"/>
                      <w:sz w:val="22"/>
                      <w:szCs w:val="22"/>
                    </w:rPr>
                    <w:t>1,4</w:t>
                  </w:r>
                </w:p>
              </w:tc>
              <w:tc>
                <w:tcPr>
                  <w:tcW w:w="1730" w:type="dxa"/>
                  <w:tcBorders>
                    <w:top w:val="single" w:sz="4" w:space="0" w:color="auto"/>
                    <w:left w:val="single" w:sz="4" w:space="0" w:color="000000"/>
                    <w:bottom w:val="single" w:sz="4" w:space="0" w:color="auto"/>
                    <w:right w:val="single" w:sz="4" w:space="0" w:color="000000"/>
                  </w:tcBorders>
                </w:tcPr>
                <w:p w14:paraId="391A87A5"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c>
                <w:tcPr>
                  <w:tcW w:w="1732" w:type="dxa"/>
                  <w:tcBorders>
                    <w:top w:val="single" w:sz="4" w:space="0" w:color="auto"/>
                    <w:left w:val="single" w:sz="4" w:space="0" w:color="000000"/>
                    <w:bottom w:val="single" w:sz="4" w:space="0" w:color="auto"/>
                    <w:right w:val="single" w:sz="4" w:space="0" w:color="000000"/>
                  </w:tcBorders>
                </w:tcPr>
                <w:p w14:paraId="49D28FCB" w14:textId="77777777" w:rsidR="0072542A" w:rsidRDefault="0072542A" w:rsidP="0072542A">
                  <w:pPr>
                    <w:suppressAutoHyphens/>
                    <w:overflowPunct w:val="0"/>
                    <w:spacing w:before="0" w:after="0" w:line="240" w:lineRule="auto"/>
                    <w:jc w:val="both"/>
                    <w:rPr>
                      <w:rFonts w:eastAsia="SimSun"/>
                      <w:kern w:val="1"/>
                      <w:highlight w:val="yellow"/>
                      <w:lang w:eastAsia="ar-SA"/>
                    </w:rPr>
                  </w:pPr>
                </w:p>
              </w:tc>
            </w:tr>
            <w:tr w:rsidR="0072542A" w:rsidRPr="00F121F4" w14:paraId="1D411CF5" w14:textId="77777777" w:rsidTr="0080554C">
              <w:trPr>
                <w:trHeight w:val="309"/>
              </w:trPr>
              <w:tc>
                <w:tcPr>
                  <w:tcW w:w="583" w:type="dxa"/>
                  <w:tcBorders>
                    <w:top w:val="single" w:sz="4" w:space="0" w:color="auto"/>
                    <w:left w:val="single" w:sz="4" w:space="0" w:color="000000"/>
                    <w:bottom w:val="single" w:sz="4" w:space="0" w:color="000000"/>
                    <w:right w:val="single" w:sz="4" w:space="0" w:color="000000"/>
                  </w:tcBorders>
                  <w:shd w:val="clear" w:color="auto" w:fill="auto"/>
                </w:tcPr>
                <w:p w14:paraId="03A225C7"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356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E8FECF3" w14:textId="77777777" w:rsidR="0072542A" w:rsidRDefault="0072542A" w:rsidP="0072542A">
                  <w:pPr>
                    <w:suppressAutoHyphens/>
                    <w:overflowPunct w:val="0"/>
                    <w:spacing w:before="0" w:after="0" w:line="240" w:lineRule="auto"/>
                    <w:rPr>
                      <w:bCs/>
                    </w:rPr>
                  </w:pPr>
                  <w:r>
                    <w:rPr>
                      <w:bCs/>
                    </w:rPr>
                    <w:t>Popiół z palenisk</w:t>
                  </w:r>
                </w:p>
              </w:tc>
              <w:tc>
                <w:tcPr>
                  <w:tcW w:w="1601" w:type="dxa"/>
                  <w:tcBorders>
                    <w:top w:val="single" w:sz="4" w:space="0" w:color="auto"/>
                    <w:left w:val="single" w:sz="4" w:space="0" w:color="000000"/>
                    <w:bottom w:val="single" w:sz="4" w:space="0" w:color="000000"/>
                    <w:right w:val="single" w:sz="4" w:space="0" w:color="000000"/>
                  </w:tcBorders>
                  <w:vAlign w:val="bottom"/>
                </w:tcPr>
                <w:p w14:paraId="7282262D" w14:textId="51623C08" w:rsidR="0072542A" w:rsidRPr="00440C73" w:rsidRDefault="00A975DD" w:rsidP="0072542A">
                  <w:pPr>
                    <w:spacing w:line="240" w:lineRule="auto"/>
                    <w:jc w:val="center"/>
                    <w:rPr>
                      <w:rFonts w:asciiTheme="minorHAnsi" w:hAnsiTheme="minorHAnsi" w:cstheme="minorHAnsi"/>
                      <w:color w:val="000000"/>
                      <w:sz w:val="22"/>
                      <w:szCs w:val="22"/>
                    </w:rPr>
                  </w:pPr>
                  <w:r w:rsidRPr="00440C73">
                    <w:rPr>
                      <w:rFonts w:asciiTheme="minorHAnsi" w:hAnsiTheme="minorHAnsi" w:cstheme="minorHAnsi"/>
                      <w:color w:val="000000"/>
                      <w:sz w:val="22"/>
                      <w:szCs w:val="22"/>
                    </w:rPr>
                    <w:t>0,04</w:t>
                  </w:r>
                </w:p>
              </w:tc>
              <w:tc>
                <w:tcPr>
                  <w:tcW w:w="1730" w:type="dxa"/>
                  <w:tcBorders>
                    <w:top w:val="single" w:sz="4" w:space="0" w:color="auto"/>
                    <w:left w:val="single" w:sz="4" w:space="0" w:color="000000"/>
                    <w:bottom w:val="single" w:sz="4" w:space="0" w:color="000000"/>
                    <w:right w:val="single" w:sz="4" w:space="0" w:color="000000"/>
                  </w:tcBorders>
                </w:tcPr>
                <w:p w14:paraId="05FF8EF4" w14:textId="77777777" w:rsidR="0072542A" w:rsidRPr="00F121F4" w:rsidRDefault="0072542A" w:rsidP="0072542A">
                  <w:pPr>
                    <w:suppressAutoHyphens/>
                    <w:overflowPunct w:val="0"/>
                    <w:spacing w:before="0" w:after="0" w:line="240" w:lineRule="auto"/>
                    <w:jc w:val="both"/>
                    <w:rPr>
                      <w:rFonts w:eastAsia="SimSun"/>
                      <w:kern w:val="1"/>
                      <w:highlight w:val="yellow"/>
                      <w:lang w:eastAsia="ar-SA"/>
                    </w:rPr>
                  </w:pPr>
                </w:p>
              </w:tc>
              <w:tc>
                <w:tcPr>
                  <w:tcW w:w="1732" w:type="dxa"/>
                  <w:tcBorders>
                    <w:top w:val="single" w:sz="4" w:space="0" w:color="auto"/>
                    <w:left w:val="single" w:sz="4" w:space="0" w:color="000000"/>
                    <w:bottom w:val="single" w:sz="4" w:space="0" w:color="000000"/>
                    <w:right w:val="single" w:sz="4" w:space="0" w:color="000000"/>
                  </w:tcBorders>
                </w:tcPr>
                <w:p w14:paraId="381BCAD5" w14:textId="77777777" w:rsidR="0072542A" w:rsidRDefault="0072542A" w:rsidP="0072542A">
                  <w:pPr>
                    <w:suppressAutoHyphens/>
                    <w:overflowPunct w:val="0"/>
                    <w:spacing w:before="0" w:after="0" w:line="240" w:lineRule="auto"/>
                    <w:jc w:val="both"/>
                    <w:rPr>
                      <w:rFonts w:eastAsia="SimSun"/>
                      <w:kern w:val="1"/>
                      <w:highlight w:val="yellow"/>
                      <w:lang w:eastAsia="ar-SA"/>
                    </w:rPr>
                  </w:pPr>
                </w:p>
              </w:tc>
            </w:tr>
            <w:tr w:rsidR="0072542A" w:rsidRPr="00ED3B08" w14:paraId="05D3B6B9" w14:textId="77777777" w:rsidTr="0080554C">
              <w:trPr>
                <w:trHeight w:val="676"/>
              </w:trPr>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660092BB" w14:textId="77777777" w:rsidR="0072542A" w:rsidRPr="003B0E8D" w:rsidRDefault="0072542A" w:rsidP="00740368">
                  <w:pPr>
                    <w:numPr>
                      <w:ilvl w:val="0"/>
                      <w:numId w:val="72"/>
                    </w:numPr>
                    <w:tabs>
                      <w:tab w:val="num" w:pos="425"/>
                    </w:tabs>
                    <w:suppressAutoHyphens/>
                    <w:overflowPunct w:val="0"/>
                    <w:spacing w:before="0" w:after="0" w:line="360" w:lineRule="auto"/>
                    <w:ind w:left="425" w:hanging="425"/>
                    <w:jc w:val="both"/>
                    <w:rPr>
                      <w:rFonts w:eastAsia="SimSun"/>
                      <w:b/>
                      <w:i/>
                      <w:kern w:val="1"/>
                      <w:lang w:eastAsia="ar-SA"/>
                    </w:rPr>
                  </w:pPr>
                </w:p>
              </w:tc>
              <w:tc>
                <w:tcPr>
                  <w:tcW w:w="3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A04D2" w14:textId="77777777" w:rsidR="0072542A" w:rsidRPr="003B0E8D" w:rsidRDefault="0072542A" w:rsidP="0072542A">
                  <w:pPr>
                    <w:suppressAutoHyphens/>
                    <w:overflowPunct w:val="0"/>
                    <w:spacing w:before="0" w:after="0" w:line="240" w:lineRule="auto"/>
                    <w:rPr>
                      <w:rFonts w:eastAsia="SimSun"/>
                      <w:kern w:val="1"/>
                      <w:lang w:eastAsia="ar-SA"/>
                    </w:rPr>
                  </w:pPr>
                  <w:r w:rsidRPr="003B0E8D">
                    <w:rPr>
                      <w:rFonts w:eastAsia="SimSun"/>
                      <w:b/>
                      <w:kern w:val="1"/>
                      <w:lang w:eastAsia="ar-SA"/>
                    </w:rPr>
                    <w:t>RAZEM - miesięczny koszt realizacji zamówienia brutto (zł/m-c)</w:t>
                  </w:r>
                </w:p>
                <w:p w14:paraId="7E67D3E9" w14:textId="77777777" w:rsidR="0072542A" w:rsidRPr="003B0E8D" w:rsidRDefault="0072542A" w:rsidP="0072542A">
                  <w:pPr>
                    <w:suppressAutoHyphens/>
                    <w:overflowPunct w:val="0"/>
                    <w:spacing w:before="0" w:after="0" w:line="240" w:lineRule="auto"/>
                    <w:rPr>
                      <w:rFonts w:eastAsia="SimSun"/>
                      <w:kern w:val="1"/>
                      <w:lang w:eastAsia="ar-SA"/>
                    </w:rPr>
                  </w:pPr>
                  <w:r w:rsidRPr="003B0E8D">
                    <w:rPr>
                      <w:rFonts w:eastAsia="SimSun"/>
                      <w:kern w:val="1"/>
                      <w:lang w:eastAsia="ar-SA"/>
                    </w:rPr>
                    <w:t>(4+5+6+7+8</w:t>
                  </w:r>
                  <w:r>
                    <w:rPr>
                      <w:rFonts w:eastAsia="SimSun"/>
                      <w:kern w:val="1"/>
                      <w:lang w:eastAsia="ar-SA"/>
                    </w:rPr>
                    <w:t>+9+10</w:t>
                  </w:r>
                  <w:r w:rsidRPr="003B0E8D">
                    <w:rPr>
                      <w:rFonts w:eastAsia="SimSun"/>
                      <w:kern w:val="1"/>
                      <w:lang w:eastAsia="ar-SA"/>
                    </w:rPr>
                    <w:t>)</w:t>
                  </w:r>
                </w:p>
              </w:tc>
              <w:tc>
                <w:tcPr>
                  <w:tcW w:w="1601" w:type="dxa"/>
                  <w:tcBorders>
                    <w:top w:val="single" w:sz="4" w:space="0" w:color="000000"/>
                    <w:left w:val="single" w:sz="4" w:space="0" w:color="000000"/>
                    <w:bottom w:val="single" w:sz="4" w:space="0" w:color="000000"/>
                    <w:right w:val="single" w:sz="4" w:space="0" w:color="000000"/>
                  </w:tcBorders>
                  <w:shd w:val="clear" w:color="auto" w:fill="BFBFBF"/>
                </w:tcPr>
                <w:p w14:paraId="703999DD" w14:textId="77777777" w:rsidR="0072542A" w:rsidRPr="003B0E8D" w:rsidRDefault="0072542A" w:rsidP="0072542A">
                  <w:pPr>
                    <w:suppressAutoHyphens/>
                    <w:overflowPunct w:val="0"/>
                    <w:spacing w:before="0" w:after="0" w:line="240" w:lineRule="auto"/>
                    <w:jc w:val="center"/>
                    <w:rPr>
                      <w:rFonts w:eastAsia="SimSun"/>
                      <w:kern w:val="1"/>
                      <w:lang w:eastAsia="ar-SA"/>
                    </w:rPr>
                  </w:pPr>
                </w:p>
                <w:p w14:paraId="6CD095D0" w14:textId="77777777" w:rsidR="0072542A" w:rsidRPr="003B0E8D" w:rsidRDefault="0072542A" w:rsidP="0072542A">
                  <w:pPr>
                    <w:suppressAutoHyphens/>
                    <w:overflowPunct w:val="0"/>
                    <w:spacing w:before="0" w:after="0" w:line="240" w:lineRule="auto"/>
                    <w:jc w:val="center"/>
                    <w:rPr>
                      <w:rFonts w:eastAsia="SimSun"/>
                      <w:kern w:val="1"/>
                      <w:lang w:eastAsia="ar-SA"/>
                    </w:rPr>
                  </w:pPr>
                  <w:r w:rsidRPr="003B0E8D">
                    <w:rPr>
                      <w:rFonts w:eastAsia="SimSun"/>
                      <w:kern w:val="1"/>
                      <w:lang w:eastAsia="ar-SA"/>
                    </w:rPr>
                    <w:t>XXXXX</w:t>
                  </w:r>
                </w:p>
              </w:tc>
              <w:tc>
                <w:tcPr>
                  <w:tcW w:w="1730" w:type="dxa"/>
                  <w:tcBorders>
                    <w:top w:val="single" w:sz="4" w:space="0" w:color="000000"/>
                    <w:left w:val="single" w:sz="4" w:space="0" w:color="000000"/>
                    <w:bottom w:val="single" w:sz="4" w:space="0" w:color="000000"/>
                    <w:right w:val="single" w:sz="4" w:space="0" w:color="000000"/>
                  </w:tcBorders>
                  <w:shd w:val="clear" w:color="auto" w:fill="BFBFBF"/>
                </w:tcPr>
                <w:p w14:paraId="1910475F" w14:textId="77777777" w:rsidR="0072542A" w:rsidRPr="003B0E8D" w:rsidRDefault="0072542A" w:rsidP="0072542A">
                  <w:pPr>
                    <w:suppressAutoHyphens/>
                    <w:overflowPunct w:val="0"/>
                    <w:spacing w:before="0" w:after="0" w:line="240" w:lineRule="auto"/>
                    <w:jc w:val="center"/>
                    <w:rPr>
                      <w:rFonts w:eastAsia="SimSun"/>
                      <w:kern w:val="1"/>
                      <w:lang w:eastAsia="ar-SA"/>
                    </w:rPr>
                  </w:pPr>
                </w:p>
                <w:p w14:paraId="208ED643" w14:textId="77777777" w:rsidR="0072542A" w:rsidRPr="003B0E8D" w:rsidRDefault="0072542A" w:rsidP="0072542A">
                  <w:pPr>
                    <w:suppressAutoHyphens/>
                    <w:overflowPunct w:val="0"/>
                    <w:spacing w:before="0" w:after="0" w:line="240" w:lineRule="auto"/>
                    <w:jc w:val="center"/>
                    <w:rPr>
                      <w:rFonts w:eastAsia="SimSun"/>
                      <w:kern w:val="1"/>
                      <w:lang w:eastAsia="ar-SA"/>
                    </w:rPr>
                  </w:pPr>
                  <w:r w:rsidRPr="003B0E8D">
                    <w:rPr>
                      <w:rFonts w:eastAsia="SimSun"/>
                      <w:kern w:val="1"/>
                      <w:lang w:eastAsia="ar-SA"/>
                    </w:rPr>
                    <w:t>XXXXX</w:t>
                  </w:r>
                </w:p>
              </w:tc>
              <w:tc>
                <w:tcPr>
                  <w:tcW w:w="1732" w:type="dxa"/>
                  <w:tcBorders>
                    <w:top w:val="single" w:sz="4" w:space="0" w:color="000000"/>
                    <w:left w:val="single" w:sz="4" w:space="0" w:color="000000"/>
                    <w:bottom w:val="single" w:sz="4" w:space="0" w:color="000000"/>
                    <w:right w:val="single" w:sz="4" w:space="0" w:color="000000"/>
                  </w:tcBorders>
                </w:tcPr>
                <w:p w14:paraId="22BE9E82" w14:textId="77777777" w:rsidR="0072542A" w:rsidRPr="00ED3B08" w:rsidRDefault="0072542A" w:rsidP="0072542A">
                  <w:pPr>
                    <w:suppressAutoHyphens/>
                    <w:overflowPunct w:val="0"/>
                    <w:spacing w:before="0" w:after="0" w:line="240" w:lineRule="auto"/>
                    <w:jc w:val="both"/>
                    <w:rPr>
                      <w:rFonts w:eastAsia="SimSun"/>
                      <w:kern w:val="1"/>
                      <w:lang w:eastAsia="ar-SA"/>
                    </w:rPr>
                  </w:pPr>
                </w:p>
              </w:tc>
            </w:tr>
          </w:tbl>
          <w:p w14:paraId="2615945A" w14:textId="67933EED" w:rsidR="0072542A" w:rsidRPr="00BB5A00" w:rsidRDefault="00440C73" w:rsidP="00740368">
            <w:pPr>
              <w:numPr>
                <w:ilvl w:val="0"/>
                <w:numId w:val="73"/>
              </w:numPr>
              <w:spacing w:before="240" w:after="0" w:line="360" w:lineRule="auto"/>
              <w:ind w:left="210" w:hanging="210"/>
              <w:jc w:val="both"/>
            </w:pPr>
            <w:r>
              <w:rPr>
                <w:b/>
              </w:rPr>
              <w:t>CENA NETTO ZA 1 MIESI</w:t>
            </w:r>
            <w:r w:rsidR="0072542A" w:rsidRPr="00BB5A00">
              <w:rPr>
                <w:b/>
              </w:rPr>
              <w:t>ĄC WYKONYWANIA PRZEDMIOTU ZAMÓWIENIA</w:t>
            </w:r>
            <w:r w:rsidR="0072542A" w:rsidRPr="00BB5A00">
              <w:t>:</w:t>
            </w:r>
          </w:p>
          <w:p w14:paraId="24E8FC91" w14:textId="77777777" w:rsidR="0072542A" w:rsidRPr="00BB5A00" w:rsidRDefault="0072542A" w:rsidP="0072542A">
            <w:pPr>
              <w:spacing w:before="0" w:after="0" w:line="360" w:lineRule="auto"/>
              <w:jc w:val="both"/>
              <w:rPr>
                <w:b/>
              </w:rPr>
            </w:pPr>
            <w:r w:rsidRPr="00BB5A00">
              <w:rPr>
                <w:b/>
              </w:rPr>
              <w:t>wartość bez podatku VAT ………………………………………………. PLN</w:t>
            </w:r>
          </w:p>
          <w:p w14:paraId="192DFF2D" w14:textId="77777777" w:rsidR="0072542A" w:rsidRPr="00BB5A00" w:rsidRDefault="0072542A" w:rsidP="0072542A">
            <w:pPr>
              <w:spacing w:before="0" w:after="0" w:line="360" w:lineRule="auto"/>
              <w:jc w:val="both"/>
            </w:pPr>
            <w:r w:rsidRPr="00BB5A00">
              <w:t>(sł</w:t>
            </w:r>
            <w:r>
              <w:t>ownie</w:t>
            </w:r>
            <w:r w:rsidRPr="00BB5A00">
              <w:t>: .................................................................................................. PLN)</w:t>
            </w:r>
          </w:p>
          <w:p w14:paraId="14A3132E" w14:textId="77777777" w:rsidR="0072542A" w:rsidRPr="00BB5A00" w:rsidRDefault="0072542A" w:rsidP="0072542A">
            <w:pPr>
              <w:spacing w:before="0" w:after="0" w:line="360" w:lineRule="auto"/>
              <w:jc w:val="both"/>
            </w:pPr>
            <w:r w:rsidRPr="00BB5A00">
              <w:rPr>
                <w:b/>
              </w:rPr>
              <w:t>Podatek VAT</w:t>
            </w:r>
            <w:r w:rsidRPr="00BB5A00">
              <w:t xml:space="preserve"> ….% tj. ………………………………………………………………………</w:t>
            </w:r>
          </w:p>
          <w:p w14:paraId="4F23772B" w14:textId="20BB0994" w:rsidR="0072542A" w:rsidRPr="00BB5A00" w:rsidRDefault="00C546B2" w:rsidP="0072542A">
            <w:pPr>
              <w:spacing w:before="0" w:after="0" w:line="360" w:lineRule="auto"/>
              <w:jc w:val="both"/>
            </w:pPr>
            <w:r>
              <w:rPr>
                <w:b/>
              </w:rPr>
              <w:lastRenderedPageBreak/>
              <w:t>CENA BRUTTO ZA 1 MIES</w:t>
            </w:r>
            <w:r w:rsidR="0072542A" w:rsidRPr="00BB5A00">
              <w:rPr>
                <w:b/>
              </w:rPr>
              <w:t>IĄC WYKONYWANIA PRZEDMIOTU ZAMÓWIENIA</w:t>
            </w:r>
            <w:r w:rsidR="0072542A" w:rsidRPr="00BB5A00">
              <w:t>:</w:t>
            </w:r>
          </w:p>
          <w:p w14:paraId="1E9F93F3" w14:textId="77777777" w:rsidR="0072542A" w:rsidRPr="00BB5A00" w:rsidRDefault="0072542A" w:rsidP="0072542A">
            <w:pPr>
              <w:spacing w:before="0" w:after="0" w:line="360" w:lineRule="auto"/>
              <w:jc w:val="both"/>
              <w:rPr>
                <w:b/>
              </w:rPr>
            </w:pPr>
            <w:r w:rsidRPr="00BB5A00">
              <w:rPr>
                <w:b/>
              </w:rPr>
              <w:t>wartość z podatkiem VAT ………………………………………………. PLN</w:t>
            </w:r>
          </w:p>
          <w:p w14:paraId="6AFB9742" w14:textId="77777777" w:rsidR="0072542A" w:rsidRPr="00BB5A00" w:rsidRDefault="0072542A" w:rsidP="0072542A">
            <w:pPr>
              <w:spacing w:before="0" w:after="0" w:line="360" w:lineRule="auto"/>
              <w:jc w:val="both"/>
            </w:pPr>
            <w:r>
              <w:t>(słownie</w:t>
            </w:r>
            <w:r w:rsidRPr="00BB5A00">
              <w:t>:  ......................................................................................................... PLN)</w:t>
            </w:r>
          </w:p>
          <w:p w14:paraId="50E6B1D7" w14:textId="22416999" w:rsidR="0072542A" w:rsidRPr="00BB5A00" w:rsidRDefault="0072542A" w:rsidP="00740368">
            <w:pPr>
              <w:numPr>
                <w:ilvl w:val="0"/>
                <w:numId w:val="73"/>
              </w:numPr>
              <w:spacing w:before="0" w:after="0" w:line="360" w:lineRule="auto"/>
              <w:ind w:left="209" w:hanging="209"/>
              <w:jc w:val="both"/>
            </w:pPr>
            <w:r w:rsidRPr="00BB5A00">
              <w:rPr>
                <w:b/>
              </w:rPr>
              <w:t xml:space="preserve">CENA OGÓŁEM NETTO ZA </w:t>
            </w:r>
            <w:r w:rsidR="00440C73">
              <w:rPr>
                <w:b/>
              </w:rPr>
              <w:t>24 MIESIACE</w:t>
            </w:r>
            <w:r w:rsidRPr="00BB5A00">
              <w:rPr>
                <w:b/>
              </w:rPr>
              <w:t>:</w:t>
            </w:r>
          </w:p>
          <w:p w14:paraId="3D41707A" w14:textId="77777777" w:rsidR="0072542A" w:rsidRPr="00BB5A00" w:rsidRDefault="0072542A" w:rsidP="0072542A">
            <w:pPr>
              <w:spacing w:before="0" w:after="0" w:line="360" w:lineRule="auto"/>
              <w:jc w:val="both"/>
              <w:rPr>
                <w:b/>
              </w:rPr>
            </w:pPr>
            <w:r w:rsidRPr="00BB5A00">
              <w:rPr>
                <w:b/>
              </w:rPr>
              <w:t xml:space="preserve">wartość bez podatku VAT </w:t>
            </w:r>
            <w:r w:rsidRPr="00BB5A00">
              <w:t>........................................................................ PLN</w:t>
            </w:r>
          </w:p>
          <w:p w14:paraId="1284DD54" w14:textId="77777777" w:rsidR="0072542A" w:rsidRPr="00BB5A00" w:rsidRDefault="0072542A" w:rsidP="0072542A">
            <w:pPr>
              <w:spacing w:before="0" w:after="0" w:line="360" w:lineRule="auto"/>
              <w:jc w:val="both"/>
            </w:pPr>
            <w:r>
              <w:t>(słownie</w:t>
            </w:r>
            <w:r w:rsidRPr="00BB5A00">
              <w:t>: .................................................................................................. PLN)</w:t>
            </w:r>
          </w:p>
          <w:p w14:paraId="0E2B8D4D" w14:textId="77777777" w:rsidR="0072542A" w:rsidRPr="00BB5A00" w:rsidRDefault="0072542A" w:rsidP="0072542A">
            <w:pPr>
              <w:spacing w:before="0" w:after="0" w:line="360" w:lineRule="auto"/>
              <w:jc w:val="both"/>
              <w:rPr>
                <w:i/>
              </w:rPr>
            </w:pPr>
            <w:r w:rsidRPr="00BB5A00">
              <w:rPr>
                <w:b/>
              </w:rPr>
              <w:t>Podatek VAT</w:t>
            </w:r>
            <w:r w:rsidRPr="00BB5A00">
              <w:t xml:space="preserve"> ….. %  tj. .............................................PLN</w:t>
            </w:r>
            <w:r w:rsidRPr="00BB5A00">
              <w:rPr>
                <w:i/>
              </w:rPr>
              <w:t xml:space="preserve"> </w:t>
            </w:r>
          </w:p>
          <w:p w14:paraId="37D875C6" w14:textId="2B1F0B11" w:rsidR="0072542A" w:rsidRPr="00BB5A00" w:rsidRDefault="0072542A" w:rsidP="0072542A">
            <w:pPr>
              <w:spacing w:before="0" w:after="0"/>
              <w:jc w:val="both"/>
            </w:pPr>
            <w:r w:rsidRPr="00BB5A00">
              <w:rPr>
                <w:b/>
              </w:rPr>
              <w:t xml:space="preserve">CENA OGÓŁEM BRUTTO ZA </w:t>
            </w:r>
            <w:r w:rsidR="003F45E1">
              <w:rPr>
                <w:b/>
              </w:rPr>
              <w:t>24</w:t>
            </w:r>
            <w:r w:rsidR="003F45E1" w:rsidRPr="00107FAA">
              <w:rPr>
                <w:b/>
              </w:rPr>
              <w:t xml:space="preserve"> MIESI</w:t>
            </w:r>
            <w:r w:rsidR="003F45E1">
              <w:rPr>
                <w:b/>
              </w:rPr>
              <w:t>Ą</w:t>
            </w:r>
            <w:r w:rsidR="003F45E1" w:rsidRPr="00107FAA">
              <w:rPr>
                <w:b/>
              </w:rPr>
              <w:t>C</w:t>
            </w:r>
            <w:r w:rsidR="003F45E1">
              <w:rPr>
                <w:b/>
              </w:rPr>
              <w:t>E</w:t>
            </w:r>
            <w:r w:rsidR="003F45E1" w:rsidRPr="00BB5A00">
              <w:t xml:space="preserve"> </w:t>
            </w:r>
            <w:r w:rsidRPr="00BB5A00">
              <w:t>(z podatkiem VAT)</w:t>
            </w:r>
            <w:r w:rsidRPr="00BB5A00">
              <w:rPr>
                <w:b/>
              </w:rPr>
              <w:t xml:space="preserve"> </w:t>
            </w:r>
            <w:r w:rsidRPr="00BB5A00">
              <w:t xml:space="preserve"> .......................................................................... PLN</w:t>
            </w:r>
          </w:p>
          <w:p w14:paraId="062B0C9E" w14:textId="77777777" w:rsidR="0072542A" w:rsidRPr="00BB5A00" w:rsidRDefault="0072542A" w:rsidP="0072542A">
            <w:pPr>
              <w:spacing w:after="0"/>
            </w:pPr>
            <w:r w:rsidRPr="00BB5A00">
              <w:t>(słownie:  ......................................................................................................... PLN)</w:t>
            </w:r>
          </w:p>
          <w:p w14:paraId="3C8FBB27" w14:textId="77777777" w:rsidR="0072542A" w:rsidRPr="001F77D1" w:rsidRDefault="0072542A" w:rsidP="0072542A">
            <w:pPr>
              <w:spacing w:after="0"/>
              <w:rPr>
                <w:b/>
                <w:sz w:val="22"/>
                <w:szCs w:val="22"/>
              </w:rPr>
            </w:pPr>
            <w:r w:rsidRPr="001F77D1">
              <w:rPr>
                <w:b/>
                <w:sz w:val="22"/>
                <w:szCs w:val="22"/>
                <w:highlight w:val="lightGray"/>
              </w:rPr>
              <w:t xml:space="preserve">Utrzymanie czystości i porządku na terenie miasta Ostrołęki w zakresie opróżniania koszy ulicznych – </w:t>
            </w:r>
            <w:r w:rsidRPr="001F77D1">
              <w:rPr>
                <w:b/>
                <w:sz w:val="22"/>
                <w:szCs w:val="22"/>
                <w:highlight w:val="lightGray"/>
                <w:u w:val="single"/>
              </w:rPr>
              <w:t>wynagrodzenie ryczałtowe:</w:t>
            </w:r>
          </w:p>
          <w:p w14:paraId="710B9205" w14:textId="5AF8165A" w:rsidR="0072542A" w:rsidRPr="00BB5A00" w:rsidRDefault="00440C73" w:rsidP="0072542A">
            <w:pPr>
              <w:tabs>
                <w:tab w:val="left" w:pos="284"/>
              </w:tabs>
              <w:spacing w:before="0" w:after="0"/>
              <w:rPr>
                <w:b/>
              </w:rPr>
            </w:pPr>
            <w:r>
              <w:rPr>
                <w:b/>
              </w:rPr>
              <w:t>1.</w:t>
            </w:r>
            <w:r>
              <w:rPr>
                <w:b/>
              </w:rPr>
              <w:tab/>
              <w:t>CENA NETTO ZA 1 MIES</w:t>
            </w:r>
            <w:r w:rsidR="0072542A" w:rsidRPr="00BB5A00">
              <w:rPr>
                <w:b/>
              </w:rPr>
              <w:t>IĄC WYKONYWANIA PRZEDMIOTU ZAMÓWIENIA:</w:t>
            </w:r>
          </w:p>
          <w:p w14:paraId="63EDB543" w14:textId="77777777" w:rsidR="0072542A" w:rsidRPr="00BB5A00" w:rsidRDefault="0072542A" w:rsidP="0072542A">
            <w:pPr>
              <w:spacing w:after="0"/>
              <w:rPr>
                <w:b/>
              </w:rPr>
            </w:pPr>
            <w:r w:rsidRPr="00BB5A00">
              <w:rPr>
                <w:b/>
              </w:rPr>
              <w:t>wartość bez podatku VAT ………………………………………………. PLN</w:t>
            </w:r>
          </w:p>
          <w:p w14:paraId="314FB776" w14:textId="77777777" w:rsidR="0072542A" w:rsidRPr="00BB5A00" w:rsidRDefault="0072542A" w:rsidP="0072542A">
            <w:pPr>
              <w:spacing w:after="0"/>
            </w:pPr>
            <w:r w:rsidRPr="00BB5A00">
              <w:t>(słownie: .................................................................................................. PLN)</w:t>
            </w:r>
          </w:p>
          <w:p w14:paraId="5A3E07D3" w14:textId="77777777" w:rsidR="0072542A" w:rsidRPr="00BB5A00" w:rsidRDefault="0072542A" w:rsidP="0072542A">
            <w:pPr>
              <w:spacing w:after="0"/>
              <w:rPr>
                <w:b/>
              </w:rPr>
            </w:pPr>
            <w:r w:rsidRPr="00BB5A00">
              <w:rPr>
                <w:b/>
              </w:rPr>
              <w:t>Podatek VAT ….% tj. ………………………………………………………………………</w:t>
            </w:r>
          </w:p>
          <w:p w14:paraId="18BF2151" w14:textId="69BF4527" w:rsidR="0072542A" w:rsidRPr="00BB5A00" w:rsidRDefault="00440C73" w:rsidP="0072542A">
            <w:pPr>
              <w:spacing w:after="0"/>
              <w:rPr>
                <w:b/>
              </w:rPr>
            </w:pPr>
            <w:r>
              <w:rPr>
                <w:b/>
              </w:rPr>
              <w:t>CENA BRUTTO ZA 1 MIES</w:t>
            </w:r>
            <w:r w:rsidR="0072542A" w:rsidRPr="00BB5A00">
              <w:rPr>
                <w:b/>
              </w:rPr>
              <w:t>IĄC WYKONYWANIA PRZEDMIOTU ZAMÓWIENIA:</w:t>
            </w:r>
          </w:p>
          <w:p w14:paraId="776DD6F8" w14:textId="77777777" w:rsidR="0072542A" w:rsidRPr="00BB5A00" w:rsidRDefault="0072542A" w:rsidP="0072542A">
            <w:pPr>
              <w:spacing w:after="0"/>
              <w:rPr>
                <w:b/>
              </w:rPr>
            </w:pPr>
            <w:r w:rsidRPr="00BB5A00">
              <w:rPr>
                <w:b/>
              </w:rPr>
              <w:t>wartość z podatkiem VAT ………………………………………………. PLN</w:t>
            </w:r>
          </w:p>
          <w:p w14:paraId="4BDCF149" w14:textId="77777777" w:rsidR="0072542A" w:rsidRPr="00BB5A00" w:rsidRDefault="0072542A" w:rsidP="0072542A">
            <w:pPr>
              <w:spacing w:after="0"/>
            </w:pPr>
            <w:r w:rsidRPr="00BB5A00">
              <w:t>(słownie:  ......................................................................................................... PLN)</w:t>
            </w:r>
          </w:p>
          <w:p w14:paraId="76216DD6" w14:textId="584AC800" w:rsidR="0072542A" w:rsidRPr="00BB5A00" w:rsidRDefault="0072542A" w:rsidP="0072542A">
            <w:pPr>
              <w:tabs>
                <w:tab w:val="left" w:pos="284"/>
              </w:tabs>
              <w:spacing w:after="0"/>
              <w:rPr>
                <w:b/>
              </w:rPr>
            </w:pPr>
            <w:r w:rsidRPr="00BB5A00">
              <w:rPr>
                <w:b/>
              </w:rPr>
              <w:t>2.</w:t>
            </w:r>
            <w:r w:rsidRPr="00BB5A00">
              <w:rPr>
                <w:b/>
              </w:rPr>
              <w:tab/>
            </w:r>
            <w:r w:rsidRPr="00107FAA">
              <w:rPr>
                <w:b/>
              </w:rPr>
              <w:t xml:space="preserve">CENA OGÓŁEM NETTO ZA </w:t>
            </w:r>
            <w:r w:rsidR="003F45E1">
              <w:rPr>
                <w:b/>
              </w:rPr>
              <w:t>24</w:t>
            </w:r>
            <w:r w:rsidRPr="00107FAA">
              <w:rPr>
                <w:b/>
              </w:rPr>
              <w:t xml:space="preserve"> MIESI</w:t>
            </w:r>
            <w:r w:rsidR="003F45E1">
              <w:rPr>
                <w:b/>
              </w:rPr>
              <w:t>Ą</w:t>
            </w:r>
            <w:r w:rsidRPr="00107FAA">
              <w:rPr>
                <w:b/>
              </w:rPr>
              <w:t>C</w:t>
            </w:r>
            <w:r w:rsidR="003F45E1">
              <w:rPr>
                <w:b/>
              </w:rPr>
              <w:t>E</w:t>
            </w:r>
            <w:r w:rsidRPr="00107FAA">
              <w:rPr>
                <w:b/>
              </w:rPr>
              <w:t>:</w:t>
            </w:r>
          </w:p>
          <w:p w14:paraId="7B7F8F4B" w14:textId="77777777" w:rsidR="0072542A" w:rsidRPr="00BB5A00" w:rsidRDefault="0072542A" w:rsidP="0072542A">
            <w:pPr>
              <w:spacing w:after="0"/>
              <w:rPr>
                <w:b/>
              </w:rPr>
            </w:pPr>
            <w:r w:rsidRPr="00BB5A00">
              <w:rPr>
                <w:b/>
              </w:rPr>
              <w:t>wartość bez podatku VAT ........................................................................ PLN</w:t>
            </w:r>
          </w:p>
          <w:p w14:paraId="67A92774" w14:textId="77777777" w:rsidR="0072542A" w:rsidRPr="00BB5A00" w:rsidRDefault="0072542A" w:rsidP="0072542A">
            <w:pPr>
              <w:spacing w:after="0"/>
            </w:pPr>
            <w:r w:rsidRPr="00BB5A00">
              <w:t>(słownie : .................................................................................................. PLN)</w:t>
            </w:r>
          </w:p>
          <w:p w14:paraId="5F5B8D0B" w14:textId="77777777" w:rsidR="0072542A" w:rsidRPr="00BB5A00" w:rsidRDefault="0072542A" w:rsidP="0072542A">
            <w:pPr>
              <w:spacing w:after="0"/>
              <w:rPr>
                <w:b/>
              </w:rPr>
            </w:pPr>
            <w:r w:rsidRPr="00BB5A00">
              <w:rPr>
                <w:b/>
              </w:rPr>
              <w:t xml:space="preserve">Podatek VAT ….. %  tj. .............................................PLN </w:t>
            </w:r>
          </w:p>
          <w:p w14:paraId="563EBB28" w14:textId="0C52400E" w:rsidR="0072542A" w:rsidRPr="00BB5A00" w:rsidRDefault="0072542A" w:rsidP="0072542A">
            <w:pPr>
              <w:spacing w:after="0"/>
              <w:rPr>
                <w:b/>
              </w:rPr>
            </w:pPr>
            <w:r w:rsidRPr="00BB5A00">
              <w:rPr>
                <w:b/>
              </w:rPr>
              <w:t xml:space="preserve">CENA OGÓŁEM BRUTTO ZA </w:t>
            </w:r>
            <w:r w:rsidR="00440C73">
              <w:rPr>
                <w:b/>
              </w:rPr>
              <w:t>24</w:t>
            </w:r>
            <w:r w:rsidRPr="00BB5A00">
              <w:rPr>
                <w:b/>
              </w:rPr>
              <w:t xml:space="preserve"> MIESIĘCY (z podatkiem VAT)  .................................................................... PLN</w:t>
            </w:r>
          </w:p>
          <w:p w14:paraId="5E1FD32E" w14:textId="3F9ED768" w:rsidR="0072542A" w:rsidRDefault="0072542A" w:rsidP="0072542A">
            <w:pPr>
              <w:spacing w:after="0"/>
              <w:rPr>
                <w:b/>
                <w:sz w:val="22"/>
                <w:szCs w:val="22"/>
              </w:rPr>
            </w:pPr>
            <w:r w:rsidRPr="00BB5A00">
              <w:t>(słownie:  ......................................................................................................... PLN)</w:t>
            </w:r>
          </w:p>
        </w:tc>
      </w:tr>
      <w:tr w:rsidR="0072542A" w14:paraId="606EFA0B"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2B53F63B" w14:textId="77777777" w:rsidR="0072542A" w:rsidRDefault="0072542A" w:rsidP="0002723A">
            <w:pPr>
              <w:numPr>
                <w:ilvl w:val="0"/>
                <w:numId w:val="33"/>
              </w:numPr>
              <w:spacing w:after="0"/>
              <w:rPr>
                <w:b/>
                <w:sz w:val="22"/>
                <w:szCs w:val="22"/>
              </w:rPr>
            </w:pPr>
            <w:r>
              <w:rPr>
                <w:b/>
                <w:sz w:val="22"/>
                <w:szCs w:val="22"/>
              </w:rPr>
              <w:lastRenderedPageBreak/>
              <w:t>TERMIN REALIZACJI</w:t>
            </w:r>
          </w:p>
          <w:p w14:paraId="339B1B31" w14:textId="6EDDBA70" w:rsidR="0072542A" w:rsidRPr="00574D6E" w:rsidRDefault="0072542A" w:rsidP="00A975DD">
            <w:pPr>
              <w:spacing w:after="0"/>
              <w:rPr>
                <w:sz w:val="22"/>
                <w:szCs w:val="22"/>
              </w:rPr>
            </w:pPr>
            <w:r>
              <w:rPr>
                <w:sz w:val="22"/>
                <w:szCs w:val="22"/>
              </w:rPr>
              <w:t>Deklarujemy</w:t>
            </w:r>
            <w:r w:rsidR="003F45E1">
              <w:rPr>
                <w:sz w:val="22"/>
                <w:szCs w:val="22"/>
              </w:rPr>
              <w:t xml:space="preserve">, że </w:t>
            </w:r>
            <w:r w:rsidR="00A975DD">
              <w:rPr>
                <w:sz w:val="22"/>
                <w:szCs w:val="22"/>
              </w:rPr>
              <w:t>u</w:t>
            </w:r>
            <w:r w:rsidR="003F45E1">
              <w:rPr>
                <w:sz w:val="22"/>
                <w:szCs w:val="22"/>
              </w:rPr>
              <w:t>sługi stanowią</w:t>
            </w:r>
            <w:r w:rsidR="003F45E1" w:rsidRPr="00A35F2A">
              <w:rPr>
                <w:sz w:val="22"/>
                <w:szCs w:val="22"/>
              </w:rPr>
              <w:t>ce przedmiot zamówienia będziemy wykonywać sukcesywnie w terminie</w:t>
            </w:r>
            <w:r w:rsidR="003F45E1" w:rsidRPr="00A35F2A">
              <w:rPr>
                <w:b/>
                <w:sz w:val="22"/>
                <w:szCs w:val="22"/>
              </w:rPr>
              <w:t xml:space="preserve"> </w:t>
            </w:r>
            <w:r w:rsidR="00A975DD">
              <w:rPr>
                <w:b/>
                <w:sz w:val="22"/>
                <w:szCs w:val="22"/>
              </w:rPr>
              <w:t>24</w:t>
            </w:r>
            <w:r w:rsidR="003F45E1" w:rsidRPr="00A35F2A">
              <w:rPr>
                <w:b/>
                <w:sz w:val="22"/>
                <w:szCs w:val="22"/>
              </w:rPr>
              <w:t xml:space="preserve"> miesięcy od dnia podpisania umow</w:t>
            </w:r>
            <w:r w:rsidR="003F45E1">
              <w:rPr>
                <w:b/>
                <w:sz w:val="22"/>
                <w:szCs w:val="22"/>
              </w:rPr>
              <w:t>y</w:t>
            </w:r>
            <w:r w:rsidRPr="004A5E55">
              <w:rPr>
                <w:b/>
                <w:sz w:val="22"/>
                <w:szCs w:val="22"/>
              </w:rPr>
              <w:t>.</w:t>
            </w:r>
          </w:p>
        </w:tc>
      </w:tr>
      <w:tr w:rsidR="0072542A" w14:paraId="05C8CCF7"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5EDDBFCC" w14:textId="3761D234" w:rsidR="003F45E1" w:rsidRPr="003F45E1" w:rsidRDefault="003F45E1" w:rsidP="0002723A">
            <w:pPr>
              <w:pStyle w:val="Akapitzlist"/>
              <w:numPr>
                <w:ilvl w:val="0"/>
                <w:numId w:val="33"/>
              </w:numPr>
              <w:spacing w:after="0" w:line="240" w:lineRule="auto"/>
              <w:rPr>
                <w:b/>
              </w:rPr>
            </w:pPr>
            <w:r w:rsidRPr="003F45E1">
              <w:rPr>
                <w:b/>
              </w:rPr>
              <w:t>TERMIN PŁATNOŚCI RACHUNKU/FAKTURY</w:t>
            </w:r>
          </w:p>
          <w:p w14:paraId="7C13D10B" w14:textId="77777777" w:rsidR="003F45E1" w:rsidRPr="003F45E1" w:rsidRDefault="003F45E1" w:rsidP="003F45E1">
            <w:pPr>
              <w:tabs>
                <w:tab w:val="left" w:pos="284"/>
              </w:tabs>
              <w:spacing w:after="0" w:line="240" w:lineRule="auto"/>
              <w:ind w:left="284" w:hanging="284"/>
              <w:rPr>
                <w:sz w:val="22"/>
                <w:szCs w:val="22"/>
              </w:rPr>
            </w:pPr>
            <w:r w:rsidRPr="003F45E1">
              <w:rPr>
                <w:sz w:val="22"/>
                <w:szCs w:val="22"/>
              </w:rPr>
              <w:t>1)</w:t>
            </w:r>
            <w:r w:rsidRPr="003F45E1">
              <w:rPr>
                <w:sz w:val="22"/>
                <w:szCs w:val="22"/>
              </w:rPr>
              <w:tab/>
              <w:t>Ustalamy termin płatności wynoszący do 14 dni od dnia doręczenia Zamawiającemu faktury wystawionej w sposób prawidłowy oraz zgodny z umową*     (0 pkt)</w:t>
            </w:r>
          </w:p>
          <w:p w14:paraId="1F478E55" w14:textId="77777777" w:rsidR="003F45E1" w:rsidRPr="003F45E1" w:rsidRDefault="003F45E1" w:rsidP="003F45E1">
            <w:pPr>
              <w:tabs>
                <w:tab w:val="left" w:pos="284"/>
              </w:tabs>
              <w:spacing w:after="0" w:line="240" w:lineRule="auto"/>
              <w:ind w:left="284" w:hanging="284"/>
              <w:rPr>
                <w:sz w:val="22"/>
                <w:szCs w:val="22"/>
              </w:rPr>
            </w:pPr>
            <w:r w:rsidRPr="003F45E1">
              <w:rPr>
                <w:sz w:val="22"/>
                <w:szCs w:val="22"/>
              </w:rPr>
              <w:t>2)</w:t>
            </w:r>
            <w:r w:rsidRPr="003F45E1">
              <w:rPr>
                <w:sz w:val="22"/>
                <w:szCs w:val="22"/>
              </w:rPr>
              <w:tab/>
              <w:t>Ustalamy termin płatności wynoszący 21 dni od dnia doręczenia Zamawiającemu faktury wystawionej w sposób prawidłowy oraz zgodny z umową*          (20 pkt)</w:t>
            </w:r>
          </w:p>
          <w:p w14:paraId="172C05C2" w14:textId="77777777" w:rsidR="003F45E1" w:rsidRPr="003F45E1" w:rsidRDefault="003F45E1" w:rsidP="003F45E1">
            <w:pPr>
              <w:tabs>
                <w:tab w:val="left" w:pos="284"/>
              </w:tabs>
              <w:spacing w:after="0" w:line="240" w:lineRule="auto"/>
              <w:ind w:left="284" w:hanging="284"/>
              <w:rPr>
                <w:sz w:val="22"/>
                <w:szCs w:val="22"/>
              </w:rPr>
            </w:pPr>
            <w:r w:rsidRPr="003F45E1">
              <w:rPr>
                <w:sz w:val="22"/>
                <w:szCs w:val="22"/>
              </w:rPr>
              <w:t>3)</w:t>
            </w:r>
            <w:r w:rsidRPr="003F45E1">
              <w:rPr>
                <w:sz w:val="22"/>
                <w:szCs w:val="22"/>
              </w:rPr>
              <w:tab/>
              <w:t>Ustalamy termin płatności wynoszący 30 dni od dnia doręczenia Zamawiającemu faktury wystawionej w sposób prawidłowy oraz zgodny z umową*           (40 pkt)</w:t>
            </w:r>
          </w:p>
          <w:p w14:paraId="0EE5A3C5" w14:textId="77777777" w:rsidR="003F45E1" w:rsidRPr="003F45E1" w:rsidRDefault="003F45E1" w:rsidP="003F45E1">
            <w:pPr>
              <w:spacing w:after="0" w:line="240" w:lineRule="auto"/>
              <w:rPr>
                <w:b/>
                <w:sz w:val="22"/>
                <w:szCs w:val="22"/>
                <w:u w:val="single"/>
              </w:rPr>
            </w:pPr>
            <w:r w:rsidRPr="003F45E1">
              <w:rPr>
                <w:b/>
                <w:sz w:val="22"/>
                <w:szCs w:val="22"/>
                <w:u w:val="single"/>
              </w:rPr>
              <w:t>*Niepotrzebne skreślić</w:t>
            </w:r>
          </w:p>
          <w:p w14:paraId="469CBB43" w14:textId="05D41834" w:rsidR="0072542A" w:rsidRDefault="0072542A" w:rsidP="0072542A">
            <w:pPr>
              <w:spacing w:after="0"/>
              <w:rPr>
                <w:sz w:val="22"/>
                <w:szCs w:val="22"/>
              </w:rPr>
            </w:pPr>
          </w:p>
        </w:tc>
      </w:tr>
      <w:tr w:rsidR="0072542A" w14:paraId="5F30BAEB"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4CDA65A0" w14:textId="77777777" w:rsidR="0072542A" w:rsidRDefault="0072542A" w:rsidP="0002723A">
            <w:pPr>
              <w:numPr>
                <w:ilvl w:val="0"/>
                <w:numId w:val="33"/>
              </w:numPr>
              <w:spacing w:after="0"/>
              <w:rPr>
                <w:b/>
                <w:sz w:val="22"/>
                <w:szCs w:val="22"/>
              </w:rPr>
            </w:pPr>
            <w:r>
              <w:rPr>
                <w:b/>
                <w:sz w:val="22"/>
                <w:szCs w:val="22"/>
              </w:rPr>
              <w:t>OŚWIADCZENIA</w:t>
            </w:r>
          </w:p>
          <w:p w14:paraId="71798D5A" w14:textId="77777777" w:rsidR="0072542A" w:rsidRDefault="0072542A" w:rsidP="0072542A">
            <w:pPr>
              <w:spacing w:after="0"/>
              <w:rPr>
                <w:sz w:val="22"/>
                <w:szCs w:val="22"/>
              </w:rPr>
            </w:pPr>
            <w:r>
              <w:rPr>
                <w:sz w:val="22"/>
                <w:szCs w:val="22"/>
              </w:rPr>
              <w:t>Ja, (my) niżej podpisany(i) oświadczam(y), że :</w:t>
            </w:r>
          </w:p>
        </w:tc>
      </w:tr>
      <w:tr w:rsidR="0072542A" w14:paraId="2FEED48A" w14:textId="77777777" w:rsidTr="002C7609">
        <w:tc>
          <w:tcPr>
            <w:tcW w:w="9493" w:type="dxa"/>
            <w:gridSpan w:val="3"/>
            <w:tcBorders>
              <w:top w:val="single" w:sz="4" w:space="0" w:color="auto"/>
              <w:left w:val="single" w:sz="4" w:space="0" w:color="auto"/>
              <w:bottom w:val="single" w:sz="4" w:space="0" w:color="auto"/>
              <w:right w:val="single" w:sz="4" w:space="0" w:color="auto"/>
            </w:tcBorders>
            <w:hideMark/>
          </w:tcPr>
          <w:p w14:paraId="6B7FA1B6" w14:textId="57D9F6E5" w:rsidR="0072542A" w:rsidRDefault="0072542A" w:rsidP="0002723A">
            <w:pPr>
              <w:numPr>
                <w:ilvl w:val="0"/>
                <w:numId w:val="34"/>
              </w:numPr>
              <w:spacing w:after="0" w:line="240" w:lineRule="auto"/>
              <w:ind w:left="426" w:hanging="284"/>
              <w:jc w:val="both"/>
              <w:rPr>
                <w:sz w:val="22"/>
                <w:szCs w:val="22"/>
              </w:rPr>
            </w:pPr>
            <w:r>
              <w:rPr>
                <w:sz w:val="22"/>
                <w:szCs w:val="22"/>
              </w:rPr>
              <w:lastRenderedPageBreak/>
              <w:t>zapoznałem(liśmy) się z treścią SWZ wraz z wprowadzonymi do niej zmianami (w przypadku wprowadzenia ich przez Zamawiającego), nie wnosimy do niej zastrzeżeń oraz zdobyliśmy konieczne informacje, potrzebne do właściwego przygotowania oferty;</w:t>
            </w:r>
          </w:p>
          <w:p w14:paraId="1A6BA2E1" w14:textId="77777777" w:rsidR="0072542A" w:rsidRDefault="0072542A" w:rsidP="0002723A">
            <w:pPr>
              <w:numPr>
                <w:ilvl w:val="0"/>
                <w:numId w:val="34"/>
              </w:numPr>
              <w:spacing w:after="0" w:line="240" w:lineRule="auto"/>
              <w:ind w:left="426" w:hanging="284"/>
              <w:jc w:val="both"/>
              <w:rPr>
                <w:sz w:val="22"/>
                <w:szCs w:val="22"/>
              </w:rPr>
            </w:pPr>
            <w:r>
              <w:rPr>
                <w:sz w:val="22"/>
                <w:szCs w:val="22"/>
              </w:rPr>
              <w:t>gwarantuję(emy) wykonanie całości niniejszego zamówienia zgodnie z treścią: SWZ, wyjaśnień do SWZ oraz jej zmian;</w:t>
            </w:r>
          </w:p>
          <w:p w14:paraId="2E544A9C" w14:textId="77777777" w:rsidR="0072542A" w:rsidRDefault="0072542A" w:rsidP="0002723A">
            <w:pPr>
              <w:numPr>
                <w:ilvl w:val="0"/>
                <w:numId w:val="34"/>
              </w:numPr>
              <w:spacing w:after="0" w:line="240" w:lineRule="auto"/>
              <w:ind w:left="426" w:hanging="284"/>
              <w:rPr>
                <w:sz w:val="22"/>
                <w:szCs w:val="22"/>
              </w:rPr>
            </w:pPr>
            <w:r>
              <w:rPr>
                <w:sz w:val="22"/>
                <w:szCs w:val="22"/>
              </w:rPr>
              <w:t>oświadczamy, że jest nam znany, sprawdzony i przyjęty zakres prac objęty zamówieniem;</w:t>
            </w:r>
          </w:p>
          <w:p w14:paraId="72BF1757" w14:textId="77777777" w:rsidR="0072542A" w:rsidRPr="00BC31F5" w:rsidRDefault="0072542A" w:rsidP="0002723A">
            <w:pPr>
              <w:numPr>
                <w:ilvl w:val="0"/>
                <w:numId w:val="34"/>
              </w:numPr>
              <w:spacing w:after="0" w:line="240" w:lineRule="auto"/>
              <w:ind w:left="426" w:hanging="284"/>
              <w:rPr>
                <w:sz w:val="22"/>
                <w:szCs w:val="22"/>
              </w:rPr>
            </w:pPr>
            <w:r w:rsidRPr="00BC31F5">
              <w:rPr>
                <w:sz w:val="22"/>
                <w:szCs w:val="22"/>
              </w:rPr>
              <w:t>akceptujemy wskazany w Specyfikacji Warunków Zamówienia termin związania ofertą;</w:t>
            </w:r>
          </w:p>
          <w:p w14:paraId="27EF4830" w14:textId="0711A500" w:rsidR="0072542A" w:rsidRDefault="0072542A" w:rsidP="0002723A">
            <w:pPr>
              <w:numPr>
                <w:ilvl w:val="0"/>
                <w:numId w:val="34"/>
              </w:numPr>
              <w:spacing w:after="0" w:line="240" w:lineRule="auto"/>
              <w:ind w:left="426" w:hanging="284"/>
              <w:rPr>
                <w:sz w:val="22"/>
                <w:szCs w:val="22"/>
              </w:rPr>
            </w:pPr>
            <w:r>
              <w:rPr>
                <w:sz w:val="22"/>
                <w:szCs w:val="22"/>
              </w:rPr>
              <w:t xml:space="preserve">akceptuję(emy)  </w:t>
            </w:r>
            <w:r w:rsidR="00C368A1">
              <w:rPr>
                <w:sz w:val="22"/>
                <w:szCs w:val="22"/>
              </w:rPr>
              <w:t>projektowane postanowienia</w:t>
            </w:r>
            <w:r>
              <w:rPr>
                <w:sz w:val="22"/>
                <w:szCs w:val="22"/>
              </w:rPr>
              <w:t xml:space="preserve"> umowy przedstawiony w Części II SWZ i zobowiązujemy się  w przypadku wyboru naszej oferty do zawarcia umowy w miejscu i terminie wyznaczonym przez Zamawiającego;</w:t>
            </w:r>
          </w:p>
          <w:p w14:paraId="656CDEB2" w14:textId="7373F550" w:rsidR="0072542A" w:rsidRDefault="0072542A" w:rsidP="0002723A">
            <w:pPr>
              <w:numPr>
                <w:ilvl w:val="0"/>
                <w:numId w:val="34"/>
              </w:numPr>
              <w:spacing w:after="0" w:line="240" w:lineRule="auto"/>
              <w:ind w:left="426" w:hanging="284"/>
              <w:jc w:val="both"/>
              <w:rPr>
                <w:i/>
                <w:sz w:val="22"/>
                <w:szCs w:val="22"/>
              </w:rPr>
            </w:pPr>
            <w:r>
              <w:rPr>
                <w:sz w:val="22"/>
                <w:szCs w:val="22"/>
              </w:rPr>
              <w:t xml:space="preserve">składam(y) niniejszą ofertę </w:t>
            </w:r>
            <w:r>
              <w:rPr>
                <w:i/>
                <w:sz w:val="22"/>
                <w:szCs w:val="22"/>
              </w:rPr>
              <w:t xml:space="preserve">[we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w:t>
            </w:r>
            <w:r w:rsidR="00C368A1">
              <w:rPr>
                <w:i/>
                <w:sz w:val="22"/>
                <w:szCs w:val="22"/>
              </w:rPr>
              <w:t xml:space="preserve">rzecz i w imieniu każdego z nas </w:t>
            </w:r>
            <w:r w:rsidR="00C368A1">
              <w:rPr>
                <w:i/>
                <w:sz w:val="22"/>
                <w:szCs w:val="22"/>
                <w:vertAlign w:val="superscript"/>
              </w:rPr>
              <w:t>1</w:t>
            </w:r>
            <w:r>
              <w:rPr>
                <w:i/>
                <w:sz w:val="22"/>
                <w:szCs w:val="22"/>
              </w:rPr>
              <w:t>,</w:t>
            </w:r>
          </w:p>
          <w:p w14:paraId="51FBE814" w14:textId="2FCF5970" w:rsidR="0072542A" w:rsidRDefault="0072542A" w:rsidP="0002723A">
            <w:pPr>
              <w:numPr>
                <w:ilvl w:val="0"/>
                <w:numId w:val="34"/>
              </w:numPr>
              <w:spacing w:beforeAutospacing="1" w:after="0" w:line="240" w:lineRule="auto"/>
              <w:ind w:left="426" w:hanging="284"/>
              <w:jc w:val="both"/>
              <w:rPr>
                <w:rFonts w:cs="Arial"/>
                <w:sz w:val="22"/>
                <w:szCs w:val="22"/>
              </w:rPr>
            </w:pPr>
            <w:r>
              <w:rPr>
                <w:rFonts w:cs="Arial"/>
                <w:color w:val="000000"/>
                <w:sz w:val="22"/>
                <w:szCs w:val="22"/>
              </w:rPr>
              <w:t xml:space="preserve">Oświadczam, że wypełniłem obowiązki informacyjne przewidziane w art. 13 lub art. 14 RODO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sidR="00C368A1">
              <w:rPr>
                <w:rFonts w:cs="Arial"/>
                <w:color w:val="000000"/>
                <w:sz w:val="22"/>
                <w:szCs w:val="22"/>
                <w:vertAlign w:val="superscript"/>
              </w:rPr>
              <w:t xml:space="preserve"> 2</w:t>
            </w:r>
            <w:r>
              <w:rPr>
                <w:rFonts w:cs="Arial"/>
                <w:sz w:val="22"/>
                <w:szCs w:val="22"/>
              </w:rPr>
              <w:t>.</w:t>
            </w:r>
          </w:p>
          <w:p w14:paraId="522D6CD6" w14:textId="77777777" w:rsidR="00C368A1" w:rsidRDefault="00C368A1" w:rsidP="00C368A1">
            <w:pPr>
              <w:pStyle w:val="Tekstprzypisudolnego"/>
              <w:spacing w:after="0" w:line="240" w:lineRule="auto"/>
              <w:jc w:val="both"/>
            </w:pPr>
            <w:r>
              <w:rPr>
                <w:rStyle w:val="Odwoanieprzypisudolnego"/>
              </w:rPr>
              <w:footnoteRef/>
            </w:r>
            <w:r>
              <w:t xml:space="preserve"> </w:t>
            </w: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p w14:paraId="0475A2AF" w14:textId="2D9DD70B" w:rsidR="003F45E1" w:rsidRPr="00382A43" w:rsidRDefault="00620291" w:rsidP="00C368A1">
            <w:pPr>
              <w:spacing w:beforeAutospacing="1" w:after="0" w:line="240" w:lineRule="auto"/>
              <w:jc w:val="both"/>
              <w:rPr>
                <w:rFonts w:cs="Arial"/>
                <w:sz w:val="22"/>
                <w:szCs w:val="22"/>
              </w:rPr>
            </w:pPr>
            <w:r>
              <w:rPr>
                <w:vertAlign w:val="superscript"/>
              </w:rPr>
              <w:t>2</w:t>
            </w:r>
            <w:r w:rsidR="00C368A1">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72542A" w14:paraId="4EB8AB6D" w14:textId="77777777" w:rsidTr="002C7609">
        <w:trPr>
          <w:trHeight w:val="102"/>
        </w:trPr>
        <w:tc>
          <w:tcPr>
            <w:tcW w:w="9493" w:type="dxa"/>
            <w:gridSpan w:val="3"/>
            <w:tcBorders>
              <w:top w:val="single" w:sz="4" w:space="0" w:color="auto"/>
              <w:left w:val="single" w:sz="4" w:space="0" w:color="auto"/>
              <w:bottom w:val="single" w:sz="4" w:space="0" w:color="auto"/>
              <w:right w:val="single" w:sz="4" w:space="0" w:color="auto"/>
            </w:tcBorders>
            <w:hideMark/>
          </w:tcPr>
          <w:p w14:paraId="785C781D" w14:textId="77777777" w:rsidR="0072542A" w:rsidRDefault="0072542A" w:rsidP="0002723A">
            <w:pPr>
              <w:numPr>
                <w:ilvl w:val="0"/>
                <w:numId w:val="33"/>
              </w:numPr>
              <w:spacing w:after="0"/>
              <w:rPr>
                <w:b/>
                <w:sz w:val="22"/>
                <w:szCs w:val="22"/>
              </w:rPr>
            </w:pPr>
            <w:r>
              <w:rPr>
                <w:b/>
                <w:sz w:val="22"/>
                <w:szCs w:val="22"/>
              </w:rPr>
              <w:t>TAJEMNICA PRZEDSIĘBIORSTWA</w:t>
            </w:r>
          </w:p>
          <w:p w14:paraId="0E78E367" w14:textId="77777777" w:rsidR="0072542A" w:rsidRDefault="0072542A" w:rsidP="0072542A">
            <w:pPr>
              <w:spacing w:after="0"/>
              <w:jc w:val="both"/>
              <w:rPr>
                <w:sz w:val="22"/>
                <w:szCs w:val="22"/>
              </w:rPr>
            </w:pPr>
            <w:r>
              <w:rPr>
                <w:sz w:val="22"/>
                <w:szCs w:val="22"/>
              </w:rPr>
              <w:t>Oświadczam, że następujące informacje stanowią tajemnice przedsiębiorstwa w rozumieniu ustawy o zwalczaniu nieuczciwej konkurencji i nie mogą być udostępniane:</w:t>
            </w:r>
          </w:p>
        </w:tc>
      </w:tr>
      <w:tr w:rsidR="0072542A" w14:paraId="6119F200" w14:textId="77777777" w:rsidTr="002C7609">
        <w:trPr>
          <w:trHeight w:val="574"/>
        </w:trPr>
        <w:tc>
          <w:tcPr>
            <w:tcW w:w="1259" w:type="dxa"/>
            <w:tcBorders>
              <w:top w:val="single" w:sz="4" w:space="0" w:color="auto"/>
              <w:left w:val="single" w:sz="4" w:space="0" w:color="auto"/>
              <w:bottom w:val="single" w:sz="4" w:space="0" w:color="auto"/>
              <w:right w:val="single" w:sz="4" w:space="0" w:color="auto"/>
            </w:tcBorders>
            <w:hideMark/>
          </w:tcPr>
          <w:p w14:paraId="1D95599A" w14:textId="77777777" w:rsidR="0072542A" w:rsidRDefault="0072542A" w:rsidP="0072542A">
            <w:pPr>
              <w:spacing w:after="0"/>
              <w:jc w:val="center"/>
              <w:rPr>
                <w:sz w:val="22"/>
                <w:szCs w:val="22"/>
              </w:rPr>
            </w:pPr>
            <w:r>
              <w:rPr>
                <w:sz w:val="22"/>
                <w:szCs w:val="22"/>
              </w:rPr>
              <w:t>LP.</w:t>
            </w:r>
          </w:p>
        </w:tc>
        <w:tc>
          <w:tcPr>
            <w:tcW w:w="6816" w:type="dxa"/>
            <w:tcBorders>
              <w:top w:val="single" w:sz="4" w:space="0" w:color="auto"/>
              <w:left w:val="single" w:sz="4" w:space="0" w:color="auto"/>
              <w:bottom w:val="single" w:sz="4" w:space="0" w:color="auto"/>
              <w:right w:val="nil"/>
            </w:tcBorders>
            <w:hideMark/>
          </w:tcPr>
          <w:p w14:paraId="059B3D18" w14:textId="77777777" w:rsidR="0072542A" w:rsidRDefault="0072542A" w:rsidP="0072542A">
            <w:pPr>
              <w:tabs>
                <w:tab w:val="right" w:pos="6600"/>
              </w:tabs>
              <w:spacing w:after="0"/>
              <w:rPr>
                <w:sz w:val="22"/>
                <w:szCs w:val="22"/>
              </w:rPr>
            </w:pPr>
            <w:r>
              <w:rPr>
                <w:sz w:val="22"/>
                <w:szCs w:val="22"/>
              </w:rPr>
              <w:t>Oznaczenie rodzaju (nazwy) informacji</w:t>
            </w:r>
            <w:r>
              <w:rPr>
                <w:sz w:val="22"/>
                <w:szCs w:val="22"/>
              </w:rPr>
              <w:tab/>
            </w:r>
          </w:p>
        </w:tc>
        <w:tc>
          <w:tcPr>
            <w:tcW w:w="1418" w:type="dxa"/>
            <w:tcBorders>
              <w:top w:val="single" w:sz="4" w:space="0" w:color="auto"/>
              <w:left w:val="nil"/>
              <w:right w:val="single" w:sz="4" w:space="0" w:color="auto"/>
            </w:tcBorders>
          </w:tcPr>
          <w:p w14:paraId="2F837485" w14:textId="77777777" w:rsidR="0072542A" w:rsidRPr="004C4670" w:rsidRDefault="0072542A" w:rsidP="0072542A">
            <w:pPr>
              <w:spacing w:after="0"/>
              <w:rPr>
                <w:sz w:val="22"/>
                <w:szCs w:val="22"/>
                <w:highlight w:val="yellow"/>
              </w:rPr>
            </w:pPr>
          </w:p>
        </w:tc>
      </w:tr>
      <w:tr w:rsidR="0072542A" w14:paraId="48563B34" w14:textId="77777777" w:rsidTr="002C7609">
        <w:trPr>
          <w:trHeight w:val="355"/>
        </w:trPr>
        <w:tc>
          <w:tcPr>
            <w:tcW w:w="1259" w:type="dxa"/>
            <w:tcBorders>
              <w:top w:val="single" w:sz="4" w:space="0" w:color="auto"/>
              <w:left w:val="single" w:sz="4" w:space="0" w:color="auto"/>
              <w:bottom w:val="single" w:sz="4" w:space="0" w:color="auto"/>
              <w:right w:val="single" w:sz="4" w:space="0" w:color="auto"/>
            </w:tcBorders>
          </w:tcPr>
          <w:p w14:paraId="3283D223" w14:textId="77777777" w:rsidR="0072542A" w:rsidRDefault="0072542A" w:rsidP="0072542A">
            <w:pPr>
              <w:spacing w:after="0"/>
              <w:rPr>
                <w:sz w:val="22"/>
                <w:szCs w:val="22"/>
              </w:rPr>
            </w:pPr>
          </w:p>
        </w:tc>
        <w:tc>
          <w:tcPr>
            <w:tcW w:w="8234" w:type="dxa"/>
            <w:gridSpan w:val="2"/>
            <w:tcBorders>
              <w:top w:val="single" w:sz="4" w:space="0" w:color="auto"/>
              <w:left w:val="single" w:sz="4" w:space="0" w:color="auto"/>
              <w:bottom w:val="single" w:sz="4" w:space="0" w:color="auto"/>
              <w:right w:val="single" w:sz="4" w:space="0" w:color="auto"/>
            </w:tcBorders>
          </w:tcPr>
          <w:p w14:paraId="062158BF" w14:textId="77777777" w:rsidR="0072542A" w:rsidRDefault="0072542A" w:rsidP="0072542A">
            <w:pPr>
              <w:spacing w:after="0"/>
              <w:rPr>
                <w:sz w:val="22"/>
                <w:szCs w:val="22"/>
              </w:rPr>
            </w:pPr>
          </w:p>
        </w:tc>
      </w:tr>
      <w:tr w:rsidR="0072542A" w14:paraId="0932DF8B" w14:textId="77777777" w:rsidTr="002C7609">
        <w:trPr>
          <w:trHeight w:val="361"/>
        </w:trPr>
        <w:tc>
          <w:tcPr>
            <w:tcW w:w="1259" w:type="dxa"/>
            <w:tcBorders>
              <w:top w:val="single" w:sz="4" w:space="0" w:color="auto"/>
              <w:left w:val="single" w:sz="4" w:space="0" w:color="auto"/>
              <w:bottom w:val="single" w:sz="4" w:space="0" w:color="auto"/>
              <w:right w:val="single" w:sz="4" w:space="0" w:color="auto"/>
            </w:tcBorders>
          </w:tcPr>
          <w:p w14:paraId="2F2A0CFD" w14:textId="77777777" w:rsidR="0072542A" w:rsidRDefault="0072542A" w:rsidP="0072542A">
            <w:pPr>
              <w:spacing w:after="0"/>
              <w:rPr>
                <w:sz w:val="22"/>
                <w:szCs w:val="22"/>
              </w:rPr>
            </w:pPr>
          </w:p>
        </w:tc>
        <w:tc>
          <w:tcPr>
            <w:tcW w:w="8234" w:type="dxa"/>
            <w:gridSpan w:val="2"/>
            <w:tcBorders>
              <w:top w:val="single" w:sz="4" w:space="0" w:color="auto"/>
              <w:left w:val="single" w:sz="4" w:space="0" w:color="auto"/>
              <w:bottom w:val="single" w:sz="4" w:space="0" w:color="auto"/>
              <w:right w:val="single" w:sz="4" w:space="0" w:color="auto"/>
            </w:tcBorders>
          </w:tcPr>
          <w:p w14:paraId="7B410A3E" w14:textId="77777777" w:rsidR="0072542A" w:rsidRDefault="0072542A" w:rsidP="0072542A">
            <w:pPr>
              <w:spacing w:after="0"/>
              <w:rPr>
                <w:sz w:val="22"/>
                <w:szCs w:val="22"/>
              </w:rPr>
            </w:pPr>
          </w:p>
        </w:tc>
      </w:tr>
      <w:tr w:rsidR="0072542A" w14:paraId="17F5D008" w14:textId="77777777" w:rsidTr="002C7609">
        <w:trPr>
          <w:trHeight w:val="98"/>
        </w:trPr>
        <w:tc>
          <w:tcPr>
            <w:tcW w:w="9493" w:type="dxa"/>
            <w:gridSpan w:val="3"/>
            <w:tcBorders>
              <w:top w:val="single" w:sz="4" w:space="0" w:color="auto"/>
              <w:left w:val="single" w:sz="4" w:space="0" w:color="auto"/>
              <w:bottom w:val="single" w:sz="4" w:space="0" w:color="auto"/>
              <w:right w:val="single" w:sz="4" w:space="0" w:color="auto"/>
            </w:tcBorders>
            <w:hideMark/>
          </w:tcPr>
          <w:p w14:paraId="7FB68413" w14:textId="77777777" w:rsidR="0072542A" w:rsidRDefault="0072542A" w:rsidP="0002723A">
            <w:pPr>
              <w:numPr>
                <w:ilvl w:val="0"/>
                <w:numId w:val="33"/>
              </w:numPr>
              <w:spacing w:after="0"/>
              <w:rPr>
                <w:b/>
                <w:sz w:val="22"/>
                <w:szCs w:val="22"/>
              </w:rPr>
            </w:pPr>
            <w:r>
              <w:rPr>
                <w:b/>
                <w:sz w:val="22"/>
                <w:szCs w:val="22"/>
              </w:rPr>
              <w:t>PODWYKONAWCY</w:t>
            </w:r>
          </w:p>
        </w:tc>
      </w:tr>
      <w:tr w:rsidR="0072542A" w14:paraId="66BD6AF5" w14:textId="77777777" w:rsidTr="002C7609">
        <w:trPr>
          <w:trHeight w:val="98"/>
        </w:trPr>
        <w:tc>
          <w:tcPr>
            <w:tcW w:w="9493" w:type="dxa"/>
            <w:gridSpan w:val="3"/>
            <w:tcBorders>
              <w:top w:val="single" w:sz="4" w:space="0" w:color="auto"/>
              <w:left w:val="single" w:sz="4" w:space="0" w:color="auto"/>
              <w:bottom w:val="single" w:sz="4" w:space="0" w:color="auto"/>
              <w:right w:val="single" w:sz="4" w:space="0" w:color="auto"/>
            </w:tcBorders>
            <w:hideMark/>
          </w:tcPr>
          <w:p w14:paraId="4C3A7196" w14:textId="77777777" w:rsidR="0072542A" w:rsidRDefault="0072542A" w:rsidP="0072542A">
            <w:pPr>
              <w:spacing w:after="0"/>
              <w:rPr>
                <w:sz w:val="22"/>
                <w:szCs w:val="22"/>
              </w:rPr>
            </w:pPr>
            <w:r>
              <w:rPr>
                <w:sz w:val="22"/>
                <w:szCs w:val="22"/>
              </w:rPr>
              <w:t>Następujące części niniejszego zamówienia zamierzam(y) powierzyć podwykonawcom (jeżeli jest wiadome, należy podać również nazwy (firm) proponowanych podwykonawców)</w:t>
            </w:r>
          </w:p>
          <w:p w14:paraId="7924678C" w14:textId="1945A993" w:rsidR="0072542A" w:rsidRDefault="0072542A" w:rsidP="0072542A">
            <w:pPr>
              <w:spacing w:after="0"/>
              <w:rPr>
                <w:sz w:val="22"/>
                <w:szCs w:val="22"/>
              </w:rPr>
            </w:pPr>
            <w:r>
              <w:rPr>
                <w:sz w:val="22"/>
                <w:szCs w:val="22"/>
              </w:rPr>
              <w:t>1)……………………………………………………………………………………………………………………………………………………</w:t>
            </w:r>
          </w:p>
          <w:p w14:paraId="04A560D2" w14:textId="7DF268F9" w:rsidR="0072542A" w:rsidRDefault="0072542A" w:rsidP="0072542A">
            <w:pPr>
              <w:spacing w:after="0"/>
              <w:rPr>
                <w:sz w:val="22"/>
                <w:szCs w:val="22"/>
              </w:rPr>
            </w:pPr>
            <w:r>
              <w:rPr>
                <w:sz w:val="22"/>
                <w:szCs w:val="22"/>
              </w:rPr>
              <w:t>2)…………………………………………………………………………………………............................................................</w:t>
            </w:r>
          </w:p>
          <w:p w14:paraId="57800E9C" w14:textId="57B20793" w:rsidR="0072542A" w:rsidRDefault="0072542A" w:rsidP="0072542A">
            <w:pPr>
              <w:spacing w:after="0"/>
              <w:rPr>
                <w:sz w:val="22"/>
                <w:szCs w:val="22"/>
              </w:rPr>
            </w:pPr>
            <w:r>
              <w:rPr>
                <w:sz w:val="22"/>
                <w:szCs w:val="22"/>
              </w:rPr>
              <w:t>3)……………………………………………………………………………………………………………………………………………………</w:t>
            </w:r>
          </w:p>
        </w:tc>
      </w:tr>
      <w:tr w:rsidR="0072542A" w14:paraId="52CED420" w14:textId="77777777" w:rsidTr="002C7609">
        <w:trPr>
          <w:trHeight w:val="98"/>
        </w:trPr>
        <w:tc>
          <w:tcPr>
            <w:tcW w:w="9493" w:type="dxa"/>
            <w:gridSpan w:val="3"/>
            <w:tcBorders>
              <w:top w:val="single" w:sz="4" w:space="0" w:color="auto"/>
              <w:left w:val="single" w:sz="4" w:space="0" w:color="auto"/>
              <w:bottom w:val="single" w:sz="4" w:space="0" w:color="auto"/>
              <w:right w:val="single" w:sz="4" w:space="0" w:color="auto"/>
            </w:tcBorders>
            <w:hideMark/>
          </w:tcPr>
          <w:p w14:paraId="0BBD359D" w14:textId="77777777" w:rsidR="0072542A" w:rsidRDefault="0072542A" w:rsidP="0072542A">
            <w:pPr>
              <w:spacing w:after="0"/>
              <w:rPr>
                <w:sz w:val="22"/>
                <w:szCs w:val="22"/>
              </w:rPr>
            </w:pPr>
            <w:r>
              <w:rPr>
                <w:sz w:val="22"/>
                <w:szCs w:val="22"/>
              </w:rPr>
              <w:t>Następujące części  niniejszego zamówienia zamierzam(y) powierzyć podwykonawcom  ( podać nazwy (firm) podwykonawców) na których zasoby  powołujemy się na  zasadach określonych w art. 118 ustawy Pzp.</w:t>
            </w:r>
          </w:p>
          <w:p w14:paraId="74BE7E21" w14:textId="63D97AA0" w:rsidR="0072542A" w:rsidRDefault="0072542A" w:rsidP="0072542A">
            <w:pPr>
              <w:spacing w:after="0"/>
              <w:rPr>
                <w:sz w:val="22"/>
                <w:szCs w:val="22"/>
              </w:rPr>
            </w:pPr>
            <w:r>
              <w:rPr>
                <w:sz w:val="22"/>
                <w:szCs w:val="22"/>
              </w:rPr>
              <w:t>1)……………………………………………………………………………………………………………………………………………………</w:t>
            </w:r>
          </w:p>
          <w:p w14:paraId="4AF9BDBC" w14:textId="29423F5E" w:rsidR="0072542A" w:rsidRDefault="0072542A" w:rsidP="0072542A">
            <w:pPr>
              <w:spacing w:after="0"/>
              <w:rPr>
                <w:sz w:val="22"/>
                <w:szCs w:val="22"/>
              </w:rPr>
            </w:pPr>
            <w:r>
              <w:rPr>
                <w:sz w:val="22"/>
                <w:szCs w:val="22"/>
              </w:rPr>
              <w:t>2)…………………………………………………………………………………………............................................................</w:t>
            </w:r>
          </w:p>
          <w:p w14:paraId="69F0B7FA" w14:textId="6D85BA8F" w:rsidR="0072542A" w:rsidRDefault="0072542A" w:rsidP="0072542A">
            <w:pPr>
              <w:spacing w:after="0"/>
              <w:rPr>
                <w:sz w:val="22"/>
                <w:szCs w:val="22"/>
              </w:rPr>
            </w:pPr>
            <w:r>
              <w:rPr>
                <w:sz w:val="22"/>
                <w:szCs w:val="22"/>
              </w:rPr>
              <w:t>3)……………………………………………………………………………………………………………………………………………………</w:t>
            </w:r>
          </w:p>
        </w:tc>
      </w:tr>
      <w:tr w:rsidR="0072542A" w14:paraId="73B9F735" w14:textId="77777777" w:rsidTr="002C7609">
        <w:trPr>
          <w:trHeight w:val="174"/>
        </w:trPr>
        <w:tc>
          <w:tcPr>
            <w:tcW w:w="9493" w:type="dxa"/>
            <w:gridSpan w:val="3"/>
            <w:tcBorders>
              <w:top w:val="single" w:sz="4" w:space="0" w:color="auto"/>
              <w:left w:val="single" w:sz="4" w:space="0" w:color="auto"/>
              <w:bottom w:val="single" w:sz="4" w:space="0" w:color="auto"/>
              <w:right w:val="single" w:sz="4" w:space="0" w:color="auto"/>
            </w:tcBorders>
            <w:hideMark/>
          </w:tcPr>
          <w:p w14:paraId="63ACB573" w14:textId="77777777" w:rsidR="0072542A" w:rsidRDefault="0072542A" w:rsidP="0002723A">
            <w:pPr>
              <w:numPr>
                <w:ilvl w:val="0"/>
                <w:numId w:val="33"/>
              </w:numPr>
              <w:spacing w:after="0"/>
              <w:rPr>
                <w:b/>
                <w:sz w:val="22"/>
                <w:szCs w:val="22"/>
              </w:rPr>
            </w:pPr>
            <w:r>
              <w:rPr>
                <w:b/>
                <w:sz w:val="22"/>
                <w:szCs w:val="22"/>
              </w:rPr>
              <w:lastRenderedPageBreak/>
              <w:t>OBOWIĄZEK PODATKOWY ( ART. 225 UST 1 USTAWY PZP)</w:t>
            </w:r>
          </w:p>
        </w:tc>
      </w:tr>
      <w:tr w:rsidR="0072542A" w14:paraId="0A52B83D" w14:textId="77777777" w:rsidTr="002C7609">
        <w:trPr>
          <w:trHeight w:val="560"/>
        </w:trPr>
        <w:tc>
          <w:tcPr>
            <w:tcW w:w="9493" w:type="dxa"/>
            <w:gridSpan w:val="3"/>
            <w:tcBorders>
              <w:top w:val="single" w:sz="4" w:space="0" w:color="auto"/>
              <w:left w:val="single" w:sz="4" w:space="0" w:color="auto"/>
              <w:bottom w:val="single" w:sz="4" w:space="0" w:color="auto"/>
              <w:right w:val="single" w:sz="4" w:space="0" w:color="auto"/>
            </w:tcBorders>
            <w:hideMark/>
          </w:tcPr>
          <w:p w14:paraId="404DA4D0" w14:textId="77777777" w:rsidR="0072542A" w:rsidRDefault="0072542A" w:rsidP="0002723A">
            <w:pPr>
              <w:numPr>
                <w:ilvl w:val="0"/>
                <w:numId w:val="35"/>
              </w:numPr>
              <w:spacing w:after="0"/>
              <w:ind w:left="284" w:hanging="284"/>
              <w:jc w:val="both"/>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Zgodnie art. 225 ust. 1 i 2  ustawy z dnia 11 września  2019r.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7DB8A370" w14:textId="3E52EFBE" w:rsidR="0072542A" w:rsidRDefault="0072542A" w:rsidP="0072542A">
            <w:pPr>
              <w:spacing w:after="0"/>
              <w:ind w:left="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(Jeśli będzie to należy wymienić jakich towarów i/lub usług dotyczy …………………………………………………………………………………………………………………………………………………) </w:t>
            </w:r>
          </w:p>
          <w:p w14:paraId="2F6304C3" w14:textId="07C717F6" w:rsidR="0072542A" w:rsidRDefault="0072542A" w:rsidP="0002723A">
            <w:pPr>
              <w:numPr>
                <w:ilvl w:val="0"/>
                <w:numId w:val="35"/>
              </w:numPr>
              <w:spacing w:after="0"/>
              <w:ind w:left="284" w:hanging="284"/>
              <w:jc w:val="both"/>
              <w:rPr>
                <w:i/>
                <w:sz w:val="22"/>
                <w:szCs w:val="22"/>
              </w:rPr>
            </w:pPr>
            <w:r>
              <w:rPr>
                <w:rFonts w:eastAsia="Lucida Sans Unicode"/>
                <w:color w:val="000000"/>
                <w:kern w:val="2"/>
                <w:sz w:val="22"/>
                <w:szCs w:val="22"/>
                <w:lang w:eastAsia="hi-IN" w:bidi="hi-IN"/>
              </w:rPr>
              <w:t xml:space="preserve">Wartość towarów / usług  powodująca obowiązek podatkowy u Zamawiającego to ……………………… zł netto.  Stawka podatku od towarów i usług , która będzie miała zastosowanie  </w:t>
            </w:r>
          </w:p>
          <w:p w14:paraId="04BA7719" w14:textId="3A038487" w:rsidR="0072542A" w:rsidRDefault="0072542A" w:rsidP="0002723A">
            <w:pPr>
              <w:numPr>
                <w:ilvl w:val="0"/>
                <w:numId w:val="35"/>
              </w:numPr>
              <w:spacing w:after="0"/>
              <w:ind w:left="284" w:hanging="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Oświadczam, że nie wypełnienie oferty w zakresie pkt </w:t>
            </w:r>
            <w:r w:rsidR="0002723A">
              <w:rPr>
                <w:rFonts w:eastAsia="Lucida Sans Unicode"/>
                <w:color w:val="000000"/>
                <w:kern w:val="2"/>
                <w:sz w:val="22"/>
                <w:szCs w:val="22"/>
                <w:lang w:eastAsia="hi-IN" w:bidi="hi-IN"/>
              </w:rPr>
              <w:t>I</w:t>
            </w:r>
            <w:r>
              <w:rPr>
                <w:rFonts w:eastAsia="Lucida Sans Unicode"/>
                <w:color w:val="000000"/>
                <w:kern w:val="2"/>
                <w:sz w:val="22"/>
                <w:szCs w:val="22"/>
                <w:lang w:eastAsia="hi-IN" w:bidi="hi-IN"/>
              </w:rPr>
              <w:t>X oznacza, że jej złożenie nie prowadzi do powstania obowiązku podatkowego po stronie zamawiającego.</w:t>
            </w:r>
          </w:p>
          <w:p w14:paraId="0077ADC9" w14:textId="77777777" w:rsidR="0072542A" w:rsidRDefault="0072542A" w:rsidP="0072542A">
            <w:pPr>
              <w:spacing w:after="0"/>
              <w:rPr>
                <w:sz w:val="22"/>
                <w:szCs w:val="22"/>
              </w:rPr>
            </w:pPr>
            <w:r>
              <w:rPr>
                <w:sz w:val="22"/>
                <w:szCs w:val="22"/>
              </w:rPr>
              <w:t>*</w:t>
            </w:r>
            <w:r>
              <w:rPr>
                <w:b/>
                <w:i/>
                <w:sz w:val="22"/>
                <w:szCs w:val="22"/>
              </w:rPr>
              <w:t>niewłaściwe skreślić</w:t>
            </w:r>
          </w:p>
        </w:tc>
      </w:tr>
      <w:tr w:rsidR="0072542A" w14:paraId="22DD5381" w14:textId="77777777" w:rsidTr="002C7609">
        <w:trPr>
          <w:trHeight w:val="172"/>
        </w:trPr>
        <w:tc>
          <w:tcPr>
            <w:tcW w:w="9493" w:type="dxa"/>
            <w:gridSpan w:val="3"/>
            <w:tcBorders>
              <w:top w:val="single" w:sz="4" w:space="0" w:color="auto"/>
              <w:left w:val="single" w:sz="4" w:space="0" w:color="auto"/>
              <w:bottom w:val="single" w:sz="4" w:space="0" w:color="auto"/>
              <w:right w:val="single" w:sz="4" w:space="0" w:color="auto"/>
            </w:tcBorders>
            <w:hideMark/>
          </w:tcPr>
          <w:p w14:paraId="2272A2D4" w14:textId="77777777" w:rsidR="0072542A" w:rsidRDefault="0072542A" w:rsidP="0002723A">
            <w:pPr>
              <w:numPr>
                <w:ilvl w:val="0"/>
                <w:numId w:val="33"/>
              </w:numPr>
              <w:spacing w:after="0"/>
              <w:rPr>
                <w:b/>
                <w:sz w:val="22"/>
                <w:szCs w:val="22"/>
              </w:rPr>
            </w:pPr>
            <w:r>
              <w:rPr>
                <w:b/>
                <w:sz w:val="22"/>
                <w:szCs w:val="22"/>
              </w:rPr>
              <w:t>STATUS PRZEDSIĘBIORCY</w:t>
            </w:r>
          </w:p>
        </w:tc>
      </w:tr>
      <w:tr w:rsidR="0072542A" w14:paraId="5EA7CD94" w14:textId="77777777" w:rsidTr="002C7609">
        <w:trPr>
          <w:trHeight w:val="1493"/>
        </w:trPr>
        <w:tc>
          <w:tcPr>
            <w:tcW w:w="9493" w:type="dxa"/>
            <w:gridSpan w:val="3"/>
            <w:tcBorders>
              <w:top w:val="single" w:sz="4" w:space="0" w:color="auto"/>
              <w:left w:val="single" w:sz="4" w:space="0" w:color="auto"/>
              <w:bottom w:val="single" w:sz="4" w:space="0" w:color="auto"/>
              <w:right w:val="single" w:sz="4" w:space="0" w:color="auto"/>
            </w:tcBorders>
            <w:hideMark/>
          </w:tcPr>
          <w:p w14:paraId="1FD94BB4" w14:textId="77777777" w:rsidR="0072542A" w:rsidRDefault="0072542A" w:rsidP="0072542A">
            <w:pPr>
              <w:spacing w:after="0"/>
              <w:rPr>
                <w:sz w:val="22"/>
                <w:szCs w:val="22"/>
              </w:rPr>
            </w:pPr>
            <w:r>
              <w:rPr>
                <w:sz w:val="22"/>
                <w:szCs w:val="22"/>
              </w:rPr>
              <w:t>Oświadczam, że Firma w imieniu której składam ofertę posiada status:</w:t>
            </w:r>
          </w:p>
          <w:p w14:paraId="6E39ED53" w14:textId="77777777" w:rsidR="0072542A" w:rsidRDefault="0072542A" w:rsidP="0072542A">
            <w:pPr>
              <w:spacing w:after="0"/>
              <w:rPr>
                <w:sz w:val="22"/>
                <w:szCs w:val="22"/>
              </w:rPr>
            </w:pPr>
            <w:r>
              <w:rPr>
                <w:sz w:val="22"/>
                <w:szCs w:val="22"/>
              </w:rPr>
              <w:t>Mikro przedsiębiorcy*,   ( zatrudnienie do 10 osób obrót do 2mln euro)</w:t>
            </w:r>
          </w:p>
          <w:p w14:paraId="3F5282CC" w14:textId="77777777" w:rsidR="0072542A" w:rsidRDefault="0072542A" w:rsidP="0072542A">
            <w:pPr>
              <w:spacing w:after="0"/>
              <w:rPr>
                <w:sz w:val="22"/>
                <w:szCs w:val="22"/>
              </w:rPr>
            </w:pPr>
            <w:r>
              <w:rPr>
                <w:sz w:val="22"/>
                <w:szCs w:val="22"/>
              </w:rPr>
              <w:t>Małego przedsiębiorcy*, ( zatrudnienie do 50 osób obrót do 10 mln euro)</w:t>
            </w:r>
          </w:p>
          <w:p w14:paraId="5B70B515" w14:textId="77777777" w:rsidR="0072542A" w:rsidRDefault="0072542A" w:rsidP="0072542A">
            <w:pPr>
              <w:spacing w:after="0"/>
              <w:rPr>
                <w:sz w:val="22"/>
                <w:szCs w:val="22"/>
              </w:rPr>
            </w:pPr>
            <w:r>
              <w:rPr>
                <w:sz w:val="22"/>
                <w:szCs w:val="22"/>
              </w:rPr>
              <w:t>Średniego przedsiębiorcy* (zatrudnienie do 250 osób obrót do 50mln euro)</w:t>
            </w:r>
          </w:p>
          <w:p w14:paraId="0DDFD2D4" w14:textId="77777777" w:rsidR="0072542A" w:rsidRDefault="0072542A" w:rsidP="0072542A">
            <w:pPr>
              <w:spacing w:after="0"/>
              <w:rPr>
                <w:b/>
                <w:i/>
                <w:sz w:val="22"/>
                <w:szCs w:val="22"/>
              </w:rPr>
            </w:pPr>
            <w:r>
              <w:rPr>
                <w:b/>
                <w:i/>
                <w:sz w:val="22"/>
                <w:szCs w:val="22"/>
              </w:rPr>
              <w:t>*niepotrzebne skreślić</w:t>
            </w:r>
          </w:p>
        </w:tc>
      </w:tr>
      <w:tr w:rsidR="0072542A" w14:paraId="44BB2C42" w14:textId="77777777" w:rsidTr="002C7609">
        <w:trPr>
          <w:trHeight w:val="1995"/>
        </w:trPr>
        <w:tc>
          <w:tcPr>
            <w:tcW w:w="9493" w:type="dxa"/>
            <w:gridSpan w:val="3"/>
            <w:tcBorders>
              <w:top w:val="single" w:sz="4" w:space="0" w:color="auto"/>
              <w:left w:val="single" w:sz="4" w:space="0" w:color="auto"/>
              <w:bottom w:val="single" w:sz="4" w:space="0" w:color="auto"/>
              <w:right w:val="single" w:sz="4" w:space="0" w:color="auto"/>
            </w:tcBorders>
          </w:tcPr>
          <w:p w14:paraId="66869A4E" w14:textId="77777777" w:rsidR="0072542A" w:rsidRDefault="0072542A" w:rsidP="0002723A">
            <w:pPr>
              <w:numPr>
                <w:ilvl w:val="0"/>
                <w:numId w:val="33"/>
              </w:numPr>
              <w:spacing w:after="0"/>
              <w:rPr>
                <w:b/>
                <w:sz w:val="22"/>
                <w:szCs w:val="22"/>
              </w:rPr>
            </w:pPr>
            <w:r>
              <w:rPr>
                <w:b/>
                <w:sz w:val="22"/>
                <w:szCs w:val="22"/>
              </w:rPr>
              <w:t>ZAŁĄCZNIKI</w:t>
            </w:r>
          </w:p>
          <w:p w14:paraId="54DA7F9F" w14:textId="77777777" w:rsidR="0072542A" w:rsidRDefault="0072542A" w:rsidP="0072542A">
            <w:pPr>
              <w:spacing w:after="0"/>
              <w:rPr>
                <w:i/>
                <w:sz w:val="22"/>
                <w:szCs w:val="22"/>
              </w:rPr>
            </w:pPr>
            <w:r>
              <w:rPr>
                <w:i/>
                <w:sz w:val="22"/>
                <w:szCs w:val="22"/>
              </w:rPr>
              <w:t>Integralną cześć oferty stanowią następujące oświadczenia i dokumenty:</w:t>
            </w:r>
          </w:p>
          <w:p w14:paraId="5D5ED612" w14:textId="1656809A" w:rsidR="0072542A" w:rsidRDefault="0072542A" w:rsidP="0072542A">
            <w:pPr>
              <w:spacing w:after="0"/>
              <w:rPr>
                <w:sz w:val="22"/>
                <w:szCs w:val="22"/>
              </w:rPr>
            </w:pPr>
            <w:r>
              <w:rPr>
                <w:sz w:val="22"/>
                <w:szCs w:val="22"/>
              </w:rPr>
              <w:t>1)…………………………………………………………………………………………………………………………………………………</w:t>
            </w:r>
          </w:p>
          <w:p w14:paraId="1A474C2E" w14:textId="05BB991F" w:rsidR="0072542A" w:rsidRDefault="0072542A" w:rsidP="0072542A">
            <w:pPr>
              <w:spacing w:after="0"/>
              <w:rPr>
                <w:sz w:val="22"/>
                <w:szCs w:val="22"/>
              </w:rPr>
            </w:pPr>
            <w:r>
              <w:rPr>
                <w:sz w:val="22"/>
                <w:szCs w:val="22"/>
              </w:rPr>
              <w:t>2)…………………………………………………………………………………………..........................................................</w:t>
            </w:r>
          </w:p>
          <w:p w14:paraId="3C4239CF" w14:textId="2BAF12DC" w:rsidR="0072542A" w:rsidRDefault="0072542A" w:rsidP="0072542A">
            <w:pPr>
              <w:spacing w:after="0"/>
              <w:rPr>
                <w:sz w:val="22"/>
                <w:szCs w:val="22"/>
              </w:rPr>
            </w:pPr>
            <w:r>
              <w:rPr>
                <w:sz w:val="22"/>
                <w:szCs w:val="22"/>
              </w:rPr>
              <w:t>3)…………………………………………………………………………………………………………………………………………………</w:t>
            </w:r>
          </w:p>
          <w:p w14:paraId="53B07D69" w14:textId="3E7AE8B7" w:rsidR="0072542A" w:rsidRDefault="0072542A" w:rsidP="0072542A">
            <w:pPr>
              <w:spacing w:after="0"/>
              <w:rPr>
                <w:sz w:val="22"/>
                <w:szCs w:val="22"/>
              </w:rPr>
            </w:pPr>
            <w:r>
              <w:rPr>
                <w:sz w:val="22"/>
                <w:szCs w:val="22"/>
              </w:rPr>
              <w:t>4)…………………………………………………………………………………………………………………………………………………</w:t>
            </w:r>
          </w:p>
          <w:p w14:paraId="34C7FC5D" w14:textId="1A186176" w:rsidR="0072542A" w:rsidRDefault="0072542A" w:rsidP="0072542A">
            <w:pPr>
              <w:spacing w:after="0"/>
              <w:rPr>
                <w:sz w:val="22"/>
                <w:szCs w:val="22"/>
              </w:rPr>
            </w:pPr>
            <w:r>
              <w:rPr>
                <w:sz w:val="22"/>
                <w:szCs w:val="22"/>
              </w:rPr>
              <w:t>5)………………………………………….……………………………………………………………………………………………………..</w:t>
            </w:r>
          </w:p>
          <w:p w14:paraId="77293FBE" w14:textId="06FD0560" w:rsidR="0072542A" w:rsidRDefault="0072542A" w:rsidP="0072542A">
            <w:pPr>
              <w:spacing w:after="0"/>
              <w:rPr>
                <w:sz w:val="22"/>
                <w:szCs w:val="22"/>
              </w:rPr>
            </w:pPr>
            <w:r>
              <w:rPr>
                <w:sz w:val="22"/>
                <w:szCs w:val="22"/>
              </w:rPr>
              <w:t>6)…………………………………………………………………………………………..........................................................</w:t>
            </w:r>
          </w:p>
          <w:p w14:paraId="238F1F94" w14:textId="217C4191" w:rsidR="0072542A" w:rsidRDefault="0072542A" w:rsidP="0072542A">
            <w:pPr>
              <w:spacing w:after="0"/>
              <w:rPr>
                <w:sz w:val="22"/>
                <w:szCs w:val="22"/>
              </w:rPr>
            </w:pPr>
            <w:r>
              <w:rPr>
                <w:sz w:val="22"/>
                <w:szCs w:val="22"/>
              </w:rPr>
              <w:t>7)…………………………………………………………………………………………………………………………………………………</w:t>
            </w:r>
          </w:p>
        </w:tc>
      </w:tr>
    </w:tbl>
    <w:p w14:paraId="44ABDBCC"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097B3F78" w14:textId="77777777" w:rsidR="00CE5963" w:rsidRDefault="00CE5963" w:rsidP="00574D6E">
      <w:pPr>
        <w:ind w:right="-2"/>
        <w:jc w:val="right"/>
        <w:rPr>
          <w:b/>
          <w:i/>
          <w:sz w:val="21"/>
          <w:szCs w:val="21"/>
        </w:rPr>
      </w:pPr>
    </w:p>
    <w:p w14:paraId="0E191A05" w14:textId="77777777" w:rsidR="00CE5963" w:rsidRDefault="00CE5963" w:rsidP="00574D6E">
      <w:pPr>
        <w:ind w:right="-2"/>
        <w:jc w:val="right"/>
        <w:rPr>
          <w:b/>
          <w:i/>
          <w:sz w:val="21"/>
          <w:szCs w:val="21"/>
        </w:rPr>
      </w:pPr>
    </w:p>
    <w:p w14:paraId="44643475" w14:textId="77777777" w:rsidR="00CE5963" w:rsidRDefault="00CE5963" w:rsidP="00574D6E">
      <w:pPr>
        <w:ind w:right="-2"/>
        <w:jc w:val="right"/>
        <w:rPr>
          <w:b/>
          <w:i/>
          <w:sz w:val="21"/>
          <w:szCs w:val="21"/>
        </w:rPr>
      </w:pPr>
    </w:p>
    <w:p w14:paraId="3A857925" w14:textId="6AFE8880" w:rsidR="00CE5963" w:rsidRDefault="00CE5963" w:rsidP="00574D6E">
      <w:pPr>
        <w:ind w:right="-2"/>
        <w:jc w:val="right"/>
        <w:rPr>
          <w:b/>
          <w:i/>
          <w:sz w:val="21"/>
          <w:szCs w:val="21"/>
        </w:rPr>
      </w:pPr>
    </w:p>
    <w:p w14:paraId="41C7865E" w14:textId="7BE0EA8F" w:rsidR="00C546B2" w:rsidRDefault="00C546B2" w:rsidP="00574D6E">
      <w:pPr>
        <w:ind w:right="-2"/>
        <w:jc w:val="right"/>
        <w:rPr>
          <w:b/>
          <w:i/>
          <w:sz w:val="21"/>
          <w:szCs w:val="21"/>
        </w:rPr>
      </w:pPr>
    </w:p>
    <w:p w14:paraId="7E93674E" w14:textId="0AB070BB" w:rsidR="00C546B2" w:rsidRDefault="00C546B2" w:rsidP="00574D6E">
      <w:pPr>
        <w:ind w:right="-2"/>
        <w:jc w:val="right"/>
        <w:rPr>
          <w:b/>
          <w:i/>
          <w:sz w:val="21"/>
          <w:szCs w:val="21"/>
        </w:rPr>
      </w:pPr>
    </w:p>
    <w:p w14:paraId="2DE16357" w14:textId="77777777" w:rsidR="00C546B2" w:rsidRDefault="00C546B2" w:rsidP="00574D6E">
      <w:pPr>
        <w:ind w:right="-2"/>
        <w:jc w:val="right"/>
        <w:rPr>
          <w:b/>
          <w:i/>
          <w:sz w:val="21"/>
          <w:szCs w:val="21"/>
        </w:rPr>
      </w:pPr>
    </w:p>
    <w:p w14:paraId="1CF12E6D" w14:textId="1B7033F2" w:rsidR="006C2FC8" w:rsidRPr="00574D6E" w:rsidRDefault="006C2FC8" w:rsidP="00574D6E">
      <w:pPr>
        <w:ind w:right="-2"/>
        <w:jc w:val="right"/>
        <w:rPr>
          <w:b/>
          <w:i/>
          <w:sz w:val="22"/>
          <w:szCs w:val="22"/>
        </w:rPr>
      </w:pPr>
      <w:r w:rsidRPr="00705731">
        <w:rPr>
          <w:b/>
          <w:i/>
          <w:sz w:val="21"/>
          <w:szCs w:val="21"/>
        </w:rPr>
        <w:lastRenderedPageBreak/>
        <w:t xml:space="preserve">Załącznik Nr 2- </w:t>
      </w:r>
      <w:r w:rsidR="007121BA" w:rsidRPr="00705731">
        <w:rPr>
          <w:b/>
          <w:i/>
          <w:sz w:val="21"/>
          <w:szCs w:val="21"/>
        </w:rPr>
        <w:t>Formularz JEDZ</w:t>
      </w:r>
    </w:p>
    <w:p w14:paraId="6B8ED1CE" w14:textId="77777777" w:rsidR="00C457A2" w:rsidRPr="00C457A2" w:rsidRDefault="00C457A2" w:rsidP="00895D0F">
      <w:pPr>
        <w:ind w:right="-2"/>
        <w:rPr>
          <w:sz w:val="22"/>
          <w:szCs w:val="22"/>
        </w:rPr>
      </w:pPr>
      <w:r w:rsidRPr="00C457A2">
        <w:rPr>
          <w:sz w:val="22"/>
          <w:szCs w:val="22"/>
        </w:rPr>
        <w:t>Wzór JEDZ dostępn</w:t>
      </w:r>
      <w:r w:rsidRPr="00C457A2">
        <w:rPr>
          <w:color w:val="000000"/>
          <w:sz w:val="22"/>
          <w:szCs w:val="22"/>
        </w:rPr>
        <w:t xml:space="preserve">y jest na stronie internetowej, dotyczącej niniejszego postępowania, </w:t>
      </w:r>
      <w:r w:rsidRPr="00C457A2">
        <w:rPr>
          <w:sz w:val="22"/>
          <w:szCs w:val="22"/>
        </w:rPr>
        <w:t>pod adresem:</w:t>
      </w:r>
    </w:p>
    <w:p w14:paraId="4AEA0275" w14:textId="04134B1F" w:rsidR="00C457A2" w:rsidRPr="003652F7" w:rsidRDefault="003652F7" w:rsidP="00895D0F">
      <w:pPr>
        <w:pStyle w:val="Bezodstpw"/>
        <w:spacing w:before="0" w:line="276" w:lineRule="auto"/>
        <w:jc w:val="both"/>
        <w:rPr>
          <w:sz w:val="22"/>
          <w:szCs w:val="22"/>
        </w:rPr>
      </w:pPr>
      <w:hyperlink r:id="rId17" w:history="1">
        <w:r w:rsidRPr="003652F7">
          <w:rPr>
            <w:rStyle w:val="Hipercze"/>
            <w:sz w:val="22"/>
            <w:szCs w:val="22"/>
          </w:rPr>
          <w:t>https://platformazakupowa.pl/transakcja/721449</w:t>
        </w:r>
      </w:hyperlink>
    </w:p>
    <w:p w14:paraId="53609736" w14:textId="77777777" w:rsidR="003652F7" w:rsidRPr="00C457A2" w:rsidRDefault="003652F7" w:rsidP="00895D0F">
      <w:pPr>
        <w:pStyle w:val="Bezodstpw"/>
        <w:spacing w:before="0" w:line="276" w:lineRule="auto"/>
        <w:jc w:val="both"/>
        <w:rPr>
          <w:b/>
          <w:spacing w:val="4"/>
          <w:sz w:val="22"/>
          <w:szCs w:val="22"/>
        </w:rPr>
      </w:pPr>
    </w:p>
    <w:p w14:paraId="0E6D21AB" w14:textId="77777777" w:rsidR="00C457A2" w:rsidRPr="00C457A2" w:rsidRDefault="00C457A2" w:rsidP="00895D0F">
      <w:pPr>
        <w:pStyle w:val="Bezodstpw"/>
        <w:spacing w:before="0" w:line="276" w:lineRule="auto"/>
        <w:jc w:val="both"/>
        <w:rPr>
          <w:b/>
          <w:spacing w:val="4"/>
          <w:sz w:val="22"/>
          <w:szCs w:val="22"/>
        </w:rPr>
      </w:pPr>
      <w:r w:rsidRPr="00C457A2">
        <w:rPr>
          <w:b/>
          <w:spacing w:val="4"/>
          <w:sz w:val="22"/>
          <w:szCs w:val="22"/>
        </w:rPr>
        <w:t xml:space="preserve">UWAGA: niniejsze oświadczenie składa Wykonawca ubiegający się o udzielenie zamówienia. </w:t>
      </w:r>
      <w:r w:rsidRPr="00C457A2">
        <w:rPr>
          <w:b/>
          <w:spacing w:val="4"/>
          <w:sz w:val="22"/>
          <w:szCs w:val="22"/>
        </w:rPr>
        <w:br/>
        <w:t>W przypadku Wykonawców wspólnie ubiegających się o udzielenie zamówienia składa je każdy z Wykonawców wspólnie ubiegających się o udzielenie zamówienie. Niniejsze oświadczenie składa także podmiot, na którego zasoby powołuje się Wykonawca.</w:t>
      </w:r>
    </w:p>
    <w:p w14:paraId="0BB14476" w14:textId="77777777" w:rsidR="00C457A2" w:rsidRDefault="00C457A2" w:rsidP="00895D0F">
      <w:pPr>
        <w:autoSpaceDE w:val="0"/>
        <w:autoSpaceDN w:val="0"/>
        <w:adjustRightInd w:val="0"/>
        <w:spacing w:before="0" w:after="80"/>
        <w:rPr>
          <w:rFonts w:asciiTheme="minorHAnsi" w:eastAsiaTheme="minorHAnsi" w:hAnsiTheme="minorHAnsi" w:cs="Tahoma,Bold"/>
          <w:b/>
          <w:bCs/>
          <w:color w:val="000000"/>
          <w:sz w:val="21"/>
          <w:szCs w:val="21"/>
          <w:lang w:eastAsia="en-US"/>
        </w:rPr>
      </w:pPr>
    </w:p>
    <w:p w14:paraId="2A9C2435"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4325C7B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B6B95BE"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095C60D6"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bookmarkStart w:id="2" w:name="_GoBack"/>
      <w:bookmarkEnd w:id="2"/>
    </w:p>
    <w:p w14:paraId="37FB97CE"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49FB9E2A"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54EF936A" w14:textId="77777777" w:rsidR="00A320A6" w:rsidRPr="00A320A6" w:rsidRDefault="00A320A6" w:rsidP="00895D0F">
      <w:pPr>
        <w:autoSpaceDE w:val="0"/>
        <w:autoSpaceDN w:val="0"/>
        <w:adjustRightInd w:val="0"/>
        <w:spacing w:before="0" w:after="0"/>
        <w:jc w:val="both"/>
        <w:rPr>
          <w:rFonts w:eastAsia="Arial" w:cs="Open Sans"/>
          <w:b/>
          <w:i/>
          <w:color w:val="FF0000"/>
          <w:kern w:val="2"/>
          <w:lang w:eastAsia="zh-CN" w:bidi="hi-IN"/>
        </w:rPr>
      </w:pPr>
      <w:r w:rsidRPr="00A320A6">
        <w:rPr>
          <w:rFonts w:eastAsia="Arial" w:cs="Open Sans"/>
          <w:b/>
          <w:i/>
          <w:color w:val="FF0000"/>
          <w:kern w:val="2"/>
          <w:lang w:eastAsia="zh-CN" w:bidi="hi-IN"/>
        </w:rPr>
        <w:t xml:space="preserve">JEDZ NALEŻY PRZESŁAĆ W POSTACI ELEKTRONICZNEJ OPATRZONEJ KWALIFIKOWANYM PODPISEM ELEKTRONICZNYM! </w:t>
      </w:r>
    </w:p>
    <w:p w14:paraId="05F72167" w14:textId="36D9BE5F" w:rsidR="006C2FC8" w:rsidRDefault="006C2FC8" w:rsidP="0002723A">
      <w:pPr>
        <w:pStyle w:val="Bezodstpw"/>
        <w:spacing w:before="0"/>
        <w:jc w:val="both"/>
        <w:rPr>
          <w:b/>
          <w:i/>
          <w:sz w:val="22"/>
          <w:szCs w:val="22"/>
        </w:rPr>
      </w:pPr>
      <w:r>
        <w:rPr>
          <w:rFonts w:ascii="Cambria" w:eastAsia="Arial" w:hAnsi="Cambria" w:cs="Open Sans"/>
          <w:b/>
          <w:i/>
          <w:color w:val="FF0000"/>
          <w:kern w:val="2"/>
          <w:sz w:val="18"/>
          <w:szCs w:val="18"/>
          <w:lang w:eastAsia="zh-CN" w:bidi="hi-IN"/>
        </w:rPr>
        <w:br w:type="page"/>
      </w:r>
      <w:r>
        <w:rPr>
          <w:b/>
          <w:i/>
          <w:sz w:val="22"/>
          <w:szCs w:val="22"/>
        </w:rPr>
        <w:lastRenderedPageBreak/>
        <w:t>Załącznik Nr 3 - Wzór zobowiązania innego podmiotu do udostępnienia niezbędnych zasobów Wykonawcy</w:t>
      </w:r>
    </w:p>
    <w:p w14:paraId="74C9225D" w14:textId="77777777" w:rsidR="006C2FC8" w:rsidRPr="00CC4372" w:rsidRDefault="006C2FC8" w:rsidP="00267E50">
      <w:pPr>
        <w:shd w:val="clear" w:color="auto" w:fill="FFFFFF"/>
        <w:suppressAutoHyphens/>
        <w:spacing w:before="0" w:after="0" w:line="240" w:lineRule="auto"/>
        <w:rPr>
          <w:rFonts w:ascii="Verdana" w:hAnsi="Verdana" w:cs="Verdana"/>
          <w:b/>
          <w:sz w:val="10"/>
          <w:szCs w:val="10"/>
          <w:lang w:eastAsia="zh-CN"/>
        </w:rPr>
      </w:pPr>
    </w:p>
    <w:p w14:paraId="00394F25" w14:textId="42CC2542" w:rsidR="006C2FC8" w:rsidRPr="00CC4372" w:rsidRDefault="006C2FC8" w:rsidP="00267E50">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UWAGA!</w:t>
      </w:r>
      <w:r w:rsidR="0002723A">
        <w:rPr>
          <w:rFonts w:asciiTheme="minorHAnsi" w:hAnsiTheme="minorHAnsi" w:cs="Verdana"/>
          <w:i/>
          <w:sz w:val="16"/>
          <w:szCs w:val="16"/>
          <w:lang w:eastAsia="zh-CN"/>
        </w:rPr>
        <w:t xml:space="preserve"> </w:t>
      </w:r>
      <w:r w:rsidRPr="00CC4372">
        <w:rPr>
          <w:rFonts w:asciiTheme="minorHAnsi" w:hAnsiTheme="minorHAnsi" w:cs="Verdana"/>
          <w:i/>
          <w:sz w:val="16"/>
          <w:szCs w:val="16"/>
          <w:lang w:eastAsia="zh-CN"/>
        </w:rPr>
        <w:t>Zamiast niniejszego formularza można przedstawić inne dokumenty, w szczególności:</w:t>
      </w:r>
    </w:p>
    <w:p w14:paraId="319DF9A3" w14:textId="77777777" w:rsidR="006C2FC8" w:rsidRPr="00CC4372" w:rsidRDefault="006C2FC8" w:rsidP="00267E50">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1.Zobowiązanie podmiotu, o którym mowa w art. 118 ust. 3 ustawy Pzp</w:t>
      </w:r>
    </w:p>
    <w:p w14:paraId="147EA8BA" w14:textId="77777777" w:rsidR="006C2FC8" w:rsidRPr="00CC4372" w:rsidRDefault="006C2FC8" w:rsidP="00267E50">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2.Dokumenty określające:</w:t>
      </w:r>
    </w:p>
    <w:p w14:paraId="5A1BA682" w14:textId="77777777" w:rsidR="006C2FC8" w:rsidRPr="00CC4372" w:rsidRDefault="006C2FC8" w:rsidP="00267E50">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1) zakres dostępnych wykonawcy zasobów innego podmiotu udostępniającego zasoby;</w:t>
      </w:r>
    </w:p>
    <w:p w14:paraId="71CFB93E" w14:textId="77777777" w:rsidR="006C2FC8" w:rsidRPr="00CC4372" w:rsidRDefault="006C2FC8" w:rsidP="00267E50">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2) sposób i okres udostępnienia wykonawcy i wykorzystania przez niego zasobów podmiotu udostępniającego te zasoby, przy wykonywaniu zamówienia,</w:t>
      </w:r>
    </w:p>
    <w:p w14:paraId="49026E91" w14:textId="77777777" w:rsidR="006C2FC8" w:rsidRPr="00CC4372" w:rsidRDefault="006C2FC8" w:rsidP="00267E50">
      <w:pPr>
        <w:shd w:val="clear" w:color="auto" w:fill="FFFFFF"/>
        <w:suppressAutoHyphens/>
        <w:spacing w:before="0" w:after="0" w:line="240" w:lineRule="auto"/>
        <w:ind w:left="720"/>
        <w:rPr>
          <w:rFonts w:asciiTheme="minorHAnsi" w:hAnsiTheme="minorHAnsi"/>
          <w:sz w:val="16"/>
          <w:szCs w:val="16"/>
          <w:lang w:eastAsia="zh-CN"/>
        </w:rPr>
      </w:pPr>
      <w:r w:rsidRPr="00CC4372">
        <w:rPr>
          <w:rFonts w:asciiTheme="minorHAnsi" w:hAnsiTheme="minorHAnsi"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E62EB1" w14:textId="77777777" w:rsidR="006C2FC8" w:rsidRDefault="006C2FC8" w:rsidP="0002723A">
      <w:pPr>
        <w:pStyle w:val="Bezodstpw"/>
        <w:spacing w:before="0"/>
        <w:ind w:left="5664" w:firstLine="709"/>
        <w:rPr>
          <w:b/>
          <w:sz w:val="22"/>
          <w:szCs w:val="22"/>
        </w:rPr>
      </w:pPr>
      <w:r>
        <w:rPr>
          <w:b/>
          <w:sz w:val="22"/>
          <w:szCs w:val="22"/>
        </w:rPr>
        <w:t>Zamawiający:</w:t>
      </w:r>
    </w:p>
    <w:p w14:paraId="1E9A1FBC" w14:textId="77777777" w:rsidR="006C2FC8" w:rsidRDefault="006C2FC8" w:rsidP="0002723A">
      <w:pPr>
        <w:pStyle w:val="Bezodstpw"/>
        <w:spacing w:before="0"/>
        <w:ind w:left="5664" w:firstLine="709"/>
        <w:rPr>
          <w:b/>
          <w:sz w:val="22"/>
          <w:szCs w:val="22"/>
        </w:rPr>
      </w:pPr>
      <w:r>
        <w:rPr>
          <w:b/>
          <w:sz w:val="22"/>
          <w:szCs w:val="22"/>
        </w:rPr>
        <w:t>Miasto Ostrołęka</w:t>
      </w:r>
    </w:p>
    <w:p w14:paraId="19C02433" w14:textId="77777777" w:rsidR="006C2FC8" w:rsidRDefault="006C2FC8" w:rsidP="0002723A">
      <w:pPr>
        <w:pStyle w:val="Bezodstpw"/>
        <w:spacing w:before="0"/>
        <w:ind w:left="5664" w:firstLine="709"/>
        <w:rPr>
          <w:b/>
          <w:sz w:val="22"/>
          <w:szCs w:val="22"/>
        </w:rPr>
      </w:pPr>
      <w:r>
        <w:rPr>
          <w:b/>
          <w:sz w:val="22"/>
          <w:szCs w:val="22"/>
        </w:rPr>
        <w:t>Plac gen. J. Bema 1</w:t>
      </w:r>
    </w:p>
    <w:p w14:paraId="7B397524" w14:textId="77777777" w:rsidR="006C2FC8" w:rsidRDefault="006C2FC8" w:rsidP="0002723A">
      <w:pPr>
        <w:pStyle w:val="Bezodstpw"/>
        <w:spacing w:before="0"/>
        <w:ind w:left="5664" w:firstLine="709"/>
        <w:rPr>
          <w:b/>
          <w:sz w:val="22"/>
          <w:szCs w:val="22"/>
        </w:rPr>
      </w:pPr>
      <w:r>
        <w:rPr>
          <w:b/>
          <w:sz w:val="22"/>
          <w:szCs w:val="22"/>
        </w:rPr>
        <w:t>07-400 Ostrołęka</w:t>
      </w:r>
    </w:p>
    <w:p w14:paraId="664FE441"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14:paraId="21F48D52" w14:textId="77777777" w:rsidR="006C2FC8" w:rsidRDefault="006C2FC8" w:rsidP="00895D0F">
      <w:pPr>
        <w:suppressAutoHyphens/>
        <w:autoSpaceDN w:val="0"/>
        <w:spacing w:before="0" w:after="0"/>
        <w:jc w:val="both"/>
        <w:textAlignment w:val="baseline"/>
        <w:rPr>
          <w:rFonts w:eastAsia="SimSun" w:cs="Lucida Sans"/>
          <w:b/>
          <w:bCs/>
          <w:kern w:val="3"/>
          <w:sz w:val="18"/>
          <w:szCs w:val="18"/>
          <w:lang w:eastAsia="zh-CN" w:bidi="hi-IN"/>
        </w:rPr>
      </w:pPr>
      <w:r>
        <w:rPr>
          <w:rFonts w:eastAsia="SimSun" w:cs="Lucida Sans"/>
          <w:b/>
          <w:bCs/>
          <w:kern w:val="3"/>
          <w:sz w:val="18"/>
          <w:szCs w:val="18"/>
          <w:lang w:eastAsia="zh-CN" w:bidi="hi-IN"/>
        </w:rPr>
        <w:t>Podmiot udostępniający zasoby:</w:t>
      </w:r>
    </w:p>
    <w:p w14:paraId="3DDE585C"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15F08589" w14:textId="5B1B52C3" w:rsidR="006C2FC8" w:rsidRDefault="0002723A"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473F9084" w14:textId="77777777"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(pełna nazwa/firma, adres, w zależności od</w:t>
      </w:r>
    </w:p>
    <w:p w14:paraId="6C97F72F" w14:textId="77777777"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podmiotu: NIP/PESEL, KRS/CEiDG)</w:t>
      </w:r>
    </w:p>
    <w:p w14:paraId="27E70C8A"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reprezentowany przez:</w:t>
      </w:r>
    </w:p>
    <w:p w14:paraId="65D8DAE7" w14:textId="77777777"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4B52C8C7" w14:textId="606BC490"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r w:rsidR="00C264B1">
        <w:rPr>
          <w:rFonts w:eastAsia="SimSun" w:cs="Lucida Sans"/>
          <w:kern w:val="3"/>
          <w:sz w:val="18"/>
          <w:szCs w:val="18"/>
          <w:lang w:eastAsia="zh-CN" w:bidi="hi-IN"/>
        </w:rPr>
        <w:t>......</w:t>
      </w:r>
    </w:p>
    <w:p w14:paraId="48AD4EEE" w14:textId="3E0876C6"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(imię, nazwisko, stanowisko/podstawa do reprezentacji)</w:t>
      </w:r>
    </w:p>
    <w:p w14:paraId="3BB9D056" w14:textId="77777777" w:rsidR="006C2FC8" w:rsidRDefault="006C2FC8" w:rsidP="00895D0F">
      <w:pPr>
        <w:suppressAutoHyphens/>
        <w:autoSpaceDN w:val="0"/>
        <w:spacing w:before="0" w:after="0"/>
        <w:jc w:val="center"/>
        <w:textAlignment w:val="baseline"/>
        <w:rPr>
          <w:rFonts w:ascii="Verdana" w:eastAsia="SimSun" w:hAnsi="Verdana" w:cs="Lucida Sans"/>
          <w:b/>
          <w:bCs/>
          <w:kern w:val="3"/>
          <w:sz w:val="18"/>
          <w:szCs w:val="18"/>
          <w:lang w:eastAsia="zh-CN" w:bidi="hi-IN"/>
        </w:rPr>
      </w:pPr>
    </w:p>
    <w:p w14:paraId="627A3ED8" w14:textId="77777777" w:rsidR="006C2FC8" w:rsidRDefault="006C2FC8" w:rsidP="00895D0F">
      <w:pPr>
        <w:suppressAutoHyphens/>
        <w:autoSpaceDN w:val="0"/>
        <w:spacing w:before="0" w:after="0"/>
        <w:jc w:val="center"/>
        <w:textAlignment w:val="baseline"/>
        <w:rPr>
          <w:rFonts w:eastAsia="SimSun" w:cs="Lucida Sans"/>
          <w:kern w:val="3"/>
          <w:sz w:val="22"/>
          <w:szCs w:val="22"/>
          <w:lang w:eastAsia="zh-CN" w:bidi="hi-IN"/>
        </w:rPr>
      </w:pPr>
      <w:r>
        <w:rPr>
          <w:rFonts w:eastAsia="SimSun" w:cs="Lucida Sans"/>
          <w:b/>
          <w:bCs/>
          <w:kern w:val="3"/>
          <w:sz w:val="22"/>
          <w:szCs w:val="22"/>
          <w:u w:val="single"/>
          <w:lang w:eastAsia="zh-CN" w:bidi="hi-IN"/>
        </w:rPr>
        <w:t xml:space="preserve">ZOBOWIĄZANIE INNEGO PODMIOTU </w:t>
      </w:r>
    </w:p>
    <w:p w14:paraId="06C9C8E0" w14:textId="77777777" w:rsidR="006C2FC8" w:rsidRDefault="006C2FC8" w:rsidP="00895D0F">
      <w:pPr>
        <w:suppressAutoHyphens/>
        <w:autoSpaceDN w:val="0"/>
        <w:spacing w:before="0" w:after="0"/>
        <w:jc w:val="center"/>
        <w:textAlignment w:val="baseline"/>
        <w:rPr>
          <w:rFonts w:eastAsia="SimSun" w:cs="Lucida Sans"/>
          <w:b/>
          <w:bCs/>
          <w:kern w:val="3"/>
          <w:sz w:val="22"/>
          <w:szCs w:val="22"/>
          <w:lang w:eastAsia="zh-CN" w:bidi="hi-IN"/>
        </w:rPr>
      </w:pPr>
      <w:r>
        <w:rPr>
          <w:rFonts w:eastAsia="SimSun" w:cs="Lucida Sans"/>
          <w:b/>
          <w:bCs/>
          <w:kern w:val="3"/>
          <w:sz w:val="22"/>
          <w:szCs w:val="22"/>
          <w:lang w:eastAsia="zh-CN" w:bidi="hi-IN"/>
        </w:rPr>
        <w:t>do udostępnienia niezbędnych zasobów Wykonawcy</w:t>
      </w:r>
    </w:p>
    <w:p w14:paraId="60749E7C" w14:textId="77777777" w:rsidR="006C2FC8" w:rsidRDefault="006C2FC8" w:rsidP="00895D0F">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14:paraId="74F0D7BB" w14:textId="337FD678" w:rsidR="006C2FC8" w:rsidRDefault="006C2FC8" w:rsidP="0002723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Oświadczam w imieniu …................................................................................................</w:t>
      </w:r>
      <w:r w:rsidR="0002723A">
        <w:rPr>
          <w:rFonts w:eastAsia="SimSun" w:cs="Lucida Sans"/>
          <w:kern w:val="3"/>
          <w:sz w:val="22"/>
          <w:szCs w:val="22"/>
          <w:shd w:val="clear" w:color="auto" w:fill="FFFFFF"/>
          <w:lang w:eastAsia="zh-CN" w:bidi="hi-IN"/>
        </w:rPr>
        <w:t>...................</w:t>
      </w:r>
    </w:p>
    <w:p w14:paraId="56911539" w14:textId="10E697E5" w:rsidR="006C2FC8" w:rsidRDefault="006C2FC8" w:rsidP="0002723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18"/>
          <w:szCs w:val="18"/>
          <w:shd w:val="clear" w:color="auto" w:fill="FFFFFF"/>
          <w:lang w:eastAsia="zh-CN" w:bidi="hi-IN"/>
        </w:rPr>
        <w:t xml:space="preserve">                                                          </w:t>
      </w:r>
      <w:r w:rsidR="00C264B1">
        <w:rPr>
          <w:rFonts w:eastAsia="SimSun" w:cs="Lucida Sans"/>
          <w:kern w:val="3"/>
          <w:sz w:val="18"/>
          <w:szCs w:val="18"/>
          <w:shd w:val="clear" w:color="auto" w:fill="FFFFFF"/>
          <w:lang w:eastAsia="zh-CN" w:bidi="hi-IN"/>
        </w:rPr>
        <w:t>(</w:t>
      </w:r>
      <w:r>
        <w:rPr>
          <w:rFonts w:eastAsia="SimSun" w:cs="Lucida Sans"/>
          <w:kern w:val="3"/>
          <w:sz w:val="18"/>
          <w:szCs w:val="18"/>
          <w:shd w:val="clear" w:color="auto" w:fill="FFFFFF"/>
          <w:lang w:eastAsia="zh-CN" w:bidi="hi-IN"/>
        </w:rPr>
        <w:t>nazwa Podmiotu na zasobach, którego Wykonawca polega</w:t>
      </w:r>
      <w:r w:rsidR="00C264B1">
        <w:rPr>
          <w:rFonts w:eastAsia="SimSun" w:cs="Lucida Sans"/>
          <w:kern w:val="3"/>
          <w:sz w:val="18"/>
          <w:szCs w:val="18"/>
          <w:shd w:val="clear" w:color="auto" w:fill="FFFFFF"/>
          <w:lang w:eastAsia="zh-CN" w:bidi="hi-IN"/>
        </w:rPr>
        <w:t>)</w:t>
      </w:r>
    </w:p>
    <w:p w14:paraId="16E801F4" w14:textId="77777777" w:rsidR="006C2FC8" w:rsidRDefault="006C2FC8" w:rsidP="0002723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5D9FA3BD" w14:textId="3A440AC1" w:rsidR="006C2FC8" w:rsidRDefault="006C2FC8" w:rsidP="0002723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iż oddaję do dyspozycji Wykonawcy ...........................................................................</w:t>
      </w:r>
      <w:r w:rsidR="0002723A">
        <w:rPr>
          <w:rFonts w:eastAsia="SimSun" w:cs="Lucida Sans"/>
          <w:kern w:val="3"/>
          <w:sz w:val="22"/>
          <w:szCs w:val="22"/>
          <w:shd w:val="clear" w:color="auto" w:fill="FFFFFF"/>
          <w:lang w:eastAsia="zh-CN" w:bidi="hi-IN"/>
        </w:rPr>
        <w:t>.......................</w:t>
      </w:r>
    </w:p>
    <w:p w14:paraId="5059690B" w14:textId="034B22DE" w:rsidR="006C2FC8" w:rsidRDefault="006C2FC8" w:rsidP="0002723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22"/>
          <w:szCs w:val="22"/>
          <w:shd w:val="clear" w:color="auto" w:fill="FFFFFF"/>
          <w:lang w:eastAsia="zh-CN" w:bidi="hi-IN"/>
        </w:rPr>
        <w:t xml:space="preserve">                                                          </w:t>
      </w:r>
      <w:r>
        <w:rPr>
          <w:rFonts w:eastAsia="SimSun" w:cs="Lucida Sans"/>
          <w:kern w:val="3"/>
          <w:sz w:val="18"/>
          <w:szCs w:val="18"/>
          <w:shd w:val="clear" w:color="auto" w:fill="FFFFFF"/>
          <w:lang w:eastAsia="zh-CN" w:bidi="hi-IN"/>
        </w:rPr>
        <w:t xml:space="preserve">                                     </w:t>
      </w:r>
      <w:r w:rsidR="00C264B1">
        <w:rPr>
          <w:rFonts w:eastAsia="SimSun" w:cs="Lucida Sans"/>
          <w:kern w:val="3"/>
          <w:sz w:val="18"/>
          <w:szCs w:val="18"/>
          <w:shd w:val="clear" w:color="auto" w:fill="FFFFFF"/>
          <w:lang w:eastAsia="zh-CN" w:bidi="hi-IN"/>
        </w:rPr>
        <w:t>(</w:t>
      </w:r>
      <w:r>
        <w:rPr>
          <w:rFonts w:eastAsia="SimSun" w:cs="Lucida Sans"/>
          <w:kern w:val="3"/>
          <w:sz w:val="18"/>
          <w:szCs w:val="18"/>
          <w:shd w:val="clear" w:color="auto" w:fill="FFFFFF"/>
          <w:lang w:eastAsia="zh-CN" w:bidi="hi-IN"/>
        </w:rPr>
        <w:t>nazwa i adres Wykonawcy</w:t>
      </w:r>
      <w:r w:rsidR="00C264B1">
        <w:rPr>
          <w:rFonts w:eastAsia="SimSun" w:cs="Lucida Sans"/>
          <w:kern w:val="3"/>
          <w:sz w:val="18"/>
          <w:szCs w:val="18"/>
          <w:shd w:val="clear" w:color="auto" w:fill="FFFFFF"/>
          <w:lang w:eastAsia="zh-CN" w:bidi="hi-IN"/>
        </w:rPr>
        <w:t>)</w:t>
      </w:r>
    </w:p>
    <w:p w14:paraId="111FAD9B" w14:textId="77777777" w:rsidR="006C2FC8" w:rsidRDefault="006C2FC8" w:rsidP="0002723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0753C849" w14:textId="522ED5E1" w:rsidR="006C2FC8" w:rsidRDefault="006C2FC8" w:rsidP="0002723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niezbędne zasoby ….....................................................................................................</w:t>
      </w:r>
      <w:r w:rsidR="0002723A">
        <w:rPr>
          <w:rFonts w:eastAsia="SimSun" w:cs="Lucida Sans"/>
          <w:kern w:val="3"/>
          <w:sz w:val="22"/>
          <w:szCs w:val="22"/>
          <w:shd w:val="clear" w:color="auto" w:fill="FFFFFF"/>
          <w:lang w:eastAsia="zh-CN" w:bidi="hi-IN"/>
        </w:rPr>
        <w:t>......................</w:t>
      </w:r>
    </w:p>
    <w:p w14:paraId="34375C1B" w14:textId="160000FA" w:rsidR="006C2FC8" w:rsidRDefault="00C264B1" w:rsidP="0002723A">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Pr>
          <w:rFonts w:eastAsia="SimSun" w:cs="Lucida Sans"/>
          <w:i/>
          <w:iCs/>
          <w:kern w:val="3"/>
          <w:sz w:val="18"/>
          <w:szCs w:val="18"/>
          <w:shd w:val="clear" w:color="auto" w:fill="FFFFFF"/>
          <w:lang w:eastAsia="zh-CN" w:bidi="hi-IN"/>
        </w:rPr>
        <w:t>(</w:t>
      </w:r>
      <w:r w:rsidR="006C2FC8">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r>
        <w:rPr>
          <w:rFonts w:eastAsia="SimSun" w:cs="Lucida Sans"/>
          <w:i/>
          <w:iCs/>
          <w:kern w:val="3"/>
          <w:sz w:val="18"/>
          <w:szCs w:val="18"/>
          <w:shd w:val="clear" w:color="auto" w:fill="FFFFFF"/>
          <w:lang w:eastAsia="zh-CN" w:bidi="hi-IN"/>
        </w:rPr>
        <w:t>)</w:t>
      </w:r>
    </w:p>
    <w:p w14:paraId="4AD54B81" w14:textId="77777777" w:rsidR="006C2FC8" w:rsidRDefault="006C2FC8" w:rsidP="0002723A">
      <w:pPr>
        <w:suppressAutoHyphens/>
        <w:autoSpaceDN w:val="0"/>
        <w:spacing w:before="0" w:after="0" w:line="240" w:lineRule="auto"/>
        <w:jc w:val="both"/>
        <w:textAlignment w:val="baseline"/>
        <w:rPr>
          <w:rFonts w:eastAsia="SimSun" w:cs="Lucida Sans"/>
          <w:kern w:val="3"/>
          <w:sz w:val="22"/>
          <w:szCs w:val="22"/>
          <w:lang w:eastAsia="zh-CN" w:bidi="hi-IN"/>
        </w:rPr>
      </w:pPr>
    </w:p>
    <w:p w14:paraId="44506EE7" w14:textId="15E6CCE2" w:rsidR="00C264B1" w:rsidRPr="00DB1AFB" w:rsidRDefault="006C2FC8" w:rsidP="0002723A">
      <w:pPr>
        <w:spacing w:before="0" w:after="0" w:line="240" w:lineRule="auto"/>
        <w:jc w:val="both"/>
        <w:rPr>
          <w:rFonts w:asciiTheme="minorHAnsi" w:hAnsiTheme="minorHAnsi" w:cstheme="minorHAnsi"/>
          <w:b/>
          <w:bCs/>
          <w:color w:val="000000"/>
          <w:sz w:val="22"/>
          <w:szCs w:val="22"/>
        </w:rPr>
      </w:pPr>
      <w:r>
        <w:rPr>
          <w:rFonts w:eastAsia="Verdana" w:cs="Arial"/>
          <w:color w:val="000000"/>
          <w:spacing w:val="-1"/>
          <w:kern w:val="3"/>
          <w:sz w:val="22"/>
          <w:szCs w:val="22"/>
          <w:shd w:val="clear" w:color="auto" w:fill="FFFFFF"/>
          <w:lang w:eastAsia="zh-CN" w:bidi="hi-IN"/>
        </w:rPr>
        <w:t>na potrzeby realizacji zamówienia p.n.:</w:t>
      </w:r>
      <w:r>
        <w:rPr>
          <w:rFonts w:cs="Calibri"/>
          <w:b/>
          <w:bCs/>
          <w:iCs/>
          <w:sz w:val="22"/>
          <w:szCs w:val="22"/>
        </w:rPr>
        <w:t xml:space="preserve"> </w:t>
      </w:r>
      <w:r w:rsidR="0032272D">
        <w:rPr>
          <w:rFonts w:cs="Calibri"/>
          <w:b/>
          <w:bCs/>
          <w:iCs/>
          <w:sz w:val="22"/>
          <w:szCs w:val="22"/>
        </w:rPr>
        <w:t>„</w:t>
      </w:r>
      <w:r w:rsidR="0002723A" w:rsidRPr="0002723A">
        <w:rPr>
          <w:rFonts w:asciiTheme="minorHAnsi" w:hAnsiTheme="minorHAnsi" w:cs="Arial"/>
          <w:b/>
          <w:bCs/>
          <w:iCs/>
          <w:sz w:val="22"/>
          <w:szCs w:val="22"/>
        </w:rPr>
        <w:t>Odbiór i transport odpadów komunalnych z nieruchomości niezamieszkałych i terenu miasta w Ostrołęce</w:t>
      </w:r>
      <w:r w:rsidR="0032272D">
        <w:rPr>
          <w:rFonts w:asciiTheme="minorHAnsi" w:hAnsiTheme="minorHAnsi" w:cs="Arial"/>
          <w:b/>
          <w:bCs/>
          <w:iCs/>
          <w:sz w:val="22"/>
          <w:szCs w:val="22"/>
        </w:rPr>
        <w:t>”</w:t>
      </w:r>
    </w:p>
    <w:p w14:paraId="6AE54B2C" w14:textId="19322E7F" w:rsidR="006C2FC8" w:rsidRDefault="006C2FC8" w:rsidP="0002723A">
      <w:pPr>
        <w:spacing w:before="0" w:after="0" w:line="240" w:lineRule="auto"/>
        <w:jc w:val="both"/>
        <w:rPr>
          <w:rFonts w:eastAsia="Lucida Sans Unicode" w:cs="Tahoma"/>
          <w:b/>
          <w:bCs/>
          <w:kern w:val="3"/>
          <w:sz w:val="22"/>
          <w:szCs w:val="22"/>
          <w:shd w:val="clear" w:color="auto" w:fill="FFFFFF"/>
          <w:lang w:eastAsia="zh-CN" w:bidi="hi-IN"/>
        </w:rPr>
      </w:pPr>
      <w:r>
        <w:rPr>
          <w:rFonts w:eastAsia="SimSun" w:cs="Arial"/>
          <w:kern w:val="3"/>
          <w:sz w:val="22"/>
          <w:szCs w:val="22"/>
          <w:shd w:val="clear" w:color="auto" w:fill="FFFFFF"/>
          <w:lang w:eastAsia="zh-CN" w:bidi="hi-IN"/>
        </w:rPr>
        <w:t xml:space="preserve">przez </w:t>
      </w:r>
      <w:r>
        <w:rPr>
          <w:rFonts w:eastAsia="Lucida Sans Unicode" w:cs="Tahoma"/>
          <w:b/>
          <w:bCs/>
          <w:kern w:val="3"/>
          <w:sz w:val="22"/>
          <w:szCs w:val="22"/>
          <w:shd w:val="clear" w:color="auto" w:fill="FFFFFF"/>
          <w:lang w:eastAsia="zh-CN" w:bidi="hi-IN"/>
        </w:rPr>
        <w:t xml:space="preserve"> Miasto Ostrołęka,</w:t>
      </w:r>
    </w:p>
    <w:p w14:paraId="7981D34A" w14:textId="77777777" w:rsidR="006C2FC8" w:rsidRDefault="006C2FC8" w:rsidP="0002723A">
      <w:pPr>
        <w:suppressAutoHyphens/>
        <w:autoSpaceDN w:val="0"/>
        <w:spacing w:before="0" w:after="0" w:line="240" w:lineRule="auto"/>
        <w:jc w:val="both"/>
        <w:textAlignment w:val="baseline"/>
        <w:rPr>
          <w:rFonts w:eastAsia="Lucida Sans Unicode" w:cs="Tahoma"/>
          <w:bCs/>
          <w:kern w:val="3"/>
          <w:sz w:val="22"/>
          <w:szCs w:val="22"/>
          <w:shd w:val="clear" w:color="auto" w:fill="FFFFFF"/>
          <w:lang w:eastAsia="zh-CN" w:bidi="hi-IN"/>
        </w:rPr>
      </w:pPr>
      <w:r>
        <w:rPr>
          <w:rFonts w:eastAsia="Lucida Sans Unicode" w:cs="Tahoma"/>
          <w:bCs/>
          <w:kern w:val="3"/>
          <w:sz w:val="22"/>
          <w:szCs w:val="22"/>
          <w:shd w:val="clear" w:color="auto" w:fill="FFFFFF"/>
          <w:lang w:eastAsia="zh-CN" w:bidi="hi-IN"/>
        </w:rPr>
        <w:t>oświadczam,  iż:</w:t>
      </w:r>
    </w:p>
    <w:p w14:paraId="0493A4EA" w14:textId="77777777" w:rsidR="006C2FC8" w:rsidRDefault="006C2FC8" w:rsidP="0002723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a) udostępniam Wykonawcy w/w zasoby w następującym zakresie:</w:t>
      </w:r>
    </w:p>
    <w:p w14:paraId="2F2A4F32" w14:textId="77777777" w:rsidR="006C2FC8" w:rsidRDefault="006C2FC8" w:rsidP="0002723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052CEEC2" w14:textId="77777777" w:rsidR="006C2FC8" w:rsidRDefault="006C2FC8" w:rsidP="0002723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p>
    <w:p w14:paraId="27D047CB" w14:textId="77777777" w:rsidR="006C2FC8" w:rsidRDefault="006C2FC8" w:rsidP="0002723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14:paraId="7C5EFCE0" w14:textId="77777777" w:rsidR="006C2FC8" w:rsidRDefault="006C2FC8" w:rsidP="0002723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63181E2D" w14:textId="77777777" w:rsidR="006C2FC8" w:rsidRDefault="006C2FC8" w:rsidP="0002723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p>
    <w:p w14:paraId="2F4A877B" w14:textId="77777777" w:rsidR="006C2FC8" w:rsidRDefault="006C2FC8" w:rsidP="0002723A">
      <w:pPr>
        <w:suppressAutoHyphens/>
        <w:autoSpaceDN w:val="0"/>
        <w:spacing w:before="0" w:after="0" w:line="240" w:lineRule="auto"/>
        <w:ind w:hanging="11"/>
        <w:jc w:val="both"/>
        <w:textAlignment w:val="baseline"/>
        <w:rPr>
          <w:rFonts w:eastAsia="SimSun" w:cs="Lucida Sans"/>
          <w:kern w:val="3"/>
          <w:sz w:val="22"/>
          <w:szCs w:val="22"/>
          <w:lang w:eastAsia="zh-CN" w:bidi="hi-IN"/>
        </w:rPr>
      </w:pPr>
      <w:r>
        <w:rPr>
          <w:rFonts w:eastAsia="SimSun" w:cs="Lucida Sans"/>
          <w:kern w:val="3"/>
          <w:sz w:val="22"/>
          <w:szCs w:val="22"/>
          <w:shd w:val="clear" w:color="auto" w:fill="FFFFFF"/>
          <w:lang w:eastAsia="zh-CN" w:bidi="hi-IN"/>
        </w:rPr>
        <w:t xml:space="preserve">c) </w:t>
      </w:r>
      <w:r>
        <w:rPr>
          <w:rFonts w:eastAsia="SimSun" w:cs="Lucida Sans"/>
          <w:bCs/>
          <w:kern w:val="3"/>
          <w:sz w:val="22"/>
          <w:szCs w:val="22"/>
          <w:shd w:val="clear" w:color="auto" w:fill="FFFFFF"/>
          <w:lang w:eastAsia="zh-CN" w:bidi="hi-IN"/>
        </w:rPr>
        <w:t>zrealizuję usługi</w:t>
      </w:r>
      <w:r>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4B7C5FD4" w14:textId="77777777" w:rsidR="0002723A" w:rsidRDefault="0002723A" w:rsidP="0002723A">
      <w:pPr>
        <w:pStyle w:val="Bezodstpw"/>
        <w:spacing w:before="0"/>
        <w:jc w:val="both"/>
        <w:rPr>
          <w:rFonts w:eastAsia="SimSun" w:cs="Lucida Sans"/>
          <w:b/>
          <w:bCs/>
          <w:i/>
          <w:color w:val="FF0000"/>
          <w:kern w:val="3"/>
          <w:shd w:val="clear" w:color="auto" w:fill="FFFFFF"/>
          <w:lang w:eastAsia="zh-CN" w:bidi="hi-IN"/>
        </w:rPr>
      </w:pPr>
    </w:p>
    <w:p w14:paraId="48D2F5A4" w14:textId="0EBEDEF7" w:rsidR="006C2FC8" w:rsidRDefault="006C2FC8" w:rsidP="0002723A">
      <w:pPr>
        <w:pStyle w:val="Bezodstpw"/>
        <w:spacing w:before="0"/>
        <w:jc w:val="both"/>
        <w:rPr>
          <w:rFonts w:eastAsia="SimSun" w:cs="Lucida Sans"/>
          <w:b/>
          <w:bCs/>
          <w:i/>
          <w:color w:val="FF0000"/>
          <w:kern w:val="3"/>
          <w:shd w:val="clear" w:color="auto" w:fill="FFFFFF"/>
          <w:lang w:eastAsia="zh-CN" w:bidi="hi-IN"/>
        </w:rPr>
      </w:pPr>
      <w:r>
        <w:rPr>
          <w:rFonts w:eastAsia="SimSun" w:cs="Lucida Sans"/>
          <w:b/>
          <w:bCs/>
          <w:i/>
          <w:color w:val="FF0000"/>
          <w:kern w:val="3"/>
          <w:shd w:val="clear" w:color="auto" w:fill="FFFFFF"/>
          <w:lang w:eastAsia="zh-CN" w:bidi="hi-IN"/>
        </w:rPr>
        <w:t>Dokument należy wypełnić i podpisać kwalifikowanym podpisem elektronicznym. Zamawiający zaleca zapisanie dokumentu w formacie PDF.</w:t>
      </w:r>
    </w:p>
    <w:p w14:paraId="5B9519CF" w14:textId="6FE71360" w:rsidR="006C2FC8" w:rsidRDefault="006C2FC8" w:rsidP="00A650A3">
      <w:pPr>
        <w:pStyle w:val="Bezodstpw"/>
        <w:spacing w:before="0" w:line="276" w:lineRule="auto"/>
        <w:rPr>
          <w:i/>
          <w:sz w:val="22"/>
          <w:szCs w:val="22"/>
        </w:rPr>
      </w:pPr>
      <w:r>
        <w:rPr>
          <w:b/>
          <w:i/>
          <w:sz w:val="22"/>
          <w:szCs w:val="22"/>
        </w:rPr>
        <w:lastRenderedPageBreak/>
        <w:t>Załącznik Nr 4-</w:t>
      </w:r>
      <w:r>
        <w:rPr>
          <w:rFonts w:cs="Calibri"/>
          <w:b/>
          <w:snapToGrid w:val="0"/>
          <w:sz w:val="22"/>
          <w:szCs w:val="22"/>
        </w:rPr>
        <w:t xml:space="preserve"> </w:t>
      </w:r>
      <w:r>
        <w:rPr>
          <w:b/>
          <w:i/>
          <w:snapToGrid w:val="0"/>
          <w:sz w:val="22"/>
          <w:szCs w:val="22"/>
        </w:rPr>
        <w:t xml:space="preserve">Wzór Wykazu </w:t>
      </w:r>
      <w:r w:rsidR="00ED3215" w:rsidRPr="00ED3215">
        <w:rPr>
          <w:b/>
          <w:i/>
          <w:snapToGrid w:val="0"/>
          <w:sz w:val="22"/>
          <w:szCs w:val="22"/>
        </w:rPr>
        <w:t xml:space="preserve">sprzętu niezbędnego do wykonania zamówienia  </w:t>
      </w:r>
      <w:r>
        <w:rPr>
          <w:b/>
          <w:i/>
          <w:snapToGrid w:val="0"/>
          <w:sz w:val="22"/>
          <w:szCs w:val="22"/>
        </w:rPr>
        <w:t xml:space="preserve">  </w:t>
      </w:r>
    </w:p>
    <w:p w14:paraId="020BEF8C" w14:textId="77777777" w:rsidR="006C2FC8" w:rsidRDefault="006C2FC8" w:rsidP="00ED3215">
      <w:pPr>
        <w:pStyle w:val="Bezodstpw"/>
        <w:spacing w:before="0"/>
        <w:ind w:left="5664" w:firstLine="709"/>
        <w:rPr>
          <w:b/>
          <w:sz w:val="22"/>
          <w:szCs w:val="22"/>
        </w:rPr>
      </w:pPr>
      <w:r>
        <w:rPr>
          <w:b/>
          <w:sz w:val="22"/>
          <w:szCs w:val="22"/>
        </w:rPr>
        <w:t>Zamawiający:</w:t>
      </w:r>
    </w:p>
    <w:p w14:paraId="1EF17D11" w14:textId="77777777" w:rsidR="006C2FC8" w:rsidRDefault="006C2FC8" w:rsidP="00ED3215">
      <w:pPr>
        <w:pStyle w:val="Bezodstpw"/>
        <w:spacing w:before="0"/>
        <w:ind w:left="5664" w:firstLine="709"/>
        <w:rPr>
          <w:b/>
          <w:sz w:val="22"/>
          <w:szCs w:val="22"/>
        </w:rPr>
      </w:pPr>
      <w:r>
        <w:rPr>
          <w:b/>
          <w:sz w:val="22"/>
          <w:szCs w:val="22"/>
        </w:rPr>
        <w:t>Miasto Ostrołęka</w:t>
      </w:r>
    </w:p>
    <w:p w14:paraId="3157B94A" w14:textId="77777777" w:rsidR="006C2FC8" w:rsidRDefault="006C2FC8" w:rsidP="00ED3215">
      <w:pPr>
        <w:pStyle w:val="Bezodstpw"/>
        <w:spacing w:before="0"/>
        <w:ind w:left="5664" w:firstLine="709"/>
        <w:rPr>
          <w:b/>
          <w:sz w:val="22"/>
          <w:szCs w:val="22"/>
        </w:rPr>
      </w:pPr>
      <w:r>
        <w:rPr>
          <w:b/>
          <w:sz w:val="22"/>
          <w:szCs w:val="22"/>
        </w:rPr>
        <w:t>Plac gen. J. Bema 1</w:t>
      </w:r>
    </w:p>
    <w:p w14:paraId="0D6C1AA3" w14:textId="77777777" w:rsidR="006C2FC8" w:rsidRDefault="006C2FC8" w:rsidP="00ED3215">
      <w:pPr>
        <w:pStyle w:val="Bezodstpw"/>
        <w:spacing w:before="0"/>
        <w:ind w:left="5664" w:firstLine="709"/>
        <w:rPr>
          <w:b/>
          <w:sz w:val="22"/>
          <w:szCs w:val="22"/>
        </w:rPr>
      </w:pPr>
      <w:r>
        <w:rPr>
          <w:b/>
          <w:sz w:val="22"/>
          <w:szCs w:val="22"/>
        </w:rPr>
        <w:t>07-400 Ostrołęka</w:t>
      </w:r>
    </w:p>
    <w:p w14:paraId="07468F06" w14:textId="77777777" w:rsidR="00972704" w:rsidRPr="00972704" w:rsidRDefault="00972704" w:rsidP="00895D0F">
      <w:pPr>
        <w:pStyle w:val="Bezodstpw"/>
        <w:spacing w:before="0" w:line="276" w:lineRule="auto"/>
        <w:jc w:val="center"/>
        <w:rPr>
          <w:b/>
          <w:sz w:val="10"/>
          <w:szCs w:val="10"/>
        </w:rPr>
      </w:pPr>
    </w:p>
    <w:p w14:paraId="0870649F" w14:textId="77777777" w:rsidR="00ED3215" w:rsidRPr="00ED3215" w:rsidRDefault="00ED3215" w:rsidP="00ED3215">
      <w:pPr>
        <w:spacing w:before="0" w:after="0" w:line="240" w:lineRule="auto"/>
        <w:jc w:val="center"/>
        <w:rPr>
          <w:b/>
          <w:sz w:val="22"/>
          <w:szCs w:val="22"/>
        </w:rPr>
      </w:pPr>
      <w:r w:rsidRPr="00ED3215">
        <w:rPr>
          <w:b/>
          <w:sz w:val="22"/>
          <w:szCs w:val="22"/>
        </w:rPr>
        <w:t>WYKAZ SPRZĘTU</w:t>
      </w:r>
    </w:p>
    <w:p w14:paraId="5AD0ED98" w14:textId="77777777" w:rsidR="00ED3215" w:rsidRPr="00ED3215" w:rsidRDefault="00ED3215" w:rsidP="00ED3215">
      <w:pPr>
        <w:spacing w:before="0" w:after="0" w:line="360" w:lineRule="auto"/>
        <w:jc w:val="center"/>
        <w:rPr>
          <w:b/>
          <w:sz w:val="22"/>
          <w:szCs w:val="22"/>
          <w:u w:val="single"/>
        </w:rPr>
      </w:pPr>
      <w:r w:rsidRPr="00ED3215">
        <w:rPr>
          <w:b/>
          <w:sz w:val="22"/>
          <w:szCs w:val="22"/>
          <w:u w:val="single"/>
        </w:rPr>
        <w:t>(składany na wezwanie Zamawiającego)</w:t>
      </w:r>
    </w:p>
    <w:p w14:paraId="1C37C526" w14:textId="77777777" w:rsidR="00ED3215" w:rsidRPr="00ED3215" w:rsidRDefault="00ED3215" w:rsidP="00ED3215">
      <w:pPr>
        <w:spacing w:before="0" w:after="120" w:line="240" w:lineRule="auto"/>
        <w:ind w:right="142"/>
        <w:jc w:val="both"/>
        <w:rPr>
          <w:b/>
          <w:sz w:val="22"/>
          <w:szCs w:val="22"/>
        </w:rPr>
      </w:pPr>
      <w:r w:rsidRPr="00ED3215">
        <w:rPr>
          <w:sz w:val="22"/>
          <w:szCs w:val="22"/>
        </w:rPr>
        <w:t xml:space="preserve">Ubiegając się o udzielenie zamówienia publicznego na </w:t>
      </w:r>
      <w:r w:rsidRPr="00ED3215">
        <w:rPr>
          <w:b/>
          <w:sz w:val="22"/>
          <w:szCs w:val="22"/>
        </w:rPr>
        <w:t>zadanie pn.:</w:t>
      </w:r>
      <w:r w:rsidRPr="00ED3215">
        <w:rPr>
          <w:b/>
          <w:bCs/>
          <w:iCs/>
          <w:sz w:val="22"/>
          <w:szCs w:val="22"/>
        </w:rPr>
        <w:t xml:space="preserve"> </w:t>
      </w:r>
      <w:r w:rsidRPr="00ED3215">
        <w:rPr>
          <w:rFonts w:cs="Arial"/>
          <w:b/>
          <w:bCs/>
          <w:iCs/>
          <w:sz w:val="22"/>
          <w:szCs w:val="22"/>
          <w:lang w:eastAsia="zh-CN"/>
        </w:rPr>
        <w:t>„</w:t>
      </w:r>
      <w:r w:rsidRPr="00ED3215">
        <w:rPr>
          <w:rFonts w:cs="Calibri"/>
          <w:b/>
          <w:bCs/>
          <w:iCs/>
          <w:sz w:val="22"/>
          <w:szCs w:val="22"/>
        </w:rPr>
        <w:t>Odbiór i transport odpadów komunalnych z nieruchomości niezamieszkałych i terenu miasta w Ostrołęce</w:t>
      </w:r>
      <w:r w:rsidRPr="00ED3215">
        <w:rPr>
          <w:rFonts w:cs="Arial"/>
          <w:b/>
          <w:bCs/>
          <w:iCs/>
          <w:sz w:val="22"/>
          <w:szCs w:val="22"/>
          <w:lang w:eastAsia="zh-CN"/>
        </w:rPr>
        <w:t>”</w:t>
      </w:r>
    </w:p>
    <w:p w14:paraId="22930FFC" w14:textId="77777777" w:rsidR="00ED3215" w:rsidRPr="00ED3215" w:rsidRDefault="00ED3215" w:rsidP="00ED3215">
      <w:pPr>
        <w:spacing w:before="0" w:after="120" w:line="240" w:lineRule="auto"/>
        <w:rPr>
          <w:sz w:val="22"/>
          <w:szCs w:val="22"/>
        </w:rPr>
      </w:pPr>
      <w:r w:rsidRPr="00ED3215">
        <w:rPr>
          <w:sz w:val="22"/>
          <w:szCs w:val="22"/>
        </w:rPr>
        <w:t>w imieniu</w:t>
      </w:r>
      <w:r w:rsidRPr="00ED3215">
        <w:rPr>
          <w:b/>
          <w:sz w:val="22"/>
          <w:szCs w:val="22"/>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033"/>
        <w:gridCol w:w="3464"/>
      </w:tblGrid>
      <w:tr w:rsidR="00ED3215" w:rsidRPr="00ED3215" w14:paraId="09E6E70C" w14:textId="77777777" w:rsidTr="00ED3215">
        <w:tc>
          <w:tcPr>
            <w:tcW w:w="3285" w:type="dxa"/>
            <w:shd w:val="clear" w:color="auto" w:fill="auto"/>
          </w:tcPr>
          <w:p w14:paraId="7ED8ED77" w14:textId="77777777" w:rsidR="00ED3215" w:rsidRPr="00ED3215" w:rsidRDefault="00ED3215" w:rsidP="00ED3215">
            <w:pPr>
              <w:spacing w:before="0" w:after="0" w:line="360" w:lineRule="auto"/>
              <w:rPr>
                <w:b/>
              </w:rPr>
            </w:pPr>
            <w:r w:rsidRPr="00ED3215">
              <w:rPr>
                <w:b/>
              </w:rPr>
              <w:t>LP.</w:t>
            </w:r>
          </w:p>
        </w:tc>
        <w:tc>
          <w:tcPr>
            <w:tcW w:w="3033" w:type="dxa"/>
            <w:shd w:val="clear" w:color="auto" w:fill="auto"/>
          </w:tcPr>
          <w:p w14:paraId="631AF3E7" w14:textId="77777777" w:rsidR="00ED3215" w:rsidRPr="00ED3215" w:rsidRDefault="00ED3215" w:rsidP="00ED3215">
            <w:pPr>
              <w:spacing w:before="0" w:after="0" w:line="360" w:lineRule="auto"/>
              <w:rPr>
                <w:b/>
              </w:rPr>
            </w:pPr>
            <w:r w:rsidRPr="00ED3215">
              <w:rPr>
                <w:b/>
              </w:rPr>
              <w:t>Nazwa(y) Wykonawcy(ów)</w:t>
            </w:r>
          </w:p>
        </w:tc>
        <w:tc>
          <w:tcPr>
            <w:tcW w:w="3464" w:type="dxa"/>
            <w:shd w:val="clear" w:color="auto" w:fill="auto"/>
          </w:tcPr>
          <w:p w14:paraId="1C0BC08F" w14:textId="77777777" w:rsidR="00ED3215" w:rsidRPr="00ED3215" w:rsidRDefault="00ED3215" w:rsidP="00ED3215">
            <w:pPr>
              <w:spacing w:before="0" w:after="0" w:line="360" w:lineRule="auto"/>
              <w:rPr>
                <w:b/>
              </w:rPr>
            </w:pPr>
            <w:r w:rsidRPr="00ED3215">
              <w:rPr>
                <w:b/>
              </w:rPr>
              <w:t>Adres(y) Wykonawcy(ów)</w:t>
            </w:r>
          </w:p>
        </w:tc>
      </w:tr>
      <w:tr w:rsidR="00ED3215" w:rsidRPr="00ED3215" w14:paraId="27C44C5D" w14:textId="77777777" w:rsidTr="00ED3215">
        <w:tc>
          <w:tcPr>
            <w:tcW w:w="3285" w:type="dxa"/>
            <w:shd w:val="clear" w:color="auto" w:fill="auto"/>
          </w:tcPr>
          <w:p w14:paraId="7A3A7A91" w14:textId="77777777" w:rsidR="00ED3215" w:rsidRPr="00ED3215" w:rsidRDefault="00ED3215" w:rsidP="00ED3215">
            <w:pPr>
              <w:spacing w:before="0" w:after="0" w:line="360" w:lineRule="auto"/>
              <w:rPr>
                <w:b/>
                <w:sz w:val="22"/>
                <w:szCs w:val="22"/>
              </w:rPr>
            </w:pPr>
          </w:p>
        </w:tc>
        <w:tc>
          <w:tcPr>
            <w:tcW w:w="3033" w:type="dxa"/>
            <w:shd w:val="clear" w:color="auto" w:fill="auto"/>
          </w:tcPr>
          <w:p w14:paraId="307D0A42" w14:textId="77777777" w:rsidR="00ED3215" w:rsidRPr="00ED3215" w:rsidRDefault="00ED3215" w:rsidP="00ED3215">
            <w:pPr>
              <w:spacing w:before="0" w:after="0" w:line="360" w:lineRule="auto"/>
              <w:rPr>
                <w:b/>
                <w:sz w:val="22"/>
                <w:szCs w:val="22"/>
              </w:rPr>
            </w:pPr>
          </w:p>
        </w:tc>
        <w:tc>
          <w:tcPr>
            <w:tcW w:w="3464" w:type="dxa"/>
            <w:shd w:val="clear" w:color="auto" w:fill="auto"/>
          </w:tcPr>
          <w:p w14:paraId="47FF49F0" w14:textId="77777777" w:rsidR="00ED3215" w:rsidRPr="00ED3215" w:rsidRDefault="00ED3215" w:rsidP="00ED3215">
            <w:pPr>
              <w:spacing w:before="0" w:after="0" w:line="360" w:lineRule="auto"/>
              <w:rPr>
                <w:b/>
                <w:sz w:val="22"/>
                <w:szCs w:val="22"/>
              </w:rPr>
            </w:pPr>
          </w:p>
        </w:tc>
      </w:tr>
    </w:tbl>
    <w:p w14:paraId="30B24CE6" w14:textId="77777777" w:rsidR="00ED3215" w:rsidRPr="00ED3215" w:rsidRDefault="00ED3215" w:rsidP="00ED3215">
      <w:pPr>
        <w:spacing w:before="0" w:after="0" w:line="360" w:lineRule="auto"/>
        <w:rPr>
          <w:sz w:val="22"/>
          <w:szCs w:val="22"/>
          <w:u w:val="single"/>
        </w:rPr>
      </w:pPr>
      <w:r w:rsidRPr="00ED3215">
        <w:rPr>
          <w:b/>
          <w:sz w:val="22"/>
          <w:szCs w:val="22"/>
        </w:rPr>
        <w:t xml:space="preserve">Oświadczam, że </w:t>
      </w:r>
      <w:r w:rsidRPr="00ED3215">
        <w:rPr>
          <w:sz w:val="22"/>
          <w:szCs w:val="22"/>
        </w:rPr>
        <w:t>dysponuję lub będę dysponował n/w sprzętem</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485"/>
        <w:gridCol w:w="1559"/>
        <w:gridCol w:w="4111"/>
      </w:tblGrid>
      <w:tr w:rsidR="00ED3215" w:rsidRPr="00ED3215" w14:paraId="54134B01" w14:textId="77777777" w:rsidTr="00940DEB">
        <w:tc>
          <w:tcPr>
            <w:tcW w:w="561" w:type="dxa"/>
            <w:tcBorders>
              <w:top w:val="single" w:sz="4" w:space="0" w:color="auto"/>
              <w:left w:val="single" w:sz="4" w:space="0" w:color="auto"/>
              <w:bottom w:val="single" w:sz="4" w:space="0" w:color="auto"/>
              <w:right w:val="single" w:sz="4" w:space="0" w:color="auto"/>
            </w:tcBorders>
          </w:tcPr>
          <w:p w14:paraId="433CE779" w14:textId="77777777" w:rsidR="00ED3215" w:rsidRPr="00ED3215" w:rsidRDefault="00ED3215" w:rsidP="00ED3215">
            <w:pPr>
              <w:spacing w:after="0" w:line="240" w:lineRule="auto"/>
            </w:pPr>
            <w:r w:rsidRPr="00ED3215">
              <w:t>L.p.</w:t>
            </w:r>
          </w:p>
        </w:tc>
        <w:tc>
          <w:tcPr>
            <w:tcW w:w="3485" w:type="dxa"/>
            <w:tcBorders>
              <w:top w:val="single" w:sz="4" w:space="0" w:color="auto"/>
              <w:left w:val="single" w:sz="4" w:space="0" w:color="auto"/>
              <w:bottom w:val="single" w:sz="4" w:space="0" w:color="auto"/>
              <w:right w:val="single" w:sz="4" w:space="0" w:color="auto"/>
            </w:tcBorders>
          </w:tcPr>
          <w:p w14:paraId="1288F795" w14:textId="77777777" w:rsidR="00ED3215" w:rsidRPr="00ED3215" w:rsidRDefault="00ED3215" w:rsidP="00ED3215">
            <w:pPr>
              <w:spacing w:after="0" w:line="240" w:lineRule="auto"/>
            </w:pPr>
            <w:r w:rsidRPr="00ED3215">
              <w:t xml:space="preserve">Nazwa sprzętu </w:t>
            </w:r>
          </w:p>
        </w:tc>
        <w:tc>
          <w:tcPr>
            <w:tcW w:w="1559" w:type="dxa"/>
            <w:tcBorders>
              <w:top w:val="single" w:sz="4" w:space="0" w:color="auto"/>
              <w:left w:val="single" w:sz="4" w:space="0" w:color="auto"/>
              <w:bottom w:val="single" w:sz="4" w:space="0" w:color="auto"/>
              <w:right w:val="single" w:sz="4" w:space="0" w:color="auto"/>
            </w:tcBorders>
          </w:tcPr>
          <w:p w14:paraId="2B8ED4D0" w14:textId="77777777" w:rsidR="00ED3215" w:rsidRPr="00ED3215" w:rsidRDefault="00ED3215" w:rsidP="00ED3215">
            <w:pPr>
              <w:spacing w:after="0" w:line="240" w:lineRule="auto"/>
            </w:pPr>
            <w:r w:rsidRPr="00ED3215">
              <w:t xml:space="preserve">Ilość </w:t>
            </w:r>
          </w:p>
        </w:tc>
        <w:tc>
          <w:tcPr>
            <w:tcW w:w="4111" w:type="dxa"/>
            <w:tcBorders>
              <w:top w:val="single" w:sz="4" w:space="0" w:color="auto"/>
              <w:left w:val="single" w:sz="4" w:space="0" w:color="auto"/>
              <w:bottom w:val="single" w:sz="4" w:space="0" w:color="auto"/>
              <w:right w:val="single" w:sz="4" w:space="0" w:color="auto"/>
            </w:tcBorders>
          </w:tcPr>
          <w:p w14:paraId="2187068E" w14:textId="77777777" w:rsidR="00ED3215" w:rsidRPr="00ED3215" w:rsidRDefault="00ED3215" w:rsidP="00ED3215">
            <w:pPr>
              <w:spacing w:after="0" w:line="240" w:lineRule="auto"/>
            </w:pPr>
            <w:r w:rsidRPr="00ED3215">
              <w:t>Informacje o podstawie dysponowania wykazanym sprzętem**</w:t>
            </w:r>
          </w:p>
        </w:tc>
      </w:tr>
      <w:tr w:rsidR="00ED3215" w:rsidRPr="00ED3215" w14:paraId="5E8795BB" w14:textId="77777777" w:rsidTr="00940DEB">
        <w:trPr>
          <w:trHeight w:val="343"/>
        </w:trPr>
        <w:tc>
          <w:tcPr>
            <w:tcW w:w="561" w:type="dxa"/>
            <w:tcBorders>
              <w:top w:val="single" w:sz="4" w:space="0" w:color="auto"/>
              <w:left w:val="single" w:sz="4" w:space="0" w:color="auto"/>
              <w:bottom w:val="single" w:sz="4" w:space="0" w:color="auto"/>
              <w:right w:val="single" w:sz="4" w:space="0" w:color="auto"/>
            </w:tcBorders>
          </w:tcPr>
          <w:p w14:paraId="033141E7" w14:textId="77777777" w:rsidR="00ED3215" w:rsidRPr="00ED3215" w:rsidRDefault="00ED3215" w:rsidP="00ED3215">
            <w:pPr>
              <w:spacing w:after="0" w:line="240" w:lineRule="auto"/>
              <w:rPr>
                <w:sz w:val="22"/>
                <w:szCs w:val="22"/>
              </w:rPr>
            </w:pPr>
            <w:r w:rsidRPr="00ED3215">
              <w:rPr>
                <w:sz w:val="22"/>
                <w:szCs w:val="22"/>
              </w:rPr>
              <w:t>1.</w:t>
            </w:r>
          </w:p>
        </w:tc>
        <w:tc>
          <w:tcPr>
            <w:tcW w:w="3485" w:type="dxa"/>
            <w:tcBorders>
              <w:top w:val="single" w:sz="4" w:space="0" w:color="auto"/>
              <w:left w:val="single" w:sz="4" w:space="0" w:color="auto"/>
              <w:bottom w:val="single" w:sz="4" w:space="0" w:color="auto"/>
              <w:right w:val="single" w:sz="4" w:space="0" w:color="auto"/>
            </w:tcBorders>
          </w:tcPr>
          <w:p w14:paraId="13B9FAE9" w14:textId="77777777" w:rsidR="00ED3215" w:rsidRPr="00ED3215" w:rsidRDefault="00ED3215" w:rsidP="00ED3215">
            <w:pPr>
              <w:spacing w:after="0" w:line="24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0DB74C4" w14:textId="77777777" w:rsidR="00ED3215" w:rsidRPr="00ED3215" w:rsidRDefault="00ED3215" w:rsidP="00ED3215">
            <w:pPr>
              <w:spacing w:after="0" w:line="240" w:lineRule="auto"/>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E1B75EB" w14:textId="77777777" w:rsidR="00ED3215" w:rsidRPr="00ED3215" w:rsidRDefault="00ED3215" w:rsidP="00ED3215">
            <w:pPr>
              <w:spacing w:after="0" w:line="240" w:lineRule="auto"/>
              <w:rPr>
                <w:sz w:val="22"/>
                <w:szCs w:val="22"/>
              </w:rPr>
            </w:pPr>
          </w:p>
        </w:tc>
      </w:tr>
      <w:tr w:rsidR="00ED3215" w:rsidRPr="00ED3215" w14:paraId="51B84199" w14:textId="77777777" w:rsidTr="00940DEB">
        <w:tc>
          <w:tcPr>
            <w:tcW w:w="561" w:type="dxa"/>
            <w:tcBorders>
              <w:top w:val="single" w:sz="4" w:space="0" w:color="auto"/>
              <w:left w:val="single" w:sz="4" w:space="0" w:color="auto"/>
              <w:bottom w:val="single" w:sz="4" w:space="0" w:color="auto"/>
              <w:right w:val="single" w:sz="4" w:space="0" w:color="auto"/>
            </w:tcBorders>
          </w:tcPr>
          <w:p w14:paraId="12880D37" w14:textId="77777777" w:rsidR="00ED3215" w:rsidRPr="00ED3215" w:rsidRDefault="00ED3215" w:rsidP="00ED3215">
            <w:pPr>
              <w:spacing w:after="0" w:line="240" w:lineRule="auto"/>
              <w:rPr>
                <w:sz w:val="22"/>
                <w:szCs w:val="22"/>
              </w:rPr>
            </w:pPr>
            <w:r w:rsidRPr="00ED3215">
              <w:rPr>
                <w:sz w:val="22"/>
                <w:szCs w:val="22"/>
              </w:rPr>
              <w:t>2.</w:t>
            </w:r>
          </w:p>
        </w:tc>
        <w:tc>
          <w:tcPr>
            <w:tcW w:w="3485" w:type="dxa"/>
            <w:tcBorders>
              <w:top w:val="single" w:sz="4" w:space="0" w:color="auto"/>
              <w:left w:val="single" w:sz="4" w:space="0" w:color="auto"/>
              <w:bottom w:val="single" w:sz="4" w:space="0" w:color="auto"/>
              <w:right w:val="single" w:sz="4" w:space="0" w:color="auto"/>
            </w:tcBorders>
          </w:tcPr>
          <w:p w14:paraId="086FA823" w14:textId="77777777" w:rsidR="00ED3215" w:rsidRPr="00ED3215" w:rsidRDefault="00ED3215" w:rsidP="00ED3215">
            <w:pPr>
              <w:spacing w:after="0" w:line="24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E92002F" w14:textId="77777777" w:rsidR="00ED3215" w:rsidRPr="00ED3215" w:rsidRDefault="00ED3215" w:rsidP="00ED3215">
            <w:pPr>
              <w:spacing w:after="0" w:line="240" w:lineRule="auto"/>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21DF121" w14:textId="77777777" w:rsidR="00ED3215" w:rsidRPr="00ED3215" w:rsidRDefault="00ED3215" w:rsidP="00ED3215">
            <w:pPr>
              <w:spacing w:after="0" w:line="240" w:lineRule="auto"/>
              <w:rPr>
                <w:sz w:val="22"/>
                <w:szCs w:val="22"/>
              </w:rPr>
            </w:pPr>
          </w:p>
        </w:tc>
      </w:tr>
      <w:tr w:rsidR="00ED3215" w:rsidRPr="00ED3215" w14:paraId="630BEA64" w14:textId="77777777" w:rsidTr="00940DEB">
        <w:trPr>
          <w:trHeight w:val="371"/>
        </w:trPr>
        <w:tc>
          <w:tcPr>
            <w:tcW w:w="561" w:type="dxa"/>
            <w:tcBorders>
              <w:top w:val="single" w:sz="4" w:space="0" w:color="auto"/>
              <w:left w:val="single" w:sz="4" w:space="0" w:color="auto"/>
              <w:bottom w:val="single" w:sz="4" w:space="0" w:color="auto"/>
              <w:right w:val="single" w:sz="4" w:space="0" w:color="auto"/>
            </w:tcBorders>
          </w:tcPr>
          <w:p w14:paraId="24B976C8" w14:textId="77777777" w:rsidR="00ED3215" w:rsidRPr="00ED3215" w:rsidRDefault="00ED3215" w:rsidP="00ED3215">
            <w:pPr>
              <w:spacing w:after="0" w:line="240" w:lineRule="auto"/>
              <w:rPr>
                <w:sz w:val="22"/>
                <w:szCs w:val="22"/>
              </w:rPr>
            </w:pPr>
            <w:r w:rsidRPr="00ED3215">
              <w:rPr>
                <w:sz w:val="22"/>
                <w:szCs w:val="22"/>
              </w:rPr>
              <w:t>3.</w:t>
            </w:r>
          </w:p>
        </w:tc>
        <w:tc>
          <w:tcPr>
            <w:tcW w:w="3485" w:type="dxa"/>
            <w:tcBorders>
              <w:top w:val="single" w:sz="4" w:space="0" w:color="auto"/>
              <w:left w:val="single" w:sz="4" w:space="0" w:color="auto"/>
              <w:bottom w:val="single" w:sz="4" w:space="0" w:color="auto"/>
              <w:right w:val="single" w:sz="4" w:space="0" w:color="auto"/>
            </w:tcBorders>
          </w:tcPr>
          <w:p w14:paraId="7A0EAC39" w14:textId="77777777" w:rsidR="00ED3215" w:rsidRPr="00ED3215" w:rsidRDefault="00ED3215" w:rsidP="00ED3215">
            <w:pPr>
              <w:spacing w:after="0" w:line="24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FF1F12F" w14:textId="77777777" w:rsidR="00ED3215" w:rsidRPr="00ED3215" w:rsidRDefault="00ED3215" w:rsidP="00ED3215">
            <w:pPr>
              <w:spacing w:after="0" w:line="240" w:lineRule="auto"/>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FBE4FE6" w14:textId="77777777" w:rsidR="00ED3215" w:rsidRPr="00ED3215" w:rsidRDefault="00ED3215" w:rsidP="00ED3215">
            <w:pPr>
              <w:spacing w:after="0" w:line="240" w:lineRule="auto"/>
              <w:rPr>
                <w:sz w:val="22"/>
                <w:szCs w:val="22"/>
              </w:rPr>
            </w:pPr>
          </w:p>
        </w:tc>
      </w:tr>
      <w:tr w:rsidR="00ED3215" w:rsidRPr="00ED3215" w14:paraId="61BF81F9" w14:textId="77777777" w:rsidTr="00940DEB">
        <w:trPr>
          <w:trHeight w:val="329"/>
        </w:trPr>
        <w:tc>
          <w:tcPr>
            <w:tcW w:w="561" w:type="dxa"/>
            <w:tcBorders>
              <w:top w:val="single" w:sz="4" w:space="0" w:color="auto"/>
              <w:left w:val="single" w:sz="4" w:space="0" w:color="auto"/>
              <w:bottom w:val="single" w:sz="4" w:space="0" w:color="auto"/>
              <w:right w:val="single" w:sz="4" w:space="0" w:color="auto"/>
            </w:tcBorders>
          </w:tcPr>
          <w:p w14:paraId="5B2BF53D" w14:textId="77777777" w:rsidR="00ED3215" w:rsidRPr="00ED3215" w:rsidRDefault="00ED3215" w:rsidP="00ED3215">
            <w:pPr>
              <w:spacing w:after="0" w:line="240" w:lineRule="auto"/>
              <w:rPr>
                <w:sz w:val="22"/>
                <w:szCs w:val="22"/>
              </w:rPr>
            </w:pPr>
            <w:r w:rsidRPr="00ED3215">
              <w:rPr>
                <w:sz w:val="22"/>
                <w:szCs w:val="22"/>
              </w:rPr>
              <w:t>4.</w:t>
            </w:r>
          </w:p>
        </w:tc>
        <w:tc>
          <w:tcPr>
            <w:tcW w:w="3485" w:type="dxa"/>
            <w:tcBorders>
              <w:top w:val="single" w:sz="4" w:space="0" w:color="auto"/>
              <w:left w:val="single" w:sz="4" w:space="0" w:color="auto"/>
              <w:bottom w:val="single" w:sz="4" w:space="0" w:color="auto"/>
              <w:right w:val="single" w:sz="4" w:space="0" w:color="auto"/>
            </w:tcBorders>
          </w:tcPr>
          <w:p w14:paraId="406C091D" w14:textId="77777777" w:rsidR="00ED3215" w:rsidRPr="00ED3215" w:rsidRDefault="00ED3215" w:rsidP="00ED3215">
            <w:pPr>
              <w:spacing w:after="0" w:line="24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BA68337" w14:textId="77777777" w:rsidR="00ED3215" w:rsidRPr="00ED3215" w:rsidRDefault="00ED3215" w:rsidP="00ED3215">
            <w:pPr>
              <w:spacing w:after="0" w:line="240" w:lineRule="auto"/>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E049B1E" w14:textId="77777777" w:rsidR="00ED3215" w:rsidRPr="00ED3215" w:rsidRDefault="00ED3215" w:rsidP="00ED3215">
            <w:pPr>
              <w:spacing w:after="0" w:line="240" w:lineRule="auto"/>
              <w:rPr>
                <w:sz w:val="22"/>
                <w:szCs w:val="22"/>
              </w:rPr>
            </w:pPr>
          </w:p>
        </w:tc>
      </w:tr>
      <w:tr w:rsidR="00ED3215" w:rsidRPr="00ED3215" w14:paraId="111B5222" w14:textId="77777777" w:rsidTr="00940DEB">
        <w:tc>
          <w:tcPr>
            <w:tcW w:w="561" w:type="dxa"/>
            <w:tcBorders>
              <w:top w:val="single" w:sz="4" w:space="0" w:color="auto"/>
              <w:left w:val="single" w:sz="4" w:space="0" w:color="auto"/>
              <w:bottom w:val="single" w:sz="4" w:space="0" w:color="auto"/>
              <w:right w:val="single" w:sz="4" w:space="0" w:color="auto"/>
            </w:tcBorders>
          </w:tcPr>
          <w:p w14:paraId="0AEA1084" w14:textId="77777777" w:rsidR="00ED3215" w:rsidRPr="00ED3215" w:rsidRDefault="00ED3215" w:rsidP="00ED3215">
            <w:pPr>
              <w:spacing w:after="0" w:line="240" w:lineRule="auto"/>
              <w:rPr>
                <w:sz w:val="22"/>
                <w:szCs w:val="22"/>
              </w:rPr>
            </w:pPr>
            <w:r w:rsidRPr="00ED3215">
              <w:rPr>
                <w:sz w:val="22"/>
                <w:szCs w:val="22"/>
              </w:rPr>
              <w:t>5.</w:t>
            </w:r>
          </w:p>
        </w:tc>
        <w:tc>
          <w:tcPr>
            <w:tcW w:w="3485" w:type="dxa"/>
            <w:tcBorders>
              <w:top w:val="single" w:sz="4" w:space="0" w:color="auto"/>
              <w:left w:val="single" w:sz="4" w:space="0" w:color="auto"/>
              <w:bottom w:val="single" w:sz="4" w:space="0" w:color="auto"/>
              <w:right w:val="single" w:sz="4" w:space="0" w:color="auto"/>
            </w:tcBorders>
          </w:tcPr>
          <w:p w14:paraId="50885060" w14:textId="77777777" w:rsidR="00ED3215" w:rsidRPr="00ED3215" w:rsidRDefault="00ED3215" w:rsidP="00ED3215">
            <w:pPr>
              <w:spacing w:after="0" w:line="24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880441A" w14:textId="77777777" w:rsidR="00ED3215" w:rsidRPr="00ED3215" w:rsidRDefault="00ED3215" w:rsidP="00ED3215">
            <w:pPr>
              <w:spacing w:after="0" w:line="240" w:lineRule="auto"/>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BC14907" w14:textId="77777777" w:rsidR="00ED3215" w:rsidRPr="00ED3215" w:rsidRDefault="00ED3215" w:rsidP="00ED3215">
            <w:pPr>
              <w:spacing w:after="0" w:line="240" w:lineRule="auto"/>
              <w:rPr>
                <w:sz w:val="22"/>
                <w:szCs w:val="22"/>
              </w:rPr>
            </w:pPr>
          </w:p>
        </w:tc>
      </w:tr>
    </w:tbl>
    <w:p w14:paraId="59EB502E" w14:textId="77777777" w:rsidR="00ED3215" w:rsidRPr="00ED3215" w:rsidRDefault="00ED3215" w:rsidP="00ED3215">
      <w:pPr>
        <w:spacing w:before="0" w:after="0" w:line="240" w:lineRule="auto"/>
        <w:jc w:val="both"/>
        <w:rPr>
          <w:b/>
          <w:sz w:val="18"/>
          <w:szCs w:val="18"/>
        </w:rPr>
      </w:pPr>
      <w:r w:rsidRPr="00ED3215">
        <w:rPr>
          <w:b/>
          <w:sz w:val="18"/>
          <w:szCs w:val="18"/>
        </w:rPr>
        <w:t>UWAGA:</w:t>
      </w:r>
    </w:p>
    <w:p w14:paraId="336FE45B" w14:textId="77777777" w:rsidR="00ED3215" w:rsidRPr="00ED3215" w:rsidRDefault="00ED3215" w:rsidP="00ED3215">
      <w:pPr>
        <w:spacing w:before="0" w:after="0" w:line="240" w:lineRule="auto"/>
        <w:ind w:left="45"/>
        <w:jc w:val="both"/>
        <w:rPr>
          <w:b/>
          <w:sz w:val="18"/>
          <w:szCs w:val="18"/>
        </w:rPr>
      </w:pPr>
      <w:r w:rsidRPr="00ED3215">
        <w:rPr>
          <w:b/>
          <w:sz w:val="18"/>
          <w:szCs w:val="18"/>
        </w:rPr>
        <w:t>*W przypadku Wykonawców występujących wspólnie, należy podać nazwy(firmy) i adresy wszystkich wykonawców;</w:t>
      </w:r>
    </w:p>
    <w:p w14:paraId="66984342" w14:textId="35FDB7DF" w:rsidR="00ED3215" w:rsidRPr="00ED3215" w:rsidRDefault="00ED3215" w:rsidP="00ED3215">
      <w:pPr>
        <w:spacing w:before="0" w:after="0" w:line="240" w:lineRule="auto"/>
        <w:ind w:left="45"/>
        <w:jc w:val="both"/>
        <w:rPr>
          <w:b/>
          <w:sz w:val="22"/>
          <w:szCs w:val="22"/>
        </w:rPr>
      </w:pPr>
      <w:r w:rsidRPr="00ED3215">
        <w:rPr>
          <w:b/>
          <w:sz w:val="18"/>
          <w:szCs w:val="18"/>
        </w:rPr>
        <w:t xml:space="preserve">** W przypadku, gdy Wykonawca polega na </w:t>
      </w:r>
      <w:r w:rsidR="0016019B">
        <w:rPr>
          <w:b/>
          <w:sz w:val="18"/>
          <w:szCs w:val="18"/>
        </w:rPr>
        <w:t>sprzęcie</w:t>
      </w:r>
      <w:r w:rsidRPr="00ED3215">
        <w:rPr>
          <w:b/>
          <w:sz w:val="18"/>
          <w:szCs w:val="18"/>
        </w:rPr>
        <w:t xml:space="preserve"> zdolny</w:t>
      </w:r>
      <w:r w:rsidR="0016019B">
        <w:rPr>
          <w:b/>
          <w:sz w:val="18"/>
          <w:szCs w:val="18"/>
        </w:rPr>
        <w:t>m</w:t>
      </w:r>
      <w:r w:rsidRPr="00ED3215">
        <w:rPr>
          <w:b/>
          <w:sz w:val="18"/>
          <w:szCs w:val="18"/>
        </w:rPr>
        <w:t xml:space="preserve">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7A5930C3" w14:textId="77777777" w:rsidR="00ED3215" w:rsidRPr="00ED3215" w:rsidRDefault="00ED3215" w:rsidP="00ED3215">
      <w:pPr>
        <w:spacing w:before="0" w:after="0" w:line="240" w:lineRule="auto"/>
        <w:ind w:left="45"/>
        <w:jc w:val="both"/>
        <w:rPr>
          <w:b/>
          <w:sz w:val="22"/>
          <w:szCs w:val="22"/>
        </w:rPr>
      </w:pPr>
    </w:p>
    <w:p w14:paraId="4AB0975C" w14:textId="77777777" w:rsidR="00ED3215" w:rsidRPr="00ED3215" w:rsidRDefault="00ED3215" w:rsidP="00ED3215">
      <w:pPr>
        <w:spacing w:before="0" w:after="0" w:line="240" w:lineRule="auto"/>
        <w:jc w:val="both"/>
        <w:rPr>
          <w:b/>
        </w:rPr>
      </w:pPr>
      <w:r w:rsidRPr="00ED3215">
        <w:rPr>
          <w:b/>
        </w:rPr>
        <w:t>OŚWIADCZENIE DOTYCZĄCE PODANYCH INFORMACJI:</w:t>
      </w:r>
    </w:p>
    <w:p w14:paraId="73AB7B43" w14:textId="77777777" w:rsidR="00ED3215" w:rsidRPr="00ED3215" w:rsidRDefault="00ED3215" w:rsidP="00ED3215">
      <w:pPr>
        <w:spacing w:before="0" w:after="0" w:line="240" w:lineRule="auto"/>
        <w:jc w:val="both"/>
      </w:pPr>
      <w:r w:rsidRPr="00ED3215">
        <w:t>Oświadczam, że wszystkie informacje podane w powyższym oświadczeniu są aktualne i zgodne z prawdą oraz zostały przedstawione z pełną świadomością konsekwencji wprowadzenia zamawiającego w błąd przy przedstawianiu informacji.</w:t>
      </w:r>
    </w:p>
    <w:p w14:paraId="14A4A730" w14:textId="77777777" w:rsidR="00ED3215" w:rsidRPr="00ED3215" w:rsidRDefault="00ED3215" w:rsidP="00ED3215">
      <w:pPr>
        <w:spacing w:before="0" w:after="0" w:line="240" w:lineRule="auto"/>
        <w:jc w:val="both"/>
        <w:rPr>
          <w:color w:val="000000"/>
        </w:rPr>
      </w:pPr>
      <w:r w:rsidRPr="00ED3215">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AA4B121" w14:textId="77777777" w:rsidR="00B10A7A" w:rsidRDefault="00B10A7A" w:rsidP="00ED3215">
      <w:pPr>
        <w:pStyle w:val="Bezodstpw"/>
        <w:spacing w:before="0"/>
        <w:rPr>
          <w:b/>
        </w:rPr>
      </w:pPr>
    </w:p>
    <w:p w14:paraId="0B2C0041" w14:textId="77777777" w:rsidR="006C2FC8" w:rsidRDefault="006C2FC8" w:rsidP="00ED3215">
      <w:pPr>
        <w:pStyle w:val="Bezodstpw"/>
        <w:spacing w:before="0"/>
        <w:rPr>
          <w:b/>
        </w:rPr>
      </w:pPr>
      <w:r>
        <w:rPr>
          <w:b/>
        </w:rPr>
        <w:t>OŚWIADCZENIE DOTYCZĄCE PODANYCH INFORMACJI:</w:t>
      </w:r>
    </w:p>
    <w:p w14:paraId="3212791C" w14:textId="77777777" w:rsidR="006C2FC8" w:rsidRDefault="006C2FC8" w:rsidP="00ED3215">
      <w:pPr>
        <w:pStyle w:val="Bezodstpw"/>
        <w:spacing w:before="0"/>
        <w:jc w:val="both"/>
      </w:pPr>
      <w:r>
        <w:t xml:space="preserve">Oświadczam, że wszystkie informacje podane w powyższym oświadczeniu są </w:t>
      </w:r>
      <w:r w:rsidR="00957483">
        <w:t>aktualne i</w:t>
      </w:r>
      <w:r>
        <w:t xml:space="preserve"> zgodne z prawdą oraz zostały przedstawione z pełną świadomością konsekwencji wprowadzenia zamawiającego w błąd przy przedstawianiu informacji.</w:t>
      </w:r>
    </w:p>
    <w:p w14:paraId="09BCE331" w14:textId="331F75C1" w:rsidR="006C2FC8" w:rsidRDefault="006C2FC8" w:rsidP="00ED3215">
      <w:pPr>
        <w:pStyle w:val="Tekstpodstawowywcity2"/>
        <w:spacing w:before="0" w:after="0" w:line="240" w:lineRule="auto"/>
        <w:ind w:left="0"/>
        <w:jc w:val="both"/>
        <w:rPr>
          <w:b/>
          <w:color w:val="000000"/>
        </w:rPr>
      </w:pPr>
      <w:r>
        <w:rPr>
          <w:b/>
          <w:color w:val="000000"/>
        </w:rPr>
        <w:t>Wykonawca jest świadomy, że na podstawie  art. 297 § 1 ustawy z dnia 6 czerwca 1997 r. Kodeks Karny „kto w celu uzyskania dla siebie lub kogo innego</w:t>
      </w:r>
      <w:r w:rsidR="00C264B1">
        <w:rPr>
          <w:b/>
          <w:color w:val="000000"/>
        </w:rPr>
        <w:t xml:space="preserve"> </w:t>
      </w:r>
      <w:r>
        <w:rPr>
          <w:b/>
          <w:color w:val="000000"/>
        </w:rPr>
        <w:t>(…)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CD7DFC8" w14:textId="77777777" w:rsidR="00ED3215" w:rsidRDefault="00ED3215" w:rsidP="00ED3215">
      <w:pPr>
        <w:tabs>
          <w:tab w:val="left" w:pos="1978"/>
          <w:tab w:val="left" w:pos="3828"/>
          <w:tab w:val="center" w:pos="4677"/>
        </w:tabs>
        <w:suppressAutoHyphens/>
        <w:spacing w:before="0" w:after="0" w:line="240" w:lineRule="auto"/>
        <w:jc w:val="both"/>
        <w:textAlignment w:val="baseline"/>
        <w:rPr>
          <w:rFonts w:eastAsia="Arial" w:cs="Open Sans"/>
          <w:b/>
          <w:i/>
          <w:color w:val="FF0000"/>
          <w:kern w:val="2"/>
          <w:lang w:eastAsia="zh-CN" w:bidi="hi-IN"/>
        </w:rPr>
      </w:pPr>
    </w:p>
    <w:p w14:paraId="63BDEEBE" w14:textId="401BFD79" w:rsidR="006C2FC8" w:rsidRDefault="006C2FC8" w:rsidP="00ED3215">
      <w:pPr>
        <w:tabs>
          <w:tab w:val="left" w:pos="1978"/>
          <w:tab w:val="left" w:pos="3828"/>
          <w:tab w:val="center" w:pos="4677"/>
        </w:tabs>
        <w:suppressAutoHyphens/>
        <w:spacing w:before="0" w:after="0" w:line="240" w:lineRule="auto"/>
        <w:jc w:val="both"/>
        <w:textAlignment w:val="baseline"/>
        <w:rPr>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11BC79E8" w14:textId="1378B67A" w:rsidR="00ED3215" w:rsidRPr="00ED3215" w:rsidRDefault="00ED3215" w:rsidP="00ED3215">
      <w:pPr>
        <w:spacing w:before="0" w:after="0" w:line="360" w:lineRule="auto"/>
        <w:rPr>
          <w:b/>
          <w:sz w:val="22"/>
          <w:szCs w:val="22"/>
        </w:rPr>
      </w:pPr>
      <w:r w:rsidRPr="00ED3215">
        <w:rPr>
          <w:b/>
          <w:i/>
          <w:sz w:val="22"/>
          <w:szCs w:val="22"/>
        </w:rPr>
        <w:lastRenderedPageBreak/>
        <w:t xml:space="preserve">Załącznik Nr </w:t>
      </w:r>
      <w:r>
        <w:rPr>
          <w:b/>
          <w:i/>
          <w:sz w:val="22"/>
          <w:szCs w:val="22"/>
        </w:rPr>
        <w:t>4.1</w:t>
      </w:r>
      <w:r w:rsidRPr="00ED3215">
        <w:rPr>
          <w:b/>
          <w:i/>
          <w:sz w:val="22"/>
          <w:szCs w:val="22"/>
        </w:rPr>
        <w:t>-</w:t>
      </w:r>
      <w:r w:rsidRPr="00ED3215">
        <w:rPr>
          <w:rFonts w:cs="Calibri"/>
          <w:b/>
          <w:i/>
          <w:noProof/>
          <w:color w:val="000000"/>
          <w:sz w:val="22"/>
          <w:szCs w:val="22"/>
        </w:rPr>
        <w:t xml:space="preserve"> </w:t>
      </w:r>
      <w:r w:rsidRPr="00ED3215">
        <w:rPr>
          <w:b/>
          <w:i/>
          <w:sz w:val="22"/>
          <w:szCs w:val="22"/>
        </w:rPr>
        <w:t>Wzór wykazu wyposażenia zakładu</w:t>
      </w:r>
    </w:p>
    <w:p w14:paraId="069D6D5C" w14:textId="77777777" w:rsidR="00ED3215" w:rsidRPr="00ED3215" w:rsidRDefault="00ED3215" w:rsidP="00ED3215">
      <w:pPr>
        <w:spacing w:before="0" w:after="0"/>
        <w:ind w:left="5664" w:firstLine="708"/>
        <w:rPr>
          <w:b/>
          <w:sz w:val="22"/>
          <w:szCs w:val="22"/>
        </w:rPr>
      </w:pPr>
      <w:r w:rsidRPr="00ED3215">
        <w:rPr>
          <w:b/>
          <w:sz w:val="22"/>
          <w:szCs w:val="22"/>
        </w:rPr>
        <w:t>Zamawiający:</w:t>
      </w:r>
    </w:p>
    <w:p w14:paraId="60791F1D" w14:textId="77777777" w:rsidR="00ED3215" w:rsidRPr="00ED3215" w:rsidRDefault="00ED3215" w:rsidP="00ED3215">
      <w:pPr>
        <w:spacing w:before="0" w:after="0"/>
        <w:ind w:left="5664" w:firstLine="708"/>
        <w:rPr>
          <w:b/>
          <w:sz w:val="22"/>
          <w:szCs w:val="22"/>
        </w:rPr>
      </w:pPr>
      <w:r w:rsidRPr="00ED3215">
        <w:rPr>
          <w:b/>
          <w:sz w:val="22"/>
          <w:szCs w:val="22"/>
        </w:rPr>
        <w:t>Miasto Ostrołęka</w:t>
      </w:r>
    </w:p>
    <w:p w14:paraId="21AB7A52" w14:textId="77777777" w:rsidR="00ED3215" w:rsidRPr="00ED3215" w:rsidRDefault="00ED3215" w:rsidP="00ED3215">
      <w:pPr>
        <w:spacing w:before="0" w:after="0"/>
        <w:ind w:left="5664" w:firstLine="708"/>
        <w:rPr>
          <w:b/>
          <w:sz w:val="22"/>
          <w:szCs w:val="22"/>
        </w:rPr>
      </w:pPr>
      <w:r w:rsidRPr="00ED3215">
        <w:rPr>
          <w:b/>
          <w:sz w:val="22"/>
          <w:szCs w:val="22"/>
        </w:rPr>
        <w:t>Plac gen. J. Bema 1</w:t>
      </w:r>
    </w:p>
    <w:p w14:paraId="4A806D03" w14:textId="77777777" w:rsidR="00ED3215" w:rsidRPr="00ED3215" w:rsidRDefault="00ED3215" w:rsidP="00ED3215">
      <w:pPr>
        <w:spacing w:before="0" w:after="0"/>
        <w:ind w:left="5664" w:firstLine="708"/>
        <w:rPr>
          <w:b/>
          <w:sz w:val="22"/>
          <w:szCs w:val="22"/>
        </w:rPr>
      </w:pPr>
      <w:r w:rsidRPr="00ED3215">
        <w:rPr>
          <w:b/>
          <w:sz w:val="22"/>
          <w:szCs w:val="22"/>
        </w:rPr>
        <w:t>07-400 Ostrołęka</w:t>
      </w:r>
    </w:p>
    <w:p w14:paraId="0F477617" w14:textId="77777777" w:rsidR="00ED3215" w:rsidRDefault="00ED3215" w:rsidP="00ED3215">
      <w:pPr>
        <w:widowControl w:val="0"/>
        <w:suppressAutoHyphens/>
        <w:autoSpaceDE w:val="0"/>
        <w:spacing w:before="0" w:after="0" w:line="240" w:lineRule="auto"/>
        <w:jc w:val="center"/>
        <w:rPr>
          <w:b/>
          <w:sz w:val="22"/>
          <w:szCs w:val="22"/>
        </w:rPr>
      </w:pPr>
    </w:p>
    <w:p w14:paraId="0A0633DD" w14:textId="301ACD6C" w:rsidR="00ED3215" w:rsidRPr="00ED3215" w:rsidRDefault="00ED3215" w:rsidP="00ED3215">
      <w:pPr>
        <w:widowControl w:val="0"/>
        <w:suppressAutoHyphens/>
        <w:autoSpaceDE w:val="0"/>
        <w:spacing w:before="0" w:after="0" w:line="240" w:lineRule="auto"/>
        <w:jc w:val="center"/>
        <w:rPr>
          <w:rFonts w:eastAsia="Arial Unicode MS"/>
          <w:b/>
          <w:sz w:val="22"/>
          <w:szCs w:val="22"/>
          <w:u w:val="single"/>
        </w:rPr>
      </w:pPr>
      <w:r w:rsidRPr="00ED3215">
        <w:rPr>
          <w:b/>
          <w:sz w:val="22"/>
          <w:szCs w:val="22"/>
        </w:rPr>
        <w:t>WYKAZ</w:t>
      </w:r>
      <w:r>
        <w:rPr>
          <w:b/>
          <w:sz w:val="22"/>
          <w:szCs w:val="22"/>
        </w:rPr>
        <w:t xml:space="preserve"> </w:t>
      </w:r>
      <w:r w:rsidRPr="00ED3215">
        <w:rPr>
          <w:rFonts w:eastAsia="Arial Unicode MS"/>
          <w:b/>
          <w:sz w:val="22"/>
          <w:szCs w:val="22"/>
          <w:u w:val="single"/>
        </w:rPr>
        <w:t>BAZY MAGAZYNOWO-TRANSPORTOWEJ</w:t>
      </w:r>
    </w:p>
    <w:p w14:paraId="2B00486E" w14:textId="77777777" w:rsidR="00ED3215" w:rsidRPr="00ED3215" w:rsidRDefault="00ED3215" w:rsidP="00ED3215">
      <w:pPr>
        <w:tabs>
          <w:tab w:val="left" w:pos="4320"/>
        </w:tabs>
        <w:spacing w:before="0" w:after="0" w:line="240" w:lineRule="auto"/>
        <w:jc w:val="center"/>
        <w:rPr>
          <w:rFonts w:eastAsia="Arial Unicode MS"/>
          <w:b/>
          <w:sz w:val="22"/>
          <w:szCs w:val="22"/>
          <w:u w:val="single"/>
        </w:rPr>
      </w:pPr>
      <w:r w:rsidRPr="00ED3215">
        <w:rPr>
          <w:b/>
          <w:sz w:val="22"/>
          <w:szCs w:val="22"/>
          <w:u w:val="single"/>
        </w:rPr>
        <w:t>(składany na wezwanie Zamawiającego)</w:t>
      </w:r>
    </w:p>
    <w:p w14:paraId="44E75EB4" w14:textId="77777777" w:rsidR="00ED3215" w:rsidRPr="00ED3215" w:rsidRDefault="00ED3215" w:rsidP="00ED3215">
      <w:pPr>
        <w:spacing w:before="0" w:after="0"/>
        <w:jc w:val="both"/>
        <w:rPr>
          <w:b/>
          <w:sz w:val="22"/>
          <w:szCs w:val="22"/>
        </w:rPr>
      </w:pPr>
      <w:r w:rsidRPr="00ED3215">
        <w:rPr>
          <w:sz w:val="22"/>
          <w:szCs w:val="22"/>
        </w:rPr>
        <w:t xml:space="preserve">Ubiegając się o udzielenie zamówienia publicznego na </w:t>
      </w:r>
      <w:r w:rsidRPr="00ED3215">
        <w:rPr>
          <w:b/>
          <w:sz w:val="22"/>
          <w:szCs w:val="22"/>
        </w:rPr>
        <w:t xml:space="preserve">zadanie pn.: </w:t>
      </w:r>
      <w:r w:rsidRPr="00ED3215">
        <w:rPr>
          <w:b/>
          <w:bCs/>
          <w:sz w:val="22"/>
          <w:szCs w:val="22"/>
        </w:rPr>
        <w:t>„</w:t>
      </w:r>
      <w:r w:rsidRPr="00ED3215">
        <w:rPr>
          <w:rFonts w:cs="Calibri"/>
          <w:b/>
          <w:bCs/>
          <w:iCs/>
          <w:sz w:val="22"/>
          <w:szCs w:val="22"/>
        </w:rPr>
        <w:t>Odbiór i transport odpadów komunalnych z nieruchomości niezamieszkałych i terenu miasta w Ostrołęce</w:t>
      </w:r>
      <w:r w:rsidRPr="00ED3215">
        <w:rPr>
          <w:b/>
          <w:bCs/>
          <w:sz w:val="22"/>
          <w:szCs w:val="22"/>
        </w:rPr>
        <w:t>”,</w:t>
      </w:r>
    </w:p>
    <w:p w14:paraId="7B2908D0" w14:textId="77777777" w:rsidR="00ED3215" w:rsidRPr="00ED3215" w:rsidRDefault="00ED3215" w:rsidP="00ED3215">
      <w:pPr>
        <w:spacing w:before="0" w:after="0" w:line="360" w:lineRule="auto"/>
        <w:rPr>
          <w:sz w:val="22"/>
          <w:szCs w:val="22"/>
        </w:rPr>
      </w:pPr>
      <w:r w:rsidRPr="00ED3215">
        <w:rPr>
          <w:sz w:val="22"/>
          <w:szCs w:val="22"/>
        </w:rPr>
        <w:t>w imieniu</w:t>
      </w:r>
      <w:r w:rsidRPr="00ED3215">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ED3215" w:rsidRPr="00ED3215" w14:paraId="352D3558" w14:textId="77777777" w:rsidTr="00940DEB">
        <w:tc>
          <w:tcPr>
            <w:tcW w:w="3070" w:type="dxa"/>
            <w:shd w:val="clear" w:color="auto" w:fill="auto"/>
          </w:tcPr>
          <w:p w14:paraId="70440334" w14:textId="77777777" w:rsidR="00ED3215" w:rsidRPr="00ED3215" w:rsidRDefault="00ED3215" w:rsidP="00ED3215">
            <w:pPr>
              <w:spacing w:before="0" w:after="0" w:line="360" w:lineRule="auto"/>
              <w:rPr>
                <w:b/>
                <w:sz w:val="22"/>
                <w:szCs w:val="22"/>
              </w:rPr>
            </w:pPr>
            <w:r w:rsidRPr="00ED3215">
              <w:rPr>
                <w:b/>
                <w:sz w:val="22"/>
                <w:szCs w:val="22"/>
              </w:rPr>
              <w:t>LP.</w:t>
            </w:r>
          </w:p>
        </w:tc>
        <w:tc>
          <w:tcPr>
            <w:tcW w:w="3070" w:type="dxa"/>
            <w:shd w:val="clear" w:color="auto" w:fill="auto"/>
          </w:tcPr>
          <w:p w14:paraId="7C3BD49A" w14:textId="77777777" w:rsidR="00ED3215" w:rsidRPr="00ED3215" w:rsidRDefault="00ED3215" w:rsidP="00ED3215">
            <w:pPr>
              <w:spacing w:before="0" w:after="0" w:line="360" w:lineRule="auto"/>
              <w:rPr>
                <w:b/>
                <w:sz w:val="22"/>
                <w:szCs w:val="22"/>
              </w:rPr>
            </w:pPr>
            <w:r w:rsidRPr="00ED3215">
              <w:rPr>
                <w:b/>
                <w:sz w:val="22"/>
                <w:szCs w:val="22"/>
              </w:rPr>
              <w:t>Nazwa(y) Wykonawcy(ów)</w:t>
            </w:r>
          </w:p>
        </w:tc>
        <w:tc>
          <w:tcPr>
            <w:tcW w:w="3070" w:type="dxa"/>
            <w:shd w:val="clear" w:color="auto" w:fill="auto"/>
          </w:tcPr>
          <w:p w14:paraId="1E581BBF" w14:textId="77777777" w:rsidR="00ED3215" w:rsidRPr="00ED3215" w:rsidRDefault="00ED3215" w:rsidP="00ED3215">
            <w:pPr>
              <w:spacing w:before="0" w:after="0" w:line="360" w:lineRule="auto"/>
              <w:rPr>
                <w:b/>
                <w:sz w:val="22"/>
                <w:szCs w:val="22"/>
              </w:rPr>
            </w:pPr>
            <w:r w:rsidRPr="00ED3215">
              <w:rPr>
                <w:b/>
                <w:sz w:val="22"/>
                <w:szCs w:val="22"/>
              </w:rPr>
              <w:t>Adres(y) Wykonawcy(ów)</w:t>
            </w:r>
          </w:p>
        </w:tc>
      </w:tr>
      <w:tr w:rsidR="00ED3215" w:rsidRPr="00ED3215" w14:paraId="50479B10" w14:textId="77777777" w:rsidTr="00940DEB">
        <w:tc>
          <w:tcPr>
            <w:tcW w:w="3070" w:type="dxa"/>
            <w:shd w:val="clear" w:color="auto" w:fill="auto"/>
          </w:tcPr>
          <w:p w14:paraId="22644B56" w14:textId="77777777" w:rsidR="00ED3215" w:rsidRPr="00ED3215" w:rsidRDefault="00ED3215" w:rsidP="00ED3215">
            <w:pPr>
              <w:spacing w:before="0" w:after="0" w:line="360" w:lineRule="auto"/>
              <w:rPr>
                <w:b/>
                <w:sz w:val="22"/>
                <w:szCs w:val="22"/>
              </w:rPr>
            </w:pPr>
          </w:p>
        </w:tc>
        <w:tc>
          <w:tcPr>
            <w:tcW w:w="3070" w:type="dxa"/>
            <w:shd w:val="clear" w:color="auto" w:fill="auto"/>
          </w:tcPr>
          <w:p w14:paraId="7CAAD7F6" w14:textId="77777777" w:rsidR="00ED3215" w:rsidRPr="00ED3215" w:rsidRDefault="00ED3215" w:rsidP="00ED3215">
            <w:pPr>
              <w:spacing w:before="0" w:after="0" w:line="360" w:lineRule="auto"/>
              <w:rPr>
                <w:b/>
                <w:sz w:val="22"/>
                <w:szCs w:val="22"/>
              </w:rPr>
            </w:pPr>
          </w:p>
        </w:tc>
        <w:tc>
          <w:tcPr>
            <w:tcW w:w="3070" w:type="dxa"/>
            <w:shd w:val="clear" w:color="auto" w:fill="auto"/>
          </w:tcPr>
          <w:p w14:paraId="412C01A3" w14:textId="77777777" w:rsidR="00ED3215" w:rsidRPr="00ED3215" w:rsidRDefault="00ED3215" w:rsidP="00ED3215">
            <w:pPr>
              <w:spacing w:before="0" w:after="0" w:line="360" w:lineRule="auto"/>
              <w:rPr>
                <w:b/>
                <w:sz w:val="22"/>
                <w:szCs w:val="22"/>
              </w:rPr>
            </w:pPr>
          </w:p>
        </w:tc>
      </w:tr>
    </w:tbl>
    <w:p w14:paraId="66148E46" w14:textId="77777777" w:rsidR="00ED3215" w:rsidRPr="00ED3215" w:rsidRDefault="00ED3215" w:rsidP="00ED3215">
      <w:pPr>
        <w:spacing w:before="0" w:after="0" w:line="360" w:lineRule="auto"/>
        <w:jc w:val="both"/>
        <w:rPr>
          <w:b/>
          <w:bCs/>
          <w:sz w:val="22"/>
          <w:szCs w:val="22"/>
        </w:rPr>
      </w:pPr>
      <w:r w:rsidRPr="00ED3215">
        <w:rPr>
          <w:rFonts w:eastAsia="Arial Unicode MS"/>
          <w:sz w:val="22"/>
          <w:szCs w:val="22"/>
        </w:rPr>
        <w:t xml:space="preserve">oświadczam, że dysponuję lub będę dysponował </w:t>
      </w:r>
      <w:r w:rsidRPr="00ED3215">
        <w:rPr>
          <w:bCs/>
          <w:sz w:val="22"/>
          <w:szCs w:val="22"/>
        </w:rPr>
        <w:t>bazą magazynowo - transportową, w  tym: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16"/>
        <w:gridCol w:w="3033"/>
      </w:tblGrid>
      <w:tr w:rsidR="00ED3215" w:rsidRPr="00ED3215" w14:paraId="6BBDC131" w14:textId="77777777" w:rsidTr="00940DEB">
        <w:tc>
          <w:tcPr>
            <w:tcW w:w="3208" w:type="dxa"/>
          </w:tcPr>
          <w:p w14:paraId="3DA30EFD" w14:textId="77777777" w:rsidR="00ED3215" w:rsidRPr="00ED3215" w:rsidRDefault="00ED3215" w:rsidP="00ED3215">
            <w:pPr>
              <w:autoSpaceDN w:val="0"/>
              <w:adjustRightInd w:val="0"/>
              <w:spacing w:before="0" w:after="0"/>
              <w:jc w:val="center"/>
              <w:rPr>
                <w:b/>
                <w:sz w:val="22"/>
                <w:szCs w:val="22"/>
              </w:rPr>
            </w:pPr>
            <w:r w:rsidRPr="00ED3215">
              <w:rPr>
                <w:b/>
                <w:bCs/>
                <w:sz w:val="22"/>
                <w:szCs w:val="22"/>
              </w:rPr>
              <w:t>Adres bazy magazynowo-transportowej oraz jej odległość od granicy Miasta Ostrołęki (podana w km)</w:t>
            </w:r>
          </w:p>
        </w:tc>
        <w:tc>
          <w:tcPr>
            <w:tcW w:w="3208" w:type="dxa"/>
          </w:tcPr>
          <w:p w14:paraId="3382C78B" w14:textId="77777777" w:rsidR="00ED3215" w:rsidRPr="00ED3215" w:rsidRDefault="00ED3215" w:rsidP="00ED3215">
            <w:pPr>
              <w:autoSpaceDN w:val="0"/>
              <w:adjustRightInd w:val="0"/>
              <w:spacing w:before="0" w:after="0"/>
              <w:jc w:val="center"/>
              <w:rPr>
                <w:b/>
                <w:sz w:val="22"/>
                <w:szCs w:val="22"/>
              </w:rPr>
            </w:pPr>
            <w:r w:rsidRPr="00ED3215">
              <w:rPr>
                <w:b/>
                <w:bCs/>
                <w:sz w:val="22"/>
                <w:szCs w:val="22"/>
              </w:rPr>
              <w:t>Podstawa dysponowania</w:t>
            </w:r>
          </w:p>
        </w:tc>
        <w:tc>
          <w:tcPr>
            <w:tcW w:w="3212" w:type="dxa"/>
          </w:tcPr>
          <w:p w14:paraId="3B2DEBD9" w14:textId="77777777" w:rsidR="00ED3215" w:rsidRPr="00ED3215" w:rsidRDefault="00ED3215" w:rsidP="00ED3215">
            <w:pPr>
              <w:autoSpaceDN w:val="0"/>
              <w:adjustRightInd w:val="0"/>
              <w:spacing w:before="0" w:after="0"/>
              <w:jc w:val="center"/>
              <w:rPr>
                <w:b/>
                <w:sz w:val="22"/>
                <w:szCs w:val="22"/>
              </w:rPr>
            </w:pPr>
            <w:r w:rsidRPr="00ED3215">
              <w:rPr>
                <w:b/>
                <w:bCs/>
                <w:sz w:val="22"/>
                <w:szCs w:val="22"/>
              </w:rPr>
              <w:t>Tytuł prawny do władania nieruchomością</w:t>
            </w:r>
          </w:p>
        </w:tc>
      </w:tr>
      <w:tr w:rsidR="00ED3215" w:rsidRPr="00ED3215" w14:paraId="3EDA505B" w14:textId="77777777" w:rsidTr="00940DEB">
        <w:trPr>
          <w:trHeight w:val="307"/>
        </w:trPr>
        <w:tc>
          <w:tcPr>
            <w:tcW w:w="3208" w:type="dxa"/>
          </w:tcPr>
          <w:p w14:paraId="69A95B13" w14:textId="77777777" w:rsidR="00ED3215" w:rsidRPr="00ED3215" w:rsidRDefault="00ED3215" w:rsidP="00ED3215">
            <w:pPr>
              <w:autoSpaceDN w:val="0"/>
              <w:adjustRightInd w:val="0"/>
              <w:spacing w:before="0" w:after="0" w:line="360" w:lineRule="auto"/>
              <w:jc w:val="center"/>
              <w:rPr>
                <w:sz w:val="22"/>
                <w:szCs w:val="22"/>
              </w:rPr>
            </w:pPr>
            <w:r w:rsidRPr="00ED3215">
              <w:rPr>
                <w:sz w:val="22"/>
                <w:szCs w:val="22"/>
              </w:rPr>
              <w:t>1</w:t>
            </w:r>
          </w:p>
        </w:tc>
        <w:tc>
          <w:tcPr>
            <w:tcW w:w="3208" w:type="dxa"/>
          </w:tcPr>
          <w:p w14:paraId="2117E5DC" w14:textId="77777777" w:rsidR="00ED3215" w:rsidRPr="00ED3215" w:rsidRDefault="00ED3215" w:rsidP="00ED3215">
            <w:pPr>
              <w:autoSpaceDN w:val="0"/>
              <w:adjustRightInd w:val="0"/>
              <w:spacing w:before="0" w:after="0" w:line="360" w:lineRule="auto"/>
              <w:jc w:val="center"/>
              <w:rPr>
                <w:sz w:val="22"/>
                <w:szCs w:val="22"/>
              </w:rPr>
            </w:pPr>
            <w:r w:rsidRPr="00ED3215">
              <w:rPr>
                <w:sz w:val="22"/>
                <w:szCs w:val="22"/>
              </w:rPr>
              <w:t>2</w:t>
            </w:r>
          </w:p>
        </w:tc>
        <w:tc>
          <w:tcPr>
            <w:tcW w:w="3212" w:type="dxa"/>
          </w:tcPr>
          <w:p w14:paraId="2CD9E95D" w14:textId="77777777" w:rsidR="00ED3215" w:rsidRPr="00ED3215" w:rsidRDefault="00ED3215" w:rsidP="00ED3215">
            <w:pPr>
              <w:autoSpaceDN w:val="0"/>
              <w:adjustRightInd w:val="0"/>
              <w:spacing w:before="0" w:after="0" w:line="360" w:lineRule="auto"/>
              <w:jc w:val="center"/>
              <w:rPr>
                <w:sz w:val="22"/>
                <w:szCs w:val="22"/>
              </w:rPr>
            </w:pPr>
            <w:r w:rsidRPr="00ED3215">
              <w:rPr>
                <w:sz w:val="22"/>
                <w:szCs w:val="22"/>
              </w:rPr>
              <w:t>3</w:t>
            </w:r>
          </w:p>
        </w:tc>
      </w:tr>
      <w:tr w:rsidR="00ED3215" w:rsidRPr="00ED3215" w14:paraId="063048EE" w14:textId="77777777" w:rsidTr="00940DEB">
        <w:trPr>
          <w:trHeight w:val="788"/>
        </w:trPr>
        <w:tc>
          <w:tcPr>
            <w:tcW w:w="3208" w:type="dxa"/>
          </w:tcPr>
          <w:p w14:paraId="5849760B" w14:textId="77777777" w:rsidR="00ED3215" w:rsidRPr="00ED3215" w:rsidRDefault="00ED3215" w:rsidP="00ED3215">
            <w:pPr>
              <w:autoSpaceDN w:val="0"/>
              <w:adjustRightInd w:val="0"/>
              <w:spacing w:before="0" w:after="0" w:line="360" w:lineRule="auto"/>
              <w:jc w:val="center"/>
              <w:rPr>
                <w:b/>
                <w:sz w:val="22"/>
                <w:szCs w:val="22"/>
              </w:rPr>
            </w:pPr>
          </w:p>
        </w:tc>
        <w:tc>
          <w:tcPr>
            <w:tcW w:w="3208" w:type="dxa"/>
          </w:tcPr>
          <w:p w14:paraId="15426CAD" w14:textId="77777777" w:rsidR="00ED3215" w:rsidRPr="00ED3215" w:rsidRDefault="00ED3215" w:rsidP="00ED3215">
            <w:pPr>
              <w:autoSpaceDN w:val="0"/>
              <w:adjustRightInd w:val="0"/>
              <w:spacing w:before="0" w:after="0" w:line="360" w:lineRule="auto"/>
              <w:jc w:val="center"/>
              <w:rPr>
                <w:sz w:val="22"/>
                <w:szCs w:val="22"/>
              </w:rPr>
            </w:pPr>
            <w:r w:rsidRPr="00ED3215">
              <w:rPr>
                <w:sz w:val="22"/>
                <w:szCs w:val="22"/>
              </w:rPr>
              <w:t>Zasób własny</w:t>
            </w:r>
            <w:r w:rsidRPr="00ED3215">
              <w:rPr>
                <w:b/>
                <w:sz w:val="22"/>
                <w:szCs w:val="22"/>
              </w:rPr>
              <w:t>**</w:t>
            </w:r>
          </w:p>
          <w:p w14:paraId="304FD2CF" w14:textId="77777777" w:rsidR="00ED3215" w:rsidRPr="00ED3215" w:rsidRDefault="00ED3215" w:rsidP="00ED3215">
            <w:pPr>
              <w:autoSpaceDN w:val="0"/>
              <w:adjustRightInd w:val="0"/>
              <w:spacing w:before="0" w:after="0" w:line="360" w:lineRule="auto"/>
              <w:jc w:val="center"/>
              <w:rPr>
                <w:b/>
                <w:sz w:val="22"/>
                <w:szCs w:val="22"/>
              </w:rPr>
            </w:pPr>
            <w:r w:rsidRPr="00ED3215">
              <w:rPr>
                <w:sz w:val="22"/>
                <w:szCs w:val="22"/>
              </w:rPr>
              <w:t>Zasób innego podmiotu</w:t>
            </w:r>
            <w:r w:rsidRPr="00ED3215">
              <w:rPr>
                <w:b/>
                <w:sz w:val="22"/>
                <w:szCs w:val="22"/>
              </w:rPr>
              <w:t>**</w:t>
            </w:r>
          </w:p>
        </w:tc>
        <w:tc>
          <w:tcPr>
            <w:tcW w:w="3212" w:type="dxa"/>
          </w:tcPr>
          <w:p w14:paraId="01571E41" w14:textId="77777777" w:rsidR="00ED3215" w:rsidRPr="00ED3215" w:rsidRDefault="00ED3215" w:rsidP="00ED3215">
            <w:pPr>
              <w:autoSpaceDN w:val="0"/>
              <w:adjustRightInd w:val="0"/>
              <w:spacing w:before="0" w:after="0" w:line="360" w:lineRule="auto"/>
              <w:jc w:val="center"/>
              <w:rPr>
                <w:b/>
                <w:sz w:val="22"/>
                <w:szCs w:val="22"/>
              </w:rPr>
            </w:pPr>
          </w:p>
        </w:tc>
      </w:tr>
    </w:tbl>
    <w:p w14:paraId="056A977A" w14:textId="77777777" w:rsidR="00ED3215" w:rsidRPr="00ED3215" w:rsidRDefault="00ED3215" w:rsidP="00ED3215">
      <w:pPr>
        <w:spacing w:before="0" w:after="0" w:line="240" w:lineRule="auto"/>
        <w:jc w:val="both"/>
        <w:rPr>
          <w:spacing w:val="4"/>
          <w:sz w:val="22"/>
          <w:szCs w:val="22"/>
          <w:lang w:eastAsia="ar-SA"/>
        </w:rPr>
      </w:pPr>
    </w:p>
    <w:p w14:paraId="6541C718" w14:textId="77777777" w:rsidR="00ED3215" w:rsidRPr="00ED3215" w:rsidRDefault="00ED3215" w:rsidP="00ED3215">
      <w:pPr>
        <w:spacing w:before="0" w:after="0" w:line="240" w:lineRule="auto"/>
        <w:jc w:val="both"/>
        <w:rPr>
          <w:b/>
          <w:sz w:val="18"/>
          <w:szCs w:val="18"/>
        </w:rPr>
      </w:pPr>
      <w:r w:rsidRPr="00ED3215">
        <w:rPr>
          <w:b/>
          <w:sz w:val="18"/>
          <w:szCs w:val="18"/>
        </w:rPr>
        <w:t>UWAGA:</w:t>
      </w:r>
    </w:p>
    <w:p w14:paraId="277FBEE3" w14:textId="77777777" w:rsidR="00ED3215" w:rsidRPr="00ED3215" w:rsidRDefault="00ED3215" w:rsidP="00ED3215">
      <w:pPr>
        <w:spacing w:before="0" w:after="0" w:line="240" w:lineRule="auto"/>
        <w:jc w:val="both"/>
        <w:rPr>
          <w:b/>
          <w:sz w:val="18"/>
          <w:szCs w:val="18"/>
        </w:rPr>
      </w:pPr>
      <w:r w:rsidRPr="00ED3215">
        <w:rPr>
          <w:b/>
          <w:sz w:val="18"/>
          <w:szCs w:val="18"/>
        </w:rPr>
        <w:t>*W przypadku Wykonawców występujących wspólnie, należy podać nazwy(firmy) i adresy wszystkich wykonawców;</w:t>
      </w:r>
    </w:p>
    <w:p w14:paraId="6ACAC056" w14:textId="77777777" w:rsidR="00ED3215" w:rsidRPr="00ED3215" w:rsidRDefault="00ED3215" w:rsidP="00ED3215">
      <w:pPr>
        <w:autoSpaceDN w:val="0"/>
        <w:adjustRightInd w:val="0"/>
        <w:spacing w:before="0" w:after="120" w:line="240" w:lineRule="auto"/>
        <w:rPr>
          <w:b/>
          <w:bCs/>
          <w:i/>
          <w:iCs/>
          <w:sz w:val="18"/>
          <w:szCs w:val="18"/>
        </w:rPr>
      </w:pPr>
      <w:r w:rsidRPr="00ED3215">
        <w:rPr>
          <w:b/>
          <w:bCs/>
          <w:i/>
          <w:sz w:val="18"/>
          <w:szCs w:val="18"/>
        </w:rPr>
        <w:t>**</w:t>
      </w:r>
      <w:r w:rsidRPr="00ED3215">
        <w:rPr>
          <w:b/>
          <w:bCs/>
          <w:i/>
          <w:iCs/>
          <w:sz w:val="18"/>
          <w:szCs w:val="18"/>
        </w:rPr>
        <w:t xml:space="preserve"> skreślić nieodpowiednie</w:t>
      </w:r>
    </w:p>
    <w:p w14:paraId="7F419415" w14:textId="77777777" w:rsidR="00ED3215" w:rsidRPr="00ED3215" w:rsidRDefault="00ED3215" w:rsidP="00ED3215">
      <w:pPr>
        <w:spacing w:before="0" w:after="0" w:line="240" w:lineRule="auto"/>
        <w:jc w:val="both"/>
        <w:rPr>
          <w:sz w:val="22"/>
          <w:szCs w:val="22"/>
        </w:rPr>
      </w:pPr>
      <w:r w:rsidRPr="00ED3215">
        <w:rPr>
          <w:b/>
          <w:sz w:val="18"/>
          <w:szCs w:val="18"/>
        </w:rPr>
        <w:t>W przypadku, gdy Wykonawca polega na zasobach (bazie magazynowo-transportowej)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11DAD8C0" w14:textId="77777777" w:rsidR="00ED3215" w:rsidRPr="00ED3215" w:rsidRDefault="00ED3215" w:rsidP="00ED3215">
      <w:pPr>
        <w:spacing w:before="0" w:after="0" w:line="240" w:lineRule="auto"/>
        <w:jc w:val="both"/>
        <w:rPr>
          <w:b/>
        </w:rPr>
      </w:pPr>
    </w:p>
    <w:p w14:paraId="13B9FF9D" w14:textId="77777777" w:rsidR="00ED3215" w:rsidRPr="00ED3215" w:rsidRDefault="00ED3215" w:rsidP="00ED3215">
      <w:pPr>
        <w:spacing w:before="0" w:after="0" w:line="240" w:lineRule="auto"/>
        <w:jc w:val="both"/>
        <w:rPr>
          <w:b/>
        </w:rPr>
      </w:pPr>
      <w:r w:rsidRPr="00ED3215">
        <w:rPr>
          <w:b/>
        </w:rPr>
        <w:t>OŚWIADCZENIE DOTYCZĄCE PODANYCH INFORMACJI:</w:t>
      </w:r>
    </w:p>
    <w:p w14:paraId="618FF6E9" w14:textId="77777777" w:rsidR="00ED3215" w:rsidRPr="00ED3215" w:rsidRDefault="00ED3215" w:rsidP="00ED3215">
      <w:pPr>
        <w:spacing w:before="0" w:after="0" w:line="240" w:lineRule="auto"/>
        <w:jc w:val="both"/>
      </w:pPr>
      <w:r w:rsidRPr="00ED3215">
        <w:t>Oświadczam, że wszystkie informacje podane w powyższym oświadczeniu są aktualne i zgodne z prawdą oraz zostały przedstawione z pełną świadomością konsekwencji wprowadzenia zamawiającego w błąd przy przedstawianiu informacji.</w:t>
      </w:r>
    </w:p>
    <w:p w14:paraId="6B00306B" w14:textId="77777777" w:rsidR="00ED3215" w:rsidRPr="00ED3215" w:rsidRDefault="00ED3215" w:rsidP="00ED3215">
      <w:pPr>
        <w:spacing w:before="0" w:after="0" w:line="240" w:lineRule="auto"/>
        <w:jc w:val="both"/>
        <w:rPr>
          <w:b/>
          <w:color w:val="000000"/>
        </w:rPr>
      </w:pPr>
      <w:r w:rsidRPr="00ED3215">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14E68AB" w14:textId="77777777" w:rsidR="00ED3215" w:rsidRPr="00ED3215" w:rsidRDefault="00ED3215" w:rsidP="00ED3215">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p>
    <w:p w14:paraId="38121BE6" w14:textId="77777777" w:rsidR="00ED3215" w:rsidRPr="00ED3215" w:rsidRDefault="00ED3215" w:rsidP="00ED3215">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ED3215">
        <w:rPr>
          <w:rFonts w:eastAsia="Arial" w:cs="Open Sans"/>
          <w:b/>
          <w:i/>
          <w:color w:val="FF0000"/>
          <w:kern w:val="1"/>
          <w:lang w:eastAsia="zh-CN" w:bidi="hi-IN"/>
        </w:rPr>
        <w:t xml:space="preserve">UWAGA! Dokument należy wypełnić i podpisać kwalifikowanym podpisem elektronicznym lub podpisem   zaufanym lub podpisem osobistym. Zamawiający zaleca zapisanie dokumentu w formacie PDF. </w:t>
      </w:r>
    </w:p>
    <w:p w14:paraId="028A3748" w14:textId="77777777" w:rsidR="00ED3215" w:rsidRDefault="00ED3215" w:rsidP="00895D0F">
      <w:pPr>
        <w:pStyle w:val="Bezodstpw"/>
        <w:spacing w:before="0" w:line="276" w:lineRule="auto"/>
        <w:jc w:val="both"/>
        <w:rPr>
          <w:b/>
          <w:i/>
          <w:sz w:val="22"/>
          <w:szCs w:val="22"/>
        </w:rPr>
      </w:pPr>
    </w:p>
    <w:p w14:paraId="37697142" w14:textId="77777777" w:rsidR="00ED3215" w:rsidRDefault="00ED3215" w:rsidP="00895D0F">
      <w:pPr>
        <w:pStyle w:val="Bezodstpw"/>
        <w:spacing w:before="0" w:line="276" w:lineRule="auto"/>
        <w:jc w:val="both"/>
        <w:rPr>
          <w:b/>
          <w:i/>
          <w:sz w:val="22"/>
          <w:szCs w:val="22"/>
        </w:rPr>
      </w:pPr>
    </w:p>
    <w:p w14:paraId="3F20986C" w14:textId="77777777" w:rsidR="00ED3215" w:rsidRDefault="00ED3215" w:rsidP="00895D0F">
      <w:pPr>
        <w:pStyle w:val="Bezodstpw"/>
        <w:spacing w:before="0" w:line="276" w:lineRule="auto"/>
        <w:jc w:val="both"/>
        <w:rPr>
          <w:b/>
          <w:i/>
          <w:sz w:val="22"/>
          <w:szCs w:val="22"/>
        </w:rPr>
      </w:pPr>
    </w:p>
    <w:p w14:paraId="60D6557D" w14:textId="483E3CF4" w:rsidR="00ED3215" w:rsidRDefault="00ED3215" w:rsidP="00895D0F">
      <w:pPr>
        <w:pStyle w:val="Bezodstpw"/>
        <w:spacing w:before="0" w:line="276" w:lineRule="auto"/>
        <w:jc w:val="both"/>
        <w:rPr>
          <w:b/>
          <w:i/>
          <w:sz w:val="22"/>
          <w:szCs w:val="22"/>
        </w:rPr>
      </w:pPr>
    </w:p>
    <w:p w14:paraId="16B53CC7" w14:textId="77777777" w:rsidR="00620FD0" w:rsidRDefault="00620FD0" w:rsidP="00895D0F">
      <w:pPr>
        <w:pStyle w:val="Bezodstpw"/>
        <w:spacing w:before="0" w:line="276" w:lineRule="auto"/>
        <w:jc w:val="both"/>
        <w:rPr>
          <w:b/>
          <w:i/>
          <w:sz w:val="22"/>
          <w:szCs w:val="22"/>
        </w:rPr>
      </w:pPr>
    </w:p>
    <w:p w14:paraId="0D403DC2" w14:textId="77777777" w:rsidR="00ED3215" w:rsidRDefault="00ED3215" w:rsidP="00895D0F">
      <w:pPr>
        <w:pStyle w:val="Bezodstpw"/>
        <w:spacing w:before="0" w:line="276" w:lineRule="auto"/>
        <w:jc w:val="both"/>
        <w:rPr>
          <w:b/>
          <w:i/>
          <w:sz w:val="22"/>
          <w:szCs w:val="22"/>
        </w:rPr>
      </w:pPr>
    </w:p>
    <w:p w14:paraId="1D0D2373" w14:textId="39445366" w:rsidR="006C2FC8" w:rsidRDefault="006C2FC8" w:rsidP="00895D0F">
      <w:pPr>
        <w:pStyle w:val="Bezodstpw"/>
        <w:spacing w:before="0" w:line="276" w:lineRule="auto"/>
        <w:jc w:val="both"/>
        <w:rPr>
          <w:b/>
          <w:i/>
          <w:sz w:val="22"/>
          <w:szCs w:val="22"/>
        </w:rPr>
      </w:pPr>
      <w:r>
        <w:rPr>
          <w:b/>
          <w:i/>
          <w:sz w:val="22"/>
          <w:szCs w:val="22"/>
        </w:rPr>
        <w:lastRenderedPageBreak/>
        <w:t xml:space="preserve">Załącznik Nr </w:t>
      </w:r>
      <w:r w:rsidR="00382A43">
        <w:rPr>
          <w:b/>
          <w:i/>
          <w:sz w:val="22"/>
          <w:szCs w:val="22"/>
        </w:rPr>
        <w:t>5</w:t>
      </w:r>
      <w:r>
        <w:rPr>
          <w:b/>
          <w:i/>
          <w:sz w:val="22"/>
          <w:szCs w:val="22"/>
        </w:rPr>
        <w:t xml:space="preserve">-Wzór oświadczenia o przynależności/ braku przynależności do grupy kapitałowej </w:t>
      </w:r>
    </w:p>
    <w:p w14:paraId="1C15B2C5" w14:textId="77777777" w:rsidR="007C1C5E" w:rsidRDefault="007C1C5E" w:rsidP="00895D0F">
      <w:pPr>
        <w:pStyle w:val="Bezodstpw"/>
        <w:spacing w:before="0" w:line="276" w:lineRule="auto"/>
        <w:ind w:left="5664" w:firstLine="709"/>
        <w:rPr>
          <w:b/>
          <w:sz w:val="22"/>
          <w:szCs w:val="22"/>
        </w:rPr>
      </w:pPr>
    </w:p>
    <w:p w14:paraId="0777E7B1" w14:textId="77777777" w:rsidR="006C2FC8" w:rsidRDefault="006C2FC8" w:rsidP="000741EC">
      <w:pPr>
        <w:pStyle w:val="Bezodstpw"/>
        <w:spacing w:before="0" w:line="276" w:lineRule="auto"/>
        <w:ind w:left="5811" w:firstLine="561"/>
        <w:rPr>
          <w:b/>
          <w:sz w:val="22"/>
          <w:szCs w:val="22"/>
        </w:rPr>
      </w:pPr>
      <w:r>
        <w:rPr>
          <w:b/>
          <w:sz w:val="22"/>
          <w:szCs w:val="22"/>
        </w:rPr>
        <w:t>Zamawiający:</w:t>
      </w:r>
    </w:p>
    <w:p w14:paraId="1E0026A7"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6D794BC"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771AF64"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7F62408D" w14:textId="77777777" w:rsidR="006C2FC8" w:rsidRDefault="006C2FC8" w:rsidP="00895D0F">
      <w:pPr>
        <w:autoSpaceDE w:val="0"/>
        <w:autoSpaceDN w:val="0"/>
        <w:adjustRightInd w:val="0"/>
        <w:spacing w:before="0" w:after="0"/>
        <w:jc w:val="center"/>
        <w:rPr>
          <w:b/>
          <w:sz w:val="22"/>
          <w:szCs w:val="22"/>
        </w:rPr>
      </w:pPr>
    </w:p>
    <w:p w14:paraId="77536E62"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OŚWIADCZENIE O BRAKU PRZYNALEŻNOŚCI </w:t>
      </w:r>
    </w:p>
    <w:p w14:paraId="56BEADE5"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BĄDŹ PRZYNALEŻNOŚCI DO TEJ SAMEJ GRUPY KAPITAŁOWEJ </w:t>
      </w:r>
    </w:p>
    <w:p w14:paraId="6C22139D" w14:textId="31D12690"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72575DAD" w14:textId="20C753FA" w:rsidR="006C2FC8" w:rsidRDefault="006C2FC8" w:rsidP="0032272D">
      <w:pPr>
        <w:spacing w:after="0"/>
        <w:jc w:val="both"/>
        <w:rPr>
          <w:rFonts w:cs="Calibri"/>
          <w:sz w:val="22"/>
          <w:szCs w:val="22"/>
        </w:rPr>
      </w:pPr>
      <w:r>
        <w:rPr>
          <w:rFonts w:cs="Calibri"/>
          <w:sz w:val="22"/>
          <w:szCs w:val="22"/>
        </w:rPr>
        <w:t>Na potrzeby postępowania o udzielenie zamówienia publicznego pn.</w:t>
      </w:r>
      <w:r>
        <w:rPr>
          <w:rFonts w:cs="Calibri"/>
          <w:b/>
          <w:bCs/>
          <w:iCs/>
          <w:sz w:val="22"/>
          <w:szCs w:val="22"/>
        </w:rPr>
        <w:t xml:space="preserve"> </w:t>
      </w:r>
      <w:r w:rsidR="0032272D">
        <w:rPr>
          <w:rFonts w:cs="Calibri"/>
          <w:b/>
          <w:bCs/>
          <w:iCs/>
          <w:sz w:val="22"/>
          <w:szCs w:val="22"/>
        </w:rPr>
        <w:t>„</w:t>
      </w:r>
      <w:r w:rsidR="00ED3215" w:rsidRPr="00ED3215">
        <w:rPr>
          <w:rFonts w:asciiTheme="minorHAnsi" w:hAnsiTheme="minorHAnsi" w:cs="Arial"/>
          <w:b/>
          <w:bCs/>
          <w:iCs/>
          <w:sz w:val="22"/>
          <w:szCs w:val="22"/>
        </w:rPr>
        <w:t>Odbiór i transport odpadów komunalnych z nieruchomości niezamieszkałych i terenu miasta w Ostrołęce</w:t>
      </w:r>
      <w:r w:rsidR="0032272D">
        <w:rPr>
          <w:rFonts w:asciiTheme="minorHAnsi" w:hAnsiTheme="minorHAnsi" w:cs="Arial"/>
          <w:b/>
          <w:bCs/>
          <w:iCs/>
          <w:sz w:val="22"/>
          <w:szCs w:val="22"/>
        </w:rPr>
        <w:t>”</w:t>
      </w:r>
      <w:r w:rsidR="0032272D">
        <w:rPr>
          <w:rFonts w:cs="Calibri"/>
          <w:sz w:val="22"/>
          <w:szCs w:val="22"/>
        </w:rPr>
        <w:t xml:space="preserve"> </w:t>
      </w:r>
      <w:r>
        <w:rPr>
          <w:rFonts w:cs="Calibri"/>
          <w:sz w:val="22"/>
          <w:szCs w:val="22"/>
        </w:rPr>
        <w:t xml:space="preserve">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041"/>
        <w:gridCol w:w="3033"/>
      </w:tblGrid>
      <w:tr w:rsidR="006C2FC8" w14:paraId="0134F740" w14:textId="77777777" w:rsidTr="002F540E">
        <w:tc>
          <w:tcPr>
            <w:tcW w:w="988" w:type="dxa"/>
            <w:tcBorders>
              <w:top w:val="single" w:sz="4" w:space="0" w:color="auto"/>
              <w:left w:val="single" w:sz="4" w:space="0" w:color="auto"/>
              <w:bottom w:val="single" w:sz="4" w:space="0" w:color="auto"/>
              <w:right w:val="single" w:sz="4" w:space="0" w:color="auto"/>
            </w:tcBorders>
            <w:hideMark/>
          </w:tcPr>
          <w:p w14:paraId="1CB1A891" w14:textId="77777777" w:rsidR="006C2FC8" w:rsidRDefault="006C2FC8" w:rsidP="00895D0F">
            <w:pPr>
              <w:pStyle w:val="Bezodstpw"/>
              <w:spacing w:before="0" w:line="276" w:lineRule="auto"/>
              <w:rPr>
                <w:b/>
                <w:sz w:val="22"/>
                <w:szCs w:val="22"/>
              </w:rPr>
            </w:pPr>
            <w:r>
              <w:rPr>
                <w:b/>
                <w:sz w:val="22"/>
                <w:szCs w:val="22"/>
              </w:rPr>
              <w:t>Lp.</w:t>
            </w:r>
          </w:p>
        </w:tc>
        <w:tc>
          <w:tcPr>
            <w:tcW w:w="5041" w:type="dxa"/>
            <w:tcBorders>
              <w:top w:val="single" w:sz="4" w:space="0" w:color="auto"/>
              <w:left w:val="single" w:sz="4" w:space="0" w:color="auto"/>
              <w:bottom w:val="single" w:sz="4" w:space="0" w:color="auto"/>
              <w:right w:val="single" w:sz="4" w:space="0" w:color="auto"/>
            </w:tcBorders>
            <w:hideMark/>
          </w:tcPr>
          <w:p w14:paraId="669C79BF" w14:textId="77777777" w:rsidR="006C2FC8" w:rsidRDefault="006C2FC8" w:rsidP="00895D0F">
            <w:pPr>
              <w:pStyle w:val="Bezodstpw"/>
              <w:spacing w:before="0" w:line="276" w:lineRule="auto"/>
              <w:rPr>
                <w:b/>
                <w:sz w:val="22"/>
                <w:szCs w:val="22"/>
              </w:rPr>
            </w:pPr>
            <w:r>
              <w:rPr>
                <w:b/>
                <w:sz w:val="22"/>
                <w:szCs w:val="22"/>
              </w:rPr>
              <w:t>Nazwa(y) Wykonawcy(ów)</w:t>
            </w:r>
          </w:p>
        </w:tc>
        <w:tc>
          <w:tcPr>
            <w:tcW w:w="3033" w:type="dxa"/>
            <w:tcBorders>
              <w:top w:val="single" w:sz="4" w:space="0" w:color="auto"/>
              <w:left w:val="single" w:sz="4" w:space="0" w:color="auto"/>
              <w:bottom w:val="single" w:sz="4" w:space="0" w:color="auto"/>
              <w:right w:val="single" w:sz="4" w:space="0" w:color="auto"/>
            </w:tcBorders>
            <w:hideMark/>
          </w:tcPr>
          <w:p w14:paraId="1BF781A2"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5CF915AE" w14:textId="77777777" w:rsidTr="002F540E">
        <w:trPr>
          <w:trHeight w:val="679"/>
        </w:trPr>
        <w:tc>
          <w:tcPr>
            <w:tcW w:w="988" w:type="dxa"/>
            <w:tcBorders>
              <w:top w:val="single" w:sz="4" w:space="0" w:color="auto"/>
              <w:left w:val="single" w:sz="4" w:space="0" w:color="auto"/>
              <w:bottom w:val="single" w:sz="4" w:space="0" w:color="auto"/>
              <w:right w:val="single" w:sz="4" w:space="0" w:color="auto"/>
            </w:tcBorders>
          </w:tcPr>
          <w:p w14:paraId="67FE0C18" w14:textId="77777777" w:rsidR="006C2FC8" w:rsidRDefault="006C2FC8" w:rsidP="00895D0F">
            <w:pPr>
              <w:pStyle w:val="Bezodstpw"/>
              <w:spacing w:before="0" w:line="276" w:lineRule="auto"/>
              <w:rPr>
                <w:b/>
                <w:sz w:val="22"/>
                <w:szCs w:val="22"/>
              </w:rPr>
            </w:pPr>
          </w:p>
        </w:tc>
        <w:tc>
          <w:tcPr>
            <w:tcW w:w="5041" w:type="dxa"/>
            <w:tcBorders>
              <w:top w:val="single" w:sz="4" w:space="0" w:color="auto"/>
              <w:left w:val="single" w:sz="4" w:space="0" w:color="auto"/>
              <w:bottom w:val="single" w:sz="4" w:space="0" w:color="auto"/>
              <w:right w:val="single" w:sz="4" w:space="0" w:color="auto"/>
            </w:tcBorders>
          </w:tcPr>
          <w:p w14:paraId="1822D741" w14:textId="77777777" w:rsidR="006C2FC8" w:rsidRDefault="006C2FC8" w:rsidP="00895D0F">
            <w:pPr>
              <w:pStyle w:val="Bezodstpw"/>
              <w:spacing w:before="0" w:line="276" w:lineRule="auto"/>
              <w:rPr>
                <w:b/>
                <w:sz w:val="22"/>
                <w:szCs w:val="22"/>
              </w:rPr>
            </w:pPr>
          </w:p>
        </w:tc>
        <w:tc>
          <w:tcPr>
            <w:tcW w:w="3033" w:type="dxa"/>
            <w:tcBorders>
              <w:top w:val="single" w:sz="4" w:space="0" w:color="auto"/>
              <w:left w:val="single" w:sz="4" w:space="0" w:color="auto"/>
              <w:bottom w:val="single" w:sz="4" w:space="0" w:color="auto"/>
              <w:right w:val="single" w:sz="4" w:space="0" w:color="auto"/>
            </w:tcBorders>
          </w:tcPr>
          <w:p w14:paraId="0BA89216" w14:textId="77777777" w:rsidR="006C2FC8" w:rsidRDefault="006C2FC8" w:rsidP="00895D0F">
            <w:pPr>
              <w:pStyle w:val="Bezodstpw"/>
              <w:spacing w:before="0" w:line="276" w:lineRule="auto"/>
              <w:rPr>
                <w:b/>
                <w:sz w:val="22"/>
                <w:szCs w:val="22"/>
              </w:rPr>
            </w:pPr>
          </w:p>
        </w:tc>
      </w:tr>
    </w:tbl>
    <w:p w14:paraId="5AC19D2F" w14:textId="60ECECE2"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50B80045"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Wykonawca </w:t>
      </w:r>
      <w:r>
        <w:rPr>
          <w:rFonts w:cs="Calibri"/>
          <w:b/>
          <w:bCs/>
          <w:sz w:val="22"/>
          <w:szCs w:val="22"/>
        </w:rPr>
        <w:t>(należy zaznaczyć właściwy kwadrat):</w:t>
      </w:r>
    </w:p>
    <w:p w14:paraId="3DEF3BFF" w14:textId="77777777" w:rsidR="006C2FC8" w:rsidRDefault="006C2FC8" w:rsidP="00895D0F">
      <w:pPr>
        <w:widowControl w:val="0"/>
        <w:spacing w:before="240" w:after="0"/>
        <w:jc w:val="both"/>
        <w:rPr>
          <w:rFonts w:cs="Calibri"/>
          <w:bCs/>
          <w:sz w:val="22"/>
          <w:szCs w:val="22"/>
        </w:rPr>
      </w:pPr>
      <w:r>
        <w:rPr>
          <w:rFonts w:cs="Calibri"/>
          <w:b/>
          <w:bCs/>
          <w:sz w:val="22"/>
          <w:szCs w:val="22"/>
        </w:rPr>
        <w:sym w:font="Symbol" w:char="F0FF"/>
      </w:r>
      <w:r>
        <w:rPr>
          <w:rFonts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Pr>
          <w:rFonts w:eastAsia="Calibri" w:cs="Calibri"/>
          <w:sz w:val="22"/>
          <w:szCs w:val="22"/>
          <w:lang w:eastAsia="en-US"/>
        </w:rPr>
        <w:t xml:space="preserve"> r. poz. </w:t>
      </w:r>
      <w:r w:rsidR="00104D67">
        <w:rPr>
          <w:rFonts w:eastAsia="Calibri" w:cs="Calibri"/>
          <w:sz w:val="22"/>
          <w:szCs w:val="22"/>
          <w:lang w:eastAsia="en-US"/>
        </w:rPr>
        <w:t>275</w:t>
      </w:r>
      <w:r>
        <w:rPr>
          <w:rFonts w:eastAsia="Calibri" w:cs="Calibri"/>
          <w:sz w:val="22"/>
          <w:szCs w:val="22"/>
          <w:lang w:eastAsia="en-US"/>
        </w:rPr>
        <w:t xml:space="preserve"> z późn. zm.) w stosunku do Wykonawców, którzy złożyli odrębne oferty w niniejszym postępowaniu o udzielenie zamówienia publicznego.</w:t>
      </w:r>
    </w:p>
    <w:p w14:paraId="538A72D9" w14:textId="77777777" w:rsidR="006C2FC8" w:rsidRDefault="006C2FC8" w:rsidP="002F540E">
      <w:pPr>
        <w:autoSpaceDE w:val="0"/>
        <w:autoSpaceDN w:val="0"/>
        <w:adjustRightInd w:val="0"/>
        <w:spacing w:after="0"/>
        <w:jc w:val="both"/>
        <w:rPr>
          <w:rFonts w:eastAsia="Calibri" w:cs="Calibri"/>
          <w:sz w:val="22"/>
          <w:szCs w:val="22"/>
          <w:lang w:eastAsia="en-US"/>
        </w:rPr>
      </w:pPr>
      <w:r>
        <w:rPr>
          <w:rFonts w:cs="Calibri"/>
          <w:b/>
          <w:bCs/>
          <w:sz w:val="22"/>
          <w:szCs w:val="22"/>
        </w:rPr>
        <w:sym w:font="Symbol" w:char="F0FF"/>
      </w:r>
      <w:r>
        <w:rPr>
          <w:rFonts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Pr>
          <w:rFonts w:eastAsia="Calibri" w:cs="Calibri"/>
          <w:sz w:val="22"/>
          <w:szCs w:val="22"/>
          <w:lang w:eastAsia="en-US"/>
        </w:rPr>
        <w:t xml:space="preserve"> r. poz. </w:t>
      </w:r>
      <w:r w:rsidR="00104D67">
        <w:rPr>
          <w:rFonts w:eastAsia="Calibri" w:cs="Calibri"/>
          <w:sz w:val="22"/>
          <w:szCs w:val="22"/>
          <w:lang w:eastAsia="en-US"/>
        </w:rPr>
        <w:t>275</w:t>
      </w:r>
      <w:r>
        <w:rPr>
          <w:rFonts w:eastAsia="Calibri" w:cs="Calibri"/>
          <w:sz w:val="22"/>
          <w:szCs w:val="22"/>
          <w:lang w:eastAsia="en-US"/>
        </w:rPr>
        <w:t xml:space="preserve"> z późn. zm.), z innym Wykonawcą, który złożył odrębną ofertę w niniejszym postępowaniu o udzielenie zamówienia publicznego:</w:t>
      </w:r>
    </w:p>
    <w:p w14:paraId="0164CE25"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134516B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416FFD3E" w14:textId="07B12D2C" w:rsidR="006C2FC8" w:rsidRDefault="006C2FC8" w:rsidP="002F540E">
      <w:pPr>
        <w:widowControl w:val="0"/>
        <w:spacing w:after="0"/>
        <w:jc w:val="both"/>
        <w:rPr>
          <w:rFonts w:eastAsia="Calibri" w:cs="Calibri"/>
          <w:sz w:val="22"/>
          <w:szCs w:val="22"/>
          <w:lang w:eastAsia="en-US"/>
        </w:rPr>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00530E91"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0D6283DB"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75959F33" w14:textId="77777777" w:rsidR="0032272D" w:rsidRDefault="0032272D" w:rsidP="00895D0F">
      <w:pPr>
        <w:pStyle w:val="Bezodstpw"/>
        <w:spacing w:before="0" w:line="276" w:lineRule="auto"/>
        <w:jc w:val="both"/>
        <w:rPr>
          <w:b/>
          <w:i/>
          <w:sz w:val="22"/>
          <w:szCs w:val="22"/>
        </w:rPr>
      </w:pPr>
    </w:p>
    <w:p w14:paraId="4E96BC83" w14:textId="77777777" w:rsidR="0032272D" w:rsidRDefault="0032272D" w:rsidP="00895D0F">
      <w:pPr>
        <w:pStyle w:val="Bezodstpw"/>
        <w:spacing w:before="0" w:line="276" w:lineRule="auto"/>
        <w:jc w:val="both"/>
        <w:rPr>
          <w:b/>
          <w:i/>
          <w:sz w:val="22"/>
          <w:szCs w:val="22"/>
        </w:rPr>
      </w:pPr>
    </w:p>
    <w:p w14:paraId="5B897E1D" w14:textId="77777777" w:rsidR="0032272D" w:rsidRDefault="0032272D" w:rsidP="00895D0F">
      <w:pPr>
        <w:pStyle w:val="Bezodstpw"/>
        <w:spacing w:before="0" w:line="276" w:lineRule="auto"/>
        <w:jc w:val="both"/>
        <w:rPr>
          <w:b/>
          <w:i/>
          <w:sz w:val="22"/>
          <w:szCs w:val="22"/>
        </w:rPr>
      </w:pPr>
    </w:p>
    <w:p w14:paraId="575F1FAD" w14:textId="77777777" w:rsidR="0032272D" w:rsidRDefault="0032272D" w:rsidP="00895D0F">
      <w:pPr>
        <w:pStyle w:val="Bezodstpw"/>
        <w:spacing w:before="0" w:line="276" w:lineRule="auto"/>
        <w:jc w:val="both"/>
        <w:rPr>
          <w:b/>
          <w:i/>
          <w:sz w:val="22"/>
          <w:szCs w:val="22"/>
        </w:rPr>
      </w:pPr>
    </w:p>
    <w:p w14:paraId="089E71E7" w14:textId="77777777" w:rsidR="0032272D" w:rsidRDefault="0032272D" w:rsidP="00895D0F">
      <w:pPr>
        <w:pStyle w:val="Bezodstpw"/>
        <w:spacing w:before="0" w:line="276" w:lineRule="auto"/>
        <w:jc w:val="both"/>
        <w:rPr>
          <w:b/>
          <w:i/>
          <w:sz w:val="22"/>
          <w:szCs w:val="22"/>
        </w:rPr>
      </w:pPr>
    </w:p>
    <w:p w14:paraId="63AA9360" w14:textId="77777777" w:rsidR="0032272D" w:rsidRDefault="0032272D" w:rsidP="00895D0F">
      <w:pPr>
        <w:pStyle w:val="Bezodstpw"/>
        <w:spacing w:before="0" w:line="276" w:lineRule="auto"/>
        <w:jc w:val="both"/>
        <w:rPr>
          <w:b/>
          <w:i/>
          <w:sz w:val="22"/>
          <w:szCs w:val="22"/>
        </w:rPr>
      </w:pPr>
    </w:p>
    <w:p w14:paraId="4292E5F1" w14:textId="6DE1F4A6" w:rsidR="0032272D" w:rsidRDefault="005F07E3" w:rsidP="00895D0F">
      <w:pPr>
        <w:pStyle w:val="Bezodstpw"/>
        <w:spacing w:before="0" w:line="276" w:lineRule="auto"/>
        <w:jc w:val="both"/>
        <w:rPr>
          <w:b/>
          <w:i/>
          <w:sz w:val="22"/>
          <w:szCs w:val="22"/>
        </w:rPr>
      </w:pPr>
      <w:r w:rsidRPr="00382A43">
        <w:rPr>
          <w:rFonts w:eastAsia="Arial" w:cs="Open Sans"/>
          <w:b/>
          <w:i/>
          <w:color w:val="FF0000"/>
          <w:kern w:val="2"/>
          <w:sz w:val="18"/>
          <w:szCs w:val="18"/>
          <w:lang w:eastAsia="zh-CN" w:bidi="hi-IN"/>
        </w:rPr>
        <w:t>Dokument należy wypełnić i podpisać kwalifikowanym podpisem elektronicznym. Zamawiający zaleca zapisanie dokumentu w formacie PDF</w:t>
      </w:r>
    </w:p>
    <w:p w14:paraId="19B74B51" w14:textId="77777777" w:rsidR="00ED3215" w:rsidRDefault="00ED3215" w:rsidP="00895D0F">
      <w:pPr>
        <w:pStyle w:val="Bezodstpw"/>
        <w:spacing w:before="0" w:line="276" w:lineRule="auto"/>
        <w:jc w:val="both"/>
        <w:rPr>
          <w:b/>
          <w:i/>
          <w:sz w:val="22"/>
          <w:szCs w:val="22"/>
        </w:rPr>
      </w:pPr>
    </w:p>
    <w:p w14:paraId="3C75A813" w14:textId="3784FE5C" w:rsidR="00ED3215" w:rsidRDefault="00ED3215" w:rsidP="00895D0F">
      <w:pPr>
        <w:pStyle w:val="Bezodstpw"/>
        <w:spacing w:before="0" w:line="276" w:lineRule="auto"/>
        <w:jc w:val="both"/>
        <w:rPr>
          <w:b/>
          <w:i/>
          <w:sz w:val="22"/>
          <w:szCs w:val="22"/>
        </w:rPr>
      </w:pPr>
    </w:p>
    <w:p w14:paraId="041EE6DE" w14:textId="1DB6BD85" w:rsidR="00BB559A" w:rsidRDefault="00BB559A" w:rsidP="00895D0F">
      <w:pPr>
        <w:pStyle w:val="Bezodstpw"/>
        <w:spacing w:before="0" w:line="276" w:lineRule="auto"/>
        <w:jc w:val="both"/>
        <w:rPr>
          <w:b/>
          <w:i/>
          <w:sz w:val="22"/>
          <w:szCs w:val="22"/>
        </w:rPr>
      </w:pPr>
    </w:p>
    <w:p w14:paraId="06914AF2" w14:textId="4B24350C" w:rsidR="00BB559A" w:rsidRDefault="00BB559A" w:rsidP="00895D0F">
      <w:pPr>
        <w:pStyle w:val="Bezodstpw"/>
        <w:spacing w:before="0" w:line="276" w:lineRule="auto"/>
        <w:jc w:val="both"/>
        <w:rPr>
          <w:b/>
          <w:i/>
          <w:sz w:val="22"/>
          <w:szCs w:val="22"/>
        </w:rPr>
      </w:pPr>
    </w:p>
    <w:p w14:paraId="4713E9BF" w14:textId="7F726F10" w:rsidR="00BB559A" w:rsidRPr="00BB559A" w:rsidRDefault="00BB559A" w:rsidP="00895D0F">
      <w:pPr>
        <w:pStyle w:val="Bezodstpw"/>
        <w:spacing w:before="0" w:line="276" w:lineRule="auto"/>
        <w:jc w:val="both"/>
        <w:rPr>
          <w:b/>
          <w:i/>
          <w:sz w:val="16"/>
          <w:szCs w:val="16"/>
        </w:rPr>
      </w:pPr>
      <w:r w:rsidRPr="00BB559A">
        <w:rPr>
          <w:b/>
          <w:i/>
          <w:sz w:val="16"/>
          <w:szCs w:val="16"/>
        </w:rPr>
        <w:t xml:space="preserve">* </w:t>
      </w:r>
      <w:r w:rsidRPr="00BB559A">
        <w:rPr>
          <w:rFonts w:eastAsia="Calibri" w:cs="Calibri"/>
          <w:sz w:val="16"/>
          <w:szCs w:val="16"/>
        </w:rPr>
        <w:t>Ni</w:t>
      </w:r>
      <w:r w:rsidRPr="00BB559A">
        <w:rPr>
          <w:rFonts w:eastAsia="Calibri" w:cs="Calibri"/>
          <w:iCs/>
          <w:sz w:val="16"/>
          <w:szCs w:val="16"/>
        </w:rPr>
        <w:t>epotrzebne skreślić lub pominąć</w:t>
      </w:r>
    </w:p>
    <w:p w14:paraId="7D260A15" w14:textId="5550588E" w:rsidR="00ED3215" w:rsidRDefault="00ED3215" w:rsidP="00895D0F">
      <w:pPr>
        <w:pStyle w:val="Bezodstpw"/>
        <w:spacing w:before="0" w:line="276" w:lineRule="auto"/>
        <w:jc w:val="both"/>
        <w:rPr>
          <w:b/>
          <w:i/>
          <w:sz w:val="22"/>
          <w:szCs w:val="22"/>
        </w:rPr>
      </w:pPr>
    </w:p>
    <w:p w14:paraId="06621F20" w14:textId="77777777" w:rsidR="00C546B2" w:rsidRDefault="00C546B2" w:rsidP="00895D0F">
      <w:pPr>
        <w:pStyle w:val="Bezodstpw"/>
        <w:spacing w:before="0" w:line="276" w:lineRule="auto"/>
        <w:jc w:val="both"/>
        <w:rPr>
          <w:b/>
          <w:i/>
          <w:sz w:val="22"/>
          <w:szCs w:val="22"/>
        </w:rPr>
      </w:pPr>
    </w:p>
    <w:p w14:paraId="37316F95" w14:textId="24AC32D0" w:rsidR="006C2FC8" w:rsidRDefault="006C2FC8" w:rsidP="00895D0F">
      <w:pPr>
        <w:pStyle w:val="Bezodstpw"/>
        <w:spacing w:before="0" w:line="276" w:lineRule="auto"/>
        <w:jc w:val="both"/>
        <w:rPr>
          <w:b/>
          <w:sz w:val="22"/>
          <w:szCs w:val="22"/>
        </w:rPr>
      </w:pPr>
      <w:r>
        <w:rPr>
          <w:b/>
          <w:i/>
          <w:sz w:val="22"/>
          <w:szCs w:val="22"/>
        </w:rPr>
        <w:lastRenderedPageBreak/>
        <w:t xml:space="preserve">Załącznik Nr </w:t>
      </w:r>
      <w:r w:rsidR="00C72513">
        <w:rPr>
          <w:b/>
          <w:i/>
          <w:sz w:val="22"/>
          <w:szCs w:val="22"/>
        </w:rPr>
        <w:t>6</w:t>
      </w:r>
      <w:r>
        <w:rPr>
          <w:b/>
          <w:i/>
          <w:sz w:val="22"/>
          <w:szCs w:val="22"/>
        </w:rPr>
        <w:t xml:space="preserve">- Wzór oświadczenia o aktualności informacji zawartych w oświadczeniu, o którym mowa w art. 125 ust. 1 ustawy </w:t>
      </w:r>
      <w:r w:rsidR="00957483">
        <w:rPr>
          <w:b/>
          <w:i/>
          <w:sz w:val="22"/>
          <w:szCs w:val="22"/>
        </w:rPr>
        <w:t>P</w:t>
      </w:r>
      <w:r>
        <w:rPr>
          <w:b/>
          <w:i/>
          <w:sz w:val="22"/>
          <w:szCs w:val="22"/>
        </w:rPr>
        <w:t>zp</w:t>
      </w:r>
      <w:r w:rsidR="00957483">
        <w:rPr>
          <w:b/>
          <w:i/>
          <w:sz w:val="22"/>
          <w:szCs w:val="22"/>
        </w:rPr>
        <w:t xml:space="preserve"> (JEDZ)</w:t>
      </w:r>
    </w:p>
    <w:p w14:paraId="7E92701B"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52E3B8DD"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537D646"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4A23E2B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DBC8108" w14:textId="77777777" w:rsidR="00972704" w:rsidRDefault="00972704" w:rsidP="00895D0F">
      <w:pPr>
        <w:widowControl w:val="0"/>
        <w:tabs>
          <w:tab w:val="left" w:pos="5670"/>
        </w:tabs>
        <w:spacing w:before="0" w:after="0"/>
        <w:jc w:val="center"/>
        <w:rPr>
          <w:b/>
          <w:sz w:val="22"/>
          <w:szCs w:val="22"/>
        </w:rPr>
      </w:pPr>
    </w:p>
    <w:p w14:paraId="23AEFCDB" w14:textId="77777777" w:rsidR="006C2FC8" w:rsidRDefault="006C2FC8" w:rsidP="00895D0F">
      <w:pPr>
        <w:widowControl w:val="0"/>
        <w:tabs>
          <w:tab w:val="left" w:pos="5670"/>
        </w:tabs>
        <w:spacing w:before="0" w:after="0"/>
        <w:jc w:val="center"/>
        <w:rPr>
          <w:b/>
          <w:sz w:val="22"/>
          <w:szCs w:val="22"/>
        </w:rPr>
      </w:pPr>
      <w:r>
        <w:rPr>
          <w:b/>
          <w:sz w:val="22"/>
          <w:szCs w:val="22"/>
        </w:rPr>
        <w:t>OŚWIADCZENIE WYKONAWCY</w:t>
      </w:r>
    </w:p>
    <w:p w14:paraId="0B271516" w14:textId="77777777" w:rsidR="006C2FC8" w:rsidRDefault="006C2FC8" w:rsidP="00895D0F">
      <w:pPr>
        <w:widowControl w:val="0"/>
        <w:tabs>
          <w:tab w:val="left" w:pos="5670"/>
        </w:tabs>
        <w:spacing w:before="0" w:after="0"/>
        <w:jc w:val="center"/>
        <w:rPr>
          <w:b/>
          <w:sz w:val="22"/>
          <w:szCs w:val="22"/>
        </w:rPr>
      </w:pPr>
      <w:r>
        <w:rPr>
          <w:b/>
          <w:sz w:val="22"/>
          <w:szCs w:val="22"/>
        </w:rPr>
        <w:t xml:space="preserve">o aktualności informacji zawartych w oświadczeniu, o którym </w:t>
      </w:r>
      <w:r w:rsidR="00957483">
        <w:rPr>
          <w:b/>
          <w:sz w:val="22"/>
          <w:szCs w:val="22"/>
        </w:rPr>
        <w:t xml:space="preserve">mowa </w:t>
      </w:r>
      <w:r w:rsidR="00957483">
        <w:rPr>
          <w:b/>
          <w:sz w:val="22"/>
          <w:szCs w:val="22"/>
        </w:rPr>
        <w:br/>
        <w:t>w art. 125 ust. 1 ustawy P</w:t>
      </w:r>
      <w:r>
        <w:rPr>
          <w:b/>
          <w:sz w:val="22"/>
          <w:szCs w:val="22"/>
        </w:rPr>
        <w:t xml:space="preserve">zp </w:t>
      </w:r>
    </w:p>
    <w:p w14:paraId="756090F4" w14:textId="77777777" w:rsidR="006C2FC8" w:rsidRDefault="006C2FC8" w:rsidP="00895D0F">
      <w:pPr>
        <w:pStyle w:val="Bezodstpw"/>
        <w:spacing w:before="0" w:line="276" w:lineRule="auto"/>
        <w:jc w:val="center"/>
        <w:rPr>
          <w:b/>
          <w:sz w:val="22"/>
          <w:szCs w:val="22"/>
          <w:u w:val="single"/>
        </w:rPr>
      </w:pPr>
      <w:r>
        <w:rPr>
          <w:b/>
          <w:sz w:val="22"/>
          <w:szCs w:val="22"/>
          <w:u w:val="single"/>
        </w:rPr>
        <w:t>( składane na wezwanie Zamawiającego)</w:t>
      </w:r>
    </w:p>
    <w:p w14:paraId="0336A495" w14:textId="2293FECD" w:rsidR="009E32E5" w:rsidRDefault="006C2FC8" w:rsidP="0032272D">
      <w:pPr>
        <w:spacing w:after="0"/>
        <w:jc w:val="both"/>
        <w:rPr>
          <w:rFonts w:asciiTheme="minorHAnsi" w:hAnsiTheme="minorHAnsi" w:cstheme="minorHAnsi"/>
          <w:b/>
          <w:bCs/>
          <w:color w:val="000000"/>
          <w:sz w:val="22"/>
          <w:szCs w:val="22"/>
        </w:rPr>
      </w:pPr>
      <w:r>
        <w:rPr>
          <w:rFonts w:cs="Calibri"/>
          <w:sz w:val="22"/>
          <w:szCs w:val="22"/>
        </w:rPr>
        <w:t xml:space="preserve">Na potrzeby postępowania o udzielenie zamówienia publicznego pn. </w:t>
      </w:r>
      <w:r w:rsidR="0032272D">
        <w:rPr>
          <w:rFonts w:cs="Calibri"/>
          <w:sz w:val="22"/>
          <w:szCs w:val="22"/>
        </w:rPr>
        <w:t>„</w:t>
      </w:r>
      <w:r w:rsidR="00385DC6" w:rsidRPr="00385DC6">
        <w:rPr>
          <w:rFonts w:asciiTheme="minorHAnsi" w:hAnsiTheme="minorHAnsi" w:cs="Arial"/>
          <w:b/>
          <w:bCs/>
          <w:iCs/>
          <w:sz w:val="22"/>
          <w:szCs w:val="22"/>
        </w:rPr>
        <w:t>Odbiór i transport odpadów komunalnych z nieruchomości niezamieszkałych i terenu miasta w Ostrołęce</w:t>
      </w:r>
      <w:r w:rsidR="0032272D">
        <w:rPr>
          <w:rFonts w:asciiTheme="minorHAnsi" w:hAnsiTheme="minorHAnsi" w:cs="Arial"/>
          <w:b/>
          <w:bCs/>
          <w:iCs/>
          <w:sz w:val="22"/>
          <w:szCs w:val="22"/>
        </w:rPr>
        <w:t>”</w:t>
      </w:r>
    </w:p>
    <w:p w14:paraId="14A5E80A" w14:textId="1213E18C" w:rsidR="006C2FC8" w:rsidRDefault="006C2FC8" w:rsidP="00895D0F">
      <w:pPr>
        <w:widowControl w:val="0"/>
        <w:tabs>
          <w:tab w:val="left" w:pos="5670"/>
        </w:tabs>
        <w:spacing w:before="80" w:after="80"/>
        <w:jc w:val="both"/>
        <w:rPr>
          <w:rFonts w:cs="Calibri"/>
          <w:sz w:val="22"/>
          <w:szCs w:val="22"/>
        </w:rPr>
      </w:pPr>
      <w:r>
        <w:rPr>
          <w:rFonts w:cs="Calibri"/>
          <w:sz w:val="22"/>
          <w:szCs w:val="22"/>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66"/>
        <w:gridCol w:w="3469"/>
      </w:tblGrid>
      <w:tr w:rsidR="006C2FC8" w14:paraId="7FD4DAAA" w14:textId="77777777" w:rsidTr="006C2FC8">
        <w:tc>
          <w:tcPr>
            <w:tcW w:w="534" w:type="dxa"/>
            <w:tcBorders>
              <w:top w:val="single" w:sz="4" w:space="0" w:color="auto"/>
              <w:left w:val="single" w:sz="4" w:space="0" w:color="auto"/>
              <w:bottom w:val="single" w:sz="4" w:space="0" w:color="auto"/>
              <w:right w:val="single" w:sz="4" w:space="0" w:color="auto"/>
            </w:tcBorders>
            <w:hideMark/>
          </w:tcPr>
          <w:p w14:paraId="3BC383CD" w14:textId="77777777" w:rsidR="006C2FC8" w:rsidRDefault="006C2FC8" w:rsidP="00895D0F">
            <w:pPr>
              <w:pStyle w:val="Bezodstpw"/>
              <w:spacing w:before="0" w:line="276" w:lineRule="auto"/>
              <w:rPr>
                <w:b/>
                <w:sz w:val="22"/>
                <w:szCs w:val="22"/>
              </w:rPr>
            </w:pPr>
            <w:r>
              <w:rPr>
                <w:b/>
                <w:sz w:val="22"/>
                <w:szCs w:val="22"/>
              </w:rPr>
              <w:t>Lp.</w:t>
            </w:r>
          </w:p>
        </w:tc>
        <w:tc>
          <w:tcPr>
            <w:tcW w:w="5606" w:type="dxa"/>
            <w:tcBorders>
              <w:top w:val="single" w:sz="4" w:space="0" w:color="auto"/>
              <w:left w:val="single" w:sz="4" w:space="0" w:color="auto"/>
              <w:bottom w:val="single" w:sz="4" w:space="0" w:color="auto"/>
              <w:right w:val="single" w:sz="4" w:space="0" w:color="auto"/>
            </w:tcBorders>
            <w:hideMark/>
          </w:tcPr>
          <w:p w14:paraId="56A423D7" w14:textId="77777777" w:rsidR="006C2FC8" w:rsidRDefault="006C2FC8" w:rsidP="00895D0F">
            <w:pPr>
              <w:pStyle w:val="Bezodstpw"/>
              <w:spacing w:before="0" w:line="276" w:lineRule="auto"/>
              <w:rPr>
                <w:b/>
                <w:sz w:val="22"/>
                <w:szCs w:val="22"/>
              </w:rPr>
            </w:pPr>
            <w:r>
              <w:rPr>
                <w:b/>
                <w:sz w:val="22"/>
                <w:szCs w:val="22"/>
              </w:rPr>
              <w:t>Nazwa(y) Wykonawcy(ów)</w:t>
            </w:r>
          </w:p>
        </w:tc>
        <w:tc>
          <w:tcPr>
            <w:tcW w:w="3749" w:type="dxa"/>
            <w:tcBorders>
              <w:top w:val="single" w:sz="4" w:space="0" w:color="auto"/>
              <w:left w:val="single" w:sz="4" w:space="0" w:color="auto"/>
              <w:bottom w:val="single" w:sz="4" w:space="0" w:color="auto"/>
              <w:right w:val="single" w:sz="4" w:space="0" w:color="auto"/>
            </w:tcBorders>
            <w:hideMark/>
          </w:tcPr>
          <w:p w14:paraId="71FFDD2C"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0F57AFAD" w14:textId="77777777" w:rsidTr="009E7DB4">
        <w:trPr>
          <w:trHeight w:val="823"/>
        </w:trPr>
        <w:tc>
          <w:tcPr>
            <w:tcW w:w="534" w:type="dxa"/>
            <w:tcBorders>
              <w:top w:val="single" w:sz="4" w:space="0" w:color="auto"/>
              <w:left w:val="single" w:sz="4" w:space="0" w:color="auto"/>
              <w:bottom w:val="single" w:sz="4" w:space="0" w:color="auto"/>
              <w:right w:val="single" w:sz="4" w:space="0" w:color="auto"/>
            </w:tcBorders>
          </w:tcPr>
          <w:p w14:paraId="23D5AB5D" w14:textId="77777777" w:rsidR="006C2FC8" w:rsidRDefault="006C2FC8" w:rsidP="00895D0F">
            <w:pPr>
              <w:pStyle w:val="Bezodstpw"/>
              <w:spacing w:before="0" w:line="276" w:lineRule="auto"/>
              <w:rPr>
                <w:b/>
                <w:sz w:val="22"/>
                <w:szCs w:val="22"/>
              </w:rPr>
            </w:pPr>
          </w:p>
        </w:tc>
        <w:tc>
          <w:tcPr>
            <w:tcW w:w="5606" w:type="dxa"/>
            <w:tcBorders>
              <w:top w:val="single" w:sz="4" w:space="0" w:color="auto"/>
              <w:left w:val="single" w:sz="4" w:space="0" w:color="auto"/>
              <w:bottom w:val="single" w:sz="4" w:space="0" w:color="auto"/>
              <w:right w:val="single" w:sz="4" w:space="0" w:color="auto"/>
            </w:tcBorders>
          </w:tcPr>
          <w:p w14:paraId="571BCF26" w14:textId="77777777" w:rsidR="006C2FC8" w:rsidRDefault="006C2FC8" w:rsidP="00895D0F">
            <w:pPr>
              <w:pStyle w:val="Bezodstpw"/>
              <w:spacing w:before="0" w:line="276" w:lineRule="auto"/>
              <w:rPr>
                <w:b/>
                <w:sz w:val="22"/>
                <w:szCs w:val="22"/>
              </w:rPr>
            </w:pPr>
          </w:p>
        </w:tc>
        <w:tc>
          <w:tcPr>
            <w:tcW w:w="3749" w:type="dxa"/>
            <w:tcBorders>
              <w:top w:val="single" w:sz="4" w:space="0" w:color="auto"/>
              <w:left w:val="single" w:sz="4" w:space="0" w:color="auto"/>
              <w:bottom w:val="single" w:sz="4" w:space="0" w:color="auto"/>
              <w:right w:val="single" w:sz="4" w:space="0" w:color="auto"/>
            </w:tcBorders>
          </w:tcPr>
          <w:p w14:paraId="60E6BFC4" w14:textId="77777777" w:rsidR="006C2FC8" w:rsidRDefault="006C2FC8" w:rsidP="00895D0F">
            <w:pPr>
              <w:pStyle w:val="Bezodstpw"/>
              <w:spacing w:before="0" w:line="276" w:lineRule="auto"/>
              <w:rPr>
                <w:b/>
                <w:sz w:val="22"/>
                <w:szCs w:val="22"/>
              </w:rPr>
            </w:pPr>
          </w:p>
        </w:tc>
      </w:tr>
    </w:tbl>
    <w:p w14:paraId="31FB41C9" w14:textId="77777777" w:rsidR="006C2FC8" w:rsidRDefault="006C2FC8" w:rsidP="000741EC">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0F178FDE" w14:textId="77777777" w:rsidR="006C2FC8" w:rsidRDefault="006C2FC8" w:rsidP="000741EC">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t>
      </w:r>
    </w:p>
    <w:p w14:paraId="15F6F4F1" w14:textId="77777777" w:rsidR="006C2FC8" w:rsidRDefault="006C2FC8" w:rsidP="000741EC">
      <w:pPr>
        <w:tabs>
          <w:tab w:val="left" w:pos="1978"/>
          <w:tab w:val="left" w:pos="3828"/>
          <w:tab w:val="center" w:pos="4677"/>
        </w:tabs>
        <w:suppressAutoHyphens/>
        <w:spacing w:before="0" w:after="0"/>
        <w:jc w:val="both"/>
        <w:textAlignment w:val="baseline"/>
        <w:rPr>
          <w:rFonts w:eastAsia="Calibri" w:cs="Calibri"/>
          <w:sz w:val="22"/>
          <w:szCs w:val="22"/>
          <w:lang w:eastAsia="en-US"/>
        </w:rPr>
      </w:pPr>
      <w:r>
        <w:rPr>
          <w:rFonts w:eastAsia="Calibri" w:cs="Calibri"/>
          <w:sz w:val="22"/>
          <w:szCs w:val="22"/>
          <w:lang w:eastAsia="en-US"/>
        </w:rPr>
        <w:t>informacje zawarte w oświadczeniu, o którym mowa w art. 125 ust. 1 ustawy Pzp w zakresie podstaw wykluczenia z postępowania wskazanych przez zamawiającego, o których mowa w</w:t>
      </w:r>
      <w:r w:rsidR="0035607E">
        <w:rPr>
          <w:rFonts w:eastAsia="Calibri" w:cs="Calibri"/>
          <w:sz w:val="22"/>
          <w:szCs w:val="22"/>
          <w:lang w:eastAsia="en-US"/>
        </w:rPr>
        <w:t>:</w:t>
      </w:r>
      <w:r>
        <w:rPr>
          <w:rFonts w:eastAsia="Calibri" w:cs="Calibri"/>
          <w:sz w:val="22"/>
          <w:szCs w:val="22"/>
          <w:lang w:eastAsia="en-US"/>
        </w:rPr>
        <w:t xml:space="preserve"> </w:t>
      </w:r>
    </w:p>
    <w:p w14:paraId="3E1F8B5B" w14:textId="77777777" w:rsidR="0035607E" w:rsidRPr="0035607E" w:rsidRDefault="0035607E" w:rsidP="0002723A">
      <w:pPr>
        <w:numPr>
          <w:ilvl w:val="0"/>
          <w:numId w:val="46"/>
        </w:numPr>
        <w:tabs>
          <w:tab w:val="left" w:pos="1978"/>
          <w:tab w:val="left" w:pos="3828"/>
          <w:tab w:val="center" w:pos="4677"/>
        </w:tabs>
        <w:suppressAutoHyphens/>
        <w:spacing w:before="0" w:after="0"/>
        <w:ind w:left="426"/>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3 ustawy Pzp,</w:t>
      </w:r>
    </w:p>
    <w:p w14:paraId="5B31F8AD" w14:textId="77777777" w:rsidR="0035607E" w:rsidRPr="0035607E" w:rsidRDefault="0035607E" w:rsidP="0002723A">
      <w:pPr>
        <w:numPr>
          <w:ilvl w:val="0"/>
          <w:numId w:val="46"/>
        </w:numPr>
        <w:tabs>
          <w:tab w:val="left" w:pos="1978"/>
          <w:tab w:val="left" w:pos="3828"/>
          <w:tab w:val="center" w:pos="4677"/>
        </w:tabs>
        <w:suppressAutoHyphens/>
        <w:spacing w:before="0" w:after="0"/>
        <w:ind w:left="426"/>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4 ustawy Pzp dotyczących orzeczenia zakazu ubiegania się o zamówienie publiczne tytułem środka zapobiegawczego,</w:t>
      </w:r>
    </w:p>
    <w:p w14:paraId="271DDDCA" w14:textId="77777777" w:rsidR="0035607E" w:rsidRPr="0035607E" w:rsidRDefault="0035607E" w:rsidP="0002723A">
      <w:pPr>
        <w:numPr>
          <w:ilvl w:val="0"/>
          <w:numId w:val="46"/>
        </w:numPr>
        <w:tabs>
          <w:tab w:val="left" w:pos="1978"/>
          <w:tab w:val="left" w:pos="3828"/>
          <w:tab w:val="center" w:pos="4677"/>
        </w:tabs>
        <w:suppressAutoHyphens/>
        <w:spacing w:before="0" w:after="0"/>
        <w:ind w:left="426"/>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5 ustawy Pzp dotyczących zawarcia z innymi Wykonawcami porozumienia mającego na celu zakłócenie konkurencji,</w:t>
      </w:r>
    </w:p>
    <w:p w14:paraId="3FD25929" w14:textId="77777777" w:rsidR="0035607E" w:rsidRPr="0035607E" w:rsidRDefault="0035607E" w:rsidP="0002723A">
      <w:pPr>
        <w:numPr>
          <w:ilvl w:val="0"/>
          <w:numId w:val="46"/>
        </w:numPr>
        <w:tabs>
          <w:tab w:val="left" w:pos="1978"/>
          <w:tab w:val="left" w:pos="3828"/>
          <w:tab w:val="center" w:pos="4677"/>
        </w:tabs>
        <w:suppressAutoHyphens/>
        <w:spacing w:before="0" w:after="0"/>
        <w:ind w:left="426"/>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art. 108 ust. 1 pkt 6 ustawy Pzp,</w:t>
      </w:r>
    </w:p>
    <w:p w14:paraId="03B35E61" w14:textId="192F0981" w:rsidR="0035607E" w:rsidRPr="00900E16" w:rsidRDefault="0035607E" w:rsidP="0002723A">
      <w:pPr>
        <w:numPr>
          <w:ilvl w:val="0"/>
          <w:numId w:val="46"/>
        </w:numPr>
        <w:tabs>
          <w:tab w:val="left" w:pos="1978"/>
          <w:tab w:val="left" w:pos="3828"/>
          <w:tab w:val="center" w:pos="4677"/>
        </w:tabs>
        <w:suppressAutoHyphens/>
        <w:spacing w:before="0" w:after="0"/>
        <w:ind w:left="426"/>
        <w:textAlignment w:val="baseline"/>
        <w:rPr>
          <w:rFonts w:eastAsia="Arial" w:cs="Open Sans"/>
          <w:kern w:val="2"/>
          <w:sz w:val="22"/>
          <w:szCs w:val="22"/>
          <w:lang w:eastAsia="zh-CN" w:bidi="hi-IN"/>
        </w:rPr>
      </w:pPr>
      <w:r w:rsidRPr="00900E16">
        <w:rPr>
          <w:rFonts w:eastAsia="Arial" w:cs="Open Sans"/>
          <w:kern w:val="2"/>
          <w:sz w:val="22"/>
          <w:szCs w:val="22"/>
          <w:lang w:eastAsia="zh-CN" w:bidi="hi-IN"/>
        </w:rPr>
        <w:t xml:space="preserve">art. 109 ust. 1 pkt </w:t>
      </w:r>
      <w:r w:rsidR="0032272D" w:rsidRPr="007241B4">
        <w:rPr>
          <w:rFonts w:eastAsia="Arial" w:cs="Open Sans"/>
          <w:kern w:val="2"/>
          <w:sz w:val="22"/>
          <w:szCs w:val="22"/>
          <w:lang w:eastAsia="zh-CN" w:bidi="hi-IN"/>
        </w:rPr>
        <w:t>4</w:t>
      </w:r>
      <w:r w:rsidR="002A2F12" w:rsidRPr="007241B4">
        <w:rPr>
          <w:rFonts w:eastAsia="Arial" w:cs="Open Sans"/>
          <w:kern w:val="2"/>
          <w:sz w:val="22"/>
          <w:szCs w:val="22"/>
          <w:lang w:eastAsia="zh-CN" w:bidi="hi-IN"/>
        </w:rPr>
        <w:t>,5,7</w:t>
      </w:r>
      <w:r w:rsidR="00900E16" w:rsidRPr="00900E16">
        <w:rPr>
          <w:rFonts w:eastAsia="Arial" w:cs="Open Sans"/>
          <w:kern w:val="2"/>
          <w:sz w:val="22"/>
          <w:szCs w:val="22"/>
          <w:lang w:eastAsia="zh-CN" w:bidi="hi-IN"/>
        </w:rPr>
        <w:t xml:space="preserve"> ustawy Pzp.</w:t>
      </w:r>
    </w:p>
    <w:p w14:paraId="1338529C" w14:textId="77777777" w:rsidR="006C2FC8" w:rsidRPr="0035607E" w:rsidRDefault="0035607E" w:rsidP="000741EC">
      <w:p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są aktualne.</w:t>
      </w:r>
    </w:p>
    <w:p w14:paraId="4F44A4CB" w14:textId="77777777" w:rsidR="000741EC" w:rsidRDefault="000741EC" w:rsidP="000741EC">
      <w:pPr>
        <w:pStyle w:val="Bezodstpw"/>
        <w:spacing w:before="0"/>
        <w:jc w:val="both"/>
        <w:rPr>
          <w:b/>
        </w:rPr>
      </w:pPr>
    </w:p>
    <w:p w14:paraId="72C5D3F4" w14:textId="7C868260" w:rsidR="006C2FC8" w:rsidRDefault="006C2FC8" w:rsidP="000741EC">
      <w:pPr>
        <w:pStyle w:val="Bezodstpw"/>
        <w:spacing w:before="0"/>
        <w:jc w:val="both"/>
        <w:rPr>
          <w:b/>
        </w:rPr>
      </w:pPr>
      <w:r>
        <w:rPr>
          <w:b/>
        </w:rPr>
        <w:t>OŚWIADCZENIE DOTYCZĄCE PODANYCH INFORMACJI:</w:t>
      </w:r>
    </w:p>
    <w:p w14:paraId="2A613B11" w14:textId="77777777" w:rsidR="006C2FC8" w:rsidRDefault="006C2FC8" w:rsidP="000741EC">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F23C5BA" w14:textId="77777777" w:rsidR="006C2FC8" w:rsidRDefault="006C2FC8" w:rsidP="000741EC">
      <w:pPr>
        <w:pStyle w:val="Tekstpodstawowywcity2"/>
        <w:spacing w:before="0" w:after="0" w:line="240"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677DE3F8" w14:textId="77777777" w:rsidR="00475873" w:rsidRDefault="00475873" w:rsidP="000741EC">
      <w:pPr>
        <w:tabs>
          <w:tab w:val="left" w:pos="1978"/>
          <w:tab w:val="left" w:pos="3828"/>
          <w:tab w:val="center" w:pos="4677"/>
        </w:tabs>
        <w:suppressAutoHyphens/>
        <w:spacing w:before="0" w:after="0" w:line="240" w:lineRule="auto"/>
        <w:jc w:val="both"/>
        <w:textAlignment w:val="baseline"/>
        <w:rPr>
          <w:rFonts w:eastAsia="Arial" w:cs="Open Sans"/>
          <w:b/>
          <w:i/>
          <w:color w:val="FF0000"/>
          <w:kern w:val="2"/>
          <w:lang w:eastAsia="zh-CN" w:bidi="hi-IN"/>
        </w:rPr>
      </w:pPr>
    </w:p>
    <w:p w14:paraId="2F1A5F78" w14:textId="1B2EA508" w:rsidR="006C2FC8" w:rsidRDefault="006C2FC8" w:rsidP="000741EC">
      <w:pPr>
        <w:tabs>
          <w:tab w:val="left" w:pos="1978"/>
          <w:tab w:val="left" w:pos="3828"/>
          <w:tab w:val="center" w:pos="4677"/>
        </w:tabs>
        <w:suppressAutoHyphens/>
        <w:spacing w:before="0" w:after="0" w:line="240" w:lineRule="auto"/>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2E970B80" w14:textId="77777777" w:rsidR="002F75A5" w:rsidRDefault="002F75A5" w:rsidP="00895D0F">
      <w:pPr>
        <w:pStyle w:val="Bezodstpw"/>
        <w:spacing w:before="0" w:line="276" w:lineRule="auto"/>
        <w:rPr>
          <w:b/>
          <w:i/>
          <w:sz w:val="22"/>
          <w:szCs w:val="22"/>
        </w:rPr>
      </w:pPr>
    </w:p>
    <w:p w14:paraId="669A8EA7" w14:textId="77777777" w:rsidR="00385DC6" w:rsidRDefault="00385DC6" w:rsidP="00895D0F">
      <w:pPr>
        <w:pStyle w:val="Bezodstpw"/>
        <w:spacing w:before="0" w:line="276" w:lineRule="auto"/>
        <w:rPr>
          <w:b/>
          <w:i/>
          <w:sz w:val="22"/>
          <w:szCs w:val="22"/>
        </w:rPr>
      </w:pPr>
    </w:p>
    <w:p w14:paraId="418CCD19" w14:textId="10F4FCC3" w:rsidR="00385DC6" w:rsidRDefault="00385DC6" w:rsidP="00895D0F">
      <w:pPr>
        <w:pStyle w:val="Bezodstpw"/>
        <w:spacing w:before="0" w:line="276" w:lineRule="auto"/>
        <w:rPr>
          <w:b/>
          <w:i/>
          <w:sz w:val="22"/>
          <w:szCs w:val="22"/>
        </w:rPr>
      </w:pPr>
    </w:p>
    <w:p w14:paraId="2D26C68F" w14:textId="77777777" w:rsidR="00BB559A" w:rsidRPr="00BB559A" w:rsidRDefault="00BB559A" w:rsidP="00BB559A">
      <w:pPr>
        <w:pStyle w:val="Bezodstpw"/>
        <w:spacing w:before="0" w:line="276" w:lineRule="auto"/>
        <w:jc w:val="both"/>
        <w:rPr>
          <w:b/>
          <w:i/>
          <w:sz w:val="16"/>
          <w:szCs w:val="16"/>
        </w:rPr>
      </w:pPr>
      <w:r w:rsidRPr="00BB559A">
        <w:rPr>
          <w:b/>
          <w:i/>
          <w:sz w:val="16"/>
          <w:szCs w:val="16"/>
        </w:rPr>
        <w:t xml:space="preserve">* </w:t>
      </w:r>
      <w:r w:rsidRPr="00BB559A">
        <w:rPr>
          <w:rFonts w:eastAsia="Calibri" w:cs="Calibri"/>
          <w:sz w:val="16"/>
          <w:szCs w:val="16"/>
        </w:rPr>
        <w:t>Ni</w:t>
      </w:r>
      <w:r w:rsidRPr="00BB559A">
        <w:rPr>
          <w:rFonts w:eastAsia="Calibri" w:cs="Calibri"/>
          <w:iCs/>
          <w:sz w:val="16"/>
          <w:szCs w:val="16"/>
        </w:rPr>
        <w:t>epotrzebne skreślić lub pominąć</w:t>
      </w:r>
    </w:p>
    <w:p w14:paraId="7732A4DD" w14:textId="6E4AAAF1" w:rsidR="006C2FC8" w:rsidRDefault="006C2FC8" w:rsidP="00895D0F">
      <w:pPr>
        <w:pStyle w:val="Bezodstpw"/>
        <w:spacing w:before="0" w:line="276" w:lineRule="auto"/>
        <w:rPr>
          <w:b/>
          <w:sz w:val="22"/>
          <w:szCs w:val="22"/>
        </w:rPr>
      </w:pPr>
      <w:r>
        <w:rPr>
          <w:b/>
          <w:i/>
          <w:sz w:val="22"/>
          <w:szCs w:val="22"/>
        </w:rPr>
        <w:lastRenderedPageBreak/>
        <w:t xml:space="preserve">Załącznik Nr </w:t>
      </w:r>
      <w:r w:rsidR="00C72513">
        <w:rPr>
          <w:b/>
          <w:i/>
          <w:sz w:val="22"/>
          <w:szCs w:val="22"/>
        </w:rPr>
        <w:t xml:space="preserve">7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6CEB9C3B" w14:textId="77777777" w:rsidR="006C2FC8" w:rsidRDefault="006C2FC8" w:rsidP="00895D0F">
      <w:pPr>
        <w:pStyle w:val="Bezodstpw"/>
        <w:spacing w:before="0" w:line="276" w:lineRule="auto"/>
        <w:ind w:firstLine="6379"/>
        <w:jc w:val="both"/>
        <w:rPr>
          <w:b/>
          <w:sz w:val="22"/>
          <w:szCs w:val="22"/>
        </w:rPr>
      </w:pPr>
      <w:r>
        <w:rPr>
          <w:b/>
          <w:sz w:val="22"/>
          <w:szCs w:val="22"/>
        </w:rPr>
        <w:t>Zamawiający:</w:t>
      </w:r>
    </w:p>
    <w:p w14:paraId="25D57DA5"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A41E05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C470779"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6BF67F73" w14:textId="77777777" w:rsidR="00E34E88" w:rsidRDefault="00E34E88" w:rsidP="00895D0F">
      <w:pPr>
        <w:widowControl w:val="0"/>
        <w:tabs>
          <w:tab w:val="left" w:pos="5670"/>
        </w:tabs>
        <w:spacing w:before="0" w:after="0"/>
        <w:jc w:val="center"/>
        <w:rPr>
          <w:b/>
          <w:sz w:val="22"/>
          <w:szCs w:val="22"/>
        </w:rPr>
      </w:pPr>
    </w:p>
    <w:p w14:paraId="732875C2" w14:textId="7A080ED4" w:rsidR="006C2FC8" w:rsidRDefault="006C2FC8" w:rsidP="00A97115">
      <w:pPr>
        <w:widowControl w:val="0"/>
        <w:tabs>
          <w:tab w:val="left" w:pos="5670"/>
        </w:tabs>
        <w:spacing w:before="0" w:after="0"/>
        <w:jc w:val="center"/>
        <w:rPr>
          <w:b/>
          <w:sz w:val="22"/>
          <w:szCs w:val="22"/>
        </w:rPr>
      </w:pPr>
      <w:r>
        <w:rPr>
          <w:b/>
          <w:sz w:val="22"/>
          <w:szCs w:val="22"/>
        </w:rPr>
        <w:t>OŚWIADCZENIE WYKONAWCÓW</w:t>
      </w:r>
      <w:r w:rsidR="00A97115">
        <w:rPr>
          <w:b/>
          <w:sz w:val="22"/>
          <w:szCs w:val="22"/>
        </w:rPr>
        <w:t xml:space="preserve"> </w:t>
      </w:r>
      <w:r>
        <w:rPr>
          <w:b/>
          <w:sz w:val="22"/>
          <w:szCs w:val="22"/>
        </w:rPr>
        <w:t>WSPÓLNIE UBIEGAJĄCYCH SIĘ O UDZIELENIE ZAMÓWIENIA</w:t>
      </w:r>
    </w:p>
    <w:p w14:paraId="723A89B6" w14:textId="77777777" w:rsidR="006C2FC8" w:rsidRDefault="006C2FC8" w:rsidP="00895D0F">
      <w:pPr>
        <w:spacing w:before="0" w:after="0"/>
        <w:jc w:val="center"/>
        <w:rPr>
          <w:b/>
          <w:sz w:val="24"/>
          <w:szCs w:val="24"/>
        </w:rPr>
      </w:pPr>
      <w:r>
        <w:rPr>
          <w:rFonts w:cs="Calibri"/>
          <w:b/>
          <w:sz w:val="22"/>
          <w:szCs w:val="22"/>
        </w:rPr>
        <w:t xml:space="preserve">składane na podstawie </w:t>
      </w:r>
      <w:r w:rsidRPr="0083767E">
        <w:rPr>
          <w:b/>
          <w:sz w:val="22"/>
          <w:szCs w:val="22"/>
        </w:rPr>
        <w:t>art. 117 ust. 4 ustawy Pzp</w:t>
      </w:r>
    </w:p>
    <w:p w14:paraId="4AC1FD3C" w14:textId="77777777" w:rsidR="006C2FC8" w:rsidRDefault="006C2FC8" w:rsidP="00895D0F">
      <w:pPr>
        <w:spacing w:before="0" w:after="0"/>
        <w:jc w:val="center"/>
        <w:rPr>
          <w:b/>
          <w:sz w:val="24"/>
          <w:szCs w:val="24"/>
          <w:u w:val="single"/>
        </w:rPr>
      </w:pPr>
      <w:r>
        <w:rPr>
          <w:b/>
          <w:sz w:val="22"/>
          <w:szCs w:val="22"/>
          <w:u w:val="single"/>
        </w:rPr>
        <w:t>(dokument składany wraz z ofertą</w:t>
      </w:r>
      <w:r>
        <w:rPr>
          <w:b/>
          <w:sz w:val="24"/>
          <w:szCs w:val="24"/>
          <w:u w:val="single"/>
        </w:rPr>
        <w:t>)</w:t>
      </w:r>
    </w:p>
    <w:p w14:paraId="0F1CB2DA" w14:textId="03ED2287" w:rsidR="006C2FC8" w:rsidRPr="00A97115" w:rsidRDefault="006C2FC8" w:rsidP="0032272D">
      <w:pPr>
        <w:spacing w:after="0"/>
        <w:jc w:val="both"/>
        <w:rPr>
          <w:b/>
        </w:rPr>
      </w:pPr>
      <w:r w:rsidRPr="0032272D">
        <w:rPr>
          <w:sz w:val="22"/>
          <w:szCs w:val="22"/>
        </w:rPr>
        <w:t>Ubiegając się o udzielenie zamówienia publicznego na zadanie pn.:</w:t>
      </w:r>
      <w:r w:rsidRPr="00A97115">
        <w:rPr>
          <w:rFonts w:eastAsia="Calibri"/>
          <w:b/>
          <w:bCs/>
          <w:iCs/>
          <w:kern w:val="2"/>
        </w:rPr>
        <w:t xml:space="preserve"> </w:t>
      </w:r>
      <w:r w:rsidR="0032272D">
        <w:rPr>
          <w:rFonts w:eastAsia="Calibri"/>
          <w:b/>
          <w:bCs/>
          <w:iCs/>
          <w:kern w:val="2"/>
        </w:rPr>
        <w:t>„</w:t>
      </w:r>
      <w:r w:rsidR="00385DC6" w:rsidRPr="00385DC6">
        <w:rPr>
          <w:rFonts w:asciiTheme="minorHAnsi" w:hAnsiTheme="minorHAnsi" w:cs="Arial"/>
          <w:b/>
          <w:bCs/>
          <w:iCs/>
          <w:sz w:val="22"/>
          <w:szCs w:val="22"/>
        </w:rPr>
        <w:t>Odbiór i transport odpadów komunalnych z nieruchomości niezamieszkałych i terenu miasta w Ostrołęce</w:t>
      </w:r>
      <w:r w:rsidR="0032272D">
        <w:rPr>
          <w:rFonts w:asciiTheme="minorHAnsi" w:hAnsiTheme="minorHAnsi" w:cs="Arial"/>
          <w:b/>
          <w:bCs/>
          <w:iCs/>
          <w:sz w:val="22"/>
          <w:szCs w:val="22"/>
        </w:rPr>
        <w:t xml:space="preserve">” </w:t>
      </w:r>
      <w:r w:rsidRPr="00A97115">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72945CE0"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5B0616AE"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13A107FA"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23BBB17A"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411C1BEB" w14:textId="77777777" w:rsidTr="006C2FC8">
        <w:tc>
          <w:tcPr>
            <w:tcW w:w="675" w:type="dxa"/>
            <w:tcBorders>
              <w:top w:val="single" w:sz="4" w:space="0" w:color="auto"/>
              <w:left w:val="single" w:sz="4" w:space="0" w:color="auto"/>
              <w:bottom w:val="single" w:sz="4" w:space="0" w:color="auto"/>
              <w:right w:val="single" w:sz="4" w:space="0" w:color="auto"/>
            </w:tcBorders>
          </w:tcPr>
          <w:p w14:paraId="40BBE91F"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03EB2BE6"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6FFFBDAA" w14:textId="77777777" w:rsidR="006C2FC8" w:rsidRDefault="006C2FC8" w:rsidP="00895D0F">
            <w:pPr>
              <w:pStyle w:val="Bezodstpw"/>
              <w:spacing w:before="0" w:line="276" w:lineRule="auto"/>
              <w:rPr>
                <w:b/>
                <w:sz w:val="22"/>
                <w:szCs w:val="22"/>
              </w:rPr>
            </w:pPr>
          </w:p>
        </w:tc>
      </w:tr>
      <w:tr w:rsidR="006C2FC8" w14:paraId="185B0F0E" w14:textId="77777777" w:rsidTr="006C2FC8">
        <w:tc>
          <w:tcPr>
            <w:tcW w:w="675" w:type="dxa"/>
            <w:tcBorders>
              <w:top w:val="single" w:sz="4" w:space="0" w:color="auto"/>
              <w:left w:val="single" w:sz="4" w:space="0" w:color="auto"/>
              <w:bottom w:val="single" w:sz="4" w:space="0" w:color="auto"/>
              <w:right w:val="single" w:sz="4" w:space="0" w:color="auto"/>
            </w:tcBorders>
          </w:tcPr>
          <w:p w14:paraId="6E67D545"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206D9C2C"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280D113D" w14:textId="77777777" w:rsidR="006C2FC8" w:rsidRDefault="006C2FC8" w:rsidP="00895D0F">
            <w:pPr>
              <w:pStyle w:val="Bezodstpw"/>
              <w:spacing w:before="0" w:line="276" w:lineRule="auto"/>
              <w:rPr>
                <w:b/>
                <w:sz w:val="22"/>
                <w:szCs w:val="22"/>
              </w:rPr>
            </w:pPr>
          </w:p>
        </w:tc>
      </w:tr>
    </w:tbl>
    <w:p w14:paraId="68B59D0F" w14:textId="77777777" w:rsidR="006C2FC8" w:rsidRDefault="006C2FC8" w:rsidP="009E32E5">
      <w:pPr>
        <w:spacing w:after="0"/>
        <w:jc w:val="both"/>
        <w:rPr>
          <w:sz w:val="22"/>
          <w:szCs w:val="22"/>
        </w:rPr>
      </w:pPr>
      <w:r>
        <w:rPr>
          <w:b/>
          <w:sz w:val="22"/>
          <w:szCs w:val="22"/>
        </w:rPr>
        <w:t>Oświadczam</w:t>
      </w:r>
      <w:r>
        <w:rPr>
          <w:sz w:val="22"/>
          <w:szCs w:val="22"/>
        </w:rPr>
        <w:t>, iż przedmiot zamówienia zostanie wykonany przez Wykonawców w następujących zakresach:</w:t>
      </w:r>
    </w:p>
    <w:tbl>
      <w:tblPr>
        <w:tblW w:w="9072" w:type="dxa"/>
        <w:tblInd w:w="-5" w:type="dxa"/>
        <w:tblLook w:val="04A0" w:firstRow="1" w:lastRow="0" w:firstColumn="1" w:lastColumn="0" w:noHBand="0" w:noVBand="1"/>
      </w:tblPr>
      <w:tblGrid>
        <w:gridCol w:w="709"/>
        <w:gridCol w:w="5154"/>
        <w:gridCol w:w="3209"/>
      </w:tblGrid>
      <w:tr w:rsidR="006C2FC8" w14:paraId="1F4DFCD6"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hideMark/>
          </w:tcPr>
          <w:p w14:paraId="1A5747E8" w14:textId="77777777" w:rsidR="006C2FC8" w:rsidRDefault="006C2FC8" w:rsidP="00895D0F">
            <w:pPr>
              <w:spacing w:before="0" w:after="0"/>
              <w:ind w:left="499" w:hanging="357"/>
              <w:jc w:val="both"/>
              <w:rPr>
                <w:rFonts w:ascii="Times New Roman" w:hAnsi="Times New Roman"/>
                <w:sz w:val="22"/>
                <w:szCs w:val="22"/>
                <w:lang w:eastAsia="ar-SA"/>
              </w:rPr>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14:paraId="216E41A3"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Nazwa Wykonawcy</w:t>
            </w:r>
          </w:p>
        </w:tc>
        <w:tc>
          <w:tcPr>
            <w:tcW w:w="3209" w:type="dxa"/>
            <w:tcBorders>
              <w:top w:val="single" w:sz="4" w:space="0" w:color="000000"/>
              <w:left w:val="single" w:sz="4" w:space="0" w:color="000000"/>
              <w:bottom w:val="single" w:sz="4" w:space="0" w:color="000000"/>
              <w:right w:val="single" w:sz="4" w:space="0" w:color="000000"/>
            </w:tcBorders>
            <w:hideMark/>
          </w:tcPr>
          <w:p w14:paraId="1DD8C017"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 xml:space="preserve">Zakres </w:t>
            </w:r>
            <w:r w:rsidR="00B426F0">
              <w:rPr>
                <w:sz w:val="22"/>
                <w:szCs w:val="22"/>
              </w:rPr>
              <w:t>usług</w:t>
            </w:r>
          </w:p>
        </w:tc>
      </w:tr>
      <w:tr w:rsidR="006C2FC8" w14:paraId="1667EAE0"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0DE9665A"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4E083E8C" w14:textId="77777777" w:rsidR="006C2FC8" w:rsidRDefault="006C2FC8" w:rsidP="00895D0F">
            <w:pPr>
              <w:ind w:left="499" w:hanging="357"/>
              <w:jc w:val="center"/>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2D544F03" w14:textId="77777777" w:rsidR="006C2FC8" w:rsidRDefault="006C2FC8" w:rsidP="00895D0F">
            <w:pPr>
              <w:ind w:left="499" w:hanging="357"/>
              <w:jc w:val="center"/>
              <w:rPr>
                <w:rFonts w:ascii="Times New Roman" w:hAnsi="Times New Roman"/>
                <w:sz w:val="24"/>
                <w:szCs w:val="24"/>
                <w:lang w:eastAsia="ar-SA"/>
              </w:rPr>
            </w:pPr>
          </w:p>
        </w:tc>
      </w:tr>
      <w:tr w:rsidR="006C2FC8" w14:paraId="41689B51"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2BAA637A"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42B6F977"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008D2247" w14:textId="77777777" w:rsidR="006C2FC8" w:rsidRDefault="006C2FC8" w:rsidP="00895D0F">
            <w:pPr>
              <w:ind w:left="499" w:hanging="357"/>
              <w:jc w:val="both"/>
              <w:rPr>
                <w:rFonts w:ascii="Times New Roman" w:hAnsi="Times New Roman"/>
                <w:sz w:val="24"/>
                <w:szCs w:val="24"/>
                <w:lang w:eastAsia="ar-SA"/>
              </w:rPr>
            </w:pPr>
          </w:p>
        </w:tc>
      </w:tr>
    </w:tbl>
    <w:p w14:paraId="6AEE1964" w14:textId="77777777" w:rsidR="006C2FC8" w:rsidRDefault="006C2FC8" w:rsidP="00895D0F">
      <w:pPr>
        <w:tabs>
          <w:tab w:val="left" w:pos="1978"/>
          <w:tab w:val="left" w:pos="3828"/>
          <w:tab w:val="center" w:pos="4677"/>
        </w:tabs>
        <w:suppressAutoHyphens/>
        <w:spacing w:before="0" w:after="0"/>
        <w:textAlignment w:val="baseline"/>
        <w:rPr>
          <w:rFonts w:eastAsia="Arial" w:cs="Open Sans"/>
          <w:color w:val="FF0000"/>
          <w:kern w:val="2"/>
          <w:sz w:val="22"/>
          <w:szCs w:val="22"/>
          <w:lang w:eastAsia="zh-CN" w:bidi="hi-IN"/>
        </w:rPr>
      </w:pPr>
    </w:p>
    <w:p w14:paraId="4B51120E" w14:textId="77777777" w:rsidR="006C2FC8" w:rsidRDefault="006C2FC8" w:rsidP="00895D0F">
      <w:pPr>
        <w:pStyle w:val="Bezodstpw"/>
        <w:spacing w:before="0" w:after="80" w:line="276" w:lineRule="auto"/>
        <w:jc w:val="both"/>
        <w:rPr>
          <w:b/>
        </w:rPr>
      </w:pPr>
      <w:r>
        <w:rPr>
          <w:b/>
        </w:rPr>
        <w:t>OŚWIADCZENIE DOTYCZĄCE PODANYCH INFORMACJI:</w:t>
      </w:r>
    </w:p>
    <w:p w14:paraId="002E7F54" w14:textId="77777777" w:rsidR="006C2FC8" w:rsidRPr="00A97115" w:rsidRDefault="006C2FC8" w:rsidP="00895D0F">
      <w:pPr>
        <w:pStyle w:val="Bezodstpw"/>
        <w:spacing w:before="0" w:after="80" w:line="276" w:lineRule="auto"/>
        <w:jc w:val="both"/>
        <w:rPr>
          <w:sz w:val="18"/>
          <w:szCs w:val="18"/>
        </w:rPr>
      </w:pPr>
      <w:r w:rsidRPr="00A97115">
        <w:rPr>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12D75DA2" w14:textId="56E24E32" w:rsidR="006C2FC8" w:rsidRDefault="006C2FC8" w:rsidP="00895D0F">
      <w:pPr>
        <w:pStyle w:val="Tekstpodstawowywcity2"/>
        <w:spacing w:before="0" w:after="0" w:line="276" w:lineRule="auto"/>
        <w:ind w:left="0"/>
        <w:jc w:val="both"/>
        <w:rPr>
          <w:color w:val="000000"/>
          <w:sz w:val="18"/>
          <w:szCs w:val="18"/>
        </w:rPr>
      </w:pPr>
      <w:r w:rsidRPr="00A97115">
        <w:rPr>
          <w:color w:val="000000"/>
          <w:sz w:val="18"/>
          <w:szCs w:val="18"/>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2DEA77C" w14:textId="46C12A8A" w:rsidR="004A5E55" w:rsidRDefault="004A5E55" w:rsidP="00895D0F">
      <w:pPr>
        <w:pStyle w:val="Tekstpodstawowywcity2"/>
        <w:spacing w:before="0" w:after="0" w:line="276" w:lineRule="auto"/>
        <w:ind w:left="0"/>
        <w:jc w:val="both"/>
        <w:rPr>
          <w:color w:val="000000"/>
          <w:sz w:val="18"/>
          <w:szCs w:val="18"/>
        </w:rPr>
      </w:pPr>
    </w:p>
    <w:p w14:paraId="7B89DA01" w14:textId="6F1B9601" w:rsidR="004A5E55" w:rsidRDefault="004A5E55" w:rsidP="00895D0F">
      <w:pPr>
        <w:pStyle w:val="Tekstpodstawowywcity2"/>
        <w:spacing w:before="0" w:after="0" w:line="276" w:lineRule="auto"/>
        <w:ind w:left="0"/>
        <w:jc w:val="both"/>
        <w:rPr>
          <w:color w:val="000000"/>
          <w:sz w:val="18"/>
          <w:szCs w:val="18"/>
        </w:rPr>
      </w:pPr>
    </w:p>
    <w:p w14:paraId="62134F20" w14:textId="77777777" w:rsidR="004A5040" w:rsidRDefault="004A5040" w:rsidP="004A5E55">
      <w:pPr>
        <w:pStyle w:val="Bezodstpw"/>
        <w:spacing w:before="0" w:line="276" w:lineRule="auto"/>
        <w:rPr>
          <w:b/>
          <w:i/>
          <w:sz w:val="22"/>
          <w:szCs w:val="22"/>
        </w:rPr>
      </w:pPr>
    </w:p>
    <w:p w14:paraId="4A8DDF03" w14:textId="77777777" w:rsidR="004A5040" w:rsidRDefault="004A5040" w:rsidP="004A5E55">
      <w:pPr>
        <w:pStyle w:val="Bezodstpw"/>
        <w:spacing w:before="0" w:line="276" w:lineRule="auto"/>
        <w:rPr>
          <w:b/>
          <w:i/>
          <w:sz w:val="22"/>
          <w:szCs w:val="22"/>
        </w:rPr>
      </w:pPr>
    </w:p>
    <w:p w14:paraId="117D3AFB" w14:textId="77777777" w:rsidR="004A5040" w:rsidRDefault="004A5040" w:rsidP="004A5E55">
      <w:pPr>
        <w:pStyle w:val="Bezodstpw"/>
        <w:spacing w:before="0" w:line="276" w:lineRule="auto"/>
        <w:rPr>
          <w:b/>
          <w:i/>
          <w:sz w:val="22"/>
          <w:szCs w:val="22"/>
        </w:rPr>
      </w:pPr>
    </w:p>
    <w:p w14:paraId="3BE2E186" w14:textId="77777777" w:rsidR="004A5040" w:rsidRDefault="004A5040" w:rsidP="004A5E55">
      <w:pPr>
        <w:pStyle w:val="Bezodstpw"/>
        <w:spacing w:before="0" w:line="276" w:lineRule="auto"/>
        <w:rPr>
          <w:b/>
          <w:i/>
          <w:sz w:val="22"/>
          <w:szCs w:val="22"/>
        </w:rPr>
      </w:pPr>
    </w:p>
    <w:p w14:paraId="2C2FCA96" w14:textId="77777777" w:rsidR="000741EC" w:rsidRDefault="000741EC" w:rsidP="000741EC">
      <w:pPr>
        <w:tabs>
          <w:tab w:val="left" w:pos="1978"/>
          <w:tab w:val="left" w:pos="3828"/>
          <w:tab w:val="center" w:pos="4677"/>
        </w:tabs>
        <w:suppressAutoHyphens/>
        <w:spacing w:before="0" w:after="0" w:line="240" w:lineRule="auto"/>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11EF66DC" w14:textId="77777777" w:rsidR="004A5040" w:rsidRDefault="004A5040" w:rsidP="004A5E55">
      <w:pPr>
        <w:pStyle w:val="Bezodstpw"/>
        <w:spacing w:before="0" w:line="276" w:lineRule="auto"/>
        <w:rPr>
          <w:b/>
          <w:i/>
          <w:sz w:val="22"/>
          <w:szCs w:val="22"/>
        </w:rPr>
      </w:pPr>
    </w:p>
    <w:p w14:paraId="4CE816E7" w14:textId="77777777" w:rsidR="004A5040" w:rsidRDefault="004A5040" w:rsidP="004A5E55">
      <w:pPr>
        <w:pStyle w:val="Bezodstpw"/>
        <w:spacing w:before="0" w:line="276" w:lineRule="auto"/>
        <w:rPr>
          <w:b/>
          <w:i/>
          <w:sz w:val="22"/>
          <w:szCs w:val="22"/>
        </w:rPr>
      </w:pPr>
    </w:p>
    <w:p w14:paraId="289C7705" w14:textId="77777777" w:rsidR="004A5040" w:rsidRDefault="004A5040" w:rsidP="004A5E55">
      <w:pPr>
        <w:pStyle w:val="Bezodstpw"/>
        <w:spacing w:before="0" w:line="276" w:lineRule="auto"/>
        <w:rPr>
          <w:b/>
          <w:i/>
          <w:sz w:val="22"/>
          <w:szCs w:val="22"/>
        </w:rPr>
      </w:pPr>
    </w:p>
    <w:p w14:paraId="32D54292" w14:textId="77777777" w:rsidR="00385DC6" w:rsidRDefault="00385DC6" w:rsidP="004A5E55">
      <w:pPr>
        <w:pStyle w:val="Bezodstpw"/>
        <w:spacing w:before="0" w:line="276" w:lineRule="auto"/>
        <w:rPr>
          <w:b/>
          <w:i/>
          <w:sz w:val="22"/>
          <w:szCs w:val="22"/>
        </w:rPr>
      </w:pPr>
    </w:p>
    <w:p w14:paraId="227DB35A" w14:textId="77777777" w:rsidR="00385DC6" w:rsidRDefault="00385DC6" w:rsidP="004A5E55">
      <w:pPr>
        <w:pStyle w:val="Bezodstpw"/>
        <w:spacing w:before="0" w:line="276" w:lineRule="auto"/>
        <w:rPr>
          <w:b/>
          <w:i/>
          <w:sz w:val="22"/>
          <w:szCs w:val="22"/>
        </w:rPr>
      </w:pPr>
    </w:p>
    <w:p w14:paraId="056D6302" w14:textId="2A2EF365" w:rsidR="00385DC6" w:rsidRDefault="00385DC6" w:rsidP="004A5E55">
      <w:pPr>
        <w:pStyle w:val="Bezodstpw"/>
        <w:spacing w:before="0" w:line="276" w:lineRule="auto"/>
        <w:rPr>
          <w:b/>
          <w:i/>
          <w:sz w:val="22"/>
          <w:szCs w:val="22"/>
        </w:rPr>
      </w:pPr>
    </w:p>
    <w:p w14:paraId="6D7D1263" w14:textId="4415455D" w:rsidR="003239AD" w:rsidRPr="003239AD" w:rsidRDefault="003239AD" w:rsidP="003239AD">
      <w:pPr>
        <w:pStyle w:val="Bezodstpw"/>
        <w:spacing w:before="0" w:line="276" w:lineRule="auto"/>
        <w:jc w:val="both"/>
        <w:rPr>
          <w:i/>
          <w:sz w:val="18"/>
          <w:szCs w:val="18"/>
        </w:rPr>
      </w:pPr>
      <w:r w:rsidRPr="003239AD">
        <w:rPr>
          <w:i/>
          <w:sz w:val="18"/>
          <w:szCs w:val="18"/>
        </w:rPr>
        <w:t>* należy podać nazwy(firmy) i adresy wszystkich wykonawców wspólnie ubiegających się o udzielenie zamówienia</w:t>
      </w:r>
    </w:p>
    <w:p w14:paraId="663C35F7" w14:textId="5292758C" w:rsidR="003239AD" w:rsidRDefault="003239AD" w:rsidP="004A5E55">
      <w:pPr>
        <w:pStyle w:val="Bezodstpw"/>
        <w:spacing w:before="0" w:line="276" w:lineRule="auto"/>
        <w:rPr>
          <w:b/>
          <w:i/>
          <w:sz w:val="22"/>
          <w:szCs w:val="22"/>
        </w:rPr>
      </w:pPr>
    </w:p>
    <w:p w14:paraId="69BFBE31" w14:textId="1284A2FC" w:rsidR="004A5E55" w:rsidRDefault="004A5E55" w:rsidP="004A5E55">
      <w:pPr>
        <w:pStyle w:val="Bezodstpw"/>
        <w:spacing w:before="0" w:line="276" w:lineRule="auto"/>
        <w:rPr>
          <w:b/>
          <w:sz w:val="22"/>
          <w:szCs w:val="22"/>
        </w:rPr>
      </w:pPr>
      <w:r>
        <w:rPr>
          <w:b/>
          <w:i/>
          <w:sz w:val="22"/>
          <w:szCs w:val="22"/>
        </w:rPr>
        <w:lastRenderedPageBreak/>
        <w:t xml:space="preserve">Załącznik Nr 8 - Wzór oświadczenia </w:t>
      </w:r>
      <w:r w:rsidR="00DF343C">
        <w:rPr>
          <w:b/>
          <w:i/>
          <w:sz w:val="22"/>
          <w:szCs w:val="22"/>
        </w:rPr>
        <w:t xml:space="preserve">wykonawcy/ wykonawcy wspólnie ubiegającego się o udzielenie zamówienia </w:t>
      </w:r>
      <w:r w:rsidR="004A5040" w:rsidRPr="004A5040">
        <w:rPr>
          <w:rFonts w:eastAsia="Verdana" w:cs="Arial"/>
          <w:b/>
          <w:i/>
          <w:sz w:val="22"/>
          <w:szCs w:val="22"/>
        </w:rPr>
        <w:t xml:space="preserve">dotyczącego przesłanek wykluczenia z art. 5 k Rozporządzenie 833/2014 oraz art. 7 ust. 1 Ustawy o szczególnych rozwiązaniach w zakresie przeciwdziałania wspieraniu agresji na Ukrainę oraz służących ochronie bezpieczeństwa narodowego </w:t>
      </w:r>
      <w:r w:rsidR="00B60982">
        <w:rPr>
          <w:rFonts w:eastAsia="Verdana" w:cs="Arial"/>
          <w:b/>
          <w:i/>
          <w:sz w:val="22"/>
          <w:szCs w:val="22"/>
        </w:rPr>
        <w:br/>
      </w:r>
      <w:r w:rsidRPr="004A5040">
        <w:rPr>
          <w:b/>
          <w:i/>
          <w:sz w:val="22"/>
          <w:szCs w:val="22"/>
        </w:rPr>
        <w:t>(oświadczenie należy złożyć wraz z ofertą)</w:t>
      </w:r>
    </w:p>
    <w:p w14:paraId="10569B21" w14:textId="16BD8A00" w:rsidR="004A5E55" w:rsidRDefault="004A5E55" w:rsidP="00895D0F">
      <w:pPr>
        <w:pStyle w:val="Tekstpodstawowywcity2"/>
        <w:spacing w:before="0" w:after="0" w:line="276" w:lineRule="auto"/>
        <w:ind w:left="0"/>
        <w:jc w:val="both"/>
        <w:rPr>
          <w:color w:val="000000"/>
          <w:sz w:val="18"/>
          <w:szCs w:val="18"/>
        </w:rPr>
      </w:pPr>
    </w:p>
    <w:p w14:paraId="7B73E5FF" w14:textId="77777777" w:rsidR="004A5E55" w:rsidRDefault="004A5E55" w:rsidP="004A5E55">
      <w:pPr>
        <w:pStyle w:val="Bezodstpw"/>
        <w:spacing w:before="0" w:line="276" w:lineRule="auto"/>
        <w:ind w:firstLine="6379"/>
        <w:jc w:val="both"/>
        <w:rPr>
          <w:b/>
          <w:sz w:val="22"/>
          <w:szCs w:val="22"/>
        </w:rPr>
      </w:pPr>
      <w:r>
        <w:rPr>
          <w:b/>
          <w:sz w:val="22"/>
          <w:szCs w:val="22"/>
        </w:rPr>
        <w:t>Zamawiający:</w:t>
      </w:r>
    </w:p>
    <w:p w14:paraId="284B6A3D" w14:textId="77777777" w:rsidR="004A5E55" w:rsidRDefault="004A5E55" w:rsidP="004A5E55">
      <w:pPr>
        <w:pStyle w:val="Bezodstpw"/>
        <w:spacing w:before="0" w:line="276" w:lineRule="auto"/>
        <w:ind w:left="5664" w:firstLine="709"/>
        <w:rPr>
          <w:b/>
          <w:sz w:val="22"/>
          <w:szCs w:val="22"/>
        </w:rPr>
      </w:pPr>
      <w:r>
        <w:rPr>
          <w:b/>
          <w:sz w:val="22"/>
          <w:szCs w:val="22"/>
        </w:rPr>
        <w:t>Miasto Ostrołęka</w:t>
      </w:r>
    </w:p>
    <w:p w14:paraId="703770B6" w14:textId="77777777" w:rsidR="004A5E55" w:rsidRDefault="004A5E55" w:rsidP="004A5E55">
      <w:pPr>
        <w:pStyle w:val="Bezodstpw"/>
        <w:spacing w:before="0" w:line="276" w:lineRule="auto"/>
        <w:ind w:left="5664" w:firstLine="709"/>
        <w:rPr>
          <w:b/>
          <w:sz w:val="22"/>
          <w:szCs w:val="22"/>
        </w:rPr>
      </w:pPr>
      <w:r>
        <w:rPr>
          <w:b/>
          <w:sz w:val="22"/>
          <w:szCs w:val="22"/>
        </w:rPr>
        <w:t>Plac gen. J. Bema 1</w:t>
      </w:r>
    </w:p>
    <w:p w14:paraId="19EBEC0F" w14:textId="2C3D5B2D" w:rsidR="004A5E55" w:rsidRDefault="004A5E55" w:rsidP="004A5E55">
      <w:pPr>
        <w:pStyle w:val="Bezodstpw"/>
        <w:spacing w:before="0" w:line="276" w:lineRule="auto"/>
        <w:ind w:left="5664" w:firstLine="709"/>
        <w:rPr>
          <w:b/>
          <w:sz w:val="22"/>
          <w:szCs w:val="22"/>
        </w:rPr>
      </w:pPr>
      <w:r>
        <w:rPr>
          <w:b/>
          <w:sz w:val="22"/>
          <w:szCs w:val="22"/>
        </w:rPr>
        <w:t>07-400 Ostrołęka</w:t>
      </w:r>
    </w:p>
    <w:p w14:paraId="1F1E15AE" w14:textId="76E88979" w:rsidR="004A5E55" w:rsidRDefault="004A5E55" w:rsidP="004A5E55">
      <w:pPr>
        <w:pStyle w:val="Bezodstpw"/>
        <w:spacing w:before="0" w:line="276" w:lineRule="auto"/>
        <w:rPr>
          <w:b/>
          <w:sz w:val="22"/>
          <w:szCs w:val="22"/>
        </w:rPr>
      </w:pPr>
    </w:p>
    <w:p w14:paraId="2529C094" w14:textId="77777777" w:rsidR="004A5E55" w:rsidRDefault="004A5E55" w:rsidP="004A5E55">
      <w:pPr>
        <w:spacing w:before="0" w:after="0" w:line="240" w:lineRule="auto"/>
        <w:rPr>
          <w:rFonts w:ascii="Arial" w:hAnsi="Arial" w:cs="Arial"/>
          <w:b/>
        </w:rPr>
      </w:pPr>
      <w:r>
        <w:rPr>
          <w:rFonts w:ascii="Arial" w:hAnsi="Arial" w:cs="Arial"/>
          <w:b/>
        </w:rPr>
        <w:t>Wykonawca:</w:t>
      </w:r>
    </w:p>
    <w:p w14:paraId="4DCDB95E" w14:textId="77777777" w:rsidR="004A5E55" w:rsidRDefault="004A5E55" w:rsidP="004A5E55">
      <w:pPr>
        <w:spacing w:before="0" w:after="0" w:line="240" w:lineRule="auto"/>
        <w:ind w:right="5954"/>
        <w:rPr>
          <w:rFonts w:ascii="Arial" w:hAnsi="Arial" w:cs="Arial"/>
        </w:rPr>
      </w:pPr>
      <w:r>
        <w:rPr>
          <w:rFonts w:ascii="Arial" w:hAnsi="Arial" w:cs="Arial"/>
        </w:rPr>
        <w:t>………………………………………………………………………………</w:t>
      </w:r>
    </w:p>
    <w:p w14:paraId="684D2F8D" w14:textId="77777777" w:rsidR="004A5E55" w:rsidRDefault="004A5E55" w:rsidP="004A5E55">
      <w:pPr>
        <w:spacing w:before="0" w:after="0" w:line="240" w:lineRule="auto"/>
        <w:ind w:right="5953"/>
        <w:rPr>
          <w:rFonts w:ascii="Arial" w:hAnsi="Arial" w:cs="Arial"/>
          <w:i/>
          <w:sz w:val="16"/>
          <w:szCs w:val="16"/>
        </w:rPr>
      </w:pPr>
      <w:r>
        <w:rPr>
          <w:rFonts w:ascii="Arial" w:hAnsi="Arial" w:cs="Arial"/>
          <w:i/>
          <w:sz w:val="16"/>
          <w:szCs w:val="16"/>
        </w:rPr>
        <w:t>(pełna nazwa/firma, adres, w zależności od podmiotu: NIP/PESEL, KRS/CEiDG)</w:t>
      </w:r>
    </w:p>
    <w:p w14:paraId="74261D58" w14:textId="77777777" w:rsidR="004A5E55" w:rsidRDefault="004A5E55" w:rsidP="004A5E55">
      <w:pPr>
        <w:spacing w:before="0" w:after="0" w:line="240" w:lineRule="auto"/>
        <w:rPr>
          <w:rFonts w:ascii="Arial" w:hAnsi="Arial" w:cs="Arial"/>
          <w:u w:val="single"/>
        </w:rPr>
      </w:pPr>
      <w:r>
        <w:rPr>
          <w:rFonts w:ascii="Arial" w:hAnsi="Arial" w:cs="Arial"/>
          <w:u w:val="single"/>
        </w:rPr>
        <w:t>reprezentowany przez:</w:t>
      </w:r>
    </w:p>
    <w:p w14:paraId="7540B319" w14:textId="77777777" w:rsidR="004A5E55" w:rsidRDefault="004A5E55" w:rsidP="004A5E55">
      <w:pPr>
        <w:spacing w:before="0" w:after="0" w:line="240" w:lineRule="auto"/>
        <w:ind w:right="5954"/>
        <w:rPr>
          <w:rFonts w:ascii="Arial" w:hAnsi="Arial" w:cs="Arial"/>
        </w:rPr>
      </w:pPr>
      <w:r>
        <w:rPr>
          <w:rFonts w:ascii="Arial" w:hAnsi="Arial" w:cs="Arial"/>
        </w:rPr>
        <w:t>………………………………………………………………………………</w:t>
      </w:r>
    </w:p>
    <w:p w14:paraId="4E23C948" w14:textId="77777777" w:rsidR="004A5E55" w:rsidRDefault="004A5E55" w:rsidP="004A5E55">
      <w:pPr>
        <w:spacing w:before="0" w:after="0" w:line="240" w:lineRule="auto"/>
        <w:ind w:right="5953"/>
        <w:rPr>
          <w:rFonts w:ascii="Arial" w:hAnsi="Arial" w:cs="Arial"/>
          <w:i/>
          <w:sz w:val="16"/>
          <w:szCs w:val="16"/>
        </w:rPr>
      </w:pPr>
      <w:r>
        <w:rPr>
          <w:rFonts w:ascii="Arial" w:hAnsi="Arial" w:cs="Arial"/>
          <w:i/>
          <w:sz w:val="16"/>
          <w:szCs w:val="16"/>
        </w:rPr>
        <w:t>(imię, nazwisko, stanowisko/podstawa do reprezentacji)</w:t>
      </w:r>
    </w:p>
    <w:p w14:paraId="31C98CB0" w14:textId="77777777" w:rsidR="004A5E55" w:rsidRPr="004A5E55" w:rsidRDefault="004A5E55" w:rsidP="009D2D2C">
      <w:pPr>
        <w:spacing w:before="0" w:after="0" w:line="240" w:lineRule="auto"/>
        <w:rPr>
          <w:rFonts w:asciiTheme="minorHAnsi" w:hAnsiTheme="minorHAnsi" w:cs="Arial"/>
          <w:b/>
          <w:sz w:val="22"/>
          <w:szCs w:val="22"/>
        </w:rPr>
      </w:pPr>
    </w:p>
    <w:p w14:paraId="1C271508" w14:textId="77777777" w:rsidR="004A5E55" w:rsidRPr="004A5E55" w:rsidRDefault="004A5E55" w:rsidP="009D2D2C">
      <w:pPr>
        <w:spacing w:before="0" w:after="0" w:line="240" w:lineRule="auto"/>
        <w:jc w:val="center"/>
        <w:rPr>
          <w:rFonts w:asciiTheme="minorHAnsi" w:hAnsiTheme="minorHAnsi" w:cs="Arial"/>
          <w:b/>
          <w:sz w:val="22"/>
          <w:szCs w:val="22"/>
          <w:u w:val="single"/>
        </w:rPr>
      </w:pPr>
      <w:r w:rsidRPr="004A5E55">
        <w:rPr>
          <w:rFonts w:asciiTheme="minorHAnsi" w:hAnsiTheme="minorHAnsi" w:cs="Arial"/>
          <w:b/>
          <w:sz w:val="22"/>
          <w:szCs w:val="22"/>
          <w:u w:val="single"/>
        </w:rPr>
        <w:t xml:space="preserve">Oświadczenia wykonawcy/wykonawcy wspólnie ubiegającego się o udzielenie zamówienia </w:t>
      </w:r>
    </w:p>
    <w:p w14:paraId="225E8643" w14:textId="77777777" w:rsidR="004A5E55" w:rsidRPr="004A5E55" w:rsidRDefault="004A5E55" w:rsidP="009D2D2C">
      <w:pPr>
        <w:spacing w:before="0" w:after="0" w:line="240" w:lineRule="auto"/>
        <w:jc w:val="center"/>
        <w:rPr>
          <w:rFonts w:asciiTheme="minorHAnsi" w:hAnsiTheme="minorHAnsi" w:cs="Arial"/>
          <w:b/>
          <w:caps/>
          <w:sz w:val="22"/>
          <w:szCs w:val="22"/>
          <w:u w:val="single"/>
        </w:rPr>
      </w:pPr>
      <w:r w:rsidRPr="004A5E55">
        <w:rPr>
          <w:rFonts w:asciiTheme="minorHAnsi" w:hAnsiTheme="minorHAnsi" w:cs="Arial"/>
          <w:b/>
          <w:sz w:val="22"/>
          <w:szCs w:val="22"/>
          <w:u w:val="single"/>
        </w:rPr>
        <w:t xml:space="preserve">DOTYCZĄCE PRZESŁANEK WYKLUCZENIA Z ART. 5K ROZPORZĄDZENIA 833/2014 ORAZ ART. 7 UST. 1 USTAWY </w:t>
      </w:r>
      <w:r w:rsidRPr="004A5E55">
        <w:rPr>
          <w:rFonts w:asciiTheme="minorHAnsi" w:hAnsiTheme="minorHAnsi" w:cs="Arial"/>
          <w:b/>
          <w:caps/>
          <w:sz w:val="22"/>
          <w:szCs w:val="22"/>
          <w:u w:val="single"/>
        </w:rPr>
        <w:t>o szczególnych rozwiązaniach w zakresie przeciwdziałania wspieraniu agresji na Ukrainę oraz służących ochronie bezpieczeństwa narodowego</w:t>
      </w:r>
    </w:p>
    <w:p w14:paraId="1F516E37" w14:textId="2476D489" w:rsidR="004A5E55" w:rsidRDefault="004A5E55" w:rsidP="004A5E55">
      <w:pPr>
        <w:spacing w:before="0" w:after="0" w:line="360" w:lineRule="auto"/>
        <w:jc w:val="center"/>
        <w:rPr>
          <w:rFonts w:asciiTheme="minorHAnsi" w:hAnsiTheme="minorHAnsi" w:cs="Arial"/>
          <w:b/>
          <w:sz w:val="22"/>
          <w:szCs w:val="22"/>
        </w:rPr>
      </w:pPr>
      <w:r w:rsidRPr="004A5E55">
        <w:rPr>
          <w:rFonts w:asciiTheme="minorHAnsi" w:hAnsiTheme="minorHAnsi" w:cs="Arial"/>
          <w:b/>
          <w:sz w:val="22"/>
          <w:szCs w:val="22"/>
        </w:rPr>
        <w:t>składane na podstawie art. 125 ust. 1 ustawy Pzp</w:t>
      </w:r>
    </w:p>
    <w:p w14:paraId="7DC43F3E" w14:textId="71B75640" w:rsidR="00EC23FD" w:rsidRPr="004A5E55" w:rsidRDefault="00EC23FD" w:rsidP="004A5E55">
      <w:pPr>
        <w:spacing w:before="0" w:after="0" w:line="360" w:lineRule="auto"/>
        <w:jc w:val="center"/>
        <w:rPr>
          <w:rFonts w:asciiTheme="minorHAnsi" w:hAnsiTheme="minorHAnsi" w:cs="Arial"/>
          <w:b/>
          <w:sz w:val="22"/>
          <w:szCs w:val="22"/>
          <w:u w:val="single"/>
        </w:rPr>
      </w:pPr>
      <w:r>
        <w:rPr>
          <w:rFonts w:asciiTheme="minorHAnsi" w:hAnsiTheme="minorHAnsi" w:cs="Arial"/>
          <w:b/>
          <w:sz w:val="22"/>
          <w:szCs w:val="22"/>
        </w:rPr>
        <w:t>(dokument składany wraz z ofertą)</w:t>
      </w:r>
    </w:p>
    <w:p w14:paraId="11FDFE76" w14:textId="77A81695" w:rsidR="004A5E55" w:rsidRPr="004A5E55" w:rsidRDefault="004A5E55" w:rsidP="00DA6D52">
      <w:pPr>
        <w:spacing w:before="0" w:after="0"/>
        <w:ind w:firstLine="709"/>
        <w:jc w:val="both"/>
        <w:rPr>
          <w:rFonts w:asciiTheme="minorHAnsi" w:hAnsiTheme="minorHAnsi" w:cs="Arial"/>
          <w:sz w:val="22"/>
          <w:szCs w:val="22"/>
        </w:rPr>
      </w:pPr>
      <w:r w:rsidRPr="004A5E55">
        <w:rPr>
          <w:rFonts w:asciiTheme="minorHAnsi" w:hAnsiTheme="minorHAnsi" w:cs="Arial"/>
          <w:sz w:val="22"/>
          <w:szCs w:val="22"/>
        </w:rPr>
        <w:t xml:space="preserve">Na potrzeby postępowania o udzielenie zamówienia publicznego pn. </w:t>
      </w:r>
      <w:r w:rsidR="00385DC6" w:rsidRPr="00385DC6">
        <w:rPr>
          <w:rFonts w:asciiTheme="minorHAnsi" w:hAnsiTheme="minorHAnsi" w:cs="Arial"/>
          <w:b/>
          <w:bCs/>
          <w:iCs/>
          <w:sz w:val="22"/>
          <w:szCs w:val="22"/>
        </w:rPr>
        <w:t>Odbiór i transport odpadów komunalnych z nieruchomości niezamieszkałych i terenu miasta w Ostrołęce</w:t>
      </w:r>
      <w:r w:rsidRPr="004A5E55">
        <w:rPr>
          <w:rFonts w:asciiTheme="minorHAnsi" w:hAnsiTheme="minorHAnsi" w:cs="Arial"/>
          <w:sz w:val="22"/>
          <w:szCs w:val="22"/>
        </w:rPr>
        <w:t>,</w:t>
      </w:r>
      <w:r w:rsidRPr="004A5E55">
        <w:rPr>
          <w:rFonts w:asciiTheme="minorHAnsi" w:hAnsiTheme="minorHAnsi" w:cs="Arial"/>
          <w:i/>
          <w:sz w:val="22"/>
          <w:szCs w:val="22"/>
        </w:rPr>
        <w:t xml:space="preserve">  </w:t>
      </w:r>
      <w:r w:rsidRPr="004A5E55">
        <w:rPr>
          <w:rFonts w:asciiTheme="minorHAnsi" w:hAnsiTheme="minorHAnsi" w:cs="Arial"/>
          <w:sz w:val="22"/>
          <w:szCs w:val="22"/>
        </w:rPr>
        <w:t>oświadczam, co następuje:</w:t>
      </w:r>
    </w:p>
    <w:p w14:paraId="5817BD79" w14:textId="77777777" w:rsidR="004A5E55" w:rsidRPr="004A5E55" w:rsidRDefault="004A5E55" w:rsidP="004A5E55">
      <w:pPr>
        <w:spacing w:before="0" w:after="0"/>
        <w:rPr>
          <w:rFonts w:asciiTheme="minorHAnsi" w:hAnsiTheme="minorHAnsi" w:cs="Arial"/>
          <w:b/>
          <w:sz w:val="22"/>
          <w:szCs w:val="22"/>
        </w:rPr>
      </w:pPr>
      <w:r w:rsidRPr="004A5E55">
        <w:rPr>
          <w:rFonts w:asciiTheme="minorHAnsi" w:hAnsiTheme="minorHAnsi" w:cs="Arial"/>
          <w:b/>
          <w:sz w:val="22"/>
          <w:szCs w:val="22"/>
        </w:rPr>
        <w:t>OŚWIADCZENIA DOTYCZĄCE WYKONAWCY:</w:t>
      </w:r>
    </w:p>
    <w:p w14:paraId="21CCA52C" w14:textId="77777777" w:rsidR="004A5E55" w:rsidRPr="004A5E55" w:rsidRDefault="004A5E55" w:rsidP="00740368">
      <w:pPr>
        <w:pStyle w:val="Akapitzlist"/>
        <w:numPr>
          <w:ilvl w:val="0"/>
          <w:numId w:val="56"/>
        </w:numPr>
        <w:spacing w:before="0" w:after="0"/>
        <w:jc w:val="both"/>
        <w:rPr>
          <w:rFonts w:cs="Arial"/>
          <w:b/>
          <w:bCs/>
        </w:rPr>
      </w:pPr>
      <w:r w:rsidRPr="004A5E55">
        <w:rPr>
          <w:rFonts w:cs="Arial"/>
        </w:rPr>
        <w:t xml:space="preserve">Oświadczam, że nie podlegam wykluczeniu z postępowania na podstawie </w:t>
      </w:r>
      <w:r w:rsidRPr="004A5E55">
        <w:rPr>
          <w:rFonts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A5E55">
        <w:rPr>
          <w:rStyle w:val="Odwoanieprzypisudolnego"/>
          <w:rFonts w:cs="Arial"/>
        </w:rPr>
        <w:footnoteReference w:id="1"/>
      </w:r>
    </w:p>
    <w:p w14:paraId="42E95722" w14:textId="77777777" w:rsidR="004A5E55" w:rsidRPr="004A5E55" w:rsidRDefault="004A5E55" w:rsidP="00740368">
      <w:pPr>
        <w:pStyle w:val="NormalnyWeb"/>
        <w:numPr>
          <w:ilvl w:val="0"/>
          <w:numId w:val="56"/>
        </w:numPr>
        <w:spacing w:before="0" w:beforeAutospacing="0" w:after="0" w:afterAutospacing="0"/>
        <w:jc w:val="both"/>
        <w:rPr>
          <w:rFonts w:cs="Arial"/>
          <w:b/>
          <w:bCs/>
        </w:rPr>
      </w:pPr>
      <w:r w:rsidRPr="004A5E55">
        <w:rPr>
          <w:rFonts w:cs="Arial"/>
        </w:rPr>
        <w:lastRenderedPageBreak/>
        <w:t xml:space="preserve">Oświadczam, że nie zachodzą w stosunku do mnie przesłanki wykluczenia z postępowania na podstawie art. </w:t>
      </w:r>
      <w:r w:rsidRPr="004A5E55">
        <w:rPr>
          <w:rFonts w:eastAsia="Times New Roman" w:cs="Arial"/>
          <w:color w:val="222222"/>
          <w:lang w:eastAsia="pl-PL"/>
        </w:rPr>
        <w:t xml:space="preserve">7 ust. 1 ustawy </w:t>
      </w:r>
      <w:r w:rsidRPr="004A5E55">
        <w:rPr>
          <w:rFonts w:cs="Arial"/>
          <w:color w:val="222222"/>
        </w:rPr>
        <w:t>z dnia 13 kwietnia 2022 r.</w:t>
      </w:r>
      <w:r w:rsidRPr="004A5E55">
        <w:rPr>
          <w:rFonts w:cs="Arial"/>
          <w:i/>
          <w:iCs/>
          <w:color w:val="222222"/>
        </w:rPr>
        <w:t xml:space="preserve"> o szczególnych rozwiązaniach w zakresie przeciwdziałania wspieraniu agresji na Ukrainę oraz służących ochronie bezpieczeństwa narodowego </w:t>
      </w:r>
      <w:r w:rsidRPr="004A5E55">
        <w:rPr>
          <w:rFonts w:cs="Arial"/>
          <w:color w:val="222222"/>
        </w:rPr>
        <w:t>(Dz. U. poz. 835)</w:t>
      </w:r>
      <w:r w:rsidRPr="004A5E55">
        <w:rPr>
          <w:rFonts w:cs="Arial"/>
          <w:i/>
          <w:iCs/>
          <w:color w:val="222222"/>
        </w:rPr>
        <w:t>.</w:t>
      </w:r>
      <w:r w:rsidRPr="004A5E55">
        <w:rPr>
          <w:rStyle w:val="Odwoanieprzypisudolnego"/>
          <w:rFonts w:cs="Arial"/>
          <w:color w:val="222222"/>
        </w:rPr>
        <w:footnoteReference w:id="2"/>
      </w:r>
    </w:p>
    <w:p w14:paraId="0CC09E81" w14:textId="77777777"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b/>
          <w:sz w:val="22"/>
          <w:szCs w:val="22"/>
        </w:rPr>
        <w:t>INFORMACJA DOTYCZĄCA POLEGANIA NA ZDOLNOŚCIACH LUB SYTUACJI PODMIOTU UDOSTĘPNIAJĄCEGO ZASOBY W ZAKRESIE ODPOWIADAJĄCYM PONAD 10% WARTOŚCI ZAMÓWIENIA</w:t>
      </w:r>
      <w:r w:rsidRPr="004A5E55">
        <w:rPr>
          <w:rFonts w:asciiTheme="minorHAnsi" w:hAnsiTheme="minorHAnsi" w:cs="Arial"/>
          <w:b/>
          <w:bCs/>
          <w:sz w:val="22"/>
          <w:szCs w:val="22"/>
        </w:rPr>
        <w:t>:</w:t>
      </w:r>
    </w:p>
    <w:p w14:paraId="548D6499" w14:textId="77777777" w:rsidR="004A5E55" w:rsidRPr="004A5E55" w:rsidRDefault="004A5E55" w:rsidP="004A5E55">
      <w:pPr>
        <w:spacing w:before="0" w:after="0"/>
        <w:jc w:val="both"/>
        <w:rPr>
          <w:rFonts w:asciiTheme="minorHAnsi" w:hAnsiTheme="minorHAnsi" w:cs="Arial"/>
        </w:rPr>
      </w:pPr>
      <w:bookmarkStart w:id="4" w:name="_Hlk99016800"/>
      <w:r w:rsidRPr="004A5E55">
        <w:rPr>
          <w:rFonts w:asciiTheme="minorHAnsi" w:hAnsiTheme="minorHAnsi" w:cs="Arial"/>
          <w:color w:val="0070C0"/>
        </w:rPr>
        <w:t>[UWAGA</w:t>
      </w:r>
      <w:r w:rsidRPr="004A5E55">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A5E55">
        <w:rPr>
          <w:rFonts w:asciiTheme="minorHAnsi" w:hAnsiTheme="minorHAnsi" w:cs="Arial"/>
          <w:color w:val="0070C0"/>
        </w:rPr>
        <w:t>]</w:t>
      </w:r>
      <w:bookmarkEnd w:id="4"/>
    </w:p>
    <w:p w14:paraId="4F592217" w14:textId="28A1CA52"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celu wykazania spełniania warunków udziału w postępowaniu, określonych przez zamawiającego w ……………………</w:t>
      </w:r>
      <w:r>
        <w:rPr>
          <w:rFonts w:asciiTheme="minorHAnsi" w:hAnsiTheme="minorHAnsi" w:cs="Arial"/>
          <w:sz w:val="22"/>
          <w:szCs w:val="22"/>
        </w:rPr>
        <w:t>………………………</w:t>
      </w:r>
      <w:r w:rsidRPr="004A5E55">
        <w:rPr>
          <w:rFonts w:asciiTheme="minorHAnsi" w:hAnsiTheme="minorHAnsi" w:cs="Arial"/>
          <w:sz w:val="22"/>
          <w:szCs w:val="22"/>
        </w:rPr>
        <w:t xml:space="preserve"> </w:t>
      </w:r>
      <w:bookmarkStart w:id="5" w:name="_Hlk99005462"/>
      <w:r w:rsidRPr="004A5E55">
        <w:rPr>
          <w:rFonts w:asciiTheme="minorHAnsi" w:hAnsiTheme="minorHAnsi" w:cs="Arial"/>
          <w:i/>
        </w:rPr>
        <w:t xml:space="preserve">(wskazać </w:t>
      </w:r>
      <w:bookmarkEnd w:id="5"/>
      <w:r w:rsidRPr="004A5E55">
        <w:rPr>
          <w:rFonts w:asciiTheme="minorHAnsi" w:hAnsiTheme="minorHAnsi" w:cs="Arial"/>
          <w:i/>
        </w:rPr>
        <w:t>dokument i właściwą jednostkę redakcyjną dokumentu, w której określono warunki udziału w postępowaniu)</w:t>
      </w:r>
      <w:r w:rsidRPr="004A5E55">
        <w:rPr>
          <w:rFonts w:asciiTheme="minorHAnsi" w:hAnsiTheme="minorHAnsi" w:cs="Arial"/>
          <w:i/>
          <w:sz w:val="22"/>
          <w:szCs w:val="22"/>
        </w:rPr>
        <w:t>,</w:t>
      </w:r>
      <w:r w:rsidRPr="004A5E55">
        <w:rPr>
          <w:rFonts w:asciiTheme="minorHAnsi" w:hAnsiTheme="minorHAnsi" w:cs="Arial"/>
          <w:sz w:val="22"/>
          <w:szCs w:val="22"/>
        </w:rPr>
        <w:t xml:space="preserve"> polegam na zdolnościach lub sytuacji następującego podmiotu udostępniającego zasoby: </w:t>
      </w:r>
      <w:bookmarkStart w:id="6" w:name="_Hlk99014455"/>
      <w:r>
        <w:rPr>
          <w:rFonts w:asciiTheme="minorHAnsi" w:hAnsiTheme="minorHAnsi" w:cs="Arial"/>
          <w:sz w:val="22"/>
          <w:szCs w:val="22"/>
        </w:rPr>
        <w:t>…………………………………………</w:t>
      </w:r>
      <w:r w:rsidRPr="004A5E55">
        <w:rPr>
          <w:rFonts w:asciiTheme="minorHAnsi" w:hAnsiTheme="minorHAnsi" w:cs="Arial"/>
          <w:i/>
          <w:sz w:val="22"/>
          <w:szCs w:val="22"/>
        </w:rPr>
        <w:t xml:space="preserve"> </w:t>
      </w:r>
      <w:bookmarkEnd w:id="6"/>
      <w:r w:rsidRPr="004A5E55">
        <w:rPr>
          <w:rFonts w:asciiTheme="minorHAnsi" w:hAnsiTheme="minorHAnsi" w:cs="Arial"/>
          <w:i/>
        </w:rPr>
        <w:t>(podać pełną nazwę/firmę, adres, a także w zależności od podmiotu: NIP/PESEL, KRS/CEiDG)</w:t>
      </w:r>
      <w:r w:rsidRPr="004A5E55">
        <w:rPr>
          <w:rFonts w:asciiTheme="minorHAnsi" w:hAnsiTheme="minorHAnsi" w:cs="Arial"/>
        </w:rPr>
        <w:t>,</w:t>
      </w:r>
      <w:r w:rsidRPr="004A5E55">
        <w:rPr>
          <w:rFonts w:asciiTheme="minorHAnsi" w:hAnsiTheme="minorHAnsi" w:cs="Arial"/>
          <w:sz w:val="22"/>
          <w:szCs w:val="22"/>
        </w:rPr>
        <w:br/>
        <w:t>w następującym zakresie:</w:t>
      </w:r>
      <w:r>
        <w:rPr>
          <w:rFonts w:asciiTheme="minorHAnsi" w:hAnsiTheme="minorHAnsi" w:cs="Arial"/>
          <w:sz w:val="22"/>
          <w:szCs w:val="22"/>
        </w:rPr>
        <w:t xml:space="preserve"> …………………</w:t>
      </w:r>
      <w:r w:rsidRPr="004A5E55">
        <w:rPr>
          <w:rFonts w:asciiTheme="minorHAnsi" w:hAnsiTheme="minorHAnsi" w:cs="Arial"/>
          <w:sz w:val="22"/>
          <w:szCs w:val="22"/>
        </w:rPr>
        <w:t xml:space="preserve"> </w:t>
      </w:r>
      <w:r w:rsidRPr="004A5E55">
        <w:rPr>
          <w:rFonts w:asciiTheme="minorHAnsi" w:hAnsiTheme="minorHAnsi" w:cs="Arial"/>
          <w:i/>
        </w:rPr>
        <w:t>(określić odpowiedni zakres udostępnianych zasobów dla wskazanego podmiotu)</w:t>
      </w:r>
      <w:r w:rsidRPr="004A5E55">
        <w:rPr>
          <w:rFonts w:asciiTheme="minorHAnsi" w:hAnsiTheme="minorHAnsi" w:cs="Arial"/>
          <w:iCs/>
        </w:rPr>
        <w:t>,</w:t>
      </w:r>
      <w:r w:rsidRPr="004A5E55">
        <w:rPr>
          <w:rFonts w:asciiTheme="minorHAnsi" w:hAnsiTheme="minorHAnsi" w:cs="Arial"/>
          <w:i/>
          <w:sz w:val="22"/>
          <w:szCs w:val="22"/>
        </w:rPr>
        <w:br/>
      </w:r>
      <w:r w:rsidRPr="004A5E55">
        <w:rPr>
          <w:rFonts w:asciiTheme="minorHAnsi" w:hAnsiTheme="minorHAnsi" w:cs="Arial"/>
          <w:sz w:val="22"/>
          <w:szCs w:val="22"/>
        </w:rPr>
        <w:t xml:space="preserve">co odpowiada ponad 10% wartości przedmiotowego zamówienia. </w:t>
      </w:r>
    </w:p>
    <w:p w14:paraId="26BF2995" w14:textId="77777777" w:rsidR="009D2D2C" w:rsidRDefault="009D2D2C" w:rsidP="009D2D2C">
      <w:pPr>
        <w:spacing w:before="0" w:after="0"/>
        <w:jc w:val="both"/>
        <w:rPr>
          <w:rFonts w:asciiTheme="minorHAnsi" w:hAnsiTheme="minorHAnsi" w:cs="Arial"/>
          <w:b/>
          <w:sz w:val="22"/>
          <w:szCs w:val="22"/>
        </w:rPr>
      </w:pPr>
    </w:p>
    <w:p w14:paraId="297DA466" w14:textId="2AE177D6" w:rsidR="004A5E55" w:rsidRPr="004A5E55" w:rsidRDefault="004A5E55" w:rsidP="009D2D2C">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PODWYKONAWCY, NA KTÓREGO PRZYPADA PONAD 10% WARTOŚCI ZAMÓWIENIA:</w:t>
      </w:r>
    </w:p>
    <w:p w14:paraId="5418A0F0" w14:textId="77777777" w:rsidR="004A5E55" w:rsidRPr="004A5E55" w:rsidRDefault="004A5E55" w:rsidP="004A5E55">
      <w:pPr>
        <w:spacing w:before="0" w:after="0"/>
        <w:jc w:val="both"/>
        <w:rPr>
          <w:rFonts w:asciiTheme="minorHAnsi" w:hAnsiTheme="minorHAnsi" w:cs="Arial"/>
          <w:sz w:val="18"/>
          <w:szCs w:val="18"/>
        </w:rPr>
      </w:pPr>
      <w:r w:rsidRPr="004A5E55">
        <w:rPr>
          <w:rFonts w:asciiTheme="minorHAnsi" w:hAnsiTheme="minorHAnsi" w:cs="Arial"/>
          <w:color w:val="0070C0"/>
          <w:sz w:val="18"/>
          <w:szCs w:val="18"/>
        </w:rPr>
        <w:t>[UWAGA</w:t>
      </w:r>
      <w:r w:rsidRPr="004A5E55">
        <w:rPr>
          <w:rFonts w:asciiTheme="minorHAnsi" w:hAnsiTheme="minorHAnsi"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A5E55">
        <w:rPr>
          <w:rFonts w:asciiTheme="minorHAnsi" w:hAnsiTheme="minorHAnsi" w:cs="Arial"/>
          <w:color w:val="0070C0"/>
          <w:sz w:val="18"/>
          <w:szCs w:val="18"/>
        </w:rPr>
        <w:t>]</w:t>
      </w:r>
    </w:p>
    <w:p w14:paraId="4FE306C1" w14:textId="26E35201"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podwykonawcą,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KRS/CEiDG)</w:t>
      </w:r>
      <w:r w:rsidRPr="004A5E55">
        <w:rPr>
          <w:rFonts w:asciiTheme="minorHAnsi" w:hAnsiTheme="minorHAnsi" w:cs="Arial"/>
        </w:rPr>
        <w:t>,</w:t>
      </w:r>
      <w:r w:rsidRPr="004A5E55">
        <w:rPr>
          <w:rFonts w:asciiTheme="minorHAnsi" w:hAnsiTheme="minorHAnsi" w:cs="Arial"/>
        </w:rPr>
        <w:br/>
      </w:r>
      <w:r w:rsidRPr="004A5E55">
        <w:rPr>
          <w:rFonts w:asciiTheme="minorHAnsi" w:hAnsiTheme="minorHAnsi" w:cs="Arial"/>
          <w:sz w:val="22"/>
          <w:szCs w:val="22"/>
        </w:rPr>
        <w:t>nie zachodzą podstawy wykluczenia z postępowania o udzielenie zamówienia przewidziane w  art.  5k rozporządzenia 833/2014 w brzmieniu nadanym rozporządzeniem 2022/576.</w:t>
      </w:r>
    </w:p>
    <w:p w14:paraId="6F9379DE" w14:textId="77777777" w:rsidR="009D2D2C" w:rsidRDefault="009D2D2C" w:rsidP="004A5E55">
      <w:pPr>
        <w:spacing w:before="0" w:after="0"/>
        <w:jc w:val="both"/>
        <w:rPr>
          <w:rFonts w:asciiTheme="minorHAnsi" w:hAnsiTheme="minorHAnsi" w:cs="Arial"/>
          <w:b/>
          <w:sz w:val="22"/>
          <w:szCs w:val="22"/>
        </w:rPr>
      </w:pPr>
    </w:p>
    <w:p w14:paraId="538705B6" w14:textId="34850EBF" w:rsidR="004A5E55" w:rsidRPr="004A5E55" w:rsidRDefault="004A5E55" w:rsidP="004A5E55">
      <w:pPr>
        <w:spacing w:before="0" w:after="0"/>
        <w:jc w:val="both"/>
        <w:rPr>
          <w:rFonts w:asciiTheme="minorHAnsi" w:hAnsiTheme="minorHAnsi" w:cs="Arial"/>
          <w:b/>
          <w:sz w:val="22"/>
          <w:szCs w:val="22"/>
        </w:rPr>
      </w:pPr>
      <w:r w:rsidRPr="004A5E55">
        <w:rPr>
          <w:rFonts w:asciiTheme="minorHAnsi" w:hAnsiTheme="minorHAnsi" w:cs="Arial"/>
          <w:b/>
          <w:sz w:val="22"/>
          <w:szCs w:val="22"/>
        </w:rPr>
        <w:lastRenderedPageBreak/>
        <w:t>OŚWIADCZENIE DOTYCZĄCE DOSTAWCY, NA KTÓREGO PRZYPADA PONAD 10% WARTOŚCI ZAMÓWIENIA:</w:t>
      </w:r>
    </w:p>
    <w:p w14:paraId="7DF2EAA9" w14:textId="77777777" w:rsidR="004A5E55" w:rsidRPr="004A5E55" w:rsidRDefault="004A5E55" w:rsidP="004A5E55">
      <w:pPr>
        <w:spacing w:before="0" w:after="0"/>
        <w:jc w:val="both"/>
        <w:rPr>
          <w:rFonts w:asciiTheme="minorHAnsi" w:hAnsiTheme="minorHAnsi" w:cs="Arial"/>
        </w:rPr>
      </w:pPr>
      <w:r w:rsidRPr="004A5E55">
        <w:rPr>
          <w:rFonts w:asciiTheme="minorHAnsi" w:hAnsiTheme="minorHAnsi" w:cs="Arial"/>
          <w:color w:val="0070C0"/>
        </w:rPr>
        <w:t>[UWAGA</w:t>
      </w:r>
      <w:r w:rsidRPr="004A5E55">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4A5E55">
        <w:rPr>
          <w:rFonts w:asciiTheme="minorHAnsi" w:hAnsiTheme="minorHAnsi" w:cs="Arial"/>
          <w:color w:val="0070C0"/>
        </w:rPr>
        <w:t>]</w:t>
      </w:r>
    </w:p>
    <w:p w14:paraId="6B214389" w14:textId="57687060"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dostawcą,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KRS/CEiDG)</w:t>
      </w:r>
      <w:r w:rsidRPr="004A5E55">
        <w:rPr>
          <w:rFonts w:asciiTheme="minorHAnsi" w:hAnsiTheme="minorHAnsi" w:cs="Arial"/>
        </w:rPr>
        <w:t>,</w:t>
      </w:r>
      <w:r w:rsidRPr="004A5E55">
        <w:rPr>
          <w:rFonts w:asciiTheme="minorHAnsi" w:hAnsiTheme="minorHAnsi" w:cs="Arial"/>
          <w:sz w:val="22"/>
          <w:szCs w:val="22"/>
        </w:rPr>
        <w:br/>
        <w:t>nie zachodzą podstawy wykluczenia z postępowania o udzielenie zamówienia przewidziane w  art.  5k rozporządzenia 833/2014 w brzmieniu nadanym rozporządzeniem 2022/576.</w:t>
      </w:r>
    </w:p>
    <w:p w14:paraId="7628DF91" w14:textId="77777777" w:rsidR="004A5E55" w:rsidRPr="004A5E55" w:rsidRDefault="004A5E55" w:rsidP="004A5E55">
      <w:pPr>
        <w:spacing w:before="0" w:after="0"/>
        <w:ind w:left="5664" w:firstLine="708"/>
        <w:jc w:val="both"/>
        <w:rPr>
          <w:rFonts w:asciiTheme="minorHAnsi" w:hAnsiTheme="minorHAnsi" w:cs="Arial"/>
          <w:i/>
          <w:sz w:val="22"/>
          <w:szCs w:val="22"/>
        </w:rPr>
      </w:pPr>
    </w:p>
    <w:p w14:paraId="1915C72C" w14:textId="77777777" w:rsidR="004A5E55" w:rsidRPr="004A5E55" w:rsidRDefault="004A5E55" w:rsidP="004A5E55">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PODANYCH INFORMACJI:</w:t>
      </w:r>
    </w:p>
    <w:p w14:paraId="7386A272" w14:textId="77777777" w:rsidR="004A5E55" w:rsidRPr="004A5E55" w:rsidRDefault="004A5E55" w:rsidP="004A5E55">
      <w:pPr>
        <w:spacing w:before="0" w:after="0"/>
        <w:jc w:val="both"/>
        <w:rPr>
          <w:rFonts w:asciiTheme="minorHAnsi" w:hAnsiTheme="minorHAnsi" w:cs="Arial"/>
          <w:b/>
          <w:sz w:val="22"/>
          <w:szCs w:val="22"/>
        </w:rPr>
      </w:pPr>
    </w:p>
    <w:p w14:paraId="0F12E9DA" w14:textId="77777777"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 xml:space="preserve">Oświadczam, że wszystkie informacje podane w powyższych oświadczeniach są aktualne </w:t>
      </w:r>
      <w:r w:rsidRPr="004A5E55">
        <w:rPr>
          <w:rFonts w:asciiTheme="minorHAnsi" w:hAnsiTheme="minorHAnsi" w:cs="Arial"/>
          <w:sz w:val="22"/>
          <w:szCs w:val="22"/>
        </w:rPr>
        <w:br/>
        <w:t>i zgodne z prawdą oraz zostały przedstawione z pełną świadomością konsekwencji wprowadzenia zamawiającego w błąd przy przedstawianiu informacji.</w:t>
      </w:r>
    </w:p>
    <w:p w14:paraId="63A1FC2D" w14:textId="77777777" w:rsidR="004A5E55" w:rsidRPr="004A5E55" w:rsidRDefault="004A5E55" w:rsidP="004A5E55">
      <w:pPr>
        <w:spacing w:before="0" w:after="0"/>
        <w:jc w:val="both"/>
        <w:rPr>
          <w:rFonts w:asciiTheme="minorHAnsi" w:hAnsiTheme="minorHAnsi" w:cs="Arial"/>
          <w:sz w:val="22"/>
          <w:szCs w:val="22"/>
        </w:rPr>
      </w:pPr>
    </w:p>
    <w:p w14:paraId="58543C16" w14:textId="77777777" w:rsidR="004A5E55" w:rsidRPr="004A5E55" w:rsidRDefault="004A5E55" w:rsidP="004A5E55">
      <w:pPr>
        <w:spacing w:before="0" w:after="0"/>
        <w:jc w:val="both"/>
        <w:rPr>
          <w:rFonts w:asciiTheme="minorHAnsi" w:hAnsiTheme="minorHAnsi" w:cs="Arial"/>
          <w:b/>
          <w:sz w:val="22"/>
          <w:szCs w:val="22"/>
        </w:rPr>
      </w:pPr>
      <w:r w:rsidRPr="004A5E55">
        <w:rPr>
          <w:rFonts w:asciiTheme="minorHAnsi" w:hAnsiTheme="minorHAnsi" w:cs="Arial"/>
          <w:b/>
          <w:sz w:val="22"/>
          <w:szCs w:val="22"/>
        </w:rPr>
        <w:t>INFORMACJA DOTYCZĄCA DOSTĘPU DO PODMIOTOWYCH ŚRODKÓW DOWODOWYCH:</w:t>
      </w:r>
    </w:p>
    <w:p w14:paraId="32920DDB" w14:textId="77777777"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Wskazuję następujące podmiotowe środki dowodowe, które można uzyskać za pomocą bezpłatnych i ogólnodostępnych baz danych, oraz</w:t>
      </w:r>
      <w:r w:rsidRPr="004A5E55">
        <w:rPr>
          <w:rFonts w:asciiTheme="minorHAnsi" w:hAnsiTheme="minorHAnsi"/>
          <w:sz w:val="22"/>
          <w:szCs w:val="22"/>
        </w:rPr>
        <w:t xml:space="preserve"> </w:t>
      </w:r>
      <w:r w:rsidRPr="004A5E55">
        <w:rPr>
          <w:rFonts w:asciiTheme="minorHAnsi" w:hAnsiTheme="minorHAnsi" w:cs="Arial"/>
          <w:sz w:val="22"/>
          <w:szCs w:val="22"/>
        </w:rPr>
        <w:t>dane umożliwiające dostęp do tych środków:</w:t>
      </w:r>
      <w:r w:rsidRPr="004A5E55">
        <w:rPr>
          <w:rFonts w:asciiTheme="minorHAnsi" w:hAnsiTheme="minorHAnsi" w:cs="Arial"/>
          <w:sz w:val="22"/>
          <w:szCs w:val="22"/>
        </w:rPr>
        <w:br/>
        <w:t>1) ......................................................................................................................................................</w:t>
      </w:r>
    </w:p>
    <w:p w14:paraId="282A59AF" w14:textId="77777777" w:rsidR="004A5E55" w:rsidRPr="004A5E55" w:rsidRDefault="004A5E55" w:rsidP="004A5E55">
      <w:pPr>
        <w:spacing w:before="0" w:after="0"/>
        <w:jc w:val="both"/>
        <w:rPr>
          <w:rFonts w:asciiTheme="minorHAnsi" w:hAnsiTheme="minorHAnsi" w:cs="Arial"/>
        </w:rPr>
      </w:pPr>
      <w:r w:rsidRPr="004A5E55">
        <w:rPr>
          <w:rFonts w:asciiTheme="minorHAnsi" w:hAnsiTheme="minorHAnsi" w:cs="Arial"/>
          <w:i/>
        </w:rPr>
        <w:t>(wskazać podmiotowy środek dowodowy, adres internetowy, wydający urząd lub organ, dokładne dane referencyjne dokumentacji)</w:t>
      </w:r>
    </w:p>
    <w:p w14:paraId="7BBF6138" w14:textId="77777777" w:rsidR="004A5E55" w:rsidRPr="004A5E55" w:rsidRDefault="004A5E55" w:rsidP="004A5E55">
      <w:pPr>
        <w:spacing w:before="0" w:after="0"/>
        <w:jc w:val="both"/>
        <w:rPr>
          <w:rFonts w:asciiTheme="minorHAnsi" w:hAnsiTheme="minorHAnsi" w:cs="Arial"/>
          <w:sz w:val="22"/>
          <w:szCs w:val="22"/>
        </w:rPr>
      </w:pPr>
      <w:r w:rsidRPr="004A5E55">
        <w:rPr>
          <w:rFonts w:asciiTheme="minorHAnsi" w:hAnsiTheme="minorHAnsi" w:cs="Arial"/>
          <w:sz w:val="22"/>
          <w:szCs w:val="22"/>
        </w:rPr>
        <w:t>2) .......................................................................................................................................................</w:t>
      </w:r>
    </w:p>
    <w:p w14:paraId="78018898" w14:textId="77777777" w:rsidR="004A5E55" w:rsidRPr="004A5E55" w:rsidRDefault="004A5E55" w:rsidP="004A5E55">
      <w:pPr>
        <w:spacing w:before="0" w:after="0"/>
        <w:jc w:val="both"/>
        <w:rPr>
          <w:rFonts w:asciiTheme="minorHAnsi" w:hAnsiTheme="minorHAnsi" w:cs="Arial"/>
          <w:i/>
        </w:rPr>
      </w:pPr>
      <w:r w:rsidRPr="004A5E55">
        <w:rPr>
          <w:rFonts w:asciiTheme="minorHAnsi" w:hAnsiTheme="minorHAnsi" w:cs="Arial"/>
          <w:i/>
        </w:rPr>
        <w:t>(wskazać podmiotowy środek dowodowy, adres internetowy, wydający urząd lub organ, dokładne dane referencyjne dokumentacji)</w:t>
      </w:r>
    </w:p>
    <w:p w14:paraId="6DE214BE" w14:textId="77777777" w:rsidR="004A5E55" w:rsidRPr="004A5E55" w:rsidRDefault="004A5E55" w:rsidP="004A5E55">
      <w:pPr>
        <w:spacing w:before="0" w:after="0" w:line="240" w:lineRule="auto"/>
        <w:jc w:val="both"/>
        <w:rPr>
          <w:rFonts w:asciiTheme="minorHAnsi" w:hAnsiTheme="minorHAnsi" w:cs="Arial"/>
          <w:i/>
          <w:sz w:val="22"/>
          <w:szCs w:val="22"/>
        </w:rPr>
      </w:pPr>
    </w:p>
    <w:p w14:paraId="1542C206" w14:textId="77777777" w:rsidR="004A5E55" w:rsidRPr="004A5E55" w:rsidRDefault="004A5E55" w:rsidP="004A5E55">
      <w:pPr>
        <w:spacing w:before="0" w:after="0" w:line="240" w:lineRule="auto"/>
        <w:jc w:val="both"/>
        <w:rPr>
          <w:rFonts w:asciiTheme="minorHAnsi" w:hAnsiTheme="minorHAnsi" w:cs="Arial"/>
          <w:sz w:val="22"/>
          <w:szCs w:val="22"/>
        </w:rPr>
      </w:pPr>
    </w:p>
    <w:p w14:paraId="3D1A238A" w14:textId="77777777" w:rsidR="004A5E55" w:rsidRDefault="004A5E55" w:rsidP="004A5E5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ED24A4A" w14:textId="77777777" w:rsidR="004A5E55" w:rsidRPr="00A345E9" w:rsidRDefault="004A5E55" w:rsidP="004A5E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7"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7"/>
    </w:p>
    <w:p w14:paraId="5478B49A" w14:textId="5FB9D19D" w:rsidR="004A5E55" w:rsidRDefault="004A5E55" w:rsidP="004A5E55">
      <w:pPr>
        <w:spacing w:after="0" w:line="360" w:lineRule="auto"/>
        <w:jc w:val="both"/>
        <w:rPr>
          <w:rFonts w:ascii="Arial" w:hAnsi="Arial" w:cs="Arial"/>
          <w:sz w:val="21"/>
          <w:szCs w:val="21"/>
        </w:rPr>
      </w:pPr>
    </w:p>
    <w:p w14:paraId="76AB58E3" w14:textId="564BD0CB" w:rsidR="004A5E55" w:rsidRDefault="004A5E55" w:rsidP="004A5E55">
      <w:pPr>
        <w:spacing w:after="0" w:line="360" w:lineRule="auto"/>
        <w:jc w:val="both"/>
        <w:rPr>
          <w:rFonts w:ascii="Arial" w:hAnsi="Arial" w:cs="Arial"/>
          <w:sz w:val="21"/>
          <w:szCs w:val="21"/>
        </w:rPr>
      </w:pPr>
    </w:p>
    <w:p w14:paraId="7B90BB35" w14:textId="77777777" w:rsidR="002C7609" w:rsidRDefault="002C7609" w:rsidP="002C760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3595CE05" w14:textId="197FCBB0" w:rsidR="004A5E55" w:rsidRDefault="004A5E55" w:rsidP="004A5E55">
      <w:pPr>
        <w:spacing w:after="0" w:line="360" w:lineRule="auto"/>
        <w:jc w:val="both"/>
        <w:rPr>
          <w:rFonts w:ascii="Arial" w:hAnsi="Arial" w:cs="Arial"/>
          <w:sz w:val="21"/>
          <w:szCs w:val="21"/>
        </w:rPr>
      </w:pPr>
    </w:p>
    <w:p w14:paraId="56B5D0C4" w14:textId="6CFD2E28" w:rsidR="004A5E55" w:rsidRDefault="004A5E55" w:rsidP="004A5E55">
      <w:pPr>
        <w:spacing w:after="0" w:line="360" w:lineRule="auto"/>
        <w:jc w:val="both"/>
        <w:rPr>
          <w:rFonts w:ascii="Arial" w:hAnsi="Arial" w:cs="Arial"/>
          <w:sz w:val="21"/>
          <w:szCs w:val="21"/>
        </w:rPr>
      </w:pPr>
    </w:p>
    <w:p w14:paraId="47E0938A" w14:textId="6C34753E" w:rsidR="004A5E55" w:rsidRDefault="004A5E55" w:rsidP="004A5E55">
      <w:pPr>
        <w:spacing w:after="0" w:line="360" w:lineRule="auto"/>
        <w:jc w:val="both"/>
        <w:rPr>
          <w:rFonts w:ascii="Arial" w:hAnsi="Arial" w:cs="Arial"/>
          <w:sz w:val="21"/>
          <w:szCs w:val="21"/>
        </w:rPr>
      </w:pPr>
    </w:p>
    <w:p w14:paraId="0B764723" w14:textId="77777777" w:rsidR="00385DC6" w:rsidRDefault="00385DC6" w:rsidP="00AD7FEC">
      <w:pPr>
        <w:pStyle w:val="Bezodstpw"/>
        <w:spacing w:before="0" w:line="276" w:lineRule="auto"/>
        <w:rPr>
          <w:b/>
          <w:i/>
          <w:sz w:val="22"/>
          <w:szCs w:val="22"/>
        </w:rPr>
      </w:pPr>
    </w:p>
    <w:p w14:paraId="681077E9" w14:textId="77777777" w:rsidR="00385DC6" w:rsidRDefault="00385DC6" w:rsidP="00AD7FEC">
      <w:pPr>
        <w:pStyle w:val="Bezodstpw"/>
        <w:spacing w:before="0" w:line="276" w:lineRule="auto"/>
        <w:rPr>
          <w:b/>
          <w:i/>
          <w:sz w:val="22"/>
          <w:szCs w:val="22"/>
        </w:rPr>
      </w:pPr>
    </w:p>
    <w:p w14:paraId="0FEF25DE" w14:textId="77777777" w:rsidR="00385DC6" w:rsidRDefault="00385DC6" w:rsidP="00AD7FEC">
      <w:pPr>
        <w:pStyle w:val="Bezodstpw"/>
        <w:spacing w:before="0" w:line="276" w:lineRule="auto"/>
        <w:rPr>
          <w:b/>
          <w:i/>
          <w:sz w:val="22"/>
          <w:szCs w:val="22"/>
        </w:rPr>
      </w:pPr>
    </w:p>
    <w:p w14:paraId="7E769D73" w14:textId="77777777" w:rsidR="00385DC6" w:rsidRDefault="00385DC6" w:rsidP="00AD7FEC">
      <w:pPr>
        <w:pStyle w:val="Bezodstpw"/>
        <w:spacing w:before="0" w:line="276" w:lineRule="auto"/>
        <w:rPr>
          <w:b/>
          <w:i/>
          <w:sz w:val="22"/>
          <w:szCs w:val="22"/>
        </w:rPr>
      </w:pPr>
    </w:p>
    <w:p w14:paraId="2C907D6C" w14:textId="77777777" w:rsidR="009F6BE3" w:rsidRDefault="009F6BE3" w:rsidP="00385DC6">
      <w:pPr>
        <w:pStyle w:val="Bezodstpw"/>
        <w:spacing w:before="0"/>
        <w:rPr>
          <w:b/>
          <w:i/>
          <w:sz w:val="22"/>
          <w:szCs w:val="22"/>
        </w:rPr>
      </w:pPr>
    </w:p>
    <w:p w14:paraId="536F504B" w14:textId="77777777" w:rsidR="009F6BE3" w:rsidRDefault="009F6BE3" w:rsidP="00385DC6">
      <w:pPr>
        <w:pStyle w:val="Bezodstpw"/>
        <w:spacing w:before="0"/>
        <w:rPr>
          <w:b/>
          <w:i/>
          <w:sz w:val="22"/>
          <w:szCs w:val="22"/>
        </w:rPr>
      </w:pPr>
    </w:p>
    <w:p w14:paraId="1DE6B162" w14:textId="5B75DB6A" w:rsidR="00AD7FEC" w:rsidRDefault="00AD7FEC" w:rsidP="00385DC6">
      <w:pPr>
        <w:pStyle w:val="Bezodstpw"/>
        <w:spacing w:before="0"/>
        <w:rPr>
          <w:b/>
          <w:sz w:val="22"/>
          <w:szCs w:val="22"/>
        </w:rPr>
      </w:pPr>
      <w:r>
        <w:rPr>
          <w:b/>
          <w:i/>
          <w:sz w:val="22"/>
          <w:szCs w:val="22"/>
        </w:rPr>
        <w:lastRenderedPageBreak/>
        <w:t xml:space="preserve">Załącznik Nr 9 - Wzór oświadczenia podmiotu udostępniającego zasoby </w:t>
      </w:r>
      <w:r w:rsidRPr="004A5040">
        <w:rPr>
          <w:rFonts w:eastAsia="Verdana" w:cs="Arial"/>
          <w:b/>
          <w:i/>
          <w:sz w:val="22"/>
          <w:szCs w:val="22"/>
        </w:rPr>
        <w:t xml:space="preserve">dotyczącego przesłanek wykluczenia z art. 5 k Rozporządzenie 833/2014 oraz art. 7 ust. 1 Ustawy o szczególnych rozwiązaniach w zakresie przeciwdziałania wspieraniu agresji na Ukrainę oraz służących ochronie bezpieczeństwa narodowego </w:t>
      </w:r>
      <w:r>
        <w:rPr>
          <w:rFonts w:eastAsia="Verdana" w:cs="Arial"/>
          <w:b/>
          <w:i/>
          <w:sz w:val="22"/>
          <w:szCs w:val="22"/>
        </w:rPr>
        <w:br/>
      </w:r>
      <w:r w:rsidRPr="004A5040">
        <w:rPr>
          <w:b/>
          <w:i/>
          <w:sz w:val="22"/>
          <w:szCs w:val="22"/>
        </w:rPr>
        <w:t>(oświadczenie należy złożyć wraz z ofertą)</w:t>
      </w:r>
    </w:p>
    <w:p w14:paraId="362FBBC4" w14:textId="77777777" w:rsidR="00AD7FEC" w:rsidRDefault="00AD7FEC" w:rsidP="00AD7FEC">
      <w:pPr>
        <w:pStyle w:val="Tekstpodstawowywcity2"/>
        <w:spacing w:before="0" w:after="0" w:line="276" w:lineRule="auto"/>
        <w:ind w:left="0"/>
        <w:jc w:val="both"/>
        <w:rPr>
          <w:color w:val="000000"/>
          <w:sz w:val="18"/>
          <w:szCs w:val="18"/>
        </w:rPr>
      </w:pPr>
    </w:p>
    <w:p w14:paraId="60432CC3" w14:textId="77777777" w:rsidR="00AD7FEC" w:rsidRDefault="00AD7FEC" w:rsidP="00AD7FEC">
      <w:pPr>
        <w:pStyle w:val="Bezodstpw"/>
        <w:spacing w:before="0" w:line="276" w:lineRule="auto"/>
        <w:ind w:firstLine="6379"/>
        <w:jc w:val="both"/>
        <w:rPr>
          <w:b/>
          <w:sz w:val="22"/>
          <w:szCs w:val="22"/>
        </w:rPr>
      </w:pPr>
      <w:r>
        <w:rPr>
          <w:b/>
          <w:sz w:val="22"/>
          <w:szCs w:val="22"/>
        </w:rPr>
        <w:t>Zamawiający:</w:t>
      </w:r>
    </w:p>
    <w:p w14:paraId="0C191786" w14:textId="77777777" w:rsidR="00AD7FEC" w:rsidRDefault="00AD7FEC" w:rsidP="00AD7FEC">
      <w:pPr>
        <w:pStyle w:val="Bezodstpw"/>
        <w:spacing w:before="0" w:line="276" w:lineRule="auto"/>
        <w:ind w:left="5664" w:firstLine="709"/>
        <w:rPr>
          <w:b/>
          <w:sz w:val="22"/>
          <w:szCs w:val="22"/>
        </w:rPr>
      </w:pPr>
      <w:r>
        <w:rPr>
          <w:b/>
          <w:sz w:val="22"/>
          <w:szCs w:val="22"/>
        </w:rPr>
        <w:t>Miasto Ostrołęka</w:t>
      </w:r>
    </w:p>
    <w:p w14:paraId="39A82B9F" w14:textId="77777777" w:rsidR="00AD7FEC" w:rsidRDefault="00AD7FEC" w:rsidP="00AD7FEC">
      <w:pPr>
        <w:pStyle w:val="Bezodstpw"/>
        <w:spacing w:before="0" w:line="276" w:lineRule="auto"/>
        <w:ind w:left="5664" w:firstLine="709"/>
        <w:rPr>
          <w:b/>
          <w:sz w:val="22"/>
          <w:szCs w:val="22"/>
        </w:rPr>
      </w:pPr>
      <w:r>
        <w:rPr>
          <w:b/>
          <w:sz w:val="22"/>
          <w:szCs w:val="22"/>
        </w:rPr>
        <w:t>Plac gen. J. Bema 1</w:t>
      </w:r>
    </w:p>
    <w:p w14:paraId="039E5898" w14:textId="77777777" w:rsidR="00AD7FEC" w:rsidRDefault="00AD7FEC" w:rsidP="00AD7FEC">
      <w:pPr>
        <w:pStyle w:val="Bezodstpw"/>
        <w:spacing w:before="0" w:line="276" w:lineRule="auto"/>
        <w:ind w:left="5664" w:firstLine="709"/>
        <w:rPr>
          <w:b/>
          <w:sz w:val="22"/>
          <w:szCs w:val="22"/>
        </w:rPr>
      </w:pPr>
      <w:r>
        <w:rPr>
          <w:b/>
          <w:sz w:val="22"/>
          <w:szCs w:val="22"/>
        </w:rPr>
        <w:t>07-400 Ostrołęka</w:t>
      </w:r>
    </w:p>
    <w:p w14:paraId="1CC9C3D2" w14:textId="77777777" w:rsidR="00AD7FEC" w:rsidRPr="00AD7FEC" w:rsidRDefault="00AD7FEC" w:rsidP="00AD7FEC">
      <w:pPr>
        <w:spacing w:before="0" w:after="0" w:line="240" w:lineRule="auto"/>
        <w:rPr>
          <w:rFonts w:asciiTheme="minorHAnsi" w:hAnsiTheme="minorHAnsi" w:cs="Arial"/>
          <w:b/>
        </w:rPr>
      </w:pPr>
      <w:r w:rsidRPr="00AD7FEC">
        <w:rPr>
          <w:rFonts w:asciiTheme="minorHAnsi" w:hAnsiTheme="minorHAnsi" w:cs="Arial"/>
          <w:b/>
        </w:rPr>
        <w:t>Podmiot udostępniający zasoby:</w:t>
      </w:r>
    </w:p>
    <w:p w14:paraId="036A1D12" w14:textId="32BE2881" w:rsidR="00AD7FEC" w:rsidRPr="00AD7FEC" w:rsidRDefault="00AD7FEC" w:rsidP="00AD7FEC">
      <w:pPr>
        <w:spacing w:before="0" w:after="0" w:line="240" w:lineRule="auto"/>
        <w:ind w:right="5954"/>
        <w:rPr>
          <w:rFonts w:asciiTheme="minorHAnsi" w:hAnsiTheme="minorHAnsi" w:cs="Arial"/>
        </w:rPr>
      </w:pPr>
      <w:r w:rsidRPr="00AD7FEC">
        <w:rPr>
          <w:rFonts w:asciiTheme="minorHAnsi" w:hAnsiTheme="minorHAnsi" w:cs="Arial"/>
        </w:rPr>
        <w:t>…………………………………………………………</w:t>
      </w:r>
    </w:p>
    <w:p w14:paraId="18E9DD7C" w14:textId="77777777" w:rsidR="00AD7FEC" w:rsidRPr="00AD7FEC" w:rsidRDefault="00AD7FEC" w:rsidP="00AD7FEC">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(pełna nazwa/firma, adres, w zależności od podmiotu: NIP/PESEL, KRS/CEiDG)</w:t>
      </w:r>
    </w:p>
    <w:p w14:paraId="5EE29C63" w14:textId="77777777" w:rsidR="00AD7FEC" w:rsidRPr="00AD7FEC" w:rsidRDefault="00AD7FEC" w:rsidP="00AD7FEC">
      <w:pPr>
        <w:spacing w:before="0" w:after="0" w:line="240" w:lineRule="auto"/>
        <w:rPr>
          <w:rFonts w:asciiTheme="minorHAnsi" w:hAnsiTheme="minorHAnsi" w:cs="Arial"/>
          <w:u w:val="single"/>
        </w:rPr>
      </w:pPr>
      <w:r w:rsidRPr="00AD7FEC">
        <w:rPr>
          <w:rFonts w:asciiTheme="minorHAnsi" w:hAnsiTheme="minorHAnsi" w:cs="Arial"/>
          <w:u w:val="single"/>
        </w:rPr>
        <w:t>reprezentowany przez:</w:t>
      </w:r>
    </w:p>
    <w:p w14:paraId="3696609A" w14:textId="042572B9" w:rsidR="00AD7FEC" w:rsidRPr="00AD7FEC" w:rsidRDefault="00AD7FEC" w:rsidP="00AD7FEC">
      <w:pPr>
        <w:spacing w:before="0" w:after="0" w:line="240" w:lineRule="auto"/>
        <w:ind w:right="5954"/>
        <w:rPr>
          <w:rFonts w:asciiTheme="minorHAnsi" w:hAnsiTheme="minorHAnsi" w:cs="Arial"/>
        </w:rPr>
      </w:pPr>
      <w:r w:rsidRPr="00AD7FEC">
        <w:rPr>
          <w:rFonts w:asciiTheme="minorHAnsi" w:hAnsiTheme="minorHAnsi" w:cs="Arial"/>
        </w:rPr>
        <w:t>…………………………………………………………</w:t>
      </w:r>
    </w:p>
    <w:p w14:paraId="4204B73B" w14:textId="77777777" w:rsidR="00AD7FEC" w:rsidRPr="00AD7FEC" w:rsidRDefault="00AD7FEC" w:rsidP="00AD7FEC">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(imię, nazwisko, stanowisko/podstawa do reprezentacji)</w:t>
      </w:r>
    </w:p>
    <w:p w14:paraId="04B4039B" w14:textId="77777777" w:rsidR="00AD7FEC" w:rsidRPr="00AD7FEC" w:rsidRDefault="00AD7FEC" w:rsidP="00AD7FEC">
      <w:pPr>
        <w:spacing w:after="0"/>
        <w:rPr>
          <w:rFonts w:asciiTheme="minorHAnsi" w:hAnsiTheme="minorHAnsi" w:cs="Arial"/>
          <w:b/>
        </w:rPr>
      </w:pPr>
    </w:p>
    <w:p w14:paraId="08FAFB7F" w14:textId="77777777" w:rsidR="00AD7FEC" w:rsidRPr="00AD7FEC" w:rsidRDefault="00AD7FEC" w:rsidP="00AD7FEC">
      <w:pPr>
        <w:spacing w:after="120" w:line="360" w:lineRule="auto"/>
        <w:jc w:val="center"/>
        <w:rPr>
          <w:rFonts w:asciiTheme="minorHAnsi" w:hAnsiTheme="minorHAnsi" w:cs="Arial"/>
          <w:b/>
          <w:sz w:val="22"/>
          <w:szCs w:val="22"/>
          <w:u w:val="single"/>
        </w:rPr>
      </w:pPr>
      <w:r w:rsidRPr="00AD7FEC">
        <w:rPr>
          <w:rFonts w:asciiTheme="minorHAnsi" w:hAnsiTheme="minorHAnsi" w:cs="Arial"/>
          <w:b/>
          <w:sz w:val="22"/>
          <w:szCs w:val="22"/>
          <w:u w:val="single"/>
        </w:rPr>
        <w:t xml:space="preserve">Oświadczenia podmiotu udostępniającego zasoby </w:t>
      </w:r>
    </w:p>
    <w:p w14:paraId="1F8EF4BB" w14:textId="77777777" w:rsidR="00AD7FEC" w:rsidRPr="00AD7FEC" w:rsidRDefault="00AD7FEC" w:rsidP="00AD7FEC">
      <w:pPr>
        <w:spacing w:before="120" w:after="0" w:line="360" w:lineRule="auto"/>
        <w:jc w:val="center"/>
        <w:rPr>
          <w:rFonts w:asciiTheme="minorHAnsi" w:hAnsiTheme="minorHAnsi" w:cs="Arial"/>
          <w:b/>
          <w:caps/>
          <w:u w:val="single"/>
        </w:rPr>
      </w:pPr>
      <w:r w:rsidRPr="00AD7FEC">
        <w:rPr>
          <w:rFonts w:asciiTheme="minorHAnsi" w:hAnsiTheme="minorHAnsi" w:cs="Arial"/>
          <w:b/>
          <w:u w:val="single"/>
        </w:rPr>
        <w:t xml:space="preserve">DOTYCZĄCE PRZESŁANEK WYKLUCZENIA Z ART. 5K ROZPORZĄDZENIA 833/2014 ORAZ ART. 7 UST. 1 USTAWY </w:t>
      </w:r>
      <w:r w:rsidRPr="00AD7FEC">
        <w:rPr>
          <w:rFonts w:asciiTheme="minorHAnsi" w:hAnsiTheme="minorHAnsi" w:cs="Arial"/>
          <w:b/>
          <w:caps/>
          <w:u w:val="single"/>
        </w:rPr>
        <w:t>o szczególnych rozwiązaniach w zakresie przeciwdziałania wspieraniu agresji na Ukrainę oraz służących ochronie bezpieczeństwa narodowego</w:t>
      </w:r>
    </w:p>
    <w:p w14:paraId="4A4F693F" w14:textId="77777777" w:rsidR="00AD7FEC" w:rsidRPr="00AD7FEC" w:rsidRDefault="00AD7FEC" w:rsidP="00AD7FEC">
      <w:pPr>
        <w:spacing w:before="120" w:after="0" w:line="360" w:lineRule="auto"/>
        <w:jc w:val="center"/>
        <w:rPr>
          <w:rFonts w:asciiTheme="minorHAnsi" w:hAnsiTheme="minorHAnsi" w:cs="Arial"/>
          <w:b/>
          <w:u w:val="single"/>
        </w:rPr>
      </w:pPr>
      <w:r w:rsidRPr="00AD7FEC">
        <w:rPr>
          <w:rFonts w:asciiTheme="minorHAnsi" w:hAnsiTheme="minorHAnsi" w:cs="Arial"/>
          <w:b/>
          <w:sz w:val="21"/>
          <w:szCs w:val="21"/>
        </w:rPr>
        <w:t>składane na podstawie art. 125 ust. 5 ustawy Pzp</w:t>
      </w:r>
    </w:p>
    <w:p w14:paraId="63858262" w14:textId="0D73ED0C" w:rsidR="00AD7FEC" w:rsidRPr="00AD7FEC" w:rsidRDefault="00AD7FEC" w:rsidP="006020C3">
      <w:pPr>
        <w:spacing w:before="0" w:after="0"/>
        <w:ind w:firstLine="709"/>
        <w:jc w:val="both"/>
        <w:rPr>
          <w:rFonts w:asciiTheme="minorHAnsi" w:hAnsiTheme="minorHAnsi" w:cs="Arial"/>
        </w:rPr>
      </w:pPr>
      <w:r w:rsidRPr="00AD7FEC">
        <w:rPr>
          <w:rFonts w:asciiTheme="minorHAnsi" w:hAnsiTheme="minorHAnsi" w:cs="Arial"/>
          <w:sz w:val="21"/>
          <w:szCs w:val="21"/>
        </w:rPr>
        <w:t xml:space="preserve">Na potrzeby postępowania o udzielenie zamówienia publicznego pn. </w:t>
      </w:r>
      <w:r w:rsidR="00385DC6" w:rsidRPr="00385DC6">
        <w:rPr>
          <w:rFonts w:asciiTheme="minorHAnsi" w:hAnsiTheme="minorHAnsi" w:cs="Arial"/>
          <w:b/>
          <w:bCs/>
          <w:iCs/>
          <w:sz w:val="22"/>
          <w:szCs w:val="22"/>
        </w:rPr>
        <w:t>Odbiór i transport odpadów komunalnych z nieruchomości niezamieszkałych i terenu miasta w Ostrołęce</w:t>
      </w:r>
      <w:r w:rsidRPr="00AD7FEC">
        <w:rPr>
          <w:rFonts w:asciiTheme="minorHAnsi" w:hAnsiTheme="minorHAnsi" w:cs="Arial"/>
          <w:i/>
          <w:sz w:val="16"/>
          <w:szCs w:val="16"/>
        </w:rPr>
        <w:t>,</w:t>
      </w:r>
      <w:r w:rsidRPr="00AD7FEC">
        <w:rPr>
          <w:rFonts w:asciiTheme="minorHAnsi" w:hAnsiTheme="minorHAnsi" w:cs="Arial"/>
          <w:i/>
          <w:sz w:val="18"/>
          <w:szCs w:val="18"/>
        </w:rPr>
        <w:t xml:space="preserve"> </w:t>
      </w:r>
      <w:r w:rsidRPr="00AD7FEC">
        <w:rPr>
          <w:rFonts w:asciiTheme="minorHAnsi" w:hAnsiTheme="minorHAnsi" w:cs="Arial"/>
          <w:sz w:val="21"/>
          <w:szCs w:val="21"/>
        </w:rPr>
        <w:t>oświadczam, co następuje:</w:t>
      </w:r>
    </w:p>
    <w:p w14:paraId="13E7C40B" w14:textId="77777777" w:rsidR="00AD7FEC" w:rsidRPr="00AD7FEC" w:rsidRDefault="00AD7FEC" w:rsidP="006020C3">
      <w:pPr>
        <w:spacing w:before="0" w:after="0"/>
        <w:rPr>
          <w:rFonts w:asciiTheme="minorHAnsi" w:hAnsiTheme="minorHAnsi" w:cs="Arial"/>
          <w:b/>
          <w:sz w:val="21"/>
          <w:szCs w:val="21"/>
        </w:rPr>
      </w:pPr>
      <w:r w:rsidRPr="00F559CD">
        <w:rPr>
          <w:rFonts w:asciiTheme="minorHAnsi" w:hAnsiTheme="minorHAnsi" w:cs="Arial"/>
          <w:b/>
          <w:sz w:val="21"/>
          <w:szCs w:val="21"/>
        </w:rPr>
        <w:t>OŚWIADCZENIA DOTYCZĄCE PODMIOTU UDOSTEPNIAJĄCEGO ZASOBY:</w:t>
      </w:r>
    </w:p>
    <w:p w14:paraId="3D5896B0" w14:textId="77777777" w:rsidR="00AD7FEC" w:rsidRPr="00AD7FEC" w:rsidRDefault="00AD7FEC" w:rsidP="00740368">
      <w:pPr>
        <w:pStyle w:val="Akapitzlist"/>
        <w:numPr>
          <w:ilvl w:val="0"/>
          <w:numId w:val="61"/>
        </w:numPr>
        <w:spacing w:before="0" w:after="0"/>
        <w:ind w:left="284" w:hanging="284"/>
        <w:jc w:val="both"/>
        <w:rPr>
          <w:rFonts w:cs="Arial"/>
          <w:b/>
          <w:bCs/>
          <w:sz w:val="21"/>
          <w:szCs w:val="21"/>
        </w:rPr>
      </w:pPr>
      <w:r w:rsidRPr="00AD7FEC">
        <w:rPr>
          <w:rFonts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D7FEC">
        <w:rPr>
          <w:rStyle w:val="Odwoanieprzypisudolnego"/>
          <w:rFonts w:cs="Arial"/>
          <w:sz w:val="21"/>
          <w:szCs w:val="21"/>
        </w:rPr>
        <w:footnoteReference w:id="3"/>
      </w:r>
    </w:p>
    <w:p w14:paraId="0A99BCBA" w14:textId="77777777" w:rsidR="00AD7FEC" w:rsidRPr="00AD7FEC" w:rsidRDefault="00AD7FEC" w:rsidP="00740368">
      <w:pPr>
        <w:pStyle w:val="NormalnyWeb"/>
        <w:numPr>
          <w:ilvl w:val="0"/>
          <w:numId w:val="61"/>
        </w:numPr>
        <w:spacing w:before="0" w:beforeAutospacing="0" w:after="0" w:afterAutospacing="0"/>
        <w:ind w:left="284" w:hanging="284"/>
        <w:jc w:val="both"/>
        <w:rPr>
          <w:rFonts w:cs="Arial"/>
          <w:b/>
          <w:bCs/>
          <w:sz w:val="21"/>
          <w:szCs w:val="21"/>
        </w:rPr>
      </w:pPr>
      <w:r w:rsidRPr="00AD7FEC">
        <w:rPr>
          <w:rFonts w:cs="Arial"/>
          <w:sz w:val="21"/>
          <w:szCs w:val="21"/>
        </w:rPr>
        <w:lastRenderedPageBreak/>
        <w:t xml:space="preserve">Oświadczam, że nie zachodzą w stosunku do mnie przesłanki wykluczenia z postępowania na podstawie art. </w:t>
      </w:r>
      <w:r w:rsidRPr="00AD7FEC">
        <w:rPr>
          <w:rFonts w:eastAsia="Times New Roman" w:cs="Arial"/>
          <w:color w:val="222222"/>
          <w:sz w:val="21"/>
          <w:szCs w:val="21"/>
          <w:lang w:eastAsia="pl-PL"/>
        </w:rPr>
        <w:t xml:space="preserve">7 ust. 1 ustawy </w:t>
      </w:r>
      <w:r w:rsidRPr="00AD7FEC">
        <w:rPr>
          <w:rFonts w:cs="Arial"/>
          <w:color w:val="222222"/>
          <w:sz w:val="21"/>
          <w:szCs w:val="21"/>
        </w:rPr>
        <w:t>z dnia 13 kwietnia 2022 r.</w:t>
      </w:r>
      <w:r w:rsidRPr="00AD7FEC">
        <w:rPr>
          <w:rFonts w:cs="Arial"/>
          <w:i/>
          <w:iCs/>
          <w:color w:val="222222"/>
          <w:sz w:val="21"/>
          <w:szCs w:val="21"/>
        </w:rPr>
        <w:t xml:space="preserve"> o szczególnych rozwiązaniach w zakresie przeciwdziałania wspieraniu agresji na Ukrainę oraz służących ochronie bezpieczeństwa narodowego </w:t>
      </w:r>
      <w:r w:rsidRPr="00AD7FEC">
        <w:rPr>
          <w:rFonts w:cs="Arial"/>
          <w:color w:val="222222"/>
          <w:sz w:val="21"/>
          <w:szCs w:val="21"/>
        </w:rPr>
        <w:t>(Dz. U. poz. 835)</w:t>
      </w:r>
      <w:r w:rsidRPr="00AD7FEC">
        <w:rPr>
          <w:rFonts w:cs="Arial"/>
          <w:i/>
          <w:iCs/>
          <w:color w:val="222222"/>
          <w:sz w:val="21"/>
          <w:szCs w:val="21"/>
        </w:rPr>
        <w:t>.</w:t>
      </w:r>
      <w:r w:rsidRPr="00AD7FEC">
        <w:rPr>
          <w:rStyle w:val="Odwoanieprzypisudolnego"/>
          <w:rFonts w:cs="Arial"/>
          <w:color w:val="222222"/>
          <w:sz w:val="21"/>
          <w:szCs w:val="21"/>
        </w:rPr>
        <w:footnoteReference w:id="4"/>
      </w:r>
    </w:p>
    <w:p w14:paraId="46E9D66E" w14:textId="77777777" w:rsidR="00AD7FEC" w:rsidRPr="00AD7FEC" w:rsidRDefault="00AD7FEC" w:rsidP="006020C3">
      <w:pPr>
        <w:spacing w:before="0" w:after="0"/>
        <w:ind w:left="5664" w:firstLine="708"/>
        <w:jc w:val="both"/>
        <w:rPr>
          <w:rFonts w:asciiTheme="minorHAnsi" w:hAnsiTheme="minorHAnsi" w:cs="Arial"/>
          <w:i/>
          <w:sz w:val="16"/>
          <w:szCs w:val="16"/>
        </w:rPr>
      </w:pPr>
    </w:p>
    <w:p w14:paraId="13D40FE8" w14:textId="77777777" w:rsidR="00AD7FEC" w:rsidRPr="00AD7FEC" w:rsidRDefault="00AD7FEC" w:rsidP="006020C3">
      <w:pPr>
        <w:spacing w:before="0" w:after="0"/>
        <w:jc w:val="both"/>
        <w:rPr>
          <w:rFonts w:asciiTheme="minorHAnsi" w:hAnsiTheme="minorHAnsi" w:cs="Arial"/>
          <w:b/>
          <w:sz w:val="21"/>
          <w:szCs w:val="21"/>
        </w:rPr>
      </w:pPr>
      <w:r w:rsidRPr="00AD7FEC">
        <w:rPr>
          <w:rFonts w:asciiTheme="minorHAnsi" w:hAnsiTheme="minorHAnsi" w:cs="Arial"/>
          <w:b/>
          <w:sz w:val="21"/>
          <w:szCs w:val="21"/>
        </w:rPr>
        <w:t>OŚWIADCZENIE DOTYCZĄCE PODANYCH INFORMACJI:</w:t>
      </w:r>
    </w:p>
    <w:p w14:paraId="5A9BEF84" w14:textId="77777777" w:rsidR="00AD7FEC" w:rsidRPr="00AD7FEC" w:rsidRDefault="00AD7FEC" w:rsidP="006020C3">
      <w:pPr>
        <w:spacing w:before="0" w:after="0"/>
        <w:jc w:val="both"/>
        <w:rPr>
          <w:rFonts w:asciiTheme="minorHAnsi" w:hAnsiTheme="minorHAnsi" w:cs="Arial"/>
          <w:sz w:val="21"/>
          <w:szCs w:val="21"/>
        </w:rPr>
      </w:pPr>
      <w:r w:rsidRPr="00AD7FEC">
        <w:rPr>
          <w:rFonts w:asciiTheme="minorHAnsi" w:hAnsiTheme="minorHAnsi" w:cs="Arial"/>
          <w:sz w:val="21"/>
          <w:szCs w:val="21"/>
        </w:rPr>
        <w:t xml:space="preserve">Oświadczam, że wszystkie informacje podane w powyższych oświadczeniach są aktualne </w:t>
      </w:r>
      <w:r w:rsidRPr="00AD7FEC">
        <w:rPr>
          <w:rFonts w:asciiTheme="minorHAnsi" w:hAnsiTheme="minorHAnsi" w:cs="Arial"/>
          <w:sz w:val="21"/>
          <w:szCs w:val="21"/>
        </w:rPr>
        <w:br/>
        <w:t>i zgodne z prawdą oraz zostały przedstawione z pełną świadomością konsekwencji wprowadzenia zamawiającego w błąd przy przedstawianiu informacji.</w:t>
      </w:r>
    </w:p>
    <w:p w14:paraId="2B407C10" w14:textId="77777777" w:rsidR="00AD7FEC" w:rsidRPr="00AD7FEC" w:rsidRDefault="00AD7FEC" w:rsidP="006020C3">
      <w:pPr>
        <w:spacing w:before="0" w:after="0"/>
        <w:jc w:val="both"/>
        <w:rPr>
          <w:rFonts w:asciiTheme="minorHAnsi" w:hAnsiTheme="minorHAnsi" w:cs="Arial"/>
        </w:rPr>
      </w:pPr>
    </w:p>
    <w:p w14:paraId="63E434DF" w14:textId="77777777" w:rsidR="00AD7FEC" w:rsidRPr="00AD7FEC" w:rsidRDefault="00AD7FEC" w:rsidP="006020C3">
      <w:pPr>
        <w:spacing w:before="0" w:after="0"/>
        <w:jc w:val="both"/>
        <w:rPr>
          <w:rFonts w:asciiTheme="minorHAnsi" w:hAnsiTheme="minorHAnsi" w:cs="Arial"/>
          <w:b/>
          <w:sz w:val="21"/>
          <w:szCs w:val="21"/>
        </w:rPr>
      </w:pPr>
      <w:r w:rsidRPr="00AD7FEC">
        <w:rPr>
          <w:rFonts w:asciiTheme="minorHAnsi" w:hAnsiTheme="minorHAnsi" w:cs="Arial"/>
          <w:b/>
          <w:sz w:val="21"/>
          <w:szCs w:val="21"/>
        </w:rPr>
        <w:t>INFORMACJA DOTYCZĄCA DOSTĘPU DO PODMIOTOWYCH ŚRODKÓW DOWODOWYCH:</w:t>
      </w:r>
    </w:p>
    <w:p w14:paraId="44CD3EA8" w14:textId="77777777" w:rsidR="00AD7FEC" w:rsidRPr="00AD7FEC" w:rsidRDefault="00AD7FEC" w:rsidP="006020C3">
      <w:pPr>
        <w:spacing w:before="0" w:after="0"/>
        <w:jc w:val="both"/>
        <w:rPr>
          <w:rFonts w:asciiTheme="minorHAnsi" w:hAnsiTheme="minorHAnsi" w:cs="Arial"/>
          <w:sz w:val="21"/>
          <w:szCs w:val="21"/>
        </w:rPr>
      </w:pPr>
      <w:r w:rsidRPr="00AD7FEC">
        <w:rPr>
          <w:rFonts w:asciiTheme="minorHAnsi" w:hAnsiTheme="minorHAnsi" w:cs="Arial"/>
          <w:sz w:val="21"/>
          <w:szCs w:val="21"/>
        </w:rPr>
        <w:t>Wskazuję następujące podmiotowe środki dowodowe, które można uzyskać za pomocą bezpłatnych i ogólnodostępnych baz danych, oraz</w:t>
      </w:r>
      <w:r w:rsidRPr="00AD7FEC">
        <w:rPr>
          <w:rFonts w:asciiTheme="minorHAnsi" w:hAnsiTheme="minorHAnsi"/>
        </w:rPr>
        <w:t xml:space="preserve"> </w:t>
      </w:r>
      <w:r w:rsidRPr="00AD7FEC">
        <w:rPr>
          <w:rFonts w:asciiTheme="minorHAnsi" w:hAnsiTheme="minorHAnsi" w:cs="Arial"/>
          <w:sz w:val="21"/>
          <w:szCs w:val="21"/>
        </w:rPr>
        <w:t>dane umożliwiające dostęp do tych środków:</w:t>
      </w:r>
    </w:p>
    <w:p w14:paraId="10E97F3D" w14:textId="77777777" w:rsidR="00AD7FEC" w:rsidRPr="00AD7FEC" w:rsidRDefault="00AD7FEC" w:rsidP="00AD7FEC">
      <w:pPr>
        <w:spacing w:after="0" w:line="360" w:lineRule="auto"/>
        <w:jc w:val="both"/>
        <w:rPr>
          <w:rFonts w:asciiTheme="minorHAnsi" w:hAnsiTheme="minorHAnsi" w:cs="Arial"/>
          <w:sz w:val="21"/>
          <w:szCs w:val="21"/>
        </w:rPr>
      </w:pPr>
      <w:r w:rsidRPr="00AD7FEC">
        <w:rPr>
          <w:rFonts w:asciiTheme="minorHAnsi" w:hAnsiTheme="minorHAnsi" w:cs="Arial"/>
          <w:sz w:val="21"/>
          <w:szCs w:val="21"/>
        </w:rPr>
        <w:t>1) ......................................................................................................................................................</w:t>
      </w:r>
    </w:p>
    <w:p w14:paraId="68C2F038" w14:textId="77777777" w:rsidR="00AD7FEC" w:rsidRPr="00AD7FEC" w:rsidRDefault="00AD7FEC" w:rsidP="00AD7FEC">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198682DE" w14:textId="77777777" w:rsidR="00AD7FEC" w:rsidRPr="00AD7FEC" w:rsidRDefault="00AD7FEC" w:rsidP="00AD7FEC">
      <w:pPr>
        <w:spacing w:after="0" w:line="360" w:lineRule="auto"/>
        <w:jc w:val="both"/>
        <w:rPr>
          <w:rFonts w:asciiTheme="minorHAnsi" w:hAnsiTheme="minorHAnsi" w:cs="Arial"/>
          <w:sz w:val="21"/>
          <w:szCs w:val="21"/>
        </w:rPr>
      </w:pPr>
      <w:r w:rsidRPr="00AD7FEC">
        <w:rPr>
          <w:rFonts w:asciiTheme="minorHAnsi" w:hAnsiTheme="minorHAnsi" w:cs="Arial"/>
          <w:sz w:val="21"/>
          <w:szCs w:val="21"/>
        </w:rPr>
        <w:t>2) .......................................................................................................................................................</w:t>
      </w:r>
    </w:p>
    <w:p w14:paraId="58572F0D" w14:textId="77777777" w:rsidR="00AD7FEC" w:rsidRPr="00AD7FEC" w:rsidRDefault="00AD7FEC" w:rsidP="00AD7FEC">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5979B175" w14:textId="77777777" w:rsidR="00F559CD" w:rsidRPr="00F559CD" w:rsidRDefault="00F559CD" w:rsidP="00AD7FEC">
      <w:pPr>
        <w:spacing w:after="0" w:line="360" w:lineRule="auto"/>
        <w:jc w:val="both"/>
        <w:rPr>
          <w:rFonts w:asciiTheme="minorHAnsi" w:hAnsiTheme="minorHAnsi" w:cs="Arial"/>
          <w:sz w:val="10"/>
          <w:szCs w:val="10"/>
        </w:rPr>
      </w:pPr>
    </w:p>
    <w:p w14:paraId="6EE5927B" w14:textId="087FDCA3" w:rsidR="00AD7FEC" w:rsidRDefault="00AD7FEC" w:rsidP="00F559CD">
      <w:pPr>
        <w:spacing w:before="0" w:after="0" w:line="240" w:lineRule="auto"/>
        <w:jc w:val="both"/>
        <w:rPr>
          <w:rFonts w:asciiTheme="minorHAnsi" w:hAnsiTheme="minorHAnsi" w:cs="Arial"/>
          <w:sz w:val="21"/>
          <w:szCs w:val="21"/>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t>…………………………………….</w:t>
      </w:r>
    </w:p>
    <w:p w14:paraId="2C40129D" w14:textId="17B1538F" w:rsidR="00F559CD" w:rsidRPr="00AD7FEC" w:rsidRDefault="00F559CD" w:rsidP="00F559CD">
      <w:pPr>
        <w:spacing w:before="0" w:after="0" w:line="240" w:lineRule="auto"/>
        <w:jc w:val="both"/>
        <w:rPr>
          <w:rFonts w:asciiTheme="minorHAnsi" w:hAnsiTheme="minorHAnsi" w:cs="Arial"/>
          <w:sz w:val="21"/>
          <w:szCs w:val="21"/>
        </w:rPr>
      </w:pP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sidRPr="00AD7FEC">
        <w:rPr>
          <w:rFonts w:asciiTheme="minorHAnsi" w:hAnsiTheme="minorHAnsi" w:cs="Arial"/>
          <w:i/>
          <w:sz w:val="16"/>
          <w:szCs w:val="16"/>
        </w:rPr>
        <w:t>Data; kwalifikowany podpis elektroniczny</w:t>
      </w:r>
    </w:p>
    <w:p w14:paraId="3AF785E8" w14:textId="77777777" w:rsidR="00F559CD" w:rsidRDefault="00F559CD"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D9413F5"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0D84CD8F"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04172CE6"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70DF2D1B"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2052034"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F0B27BF" w14:textId="77777777" w:rsidR="006020C3" w:rsidRDefault="006020C3"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BC9CC33" w14:textId="77777777" w:rsidR="003F6B79" w:rsidRDefault="003F6B79"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7387F105" w14:textId="77777777" w:rsidR="003F6B79" w:rsidRDefault="003F6B79"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E4CB24F" w14:textId="77777777" w:rsidR="003F6B79" w:rsidRDefault="003F6B79"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FED989B" w14:textId="1A0B4B19" w:rsidR="00F559CD" w:rsidRDefault="00F559CD" w:rsidP="00F559CD">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78315DE9" w14:textId="61313EEC" w:rsidR="00AD7FEC" w:rsidRPr="00AD7FEC" w:rsidRDefault="00AD7FEC" w:rsidP="00F559CD">
      <w:pPr>
        <w:spacing w:before="0" w:after="0" w:line="240" w:lineRule="auto"/>
        <w:jc w:val="both"/>
        <w:rPr>
          <w:rFonts w:asciiTheme="minorHAnsi" w:hAnsiTheme="minorHAnsi" w:cs="Arial"/>
          <w:i/>
          <w:sz w:val="16"/>
          <w:szCs w:val="16"/>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i/>
          <w:sz w:val="21"/>
          <w:szCs w:val="21"/>
        </w:rPr>
        <w:tab/>
      </w:r>
      <w:r w:rsidRPr="00AD7FEC">
        <w:rPr>
          <w:rFonts w:asciiTheme="minorHAnsi" w:hAnsiTheme="minorHAnsi" w:cs="Arial"/>
          <w:i/>
          <w:sz w:val="16"/>
          <w:szCs w:val="16"/>
        </w:rPr>
        <w:t xml:space="preserve"> </w:t>
      </w:r>
    </w:p>
    <w:p w14:paraId="18EC9CC6" w14:textId="1A92B52C" w:rsidR="00AD7FEC" w:rsidRDefault="00AD7FEC" w:rsidP="00AD7FEC">
      <w:pPr>
        <w:spacing w:after="0" w:line="360" w:lineRule="auto"/>
        <w:jc w:val="both"/>
        <w:rPr>
          <w:rFonts w:ascii="Arial" w:hAnsi="Arial" w:cs="Arial"/>
          <w:sz w:val="21"/>
          <w:szCs w:val="21"/>
        </w:rPr>
      </w:pPr>
    </w:p>
    <w:p w14:paraId="093D1096" w14:textId="77777777" w:rsidR="00E63F96" w:rsidRPr="00AA336E" w:rsidRDefault="00E63F96" w:rsidP="00AD7FEC">
      <w:pPr>
        <w:spacing w:after="0" w:line="360" w:lineRule="auto"/>
        <w:jc w:val="both"/>
        <w:rPr>
          <w:rFonts w:ascii="Arial" w:hAnsi="Arial" w:cs="Arial"/>
          <w:sz w:val="21"/>
          <w:szCs w:val="21"/>
        </w:rPr>
      </w:pPr>
    </w:p>
    <w:p w14:paraId="2DEB28DF" w14:textId="77777777" w:rsidR="00740368" w:rsidRDefault="00740368" w:rsidP="00740368">
      <w:pPr>
        <w:spacing w:before="0" w:after="0"/>
        <w:jc w:val="center"/>
        <w:rPr>
          <w:rFonts w:cstheme="minorHAnsi"/>
          <w:b/>
        </w:rPr>
      </w:pPr>
    </w:p>
    <w:p w14:paraId="66E42AAD" w14:textId="77777777" w:rsidR="00740368" w:rsidRPr="00740368" w:rsidRDefault="004A5E55" w:rsidP="00740368">
      <w:pPr>
        <w:spacing w:before="0" w:after="0"/>
        <w:rPr>
          <w:rFonts w:ascii="Times New Roman" w:hAnsi="Times New Roman"/>
          <w:b/>
          <w:bCs/>
          <w:sz w:val="22"/>
          <w:szCs w:val="22"/>
          <w:lang w:eastAsia="zh-CN"/>
        </w:rPr>
      </w:pPr>
      <w:r w:rsidRPr="00740368">
        <w:rPr>
          <w:rFonts w:cstheme="minorHAnsi"/>
          <w:b/>
          <w:sz w:val="22"/>
          <w:szCs w:val="22"/>
        </w:rPr>
        <w:t xml:space="preserve">CZĘŚĆ II – </w:t>
      </w:r>
      <w:r w:rsidR="00BE7065" w:rsidRPr="00740368">
        <w:rPr>
          <w:rFonts w:cstheme="minorHAnsi"/>
          <w:b/>
          <w:sz w:val="22"/>
          <w:szCs w:val="22"/>
        </w:rPr>
        <w:t>PROJEKTOWANE POSTANOWIENIA</w:t>
      </w:r>
      <w:r w:rsidRPr="00740368">
        <w:rPr>
          <w:rFonts w:cstheme="minorHAnsi"/>
          <w:b/>
          <w:sz w:val="22"/>
          <w:szCs w:val="22"/>
        </w:rPr>
        <w:t xml:space="preserve"> UMOWY W SPRAWIE ZAMÓWIENIA PUBLICZNEGO</w:t>
      </w:r>
      <w:r w:rsidR="00740368" w:rsidRPr="00740368">
        <w:rPr>
          <w:rFonts w:ascii="Times New Roman" w:hAnsi="Times New Roman"/>
          <w:b/>
          <w:bCs/>
          <w:sz w:val="22"/>
          <w:szCs w:val="22"/>
          <w:lang w:eastAsia="zh-CN"/>
        </w:rPr>
        <w:t xml:space="preserve"> </w:t>
      </w:r>
    </w:p>
    <w:p w14:paraId="5E6E92A9" w14:textId="77777777" w:rsidR="00740368" w:rsidRDefault="00740368" w:rsidP="00972B52">
      <w:pPr>
        <w:spacing w:before="0" w:after="0" w:line="252" w:lineRule="auto"/>
        <w:jc w:val="center"/>
        <w:rPr>
          <w:rFonts w:ascii="Times New Roman" w:hAnsi="Times New Roman"/>
          <w:b/>
          <w:bCs/>
          <w:sz w:val="22"/>
          <w:szCs w:val="22"/>
          <w:lang w:eastAsia="zh-CN"/>
        </w:rPr>
      </w:pPr>
    </w:p>
    <w:p w14:paraId="1B6E9EED" w14:textId="75A80E04" w:rsidR="00740368" w:rsidRPr="00740368" w:rsidRDefault="00740368" w:rsidP="00972B52">
      <w:pPr>
        <w:spacing w:before="0" w:after="0" w:line="252" w:lineRule="auto"/>
        <w:jc w:val="center"/>
        <w:rPr>
          <w:rFonts w:asciiTheme="minorHAnsi" w:hAnsiTheme="minorHAnsi" w:cstheme="minorHAnsi"/>
          <w:sz w:val="22"/>
          <w:szCs w:val="22"/>
          <w:lang w:eastAsia="zh-CN"/>
        </w:rPr>
      </w:pPr>
      <w:r w:rsidRPr="00740368">
        <w:rPr>
          <w:rFonts w:asciiTheme="minorHAnsi" w:hAnsiTheme="minorHAnsi" w:cstheme="minorHAnsi"/>
          <w:b/>
          <w:bCs/>
          <w:sz w:val="22"/>
          <w:szCs w:val="22"/>
          <w:lang w:eastAsia="zh-CN"/>
        </w:rPr>
        <w:t>UMOWA NR KPZ……..2023</w:t>
      </w:r>
    </w:p>
    <w:p w14:paraId="29E24A67" w14:textId="77777777" w:rsidR="0080554C" w:rsidRDefault="0080554C" w:rsidP="00972B52">
      <w:pPr>
        <w:widowControl w:val="0"/>
        <w:suppressAutoHyphens/>
        <w:spacing w:before="0" w:after="0" w:line="252" w:lineRule="auto"/>
        <w:textAlignment w:val="baseline"/>
        <w:rPr>
          <w:rFonts w:asciiTheme="minorHAnsi" w:eastAsia="Andale Sans UI" w:hAnsiTheme="minorHAnsi" w:cstheme="minorHAnsi"/>
          <w:kern w:val="2"/>
          <w:sz w:val="22"/>
          <w:szCs w:val="22"/>
          <w:lang w:eastAsia="en-US" w:bidi="en-US"/>
        </w:rPr>
      </w:pPr>
    </w:p>
    <w:p w14:paraId="7DD3B971" w14:textId="5F4D0C6B"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dniu …………</w:t>
      </w:r>
      <w:r w:rsidR="0080554C">
        <w:rPr>
          <w:rFonts w:asciiTheme="minorHAnsi" w:eastAsia="Andale Sans UI" w:hAnsiTheme="minorHAnsi" w:cstheme="minorHAnsi"/>
          <w:kern w:val="2"/>
          <w:sz w:val="22"/>
          <w:szCs w:val="22"/>
          <w:lang w:eastAsia="en-US" w:bidi="en-US"/>
        </w:rPr>
        <w:t>…………………..</w:t>
      </w:r>
      <w:r w:rsidRPr="00740368">
        <w:rPr>
          <w:rFonts w:asciiTheme="minorHAnsi" w:eastAsia="Andale Sans UI" w:hAnsiTheme="minorHAnsi" w:cstheme="minorHAnsi"/>
          <w:kern w:val="2"/>
          <w:sz w:val="22"/>
          <w:szCs w:val="22"/>
          <w:lang w:eastAsia="en-US" w:bidi="en-US"/>
        </w:rPr>
        <w:t xml:space="preserve"> 2023 r. w Ostrołęce pomiędzy:</w:t>
      </w:r>
    </w:p>
    <w:p w14:paraId="3E7E31F7" w14:textId="77777777"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eastAsia="en-US" w:bidi="en-US"/>
        </w:rPr>
        <w:t>Miastem Ostrołęka</w:t>
      </w:r>
    </w:p>
    <w:p w14:paraId="0A4FABC6" w14:textId="77777777"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 siedzibą: Plac gen. J. Bema 1 07-400 Ostrołęka, NIP 758-21-42-002,</w:t>
      </w:r>
    </w:p>
    <w:p w14:paraId="2D7D72A5" w14:textId="77777777"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reprezentowanym przez:</w:t>
      </w:r>
    </w:p>
    <w:p w14:paraId="40A3E1C2" w14:textId="01E06878"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eastAsia="en-US" w:bidi="en-US"/>
        </w:rPr>
        <w:t>…………………………………………………………………………</w:t>
      </w:r>
      <w:r>
        <w:rPr>
          <w:rFonts w:asciiTheme="minorHAnsi" w:eastAsia="Andale Sans UI" w:hAnsiTheme="minorHAnsi" w:cstheme="minorHAnsi"/>
          <w:b/>
          <w:bCs/>
          <w:kern w:val="2"/>
          <w:sz w:val="22"/>
          <w:szCs w:val="22"/>
          <w:lang w:eastAsia="en-US" w:bidi="en-US"/>
        </w:rPr>
        <w:t>…………………………………………………………………………</w:t>
      </w:r>
    </w:p>
    <w:p w14:paraId="6A18A3B2" w14:textId="77777777"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przy kontrasygnacie</w:t>
      </w:r>
    </w:p>
    <w:p w14:paraId="4E4CC3CC" w14:textId="5D40D54F"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eastAsia="en-US" w:bidi="en-US"/>
        </w:rPr>
        <w:t>…………………………………………………………………………</w:t>
      </w:r>
      <w:r>
        <w:rPr>
          <w:rFonts w:asciiTheme="minorHAnsi" w:eastAsia="Andale Sans UI" w:hAnsiTheme="minorHAnsi" w:cstheme="minorHAnsi"/>
          <w:b/>
          <w:bCs/>
          <w:kern w:val="2"/>
          <w:sz w:val="22"/>
          <w:szCs w:val="22"/>
          <w:lang w:eastAsia="en-US" w:bidi="en-US"/>
        </w:rPr>
        <w:t>…………………………………………………………………………</w:t>
      </w:r>
    </w:p>
    <w:p w14:paraId="720044AB" w14:textId="77777777"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zwanym dalej w tekście </w:t>
      </w:r>
      <w:r w:rsidRPr="00740368">
        <w:rPr>
          <w:rFonts w:asciiTheme="minorHAnsi" w:eastAsia="Andale Sans UI" w:hAnsiTheme="minorHAnsi" w:cstheme="minorHAnsi"/>
          <w:b/>
          <w:bCs/>
          <w:kern w:val="2"/>
          <w:sz w:val="22"/>
          <w:szCs w:val="22"/>
          <w:lang w:eastAsia="en-US" w:bidi="en-US"/>
        </w:rPr>
        <w:t>,,Zamawiającym"</w:t>
      </w:r>
    </w:p>
    <w:p w14:paraId="0F5752FA" w14:textId="77777777"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a</w:t>
      </w:r>
    </w:p>
    <w:p w14:paraId="2417083B" w14:textId="77777777"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eastAsia="zh-CN" w:bidi="en-US"/>
        </w:rPr>
        <w:t>…………………………………………………………………………………………………………………………………………………………………………….</w:t>
      </w:r>
      <w:r w:rsidRPr="00740368">
        <w:rPr>
          <w:rFonts w:asciiTheme="minorHAnsi" w:eastAsia="Andale Sans UI" w:hAnsiTheme="minorHAnsi" w:cstheme="minorHAnsi"/>
          <w:kern w:val="2"/>
          <w:sz w:val="22"/>
          <w:szCs w:val="22"/>
          <w:lang w:eastAsia="zh-CN" w:bidi="en-US"/>
        </w:rPr>
        <w:t>, NIP: ……………………………………………..</w:t>
      </w:r>
      <w:r w:rsidRPr="00740368">
        <w:rPr>
          <w:rFonts w:asciiTheme="minorHAnsi" w:eastAsia="Andale Sans UI" w:hAnsiTheme="minorHAnsi" w:cstheme="minorHAnsi"/>
          <w:kern w:val="2"/>
          <w:sz w:val="22"/>
          <w:szCs w:val="22"/>
          <w:lang w:eastAsia="en-US" w:bidi="en-US"/>
        </w:rPr>
        <w:t>,</w:t>
      </w:r>
    </w:p>
    <w:p w14:paraId="22A376E2" w14:textId="77777777"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reprezentowanym przez:</w:t>
      </w:r>
    </w:p>
    <w:p w14:paraId="74147F76" w14:textId="05E5C5F9"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eastAsia="zh-CN" w:bidi="en-US"/>
        </w:rPr>
        <w:t>……………</w:t>
      </w:r>
      <w:r>
        <w:rPr>
          <w:rFonts w:asciiTheme="minorHAnsi" w:eastAsia="Andale Sans UI" w:hAnsiTheme="minorHAnsi" w:cstheme="minorHAnsi"/>
          <w:b/>
          <w:bCs/>
          <w:kern w:val="2"/>
          <w:sz w:val="22"/>
          <w:szCs w:val="22"/>
          <w:lang w:eastAsia="zh-CN" w:bidi="en-US"/>
        </w:rPr>
        <w:t>………………………………………………………………</w:t>
      </w:r>
    </w:p>
    <w:p w14:paraId="516AB705" w14:textId="77777777"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zwanym dalej </w:t>
      </w:r>
      <w:r w:rsidRPr="00740368">
        <w:rPr>
          <w:rFonts w:asciiTheme="minorHAnsi" w:eastAsia="Andale Sans UI" w:hAnsiTheme="minorHAnsi" w:cstheme="minorHAnsi"/>
          <w:b/>
          <w:bCs/>
          <w:kern w:val="2"/>
          <w:sz w:val="22"/>
          <w:szCs w:val="22"/>
          <w:lang w:eastAsia="en-US" w:bidi="en-US"/>
        </w:rPr>
        <w:t>,,Wykonawcą"</w:t>
      </w:r>
    </w:p>
    <w:p w14:paraId="05FC1D0D" w14:textId="77777777" w:rsidR="00740368" w:rsidRPr="00740368" w:rsidRDefault="00740368" w:rsidP="00972B52">
      <w:pPr>
        <w:widowControl w:val="0"/>
        <w:suppressAutoHyphens/>
        <w:spacing w:before="0" w:after="0" w:line="252" w:lineRule="auto"/>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została zawarta umowa następującej treści:</w:t>
      </w:r>
    </w:p>
    <w:p w14:paraId="33F33438" w14:textId="77777777" w:rsidR="00740368" w:rsidRPr="00740368" w:rsidRDefault="00740368" w:rsidP="00972B52">
      <w:pPr>
        <w:widowControl w:val="0"/>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Niniejsza umowa została zawarta w wyniku </w:t>
      </w:r>
      <w:r w:rsidRPr="00740368">
        <w:rPr>
          <w:rFonts w:asciiTheme="minorHAnsi" w:hAnsiTheme="minorHAnsi" w:cstheme="minorHAnsi"/>
          <w:sz w:val="22"/>
          <w:szCs w:val="22"/>
          <w:lang w:eastAsia="zh-CN"/>
        </w:rPr>
        <w:t>wyboru oferty w postępowaniu o udzielnie zam</w:t>
      </w:r>
      <w:r w:rsidRPr="00740368">
        <w:rPr>
          <w:rFonts w:asciiTheme="minorHAnsi" w:hAnsiTheme="minorHAnsi" w:cstheme="minorHAnsi"/>
          <w:sz w:val="22"/>
          <w:szCs w:val="22"/>
          <w:lang w:val="es-ES_tradnl" w:eastAsia="zh-CN"/>
        </w:rPr>
        <w:t>ó</w:t>
      </w:r>
      <w:r w:rsidRPr="00740368">
        <w:rPr>
          <w:rFonts w:asciiTheme="minorHAnsi" w:hAnsiTheme="minorHAnsi" w:cstheme="minorHAnsi"/>
          <w:sz w:val="22"/>
          <w:szCs w:val="22"/>
          <w:lang w:eastAsia="zh-CN"/>
        </w:rPr>
        <w:t>wienia publicznego przeprowadzonego w trybie przetargu nieograniczonego znak: ……………</w:t>
      </w:r>
      <w:r w:rsidRPr="00740368">
        <w:rPr>
          <w:rFonts w:asciiTheme="minorHAnsi" w:hAnsiTheme="minorHAnsi" w:cstheme="minorHAnsi"/>
          <w:b/>
          <w:bCs/>
          <w:sz w:val="22"/>
          <w:szCs w:val="22"/>
          <w:lang w:eastAsia="zh-CN"/>
        </w:rPr>
        <w:t xml:space="preserve"> </w:t>
      </w:r>
      <w:r w:rsidRPr="00740368">
        <w:rPr>
          <w:rFonts w:asciiTheme="minorHAnsi" w:hAnsiTheme="minorHAnsi" w:cstheme="minorHAnsi"/>
          <w:sz w:val="22"/>
          <w:szCs w:val="22"/>
          <w:lang w:eastAsia="zh-CN"/>
        </w:rPr>
        <w:t>na podstawie ustawy z dnia 11 września 2019 r. Prawo zam</w:t>
      </w:r>
      <w:r w:rsidRPr="00740368">
        <w:rPr>
          <w:rFonts w:asciiTheme="minorHAnsi" w:hAnsiTheme="minorHAnsi" w:cstheme="minorHAnsi"/>
          <w:sz w:val="22"/>
          <w:szCs w:val="22"/>
          <w:lang w:val="es-ES_tradnl" w:eastAsia="zh-CN"/>
        </w:rPr>
        <w:t>ó</w:t>
      </w:r>
      <w:r w:rsidRPr="00740368">
        <w:rPr>
          <w:rFonts w:asciiTheme="minorHAnsi" w:hAnsiTheme="minorHAnsi" w:cstheme="minorHAnsi"/>
          <w:sz w:val="22"/>
          <w:szCs w:val="22"/>
          <w:lang w:eastAsia="zh-CN"/>
        </w:rPr>
        <w:t>wień publicznych (Dz. U. z 2022 r., poz. 1710 z późn. zm., dalej: ustawa).</w:t>
      </w:r>
    </w:p>
    <w:p w14:paraId="1427208A"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eastAsia="en-US" w:bidi="en-US"/>
        </w:rPr>
        <w:t>§ 1</w:t>
      </w:r>
    </w:p>
    <w:p w14:paraId="3C17F997"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eastAsia="en-US" w:bidi="en-US"/>
        </w:rPr>
        <w:t>Przedmiot i zakres umowy</w:t>
      </w:r>
    </w:p>
    <w:p w14:paraId="7ECEFD2E" w14:textId="77777777" w:rsidR="00740368" w:rsidRPr="00740368" w:rsidRDefault="00740368" w:rsidP="00972B52">
      <w:pPr>
        <w:widowControl w:val="0"/>
        <w:tabs>
          <w:tab w:val="left" w:pos="426"/>
        </w:tabs>
        <w:suppressAutoHyphens/>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1.   Zamawiający zleca, a Wykonawca przyjmuje do wykonania: </w:t>
      </w:r>
      <w:r w:rsidRPr="00740368">
        <w:rPr>
          <w:rFonts w:asciiTheme="minorHAnsi" w:eastAsia="Andale Sans UI" w:hAnsiTheme="minorHAnsi" w:cstheme="minorHAnsi"/>
          <w:b/>
          <w:kern w:val="2"/>
          <w:sz w:val="22"/>
          <w:szCs w:val="22"/>
          <w:lang w:eastAsia="en-US" w:bidi="en-US"/>
        </w:rPr>
        <w:t xml:space="preserve"> </w:t>
      </w:r>
    </w:p>
    <w:p w14:paraId="65D3BA0E" w14:textId="77777777" w:rsidR="00740368" w:rsidRPr="00740368" w:rsidRDefault="00740368" w:rsidP="00972B52">
      <w:pPr>
        <w:widowControl w:val="0"/>
        <w:numPr>
          <w:ilvl w:val="0"/>
          <w:numId w:val="84"/>
        </w:numPr>
        <w:suppressAutoHyphens/>
        <w:spacing w:before="0" w:after="0" w:line="252" w:lineRule="auto"/>
        <w:contextualSpacing/>
        <w:jc w:val="both"/>
        <w:textAlignment w:val="baseline"/>
        <w:rPr>
          <w:rFonts w:asciiTheme="minorHAnsi" w:eastAsia="Calibri" w:hAnsiTheme="minorHAnsi" w:cstheme="minorHAnsi"/>
          <w:sz w:val="22"/>
          <w:szCs w:val="22"/>
          <w:lang w:val="x-none" w:eastAsia="zh-CN"/>
        </w:rPr>
      </w:pPr>
      <w:r w:rsidRPr="00740368">
        <w:rPr>
          <w:rFonts w:asciiTheme="minorHAnsi" w:eastAsia="Andale Sans UI" w:hAnsiTheme="minorHAnsi" w:cstheme="minorHAnsi"/>
          <w:kern w:val="2"/>
          <w:sz w:val="22"/>
          <w:szCs w:val="22"/>
          <w:lang w:val="x-none" w:eastAsia="en-US" w:bidi="en-US"/>
        </w:rPr>
        <w:t>odbiór z nieruchomości niezamieszkałych i</w:t>
      </w:r>
      <w:r w:rsidRPr="00740368">
        <w:rPr>
          <w:rFonts w:asciiTheme="minorHAnsi" w:eastAsia="Calibri" w:hAnsiTheme="minorHAnsi" w:cstheme="minorHAnsi"/>
          <w:b/>
          <w:i/>
          <w:iCs/>
          <w:color w:val="000000"/>
          <w:sz w:val="22"/>
          <w:szCs w:val="22"/>
          <w:lang w:val="x-none" w:eastAsia="zh-CN"/>
        </w:rPr>
        <w:t xml:space="preserve"> </w:t>
      </w:r>
      <w:r w:rsidRPr="00740368">
        <w:rPr>
          <w:rFonts w:asciiTheme="minorHAnsi" w:eastAsia="Calibri" w:hAnsiTheme="minorHAnsi" w:cstheme="minorHAnsi"/>
          <w:i/>
          <w:iCs/>
          <w:color w:val="000000"/>
          <w:sz w:val="22"/>
          <w:szCs w:val="22"/>
          <w:lang w:val="x-none" w:eastAsia="zh-CN"/>
        </w:rPr>
        <w:t>nieruchomości, które w części stanowią nieruchomości zamieszkałe</w:t>
      </w:r>
      <w:r w:rsidRPr="00740368">
        <w:rPr>
          <w:rFonts w:asciiTheme="minorHAnsi" w:eastAsia="Andale Sans UI" w:hAnsiTheme="minorHAnsi" w:cstheme="minorHAnsi"/>
          <w:kern w:val="2"/>
          <w:sz w:val="22"/>
          <w:szCs w:val="22"/>
          <w:lang w:val="x-none" w:eastAsia="en-US" w:bidi="en-US"/>
        </w:rPr>
        <w:t xml:space="preserve"> z terenu Miasta Ostrołęki, następujących odpadów komunalnych z podziałem na frakcje tj.: </w:t>
      </w:r>
    </w:p>
    <w:p w14:paraId="06959E1B" w14:textId="77777777" w:rsidR="00740368" w:rsidRPr="00740368" w:rsidRDefault="00740368" w:rsidP="00972B52">
      <w:pPr>
        <w:numPr>
          <w:ilvl w:val="0"/>
          <w:numId w:val="90"/>
        </w:numPr>
        <w:tabs>
          <w:tab w:val="num" w:pos="0"/>
        </w:tabs>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niesegregowanych  (zmieszanych) odpadów komunalnych;</w:t>
      </w:r>
    </w:p>
    <w:p w14:paraId="34DF1E51" w14:textId="77777777" w:rsidR="00740368" w:rsidRPr="00740368" w:rsidRDefault="00740368" w:rsidP="00972B52">
      <w:pPr>
        <w:numPr>
          <w:ilvl w:val="0"/>
          <w:numId w:val="90"/>
        </w:numPr>
        <w:tabs>
          <w:tab w:val="num" w:pos="0"/>
        </w:tabs>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odpadów komunalnych zbieranych selektywnie:</w:t>
      </w:r>
    </w:p>
    <w:p w14:paraId="6E9ADF37" w14:textId="77777777" w:rsidR="00740368" w:rsidRPr="00740368" w:rsidRDefault="00740368" w:rsidP="00972B52">
      <w:pPr>
        <w:numPr>
          <w:ilvl w:val="0"/>
          <w:numId w:val="102"/>
        </w:numPr>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papier, w tym tektura, odpady opakowaniowe z papieru i tektury;</w:t>
      </w:r>
    </w:p>
    <w:p w14:paraId="4672405C" w14:textId="77777777" w:rsidR="00740368" w:rsidRPr="00740368" w:rsidRDefault="00740368" w:rsidP="00972B52">
      <w:pPr>
        <w:numPr>
          <w:ilvl w:val="0"/>
          <w:numId w:val="102"/>
        </w:numPr>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szkło, w tym odpady opakowaniowe ze szkła;</w:t>
      </w:r>
    </w:p>
    <w:p w14:paraId="281BDB2C" w14:textId="77777777" w:rsidR="00740368" w:rsidRPr="00740368" w:rsidRDefault="00740368" w:rsidP="00972B52">
      <w:pPr>
        <w:numPr>
          <w:ilvl w:val="0"/>
          <w:numId w:val="102"/>
        </w:numPr>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metale i tworzywa sztuczne, w tym odpady opakowaniowe z metali, tworzyw sztucznych i  wielomateriałowe;</w:t>
      </w:r>
    </w:p>
    <w:p w14:paraId="4FB3E0FA" w14:textId="77777777" w:rsidR="00740368" w:rsidRPr="00740368" w:rsidRDefault="00740368" w:rsidP="00972B52">
      <w:pPr>
        <w:numPr>
          <w:ilvl w:val="0"/>
          <w:numId w:val="102"/>
        </w:numPr>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bioodpady;</w:t>
      </w:r>
    </w:p>
    <w:p w14:paraId="42CAC74A" w14:textId="77777777" w:rsidR="00740368" w:rsidRPr="00740368" w:rsidRDefault="00740368" w:rsidP="00972B52">
      <w:pPr>
        <w:numPr>
          <w:ilvl w:val="0"/>
          <w:numId w:val="102"/>
        </w:numPr>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odpady stanowiące części roślin pochodzących z pielęgnacji terenów zielonych, ogrodów zbierane odrębnie od innych bioodpadów stanowiących odpady komunalne („odpady zielone”);</w:t>
      </w:r>
    </w:p>
    <w:p w14:paraId="784C2E02" w14:textId="77777777" w:rsidR="00740368" w:rsidRPr="00740368" w:rsidRDefault="00740368" w:rsidP="00972B52">
      <w:pPr>
        <w:numPr>
          <w:ilvl w:val="0"/>
          <w:numId w:val="102"/>
        </w:numPr>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popiół z palenisk;</w:t>
      </w:r>
    </w:p>
    <w:p w14:paraId="1D8DF18C" w14:textId="77777777" w:rsidR="00740368" w:rsidRPr="00740368" w:rsidRDefault="00740368" w:rsidP="00972B52">
      <w:pPr>
        <w:widowControl w:val="0"/>
        <w:numPr>
          <w:ilvl w:val="0"/>
          <w:numId w:val="84"/>
        </w:numPr>
        <w:suppressAutoHyphens/>
        <w:spacing w:before="0" w:after="0" w:line="252" w:lineRule="auto"/>
        <w:contextualSpacing/>
        <w:jc w:val="both"/>
        <w:textAlignment w:val="baseline"/>
        <w:rPr>
          <w:rFonts w:asciiTheme="minorHAnsi" w:eastAsia="Calibri" w:hAnsiTheme="minorHAnsi" w:cstheme="minorHAnsi"/>
          <w:sz w:val="22"/>
          <w:szCs w:val="22"/>
          <w:lang w:eastAsia="zh-CN"/>
        </w:rPr>
      </w:pPr>
      <w:r w:rsidRPr="00740368">
        <w:rPr>
          <w:rFonts w:asciiTheme="minorHAnsi" w:eastAsia="Calibri" w:hAnsiTheme="minorHAnsi" w:cstheme="minorHAnsi"/>
          <w:sz w:val="22"/>
          <w:szCs w:val="22"/>
          <w:lang w:val="x-none" w:eastAsia="zh-CN"/>
        </w:rPr>
        <w:t>odbioru odpadów z nieruchomości niezamieszkałych i nieruchomości, które w części stanowią nieruchomości zamieszkałe z terenu Miasta Ostrołęki w ramach świadczonej przez Miasto Ostrołęka usługi dodatkowej w zakresie odbioru odpadów komunalnych określonych w uchwale nr 435/XLV/2021 Rady Miasta Ostrołęki z dnia 27 maja 2021 r. w sprawie określenia rodzajów dodatkowych usług świadczonych przez Gminę Miasto Ostrołęka w zakresie odbierania odpadów komunalnych od właścicieli nieruchomości na których nie zamieszkują mieszkańcy a powstają odpady komunalne i</w:t>
      </w:r>
      <w:r w:rsidRPr="00740368">
        <w:rPr>
          <w:rFonts w:asciiTheme="minorHAnsi" w:eastAsia="Calibri" w:hAnsiTheme="minorHAnsi" w:cstheme="minorHAnsi"/>
          <w:sz w:val="16"/>
          <w:szCs w:val="16"/>
          <w:lang w:val="x-none" w:eastAsia="zh-CN"/>
        </w:rPr>
        <w:t> </w:t>
      </w:r>
      <w:r w:rsidRPr="00740368">
        <w:rPr>
          <w:rFonts w:asciiTheme="minorHAnsi" w:eastAsia="Calibri" w:hAnsiTheme="minorHAnsi" w:cstheme="minorHAnsi"/>
          <w:sz w:val="22"/>
          <w:szCs w:val="22"/>
          <w:lang w:val="x-none" w:eastAsia="zh-CN"/>
        </w:rPr>
        <w:t xml:space="preserve">zagospodarowania tych odpadów, sposobu ich świadczenia oraz wysokości cen za te usługi (Dz. Urz. Woj. Maz. poz. 5077 z póź. zm.). </w:t>
      </w:r>
    </w:p>
    <w:p w14:paraId="69785436" w14:textId="77777777" w:rsidR="00740368" w:rsidRPr="00740368" w:rsidRDefault="00740368" w:rsidP="00972B52">
      <w:pPr>
        <w:widowControl w:val="0"/>
        <w:numPr>
          <w:ilvl w:val="0"/>
          <w:numId w:val="84"/>
        </w:numPr>
        <w:suppressAutoHyphens/>
        <w:spacing w:before="0" w:after="0" w:line="252" w:lineRule="auto"/>
        <w:contextualSpacing/>
        <w:jc w:val="both"/>
        <w:textAlignment w:val="baseline"/>
        <w:rPr>
          <w:rFonts w:asciiTheme="minorHAnsi" w:eastAsia="Calibri" w:hAnsiTheme="minorHAnsi" w:cstheme="minorHAnsi"/>
          <w:sz w:val="22"/>
          <w:szCs w:val="22"/>
          <w:lang w:val="x-none" w:eastAsia="zh-CN"/>
        </w:rPr>
      </w:pPr>
      <w:r w:rsidRPr="00740368">
        <w:rPr>
          <w:rFonts w:asciiTheme="minorHAnsi" w:eastAsia="Andale Sans UI" w:hAnsiTheme="minorHAnsi" w:cstheme="minorHAnsi"/>
          <w:kern w:val="2"/>
          <w:sz w:val="22"/>
          <w:szCs w:val="22"/>
          <w:lang w:val="x-none" w:eastAsia="en-US" w:bidi="en-US"/>
        </w:rPr>
        <w:t xml:space="preserve">przeszkolenie osób wyznaczonych przez Zamawiającego w zakresie obsługi oprogramowania, o </w:t>
      </w:r>
      <w:r w:rsidRPr="00740368">
        <w:rPr>
          <w:rFonts w:asciiTheme="minorHAnsi" w:eastAsia="Andale Sans UI" w:hAnsiTheme="minorHAnsi" w:cstheme="minorHAnsi"/>
          <w:kern w:val="2"/>
          <w:sz w:val="22"/>
          <w:szCs w:val="22"/>
          <w:lang w:val="x-none" w:eastAsia="en-US" w:bidi="en-US"/>
        </w:rPr>
        <w:lastRenderedPageBreak/>
        <w:t>którym mowa w § 4 ust. 1 pkt 12;</w:t>
      </w:r>
    </w:p>
    <w:p w14:paraId="484378FA" w14:textId="77777777" w:rsidR="00740368" w:rsidRPr="00740368" w:rsidRDefault="00740368" w:rsidP="00972B52">
      <w:pPr>
        <w:widowControl w:val="0"/>
        <w:numPr>
          <w:ilvl w:val="0"/>
          <w:numId w:val="84"/>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przekazywanie odebranych odpadów komunalnych z terenu Miasta Ostrołęki z nieruchomości niezamieszkałych - do instalacji komunalnej - Stacja Segregacji Odpadów Komunalnych Miasta Ostrołęki i gmin powiatu ostrołęckiego, </w:t>
      </w:r>
      <w:r w:rsidRPr="00740368">
        <w:rPr>
          <w:rFonts w:asciiTheme="minorHAnsi" w:hAnsiTheme="minorHAnsi" w:cstheme="minorHAnsi"/>
          <w:sz w:val="22"/>
          <w:szCs w:val="22"/>
          <w:lang w:eastAsia="zh-CN"/>
        </w:rPr>
        <w:t xml:space="preserve">ul. Komunalna 8, </w:t>
      </w:r>
      <w:r w:rsidRPr="00740368">
        <w:rPr>
          <w:rFonts w:asciiTheme="minorHAnsi" w:hAnsiTheme="minorHAnsi" w:cstheme="minorHAnsi"/>
          <w:bCs/>
          <w:sz w:val="22"/>
          <w:szCs w:val="22"/>
          <w:lang w:eastAsia="zh-CN"/>
        </w:rPr>
        <w:t>07-401 Ostrołęka</w:t>
      </w:r>
      <w:r w:rsidRPr="00740368">
        <w:rPr>
          <w:rFonts w:asciiTheme="minorHAnsi" w:eastAsia="Andale Sans UI" w:hAnsiTheme="minorHAnsi" w:cstheme="minorHAnsi"/>
          <w:kern w:val="2"/>
          <w:sz w:val="22"/>
          <w:szCs w:val="22"/>
          <w:lang w:eastAsia="en-US" w:bidi="en-US"/>
        </w:rPr>
        <w:t>;</w:t>
      </w:r>
    </w:p>
    <w:p w14:paraId="5F84F519" w14:textId="77777777" w:rsidR="00740368" w:rsidRPr="00740368" w:rsidRDefault="00740368" w:rsidP="00972B52">
      <w:pPr>
        <w:numPr>
          <w:ilvl w:val="0"/>
          <w:numId w:val="84"/>
        </w:numPr>
        <w:suppressAutoHyphens/>
        <w:spacing w:before="0" w:after="0" w:line="252" w:lineRule="auto"/>
        <w:jc w:val="both"/>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zh-CN" w:bidi="en-US"/>
        </w:rPr>
        <w:t>opróżnianie koszy ulicznych zlokalizowanych na terenie miasta Ostrołęki w tym zlokalizowanych na przystankach MZK - p</w:t>
      </w:r>
      <w:r w:rsidRPr="00740368">
        <w:rPr>
          <w:rFonts w:asciiTheme="minorHAnsi" w:eastAsia="Andale Sans UI" w:hAnsiTheme="minorHAnsi" w:cstheme="minorHAnsi"/>
          <w:color w:val="000000"/>
          <w:kern w:val="2"/>
          <w:sz w:val="22"/>
          <w:szCs w:val="22"/>
          <w:lang w:eastAsia="zh-CN" w:bidi="en-US"/>
        </w:rPr>
        <w:t xml:space="preserve">owstałe odpady będą dostarczane do instalacji komunalnej - </w:t>
      </w:r>
      <w:r w:rsidRPr="00740368">
        <w:rPr>
          <w:rFonts w:asciiTheme="minorHAnsi" w:eastAsia="Andale Sans UI" w:hAnsiTheme="minorHAnsi" w:cstheme="minorHAnsi"/>
          <w:iCs/>
          <w:color w:val="000000"/>
          <w:kern w:val="2"/>
          <w:sz w:val="22"/>
          <w:szCs w:val="22"/>
          <w:lang w:eastAsia="zh-CN" w:bidi="en-US"/>
        </w:rPr>
        <w:t xml:space="preserve">Stacja Segregacji Odpadów Komunalnych Miasta Ostrołęki i gmin powiatu ostrołęckiego, </w:t>
      </w:r>
      <w:r w:rsidRPr="00740368">
        <w:rPr>
          <w:rFonts w:asciiTheme="minorHAnsi" w:eastAsia="Andale Sans UI" w:hAnsiTheme="minorHAnsi" w:cstheme="minorHAnsi"/>
          <w:color w:val="000000"/>
          <w:kern w:val="2"/>
          <w:sz w:val="22"/>
          <w:szCs w:val="22"/>
          <w:lang w:eastAsia="zh-CN" w:bidi="en-US"/>
        </w:rPr>
        <w:t>ul</w:t>
      </w:r>
      <w:r w:rsidRPr="00740368">
        <w:rPr>
          <w:rFonts w:asciiTheme="minorHAnsi" w:eastAsia="Andale Sans UI" w:hAnsiTheme="minorHAnsi" w:cstheme="minorHAnsi"/>
          <w:i/>
          <w:color w:val="000000"/>
          <w:kern w:val="2"/>
          <w:sz w:val="22"/>
          <w:szCs w:val="22"/>
          <w:lang w:eastAsia="zh-CN" w:bidi="en-US"/>
        </w:rPr>
        <w:t>. Komunalna 8;</w:t>
      </w:r>
    </w:p>
    <w:p w14:paraId="0ABB979A" w14:textId="77777777" w:rsidR="00740368" w:rsidRPr="00740368" w:rsidRDefault="00740368" w:rsidP="00972B52">
      <w:pPr>
        <w:numPr>
          <w:ilvl w:val="0"/>
          <w:numId w:val="84"/>
        </w:numPr>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prowadzenie dokumentacji związanej z działalnością objętą przedmiotem zamówienia;</w:t>
      </w:r>
    </w:p>
    <w:p w14:paraId="59B3A86A" w14:textId="77777777" w:rsidR="00740368" w:rsidRPr="00740368" w:rsidRDefault="00740368" w:rsidP="00972B52">
      <w:pPr>
        <w:widowControl w:val="0"/>
        <w:numPr>
          <w:ilvl w:val="0"/>
          <w:numId w:val="84"/>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wykonywanie pozostałych obowiązków określonych w umowie i SWZ.</w:t>
      </w:r>
    </w:p>
    <w:p w14:paraId="5C50D08F" w14:textId="77777777" w:rsidR="00740368" w:rsidRPr="00740368" w:rsidRDefault="00740368" w:rsidP="00972B52">
      <w:pPr>
        <w:widowControl w:val="0"/>
        <w:suppressAutoHyphens/>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2.   Przedmiot Umowy został szczegółowo określony w Opisie Przedmiotu Zamówienia.</w:t>
      </w:r>
    </w:p>
    <w:p w14:paraId="235DE6ED" w14:textId="77777777" w:rsidR="00740368" w:rsidRPr="00740368" w:rsidRDefault="00740368" w:rsidP="00972B52">
      <w:pPr>
        <w:widowControl w:val="0"/>
        <w:suppressAutoHyphens/>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3.  Integralną część umowy stanowią SWZ oraz Formularz Oferty Wykonawcy.</w:t>
      </w:r>
    </w:p>
    <w:p w14:paraId="531A0DD3" w14:textId="77777777" w:rsidR="00740368" w:rsidRPr="00740368" w:rsidRDefault="00740368" w:rsidP="00972B52">
      <w:pPr>
        <w:widowControl w:val="0"/>
        <w:suppressAutoHyphens/>
        <w:spacing w:before="0" w:after="0" w:line="252" w:lineRule="auto"/>
        <w:jc w:val="center"/>
        <w:textAlignment w:val="baseline"/>
        <w:rPr>
          <w:rFonts w:asciiTheme="minorHAnsi" w:eastAsia="Andale Sans UI" w:hAnsiTheme="minorHAnsi" w:cstheme="minorHAnsi"/>
          <w:b/>
          <w:bCs/>
          <w:kern w:val="2"/>
          <w:sz w:val="22"/>
          <w:szCs w:val="22"/>
          <w:lang w:val="en-US" w:eastAsia="en-US" w:bidi="en-US"/>
        </w:rPr>
      </w:pPr>
    </w:p>
    <w:p w14:paraId="6470D7EE" w14:textId="3AEDE294"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val="en-US" w:eastAsia="en-US" w:bidi="en-US"/>
        </w:rPr>
        <w:t>§ 2</w:t>
      </w:r>
    </w:p>
    <w:p w14:paraId="5818AA63"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val="en-US" w:eastAsia="en-US" w:bidi="en-US"/>
        </w:rPr>
        <w:t>Termin realizacji Przedmiotu Umowy</w:t>
      </w:r>
    </w:p>
    <w:p w14:paraId="454D8B81" w14:textId="1511E076" w:rsidR="00740368" w:rsidRPr="00740368" w:rsidRDefault="00740368" w:rsidP="00972B52">
      <w:pPr>
        <w:pStyle w:val="Akapitzlist"/>
        <w:widowControl w:val="0"/>
        <w:numPr>
          <w:ilvl w:val="3"/>
          <w:numId w:val="35"/>
        </w:numPr>
        <w:suppressAutoHyphens/>
        <w:spacing w:before="0" w:after="0" w:line="252" w:lineRule="auto"/>
        <w:ind w:left="284" w:hanging="284"/>
        <w:jc w:val="both"/>
        <w:textAlignment w:val="baseline"/>
        <w:rPr>
          <w:rFonts w:cstheme="minorHAnsi"/>
          <w:lang w:eastAsia="zh-CN"/>
        </w:rPr>
      </w:pPr>
      <w:r w:rsidRPr="00740368">
        <w:rPr>
          <w:rFonts w:eastAsia="Andale Sans UI" w:cstheme="minorHAnsi"/>
          <w:kern w:val="2"/>
          <w:lang w:bidi="en-US"/>
        </w:rPr>
        <w:t>Strony ustalają termin realizacji przedmiotu umowy: 24 miesiące od dnia podpisania umowy</w:t>
      </w:r>
      <w:r w:rsidRPr="00740368">
        <w:rPr>
          <w:rFonts w:eastAsia="SimSun" w:cstheme="minorHAnsi"/>
          <w:kern w:val="2"/>
          <w:lang w:bidi="en-US"/>
        </w:rPr>
        <w:t>.</w:t>
      </w:r>
    </w:p>
    <w:p w14:paraId="4AEDB126" w14:textId="77777777" w:rsidR="00740368" w:rsidRPr="00740368" w:rsidRDefault="00740368" w:rsidP="00972B52">
      <w:pPr>
        <w:widowControl w:val="0"/>
        <w:suppressAutoHyphens/>
        <w:autoSpaceDE w:val="0"/>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2.  Strony ustalaj</w:t>
      </w:r>
      <w:r w:rsidRPr="00740368">
        <w:rPr>
          <w:rFonts w:asciiTheme="minorHAnsi" w:eastAsia="TimesNewRoman" w:hAnsiTheme="minorHAnsi" w:cstheme="minorHAnsi"/>
          <w:kern w:val="2"/>
          <w:sz w:val="22"/>
          <w:szCs w:val="22"/>
          <w:lang w:eastAsia="en-US" w:bidi="en-US"/>
        </w:rPr>
        <w:t xml:space="preserve">ą, </w:t>
      </w:r>
      <w:r w:rsidRPr="00740368">
        <w:rPr>
          <w:rFonts w:asciiTheme="minorHAnsi" w:eastAsia="Andale Sans UI" w:hAnsiTheme="minorHAnsi" w:cstheme="minorHAnsi"/>
          <w:kern w:val="2"/>
          <w:sz w:val="22"/>
          <w:szCs w:val="22"/>
          <w:lang w:eastAsia="en-US" w:bidi="en-US"/>
        </w:rPr>
        <w:t>że raport miesi</w:t>
      </w:r>
      <w:r w:rsidRPr="00740368">
        <w:rPr>
          <w:rFonts w:asciiTheme="minorHAnsi" w:eastAsia="TimesNewRoman" w:hAnsiTheme="minorHAnsi" w:cstheme="minorHAnsi"/>
          <w:kern w:val="2"/>
          <w:sz w:val="22"/>
          <w:szCs w:val="22"/>
          <w:lang w:eastAsia="en-US" w:bidi="en-US"/>
        </w:rPr>
        <w:t>ę</w:t>
      </w:r>
      <w:r w:rsidRPr="00740368">
        <w:rPr>
          <w:rFonts w:asciiTheme="minorHAnsi" w:eastAsia="Andale Sans UI" w:hAnsiTheme="minorHAnsi" w:cstheme="minorHAnsi"/>
          <w:kern w:val="2"/>
          <w:sz w:val="22"/>
          <w:szCs w:val="22"/>
          <w:lang w:eastAsia="en-US" w:bidi="en-US"/>
        </w:rPr>
        <w:t>czny za usługi obj</w:t>
      </w:r>
      <w:r w:rsidRPr="00740368">
        <w:rPr>
          <w:rFonts w:asciiTheme="minorHAnsi" w:eastAsia="TimesNewRoman" w:hAnsiTheme="minorHAnsi" w:cstheme="minorHAnsi"/>
          <w:kern w:val="2"/>
          <w:sz w:val="22"/>
          <w:szCs w:val="22"/>
          <w:lang w:eastAsia="en-US" w:bidi="en-US"/>
        </w:rPr>
        <w:t>ę</w:t>
      </w:r>
      <w:r w:rsidRPr="00740368">
        <w:rPr>
          <w:rFonts w:asciiTheme="minorHAnsi" w:eastAsia="Andale Sans UI" w:hAnsiTheme="minorHAnsi" w:cstheme="minorHAnsi"/>
          <w:kern w:val="2"/>
          <w:sz w:val="22"/>
          <w:szCs w:val="22"/>
          <w:lang w:eastAsia="en-US" w:bidi="en-US"/>
        </w:rPr>
        <w:t>te przedmiotem niniejszej umowy za ostatni miesi</w:t>
      </w:r>
      <w:r w:rsidRPr="00740368">
        <w:rPr>
          <w:rFonts w:asciiTheme="minorHAnsi" w:eastAsia="TimesNewRoman" w:hAnsiTheme="minorHAnsi" w:cstheme="minorHAnsi"/>
          <w:kern w:val="2"/>
          <w:sz w:val="22"/>
          <w:szCs w:val="22"/>
          <w:lang w:eastAsia="en-US" w:bidi="en-US"/>
        </w:rPr>
        <w:t>ą</w:t>
      </w:r>
      <w:r w:rsidRPr="00740368">
        <w:rPr>
          <w:rFonts w:asciiTheme="minorHAnsi" w:eastAsia="Andale Sans UI" w:hAnsiTheme="minorHAnsi" w:cstheme="minorHAnsi"/>
          <w:kern w:val="2"/>
          <w:sz w:val="22"/>
          <w:szCs w:val="22"/>
          <w:lang w:eastAsia="en-US" w:bidi="en-US"/>
        </w:rPr>
        <w:t xml:space="preserve">c </w:t>
      </w:r>
      <w:r w:rsidRPr="00740368">
        <w:rPr>
          <w:rFonts w:asciiTheme="minorHAnsi" w:eastAsia="TimesNewRoman" w:hAnsiTheme="minorHAnsi" w:cstheme="minorHAnsi"/>
          <w:kern w:val="2"/>
          <w:sz w:val="22"/>
          <w:szCs w:val="22"/>
          <w:lang w:eastAsia="en-US" w:bidi="en-US"/>
        </w:rPr>
        <w:t>ś</w:t>
      </w:r>
      <w:r w:rsidRPr="00740368">
        <w:rPr>
          <w:rFonts w:asciiTheme="minorHAnsi" w:eastAsia="Andale Sans UI" w:hAnsiTheme="minorHAnsi" w:cstheme="minorHAnsi"/>
          <w:kern w:val="2"/>
          <w:sz w:val="22"/>
          <w:szCs w:val="22"/>
          <w:lang w:eastAsia="en-US" w:bidi="en-US"/>
        </w:rPr>
        <w:t>wiadczenia usługi zostanie przez Wykonawc</w:t>
      </w:r>
      <w:r w:rsidRPr="00740368">
        <w:rPr>
          <w:rFonts w:asciiTheme="minorHAnsi" w:eastAsia="TimesNewRoman" w:hAnsiTheme="minorHAnsi" w:cstheme="minorHAnsi"/>
          <w:kern w:val="2"/>
          <w:sz w:val="22"/>
          <w:szCs w:val="22"/>
          <w:lang w:eastAsia="en-US" w:bidi="en-US"/>
        </w:rPr>
        <w:t xml:space="preserve">ę </w:t>
      </w:r>
      <w:r w:rsidRPr="00740368">
        <w:rPr>
          <w:rFonts w:asciiTheme="minorHAnsi" w:eastAsia="Andale Sans UI" w:hAnsiTheme="minorHAnsi" w:cstheme="minorHAnsi"/>
          <w:kern w:val="2"/>
          <w:sz w:val="22"/>
          <w:szCs w:val="22"/>
          <w:lang w:eastAsia="en-US" w:bidi="en-US"/>
        </w:rPr>
        <w:t>przekazany Zamawiającemu w terminie 7 dni od zakończenia tego miesiąca.</w:t>
      </w:r>
    </w:p>
    <w:p w14:paraId="1BB1DE1E"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Calibri" w:hAnsiTheme="minorHAnsi" w:cstheme="minorHAnsi"/>
          <w:kern w:val="2"/>
          <w:sz w:val="22"/>
          <w:szCs w:val="22"/>
          <w:lang w:eastAsia="en-US" w:bidi="en-US"/>
        </w:rPr>
        <w:t xml:space="preserve"> </w:t>
      </w:r>
    </w:p>
    <w:p w14:paraId="11A2DA2D"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Calibri" w:hAnsiTheme="minorHAnsi" w:cstheme="minorHAnsi"/>
          <w:kern w:val="2"/>
          <w:sz w:val="22"/>
          <w:szCs w:val="22"/>
          <w:lang w:eastAsia="en-US" w:bidi="en-US"/>
        </w:rPr>
        <w:t xml:space="preserve"> </w:t>
      </w:r>
      <w:r w:rsidRPr="00740368">
        <w:rPr>
          <w:rFonts w:asciiTheme="minorHAnsi" w:eastAsia="Calibri" w:hAnsiTheme="minorHAnsi" w:cstheme="minorHAnsi"/>
          <w:b/>
          <w:bCs/>
          <w:kern w:val="2"/>
          <w:sz w:val="22"/>
          <w:szCs w:val="22"/>
          <w:lang w:eastAsia="en-US" w:bidi="en-US"/>
        </w:rPr>
        <w:t xml:space="preserve">  </w:t>
      </w:r>
      <w:r w:rsidRPr="00740368">
        <w:rPr>
          <w:rFonts w:asciiTheme="minorHAnsi" w:eastAsia="Andale Sans UI" w:hAnsiTheme="minorHAnsi" w:cstheme="minorHAnsi"/>
          <w:b/>
          <w:bCs/>
          <w:kern w:val="2"/>
          <w:sz w:val="22"/>
          <w:szCs w:val="22"/>
          <w:lang w:val="en-US" w:eastAsia="en-US" w:bidi="en-US"/>
        </w:rPr>
        <w:t>§ 3</w:t>
      </w:r>
    </w:p>
    <w:p w14:paraId="2F98A972"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val="en-US" w:eastAsia="en-US" w:bidi="en-US"/>
        </w:rPr>
        <w:t>Oświadczenia Wykonawcy</w:t>
      </w:r>
    </w:p>
    <w:p w14:paraId="0EA93DA1" w14:textId="77777777" w:rsidR="00740368" w:rsidRPr="00740368" w:rsidRDefault="00740368" w:rsidP="00972B52">
      <w:pPr>
        <w:widowControl w:val="0"/>
        <w:numPr>
          <w:ilvl w:val="0"/>
          <w:numId w:val="93"/>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oświadcza, że posiada niezbędne uprawnienia oraz potencjał techniczny i osobowy w celu wykonania przedmiotu Umowy w szczególności:</w:t>
      </w:r>
    </w:p>
    <w:p w14:paraId="0DADFA58" w14:textId="77777777" w:rsidR="00740368" w:rsidRPr="00740368" w:rsidRDefault="00740368" w:rsidP="00972B52">
      <w:pPr>
        <w:widowControl w:val="0"/>
        <w:numPr>
          <w:ilvl w:val="0"/>
          <w:numId w:val="91"/>
        </w:numPr>
        <w:suppressAutoHyphens/>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odpowiednią liczbę oraz rodzaj środków transportu do realizacji przedmiotu umowy a pojazdy wyposażone są w moduły GPS umożliwiające monitorowanie:</w:t>
      </w:r>
    </w:p>
    <w:p w14:paraId="6669C5ED" w14:textId="77777777" w:rsidR="00740368" w:rsidRPr="00740368" w:rsidRDefault="00740368" w:rsidP="00972B52">
      <w:pPr>
        <w:widowControl w:val="0"/>
        <w:numPr>
          <w:ilvl w:val="0"/>
          <w:numId w:val="82"/>
        </w:numPr>
        <w:tabs>
          <w:tab w:val="clear" w:pos="720"/>
          <w:tab w:val="num" w:pos="0"/>
        </w:tabs>
        <w:suppressAutoHyphens/>
        <w:spacing w:before="0" w:after="0" w:line="252" w:lineRule="auto"/>
        <w:ind w:left="927"/>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val="en-US" w:eastAsia="en-US" w:bidi="en-US"/>
        </w:rPr>
        <w:t>czasu pracy,</w:t>
      </w:r>
    </w:p>
    <w:p w14:paraId="02DB0BA3" w14:textId="77777777" w:rsidR="00740368" w:rsidRPr="00740368" w:rsidRDefault="00740368" w:rsidP="00972B52">
      <w:pPr>
        <w:widowControl w:val="0"/>
        <w:numPr>
          <w:ilvl w:val="0"/>
          <w:numId w:val="82"/>
        </w:numPr>
        <w:tabs>
          <w:tab w:val="clear" w:pos="720"/>
          <w:tab w:val="num" w:pos="0"/>
        </w:tabs>
        <w:suppressAutoHyphens/>
        <w:spacing w:before="0" w:after="0" w:line="252" w:lineRule="auto"/>
        <w:ind w:left="927"/>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val="en-US" w:eastAsia="en-US" w:bidi="en-US"/>
        </w:rPr>
        <w:t>trasy przejazdu,</w:t>
      </w:r>
    </w:p>
    <w:p w14:paraId="285A2D54" w14:textId="77777777" w:rsidR="00740368" w:rsidRPr="00740368" w:rsidRDefault="00740368" w:rsidP="00972B52">
      <w:pPr>
        <w:widowControl w:val="0"/>
        <w:numPr>
          <w:ilvl w:val="0"/>
          <w:numId w:val="82"/>
        </w:numPr>
        <w:tabs>
          <w:tab w:val="clear" w:pos="720"/>
          <w:tab w:val="num" w:pos="0"/>
        </w:tabs>
        <w:suppressAutoHyphens/>
        <w:spacing w:before="0" w:after="0" w:line="252" w:lineRule="auto"/>
        <w:ind w:left="927"/>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miejsca i czasu załadunku odpadów,</w:t>
      </w:r>
    </w:p>
    <w:p w14:paraId="2689C371" w14:textId="77777777" w:rsidR="00740368" w:rsidRPr="00740368" w:rsidRDefault="00740368" w:rsidP="00972B52">
      <w:pPr>
        <w:widowControl w:val="0"/>
        <w:numPr>
          <w:ilvl w:val="0"/>
          <w:numId w:val="82"/>
        </w:numPr>
        <w:tabs>
          <w:tab w:val="clear" w:pos="720"/>
          <w:tab w:val="num" w:pos="0"/>
        </w:tabs>
        <w:suppressAutoHyphens/>
        <w:spacing w:before="0" w:after="0" w:line="252" w:lineRule="auto"/>
        <w:ind w:left="927"/>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miejsca i czasu wyładunku odpadów,</w:t>
      </w:r>
    </w:p>
    <w:p w14:paraId="0E1B7AF4" w14:textId="77777777" w:rsidR="00740368" w:rsidRPr="00740368" w:rsidRDefault="00740368" w:rsidP="00972B52">
      <w:pPr>
        <w:widowControl w:val="0"/>
        <w:numPr>
          <w:ilvl w:val="0"/>
          <w:numId w:val="91"/>
        </w:numPr>
        <w:suppressAutoHyphens/>
        <w:spacing w:before="0" w:after="0" w:line="252" w:lineRule="auto"/>
        <w:ind w:left="567"/>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spełnia i przez cały okres wykonywania zamówienia:  </w:t>
      </w:r>
    </w:p>
    <w:p w14:paraId="4F489F42" w14:textId="77777777" w:rsidR="00740368" w:rsidRPr="00740368" w:rsidRDefault="00740368" w:rsidP="00972B52">
      <w:pPr>
        <w:widowControl w:val="0"/>
        <w:numPr>
          <w:ilvl w:val="0"/>
          <w:numId w:val="96"/>
        </w:numPr>
        <w:tabs>
          <w:tab w:val="num" w:pos="0"/>
          <w:tab w:val="left" w:pos="402"/>
          <w:tab w:val="left" w:pos="567"/>
          <w:tab w:val="left" w:pos="851"/>
        </w:tabs>
        <w:suppressAutoHyphens/>
        <w:spacing w:before="0" w:after="0" w:line="252" w:lineRule="auto"/>
        <w:ind w:left="567" w:firstLine="0"/>
        <w:jc w:val="both"/>
        <w:textAlignment w:val="baseline"/>
        <w:rPr>
          <w:rFonts w:asciiTheme="minorHAnsi" w:hAnsiTheme="minorHAnsi" w:cstheme="minorHAnsi"/>
          <w:sz w:val="22"/>
          <w:szCs w:val="22"/>
          <w:lang w:eastAsia="zh-CN"/>
        </w:rPr>
      </w:pPr>
      <w:r w:rsidRPr="00740368">
        <w:rPr>
          <w:rFonts w:asciiTheme="minorHAnsi" w:hAnsiTheme="minorHAnsi" w:cstheme="minorHAnsi"/>
          <w:bCs/>
          <w:kern w:val="2"/>
          <w:sz w:val="22"/>
          <w:szCs w:val="22"/>
          <w:lang w:eastAsia="en-US" w:bidi="en-US"/>
        </w:rPr>
        <w:t xml:space="preserve">będzie </w:t>
      </w:r>
      <w:r w:rsidRPr="00740368">
        <w:rPr>
          <w:rFonts w:asciiTheme="minorHAnsi" w:hAnsiTheme="minorHAnsi" w:cstheme="minorHAnsi"/>
          <w:kern w:val="2"/>
          <w:sz w:val="22"/>
          <w:szCs w:val="22"/>
          <w:lang w:eastAsia="en-US" w:bidi="en-US"/>
        </w:rPr>
        <w:t>posiadał wyposażenie umożliwiające odbieranie odpadów komunalnych od właścicieli nieruchomości i opróżniane koszy ulicznych oraz zapewni jego odpowiedni stan techniczny,</w:t>
      </w:r>
    </w:p>
    <w:p w14:paraId="30127ECB" w14:textId="77777777" w:rsidR="00740368" w:rsidRPr="00740368" w:rsidRDefault="00740368" w:rsidP="00972B52">
      <w:pPr>
        <w:widowControl w:val="0"/>
        <w:numPr>
          <w:ilvl w:val="0"/>
          <w:numId w:val="96"/>
        </w:numPr>
        <w:tabs>
          <w:tab w:val="num" w:pos="0"/>
          <w:tab w:val="left" w:pos="402"/>
          <w:tab w:val="left" w:pos="567"/>
          <w:tab w:val="left" w:pos="851"/>
        </w:tabs>
        <w:suppressAutoHyphens/>
        <w:spacing w:before="0" w:after="0" w:line="252" w:lineRule="auto"/>
        <w:ind w:left="567" w:firstLine="0"/>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utrzyma odpowiedni stan sanitarny pojazdów i urządzeń do odbierania odpadów komunalnych od właścicieli nieruchomości i opróżniane koszy ulicznych,</w:t>
      </w:r>
    </w:p>
    <w:p w14:paraId="50970717" w14:textId="77777777" w:rsidR="00740368" w:rsidRPr="00740368" w:rsidRDefault="00740368" w:rsidP="00972B52">
      <w:pPr>
        <w:widowControl w:val="0"/>
        <w:numPr>
          <w:ilvl w:val="0"/>
          <w:numId w:val="96"/>
        </w:numPr>
        <w:tabs>
          <w:tab w:val="num" w:pos="0"/>
        </w:tabs>
        <w:suppressAutoHyphens/>
        <w:spacing w:before="0" w:after="0" w:line="252" w:lineRule="auto"/>
        <w:ind w:left="851" w:hanging="284"/>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 xml:space="preserve">zapewni odpowiednie usytuowanie i wyposażenie bazy magazynowo-transportowej, </w:t>
      </w:r>
      <w:r w:rsidRPr="00740368">
        <w:rPr>
          <w:rFonts w:asciiTheme="minorHAnsi" w:eastAsia="Andale Sans UI" w:hAnsiTheme="minorHAnsi" w:cstheme="minorHAnsi"/>
          <w:kern w:val="2"/>
          <w:sz w:val="22"/>
          <w:szCs w:val="22"/>
          <w:lang w:eastAsia="en-US" w:bidi="en-US"/>
        </w:rPr>
        <w:t xml:space="preserve">zgodnie </w:t>
      </w:r>
      <w:r w:rsidRPr="00740368">
        <w:rPr>
          <w:rFonts w:asciiTheme="minorHAnsi" w:eastAsia="Andale Sans UI" w:hAnsiTheme="minorHAnsi" w:cstheme="minorHAnsi"/>
          <w:kern w:val="2"/>
          <w:sz w:val="22"/>
          <w:szCs w:val="22"/>
          <w:lang w:eastAsia="en-US" w:bidi="en-US"/>
        </w:rPr>
        <w:br/>
        <w:t xml:space="preserve">z  </w:t>
      </w:r>
      <w:r w:rsidRPr="00740368">
        <w:rPr>
          <w:rFonts w:asciiTheme="minorHAnsi" w:hAnsiTheme="minorHAnsi" w:cstheme="minorHAnsi"/>
          <w:kern w:val="2"/>
          <w:sz w:val="22"/>
          <w:szCs w:val="22"/>
          <w:lang w:eastAsia="en-US" w:bidi="en-US"/>
        </w:rPr>
        <w:t>rozporządzeniem Ministra Środowiska z dnia 11 stycznia 2013 r. w sprawie szczegółowych wymagań w zakresie odbierania odpadów komunalnych od właścicieli nieruchomości (Dz. U. z 2013 r. poz. 122).</w:t>
      </w:r>
    </w:p>
    <w:p w14:paraId="4CF7D2EC" w14:textId="77777777" w:rsidR="00740368" w:rsidRPr="00740368" w:rsidRDefault="00740368" w:rsidP="00972B52">
      <w:pPr>
        <w:widowControl w:val="0"/>
        <w:numPr>
          <w:ilvl w:val="0"/>
          <w:numId w:val="91"/>
        </w:numPr>
        <w:suppressAutoHyphens/>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eastAsia="Calibri" w:hAnsiTheme="minorHAnsi" w:cstheme="minorHAnsi"/>
          <w:kern w:val="2"/>
          <w:sz w:val="22"/>
          <w:szCs w:val="22"/>
          <w:lang w:eastAsia="en-US" w:bidi="en-US"/>
        </w:rPr>
        <w:t xml:space="preserve"> </w:t>
      </w:r>
      <w:r w:rsidRPr="00740368">
        <w:rPr>
          <w:rFonts w:asciiTheme="minorHAnsi" w:eastAsia="Andale Sans UI" w:hAnsiTheme="minorHAnsi" w:cstheme="minorHAnsi"/>
          <w:kern w:val="2"/>
          <w:sz w:val="22"/>
          <w:szCs w:val="22"/>
          <w:lang w:eastAsia="en-US" w:bidi="en-US"/>
        </w:rPr>
        <w:t>w zakresie świadczenia usługi odbioru odpadów komunalnych</w:t>
      </w:r>
      <w:r w:rsidRPr="00740368">
        <w:rPr>
          <w:rFonts w:asciiTheme="minorHAnsi" w:eastAsia="SimSun" w:hAnsiTheme="minorHAnsi" w:cstheme="minorHAnsi"/>
          <w:kern w:val="2"/>
          <w:sz w:val="22"/>
          <w:szCs w:val="22"/>
          <w:lang w:eastAsia="en-US" w:bidi="en-US"/>
        </w:rPr>
        <w:t xml:space="preserve"> </w:t>
      </w:r>
      <w:r w:rsidRPr="00740368">
        <w:rPr>
          <w:rFonts w:asciiTheme="minorHAnsi" w:eastAsia="Andale Sans UI" w:hAnsiTheme="minorHAnsi" w:cstheme="minorHAnsi"/>
          <w:kern w:val="2"/>
          <w:sz w:val="22"/>
          <w:szCs w:val="22"/>
          <w:lang w:eastAsia="en-US" w:bidi="en-US"/>
        </w:rPr>
        <w:t>będzie posiadał:</w:t>
      </w:r>
    </w:p>
    <w:p w14:paraId="5A639235" w14:textId="77777777" w:rsidR="00740368" w:rsidRPr="00740368" w:rsidRDefault="00740368" w:rsidP="00972B52">
      <w:pPr>
        <w:widowControl w:val="0"/>
        <w:numPr>
          <w:ilvl w:val="0"/>
          <w:numId w:val="78"/>
        </w:numPr>
        <w:tabs>
          <w:tab w:val="num" w:pos="0"/>
        </w:tabs>
        <w:suppressAutoHyphens/>
        <w:spacing w:before="0" w:after="0" w:line="252" w:lineRule="auto"/>
        <w:ind w:left="993"/>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wpis do rejestru działalności regulowanej, o którym mowa w art. 9b i następne ustawy z dnia 13 września 1996 r. o utrzymaniu czystości i porządku w gminach (Dz. U. z 2022 r. poz. 2519, z póżn.zm.), w zakresie objętym przedmiotem zamówienia;</w:t>
      </w:r>
    </w:p>
    <w:p w14:paraId="38ECD95D" w14:textId="77777777" w:rsidR="00740368" w:rsidRPr="00740368" w:rsidRDefault="00740368" w:rsidP="00972B52">
      <w:pPr>
        <w:widowControl w:val="0"/>
        <w:numPr>
          <w:ilvl w:val="0"/>
          <w:numId w:val="78"/>
        </w:numPr>
        <w:tabs>
          <w:tab w:val="num" w:pos="0"/>
        </w:tabs>
        <w:suppressAutoHyphens/>
        <w:spacing w:before="0" w:after="0" w:line="252" w:lineRule="auto"/>
        <w:ind w:left="993"/>
        <w:jc w:val="both"/>
        <w:textAlignment w:val="baseline"/>
        <w:rPr>
          <w:rFonts w:asciiTheme="minorHAnsi" w:hAnsiTheme="minorHAnsi" w:cstheme="minorHAnsi"/>
          <w:sz w:val="22"/>
          <w:szCs w:val="22"/>
          <w:lang w:eastAsia="zh-CN"/>
        </w:rPr>
      </w:pPr>
      <w:r w:rsidRPr="00740368">
        <w:rPr>
          <w:rFonts w:asciiTheme="minorHAnsi" w:eastAsia="SimSun" w:hAnsiTheme="minorHAnsi" w:cstheme="minorHAnsi"/>
          <w:kern w:val="2"/>
          <w:sz w:val="22"/>
          <w:szCs w:val="22"/>
          <w:lang w:eastAsia="en-US" w:bidi="en-US"/>
        </w:rPr>
        <w:t>wpis do rejestru, o którym mowa w art. 49 ust. 1, art. 50 ust. 1 pkt 5 lit. b oraz art. 50 ust. 1 pkt 7 lit. b ustawy z dnia 14 grudnia 2012 r. o odpadach (</w:t>
      </w:r>
      <w:r w:rsidRPr="00740368">
        <w:rPr>
          <w:rFonts w:asciiTheme="minorHAnsi" w:hAnsiTheme="minorHAnsi" w:cstheme="minorHAnsi"/>
          <w:sz w:val="22"/>
          <w:szCs w:val="22"/>
          <w:lang w:eastAsia="zh-CN"/>
        </w:rPr>
        <w:t>Dz. U. z 2022 r. poz. 699, z póżn. zm.).</w:t>
      </w:r>
    </w:p>
    <w:p w14:paraId="715BA404" w14:textId="77777777" w:rsidR="00740368" w:rsidRPr="00740368" w:rsidRDefault="00740368" w:rsidP="00972B52">
      <w:pPr>
        <w:widowControl w:val="0"/>
        <w:tabs>
          <w:tab w:val="left" w:pos="1418"/>
        </w:tabs>
        <w:suppressAutoHyphens/>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SimSun" w:hAnsiTheme="minorHAnsi" w:cstheme="minorHAnsi"/>
          <w:kern w:val="2"/>
          <w:sz w:val="22"/>
          <w:szCs w:val="22"/>
          <w:lang w:eastAsia="en-US" w:bidi="en-US"/>
        </w:rPr>
        <w:t>2.  Wykonawca oświadcza, że w całym okresie świadczenia usługi będzie posiadał ważny dokument ubezpieczenia od odpowiedzialności cywilnej.</w:t>
      </w:r>
    </w:p>
    <w:p w14:paraId="68CF86BA" w14:textId="77777777" w:rsidR="00740368" w:rsidRDefault="00740368" w:rsidP="00972B52">
      <w:pPr>
        <w:suppressAutoHyphens/>
        <w:spacing w:before="0" w:after="0" w:line="252" w:lineRule="auto"/>
        <w:jc w:val="center"/>
        <w:rPr>
          <w:rFonts w:asciiTheme="minorHAnsi" w:eastAsia="Andale Sans UI" w:hAnsiTheme="minorHAnsi" w:cstheme="minorHAnsi"/>
          <w:b/>
          <w:sz w:val="22"/>
          <w:szCs w:val="22"/>
          <w:lang w:val="en-US" w:eastAsia="en-US" w:bidi="en-US"/>
        </w:rPr>
      </w:pPr>
    </w:p>
    <w:p w14:paraId="2227A30C" w14:textId="77777777" w:rsidR="001D70F5" w:rsidRDefault="001D70F5" w:rsidP="00972B52">
      <w:pPr>
        <w:suppressAutoHyphens/>
        <w:spacing w:before="0" w:after="0" w:line="252" w:lineRule="auto"/>
        <w:jc w:val="center"/>
        <w:rPr>
          <w:rFonts w:asciiTheme="minorHAnsi" w:eastAsia="Andale Sans UI" w:hAnsiTheme="minorHAnsi" w:cstheme="minorHAnsi"/>
          <w:b/>
          <w:sz w:val="22"/>
          <w:szCs w:val="22"/>
          <w:lang w:val="en-US" w:eastAsia="en-US" w:bidi="en-US"/>
        </w:rPr>
      </w:pPr>
    </w:p>
    <w:p w14:paraId="63B0287C" w14:textId="03BA6E57" w:rsidR="00740368" w:rsidRPr="00740368" w:rsidRDefault="00740368" w:rsidP="00972B52">
      <w:pPr>
        <w:suppressAutoHyphens/>
        <w:spacing w:before="0" w:after="0" w:line="252" w:lineRule="auto"/>
        <w:jc w:val="center"/>
        <w:rPr>
          <w:rFonts w:asciiTheme="minorHAnsi" w:hAnsiTheme="minorHAnsi" w:cstheme="minorHAnsi"/>
          <w:sz w:val="22"/>
          <w:szCs w:val="22"/>
          <w:lang w:eastAsia="zh-CN"/>
        </w:rPr>
      </w:pPr>
      <w:r w:rsidRPr="00740368">
        <w:rPr>
          <w:rFonts w:asciiTheme="minorHAnsi" w:eastAsia="Andale Sans UI" w:hAnsiTheme="minorHAnsi" w:cstheme="minorHAnsi"/>
          <w:b/>
          <w:sz w:val="22"/>
          <w:szCs w:val="22"/>
          <w:lang w:val="en-US" w:eastAsia="en-US" w:bidi="en-US"/>
        </w:rPr>
        <w:lastRenderedPageBreak/>
        <w:t>§ 4</w:t>
      </w:r>
    </w:p>
    <w:p w14:paraId="780E00C6" w14:textId="77777777" w:rsidR="00740368" w:rsidRPr="00740368" w:rsidRDefault="00740368" w:rsidP="00972B52">
      <w:pPr>
        <w:suppressAutoHyphens/>
        <w:spacing w:before="0" w:after="0" w:line="252" w:lineRule="auto"/>
        <w:jc w:val="center"/>
        <w:rPr>
          <w:rFonts w:asciiTheme="minorHAnsi" w:hAnsiTheme="minorHAnsi" w:cstheme="minorHAnsi"/>
          <w:sz w:val="22"/>
          <w:szCs w:val="22"/>
          <w:lang w:eastAsia="zh-CN"/>
        </w:rPr>
      </w:pPr>
      <w:r w:rsidRPr="00740368">
        <w:rPr>
          <w:rFonts w:asciiTheme="minorHAnsi" w:eastAsia="Andale Sans UI" w:hAnsiTheme="minorHAnsi" w:cstheme="minorHAnsi"/>
          <w:b/>
          <w:sz w:val="22"/>
          <w:szCs w:val="22"/>
          <w:lang w:val="en-US" w:eastAsia="en-US" w:bidi="en-US"/>
        </w:rPr>
        <w:t>Obowiązki Wykonawcy</w:t>
      </w:r>
    </w:p>
    <w:p w14:paraId="4C40A311" w14:textId="77777777" w:rsidR="00740368" w:rsidRPr="00740368" w:rsidRDefault="00740368" w:rsidP="00972B52">
      <w:pPr>
        <w:widowControl w:val="0"/>
        <w:numPr>
          <w:ilvl w:val="0"/>
          <w:numId w:val="79"/>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sz w:val="22"/>
          <w:szCs w:val="22"/>
          <w:lang w:eastAsia="zh-CN"/>
        </w:rPr>
        <w:t>Wykonawca zobowiązuje się</w:t>
      </w:r>
      <w:r w:rsidRPr="00740368">
        <w:rPr>
          <w:rFonts w:asciiTheme="minorHAnsi" w:eastAsia="Andale Sans UI" w:hAnsiTheme="minorHAnsi" w:cstheme="minorHAnsi"/>
          <w:kern w:val="2"/>
          <w:sz w:val="22"/>
          <w:szCs w:val="22"/>
          <w:lang w:val="en-US" w:eastAsia="en-US" w:bidi="en-US"/>
        </w:rPr>
        <w:t xml:space="preserve"> do:</w:t>
      </w:r>
    </w:p>
    <w:p w14:paraId="66BC95D2"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wykonywania przedmiotu umowy z zachowaniem szczególnej staranności;</w:t>
      </w:r>
    </w:p>
    <w:p w14:paraId="6BCC808A"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wykonywania wszystkich obowiązków opisanych w Szczegółowym Opisie Przedmiotu Zamówienia;</w:t>
      </w:r>
    </w:p>
    <w:p w14:paraId="1F6C1383"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przekazania niezwłocznie informacji dotyczących realizacji umowy na każde żądanie Zamawiającego, jednak nie później niż w terminie 3 dni roboczych od otrzymania żądania;</w:t>
      </w:r>
    </w:p>
    <w:p w14:paraId="1035594A"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9AF3769" w14:textId="77777777" w:rsidR="00740368" w:rsidRPr="00740368" w:rsidRDefault="00740368" w:rsidP="00972B52">
      <w:pPr>
        <w:widowControl w:val="0"/>
        <w:numPr>
          <w:ilvl w:val="0"/>
          <w:numId w:val="75"/>
        </w:numPr>
        <w:tabs>
          <w:tab w:val="num" w:pos="0"/>
        </w:tabs>
        <w:suppressAutoHyphens/>
        <w:spacing w:before="0" w:after="0" w:line="252" w:lineRule="auto"/>
        <w:ind w:left="709" w:hanging="283"/>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zawarcia na własny koszt odpowiednich umów ubezpieczenia, z tytułu szkód, które mogą zaistnieć w związku z określonymi zdarzeniami losowymi oraz od odpowiedzialności cywilnej na czas realizacji usług objętych niniejsza umową. Wykonawca jest zobowiązany do utrzymania takiego ubezpieczenia przez cały okres obowiązywania umowy;</w:t>
      </w:r>
    </w:p>
    <w:p w14:paraId="01ED9496"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wykonywania przedmiotu zamówienia</w:t>
      </w:r>
      <w:r w:rsidRPr="00740368">
        <w:rPr>
          <w:rFonts w:asciiTheme="minorHAnsi" w:hAnsiTheme="minorHAnsi" w:cstheme="minorHAnsi"/>
          <w:kern w:val="2"/>
          <w:sz w:val="22"/>
          <w:szCs w:val="22"/>
          <w:lang w:eastAsia="en-US" w:bidi="en-US"/>
        </w:rPr>
        <w:t xml:space="preserve"> zgodnie z obowiązującymi przepisami prawa, w szczególności ustawy z dnia 27 kwietnia 2001 r.  Prawo ochrony środowiska (</w:t>
      </w:r>
      <w:r w:rsidRPr="00740368">
        <w:rPr>
          <w:rFonts w:asciiTheme="minorHAnsi" w:hAnsiTheme="minorHAnsi" w:cstheme="minorHAnsi"/>
          <w:sz w:val="22"/>
          <w:szCs w:val="22"/>
          <w:lang w:eastAsia="zh-CN"/>
        </w:rPr>
        <w:t>Dz. U. z 2021 r. poz. 1973 z późn. zm</w:t>
      </w:r>
      <w:r w:rsidRPr="00740368">
        <w:rPr>
          <w:rFonts w:asciiTheme="minorHAnsi" w:hAnsiTheme="minorHAnsi" w:cstheme="minorHAnsi"/>
          <w:kern w:val="2"/>
          <w:sz w:val="22"/>
          <w:szCs w:val="22"/>
          <w:lang w:eastAsia="en-US" w:bidi="en-US"/>
        </w:rPr>
        <w:t xml:space="preserve">), ustawy z  dnia 14 grudnia 2012 r. o  odpadach, ustawy z dnia 13 września 1996 r. o  utrzymaniu czystości i porządku w gminach oraz rozporządzenia Ministra Środowiska z dnia 11 stycznia 2013 r. w sprawie szczegółowych wymagań w  zakresie odbierania odpadów komunalnych od właścicieli nieruchomości, </w:t>
      </w:r>
      <w:r w:rsidRPr="00740368">
        <w:rPr>
          <w:rFonts w:asciiTheme="minorHAnsi" w:eastAsia="Andale Sans UI" w:hAnsiTheme="minorHAnsi" w:cstheme="minorHAnsi"/>
          <w:kern w:val="2"/>
          <w:sz w:val="22"/>
          <w:szCs w:val="22"/>
          <w:lang w:eastAsia="en-US" w:bidi="en-US"/>
        </w:rPr>
        <w:t>Rozporządzeniem Ministra Środowiska z dnia 7 października 2016 r. w sprawie szczegółowych wymagań dla transportu odpadów;</w:t>
      </w:r>
    </w:p>
    <w:p w14:paraId="1269DF04"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zapewnienia, aby wszystkie pojazdy wykorzystywane do realizacji przedmiotu zamówienia</w:t>
      </w:r>
      <w:r w:rsidRPr="00740368">
        <w:rPr>
          <w:rFonts w:asciiTheme="minorHAnsi" w:hAnsiTheme="minorHAnsi" w:cstheme="minorHAnsi"/>
          <w:kern w:val="2"/>
          <w:sz w:val="22"/>
          <w:szCs w:val="22"/>
          <w:lang w:eastAsia="en-US" w:bidi="en-US"/>
        </w:rPr>
        <w:t xml:space="preserve"> były wyposażone w urządzenia monitorujące, umożliwiające automatyczne zapisywanie w nieulotnej pamięci czasu pracy: aktualnej lokalizacji, przebytej drogi pojazdów, załadunku odpadów, wyładunku odpadów z rzeczywistym jednoznacznie wykazanym wykonywaniem czynności nie rzadziej, niż co 6 sekund;</w:t>
      </w:r>
    </w:p>
    <w:p w14:paraId="029D497E"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zapewnienia przez ca</w:t>
      </w:r>
      <w:r w:rsidRPr="00740368">
        <w:rPr>
          <w:rFonts w:asciiTheme="minorHAnsi" w:hAnsiTheme="minorHAnsi" w:cstheme="minorHAnsi"/>
          <w:kern w:val="2"/>
          <w:sz w:val="22"/>
          <w:szCs w:val="22"/>
          <w:lang w:eastAsia="en-US" w:bidi="en-US"/>
        </w:rPr>
        <w:t>ły okres realizacji zamówienia w uzgodnieniu z Zamawiającym systemu monitorowania pracy sprzętu obejmującego:</w:t>
      </w:r>
    </w:p>
    <w:p w14:paraId="67191141" w14:textId="77777777" w:rsidR="00740368" w:rsidRPr="00740368" w:rsidRDefault="00740368" w:rsidP="00972B52">
      <w:pPr>
        <w:widowControl w:val="0"/>
        <w:numPr>
          <w:ilvl w:val="0"/>
          <w:numId w:val="109"/>
        </w:numPr>
        <w:tabs>
          <w:tab w:val="left" w:pos="993"/>
        </w:tabs>
        <w:suppressAutoHyphens/>
        <w:autoSpaceDE w:val="0"/>
        <w:spacing w:before="0" w:after="0" w:line="252" w:lineRule="auto"/>
        <w:ind w:left="1069" w:right="6"/>
        <w:jc w:val="both"/>
        <w:textAlignment w:val="baseline"/>
        <w:rPr>
          <w:rFonts w:asciiTheme="minorHAnsi" w:hAnsiTheme="minorHAnsi" w:cstheme="minorHAnsi"/>
          <w:sz w:val="22"/>
          <w:szCs w:val="22"/>
          <w:lang w:eastAsia="zh-CN"/>
        </w:rPr>
      </w:pPr>
      <w:r w:rsidRPr="00740368">
        <w:rPr>
          <w:rFonts w:asciiTheme="minorHAnsi" w:eastAsia="Calibri" w:hAnsiTheme="minorHAnsi" w:cstheme="minorHAnsi"/>
          <w:kern w:val="2"/>
          <w:sz w:val="22"/>
          <w:szCs w:val="22"/>
          <w:lang w:eastAsia="en-US" w:bidi="en-US"/>
        </w:rPr>
        <w:t xml:space="preserve"> </w:t>
      </w:r>
      <w:r w:rsidRPr="00740368">
        <w:rPr>
          <w:rFonts w:asciiTheme="minorHAnsi" w:eastAsia="Andale Sans UI" w:hAnsiTheme="minorHAnsi" w:cstheme="minorHAnsi"/>
          <w:kern w:val="2"/>
          <w:sz w:val="22"/>
          <w:szCs w:val="22"/>
          <w:lang w:eastAsia="en-US" w:bidi="en-US"/>
        </w:rPr>
        <w:t xml:space="preserve">monitoring bazujący na systemie pozycjonowania satelitarnego, umożliwiający trwałe zapisywanie, przechowywanie i odczytywanie danych o położeniu pojazdu, miejscach postojowych oraz </w:t>
      </w:r>
      <w:r w:rsidRPr="00740368">
        <w:rPr>
          <w:rFonts w:asciiTheme="minorHAnsi" w:hAnsiTheme="minorHAnsi" w:cstheme="minorHAnsi"/>
          <w:kern w:val="2"/>
          <w:sz w:val="22"/>
          <w:szCs w:val="22"/>
          <w:lang w:eastAsia="en-US" w:bidi="en-US"/>
        </w:rPr>
        <w:t>wykonanych czynnościach w szczególności załadunku i wyładunku odpadów,</w:t>
      </w:r>
    </w:p>
    <w:p w14:paraId="47B7EA71" w14:textId="77777777" w:rsidR="00740368" w:rsidRPr="00740368" w:rsidRDefault="00740368" w:rsidP="00972B52">
      <w:pPr>
        <w:widowControl w:val="0"/>
        <w:numPr>
          <w:ilvl w:val="0"/>
          <w:numId w:val="109"/>
        </w:numPr>
        <w:tabs>
          <w:tab w:val="left" w:pos="993"/>
        </w:tabs>
        <w:suppressAutoHyphens/>
        <w:autoSpaceDE w:val="0"/>
        <w:spacing w:before="0" w:after="0" w:line="252" w:lineRule="auto"/>
        <w:ind w:left="1069" w:right="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odwzorowanie przebytej trasy pojazdu na cyfrowej mapie Ostrołęki z dok</w:t>
      </w:r>
      <w:r w:rsidRPr="00740368">
        <w:rPr>
          <w:rFonts w:asciiTheme="minorHAnsi" w:hAnsiTheme="minorHAnsi" w:cstheme="minorHAnsi"/>
          <w:kern w:val="2"/>
          <w:sz w:val="22"/>
          <w:szCs w:val="22"/>
          <w:lang w:eastAsia="en-US" w:bidi="en-US"/>
        </w:rPr>
        <w:t>ładnością umożliwiającą jednoznaczne określenie miejsca (adresu) wykonywania czynności, w szczególności załadunku i wyładunku odpadów,</w:t>
      </w:r>
    </w:p>
    <w:p w14:paraId="75A9DD3F" w14:textId="77777777" w:rsidR="00740368" w:rsidRPr="00740368" w:rsidRDefault="00740368" w:rsidP="00972B52">
      <w:pPr>
        <w:widowControl w:val="0"/>
        <w:numPr>
          <w:ilvl w:val="0"/>
          <w:numId w:val="109"/>
        </w:numPr>
        <w:tabs>
          <w:tab w:val="left" w:pos="993"/>
        </w:tabs>
        <w:suppressAutoHyphens/>
        <w:autoSpaceDE w:val="0"/>
        <w:spacing w:before="0" w:after="0" w:line="252" w:lineRule="auto"/>
        <w:ind w:left="1069" w:right="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odtwarzanie i analizę „historii” pracy sprzętu z okresu realizacji umowy udostępniane przez Wykonawcę na każde żądanie Zamawiającego,</w:t>
      </w:r>
    </w:p>
    <w:p w14:paraId="10999ED1" w14:textId="77777777" w:rsidR="00740368" w:rsidRPr="00740368" w:rsidRDefault="00740368" w:rsidP="00972B52">
      <w:pPr>
        <w:widowControl w:val="0"/>
        <w:numPr>
          <w:ilvl w:val="0"/>
          <w:numId w:val="109"/>
        </w:numPr>
        <w:tabs>
          <w:tab w:val="left" w:pos="993"/>
        </w:tabs>
        <w:suppressAutoHyphens/>
        <w:autoSpaceDE w:val="0"/>
        <w:spacing w:before="0" w:after="0" w:line="252" w:lineRule="auto"/>
        <w:ind w:left="1069" w:right="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wyposa</w:t>
      </w:r>
      <w:r w:rsidRPr="00740368">
        <w:rPr>
          <w:rFonts w:asciiTheme="minorHAnsi" w:hAnsiTheme="minorHAnsi" w:cstheme="minorHAnsi"/>
          <w:kern w:val="2"/>
          <w:sz w:val="22"/>
          <w:szCs w:val="22"/>
          <w:lang w:eastAsia="en-US" w:bidi="en-US"/>
        </w:rPr>
        <w:t>żenia wszystkich pojazdów wykorzystywanych do realizacji przedmiotu zamówienia w urządzenia monitorujące ich pracę;</w:t>
      </w:r>
    </w:p>
    <w:p w14:paraId="706E852D" w14:textId="77777777" w:rsidR="00740368" w:rsidRPr="00740368" w:rsidRDefault="00740368" w:rsidP="00972B52">
      <w:pPr>
        <w:widowControl w:val="0"/>
        <w:numPr>
          <w:ilvl w:val="0"/>
          <w:numId w:val="109"/>
        </w:numPr>
        <w:tabs>
          <w:tab w:val="left" w:pos="993"/>
        </w:tabs>
        <w:suppressAutoHyphens/>
        <w:autoSpaceDE w:val="0"/>
        <w:spacing w:before="0" w:after="0" w:line="252" w:lineRule="auto"/>
        <w:ind w:left="1069" w:right="6"/>
        <w:jc w:val="both"/>
        <w:textAlignment w:val="baseline"/>
        <w:rPr>
          <w:rFonts w:asciiTheme="minorHAnsi" w:hAnsiTheme="minorHAnsi" w:cstheme="minorHAnsi"/>
          <w:sz w:val="22"/>
          <w:szCs w:val="22"/>
          <w:lang w:eastAsia="zh-CN"/>
        </w:rPr>
      </w:pPr>
      <w:r w:rsidRPr="00740368">
        <w:rPr>
          <w:rFonts w:asciiTheme="minorHAnsi" w:eastAsia="CIDFont+F3, 'Times New Roman'" w:hAnsiTheme="minorHAnsi" w:cstheme="minorHAnsi"/>
          <w:sz w:val="22"/>
          <w:szCs w:val="22"/>
          <w:lang w:eastAsia="zh-CN"/>
        </w:rPr>
        <w:t>system służący do identyfikacji przy wykorzystaniu technologii RFID oraz jego integrację z elektronicznym systemem rejestracji parametrów pracy pojazdu i zabudowy, bazującym na technologii GPS oraz oprogramowaniu firmy ELTE GPS Sp. z o.o</w:t>
      </w:r>
      <w:r w:rsidRPr="00740368">
        <w:rPr>
          <w:rFonts w:asciiTheme="minorHAnsi" w:hAnsiTheme="minorHAnsi" w:cstheme="minorHAnsi"/>
          <w:kern w:val="2"/>
          <w:sz w:val="22"/>
          <w:szCs w:val="22"/>
          <w:lang w:eastAsia="en-US" w:bidi="en-US"/>
        </w:rPr>
        <w:t xml:space="preserve"> odczytujący transpondery RFID pracujące na częstotliwości 134,2 kHz w standardzie UNIQUE, oparty, na co najmniej dwóch antenach zainstalowanych na pojeździe odbierającym odpady z koszy ulicznych. W przypadku awarii anten Wykonawca zapewni identyfikację transponderów za pomocą ręcznego kolektora danych.</w:t>
      </w:r>
    </w:p>
    <w:p w14:paraId="5AF7F39A"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utrzymywania i wyposa</w:t>
      </w:r>
      <w:r w:rsidRPr="00740368">
        <w:rPr>
          <w:rFonts w:asciiTheme="minorHAnsi" w:hAnsiTheme="minorHAnsi" w:cstheme="minorHAnsi"/>
          <w:kern w:val="2"/>
          <w:sz w:val="22"/>
          <w:szCs w:val="22"/>
          <w:lang w:eastAsia="en-US" w:bidi="en-US"/>
        </w:rPr>
        <w:t xml:space="preserve">żenia stanowiska dyspozytorskiego w odpowiedni sprzęt komputerowy </w:t>
      </w:r>
      <w:r w:rsidRPr="00740368">
        <w:rPr>
          <w:rFonts w:asciiTheme="minorHAnsi" w:hAnsiTheme="minorHAnsi" w:cstheme="minorHAnsi"/>
          <w:kern w:val="2"/>
          <w:sz w:val="22"/>
          <w:szCs w:val="22"/>
          <w:lang w:eastAsia="en-US" w:bidi="en-US"/>
        </w:rPr>
        <w:lastRenderedPageBreak/>
        <w:t>i telekomunikacyjny umożliwiający wykonywanie funkcji opisanych w ust. 1 pkt. 8, a także zapewnienie Zamawiającemu nieprzerwanego dostępu w dowolnym czasie do danych opisanych w ust. 1 pkt. 8 poprzez sieć internetową (aktualizacja danych: w trakcie prowadzenia odbierania odpadów nie rzadziej, niż co minutę, w pozostałym okresie nie rzadziej niż raz na dobę na godzinę 7</w:t>
      </w:r>
      <w:r w:rsidRPr="00740368">
        <w:rPr>
          <w:rFonts w:asciiTheme="minorHAnsi" w:hAnsiTheme="minorHAnsi" w:cstheme="minorHAnsi"/>
          <w:kern w:val="2"/>
          <w:sz w:val="22"/>
          <w:szCs w:val="22"/>
          <w:vertAlign w:val="superscript"/>
          <w:lang w:eastAsia="en-US" w:bidi="en-US"/>
        </w:rPr>
        <w:t>00</w:t>
      </w:r>
      <w:r w:rsidRPr="00740368">
        <w:rPr>
          <w:rFonts w:asciiTheme="minorHAnsi" w:hAnsiTheme="minorHAnsi" w:cstheme="minorHAnsi"/>
          <w:kern w:val="2"/>
          <w:sz w:val="22"/>
          <w:szCs w:val="22"/>
          <w:lang w:eastAsia="en-US" w:bidi="en-US"/>
        </w:rPr>
        <w:t>);</w:t>
      </w:r>
    </w:p>
    <w:p w14:paraId="75493648"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wyposa</w:t>
      </w:r>
      <w:r w:rsidRPr="00740368">
        <w:rPr>
          <w:rFonts w:asciiTheme="minorHAnsi" w:hAnsiTheme="minorHAnsi" w:cstheme="minorHAnsi"/>
          <w:kern w:val="2"/>
          <w:sz w:val="22"/>
          <w:szCs w:val="22"/>
          <w:lang w:eastAsia="en-US" w:bidi="en-US"/>
        </w:rPr>
        <w:t>żenia stanowiska dyspozytora w niezbędne dla funkcjonowania systemu elementy zapewniające ciągłą i niezawodną pracę w szczególności w zasilanie awaryjne typu UPS umożliwiające pracę systemu przez min. 1 godz. po zaniku napięcia w sieci energetycznej;</w:t>
      </w:r>
    </w:p>
    <w:p w14:paraId="14B4521C"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zapewnienie Zamawiającemu nieprzerwanego dostępu do narzędzia z interfejsem webowym (dostępnym przez przeglądarkę internetową), za pośrednictwem sieci Internet, umożliwiającego dostęp do aktualnych danych opisanych w ust. 1 pkt. 8 w dowolnym czasie. Dostęp do interfejsu będzie wymagał uwierzytelnienia danymi dostarczonymi przez Wykonawcę. Zamawiający zastrzega sobie prawo do otrzymania dowolnej ilości danych uwierzytelniających/kont bez dodatkowych opłat;</w:t>
      </w:r>
    </w:p>
    <w:p w14:paraId="64BEA9A7" w14:textId="77777777" w:rsidR="00740368" w:rsidRPr="00740368" w:rsidRDefault="00740368" w:rsidP="00972B52">
      <w:pPr>
        <w:widowControl w:val="0"/>
        <w:numPr>
          <w:ilvl w:val="0"/>
          <w:numId w:val="75"/>
        </w:numPr>
        <w:tabs>
          <w:tab w:val="num" w:pos="0"/>
        </w:tabs>
        <w:suppressAutoHyphens/>
        <w:autoSpaceDE w:val="0"/>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przeszkolenia os</w:t>
      </w:r>
      <w:r w:rsidRPr="00740368">
        <w:rPr>
          <w:rFonts w:asciiTheme="minorHAnsi" w:hAnsiTheme="minorHAnsi" w:cstheme="minorHAnsi"/>
          <w:kern w:val="2"/>
          <w:sz w:val="22"/>
          <w:szCs w:val="22"/>
          <w:lang w:eastAsia="en-US" w:bidi="en-US"/>
        </w:rPr>
        <w:t xml:space="preserve">ób wybranych przez Zamawiającego z obsługi narzędzia z interfejsem webowym (dostępnym przez przeglądarkę internetową). </w:t>
      </w:r>
      <w:r w:rsidRPr="00740368">
        <w:rPr>
          <w:rFonts w:asciiTheme="minorHAnsi" w:hAnsiTheme="minorHAnsi" w:cstheme="minorHAnsi"/>
          <w:kern w:val="2"/>
          <w:sz w:val="22"/>
          <w:szCs w:val="22"/>
          <w:lang w:val="en-US" w:eastAsia="en-US" w:bidi="en-US"/>
        </w:rPr>
        <w:t>Szkolenie musi odbyć się w siedzibie Zamawiającego;</w:t>
      </w:r>
    </w:p>
    <w:p w14:paraId="017F4F54"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wykonania przedmiotu umowy w spos</w:t>
      </w:r>
      <w:r w:rsidRPr="00740368">
        <w:rPr>
          <w:rFonts w:asciiTheme="minorHAnsi" w:hAnsiTheme="minorHAnsi" w:cstheme="minorHAnsi"/>
          <w:kern w:val="2"/>
          <w:sz w:val="22"/>
          <w:szCs w:val="22"/>
          <w:lang w:eastAsia="en-US" w:bidi="en-US"/>
        </w:rPr>
        <w:t>ób sprawny ograniczający do minimum utrudnienia i ograniczenia w ruchu drogowym i w korzystaniu z nieruchomości oraz niedogodności dla mieszkańców Ostrołęki;</w:t>
      </w:r>
    </w:p>
    <w:p w14:paraId="0C12ECF6"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zapewnienia dla w</w:t>
      </w:r>
      <w:r w:rsidRPr="00740368">
        <w:rPr>
          <w:rFonts w:asciiTheme="minorHAnsi" w:hAnsiTheme="minorHAnsi" w:cstheme="minorHAnsi"/>
          <w:kern w:val="2"/>
          <w:sz w:val="22"/>
          <w:szCs w:val="22"/>
          <w:lang w:eastAsia="en-US" w:bidi="en-US"/>
        </w:rPr>
        <w:t>łaściwej realizacji przedmiotu umowy przez cały czas trwania umowy dostatecznej ilości środków technicznych gwarantujących terminowe i jakościowe wykonanie zakresu rzeczowego usługi jak również odpowiedniego personelu;</w:t>
      </w:r>
    </w:p>
    <w:p w14:paraId="4D19499F"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dokonywania odbioru i transportu odpad</w:t>
      </w:r>
      <w:r w:rsidRPr="00740368">
        <w:rPr>
          <w:rFonts w:asciiTheme="minorHAnsi" w:hAnsiTheme="minorHAnsi" w:cstheme="minorHAnsi"/>
          <w:kern w:val="2"/>
          <w:sz w:val="22"/>
          <w:szCs w:val="22"/>
          <w:lang w:eastAsia="en-US" w:bidi="en-US"/>
        </w:rPr>
        <w:t>ów również w przypadkach, kiedy dojazd do punktów odbioru odpadów komunalnych będzie utrudniony z powodu prowadzonych remontów dróg, dojazdów itp. W takich przypadkach Wykonawcy nie przysługują roszczenia z tytułu wzrostu kosztów realizacji przedmiotu umowy;</w:t>
      </w:r>
    </w:p>
    <w:p w14:paraId="5E2A3D34"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okazania na </w:t>
      </w:r>
      <w:r w:rsidRPr="00740368">
        <w:rPr>
          <w:rFonts w:asciiTheme="minorHAnsi" w:hAnsiTheme="minorHAnsi" w:cstheme="minorHAnsi"/>
          <w:kern w:val="2"/>
          <w:sz w:val="22"/>
          <w:szCs w:val="22"/>
          <w:lang w:eastAsia="en-US" w:bidi="en-US"/>
        </w:rPr>
        <w:t>żądanie Zamawiającego wszelkich dokumentów potwierdzających wykonywanie przedmiotu umowy zgodnie z wymaganiami Zamawiającego i przepisami prawa;</w:t>
      </w:r>
    </w:p>
    <w:p w14:paraId="157ACD5C"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ponoszenia odpowiedzialności wobec Zamawiającego i osób trzecich za szkody na mieniu i zdrowiu osób trzecich powstałe podczas i w związku z realizacją przedmiotu umowy w zakresie określonym w Kodeksie cywilnym i innych ustawach. W przypadku uszkodzenia lub zniszczenia mienia Zamawiającego lub osób trzecich w toku realizacji przedmiotu umowy, Wykonawca zobowiązuje się doprowadzić go do stanu pierwotnego i naprawić szkodę na własny koszt. Wykonawca ponosi odpowiedzialność za ewentualne szkody wyrządzone przez pojazdy odbierające odpady. Wykonawca zobowiązuje się dostosować wielkość i rodzaj pojazdów odbierających odpady do tonażu, szerokości, rodzaju nawierzchni i innych parametrów dróg, wynikających z przepisów ustawy z dnia 20 czerwca 1997 r. Prawo o ruchu drogowym (Dz.U. z 2022 r. poz. 988, z  późn. zm.) oraz ustawy z dnia 21 marca 1985 r. o drogach publicznych (Dz. U. z 2022 r. poz. 1693 z późn. zm.), oraz do ograniczeń wynikających z ustawionych znaków drogowych; </w:t>
      </w:r>
    </w:p>
    <w:p w14:paraId="2324F141" w14:textId="77777777" w:rsidR="00740368" w:rsidRPr="00740368" w:rsidRDefault="00740368" w:rsidP="00972B52">
      <w:pPr>
        <w:widowControl w:val="0"/>
        <w:numPr>
          <w:ilvl w:val="0"/>
          <w:numId w:val="75"/>
        </w:numPr>
        <w:tabs>
          <w:tab w:val="num" w:pos="0"/>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złożenia na każde wezwanie Zamawiającego w wyznaczonym terminie oświadczenia w celu potwierdzenia spełnienia wymogu zatrudnienia na podstawie umowy o pracę przez Wykonawcę lub Podwykonawcę osób wykonujących wskazane przez Zamawiającego czynności w zakresie realizacji zamówienia;</w:t>
      </w:r>
    </w:p>
    <w:p w14:paraId="5B48123E" w14:textId="2FFFD04E" w:rsidR="00740368" w:rsidRPr="00740368" w:rsidRDefault="006D3177" w:rsidP="00972B52">
      <w:pPr>
        <w:widowControl w:val="0"/>
        <w:suppressAutoHyphens/>
        <w:spacing w:before="0" w:after="0" w:line="252" w:lineRule="auto"/>
        <w:ind w:left="720"/>
        <w:contextualSpacing/>
        <w:jc w:val="both"/>
        <w:textAlignment w:val="baseline"/>
        <w:rPr>
          <w:rFonts w:asciiTheme="minorHAnsi" w:hAnsiTheme="minorHAnsi" w:cstheme="minorHAnsi"/>
          <w:sz w:val="22"/>
          <w:szCs w:val="22"/>
          <w:lang w:eastAsia="zh-CN"/>
        </w:rPr>
      </w:pPr>
      <w:r>
        <w:rPr>
          <w:rFonts w:asciiTheme="minorHAnsi" w:eastAsia="Andale Sans UI" w:hAnsiTheme="minorHAnsi" w:cstheme="minorHAnsi"/>
          <w:kern w:val="2"/>
          <w:sz w:val="22"/>
          <w:szCs w:val="22"/>
          <w:lang w:eastAsia="en-US" w:bidi="en-US"/>
        </w:rPr>
        <w:t xml:space="preserve">a) </w:t>
      </w:r>
      <w:r w:rsidR="00740368" w:rsidRPr="00740368">
        <w:rPr>
          <w:rFonts w:asciiTheme="minorHAnsi" w:eastAsia="Andale Sans UI" w:hAnsiTheme="minorHAnsi" w:cstheme="minorHAnsi"/>
          <w:kern w:val="2"/>
          <w:sz w:val="22"/>
          <w:szCs w:val="22"/>
          <w:lang w:eastAsia="en-US" w:bidi="en-US"/>
        </w:rPr>
        <w:t>oświadczenie musi zawierać w szczególności:</w:t>
      </w:r>
    </w:p>
    <w:p w14:paraId="76F0C73C" w14:textId="77777777" w:rsidR="00740368" w:rsidRPr="00740368" w:rsidRDefault="00740368" w:rsidP="00972B52">
      <w:pPr>
        <w:widowControl w:val="0"/>
        <w:numPr>
          <w:ilvl w:val="0"/>
          <w:numId w:val="76"/>
        </w:numPr>
        <w:suppressAutoHyphens/>
        <w:spacing w:before="0" w:after="0" w:line="252" w:lineRule="auto"/>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dokładne określenie podmiotu składającego oświadczenie,</w:t>
      </w:r>
    </w:p>
    <w:p w14:paraId="0E184C86" w14:textId="77777777" w:rsidR="00740368" w:rsidRPr="00740368" w:rsidRDefault="00740368" w:rsidP="00972B52">
      <w:pPr>
        <w:widowControl w:val="0"/>
        <w:numPr>
          <w:ilvl w:val="0"/>
          <w:numId w:val="76"/>
        </w:numPr>
        <w:suppressAutoHyphens/>
        <w:spacing w:before="0" w:after="0" w:line="252" w:lineRule="auto"/>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datę złożenia oświadczenia,</w:t>
      </w:r>
    </w:p>
    <w:p w14:paraId="553C70BE" w14:textId="77777777" w:rsidR="00740368" w:rsidRPr="00740368" w:rsidRDefault="00740368" w:rsidP="00972B52">
      <w:pPr>
        <w:widowControl w:val="0"/>
        <w:numPr>
          <w:ilvl w:val="0"/>
          <w:numId w:val="76"/>
        </w:numPr>
        <w:suppressAutoHyphens/>
        <w:spacing w:before="0" w:after="0" w:line="252" w:lineRule="auto"/>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wskazanie, że objęte wezwaniem czynności wykonują osoby zatrudnione na podstawie umowy o pracę wraz ze wskazaniem liczby tych osób, rodzaju umowy o </w:t>
      </w:r>
      <w:r w:rsidRPr="00740368">
        <w:rPr>
          <w:rFonts w:asciiTheme="minorHAnsi" w:eastAsia="Andale Sans UI" w:hAnsiTheme="minorHAnsi" w:cstheme="minorHAnsi"/>
          <w:kern w:val="2"/>
          <w:sz w:val="22"/>
          <w:szCs w:val="22"/>
          <w:lang w:eastAsia="en-US" w:bidi="en-US"/>
        </w:rPr>
        <w:lastRenderedPageBreak/>
        <w:t>pracę i wymiaru etatu,</w:t>
      </w:r>
    </w:p>
    <w:p w14:paraId="0ABE0E7B" w14:textId="77777777" w:rsidR="00740368" w:rsidRPr="00740368" w:rsidRDefault="00740368" w:rsidP="00972B52">
      <w:pPr>
        <w:widowControl w:val="0"/>
        <w:numPr>
          <w:ilvl w:val="0"/>
          <w:numId w:val="76"/>
        </w:numPr>
        <w:suppressAutoHyphens/>
        <w:spacing w:before="0" w:after="0" w:line="252" w:lineRule="auto"/>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podpis osoby uprawnionej do złożenia oświadczenia w imieniu Wykonawcy lub Podwykonawcy.</w:t>
      </w:r>
    </w:p>
    <w:p w14:paraId="6CA5BC75" w14:textId="77777777" w:rsidR="006D3177" w:rsidRDefault="006D3177" w:rsidP="00972B52">
      <w:pPr>
        <w:widowControl w:val="0"/>
        <w:suppressAutoHyphens/>
        <w:spacing w:before="0" w:after="0" w:line="252" w:lineRule="auto"/>
        <w:ind w:left="708"/>
        <w:contextualSpacing/>
        <w:jc w:val="both"/>
        <w:textAlignment w:val="baseline"/>
        <w:rPr>
          <w:rFonts w:asciiTheme="minorHAnsi" w:eastAsia="Andale Sans UI" w:hAnsiTheme="minorHAnsi" w:cstheme="minorHAnsi"/>
          <w:kern w:val="2"/>
          <w:sz w:val="22"/>
          <w:szCs w:val="22"/>
          <w:lang w:eastAsia="en-US" w:bidi="en-US"/>
        </w:rPr>
      </w:pPr>
      <w:r>
        <w:rPr>
          <w:rFonts w:asciiTheme="minorHAnsi" w:eastAsia="Andale Sans UI" w:hAnsiTheme="minorHAnsi" w:cstheme="minorHAnsi"/>
          <w:kern w:val="2"/>
          <w:sz w:val="22"/>
          <w:szCs w:val="22"/>
          <w:lang w:eastAsia="en-US" w:bidi="en-US"/>
        </w:rPr>
        <w:t xml:space="preserve">b) </w:t>
      </w:r>
      <w:r w:rsidR="00740368" w:rsidRPr="00740368">
        <w:rPr>
          <w:rFonts w:asciiTheme="minorHAnsi" w:eastAsia="Andale Sans UI" w:hAnsiTheme="minorHAnsi" w:cstheme="minorHAnsi"/>
          <w:kern w:val="2"/>
          <w:sz w:val="22"/>
          <w:szCs w:val="22"/>
          <w:lang w:eastAsia="en-US" w:bidi="en-US"/>
        </w:rPr>
        <w:t>nie złożenie przez Wykonawcę lub Podwykonawcę w wyznaczonym przez Zamawiającego terminie oświadczenia potwierdzającego zatrudnienie traktowane będzie, jako niewypełnienie przez Wykonawcę lub Podwykonawcę obowiązku zatrudnienia na podstawie umowy o pracę osób wykonujących czynności przy realizacji zamówienia;</w:t>
      </w:r>
    </w:p>
    <w:p w14:paraId="45A71272" w14:textId="362C4A6B" w:rsidR="00740368" w:rsidRPr="00740368" w:rsidRDefault="006D3177" w:rsidP="00972B52">
      <w:pPr>
        <w:widowControl w:val="0"/>
        <w:suppressAutoHyphens/>
        <w:spacing w:before="0" w:after="0" w:line="252" w:lineRule="auto"/>
        <w:ind w:left="708"/>
        <w:contextualSpacing/>
        <w:jc w:val="both"/>
        <w:textAlignment w:val="baseline"/>
        <w:rPr>
          <w:rFonts w:asciiTheme="minorHAnsi" w:eastAsia="Andale Sans UI" w:hAnsiTheme="minorHAnsi" w:cstheme="minorHAnsi"/>
          <w:kern w:val="2"/>
          <w:sz w:val="22"/>
          <w:szCs w:val="22"/>
          <w:lang w:eastAsia="en-US" w:bidi="en-US"/>
        </w:rPr>
      </w:pPr>
      <w:r>
        <w:rPr>
          <w:rFonts w:asciiTheme="minorHAnsi" w:eastAsia="Andale Sans UI" w:hAnsiTheme="minorHAnsi" w:cstheme="minorHAnsi"/>
          <w:kern w:val="2"/>
          <w:sz w:val="22"/>
          <w:szCs w:val="22"/>
          <w:lang w:eastAsia="en-US" w:bidi="en-US"/>
        </w:rPr>
        <w:t xml:space="preserve">c) </w:t>
      </w:r>
      <w:r w:rsidR="00740368" w:rsidRPr="00740368">
        <w:rPr>
          <w:rFonts w:asciiTheme="minorHAnsi" w:eastAsia="Andale Sans UI" w:hAnsiTheme="minorHAnsi" w:cstheme="minorHAnsi"/>
          <w:kern w:val="2"/>
          <w:sz w:val="22"/>
          <w:szCs w:val="22"/>
          <w:lang w:eastAsia="en-US" w:bidi="en-US"/>
        </w:rPr>
        <w:t>wymagania określone pkt. 7-11 nie muszą być spełnione w przypadku świadczenia usługi polegającej na opróżnianiu koszy ulicznych.</w:t>
      </w:r>
    </w:p>
    <w:p w14:paraId="357B8159" w14:textId="77777777" w:rsidR="00740368" w:rsidRPr="00740368" w:rsidRDefault="00740368" w:rsidP="00972B52">
      <w:pPr>
        <w:widowControl w:val="0"/>
        <w:numPr>
          <w:ilvl w:val="0"/>
          <w:numId w:val="79"/>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w przypadku, gdy wpisy do rejestrów lub zezwolenia tracą moc obowiązującą, obowiązany jest do uzyskania nowych wpisów lub zezwoleń w taki sposób by zapewnić ciągłość realizacji Umowy oraz do przekazania kopii tych dokumentów Zamawiającemu w terminie 14 dni przed upływem terminu ich ważności.</w:t>
      </w:r>
    </w:p>
    <w:p w14:paraId="5E1DF651" w14:textId="77777777" w:rsidR="00740368" w:rsidRPr="00740368" w:rsidRDefault="00740368" w:rsidP="00972B52">
      <w:pPr>
        <w:widowControl w:val="0"/>
        <w:numPr>
          <w:ilvl w:val="0"/>
          <w:numId w:val="79"/>
        </w:numPr>
        <w:suppressAutoHyphens/>
        <w:spacing w:before="0" w:after="0" w:line="252" w:lineRule="auto"/>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Wykonawca zobowiązany jest do odbierania odpadów zgodnie z harmonogramem przedłożonym przez Zamawiającego. Przedłożony przez Zamawiającego harmonogram Wykonawca umieści na własnej stronie internetowej oraz przekaże właścicielom nieruchomości w formie papierowej w </w:t>
      </w:r>
      <w:r w:rsidRPr="00740368">
        <w:rPr>
          <w:rFonts w:asciiTheme="minorHAnsi" w:hAnsiTheme="minorHAnsi" w:cstheme="minorHAnsi"/>
          <w:sz w:val="22"/>
          <w:szCs w:val="22"/>
          <w:lang w:eastAsia="zh-CN"/>
        </w:rPr>
        <w:t>nieprzekraczalnym terminie dwóch dni od przedłożenia go przez Zamawiającego</w:t>
      </w:r>
      <w:r w:rsidRPr="00740368">
        <w:rPr>
          <w:rFonts w:asciiTheme="minorHAnsi" w:eastAsia="Andale Sans UI" w:hAnsiTheme="minorHAnsi" w:cstheme="minorHAnsi"/>
          <w:kern w:val="2"/>
          <w:sz w:val="22"/>
          <w:szCs w:val="22"/>
          <w:lang w:eastAsia="en-US" w:bidi="en-US"/>
        </w:rPr>
        <w:t>.</w:t>
      </w:r>
    </w:p>
    <w:p w14:paraId="3E7F6A1A" w14:textId="77777777" w:rsidR="00740368" w:rsidRPr="00740368" w:rsidRDefault="00740368" w:rsidP="00972B52">
      <w:pPr>
        <w:widowControl w:val="0"/>
        <w:numPr>
          <w:ilvl w:val="0"/>
          <w:numId w:val="79"/>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wyznacza Koordynatora Umowy, z którym Zamawiający będzie mógł się skontaktować bezpośrednio w dni robocze (od poniedziałku do piątku) w godzinach od 7</w:t>
      </w:r>
      <w:r w:rsidRPr="00740368">
        <w:rPr>
          <w:rFonts w:asciiTheme="minorHAnsi" w:eastAsia="Andale Sans UI" w:hAnsiTheme="minorHAnsi" w:cstheme="minorHAnsi"/>
          <w:kern w:val="2"/>
          <w:sz w:val="22"/>
          <w:szCs w:val="22"/>
          <w:vertAlign w:val="superscript"/>
          <w:lang w:eastAsia="en-US" w:bidi="en-US"/>
        </w:rPr>
        <w:t>00</w:t>
      </w:r>
      <w:r w:rsidRPr="00740368">
        <w:rPr>
          <w:rFonts w:asciiTheme="minorHAnsi" w:eastAsia="Andale Sans UI" w:hAnsiTheme="minorHAnsi" w:cstheme="minorHAnsi"/>
          <w:kern w:val="2"/>
          <w:sz w:val="22"/>
          <w:szCs w:val="22"/>
          <w:lang w:eastAsia="en-US" w:bidi="en-US"/>
        </w:rPr>
        <w:t xml:space="preserve">  do 15</w:t>
      </w:r>
      <w:r w:rsidRPr="00740368">
        <w:rPr>
          <w:rFonts w:asciiTheme="minorHAnsi" w:eastAsia="Andale Sans UI" w:hAnsiTheme="minorHAnsi" w:cstheme="minorHAnsi"/>
          <w:kern w:val="2"/>
          <w:sz w:val="22"/>
          <w:szCs w:val="22"/>
          <w:vertAlign w:val="superscript"/>
          <w:lang w:eastAsia="en-US" w:bidi="en-US"/>
        </w:rPr>
        <w:t>00</w:t>
      </w:r>
      <w:r w:rsidRPr="00740368">
        <w:rPr>
          <w:rFonts w:asciiTheme="minorHAnsi" w:eastAsia="Andale Sans UI" w:hAnsiTheme="minorHAnsi" w:cstheme="minorHAnsi"/>
          <w:kern w:val="2"/>
          <w:sz w:val="22"/>
          <w:szCs w:val="22"/>
          <w:lang w:eastAsia="en-US" w:bidi="en-US"/>
        </w:rPr>
        <w:t>:</w:t>
      </w:r>
    </w:p>
    <w:p w14:paraId="391637C5" w14:textId="77777777" w:rsidR="00740368" w:rsidRPr="00740368" w:rsidRDefault="00740368" w:rsidP="00972B52">
      <w:pPr>
        <w:widowControl w:val="0"/>
        <w:suppressAutoHyphens/>
        <w:spacing w:before="0" w:after="0" w:line="252" w:lineRule="auto"/>
        <w:ind w:left="360"/>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Koordynator będzie odpowiadał za nadzorowanie wykonywania Umowy ze strony Wykonawcy.</w:t>
      </w:r>
    </w:p>
    <w:p w14:paraId="24664F9E" w14:textId="77777777" w:rsidR="00740368" w:rsidRPr="00740368" w:rsidRDefault="00740368" w:rsidP="00972B52">
      <w:pPr>
        <w:widowControl w:val="0"/>
        <w:numPr>
          <w:ilvl w:val="0"/>
          <w:numId w:val="79"/>
        </w:numPr>
        <w:suppressAutoHyphens/>
        <w:spacing w:before="0" w:after="0" w:line="252" w:lineRule="auto"/>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zakresie odbierania odpadów Wykonawca zobowiązany jest do:</w:t>
      </w:r>
    </w:p>
    <w:p w14:paraId="04092C14" w14:textId="77777777" w:rsidR="00740368" w:rsidRPr="00740368" w:rsidRDefault="00740368" w:rsidP="00972B52">
      <w:pPr>
        <w:widowControl w:val="0"/>
        <w:numPr>
          <w:ilvl w:val="0"/>
          <w:numId w:val="107"/>
        </w:numPr>
        <w:tabs>
          <w:tab w:val="num" w:pos="0"/>
        </w:tabs>
        <w:suppressAutoHyphens/>
        <w:spacing w:before="0" w:after="0" w:line="252" w:lineRule="auto"/>
        <w:ind w:left="567"/>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odbierania odpadów komunalnych:</w:t>
      </w:r>
    </w:p>
    <w:p w14:paraId="6EECC046" w14:textId="77777777" w:rsidR="00740368" w:rsidRPr="00740368" w:rsidRDefault="00740368" w:rsidP="00972B52">
      <w:pPr>
        <w:widowControl w:val="0"/>
        <w:numPr>
          <w:ilvl w:val="0"/>
          <w:numId w:val="99"/>
        </w:numPr>
        <w:tabs>
          <w:tab w:val="left" w:pos="851"/>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godzinach od 7</w:t>
      </w:r>
      <w:r w:rsidRPr="00740368">
        <w:rPr>
          <w:rFonts w:asciiTheme="minorHAnsi" w:eastAsia="Andale Sans UI" w:hAnsiTheme="minorHAnsi" w:cstheme="minorHAnsi"/>
          <w:kern w:val="2"/>
          <w:sz w:val="22"/>
          <w:szCs w:val="22"/>
          <w:vertAlign w:val="superscript"/>
          <w:lang w:eastAsia="en-US" w:bidi="en-US"/>
        </w:rPr>
        <w:t xml:space="preserve">00 </w:t>
      </w:r>
      <w:r w:rsidRPr="00740368">
        <w:rPr>
          <w:rFonts w:asciiTheme="minorHAnsi" w:eastAsia="Andale Sans UI" w:hAnsiTheme="minorHAnsi" w:cstheme="minorHAnsi"/>
          <w:kern w:val="2"/>
          <w:sz w:val="22"/>
          <w:szCs w:val="22"/>
          <w:lang w:eastAsia="en-US" w:bidi="en-US"/>
        </w:rPr>
        <w:t>do 15</w:t>
      </w:r>
      <w:r w:rsidRPr="00740368">
        <w:rPr>
          <w:rFonts w:asciiTheme="minorHAnsi" w:eastAsia="Andale Sans UI" w:hAnsiTheme="minorHAnsi" w:cstheme="minorHAnsi"/>
          <w:kern w:val="2"/>
          <w:sz w:val="22"/>
          <w:szCs w:val="22"/>
          <w:vertAlign w:val="superscript"/>
          <w:lang w:eastAsia="en-US" w:bidi="en-US"/>
        </w:rPr>
        <w:t>00</w:t>
      </w:r>
      <w:r w:rsidRPr="00740368">
        <w:rPr>
          <w:rFonts w:asciiTheme="minorHAnsi" w:eastAsia="Andale Sans UI" w:hAnsiTheme="minorHAnsi" w:cstheme="minorHAnsi"/>
          <w:kern w:val="2"/>
          <w:sz w:val="22"/>
          <w:szCs w:val="22"/>
          <w:lang w:eastAsia="en-US" w:bidi="en-US"/>
        </w:rPr>
        <w:t>,</w:t>
      </w:r>
    </w:p>
    <w:p w14:paraId="0B992270" w14:textId="77777777" w:rsidR="00740368" w:rsidRPr="00740368" w:rsidRDefault="00740368" w:rsidP="00972B52">
      <w:pPr>
        <w:widowControl w:val="0"/>
        <w:numPr>
          <w:ilvl w:val="0"/>
          <w:numId w:val="99"/>
        </w:numPr>
        <w:tabs>
          <w:tab w:val="left" w:pos="851"/>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terminach wynikających z przyjętego harmonogramu odbioru,</w:t>
      </w:r>
    </w:p>
    <w:p w14:paraId="0CCAD079" w14:textId="77777777" w:rsidR="00740368" w:rsidRPr="00740368" w:rsidRDefault="00740368" w:rsidP="00972B52">
      <w:pPr>
        <w:widowControl w:val="0"/>
        <w:numPr>
          <w:ilvl w:val="0"/>
          <w:numId w:val="99"/>
        </w:numPr>
        <w:tabs>
          <w:tab w:val="left" w:pos="851"/>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niezależnie od warunków atmosferycznych,</w:t>
      </w:r>
    </w:p>
    <w:p w14:paraId="5BAC64C2" w14:textId="77777777" w:rsidR="00740368" w:rsidRPr="00740368" w:rsidRDefault="00740368" w:rsidP="00972B52">
      <w:pPr>
        <w:widowControl w:val="0"/>
        <w:numPr>
          <w:ilvl w:val="0"/>
          <w:numId w:val="99"/>
        </w:numPr>
        <w:tabs>
          <w:tab w:val="left" w:pos="851"/>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pojazdami przystosowanymi do odbierania poszczególnych frakcji odpadów, w sposób wykluczający mieszanie odpadów,</w:t>
      </w:r>
    </w:p>
    <w:p w14:paraId="7FA24628" w14:textId="77777777" w:rsidR="00740368" w:rsidRPr="00740368" w:rsidRDefault="00740368" w:rsidP="00972B52">
      <w:pPr>
        <w:widowControl w:val="0"/>
        <w:numPr>
          <w:ilvl w:val="0"/>
          <w:numId w:val="99"/>
        </w:numPr>
        <w:tabs>
          <w:tab w:val="left" w:pos="851"/>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pojazdami wyposażonymi w liniowo-płytowy system prasowania odpadów, </w:t>
      </w:r>
      <w:r w:rsidRPr="00740368">
        <w:rPr>
          <w:rFonts w:asciiTheme="minorHAnsi" w:hAnsiTheme="minorHAnsi" w:cstheme="minorHAnsi"/>
          <w:sz w:val="22"/>
          <w:szCs w:val="22"/>
          <w:lang w:eastAsia="zh-CN"/>
        </w:rPr>
        <w:t>z wyjątkiem pojazdów: hakowce/bramowce oraz pojazdów służących do opróżniania koszy ulicznych,</w:t>
      </w:r>
    </w:p>
    <w:p w14:paraId="0F6A6B03" w14:textId="77777777" w:rsidR="00740368" w:rsidRPr="00740368" w:rsidRDefault="00740368" w:rsidP="00972B52">
      <w:pPr>
        <w:widowControl w:val="0"/>
        <w:numPr>
          <w:ilvl w:val="0"/>
          <w:numId w:val="99"/>
        </w:numPr>
        <w:tabs>
          <w:tab w:val="left" w:pos="851"/>
        </w:tabs>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 xml:space="preserve">odpady z opróżniania koszy ulicznych nie mogą być zbierane łącznie z odpadami komunalnymi odebranymi z nieruchomości niezamieszkałych </w:t>
      </w:r>
      <w:r w:rsidRPr="00740368">
        <w:rPr>
          <w:rFonts w:asciiTheme="minorHAnsi" w:eastAsia="Andale Sans UI" w:hAnsiTheme="minorHAnsi" w:cstheme="minorHAnsi"/>
          <w:kern w:val="2"/>
          <w:sz w:val="22"/>
          <w:szCs w:val="22"/>
          <w:lang w:eastAsia="en-US" w:bidi="en-US"/>
        </w:rPr>
        <w:t>i</w:t>
      </w:r>
      <w:r w:rsidRPr="00740368">
        <w:rPr>
          <w:rFonts w:asciiTheme="minorHAnsi" w:hAnsiTheme="minorHAnsi" w:cstheme="minorHAnsi"/>
          <w:b/>
          <w:i/>
          <w:iCs/>
          <w:color w:val="000000"/>
          <w:sz w:val="22"/>
          <w:szCs w:val="22"/>
          <w:lang w:eastAsia="zh-CN"/>
        </w:rPr>
        <w:t xml:space="preserve"> </w:t>
      </w:r>
      <w:r w:rsidRPr="00740368">
        <w:rPr>
          <w:rFonts w:asciiTheme="minorHAnsi" w:hAnsiTheme="minorHAnsi" w:cstheme="minorHAnsi"/>
          <w:iCs/>
          <w:color w:val="000000"/>
          <w:sz w:val="22"/>
          <w:szCs w:val="22"/>
          <w:lang w:eastAsia="zh-CN"/>
        </w:rPr>
        <w:t>nieruchomości, które w części stanowią nieruchomości zamieszkałe</w:t>
      </w:r>
      <w:r w:rsidRPr="00740368">
        <w:rPr>
          <w:rFonts w:asciiTheme="minorHAnsi" w:hAnsiTheme="minorHAnsi" w:cstheme="minorHAnsi"/>
          <w:sz w:val="22"/>
          <w:szCs w:val="22"/>
          <w:lang w:eastAsia="zh-CN"/>
        </w:rPr>
        <w:t xml:space="preserve"> objętych systemem odbierania odpadów.</w:t>
      </w:r>
    </w:p>
    <w:p w14:paraId="00981CF3"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odebrania wszystkich odpadów komunalnych wytworzonych na terenie wszystkich nieruchomości niezamieszkałych i</w:t>
      </w:r>
      <w:r w:rsidRPr="00740368">
        <w:rPr>
          <w:rFonts w:asciiTheme="minorHAnsi" w:hAnsiTheme="minorHAnsi" w:cstheme="minorHAnsi"/>
          <w:b/>
          <w:i/>
          <w:iCs/>
          <w:color w:val="000000"/>
          <w:sz w:val="22"/>
          <w:szCs w:val="22"/>
          <w:lang w:eastAsia="zh-CN"/>
        </w:rPr>
        <w:t xml:space="preserve"> </w:t>
      </w:r>
      <w:r w:rsidRPr="00740368">
        <w:rPr>
          <w:rFonts w:asciiTheme="minorHAnsi" w:hAnsiTheme="minorHAnsi" w:cstheme="minorHAnsi"/>
          <w:iCs/>
          <w:color w:val="000000"/>
          <w:sz w:val="22"/>
          <w:szCs w:val="22"/>
          <w:lang w:eastAsia="zh-CN"/>
        </w:rPr>
        <w:t>nieruchomości, które w części stanowią nieruchomości zamieszkałe</w:t>
      </w:r>
      <w:r w:rsidRPr="00740368">
        <w:rPr>
          <w:rFonts w:asciiTheme="minorHAnsi" w:eastAsia="Andale Sans UI" w:hAnsiTheme="minorHAnsi" w:cstheme="minorHAnsi"/>
          <w:kern w:val="2"/>
          <w:sz w:val="22"/>
          <w:szCs w:val="22"/>
          <w:lang w:eastAsia="en-US" w:bidi="en-US"/>
        </w:rPr>
        <w:t xml:space="preserve"> objętych systemem odbierania odpadów zgromadzonych w pojemnikach zgodnie z Regulaminem utrzymania czystości i porządku na terenie Miasta Ostrołęki.</w:t>
      </w:r>
    </w:p>
    <w:p w14:paraId="669B34FF"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przypadku, gdy w miejscach gromadzenia odpadów, odpady nie są gromadzone w sposób odpowiadający wymaganiom Regulaminu utrzymania czystości i porządku na terenie miasta Ostrołęki, Wykonawca obowiązany jest do ich odebrania oraz poinformowania Zamawiającego o nieruchomości, na której odpady nie są gromadzone w sposób odpowiadający wymaganiom Regulaminu.</w:t>
      </w:r>
    </w:p>
    <w:p w14:paraId="6B4D069B"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monitorowania, należytego wypełniania przez właścicieli nieruchomości obowiązku w zakresie selektywnego zbierania odpadów komunalnych zgodnego z Regulaminem utrzymania czystości i porządku na terenie Miasta Ostrołęki.</w:t>
      </w:r>
    </w:p>
    <w:p w14:paraId="05036A2A"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w przypadku stwierdzenia, że właściciel nieruchomości nie wywiązuje się z obowiązku w zakresie selektywnego zbierania odpadów komunalnych Wykonawca odbiera odpady, jako niesegregowane (zmieszane) odpady komunalne w terminie zgodnym z harmonogramem dla odbioru niesegregowanych (zmieszanych) odpadów komunalnych. Wykonawca w takim przypadku zobowiązany jest niezwłocznie powiadomić o tym fakcie zamawiającego pisemnie lub drogą elektroniczną, lecz nie później niż w ciągu 3 dni od dnia zaistnienia zdarzenia i dołączyć do </w:t>
      </w:r>
      <w:r w:rsidRPr="00740368">
        <w:rPr>
          <w:rFonts w:asciiTheme="minorHAnsi" w:eastAsia="Andale Sans UI" w:hAnsiTheme="minorHAnsi" w:cstheme="minorHAnsi"/>
          <w:kern w:val="2"/>
          <w:sz w:val="22"/>
          <w:szCs w:val="22"/>
          <w:lang w:eastAsia="en-US" w:bidi="en-US"/>
        </w:rPr>
        <w:lastRenderedPageBreak/>
        <w:t xml:space="preserve">zgłoszenia niezbędną dokumentację wraz z notatką z opisem zdarzenia. Powiadomienie powinno zawierać niezbędną dokumentację umożliwiającą identyfikację nieruchomości (data odbioru, adres nieruchomości, z której odebrano odpady komunalne), zdjęcie fotograficzne w postaci papierowej lub cyfrowej na poziomie świadczącym, że odpady gromadzone są w sposób niewłaściwy, oraz dane pracowników Wykonawcy, którzy stwierdzili fakt niezgodnego z Regulaminem postępowania z odpadami komunalnymi. W przypadku stwierdzenia, że właściciel nieruchomości nie wywiązuje się z obowiązku selektywnego zbierania odpadów komunalnych i odebraniu ich, jako </w:t>
      </w:r>
      <w:r w:rsidRPr="00740368">
        <w:rPr>
          <w:rFonts w:asciiTheme="minorHAnsi" w:hAnsiTheme="minorHAnsi" w:cstheme="minorHAnsi"/>
          <w:sz w:val="22"/>
          <w:szCs w:val="22"/>
          <w:lang w:eastAsia="zh-CN"/>
        </w:rPr>
        <w:t>niesegregowane (zmieszane) odpady komunalne</w:t>
      </w:r>
      <w:r w:rsidRPr="00740368">
        <w:rPr>
          <w:rFonts w:asciiTheme="minorHAnsi" w:eastAsia="Andale Sans UI" w:hAnsiTheme="minorHAnsi" w:cstheme="minorHAnsi"/>
          <w:kern w:val="2"/>
          <w:sz w:val="22"/>
          <w:szCs w:val="22"/>
          <w:lang w:eastAsia="en-US" w:bidi="en-US"/>
        </w:rPr>
        <w:t xml:space="preserve">, informacje o tym fakcie Wykonawca przekazuje także właścicielowi nieruchomości, z której odpady zostały odebrane. Fakt poinformowania właściciela nieruchomości o odebraniu selektywnie zbieranych odpadów komunalnych, jako </w:t>
      </w:r>
      <w:r w:rsidRPr="00740368">
        <w:rPr>
          <w:rFonts w:asciiTheme="minorHAnsi" w:hAnsiTheme="minorHAnsi" w:cstheme="minorHAnsi"/>
          <w:sz w:val="22"/>
          <w:szCs w:val="22"/>
          <w:lang w:eastAsia="zh-CN"/>
        </w:rPr>
        <w:t>niesegregowane (zmieszane) odpady komunalne</w:t>
      </w:r>
      <w:r w:rsidRPr="00740368">
        <w:rPr>
          <w:rFonts w:asciiTheme="minorHAnsi" w:eastAsia="Andale Sans UI" w:hAnsiTheme="minorHAnsi" w:cstheme="minorHAnsi"/>
          <w:kern w:val="2"/>
          <w:sz w:val="22"/>
          <w:szCs w:val="22"/>
          <w:lang w:eastAsia="en-US" w:bidi="en-US"/>
        </w:rPr>
        <w:t>, powinien być odnotowany w dokumentacji przekazywanej do Zamawiającego.</w:t>
      </w:r>
    </w:p>
    <w:p w14:paraId="6F0C787D"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odbierania odpadów zgodnie z ustalonym harmonogramem, z uwzględnieniem zabezpieczenia przewożonych odpadów przed rozsypywaniem oraz w sposób gwarantujący bezpieczeństwo ruchu drogowego zgodnie z  ustawą z dnia 20 czerwca 1997 r. Prawo o ruchu drogowym.</w:t>
      </w:r>
      <w:r w:rsidRPr="00740368">
        <w:rPr>
          <w:rFonts w:asciiTheme="minorHAnsi" w:eastAsia="Andale Sans UI" w:hAnsiTheme="minorHAnsi" w:cstheme="minorHAnsi"/>
          <w:kern w:val="2"/>
          <w:sz w:val="22"/>
          <w:szCs w:val="22"/>
          <w:lang w:eastAsia="en-US" w:bidi="en-US"/>
        </w:rPr>
        <w:tab/>
      </w:r>
    </w:p>
    <w:p w14:paraId="4C774C32"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obowiązany jest do sukcesywnego, opróżniania i wywozu odpadów komunalnych z ustawionych koszy ulicznych.</w:t>
      </w:r>
    </w:p>
    <w:p w14:paraId="17B2EC83"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Opróżnianie koszy ulicznych należy prowadzić z następującą częstotliwością:</w:t>
      </w:r>
    </w:p>
    <w:p w14:paraId="462828F8" w14:textId="77777777" w:rsidR="00740368" w:rsidRPr="00740368" w:rsidRDefault="00740368" w:rsidP="00972B52">
      <w:pPr>
        <w:suppressAutoHyphens/>
        <w:spacing w:before="0" w:after="0" w:line="252" w:lineRule="auto"/>
        <w:ind w:left="720"/>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 od 1 marca do 30 września – codziennie,</w:t>
      </w:r>
    </w:p>
    <w:p w14:paraId="0DB88199" w14:textId="77777777" w:rsidR="00740368" w:rsidRPr="00740368" w:rsidRDefault="00740368" w:rsidP="00972B52">
      <w:pPr>
        <w:suppressAutoHyphens/>
        <w:spacing w:before="0" w:after="0" w:line="252" w:lineRule="auto"/>
        <w:ind w:left="720"/>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 xml:space="preserve">- od 1 października do końca lutego – nie rzadziej niż co dwa dni.   </w:t>
      </w:r>
    </w:p>
    <w:p w14:paraId="7A507357"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Calibri" w:hAnsiTheme="minorHAnsi" w:cstheme="minorHAnsi"/>
          <w:sz w:val="22"/>
          <w:szCs w:val="22"/>
          <w:lang w:eastAsia="zh-CN"/>
        </w:rPr>
        <w:t xml:space="preserve"> </w:t>
      </w:r>
      <w:r w:rsidRPr="00740368">
        <w:rPr>
          <w:rFonts w:asciiTheme="minorHAnsi" w:hAnsiTheme="minorHAnsi" w:cstheme="minorHAnsi"/>
          <w:sz w:val="22"/>
          <w:szCs w:val="22"/>
          <w:lang w:eastAsia="zh-CN"/>
        </w:rPr>
        <w:t>zapewnienia, aby kosze uliczne były opróżniane w taki sposób, aby odpady nie zalegały na dnie koszy po opróżnieniu.</w:t>
      </w:r>
    </w:p>
    <w:p w14:paraId="7B65C99D"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zapewnienia, aby odbiór odpadów komunalnych dokonywany był przez osoby wyposażone w estetyczne ubrania robocze z wyraźnym oznakowaniem nazwy firmy Wykonawcy.</w:t>
      </w:r>
    </w:p>
    <w:p w14:paraId="0AF4735D"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wykonywania przedmiotu umowy pojazdami wyposażonymi w liniowo-płytowy system prasowania odpadów w przypadku zmieszanych odpadów komunalnych i odpadów biodegradowalnych.</w:t>
      </w:r>
    </w:p>
    <w:p w14:paraId="5EFA7CD7"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zapewnienia, aby wszystkie pojazdy wykorzystywane do realizacji przedmiotu zamówienia były trwale oznakowane w widocznym miejscu, nazwą firmy oraz danymi adresowymi</w:t>
      </w:r>
      <w:r w:rsidRPr="00740368">
        <w:rPr>
          <w:rFonts w:asciiTheme="minorHAnsi" w:eastAsia="Andale Sans UI" w:hAnsiTheme="minorHAnsi" w:cstheme="minorHAnsi"/>
          <w:b/>
          <w:kern w:val="2"/>
          <w:sz w:val="22"/>
          <w:szCs w:val="22"/>
          <w:lang w:eastAsia="en-US" w:bidi="en-US"/>
        </w:rPr>
        <w:t xml:space="preserve"> i </w:t>
      </w:r>
      <w:r w:rsidRPr="00740368">
        <w:rPr>
          <w:rFonts w:asciiTheme="minorHAnsi" w:eastAsia="Andale Sans UI" w:hAnsiTheme="minorHAnsi" w:cstheme="minorHAnsi"/>
          <w:kern w:val="2"/>
          <w:sz w:val="22"/>
          <w:szCs w:val="22"/>
          <w:lang w:eastAsia="en-US" w:bidi="en-US"/>
        </w:rPr>
        <w:t>numerem telefonu podmiotu odbierającego odpady komunalne od właścicieli nieruchomości i opróżniania koszy ulicznych.</w:t>
      </w:r>
    </w:p>
    <w:p w14:paraId="4A943DF0"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bieżącego przekazywania adresów nieruchomości, na których powstają odpady komunalne, które nie są ujęte w bazie danych prowadzonej przez Zamawiającego.</w:t>
      </w:r>
    </w:p>
    <w:p w14:paraId="3419075D"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informacje, o których</w:t>
      </w:r>
      <w:r w:rsidRPr="00740368">
        <w:rPr>
          <w:rFonts w:asciiTheme="minorHAnsi" w:hAnsiTheme="minorHAnsi" w:cstheme="minorHAnsi"/>
          <w:kern w:val="2"/>
          <w:sz w:val="22"/>
          <w:szCs w:val="22"/>
          <w:lang w:eastAsia="en-US" w:bidi="en-US"/>
        </w:rPr>
        <w:t xml:space="preserve"> mowa w pkt. 3, 5, i 13 Wykonawca przekazuje Zamawiającemu drogą elektroniczną bądź pisemną.</w:t>
      </w:r>
    </w:p>
    <w:p w14:paraId="3F3C5932"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odbierania odpadów pojazdami innymi niż w wykazie przedłożonym Zamawiającemu, jednakże spełniającymi wszystkie wymagania Zamawiającego. Przed przystąpieniem do odbioru odpadów Wykonawca winien zgłosić Zamawiającemu wszystkie parametry pojazdu.</w:t>
      </w:r>
    </w:p>
    <w:p w14:paraId="0936A7E9"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 xml:space="preserve">przekazywania niesegregowanych (zmieszanych) odpadów komunalnych oraz bioodpadów odebranych z terenu Miasta Ostrołęki z </w:t>
      </w:r>
      <w:r w:rsidRPr="00740368">
        <w:rPr>
          <w:rFonts w:asciiTheme="minorHAnsi" w:eastAsia="Andale Sans UI" w:hAnsiTheme="minorHAnsi" w:cstheme="minorHAnsi"/>
          <w:kern w:val="2"/>
          <w:sz w:val="22"/>
          <w:szCs w:val="22"/>
          <w:lang w:eastAsia="en-US" w:bidi="en-US"/>
        </w:rPr>
        <w:t>nieruchomości niezamieszkałych i</w:t>
      </w:r>
      <w:r w:rsidRPr="00740368">
        <w:rPr>
          <w:rFonts w:asciiTheme="minorHAnsi" w:hAnsiTheme="minorHAnsi" w:cstheme="minorHAnsi"/>
          <w:b/>
          <w:i/>
          <w:iCs/>
          <w:color w:val="000000"/>
          <w:sz w:val="22"/>
          <w:szCs w:val="22"/>
          <w:lang w:eastAsia="zh-CN"/>
        </w:rPr>
        <w:t xml:space="preserve"> </w:t>
      </w:r>
      <w:r w:rsidRPr="00740368">
        <w:rPr>
          <w:rFonts w:asciiTheme="minorHAnsi" w:hAnsiTheme="minorHAnsi" w:cstheme="minorHAnsi"/>
          <w:iCs/>
          <w:color w:val="000000"/>
          <w:sz w:val="22"/>
          <w:szCs w:val="22"/>
          <w:lang w:eastAsia="zh-CN"/>
        </w:rPr>
        <w:t>nieruchomości, które w części stanowią nieruchomości zamieszkałe oraz powstałych w trakcie opróżniania koszy ulicznych</w:t>
      </w:r>
      <w:r w:rsidRPr="00740368">
        <w:rPr>
          <w:rFonts w:asciiTheme="minorHAnsi" w:hAnsiTheme="minorHAnsi" w:cstheme="minorHAnsi"/>
          <w:sz w:val="22"/>
          <w:szCs w:val="22"/>
          <w:lang w:eastAsia="zh-CN"/>
        </w:rPr>
        <w:t xml:space="preserve"> w pierwszej kolejności do</w:t>
      </w:r>
      <w:r w:rsidRPr="00740368">
        <w:rPr>
          <w:rFonts w:asciiTheme="minorHAnsi" w:eastAsia="Calibri" w:hAnsiTheme="minorHAnsi" w:cstheme="minorHAnsi"/>
          <w:sz w:val="22"/>
          <w:szCs w:val="22"/>
          <w:lang w:eastAsia="en-US"/>
        </w:rPr>
        <w:t xml:space="preserve"> instalacji posiadającej status instalacji do przetwarzania odpadów, zgodnie z ogólną zasadą bliskości i hierarchią sposobów gospodarowania odpadami tj.:</w:t>
      </w:r>
      <w:r w:rsidRPr="00740368">
        <w:rPr>
          <w:rFonts w:asciiTheme="minorHAnsi" w:hAnsiTheme="minorHAnsi" w:cstheme="minorHAnsi"/>
          <w:sz w:val="22"/>
          <w:szCs w:val="22"/>
          <w:lang w:eastAsia="zh-CN"/>
        </w:rPr>
        <w:t xml:space="preserve"> do instalacji komunalnej - </w:t>
      </w:r>
      <w:r w:rsidRPr="00740368">
        <w:rPr>
          <w:rFonts w:asciiTheme="minorHAnsi" w:hAnsiTheme="minorHAnsi" w:cstheme="minorHAnsi"/>
          <w:i/>
          <w:sz w:val="22"/>
          <w:szCs w:val="22"/>
          <w:lang w:eastAsia="zh-CN"/>
        </w:rPr>
        <w:t>Stacja Segregacji Odpadów Komunalnych Miasta Ostrołęki i gmin powiatu ostrołęckiego</w:t>
      </w:r>
      <w:r w:rsidRPr="00740368">
        <w:rPr>
          <w:rFonts w:asciiTheme="minorHAnsi" w:hAnsiTheme="minorHAnsi" w:cstheme="minorHAnsi"/>
          <w:sz w:val="22"/>
          <w:szCs w:val="22"/>
          <w:lang w:eastAsia="zh-CN"/>
        </w:rPr>
        <w:t xml:space="preserve"> ul. Komunalna 8. W przypadku awarii powyższej instalacji, Zamawiający wskaże Wykonawcy instalację komunalną, do której będzie przekazywał odpady komunalne.</w:t>
      </w:r>
    </w:p>
    <w:p w14:paraId="10D459D5"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przekazywania </w:t>
      </w:r>
      <w:r w:rsidRPr="00740368">
        <w:rPr>
          <w:rFonts w:asciiTheme="minorHAnsi" w:eastAsia="Calibri" w:hAnsiTheme="minorHAnsi" w:cstheme="minorHAnsi"/>
          <w:sz w:val="22"/>
          <w:szCs w:val="22"/>
          <w:lang w:eastAsia="en-US"/>
        </w:rPr>
        <w:t xml:space="preserve">selektywnie odebranych </w:t>
      </w:r>
      <w:r w:rsidRPr="00740368">
        <w:rPr>
          <w:rFonts w:asciiTheme="minorHAnsi" w:eastAsia="Andale Sans UI" w:hAnsiTheme="minorHAnsi" w:cstheme="minorHAnsi"/>
          <w:kern w:val="2"/>
          <w:sz w:val="22"/>
          <w:szCs w:val="22"/>
          <w:lang w:eastAsia="en-US" w:bidi="en-US"/>
        </w:rPr>
        <w:t>odpadów komunalnych z terenu Miasta Ostrołęki z nieruchomości niezamieszkałych i</w:t>
      </w:r>
      <w:r w:rsidRPr="00740368">
        <w:rPr>
          <w:rFonts w:asciiTheme="minorHAnsi" w:hAnsiTheme="minorHAnsi" w:cstheme="minorHAnsi"/>
          <w:b/>
          <w:i/>
          <w:iCs/>
          <w:color w:val="000000"/>
          <w:sz w:val="22"/>
          <w:szCs w:val="22"/>
          <w:lang w:eastAsia="zh-CN"/>
        </w:rPr>
        <w:t xml:space="preserve"> </w:t>
      </w:r>
      <w:r w:rsidRPr="00740368">
        <w:rPr>
          <w:rFonts w:asciiTheme="minorHAnsi" w:hAnsiTheme="minorHAnsi" w:cstheme="minorHAnsi"/>
          <w:iCs/>
          <w:color w:val="000000"/>
          <w:sz w:val="22"/>
          <w:szCs w:val="22"/>
          <w:lang w:eastAsia="zh-CN"/>
        </w:rPr>
        <w:t>nieruchomości, które w części stanowią nieruchomości zamieszkałe</w:t>
      </w:r>
      <w:r w:rsidRPr="00740368">
        <w:rPr>
          <w:rFonts w:asciiTheme="minorHAnsi" w:eastAsia="Andale Sans UI" w:hAnsiTheme="minorHAnsi" w:cstheme="minorHAnsi"/>
          <w:kern w:val="2"/>
          <w:sz w:val="22"/>
          <w:szCs w:val="22"/>
          <w:lang w:eastAsia="en-US" w:bidi="en-US"/>
        </w:rPr>
        <w:t xml:space="preserve"> bezpośrednio do</w:t>
      </w:r>
      <w:r w:rsidRPr="00740368">
        <w:rPr>
          <w:rFonts w:asciiTheme="minorHAnsi" w:hAnsiTheme="minorHAnsi" w:cstheme="minorHAnsi"/>
          <w:sz w:val="22"/>
          <w:szCs w:val="22"/>
          <w:lang w:eastAsia="zh-CN"/>
        </w:rPr>
        <w:t xml:space="preserve"> instalacji komunalnej</w:t>
      </w:r>
      <w:r w:rsidRPr="00740368">
        <w:rPr>
          <w:rFonts w:asciiTheme="minorHAnsi" w:eastAsia="Andale Sans UI" w:hAnsiTheme="minorHAnsi" w:cstheme="minorHAnsi"/>
          <w:kern w:val="2"/>
          <w:sz w:val="22"/>
          <w:szCs w:val="22"/>
          <w:lang w:eastAsia="en-US" w:bidi="en-US"/>
        </w:rPr>
        <w:t xml:space="preserve"> - Stacja Segregacji Odpadów Komunalnych Miasta Ostrołęki i gmin powiatu ostrołęckiego ul. Komunalna 8.</w:t>
      </w:r>
    </w:p>
    <w:p w14:paraId="3D86FF18"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lastRenderedPageBreak/>
        <w:t xml:space="preserve">prowadzenia dokumentacji związanej z realizacją zamówienia w szczególności: prowadzenia kart przekazania odpadów zgodnie z przepisami ustawy o odpadach oraz dokumentacji wymaganej przepisami Rozporządzenia Ministra Środowiska z dnia 7 października 2016 roku w sprawie szczegółowych wymagań dla transportu odpadów. </w:t>
      </w:r>
    </w:p>
    <w:p w14:paraId="7EF516D4" w14:textId="77777777" w:rsidR="00740368" w:rsidRPr="00740368" w:rsidRDefault="00740368" w:rsidP="00972B52">
      <w:pPr>
        <w:widowControl w:val="0"/>
        <w:numPr>
          <w:ilvl w:val="0"/>
          <w:numId w:val="107"/>
        </w:numPr>
        <w:tabs>
          <w:tab w:val="num" w:pos="0"/>
        </w:tabs>
        <w:suppressAutoHyphens/>
        <w:spacing w:before="0" w:after="0" w:line="252" w:lineRule="auto"/>
        <w:ind w:left="567" w:hanging="283"/>
        <w:contextualSpacing/>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wykonawcę obowiązuje:</w:t>
      </w:r>
    </w:p>
    <w:p w14:paraId="1B79BE6D" w14:textId="77777777" w:rsidR="00740368" w:rsidRPr="00740368" w:rsidRDefault="00740368" w:rsidP="00972B52">
      <w:pPr>
        <w:widowControl w:val="0"/>
        <w:numPr>
          <w:ilvl w:val="0"/>
          <w:numId w:val="89"/>
        </w:numPr>
        <w:suppressAutoHyphens/>
        <w:spacing w:before="0" w:after="0" w:line="252" w:lineRule="auto"/>
        <w:ind w:left="851" w:hanging="284"/>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zakaz mieszania selektywnie zebranych odpadów komunalnych ze zmieszanymi odpadami komunalnymi,</w:t>
      </w:r>
    </w:p>
    <w:p w14:paraId="288B155E" w14:textId="77777777" w:rsidR="00740368" w:rsidRPr="00740368" w:rsidRDefault="00740368" w:rsidP="00972B52">
      <w:pPr>
        <w:widowControl w:val="0"/>
        <w:numPr>
          <w:ilvl w:val="0"/>
          <w:numId w:val="89"/>
        </w:numPr>
        <w:suppressAutoHyphens/>
        <w:spacing w:before="0" w:after="0" w:line="252" w:lineRule="auto"/>
        <w:ind w:left="851" w:hanging="284"/>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zakaz mieszania ze sobą poszczególnych frakcji selektywnie zebranych odpadów komunalnych,</w:t>
      </w:r>
    </w:p>
    <w:p w14:paraId="7ABF92B5" w14:textId="77777777" w:rsidR="00740368" w:rsidRPr="00740368" w:rsidRDefault="00740368" w:rsidP="00972B52">
      <w:pPr>
        <w:widowControl w:val="0"/>
        <w:numPr>
          <w:ilvl w:val="0"/>
          <w:numId w:val="89"/>
        </w:numPr>
        <w:suppressAutoHyphens/>
        <w:spacing w:before="0" w:after="0" w:line="252" w:lineRule="auto"/>
        <w:ind w:left="851" w:hanging="284"/>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zabezpieczenie przewożonych odpadów przed wysypaniem w trakcie transportu. W przypadku wysypania Wykonawca obowiązany jest do natychmiastowego uprzątnięcia odpadów oraz zniwelowania skutków ich wysypania (zlikwidowania zabrudzeń, plam, itd.),</w:t>
      </w:r>
    </w:p>
    <w:p w14:paraId="226C289C" w14:textId="77777777" w:rsidR="00740368" w:rsidRPr="00740368" w:rsidRDefault="00740368" w:rsidP="00972B52">
      <w:pPr>
        <w:widowControl w:val="0"/>
        <w:numPr>
          <w:ilvl w:val="0"/>
          <w:numId w:val="89"/>
        </w:numPr>
        <w:suppressAutoHyphens/>
        <w:spacing w:before="0" w:after="0" w:line="252" w:lineRule="auto"/>
        <w:ind w:left="851" w:hanging="284"/>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usuwanie zabrudzeń, plam itp. powstałych podczas przejazdu pojazdów odbierających odpady komunalne spowodowanych nieszczelnością komory załadunkowej lub wyciekami płynów eksploatacyjnych,</w:t>
      </w:r>
    </w:p>
    <w:p w14:paraId="2A5EB015" w14:textId="77777777" w:rsidR="00740368" w:rsidRPr="00740368" w:rsidRDefault="00740368" w:rsidP="00972B52">
      <w:pPr>
        <w:widowControl w:val="0"/>
        <w:numPr>
          <w:ilvl w:val="0"/>
          <w:numId w:val="89"/>
        </w:numPr>
        <w:suppressAutoHyphens/>
        <w:spacing w:before="0" w:after="0" w:line="252" w:lineRule="auto"/>
        <w:ind w:left="851" w:hanging="284"/>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ustawienie pojemników po odbiorze odpadów w miejsce, w którym były ustawione przed odbiorem odpadów.</w:t>
      </w:r>
    </w:p>
    <w:p w14:paraId="0D95CD14" w14:textId="1FF58985" w:rsidR="00740368" w:rsidRPr="00561017" w:rsidRDefault="00740368" w:rsidP="00972B52">
      <w:pPr>
        <w:pStyle w:val="Akapitzlist"/>
        <w:widowControl w:val="0"/>
        <w:numPr>
          <w:ilvl w:val="0"/>
          <w:numId w:val="107"/>
        </w:numPr>
        <w:suppressAutoHyphens/>
        <w:autoSpaceDE w:val="0"/>
        <w:spacing w:before="0" w:after="0" w:line="252" w:lineRule="auto"/>
        <w:jc w:val="both"/>
        <w:textAlignment w:val="baseline"/>
        <w:rPr>
          <w:rFonts w:cstheme="minorHAnsi"/>
          <w:lang w:eastAsia="zh-CN"/>
        </w:rPr>
      </w:pPr>
      <w:r w:rsidRPr="00561017">
        <w:rPr>
          <w:rFonts w:cstheme="minorHAnsi"/>
          <w:lang w:eastAsia="zh-CN"/>
        </w:rPr>
        <w:t>wykonawca obowiązany jest do odbierania odpadów w sposób zapewniający utrzymanie odpowiedniego stanu sanitarnego, w</w:t>
      </w:r>
      <w:r w:rsidRPr="00561017">
        <w:rPr>
          <w:rFonts w:eastAsia="Andale Sans UI" w:cstheme="minorHAnsi"/>
          <w:kern w:val="2"/>
          <w:lang w:bidi="en-US"/>
        </w:rPr>
        <w:t xml:space="preserve"> szczególności do zebrania odpadów wysypanych z pojemników podczas odbioru.</w:t>
      </w:r>
      <w:r w:rsidRPr="00561017">
        <w:rPr>
          <w:rFonts w:cstheme="minorHAnsi"/>
          <w:lang w:eastAsia="zh-CN"/>
        </w:rPr>
        <w:t xml:space="preserve"> </w:t>
      </w:r>
      <w:r w:rsidRPr="00561017">
        <w:rPr>
          <w:rFonts w:eastAsia="Andale Sans UI" w:cstheme="minorHAnsi"/>
          <w:kern w:val="2"/>
          <w:lang w:bidi="en-US"/>
        </w:rPr>
        <w:t>Pojazdy wykonawcy powinny być wyposażone w niezbędny sprzęt umożliwiający zebranie wysypanych odpadów</w:t>
      </w:r>
      <w:r w:rsidRPr="00561017">
        <w:rPr>
          <w:rFonts w:cstheme="minorHAnsi"/>
          <w:lang w:eastAsia="zh-CN"/>
        </w:rPr>
        <w:t>.</w:t>
      </w:r>
    </w:p>
    <w:p w14:paraId="46E93BA0" w14:textId="77777777" w:rsidR="00740368" w:rsidRPr="00740368" w:rsidRDefault="00740368" w:rsidP="00972B52">
      <w:pPr>
        <w:widowControl w:val="0"/>
        <w:numPr>
          <w:ilvl w:val="0"/>
          <w:numId w:val="107"/>
        </w:numPr>
        <w:suppressAutoHyphens/>
        <w:autoSpaceDE w:val="0"/>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zobowiązany jest do utrzymania miejsca otoczenia koszy ulicznych (min. 2 m w każdą stronę od kosza) w należytym porządku poprzez usunięcie wszelkich zanieczyszczeń a w razie konieczności zmycie nawierzchni.</w:t>
      </w:r>
    </w:p>
    <w:p w14:paraId="7CA14E46" w14:textId="77777777" w:rsidR="00740368" w:rsidRPr="00740368" w:rsidRDefault="00740368" w:rsidP="00972B52">
      <w:pPr>
        <w:widowControl w:val="0"/>
        <w:numPr>
          <w:ilvl w:val="0"/>
          <w:numId w:val="107"/>
        </w:numPr>
        <w:suppressAutoHyphens/>
        <w:autoSpaceDE w:val="0"/>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zamawiający dopuszcza, aby odbieranie odpadów selektywnie zebranych następowało przy użyciu pojazdów przystosowanych do odbierania odpadów zmieszanych, przy czym odbierane odpady nie mogą być rozszarpywane oraz mieszane. Zgniot odpadów realizowany powinien być za pomocą liniowo-płytowego systemu prasowania odpadów, a kontenery pojazdów muszą być czyste.</w:t>
      </w:r>
    </w:p>
    <w:p w14:paraId="5344DBE0" w14:textId="77777777" w:rsidR="00740368" w:rsidRPr="00740368" w:rsidRDefault="00740368" w:rsidP="00972B52">
      <w:pPr>
        <w:widowControl w:val="0"/>
        <w:numPr>
          <w:ilvl w:val="0"/>
          <w:numId w:val="107"/>
        </w:numPr>
        <w:suppressAutoHyphens/>
        <w:autoSpaceDE w:val="0"/>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eastAsia="Calibri" w:hAnsiTheme="minorHAnsi" w:cstheme="minorHAnsi"/>
          <w:kern w:val="2"/>
          <w:sz w:val="22"/>
          <w:szCs w:val="22"/>
          <w:lang w:eastAsia="en-US" w:bidi="en-US"/>
        </w:rPr>
        <w:t xml:space="preserve"> </w:t>
      </w:r>
      <w:r w:rsidRPr="00740368">
        <w:rPr>
          <w:rFonts w:asciiTheme="minorHAnsi" w:eastAsia="Andale Sans UI" w:hAnsiTheme="minorHAnsi" w:cstheme="minorHAnsi"/>
          <w:kern w:val="2"/>
          <w:sz w:val="22"/>
          <w:szCs w:val="22"/>
          <w:lang w:eastAsia="en-US" w:bidi="en-US"/>
        </w:rPr>
        <w:t>p</w:t>
      </w:r>
      <w:r w:rsidRPr="00740368">
        <w:rPr>
          <w:rFonts w:asciiTheme="minorHAnsi" w:eastAsia="Andale Sans UI" w:hAnsiTheme="minorHAnsi" w:cstheme="minorHAnsi"/>
          <w:kern w:val="2"/>
          <w:sz w:val="22"/>
          <w:szCs w:val="22"/>
          <w:lang w:eastAsia="en-US"/>
        </w:rPr>
        <w:t>ojazdy do odbierania odpadów komunalnych z</w:t>
      </w:r>
      <w:r w:rsidRPr="00740368">
        <w:rPr>
          <w:rFonts w:asciiTheme="minorHAnsi" w:hAnsiTheme="minorHAnsi" w:cstheme="minorHAnsi"/>
          <w:sz w:val="22"/>
          <w:szCs w:val="22"/>
          <w:lang w:eastAsia="zh-CN"/>
        </w:rPr>
        <w:t xml:space="preserve"> nieruchomości niezamieszkałych </w:t>
      </w:r>
      <w:r w:rsidRPr="00740368">
        <w:rPr>
          <w:rFonts w:asciiTheme="minorHAnsi" w:eastAsia="Andale Sans UI" w:hAnsiTheme="minorHAnsi" w:cstheme="minorHAnsi"/>
          <w:kern w:val="2"/>
          <w:sz w:val="22"/>
          <w:szCs w:val="22"/>
          <w:lang w:eastAsia="en-US"/>
        </w:rPr>
        <w:t>i</w:t>
      </w:r>
      <w:r w:rsidRPr="00740368">
        <w:rPr>
          <w:rFonts w:asciiTheme="minorHAnsi" w:hAnsiTheme="minorHAnsi" w:cstheme="minorHAnsi"/>
          <w:b/>
          <w:i/>
          <w:iCs/>
          <w:color w:val="000000"/>
          <w:sz w:val="22"/>
          <w:szCs w:val="22"/>
        </w:rPr>
        <w:t xml:space="preserve"> </w:t>
      </w:r>
      <w:r w:rsidRPr="00740368">
        <w:rPr>
          <w:rFonts w:asciiTheme="minorHAnsi" w:hAnsiTheme="minorHAnsi" w:cstheme="minorHAnsi"/>
          <w:i/>
          <w:iCs/>
          <w:color w:val="000000"/>
          <w:sz w:val="22"/>
          <w:szCs w:val="22"/>
        </w:rPr>
        <w:t>nieruchomości, które w części stanowią nieruchomości zamieszkałe</w:t>
      </w:r>
      <w:r w:rsidRPr="00740368">
        <w:rPr>
          <w:rFonts w:asciiTheme="minorHAnsi" w:hAnsiTheme="minorHAnsi" w:cstheme="minorHAnsi"/>
          <w:sz w:val="22"/>
          <w:szCs w:val="22"/>
          <w:lang w:eastAsia="zh-CN"/>
        </w:rPr>
        <w:t xml:space="preserve"> </w:t>
      </w:r>
      <w:r w:rsidRPr="00740368">
        <w:rPr>
          <w:rFonts w:asciiTheme="minorHAnsi" w:eastAsia="Andale Sans UI" w:hAnsiTheme="minorHAnsi" w:cstheme="minorHAnsi"/>
          <w:kern w:val="2"/>
          <w:sz w:val="22"/>
          <w:szCs w:val="22"/>
          <w:lang w:eastAsia="en-US"/>
        </w:rPr>
        <w:t>powinny spełniać wymagania minimum Dyrektywy 96/69/EC – minimum: norma dopuszczalnej emisji spalin Euro 3, natomiast pojazdy odbierające odpady z koszy ulicznych powinny spełniać normę dopuszczalnej emisji spalin Euro 6.</w:t>
      </w:r>
    </w:p>
    <w:p w14:paraId="13B3F160" w14:textId="77777777" w:rsidR="00740368" w:rsidRPr="00740368" w:rsidRDefault="00740368" w:rsidP="00972B52">
      <w:pPr>
        <w:widowControl w:val="0"/>
        <w:numPr>
          <w:ilvl w:val="0"/>
          <w:numId w:val="107"/>
        </w:numPr>
        <w:suppressAutoHyphens/>
        <w:autoSpaceDE w:val="0"/>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zobowiązany jest do spełniania wymagań rozporządzenia Ministra Środowiska z dnia 11 stycznia 2013 r. w sprawie szczegółowych wymagań w zakresie odbierania odpadów komunalnych od właścicieli nieruchomości.</w:t>
      </w:r>
    </w:p>
    <w:p w14:paraId="793FB0E9" w14:textId="77777777" w:rsidR="00740368" w:rsidRPr="00740368" w:rsidRDefault="00740368" w:rsidP="00972B52">
      <w:pPr>
        <w:widowControl w:val="0"/>
        <w:numPr>
          <w:ilvl w:val="0"/>
          <w:numId w:val="107"/>
        </w:numPr>
        <w:suppressAutoHyphens/>
        <w:autoSpaceDE w:val="0"/>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zobowiązany jest do spełniania wymagań rozporządzenia Ministra Środowiska z dnia z dnia 7 października 2016 r. w sprawie szczegółowych wymagań dla transportu odpadów.</w:t>
      </w:r>
    </w:p>
    <w:p w14:paraId="1B72CDF6" w14:textId="77777777" w:rsidR="00740368" w:rsidRPr="00740368" w:rsidRDefault="00740368" w:rsidP="00972B52">
      <w:pPr>
        <w:widowControl w:val="0"/>
        <w:numPr>
          <w:ilvl w:val="0"/>
          <w:numId w:val="107"/>
        </w:numPr>
        <w:suppressAutoHyphens/>
        <w:autoSpaceDE w:val="0"/>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wykonawca zobowiązany jest w trakcie całego okresu trwania umowy do zatrudnienia na podstawie umowy o pracę osób wykonujących czynności w zakresie:</w:t>
      </w:r>
    </w:p>
    <w:p w14:paraId="1E541ED3" w14:textId="77777777" w:rsidR="00740368" w:rsidRPr="00740368" w:rsidRDefault="00740368" w:rsidP="00972B52">
      <w:pPr>
        <w:numPr>
          <w:ilvl w:val="0"/>
          <w:numId w:val="94"/>
        </w:numPr>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kierowania pojazdami do odbierania odpadów komunalnych,</w:t>
      </w:r>
    </w:p>
    <w:p w14:paraId="1C2F50EF" w14:textId="77777777" w:rsidR="00740368" w:rsidRPr="00740368" w:rsidRDefault="00740368" w:rsidP="00972B52">
      <w:pPr>
        <w:numPr>
          <w:ilvl w:val="0"/>
          <w:numId w:val="94"/>
        </w:numPr>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załadunku i wyładunku odpadów komunalnych</w:t>
      </w:r>
      <w:r w:rsidRPr="00740368">
        <w:rPr>
          <w:rFonts w:asciiTheme="minorHAnsi" w:hAnsiTheme="minorHAnsi" w:cstheme="minorHAnsi"/>
          <w:kern w:val="2"/>
          <w:sz w:val="22"/>
          <w:szCs w:val="22"/>
          <w:lang w:eastAsia="en-US" w:bidi="en-US"/>
        </w:rPr>
        <w:t>,</w:t>
      </w:r>
    </w:p>
    <w:p w14:paraId="5E4090DA" w14:textId="283F9DA1" w:rsidR="00740368" w:rsidRDefault="00740368" w:rsidP="00972B52">
      <w:pPr>
        <w:numPr>
          <w:ilvl w:val="0"/>
          <w:numId w:val="94"/>
        </w:numPr>
        <w:suppressAutoHyphens/>
        <w:spacing w:before="0" w:after="0" w:line="252" w:lineRule="auto"/>
        <w:contextualSpacing/>
        <w:jc w:val="both"/>
        <w:rPr>
          <w:rFonts w:asciiTheme="minorHAnsi" w:eastAsia="Calibri" w:hAnsiTheme="minorHAnsi" w:cstheme="minorHAnsi"/>
          <w:sz w:val="22"/>
          <w:szCs w:val="22"/>
          <w:lang w:val="x-none" w:eastAsia="zh-CN"/>
        </w:rPr>
      </w:pPr>
      <w:r w:rsidRPr="00740368">
        <w:rPr>
          <w:rFonts w:asciiTheme="minorHAnsi" w:eastAsia="Calibri" w:hAnsiTheme="minorHAnsi" w:cstheme="minorHAnsi"/>
          <w:sz w:val="22"/>
          <w:szCs w:val="22"/>
          <w:lang w:val="x-none" w:eastAsia="zh-CN"/>
        </w:rPr>
        <w:t xml:space="preserve">opróżniania koszy, załadunku i wyładunku odpadów oraz uporządkowania terenu. </w:t>
      </w:r>
    </w:p>
    <w:p w14:paraId="6D9E26FA" w14:textId="1449F8AF" w:rsidR="00561017" w:rsidRPr="00561017" w:rsidRDefault="00561017" w:rsidP="00972B52">
      <w:pPr>
        <w:pStyle w:val="Akapitzlist"/>
        <w:numPr>
          <w:ilvl w:val="0"/>
          <w:numId w:val="107"/>
        </w:numPr>
        <w:suppressAutoHyphens/>
        <w:spacing w:before="0" w:after="0" w:line="252" w:lineRule="auto"/>
        <w:jc w:val="both"/>
        <w:rPr>
          <w:rFonts w:eastAsia="Calibri" w:cstheme="minorHAnsi"/>
          <w:lang w:eastAsia="zh-CN"/>
        </w:rPr>
      </w:pPr>
      <w:r w:rsidRPr="00561017">
        <w:rPr>
          <w:rFonts w:eastAsia="Calibri"/>
          <w:bCs/>
        </w:rPr>
        <w:t>Wykonawca oświadcza, iż  łączny udział pojazdów  elektrycznych  lub  pojazdów  napędzanych gazem ziemnym we flocie pojazdów samochodowych w rozumieniu art. 2 pkt 33  ustawy z  dnia 20  czerwca  1997 r. - Prawo  o  ruch  drogowym,  używanych  przy   wykonywaniu  zamówienia wynosi  co  najmniej  10%  zgodnie  z  art. 68  ust.3  ustawy  z dnia 11 stycznia 2018 r. o elektromobilności i paliwach alternatywnych i jej zmianach.</w:t>
      </w:r>
    </w:p>
    <w:p w14:paraId="674A38F5" w14:textId="2563B5D8" w:rsidR="00561017" w:rsidRPr="00561017" w:rsidRDefault="00561017" w:rsidP="00972B52">
      <w:pPr>
        <w:pStyle w:val="Akapitzlist"/>
        <w:numPr>
          <w:ilvl w:val="0"/>
          <w:numId w:val="107"/>
        </w:numPr>
        <w:suppressAutoHyphens/>
        <w:spacing w:before="0" w:after="0" w:line="252" w:lineRule="auto"/>
        <w:jc w:val="both"/>
        <w:rPr>
          <w:rFonts w:eastAsia="Calibri" w:cstheme="minorHAnsi"/>
          <w:lang w:eastAsia="zh-CN"/>
        </w:rPr>
      </w:pPr>
      <w:r w:rsidRPr="00561017">
        <w:rPr>
          <w:rFonts w:eastAsia="Calibri"/>
          <w:bCs/>
        </w:rPr>
        <w:lastRenderedPageBreak/>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pkt. 29, wraz z informacją nt. numeru rejestracyjnego.</w:t>
      </w:r>
    </w:p>
    <w:p w14:paraId="2577FDD3" w14:textId="690A18E8" w:rsidR="00561017" w:rsidRPr="00561017" w:rsidRDefault="00561017" w:rsidP="00972B52">
      <w:pPr>
        <w:pStyle w:val="Akapitzlist"/>
        <w:numPr>
          <w:ilvl w:val="0"/>
          <w:numId w:val="107"/>
        </w:numPr>
        <w:suppressAutoHyphens/>
        <w:spacing w:before="0" w:after="0" w:line="252" w:lineRule="auto"/>
        <w:jc w:val="both"/>
        <w:rPr>
          <w:rFonts w:eastAsia="Calibri" w:cstheme="minorHAnsi"/>
          <w:lang w:eastAsia="zh-CN"/>
        </w:rPr>
      </w:pPr>
      <w:r w:rsidRPr="00561017">
        <w:rPr>
          <w:rFonts w:eastAsia="Calibri"/>
          <w:bCs/>
        </w:rPr>
        <w:t>Brak złożonego pisemnego oświadczenia w wyznaczonym terminie może zostać potraktowane przez Zamawiającego jako niespełnienie wymogu przedmiotowej ustawy o elektromobilności i paliwach alternatywnych.</w:t>
      </w:r>
    </w:p>
    <w:p w14:paraId="075153EF" w14:textId="5613ADFC" w:rsidR="00561017" w:rsidRPr="00561017" w:rsidRDefault="00561017" w:rsidP="00972B52">
      <w:pPr>
        <w:pStyle w:val="Akapitzlist"/>
        <w:numPr>
          <w:ilvl w:val="0"/>
          <w:numId w:val="107"/>
        </w:numPr>
        <w:suppressAutoHyphens/>
        <w:spacing w:before="0" w:after="0" w:line="252" w:lineRule="auto"/>
        <w:jc w:val="both"/>
        <w:rPr>
          <w:rFonts w:eastAsia="Calibri" w:cstheme="minorHAnsi"/>
          <w:lang w:eastAsia="zh-CN"/>
        </w:rPr>
      </w:pPr>
      <w:r w:rsidRPr="00561017">
        <w:rPr>
          <w:rFonts w:eastAsia="Calibri"/>
          <w:bCs/>
        </w:rPr>
        <w:t>Przedłożenie oświadczenia nie wyłącza uprawnienia Zamawiającego do weryfikacji spełnienia ww. wymogu w sposób wybrany przez Zamawiającego, w szczególności poprzez żądania okazania pojazdów.</w:t>
      </w:r>
    </w:p>
    <w:p w14:paraId="3D80485E" w14:textId="77777777" w:rsidR="00C546B2" w:rsidRDefault="00C546B2" w:rsidP="00972B52">
      <w:pPr>
        <w:suppressAutoHyphens/>
        <w:spacing w:before="0" w:after="0" w:line="252" w:lineRule="auto"/>
        <w:jc w:val="center"/>
        <w:rPr>
          <w:rFonts w:asciiTheme="minorHAnsi" w:eastAsia="Andale Sans UI" w:hAnsiTheme="minorHAnsi" w:cstheme="minorHAnsi"/>
          <w:b/>
          <w:bCs/>
          <w:kern w:val="2"/>
          <w:sz w:val="22"/>
          <w:szCs w:val="22"/>
          <w:lang w:val="en-US" w:eastAsia="en-US" w:bidi="en-US"/>
        </w:rPr>
      </w:pPr>
    </w:p>
    <w:p w14:paraId="6E01E597" w14:textId="5B3FE6A6" w:rsidR="00740368" w:rsidRPr="00740368" w:rsidRDefault="00740368" w:rsidP="00972B52">
      <w:pPr>
        <w:suppressAutoHyphens/>
        <w:spacing w:before="0" w:after="0" w:line="252" w:lineRule="auto"/>
        <w:jc w:val="center"/>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val="en-US" w:eastAsia="en-US" w:bidi="en-US"/>
        </w:rPr>
        <w:t>§ 5</w:t>
      </w:r>
    </w:p>
    <w:p w14:paraId="59D1CF5C"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val="en-US" w:eastAsia="en-US" w:bidi="en-US"/>
        </w:rPr>
        <w:t>Obowiązki Zamawiającego</w:t>
      </w:r>
    </w:p>
    <w:p w14:paraId="610CDFDA" w14:textId="77777777" w:rsidR="00740368" w:rsidRPr="00740368" w:rsidRDefault="00740368" w:rsidP="00972B52">
      <w:pPr>
        <w:widowControl w:val="0"/>
        <w:numPr>
          <w:ilvl w:val="0"/>
          <w:numId w:val="103"/>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Zamawiający, w celu wykonania umowy zobowiązuje się w szczególności do:</w:t>
      </w:r>
    </w:p>
    <w:p w14:paraId="45F48975" w14:textId="77777777" w:rsidR="00740368" w:rsidRPr="00740368" w:rsidRDefault="00740368" w:rsidP="00972B52">
      <w:pPr>
        <w:widowControl w:val="0"/>
        <w:numPr>
          <w:ilvl w:val="0"/>
          <w:numId w:val="98"/>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współpracy z Wykonawcą przy opracowywaniu harmonogramu odbierania odpadów,</w:t>
      </w:r>
    </w:p>
    <w:p w14:paraId="514A307C" w14:textId="77777777" w:rsidR="00740368" w:rsidRPr="00740368" w:rsidRDefault="00740368" w:rsidP="00972B52">
      <w:pPr>
        <w:widowControl w:val="0"/>
        <w:numPr>
          <w:ilvl w:val="0"/>
          <w:numId w:val="98"/>
        </w:numPr>
        <w:suppressAutoHyphens/>
        <w:spacing w:before="0" w:after="0" w:line="252" w:lineRule="auto"/>
        <w:contextualSpacing/>
        <w:jc w:val="both"/>
        <w:textAlignment w:val="baseline"/>
        <w:rPr>
          <w:rFonts w:asciiTheme="minorHAnsi" w:hAnsiTheme="minorHAnsi" w:cstheme="minorHAnsi"/>
          <w:sz w:val="22"/>
          <w:szCs w:val="22"/>
          <w:lang w:eastAsia="zh-CN"/>
        </w:rPr>
      </w:pPr>
      <w:r w:rsidRPr="00740368">
        <w:rPr>
          <w:rFonts w:asciiTheme="minorHAnsi" w:hAnsiTheme="minorHAnsi" w:cstheme="minorHAnsi"/>
          <w:sz w:val="22"/>
          <w:szCs w:val="22"/>
          <w:lang w:eastAsia="zh-CN"/>
        </w:rPr>
        <w:t xml:space="preserve">przedkładania Wykonawcy w okresie trwania umowy wykazów nieruchomości niezamieszkałych </w:t>
      </w:r>
      <w:r w:rsidRPr="00740368">
        <w:rPr>
          <w:rFonts w:asciiTheme="minorHAnsi" w:eastAsia="Andale Sans UI" w:hAnsiTheme="minorHAnsi" w:cstheme="minorHAnsi"/>
          <w:kern w:val="2"/>
          <w:sz w:val="22"/>
          <w:szCs w:val="22"/>
          <w:lang w:eastAsia="en-US" w:bidi="en-US"/>
        </w:rPr>
        <w:t>i</w:t>
      </w:r>
      <w:r w:rsidRPr="00740368">
        <w:rPr>
          <w:rFonts w:asciiTheme="minorHAnsi" w:hAnsiTheme="minorHAnsi" w:cstheme="minorHAnsi"/>
          <w:b/>
          <w:i/>
          <w:iCs/>
          <w:color w:val="000000"/>
          <w:sz w:val="22"/>
          <w:szCs w:val="22"/>
          <w:lang w:eastAsia="zh-CN"/>
        </w:rPr>
        <w:t xml:space="preserve"> </w:t>
      </w:r>
      <w:r w:rsidRPr="00740368">
        <w:rPr>
          <w:rFonts w:asciiTheme="minorHAnsi" w:hAnsiTheme="minorHAnsi" w:cstheme="minorHAnsi"/>
          <w:iCs/>
          <w:color w:val="000000"/>
          <w:sz w:val="22"/>
          <w:szCs w:val="22"/>
          <w:lang w:eastAsia="zh-CN"/>
        </w:rPr>
        <w:t>nieruchomości, które w części stanowią nieruchomości zamieszkałe</w:t>
      </w:r>
      <w:r w:rsidRPr="00740368">
        <w:rPr>
          <w:rFonts w:asciiTheme="minorHAnsi" w:eastAsia="SimSun" w:hAnsiTheme="minorHAnsi" w:cstheme="minorHAnsi"/>
          <w:sz w:val="22"/>
          <w:szCs w:val="22"/>
          <w:lang w:eastAsia="zh-CN"/>
        </w:rPr>
        <w:t xml:space="preserve"> z terenu Miasta Ostrołęki </w:t>
      </w:r>
      <w:r w:rsidRPr="00740368">
        <w:rPr>
          <w:rFonts w:asciiTheme="minorHAnsi" w:hAnsiTheme="minorHAnsi" w:cstheme="minorHAnsi"/>
          <w:sz w:val="22"/>
          <w:szCs w:val="22"/>
          <w:lang w:eastAsia="zh-CN"/>
        </w:rPr>
        <w:t>objętych systemem odbierania odpadów.</w:t>
      </w:r>
    </w:p>
    <w:p w14:paraId="2632DCDD" w14:textId="2C00BC96" w:rsidR="00740368" w:rsidRPr="009F4D1A" w:rsidRDefault="00740368" w:rsidP="00972B52">
      <w:pPr>
        <w:pStyle w:val="Akapitzlist"/>
        <w:numPr>
          <w:ilvl w:val="0"/>
          <w:numId w:val="103"/>
        </w:numPr>
        <w:suppressAutoHyphens/>
        <w:spacing w:before="0" w:after="0" w:line="252" w:lineRule="auto"/>
        <w:jc w:val="both"/>
        <w:rPr>
          <w:rFonts w:cstheme="minorHAnsi"/>
          <w:lang w:eastAsia="zh-CN"/>
        </w:rPr>
      </w:pPr>
      <w:r w:rsidRPr="009F4D1A">
        <w:rPr>
          <w:rFonts w:eastAsia="Andale Sans UI" w:cstheme="minorHAnsi"/>
          <w:lang w:bidi="en-US"/>
        </w:rPr>
        <w:t xml:space="preserve">Zamawiający zobowiązuje się do zapłaty Wykonawcy wynagrodzenia, na warunkach i w terminach określonych w § 7 niniejszej umowy </w:t>
      </w:r>
    </w:p>
    <w:p w14:paraId="084FDFA2" w14:textId="77777777" w:rsidR="00740368" w:rsidRPr="00740368" w:rsidRDefault="00740368" w:rsidP="00972B52">
      <w:pPr>
        <w:numPr>
          <w:ilvl w:val="0"/>
          <w:numId w:val="103"/>
        </w:numPr>
        <w:suppressAutoHyphens/>
        <w:spacing w:before="0" w:after="0" w:line="252" w:lineRule="auto"/>
        <w:contextualSpacing/>
        <w:jc w:val="both"/>
        <w:rPr>
          <w:rFonts w:asciiTheme="minorHAnsi" w:hAnsiTheme="minorHAnsi" w:cstheme="minorHAnsi"/>
          <w:sz w:val="22"/>
          <w:szCs w:val="22"/>
          <w:lang w:eastAsia="zh-CN"/>
        </w:rPr>
      </w:pPr>
      <w:r w:rsidRPr="00740368">
        <w:rPr>
          <w:rFonts w:asciiTheme="minorHAnsi" w:eastAsia="Andale Sans UI" w:hAnsiTheme="minorHAnsi" w:cstheme="minorHAnsi"/>
          <w:sz w:val="22"/>
          <w:szCs w:val="22"/>
          <w:lang w:eastAsia="en-US" w:bidi="en-US"/>
        </w:rPr>
        <w:t>Zamawiający wyznaczy Koordynatora Umowy, z którym Wykonawca będzie mógł się skontaktować bezpośrednio w dni robocze (od poniedziałku do piątku) w godzinach od 8</w:t>
      </w:r>
      <w:r w:rsidRPr="00740368">
        <w:rPr>
          <w:rFonts w:asciiTheme="minorHAnsi" w:eastAsia="Andale Sans UI" w:hAnsiTheme="minorHAnsi" w:cstheme="minorHAnsi"/>
          <w:sz w:val="22"/>
          <w:szCs w:val="22"/>
          <w:vertAlign w:val="superscript"/>
          <w:lang w:eastAsia="en-US" w:bidi="en-US"/>
        </w:rPr>
        <w:t>00</w:t>
      </w:r>
      <w:r w:rsidRPr="00740368">
        <w:rPr>
          <w:rFonts w:asciiTheme="minorHAnsi" w:eastAsia="Andale Sans UI" w:hAnsiTheme="minorHAnsi" w:cstheme="minorHAnsi"/>
          <w:sz w:val="22"/>
          <w:szCs w:val="22"/>
          <w:lang w:eastAsia="en-US" w:bidi="en-US"/>
        </w:rPr>
        <w:t xml:space="preserve"> do 16</w:t>
      </w:r>
      <w:r w:rsidRPr="00740368">
        <w:rPr>
          <w:rFonts w:asciiTheme="minorHAnsi" w:eastAsia="Andale Sans UI" w:hAnsiTheme="minorHAnsi" w:cstheme="minorHAnsi"/>
          <w:sz w:val="22"/>
          <w:szCs w:val="22"/>
          <w:vertAlign w:val="superscript"/>
          <w:lang w:eastAsia="en-US" w:bidi="en-US"/>
        </w:rPr>
        <w:t>00</w:t>
      </w:r>
      <w:r w:rsidRPr="00740368">
        <w:rPr>
          <w:rFonts w:asciiTheme="minorHAnsi" w:eastAsia="Andale Sans UI" w:hAnsiTheme="minorHAnsi" w:cstheme="minorHAnsi"/>
          <w:sz w:val="22"/>
          <w:szCs w:val="22"/>
          <w:lang w:eastAsia="en-US" w:bidi="en-US"/>
        </w:rPr>
        <w:t>.</w:t>
      </w:r>
    </w:p>
    <w:p w14:paraId="0B937675" w14:textId="77777777" w:rsidR="009F4D1A" w:rsidRDefault="009F4D1A" w:rsidP="00972B52">
      <w:pPr>
        <w:widowControl w:val="0"/>
        <w:suppressAutoHyphens/>
        <w:spacing w:before="0" w:after="0" w:line="252" w:lineRule="auto"/>
        <w:jc w:val="center"/>
        <w:textAlignment w:val="baseline"/>
        <w:rPr>
          <w:rFonts w:asciiTheme="minorHAnsi" w:eastAsia="Andale Sans UI" w:hAnsiTheme="minorHAnsi" w:cstheme="minorHAnsi"/>
          <w:b/>
          <w:bCs/>
          <w:kern w:val="2"/>
          <w:sz w:val="22"/>
          <w:szCs w:val="22"/>
          <w:lang w:val="en-US" w:eastAsia="en-US" w:bidi="en-US"/>
        </w:rPr>
      </w:pPr>
    </w:p>
    <w:p w14:paraId="7B42F90E" w14:textId="57F0B741"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val="en-US" w:eastAsia="en-US" w:bidi="en-US"/>
        </w:rPr>
        <w:t>§ 6</w:t>
      </w:r>
    </w:p>
    <w:p w14:paraId="5359788F"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val="en-US" w:eastAsia="en-US" w:bidi="en-US"/>
        </w:rPr>
        <w:t>Raporty i sprawozdania</w:t>
      </w:r>
    </w:p>
    <w:p w14:paraId="2A72E423" w14:textId="77777777" w:rsidR="00740368" w:rsidRPr="00740368" w:rsidRDefault="00740368" w:rsidP="00972B52">
      <w:pPr>
        <w:widowControl w:val="0"/>
        <w:numPr>
          <w:ilvl w:val="0"/>
          <w:numId w:val="92"/>
        </w:numPr>
        <w:suppressAutoHyphens/>
        <w:spacing w:before="0" w:after="0" w:line="252" w:lineRule="auto"/>
        <w:ind w:left="360"/>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jest zobowiązany do przekazywania Zamawiającemu miesięcznych raportów (dalej Raport) zawierających informacje o:</w:t>
      </w:r>
    </w:p>
    <w:p w14:paraId="14A6D28F" w14:textId="7EA6273F" w:rsidR="00740368" w:rsidRPr="009F4D1A" w:rsidRDefault="00740368" w:rsidP="00972B52">
      <w:pPr>
        <w:pStyle w:val="Akapitzlist"/>
        <w:widowControl w:val="0"/>
        <w:numPr>
          <w:ilvl w:val="1"/>
          <w:numId w:val="25"/>
        </w:numPr>
        <w:suppressAutoHyphens/>
        <w:spacing w:before="0" w:after="0" w:line="252" w:lineRule="auto"/>
        <w:jc w:val="both"/>
        <w:textAlignment w:val="baseline"/>
        <w:rPr>
          <w:rFonts w:cstheme="minorHAnsi"/>
          <w:lang w:eastAsia="zh-CN"/>
        </w:rPr>
      </w:pPr>
      <w:r w:rsidRPr="009F4D1A">
        <w:rPr>
          <w:rFonts w:cstheme="minorHAnsi"/>
          <w:lang w:eastAsia="zh-CN"/>
        </w:rPr>
        <w:t>ilości odebranych odpadów komunalnych [Mg], w podziale na frakcje, zgodnie ze wzorem miesięcznego rozliczenia umowy</w:t>
      </w:r>
      <w:r w:rsidRPr="009F4D1A">
        <w:rPr>
          <w:rFonts w:cstheme="minorHAnsi"/>
          <w:i/>
          <w:iCs/>
          <w:lang w:eastAsia="zh-CN"/>
        </w:rPr>
        <w:t xml:space="preserve"> (tabela „Wzór miesięcznego rozliczenia za wykonywanie Zamówienia) –</w:t>
      </w:r>
      <w:r w:rsidRPr="009F4D1A">
        <w:rPr>
          <w:rFonts w:cstheme="minorHAnsi"/>
          <w:bCs/>
          <w:lang w:eastAsia="zh-CN"/>
        </w:rPr>
        <w:t xml:space="preserve"> według załącznika nr 4 do umowy;</w:t>
      </w:r>
    </w:p>
    <w:p w14:paraId="5EE86222" w14:textId="461609C2" w:rsidR="00740368" w:rsidRPr="009F4D1A" w:rsidRDefault="00740368" w:rsidP="00972B52">
      <w:pPr>
        <w:pStyle w:val="Akapitzlist"/>
        <w:widowControl w:val="0"/>
        <w:numPr>
          <w:ilvl w:val="1"/>
          <w:numId w:val="25"/>
        </w:numPr>
        <w:suppressAutoHyphens/>
        <w:spacing w:before="0" w:after="0" w:line="252" w:lineRule="auto"/>
        <w:jc w:val="both"/>
        <w:textAlignment w:val="baseline"/>
        <w:rPr>
          <w:rFonts w:cstheme="minorHAnsi"/>
          <w:lang w:eastAsia="zh-CN"/>
        </w:rPr>
      </w:pPr>
      <w:r w:rsidRPr="009F4D1A">
        <w:rPr>
          <w:rFonts w:eastAsia="Andale Sans UI" w:cstheme="minorHAnsi"/>
          <w:kern w:val="2"/>
          <w:lang w:bidi="en-US"/>
        </w:rPr>
        <w:t>liczbie reklamacji i sposobie ich wykonania.</w:t>
      </w:r>
    </w:p>
    <w:p w14:paraId="1409964F" w14:textId="77777777" w:rsidR="00740368" w:rsidRPr="00740368" w:rsidRDefault="00740368" w:rsidP="00972B52">
      <w:pPr>
        <w:widowControl w:val="0"/>
        <w:numPr>
          <w:ilvl w:val="0"/>
          <w:numId w:val="92"/>
        </w:numPr>
        <w:suppressAutoHyphens/>
        <w:spacing w:before="0" w:after="0" w:line="252" w:lineRule="auto"/>
        <w:ind w:left="360"/>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sporządza Raport w formie papierowej uzgodnionej z Zamawiającym.</w:t>
      </w:r>
    </w:p>
    <w:p w14:paraId="4ED81403" w14:textId="77777777" w:rsidR="00740368" w:rsidRPr="00740368" w:rsidRDefault="00740368" w:rsidP="00972B52">
      <w:pPr>
        <w:widowControl w:val="0"/>
        <w:numPr>
          <w:ilvl w:val="0"/>
          <w:numId w:val="92"/>
        </w:numPr>
        <w:suppressAutoHyphens/>
        <w:spacing w:before="0" w:after="0" w:line="252" w:lineRule="auto"/>
        <w:ind w:left="360"/>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przesyła Raport do Zamawiającego w terminie do 7 dni od zakończenia miesiąca, którego dotyczy.</w:t>
      </w:r>
    </w:p>
    <w:p w14:paraId="5284A396" w14:textId="77777777" w:rsidR="00740368" w:rsidRPr="00740368" w:rsidRDefault="00740368" w:rsidP="00972B52">
      <w:pPr>
        <w:widowControl w:val="0"/>
        <w:numPr>
          <w:ilvl w:val="0"/>
          <w:numId w:val="92"/>
        </w:numPr>
        <w:suppressAutoHyphens/>
        <w:spacing w:before="0" w:after="0" w:line="252" w:lineRule="auto"/>
        <w:ind w:left="360"/>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Zamawiający w terminie 7 dni akceptuje raport lub zgłasza uwagi. W przypadku, gdy raport jest sporządzony nierzetelnie, Zamawiający wezwie Wykonawcę do jego uzupełnienia lub poprawienia. Wykonawca uzupełni bądź poprawi Raport w terminie 7 dni od daty otrzymania wezwania.</w:t>
      </w:r>
    </w:p>
    <w:p w14:paraId="45848BEE" w14:textId="77777777" w:rsidR="00740368" w:rsidRPr="00740368" w:rsidRDefault="00740368" w:rsidP="00972B52">
      <w:pPr>
        <w:widowControl w:val="0"/>
        <w:numPr>
          <w:ilvl w:val="0"/>
          <w:numId w:val="92"/>
        </w:numPr>
        <w:suppressAutoHyphens/>
        <w:spacing w:before="0" w:after="0" w:line="252" w:lineRule="auto"/>
        <w:ind w:left="360"/>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Zaakceptowany przez Zamawiającego Raport jest podstawą do wystawienia faktury za wykonaną usługę.</w:t>
      </w:r>
    </w:p>
    <w:p w14:paraId="08F90C85" w14:textId="77777777" w:rsidR="00740368" w:rsidRPr="00740368" w:rsidRDefault="00740368" w:rsidP="00972B52">
      <w:pPr>
        <w:widowControl w:val="0"/>
        <w:numPr>
          <w:ilvl w:val="0"/>
          <w:numId w:val="92"/>
        </w:numPr>
        <w:suppressAutoHyphens/>
        <w:spacing w:before="0" w:after="0" w:line="252" w:lineRule="auto"/>
        <w:ind w:left="360"/>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Wykonawca sporządza sprawozdanie, o którym mowa w art. 9n ustawy z dnia 13 września 1996 r. o utrzymaniu czystości i porządku w gminach w formie i terminach zgodnych z  obowiązującymi przepisami prawnymi. </w:t>
      </w:r>
    </w:p>
    <w:p w14:paraId="556202BD" w14:textId="77777777" w:rsidR="00740368" w:rsidRPr="00740368" w:rsidRDefault="00740368" w:rsidP="00972B52">
      <w:pPr>
        <w:widowControl w:val="0"/>
        <w:numPr>
          <w:ilvl w:val="0"/>
          <w:numId w:val="92"/>
        </w:numPr>
        <w:suppressAutoHyphens/>
        <w:spacing w:before="0" w:after="0" w:line="252" w:lineRule="auto"/>
        <w:ind w:left="357" w:hanging="357"/>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przekazuje Zamawiającemu bieżące informacje o adresach nieruchomości, na których powstają odpady komunalne a nieujętych w bazie danych prowadzonej przez Zamawiającego.</w:t>
      </w:r>
    </w:p>
    <w:p w14:paraId="23950C27" w14:textId="77777777" w:rsidR="001D70F5" w:rsidRDefault="001D70F5" w:rsidP="00972B52">
      <w:pPr>
        <w:widowControl w:val="0"/>
        <w:suppressAutoHyphens/>
        <w:spacing w:before="0" w:after="0" w:line="252" w:lineRule="auto"/>
        <w:jc w:val="center"/>
        <w:textAlignment w:val="baseline"/>
        <w:rPr>
          <w:rFonts w:asciiTheme="minorHAnsi" w:eastAsia="Andale Sans UI" w:hAnsiTheme="minorHAnsi" w:cstheme="minorHAnsi"/>
          <w:b/>
          <w:bCs/>
          <w:kern w:val="2"/>
          <w:sz w:val="22"/>
          <w:szCs w:val="22"/>
          <w:lang w:val="en-US" w:eastAsia="en-US" w:bidi="en-US"/>
        </w:rPr>
      </w:pPr>
    </w:p>
    <w:p w14:paraId="2C0FDDE2" w14:textId="1206A282"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val="en-US" w:eastAsia="en-US" w:bidi="en-US"/>
        </w:rPr>
        <w:t>§7</w:t>
      </w:r>
    </w:p>
    <w:p w14:paraId="77BFFD0B"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val="en-US" w:eastAsia="en-US" w:bidi="en-US"/>
        </w:rPr>
        <w:t>Wynagrodzenie</w:t>
      </w:r>
    </w:p>
    <w:p w14:paraId="1B5B75F3" w14:textId="77777777" w:rsidR="00740368" w:rsidRPr="00740368" w:rsidRDefault="00740368" w:rsidP="00972B52">
      <w:pPr>
        <w:numPr>
          <w:ilvl w:val="0"/>
          <w:numId w:val="87"/>
        </w:numPr>
        <w:tabs>
          <w:tab w:val="num" w:pos="425"/>
        </w:tabs>
        <w:suppressAutoHyphens/>
        <w:spacing w:before="0" w:after="0" w:line="252" w:lineRule="auto"/>
        <w:ind w:left="425" w:hanging="425"/>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 xml:space="preserve">Za wykonanie przedmiotu umowy określonego w §1 w czasie określonym w §2 umowy, Strony ustalają wynagrodzenie miesięczne, obejmujące koszt odbioru i transportu odpadów komunalnych w odniesieniu do faktycznej ilości odebranych i przetransportowanych odpadów </w:t>
      </w:r>
      <w:r w:rsidRPr="00740368">
        <w:rPr>
          <w:rFonts w:asciiTheme="minorHAnsi" w:hAnsiTheme="minorHAnsi" w:cstheme="minorHAnsi"/>
          <w:sz w:val="22"/>
          <w:szCs w:val="22"/>
          <w:lang w:eastAsia="zh-CN"/>
        </w:rPr>
        <w:lastRenderedPageBreak/>
        <w:t xml:space="preserve">komunalnych z </w:t>
      </w:r>
      <w:r w:rsidRPr="00740368">
        <w:rPr>
          <w:rFonts w:asciiTheme="minorHAnsi" w:eastAsia="Andale Sans UI" w:hAnsiTheme="minorHAnsi" w:cstheme="minorHAnsi"/>
          <w:kern w:val="2"/>
          <w:sz w:val="22"/>
          <w:szCs w:val="22"/>
          <w:lang w:eastAsia="en-US" w:bidi="en-US"/>
        </w:rPr>
        <w:t xml:space="preserve">nieruchomości niezamieszkałych </w:t>
      </w:r>
      <w:r w:rsidRPr="00740368">
        <w:rPr>
          <w:rFonts w:asciiTheme="minorHAnsi" w:hAnsiTheme="minorHAnsi" w:cstheme="minorHAnsi"/>
          <w:iCs/>
          <w:color w:val="000000"/>
          <w:sz w:val="22"/>
          <w:szCs w:val="22"/>
          <w:lang w:eastAsia="zh-CN"/>
        </w:rPr>
        <w:t>nieruchomości, które w części stanowią nieruchomości zamieszkałe</w:t>
      </w:r>
      <w:r w:rsidRPr="00740368">
        <w:rPr>
          <w:rFonts w:asciiTheme="minorHAnsi" w:eastAsia="SimSun" w:hAnsiTheme="minorHAnsi" w:cstheme="minorHAnsi"/>
          <w:sz w:val="22"/>
          <w:szCs w:val="22"/>
          <w:lang w:eastAsia="zh-CN"/>
        </w:rPr>
        <w:t xml:space="preserve"> z terenu Miasta Ostrołęki</w:t>
      </w:r>
      <w:r w:rsidRPr="00740368">
        <w:rPr>
          <w:rFonts w:asciiTheme="minorHAnsi" w:eastAsia="Andale Sans UI" w:hAnsiTheme="minorHAnsi" w:cstheme="minorHAnsi"/>
          <w:kern w:val="2"/>
          <w:sz w:val="22"/>
          <w:szCs w:val="22"/>
          <w:lang w:eastAsia="en-US" w:bidi="en-US"/>
        </w:rPr>
        <w:t xml:space="preserve"> </w:t>
      </w:r>
      <w:r w:rsidRPr="00740368">
        <w:rPr>
          <w:rFonts w:asciiTheme="minorHAnsi" w:hAnsiTheme="minorHAnsi" w:cstheme="minorHAnsi"/>
          <w:sz w:val="22"/>
          <w:szCs w:val="22"/>
          <w:lang w:eastAsia="zh-CN"/>
        </w:rPr>
        <w:t xml:space="preserve">w danym miesiącu kalendarzowym, według stawek podanych w ofercie i zgodnie ze wzorem miesięcznego rozliczenia – według załącznika nr 4 do umowy oraz wynagrodzenie ryczałtowe za usługę opróżniania koszy ulicznych w kwocie ……………………………brutto miesięcznie. </w:t>
      </w:r>
    </w:p>
    <w:p w14:paraId="1EC8B4EF" w14:textId="646AA49B" w:rsidR="00740368" w:rsidRPr="00740368" w:rsidRDefault="00740368" w:rsidP="00972B52">
      <w:pPr>
        <w:numPr>
          <w:ilvl w:val="0"/>
          <w:numId w:val="87"/>
        </w:numPr>
        <w:tabs>
          <w:tab w:val="num" w:pos="425"/>
        </w:tabs>
        <w:suppressAutoHyphens/>
        <w:spacing w:before="0" w:after="0" w:line="252" w:lineRule="auto"/>
        <w:ind w:left="425" w:hanging="425"/>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Maksymalne wynagrodzenie wartości przedmiotu umowy (</w:t>
      </w:r>
      <w:r w:rsidR="0080554C">
        <w:rPr>
          <w:rFonts w:asciiTheme="minorHAnsi" w:hAnsiTheme="minorHAnsi" w:cstheme="minorHAnsi"/>
          <w:sz w:val="22"/>
          <w:szCs w:val="22"/>
          <w:lang w:eastAsia="zh-CN"/>
        </w:rPr>
        <w:t>24 miesią</w:t>
      </w:r>
      <w:r w:rsidRPr="00740368">
        <w:rPr>
          <w:rFonts w:asciiTheme="minorHAnsi" w:hAnsiTheme="minorHAnsi" w:cstheme="minorHAnsi"/>
          <w:sz w:val="22"/>
          <w:szCs w:val="22"/>
          <w:lang w:eastAsia="zh-CN"/>
        </w:rPr>
        <w:t>c</w:t>
      </w:r>
      <w:r w:rsidR="0080554C">
        <w:rPr>
          <w:rFonts w:asciiTheme="minorHAnsi" w:hAnsiTheme="minorHAnsi" w:cstheme="minorHAnsi"/>
          <w:sz w:val="22"/>
          <w:szCs w:val="22"/>
          <w:lang w:eastAsia="zh-CN"/>
        </w:rPr>
        <w:t>e</w:t>
      </w:r>
      <w:r w:rsidRPr="00740368">
        <w:rPr>
          <w:rFonts w:asciiTheme="minorHAnsi" w:hAnsiTheme="minorHAnsi" w:cstheme="minorHAnsi"/>
          <w:sz w:val="22"/>
          <w:szCs w:val="22"/>
          <w:lang w:eastAsia="zh-CN"/>
        </w:rPr>
        <w:t xml:space="preserve">) ustala się w kwocie </w:t>
      </w:r>
      <w:r w:rsidRPr="00740368">
        <w:rPr>
          <w:rFonts w:asciiTheme="minorHAnsi" w:hAnsiTheme="minorHAnsi" w:cstheme="minorHAnsi"/>
          <w:bCs/>
          <w:sz w:val="22"/>
          <w:szCs w:val="22"/>
          <w:lang w:eastAsia="zh-CN"/>
        </w:rPr>
        <w:t>……………………. zł brutto (słownie: ………………………………………………………………. brutto) w tym VAT 8%  w kwocie …………………………. kwota netto …………………………… zł.</w:t>
      </w:r>
    </w:p>
    <w:p w14:paraId="14D1FD82" w14:textId="77777777" w:rsidR="00740368" w:rsidRPr="00740368" w:rsidRDefault="00740368" w:rsidP="00972B52">
      <w:pPr>
        <w:numPr>
          <w:ilvl w:val="0"/>
          <w:numId w:val="87"/>
        </w:numPr>
        <w:tabs>
          <w:tab w:val="num" w:pos="425"/>
        </w:tabs>
        <w:suppressAutoHyphens/>
        <w:spacing w:before="0" w:after="0" w:line="252" w:lineRule="auto"/>
        <w:ind w:left="425" w:hanging="425"/>
        <w:jc w:val="both"/>
        <w:rPr>
          <w:rFonts w:asciiTheme="minorHAnsi" w:hAnsiTheme="minorHAnsi" w:cstheme="minorHAnsi"/>
          <w:sz w:val="22"/>
          <w:szCs w:val="22"/>
          <w:lang w:eastAsia="zh-CN"/>
        </w:rPr>
      </w:pPr>
      <w:r w:rsidRPr="00740368">
        <w:rPr>
          <w:rFonts w:asciiTheme="minorHAnsi" w:hAnsiTheme="minorHAnsi" w:cstheme="minorHAnsi"/>
          <w:bCs/>
          <w:sz w:val="22"/>
          <w:szCs w:val="22"/>
          <w:lang w:eastAsia="zh-CN"/>
        </w:rPr>
        <w:t>Miesięczne wynagrodzenie Wykonawcy jest zmienne i zależy od:</w:t>
      </w:r>
    </w:p>
    <w:p w14:paraId="56F71F0B" w14:textId="77777777" w:rsidR="00740368" w:rsidRPr="00740368" w:rsidRDefault="00740368" w:rsidP="00972B52">
      <w:pPr>
        <w:numPr>
          <w:ilvl w:val="0"/>
          <w:numId w:val="95"/>
        </w:numPr>
        <w:suppressAutoHyphens/>
        <w:spacing w:before="0" w:after="0" w:line="252" w:lineRule="auto"/>
        <w:jc w:val="both"/>
        <w:rPr>
          <w:rFonts w:asciiTheme="minorHAnsi" w:hAnsiTheme="minorHAnsi" w:cstheme="minorHAnsi"/>
          <w:sz w:val="22"/>
          <w:szCs w:val="22"/>
          <w:lang w:eastAsia="zh-CN"/>
        </w:rPr>
      </w:pPr>
      <w:r w:rsidRPr="00740368">
        <w:rPr>
          <w:rFonts w:asciiTheme="minorHAnsi" w:eastAsia="Calibri" w:hAnsiTheme="minorHAnsi" w:cstheme="minorHAnsi"/>
          <w:bCs/>
          <w:sz w:val="22"/>
          <w:szCs w:val="22"/>
          <w:lang w:eastAsia="zh-CN"/>
        </w:rPr>
        <w:t xml:space="preserve"> </w:t>
      </w:r>
      <w:r w:rsidRPr="00740368">
        <w:rPr>
          <w:rFonts w:asciiTheme="minorHAnsi" w:hAnsiTheme="minorHAnsi" w:cstheme="minorHAnsi"/>
          <w:bCs/>
          <w:sz w:val="22"/>
          <w:szCs w:val="22"/>
          <w:lang w:eastAsia="zh-CN"/>
        </w:rPr>
        <w:t xml:space="preserve">faktycznej ilości odebranych </w:t>
      </w:r>
      <w:r w:rsidRPr="00740368">
        <w:rPr>
          <w:rFonts w:asciiTheme="minorHAnsi" w:hAnsiTheme="minorHAnsi" w:cstheme="minorHAnsi"/>
          <w:sz w:val="22"/>
          <w:szCs w:val="22"/>
          <w:lang w:eastAsia="zh-CN"/>
        </w:rPr>
        <w:t xml:space="preserve">i przetransportowanych odpadów komunalnych z </w:t>
      </w:r>
      <w:r w:rsidRPr="00740368">
        <w:rPr>
          <w:rFonts w:asciiTheme="minorHAnsi" w:eastAsia="Andale Sans UI" w:hAnsiTheme="minorHAnsi" w:cstheme="minorHAnsi"/>
          <w:kern w:val="2"/>
          <w:sz w:val="22"/>
          <w:szCs w:val="22"/>
          <w:lang w:eastAsia="en-US" w:bidi="en-US"/>
        </w:rPr>
        <w:t>nieruchomości niezamieszkałych z terenu Miasta Ostrołęki,</w:t>
      </w:r>
      <w:r w:rsidRPr="00740368">
        <w:rPr>
          <w:rFonts w:asciiTheme="minorHAnsi" w:hAnsiTheme="minorHAnsi" w:cstheme="minorHAnsi"/>
          <w:sz w:val="22"/>
          <w:szCs w:val="22"/>
          <w:lang w:eastAsia="zh-CN"/>
        </w:rPr>
        <w:t xml:space="preserve"> </w:t>
      </w:r>
      <w:r w:rsidRPr="00740368">
        <w:rPr>
          <w:rFonts w:asciiTheme="minorHAnsi" w:hAnsiTheme="minorHAnsi" w:cstheme="minorHAnsi"/>
          <w:bCs/>
          <w:sz w:val="22"/>
          <w:szCs w:val="22"/>
          <w:lang w:eastAsia="zh-CN"/>
        </w:rPr>
        <w:t>według stawek podanych w ofercie, tj.:</w:t>
      </w:r>
    </w:p>
    <w:p w14:paraId="616ED963" w14:textId="77777777" w:rsidR="00740368" w:rsidRPr="00740368" w:rsidRDefault="00740368" w:rsidP="00972B52">
      <w:pPr>
        <w:numPr>
          <w:ilvl w:val="0"/>
          <w:numId w:val="97"/>
        </w:numPr>
        <w:suppressAutoHyphens/>
        <w:spacing w:before="0" w:after="0" w:line="252" w:lineRule="auto"/>
        <w:ind w:left="845"/>
        <w:jc w:val="both"/>
        <w:rPr>
          <w:rFonts w:asciiTheme="minorHAnsi" w:hAnsiTheme="minorHAnsi" w:cstheme="minorHAnsi"/>
          <w:sz w:val="22"/>
          <w:szCs w:val="22"/>
          <w:lang w:eastAsia="zh-CN"/>
        </w:rPr>
      </w:pPr>
      <w:r w:rsidRPr="00740368">
        <w:rPr>
          <w:rFonts w:asciiTheme="minorHAnsi" w:hAnsiTheme="minorHAnsi" w:cstheme="minorHAnsi"/>
          <w:bCs/>
          <w:sz w:val="22"/>
          <w:szCs w:val="22"/>
          <w:lang w:eastAsia="zh-CN"/>
        </w:rPr>
        <w:t>niesegregowane (zmieszane) odpady komunalne</w:t>
      </w:r>
      <w:r w:rsidRPr="00740368">
        <w:rPr>
          <w:rFonts w:asciiTheme="minorHAnsi" w:hAnsiTheme="minorHAnsi" w:cstheme="minorHAnsi"/>
          <w:sz w:val="22"/>
          <w:szCs w:val="22"/>
          <w:lang w:eastAsia="zh-CN"/>
        </w:rPr>
        <w:t xml:space="preserve"> </w:t>
      </w:r>
      <w:r w:rsidRPr="00740368">
        <w:rPr>
          <w:rFonts w:asciiTheme="minorHAnsi" w:eastAsia="SimSun" w:hAnsiTheme="minorHAnsi" w:cstheme="minorHAnsi"/>
          <w:bCs/>
          <w:sz w:val="22"/>
          <w:szCs w:val="22"/>
          <w:lang w:eastAsia="zh-CN"/>
        </w:rPr>
        <w:t>………………… zł/Mg;</w:t>
      </w:r>
    </w:p>
    <w:p w14:paraId="7496967C" w14:textId="77777777" w:rsidR="00740368" w:rsidRPr="00740368" w:rsidRDefault="00740368" w:rsidP="00972B52">
      <w:pPr>
        <w:numPr>
          <w:ilvl w:val="0"/>
          <w:numId w:val="97"/>
        </w:numPr>
        <w:suppressAutoHyphens/>
        <w:spacing w:before="0" w:after="0" w:line="252" w:lineRule="auto"/>
        <w:ind w:left="845"/>
        <w:jc w:val="both"/>
        <w:rPr>
          <w:rFonts w:asciiTheme="minorHAnsi" w:hAnsiTheme="minorHAnsi" w:cstheme="minorHAnsi"/>
          <w:sz w:val="22"/>
          <w:szCs w:val="22"/>
          <w:lang w:eastAsia="zh-CN"/>
        </w:rPr>
      </w:pPr>
      <w:r w:rsidRPr="00740368">
        <w:rPr>
          <w:rFonts w:asciiTheme="minorHAnsi" w:eastAsia="SimSun" w:hAnsiTheme="minorHAnsi" w:cstheme="minorHAnsi"/>
          <w:sz w:val="22"/>
          <w:szCs w:val="22"/>
          <w:lang w:eastAsia="zh-CN"/>
        </w:rPr>
        <w:t>papier, w tym tektura, odpady opakowaniowe z papieru i tektury</w:t>
      </w:r>
      <w:r w:rsidRPr="00740368">
        <w:rPr>
          <w:rFonts w:asciiTheme="minorHAnsi" w:eastAsia="SimSun" w:hAnsiTheme="minorHAnsi" w:cstheme="minorHAnsi"/>
          <w:bCs/>
          <w:sz w:val="22"/>
          <w:szCs w:val="22"/>
          <w:lang w:eastAsia="zh-CN"/>
        </w:rPr>
        <w:t xml:space="preserve"> ………………….. zł/Mg;</w:t>
      </w:r>
    </w:p>
    <w:p w14:paraId="501805FC" w14:textId="77777777" w:rsidR="00740368" w:rsidRPr="00740368" w:rsidRDefault="00740368" w:rsidP="00972B52">
      <w:pPr>
        <w:numPr>
          <w:ilvl w:val="0"/>
          <w:numId w:val="97"/>
        </w:numPr>
        <w:suppressAutoHyphens/>
        <w:spacing w:before="0" w:after="0" w:line="252" w:lineRule="auto"/>
        <w:ind w:left="845"/>
        <w:jc w:val="both"/>
        <w:rPr>
          <w:rFonts w:asciiTheme="minorHAnsi" w:hAnsiTheme="minorHAnsi" w:cstheme="minorHAnsi"/>
          <w:sz w:val="22"/>
          <w:szCs w:val="22"/>
          <w:lang w:eastAsia="zh-CN"/>
        </w:rPr>
      </w:pPr>
      <w:r w:rsidRPr="00740368">
        <w:rPr>
          <w:rFonts w:asciiTheme="minorHAnsi" w:eastAsia="SimSun" w:hAnsiTheme="minorHAnsi" w:cstheme="minorHAnsi"/>
          <w:sz w:val="22"/>
          <w:szCs w:val="22"/>
          <w:lang w:eastAsia="zh-CN"/>
        </w:rPr>
        <w:t>szkło, w tym odpady opakowaniowe ze szkła</w:t>
      </w:r>
      <w:r w:rsidRPr="00740368">
        <w:rPr>
          <w:rFonts w:asciiTheme="minorHAnsi" w:eastAsia="SimSun" w:hAnsiTheme="minorHAnsi" w:cstheme="minorHAnsi"/>
          <w:bCs/>
          <w:sz w:val="22"/>
          <w:szCs w:val="22"/>
          <w:lang w:eastAsia="zh-CN"/>
        </w:rPr>
        <w:t xml:space="preserve"> ………………….. zł/Mg;</w:t>
      </w:r>
    </w:p>
    <w:p w14:paraId="44AA86F6" w14:textId="77777777" w:rsidR="00740368" w:rsidRPr="00740368" w:rsidRDefault="00740368" w:rsidP="00972B52">
      <w:pPr>
        <w:numPr>
          <w:ilvl w:val="0"/>
          <w:numId w:val="97"/>
        </w:numPr>
        <w:suppressAutoHyphens/>
        <w:spacing w:before="0" w:after="0" w:line="252" w:lineRule="auto"/>
        <w:ind w:left="845"/>
        <w:jc w:val="both"/>
        <w:rPr>
          <w:rFonts w:asciiTheme="minorHAnsi" w:hAnsiTheme="minorHAnsi" w:cstheme="minorHAnsi"/>
          <w:sz w:val="22"/>
          <w:szCs w:val="22"/>
          <w:lang w:eastAsia="zh-CN"/>
        </w:rPr>
      </w:pPr>
      <w:r w:rsidRPr="00740368">
        <w:rPr>
          <w:rFonts w:asciiTheme="minorHAnsi" w:eastAsia="SimSun" w:hAnsiTheme="minorHAnsi" w:cstheme="minorHAnsi"/>
          <w:sz w:val="22"/>
          <w:szCs w:val="22"/>
          <w:lang w:eastAsia="zh-CN"/>
        </w:rPr>
        <w:t>metale i tworzywa sztuczne, w tym odpady opakowaniowe z metali, tworzyw sztucznych i wielomateriałowe</w:t>
      </w:r>
      <w:r w:rsidRPr="00740368">
        <w:rPr>
          <w:rFonts w:asciiTheme="minorHAnsi" w:eastAsia="SimSun" w:hAnsiTheme="minorHAnsi" w:cstheme="minorHAnsi"/>
          <w:bCs/>
          <w:sz w:val="22"/>
          <w:szCs w:val="22"/>
          <w:lang w:eastAsia="zh-CN"/>
        </w:rPr>
        <w:t xml:space="preserve"> ………………………. zł/Mg;</w:t>
      </w:r>
    </w:p>
    <w:p w14:paraId="5D087337" w14:textId="77777777" w:rsidR="00740368" w:rsidRPr="00740368" w:rsidRDefault="00740368" w:rsidP="00972B52">
      <w:pPr>
        <w:numPr>
          <w:ilvl w:val="0"/>
          <w:numId w:val="97"/>
        </w:numPr>
        <w:suppressAutoHyphens/>
        <w:spacing w:before="0" w:after="0" w:line="252" w:lineRule="auto"/>
        <w:ind w:left="845"/>
        <w:jc w:val="both"/>
        <w:rPr>
          <w:rFonts w:asciiTheme="minorHAnsi" w:hAnsiTheme="minorHAnsi" w:cstheme="minorHAnsi"/>
          <w:sz w:val="22"/>
          <w:szCs w:val="22"/>
          <w:lang w:eastAsia="zh-CN"/>
        </w:rPr>
      </w:pPr>
      <w:r w:rsidRPr="00740368">
        <w:rPr>
          <w:rFonts w:asciiTheme="minorHAnsi" w:eastAsia="SimSun" w:hAnsiTheme="minorHAnsi" w:cstheme="minorHAnsi"/>
          <w:sz w:val="22"/>
          <w:szCs w:val="22"/>
          <w:lang w:eastAsia="zh-CN"/>
        </w:rPr>
        <w:t>bioodpady, w tym odpady opakowaniowe ulegające biodegradacji</w:t>
      </w:r>
      <w:r w:rsidRPr="00740368">
        <w:rPr>
          <w:rFonts w:asciiTheme="minorHAnsi" w:eastAsia="SimSun" w:hAnsiTheme="minorHAnsi" w:cstheme="minorHAnsi"/>
          <w:bCs/>
          <w:sz w:val="22"/>
          <w:szCs w:val="22"/>
          <w:lang w:eastAsia="zh-CN"/>
        </w:rPr>
        <w:t xml:space="preserve"> …………………….. zł/Mg;</w:t>
      </w:r>
    </w:p>
    <w:p w14:paraId="2838FBBE" w14:textId="77777777" w:rsidR="00740368" w:rsidRPr="00740368" w:rsidRDefault="00740368" w:rsidP="00972B52">
      <w:pPr>
        <w:numPr>
          <w:ilvl w:val="0"/>
          <w:numId w:val="97"/>
        </w:numPr>
        <w:suppressAutoHyphens/>
        <w:spacing w:before="0" w:after="0" w:line="252" w:lineRule="auto"/>
        <w:ind w:left="845"/>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 xml:space="preserve">odpady stanowiące części roślin pochodzących z pielęgnacji terenów zielonych, ogrodów zbierane odrębnie od innych bioodpadów stanowiących odpady komunalne („odpady zielone”) </w:t>
      </w:r>
      <w:r w:rsidRPr="00740368">
        <w:rPr>
          <w:rFonts w:asciiTheme="minorHAnsi" w:eastAsia="SimSun" w:hAnsiTheme="minorHAnsi" w:cstheme="minorHAnsi"/>
          <w:bCs/>
          <w:sz w:val="22"/>
          <w:szCs w:val="22"/>
          <w:lang w:eastAsia="zh-CN"/>
        </w:rPr>
        <w:t>…………………….. zł/Mg,</w:t>
      </w:r>
    </w:p>
    <w:p w14:paraId="2D1E7E0B" w14:textId="77777777" w:rsidR="00740368" w:rsidRPr="00740368" w:rsidRDefault="00740368" w:rsidP="00972B52">
      <w:pPr>
        <w:numPr>
          <w:ilvl w:val="0"/>
          <w:numId w:val="97"/>
        </w:numPr>
        <w:suppressAutoHyphens/>
        <w:spacing w:before="0" w:after="0" w:line="252" w:lineRule="auto"/>
        <w:ind w:left="845"/>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popiół z palenisk</w:t>
      </w:r>
      <w:r w:rsidRPr="00740368">
        <w:rPr>
          <w:rFonts w:asciiTheme="minorHAnsi" w:hAnsiTheme="minorHAnsi" w:cstheme="minorHAnsi"/>
          <w:b/>
          <w:bCs/>
          <w:sz w:val="22"/>
          <w:szCs w:val="22"/>
          <w:lang w:eastAsia="zh-CN"/>
        </w:rPr>
        <w:t xml:space="preserve"> </w:t>
      </w:r>
      <w:r w:rsidRPr="00740368">
        <w:rPr>
          <w:rFonts w:asciiTheme="minorHAnsi" w:eastAsia="SimSun" w:hAnsiTheme="minorHAnsi" w:cstheme="minorHAnsi"/>
          <w:bCs/>
          <w:sz w:val="22"/>
          <w:szCs w:val="22"/>
          <w:lang w:eastAsia="zh-CN"/>
        </w:rPr>
        <w:t>…………………….. zł/Mg,</w:t>
      </w:r>
    </w:p>
    <w:p w14:paraId="05D6338E" w14:textId="77777777" w:rsidR="00740368" w:rsidRPr="00740368" w:rsidRDefault="00740368" w:rsidP="00972B52">
      <w:pPr>
        <w:numPr>
          <w:ilvl w:val="0"/>
          <w:numId w:val="95"/>
        </w:numPr>
        <w:suppressAutoHyphens/>
        <w:spacing w:before="0" w:after="0" w:line="252" w:lineRule="auto"/>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wynagrodzenia ryczałtowego za usługę opróżniania koszy ulicznych.</w:t>
      </w:r>
    </w:p>
    <w:p w14:paraId="058493F9" w14:textId="675A1FC5" w:rsidR="00740368" w:rsidRPr="00940DEB" w:rsidRDefault="00740368" w:rsidP="00972B52">
      <w:pPr>
        <w:pStyle w:val="Akapitzlist"/>
        <w:widowControl w:val="0"/>
        <w:numPr>
          <w:ilvl w:val="0"/>
          <w:numId w:val="87"/>
        </w:numPr>
        <w:tabs>
          <w:tab w:val="left" w:pos="284"/>
        </w:tabs>
        <w:suppressAutoHyphens/>
        <w:spacing w:before="0" w:after="0" w:line="252" w:lineRule="auto"/>
        <w:jc w:val="both"/>
        <w:textAlignment w:val="baseline"/>
        <w:rPr>
          <w:rFonts w:cstheme="minorHAnsi"/>
          <w:lang w:eastAsia="zh-CN"/>
        </w:rPr>
      </w:pPr>
      <w:r w:rsidRPr="00940DEB">
        <w:rPr>
          <w:rFonts w:eastAsia="Andale Sans UI" w:cstheme="minorHAnsi"/>
          <w:kern w:val="2"/>
          <w:lang w:bidi="en-US"/>
        </w:rPr>
        <w:t>Miesięczne wynagrodzenie Wykonawcy, o którym mowa w ust. 1, płatne będzie po zakończeniu danego miesiąca świadczenia usługi, na podstawie prawidłowo wystawionej faktury VAT, po zaakceptowaniu przez Zamawiającego Raportu, o którym mowa w §6 ust. 1-5 umowy.</w:t>
      </w:r>
    </w:p>
    <w:p w14:paraId="4A2D7293" w14:textId="77777777" w:rsidR="00740368" w:rsidRPr="00740368" w:rsidRDefault="00740368" w:rsidP="00972B52">
      <w:pPr>
        <w:widowControl w:val="0"/>
        <w:numPr>
          <w:ilvl w:val="0"/>
          <w:numId w:val="87"/>
        </w:numPr>
        <w:tabs>
          <w:tab w:val="num" w:pos="0"/>
          <w:tab w:val="left" w:pos="284"/>
        </w:tabs>
        <w:suppressAutoHyphens/>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wystawi faktury VAT osobno dla usługi polegającej na „</w:t>
      </w:r>
      <w:r w:rsidRPr="00740368">
        <w:rPr>
          <w:rFonts w:asciiTheme="minorHAnsi" w:hAnsiTheme="minorHAnsi" w:cstheme="minorHAnsi"/>
          <w:bCs/>
          <w:i/>
          <w:sz w:val="22"/>
          <w:szCs w:val="22"/>
          <w:lang w:eastAsia="zh-CN"/>
        </w:rPr>
        <w:t xml:space="preserve">Odbiorze i transporcie odpadów komunalnych z nieruchomości niezamieszkałych i </w:t>
      </w:r>
      <w:r w:rsidRPr="00740368">
        <w:rPr>
          <w:rFonts w:asciiTheme="minorHAnsi" w:hAnsiTheme="minorHAnsi" w:cstheme="minorHAnsi"/>
          <w:i/>
          <w:sz w:val="22"/>
          <w:szCs w:val="22"/>
          <w:lang w:eastAsia="zh-CN"/>
        </w:rPr>
        <w:t>nieruchomości, które w części stanowią nieruchomości zamieszkałe, położonych na terenie miasta Ostrołęki” oraz dla usługi polegającej na „</w:t>
      </w:r>
      <w:r w:rsidRPr="00740368">
        <w:rPr>
          <w:rFonts w:asciiTheme="minorHAnsi" w:eastAsia="Andale Sans UI" w:hAnsiTheme="minorHAnsi" w:cstheme="minorHAnsi"/>
          <w:i/>
          <w:kern w:val="2"/>
          <w:sz w:val="22"/>
          <w:szCs w:val="22"/>
          <w:lang w:eastAsia="zh-CN" w:bidi="en-US"/>
        </w:rPr>
        <w:t>utrzymaniu czystości i porządku na terenie Miasta Ostrołęki w zakresie opróżniania koszy ulicznych”</w:t>
      </w:r>
      <w:r w:rsidRPr="00740368">
        <w:rPr>
          <w:rFonts w:asciiTheme="minorHAnsi" w:eastAsia="Andale Sans UI" w:hAnsiTheme="minorHAnsi" w:cstheme="minorHAnsi"/>
          <w:kern w:val="2"/>
          <w:sz w:val="22"/>
          <w:szCs w:val="22"/>
          <w:lang w:eastAsia="en-US" w:bidi="en-US"/>
        </w:rPr>
        <w:t xml:space="preserve"> </w:t>
      </w:r>
    </w:p>
    <w:p w14:paraId="4C91574E" w14:textId="524C12BA" w:rsidR="00740368" w:rsidRPr="00740368" w:rsidRDefault="00740368" w:rsidP="00972B52">
      <w:pPr>
        <w:widowControl w:val="0"/>
        <w:numPr>
          <w:ilvl w:val="0"/>
          <w:numId w:val="87"/>
        </w:numPr>
        <w:tabs>
          <w:tab w:val="num" w:pos="0"/>
          <w:tab w:val="left" w:pos="284"/>
          <w:tab w:val="left" w:pos="1369"/>
        </w:tabs>
        <w:suppressAutoHyphens/>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Wynagrodzenie należne Wykonawcy, płatne będzie przelewem na rachunek bankowy Wykonawcy, wskazany w  fakturze VAT w ciągu </w:t>
      </w:r>
      <w:r w:rsidR="0080554C">
        <w:rPr>
          <w:rFonts w:asciiTheme="minorHAnsi" w:eastAsia="Andale Sans UI" w:hAnsiTheme="minorHAnsi" w:cstheme="minorHAnsi"/>
          <w:kern w:val="2"/>
          <w:sz w:val="22"/>
          <w:szCs w:val="22"/>
          <w:lang w:eastAsia="en-US" w:bidi="en-US"/>
        </w:rPr>
        <w:t>………</w:t>
      </w:r>
      <w:r w:rsidRPr="00740368">
        <w:rPr>
          <w:rFonts w:asciiTheme="minorHAnsi" w:eastAsia="Andale Sans UI" w:hAnsiTheme="minorHAnsi" w:cstheme="minorHAnsi"/>
          <w:kern w:val="2"/>
          <w:sz w:val="22"/>
          <w:szCs w:val="22"/>
          <w:lang w:eastAsia="en-US" w:bidi="en-US"/>
        </w:rPr>
        <w:t>dni</w:t>
      </w:r>
      <w:r w:rsidRPr="00740368">
        <w:rPr>
          <w:rFonts w:asciiTheme="minorHAnsi" w:eastAsia="Andale Sans UI" w:hAnsiTheme="minorHAnsi" w:cstheme="minorHAnsi"/>
          <w:b/>
          <w:kern w:val="2"/>
          <w:sz w:val="22"/>
          <w:szCs w:val="22"/>
          <w:lang w:eastAsia="en-US" w:bidi="en-US"/>
        </w:rPr>
        <w:t xml:space="preserve"> </w:t>
      </w:r>
      <w:r w:rsidRPr="00740368">
        <w:rPr>
          <w:rFonts w:asciiTheme="minorHAnsi" w:eastAsia="Andale Sans UI" w:hAnsiTheme="minorHAnsi" w:cstheme="minorHAnsi"/>
          <w:kern w:val="2"/>
          <w:sz w:val="22"/>
          <w:szCs w:val="22"/>
          <w:lang w:eastAsia="en-US" w:bidi="en-US"/>
        </w:rPr>
        <w:t xml:space="preserve">od otrzymania przez Zamawiającego faktury VAT. </w:t>
      </w:r>
    </w:p>
    <w:p w14:paraId="7ECF265F" w14:textId="77777777" w:rsidR="00740368" w:rsidRPr="00740368" w:rsidRDefault="00740368" w:rsidP="00972B52">
      <w:pPr>
        <w:widowControl w:val="0"/>
        <w:numPr>
          <w:ilvl w:val="0"/>
          <w:numId w:val="87"/>
        </w:numPr>
        <w:tabs>
          <w:tab w:val="num" w:pos="0"/>
          <w:tab w:val="left" w:pos="284"/>
          <w:tab w:val="left" w:pos="1369"/>
        </w:tabs>
        <w:suppressAutoHyphens/>
        <w:autoSpaceDE w:val="0"/>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 dzień dokonania płatności przyjmuje się dzień obciążenia rachunku bankowego Zamawiającego.</w:t>
      </w:r>
    </w:p>
    <w:p w14:paraId="6BFFFEF3" w14:textId="77777777" w:rsidR="00740368" w:rsidRPr="00740368" w:rsidRDefault="00740368" w:rsidP="00972B52">
      <w:pPr>
        <w:widowControl w:val="0"/>
        <w:numPr>
          <w:ilvl w:val="0"/>
          <w:numId w:val="87"/>
        </w:numPr>
        <w:tabs>
          <w:tab w:val="num" w:pos="0"/>
          <w:tab w:val="left" w:pos="284"/>
          <w:tab w:val="left" w:pos="1369"/>
        </w:tabs>
        <w:suppressAutoHyphens/>
        <w:autoSpaceDE w:val="0"/>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Calibri" w:hAnsiTheme="minorHAnsi" w:cstheme="minorHAnsi"/>
          <w:sz w:val="22"/>
          <w:szCs w:val="22"/>
          <w:lang w:eastAsia="en-US"/>
        </w:rPr>
        <w:t>Zamawiający oświadcza, że będzie realizować płatności za faktury z zastosowaniem mechanizmu podzielonej płatności, tzw. split payment.</w:t>
      </w:r>
    </w:p>
    <w:p w14:paraId="56E4949B" w14:textId="77777777" w:rsidR="00740368" w:rsidRPr="00740368" w:rsidRDefault="00740368" w:rsidP="00972B52">
      <w:pPr>
        <w:widowControl w:val="0"/>
        <w:numPr>
          <w:ilvl w:val="0"/>
          <w:numId w:val="87"/>
        </w:numPr>
        <w:tabs>
          <w:tab w:val="num" w:pos="0"/>
          <w:tab w:val="left" w:pos="284"/>
          <w:tab w:val="left" w:pos="1369"/>
        </w:tabs>
        <w:suppressAutoHyphens/>
        <w:autoSpaceDE w:val="0"/>
        <w:spacing w:before="0" w:after="0" w:line="252" w:lineRule="auto"/>
        <w:ind w:left="284" w:hanging="284"/>
        <w:contextualSpacing/>
        <w:jc w:val="both"/>
        <w:textAlignment w:val="baseline"/>
        <w:rPr>
          <w:rFonts w:asciiTheme="minorHAnsi" w:hAnsiTheme="minorHAnsi" w:cstheme="minorHAnsi"/>
          <w:sz w:val="22"/>
          <w:szCs w:val="22"/>
          <w:lang w:eastAsia="zh-CN"/>
        </w:rPr>
      </w:pPr>
      <w:r w:rsidRPr="00740368">
        <w:rPr>
          <w:rFonts w:asciiTheme="minorHAnsi" w:eastAsia="Calibri" w:hAnsiTheme="minorHAnsi" w:cstheme="minorHAnsi"/>
          <w:sz w:val="22"/>
          <w:szCs w:val="22"/>
          <w:lang w:eastAsia="en-US"/>
        </w:rPr>
        <w:t>Wykonawca oświadcza, że wyraża zgodę na dokonywanie przez Zamawiającego płatności w systemie podzielonej płatności.</w:t>
      </w:r>
    </w:p>
    <w:p w14:paraId="1A25E08B" w14:textId="77777777" w:rsidR="00740368" w:rsidRPr="00740368" w:rsidRDefault="00740368" w:rsidP="00972B52">
      <w:pPr>
        <w:widowControl w:val="0"/>
        <w:numPr>
          <w:ilvl w:val="0"/>
          <w:numId w:val="87"/>
        </w:numPr>
        <w:tabs>
          <w:tab w:val="num" w:pos="0"/>
          <w:tab w:val="left" w:pos="284"/>
          <w:tab w:val="left" w:pos="993"/>
        </w:tabs>
        <w:suppressAutoHyphens/>
        <w:autoSpaceDE w:val="0"/>
        <w:spacing w:before="0" w:after="0" w:line="252" w:lineRule="auto"/>
        <w:ind w:left="284" w:hanging="284"/>
        <w:contextualSpacing/>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 xml:space="preserve">Zapłata w ramach podzielonej płatności VAT odbywać się będzie wyłącznie na rachunek bankowy do którego Bank przyjmującego przelew prowadzi rachunek VAT.  </w:t>
      </w:r>
    </w:p>
    <w:p w14:paraId="3A23ECFE" w14:textId="77777777" w:rsidR="00740368" w:rsidRPr="00740368" w:rsidRDefault="00740368" w:rsidP="00972B52">
      <w:pPr>
        <w:widowControl w:val="0"/>
        <w:numPr>
          <w:ilvl w:val="0"/>
          <w:numId w:val="87"/>
        </w:numPr>
        <w:tabs>
          <w:tab w:val="num" w:pos="0"/>
          <w:tab w:val="left" w:pos="284"/>
        </w:tabs>
        <w:suppressAutoHyphens/>
        <w:autoSpaceDE w:val="0"/>
        <w:spacing w:before="0" w:after="0" w:line="252" w:lineRule="auto"/>
        <w:ind w:left="284" w:hanging="284"/>
        <w:contextualSpacing/>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 xml:space="preserve">Wykonawca przedłoży oświadczenie informujące, że </w:t>
      </w:r>
      <w:r w:rsidRPr="00740368">
        <w:rPr>
          <w:rFonts w:asciiTheme="minorHAnsi" w:hAnsiTheme="minorHAnsi" w:cstheme="minorHAnsi"/>
          <w:sz w:val="22"/>
          <w:szCs w:val="22"/>
          <w:lang w:eastAsia="zh-CN"/>
        </w:rPr>
        <w:t>wskazany rachunek bankowy na fakturach wystawianych w związku z realizacją umowy zawartej z Miastem Ostrołęka</w:t>
      </w:r>
      <w:r w:rsidRPr="00740368">
        <w:rPr>
          <w:rFonts w:asciiTheme="minorHAnsi" w:hAnsiTheme="minorHAnsi" w:cstheme="minorHAnsi"/>
          <w:kern w:val="2"/>
          <w:sz w:val="22"/>
          <w:szCs w:val="22"/>
          <w:lang w:eastAsia="en-US" w:bidi="en-US"/>
        </w:rPr>
        <w:t xml:space="preserve"> należy do Wykonawcy umowy i został dla niego utworzony – oddzielnie wydzielony rachunek VAT na cele prowadzonej działalności gospodarczej – Załącznik nr 3 do niniejszej umowy. </w:t>
      </w:r>
    </w:p>
    <w:p w14:paraId="0F47A478" w14:textId="77777777" w:rsidR="00740368" w:rsidRPr="00740368" w:rsidRDefault="00740368" w:rsidP="00972B52">
      <w:pPr>
        <w:widowControl w:val="0"/>
        <w:numPr>
          <w:ilvl w:val="0"/>
          <w:numId w:val="87"/>
        </w:numPr>
        <w:tabs>
          <w:tab w:val="num" w:pos="0"/>
          <w:tab w:val="left" w:pos="284"/>
          <w:tab w:val="left" w:pos="1369"/>
        </w:tabs>
        <w:suppressAutoHyphens/>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korygującej VAT bez obowiązku płacenia odsetek za ten okres.</w:t>
      </w:r>
    </w:p>
    <w:p w14:paraId="4A7D3B0D" w14:textId="77777777" w:rsidR="00740368" w:rsidRPr="00740368" w:rsidRDefault="00740368" w:rsidP="00972B52">
      <w:pPr>
        <w:widowControl w:val="0"/>
        <w:numPr>
          <w:ilvl w:val="0"/>
          <w:numId w:val="87"/>
        </w:numPr>
        <w:tabs>
          <w:tab w:val="num" w:pos="0"/>
          <w:tab w:val="left" w:pos="284"/>
          <w:tab w:val="left" w:pos="1369"/>
        </w:tabs>
        <w:suppressAutoHyphens/>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przypadku zwłoki w płatności jakiejkolwiek kwoty należnej Wykonawca ma prawo dochodzić odsetek w wysokości ustawowej.</w:t>
      </w:r>
    </w:p>
    <w:p w14:paraId="414F490D" w14:textId="77777777" w:rsidR="00740368" w:rsidRPr="00740368" w:rsidRDefault="00740368" w:rsidP="00972B52">
      <w:pPr>
        <w:widowControl w:val="0"/>
        <w:numPr>
          <w:ilvl w:val="0"/>
          <w:numId w:val="87"/>
        </w:numPr>
        <w:tabs>
          <w:tab w:val="num" w:pos="0"/>
          <w:tab w:val="left" w:pos="284"/>
          <w:tab w:val="left" w:pos="1369"/>
        </w:tabs>
        <w:suppressAutoHyphens/>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Wszelkie kwoty należne Zamawiającemu, w szczególności z tytułu kar umownych będą potrącane z </w:t>
      </w:r>
      <w:r w:rsidRPr="00740368">
        <w:rPr>
          <w:rFonts w:asciiTheme="minorHAnsi" w:eastAsia="Andale Sans UI" w:hAnsiTheme="minorHAnsi" w:cstheme="minorHAnsi"/>
          <w:kern w:val="2"/>
          <w:sz w:val="22"/>
          <w:szCs w:val="22"/>
          <w:lang w:eastAsia="en-US" w:bidi="en-US"/>
        </w:rPr>
        <w:lastRenderedPageBreak/>
        <w:t>płatności realizowanych na rzecz Wykonawcy.</w:t>
      </w:r>
    </w:p>
    <w:p w14:paraId="19B23DB5" w14:textId="77777777" w:rsidR="00740368" w:rsidRPr="00740368" w:rsidRDefault="00740368" w:rsidP="00972B52">
      <w:pPr>
        <w:widowControl w:val="0"/>
        <w:numPr>
          <w:ilvl w:val="0"/>
          <w:numId w:val="87"/>
        </w:numPr>
        <w:tabs>
          <w:tab w:val="num" w:pos="0"/>
          <w:tab w:val="left" w:pos="284"/>
          <w:tab w:val="left" w:pos="1369"/>
        </w:tabs>
        <w:suppressAutoHyphens/>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przypadku zmiany wysokości stawki podatku VAT za świadczenie usług objętych przedmiotem umowy wynagrodzenie brutto, o którym mowa w ust. 2, ulegnie zmianie tak, aby dotychczasowe wynagrodzenie netto należne Wykonawcy nie uległo zmianie.</w:t>
      </w:r>
    </w:p>
    <w:p w14:paraId="3CB09E42" w14:textId="77777777" w:rsidR="00561017" w:rsidRDefault="00561017" w:rsidP="00972B52">
      <w:pPr>
        <w:widowControl w:val="0"/>
        <w:suppressAutoHyphens/>
        <w:spacing w:before="0" w:after="0" w:line="252" w:lineRule="auto"/>
        <w:jc w:val="center"/>
        <w:textAlignment w:val="baseline"/>
        <w:rPr>
          <w:rFonts w:asciiTheme="minorHAnsi" w:hAnsiTheme="minorHAnsi" w:cstheme="minorHAnsi"/>
          <w:b/>
          <w:bCs/>
          <w:kern w:val="2"/>
          <w:sz w:val="22"/>
          <w:szCs w:val="22"/>
          <w:lang w:val="en-US" w:eastAsia="en-US" w:bidi="en-US"/>
        </w:rPr>
      </w:pPr>
    </w:p>
    <w:p w14:paraId="65F61541" w14:textId="17DE0D4A"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hAnsiTheme="minorHAnsi" w:cstheme="minorHAnsi"/>
          <w:b/>
          <w:bCs/>
          <w:kern w:val="2"/>
          <w:sz w:val="22"/>
          <w:szCs w:val="22"/>
          <w:lang w:val="en-US" w:eastAsia="en-US" w:bidi="en-US"/>
        </w:rPr>
        <w:t>§ 8</w:t>
      </w:r>
    </w:p>
    <w:p w14:paraId="2C9A49E9"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hAnsiTheme="minorHAnsi" w:cstheme="minorHAnsi"/>
          <w:b/>
          <w:kern w:val="2"/>
          <w:sz w:val="22"/>
          <w:szCs w:val="22"/>
          <w:lang w:val="en-US" w:eastAsia="en-US" w:bidi="en-US"/>
        </w:rPr>
        <w:t>Podwykonawstwo</w:t>
      </w:r>
    </w:p>
    <w:p w14:paraId="36124DAE" w14:textId="2020BD92" w:rsidR="00740368" w:rsidRDefault="00740368" w:rsidP="00972B52">
      <w:pPr>
        <w:pStyle w:val="Akapitzlist"/>
        <w:widowControl w:val="0"/>
        <w:numPr>
          <w:ilvl w:val="0"/>
          <w:numId w:val="112"/>
        </w:numPr>
        <w:tabs>
          <w:tab w:val="left" w:pos="426"/>
        </w:tabs>
        <w:suppressAutoHyphens/>
        <w:spacing w:before="0" w:after="0" w:line="252" w:lineRule="auto"/>
        <w:ind w:hanging="720"/>
        <w:jc w:val="both"/>
        <w:textAlignment w:val="baseline"/>
        <w:rPr>
          <w:rFonts w:cstheme="minorHAnsi"/>
          <w:kern w:val="2"/>
          <w:lang w:bidi="en-US"/>
        </w:rPr>
      </w:pPr>
      <w:r w:rsidRPr="00940DEB">
        <w:rPr>
          <w:rFonts w:cstheme="minorHAnsi"/>
          <w:kern w:val="2"/>
          <w:lang w:bidi="en-US"/>
        </w:rPr>
        <w:t xml:space="preserve">Wykonawca usługi wykona siłami własnymi/przy udziale podwykonawców. </w:t>
      </w:r>
    </w:p>
    <w:p w14:paraId="773AE479" w14:textId="023181F9" w:rsidR="00740368" w:rsidRPr="00940DEB" w:rsidRDefault="00740368" w:rsidP="00972B52">
      <w:pPr>
        <w:pStyle w:val="Akapitzlist"/>
        <w:widowControl w:val="0"/>
        <w:numPr>
          <w:ilvl w:val="0"/>
          <w:numId w:val="112"/>
        </w:numPr>
        <w:tabs>
          <w:tab w:val="left" w:pos="426"/>
        </w:tabs>
        <w:suppressAutoHyphens/>
        <w:spacing w:before="0" w:after="0" w:line="252" w:lineRule="auto"/>
        <w:ind w:left="426" w:hanging="426"/>
        <w:jc w:val="both"/>
        <w:textAlignment w:val="baseline"/>
        <w:rPr>
          <w:rFonts w:cstheme="minorHAnsi"/>
          <w:kern w:val="2"/>
          <w:lang w:bidi="en-US"/>
        </w:rPr>
      </w:pPr>
      <w:r w:rsidRPr="00940DEB">
        <w:rPr>
          <w:rFonts w:cstheme="minorHAnsi"/>
          <w:kern w:val="2"/>
          <w:lang w:bidi="en-US"/>
        </w:rPr>
        <w:t>Wykonawca realizując przy udziale podwykonawców ww. usługi jest zobowiązany zawrzeć z nimi stosowne umowy w formie pisemnej, pod rygorem nieważności.</w:t>
      </w:r>
    </w:p>
    <w:p w14:paraId="295BF51D" w14:textId="77777777" w:rsidR="00740368" w:rsidRPr="00740368" w:rsidRDefault="00740368" w:rsidP="00972B52">
      <w:pPr>
        <w:widowControl w:val="0"/>
        <w:suppressAutoHyphens/>
        <w:spacing w:before="0" w:after="0" w:line="252" w:lineRule="auto"/>
        <w:jc w:val="center"/>
        <w:textAlignment w:val="baseline"/>
        <w:rPr>
          <w:rFonts w:asciiTheme="minorHAnsi" w:eastAsia="Andale Sans UI" w:hAnsiTheme="minorHAnsi" w:cstheme="minorHAnsi"/>
          <w:b/>
          <w:bCs/>
          <w:kern w:val="2"/>
          <w:sz w:val="22"/>
          <w:szCs w:val="22"/>
          <w:lang w:val="en-US" w:eastAsia="en-US" w:bidi="en-US"/>
        </w:rPr>
      </w:pPr>
    </w:p>
    <w:p w14:paraId="47D71674"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val="en-US" w:eastAsia="en-US" w:bidi="en-US"/>
        </w:rPr>
        <w:t>§ 9</w:t>
      </w:r>
    </w:p>
    <w:p w14:paraId="21852D78"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val="en-US" w:eastAsia="en-US" w:bidi="en-US"/>
        </w:rPr>
        <w:t>Kary umowne</w:t>
      </w:r>
    </w:p>
    <w:p w14:paraId="0D2E1975" w14:textId="77777777" w:rsidR="00740368" w:rsidRPr="00740368" w:rsidRDefault="00740368" w:rsidP="00972B52">
      <w:pPr>
        <w:widowControl w:val="0"/>
        <w:numPr>
          <w:ilvl w:val="0"/>
          <w:numId w:val="88"/>
        </w:numPr>
        <w:suppressAutoHyphens/>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jest zobowiązany do zapłaty na rzecz Zamawiającego kary umownej:</w:t>
      </w:r>
    </w:p>
    <w:p w14:paraId="3C934E35" w14:textId="5467A09A" w:rsidR="00740368" w:rsidRPr="00740368" w:rsidRDefault="00740368" w:rsidP="00972B52">
      <w:pPr>
        <w:widowControl w:val="0"/>
        <w:numPr>
          <w:ilvl w:val="0"/>
          <w:numId w:val="106"/>
        </w:numPr>
        <w:suppressAutoHyphens/>
        <w:spacing w:before="0" w:after="0" w:line="252" w:lineRule="auto"/>
        <w:ind w:left="78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wysokości 100 zł za każdy dzień zwłoki w złożeniu raportu, o którym mowa w §</w:t>
      </w:r>
      <w:r w:rsidR="005B0460">
        <w:rPr>
          <w:rFonts w:asciiTheme="minorHAnsi" w:eastAsia="Andale Sans UI" w:hAnsiTheme="minorHAnsi" w:cstheme="minorHAnsi"/>
          <w:kern w:val="2"/>
          <w:sz w:val="22"/>
          <w:szCs w:val="22"/>
          <w:lang w:eastAsia="en-US" w:bidi="en-US"/>
        </w:rPr>
        <w:t xml:space="preserve"> </w:t>
      </w:r>
      <w:r w:rsidRPr="00740368">
        <w:rPr>
          <w:rFonts w:asciiTheme="minorHAnsi" w:eastAsia="Andale Sans UI" w:hAnsiTheme="minorHAnsi" w:cstheme="minorHAnsi"/>
          <w:kern w:val="2"/>
          <w:sz w:val="22"/>
          <w:szCs w:val="22"/>
          <w:lang w:eastAsia="en-US" w:bidi="en-US"/>
        </w:rPr>
        <w:t xml:space="preserve">6 ust. 1. </w:t>
      </w:r>
    </w:p>
    <w:p w14:paraId="7A2C23A3" w14:textId="77777777" w:rsidR="00740368" w:rsidRPr="00740368" w:rsidRDefault="00740368" w:rsidP="00972B52">
      <w:pPr>
        <w:widowControl w:val="0"/>
        <w:numPr>
          <w:ilvl w:val="0"/>
          <w:numId w:val="106"/>
        </w:numPr>
        <w:suppressAutoHyphens/>
        <w:spacing w:before="0" w:after="0" w:line="252" w:lineRule="auto"/>
        <w:ind w:left="78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wysokości 100 zł za każdy dzień zwłoki w odbiorze odpadów z jednej nieruchomości objętej obowiązkiem odbierania, w stosunku do terminu wynikającego z harmonogramu odbioru odpadów (kara będzie naliczana, jako iloczyn kwoty 100 zł oraz liczby nieruchomość, od których nie odebrano odpadów lub odebrano odpady w zwłoce),</w:t>
      </w:r>
    </w:p>
    <w:p w14:paraId="0A6022FF" w14:textId="77777777" w:rsidR="00740368" w:rsidRPr="00740368" w:rsidRDefault="00740368" w:rsidP="00972B52">
      <w:pPr>
        <w:widowControl w:val="0"/>
        <w:numPr>
          <w:ilvl w:val="0"/>
          <w:numId w:val="106"/>
        </w:numPr>
        <w:suppressAutoHyphens/>
        <w:spacing w:before="0" w:after="0" w:line="252" w:lineRule="auto"/>
        <w:ind w:left="78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wysokości 500 zł za każdy przypadek stwierdzenia, że pojazd Wykonawcy nie jest czytelnie oznaczony nazwą przedsiębiorcy i numerem jego telefonu,</w:t>
      </w:r>
    </w:p>
    <w:p w14:paraId="252B5101" w14:textId="77777777" w:rsidR="00740368" w:rsidRPr="00740368" w:rsidRDefault="00740368" w:rsidP="00972B52">
      <w:pPr>
        <w:widowControl w:val="0"/>
        <w:numPr>
          <w:ilvl w:val="0"/>
          <w:numId w:val="106"/>
        </w:numPr>
        <w:suppressAutoHyphens/>
        <w:spacing w:before="0" w:after="0" w:line="252" w:lineRule="auto"/>
        <w:ind w:left="78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wysokości 200 zł za każdy dzień nie umieszczenia harmonogramu na stronie internetowej Wykonawcy,</w:t>
      </w:r>
    </w:p>
    <w:p w14:paraId="09CF47F7" w14:textId="77777777" w:rsidR="00740368" w:rsidRPr="00740368" w:rsidRDefault="00740368" w:rsidP="00972B52">
      <w:pPr>
        <w:widowControl w:val="0"/>
        <w:numPr>
          <w:ilvl w:val="0"/>
          <w:numId w:val="106"/>
        </w:numPr>
        <w:suppressAutoHyphens/>
        <w:spacing w:before="0" w:after="0" w:line="252" w:lineRule="auto"/>
        <w:ind w:left="78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wysokości 100 zł za każdy przypadek stwierdzenia, że osoby odbierające odpady komunalne nie są wyposażone w ubrania robocze z wyraźnym oznakowaniem nazwy firmy Wykonawcy,</w:t>
      </w:r>
    </w:p>
    <w:p w14:paraId="700895D6" w14:textId="5EDAF238" w:rsidR="00740368" w:rsidRPr="007811A2" w:rsidRDefault="00740368" w:rsidP="00972B52">
      <w:pPr>
        <w:widowControl w:val="0"/>
        <w:numPr>
          <w:ilvl w:val="0"/>
          <w:numId w:val="106"/>
        </w:numPr>
        <w:suppressAutoHyphens/>
        <w:autoSpaceDE w:val="0"/>
        <w:spacing w:before="0" w:after="0" w:line="252" w:lineRule="auto"/>
        <w:ind w:left="78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przypadku niedopełnienia wymogu zatrudnienia przez Wykonawcę lub Podwykonawcę lub dalszego Podwykonawcę osób wykonujących wskazane przez Zamawiającego czynności w zakresie realizacji zamówienia i/lub nie przedstawienia przez Wykonawcę lub Podwykonawcę lub dalszego Podwykonawcę w wyznaczonym przez Zamawiającego terminie oświadczenia, o którym mowa w §4 ust. 1 pkt 18 umowy, dokumentującego świadczenie pracy w rozumieniu przepisów Kodeksu pracy, Wykonawca zapłaci Zamawiającemu karę umowną w wysokości 2% miesięcznego wynagrodzenia brutto określonego w §7 ust. 1 umowy za każdy miesiąc realizacji umowy, w którym nie dopełniono przedmiotowego wymogu,</w:t>
      </w:r>
    </w:p>
    <w:p w14:paraId="079CE8FC" w14:textId="3B4227D5" w:rsidR="007811A2" w:rsidRPr="007241B4" w:rsidRDefault="007811A2" w:rsidP="007811A2">
      <w:pPr>
        <w:widowControl w:val="0"/>
        <w:numPr>
          <w:ilvl w:val="0"/>
          <w:numId w:val="106"/>
        </w:numPr>
        <w:suppressAutoHyphens/>
        <w:autoSpaceDE w:val="0"/>
        <w:spacing w:before="0" w:after="0" w:line="252" w:lineRule="auto"/>
        <w:ind w:left="786"/>
        <w:jc w:val="both"/>
        <w:textAlignment w:val="baseline"/>
        <w:rPr>
          <w:rFonts w:asciiTheme="minorHAnsi" w:hAnsiTheme="minorHAnsi" w:cstheme="minorHAnsi"/>
          <w:sz w:val="22"/>
          <w:szCs w:val="22"/>
          <w:lang w:eastAsia="zh-CN"/>
        </w:rPr>
      </w:pPr>
      <w:r w:rsidRPr="007241B4">
        <w:rPr>
          <w:rFonts w:asciiTheme="minorHAnsi" w:hAnsiTheme="minorHAnsi" w:cstheme="minorHAnsi"/>
          <w:sz w:val="22"/>
          <w:szCs w:val="22"/>
          <w:lang w:eastAsia="zh-CN"/>
        </w:rPr>
        <w:t xml:space="preserve">z tytułu braku zapłaty wynagrodzenia należnego Podwykonawcom lub dalszym Podwykonawcom w terminie wynikającym z umowy zawartej między Wykonawcą i Podwykonawcą lub dalszym Podwykonawcą – w wysokości 5% wynagrodzenia umownego brutto należnego Podwykonawcom lub dalszym Podwykonawcom, </w:t>
      </w:r>
    </w:p>
    <w:p w14:paraId="29A2D08F" w14:textId="3F8EC30A" w:rsidR="007811A2" w:rsidRPr="007241B4" w:rsidRDefault="007811A2" w:rsidP="007811A2">
      <w:pPr>
        <w:widowControl w:val="0"/>
        <w:numPr>
          <w:ilvl w:val="0"/>
          <w:numId w:val="106"/>
        </w:numPr>
        <w:suppressAutoHyphens/>
        <w:autoSpaceDE w:val="0"/>
        <w:spacing w:before="0" w:after="0" w:line="252" w:lineRule="auto"/>
        <w:ind w:left="786"/>
        <w:jc w:val="both"/>
        <w:textAlignment w:val="baseline"/>
        <w:rPr>
          <w:rFonts w:asciiTheme="minorHAnsi" w:hAnsiTheme="minorHAnsi" w:cstheme="minorHAnsi"/>
          <w:sz w:val="22"/>
          <w:szCs w:val="22"/>
          <w:lang w:eastAsia="zh-CN"/>
        </w:rPr>
      </w:pPr>
      <w:r w:rsidRPr="007241B4">
        <w:rPr>
          <w:rFonts w:asciiTheme="minorHAnsi" w:hAnsiTheme="minorHAnsi" w:cstheme="minorHAnsi"/>
          <w:sz w:val="22"/>
          <w:szCs w:val="22"/>
          <w:lang w:eastAsia="zh-CN"/>
        </w:rPr>
        <w:t>z tytułu nieterminowej zapłaty wynagrodzenia należnego Podwykonawcom lub dalszym Podwykonawcom – w wysokości 0,5% wynagrodzenia umownego brutto należnego Podwykonawcom lub dalszym Podwykonawcom, za każdy dzień zwłoki licząc od umownego terminu zapłaty,</w:t>
      </w:r>
    </w:p>
    <w:p w14:paraId="14691B0C" w14:textId="77777777" w:rsidR="00740368" w:rsidRPr="00740368" w:rsidRDefault="00740368" w:rsidP="00972B52">
      <w:pPr>
        <w:widowControl w:val="0"/>
        <w:numPr>
          <w:ilvl w:val="0"/>
          <w:numId w:val="106"/>
        </w:numPr>
        <w:suppressAutoHyphens/>
        <w:autoSpaceDE w:val="0"/>
        <w:spacing w:before="0" w:after="0" w:line="252" w:lineRule="auto"/>
        <w:ind w:left="78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wysokości 1000 zł za każdy przypadek stwierdzenia, że pojazd Wykonawcy nie został zważony przed wyjazdem w trasę odbioru odpadów komunalnych,</w:t>
      </w:r>
    </w:p>
    <w:p w14:paraId="1F3F48D8" w14:textId="77777777" w:rsidR="00740368" w:rsidRPr="00740368" w:rsidRDefault="00740368" w:rsidP="00972B52">
      <w:pPr>
        <w:widowControl w:val="0"/>
        <w:numPr>
          <w:ilvl w:val="0"/>
          <w:numId w:val="106"/>
        </w:numPr>
        <w:suppressAutoHyphens/>
        <w:spacing w:before="0" w:after="0" w:line="252" w:lineRule="auto"/>
        <w:ind w:left="78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wysokości 0,1 % wartości brutto umowy za każdy dzień zwłoki w przedłożeniu kopii umowy ubezpieczenia (polisy), o której mowa w § 4 ust. 1 pkt 5) umowy,</w:t>
      </w:r>
    </w:p>
    <w:p w14:paraId="59DA43C2" w14:textId="77777777" w:rsidR="00740368" w:rsidRPr="00740368" w:rsidRDefault="00740368" w:rsidP="00972B52">
      <w:pPr>
        <w:widowControl w:val="0"/>
        <w:numPr>
          <w:ilvl w:val="0"/>
          <w:numId w:val="106"/>
        </w:numPr>
        <w:suppressAutoHyphens/>
        <w:autoSpaceDE w:val="0"/>
        <w:spacing w:before="0" w:after="0" w:line="252" w:lineRule="auto"/>
        <w:ind w:left="786"/>
        <w:jc w:val="both"/>
        <w:textAlignment w:val="baseline"/>
        <w:rPr>
          <w:rFonts w:asciiTheme="minorHAnsi" w:hAnsiTheme="minorHAnsi" w:cstheme="minorHAnsi"/>
          <w:sz w:val="22"/>
          <w:szCs w:val="22"/>
          <w:lang w:eastAsia="zh-CN"/>
        </w:rPr>
      </w:pPr>
      <w:r w:rsidRPr="00740368">
        <w:rPr>
          <w:rFonts w:asciiTheme="minorHAnsi" w:eastAsia="Calibri" w:hAnsiTheme="minorHAnsi" w:cstheme="minorHAnsi"/>
          <w:kern w:val="2"/>
          <w:sz w:val="22"/>
          <w:szCs w:val="22"/>
          <w:lang w:eastAsia="en-US" w:bidi="en-US"/>
        </w:rPr>
        <w:t xml:space="preserve"> </w:t>
      </w:r>
      <w:r w:rsidRPr="00740368">
        <w:rPr>
          <w:rFonts w:asciiTheme="minorHAnsi" w:eastAsia="Andale Sans UI" w:hAnsiTheme="minorHAnsi" w:cstheme="minorHAnsi"/>
          <w:kern w:val="2"/>
          <w:sz w:val="22"/>
          <w:szCs w:val="22"/>
          <w:lang w:eastAsia="en-US" w:bidi="en-US"/>
        </w:rPr>
        <w:t>w wysokości 5000 zł za każdy przypadek wykorzystania do odbioru odpadów pojazdów, które nie spełniają wymagań.</w:t>
      </w:r>
    </w:p>
    <w:p w14:paraId="256659A5" w14:textId="77777777" w:rsidR="00740368" w:rsidRPr="00740368" w:rsidRDefault="00740368" w:rsidP="00972B52">
      <w:pPr>
        <w:widowControl w:val="0"/>
        <w:numPr>
          <w:ilvl w:val="0"/>
          <w:numId w:val="106"/>
        </w:numPr>
        <w:suppressAutoHyphens/>
        <w:autoSpaceDE w:val="0"/>
        <w:spacing w:before="0" w:after="0" w:line="252" w:lineRule="auto"/>
        <w:ind w:left="78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w wysokości 500 zł za każdy przypadek nieuwzględnienia reklamacji dotyczącej usługi w zakresie opróżniania koszy ulicznych.  </w:t>
      </w:r>
    </w:p>
    <w:p w14:paraId="6289E58F" w14:textId="77777777" w:rsidR="00740368" w:rsidRPr="00740368" w:rsidRDefault="00740368" w:rsidP="00972B52">
      <w:pPr>
        <w:widowControl w:val="0"/>
        <w:numPr>
          <w:ilvl w:val="0"/>
          <w:numId w:val="88"/>
        </w:numPr>
        <w:suppressAutoHyphens/>
        <w:autoSpaceDE w:val="0"/>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Łączna wysokość kar określonych w § 9 ust. 1 nie może przekroczyć 30% miesięcznego </w:t>
      </w:r>
      <w:r w:rsidRPr="00740368">
        <w:rPr>
          <w:rFonts w:asciiTheme="minorHAnsi" w:eastAsia="Andale Sans UI" w:hAnsiTheme="minorHAnsi" w:cstheme="minorHAnsi"/>
          <w:kern w:val="2"/>
          <w:sz w:val="22"/>
          <w:szCs w:val="22"/>
          <w:lang w:eastAsia="en-US" w:bidi="en-US"/>
        </w:rPr>
        <w:lastRenderedPageBreak/>
        <w:t>wynagrodzenia brutto, o którym mowa w §7 ust. 1.</w:t>
      </w:r>
    </w:p>
    <w:p w14:paraId="5F3877E3" w14:textId="77777777" w:rsidR="00740368" w:rsidRPr="00740368" w:rsidRDefault="00740368" w:rsidP="00972B52">
      <w:pPr>
        <w:widowControl w:val="0"/>
        <w:numPr>
          <w:ilvl w:val="0"/>
          <w:numId w:val="88"/>
        </w:numPr>
        <w:suppressAutoHyphens/>
        <w:autoSpaceDE w:val="0"/>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Wykonawca zapłaci zamawiającemu karę umowną:</w:t>
      </w:r>
    </w:p>
    <w:p w14:paraId="145C309C" w14:textId="19D6A012" w:rsidR="00740368" w:rsidRPr="005D22FF" w:rsidRDefault="00740368" w:rsidP="00972B52">
      <w:pPr>
        <w:pStyle w:val="Akapitzlist"/>
        <w:widowControl w:val="0"/>
        <w:numPr>
          <w:ilvl w:val="4"/>
          <w:numId w:val="88"/>
        </w:numPr>
        <w:suppressAutoHyphens/>
        <w:autoSpaceDE w:val="0"/>
        <w:spacing w:before="0" w:after="0" w:line="252" w:lineRule="auto"/>
        <w:ind w:left="1134" w:hanging="425"/>
        <w:jc w:val="both"/>
        <w:textAlignment w:val="baseline"/>
        <w:rPr>
          <w:rFonts w:eastAsia="Andale Sans UI" w:cstheme="minorHAnsi"/>
          <w:kern w:val="2"/>
          <w:lang w:bidi="en-US"/>
        </w:rPr>
      </w:pPr>
      <w:r w:rsidRPr="005D22FF">
        <w:rPr>
          <w:rFonts w:eastAsia="Andale Sans UI" w:cstheme="minorHAnsi"/>
          <w:kern w:val="2"/>
          <w:lang w:bidi="en-US"/>
        </w:rPr>
        <w:t>w wysokości 20% wynagrodzenia brutto, o którym mowa w §7 ust. 2. Powyższe dotyczy odstąpienia przez Zamawiającego od umowy z przyczyn leżących po stronie Wykonawcy,</w:t>
      </w:r>
    </w:p>
    <w:p w14:paraId="2FC18ECA" w14:textId="6AD3C0DC" w:rsidR="00740368" w:rsidRPr="005D22FF" w:rsidRDefault="00740368" w:rsidP="00972B52">
      <w:pPr>
        <w:pStyle w:val="Akapitzlist"/>
        <w:widowControl w:val="0"/>
        <w:numPr>
          <w:ilvl w:val="4"/>
          <w:numId w:val="88"/>
        </w:numPr>
        <w:suppressAutoHyphens/>
        <w:autoSpaceDE w:val="0"/>
        <w:spacing w:before="0" w:after="0" w:line="252" w:lineRule="auto"/>
        <w:ind w:left="1134" w:hanging="425"/>
        <w:jc w:val="both"/>
        <w:textAlignment w:val="baseline"/>
        <w:rPr>
          <w:rFonts w:cstheme="minorHAnsi"/>
          <w:lang w:eastAsia="zh-CN"/>
        </w:rPr>
      </w:pPr>
      <w:r w:rsidRPr="005D22FF">
        <w:rPr>
          <w:rFonts w:eastAsia="Andale Sans UI" w:cstheme="minorHAnsi"/>
          <w:kern w:val="2"/>
          <w:lang w:bidi="en-US"/>
        </w:rPr>
        <w:t>w wysokości 20% wynagrodzenia brutto, o którym mowa w §7 ust. 2. Powyższe dotyczy odstąpienia przez Wykonawcę od umowy.</w:t>
      </w:r>
    </w:p>
    <w:p w14:paraId="2F8FA51D" w14:textId="77777777" w:rsidR="00740368" w:rsidRPr="00740368" w:rsidRDefault="00740368" w:rsidP="00972B52">
      <w:pPr>
        <w:widowControl w:val="0"/>
        <w:numPr>
          <w:ilvl w:val="0"/>
          <w:numId w:val="88"/>
        </w:numPr>
        <w:suppressAutoHyphens/>
        <w:autoSpaceDE w:val="0"/>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Zamawiający jest zobowiązany do zapłaty Wykonawcy kary umownej z tytułu odstąpienia przez Wykonawcę od umowy z przyczyn zależnych od Zamawiającego w wysokości 10 % wynagrodzenia brutto, o którym mowa w §7 ust. 2.</w:t>
      </w:r>
    </w:p>
    <w:p w14:paraId="34BE192F" w14:textId="77777777" w:rsidR="00740368" w:rsidRPr="00740368" w:rsidRDefault="00740368" w:rsidP="00972B52">
      <w:pPr>
        <w:widowControl w:val="0"/>
        <w:numPr>
          <w:ilvl w:val="0"/>
          <w:numId w:val="88"/>
        </w:numPr>
        <w:suppressAutoHyphens/>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Zamawiający i</w:t>
      </w:r>
      <w:r w:rsidRPr="00740368">
        <w:rPr>
          <w:rFonts w:asciiTheme="minorHAnsi" w:eastAsia="Andale Sans UI" w:hAnsiTheme="minorHAnsi" w:cstheme="minorHAnsi"/>
          <w:b/>
          <w:kern w:val="2"/>
          <w:sz w:val="22"/>
          <w:szCs w:val="22"/>
          <w:lang w:eastAsia="en-US" w:bidi="en-US"/>
        </w:rPr>
        <w:t xml:space="preserve"> </w:t>
      </w:r>
      <w:r w:rsidRPr="00740368">
        <w:rPr>
          <w:rFonts w:asciiTheme="minorHAnsi" w:eastAsia="Andale Sans UI" w:hAnsiTheme="minorHAnsi" w:cstheme="minorHAnsi"/>
          <w:kern w:val="2"/>
          <w:sz w:val="22"/>
          <w:szCs w:val="22"/>
          <w:lang w:eastAsia="en-US" w:bidi="en-US"/>
        </w:rPr>
        <w:t>Wykonawca mają prawo do dochodzenia odszkodowania przewyższającego wysokość zastrzeżonych kar umownych, do wysokości rzeczywiście poniesionej szkody, na zasadach ogólnych uregulowanych w Kodeksie Cywilnym.</w:t>
      </w:r>
    </w:p>
    <w:p w14:paraId="7BD8FD22" w14:textId="77777777" w:rsidR="00740368" w:rsidRPr="00740368" w:rsidRDefault="00740368" w:rsidP="00972B52">
      <w:pPr>
        <w:widowControl w:val="0"/>
        <w:numPr>
          <w:ilvl w:val="0"/>
          <w:numId w:val="88"/>
        </w:numPr>
        <w:suppressAutoHyphens/>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Zamawiający ma prawo potrącić kary umowne z wynagrodzenia Wykonawcy.</w:t>
      </w:r>
    </w:p>
    <w:p w14:paraId="4E73F21E" w14:textId="77777777" w:rsidR="00740368" w:rsidRPr="00740368" w:rsidRDefault="00740368" w:rsidP="00972B52">
      <w:pPr>
        <w:widowControl w:val="0"/>
        <w:suppressAutoHyphens/>
        <w:spacing w:before="0" w:after="0" w:line="252" w:lineRule="auto"/>
        <w:ind w:left="720"/>
        <w:jc w:val="both"/>
        <w:textAlignment w:val="baseline"/>
        <w:rPr>
          <w:rFonts w:asciiTheme="minorHAnsi" w:hAnsiTheme="minorHAnsi" w:cstheme="minorHAnsi"/>
          <w:sz w:val="22"/>
          <w:szCs w:val="22"/>
          <w:lang w:eastAsia="zh-CN"/>
        </w:rPr>
      </w:pPr>
    </w:p>
    <w:p w14:paraId="511C50F9"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eastAsia="en-US" w:bidi="en-US"/>
        </w:rPr>
        <w:t>§ 10</w:t>
      </w:r>
    </w:p>
    <w:p w14:paraId="465B45C3"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eastAsia="en-US" w:bidi="en-US"/>
        </w:rPr>
        <w:t>Odstąpienie od Umowy i rozwiązanie Umowy</w:t>
      </w:r>
    </w:p>
    <w:p w14:paraId="3690137F" w14:textId="77777777" w:rsidR="00740368" w:rsidRPr="00740368" w:rsidRDefault="00740368" w:rsidP="00972B52">
      <w:pPr>
        <w:widowControl w:val="0"/>
        <w:numPr>
          <w:ilvl w:val="0"/>
          <w:numId w:val="85"/>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Zamawiający ma prawo odstąpić od umowy, jeżeli Wykonawca narusza w sposób istotny postanowienia umowy. Oświadczenie o odstąpieniu może być złożone w terminie 30 dni od dnia powzięcia wiadomości o przyczynach stanowiących podstawę odstąpienia.</w:t>
      </w:r>
    </w:p>
    <w:p w14:paraId="5048B7D1" w14:textId="77777777" w:rsidR="00740368" w:rsidRPr="00740368" w:rsidRDefault="00740368" w:rsidP="00972B52">
      <w:pPr>
        <w:widowControl w:val="0"/>
        <w:numPr>
          <w:ilvl w:val="0"/>
          <w:numId w:val="85"/>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Istotne naruszenia umowy, o których mowa w ust. 1 obejmują w szczególności przypadki:</w:t>
      </w:r>
    </w:p>
    <w:p w14:paraId="10C0AE1C" w14:textId="77777777" w:rsidR="00740368" w:rsidRPr="00740368" w:rsidRDefault="00740368" w:rsidP="00972B52">
      <w:pPr>
        <w:widowControl w:val="0"/>
        <w:numPr>
          <w:ilvl w:val="0"/>
          <w:numId w:val="105"/>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utratę przez Wykonawcę prawa do wykonywania działalności będącej przedmiotem niniejszej umowy, o którym mowa w §3 ust. 1 pkt 3 niniejszej umowy, brak ważnego ubezpieczenia od odpowiedzialności cywilnej,</w:t>
      </w:r>
    </w:p>
    <w:p w14:paraId="4AE43233" w14:textId="77777777" w:rsidR="00740368" w:rsidRPr="00740368" w:rsidRDefault="00740368" w:rsidP="00972B52">
      <w:pPr>
        <w:widowControl w:val="0"/>
        <w:numPr>
          <w:ilvl w:val="0"/>
          <w:numId w:val="105"/>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nierozpoczęcie wykonywania przedmiotu umowy bez uzasadnionej przyczyny, pomimo wezwania Zamawiającego,</w:t>
      </w:r>
    </w:p>
    <w:p w14:paraId="2F66BA0D" w14:textId="77777777" w:rsidR="00740368" w:rsidRPr="00740368" w:rsidRDefault="00740368" w:rsidP="00972B52">
      <w:pPr>
        <w:widowControl w:val="0"/>
        <w:numPr>
          <w:ilvl w:val="0"/>
          <w:numId w:val="105"/>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przerwanie bez uzasadnionej przyczyny wykonywania przedmiotu umowy na okres dłuższy niż 3 dni,</w:t>
      </w:r>
    </w:p>
    <w:p w14:paraId="12FC514D" w14:textId="77777777" w:rsidR="00740368" w:rsidRPr="00740368" w:rsidRDefault="00740368" w:rsidP="00972B52">
      <w:pPr>
        <w:widowControl w:val="0"/>
        <w:numPr>
          <w:ilvl w:val="0"/>
          <w:numId w:val="105"/>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nie wykonywanie przez Wykonawcę obowiązków wynikających z obowiązujących w odniesieniu do przedmiotu umowy przepisów prawa, w szczególności z ustawy z dnia 13 września 1996 r. o utrzymaniu czystości i porządku w gminach,</w:t>
      </w:r>
    </w:p>
    <w:p w14:paraId="74C7C2DF" w14:textId="77777777" w:rsidR="00740368" w:rsidRPr="00740368" w:rsidRDefault="00740368" w:rsidP="00972B52">
      <w:pPr>
        <w:widowControl w:val="0"/>
        <w:numPr>
          <w:ilvl w:val="0"/>
          <w:numId w:val="105"/>
        </w:numPr>
        <w:suppressAutoHyphens/>
        <w:autoSpaceDE w:val="0"/>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wszczęcia postępowania likwidacyjnego wobec Wykonawcy,</w:t>
      </w:r>
    </w:p>
    <w:p w14:paraId="2E8BE54A" w14:textId="77777777" w:rsidR="00740368" w:rsidRPr="00740368" w:rsidRDefault="00740368" w:rsidP="00972B52">
      <w:pPr>
        <w:widowControl w:val="0"/>
        <w:numPr>
          <w:ilvl w:val="0"/>
          <w:numId w:val="105"/>
        </w:numPr>
        <w:suppressAutoHyphens/>
        <w:autoSpaceDE w:val="0"/>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val="en-US" w:eastAsia="en-US" w:bidi="en-US"/>
        </w:rPr>
        <w:t>zawieszenie przez Wykonawcę działalności,</w:t>
      </w:r>
    </w:p>
    <w:p w14:paraId="47E82086" w14:textId="77777777" w:rsidR="00740368" w:rsidRPr="00740368" w:rsidRDefault="00740368" w:rsidP="00972B52">
      <w:pPr>
        <w:widowControl w:val="0"/>
        <w:numPr>
          <w:ilvl w:val="0"/>
          <w:numId w:val="105"/>
        </w:numPr>
        <w:suppressAutoHyphens/>
        <w:autoSpaceDE w:val="0"/>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niedostarczenia odpadów do </w:t>
      </w:r>
      <w:r w:rsidRPr="00740368">
        <w:rPr>
          <w:rFonts w:asciiTheme="minorHAnsi" w:eastAsia="Andale Sans UI" w:hAnsiTheme="minorHAnsi" w:cstheme="minorHAnsi"/>
          <w:i/>
          <w:kern w:val="2"/>
          <w:sz w:val="22"/>
          <w:szCs w:val="22"/>
          <w:lang w:eastAsia="en-US" w:bidi="en-US"/>
        </w:rPr>
        <w:t>Stacji Segregacji Odpadów Komunalnych Miasta Ostrołęki i gmin powiatu ostrołęckiego</w:t>
      </w:r>
      <w:r w:rsidRPr="00740368">
        <w:rPr>
          <w:rFonts w:asciiTheme="minorHAnsi" w:eastAsia="Andale Sans UI" w:hAnsiTheme="minorHAnsi" w:cstheme="minorHAnsi"/>
          <w:kern w:val="2"/>
          <w:sz w:val="22"/>
          <w:szCs w:val="22"/>
          <w:lang w:eastAsia="en-US" w:bidi="en-US"/>
        </w:rPr>
        <w:t>,</w:t>
      </w:r>
    </w:p>
    <w:p w14:paraId="2F3489F3" w14:textId="77777777" w:rsidR="00740368" w:rsidRPr="00740368" w:rsidRDefault="00740368" w:rsidP="00972B52">
      <w:pPr>
        <w:widowControl w:val="0"/>
        <w:numPr>
          <w:ilvl w:val="0"/>
          <w:numId w:val="105"/>
        </w:numPr>
        <w:suppressAutoHyphens/>
        <w:autoSpaceDE w:val="0"/>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dostarczania odpadów do Stacji Segregacji Odpadów Miasta Ostrołęki i gmin powiatu ostrołęckiego pojazdami nie wyposażonymi w  liniowo – płytowy system prasowania odpadów lub odbierania odpadów z wykorzystaniem pojazdów nie spełniających wymagań. </w:t>
      </w:r>
    </w:p>
    <w:p w14:paraId="0D9CFDE1" w14:textId="77777777" w:rsidR="00740368" w:rsidRPr="00740368" w:rsidRDefault="00740368" w:rsidP="00972B52">
      <w:pPr>
        <w:widowControl w:val="0"/>
        <w:numPr>
          <w:ilvl w:val="0"/>
          <w:numId w:val="85"/>
        </w:numPr>
        <w:suppressAutoHyphens/>
        <w:autoSpaceDE w:val="0"/>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Zamawiający ma prawo odstąpić od umowy również w przypadku, gdy wyst</w:t>
      </w:r>
      <w:r w:rsidRPr="00740368">
        <w:rPr>
          <w:rFonts w:asciiTheme="minorHAnsi" w:eastAsia="TTE188D4F0t00" w:hAnsiTheme="minorHAnsi" w:cstheme="minorHAnsi"/>
          <w:kern w:val="2"/>
          <w:sz w:val="22"/>
          <w:szCs w:val="22"/>
          <w:lang w:eastAsia="en-US" w:bidi="en-US"/>
        </w:rPr>
        <w:t>ą</w:t>
      </w:r>
      <w:r w:rsidRPr="00740368">
        <w:rPr>
          <w:rFonts w:asciiTheme="minorHAnsi" w:eastAsia="Andale Sans UI" w:hAnsiTheme="minorHAnsi" w:cstheme="minorHAnsi"/>
          <w:kern w:val="2"/>
          <w:sz w:val="22"/>
          <w:szCs w:val="22"/>
          <w:lang w:eastAsia="en-US" w:bidi="en-US"/>
        </w:rPr>
        <w:t>pi istotna zmiana okoliczno</w:t>
      </w:r>
      <w:r w:rsidRPr="00740368">
        <w:rPr>
          <w:rFonts w:asciiTheme="minorHAnsi" w:eastAsia="TTE188D4F0t00" w:hAnsiTheme="minorHAnsi" w:cstheme="minorHAnsi"/>
          <w:kern w:val="2"/>
          <w:sz w:val="22"/>
          <w:szCs w:val="22"/>
          <w:lang w:eastAsia="en-US" w:bidi="en-US"/>
        </w:rPr>
        <w:t>ś</w:t>
      </w:r>
      <w:r w:rsidRPr="00740368">
        <w:rPr>
          <w:rFonts w:asciiTheme="minorHAnsi" w:eastAsia="Andale Sans UI" w:hAnsiTheme="minorHAnsi" w:cstheme="minorHAnsi"/>
          <w:kern w:val="2"/>
          <w:sz w:val="22"/>
          <w:szCs w:val="22"/>
          <w:lang w:eastAsia="en-US" w:bidi="en-US"/>
        </w:rPr>
        <w:t>ci powoduj</w:t>
      </w:r>
      <w:r w:rsidRPr="00740368">
        <w:rPr>
          <w:rFonts w:asciiTheme="minorHAnsi" w:eastAsia="TTE188D4F0t00" w:hAnsiTheme="minorHAnsi" w:cstheme="minorHAnsi"/>
          <w:kern w:val="2"/>
          <w:sz w:val="22"/>
          <w:szCs w:val="22"/>
          <w:lang w:eastAsia="en-US" w:bidi="en-US"/>
        </w:rPr>
        <w:t>ą</w:t>
      </w:r>
      <w:r w:rsidRPr="00740368">
        <w:rPr>
          <w:rFonts w:asciiTheme="minorHAnsi" w:eastAsia="Andale Sans UI" w:hAnsiTheme="minorHAnsi" w:cstheme="minorHAnsi"/>
          <w:kern w:val="2"/>
          <w:sz w:val="22"/>
          <w:szCs w:val="22"/>
          <w:lang w:eastAsia="en-US" w:bidi="en-US"/>
        </w:rPr>
        <w:t xml:space="preserve">ca, </w:t>
      </w:r>
      <w:r w:rsidRPr="00740368">
        <w:rPr>
          <w:rFonts w:asciiTheme="minorHAnsi" w:eastAsia="TTE188D4F0t00" w:hAnsiTheme="minorHAnsi" w:cstheme="minorHAnsi"/>
          <w:kern w:val="2"/>
          <w:sz w:val="22"/>
          <w:szCs w:val="22"/>
          <w:lang w:eastAsia="en-US" w:bidi="en-US"/>
        </w:rPr>
        <w:t>ż</w:t>
      </w:r>
      <w:r w:rsidRPr="00740368">
        <w:rPr>
          <w:rFonts w:asciiTheme="minorHAnsi" w:eastAsia="Andale Sans UI" w:hAnsiTheme="minorHAnsi" w:cstheme="minorHAnsi"/>
          <w:kern w:val="2"/>
          <w:sz w:val="22"/>
          <w:szCs w:val="22"/>
          <w:lang w:eastAsia="en-US" w:bidi="en-US"/>
        </w:rPr>
        <w:t>e wykonanie umowy nie le</w:t>
      </w:r>
      <w:r w:rsidRPr="00740368">
        <w:rPr>
          <w:rFonts w:asciiTheme="minorHAnsi" w:eastAsia="TTE188D4F0t00" w:hAnsiTheme="minorHAnsi" w:cstheme="minorHAnsi"/>
          <w:kern w:val="2"/>
          <w:sz w:val="22"/>
          <w:szCs w:val="22"/>
          <w:lang w:eastAsia="en-US" w:bidi="en-US"/>
        </w:rPr>
        <w:t>ż</w:t>
      </w:r>
      <w:r w:rsidRPr="00740368">
        <w:rPr>
          <w:rFonts w:asciiTheme="minorHAnsi" w:eastAsia="Andale Sans UI" w:hAnsiTheme="minorHAnsi" w:cstheme="minorHAnsi"/>
          <w:kern w:val="2"/>
          <w:sz w:val="22"/>
          <w:szCs w:val="22"/>
          <w:lang w:eastAsia="en-US" w:bidi="en-US"/>
        </w:rPr>
        <w:t>y w interesie publicznym, czego nie mo</w:t>
      </w:r>
      <w:r w:rsidRPr="00740368">
        <w:rPr>
          <w:rFonts w:asciiTheme="minorHAnsi" w:eastAsia="TTE188D4F0t00" w:hAnsiTheme="minorHAnsi" w:cstheme="minorHAnsi"/>
          <w:kern w:val="2"/>
          <w:sz w:val="22"/>
          <w:szCs w:val="22"/>
          <w:lang w:eastAsia="en-US" w:bidi="en-US"/>
        </w:rPr>
        <w:t>ż</w:t>
      </w:r>
      <w:r w:rsidRPr="00740368">
        <w:rPr>
          <w:rFonts w:asciiTheme="minorHAnsi" w:eastAsia="Andale Sans UI" w:hAnsiTheme="minorHAnsi" w:cstheme="minorHAnsi"/>
          <w:kern w:val="2"/>
          <w:sz w:val="22"/>
          <w:szCs w:val="22"/>
          <w:lang w:eastAsia="en-US" w:bidi="en-US"/>
        </w:rPr>
        <w:t>na było przewidzie</w:t>
      </w:r>
      <w:r w:rsidRPr="00740368">
        <w:rPr>
          <w:rFonts w:asciiTheme="minorHAnsi" w:eastAsia="TTE188D4F0t00" w:hAnsiTheme="minorHAnsi" w:cstheme="minorHAnsi"/>
          <w:kern w:val="2"/>
          <w:sz w:val="22"/>
          <w:szCs w:val="22"/>
          <w:lang w:eastAsia="en-US" w:bidi="en-US"/>
        </w:rPr>
        <w:t xml:space="preserve">ć </w:t>
      </w:r>
      <w:r w:rsidRPr="00740368">
        <w:rPr>
          <w:rFonts w:asciiTheme="minorHAnsi" w:eastAsia="Andale Sans UI" w:hAnsiTheme="minorHAnsi" w:cstheme="minorHAnsi"/>
          <w:kern w:val="2"/>
          <w:sz w:val="22"/>
          <w:szCs w:val="22"/>
          <w:lang w:eastAsia="en-US" w:bidi="en-US"/>
        </w:rPr>
        <w:t>w chwili zawarcia umowy. W tym przypadku odst</w:t>
      </w:r>
      <w:r w:rsidRPr="00740368">
        <w:rPr>
          <w:rFonts w:asciiTheme="minorHAnsi" w:eastAsia="TTE188D4F0t00" w:hAnsiTheme="minorHAnsi" w:cstheme="minorHAnsi"/>
          <w:kern w:val="2"/>
          <w:sz w:val="22"/>
          <w:szCs w:val="22"/>
          <w:lang w:eastAsia="en-US" w:bidi="en-US"/>
        </w:rPr>
        <w:t>ą</w:t>
      </w:r>
      <w:r w:rsidRPr="00740368">
        <w:rPr>
          <w:rFonts w:asciiTheme="minorHAnsi" w:eastAsia="Andale Sans UI" w:hAnsiTheme="minorHAnsi" w:cstheme="minorHAnsi"/>
          <w:kern w:val="2"/>
          <w:sz w:val="22"/>
          <w:szCs w:val="22"/>
          <w:lang w:eastAsia="en-US" w:bidi="en-US"/>
        </w:rPr>
        <w:t>pienie od umowy mo</w:t>
      </w:r>
      <w:r w:rsidRPr="00740368">
        <w:rPr>
          <w:rFonts w:asciiTheme="minorHAnsi" w:eastAsia="TTE188D4F0t00" w:hAnsiTheme="minorHAnsi" w:cstheme="minorHAnsi"/>
          <w:kern w:val="2"/>
          <w:sz w:val="22"/>
          <w:szCs w:val="22"/>
          <w:lang w:eastAsia="en-US" w:bidi="en-US"/>
        </w:rPr>
        <w:t>ż</w:t>
      </w:r>
      <w:r w:rsidRPr="00740368">
        <w:rPr>
          <w:rFonts w:asciiTheme="minorHAnsi" w:eastAsia="Andale Sans UI" w:hAnsiTheme="minorHAnsi" w:cstheme="minorHAnsi"/>
          <w:kern w:val="2"/>
          <w:sz w:val="22"/>
          <w:szCs w:val="22"/>
          <w:lang w:eastAsia="en-US" w:bidi="en-US"/>
        </w:rPr>
        <w:t>e nast</w:t>
      </w:r>
      <w:r w:rsidRPr="00740368">
        <w:rPr>
          <w:rFonts w:asciiTheme="minorHAnsi" w:eastAsia="TTE188D4F0t00" w:hAnsiTheme="minorHAnsi" w:cstheme="minorHAnsi"/>
          <w:kern w:val="2"/>
          <w:sz w:val="22"/>
          <w:szCs w:val="22"/>
          <w:lang w:eastAsia="en-US" w:bidi="en-US"/>
        </w:rPr>
        <w:t>ą</w:t>
      </w:r>
      <w:r w:rsidRPr="00740368">
        <w:rPr>
          <w:rFonts w:asciiTheme="minorHAnsi" w:eastAsia="Andale Sans UI" w:hAnsiTheme="minorHAnsi" w:cstheme="minorHAnsi"/>
          <w:kern w:val="2"/>
          <w:sz w:val="22"/>
          <w:szCs w:val="22"/>
          <w:lang w:eastAsia="en-US" w:bidi="en-US"/>
        </w:rPr>
        <w:t>pi</w:t>
      </w:r>
      <w:r w:rsidRPr="00740368">
        <w:rPr>
          <w:rFonts w:asciiTheme="minorHAnsi" w:eastAsia="TTE188D4F0t00" w:hAnsiTheme="minorHAnsi" w:cstheme="minorHAnsi"/>
          <w:kern w:val="2"/>
          <w:sz w:val="22"/>
          <w:szCs w:val="22"/>
          <w:lang w:eastAsia="en-US" w:bidi="en-US"/>
        </w:rPr>
        <w:t xml:space="preserve">ć </w:t>
      </w:r>
      <w:r w:rsidRPr="00740368">
        <w:rPr>
          <w:rFonts w:asciiTheme="minorHAnsi" w:eastAsia="Andale Sans UI" w:hAnsiTheme="minorHAnsi" w:cstheme="minorHAnsi"/>
          <w:kern w:val="2"/>
          <w:sz w:val="22"/>
          <w:szCs w:val="22"/>
          <w:lang w:eastAsia="en-US" w:bidi="en-US"/>
        </w:rPr>
        <w:t>w terminie 30 dni od powzi</w:t>
      </w:r>
      <w:r w:rsidRPr="00740368">
        <w:rPr>
          <w:rFonts w:asciiTheme="minorHAnsi" w:eastAsia="TTE188D4F0t00" w:hAnsiTheme="minorHAnsi" w:cstheme="minorHAnsi"/>
          <w:kern w:val="2"/>
          <w:sz w:val="22"/>
          <w:szCs w:val="22"/>
          <w:lang w:eastAsia="en-US" w:bidi="en-US"/>
        </w:rPr>
        <w:t>ę</w:t>
      </w:r>
      <w:r w:rsidRPr="00740368">
        <w:rPr>
          <w:rFonts w:asciiTheme="minorHAnsi" w:eastAsia="Andale Sans UI" w:hAnsiTheme="minorHAnsi" w:cstheme="minorHAnsi"/>
          <w:kern w:val="2"/>
          <w:sz w:val="22"/>
          <w:szCs w:val="22"/>
          <w:lang w:eastAsia="en-US" w:bidi="en-US"/>
        </w:rPr>
        <w:t>cia wiadomo</w:t>
      </w:r>
      <w:r w:rsidRPr="00740368">
        <w:rPr>
          <w:rFonts w:asciiTheme="minorHAnsi" w:eastAsia="TTE188D4F0t00" w:hAnsiTheme="minorHAnsi" w:cstheme="minorHAnsi"/>
          <w:kern w:val="2"/>
          <w:sz w:val="22"/>
          <w:szCs w:val="22"/>
          <w:lang w:eastAsia="en-US" w:bidi="en-US"/>
        </w:rPr>
        <w:t>ś</w:t>
      </w:r>
      <w:r w:rsidRPr="00740368">
        <w:rPr>
          <w:rFonts w:asciiTheme="minorHAnsi" w:eastAsia="Andale Sans UI" w:hAnsiTheme="minorHAnsi" w:cstheme="minorHAnsi"/>
          <w:kern w:val="2"/>
          <w:sz w:val="22"/>
          <w:szCs w:val="22"/>
          <w:lang w:eastAsia="en-US" w:bidi="en-US"/>
        </w:rPr>
        <w:t>ci o tych okoliczno</w:t>
      </w:r>
      <w:r w:rsidRPr="00740368">
        <w:rPr>
          <w:rFonts w:asciiTheme="minorHAnsi" w:eastAsia="TTE188D4F0t00" w:hAnsiTheme="minorHAnsi" w:cstheme="minorHAnsi"/>
          <w:kern w:val="2"/>
          <w:sz w:val="22"/>
          <w:szCs w:val="22"/>
          <w:lang w:eastAsia="en-US" w:bidi="en-US"/>
        </w:rPr>
        <w:t>ś</w:t>
      </w:r>
      <w:r w:rsidRPr="00740368">
        <w:rPr>
          <w:rFonts w:asciiTheme="minorHAnsi" w:eastAsia="Andale Sans UI" w:hAnsiTheme="minorHAnsi" w:cstheme="minorHAnsi"/>
          <w:kern w:val="2"/>
          <w:sz w:val="22"/>
          <w:szCs w:val="22"/>
          <w:lang w:eastAsia="en-US" w:bidi="en-US"/>
        </w:rPr>
        <w:t>ciach.</w:t>
      </w:r>
    </w:p>
    <w:p w14:paraId="5AC468F8" w14:textId="77777777" w:rsidR="00740368" w:rsidRPr="00740368" w:rsidRDefault="00740368" w:rsidP="00972B52">
      <w:pPr>
        <w:widowControl w:val="0"/>
        <w:numPr>
          <w:ilvl w:val="0"/>
          <w:numId w:val="85"/>
        </w:numPr>
        <w:suppressAutoHyphens/>
        <w:autoSpaceDE w:val="0"/>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przypadku nie wywiązania się z obowiązków, o których mowa w §4 ust. 1, 2 i 4 Zamawiający ma prawo odstąpienia od umowy w terminie 30 dni od dnia powzięcia wiadomości o podstawie odstąpienia.</w:t>
      </w:r>
    </w:p>
    <w:p w14:paraId="3BFBCFD4" w14:textId="77777777" w:rsidR="00740368" w:rsidRPr="00740368" w:rsidRDefault="00740368" w:rsidP="00972B52">
      <w:pPr>
        <w:widowControl w:val="0"/>
        <w:numPr>
          <w:ilvl w:val="0"/>
          <w:numId w:val="85"/>
        </w:numPr>
        <w:suppressAutoHyphens/>
        <w:autoSpaceDE w:val="0"/>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 przypadku odstąpienia od umowy, o którym mowa w ust. 3 Wykonawca mo</w:t>
      </w:r>
      <w:r w:rsidRPr="00740368">
        <w:rPr>
          <w:rFonts w:asciiTheme="minorHAnsi" w:eastAsia="TTE188D4F0t00" w:hAnsiTheme="minorHAnsi" w:cstheme="minorHAnsi"/>
          <w:kern w:val="2"/>
          <w:sz w:val="22"/>
          <w:szCs w:val="22"/>
          <w:lang w:eastAsia="en-US" w:bidi="en-US"/>
        </w:rPr>
        <w:t>ż</w:t>
      </w:r>
      <w:r w:rsidRPr="00740368">
        <w:rPr>
          <w:rFonts w:asciiTheme="minorHAnsi" w:eastAsia="Andale Sans UI" w:hAnsiTheme="minorHAnsi" w:cstheme="minorHAnsi"/>
          <w:kern w:val="2"/>
          <w:sz w:val="22"/>
          <w:szCs w:val="22"/>
          <w:lang w:eastAsia="en-US" w:bidi="en-US"/>
        </w:rPr>
        <w:t xml:space="preserve">e </w:t>
      </w:r>
      <w:r w:rsidRPr="00740368">
        <w:rPr>
          <w:rFonts w:asciiTheme="minorHAnsi" w:eastAsia="TTE188D4F0t00" w:hAnsiTheme="minorHAnsi" w:cstheme="minorHAnsi"/>
          <w:kern w:val="2"/>
          <w:sz w:val="22"/>
          <w:szCs w:val="22"/>
          <w:lang w:eastAsia="en-US" w:bidi="en-US"/>
        </w:rPr>
        <w:t>żą</w:t>
      </w:r>
      <w:r w:rsidRPr="00740368">
        <w:rPr>
          <w:rFonts w:asciiTheme="minorHAnsi" w:eastAsia="Andale Sans UI" w:hAnsiTheme="minorHAnsi" w:cstheme="minorHAnsi"/>
          <w:kern w:val="2"/>
          <w:sz w:val="22"/>
          <w:szCs w:val="22"/>
          <w:lang w:eastAsia="en-US" w:bidi="en-US"/>
        </w:rPr>
        <w:t>da</w:t>
      </w:r>
      <w:r w:rsidRPr="00740368">
        <w:rPr>
          <w:rFonts w:asciiTheme="minorHAnsi" w:eastAsia="TTE188D4F0t00" w:hAnsiTheme="minorHAnsi" w:cstheme="minorHAnsi"/>
          <w:kern w:val="2"/>
          <w:sz w:val="22"/>
          <w:szCs w:val="22"/>
          <w:lang w:eastAsia="en-US" w:bidi="en-US"/>
        </w:rPr>
        <w:t xml:space="preserve">ć </w:t>
      </w:r>
      <w:r w:rsidRPr="00740368">
        <w:rPr>
          <w:rFonts w:asciiTheme="minorHAnsi" w:eastAsia="Andale Sans UI" w:hAnsiTheme="minorHAnsi" w:cstheme="minorHAnsi"/>
          <w:kern w:val="2"/>
          <w:sz w:val="22"/>
          <w:szCs w:val="22"/>
          <w:lang w:eastAsia="en-US" w:bidi="en-US"/>
        </w:rPr>
        <w:t>wył</w:t>
      </w:r>
      <w:r w:rsidRPr="00740368">
        <w:rPr>
          <w:rFonts w:asciiTheme="minorHAnsi" w:eastAsia="TTE188D4F0t00" w:hAnsiTheme="minorHAnsi" w:cstheme="minorHAnsi"/>
          <w:kern w:val="2"/>
          <w:sz w:val="22"/>
          <w:szCs w:val="22"/>
          <w:lang w:eastAsia="en-US" w:bidi="en-US"/>
        </w:rPr>
        <w:t>ą</w:t>
      </w:r>
      <w:r w:rsidRPr="00740368">
        <w:rPr>
          <w:rFonts w:asciiTheme="minorHAnsi" w:eastAsia="Andale Sans UI" w:hAnsiTheme="minorHAnsi" w:cstheme="minorHAnsi"/>
          <w:kern w:val="2"/>
          <w:sz w:val="22"/>
          <w:szCs w:val="22"/>
          <w:lang w:eastAsia="en-US" w:bidi="en-US"/>
        </w:rPr>
        <w:t>cznie wynagrodzenia nale</w:t>
      </w:r>
      <w:r w:rsidRPr="00740368">
        <w:rPr>
          <w:rFonts w:asciiTheme="minorHAnsi" w:eastAsia="TTE188D4F0t00" w:hAnsiTheme="minorHAnsi" w:cstheme="minorHAnsi"/>
          <w:kern w:val="2"/>
          <w:sz w:val="22"/>
          <w:szCs w:val="22"/>
          <w:lang w:eastAsia="en-US" w:bidi="en-US"/>
        </w:rPr>
        <w:t>ż</w:t>
      </w:r>
      <w:r w:rsidRPr="00740368">
        <w:rPr>
          <w:rFonts w:asciiTheme="minorHAnsi" w:eastAsia="Andale Sans UI" w:hAnsiTheme="minorHAnsi" w:cstheme="minorHAnsi"/>
          <w:kern w:val="2"/>
          <w:sz w:val="22"/>
          <w:szCs w:val="22"/>
          <w:lang w:eastAsia="en-US" w:bidi="en-US"/>
        </w:rPr>
        <w:t>nego mu z tytułu wykonania cz</w:t>
      </w:r>
      <w:r w:rsidRPr="00740368">
        <w:rPr>
          <w:rFonts w:asciiTheme="minorHAnsi" w:eastAsia="TTE188D4F0t00" w:hAnsiTheme="minorHAnsi" w:cstheme="minorHAnsi"/>
          <w:kern w:val="2"/>
          <w:sz w:val="22"/>
          <w:szCs w:val="22"/>
          <w:lang w:eastAsia="en-US" w:bidi="en-US"/>
        </w:rPr>
        <w:t>ęś</w:t>
      </w:r>
      <w:r w:rsidRPr="00740368">
        <w:rPr>
          <w:rFonts w:asciiTheme="minorHAnsi" w:eastAsia="Andale Sans UI" w:hAnsiTheme="minorHAnsi" w:cstheme="minorHAnsi"/>
          <w:kern w:val="2"/>
          <w:sz w:val="22"/>
          <w:szCs w:val="22"/>
          <w:lang w:eastAsia="en-US" w:bidi="en-US"/>
        </w:rPr>
        <w:t>ci umowy.</w:t>
      </w:r>
    </w:p>
    <w:p w14:paraId="4660DAC5" w14:textId="77777777" w:rsidR="00740368" w:rsidRPr="00740368" w:rsidRDefault="00740368" w:rsidP="00972B52">
      <w:pPr>
        <w:widowControl w:val="0"/>
        <w:numPr>
          <w:ilvl w:val="0"/>
          <w:numId w:val="85"/>
        </w:numPr>
        <w:suppressAutoHyphens/>
        <w:spacing w:before="0" w:after="0" w:line="252" w:lineRule="auto"/>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Warunkiem odstąpienia przez Zamawiającego od umowy w przypadkach opisanych w ust. 2 pkt 1-4 i 7-8 jest uprzednie wezwanie Wykonawcy do wykonywania swoich obowiązków zgodnie z umową oraz wyznaczenie w tym celu dodatkowego 3 dniowego terminu.</w:t>
      </w:r>
    </w:p>
    <w:p w14:paraId="0CB5A0D8" w14:textId="77777777" w:rsidR="00740368" w:rsidRPr="00740368" w:rsidRDefault="00740368" w:rsidP="00972B52">
      <w:pPr>
        <w:widowControl w:val="0"/>
        <w:numPr>
          <w:ilvl w:val="0"/>
          <w:numId w:val="85"/>
        </w:numPr>
        <w:suppressAutoHyphens/>
        <w:spacing w:before="0" w:after="0" w:line="252" w:lineRule="auto"/>
        <w:ind w:left="357" w:hanging="357"/>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Odstąpienie od umowy powinno nastąpić na piśmie oraz zawierać uzasadnienie.</w:t>
      </w:r>
    </w:p>
    <w:p w14:paraId="16688D84" w14:textId="77777777" w:rsidR="00972B52" w:rsidRDefault="00972B52" w:rsidP="00972B52">
      <w:pPr>
        <w:widowControl w:val="0"/>
        <w:suppressAutoHyphens/>
        <w:spacing w:before="0" w:after="0" w:line="252" w:lineRule="auto"/>
        <w:jc w:val="center"/>
        <w:textAlignment w:val="baseline"/>
        <w:rPr>
          <w:rFonts w:asciiTheme="minorHAnsi" w:eastAsia="Andale Sans UI" w:hAnsiTheme="minorHAnsi" w:cstheme="minorHAnsi"/>
          <w:b/>
          <w:bCs/>
          <w:kern w:val="2"/>
          <w:sz w:val="22"/>
          <w:szCs w:val="22"/>
          <w:lang w:eastAsia="en-US" w:bidi="en-US"/>
        </w:rPr>
      </w:pPr>
    </w:p>
    <w:p w14:paraId="2EE839D0" w14:textId="1EFE21EF"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eastAsia="en-US" w:bidi="en-US"/>
        </w:rPr>
        <w:t>§ 11</w:t>
      </w:r>
    </w:p>
    <w:p w14:paraId="1DFEB502"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eastAsia="en-US" w:bidi="en-US"/>
        </w:rPr>
        <w:t>Zmiana Umowy</w:t>
      </w:r>
    </w:p>
    <w:p w14:paraId="4F72DC67" w14:textId="77777777" w:rsidR="00740368" w:rsidRPr="00740368" w:rsidRDefault="00740368" w:rsidP="00972B52">
      <w:pPr>
        <w:widowControl w:val="0"/>
        <w:suppressAutoHyphens/>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1.   W trakcie realizacji umowy jej postanowienia mogą ulec zmianom, przy czym zmiany mogą dotyczyć:</w:t>
      </w:r>
    </w:p>
    <w:p w14:paraId="047E2A9F" w14:textId="77777777" w:rsidR="00740368" w:rsidRPr="00740368" w:rsidRDefault="00740368" w:rsidP="00972B52">
      <w:pPr>
        <w:keepNext/>
        <w:widowControl w:val="0"/>
        <w:suppressAutoHyphens/>
        <w:spacing w:before="0" w:after="0" w:line="252" w:lineRule="auto"/>
        <w:ind w:left="426" w:hanging="142"/>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hi-IN" w:bidi="hi-IN"/>
        </w:rPr>
        <w:t>1) zmiany wysokości ceny brutto w przypadku:</w:t>
      </w:r>
    </w:p>
    <w:p w14:paraId="7735C902" w14:textId="77777777" w:rsidR="00740368" w:rsidRPr="00740368" w:rsidRDefault="00740368" w:rsidP="00972B52">
      <w:pPr>
        <w:widowControl w:val="0"/>
        <w:numPr>
          <w:ilvl w:val="1"/>
          <w:numId w:val="101"/>
        </w:numPr>
        <w:suppressAutoHyphens/>
        <w:spacing w:before="0" w:after="0" w:line="252" w:lineRule="auto"/>
        <w:ind w:left="709" w:hanging="283"/>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zmiany stawki podatku VAT dla usług objętych przedmiotem zamówienia w trakcie realizacji przedmiotu umowy w takim przypadku strony dokonają odpowiedniej zmiany wynagrodzenia brutto - dotyczy to części wynagrodzenia za usługi, których w dniu zmiany stawki podatku VAT jeszcze nie wykonano,</w:t>
      </w:r>
    </w:p>
    <w:p w14:paraId="656D5B38" w14:textId="77777777" w:rsidR="00740368" w:rsidRPr="00740368" w:rsidRDefault="00740368" w:rsidP="00972B52">
      <w:pPr>
        <w:widowControl w:val="0"/>
        <w:numPr>
          <w:ilvl w:val="1"/>
          <w:numId w:val="101"/>
        </w:numPr>
        <w:suppressAutoHyphens/>
        <w:spacing w:before="0" w:after="0" w:line="252" w:lineRule="auto"/>
        <w:ind w:left="709" w:hanging="283"/>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zmiany wysokości innych opłat wynikających wprost z przepisów prawa a mających istotny wpływ na koszty świadczenia usługi,</w:t>
      </w:r>
    </w:p>
    <w:p w14:paraId="2F51592C" w14:textId="77777777" w:rsidR="00740368" w:rsidRPr="00740368" w:rsidRDefault="00740368" w:rsidP="00972B52">
      <w:pPr>
        <w:widowControl w:val="0"/>
        <w:numPr>
          <w:ilvl w:val="1"/>
          <w:numId w:val="101"/>
        </w:numPr>
        <w:suppressAutoHyphens/>
        <w:spacing w:before="0" w:after="0" w:line="252" w:lineRule="auto"/>
        <w:ind w:left="709" w:hanging="283"/>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zmiany prawa powszechnie obowiązującego oraz przepisów prawa miejscowego wpływające na zasady/sposób odbierania i zagospodarowania odpadów,</w:t>
      </w:r>
    </w:p>
    <w:p w14:paraId="5ED6C10D" w14:textId="77777777" w:rsidR="00740368" w:rsidRPr="00740368" w:rsidRDefault="00740368" w:rsidP="00972B52">
      <w:pPr>
        <w:widowControl w:val="0"/>
        <w:numPr>
          <w:ilvl w:val="1"/>
          <w:numId w:val="101"/>
        </w:numPr>
        <w:suppressAutoHyphens/>
        <w:spacing w:before="0" w:after="0" w:line="252" w:lineRule="auto"/>
        <w:ind w:left="709" w:hanging="283"/>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zmiany prawa miejscowego w zakresie odbioru i zagospodarowania odpadów mającego wpływ na cenę.</w:t>
      </w:r>
    </w:p>
    <w:p w14:paraId="6FB90848" w14:textId="77777777" w:rsidR="00740368" w:rsidRPr="00740368" w:rsidRDefault="00740368" w:rsidP="00972B52">
      <w:pPr>
        <w:widowControl w:val="0"/>
        <w:suppressAutoHyphens/>
        <w:spacing w:before="0" w:after="0" w:line="252" w:lineRule="auto"/>
        <w:ind w:left="709" w:hanging="425"/>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2) zmiany zakresu rzeczowo-finansowego zamówienia w przypadku:</w:t>
      </w:r>
    </w:p>
    <w:p w14:paraId="287F95F6" w14:textId="1290A14B" w:rsidR="00740368" w:rsidRDefault="00740368" w:rsidP="00972B52">
      <w:pPr>
        <w:pStyle w:val="Akapitzlist"/>
        <w:widowControl w:val="0"/>
        <w:numPr>
          <w:ilvl w:val="1"/>
          <w:numId w:val="113"/>
        </w:numPr>
        <w:suppressAutoHyphens/>
        <w:spacing w:before="0" w:after="0" w:line="252" w:lineRule="auto"/>
        <w:ind w:left="1134" w:hanging="425"/>
        <w:jc w:val="both"/>
        <w:textAlignment w:val="baseline"/>
        <w:rPr>
          <w:rFonts w:cstheme="minorHAnsi"/>
          <w:kern w:val="2"/>
          <w:lang w:bidi="en-US"/>
        </w:rPr>
      </w:pPr>
      <w:r w:rsidRPr="004F3193">
        <w:rPr>
          <w:rFonts w:cstheme="minorHAnsi"/>
          <w:kern w:val="2"/>
          <w:lang w:bidi="en-US"/>
        </w:rPr>
        <w:t>konieczności ograniczenia przez Zamawiającego zakresu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41A8D61C" w14:textId="3E1B22E0" w:rsidR="00740368" w:rsidRDefault="00740368" w:rsidP="00972B52">
      <w:pPr>
        <w:pStyle w:val="Akapitzlist"/>
        <w:widowControl w:val="0"/>
        <w:numPr>
          <w:ilvl w:val="1"/>
          <w:numId w:val="113"/>
        </w:numPr>
        <w:suppressAutoHyphens/>
        <w:spacing w:before="0" w:after="0" w:line="252" w:lineRule="auto"/>
        <w:ind w:left="1134" w:hanging="425"/>
        <w:jc w:val="both"/>
        <w:textAlignment w:val="baseline"/>
        <w:rPr>
          <w:rFonts w:cstheme="minorHAnsi"/>
          <w:kern w:val="2"/>
          <w:lang w:bidi="en-US"/>
        </w:rPr>
      </w:pPr>
      <w:r w:rsidRPr="004F3193">
        <w:rPr>
          <w:rFonts w:cstheme="minorHAnsi"/>
          <w:kern w:val="2"/>
          <w:lang w:bidi="en-US"/>
        </w:rPr>
        <w:t>konieczności wprowadzenia zmian w sposobie wykonywania umowy w zakresie wykonania prac nie wykraczających poza zakres przedmiotu zamówienia, w celu usprawnienia procesu realizacji zamówienia,</w:t>
      </w:r>
    </w:p>
    <w:p w14:paraId="052ABE8D" w14:textId="22E1AF51" w:rsidR="00740368" w:rsidRDefault="00740368" w:rsidP="00972B52">
      <w:pPr>
        <w:pStyle w:val="Akapitzlist"/>
        <w:widowControl w:val="0"/>
        <w:numPr>
          <w:ilvl w:val="1"/>
          <w:numId w:val="113"/>
        </w:numPr>
        <w:suppressAutoHyphens/>
        <w:spacing w:before="0" w:after="0" w:line="252" w:lineRule="auto"/>
        <w:ind w:left="1134" w:hanging="425"/>
        <w:jc w:val="both"/>
        <w:textAlignment w:val="baseline"/>
        <w:rPr>
          <w:rFonts w:cstheme="minorHAnsi"/>
          <w:kern w:val="2"/>
          <w:lang w:bidi="en-US"/>
        </w:rPr>
      </w:pPr>
      <w:r w:rsidRPr="004F3193">
        <w:rPr>
          <w:rFonts w:cstheme="minorHAnsi"/>
          <w:kern w:val="2"/>
          <w:lang w:bidi="en-US"/>
        </w:rPr>
        <w:t>konieczności zmiany sposobu spełniania przez Wykonawcę świadczenia odbierania, zagospodarowania odpadów w przypadku zmiany przepisów prawa powszechnie obowiązującego i prawa miejscowego, wpływających na sposób spełnienia świadczenia,</w:t>
      </w:r>
    </w:p>
    <w:p w14:paraId="53DCDA8C" w14:textId="24AB03C7" w:rsidR="00740368" w:rsidRDefault="00740368" w:rsidP="00972B52">
      <w:pPr>
        <w:pStyle w:val="Akapitzlist"/>
        <w:widowControl w:val="0"/>
        <w:numPr>
          <w:ilvl w:val="1"/>
          <w:numId w:val="113"/>
        </w:numPr>
        <w:suppressAutoHyphens/>
        <w:spacing w:before="0" w:after="0" w:line="252" w:lineRule="auto"/>
        <w:ind w:left="1134" w:hanging="425"/>
        <w:jc w:val="both"/>
        <w:textAlignment w:val="baseline"/>
        <w:rPr>
          <w:rFonts w:cstheme="minorHAnsi"/>
          <w:kern w:val="2"/>
          <w:lang w:bidi="en-US"/>
        </w:rPr>
      </w:pPr>
      <w:r w:rsidRPr="004F3193">
        <w:rPr>
          <w:rFonts w:cstheme="minorHAnsi"/>
          <w:kern w:val="2"/>
          <w:lang w:bidi="en-US"/>
        </w:rPr>
        <w:t>zmiany prawa powszechnie obowiązującego oraz przepisów prawa miejscowego wpływające na zasady/sposób odbierania i zagospodarowania odpadów,</w:t>
      </w:r>
    </w:p>
    <w:p w14:paraId="5AB916F5" w14:textId="0C05433D" w:rsidR="00740368" w:rsidRPr="004F3193" w:rsidRDefault="00740368" w:rsidP="00972B52">
      <w:pPr>
        <w:pStyle w:val="Akapitzlist"/>
        <w:widowControl w:val="0"/>
        <w:numPr>
          <w:ilvl w:val="1"/>
          <w:numId w:val="113"/>
        </w:numPr>
        <w:suppressAutoHyphens/>
        <w:spacing w:before="0" w:after="0" w:line="252" w:lineRule="auto"/>
        <w:ind w:left="1134" w:hanging="425"/>
        <w:jc w:val="both"/>
        <w:textAlignment w:val="baseline"/>
        <w:rPr>
          <w:rFonts w:cstheme="minorHAnsi"/>
          <w:kern w:val="2"/>
          <w:lang w:bidi="en-US"/>
        </w:rPr>
      </w:pPr>
      <w:r w:rsidRPr="004F3193">
        <w:rPr>
          <w:rFonts w:cstheme="minorHAnsi"/>
          <w:kern w:val="2"/>
          <w:lang w:bidi="en-US"/>
        </w:rPr>
        <w:t>zmiany prawa miejscowego w zakresie odbioru i zagospodarowania odpadów mającego wpływ na cenę.</w:t>
      </w:r>
    </w:p>
    <w:p w14:paraId="09B296A4" w14:textId="77777777" w:rsidR="00740368" w:rsidRPr="00740368" w:rsidRDefault="00740368" w:rsidP="00972B52">
      <w:pPr>
        <w:widowControl w:val="0"/>
        <w:suppressAutoHyphens/>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3) jeżeli zachodzi co najmniej jedna z okoliczności wskazanych w art. 455 ust. 1 pkt od 1) do 4) oraz ust 2 i ust 4 ustawy Pzp.</w:t>
      </w:r>
    </w:p>
    <w:p w14:paraId="2349B8B1" w14:textId="77777777" w:rsidR="00740368" w:rsidRPr="00740368" w:rsidRDefault="00740368" w:rsidP="00972B52">
      <w:pPr>
        <w:widowControl w:val="0"/>
        <w:suppressAutoHyphens/>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hAnsiTheme="minorHAnsi" w:cstheme="minorHAnsi"/>
          <w:kern w:val="2"/>
          <w:sz w:val="22"/>
          <w:szCs w:val="22"/>
          <w:lang w:eastAsia="en-US" w:bidi="en-US"/>
        </w:rPr>
        <w:t>2. Wszelkie zmiany do niniejszej umowy wymagają pod rygorem nieważności formy pisemnej.</w:t>
      </w:r>
    </w:p>
    <w:p w14:paraId="5E3F3118" w14:textId="77777777" w:rsidR="00740368" w:rsidRPr="00740368" w:rsidRDefault="00740368" w:rsidP="00972B52">
      <w:pPr>
        <w:widowControl w:val="0"/>
        <w:suppressAutoHyphens/>
        <w:spacing w:before="0" w:after="0" w:line="252" w:lineRule="auto"/>
        <w:ind w:left="426" w:hanging="426"/>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3. W trakcie trwania niniejszej umowy Wykonawca zobowiązuje się do pisemnego powiadamiania Zamawiającego o:</w:t>
      </w:r>
    </w:p>
    <w:p w14:paraId="394B5AE8" w14:textId="77777777" w:rsidR="00740368" w:rsidRPr="00740368" w:rsidRDefault="00740368" w:rsidP="00972B52">
      <w:pPr>
        <w:widowControl w:val="0"/>
        <w:numPr>
          <w:ilvl w:val="0"/>
          <w:numId w:val="100"/>
        </w:numPr>
        <w:suppressAutoHyphens/>
        <w:spacing w:before="0" w:after="0" w:line="252" w:lineRule="auto"/>
        <w:ind w:left="567" w:hanging="283"/>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zmianie siedziby lub nazwy firmy,</w:t>
      </w:r>
    </w:p>
    <w:p w14:paraId="1AEB536B" w14:textId="77777777" w:rsidR="00740368" w:rsidRPr="00740368" w:rsidRDefault="00740368" w:rsidP="00972B52">
      <w:pPr>
        <w:widowControl w:val="0"/>
        <w:numPr>
          <w:ilvl w:val="0"/>
          <w:numId w:val="100"/>
        </w:numPr>
        <w:suppressAutoHyphens/>
        <w:spacing w:before="0" w:after="0" w:line="252" w:lineRule="auto"/>
        <w:ind w:left="567" w:hanging="283"/>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val="en-US" w:eastAsia="en-US" w:bidi="en-US"/>
        </w:rPr>
        <w:t>zmianie osób reprezentujących,</w:t>
      </w:r>
    </w:p>
    <w:p w14:paraId="50EC013E" w14:textId="77777777" w:rsidR="00740368" w:rsidRPr="00740368" w:rsidRDefault="00740368" w:rsidP="00972B52">
      <w:pPr>
        <w:widowControl w:val="0"/>
        <w:numPr>
          <w:ilvl w:val="0"/>
          <w:numId w:val="100"/>
        </w:numPr>
        <w:suppressAutoHyphens/>
        <w:spacing w:before="0" w:after="0" w:line="252" w:lineRule="auto"/>
        <w:ind w:left="567" w:hanging="283"/>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val="en-US" w:eastAsia="en-US" w:bidi="en-US"/>
        </w:rPr>
        <w:t>ogłoszeniu upadłości,</w:t>
      </w:r>
    </w:p>
    <w:p w14:paraId="08F88B68" w14:textId="77777777" w:rsidR="00740368" w:rsidRPr="00740368" w:rsidRDefault="00740368" w:rsidP="00972B52">
      <w:pPr>
        <w:widowControl w:val="0"/>
        <w:numPr>
          <w:ilvl w:val="0"/>
          <w:numId w:val="100"/>
        </w:numPr>
        <w:suppressAutoHyphens/>
        <w:spacing w:before="0" w:after="0" w:line="252" w:lineRule="auto"/>
        <w:ind w:left="567" w:hanging="283"/>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val="en-US" w:eastAsia="en-US" w:bidi="en-US"/>
        </w:rPr>
        <w:t>ogłoszeniu likwidacji,</w:t>
      </w:r>
    </w:p>
    <w:p w14:paraId="4208CD21" w14:textId="77777777" w:rsidR="00740368" w:rsidRPr="00740368" w:rsidRDefault="00740368" w:rsidP="00972B52">
      <w:pPr>
        <w:widowControl w:val="0"/>
        <w:numPr>
          <w:ilvl w:val="0"/>
          <w:numId w:val="100"/>
        </w:numPr>
        <w:suppressAutoHyphens/>
        <w:spacing w:before="0" w:after="0" w:line="252" w:lineRule="auto"/>
        <w:ind w:left="567" w:hanging="283"/>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val="en-US" w:eastAsia="en-US" w:bidi="en-US"/>
        </w:rPr>
        <w:t>zawieszenia działalności,</w:t>
      </w:r>
    </w:p>
    <w:p w14:paraId="66B2353D" w14:textId="77777777" w:rsidR="00740368" w:rsidRPr="00740368" w:rsidRDefault="00740368" w:rsidP="00972B52">
      <w:pPr>
        <w:widowControl w:val="0"/>
        <w:numPr>
          <w:ilvl w:val="0"/>
          <w:numId w:val="100"/>
        </w:numPr>
        <w:suppressAutoHyphens/>
        <w:spacing w:before="0" w:after="0" w:line="252" w:lineRule="auto"/>
        <w:ind w:left="567" w:hanging="283"/>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wszczęciu postępowania układowego wobec Wykonawcy.  </w:t>
      </w:r>
    </w:p>
    <w:p w14:paraId="5DB16596" w14:textId="77777777" w:rsidR="00740368" w:rsidRPr="00740368" w:rsidRDefault="00740368" w:rsidP="00972B52">
      <w:pPr>
        <w:widowControl w:val="0"/>
        <w:suppressAutoHyphens/>
        <w:spacing w:before="0" w:after="0" w:line="252" w:lineRule="auto"/>
        <w:textAlignment w:val="baseline"/>
        <w:rPr>
          <w:rFonts w:asciiTheme="minorHAnsi" w:eastAsia="Andale Sans UI" w:hAnsiTheme="minorHAnsi" w:cstheme="minorHAnsi"/>
          <w:kern w:val="2"/>
          <w:sz w:val="22"/>
          <w:szCs w:val="22"/>
          <w:lang w:eastAsia="en-US" w:bidi="en-US"/>
        </w:rPr>
      </w:pPr>
    </w:p>
    <w:p w14:paraId="79931211"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eastAsia="en-US" w:bidi="en-US"/>
        </w:rPr>
        <w:t>§ 12 Klauzula waloryzacyjna</w:t>
      </w:r>
    </w:p>
    <w:p w14:paraId="1A290991" w14:textId="77777777" w:rsidR="00740368" w:rsidRPr="00740368" w:rsidRDefault="00740368" w:rsidP="00972B52">
      <w:pPr>
        <w:numPr>
          <w:ilvl w:val="1"/>
          <w:numId w:val="100"/>
        </w:numPr>
        <w:suppressAutoHyphens/>
        <w:spacing w:before="0" w:after="0" w:line="252" w:lineRule="auto"/>
        <w:ind w:left="426" w:right="127"/>
        <w:jc w:val="both"/>
        <w:rPr>
          <w:rFonts w:asciiTheme="minorHAnsi" w:hAnsiTheme="minorHAnsi" w:cstheme="minorHAnsi"/>
          <w:sz w:val="22"/>
          <w:szCs w:val="22"/>
          <w:lang w:eastAsia="zh-CN"/>
        </w:rPr>
      </w:pPr>
      <w:r w:rsidRPr="00740368">
        <w:rPr>
          <w:rFonts w:asciiTheme="minorHAnsi" w:hAnsiTheme="minorHAnsi" w:cstheme="minorHAnsi"/>
          <w:iCs/>
          <w:sz w:val="22"/>
          <w:szCs w:val="22"/>
          <w:lang w:eastAsia="zh-CN"/>
        </w:rPr>
        <w:t>Zamawiający przewiduje możliwość zmiany wysokości wynagrodzenia umownego w następujących przypadkach:</w:t>
      </w:r>
      <w:r w:rsidRPr="00740368">
        <w:rPr>
          <w:rFonts w:asciiTheme="minorHAnsi" w:eastAsia="Verdana" w:hAnsiTheme="minorHAnsi" w:cstheme="minorHAnsi"/>
          <w:b/>
          <w:iCs/>
          <w:sz w:val="22"/>
          <w:szCs w:val="22"/>
          <w:lang w:eastAsia="zh-CN"/>
        </w:rPr>
        <w:t xml:space="preserve"> </w:t>
      </w:r>
    </w:p>
    <w:p w14:paraId="3360CF07" w14:textId="77777777" w:rsidR="00740368" w:rsidRPr="00740368" w:rsidRDefault="00740368" w:rsidP="00972B52">
      <w:pPr>
        <w:numPr>
          <w:ilvl w:val="0"/>
          <w:numId w:val="110"/>
        </w:numPr>
        <w:suppressAutoHyphens/>
        <w:spacing w:before="0" w:after="0" w:line="252" w:lineRule="auto"/>
        <w:ind w:left="644" w:right="127"/>
        <w:contextualSpacing/>
        <w:jc w:val="both"/>
        <w:rPr>
          <w:rFonts w:asciiTheme="minorHAnsi" w:hAnsiTheme="minorHAnsi" w:cstheme="minorHAnsi"/>
          <w:sz w:val="22"/>
          <w:szCs w:val="22"/>
          <w:lang w:eastAsia="zh-CN"/>
        </w:rPr>
      </w:pPr>
      <w:r w:rsidRPr="00740368">
        <w:rPr>
          <w:rFonts w:asciiTheme="minorHAnsi" w:hAnsiTheme="minorHAnsi" w:cstheme="minorHAnsi"/>
          <w:iCs/>
          <w:sz w:val="22"/>
          <w:szCs w:val="22"/>
          <w:lang w:eastAsia="zh-CN"/>
        </w:rPr>
        <w:t xml:space="preserve">w przypadku zmiany stawki podatku od towarów i usług, </w:t>
      </w:r>
    </w:p>
    <w:p w14:paraId="23F300BC" w14:textId="1EF2A218" w:rsidR="00740368" w:rsidRPr="005D7339" w:rsidRDefault="00740368" w:rsidP="00972B52">
      <w:pPr>
        <w:numPr>
          <w:ilvl w:val="0"/>
          <w:numId w:val="110"/>
        </w:numPr>
        <w:suppressAutoHyphens/>
        <w:spacing w:before="0" w:after="0" w:line="252" w:lineRule="auto"/>
        <w:ind w:left="644" w:right="127"/>
        <w:contextualSpacing/>
        <w:jc w:val="both"/>
        <w:rPr>
          <w:rFonts w:asciiTheme="minorHAnsi" w:hAnsiTheme="minorHAnsi" w:cstheme="minorHAnsi"/>
          <w:sz w:val="22"/>
          <w:szCs w:val="22"/>
          <w:lang w:eastAsia="zh-CN"/>
        </w:rPr>
      </w:pPr>
      <w:r w:rsidRPr="00740368">
        <w:rPr>
          <w:rFonts w:asciiTheme="minorHAnsi" w:hAnsiTheme="minorHAnsi" w:cstheme="minorHAnsi"/>
          <w:iCs/>
          <w:sz w:val="22"/>
          <w:szCs w:val="22"/>
          <w:lang w:eastAsia="zh-CN"/>
        </w:rPr>
        <w:lastRenderedPageBreak/>
        <w:t>w przypadku zmiany wysokości minimalnego wynagrodzenia za pracę, albo wysokości minimalnej stawki godzinowej, ustalonych na podstawie ustawy z dnia 10 października 2002r. o minimalnym wynagrodzeniu za pracę (</w:t>
      </w:r>
      <w:r w:rsidRPr="00740368">
        <w:rPr>
          <w:rFonts w:asciiTheme="minorHAnsi" w:hAnsiTheme="minorHAnsi" w:cstheme="minorHAnsi"/>
          <w:iCs/>
          <w:sz w:val="22"/>
          <w:szCs w:val="22"/>
        </w:rPr>
        <w:t xml:space="preserve">t.j. </w:t>
      </w:r>
      <w:r w:rsidRPr="00740368">
        <w:rPr>
          <w:rFonts w:asciiTheme="minorHAnsi" w:hAnsiTheme="minorHAnsi" w:cstheme="minorHAnsi"/>
          <w:iCs/>
          <w:sz w:val="22"/>
          <w:szCs w:val="22"/>
          <w:lang w:eastAsia="zh-CN"/>
        </w:rPr>
        <w:t xml:space="preserve">Dz.U </w:t>
      </w:r>
      <w:r w:rsidRPr="00740368">
        <w:rPr>
          <w:rFonts w:asciiTheme="minorHAnsi" w:hAnsiTheme="minorHAnsi" w:cstheme="minorHAnsi"/>
          <w:iCs/>
          <w:sz w:val="22"/>
          <w:szCs w:val="22"/>
        </w:rPr>
        <w:t>Dz. U. z 2020 r. poz. 2207)</w:t>
      </w:r>
      <w:r w:rsidRPr="00740368">
        <w:rPr>
          <w:rFonts w:asciiTheme="minorHAnsi" w:hAnsiTheme="minorHAnsi" w:cstheme="minorHAnsi"/>
          <w:iCs/>
          <w:sz w:val="22"/>
          <w:szCs w:val="22"/>
          <w:lang w:eastAsia="zh-CN"/>
        </w:rPr>
        <w:t xml:space="preserve">, </w:t>
      </w:r>
    </w:p>
    <w:p w14:paraId="3C6FE0D2" w14:textId="54228C84" w:rsidR="00740368" w:rsidRPr="005D7339" w:rsidRDefault="00740368" w:rsidP="00972B52">
      <w:pPr>
        <w:numPr>
          <w:ilvl w:val="0"/>
          <w:numId w:val="110"/>
        </w:numPr>
        <w:suppressAutoHyphens/>
        <w:spacing w:before="0" w:after="0" w:line="252" w:lineRule="auto"/>
        <w:ind w:left="644" w:right="127"/>
        <w:contextualSpacing/>
        <w:jc w:val="both"/>
        <w:rPr>
          <w:rFonts w:asciiTheme="minorHAnsi" w:hAnsiTheme="minorHAnsi" w:cstheme="minorHAnsi"/>
          <w:sz w:val="22"/>
          <w:szCs w:val="22"/>
          <w:lang w:eastAsia="zh-CN"/>
        </w:rPr>
      </w:pPr>
      <w:r w:rsidRPr="005D7339">
        <w:rPr>
          <w:rFonts w:asciiTheme="minorHAnsi" w:hAnsiTheme="minorHAnsi" w:cstheme="minorHAnsi"/>
          <w:iCs/>
          <w:sz w:val="22"/>
          <w:szCs w:val="22"/>
          <w:lang w:eastAsia="zh-CN"/>
        </w:rPr>
        <w:t xml:space="preserve">w przypadku zmian zasad podlegania ubezpieczeniom społecznym lub ubezpieczeniu zdrowotnemu lub zmiany wysokości stawki składki na ubezpieczenia społeczne lub zdrowotne, </w:t>
      </w:r>
    </w:p>
    <w:p w14:paraId="3C7437CE" w14:textId="77777777" w:rsidR="00740368" w:rsidRPr="00740368" w:rsidRDefault="00740368" w:rsidP="00972B52">
      <w:pPr>
        <w:numPr>
          <w:ilvl w:val="0"/>
          <w:numId w:val="110"/>
        </w:numPr>
        <w:suppressAutoHyphens/>
        <w:spacing w:before="0" w:after="0" w:line="252" w:lineRule="auto"/>
        <w:ind w:left="644" w:right="127"/>
        <w:contextualSpacing/>
        <w:jc w:val="both"/>
        <w:rPr>
          <w:rFonts w:asciiTheme="minorHAnsi" w:hAnsiTheme="minorHAnsi" w:cstheme="minorHAnsi"/>
          <w:sz w:val="22"/>
          <w:szCs w:val="22"/>
          <w:lang w:eastAsia="zh-CN"/>
        </w:rPr>
      </w:pPr>
      <w:r w:rsidRPr="00740368">
        <w:rPr>
          <w:rFonts w:asciiTheme="minorHAnsi" w:hAnsiTheme="minorHAnsi" w:cstheme="minorHAnsi"/>
          <w:iCs/>
          <w:sz w:val="22"/>
          <w:szCs w:val="22"/>
          <w:lang w:eastAsia="zh-CN"/>
        </w:rPr>
        <w:t>zasad gromadzenia i wysokości wpłat do pracowniczych planów kapitałowych, o których mowa w ustawie z dnia 4 października 2018 r. o pracowniczych planach kapitałowych.</w:t>
      </w:r>
    </w:p>
    <w:p w14:paraId="518DAD4E" w14:textId="77777777" w:rsidR="00740368" w:rsidRPr="00740368" w:rsidRDefault="00740368" w:rsidP="00972B52">
      <w:pPr>
        <w:suppressAutoHyphens/>
        <w:spacing w:before="0" w:after="0" w:line="252" w:lineRule="auto"/>
        <w:ind w:left="360" w:right="127"/>
        <w:contextualSpacing/>
        <w:jc w:val="both"/>
        <w:rPr>
          <w:rFonts w:asciiTheme="minorHAnsi" w:hAnsiTheme="minorHAnsi" w:cstheme="minorHAnsi"/>
          <w:sz w:val="22"/>
          <w:szCs w:val="22"/>
          <w:lang w:eastAsia="zh-CN"/>
        </w:rPr>
      </w:pPr>
      <w:r w:rsidRPr="00740368">
        <w:rPr>
          <w:rFonts w:asciiTheme="minorHAnsi" w:hAnsiTheme="minorHAnsi" w:cstheme="minorHAnsi"/>
          <w:i/>
          <w:iCs/>
          <w:sz w:val="22"/>
          <w:szCs w:val="22"/>
          <w:lang w:eastAsia="zh-CN"/>
        </w:rPr>
        <w:t xml:space="preserve">jeżeli zmiany określone w pkt. 1-4 będą miały wpływ na koszty wykonania Umowy przez Wykonawcę. </w:t>
      </w:r>
    </w:p>
    <w:p w14:paraId="66F582B2" w14:textId="77777777" w:rsidR="004F3193" w:rsidRPr="004F3193" w:rsidRDefault="00740368" w:rsidP="00972B52">
      <w:pPr>
        <w:pStyle w:val="Akapitzlist"/>
        <w:numPr>
          <w:ilvl w:val="1"/>
          <w:numId w:val="100"/>
        </w:numPr>
        <w:suppressAutoHyphens/>
        <w:spacing w:before="0" w:after="0" w:line="252" w:lineRule="auto"/>
        <w:ind w:left="567" w:right="127" w:hanging="425"/>
        <w:jc w:val="both"/>
        <w:rPr>
          <w:rFonts w:cstheme="minorHAnsi"/>
          <w:lang w:eastAsia="zh-CN"/>
        </w:rPr>
      </w:pPr>
      <w:r w:rsidRPr="004F3193">
        <w:rPr>
          <w:rFonts w:cstheme="minorHAnsi"/>
          <w:iCs/>
          <w:lang w:eastAsia="zh-CN"/>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D6F3000" w14:textId="40E4AEE7" w:rsidR="00740368" w:rsidRPr="009A22E1" w:rsidRDefault="00740368" w:rsidP="00972B52">
      <w:pPr>
        <w:pStyle w:val="Akapitzlist"/>
        <w:numPr>
          <w:ilvl w:val="1"/>
          <w:numId w:val="100"/>
        </w:numPr>
        <w:suppressAutoHyphens/>
        <w:spacing w:before="0" w:after="0" w:line="252" w:lineRule="auto"/>
        <w:ind w:left="567" w:right="127" w:hanging="425"/>
        <w:jc w:val="both"/>
        <w:rPr>
          <w:rFonts w:cstheme="minorHAnsi"/>
          <w:lang w:eastAsia="zh-CN"/>
        </w:rPr>
      </w:pPr>
      <w:r w:rsidRPr="004F3193">
        <w:rPr>
          <w:rFonts w:eastAsia="Verdana" w:cstheme="minorHAnsi"/>
          <w:b/>
          <w:iCs/>
          <w:lang w:eastAsia="zh-CN"/>
        </w:rPr>
        <w:t xml:space="preserve"> </w:t>
      </w:r>
      <w:r w:rsidRPr="004F3193">
        <w:rPr>
          <w:rFonts w:cstheme="minorHAnsi"/>
          <w:iCs/>
          <w:lang w:eastAsia="zh-CN"/>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w:t>
      </w:r>
      <w:r w:rsidRPr="004F3193">
        <w:rPr>
          <w:rFonts w:cstheme="minorHAnsi"/>
          <w:iCs/>
          <w:color w:val="FF0000"/>
          <w:lang w:eastAsia="zh-CN"/>
        </w:rPr>
        <w:t xml:space="preserve"> </w:t>
      </w:r>
      <w:r w:rsidRPr="004F3193">
        <w:rPr>
          <w:rFonts w:cstheme="minorHAnsi"/>
          <w:iCs/>
          <w:lang w:eastAsia="zh-CN"/>
        </w:rPr>
        <w:t>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4F3193">
        <w:rPr>
          <w:rFonts w:eastAsia="Verdana" w:cstheme="minorHAnsi"/>
          <w:b/>
          <w:iCs/>
          <w:lang w:eastAsia="zh-CN"/>
        </w:rPr>
        <w:t xml:space="preserve"> </w:t>
      </w:r>
    </w:p>
    <w:p w14:paraId="3D9144BF" w14:textId="1C20467C" w:rsidR="00740368" w:rsidRPr="009A22E1" w:rsidRDefault="00740368" w:rsidP="00972B52">
      <w:pPr>
        <w:pStyle w:val="Akapitzlist"/>
        <w:numPr>
          <w:ilvl w:val="1"/>
          <w:numId w:val="100"/>
        </w:numPr>
        <w:suppressAutoHyphens/>
        <w:spacing w:before="0" w:after="0" w:line="252" w:lineRule="auto"/>
        <w:ind w:left="567" w:right="127" w:hanging="425"/>
        <w:jc w:val="both"/>
        <w:rPr>
          <w:rFonts w:cstheme="minorHAnsi"/>
          <w:lang w:eastAsia="zh-CN"/>
        </w:rPr>
      </w:pPr>
      <w:r w:rsidRPr="009A22E1">
        <w:rPr>
          <w:rFonts w:cstheme="minorHAnsi"/>
          <w:iCs/>
          <w:lang w:eastAsia="zh-CN"/>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3 pkt. 3 niniejszego paragrafu.</w:t>
      </w:r>
      <w:r w:rsidRPr="009A22E1">
        <w:rPr>
          <w:rFonts w:eastAsia="Verdana" w:cstheme="minorHAnsi"/>
          <w:b/>
          <w:iCs/>
          <w:lang w:eastAsia="zh-CN"/>
        </w:rPr>
        <w:t xml:space="preserve"> </w:t>
      </w:r>
    </w:p>
    <w:p w14:paraId="09071793" w14:textId="0BCEB8B4" w:rsidR="00740368" w:rsidRPr="009A22E1" w:rsidRDefault="00740368" w:rsidP="00972B52">
      <w:pPr>
        <w:pStyle w:val="Akapitzlist"/>
        <w:numPr>
          <w:ilvl w:val="1"/>
          <w:numId w:val="100"/>
        </w:numPr>
        <w:suppressAutoHyphens/>
        <w:spacing w:before="0" w:after="0" w:line="252" w:lineRule="auto"/>
        <w:ind w:left="567" w:right="127" w:hanging="425"/>
        <w:jc w:val="both"/>
        <w:rPr>
          <w:rFonts w:cstheme="minorHAnsi"/>
          <w:lang w:eastAsia="zh-CN"/>
        </w:rPr>
      </w:pPr>
      <w:r w:rsidRPr="009A22E1">
        <w:rPr>
          <w:rFonts w:cstheme="minorHAnsi"/>
          <w:iCs/>
          <w:lang w:eastAsia="zh-CN"/>
        </w:rPr>
        <w:t xml:space="preserve">W sytuacji wystąpienia okoliczności wskazanych w ust. 1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w:t>
      </w:r>
      <w:r w:rsidRPr="009A22E1">
        <w:rPr>
          <w:rFonts w:cstheme="minorHAnsi"/>
          <w:iCs/>
          <w:lang w:eastAsia="zh-CN"/>
        </w:rPr>
        <w:lastRenderedPageBreak/>
        <w:t>a wpływem zmiany zasad, o których mowa w ust. 1 pkt. 4 niniejszego paragrafu na kalkulację wynagrodzenia. Wniosek może obejmować jedynie dodatkowe koszty realizacji Umowy, które Wykonawca obowiązkowo ponosi w związku ze zmianą zasad, o których mowa w ust. 3 pkt. 4 niniejszego paragrafu.</w:t>
      </w:r>
      <w:r w:rsidRPr="009A22E1">
        <w:rPr>
          <w:rFonts w:eastAsia="Verdana" w:cstheme="minorHAnsi"/>
          <w:b/>
          <w:iCs/>
          <w:lang w:eastAsia="zh-CN"/>
        </w:rPr>
        <w:t xml:space="preserve"> </w:t>
      </w:r>
    </w:p>
    <w:p w14:paraId="7020211D" w14:textId="2FED7368" w:rsidR="00740368" w:rsidRPr="009A22E1" w:rsidRDefault="00740368" w:rsidP="00972B52">
      <w:pPr>
        <w:pStyle w:val="Akapitzlist"/>
        <w:numPr>
          <w:ilvl w:val="1"/>
          <w:numId w:val="100"/>
        </w:numPr>
        <w:suppressAutoHyphens/>
        <w:spacing w:before="0" w:after="0" w:line="252" w:lineRule="auto"/>
        <w:ind w:left="567" w:right="127" w:hanging="425"/>
        <w:jc w:val="both"/>
        <w:rPr>
          <w:rFonts w:cstheme="minorHAnsi"/>
          <w:lang w:eastAsia="zh-CN"/>
        </w:rPr>
      </w:pPr>
      <w:r w:rsidRPr="009A22E1">
        <w:rPr>
          <w:rFonts w:cstheme="minorHAnsi"/>
          <w:iCs/>
          <w:lang w:eastAsia="zh-CN"/>
        </w:rPr>
        <w:t>Zmiana Umowy w zakresie zmiany wynagrodzenia  z przyczyn określonych w ust. 1 pkt 1-4  obejmować będzie wyłącznie płatności za usługi, których w dniu zmiany jeszcze nie wykonano.</w:t>
      </w:r>
      <w:r w:rsidRPr="009A22E1">
        <w:rPr>
          <w:rFonts w:eastAsia="Verdana" w:cstheme="minorHAnsi"/>
          <w:b/>
          <w:iCs/>
          <w:lang w:eastAsia="zh-CN"/>
        </w:rPr>
        <w:t xml:space="preserve"> </w:t>
      </w:r>
    </w:p>
    <w:p w14:paraId="1BA35704" w14:textId="01A42EA8" w:rsidR="00740368" w:rsidRPr="009A22E1" w:rsidRDefault="00740368" w:rsidP="00972B52">
      <w:pPr>
        <w:pStyle w:val="Akapitzlist"/>
        <w:numPr>
          <w:ilvl w:val="1"/>
          <w:numId w:val="100"/>
        </w:numPr>
        <w:suppressAutoHyphens/>
        <w:spacing w:before="0" w:after="0" w:line="252" w:lineRule="auto"/>
        <w:ind w:left="567" w:right="127" w:hanging="425"/>
        <w:jc w:val="both"/>
        <w:rPr>
          <w:rFonts w:cstheme="minorHAnsi"/>
          <w:lang w:eastAsia="zh-CN"/>
        </w:rPr>
      </w:pPr>
      <w:r w:rsidRPr="009A22E1">
        <w:rPr>
          <w:rFonts w:cstheme="minorHAnsi"/>
          <w:iCs/>
          <w:lang w:eastAsia="zh-CN"/>
        </w:rPr>
        <w:t>Obowiązek udowodnienia wpływu zmian, o których mowa w ust. 1 niniejszego paragrafu na zmianę wynagrodzenia należy do Wykonawcy pod rygorem odmowy dokonania zmiany Umowy przez Zamawiającego.</w:t>
      </w:r>
      <w:r w:rsidRPr="009A22E1">
        <w:rPr>
          <w:rFonts w:eastAsia="Verdana" w:cstheme="minorHAnsi"/>
          <w:b/>
          <w:iCs/>
          <w:lang w:eastAsia="zh-CN"/>
        </w:rPr>
        <w:t xml:space="preserve"> </w:t>
      </w:r>
    </w:p>
    <w:p w14:paraId="644DE322" w14:textId="2E1A9DE7" w:rsidR="00740368" w:rsidRPr="009A22E1" w:rsidRDefault="00740368" w:rsidP="00972B52">
      <w:pPr>
        <w:pStyle w:val="Akapitzlist"/>
        <w:numPr>
          <w:ilvl w:val="1"/>
          <w:numId w:val="100"/>
        </w:numPr>
        <w:suppressAutoHyphens/>
        <w:spacing w:before="0" w:after="0" w:line="252" w:lineRule="auto"/>
        <w:ind w:left="567" w:right="127" w:hanging="425"/>
        <w:jc w:val="both"/>
        <w:rPr>
          <w:rFonts w:cstheme="minorHAnsi"/>
          <w:lang w:eastAsia="zh-CN"/>
        </w:rPr>
      </w:pPr>
      <w:r w:rsidRPr="009A22E1">
        <w:rPr>
          <w:rFonts w:cstheme="minorHAnsi"/>
          <w:iCs/>
          <w:lang w:eastAsia="zh-CN"/>
        </w:rPr>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78075CB8" w14:textId="77777777" w:rsidR="001D70F5" w:rsidRDefault="001D70F5" w:rsidP="00972B52">
      <w:pPr>
        <w:suppressAutoHyphens/>
        <w:spacing w:before="0" w:after="0" w:line="252" w:lineRule="auto"/>
        <w:ind w:left="851"/>
        <w:jc w:val="center"/>
        <w:rPr>
          <w:rFonts w:asciiTheme="minorHAnsi" w:hAnsiTheme="minorHAnsi" w:cstheme="minorHAnsi"/>
          <w:b/>
          <w:sz w:val="22"/>
          <w:szCs w:val="22"/>
          <w:lang w:eastAsia="zh-CN"/>
        </w:rPr>
      </w:pPr>
    </w:p>
    <w:p w14:paraId="78C99262" w14:textId="2DA397E8" w:rsidR="00740368" w:rsidRPr="00740368" w:rsidRDefault="00740368" w:rsidP="00972B52">
      <w:pPr>
        <w:suppressAutoHyphens/>
        <w:spacing w:before="0" w:after="0" w:line="252" w:lineRule="auto"/>
        <w:ind w:left="851"/>
        <w:jc w:val="center"/>
        <w:rPr>
          <w:rFonts w:asciiTheme="minorHAnsi" w:hAnsiTheme="minorHAnsi" w:cstheme="minorHAnsi"/>
          <w:b/>
          <w:sz w:val="22"/>
          <w:szCs w:val="22"/>
          <w:lang w:eastAsia="zh-CN"/>
        </w:rPr>
      </w:pPr>
      <w:r w:rsidRPr="00740368">
        <w:rPr>
          <w:rFonts w:asciiTheme="minorHAnsi" w:hAnsiTheme="minorHAnsi" w:cstheme="minorHAnsi"/>
          <w:b/>
          <w:sz w:val="22"/>
          <w:szCs w:val="22"/>
          <w:lang w:eastAsia="zh-CN"/>
        </w:rPr>
        <w:t>§ 13</w:t>
      </w:r>
    </w:p>
    <w:p w14:paraId="6801BA54" w14:textId="77777777" w:rsidR="00740368" w:rsidRPr="00740368" w:rsidRDefault="00740368" w:rsidP="00972B52">
      <w:pPr>
        <w:suppressAutoHyphens/>
        <w:spacing w:before="0" w:after="0" w:line="252" w:lineRule="auto"/>
        <w:ind w:left="851"/>
        <w:jc w:val="center"/>
        <w:rPr>
          <w:rFonts w:asciiTheme="minorHAnsi" w:hAnsiTheme="minorHAnsi" w:cstheme="minorHAnsi"/>
          <w:sz w:val="22"/>
          <w:szCs w:val="22"/>
          <w:lang w:eastAsia="zh-CN"/>
        </w:rPr>
      </w:pPr>
      <w:r w:rsidRPr="00740368">
        <w:rPr>
          <w:rFonts w:asciiTheme="minorHAnsi" w:hAnsiTheme="minorHAnsi" w:cstheme="minorHAnsi"/>
          <w:b/>
          <w:sz w:val="22"/>
          <w:szCs w:val="22"/>
          <w:lang w:eastAsia="zh-CN"/>
        </w:rPr>
        <w:t>Klauzula waloryzacyjna – wzrost cen materiałów i kosztów</w:t>
      </w:r>
    </w:p>
    <w:p w14:paraId="255604C1" w14:textId="77777777" w:rsidR="00740368" w:rsidRPr="00740368" w:rsidRDefault="00740368" w:rsidP="00972B52">
      <w:pPr>
        <w:numPr>
          <w:ilvl w:val="0"/>
          <w:numId w:val="111"/>
        </w:numPr>
        <w:suppressAutoHyphens/>
        <w:spacing w:before="0" w:after="0" w:line="252" w:lineRule="auto"/>
        <w:contextualSpacing/>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Zamawiający przewiduje możliwość zmiany wysokości wynagrodzenia należnego wykonawcy w przypadku zmiany cen materiałów lub kosztów związanych z realizacją zamówienia, z tym zastrzeżeniem, że:</w:t>
      </w:r>
    </w:p>
    <w:p w14:paraId="70012A97" w14:textId="77777777" w:rsidR="00740368" w:rsidRPr="00740368" w:rsidRDefault="00740368" w:rsidP="00972B52">
      <w:pPr>
        <w:numPr>
          <w:ilvl w:val="1"/>
          <w:numId w:val="111"/>
        </w:numPr>
        <w:suppressAutoHyphens/>
        <w:spacing w:before="0" w:after="0" w:line="252" w:lineRule="auto"/>
        <w:contextualSpacing/>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minimalny poziom zmiany ceny materiałów lub kosztów, uprawniający strony umowy do żądania zmiany wynagrodzenia wynosi 10 % w stosunku do cen lub kosztów z miesiąca, w którym złożono ofertę Wykonawcy,</w:t>
      </w:r>
    </w:p>
    <w:p w14:paraId="77CBD1D2" w14:textId="77777777" w:rsidR="00740368" w:rsidRPr="00740368" w:rsidRDefault="00740368" w:rsidP="00972B52">
      <w:pPr>
        <w:numPr>
          <w:ilvl w:val="1"/>
          <w:numId w:val="111"/>
        </w:numPr>
        <w:suppressAutoHyphens/>
        <w:spacing w:before="0" w:after="0" w:line="252" w:lineRule="auto"/>
        <w:contextualSpacing/>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613D65F0" w14:textId="77777777" w:rsidR="00740368" w:rsidRPr="00740368" w:rsidRDefault="00740368" w:rsidP="00972B52">
      <w:pPr>
        <w:numPr>
          <w:ilvl w:val="1"/>
          <w:numId w:val="111"/>
        </w:numPr>
        <w:suppressAutoHyphens/>
        <w:spacing w:before="0" w:after="0" w:line="252" w:lineRule="auto"/>
        <w:contextualSpacing/>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0B7CA3BF" w14:textId="77777777" w:rsidR="00740368" w:rsidRPr="00740368" w:rsidRDefault="00740368" w:rsidP="00972B52">
      <w:pPr>
        <w:numPr>
          <w:ilvl w:val="1"/>
          <w:numId w:val="111"/>
        </w:numPr>
        <w:suppressAutoHyphens/>
        <w:spacing w:before="0" w:after="0" w:line="252" w:lineRule="auto"/>
        <w:contextualSpacing/>
        <w:jc w:val="both"/>
        <w:rPr>
          <w:rFonts w:asciiTheme="minorHAnsi" w:hAnsiTheme="minorHAnsi" w:cstheme="minorHAnsi"/>
          <w:sz w:val="22"/>
          <w:szCs w:val="22"/>
          <w:lang w:eastAsia="zh-CN"/>
        </w:rPr>
      </w:pPr>
      <w:r w:rsidRPr="00740368">
        <w:rPr>
          <w:rFonts w:asciiTheme="minorHAnsi" w:hAnsiTheme="minorHAnsi" w:cstheme="minorHAnsi"/>
          <w:sz w:val="22"/>
          <w:szCs w:val="22"/>
          <w:lang w:eastAsia="zh-CN"/>
        </w:rPr>
        <w:t>maksymalna wartość zmiany wynagrodzenia, jaką dopuszcza zamawiający, to łącznie 15 % w stosunku do wartości całkowitego wynagrodzenia brutto określonego w § 7 ust. 2 umowy;</w:t>
      </w:r>
    </w:p>
    <w:p w14:paraId="4D25EE42" w14:textId="4A8BAF4D" w:rsidR="00972B52" w:rsidRPr="007241B4" w:rsidRDefault="00972B52" w:rsidP="00972B52">
      <w:pPr>
        <w:numPr>
          <w:ilvl w:val="1"/>
          <w:numId w:val="111"/>
        </w:numPr>
        <w:suppressAutoHyphens/>
        <w:spacing w:before="0" w:after="0" w:line="252" w:lineRule="auto"/>
        <w:contextualSpacing/>
        <w:jc w:val="both"/>
        <w:rPr>
          <w:rFonts w:asciiTheme="minorHAnsi" w:hAnsiTheme="minorHAnsi" w:cstheme="minorHAnsi"/>
          <w:sz w:val="22"/>
          <w:szCs w:val="22"/>
          <w:lang w:eastAsia="zh-CN"/>
        </w:rPr>
      </w:pPr>
      <w:r w:rsidRPr="007241B4">
        <w:rPr>
          <w:rFonts w:asciiTheme="minorHAnsi" w:hAnsiTheme="minorHAnsi" w:cstheme="minorHAnsi"/>
          <w:sz w:val="22"/>
          <w:szCs w:val="22"/>
          <w:lang w:eastAsia="zh-CN"/>
        </w:rPr>
        <w:t>początkowy  termin  uprawniający   do  żądania   ustalenia zmiany  wynagrodzenia  nastąpi  w   pierwszym miesiącu po upływie 6 miesięcy od zawarcia umowy</w:t>
      </w:r>
      <w:r w:rsidR="00740368" w:rsidRPr="007241B4">
        <w:rPr>
          <w:rFonts w:asciiTheme="minorHAnsi" w:hAnsiTheme="minorHAnsi" w:cstheme="minorHAnsi"/>
          <w:sz w:val="22"/>
          <w:szCs w:val="22"/>
          <w:lang w:eastAsia="zh-CN"/>
        </w:rPr>
        <w:t>.</w:t>
      </w:r>
      <w:r w:rsidRPr="007241B4">
        <w:rPr>
          <w:rFonts w:eastAsia="Calibri"/>
          <w:sz w:val="22"/>
          <w:szCs w:val="22"/>
          <w:lang w:eastAsia="en-US"/>
        </w:rPr>
        <w:t xml:space="preserve"> </w:t>
      </w:r>
      <w:r w:rsidRPr="007241B4">
        <w:rPr>
          <w:rFonts w:asciiTheme="minorHAnsi" w:hAnsiTheme="minorHAnsi" w:cstheme="minorHAnsi"/>
          <w:sz w:val="22"/>
          <w:szCs w:val="22"/>
          <w:lang w:eastAsia="zh-CN"/>
        </w:rPr>
        <w:t>Zmiana wynagrodzenia może być dokonana nie częściej niż raz na kwartał. Dokonana w oparciu o klauzulę waloryzacyjną zmiana wysokości wynagrodzenia może dotyczyć wyłącznie usług pozostałych do wykonania na dzień dokonywania zawiadomienia o zmianie.</w:t>
      </w:r>
    </w:p>
    <w:p w14:paraId="227D3829" w14:textId="77777777" w:rsidR="00F47DB9" w:rsidRDefault="00F47DB9" w:rsidP="00972B52">
      <w:pPr>
        <w:widowControl w:val="0"/>
        <w:suppressAutoHyphens/>
        <w:spacing w:before="0" w:after="0" w:line="252" w:lineRule="auto"/>
        <w:jc w:val="center"/>
        <w:textAlignment w:val="baseline"/>
        <w:rPr>
          <w:rFonts w:asciiTheme="minorHAnsi" w:eastAsia="Andale Sans UI" w:hAnsiTheme="minorHAnsi" w:cstheme="minorHAnsi"/>
          <w:b/>
          <w:bCs/>
          <w:kern w:val="2"/>
          <w:sz w:val="22"/>
          <w:szCs w:val="22"/>
          <w:lang w:val="en-US" w:eastAsia="en-US" w:bidi="en-US"/>
        </w:rPr>
      </w:pPr>
    </w:p>
    <w:p w14:paraId="4494F22B" w14:textId="75FA6839"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val="en-US" w:eastAsia="en-US" w:bidi="en-US"/>
        </w:rPr>
        <w:t>§ 14</w:t>
      </w:r>
    </w:p>
    <w:p w14:paraId="211B38FC"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val="en-US" w:eastAsia="en-US" w:bidi="en-US"/>
        </w:rPr>
        <w:t>Porozumiewanie się Stron</w:t>
      </w:r>
    </w:p>
    <w:p w14:paraId="2C65DB76" w14:textId="52B384AF" w:rsidR="00740368" w:rsidRPr="00F47DB9" w:rsidRDefault="00740368" w:rsidP="00972B52">
      <w:pPr>
        <w:pStyle w:val="Akapitzlist"/>
        <w:widowControl w:val="0"/>
        <w:numPr>
          <w:ilvl w:val="0"/>
          <w:numId w:val="86"/>
        </w:numPr>
        <w:tabs>
          <w:tab w:val="left" w:pos="284"/>
        </w:tabs>
        <w:suppressAutoHyphens/>
        <w:spacing w:before="0" w:after="0" w:line="252" w:lineRule="auto"/>
        <w:ind w:left="284" w:hanging="284"/>
        <w:jc w:val="both"/>
        <w:textAlignment w:val="baseline"/>
        <w:rPr>
          <w:rFonts w:cstheme="minorHAnsi"/>
          <w:lang w:eastAsia="zh-CN"/>
        </w:rPr>
      </w:pPr>
      <w:r w:rsidRPr="00F47DB9">
        <w:rPr>
          <w:rFonts w:eastAsia="Andale Sans UI" w:cstheme="minorHAnsi"/>
          <w:kern w:val="2"/>
          <w:lang w:bidi="en-US"/>
        </w:rPr>
        <w:t>Wszelkie zawiadomienia, zapytania lub informacje odnoszące się do lub wynikające z realizacji przedmiotu umowy wymagają formy pisemnej lub elektronicznej.</w:t>
      </w:r>
    </w:p>
    <w:p w14:paraId="5AA11562" w14:textId="660BFF1B" w:rsidR="00740368" w:rsidRPr="00F47DB9" w:rsidRDefault="00740368" w:rsidP="00972B52">
      <w:pPr>
        <w:pStyle w:val="Akapitzlist"/>
        <w:widowControl w:val="0"/>
        <w:numPr>
          <w:ilvl w:val="0"/>
          <w:numId w:val="86"/>
        </w:numPr>
        <w:tabs>
          <w:tab w:val="left" w:pos="284"/>
        </w:tabs>
        <w:suppressAutoHyphens/>
        <w:spacing w:before="0" w:after="0" w:line="252" w:lineRule="auto"/>
        <w:ind w:left="284" w:hanging="284"/>
        <w:jc w:val="both"/>
        <w:textAlignment w:val="baseline"/>
        <w:rPr>
          <w:rFonts w:cstheme="minorHAnsi"/>
          <w:lang w:eastAsia="zh-CN"/>
        </w:rPr>
      </w:pPr>
      <w:r w:rsidRPr="00F47DB9">
        <w:rPr>
          <w:rFonts w:eastAsia="Andale Sans UI" w:cstheme="minorHAnsi"/>
          <w:kern w:val="2"/>
          <w:lang w:bidi="en-US"/>
        </w:rPr>
        <w:t xml:space="preserve">Pisma Stron powinny powoływać się na tytuł umowy i jej numer. Za datę otrzymania dokumentów, </w:t>
      </w:r>
      <w:r w:rsidRPr="00F47DB9">
        <w:rPr>
          <w:rFonts w:eastAsia="Andale Sans UI" w:cstheme="minorHAnsi"/>
          <w:kern w:val="2"/>
          <w:lang w:bidi="en-US"/>
        </w:rPr>
        <w:lastRenderedPageBreak/>
        <w:t>o których mowa w ust. 1, Strony uznają dzień ich przekazania pocztą elektroniczną lub faksem, jeżeli ich treść zostanie niezwłocznie potwierdzona pisemnie, chyba, że postanowienia umowy stanowią inaczej.</w:t>
      </w:r>
    </w:p>
    <w:p w14:paraId="70BE306F" w14:textId="3F21CA45" w:rsidR="00740368" w:rsidRPr="00F47DB9" w:rsidRDefault="00740368" w:rsidP="00972B52">
      <w:pPr>
        <w:pStyle w:val="Akapitzlist"/>
        <w:widowControl w:val="0"/>
        <w:numPr>
          <w:ilvl w:val="0"/>
          <w:numId w:val="86"/>
        </w:numPr>
        <w:tabs>
          <w:tab w:val="left" w:pos="284"/>
        </w:tabs>
        <w:suppressAutoHyphens/>
        <w:spacing w:before="0" w:after="0" w:line="252" w:lineRule="auto"/>
        <w:ind w:left="284" w:hanging="284"/>
        <w:jc w:val="both"/>
        <w:textAlignment w:val="baseline"/>
        <w:rPr>
          <w:rFonts w:cstheme="minorHAnsi"/>
          <w:lang w:eastAsia="zh-CN"/>
        </w:rPr>
      </w:pPr>
      <w:r w:rsidRPr="00F47DB9">
        <w:rPr>
          <w:rFonts w:eastAsia="Andale Sans UI" w:cstheme="minorHAnsi"/>
          <w:kern w:val="2"/>
          <w:lang w:bidi="en-US"/>
        </w:rPr>
        <w:t>Wykonawca oraz Zamawiający wskażą w odrębnych pismach koordynatora z podaniem danych do kontaktu.</w:t>
      </w:r>
    </w:p>
    <w:p w14:paraId="4B54F860" w14:textId="1F9DDF27" w:rsidR="00740368" w:rsidRPr="00F47DB9" w:rsidRDefault="00740368" w:rsidP="00972B52">
      <w:pPr>
        <w:pStyle w:val="Akapitzlist"/>
        <w:widowControl w:val="0"/>
        <w:numPr>
          <w:ilvl w:val="0"/>
          <w:numId w:val="86"/>
        </w:numPr>
        <w:tabs>
          <w:tab w:val="left" w:pos="284"/>
        </w:tabs>
        <w:suppressAutoHyphens/>
        <w:spacing w:before="0" w:after="0" w:line="252" w:lineRule="auto"/>
        <w:ind w:left="284" w:hanging="284"/>
        <w:jc w:val="both"/>
        <w:textAlignment w:val="baseline"/>
        <w:rPr>
          <w:rFonts w:cstheme="minorHAnsi"/>
          <w:lang w:eastAsia="zh-CN"/>
        </w:rPr>
      </w:pPr>
      <w:r w:rsidRPr="00F47DB9">
        <w:rPr>
          <w:rFonts w:eastAsia="Andale Sans UI" w:cstheme="minorHAnsi"/>
          <w:kern w:val="2"/>
          <w:lang w:bidi="en-US"/>
        </w:rPr>
        <w:t xml:space="preserve">Zamawiający przekaże Wykonawcy odrębnym pismem wzór informacji dla właściciela nieruchomości, o której mowa w §4 ust. 5 pkt 5 niniejszej umowy. </w:t>
      </w:r>
    </w:p>
    <w:p w14:paraId="24D3389D" w14:textId="77777777" w:rsidR="00740368" w:rsidRDefault="00740368" w:rsidP="00972B52">
      <w:pPr>
        <w:widowControl w:val="0"/>
        <w:suppressAutoHyphens/>
        <w:spacing w:before="0" w:after="0" w:line="252" w:lineRule="auto"/>
        <w:jc w:val="center"/>
        <w:textAlignment w:val="baseline"/>
        <w:rPr>
          <w:rFonts w:asciiTheme="minorHAnsi" w:eastAsia="Andale Sans UI" w:hAnsiTheme="minorHAnsi" w:cstheme="minorHAnsi"/>
          <w:b/>
          <w:bCs/>
          <w:spacing w:val="-12"/>
          <w:kern w:val="2"/>
          <w:sz w:val="22"/>
          <w:szCs w:val="22"/>
          <w:lang w:val="en-US" w:eastAsia="en-US" w:bidi="en-US"/>
        </w:rPr>
      </w:pPr>
    </w:p>
    <w:p w14:paraId="07183245" w14:textId="77777777" w:rsidR="001D70F5" w:rsidRDefault="001D70F5" w:rsidP="00972B52">
      <w:pPr>
        <w:widowControl w:val="0"/>
        <w:suppressAutoHyphens/>
        <w:spacing w:before="0" w:after="0" w:line="252" w:lineRule="auto"/>
        <w:jc w:val="center"/>
        <w:textAlignment w:val="baseline"/>
        <w:rPr>
          <w:rFonts w:asciiTheme="minorHAnsi" w:eastAsia="Andale Sans UI" w:hAnsiTheme="minorHAnsi" w:cstheme="minorHAnsi"/>
          <w:b/>
          <w:bCs/>
          <w:spacing w:val="-12"/>
          <w:kern w:val="2"/>
          <w:sz w:val="22"/>
          <w:szCs w:val="22"/>
          <w:lang w:val="en-US" w:eastAsia="en-US" w:bidi="en-US"/>
        </w:rPr>
      </w:pPr>
    </w:p>
    <w:p w14:paraId="15C96401" w14:textId="387F4F76"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spacing w:val="-12"/>
          <w:kern w:val="2"/>
          <w:sz w:val="22"/>
          <w:szCs w:val="22"/>
          <w:lang w:val="en-US" w:eastAsia="en-US" w:bidi="en-US"/>
        </w:rPr>
        <w:t>§ 15</w:t>
      </w:r>
    </w:p>
    <w:p w14:paraId="6A0E27C5"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val="en-US" w:eastAsia="en-US" w:bidi="en-US"/>
        </w:rPr>
        <w:t>Rozstrzyganie sporów</w:t>
      </w:r>
    </w:p>
    <w:p w14:paraId="3A29C223" w14:textId="0E375E2F" w:rsidR="00F47DB9" w:rsidRPr="00F47DB9" w:rsidRDefault="00740368" w:rsidP="00972B52">
      <w:pPr>
        <w:pStyle w:val="Akapitzlist"/>
        <w:widowControl w:val="0"/>
        <w:numPr>
          <w:ilvl w:val="0"/>
          <w:numId w:val="114"/>
        </w:numPr>
        <w:suppressAutoHyphens/>
        <w:spacing w:before="0" w:after="0" w:line="252" w:lineRule="auto"/>
        <w:ind w:left="284" w:hanging="284"/>
        <w:jc w:val="both"/>
        <w:textAlignment w:val="baseline"/>
        <w:rPr>
          <w:rFonts w:eastAsia="Times New Roman" w:cstheme="minorHAnsi"/>
          <w:lang w:eastAsia="zh-CN"/>
        </w:rPr>
      </w:pPr>
      <w:r w:rsidRPr="00F47DB9">
        <w:rPr>
          <w:rFonts w:eastAsia="Andale Sans UI" w:cstheme="minorHAnsi"/>
          <w:kern w:val="2"/>
          <w:lang w:bidi="en-US"/>
        </w:rPr>
        <w:t>Zamawiający i Wykonawca podejmą starania, by rozstrzygnąć ewentualne spory i nieporozumienia wynikające z umowy ugodowo poprzez bezpośrednie negocjacje.</w:t>
      </w:r>
    </w:p>
    <w:p w14:paraId="14EFC48B" w14:textId="57EC3467" w:rsidR="00740368" w:rsidRPr="00F47DB9" w:rsidRDefault="00740368" w:rsidP="00972B52">
      <w:pPr>
        <w:pStyle w:val="Akapitzlist"/>
        <w:widowControl w:val="0"/>
        <w:numPr>
          <w:ilvl w:val="0"/>
          <w:numId w:val="114"/>
        </w:numPr>
        <w:suppressAutoHyphens/>
        <w:spacing w:before="0" w:after="0" w:line="252" w:lineRule="auto"/>
        <w:ind w:left="284" w:hanging="284"/>
        <w:jc w:val="both"/>
        <w:textAlignment w:val="baseline"/>
        <w:rPr>
          <w:rFonts w:eastAsia="Times New Roman" w:cstheme="minorHAnsi"/>
          <w:lang w:eastAsia="zh-CN"/>
        </w:rPr>
      </w:pPr>
      <w:r w:rsidRPr="00F47DB9">
        <w:rPr>
          <w:rFonts w:eastAsia="Andale Sans UI" w:cstheme="minorHAnsi"/>
          <w:kern w:val="2"/>
          <w:lang w:bidi="en-US"/>
        </w:rPr>
        <w:t>Jeżeli po upływie 30 dni od daty powstania sporu Zamawiający i Wykonawca nie będą w stanie rozstrzygnąć sporu ugodowo, spór zostanie rozstrzygnięty przez Sąd właściwy dla siedziby Zamawiającego.</w:t>
      </w:r>
    </w:p>
    <w:p w14:paraId="4D53B860" w14:textId="10E9E941" w:rsidR="00740368" w:rsidRPr="00F47DB9" w:rsidRDefault="00740368" w:rsidP="00972B52">
      <w:pPr>
        <w:pStyle w:val="Akapitzlist"/>
        <w:widowControl w:val="0"/>
        <w:numPr>
          <w:ilvl w:val="0"/>
          <w:numId w:val="114"/>
        </w:numPr>
        <w:suppressAutoHyphens/>
        <w:spacing w:before="0" w:after="0" w:line="252" w:lineRule="auto"/>
        <w:ind w:left="284" w:hanging="284"/>
        <w:jc w:val="both"/>
        <w:textAlignment w:val="baseline"/>
        <w:rPr>
          <w:rFonts w:eastAsia="Times New Roman" w:cstheme="minorHAnsi"/>
          <w:lang w:eastAsia="zh-CN"/>
        </w:rPr>
      </w:pPr>
      <w:r w:rsidRPr="00F47DB9">
        <w:rPr>
          <w:rFonts w:eastAsia="Andale Sans UI" w:cstheme="minorHAnsi"/>
          <w:kern w:val="2"/>
          <w:lang w:bidi="en-US"/>
        </w:rPr>
        <w:t>W sprawach nieuregulowanych w niniejszej Umowie mają zastosowanie przepisy ustawy -Prawo zamówień publicznych i przepisy ustawy – Kodeks cywilny oraz pozostałe przepisy prawa</w:t>
      </w:r>
      <w:r w:rsidR="00F47DB9" w:rsidRPr="00F47DB9">
        <w:rPr>
          <w:rFonts w:eastAsia="Andale Sans UI" w:cstheme="minorHAnsi"/>
          <w:kern w:val="2"/>
          <w:lang w:bidi="en-US"/>
        </w:rPr>
        <w:t>.</w:t>
      </w:r>
    </w:p>
    <w:p w14:paraId="79F6CCF5" w14:textId="77777777" w:rsidR="00005D61" w:rsidRDefault="00005D61" w:rsidP="00972B52">
      <w:pPr>
        <w:widowControl w:val="0"/>
        <w:suppressAutoHyphens/>
        <w:spacing w:before="0" w:after="0" w:line="252" w:lineRule="auto"/>
        <w:jc w:val="center"/>
        <w:textAlignment w:val="baseline"/>
        <w:rPr>
          <w:rFonts w:asciiTheme="minorHAnsi" w:eastAsia="Andale Sans UI" w:hAnsiTheme="minorHAnsi" w:cstheme="minorHAnsi"/>
          <w:b/>
          <w:bCs/>
          <w:kern w:val="2"/>
          <w:sz w:val="22"/>
          <w:szCs w:val="22"/>
          <w:lang w:val="en-US" w:eastAsia="en-US" w:bidi="en-US"/>
        </w:rPr>
      </w:pPr>
    </w:p>
    <w:p w14:paraId="1FD51757" w14:textId="7A03AC52"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bCs/>
          <w:kern w:val="2"/>
          <w:sz w:val="22"/>
          <w:szCs w:val="22"/>
          <w:lang w:val="en-US" w:eastAsia="en-US" w:bidi="en-US"/>
        </w:rPr>
        <w:t>§ 16</w:t>
      </w:r>
    </w:p>
    <w:p w14:paraId="4CED1DA0" w14:textId="77777777" w:rsidR="00740368" w:rsidRPr="00740368" w:rsidRDefault="00740368" w:rsidP="00972B52">
      <w:pPr>
        <w:widowControl w:val="0"/>
        <w:suppressAutoHyphens/>
        <w:spacing w:before="0" w:after="0" w:line="252" w:lineRule="auto"/>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val="en-US" w:eastAsia="en-US" w:bidi="en-US"/>
        </w:rPr>
        <w:t>Postanowienia końcowe</w:t>
      </w:r>
    </w:p>
    <w:p w14:paraId="3F9665BB" w14:textId="190F2B21" w:rsidR="00740368" w:rsidRPr="00005D61" w:rsidRDefault="00740368" w:rsidP="00972B52">
      <w:pPr>
        <w:widowControl w:val="0"/>
        <w:numPr>
          <w:ilvl w:val="0"/>
          <w:numId w:val="80"/>
        </w:numPr>
        <w:suppressAutoHyphens/>
        <w:spacing w:before="0" w:after="0" w:line="252" w:lineRule="auto"/>
        <w:ind w:left="284" w:hanging="284"/>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Umowę sporządzono w języku polskim, w trzech jednobrzmiących egzemplarzach, z czego jeden egzemplarz dla Wykonawcy a dwa egzemplarze dla Zamawiającego.</w:t>
      </w:r>
    </w:p>
    <w:p w14:paraId="07C99246" w14:textId="53EBAE49" w:rsidR="00740368" w:rsidRPr="00005D61" w:rsidRDefault="00740368" w:rsidP="00972B52">
      <w:pPr>
        <w:widowControl w:val="0"/>
        <w:numPr>
          <w:ilvl w:val="0"/>
          <w:numId w:val="80"/>
        </w:numPr>
        <w:suppressAutoHyphens/>
        <w:spacing w:before="0" w:after="0" w:line="252" w:lineRule="auto"/>
        <w:ind w:left="284" w:hanging="284"/>
        <w:jc w:val="both"/>
        <w:textAlignment w:val="baseline"/>
        <w:rPr>
          <w:rFonts w:asciiTheme="minorHAnsi" w:hAnsiTheme="minorHAnsi" w:cstheme="minorHAnsi"/>
          <w:sz w:val="22"/>
          <w:szCs w:val="22"/>
          <w:lang w:eastAsia="zh-CN"/>
        </w:rPr>
      </w:pPr>
      <w:r w:rsidRPr="00005D61">
        <w:rPr>
          <w:rFonts w:asciiTheme="minorHAnsi" w:eastAsia="Andale Sans UI" w:hAnsiTheme="minorHAnsi" w:cstheme="minorHAnsi"/>
          <w:kern w:val="2"/>
          <w:sz w:val="22"/>
          <w:szCs w:val="22"/>
          <w:lang w:eastAsia="en-US" w:bidi="en-US"/>
        </w:rPr>
        <w:t>Następujące załączniki do Umowy stanowią jej integralną część:</w:t>
      </w:r>
    </w:p>
    <w:p w14:paraId="5AFD4B04" w14:textId="77777777" w:rsidR="00740368" w:rsidRPr="00740368" w:rsidRDefault="00740368" w:rsidP="00972B52">
      <w:pPr>
        <w:widowControl w:val="0"/>
        <w:numPr>
          <w:ilvl w:val="0"/>
          <w:numId w:val="108"/>
        </w:numPr>
        <w:suppressAutoHyphens/>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Załącznik nr 1 - SWZ.</w:t>
      </w:r>
    </w:p>
    <w:p w14:paraId="4233AC26" w14:textId="77777777" w:rsidR="00740368" w:rsidRPr="00740368" w:rsidRDefault="00740368" w:rsidP="00972B52">
      <w:pPr>
        <w:widowControl w:val="0"/>
        <w:numPr>
          <w:ilvl w:val="0"/>
          <w:numId w:val="108"/>
        </w:numPr>
        <w:suppressAutoHyphens/>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Załącznik nr 2- Formularz Oferty Wykonawcy.</w:t>
      </w:r>
    </w:p>
    <w:p w14:paraId="53600386" w14:textId="77777777" w:rsidR="00740368" w:rsidRPr="00740368" w:rsidRDefault="00740368" w:rsidP="00972B52">
      <w:pPr>
        <w:widowControl w:val="0"/>
        <w:numPr>
          <w:ilvl w:val="0"/>
          <w:numId w:val="108"/>
        </w:numPr>
        <w:suppressAutoHyphens/>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 xml:space="preserve">Załącznik nr 3 - </w:t>
      </w:r>
      <w:r w:rsidRPr="0096252F">
        <w:rPr>
          <w:rFonts w:asciiTheme="minorHAnsi" w:eastAsia="Andale Sans UI" w:hAnsiTheme="minorHAnsi" w:cstheme="minorHAnsi"/>
          <w:kern w:val="2"/>
          <w:sz w:val="22"/>
          <w:szCs w:val="22"/>
          <w:lang w:eastAsia="en-US" w:bidi="en-US"/>
        </w:rPr>
        <w:t>Oświadczenie informujące, że wskazany rachunek płatności należy do Wykonawcy umowy i został dla niego utworzony – oddzielnie wydzielony rachunek VAT na cele prowadzonej działalności gospodarczej.</w:t>
      </w:r>
    </w:p>
    <w:p w14:paraId="2573FDBA" w14:textId="77777777" w:rsidR="00740368" w:rsidRPr="00740368" w:rsidRDefault="00740368" w:rsidP="00972B52">
      <w:pPr>
        <w:widowControl w:val="0"/>
        <w:numPr>
          <w:ilvl w:val="0"/>
          <w:numId w:val="108"/>
        </w:numPr>
        <w:suppressAutoHyphens/>
        <w:spacing w:before="0" w:after="0" w:line="252" w:lineRule="auto"/>
        <w:ind w:left="567" w:hanging="283"/>
        <w:jc w:val="both"/>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kern w:val="2"/>
          <w:sz w:val="22"/>
          <w:szCs w:val="22"/>
          <w:lang w:eastAsia="en-US" w:bidi="en-US"/>
        </w:rPr>
        <w:t>Załącznik nr 4 - Wzór miesięcznego rozliczenia za wykonywanie Zamówienia.</w:t>
      </w:r>
    </w:p>
    <w:p w14:paraId="6DD99E70" w14:textId="77777777" w:rsidR="00740368" w:rsidRPr="00740368" w:rsidRDefault="00740368" w:rsidP="00740368">
      <w:pPr>
        <w:widowControl w:val="0"/>
        <w:suppressAutoHyphens/>
        <w:spacing w:before="0" w:after="0"/>
        <w:jc w:val="both"/>
        <w:textAlignment w:val="baseline"/>
        <w:rPr>
          <w:rFonts w:asciiTheme="minorHAnsi" w:eastAsia="Andale Sans UI" w:hAnsiTheme="minorHAnsi" w:cstheme="minorHAnsi"/>
          <w:kern w:val="2"/>
          <w:sz w:val="22"/>
          <w:szCs w:val="22"/>
          <w:lang w:eastAsia="en-US" w:bidi="en-US"/>
        </w:rPr>
      </w:pPr>
    </w:p>
    <w:p w14:paraId="50A00EAC" w14:textId="77777777" w:rsidR="00740368" w:rsidRPr="00740368" w:rsidRDefault="00740368" w:rsidP="00740368">
      <w:pPr>
        <w:widowControl w:val="0"/>
        <w:suppressAutoHyphens/>
        <w:spacing w:before="0" w:after="0"/>
        <w:jc w:val="center"/>
        <w:textAlignment w:val="baseline"/>
        <w:rPr>
          <w:rFonts w:asciiTheme="minorHAnsi" w:hAnsiTheme="minorHAnsi" w:cstheme="minorHAnsi"/>
          <w:sz w:val="22"/>
          <w:szCs w:val="22"/>
          <w:lang w:eastAsia="zh-CN"/>
        </w:rPr>
      </w:pPr>
      <w:r w:rsidRPr="00740368">
        <w:rPr>
          <w:rFonts w:asciiTheme="minorHAnsi" w:eastAsia="Andale Sans UI" w:hAnsiTheme="minorHAnsi" w:cstheme="minorHAnsi"/>
          <w:b/>
          <w:kern w:val="2"/>
          <w:sz w:val="22"/>
          <w:szCs w:val="22"/>
          <w:lang w:eastAsia="en-US" w:bidi="en-US"/>
        </w:rPr>
        <w:t>ZAMAWIAJĄCY</w:t>
      </w:r>
      <w:r w:rsidRPr="00740368">
        <w:rPr>
          <w:rFonts w:asciiTheme="minorHAnsi" w:eastAsia="Andale Sans UI" w:hAnsiTheme="minorHAnsi" w:cstheme="minorHAnsi"/>
          <w:b/>
          <w:kern w:val="2"/>
          <w:sz w:val="22"/>
          <w:szCs w:val="22"/>
          <w:lang w:eastAsia="en-US" w:bidi="en-US"/>
        </w:rPr>
        <w:tab/>
      </w:r>
      <w:r w:rsidRPr="00740368">
        <w:rPr>
          <w:rFonts w:asciiTheme="minorHAnsi" w:eastAsia="Andale Sans UI" w:hAnsiTheme="minorHAnsi" w:cstheme="minorHAnsi"/>
          <w:b/>
          <w:kern w:val="2"/>
          <w:sz w:val="22"/>
          <w:szCs w:val="22"/>
          <w:lang w:eastAsia="en-US" w:bidi="en-US"/>
        </w:rPr>
        <w:tab/>
      </w:r>
      <w:r w:rsidRPr="00740368">
        <w:rPr>
          <w:rFonts w:asciiTheme="minorHAnsi" w:eastAsia="Andale Sans UI" w:hAnsiTheme="minorHAnsi" w:cstheme="minorHAnsi"/>
          <w:b/>
          <w:kern w:val="2"/>
          <w:sz w:val="22"/>
          <w:szCs w:val="22"/>
          <w:lang w:eastAsia="en-US" w:bidi="en-US"/>
        </w:rPr>
        <w:tab/>
      </w:r>
      <w:r w:rsidRPr="00740368">
        <w:rPr>
          <w:rFonts w:asciiTheme="minorHAnsi" w:eastAsia="Andale Sans UI" w:hAnsiTheme="minorHAnsi" w:cstheme="minorHAnsi"/>
          <w:b/>
          <w:kern w:val="2"/>
          <w:sz w:val="22"/>
          <w:szCs w:val="22"/>
          <w:lang w:eastAsia="en-US" w:bidi="en-US"/>
        </w:rPr>
        <w:tab/>
      </w:r>
      <w:r w:rsidRPr="00740368">
        <w:rPr>
          <w:rFonts w:asciiTheme="minorHAnsi" w:eastAsia="Andale Sans UI" w:hAnsiTheme="minorHAnsi" w:cstheme="minorHAnsi"/>
          <w:b/>
          <w:kern w:val="2"/>
          <w:sz w:val="22"/>
          <w:szCs w:val="22"/>
          <w:lang w:eastAsia="en-US" w:bidi="en-US"/>
        </w:rPr>
        <w:tab/>
      </w:r>
      <w:r w:rsidRPr="00740368">
        <w:rPr>
          <w:rFonts w:asciiTheme="minorHAnsi" w:eastAsia="Andale Sans UI" w:hAnsiTheme="minorHAnsi" w:cstheme="minorHAnsi"/>
          <w:b/>
          <w:kern w:val="2"/>
          <w:sz w:val="22"/>
          <w:szCs w:val="22"/>
          <w:lang w:eastAsia="en-US" w:bidi="en-US"/>
        </w:rPr>
        <w:tab/>
      </w:r>
      <w:r w:rsidRPr="00740368">
        <w:rPr>
          <w:rFonts w:asciiTheme="minorHAnsi" w:eastAsia="Andale Sans UI" w:hAnsiTheme="minorHAnsi" w:cstheme="minorHAnsi"/>
          <w:b/>
          <w:kern w:val="2"/>
          <w:sz w:val="22"/>
          <w:szCs w:val="22"/>
          <w:lang w:eastAsia="en-US" w:bidi="en-US"/>
        </w:rPr>
        <w:tab/>
      </w:r>
      <w:r w:rsidRPr="00740368">
        <w:rPr>
          <w:rFonts w:asciiTheme="minorHAnsi" w:eastAsia="Andale Sans UI" w:hAnsiTheme="minorHAnsi" w:cstheme="minorHAnsi"/>
          <w:b/>
          <w:kern w:val="2"/>
          <w:sz w:val="22"/>
          <w:szCs w:val="22"/>
          <w:lang w:eastAsia="en-US" w:bidi="en-US"/>
        </w:rPr>
        <w:tab/>
        <w:t>WYKONAWCA</w:t>
      </w:r>
    </w:p>
    <w:p w14:paraId="275FAA30" w14:textId="77777777" w:rsidR="00740368" w:rsidRPr="00740368" w:rsidRDefault="00740368" w:rsidP="00740368">
      <w:pPr>
        <w:suppressAutoHyphens/>
        <w:rPr>
          <w:rFonts w:asciiTheme="minorHAnsi" w:eastAsia="Andale Sans UI" w:hAnsiTheme="minorHAnsi" w:cstheme="minorHAnsi"/>
          <w:kern w:val="2"/>
          <w:sz w:val="22"/>
          <w:szCs w:val="22"/>
          <w:lang w:eastAsia="en-US" w:bidi="en-US"/>
        </w:rPr>
      </w:pPr>
    </w:p>
    <w:p w14:paraId="4F8F7CF7" w14:textId="77777777" w:rsidR="00972B52" w:rsidRDefault="00972B52" w:rsidP="00740368">
      <w:pPr>
        <w:suppressAutoHyphens/>
        <w:rPr>
          <w:rFonts w:asciiTheme="minorHAnsi" w:hAnsiTheme="minorHAnsi" w:cstheme="minorHAnsi"/>
          <w:b/>
          <w:sz w:val="22"/>
          <w:szCs w:val="22"/>
          <w:lang w:eastAsia="zh-CN"/>
        </w:rPr>
      </w:pPr>
    </w:p>
    <w:p w14:paraId="652AC30F" w14:textId="77777777" w:rsidR="00972B52" w:rsidRDefault="00972B52" w:rsidP="00740368">
      <w:pPr>
        <w:suppressAutoHyphens/>
        <w:rPr>
          <w:rFonts w:asciiTheme="minorHAnsi" w:hAnsiTheme="minorHAnsi" w:cstheme="minorHAnsi"/>
          <w:b/>
          <w:sz w:val="22"/>
          <w:szCs w:val="22"/>
          <w:lang w:eastAsia="zh-CN"/>
        </w:rPr>
      </w:pPr>
    </w:p>
    <w:p w14:paraId="12104165" w14:textId="77777777" w:rsidR="00972B52" w:rsidRDefault="00972B52" w:rsidP="00740368">
      <w:pPr>
        <w:suppressAutoHyphens/>
        <w:rPr>
          <w:rFonts w:asciiTheme="minorHAnsi" w:hAnsiTheme="minorHAnsi" w:cstheme="minorHAnsi"/>
          <w:b/>
          <w:sz w:val="22"/>
          <w:szCs w:val="22"/>
          <w:lang w:eastAsia="zh-CN"/>
        </w:rPr>
      </w:pPr>
    </w:p>
    <w:p w14:paraId="59C9B254" w14:textId="77777777" w:rsidR="00972B52" w:rsidRDefault="00972B52" w:rsidP="00740368">
      <w:pPr>
        <w:suppressAutoHyphens/>
        <w:rPr>
          <w:rFonts w:asciiTheme="minorHAnsi" w:hAnsiTheme="minorHAnsi" w:cstheme="minorHAnsi"/>
          <w:b/>
          <w:sz w:val="22"/>
          <w:szCs w:val="22"/>
          <w:lang w:eastAsia="zh-CN"/>
        </w:rPr>
      </w:pPr>
    </w:p>
    <w:p w14:paraId="2888F449" w14:textId="77777777" w:rsidR="00972B52" w:rsidRDefault="00972B52" w:rsidP="00740368">
      <w:pPr>
        <w:suppressAutoHyphens/>
        <w:rPr>
          <w:rFonts w:asciiTheme="minorHAnsi" w:hAnsiTheme="minorHAnsi" w:cstheme="minorHAnsi"/>
          <w:b/>
          <w:sz w:val="22"/>
          <w:szCs w:val="22"/>
          <w:lang w:eastAsia="zh-CN"/>
        </w:rPr>
      </w:pPr>
    </w:p>
    <w:p w14:paraId="1129DC49" w14:textId="77777777" w:rsidR="00972B52" w:rsidRDefault="00972B52" w:rsidP="00740368">
      <w:pPr>
        <w:suppressAutoHyphens/>
        <w:rPr>
          <w:rFonts w:asciiTheme="minorHAnsi" w:hAnsiTheme="minorHAnsi" w:cstheme="minorHAnsi"/>
          <w:b/>
          <w:sz w:val="22"/>
          <w:szCs w:val="22"/>
          <w:lang w:eastAsia="zh-CN"/>
        </w:rPr>
      </w:pPr>
    </w:p>
    <w:p w14:paraId="316F1F32" w14:textId="77777777" w:rsidR="00972B52" w:rsidRDefault="00972B52" w:rsidP="00740368">
      <w:pPr>
        <w:suppressAutoHyphens/>
        <w:rPr>
          <w:rFonts w:asciiTheme="minorHAnsi" w:hAnsiTheme="minorHAnsi" w:cstheme="minorHAnsi"/>
          <w:b/>
          <w:sz w:val="22"/>
          <w:szCs w:val="22"/>
          <w:lang w:eastAsia="zh-CN"/>
        </w:rPr>
      </w:pPr>
    </w:p>
    <w:p w14:paraId="247DA70F" w14:textId="77777777" w:rsidR="00972B52" w:rsidRDefault="00972B52" w:rsidP="00740368">
      <w:pPr>
        <w:suppressAutoHyphens/>
        <w:rPr>
          <w:rFonts w:asciiTheme="minorHAnsi" w:hAnsiTheme="minorHAnsi" w:cstheme="minorHAnsi"/>
          <w:b/>
          <w:sz w:val="22"/>
          <w:szCs w:val="22"/>
          <w:lang w:eastAsia="zh-CN"/>
        </w:rPr>
      </w:pPr>
    </w:p>
    <w:p w14:paraId="5988A908" w14:textId="77777777" w:rsidR="00972B52" w:rsidRDefault="00972B52" w:rsidP="00740368">
      <w:pPr>
        <w:suppressAutoHyphens/>
        <w:rPr>
          <w:rFonts w:asciiTheme="minorHAnsi" w:hAnsiTheme="minorHAnsi" w:cstheme="minorHAnsi"/>
          <w:b/>
          <w:sz w:val="22"/>
          <w:szCs w:val="22"/>
          <w:lang w:eastAsia="zh-CN"/>
        </w:rPr>
      </w:pPr>
    </w:p>
    <w:p w14:paraId="20CE2363" w14:textId="284B5D97" w:rsidR="00740368" w:rsidRPr="00005D61" w:rsidRDefault="00740368" w:rsidP="00740368">
      <w:pPr>
        <w:suppressAutoHyphens/>
        <w:rPr>
          <w:rFonts w:asciiTheme="minorHAnsi" w:hAnsiTheme="minorHAnsi" w:cstheme="minorHAnsi"/>
          <w:sz w:val="22"/>
          <w:szCs w:val="22"/>
          <w:lang w:eastAsia="zh-CN"/>
        </w:rPr>
      </w:pPr>
      <w:r w:rsidRPr="00005D61">
        <w:rPr>
          <w:rFonts w:asciiTheme="minorHAnsi" w:hAnsiTheme="minorHAnsi" w:cstheme="minorHAnsi"/>
          <w:b/>
          <w:sz w:val="22"/>
          <w:szCs w:val="22"/>
          <w:lang w:eastAsia="zh-CN"/>
        </w:rPr>
        <w:lastRenderedPageBreak/>
        <w:t>Załącznik nr 3</w:t>
      </w:r>
      <w:r w:rsidR="005D7339">
        <w:rPr>
          <w:rFonts w:asciiTheme="minorHAnsi" w:hAnsiTheme="minorHAnsi" w:cstheme="minorHAnsi"/>
          <w:b/>
          <w:sz w:val="22"/>
          <w:szCs w:val="22"/>
          <w:lang w:eastAsia="zh-CN"/>
        </w:rPr>
        <w:t xml:space="preserve"> do umowy</w:t>
      </w:r>
      <w:r w:rsidRPr="00005D61">
        <w:rPr>
          <w:rFonts w:asciiTheme="minorHAnsi" w:hAnsiTheme="minorHAnsi" w:cstheme="minorHAnsi"/>
          <w:b/>
          <w:sz w:val="22"/>
          <w:szCs w:val="22"/>
          <w:lang w:eastAsia="zh-CN"/>
        </w:rPr>
        <w:tab/>
      </w:r>
      <w:r w:rsidRPr="00005D61">
        <w:rPr>
          <w:rFonts w:asciiTheme="minorHAnsi" w:hAnsiTheme="minorHAnsi" w:cstheme="minorHAnsi"/>
          <w:b/>
          <w:sz w:val="22"/>
          <w:szCs w:val="22"/>
          <w:lang w:eastAsia="zh-CN"/>
        </w:rPr>
        <w:tab/>
      </w:r>
      <w:r w:rsidRPr="00005D61">
        <w:rPr>
          <w:rFonts w:asciiTheme="minorHAnsi" w:hAnsiTheme="minorHAnsi" w:cstheme="minorHAnsi"/>
          <w:b/>
          <w:sz w:val="22"/>
          <w:szCs w:val="22"/>
          <w:lang w:eastAsia="zh-CN"/>
        </w:rPr>
        <w:tab/>
      </w:r>
      <w:r w:rsidRPr="00005D61">
        <w:rPr>
          <w:rFonts w:asciiTheme="minorHAnsi" w:hAnsiTheme="minorHAnsi" w:cstheme="minorHAnsi"/>
          <w:b/>
          <w:sz w:val="22"/>
          <w:szCs w:val="22"/>
          <w:lang w:eastAsia="zh-CN"/>
        </w:rPr>
        <w:tab/>
      </w:r>
    </w:p>
    <w:p w14:paraId="1F304C6E" w14:textId="5B4D5E7A" w:rsidR="00740368" w:rsidRPr="00005D61" w:rsidRDefault="00740368" w:rsidP="00005D61">
      <w:pPr>
        <w:suppressAutoHyphens/>
        <w:spacing w:line="240" w:lineRule="auto"/>
        <w:rPr>
          <w:rFonts w:asciiTheme="minorHAnsi" w:hAnsiTheme="minorHAnsi" w:cstheme="minorHAnsi"/>
          <w:sz w:val="22"/>
          <w:szCs w:val="22"/>
          <w:lang w:eastAsia="zh-CN"/>
        </w:rPr>
      </w:pPr>
      <w:r w:rsidRPr="00005D61">
        <w:rPr>
          <w:rFonts w:asciiTheme="minorHAnsi" w:hAnsiTheme="minorHAnsi" w:cstheme="minorHAnsi"/>
          <w:sz w:val="22"/>
          <w:szCs w:val="22"/>
          <w:lang w:eastAsia="zh-CN"/>
        </w:rPr>
        <w:t>…………………………………</w:t>
      </w:r>
      <w:r w:rsidRPr="00005D61">
        <w:rPr>
          <w:rFonts w:asciiTheme="minorHAnsi" w:eastAsia="Calibri" w:hAnsiTheme="minorHAnsi" w:cstheme="minorHAnsi"/>
          <w:sz w:val="22"/>
          <w:szCs w:val="22"/>
          <w:lang w:eastAsia="zh-CN"/>
        </w:rPr>
        <w:t xml:space="preserve">                        </w:t>
      </w:r>
      <w:r w:rsidR="00005D61" w:rsidRPr="00005D61">
        <w:rPr>
          <w:rFonts w:asciiTheme="minorHAnsi" w:eastAsia="Calibri" w:hAnsiTheme="minorHAnsi" w:cstheme="minorHAnsi"/>
          <w:sz w:val="22"/>
          <w:szCs w:val="22"/>
          <w:lang w:eastAsia="zh-CN"/>
        </w:rPr>
        <w:t xml:space="preserve">                               </w:t>
      </w:r>
      <w:r w:rsidRPr="00005D61">
        <w:rPr>
          <w:rFonts w:asciiTheme="minorHAnsi" w:hAnsiTheme="minorHAnsi" w:cstheme="minorHAnsi"/>
          <w:sz w:val="22"/>
          <w:szCs w:val="22"/>
          <w:lang w:eastAsia="zh-CN"/>
        </w:rPr>
        <w:t>Ostrołęka, dn. ………………</w:t>
      </w:r>
    </w:p>
    <w:p w14:paraId="1AF0EC08" w14:textId="77777777" w:rsidR="00740368" w:rsidRPr="00005D61" w:rsidRDefault="00740368" w:rsidP="00005D61">
      <w:pPr>
        <w:suppressAutoHyphens/>
        <w:spacing w:line="240" w:lineRule="auto"/>
        <w:rPr>
          <w:rFonts w:asciiTheme="minorHAnsi" w:hAnsiTheme="minorHAnsi" w:cstheme="minorHAnsi"/>
          <w:sz w:val="22"/>
          <w:szCs w:val="22"/>
          <w:lang w:eastAsia="zh-CN"/>
        </w:rPr>
      </w:pPr>
      <w:r w:rsidRPr="00005D61">
        <w:rPr>
          <w:rFonts w:asciiTheme="minorHAnsi" w:hAnsiTheme="minorHAnsi" w:cstheme="minorHAnsi"/>
          <w:sz w:val="22"/>
          <w:szCs w:val="22"/>
          <w:lang w:eastAsia="zh-CN"/>
        </w:rPr>
        <w:t>…………………………………</w:t>
      </w:r>
    </w:p>
    <w:p w14:paraId="279BC11B" w14:textId="77777777" w:rsidR="00740368" w:rsidRPr="00005D61" w:rsidRDefault="00740368" w:rsidP="00005D61">
      <w:pPr>
        <w:suppressAutoHyphens/>
        <w:spacing w:line="240" w:lineRule="auto"/>
        <w:rPr>
          <w:rFonts w:asciiTheme="minorHAnsi" w:hAnsiTheme="minorHAnsi" w:cstheme="minorHAnsi"/>
          <w:sz w:val="22"/>
          <w:szCs w:val="22"/>
          <w:lang w:eastAsia="zh-CN"/>
        </w:rPr>
      </w:pPr>
      <w:r w:rsidRPr="00005D61">
        <w:rPr>
          <w:rFonts w:asciiTheme="minorHAnsi" w:hAnsiTheme="minorHAnsi" w:cstheme="minorHAnsi"/>
          <w:sz w:val="22"/>
          <w:szCs w:val="22"/>
          <w:lang w:eastAsia="zh-CN"/>
        </w:rPr>
        <w:t>…………………………………</w:t>
      </w:r>
    </w:p>
    <w:p w14:paraId="1D4BE641" w14:textId="77777777" w:rsidR="00740368" w:rsidRPr="00005D61" w:rsidRDefault="00740368" w:rsidP="00740368">
      <w:pPr>
        <w:suppressAutoHyphens/>
        <w:rPr>
          <w:rFonts w:asciiTheme="minorHAnsi" w:hAnsiTheme="minorHAnsi" w:cstheme="minorHAnsi"/>
          <w:sz w:val="22"/>
          <w:szCs w:val="22"/>
          <w:lang w:eastAsia="zh-CN"/>
        </w:rPr>
      </w:pPr>
      <w:r w:rsidRPr="00005D61">
        <w:rPr>
          <w:rFonts w:asciiTheme="minorHAnsi" w:hAnsiTheme="minorHAnsi" w:cstheme="minorHAnsi"/>
          <w:sz w:val="22"/>
          <w:szCs w:val="22"/>
          <w:lang w:eastAsia="zh-CN"/>
        </w:rPr>
        <w:t>( nazwa i adres wykonawcy, NIP, Regon)</w:t>
      </w:r>
    </w:p>
    <w:p w14:paraId="03CCFCFF" w14:textId="77777777" w:rsidR="00740368" w:rsidRPr="00005D61" w:rsidRDefault="00740368" w:rsidP="00740368">
      <w:pPr>
        <w:suppressAutoHyphens/>
        <w:rPr>
          <w:rFonts w:asciiTheme="minorHAnsi" w:hAnsiTheme="minorHAnsi" w:cstheme="minorHAnsi"/>
          <w:sz w:val="22"/>
          <w:szCs w:val="22"/>
          <w:lang w:eastAsia="zh-CN"/>
        </w:rPr>
      </w:pPr>
    </w:p>
    <w:p w14:paraId="6A126AA5" w14:textId="77777777" w:rsidR="00740368" w:rsidRPr="00005D61" w:rsidRDefault="00740368" w:rsidP="00740368">
      <w:pPr>
        <w:suppressAutoHyphens/>
        <w:rPr>
          <w:rFonts w:asciiTheme="minorHAnsi" w:hAnsiTheme="minorHAnsi" w:cstheme="minorHAnsi"/>
          <w:sz w:val="22"/>
          <w:szCs w:val="22"/>
          <w:lang w:eastAsia="zh-CN"/>
        </w:rPr>
      </w:pPr>
    </w:p>
    <w:p w14:paraId="5F923BFE" w14:textId="77777777" w:rsidR="00740368" w:rsidRPr="00005D61" w:rsidRDefault="00740368" w:rsidP="00740368">
      <w:pPr>
        <w:suppressAutoHyphens/>
        <w:jc w:val="center"/>
        <w:rPr>
          <w:rFonts w:asciiTheme="minorHAnsi" w:hAnsiTheme="minorHAnsi" w:cstheme="minorHAnsi"/>
          <w:sz w:val="22"/>
          <w:szCs w:val="22"/>
          <w:lang w:eastAsia="zh-CN"/>
        </w:rPr>
      </w:pPr>
      <w:r w:rsidRPr="00005D61">
        <w:rPr>
          <w:rFonts w:asciiTheme="minorHAnsi" w:hAnsiTheme="minorHAnsi" w:cstheme="minorHAnsi"/>
          <w:sz w:val="22"/>
          <w:szCs w:val="22"/>
          <w:lang w:eastAsia="zh-CN"/>
        </w:rPr>
        <w:t>OŚWIADCZENIE</w:t>
      </w:r>
    </w:p>
    <w:p w14:paraId="121B4325" w14:textId="77777777" w:rsidR="00740368" w:rsidRPr="00005D61" w:rsidRDefault="00740368" w:rsidP="00740368">
      <w:pPr>
        <w:suppressAutoHyphens/>
        <w:jc w:val="both"/>
        <w:rPr>
          <w:rFonts w:asciiTheme="minorHAnsi" w:hAnsiTheme="minorHAnsi" w:cstheme="minorHAnsi"/>
          <w:sz w:val="22"/>
          <w:szCs w:val="22"/>
          <w:lang w:eastAsia="zh-CN"/>
        </w:rPr>
      </w:pPr>
      <w:r w:rsidRPr="00005D61">
        <w:rPr>
          <w:rFonts w:asciiTheme="minorHAnsi" w:hAnsiTheme="minorHAnsi" w:cstheme="minorHAnsi"/>
          <w:sz w:val="22"/>
          <w:szCs w:val="22"/>
          <w:lang w:eastAsia="zh-CN"/>
        </w:rPr>
        <w:t>Oświadczam, że wskazany rachunek bankowy wskazany na fakturach wystawianych w związku z realizacją umowy  zawartej z Miastem Ostrołęka, nr……………………….. z dnia ………………….. należy do firmy ………………………………….( nazwa firmy) i jest numerem właściwym dla dokonania rozliczeń na zasadach podzielonej płatności (split payment), zgodnie z przepisami ustawy  z dnia 11 marca 2004 r. o podatku od towarów i usług ( Dz. U. z 2022 r. poz. 931 ze zm.)</w:t>
      </w:r>
    </w:p>
    <w:p w14:paraId="3AEBAFEB" w14:textId="77777777" w:rsidR="00740368" w:rsidRPr="00005D61" w:rsidRDefault="00740368" w:rsidP="00740368">
      <w:pPr>
        <w:suppressAutoHyphens/>
        <w:rPr>
          <w:rFonts w:asciiTheme="minorHAnsi" w:hAnsiTheme="minorHAnsi" w:cstheme="minorHAnsi"/>
          <w:sz w:val="22"/>
          <w:szCs w:val="22"/>
          <w:lang w:eastAsia="zh-CN"/>
        </w:rPr>
      </w:pPr>
    </w:p>
    <w:p w14:paraId="7EC89D2A" w14:textId="02179D2A" w:rsidR="00740368" w:rsidRPr="00005D61" w:rsidRDefault="00740368" w:rsidP="00740368">
      <w:pPr>
        <w:suppressAutoHyphens/>
        <w:rPr>
          <w:rFonts w:asciiTheme="minorHAnsi" w:hAnsiTheme="minorHAnsi" w:cstheme="minorHAnsi"/>
          <w:sz w:val="22"/>
          <w:szCs w:val="22"/>
          <w:lang w:eastAsia="zh-CN"/>
        </w:rPr>
      </w:pPr>
      <w:r w:rsidRPr="00005D61">
        <w:rPr>
          <w:rFonts w:asciiTheme="minorHAnsi" w:eastAsia="Calibri" w:hAnsiTheme="minorHAnsi" w:cstheme="minorHAnsi"/>
          <w:sz w:val="22"/>
          <w:szCs w:val="22"/>
          <w:lang w:eastAsia="zh-CN"/>
        </w:rPr>
        <w:t xml:space="preserve">                                                                                                              </w:t>
      </w:r>
      <w:r w:rsidR="00005D61">
        <w:rPr>
          <w:rFonts w:asciiTheme="minorHAnsi" w:hAnsiTheme="minorHAnsi" w:cstheme="minorHAnsi"/>
          <w:sz w:val="22"/>
          <w:szCs w:val="22"/>
          <w:lang w:eastAsia="zh-CN"/>
        </w:rPr>
        <w:tab/>
      </w:r>
      <w:r w:rsidR="00005D61">
        <w:rPr>
          <w:rFonts w:asciiTheme="minorHAnsi" w:hAnsiTheme="minorHAnsi" w:cstheme="minorHAnsi"/>
          <w:sz w:val="22"/>
          <w:szCs w:val="22"/>
          <w:lang w:eastAsia="zh-CN"/>
        </w:rPr>
        <w:tab/>
        <w:t xml:space="preserve">    </w:t>
      </w:r>
      <w:r w:rsidRPr="00005D61">
        <w:rPr>
          <w:rFonts w:asciiTheme="minorHAnsi" w:hAnsiTheme="minorHAnsi" w:cstheme="minorHAnsi"/>
          <w:sz w:val="22"/>
          <w:szCs w:val="22"/>
          <w:lang w:eastAsia="zh-CN"/>
        </w:rPr>
        <w:t>…………………………………………</w:t>
      </w:r>
    </w:p>
    <w:p w14:paraId="71424971" w14:textId="43D403C8" w:rsidR="00740368" w:rsidRPr="00005D61" w:rsidRDefault="00740368" w:rsidP="00740368">
      <w:pPr>
        <w:suppressAutoHyphens/>
        <w:rPr>
          <w:rFonts w:asciiTheme="minorHAnsi" w:hAnsiTheme="minorHAnsi" w:cstheme="minorHAnsi"/>
          <w:sz w:val="22"/>
          <w:szCs w:val="22"/>
          <w:lang w:eastAsia="zh-CN"/>
        </w:rPr>
      </w:pPr>
      <w:r w:rsidRPr="00005D61">
        <w:rPr>
          <w:rFonts w:asciiTheme="minorHAnsi" w:hAnsiTheme="minorHAnsi" w:cstheme="minorHAnsi"/>
          <w:sz w:val="22"/>
          <w:szCs w:val="22"/>
          <w:lang w:eastAsia="zh-CN"/>
        </w:rPr>
        <w:tab/>
      </w:r>
      <w:r w:rsidRPr="00005D61">
        <w:rPr>
          <w:rFonts w:asciiTheme="minorHAnsi" w:hAnsiTheme="minorHAnsi" w:cstheme="minorHAnsi"/>
          <w:sz w:val="22"/>
          <w:szCs w:val="22"/>
          <w:lang w:eastAsia="zh-CN"/>
        </w:rPr>
        <w:tab/>
      </w:r>
      <w:r w:rsidRPr="00005D61">
        <w:rPr>
          <w:rFonts w:asciiTheme="minorHAnsi" w:hAnsiTheme="minorHAnsi" w:cstheme="minorHAnsi"/>
          <w:sz w:val="22"/>
          <w:szCs w:val="22"/>
          <w:lang w:eastAsia="zh-CN"/>
        </w:rPr>
        <w:tab/>
      </w:r>
      <w:r w:rsidRPr="00005D61">
        <w:rPr>
          <w:rFonts w:asciiTheme="minorHAnsi" w:hAnsiTheme="minorHAnsi" w:cstheme="minorHAnsi"/>
          <w:sz w:val="22"/>
          <w:szCs w:val="22"/>
          <w:lang w:eastAsia="zh-CN"/>
        </w:rPr>
        <w:tab/>
      </w:r>
      <w:r w:rsidRPr="00005D61">
        <w:rPr>
          <w:rFonts w:asciiTheme="minorHAnsi" w:hAnsiTheme="minorHAnsi" w:cstheme="minorHAnsi"/>
          <w:sz w:val="22"/>
          <w:szCs w:val="22"/>
          <w:lang w:eastAsia="zh-CN"/>
        </w:rPr>
        <w:tab/>
      </w:r>
      <w:r w:rsidRPr="00005D61">
        <w:rPr>
          <w:rFonts w:asciiTheme="minorHAnsi" w:hAnsiTheme="minorHAnsi" w:cstheme="minorHAnsi"/>
          <w:sz w:val="22"/>
          <w:szCs w:val="22"/>
          <w:lang w:eastAsia="zh-CN"/>
        </w:rPr>
        <w:tab/>
      </w:r>
      <w:r w:rsidRPr="00005D61">
        <w:rPr>
          <w:rFonts w:asciiTheme="minorHAnsi" w:hAnsiTheme="minorHAnsi" w:cstheme="minorHAnsi"/>
          <w:sz w:val="22"/>
          <w:szCs w:val="22"/>
          <w:lang w:eastAsia="zh-CN"/>
        </w:rPr>
        <w:tab/>
      </w:r>
      <w:r w:rsidRPr="00005D61">
        <w:rPr>
          <w:rFonts w:asciiTheme="minorHAnsi" w:hAnsiTheme="minorHAnsi" w:cstheme="minorHAnsi"/>
          <w:sz w:val="22"/>
          <w:szCs w:val="22"/>
          <w:lang w:eastAsia="zh-CN"/>
        </w:rPr>
        <w:tab/>
      </w:r>
      <w:r w:rsidRPr="00005D61">
        <w:rPr>
          <w:rFonts w:asciiTheme="minorHAnsi" w:hAnsiTheme="minorHAnsi" w:cstheme="minorHAnsi"/>
          <w:sz w:val="22"/>
          <w:szCs w:val="22"/>
          <w:lang w:eastAsia="zh-CN"/>
        </w:rPr>
        <w:tab/>
      </w:r>
      <w:r w:rsidR="00005D61">
        <w:rPr>
          <w:rFonts w:asciiTheme="minorHAnsi" w:hAnsiTheme="minorHAnsi" w:cstheme="minorHAnsi"/>
          <w:sz w:val="22"/>
          <w:szCs w:val="22"/>
          <w:lang w:eastAsia="zh-CN"/>
        </w:rPr>
        <w:t xml:space="preserve">        </w:t>
      </w:r>
      <w:r w:rsidRPr="00005D61">
        <w:rPr>
          <w:rFonts w:asciiTheme="minorHAnsi" w:hAnsiTheme="minorHAnsi" w:cstheme="minorHAnsi"/>
          <w:sz w:val="22"/>
          <w:szCs w:val="22"/>
          <w:lang w:eastAsia="zh-CN"/>
        </w:rPr>
        <w:t>( podpis i pieczątka firmy)</w:t>
      </w:r>
      <w:r w:rsidRPr="00005D61">
        <w:rPr>
          <w:rFonts w:asciiTheme="minorHAnsi" w:hAnsiTheme="minorHAnsi" w:cstheme="minorHAnsi"/>
          <w:sz w:val="22"/>
          <w:szCs w:val="22"/>
          <w:lang w:eastAsia="zh-CN"/>
        </w:rPr>
        <w:tab/>
      </w:r>
    </w:p>
    <w:p w14:paraId="1708778E" w14:textId="77777777" w:rsidR="00740368" w:rsidRPr="00740368" w:rsidRDefault="00740368" w:rsidP="00740368">
      <w:pPr>
        <w:suppressAutoHyphens/>
        <w:rPr>
          <w:rFonts w:ascii="Times New Roman" w:hAnsi="Times New Roman"/>
          <w:b/>
          <w:sz w:val="22"/>
          <w:szCs w:val="22"/>
          <w:lang w:eastAsia="zh-CN"/>
        </w:rPr>
      </w:pPr>
    </w:p>
    <w:p w14:paraId="3ADF2DAC" w14:textId="77777777" w:rsidR="00740368" w:rsidRPr="00740368" w:rsidRDefault="00740368" w:rsidP="00740368">
      <w:pPr>
        <w:suppressAutoHyphens/>
        <w:rPr>
          <w:rFonts w:ascii="Times New Roman" w:hAnsi="Times New Roman"/>
          <w:b/>
          <w:sz w:val="22"/>
          <w:szCs w:val="22"/>
          <w:lang w:eastAsia="zh-CN"/>
        </w:rPr>
      </w:pPr>
    </w:p>
    <w:p w14:paraId="1EE7E3F9" w14:textId="77777777" w:rsidR="00740368" w:rsidRPr="00740368" w:rsidRDefault="00740368" w:rsidP="00740368">
      <w:pPr>
        <w:suppressAutoHyphens/>
        <w:rPr>
          <w:rFonts w:ascii="Times New Roman" w:hAnsi="Times New Roman"/>
          <w:b/>
          <w:sz w:val="22"/>
          <w:szCs w:val="22"/>
          <w:lang w:eastAsia="zh-CN"/>
        </w:rPr>
      </w:pPr>
    </w:p>
    <w:p w14:paraId="41217BAF" w14:textId="77777777" w:rsidR="00740368" w:rsidRPr="00740368" w:rsidRDefault="00740368" w:rsidP="00740368">
      <w:pPr>
        <w:suppressAutoHyphens/>
        <w:rPr>
          <w:rFonts w:ascii="Times New Roman" w:hAnsi="Times New Roman"/>
          <w:b/>
          <w:sz w:val="22"/>
          <w:szCs w:val="22"/>
          <w:lang w:eastAsia="zh-CN"/>
        </w:rPr>
      </w:pPr>
    </w:p>
    <w:p w14:paraId="3C92B334" w14:textId="77777777" w:rsidR="00740368" w:rsidRPr="00740368" w:rsidRDefault="00740368" w:rsidP="00740368">
      <w:pPr>
        <w:suppressAutoHyphens/>
        <w:rPr>
          <w:rFonts w:ascii="Times New Roman" w:hAnsi="Times New Roman"/>
          <w:b/>
          <w:sz w:val="22"/>
          <w:szCs w:val="22"/>
          <w:lang w:eastAsia="zh-CN"/>
        </w:rPr>
      </w:pPr>
    </w:p>
    <w:p w14:paraId="62F1A86E" w14:textId="77777777" w:rsidR="00740368" w:rsidRPr="00740368" w:rsidRDefault="00740368" w:rsidP="00740368">
      <w:pPr>
        <w:suppressAutoHyphens/>
        <w:rPr>
          <w:rFonts w:ascii="Times New Roman" w:hAnsi="Times New Roman"/>
          <w:b/>
          <w:sz w:val="22"/>
          <w:szCs w:val="22"/>
          <w:lang w:eastAsia="zh-CN"/>
        </w:rPr>
      </w:pPr>
    </w:p>
    <w:p w14:paraId="6BD77C4B" w14:textId="77777777" w:rsidR="00740368" w:rsidRPr="00740368" w:rsidRDefault="00740368" w:rsidP="00740368">
      <w:pPr>
        <w:suppressAutoHyphens/>
        <w:rPr>
          <w:rFonts w:ascii="Times New Roman" w:hAnsi="Times New Roman"/>
          <w:b/>
          <w:sz w:val="22"/>
          <w:szCs w:val="22"/>
          <w:lang w:eastAsia="zh-CN"/>
        </w:rPr>
      </w:pPr>
    </w:p>
    <w:p w14:paraId="44C83E82" w14:textId="77777777" w:rsidR="00740368" w:rsidRPr="00740368" w:rsidRDefault="00740368" w:rsidP="00740368">
      <w:pPr>
        <w:suppressAutoHyphens/>
        <w:rPr>
          <w:rFonts w:ascii="Times New Roman" w:hAnsi="Times New Roman"/>
          <w:b/>
          <w:sz w:val="22"/>
          <w:szCs w:val="22"/>
          <w:lang w:eastAsia="zh-CN"/>
        </w:rPr>
      </w:pPr>
    </w:p>
    <w:p w14:paraId="5112E568" w14:textId="77777777" w:rsidR="00740368" w:rsidRPr="00740368" w:rsidRDefault="00740368" w:rsidP="00740368">
      <w:pPr>
        <w:suppressAutoHyphens/>
        <w:rPr>
          <w:rFonts w:ascii="Times New Roman" w:hAnsi="Times New Roman"/>
          <w:b/>
          <w:sz w:val="22"/>
          <w:szCs w:val="22"/>
          <w:lang w:eastAsia="zh-CN"/>
        </w:rPr>
      </w:pPr>
    </w:p>
    <w:p w14:paraId="5CF79B00" w14:textId="77777777" w:rsidR="00740368" w:rsidRPr="00740368" w:rsidRDefault="00740368" w:rsidP="00740368">
      <w:pPr>
        <w:suppressAutoHyphens/>
        <w:rPr>
          <w:rFonts w:ascii="Times New Roman" w:hAnsi="Times New Roman"/>
          <w:b/>
          <w:sz w:val="22"/>
          <w:szCs w:val="22"/>
          <w:lang w:eastAsia="zh-CN"/>
        </w:rPr>
      </w:pPr>
    </w:p>
    <w:p w14:paraId="22022F23" w14:textId="735359D8" w:rsidR="00740368" w:rsidRDefault="00740368" w:rsidP="00740368">
      <w:pPr>
        <w:suppressAutoHyphens/>
        <w:rPr>
          <w:rFonts w:ascii="Times New Roman" w:hAnsi="Times New Roman"/>
          <w:b/>
          <w:sz w:val="22"/>
          <w:szCs w:val="22"/>
          <w:lang w:eastAsia="zh-CN"/>
        </w:rPr>
      </w:pPr>
    </w:p>
    <w:p w14:paraId="5FAAAA87" w14:textId="1F5D5D13" w:rsidR="00A56664" w:rsidRDefault="00A56664" w:rsidP="00740368">
      <w:pPr>
        <w:suppressAutoHyphens/>
        <w:rPr>
          <w:rFonts w:ascii="Times New Roman" w:hAnsi="Times New Roman"/>
          <w:b/>
          <w:sz w:val="22"/>
          <w:szCs w:val="22"/>
          <w:lang w:eastAsia="zh-CN"/>
        </w:rPr>
      </w:pPr>
    </w:p>
    <w:p w14:paraId="5BC86CE7" w14:textId="77777777" w:rsidR="00A56664" w:rsidRPr="00740368" w:rsidRDefault="00A56664" w:rsidP="00740368">
      <w:pPr>
        <w:suppressAutoHyphens/>
        <w:rPr>
          <w:rFonts w:ascii="Times New Roman" w:hAnsi="Times New Roman"/>
          <w:b/>
          <w:sz w:val="22"/>
          <w:szCs w:val="22"/>
          <w:lang w:eastAsia="zh-CN"/>
        </w:rPr>
      </w:pPr>
    </w:p>
    <w:p w14:paraId="0A099C32" w14:textId="194BE810" w:rsidR="00740368" w:rsidRPr="003E3FF5" w:rsidRDefault="00740368" w:rsidP="00740368">
      <w:pPr>
        <w:suppressAutoHyphens/>
        <w:rPr>
          <w:rFonts w:asciiTheme="minorHAnsi" w:hAnsiTheme="minorHAnsi" w:cstheme="minorHAnsi"/>
          <w:sz w:val="22"/>
          <w:szCs w:val="22"/>
          <w:lang w:eastAsia="zh-CN"/>
        </w:rPr>
      </w:pPr>
      <w:r w:rsidRPr="003E3FF5">
        <w:rPr>
          <w:rFonts w:asciiTheme="minorHAnsi" w:hAnsiTheme="minorHAnsi" w:cstheme="minorHAnsi"/>
          <w:b/>
          <w:sz w:val="22"/>
          <w:szCs w:val="22"/>
          <w:lang w:eastAsia="zh-CN"/>
        </w:rPr>
        <w:lastRenderedPageBreak/>
        <w:t>Załącznik nr 4</w:t>
      </w:r>
      <w:r w:rsidR="005D7339">
        <w:rPr>
          <w:rFonts w:asciiTheme="minorHAnsi" w:hAnsiTheme="minorHAnsi" w:cstheme="minorHAnsi"/>
          <w:b/>
          <w:sz w:val="22"/>
          <w:szCs w:val="22"/>
          <w:lang w:eastAsia="zh-CN"/>
        </w:rPr>
        <w:t xml:space="preserve"> do umowy</w:t>
      </w:r>
    </w:p>
    <w:p w14:paraId="2DB9D938" w14:textId="77777777" w:rsidR="00740368" w:rsidRPr="003E3FF5" w:rsidRDefault="00740368" w:rsidP="00740368">
      <w:pPr>
        <w:suppressAutoHyphens/>
        <w:rPr>
          <w:rFonts w:asciiTheme="minorHAnsi" w:hAnsiTheme="minorHAnsi" w:cstheme="minorHAnsi"/>
          <w:sz w:val="22"/>
          <w:szCs w:val="22"/>
          <w:lang w:eastAsia="zh-CN"/>
        </w:rPr>
      </w:pPr>
      <w:r w:rsidRPr="003E3FF5">
        <w:rPr>
          <w:rFonts w:asciiTheme="minorHAnsi" w:hAnsiTheme="minorHAnsi" w:cstheme="minorHAnsi"/>
          <w:b/>
          <w:sz w:val="22"/>
          <w:szCs w:val="22"/>
          <w:lang w:eastAsia="zh-CN"/>
        </w:rPr>
        <w:t>Tabela 1.</w:t>
      </w:r>
      <w:r w:rsidRPr="003E3FF5">
        <w:rPr>
          <w:rFonts w:asciiTheme="minorHAnsi" w:hAnsiTheme="minorHAnsi" w:cstheme="minorHAnsi"/>
          <w:b/>
          <w:bCs/>
          <w:sz w:val="22"/>
          <w:szCs w:val="22"/>
          <w:lang w:eastAsia="zh-CN"/>
        </w:rPr>
        <w:t xml:space="preserve"> Wzór miesięcznego rozliczenia za wykonywanie Zamówienia.</w:t>
      </w:r>
    </w:p>
    <w:tbl>
      <w:tblPr>
        <w:tblW w:w="9874" w:type="dxa"/>
        <w:jc w:val="center"/>
        <w:tblLayout w:type="fixed"/>
        <w:tblLook w:val="0000" w:firstRow="0" w:lastRow="0" w:firstColumn="0" w:lastColumn="0" w:noHBand="0" w:noVBand="0"/>
      </w:tblPr>
      <w:tblGrid>
        <w:gridCol w:w="437"/>
        <w:gridCol w:w="3862"/>
        <w:gridCol w:w="1843"/>
        <w:gridCol w:w="1843"/>
        <w:gridCol w:w="1889"/>
      </w:tblGrid>
      <w:tr w:rsidR="00740368" w:rsidRPr="003E3FF5" w14:paraId="1F7AA427"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4DCF15E1"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sz w:val="22"/>
                <w:szCs w:val="22"/>
                <w:lang w:eastAsia="zh-CN"/>
              </w:rPr>
            </w:pPr>
          </w:p>
        </w:tc>
        <w:tc>
          <w:tcPr>
            <w:tcW w:w="3862" w:type="dxa"/>
            <w:tcBorders>
              <w:top w:val="single" w:sz="4" w:space="0" w:color="000000"/>
              <w:left w:val="single" w:sz="4" w:space="0" w:color="000000"/>
              <w:bottom w:val="single" w:sz="4" w:space="0" w:color="000000"/>
            </w:tcBorders>
            <w:shd w:val="clear" w:color="auto" w:fill="DBE5F1"/>
            <w:vAlign w:val="center"/>
          </w:tcPr>
          <w:p w14:paraId="1C873F18" w14:textId="77777777" w:rsidR="00740368" w:rsidRPr="003E3FF5" w:rsidRDefault="00740368" w:rsidP="00972B52">
            <w:pPr>
              <w:suppressAutoHyphens/>
              <w:spacing w:before="0" w:after="0" w:line="240" w:lineRule="auto"/>
              <w:jc w:val="center"/>
              <w:rPr>
                <w:rFonts w:asciiTheme="minorHAnsi" w:hAnsiTheme="minorHAnsi" w:cstheme="minorHAnsi"/>
                <w:b/>
                <w:lang w:eastAsia="zh-CN"/>
              </w:rPr>
            </w:pPr>
            <w:r w:rsidRPr="003E3FF5">
              <w:rPr>
                <w:rFonts w:asciiTheme="minorHAnsi" w:hAnsiTheme="minorHAnsi" w:cstheme="minorHAnsi"/>
                <w:b/>
                <w:lang w:eastAsia="zh-CN"/>
              </w:rPr>
              <w:t>Rodzaj odpadu</w:t>
            </w:r>
          </w:p>
        </w:tc>
        <w:tc>
          <w:tcPr>
            <w:tcW w:w="1843" w:type="dxa"/>
            <w:tcBorders>
              <w:top w:val="single" w:sz="4" w:space="0" w:color="000000"/>
              <w:left w:val="single" w:sz="4" w:space="0" w:color="000000"/>
              <w:bottom w:val="single" w:sz="4" w:space="0" w:color="000000"/>
            </w:tcBorders>
            <w:shd w:val="clear" w:color="auto" w:fill="DBE5F1"/>
            <w:vAlign w:val="center"/>
          </w:tcPr>
          <w:p w14:paraId="0B8C33D8" w14:textId="77777777" w:rsidR="00740368" w:rsidRPr="003E3FF5" w:rsidRDefault="00740368" w:rsidP="00972B52">
            <w:pPr>
              <w:suppressAutoHyphens/>
              <w:spacing w:before="0" w:after="0" w:line="240" w:lineRule="auto"/>
              <w:jc w:val="center"/>
              <w:rPr>
                <w:rFonts w:asciiTheme="minorHAnsi" w:hAnsiTheme="minorHAnsi" w:cstheme="minorHAnsi"/>
                <w:b/>
                <w:lang w:eastAsia="zh-CN"/>
              </w:rPr>
            </w:pPr>
            <w:r w:rsidRPr="003E3FF5">
              <w:rPr>
                <w:rFonts w:asciiTheme="minorHAnsi" w:hAnsiTheme="minorHAnsi" w:cstheme="minorHAnsi"/>
                <w:b/>
                <w:lang w:eastAsia="zh-CN"/>
              </w:rPr>
              <w:t xml:space="preserve">Ilość odebranych </w:t>
            </w:r>
            <w:r w:rsidRPr="003E3FF5">
              <w:rPr>
                <w:rFonts w:asciiTheme="minorHAnsi" w:hAnsiTheme="minorHAnsi" w:cstheme="minorHAnsi"/>
                <w:b/>
                <w:lang w:eastAsia="zh-CN"/>
              </w:rPr>
              <w:br/>
              <w:t xml:space="preserve">odpadów komunalnych </w:t>
            </w:r>
            <w:r w:rsidRPr="003E3FF5">
              <w:rPr>
                <w:rFonts w:asciiTheme="minorHAnsi" w:hAnsiTheme="minorHAnsi" w:cstheme="minorHAnsi"/>
                <w:b/>
                <w:lang w:eastAsia="zh-CN"/>
              </w:rPr>
              <w:br/>
              <w:t xml:space="preserve">z terenu Miasta Ostrołęki  </w:t>
            </w:r>
            <w:r w:rsidRPr="003E3FF5">
              <w:rPr>
                <w:rFonts w:asciiTheme="minorHAnsi" w:hAnsiTheme="minorHAnsi" w:cstheme="minorHAnsi"/>
                <w:b/>
                <w:lang w:eastAsia="zh-CN"/>
              </w:rPr>
              <w:br/>
              <w:t>[Mg/m-c]</w:t>
            </w:r>
          </w:p>
        </w:tc>
        <w:tc>
          <w:tcPr>
            <w:tcW w:w="1843" w:type="dxa"/>
            <w:tcBorders>
              <w:top w:val="single" w:sz="4" w:space="0" w:color="000000"/>
              <w:left w:val="single" w:sz="4" w:space="0" w:color="000000"/>
              <w:bottom w:val="single" w:sz="4" w:space="0" w:color="000000"/>
            </w:tcBorders>
            <w:shd w:val="clear" w:color="auto" w:fill="DBE5F1"/>
            <w:vAlign w:val="center"/>
          </w:tcPr>
          <w:p w14:paraId="1CAD9AD2" w14:textId="77777777" w:rsidR="00740368" w:rsidRPr="003E3FF5" w:rsidRDefault="00740368" w:rsidP="00972B52">
            <w:pPr>
              <w:suppressAutoHyphens/>
              <w:spacing w:before="0" w:after="0" w:line="240" w:lineRule="auto"/>
              <w:jc w:val="center"/>
              <w:rPr>
                <w:rFonts w:asciiTheme="minorHAnsi" w:hAnsiTheme="minorHAnsi" w:cstheme="minorHAnsi"/>
                <w:b/>
                <w:lang w:eastAsia="zh-CN"/>
              </w:rPr>
            </w:pPr>
            <w:r w:rsidRPr="003E3FF5">
              <w:rPr>
                <w:rFonts w:asciiTheme="minorHAnsi" w:hAnsiTheme="minorHAnsi" w:cstheme="minorHAnsi"/>
                <w:b/>
                <w:lang w:eastAsia="zh-CN"/>
              </w:rPr>
              <w:t xml:space="preserve">Koszt odbioru odpadów </w:t>
            </w:r>
            <w:r w:rsidRPr="003E3FF5">
              <w:rPr>
                <w:rFonts w:asciiTheme="minorHAnsi" w:hAnsiTheme="minorHAnsi" w:cstheme="minorHAnsi"/>
                <w:b/>
                <w:lang w:eastAsia="zh-CN"/>
              </w:rPr>
              <w:br/>
              <w:t xml:space="preserve">– oferowana kwota </w:t>
            </w:r>
            <w:r w:rsidRPr="003E3FF5">
              <w:rPr>
                <w:rFonts w:asciiTheme="minorHAnsi" w:hAnsiTheme="minorHAnsi" w:cstheme="minorHAnsi"/>
                <w:b/>
                <w:lang w:eastAsia="zh-CN"/>
              </w:rPr>
              <w:br/>
              <w:t>za 1 Mg (brutto)</w:t>
            </w:r>
            <w:r w:rsidRPr="003E3FF5">
              <w:rPr>
                <w:rFonts w:asciiTheme="minorHAnsi" w:hAnsiTheme="minorHAnsi" w:cstheme="minorHAnsi"/>
                <w:b/>
                <w:lang w:eastAsia="zh-CN"/>
              </w:rPr>
              <w:br/>
              <w:t>[zł/Mg]</w:t>
            </w:r>
          </w:p>
        </w:tc>
        <w:tc>
          <w:tcPr>
            <w:tcW w:w="188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192A5A" w14:textId="77777777" w:rsidR="00740368" w:rsidRPr="003E3FF5" w:rsidRDefault="00740368" w:rsidP="00972B52">
            <w:pPr>
              <w:suppressAutoHyphens/>
              <w:spacing w:before="0" w:after="0" w:line="240" w:lineRule="auto"/>
              <w:jc w:val="center"/>
              <w:rPr>
                <w:rFonts w:asciiTheme="minorHAnsi" w:hAnsiTheme="minorHAnsi" w:cstheme="minorHAnsi"/>
                <w:b/>
                <w:lang w:eastAsia="zh-CN"/>
              </w:rPr>
            </w:pPr>
            <w:r w:rsidRPr="003E3FF5">
              <w:rPr>
                <w:rFonts w:asciiTheme="minorHAnsi" w:hAnsiTheme="minorHAnsi" w:cstheme="minorHAnsi"/>
                <w:b/>
                <w:lang w:eastAsia="zh-CN"/>
              </w:rPr>
              <w:t>Miesięczny koszt odbioru odpadów (brutto) (B * C) [zł/m-c]</w:t>
            </w:r>
          </w:p>
        </w:tc>
      </w:tr>
      <w:tr w:rsidR="00740368" w:rsidRPr="003E3FF5" w14:paraId="4B789591" w14:textId="77777777" w:rsidTr="00940DEB">
        <w:trPr>
          <w:trHeight w:val="90"/>
          <w:jc w:val="center"/>
        </w:trPr>
        <w:tc>
          <w:tcPr>
            <w:tcW w:w="437" w:type="dxa"/>
            <w:tcBorders>
              <w:top w:val="single" w:sz="4" w:space="0" w:color="000000"/>
              <w:left w:val="single" w:sz="4" w:space="0" w:color="000000"/>
              <w:bottom w:val="single" w:sz="4" w:space="0" w:color="000000"/>
            </w:tcBorders>
            <w:shd w:val="clear" w:color="auto" w:fill="auto"/>
          </w:tcPr>
          <w:p w14:paraId="3EF81D65"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tcPr>
          <w:p w14:paraId="4F8C927E"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lang w:eastAsia="zh-CN"/>
              </w:rPr>
              <w:t>A</w:t>
            </w:r>
          </w:p>
        </w:tc>
        <w:tc>
          <w:tcPr>
            <w:tcW w:w="1843" w:type="dxa"/>
            <w:tcBorders>
              <w:top w:val="single" w:sz="4" w:space="0" w:color="000000"/>
              <w:left w:val="single" w:sz="4" w:space="0" w:color="000000"/>
              <w:bottom w:val="single" w:sz="4" w:space="0" w:color="000000"/>
            </w:tcBorders>
            <w:shd w:val="clear" w:color="auto" w:fill="auto"/>
          </w:tcPr>
          <w:p w14:paraId="5EDCCDB4"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lang w:eastAsia="zh-CN"/>
              </w:rPr>
              <w:t>B</w:t>
            </w:r>
          </w:p>
        </w:tc>
        <w:tc>
          <w:tcPr>
            <w:tcW w:w="1843" w:type="dxa"/>
            <w:tcBorders>
              <w:top w:val="single" w:sz="4" w:space="0" w:color="000000"/>
              <w:left w:val="single" w:sz="4" w:space="0" w:color="000000"/>
              <w:bottom w:val="single" w:sz="4" w:space="0" w:color="000000"/>
            </w:tcBorders>
            <w:shd w:val="clear" w:color="auto" w:fill="auto"/>
          </w:tcPr>
          <w:p w14:paraId="57CC5BBD"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lang w:eastAsia="zh-CN"/>
              </w:rPr>
              <w:t>C</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5E84A55"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lang w:eastAsia="zh-CN"/>
              </w:rPr>
              <w:t>D</w:t>
            </w:r>
          </w:p>
        </w:tc>
      </w:tr>
      <w:tr w:rsidR="00740368" w:rsidRPr="003E3FF5" w14:paraId="0343F56A"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6C0EAAB9"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sz w:val="22"/>
                <w:szCs w:val="22"/>
                <w:lang w:eastAsia="zh-CN"/>
              </w:rPr>
            </w:pPr>
          </w:p>
        </w:tc>
        <w:tc>
          <w:tcPr>
            <w:tcW w:w="9437" w:type="dxa"/>
            <w:gridSpan w:val="4"/>
            <w:tcBorders>
              <w:top w:val="single" w:sz="4" w:space="0" w:color="000000"/>
              <w:left w:val="single" w:sz="4" w:space="0" w:color="000000"/>
              <w:bottom w:val="single" w:sz="4" w:space="0" w:color="000000"/>
              <w:right w:val="single" w:sz="4" w:space="0" w:color="000000"/>
            </w:tcBorders>
            <w:shd w:val="clear" w:color="auto" w:fill="auto"/>
          </w:tcPr>
          <w:p w14:paraId="09B86D40"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lang w:eastAsia="zh-CN"/>
              </w:rPr>
              <w:t>Odpady komunalne powstałe na nieruchomościach  niezamieszkałych</w:t>
            </w:r>
          </w:p>
        </w:tc>
      </w:tr>
      <w:tr w:rsidR="00740368" w:rsidRPr="003E3FF5" w14:paraId="19C2B830"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612A89B8"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b/>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vAlign w:val="center"/>
          </w:tcPr>
          <w:p w14:paraId="37F24A1D"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lang w:eastAsia="zh-CN"/>
              </w:rPr>
              <w:t>Niesegregowane (zmieszane) odpady komunalne</w:t>
            </w:r>
          </w:p>
        </w:tc>
        <w:tc>
          <w:tcPr>
            <w:tcW w:w="1843" w:type="dxa"/>
            <w:tcBorders>
              <w:top w:val="single" w:sz="4" w:space="0" w:color="000000"/>
              <w:left w:val="single" w:sz="4" w:space="0" w:color="000000"/>
              <w:bottom w:val="single" w:sz="4" w:space="0" w:color="000000"/>
            </w:tcBorders>
            <w:shd w:val="clear" w:color="auto" w:fill="auto"/>
          </w:tcPr>
          <w:p w14:paraId="65120516" w14:textId="77777777" w:rsidR="00740368" w:rsidRPr="003E3FF5" w:rsidRDefault="00740368" w:rsidP="00740368">
            <w:pPr>
              <w:suppressAutoHyphens/>
              <w:snapToGrid w:val="0"/>
              <w:rPr>
                <w:rFonts w:asciiTheme="minorHAnsi" w:hAnsiTheme="minorHAnsi" w:cstheme="minorHAnsi"/>
                <w:b/>
                <w:bCs/>
                <w:lang w:eastAsia="zh-CN"/>
              </w:rPr>
            </w:pPr>
          </w:p>
        </w:tc>
        <w:tc>
          <w:tcPr>
            <w:tcW w:w="1843" w:type="dxa"/>
            <w:tcBorders>
              <w:top w:val="single" w:sz="4" w:space="0" w:color="000000"/>
              <w:left w:val="single" w:sz="4" w:space="0" w:color="000000"/>
              <w:bottom w:val="single" w:sz="4" w:space="0" w:color="000000"/>
            </w:tcBorders>
            <w:shd w:val="clear" w:color="auto" w:fill="auto"/>
          </w:tcPr>
          <w:p w14:paraId="7F5A12ED" w14:textId="77777777" w:rsidR="00740368" w:rsidRPr="003E3FF5" w:rsidRDefault="00740368" w:rsidP="00740368">
            <w:pPr>
              <w:suppressAutoHyphens/>
              <w:snapToGrid w:val="0"/>
              <w:rPr>
                <w:rFonts w:asciiTheme="minorHAnsi" w:hAnsiTheme="minorHAnsi" w:cstheme="minorHAnsi"/>
                <w:b/>
                <w:bCs/>
                <w:lang w:eastAsia="zh-CN"/>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D950A8E" w14:textId="77777777" w:rsidR="00740368" w:rsidRPr="003E3FF5" w:rsidRDefault="00740368" w:rsidP="00740368">
            <w:pPr>
              <w:suppressAutoHyphens/>
              <w:snapToGrid w:val="0"/>
              <w:rPr>
                <w:rFonts w:asciiTheme="minorHAnsi" w:hAnsiTheme="minorHAnsi" w:cstheme="minorHAnsi"/>
                <w:b/>
                <w:bCs/>
                <w:lang w:eastAsia="zh-CN"/>
              </w:rPr>
            </w:pPr>
          </w:p>
        </w:tc>
      </w:tr>
      <w:tr w:rsidR="00740368" w:rsidRPr="003E3FF5" w14:paraId="341916B9"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5E20D1AB"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b/>
                <w:bCs/>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vAlign w:val="center"/>
          </w:tcPr>
          <w:p w14:paraId="2C186ADC"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bCs/>
                <w:lang w:eastAsia="zh-CN"/>
              </w:rPr>
              <w:t>Papier,</w:t>
            </w:r>
            <w:r w:rsidRPr="003E3FF5">
              <w:rPr>
                <w:rFonts w:asciiTheme="minorHAnsi" w:hAnsiTheme="minorHAnsi" w:cstheme="minorHAnsi"/>
                <w:lang w:eastAsia="zh-CN"/>
              </w:rPr>
              <w:t xml:space="preserve"> w tym tektura, odpady opakowaniowe z papieru i tektury</w:t>
            </w:r>
          </w:p>
        </w:tc>
        <w:tc>
          <w:tcPr>
            <w:tcW w:w="1843" w:type="dxa"/>
            <w:tcBorders>
              <w:top w:val="single" w:sz="4" w:space="0" w:color="000000"/>
              <w:left w:val="single" w:sz="4" w:space="0" w:color="000000"/>
              <w:bottom w:val="single" w:sz="4" w:space="0" w:color="000000"/>
            </w:tcBorders>
            <w:shd w:val="clear" w:color="auto" w:fill="auto"/>
          </w:tcPr>
          <w:p w14:paraId="3FC83650" w14:textId="77777777" w:rsidR="00740368" w:rsidRPr="003E3FF5" w:rsidRDefault="00740368" w:rsidP="00740368">
            <w:pPr>
              <w:suppressAutoHyphens/>
              <w:snapToGrid w:val="0"/>
              <w:rPr>
                <w:rFonts w:asciiTheme="minorHAnsi" w:hAnsiTheme="minorHAnsi" w:cstheme="minorHAnsi"/>
                <w:b/>
                <w:bCs/>
                <w:lang w:eastAsia="zh-CN"/>
              </w:rPr>
            </w:pPr>
          </w:p>
        </w:tc>
        <w:tc>
          <w:tcPr>
            <w:tcW w:w="1843" w:type="dxa"/>
            <w:tcBorders>
              <w:top w:val="single" w:sz="4" w:space="0" w:color="000000"/>
              <w:left w:val="single" w:sz="4" w:space="0" w:color="000000"/>
              <w:bottom w:val="single" w:sz="4" w:space="0" w:color="000000"/>
            </w:tcBorders>
            <w:shd w:val="clear" w:color="auto" w:fill="auto"/>
          </w:tcPr>
          <w:p w14:paraId="7ED88455" w14:textId="77777777" w:rsidR="00740368" w:rsidRPr="003E3FF5" w:rsidRDefault="00740368" w:rsidP="00740368">
            <w:pPr>
              <w:suppressAutoHyphens/>
              <w:snapToGrid w:val="0"/>
              <w:rPr>
                <w:rFonts w:asciiTheme="minorHAnsi" w:hAnsiTheme="minorHAnsi" w:cstheme="minorHAnsi"/>
                <w:b/>
                <w:bCs/>
                <w:lang w:eastAsia="zh-CN"/>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359B8F3" w14:textId="77777777" w:rsidR="00740368" w:rsidRPr="003E3FF5" w:rsidRDefault="00740368" w:rsidP="00740368">
            <w:pPr>
              <w:suppressAutoHyphens/>
              <w:snapToGrid w:val="0"/>
              <w:rPr>
                <w:rFonts w:asciiTheme="minorHAnsi" w:hAnsiTheme="minorHAnsi" w:cstheme="minorHAnsi"/>
                <w:b/>
                <w:bCs/>
                <w:lang w:eastAsia="zh-CN"/>
              </w:rPr>
            </w:pPr>
          </w:p>
        </w:tc>
      </w:tr>
      <w:tr w:rsidR="00740368" w:rsidRPr="003E3FF5" w14:paraId="0EDF1C0F"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418985E2"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b/>
                <w:bCs/>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vAlign w:val="center"/>
          </w:tcPr>
          <w:p w14:paraId="53E1FE4D"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bCs/>
                <w:lang w:eastAsia="zh-CN"/>
              </w:rPr>
              <w:t>Szkło,</w:t>
            </w:r>
            <w:r w:rsidRPr="003E3FF5">
              <w:rPr>
                <w:rFonts w:asciiTheme="minorHAnsi" w:hAnsiTheme="minorHAnsi" w:cstheme="minorHAnsi"/>
                <w:lang w:eastAsia="zh-CN"/>
              </w:rPr>
              <w:t xml:space="preserve"> w tym odpady opakowaniowe ze szkła</w:t>
            </w:r>
          </w:p>
        </w:tc>
        <w:tc>
          <w:tcPr>
            <w:tcW w:w="1843" w:type="dxa"/>
            <w:tcBorders>
              <w:top w:val="single" w:sz="4" w:space="0" w:color="000000"/>
              <w:left w:val="single" w:sz="4" w:space="0" w:color="000000"/>
              <w:bottom w:val="single" w:sz="4" w:space="0" w:color="000000"/>
            </w:tcBorders>
            <w:shd w:val="clear" w:color="auto" w:fill="auto"/>
          </w:tcPr>
          <w:p w14:paraId="1FE5A997" w14:textId="77777777" w:rsidR="00740368" w:rsidRPr="003E3FF5" w:rsidRDefault="00740368" w:rsidP="00740368">
            <w:pPr>
              <w:suppressAutoHyphens/>
              <w:snapToGrid w:val="0"/>
              <w:rPr>
                <w:rFonts w:asciiTheme="minorHAnsi" w:hAnsiTheme="minorHAnsi" w:cstheme="minorHAnsi"/>
                <w:b/>
                <w:bCs/>
                <w:lang w:eastAsia="zh-CN"/>
              </w:rPr>
            </w:pPr>
          </w:p>
        </w:tc>
        <w:tc>
          <w:tcPr>
            <w:tcW w:w="1843" w:type="dxa"/>
            <w:tcBorders>
              <w:top w:val="single" w:sz="4" w:space="0" w:color="000000"/>
              <w:left w:val="single" w:sz="4" w:space="0" w:color="000000"/>
              <w:bottom w:val="single" w:sz="4" w:space="0" w:color="000000"/>
            </w:tcBorders>
            <w:shd w:val="clear" w:color="auto" w:fill="auto"/>
          </w:tcPr>
          <w:p w14:paraId="48A7C29F" w14:textId="77777777" w:rsidR="00740368" w:rsidRPr="003E3FF5" w:rsidRDefault="00740368" w:rsidP="00740368">
            <w:pPr>
              <w:suppressAutoHyphens/>
              <w:snapToGrid w:val="0"/>
              <w:rPr>
                <w:rFonts w:asciiTheme="minorHAnsi" w:hAnsiTheme="minorHAnsi" w:cstheme="minorHAnsi"/>
                <w:b/>
                <w:bCs/>
                <w:lang w:eastAsia="zh-CN"/>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6E23383" w14:textId="77777777" w:rsidR="00740368" w:rsidRPr="003E3FF5" w:rsidRDefault="00740368" w:rsidP="00740368">
            <w:pPr>
              <w:suppressAutoHyphens/>
              <w:snapToGrid w:val="0"/>
              <w:rPr>
                <w:rFonts w:asciiTheme="minorHAnsi" w:hAnsiTheme="minorHAnsi" w:cstheme="minorHAnsi"/>
                <w:b/>
                <w:bCs/>
                <w:lang w:eastAsia="zh-CN"/>
              </w:rPr>
            </w:pPr>
          </w:p>
        </w:tc>
      </w:tr>
      <w:tr w:rsidR="00740368" w:rsidRPr="003E3FF5" w14:paraId="07020D78" w14:textId="77777777" w:rsidTr="00940DEB">
        <w:trPr>
          <w:trHeight w:val="666"/>
          <w:jc w:val="center"/>
        </w:trPr>
        <w:tc>
          <w:tcPr>
            <w:tcW w:w="437" w:type="dxa"/>
            <w:tcBorders>
              <w:top w:val="single" w:sz="4" w:space="0" w:color="000000"/>
              <w:left w:val="single" w:sz="4" w:space="0" w:color="000000"/>
              <w:bottom w:val="single" w:sz="4" w:space="0" w:color="000000"/>
            </w:tcBorders>
            <w:shd w:val="clear" w:color="auto" w:fill="auto"/>
          </w:tcPr>
          <w:p w14:paraId="20441B68"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b/>
                <w:bCs/>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vAlign w:val="center"/>
          </w:tcPr>
          <w:p w14:paraId="6FDC21D8"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bCs/>
                <w:lang w:eastAsia="zh-CN"/>
              </w:rPr>
              <w:t>Metale i tworzywa sztuczne,</w:t>
            </w:r>
            <w:r w:rsidRPr="003E3FF5">
              <w:rPr>
                <w:rFonts w:asciiTheme="minorHAnsi" w:hAnsiTheme="minorHAnsi" w:cstheme="minorHAnsi"/>
                <w:lang w:eastAsia="zh-CN"/>
              </w:rPr>
              <w:t xml:space="preserve"> w tym odpady opakowaniowe z metali, tworzyw sztucznych i wielomateriałowe</w:t>
            </w:r>
          </w:p>
        </w:tc>
        <w:tc>
          <w:tcPr>
            <w:tcW w:w="1843" w:type="dxa"/>
            <w:tcBorders>
              <w:top w:val="single" w:sz="4" w:space="0" w:color="000000"/>
              <w:left w:val="single" w:sz="4" w:space="0" w:color="000000"/>
              <w:bottom w:val="single" w:sz="4" w:space="0" w:color="000000"/>
            </w:tcBorders>
            <w:shd w:val="clear" w:color="auto" w:fill="auto"/>
          </w:tcPr>
          <w:p w14:paraId="6B0B5D18" w14:textId="77777777" w:rsidR="00740368" w:rsidRPr="003E3FF5" w:rsidRDefault="00740368" w:rsidP="00740368">
            <w:pPr>
              <w:suppressAutoHyphens/>
              <w:snapToGrid w:val="0"/>
              <w:rPr>
                <w:rFonts w:asciiTheme="minorHAnsi" w:hAnsiTheme="minorHAnsi" w:cstheme="minorHAnsi"/>
                <w:b/>
                <w:bCs/>
                <w:lang w:eastAsia="zh-CN"/>
              </w:rPr>
            </w:pPr>
          </w:p>
        </w:tc>
        <w:tc>
          <w:tcPr>
            <w:tcW w:w="1843" w:type="dxa"/>
            <w:tcBorders>
              <w:top w:val="single" w:sz="4" w:space="0" w:color="000000"/>
              <w:left w:val="single" w:sz="4" w:space="0" w:color="000000"/>
              <w:bottom w:val="single" w:sz="4" w:space="0" w:color="000000"/>
            </w:tcBorders>
            <w:shd w:val="clear" w:color="auto" w:fill="auto"/>
          </w:tcPr>
          <w:p w14:paraId="2DFF44DA" w14:textId="77777777" w:rsidR="00740368" w:rsidRPr="003E3FF5" w:rsidRDefault="00740368" w:rsidP="00740368">
            <w:pPr>
              <w:suppressAutoHyphens/>
              <w:snapToGrid w:val="0"/>
              <w:rPr>
                <w:rFonts w:asciiTheme="minorHAnsi" w:hAnsiTheme="minorHAnsi" w:cstheme="minorHAnsi"/>
                <w:b/>
                <w:bCs/>
                <w:lang w:eastAsia="zh-CN"/>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5011EA9" w14:textId="77777777" w:rsidR="00740368" w:rsidRPr="003E3FF5" w:rsidRDefault="00740368" w:rsidP="00740368">
            <w:pPr>
              <w:suppressAutoHyphens/>
              <w:snapToGrid w:val="0"/>
              <w:rPr>
                <w:rFonts w:asciiTheme="minorHAnsi" w:hAnsiTheme="minorHAnsi" w:cstheme="minorHAnsi"/>
                <w:b/>
                <w:bCs/>
                <w:lang w:eastAsia="zh-CN"/>
              </w:rPr>
            </w:pPr>
          </w:p>
        </w:tc>
      </w:tr>
      <w:tr w:rsidR="00740368" w:rsidRPr="003E3FF5" w14:paraId="5395DD36"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74CB606D"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b/>
                <w:bCs/>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vAlign w:val="center"/>
          </w:tcPr>
          <w:p w14:paraId="393F1967"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bCs/>
                <w:lang w:eastAsia="zh-CN"/>
              </w:rPr>
              <w:t>Bioodpady,</w:t>
            </w:r>
            <w:r w:rsidRPr="003E3FF5">
              <w:rPr>
                <w:rFonts w:asciiTheme="minorHAnsi" w:hAnsiTheme="minorHAnsi" w:cstheme="minorHAnsi"/>
                <w:lang w:eastAsia="zh-CN"/>
              </w:rPr>
              <w:t xml:space="preserve"> w tym odpady opakowaniowe ulegające biodegradacji</w:t>
            </w:r>
          </w:p>
        </w:tc>
        <w:tc>
          <w:tcPr>
            <w:tcW w:w="1843" w:type="dxa"/>
            <w:tcBorders>
              <w:top w:val="single" w:sz="4" w:space="0" w:color="000000"/>
              <w:left w:val="single" w:sz="4" w:space="0" w:color="000000"/>
              <w:bottom w:val="single" w:sz="4" w:space="0" w:color="000000"/>
            </w:tcBorders>
            <w:shd w:val="clear" w:color="auto" w:fill="auto"/>
          </w:tcPr>
          <w:p w14:paraId="44BE5C29" w14:textId="77777777" w:rsidR="00740368" w:rsidRPr="003E3FF5" w:rsidRDefault="00740368" w:rsidP="00740368">
            <w:pPr>
              <w:suppressAutoHyphens/>
              <w:snapToGrid w:val="0"/>
              <w:rPr>
                <w:rFonts w:asciiTheme="minorHAnsi" w:hAnsiTheme="minorHAnsi" w:cstheme="minorHAnsi"/>
                <w:b/>
                <w:bCs/>
                <w:lang w:eastAsia="zh-CN"/>
              </w:rPr>
            </w:pPr>
          </w:p>
        </w:tc>
        <w:tc>
          <w:tcPr>
            <w:tcW w:w="1843" w:type="dxa"/>
            <w:tcBorders>
              <w:top w:val="single" w:sz="4" w:space="0" w:color="000000"/>
              <w:left w:val="single" w:sz="4" w:space="0" w:color="000000"/>
              <w:bottom w:val="single" w:sz="4" w:space="0" w:color="000000"/>
            </w:tcBorders>
            <w:shd w:val="clear" w:color="auto" w:fill="auto"/>
          </w:tcPr>
          <w:p w14:paraId="55E25F45" w14:textId="77777777" w:rsidR="00740368" w:rsidRPr="003E3FF5" w:rsidRDefault="00740368" w:rsidP="00740368">
            <w:pPr>
              <w:suppressAutoHyphens/>
              <w:snapToGrid w:val="0"/>
              <w:rPr>
                <w:rFonts w:asciiTheme="minorHAnsi" w:hAnsiTheme="minorHAnsi" w:cstheme="minorHAnsi"/>
                <w:b/>
                <w:bCs/>
                <w:lang w:eastAsia="zh-CN"/>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86DB3C1" w14:textId="77777777" w:rsidR="00740368" w:rsidRPr="003E3FF5" w:rsidRDefault="00740368" w:rsidP="00740368">
            <w:pPr>
              <w:suppressAutoHyphens/>
              <w:snapToGrid w:val="0"/>
              <w:rPr>
                <w:rFonts w:asciiTheme="minorHAnsi" w:hAnsiTheme="minorHAnsi" w:cstheme="minorHAnsi"/>
                <w:b/>
                <w:bCs/>
                <w:lang w:eastAsia="zh-CN"/>
              </w:rPr>
            </w:pPr>
          </w:p>
        </w:tc>
      </w:tr>
      <w:tr w:rsidR="00740368" w:rsidRPr="003E3FF5" w14:paraId="4B552D97"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37544240"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b/>
                <w:bCs/>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vAlign w:val="center"/>
          </w:tcPr>
          <w:p w14:paraId="367E5EBA" w14:textId="77777777" w:rsidR="00740368" w:rsidRPr="003E3FF5" w:rsidRDefault="00740368" w:rsidP="00740368">
            <w:pPr>
              <w:suppressAutoHyphens/>
              <w:spacing w:after="0"/>
              <w:rPr>
                <w:rFonts w:asciiTheme="minorHAnsi" w:hAnsiTheme="minorHAnsi" w:cstheme="minorHAnsi"/>
                <w:lang w:eastAsia="zh-CN"/>
              </w:rPr>
            </w:pPr>
            <w:r w:rsidRPr="003E3FF5">
              <w:rPr>
                <w:rFonts w:asciiTheme="minorHAnsi" w:hAnsiTheme="minorHAnsi" w:cstheme="minorHAnsi"/>
                <w:lang w:eastAsia="zh-CN"/>
              </w:rPr>
              <w:t>Odpady stanowiące części roślin pochodzących z pielęgnacji terenów zielonych, ogrodów zbierane odrębnie od innych bioodpadów stanowiących odpady komunalne („odpady zielone”)</w:t>
            </w:r>
          </w:p>
        </w:tc>
        <w:tc>
          <w:tcPr>
            <w:tcW w:w="1843" w:type="dxa"/>
            <w:tcBorders>
              <w:top w:val="single" w:sz="4" w:space="0" w:color="000000"/>
              <w:left w:val="single" w:sz="4" w:space="0" w:color="000000"/>
              <w:bottom w:val="single" w:sz="4" w:space="0" w:color="000000"/>
            </w:tcBorders>
            <w:shd w:val="clear" w:color="auto" w:fill="auto"/>
          </w:tcPr>
          <w:p w14:paraId="2904D85E" w14:textId="77777777" w:rsidR="00740368" w:rsidRPr="003E3FF5" w:rsidRDefault="00740368" w:rsidP="00740368">
            <w:pPr>
              <w:suppressAutoHyphens/>
              <w:snapToGrid w:val="0"/>
              <w:rPr>
                <w:rFonts w:asciiTheme="minorHAnsi" w:hAnsiTheme="minorHAnsi" w:cstheme="minorHAnsi"/>
                <w:b/>
                <w:bCs/>
                <w:lang w:eastAsia="zh-CN"/>
              </w:rPr>
            </w:pPr>
          </w:p>
        </w:tc>
        <w:tc>
          <w:tcPr>
            <w:tcW w:w="1843" w:type="dxa"/>
            <w:tcBorders>
              <w:top w:val="single" w:sz="4" w:space="0" w:color="000000"/>
              <w:left w:val="single" w:sz="4" w:space="0" w:color="000000"/>
              <w:bottom w:val="single" w:sz="4" w:space="0" w:color="000000"/>
            </w:tcBorders>
            <w:shd w:val="clear" w:color="auto" w:fill="auto"/>
          </w:tcPr>
          <w:p w14:paraId="39ED5CF9" w14:textId="77777777" w:rsidR="00740368" w:rsidRPr="003E3FF5" w:rsidRDefault="00740368" w:rsidP="00740368">
            <w:pPr>
              <w:suppressAutoHyphens/>
              <w:snapToGrid w:val="0"/>
              <w:rPr>
                <w:rFonts w:asciiTheme="minorHAnsi" w:hAnsiTheme="minorHAnsi" w:cstheme="minorHAnsi"/>
                <w:b/>
                <w:bCs/>
                <w:lang w:eastAsia="zh-CN"/>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2149997" w14:textId="77777777" w:rsidR="00740368" w:rsidRPr="003E3FF5" w:rsidRDefault="00740368" w:rsidP="00740368">
            <w:pPr>
              <w:suppressAutoHyphens/>
              <w:snapToGrid w:val="0"/>
              <w:rPr>
                <w:rFonts w:asciiTheme="minorHAnsi" w:hAnsiTheme="minorHAnsi" w:cstheme="minorHAnsi"/>
                <w:b/>
                <w:bCs/>
                <w:lang w:eastAsia="zh-CN"/>
              </w:rPr>
            </w:pPr>
          </w:p>
        </w:tc>
      </w:tr>
      <w:tr w:rsidR="00740368" w:rsidRPr="003E3FF5" w14:paraId="78B3AE41"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1DC2DDBD"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b/>
                <w:bCs/>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vAlign w:val="center"/>
          </w:tcPr>
          <w:p w14:paraId="57C15401" w14:textId="77777777" w:rsidR="00740368" w:rsidRPr="003E3FF5" w:rsidRDefault="00740368" w:rsidP="00740368">
            <w:pPr>
              <w:suppressAutoHyphens/>
              <w:spacing w:after="0"/>
              <w:rPr>
                <w:rFonts w:asciiTheme="minorHAnsi" w:hAnsiTheme="minorHAnsi" w:cstheme="minorHAnsi"/>
                <w:lang w:eastAsia="zh-CN"/>
              </w:rPr>
            </w:pPr>
            <w:r w:rsidRPr="003E3FF5">
              <w:rPr>
                <w:rFonts w:asciiTheme="minorHAnsi" w:hAnsiTheme="minorHAnsi" w:cstheme="minorHAnsi"/>
                <w:bCs/>
                <w:lang w:eastAsia="zh-CN"/>
              </w:rPr>
              <w:t>Popiół z palenisk</w:t>
            </w:r>
          </w:p>
        </w:tc>
        <w:tc>
          <w:tcPr>
            <w:tcW w:w="1843" w:type="dxa"/>
            <w:tcBorders>
              <w:top w:val="single" w:sz="4" w:space="0" w:color="000000"/>
              <w:left w:val="single" w:sz="4" w:space="0" w:color="000000"/>
              <w:bottom w:val="single" w:sz="4" w:space="0" w:color="000000"/>
            </w:tcBorders>
            <w:shd w:val="clear" w:color="auto" w:fill="auto"/>
          </w:tcPr>
          <w:p w14:paraId="2EC09AFB" w14:textId="77777777" w:rsidR="00740368" w:rsidRPr="003E3FF5" w:rsidRDefault="00740368" w:rsidP="00740368">
            <w:pPr>
              <w:suppressAutoHyphens/>
              <w:snapToGrid w:val="0"/>
              <w:rPr>
                <w:rFonts w:asciiTheme="minorHAnsi" w:hAnsiTheme="minorHAnsi" w:cstheme="minorHAnsi"/>
                <w:b/>
                <w:bCs/>
                <w:lang w:eastAsia="zh-CN"/>
              </w:rPr>
            </w:pPr>
          </w:p>
        </w:tc>
        <w:tc>
          <w:tcPr>
            <w:tcW w:w="1843" w:type="dxa"/>
            <w:tcBorders>
              <w:top w:val="single" w:sz="4" w:space="0" w:color="000000"/>
              <w:left w:val="single" w:sz="4" w:space="0" w:color="000000"/>
              <w:bottom w:val="single" w:sz="4" w:space="0" w:color="000000"/>
            </w:tcBorders>
            <w:shd w:val="clear" w:color="auto" w:fill="auto"/>
          </w:tcPr>
          <w:p w14:paraId="2E066940" w14:textId="77777777" w:rsidR="00740368" w:rsidRPr="003E3FF5" w:rsidRDefault="00740368" w:rsidP="00740368">
            <w:pPr>
              <w:suppressAutoHyphens/>
              <w:snapToGrid w:val="0"/>
              <w:rPr>
                <w:rFonts w:asciiTheme="minorHAnsi" w:hAnsiTheme="minorHAnsi" w:cstheme="minorHAnsi"/>
                <w:b/>
                <w:bCs/>
                <w:lang w:eastAsia="zh-CN"/>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7007C77" w14:textId="77777777" w:rsidR="00740368" w:rsidRPr="003E3FF5" w:rsidRDefault="00740368" w:rsidP="00740368">
            <w:pPr>
              <w:suppressAutoHyphens/>
              <w:snapToGrid w:val="0"/>
              <w:rPr>
                <w:rFonts w:asciiTheme="minorHAnsi" w:hAnsiTheme="minorHAnsi" w:cstheme="minorHAnsi"/>
                <w:b/>
                <w:bCs/>
                <w:lang w:eastAsia="zh-CN"/>
              </w:rPr>
            </w:pPr>
          </w:p>
        </w:tc>
      </w:tr>
      <w:tr w:rsidR="00740368" w:rsidRPr="003E3FF5" w14:paraId="359D3ED4"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2030E954"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b/>
                <w:bCs/>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vAlign w:val="center"/>
          </w:tcPr>
          <w:p w14:paraId="0F73FCC8" w14:textId="77777777" w:rsidR="00740368" w:rsidRPr="003E3FF5" w:rsidRDefault="00740368" w:rsidP="00740368">
            <w:pPr>
              <w:suppressAutoHyphens/>
              <w:spacing w:after="0"/>
              <w:rPr>
                <w:rFonts w:asciiTheme="minorHAnsi" w:hAnsiTheme="minorHAnsi" w:cstheme="minorHAnsi"/>
                <w:lang w:eastAsia="zh-CN"/>
              </w:rPr>
            </w:pPr>
            <w:r w:rsidRPr="003E3FF5">
              <w:rPr>
                <w:rFonts w:asciiTheme="minorHAnsi" w:hAnsiTheme="minorHAnsi" w:cstheme="minorHAnsi"/>
                <w:b/>
                <w:lang w:eastAsia="zh-CN"/>
              </w:rPr>
              <w:t>RAZEM - miesięczny koszt realizacji zamówienia brutto (zł/m-c)</w:t>
            </w:r>
          </w:p>
          <w:p w14:paraId="6FB54026" w14:textId="77777777" w:rsidR="00740368" w:rsidRPr="003E3FF5" w:rsidRDefault="00740368" w:rsidP="00740368">
            <w:pPr>
              <w:suppressAutoHyphens/>
              <w:rPr>
                <w:rFonts w:asciiTheme="minorHAnsi" w:hAnsiTheme="minorHAnsi" w:cstheme="minorHAnsi"/>
                <w:lang w:eastAsia="zh-CN"/>
              </w:rPr>
            </w:pPr>
            <w:r w:rsidRPr="003E3FF5">
              <w:rPr>
                <w:rFonts w:asciiTheme="minorHAnsi" w:hAnsiTheme="minorHAnsi" w:cstheme="minorHAnsi"/>
                <w:lang w:eastAsia="zh-CN"/>
              </w:rPr>
              <w:t>(4+5+6+7+8+9+10)</w:t>
            </w:r>
          </w:p>
        </w:tc>
        <w:tc>
          <w:tcPr>
            <w:tcW w:w="1843" w:type="dxa"/>
            <w:tcBorders>
              <w:top w:val="single" w:sz="4" w:space="0" w:color="000000"/>
              <w:left w:val="single" w:sz="4" w:space="0" w:color="000000"/>
              <w:bottom w:val="single" w:sz="4" w:space="0" w:color="000000"/>
            </w:tcBorders>
            <w:shd w:val="clear" w:color="auto" w:fill="auto"/>
          </w:tcPr>
          <w:p w14:paraId="176AD430" w14:textId="1C330FE6" w:rsidR="00740368" w:rsidRPr="003E3FF5" w:rsidRDefault="002F1393" w:rsidP="00740368">
            <w:pPr>
              <w:suppressAutoHyphens/>
              <w:rPr>
                <w:rFonts w:asciiTheme="minorHAnsi" w:hAnsiTheme="minorHAnsi" w:cstheme="minorHAnsi"/>
                <w:lang w:eastAsia="zh-CN"/>
              </w:rPr>
            </w:pPr>
            <w:r w:rsidRPr="003E3FF5">
              <w:rPr>
                <w:rFonts w:asciiTheme="minorHAnsi" w:hAnsiTheme="minorHAnsi" w:cstheme="minorHAnsi"/>
                <w:lang w:eastAsia="zh-CN"/>
              </w:rPr>
              <w:t>XXXXXXXXXXX</w:t>
            </w:r>
          </w:p>
        </w:tc>
        <w:tc>
          <w:tcPr>
            <w:tcW w:w="1843" w:type="dxa"/>
            <w:tcBorders>
              <w:top w:val="single" w:sz="4" w:space="0" w:color="000000"/>
              <w:left w:val="single" w:sz="4" w:space="0" w:color="000000"/>
              <w:bottom w:val="single" w:sz="4" w:space="0" w:color="000000"/>
            </w:tcBorders>
            <w:shd w:val="clear" w:color="auto" w:fill="auto"/>
          </w:tcPr>
          <w:p w14:paraId="785AFBF1" w14:textId="673F92EE" w:rsidR="00740368" w:rsidRPr="003E3FF5" w:rsidRDefault="002F1393" w:rsidP="00740368">
            <w:pPr>
              <w:suppressAutoHyphens/>
              <w:rPr>
                <w:rFonts w:asciiTheme="minorHAnsi" w:hAnsiTheme="minorHAnsi" w:cstheme="minorHAnsi"/>
                <w:lang w:eastAsia="zh-CN"/>
              </w:rPr>
            </w:pPr>
            <w:r w:rsidRPr="003E3FF5">
              <w:rPr>
                <w:rFonts w:asciiTheme="minorHAnsi" w:hAnsiTheme="minorHAnsi" w:cstheme="minorHAnsi"/>
                <w:lang w:eastAsia="zh-CN"/>
              </w:rPr>
              <w:t>XXXXXXXXXXX</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58049D4" w14:textId="77777777" w:rsidR="00740368" w:rsidRPr="003E3FF5" w:rsidRDefault="00740368" w:rsidP="00740368">
            <w:pPr>
              <w:suppressAutoHyphens/>
              <w:snapToGrid w:val="0"/>
              <w:rPr>
                <w:rFonts w:asciiTheme="minorHAnsi" w:hAnsiTheme="minorHAnsi" w:cstheme="minorHAnsi"/>
                <w:lang w:eastAsia="zh-CN"/>
              </w:rPr>
            </w:pPr>
          </w:p>
        </w:tc>
      </w:tr>
      <w:tr w:rsidR="00740368" w:rsidRPr="003E3FF5" w14:paraId="621D6E33"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6C802BAC"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vAlign w:val="center"/>
          </w:tcPr>
          <w:p w14:paraId="0C184B77" w14:textId="77777777" w:rsidR="00740368" w:rsidRPr="003E3FF5" w:rsidRDefault="00740368" w:rsidP="00740368">
            <w:pPr>
              <w:suppressAutoHyphens/>
              <w:spacing w:after="0"/>
              <w:rPr>
                <w:rFonts w:asciiTheme="minorHAnsi" w:hAnsiTheme="minorHAnsi" w:cstheme="minorHAnsi"/>
                <w:lang w:eastAsia="zh-CN"/>
              </w:rPr>
            </w:pPr>
            <w:r w:rsidRPr="003E3FF5">
              <w:rPr>
                <w:rFonts w:asciiTheme="minorHAnsi" w:hAnsiTheme="minorHAnsi" w:cstheme="minorHAnsi"/>
                <w:b/>
                <w:lang w:eastAsia="zh-CN"/>
              </w:rPr>
              <w:t xml:space="preserve">Kwota wynagrodzenie ryczałtowego </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auto"/>
          </w:tcPr>
          <w:p w14:paraId="1B13CFF3" w14:textId="77777777" w:rsidR="00740368" w:rsidRPr="003E3FF5" w:rsidRDefault="00740368" w:rsidP="00740368">
            <w:pPr>
              <w:suppressAutoHyphens/>
              <w:snapToGrid w:val="0"/>
              <w:rPr>
                <w:rFonts w:asciiTheme="minorHAnsi" w:hAnsiTheme="minorHAnsi" w:cstheme="minorHAnsi"/>
                <w:b/>
                <w:lang w:eastAsia="zh-CN"/>
              </w:rPr>
            </w:pPr>
          </w:p>
        </w:tc>
      </w:tr>
      <w:tr w:rsidR="00740368" w:rsidRPr="003E3FF5" w14:paraId="434B8348" w14:textId="77777777" w:rsidTr="00940DEB">
        <w:trPr>
          <w:jc w:val="center"/>
        </w:trPr>
        <w:tc>
          <w:tcPr>
            <w:tcW w:w="437" w:type="dxa"/>
            <w:tcBorders>
              <w:top w:val="single" w:sz="4" w:space="0" w:color="000000"/>
              <w:left w:val="single" w:sz="4" w:space="0" w:color="000000"/>
              <w:bottom w:val="single" w:sz="4" w:space="0" w:color="000000"/>
            </w:tcBorders>
            <w:shd w:val="clear" w:color="auto" w:fill="auto"/>
          </w:tcPr>
          <w:p w14:paraId="1E197AF6" w14:textId="77777777" w:rsidR="00740368" w:rsidRPr="003E3FF5" w:rsidRDefault="00740368" w:rsidP="009218CF">
            <w:pPr>
              <w:numPr>
                <w:ilvl w:val="0"/>
                <w:numId w:val="104"/>
              </w:numPr>
              <w:tabs>
                <w:tab w:val="num" w:pos="425"/>
              </w:tabs>
              <w:suppressAutoHyphens/>
              <w:snapToGrid w:val="0"/>
              <w:ind w:left="425" w:hanging="425"/>
              <w:rPr>
                <w:rFonts w:asciiTheme="minorHAnsi" w:hAnsiTheme="minorHAnsi" w:cstheme="minorHAnsi"/>
                <w:b/>
                <w:sz w:val="22"/>
                <w:szCs w:val="22"/>
                <w:lang w:eastAsia="zh-CN"/>
              </w:rPr>
            </w:pPr>
          </w:p>
        </w:tc>
        <w:tc>
          <w:tcPr>
            <w:tcW w:w="3862" w:type="dxa"/>
            <w:tcBorders>
              <w:top w:val="single" w:sz="4" w:space="0" w:color="000000"/>
              <w:left w:val="single" w:sz="4" w:space="0" w:color="000000"/>
              <w:bottom w:val="single" w:sz="4" w:space="0" w:color="000000"/>
            </w:tcBorders>
            <w:shd w:val="clear" w:color="auto" w:fill="auto"/>
            <w:vAlign w:val="center"/>
          </w:tcPr>
          <w:p w14:paraId="528F0070" w14:textId="77777777" w:rsidR="00740368" w:rsidRPr="003E3FF5" w:rsidRDefault="00740368" w:rsidP="00740368">
            <w:pPr>
              <w:suppressAutoHyphens/>
              <w:spacing w:after="0"/>
              <w:rPr>
                <w:rFonts w:asciiTheme="minorHAnsi" w:hAnsiTheme="minorHAnsi" w:cstheme="minorHAnsi"/>
                <w:lang w:eastAsia="zh-CN"/>
              </w:rPr>
            </w:pPr>
            <w:r w:rsidRPr="003E3FF5">
              <w:rPr>
                <w:rFonts w:asciiTheme="minorHAnsi" w:hAnsiTheme="minorHAnsi" w:cstheme="minorHAnsi"/>
                <w:lang w:eastAsia="zh-CN"/>
              </w:rPr>
              <w:t>Masa Niesegregowanych (zmieszanych) odpadów komunalnych z koszy ulicznych</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auto"/>
          </w:tcPr>
          <w:p w14:paraId="5310B70E" w14:textId="77777777" w:rsidR="00740368" w:rsidRPr="003E3FF5" w:rsidRDefault="00740368" w:rsidP="00740368">
            <w:pPr>
              <w:suppressAutoHyphens/>
              <w:snapToGrid w:val="0"/>
              <w:rPr>
                <w:rFonts w:asciiTheme="minorHAnsi" w:hAnsiTheme="minorHAnsi" w:cstheme="minorHAnsi"/>
                <w:lang w:eastAsia="zh-CN"/>
              </w:rPr>
            </w:pPr>
          </w:p>
        </w:tc>
      </w:tr>
    </w:tbl>
    <w:p w14:paraId="42F829E9" w14:textId="77777777" w:rsidR="00740368" w:rsidRPr="003E3FF5" w:rsidRDefault="00740368" w:rsidP="00740368">
      <w:pPr>
        <w:tabs>
          <w:tab w:val="left" w:pos="142"/>
          <w:tab w:val="left" w:pos="207"/>
        </w:tabs>
        <w:suppressAutoHyphens/>
        <w:jc w:val="both"/>
        <w:rPr>
          <w:rFonts w:asciiTheme="minorHAnsi" w:hAnsiTheme="minorHAnsi" w:cstheme="minorHAnsi"/>
          <w:sz w:val="22"/>
          <w:szCs w:val="22"/>
          <w:lang w:eastAsia="zh-CN"/>
        </w:rPr>
      </w:pPr>
    </w:p>
    <w:p w14:paraId="3929392D" w14:textId="77777777" w:rsidR="00972B52" w:rsidRDefault="00972B52" w:rsidP="00895D0F">
      <w:pPr>
        <w:tabs>
          <w:tab w:val="left" w:pos="1978"/>
          <w:tab w:val="left" w:pos="3828"/>
          <w:tab w:val="center" w:pos="4677"/>
        </w:tabs>
        <w:suppressAutoHyphens/>
        <w:spacing w:before="0" w:after="0"/>
        <w:textAlignment w:val="baseline"/>
        <w:rPr>
          <w:b/>
          <w:sz w:val="22"/>
          <w:szCs w:val="22"/>
        </w:rPr>
      </w:pPr>
    </w:p>
    <w:p w14:paraId="4A5FE4C0" w14:textId="77777777" w:rsidR="00972B52" w:rsidRDefault="00972B52" w:rsidP="00895D0F">
      <w:pPr>
        <w:tabs>
          <w:tab w:val="left" w:pos="1978"/>
          <w:tab w:val="left" w:pos="3828"/>
          <w:tab w:val="center" w:pos="4677"/>
        </w:tabs>
        <w:suppressAutoHyphens/>
        <w:spacing w:before="0" w:after="0"/>
        <w:textAlignment w:val="baseline"/>
        <w:rPr>
          <w:b/>
          <w:sz w:val="22"/>
          <w:szCs w:val="22"/>
        </w:rPr>
      </w:pPr>
    </w:p>
    <w:p w14:paraId="6B2FD875" w14:textId="42A4E131" w:rsidR="006C2FC8" w:rsidRDefault="000761A6" w:rsidP="00895D0F">
      <w:pPr>
        <w:tabs>
          <w:tab w:val="left" w:pos="1978"/>
          <w:tab w:val="left" w:pos="3828"/>
          <w:tab w:val="center" w:pos="4677"/>
        </w:tabs>
        <w:suppressAutoHyphens/>
        <w:spacing w:before="0" w:after="0"/>
        <w:textAlignment w:val="baseline"/>
        <w:rPr>
          <w:b/>
          <w:sz w:val="22"/>
          <w:szCs w:val="22"/>
        </w:rPr>
      </w:pPr>
      <w:r w:rsidRPr="00105738">
        <w:rPr>
          <w:b/>
          <w:sz w:val="22"/>
          <w:szCs w:val="22"/>
        </w:rPr>
        <w:lastRenderedPageBreak/>
        <w:t>C</w:t>
      </w:r>
      <w:r w:rsidR="00975A93">
        <w:rPr>
          <w:b/>
          <w:sz w:val="22"/>
          <w:szCs w:val="22"/>
        </w:rPr>
        <w:t>ZĘŚĆ III S</w:t>
      </w:r>
      <w:r w:rsidRPr="00105738">
        <w:rPr>
          <w:b/>
          <w:sz w:val="22"/>
          <w:szCs w:val="22"/>
        </w:rPr>
        <w:t>WZ - OPIS PRZEDMIOTU ZAMÓWIENIA</w:t>
      </w:r>
    </w:p>
    <w:p w14:paraId="3B02B478" w14:textId="175866AC" w:rsidR="002F1393" w:rsidRDefault="002F1393" w:rsidP="00895D0F">
      <w:pPr>
        <w:tabs>
          <w:tab w:val="left" w:pos="1978"/>
          <w:tab w:val="left" w:pos="3828"/>
          <w:tab w:val="center" w:pos="4677"/>
        </w:tabs>
        <w:suppressAutoHyphens/>
        <w:spacing w:before="0" w:after="0"/>
        <w:textAlignment w:val="baseline"/>
        <w:rPr>
          <w:b/>
          <w:sz w:val="22"/>
          <w:szCs w:val="22"/>
        </w:rPr>
      </w:pPr>
    </w:p>
    <w:p w14:paraId="66C9C16B" w14:textId="182B827B" w:rsidR="003E2D18" w:rsidRPr="003E2D18" w:rsidRDefault="003E2D18" w:rsidP="003E2D18">
      <w:pPr>
        <w:pStyle w:val="Standard"/>
        <w:spacing w:before="0" w:after="0" w:line="240" w:lineRule="auto"/>
        <w:jc w:val="center"/>
        <w:rPr>
          <w:rFonts w:asciiTheme="minorHAnsi" w:hAnsiTheme="minorHAnsi" w:cstheme="minorHAnsi"/>
          <w:b/>
          <w:i/>
          <w:sz w:val="22"/>
          <w:szCs w:val="22"/>
        </w:rPr>
      </w:pPr>
      <w:r w:rsidRPr="003E2D18">
        <w:rPr>
          <w:rFonts w:asciiTheme="minorHAnsi" w:hAnsiTheme="minorHAnsi" w:cstheme="minorHAnsi"/>
          <w:b/>
          <w:bCs/>
          <w:i/>
          <w:sz w:val="22"/>
          <w:szCs w:val="22"/>
        </w:rPr>
        <w:t>„Odbiór i transport odpadów komunalnych z nieruchomości niezamieszkałych i terenu miasta w Ostrołęce</w:t>
      </w:r>
      <w:r w:rsidRPr="003E2D18">
        <w:rPr>
          <w:rFonts w:asciiTheme="minorHAnsi" w:hAnsiTheme="minorHAnsi" w:cstheme="minorHAnsi"/>
          <w:b/>
          <w:i/>
          <w:sz w:val="22"/>
          <w:szCs w:val="22"/>
        </w:rPr>
        <w:t>”</w:t>
      </w:r>
    </w:p>
    <w:p w14:paraId="703D313C" w14:textId="77777777" w:rsidR="003E2D18" w:rsidRDefault="003E2D18" w:rsidP="003E2D18">
      <w:pPr>
        <w:pStyle w:val="Standard"/>
        <w:spacing w:before="0" w:after="0" w:line="240" w:lineRule="auto"/>
        <w:jc w:val="both"/>
        <w:rPr>
          <w:rFonts w:asciiTheme="minorHAnsi" w:hAnsiTheme="minorHAnsi" w:cstheme="minorHAnsi"/>
          <w:b/>
          <w:i/>
          <w:sz w:val="22"/>
          <w:szCs w:val="22"/>
        </w:rPr>
      </w:pPr>
    </w:p>
    <w:p w14:paraId="650E13DD" w14:textId="7829A21D" w:rsidR="003E2D18" w:rsidRPr="003E2D18" w:rsidRDefault="003E2D18" w:rsidP="003E2D18">
      <w:pPr>
        <w:pStyle w:val="Standard"/>
        <w:spacing w:before="0" w:after="0" w:line="240" w:lineRule="auto"/>
        <w:jc w:val="both"/>
        <w:rPr>
          <w:rFonts w:asciiTheme="minorHAnsi" w:hAnsiTheme="minorHAnsi" w:cstheme="minorHAnsi"/>
          <w:b/>
          <w:i/>
          <w:sz w:val="22"/>
          <w:szCs w:val="22"/>
        </w:rPr>
      </w:pPr>
      <w:r w:rsidRPr="003E2D18">
        <w:rPr>
          <w:rFonts w:asciiTheme="minorHAnsi" w:hAnsiTheme="minorHAnsi" w:cstheme="minorHAnsi"/>
          <w:b/>
          <w:i/>
          <w:sz w:val="22"/>
          <w:szCs w:val="22"/>
        </w:rPr>
        <w:t>Cześć ogólna.</w:t>
      </w:r>
    </w:p>
    <w:p w14:paraId="681D0376" w14:textId="77777777" w:rsidR="003E2D18" w:rsidRPr="003E2D18" w:rsidRDefault="003E2D18" w:rsidP="009218CF">
      <w:pPr>
        <w:pStyle w:val="Standard"/>
        <w:numPr>
          <w:ilvl w:val="0"/>
          <w:numId w:val="139"/>
        </w:numPr>
        <w:tabs>
          <w:tab w:val="left" w:pos="567"/>
        </w:tabs>
        <w:suppressAutoHyphens/>
        <w:adjustRightInd/>
        <w:spacing w:before="0" w:after="0" w:line="240" w:lineRule="auto"/>
        <w:textAlignment w:val="baseline"/>
        <w:rPr>
          <w:rFonts w:asciiTheme="minorHAnsi" w:eastAsia="SimSun, 宋体" w:hAnsiTheme="minorHAnsi" w:cstheme="minorHAnsi"/>
          <w:sz w:val="22"/>
          <w:szCs w:val="22"/>
        </w:rPr>
      </w:pPr>
      <w:r w:rsidRPr="003E2D18">
        <w:rPr>
          <w:rFonts w:asciiTheme="minorHAnsi" w:eastAsia="SimSun, 宋体" w:hAnsiTheme="minorHAnsi" w:cstheme="minorHAnsi"/>
          <w:sz w:val="22"/>
          <w:szCs w:val="22"/>
        </w:rPr>
        <w:t>Przedmiotem zamówienia jest wykonanie usługi polegającej na:</w:t>
      </w:r>
    </w:p>
    <w:p w14:paraId="3C1AC193" w14:textId="77777777" w:rsidR="003E2D18" w:rsidRPr="003E2D18" w:rsidRDefault="003E2D18" w:rsidP="009218CF">
      <w:pPr>
        <w:pStyle w:val="Akapitzlist"/>
        <w:widowControl w:val="0"/>
        <w:numPr>
          <w:ilvl w:val="0"/>
          <w:numId w:val="141"/>
        </w:numPr>
        <w:suppressAutoHyphens/>
        <w:autoSpaceDN w:val="0"/>
        <w:spacing w:before="0" w:after="0" w:line="240" w:lineRule="auto"/>
        <w:jc w:val="both"/>
        <w:textAlignment w:val="baseline"/>
        <w:rPr>
          <w:rFonts w:cstheme="minorHAnsi"/>
        </w:rPr>
      </w:pPr>
      <w:r w:rsidRPr="003E2D18">
        <w:rPr>
          <w:rFonts w:eastAsia="Andale Sans UI" w:cstheme="minorHAnsi"/>
          <w:kern w:val="3"/>
          <w:lang w:bidi="en-US"/>
        </w:rPr>
        <w:t>odbiorze z nieruchomości niezamieszkałych 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eastAsia="Andale Sans UI" w:cstheme="minorHAnsi"/>
          <w:kern w:val="3"/>
          <w:lang w:bidi="en-US"/>
        </w:rPr>
        <w:t xml:space="preserve"> z terenu Miasta Ostrołęki, następujących odpadów komunalnych z podziałem na frakcje tj.: </w:t>
      </w:r>
    </w:p>
    <w:p w14:paraId="6980F9F8" w14:textId="77777777" w:rsidR="003E2D18" w:rsidRPr="003E2D18" w:rsidRDefault="003E2D18" w:rsidP="009218CF">
      <w:pPr>
        <w:numPr>
          <w:ilvl w:val="0"/>
          <w:numId w:val="146"/>
        </w:numPr>
        <w:spacing w:before="0" w:after="0" w:line="240" w:lineRule="auto"/>
        <w:ind w:left="720"/>
        <w:jc w:val="both"/>
        <w:rPr>
          <w:rFonts w:asciiTheme="minorHAnsi" w:hAnsiTheme="minorHAnsi" w:cstheme="minorHAnsi"/>
          <w:sz w:val="22"/>
          <w:szCs w:val="22"/>
        </w:rPr>
      </w:pPr>
      <w:r w:rsidRPr="003E2D18">
        <w:rPr>
          <w:rFonts w:asciiTheme="minorHAnsi" w:hAnsiTheme="minorHAnsi" w:cstheme="minorHAnsi"/>
          <w:sz w:val="22"/>
          <w:szCs w:val="22"/>
        </w:rPr>
        <w:t>niesegregowanych  (zmieszanych) odpadów komunalnych;</w:t>
      </w:r>
    </w:p>
    <w:p w14:paraId="14028992" w14:textId="77777777" w:rsidR="003E2D18" w:rsidRPr="003E2D18" w:rsidRDefault="003E2D18" w:rsidP="009218CF">
      <w:pPr>
        <w:numPr>
          <w:ilvl w:val="0"/>
          <w:numId w:val="146"/>
        </w:numPr>
        <w:spacing w:before="0" w:after="0" w:line="240" w:lineRule="auto"/>
        <w:ind w:left="720"/>
        <w:jc w:val="both"/>
        <w:rPr>
          <w:rFonts w:asciiTheme="minorHAnsi" w:hAnsiTheme="minorHAnsi" w:cstheme="minorHAnsi"/>
          <w:sz w:val="22"/>
          <w:szCs w:val="22"/>
        </w:rPr>
      </w:pPr>
      <w:r w:rsidRPr="003E2D18">
        <w:rPr>
          <w:rFonts w:asciiTheme="minorHAnsi" w:hAnsiTheme="minorHAnsi" w:cstheme="minorHAnsi"/>
          <w:sz w:val="22"/>
          <w:szCs w:val="22"/>
        </w:rPr>
        <w:t>odpadów komunalnych zbieranych selektywnie:</w:t>
      </w:r>
    </w:p>
    <w:p w14:paraId="40645DC9" w14:textId="77777777" w:rsidR="003E2D18" w:rsidRPr="003E2D18" w:rsidRDefault="003E2D18" w:rsidP="009218CF">
      <w:pPr>
        <w:numPr>
          <w:ilvl w:val="0"/>
          <w:numId w:val="147"/>
        </w:numPr>
        <w:suppressAutoHyphens/>
        <w:spacing w:before="0"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papier, w tym tektura, odpady opakowaniowe z papieru i tektury;</w:t>
      </w:r>
    </w:p>
    <w:p w14:paraId="656EC740" w14:textId="77777777" w:rsidR="003E2D18" w:rsidRPr="003E2D18" w:rsidRDefault="003E2D18" w:rsidP="009218CF">
      <w:pPr>
        <w:numPr>
          <w:ilvl w:val="0"/>
          <w:numId w:val="147"/>
        </w:numPr>
        <w:suppressAutoHyphens/>
        <w:spacing w:before="0"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szkło, w tym odpady opakowaniowe ze szkła;</w:t>
      </w:r>
    </w:p>
    <w:p w14:paraId="65DEDD48" w14:textId="77777777" w:rsidR="003E2D18" w:rsidRPr="003E2D18" w:rsidRDefault="003E2D18" w:rsidP="009218CF">
      <w:pPr>
        <w:numPr>
          <w:ilvl w:val="0"/>
          <w:numId w:val="147"/>
        </w:numPr>
        <w:suppressAutoHyphens/>
        <w:spacing w:before="0"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metale i tworzywa sztuczne, w tym odpady opakowaniowe z metali, tworzyw sztucznych i  wielomateriałowe;</w:t>
      </w:r>
    </w:p>
    <w:p w14:paraId="31DBF6BD" w14:textId="77777777" w:rsidR="003E2D18" w:rsidRPr="003E2D18" w:rsidRDefault="003E2D18" w:rsidP="009218CF">
      <w:pPr>
        <w:numPr>
          <w:ilvl w:val="0"/>
          <w:numId w:val="147"/>
        </w:numPr>
        <w:suppressAutoHyphens/>
        <w:spacing w:before="0"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bioodpady;</w:t>
      </w:r>
    </w:p>
    <w:p w14:paraId="5E95737F" w14:textId="77777777" w:rsidR="003E2D18" w:rsidRPr="003E2D18" w:rsidRDefault="003E2D18" w:rsidP="009218CF">
      <w:pPr>
        <w:numPr>
          <w:ilvl w:val="0"/>
          <w:numId w:val="147"/>
        </w:numPr>
        <w:suppressAutoHyphens/>
        <w:spacing w:before="0"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odpady stanowiące części roślin pochodzących z pielęgnacji terenów zielonych, ogrodów zbierane odrębnie od innych bioodpadów stanowiących odpady komunalne („odpady zielone”);</w:t>
      </w:r>
    </w:p>
    <w:p w14:paraId="267CA9E0" w14:textId="77777777" w:rsidR="003E2D18" w:rsidRPr="003E2D18" w:rsidRDefault="003E2D18" w:rsidP="009218CF">
      <w:pPr>
        <w:numPr>
          <w:ilvl w:val="0"/>
          <w:numId w:val="147"/>
        </w:numPr>
        <w:suppressAutoHyphens/>
        <w:spacing w:before="0"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popiół z palenisk;</w:t>
      </w:r>
    </w:p>
    <w:p w14:paraId="178DCEF1" w14:textId="77777777" w:rsidR="003E2D18" w:rsidRPr="003E2D18" w:rsidRDefault="003E2D18" w:rsidP="009218CF">
      <w:pPr>
        <w:pStyle w:val="Akapitzlist"/>
        <w:widowControl w:val="0"/>
        <w:numPr>
          <w:ilvl w:val="0"/>
          <w:numId w:val="141"/>
        </w:numPr>
        <w:suppressAutoHyphens/>
        <w:autoSpaceDN w:val="0"/>
        <w:spacing w:before="0" w:after="0" w:line="240" w:lineRule="auto"/>
        <w:jc w:val="both"/>
        <w:textAlignment w:val="baseline"/>
        <w:rPr>
          <w:rFonts w:cstheme="minorHAnsi"/>
        </w:rPr>
      </w:pPr>
      <w:r w:rsidRPr="003E2D18">
        <w:rPr>
          <w:rFonts w:cstheme="minorHAnsi"/>
        </w:rPr>
        <w:t xml:space="preserve">odbioru odpadów z nieruchomości niezamieszkałych i nieruchomości, które w części stanowią nieruchomości zamieszkałe z terenu Miasta Ostrołęki w ramach świadczonej przez Miasto Ostrołęka usługi dodatkowej w zakresie odbioru odpadów komunalnych określonych w uchwale </w:t>
      </w:r>
      <w:r w:rsidRPr="003E2D18">
        <w:rPr>
          <w:rStyle w:val="ng-binding"/>
          <w:rFonts w:cstheme="minorHAnsi"/>
        </w:rPr>
        <w:t>nr 435/XLV/2021 Rady Miasta Ostrołęki z dnia 27 maja 2021 r. w sprawie określenia rodzajów dodatkowych usług świadczonych przez Gminę Miasto Ostrołęka w zakresie odbierania odpadów komunalnych od właścicieli nieruchomości na których nie zamieszkują mieszkańcy a powstają odpady komunalne i zagospodarowania tych odpadów, sposobu ich świadczenia oraz wysokości cen za te usługi</w:t>
      </w:r>
      <w:r w:rsidRPr="003E2D18">
        <w:rPr>
          <w:rFonts w:cstheme="minorHAnsi"/>
        </w:rPr>
        <w:t xml:space="preserve"> (Dz. Urz. Woj. Maz. poz. 5077 z póź. zm.). </w:t>
      </w:r>
    </w:p>
    <w:p w14:paraId="3648C1DA" w14:textId="56120E0B" w:rsidR="003E2D18" w:rsidRPr="003E2D18" w:rsidRDefault="003E2D18" w:rsidP="009218CF">
      <w:pPr>
        <w:pStyle w:val="Akapitzlist"/>
        <w:widowControl w:val="0"/>
        <w:numPr>
          <w:ilvl w:val="0"/>
          <w:numId w:val="141"/>
        </w:numPr>
        <w:suppressAutoHyphens/>
        <w:autoSpaceDN w:val="0"/>
        <w:spacing w:before="0" w:after="0" w:line="240" w:lineRule="auto"/>
        <w:jc w:val="both"/>
        <w:textAlignment w:val="baseline"/>
        <w:rPr>
          <w:rFonts w:cstheme="minorHAnsi"/>
        </w:rPr>
      </w:pPr>
      <w:r w:rsidRPr="003E2D18">
        <w:rPr>
          <w:rFonts w:eastAsia="Andale Sans UI" w:cstheme="minorHAnsi"/>
          <w:kern w:val="3"/>
          <w:lang w:bidi="en-US"/>
        </w:rPr>
        <w:t xml:space="preserve">przeszkoleniu osób wyznaczonych przez Zamawiającego w zakresie obsługi oprogramowania, o którym mowa w § 4 ust. 1 pkt 12 </w:t>
      </w:r>
      <w:r w:rsidRPr="003E2D18">
        <w:rPr>
          <w:rFonts w:eastAsia="Andale Sans UI" w:cstheme="minorHAnsi"/>
          <w:b/>
          <w:kern w:val="3"/>
          <w:lang w:bidi="en-US"/>
        </w:rPr>
        <w:t>ZAŁĄCZNIKA NR 2 do SWZ</w:t>
      </w:r>
      <w:r w:rsidRPr="003E2D18">
        <w:rPr>
          <w:rFonts w:eastAsia="Andale Sans UI" w:cstheme="minorHAnsi"/>
          <w:kern w:val="3"/>
          <w:lang w:bidi="en-US"/>
        </w:rPr>
        <w:t xml:space="preserve"> – projekt</w:t>
      </w:r>
      <w:r w:rsidR="005D7339">
        <w:rPr>
          <w:rFonts w:eastAsia="Andale Sans UI" w:cstheme="minorHAnsi"/>
          <w:kern w:val="3"/>
          <w:lang w:bidi="en-US"/>
        </w:rPr>
        <w:t>owane postanowienia</w:t>
      </w:r>
      <w:r w:rsidRPr="003E2D18">
        <w:rPr>
          <w:rFonts w:eastAsia="Andale Sans UI" w:cstheme="minorHAnsi"/>
          <w:kern w:val="3"/>
          <w:lang w:bidi="en-US"/>
        </w:rPr>
        <w:t xml:space="preserve"> umowy,</w:t>
      </w:r>
    </w:p>
    <w:p w14:paraId="20419AEB" w14:textId="77777777" w:rsidR="003E2D18" w:rsidRPr="003E2D18" w:rsidRDefault="003E2D18" w:rsidP="009218CF">
      <w:pPr>
        <w:pStyle w:val="Akapitzlist"/>
        <w:widowControl w:val="0"/>
        <w:numPr>
          <w:ilvl w:val="0"/>
          <w:numId w:val="141"/>
        </w:numPr>
        <w:suppressAutoHyphens/>
        <w:autoSpaceDN w:val="0"/>
        <w:spacing w:before="0" w:after="0" w:line="240" w:lineRule="auto"/>
        <w:jc w:val="both"/>
        <w:textAlignment w:val="baseline"/>
        <w:rPr>
          <w:rFonts w:cstheme="minorHAnsi"/>
        </w:rPr>
      </w:pPr>
      <w:r w:rsidRPr="003E2D18">
        <w:rPr>
          <w:rFonts w:eastAsia="Andale Sans UI" w:cstheme="minorHAnsi"/>
          <w:kern w:val="3"/>
          <w:lang w:bidi="en-US"/>
        </w:rPr>
        <w:t xml:space="preserve">przekazywaniu odebranych odpadów komunalnych z terenu Miasta Ostrołęki z nieruchomości niezamieszkałych - do instalacji komunalnej - </w:t>
      </w:r>
      <w:r w:rsidRPr="003E2D18">
        <w:rPr>
          <w:rFonts w:eastAsia="Andale Sans UI" w:cstheme="minorHAnsi"/>
          <w:i/>
          <w:kern w:val="3"/>
          <w:lang w:bidi="en-US"/>
        </w:rPr>
        <w:t xml:space="preserve">Stacja Segregacji Odpadów Komunalnych Miasta Ostrołęki i gmin powiatu ostrołęckiego, </w:t>
      </w:r>
      <w:r w:rsidRPr="003E2D18">
        <w:rPr>
          <w:rFonts w:cstheme="minorHAnsi"/>
        </w:rPr>
        <w:t xml:space="preserve">ul. Komunalna 8, </w:t>
      </w:r>
      <w:r w:rsidRPr="003E2D18">
        <w:rPr>
          <w:rStyle w:val="Pogrubienie"/>
          <w:rFonts w:cstheme="minorHAnsi"/>
          <w:b w:val="0"/>
        </w:rPr>
        <w:t>07-401 Ostrołęka</w:t>
      </w:r>
      <w:r w:rsidRPr="003E2D18">
        <w:rPr>
          <w:rFonts w:eastAsia="Andale Sans UI" w:cstheme="minorHAnsi"/>
          <w:i/>
          <w:kern w:val="3"/>
          <w:lang w:bidi="en-US"/>
        </w:rPr>
        <w:t>,</w:t>
      </w:r>
    </w:p>
    <w:p w14:paraId="0FE0F13B" w14:textId="77777777" w:rsidR="003E2D18" w:rsidRPr="003E2D18" w:rsidRDefault="003E2D18" w:rsidP="009218CF">
      <w:pPr>
        <w:pStyle w:val="Akapitzlist"/>
        <w:widowControl w:val="0"/>
        <w:numPr>
          <w:ilvl w:val="0"/>
          <w:numId w:val="141"/>
        </w:numPr>
        <w:suppressAutoHyphens/>
        <w:autoSpaceDN w:val="0"/>
        <w:spacing w:before="0" w:after="0" w:line="240" w:lineRule="auto"/>
        <w:jc w:val="both"/>
        <w:textAlignment w:val="baseline"/>
        <w:rPr>
          <w:rFonts w:cstheme="minorHAnsi"/>
        </w:rPr>
      </w:pPr>
      <w:r w:rsidRPr="003E2D18">
        <w:rPr>
          <w:rFonts w:eastAsia="Andale Sans UI" w:cstheme="minorHAnsi"/>
          <w:kern w:val="2"/>
          <w:lang w:eastAsia="zh-CN" w:bidi="en-US"/>
        </w:rPr>
        <w:t xml:space="preserve">opróżnianiu koszy ulicznych zlokalizowanych na terenie miasta Ostrołęki w tym zlokalizowanych na przystankach MZK - powstałe odpady będą dostarczane do instalacji komunalnej - </w:t>
      </w:r>
      <w:r w:rsidRPr="003E2D18">
        <w:rPr>
          <w:rFonts w:eastAsia="Andale Sans UI" w:cstheme="minorHAnsi"/>
          <w:i/>
          <w:iCs/>
          <w:kern w:val="2"/>
          <w:lang w:eastAsia="zh-CN" w:bidi="en-US"/>
        </w:rPr>
        <w:t xml:space="preserve">Stacja Segregacji Odpadów Komunalnych Miasta Ostrołęki i gmin powiatu ostrołęckiego, </w:t>
      </w:r>
      <w:r w:rsidRPr="003E2D18">
        <w:rPr>
          <w:rFonts w:eastAsia="Andale Sans UI" w:cstheme="minorHAnsi"/>
          <w:i/>
          <w:kern w:val="2"/>
          <w:lang w:eastAsia="zh-CN" w:bidi="en-US"/>
        </w:rPr>
        <w:t>ul. Komunalna 8,</w:t>
      </w:r>
    </w:p>
    <w:p w14:paraId="43931F54" w14:textId="77777777" w:rsidR="003E2D18" w:rsidRPr="003E2D18" w:rsidRDefault="003E2D18" w:rsidP="009218CF">
      <w:pPr>
        <w:pStyle w:val="Akapitzlist"/>
        <w:widowControl w:val="0"/>
        <w:numPr>
          <w:ilvl w:val="0"/>
          <w:numId w:val="141"/>
        </w:numPr>
        <w:suppressAutoHyphens/>
        <w:autoSpaceDN w:val="0"/>
        <w:spacing w:before="0" w:after="0" w:line="240" w:lineRule="auto"/>
        <w:jc w:val="both"/>
        <w:textAlignment w:val="baseline"/>
        <w:rPr>
          <w:rFonts w:cstheme="minorHAnsi"/>
        </w:rPr>
      </w:pPr>
      <w:r w:rsidRPr="003E2D18">
        <w:rPr>
          <w:rFonts w:cstheme="minorHAnsi"/>
        </w:rPr>
        <w:t>prowadzeniu dokumentacji związanej z działalnością objętą przedmiotem zamówienia,</w:t>
      </w:r>
    </w:p>
    <w:p w14:paraId="7E25AA82" w14:textId="77777777" w:rsidR="003E2D18" w:rsidRPr="003E2D18" w:rsidRDefault="003E2D18" w:rsidP="009218CF">
      <w:pPr>
        <w:pStyle w:val="Akapitzlist"/>
        <w:widowControl w:val="0"/>
        <w:numPr>
          <w:ilvl w:val="0"/>
          <w:numId w:val="141"/>
        </w:numPr>
        <w:suppressAutoHyphens/>
        <w:autoSpaceDN w:val="0"/>
        <w:spacing w:before="0" w:after="0" w:line="240" w:lineRule="auto"/>
        <w:jc w:val="both"/>
        <w:textAlignment w:val="baseline"/>
        <w:rPr>
          <w:rFonts w:cstheme="minorHAnsi"/>
        </w:rPr>
      </w:pPr>
      <w:r w:rsidRPr="003E2D18">
        <w:rPr>
          <w:rFonts w:cstheme="minorHAnsi"/>
        </w:rPr>
        <w:t>wykonywaniu pozostałych obowiązków określonych w umowie i SWZ.</w:t>
      </w:r>
    </w:p>
    <w:p w14:paraId="060B4AFF" w14:textId="77777777" w:rsidR="003E2D18" w:rsidRPr="003E2D18" w:rsidRDefault="003E2D18" w:rsidP="009218CF">
      <w:pPr>
        <w:pStyle w:val="Standard"/>
        <w:numPr>
          <w:ilvl w:val="0"/>
          <w:numId w:val="116"/>
        </w:numPr>
        <w:tabs>
          <w:tab w:val="left" w:pos="284"/>
        </w:tabs>
        <w:suppressAutoHyphens/>
        <w:adjustRightInd/>
        <w:spacing w:before="0" w:after="0" w:line="240" w:lineRule="auto"/>
        <w:ind w:right="5"/>
        <w:jc w:val="both"/>
        <w:textAlignment w:val="baseline"/>
        <w:rPr>
          <w:rFonts w:asciiTheme="minorHAnsi" w:eastAsia="SimSun, 宋体" w:hAnsiTheme="minorHAnsi" w:cstheme="minorHAnsi"/>
          <w:sz w:val="22"/>
          <w:szCs w:val="22"/>
        </w:rPr>
      </w:pPr>
      <w:r w:rsidRPr="003E2D18">
        <w:rPr>
          <w:rFonts w:asciiTheme="minorHAnsi" w:eastAsia="SimSun, 宋体" w:hAnsiTheme="minorHAnsi" w:cstheme="minorHAnsi"/>
          <w:sz w:val="22"/>
          <w:szCs w:val="22"/>
        </w:rPr>
        <w:t xml:space="preserve">Przedmiot zamówienia obejmuje wszystkie nieruchomości niezamieszkałe </w:t>
      </w:r>
      <w:r w:rsidRPr="003E2D18">
        <w:rPr>
          <w:rFonts w:asciiTheme="minorHAnsi" w:eastAsia="Andale Sans UI" w:hAnsiTheme="minorHAnsi" w:cstheme="minorHAnsi"/>
          <w:kern w:val="3"/>
          <w:sz w:val="22"/>
          <w:szCs w:val="22"/>
          <w:lang w:eastAsia="en-US" w:bidi="en-US"/>
        </w:rPr>
        <w:t>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asciiTheme="minorHAnsi" w:eastAsia="SimSun, 宋体" w:hAnsiTheme="minorHAnsi" w:cstheme="minorHAnsi"/>
          <w:sz w:val="22"/>
          <w:szCs w:val="22"/>
        </w:rPr>
        <w:t xml:space="preserve"> z terenu Miasta Ostrołęki znajdujące się w systemie gospodarki odpadami komunalnymi Miasta Ostrołęki.</w:t>
      </w:r>
      <w:r w:rsidRPr="003E2D18">
        <w:rPr>
          <w:rFonts w:asciiTheme="minorHAnsi" w:hAnsiTheme="minorHAnsi" w:cstheme="minorHAnsi"/>
          <w:sz w:val="22"/>
          <w:szCs w:val="22"/>
        </w:rPr>
        <w:t xml:space="preserve"> </w:t>
      </w:r>
    </w:p>
    <w:p w14:paraId="7A48BF39" w14:textId="77777777" w:rsidR="003E2D18" w:rsidRPr="003E2D18" w:rsidRDefault="003E2D18" w:rsidP="003E2D18">
      <w:pPr>
        <w:pStyle w:val="Standard"/>
        <w:tabs>
          <w:tab w:val="left" w:pos="284"/>
        </w:tabs>
        <w:suppressAutoHyphens/>
        <w:adjustRightInd/>
        <w:spacing w:before="0" w:after="0" w:line="240" w:lineRule="auto"/>
        <w:ind w:left="360" w:right="5"/>
        <w:jc w:val="both"/>
        <w:textAlignment w:val="baseline"/>
        <w:rPr>
          <w:rFonts w:asciiTheme="minorHAnsi" w:eastAsia="SimSun, 宋体" w:hAnsiTheme="minorHAnsi" w:cstheme="minorHAnsi"/>
          <w:sz w:val="22"/>
          <w:szCs w:val="22"/>
        </w:rPr>
      </w:pPr>
      <w:r w:rsidRPr="003E2D18">
        <w:rPr>
          <w:rFonts w:asciiTheme="minorHAnsi" w:eastAsia="SimSun, 宋体" w:hAnsiTheme="minorHAnsi" w:cstheme="minorHAnsi"/>
          <w:sz w:val="22"/>
          <w:szCs w:val="22"/>
        </w:rPr>
        <w:t xml:space="preserve">Zaleca się przeprowadzenie przez Wykonawcę wizji lokalnej na terenie objętym przedmiotem zamówienia. Zamawiający nie przewiduje zorganizowania wizji lokalnej z jego udziałem.  </w:t>
      </w:r>
    </w:p>
    <w:p w14:paraId="53DCDC73" w14:textId="5CDB8914" w:rsidR="003E2D18" w:rsidRPr="003E2D18" w:rsidRDefault="003E2D18" w:rsidP="009218CF">
      <w:pPr>
        <w:pStyle w:val="Standard"/>
        <w:numPr>
          <w:ilvl w:val="0"/>
          <w:numId w:val="116"/>
        </w:numPr>
        <w:tabs>
          <w:tab w:val="left" w:pos="284"/>
        </w:tabs>
        <w:suppressAutoHyphens/>
        <w:adjustRightInd/>
        <w:spacing w:before="0" w:after="0" w:line="240" w:lineRule="auto"/>
        <w:ind w:right="5"/>
        <w:jc w:val="both"/>
        <w:textAlignment w:val="baseline"/>
        <w:rPr>
          <w:rFonts w:asciiTheme="minorHAnsi" w:eastAsia="SimSun, 宋体" w:hAnsiTheme="minorHAnsi" w:cstheme="minorHAnsi"/>
          <w:sz w:val="22"/>
          <w:szCs w:val="22"/>
        </w:rPr>
      </w:pPr>
      <w:r w:rsidRPr="003E2D18">
        <w:rPr>
          <w:rFonts w:asciiTheme="minorHAnsi" w:eastAsia="SimSun, 宋体" w:hAnsiTheme="minorHAnsi" w:cstheme="minorHAnsi"/>
          <w:sz w:val="22"/>
          <w:szCs w:val="22"/>
        </w:rPr>
        <w:t xml:space="preserve">Wykaz miejsc do utrzymania czystości i porządku – koszy ulicznych stanowi Załącznik nr </w:t>
      </w:r>
      <w:r w:rsidR="005D7339">
        <w:rPr>
          <w:rFonts w:asciiTheme="minorHAnsi" w:eastAsia="SimSun, 宋体" w:hAnsiTheme="minorHAnsi" w:cstheme="minorHAnsi"/>
          <w:sz w:val="22"/>
          <w:szCs w:val="22"/>
        </w:rPr>
        <w:t>1</w:t>
      </w:r>
      <w:r w:rsidRPr="003E2D18">
        <w:rPr>
          <w:rFonts w:asciiTheme="minorHAnsi" w:eastAsia="SimSun, 宋体" w:hAnsiTheme="minorHAnsi" w:cstheme="minorHAnsi"/>
          <w:sz w:val="22"/>
          <w:szCs w:val="22"/>
        </w:rPr>
        <w:t xml:space="preserve"> do OPZ. </w:t>
      </w:r>
    </w:p>
    <w:p w14:paraId="5B021399" w14:textId="77777777" w:rsidR="003E2D18" w:rsidRPr="003E2D18" w:rsidRDefault="003E2D18" w:rsidP="009218CF">
      <w:pPr>
        <w:pStyle w:val="Standard"/>
        <w:numPr>
          <w:ilvl w:val="0"/>
          <w:numId w:val="116"/>
        </w:numPr>
        <w:suppressAutoHyphens/>
        <w:autoSpaceDE/>
        <w:adjustRightInd/>
        <w:spacing w:before="0" w:after="0" w:line="240" w:lineRule="auto"/>
        <w:ind w:left="284" w:hanging="284"/>
        <w:jc w:val="both"/>
        <w:textAlignment w:val="baseline"/>
        <w:rPr>
          <w:rFonts w:asciiTheme="minorHAnsi" w:eastAsia="Arial" w:hAnsiTheme="minorHAnsi" w:cstheme="minorHAnsi"/>
          <w:bCs/>
          <w:sz w:val="22"/>
          <w:szCs w:val="22"/>
        </w:rPr>
      </w:pPr>
      <w:r w:rsidRPr="003E2D18">
        <w:rPr>
          <w:rFonts w:asciiTheme="minorHAnsi" w:eastAsia="Arial" w:hAnsiTheme="minorHAnsi" w:cstheme="minorHAnsi"/>
          <w:bCs/>
          <w:sz w:val="22"/>
          <w:szCs w:val="22"/>
        </w:rPr>
        <w:t xml:space="preserve">Zamawiający, stosownie do art. 95 ust. 1 ustawy Pzp wymaga zatrudnienia przez Wykonawcę lub podwykonawcę na podstawie umowy o pracę osób wykonujących czynności w zakresie:  </w:t>
      </w:r>
    </w:p>
    <w:p w14:paraId="79B6BD07" w14:textId="77777777" w:rsidR="003E2D18" w:rsidRPr="003E2D18" w:rsidRDefault="003E2D18" w:rsidP="009218CF">
      <w:pPr>
        <w:pStyle w:val="Akapitzlist"/>
        <w:numPr>
          <w:ilvl w:val="0"/>
          <w:numId w:val="144"/>
        </w:numPr>
        <w:suppressAutoHyphens/>
        <w:spacing w:before="0" w:after="0" w:line="240" w:lineRule="auto"/>
        <w:jc w:val="both"/>
        <w:rPr>
          <w:rFonts w:cstheme="minorHAnsi"/>
        </w:rPr>
      </w:pPr>
      <w:r w:rsidRPr="003E2D18">
        <w:rPr>
          <w:rFonts w:cstheme="minorHAnsi"/>
        </w:rPr>
        <w:t>kierowanie pojazdami do odbierania odpadów komunalnych,</w:t>
      </w:r>
    </w:p>
    <w:p w14:paraId="727EBDAF" w14:textId="77777777" w:rsidR="003E2D18" w:rsidRPr="003E2D18" w:rsidRDefault="003E2D18" w:rsidP="009218CF">
      <w:pPr>
        <w:pStyle w:val="Akapitzlist"/>
        <w:numPr>
          <w:ilvl w:val="0"/>
          <w:numId w:val="144"/>
        </w:numPr>
        <w:suppressAutoHyphens/>
        <w:spacing w:before="0" w:after="0" w:line="240" w:lineRule="auto"/>
        <w:jc w:val="both"/>
        <w:rPr>
          <w:rFonts w:cstheme="minorHAnsi"/>
        </w:rPr>
      </w:pPr>
      <w:r w:rsidRPr="003E2D18">
        <w:rPr>
          <w:rFonts w:cstheme="minorHAnsi"/>
        </w:rPr>
        <w:t>załadunek i wyładunek odpadów komunalnych,</w:t>
      </w:r>
    </w:p>
    <w:p w14:paraId="033FE46E" w14:textId="77777777" w:rsidR="003E2D18" w:rsidRPr="003E2D18" w:rsidRDefault="003E2D18" w:rsidP="009218CF">
      <w:pPr>
        <w:pStyle w:val="Akapitzlist"/>
        <w:numPr>
          <w:ilvl w:val="0"/>
          <w:numId w:val="144"/>
        </w:numPr>
        <w:suppressAutoHyphens/>
        <w:spacing w:before="0" w:after="0" w:line="240" w:lineRule="auto"/>
        <w:jc w:val="both"/>
        <w:rPr>
          <w:rFonts w:cstheme="minorHAnsi"/>
        </w:rPr>
      </w:pPr>
      <w:r w:rsidRPr="003E2D18">
        <w:rPr>
          <w:rFonts w:cstheme="minorHAnsi"/>
        </w:rPr>
        <w:t xml:space="preserve">opróżniania koszy, załadunku i wyładunku odpadów oraz uporządkowania terenu. </w:t>
      </w:r>
    </w:p>
    <w:p w14:paraId="452AFB32" w14:textId="77777777" w:rsidR="003E2D18" w:rsidRPr="003E2D18" w:rsidRDefault="003E2D18" w:rsidP="003E2D18">
      <w:pPr>
        <w:pStyle w:val="Standard"/>
        <w:spacing w:before="0" w:after="0" w:line="240" w:lineRule="auto"/>
        <w:jc w:val="both"/>
        <w:rPr>
          <w:rFonts w:asciiTheme="minorHAnsi" w:eastAsia="Arial" w:hAnsiTheme="minorHAnsi" w:cstheme="minorHAnsi"/>
          <w:sz w:val="22"/>
          <w:szCs w:val="22"/>
        </w:rPr>
      </w:pPr>
      <w:r w:rsidRPr="003E2D18">
        <w:rPr>
          <w:rFonts w:asciiTheme="minorHAnsi" w:eastAsia="Arial" w:hAnsiTheme="minorHAnsi" w:cstheme="minorHAnsi"/>
          <w:sz w:val="22"/>
          <w:szCs w:val="22"/>
        </w:rPr>
        <w:lastRenderedPageBreak/>
        <w:t>Wykonawca w terminie 3 dni od podpisania umowy przekaże Zamawiającemu wykaz pracowników zatrudnionych na umowę o pracę, o których mowa w ppkt 1) - 3). Powyższy obowiązek dokumentowania zatrudnienia osób obejmuje także pracowników podwykonawców i dalszych podwykonawców. Zamawiający zastrzega sobie prawo przeprowadzenia kontroli na miejscu wykonywania zamówienia w celu weryfikacji, czy osoby wykonujące czynności przy realizacji zamówienia są osobami wskazanymi przez Wykonawcę.</w:t>
      </w:r>
    </w:p>
    <w:p w14:paraId="1CF37F97" w14:textId="77777777" w:rsidR="003E2D18" w:rsidRPr="003E2D18" w:rsidRDefault="003E2D18" w:rsidP="003E2D18">
      <w:pPr>
        <w:pStyle w:val="Standard"/>
        <w:spacing w:before="0" w:after="0" w:line="240" w:lineRule="auto"/>
        <w:jc w:val="both"/>
        <w:rPr>
          <w:rFonts w:asciiTheme="minorHAnsi" w:eastAsia="Arial" w:hAnsiTheme="minorHAnsi" w:cstheme="minorHAnsi"/>
          <w:sz w:val="22"/>
          <w:szCs w:val="22"/>
        </w:rPr>
      </w:pPr>
      <w:r w:rsidRPr="003E2D18">
        <w:rPr>
          <w:rFonts w:asciiTheme="minorHAnsi" w:eastAsia="Arial" w:hAnsiTheme="minorHAnsi" w:cstheme="minorHAnsi"/>
          <w:sz w:val="22"/>
          <w:szCs w:val="22"/>
        </w:rPr>
        <w:t>Wykonawca, w trakcie wykonywania umowy zobowiązany jest do poinformowania Zamawiającego na piśmie o zmianie pracowników, o których mowa w ppkt. 1) - 3).</w:t>
      </w:r>
    </w:p>
    <w:p w14:paraId="74DA3CB4" w14:textId="77777777" w:rsidR="003E2D18" w:rsidRDefault="003E2D18" w:rsidP="003E2D18">
      <w:pPr>
        <w:pStyle w:val="Standard"/>
        <w:spacing w:before="0" w:after="0" w:line="240" w:lineRule="auto"/>
        <w:ind w:left="360" w:hanging="360"/>
        <w:jc w:val="both"/>
        <w:rPr>
          <w:rFonts w:asciiTheme="minorHAnsi" w:hAnsiTheme="minorHAnsi" w:cstheme="minorHAnsi"/>
          <w:b/>
          <w:sz w:val="22"/>
          <w:szCs w:val="22"/>
        </w:rPr>
      </w:pPr>
    </w:p>
    <w:p w14:paraId="447286D7" w14:textId="3C67CAC2" w:rsidR="003E2D18" w:rsidRPr="003E2D18" w:rsidRDefault="003E2D18" w:rsidP="003E2D18">
      <w:pPr>
        <w:pStyle w:val="Standard"/>
        <w:spacing w:before="0" w:after="0" w:line="240" w:lineRule="auto"/>
        <w:ind w:left="360" w:hanging="360"/>
        <w:jc w:val="both"/>
        <w:rPr>
          <w:rFonts w:asciiTheme="minorHAnsi" w:hAnsiTheme="minorHAnsi" w:cstheme="minorHAnsi"/>
          <w:b/>
          <w:sz w:val="22"/>
          <w:szCs w:val="22"/>
        </w:rPr>
      </w:pPr>
      <w:r w:rsidRPr="003E2D18">
        <w:rPr>
          <w:rFonts w:asciiTheme="minorHAnsi" w:hAnsiTheme="minorHAnsi" w:cstheme="minorHAnsi"/>
          <w:b/>
          <w:sz w:val="22"/>
          <w:szCs w:val="22"/>
        </w:rPr>
        <w:t>Część szczegółowa.</w:t>
      </w:r>
    </w:p>
    <w:p w14:paraId="78ABCEC7" w14:textId="77777777" w:rsidR="003E2D18" w:rsidRPr="003E2D18" w:rsidRDefault="003E2D18" w:rsidP="009218CF">
      <w:pPr>
        <w:pStyle w:val="Standard"/>
        <w:numPr>
          <w:ilvl w:val="0"/>
          <w:numId w:val="118"/>
        </w:numPr>
        <w:suppressAutoHyphens/>
        <w:autoSpaceDE/>
        <w:adjustRightInd/>
        <w:spacing w:before="0" w:after="0" w:line="240" w:lineRule="auto"/>
        <w:ind w:left="284" w:hanging="284"/>
        <w:jc w:val="both"/>
        <w:textAlignment w:val="baseline"/>
        <w:rPr>
          <w:rFonts w:asciiTheme="minorHAnsi" w:hAnsiTheme="minorHAnsi" w:cstheme="minorHAnsi"/>
          <w:b/>
          <w:sz w:val="22"/>
          <w:szCs w:val="22"/>
        </w:rPr>
      </w:pPr>
      <w:r w:rsidRPr="003E2D18">
        <w:rPr>
          <w:rFonts w:asciiTheme="minorHAnsi" w:hAnsiTheme="minorHAnsi" w:cstheme="minorHAnsi"/>
          <w:b/>
          <w:sz w:val="22"/>
          <w:szCs w:val="22"/>
        </w:rPr>
        <w:t>Postanowienia wstępne.</w:t>
      </w:r>
    </w:p>
    <w:p w14:paraId="72289EFA" w14:textId="77777777" w:rsidR="003E2D18" w:rsidRPr="003E2D18" w:rsidRDefault="003E2D18" w:rsidP="009218CF">
      <w:pPr>
        <w:widowControl w:val="0"/>
        <w:numPr>
          <w:ilvl w:val="0"/>
          <w:numId w:val="119"/>
        </w:numPr>
        <w:suppressAutoHyphens/>
        <w:autoSpaceDN w:val="0"/>
        <w:spacing w:before="0" w:after="0" w:line="240" w:lineRule="auto"/>
        <w:ind w:left="567" w:hanging="283"/>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xml:space="preserve">Przedmiotem zamówienia jest odbieranie odpadów komunalnych powstałych i zebranych na wszystkich nieruchomościach niezamieszkałych </w:t>
      </w:r>
      <w:r w:rsidRPr="003E2D18">
        <w:rPr>
          <w:rFonts w:asciiTheme="minorHAnsi" w:eastAsia="Andale Sans UI" w:hAnsiTheme="minorHAnsi" w:cstheme="minorHAnsi"/>
          <w:kern w:val="3"/>
          <w:sz w:val="22"/>
          <w:szCs w:val="22"/>
          <w:lang w:eastAsia="en-US" w:bidi="en-US"/>
        </w:rPr>
        <w:t>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asciiTheme="minorHAnsi" w:hAnsiTheme="minorHAnsi" w:cstheme="minorHAnsi"/>
          <w:sz w:val="22"/>
          <w:szCs w:val="22"/>
        </w:rPr>
        <w:t xml:space="preserve">, objętych system odbierania odpadów, położonych w granicach administracyjnych Miasta Ostrołęki oraz utrzymanie czystości i porządku na terenie </w:t>
      </w:r>
      <w:r w:rsidRPr="003E2D18">
        <w:rPr>
          <w:rFonts w:asciiTheme="minorHAnsi" w:eastAsia="Andale Sans UI" w:hAnsiTheme="minorHAnsi" w:cstheme="minorHAnsi"/>
          <w:kern w:val="2"/>
          <w:sz w:val="22"/>
          <w:szCs w:val="22"/>
          <w:lang w:eastAsia="zh-CN" w:bidi="en-US"/>
        </w:rPr>
        <w:t>Miasta Ostrołęki w zakresie opróżniania koszy ulicznych</w:t>
      </w:r>
      <w:r w:rsidRPr="003E2D18">
        <w:rPr>
          <w:rFonts w:asciiTheme="minorHAnsi" w:hAnsiTheme="minorHAnsi" w:cstheme="minorHAnsi"/>
          <w:sz w:val="22"/>
          <w:szCs w:val="22"/>
        </w:rPr>
        <w:t xml:space="preserve"> tj.:</w:t>
      </w:r>
    </w:p>
    <w:p w14:paraId="1B67D23C" w14:textId="77777777" w:rsidR="003E2D18" w:rsidRPr="003E2D18" w:rsidRDefault="003E2D18" w:rsidP="009218CF">
      <w:pPr>
        <w:widowControl w:val="0"/>
        <w:numPr>
          <w:ilvl w:val="0"/>
          <w:numId w:val="120"/>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ogrody działkowe,</w:t>
      </w:r>
    </w:p>
    <w:p w14:paraId="78F9138C" w14:textId="77777777" w:rsidR="003E2D18" w:rsidRPr="003E2D18" w:rsidRDefault="003E2D18" w:rsidP="009218CF">
      <w:pPr>
        <w:widowControl w:val="0"/>
        <w:numPr>
          <w:ilvl w:val="0"/>
          <w:numId w:val="120"/>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targowiska,</w:t>
      </w:r>
    </w:p>
    <w:p w14:paraId="066FD434" w14:textId="77777777" w:rsidR="003E2D18" w:rsidRPr="003E2D18" w:rsidRDefault="003E2D18" w:rsidP="009218CF">
      <w:pPr>
        <w:widowControl w:val="0"/>
        <w:numPr>
          <w:ilvl w:val="0"/>
          <w:numId w:val="120"/>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podmioty prowadzące działalność gospodarczą,</w:t>
      </w:r>
    </w:p>
    <w:p w14:paraId="0B2C8990" w14:textId="77777777" w:rsidR="003E2D18" w:rsidRPr="003E2D18" w:rsidRDefault="003E2D18" w:rsidP="009218CF">
      <w:pPr>
        <w:widowControl w:val="0"/>
        <w:numPr>
          <w:ilvl w:val="0"/>
          <w:numId w:val="120"/>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urzędy administracji rządowej i samorządowej, instytucje edukacyjne, sądy i instytucje egzekucji prawa.</w:t>
      </w:r>
    </w:p>
    <w:p w14:paraId="46A61568" w14:textId="77777777" w:rsidR="003E2D18" w:rsidRPr="003E2D18" w:rsidRDefault="003E2D18" w:rsidP="009218CF">
      <w:pPr>
        <w:widowControl w:val="0"/>
        <w:numPr>
          <w:ilvl w:val="0"/>
          <w:numId w:val="120"/>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miejsca do utrzymania czystości i porządku – kosze uliczne – zgodnie z Załącznikiem nr 3 do OPZ.</w:t>
      </w:r>
    </w:p>
    <w:p w14:paraId="6C90042E" w14:textId="77777777" w:rsidR="003E2D18" w:rsidRPr="003E2D18" w:rsidRDefault="003E2D18" w:rsidP="009218CF">
      <w:pPr>
        <w:widowControl w:val="0"/>
        <w:numPr>
          <w:ilvl w:val="0"/>
          <w:numId w:val="119"/>
        </w:numPr>
        <w:autoSpaceDE w:val="0"/>
        <w:autoSpaceDN w:val="0"/>
        <w:adjustRightInd w:val="0"/>
        <w:spacing w:before="0" w:after="0" w:line="240" w:lineRule="auto"/>
        <w:ind w:hanging="256"/>
        <w:jc w:val="both"/>
        <w:rPr>
          <w:rFonts w:asciiTheme="minorHAnsi" w:hAnsiTheme="minorHAnsi" w:cstheme="minorHAnsi"/>
          <w:sz w:val="22"/>
          <w:szCs w:val="22"/>
        </w:rPr>
      </w:pPr>
      <w:r w:rsidRPr="003E2D18">
        <w:rPr>
          <w:rFonts w:asciiTheme="minorHAnsi" w:hAnsiTheme="minorHAnsi" w:cstheme="minorHAnsi"/>
          <w:sz w:val="22"/>
          <w:szCs w:val="22"/>
        </w:rPr>
        <w:t>Wykonawca zobowiązany jest do:</w:t>
      </w:r>
    </w:p>
    <w:p w14:paraId="6BFD4AE6" w14:textId="77777777" w:rsidR="003E2D18" w:rsidRPr="003E2D18" w:rsidRDefault="003E2D18" w:rsidP="009218CF">
      <w:pPr>
        <w:widowControl w:val="0"/>
        <w:numPr>
          <w:ilvl w:val="0"/>
          <w:numId w:val="121"/>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xml:space="preserve">odbioru odpadów komunalnych, zgodnie z Regulaminem utrzymania czystości i porządku na terenie Miasta Ostrołęki oraz uchwałą Rady Miasta Ostrołęki </w:t>
      </w:r>
      <w:r w:rsidRPr="003E2D18">
        <w:rPr>
          <w:rFonts w:asciiTheme="minorHAnsi" w:eastAsia="Calibri" w:hAnsiTheme="minorHAnsi" w:cstheme="minorHAnsi"/>
          <w:bCs/>
          <w:sz w:val="22"/>
          <w:szCs w:val="22"/>
        </w:rPr>
        <w:t>w sprawie szczegółowego sposobu i zakresu świadczenia usług na terenie Miasta Ostrołęki w zakresie odbierania odpadów komunalnych od właścicieli nieruchomości i zagospodarowania tych odpadów w zamian za uiszczoną przez właściciela nieruchomości opłatę za gospodarowanie odpadami komunalnymi,</w:t>
      </w:r>
    </w:p>
    <w:p w14:paraId="6F2F52DC" w14:textId="7FFFF14F" w:rsidR="003E2D18" w:rsidRPr="003E2D18" w:rsidRDefault="003E2D18" w:rsidP="009218CF">
      <w:pPr>
        <w:widowControl w:val="0"/>
        <w:numPr>
          <w:ilvl w:val="0"/>
          <w:numId w:val="121"/>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eastAsia="Calibri" w:hAnsiTheme="minorHAnsi" w:cstheme="minorHAnsi"/>
          <w:bCs/>
          <w:sz w:val="22"/>
          <w:szCs w:val="22"/>
        </w:rPr>
        <w:t xml:space="preserve">opróżniania koszy ulicznych zgodnie z wykazem - załącznik nr </w:t>
      </w:r>
      <w:r w:rsidR="005D7339">
        <w:rPr>
          <w:rFonts w:asciiTheme="minorHAnsi" w:eastAsia="Calibri" w:hAnsiTheme="minorHAnsi" w:cstheme="minorHAnsi"/>
          <w:bCs/>
          <w:sz w:val="22"/>
          <w:szCs w:val="22"/>
        </w:rPr>
        <w:t>1</w:t>
      </w:r>
      <w:r w:rsidRPr="003E2D18">
        <w:rPr>
          <w:rFonts w:asciiTheme="minorHAnsi" w:eastAsia="Calibri" w:hAnsiTheme="minorHAnsi" w:cstheme="minorHAnsi"/>
          <w:bCs/>
          <w:sz w:val="22"/>
          <w:szCs w:val="22"/>
        </w:rPr>
        <w:t>,</w:t>
      </w:r>
    </w:p>
    <w:p w14:paraId="058AC520" w14:textId="536EAEBD" w:rsidR="003E2D18" w:rsidRPr="003E2D18" w:rsidRDefault="003E2D18" w:rsidP="009218CF">
      <w:pPr>
        <w:widowControl w:val="0"/>
        <w:numPr>
          <w:ilvl w:val="0"/>
          <w:numId w:val="121"/>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xml:space="preserve">przeszkolenia osób w ilości wskazanej przez Zamawiającego jednak nie większej niż 4 osoby w zakresie obsługi oprogramowania, o którym mowa w § 4 ust.1 pkt 12 </w:t>
      </w:r>
      <w:r w:rsidRPr="003E2D18">
        <w:rPr>
          <w:rFonts w:asciiTheme="minorHAnsi" w:hAnsiTheme="minorHAnsi" w:cstheme="minorHAnsi"/>
          <w:b/>
          <w:bCs/>
          <w:sz w:val="22"/>
          <w:szCs w:val="22"/>
        </w:rPr>
        <w:t>ZAŁĄCZNIKA NR 2</w:t>
      </w:r>
      <w:r w:rsidRPr="003E2D18">
        <w:rPr>
          <w:rFonts w:asciiTheme="minorHAnsi" w:hAnsiTheme="minorHAnsi" w:cstheme="minorHAnsi"/>
          <w:sz w:val="22"/>
          <w:szCs w:val="22"/>
        </w:rPr>
        <w:t xml:space="preserve"> </w:t>
      </w:r>
      <w:r w:rsidRPr="003E2D18">
        <w:rPr>
          <w:rFonts w:asciiTheme="minorHAnsi" w:hAnsiTheme="minorHAnsi" w:cstheme="minorHAnsi"/>
          <w:b/>
          <w:sz w:val="22"/>
          <w:szCs w:val="22"/>
        </w:rPr>
        <w:t>do SWZ</w:t>
      </w:r>
      <w:r w:rsidRPr="003E2D18">
        <w:rPr>
          <w:rFonts w:asciiTheme="minorHAnsi" w:hAnsiTheme="minorHAnsi" w:cstheme="minorHAnsi"/>
          <w:sz w:val="22"/>
          <w:szCs w:val="22"/>
        </w:rPr>
        <w:t>– projekt</w:t>
      </w:r>
      <w:r w:rsidR="005D7339">
        <w:rPr>
          <w:rFonts w:asciiTheme="minorHAnsi" w:hAnsiTheme="minorHAnsi" w:cstheme="minorHAnsi"/>
          <w:sz w:val="22"/>
          <w:szCs w:val="22"/>
        </w:rPr>
        <w:t>owane postanowienia</w:t>
      </w:r>
      <w:r w:rsidRPr="003E2D18">
        <w:rPr>
          <w:rFonts w:asciiTheme="minorHAnsi" w:hAnsiTheme="minorHAnsi" w:cstheme="minorHAnsi"/>
          <w:sz w:val="22"/>
          <w:szCs w:val="22"/>
        </w:rPr>
        <w:t xml:space="preserve"> umowy. Szkolenie musi odbyć się w siedzibie Zamawiającego,</w:t>
      </w:r>
    </w:p>
    <w:p w14:paraId="37B91233" w14:textId="77777777" w:rsidR="003E2D18" w:rsidRPr="003E2D18" w:rsidRDefault="003E2D18" w:rsidP="009218CF">
      <w:pPr>
        <w:widowControl w:val="0"/>
        <w:numPr>
          <w:ilvl w:val="0"/>
          <w:numId w:val="121"/>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xml:space="preserve">przekazywania odebranych odpadów komunalnych z terenu Miasta Ostrołęki z nieruchomości niezamieszkałych </w:t>
      </w:r>
      <w:r w:rsidRPr="003E2D18">
        <w:rPr>
          <w:rFonts w:asciiTheme="minorHAnsi" w:eastAsia="Andale Sans UI" w:hAnsiTheme="minorHAnsi" w:cstheme="minorHAnsi"/>
          <w:kern w:val="3"/>
          <w:sz w:val="22"/>
          <w:szCs w:val="22"/>
          <w:lang w:eastAsia="en-US" w:bidi="en-US"/>
        </w:rPr>
        <w:t>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asciiTheme="minorHAnsi" w:hAnsiTheme="minorHAnsi" w:cstheme="minorHAnsi"/>
          <w:sz w:val="22"/>
          <w:szCs w:val="22"/>
        </w:rPr>
        <w:t xml:space="preserve"> bezpośrednio do instalacji komunalnej – </w:t>
      </w:r>
      <w:r w:rsidRPr="003E2D18">
        <w:rPr>
          <w:rFonts w:asciiTheme="minorHAnsi" w:hAnsiTheme="minorHAnsi" w:cstheme="minorHAnsi"/>
          <w:i/>
          <w:sz w:val="22"/>
          <w:szCs w:val="22"/>
        </w:rPr>
        <w:t xml:space="preserve">Stacja Segregacji Odpadów Komunalnych Miasta Ostrołęki i gmin powiatu ostrołęckiego, </w:t>
      </w:r>
      <w:r w:rsidRPr="003E2D18">
        <w:rPr>
          <w:rFonts w:asciiTheme="minorHAnsi" w:hAnsiTheme="minorHAnsi" w:cstheme="minorHAnsi"/>
          <w:sz w:val="22"/>
          <w:szCs w:val="22"/>
        </w:rPr>
        <w:t xml:space="preserve">ul. Komunalna 8, </w:t>
      </w:r>
      <w:r w:rsidRPr="003E2D18">
        <w:rPr>
          <w:rFonts w:asciiTheme="minorHAnsi" w:hAnsiTheme="minorHAnsi" w:cstheme="minorHAnsi"/>
          <w:bCs/>
          <w:sz w:val="22"/>
          <w:szCs w:val="22"/>
        </w:rPr>
        <w:t>07-401 Ostrołęka</w:t>
      </w:r>
      <w:r w:rsidRPr="003E2D18">
        <w:rPr>
          <w:rFonts w:asciiTheme="minorHAnsi" w:hAnsiTheme="minorHAnsi" w:cstheme="minorHAnsi"/>
          <w:i/>
          <w:sz w:val="22"/>
          <w:szCs w:val="22"/>
        </w:rPr>
        <w:t>,</w:t>
      </w:r>
    </w:p>
    <w:p w14:paraId="51FC037F" w14:textId="74702E71" w:rsidR="003E2D18" w:rsidRPr="003E2D18" w:rsidRDefault="003E2D18" w:rsidP="009218CF">
      <w:pPr>
        <w:widowControl w:val="0"/>
        <w:numPr>
          <w:ilvl w:val="0"/>
          <w:numId w:val="121"/>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hAnsiTheme="minorHAnsi" w:cstheme="minorHAnsi"/>
          <w:bCs/>
          <w:sz w:val="22"/>
          <w:szCs w:val="22"/>
        </w:rPr>
        <w:t>ważenia pojazdów odbierających odpady komunalne z terenu Miasta Ostrołęki przed rozpoczęciem pracy zgodnie z przyjętym harmonogramem odbioru. Wykonawca dokona zważenia pojazdu z pustą komorą ładunkową na legalizowanej wadze</w:t>
      </w:r>
      <w:r w:rsidRPr="003E2D18">
        <w:rPr>
          <w:rFonts w:asciiTheme="minorHAnsi" w:hAnsiTheme="minorHAnsi" w:cstheme="minorHAnsi"/>
          <w:i/>
          <w:sz w:val="22"/>
          <w:szCs w:val="22"/>
        </w:rPr>
        <w:t xml:space="preserve"> Stacji Segregacji Odpadów Komunalnych Miasta Ostrołęki i gmin powiatu ostrołęckiego, </w:t>
      </w:r>
      <w:r w:rsidRPr="003E2D18">
        <w:rPr>
          <w:rFonts w:asciiTheme="minorHAnsi" w:hAnsiTheme="minorHAnsi" w:cstheme="minorHAnsi"/>
          <w:sz w:val="22"/>
          <w:szCs w:val="22"/>
        </w:rPr>
        <w:t xml:space="preserve">ul. Komunalna 8, </w:t>
      </w:r>
      <w:r w:rsidRPr="003E2D18">
        <w:rPr>
          <w:rFonts w:asciiTheme="minorHAnsi" w:hAnsiTheme="minorHAnsi" w:cstheme="minorHAnsi"/>
          <w:bCs/>
          <w:sz w:val="22"/>
          <w:szCs w:val="22"/>
        </w:rPr>
        <w:t>07-401 Ostrołęka</w:t>
      </w:r>
      <w:r w:rsidRPr="003E2D18">
        <w:rPr>
          <w:rFonts w:asciiTheme="minorHAnsi" w:hAnsiTheme="minorHAnsi" w:cstheme="minorHAnsi"/>
          <w:i/>
          <w:sz w:val="22"/>
          <w:szCs w:val="22"/>
        </w:rPr>
        <w:t xml:space="preserve">. </w:t>
      </w:r>
      <w:r w:rsidRPr="003E2D18">
        <w:rPr>
          <w:rFonts w:asciiTheme="minorHAnsi" w:hAnsiTheme="minorHAnsi" w:cstheme="minorHAnsi"/>
          <w:bCs/>
          <w:sz w:val="22"/>
          <w:szCs w:val="22"/>
        </w:rPr>
        <w:t xml:space="preserve">Wydruki z ważenia Wykonawca przekaże wraz z comiesięcznymi raportami, o których mowa w §6 pkt 1 </w:t>
      </w:r>
      <w:r w:rsidRPr="003E2D18">
        <w:rPr>
          <w:rFonts w:asciiTheme="minorHAnsi" w:hAnsiTheme="minorHAnsi" w:cstheme="minorHAnsi"/>
          <w:b/>
          <w:bCs/>
          <w:sz w:val="22"/>
          <w:szCs w:val="22"/>
        </w:rPr>
        <w:t xml:space="preserve">ZAŁĄCZNIKA NR 2 do SWZ </w:t>
      </w:r>
      <w:r w:rsidRPr="003E2D18">
        <w:rPr>
          <w:rFonts w:asciiTheme="minorHAnsi" w:hAnsiTheme="minorHAnsi" w:cstheme="minorHAnsi"/>
          <w:bCs/>
          <w:sz w:val="22"/>
          <w:szCs w:val="22"/>
        </w:rPr>
        <w:t>– projekt</w:t>
      </w:r>
      <w:r w:rsidR="005D7339">
        <w:rPr>
          <w:rFonts w:asciiTheme="minorHAnsi" w:hAnsiTheme="minorHAnsi" w:cstheme="minorHAnsi"/>
          <w:bCs/>
          <w:sz w:val="22"/>
          <w:szCs w:val="22"/>
        </w:rPr>
        <w:t>owane potanowienia</w:t>
      </w:r>
      <w:r w:rsidRPr="003E2D18">
        <w:rPr>
          <w:rFonts w:asciiTheme="minorHAnsi" w:hAnsiTheme="minorHAnsi" w:cstheme="minorHAnsi"/>
          <w:bCs/>
          <w:sz w:val="22"/>
          <w:szCs w:val="22"/>
        </w:rPr>
        <w:t xml:space="preserve"> umowy. Wymóg ważenia pojazdów przed rozpoczęciem pracy zgodnie z przyjętym harmonogramem odbioru nie dotyczy pojazdów typu: hakowce/bramowce, dla tych pojazdów sposób i termin ważenia zostanie określony po podpisaniu umowy. </w:t>
      </w:r>
    </w:p>
    <w:p w14:paraId="4C1EF83A" w14:textId="77777777" w:rsidR="003E2D18" w:rsidRPr="003E2D18" w:rsidRDefault="003E2D18" w:rsidP="009218CF">
      <w:pPr>
        <w:widowControl w:val="0"/>
        <w:numPr>
          <w:ilvl w:val="0"/>
          <w:numId w:val="121"/>
        </w:numPr>
        <w:suppressAutoHyphens/>
        <w:autoSpaceDN w:val="0"/>
        <w:spacing w:before="0" w:after="0" w:line="240" w:lineRule="auto"/>
        <w:ind w:left="851" w:hanging="284"/>
        <w:jc w:val="both"/>
        <w:textAlignment w:val="baseline"/>
        <w:rPr>
          <w:rFonts w:asciiTheme="minorHAnsi" w:hAnsiTheme="minorHAnsi" w:cstheme="minorHAnsi"/>
          <w:sz w:val="22"/>
          <w:szCs w:val="22"/>
        </w:rPr>
      </w:pPr>
      <w:r w:rsidRPr="003E2D18">
        <w:rPr>
          <w:rFonts w:asciiTheme="minorHAnsi" w:hAnsiTheme="minorHAnsi" w:cstheme="minorHAnsi"/>
          <w:bCs/>
          <w:sz w:val="22"/>
          <w:szCs w:val="22"/>
        </w:rPr>
        <w:t xml:space="preserve">dostarczania odpadów do instalacji komunalnej, pojazdami wyposażonymi w liniowo-płytowy system prasowania odpadów, z wyjątkiem pojazdów: hakowce/bramowce </w:t>
      </w:r>
      <w:r w:rsidRPr="003E2D18">
        <w:rPr>
          <w:rFonts w:asciiTheme="minorHAnsi" w:hAnsiTheme="minorHAnsi" w:cstheme="minorHAnsi"/>
          <w:sz w:val="22"/>
          <w:szCs w:val="22"/>
        </w:rPr>
        <w:t>oraz pojazdów służących do opróżniania koszy ulicznych</w:t>
      </w:r>
      <w:r w:rsidRPr="003E2D18">
        <w:rPr>
          <w:rFonts w:asciiTheme="minorHAnsi" w:hAnsiTheme="minorHAnsi" w:cstheme="minorHAnsi"/>
          <w:bCs/>
          <w:sz w:val="22"/>
          <w:szCs w:val="22"/>
        </w:rPr>
        <w:t>.</w:t>
      </w:r>
    </w:p>
    <w:p w14:paraId="5B25A1C9" w14:textId="77777777" w:rsidR="003E2D18" w:rsidRPr="003E2D18" w:rsidRDefault="003E2D18" w:rsidP="009218CF">
      <w:pPr>
        <w:pStyle w:val="Akapitzlist"/>
        <w:widowControl w:val="0"/>
        <w:numPr>
          <w:ilvl w:val="0"/>
          <w:numId w:val="148"/>
        </w:numPr>
        <w:suppressAutoHyphens/>
        <w:autoSpaceDN w:val="0"/>
        <w:spacing w:before="0" w:after="0" w:line="240" w:lineRule="auto"/>
        <w:jc w:val="both"/>
        <w:textAlignment w:val="baseline"/>
        <w:rPr>
          <w:rFonts w:cstheme="minorHAnsi"/>
        </w:rPr>
      </w:pPr>
      <w:r w:rsidRPr="003E2D18">
        <w:rPr>
          <w:rFonts w:cstheme="minorHAnsi"/>
          <w:bCs/>
        </w:rPr>
        <w:lastRenderedPageBreak/>
        <w:t xml:space="preserve">Zamawiający zastrzega sobie prawo do zmiany zasad/sposobu odbierania odpadów komunalnych w trakcie trwania umowy związanych m.in. ze zmianami prawa powszechnie obowiązującego oraz przepisów prawa miejscowego mających wpływ na zasady/sposób odbierania i zagospodarowania odpadów.  </w:t>
      </w:r>
    </w:p>
    <w:p w14:paraId="4DBC7841" w14:textId="77777777" w:rsidR="003E2D18" w:rsidRPr="003E2D18" w:rsidRDefault="003E2D18" w:rsidP="003E2D18">
      <w:pPr>
        <w:widowControl w:val="0"/>
        <w:suppressAutoHyphens/>
        <w:autoSpaceDN w:val="0"/>
        <w:spacing w:before="0" w:after="0" w:line="240" w:lineRule="auto"/>
        <w:ind w:left="360"/>
        <w:jc w:val="both"/>
        <w:textAlignment w:val="baseline"/>
        <w:rPr>
          <w:rFonts w:asciiTheme="minorHAnsi" w:hAnsiTheme="minorHAnsi" w:cstheme="minorHAnsi"/>
          <w:b/>
          <w:bCs/>
          <w:sz w:val="22"/>
          <w:szCs w:val="22"/>
        </w:rPr>
      </w:pPr>
      <w:r w:rsidRPr="003E2D18">
        <w:rPr>
          <w:rFonts w:asciiTheme="minorHAnsi" w:hAnsiTheme="minorHAnsi" w:cstheme="minorHAnsi"/>
          <w:b/>
          <w:bCs/>
          <w:sz w:val="22"/>
          <w:szCs w:val="22"/>
        </w:rPr>
        <w:t>2.     Sposób odbioru odpadów komunalnych.</w:t>
      </w:r>
    </w:p>
    <w:p w14:paraId="525E4674" w14:textId="77777777" w:rsidR="003E2D18" w:rsidRPr="003E2D18" w:rsidRDefault="003E2D18" w:rsidP="009218CF">
      <w:pPr>
        <w:pStyle w:val="Standard"/>
        <w:numPr>
          <w:ilvl w:val="0"/>
          <w:numId w:val="134"/>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Wykonawca jest zobowiązany do odbierania odpadów komunalnych:</w:t>
      </w:r>
    </w:p>
    <w:p w14:paraId="05C1BF1D" w14:textId="77777777" w:rsidR="003E2D18" w:rsidRPr="003E2D18" w:rsidRDefault="003E2D18" w:rsidP="009218CF">
      <w:pPr>
        <w:pStyle w:val="Standard"/>
        <w:numPr>
          <w:ilvl w:val="0"/>
          <w:numId w:val="125"/>
        </w:numPr>
        <w:tabs>
          <w:tab w:val="left" w:pos="993"/>
        </w:tabs>
        <w:suppressAutoHyphens/>
        <w:autoSpaceDE/>
        <w:adjustRightInd/>
        <w:spacing w:before="0" w:after="0" w:line="240" w:lineRule="auto"/>
        <w:ind w:left="1134" w:hanging="425"/>
        <w:jc w:val="both"/>
        <w:textAlignment w:val="baseline"/>
        <w:rPr>
          <w:rFonts w:asciiTheme="minorHAnsi" w:hAnsiTheme="minorHAnsi" w:cstheme="minorHAnsi"/>
          <w:sz w:val="22"/>
          <w:szCs w:val="22"/>
        </w:rPr>
      </w:pPr>
      <w:r w:rsidRPr="003E2D18">
        <w:rPr>
          <w:rFonts w:asciiTheme="minorHAnsi" w:hAnsiTheme="minorHAnsi" w:cstheme="minorHAnsi"/>
          <w:sz w:val="22"/>
          <w:szCs w:val="22"/>
        </w:rPr>
        <w:t>w godzinach od 7</w:t>
      </w:r>
      <w:r w:rsidRPr="003E2D18">
        <w:rPr>
          <w:rFonts w:asciiTheme="minorHAnsi" w:hAnsiTheme="minorHAnsi" w:cstheme="minorHAnsi"/>
          <w:sz w:val="22"/>
          <w:szCs w:val="22"/>
          <w:vertAlign w:val="superscript"/>
        </w:rPr>
        <w:t xml:space="preserve">00 </w:t>
      </w:r>
      <w:r w:rsidRPr="003E2D18">
        <w:rPr>
          <w:rFonts w:asciiTheme="minorHAnsi" w:hAnsiTheme="minorHAnsi" w:cstheme="minorHAnsi"/>
          <w:sz w:val="22"/>
          <w:szCs w:val="22"/>
        </w:rPr>
        <w:t>do 15</w:t>
      </w:r>
      <w:r w:rsidRPr="003E2D18">
        <w:rPr>
          <w:rFonts w:asciiTheme="minorHAnsi" w:hAnsiTheme="minorHAnsi" w:cstheme="minorHAnsi"/>
          <w:sz w:val="22"/>
          <w:szCs w:val="22"/>
          <w:vertAlign w:val="superscript"/>
        </w:rPr>
        <w:t>00</w:t>
      </w:r>
      <w:r w:rsidRPr="003E2D18">
        <w:rPr>
          <w:rFonts w:asciiTheme="minorHAnsi" w:hAnsiTheme="minorHAnsi" w:cstheme="minorHAnsi"/>
          <w:sz w:val="22"/>
          <w:szCs w:val="22"/>
        </w:rPr>
        <w:t>,</w:t>
      </w:r>
    </w:p>
    <w:p w14:paraId="74CD6F62" w14:textId="77777777" w:rsidR="003E2D18" w:rsidRPr="003E2D18" w:rsidRDefault="003E2D18" w:rsidP="009218CF">
      <w:pPr>
        <w:pStyle w:val="Standard"/>
        <w:numPr>
          <w:ilvl w:val="0"/>
          <w:numId w:val="125"/>
        </w:numPr>
        <w:tabs>
          <w:tab w:val="left" w:pos="993"/>
        </w:tabs>
        <w:suppressAutoHyphens/>
        <w:autoSpaceDE/>
        <w:adjustRightInd/>
        <w:spacing w:before="0" w:after="0" w:line="240" w:lineRule="auto"/>
        <w:ind w:left="1134" w:hanging="425"/>
        <w:jc w:val="both"/>
        <w:textAlignment w:val="baseline"/>
        <w:rPr>
          <w:rFonts w:asciiTheme="minorHAnsi" w:hAnsiTheme="minorHAnsi" w:cstheme="minorHAnsi"/>
          <w:sz w:val="22"/>
          <w:szCs w:val="22"/>
        </w:rPr>
      </w:pPr>
      <w:r w:rsidRPr="003E2D18">
        <w:rPr>
          <w:rFonts w:asciiTheme="minorHAnsi" w:hAnsiTheme="minorHAnsi" w:cstheme="minorHAnsi"/>
          <w:sz w:val="22"/>
          <w:szCs w:val="22"/>
        </w:rPr>
        <w:t>w terminach wynikających z przyjętego harmonogramu odbioru,</w:t>
      </w:r>
    </w:p>
    <w:p w14:paraId="0836F71E" w14:textId="77777777" w:rsidR="003E2D18" w:rsidRPr="003E2D18" w:rsidRDefault="003E2D18" w:rsidP="009218CF">
      <w:pPr>
        <w:pStyle w:val="Standard"/>
        <w:numPr>
          <w:ilvl w:val="0"/>
          <w:numId w:val="125"/>
        </w:numPr>
        <w:tabs>
          <w:tab w:val="left" w:pos="993"/>
        </w:tabs>
        <w:suppressAutoHyphens/>
        <w:autoSpaceDE/>
        <w:adjustRightInd/>
        <w:spacing w:before="0" w:after="0" w:line="240" w:lineRule="auto"/>
        <w:ind w:left="1134" w:hanging="425"/>
        <w:jc w:val="both"/>
        <w:textAlignment w:val="baseline"/>
        <w:rPr>
          <w:rFonts w:asciiTheme="minorHAnsi" w:hAnsiTheme="minorHAnsi" w:cstheme="minorHAnsi"/>
          <w:sz w:val="22"/>
          <w:szCs w:val="22"/>
        </w:rPr>
      </w:pPr>
      <w:r w:rsidRPr="003E2D18">
        <w:rPr>
          <w:rFonts w:asciiTheme="minorHAnsi" w:hAnsiTheme="minorHAnsi" w:cstheme="minorHAnsi"/>
          <w:sz w:val="22"/>
          <w:szCs w:val="22"/>
        </w:rPr>
        <w:t>niezależnie od warunków atmosferycznych,</w:t>
      </w:r>
    </w:p>
    <w:p w14:paraId="3FB2FEC2" w14:textId="77777777" w:rsidR="003E2D18" w:rsidRPr="003E2D18" w:rsidRDefault="003E2D18" w:rsidP="009218CF">
      <w:pPr>
        <w:pStyle w:val="Standard"/>
        <w:numPr>
          <w:ilvl w:val="0"/>
          <w:numId w:val="125"/>
        </w:numPr>
        <w:tabs>
          <w:tab w:val="left" w:pos="993"/>
          <w:tab w:val="left" w:pos="1985"/>
        </w:tabs>
        <w:suppressAutoHyphens/>
        <w:autoSpaceDE/>
        <w:adjustRightInd/>
        <w:spacing w:before="0" w:after="0" w:line="240" w:lineRule="auto"/>
        <w:ind w:left="993"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pojazdami przystosowanymi do odbierania poszczególnych frakcji odpadów, w sposób wykluczający mieszanie odpadów,</w:t>
      </w:r>
    </w:p>
    <w:p w14:paraId="50E42F8B" w14:textId="77777777" w:rsidR="003E2D18" w:rsidRPr="003E2D18" w:rsidRDefault="003E2D18" w:rsidP="009218CF">
      <w:pPr>
        <w:pStyle w:val="Standard"/>
        <w:numPr>
          <w:ilvl w:val="0"/>
          <w:numId w:val="125"/>
        </w:numPr>
        <w:suppressAutoHyphens/>
        <w:autoSpaceDE/>
        <w:adjustRightInd/>
        <w:spacing w:before="0" w:after="0" w:line="240" w:lineRule="auto"/>
        <w:ind w:left="993"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pojazdami wyposażonymi w liniowo-płytowy system prasowania odpadów, z wyjątkiem pojazdów: hakowce/bramowce oraz pojazdów służących do opróżniania koszy ulicznych.</w:t>
      </w:r>
    </w:p>
    <w:p w14:paraId="5D00C3E2" w14:textId="77777777" w:rsidR="003E2D18" w:rsidRPr="003E2D18" w:rsidRDefault="003E2D18" w:rsidP="009218CF">
      <w:pPr>
        <w:pStyle w:val="Standard"/>
        <w:numPr>
          <w:ilvl w:val="0"/>
          <w:numId w:val="125"/>
        </w:numPr>
        <w:suppressAutoHyphens/>
        <w:autoSpaceDE/>
        <w:adjustRightInd/>
        <w:spacing w:before="0" w:after="0" w:line="240" w:lineRule="auto"/>
        <w:ind w:left="993" w:hanging="284"/>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xml:space="preserve">odpady z opróżniania koszy ulicznych nie mogą być zbierane łącznie z odpadami komunalnymi odebranymi z nieruchomości niezamieszkałych </w:t>
      </w:r>
      <w:r w:rsidRPr="003E2D18">
        <w:rPr>
          <w:rFonts w:asciiTheme="minorHAnsi" w:eastAsia="Andale Sans UI" w:hAnsiTheme="minorHAnsi" w:cstheme="minorHAnsi"/>
          <w:kern w:val="3"/>
          <w:sz w:val="22"/>
          <w:szCs w:val="22"/>
          <w:lang w:eastAsia="en-US" w:bidi="en-US"/>
        </w:rPr>
        <w:t>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asciiTheme="minorHAnsi" w:hAnsiTheme="minorHAnsi" w:cstheme="minorHAnsi"/>
          <w:sz w:val="22"/>
          <w:szCs w:val="22"/>
        </w:rPr>
        <w:t xml:space="preserve"> objętych systemem odbierania odpadów.</w:t>
      </w:r>
    </w:p>
    <w:p w14:paraId="01678D85" w14:textId="77777777" w:rsidR="003E2D18" w:rsidRPr="003E2D18" w:rsidRDefault="003E2D18" w:rsidP="009218CF">
      <w:pPr>
        <w:pStyle w:val="Standard"/>
        <w:numPr>
          <w:ilvl w:val="0"/>
          <w:numId w:val="124"/>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xml:space="preserve">Wykonawca zobowiązany jest do odebrania wszystkich odpadów komunalnych wytworzonych na terenie wszystkich nieruchomości niezamieszkałych </w:t>
      </w:r>
      <w:r w:rsidRPr="003E2D18">
        <w:rPr>
          <w:rFonts w:asciiTheme="minorHAnsi" w:eastAsia="Andale Sans UI" w:hAnsiTheme="minorHAnsi" w:cstheme="minorHAnsi"/>
          <w:kern w:val="3"/>
          <w:sz w:val="22"/>
          <w:szCs w:val="22"/>
          <w:lang w:eastAsia="en-US" w:bidi="en-US"/>
        </w:rPr>
        <w:t>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asciiTheme="minorHAnsi" w:hAnsiTheme="minorHAnsi" w:cstheme="minorHAnsi"/>
          <w:sz w:val="22"/>
          <w:szCs w:val="22"/>
        </w:rPr>
        <w:t xml:space="preserve"> objętych systemem odbierania odpadów, zgromadzonych w pojemnikach lub workach zgodnie z Regulaminem utrzymania czystości i porządku na terenie Miasta Ostrołęki oraz złożoną deklaracją o wysokości opłaty za gospodarowanie odpadami komunalnymi.</w:t>
      </w:r>
    </w:p>
    <w:p w14:paraId="7CACE7AD" w14:textId="77777777" w:rsidR="003E2D18" w:rsidRPr="003E2D18" w:rsidRDefault="003E2D18" w:rsidP="009218CF">
      <w:pPr>
        <w:widowControl w:val="0"/>
        <w:numPr>
          <w:ilvl w:val="0"/>
          <w:numId w:val="124"/>
        </w:numPr>
        <w:suppressAutoHyphens/>
        <w:autoSpaceDN w:val="0"/>
        <w:spacing w:before="0" w:after="0" w:line="240" w:lineRule="auto"/>
        <w:jc w:val="both"/>
        <w:textAlignment w:val="baseline"/>
        <w:rPr>
          <w:rFonts w:asciiTheme="minorHAnsi" w:hAnsiTheme="minorHAnsi" w:cstheme="minorHAnsi"/>
          <w:kern w:val="3"/>
          <w:sz w:val="22"/>
          <w:szCs w:val="22"/>
          <w:lang w:eastAsia="en-US" w:bidi="en-US"/>
        </w:rPr>
      </w:pPr>
      <w:r w:rsidRPr="003E2D18">
        <w:rPr>
          <w:rFonts w:asciiTheme="minorHAnsi" w:eastAsia="Andale Sans UI" w:hAnsiTheme="minorHAnsi" w:cstheme="minorHAnsi"/>
          <w:kern w:val="3"/>
          <w:sz w:val="22"/>
          <w:szCs w:val="22"/>
          <w:lang w:eastAsia="en-US" w:bidi="en-US"/>
        </w:rPr>
        <w:t>W przypadku, gdy w miejscach gromadzenia odpadów, odpady nie są gromadzone w sposób odpowiadający wymaganiom Regulaminu utrzymania czystości i porządku na terenie miasta Ostrołęki, Wykonawca obowiązany jest do ich odebrania oraz poinformowania Zamawiającego o nieruchomości, na której odpady nie są gromadzone w sposób odpowiadający wymaganiom Regulaminu</w:t>
      </w:r>
      <w:r w:rsidRPr="003E2D18">
        <w:rPr>
          <w:rFonts w:asciiTheme="minorHAnsi" w:hAnsiTheme="minorHAnsi" w:cstheme="minorHAnsi"/>
          <w:kern w:val="3"/>
          <w:sz w:val="22"/>
          <w:szCs w:val="22"/>
          <w:lang w:eastAsia="en-US" w:bidi="en-US"/>
        </w:rPr>
        <w:t>.</w:t>
      </w:r>
    </w:p>
    <w:p w14:paraId="1040D92E" w14:textId="77777777" w:rsidR="003E2D18" w:rsidRPr="003E2D18" w:rsidRDefault="003E2D18" w:rsidP="009218CF">
      <w:pPr>
        <w:widowControl w:val="0"/>
        <w:numPr>
          <w:ilvl w:val="0"/>
          <w:numId w:val="124"/>
        </w:numPr>
        <w:suppressAutoHyphens/>
        <w:autoSpaceDN w:val="0"/>
        <w:spacing w:before="0" w:after="0" w:line="240" w:lineRule="auto"/>
        <w:jc w:val="both"/>
        <w:textAlignment w:val="baseline"/>
        <w:rPr>
          <w:rFonts w:asciiTheme="minorHAnsi" w:hAnsiTheme="minorHAnsi" w:cstheme="minorHAnsi"/>
          <w:kern w:val="3"/>
          <w:sz w:val="22"/>
          <w:szCs w:val="22"/>
          <w:lang w:eastAsia="en-US" w:bidi="en-US"/>
        </w:rPr>
      </w:pPr>
      <w:r w:rsidRPr="003E2D18">
        <w:rPr>
          <w:rFonts w:asciiTheme="minorHAnsi" w:hAnsiTheme="minorHAnsi" w:cstheme="minorHAnsi"/>
          <w:sz w:val="22"/>
          <w:szCs w:val="22"/>
        </w:rPr>
        <w:t>Wykonawca ma obowiązek weryfikacji przestrzegania przez właścicieli nieruchomości, od których odbiera odpady, zasad segregacji odpadów komunalnych oraz zgodności z deklaracją o wysokości opłaty za gospodarowanie odpadami komunalnymi.</w:t>
      </w:r>
    </w:p>
    <w:p w14:paraId="22D865FF" w14:textId="77777777" w:rsidR="003E2D18" w:rsidRPr="003E2D18" w:rsidRDefault="003E2D18" w:rsidP="009218CF">
      <w:pPr>
        <w:widowControl w:val="0"/>
        <w:numPr>
          <w:ilvl w:val="0"/>
          <w:numId w:val="124"/>
        </w:numPr>
        <w:suppressAutoHyphens/>
        <w:autoSpaceDN w:val="0"/>
        <w:spacing w:before="0" w:after="0" w:line="240" w:lineRule="auto"/>
        <w:jc w:val="both"/>
        <w:textAlignment w:val="baseline"/>
        <w:rPr>
          <w:rFonts w:asciiTheme="minorHAnsi" w:hAnsiTheme="minorHAnsi" w:cstheme="minorHAnsi"/>
          <w:kern w:val="3"/>
          <w:sz w:val="22"/>
          <w:szCs w:val="22"/>
          <w:lang w:eastAsia="en-US" w:bidi="en-US"/>
        </w:rPr>
      </w:pPr>
      <w:r w:rsidRPr="003E2D18">
        <w:rPr>
          <w:rFonts w:asciiTheme="minorHAnsi" w:hAnsiTheme="minorHAnsi" w:cstheme="minorHAnsi"/>
          <w:sz w:val="22"/>
          <w:szCs w:val="22"/>
        </w:rPr>
        <w:t xml:space="preserve">Wykonawca jest zobowiązany do niezwłocznego poinformowania Zamawiającego o każdym stwierdzonym przypadku nieprzestrzegania przez właściciela nieruchomości zasad segregacji odpadów komunalnych. </w:t>
      </w:r>
    </w:p>
    <w:p w14:paraId="62CDA886" w14:textId="77777777" w:rsidR="003E2D18" w:rsidRPr="003E2D18" w:rsidRDefault="003E2D18" w:rsidP="009218CF">
      <w:pPr>
        <w:pStyle w:val="Standard"/>
        <w:numPr>
          <w:ilvl w:val="0"/>
          <w:numId w:val="124"/>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eastAsia="Andale Sans UI" w:hAnsiTheme="minorHAnsi" w:cstheme="minorHAnsi"/>
          <w:kern w:val="3"/>
          <w:sz w:val="22"/>
          <w:szCs w:val="22"/>
          <w:lang w:eastAsia="en-US" w:bidi="en-US"/>
        </w:rPr>
        <w:t>W przypadku stwierdzenia, że właściciel nieruchomości nie wywiązuje się z obowiązku w zakresie selektywnego zbierania odpadów komunalnych, Wykonawca odbiera odpady, jako niesegregowane (zmieszane) odpady komunalne w terminie zgodnym z harmonogramem dla odbioru niesegregowanych (zmieszanych) odpadów komunalnych. Wykonawca w takim przypadku zobowiązany jest niezwłocznie powiadomić o tym fakcie zamawiającego pisemnie lub drogą elektroniczną, lecz nie później niż w ciągu 3 dni od dnia zaistnienia zdarzenia i dołączyć do zgłoszenia niezbędną dokumentację wraz z notatką z opisem zdarzenia. Powiadomienie powinno zawierać niezbędną dokumentację umożliwiającą identyfikację nieruchomości (data odbioru, adres nieruchomości, z której odebrano odpady komunalne), zdjęcie fotograficzne w postaci papierowej lub cyfrowej na poziomie świadczącym, że odpady gromadzone są w sposób niewłaściwy, oraz dane pracowników Wykonawcy, którzy stwierdzili fakt niezgodnego z Regulaminem postępowania z odpadami komunalnymi. W przypadku stwierdzenia, że właściciel nieruchomości nie wywiązuje się z obowiązku selektywnego zbierania odpadów komunalnych i odebraniu ich, jako niesegregowane (zmieszane) odpady komunalne, informacje o tym fakcie Wykonawca przekazuje także właścicielowi nieruchomości, z której odpady zostały odebrane. Fakt poinformowania właściciela nieruchomości o odebraniu selektywnie zbieranych odpadów komunalnych, jako niesegregowanych (zmieszanych) odpadów komunalnych, powinien być odnotowany w dokumentacji przekazywanej do Zamawiającego.</w:t>
      </w:r>
    </w:p>
    <w:p w14:paraId="06C70210" w14:textId="77777777" w:rsidR="003E2D18" w:rsidRPr="003E2D18" w:rsidRDefault="003E2D18" w:rsidP="009218CF">
      <w:pPr>
        <w:pStyle w:val="Standard"/>
        <w:numPr>
          <w:ilvl w:val="0"/>
          <w:numId w:val="124"/>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lastRenderedPageBreak/>
        <w:t>Wykonawca jest obowiązany odebrać odpady zgodnie z ustalonym harmonogramem, z uwzględnieniem zabezpieczenia przewożonych odpadów przed rozsypywaniem oraz w sposób gwarantujący bezpieczeństwo ruchu drogowego zgodnie z ustawą z dnia 20 czerwca 1997 r. Prawo o ruchu drogowym (t.j. Dz.U. z 2022r. poz. 988 z późn. zm.).</w:t>
      </w:r>
    </w:p>
    <w:p w14:paraId="1BA6CA13" w14:textId="77777777" w:rsidR="003E2D18" w:rsidRPr="003E2D18" w:rsidRDefault="003E2D18" w:rsidP="009218CF">
      <w:pPr>
        <w:pStyle w:val="Standard"/>
        <w:numPr>
          <w:ilvl w:val="0"/>
          <w:numId w:val="124"/>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Wykonawca obowiązany jest do sukcesywnego opróżniania i wywozu odpadów komunalnych z ustawionych koszy ulicznych,</w:t>
      </w:r>
    </w:p>
    <w:p w14:paraId="68A2FF76" w14:textId="77777777" w:rsidR="003E2D18" w:rsidRPr="003E2D18" w:rsidRDefault="003E2D18" w:rsidP="009218CF">
      <w:pPr>
        <w:pStyle w:val="Standard"/>
        <w:numPr>
          <w:ilvl w:val="0"/>
          <w:numId w:val="124"/>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Opróżnianie koszy ulicznych należy prowadzić z następującą częstotliwością:</w:t>
      </w:r>
    </w:p>
    <w:p w14:paraId="502F336C" w14:textId="77777777" w:rsidR="003E2D18" w:rsidRPr="003E2D18" w:rsidRDefault="003E2D18" w:rsidP="003E2D18">
      <w:pPr>
        <w:pStyle w:val="Standard"/>
        <w:suppressAutoHyphens/>
        <w:autoSpaceDE/>
        <w:adjustRightInd/>
        <w:spacing w:before="0" w:after="0" w:line="240" w:lineRule="auto"/>
        <w:ind w:left="720"/>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od 1 marca do 30 września –  codziennie,</w:t>
      </w:r>
    </w:p>
    <w:p w14:paraId="3DD4A31B" w14:textId="77777777" w:rsidR="003E2D18" w:rsidRPr="003E2D18" w:rsidRDefault="003E2D18" w:rsidP="003E2D18">
      <w:pPr>
        <w:pStyle w:val="Standard"/>
        <w:suppressAutoHyphens/>
        <w:autoSpaceDE/>
        <w:adjustRightInd/>
        <w:spacing w:before="0" w:after="0" w:line="240" w:lineRule="auto"/>
        <w:ind w:left="720"/>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xml:space="preserve">- od 1 października do końca lutego – nie rzadziej niż co dwa dni.   </w:t>
      </w:r>
    </w:p>
    <w:p w14:paraId="218219BA" w14:textId="77777777" w:rsidR="003E2D18" w:rsidRPr="003E2D18" w:rsidRDefault="003E2D18" w:rsidP="009218CF">
      <w:pPr>
        <w:pStyle w:val="Standard"/>
        <w:numPr>
          <w:ilvl w:val="0"/>
          <w:numId w:val="124"/>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Kosze uliczne powinny być opróżniane w taki sposób, aby odpady nie zalegały na dnie koszy po opróżnieniu.</w:t>
      </w:r>
    </w:p>
    <w:p w14:paraId="1721C306" w14:textId="77777777" w:rsidR="003E2D18" w:rsidRPr="003E2D18" w:rsidRDefault="003E2D18" w:rsidP="009218CF">
      <w:pPr>
        <w:pStyle w:val="Standard"/>
        <w:numPr>
          <w:ilvl w:val="0"/>
          <w:numId w:val="124"/>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xml:space="preserve">Zamawiający zastrzega sobie prawo do zlecenia Wykonawcy doraźnych na dodatkowe zlecenie w przypadku: czasowego ustawienia koszy w miejscach wskazanych przez Zamawiającego i ich opróżniania lub zwiększenia częstotliwości opróżniania koszy już ustawionych w wymiarze nie większym niż 40 razy w całym okresie trwania umowy (np. z uwagi na obchody świąt, uroczystości rocznicowych, imprez plenerowych, koncertów, festynów itp.). Koszt wykonania usług doraźnych powinien być wliczony w cenę podstawowej usługi.  </w:t>
      </w:r>
    </w:p>
    <w:p w14:paraId="0543777A" w14:textId="77777777" w:rsidR="003E2D18" w:rsidRPr="003E2D18" w:rsidRDefault="003E2D18" w:rsidP="009218CF">
      <w:pPr>
        <w:pStyle w:val="Standard"/>
        <w:numPr>
          <w:ilvl w:val="0"/>
          <w:numId w:val="124"/>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W przypadku opróżniania koszy ulicznych Wykonawca zobowiązany jest do utrzymania miejsca otoczenia koszy (min. 2 m w każdą stronę od kosza) w należytym porządku poprzez usunięcie wszelkich zanieczyszczeń a w razie konieczności zmycie nawierzchni.</w:t>
      </w:r>
    </w:p>
    <w:p w14:paraId="084B42F0" w14:textId="77777777" w:rsidR="003E2D18" w:rsidRPr="003E2D18" w:rsidRDefault="003E2D18" w:rsidP="003E2D18">
      <w:pPr>
        <w:pStyle w:val="Standard"/>
        <w:spacing w:before="0" w:after="0" w:line="240" w:lineRule="auto"/>
        <w:ind w:left="284" w:hanging="284"/>
        <w:jc w:val="both"/>
        <w:rPr>
          <w:rFonts w:asciiTheme="minorHAnsi" w:hAnsiTheme="minorHAnsi" w:cstheme="minorHAnsi"/>
          <w:b/>
          <w:sz w:val="22"/>
          <w:szCs w:val="22"/>
        </w:rPr>
      </w:pPr>
      <w:r w:rsidRPr="003E2D18">
        <w:rPr>
          <w:rFonts w:asciiTheme="minorHAnsi" w:hAnsiTheme="minorHAnsi" w:cstheme="minorHAnsi"/>
          <w:b/>
          <w:sz w:val="22"/>
          <w:szCs w:val="22"/>
        </w:rPr>
        <w:t>3.  Wykaz adresów nieruchomości</w:t>
      </w:r>
    </w:p>
    <w:p w14:paraId="4A53ACD5" w14:textId="77777777" w:rsidR="003E2D18" w:rsidRPr="003E2D18" w:rsidRDefault="003E2D18" w:rsidP="003E2D18">
      <w:pPr>
        <w:spacing w:before="0"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 xml:space="preserve">W celu wykonania przedmiotu umowy Zamawiający przekaże Wykonawcy szczegółowy wykaz adresów nieruchomości niezamieszkałych </w:t>
      </w:r>
      <w:r w:rsidRPr="003E2D18">
        <w:rPr>
          <w:rFonts w:asciiTheme="minorHAnsi" w:eastAsia="Andale Sans UI" w:hAnsiTheme="minorHAnsi" w:cstheme="minorHAnsi"/>
          <w:kern w:val="3"/>
          <w:sz w:val="22"/>
          <w:szCs w:val="22"/>
          <w:lang w:eastAsia="en-US" w:bidi="en-US"/>
        </w:rPr>
        <w:t>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asciiTheme="minorHAnsi" w:hAnsiTheme="minorHAnsi" w:cstheme="minorHAnsi"/>
          <w:sz w:val="22"/>
          <w:szCs w:val="22"/>
        </w:rPr>
        <w:t>, wraz z liczbą i rodzajem zadeklarowanych worków/pojemników. Wykaz będzie aktualizowany na bieżąco.</w:t>
      </w:r>
    </w:p>
    <w:p w14:paraId="071A3156" w14:textId="77777777" w:rsidR="003E2D18" w:rsidRPr="003E2D18" w:rsidRDefault="003E2D18" w:rsidP="003E2D18">
      <w:pPr>
        <w:spacing w:before="0"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Wykonawca zobowiązany jest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12E36E70" w14:textId="0B4A6C69" w:rsidR="003E2D18" w:rsidRPr="003E2D18" w:rsidRDefault="003E2D18" w:rsidP="003E2D18">
      <w:pPr>
        <w:spacing w:before="0"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 xml:space="preserve">Z uwagi na powierzenie przetwarzania danych osobowych, po zawarciu umowy z Wykonawcą zostanie z Nim zawarta umowa powierzenia przetwarzania danych osobowych, zgodnie z obowiązującymi w tym zakresie przepisami odrębnymi. Wzór umowy powierzenia stanowi </w:t>
      </w:r>
      <w:r w:rsidRPr="003E2D18">
        <w:rPr>
          <w:rFonts w:asciiTheme="minorHAnsi" w:eastAsia="Andale Sans UI" w:hAnsiTheme="minorHAnsi" w:cstheme="minorHAnsi"/>
          <w:b/>
          <w:sz w:val="22"/>
          <w:szCs w:val="22"/>
        </w:rPr>
        <w:t xml:space="preserve">ZAŁĄCZNIK NR </w:t>
      </w:r>
      <w:r w:rsidR="005D7339">
        <w:rPr>
          <w:rFonts w:asciiTheme="minorHAnsi" w:eastAsia="Andale Sans UI" w:hAnsiTheme="minorHAnsi" w:cstheme="minorHAnsi"/>
          <w:b/>
          <w:sz w:val="22"/>
          <w:szCs w:val="22"/>
        </w:rPr>
        <w:t>2</w:t>
      </w:r>
      <w:r w:rsidRPr="003E2D18">
        <w:rPr>
          <w:rFonts w:asciiTheme="minorHAnsi" w:hAnsiTheme="minorHAnsi" w:cstheme="minorHAnsi"/>
          <w:b/>
          <w:sz w:val="22"/>
          <w:szCs w:val="22"/>
        </w:rPr>
        <w:t xml:space="preserve"> do OPZ.</w:t>
      </w:r>
    </w:p>
    <w:p w14:paraId="3A106906" w14:textId="19A41080" w:rsidR="003E2D18" w:rsidRPr="003E2D18" w:rsidRDefault="003E2D18" w:rsidP="003E2D18">
      <w:pPr>
        <w:suppressAutoHyphens/>
        <w:spacing w:before="30" w:after="0" w:line="240" w:lineRule="auto"/>
        <w:jc w:val="both"/>
        <w:rPr>
          <w:rFonts w:asciiTheme="minorHAnsi" w:eastAsia="Courier New" w:hAnsiTheme="minorHAnsi" w:cstheme="minorHAnsi"/>
          <w:spacing w:val="10"/>
          <w:kern w:val="2"/>
          <w:sz w:val="22"/>
          <w:szCs w:val="22"/>
          <w:lang w:bidi="hi-IN"/>
        </w:rPr>
      </w:pPr>
      <w:r w:rsidRPr="003E2D18">
        <w:rPr>
          <w:rFonts w:asciiTheme="minorHAnsi" w:eastAsia="Courier New" w:hAnsiTheme="minorHAnsi" w:cstheme="minorHAnsi"/>
          <w:spacing w:val="10"/>
          <w:kern w:val="2"/>
          <w:sz w:val="22"/>
          <w:szCs w:val="22"/>
          <w:lang w:bidi="hi-IN"/>
        </w:rPr>
        <w:t xml:space="preserve">Wykonawca po podpisaniu umowy przedłoży Zamawiającemu wypełnioną Ankietę weryfikującą poziom bezpieczeństwa przetwarzania danych osobowych w podmiocie - </w:t>
      </w:r>
      <w:r w:rsidRPr="003E2D18">
        <w:rPr>
          <w:rFonts w:asciiTheme="minorHAnsi" w:eastAsia="Courier New" w:hAnsiTheme="minorHAnsi" w:cstheme="minorHAnsi"/>
          <w:b/>
          <w:kern w:val="2"/>
          <w:sz w:val="22"/>
          <w:szCs w:val="22"/>
          <w:lang w:eastAsia="zh-CN" w:bidi="hi-IN"/>
        </w:rPr>
        <w:t xml:space="preserve">ZAŁĄCZNIK NR </w:t>
      </w:r>
      <w:r w:rsidR="005D7339">
        <w:rPr>
          <w:rFonts w:asciiTheme="minorHAnsi" w:eastAsia="Courier New" w:hAnsiTheme="minorHAnsi" w:cstheme="minorHAnsi"/>
          <w:b/>
          <w:kern w:val="2"/>
          <w:sz w:val="22"/>
          <w:szCs w:val="22"/>
          <w:lang w:eastAsia="zh-CN" w:bidi="hi-IN"/>
        </w:rPr>
        <w:t>3</w:t>
      </w:r>
      <w:r w:rsidRPr="003E2D18">
        <w:rPr>
          <w:rFonts w:asciiTheme="minorHAnsi" w:eastAsia="Courier New" w:hAnsiTheme="minorHAnsi" w:cstheme="minorHAnsi"/>
          <w:b/>
          <w:kern w:val="2"/>
          <w:sz w:val="22"/>
          <w:szCs w:val="22"/>
          <w:lang w:eastAsia="zh-CN" w:bidi="hi-IN"/>
        </w:rPr>
        <w:t xml:space="preserve"> do OPZ</w:t>
      </w:r>
      <w:r w:rsidRPr="003E2D18">
        <w:rPr>
          <w:rFonts w:asciiTheme="minorHAnsi" w:eastAsia="Courier New" w:hAnsiTheme="minorHAnsi" w:cstheme="minorHAnsi"/>
          <w:spacing w:val="10"/>
          <w:kern w:val="2"/>
          <w:sz w:val="22"/>
          <w:szCs w:val="22"/>
          <w:lang w:bidi="hi-IN"/>
        </w:rPr>
        <w:t>.</w:t>
      </w:r>
    </w:p>
    <w:p w14:paraId="2299D6B6" w14:textId="77777777" w:rsidR="003E2D18" w:rsidRPr="003E2D18" w:rsidRDefault="003E2D18" w:rsidP="003E2D18">
      <w:pPr>
        <w:pStyle w:val="Standard"/>
        <w:spacing w:before="0" w:after="0" w:line="240" w:lineRule="auto"/>
        <w:jc w:val="both"/>
        <w:rPr>
          <w:rFonts w:asciiTheme="minorHAnsi" w:hAnsiTheme="minorHAnsi" w:cstheme="minorHAnsi"/>
          <w:b/>
          <w:bCs/>
          <w:iCs/>
          <w:sz w:val="22"/>
          <w:szCs w:val="22"/>
        </w:rPr>
      </w:pPr>
      <w:r w:rsidRPr="003E2D18">
        <w:rPr>
          <w:rFonts w:asciiTheme="minorHAnsi" w:hAnsiTheme="minorHAnsi" w:cstheme="minorHAnsi"/>
          <w:b/>
          <w:bCs/>
          <w:iCs/>
          <w:sz w:val="22"/>
          <w:szCs w:val="22"/>
        </w:rPr>
        <w:t>4.   Częstotliwość odbioru. Harmonogram.</w:t>
      </w:r>
    </w:p>
    <w:p w14:paraId="02CEBB32" w14:textId="270F7BC4" w:rsidR="003E2D18" w:rsidRPr="003E2D18" w:rsidRDefault="003E2D18" w:rsidP="009218CF">
      <w:pPr>
        <w:pStyle w:val="Standard"/>
        <w:numPr>
          <w:ilvl w:val="2"/>
          <w:numId w:val="126"/>
        </w:numPr>
        <w:suppressAutoHyphens/>
        <w:autoSpaceDE/>
        <w:adjustRightInd/>
        <w:spacing w:before="0" w:after="0" w:line="240" w:lineRule="auto"/>
        <w:ind w:left="567" w:hanging="283"/>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xml:space="preserve">Wymaga się, aby Wykonawca zapewnił </w:t>
      </w:r>
      <w:r w:rsidRPr="003E2D18">
        <w:rPr>
          <w:rFonts w:asciiTheme="minorHAnsi" w:eastAsia="Andale Sans UI" w:hAnsiTheme="minorHAnsi" w:cstheme="minorHAnsi"/>
          <w:kern w:val="3"/>
          <w:sz w:val="22"/>
          <w:szCs w:val="22"/>
          <w:lang w:eastAsia="en-US" w:bidi="en-US"/>
        </w:rPr>
        <w:t xml:space="preserve">odbiór odpadów zgodnie z Harmonogramem odbioru odpadów przedłożonym przez Zamawiającego – </w:t>
      </w:r>
      <w:r w:rsidRPr="003E2D18">
        <w:rPr>
          <w:rFonts w:asciiTheme="minorHAnsi" w:eastAsia="Andale Sans UI" w:hAnsiTheme="minorHAnsi" w:cstheme="minorHAnsi"/>
          <w:b/>
          <w:kern w:val="3"/>
          <w:sz w:val="22"/>
          <w:szCs w:val="22"/>
          <w:lang w:eastAsia="en-US" w:bidi="en-US"/>
        </w:rPr>
        <w:t xml:space="preserve">ZAŁĄCZNIK NR </w:t>
      </w:r>
      <w:r w:rsidR="005D7339">
        <w:rPr>
          <w:rFonts w:asciiTheme="minorHAnsi" w:eastAsia="Andale Sans UI" w:hAnsiTheme="minorHAnsi" w:cstheme="minorHAnsi"/>
          <w:b/>
          <w:kern w:val="3"/>
          <w:sz w:val="22"/>
          <w:szCs w:val="22"/>
          <w:lang w:eastAsia="en-US" w:bidi="en-US"/>
        </w:rPr>
        <w:t>4</w:t>
      </w:r>
      <w:r w:rsidRPr="003E2D18">
        <w:rPr>
          <w:rFonts w:asciiTheme="minorHAnsi" w:eastAsia="Andale Sans UI" w:hAnsiTheme="minorHAnsi" w:cstheme="minorHAnsi"/>
          <w:b/>
          <w:kern w:val="3"/>
          <w:sz w:val="22"/>
          <w:szCs w:val="22"/>
          <w:lang w:eastAsia="en-US" w:bidi="en-US"/>
        </w:rPr>
        <w:t xml:space="preserve"> do OPZ</w:t>
      </w:r>
      <w:r w:rsidRPr="003E2D18">
        <w:rPr>
          <w:rFonts w:asciiTheme="minorHAnsi" w:eastAsia="Andale Sans UI" w:hAnsiTheme="minorHAnsi" w:cstheme="minorHAnsi"/>
          <w:kern w:val="3"/>
          <w:sz w:val="22"/>
          <w:szCs w:val="22"/>
          <w:lang w:eastAsia="en-US" w:bidi="en-US"/>
        </w:rPr>
        <w:t xml:space="preserve">. </w:t>
      </w:r>
    </w:p>
    <w:p w14:paraId="4FF00DAF" w14:textId="77777777" w:rsidR="003E2D18" w:rsidRPr="003E2D18" w:rsidRDefault="003E2D18" w:rsidP="009218CF">
      <w:pPr>
        <w:pStyle w:val="Standard"/>
        <w:numPr>
          <w:ilvl w:val="2"/>
          <w:numId w:val="126"/>
        </w:numPr>
        <w:suppressAutoHyphens/>
        <w:autoSpaceDE/>
        <w:adjustRightInd/>
        <w:spacing w:before="0" w:after="0" w:line="240" w:lineRule="auto"/>
        <w:ind w:left="567" w:hanging="283"/>
        <w:jc w:val="both"/>
        <w:textAlignment w:val="baseline"/>
        <w:rPr>
          <w:rFonts w:asciiTheme="minorHAnsi" w:hAnsiTheme="minorHAnsi" w:cstheme="minorHAnsi"/>
          <w:sz w:val="22"/>
          <w:szCs w:val="22"/>
        </w:rPr>
      </w:pPr>
      <w:r w:rsidRPr="003E2D18">
        <w:rPr>
          <w:rFonts w:asciiTheme="minorHAnsi" w:hAnsiTheme="minorHAnsi" w:cstheme="minorHAnsi"/>
          <w:sz w:val="22"/>
          <w:szCs w:val="22"/>
        </w:rPr>
        <w:t>Wykonawca umieści harmonogram na własnej stronie internetowej w nieprzekraczalnym terminie dwóch dni od otrzymania go od Zamawiającego i będzie go eksponował przez cały okres, na jaki został przygotowany.</w:t>
      </w:r>
    </w:p>
    <w:p w14:paraId="4749C5F9" w14:textId="77777777" w:rsidR="003E2D18" w:rsidRPr="003E2D18" w:rsidRDefault="003E2D18" w:rsidP="009218CF">
      <w:pPr>
        <w:pStyle w:val="Standard"/>
        <w:numPr>
          <w:ilvl w:val="2"/>
          <w:numId w:val="126"/>
        </w:numPr>
        <w:suppressAutoHyphens/>
        <w:autoSpaceDE/>
        <w:adjustRightInd/>
        <w:spacing w:before="0" w:after="0" w:line="240" w:lineRule="auto"/>
        <w:ind w:left="567" w:hanging="283"/>
        <w:jc w:val="both"/>
        <w:textAlignment w:val="baseline"/>
        <w:rPr>
          <w:rFonts w:asciiTheme="minorHAnsi" w:hAnsiTheme="minorHAnsi" w:cstheme="minorHAnsi"/>
          <w:sz w:val="22"/>
          <w:szCs w:val="22"/>
        </w:rPr>
      </w:pPr>
      <w:r w:rsidRPr="003E2D18">
        <w:rPr>
          <w:rFonts w:asciiTheme="minorHAnsi" w:hAnsiTheme="minorHAnsi" w:cstheme="minorHAnsi"/>
          <w:sz w:val="22"/>
          <w:szCs w:val="22"/>
        </w:rPr>
        <w:t>Wykonawca jest zobowiązany do przekazania harmonogramu właścicielom nieruchomości w formie papierowej w nieprzekraczalnym terminie dwóch dni od zaakceptowania od otrzymania go od Zamawiającego.</w:t>
      </w:r>
    </w:p>
    <w:p w14:paraId="743CB24D" w14:textId="77777777" w:rsidR="003E2D18" w:rsidRPr="003E2D18" w:rsidRDefault="003E2D18" w:rsidP="009218CF">
      <w:pPr>
        <w:pStyle w:val="Standard"/>
        <w:numPr>
          <w:ilvl w:val="2"/>
          <w:numId w:val="126"/>
        </w:numPr>
        <w:suppressAutoHyphens/>
        <w:autoSpaceDE/>
        <w:adjustRightInd/>
        <w:spacing w:before="0" w:after="0" w:line="240" w:lineRule="auto"/>
        <w:ind w:left="567" w:hanging="283"/>
        <w:jc w:val="both"/>
        <w:textAlignment w:val="baseline"/>
        <w:rPr>
          <w:rFonts w:asciiTheme="minorHAnsi" w:hAnsiTheme="minorHAnsi" w:cstheme="minorHAnsi"/>
          <w:sz w:val="22"/>
          <w:szCs w:val="22"/>
        </w:rPr>
      </w:pPr>
      <w:r w:rsidRPr="003E2D18">
        <w:rPr>
          <w:rFonts w:asciiTheme="minorHAnsi" w:hAnsiTheme="minorHAnsi" w:cstheme="minorHAnsi"/>
          <w:sz w:val="22"/>
          <w:szCs w:val="22"/>
        </w:rPr>
        <w:t>W przypadku zaistnienia okoliczności niezależnych od Wykonawcy, za zgodą Zamawiającego, dopuszcza się zmianę terminu odbioru odpadów. Wykonawca odpowiedzialny jest w takim przypadku za bieżące poinformowanie Zamawiającego oraz właścicieli nieruchomości objętych zmianą, o właściwym terminie odbioru odpadów.</w:t>
      </w:r>
    </w:p>
    <w:p w14:paraId="579133CD" w14:textId="77777777" w:rsidR="003E2D18" w:rsidRPr="003E2D18" w:rsidRDefault="003E2D18" w:rsidP="009218CF">
      <w:pPr>
        <w:pStyle w:val="Standard"/>
        <w:numPr>
          <w:ilvl w:val="2"/>
          <w:numId w:val="126"/>
        </w:numPr>
        <w:suppressAutoHyphens/>
        <w:autoSpaceDE/>
        <w:adjustRightInd/>
        <w:spacing w:before="0" w:after="0" w:line="240" w:lineRule="auto"/>
        <w:ind w:left="567" w:hanging="283"/>
        <w:jc w:val="both"/>
        <w:textAlignment w:val="baseline"/>
        <w:rPr>
          <w:rFonts w:asciiTheme="minorHAnsi" w:hAnsiTheme="minorHAnsi" w:cstheme="minorHAnsi"/>
          <w:sz w:val="22"/>
          <w:szCs w:val="22"/>
        </w:rPr>
      </w:pPr>
      <w:r w:rsidRPr="003E2D18">
        <w:rPr>
          <w:rFonts w:asciiTheme="minorHAnsi" w:hAnsiTheme="minorHAnsi" w:cstheme="minorHAnsi"/>
          <w:sz w:val="22"/>
          <w:szCs w:val="22"/>
        </w:rPr>
        <w:t xml:space="preserve">W trakcie obowiązywania Umowy Wykonawca może wystąpić do Zamawiającego z wnioskiem o wyrażenie zgody na wprowadzenie zmian do Harmonogramu Odbioru odpadów komunalnych. W takim wypadku postanowienia wymagania w zakresie przygotowania i dystrybucji </w:t>
      </w:r>
      <w:r w:rsidRPr="003E2D18">
        <w:rPr>
          <w:rFonts w:asciiTheme="minorHAnsi" w:hAnsiTheme="minorHAnsi" w:cstheme="minorHAnsi"/>
          <w:sz w:val="22"/>
          <w:szCs w:val="22"/>
        </w:rPr>
        <w:lastRenderedPageBreak/>
        <w:t>Harmonogramu odbioru odpadów komunalnych stosuje się odpowiednio. W przypadku, gdy nowy Harmonogram odbioru odpadów komunalnych nie będzie spełniał wymagań pod względem, jakości świadczenia usług, Zamawiający ma prawo żądania zmiany Harmonogramu Odbioru odpadów komunalnych a Wykonawca musi te żądanie spełnić.</w:t>
      </w:r>
    </w:p>
    <w:p w14:paraId="787D14D0" w14:textId="77777777" w:rsidR="003E2D18" w:rsidRPr="003E2D18" w:rsidRDefault="003E2D18" w:rsidP="009218CF">
      <w:pPr>
        <w:pStyle w:val="Standard"/>
        <w:numPr>
          <w:ilvl w:val="2"/>
          <w:numId w:val="126"/>
        </w:numPr>
        <w:spacing w:before="0" w:after="0" w:line="240" w:lineRule="auto"/>
        <w:ind w:left="567" w:hanging="425"/>
        <w:jc w:val="both"/>
        <w:rPr>
          <w:rFonts w:asciiTheme="minorHAnsi" w:hAnsiTheme="minorHAnsi" w:cstheme="minorHAnsi"/>
          <w:sz w:val="22"/>
          <w:szCs w:val="22"/>
        </w:rPr>
      </w:pPr>
      <w:r w:rsidRPr="003E2D18">
        <w:rPr>
          <w:rFonts w:asciiTheme="minorHAnsi" w:hAnsiTheme="minorHAnsi" w:cstheme="minorHAnsi"/>
          <w:sz w:val="22"/>
          <w:szCs w:val="22"/>
        </w:rPr>
        <w:t xml:space="preserve">W przypadku zmian przepisów prawa mających wpływ na Harmonogram odbioru odpadów komunalnych Zamawiający dostosuje Harmonogram do aktualnych wymogów prawa </w:t>
      </w:r>
      <w:r w:rsidRPr="003E2D18">
        <w:rPr>
          <w:rFonts w:asciiTheme="minorHAnsi" w:hAnsiTheme="minorHAnsi" w:cstheme="minorHAnsi"/>
          <w:sz w:val="22"/>
          <w:szCs w:val="22"/>
        </w:rPr>
        <w:softHyphen/>
        <w:t xml:space="preserve"> Wykonawca będzie miał obowiązek stosować sią do zapisów harmonogramu. Postanowienia w zakresie dystrybucji harmonogramu stosuje się odpowiednio. </w:t>
      </w:r>
    </w:p>
    <w:p w14:paraId="71946B7E" w14:textId="77777777" w:rsidR="003E2D18" w:rsidRPr="003E2D18" w:rsidRDefault="003E2D18" w:rsidP="003E2D18">
      <w:pPr>
        <w:pStyle w:val="Standard"/>
        <w:spacing w:before="0" w:after="0" w:line="240" w:lineRule="auto"/>
        <w:jc w:val="both"/>
        <w:rPr>
          <w:rFonts w:asciiTheme="minorHAnsi" w:hAnsiTheme="minorHAnsi" w:cstheme="minorHAnsi"/>
          <w:b/>
          <w:bCs/>
          <w:iCs/>
          <w:sz w:val="22"/>
          <w:szCs w:val="22"/>
        </w:rPr>
      </w:pPr>
      <w:r w:rsidRPr="003E2D18">
        <w:rPr>
          <w:rFonts w:asciiTheme="minorHAnsi" w:hAnsiTheme="minorHAnsi" w:cstheme="minorHAnsi"/>
          <w:b/>
          <w:bCs/>
          <w:iCs/>
          <w:sz w:val="22"/>
          <w:szCs w:val="22"/>
        </w:rPr>
        <w:t xml:space="preserve">5. </w:t>
      </w:r>
      <w:r w:rsidRPr="003E2D18">
        <w:rPr>
          <w:rFonts w:asciiTheme="minorHAnsi" w:hAnsiTheme="minorHAnsi" w:cstheme="minorHAnsi"/>
          <w:b/>
          <w:sz w:val="22"/>
          <w:szCs w:val="22"/>
        </w:rPr>
        <w:t>Standard sanitarny wykonywania usług oraz ochrony środowiska</w:t>
      </w:r>
      <w:r w:rsidRPr="003E2D18">
        <w:rPr>
          <w:rFonts w:asciiTheme="minorHAnsi" w:hAnsiTheme="minorHAnsi" w:cstheme="minorHAnsi"/>
          <w:b/>
          <w:bCs/>
          <w:iCs/>
          <w:sz w:val="22"/>
          <w:szCs w:val="22"/>
        </w:rPr>
        <w:t>.</w:t>
      </w:r>
    </w:p>
    <w:p w14:paraId="65ECAB65" w14:textId="77777777" w:rsidR="003E2D18" w:rsidRPr="003E2D18" w:rsidRDefault="003E2D18" w:rsidP="009218CF">
      <w:pPr>
        <w:pStyle w:val="Akapitzlist"/>
        <w:numPr>
          <w:ilvl w:val="0"/>
          <w:numId w:val="145"/>
        </w:numPr>
        <w:spacing w:line="240" w:lineRule="auto"/>
        <w:jc w:val="both"/>
        <w:rPr>
          <w:rFonts w:cstheme="minorHAnsi"/>
        </w:rPr>
      </w:pPr>
      <w:r w:rsidRPr="003E2D18">
        <w:rPr>
          <w:rFonts w:cstheme="minorHAnsi"/>
        </w:rPr>
        <w:t>Wykonawca świadcząc usługi odbierania odpadów winien przestrzegać zasad wynikających z prawa ochrony środowiska, ustawy o odpadach, ustawy o utrzymaniu czystości i porządku w gminach oraz ich aktów wykonawczych.</w:t>
      </w:r>
    </w:p>
    <w:p w14:paraId="43782DD0" w14:textId="77777777" w:rsidR="003E2D18" w:rsidRPr="003E2D18" w:rsidRDefault="003E2D18" w:rsidP="009218CF">
      <w:pPr>
        <w:pStyle w:val="Akapitzlist"/>
        <w:numPr>
          <w:ilvl w:val="0"/>
          <w:numId w:val="145"/>
        </w:numPr>
        <w:spacing w:line="240" w:lineRule="auto"/>
        <w:jc w:val="both"/>
        <w:rPr>
          <w:rFonts w:cstheme="minorHAnsi"/>
        </w:rPr>
      </w:pPr>
      <w:r w:rsidRPr="003E2D18">
        <w:rPr>
          <w:rFonts w:cstheme="minorHAnsi"/>
        </w:rPr>
        <w:t>Wykonawca będzie tak prowadził usługi odbioru odpadów, by nie dochodziło do wysypywania odpadów podczas przemieszczania pojemników do pojazdu i załadunku odpadów. Wykonawca uprzątnie odpady, które zostały wysypane.</w:t>
      </w:r>
    </w:p>
    <w:p w14:paraId="74826285" w14:textId="77777777" w:rsidR="003E2D18" w:rsidRPr="003E2D18" w:rsidRDefault="003E2D18" w:rsidP="009218CF">
      <w:pPr>
        <w:pStyle w:val="Akapitzlist"/>
        <w:numPr>
          <w:ilvl w:val="0"/>
          <w:numId w:val="145"/>
        </w:numPr>
        <w:spacing w:line="240" w:lineRule="auto"/>
        <w:jc w:val="both"/>
        <w:rPr>
          <w:rFonts w:cstheme="minorHAnsi"/>
        </w:rPr>
      </w:pPr>
      <w:r w:rsidRPr="003E2D18">
        <w:rPr>
          <w:rFonts w:cstheme="minorHAnsi"/>
        </w:rPr>
        <w:t>Wykonawca obowiązany jest do odbierania odpadów w sposób zapewniający utrzymanie odpowiedniego stanu sanitarnego, w</w:t>
      </w:r>
      <w:r w:rsidRPr="003E2D18">
        <w:rPr>
          <w:rFonts w:eastAsia="Andale Sans UI" w:cstheme="minorHAnsi"/>
        </w:rPr>
        <w:t xml:space="preserve"> szczególności do zebrania odpadów wysypanych z pojemników podczas odbioru.</w:t>
      </w:r>
      <w:r w:rsidRPr="003E2D18">
        <w:rPr>
          <w:rFonts w:cstheme="minorHAnsi"/>
        </w:rPr>
        <w:t xml:space="preserve"> </w:t>
      </w:r>
      <w:r w:rsidRPr="003E2D18">
        <w:rPr>
          <w:rFonts w:eastAsia="Andale Sans UI" w:cstheme="minorHAnsi"/>
        </w:rPr>
        <w:t>Pojazdy wykonawcy powinny być wyposażone w niezbędny sprzęt umożliwiający zebranie wysypanych odpadów</w:t>
      </w:r>
      <w:r w:rsidRPr="003E2D18">
        <w:rPr>
          <w:rFonts w:cstheme="minorHAnsi"/>
        </w:rPr>
        <w:t xml:space="preserve">. </w:t>
      </w:r>
    </w:p>
    <w:p w14:paraId="490A7FFA" w14:textId="77777777" w:rsidR="003E2D18" w:rsidRPr="003E2D18" w:rsidRDefault="003E2D18" w:rsidP="009218CF">
      <w:pPr>
        <w:pStyle w:val="Akapitzlist"/>
        <w:numPr>
          <w:ilvl w:val="0"/>
          <w:numId w:val="145"/>
        </w:numPr>
        <w:spacing w:line="240" w:lineRule="auto"/>
        <w:jc w:val="both"/>
        <w:rPr>
          <w:rFonts w:cstheme="minorHAnsi"/>
        </w:rPr>
      </w:pPr>
      <w:r w:rsidRPr="003E2D18">
        <w:rPr>
          <w:rFonts w:eastAsia="Andale Sans UI" w:cstheme="minorHAnsi"/>
          <w:kern w:val="3"/>
          <w:lang w:bidi="en-US"/>
        </w:rPr>
        <w:t>Zamawiający dopuszcza, aby odbieranie odpadów selektywnie zebranych następowało przy użyciu pojazdów przystosowanych do odbierania odpadów niesegregowanych (zmieszanych) odpadów komunalnych, przy czym odbierane odpady nie mogą być rozszarpywane oraz mieszane, a kontenery pojazdów muszą być czyste.</w:t>
      </w:r>
    </w:p>
    <w:p w14:paraId="32DC76CF" w14:textId="77777777" w:rsidR="003E2D18" w:rsidRPr="003E2D18" w:rsidRDefault="003E2D18" w:rsidP="009218CF">
      <w:pPr>
        <w:pStyle w:val="Akapitzlist"/>
        <w:numPr>
          <w:ilvl w:val="0"/>
          <w:numId w:val="145"/>
        </w:numPr>
        <w:spacing w:line="240" w:lineRule="auto"/>
        <w:jc w:val="both"/>
        <w:rPr>
          <w:rFonts w:cstheme="minorHAnsi"/>
        </w:rPr>
      </w:pPr>
      <w:r w:rsidRPr="003E2D18">
        <w:rPr>
          <w:rFonts w:eastAsia="Andale Sans UI" w:cstheme="minorHAnsi"/>
          <w:kern w:val="3"/>
          <w:lang w:bidi="en-US"/>
        </w:rPr>
        <w:t>Pojazdy do odbierania odpadów komunalnych z</w:t>
      </w:r>
      <w:r w:rsidRPr="003E2D18">
        <w:rPr>
          <w:rFonts w:cstheme="minorHAnsi"/>
        </w:rPr>
        <w:t xml:space="preserve"> nieruchomości niezamieszkałych </w:t>
      </w:r>
      <w:r w:rsidRPr="003E2D18">
        <w:rPr>
          <w:rFonts w:eastAsia="Andale Sans UI" w:cstheme="minorHAnsi"/>
          <w:kern w:val="3"/>
          <w:lang w:bidi="en-US"/>
        </w:rPr>
        <w:t>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cstheme="minorHAnsi"/>
        </w:rPr>
        <w:t xml:space="preserve"> </w:t>
      </w:r>
      <w:r w:rsidRPr="003E2D18">
        <w:rPr>
          <w:rFonts w:eastAsia="Andale Sans UI" w:cstheme="minorHAnsi"/>
          <w:kern w:val="3"/>
          <w:lang w:bidi="en-US"/>
        </w:rPr>
        <w:t>powinny spełniać wymagania minimum Dyrektywy 96/69/EC – minimum: norma dopuszczalnej emisji spalin Euro 3, natomiast pojazdy odbierający odpady z koszy ulicznych powinien spełniać normę dopuszczalnej emisji spali Euro 6.</w:t>
      </w:r>
    </w:p>
    <w:p w14:paraId="4EC6A6A2" w14:textId="77777777" w:rsidR="003E2D18" w:rsidRPr="003E2D18" w:rsidRDefault="003E2D18" w:rsidP="009218CF">
      <w:pPr>
        <w:pStyle w:val="Akapitzlist"/>
        <w:numPr>
          <w:ilvl w:val="0"/>
          <w:numId w:val="145"/>
        </w:numPr>
        <w:spacing w:line="240" w:lineRule="auto"/>
        <w:jc w:val="both"/>
        <w:rPr>
          <w:rFonts w:cstheme="minorHAnsi"/>
        </w:rPr>
      </w:pPr>
      <w:r w:rsidRPr="003E2D18">
        <w:rPr>
          <w:rFonts w:eastAsia="Andale Sans UI" w:cstheme="minorHAnsi"/>
          <w:kern w:val="3"/>
          <w:lang w:bidi="en-US"/>
        </w:rPr>
        <w:t>Wykonawca zapewni, aby odbiór odpadów komunalnych dokonywany był przez osoby wyposażone w ubrania robocze z wyraźnym oznakowaniem nazwy firmy Wykonawcy.</w:t>
      </w:r>
    </w:p>
    <w:p w14:paraId="35F380F9" w14:textId="77777777" w:rsidR="003E2D18" w:rsidRPr="003E2D18" w:rsidRDefault="003E2D18" w:rsidP="009218CF">
      <w:pPr>
        <w:pStyle w:val="Akapitzlist"/>
        <w:numPr>
          <w:ilvl w:val="0"/>
          <w:numId w:val="145"/>
        </w:numPr>
        <w:spacing w:before="0" w:after="0" w:line="240" w:lineRule="auto"/>
        <w:jc w:val="both"/>
        <w:rPr>
          <w:rStyle w:val="FontStyle11"/>
          <w:rFonts w:asciiTheme="minorHAnsi" w:hAnsiTheme="minorHAnsi" w:cstheme="minorHAnsi"/>
          <w:sz w:val="22"/>
        </w:rPr>
      </w:pPr>
      <w:r w:rsidRPr="003E2D18">
        <w:rPr>
          <w:rFonts w:eastAsia="Andale Sans UI" w:cstheme="minorHAnsi"/>
          <w:kern w:val="3"/>
          <w:lang w:bidi="en-US"/>
        </w:rPr>
        <w:t>Wykonawca zapewni</w:t>
      </w:r>
      <w:r w:rsidRPr="003E2D18">
        <w:rPr>
          <w:rStyle w:val="FontStyle11"/>
          <w:rFonts w:asciiTheme="minorHAnsi" w:hAnsiTheme="minorHAnsi" w:cstheme="minorHAnsi"/>
          <w:sz w:val="22"/>
        </w:rPr>
        <w:t>, aby wszystkie pojazdy wykorzystywane do realizacji przedmiotu zamówienia były trwale oznakowane w widocznym miejscu, nazwą firmy oraz danymi adresowymi i numerem telefonu podmiotu odbierającego odpady komunalne od właścicieli nieruchomości oraz opróżniania koszy ulicznych.</w:t>
      </w:r>
    </w:p>
    <w:p w14:paraId="59A7AE6A" w14:textId="77777777" w:rsidR="003E2D18" w:rsidRPr="003E2D18" w:rsidRDefault="003E2D18" w:rsidP="009218CF">
      <w:pPr>
        <w:pStyle w:val="Akapitzlist"/>
        <w:numPr>
          <w:ilvl w:val="0"/>
          <w:numId w:val="145"/>
        </w:numPr>
        <w:spacing w:before="0" w:after="0" w:line="240" w:lineRule="auto"/>
        <w:rPr>
          <w:rFonts w:cstheme="minorHAnsi"/>
        </w:rPr>
      </w:pPr>
      <w:r w:rsidRPr="003E2D18">
        <w:rPr>
          <w:rFonts w:cstheme="minorHAnsi"/>
        </w:rPr>
        <w:t>Wykonawcę obowiązuje:</w:t>
      </w:r>
    </w:p>
    <w:p w14:paraId="10DB102C" w14:textId="77777777" w:rsidR="003E2D18" w:rsidRPr="003E2D18" w:rsidRDefault="003E2D18" w:rsidP="009218CF">
      <w:pPr>
        <w:pStyle w:val="Standard"/>
        <w:numPr>
          <w:ilvl w:val="0"/>
          <w:numId w:val="135"/>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zakaz mieszania selektywnie zebranych odpadów komunalnych ze zmieszanymi odpadami komunalnymi,</w:t>
      </w:r>
    </w:p>
    <w:p w14:paraId="3F081E88" w14:textId="77777777" w:rsidR="003E2D18" w:rsidRPr="003E2D18" w:rsidRDefault="003E2D18" w:rsidP="009218CF">
      <w:pPr>
        <w:pStyle w:val="Standard"/>
        <w:numPr>
          <w:ilvl w:val="0"/>
          <w:numId w:val="130"/>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zakaz mieszania ze sobą poszczególnych frakcji selektywnie zebranych odpadów komunalnych,</w:t>
      </w:r>
    </w:p>
    <w:p w14:paraId="35882A3D" w14:textId="77777777" w:rsidR="003E2D18" w:rsidRPr="003E2D18" w:rsidRDefault="003E2D18" w:rsidP="009218CF">
      <w:pPr>
        <w:pStyle w:val="Standard"/>
        <w:numPr>
          <w:ilvl w:val="0"/>
          <w:numId w:val="130"/>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zabezpieczenie przewożonych odpadów przed wysypaniem w trakcie transportu. W przypadku wysypania Wykonawca obowiązany jest do natychmiastowego uprzątnięcia odpadów oraz zniwelowania skutków ich wysypania (zlikwidowania zabrudzeń, plam, itd.),</w:t>
      </w:r>
    </w:p>
    <w:p w14:paraId="43C9300A" w14:textId="77777777" w:rsidR="003E2D18" w:rsidRPr="003E2D18" w:rsidRDefault="003E2D18" w:rsidP="009218CF">
      <w:pPr>
        <w:pStyle w:val="Standard"/>
        <w:numPr>
          <w:ilvl w:val="0"/>
          <w:numId w:val="130"/>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usuwanie zabrudzeń, plam itp. powstałych podczas przejazdu pojazdów odbierających odpady komunalne spowodowanych nieszczelnością komory załadunkowej lub wyciekami płynów eksploatacyjnych,</w:t>
      </w:r>
    </w:p>
    <w:p w14:paraId="1844CD39" w14:textId="77777777" w:rsidR="003E2D18" w:rsidRPr="003E2D18" w:rsidRDefault="003E2D18" w:rsidP="009218CF">
      <w:pPr>
        <w:pStyle w:val="Standard"/>
        <w:numPr>
          <w:ilvl w:val="0"/>
          <w:numId w:val="130"/>
        </w:numPr>
        <w:suppressAutoHyphens/>
        <w:autoSpaceDE/>
        <w:adjustRightInd/>
        <w:spacing w:before="0" w:after="0" w:line="240" w:lineRule="auto"/>
        <w:jc w:val="both"/>
        <w:textAlignment w:val="baseline"/>
        <w:rPr>
          <w:rFonts w:asciiTheme="minorHAnsi" w:hAnsiTheme="minorHAnsi" w:cstheme="minorHAnsi"/>
          <w:sz w:val="22"/>
          <w:szCs w:val="22"/>
        </w:rPr>
      </w:pPr>
      <w:r w:rsidRPr="003E2D18">
        <w:rPr>
          <w:rFonts w:asciiTheme="minorHAnsi" w:hAnsiTheme="minorHAnsi" w:cstheme="minorHAnsi"/>
          <w:sz w:val="22"/>
          <w:szCs w:val="22"/>
        </w:rPr>
        <w:t>ustawienie pojemników po odbiorze odpadów w miejsce, w którym były ustawione przed odbiorem odpadów,</w:t>
      </w:r>
    </w:p>
    <w:p w14:paraId="2281B22A" w14:textId="77777777" w:rsidR="003E2D18" w:rsidRPr="003E2D18" w:rsidRDefault="003E2D18" w:rsidP="009218CF">
      <w:pPr>
        <w:pStyle w:val="Akapitzlist"/>
        <w:numPr>
          <w:ilvl w:val="0"/>
          <w:numId w:val="129"/>
        </w:numPr>
        <w:suppressAutoHyphens/>
        <w:spacing w:before="0" w:after="0" w:line="240" w:lineRule="auto"/>
        <w:contextualSpacing w:val="0"/>
        <w:jc w:val="both"/>
        <w:rPr>
          <w:rFonts w:cstheme="minorHAnsi"/>
          <w:vanish/>
        </w:rPr>
      </w:pPr>
    </w:p>
    <w:p w14:paraId="649CC069" w14:textId="77777777" w:rsidR="003E2D18" w:rsidRPr="003E2D18" w:rsidRDefault="003E2D18" w:rsidP="009218CF">
      <w:pPr>
        <w:pStyle w:val="Akapitzlist"/>
        <w:numPr>
          <w:ilvl w:val="1"/>
          <w:numId w:val="129"/>
        </w:numPr>
        <w:suppressAutoHyphens/>
        <w:spacing w:before="0" w:after="0" w:line="240" w:lineRule="auto"/>
        <w:contextualSpacing w:val="0"/>
        <w:jc w:val="both"/>
        <w:rPr>
          <w:rFonts w:cstheme="minorHAnsi"/>
          <w:vanish/>
        </w:rPr>
      </w:pPr>
    </w:p>
    <w:p w14:paraId="6C8E5D19" w14:textId="77777777" w:rsidR="003E2D18" w:rsidRPr="003E2D18" w:rsidRDefault="003E2D18" w:rsidP="009218CF">
      <w:pPr>
        <w:pStyle w:val="Akapitzlist"/>
        <w:numPr>
          <w:ilvl w:val="1"/>
          <w:numId w:val="129"/>
        </w:numPr>
        <w:suppressAutoHyphens/>
        <w:spacing w:before="0" w:after="0" w:line="240" w:lineRule="auto"/>
        <w:contextualSpacing w:val="0"/>
        <w:jc w:val="both"/>
        <w:rPr>
          <w:rFonts w:cstheme="minorHAnsi"/>
          <w:vanish/>
        </w:rPr>
      </w:pPr>
    </w:p>
    <w:p w14:paraId="2C9689EF" w14:textId="77777777" w:rsidR="003E2D18" w:rsidRPr="003E2D18" w:rsidRDefault="003E2D18" w:rsidP="009218CF">
      <w:pPr>
        <w:pStyle w:val="Akapitzlist"/>
        <w:numPr>
          <w:ilvl w:val="1"/>
          <w:numId w:val="129"/>
        </w:numPr>
        <w:suppressAutoHyphens/>
        <w:spacing w:before="0" w:after="0" w:line="240" w:lineRule="auto"/>
        <w:contextualSpacing w:val="0"/>
        <w:jc w:val="both"/>
        <w:rPr>
          <w:rFonts w:cstheme="minorHAnsi"/>
          <w:vanish/>
        </w:rPr>
      </w:pPr>
    </w:p>
    <w:p w14:paraId="2636676C" w14:textId="77777777" w:rsidR="003E2D18" w:rsidRPr="003E2D18" w:rsidRDefault="003E2D18" w:rsidP="009218CF">
      <w:pPr>
        <w:pStyle w:val="Akapitzlist"/>
        <w:numPr>
          <w:ilvl w:val="1"/>
          <w:numId w:val="129"/>
        </w:numPr>
        <w:suppressAutoHyphens/>
        <w:spacing w:before="0" w:after="0" w:line="240" w:lineRule="auto"/>
        <w:contextualSpacing w:val="0"/>
        <w:jc w:val="both"/>
        <w:rPr>
          <w:rFonts w:cstheme="minorHAnsi"/>
          <w:vanish/>
        </w:rPr>
      </w:pPr>
    </w:p>
    <w:p w14:paraId="102A6CA9" w14:textId="77777777" w:rsidR="003E2D18" w:rsidRPr="003E2D18" w:rsidRDefault="003E2D18" w:rsidP="009218CF">
      <w:pPr>
        <w:pStyle w:val="Akapitzlist"/>
        <w:numPr>
          <w:ilvl w:val="1"/>
          <w:numId w:val="129"/>
        </w:numPr>
        <w:suppressAutoHyphens/>
        <w:spacing w:before="0" w:after="0" w:line="240" w:lineRule="auto"/>
        <w:contextualSpacing w:val="0"/>
        <w:jc w:val="both"/>
        <w:rPr>
          <w:rFonts w:cstheme="minorHAnsi"/>
          <w:vanish/>
        </w:rPr>
      </w:pPr>
    </w:p>
    <w:p w14:paraId="46973B61" w14:textId="77777777" w:rsidR="003E2D18" w:rsidRPr="003E2D18" w:rsidRDefault="003E2D18" w:rsidP="009218CF">
      <w:pPr>
        <w:pStyle w:val="Akapitzlist"/>
        <w:numPr>
          <w:ilvl w:val="1"/>
          <w:numId w:val="129"/>
        </w:numPr>
        <w:suppressAutoHyphens/>
        <w:spacing w:before="0" w:after="0" w:line="240" w:lineRule="auto"/>
        <w:contextualSpacing w:val="0"/>
        <w:jc w:val="both"/>
        <w:rPr>
          <w:rFonts w:cstheme="minorHAnsi"/>
          <w:vanish/>
        </w:rPr>
      </w:pPr>
    </w:p>
    <w:p w14:paraId="32CDC39E" w14:textId="77777777" w:rsidR="003E2D18" w:rsidRPr="003E2D18" w:rsidRDefault="003E2D18" w:rsidP="009218CF">
      <w:pPr>
        <w:pStyle w:val="Akapitzlist"/>
        <w:numPr>
          <w:ilvl w:val="1"/>
          <w:numId w:val="129"/>
        </w:numPr>
        <w:suppressAutoHyphens/>
        <w:spacing w:before="0" w:after="0" w:line="240" w:lineRule="auto"/>
        <w:contextualSpacing w:val="0"/>
        <w:jc w:val="both"/>
        <w:rPr>
          <w:rFonts w:cstheme="minorHAnsi"/>
          <w:vanish/>
        </w:rPr>
      </w:pPr>
    </w:p>
    <w:p w14:paraId="1AD653E6" w14:textId="77777777" w:rsidR="003E2D18" w:rsidRPr="003E2D18" w:rsidRDefault="003E2D18" w:rsidP="009218CF">
      <w:pPr>
        <w:pStyle w:val="Akapitzlist"/>
        <w:numPr>
          <w:ilvl w:val="1"/>
          <w:numId w:val="129"/>
        </w:numPr>
        <w:suppressAutoHyphens/>
        <w:spacing w:before="0" w:after="0" w:line="240" w:lineRule="auto"/>
        <w:contextualSpacing w:val="0"/>
        <w:jc w:val="both"/>
        <w:rPr>
          <w:rFonts w:cstheme="minorHAnsi"/>
          <w:vanish/>
        </w:rPr>
      </w:pPr>
    </w:p>
    <w:p w14:paraId="2B5D6DAE" w14:textId="77777777" w:rsidR="003E2D18" w:rsidRPr="003E2D18" w:rsidRDefault="003E2D18" w:rsidP="009218CF">
      <w:pPr>
        <w:numPr>
          <w:ilvl w:val="1"/>
          <w:numId w:val="129"/>
        </w:numPr>
        <w:suppressAutoHyphens/>
        <w:spacing w:before="0" w:after="0" w:line="240" w:lineRule="auto"/>
        <w:ind w:left="567"/>
        <w:jc w:val="both"/>
        <w:rPr>
          <w:rFonts w:asciiTheme="minorHAnsi" w:hAnsiTheme="minorHAnsi" w:cstheme="minorHAnsi"/>
          <w:spacing w:val="10"/>
          <w:sz w:val="22"/>
          <w:szCs w:val="22"/>
        </w:rPr>
      </w:pPr>
      <w:r w:rsidRPr="003E2D18">
        <w:rPr>
          <w:rFonts w:asciiTheme="minorHAnsi" w:hAnsiTheme="minorHAnsi" w:cstheme="minorHAnsi"/>
          <w:sz w:val="22"/>
          <w:szCs w:val="22"/>
        </w:rPr>
        <w:t>Wykonawca ponosi odpowiedzialność za zniszczenie lub uszkodzenie pojemników do gromadzenia odpadów należących do właścicieli nieruchomości lub Zamawiającego oraz za inne wyrządzone szkody powstałe w związku z realizacją przedmiotu umowy, na zasadach określonych w Kodeksie cywilnym.</w:t>
      </w:r>
    </w:p>
    <w:p w14:paraId="3A457EDC" w14:textId="77777777" w:rsidR="003E2D18" w:rsidRPr="003E2D18" w:rsidRDefault="003E2D18" w:rsidP="009218CF">
      <w:pPr>
        <w:numPr>
          <w:ilvl w:val="1"/>
          <w:numId w:val="129"/>
        </w:numPr>
        <w:suppressAutoHyphens/>
        <w:spacing w:before="0" w:after="0" w:line="240" w:lineRule="auto"/>
        <w:ind w:left="567"/>
        <w:jc w:val="both"/>
        <w:rPr>
          <w:rFonts w:asciiTheme="minorHAnsi" w:hAnsiTheme="minorHAnsi" w:cstheme="minorHAnsi"/>
          <w:spacing w:val="10"/>
          <w:sz w:val="22"/>
          <w:szCs w:val="22"/>
        </w:rPr>
      </w:pPr>
      <w:r w:rsidRPr="003E2D18">
        <w:rPr>
          <w:rFonts w:asciiTheme="minorHAnsi" w:hAnsiTheme="minorHAnsi" w:cstheme="minorHAnsi"/>
          <w:sz w:val="22"/>
          <w:szCs w:val="22"/>
        </w:rPr>
        <w:lastRenderedPageBreak/>
        <w:t>Pojazdy do odbioru i transportu powinny być w pełni sprawne, posiadać aktualne badania techniczne, być dopuszczone do ruchu oznakowane widoczną nazwą przedsiębiorcy i numerem jego telefonu, spełniające warunki rozporządzenia Ministra Infrastruktury z dnia 31 grudnia 2002 r. w sprawie warunków technicznych pojazdów oraz zakresów ich niezbędnego wyposażenia (Dz. U. z 2016 r. poz. 2022 z późn. zm.).</w:t>
      </w:r>
    </w:p>
    <w:p w14:paraId="17207ED0" w14:textId="77777777" w:rsidR="003E2D18" w:rsidRPr="003E2D18" w:rsidRDefault="003E2D18" w:rsidP="009218CF">
      <w:pPr>
        <w:numPr>
          <w:ilvl w:val="1"/>
          <w:numId w:val="129"/>
        </w:numPr>
        <w:suppressAutoHyphens/>
        <w:spacing w:before="0" w:after="0" w:line="240" w:lineRule="auto"/>
        <w:ind w:left="567"/>
        <w:jc w:val="both"/>
        <w:rPr>
          <w:rFonts w:asciiTheme="minorHAnsi" w:hAnsiTheme="minorHAnsi" w:cstheme="minorHAnsi"/>
          <w:spacing w:val="10"/>
          <w:sz w:val="22"/>
          <w:szCs w:val="22"/>
        </w:rPr>
      </w:pPr>
      <w:r w:rsidRPr="003E2D18">
        <w:rPr>
          <w:rFonts w:asciiTheme="minorHAnsi" w:hAnsiTheme="minorHAnsi" w:cstheme="minorHAnsi"/>
          <w:sz w:val="22"/>
          <w:szCs w:val="22"/>
        </w:rPr>
        <w:t>W razie awarii pojazdu Wykonawca zobowiązany jest zapewnić pojazd zastępczy spełniający warunki, o których mowa powyżej w ppkt 10).</w:t>
      </w:r>
    </w:p>
    <w:p w14:paraId="54ADB094" w14:textId="77777777" w:rsidR="003E2D18" w:rsidRPr="003E2D18" w:rsidRDefault="003E2D18" w:rsidP="009218CF">
      <w:pPr>
        <w:numPr>
          <w:ilvl w:val="1"/>
          <w:numId w:val="129"/>
        </w:numPr>
        <w:suppressAutoHyphens/>
        <w:spacing w:before="0" w:after="0" w:line="240" w:lineRule="auto"/>
        <w:ind w:left="567"/>
        <w:jc w:val="both"/>
        <w:rPr>
          <w:rFonts w:asciiTheme="minorHAnsi" w:hAnsiTheme="minorHAnsi" w:cstheme="minorHAnsi"/>
          <w:spacing w:val="10"/>
          <w:sz w:val="22"/>
          <w:szCs w:val="22"/>
        </w:rPr>
      </w:pPr>
      <w:r w:rsidRPr="003E2D18">
        <w:rPr>
          <w:rFonts w:asciiTheme="minorHAnsi" w:hAnsiTheme="minorHAnsi" w:cstheme="minorHAnsi"/>
          <w:sz w:val="22"/>
          <w:szCs w:val="22"/>
        </w:rPr>
        <w:t xml:space="preserve">Wykonawca zobowiązany jest do spełniania wymagań </w:t>
      </w:r>
      <w:hyperlink r:id="rId18" w:history="1">
        <w:r w:rsidRPr="003E2D18">
          <w:rPr>
            <w:rFonts w:asciiTheme="minorHAnsi" w:hAnsiTheme="minorHAnsi" w:cstheme="minorHAnsi"/>
            <w:sz w:val="22"/>
            <w:szCs w:val="22"/>
          </w:rPr>
          <w:t xml:space="preserve">rozporządzenia </w:t>
        </w:r>
      </w:hyperlink>
      <w:hyperlink r:id="rId19" w:history="1">
        <w:r w:rsidRPr="003E2D18">
          <w:rPr>
            <w:rFonts w:asciiTheme="minorHAnsi" w:hAnsiTheme="minorHAnsi" w:cstheme="minorHAnsi"/>
            <w:sz w:val="22"/>
            <w:szCs w:val="22"/>
          </w:rPr>
          <w:t>Ministra Środowiska z dnia 11 stycznia 2013 r. w sprawie szczegółowych wymagań w zakresie odbierania odpadów komunalnych od właścicieli nieruchomości (Dz. U. z 2013 r. poz. 122)</w:t>
        </w:r>
      </w:hyperlink>
      <w:r w:rsidRPr="003E2D18">
        <w:rPr>
          <w:rFonts w:asciiTheme="minorHAnsi" w:hAnsiTheme="minorHAnsi" w:cstheme="minorHAnsi"/>
          <w:sz w:val="22"/>
          <w:szCs w:val="22"/>
        </w:rPr>
        <w:t>.</w:t>
      </w:r>
    </w:p>
    <w:p w14:paraId="265BEE64" w14:textId="77777777" w:rsidR="003E2D18" w:rsidRPr="003E2D18" w:rsidRDefault="003E2D18" w:rsidP="009218CF">
      <w:pPr>
        <w:numPr>
          <w:ilvl w:val="1"/>
          <w:numId w:val="129"/>
        </w:numPr>
        <w:suppressAutoHyphens/>
        <w:spacing w:before="0" w:after="0" w:line="240" w:lineRule="auto"/>
        <w:ind w:left="567"/>
        <w:jc w:val="both"/>
        <w:rPr>
          <w:rFonts w:asciiTheme="minorHAnsi" w:hAnsiTheme="minorHAnsi" w:cstheme="minorHAnsi"/>
          <w:spacing w:val="10"/>
          <w:sz w:val="22"/>
          <w:szCs w:val="22"/>
        </w:rPr>
      </w:pPr>
      <w:r w:rsidRPr="003E2D18">
        <w:rPr>
          <w:rFonts w:asciiTheme="minorHAnsi" w:hAnsiTheme="minorHAnsi" w:cstheme="minorHAnsi"/>
          <w:sz w:val="22"/>
          <w:szCs w:val="22"/>
        </w:rPr>
        <w:t xml:space="preserve">Wykonawca zobowiązany jest do spełniania wymagań rozporządzenia Ministra Środowiska z dnia z dnia 7 października 2016 r. </w:t>
      </w:r>
      <w:r w:rsidRPr="003E2D18">
        <w:rPr>
          <w:rFonts w:asciiTheme="minorHAnsi" w:hAnsiTheme="minorHAnsi" w:cstheme="minorHAnsi"/>
          <w:bCs/>
          <w:sz w:val="22"/>
          <w:szCs w:val="22"/>
        </w:rPr>
        <w:t>w sprawie szczegółowych wymagań dla transportu odpadów</w:t>
      </w:r>
      <w:r w:rsidRPr="003E2D18">
        <w:rPr>
          <w:rFonts w:asciiTheme="minorHAnsi" w:hAnsiTheme="minorHAnsi" w:cstheme="minorHAnsi"/>
          <w:sz w:val="22"/>
          <w:szCs w:val="22"/>
        </w:rPr>
        <w:t xml:space="preserve"> (Dz. U. z 2016 r. poz. 1742).</w:t>
      </w:r>
    </w:p>
    <w:p w14:paraId="2FD536E4" w14:textId="77777777" w:rsidR="003E2D18" w:rsidRPr="003E2D18" w:rsidRDefault="003E2D18" w:rsidP="003E2D18">
      <w:pPr>
        <w:pStyle w:val="Standard"/>
        <w:spacing w:before="0" w:after="0" w:line="240" w:lineRule="auto"/>
        <w:jc w:val="both"/>
        <w:rPr>
          <w:rFonts w:asciiTheme="minorHAnsi" w:hAnsiTheme="minorHAnsi" w:cstheme="minorHAnsi"/>
          <w:sz w:val="22"/>
          <w:szCs w:val="22"/>
        </w:rPr>
      </w:pPr>
      <w:r w:rsidRPr="003E2D18">
        <w:rPr>
          <w:rFonts w:asciiTheme="minorHAnsi" w:hAnsiTheme="minorHAnsi" w:cstheme="minorHAnsi"/>
          <w:b/>
          <w:bCs/>
          <w:sz w:val="22"/>
          <w:szCs w:val="22"/>
        </w:rPr>
        <w:t>6. Postępowanie z odpadami.</w:t>
      </w:r>
    </w:p>
    <w:p w14:paraId="21A78406" w14:textId="77777777" w:rsidR="003E2D18" w:rsidRPr="003E2D18" w:rsidRDefault="003E2D18" w:rsidP="003E2D18">
      <w:pPr>
        <w:pStyle w:val="Standard"/>
        <w:suppressAutoHyphens/>
        <w:autoSpaceDE/>
        <w:adjustRightInd/>
        <w:spacing w:before="0" w:after="0" w:line="240" w:lineRule="auto"/>
        <w:ind w:left="360"/>
        <w:jc w:val="both"/>
        <w:textAlignment w:val="baseline"/>
        <w:rPr>
          <w:rFonts w:asciiTheme="minorHAnsi" w:hAnsiTheme="minorHAnsi" w:cstheme="minorHAnsi"/>
          <w:sz w:val="22"/>
          <w:szCs w:val="22"/>
        </w:rPr>
      </w:pPr>
      <w:r w:rsidRPr="003E2D18">
        <w:rPr>
          <w:rFonts w:asciiTheme="minorHAnsi" w:hAnsiTheme="minorHAnsi" w:cstheme="minorHAnsi"/>
          <w:sz w:val="22"/>
          <w:szCs w:val="22"/>
        </w:rPr>
        <w:t>Wykonawca zobowiązany jest do:</w:t>
      </w:r>
    </w:p>
    <w:p w14:paraId="3280A0B0" w14:textId="77777777" w:rsidR="003E2D18" w:rsidRPr="003E2D18" w:rsidRDefault="003E2D18" w:rsidP="009218CF">
      <w:pPr>
        <w:pStyle w:val="Akapitzlist"/>
        <w:widowControl w:val="0"/>
        <w:numPr>
          <w:ilvl w:val="3"/>
          <w:numId w:val="126"/>
        </w:numPr>
        <w:suppressAutoHyphens/>
        <w:autoSpaceDN w:val="0"/>
        <w:spacing w:before="0" w:after="0" w:line="240" w:lineRule="auto"/>
        <w:ind w:left="993"/>
        <w:jc w:val="both"/>
        <w:textAlignment w:val="baseline"/>
        <w:rPr>
          <w:rFonts w:eastAsia="Andale Sans UI" w:cstheme="minorHAnsi"/>
          <w:kern w:val="3"/>
          <w:lang w:bidi="en-US"/>
        </w:rPr>
      </w:pPr>
      <w:r w:rsidRPr="003E2D18">
        <w:rPr>
          <w:rFonts w:cstheme="minorHAnsi"/>
        </w:rPr>
        <w:t xml:space="preserve">przekazywania niesegregowanych (zmieszanych) odpadów komunalnych oraz bioodpadów odebranych z </w:t>
      </w:r>
      <w:r w:rsidRPr="003E2D18">
        <w:rPr>
          <w:rFonts w:eastAsia="Andale Sans UI" w:cstheme="minorHAnsi"/>
          <w:kern w:val="3"/>
          <w:lang w:bidi="en-US"/>
        </w:rPr>
        <w:t xml:space="preserve">nieruchomości </w:t>
      </w:r>
      <w:r w:rsidRPr="003E2D18">
        <w:rPr>
          <w:rFonts w:cstheme="minorHAnsi"/>
        </w:rPr>
        <w:t xml:space="preserve">niezamieszkałych </w:t>
      </w:r>
      <w:r w:rsidRPr="003E2D18">
        <w:rPr>
          <w:rFonts w:eastAsia="Andale Sans UI" w:cstheme="minorHAnsi"/>
          <w:kern w:val="3"/>
          <w:lang w:bidi="en-US"/>
        </w:rPr>
        <w:t>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cstheme="minorHAnsi"/>
        </w:rPr>
        <w:t>, położonych na terenie miasta Ostrołęki w pierwszej kolejności do</w:t>
      </w:r>
      <w:r w:rsidRPr="003E2D18">
        <w:rPr>
          <w:rFonts w:eastAsia="Calibri" w:cstheme="minorHAnsi"/>
        </w:rPr>
        <w:t xml:space="preserve"> instalacji posiadającej status instalacji do przetwarzania odpadów, zgodnie z ogólną zasadą bliskości i hierarchią sposobów gospodarowania odpadami tj.:</w:t>
      </w:r>
      <w:r w:rsidRPr="003E2D18">
        <w:rPr>
          <w:rFonts w:cstheme="minorHAnsi"/>
        </w:rPr>
        <w:t xml:space="preserve"> do instalacji komunalnej - </w:t>
      </w:r>
      <w:r w:rsidRPr="003E2D18">
        <w:rPr>
          <w:rFonts w:cstheme="minorHAnsi"/>
          <w:i/>
        </w:rPr>
        <w:t>Stacja Segregacji Odpadów Komunalnych Miasta Ostrołęki i gmin powiatu ostrołęckiego</w:t>
      </w:r>
      <w:r w:rsidRPr="003E2D18">
        <w:rPr>
          <w:rFonts w:cstheme="minorHAnsi"/>
        </w:rPr>
        <w:t xml:space="preserve"> ul. Komunalna 8, </w:t>
      </w:r>
      <w:r w:rsidRPr="003E2D18">
        <w:rPr>
          <w:rStyle w:val="Pogrubienie"/>
          <w:rFonts w:cstheme="minorHAnsi"/>
        </w:rPr>
        <w:t>07-401 Ostrołęka</w:t>
      </w:r>
      <w:r w:rsidRPr="003E2D18">
        <w:rPr>
          <w:rFonts w:cstheme="minorHAnsi"/>
          <w:b/>
        </w:rPr>
        <w:t>.</w:t>
      </w:r>
      <w:r w:rsidRPr="003E2D18">
        <w:rPr>
          <w:rFonts w:cstheme="minorHAnsi"/>
        </w:rPr>
        <w:t xml:space="preserve"> W przypadku awarii powyższej instalacji, Zamawiający wskaże Wykonawcy instalację komunalną, do której będzie przekazywał odpady komunalne.</w:t>
      </w:r>
    </w:p>
    <w:p w14:paraId="0BA156DC" w14:textId="77777777" w:rsidR="003E2D18" w:rsidRPr="003E2D18" w:rsidRDefault="003E2D18" w:rsidP="009218CF">
      <w:pPr>
        <w:pStyle w:val="Akapitzlist"/>
        <w:widowControl w:val="0"/>
        <w:numPr>
          <w:ilvl w:val="3"/>
          <w:numId w:val="126"/>
        </w:numPr>
        <w:suppressAutoHyphens/>
        <w:autoSpaceDN w:val="0"/>
        <w:spacing w:before="0" w:after="0" w:line="240" w:lineRule="auto"/>
        <w:ind w:left="993"/>
        <w:jc w:val="both"/>
        <w:textAlignment w:val="baseline"/>
        <w:rPr>
          <w:rStyle w:val="Pogrubienie"/>
          <w:rFonts w:eastAsia="Andale Sans UI" w:cstheme="minorHAnsi"/>
          <w:b w:val="0"/>
          <w:bCs w:val="0"/>
          <w:kern w:val="3"/>
          <w:lang w:bidi="en-US"/>
        </w:rPr>
      </w:pPr>
      <w:r w:rsidRPr="003E2D18">
        <w:rPr>
          <w:rFonts w:eastAsia="Andale Sans UI" w:cstheme="minorHAnsi"/>
          <w:kern w:val="3"/>
          <w:lang w:bidi="en-US"/>
        </w:rPr>
        <w:t xml:space="preserve">przekazywania </w:t>
      </w:r>
      <w:r w:rsidRPr="003E2D18">
        <w:rPr>
          <w:rFonts w:eastAsia="Calibri" w:cstheme="minorHAnsi"/>
        </w:rPr>
        <w:t xml:space="preserve">selektywnie odebranych </w:t>
      </w:r>
      <w:r w:rsidRPr="003E2D18">
        <w:rPr>
          <w:rFonts w:eastAsia="Andale Sans UI" w:cstheme="minorHAnsi"/>
          <w:kern w:val="3"/>
          <w:lang w:bidi="en-US"/>
        </w:rPr>
        <w:t xml:space="preserve">odpadów komunalnych z terenu Miasta Ostrołęki z nieruchomości </w:t>
      </w:r>
      <w:r w:rsidRPr="003E2D18">
        <w:rPr>
          <w:rFonts w:cstheme="minorHAnsi"/>
        </w:rPr>
        <w:t xml:space="preserve">niezamieszkałych </w:t>
      </w:r>
      <w:r w:rsidRPr="003E2D18">
        <w:rPr>
          <w:rFonts w:eastAsia="Andale Sans UI" w:cstheme="minorHAnsi"/>
          <w:kern w:val="3"/>
          <w:lang w:bidi="en-US"/>
        </w:rPr>
        <w:t>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cstheme="minorHAnsi"/>
        </w:rPr>
        <w:t xml:space="preserve"> położonych na terenie miasta Ostrołęki</w:t>
      </w:r>
      <w:r w:rsidRPr="003E2D18">
        <w:rPr>
          <w:rFonts w:eastAsia="Andale Sans UI" w:cstheme="minorHAnsi"/>
          <w:kern w:val="3"/>
          <w:lang w:bidi="en-US"/>
        </w:rPr>
        <w:t xml:space="preserve"> bezpośrednio do</w:t>
      </w:r>
      <w:r w:rsidRPr="003E2D18">
        <w:rPr>
          <w:rFonts w:cstheme="minorHAnsi"/>
        </w:rPr>
        <w:t xml:space="preserve"> instalacji komunalnej</w:t>
      </w:r>
      <w:r w:rsidRPr="003E2D18">
        <w:rPr>
          <w:rFonts w:eastAsia="Andale Sans UI" w:cstheme="minorHAnsi"/>
          <w:kern w:val="3"/>
          <w:lang w:bidi="en-US"/>
        </w:rPr>
        <w:t xml:space="preserve"> - Stacja Segregacji Odpadów Komunalnych Miasta Ostrołęki i gmin powiatu ostrołęckiego </w:t>
      </w:r>
      <w:r w:rsidRPr="003E2D18">
        <w:rPr>
          <w:rFonts w:cstheme="minorHAnsi"/>
        </w:rPr>
        <w:t xml:space="preserve">ul. Komunalna 8, </w:t>
      </w:r>
      <w:r w:rsidRPr="003E2D18">
        <w:rPr>
          <w:rStyle w:val="Pogrubienie"/>
          <w:rFonts w:cstheme="minorHAnsi"/>
        </w:rPr>
        <w:t>07-401 Ostrołęka,</w:t>
      </w:r>
    </w:p>
    <w:p w14:paraId="478DDE02" w14:textId="77777777" w:rsidR="003E2D18" w:rsidRPr="003E2D18" w:rsidRDefault="003E2D18" w:rsidP="009218CF">
      <w:pPr>
        <w:pStyle w:val="Akapitzlist"/>
        <w:widowControl w:val="0"/>
        <w:numPr>
          <w:ilvl w:val="3"/>
          <w:numId w:val="126"/>
        </w:numPr>
        <w:suppressAutoHyphens/>
        <w:autoSpaceDN w:val="0"/>
        <w:spacing w:before="0" w:after="0" w:line="240" w:lineRule="auto"/>
        <w:ind w:left="993"/>
        <w:jc w:val="both"/>
        <w:textAlignment w:val="baseline"/>
        <w:rPr>
          <w:rStyle w:val="Pogrubienie"/>
          <w:rFonts w:eastAsia="Andale Sans UI" w:cstheme="minorHAnsi"/>
          <w:b w:val="0"/>
          <w:bCs w:val="0"/>
          <w:kern w:val="3"/>
          <w:lang w:bidi="en-US"/>
        </w:rPr>
      </w:pPr>
      <w:r w:rsidRPr="003E2D18">
        <w:rPr>
          <w:rStyle w:val="Pogrubienie"/>
          <w:rFonts w:eastAsia="Andale Sans UI" w:cstheme="minorHAnsi"/>
          <w:kern w:val="3"/>
          <w:lang w:bidi="en-US"/>
        </w:rPr>
        <w:t>przekazywania niesegregowanych (zmieszanych) odpadów komunalnych wytworzonych w trakcie usługi opróżniania koszy ulicznych położonych na terenie miasta Ostrołęki w pierwszej kolejności do instalacji posiadającej status instalacji do przetwarzania odpadów, zgodnie z ogólną zasadą bliskości i hierarchią sposobów gospodarowania odpadami tj.: do instalacji komunalnej - Stacja Segregacji Odpadów Komunalnych Miasta Ostrołęki i gmin powiatu ostrołęckiego ul. Komunalna 8, 07-401 Ostrołęka. W przypadku awarii powyższej instalacji, Zamawiający wskaże Wykonawcy instalację komunalną, do której będzie przekazywał odpady komunalne,</w:t>
      </w:r>
    </w:p>
    <w:p w14:paraId="288AD363" w14:textId="77777777" w:rsidR="003E2D18" w:rsidRPr="003E2D18" w:rsidRDefault="003E2D18" w:rsidP="009218CF">
      <w:pPr>
        <w:pStyle w:val="Akapitzlist"/>
        <w:widowControl w:val="0"/>
        <w:numPr>
          <w:ilvl w:val="3"/>
          <w:numId w:val="126"/>
        </w:numPr>
        <w:suppressAutoHyphens/>
        <w:autoSpaceDN w:val="0"/>
        <w:spacing w:before="0" w:after="0" w:line="240" w:lineRule="auto"/>
        <w:ind w:left="993"/>
        <w:jc w:val="both"/>
        <w:textAlignment w:val="baseline"/>
        <w:rPr>
          <w:rFonts w:eastAsia="Andale Sans UI" w:cstheme="minorHAnsi"/>
          <w:kern w:val="3"/>
          <w:lang w:bidi="en-US"/>
        </w:rPr>
      </w:pPr>
      <w:r w:rsidRPr="003E2D18">
        <w:rPr>
          <w:rStyle w:val="Pogrubienie"/>
          <w:rFonts w:cstheme="minorHAnsi"/>
        </w:rPr>
        <w:t xml:space="preserve"> </w:t>
      </w:r>
      <w:r w:rsidRPr="003E2D18">
        <w:rPr>
          <w:rFonts w:cstheme="minorHAnsi"/>
        </w:rPr>
        <w:t xml:space="preserve">prowadzenia dokumentacji związanej z realizacją zamówienia w szczególności: prowadzenia kart przekazania odpadów zgodnie z przepisami ustawy o odpadach oraz dokumentacji wymaganej przepisami Rozporządzenia Ministra Środowiska z dnia 7 października 2016 roku w sprawie szczegółowych wymagań dla transportu odpadów (Dz. U. z 2016 r. poz. 1742). </w:t>
      </w:r>
    </w:p>
    <w:p w14:paraId="70DC3C94" w14:textId="77777777" w:rsidR="003E2D18" w:rsidRPr="003E2D18" w:rsidRDefault="003E2D18" w:rsidP="009218CF">
      <w:pPr>
        <w:pStyle w:val="Standard"/>
        <w:numPr>
          <w:ilvl w:val="0"/>
          <w:numId w:val="142"/>
        </w:numPr>
        <w:spacing w:before="0" w:after="0" w:line="240" w:lineRule="auto"/>
        <w:ind w:left="142"/>
        <w:jc w:val="both"/>
        <w:rPr>
          <w:rFonts w:asciiTheme="minorHAnsi" w:hAnsiTheme="minorHAnsi" w:cstheme="minorHAnsi"/>
          <w:b/>
          <w:bCs/>
          <w:sz w:val="22"/>
          <w:szCs w:val="22"/>
        </w:rPr>
      </w:pPr>
      <w:r w:rsidRPr="003E2D18">
        <w:rPr>
          <w:rFonts w:asciiTheme="minorHAnsi" w:hAnsiTheme="minorHAnsi" w:cstheme="minorHAnsi"/>
          <w:b/>
          <w:bCs/>
          <w:sz w:val="22"/>
          <w:szCs w:val="22"/>
        </w:rPr>
        <w:t>Raporty, sprawozdania i inne obowiązki informacyjne.</w:t>
      </w:r>
    </w:p>
    <w:p w14:paraId="4C0CDBC5" w14:textId="77777777" w:rsidR="003E2D18" w:rsidRPr="003E2D18" w:rsidRDefault="003E2D18" w:rsidP="003E2D18">
      <w:pPr>
        <w:pStyle w:val="Standard"/>
        <w:spacing w:before="0" w:after="0" w:line="240" w:lineRule="auto"/>
        <w:jc w:val="both"/>
        <w:rPr>
          <w:rFonts w:asciiTheme="minorHAnsi" w:hAnsiTheme="minorHAnsi" w:cstheme="minorHAnsi"/>
          <w:b/>
          <w:bCs/>
          <w:sz w:val="22"/>
          <w:szCs w:val="22"/>
        </w:rPr>
      </w:pPr>
      <w:r w:rsidRPr="003E2D18">
        <w:rPr>
          <w:rFonts w:asciiTheme="minorHAnsi" w:hAnsiTheme="minorHAnsi" w:cstheme="minorHAnsi"/>
          <w:b/>
          <w:bCs/>
          <w:sz w:val="22"/>
          <w:szCs w:val="22"/>
        </w:rPr>
        <w:t>Raporty miesięczne.</w:t>
      </w:r>
    </w:p>
    <w:p w14:paraId="245804E3" w14:textId="77777777" w:rsidR="003E2D18" w:rsidRPr="003E2D18" w:rsidRDefault="003E2D18" w:rsidP="009218CF">
      <w:pPr>
        <w:widowControl w:val="0"/>
        <w:numPr>
          <w:ilvl w:val="0"/>
          <w:numId w:val="140"/>
        </w:numPr>
        <w:suppressAutoHyphens/>
        <w:autoSpaceDN w:val="0"/>
        <w:spacing w:before="0" w:after="0" w:line="240" w:lineRule="auto"/>
        <w:ind w:left="567" w:hanging="283"/>
        <w:jc w:val="both"/>
        <w:textAlignment w:val="baseline"/>
        <w:rPr>
          <w:rFonts w:asciiTheme="minorHAnsi" w:eastAsia="Andale Sans UI" w:hAnsiTheme="minorHAnsi" w:cstheme="minorHAnsi"/>
          <w:kern w:val="3"/>
          <w:sz w:val="22"/>
          <w:szCs w:val="22"/>
          <w:lang w:eastAsia="en-US" w:bidi="en-US"/>
        </w:rPr>
      </w:pPr>
      <w:r w:rsidRPr="003E2D18">
        <w:rPr>
          <w:rFonts w:asciiTheme="minorHAnsi" w:eastAsia="Andale Sans UI" w:hAnsiTheme="minorHAnsi" w:cstheme="minorHAnsi"/>
          <w:kern w:val="3"/>
          <w:sz w:val="22"/>
          <w:szCs w:val="22"/>
          <w:lang w:eastAsia="en-US" w:bidi="en-US"/>
        </w:rPr>
        <w:t>Wykonawca jest zobowiązany do przekazywania Zamawiającemu miesięcznych raportów (dalej Raport) zawierających informacje o:</w:t>
      </w:r>
    </w:p>
    <w:p w14:paraId="5FC036A7" w14:textId="62C42CB4" w:rsidR="003E2D18" w:rsidRPr="003E2D18" w:rsidRDefault="003E2D18" w:rsidP="003E2D18">
      <w:pPr>
        <w:widowControl w:val="0"/>
        <w:numPr>
          <w:ilvl w:val="0"/>
          <w:numId w:val="47"/>
        </w:numPr>
        <w:suppressAutoHyphens/>
        <w:autoSpaceDN w:val="0"/>
        <w:spacing w:before="0" w:after="0" w:line="240" w:lineRule="auto"/>
        <w:ind w:left="720" w:hanging="360"/>
        <w:jc w:val="both"/>
        <w:textAlignment w:val="baseline"/>
        <w:rPr>
          <w:rFonts w:asciiTheme="minorHAnsi" w:eastAsia="Andale Sans UI" w:hAnsiTheme="minorHAnsi" w:cstheme="minorHAnsi"/>
          <w:kern w:val="3"/>
          <w:sz w:val="22"/>
          <w:szCs w:val="22"/>
          <w:lang w:eastAsia="en-US" w:bidi="en-US"/>
        </w:rPr>
      </w:pPr>
      <w:r w:rsidRPr="003E2D18">
        <w:rPr>
          <w:rFonts w:asciiTheme="minorHAnsi" w:hAnsiTheme="minorHAnsi" w:cstheme="minorHAnsi"/>
          <w:sz w:val="22"/>
          <w:szCs w:val="22"/>
        </w:rPr>
        <w:t>ilości odebranych odpadów komunalnych [Mg], w podziale na frakcje, o których mowa w § 7 umowy</w:t>
      </w:r>
      <w:r w:rsidRPr="003E2D18">
        <w:rPr>
          <w:rFonts w:asciiTheme="minorHAnsi" w:hAnsiTheme="minorHAnsi" w:cstheme="minorHAnsi"/>
          <w:i/>
          <w:iCs/>
          <w:sz w:val="22"/>
          <w:szCs w:val="22"/>
        </w:rPr>
        <w:t xml:space="preserve"> (</w:t>
      </w:r>
      <w:r w:rsidR="005D7339">
        <w:rPr>
          <w:rFonts w:asciiTheme="minorHAnsi" w:hAnsiTheme="minorHAnsi" w:cstheme="minorHAnsi"/>
          <w:i/>
          <w:iCs/>
          <w:sz w:val="22"/>
          <w:szCs w:val="22"/>
        </w:rPr>
        <w:t xml:space="preserve">załącznik  n r4 </w:t>
      </w:r>
      <w:r w:rsidRPr="003E2D18">
        <w:rPr>
          <w:rFonts w:asciiTheme="minorHAnsi" w:hAnsiTheme="minorHAnsi" w:cstheme="minorHAnsi"/>
          <w:i/>
          <w:iCs/>
          <w:sz w:val="22"/>
          <w:szCs w:val="22"/>
        </w:rPr>
        <w:t xml:space="preserve"> „Wzór miesięcznego rozliczenia za wykonywanie Zamówienia) - </w:t>
      </w:r>
      <w:r w:rsidRPr="003E2D18">
        <w:rPr>
          <w:rFonts w:asciiTheme="minorHAnsi" w:hAnsiTheme="minorHAnsi" w:cstheme="minorHAnsi"/>
          <w:b/>
          <w:bCs/>
          <w:sz w:val="22"/>
          <w:szCs w:val="22"/>
        </w:rPr>
        <w:t>ZAŁĄCZNIK NR 2</w:t>
      </w:r>
      <w:r w:rsidRPr="003E2D18">
        <w:rPr>
          <w:rFonts w:asciiTheme="minorHAnsi" w:hAnsiTheme="minorHAnsi" w:cstheme="minorHAnsi"/>
          <w:bCs/>
          <w:sz w:val="22"/>
          <w:szCs w:val="22"/>
        </w:rPr>
        <w:t xml:space="preserve"> </w:t>
      </w:r>
      <w:r w:rsidRPr="003E2D18">
        <w:rPr>
          <w:rFonts w:asciiTheme="minorHAnsi" w:hAnsiTheme="minorHAnsi" w:cstheme="minorHAnsi"/>
          <w:b/>
          <w:bCs/>
          <w:sz w:val="22"/>
          <w:szCs w:val="22"/>
        </w:rPr>
        <w:t>do SWZ</w:t>
      </w:r>
      <w:r w:rsidRPr="003E2D18">
        <w:rPr>
          <w:rFonts w:asciiTheme="minorHAnsi" w:hAnsiTheme="minorHAnsi" w:cstheme="minorHAnsi"/>
          <w:bCs/>
          <w:sz w:val="22"/>
          <w:szCs w:val="22"/>
        </w:rPr>
        <w:t xml:space="preserve"> – projekt</w:t>
      </w:r>
      <w:r w:rsidR="005D7339">
        <w:rPr>
          <w:rFonts w:asciiTheme="minorHAnsi" w:hAnsiTheme="minorHAnsi" w:cstheme="minorHAnsi"/>
          <w:bCs/>
          <w:sz w:val="22"/>
          <w:szCs w:val="22"/>
        </w:rPr>
        <w:t>owane postanowienia</w:t>
      </w:r>
      <w:r w:rsidRPr="003E2D18">
        <w:rPr>
          <w:rFonts w:asciiTheme="minorHAnsi" w:hAnsiTheme="minorHAnsi" w:cstheme="minorHAnsi"/>
          <w:bCs/>
          <w:sz w:val="22"/>
          <w:szCs w:val="22"/>
        </w:rPr>
        <w:t xml:space="preserve"> umowy</w:t>
      </w:r>
      <w:r w:rsidRPr="003E2D18">
        <w:rPr>
          <w:rFonts w:asciiTheme="minorHAnsi" w:hAnsiTheme="minorHAnsi" w:cstheme="minorHAnsi"/>
          <w:i/>
          <w:iCs/>
          <w:sz w:val="22"/>
          <w:szCs w:val="22"/>
        </w:rPr>
        <w:t>;</w:t>
      </w:r>
      <w:r w:rsidRPr="003E2D18">
        <w:rPr>
          <w:rFonts w:asciiTheme="minorHAnsi" w:eastAsia="Andale Sans UI" w:hAnsiTheme="minorHAnsi" w:cstheme="minorHAnsi"/>
          <w:kern w:val="3"/>
          <w:sz w:val="22"/>
          <w:szCs w:val="22"/>
          <w:lang w:eastAsia="en-US" w:bidi="en-US"/>
        </w:rPr>
        <w:t xml:space="preserve"> </w:t>
      </w:r>
    </w:p>
    <w:p w14:paraId="6BFD9BBA" w14:textId="77777777" w:rsidR="003E2D18" w:rsidRPr="003E2D18" w:rsidRDefault="003E2D18" w:rsidP="003E2D18">
      <w:pPr>
        <w:widowControl w:val="0"/>
        <w:numPr>
          <w:ilvl w:val="0"/>
          <w:numId w:val="47"/>
        </w:numPr>
        <w:suppressAutoHyphens/>
        <w:autoSpaceDN w:val="0"/>
        <w:spacing w:before="0" w:after="0" w:line="240" w:lineRule="auto"/>
        <w:ind w:left="720" w:hanging="360"/>
        <w:jc w:val="both"/>
        <w:textAlignment w:val="baseline"/>
        <w:rPr>
          <w:rFonts w:asciiTheme="minorHAnsi" w:eastAsia="Andale Sans UI" w:hAnsiTheme="minorHAnsi" w:cstheme="minorHAnsi"/>
          <w:kern w:val="3"/>
          <w:sz w:val="22"/>
          <w:szCs w:val="22"/>
          <w:lang w:eastAsia="en-US" w:bidi="en-US"/>
        </w:rPr>
      </w:pPr>
      <w:r w:rsidRPr="003E2D18">
        <w:rPr>
          <w:rFonts w:asciiTheme="minorHAnsi" w:eastAsia="Andale Sans UI" w:hAnsiTheme="minorHAnsi" w:cstheme="minorHAnsi"/>
          <w:kern w:val="3"/>
          <w:sz w:val="22"/>
          <w:szCs w:val="22"/>
          <w:lang w:eastAsia="en-US" w:bidi="en-US"/>
        </w:rPr>
        <w:t>liczbie reklamacji i sposobie ich wykonania;</w:t>
      </w:r>
    </w:p>
    <w:p w14:paraId="7B4C2075" w14:textId="77777777" w:rsidR="003E2D18" w:rsidRPr="003E2D18" w:rsidRDefault="003E2D18" w:rsidP="009218CF">
      <w:pPr>
        <w:pStyle w:val="Standard"/>
        <w:numPr>
          <w:ilvl w:val="0"/>
          <w:numId w:val="140"/>
        </w:numPr>
        <w:suppressAutoHyphens/>
        <w:autoSpaceDE/>
        <w:adjustRightInd/>
        <w:spacing w:before="0" w:after="0" w:line="240" w:lineRule="auto"/>
        <w:ind w:left="426" w:hanging="142"/>
        <w:jc w:val="both"/>
        <w:textAlignment w:val="baseline"/>
        <w:rPr>
          <w:rFonts w:asciiTheme="minorHAnsi" w:hAnsiTheme="minorHAnsi" w:cstheme="minorHAnsi"/>
          <w:sz w:val="22"/>
          <w:szCs w:val="22"/>
        </w:rPr>
      </w:pPr>
      <w:r w:rsidRPr="003E2D18">
        <w:rPr>
          <w:rFonts w:asciiTheme="minorHAnsi" w:hAnsiTheme="minorHAnsi" w:cstheme="minorHAnsi"/>
          <w:sz w:val="22"/>
          <w:szCs w:val="22"/>
        </w:rPr>
        <w:t>Wykonawca przekaże raporty w formie papierowej uzgodnionej z Zamawiającym,</w:t>
      </w:r>
    </w:p>
    <w:p w14:paraId="32862C4E" w14:textId="77777777" w:rsidR="003E2D18" w:rsidRPr="003E2D18" w:rsidRDefault="003E2D18" w:rsidP="009218CF">
      <w:pPr>
        <w:pStyle w:val="Standard"/>
        <w:numPr>
          <w:ilvl w:val="0"/>
          <w:numId w:val="140"/>
        </w:numPr>
        <w:suppressAutoHyphens/>
        <w:autoSpaceDE/>
        <w:adjustRightInd/>
        <w:spacing w:before="0" w:after="0" w:line="240" w:lineRule="auto"/>
        <w:ind w:left="426" w:hanging="142"/>
        <w:jc w:val="both"/>
        <w:textAlignment w:val="baseline"/>
        <w:rPr>
          <w:rFonts w:asciiTheme="minorHAnsi" w:hAnsiTheme="minorHAnsi" w:cstheme="minorHAnsi"/>
          <w:sz w:val="22"/>
          <w:szCs w:val="22"/>
        </w:rPr>
      </w:pPr>
      <w:r w:rsidRPr="003E2D18">
        <w:rPr>
          <w:rFonts w:asciiTheme="minorHAnsi" w:hAnsiTheme="minorHAnsi" w:cstheme="minorHAnsi"/>
          <w:sz w:val="22"/>
          <w:szCs w:val="22"/>
        </w:rPr>
        <w:t>Raport miesięczny jest podstawą do wystawienia faktury za wykonaną usługę.</w:t>
      </w:r>
    </w:p>
    <w:p w14:paraId="605E734B" w14:textId="77777777" w:rsidR="003E2D18" w:rsidRPr="003E2D18" w:rsidRDefault="003E2D18" w:rsidP="003E2D18">
      <w:pPr>
        <w:pStyle w:val="Standard"/>
        <w:spacing w:before="0" w:after="0" w:line="240" w:lineRule="auto"/>
        <w:jc w:val="both"/>
        <w:rPr>
          <w:rFonts w:asciiTheme="minorHAnsi" w:hAnsiTheme="minorHAnsi" w:cstheme="minorHAnsi"/>
          <w:b/>
          <w:sz w:val="22"/>
          <w:szCs w:val="22"/>
        </w:rPr>
      </w:pPr>
      <w:r w:rsidRPr="003E2D18">
        <w:rPr>
          <w:rFonts w:asciiTheme="minorHAnsi" w:hAnsiTheme="minorHAnsi" w:cstheme="minorHAnsi"/>
          <w:b/>
          <w:sz w:val="22"/>
          <w:szCs w:val="22"/>
        </w:rPr>
        <w:lastRenderedPageBreak/>
        <w:t>Sprawozdania.</w:t>
      </w:r>
    </w:p>
    <w:p w14:paraId="2279DE9D" w14:textId="77777777" w:rsidR="003E2D18" w:rsidRPr="003E2D18" w:rsidRDefault="003E2D18" w:rsidP="003E2D18">
      <w:pPr>
        <w:widowControl w:val="0"/>
        <w:suppressAutoHyphens/>
        <w:autoSpaceDN w:val="0"/>
        <w:spacing w:before="0" w:after="0" w:line="240" w:lineRule="auto"/>
        <w:ind w:left="426"/>
        <w:jc w:val="both"/>
        <w:textAlignment w:val="baseline"/>
        <w:rPr>
          <w:rFonts w:asciiTheme="minorHAnsi" w:eastAsia="Andale Sans UI" w:hAnsiTheme="minorHAnsi" w:cstheme="minorHAnsi"/>
          <w:kern w:val="3"/>
          <w:sz w:val="22"/>
          <w:szCs w:val="22"/>
          <w:lang w:eastAsia="en-US" w:bidi="en-US"/>
        </w:rPr>
      </w:pPr>
      <w:r w:rsidRPr="003E2D18">
        <w:rPr>
          <w:rFonts w:asciiTheme="minorHAnsi" w:eastAsia="Andale Sans UI" w:hAnsiTheme="minorHAnsi" w:cstheme="minorHAnsi"/>
          <w:kern w:val="3"/>
          <w:sz w:val="22"/>
          <w:szCs w:val="22"/>
          <w:lang w:eastAsia="en-US" w:bidi="en-US"/>
        </w:rPr>
        <w:t xml:space="preserve">Wykonawca sporządza sprawozdanie, o którym mowa w art. 9n ustawy z dnia 13 września 1996 r. o utrzymaniu czystości i porządku w gminach (Dz. U. z 2022 r. poz. 2519) w formie i terminach zgodnych z  obowiązującymi przepisami prawnymi. </w:t>
      </w:r>
    </w:p>
    <w:p w14:paraId="385DE2C2" w14:textId="77777777" w:rsidR="003E2D18" w:rsidRPr="003E2D18" w:rsidRDefault="003E2D18" w:rsidP="003E2D18">
      <w:pPr>
        <w:widowControl w:val="0"/>
        <w:suppressAutoHyphens/>
        <w:autoSpaceDN w:val="0"/>
        <w:spacing w:before="0" w:after="0" w:line="240" w:lineRule="auto"/>
        <w:ind w:left="426"/>
        <w:jc w:val="both"/>
        <w:textAlignment w:val="baseline"/>
        <w:rPr>
          <w:rFonts w:asciiTheme="minorHAnsi" w:eastAsia="Andale Sans UI" w:hAnsiTheme="minorHAnsi" w:cstheme="minorHAnsi"/>
          <w:kern w:val="3"/>
          <w:sz w:val="22"/>
          <w:szCs w:val="22"/>
          <w:lang w:eastAsia="en-US" w:bidi="en-US"/>
        </w:rPr>
      </w:pPr>
    </w:p>
    <w:p w14:paraId="04D10F63" w14:textId="77777777" w:rsidR="003E2D18" w:rsidRPr="003E2D18" w:rsidRDefault="003E2D18" w:rsidP="009218CF">
      <w:pPr>
        <w:pStyle w:val="Standard"/>
        <w:numPr>
          <w:ilvl w:val="0"/>
          <w:numId w:val="142"/>
        </w:numPr>
        <w:spacing w:before="0" w:after="0" w:line="240" w:lineRule="auto"/>
        <w:ind w:left="142" w:hanging="284"/>
        <w:jc w:val="both"/>
        <w:rPr>
          <w:rFonts w:asciiTheme="minorHAnsi" w:hAnsiTheme="minorHAnsi" w:cstheme="minorHAnsi"/>
          <w:b/>
          <w:bCs/>
          <w:sz w:val="22"/>
          <w:szCs w:val="22"/>
        </w:rPr>
      </w:pPr>
      <w:r w:rsidRPr="003E2D18">
        <w:rPr>
          <w:rFonts w:asciiTheme="minorHAnsi" w:hAnsiTheme="minorHAnsi" w:cstheme="minorHAnsi"/>
          <w:b/>
          <w:bCs/>
          <w:sz w:val="22"/>
          <w:szCs w:val="22"/>
        </w:rPr>
        <w:t xml:space="preserve">Wynagrodzenie </w:t>
      </w:r>
    </w:p>
    <w:p w14:paraId="6347F373" w14:textId="70D5624B" w:rsidR="003E2D18" w:rsidRPr="003E2D18" w:rsidRDefault="003E2D18" w:rsidP="003E2D18">
      <w:pPr>
        <w:pStyle w:val="Standard"/>
        <w:spacing w:before="0" w:after="0" w:line="240" w:lineRule="auto"/>
        <w:ind w:left="360"/>
        <w:jc w:val="both"/>
        <w:rPr>
          <w:rFonts w:asciiTheme="minorHAnsi" w:hAnsiTheme="minorHAnsi" w:cstheme="minorHAnsi"/>
          <w:sz w:val="22"/>
          <w:szCs w:val="22"/>
        </w:rPr>
      </w:pPr>
      <w:r w:rsidRPr="003E2D18">
        <w:rPr>
          <w:rFonts w:asciiTheme="minorHAnsi" w:hAnsiTheme="minorHAnsi" w:cstheme="minorHAnsi"/>
          <w:bCs/>
          <w:sz w:val="22"/>
          <w:szCs w:val="22"/>
        </w:rPr>
        <w:t xml:space="preserve">Wykonawca za wykonanie usług w zakresie </w:t>
      </w:r>
      <w:r w:rsidRPr="003E2D18">
        <w:rPr>
          <w:rFonts w:asciiTheme="minorHAnsi" w:hAnsiTheme="minorHAnsi" w:cstheme="minorHAnsi"/>
          <w:sz w:val="22"/>
          <w:szCs w:val="22"/>
        </w:rPr>
        <w:t xml:space="preserve">odbioru odpadów komunalnych z </w:t>
      </w:r>
      <w:r w:rsidRPr="003E2D18">
        <w:rPr>
          <w:rFonts w:asciiTheme="minorHAnsi" w:eastAsia="Andale Sans UI" w:hAnsiTheme="minorHAnsi" w:cstheme="minorHAnsi"/>
          <w:kern w:val="3"/>
          <w:sz w:val="22"/>
          <w:szCs w:val="22"/>
          <w:lang w:eastAsia="en-US" w:bidi="en-US"/>
        </w:rPr>
        <w:t xml:space="preserve">nieruchomości </w:t>
      </w:r>
      <w:r w:rsidRPr="003E2D18">
        <w:rPr>
          <w:rFonts w:asciiTheme="minorHAnsi" w:hAnsiTheme="minorHAnsi" w:cstheme="minorHAnsi"/>
          <w:sz w:val="22"/>
          <w:szCs w:val="22"/>
        </w:rPr>
        <w:t xml:space="preserve">niezamieszkałych </w:t>
      </w:r>
      <w:r w:rsidRPr="003E2D18">
        <w:rPr>
          <w:rFonts w:asciiTheme="minorHAnsi" w:eastAsia="Andale Sans UI" w:hAnsiTheme="minorHAnsi" w:cstheme="minorHAnsi"/>
          <w:kern w:val="3"/>
          <w:sz w:val="22"/>
          <w:szCs w:val="22"/>
          <w:lang w:eastAsia="en-US" w:bidi="en-US"/>
        </w:rPr>
        <w:t>i</w:t>
      </w:r>
      <w:r w:rsidRPr="003E2D18">
        <w:rPr>
          <w:rStyle w:val="fontstyle01"/>
          <w:rFonts w:asciiTheme="minorHAnsi" w:hAnsiTheme="minorHAnsi" w:cstheme="minorHAnsi"/>
          <w:b/>
          <w:sz w:val="22"/>
          <w:szCs w:val="22"/>
        </w:rPr>
        <w:t xml:space="preserve"> </w:t>
      </w:r>
      <w:r w:rsidRPr="003E2D18">
        <w:rPr>
          <w:rStyle w:val="fontstyle01"/>
          <w:rFonts w:asciiTheme="minorHAnsi" w:hAnsiTheme="minorHAnsi" w:cstheme="minorHAnsi"/>
          <w:sz w:val="22"/>
          <w:szCs w:val="22"/>
        </w:rPr>
        <w:t>nieruchomości, które w części stanowią nieruchomości zamieszkałe</w:t>
      </w:r>
      <w:r w:rsidRPr="003E2D18">
        <w:rPr>
          <w:rFonts w:asciiTheme="minorHAnsi" w:hAnsiTheme="minorHAnsi" w:cstheme="minorHAnsi"/>
          <w:sz w:val="22"/>
          <w:szCs w:val="22"/>
        </w:rPr>
        <w:t xml:space="preserve">, położonych na terenie miasta Ostrołęki otrzyma wynagrodzenie miesięczne, obejmujące koszt odbioru i transportu odpadów komunalnych w odniesieniu do faktycznej ilości odebranych i przetransportowanych odpadów komunalnych z </w:t>
      </w:r>
      <w:r w:rsidRPr="003E2D18">
        <w:rPr>
          <w:rFonts w:asciiTheme="minorHAnsi" w:eastAsia="Andale Sans UI" w:hAnsiTheme="minorHAnsi" w:cstheme="minorHAnsi"/>
          <w:kern w:val="3"/>
          <w:sz w:val="22"/>
          <w:szCs w:val="22"/>
          <w:lang w:eastAsia="en-US" w:bidi="en-US"/>
        </w:rPr>
        <w:t>nieruchomości niezamieszkałych z terenu Miasta Ostrołęki</w:t>
      </w:r>
      <w:r w:rsidRPr="003E2D18">
        <w:rPr>
          <w:rFonts w:asciiTheme="minorHAnsi" w:hAnsiTheme="minorHAnsi" w:cstheme="minorHAnsi"/>
          <w:sz w:val="22"/>
          <w:szCs w:val="22"/>
        </w:rPr>
        <w:t xml:space="preserve"> w danym miesiącu kalendarzowym, według stawek podanych w ofercie i zgodnie ze wzorem miesięcznego rozliczenia tabela</w:t>
      </w:r>
      <w:r w:rsidRPr="003E2D18">
        <w:rPr>
          <w:rFonts w:asciiTheme="minorHAnsi" w:hAnsiTheme="minorHAnsi" w:cstheme="minorHAnsi"/>
          <w:i/>
          <w:iCs/>
          <w:sz w:val="22"/>
          <w:szCs w:val="22"/>
        </w:rPr>
        <w:t xml:space="preserve"> nr 1 „Wzór miesięcznego rozliczenia za wykonywanie Zamówienia) - </w:t>
      </w:r>
      <w:r w:rsidRPr="003E2D18">
        <w:rPr>
          <w:rFonts w:asciiTheme="minorHAnsi" w:hAnsiTheme="minorHAnsi" w:cstheme="minorHAnsi"/>
          <w:b/>
          <w:bCs/>
          <w:sz w:val="22"/>
          <w:szCs w:val="22"/>
        </w:rPr>
        <w:t>ZAŁĄCZNIK NR 2</w:t>
      </w:r>
      <w:r w:rsidRPr="003E2D18">
        <w:rPr>
          <w:rFonts w:asciiTheme="minorHAnsi" w:hAnsiTheme="minorHAnsi" w:cstheme="minorHAnsi"/>
          <w:bCs/>
          <w:sz w:val="22"/>
          <w:szCs w:val="22"/>
        </w:rPr>
        <w:t xml:space="preserve"> </w:t>
      </w:r>
      <w:r w:rsidRPr="003E2D18">
        <w:rPr>
          <w:rFonts w:asciiTheme="minorHAnsi" w:hAnsiTheme="minorHAnsi" w:cstheme="minorHAnsi"/>
          <w:b/>
          <w:bCs/>
          <w:sz w:val="22"/>
          <w:szCs w:val="22"/>
        </w:rPr>
        <w:t>do SWZ</w:t>
      </w:r>
      <w:r w:rsidRPr="003E2D18">
        <w:rPr>
          <w:rFonts w:asciiTheme="minorHAnsi" w:hAnsiTheme="minorHAnsi" w:cstheme="minorHAnsi"/>
          <w:bCs/>
          <w:sz w:val="22"/>
          <w:szCs w:val="22"/>
        </w:rPr>
        <w:t xml:space="preserve"> – projekt</w:t>
      </w:r>
      <w:r w:rsidR="005D7339">
        <w:rPr>
          <w:rFonts w:asciiTheme="minorHAnsi" w:hAnsiTheme="minorHAnsi" w:cstheme="minorHAnsi"/>
          <w:bCs/>
          <w:sz w:val="22"/>
          <w:szCs w:val="22"/>
        </w:rPr>
        <w:t>owane postanowienia</w:t>
      </w:r>
      <w:r w:rsidRPr="003E2D18">
        <w:rPr>
          <w:rFonts w:asciiTheme="minorHAnsi" w:hAnsiTheme="minorHAnsi" w:cstheme="minorHAnsi"/>
          <w:bCs/>
          <w:sz w:val="22"/>
          <w:szCs w:val="22"/>
        </w:rPr>
        <w:t xml:space="preserve"> umowy</w:t>
      </w:r>
      <w:r w:rsidRPr="003E2D18">
        <w:rPr>
          <w:rFonts w:asciiTheme="minorHAnsi" w:hAnsiTheme="minorHAnsi" w:cstheme="minorHAnsi"/>
          <w:sz w:val="22"/>
          <w:szCs w:val="22"/>
        </w:rPr>
        <w:t>.  Wynagrodzenie za usługę opróżniania koszy ulicznych będzie wynagrodzeniem ryczałtowym. Wartość podana w ofercie powinna obejmować wszystkie koszty niezbędne do zrealizowania usług wymaganej, jakości i w wymaganym terminie.</w:t>
      </w:r>
    </w:p>
    <w:p w14:paraId="5A535C3E" w14:textId="77777777" w:rsidR="003E2D18" w:rsidRPr="003E2D18" w:rsidRDefault="003E2D18" w:rsidP="003E2D18">
      <w:pPr>
        <w:pStyle w:val="Standard"/>
        <w:spacing w:before="0" w:after="0" w:line="240" w:lineRule="auto"/>
        <w:ind w:left="360"/>
        <w:jc w:val="both"/>
        <w:rPr>
          <w:rFonts w:asciiTheme="minorHAnsi" w:hAnsiTheme="minorHAnsi" w:cstheme="minorHAnsi"/>
          <w:bCs/>
          <w:sz w:val="22"/>
          <w:szCs w:val="22"/>
        </w:rPr>
      </w:pPr>
    </w:p>
    <w:p w14:paraId="4B068BB7" w14:textId="77777777" w:rsidR="003E2D18" w:rsidRPr="003E2D18" w:rsidRDefault="003E2D18" w:rsidP="009218CF">
      <w:pPr>
        <w:pStyle w:val="Standard"/>
        <w:numPr>
          <w:ilvl w:val="0"/>
          <w:numId w:val="142"/>
        </w:numPr>
        <w:spacing w:before="0" w:after="0" w:line="240" w:lineRule="auto"/>
        <w:jc w:val="both"/>
        <w:rPr>
          <w:rFonts w:asciiTheme="minorHAnsi" w:hAnsiTheme="minorHAnsi" w:cstheme="minorHAnsi"/>
          <w:b/>
          <w:bCs/>
          <w:sz w:val="22"/>
          <w:szCs w:val="22"/>
        </w:rPr>
      </w:pPr>
      <w:r w:rsidRPr="003E2D18">
        <w:rPr>
          <w:rFonts w:asciiTheme="minorHAnsi" w:hAnsiTheme="minorHAnsi" w:cstheme="minorHAnsi"/>
          <w:b/>
          <w:bCs/>
          <w:sz w:val="22"/>
          <w:szCs w:val="22"/>
        </w:rPr>
        <w:t>Reklamacje.</w:t>
      </w:r>
    </w:p>
    <w:p w14:paraId="552AD979" w14:textId="77777777" w:rsidR="003E2D18" w:rsidRPr="003E2D18" w:rsidRDefault="003E2D18" w:rsidP="003E2D18">
      <w:pPr>
        <w:pStyle w:val="Standard"/>
        <w:spacing w:before="0" w:after="0" w:line="240" w:lineRule="auto"/>
        <w:jc w:val="both"/>
        <w:rPr>
          <w:rFonts w:asciiTheme="minorHAnsi" w:eastAsia="Courier New" w:hAnsiTheme="minorHAnsi" w:cstheme="minorHAnsi"/>
          <w:kern w:val="2"/>
          <w:sz w:val="22"/>
          <w:szCs w:val="22"/>
          <w:lang w:eastAsia="zh-CN" w:bidi="hi-IN"/>
        </w:rPr>
      </w:pPr>
      <w:r w:rsidRPr="003E2D18">
        <w:rPr>
          <w:rFonts w:asciiTheme="minorHAnsi" w:eastAsia="Courier New" w:hAnsiTheme="minorHAnsi" w:cstheme="minorHAnsi"/>
          <w:kern w:val="2"/>
          <w:sz w:val="22"/>
          <w:szCs w:val="22"/>
          <w:lang w:eastAsia="zh-CN" w:bidi="hi-IN"/>
        </w:rPr>
        <w:t>Reklamacje od właścicieli nieruchomości i Mieszkańców Miasta będą zasadniczo kierowane do Urzędu Miasta. Urząd Miasta przekaże informację o reklamacji drogą e-mailową. Wykonawca ustosunkuje się do niej w ciągu 8 godzin roboczych od otrzymania e-maila.</w:t>
      </w:r>
    </w:p>
    <w:p w14:paraId="67E5E9AC" w14:textId="77777777" w:rsidR="003E2D18" w:rsidRPr="003E2D18" w:rsidRDefault="003E2D18" w:rsidP="009218CF">
      <w:pPr>
        <w:numPr>
          <w:ilvl w:val="0"/>
          <w:numId w:val="143"/>
        </w:numPr>
        <w:suppressAutoHyphens/>
        <w:spacing w:before="0" w:after="0" w:line="240" w:lineRule="auto"/>
        <w:jc w:val="both"/>
        <w:rPr>
          <w:rFonts w:asciiTheme="minorHAnsi" w:eastAsia="Courier New" w:hAnsiTheme="minorHAnsi" w:cstheme="minorHAnsi"/>
          <w:kern w:val="2"/>
          <w:sz w:val="22"/>
          <w:szCs w:val="22"/>
          <w:lang w:eastAsia="zh-CN" w:bidi="hi-IN"/>
        </w:rPr>
      </w:pPr>
      <w:r w:rsidRPr="003E2D18">
        <w:rPr>
          <w:rFonts w:asciiTheme="minorHAnsi" w:eastAsia="Courier New" w:hAnsiTheme="minorHAnsi" w:cstheme="minorHAnsi"/>
          <w:kern w:val="2"/>
          <w:sz w:val="22"/>
          <w:szCs w:val="22"/>
          <w:lang w:eastAsia="zh-CN" w:bidi="hi-IN"/>
        </w:rPr>
        <w:t xml:space="preserve">W przypadku zgłoszenia reklamacji do Wykonawcy, potraktuje on tę reklamację jak by została zgłoszona przez Urząd Miasta. Wykonawca poinformuje Urząd Miasta o każdej zgłoszonej do niego reklamacji. </w:t>
      </w:r>
    </w:p>
    <w:p w14:paraId="7A4248D7" w14:textId="77777777" w:rsidR="003E2D18" w:rsidRPr="003E2D18" w:rsidRDefault="003E2D18" w:rsidP="009218CF">
      <w:pPr>
        <w:numPr>
          <w:ilvl w:val="0"/>
          <w:numId w:val="143"/>
        </w:numPr>
        <w:suppressAutoHyphens/>
        <w:spacing w:before="0" w:after="0" w:line="240" w:lineRule="auto"/>
        <w:jc w:val="both"/>
        <w:rPr>
          <w:rFonts w:asciiTheme="minorHAnsi" w:eastAsia="Courier New" w:hAnsiTheme="minorHAnsi" w:cstheme="minorHAnsi"/>
          <w:kern w:val="2"/>
          <w:sz w:val="22"/>
          <w:szCs w:val="22"/>
          <w:lang w:eastAsia="zh-CN" w:bidi="hi-IN"/>
        </w:rPr>
      </w:pPr>
      <w:r w:rsidRPr="003E2D18">
        <w:rPr>
          <w:rFonts w:asciiTheme="minorHAnsi" w:eastAsia="Courier New" w:hAnsiTheme="minorHAnsi" w:cstheme="minorHAnsi"/>
          <w:kern w:val="2"/>
          <w:sz w:val="22"/>
          <w:szCs w:val="22"/>
          <w:lang w:eastAsia="zh-CN" w:bidi="hi-IN"/>
        </w:rPr>
        <w:t>Reklamacje niebudzące wątpliwości (np. brak odbioru odpadów, zgodnie z harmonogramem) zostaną przez Wykonawcę natychmiast uwzględnione, poprzez wykonanie usługi, bez wezwania Zamawiającego.</w:t>
      </w:r>
    </w:p>
    <w:p w14:paraId="5BF16CBF" w14:textId="77777777" w:rsidR="003E2D18" w:rsidRPr="003E2D18" w:rsidRDefault="003E2D18" w:rsidP="009218CF">
      <w:pPr>
        <w:numPr>
          <w:ilvl w:val="0"/>
          <w:numId w:val="143"/>
        </w:numPr>
        <w:suppressAutoHyphens/>
        <w:spacing w:before="0" w:after="0" w:line="240" w:lineRule="auto"/>
        <w:jc w:val="both"/>
        <w:rPr>
          <w:rFonts w:asciiTheme="minorHAnsi" w:eastAsia="Courier New" w:hAnsiTheme="minorHAnsi" w:cstheme="minorHAnsi"/>
          <w:kern w:val="2"/>
          <w:sz w:val="22"/>
          <w:szCs w:val="22"/>
          <w:lang w:eastAsia="zh-CN" w:bidi="hi-IN"/>
        </w:rPr>
      </w:pPr>
      <w:r w:rsidRPr="003E2D18">
        <w:rPr>
          <w:rFonts w:asciiTheme="minorHAnsi" w:eastAsia="Courier New" w:hAnsiTheme="minorHAnsi" w:cstheme="minorHAnsi"/>
          <w:kern w:val="2"/>
          <w:sz w:val="22"/>
          <w:szCs w:val="22"/>
          <w:lang w:eastAsia="zh-CN" w:bidi="hi-IN"/>
        </w:rPr>
        <w:t xml:space="preserve"> Reklamacje budzące wątpliwości (np. zgłoszony brak odbioru odpadów, a wykonany odbiór zgodnie z harmonogramem) zostaną udokumentowane poprzez przedłożenie Zamawiającemu potwierdzenia z systemu GPS, że usługa została faktycznie wykonana na danej nieruchomości, zgodnie z harmonogramem. </w:t>
      </w:r>
    </w:p>
    <w:p w14:paraId="57E5B2FA" w14:textId="77777777" w:rsidR="003E2D18" w:rsidRPr="003E2D18" w:rsidRDefault="003E2D18" w:rsidP="009218CF">
      <w:pPr>
        <w:numPr>
          <w:ilvl w:val="0"/>
          <w:numId w:val="143"/>
        </w:numPr>
        <w:suppressAutoHyphens/>
        <w:spacing w:before="0" w:after="0" w:line="240" w:lineRule="auto"/>
        <w:jc w:val="both"/>
        <w:rPr>
          <w:rFonts w:asciiTheme="minorHAnsi" w:eastAsia="Courier New" w:hAnsiTheme="minorHAnsi" w:cstheme="minorHAnsi"/>
          <w:kern w:val="2"/>
          <w:sz w:val="22"/>
          <w:szCs w:val="22"/>
          <w:lang w:eastAsia="zh-CN" w:bidi="hi-IN"/>
        </w:rPr>
      </w:pPr>
      <w:r w:rsidRPr="003E2D18">
        <w:rPr>
          <w:rFonts w:asciiTheme="minorHAnsi" w:eastAsia="Courier New" w:hAnsiTheme="minorHAnsi" w:cstheme="minorHAnsi"/>
          <w:kern w:val="2"/>
          <w:sz w:val="22"/>
          <w:szCs w:val="22"/>
          <w:lang w:eastAsia="zh-CN" w:bidi="hi-IN"/>
        </w:rPr>
        <w:t>Reklamacje budzące wątpliwości (np. zgłoszone naruszenia regulaminu lub deklaracji, a kwestionowane przez właściciela nieruchomości) zostaną udokumentowane w sposób opisany w punkcie 2 – Część szczegółowa, Opis przedmiotu zamówienia.</w:t>
      </w:r>
    </w:p>
    <w:p w14:paraId="221007A0" w14:textId="77777777" w:rsidR="003E2D18" w:rsidRPr="003E2D18" w:rsidRDefault="003E2D18" w:rsidP="009218CF">
      <w:pPr>
        <w:numPr>
          <w:ilvl w:val="0"/>
          <w:numId w:val="143"/>
        </w:numPr>
        <w:suppressAutoHyphens/>
        <w:spacing w:before="0" w:after="0" w:line="240" w:lineRule="auto"/>
        <w:jc w:val="both"/>
        <w:rPr>
          <w:rFonts w:asciiTheme="minorHAnsi" w:eastAsia="Courier New" w:hAnsiTheme="minorHAnsi" w:cstheme="minorHAnsi"/>
          <w:kern w:val="2"/>
          <w:sz w:val="22"/>
          <w:szCs w:val="22"/>
          <w:lang w:eastAsia="zh-CN" w:bidi="hi-IN"/>
        </w:rPr>
      </w:pPr>
      <w:r w:rsidRPr="003E2D18">
        <w:rPr>
          <w:rFonts w:asciiTheme="minorHAnsi" w:eastAsia="Courier New" w:hAnsiTheme="minorHAnsi" w:cstheme="minorHAnsi"/>
          <w:kern w:val="2"/>
          <w:sz w:val="22"/>
          <w:szCs w:val="22"/>
          <w:lang w:eastAsia="zh-CN" w:bidi="hi-IN"/>
        </w:rPr>
        <w:t>Reklamacje w zakresie opróżniania koszy ulicznych powinny być natychmiast uwzględnione przez Wykonawcę poprzez wykonanie usługi bez wezwania Zamawiającego.</w:t>
      </w:r>
    </w:p>
    <w:p w14:paraId="5C0140B1" w14:textId="7C9AA397" w:rsidR="003E2D18" w:rsidRDefault="003E2D18" w:rsidP="009218CF">
      <w:pPr>
        <w:numPr>
          <w:ilvl w:val="0"/>
          <w:numId w:val="143"/>
        </w:numPr>
        <w:suppressAutoHyphens/>
        <w:spacing w:before="0" w:after="0" w:line="240" w:lineRule="auto"/>
        <w:jc w:val="both"/>
        <w:rPr>
          <w:rFonts w:asciiTheme="minorHAnsi" w:eastAsia="Courier New" w:hAnsiTheme="minorHAnsi" w:cstheme="minorHAnsi"/>
          <w:kern w:val="2"/>
          <w:sz w:val="22"/>
          <w:szCs w:val="22"/>
          <w:lang w:eastAsia="zh-CN" w:bidi="hi-IN"/>
        </w:rPr>
      </w:pPr>
      <w:r w:rsidRPr="003E2D18">
        <w:rPr>
          <w:rFonts w:asciiTheme="minorHAnsi" w:eastAsia="Courier New" w:hAnsiTheme="minorHAnsi" w:cstheme="minorHAnsi"/>
          <w:kern w:val="2"/>
          <w:sz w:val="22"/>
          <w:szCs w:val="22"/>
          <w:lang w:eastAsia="zh-CN" w:bidi="hi-IN"/>
        </w:rPr>
        <w:t>Wykonawca powiadomi Zamawiającego o liczbie i sposobie załatwienia reklamacji w raporcie miesięcznym.</w:t>
      </w:r>
    </w:p>
    <w:p w14:paraId="5382DB5B" w14:textId="77777777" w:rsidR="003E2D18" w:rsidRPr="003E2D18" w:rsidRDefault="003E2D18" w:rsidP="003E2D18">
      <w:pPr>
        <w:suppressAutoHyphens/>
        <w:spacing w:before="0" w:after="0" w:line="240" w:lineRule="auto"/>
        <w:ind w:left="720"/>
        <w:jc w:val="both"/>
        <w:rPr>
          <w:rFonts w:asciiTheme="minorHAnsi" w:eastAsia="Courier New" w:hAnsiTheme="minorHAnsi" w:cstheme="minorHAnsi"/>
          <w:kern w:val="2"/>
          <w:sz w:val="22"/>
          <w:szCs w:val="22"/>
          <w:lang w:eastAsia="zh-CN" w:bidi="hi-IN"/>
        </w:rPr>
      </w:pPr>
    </w:p>
    <w:p w14:paraId="371BAFA7" w14:textId="77777777" w:rsidR="003E2D18" w:rsidRPr="003E2D18" w:rsidRDefault="003E2D18" w:rsidP="009218CF">
      <w:pPr>
        <w:pStyle w:val="Akapitzlist"/>
        <w:numPr>
          <w:ilvl w:val="0"/>
          <w:numId w:val="142"/>
        </w:numPr>
        <w:spacing w:before="0" w:after="0" w:line="240" w:lineRule="auto"/>
        <w:jc w:val="both"/>
        <w:rPr>
          <w:rFonts w:cstheme="minorHAnsi"/>
          <w:b/>
        </w:rPr>
      </w:pPr>
      <w:r w:rsidRPr="003E2D18">
        <w:rPr>
          <w:rFonts w:cstheme="minorHAnsi"/>
          <w:b/>
        </w:rPr>
        <w:t>Monitorowanie czasu, przebiegu tras pojazdów.</w:t>
      </w:r>
    </w:p>
    <w:p w14:paraId="3C2E5BFB" w14:textId="77777777" w:rsidR="003E2D18" w:rsidRPr="003E2D18" w:rsidRDefault="003E2D18" w:rsidP="003E2D18">
      <w:pPr>
        <w:pStyle w:val="Akapitzlist"/>
        <w:spacing w:before="0" w:after="0" w:line="240" w:lineRule="auto"/>
        <w:jc w:val="both"/>
        <w:rPr>
          <w:rFonts w:cstheme="minorHAnsi"/>
        </w:rPr>
      </w:pPr>
      <w:r w:rsidRPr="003E2D18">
        <w:rPr>
          <w:rFonts w:cstheme="minorHAnsi"/>
        </w:rPr>
        <w:t>W trakcie realizacji umowy Wykonawca:</w:t>
      </w:r>
    </w:p>
    <w:p w14:paraId="598B7C81" w14:textId="6BA0DC4F" w:rsidR="003E2D18" w:rsidRPr="003E2D18" w:rsidRDefault="003E2D18" w:rsidP="009218CF">
      <w:pPr>
        <w:pStyle w:val="Akapitzlist"/>
        <w:widowControl w:val="0"/>
        <w:numPr>
          <w:ilvl w:val="4"/>
          <w:numId w:val="86"/>
        </w:numPr>
        <w:suppressAutoHyphens/>
        <w:spacing w:before="0" w:after="0" w:line="240" w:lineRule="auto"/>
        <w:ind w:left="993" w:hanging="284"/>
        <w:jc w:val="both"/>
        <w:textAlignment w:val="baseline"/>
        <w:rPr>
          <w:rFonts w:cstheme="minorHAnsi"/>
        </w:rPr>
      </w:pPr>
      <w:r w:rsidRPr="003E2D18">
        <w:rPr>
          <w:rFonts w:eastAsia="Andale Sans UI" w:cstheme="minorHAnsi"/>
          <w:kern w:val="2"/>
          <w:lang w:bidi="en-US"/>
        </w:rPr>
        <w:t>Zapewnienia, aby wszystkie pojazdy wykorzystywane do realizacji przedmiotu zamówienia</w:t>
      </w:r>
      <w:r w:rsidRPr="003E2D18">
        <w:rPr>
          <w:rFonts w:cstheme="minorHAnsi"/>
          <w:kern w:val="2"/>
          <w:lang w:bidi="en-US"/>
        </w:rPr>
        <w:t xml:space="preserve"> były wyposażone w urządzenia monitorujące, umożliwiające automatyczne zapisywanie w nieulotnej pamięci czasu pracy: aktualnej lokalizacji, przebytej drogi pojazdów, załadunku odpadów, wyładunku odpadów z rzeczywistym jednoznacznie wykazanym wykonywaniem czynności nie rzadziej, niż co 6 sekund;</w:t>
      </w:r>
    </w:p>
    <w:p w14:paraId="57345646" w14:textId="5BE3C6F0" w:rsidR="003E2D18" w:rsidRPr="003E2D18" w:rsidRDefault="003E2D18" w:rsidP="009218CF">
      <w:pPr>
        <w:pStyle w:val="Akapitzlist"/>
        <w:widowControl w:val="0"/>
        <w:numPr>
          <w:ilvl w:val="4"/>
          <w:numId w:val="86"/>
        </w:numPr>
        <w:suppressAutoHyphens/>
        <w:spacing w:before="0" w:after="0" w:line="240" w:lineRule="auto"/>
        <w:ind w:left="993" w:hanging="284"/>
        <w:jc w:val="both"/>
        <w:textAlignment w:val="baseline"/>
        <w:rPr>
          <w:rFonts w:cstheme="minorHAnsi"/>
        </w:rPr>
      </w:pPr>
      <w:r w:rsidRPr="003E2D18">
        <w:rPr>
          <w:rFonts w:eastAsia="Andale Sans UI" w:cstheme="minorHAnsi"/>
          <w:kern w:val="2"/>
          <w:lang w:bidi="en-US"/>
        </w:rPr>
        <w:t>Zapewnienia przez ca</w:t>
      </w:r>
      <w:r w:rsidRPr="003E2D18">
        <w:rPr>
          <w:rFonts w:cstheme="minorHAnsi"/>
          <w:kern w:val="2"/>
          <w:lang w:bidi="en-US"/>
        </w:rPr>
        <w:t>ły okres realizacji zamówienia w uzgodnieniu z Zamawiającym systemu monitorowania pracy sprzętu obejmującego:</w:t>
      </w:r>
    </w:p>
    <w:p w14:paraId="0DDEAD79" w14:textId="0EC5F88D" w:rsidR="003E2D18" w:rsidRPr="003E2D18" w:rsidRDefault="003E2D18" w:rsidP="009218CF">
      <w:pPr>
        <w:pStyle w:val="Akapitzlist"/>
        <w:widowControl w:val="0"/>
        <w:numPr>
          <w:ilvl w:val="1"/>
          <w:numId w:val="92"/>
        </w:numPr>
        <w:tabs>
          <w:tab w:val="clear" w:pos="1800"/>
          <w:tab w:val="left" w:pos="993"/>
          <w:tab w:val="num" w:pos="1134"/>
        </w:tabs>
        <w:suppressAutoHyphens/>
        <w:autoSpaceDE w:val="0"/>
        <w:spacing w:before="0" w:after="0" w:line="240" w:lineRule="auto"/>
        <w:ind w:left="993" w:right="6" w:hanging="284"/>
        <w:jc w:val="both"/>
        <w:textAlignment w:val="baseline"/>
        <w:rPr>
          <w:rFonts w:cstheme="minorHAnsi"/>
        </w:rPr>
      </w:pPr>
      <w:r w:rsidRPr="003E2D18">
        <w:rPr>
          <w:rFonts w:eastAsia="Andale Sans UI" w:cstheme="minorHAnsi"/>
          <w:kern w:val="2"/>
          <w:lang w:bidi="en-US"/>
        </w:rPr>
        <w:t xml:space="preserve">monitoring bazujący na systemie pozycjonowania satelitarnego, umożliwiający trwałe zapisywanie, przechowywanie i odczytywanie danych o położeniu pojazdu, miejscach postojowych oraz </w:t>
      </w:r>
      <w:r w:rsidRPr="003E2D18">
        <w:rPr>
          <w:rFonts w:cstheme="minorHAnsi"/>
          <w:kern w:val="2"/>
          <w:lang w:bidi="en-US"/>
        </w:rPr>
        <w:t xml:space="preserve">wykonanych czynnościach w szczególności załadunku i wyładunku </w:t>
      </w:r>
      <w:r w:rsidRPr="003E2D18">
        <w:rPr>
          <w:rFonts w:cstheme="minorHAnsi"/>
          <w:kern w:val="2"/>
          <w:lang w:bidi="en-US"/>
        </w:rPr>
        <w:lastRenderedPageBreak/>
        <w:t>odpadów,</w:t>
      </w:r>
    </w:p>
    <w:p w14:paraId="32B1BFF8" w14:textId="6C475157" w:rsidR="003E2D18" w:rsidRPr="003E2D18" w:rsidRDefault="003E2D18" w:rsidP="009218CF">
      <w:pPr>
        <w:pStyle w:val="Akapitzlist"/>
        <w:widowControl w:val="0"/>
        <w:numPr>
          <w:ilvl w:val="1"/>
          <w:numId w:val="92"/>
        </w:numPr>
        <w:tabs>
          <w:tab w:val="clear" w:pos="1800"/>
          <w:tab w:val="left" w:pos="993"/>
          <w:tab w:val="num" w:pos="1134"/>
        </w:tabs>
        <w:suppressAutoHyphens/>
        <w:autoSpaceDE w:val="0"/>
        <w:spacing w:before="0" w:after="0" w:line="240" w:lineRule="auto"/>
        <w:ind w:left="993" w:right="6" w:hanging="284"/>
        <w:jc w:val="both"/>
        <w:textAlignment w:val="baseline"/>
        <w:rPr>
          <w:rFonts w:cstheme="minorHAnsi"/>
        </w:rPr>
      </w:pPr>
      <w:r w:rsidRPr="003E2D18">
        <w:rPr>
          <w:rFonts w:eastAsia="Andale Sans UI" w:cstheme="minorHAnsi"/>
          <w:kern w:val="2"/>
          <w:lang w:bidi="en-US"/>
        </w:rPr>
        <w:t>odwzorowanie przebytej trasy pojazdu na cyfrowej mapie Ostrołęki z dok</w:t>
      </w:r>
      <w:r w:rsidRPr="003E2D18">
        <w:rPr>
          <w:rFonts w:cstheme="minorHAnsi"/>
          <w:kern w:val="2"/>
          <w:lang w:bidi="en-US"/>
        </w:rPr>
        <w:t>ładnością umożliwiającą jednoznaczne określenie miejsca (adresu) wykonywania czynności, w szczególności załadunku i wyładunku odpadów,</w:t>
      </w:r>
    </w:p>
    <w:p w14:paraId="681E4BBB" w14:textId="39800BB2" w:rsidR="003E2D18" w:rsidRPr="003E2D18" w:rsidRDefault="003E2D18" w:rsidP="009218CF">
      <w:pPr>
        <w:pStyle w:val="Akapitzlist"/>
        <w:widowControl w:val="0"/>
        <w:numPr>
          <w:ilvl w:val="1"/>
          <w:numId w:val="92"/>
        </w:numPr>
        <w:tabs>
          <w:tab w:val="clear" w:pos="1800"/>
          <w:tab w:val="left" w:pos="993"/>
          <w:tab w:val="num" w:pos="1134"/>
        </w:tabs>
        <w:suppressAutoHyphens/>
        <w:autoSpaceDE w:val="0"/>
        <w:spacing w:before="0" w:after="0" w:line="240" w:lineRule="auto"/>
        <w:ind w:left="993" w:right="6" w:hanging="284"/>
        <w:jc w:val="both"/>
        <w:textAlignment w:val="baseline"/>
        <w:rPr>
          <w:rFonts w:cstheme="minorHAnsi"/>
        </w:rPr>
      </w:pPr>
      <w:r w:rsidRPr="003E2D18">
        <w:rPr>
          <w:rFonts w:eastAsia="Andale Sans UI" w:cstheme="minorHAnsi"/>
          <w:kern w:val="2"/>
          <w:lang w:bidi="en-US"/>
        </w:rPr>
        <w:t>odtwarzanie i analizę „historii” pracy sprzętu z okresu realizacji umowy udostępniane przez Wykonawcę na każde żądanie Zamawiającego,</w:t>
      </w:r>
    </w:p>
    <w:p w14:paraId="6D4C3F70" w14:textId="7BD7C596" w:rsidR="003E2D18" w:rsidRPr="003E2D18" w:rsidRDefault="003E2D18" w:rsidP="009218CF">
      <w:pPr>
        <w:pStyle w:val="Akapitzlist"/>
        <w:widowControl w:val="0"/>
        <w:numPr>
          <w:ilvl w:val="1"/>
          <w:numId w:val="92"/>
        </w:numPr>
        <w:tabs>
          <w:tab w:val="clear" w:pos="1800"/>
          <w:tab w:val="left" w:pos="993"/>
          <w:tab w:val="num" w:pos="1134"/>
        </w:tabs>
        <w:suppressAutoHyphens/>
        <w:autoSpaceDE w:val="0"/>
        <w:spacing w:before="0" w:after="0" w:line="240" w:lineRule="auto"/>
        <w:ind w:left="993" w:right="6" w:hanging="284"/>
        <w:jc w:val="both"/>
        <w:textAlignment w:val="baseline"/>
        <w:rPr>
          <w:rFonts w:cstheme="minorHAnsi"/>
        </w:rPr>
      </w:pPr>
      <w:r w:rsidRPr="003E2D18">
        <w:rPr>
          <w:rFonts w:eastAsia="Andale Sans UI" w:cstheme="minorHAnsi"/>
          <w:kern w:val="2"/>
          <w:lang w:bidi="en-US"/>
        </w:rPr>
        <w:t>wyposa</w:t>
      </w:r>
      <w:r w:rsidRPr="003E2D18">
        <w:rPr>
          <w:rFonts w:cstheme="minorHAnsi"/>
          <w:kern w:val="2"/>
          <w:lang w:bidi="en-US"/>
        </w:rPr>
        <w:t>żenia wszystkich pojazdów wykorzystywanych do realizacji przedmiotu zamówienia w urządzenia monitorujące ich pracę;</w:t>
      </w:r>
    </w:p>
    <w:p w14:paraId="212AAB38" w14:textId="34B620F6" w:rsidR="003E2D18" w:rsidRPr="003E2D18" w:rsidRDefault="003E2D18" w:rsidP="009218CF">
      <w:pPr>
        <w:pStyle w:val="Akapitzlist"/>
        <w:widowControl w:val="0"/>
        <w:numPr>
          <w:ilvl w:val="1"/>
          <w:numId w:val="92"/>
        </w:numPr>
        <w:tabs>
          <w:tab w:val="clear" w:pos="1800"/>
          <w:tab w:val="left" w:pos="993"/>
          <w:tab w:val="num" w:pos="1134"/>
        </w:tabs>
        <w:suppressAutoHyphens/>
        <w:autoSpaceDE w:val="0"/>
        <w:spacing w:before="0" w:after="0" w:line="240" w:lineRule="auto"/>
        <w:ind w:left="993" w:right="6" w:hanging="284"/>
        <w:jc w:val="both"/>
        <w:textAlignment w:val="baseline"/>
        <w:rPr>
          <w:rFonts w:cstheme="minorHAnsi"/>
        </w:rPr>
      </w:pPr>
      <w:r w:rsidRPr="003E2D18">
        <w:rPr>
          <w:rFonts w:eastAsia="CIDFont+F3, 'Times New Roman'" w:cstheme="minorHAnsi"/>
        </w:rPr>
        <w:t>system służący do identyfikacji przy wykorzystaniu technologii RFID oraz jego integrację z elektronicznym systemem rejestracji parametrów pracy pojazdu i zabudowy, bazującym na technologii GPS oraz oprogramowaniu firmy ELTE GPS Sp. z o.o</w:t>
      </w:r>
      <w:r w:rsidRPr="003E2D18">
        <w:rPr>
          <w:rFonts w:cstheme="minorHAnsi"/>
          <w:kern w:val="2"/>
          <w:lang w:bidi="en-US"/>
        </w:rPr>
        <w:t xml:space="preserve"> odczytujący transpondery RFID pracujące na częstotliwości 134,2 kHz w standardzie UNIQUE, oparty, na co najmniej dwóch antenach zainstalowanych na pojeździe odbierającym odpady z koszy ulicznych. W przypadku awarii anten Wykonawca zapewni identyfikację transponderów za pomocą ręcznego kolektora danych.</w:t>
      </w:r>
    </w:p>
    <w:p w14:paraId="7CF73CCF" w14:textId="71A9AB02" w:rsidR="003E2D18" w:rsidRPr="00D774BA" w:rsidRDefault="003E2D18" w:rsidP="009218CF">
      <w:pPr>
        <w:pStyle w:val="Akapitzlist"/>
        <w:widowControl w:val="0"/>
        <w:numPr>
          <w:ilvl w:val="4"/>
          <w:numId w:val="86"/>
        </w:numPr>
        <w:suppressAutoHyphens/>
        <w:spacing w:before="0" w:after="0" w:line="240" w:lineRule="auto"/>
        <w:ind w:left="709" w:hanging="283"/>
        <w:jc w:val="both"/>
        <w:textAlignment w:val="baseline"/>
        <w:rPr>
          <w:rFonts w:cstheme="minorHAnsi"/>
        </w:rPr>
      </w:pPr>
      <w:r w:rsidRPr="00D774BA">
        <w:rPr>
          <w:rFonts w:eastAsia="Andale Sans UI" w:cstheme="minorHAnsi"/>
          <w:kern w:val="2"/>
          <w:lang w:bidi="en-US"/>
        </w:rPr>
        <w:t>utrzymywania i wyposa</w:t>
      </w:r>
      <w:r w:rsidRPr="00D774BA">
        <w:rPr>
          <w:rFonts w:cstheme="minorHAnsi"/>
          <w:kern w:val="2"/>
          <w:lang w:bidi="en-US"/>
        </w:rPr>
        <w:t>żenia stanowiska dyspozytorskiego w odpowiedni sprzęt komputerowy i telekomunikacyjny umożliwiający wykonywanie funkcji opisanych w pkt 10   ppkt. 2, a także zapewnienie Zamawiającemu nieprzerwanego dostępu w dowolnym czasie do danych opisanych w pkt 10   ppkt. 2poprzez sieć internetową (aktualizacja danych: w trakcie prowadzenia odbierania odpadów nie rzadziej, niż co minutę, w pozostałym okresie nie rzadziej niż raz na dobę na godzinę 7</w:t>
      </w:r>
      <w:r w:rsidRPr="00D774BA">
        <w:rPr>
          <w:rFonts w:cstheme="minorHAnsi"/>
          <w:kern w:val="2"/>
          <w:vertAlign w:val="superscript"/>
          <w:lang w:bidi="en-US"/>
        </w:rPr>
        <w:t>00</w:t>
      </w:r>
      <w:r w:rsidRPr="00D774BA">
        <w:rPr>
          <w:rFonts w:cstheme="minorHAnsi"/>
          <w:kern w:val="2"/>
          <w:lang w:bidi="en-US"/>
        </w:rPr>
        <w:t>);</w:t>
      </w:r>
    </w:p>
    <w:p w14:paraId="33E4DD9E" w14:textId="545A361B" w:rsidR="003E2D18" w:rsidRPr="00D774BA" w:rsidRDefault="003E2D18" w:rsidP="009218CF">
      <w:pPr>
        <w:pStyle w:val="Akapitzlist"/>
        <w:widowControl w:val="0"/>
        <w:numPr>
          <w:ilvl w:val="4"/>
          <w:numId w:val="86"/>
        </w:numPr>
        <w:suppressAutoHyphens/>
        <w:spacing w:before="0" w:after="0" w:line="240" w:lineRule="auto"/>
        <w:ind w:left="709" w:hanging="283"/>
        <w:jc w:val="both"/>
        <w:textAlignment w:val="baseline"/>
        <w:rPr>
          <w:rFonts w:cstheme="minorHAnsi"/>
        </w:rPr>
      </w:pPr>
      <w:r w:rsidRPr="00D774BA">
        <w:rPr>
          <w:rFonts w:eastAsia="Andale Sans UI" w:cstheme="minorHAnsi"/>
          <w:kern w:val="2"/>
          <w:lang w:bidi="en-US"/>
        </w:rPr>
        <w:t>wyposa</w:t>
      </w:r>
      <w:r w:rsidRPr="00D774BA">
        <w:rPr>
          <w:rFonts w:cstheme="minorHAnsi"/>
          <w:kern w:val="2"/>
          <w:lang w:bidi="en-US"/>
        </w:rPr>
        <w:t>żenia stanowiska dyspozytora w niezbędne dla funkcjonowania systemu elementy zapewniające ciągłą i niezawodną pracę w szczególności w zasilanie awaryjne typu UPS umożliwiające pracę systemu przez min. 1 godz. po zaniku napięcia w sieci energetycznej;</w:t>
      </w:r>
    </w:p>
    <w:p w14:paraId="6E16B928" w14:textId="16B88F52" w:rsidR="003E2D18" w:rsidRPr="00D774BA" w:rsidRDefault="003E2D18" w:rsidP="009218CF">
      <w:pPr>
        <w:pStyle w:val="Akapitzlist"/>
        <w:widowControl w:val="0"/>
        <w:numPr>
          <w:ilvl w:val="4"/>
          <w:numId w:val="86"/>
        </w:numPr>
        <w:suppressAutoHyphens/>
        <w:spacing w:before="0" w:after="0" w:line="240" w:lineRule="auto"/>
        <w:ind w:left="709" w:hanging="283"/>
        <w:jc w:val="both"/>
        <w:textAlignment w:val="baseline"/>
        <w:rPr>
          <w:rFonts w:cstheme="minorHAnsi"/>
        </w:rPr>
      </w:pPr>
      <w:r w:rsidRPr="00D774BA">
        <w:rPr>
          <w:rFonts w:cstheme="minorHAnsi"/>
          <w:kern w:val="2"/>
          <w:lang w:bidi="en-US"/>
        </w:rPr>
        <w:t xml:space="preserve">zapewnienie Zamawiającemu nieprzerwanego dostępu do narzędzia z interfejsem webowym (dostępnym przez przeglądarkę internetową), za pośrednictwem sieci Internet, umożliwiającego dostęp do aktualnych danych opisanych w pkt 10   ppkt. 2 w dowolnym czasie. Dostęp do interfejsu będzie wymagał uwierzytelnienia danymi dostarczonymi przez Wykonawcę. Zamawiający zastrzega sobie prawo do otrzymania dowolnej ilości danych uwierzytelniających/kont bez dodatkowych opłat. </w:t>
      </w:r>
      <w:r w:rsidRPr="00D774BA">
        <w:rPr>
          <w:rFonts w:cstheme="minorHAnsi"/>
        </w:rPr>
        <w:t>W związku z zakończeniem w dniu 31.12.2020 wsparcia technicznego dla technologii FLASH przez firmę Adobe, ujęte w postępowaniu rozwiązania webowe nie powinny wykorzystywać w/w rozwiązania technicznego</w:t>
      </w:r>
      <w:r w:rsidRPr="00D774BA">
        <w:rPr>
          <w:rFonts w:cstheme="minorHAnsi"/>
          <w:kern w:val="2"/>
          <w:lang w:bidi="en-US"/>
        </w:rPr>
        <w:t>;</w:t>
      </w:r>
    </w:p>
    <w:p w14:paraId="78CA2DA9" w14:textId="1363DCE4" w:rsidR="003E2D18" w:rsidRPr="00D774BA" w:rsidRDefault="003E2D18" w:rsidP="009218CF">
      <w:pPr>
        <w:pStyle w:val="Akapitzlist"/>
        <w:widowControl w:val="0"/>
        <w:numPr>
          <w:ilvl w:val="4"/>
          <w:numId w:val="86"/>
        </w:numPr>
        <w:suppressAutoHyphens/>
        <w:spacing w:before="0" w:after="0" w:line="240" w:lineRule="auto"/>
        <w:ind w:left="709" w:hanging="283"/>
        <w:jc w:val="both"/>
        <w:textAlignment w:val="baseline"/>
        <w:rPr>
          <w:rFonts w:cstheme="minorHAnsi"/>
        </w:rPr>
      </w:pPr>
      <w:r w:rsidRPr="00D774BA">
        <w:rPr>
          <w:rFonts w:eastAsia="Andale Sans UI" w:cstheme="minorHAnsi"/>
          <w:kern w:val="2"/>
          <w:lang w:bidi="en-US"/>
        </w:rPr>
        <w:t>przeszkolenia os</w:t>
      </w:r>
      <w:r w:rsidRPr="00D774BA">
        <w:rPr>
          <w:rFonts w:cstheme="minorHAnsi"/>
          <w:kern w:val="2"/>
          <w:lang w:bidi="en-US"/>
        </w:rPr>
        <w:t xml:space="preserve">ób wybranych przez Zamawiającego z obsługi narzędzia z interfejsem webowym (dostępnym przez przeglądarkę internetową). </w:t>
      </w:r>
      <w:r w:rsidRPr="00D774BA">
        <w:rPr>
          <w:rFonts w:cstheme="minorHAnsi"/>
          <w:kern w:val="2"/>
          <w:lang w:val="en-US" w:bidi="en-US"/>
        </w:rPr>
        <w:t>Szkolenie musi odbyć się w siedzibie Zamawiającego;</w:t>
      </w:r>
    </w:p>
    <w:p w14:paraId="7F46AF97" w14:textId="77777777" w:rsidR="003E2D18" w:rsidRPr="003E2D18" w:rsidRDefault="003E2D18" w:rsidP="009218CF">
      <w:pPr>
        <w:pStyle w:val="Akapitzlist"/>
        <w:numPr>
          <w:ilvl w:val="0"/>
          <w:numId w:val="142"/>
        </w:numPr>
        <w:spacing w:before="0" w:after="0" w:line="240" w:lineRule="auto"/>
        <w:jc w:val="both"/>
        <w:rPr>
          <w:rFonts w:cstheme="minorHAnsi"/>
          <w:b/>
        </w:rPr>
      </w:pPr>
      <w:r w:rsidRPr="003E2D18">
        <w:rPr>
          <w:rFonts w:cstheme="minorHAnsi"/>
          <w:b/>
        </w:rPr>
        <w:t>System identyfikacji koszy ulicznych.</w:t>
      </w:r>
    </w:p>
    <w:p w14:paraId="55CB3628" w14:textId="77777777" w:rsidR="003E2D18" w:rsidRPr="003E2D18" w:rsidRDefault="003E2D18" w:rsidP="003E2D18">
      <w:pPr>
        <w:spacing w:before="0" w:after="0" w:line="240" w:lineRule="auto"/>
        <w:ind w:left="708"/>
        <w:jc w:val="both"/>
        <w:rPr>
          <w:rFonts w:asciiTheme="minorHAnsi" w:hAnsiTheme="minorHAnsi" w:cstheme="minorHAnsi"/>
          <w:sz w:val="22"/>
          <w:szCs w:val="22"/>
        </w:rPr>
      </w:pPr>
      <w:r w:rsidRPr="003E2D18">
        <w:rPr>
          <w:rFonts w:asciiTheme="minorHAnsi" w:hAnsiTheme="minorHAnsi" w:cstheme="minorHAnsi"/>
          <w:sz w:val="22"/>
          <w:szCs w:val="22"/>
        </w:rPr>
        <w:t>Na terenie miasta sukcesywnie wprowadzane są kosze uliczne wyposażone w transpondery RFID. W związku z powyższym Zamawiający wymaga aby pojazd do odbioru odpadów z koszy ulicznych wyposażony był w system służący do identyfikacji przy wykorzystaniu technologii RFID lub równoważny pracujący na częstotliwości 134,2 kHz oraz jego integrację z elektronicznym systemem rejestracji parametrów pracy pojazdu i zabudowy, bazującym na technologii GPS. oparty, na co najmniej dwóch antenach zainstalowanych na pojeździe odbierającym odpady z koszy ulicznych. W przypadku awarii anten Wykonawca zapewni identyfikację transponderów za pomocą ręcznego kolektora danych.</w:t>
      </w:r>
    </w:p>
    <w:p w14:paraId="6FE97192" w14:textId="77777777" w:rsidR="003E2D18" w:rsidRPr="003E2D18" w:rsidRDefault="003E2D18" w:rsidP="003E2D18">
      <w:pPr>
        <w:pStyle w:val="Default"/>
        <w:ind w:left="708"/>
        <w:jc w:val="both"/>
        <w:rPr>
          <w:rFonts w:asciiTheme="minorHAnsi" w:hAnsiTheme="minorHAnsi" w:cstheme="minorHAnsi"/>
          <w:color w:val="auto"/>
          <w:sz w:val="22"/>
          <w:szCs w:val="22"/>
        </w:rPr>
      </w:pPr>
      <w:r w:rsidRPr="003E2D18">
        <w:rPr>
          <w:rFonts w:asciiTheme="minorHAnsi" w:hAnsiTheme="minorHAnsi" w:cstheme="minorHAnsi"/>
          <w:color w:val="auto"/>
          <w:sz w:val="22"/>
          <w:szCs w:val="22"/>
        </w:rPr>
        <w:t xml:space="preserve">Oprogramowanie służące do obsługi systemu winno umożliwić tworzenie raportów, zestawień, podsumowań za wskazany okres oraz umożliwić wyszukiwanie danych po lokalizacji kosza ulicznego z uwzględnieniem daty jego opróżnienia. Transfer danych powinien odbywać się za pomocą interfejsu wymiany danych opartej o usługę internetową udostępnioną przez Wykonawcę i działającą w oparciu o protokół HTTP. </w:t>
      </w:r>
    </w:p>
    <w:p w14:paraId="69B6F475" w14:textId="77777777" w:rsidR="003E2D18" w:rsidRPr="003E2D18" w:rsidRDefault="003E2D18" w:rsidP="003E2D18">
      <w:pPr>
        <w:pStyle w:val="Default"/>
        <w:ind w:left="708"/>
        <w:jc w:val="both"/>
        <w:rPr>
          <w:rFonts w:asciiTheme="minorHAnsi" w:hAnsiTheme="minorHAnsi" w:cstheme="minorHAnsi"/>
          <w:color w:val="auto"/>
          <w:sz w:val="22"/>
          <w:szCs w:val="22"/>
        </w:rPr>
      </w:pPr>
      <w:r w:rsidRPr="003E2D18">
        <w:rPr>
          <w:rFonts w:asciiTheme="minorHAnsi" w:hAnsiTheme="minorHAnsi" w:cstheme="minorHAnsi"/>
          <w:color w:val="auto"/>
          <w:sz w:val="22"/>
          <w:szCs w:val="22"/>
        </w:rPr>
        <w:lastRenderedPageBreak/>
        <w:t>W związku z zakończeniem w dniu 31.12.2020 wsparcia technicznego dla technologii FLASH przez firmę Adobe, ujęte w postępowaniu rozwiązania webowe nie powinny wykorzystywać w/w rozwiązania technicznego.</w:t>
      </w:r>
    </w:p>
    <w:p w14:paraId="2ACD279D" w14:textId="77777777" w:rsidR="003E2D18" w:rsidRPr="003E2D18" w:rsidRDefault="003E2D18" w:rsidP="009218CF">
      <w:pPr>
        <w:pStyle w:val="Akapitzlist"/>
        <w:numPr>
          <w:ilvl w:val="0"/>
          <w:numId w:val="142"/>
        </w:numPr>
        <w:spacing w:line="240" w:lineRule="auto"/>
        <w:rPr>
          <w:rFonts w:cstheme="minorHAnsi"/>
          <w:b/>
        </w:rPr>
      </w:pPr>
      <w:r w:rsidRPr="003E2D18">
        <w:rPr>
          <w:rFonts w:cstheme="minorHAnsi"/>
          <w:b/>
        </w:rPr>
        <w:t>System wizyjnej kontroli odbioru odpadów.</w:t>
      </w:r>
    </w:p>
    <w:p w14:paraId="1B757639" w14:textId="77777777" w:rsidR="003E2D18" w:rsidRPr="003E2D18" w:rsidRDefault="003E2D18" w:rsidP="003E2D18">
      <w:pPr>
        <w:pStyle w:val="Akapitzlist"/>
        <w:tabs>
          <w:tab w:val="left" w:pos="142"/>
        </w:tabs>
        <w:suppressAutoHyphens/>
        <w:spacing w:before="0" w:after="80" w:line="240" w:lineRule="auto"/>
        <w:jc w:val="both"/>
        <w:rPr>
          <w:rFonts w:cstheme="minorHAnsi"/>
          <w:bCs/>
        </w:rPr>
      </w:pPr>
      <w:r w:rsidRPr="003E2D18">
        <w:rPr>
          <w:rFonts w:cstheme="minorHAnsi"/>
          <w:bCs/>
        </w:rPr>
        <w:t xml:space="preserve">Wykonawca wyposaży pojazdy wykorzystywane do odbioru odpadów komunalnych w system wizyjnej kontroli odbioru odpadów oparty na co najmniej dwóch kamerach zainstalowanych na pojazdach, </w:t>
      </w:r>
      <w:r w:rsidRPr="003E2D18">
        <w:rPr>
          <w:rFonts w:cstheme="minorHAnsi"/>
        </w:rPr>
        <w:t xml:space="preserve">zbierających  dane co 3 sekundy  - 4 zdjęcia na sekundę,  przez cały czas pracy w ciągu dnia roboczego (osiem godzin dziennie). </w:t>
      </w:r>
    </w:p>
    <w:p w14:paraId="0445276D" w14:textId="77777777" w:rsidR="003E2D18" w:rsidRPr="003E2D18" w:rsidRDefault="003E2D18" w:rsidP="003E2D18">
      <w:pPr>
        <w:pStyle w:val="Akapitzlist"/>
        <w:tabs>
          <w:tab w:val="left" w:pos="142"/>
        </w:tabs>
        <w:suppressAutoHyphens/>
        <w:spacing w:before="0" w:after="80" w:line="240" w:lineRule="auto"/>
        <w:jc w:val="both"/>
        <w:rPr>
          <w:rFonts w:cstheme="minorHAnsi"/>
        </w:rPr>
      </w:pPr>
      <w:r w:rsidRPr="003E2D18">
        <w:rPr>
          <w:rFonts w:cstheme="minorHAnsi"/>
          <w:bCs/>
        </w:rPr>
        <w:t xml:space="preserve"> </w:t>
      </w:r>
      <w:r w:rsidRPr="003E2D18">
        <w:rPr>
          <w:rFonts w:cstheme="minorHAnsi"/>
        </w:rPr>
        <w:t>Kamery powinny wykonywać zdjęcia w standardowych formatach takich jak: .jpeg, .jpg, .png..</w:t>
      </w:r>
    </w:p>
    <w:p w14:paraId="6C063558" w14:textId="77777777" w:rsidR="003E2D18" w:rsidRPr="003E2D18" w:rsidRDefault="003E2D18" w:rsidP="003E2D18">
      <w:pPr>
        <w:pStyle w:val="Akapitzlist"/>
        <w:tabs>
          <w:tab w:val="left" w:pos="142"/>
        </w:tabs>
        <w:suppressAutoHyphens/>
        <w:spacing w:before="0" w:after="80" w:line="240" w:lineRule="auto"/>
        <w:jc w:val="both"/>
        <w:rPr>
          <w:rFonts w:cstheme="minorHAnsi"/>
        </w:rPr>
      </w:pPr>
      <w:r w:rsidRPr="003E2D18">
        <w:rPr>
          <w:rFonts w:cstheme="minorHAnsi"/>
        </w:rPr>
        <w:t>Wykonawca zapewni możliwość zapisu i odczytu zdjęć na serwerze Zamawiającego online poprzez komunikację GPRS.</w:t>
      </w:r>
    </w:p>
    <w:p w14:paraId="45396C60" w14:textId="77777777" w:rsidR="003E2D18" w:rsidRPr="003E2D18" w:rsidRDefault="003E2D18" w:rsidP="003E2D18">
      <w:pPr>
        <w:pStyle w:val="Standard"/>
        <w:tabs>
          <w:tab w:val="left" w:pos="4111"/>
        </w:tabs>
        <w:spacing w:before="0" w:after="0" w:line="240" w:lineRule="auto"/>
        <w:ind w:left="720"/>
        <w:jc w:val="both"/>
        <w:rPr>
          <w:rFonts w:asciiTheme="minorHAnsi" w:hAnsiTheme="minorHAnsi" w:cstheme="minorHAnsi"/>
          <w:bCs/>
          <w:sz w:val="22"/>
          <w:szCs w:val="22"/>
        </w:rPr>
      </w:pPr>
      <w:r w:rsidRPr="003E2D18">
        <w:rPr>
          <w:rFonts w:asciiTheme="minorHAnsi" w:hAnsiTheme="minorHAnsi" w:cstheme="minorHAnsi"/>
          <w:bCs/>
          <w:sz w:val="22"/>
          <w:szCs w:val="22"/>
        </w:rPr>
        <w:t>Obraz z zamontowanych kamer powinien obejmować swoim zasięgiem obszar przed pojazdem oraz mechanizm wrzutowy odpadów, tak aby możliwe było stwierdzenie:</w:t>
      </w:r>
    </w:p>
    <w:p w14:paraId="46FF7F02" w14:textId="77777777" w:rsidR="003E2D18" w:rsidRPr="003E2D18" w:rsidRDefault="003E2D18" w:rsidP="003E2D18">
      <w:pPr>
        <w:pStyle w:val="Standard"/>
        <w:tabs>
          <w:tab w:val="left" w:pos="4111"/>
        </w:tabs>
        <w:spacing w:before="0" w:after="0" w:line="240" w:lineRule="auto"/>
        <w:ind w:left="720"/>
        <w:jc w:val="both"/>
        <w:rPr>
          <w:rFonts w:asciiTheme="minorHAnsi" w:hAnsiTheme="minorHAnsi" w:cstheme="minorHAnsi"/>
          <w:bCs/>
          <w:sz w:val="22"/>
          <w:szCs w:val="22"/>
        </w:rPr>
      </w:pPr>
      <w:r w:rsidRPr="003E2D18">
        <w:rPr>
          <w:rFonts w:asciiTheme="minorHAnsi" w:hAnsiTheme="minorHAnsi" w:cstheme="minorHAnsi"/>
          <w:bCs/>
          <w:sz w:val="22"/>
          <w:szCs w:val="22"/>
        </w:rPr>
        <w:t>- że w dniu odbioru odpadów w danym Punkcie odbioru odpadów (adres nieruchomości) zostały wystawione odpady,</w:t>
      </w:r>
    </w:p>
    <w:p w14:paraId="52B84B4A" w14:textId="0546BF8E" w:rsidR="003E2D18" w:rsidRDefault="003E2D18" w:rsidP="003E2D18">
      <w:pPr>
        <w:pStyle w:val="Standard"/>
        <w:tabs>
          <w:tab w:val="left" w:pos="4111"/>
        </w:tabs>
        <w:spacing w:before="0" w:after="0" w:line="240" w:lineRule="auto"/>
        <w:ind w:left="720"/>
        <w:jc w:val="both"/>
        <w:rPr>
          <w:rFonts w:asciiTheme="minorHAnsi" w:hAnsiTheme="minorHAnsi" w:cstheme="minorHAnsi"/>
          <w:bCs/>
          <w:sz w:val="22"/>
          <w:szCs w:val="22"/>
        </w:rPr>
      </w:pPr>
      <w:r w:rsidRPr="003E2D18">
        <w:rPr>
          <w:rFonts w:asciiTheme="minorHAnsi" w:hAnsiTheme="minorHAnsi" w:cstheme="minorHAnsi"/>
          <w:bCs/>
          <w:sz w:val="22"/>
          <w:szCs w:val="22"/>
        </w:rPr>
        <w:t>- jakie odpady znajdowały się w pojemniku (w przypadku kamery obejmującej obszarem pracy urządzenie wrzutowe).</w:t>
      </w:r>
    </w:p>
    <w:p w14:paraId="062F505B" w14:textId="77777777" w:rsidR="00D774BA" w:rsidRPr="003E2D18" w:rsidRDefault="00D774BA" w:rsidP="003E2D18">
      <w:pPr>
        <w:pStyle w:val="Standard"/>
        <w:tabs>
          <w:tab w:val="left" w:pos="4111"/>
        </w:tabs>
        <w:spacing w:before="0" w:after="0" w:line="240" w:lineRule="auto"/>
        <w:ind w:left="720"/>
        <w:jc w:val="both"/>
        <w:rPr>
          <w:rFonts w:asciiTheme="minorHAnsi" w:hAnsiTheme="minorHAnsi" w:cstheme="minorHAnsi"/>
          <w:bCs/>
          <w:sz w:val="22"/>
          <w:szCs w:val="22"/>
        </w:rPr>
      </w:pPr>
    </w:p>
    <w:p w14:paraId="032D2E61" w14:textId="77777777" w:rsidR="003E2D18" w:rsidRPr="003E2D18" w:rsidRDefault="003E2D18" w:rsidP="003E2D18">
      <w:pPr>
        <w:spacing w:before="0" w:after="0" w:line="240" w:lineRule="auto"/>
        <w:jc w:val="both"/>
        <w:rPr>
          <w:rFonts w:asciiTheme="minorHAnsi" w:hAnsiTheme="minorHAnsi" w:cstheme="minorHAnsi"/>
          <w:sz w:val="22"/>
          <w:szCs w:val="22"/>
        </w:rPr>
      </w:pPr>
      <w:r w:rsidRPr="003E2D18">
        <w:rPr>
          <w:rFonts w:asciiTheme="minorHAnsi" w:hAnsiTheme="minorHAnsi" w:cstheme="minorHAnsi"/>
          <w:b/>
          <w:sz w:val="22"/>
          <w:szCs w:val="22"/>
        </w:rPr>
        <w:t xml:space="preserve">13. Liczba nieruchomości niezamieszkałych </w:t>
      </w:r>
      <w:r w:rsidRPr="003E2D18">
        <w:rPr>
          <w:rFonts w:asciiTheme="minorHAnsi" w:eastAsia="Andale Sans UI" w:hAnsiTheme="minorHAnsi" w:cstheme="minorHAnsi"/>
          <w:b/>
          <w:kern w:val="3"/>
          <w:sz w:val="22"/>
          <w:szCs w:val="22"/>
          <w:lang w:eastAsia="en-US" w:bidi="en-US"/>
        </w:rPr>
        <w:t>i</w:t>
      </w:r>
      <w:r w:rsidRPr="003E2D18">
        <w:rPr>
          <w:rStyle w:val="fontstyle01"/>
          <w:rFonts w:asciiTheme="minorHAnsi" w:hAnsiTheme="minorHAnsi" w:cstheme="minorHAnsi"/>
          <w:b/>
          <w:sz w:val="22"/>
          <w:szCs w:val="22"/>
        </w:rPr>
        <w:t xml:space="preserve"> nieruchomości, które w części stanowią nieruchomości zamieszkałe</w:t>
      </w:r>
      <w:r w:rsidRPr="003E2D18">
        <w:rPr>
          <w:rFonts w:asciiTheme="minorHAnsi" w:hAnsiTheme="minorHAnsi" w:cstheme="minorHAnsi"/>
          <w:b/>
          <w:sz w:val="22"/>
          <w:szCs w:val="22"/>
        </w:rPr>
        <w:t xml:space="preserve"> na terenie Miasta Ostrołęki (Dane z bazy danych Zamawiającego na dzień 29.11.2022 r</w:t>
      </w:r>
      <w:r w:rsidRPr="003E2D18">
        <w:rPr>
          <w:rFonts w:asciiTheme="minorHAnsi" w:hAnsiTheme="minorHAnsi" w:cstheme="minorHAnsi"/>
          <w:sz w:val="22"/>
          <w:szCs w:val="22"/>
        </w:rPr>
        <w:t xml:space="preserve">.) wynosi 1249. Liczba nieruchomości ulega ciągłej zmianie ze względu na zmiany dokonywane w deklaracjach przez właścicieli nieruchomości objętych systemem gospodarowania odpadami komunalnymi przez Miasta Ostrołęka. Wskazana liczba nieruchomości może w każdej chwili ulec zmianie – zwiększyć się lub zmniejszyć.  Wykonawca będzie miał obowiązek odbioru odpadów z każdej nowej nieruchomości. </w:t>
      </w:r>
    </w:p>
    <w:p w14:paraId="7758E034" w14:textId="77777777" w:rsidR="003E2D18" w:rsidRPr="003E2D18" w:rsidRDefault="003E2D18" w:rsidP="003E2D18">
      <w:pPr>
        <w:spacing w:before="0" w:after="0" w:line="240" w:lineRule="auto"/>
        <w:jc w:val="both"/>
        <w:rPr>
          <w:rFonts w:asciiTheme="minorHAnsi" w:hAnsiTheme="minorHAnsi" w:cstheme="minorHAnsi"/>
          <w:b/>
          <w:bCs/>
          <w:sz w:val="22"/>
          <w:szCs w:val="22"/>
        </w:rPr>
      </w:pPr>
      <w:r w:rsidRPr="003E2D18">
        <w:rPr>
          <w:rFonts w:asciiTheme="minorHAnsi" w:hAnsiTheme="minorHAnsi" w:cstheme="minorHAnsi"/>
          <w:b/>
          <w:bCs/>
          <w:sz w:val="22"/>
          <w:szCs w:val="22"/>
        </w:rPr>
        <w:t xml:space="preserve">14. </w:t>
      </w:r>
      <w:r w:rsidRPr="003E2D18">
        <w:rPr>
          <w:rFonts w:asciiTheme="minorHAnsi" w:hAnsiTheme="minorHAnsi" w:cstheme="minorHAnsi"/>
          <w:b/>
          <w:kern w:val="36"/>
          <w:sz w:val="22"/>
          <w:szCs w:val="22"/>
        </w:rPr>
        <w:t>Przewidywana miesięczna ilość odpadów komunalnych z</w:t>
      </w:r>
      <w:r w:rsidRPr="003E2D18">
        <w:rPr>
          <w:rFonts w:asciiTheme="minorHAnsi" w:hAnsiTheme="minorHAnsi" w:cstheme="minorHAnsi"/>
          <w:b/>
          <w:bCs/>
          <w:sz w:val="22"/>
          <w:szCs w:val="22"/>
        </w:rPr>
        <w:t xml:space="preserve"> obszaru miasta Ostrołęki do odebrania z</w:t>
      </w:r>
      <w:r w:rsidRPr="003E2D18">
        <w:rPr>
          <w:rFonts w:asciiTheme="minorHAnsi" w:hAnsiTheme="minorHAnsi" w:cstheme="minorHAnsi"/>
          <w:b/>
          <w:sz w:val="22"/>
          <w:szCs w:val="22"/>
        </w:rPr>
        <w:t xml:space="preserve"> nieruchomości niezamieszkałych </w:t>
      </w:r>
      <w:r w:rsidRPr="003E2D18">
        <w:rPr>
          <w:rFonts w:asciiTheme="minorHAnsi" w:eastAsia="Andale Sans UI" w:hAnsiTheme="minorHAnsi" w:cstheme="minorHAnsi"/>
          <w:b/>
          <w:kern w:val="3"/>
          <w:sz w:val="22"/>
          <w:szCs w:val="22"/>
          <w:lang w:eastAsia="en-US" w:bidi="en-US"/>
        </w:rPr>
        <w:t>i</w:t>
      </w:r>
      <w:r w:rsidRPr="003E2D18">
        <w:rPr>
          <w:rStyle w:val="fontstyle01"/>
          <w:rFonts w:asciiTheme="minorHAnsi" w:hAnsiTheme="minorHAnsi" w:cstheme="minorHAnsi"/>
          <w:b/>
          <w:sz w:val="22"/>
          <w:szCs w:val="22"/>
        </w:rPr>
        <w:t xml:space="preserve"> nieruchomości, które w części stanowią nieruchomości zamieszkałe</w:t>
      </w:r>
      <w:r w:rsidRPr="003E2D18">
        <w:rPr>
          <w:rFonts w:asciiTheme="minorHAnsi" w:hAnsiTheme="minorHAnsi" w:cstheme="minorHAnsi"/>
          <w:b/>
          <w:bCs/>
          <w:sz w:val="22"/>
          <w:szCs w:val="22"/>
        </w:rPr>
        <w:t xml:space="preserve"> Tabela 1.</w:t>
      </w:r>
    </w:p>
    <w:p w14:paraId="279E281A" w14:textId="77777777" w:rsidR="003E2D18" w:rsidRPr="003E2D18" w:rsidRDefault="003E2D18" w:rsidP="003E2D18">
      <w:pPr>
        <w:spacing w:before="0" w:after="0" w:line="240" w:lineRule="auto"/>
        <w:jc w:val="both"/>
        <w:rPr>
          <w:rFonts w:asciiTheme="minorHAnsi" w:hAnsiTheme="minorHAnsi" w:cstheme="minorHAnsi"/>
          <w:kern w:val="36"/>
          <w:sz w:val="22"/>
          <w:szCs w:val="22"/>
        </w:rPr>
      </w:pPr>
      <w:r w:rsidRPr="003E2D18">
        <w:rPr>
          <w:rFonts w:asciiTheme="minorHAnsi" w:hAnsiTheme="minorHAnsi" w:cstheme="minorHAnsi"/>
          <w:bCs/>
          <w:iCs/>
          <w:kern w:val="36"/>
          <w:sz w:val="22"/>
          <w:szCs w:val="22"/>
        </w:rPr>
        <w:t>Zamawiający zgodnie ze swoją wiedzą w nw. Tabeli nr 1 podaje prognozowaną ilość odpadów komunalnych do odebrania z nieruchomości niezamieszkałych w okresie 1 miesiąca z terenu Miasta Ostrołęki</w:t>
      </w:r>
      <w:r w:rsidRPr="003E2D18">
        <w:rPr>
          <w:rFonts w:asciiTheme="minorHAnsi" w:hAnsiTheme="minorHAnsi" w:cstheme="minorHAnsi"/>
          <w:kern w:val="36"/>
          <w:sz w:val="22"/>
          <w:szCs w:val="22"/>
        </w:rPr>
        <w:t xml:space="preserve">. </w:t>
      </w:r>
    </w:p>
    <w:p w14:paraId="79752590" w14:textId="77777777" w:rsidR="003E2D18" w:rsidRPr="003E2D18" w:rsidRDefault="003E2D18" w:rsidP="003E2D18">
      <w:pPr>
        <w:spacing w:before="0" w:after="0" w:line="240" w:lineRule="auto"/>
        <w:jc w:val="both"/>
        <w:rPr>
          <w:rFonts w:asciiTheme="minorHAnsi" w:hAnsiTheme="minorHAnsi" w:cstheme="minorHAnsi"/>
          <w:kern w:val="36"/>
          <w:sz w:val="22"/>
          <w:szCs w:val="22"/>
        </w:rPr>
      </w:pPr>
      <w:r w:rsidRPr="003E2D18">
        <w:rPr>
          <w:rFonts w:asciiTheme="minorHAnsi" w:hAnsiTheme="minorHAnsi" w:cstheme="minorHAnsi"/>
          <w:kern w:val="36"/>
          <w:sz w:val="22"/>
          <w:szCs w:val="22"/>
        </w:rPr>
        <w:t>Korzystając z nw. danych podanych przez Zamawiającego w oparciu o doświadczenie i profesjonalizm w realizacji usług, Wykonawca weźmie pod uwagę możliwość zmiany, w tym zwiększenie/zmniejszenie liczby punktów odbioru odpadów komunalnych od właścicieli nieruchomości niezamieszkałych, zmiany w tym zmniejszenie/zwiększenie ilości odpadów do odebrania w okresie obowiązywania umowy.</w:t>
      </w:r>
    </w:p>
    <w:p w14:paraId="1E2F0764" w14:textId="77777777" w:rsidR="003E2D18" w:rsidRPr="003E2D18" w:rsidRDefault="003E2D18" w:rsidP="003E2D18">
      <w:pPr>
        <w:pStyle w:val="Standard"/>
        <w:spacing w:before="0"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 xml:space="preserve"> Tabela 1.  </w:t>
      </w:r>
      <w:r w:rsidRPr="003E2D18">
        <w:rPr>
          <w:rFonts w:asciiTheme="minorHAnsi" w:hAnsiTheme="minorHAnsi" w:cstheme="minorHAnsi"/>
          <w:iCs/>
          <w:kern w:val="36"/>
          <w:sz w:val="22"/>
          <w:szCs w:val="22"/>
        </w:rPr>
        <w:t>Szacunkowa ilość odpadów komunalnych przewidziana do odebrania z nieruchomości niezamieszkałych w okresie jednego miesiąca</w:t>
      </w:r>
      <w:r w:rsidRPr="003E2D18">
        <w:rPr>
          <w:rFonts w:asciiTheme="minorHAnsi" w:hAnsiTheme="minorHAnsi" w:cstheme="minorHAnsi"/>
          <w:sz w:val="22"/>
          <w:szCs w:val="22"/>
        </w:rPr>
        <w:t xml:space="preserve"> (źródło: Urząd Miasta Ostrołęki).</w:t>
      </w:r>
    </w:p>
    <w:p w14:paraId="0D3B4765" w14:textId="77777777" w:rsidR="003E2D18" w:rsidRPr="003E2D18" w:rsidRDefault="003E2D18" w:rsidP="003E2D18">
      <w:pPr>
        <w:pStyle w:val="Standard"/>
        <w:spacing w:before="0" w:after="0" w:line="240" w:lineRule="auto"/>
        <w:jc w:val="both"/>
        <w:rPr>
          <w:rFonts w:asciiTheme="minorHAnsi" w:hAnsiTheme="minorHAnsi" w:cstheme="minorHAnsi"/>
          <w:b/>
          <w:sz w:val="22"/>
          <w:szCs w:val="22"/>
        </w:rPr>
      </w:pPr>
    </w:p>
    <w:tbl>
      <w:tblPr>
        <w:tblW w:w="8996" w:type="dxa"/>
        <w:jc w:val="center"/>
        <w:tblLayout w:type="fixed"/>
        <w:tblCellMar>
          <w:left w:w="113" w:type="dxa"/>
        </w:tblCellMar>
        <w:tblLook w:val="0000" w:firstRow="0" w:lastRow="0" w:firstColumn="0" w:lastColumn="0" w:noHBand="0" w:noVBand="0"/>
      </w:tblPr>
      <w:tblGrid>
        <w:gridCol w:w="437"/>
        <w:gridCol w:w="4803"/>
        <w:gridCol w:w="3756"/>
      </w:tblGrid>
      <w:tr w:rsidR="003E2D18" w:rsidRPr="003E2D18" w14:paraId="2CA588DF"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362EACC8"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4C40" w14:textId="77777777" w:rsidR="003E2D18" w:rsidRPr="003E2D18" w:rsidRDefault="003E2D18" w:rsidP="003E2D18">
            <w:pPr>
              <w:pStyle w:val="NormalWeb1"/>
              <w:overflowPunct w:val="0"/>
              <w:spacing w:before="0" w:after="0" w:line="240" w:lineRule="auto"/>
              <w:jc w:val="center"/>
              <w:rPr>
                <w:rFonts w:asciiTheme="minorHAnsi" w:eastAsia="SimSun" w:hAnsiTheme="minorHAnsi" w:cstheme="minorHAnsi"/>
                <w:b/>
                <w:sz w:val="22"/>
                <w:szCs w:val="22"/>
              </w:rPr>
            </w:pPr>
            <w:r w:rsidRPr="003E2D18">
              <w:rPr>
                <w:rFonts w:asciiTheme="minorHAnsi" w:eastAsia="SimSun" w:hAnsiTheme="minorHAnsi" w:cstheme="minorHAnsi"/>
                <w:b/>
                <w:sz w:val="22"/>
                <w:szCs w:val="22"/>
              </w:rPr>
              <w:t>Rodzaj odpadu</w:t>
            </w:r>
          </w:p>
        </w:tc>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F3B1" w14:textId="77777777" w:rsidR="003E2D18" w:rsidRPr="003E2D18" w:rsidRDefault="003E2D18" w:rsidP="003E2D18">
            <w:pPr>
              <w:pStyle w:val="NormalWeb1"/>
              <w:overflowPunct w:val="0"/>
              <w:spacing w:before="0" w:after="0" w:line="240" w:lineRule="auto"/>
              <w:jc w:val="center"/>
              <w:rPr>
                <w:rFonts w:asciiTheme="minorHAnsi" w:eastAsia="SimSun" w:hAnsiTheme="minorHAnsi" w:cstheme="minorHAnsi"/>
                <w:b/>
                <w:sz w:val="22"/>
                <w:szCs w:val="22"/>
              </w:rPr>
            </w:pPr>
            <w:r w:rsidRPr="003E2D18">
              <w:rPr>
                <w:rFonts w:asciiTheme="minorHAnsi" w:eastAsia="SimSun" w:hAnsiTheme="minorHAnsi" w:cstheme="minorHAnsi"/>
                <w:b/>
                <w:sz w:val="22"/>
                <w:szCs w:val="22"/>
              </w:rPr>
              <w:t>Przewidywana miesięczna Ilość  odpadów komunalnych do odebrania</w:t>
            </w:r>
            <w:r w:rsidRPr="003E2D18">
              <w:rPr>
                <w:rFonts w:asciiTheme="minorHAnsi" w:eastAsia="SimSun" w:hAnsiTheme="minorHAnsi" w:cstheme="minorHAnsi"/>
                <w:b/>
                <w:sz w:val="22"/>
                <w:szCs w:val="22"/>
              </w:rPr>
              <w:br/>
              <w:t xml:space="preserve">z terenu Miasta Ostrołęki </w:t>
            </w:r>
            <w:r w:rsidRPr="003E2D18">
              <w:rPr>
                <w:rFonts w:asciiTheme="minorHAnsi" w:eastAsia="SimSun" w:hAnsiTheme="minorHAnsi" w:cstheme="minorHAnsi"/>
                <w:b/>
                <w:sz w:val="22"/>
                <w:szCs w:val="22"/>
              </w:rPr>
              <w:br/>
              <w:t>[Mg/m-c]</w:t>
            </w:r>
          </w:p>
        </w:tc>
      </w:tr>
      <w:tr w:rsidR="003E2D18" w:rsidRPr="003E2D18" w14:paraId="1A7D5E04"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tcPr>
          <w:p w14:paraId="658095FF"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4803" w:type="dxa"/>
            <w:tcBorders>
              <w:top w:val="single" w:sz="4" w:space="0" w:color="000000"/>
              <w:left w:val="single" w:sz="4" w:space="0" w:color="000000"/>
              <w:bottom w:val="single" w:sz="4" w:space="0" w:color="000000"/>
              <w:right w:val="single" w:sz="4" w:space="0" w:color="000000"/>
            </w:tcBorders>
          </w:tcPr>
          <w:p w14:paraId="11074051" w14:textId="77777777" w:rsidR="003E2D18" w:rsidRPr="003E2D18" w:rsidRDefault="003E2D18" w:rsidP="003E2D18">
            <w:pPr>
              <w:pStyle w:val="NormalWeb1"/>
              <w:overflowPunct w:val="0"/>
              <w:spacing w:before="0" w:after="0" w:line="240" w:lineRule="auto"/>
              <w:jc w:val="center"/>
              <w:rPr>
                <w:rFonts w:asciiTheme="minorHAnsi" w:eastAsia="SimSun" w:hAnsiTheme="minorHAnsi" w:cstheme="minorHAnsi"/>
                <w:b/>
                <w:bCs/>
                <w:sz w:val="22"/>
                <w:szCs w:val="22"/>
              </w:rPr>
            </w:pPr>
            <w:r w:rsidRPr="003E2D18">
              <w:rPr>
                <w:rFonts w:asciiTheme="minorHAnsi" w:eastAsia="SimSun" w:hAnsiTheme="minorHAnsi" w:cstheme="minorHAnsi"/>
                <w:b/>
                <w:bCs/>
                <w:sz w:val="22"/>
                <w:szCs w:val="22"/>
              </w:rPr>
              <w:t>A</w:t>
            </w:r>
          </w:p>
        </w:tc>
        <w:tc>
          <w:tcPr>
            <w:tcW w:w="3756" w:type="dxa"/>
            <w:tcBorders>
              <w:top w:val="single" w:sz="4" w:space="0" w:color="000000"/>
              <w:left w:val="single" w:sz="4" w:space="0" w:color="000000"/>
              <w:bottom w:val="single" w:sz="4" w:space="0" w:color="000000"/>
              <w:right w:val="single" w:sz="4" w:space="0" w:color="000000"/>
            </w:tcBorders>
          </w:tcPr>
          <w:p w14:paraId="5E3B0D62" w14:textId="77777777" w:rsidR="003E2D18" w:rsidRPr="003E2D18" w:rsidRDefault="003E2D18" w:rsidP="003E2D18">
            <w:pPr>
              <w:pStyle w:val="NormalWeb1"/>
              <w:overflowPunct w:val="0"/>
              <w:spacing w:before="0" w:after="0" w:line="240" w:lineRule="auto"/>
              <w:jc w:val="center"/>
              <w:rPr>
                <w:rFonts w:asciiTheme="minorHAnsi" w:eastAsia="SimSun" w:hAnsiTheme="minorHAnsi" w:cstheme="minorHAnsi"/>
                <w:b/>
                <w:bCs/>
                <w:sz w:val="22"/>
                <w:szCs w:val="22"/>
              </w:rPr>
            </w:pPr>
            <w:r w:rsidRPr="003E2D18">
              <w:rPr>
                <w:rFonts w:asciiTheme="minorHAnsi" w:eastAsia="SimSun" w:hAnsiTheme="minorHAnsi" w:cstheme="minorHAnsi"/>
                <w:b/>
                <w:bCs/>
                <w:sz w:val="22"/>
                <w:szCs w:val="22"/>
              </w:rPr>
              <w:t>B</w:t>
            </w:r>
          </w:p>
        </w:tc>
      </w:tr>
      <w:tr w:rsidR="003E2D18" w:rsidRPr="003E2D18" w14:paraId="035E1A6E"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568C8B21"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85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C25C5C" w14:textId="77777777" w:rsidR="003E2D18" w:rsidRPr="003E2D18" w:rsidRDefault="003E2D18" w:rsidP="003E2D18">
            <w:pPr>
              <w:pStyle w:val="NormalnyWeb"/>
              <w:spacing w:before="0" w:beforeAutospacing="0" w:after="0" w:afterAutospacing="0" w:line="240" w:lineRule="auto"/>
              <w:jc w:val="center"/>
              <w:rPr>
                <w:rFonts w:eastAsia="SimSun" w:cstheme="minorHAnsi"/>
                <w:b/>
                <w:bCs/>
              </w:rPr>
            </w:pPr>
            <w:r w:rsidRPr="003E2D18">
              <w:rPr>
                <w:rFonts w:eastAsia="Cambria" w:cstheme="minorHAnsi"/>
                <w:b/>
              </w:rPr>
              <w:t>Odpady komunalne powstałe na nieruchomościach niezamieszkałych</w:t>
            </w:r>
          </w:p>
        </w:tc>
      </w:tr>
      <w:tr w:rsidR="003E2D18" w:rsidRPr="003E2D18" w14:paraId="65C01360"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4C289BBE"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BA130" w14:textId="77777777" w:rsidR="003E2D18" w:rsidRPr="003E2D18" w:rsidRDefault="003E2D18" w:rsidP="003E2D18">
            <w:pPr>
              <w:pStyle w:val="NormalWeb1"/>
              <w:overflowPunct w:val="0"/>
              <w:spacing w:before="0" w:after="0" w:line="240" w:lineRule="auto"/>
              <w:rPr>
                <w:rFonts w:asciiTheme="minorHAnsi" w:eastAsia="SimSun" w:hAnsiTheme="minorHAnsi" w:cstheme="minorHAnsi"/>
                <w:b/>
                <w:bCs/>
                <w:sz w:val="22"/>
                <w:szCs w:val="22"/>
              </w:rPr>
            </w:pPr>
            <w:r w:rsidRPr="003E2D18">
              <w:rPr>
                <w:rFonts w:asciiTheme="minorHAnsi" w:hAnsiTheme="minorHAnsi" w:cstheme="minorHAnsi"/>
                <w:bCs/>
                <w:sz w:val="22"/>
                <w:szCs w:val="22"/>
              </w:rPr>
              <w:t>Niesegregowane (zmieszane) odpady komunalne</w:t>
            </w:r>
          </w:p>
        </w:tc>
        <w:tc>
          <w:tcPr>
            <w:tcW w:w="3756" w:type="dxa"/>
            <w:tcBorders>
              <w:top w:val="single" w:sz="4" w:space="0" w:color="000000"/>
              <w:left w:val="single" w:sz="4" w:space="0" w:color="000000"/>
              <w:bottom w:val="single" w:sz="4" w:space="0" w:color="000000"/>
              <w:right w:val="single" w:sz="4" w:space="0" w:color="000000"/>
            </w:tcBorders>
            <w:vAlign w:val="bottom"/>
          </w:tcPr>
          <w:p w14:paraId="06938E20" w14:textId="77777777" w:rsidR="003E2D18" w:rsidRPr="003E2D18" w:rsidRDefault="003E2D18" w:rsidP="003E2D18">
            <w:pPr>
              <w:spacing w:line="240" w:lineRule="auto"/>
              <w:jc w:val="right"/>
              <w:rPr>
                <w:rFonts w:asciiTheme="minorHAnsi" w:hAnsiTheme="minorHAnsi" w:cstheme="minorHAnsi"/>
                <w:sz w:val="22"/>
                <w:szCs w:val="22"/>
              </w:rPr>
            </w:pPr>
            <w:r w:rsidRPr="003E2D18">
              <w:rPr>
                <w:rFonts w:asciiTheme="minorHAnsi" w:hAnsiTheme="minorHAnsi" w:cstheme="minorHAnsi"/>
                <w:sz w:val="22"/>
                <w:szCs w:val="22"/>
              </w:rPr>
              <w:t>158,3</w:t>
            </w:r>
          </w:p>
        </w:tc>
      </w:tr>
      <w:tr w:rsidR="003E2D18" w:rsidRPr="003E2D18" w14:paraId="026FA571"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14B43B18"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BCCCD" w14:textId="77777777" w:rsidR="003E2D18" w:rsidRPr="003E2D18" w:rsidRDefault="003E2D18" w:rsidP="003E2D18">
            <w:pPr>
              <w:pStyle w:val="NormalWeb1"/>
              <w:overflowPunct w:val="0"/>
              <w:spacing w:before="0" w:after="0" w:line="240" w:lineRule="auto"/>
              <w:rPr>
                <w:rFonts w:asciiTheme="minorHAnsi" w:eastAsia="SimSun" w:hAnsiTheme="minorHAnsi" w:cstheme="minorHAnsi"/>
                <w:b/>
                <w:bCs/>
                <w:sz w:val="22"/>
                <w:szCs w:val="22"/>
              </w:rPr>
            </w:pPr>
            <w:r w:rsidRPr="003E2D18">
              <w:rPr>
                <w:rFonts w:asciiTheme="minorHAnsi" w:eastAsia="SimSun" w:hAnsiTheme="minorHAnsi" w:cstheme="minorHAnsi"/>
                <w:bCs/>
                <w:sz w:val="22"/>
                <w:szCs w:val="22"/>
              </w:rPr>
              <w:t>Papier, w tym tektura, odpady opakowaniowe z papieru i tektury</w:t>
            </w:r>
          </w:p>
        </w:tc>
        <w:tc>
          <w:tcPr>
            <w:tcW w:w="3756" w:type="dxa"/>
            <w:tcBorders>
              <w:top w:val="single" w:sz="4" w:space="0" w:color="000000"/>
              <w:left w:val="single" w:sz="4" w:space="0" w:color="000000"/>
              <w:bottom w:val="single" w:sz="4" w:space="0" w:color="000000"/>
              <w:right w:val="single" w:sz="4" w:space="0" w:color="000000"/>
            </w:tcBorders>
            <w:vAlign w:val="bottom"/>
          </w:tcPr>
          <w:p w14:paraId="33FCC072" w14:textId="77777777" w:rsidR="003E2D18" w:rsidRPr="003E2D18" w:rsidRDefault="003E2D18" w:rsidP="003E2D18">
            <w:pPr>
              <w:spacing w:line="240" w:lineRule="auto"/>
              <w:jc w:val="right"/>
              <w:rPr>
                <w:rFonts w:asciiTheme="minorHAnsi" w:hAnsiTheme="minorHAnsi" w:cstheme="minorHAnsi"/>
                <w:sz w:val="22"/>
                <w:szCs w:val="22"/>
              </w:rPr>
            </w:pPr>
            <w:r w:rsidRPr="003E2D18">
              <w:rPr>
                <w:rFonts w:asciiTheme="minorHAnsi" w:hAnsiTheme="minorHAnsi" w:cstheme="minorHAnsi"/>
                <w:sz w:val="22"/>
                <w:szCs w:val="22"/>
              </w:rPr>
              <w:t>13,8</w:t>
            </w:r>
          </w:p>
        </w:tc>
      </w:tr>
      <w:tr w:rsidR="003E2D18" w:rsidRPr="003E2D18" w14:paraId="4CC9CCB9"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102A933B"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EF43C" w14:textId="77777777" w:rsidR="003E2D18" w:rsidRPr="003E2D18" w:rsidRDefault="003E2D18" w:rsidP="003E2D18">
            <w:pPr>
              <w:pStyle w:val="NormalWeb1"/>
              <w:overflowPunct w:val="0"/>
              <w:spacing w:before="0" w:after="0" w:line="240" w:lineRule="auto"/>
              <w:rPr>
                <w:rFonts w:asciiTheme="minorHAnsi" w:eastAsia="SimSun" w:hAnsiTheme="minorHAnsi" w:cstheme="minorHAnsi"/>
                <w:b/>
                <w:bCs/>
                <w:sz w:val="22"/>
                <w:szCs w:val="22"/>
              </w:rPr>
            </w:pPr>
            <w:r w:rsidRPr="003E2D18">
              <w:rPr>
                <w:rFonts w:asciiTheme="minorHAnsi" w:eastAsia="SimSun" w:hAnsiTheme="minorHAnsi" w:cstheme="minorHAnsi"/>
                <w:bCs/>
                <w:sz w:val="22"/>
                <w:szCs w:val="22"/>
              </w:rPr>
              <w:t>Szkło, w tym odpady opakowaniowe ze szkła</w:t>
            </w:r>
          </w:p>
        </w:tc>
        <w:tc>
          <w:tcPr>
            <w:tcW w:w="3756" w:type="dxa"/>
            <w:tcBorders>
              <w:top w:val="single" w:sz="4" w:space="0" w:color="000000"/>
              <w:left w:val="single" w:sz="4" w:space="0" w:color="000000"/>
              <w:bottom w:val="single" w:sz="4" w:space="0" w:color="000000"/>
              <w:right w:val="single" w:sz="4" w:space="0" w:color="000000"/>
            </w:tcBorders>
            <w:vAlign w:val="bottom"/>
          </w:tcPr>
          <w:p w14:paraId="71CC7C4F" w14:textId="77777777" w:rsidR="003E2D18" w:rsidRPr="003E2D18" w:rsidRDefault="003E2D18" w:rsidP="003E2D18">
            <w:pPr>
              <w:spacing w:line="240" w:lineRule="auto"/>
              <w:jc w:val="right"/>
              <w:rPr>
                <w:rFonts w:asciiTheme="minorHAnsi" w:hAnsiTheme="minorHAnsi" w:cstheme="minorHAnsi"/>
                <w:sz w:val="22"/>
                <w:szCs w:val="22"/>
              </w:rPr>
            </w:pPr>
            <w:r w:rsidRPr="003E2D18">
              <w:rPr>
                <w:rFonts w:asciiTheme="minorHAnsi" w:hAnsiTheme="minorHAnsi" w:cstheme="minorHAnsi"/>
                <w:sz w:val="22"/>
                <w:szCs w:val="22"/>
              </w:rPr>
              <w:t>3,6</w:t>
            </w:r>
          </w:p>
        </w:tc>
      </w:tr>
      <w:tr w:rsidR="003E2D18" w:rsidRPr="003E2D18" w14:paraId="5D2A8915"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74BFAFF1"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DAF7A" w14:textId="77777777" w:rsidR="003E2D18" w:rsidRPr="003E2D18" w:rsidRDefault="003E2D18" w:rsidP="003E2D18">
            <w:pPr>
              <w:pStyle w:val="NormalWeb1"/>
              <w:overflowPunct w:val="0"/>
              <w:spacing w:before="0" w:after="0" w:line="240" w:lineRule="auto"/>
              <w:rPr>
                <w:rFonts w:asciiTheme="minorHAnsi" w:eastAsia="SimSun" w:hAnsiTheme="minorHAnsi" w:cstheme="minorHAnsi"/>
                <w:b/>
                <w:bCs/>
                <w:sz w:val="22"/>
                <w:szCs w:val="22"/>
              </w:rPr>
            </w:pPr>
            <w:r w:rsidRPr="003E2D18">
              <w:rPr>
                <w:rFonts w:asciiTheme="minorHAnsi" w:eastAsia="SimSun" w:hAnsiTheme="minorHAnsi" w:cstheme="minorHAnsi"/>
                <w:bCs/>
                <w:sz w:val="22"/>
                <w:szCs w:val="22"/>
              </w:rPr>
              <w:t>Metale i tworzywa sztuczne, w tym odpady opakowaniowe z metali, tworzyw sztucznych i wielomateriałowe</w:t>
            </w:r>
          </w:p>
        </w:tc>
        <w:tc>
          <w:tcPr>
            <w:tcW w:w="3756" w:type="dxa"/>
            <w:tcBorders>
              <w:top w:val="single" w:sz="4" w:space="0" w:color="000000"/>
              <w:left w:val="single" w:sz="4" w:space="0" w:color="000000"/>
              <w:bottom w:val="single" w:sz="4" w:space="0" w:color="000000"/>
              <w:right w:val="single" w:sz="4" w:space="0" w:color="000000"/>
            </w:tcBorders>
            <w:vAlign w:val="bottom"/>
          </w:tcPr>
          <w:p w14:paraId="05D1D023" w14:textId="77777777" w:rsidR="003E2D18" w:rsidRPr="003E2D18" w:rsidRDefault="003E2D18" w:rsidP="003E2D18">
            <w:pPr>
              <w:spacing w:line="240" w:lineRule="auto"/>
              <w:jc w:val="right"/>
              <w:rPr>
                <w:rFonts w:asciiTheme="minorHAnsi" w:hAnsiTheme="minorHAnsi" w:cstheme="minorHAnsi"/>
                <w:sz w:val="22"/>
                <w:szCs w:val="22"/>
              </w:rPr>
            </w:pPr>
            <w:r w:rsidRPr="003E2D18">
              <w:rPr>
                <w:rFonts w:asciiTheme="minorHAnsi" w:hAnsiTheme="minorHAnsi" w:cstheme="minorHAnsi"/>
                <w:sz w:val="22"/>
                <w:szCs w:val="22"/>
              </w:rPr>
              <w:t>19,6</w:t>
            </w:r>
          </w:p>
        </w:tc>
      </w:tr>
      <w:tr w:rsidR="003E2D18" w:rsidRPr="003E2D18" w14:paraId="22D7B5A7"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43D9D793"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0004A" w14:textId="77777777" w:rsidR="003E2D18" w:rsidRPr="003E2D18" w:rsidRDefault="003E2D18" w:rsidP="003E2D18">
            <w:pPr>
              <w:pStyle w:val="NormalWeb1"/>
              <w:overflowPunct w:val="0"/>
              <w:spacing w:before="0" w:after="0" w:line="240" w:lineRule="auto"/>
              <w:rPr>
                <w:rFonts w:asciiTheme="minorHAnsi" w:eastAsia="SimSun" w:hAnsiTheme="minorHAnsi" w:cstheme="minorHAnsi"/>
                <w:b/>
                <w:bCs/>
                <w:sz w:val="22"/>
                <w:szCs w:val="22"/>
              </w:rPr>
            </w:pPr>
            <w:r w:rsidRPr="003E2D18">
              <w:rPr>
                <w:rFonts w:asciiTheme="minorHAnsi" w:eastAsia="SimSun" w:hAnsiTheme="minorHAnsi" w:cstheme="minorHAnsi"/>
                <w:bCs/>
                <w:sz w:val="22"/>
                <w:szCs w:val="22"/>
              </w:rPr>
              <w:t xml:space="preserve">Bioodpady </w:t>
            </w:r>
          </w:p>
        </w:tc>
        <w:tc>
          <w:tcPr>
            <w:tcW w:w="3756" w:type="dxa"/>
            <w:tcBorders>
              <w:top w:val="single" w:sz="4" w:space="0" w:color="000000"/>
              <w:left w:val="single" w:sz="4" w:space="0" w:color="000000"/>
              <w:bottom w:val="single" w:sz="4" w:space="0" w:color="000000"/>
              <w:right w:val="single" w:sz="4" w:space="0" w:color="000000"/>
            </w:tcBorders>
            <w:vAlign w:val="bottom"/>
          </w:tcPr>
          <w:p w14:paraId="2787E137" w14:textId="77777777" w:rsidR="003E2D18" w:rsidRPr="003E2D18" w:rsidRDefault="003E2D18" w:rsidP="003E2D18">
            <w:pPr>
              <w:spacing w:line="240" w:lineRule="auto"/>
              <w:jc w:val="right"/>
              <w:rPr>
                <w:rFonts w:asciiTheme="minorHAnsi" w:hAnsiTheme="minorHAnsi" w:cstheme="minorHAnsi"/>
                <w:sz w:val="22"/>
                <w:szCs w:val="22"/>
              </w:rPr>
            </w:pPr>
            <w:r w:rsidRPr="003E2D18">
              <w:rPr>
                <w:rFonts w:asciiTheme="minorHAnsi" w:hAnsiTheme="minorHAnsi" w:cstheme="minorHAnsi"/>
                <w:sz w:val="22"/>
                <w:szCs w:val="22"/>
              </w:rPr>
              <w:t>20,6</w:t>
            </w:r>
          </w:p>
        </w:tc>
      </w:tr>
      <w:tr w:rsidR="003E2D18" w:rsidRPr="003E2D18" w14:paraId="570B92A4"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486083C3"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9D3E" w14:textId="77777777" w:rsidR="003E2D18" w:rsidRPr="003E2D18" w:rsidRDefault="003E2D18" w:rsidP="003E2D18">
            <w:pPr>
              <w:pStyle w:val="NormalWeb1"/>
              <w:overflowPunct w:val="0"/>
              <w:spacing w:before="0" w:after="0" w:line="240" w:lineRule="auto"/>
              <w:rPr>
                <w:rFonts w:asciiTheme="minorHAnsi" w:eastAsia="SimSun" w:hAnsiTheme="minorHAnsi" w:cstheme="minorHAnsi"/>
                <w:b/>
                <w:bCs/>
                <w:sz w:val="22"/>
                <w:szCs w:val="22"/>
              </w:rPr>
            </w:pPr>
            <w:r w:rsidRPr="003E2D18">
              <w:rPr>
                <w:rFonts w:asciiTheme="minorHAnsi" w:hAnsiTheme="minorHAnsi" w:cstheme="minorHAnsi"/>
                <w:bCs/>
                <w:sz w:val="22"/>
                <w:szCs w:val="22"/>
              </w:rPr>
              <w:t>Odpady stanowiące części roślin pochodzących z pielęgnacji terenów zielonych, ogrodów zbierane odrębnie od innych bioodpadów stanowiących odpady komunalne („odpady zielone”)</w:t>
            </w:r>
          </w:p>
        </w:tc>
        <w:tc>
          <w:tcPr>
            <w:tcW w:w="3756" w:type="dxa"/>
            <w:tcBorders>
              <w:top w:val="single" w:sz="4" w:space="0" w:color="000000"/>
              <w:left w:val="single" w:sz="4" w:space="0" w:color="000000"/>
              <w:bottom w:val="single" w:sz="4" w:space="0" w:color="000000"/>
              <w:right w:val="single" w:sz="4" w:space="0" w:color="000000"/>
            </w:tcBorders>
            <w:vAlign w:val="bottom"/>
          </w:tcPr>
          <w:p w14:paraId="07BC1F5B" w14:textId="77777777" w:rsidR="003E2D18" w:rsidRPr="003E2D18" w:rsidRDefault="003E2D18" w:rsidP="003E2D18">
            <w:pPr>
              <w:spacing w:line="240" w:lineRule="auto"/>
              <w:jc w:val="right"/>
              <w:rPr>
                <w:rFonts w:asciiTheme="minorHAnsi" w:hAnsiTheme="minorHAnsi" w:cstheme="minorHAnsi"/>
                <w:sz w:val="22"/>
                <w:szCs w:val="22"/>
              </w:rPr>
            </w:pPr>
            <w:r w:rsidRPr="003E2D18">
              <w:rPr>
                <w:rFonts w:asciiTheme="minorHAnsi" w:hAnsiTheme="minorHAnsi" w:cstheme="minorHAnsi"/>
                <w:sz w:val="22"/>
                <w:szCs w:val="22"/>
              </w:rPr>
              <w:t>1,4</w:t>
            </w:r>
          </w:p>
        </w:tc>
      </w:tr>
      <w:tr w:rsidR="003E2D18" w:rsidRPr="003E2D18" w14:paraId="47684078"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72057A56"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33080" w14:textId="77777777" w:rsidR="003E2D18" w:rsidRPr="003E2D18" w:rsidRDefault="003E2D18" w:rsidP="003E2D18">
            <w:pPr>
              <w:pStyle w:val="NormalWeb1"/>
              <w:overflowPunct w:val="0"/>
              <w:spacing w:before="0" w:after="0" w:line="240" w:lineRule="auto"/>
              <w:rPr>
                <w:rFonts w:asciiTheme="minorHAnsi" w:eastAsia="SimSun" w:hAnsiTheme="minorHAnsi" w:cstheme="minorHAnsi"/>
                <w:b/>
                <w:bCs/>
                <w:sz w:val="22"/>
                <w:szCs w:val="22"/>
              </w:rPr>
            </w:pPr>
            <w:r w:rsidRPr="003E2D18">
              <w:rPr>
                <w:rFonts w:asciiTheme="minorHAnsi" w:hAnsiTheme="minorHAnsi" w:cstheme="minorHAnsi"/>
                <w:bCs/>
                <w:sz w:val="22"/>
                <w:szCs w:val="22"/>
              </w:rPr>
              <w:t>Popiół z palenisk</w:t>
            </w:r>
          </w:p>
        </w:tc>
        <w:tc>
          <w:tcPr>
            <w:tcW w:w="3756" w:type="dxa"/>
            <w:tcBorders>
              <w:top w:val="single" w:sz="4" w:space="0" w:color="000000"/>
              <w:left w:val="single" w:sz="4" w:space="0" w:color="000000"/>
              <w:bottom w:val="single" w:sz="4" w:space="0" w:color="000000"/>
              <w:right w:val="single" w:sz="4" w:space="0" w:color="000000"/>
            </w:tcBorders>
            <w:vAlign w:val="bottom"/>
          </w:tcPr>
          <w:p w14:paraId="61D870B2" w14:textId="77777777" w:rsidR="003E2D18" w:rsidRPr="003E2D18" w:rsidRDefault="003E2D18" w:rsidP="003E2D18">
            <w:pPr>
              <w:spacing w:line="240" w:lineRule="auto"/>
              <w:jc w:val="right"/>
              <w:rPr>
                <w:rFonts w:asciiTheme="minorHAnsi" w:hAnsiTheme="minorHAnsi" w:cstheme="minorHAnsi"/>
                <w:sz w:val="22"/>
                <w:szCs w:val="22"/>
              </w:rPr>
            </w:pPr>
            <w:r w:rsidRPr="003E2D18">
              <w:rPr>
                <w:rFonts w:asciiTheme="minorHAnsi" w:hAnsiTheme="minorHAnsi" w:cstheme="minorHAnsi"/>
                <w:sz w:val="22"/>
                <w:szCs w:val="22"/>
              </w:rPr>
              <w:t>0,04</w:t>
            </w:r>
          </w:p>
        </w:tc>
      </w:tr>
      <w:tr w:rsidR="003E2D18" w:rsidRPr="003E2D18" w14:paraId="74869916" w14:textId="77777777" w:rsidTr="003E2D18">
        <w:trPr>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057E1357" w14:textId="77777777" w:rsidR="003E2D18" w:rsidRPr="003E2D18" w:rsidRDefault="003E2D18" w:rsidP="009218CF">
            <w:pPr>
              <w:pStyle w:val="NormalWeb1"/>
              <w:numPr>
                <w:ilvl w:val="0"/>
                <w:numId w:val="138"/>
              </w:numPr>
              <w:tabs>
                <w:tab w:val="left" w:pos="425"/>
              </w:tabs>
              <w:overflowPunct w:val="0"/>
              <w:spacing w:before="0" w:after="0" w:line="240" w:lineRule="auto"/>
              <w:jc w:val="both"/>
              <w:rPr>
                <w:rFonts w:asciiTheme="minorHAnsi" w:eastAsia="SimSun" w:hAnsiTheme="minorHAnsi" w:cstheme="minorHAnsi"/>
                <w:sz w:val="22"/>
                <w:szCs w:val="22"/>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8989E" w14:textId="77777777" w:rsidR="003E2D18" w:rsidRPr="003E2D18" w:rsidRDefault="003E2D18" w:rsidP="003E2D18">
            <w:pPr>
              <w:pStyle w:val="NormalWeb1"/>
              <w:overflowPunct w:val="0"/>
              <w:spacing w:before="0" w:after="0" w:line="240" w:lineRule="auto"/>
              <w:jc w:val="center"/>
              <w:rPr>
                <w:rFonts w:asciiTheme="minorHAnsi" w:eastAsia="SimSun" w:hAnsiTheme="minorHAnsi" w:cstheme="minorHAnsi"/>
                <w:b/>
                <w:bCs/>
                <w:sz w:val="22"/>
                <w:szCs w:val="22"/>
              </w:rPr>
            </w:pPr>
            <w:r w:rsidRPr="003E2D18">
              <w:rPr>
                <w:rFonts w:asciiTheme="minorHAnsi" w:eastAsia="SimSun" w:hAnsiTheme="minorHAnsi" w:cstheme="minorHAnsi"/>
                <w:b/>
                <w:bCs/>
                <w:sz w:val="22"/>
                <w:szCs w:val="22"/>
              </w:rPr>
              <w:t>Łączna masa w m-cu</w:t>
            </w:r>
          </w:p>
        </w:tc>
        <w:tc>
          <w:tcPr>
            <w:tcW w:w="3756" w:type="dxa"/>
            <w:tcBorders>
              <w:top w:val="single" w:sz="4" w:space="0" w:color="000000"/>
              <w:left w:val="single" w:sz="4" w:space="0" w:color="000000"/>
              <w:bottom w:val="single" w:sz="4" w:space="0" w:color="000000"/>
              <w:right w:val="single" w:sz="4" w:space="0" w:color="000000"/>
            </w:tcBorders>
            <w:vAlign w:val="bottom"/>
          </w:tcPr>
          <w:p w14:paraId="54C3BF16" w14:textId="2A31D0D6" w:rsidR="00D774BA" w:rsidRPr="003E2D18" w:rsidRDefault="00D774BA" w:rsidP="003E2D18">
            <w:pPr>
              <w:spacing w:line="240" w:lineRule="auto"/>
              <w:jc w:val="right"/>
              <w:rPr>
                <w:rFonts w:asciiTheme="minorHAnsi" w:hAnsiTheme="minorHAnsi" w:cstheme="minorHAnsi"/>
                <w:sz w:val="22"/>
                <w:szCs w:val="22"/>
              </w:rPr>
            </w:pPr>
            <w:r>
              <w:rPr>
                <w:rFonts w:asciiTheme="minorHAnsi" w:hAnsiTheme="minorHAnsi" w:cstheme="minorHAnsi"/>
                <w:b/>
                <w:sz w:val="22"/>
                <w:szCs w:val="22"/>
              </w:rPr>
              <w:t>217,34</w:t>
            </w:r>
          </w:p>
        </w:tc>
      </w:tr>
    </w:tbl>
    <w:p w14:paraId="6AABE8FC" w14:textId="77777777" w:rsidR="003E2D18" w:rsidRPr="003E2D18" w:rsidRDefault="003E2D18" w:rsidP="003E2D18">
      <w:pPr>
        <w:pStyle w:val="Standard"/>
        <w:spacing w:before="0" w:after="0" w:line="240" w:lineRule="auto"/>
        <w:jc w:val="both"/>
        <w:rPr>
          <w:rFonts w:asciiTheme="minorHAnsi" w:hAnsiTheme="minorHAnsi" w:cstheme="minorHAnsi"/>
          <w:b/>
          <w:sz w:val="22"/>
          <w:szCs w:val="22"/>
        </w:rPr>
      </w:pPr>
    </w:p>
    <w:p w14:paraId="6015FF76" w14:textId="77777777" w:rsidR="003E2D18" w:rsidRPr="003E2D18" w:rsidRDefault="003E2D18" w:rsidP="003E2D18">
      <w:pPr>
        <w:pStyle w:val="Standard"/>
        <w:spacing w:before="0" w:after="0" w:line="240" w:lineRule="auto"/>
        <w:jc w:val="both"/>
        <w:rPr>
          <w:rFonts w:asciiTheme="minorHAnsi" w:hAnsiTheme="minorHAnsi" w:cstheme="minorHAnsi"/>
          <w:b/>
          <w:sz w:val="22"/>
          <w:szCs w:val="22"/>
        </w:rPr>
      </w:pPr>
    </w:p>
    <w:p w14:paraId="0A042DF0" w14:textId="77777777" w:rsidR="003E2D18" w:rsidRPr="003E2D18" w:rsidRDefault="003E2D18" w:rsidP="009218CF">
      <w:pPr>
        <w:pStyle w:val="Standard"/>
        <w:numPr>
          <w:ilvl w:val="0"/>
          <w:numId w:val="149"/>
        </w:numPr>
        <w:spacing w:before="0" w:after="0" w:line="240" w:lineRule="auto"/>
        <w:jc w:val="both"/>
        <w:rPr>
          <w:rFonts w:asciiTheme="minorHAnsi" w:hAnsiTheme="minorHAnsi" w:cstheme="minorHAnsi"/>
          <w:b/>
          <w:sz w:val="22"/>
          <w:szCs w:val="22"/>
        </w:rPr>
      </w:pPr>
      <w:r w:rsidRPr="003E2D18">
        <w:rPr>
          <w:rFonts w:asciiTheme="minorHAnsi" w:hAnsiTheme="minorHAnsi" w:cstheme="minorHAnsi"/>
          <w:b/>
          <w:sz w:val="22"/>
          <w:szCs w:val="22"/>
        </w:rPr>
        <w:t xml:space="preserve">Przewidywana miesięczna ilość odpadów powstających podczas opróżniania koszy ulicznych wynosi ok. 24 Mg. </w:t>
      </w:r>
    </w:p>
    <w:p w14:paraId="5D62F919" w14:textId="77777777" w:rsidR="003E2D18" w:rsidRPr="003E2D18" w:rsidRDefault="003E2D18" w:rsidP="003E2D18">
      <w:pPr>
        <w:pStyle w:val="Standard"/>
        <w:spacing w:before="0" w:after="0" w:line="240" w:lineRule="auto"/>
        <w:jc w:val="both"/>
        <w:rPr>
          <w:rFonts w:asciiTheme="minorHAnsi" w:hAnsiTheme="minorHAnsi" w:cstheme="minorHAnsi"/>
          <w:b/>
          <w:sz w:val="22"/>
          <w:szCs w:val="22"/>
        </w:rPr>
      </w:pPr>
    </w:p>
    <w:p w14:paraId="38FB2BA9" w14:textId="77777777" w:rsidR="003E2D18" w:rsidRPr="003E2D18" w:rsidRDefault="003E2D18" w:rsidP="009218CF">
      <w:pPr>
        <w:pStyle w:val="Standard"/>
        <w:numPr>
          <w:ilvl w:val="0"/>
          <w:numId w:val="149"/>
        </w:numPr>
        <w:spacing w:before="0" w:after="0" w:line="240" w:lineRule="auto"/>
        <w:jc w:val="both"/>
        <w:rPr>
          <w:rFonts w:asciiTheme="minorHAnsi" w:hAnsiTheme="minorHAnsi" w:cstheme="minorHAnsi"/>
          <w:b/>
          <w:sz w:val="22"/>
          <w:szCs w:val="22"/>
        </w:rPr>
      </w:pPr>
      <w:r w:rsidRPr="003E2D18">
        <w:rPr>
          <w:rFonts w:asciiTheme="minorHAnsi" w:hAnsiTheme="minorHAnsi" w:cstheme="minorHAnsi"/>
          <w:b/>
          <w:sz w:val="22"/>
          <w:szCs w:val="22"/>
        </w:rPr>
        <w:t>Wywiązywanie się z zapisów ustawy o elektromobilności i paliwach alternatywnych.</w:t>
      </w:r>
    </w:p>
    <w:p w14:paraId="16C6B90E" w14:textId="77777777" w:rsidR="003E2D18" w:rsidRPr="003E2D18" w:rsidRDefault="003E2D18" w:rsidP="003E2D18">
      <w:pPr>
        <w:pStyle w:val="Standard"/>
        <w:spacing w:before="0" w:after="0" w:line="240" w:lineRule="auto"/>
        <w:ind w:left="425"/>
        <w:jc w:val="both"/>
        <w:rPr>
          <w:rFonts w:asciiTheme="minorHAnsi" w:hAnsiTheme="minorHAnsi" w:cstheme="minorHAnsi"/>
          <w:b/>
          <w:sz w:val="22"/>
          <w:szCs w:val="22"/>
        </w:rPr>
      </w:pPr>
      <w:r w:rsidRPr="003E2D18">
        <w:rPr>
          <w:rFonts w:asciiTheme="minorHAnsi" w:hAnsiTheme="minorHAnsi" w:cstheme="minorHAnsi"/>
          <w:sz w:val="22"/>
          <w:szCs w:val="22"/>
        </w:rPr>
        <w:t>Wykonawca zobowiązuje się wykonywać zamówienie objęte niniejszym przedmiotem zamówienia zapewniając wykorzystanie pojazdów elektrycznych lub pojazdów napędzanych gazem ziemnym na poziomie wymaganym przez przepisy z dnia 11 stycznia 2018 r. o elektromobilności i paliwach alternatywnych (Dz. U. z 2022 r. poz. 1083)</w:t>
      </w:r>
    </w:p>
    <w:p w14:paraId="60B60C93" w14:textId="77777777" w:rsidR="003E2D18" w:rsidRPr="003E2D18" w:rsidRDefault="003E2D18" w:rsidP="003E2D18">
      <w:pPr>
        <w:spacing w:before="0" w:after="0" w:line="240" w:lineRule="auto"/>
        <w:rPr>
          <w:rFonts w:asciiTheme="minorHAnsi" w:hAnsiTheme="minorHAnsi" w:cstheme="minorHAnsi"/>
          <w:sz w:val="22"/>
          <w:szCs w:val="22"/>
        </w:rPr>
      </w:pPr>
    </w:p>
    <w:p w14:paraId="430D4FF9" w14:textId="77777777" w:rsidR="003E2D18" w:rsidRPr="003E2D18" w:rsidRDefault="003E2D18" w:rsidP="003E2D18">
      <w:pPr>
        <w:spacing w:before="0" w:after="0" w:line="240" w:lineRule="auto"/>
        <w:rPr>
          <w:rFonts w:asciiTheme="minorHAnsi" w:hAnsiTheme="minorHAnsi" w:cstheme="minorHAnsi"/>
          <w:b/>
          <w:sz w:val="22"/>
          <w:szCs w:val="22"/>
        </w:rPr>
      </w:pPr>
      <w:r w:rsidRPr="003E2D18">
        <w:rPr>
          <w:rFonts w:asciiTheme="minorHAnsi" w:hAnsiTheme="minorHAnsi" w:cstheme="minorHAnsi"/>
          <w:b/>
          <w:sz w:val="22"/>
          <w:szCs w:val="22"/>
        </w:rPr>
        <w:t>Załączniki:</w:t>
      </w:r>
    </w:p>
    <w:p w14:paraId="17E83095" w14:textId="02861A99" w:rsidR="003E2D18" w:rsidRPr="003E2D18" w:rsidRDefault="003E2D18" w:rsidP="003E2D18">
      <w:pPr>
        <w:spacing w:before="0" w:after="0" w:line="240" w:lineRule="auto"/>
        <w:rPr>
          <w:rFonts w:asciiTheme="minorHAnsi" w:hAnsiTheme="minorHAnsi" w:cstheme="minorHAnsi"/>
          <w:sz w:val="22"/>
          <w:szCs w:val="22"/>
        </w:rPr>
      </w:pPr>
      <w:r w:rsidRPr="003E2D18">
        <w:rPr>
          <w:rFonts w:asciiTheme="minorHAnsi" w:hAnsiTheme="minorHAnsi" w:cstheme="minorHAnsi"/>
          <w:sz w:val="22"/>
          <w:szCs w:val="22"/>
        </w:rPr>
        <w:t xml:space="preserve">Załącznik nr </w:t>
      </w:r>
      <w:r w:rsidR="00D774BA">
        <w:rPr>
          <w:rFonts w:asciiTheme="minorHAnsi" w:hAnsiTheme="minorHAnsi" w:cstheme="minorHAnsi"/>
          <w:sz w:val="22"/>
          <w:szCs w:val="22"/>
        </w:rPr>
        <w:t>1</w:t>
      </w:r>
      <w:r w:rsidRPr="003E2D18">
        <w:rPr>
          <w:rFonts w:asciiTheme="minorHAnsi" w:hAnsiTheme="minorHAnsi" w:cstheme="minorHAnsi"/>
          <w:sz w:val="22"/>
          <w:szCs w:val="22"/>
        </w:rPr>
        <w:t xml:space="preserve">. </w:t>
      </w:r>
      <w:r w:rsidRPr="003E2D18">
        <w:rPr>
          <w:rFonts w:asciiTheme="minorHAnsi" w:hAnsiTheme="minorHAnsi" w:cstheme="minorHAnsi"/>
          <w:bCs/>
          <w:sz w:val="22"/>
          <w:szCs w:val="22"/>
        </w:rPr>
        <w:t>Wykaz koszy ulicznych.</w:t>
      </w:r>
    </w:p>
    <w:p w14:paraId="419C726F" w14:textId="13B0FFE4" w:rsidR="003E2D18" w:rsidRPr="003E2D18" w:rsidRDefault="003E2D18" w:rsidP="003E2D18">
      <w:pPr>
        <w:spacing w:before="0" w:after="0" w:line="240" w:lineRule="auto"/>
        <w:rPr>
          <w:rFonts w:asciiTheme="minorHAnsi" w:hAnsiTheme="minorHAnsi" w:cstheme="minorHAnsi"/>
          <w:sz w:val="22"/>
          <w:szCs w:val="22"/>
        </w:rPr>
      </w:pPr>
      <w:r w:rsidRPr="003E2D18">
        <w:rPr>
          <w:rFonts w:asciiTheme="minorHAnsi" w:hAnsiTheme="minorHAnsi" w:cstheme="minorHAnsi"/>
          <w:sz w:val="22"/>
          <w:szCs w:val="22"/>
        </w:rPr>
        <w:t xml:space="preserve">Załącznik nr </w:t>
      </w:r>
      <w:r w:rsidR="00D774BA">
        <w:rPr>
          <w:rFonts w:asciiTheme="minorHAnsi" w:hAnsiTheme="minorHAnsi" w:cstheme="minorHAnsi"/>
          <w:sz w:val="22"/>
          <w:szCs w:val="22"/>
        </w:rPr>
        <w:t>2</w:t>
      </w:r>
      <w:r w:rsidRPr="003E2D18">
        <w:rPr>
          <w:rFonts w:asciiTheme="minorHAnsi" w:hAnsiTheme="minorHAnsi" w:cstheme="minorHAnsi"/>
          <w:sz w:val="22"/>
          <w:szCs w:val="22"/>
        </w:rPr>
        <w:t>. Wzór umowy powierzenia danych osobowych.</w:t>
      </w:r>
    </w:p>
    <w:p w14:paraId="29DEEFE8" w14:textId="414C508D" w:rsidR="003E2D18" w:rsidRPr="003E2D18" w:rsidRDefault="003E2D18" w:rsidP="003E2D18">
      <w:pPr>
        <w:pStyle w:val="Standard"/>
        <w:tabs>
          <w:tab w:val="left" w:pos="4111"/>
        </w:tabs>
        <w:spacing w:before="0" w:after="0" w:line="240" w:lineRule="auto"/>
        <w:ind w:left="425" w:hanging="425"/>
        <w:jc w:val="both"/>
        <w:rPr>
          <w:rFonts w:asciiTheme="minorHAnsi" w:hAnsiTheme="minorHAnsi" w:cstheme="minorHAnsi"/>
          <w:bCs/>
          <w:sz w:val="22"/>
          <w:szCs w:val="22"/>
        </w:rPr>
      </w:pPr>
      <w:r w:rsidRPr="003E2D18">
        <w:rPr>
          <w:rFonts w:asciiTheme="minorHAnsi" w:hAnsiTheme="minorHAnsi" w:cstheme="minorHAnsi"/>
          <w:sz w:val="22"/>
          <w:szCs w:val="22"/>
        </w:rPr>
        <w:t xml:space="preserve">Załącznik nr </w:t>
      </w:r>
      <w:r w:rsidR="00D774BA">
        <w:rPr>
          <w:rFonts w:asciiTheme="minorHAnsi" w:hAnsiTheme="minorHAnsi" w:cstheme="minorHAnsi"/>
          <w:sz w:val="22"/>
          <w:szCs w:val="22"/>
        </w:rPr>
        <w:t>3</w:t>
      </w:r>
      <w:r w:rsidRPr="003E2D18">
        <w:rPr>
          <w:rFonts w:asciiTheme="minorHAnsi" w:hAnsiTheme="minorHAnsi" w:cstheme="minorHAnsi"/>
          <w:sz w:val="22"/>
          <w:szCs w:val="22"/>
        </w:rPr>
        <w:t xml:space="preserve">. </w:t>
      </w:r>
      <w:r w:rsidRPr="003E2D18">
        <w:rPr>
          <w:rFonts w:asciiTheme="minorHAnsi" w:hAnsiTheme="minorHAnsi" w:cstheme="minorHAnsi"/>
          <w:bCs/>
          <w:sz w:val="22"/>
          <w:szCs w:val="22"/>
        </w:rPr>
        <w:t>Ankieta weryfikująca poziom bezpieczeństwa przetwarzania danych osobowych w podmiocie.</w:t>
      </w:r>
    </w:p>
    <w:p w14:paraId="68A65A1D" w14:textId="28688530" w:rsidR="003E2D18" w:rsidRPr="003E2D18" w:rsidRDefault="003E2D18" w:rsidP="003E2D18">
      <w:pPr>
        <w:pStyle w:val="Standard"/>
        <w:tabs>
          <w:tab w:val="left" w:pos="4111"/>
        </w:tabs>
        <w:spacing w:before="0" w:after="0" w:line="240" w:lineRule="auto"/>
        <w:ind w:left="425" w:hanging="425"/>
        <w:jc w:val="both"/>
        <w:rPr>
          <w:rFonts w:asciiTheme="minorHAnsi" w:hAnsiTheme="minorHAnsi" w:cstheme="minorHAnsi"/>
          <w:bCs/>
          <w:sz w:val="22"/>
          <w:szCs w:val="22"/>
        </w:rPr>
      </w:pPr>
      <w:r w:rsidRPr="003E2D18">
        <w:rPr>
          <w:rFonts w:asciiTheme="minorHAnsi" w:hAnsiTheme="minorHAnsi" w:cstheme="minorHAnsi"/>
          <w:sz w:val="22"/>
          <w:szCs w:val="22"/>
        </w:rPr>
        <w:t xml:space="preserve">Załącznik </w:t>
      </w:r>
      <w:r w:rsidRPr="00561017">
        <w:rPr>
          <w:rFonts w:asciiTheme="minorHAnsi" w:hAnsiTheme="minorHAnsi" w:cstheme="minorHAnsi"/>
          <w:sz w:val="22"/>
          <w:szCs w:val="22"/>
        </w:rPr>
        <w:t xml:space="preserve">nr </w:t>
      </w:r>
      <w:r w:rsidR="00D774BA" w:rsidRPr="00561017">
        <w:rPr>
          <w:rFonts w:asciiTheme="minorHAnsi" w:hAnsiTheme="minorHAnsi" w:cstheme="minorHAnsi"/>
          <w:sz w:val="22"/>
          <w:szCs w:val="22"/>
        </w:rPr>
        <w:t>4</w:t>
      </w:r>
      <w:r w:rsidRPr="00561017">
        <w:rPr>
          <w:rFonts w:asciiTheme="minorHAnsi" w:hAnsiTheme="minorHAnsi" w:cstheme="minorHAnsi"/>
          <w:sz w:val="22"/>
          <w:szCs w:val="22"/>
        </w:rPr>
        <w:t>. Harmonogram odbioru odpadów na rok 2023.</w:t>
      </w:r>
      <w:r w:rsidRPr="003E2D18">
        <w:rPr>
          <w:rFonts w:asciiTheme="minorHAnsi" w:hAnsiTheme="minorHAnsi" w:cstheme="minorHAnsi"/>
          <w:sz w:val="22"/>
          <w:szCs w:val="22"/>
        </w:rPr>
        <w:t xml:space="preserve"> </w:t>
      </w:r>
    </w:p>
    <w:p w14:paraId="50DC0BA3" w14:textId="3FDC9259" w:rsidR="003E2D18" w:rsidRPr="005A0294" w:rsidRDefault="003E2D18" w:rsidP="005A0294">
      <w:pPr>
        <w:pageBreakBefore/>
        <w:suppressAutoHyphens/>
        <w:autoSpaceDE w:val="0"/>
        <w:spacing w:line="240" w:lineRule="auto"/>
        <w:textAlignment w:val="baseline"/>
        <w:rPr>
          <w:rFonts w:asciiTheme="minorHAnsi" w:hAnsiTheme="minorHAnsi" w:cstheme="minorHAnsi"/>
          <w:b/>
          <w:sz w:val="22"/>
          <w:szCs w:val="22"/>
        </w:rPr>
      </w:pPr>
      <w:r w:rsidRPr="005A0294">
        <w:rPr>
          <w:rFonts w:asciiTheme="minorHAnsi" w:eastAsia="SimSun" w:hAnsiTheme="minorHAnsi" w:cstheme="minorHAnsi"/>
          <w:b/>
          <w:kern w:val="2"/>
          <w:sz w:val="22"/>
          <w:szCs w:val="22"/>
          <w:lang w:eastAsia="zh-CN" w:bidi="hi-IN"/>
        </w:rPr>
        <w:lastRenderedPageBreak/>
        <w:t xml:space="preserve">Załącznik nr </w:t>
      </w:r>
      <w:r w:rsidR="00D774BA" w:rsidRPr="005A0294">
        <w:rPr>
          <w:rFonts w:asciiTheme="minorHAnsi" w:eastAsia="SimSun" w:hAnsiTheme="minorHAnsi" w:cstheme="minorHAnsi"/>
          <w:b/>
          <w:kern w:val="2"/>
          <w:sz w:val="22"/>
          <w:szCs w:val="22"/>
          <w:lang w:eastAsia="zh-CN" w:bidi="hi-IN"/>
        </w:rPr>
        <w:t>1</w:t>
      </w:r>
      <w:r w:rsidRPr="005A0294">
        <w:rPr>
          <w:rFonts w:asciiTheme="minorHAnsi" w:eastAsia="SimSun" w:hAnsiTheme="minorHAnsi" w:cstheme="minorHAnsi"/>
          <w:b/>
          <w:kern w:val="2"/>
          <w:sz w:val="22"/>
          <w:szCs w:val="22"/>
          <w:lang w:eastAsia="zh-CN" w:bidi="hi-IN"/>
        </w:rPr>
        <w:t xml:space="preserve"> do OPZ </w:t>
      </w:r>
    </w:p>
    <w:tbl>
      <w:tblPr>
        <w:tblW w:w="9073" w:type="dxa"/>
        <w:jc w:val="center"/>
        <w:tblCellMar>
          <w:left w:w="70" w:type="dxa"/>
          <w:right w:w="70" w:type="dxa"/>
        </w:tblCellMar>
        <w:tblLook w:val="04A0" w:firstRow="1" w:lastRow="0" w:firstColumn="1" w:lastColumn="0" w:noHBand="0" w:noVBand="1"/>
      </w:tblPr>
      <w:tblGrid>
        <w:gridCol w:w="184"/>
        <w:gridCol w:w="184"/>
        <w:gridCol w:w="767"/>
        <w:gridCol w:w="9"/>
        <w:gridCol w:w="184"/>
        <w:gridCol w:w="4910"/>
        <w:gridCol w:w="1418"/>
        <w:gridCol w:w="283"/>
        <w:gridCol w:w="1134"/>
      </w:tblGrid>
      <w:tr w:rsidR="003E2D18" w:rsidRPr="003E2D18" w14:paraId="3037DBBA" w14:textId="77777777" w:rsidTr="003E2D18">
        <w:trPr>
          <w:trHeight w:val="660"/>
          <w:jc w:val="center"/>
        </w:trPr>
        <w:tc>
          <w:tcPr>
            <w:tcW w:w="9073" w:type="dxa"/>
            <w:gridSpan w:val="9"/>
            <w:tcBorders>
              <w:top w:val="single" w:sz="4" w:space="0" w:color="auto"/>
              <w:left w:val="single" w:sz="4" w:space="0" w:color="auto"/>
              <w:bottom w:val="single" w:sz="4" w:space="0" w:color="auto"/>
              <w:right w:val="single" w:sz="4" w:space="0" w:color="auto"/>
            </w:tcBorders>
            <w:vAlign w:val="center"/>
            <w:hideMark/>
          </w:tcPr>
          <w:p w14:paraId="24B744C8"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KOSZE ULICZNE</w:t>
            </w:r>
          </w:p>
          <w:p w14:paraId="25D67AF5"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NA TERENIE MIASTA OSTROŁĘKI</w:t>
            </w:r>
          </w:p>
        </w:tc>
      </w:tr>
      <w:tr w:rsidR="003E2D18" w:rsidRPr="003E2D18" w14:paraId="348FA2BC" w14:textId="77777777" w:rsidTr="003E2D18">
        <w:trPr>
          <w:trHeight w:val="660"/>
          <w:jc w:val="center"/>
        </w:trPr>
        <w:tc>
          <w:tcPr>
            <w:tcW w:w="1135" w:type="dxa"/>
            <w:gridSpan w:val="3"/>
            <w:tcBorders>
              <w:top w:val="single" w:sz="4" w:space="0" w:color="auto"/>
              <w:left w:val="single" w:sz="4" w:space="0" w:color="auto"/>
              <w:bottom w:val="single" w:sz="4" w:space="0" w:color="auto"/>
              <w:right w:val="single" w:sz="4" w:space="0" w:color="auto"/>
            </w:tcBorders>
            <w:vAlign w:val="center"/>
            <w:hideMark/>
          </w:tcPr>
          <w:p w14:paraId="69F5366D" w14:textId="77777777" w:rsidR="003E2D18" w:rsidRPr="003E2D18" w:rsidRDefault="003E2D18" w:rsidP="003E2D18">
            <w:pPr>
              <w:spacing w:after="0" w:line="240" w:lineRule="auto"/>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 xml:space="preserve">   Lp.</w:t>
            </w:r>
          </w:p>
        </w:tc>
        <w:tc>
          <w:tcPr>
            <w:tcW w:w="5103" w:type="dxa"/>
            <w:gridSpan w:val="3"/>
            <w:tcBorders>
              <w:top w:val="single" w:sz="4" w:space="0" w:color="auto"/>
              <w:left w:val="nil"/>
              <w:bottom w:val="single" w:sz="4" w:space="0" w:color="auto"/>
              <w:right w:val="single" w:sz="4" w:space="0" w:color="auto"/>
            </w:tcBorders>
            <w:vAlign w:val="center"/>
            <w:hideMark/>
          </w:tcPr>
          <w:p w14:paraId="7F35D4DA"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Lokalizacja</w:t>
            </w:r>
          </w:p>
        </w:tc>
        <w:tc>
          <w:tcPr>
            <w:tcW w:w="1418" w:type="dxa"/>
            <w:tcBorders>
              <w:top w:val="single" w:sz="4" w:space="0" w:color="auto"/>
              <w:left w:val="nil"/>
              <w:bottom w:val="single" w:sz="4" w:space="0" w:color="auto"/>
              <w:right w:val="single" w:sz="4" w:space="0" w:color="auto"/>
            </w:tcBorders>
            <w:vAlign w:val="center"/>
            <w:hideMark/>
          </w:tcPr>
          <w:p w14:paraId="4F33A68E" w14:textId="77777777" w:rsidR="003E2D18" w:rsidRPr="003E2D18" w:rsidRDefault="003E2D18" w:rsidP="003E2D18">
            <w:pPr>
              <w:spacing w:after="0" w:line="240" w:lineRule="auto"/>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 xml:space="preserve"> Kosze betonowe i kosze nowe</w:t>
            </w:r>
          </w:p>
        </w:tc>
        <w:tc>
          <w:tcPr>
            <w:tcW w:w="1417" w:type="dxa"/>
            <w:gridSpan w:val="2"/>
            <w:tcBorders>
              <w:top w:val="single" w:sz="4" w:space="0" w:color="auto"/>
              <w:left w:val="nil"/>
              <w:bottom w:val="single" w:sz="4" w:space="0" w:color="auto"/>
              <w:right w:val="single" w:sz="4" w:space="0" w:color="auto"/>
            </w:tcBorders>
            <w:vAlign w:val="center"/>
            <w:hideMark/>
          </w:tcPr>
          <w:p w14:paraId="0B897D11" w14:textId="77777777" w:rsidR="003E2D18" w:rsidRPr="003E2D18" w:rsidRDefault="003E2D18" w:rsidP="003E2D18">
            <w:pPr>
              <w:spacing w:after="0" w:line="240" w:lineRule="auto"/>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Kosze blaszane</w:t>
            </w:r>
          </w:p>
        </w:tc>
      </w:tr>
      <w:tr w:rsidR="003E2D18" w:rsidRPr="003E2D18" w14:paraId="37291601"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562CA8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5103" w:type="dxa"/>
            <w:gridSpan w:val="3"/>
            <w:tcBorders>
              <w:top w:val="nil"/>
              <w:left w:val="nil"/>
              <w:bottom w:val="single" w:sz="4" w:space="0" w:color="auto"/>
              <w:right w:val="single" w:sz="4" w:space="0" w:color="auto"/>
            </w:tcBorders>
            <w:noWrap/>
            <w:vAlign w:val="bottom"/>
            <w:hideMark/>
          </w:tcPr>
          <w:p w14:paraId="3A0195A2"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Bogusławskiego</w:t>
            </w:r>
          </w:p>
        </w:tc>
        <w:tc>
          <w:tcPr>
            <w:tcW w:w="1418" w:type="dxa"/>
            <w:tcBorders>
              <w:top w:val="nil"/>
              <w:left w:val="nil"/>
              <w:bottom w:val="single" w:sz="4" w:space="0" w:color="auto"/>
              <w:right w:val="single" w:sz="4" w:space="0" w:color="auto"/>
            </w:tcBorders>
            <w:noWrap/>
            <w:vAlign w:val="bottom"/>
            <w:hideMark/>
          </w:tcPr>
          <w:p w14:paraId="69D63ED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20</w:t>
            </w:r>
          </w:p>
        </w:tc>
        <w:tc>
          <w:tcPr>
            <w:tcW w:w="1417" w:type="dxa"/>
            <w:gridSpan w:val="2"/>
            <w:tcBorders>
              <w:top w:val="nil"/>
              <w:left w:val="nil"/>
              <w:bottom w:val="single" w:sz="4" w:space="0" w:color="auto"/>
              <w:right w:val="single" w:sz="4" w:space="0" w:color="auto"/>
            </w:tcBorders>
            <w:vAlign w:val="bottom"/>
            <w:hideMark/>
          </w:tcPr>
          <w:p w14:paraId="5B35B9E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r>
      <w:tr w:rsidR="003E2D18" w:rsidRPr="003E2D18" w14:paraId="33F584D9"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E3DE45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5103" w:type="dxa"/>
            <w:gridSpan w:val="3"/>
            <w:tcBorders>
              <w:top w:val="nil"/>
              <w:left w:val="nil"/>
              <w:bottom w:val="single" w:sz="4" w:space="0" w:color="auto"/>
              <w:right w:val="single" w:sz="4" w:space="0" w:color="auto"/>
            </w:tcBorders>
            <w:noWrap/>
            <w:vAlign w:val="bottom"/>
            <w:hideMark/>
          </w:tcPr>
          <w:p w14:paraId="676E2F2E"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Berka Joselewicza</w:t>
            </w:r>
          </w:p>
        </w:tc>
        <w:tc>
          <w:tcPr>
            <w:tcW w:w="1418" w:type="dxa"/>
            <w:tcBorders>
              <w:top w:val="nil"/>
              <w:left w:val="nil"/>
              <w:bottom w:val="single" w:sz="4" w:space="0" w:color="auto"/>
              <w:right w:val="single" w:sz="4" w:space="0" w:color="auto"/>
            </w:tcBorders>
            <w:noWrap/>
            <w:vAlign w:val="bottom"/>
            <w:hideMark/>
          </w:tcPr>
          <w:p w14:paraId="0914D36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417" w:type="dxa"/>
            <w:gridSpan w:val="2"/>
            <w:tcBorders>
              <w:top w:val="nil"/>
              <w:left w:val="nil"/>
              <w:bottom w:val="single" w:sz="4" w:space="0" w:color="auto"/>
              <w:right w:val="single" w:sz="4" w:space="0" w:color="auto"/>
            </w:tcBorders>
            <w:vAlign w:val="bottom"/>
            <w:hideMark/>
          </w:tcPr>
          <w:p w14:paraId="7EFFBCA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1F264692"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CF6509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5103" w:type="dxa"/>
            <w:gridSpan w:val="3"/>
            <w:tcBorders>
              <w:top w:val="nil"/>
              <w:left w:val="nil"/>
              <w:bottom w:val="single" w:sz="4" w:space="0" w:color="auto"/>
              <w:right w:val="single" w:sz="4" w:space="0" w:color="auto"/>
            </w:tcBorders>
            <w:noWrap/>
            <w:vAlign w:val="bottom"/>
            <w:hideMark/>
          </w:tcPr>
          <w:p w14:paraId="407DE5C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Bernardyńska</w:t>
            </w:r>
          </w:p>
        </w:tc>
        <w:tc>
          <w:tcPr>
            <w:tcW w:w="1418" w:type="dxa"/>
            <w:tcBorders>
              <w:top w:val="nil"/>
              <w:left w:val="nil"/>
              <w:bottom w:val="single" w:sz="4" w:space="0" w:color="auto"/>
              <w:right w:val="single" w:sz="4" w:space="0" w:color="auto"/>
            </w:tcBorders>
            <w:noWrap/>
            <w:vAlign w:val="bottom"/>
            <w:hideMark/>
          </w:tcPr>
          <w:p w14:paraId="38E4DD2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417" w:type="dxa"/>
            <w:gridSpan w:val="2"/>
            <w:tcBorders>
              <w:top w:val="nil"/>
              <w:left w:val="nil"/>
              <w:bottom w:val="single" w:sz="4" w:space="0" w:color="auto"/>
              <w:right w:val="single" w:sz="4" w:space="0" w:color="auto"/>
            </w:tcBorders>
            <w:vAlign w:val="bottom"/>
            <w:hideMark/>
          </w:tcPr>
          <w:p w14:paraId="3F04330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27F3CF32"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A6E1D4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5103" w:type="dxa"/>
            <w:gridSpan w:val="3"/>
            <w:tcBorders>
              <w:top w:val="nil"/>
              <w:left w:val="nil"/>
              <w:bottom w:val="single" w:sz="4" w:space="0" w:color="auto"/>
              <w:right w:val="single" w:sz="4" w:space="0" w:color="auto"/>
            </w:tcBorders>
            <w:noWrap/>
            <w:vAlign w:val="bottom"/>
            <w:hideMark/>
          </w:tcPr>
          <w:p w14:paraId="0D65857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Dobrzańskiego</w:t>
            </w:r>
          </w:p>
        </w:tc>
        <w:tc>
          <w:tcPr>
            <w:tcW w:w="1418" w:type="dxa"/>
            <w:tcBorders>
              <w:top w:val="nil"/>
              <w:left w:val="nil"/>
              <w:bottom w:val="single" w:sz="4" w:space="0" w:color="auto"/>
              <w:right w:val="single" w:sz="4" w:space="0" w:color="auto"/>
            </w:tcBorders>
            <w:noWrap/>
            <w:vAlign w:val="bottom"/>
            <w:hideMark/>
          </w:tcPr>
          <w:p w14:paraId="0ABDA57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c>
          <w:tcPr>
            <w:tcW w:w="1417" w:type="dxa"/>
            <w:gridSpan w:val="2"/>
            <w:tcBorders>
              <w:top w:val="nil"/>
              <w:left w:val="nil"/>
              <w:bottom w:val="single" w:sz="4" w:space="0" w:color="auto"/>
              <w:right w:val="single" w:sz="4" w:space="0" w:color="auto"/>
            </w:tcBorders>
            <w:vAlign w:val="bottom"/>
            <w:hideMark/>
          </w:tcPr>
          <w:p w14:paraId="2882409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4B8414D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F6086C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c>
          <w:tcPr>
            <w:tcW w:w="5103" w:type="dxa"/>
            <w:gridSpan w:val="3"/>
            <w:tcBorders>
              <w:top w:val="nil"/>
              <w:left w:val="nil"/>
              <w:bottom w:val="single" w:sz="4" w:space="0" w:color="auto"/>
              <w:right w:val="single" w:sz="4" w:space="0" w:color="auto"/>
            </w:tcBorders>
            <w:noWrap/>
            <w:vAlign w:val="bottom"/>
            <w:hideMark/>
          </w:tcPr>
          <w:p w14:paraId="45207E4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Głowackiego plus skwer przy UM/ul. Kościuszki</w:t>
            </w:r>
          </w:p>
        </w:tc>
        <w:tc>
          <w:tcPr>
            <w:tcW w:w="1418" w:type="dxa"/>
            <w:tcBorders>
              <w:top w:val="nil"/>
              <w:left w:val="nil"/>
              <w:bottom w:val="single" w:sz="4" w:space="0" w:color="auto"/>
              <w:right w:val="single" w:sz="4" w:space="0" w:color="auto"/>
            </w:tcBorders>
            <w:noWrap/>
            <w:vAlign w:val="bottom"/>
            <w:hideMark/>
          </w:tcPr>
          <w:p w14:paraId="0A9943C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19</w:t>
            </w:r>
          </w:p>
        </w:tc>
        <w:tc>
          <w:tcPr>
            <w:tcW w:w="1417" w:type="dxa"/>
            <w:gridSpan w:val="2"/>
            <w:tcBorders>
              <w:top w:val="nil"/>
              <w:left w:val="nil"/>
              <w:bottom w:val="single" w:sz="4" w:space="0" w:color="auto"/>
              <w:right w:val="single" w:sz="4" w:space="0" w:color="auto"/>
            </w:tcBorders>
            <w:vAlign w:val="bottom"/>
            <w:hideMark/>
          </w:tcPr>
          <w:p w14:paraId="34CA2F4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5D81118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520BE2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c>
          <w:tcPr>
            <w:tcW w:w="5103" w:type="dxa"/>
            <w:gridSpan w:val="3"/>
            <w:tcBorders>
              <w:top w:val="nil"/>
              <w:left w:val="nil"/>
              <w:bottom w:val="single" w:sz="4" w:space="0" w:color="auto"/>
              <w:right w:val="single" w:sz="4" w:space="0" w:color="auto"/>
            </w:tcBorders>
            <w:noWrap/>
            <w:vAlign w:val="bottom"/>
            <w:hideMark/>
          </w:tcPr>
          <w:p w14:paraId="742C62B1"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Gomulickiego</w:t>
            </w:r>
          </w:p>
        </w:tc>
        <w:tc>
          <w:tcPr>
            <w:tcW w:w="1418" w:type="dxa"/>
            <w:tcBorders>
              <w:top w:val="nil"/>
              <w:left w:val="nil"/>
              <w:bottom w:val="single" w:sz="4" w:space="0" w:color="auto"/>
              <w:right w:val="single" w:sz="4" w:space="0" w:color="auto"/>
            </w:tcBorders>
            <w:noWrap/>
            <w:vAlign w:val="bottom"/>
            <w:hideMark/>
          </w:tcPr>
          <w:p w14:paraId="65D30FC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417" w:type="dxa"/>
            <w:gridSpan w:val="2"/>
            <w:tcBorders>
              <w:top w:val="nil"/>
              <w:left w:val="nil"/>
              <w:bottom w:val="single" w:sz="4" w:space="0" w:color="auto"/>
              <w:right w:val="single" w:sz="4" w:space="0" w:color="auto"/>
            </w:tcBorders>
            <w:vAlign w:val="bottom"/>
            <w:hideMark/>
          </w:tcPr>
          <w:p w14:paraId="6D11C35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r>
      <w:tr w:rsidR="003E2D18" w:rsidRPr="003E2D18" w14:paraId="6F63B3DF"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B8AC90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c>
          <w:tcPr>
            <w:tcW w:w="5103" w:type="dxa"/>
            <w:gridSpan w:val="3"/>
            <w:tcBorders>
              <w:top w:val="nil"/>
              <w:left w:val="nil"/>
              <w:bottom w:val="single" w:sz="4" w:space="0" w:color="auto"/>
              <w:right w:val="single" w:sz="4" w:space="0" w:color="auto"/>
            </w:tcBorders>
            <w:noWrap/>
            <w:vAlign w:val="bottom"/>
            <w:hideMark/>
          </w:tcPr>
          <w:p w14:paraId="564FE378"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Fieldorfa Nila</w:t>
            </w:r>
          </w:p>
        </w:tc>
        <w:tc>
          <w:tcPr>
            <w:tcW w:w="1418" w:type="dxa"/>
            <w:tcBorders>
              <w:top w:val="nil"/>
              <w:left w:val="nil"/>
              <w:bottom w:val="single" w:sz="4" w:space="0" w:color="auto"/>
              <w:right w:val="single" w:sz="4" w:space="0" w:color="auto"/>
            </w:tcBorders>
            <w:noWrap/>
            <w:vAlign w:val="bottom"/>
            <w:hideMark/>
          </w:tcPr>
          <w:p w14:paraId="51D6541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17</w:t>
            </w:r>
          </w:p>
        </w:tc>
        <w:tc>
          <w:tcPr>
            <w:tcW w:w="1417" w:type="dxa"/>
            <w:gridSpan w:val="2"/>
            <w:tcBorders>
              <w:top w:val="nil"/>
              <w:left w:val="nil"/>
              <w:bottom w:val="single" w:sz="4" w:space="0" w:color="auto"/>
              <w:right w:val="single" w:sz="4" w:space="0" w:color="auto"/>
            </w:tcBorders>
            <w:vAlign w:val="bottom"/>
            <w:hideMark/>
          </w:tcPr>
          <w:p w14:paraId="266442C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r>
      <w:tr w:rsidR="003E2D18" w:rsidRPr="003E2D18" w14:paraId="1F77F9E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EF8667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c>
          <w:tcPr>
            <w:tcW w:w="5103" w:type="dxa"/>
            <w:gridSpan w:val="3"/>
            <w:tcBorders>
              <w:top w:val="nil"/>
              <w:left w:val="nil"/>
              <w:bottom w:val="single" w:sz="4" w:space="0" w:color="auto"/>
              <w:right w:val="single" w:sz="4" w:space="0" w:color="auto"/>
            </w:tcBorders>
            <w:noWrap/>
            <w:vAlign w:val="bottom"/>
            <w:hideMark/>
          </w:tcPr>
          <w:p w14:paraId="7A7F2E1A"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Goworowska</w:t>
            </w:r>
          </w:p>
        </w:tc>
        <w:tc>
          <w:tcPr>
            <w:tcW w:w="1418" w:type="dxa"/>
            <w:tcBorders>
              <w:top w:val="nil"/>
              <w:left w:val="nil"/>
              <w:bottom w:val="single" w:sz="4" w:space="0" w:color="auto"/>
              <w:right w:val="single" w:sz="4" w:space="0" w:color="auto"/>
            </w:tcBorders>
            <w:noWrap/>
            <w:vAlign w:val="bottom"/>
            <w:hideMark/>
          </w:tcPr>
          <w:p w14:paraId="7C18A3F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1417" w:type="dxa"/>
            <w:gridSpan w:val="2"/>
            <w:tcBorders>
              <w:top w:val="nil"/>
              <w:left w:val="nil"/>
              <w:bottom w:val="single" w:sz="4" w:space="0" w:color="auto"/>
              <w:right w:val="single" w:sz="4" w:space="0" w:color="auto"/>
            </w:tcBorders>
            <w:vAlign w:val="bottom"/>
            <w:hideMark/>
          </w:tcPr>
          <w:p w14:paraId="585712C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r>
      <w:tr w:rsidR="003E2D18" w:rsidRPr="003E2D18" w14:paraId="5358E9B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8BA700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c>
          <w:tcPr>
            <w:tcW w:w="5103" w:type="dxa"/>
            <w:gridSpan w:val="3"/>
            <w:tcBorders>
              <w:top w:val="nil"/>
              <w:left w:val="nil"/>
              <w:bottom w:val="single" w:sz="4" w:space="0" w:color="auto"/>
              <w:right w:val="single" w:sz="4" w:space="0" w:color="auto"/>
            </w:tcBorders>
            <w:noWrap/>
            <w:vAlign w:val="bottom"/>
            <w:hideMark/>
          </w:tcPr>
          <w:p w14:paraId="0367977B"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Inwalidów Wojennych</w:t>
            </w:r>
          </w:p>
        </w:tc>
        <w:tc>
          <w:tcPr>
            <w:tcW w:w="1418" w:type="dxa"/>
            <w:tcBorders>
              <w:top w:val="nil"/>
              <w:left w:val="nil"/>
              <w:bottom w:val="single" w:sz="4" w:space="0" w:color="auto"/>
              <w:right w:val="single" w:sz="4" w:space="0" w:color="auto"/>
            </w:tcBorders>
            <w:noWrap/>
            <w:vAlign w:val="bottom"/>
            <w:hideMark/>
          </w:tcPr>
          <w:p w14:paraId="382AF73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c>
          <w:tcPr>
            <w:tcW w:w="1417" w:type="dxa"/>
            <w:gridSpan w:val="2"/>
            <w:tcBorders>
              <w:top w:val="nil"/>
              <w:left w:val="nil"/>
              <w:bottom w:val="single" w:sz="4" w:space="0" w:color="auto"/>
              <w:right w:val="single" w:sz="4" w:space="0" w:color="auto"/>
            </w:tcBorders>
            <w:vAlign w:val="bottom"/>
            <w:hideMark/>
          </w:tcPr>
          <w:p w14:paraId="635BC9C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r>
      <w:tr w:rsidR="003E2D18" w:rsidRPr="003E2D18" w14:paraId="35403BD8"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50A756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w:t>
            </w:r>
          </w:p>
        </w:tc>
        <w:tc>
          <w:tcPr>
            <w:tcW w:w="5103" w:type="dxa"/>
            <w:gridSpan w:val="3"/>
            <w:tcBorders>
              <w:top w:val="nil"/>
              <w:left w:val="nil"/>
              <w:bottom w:val="single" w:sz="4" w:space="0" w:color="auto"/>
              <w:right w:val="single" w:sz="4" w:space="0" w:color="auto"/>
            </w:tcBorders>
            <w:noWrap/>
            <w:vAlign w:val="bottom"/>
            <w:hideMark/>
          </w:tcPr>
          <w:p w14:paraId="4D46060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Jana Kazimierza </w:t>
            </w:r>
          </w:p>
        </w:tc>
        <w:tc>
          <w:tcPr>
            <w:tcW w:w="1418" w:type="dxa"/>
            <w:tcBorders>
              <w:top w:val="nil"/>
              <w:left w:val="nil"/>
              <w:bottom w:val="single" w:sz="4" w:space="0" w:color="auto"/>
              <w:right w:val="single" w:sz="4" w:space="0" w:color="auto"/>
            </w:tcBorders>
            <w:noWrap/>
            <w:vAlign w:val="bottom"/>
            <w:hideMark/>
          </w:tcPr>
          <w:p w14:paraId="1261CA5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417" w:type="dxa"/>
            <w:gridSpan w:val="2"/>
            <w:tcBorders>
              <w:top w:val="nil"/>
              <w:left w:val="nil"/>
              <w:bottom w:val="single" w:sz="4" w:space="0" w:color="auto"/>
              <w:right w:val="single" w:sz="4" w:space="0" w:color="auto"/>
            </w:tcBorders>
            <w:vAlign w:val="bottom"/>
            <w:hideMark/>
          </w:tcPr>
          <w:p w14:paraId="4C9CC50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4110012E"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C44A92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w:t>
            </w:r>
          </w:p>
        </w:tc>
        <w:tc>
          <w:tcPr>
            <w:tcW w:w="5103" w:type="dxa"/>
            <w:gridSpan w:val="3"/>
            <w:tcBorders>
              <w:top w:val="nil"/>
              <w:left w:val="nil"/>
              <w:bottom w:val="single" w:sz="4" w:space="0" w:color="auto"/>
              <w:right w:val="single" w:sz="4" w:space="0" w:color="auto"/>
            </w:tcBorders>
            <w:noWrap/>
            <w:vAlign w:val="bottom"/>
            <w:hideMark/>
          </w:tcPr>
          <w:p w14:paraId="711B3023"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Kilińskiego</w:t>
            </w:r>
          </w:p>
        </w:tc>
        <w:tc>
          <w:tcPr>
            <w:tcW w:w="1418" w:type="dxa"/>
            <w:tcBorders>
              <w:top w:val="nil"/>
              <w:left w:val="nil"/>
              <w:bottom w:val="single" w:sz="4" w:space="0" w:color="auto"/>
              <w:right w:val="single" w:sz="4" w:space="0" w:color="auto"/>
            </w:tcBorders>
            <w:noWrap/>
            <w:vAlign w:val="bottom"/>
            <w:hideMark/>
          </w:tcPr>
          <w:p w14:paraId="3B12943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417" w:type="dxa"/>
            <w:gridSpan w:val="2"/>
            <w:tcBorders>
              <w:top w:val="nil"/>
              <w:left w:val="nil"/>
              <w:bottom w:val="single" w:sz="4" w:space="0" w:color="auto"/>
              <w:right w:val="single" w:sz="4" w:space="0" w:color="auto"/>
            </w:tcBorders>
            <w:vAlign w:val="bottom"/>
            <w:hideMark/>
          </w:tcPr>
          <w:p w14:paraId="52CDED2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w:t>
            </w:r>
          </w:p>
        </w:tc>
      </w:tr>
      <w:tr w:rsidR="003E2D18" w:rsidRPr="003E2D18" w14:paraId="283B5337"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E0A1FE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w:t>
            </w:r>
          </w:p>
        </w:tc>
        <w:tc>
          <w:tcPr>
            <w:tcW w:w="5103" w:type="dxa"/>
            <w:gridSpan w:val="3"/>
            <w:tcBorders>
              <w:top w:val="nil"/>
              <w:left w:val="nil"/>
              <w:bottom w:val="single" w:sz="4" w:space="0" w:color="auto"/>
              <w:right w:val="single" w:sz="4" w:space="0" w:color="auto"/>
            </w:tcBorders>
            <w:noWrap/>
            <w:vAlign w:val="bottom"/>
            <w:hideMark/>
          </w:tcPr>
          <w:p w14:paraId="05767A6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Kopernika </w:t>
            </w:r>
          </w:p>
        </w:tc>
        <w:tc>
          <w:tcPr>
            <w:tcW w:w="1418" w:type="dxa"/>
            <w:tcBorders>
              <w:top w:val="nil"/>
              <w:left w:val="nil"/>
              <w:bottom w:val="single" w:sz="4" w:space="0" w:color="auto"/>
              <w:right w:val="single" w:sz="4" w:space="0" w:color="auto"/>
            </w:tcBorders>
            <w:noWrap/>
            <w:vAlign w:val="bottom"/>
            <w:hideMark/>
          </w:tcPr>
          <w:p w14:paraId="2D42453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417" w:type="dxa"/>
            <w:gridSpan w:val="2"/>
            <w:tcBorders>
              <w:top w:val="nil"/>
              <w:left w:val="nil"/>
              <w:bottom w:val="single" w:sz="4" w:space="0" w:color="auto"/>
              <w:right w:val="single" w:sz="4" w:space="0" w:color="auto"/>
            </w:tcBorders>
            <w:vAlign w:val="bottom"/>
            <w:hideMark/>
          </w:tcPr>
          <w:p w14:paraId="6267191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3704D419"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6F42B1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w:t>
            </w:r>
          </w:p>
        </w:tc>
        <w:tc>
          <w:tcPr>
            <w:tcW w:w="5103" w:type="dxa"/>
            <w:gridSpan w:val="3"/>
            <w:tcBorders>
              <w:top w:val="nil"/>
              <w:left w:val="nil"/>
              <w:bottom w:val="single" w:sz="4" w:space="0" w:color="auto"/>
              <w:right w:val="single" w:sz="4" w:space="0" w:color="auto"/>
            </w:tcBorders>
            <w:noWrap/>
            <w:vAlign w:val="bottom"/>
            <w:hideMark/>
          </w:tcPr>
          <w:p w14:paraId="6026D1F9"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Kopernika + skwer im. L. Kaczyńskiego</w:t>
            </w:r>
          </w:p>
        </w:tc>
        <w:tc>
          <w:tcPr>
            <w:tcW w:w="1418" w:type="dxa"/>
            <w:tcBorders>
              <w:top w:val="nil"/>
              <w:left w:val="nil"/>
              <w:bottom w:val="single" w:sz="4" w:space="0" w:color="auto"/>
              <w:right w:val="single" w:sz="4" w:space="0" w:color="auto"/>
            </w:tcBorders>
            <w:noWrap/>
            <w:vAlign w:val="bottom"/>
            <w:hideMark/>
          </w:tcPr>
          <w:p w14:paraId="4C52208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417" w:type="dxa"/>
            <w:gridSpan w:val="2"/>
            <w:tcBorders>
              <w:top w:val="nil"/>
              <w:left w:val="nil"/>
              <w:bottom w:val="single" w:sz="4" w:space="0" w:color="auto"/>
              <w:right w:val="single" w:sz="4" w:space="0" w:color="auto"/>
            </w:tcBorders>
            <w:vAlign w:val="bottom"/>
            <w:hideMark/>
          </w:tcPr>
          <w:p w14:paraId="05B6206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r>
      <w:tr w:rsidR="003E2D18" w:rsidRPr="003E2D18" w14:paraId="5464A02E"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F49990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14</w:t>
            </w:r>
          </w:p>
        </w:tc>
        <w:tc>
          <w:tcPr>
            <w:tcW w:w="5103" w:type="dxa"/>
            <w:gridSpan w:val="3"/>
            <w:tcBorders>
              <w:top w:val="nil"/>
              <w:left w:val="nil"/>
              <w:bottom w:val="single" w:sz="4" w:space="0" w:color="auto"/>
              <w:right w:val="single" w:sz="4" w:space="0" w:color="auto"/>
            </w:tcBorders>
            <w:noWrap/>
            <w:vAlign w:val="bottom"/>
            <w:hideMark/>
          </w:tcPr>
          <w:p w14:paraId="55806221"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Kościuszki</w:t>
            </w:r>
          </w:p>
        </w:tc>
        <w:tc>
          <w:tcPr>
            <w:tcW w:w="1418" w:type="dxa"/>
            <w:tcBorders>
              <w:top w:val="nil"/>
              <w:left w:val="nil"/>
              <w:bottom w:val="single" w:sz="4" w:space="0" w:color="auto"/>
              <w:right w:val="single" w:sz="4" w:space="0" w:color="auto"/>
            </w:tcBorders>
            <w:noWrap/>
            <w:vAlign w:val="bottom"/>
            <w:hideMark/>
          </w:tcPr>
          <w:p w14:paraId="39417BD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c>
          <w:tcPr>
            <w:tcW w:w="1417" w:type="dxa"/>
            <w:gridSpan w:val="2"/>
            <w:tcBorders>
              <w:top w:val="nil"/>
              <w:left w:val="nil"/>
              <w:bottom w:val="single" w:sz="4" w:space="0" w:color="auto"/>
              <w:right w:val="single" w:sz="4" w:space="0" w:color="auto"/>
            </w:tcBorders>
            <w:vAlign w:val="bottom"/>
            <w:hideMark/>
          </w:tcPr>
          <w:p w14:paraId="203961A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w:t>
            </w:r>
          </w:p>
        </w:tc>
      </w:tr>
      <w:tr w:rsidR="003E2D18" w:rsidRPr="003E2D18" w14:paraId="4CBA8B30"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361F45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15</w:t>
            </w:r>
          </w:p>
        </w:tc>
        <w:tc>
          <w:tcPr>
            <w:tcW w:w="5103" w:type="dxa"/>
            <w:gridSpan w:val="3"/>
            <w:tcBorders>
              <w:top w:val="nil"/>
              <w:left w:val="nil"/>
              <w:bottom w:val="single" w:sz="4" w:space="0" w:color="auto"/>
              <w:right w:val="single" w:sz="4" w:space="0" w:color="auto"/>
            </w:tcBorders>
            <w:noWrap/>
            <w:vAlign w:val="bottom"/>
            <w:hideMark/>
          </w:tcPr>
          <w:p w14:paraId="4FE81343"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Kupiec- deptak plus plac przy scenie</w:t>
            </w:r>
          </w:p>
        </w:tc>
        <w:tc>
          <w:tcPr>
            <w:tcW w:w="1418" w:type="dxa"/>
            <w:tcBorders>
              <w:top w:val="nil"/>
              <w:left w:val="nil"/>
              <w:bottom w:val="single" w:sz="4" w:space="0" w:color="auto"/>
              <w:right w:val="single" w:sz="4" w:space="0" w:color="auto"/>
            </w:tcBorders>
            <w:noWrap/>
            <w:vAlign w:val="bottom"/>
            <w:hideMark/>
          </w:tcPr>
          <w:p w14:paraId="1537C0C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417" w:type="dxa"/>
            <w:gridSpan w:val="2"/>
            <w:tcBorders>
              <w:top w:val="nil"/>
              <w:left w:val="nil"/>
              <w:bottom w:val="single" w:sz="4" w:space="0" w:color="auto"/>
              <w:right w:val="single" w:sz="4" w:space="0" w:color="auto"/>
            </w:tcBorders>
            <w:vAlign w:val="bottom"/>
            <w:hideMark/>
          </w:tcPr>
          <w:p w14:paraId="16EAE75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r>
      <w:tr w:rsidR="003E2D18" w:rsidRPr="003E2D18" w14:paraId="02B42606"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B7A975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16</w:t>
            </w:r>
          </w:p>
        </w:tc>
        <w:tc>
          <w:tcPr>
            <w:tcW w:w="5103" w:type="dxa"/>
            <w:gridSpan w:val="3"/>
            <w:tcBorders>
              <w:top w:val="nil"/>
              <w:left w:val="nil"/>
              <w:bottom w:val="single" w:sz="4" w:space="0" w:color="auto"/>
              <w:right w:val="single" w:sz="4" w:space="0" w:color="auto"/>
            </w:tcBorders>
            <w:noWrap/>
            <w:vAlign w:val="bottom"/>
            <w:hideMark/>
          </w:tcPr>
          <w:p w14:paraId="190BC0F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Mickiewicza </w:t>
            </w:r>
          </w:p>
        </w:tc>
        <w:tc>
          <w:tcPr>
            <w:tcW w:w="1418" w:type="dxa"/>
            <w:tcBorders>
              <w:top w:val="nil"/>
              <w:left w:val="nil"/>
              <w:bottom w:val="single" w:sz="4" w:space="0" w:color="auto"/>
              <w:right w:val="single" w:sz="4" w:space="0" w:color="auto"/>
            </w:tcBorders>
            <w:noWrap/>
            <w:vAlign w:val="bottom"/>
            <w:hideMark/>
          </w:tcPr>
          <w:p w14:paraId="72F6829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417" w:type="dxa"/>
            <w:gridSpan w:val="2"/>
            <w:tcBorders>
              <w:top w:val="nil"/>
              <w:left w:val="nil"/>
              <w:bottom w:val="single" w:sz="4" w:space="0" w:color="auto"/>
              <w:right w:val="single" w:sz="4" w:space="0" w:color="auto"/>
            </w:tcBorders>
            <w:vAlign w:val="bottom"/>
            <w:hideMark/>
          </w:tcPr>
          <w:p w14:paraId="75FCEA4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59E55AE"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423564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17</w:t>
            </w:r>
          </w:p>
        </w:tc>
        <w:tc>
          <w:tcPr>
            <w:tcW w:w="5103" w:type="dxa"/>
            <w:gridSpan w:val="3"/>
            <w:tcBorders>
              <w:top w:val="nil"/>
              <w:left w:val="nil"/>
              <w:bottom w:val="single" w:sz="4" w:space="0" w:color="auto"/>
              <w:right w:val="single" w:sz="4" w:space="0" w:color="auto"/>
            </w:tcBorders>
            <w:noWrap/>
            <w:vAlign w:val="bottom"/>
            <w:hideMark/>
          </w:tcPr>
          <w:p w14:paraId="6AB187B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Mazowiecka</w:t>
            </w:r>
          </w:p>
        </w:tc>
        <w:tc>
          <w:tcPr>
            <w:tcW w:w="1418" w:type="dxa"/>
            <w:tcBorders>
              <w:top w:val="nil"/>
              <w:left w:val="nil"/>
              <w:bottom w:val="single" w:sz="4" w:space="0" w:color="auto"/>
              <w:right w:val="single" w:sz="4" w:space="0" w:color="auto"/>
            </w:tcBorders>
            <w:noWrap/>
            <w:vAlign w:val="bottom"/>
            <w:hideMark/>
          </w:tcPr>
          <w:p w14:paraId="37B0182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417" w:type="dxa"/>
            <w:gridSpan w:val="2"/>
            <w:tcBorders>
              <w:top w:val="nil"/>
              <w:left w:val="nil"/>
              <w:bottom w:val="single" w:sz="4" w:space="0" w:color="auto"/>
              <w:right w:val="single" w:sz="4" w:space="0" w:color="auto"/>
            </w:tcBorders>
            <w:vAlign w:val="bottom"/>
            <w:hideMark/>
          </w:tcPr>
          <w:p w14:paraId="799B4B2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7508718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649D7A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18</w:t>
            </w:r>
          </w:p>
        </w:tc>
        <w:tc>
          <w:tcPr>
            <w:tcW w:w="5103" w:type="dxa"/>
            <w:gridSpan w:val="3"/>
            <w:tcBorders>
              <w:top w:val="nil"/>
              <w:left w:val="nil"/>
              <w:bottom w:val="single" w:sz="4" w:space="0" w:color="auto"/>
              <w:right w:val="single" w:sz="4" w:space="0" w:color="auto"/>
            </w:tcBorders>
            <w:noWrap/>
            <w:vAlign w:val="bottom"/>
            <w:hideMark/>
          </w:tcPr>
          <w:p w14:paraId="49E289D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Mostowa</w:t>
            </w:r>
          </w:p>
        </w:tc>
        <w:tc>
          <w:tcPr>
            <w:tcW w:w="1418" w:type="dxa"/>
            <w:tcBorders>
              <w:top w:val="nil"/>
              <w:left w:val="nil"/>
              <w:bottom w:val="single" w:sz="4" w:space="0" w:color="auto"/>
              <w:right w:val="single" w:sz="4" w:space="0" w:color="auto"/>
            </w:tcBorders>
            <w:noWrap/>
            <w:vAlign w:val="bottom"/>
            <w:hideMark/>
          </w:tcPr>
          <w:p w14:paraId="12CEE01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417" w:type="dxa"/>
            <w:gridSpan w:val="2"/>
            <w:tcBorders>
              <w:top w:val="nil"/>
              <w:left w:val="nil"/>
              <w:bottom w:val="single" w:sz="4" w:space="0" w:color="auto"/>
              <w:right w:val="single" w:sz="4" w:space="0" w:color="auto"/>
            </w:tcBorders>
            <w:vAlign w:val="bottom"/>
            <w:hideMark/>
          </w:tcPr>
          <w:p w14:paraId="257783C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404D8648"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FF8B71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19</w:t>
            </w:r>
          </w:p>
        </w:tc>
        <w:tc>
          <w:tcPr>
            <w:tcW w:w="5103" w:type="dxa"/>
            <w:gridSpan w:val="3"/>
            <w:tcBorders>
              <w:top w:val="nil"/>
              <w:left w:val="nil"/>
              <w:bottom w:val="single" w:sz="4" w:space="0" w:color="auto"/>
              <w:right w:val="single" w:sz="4" w:space="0" w:color="auto"/>
            </w:tcBorders>
            <w:noWrap/>
            <w:vAlign w:val="bottom"/>
            <w:hideMark/>
          </w:tcPr>
          <w:p w14:paraId="6393CB6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Elizy Orzeszkowej</w:t>
            </w:r>
          </w:p>
        </w:tc>
        <w:tc>
          <w:tcPr>
            <w:tcW w:w="1418" w:type="dxa"/>
            <w:tcBorders>
              <w:top w:val="nil"/>
              <w:left w:val="nil"/>
              <w:bottom w:val="single" w:sz="4" w:space="0" w:color="auto"/>
              <w:right w:val="single" w:sz="4" w:space="0" w:color="auto"/>
            </w:tcBorders>
            <w:noWrap/>
            <w:vAlign w:val="bottom"/>
            <w:hideMark/>
          </w:tcPr>
          <w:p w14:paraId="37F04D5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417" w:type="dxa"/>
            <w:gridSpan w:val="2"/>
            <w:tcBorders>
              <w:top w:val="nil"/>
              <w:left w:val="nil"/>
              <w:bottom w:val="single" w:sz="4" w:space="0" w:color="auto"/>
              <w:right w:val="single" w:sz="4" w:space="0" w:color="auto"/>
            </w:tcBorders>
            <w:vAlign w:val="bottom"/>
            <w:hideMark/>
          </w:tcPr>
          <w:p w14:paraId="18D50C8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7E54F5F1"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92554B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20</w:t>
            </w:r>
          </w:p>
        </w:tc>
        <w:tc>
          <w:tcPr>
            <w:tcW w:w="5103" w:type="dxa"/>
            <w:gridSpan w:val="3"/>
            <w:tcBorders>
              <w:top w:val="nil"/>
              <w:left w:val="nil"/>
              <w:bottom w:val="single" w:sz="4" w:space="0" w:color="auto"/>
              <w:right w:val="single" w:sz="4" w:space="0" w:color="auto"/>
            </w:tcBorders>
            <w:noWrap/>
            <w:vAlign w:val="bottom"/>
            <w:hideMark/>
          </w:tcPr>
          <w:p w14:paraId="282EF0A8"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Piłsudskiego</w:t>
            </w:r>
          </w:p>
        </w:tc>
        <w:tc>
          <w:tcPr>
            <w:tcW w:w="1418" w:type="dxa"/>
            <w:tcBorders>
              <w:top w:val="nil"/>
              <w:left w:val="nil"/>
              <w:bottom w:val="single" w:sz="4" w:space="0" w:color="auto"/>
              <w:right w:val="single" w:sz="4" w:space="0" w:color="auto"/>
            </w:tcBorders>
            <w:noWrap/>
            <w:vAlign w:val="bottom"/>
            <w:hideMark/>
          </w:tcPr>
          <w:p w14:paraId="2BD3154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417" w:type="dxa"/>
            <w:gridSpan w:val="2"/>
            <w:tcBorders>
              <w:top w:val="nil"/>
              <w:left w:val="nil"/>
              <w:bottom w:val="single" w:sz="4" w:space="0" w:color="auto"/>
              <w:right w:val="single" w:sz="4" w:space="0" w:color="auto"/>
            </w:tcBorders>
            <w:vAlign w:val="bottom"/>
            <w:hideMark/>
          </w:tcPr>
          <w:p w14:paraId="5BE5149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w:t>
            </w:r>
          </w:p>
        </w:tc>
      </w:tr>
      <w:tr w:rsidR="003E2D18" w:rsidRPr="003E2D18" w14:paraId="02AE1D07"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C6C2B1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21</w:t>
            </w:r>
          </w:p>
        </w:tc>
        <w:tc>
          <w:tcPr>
            <w:tcW w:w="5103" w:type="dxa"/>
            <w:gridSpan w:val="3"/>
            <w:tcBorders>
              <w:top w:val="nil"/>
              <w:left w:val="nil"/>
              <w:bottom w:val="single" w:sz="4" w:space="0" w:color="auto"/>
              <w:right w:val="single" w:sz="4" w:space="0" w:color="auto"/>
            </w:tcBorders>
            <w:noWrap/>
            <w:vAlign w:val="bottom"/>
            <w:hideMark/>
          </w:tcPr>
          <w:p w14:paraId="7CBEEE71"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Plac Bema plus skwer</w:t>
            </w:r>
          </w:p>
        </w:tc>
        <w:tc>
          <w:tcPr>
            <w:tcW w:w="1418" w:type="dxa"/>
            <w:tcBorders>
              <w:top w:val="nil"/>
              <w:left w:val="nil"/>
              <w:bottom w:val="single" w:sz="4" w:space="0" w:color="auto"/>
              <w:right w:val="single" w:sz="4" w:space="0" w:color="auto"/>
            </w:tcBorders>
            <w:noWrap/>
            <w:vAlign w:val="bottom"/>
            <w:hideMark/>
          </w:tcPr>
          <w:p w14:paraId="43CE6F5E"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             4 </w:t>
            </w:r>
          </w:p>
          <w:p w14:paraId="61934EF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        8  nowe</w:t>
            </w:r>
          </w:p>
        </w:tc>
        <w:tc>
          <w:tcPr>
            <w:tcW w:w="1417" w:type="dxa"/>
            <w:gridSpan w:val="2"/>
            <w:tcBorders>
              <w:top w:val="nil"/>
              <w:left w:val="nil"/>
              <w:bottom w:val="single" w:sz="4" w:space="0" w:color="auto"/>
              <w:right w:val="single" w:sz="4" w:space="0" w:color="auto"/>
            </w:tcBorders>
            <w:vAlign w:val="bottom"/>
            <w:hideMark/>
          </w:tcPr>
          <w:p w14:paraId="6B49A0E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6D55108C"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C9C530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22</w:t>
            </w:r>
          </w:p>
        </w:tc>
        <w:tc>
          <w:tcPr>
            <w:tcW w:w="5103" w:type="dxa"/>
            <w:gridSpan w:val="3"/>
            <w:tcBorders>
              <w:top w:val="nil"/>
              <w:left w:val="nil"/>
              <w:bottom w:val="single" w:sz="4" w:space="0" w:color="auto"/>
              <w:right w:val="single" w:sz="4" w:space="0" w:color="auto"/>
            </w:tcBorders>
            <w:noWrap/>
            <w:vAlign w:val="bottom"/>
            <w:hideMark/>
          </w:tcPr>
          <w:p w14:paraId="442B4529"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Plac Gen J. Bema</w:t>
            </w:r>
          </w:p>
        </w:tc>
        <w:tc>
          <w:tcPr>
            <w:tcW w:w="1418" w:type="dxa"/>
            <w:tcBorders>
              <w:top w:val="nil"/>
              <w:left w:val="nil"/>
              <w:bottom w:val="single" w:sz="4" w:space="0" w:color="auto"/>
              <w:right w:val="single" w:sz="4" w:space="0" w:color="auto"/>
            </w:tcBorders>
            <w:noWrap/>
            <w:vAlign w:val="bottom"/>
            <w:hideMark/>
          </w:tcPr>
          <w:p w14:paraId="4B09173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417" w:type="dxa"/>
            <w:gridSpan w:val="2"/>
            <w:tcBorders>
              <w:top w:val="nil"/>
              <w:left w:val="nil"/>
              <w:bottom w:val="single" w:sz="4" w:space="0" w:color="auto"/>
              <w:right w:val="single" w:sz="4" w:space="0" w:color="auto"/>
            </w:tcBorders>
            <w:vAlign w:val="bottom"/>
            <w:hideMark/>
          </w:tcPr>
          <w:p w14:paraId="36CCE40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r>
      <w:tr w:rsidR="003E2D18" w:rsidRPr="003E2D18" w14:paraId="07EF7208"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368BE8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23</w:t>
            </w:r>
          </w:p>
        </w:tc>
        <w:tc>
          <w:tcPr>
            <w:tcW w:w="5103" w:type="dxa"/>
            <w:gridSpan w:val="3"/>
            <w:tcBorders>
              <w:top w:val="nil"/>
              <w:left w:val="nil"/>
              <w:bottom w:val="single" w:sz="4" w:space="0" w:color="auto"/>
              <w:right w:val="single" w:sz="4" w:space="0" w:color="auto"/>
            </w:tcBorders>
            <w:noWrap/>
            <w:vAlign w:val="bottom"/>
            <w:hideMark/>
          </w:tcPr>
          <w:p w14:paraId="1462EC1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Plac Jana Pawła II</w:t>
            </w:r>
          </w:p>
        </w:tc>
        <w:tc>
          <w:tcPr>
            <w:tcW w:w="1418" w:type="dxa"/>
            <w:tcBorders>
              <w:top w:val="nil"/>
              <w:left w:val="nil"/>
              <w:bottom w:val="single" w:sz="4" w:space="0" w:color="auto"/>
              <w:right w:val="single" w:sz="4" w:space="0" w:color="auto"/>
            </w:tcBorders>
            <w:noWrap/>
            <w:vAlign w:val="bottom"/>
            <w:hideMark/>
          </w:tcPr>
          <w:p w14:paraId="3207B8C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c>
          <w:tcPr>
            <w:tcW w:w="1417" w:type="dxa"/>
            <w:gridSpan w:val="2"/>
            <w:tcBorders>
              <w:top w:val="nil"/>
              <w:left w:val="nil"/>
              <w:bottom w:val="single" w:sz="4" w:space="0" w:color="auto"/>
              <w:right w:val="single" w:sz="4" w:space="0" w:color="auto"/>
            </w:tcBorders>
            <w:vAlign w:val="bottom"/>
            <w:hideMark/>
          </w:tcPr>
          <w:p w14:paraId="6D4840E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43D91C89"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7F65DB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24</w:t>
            </w:r>
          </w:p>
        </w:tc>
        <w:tc>
          <w:tcPr>
            <w:tcW w:w="5103" w:type="dxa"/>
            <w:gridSpan w:val="3"/>
            <w:tcBorders>
              <w:top w:val="nil"/>
              <w:left w:val="nil"/>
              <w:bottom w:val="single" w:sz="4" w:space="0" w:color="auto"/>
              <w:right w:val="single" w:sz="4" w:space="0" w:color="auto"/>
            </w:tcBorders>
            <w:noWrap/>
            <w:vAlign w:val="bottom"/>
            <w:hideMark/>
          </w:tcPr>
          <w:p w14:paraId="11763A42"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Przechodnia </w:t>
            </w:r>
          </w:p>
        </w:tc>
        <w:tc>
          <w:tcPr>
            <w:tcW w:w="1418" w:type="dxa"/>
            <w:tcBorders>
              <w:top w:val="nil"/>
              <w:left w:val="nil"/>
              <w:bottom w:val="single" w:sz="4" w:space="0" w:color="auto"/>
              <w:right w:val="single" w:sz="4" w:space="0" w:color="auto"/>
            </w:tcBorders>
            <w:noWrap/>
            <w:vAlign w:val="bottom"/>
            <w:hideMark/>
          </w:tcPr>
          <w:p w14:paraId="7FA5A45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417" w:type="dxa"/>
            <w:gridSpan w:val="2"/>
            <w:tcBorders>
              <w:top w:val="nil"/>
              <w:left w:val="nil"/>
              <w:bottom w:val="single" w:sz="4" w:space="0" w:color="auto"/>
              <w:right w:val="single" w:sz="4" w:space="0" w:color="auto"/>
            </w:tcBorders>
            <w:vAlign w:val="bottom"/>
            <w:hideMark/>
          </w:tcPr>
          <w:p w14:paraId="109F219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4EBAE0D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B289CD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25</w:t>
            </w:r>
          </w:p>
        </w:tc>
        <w:tc>
          <w:tcPr>
            <w:tcW w:w="5103" w:type="dxa"/>
            <w:gridSpan w:val="3"/>
            <w:tcBorders>
              <w:top w:val="nil"/>
              <w:left w:val="nil"/>
              <w:bottom w:val="single" w:sz="4" w:space="0" w:color="auto"/>
              <w:right w:val="single" w:sz="4" w:space="0" w:color="auto"/>
            </w:tcBorders>
            <w:noWrap/>
            <w:vAlign w:val="bottom"/>
            <w:hideMark/>
          </w:tcPr>
          <w:p w14:paraId="6014F11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Prądzyńskiego </w:t>
            </w:r>
          </w:p>
        </w:tc>
        <w:tc>
          <w:tcPr>
            <w:tcW w:w="1418" w:type="dxa"/>
            <w:tcBorders>
              <w:top w:val="nil"/>
              <w:left w:val="nil"/>
              <w:bottom w:val="single" w:sz="4" w:space="0" w:color="auto"/>
              <w:right w:val="single" w:sz="4" w:space="0" w:color="auto"/>
            </w:tcBorders>
            <w:noWrap/>
            <w:vAlign w:val="bottom"/>
            <w:hideMark/>
          </w:tcPr>
          <w:p w14:paraId="1E71E03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1417" w:type="dxa"/>
            <w:gridSpan w:val="2"/>
            <w:tcBorders>
              <w:top w:val="nil"/>
              <w:left w:val="nil"/>
              <w:bottom w:val="single" w:sz="4" w:space="0" w:color="auto"/>
              <w:right w:val="single" w:sz="4" w:space="0" w:color="auto"/>
            </w:tcBorders>
            <w:vAlign w:val="bottom"/>
            <w:hideMark/>
          </w:tcPr>
          <w:p w14:paraId="11B458A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1455552C"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250FCA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26</w:t>
            </w:r>
          </w:p>
        </w:tc>
        <w:tc>
          <w:tcPr>
            <w:tcW w:w="5103" w:type="dxa"/>
            <w:gridSpan w:val="3"/>
            <w:tcBorders>
              <w:top w:val="nil"/>
              <w:left w:val="nil"/>
              <w:bottom w:val="single" w:sz="4" w:space="0" w:color="auto"/>
              <w:right w:val="single" w:sz="4" w:space="0" w:color="auto"/>
            </w:tcBorders>
            <w:noWrap/>
            <w:vAlign w:val="bottom"/>
            <w:hideMark/>
          </w:tcPr>
          <w:p w14:paraId="27F8D33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Staromostowa</w:t>
            </w:r>
          </w:p>
        </w:tc>
        <w:tc>
          <w:tcPr>
            <w:tcW w:w="1418" w:type="dxa"/>
            <w:tcBorders>
              <w:top w:val="nil"/>
              <w:left w:val="nil"/>
              <w:bottom w:val="single" w:sz="4" w:space="0" w:color="auto"/>
              <w:right w:val="single" w:sz="4" w:space="0" w:color="auto"/>
            </w:tcBorders>
            <w:noWrap/>
            <w:vAlign w:val="bottom"/>
            <w:hideMark/>
          </w:tcPr>
          <w:p w14:paraId="0FCB519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417" w:type="dxa"/>
            <w:gridSpan w:val="2"/>
            <w:tcBorders>
              <w:top w:val="nil"/>
              <w:left w:val="nil"/>
              <w:bottom w:val="single" w:sz="4" w:space="0" w:color="auto"/>
              <w:right w:val="single" w:sz="4" w:space="0" w:color="auto"/>
            </w:tcBorders>
            <w:vAlign w:val="bottom"/>
            <w:hideMark/>
          </w:tcPr>
          <w:p w14:paraId="06054C8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1142C8C0"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8B13E1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27</w:t>
            </w:r>
          </w:p>
        </w:tc>
        <w:tc>
          <w:tcPr>
            <w:tcW w:w="5103" w:type="dxa"/>
            <w:gridSpan w:val="3"/>
            <w:tcBorders>
              <w:top w:val="nil"/>
              <w:left w:val="nil"/>
              <w:bottom w:val="single" w:sz="4" w:space="0" w:color="auto"/>
              <w:right w:val="single" w:sz="4" w:space="0" w:color="auto"/>
            </w:tcBorders>
            <w:noWrap/>
            <w:vAlign w:val="bottom"/>
            <w:hideMark/>
          </w:tcPr>
          <w:p w14:paraId="32A6FE2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Starosty Kosa</w:t>
            </w:r>
          </w:p>
        </w:tc>
        <w:tc>
          <w:tcPr>
            <w:tcW w:w="1418" w:type="dxa"/>
            <w:tcBorders>
              <w:top w:val="nil"/>
              <w:left w:val="nil"/>
              <w:bottom w:val="single" w:sz="4" w:space="0" w:color="auto"/>
              <w:right w:val="single" w:sz="4" w:space="0" w:color="auto"/>
            </w:tcBorders>
            <w:noWrap/>
            <w:vAlign w:val="bottom"/>
            <w:hideMark/>
          </w:tcPr>
          <w:p w14:paraId="4B70C7D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1417" w:type="dxa"/>
            <w:gridSpan w:val="2"/>
            <w:tcBorders>
              <w:top w:val="nil"/>
              <w:left w:val="nil"/>
              <w:bottom w:val="single" w:sz="4" w:space="0" w:color="auto"/>
              <w:right w:val="single" w:sz="4" w:space="0" w:color="auto"/>
            </w:tcBorders>
            <w:vAlign w:val="bottom"/>
            <w:hideMark/>
          </w:tcPr>
          <w:p w14:paraId="40AEE98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315DCE0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A1C314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28</w:t>
            </w:r>
          </w:p>
        </w:tc>
        <w:tc>
          <w:tcPr>
            <w:tcW w:w="5103" w:type="dxa"/>
            <w:gridSpan w:val="3"/>
            <w:tcBorders>
              <w:top w:val="nil"/>
              <w:left w:val="nil"/>
              <w:bottom w:val="single" w:sz="4" w:space="0" w:color="auto"/>
              <w:right w:val="single" w:sz="4" w:space="0" w:color="auto"/>
            </w:tcBorders>
            <w:noWrap/>
            <w:vAlign w:val="bottom"/>
            <w:hideMark/>
          </w:tcPr>
          <w:p w14:paraId="369AA411"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Staszica</w:t>
            </w:r>
          </w:p>
        </w:tc>
        <w:tc>
          <w:tcPr>
            <w:tcW w:w="1418" w:type="dxa"/>
            <w:tcBorders>
              <w:top w:val="nil"/>
              <w:left w:val="nil"/>
              <w:bottom w:val="single" w:sz="4" w:space="0" w:color="auto"/>
              <w:right w:val="single" w:sz="4" w:space="0" w:color="auto"/>
            </w:tcBorders>
            <w:noWrap/>
            <w:vAlign w:val="bottom"/>
            <w:hideMark/>
          </w:tcPr>
          <w:p w14:paraId="6594FA0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417" w:type="dxa"/>
            <w:gridSpan w:val="2"/>
            <w:tcBorders>
              <w:top w:val="nil"/>
              <w:left w:val="nil"/>
              <w:bottom w:val="single" w:sz="4" w:space="0" w:color="auto"/>
              <w:right w:val="single" w:sz="4" w:space="0" w:color="auto"/>
            </w:tcBorders>
            <w:vAlign w:val="bottom"/>
            <w:hideMark/>
          </w:tcPr>
          <w:p w14:paraId="1F483D2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3C9655A0"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6B53DA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29</w:t>
            </w:r>
          </w:p>
        </w:tc>
        <w:tc>
          <w:tcPr>
            <w:tcW w:w="5103" w:type="dxa"/>
            <w:gridSpan w:val="3"/>
            <w:tcBorders>
              <w:top w:val="nil"/>
              <w:left w:val="nil"/>
              <w:bottom w:val="single" w:sz="4" w:space="0" w:color="auto"/>
              <w:right w:val="single" w:sz="4" w:space="0" w:color="auto"/>
            </w:tcBorders>
            <w:noWrap/>
            <w:vAlign w:val="bottom"/>
            <w:hideMark/>
          </w:tcPr>
          <w:p w14:paraId="220C07F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Steyera</w:t>
            </w:r>
          </w:p>
        </w:tc>
        <w:tc>
          <w:tcPr>
            <w:tcW w:w="1418" w:type="dxa"/>
            <w:tcBorders>
              <w:top w:val="nil"/>
              <w:left w:val="nil"/>
              <w:bottom w:val="single" w:sz="4" w:space="0" w:color="auto"/>
              <w:right w:val="single" w:sz="4" w:space="0" w:color="auto"/>
            </w:tcBorders>
            <w:noWrap/>
            <w:vAlign w:val="bottom"/>
            <w:hideMark/>
          </w:tcPr>
          <w:p w14:paraId="429A5AC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c>
          <w:tcPr>
            <w:tcW w:w="1417" w:type="dxa"/>
            <w:gridSpan w:val="2"/>
            <w:tcBorders>
              <w:top w:val="nil"/>
              <w:left w:val="nil"/>
              <w:bottom w:val="single" w:sz="4" w:space="0" w:color="auto"/>
              <w:right w:val="single" w:sz="4" w:space="0" w:color="auto"/>
            </w:tcBorders>
            <w:vAlign w:val="bottom"/>
            <w:hideMark/>
          </w:tcPr>
          <w:p w14:paraId="3699928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1CE1EF6D"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E5FB12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30</w:t>
            </w:r>
          </w:p>
        </w:tc>
        <w:tc>
          <w:tcPr>
            <w:tcW w:w="5103" w:type="dxa"/>
            <w:gridSpan w:val="3"/>
            <w:tcBorders>
              <w:top w:val="nil"/>
              <w:left w:val="nil"/>
              <w:bottom w:val="single" w:sz="4" w:space="0" w:color="auto"/>
              <w:right w:val="single" w:sz="4" w:space="0" w:color="auto"/>
            </w:tcBorders>
            <w:noWrap/>
            <w:vAlign w:val="bottom"/>
            <w:hideMark/>
          </w:tcPr>
          <w:p w14:paraId="681B9FF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Szpitalna</w:t>
            </w:r>
          </w:p>
        </w:tc>
        <w:tc>
          <w:tcPr>
            <w:tcW w:w="1418" w:type="dxa"/>
            <w:tcBorders>
              <w:top w:val="nil"/>
              <w:left w:val="nil"/>
              <w:bottom w:val="single" w:sz="4" w:space="0" w:color="auto"/>
              <w:right w:val="single" w:sz="4" w:space="0" w:color="auto"/>
            </w:tcBorders>
            <w:noWrap/>
            <w:vAlign w:val="bottom"/>
            <w:hideMark/>
          </w:tcPr>
          <w:p w14:paraId="06D5E57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c>
          <w:tcPr>
            <w:tcW w:w="1417" w:type="dxa"/>
            <w:gridSpan w:val="2"/>
            <w:tcBorders>
              <w:top w:val="nil"/>
              <w:left w:val="nil"/>
              <w:bottom w:val="single" w:sz="4" w:space="0" w:color="auto"/>
              <w:right w:val="single" w:sz="4" w:space="0" w:color="auto"/>
            </w:tcBorders>
            <w:vAlign w:val="bottom"/>
            <w:hideMark/>
          </w:tcPr>
          <w:p w14:paraId="56D0A1F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0B6F49F6"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2AADDA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lastRenderedPageBreak/>
              <w:t>31</w:t>
            </w:r>
          </w:p>
        </w:tc>
        <w:tc>
          <w:tcPr>
            <w:tcW w:w="5103" w:type="dxa"/>
            <w:gridSpan w:val="3"/>
            <w:tcBorders>
              <w:top w:val="nil"/>
              <w:left w:val="nil"/>
              <w:bottom w:val="single" w:sz="4" w:space="0" w:color="auto"/>
              <w:right w:val="single" w:sz="4" w:space="0" w:color="auto"/>
            </w:tcBorders>
            <w:noWrap/>
            <w:vAlign w:val="bottom"/>
            <w:hideMark/>
          </w:tcPr>
          <w:p w14:paraId="1005F3D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Spacerowa</w:t>
            </w:r>
          </w:p>
        </w:tc>
        <w:tc>
          <w:tcPr>
            <w:tcW w:w="1418" w:type="dxa"/>
            <w:tcBorders>
              <w:top w:val="nil"/>
              <w:left w:val="nil"/>
              <w:bottom w:val="single" w:sz="4" w:space="0" w:color="auto"/>
              <w:right w:val="single" w:sz="4" w:space="0" w:color="auto"/>
            </w:tcBorders>
            <w:noWrap/>
            <w:vAlign w:val="bottom"/>
            <w:hideMark/>
          </w:tcPr>
          <w:p w14:paraId="4F690E7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417" w:type="dxa"/>
            <w:gridSpan w:val="2"/>
            <w:tcBorders>
              <w:top w:val="nil"/>
              <w:left w:val="nil"/>
              <w:bottom w:val="single" w:sz="4" w:space="0" w:color="auto"/>
              <w:right w:val="single" w:sz="4" w:space="0" w:color="auto"/>
            </w:tcBorders>
            <w:vAlign w:val="bottom"/>
            <w:hideMark/>
          </w:tcPr>
          <w:p w14:paraId="0C5DF43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3D52B7CF"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77523A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32</w:t>
            </w:r>
          </w:p>
        </w:tc>
        <w:tc>
          <w:tcPr>
            <w:tcW w:w="5103" w:type="dxa"/>
            <w:gridSpan w:val="3"/>
            <w:tcBorders>
              <w:top w:val="nil"/>
              <w:left w:val="nil"/>
              <w:bottom w:val="single" w:sz="4" w:space="0" w:color="auto"/>
              <w:right w:val="single" w:sz="4" w:space="0" w:color="auto"/>
            </w:tcBorders>
            <w:noWrap/>
            <w:vAlign w:val="bottom"/>
            <w:hideMark/>
          </w:tcPr>
          <w:p w14:paraId="73E4B95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Skryta</w:t>
            </w:r>
          </w:p>
        </w:tc>
        <w:tc>
          <w:tcPr>
            <w:tcW w:w="1418" w:type="dxa"/>
            <w:tcBorders>
              <w:top w:val="nil"/>
              <w:left w:val="nil"/>
              <w:bottom w:val="single" w:sz="4" w:space="0" w:color="auto"/>
              <w:right w:val="single" w:sz="4" w:space="0" w:color="auto"/>
            </w:tcBorders>
            <w:noWrap/>
            <w:vAlign w:val="bottom"/>
            <w:hideMark/>
          </w:tcPr>
          <w:p w14:paraId="28A7475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417" w:type="dxa"/>
            <w:gridSpan w:val="2"/>
            <w:tcBorders>
              <w:top w:val="nil"/>
              <w:left w:val="nil"/>
              <w:bottom w:val="single" w:sz="4" w:space="0" w:color="auto"/>
              <w:right w:val="single" w:sz="4" w:space="0" w:color="auto"/>
            </w:tcBorders>
            <w:vAlign w:val="bottom"/>
            <w:hideMark/>
          </w:tcPr>
          <w:p w14:paraId="34690E3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4299F6C6"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9624EA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33</w:t>
            </w:r>
          </w:p>
        </w:tc>
        <w:tc>
          <w:tcPr>
            <w:tcW w:w="5103" w:type="dxa"/>
            <w:gridSpan w:val="3"/>
            <w:tcBorders>
              <w:top w:val="nil"/>
              <w:left w:val="nil"/>
              <w:bottom w:val="single" w:sz="4" w:space="0" w:color="auto"/>
              <w:right w:val="single" w:sz="4" w:space="0" w:color="auto"/>
            </w:tcBorders>
            <w:noWrap/>
            <w:vAlign w:val="bottom"/>
            <w:hideMark/>
          </w:tcPr>
          <w:p w14:paraId="3B7016F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Skwer kard. Wyszyńskiego / Gomulickiego</w:t>
            </w:r>
          </w:p>
        </w:tc>
        <w:tc>
          <w:tcPr>
            <w:tcW w:w="1418" w:type="dxa"/>
            <w:tcBorders>
              <w:top w:val="nil"/>
              <w:left w:val="nil"/>
              <w:bottom w:val="single" w:sz="4" w:space="0" w:color="auto"/>
              <w:right w:val="single" w:sz="4" w:space="0" w:color="auto"/>
            </w:tcBorders>
            <w:noWrap/>
            <w:vAlign w:val="bottom"/>
            <w:hideMark/>
          </w:tcPr>
          <w:p w14:paraId="562DC15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c>
          <w:tcPr>
            <w:tcW w:w="1417" w:type="dxa"/>
            <w:gridSpan w:val="2"/>
            <w:tcBorders>
              <w:top w:val="nil"/>
              <w:left w:val="nil"/>
              <w:bottom w:val="single" w:sz="4" w:space="0" w:color="auto"/>
              <w:right w:val="single" w:sz="4" w:space="0" w:color="auto"/>
            </w:tcBorders>
            <w:vAlign w:val="bottom"/>
            <w:hideMark/>
          </w:tcPr>
          <w:p w14:paraId="345F2EF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1E06D34C"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79CEE7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34</w:t>
            </w:r>
          </w:p>
        </w:tc>
        <w:tc>
          <w:tcPr>
            <w:tcW w:w="5103" w:type="dxa"/>
            <w:gridSpan w:val="3"/>
            <w:tcBorders>
              <w:top w:val="nil"/>
              <w:left w:val="nil"/>
              <w:bottom w:val="single" w:sz="4" w:space="0" w:color="auto"/>
              <w:right w:val="single" w:sz="4" w:space="0" w:color="auto"/>
            </w:tcBorders>
            <w:noWrap/>
            <w:vAlign w:val="bottom"/>
            <w:hideMark/>
          </w:tcPr>
          <w:p w14:paraId="4A75DBB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Skwer im. Leszczyńskiego</w:t>
            </w:r>
          </w:p>
        </w:tc>
        <w:tc>
          <w:tcPr>
            <w:tcW w:w="1418" w:type="dxa"/>
            <w:tcBorders>
              <w:top w:val="nil"/>
              <w:left w:val="nil"/>
              <w:bottom w:val="single" w:sz="4" w:space="0" w:color="auto"/>
              <w:right w:val="single" w:sz="4" w:space="0" w:color="auto"/>
            </w:tcBorders>
            <w:noWrap/>
            <w:vAlign w:val="bottom"/>
            <w:hideMark/>
          </w:tcPr>
          <w:p w14:paraId="267BF9E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417" w:type="dxa"/>
            <w:gridSpan w:val="2"/>
            <w:tcBorders>
              <w:top w:val="nil"/>
              <w:left w:val="nil"/>
              <w:bottom w:val="single" w:sz="4" w:space="0" w:color="auto"/>
              <w:right w:val="single" w:sz="4" w:space="0" w:color="auto"/>
            </w:tcBorders>
            <w:vAlign w:val="bottom"/>
            <w:hideMark/>
          </w:tcPr>
          <w:p w14:paraId="7D2F637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3C366A97"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6E4DE2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35</w:t>
            </w:r>
          </w:p>
        </w:tc>
        <w:tc>
          <w:tcPr>
            <w:tcW w:w="5103" w:type="dxa"/>
            <w:gridSpan w:val="3"/>
            <w:tcBorders>
              <w:top w:val="nil"/>
              <w:left w:val="nil"/>
              <w:bottom w:val="single" w:sz="4" w:space="0" w:color="auto"/>
              <w:right w:val="single" w:sz="4" w:space="0" w:color="auto"/>
            </w:tcBorders>
            <w:noWrap/>
            <w:vAlign w:val="bottom"/>
            <w:hideMark/>
          </w:tcPr>
          <w:p w14:paraId="152B6C51"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Skwer im dr. J Psarskiego </w:t>
            </w:r>
          </w:p>
        </w:tc>
        <w:tc>
          <w:tcPr>
            <w:tcW w:w="1418" w:type="dxa"/>
            <w:tcBorders>
              <w:top w:val="nil"/>
              <w:left w:val="nil"/>
              <w:bottom w:val="single" w:sz="4" w:space="0" w:color="auto"/>
              <w:right w:val="single" w:sz="4" w:space="0" w:color="auto"/>
            </w:tcBorders>
            <w:noWrap/>
            <w:vAlign w:val="bottom"/>
            <w:hideMark/>
          </w:tcPr>
          <w:p w14:paraId="3DE7135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1417" w:type="dxa"/>
            <w:gridSpan w:val="2"/>
            <w:tcBorders>
              <w:top w:val="nil"/>
              <w:left w:val="nil"/>
              <w:bottom w:val="single" w:sz="4" w:space="0" w:color="auto"/>
              <w:right w:val="single" w:sz="4" w:space="0" w:color="auto"/>
            </w:tcBorders>
            <w:vAlign w:val="bottom"/>
            <w:hideMark/>
          </w:tcPr>
          <w:p w14:paraId="64DE38D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719810E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EA3F35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36</w:t>
            </w:r>
          </w:p>
        </w:tc>
        <w:tc>
          <w:tcPr>
            <w:tcW w:w="5103" w:type="dxa"/>
            <w:gridSpan w:val="3"/>
            <w:tcBorders>
              <w:top w:val="nil"/>
              <w:left w:val="nil"/>
              <w:bottom w:val="single" w:sz="4" w:space="0" w:color="auto"/>
              <w:right w:val="single" w:sz="4" w:space="0" w:color="auto"/>
            </w:tcBorders>
            <w:noWrap/>
            <w:vAlign w:val="bottom"/>
            <w:hideMark/>
          </w:tcPr>
          <w:p w14:paraId="42BABA8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Wójta Romy</w:t>
            </w:r>
          </w:p>
        </w:tc>
        <w:tc>
          <w:tcPr>
            <w:tcW w:w="1418" w:type="dxa"/>
            <w:tcBorders>
              <w:top w:val="nil"/>
              <w:left w:val="nil"/>
              <w:bottom w:val="single" w:sz="4" w:space="0" w:color="auto"/>
              <w:right w:val="single" w:sz="4" w:space="0" w:color="auto"/>
            </w:tcBorders>
            <w:noWrap/>
            <w:vAlign w:val="bottom"/>
            <w:hideMark/>
          </w:tcPr>
          <w:p w14:paraId="1091AA4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417" w:type="dxa"/>
            <w:gridSpan w:val="2"/>
            <w:tcBorders>
              <w:top w:val="nil"/>
              <w:left w:val="nil"/>
              <w:bottom w:val="single" w:sz="4" w:space="0" w:color="auto"/>
              <w:right w:val="single" w:sz="4" w:space="0" w:color="auto"/>
            </w:tcBorders>
            <w:vAlign w:val="bottom"/>
            <w:hideMark/>
          </w:tcPr>
          <w:p w14:paraId="3F3F11B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24A04A42"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1CCF27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37</w:t>
            </w:r>
          </w:p>
        </w:tc>
        <w:tc>
          <w:tcPr>
            <w:tcW w:w="5103" w:type="dxa"/>
            <w:gridSpan w:val="3"/>
            <w:tcBorders>
              <w:top w:val="nil"/>
              <w:left w:val="nil"/>
              <w:bottom w:val="single" w:sz="4" w:space="0" w:color="auto"/>
              <w:right w:val="single" w:sz="4" w:space="0" w:color="auto"/>
            </w:tcBorders>
            <w:noWrap/>
            <w:vAlign w:val="bottom"/>
            <w:hideMark/>
          </w:tcPr>
          <w:p w14:paraId="5E7F826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11 listopada do ronda</w:t>
            </w:r>
          </w:p>
        </w:tc>
        <w:tc>
          <w:tcPr>
            <w:tcW w:w="1418" w:type="dxa"/>
            <w:tcBorders>
              <w:top w:val="nil"/>
              <w:left w:val="nil"/>
              <w:bottom w:val="single" w:sz="4" w:space="0" w:color="auto"/>
              <w:right w:val="single" w:sz="4" w:space="0" w:color="auto"/>
            </w:tcBorders>
            <w:noWrap/>
            <w:vAlign w:val="bottom"/>
            <w:hideMark/>
          </w:tcPr>
          <w:p w14:paraId="5CBA469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417" w:type="dxa"/>
            <w:gridSpan w:val="2"/>
            <w:tcBorders>
              <w:top w:val="nil"/>
              <w:left w:val="nil"/>
              <w:bottom w:val="single" w:sz="4" w:space="0" w:color="auto"/>
              <w:right w:val="single" w:sz="4" w:space="0" w:color="auto"/>
            </w:tcBorders>
            <w:vAlign w:val="bottom"/>
            <w:hideMark/>
          </w:tcPr>
          <w:p w14:paraId="7131F56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r>
      <w:tr w:rsidR="003E2D18" w:rsidRPr="003E2D18" w14:paraId="3DC6037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44D97B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38</w:t>
            </w:r>
          </w:p>
        </w:tc>
        <w:tc>
          <w:tcPr>
            <w:tcW w:w="5103" w:type="dxa"/>
            <w:gridSpan w:val="3"/>
            <w:tcBorders>
              <w:top w:val="nil"/>
              <w:left w:val="nil"/>
              <w:bottom w:val="single" w:sz="4" w:space="0" w:color="auto"/>
              <w:right w:val="single" w:sz="4" w:space="0" w:color="auto"/>
            </w:tcBorders>
            <w:noWrap/>
            <w:vAlign w:val="bottom"/>
            <w:hideMark/>
          </w:tcPr>
          <w:p w14:paraId="1FC27491"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Ulmów</w:t>
            </w:r>
          </w:p>
        </w:tc>
        <w:tc>
          <w:tcPr>
            <w:tcW w:w="1418" w:type="dxa"/>
            <w:tcBorders>
              <w:top w:val="nil"/>
              <w:left w:val="nil"/>
              <w:bottom w:val="single" w:sz="4" w:space="0" w:color="auto"/>
              <w:right w:val="single" w:sz="4" w:space="0" w:color="auto"/>
            </w:tcBorders>
            <w:noWrap/>
            <w:vAlign w:val="bottom"/>
            <w:hideMark/>
          </w:tcPr>
          <w:p w14:paraId="01FEA8C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417" w:type="dxa"/>
            <w:gridSpan w:val="2"/>
            <w:tcBorders>
              <w:top w:val="nil"/>
              <w:left w:val="nil"/>
              <w:bottom w:val="single" w:sz="4" w:space="0" w:color="auto"/>
              <w:right w:val="single" w:sz="4" w:space="0" w:color="auto"/>
            </w:tcBorders>
            <w:vAlign w:val="bottom"/>
            <w:hideMark/>
          </w:tcPr>
          <w:p w14:paraId="219DCCC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64CC78A9"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tcPr>
          <w:p w14:paraId="70804299" w14:textId="77777777" w:rsidR="003E2D18" w:rsidRPr="003E2D18" w:rsidRDefault="003E2D18" w:rsidP="003E2D18">
            <w:pPr>
              <w:spacing w:after="0" w:line="240" w:lineRule="auto"/>
              <w:jc w:val="center"/>
              <w:rPr>
                <w:rFonts w:asciiTheme="minorHAnsi" w:hAnsiTheme="minorHAnsi" w:cstheme="minorHAnsi"/>
                <w:color w:val="000000"/>
                <w:sz w:val="22"/>
                <w:szCs w:val="22"/>
              </w:rPr>
            </w:pPr>
          </w:p>
        </w:tc>
        <w:tc>
          <w:tcPr>
            <w:tcW w:w="5103" w:type="dxa"/>
            <w:gridSpan w:val="3"/>
            <w:tcBorders>
              <w:top w:val="nil"/>
              <w:left w:val="nil"/>
              <w:bottom w:val="single" w:sz="4" w:space="0" w:color="auto"/>
              <w:right w:val="single" w:sz="4" w:space="0" w:color="auto"/>
            </w:tcBorders>
            <w:noWrap/>
            <w:vAlign w:val="bottom"/>
            <w:hideMark/>
          </w:tcPr>
          <w:p w14:paraId="0387DB4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Ogółem:</w:t>
            </w:r>
          </w:p>
        </w:tc>
        <w:tc>
          <w:tcPr>
            <w:tcW w:w="1418" w:type="dxa"/>
            <w:tcBorders>
              <w:top w:val="nil"/>
              <w:left w:val="nil"/>
              <w:bottom w:val="single" w:sz="4" w:space="0" w:color="auto"/>
              <w:right w:val="single" w:sz="4" w:space="0" w:color="auto"/>
            </w:tcBorders>
            <w:noWrap/>
            <w:vAlign w:val="bottom"/>
            <w:hideMark/>
          </w:tcPr>
          <w:p w14:paraId="0DF3D14B" w14:textId="77777777" w:rsidR="003E2D18" w:rsidRPr="003E2D18" w:rsidRDefault="003E2D18" w:rsidP="003E2D18">
            <w:pPr>
              <w:spacing w:after="0" w:line="240" w:lineRule="auto"/>
              <w:jc w:val="center"/>
              <w:rPr>
                <w:rFonts w:asciiTheme="minorHAnsi" w:hAnsiTheme="minorHAnsi" w:cstheme="minorHAnsi"/>
                <w:b/>
                <w:color w:val="000000"/>
                <w:sz w:val="22"/>
                <w:szCs w:val="22"/>
              </w:rPr>
            </w:pPr>
            <w:r w:rsidRPr="003E2D18">
              <w:rPr>
                <w:rFonts w:asciiTheme="minorHAnsi" w:hAnsiTheme="minorHAnsi" w:cstheme="minorHAnsi"/>
                <w:b/>
                <w:color w:val="000000"/>
                <w:sz w:val="22"/>
                <w:szCs w:val="22"/>
              </w:rPr>
              <w:t>176</w:t>
            </w:r>
          </w:p>
        </w:tc>
        <w:tc>
          <w:tcPr>
            <w:tcW w:w="1417" w:type="dxa"/>
            <w:gridSpan w:val="2"/>
            <w:tcBorders>
              <w:top w:val="nil"/>
              <w:left w:val="nil"/>
              <w:bottom w:val="single" w:sz="4" w:space="0" w:color="auto"/>
              <w:right w:val="single" w:sz="4" w:space="0" w:color="auto"/>
            </w:tcBorders>
            <w:vAlign w:val="bottom"/>
            <w:hideMark/>
          </w:tcPr>
          <w:p w14:paraId="5DB0DAF3" w14:textId="77777777" w:rsidR="003E2D18" w:rsidRPr="003E2D18" w:rsidRDefault="003E2D18" w:rsidP="003E2D18">
            <w:pPr>
              <w:spacing w:after="0" w:line="240" w:lineRule="auto"/>
              <w:jc w:val="center"/>
              <w:rPr>
                <w:rFonts w:asciiTheme="minorHAnsi" w:hAnsiTheme="minorHAnsi" w:cstheme="minorHAnsi"/>
                <w:b/>
                <w:color w:val="000000"/>
                <w:sz w:val="22"/>
                <w:szCs w:val="22"/>
              </w:rPr>
            </w:pPr>
            <w:r w:rsidRPr="003E2D18">
              <w:rPr>
                <w:rFonts w:asciiTheme="minorHAnsi" w:hAnsiTheme="minorHAnsi" w:cstheme="minorHAnsi"/>
                <w:b/>
                <w:color w:val="000000"/>
                <w:sz w:val="22"/>
                <w:szCs w:val="22"/>
              </w:rPr>
              <w:t>115</w:t>
            </w:r>
          </w:p>
        </w:tc>
      </w:tr>
      <w:tr w:rsidR="003E2D18" w:rsidRPr="003E2D18" w14:paraId="32E369BD" w14:textId="77777777" w:rsidTr="003E2D18">
        <w:trPr>
          <w:gridAfter w:val="4"/>
          <w:wAfter w:w="7745" w:type="dxa"/>
          <w:trHeight w:val="727"/>
          <w:jc w:val="center"/>
        </w:trPr>
        <w:tc>
          <w:tcPr>
            <w:tcW w:w="184" w:type="dxa"/>
          </w:tcPr>
          <w:p w14:paraId="133DEA2D" w14:textId="77777777" w:rsidR="003E2D18" w:rsidRPr="003E2D18" w:rsidRDefault="003E2D18" w:rsidP="003E2D18">
            <w:pPr>
              <w:spacing w:after="0" w:line="240" w:lineRule="auto"/>
              <w:rPr>
                <w:rFonts w:asciiTheme="minorHAnsi" w:hAnsiTheme="minorHAnsi" w:cstheme="minorHAnsi"/>
                <w:sz w:val="22"/>
                <w:szCs w:val="22"/>
              </w:rPr>
            </w:pPr>
          </w:p>
        </w:tc>
        <w:tc>
          <w:tcPr>
            <w:tcW w:w="960" w:type="dxa"/>
            <w:gridSpan w:val="3"/>
            <w:noWrap/>
            <w:vAlign w:val="bottom"/>
            <w:hideMark/>
          </w:tcPr>
          <w:p w14:paraId="494D80B6" w14:textId="77777777" w:rsidR="003E2D18" w:rsidRPr="003E2D18" w:rsidRDefault="003E2D18" w:rsidP="003E2D18">
            <w:pPr>
              <w:rPr>
                <w:rFonts w:asciiTheme="minorHAnsi" w:hAnsiTheme="minorHAnsi" w:cstheme="minorHAnsi"/>
                <w:sz w:val="22"/>
                <w:szCs w:val="22"/>
              </w:rPr>
            </w:pPr>
          </w:p>
        </w:tc>
        <w:tc>
          <w:tcPr>
            <w:tcW w:w="184" w:type="dxa"/>
          </w:tcPr>
          <w:p w14:paraId="3D4FA115" w14:textId="77777777" w:rsidR="003E2D18" w:rsidRPr="003E2D18" w:rsidRDefault="003E2D18" w:rsidP="003E2D18">
            <w:pPr>
              <w:rPr>
                <w:rFonts w:asciiTheme="minorHAnsi" w:hAnsiTheme="minorHAnsi" w:cstheme="minorHAnsi"/>
                <w:sz w:val="22"/>
                <w:szCs w:val="22"/>
              </w:rPr>
            </w:pPr>
          </w:p>
        </w:tc>
      </w:tr>
      <w:tr w:rsidR="003E2D18" w:rsidRPr="003E2D18" w14:paraId="12325486" w14:textId="77777777" w:rsidTr="003E2D18">
        <w:trPr>
          <w:trHeight w:val="735"/>
          <w:jc w:val="center"/>
        </w:trPr>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14:paraId="595C3999"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Lp.</w:t>
            </w:r>
          </w:p>
        </w:tc>
        <w:tc>
          <w:tcPr>
            <w:tcW w:w="5103" w:type="dxa"/>
            <w:gridSpan w:val="3"/>
            <w:tcBorders>
              <w:top w:val="single" w:sz="4" w:space="0" w:color="auto"/>
              <w:left w:val="single" w:sz="4" w:space="0" w:color="auto"/>
              <w:bottom w:val="single" w:sz="4" w:space="0" w:color="auto"/>
              <w:right w:val="single" w:sz="4" w:space="0" w:color="auto"/>
            </w:tcBorders>
            <w:noWrap/>
            <w:vAlign w:val="center"/>
            <w:hideMark/>
          </w:tcPr>
          <w:p w14:paraId="421A766D"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Lokalizacja</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0C3E1741" w14:textId="77777777" w:rsidR="003E2D18" w:rsidRPr="003E2D18" w:rsidRDefault="003E2D18" w:rsidP="003E2D18">
            <w:pPr>
              <w:spacing w:after="0" w:line="240" w:lineRule="auto"/>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 xml:space="preserve">  Kosze </w:t>
            </w:r>
          </w:p>
          <w:p w14:paraId="450EE26B" w14:textId="77777777" w:rsidR="003E2D18" w:rsidRPr="003E2D18" w:rsidRDefault="003E2D18" w:rsidP="003E2D18">
            <w:pPr>
              <w:spacing w:after="0" w:line="240" w:lineRule="auto"/>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 xml:space="preserve">Betonowe </w:t>
            </w:r>
          </w:p>
          <w:p w14:paraId="6710F97C" w14:textId="77777777" w:rsidR="003E2D18" w:rsidRPr="003E2D18" w:rsidRDefault="003E2D18" w:rsidP="003E2D18">
            <w:pPr>
              <w:spacing w:after="0" w:line="240" w:lineRule="auto"/>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I nowe</w:t>
            </w:r>
          </w:p>
        </w:tc>
        <w:tc>
          <w:tcPr>
            <w:tcW w:w="1134" w:type="dxa"/>
            <w:tcBorders>
              <w:top w:val="single" w:sz="4" w:space="0" w:color="auto"/>
              <w:left w:val="single" w:sz="4" w:space="0" w:color="auto"/>
              <w:bottom w:val="single" w:sz="4" w:space="0" w:color="auto"/>
              <w:right w:val="single" w:sz="4" w:space="0" w:color="auto"/>
            </w:tcBorders>
            <w:vAlign w:val="center"/>
          </w:tcPr>
          <w:p w14:paraId="1140095A" w14:textId="77777777" w:rsidR="003E2D18" w:rsidRPr="003E2D18" w:rsidRDefault="003E2D18" w:rsidP="003E2D18">
            <w:pPr>
              <w:spacing w:after="0" w:line="240" w:lineRule="auto"/>
              <w:rPr>
                <w:rFonts w:asciiTheme="minorHAnsi" w:hAnsiTheme="minorHAnsi" w:cstheme="minorHAnsi"/>
                <w:b/>
                <w:bCs/>
                <w:color w:val="000000"/>
                <w:sz w:val="22"/>
                <w:szCs w:val="22"/>
              </w:rPr>
            </w:pPr>
          </w:p>
          <w:p w14:paraId="60B38C79" w14:textId="77777777" w:rsidR="003E2D18" w:rsidRPr="003E2D18" w:rsidRDefault="003E2D18" w:rsidP="003E2D18">
            <w:pPr>
              <w:spacing w:after="0" w:line="240" w:lineRule="auto"/>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 xml:space="preserve">Kosze </w:t>
            </w:r>
          </w:p>
          <w:p w14:paraId="6320E26F" w14:textId="77777777" w:rsidR="003E2D18" w:rsidRPr="003E2D18" w:rsidRDefault="003E2D18" w:rsidP="003E2D18">
            <w:pPr>
              <w:spacing w:after="0" w:line="240" w:lineRule="auto"/>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blaszane</w:t>
            </w:r>
          </w:p>
          <w:p w14:paraId="7F9BAC6A" w14:textId="77777777" w:rsidR="003E2D18" w:rsidRPr="003E2D18" w:rsidRDefault="003E2D18" w:rsidP="003E2D18">
            <w:pPr>
              <w:spacing w:after="0" w:line="240" w:lineRule="auto"/>
              <w:rPr>
                <w:rFonts w:asciiTheme="minorHAnsi" w:hAnsiTheme="minorHAnsi" w:cstheme="minorHAnsi"/>
                <w:b/>
                <w:bCs/>
                <w:color w:val="000000"/>
                <w:sz w:val="22"/>
                <w:szCs w:val="22"/>
              </w:rPr>
            </w:pPr>
          </w:p>
        </w:tc>
      </w:tr>
      <w:tr w:rsidR="003E2D18" w:rsidRPr="003E2D18" w14:paraId="598F7776" w14:textId="77777777" w:rsidTr="003E2D18">
        <w:trPr>
          <w:trHeight w:val="300"/>
          <w:jc w:val="center"/>
        </w:trPr>
        <w:tc>
          <w:tcPr>
            <w:tcW w:w="1135" w:type="dxa"/>
            <w:gridSpan w:val="3"/>
            <w:tcBorders>
              <w:top w:val="single" w:sz="4" w:space="0" w:color="auto"/>
              <w:left w:val="single" w:sz="4" w:space="0" w:color="auto"/>
              <w:bottom w:val="single" w:sz="4" w:space="0" w:color="auto"/>
              <w:right w:val="single" w:sz="4" w:space="0" w:color="auto"/>
            </w:tcBorders>
            <w:noWrap/>
            <w:vAlign w:val="bottom"/>
            <w:hideMark/>
          </w:tcPr>
          <w:p w14:paraId="2FE14F7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5103" w:type="dxa"/>
            <w:gridSpan w:val="3"/>
            <w:tcBorders>
              <w:top w:val="single" w:sz="4" w:space="0" w:color="auto"/>
              <w:left w:val="nil"/>
              <w:bottom w:val="single" w:sz="4" w:space="0" w:color="auto"/>
              <w:right w:val="single" w:sz="4" w:space="0" w:color="auto"/>
            </w:tcBorders>
            <w:noWrap/>
            <w:vAlign w:val="bottom"/>
            <w:hideMark/>
          </w:tcPr>
          <w:p w14:paraId="71B1E683"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Sochaczewskiego</w:t>
            </w:r>
          </w:p>
        </w:tc>
        <w:tc>
          <w:tcPr>
            <w:tcW w:w="1701" w:type="dxa"/>
            <w:gridSpan w:val="2"/>
            <w:tcBorders>
              <w:top w:val="single" w:sz="4" w:space="0" w:color="auto"/>
              <w:left w:val="nil"/>
              <w:bottom w:val="single" w:sz="4" w:space="0" w:color="auto"/>
              <w:right w:val="single" w:sz="4" w:space="0" w:color="auto"/>
            </w:tcBorders>
            <w:noWrap/>
            <w:vAlign w:val="bottom"/>
            <w:hideMark/>
          </w:tcPr>
          <w:p w14:paraId="50E5137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single" w:sz="4" w:space="0" w:color="auto"/>
              <w:left w:val="nil"/>
              <w:bottom w:val="single" w:sz="4" w:space="0" w:color="auto"/>
              <w:right w:val="single" w:sz="4" w:space="0" w:color="auto"/>
            </w:tcBorders>
            <w:vAlign w:val="bottom"/>
            <w:hideMark/>
          </w:tcPr>
          <w:p w14:paraId="7F28C16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21791411"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FE6BFC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5103" w:type="dxa"/>
            <w:gridSpan w:val="3"/>
            <w:tcBorders>
              <w:top w:val="nil"/>
              <w:left w:val="nil"/>
              <w:bottom w:val="single" w:sz="4" w:space="0" w:color="auto"/>
              <w:right w:val="single" w:sz="4" w:space="0" w:color="auto"/>
            </w:tcBorders>
            <w:noWrap/>
            <w:vAlign w:val="bottom"/>
            <w:hideMark/>
          </w:tcPr>
          <w:p w14:paraId="02594F28"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Wał przeciwpowodziowy </w:t>
            </w:r>
          </w:p>
        </w:tc>
        <w:tc>
          <w:tcPr>
            <w:tcW w:w="1701" w:type="dxa"/>
            <w:gridSpan w:val="2"/>
            <w:tcBorders>
              <w:top w:val="nil"/>
              <w:left w:val="nil"/>
              <w:bottom w:val="single" w:sz="4" w:space="0" w:color="auto"/>
              <w:right w:val="single" w:sz="4" w:space="0" w:color="auto"/>
            </w:tcBorders>
            <w:noWrap/>
            <w:vAlign w:val="bottom"/>
            <w:hideMark/>
          </w:tcPr>
          <w:p w14:paraId="373E54D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15</w:t>
            </w:r>
          </w:p>
        </w:tc>
        <w:tc>
          <w:tcPr>
            <w:tcW w:w="1134" w:type="dxa"/>
            <w:tcBorders>
              <w:top w:val="nil"/>
              <w:left w:val="nil"/>
              <w:bottom w:val="single" w:sz="4" w:space="0" w:color="auto"/>
              <w:right w:val="single" w:sz="4" w:space="0" w:color="auto"/>
            </w:tcBorders>
            <w:vAlign w:val="bottom"/>
            <w:hideMark/>
          </w:tcPr>
          <w:p w14:paraId="6D48EB5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w:t>
            </w:r>
          </w:p>
        </w:tc>
      </w:tr>
      <w:tr w:rsidR="003E2D18" w:rsidRPr="003E2D18" w14:paraId="73A2697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D03912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5103" w:type="dxa"/>
            <w:gridSpan w:val="3"/>
            <w:tcBorders>
              <w:top w:val="nil"/>
              <w:left w:val="nil"/>
              <w:bottom w:val="single" w:sz="4" w:space="0" w:color="auto"/>
              <w:right w:val="single" w:sz="4" w:space="0" w:color="auto"/>
            </w:tcBorders>
            <w:noWrap/>
            <w:vAlign w:val="bottom"/>
            <w:hideMark/>
          </w:tcPr>
          <w:p w14:paraId="4CE3D81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Bitwy pod Ostrołęką - parking przy Fortach</w:t>
            </w:r>
          </w:p>
        </w:tc>
        <w:tc>
          <w:tcPr>
            <w:tcW w:w="1701" w:type="dxa"/>
            <w:gridSpan w:val="2"/>
            <w:tcBorders>
              <w:top w:val="nil"/>
              <w:left w:val="nil"/>
              <w:bottom w:val="single" w:sz="4" w:space="0" w:color="auto"/>
              <w:right w:val="single" w:sz="4" w:space="0" w:color="auto"/>
            </w:tcBorders>
            <w:noWrap/>
            <w:vAlign w:val="bottom"/>
            <w:hideMark/>
          </w:tcPr>
          <w:p w14:paraId="5BE4AA5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134" w:type="dxa"/>
            <w:tcBorders>
              <w:top w:val="nil"/>
              <w:left w:val="nil"/>
              <w:bottom w:val="single" w:sz="4" w:space="0" w:color="auto"/>
              <w:right w:val="single" w:sz="4" w:space="0" w:color="auto"/>
            </w:tcBorders>
            <w:vAlign w:val="bottom"/>
            <w:hideMark/>
          </w:tcPr>
          <w:p w14:paraId="6E66AA5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63E6BDD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8B485D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5103" w:type="dxa"/>
            <w:gridSpan w:val="3"/>
            <w:tcBorders>
              <w:top w:val="nil"/>
              <w:left w:val="nil"/>
              <w:bottom w:val="single" w:sz="4" w:space="0" w:color="auto"/>
              <w:right w:val="single" w:sz="4" w:space="0" w:color="auto"/>
            </w:tcBorders>
            <w:noWrap/>
            <w:vAlign w:val="bottom"/>
            <w:hideMark/>
          </w:tcPr>
          <w:p w14:paraId="007F8F4E"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Błękitna</w:t>
            </w:r>
          </w:p>
        </w:tc>
        <w:tc>
          <w:tcPr>
            <w:tcW w:w="1701" w:type="dxa"/>
            <w:gridSpan w:val="2"/>
            <w:tcBorders>
              <w:top w:val="nil"/>
              <w:left w:val="nil"/>
              <w:bottom w:val="single" w:sz="4" w:space="0" w:color="auto"/>
              <w:right w:val="single" w:sz="4" w:space="0" w:color="auto"/>
            </w:tcBorders>
            <w:noWrap/>
            <w:vAlign w:val="bottom"/>
            <w:hideMark/>
          </w:tcPr>
          <w:p w14:paraId="38A9630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5548C62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r>
      <w:tr w:rsidR="003E2D18" w:rsidRPr="003E2D18" w14:paraId="09B793A0"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60D4AE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c>
          <w:tcPr>
            <w:tcW w:w="5103" w:type="dxa"/>
            <w:gridSpan w:val="3"/>
            <w:tcBorders>
              <w:top w:val="nil"/>
              <w:left w:val="nil"/>
              <w:bottom w:val="single" w:sz="4" w:space="0" w:color="auto"/>
              <w:right w:val="single" w:sz="4" w:space="0" w:color="auto"/>
            </w:tcBorders>
            <w:noWrap/>
            <w:vAlign w:val="bottom"/>
            <w:hideMark/>
          </w:tcPr>
          <w:p w14:paraId="670048E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Brzoskwiniowa</w:t>
            </w:r>
          </w:p>
        </w:tc>
        <w:tc>
          <w:tcPr>
            <w:tcW w:w="1701" w:type="dxa"/>
            <w:gridSpan w:val="2"/>
            <w:tcBorders>
              <w:top w:val="nil"/>
              <w:left w:val="nil"/>
              <w:bottom w:val="single" w:sz="4" w:space="0" w:color="auto"/>
              <w:right w:val="single" w:sz="4" w:space="0" w:color="auto"/>
            </w:tcBorders>
            <w:noWrap/>
            <w:vAlign w:val="bottom"/>
            <w:hideMark/>
          </w:tcPr>
          <w:p w14:paraId="10FA9C5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794C933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2121321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2A705E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c>
          <w:tcPr>
            <w:tcW w:w="5103" w:type="dxa"/>
            <w:gridSpan w:val="3"/>
            <w:tcBorders>
              <w:top w:val="nil"/>
              <w:left w:val="nil"/>
              <w:bottom w:val="single" w:sz="4" w:space="0" w:color="auto"/>
              <w:right w:val="single" w:sz="4" w:space="0" w:color="auto"/>
            </w:tcBorders>
            <w:noWrap/>
            <w:vAlign w:val="bottom"/>
            <w:hideMark/>
          </w:tcPr>
          <w:p w14:paraId="3C9AC2F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Brzozowa</w:t>
            </w:r>
          </w:p>
        </w:tc>
        <w:tc>
          <w:tcPr>
            <w:tcW w:w="1701" w:type="dxa"/>
            <w:gridSpan w:val="2"/>
            <w:tcBorders>
              <w:top w:val="nil"/>
              <w:left w:val="nil"/>
              <w:bottom w:val="single" w:sz="4" w:space="0" w:color="auto"/>
              <w:right w:val="single" w:sz="4" w:space="0" w:color="auto"/>
            </w:tcBorders>
            <w:noWrap/>
            <w:vAlign w:val="bottom"/>
            <w:hideMark/>
          </w:tcPr>
          <w:p w14:paraId="1836593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78098AD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40651E0F"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18BE5F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c>
          <w:tcPr>
            <w:tcW w:w="5103" w:type="dxa"/>
            <w:gridSpan w:val="3"/>
            <w:tcBorders>
              <w:top w:val="nil"/>
              <w:left w:val="nil"/>
              <w:bottom w:val="single" w:sz="4" w:space="0" w:color="auto"/>
              <w:right w:val="single" w:sz="4" w:space="0" w:color="auto"/>
            </w:tcBorders>
            <w:noWrap/>
            <w:vAlign w:val="bottom"/>
            <w:hideMark/>
          </w:tcPr>
          <w:p w14:paraId="3F02ECE2"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Warszawska</w:t>
            </w:r>
          </w:p>
        </w:tc>
        <w:tc>
          <w:tcPr>
            <w:tcW w:w="1701" w:type="dxa"/>
            <w:gridSpan w:val="2"/>
            <w:tcBorders>
              <w:top w:val="nil"/>
              <w:left w:val="nil"/>
              <w:bottom w:val="single" w:sz="4" w:space="0" w:color="auto"/>
              <w:right w:val="single" w:sz="4" w:space="0" w:color="auto"/>
            </w:tcBorders>
            <w:noWrap/>
            <w:vAlign w:val="bottom"/>
            <w:hideMark/>
          </w:tcPr>
          <w:p w14:paraId="6E46690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1E37091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6980E8B2"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23F09B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c>
          <w:tcPr>
            <w:tcW w:w="5103" w:type="dxa"/>
            <w:gridSpan w:val="3"/>
            <w:tcBorders>
              <w:top w:val="nil"/>
              <w:left w:val="nil"/>
              <w:bottom w:val="single" w:sz="4" w:space="0" w:color="auto"/>
              <w:right w:val="single" w:sz="4" w:space="0" w:color="auto"/>
            </w:tcBorders>
            <w:noWrap/>
            <w:vAlign w:val="bottom"/>
            <w:hideMark/>
          </w:tcPr>
          <w:p w14:paraId="47641994"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Fortowa</w:t>
            </w:r>
          </w:p>
        </w:tc>
        <w:tc>
          <w:tcPr>
            <w:tcW w:w="1701" w:type="dxa"/>
            <w:gridSpan w:val="2"/>
            <w:tcBorders>
              <w:top w:val="nil"/>
              <w:left w:val="nil"/>
              <w:bottom w:val="single" w:sz="4" w:space="0" w:color="auto"/>
              <w:right w:val="single" w:sz="4" w:space="0" w:color="auto"/>
            </w:tcBorders>
            <w:noWrap/>
            <w:vAlign w:val="bottom"/>
            <w:hideMark/>
          </w:tcPr>
          <w:p w14:paraId="66361EC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4547AB3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2A63210D"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16BF4F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c>
          <w:tcPr>
            <w:tcW w:w="5103" w:type="dxa"/>
            <w:gridSpan w:val="3"/>
            <w:tcBorders>
              <w:top w:val="nil"/>
              <w:left w:val="nil"/>
              <w:bottom w:val="single" w:sz="4" w:space="0" w:color="auto"/>
              <w:right w:val="single" w:sz="4" w:space="0" w:color="auto"/>
            </w:tcBorders>
            <w:noWrap/>
            <w:vAlign w:val="bottom"/>
            <w:hideMark/>
          </w:tcPr>
          <w:p w14:paraId="75A09A3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Króla Jana Sobieskiego</w:t>
            </w:r>
          </w:p>
        </w:tc>
        <w:tc>
          <w:tcPr>
            <w:tcW w:w="1701" w:type="dxa"/>
            <w:gridSpan w:val="2"/>
            <w:tcBorders>
              <w:top w:val="nil"/>
              <w:left w:val="nil"/>
              <w:bottom w:val="single" w:sz="4" w:space="0" w:color="auto"/>
              <w:right w:val="single" w:sz="4" w:space="0" w:color="auto"/>
            </w:tcBorders>
            <w:noWrap/>
            <w:vAlign w:val="bottom"/>
            <w:hideMark/>
          </w:tcPr>
          <w:p w14:paraId="2D481F1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42DCC44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r>
      <w:tr w:rsidR="003E2D18" w:rsidRPr="003E2D18" w14:paraId="7D480201"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7F7C53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w:t>
            </w:r>
          </w:p>
        </w:tc>
        <w:tc>
          <w:tcPr>
            <w:tcW w:w="5103" w:type="dxa"/>
            <w:gridSpan w:val="3"/>
            <w:tcBorders>
              <w:top w:val="nil"/>
              <w:left w:val="nil"/>
              <w:bottom w:val="single" w:sz="4" w:space="0" w:color="auto"/>
              <w:right w:val="single" w:sz="4" w:space="0" w:color="auto"/>
            </w:tcBorders>
            <w:noWrap/>
            <w:vAlign w:val="bottom"/>
            <w:hideMark/>
          </w:tcPr>
          <w:p w14:paraId="3755B27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Jaracza</w:t>
            </w:r>
          </w:p>
        </w:tc>
        <w:tc>
          <w:tcPr>
            <w:tcW w:w="1701" w:type="dxa"/>
            <w:gridSpan w:val="2"/>
            <w:tcBorders>
              <w:top w:val="nil"/>
              <w:left w:val="nil"/>
              <w:bottom w:val="single" w:sz="4" w:space="0" w:color="auto"/>
              <w:right w:val="single" w:sz="4" w:space="0" w:color="auto"/>
            </w:tcBorders>
            <w:noWrap/>
            <w:vAlign w:val="bottom"/>
            <w:hideMark/>
          </w:tcPr>
          <w:p w14:paraId="6DAD214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25E27FA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r>
      <w:tr w:rsidR="003E2D18" w:rsidRPr="003E2D18" w14:paraId="7E9212A1"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E81E67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w:t>
            </w:r>
          </w:p>
        </w:tc>
        <w:tc>
          <w:tcPr>
            <w:tcW w:w="5103" w:type="dxa"/>
            <w:gridSpan w:val="3"/>
            <w:tcBorders>
              <w:top w:val="nil"/>
              <w:left w:val="nil"/>
              <w:bottom w:val="single" w:sz="4" w:space="0" w:color="auto"/>
              <w:right w:val="single" w:sz="4" w:space="0" w:color="auto"/>
            </w:tcBorders>
            <w:noWrap/>
            <w:vAlign w:val="bottom"/>
            <w:hideMark/>
          </w:tcPr>
          <w:p w14:paraId="6874024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Jarzębinowa</w:t>
            </w:r>
          </w:p>
        </w:tc>
        <w:tc>
          <w:tcPr>
            <w:tcW w:w="1701" w:type="dxa"/>
            <w:gridSpan w:val="2"/>
            <w:tcBorders>
              <w:top w:val="nil"/>
              <w:left w:val="nil"/>
              <w:bottom w:val="single" w:sz="4" w:space="0" w:color="auto"/>
              <w:right w:val="single" w:sz="4" w:space="0" w:color="auto"/>
            </w:tcBorders>
            <w:noWrap/>
            <w:vAlign w:val="bottom"/>
            <w:hideMark/>
          </w:tcPr>
          <w:p w14:paraId="458858D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1AC47A3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41B448D6"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4E1AB9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w:t>
            </w:r>
          </w:p>
        </w:tc>
        <w:tc>
          <w:tcPr>
            <w:tcW w:w="5103" w:type="dxa"/>
            <w:gridSpan w:val="3"/>
            <w:tcBorders>
              <w:top w:val="nil"/>
              <w:left w:val="nil"/>
              <w:bottom w:val="single" w:sz="4" w:space="0" w:color="auto"/>
              <w:right w:val="single" w:sz="4" w:space="0" w:color="auto"/>
            </w:tcBorders>
            <w:noWrap/>
            <w:vAlign w:val="bottom"/>
            <w:hideMark/>
          </w:tcPr>
          <w:p w14:paraId="2080987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Kolorowa</w:t>
            </w:r>
          </w:p>
        </w:tc>
        <w:tc>
          <w:tcPr>
            <w:tcW w:w="1701" w:type="dxa"/>
            <w:gridSpan w:val="2"/>
            <w:tcBorders>
              <w:top w:val="nil"/>
              <w:left w:val="nil"/>
              <w:bottom w:val="single" w:sz="4" w:space="0" w:color="auto"/>
              <w:right w:val="single" w:sz="4" w:space="0" w:color="auto"/>
            </w:tcBorders>
            <w:noWrap/>
            <w:vAlign w:val="bottom"/>
            <w:hideMark/>
          </w:tcPr>
          <w:p w14:paraId="0067156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0DAD056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2F79A5BC"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C5AFF7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w:t>
            </w:r>
          </w:p>
        </w:tc>
        <w:tc>
          <w:tcPr>
            <w:tcW w:w="5103" w:type="dxa"/>
            <w:gridSpan w:val="3"/>
            <w:tcBorders>
              <w:top w:val="nil"/>
              <w:left w:val="nil"/>
              <w:bottom w:val="single" w:sz="4" w:space="0" w:color="auto"/>
              <w:right w:val="single" w:sz="4" w:space="0" w:color="auto"/>
            </w:tcBorders>
            <w:noWrap/>
            <w:vAlign w:val="bottom"/>
            <w:hideMark/>
          </w:tcPr>
          <w:p w14:paraId="0A07F784"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Stacha Konwy</w:t>
            </w:r>
          </w:p>
        </w:tc>
        <w:tc>
          <w:tcPr>
            <w:tcW w:w="1701" w:type="dxa"/>
            <w:gridSpan w:val="2"/>
            <w:tcBorders>
              <w:top w:val="nil"/>
              <w:left w:val="nil"/>
              <w:bottom w:val="single" w:sz="4" w:space="0" w:color="auto"/>
              <w:right w:val="single" w:sz="4" w:space="0" w:color="auto"/>
            </w:tcBorders>
            <w:noWrap/>
            <w:vAlign w:val="bottom"/>
            <w:hideMark/>
          </w:tcPr>
          <w:p w14:paraId="6EAF30A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134" w:type="dxa"/>
            <w:tcBorders>
              <w:top w:val="nil"/>
              <w:left w:val="nil"/>
              <w:bottom w:val="single" w:sz="4" w:space="0" w:color="auto"/>
              <w:right w:val="single" w:sz="4" w:space="0" w:color="auto"/>
            </w:tcBorders>
            <w:vAlign w:val="bottom"/>
            <w:hideMark/>
          </w:tcPr>
          <w:p w14:paraId="51EA959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09CAD643"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8D7FC0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14</w:t>
            </w:r>
          </w:p>
        </w:tc>
        <w:tc>
          <w:tcPr>
            <w:tcW w:w="5103" w:type="dxa"/>
            <w:gridSpan w:val="3"/>
            <w:tcBorders>
              <w:top w:val="nil"/>
              <w:left w:val="nil"/>
              <w:bottom w:val="single" w:sz="4" w:space="0" w:color="auto"/>
              <w:right w:val="single" w:sz="4" w:space="0" w:color="auto"/>
            </w:tcBorders>
            <w:noWrap/>
            <w:vAlign w:val="bottom"/>
            <w:hideMark/>
          </w:tcPr>
          <w:p w14:paraId="40EBA2FB"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Korczaka</w:t>
            </w:r>
          </w:p>
        </w:tc>
        <w:tc>
          <w:tcPr>
            <w:tcW w:w="1701" w:type="dxa"/>
            <w:gridSpan w:val="2"/>
            <w:tcBorders>
              <w:top w:val="nil"/>
              <w:left w:val="nil"/>
              <w:bottom w:val="single" w:sz="4" w:space="0" w:color="auto"/>
              <w:right w:val="single" w:sz="4" w:space="0" w:color="auto"/>
            </w:tcBorders>
            <w:noWrap/>
            <w:vAlign w:val="bottom"/>
            <w:hideMark/>
          </w:tcPr>
          <w:p w14:paraId="2AD8514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47B1C47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r>
      <w:tr w:rsidR="003E2D18" w:rsidRPr="003E2D18" w14:paraId="78E19389"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58A715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15</w:t>
            </w:r>
          </w:p>
        </w:tc>
        <w:tc>
          <w:tcPr>
            <w:tcW w:w="5103" w:type="dxa"/>
            <w:gridSpan w:val="3"/>
            <w:tcBorders>
              <w:top w:val="nil"/>
              <w:left w:val="nil"/>
              <w:bottom w:val="single" w:sz="4" w:space="0" w:color="auto"/>
              <w:right w:val="single" w:sz="4" w:space="0" w:color="auto"/>
            </w:tcBorders>
            <w:noWrap/>
            <w:vAlign w:val="bottom"/>
            <w:hideMark/>
          </w:tcPr>
          <w:p w14:paraId="6B2A64B3"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Leśna i plac zabaw </w:t>
            </w:r>
          </w:p>
        </w:tc>
        <w:tc>
          <w:tcPr>
            <w:tcW w:w="1701" w:type="dxa"/>
            <w:gridSpan w:val="2"/>
            <w:tcBorders>
              <w:top w:val="nil"/>
              <w:left w:val="nil"/>
              <w:bottom w:val="single" w:sz="4" w:space="0" w:color="auto"/>
              <w:right w:val="single" w:sz="4" w:space="0" w:color="auto"/>
            </w:tcBorders>
            <w:noWrap/>
            <w:vAlign w:val="bottom"/>
            <w:hideMark/>
          </w:tcPr>
          <w:p w14:paraId="5466284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 – 3 nowe</w:t>
            </w:r>
          </w:p>
        </w:tc>
        <w:tc>
          <w:tcPr>
            <w:tcW w:w="1134" w:type="dxa"/>
            <w:tcBorders>
              <w:top w:val="nil"/>
              <w:left w:val="nil"/>
              <w:bottom w:val="single" w:sz="4" w:space="0" w:color="auto"/>
              <w:right w:val="single" w:sz="4" w:space="0" w:color="auto"/>
            </w:tcBorders>
            <w:vAlign w:val="bottom"/>
            <w:hideMark/>
          </w:tcPr>
          <w:p w14:paraId="6E24125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r>
      <w:tr w:rsidR="003E2D18" w:rsidRPr="003E2D18" w14:paraId="77E25BAC"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0E5E47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16</w:t>
            </w:r>
          </w:p>
        </w:tc>
        <w:tc>
          <w:tcPr>
            <w:tcW w:w="5103" w:type="dxa"/>
            <w:gridSpan w:val="3"/>
            <w:tcBorders>
              <w:top w:val="nil"/>
              <w:left w:val="nil"/>
              <w:bottom w:val="single" w:sz="4" w:space="0" w:color="auto"/>
              <w:right w:val="single" w:sz="4" w:space="0" w:color="auto"/>
            </w:tcBorders>
            <w:noWrap/>
            <w:vAlign w:val="bottom"/>
            <w:hideMark/>
          </w:tcPr>
          <w:p w14:paraId="0E7B2A5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Srebrna</w:t>
            </w:r>
          </w:p>
        </w:tc>
        <w:tc>
          <w:tcPr>
            <w:tcW w:w="1701" w:type="dxa"/>
            <w:gridSpan w:val="2"/>
            <w:tcBorders>
              <w:top w:val="nil"/>
              <w:left w:val="nil"/>
              <w:bottom w:val="single" w:sz="4" w:space="0" w:color="auto"/>
              <w:right w:val="single" w:sz="4" w:space="0" w:color="auto"/>
            </w:tcBorders>
            <w:noWrap/>
            <w:vAlign w:val="bottom"/>
            <w:hideMark/>
          </w:tcPr>
          <w:p w14:paraId="2612FA8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4123077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r>
      <w:tr w:rsidR="003E2D18" w:rsidRPr="003E2D18" w14:paraId="5A84BB99"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1E3CC2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17</w:t>
            </w:r>
          </w:p>
        </w:tc>
        <w:tc>
          <w:tcPr>
            <w:tcW w:w="5103" w:type="dxa"/>
            <w:gridSpan w:val="3"/>
            <w:tcBorders>
              <w:top w:val="nil"/>
              <w:left w:val="nil"/>
              <w:bottom w:val="single" w:sz="4" w:space="0" w:color="auto"/>
              <w:right w:val="single" w:sz="4" w:space="0" w:color="auto"/>
            </w:tcBorders>
            <w:noWrap/>
            <w:vAlign w:val="bottom"/>
            <w:hideMark/>
          </w:tcPr>
          <w:p w14:paraId="5B1C8308"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Morelowa</w:t>
            </w:r>
          </w:p>
        </w:tc>
        <w:tc>
          <w:tcPr>
            <w:tcW w:w="1701" w:type="dxa"/>
            <w:gridSpan w:val="2"/>
            <w:tcBorders>
              <w:top w:val="nil"/>
              <w:left w:val="nil"/>
              <w:bottom w:val="single" w:sz="4" w:space="0" w:color="auto"/>
              <w:right w:val="single" w:sz="4" w:space="0" w:color="auto"/>
            </w:tcBorders>
            <w:noWrap/>
            <w:vAlign w:val="bottom"/>
            <w:hideMark/>
          </w:tcPr>
          <w:p w14:paraId="6FDBBBF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5BC61E4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4229FE25"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11DB7B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18</w:t>
            </w:r>
          </w:p>
        </w:tc>
        <w:tc>
          <w:tcPr>
            <w:tcW w:w="5103" w:type="dxa"/>
            <w:gridSpan w:val="3"/>
            <w:tcBorders>
              <w:top w:val="nil"/>
              <w:left w:val="nil"/>
              <w:bottom w:val="single" w:sz="4" w:space="0" w:color="auto"/>
              <w:right w:val="single" w:sz="4" w:space="0" w:color="auto"/>
            </w:tcBorders>
            <w:noWrap/>
            <w:vAlign w:val="bottom"/>
            <w:hideMark/>
          </w:tcPr>
          <w:p w14:paraId="5C1CFCB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Modrzejewskiej</w:t>
            </w:r>
          </w:p>
        </w:tc>
        <w:tc>
          <w:tcPr>
            <w:tcW w:w="1701" w:type="dxa"/>
            <w:gridSpan w:val="2"/>
            <w:tcBorders>
              <w:top w:val="nil"/>
              <w:left w:val="nil"/>
              <w:bottom w:val="single" w:sz="4" w:space="0" w:color="auto"/>
              <w:right w:val="single" w:sz="4" w:space="0" w:color="auto"/>
            </w:tcBorders>
            <w:noWrap/>
            <w:vAlign w:val="bottom"/>
            <w:hideMark/>
          </w:tcPr>
          <w:p w14:paraId="5F178BC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255B7F2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632D1B7E"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007986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19</w:t>
            </w:r>
          </w:p>
        </w:tc>
        <w:tc>
          <w:tcPr>
            <w:tcW w:w="5103" w:type="dxa"/>
            <w:gridSpan w:val="3"/>
            <w:tcBorders>
              <w:top w:val="nil"/>
              <w:left w:val="nil"/>
              <w:bottom w:val="single" w:sz="4" w:space="0" w:color="auto"/>
              <w:right w:val="single" w:sz="4" w:space="0" w:color="auto"/>
            </w:tcBorders>
            <w:noWrap/>
            <w:vAlign w:val="bottom"/>
            <w:hideMark/>
          </w:tcPr>
          <w:p w14:paraId="1E6E5B6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Obozowa</w:t>
            </w:r>
          </w:p>
        </w:tc>
        <w:tc>
          <w:tcPr>
            <w:tcW w:w="1701" w:type="dxa"/>
            <w:gridSpan w:val="2"/>
            <w:tcBorders>
              <w:top w:val="nil"/>
              <w:left w:val="nil"/>
              <w:bottom w:val="single" w:sz="4" w:space="0" w:color="auto"/>
              <w:right w:val="single" w:sz="4" w:space="0" w:color="auto"/>
            </w:tcBorders>
            <w:noWrap/>
            <w:vAlign w:val="bottom"/>
            <w:hideMark/>
          </w:tcPr>
          <w:p w14:paraId="0AB5F3F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          5-nowe</w:t>
            </w:r>
          </w:p>
        </w:tc>
        <w:tc>
          <w:tcPr>
            <w:tcW w:w="1134" w:type="dxa"/>
            <w:tcBorders>
              <w:top w:val="nil"/>
              <w:left w:val="nil"/>
              <w:bottom w:val="single" w:sz="4" w:space="0" w:color="auto"/>
              <w:right w:val="single" w:sz="4" w:space="0" w:color="auto"/>
            </w:tcBorders>
            <w:vAlign w:val="bottom"/>
            <w:hideMark/>
          </w:tcPr>
          <w:p w14:paraId="015CE0E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25E93DED"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4848A3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20</w:t>
            </w:r>
          </w:p>
        </w:tc>
        <w:tc>
          <w:tcPr>
            <w:tcW w:w="5103" w:type="dxa"/>
            <w:gridSpan w:val="3"/>
            <w:tcBorders>
              <w:top w:val="nil"/>
              <w:left w:val="nil"/>
              <w:bottom w:val="single" w:sz="4" w:space="0" w:color="auto"/>
              <w:right w:val="single" w:sz="4" w:space="0" w:color="auto"/>
            </w:tcBorders>
            <w:noWrap/>
            <w:vAlign w:val="bottom"/>
            <w:hideMark/>
          </w:tcPr>
          <w:p w14:paraId="7BB826D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Opalowa</w:t>
            </w:r>
          </w:p>
        </w:tc>
        <w:tc>
          <w:tcPr>
            <w:tcW w:w="1701" w:type="dxa"/>
            <w:gridSpan w:val="2"/>
            <w:tcBorders>
              <w:top w:val="nil"/>
              <w:left w:val="nil"/>
              <w:bottom w:val="single" w:sz="4" w:space="0" w:color="auto"/>
              <w:right w:val="single" w:sz="4" w:space="0" w:color="auto"/>
            </w:tcBorders>
            <w:noWrap/>
            <w:vAlign w:val="bottom"/>
            <w:hideMark/>
          </w:tcPr>
          <w:p w14:paraId="62B605E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7C0D50F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387E27F7"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FF9672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21</w:t>
            </w:r>
          </w:p>
        </w:tc>
        <w:tc>
          <w:tcPr>
            <w:tcW w:w="5103" w:type="dxa"/>
            <w:gridSpan w:val="3"/>
            <w:tcBorders>
              <w:top w:val="nil"/>
              <w:left w:val="nil"/>
              <w:bottom w:val="single" w:sz="4" w:space="0" w:color="auto"/>
              <w:right w:val="single" w:sz="4" w:space="0" w:color="auto"/>
            </w:tcBorders>
            <w:noWrap/>
            <w:vAlign w:val="bottom"/>
            <w:hideMark/>
          </w:tcPr>
          <w:p w14:paraId="1DF7ADB2"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Padlewskiego</w:t>
            </w:r>
          </w:p>
        </w:tc>
        <w:tc>
          <w:tcPr>
            <w:tcW w:w="1701" w:type="dxa"/>
            <w:gridSpan w:val="2"/>
            <w:tcBorders>
              <w:top w:val="nil"/>
              <w:left w:val="nil"/>
              <w:bottom w:val="single" w:sz="4" w:space="0" w:color="auto"/>
              <w:right w:val="single" w:sz="4" w:space="0" w:color="auto"/>
            </w:tcBorders>
            <w:noWrap/>
            <w:vAlign w:val="bottom"/>
            <w:hideMark/>
          </w:tcPr>
          <w:p w14:paraId="41CF4DD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48E9480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r>
      <w:tr w:rsidR="003E2D18" w:rsidRPr="003E2D18" w14:paraId="757E27E0"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ACFF14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22</w:t>
            </w:r>
          </w:p>
        </w:tc>
        <w:tc>
          <w:tcPr>
            <w:tcW w:w="5103" w:type="dxa"/>
            <w:gridSpan w:val="3"/>
            <w:tcBorders>
              <w:top w:val="nil"/>
              <w:left w:val="nil"/>
              <w:bottom w:val="single" w:sz="4" w:space="0" w:color="auto"/>
              <w:right w:val="single" w:sz="4" w:space="0" w:color="auto"/>
            </w:tcBorders>
            <w:noWrap/>
            <w:vAlign w:val="bottom"/>
            <w:hideMark/>
          </w:tcPr>
          <w:p w14:paraId="7667A2EE"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Poznańska</w:t>
            </w:r>
          </w:p>
        </w:tc>
        <w:tc>
          <w:tcPr>
            <w:tcW w:w="1701" w:type="dxa"/>
            <w:gridSpan w:val="2"/>
            <w:tcBorders>
              <w:top w:val="nil"/>
              <w:left w:val="nil"/>
              <w:bottom w:val="single" w:sz="4" w:space="0" w:color="auto"/>
              <w:right w:val="single" w:sz="4" w:space="0" w:color="auto"/>
            </w:tcBorders>
            <w:noWrap/>
            <w:vAlign w:val="bottom"/>
            <w:hideMark/>
          </w:tcPr>
          <w:p w14:paraId="00E26D8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c>
          <w:tcPr>
            <w:tcW w:w="1134" w:type="dxa"/>
            <w:tcBorders>
              <w:top w:val="nil"/>
              <w:left w:val="nil"/>
              <w:bottom w:val="single" w:sz="4" w:space="0" w:color="auto"/>
              <w:right w:val="single" w:sz="4" w:space="0" w:color="auto"/>
            </w:tcBorders>
            <w:vAlign w:val="bottom"/>
            <w:hideMark/>
          </w:tcPr>
          <w:p w14:paraId="0990078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7D16E7DD"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3CCB38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lastRenderedPageBreak/>
              <w:t>23</w:t>
            </w:r>
          </w:p>
        </w:tc>
        <w:tc>
          <w:tcPr>
            <w:tcW w:w="5103" w:type="dxa"/>
            <w:gridSpan w:val="3"/>
            <w:tcBorders>
              <w:top w:val="nil"/>
              <w:left w:val="nil"/>
              <w:bottom w:val="single" w:sz="4" w:space="0" w:color="auto"/>
              <w:right w:val="single" w:sz="4" w:space="0" w:color="auto"/>
            </w:tcBorders>
            <w:noWrap/>
            <w:vAlign w:val="bottom"/>
            <w:hideMark/>
          </w:tcPr>
          <w:p w14:paraId="5F10EB22"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Reymonta</w:t>
            </w:r>
          </w:p>
        </w:tc>
        <w:tc>
          <w:tcPr>
            <w:tcW w:w="1701" w:type="dxa"/>
            <w:gridSpan w:val="2"/>
            <w:tcBorders>
              <w:top w:val="nil"/>
              <w:left w:val="nil"/>
              <w:bottom w:val="single" w:sz="4" w:space="0" w:color="auto"/>
              <w:right w:val="single" w:sz="4" w:space="0" w:color="auto"/>
            </w:tcBorders>
            <w:noWrap/>
            <w:vAlign w:val="bottom"/>
            <w:hideMark/>
          </w:tcPr>
          <w:p w14:paraId="2719590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127A68E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0B929C73"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2C9FED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24</w:t>
            </w:r>
          </w:p>
        </w:tc>
        <w:tc>
          <w:tcPr>
            <w:tcW w:w="5103" w:type="dxa"/>
            <w:gridSpan w:val="3"/>
            <w:tcBorders>
              <w:top w:val="nil"/>
              <w:left w:val="nil"/>
              <w:bottom w:val="single" w:sz="4" w:space="0" w:color="auto"/>
              <w:right w:val="single" w:sz="4" w:space="0" w:color="auto"/>
            </w:tcBorders>
            <w:noWrap/>
            <w:vAlign w:val="bottom"/>
            <w:hideMark/>
          </w:tcPr>
          <w:p w14:paraId="4A42A48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Sienkiewicza</w:t>
            </w:r>
          </w:p>
        </w:tc>
        <w:tc>
          <w:tcPr>
            <w:tcW w:w="1701" w:type="dxa"/>
            <w:gridSpan w:val="2"/>
            <w:tcBorders>
              <w:top w:val="nil"/>
              <w:left w:val="nil"/>
              <w:bottom w:val="single" w:sz="4" w:space="0" w:color="auto"/>
              <w:right w:val="single" w:sz="4" w:space="0" w:color="auto"/>
            </w:tcBorders>
            <w:noWrap/>
            <w:vAlign w:val="bottom"/>
            <w:hideMark/>
          </w:tcPr>
          <w:p w14:paraId="79AE6C7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 20</w:t>
            </w:r>
          </w:p>
        </w:tc>
        <w:tc>
          <w:tcPr>
            <w:tcW w:w="1134" w:type="dxa"/>
            <w:tcBorders>
              <w:top w:val="nil"/>
              <w:left w:val="nil"/>
              <w:bottom w:val="single" w:sz="4" w:space="0" w:color="auto"/>
              <w:right w:val="single" w:sz="4" w:space="0" w:color="auto"/>
            </w:tcBorders>
            <w:vAlign w:val="bottom"/>
            <w:hideMark/>
          </w:tcPr>
          <w:p w14:paraId="3384E00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0B0755EE"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288949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25</w:t>
            </w:r>
          </w:p>
        </w:tc>
        <w:tc>
          <w:tcPr>
            <w:tcW w:w="5103" w:type="dxa"/>
            <w:gridSpan w:val="3"/>
            <w:tcBorders>
              <w:top w:val="nil"/>
              <w:left w:val="nil"/>
              <w:bottom w:val="single" w:sz="4" w:space="0" w:color="auto"/>
              <w:right w:val="single" w:sz="4" w:space="0" w:color="auto"/>
            </w:tcBorders>
            <w:noWrap/>
            <w:vAlign w:val="bottom"/>
            <w:hideMark/>
          </w:tcPr>
          <w:p w14:paraId="1CB909C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Srebrna</w:t>
            </w:r>
          </w:p>
        </w:tc>
        <w:tc>
          <w:tcPr>
            <w:tcW w:w="1701" w:type="dxa"/>
            <w:gridSpan w:val="2"/>
            <w:tcBorders>
              <w:top w:val="nil"/>
              <w:left w:val="nil"/>
              <w:bottom w:val="single" w:sz="4" w:space="0" w:color="auto"/>
              <w:right w:val="single" w:sz="4" w:space="0" w:color="auto"/>
            </w:tcBorders>
            <w:noWrap/>
            <w:vAlign w:val="bottom"/>
            <w:hideMark/>
          </w:tcPr>
          <w:p w14:paraId="01B99FA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492E29D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6803EB62"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378408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26</w:t>
            </w:r>
          </w:p>
        </w:tc>
        <w:tc>
          <w:tcPr>
            <w:tcW w:w="5103" w:type="dxa"/>
            <w:gridSpan w:val="3"/>
            <w:tcBorders>
              <w:top w:val="nil"/>
              <w:left w:val="nil"/>
              <w:bottom w:val="single" w:sz="4" w:space="0" w:color="auto"/>
              <w:right w:val="single" w:sz="4" w:space="0" w:color="auto"/>
            </w:tcBorders>
            <w:noWrap/>
            <w:vAlign w:val="bottom"/>
            <w:hideMark/>
          </w:tcPr>
          <w:p w14:paraId="274FAC2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Tęczowa</w:t>
            </w:r>
          </w:p>
        </w:tc>
        <w:tc>
          <w:tcPr>
            <w:tcW w:w="1701" w:type="dxa"/>
            <w:gridSpan w:val="2"/>
            <w:tcBorders>
              <w:top w:val="nil"/>
              <w:left w:val="nil"/>
              <w:bottom w:val="single" w:sz="4" w:space="0" w:color="auto"/>
              <w:right w:val="single" w:sz="4" w:space="0" w:color="auto"/>
            </w:tcBorders>
            <w:noWrap/>
            <w:vAlign w:val="bottom"/>
            <w:hideMark/>
          </w:tcPr>
          <w:p w14:paraId="368BD70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2DC48A8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B1B097F"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969F63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27</w:t>
            </w:r>
          </w:p>
        </w:tc>
        <w:tc>
          <w:tcPr>
            <w:tcW w:w="5103" w:type="dxa"/>
            <w:gridSpan w:val="3"/>
            <w:tcBorders>
              <w:top w:val="nil"/>
              <w:left w:val="nil"/>
              <w:bottom w:val="single" w:sz="4" w:space="0" w:color="auto"/>
              <w:right w:val="single" w:sz="4" w:space="0" w:color="auto"/>
            </w:tcBorders>
            <w:noWrap/>
            <w:vAlign w:val="bottom"/>
            <w:hideMark/>
          </w:tcPr>
          <w:p w14:paraId="7117F0E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Łęczysk</w:t>
            </w:r>
          </w:p>
        </w:tc>
        <w:tc>
          <w:tcPr>
            <w:tcW w:w="1701" w:type="dxa"/>
            <w:gridSpan w:val="2"/>
            <w:tcBorders>
              <w:top w:val="nil"/>
              <w:left w:val="nil"/>
              <w:bottom w:val="single" w:sz="4" w:space="0" w:color="auto"/>
              <w:right w:val="single" w:sz="4" w:space="0" w:color="auto"/>
            </w:tcBorders>
            <w:noWrap/>
            <w:vAlign w:val="bottom"/>
            <w:hideMark/>
          </w:tcPr>
          <w:p w14:paraId="3E8296A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134" w:type="dxa"/>
            <w:tcBorders>
              <w:top w:val="nil"/>
              <w:left w:val="nil"/>
              <w:bottom w:val="single" w:sz="4" w:space="0" w:color="auto"/>
              <w:right w:val="single" w:sz="4" w:space="0" w:color="auto"/>
            </w:tcBorders>
            <w:vAlign w:val="bottom"/>
            <w:hideMark/>
          </w:tcPr>
          <w:p w14:paraId="32D972E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2AA1FD5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74842B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28</w:t>
            </w:r>
          </w:p>
        </w:tc>
        <w:tc>
          <w:tcPr>
            <w:tcW w:w="5103" w:type="dxa"/>
            <w:gridSpan w:val="3"/>
            <w:tcBorders>
              <w:top w:val="nil"/>
              <w:left w:val="nil"/>
              <w:bottom w:val="single" w:sz="4" w:space="0" w:color="auto"/>
              <w:right w:val="single" w:sz="4" w:space="0" w:color="auto"/>
            </w:tcBorders>
            <w:noWrap/>
            <w:vAlign w:val="bottom"/>
            <w:hideMark/>
          </w:tcPr>
          <w:p w14:paraId="6A33A6A4"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Sobieskiego  skwer + plac zabaw</w:t>
            </w:r>
          </w:p>
        </w:tc>
        <w:tc>
          <w:tcPr>
            <w:tcW w:w="1701" w:type="dxa"/>
            <w:gridSpan w:val="2"/>
            <w:tcBorders>
              <w:top w:val="nil"/>
              <w:left w:val="nil"/>
              <w:bottom w:val="single" w:sz="4" w:space="0" w:color="auto"/>
              <w:right w:val="single" w:sz="4" w:space="0" w:color="auto"/>
            </w:tcBorders>
            <w:noWrap/>
            <w:vAlign w:val="bottom"/>
            <w:hideMark/>
          </w:tcPr>
          <w:p w14:paraId="5A8CC4B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6563398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r>
      <w:tr w:rsidR="003E2D18" w:rsidRPr="003E2D18" w14:paraId="696954A5"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38055D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29</w:t>
            </w:r>
          </w:p>
        </w:tc>
        <w:tc>
          <w:tcPr>
            <w:tcW w:w="5103" w:type="dxa"/>
            <w:gridSpan w:val="3"/>
            <w:tcBorders>
              <w:top w:val="nil"/>
              <w:left w:val="nil"/>
              <w:bottom w:val="single" w:sz="4" w:space="0" w:color="auto"/>
              <w:right w:val="single" w:sz="4" w:space="0" w:color="auto"/>
            </w:tcBorders>
            <w:noWrap/>
            <w:vAlign w:val="bottom"/>
            <w:hideMark/>
          </w:tcPr>
          <w:p w14:paraId="0D69AFD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Wiązowa</w:t>
            </w:r>
          </w:p>
        </w:tc>
        <w:tc>
          <w:tcPr>
            <w:tcW w:w="1701" w:type="dxa"/>
            <w:gridSpan w:val="2"/>
            <w:tcBorders>
              <w:top w:val="nil"/>
              <w:left w:val="nil"/>
              <w:bottom w:val="single" w:sz="4" w:space="0" w:color="auto"/>
              <w:right w:val="single" w:sz="4" w:space="0" w:color="auto"/>
            </w:tcBorders>
            <w:noWrap/>
            <w:vAlign w:val="bottom"/>
            <w:hideMark/>
          </w:tcPr>
          <w:p w14:paraId="2A8A737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134" w:type="dxa"/>
            <w:tcBorders>
              <w:top w:val="nil"/>
              <w:left w:val="nil"/>
              <w:bottom w:val="single" w:sz="4" w:space="0" w:color="auto"/>
              <w:right w:val="single" w:sz="4" w:space="0" w:color="auto"/>
            </w:tcBorders>
            <w:vAlign w:val="bottom"/>
            <w:hideMark/>
          </w:tcPr>
          <w:p w14:paraId="1C7C58D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41A673C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8E139A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30</w:t>
            </w:r>
          </w:p>
        </w:tc>
        <w:tc>
          <w:tcPr>
            <w:tcW w:w="5103" w:type="dxa"/>
            <w:gridSpan w:val="3"/>
            <w:tcBorders>
              <w:top w:val="nil"/>
              <w:left w:val="nil"/>
              <w:bottom w:val="single" w:sz="4" w:space="0" w:color="auto"/>
              <w:right w:val="single" w:sz="4" w:space="0" w:color="auto"/>
            </w:tcBorders>
            <w:noWrap/>
            <w:vAlign w:val="bottom"/>
            <w:hideMark/>
          </w:tcPr>
          <w:p w14:paraId="436D6AD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Platynowa</w:t>
            </w:r>
          </w:p>
        </w:tc>
        <w:tc>
          <w:tcPr>
            <w:tcW w:w="1701" w:type="dxa"/>
            <w:gridSpan w:val="2"/>
            <w:tcBorders>
              <w:top w:val="nil"/>
              <w:left w:val="nil"/>
              <w:bottom w:val="single" w:sz="4" w:space="0" w:color="auto"/>
              <w:right w:val="single" w:sz="4" w:space="0" w:color="auto"/>
            </w:tcBorders>
            <w:noWrap/>
            <w:vAlign w:val="bottom"/>
            <w:hideMark/>
          </w:tcPr>
          <w:p w14:paraId="57A9D77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29BC8E2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DD2B84B"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9B3FAE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31</w:t>
            </w:r>
          </w:p>
        </w:tc>
        <w:tc>
          <w:tcPr>
            <w:tcW w:w="5103" w:type="dxa"/>
            <w:gridSpan w:val="3"/>
            <w:tcBorders>
              <w:top w:val="nil"/>
              <w:left w:val="nil"/>
              <w:bottom w:val="single" w:sz="4" w:space="0" w:color="auto"/>
              <w:right w:val="single" w:sz="4" w:space="0" w:color="auto"/>
            </w:tcBorders>
            <w:noWrap/>
            <w:vAlign w:val="bottom"/>
            <w:hideMark/>
          </w:tcPr>
          <w:p w14:paraId="78AC209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Wierzbowa</w:t>
            </w:r>
          </w:p>
        </w:tc>
        <w:tc>
          <w:tcPr>
            <w:tcW w:w="1701" w:type="dxa"/>
            <w:gridSpan w:val="2"/>
            <w:tcBorders>
              <w:top w:val="nil"/>
              <w:left w:val="nil"/>
              <w:bottom w:val="single" w:sz="4" w:space="0" w:color="auto"/>
              <w:right w:val="single" w:sz="4" w:space="0" w:color="auto"/>
            </w:tcBorders>
            <w:noWrap/>
            <w:vAlign w:val="bottom"/>
            <w:hideMark/>
          </w:tcPr>
          <w:p w14:paraId="7E6B2A0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703935D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6817B34C"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7F4EA9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32</w:t>
            </w:r>
          </w:p>
        </w:tc>
        <w:tc>
          <w:tcPr>
            <w:tcW w:w="5103" w:type="dxa"/>
            <w:gridSpan w:val="3"/>
            <w:tcBorders>
              <w:top w:val="nil"/>
              <w:left w:val="nil"/>
              <w:bottom w:val="single" w:sz="4" w:space="0" w:color="auto"/>
              <w:right w:val="single" w:sz="4" w:space="0" w:color="auto"/>
            </w:tcBorders>
            <w:noWrap/>
            <w:vAlign w:val="bottom"/>
            <w:hideMark/>
          </w:tcPr>
          <w:p w14:paraId="09D8786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22 Lipca</w:t>
            </w:r>
          </w:p>
        </w:tc>
        <w:tc>
          <w:tcPr>
            <w:tcW w:w="1701" w:type="dxa"/>
            <w:gridSpan w:val="2"/>
            <w:tcBorders>
              <w:top w:val="nil"/>
              <w:left w:val="nil"/>
              <w:bottom w:val="single" w:sz="4" w:space="0" w:color="auto"/>
              <w:right w:val="single" w:sz="4" w:space="0" w:color="auto"/>
            </w:tcBorders>
            <w:noWrap/>
            <w:vAlign w:val="bottom"/>
            <w:hideMark/>
          </w:tcPr>
          <w:p w14:paraId="5090B1D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5A040A9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47FFF9A1"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046666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33</w:t>
            </w:r>
          </w:p>
        </w:tc>
        <w:tc>
          <w:tcPr>
            <w:tcW w:w="5103" w:type="dxa"/>
            <w:gridSpan w:val="3"/>
            <w:tcBorders>
              <w:top w:val="nil"/>
              <w:left w:val="nil"/>
              <w:bottom w:val="single" w:sz="4" w:space="0" w:color="auto"/>
              <w:right w:val="single" w:sz="4" w:space="0" w:color="auto"/>
            </w:tcBorders>
            <w:noWrap/>
            <w:vAlign w:val="bottom"/>
            <w:hideMark/>
          </w:tcPr>
          <w:p w14:paraId="57D2E6D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Jagiełły</w:t>
            </w:r>
          </w:p>
        </w:tc>
        <w:tc>
          <w:tcPr>
            <w:tcW w:w="1701" w:type="dxa"/>
            <w:gridSpan w:val="2"/>
            <w:tcBorders>
              <w:top w:val="nil"/>
              <w:left w:val="nil"/>
              <w:bottom w:val="single" w:sz="4" w:space="0" w:color="auto"/>
              <w:right w:val="single" w:sz="4" w:space="0" w:color="auto"/>
            </w:tcBorders>
            <w:noWrap/>
            <w:vAlign w:val="bottom"/>
            <w:hideMark/>
          </w:tcPr>
          <w:p w14:paraId="50EF92B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11DC359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A438930"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2187C4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34</w:t>
            </w:r>
          </w:p>
        </w:tc>
        <w:tc>
          <w:tcPr>
            <w:tcW w:w="5103" w:type="dxa"/>
            <w:gridSpan w:val="3"/>
            <w:tcBorders>
              <w:top w:val="nil"/>
              <w:left w:val="nil"/>
              <w:bottom w:val="single" w:sz="4" w:space="0" w:color="auto"/>
              <w:right w:val="single" w:sz="4" w:space="0" w:color="auto"/>
            </w:tcBorders>
            <w:noWrap/>
            <w:vAlign w:val="bottom"/>
            <w:hideMark/>
          </w:tcPr>
          <w:p w14:paraId="406504D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Pomian</w:t>
            </w:r>
          </w:p>
        </w:tc>
        <w:tc>
          <w:tcPr>
            <w:tcW w:w="1701" w:type="dxa"/>
            <w:gridSpan w:val="2"/>
            <w:tcBorders>
              <w:top w:val="nil"/>
              <w:left w:val="nil"/>
              <w:bottom w:val="single" w:sz="4" w:space="0" w:color="auto"/>
              <w:right w:val="single" w:sz="4" w:space="0" w:color="auto"/>
            </w:tcBorders>
            <w:noWrap/>
            <w:vAlign w:val="bottom"/>
            <w:hideMark/>
          </w:tcPr>
          <w:p w14:paraId="7E7688E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246F3B5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63F86BBC"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BF2CC7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35</w:t>
            </w:r>
          </w:p>
        </w:tc>
        <w:tc>
          <w:tcPr>
            <w:tcW w:w="5103" w:type="dxa"/>
            <w:gridSpan w:val="3"/>
            <w:tcBorders>
              <w:top w:val="nil"/>
              <w:left w:val="nil"/>
              <w:bottom w:val="single" w:sz="4" w:space="0" w:color="auto"/>
              <w:right w:val="single" w:sz="4" w:space="0" w:color="auto"/>
            </w:tcBorders>
            <w:noWrap/>
            <w:vAlign w:val="bottom"/>
            <w:hideMark/>
          </w:tcPr>
          <w:p w14:paraId="5C9A6C0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Bursztynowa</w:t>
            </w:r>
          </w:p>
        </w:tc>
        <w:tc>
          <w:tcPr>
            <w:tcW w:w="1701" w:type="dxa"/>
            <w:gridSpan w:val="2"/>
            <w:tcBorders>
              <w:top w:val="nil"/>
              <w:left w:val="nil"/>
              <w:bottom w:val="single" w:sz="4" w:space="0" w:color="auto"/>
              <w:right w:val="single" w:sz="4" w:space="0" w:color="auto"/>
            </w:tcBorders>
            <w:noWrap/>
            <w:vAlign w:val="bottom"/>
            <w:hideMark/>
          </w:tcPr>
          <w:p w14:paraId="2B30674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7AF6AA8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338BF76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C49E6C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36</w:t>
            </w:r>
          </w:p>
        </w:tc>
        <w:tc>
          <w:tcPr>
            <w:tcW w:w="5103" w:type="dxa"/>
            <w:gridSpan w:val="3"/>
            <w:tcBorders>
              <w:top w:val="nil"/>
              <w:left w:val="nil"/>
              <w:bottom w:val="single" w:sz="4" w:space="0" w:color="auto"/>
              <w:right w:val="single" w:sz="4" w:space="0" w:color="auto"/>
            </w:tcBorders>
            <w:noWrap/>
            <w:vAlign w:val="bottom"/>
            <w:hideMark/>
          </w:tcPr>
          <w:p w14:paraId="4A277E8B"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Park Rekreacyjny przy ul. Bursztynowej plus boisko</w:t>
            </w:r>
          </w:p>
        </w:tc>
        <w:tc>
          <w:tcPr>
            <w:tcW w:w="1701" w:type="dxa"/>
            <w:gridSpan w:val="2"/>
            <w:tcBorders>
              <w:top w:val="nil"/>
              <w:left w:val="nil"/>
              <w:bottom w:val="single" w:sz="4" w:space="0" w:color="auto"/>
              <w:right w:val="single" w:sz="4" w:space="0" w:color="auto"/>
            </w:tcBorders>
            <w:noWrap/>
            <w:vAlign w:val="bottom"/>
            <w:hideMark/>
          </w:tcPr>
          <w:p w14:paraId="682E65F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23</w:t>
            </w:r>
          </w:p>
        </w:tc>
        <w:tc>
          <w:tcPr>
            <w:tcW w:w="1134" w:type="dxa"/>
            <w:tcBorders>
              <w:top w:val="nil"/>
              <w:left w:val="nil"/>
              <w:bottom w:val="single" w:sz="4" w:space="0" w:color="auto"/>
              <w:right w:val="single" w:sz="4" w:space="0" w:color="auto"/>
            </w:tcBorders>
            <w:vAlign w:val="bottom"/>
            <w:hideMark/>
          </w:tcPr>
          <w:p w14:paraId="5709F1B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r>
      <w:tr w:rsidR="003E2D18" w:rsidRPr="003E2D18" w14:paraId="60E49139" w14:textId="77777777" w:rsidTr="003E2D18">
        <w:trPr>
          <w:trHeight w:val="300"/>
          <w:jc w:val="center"/>
        </w:trPr>
        <w:tc>
          <w:tcPr>
            <w:tcW w:w="1135" w:type="dxa"/>
            <w:gridSpan w:val="3"/>
            <w:tcBorders>
              <w:top w:val="single" w:sz="4" w:space="0" w:color="auto"/>
              <w:left w:val="single" w:sz="4" w:space="0" w:color="auto"/>
              <w:bottom w:val="single" w:sz="4" w:space="0" w:color="auto"/>
              <w:right w:val="single" w:sz="4" w:space="0" w:color="auto"/>
            </w:tcBorders>
            <w:noWrap/>
            <w:vAlign w:val="bottom"/>
            <w:hideMark/>
          </w:tcPr>
          <w:p w14:paraId="1B9E8A5A" w14:textId="77777777" w:rsidR="003E2D18" w:rsidRPr="003E2D18" w:rsidRDefault="003E2D18" w:rsidP="003E2D18">
            <w:pPr>
              <w:rPr>
                <w:rFonts w:asciiTheme="minorHAnsi" w:hAnsiTheme="minorHAnsi" w:cstheme="minorHAnsi"/>
                <w:b/>
                <w:sz w:val="22"/>
                <w:szCs w:val="22"/>
              </w:rPr>
            </w:pPr>
          </w:p>
        </w:tc>
        <w:tc>
          <w:tcPr>
            <w:tcW w:w="5103" w:type="dxa"/>
            <w:gridSpan w:val="3"/>
            <w:tcBorders>
              <w:top w:val="single" w:sz="4" w:space="0" w:color="auto"/>
              <w:left w:val="single" w:sz="4" w:space="0" w:color="auto"/>
              <w:bottom w:val="single" w:sz="4" w:space="0" w:color="auto"/>
              <w:right w:val="nil"/>
            </w:tcBorders>
            <w:noWrap/>
            <w:vAlign w:val="bottom"/>
            <w:hideMark/>
          </w:tcPr>
          <w:p w14:paraId="2C2E5C10" w14:textId="77777777" w:rsidR="003E2D18" w:rsidRPr="003E2D18" w:rsidRDefault="003E2D18" w:rsidP="003E2D18">
            <w:pPr>
              <w:spacing w:after="0" w:line="240" w:lineRule="auto"/>
              <w:jc w:val="center"/>
              <w:rPr>
                <w:rFonts w:asciiTheme="minorHAnsi" w:hAnsiTheme="minorHAnsi" w:cstheme="minorHAnsi"/>
                <w:sz w:val="22"/>
                <w:szCs w:val="22"/>
              </w:rPr>
            </w:pPr>
            <w:r w:rsidRPr="003E2D18">
              <w:rPr>
                <w:rFonts w:asciiTheme="minorHAnsi" w:hAnsiTheme="minorHAnsi" w:cstheme="minorHAnsi"/>
                <w:sz w:val="22"/>
                <w:szCs w:val="22"/>
              </w:rPr>
              <w:t>Ogółem;</w:t>
            </w:r>
          </w:p>
        </w:tc>
        <w:tc>
          <w:tcPr>
            <w:tcW w:w="1701" w:type="dxa"/>
            <w:gridSpan w:val="2"/>
            <w:tcBorders>
              <w:top w:val="nil"/>
              <w:left w:val="single" w:sz="4" w:space="0" w:color="auto"/>
              <w:bottom w:val="single" w:sz="4" w:space="0" w:color="auto"/>
              <w:right w:val="single" w:sz="4" w:space="0" w:color="auto"/>
            </w:tcBorders>
            <w:noWrap/>
            <w:vAlign w:val="bottom"/>
            <w:hideMark/>
          </w:tcPr>
          <w:p w14:paraId="098EA297"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111</w:t>
            </w:r>
          </w:p>
        </w:tc>
        <w:tc>
          <w:tcPr>
            <w:tcW w:w="1134" w:type="dxa"/>
            <w:tcBorders>
              <w:top w:val="nil"/>
              <w:left w:val="single" w:sz="4" w:space="0" w:color="auto"/>
              <w:bottom w:val="single" w:sz="4" w:space="0" w:color="auto"/>
              <w:right w:val="single" w:sz="4" w:space="0" w:color="auto"/>
            </w:tcBorders>
            <w:vAlign w:val="bottom"/>
            <w:hideMark/>
          </w:tcPr>
          <w:p w14:paraId="400026FD"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84</w:t>
            </w:r>
          </w:p>
        </w:tc>
      </w:tr>
      <w:tr w:rsidR="003E2D18" w:rsidRPr="003E2D18" w14:paraId="41B40F69" w14:textId="77777777" w:rsidTr="003E2D18">
        <w:trPr>
          <w:trHeight w:val="300"/>
          <w:jc w:val="center"/>
        </w:trPr>
        <w:tc>
          <w:tcPr>
            <w:tcW w:w="1135" w:type="dxa"/>
            <w:gridSpan w:val="3"/>
            <w:tcBorders>
              <w:top w:val="single" w:sz="4" w:space="0" w:color="auto"/>
              <w:bottom w:val="single" w:sz="4" w:space="0" w:color="auto"/>
            </w:tcBorders>
            <w:noWrap/>
            <w:vAlign w:val="bottom"/>
          </w:tcPr>
          <w:p w14:paraId="3BA42554" w14:textId="77777777" w:rsidR="003E2D18" w:rsidRPr="003E2D18" w:rsidRDefault="003E2D18" w:rsidP="003E2D18">
            <w:pPr>
              <w:rPr>
                <w:rFonts w:asciiTheme="minorHAnsi" w:hAnsiTheme="minorHAnsi" w:cstheme="minorHAnsi"/>
                <w:b/>
                <w:sz w:val="22"/>
                <w:szCs w:val="22"/>
              </w:rPr>
            </w:pPr>
          </w:p>
        </w:tc>
        <w:tc>
          <w:tcPr>
            <w:tcW w:w="5103" w:type="dxa"/>
            <w:gridSpan w:val="3"/>
            <w:tcBorders>
              <w:top w:val="single" w:sz="4" w:space="0" w:color="auto"/>
              <w:bottom w:val="single" w:sz="4" w:space="0" w:color="auto"/>
            </w:tcBorders>
            <w:noWrap/>
            <w:vAlign w:val="bottom"/>
          </w:tcPr>
          <w:p w14:paraId="2338D764" w14:textId="77777777" w:rsidR="003E2D18" w:rsidRPr="003E2D18" w:rsidRDefault="003E2D18" w:rsidP="003E2D18">
            <w:pPr>
              <w:spacing w:after="0" w:line="240" w:lineRule="auto"/>
              <w:jc w:val="center"/>
              <w:rPr>
                <w:rFonts w:asciiTheme="minorHAnsi" w:hAnsiTheme="minorHAnsi" w:cstheme="minorHAnsi"/>
                <w:sz w:val="22"/>
                <w:szCs w:val="22"/>
              </w:rPr>
            </w:pPr>
          </w:p>
        </w:tc>
        <w:tc>
          <w:tcPr>
            <w:tcW w:w="1701" w:type="dxa"/>
            <w:gridSpan w:val="2"/>
            <w:tcBorders>
              <w:top w:val="single" w:sz="4" w:space="0" w:color="auto"/>
              <w:bottom w:val="single" w:sz="4" w:space="0" w:color="auto"/>
            </w:tcBorders>
            <w:noWrap/>
            <w:vAlign w:val="bottom"/>
          </w:tcPr>
          <w:p w14:paraId="56ABE2EE"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p>
        </w:tc>
        <w:tc>
          <w:tcPr>
            <w:tcW w:w="1134" w:type="dxa"/>
            <w:tcBorders>
              <w:top w:val="single" w:sz="4" w:space="0" w:color="auto"/>
              <w:bottom w:val="single" w:sz="4" w:space="0" w:color="auto"/>
            </w:tcBorders>
            <w:vAlign w:val="bottom"/>
          </w:tcPr>
          <w:p w14:paraId="1B2DA8DE"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p>
        </w:tc>
      </w:tr>
      <w:tr w:rsidR="003E2D18" w:rsidRPr="003E2D18" w14:paraId="4854E39E" w14:textId="77777777" w:rsidTr="003E2D18">
        <w:trPr>
          <w:trHeight w:val="750"/>
          <w:jc w:val="center"/>
        </w:trPr>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14:paraId="33C002EA" w14:textId="77777777" w:rsidR="003E2D18" w:rsidRPr="003E2D18" w:rsidRDefault="003E2D18" w:rsidP="003E2D18">
            <w:pPr>
              <w:spacing w:after="0" w:line="240" w:lineRule="auto"/>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Lp.</w:t>
            </w:r>
          </w:p>
        </w:tc>
        <w:tc>
          <w:tcPr>
            <w:tcW w:w="5103" w:type="dxa"/>
            <w:gridSpan w:val="3"/>
            <w:tcBorders>
              <w:top w:val="single" w:sz="4" w:space="0" w:color="auto"/>
              <w:left w:val="nil"/>
              <w:bottom w:val="single" w:sz="4" w:space="0" w:color="auto"/>
              <w:right w:val="single" w:sz="4" w:space="0" w:color="auto"/>
            </w:tcBorders>
            <w:noWrap/>
            <w:vAlign w:val="center"/>
            <w:hideMark/>
          </w:tcPr>
          <w:p w14:paraId="683CA7B1"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Lokalizacja</w:t>
            </w:r>
          </w:p>
        </w:tc>
        <w:tc>
          <w:tcPr>
            <w:tcW w:w="1701" w:type="dxa"/>
            <w:gridSpan w:val="2"/>
            <w:tcBorders>
              <w:top w:val="single" w:sz="4" w:space="0" w:color="auto"/>
              <w:left w:val="nil"/>
              <w:bottom w:val="single" w:sz="4" w:space="0" w:color="auto"/>
              <w:right w:val="single" w:sz="4" w:space="0" w:color="auto"/>
            </w:tcBorders>
            <w:noWrap/>
            <w:vAlign w:val="center"/>
            <w:hideMark/>
          </w:tcPr>
          <w:p w14:paraId="79FA2596" w14:textId="77777777" w:rsidR="003E2D18" w:rsidRPr="003E2D18" w:rsidRDefault="003E2D18" w:rsidP="003E2D18">
            <w:pPr>
              <w:spacing w:after="0" w:line="240" w:lineRule="auto"/>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 xml:space="preserve">  Kosze betonowe kosze nowe </w:t>
            </w:r>
          </w:p>
        </w:tc>
        <w:tc>
          <w:tcPr>
            <w:tcW w:w="1134" w:type="dxa"/>
            <w:tcBorders>
              <w:top w:val="single" w:sz="4" w:space="0" w:color="auto"/>
              <w:left w:val="nil"/>
              <w:bottom w:val="single" w:sz="4" w:space="0" w:color="auto"/>
              <w:right w:val="single" w:sz="4" w:space="0" w:color="auto"/>
            </w:tcBorders>
            <w:vAlign w:val="center"/>
            <w:hideMark/>
          </w:tcPr>
          <w:p w14:paraId="0C80E81A"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Kosze blaszane</w:t>
            </w:r>
          </w:p>
        </w:tc>
      </w:tr>
      <w:tr w:rsidR="003E2D18" w:rsidRPr="003E2D18" w14:paraId="122D520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BAD0AB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5103" w:type="dxa"/>
            <w:gridSpan w:val="3"/>
            <w:tcBorders>
              <w:top w:val="nil"/>
              <w:left w:val="nil"/>
              <w:bottom w:val="single" w:sz="4" w:space="0" w:color="auto"/>
              <w:right w:val="single" w:sz="4" w:space="0" w:color="auto"/>
            </w:tcBorders>
            <w:noWrap/>
            <w:vAlign w:val="bottom"/>
            <w:hideMark/>
          </w:tcPr>
          <w:p w14:paraId="3882463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Aleja Jana Pawła II + dojazdówka do szpitala</w:t>
            </w:r>
          </w:p>
        </w:tc>
        <w:tc>
          <w:tcPr>
            <w:tcW w:w="1701" w:type="dxa"/>
            <w:gridSpan w:val="2"/>
            <w:tcBorders>
              <w:top w:val="nil"/>
              <w:left w:val="nil"/>
              <w:bottom w:val="single" w:sz="4" w:space="0" w:color="auto"/>
              <w:right w:val="single" w:sz="4" w:space="0" w:color="auto"/>
            </w:tcBorders>
            <w:noWrap/>
            <w:vAlign w:val="bottom"/>
            <w:hideMark/>
          </w:tcPr>
          <w:p w14:paraId="78CD479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w:t>
            </w:r>
          </w:p>
        </w:tc>
        <w:tc>
          <w:tcPr>
            <w:tcW w:w="1134" w:type="dxa"/>
            <w:tcBorders>
              <w:top w:val="nil"/>
              <w:left w:val="nil"/>
              <w:bottom w:val="single" w:sz="4" w:space="0" w:color="auto"/>
              <w:right w:val="single" w:sz="4" w:space="0" w:color="auto"/>
            </w:tcBorders>
            <w:vAlign w:val="bottom"/>
            <w:hideMark/>
          </w:tcPr>
          <w:p w14:paraId="76400C8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r>
      <w:tr w:rsidR="003E2D18" w:rsidRPr="003E2D18" w14:paraId="0A896C15"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FB0152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5103" w:type="dxa"/>
            <w:gridSpan w:val="3"/>
            <w:tcBorders>
              <w:top w:val="nil"/>
              <w:left w:val="nil"/>
              <w:bottom w:val="single" w:sz="4" w:space="0" w:color="auto"/>
              <w:right w:val="single" w:sz="4" w:space="0" w:color="auto"/>
            </w:tcBorders>
            <w:noWrap/>
            <w:vAlign w:val="bottom"/>
            <w:hideMark/>
          </w:tcPr>
          <w:p w14:paraId="51277D3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Berlinga</w:t>
            </w:r>
          </w:p>
        </w:tc>
        <w:tc>
          <w:tcPr>
            <w:tcW w:w="1701" w:type="dxa"/>
            <w:gridSpan w:val="2"/>
            <w:tcBorders>
              <w:top w:val="nil"/>
              <w:left w:val="nil"/>
              <w:bottom w:val="single" w:sz="4" w:space="0" w:color="auto"/>
              <w:right w:val="single" w:sz="4" w:space="0" w:color="auto"/>
            </w:tcBorders>
            <w:noWrap/>
            <w:vAlign w:val="bottom"/>
            <w:hideMark/>
          </w:tcPr>
          <w:p w14:paraId="72FC568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1134" w:type="dxa"/>
            <w:tcBorders>
              <w:top w:val="nil"/>
              <w:left w:val="nil"/>
              <w:bottom w:val="single" w:sz="4" w:space="0" w:color="auto"/>
              <w:right w:val="single" w:sz="4" w:space="0" w:color="auto"/>
            </w:tcBorders>
            <w:vAlign w:val="bottom"/>
            <w:hideMark/>
          </w:tcPr>
          <w:p w14:paraId="558FD91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3BC18B36"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50411B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5103" w:type="dxa"/>
            <w:gridSpan w:val="3"/>
            <w:tcBorders>
              <w:top w:val="nil"/>
              <w:left w:val="nil"/>
              <w:bottom w:val="single" w:sz="4" w:space="0" w:color="auto"/>
              <w:right w:val="single" w:sz="4" w:space="0" w:color="auto"/>
            </w:tcBorders>
            <w:noWrap/>
            <w:vAlign w:val="bottom"/>
            <w:hideMark/>
          </w:tcPr>
          <w:p w14:paraId="1829244E"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Buczka</w:t>
            </w:r>
          </w:p>
        </w:tc>
        <w:tc>
          <w:tcPr>
            <w:tcW w:w="1701" w:type="dxa"/>
            <w:gridSpan w:val="2"/>
            <w:tcBorders>
              <w:top w:val="nil"/>
              <w:left w:val="nil"/>
              <w:bottom w:val="single" w:sz="4" w:space="0" w:color="auto"/>
              <w:right w:val="single" w:sz="4" w:space="0" w:color="auto"/>
            </w:tcBorders>
            <w:noWrap/>
            <w:vAlign w:val="bottom"/>
            <w:hideMark/>
          </w:tcPr>
          <w:p w14:paraId="7D6270F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4495A40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7D0FC5F"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B06701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5103" w:type="dxa"/>
            <w:gridSpan w:val="3"/>
            <w:tcBorders>
              <w:top w:val="nil"/>
              <w:left w:val="nil"/>
              <w:bottom w:val="single" w:sz="4" w:space="0" w:color="auto"/>
              <w:right w:val="single" w:sz="4" w:space="0" w:color="auto"/>
            </w:tcBorders>
            <w:noWrap/>
            <w:vAlign w:val="bottom"/>
            <w:hideMark/>
          </w:tcPr>
          <w:p w14:paraId="1106AAD3"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Blachnickiego</w:t>
            </w:r>
          </w:p>
        </w:tc>
        <w:tc>
          <w:tcPr>
            <w:tcW w:w="1701" w:type="dxa"/>
            <w:gridSpan w:val="2"/>
            <w:tcBorders>
              <w:top w:val="nil"/>
              <w:left w:val="nil"/>
              <w:bottom w:val="single" w:sz="4" w:space="0" w:color="auto"/>
              <w:right w:val="single" w:sz="4" w:space="0" w:color="auto"/>
            </w:tcBorders>
            <w:noWrap/>
            <w:vAlign w:val="bottom"/>
            <w:hideMark/>
          </w:tcPr>
          <w:p w14:paraId="47D4284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311A44D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6984B76D"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76EAEC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c>
          <w:tcPr>
            <w:tcW w:w="5103" w:type="dxa"/>
            <w:gridSpan w:val="3"/>
            <w:tcBorders>
              <w:top w:val="nil"/>
              <w:left w:val="nil"/>
              <w:bottom w:val="single" w:sz="4" w:space="0" w:color="auto"/>
              <w:right w:val="single" w:sz="4" w:space="0" w:color="auto"/>
            </w:tcBorders>
            <w:noWrap/>
            <w:vAlign w:val="bottom"/>
            <w:hideMark/>
          </w:tcPr>
          <w:p w14:paraId="3C3452E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Kaczyńska</w:t>
            </w:r>
          </w:p>
        </w:tc>
        <w:tc>
          <w:tcPr>
            <w:tcW w:w="1701" w:type="dxa"/>
            <w:gridSpan w:val="2"/>
            <w:tcBorders>
              <w:top w:val="nil"/>
              <w:left w:val="nil"/>
              <w:bottom w:val="single" w:sz="4" w:space="0" w:color="auto"/>
              <w:right w:val="single" w:sz="4" w:space="0" w:color="auto"/>
            </w:tcBorders>
            <w:noWrap/>
            <w:vAlign w:val="bottom"/>
            <w:hideMark/>
          </w:tcPr>
          <w:p w14:paraId="3E5D216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15D6B90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r>
      <w:tr w:rsidR="003E2D18" w:rsidRPr="003E2D18" w14:paraId="076DA18B"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37DBCC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c>
          <w:tcPr>
            <w:tcW w:w="5103" w:type="dxa"/>
            <w:gridSpan w:val="3"/>
            <w:tcBorders>
              <w:top w:val="nil"/>
              <w:left w:val="nil"/>
              <w:bottom w:val="single" w:sz="4" w:space="0" w:color="auto"/>
              <w:right w:val="single" w:sz="4" w:space="0" w:color="auto"/>
            </w:tcBorders>
            <w:noWrap/>
            <w:vAlign w:val="bottom"/>
            <w:hideMark/>
          </w:tcPr>
          <w:p w14:paraId="29C09CA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Komisji Edukacji Narodowej</w:t>
            </w:r>
          </w:p>
        </w:tc>
        <w:tc>
          <w:tcPr>
            <w:tcW w:w="1701" w:type="dxa"/>
            <w:gridSpan w:val="2"/>
            <w:tcBorders>
              <w:top w:val="nil"/>
              <w:left w:val="nil"/>
              <w:bottom w:val="single" w:sz="4" w:space="0" w:color="auto"/>
              <w:right w:val="single" w:sz="4" w:space="0" w:color="auto"/>
            </w:tcBorders>
            <w:noWrap/>
            <w:vAlign w:val="bottom"/>
            <w:hideMark/>
          </w:tcPr>
          <w:p w14:paraId="5D47660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1721D17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07D7BDD8"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3DB06C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c>
          <w:tcPr>
            <w:tcW w:w="5103" w:type="dxa"/>
            <w:gridSpan w:val="3"/>
            <w:tcBorders>
              <w:top w:val="nil"/>
              <w:left w:val="nil"/>
              <w:bottom w:val="single" w:sz="4" w:space="0" w:color="auto"/>
              <w:right w:val="single" w:sz="4" w:space="0" w:color="auto"/>
            </w:tcBorders>
            <w:noWrap/>
            <w:vAlign w:val="bottom"/>
            <w:hideMark/>
          </w:tcPr>
          <w:p w14:paraId="549F930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Kwiatowa</w:t>
            </w:r>
          </w:p>
        </w:tc>
        <w:tc>
          <w:tcPr>
            <w:tcW w:w="1701" w:type="dxa"/>
            <w:gridSpan w:val="2"/>
            <w:tcBorders>
              <w:top w:val="nil"/>
              <w:left w:val="nil"/>
              <w:bottom w:val="single" w:sz="4" w:space="0" w:color="auto"/>
              <w:right w:val="single" w:sz="4" w:space="0" w:color="auto"/>
            </w:tcBorders>
            <w:noWrap/>
            <w:vAlign w:val="bottom"/>
            <w:hideMark/>
          </w:tcPr>
          <w:p w14:paraId="08D836C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69B9615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w:t>
            </w:r>
          </w:p>
        </w:tc>
      </w:tr>
      <w:tr w:rsidR="003E2D18" w:rsidRPr="003E2D18" w14:paraId="18582F90"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A9AB14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c>
          <w:tcPr>
            <w:tcW w:w="5103" w:type="dxa"/>
            <w:gridSpan w:val="3"/>
            <w:tcBorders>
              <w:top w:val="nil"/>
              <w:left w:val="nil"/>
              <w:bottom w:val="single" w:sz="4" w:space="0" w:color="auto"/>
              <w:right w:val="single" w:sz="4" w:space="0" w:color="auto"/>
            </w:tcBorders>
            <w:noWrap/>
            <w:vAlign w:val="bottom"/>
            <w:hideMark/>
          </w:tcPr>
          <w:p w14:paraId="1B8FD84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Lelewela</w:t>
            </w:r>
          </w:p>
        </w:tc>
        <w:tc>
          <w:tcPr>
            <w:tcW w:w="1701" w:type="dxa"/>
            <w:gridSpan w:val="2"/>
            <w:tcBorders>
              <w:top w:val="nil"/>
              <w:left w:val="nil"/>
              <w:bottom w:val="single" w:sz="4" w:space="0" w:color="auto"/>
              <w:right w:val="single" w:sz="4" w:space="0" w:color="auto"/>
            </w:tcBorders>
            <w:noWrap/>
            <w:vAlign w:val="bottom"/>
            <w:hideMark/>
          </w:tcPr>
          <w:p w14:paraId="7868A30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6144680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43DEF06F"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A25585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c>
          <w:tcPr>
            <w:tcW w:w="5103" w:type="dxa"/>
            <w:gridSpan w:val="3"/>
            <w:tcBorders>
              <w:top w:val="nil"/>
              <w:left w:val="nil"/>
              <w:bottom w:val="single" w:sz="4" w:space="0" w:color="auto"/>
              <w:right w:val="single" w:sz="4" w:space="0" w:color="auto"/>
            </w:tcBorders>
            <w:noWrap/>
            <w:vAlign w:val="bottom"/>
            <w:hideMark/>
          </w:tcPr>
          <w:p w14:paraId="55B9ED52"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Lenartowicza</w:t>
            </w:r>
          </w:p>
        </w:tc>
        <w:tc>
          <w:tcPr>
            <w:tcW w:w="1701" w:type="dxa"/>
            <w:gridSpan w:val="2"/>
            <w:tcBorders>
              <w:top w:val="nil"/>
              <w:left w:val="nil"/>
              <w:bottom w:val="single" w:sz="4" w:space="0" w:color="auto"/>
              <w:right w:val="single" w:sz="4" w:space="0" w:color="auto"/>
            </w:tcBorders>
            <w:noWrap/>
            <w:vAlign w:val="bottom"/>
            <w:hideMark/>
          </w:tcPr>
          <w:p w14:paraId="58D2511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177D7AD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r>
      <w:tr w:rsidR="003E2D18" w:rsidRPr="003E2D18" w14:paraId="291C3D9F"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ABABA1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w:t>
            </w:r>
          </w:p>
        </w:tc>
        <w:tc>
          <w:tcPr>
            <w:tcW w:w="5103" w:type="dxa"/>
            <w:gridSpan w:val="3"/>
            <w:tcBorders>
              <w:top w:val="nil"/>
              <w:left w:val="nil"/>
              <w:bottom w:val="single" w:sz="4" w:space="0" w:color="auto"/>
              <w:right w:val="single" w:sz="4" w:space="0" w:color="auto"/>
            </w:tcBorders>
            <w:noWrap/>
            <w:vAlign w:val="bottom"/>
            <w:hideMark/>
          </w:tcPr>
          <w:p w14:paraId="488240E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Madalińskiego</w:t>
            </w:r>
          </w:p>
        </w:tc>
        <w:tc>
          <w:tcPr>
            <w:tcW w:w="1701" w:type="dxa"/>
            <w:gridSpan w:val="2"/>
            <w:tcBorders>
              <w:top w:val="nil"/>
              <w:left w:val="nil"/>
              <w:bottom w:val="single" w:sz="4" w:space="0" w:color="auto"/>
              <w:right w:val="single" w:sz="4" w:space="0" w:color="auto"/>
            </w:tcBorders>
            <w:noWrap/>
            <w:vAlign w:val="bottom"/>
            <w:hideMark/>
          </w:tcPr>
          <w:p w14:paraId="47FFAB8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134" w:type="dxa"/>
            <w:tcBorders>
              <w:top w:val="nil"/>
              <w:left w:val="nil"/>
              <w:bottom w:val="single" w:sz="4" w:space="0" w:color="auto"/>
              <w:right w:val="single" w:sz="4" w:space="0" w:color="auto"/>
            </w:tcBorders>
            <w:vAlign w:val="bottom"/>
            <w:hideMark/>
          </w:tcPr>
          <w:p w14:paraId="3663AE2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3E7DE59C"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B74CC7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w:t>
            </w:r>
          </w:p>
        </w:tc>
        <w:tc>
          <w:tcPr>
            <w:tcW w:w="5103" w:type="dxa"/>
            <w:gridSpan w:val="3"/>
            <w:tcBorders>
              <w:top w:val="nil"/>
              <w:left w:val="nil"/>
              <w:bottom w:val="single" w:sz="4" w:space="0" w:color="auto"/>
              <w:right w:val="single" w:sz="4" w:space="0" w:color="auto"/>
            </w:tcBorders>
            <w:noWrap/>
            <w:vAlign w:val="bottom"/>
            <w:hideMark/>
          </w:tcPr>
          <w:p w14:paraId="0AD59514"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Narutowicza</w:t>
            </w:r>
          </w:p>
        </w:tc>
        <w:tc>
          <w:tcPr>
            <w:tcW w:w="1701" w:type="dxa"/>
            <w:gridSpan w:val="2"/>
            <w:tcBorders>
              <w:top w:val="nil"/>
              <w:left w:val="nil"/>
              <w:bottom w:val="single" w:sz="4" w:space="0" w:color="auto"/>
              <w:right w:val="single" w:sz="4" w:space="0" w:color="auto"/>
            </w:tcBorders>
            <w:noWrap/>
            <w:vAlign w:val="bottom"/>
            <w:hideMark/>
          </w:tcPr>
          <w:p w14:paraId="3EC4E68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22CD713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7F588D78"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EDE713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w:t>
            </w:r>
          </w:p>
        </w:tc>
        <w:tc>
          <w:tcPr>
            <w:tcW w:w="5103" w:type="dxa"/>
            <w:gridSpan w:val="3"/>
            <w:tcBorders>
              <w:top w:val="nil"/>
              <w:left w:val="nil"/>
              <w:bottom w:val="single" w:sz="4" w:space="0" w:color="auto"/>
              <w:right w:val="single" w:sz="4" w:space="0" w:color="auto"/>
            </w:tcBorders>
            <w:noWrap/>
            <w:vAlign w:val="bottom"/>
            <w:hideMark/>
          </w:tcPr>
          <w:p w14:paraId="36A9C86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Ks. Pędzicha</w:t>
            </w:r>
          </w:p>
        </w:tc>
        <w:tc>
          <w:tcPr>
            <w:tcW w:w="1701" w:type="dxa"/>
            <w:gridSpan w:val="2"/>
            <w:tcBorders>
              <w:top w:val="nil"/>
              <w:left w:val="nil"/>
              <w:bottom w:val="single" w:sz="4" w:space="0" w:color="auto"/>
              <w:right w:val="single" w:sz="4" w:space="0" w:color="auto"/>
            </w:tcBorders>
            <w:noWrap/>
            <w:vAlign w:val="bottom"/>
            <w:hideMark/>
          </w:tcPr>
          <w:p w14:paraId="2A7B1D9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502A3C4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5B4221E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3382E9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w:t>
            </w:r>
          </w:p>
        </w:tc>
        <w:tc>
          <w:tcPr>
            <w:tcW w:w="5103" w:type="dxa"/>
            <w:gridSpan w:val="3"/>
            <w:tcBorders>
              <w:top w:val="nil"/>
              <w:left w:val="nil"/>
              <w:bottom w:val="single" w:sz="4" w:space="0" w:color="auto"/>
              <w:right w:val="single" w:sz="4" w:space="0" w:color="auto"/>
            </w:tcBorders>
            <w:noWrap/>
            <w:vAlign w:val="bottom"/>
            <w:hideMark/>
          </w:tcPr>
          <w:p w14:paraId="1D5FB28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Pileckiego</w:t>
            </w:r>
          </w:p>
        </w:tc>
        <w:tc>
          <w:tcPr>
            <w:tcW w:w="1701" w:type="dxa"/>
            <w:gridSpan w:val="2"/>
            <w:tcBorders>
              <w:top w:val="nil"/>
              <w:left w:val="nil"/>
              <w:bottom w:val="single" w:sz="4" w:space="0" w:color="auto"/>
              <w:right w:val="single" w:sz="4" w:space="0" w:color="auto"/>
            </w:tcBorders>
            <w:noWrap/>
            <w:vAlign w:val="bottom"/>
            <w:hideMark/>
          </w:tcPr>
          <w:p w14:paraId="7B50481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51EBB9C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634C603E"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31BF11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14</w:t>
            </w:r>
          </w:p>
        </w:tc>
        <w:tc>
          <w:tcPr>
            <w:tcW w:w="5103" w:type="dxa"/>
            <w:gridSpan w:val="3"/>
            <w:tcBorders>
              <w:top w:val="nil"/>
              <w:left w:val="nil"/>
              <w:bottom w:val="single" w:sz="4" w:space="0" w:color="auto"/>
              <w:right w:val="single" w:sz="4" w:space="0" w:color="auto"/>
            </w:tcBorders>
            <w:noWrap/>
            <w:vAlign w:val="bottom"/>
            <w:hideMark/>
          </w:tcPr>
          <w:p w14:paraId="31FBD199"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Polna</w:t>
            </w:r>
          </w:p>
        </w:tc>
        <w:tc>
          <w:tcPr>
            <w:tcW w:w="1701" w:type="dxa"/>
            <w:gridSpan w:val="2"/>
            <w:tcBorders>
              <w:top w:val="nil"/>
              <w:left w:val="nil"/>
              <w:bottom w:val="single" w:sz="4" w:space="0" w:color="auto"/>
              <w:right w:val="single" w:sz="4" w:space="0" w:color="auto"/>
            </w:tcBorders>
            <w:noWrap/>
            <w:vAlign w:val="bottom"/>
            <w:hideMark/>
          </w:tcPr>
          <w:p w14:paraId="24A4ABC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5C5FD3C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7915A01B"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4151A6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15</w:t>
            </w:r>
          </w:p>
        </w:tc>
        <w:tc>
          <w:tcPr>
            <w:tcW w:w="5103" w:type="dxa"/>
            <w:gridSpan w:val="3"/>
            <w:tcBorders>
              <w:top w:val="nil"/>
              <w:left w:val="nil"/>
              <w:bottom w:val="single" w:sz="4" w:space="0" w:color="auto"/>
              <w:right w:val="single" w:sz="4" w:space="0" w:color="auto"/>
            </w:tcBorders>
            <w:noWrap/>
            <w:vAlign w:val="bottom"/>
            <w:hideMark/>
          </w:tcPr>
          <w:p w14:paraId="38A24F7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Plac Dworcowy PKP + skwer</w:t>
            </w:r>
          </w:p>
        </w:tc>
        <w:tc>
          <w:tcPr>
            <w:tcW w:w="1701" w:type="dxa"/>
            <w:gridSpan w:val="2"/>
            <w:tcBorders>
              <w:top w:val="nil"/>
              <w:left w:val="nil"/>
              <w:bottom w:val="single" w:sz="4" w:space="0" w:color="auto"/>
              <w:right w:val="single" w:sz="4" w:space="0" w:color="auto"/>
            </w:tcBorders>
            <w:noWrap/>
            <w:vAlign w:val="bottom"/>
            <w:hideMark/>
          </w:tcPr>
          <w:p w14:paraId="45CE3EC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                1 nowy</w:t>
            </w:r>
          </w:p>
        </w:tc>
        <w:tc>
          <w:tcPr>
            <w:tcW w:w="1134" w:type="dxa"/>
            <w:tcBorders>
              <w:top w:val="nil"/>
              <w:left w:val="nil"/>
              <w:bottom w:val="single" w:sz="4" w:space="0" w:color="auto"/>
              <w:right w:val="single" w:sz="4" w:space="0" w:color="auto"/>
            </w:tcBorders>
            <w:vAlign w:val="bottom"/>
            <w:hideMark/>
          </w:tcPr>
          <w:p w14:paraId="144A150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002481F0"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DAC219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16</w:t>
            </w:r>
          </w:p>
        </w:tc>
        <w:tc>
          <w:tcPr>
            <w:tcW w:w="5103" w:type="dxa"/>
            <w:gridSpan w:val="3"/>
            <w:tcBorders>
              <w:top w:val="nil"/>
              <w:left w:val="nil"/>
              <w:bottom w:val="single" w:sz="4" w:space="0" w:color="auto"/>
              <w:right w:val="single" w:sz="4" w:space="0" w:color="auto"/>
            </w:tcBorders>
            <w:noWrap/>
            <w:vAlign w:val="bottom"/>
            <w:hideMark/>
          </w:tcPr>
          <w:p w14:paraId="5F91B2B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Skierkowskiego</w:t>
            </w:r>
          </w:p>
        </w:tc>
        <w:tc>
          <w:tcPr>
            <w:tcW w:w="1701" w:type="dxa"/>
            <w:gridSpan w:val="2"/>
            <w:tcBorders>
              <w:top w:val="nil"/>
              <w:left w:val="nil"/>
              <w:bottom w:val="single" w:sz="4" w:space="0" w:color="auto"/>
              <w:right w:val="single" w:sz="4" w:space="0" w:color="auto"/>
            </w:tcBorders>
            <w:noWrap/>
            <w:vAlign w:val="bottom"/>
            <w:hideMark/>
          </w:tcPr>
          <w:p w14:paraId="7382D36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7CF5E37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69F8A5E"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39973B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17</w:t>
            </w:r>
          </w:p>
        </w:tc>
        <w:tc>
          <w:tcPr>
            <w:tcW w:w="5103" w:type="dxa"/>
            <w:gridSpan w:val="3"/>
            <w:tcBorders>
              <w:top w:val="nil"/>
              <w:left w:val="nil"/>
              <w:bottom w:val="single" w:sz="4" w:space="0" w:color="auto"/>
              <w:right w:val="single" w:sz="4" w:space="0" w:color="auto"/>
            </w:tcBorders>
            <w:noWrap/>
            <w:vAlign w:val="bottom"/>
            <w:hideMark/>
          </w:tcPr>
          <w:p w14:paraId="00F9B8D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Skowrońskiego</w:t>
            </w:r>
          </w:p>
        </w:tc>
        <w:tc>
          <w:tcPr>
            <w:tcW w:w="1701" w:type="dxa"/>
            <w:gridSpan w:val="2"/>
            <w:tcBorders>
              <w:top w:val="nil"/>
              <w:left w:val="nil"/>
              <w:bottom w:val="single" w:sz="4" w:space="0" w:color="auto"/>
              <w:right w:val="single" w:sz="4" w:space="0" w:color="auto"/>
            </w:tcBorders>
            <w:noWrap/>
            <w:vAlign w:val="bottom"/>
            <w:hideMark/>
          </w:tcPr>
          <w:p w14:paraId="07349AC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08238B3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3589DC52"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18C2F4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lastRenderedPageBreak/>
              <w:t>18</w:t>
            </w:r>
          </w:p>
        </w:tc>
        <w:tc>
          <w:tcPr>
            <w:tcW w:w="5103" w:type="dxa"/>
            <w:gridSpan w:val="3"/>
            <w:tcBorders>
              <w:top w:val="nil"/>
              <w:left w:val="nil"/>
              <w:bottom w:val="single" w:sz="4" w:space="0" w:color="auto"/>
              <w:right w:val="single" w:sz="4" w:space="0" w:color="auto"/>
            </w:tcBorders>
            <w:noWrap/>
            <w:vAlign w:val="bottom"/>
            <w:hideMark/>
          </w:tcPr>
          <w:p w14:paraId="39FF8DF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Sochaczewskiego</w:t>
            </w:r>
          </w:p>
        </w:tc>
        <w:tc>
          <w:tcPr>
            <w:tcW w:w="1701" w:type="dxa"/>
            <w:gridSpan w:val="2"/>
            <w:tcBorders>
              <w:top w:val="nil"/>
              <w:left w:val="nil"/>
              <w:bottom w:val="single" w:sz="4" w:space="0" w:color="auto"/>
              <w:right w:val="single" w:sz="4" w:space="0" w:color="auto"/>
            </w:tcBorders>
            <w:noWrap/>
            <w:vAlign w:val="bottom"/>
            <w:hideMark/>
          </w:tcPr>
          <w:p w14:paraId="1BF6134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4A4E366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A655CD7"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4D5F38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19</w:t>
            </w:r>
          </w:p>
        </w:tc>
        <w:tc>
          <w:tcPr>
            <w:tcW w:w="5103" w:type="dxa"/>
            <w:gridSpan w:val="3"/>
            <w:tcBorders>
              <w:top w:val="nil"/>
              <w:left w:val="nil"/>
              <w:bottom w:val="single" w:sz="4" w:space="0" w:color="auto"/>
              <w:right w:val="single" w:sz="4" w:space="0" w:color="auto"/>
            </w:tcBorders>
            <w:noWrap/>
            <w:vAlign w:val="bottom"/>
            <w:hideMark/>
          </w:tcPr>
          <w:p w14:paraId="1EEC75A9"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Wiejska</w:t>
            </w:r>
          </w:p>
        </w:tc>
        <w:tc>
          <w:tcPr>
            <w:tcW w:w="1701" w:type="dxa"/>
            <w:gridSpan w:val="2"/>
            <w:tcBorders>
              <w:top w:val="nil"/>
              <w:left w:val="nil"/>
              <w:bottom w:val="single" w:sz="4" w:space="0" w:color="auto"/>
              <w:right w:val="single" w:sz="4" w:space="0" w:color="auto"/>
            </w:tcBorders>
            <w:noWrap/>
            <w:vAlign w:val="bottom"/>
            <w:hideMark/>
          </w:tcPr>
          <w:p w14:paraId="706A924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c>
          <w:tcPr>
            <w:tcW w:w="1134" w:type="dxa"/>
            <w:tcBorders>
              <w:top w:val="nil"/>
              <w:left w:val="nil"/>
              <w:bottom w:val="single" w:sz="4" w:space="0" w:color="auto"/>
              <w:right w:val="single" w:sz="4" w:space="0" w:color="auto"/>
            </w:tcBorders>
            <w:vAlign w:val="bottom"/>
            <w:hideMark/>
          </w:tcPr>
          <w:p w14:paraId="437AD5B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114AB4F6"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DA7870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20</w:t>
            </w:r>
          </w:p>
        </w:tc>
        <w:tc>
          <w:tcPr>
            <w:tcW w:w="5103" w:type="dxa"/>
            <w:gridSpan w:val="3"/>
            <w:tcBorders>
              <w:top w:val="nil"/>
              <w:left w:val="nil"/>
              <w:bottom w:val="single" w:sz="4" w:space="0" w:color="auto"/>
              <w:right w:val="single" w:sz="4" w:space="0" w:color="auto"/>
            </w:tcBorders>
            <w:noWrap/>
            <w:vAlign w:val="bottom"/>
            <w:hideMark/>
          </w:tcPr>
          <w:p w14:paraId="1EF34EF1"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Wyspiańskiego</w:t>
            </w:r>
          </w:p>
        </w:tc>
        <w:tc>
          <w:tcPr>
            <w:tcW w:w="1701" w:type="dxa"/>
            <w:gridSpan w:val="2"/>
            <w:tcBorders>
              <w:top w:val="nil"/>
              <w:left w:val="nil"/>
              <w:bottom w:val="single" w:sz="4" w:space="0" w:color="auto"/>
              <w:right w:val="single" w:sz="4" w:space="0" w:color="auto"/>
            </w:tcBorders>
            <w:noWrap/>
            <w:vAlign w:val="bottom"/>
            <w:hideMark/>
          </w:tcPr>
          <w:p w14:paraId="772826B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5A6289B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799AC5FD"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A0CF5A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21</w:t>
            </w:r>
          </w:p>
        </w:tc>
        <w:tc>
          <w:tcPr>
            <w:tcW w:w="5103" w:type="dxa"/>
            <w:gridSpan w:val="3"/>
            <w:tcBorders>
              <w:top w:val="nil"/>
              <w:left w:val="nil"/>
              <w:bottom w:val="single" w:sz="4" w:space="0" w:color="auto"/>
              <w:right w:val="single" w:sz="4" w:space="0" w:color="auto"/>
            </w:tcBorders>
            <w:noWrap/>
            <w:vAlign w:val="bottom"/>
            <w:hideMark/>
          </w:tcPr>
          <w:p w14:paraId="5E3972B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Żeromskiego</w:t>
            </w:r>
          </w:p>
        </w:tc>
        <w:tc>
          <w:tcPr>
            <w:tcW w:w="1701" w:type="dxa"/>
            <w:gridSpan w:val="2"/>
            <w:tcBorders>
              <w:top w:val="nil"/>
              <w:left w:val="nil"/>
              <w:bottom w:val="single" w:sz="4" w:space="0" w:color="auto"/>
              <w:right w:val="single" w:sz="4" w:space="0" w:color="auto"/>
            </w:tcBorders>
            <w:noWrap/>
            <w:vAlign w:val="bottom"/>
            <w:hideMark/>
          </w:tcPr>
          <w:p w14:paraId="5CF2CF5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w:t>
            </w:r>
          </w:p>
        </w:tc>
        <w:tc>
          <w:tcPr>
            <w:tcW w:w="1134" w:type="dxa"/>
            <w:tcBorders>
              <w:top w:val="nil"/>
              <w:left w:val="nil"/>
              <w:bottom w:val="single" w:sz="4" w:space="0" w:color="auto"/>
              <w:right w:val="single" w:sz="4" w:space="0" w:color="auto"/>
            </w:tcBorders>
            <w:vAlign w:val="bottom"/>
            <w:hideMark/>
          </w:tcPr>
          <w:p w14:paraId="6A0915E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133438B5"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1AA712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22</w:t>
            </w:r>
          </w:p>
        </w:tc>
        <w:tc>
          <w:tcPr>
            <w:tcW w:w="5103" w:type="dxa"/>
            <w:gridSpan w:val="3"/>
            <w:tcBorders>
              <w:top w:val="nil"/>
              <w:left w:val="nil"/>
              <w:bottom w:val="single" w:sz="4" w:space="0" w:color="auto"/>
              <w:right w:val="single" w:sz="4" w:space="0" w:color="auto"/>
            </w:tcBorders>
            <w:noWrap/>
            <w:vAlign w:val="bottom"/>
            <w:hideMark/>
          </w:tcPr>
          <w:p w14:paraId="42C38A8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Żebrowskiego + skwer przed Kościołem</w:t>
            </w:r>
          </w:p>
        </w:tc>
        <w:tc>
          <w:tcPr>
            <w:tcW w:w="1701" w:type="dxa"/>
            <w:gridSpan w:val="2"/>
            <w:tcBorders>
              <w:top w:val="nil"/>
              <w:left w:val="nil"/>
              <w:bottom w:val="single" w:sz="4" w:space="0" w:color="auto"/>
              <w:right w:val="single" w:sz="4" w:space="0" w:color="auto"/>
            </w:tcBorders>
            <w:noWrap/>
            <w:vAlign w:val="bottom"/>
            <w:hideMark/>
          </w:tcPr>
          <w:p w14:paraId="62A75BE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14</w:t>
            </w:r>
          </w:p>
        </w:tc>
        <w:tc>
          <w:tcPr>
            <w:tcW w:w="1134" w:type="dxa"/>
            <w:tcBorders>
              <w:top w:val="nil"/>
              <w:left w:val="nil"/>
              <w:bottom w:val="single" w:sz="4" w:space="0" w:color="auto"/>
              <w:right w:val="single" w:sz="4" w:space="0" w:color="auto"/>
            </w:tcBorders>
            <w:vAlign w:val="bottom"/>
            <w:hideMark/>
          </w:tcPr>
          <w:p w14:paraId="497E73F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1BFD3A34"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570270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23</w:t>
            </w:r>
          </w:p>
        </w:tc>
        <w:tc>
          <w:tcPr>
            <w:tcW w:w="5103" w:type="dxa"/>
            <w:gridSpan w:val="3"/>
            <w:tcBorders>
              <w:top w:val="nil"/>
              <w:left w:val="nil"/>
              <w:bottom w:val="single" w:sz="4" w:space="0" w:color="auto"/>
              <w:right w:val="single" w:sz="4" w:space="0" w:color="auto"/>
            </w:tcBorders>
            <w:noWrap/>
            <w:vAlign w:val="bottom"/>
            <w:hideMark/>
          </w:tcPr>
          <w:p w14:paraId="4A964F59"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Obwodnica</w:t>
            </w:r>
          </w:p>
        </w:tc>
        <w:tc>
          <w:tcPr>
            <w:tcW w:w="1701" w:type="dxa"/>
            <w:gridSpan w:val="2"/>
            <w:tcBorders>
              <w:top w:val="nil"/>
              <w:left w:val="nil"/>
              <w:bottom w:val="single" w:sz="4" w:space="0" w:color="auto"/>
              <w:right w:val="single" w:sz="4" w:space="0" w:color="auto"/>
            </w:tcBorders>
            <w:noWrap/>
            <w:vAlign w:val="bottom"/>
            <w:hideMark/>
          </w:tcPr>
          <w:p w14:paraId="036EE35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31</w:t>
            </w:r>
          </w:p>
        </w:tc>
        <w:tc>
          <w:tcPr>
            <w:tcW w:w="1134" w:type="dxa"/>
            <w:tcBorders>
              <w:top w:val="nil"/>
              <w:left w:val="nil"/>
              <w:bottom w:val="single" w:sz="4" w:space="0" w:color="auto"/>
              <w:right w:val="single" w:sz="4" w:space="0" w:color="auto"/>
            </w:tcBorders>
            <w:vAlign w:val="bottom"/>
            <w:hideMark/>
          </w:tcPr>
          <w:p w14:paraId="5013A06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r>
      <w:tr w:rsidR="003E2D18" w:rsidRPr="003E2D18" w14:paraId="1242BDDD"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CAEABD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24</w:t>
            </w:r>
          </w:p>
        </w:tc>
        <w:tc>
          <w:tcPr>
            <w:tcW w:w="5103" w:type="dxa"/>
            <w:gridSpan w:val="3"/>
            <w:tcBorders>
              <w:top w:val="nil"/>
              <w:left w:val="nil"/>
              <w:bottom w:val="single" w:sz="4" w:space="0" w:color="auto"/>
              <w:right w:val="single" w:sz="4" w:space="0" w:color="auto"/>
            </w:tcBorders>
            <w:noWrap/>
            <w:vAlign w:val="bottom"/>
            <w:hideMark/>
          </w:tcPr>
          <w:p w14:paraId="3404285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Grota Roweckiego</w:t>
            </w:r>
          </w:p>
        </w:tc>
        <w:tc>
          <w:tcPr>
            <w:tcW w:w="1701" w:type="dxa"/>
            <w:gridSpan w:val="2"/>
            <w:tcBorders>
              <w:top w:val="nil"/>
              <w:left w:val="nil"/>
              <w:bottom w:val="single" w:sz="4" w:space="0" w:color="auto"/>
              <w:right w:val="single" w:sz="4" w:space="0" w:color="auto"/>
            </w:tcBorders>
            <w:noWrap/>
            <w:vAlign w:val="bottom"/>
            <w:hideMark/>
          </w:tcPr>
          <w:p w14:paraId="1E8D1A8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264077D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65B6C50C"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57A8EB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25</w:t>
            </w:r>
          </w:p>
        </w:tc>
        <w:tc>
          <w:tcPr>
            <w:tcW w:w="5103" w:type="dxa"/>
            <w:gridSpan w:val="3"/>
            <w:tcBorders>
              <w:top w:val="nil"/>
              <w:left w:val="nil"/>
              <w:bottom w:val="single" w:sz="4" w:space="0" w:color="auto"/>
              <w:right w:val="single" w:sz="4" w:space="0" w:color="auto"/>
            </w:tcBorders>
            <w:noWrap/>
            <w:vAlign w:val="bottom"/>
            <w:hideMark/>
          </w:tcPr>
          <w:p w14:paraId="69C0FA1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Konarskiego</w:t>
            </w:r>
          </w:p>
        </w:tc>
        <w:tc>
          <w:tcPr>
            <w:tcW w:w="1701" w:type="dxa"/>
            <w:gridSpan w:val="2"/>
            <w:tcBorders>
              <w:top w:val="nil"/>
              <w:left w:val="nil"/>
              <w:bottom w:val="single" w:sz="4" w:space="0" w:color="auto"/>
              <w:right w:val="single" w:sz="4" w:space="0" w:color="auto"/>
            </w:tcBorders>
            <w:noWrap/>
            <w:vAlign w:val="bottom"/>
            <w:hideMark/>
          </w:tcPr>
          <w:p w14:paraId="2B47EDE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017E4F5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326F7360"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FB254A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26</w:t>
            </w:r>
          </w:p>
        </w:tc>
        <w:tc>
          <w:tcPr>
            <w:tcW w:w="5103" w:type="dxa"/>
            <w:gridSpan w:val="3"/>
            <w:tcBorders>
              <w:top w:val="nil"/>
              <w:left w:val="nil"/>
              <w:bottom w:val="single" w:sz="4" w:space="0" w:color="auto"/>
              <w:right w:val="single" w:sz="4" w:space="0" w:color="auto"/>
            </w:tcBorders>
            <w:noWrap/>
            <w:vAlign w:val="bottom"/>
            <w:hideMark/>
          </w:tcPr>
          <w:p w14:paraId="676629D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Sikorskiego</w:t>
            </w:r>
          </w:p>
        </w:tc>
        <w:tc>
          <w:tcPr>
            <w:tcW w:w="1701" w:type="dxa"/>
            <w:gridSpan w:val="2"/>
            <w:tcBorders>
              <w:top w:val="nil"/>
              <w:left w:val="nil"/>
              <w:bottom w:val="single" w:sz="4" w:space="0" w:color="auto"/>
              <w:right w:val="single" w:sz="4" w:space="0" w:color="auto"/>
            </w:tcBorders>
            <w:noWrap/>
            <w:vAlign w:val="bottom"/>
            <w:hideMark/>
          </w:tcPr>
          <w:p w14:paraId="555FE62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16- nowe</w:t>
            </w:r>
          </w:p>
        </w:tc>
        <w:tc>
          <w:tcPr>
            <w:tcW w:w="1134" w:type="dxa"/>
            <w:tcBorders>
              <w:top w:val="nil"/>
              <w:left w:val="nil"/>
              <w:bottom w:val="single" w:sz="4" w:space="0" w:color="auto"/>
              <w:right w:val="single" w:sz="4" w:space="0" w:color="auto"/>
            </w:tcBorders>
            <w:vAlign w:val="bottom"/>
            <w:hideMark/>
          </w:tcPr>
          <w:p w14:paraId="5B0D908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7393385F"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8A9F0E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27</w:t>
            </w:r>
          </w:p>
        </w:tc>
        <w:tc>
          <w:tcPr>
            <w:tcW w:w="5103" w:type="dxa"/>
            <w:gridSpan w:val="3"/>
            <w:tcBorders>
              <w:top w:val="nil"/>
              <w:left w:val="nil"/>
              <w:bottom w:val="single" w:sz="4" w:space="0" w:color="auto"/>
              <w:right w:val="single" w:sz="4" w:space="0" w:color="auto"/>
            </w:tcBorders>
            <w:noWrap/>
            <w:vAlign w:val="bottom"/>
            <w:hideMark/>
          </w:tcPr>
          <w:p w14:paraId="2A8BD59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Słowackiego</w:t>
            </w:r>
          </w:p>
        </w:tc>
        <w:tc>
          <w:tcPr>
            <w:tcW w:w="1701" w:type="dxa"/>
            <w:gridSpan w:val="2"/>
            <w:tcBorders>
              <w:top w:val="nil"/>
              <w:left w:val="nil"/>
              <w:bottom w:val="single" w:sz="4" w:space="0" w:color="auto"/>
              <w:right w:val="single" w:sz="4" w:space="0" w:color="auto"/>
            </w:tcBorders>
            <w:noWrap/>
            <w:vAlign w:val="bottom"/>
            <w:hideMark/>
          </w:tcPr>
          <w:p w14:paraId="518EC01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6C6B832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7359016"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1E6802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28</w:t>
            </w:r>
          </w:p>
        </w:tc>
        <w:tc>
          <w:tcPr>
            <w:tcW w:w="5103" w:type="dxa"/>
            <w:gridSpan w:val="3"/>
            <w:tcBorders>
              <w:top w:val="nil"/>
              <w:left w:val="nil"/>
              <w:bottom w:val="single" w:sz="4" w:space="0" w:color="auto"/>
              <w:right w:val="single" w:sz="4" w:space="0" w:color="auto"/>
            </w:tcBorders>
            <w:noWrap/>
            <w:vAlign w:val="bottom"/>
            <w:hideMark/>
          </w:tcPr>
          <w:p w14:paraId="32D065AA"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Plac zabaw na oś. Kwiatowym</w:t>
            </w:r>
          </w:p>
        </w:tc>
        <w:tc>
          <w:tcPr>
            <w:tcW w:w="1701" w:type="dxa"/>
            <w:gridSpan w:val="2"/>
            <w:tcBorders>
              <w:top w:val="nil"/>
              <w:left w:val="nil"/>
              <w:bottom w:val="single" w:sz="4" w:space="0" w:color="auto"/>
              <w:right w:val="single" w:sz="4" w:space="0" w:color="auto"/>
            </w:tcBorders>
            <w:noWrap/>
            <w:vAlign w:val="bottom"/>
            <w:hideMark/>
          </w:tcPr>
          <w:p w14:paraId="7FD8F57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414D8D6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r>
      <w:tr w:rsidR="003E2D18" w:rsidRPr="003E2D18" w14:paraId="624A5290"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CE591A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29</w:t>
            </w:r>
          </w:p>
        </w:tc>
        <w:tc>
          <w:tcPr>
            <w:tcW w:w="5103" w:type="dxa"/>
            <w:gridSpan w:val="3"/>
            <w:tcBorders>
              <w:top w:val="nil"/>
              <w:left w:val="nil"/>
              <w:bottom w:val="single" w:sz="4" w:space="0" w:color="auto"/>
              <w:right w:val="single" w:sz="4" w:space="0" w:color="auto"/>
            </w:tcBorders>
            <w:noWrap/>
            <w:vAlign w:val="bottom"/>
            <w:hideMark/>
          </w:tcPr>
          <w:p w14:paraId="4E10AE12"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Różana</w:t>
            </w:r>
          </w:p>
        </w:tc>
        <w:tc>
          <w:tcPr>
            <w:tcW w:w="1701" w:type="dxa"/>
            <w:gridSpan w:val="2"/>
            <w:tcBorders>
              <w:top w:val="nil"/>
              <w:left w:val="nil"/>
              <w:bottom w:val="single" w:sz="4" w:space="0" w:color="auto"/>
              <w:right w:val="single" w:sz="4" w:space="0" w:color="auto"/>
            </w:tcBorders>
            <w:noWrap/>
            <w:vAlign w:val="bottom"/>
            <w:hideMark/>
          </w:tcPr>
          <w:p w14:paraId="70F2C78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2CDE2BF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44F5ED0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584E4D5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30</w:t>
            </w:r>
          </w:p>
        </w:tc>
        <w:tc>
          <w:tcPr>
            <w:tcW w:w="5103" w:type="dxa"/>
            <w:gridSpan w:val="3"/>
            <w:tcBorders>
              <w:top w:val="nil"/>
              <w:left w:val="nil"/>
              <w:bottom w:val="single" w:sz="4" w:space="0" w:color="auto"/>
              <w:right w:val="single" w:sz="4" w:space="0" w:color="auto"/>
            </w:tcBorders>
            <w:noWrap/>
            <w:vAlign w:val="bottom"/>
            <w:hideMark/>
          </w:tcPr>
          <w:p w14:paraId="4EFA7D3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Kuklińskiego</w:t>
            </w:r>
          </w:p>
        </w:tc>
        <w:tc>
          <w:tcPr>
            <w:tcW w:w="1701" w:type="dxa"/>
            <w:gridSpan w:val="2"/>
            <w:tcBorders>
              <w:top w:val="nil"/>
              <w:left w:val="nil"/>
              <w:bottom w:val="single" w:sz="4" w:space="0" w:color="auto"/>
              <w:right w:val="single" w:sz="4" w:space="0" w:color="auto"/>
            </w:tcBorders>
            <w:noWrap/>
            <w:vAlign w:val="bottom"/>
            <w:hideMark/>
          </w:tcPr>
          <w:p w14:paraId="7AA37D8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6D1475B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66960C89"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9936B9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31</w:t>
            </w:r>
          </w:p>
        </w:tc>
        <w:tc>
          <w:tcPr>
            <w:tcW w:w="5103" w:type="dxa"/>
            <w:gridSpan w:val="3"/>
            <w:tcBorders>
              <w:top w:val="nil"/>
              <w:left w:val="nil"/>
              <w:bottom w:val="single" w:sz="4" w:space="0" w:color="auto"/>
              <w:right w:val="single" w:sz="4" w:space="0" w:color="auto"/>
            </w:tcBorders>
            <w:noWrap/>
            <w:vAlign w:val="bottom"/>
            <w:hideMark/>
          </w:tcPr>
          <w:p w14:paraId="1792E988"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Prądzyńskiego </w:t>
            </w:r>
          </w:p>
        </w:tc>
        <w:tc>
          <w:tcPr>
            <w:tcW w:w="1701" w:type="dxa"/>
            <w:gridSpan w:val="2"/>
            <w:tcBorders>
              <w:top w:val="nil"/>
              <w:left w:val="nil"/>
              <w:bottom w:val="single" w:sz="4" w:space="0" w:color="auto"/>
              <w:right w:val="single" w:sz="4" w:space="0" w:color="auto"/>
            </w:tcBorders>
            <w:noWrap/>
            <w:vAlign w:val="bottom"/>
            <w:hideMark/>
          </w:tcPr>
          <w:p w14:paraId="7A15B4E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c>
          <w:tcPr>
            <w:tcW w:w="1134" w:type="dxa"/>
            <w:tcBorders>
              <w:top w:val="nil"/>
              <w:left w:val="nil"/>
              <w:bottom w:val="single" w:sz="4" w:space="0" w:color="auto"/>
              <w:right w:val="single" w:sz="4" w:space="0" w:color="auto"/>
            </w:tcBorders>
            <w:vAlign w:val="bottom"/>
            <w:hideMark/>
          </w:tcPr>
          <w:p w14:paraId="2DCB2D4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B0A9605"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256BBFA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32</w:t>
            </w:r>
          </w:p>
        </w:tc>
        <w:tc>
          <w:tcPr>
            <w:tcW w:w="5103" w:type="dxa"/>
            <w:gridSpan w:val="3"/>
            <w:tcBorders>
              <w:top w:val="nil"/>
              <w:left w:val="nil"/>
              <w:bottom w:val="single" w:sz="4" w:space="0" w:color="auto"/>
              <w:right w:val="single" w:sz="4" w:space="0" w:color="auto"/>
            </w:tcBorders>
            <w:noWrap/>
            <w:vAlign w:val="bottom"/>
            <w:hideMark/>
          </w:tcPr>
          <w:p w14:paraId="31A377DA"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Park Wojciechowice im. Cz. skrzypka</w:t>
            </w:r>
          </w:p>
        </w:tc>
        <w:tc>
          <w:tcPr>
            <w:tcW w:w="1701" w:type="dxa"/>
            <w:gridSpan w:val="2"/>
            <w:tcBorders>
              <w:top w:val="nil"/>
              <w:left w:val="nil"/>
              <w:bottom w:val="single" w:sz="4" w:space="0" w:color="auto"/>
              <w:right w:val="single" w:sz="4" w:space="0" w:color="auto"/>
            </w:tcBorders>
            <w:noWrap/>
            <w:vAlign w:val="bottom"/>
            <w:hideMark/>
          </w:tcPr>
          <w:p w14:paraId="6739C36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 nowe</w:t>
            </w:r>
          </w:p>
        </w:tc>
        <w:tc>
          <w:tcPr>
            <w:tcW w:w="1134" w:type="dxa"/>
            <w:tcBorders>
              <w:top w:val="nil"/>
              <w:left w:val="nil"/>
              <w:bottom w:val="single" w:sz="4" w:space="0" w:color="auto"/>
              <w:right w:val="single" w:sz="4" w:space="0" w:color="auto"/>
            </w:tcBorders>
            <w:vAlign w:val="bottom"/>
            <w:hideMark/>
          </w:tcPr>
          <w:p w14:paraId="2E0A452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4B311AAF"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02A1CE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33</w:t>
            </w:r>
          </w:p>
        </w:tc>
        <w:tc>
          <w:tcPr>
            <w:tcW w:w="5103" w:type="dxa"/>
            <w:gridSpan w:val="3"/>
            <w:tcBorders>
              <w:top w:val="nil"/>
              <w:left w:val="nil"/>
              <w:bottom w:val="single" w:sz="4" w:space="0" w:color="auto"/>
              <w:right w:val="single" w:sz="4" w:space="0" w:color="auto"/>
            </w:tcBorders>
            <w:noWrap/>
            <w:vAlign w:val="bottom"/>
            <w:hideMark/>
          </w:tcPr>
          <w:p w14:paraId="2AA390A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Ostrowska</w:t>
            </w:r>
          </w:p>
        </w:tc>
        <w:tc>
          <w:tcPr>
            <w:tcW w:w="1701" w:type="dxa"/>
            <w:gridSpan w:val="2"/>
            <w:tcBorders>
              <w:top w:val="nil"/>
              <w:left w:val="nil"/>
              <w:bottom w:val="single" w:sz="4" w:space="0" w:color="auto"/>
              <w:right w:val="single" w:sz="4" w:space="0" w:color="auto"/>
            </w:tcBorders>
            <w:noWrap/>
            <w:vAlign w:val="bottom"/>
            <w:hideMark/>
          </w:tcPr>
          <w:p w14:paraId="5FF11C2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3FD0E01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790F4AB9" w14:textId="77777777" w:rsidTr="003E2D18">
        <w:trPr>
          <w:trHeight w:val="300"/>
          <w:jc w:val="center"/>
        </w:trPr>
        <w:tc>
          <w:tcPr>
            <w:tcW w:w="1135" w:type="dxa"/>
            <w:gridSpan w:val="3"/>
            <w:tcBorders>
              <w:top w:val="single" w:sz="4" w:space="0" w:color="auto"/>
              <w:left w:val="single" w:sz="4" w:space="0" w:color="auto"/>
              <w:bottom w:val="single" w:sz="4" w:space="0" w:color="auto"/>
              <w:right w:val="single" w:sz="4" w:space="0" w:color="auto"/>
            </w:tcBorders>
            <w:noWrap/>
            <w:vAlign w:val="bottom"/>
            <w:hideMark/>
          </w:tcPr>
          <w:p w14:paraId="35D986FD" w14:textId="77777777" w:rsidR="003E2D18" w:rsidRPr="003E2D18" w:rsidRDefault="003E2D18" w:rsidP="003E2D18">
            <w:pPr>
              <w:rPr>
                <w:rFonts w:asciiTheme="minorHAnsi" w:hAnsiTheme="minorHAnsi" w:cstheme="minorHAnsi"/>
                <w:sz w:val="22"/>
                <w:szCs w:val="22"/>
              </w:rPr>
            </w:pPr>
          </w:p>
        </w:tc>
        <w:tc>
          <w:tcPr>
            <w:tcW w:w="5103" w:type="dxa"/>
            <w:gridSpan w:val="3"/>
            <w:tcBorders>
              <w:top w:val="single" w:sz="4" w:space="0" w:color="auto"/>
              <w:left w:val="single" w:sz="4" w:space="0" w:color="auto"/>
              <w:bottom w:val="single" w:sz="4" w:space="0" w:color="auto"/>
              <w:right w:val="single" w:sz="4" w:space="0" w:color="auto"/>
            </w:tcBorders>
            <w:noWrap/>
            <w:vAlign w:val="bottom"/>
            <w:hideMark/>
          </w:tcPr>
          <w:p w14:paraId="751C6276" w14:textId="77777777" w:rsidR="003E2D18" w:rsidRPr="003E2D18" w:rsidRDefault="003E2D18" w:rsidP="003E2D18">
            <w:pPr>
              <w:spacing w:after="0" w:line="240" w:lineRule="auto"/>
              <w:jc w:val="right"/>
              <w:rPr>
                <w:rFonts w:asciiTheme="minorHAnsi" w:hAnsiTheme="minorHAnsi" w:cstheme="minorHAnsi"/>
                <w:sz w:val="22"/>
                <w:szCs w:val="22"/>
              </w:rPr>
            </w:pPr>
            <w:r w:rsidRPr="003E2D18">
              <w:rPr>
                <w:rFonts w:asciiTheme="minorHAnsi" w:hAnsiTheme="minorHAnsi" w:cstheme="minorHAnsi"/>
                <w:sz w:val="22"/>
                <w:szCs w:val="22"/>
              </w:rPr>
              <w:t>Ogółem:</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5CFA3ECE"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132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483B15"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51</w:t>
            </w:r>
          </w:p>
        </w:tc>
      </w:tr>
      <w:tr w:rsidR="003E2D18" w:rsidRPr="003E2D18" w14:paraId="49819318" w14:textId="77777777" w:rsidTr="003E2D18">
        <w:trPr>
          <w:gridAfter w:val="7"/>
          <w:wAfter w:w="8705" w:type="dxa"/>
          <w:trHeight w:val="600"/>
          <w:jc w:val="center"/>
        </w:trPr>
        <w:tc>
          <w:tcPr>
            <w:tcW w:w="184" w:type="dxa"/>
          </w:tcPr>
          <w:p w14:paraId="5AB2A0F4" w14:textId="77777777" w:rsidR="003E2D18" w:rsidRPr="003E2D18" w:rsidRDefault="003E2D18" w:rsidP="003E2D18">
            <w:pPr>
              <w:spacing w:after="0" w:line="240" w:lineRule="auto"/>
              <w:rPr>
                <w:rFonts w:asciiTheme="minorHAnsi" w:hAnsiTheme="minorHAnsi" w:cstheme="minorHAnsi"/>
                <w:sz w:val="22"/>
                <w:szCs w:val="22"/>
              </w:rPr>
            </w:pPr>
          </w:p>
        </w:tc>
        <w:tc>
          <w:tcPr>
            <w:tcW w:w="184" w:type="dxa"/>
          </w:tcPr>
          <w:p w14:paraId="11D59353" w14:textId="77777777" w:rsidR="003E2D18" w:rsidRPr="003E2D18" w:rsidRDefault="003E2D18" w:rsidP="003E2D18">
            <w:pPr>
              <w:spacing w:after="0" w:line="240" w:lineRule="auto"/>
              <w:rPr>
                <w:rFonts w:asciiTheme="minorHAnsi" w:hAnsiTheme="minorHAnsi" w:cstheme="minorHAnsi"/>
                <w:sz w:val="22"/>
                <w:szCs w:val="22"/>
              </w:rPr>
            </w:pPr>
          </w:p>
        </w:tc>
      </w:tr>
      <w:tr w:rsidR="003E2D18" w:rsidRPr="003E2D18" w14:paraId="1A0FE021" w14:textId="77777777" w:rsidTr="003E2D18">
        <w:trPr>
          <w:trHeight w:val="750"/>
          <w:jc w:val="center"/>
        </w:trPr>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14:paraId="0AF4E58D"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Lp.</w:t>
            </w:r>
          </w:p>
        </w:tc>
        <w:tc>
          <w:tcPr>
            <w:tcW w:w="5103" w:type="dxa"/>
            <w:gridSpan w:val="3"/>
            <w:tcBorders>
              <w:top w:val="single" w:sz="4" w:space="0" w:color="auto"/>
              <w:left w:val="nil"/>
              <w:bottom w:val="single" w:sz="4" w:space="0" w:color="auto"/>
              <w:right w:val="single" w:sz="4" w:space="0" w:color="auto"/>
            </w:tcBorders>
            <w:noWrap/>
            <w:vAlign w:val="center"/>
            <w:hideMark/>
          </w:tcPr>
          <w:p w14:paraId="7016FFED"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Lokalizacja</w:t>
            </w:r>
          </w:p>
        </w:tc>
        <w:tc>
          <w:tcPr>
            <w:tcW w:w="1701" w:type="dxa"/>
            <w:gridSpan w:val="2"/>
            <w:tcBorders>
              <w:top w:val="single" w:sz="4" w:space="0" w:color="auto"/>
              <w:left w:val="nil"/>
              <w:bottom w:val="single" w:sz="4" w:space="0" w:color="auto"/>
              <w:right w:val="single" w:sz="4" w:space="0" w:color="auto"/>
            </w:tcBorders>
            <w:noWrap/>
            <w:vAlign w:val="center"/>
            <w:hideMark/>
          </w:tcPr>
          <w:p w14:paraId="3D651FA8"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 xml:space="preserve"> Kosze</w:t>
            </w:r>
          </w:p>
          <w:p w14:paraId="6B7C53E9"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Betonowe</w:t>
            </w:r>
          </w:p>
          <w:p w14:paraId="1BABF05B"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 xml:space="preserve">+ Kosze nowe </w:t>
            </w:r>
          </w:p>
        </w:tc>
        <w:tc>
          <w:tcPr>
            <w:tcW w:w="1134" w:type="dxa"/>
            <w:tcBorders>
              <w:top w:val="single" w:sz="4" w:space="0" w:color="auto"/>
              <w:left w:val="nil"/>
              <w:bottom w:val="single" w:sz="4" w:space="0" w:color="auto"/>
              <w:right w:val="single" w:sz="4" w:space="0" w:color="auto"/>
            </w:tcBorders>
            <w:vAlign w:val="center"/>
            <w:hideMark/>
          </w:tcPr>
          <w:p w14:paraId="2E309D50"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 xml:space="preserve">Kosze blaszane </w:t>
            </w:r>
          </w:p>
        </w:tc>
      </w:tr>
      <w:tr w:rsidR="003E2D18" w:rsidRPr="003E2D18" w14:paraId="55B0AA94"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6E16123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5103" w:type="dxa"/>
            <w:gridSpan w:val="3"/>
            <w:tcBorders>
              <w:top w:val="nil"/>
              <w:left w:val="single" w:sz="4" w:space="0" w:color="auto"/>
              <w:bottom w:val="single" w:sz="4" w:space="0" w:color="auto"/>
              <w:right w:val="single" w:sz="4" w:space="0" w:color="auto"/>
            </w:tcBorders>
            <w:noWrap/>
            <w:vAlign w:val="bottom"/>
            <w:hideMark/>
          </w:tcPr>
          <w:p w14:paraId="5FC521EA"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Aleja Wojska Polskiego</w:t>
            </w:r>
          </w:p>
        </w:tc>
        <w:tc>
          <w:tcPr>
            <w:tcW w:w="1701" w:type="dxa"/>
            <w:gridSpan w:val="2"/>
            <w:tcBorders>
              <w:top w:val="nil"/>
              <w:left w:val="nil"/>
              <w:bottom w:val="single" w:sz="4" w:space="0" w:color="auto"/>
              <w:right w:val="single" w:sz="4" w:space="0" w:color="auto"/>
            </w:tcBorders>
            <w:noWrap/>
            <w:vAlign w:val="bottom"/>
            <w:hideMark/>
          </w:tcPr>
          <w:p w14:paraId="28B303B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c>
          <w:tcPr>
            <w:tcW w:w="1134" w:type="dxa"/>
            <w:tcBorders>
              <w:top w:val="nil"/>
              <w:left w:val="nil"/>
              <w:bottom w:val="single" w:sz="4" w:space="0" w:color="auto"/>
              <w:right w:val="single" w:sz="4" w:space="0" w:color="auto"/>
            </w:tcBorders>
            <w:vAlign w:val="bottom"/>
            <w:hideMark/>
          </w:tcPr>
          <w:p w14:paraId="76A2916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r>
      <w:tr w:rsidR="003E2D18" w:rsidRPr="003E2D18" w14:paraId="2D1147F9"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58CD65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5103" w:type="dxa"/>
            <w:gridSpan w:val="3"/>
            <w:tcBorders>
              <w:top w:val="nil"/>
              <w:left w:val="nil"/>
              <w:bottom w:val="single" w:sz="4" w:space="0" w:color="auto"/>
              <w:right w:val="single" w:sz="4" w:space="0" w:color="auto"/>
            </w:tcBorders>
            <w:noWrap/>
            <w:vAlign w:val="bottom"/>
            <w:hideMark/>
          </w:tcPr>
          <w:p w14:paraId="3707BAF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Bielik i Makarowej</w:t>
            </w:r>
          </w:p>
        </w:tc>
        <w:tc>
          <w:tcPr>
            <w:tcW w:w="1701" w:type="dxa"/>
            <w:gridSpan w:val="2"/>
            <w:tcBorders>
              <w:top w:val="nil"/>
              <w:left w:val="nil"/>
              <w:bottom w:val="single" w:sz="4" w:space="0" w:color="auto"/>
              <w:right w:val="single" w:sz="4" w:space="0" w:color="auto"/>
            </w:tcBorders>
            <w:noWrap/>
            <w:vAlign w:val="bottom"/>
            <w:hideMark/>
          </w:tcPr>
          <w:p w14:paraId="3E9D97F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3EDC861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C6F962E"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0B02DB9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5103" w:type="dxa"/>
            <w:gridSpan w:val="3"/>
            <w:tcBorders>
              <w:top w:val="nil"/>
              <w:left w:val="single" w:sz="4" w:space="0" w:color="auto"/>
              <w:bottom w:val="single" w:sz="4" w:space="0" w:color="auto"/>
              <w:right w:val="single" w:sz="4" w:space="0" w:color="auto"/>
            </w:tcBorders>
            <w:noWrap/>
            <w:vAlign w:val="bottom"/>
            <w:hideMark/>
          </w:tcPr>
          <w:p w14:paraId="07AF42A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Celna </w:t>
            </w:r>
          </w:p>
        </w:tc>
        <w:tc>
          <w:tcPr>
            <w:tcW w:w="1701" w:type="dxa"/>
            <w:gridSpan w:val="2"/>
            <w:tcBorders>
              <w:top w:val="nil"/>
              <w:left w:val="nil"/>
              <w:bottom w:val="single" w:sz="4" w:space="0" w:color="auto"/>
              <w:right w:val="single" w:sz="4" w:space="0" w:color="auto"/>
            </w:tcBorders>
            <w:noWrap/>
            <w:vAlign w:val="bottom"/>
            <w:hideMark/>
          </w:tcPr>
          <w:p w14:paraId="699C610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1134" w:type="dxa"/>
            <w:tcBorders>
              <w:top w:val="nil"/>
              <w:left w:val="nil"/>
              <w:bottom w:val="single" w:sz="4" w:space="0" w:color="auto"/>
              <w:right w:val="single" w:sz="4" w:space="0" w:color="auto"/>
            </w:tcBorders>
            <w:vAlign w:val="bottom"/>
            <w:hideMark/>
          </w:tcPr>
          <w:p w14:paraId="2F43F08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33FA43B8"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FE1377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5103" w:type="dxa"/>
            <w:gridSpan w:val="3"/>
            <w:tcBorders>
              <w:top w:val="nil"/>
              <w:left w:val="nil"/>
              <w:bottom w:val="single" w:sz="4" w:space="0" w:color="auto"/>
              <w:right w:val="single" w:sz="4" w:space="0" w:color="auto"/>
            </w:tcBorders>
            <w:noWrap/>
            <w:vAlign w:val="bottom"/>
            <w:hideMark/>
          </w:tcPr>
          <w:p w14:paraId="3E1947B0"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Celulozowa</w:t>
            </w:r>
          </w:p>
        </w:tc>
        <w:tc>
          <w:tcPr>
            <w:tcW w:w="1701" w:type="dxa"/>
            <w:gridSpan w:val="2"/>
            <w:tcBorders>
              <w:top w:val="nil"/>
              <w:left w:val="nil"/>
              <w:bottom w:val="single" w:sz="4" w:space="0" w:color="auto"/>
              <w:right w:val="single" w:sz="4" w:space="0" w:color="auto"/>
            </w:tcBorders>
            <w:noWrap/>
            <w:vAlign w:val="bottom"/>
            <w:hideMark/>
          </w:tcPr>
          <w:p w14:paraId="6AE0100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134" w:type="dxa"/>
            <w:tcBorders>
              <w:top w:val="nil"/>
              <w:left w:val="nil"/>
              <w:bottom w:val="single" w:sz="4" w:space="0" w:color="auto"/>
              <w:right w:val="single" w:sz="4" w:space="0" w:color="auto"/>
            </w:tcBorders>
            <w:vAlign w:val="bottom"/>
            <w:hideMark/>
          </w:tcPr>
          <w:p w14:paraId="30D3449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7D794D31"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2304C9E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c>
          <w:tcPr>
            <w:tcW w:w="5103" w:type="dxa"/>
            <w:gridSpan w:val="3"/>
            <w:tcBorders>
              <w:top w:val="nil"/>
              <w:left w:val="single" w:sz="4" w:space="0" w:color="auto"/>
              <w:bottom w:val="single" w:sz="4" w:space="0" w:color="auto"/>
              <w:right w:val="single" w:sz="4" w:space="0" w:color="auto"/>
            </w:tcBorders>
            <w:noWrap/>
            <w:vAlign w:val="bottom"/>
            <w:hideMark/>
          </w:tcPr>
          <w:p w14:paraId="09C27784"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Filochowskiego + plac zabaw</w:t>
            </w:r>
          </w:p>
        </w:tc>
        <w:tc>
          <w:tcPr>
            <w:tcW w:w="1701" w:type="dxa"/>
            <w:gridSpan w:val="2"/>
            <w:tcBorders>
              <w:top w:val="nil"/>
              <w:left w:val="nil"/>
              <w:bottom w:val="single" w:sz="4" w:space="0" w:color="auto"/>
              <w:right w:val="single" w:sz="4" w:space="0" w:color="auto"/>
            </w:tcBorders>
            <w:noWrap/>
            <w:vAlign w:val="bottom"/>
            <w:hideMark/>
          </w:tcPr>
          <w:p w14:paraId="046FB93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 nowe</w:t>
            </w:r>
          </w:p>
        </w:tc>
        <w:tc>
          <w:tcPr>
            <w:tcW w:w="1134" w:type="dxa"/>
            <w:tcBorders>
              <w:top w:val="nil"/>
              <w:left w:val="nil"/>
              <w:bottom w:val="single" w:sz="4" w:space="0" w:color="auto"/>
              <w:right w:val="single" w:sz="4" w:space="0" w:color="auto"/>
            </w:tcBorders>
            <w:vAlign w:val="bottom"/>
            <w:hideMark/>
          </w:tcPr>
          <w:p w14:paraId="4D20C6D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r>
      <w:tr w:rsidR="003E2D18" w:rsidRPr="003E2D18" w14:paraId="61F664C9"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193534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c>
          <w:tcPr>
            <w:tcW w:w="5103" w:type="dxa"/>
            <w:gridSpan w:val="3"/>
            <w:tcBorders>
              <w:top w:val="nil"/>
              <w:left w:val="nil"/>
              <w:bottom w:val="single" w:sz="4" w:space="0" w:color="auto"/>
              <w:right w:val="single" w:sz="4" w:space="0" w:color="auto"/>
            </w:tcBorders>
            <w:noWrap/>
            <w:vAlign w:val="bottom"/>
            <w:hideMark/>
          </w:tcPr>
          <w:p w14:paraId="7BEDA13A"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Hallera</w:t>
            </w:r>
          </w:p>
        </w:tc>
        <w:tc>
          <w:tcPr>
            <w:tcW w:w="1701" w:type="dxa"/>
            <w:gridSpan w:val="2"/>
            <w:tcBorders>
              <w:top w:val="nil"/>
              <w:left w:val="nil"/>
              <w:bottom w:val="single" w:sz="4" w:space="0" w:color="auto"/>
              <w:right w:val="single" w:sz="4" w:space="0" w:color="auto"/>
            </w:tcBorders>
            <w:noWrap/>
            <w:vAlign w:val="bottom"/>
            <w:hideMark/>
          </w:tcPr>
          <w:p w14:paraId="664F2C3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18</w:t>
            </w:r>
          </w:p>
        </w:tc>
        <w:tc>
          <w:tcPr>
            <w:tcW w:w="1134" w:type="dxa"/>
            <w:tcBorders>
              <w:top w:val="nil"/>
              <w:left w:val="nil"/>
              <w:bottom w:val="single" w:sz="4" w:space="0" w:color="auto"/>
              <w:right w:val="single" w:sz="4" w:space="0" w:color="auto"/>
            </w:tcBorders>
            <w:vAlign w:val="bottom"/>
            <w:hideMark/>
          </w:tcPr>
          <w:p w14:paraId="0661689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w:t>
            </w:r>
          </w:p>
        </w:tc>
      </w:tr>
      <w:tr w:rsidR="003E2D18" w:rsidRPr="003E2D18" w14:paraId="1C0F563A"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44855D7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c>
          <w:tcPr>
            <w:tcW w:w="5103" w:type="dxa"/>
            <w:gridSpan w:val="3"/>
            <w:tcBorders>
              <w:top w:val="nil"/>
              <w:left w:val="single" w:sz="4" w:space="0" w:color="auto"/>
              <w:bottom w:val="single" w:sz="4" w:space="0" w:color="auto"/>
              <w:right w:val="single" w:sz="4" w:space="0" w:color="auto"/>
            </w:tcBorders>
            <w:noWrap/>
            <w:vAlign w:val="bottom"/>
            <w:hideMark/>
          </w:tcPr>
          <w:p w14:paraId="4B6088E2"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Kamieńskiego</w:t>
            </w:r>
          </w:p>
        </w:tc>
        <w:tc>
          <w:tcPr>
            <w:tcW w:w="1701" w:type="dxa"/>
            <w:gridSpan w:val="2"/>
            <w:tcBorders>
              <w:top w:val="nil"/>
              <w:left w:val="nil"/>
              <w:bottom w:val="single" w:sz="4" w:space="0" w:color="auto"/>
              <w:right w:val="single" w:sz="4" w:space="0" w:color="auto"/>
            </w:tcBorders>
            <w:noWrap/>
            <w:vAlign w:val="bottom"/>
            <w:hideMark/>
          </w:tcPr>
          <w:p w14:paraId="5170255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134" w:type="dxa"/>
            <w:tcBorders>
              <w:top w:val="nil"/>
              <w:left w:val="nil"/>
              <w:bottom w:val="single" w:sz="4" w:space="0" w:color="auto"/>
              <w:right w:val="single" w:sz="4" w:space="0" w:color="auto"/>
            </w:tcBorders>
            <w:vAlign w:val="bottom"/>
            <w:hideMark/>
          </w:tcPr>
          <w:p w14:paraId="565528E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4FE6CDA3"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36BB1E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c>
          <w:tcPr>
            <w:tcW w:w="5103" w:type="dxa"/>
            <w:gridSpan w:val="3"/>
            <w:tcBorders>
              <w:top w:val="nil"/>
              <w:left w:val="nil"/>
              <w:bottom w:val="single" w:sz="4" w:space="0" w:color="auto"/>
              <w:right w:val="single" w:sz="4" w:space="0" w:color="auto"/>
            </w:tcBorders>
            <w:noWrap/>
            <w:vAlign w:val="bottom"/>
            <w:hideMark/>
          </w:tcPr>
          <w:p w14:paraId="2594EC0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Kaszubska</w:t>
            </w:r>
          </w:p>
        </w:tc>
        <w:tc>
          <w:tcPr>
            <w:tcW w:w="1701" w:type="dxa"/>
            <w:gridSpan w:val="2"/>
            <w:tcBorders>
              <w:top w:val="nil"/>
              <w:left w:val="nil"/>
              <w:bottom w:val="single" w:sz="4" w:space="0" w:color="auto"/>
              <w:right w:val="single" w:sz="4" w:space="0" w:color="auto"/>
            </w:tcBorders>
            <w:noWrap/>
            <w:vAlign w:val="bottom"/>
            <w:hideMark/>
          </w:tcPr>
          <w:p w14:paraId="5D2F546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134" w:type="dxa"/>
            <w:tcBorders>
              <w:top w:val="nil"/>
              <w:left w:val="nil"/>
              <w:bottom w:val="single" w:sz="4" w:space="0" w:color="auto"/>
              <w:right w:val="single" w:sz="4" w:space="0" w:color="auto"/>
            </w:tcBorders>
            <w:vAlign w:val="bottom"/>
            <w:hideMark/>
          </w:tcPr>
          <w:p w14:paraId="7BC501E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5A36907E"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646BD46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c>
          <w:tcPr>
            <w:tcW w:w="5103" w:type="dxa"/>
            <w:gridSpan w:val="3"/>
            <w:tcBorders>
              <w:top w:val="nil"/>
              <w:left w:val="single" w:sz="4" w:space="0" w:color="auto"/>
              <w:bottom w:val="single" w:sz="4" w:space="0" w:color="auto"/>
              <w:right w:val="single" w:sz="4" w:space="0" w:color="auto"/>
            </w:tcBorders>
            <w:noWrap/>
            <w:vAlign w:val="bottom"/>
            <w:hideMark/>
          </w:tcPr>
          <w:p w14:paraId="17C1879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Kolberga</w:t>
            </w:r>
          </w:p>
        </w:tc>
        <w:tc>
          <w:tcPr>
            <w:tcW w:w="1701" w:type="dxa"/>
            <w:gridSpan w:val="2"/>
            <w:tcBorders>
              <w:top w:val="nil"/>
              <w:left w:val="nil"/>
              <w:bottom w:val="single" w:sz="4" w:space="0" w:color="auto"/>
              <w:right w:val="single" w:sz="4" w:space="0" w:color="auto"/>
            </w:tcBorders>
            <w:noWrap/>
            <w:vAlign w:val="bottom"/>
            <w:hideMark/>
          </w:tcPr>
          <w:p w14:paraId="767B302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6EF2230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169457F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A52209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w:t>
            </w:r>
          </w:p>
        </w:tc>
        <w:tc>
          <w:tcPr>
            <w:tcW w:w="5103" w:type="dxa"/>
            <w:gridSpan w:val="3"/>
            <w:tcBorders>
              <w:top w:val="nil"/>
              <w:left w:val="nil"/>
              <w:bottom w:val="single" w:sz="4" w:space="0" w:color="auto"/>
              <w:right w:val="single" w:sz="4" w:space="0" w:color="auto"/>
            </w:tcBorders>
            <w:noWrap/>
            <w:vAlign w:val="bottom"/>
            <w:hideMark/>
          </w:tcPr>
          <w:p w14:paraId="3BB9337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Krańcowa</w:t>
            </w:r>
          </w:p>
        </w:tc>
        <w:tc>
          <w:tcPr>
            <w:tcW w:w="1701" w:type="dxa"/>
            <w:gridSpan w:val="2"/>
            <w:tcBorders>
              <w:top w:val="nil"/>
              <w:left w:val="nil"/>
              <w:bottom w:val="single" w:sz="4" w:space="0" w:color="auto"/>
              <w:right w:val="single" w:sz="4" w:space="0" w:color="auto"/>
            </w:tcBorders>
            <w:noWrap/>
            <w:vAlign w:val="bottom"/>
            <w:hideMark/>
          </w:tcPr>
          <w:p w14:paraId="4AF965A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5CBE962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1819374D"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53FFCF8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w:t>
            </w:r>
          </w:p>
        </w:tc>
        <w:tc>
          <w:tcPr>
            <w:tcW w:w="5103" w:type="dxa"/>
            <w:gridSpan w:val="3"/>
            <w:tcBorders>
              <w:top w:val="nil"/>
              <w:left w:val="single" w:sz="4" w:space="0" w:color="auto"/>
              <w:bottom w:val="single" w:sz="4" w:space="0" w:color="auto"/>
              <w:right w:val="single" w:sz="4" w:space="0" w:color="auto"/>
            </w:tcBorders>
            <w:noWrap/>
            <w:vAlign w:val="bottom"/>
            <w:hideMark/>
          </w:tcPr>
          <w:p w14:paraId="17CA9491"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Kujawska</w:t>
            </w:r>
          </w:p>
        </w:tc>
        <w:tc>
          <w:tcPr>
            <w:tcW w:w="1701" w:type="dxa"/>
            <w:gridSpan w:val="2"/>
            <w:tcBorders>
              <w:top w:val="nil"/>
              <w:left w:val="nil"/>
              <w:bottom w:val="single" w:sz="4" w:space="0" w:color="auto"/>
              <w:right w:val="single" w:sz="4" w:space="0" w:color="auto"/>
            </w:tcBorders>
            <w:noWrap/>
            <w:vAlign w:val="bottom"/>
            <w:hideMark/>
          </w:tcPr>
          <w:p w14:paraId="51B23C9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3DCA61D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1F0B37EB"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A6B3A8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w:t>
            </w:r>
          </w:p>
        </w:tc>
        <w:tc>
          <w:tcPr>
            <w:tcW w:w="5103" w:type="dxa"/>
            <w:gridSpan w:val="3"/>
            <w:tcBorders>
              <w:top w:val="nil"/>
              <w:left w:val="nil"/>
              <w:bottom w:val="single" w:sz="4" w:space="0" w:color="auto"/>
              <w:right w:val="single" w:sz="4" w:space="0" w:color="auto"/>
            </w:tcBorders>
            <w:noWrap/>
            <w:vAlign w:val="bottom"/>
            <w:hideMark/>
          </w:tcPr>
          <w:p w14:paraId="1EB1E1D5"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Kurpiowska</w:t>
            </w:r>
          </w:p>
        </w:tc>
        <w:tc>
          <w:tcPr>
            <w:tcW w:w="1701" w:type="dxa"/>
            <w:gridSpan w:val="2"/>
            <w:tcBorders>
              <w:top w:val="nil"/>
              <w:left w:val="nil"/>
              <w:bottom w:val="single" w:sz="4" w:space="0" w:color="auto"/>
              <w:right w:val="single" w:sz="4" w:space="0" w:color="auto"/>
            </w:tcBorders>
            <w:noWrap/>
            <w:vAlign w:val="bottom"/>
            <w:hideMark/>
          </w:tcPr>
          <w:p w14:paraId="29315B1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6580F38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08388A38"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0C6CFCD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w:t>
            </w:r>
          </w:p>
        </w:tc>
        <w:tc>
          <w:tcPr>
            <w:tcW w:w="5103" w:type="dxa"/>
            <w:gridSpan w:val="3"/>
            <w:tcBorders>
              <w:top w:val="nil"/>
              <w:left w:val="single" w:sz="4" w:space="0" w:color="auto"/>
              <w:bottom w:val="single" w:sz="4" w:space="0" w:color="auto"/>
              <w:right w:val="single" w:sz="4" w:space="0" w:color="auto"/>
            </w:tcBorders>
            <w:noWrap/>
            <w:vAlign w:val="bottom"/>
            <w:hideMark/>
          </w:tcPr>
          <w:p w14:paraId="4C2CFFC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Łomżyńska</w:t>
            </w:r>
          </w:p>
        </w:tc>
        <w:tc>
          <w:tcPr>
            <w:tcW w:w="1701" w:type="dxa"/>
            <w:gridSpan w:val="2"/>
            <w:tcBorders>
              <w:top w:val="nil"/>
              <w:left w:val="nil"/>
              <w:bottom w:val="single" w:sz="4" w:space="0" w:color="auto"/>
              <w:right w:val="single" w:sz="4" w:space="0" w:color="auto"/>
            </w:tcBorders>
            <w:noWrap/>
            <w:vAlign w:val="bottom"/>
            <w:hideMark/>
          </w:tcPr>
          <w:p w14:paraId="755E35A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1134" w:type="dxa"/>
            <w:tcBorders>
              <w:top w:val="nil"/>
              <w:left w:val="nil"/>
              <w:bottom w:val="single" w:sz="4" w:space="0" w:color="auto"/>
              <w:right w:val="single" w:sz="4" w:space="0" w:color="auto"/>
            </w:tcBorders>
            <w:vAlign w:val="bottom"/>
            <w:hideMark/>
          </w:tcPr>
          <w:p w14:paraId="3A3E6F1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33194A62"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C1B370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14</w:t>
            </w:r>
          </w:p>
        </w:tc>
        <w:tc>
          <w:tcPr>
            <w:tcW w:w="5103" w:type="dxa"/>
            <w:gridSpan w:val="3"/>
            <w:tcBorders>
              <w:top w:val="nil"/>
              <w:left w:val="nil"/>
              <w:bottom w:val="single" w:sz="4" w:space="0" w:color="auto"/>
              <w:right w:val="single" w:sz="4" w:space="0" w:color="auto"/>
            </w:tcBorders>
            <w:noWrap/>
            <w:vAlign w:val="bottom"/>
            <w:hideMark/>
          </w:tcPr>
          <w:p w14:paraId="3B1BA3B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Papiernicza</w:t>
            </w:r>
          </w:p>
        </w:tc>
        <w:tc>
          <w:tcPr>
            <w:tcW w:w="1701" w:type="dxa"/>
            <w:gridSpan w:val="2"/>
            <w:tcBorders>
              <w:top w:val="nil"/>
              <w:left w:val="nil"/>
              <w:bottom w:val="single" w:sz="4" w:space="0" w:color="auto"/>
              <w:right w:val="single" w:sz="4" w:space="0" w:color="auto"/>
            </w:tcBorders>
            <w:noWrap/>
            <w:vAlign w:val="bottom"/>
            <w:hideMark/>
          </w:tcPr>
          <w:p w14:paraId="2E65AEE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0DF2B51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17D5C971"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6C47591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15</w:t>
            </w:r>
          </w:p>
        </w:tc>
        <w:tc>
          <w:tcPr>
            <w:tcW w:w="5103" w:type="dxa"/>
            <w:gridSpan w:val="3"/>
            <w:tcBorders>
              <w:top w:val="nil"/>
              <w:left w:val="single" w:sz="4" w:space="0" w:color="auto"/>
              <w:bottom w:val="single" w:sz="4" w:space="0" w:color="auto"/>
              <w:right w:val="single" w:sz="4" w:space="0" w:color="auto"/>
            </w:tcBorders>
            <w:noWrap/>
            <w:vAlign w:val="bottom"/>
            <w:hideMark/>
          </w:tcPr>
          <w:p w14:paraId="08315F69"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Parkowa</w:t>
            </w:r>
          </w:p>
        </w:tc>
        <w:tc>
          <w:tcPr>
            <w:tcW w:w="1701" w:type="dxa"/>
            <w:gridSpan w:val="2"/>
            <w:tcBorders>
              <w:top w:val="nil"/>
              <w:left w:val="nil"/>
              <w:bottom w:val="single" w:sz="4" w:space="0" w:color="auto"/>
              <w:right w:val="single" w:sz="4" w:space="0" w:color="auto"/>
            </w:tcBorders>
            <w:noWrap/>
            <w:vAlign w:val="bottom"/>
            <w:hideMark/>
          </w:tcPr>
          <w:p w14:paraId="6925FE7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719FBAF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r>
      <w:tr w:rsidR="003E2D18" w:rsidRPr="003E2D18" w14:paraId="2D468A9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F9DB0D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lastRenderedPageBreak/>
              <w:t>16</w:t>
            </w:r>
          </w:p>
        </w:tc>
        <w:tc>
          <w:tcPr>
            <w:tcW w:w="5103" w:type="dxa"/>
            <w:gridSpan w:val="3"/>
            <w:tcBorders>
              <w:top w:val="nil"/>
              <w:left w:val="nil"/>
              <w:bottom w:val="single" w:sz="4" w:space="0" w:color="auto"/>
              <w:right w:val="single" w:sz="4" w:space="0" w:color="auto"/>
            </w:tcBorders>
            <w:noWrap/>
            <w:vAlign w:val="bottom"/>
            <w:hideMark/>
          </w:tcPr>
          <w:p w14:paraId="5F9527A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Partyzantów + plac zabaw</w:t>
            </w:r>
          </w:p>
        </w:tc>
        <w:tc>
          <w:tcPr>
            <w:tcW w:w="1701" w:type="dxa"/>
            <w:gridSpan w:val="2"/>
            <w:tcBorders>
              <w:top w:val="nil"/>
              <w:left w:val="nil"/>
              <w:bottom w:val="single" w:sz="4" w:space="0" w:color="auto"/>
              <w:right w:val="single" w:sz="4" w:space="0" w:color="auto"/>
            </w:tcBorders>
            <w:noWrap/>
            <w:vAlign w:val="bottom"/>
            <w:hideMark/>
          </w:tcPr>
          <w:p w14:paraId="78200B7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0064922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w:t>
            </w:r>
          </w:p>
        </w:tc>
      </w:tr>
      <w:tr w:rsidR="003E2D18" w:rsidRPr="003E2D18" w14:paraId="7F3D5B22"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063FF98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17</w:t>
            </w:r>
          </w:p>
        </w:tc>
        <w:tc>
          <w:tcPr>
            <w:tcW w:w="5103" w:type="dxa"/>
            <w:gridSpan w:val="3"/>
            <w:tcBorders>
              <w:top w:val="nil"/>
              <w:left w:val="single" w:sz="4" w:space="0" w:color="auto"/>
              <w:bottom w:val="single" w:sz="4" w:space="0" w:color="auto"/>
              <w:right w:val="single" w:sz="4" w:space="0" w:color="auto"/>
            </w:tcBorders>
            <w:noWrap/>
            <w:vAlign w:val="bottom"/>
            <w:hideMark/>
          </w:tcPr>
          <w:p w14:paraId="5F54B87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Piękna</w:t>
            </w:r>
          </w:p>
        </w:tc>
        <w:tc>
          <w:tcPr>
            <w:tcW w:w="1701" w:type="dxa"/>
            <w:gridSpan w:val="2"/>
            <w:tcBorders>
              <w:top w:val="nil"/>
              <w:left w:val="nil"/>
              <w:bottom w:val="single" w:sz="4" w:space="0" w:color="auto"/>
              <w:right w:val="single" w:sz="4" w:space="0" w:color="auto"/>
            </w:tcBorders>
            <w:noWrap/>
            <w:vAlign w:val="bottom"/>
            <w:hideMark/>
          </w:tcPr>
          <w:p w14:paraId="5036645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51B3F15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27673BE7"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FDE15B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18</w:t>
            </w:r>
          </w:p>
        </w:tc>
        <w:tc>
          <w:tcPr>
            <w:tcW w:w="5103" w:type="dxa"/>
            <w:gridSpan w:val="3"/>
            <w:tcBorders>
              <w:top w:val="nil"/>
              <w:left w:val="nil"/>
              <w:bottom w:val="single" w:sz="4" w:space="0" w:color="auto"/>
              <w:right w:val="single" w:sz="4" w:space="0" w:color="auto"/>
            </w:tcBorders>
            <w:noWrap/>
            <w:vAlign w:val="bottom"/>
            <w:hideMark/>
          </w:tcPr>
          <w:p w14:paraId="35F4231D"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Plaża Miejska + plac zabaw</w:t>
            </w:r>
          </w:p>
        </w:tc>
        <w:tc>
          <w:tcPr>
            <w:tcW w:w="1701" w:type="dxa"/>
            <w:gridSpan w:val="2"/>
            <w:tcBorders>
              <w:top w:val="nil"/>
              <w:left w:val="nil"/>
              <w:bottom w:val="single" w:sz="4" w:space="0" w:color="auto"/>
              <w:right w:val="single" w:sz="4" w:space="0" w:color="auto"/>
            </w:tcBorders>
            <w:noWrap/>
            <w:vAlign w:val="bottom"/>
            <w:hideMark/>
          </w:tcPr>
          <w:p w14:paraId="71F3DF5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16</w:t>
            </w:r>
          </w:p>
        </w:tc>
        <w:tc>
          <w:tcPr>
            <w:tcW w:w="1134" w:type="dxa"/>
            <w:tcBorders>
              <w:top w:val="nil"/>
              <w:left w:val="nil"/>
              <w:bottom w:val="single" w:sz="4" w:space="0" w:color="auto"/>
              <w:right w:val="single" w:sz="4" w:space="0" w:color="auto"/>
            </w:tcBorders>
            <w:vAlign w:val="bottom"/>
            <w:hideMark/>
          </w:tcPr>
          <w:p w14:paraId="33CBAAE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3DC26E96"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3E71CF4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19</w:t>
            </w:r>
          </w:p>
        </w:tc>
        <w:tc>
          <w:tcPr>
            <w:tcW w:w="5103" w:type="dxa"/>
            <w:gridSpan w:val="3"/>
            <w:tcBorders>
              <w:top w:val="nil"/>
              <w:left w:val="single" w:sz="4" w:space="0" w:color="auto"/>
              <w:bottom w:val="single" w:sz="4" w:space="0" w:color="auto"/>
              <w:right w:val="single" w:sz="4" w:space="0" w:color="auto"/>
            </w:tcBorders>
            <w:noWrap/>
            <w:vAlign w:val="bottom"/>
            <w:hideMark/>
          </w:tcPr>
          <w:p w14:paraId="2F2ABAA1"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Psarskiego</w:t>
            </w:r>
          </w:p>
        </w:tc>
        <w:tc>
          <w:tcPr>
            <w:tcW w:w="1701" w:type="dxa"/>
            <w:gridSpan w:val="2"/>
            <w:tcBorders>
              <w:top w:val="nil"/>
              <w:left w:val="nil"/>
              <w:bottom w:val="single" w:sz="4" w:space="0" w:color="auto"/>
              <w:right w:val="single" w:sz="4" w:space="0" w:color="auto"/>
            </w:tcBorders>
            <w:noWrap/>
            <w:vAlign w:val="bottom"/>
            <w:hideMark/>
          </w:tcPr>
          <w:p w14:paraId="15467D6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134" w:type="dxa"/>
            <w:tcBorders>
              <w:top w:val="nil"/>
              <w:left w:val="nil"/>
              <w:bottom w:val="single" w:sz="4" w:space="0" w:color="auto"/>
              <w:right w:val="single" w:sz="4" w:space="0" w:color="auto"/>
            </w:tcBorders>
            <w:vAlign w:val="bottom"/>
            <w:hideMark/>
          </w:tcPr>
          <w:p w14:paraId="4C463DE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22D8309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671940E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20</w:t>
            </w:r>
          </w:p>
        </w:tc>
        <w:tc>
          <w:tcPr>
            <w:tcW w:w="5103" w:type="dxa"/>
            <w:gridSpan w:val="3"/>
            <w:tcBorders>
              <w:top w:val="nil"/>
              <w:left w:val="nil"/>
              <w:bottom w:val="single" w:sz="4" w:space="0" w:color="auto"/>
              <w:right w:val="single" w:sz="4" w:space="0" w:color="auto"/>
            </w:tcBorders>
            <w:noWrap/>
            <w:vAlign w:val="bottom"/>
            <w:hideMark/>
          </w:tcPr>
          <w:p w14:paraId="4EDB40D8"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Podchorążych</w:t>
            </w:r>
          </w:p>
        </w:tc>
        <w:tc>
          <w:tcPr>
            <w:tcW w:w="1701" w:type="dxa"/>
            <w:gridSpan w:val="2"/>
            <w:tcBorders>
              <w:top w:val="nil"/>
              <w:left w:val="nil"/>
              <w:bottom w:val="single" w:sz="4" w:space="0" w:color="auto"/>
              <w:right w:val="single" w:sz="4" w:space="0" w:color="auto"/>
            </w:tcBorders>
            <w:noWrap/>
            <w:vAlign w:val="bottom"/>
            <w:hideMark/>
          </w:tcPr>
          <w:p w14:paraId="4C538C6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3C3D9DB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r>
      <w:tr w:rsidR="003E2D18" w:rsidRPr="003E2D18" w14:paraId="41D2745A"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5ACD437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21</w:t>
            </w:r>
          </w:p>
        </w:tc>
        <w:tc>
          <w:tcPr>
            <w:tcW w:w="5103" w:type="dxa"/>
            <w:gridSpan w:val="3"/>
            <w:tcBorders>
              <w:top w:val="nil"/>
              <w:left w:val="single" w:sz="4" w:space="0" w:color="auto"/>
              <w:bottom w:val="single" w:sz="4" w:space="0" w:color="auto"/>
              <w:right w:val="single" w:sz="4" w:space="0" w:color="auto"/>
            </w:tcBorders>
            <w:noWrap/>
            <w:vAlign w:val="bottom"/>
            <w:hideMark/>
          </w:tcPr>
          <w:p w14:paraId="0FA2C717"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Sportowa</w:t>
            </w:r>
          </w:p>
        </w:tc>
        <w:tc>
          <w:tcPr>
            <w:tcW w:w="1701" w:type="dxa"/>
            <w:gridSpan w:val="2"/>
            <w:tcBorders>
              <w:top w:val="nil"/>
              <w:left w:val="nil"/>
              <w:bottom w:val="single" w:sz="4" w:space="0" w:color="auto"/>
              <w:right w:val="single" w:sz="4" w:space="0" w:color="auto"/>
            </w:tcBorders>
            <w:noWrap/>
            <w:vAlign w:val="bottom"/>
            <w:hideMark/>
          </w:tcPr>
          <w:p w14:paraId="72BC651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134" w:type="dxa"/>
            <w:tcBorders>
              <w:top w:val="nil"/>
              <w:left w:val="nil"/>
              <w:bottom w:val="single" w:sz="4" w:space="0" w:color="auto"/>
              <w:right w:val="single" w:sz="4" w:space="0" w:color="auto"/>
            </w:tcBorders>
            <w:vAlign w:val="bottom"/>
            <w:hideMark/>
          </w:tcPr>
          <w:p w14:paraId="407E215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31861F9A"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41C687C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22</w:t>
            </w:r>
          </w:p>
        </w:tc>
        <w:tc>
          <w:tcPr>
            <w:tcW w:w="5103" w:type="dxa"/>
            <w:gridSpan w:val="3"/>
            <w:tcBorders>
              <w:top w:val="nil"/>
              <w:left w:val="nil"/>
              <w:bottom w:val="single" w:sz="4" w:space="0" w:color="auto"/>
              <w:right w:val="single" w:sz="4" w:space="0" w:color="auto"/>
            </w:tcBorders>
            <w:noWrap/>
            <w:vAlign w:val="bottom"/>
            <w:hideMark/>
          </w:tcPr>
          <w:p w14:paraId="7854748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Szkolna</w:t>
            </w:r>
          </w:p>
        </w:tc>
        <w:tc>
          <w:tcPr>
            <w:tcW w:w="1701" w:type="dxa"/>
            <w:gridSpan w:val="2"/>
            <w:tcBorders>
              <w:top w:val="nil"/>
              <w:left w:val="nil"/>
              <w:bottom w:val="single" w:sz="4" w:space="0" w:color="auto"/>
              <w:right w:val="single" w:sz="4" w:space="0" w:color="auto"/>
            </w:tcBorders>
            <w:noWrap/>
            <w:vAlign w:val="bottom"/>
            <w:hideMark/>
          </w:tcPr>
          <w:p w14:paraId="5B081E1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61771C5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13462E3E"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0177181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23</w:t>
            </w:r>
          </w:p>
        </w:tc>
        <w:tc>
          <w:tcPr>
            <w:tcW w:w="5103" w:type="dxa"/>
            <w:gridSpan w:val="3"/>
            <w:tcBorders>
              <w:top w:val="nil"/>
              <w:left w:val="single" w:sz="4" w:space="0" w:color="auto"/>
              <w:bottom w:val="single" w:sz="4" w:space="0" w:color="auto"/>
              <w:right w:val="single" w:sz="4" w:space="0" w:color="auto"/>
            </w:tcBorders>
            <w:noWrap/>
            <w:vAlign w:val="bottom"/>
            <w:hideMark/>
          </w:tcPr>
          <w:p w14:paraId="50E2CB5E"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Szwedzka - parking</w:t>
            </w:r>
          </w:p>
        </w:tc>
        <w:tc>
          <w:tcPr>
            <w:tcW w:w="1701" w:type="dxa"/>
            <w:gridSpan w:val="2"/>
            <w:tcBorders>
              <w:top w:val="nil"/>
              <w:left w:val="nil"/>
              <w:bottom w:val="single" w:sz="4" w:space="0" w:color="auto"/>
              <w:right w:val="single" w:sz="4" w:space="0" w:color="auto"/>
            </w:tcBorders>
            <w:noWrap/>
            <w:vAlign w:val="bottom"/>
            <w:hideMark/>
          </w:tcPr>
          <w:p w14:paraId="27A0BFC6"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c>
          <w:tcPr>
            <w:tcW w:w="1134" w:type="dxa"/>
            <w:tcBorders>
              <w:top w:val="nil"/>
              <w:left w:val="nil"/>
              <w:bottom w:val="single" w:sz="4" w:space="0" w:color="auto"/>
              <w:right w:val="single" w:sz="4" w:space="0" w:color="auto"/>
            </w:tcBorders>
            <w:vAlign w:val="bottom"/>
            <w:hideMark/>
          </w:tcPr>
          <w:p w14:paraId="5CE9E01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70BFA16F"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0668C53D"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24</w:t>
            </w:r>
          </w:p>
        </w:tc>
        <w:tc>
          <w:tcPr>
            <w:tcW w:w="5103" w:type="dxa"/>
            <w:gridSpan w:val="3"/>
            <w:tcBorders>
              <w:top w:val="nil"/>
              <w:left w:val="nil"/>
              <w:bottom w:val="single" w:sz="4" w:space="0" w:color="auto"/>
              <w:right w:val="single" w:sz="4" w:space="0" w:color="auto"/>
            </w:tcBorders>
            <w:noWrap/>
            <w:vAlign w:val="bottom"/>
            <w:hideMark/>
          </w:tcPr>
          <w:p w14:paraId="7C6357E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Targowa</w:t>
            </w:r>
          </w:p>
        </w:tc>
        <w:tc>
          <w:tcPr>
            <w:tcW w:w="1701" w:type="dxa"/>
            <w:gridSpan w:val="2"/>
            <w:tcBorders>
              <w:top w:val="nil"/>
              <w:left w:val="nil"/>
              <w:bottom w:val="single" w:sz="4" w:space="0" w:color="auto"/>
              <w:right w:val="single" w:sz="4" w:space="0" w:color="auto"/>
            </w:tcBorders>
            <w:noWrap/>
            <w:vAlign w:val="bottom"/>
            <w:hideMark/>
          </w:tcPr>
          <w:p w14:paraId="0A3103BB"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1568CE5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r>
      <w:tr w:rsidR="003E2D18" w:rsidRPr="003E2D18" w14:paraId="6F6E568B"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02A11F6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25</w:t>
            </w:r>
          </w:p>
        </w:tc>
        <w:tc>
          <w:tcPr>
            <w:tcW w:w="5103" w:type="dxa"/>
            <w:gridSpan w:val="3"/>
            <w:tcBorders>
              <w:top w:val="nil"/>
              <w:left w:val="single" w:sz="4" w:space="0" w:color="auto"/>
              <w:bottom w:val="single" w:sz="4" w:space="0" w:color="auto"/>
              <w:right w:val="single" w:sz="4" w:space="0" w:color="auto"/>
            </w:tcBorders>
            <w:noWrap/>
            <w:vAlign w:val="bottom"/>
            <w:hideMark/>
          </w:tcPr>
          <w:p w14:paraId="7A3D900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Traugutta</w:t>
            </w:r>
          </w:p>
        </w:tc>
        <w:tc>
          <w:tcPr>
            <w:tcW w:w="1701" w:type="dxa"/>
            <w:gridSpan w:val="2"/>
            <w:tcBorders>
              <w:top w:val="nil"/>
              <w:left w:val="nil"/>
              <w:bottom w:val="single" w:sz="4" w:space="0" w:color="auto"/>
              <w:right w:val="single" w:sz="4" w:space="0" w:color="auto"/>
            </w:tcBorders>
            <w:noWrap/>
            <w:vAlign w:val="bottom"/>
            <w:hideMark/>
          </w:tcPr>
          <w:p w14:paraId="26CC04F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7BE731C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r>
      <w:tr w:rsidR="003E2D18" w:rsidRPr="003E2D18" w14:paraId="1500C6D9"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76FB010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26</w:t>
            </w:r>
          </w:p>
        </w:tc>
        <w:tc>
          <w:tcPr>
            <w:tcW w:w="5103" w:type="dxa"/>
            <w:gridSpan w:val="3"/>
            <w:tcBorders>
              <w:top w:val="nil"/>
              <w:left w:val="nil"/>
              <w:bottom w:val="single" w:sz="4" w:space="0" w:color="auto"/>
              <w:right w:val="single" w:sz="4" w:space="0" w:color="auto"/>
            </w:tcBorders>
            <w:noWrap/>
            <w:vAlign w:val="bottom"/>
            <w:hideMark/>
          </w:tcPr>
          <w:p w14:paraId="1662CD4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Witosa+ basen </w:t>
            </w:r>
          </w:p>
        </w:tc>
        <w:tc>
          <w:tcPr>
            <w:tcW w:w="1701" w:type="dxa"/>
            <w:gridSpan w:val="2"/>
            <w:tcBorders>
              <w:top w:val="nil"/>
              <w:left w:val="nil"/>
              <w:bottom w:val="single" w:sz="4" w:space="0" w:color="auto"/>
              <w:right w:val="single" w:sz="4" w:space="0" w:color="auto"/>
            </w:tcBorders>
            <w:noWrap/>
            <w:vAlign w:val="bottom"/>
            <w:hideMark/>
          </w:tcPr>
          <w:p w14:paraId="676AA42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21</w:t>
            </w:r>
          </w:p>
        </w:tc>
        <w:tc>
          <w:tcPr>
            <w:tcW w:w="1134" w:type="dxa"/>
            <w:tcBorders>
              <w:top w:val="nil"/>
              <w:left w:val="nil"/>
              <w:bottom w:val="single" w:sz="4" w:space="0" w:color="auto"/>
              <w:right w:val="single" w:sz="4" w:space="0" w:color="auto"/>
            </w:tcBorders>
            <w:vAlign w:val="bottom"/>
            <w:hideMark/>
          </w:tcPr>
          <w:p w14:paraId="0128CB02"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r>
      <w:tr w:rsidR="003E2D18" w:rsidRPr="003E2D18" w14:paraId="4EF8DC6A"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59D9325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27</w:t>
            </w:r>
          </w:p>
        </w:tc>
        <w:tc>
          <w:tcPr>
            <w:tcW w:w="5103" w:type="dxa"/>
            <w:gridSpan w:val="3"/>
            <w:tcBorders>
              <w:top w:val="nil"/>
              <w:left w:val="single" w:sz="4" w:space="0" w:color="auto"/>
              <w:bottom w:val="single" w:sz="4" w:space="0" w:color="auto"/>
              <w:right w:val="single" w:sz="4" w:space="0" w:color="auto"/>
            </w:tcBorders>
            <w:noWrap/>
            <w:vAlign w:val="bottom"/>
            <w:hideMark/>
          </w:tcPr>
          <w:p w14:paraId="7C6E4D0C"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Zawadzkiego</w:t>
            </w:r>
          </w:p>
        </w:tc>
        <w:tc>
          <w:tcPr>
            <w:tcW w:w="1701" w:type="dxa"/>
            <w:gridSpan w:val="2"/>
            <w:tcBorders>
              <w:top w:val="nil"/>
              <w:left w:val="nil"/>
              <w:bottom w:val="single" w:sz="4" w:space="0" w:color="auto"/>
              <w:right w:val="single" w:sz="4" w:space="0" w:color="auto"/>
            </w:tcBorders>
            <w:noWrap/>
            <w:vAlign w:val="bottom"/>
            <w:hideMark/>
          </w:tcPr>
          <w:p w14:paraId="2E8EC87C"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36AE121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r>
      <w:tr w:rsidR="003E2D18" w:rsidRPr="003E2D18" w14:paraId="782AAA86"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3C2CA31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28</w:t>
            </w:r>
          </w:p>
        </w:tc>
        <w:tc>
          <w:tcPr>
            <w:tcW w:w="5103" w:type="dxa"/>
            <w:gridSpan w:val="3"/>
            <w:tcBorders>
              <w:top w:val="nil"/>
              <w:left w:val="nil"/>
              <w:bottom w:val="single" w:sz="4" w:space="0" w:color="auto"/>
              <w:right w:val="single" w:sz="4" w:space="0" w:color="auto"/>
            </w:tcBorders>
            <w:noWrap/>
            <w:vAlign w:val="bottom"/>
            <w:hideMark/>
          </w:tcPr>
          <w:p w14:paraId="1779F90F"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Dzieci Polskich przy przedszkolu</w:t>
            </w:r>
          </w:p>
        </w:tc>
        <w:tc>
          <w:tcPr>
            <w:tcW w:w="1701" w:type="dxa"/>
            <w:gridSpan w:val="2"/>
            <w:tcBorders>
              <w:top w:val="nil"/>
              <w:left w:val="nil"/>
              <w:bottom w:val="single" w:sz="4" w:space="0" w:color="auto"/>
              <w:right w:val="single" w:sz="4" w:space="0" w:color="auto"/>
            </w:tcBorders>
            <w:noWrap/>
            <w:vAlign w:val="bottom"/>
            <w:hideMark/>
          </w:tcPr>
          <w:p w14:paraId="3D547B6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c>
          <w:tcPr>
            <w:tcW w:w="1134" w:type="dxa"/>
            <w:tcBorders>
              <w:top w:val="nil"/>
              <w:left w:val="nil"/>
              <w:bottom w:val="single" w:sz="4" w:space="0" w:color="auto"/>
              <w:right w:val="single" w:sz="4" w:space="0" w:color="auto"/>
            </w:tcBorders>
            <w:vAlign w:val="bottom"/>
            <w:hideMark/>
          </w:tcPr>
          <w:p w14:paraId="6D0F1F24"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1F479E6E"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17DCE00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29</w:t>
            </w:r>
          </w:p>
        </w:tc>
        <w:tc>
          <w:tcPr>
            <w:tcW w:w="5103" w:type="dxa"/>
            <w:gridSpan w:val="3"/>
            <w:tcBorders>
              <w:top w:val="nil"/>
              <w:left w:val="single" w:sz="4" w:space="0" w:color="auto"/>
              <w:bottom w:val="single" w:sz="4" w:space="0" w:color="auto"/>
              <w:right w:val="single" w:sz="4" w:space="0" w:color="auto"/>
            </w:tcBorders>
            <w:noWrap/>
            <w:vAlign w:val="bottom"/>
            <w:hideMark/>
          </w:tcPr>
          <w:p w14:paraId="0F8B1E13"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Gocłowskiego</w:t>
            </w:r>
          </w:p>
        </w:tc>
        <w:tc>
          <w:tcPr>
            <w:tcW w:w="1701" w:type="dxa"/>
            <w:gridSpan w:val="2"/>
            <w:tcBorders>
              <w:top w:val="nil"/>
              <w:left w:val="nil"/>
              <w:bottom w:val="single" w:sz="4" w:space="0" w:color="auto"/>
              <w:right w:val="single" w:sz="4" w:space="0" w:color="auto"/>
            </w:tcBorders>
            <w:noWrap/>
            <w:vAlign w:val="bottom"/>
            <w:hideMark/>
          </w:tcPr>
          <w:p w14:paraId="670D74D9"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0A48A0A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3CB42AC2"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995963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30</w:t>
            </w:r>
          </w:p>
        </w:tc>
        <w:tc>
          <w:tcPr>
            <w:tcW w:w="5103" w:type="dxa"/>
            <w:gridSpan w:val="3"/>
            <w:tcBorders>
              <w:top w:val="nil"/>
              <w:left w:val="nil"/>
              <w:bottom w:val="single" w:sz="4" w:space="0" w:color="auto"/>
              <w:right w:val="single" w:sz="4" w:space="0" w:color="auto"/>
            </w:tcBorders>
            <w:noWrap/>
            <w:vAlign w:val="bottom"/>
            <w:hideMark/>
          </w:tcPr>
          <w:p w14:paraId="1AAF7A12"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 xml:space="preserve">Park Miejski ul. Parkowa – Traugutta </w:t>
            </w:r>
          </w:p>
        </w:tc>
        <w:tc>
          <w:tcPr>
            <w:tcW w:w="1701" w:type="dxa"/>
            <w:gridSpan w:val="2"/>
            <w:tcBorders>
              <w:top w:val="nil"/>
              <w:left w:val="nil"/>
              <w:bottom w:val="single" w:sz="4" w:space="0" w:color="auto"/>
              <w:right w:val="single" w:sz="4" w:space="0" w:color="auto"/>
            </w:tcBorders>
            <w:noWrap/>
            <w:vAlign w:val="bottom"/>
            <w:hideMark/>
          </w:tcPr>
          <w:p w14:paraId="58EAB4B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25+</w:t>
            </w:r>
          </w:p>
          <w:p w14:paraId="3F23C8D1"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 nowe</w:t>
            </w:r>
          </w:p>
        </w:tc>
        <w:tc>
          <w:tcPr>
            <w:tcW w:w="1134" w:type="dxa"/>
            <w:tcBorders>
              <w:top w:val="nil"/>
              <w:left w:val="nil"/>
              <w:bottom w:val="single" w:sz="4" w:space="0" w:color="auto"/>
              <w:right w:val="single" w:sz="4" w:space="0" w:color="auto"/>
            </w:tcBorders>
            <w:vAlign w:val="bottom"/>
            <w:hideMark/>
          </w:tcPr>
          <w:p w14:paraId="5ADBC8D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25</w:t>
            </w:r>
          </w:p>
        </w:tc>
      </w:tr>
      <w:tr w:rsidR="003E2D18" w:rsidRPr="003E2D18" w14:paraId="2A585FD6"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66D921BA"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31</w:t>
            </w:r>
          </w:p>
        </w:tc>
        <w:tc>
          <w:tcPr>
            <w:tcW w:w="5103" w:type="dxa"/>
            <w:gridSpan w:val="3"/>
            <w:tcBorders>
              <w:top w:val="nil"/>
              <w:left w:val="single" w:sz="4" w:space="0" w:color="auto"/>
              <w:bottom w:val="single" w:sz="4" w:space="0" w:color="auto"/>
              <w:right w:val="single" w:sz="4" w:space="0" w:color="auto"/>
            </w:tcBorders>
            <w:noWrap/>
            <w:vAlign w:val="bottom"/>
            <w:hideMark/>
          </w:tcPr>
          <w:p w14:paraId="32EFC0D3"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Sygietyńskiego</w:t>
            </w:r>
          </w:p>
        </w:tc>
        <w:tc>
          <w:tcPr>
            <w:tcW w:w="1701" w:type="dxa"/>
            <w:gridSpan w:val="2"/>
            <w:tcBorders>
              <w:top w:val="nil"/>
              <w:left w:val="nil"/>
              <w:bottom w:val="single" w:sz="4" w:space="0" w:color="auto"/>
              <w:right w:val="single" w:sz="4" w:space="0" w:color="auto"/>
            </w:tcBorders>
            <w:noWrap/>
            <w:vAlign w:val="bottom"/>
            <w:hideMark/>
          </w:tcPr>
          <w:p w14:paraId="32C539D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5348C91E"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14A6F15D" w14:textId="77777777" w:rsidTr="003E2D18">
        <w:trPr>
          <w:trHeight w:val="300"/>
          <w:jc w:val="center"/>
        </w:trPr>
        <w:tc>
          <w:tcPr>
            <w:tcW w:w="1135" w:type="dxa"/>
            <w:gridSpan w:val="3"/>
            <w:tcBorders>
              <w:top w:val="nil"/>
              <w:left w:val="single" w:sz="4" w:space="0" w:color="auto"/>
              <w:bottom w:val="single" w:sz="4" w:space="0" w:color="auto"/>
              <w:right w:val="single" w:sz="4" w:space="0" w:color="auto"/>
            </w:tcBorders>
            <w:noWrap/>
            <w:vAlign w:val="bottom"/>
            <w:hideMark/>
          </w:tcPr>
          <w:p w14:paraId="1B6169B7"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32</w:t>
            </w:r>
          </w:p>
        </w:tc>
        <w:tc>
          <w:tcPr>
            <w:tcW w:w="5103" w:type="dxa"/>
            <w:gridSpan w:val="3"/>
            <w:tcBorders>
              <w:top w:val="nil"/>
              <w:left w:val="nil"/>
              <w:bottom w:val="single" w:sz="4" w:space="0" w:color="auto"/>
              <w:right w:val="single" w:sz="4" w:space="0" w:color="auto"/>
            </w:tcBorders>
            <w:noWrap/>
            <w:vAlign w:val="bottom"/>
            <w:hideMark/>
          </w:tcPr>
          <w:p w14:paraId="03214436"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Skwer im dr. J. Psarskiego</w:t>
            </w:r>
          </w:p>
        </w:tc>
        <w:tc>
          <w:tcPr>
            <w:tcW w:w="1701" w:type="dxa"/>
            <w:gridSpan w:val="2"/>
            <w:tcBorders>
              <w:top w:val="nil"/>
              <w:left w:val="nil"/>
              <w:bottom w:val="single" w:sz="4" w:space="0" w:color="auto"/>
              <w:right w:val="single" w:sz="4" w:space="0" w:color="auto"/>
            </w:tcBorders>
            <w:noWrap/>
            <w:vAlign w:val="bottom"/>
            <w:hideMark/>
          </w:tcPr>
          <w:p w14:paraId="2E427DF8"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134" w:type="dxa"/>
            <w:tcBorders>
              <w:top w:val="nil"/>
              <w:left w:val="nil"/>
              <w:bottom w:val="single" w:sz="4" w:space="0" w:color="auto"/>
              <w:right w:val="single" w:sz="4" w:space="0" w:color="auto"/>
            </w:tcBorders>
            <w:vAlign w:val="bottom"/>
            <w:hideMark/>
          </w:tcPr>
          <w:p w14:paraId="47E76F55"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0</w:t>
            </w:r>
          </w:p>
        </w:tc>
      </w:tr>
      <w:tr w:rsidR="003E2D18" w:rsidRPr="003E2D18" w14:paraId="7B541CCD" w14:textId="77777777" w:rsidTr="003E2D18">
        <w:trPr>
          <w:trHeight w:val="300"/>
          <w:jc w:val="center"/>
        </w:trPr>
        <w:tc>
          <w:tcPr>
            <w:tcW w:w="1135" w:type="dxa"/>
            <w:gridSpan w:val="3"/>
            <w:tcBorders>
              <w:top w:val="nil"/>
              <w:left w:val="single" w:sz="4" w:space="0" w:color="auto"/>
              <w:bottom w:val="single" w:sz="4" w:space="0" w:color="auto"/>
              <w:right w:val="nil"/>
            </w:tcBorders>
            <w:noWrap/>
            <w:vAlign w:val="bottom"/>
            <w:hideMark/>
          </w:tcPr>
          <w:p w14:paraId="63863C53"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33</w:t>
            </w:r>
          </w:p>
        </w:tc>
        <w:tc>
          <w:tcPr>
            <w:tcW w:w="5103" w:type="dxa"/>
            <w:gridSpan w:val="3"/>
            <w:tcBorders>
              <w:top w:val="nil"/>
              <w:left w:val="single" w:sz="4" w:space="0" w:color="auto"/>
              <w:bottom w:val="single" w:sz="4" w:space="0" w:color="auto"/>
              <w:right w:val="single" w:sz="4" w:space="0" w:color="auto"/>
            </w:tcBorders>
            <w:noWrap/>
            <w:vAlign w:val="bottom"/>
            <w:hideMark/>
          </w:tcPr>
          <w:p w14:paraId="2FC51731" w14:textId="77777777" w:rsidR="003E2D18" w:rsidRPr="003E2D18" w:rsidRDefault="003E2D18" w:rsidP="003E2D18">
            <w:pPr>
              <w:spacing w:after="0" w:line="240" w:lineRule="auto"/>
              <w:rPr>
                <w:rFonts w:asciiTheme="minorHAnsi" w:hAnsiTheme="minorHAnsi" w:cstheme="minorHAnsi"/>
                <w:color w:val="000000"/>
                <w:sz w:val="22"/>
                <w:szCs w:val="22"/>
              </w:rPr>
            </w:pPr>
            <w:r w:rsidRPr="003E2D18">
              <w:rPr>
                <w:rFonts w:asciiTheme="minorHAnsi" w:hAnsiTheme="minorHAnsi" w:cstheme="minorHAnsi"/>
                <w:color w:val="000000"/>
                <w:sz w:val="22"/>
                <w:szCs w:val="22"/>
              </w:rPr>
              <w:t>26 Maja</w:t>
            </w:r>
          </w:p>
        </w:tc>
        <w:tc>
          <w:tcPr>
            <w:tcW w:w="1701" w:type="dxa"/>
            <w:gridSpan w:val="2"/>
            <w:tcBorders>
              <w:top w:val="nil"/>
              <w:left w:val="nil"/>
              <w:bottom w:val="single" w:sz="4" w:space="0" w:color="auto"/>
              <w:right w:val="single" w:sz="4" w:space="0" w:color="auto"/>
            </w:tcBorders>
            <w:noWrap/>
            <w:vAlign w:val="bottom"/>
            <w:hideMark/>
          </w:tcPr>
          <w:p w14:paraId="371780E0"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134" w:type="dxa"/>
            <w:tcBorders>
              <w:top w:val="nil"/>
              <w:left w:val="nil"/>
              <w:bottom w:val="single" w:sz="4" w:space="0" w:color="auto"/>
              <w:right w:val="single" w:sz="4" w:space="0" w:color="auto"/>
            </w:tcBorders>
            <w:vAlign w:val="bottom"/>
            <w:hideMark/>
          </w:tcPr>
          <w:p w14:paraId="1BB7F58F" w14:textId="77777777" w:rsidR="003E2D18" w:rsidRPr="003E2D18" w:rsidRDefault="003E2D18" w:rsidP="003E2D18">
            <w:pPr>
              <w:spacing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r>
      <w:tr w:rsidR="003E2D18" w:rsidRPr="003E2D18" w14:paraId="33F49636" w14:textId="77777777" w:rsidTr="003E2D18">
        <w:trPr>
          <w:trHeight w:val="300"/>
          <w:jc w:val="center"/>
        </w:trPr>
        <w:tc>
          <w:tcPr>
            <w:tcW w:w="1135" w:type="dxa"/>
            <w:gridSpan w:val="3"/>
            <w:tcBorders>
              <w:top w:val="single" w:sz="4" w:space="0" w:color="auto"/>
              <w:left w:val="single" w:sz="4" w:space="0" w:color="auto"/>
              <w:bottom w:val="single" w:sz="4" w:space="0" w:color="auto"/>
              <w:right w:val="single" w:sz="4" w:space="0" w:color="auto"/>
            </w:tcBorders>
            <w:noWrap/>
            <w:vAlign w:val="bottom"/>
            <w:hideMark/>
          </w:tcPr>
          <w:p w14:paraId="64E1EAF8" w14:textId="77777777" w:rsidR="003E2D18" w:rsidRPr="003E2D18" w:rsidRDefault="003E2D18" w:rsidP="003E2D18">
            <w:pPr>
              <w:rPr>
                <w:rFonts w:asciiTheme="minorHAnsi" w:hAnsiTheme="minorHAnsi" w:cstheme="minorHAnsi"/>
                <w:sz w:val="22"/>
                <w:szCs w:val="22"/>
              </w:rPr>
            </w:pPr>
          </w:p>
        </w:tc>
        <w:tc>
          <w:tcPr>
            <w:tcW w:w="5103" w:type="dxa"/>
            <w:gridSpan w:val="3"/>
            <w:tcBorders>
              <w:top w:val="single" w:sz="4" w:space="0" w:color="auto"/>
              <w:left w:val="single" w:sz="4" w:space="0" w:color="auto"/>
              <w:bottom w:val="single" w:sz="4" w:space="0" w:color="auto"/>
              <w:right w:val="single" w:sz="4" w:space="0" w:color="auto"/>
            </w:tcBorders>
            <w:noWrap/>
            <w:vAlign w:val="bottom"/>
            <w:hideMark/>
          </w:tcPr>
          <w:p w14:paraId="4A0007BB" w14:textId="77777777" w:rsidR="003E2D18" w:rsidRPr="003E2D18" w:rsidRDefault="003E2D18" w:rsidP="003E2D18">
            <w:pPr>
              <w:spacing w:after="0" w:line="240" w:lineRule="auto"/>
              <w:jc w:val="center"/>
              <w:rPr>
                <w:rFonts w:asciiTheme="minorHAnsi" w:hAnsiTheme="minorHAnsi" w:cstheme="minorHAnsi"/>
                <w:sz w:val="22"/>
                <w:szCs w:val="22"/>
              </w:rPr>
            </w:pPr>
            <w:r w:rsidRPr="003E2D18">
              <w:rPr>
                <w:rFonts w:asciiTheme="minorHAnsi" w:hAnsiTheme="minorHAnsi" w:cstheme="minorHAnsi"/>
                <w:sz w:val="22"/>
                <w:szCs w:val="22"/>
              </w:rPr>
              <w:t>Ogółem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7E357064"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139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2595E6" w14:textId="77777777" w:rsidR="003E2D18" w:rsidRPr="003E2D18" w:rsidRDefault="003E2D18" w:rsidP="003E2D18">
            <w:pPr>
              <w:spacing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102</w:t>
            </w:r>
          </w:p>
        </w:tc>
      </w:tr>
    </w:tbl>
    <w:p w14:paraId="4933608C" w14:textId="40EEDB94" w:rsidR="003E2D18" w:rsidRPr="003E2D18" w:rsidRDefault="003E2D18" w:rsidP="003E2D18">
      <w:pPr>
        <w:spacing w:after="0" w:line="240" w:lineRule="auto"/>
        <w:jc w:val="both"/>
        <w:rPr>
          <w:rFonts w:asciiTheme="minorHAnsi" w:hAnsiTheme="minorHAnsi" w:cstheme="minorHAnsi"/>
          <w:sz w:val="22"/>
          <w:szCs w:val="22"/>
        </w:rPr>
      </w:pPr>
      <w:r w:rsidRPr="003E2D18">
        <w:rPr>
          <w:rFonts w:asciiTheme="minorHAnsi" w:hAnsiTheme="minorHAnsi" w:cstheme="minorHAnsi"/>
          <w:sz w:val="22"/>
          <w:szCs w:val="22"/>
        </w:rPr>
        <w:t>OGÓŁEM KOSZY : 910 sztuk</w:t>
      </w:r>
      <w:r w:rsidR="00160EDC">
        <w:rPr>
          <w:rFonts w:asciiTheme="minorHAnsi" w:hAnsiTheme="minorHAnsi" w:cstheme="minorHAnsi"/>
          <w:sz w:val="22"/>
          <w:szCs w:val="22"/>
        </w:rPr>
        <w:t>.</w:t>
      </w:r>
      <w:r w:rsidRPr="003E2D18">
        <w:rPr>
          <w:rFonts w:asciiTheme="minorHAnsi" w:hAnsiTheme="minorHAnsi" w:cstheme="minorHAnsi"/>
          <w:sz w:val="22"/>
          <w:szCs w:val="22"/>
        </w:rPr>
        <w:t xml:space="preserve"> Kosze betonowe  - 558 sztuk w tym: Kosze nowe Kazar - 49 sztuk i kosze blaszane – 352. </w:t>
      </w:r>
    </w:p>
    <w:p w14:paraId="530BA6E9" w14:textId="77777777" w:rsidR="003E2D18" w:rsidRPr="003E2D18" w:rsidRDefault="003E2D18" w:rsidP="003E2D18">
      <w:pPr>
        <w:suppressAutoHyphens/>
        <w:spacing w:after="0" w:line="240" w:lineRule="auto"/>
        <w:jc w:val="both"/>
        <w:rPr>
          <w:rFonts w:asciiTheme="minorHAnsi" w:hAnsiTheme="minorHAnsi" w:cstheme="minorHAnsi"/>
          <w:sz w:val="22"/>
          <w:szCs w:val="22"/>
        </w:rPr>
      </w:pPr>
      <w:r w:rsidRPr="003E2D18">
        <w:rPr>
          <w:rFonts w:asciiTheme="minorHAnsi" w:hAnsiTheme="minorHAnsi" w:cstheme="minorHAnsi"/>
          <w:kern w:val="2"/>
          <w:sz w:val="22"/>
          <w:szCs w:val="22"/>
          <w:lang w:bidi="hi-IN"/>
        </w:rPr>
        <w:t>Jest to liczba szacowana, która może się zmienić w zależności od potrzeb Zamawiającego.</w:t>
      </w:r>
    </w:p>
    <w:p w14:paraId="010F2080" w14:textId="77777777" w:rsidR="003E2D18" w:rsidRPr="003E2D18" w:rsidRDefault="003E2D18" w:rsidP="003E2D18">
      <w:pPr>
        <w:suppressAutoHyphens/>
        <w:spacing w:after="0" w:line="240" w:lineRule="auto"/>
        <w:rPr>
          <w:rFonts w:asciiTheme="minorHAnsi" w:eastAsia="SimSun" w:hAnsiTheme="minorHAnsi" w:cstheme="minorHAnsi"/>
          <w:kern w:val="2"/>
          <w:sz w:val="22"/>
          <w:szCs w:val="22"/>
          <w:lang w:eastAsia="zh-CN" w:bidi="hi-IN"/>
        </w:rPr>
      </w:pPr>
      <w:r w:rsidRPr="003E2D18">
        <w:rPr>
          <w:rFonts w:asciiTheme="minorHAnsi" w:eastAsia="SimSun" w:hAnsiTheme="minorHAnsi" w:cstheme="minorHAnsi"/>
          <w:kern w:val="2"/>
          <w:sz w:val="22"/>
          <w:szCs w:val="22"/>
          <w:lang w:eastAsia="zh-CN" w:bidi="hi-IN"/>
        </w:rPr>
        <w:t>Powyższy wykaz będzie w miarę możliwości aktualizowany w okresie trwania umowy.</w:t>
      </w:r>
    </w:p>
    <w:p w14:paraId="3C5E7889" w14:textId="77777777" w:rsidR="003E2D18" w:rsidRPr="003E2D18" w:rsidRDefault="003E2D18" w:rsidP="003E2D18">
      <w:pPr>
        <w:suppressAutoHyphens/>
        <w:spacing w:after="0" w:line="240" w:lineRule="auto"/>
        <w:rPr>
          <w:rFonts w:asciiTheme="minorHAnsi" w:eastAsia="SimSun" w:hAnsiTheme="minorHAnsi" w:cstheme="minorHAnsi"/>
          <w:kern w:val="2"/>
          <w:sz w:val="22"/>
          <w:szCs w:val="22"/>
          <w:lang w:eastAsia="zh-CN" w:bidi="hi-IN"/>
        </w:rPr>
      </w:pPr>
    </w:p>
    <w:p w14:paraId="0F42F5CB" w14:textId="77777777" w:rsidR="003E2D18" w:rsidRPr="003E2D18" w:rsidRDefault="003E2D18" w:rsidP="003E2D18">
      <w:pPr>
        <w:suppressAutoHyphens/>
        <w:spacing w:line="240" w:lineRule="auto"/>
        <w:rPr>
          <w:rFonts w:asciiTheme="minorHAnsi" w:eastAsia="SimSun" w:hAnsiTheme="minorHAnsi" w:cstheme="minorHAnsi"/>
          <w:b/>
          <w:kern w:val="2"/>
          <w:sz w:val="22"/>
          <w:szCs w:val="22"/>
          <w:lang w:eastAsia="zh-CN" w:bidi="hi-IN"/>
        </w:rPr>
      </w:pPr>
      <w:r w:rsidRPr="003E2D18">
        <w:rPr>
          <w:rFonts w:asciiTheme="minorHAnsi" w:eastAsia="SimSun" w:hAnsiTheme="minorHAnsi" w:cstheme="minorHAnsi"/>
          <w:b/>
          <w:kern w:val="2"/>
          <w:sz w:val="22"/>
          <w:szCs w:val="22"/>
          <w:lang w:eastAsia="zh-CN" w:bidi="hi-IN"/>
        </w:rPr>
        <w:t xml:space="preserve">Wykaz koszy zlokalizowanych na przystankach MZK (przy wiatach przystankowych) </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480"/>
        <w:gridCol w:w="2620"/>
        <w:gridCol w:w="1820"/>
        <w:gridCol w:w="2360"/>
      </w:tblGrid>
      <w:tr w:rsidR="003E2D18" w:rsidRPr="003E2D18" w14:paraId="5233DD4A" w14:textId="77777777" w:rsidTr="003E2D18">
        <w:trPr>
          <w:trHeight w:val="300"/>
        </w:trPr>
        <w:tc>
          <w:tcPr>
            <w:tcW w:w="983" w:type="dxa"/>
            <w:vMerge w:val="restart"/>
            <w:shd w:val="clear" w:color="auto" w:fill="auto"/>
            <w:noWrap/>
            <w:vAlign w:val="center"/>
            <w:hideMark/>
          </w:tcPr>
          <w:p w14:paraId="16DC1968" w14:textId="77777777" w:rsidR="003E2D18" w:rsidRPr="003E2D18" w:rsidRDefault="003E2D18" w:rsidP="003E2D18">
            <w:pPr>
              <w:spacing w:before="0"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Lp.</w:t>
            </w:r>
          </w:p>
        </w:tc>
        <w:tc>
          <w:tcPr>
            <w:tcW w:w="1480" w:type="dxa"/>
            <w:vMerge w:val="restart"/>
            <w:shd w:val="clear" w:color="auto" w:fill="auto"/>
            <w:noWrap/>
            <w:vAlign w:val="center"/>
            <w:hideMark/>
          </w:tcPr>
          <w:p w14:paraId="14C76827" w14:textId="77777777" w:rsidR="003E2D18" w:rsidRPr="003E2D18" w:rsidRDefault="003E2D18" w:rsidP="003E2D18">
            <w:pPr>
              <w:spacing w:before="0"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Nr przystanku</w:t>
            </w:r>
          </w:p>
        </w:tc>
        <w:tc>
          <w:tcPr>
            <w:tcW w:w="2620" w:type="dxa"/>
            <w:vMerge w:val="restart"/>
            <w:shd w:val="clear" w:color="auto" w:fill="auto"/>
            <w:noWrap/>
            <w:vAlign w:val="center"/>
            <w:hideMark/>
          </w:tcPr>
          <w:p w14:paraId="40F34A94" w14:textId="77777777" w:rsidR="003E2D18" w:rsidRPr="003E2D18" w:rsidRDefault="003E2D18" w:rsidP="003E2D18">
            <w:pPr>
              <w:spacing w:before="0"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Ulica</w:t>
            </w:r>
          </w:p>
        </w:tc>
        <w:tc>
          <w:tcPr>
            <w:tcW w:w="1820" w:type="dxa"/>
            <w:vMerge w:val="restart"/>
            <w:shd w:val="clear" w:color="auto" w:fill="auto"/>
            <w:noWrap/>
            <w:vAlign w:val="center"/>
            <w:hideMark/>
          </w:tcPr>
          <w:p w14:paraId="5080E243" w14:textId="77777777" w:rsidR="003E2D18" w:rsidRPr="003E2D18" w:rsidRDefault="003E2D18" w:rsidP="003E2D18">
            <w:pPr>
              <w:spacing w:before="0"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W kierunku</w:t>
            </w:r>
          </w:p>
        </w:tc>
        <w:tc>
          <w:tcPr>
            <w:tcW w:w="2360" w:type="dxa"/>
            <w:vMerge w:val="restart"/>
            <w:shd w:val="clear" w:color="auto" w:fill="auto"/>
            <w:noWrap/>
            <w:vAlign w:val="center"/>
            <w:hideMark/>
          </w:tcPr>
          <w:p w14:paraId="7B74FDA7" w14:textId="77777777" w:rsidR="003E2D18" w:rsidRPr="003E2D18" w:rsidRDefault="003E2D18" w:rsidP="003E2D18">
            <w:pPr>
              <w:spacing w:before="0" w:after="0" w:line="240" w:lineRule="auto"/>
              <w:jc w:val="center"/>
              <w:rPr>
                <w:rFonts w:asciiTheme="minorHAnsi" w:hAnsiTheme="minorHAnsi" w:cstheme="minorHAnsi"/>
                <w:b/>
                <w:bCs/>
                <w:color w:val="000000"/>
                <w:sz w:val="22"/>
                <w:szCs w:val="22"/>
              </w:rPr>
            </w:pPr>
            <w:r w:rsidRPr="003E2D18">
              <w:rPr>
                <w:rFonts w:asciiTheme="minorHAnsi" w:hAnsiTheme="minorHAnsi" w:cstheme="minorHAnsi"/>
                <w:b/>
                <w:bCs/>
                <w:color w:val="000000"/>
                <w:sz w:val="22"/>
                <w:szCs w:val="22"/>
              </w:rPr>
              <w:t>Rodzaj kosza</w:t>
            </w:r>
          </w:p>
        </w:tc>
      </w:tr>
      <w:tr w:rsidR="003E2D18" w:rsidRPr="003E2D18" w14:paraId="44F1C1A0" w14:textId="77777777" w:rsidTr="003E2D18">
        <w:trPr>
          <w:trHeight w:val="433"/>
        </w:trPr>
        <w:tc>
          <w:tcPr>
            <w:tcW w:w="983" w:type="dxa"/>
            <w:vMerge/>
            <w:vAlign w:val="center"/>
            <w:hideMark/>
          </w:tcPr>
          <w:p w14:paraId="2ABD2FD5" w14:textId="77777777" w:rsidR="003E2D18" w:rsidRPr="003E2D18" w:rsidRDefault="003E2D18" w:rsidP="003E2D18">
            <w:pPr>
              <w:spacing w:before="0" w:after="0" w:line="240" w:lineRule="auto"/>
              <w:rPr>
                <w:rFonts w:asciiTheme="minorHAnsi" w:hAnsiTheme="minorHAnsi" w:cstheme="minorHAnsi"/>
                <w:b/>
                <w:bCs/>
                <w:color w:val="000000"/>
                <w:sz w:val="22"/>
                <w:szCs w:val="22"/>
              </w:rPr>
            </w:pPr>
          </w:p>
        </w:tc>
        <w:tc>
          <w:tcPr>
            <w:tcW w:w="1480" w:type="dxa"/>
            <w:vMerge/>
            <w:vAlign w:val="center"/>
            <w:hideMark/>
          </w:tcPr>
          <w:p w14:paraId="36E0D0F3" w14:textId="77777777" w:rsidR="003E2D18" w:rsidRPr="003E2D18" w:rsidRDefault="003E2D18" w:rsidP="003E2D18">
            <w:pPr>
              <w:spacing w:before="0" w:after="0" w:line="240" w:lineRule="auto"/>
              <w:rPr>
                <w:rFonts w:asciiTheme="minorHAnsi" w:hAnsiTheme="minorHAnsi" w:cstheme="minorHAnsi"/>
                <w:b/>
                <w:bCs/>
                <w:color w:val="000000"/>
                <w:sz w:val="22"/>
                <w:szCs w:val="22"/>
              </w:rPr>
            </w:pPr>
          </w:p>
        </w:tc>
        <w:tc>
          <w:tcPr>
            <w:tcW w:w="2620" w:type="dxa"/>
            <w:vMerge/>
            <w:vAlign w:val="center"/>
            <w:hideMark/>
          </w:tcPr>
          <w:p w14:paraId="69BCDA8F" w14:textId="77777777" w:rsidR="003E2D18" w:rsidRPr="003E2D18" w:rsidRDefault="003E2D18" w:rsidP="003E2D18">
            <w:pPr>
              <w:spacing w:before="0" w:after="0" w:line="240" w:lineRule="auto"/>
              <w:rPr>
                <w:rFonts w:asciiTheme="minorHAnsi" w:hAnsiTheme="minorHAnsi" w:cstheme="minorHAnsi"/>
                <w:b/>
                <w:bCs/>
                <w:color w:val="000000"/>
                <w:sz w:val="22"/>
                <w:szCs w:val="22"/>
              </w:rPr>
            </w:pPr>
          </w:p>
        </w:tc>
        <w:tc>
          <w:tcPr>
            <w:tcW w:w="1820" w:type="dxa"/>
            <w:vMerge/>
            <w:vAlign w:val="center"/>
            <w:hideMark/>
          </w:tcPr>
          <w:p w14:paraId="0D198974" w14:textId="77777777" w:rsidR="003E2D18" w:rsidRPr="003E2D18" w:rsidRDefault="003E2D18" w:rsidP="003E2D18">
            <w:pPr>
              <w:spacing w:before="0" w:after="0" w:line="240" w:lineRule="auto"/>
              <w:rPr>
                <w:rFonts w:asciiTheme="minorHAnsi" w:hAnsiTheme="minorHAnsi" w:cstheme="minorHAnsi"/>
                <w:b/>
                <w:bCs/>
                <w:color w:val="000000"/>
                <w:sz w:val="22"/>
                <w:szCs w:val="22"/>
              </w:rPr>
            </w:pPr>
          </w:p>
        </w:tc>
        <w:tc>
          <w:tcPr>
            <w:tcW w:w="2360" w:type="dxa"/>
            <w:vMerge/>
            <w:vAlign w:val="center"/>
            <w:hideMark/>
          </w:tcPr>
          <w:p w14:paraId="27BAD107" w14:textId="77777777" w:rsidR="003E2D18" w:rsidRPr="003E2D18" w:rsidRDefault="003E2D18" w:rsidP="003E2D18">
            <w:pPr>
              <w:spacing w:before="0" w:after="0" w:line="240" w:lineRule="auto"/>
              <w:rPr>
                <w:rFonts w:asciiTheme="minorHAnsi" w:hAnsiTheme="minorHAnsi" w:cstheme="minorHAnsi"/>
                <w:b/>
                <w:bCs/>
                <w:color w:val="000000"/>
                <w:sz w:val="22"/>
                <w:szCs w:val="22"/>
              </w:rPr>
            </w:pPr>
          </w:p>
        </w:tc>
      </w:tr>
      <w:tr w:rsidR="003E2D18" w:rsidRPr="003E2D18" w14:paraId="5AE46835" w14:textId="77777777" w:rsidTr="003E2D18">
        <w:trPr>
          <w:trHeight w:val="510"/>
        </w:trPr>
        <w:tc>
          <w:tcPr>
            <w:tcW w:w="983" w:type="dxa"/>
            <w:shd w:val="clear" w:color="auto" w:fill="auto"/>
            <w:vAlign w:val="center"/>
            <w:hideMark/>
          </w:tcPr>
          <w:p w14:paraId="099DE6E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1480" w:type="dxa"/>
            <w:shd w:val="clear" w:color="auto" w:fill="auto"/>
            <w:vAlign w:val="center"/>
            <w:hideMark/>
          </w:tcPr>
          <w:p w14:paraId="09B0D6B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w:t>
            </w:r>
          </w:p>
        </w:tc>
        <w:tc>
          <w:tcPr>
            <w:tcW w:w="2620" w:type="dxa"/>
            <w:shd w:val="clear" w:color="auto" w:fill="auto"/>
            <w:vAlign w:val="center"/>
            <w:hideMark/>
          </w:tcPr>
          <w:p w14:paraId="602AAC7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 Listopada</w:t>
            </w:r>
          </w:p>
        </w:tc>
        <w:tc>
          <w:tcPr>
            <w:tcW w:w="1820" w:type="dxa"/>
            <w:shd w:val="clear" w:color="auto" w:fill="auto"/>
            <w:vAlign w:val="center"/>
            <w:hideMark/>
          </w:tcPr>
          <w:p w14:paraId="6026ED4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5068ADE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16E57B9D" w14:textId="77777777" w:rsidTr="003E2D18">
        <w:trPr>
          <w:trHeight w:val="495"/>
        </w:trPr>
        <w:tc>
          <w:tcPr>
            <w:tcW w:w="983" w:type="dxa"/>
            <w:shd w:val="clear" w:color="auto" w:fill="auto"/>
            <w:vAlign w:val="center"/>
            <w:hideMark/>
          </w:tcPr>
          <w:p w14:paraId="077EABA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1480" w:type="dxa"/>
            <w:shd w:val="clear" w:color="auto" w:fill="auto"/>
            <w:vAlign w:val="center"/>
            <w:hideMark/>
          </w:tcPr>
          <w:p w14:paraId="218CA6F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w:t>
            </w:r>
          </w:p>
        </w:tc>
        <w:tc>
          <w:tcPr>
            <w:tcW w:w="2620" w:type="dxa"/>
            <w:shd w:val="clear" w:color="auto" w:fill="auto"/>
            <w:vAlign w:val="center"/>
            <w:hideMark/>
          </w:tcPr>
          <w:p w14:paraId="2BEE6ED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 Listopada</w:t>
            </w:r>
          </w:p>
        </w:tc>
        <w:tc>
          <w:tcPr>
            <w:tcW w:w="1820" w:type="dxa"/>
            <w:shd w:val="clear" w:color="auto" w:fill="auto"/>
            <w:vAlign w:val="center"/>
            <w:hideMark/>
          </w:tcPr>
          <w:p w14:paraId="751F9D9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PKP</w:t>
            </w:r>
          </w:p>
        </w:tc>
        <w:tc>
          <w:tcPr>
            <w:tcW w:w="2360" w:type="dxa"/>
            <w:shd w:val="clear" w:color="auto" w:fill="auto"/>
            <w:vAlign w:val="center"/>
            <w:hideMark/>
          </w:tcPr>
          <w:p w14:paraId="58ECFE5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61729E50" w14:textId="77777777" w:rsidTr="003E2D18">
        <w:trPr>
          <w:trHeight w:val="300"/>
        </w:trPr>
        <w:tc>
          <w:tcPr>
            <w:tcW w:w="983" w:type="dxa"/>
            <w:shd w:val="clear" w:color="auto" w:fill="auto"/>
            <w:vAlign w:val="center"/>
            <w:hideMark/>
          </w:tcPr>
          <w:p w14:paraId="7CC3F81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w:t>
            </w:r>
          </w:p>
        </w:tc>
        <w:tc>
          <w:tcPr>
            <w:tcW w:w="1480" w:type="dxa"/>
            <w:shd w:val="clear" w:color="auto" w:fill="auto"/>
            <w:vAlign w:val="center"/>
            <w:hideMark/>
          </w:tcPr>
          <w:p w14:paraId="05129F0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2620" w:type="dxa"/>
            <w:shd w:val="clear" w:color="auto" w:fill="auto"/>
            <w:vAlign w:val="center"/>
            <w:hideMark/>
          </w:tcPr>
          <w:p w14:paraId="366C447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 Listopada</w:t>
            </w:r>
          </w:p>
        </w:tc>
        <w:tc>
          <w:tcPr>
            <w:tcW w:w="1820" w:type="dxa"/>
            <w:shd w:val="clear" w:color="auto" w:fill="auto"/>
            <w:vAlign w:val="center"/>
            <w:hideMark/>
          </w:tcPr>
          <w:p w14:paraId="728C1A9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PKP</w:t>
            </w:r>
          </w:p>
        </w:tc>
        <w:tc>
          <w:tcPr>
            <w:tcW w:w="2360" w:type="dxa"/>
            <w:shd w:val="clear" w:color="auto" w:fill="auto"/>
            <w:vAlign w:val="center"/>
            <w:hideMark/>
          </w:tcPr>
          <w:p w14:paraId="03E41E7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3E5459C8" w14:textId="77777777" w:rsidTr="003E2D18">
        <w:trPr>
          <w:trHeight w:val="300"/>
        </w:trPr>
        <w:tc>
          <w:tcPr>
            <w:tcW w:w="983" w:type="dxa"/>
            <w:shd w:val="clear" w:color="auto" w:fill="auto"/>
            <w:vAlign w:val="center"/>
            <w:hideMark/>
          </w:tcPr>
          <w:p w14:paraId="05305B6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w:t>
            </w:r>
          </w:p>
        </w:tc>
        <w:tc>
          <w:tcPr>
            <w:tcW w:w="1480" w:type="dxa"/>
            <w:shd w:val="clear" w:color="auto" w:fill="auto"/>
            <w:vAlign w:val="center"/>
            <w:hideMark/>
          </w:tcPr>
          <w:p w14:paraId="2B2F26F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c>
          <w:tcPr>
            <w:tcW w:w="2620" w:type="dxa"/>
            <w:shd w:val="clear" w:color="auto" w:fill="auto"/>
            <w:vAlign w:val="center"/>
            <w:hideMark/>
          </w:tcPr>
          <w:p w14:paraId="4AF642B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 Listopada</w:t>
            </w:r>
          </w:p>
        </w:tc>
        <w:tc>
          <w:tcPr>
            <w:tcW w:w="1820" w:type="dxa"/>
            <w:shd w:val="clear" w:color="auto" w:fill="auto"/>
            <w:vAlign w:val="center"/>
            <w:hideMark/>
          </w:tcPr>
          <w:p w14:paraId="646B66A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074D5F7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339731A6" w14:textId="77777777" w:rsidTr="003E2D18">
        <w:trPr>
          <w:trHeight w:val="300"/>
        </w:trPr>
        <w:tc>
          <w:tcPr>
            <w:tcW w:w="983" w:type="dxa"/>
            <w:shd w:val="clear" w:color="auto" w:fill="auto"/>
            <w:vAlign w:val="center"/>
            <w:hideMark/>
          </w:tcPr>
          <w:p w14:paraId="450529A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w:t>
            </w:r>
          </w:p>
        </w:tc>
        <w:tc>
          <w:tcPr>
            <w:tcW w:w="1480" w:type="dxa"/>
            <w:shd w:val="clear" w:color="auto" w:fill="auto"/>
            <w:vAlign w:val="center"/>
            <w:hideMark/>
          </w:tcPr>
          <w:p w14:paraId="721C610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c>
          <w:tcPr>
            <w:tcW w:w="2620" w:type="dxa"/>
            <w:shd w:val="clear" w:color="auto" w:fill="auto"/>
            <w:vAlign w:val="center"/>
            <w:hideMark/>
          </w:tcPr>
          <w:p w14:paraId="45C4516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 Listopada</w:t>
            </w:r>
          </w:p>
        </w:tc>
        <w:tc>
          <w:tcPr>
            <w:tcW w:w="1820" w:type="dxa"/>
            <w:shd w:val="clear" w:color="auto" w:fill="auto"/>
            <w:vAlign w:val="center"/>
            <w:hideMark/>
          </w:tcPr>
          <w:p w14:paraId="17744F1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PKP</w:t>
            </w:r>
          </w:p>
        </w:tc>
        <w:tc>
          <w:tcPr>
            <w:tcW w:w="2360" w:type="dxa"/>
            <w:shd w:val="clear" w:color="auto" w:fill="auto"/>
            <w:vAlign w:val="center"/>
            <w:hideMark/>
          </w:tcPr>
          <w:p w14:paraId="640BCBD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4ED14781" w14:textId="77777777" w:rsidTr="003E2D18">
        <w:trPr>
          <w:trHeight w:val="300"/>
        </w:trPr>
        <w:tc>
          <w:tcPr>
            <w:tcW w:w="983" w:type="dxa"/>
            <w:shd w:val="clear" w:color="auto" w:fill="auto"/>
            <w:vAlign w:val="center"/>
            <w:hideMark/>
          </w:tcPr>
          <w:p w14:paraId="4A58788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w:t>
            </w:r>
          </w:p>
        </w:tc>
        <w:tc>
          <w:tcPr>
            <w:tcW w:w="1480" w:type="dxa"/>
            <w:shd w:val="clear" w:color="auto" w:fill="auto"/>
            <w:vAlign w:val="center"/>
            <w:hideMark/>
          </w:tcPr>
          <w:p w14:paraId="3F14E15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c>
          <w:tcPr>
            <w:tcW w:w="2620" w:type="dxa"/>
            <w:shd w:val="clear" w:color="auto" w:fill="auto"/>
            <w:vAlign w:val="center"/>
            <w:hideMark/>
          </w:tcPr>
          <w:p w14:paraId="1F15513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 Prusa</w:t>
            </w:r>
          </w:p>
        </w:tc>
        <w:tc>
          <w:tcPr>
            <w:tcW w:w="1820" w:type="dxa"/>
            <w:shd w:val="clear" w:color="auto" w:fill="auto"/>
            <w:vAlign w:val="center"/>
            <w:hideMark/>
          </w:tcPr>
          <w:p w14:paraId="0FDAAFC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539679F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40D019D5" w14:textId="77777777" w:rsidTr="003E2D18">
        <w:trPr>
          <w:trHeight w:val="300"/>
        </w:trPr>
        <w:tc>
          <w:tcPr>
            <w:tcW w:w="983" w:type="dxa"/>
            <w:shd w:val="clear" w:color="auto" w:fill="auto"/>
            <w:vAlign w:val="center"/>
            <w:hideMark/>
          </w:tcPr>
          <w:p w14:paraId="4DB0ECB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w:t>
            </w:r>
          </w:p>
        </w:tc>
        <w:tc>
          <w:tcPr>
            <w:tcW w:w="1480" w:type="dxa"/>
            <w:shd w:val="clear" w:color="auto" w:fill="auto"/>
            <w:vAlign w:val="center"/>
            <w:hideMark/>
          </w:tcPr>
          <w:p w14:paraId="1776F67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w:t>
            </w:r>
          </w:p>
        </w:tc>
        <w:tc>
          <w:tcPr>
            <w:tcW w:w="2620" w:type="dxa"/>
            <w:shd w:val="clear" w:color="auto" w:fill="auto"/>
            <w:vAlign w:val="center"/>
            <w:hideMark/>
          </w:tcPr>
          <w:p w14:paraId="49D8F01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Boh. Westerplatte</w:t>
            </w:r>
          </w:p>
        </w:tc>
        <w:tc>
          <w:tcPr>
            <w:tcW w:w="1820" w:type="dxa"/>
            <w:shd w:val="clear" w:color="auto" w:fill="auto"/>
            <w:vAlign w:val="center"/>
            <w:hideMark/>
          </w:tcPr>
          <w:p w14:paraId="2280890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38160BD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6268D27A" w14:textId="77777777" w:rsidTr="003E2D18">
        <w:trPr>
          <w:trHeight w:val="300"/>
        </w:trPr>
        <w:tc>
          <w:tcPr>
            <w:tcW w:w="983" w:type="dxa"/>
            <w:shd w:val="clear" w:color="auto" w:fill="auto"/>
            <w:vAlign w:val="center"/>
            <w:hideMark/>
          </w:tcPr>
          <w:p w14:paraId="0A7BD01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w:t>
            </w:r>
          </w:p>
        </w:tc>
        <w:tc>
          <w:tcPr>
            <w:tcW w:w="1480" w:type="dxa"/>
            <w:shd w:val="clear" w:color="auto" w:fill="auto"/>
            <w:vAlign w:val="center"/>
            <w:hideMark/>
          </w:tcPr>
          <w:p w14:paraId="4AEB597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w:t>
            </w:r>
          </w:p>
        </w:tc>
        <w:tc>
          <w:tcPr>
            <w:tcW w:w="2620" w:type="dxa"/>
            <w:shd w:val="clear" w:color="auto" w:fill="auto"/>
            <w:vAlign w:val="center"/>
            <w:hideMark/>
          </w:tcPr>
          <w:p w14:paraId="41D4639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Boh. Warszawy</w:t>
            </w:r>
          </w:p>
        </w:tc>
        <w:tc>
          <w:tcPr>
            <w:tcW w:w="1820" w:type="dxa"/>
            <w:shd w:val="clear" w:color="auto" w:fill="auto"/>
            <w:vAlign w:val="center"/>
            <w:hideMark/>
          </w:tcPr>
          <w:p w14:paraId="0BFDF35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 Spec.</w:t>
            </w:r>
          </w:p>
        </w:tc>
        <w:tc>
          <w:tcPr>
            <w:tcW w:w="2360" w:type="dxa"/>
            <w:shd w:val="clear" w:color="auto" w:fill="auto"/>
            <w:vAlign w:val="center"/>
            <w:hideMark/>
          </w:tcPr>
          <w:p w14:paraId="286C6B9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090863C4" w14:textId="77777777" w:rsidTr="003E2D18">
        <w:trPr>
          <w:trHeight w:val="300"/>
        </w:trPr>
        <w:tc>
          <w:tcPr>
            <w:tcW w:w="983" w:type="dxa"/>
            <w:shd w:val="clear" w:color="auto" w:fill="auto"/>
            <w:vAlign w:val="center"/>
            <w:hideMark/>
          </w:tcPr>
          <w:p w14:paraId="6A5F82D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w:t>
            </w:r>
          </w:p>
        </w:tc>
        <w:tc>
          <w:tcPr>
            <w:tcW w:w="1480" w:type="dxa"/>
            <w:shd w:val="clear" w:color="auto" w:fill="auto"/>
            <w:vAlign w:val="center"/>
            <w:hideMark/>
          </w:tcPr>
          <w:p w14:paraId="6D2C2B6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w:t>
            </w:r>
          </w:p>
        </w:tc>
        <w:tc>
          <w:tcPr>
            <w:tcW w:w="2620" w:type="dxa"/>
            <w:shd w:val="clear" w:color="auto" w:fill="auto"/>
            <w:vAlign w:val="center"/>
            <w:hideMark/>
          </w:tcPr>
          <w:p w14:paraId="528912E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Boh. Warszawy</w:t>
            </w:r>
          </w:p>
        </w:tc>
        <w:tc>
          <w:tcPr>
            <w:tcW w:w="1820" w:type="dxa"/>
            <w:shd w:val="clear" w:color="auto" w:fill="auto"/>
            <w:vAlign w:val="center"/>
            <w:hideMark/>
          </w:tcPr>
          <w:p w14:paraId="6FA84DD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26BF03F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68746FB7" w14:textId="77777777" w:rsidTr="003E2D18">
        <w:trPr>
          <w:trHeight w:val="300"/>
        </w:trPr>
        <w:tc>
          <w:tcPr>
            <w:tcW w:w="983" w:type="dxa"/>
            <w:shd w:val="clear" w:color="auto" w:fill="auto"/>
            <w:vAlign w:val="center"/>
            <w:hideMark/>
          </w:tcPr>
          <w:p w14:paraId="21E816C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lastRenderedPageBreak/>
              <w:t>10.</w:t>
            </w:r>
          </w:p>
        </w:tc>
        <w:tc>
          <w:tcPr>
            <w:tcW w:w="1480" w:type="dxa"/>
            <w:shd w:val="clear" w:color="auto" w:fill="auto"/>
            <w:vAlign w:val="center"/>
            <w:hideMark/>
          </w:tcPr>
          <w:p w14:paraId="5FBF334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15</w:t>
            </w:r>
          </w:p>
        </w:tc>
        <w:tc>
          <w:tcPr>
            <w:tcW w:w="2620" w:type="dxa"/>
            <w:shd w:val="clear" w:color="auto" w:fill="auto"/>
            <w:vAlign w:val="center"/>
            <w:hideMark/>
          </w:tcPr>
          <w:p w14:paraId="451DFF5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al. Wojska Polskiego</w:t>
            </w:r>
          </w:p>
        </w:tc>
        <w:tc>
          <w:tcPr>
            <w:tcW w:w="1820" w:type="dxa"/>
            <w:shd w:val="clear" w:color="auto" w:fill="auto"/>
            <w:vAlign w:val="center"/>
            <w:hideMark/>
          </w:tcPr>
          <w:p w14:paraId="2ADA2F7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0F5C715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28939A06" w14:textId="77777777" w:rsidTr="003E2D18">
        <w:trPr>
          <w:trHeight w:val="300"/>
        </w:trPr>
        <w:tc>
          <w:tcPr>
            <w:tcW w:w="983" w:type="dxa"/>
            <w:shd w:val="clear" w:color="auto" w:fill="auto"/>
            <w:vAlign w:val="center"/>
            <w:hideMark/>
          </w:tcPr>
          <w:p w14:paraId="55EEB54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w:t>
            </w:r>
          </w:p>
        </w:tc>
        <w:tc>
          <w:tcPr>
            <w:tcW w:w="1480" w:type="dxa"/>
            <w:shd w:val="clear" w:color="auto" w:fill="auto"/>
            <w:vAlign w:val="center"/>
            <w:hideMark/>
          </w:tcPr>
          <w:p w14:paraId="41ACE03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16</w:t>
            </w:r>
          </w:p>
        </w:tc>
        <w:tc>
          <w:tcPr>
            <w:tcW w:w="2620" w:type="dxa"/>
            <w:shd w:val="clear" w:color="auto" w:fill="auto"/>
            <w:vAlign w:val="center"/>
            <w:hideMark/>
          </w:tcPr>
          <w:p w14:paraId="2022C17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al. Wojska Polskiego</w:t>
            </w:r>
          </w:p>
        </w:tc>
        <w:tc>
          <w:tcPr>
            <w:tcW w:w="1820" w:type="dxa"/>
            <w:shd w:val="clear" w:color="auto" w:fill="auto"/>
            <w:vAlign w:val="center"/>
            <w:hideMark/>
          </w:tcPr>
          <w:p w14:paraId="706525D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7369454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1501F074" w14:textId="77777777" w:rsidTr="003E2D18">
        <w:trPr>
          <w:trHeight w:val="300"/>
        </w:trPr>
        <w:tc>
          <w:tcPr>
            <w:tcW w:w="983" w:type="dxa"/>
            <w:shd w:val="clear" w:color="auto" w:fill="auto"/>
            <w:vAlign w:val="center"/>
            <w:hideMark/>
          </w:tcPr>
          <w:p w14:paraId="41889AF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w:t>
            </w:r>
          </w:p>
        </w:tc>
        <w:tc>
          <w:tcPr>
            <w:tcW w:w="1480" w:type="dxa"/>
            <w:shd w:val="clear" w:color="auto" w:fill="auto"/>
            <w:vAlign w:val="center"/>
            <w:hideMark/>
          </w:tcPr>
          <w:p w14:paraId="30ACE35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17</w:t>
            </w:r>
          </w:p>
        </w:tc>
        <w:tc>
          <w:tcPr>
            <w:tcW w:w="2620" w:type="dxa"/>
            <w:shd w:val="clear" w:color="auto" w:fill="auto"/>
            <w:vAlign w:val="center"/>
            <w:hideMark/>
          </w:tcPr>
          <w:p w14:paraId="73999D7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Plac Dworcowy</w:t>
            </w:r>
          </w:p>
        </w:tc>
        <w:tc>
          <w:tcPr>
            <w:tcW w:w="1820" w:type="dxa"/>
            <w:shd w:val="clear" w:color="auto" w:fill="auto"/>
            <w:vAlign w:val="center"/>
            <w:hideMark/>
          </w:tcPr>
          <w:p w14:paraId="673B1F3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622A8A2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1D39C76F" w14:textId="77777777" w:rsidTr="003E2D18">
        <w:trPr>
          <w:trHeight w:val="300"/>
        </w:trPr>
        <w:tc>
          <w:tcPr>
            <w:tcW w:w="983" w:type="dxa"/>
            <w:shd w:val="clear" w:color="auto" w:fill="auto"/>
            <w:vAlign w:val="center"/>
            <w:hideMark/>
          </w:tcPr>
          <w:p w14:paraId="06724B2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w:t>
            </w:r>
          </w:p>
        </w:tc>
        <w:tc>
          <w:tcPr>
            <w:tcW w:w="1480" w:type="dxa"/>
            <w:shd w:val="clear" w:color="auto" w:fill="auto"/>
            <w:vAlign w:val="center"/>
            <w:hideMark/>
          </w:tcPr>
          <w:p w14:paraId="69BA467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19</w:t>
            </w:r>
          </w:p>
        </w:tc>
        <w:tc>
          <w:tcPr>
            <w:tcW w:w="2620" w:type="dxa"/>
            <w:shd w:val="clear" w:color="auto" w:fill="auto"/>
            <w:vAlign w:val="center"/>
            <w:hideMark/>
          </w:tcPr>
          <w:p w14:paraId="2A2F77D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Bogusławskiego</w:t>
            </w:r>
          </w:p>
        </w:tc>
        <w:tc>
          <w:tcPr>
            <w:tcW w:w="1820" w:type="dxa"/>
            <w:shd w:val="clear" w:color="auto" w:fill="auto"/>
            <w:vAlign w:val="center"/>
            <w:hideMark/>
          </w:tcPr>
          <w:p w14:paraId="7A1536B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1ADFF80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73CC7ED1" w14:textId="77777777" w:rsidTr="003E2D18">
        <w:trPr>
          <w:trHeight w:val="300"/>
        </w:trPr>
        <w:tc>
          <w:tcPr>
            <w:tcW w:w="983" w:type="dxa"/>
            <w:shd w:val="clear" w:color="auto" w:fill="auto"/>
            <w:vAlign w:val="center"/>
            <w:hideMark/>
          </w:tcPr>
          <w:p w14:paraId="4CA49FF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14.</w:t>
            </w:r>
          </w:p>
        </w:tc>
        <w:tc>
          <w:tcPr>
            <w:tcW w:w="1480" w:type="dxa"/>
            <w:shd w:val="clear" w:color="auto" w:fill="auto"/>
            <w:vAlign w:val="center"/>
            <w:hideMark/>
          </w:tcPr>
          <w:p w14:paraId="629A0B9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21</w:t>
            </w:r>
          </w:p>
        </w:tc>
        <w:tc>
          <w:tcPr>
            <w:tcW w:w="2620" w:type="dxa"/>
            <w:shd w:val="clear" w:color="auto" w:fill="auto"/>
            <w:vAlign w:val="center"/>
            <w:hideMark/>
          </w:tcPr>
          <w:p w14:paraId="4ABA9A0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Bogusławskiego</w:t>
            </w:r>
          </w:p>
        </w:tc>
        <w:tc>
          <w:tcPr>
            <w:tcW w:w="1820" w:type="dxa"/>
            <w:shd w:val="clear" w:color="auto" w:fill="auto"/>
            <w:vAlign w:val="center"/>
            <w:hideMark/>
          </w:tcPr>
          <w:p w14:paraId="73B4155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PKP</w:t>
            </w:r>
          </w:p>
        </w:tc>
        <w:tc>
          <w:tcPr>
            <w:tcW w:w="2360" w:type="dxa"/>
            <w:shd w:val="clear" w:color="auto" w:fill="auto"/>
            <w:vAlign w:val="center"/>
            <w:hideMark/>
          </w:tcPr>
          <w:p w14:paraId="5EA4D00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69FBBC02" w14:textId="77777777" w:rsidTr="003E2D18">
        <w:trPr>
          <w:trHeight w:val="300"/>
        </w:trPr>
        <w:tc>
          <w:tcPr>
            <w:tcW w:w="983" w:type="dxa"/>
            <w:shd w:val="clear" w:color="auto" w:fill="auto"/>
            <w:vAlign w:val="center"/>
            <w:hideMark/>
          </w:tcPr>
          <w:p w14:paraId="072A0A9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15.</w:t>
            </w:r>
          </w:p>
        </w:tc>
        <w:tc>
          <w:tcPr>
            <w:tcW w:w="1480" w:type="dxa"/>
            <w:shd w:val="clear" w:color="auto" w:fill="auto"/>
            <w:vAlign w:val="center"/>
            <w:hideMark/>
          </w:tcPr>
          <w:p w14:paraId="72E4333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24</w:t>
            </w:r>
          </w:p>
        </w:tc>
        <w:tc>
          <w:tcPr>
            <w:tcW w:w="2620" w:type="dxa"/>
            <w:shd w:val="clear" w:color="auto" w:fill="auto"/>
            <w:vAlign w:val="center"/>
            <w:hideMark/>
          </w:tcPr>
          <w:p w14:paraId="378DBD5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Gorbatowa</w:t>
            </w:r>
          </w:p>
        </w:tc>
        <w:tc>
          <w:tcPr>
            <w:tcW w:w="1820" w:type="dxa"/>
            <w:shd w:val="clear" w:color="auto" w:fill="auto"/>
            <w:vAlign w:val="center"/>
            <w:hideMark/>
          </w:tcPr>
          <w:p w14:paraId="53A49B7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6CED62F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12A9B549" w14:textId="77777777" w:rsidTr="003E2D18">
        <w:trPr>
          <w:trHeight w:val="300"/>
        </w:trPr>
        <w:tc>
          <w:tcPr>
            <w:tcW w:w="983" w:type="dxa"/>
            <w:shd w:val="clear" w:color="auto" w:fill="auto"/>
            <w:vAlign w:val="center"/>
            <w:hideMark/>
          </w:tcPr>
          <w:p w14:paraId="79687DC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16.</w:t>
            </w:r>
          </w:p>
        </w:tc>
        <w:tc>
          <w:tcPr>
            <w:tcW w:w="1480" w:type="dxa"/>
            <w:shd w:val="clear" w:color="auto" w:fill="auto"/>
            <w:vAlign w:val="center"/>
            <w:hideMark/>
          </w:tcPr>
          <w:p w14:paraId="38AF22F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25</w:t>
            </w:r>
          </w:p>
        </w:tc>
        <w:tc>
          <w:tcPr>
            <w:tcW w:w="2620" w:type="dxa"/>
            <w:shd w:val="clear" w:color="auto" w:fill="auto"/>
            <w:vAlign w:val="center"/>
            <w:hideMark/>
          </w:tcPr>
          <w:p w14:paraId="31DC995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Gorbatowa</w:t>
            </w:r>
          </w:p>
        </w:tc>
        <w:tc>
          <w:tcPr>
            <w:tcW w:w="1820" w:type="dxa"/>
            <w:shd w:val="clear" w:color="auto" w:fill="auto"/>
            <w:vAlign w:val="center"/>
            <w:hideMark/>
          </w:tcPr>
          <w:p w14:paraId="76F2BED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59905F6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7531CED5" w14:textId="77777777" w:rsidTr="003E2D18">
        <w:trPr>
          <w:trHeight w:val="300"/>
        </w:trPr>
        <w:tc>
          <w:tcPr>
            <w:tcW w:w="983" w:type="dxa"/>
            <w:shd w:val="clear" w:color="auto" w:fill="auto"/>
            <w:vAlign w:val="center"/>
            <w:hideMark/>
          </w:tcPr>
          <w:p w14:paraId="139C7F7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17.</w:t>
            </w:r>
          </w:p>
        </w:tc>
        <w:tc>
          <w:tcPr>
            <w:tcW w:w="1480" w:type="dxa"/>
            <w:shd w:val="clear" w:color="auto" w:fill="auto"/>
            <w:vAlign w:val="center"/>
            <w:hideMark/>
          </w:tcPr>
          <w:p w14:paraId="75D20EA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26</w:t>
            </w:r>
          </w:p>
        </w:tc>
        <w:tc>
          <w:tcPr>
            <w:tcW w:w="2620" w:type="dxa"/>
            <w:shd w:val="clear" w:color="auto" w:fill="auto"/>
            <w:vAlign w:val="center"/>
            <w:hideMark/>
          </w:tcPr>
          <w:p w14:paraId="16891F7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Gorbatowa</w:t>
            </w:r>
          </w:p>
        </w:tc>
        <w:tc>
          <w:tcPr>
            <w:tcW w:w="1820" w:type="dxa"/>
            <w:shd w:val="clear" w:color="auto" w:fill="auto"/>
            <w:vAlign w:val="center"/>
            <w:hideMark/>
          </w:tcPr>
          <w:p w14:paraId="258A044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3AD414E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3BD195CC" w14:textId="77777777" w:rsidTr="003E2D18">
        <w:trPr>
          <w:trHeight w:val="300"/>
        </w:trPr>
        <w:tc>
          <w:tcPr>
            <w:tcW w:w="983" w:type="dxa"/>
            <w:shd w:val="clear" w:color="auto" w:fill="auto"/>
            <w:vAlign w:val="center"/>
            <w:hideMark/>
          </w:tcPr>
          <w:p w14:paraId="12D8AC1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18.</w:t>
            </w:r>
          </w:p>
        </w:tc>
        <w:tc>
          <w:tcPr>
            <w:tcW w:w="1480" w:type="dxa"/>
            <w:shd w:val="clear" w:color="auto" w:fill="auto"/>
            <w:vAlign w:val="center"/>
            <w:hideMark/>
          </w:tcPr>
          <w:p w14:paraId="1D4E47E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29</w:t>
            </w:r>
          </w:p>
        </w:tc>
        <w:tc>
          <w:tcPr>
            <w:tcW w:w="2620" w:type="dxa"/>
            <w:shd w:val="clear" w:color="auto" w:fill="auto"/>
            <w:vAlign w:val="center"/>
            <w:hideMark/>
          </w:tcPr>
          <w:p w14:paraId="5F29D53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Goworowska</w:t>
            </w:r>
          </w:p>
        </w:tc>
        <w:tc>
          <w:tcPr>
            <w:tcW w:w="1820" w:type="dxa"/>
            <w:shd w:val="clear" w:color="auto" w:fill="auto"/>
            <w:vAlign w:val="center"/>
            <w:hideMark/>
          </w:tcPr>
          <w:p w14:paraId="62E6815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Tobolic</w:t>
            </w:r>
          </w:p>
        </w:tc>
        <w:tc>
          <w:tcPr>
            <w:tcW w:w="2360" w:type="dxa"/>
            <w:shd w:val="clear" w:color="auto" w:fill="auto"/>
            <w:vAlign w:val="center"/>
            <w:hideMark/>
          </w:tcPr>
          <w:p w14:paraId="3FFBD97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2193F309" w14:textId="77777777" w:rsidTr="003E2D18">
        <w:trPr>
          <w:trHeight w:val="300"/>
        </w:trPr>
        <w:tc>
          <w:tcPr>
            <w:tcW w:w="983" w:type="dxa"/>
            <w:shd w:val="clear" w:color="auto" w:fill="auto"/>
            <w:vAlign w:val="center"/>
            <w:hideMark/>
          </w:tcPr>
          <w:p w14:paraId="726C937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19.</w:t>
            </w:r>
          </w:p>
        </w:tc>
        <w:tc>
          <w:tcPr>
            <w:tcW w:w="1480" w:type="dxa"/>
            <w:shd w:val="clear" w:color="auto" w:fill="auto"/>
            <w:vAlign w:val="center"/>
            <w:hideMark/>
          </w:tcPr>
          <w:p w14:paraId="4A622CB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33</w:t>
            </w:r>
          </w:p>
        </w:tc>
        <w:tc>
          <w:tcPr>
            <w:tcW w:w="2620" w:type="dxa"/>
            <w:shd w:val="clear" w:color="auto" w:fill="auto"/>
            <w:vAlign w:val="center"/>
            <w:hideMark/>
          </w:tcPr>
          <w:p w14:paraId="33599B3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Goworowska</w:t>
            </w:r>
          </w:p>
        </w:tc>
        <w:tc>
          <w:tcPr>
            <w:tcW w:w="1820" w:type="dxa"/>
            <w:shd w:val="clear" w:color="auto" w:fill="auto"/>
            <w:vAlign w:val="center"/>
            <w:hideMark/>
          </w:tcPr>
          <w:p w14:paraId="0FA4F5D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Tobolice</w:t>
            </w:r>
          </w:p>
        </w:tc>
        <w:tc>
          <w:tcPr>
            <w:tcW w:w="2360" w:type="dxa"/>
            <w:shd w:val="clear" w:color="auto" w:fill="auto"/>
            <w:vAlign w:val="center"/>
            <w:hideMark/>
          </w:tcPr>
          <w:p w14:paraId="4678C11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4336A471" w14:textId="77777777" w:rsidTr="003E2D18">
        <w:trPr>
          <w:trHeight w:val="300"/>
        </w:trPr>
        <w:tc>
          <w:tcPr>
            <w:tcW w:w="983" w:type="dxa"/>
            <w:shd w:val="clear" w:color="auto" w:fill="auto"/>
            <w:vAlign w:val="center"/>
            <w:hideMark/>
          </w:tcPr>
          <w:p w14:paraId="43DF60C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20.</w:t>
            </w:r>
          </w:p>
        </w:tc>
        <w:tc>
          <w:tcPr>
            <w:tcW w:w="1480" w:type="dxa"/>
            <w:shd w:val="clear" w:color="auto" w:fill="auto"/>
            <w:vAlign w:val="center"/>
            <w:hideMark/>
          </w:tcPr>
          <w:p w14:paraId="6B90C18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34</w:t>
            </w:r>
          </w:p>
        </w:tc>
        <w:tc>
          <w:tcPr>
            <w:tcW w:w="2620" w:type="dxa"/>
            <w:shd w:val="clear" w:color="auto" w:fill="auto"/>
            <w:vAlign w:val="center"/>
            <w:hideMark/>
          </w:tcPr>
          <w:p w14:paraId="2B5E49D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Goworowska</w:t>
            </w:r>
          </w:p>
        </w:tc>
        <w:tc>
          <w:tcPr>
            <w:tcW w:w="1820" w:type="dxa"/>
            <w:shd w:val="clear" w:color="auto" w:fill="auto"/>
            <w:vAlign w:val="center"/>
            <w:hideMark/>
          </w:tcPr>
          <w:p w14:paraId="5B4299B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250EC8B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7880D5F5" w14:textId="77777777" w:rsidTr="003E2D18">
        <w:trPr>
          <w:trHeight w:val="300"/>
        </w:trPr>
        <w:tc>
          <w:tcPr>
            <w:tcW w:w="983" w:type="dxa"/>
            <w:shd w:val="clear" w:color="auto" w:fill="auto"/>
            <w:vAlign w:val="center"/>
            <w:hideMark/>
          </w:tcPr>
          <w:p w14:paraId="224F50F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21.</w:t>
            </w:r>
          </w:p>
        </w:tc>
        <w:tc>
          <w:tcPr>
            <w:tcW w:w="1480" w:type="dxa"/>
            <w:shd w:val="clear" w:color="auto" w:fill="auto"/>
            <w:vAlign w:val="center"/>
            <w:hideMark/>
          </w:tcPr>
          <w:p w14:paraId="57E25D1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35</w:t>
            </w:r>
          </w:p>
        </w:tc>
        <w:tc>
          <w:tcPr>
            <w:tcW w:w="2620" w:type="dxa"/>
            <w:shd w:val="clear" w:color="auto" w:fill="auto"/>
            <w:vAlign w:val="center"/>
            <w:hideMark/>
          </w:tcPr>
          <w:p w14:paraId="22190B4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Goworowska</w:t>
            </w:r>
          </w:p>
        </w:tc>
        <w:tc>
          <w:tcPr>
            <w:tcW w:w="1820" w:type="dxa"/>
            <w:shd w:val="clear" w:color="auto" w:fill="auto"/>
            <w:vAlign w:val="center"/>
            <w:hideMark/>
          </w:tcPr>
          <w:p w14:paraId="35D25BD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Tobolice</w:t>
            </w:r>
          </w:p>
        </w:tc>
        <w:tc>
          <w:tcPr>
            <w:tcW w:w="2360" w:type="dxa"/>
            <w:shd w:val="clear" w:color="auto" w:fill="auto"/>
            <w:vAlign w:val="center"/>
            <w:hideMark/>
          </w:tcPr>
          <w:p w14:paraId="62191D2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07920CC3" w14:textId="77777777" w:rsidTr="003E2D18">
        <w:trPr>
          <w:trHeight w:val="300"/>
        </w:trPr>
        <w:tc>
          <w:tcPr>
            <w:tcW w:w="983" w:type="dxa"/>
            <w:shd w:val="clear" w:color="auto" w:fill="auto"/>
            <w:vAlign w:val="center"/>
            <w:hideMark/>
          </w:tcPr>
          <w:p w14:paraId="019D01F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22.</w:t>
            </w:r>
          </w:p>
        </w:tc>
        <w:tc>
          <w:tcPr>
            <w:tcW w:w="1480" w:type="dxa"/>
            <w:shd w:val="clear" w:color="auto" w:fill="auto"/>
            <w:vAlign w:val="center"/>
            <w:hideMark/>
          </w:tcPr>
          <w:p w14:paraId="7F60C17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36</w:t>
            </w:r>
          </w:p>
        </w:tc>
        <w:tc>
          <w:tcPr>
            <w:tcW w:w="2620" w:type="dxa"/>
            <w:shd w:val="clear" w:color="auto" w:fill="auto"/>
            <w:vAlign w:val="center"/>
            <w:hideMark/>
          </w:tcPr>
          <w:p w14:paraId="3DEB95B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Goworowska</w:t>
            </w:r>
          </w:p>
        </w:tc>
        <w:tc>
          <w:tcPr>
            <w:tcW w:w="1820" w:type="dxa"/>
            <w:shd w:val="clear" w:color="auto" w:fill="auto"/>
            <w:vAlign w:val="center"/>
            <w:hideMark/>
          </w:tcPr>
          <w:p w14:paraId="11DAEFB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172BD4D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1B1A1D72" w14:textId="77777777" w:rsidTr="003E2D18">
        <w:trPr>
          <w:trHeight w:val="300"/>
        </w:trPr>
        <w:tc>
          <w:tcPr>
            <w:tcW w:w="983" w:type="dxa"/>
            <w:shd w:val="clear" w:color="auto" w:fill="auto"/>
            <w:vAlign w:val="center"/>
            <w:hideMark/>
          </w:tcPr>
          <w:p w14:paraId="09004C9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23.</w:t>
            </w:r>
          </w:p>
        </w:tc>
        <w:tc>
          <w:tcPr>
            <w:tcW w:w="1480" w:type="dxa"/>
            <w:shd w:val="clear" w:color="auto" w:fill="auto"/>
            <w:vAlign w:val="center"/>
            <w:hideMark/>
          </w:tcPr>
          <w:p w14:paraId="6B86F5B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39</w:t>
            </w:r>
          </w:p>
        </w:tc>
        <w:tc>
          <w:tcPr>
            <w:tcW w:w="2620" w:type="dxa"/>
            <w:shd w:val="clear" w:color="auto" w:fill="auto"/>
            <w:vAlign w:val="center"/>
            <w:hideMark/>
          </w:tcPr>
          <w:p w14:paraId="338DB53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Goworowska</w:t>
            </w:r>
          </w:p>
        </w:tc>
        <w:tc>
          <w:tcPr>
            <w:tcW w:w="1820" w:type="dxa"/>
            <w:shd w:val="clear" w:color="auto" w:fill="auto"/>
            <w:vAlign w:val="center"/>
            <w:hideMark/>
          </w:tcPr>
          <w:p w14:paraId="5E6EC8E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 Spec.</w:t>
            </w:r>
          </w:p>
        </w:tc>
        <w:tc>
          <w:tcPr>
            <w:tcW w:w="2360" w:type="dxa"/>
            <w:shd w:val="clear" w:color="auto" w:fill="auto"/>
            <w:vAlign w:val="center"/>
            <w:hideMark/>
          </w:tcPr>
          <w:p w14:paraId="5B1DA39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39BF60BD" w14:textId="77777777" w:rsidTr="003E2D18">
        <w:trPr>
          <w:trHeight w:val="300"/>
        </w:trPr>
        <w:tc>
          <w:tcPr>
            <w:tcW w:w="983" w:type="dxa"/>
            <w:shd w:val="clear" w:color="auto" w:fill="auto"/>
            <w:vAlign w:val="center"/>
            <w:hideMark/>
          </w:tcPr>
          <w:p w14:paraId="53E8515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24.</w:t>
            </w:r>
          </w:p>
        </w:tc>
        <w:tc>
          <w:tcPr>
            <w:tcW w:w="1480" w:type="dxa"/>
            <w:shd w:val="clear" w:color="auto" w:fill="auto"/>
            <w:vAlign w:val="center"/>
            <w:hideMark/>
          </w:tcPr>
          <w:p w14:paraId="12864A6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41</w:t>
            </w:r>
          </w:p>
        </w:tc>
        <w:tc>
          <w:tcPr>
            <w:tcW w:w="2620" w:type="dxa"/>
            <w:shd w:val="clear" w:color="auto" w:fill="auto"/>
            <w:vAlign w:val="center"/>
            <w:hideMark/>
          </w:tcPr>
          <w:p w14:paraId="44E147A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Goworowska</w:t>
            </w:r>
          </w:p>
        </w:tc>
        <w:tc>
          <w:tcPr>
            <w:tcW w:w="1820" w:type="dxa"/>
            <w:shd w:val="clear" w:color="auto" w:fill="auto"/>
            <w:vAlign w:val="center"/>
            <w:hideMark/>
          </w:tcPr>
          <w:p w14:paraId="1186C3A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 Spec.</w:t>
            </w:r>
          </w:p>
        </w:tc>
        <w:tc>
          <w:tcPr>
            <w:tcW w:w="2360" w:type="dxa"/>
            <w:shd w:val="clear" w:color="auto" w:fill="auto"/>
            <w:vAlign w:val="center"/>
            <w:hideMark/>
          </w:tcPr>
          <w:p w14:paraId="7A0C024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667C3F65" w14:textId="77777777" w:rsidTr="003E2D18">
        <w:trPr>
          <w:trHeight w:val="300"/>
        </w:trPr>
        <w:tc>
          <w:tcPr>
            <w:tcW w:w="983" w:type="dxa"/>
            <w:shd w:val="clear" w:color="auto" w:fill="auto"/>
            <w:vAlign w:val="center"/>
            <w:hideMark/>
          </w:tcPr>
          <w:p w14:paraId="7DEF068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25.</w:t>
            </w:r>
          </w:p>
        </w:tc>
        <w:tc>
          <w:tcPr>
            <w:tcW w:w="1480" w:type="dxa"/>
            <w:shd w:val="clear" w:color="auto" w:fill="auto"/>
            <w:vAlign w:val="center"/>
            <w:hideMark/>
          </w:tcPr>
          <w:p w14:paraId="55D9668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42</w:t>
            </w:r>
          </w:p>
        </w:tc>
        <w:tc>
          <w:tcPr>
            <w:tcW w:w="2620" w:type="dxa"/>
            <w:shd w:val="clear" w:color="auto" w:fill="auto"/>
            <w:vAlign w:val="center"/>
            <w:hideMark/>
          </w:tcPr>
          <w:p w14:paraId="103EC64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Hallera</w:t>
            </w:r>
          </w:p>
        </w:tc>
        <w:tc>
          <w:tcPr>
            <w:tcW w:w="1820" w:type="dxa"/>
            <w:shd w:val="clear" w:color="auto" w:fill="auto"/>
            <w:vAlign w:val="center"/>
            <w:hideMark/>
          </w:tcPr>
          <w:p w14:paraId="5349299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38CE897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73A7516B" w14:textId="77777777" w:rsidTr="003E2D18">
        <w:trPr>
          <w:trHeight w:val="300"/>
        </w:trPr>
        <w:tc>
          <w:tcPr>
            <w:tcW w:w="983" w:type="dxa"/>
            <w:shd w:val="clear" w:color="auto" w:fill="auto"/>
            <w:vAlign w:val="center"/>
            <w:hideMark/>
          </w:tcPr>
          <w:p w14:paraId="4798E32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26.</w:t>
            </w:r>
          </w:p>
        </w:tc>
        <w:tc>
          <w:tcPr>
            <w:tcW w:w="1480" w:type="dxa"/>
            <w:shd w:val="clear" w:color="auto" w:fill="auto"/>
            <w:vAlign w:val="center"/>
            <w:hideMark/>
          </w:tcPr>
          <w:p w14:paraId="4F4E2FD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43</w:t>
            </w:r>
          </w:p>
        </w:tc>
        <w:tc>
          <w:tcPr>
            <w:tcW w:w="2620" w:type="dxa"/>
            <w:shd w:val="clear" w:color="auto" w:fill="auto"/>
            <w:vAlign w:val="center"/>
            <w:hideMark/>
          </w:tcPr>
          <w:p w14:paraId="058F516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Hallera</w:t>
            </w:r>
          </w:p>
        </w:tc>
        <w:tc>
          <w:tcPr>
            <w:tcW w:w="1820" w:type="dxa"/>
            <w:shd w:val="clear" w:color="auto" w:fill="auto"/>
            <w:vAlign w:val="center"/>
            <w:hideMark/>
          </w:tcPr>
          <w:p w14:paraId="6632E2F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493AE67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333A20CF" w14:textId="77777777" w:rsidTr="003E2D18">
        <w:trPr>
          <w:trHeight w:val="300"/>
        </w:trPr>
        <w:tc>
          <w:tcPr>
            <w:tcW w:w="983" w:type="dxa"/>
            <w:shd w:val="clear" w:color="auto" w:fill="auto"/>
            <w:vAlign w:val="center"/>
            <w:hideMark/>
          </w:tcPr>
          <w:p w14:paraId="74EB63F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27.</w:t>
            </w:r>
          </w:p>
        </w:tc>
        <w:tc>
          <w:tcPr>
            <w:tcW w:w="1480" w:type="dxa"/>
            <w:shd w:val="clear" w:color="auto" w:fill="auto"/>
            <w:vAlign w:val="center"/>
            <w:hideMark/>
          </w:tcPr>
          <w:p w14:paraId="0565E7F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44</w:t>
            </w:r>
          </w:p>
        </w:tc>
        <w:tc>
          <w:tcPr>
            <w:tcW w:w="2620" w:type="dxa"/>
            <w:shd w:val="clear" w:color="auto" w:fill="auto"/>
            <w:vAlign w:val="center"/>
            <w:hideMark/>
          </w:tcPr>
          <w:p w14:paraId="31800F3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Hallera</w:t>
            </w:r>
          </w:p>
        </w:tc>
        <w:tc>
          <w:tcPr>
            <w:tcW w:w="1820" w:type="dxa"/>
            <w:shd w:val="clear" w:color="auto" w:fill="auto"/>
            <w:vAlign w:val="center"/>
            <w:hideMark/>
          </w:tcPr>
          <w:p w14:paraId="18D3DAA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12787C0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42FD4DD7" w14:textId="77777777" w:rsidTr="003E2D18">
        <w:trPr>
          <w:trHeight w:val="300"/>
        </w:trPr>
        <w:tc>
          <w:tcPr>
            <w:tcW w:w="983" w:type="dxa"/>
            <w:shd w:val="clear" w:color="auto" w:fill="auto"/>
            <w:vAlign w:val="center"/>
            <w:hideMark/>
          </w:tcPr>
          <w:p w14:paraId="580974F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28.</w:t>
            </w:r>
          </w:p>
        </w:tc>
        <w:tc>
          <w:tcPr>
            <w:tcW w:w="1480" w:type="dxa"/>
            <w:shd w:val="clear" w:color="auto" w:fill="auto"/>
            <w:vAlign w:val="center"/>
            <w:hideMark/>
          </w:tcPr>
          <w:p w14:paraId="7DDA45A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45</w:t>
            </w:r>
          </w:p>
        </w:tc>
        <w:tc>
          <w:tcPr>
            <w:tcW w:w="2620" w:type="dxa"/>
            <w:shd w:val="clear" w:color="auto" w:fill="auto"/>
            <w:vAlign w:val="center"/>
            <w:hideMark/>
          </w:tcPr>
          <w:p w14:paraId="39AE406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Hallera</w:t>
            </w:r>
          </w:p>
        </w:tc>
        <w:tc>
          <w:tcPr>
            <w:tcW w:w="1820" w:type="dxa"/>
            <w:shd w:val="clear" w:color="auto" w:fill="auto"/>
            <w:vAlign w:val="center"/>
            <w:hideMark/>
          </w:tcPr>
          <w:p w14:paraId="6CE88BB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3044304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18D7A364" w14:textId="77777777" w:rsidTr="003E2D18">
        <w:trPr>
          <w:trHeight w:val="300"/>
        </w:trPr>
        <w:tc>
          <w:tcPr>
            <w:tcW w:w="983" w:type="dxa"/>
            <w:shd w:val="clear" w:color="auto" w:fill="auto"/>
            <w:vAlign w:val="center"/>
            <w:hideMark/>
          </w:tcPr>
          <w:p w14:paraId="0AA00B7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29.</w:t>
            </w:r>
          </w:p>
        </w:tc>
        <w:tc>
          <w:tcPr>
            <w:tcW w:w="1480" w:type="dxa"/>
            <w:shd w:val="clear" w:color="auto" w:fill="auto"/>
            <w:vAlign w:val="center"/>
            <w:hideMark/>
          </w:tcPr>
          <w:p w14:paraId="38E4D6A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46</w:t>
            </w:r>
          </w:p>
        </w:tc>
        <w:tc>
          <w:tcPr>
            <w:tcW w:w="2620" w:type="dxa"/>
            <w:shd w:val="clear" w:color="auto" w:fill="auto"/>
            <w:vAlign w:val="center"/>
            <w:hideMark/>
          </w:tcPr>
          <w:p w14:paraId="3E0CB41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0866B3C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PKP</w:t>
            </w:r>
          </w:p>
        </w:tc>
        <w:tc>
          <w:tcPr>
            <w:tcW w:w="2360" w:type="dxa"/>
            <w:shd w:val="clear" w:color="auto" w:fill="auto"/>
            <w:vAlign w:val="center"/>
            <w:hideMark/>
          </w:tcPr>
          <w:p w14:paraId="670A7FD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7B13177E" w14:textId="77777777" w:rsidTr="003E2D18">
        <w:trPr>
          <w:trHeight w:val="300"/>
        </w:trPr>
        <w:tc>
          <w:tcPr>
            <w:tcW w:w="983" w:type="dxa"/>
            <w:shd w:val="clear" w:color="auto" w:fill="auto"/>
            <w:vAlign w:val="center"/>
            <w:hideMark/>
          </w:tcPr>
          <w:p w14:paraId="23A3FAF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30.</w:t>
            </w:r>
          </w:p>
        </w:tc>
        <w:tc>
          <w:tcPr>
            <w:tcW w:w="1480" w:type="dxa"/>
            <w:shd w:val="clear" w:color="auto" w:fill="auto"/>
            <w:vAlign w:val="center"/>
            <w:hideMark/>
          </w:tcPr>
          <w:p w14:paraId="64DF7BB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47</w:t>
            </w:r>
          </w:p>
        </w:tc>
        <w:tc>
          <w:tcPr>
            <w:tcW w:w="2620" w:type="dxa"/>
            <w:shd w:val="clear" w:color="auto" w:fill="auto"/>
            <w:vAlign w:val="center"/>
            <w:hideMark/>
          </w:tcPr>
          <w:p w14:paraId="6C9A1F3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6FABF42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PKP</w:t>
            </w:r>
          </w:p>
        </w:tc>
        <w:tc>
          <w:tcPr>
            <w:tcW w:w="2360" w:type="dxa"/>
            <w:shd w:val="clear" w:color="auto" w:fill="auto"/>
            <w:vAlign w:val="center"/>
            <w:hideMark/>
          </w:tcPr>
          <w:p w14:paraId="32C2ED3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7C14986A" w14:textId="77777777" w:rsidTr="003E2D18">
        <w:trPr>
          <w:trHeight w:val="300"/>
        </w:trPr>
        <w:tc>
          <w:tcPr>
            <w:tcW w:w="983" w:type="dxa"/>
            <w:shd w:val="clear" w:color="auto" w:fill="auto"/>
            <w:vAlign w:val="center"/>
            <w:hideMark/>
          </w:tcPr>
          <w:p w14:paraId="267925A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31.</w:t>
            </w:r>
          </w:p>
        </w:tc>
        <w:tc>
          <w:tcPr>
            <w:tcW w:w="1480" w:type="dxa"/>
            <w:shd w:val="clear" w:color="auto" w:fill="auto"/>
            <w:vAlign w:val="center"/>
            <w:hideMark/>
          </w:tcPr>
          <w:p w14:paraId="10A71CB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48</w:t>
            </w:r>
          </w:p>
        </w:tc>
        <w:tc>
          <w:tcPr>
            <w:tcW w:w="2620" w:type="dxa"/>
            <w:shd w:val="clear" w:color="auto" w:fill="auto"/>
            <w:vAlign w:val="center"/>
            <w:hideMark/>
          </w:tcPr>
          <w:p w14:paraId="76055B2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46874D6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PKP</w:t>
            </w:r>
          </w:p>
        </w:tc>
        <w:tc>
          <w:tcPr>
            <w:tcW w:w="2360" w:type="dxa"/>
            <w:shd w:val="clear" w:color="auto" w:fill="auto"/>
            <w:vAlign w:val="center"/>
            <w:hideMark/>
          </w:tcPr>
          <w:p w14:paraId="4FB2091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7D108C1A" w14:textId="77777777" w:rsidTr="003E2D18">
        <w:trPr>
          <w:trHeight w:val="300"/>
        </w:trPr>
        <w:tc>
          <w:tcPr>
            <w:tcW w:w="983" w:type="dxa"/>
            <w:shd w:val="clear" w:color="auto" w:fill="auto"/>
            <w:vAlign w:val="center"/>
            <w:hideMark/>
          </w:tcPr>
          <w:p w14:paraId="3D28168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32.</w:t>
            </w:r>
          </w:p>
        </w:tc>
        <w:tc>
          <w:tcPr>
            <w:tcW w:w="1480" w:type="dxa"/>
            <w:shd w:val="clear" w:color="auto" w:fill="auto"/>
            <w:vAlign w:val="center"/>
            <w:hideMark/>
          </w:tcPr>
          <w:p w14:paraId="45F4911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49</w:t>
            </w:r>
          </w:p>
        </w:tc>
        <w:tc>
          <w:tcPr>
            <w:tcW w:w="2620" w:type="dxa"/>
            <w:shd w:val="clear" w:color="auto" w:fill="auto"/>
            <w:vAlign w:val="center"/>
            <w:hideMark/>
          </w:tcPr>
          <w:p w14:paraId="526F99C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1E6ACFB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PKP</w:t>
            </w:r>
          </w:p>
        </w:tc>
        <w:tc>
          <w:tcPr>
            <w:tcW w:w="2360" w:type="dxa"/>
            <w:shd w:val="clear" w:color="auto" w:fill="auto"/>
            <w:vAlign w:val="center"/>
            <w:hideMark/>
          </w:tcPr>
          <w:p w14:paraId="02AE8AD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38ADCED3" w14:textId="77777777" w:rsidTr="003E2D18">
        <w:trPr>
          <w:trHeight w:val="300"/>
        </w:trPr>
        <w:tc>
          <w:tcPr>
            <w:tcW w:w="983" w:type="dxa"/>
            <w:shd w:val="clear" w:color="auto" w:fill="auto"/>
            <w:vAlign w:val="center"/>
            <w:hideMark/>
          </w:tcPr>
          <w:p w14:paraId="7EDBBE4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33.</w:t>
            </w:r>
          </w:p>
        </w:tc>
        <w:tc>
          <w:tcPr>
            <w:tcW w:w="1480" w:type="dxa"/>
            <w:shd w:val="clear" w:color="auto" w:fill="auto"/>
            <w:vAlign w:val="center"/>
            <w:hideMark/>
          </w:tcPr>
          <w:p w14:paraId="4F1F8BE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50</w:t>
            </w:r>
          </w:p>
        </w:tc>
        <w:tc>
          <w:tcPr>
            <w:tcW w:w="2620" w:type="dxa"/>
            <w:shd w:val="clear" w:color="auto" w:fill="auto"/>
            <w:vAlign w:val="center"/>
            <w:hideMark/>
          </w:tcPr>
          <w:p w14:paraId="0845E16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7BE3E0E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70383DF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76B2C883" w14:textId="77777777" w:rsidTr="003E2D18">
        <w:trPr>
          <w:trHeight w:val="300"/>
        </w:trPr>
        <w:tc>
          <w:tcPr>
            <w:tcW w:w="983" w:type="dxa"/>
            <w:shd w:val="clear" w:color="auto" w:fill="auto"/>
            <w:vAlign w:val="center"/>
            <w:hideMark/>
          </w:tcPr>
          <w:p w14:paraId="7EE4410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34.</w:t>
            </w:r>
          </w:p>
        </w:tc>
        <w:tc>
          <w:tcPr>
            <w:tcW w:w="1480" w:type="dxa"/>
            <w:shd w:val="clear" w:color="auto" w:fill="auto"/>
            <w:vAlign w:val="center"/>
            <w:hideMark/>
          </w:tcPr>
          <w:p w14:paraId="159EA0B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53</w:t>
            </w:r>
          </w:p>
        </w:tc>
        <w:tc>
          <w:tcPr>
            <w:tcW w:w="2620" w:type="dxa"/>
            <w:shd w:val="clear" w:color="auto" w:fill="auto"/>
            <w:vAlign w:val="center"/>
            <w:hideMark/>
          </w:tcPr>
          <w:p w14:paraId="0188BFA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762C8F4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26827AE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59C11815" w14:textId="77777777" w:rsidTr="003E2D18">
        <w:trPr>
          <w:trHeight w:val="300"/>
        </w:trPr>
        <w:tc>
          <w:tcPr>
            <w:tcW w:w="983" w:type="dxa"/>
            <w:shd w:val="clear" w:color="auto" w:fill="auto"/>
            <w:vAlign w:val="center"/>
            <w:hideMark/>
          </w:tcPr>
          <w:p w14:paraId="43C3317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35.</w:t>
            </w:r>
          </w:p>
        </w:tc>
        <w:tc>
          <w:tcPr>
            <w:tcW w:w="1480" w:type="dxa"/>
            <w:shd w:val="clear" w:color="auto" w:fill="auto"/>
            <w:vAlign w:val="center"/>
            <w:hideMark/>
          </w:tcPr>
          <w:p w14:paraId="324C8C9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54</w:t>
            </w:r>
          </w:p>
        </w:tc>
        <w:tc>
          <w:tcPr>
            <w:tcW w:w="2620" w:type="dxa"/>
            <w:shd w:val="clear" w:color="auto" w:fill="auto"/>
            <w:vAlign w:val="center"/>
            <w:hideMark/>
          </w:tcPr>
          <w:p w14:paraId="3DBAAD8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3DA0467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48BB6FE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2ED51498" w14:textId="77777777" w:rsidTr="003E2D18">
        <w:trPr>
          <w:trHeight w:val="300"/>
        </w:trPr>
        <w:tc>
          <w:tcPr>
            <w:tcW w:w="983" w:type="dxa"/>
            <w:shd w:val="clear" w:color="auto" w:fill="auto"/>
            <w:vAlign w:val="center"/>
            <w:hideMark/>
          </w:tcPr>
          <w:p w14:paraId="5FC5C0A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36.</w:t>
            </w:r>
          </w:p>
        </w:tc>
        <w:tc>
          <w:tcPr>
            <w:tcW w:w="1480" w:type="dxa"/>
            <w:shd w:val="clear" w:color="auto" w:fill="auto"/>
            <w:vAlign w:val="center"/>
            <w:hideMark/>
          </w:tcPr>
          <w:p w14:paraId="407DD85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55</w:t>
            </w:r>
          </w:p>
        </w:tc>
        <w:tc>
          <w:tcPr>
            <w:tcW w:w="2620" w:type="dxa"/>
            <w:shd w:val="clear" w:color="auto" w:fill="auto"/>
            <w:vAlign w:val="center"/>
            <w:hideMark/>
          </w:tcPr>
          <w:p w14:paraId="36E212A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19F219E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77D7DA0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7085945D" w14:textId="77777777" w:rsidTr="003E2D18">
        <w:trPr>
          <w:trHeight w:val="300"/>
        </w:trPr>
        <w:tc>
          <w:tcPr>
            <w:tcW w:w="983" w:type="dxa"/>
            <w:shd w:val="clear" w:color="auto" w:fill="auto"/>
            <w:vAlign w:val="center"/>
            <w:hideMark/>
          </w:tcPr>
          <w:p w14:paraId="3F83C60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37.</w:t>
            </w:r>
          </w:p>
        </w:tc>
        <w:tc>
          <w:tcPr>
            <w:tcW w:w="1480" w:type="dxa"/>
            <w:shd w:val="clear" w:color="auto" w:fill="auto"/>
            <w:vAlign w:val="center"/>
            <w:hideMark/>
          </w:tcPr>
          <w:p w14:paraId="3D5137A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56</w:t>
            </w:r>
          </w:p>
        </w:tc>
        <w:tc>
          <w:tcPr>
            <w:tcW w:w="2620" w:type="dxa"/>
            <w:shd w:val="clear" w:color="auto" w:fill="auto"/>
            <w:vAlign w:val="center"/>
            <w:hideMark/>
          </w:tcPr>
          <w:p w14:paraId="6FD139E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48A7B8F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PKP</w:t>
            </w:r>
          </w:p>
        </w:tc>
        <w:tc>
          <w:tcPr>
            <w:tcW w:w="2360" w:type="dxa"/>
            <w:shd w:val="clear" w:color="auto" w:fill="auto"/>
            <w:vAlign w:val="center"/>
            <w:hideMark/>
          </w:tcPr>
          <w:p w14:paraId="656F0E5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66174B88" w14:textId="77777777" w:rsidTr="003E2D18">
        <w:trPr>
          <w:trHeight w:val="300"/>
        </w:trPr>
        <w:tc>
          <w:tcPr>
            <w:tcW w:w="983" w:type="dxa"/>
            <w:shd w:val="clear" w:color="auto" w:fill="auto"/>
            <w:vAlign w:val="center"/>
            <w:hideMark/>
          </w:tcPr>
          <w:p w14:paraId="4F99AA8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38.</w:t>
            </w:r>
          </w:p>
        </w:tc>
        <w:tc>
          <w:tcPr>
            <w:tcW w:w="1480" w:type="dxa"/>
            <w:shd w:val="clear" w:color="auto" w:fill="auto"/>
            <w:vAlign w:val="center"/>
            <w:hideMark/>
          </w:tcPr>
          <w:p w14:paraId="553092F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57</w:t>
            </w:r>
          </w:p>
        </w:tc>
        <w:tc>
          <w:tcPr>
            <w:tcW w:w="2620" w:type="dxa"/>
            <w:shd w:val="clear" w:color="auto" w:fill="auto"/>
            <w:vAlign w:val="center"/>
            <w:hideMark/>
          </w:tcPr>
          <w:p w14:paraId="4382692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Kołobrzeska</w:t>
            </w:r>
          </w:p>
        </w:tc>
        <w:tc>
          <w:tcPr>
            <w:tcW w:w="1820" w:type="dxa"/>
            <w:shd w:val="clear" w:color="auto" w:fill="auto"/>
            <w:vAlign w:val="center"/>
            <w:hideMark/>
          </w:tcPr>
          <w:p w14:paraId="7D0957E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6A7D5AF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2A072142" w14:textId="77777777" w:rsidTr="003E2D18">
        <w:trPr>
          <w:trHeight w:val="300"/>
        </w:trPr>
        <w:tc>
          <w:tcPr>
            <w:tcW w:w="983" w:type="dxa"/>
            <w:shd w:val="clear" w:color="auto" w:fill="auto"/>
            <w:vAlign w:val="center"/>
            <w:hideMark/>
          </w:tcPr>
          <w:p w14:paraId="26B99B2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39.</w:t>
            </w:r>
          </w:p>
        </w:tc>
        <w:tc>
          <w:tcPr>
            <w:tcW w:w="1480" w:type="dxa"/>
            <w:shd w:val="clear" w:color="auto" w:fill="auto"/>
            <w:vAlign w:val="center"/>
            <w:hideMark/>
          </w:tcPr>
          <w:p w14:paraId="39817BC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58</w:t>
            </w:r>
          </w:p>
        </w:tc>
        <w:tc>
          <w:tcPr>
            <w:tcW w:w="2620" w:type="dxa"/>
            <w:shd w:val="clear" w:color="auto" w:fill="auto"/>
            <w:vAlign w:val="center"/>
            <w:hideMark/>
          </w:tcPr>
          <w:p w14:paraId="3776A15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Kołobrzeska</w:t>
            </w:r>
          </w:p>
        </w:tc>
        <w:tc>
          <w:tcPr>
            <w:tcW w:w="1820" w:type="dxa"/>
            <w:shd w:val="clear" w:color="auto" w:fill="auto"/>
            <w:vAlign w:val="center"/>
            <w:hideMark/>
          </w:tcPr>
          <w:p w14:paraId="5D185FD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0B21C82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21C6BDF1" w14:textId="77777777" w:rsidTr="003E2D18">
        <w:trPr>
          <w:trHeight w:val="300"/>
        </w:trPr>
        <w:tc>
          <w:tcPr>
            <w:tcW w:w="983" w:type="dxa"/>
            <w:shd w:val="clear" w:color="auto" w:fill="auto"/>
            <w:vAlign w:val="center"/>
            <w:hideMark/>
          </w:tcPr>
          <w:p w14:paraId="6E93AC3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40.</w:t>
            </w:r>
          </w:p>
        </w:tc>
        <w:tc>
          <w:tcPr>
            <w:tcW w:w="1480" w:type="dxa"/>
            <w:shd w:val="clear" w:color="auto" w:fill="auto"/>
            <w:vAlign w:val="center"/>
            <w:hideMark/>
          </w:tcPr>
          <w:p w14:paraId="32422ED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59</w:t>
            </w:r>
          </w:p>
        </w:tc>
        <w:tc>
          <w:tcPr>
            <w:tcW w:w="2620" w:type="dxa"/>
            <w:shd w:val="clear" w:color="auto" w:fill="auto"/>
            <w:vAlign w:val="center"/>
            <w:hideMark/>
          </w:tcPr>
          <w:p w14:paraId="300ADF5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Kołobrzeska</w:t>
            </w:r>
          </w:p>
        </w:tc>
        <w:tc>
          <w:tcPr>
            <w:tcW w:w="1820" w:type="dxa"/>
            <w:shd w:val="clear" w:color="auto" w:fill="auto"/>
            <w:vAlign w:val="center"/>
            <w:hideMark/>
          </w:tcPr>
          <w:p w14:paraId="2C27F20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  Spec.</w:t>
            </w:r>
          </w:p>
        </w:tc>
        <w:tc>
          <w:tcPr>
            <w:tcW w:w="2360" w:type="dxa"/>
            <w:shd w:val="clear" w:color="auto" w:fill="auto"/>
            <w:vAlign w:val="center"/>
            <w:hideMark/>
          </w:tcPr>
          <w:p w14:paraId="137C474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36B3CC0F" w14:textId="77777777" w:rsidTr="003E2D18">
        <w:trPr>
          <w:trHeight w:val="300"/>
        </w:trPr>
        <w:tc>
          <w:tcPr>
            <w:tcW w:w="983" w:type="dxa"/>
            <w:shd w:val="clear" w:color="auto" w:fill="auto"/>
            <w:vAlign w:val="center"/>
            <w:hideMark/>
          </w:tcPr>
          <w:p w14:paraId="60718FE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41.</w:t>
            </w:r>
          </w:p>
        </w:tc>
        <w:tc>
          <w:tcPr>
            <w:tcW w:w="1480" w:type="dxa"/>
            <w:shd w:val="clear" w:color="auto" w:fill="auto"/>
            <w:vAlign w:val="center"/>
            <w:hideMark/>
          </w:tcPr>
          <w:p w14:paraId="7FAA8A7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60</w:t>
            </w:r>
          </w:p>
        </w:tc>
        <w:tc>
          <w:tcPr>
            <w:tcW w:w="2620" w:type="dxa"/>
            <w:shd w:val="clear" w:color="auto" w:fill="auto"/>
            <w:vAlign w:val="center"/>
            <w:hideMark/>
          </w:tcPr>
          <w:p w14:paraId="4C8E4F7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Kołobrzeska</w:t>
            </w:r>
          </w:p>
        </w:tc>
        <w:tc>
          <w:tcPr>
            <w:tcW w:w="1820" w:type="dxa"/>
            <w:shd w:val="clear" w:color="auto" w:fill="auto"/>
            <w:vAlign w:val="center"/>
            <w:hideMark/>
          </w:tcPr>
          <w:p w14:paraId="0A8A910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  Spec.</w:t>
            </w:r>
          </w:p>
        </w:tc>
        <w:tc>
          <w:tcPr>
            <w:tcW w:w="2360" w:type="dxa"/>
            <w:shd w:val="clear" w:color="auto" w:fill="auto"/>
            <w:vAlign w:val="center"/>
            <w:hideMark/>
          </w:tcPr>
          <w:p w14:paraId="00EA470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6264E942" w14:textId="77777777" w:rsidTr="003E2D18">
        <w:trPr>
          <w:trHeight w:val="300"/>
        </w:trPr>
        <w:tc>
          <w:tcPr>
            <w:tcW w:w="983" w:type="dxa"/>
            <w:shd w:val="clear" w:color="auto" w:fill="auto"/>
            <w:vAlign w:val="center"/>
            <w:hideMark/>
          </w:tcPr>
          <w:p w14:paraId="2AA8203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42.</w:t>
            </w:r>
          </w:p>
        </w:tc>
        <w:tc>
          <w:tcPr>
            <w:tcW w:w="1480" w:type="dxa"/>
            <w:shd w:val="clear" w:color="auto" w:fill="auto"/>
            <w:vAlign w:val="center"/>
            <w:hideMark/>
          </w:tcPr>
          <w:p w14:paraId="0EE9795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63</w:t>
            </w:r>
          </w:p>
        </w:tc>
        <w:tc>
          <w:tcPr>
            <w:tcW w:w="2620" w:type="dxa"/>
            <w:shd w:val="clear" w:color="auto" w:fill="auto"/>
            <w:vAlign w:val="center"/>
            <w:hideMark/>
          </w:tcPr>
          <w:p w14:paraId="2DE196E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Ks. J. Popiełuszki</w:t>
            </w:r>
          </w:p>
        </w:tc>
        <w:tc>
          <w:tcPr>
            <w:tcW w:w="1820" w:type="dxa"/>
            <w:shd w:val="clear" w:color="auto" w:fill="auto"/>
            <w:vAlign w:val="center"/>
            <w:hideMark/>
          </w:tcPr>
          <w:p w14:paraId="4267565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  Spec.</w:t>
            </w:r>
          </w:p>
        </w:tc>
        <w:tc>
          <w:tcPr>
            <w:tcW w:w="2360" w:type="dxa"/>
            <w:shd w:val="clear" w:color="auto" w:fill="auto"/>
            <w:vAlign w:val="center"/>
            <w:hideMark/>
          </w:tcPr>
          <w:p w14:paraId="11681E7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18A07EBA" w14:textId="77777777" w:rsidTr="003E2D18">
        <w:trPr>
          <w:trHeight w:val="300"/>
        </w:trPr>
        <w:tc>
          <w:tcPr>
            <w:tcW w:w="983" w:type="dxa"/>
            <w:shd w:val="clear" w:color="auto" w:fill="auto"/>
            <w:vAlign w:val="center"/>
            <w:hideMark/>
          </w:tcPr>
          <w:p w14:paraId="54556DC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43.</w:t>
            </w:r>
          </w:p>
        </w:tc>
        <w:tc>
          <w:tcPr>
            <w:tcW w:w="1480" w:type="dxa"/>
            <w:shd w:val="clear" w:color="auto" w:fill="auto"/>
            <w:vAlign w:val="center"/>
            <w:hideMark/>
          </w:tcPr>
          <w:p w14:paraId="6C606AB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65</w:t>
            </w:r>
          </w:p>
        </w:tc>
        <w:tc>
          <w:tcPr>
            <w:tcW w:w="2620" w:type="dxa"/>
            <w:shd w:val="clear" w:color="auto" w:fill="auto"/>
            <w:vAlign w:val="center"/>
            <w:hideMark/>
          </w:tcPr>
          <w:p w14:paraId="49EAD40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Leśna</w:t>
            </w:r>
          </w:p>
        </w:tc>
        <w:tc>
          <w:tcPr>
            <w:tcW w:w="1820" w:type="dxa"/>
            <w:shd w:val="clear" w:color="auto" w:fill="auto"/>
            <w:vAlign w:val="center"/>
            <w:hideMark/>
          </w:tcPr>
          <w:p w14:paraId="50D42F5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7729C61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026C9796" w14:textId="77777777" w:rsidTr="003E2D18">
        <w:trPr>
          <w:trHeight w:val="300"/>
        </w:trPr>
        <w:tc>
          <w:tcPr>
            <w:tcW w:w="983" w:type="dxa"/>
            <w:shd w:val="clear" w:color="auto" w:fill="auto"/>
            <w:vAlign w:val="center"/>
            <w:hideMark/>
          </w:tcPr>
          <w:p w14:paraId="602A657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44.</w:t>
            </w:r>
          </w:p>
        </w:tc>
        <w:tc>
          <w:tcPr>
            <w:tcW w:w="1480" w:type="dxa"/>
            <w:shd w:val="clear" w:color="auto" w:fill="auto"/>
            <w:vAlign w:val="center"/>
            <w:hideMark/>
          </w:tcPr>
          <w:p w14:paraId="55841D9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66</w:t>
            </w:r>
          </w:p>
        </w:tc>
        <w:tc>
          <w:tcPr>
            <w:tcW w:w="2620" w:type="dxa"/>
            <w:shd w:val="clear" w:color="auto" w:fill="auto"/>
            <w:vAlign w:val="center"/>
            <w:hideMark/>
          </w:tcPr>
          <w:p w14:paraId="486EFD2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Leśna</w:t>
            </w:r>
          </w:p>
        </w:tc>
        <w:tc>
          <w:tcPr>
            <w:tcW w:w="1820" w:type="dxa"/>
            <w:shd w:val="clear" w:color="auto" w:fill="auto"/>
            <w:vAlign w:val="center"/>
            <w:hideMark/>
          </w:tcPr>
          <w:p w14:paraId="64F25A7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40867CC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432D3F00" w14:textId="77777777" w:rsidTr="003E2D18">
        <w:trPr>
          <w:trHeight w:val="300"/>
        </w:trPr>
        <w:tc>
          <w:tcPr>
            <w:tcW w:w="983" w:type="dxa"/>
            <w:shd w:val="clear" w:color="auto" w:fill="auto"/>
            <w:vAlign w:val="center"/>
            <w:hideMark/>
          </w:tcPr>
          <w:p w14:paraId="1B00140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45.</w:t>
            </w:r>
          </w:p>
        </w:tc>
        <w:tc>
          <w:tcPr>
            <w:tcW w:w="1480" w:type="dxa"/>
            <w:shd w:val="clear" w:color="auto" w:fill="auto"/>
            <w:vAlign w:val="center"/>
            <w:hideMark/>
          </w:tcPr>
          <w:p w14:paraId="6D0E50A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69</w:t>
            </w:r>
          </w:p>
        </w:tc>
        <w:tc>
          <w:tcPr>
            <w:tcW w:w="2620" w:type="dxa"/>
            <w:shd w:val="clear" w:color="auto" w:fill="auto"/>
            <w:vAlign w:val="center"/>
            <w:hideMark/>
          </w:tcPr>
          <w:p w14:paraId="5937FE6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Mostowa</w:t>
            </w:r>
          </w:p>
        </w:tc>
        <w:tc>
          <w:tcPr>
            <w:tcW w:w="1820" w:type="dxa"/>
            <w:shd w:val="clear" w:color="auto" w:fill="auto"/>
            <w:vAlign w:val="center"/>
            <w:hideMark/>
          </w:tcPr>
          <w:p w14:paraId="5427FEC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Olszewa-Borek</w:t>
            </w:r>
          </w:p>
        </w:tc>
        <w:tc>
          <w:tcPr>
            <w:tcW w:w="2360" w:type="dxa"/>
            <w:shd w:val="clear" w:color="auto" w:fill="auto"/>
            <w:vAlign w:val="center"/>
            <w:hideMark/>
          </w:tcPr>
          <w:p w14:paraId="1D64E83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00421409" w14:textId="77777777" w:rsidTr="003E2D18">
        <w:trPr>
          <w:trHeight w:val="300"/>
        </w:trPr>
        <w:tc>
          <w:tcPr>
            <w:tcW w:w="983" w:type="dxa"/>
            <w:shd w:val="clear" w:color="auto" w:fill="auto"/>
            <w:vAlign w:val="center"/>
            <w:hideMark/>
          </w:tcPr>
          <w:p w14:paraId="39D6C59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46.</w:t>
            </w:r>
          </w:p>
        </w:tc>
        <w:tc>
          <w:tcPr>
            <w:tcW w:w="1480" w:type="dxa"/>
            <w:shd w:val="clear" w:color="auto" w:fill="auto"/>
            <w:vAlign w:val="center"/>
            <w:hideMark/>
          </w:tcPr>
          <w:p w14:paraId="7F67A6A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70</w:t>
            </w:r>
          </w:p>
        </w:tc>
        <w:tc>
          <w:tcPr>
            <w:tcW w:w="2620" w:type="dxa"/>
            <w:shd w:val="clear" w:color="auto" w:fill="auto"/>
            <w:vAlign w:val="center"/>
            <w:hideMark/>
          </w:tcPr>
          <w:p w14:paraId="4670F1E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Mostowa</w:t>
            </w:r>
          </w:p>
        </w:tc>
        <w:tc>
          <w:tcPr>
            <w:tcW w:w="1820" w:type="dxa"/>
            <w:shd w:val="clear" w:color="auto" w:fill="auto"/>
            <w:vAlign w:val="center"/>
            <w:hideMark/>
          </w:tcPr>
          <w:p w14:paraId="75FC8BA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7487292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5559A90D" w14:textId="77777777" w:rsidTr="003E2D18">
        <w:trPr>
          <w:trHeight w:val="300"/>
        </w:trPr>
        <w:tc>
          <w:tcPr>
            <w:tcW w:w="983" w:type="dxa"/>
            <w:shd w:val="clear" w:color="auto" w:fill="auto"/>
            <w:vAlign w:val="center"/>
            <w:hideMark/>
          </w:tcPr>
          <w:p w14:paraId="02075B8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47.</w:t>
            </w:r>
          </w:p>
        </w:tc>
        <w:tc>
          <w:tcPr>
            <w:tcW w:w="1480" w:type="dxa"/>
            <w:shd w:val="clear" w:color="auto" w:fill="auto"/>
            <w:vAlign w:val="center"/>
            <w:hideMark/>
          </w:tcPr>
          <w:p w14:paraId="6F4F6E6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71</w:t>
            </w:r>
          </w:p>
        </w:tc>
        <w:tc>
          <w:tcPr>
            <w:tcW w:w="2620" w:type="dxa"/>
            <w:shd w:val="clear" w:color="auto" w:fill="auto"/>
            <w:vAlign w:val="center"/>
            <w:hideMark/>
          </w:tcPr>
          <w:p w14:paraId="554C947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Mostowa</w:t>
            </w:r>
          </w:p>
        </w:tc>
        <w:tc>
          <w:tcPr>
            <w:tcW w:w="1820" w:type="dxa"/>
            <w:shd w:val="clear" w:color="auto" w:fill="auto"/>
            <w:vAlign w:val="center"/>
            <w:hideMark/>
          </w:tcPr>
          <w:p w14:paraId="75E898D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773C0A0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0FE795DE" w14:textId="77777777" w:rsidTr="003E2D18">
        <w:trPr>
          <w:trHeight w:val="300"/>
        </w:trPr>
        <w:tc>
          <w:tcPr>
            <w:tcW w:w="983" w:type="dxa"/>
            <w:shd w:val="clear" w:color="auto" w:fill="auto"/>
            <w:vAlign w:val="center"/>
            <w:hideMark/>
          </w:tcPr>
          <w:p w14:paraId="6BB730F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48.</w:t>
            </w:r>
          </w:p>
        </w:tc>
        <w:tc>
          <w:tcPr>
            <w:tcW w:w="1480" w:type="dxa"/>
            <w:shd w:val="clear" w:color="auto" w:fill="auto"/>
            <w:vAlign w:val="center"/>
            <w:hideMark/>
          </w:tcPr>
          <w:p w14:paraId="6DDE340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83</w:t>
            </w:r>
          </w:p>
        </w:tc>
        <w:tc>
          <w:tcPr>
            <w:tcW w:w="2620" w:type="dxa"/>
            <w:shd w:val="clear" w:color="auto" w:fill="auto"/>
            <w:vAlign w:val="center"/>
            <w:hideMark/>
          </w:tcPr>
          <w:p w14:paraId="007E77F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Krańcowa</w:t>
            </w:r>
          </w:p>
        </w:tc>
        <w:tc>
          <w:tcPr>
            <w:tcW w:w="1820" w:type="dxa"/>
            <w:shd w:val="clear" w:color="auto" w:fill="auto"/>
            <w:vAlign w:val="center"/>
            <w:hideMark/>
          </w:tcPr>
          <w:p w14:paraId="0ECCF19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675DADF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5382CE51" w14:textId="77777777" w:rsidTr="003E2D18">
        <w:trPr>
          <w:trHeight w:val="300"/>
        </w:trPr>
        <w:tc>
          <w:tcPr>
            <w:tcW w:w="983" w:type="dxa"/>
            <w:shd w:val="clear" w:color="auto" w:fill="auto"/>
            <w:vAlign w:val="center"/>
            <w:hideMark/>
          </w:tcPr>
          <w:p w14:paraId="426D193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49.</w:t>
            </w:r>
          </w:p>
        </w:tc>
        <w:tc>
          <w:tcPr>
            <w:tcW w:w="1480" w:type="dxa"/>
            <w:shd w:val="clear" w:color="auto" w:fill="auto"/>
            <w:vAlign w:val="center"/>
            <w:hideMark/>
          </w:tcPr>
          <w:p w14:paraId="6E6C922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84</w:t>
            </w:r>
          </w:p>
        </w:tc>
        <w:tc>
          <w:tcPr>
            <w:tcW w:w="2620" w:type="dxa"/>
            <w:shd w:val="clear" w:color="auto" w:fill="auto"/>
            <w:vAlign w:val="center"/>
            <w:hideMark/>
          </w:tcPr>
          <w:p w14:paraId="563050E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Krańcowa</w:t>
            </w:r>
          </w:p>
        </w:tc>
        <w:tc>
          <w:tcPr>
            <w:tcW w:w="1820" w:type="dxa"/>
            <w:shd w:val="clear" w:color="auto" w:fill="auto"/>
            <w:vAlign w:val="center"/>
            <w:hideMark/>
          </w:tcPr>
          <w:p w14:paraId="169C099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7B2848E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5D11BE8E" w14:textId="77777777" w:rsidTr="003E2D18">
        <w:trPr>
          <w:trHeight w:val="300"/>
        </w:trPr>
        <w:tc>
          <w:tcPr>
            <w:tcW w:w="983" w:type="dxa"/>
            <w:shd w:val="clear" w:color="auto" w:fill="auto"/>
            <w:vAlign w:val="center"/>
            <w:hideMark/>
          </w:tcPr>
          <w:p w14:paraId="5C31DD0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50.</w:t>
            </w:r>
          </w:p>
        </w:tc>
        <w:tc>
          <w:tcPr>
            <w:tcW w:w="1480" w:type="dxa"/>
            <w:shd w:val="clear" w:color="auto" w:fill="auto"/>
            <w:vAlign w:val="center"/>
            <w:hideMark/>
          </w:tcPr>
          <w:p w14:paraId="7FF8588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85</w:t>
            </w:r>
          </w:p>
        </w:tc>
        <w:tc>
          <w:tcPr>
            <w:tcW w:w="2620" w:type="dxa"/>
            <w:shd w:val="clear" w:color="auto" w:fill="auto"/>
            <w:vAlign w:val="center"/>
            <w:hideMark/>
          </w:tcPr>
          <w:p w14:paraId="756A670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al. Wojska Polskiego</w:t>
            </w:r>
          </w:p>
        </w:tc>
        <w:tc>
          <w:tcPr>
            <w:tcW w:w="1820" w:type="dxa"/>
            <w:shd w:val="clear" w:color="auto" w:fill="auto"/>
            <w:vAlign w:val="center"/>
            <w:hideMark/>
          </w:tcPr>
          <w:p w14:paraId="0E00365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3932632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5FA6F02F" w14:textId="77777777" w:rsidTr="003E2D18">
        <w:trPr>
          <w:trHeight w:val="300"/>
        </w:trPr>
        <w:tc>
          <w:tcPr>
            <w:tcW w:w="983" w:type="dxa"/>
            <w:shd w:val="clear" w:color="auto" w:fill="auto"/>
            <w:vAlign w:val="center"/>
            <w:hideMark/>
          </w:tcPr>
          <w:p w14:paraId="0CC8381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51.</w:t>
            </w:r>
          </w:p>
        </w:tc>
        <w:tc>
          <w:tcPr>
            <w:tcW w:w="1480" w:type="dxa"/>
            <w:shd w:val="clear" w:color="auto" w:fill="auto"/>
            <w:vAlign w:val="center"/>
            <w:hideMark/>
          </w:tcPr>
          <w:p w14:paraId="781B758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86</w:t>
            </w:r>
          </w:p>
        </w:tc>
        <w:tc>
          <w:tcPr>
            <w:tcW w:w="2620" w:type="dxa"/>
            <w:shd w:val="clear" w:color="auto" w:fill="auto"/>
            <w:vAlign w:val="center"/>
            <w:hideMark/>
          </w:tcPr>
          <w:p w14:paraId="5079CE2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al. Wojska Polskiego</w:t>
            </w:r>
          </w:p>
        </w:tc>
        <w:tc>
          <w:tcPr>
            <w:tcW w:w="1820" w:type="dxa"/>
            <w:shd w:val="clear" w:color="auto" w:fill="auto"/>
            <w:vAlign w:val="center"/>
            <w:hideMark/>
          </w:tcPr>
          <w:p w14:paraId="6BE7B5D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3336FD7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1F5337CC" w14:textId="77777777" w:rsidTr="003E2D18">
        <w:trPr>
          <w:trHeight w:val="300"/>
        </w:trPr>
        <w:tc>
          <w:tcPr>
            <w:tcW w:w="983" w:type="dxa"/>
            <w:shd w:val="clear" w:color="auto" w:fill="auto"/>
            <w:vAlign w:val="center"/>
            <w:hideMark/>
          </w:tcPr>
          <w:p w14:paraId="2259242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52.</w:t>
            </w:r>
          </w:p>
        </w:tc>
        <w:tc>
          <w:tcPr>
            <w:tcW w:w="1480" w:type="dxa"/>
            <w:shd w:val="clear" w:color="auto" w:fill="auto"/>
            <w:vAlign w:val="center"/>
            <w:hideMark/>
          </w:tcPr>
          <w:p w14:paraId="50CBAC6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87</w:t>
            </w:r>
          </w:p>
        </w:tc>
        <w:tc>
          <w:tcPr>
            <w:tcW w:w="2620" w:type="dxa"/>
            <w:shd w:val="clear" w:color="auto" w:fill="auto"/>
            <w:vAlign w:val="center"/>
            <w:hideMark/>
          </w:tcPr>
          <w:p w14:paraId="30A2B26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Pomian</w:t>
            </w:r>
          </w:p>
        </w:tc>
        <w:tc>
          <w:tcPr>
            <w:tcW w:w="1820" w:type="dxa"/>
            <w:shd w:val="clear" w:color="auto" w:fill="auto"/>
            <w:vAlign w:val="center"/>
            <w:hideMark/>
          </w:tcPr>
          <w:p w14:paraId="6CA30D5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Korczaki</w:t>
            </w:r>
          </w:p>
        </w:tc>
        <w:tc>
          <w:tcPr>
            <w:tcW w:w="2360" w:type="dxa"/>
            <w:shd w:val="clear" w:color="auto" w:fill="auto"/>
            <w:vAlign w:val="center"/>
            <w:hideMark/>
          </w:tcPr>
          <w:p w14:paraId="46434FA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622952E2" w14:textId="77777777" w:rsidTr="003E2D18">
        <w:trPr>
          <w:trHeight w:val="300"/>
        </w:trPr>
        <w:tc>
          <w:tcPr>
            <w:tcW w:w="983" w:type="dxa"/>
            <w:shd w:val="clear" w:color="auto" w:fill="auto"/>
            <w:vAlign w:val="center"/>
            <w:hideMark/>
          </w:tcPr>
          <w:p w14:paraId="5690523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53.</w:t>
            </w:r>
          </w:p>
        </w:tc>
        <w:tc>
          <w:tcPr>
            <w:tcW w:w="1480" w:type="dxa"/>
            <w:shd w:val="clear" w:color="auto" w:fill="auto"/>
            <w:vAlign w:val="center"/>
            <w:hideMark/>
          </w:tcPr>
          <w:p w14:paraId="79AE0DC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92</w:t>
            </w:r>
          </w:p>
        </w:tc>
        <w:tc>
          <w:tcPr>
            <w:tcW w:w="2620" w:type="dxa"/>
            <w:shd w:val="clear" w:color="auto" w:fill="auto"/>
            <w:vAlign w:val="center"/>
            <w:hideMark/>
          </w:tcPr>
          <w:p w14:paraId="255334F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Sienkiewicza</w:t>
            </w:r>
          </w:p>
        </w:tc>
        <w:tc>
          <w:tcPr>
            <w:tcW w:w="1820" w:type="dxa"/>
            <w:shd w:val="clear" w:color="auto" w:fill="auto"/>
            <w:vAlign w:val="center"/>
            <w:hideMark/>
          </w:tcPr>
          <w:p w14:paraId="04234E2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597B16D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1EC65097" w14:textId="77777777" w:rsidTr="003E2D18">
        <w:trPr>
          <w:trHeight w:val="300"/>
        </w:trPr>
        <w:tc>
          <w:tcPr>
            <w:tcW w:w="983" w:type="dxa"/>
            <w:shd w:val="clear" w:color="auto" w:fill="auto"/>
            <w:vAlign w:val="center"/>
            <w:hideMark/>
          </w:tcPr>
          <w:p w14:paraId="665D9B3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54.</w:t>
            </w:r>
          </w:p>
        </w:tc>
        <w:tc>
          <w:tcPr>
            <w:tcW w:w="1480" w:type="dxa"/>
            <w:shd w:val="clear" w:color="auto" w:fill="auto"/>
            <w:vAlign w:val="center"/>
            <w:hideMark/>
          </w:tcPr>
          <w:p w14:paraId="301780A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95</w:t>
            </w:r>
          </w:p>
        </w:tc>
        <w:tc>
          <w:tcPr>
            <w:tcW w:w="2620" w:type="dxa"/>
            <w:shd w:val="clear" w:color="auto" w:fill="auto"/>
            <w:vAlign w:val="center"/>
            <w:hideMark/>
          </w:tcPr>
          <w:p w14:paraId="10AEE54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Sikorskiego</w:t>
            </w:r>
          </w:p>
        </w:tc>
        <w:tc>
          <w:tcPr>
            <w:tcW w:w="1820" w:type="dxa"/>
            <w:shd w:val="clear" w:color="auto" w:fill="auto"/>
            <w:vAlign w:val="center"/>
            <w:hideMark/>
          </w:tcPr>
          <w:p w14:paraId="209DA1A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5A4EDEC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02C2BA1B" w14:textId="77777777" w:rsidTr="003E2D18">
        <w:trPr>
          <w:trHeight w:val="300"/>
        </w:trPr>
        <w:tc>
          <w:tcPr>
            <w:tcW w:w="983" w:type="dxa"/>
            <w:shd w:val="clear" w:color="auto" w:fill="auto"/>
            <w:vAlign w:val="center"/>
            <w:hideMark/>
          </w:tcPr>
          <w:p w14:paraId="390E7CD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lastRenderedPageBreak/>
              <w:t>55.</w:t>
            </w:r>
          </w:p>
        </w:tc>
        <w:tc>
          <w:tcPr>
            <w:tcW w:w="1480" w:type="dxa"/>
            <w:shd w:val="clear" w:color="auto" w:fill="auto"/>
            <w:vAlign w:val="center"/>
            <w:hideMark/>
          </w:tcPr>
          <w:p w14:paraId="7BD7D84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96</w:t>
            </w:r>
          </w:p>
        </w:tc>
        <w:tc>
          <w:tcPr>
            <w:tcW w:w="2620" w:type="dxa"/>
            <w:shd w:val="clear" w:color="auto" w:fill="auto"/>
            <w:vAlign w:val="center"/>
            <w:hideMark/>
          </w:tcPr>
          <w:p w14:paraId="229056D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Sikorskiego</w:t>
            </w:r>
          </w:p>
        </w:tc>
        <w:tc>
          <w:tcPr>
            <w:tcW w:w="1820" w:type="dxa"/>
            <w:shd w:val="clear" w:color="auto" w:fill="auto"/>
            <w:vAlign w:val="center"/>
            <w:hideMark/>
          </w:tcPr>
          <w:p w14:paraId="16610B9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 Spec.</w:t>
            </w:r>
          </w:p>
        </w:tc>
        <w:tc>
          <w:tcPr>
            <w:tcW w:w="2360" w:type="dxa"/>
            <w:shd w:val="clear" w:color="auto" w:fill="auto"/>
            <w:vAlign w:val="center"/>
            <w:hideMark/>
          </w:tcPr>
          <w:p w14:paraId="240584C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5BBFD2C7" w14:textId="77777777" w:rsidTr="003E2D18">
        <w:trPr>
          <w:trHeight w:val="300"/>
        </w:trPr>
        <w:tc>
          <w:tcPr>
            <w:tcW w:w="983" w:type="dxa"/>
            <w:shd w:val="clear" w:color="auto" w:fill="auto"/>
            <w:vAlign w:val="center"/>
            <w:hideMark/>
          </w:tcPr>
          <w:p w14:paraId="036A570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56.</w:t>
            </w:r>
          </w:p>
        </w:tc>
        <w:tc>
          <w:tcPr>
            <w:tcW w:w="1480" w:type="dxa"/>
            <w:shd w:val="clear" w:color="auto" w:fill="auto"/>
            <w:vAlign w:val="center"/>
            <w:hideMark/>
          </w:tcPr>
          <w:p w14:paraId="219A853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97</w:t>
            </w:r>
          </w:p>
        </w:tc>
        <w:tc>
          <w:tcPr>
            <w:tcW w:w="2620" w:type="dxa"/>
            <w:shd w:val="clear" w:color="auto" w:fill="auto"/>
            <w:vAlign w:val="center"/>
            <w:hideMark/>
          </w:tcPr>
          <w:p w14:paraId="3FF634C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Sikorskiego</w:t>
            </w:r>
          </w:p>
        </w:tc>
        <w:tc>
          <w:tcPr>
            <w:tcW w:w="1820" w:type="dxa"/>
            <w:shd w:val="clear" w:color="auto" w:fill="auto"/>
            <w:vAlign w:val="center"/>
            <w:hideMark/>
          </w:tcPr>
          <w:p w14:paraId="635315F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 Spec.</w:t>
            </w:r>
          </w:p>
        </w:tc>
        <w:tc>
          <w:tcPr>
            <w:tcW w:w="2360" w:type="dxa"/>
            <w:shd w:val="clear" w:color="auto" w:fill="auto"/>
            <w:vAlign w:val="center"/>
            <w:hideMark/>
          </w:tcPr>
          <w:p w14:paraId="057E5CE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5AE152E8" w14:textId="77777777" w:rsidTr="003E2D18">
        <w:trPr>
          <w:trHeight w:val="300"/>
        </w:trPr>
        <w:tc>
          <w:tcPr>
            <w:tcW w:w="983" w:type="dxa"/>
            <w:shd w:val="clear" w:color="auto" w:fill="auto"/>
            <w:vAlign w:val="center"/>
            <w:hideMark/>
          </w:tcPr>
          <w:p w14:paraId="6905FE9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57.</w:t>
            </w:r>
          </w:p>
        </w:tc>
        <w:tc>
          <w:tcPr>
            <w:tcW w:w="1480" w:type="dxa"/>
            <w:shd w:val="clear" w:color="auto" w:fill="auto"/>
            <w:vAlign w:val="center"/>
            <w:hideMark/>
          </w:tcPr>
          <w:p w14:paraId="2605196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101</w:t>
            </w:r>
          </w:p>
        </w:tc>
        <w:tc>
          <w:tcPr>
            <w:tcW w:w="2620" w:type="dxa"/>
            <w:shd w:val="clear" w:color="auto" w:fill="auto"/>
            <w:vAlign w:val="center"/>
            <w:hideMark/>
          </w:tcPr>
          <w:p w14:paraId="2CACA53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Słowackiego</w:t>
            </w:r>
          </w:p>
        </w:tc>
        <w:tc>
          <w:tcPr>
            <w:tcW w:w="1820" w:type="dxa"/>
            <w:shd w:val="clear" w:color="auto" w:fill="auto"/>
            <w:vAlign w:val="center"/>
            <w:hideMark/>
          </w:tcPr>
          <w:p w14:paraId="764B012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3678FF2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BETONOWY</w:t>
            </w:r>
          </w:p>
        </w:tc>
      </w:tr>
      <w:tr w:rsidR="003E2D18" w:rsidRPr="003E2D18" w14:paraId="6CADD0FC" w14:textId="77777777" w:rsidTr="003E2D18">
        <w:trPr>
          <w:trHeight w:val="300"/>
        </w:trPr>
        <w:tc>
          <w:tcPr>
            <w:tcW w:w="983" w:type="dxa"/>
            <w:shd w:val="clear" w:color="auto" w:fill="auto"/>
            <w:vAlign w:val="center"/>
            <w:hideMark/>
          </w:tcPr>
          <w:p w14:paraId="1136830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58.</w:t>
            </w:r>
          </w:p>
        </w:tc>
        <w:tc>
          <w:tcPr>
            <w:tcW w:w="1480" w:type="dxa"/>
            <w:shd w:val="clear" w:color="auto" w:fill="auto"/>
            <w:vAlign w:val="center"/>
            <w:hideMark/>
          </w:tcPr>
          <w:p w14:paraId="734D308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106</w:t>
            </w:r>
          </w:p>
        </w:tc>
        <w:tc>
          <w:tcPr>
            <w:tcW w:w="2620" w:type="dxa"/>
            <w:shd w:val="clear" w:color="auto" w:fill="auto"/>
            <w:vAlign w:val="center"/>
            <w:hideMark/>
          </w:tcPr>
          <w:p w14:paraId="734AAEF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Stacha Konwy</w:t>
            </w:r>
          </w:p>
        </w:tc>
        <w:tc>
          <w:tcPr>
            <w:tcW w:w="1820" w:type="dxa"/>
            <w:shd w:val="clear" w:color="auto" w:fill="auto"/>
            <w:vAlign w:val="center"/>
            <w:hideMark/>
          </w:tcPr>
          <w:p w14:paraId="1326F50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Białobiel</w:t>
            </w:r>
          </w:p>
        </w:tc>
        <w:tc>
          <w:tcPr>
            <w:tcW w:w="2360" w:type="dxa"/>
            <w:shd w:val="clear" w:color="auto" w:fill="auto"/>
            <w:vAlign w:val="center"/>
            <w:hideMark/>
          </w:tcPr>
          <w:p w14:paraId="5891CE8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6B858A05" w14:textId="77777777" w:rsidTr="003E2D18">
        <w:trPr>
          <w:trHeight w:val="300"/>
        </w:trPr>
        <w:tc>
          <w:tcPr>
            <w:tcW w:w="983" w:type="dxa"/>
            <w:shd w:val="clear" w:color="auto" w:fill="auto"/>
            <w:vAlign w:val="center"/>
            <w:hideMark/>
          </w:tcPr>
          <w:p w14:paraId="6337449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59.</w:t>
            </w:r>
          </w:p>
        </w:tc>
        <w:tc>
          <w:tcPr>
            <w:tcW w:w="1480" w:type="dxa"/>
            <w:shd w:val="clear" w:color="auto" w:fill="auto"/>
            <w:vAlign w:val="center"/>
            <w:hideMark/>
          </w:tcPr>
          <w:p w14:paraId="5A50189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107</w:t>
            </w:r>
          </w:p>
        </w:tc>
        <w:tc>
          <w:tcPr>
            <w:tcW w:w="2620" w:type="dxa"/>
            <w:shd w:val="clear" w:color="auto" w:fill="auto"/>
            <w:vAlign w:val="center"/>
            <w:hideMark/>
          </w:tcPr>
          <w:p w14:paraId="4DCD609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Stacha Konwy</w:t>
            </w:r>
          </w:p>
        </w:tc>
        <w:tc>
          <w:tcPr>
            <w:tcW w:w="1820" w:type="dxa"/>
            <w:shd w:val="clear" w:color="auto" w:fill="auto"/>
            <w:vAlign w:val="center"/>
            <w:hideMark/>
          </w:tcPr>
          <w:p w14:paraId="5AFEFF4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03944E1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09E97710" w14:textId="77777777" w:rsidTr="003E2D18">
        <w:trPr>
          <w:trHeight w:val="300"/>
        </w:trPr>
        <w:tc>
          <w:tcPr>
            <w:tcW w:w="983" w:type="dxa"/>
            <w:shd w:val="clear" w:color="auto" w:fill="auto"/>
            <w:vAlign w:val="center"/>
            <w:hideMark/>
          </w:tcPr>
          <w:p w14:paraId="7D0CD9B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60.</w:t>
            </w:r>
          </w:p>
        </w:tc>
        <w:tc>
          <w:tcPr>
            <w:tcW w:w="1480" w:type="dxa"/>
            <w:shd w:val="clear" w:color="auto" w:fill="auto"/>
            <w:vAlign w:val="center"/>
            <w:hideMark/>
          </w:tcPr>
          <w:p w14:paraId="710899D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108</w:t>
            </w:r>
          </w:p>
        </w:tc>
        <w:tc>
          <w:tcPr>
            <w:tcW w:w="2620" w:type="dxa"/>
            <w:shd w:val="clear" w:color="auto" w:fill="auto"/>
            <w:vAlign w:val="center"/>
            <w:hideMark/>
          </w:tcPr>
          <w:p w14:paraId="7202CA0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Stacha Konwy</w:t>
            </w:r>
          </w:p>
        </w:tc>
        <w:tc>
          <w:tcPr>
            <w:tcW w:w="1820" w:type="dxa"/>
            <w:shd w:val="clear" w:color="auto" w:fill="auto"/>
            <w:vAlign w:val="center"/>
            <w:hideMark/>
          </w:tcPr>
          <w:p w14:paraId="700CA72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Białobiel</w:t>
            </w:r>
          </w:p>
        </w:tc>
        <w:tc>
          <w:tcPr>
            <w:tcW w:w="2360" w:type="dxa"/>
            <w:shd w:val="clear" w:color="auto" w:fill="auto"/>
            <w:vAlign w:val="center"/>
            <w:hideMark/>
          </w:tcPr>
          <w:p w14:paraId="3074BFA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1CC2AA36" w14:textId="77777777" w:rsidTr="003E2D18">
        <w:trPr>
          <w:trHeight w:val="300"/>
        </w:trPr>
        <w:tc>
          <w:tcPr>
            <w:tcW w:w="983" w:type="dxa"/>
            <w:shd w:val="clear" w:color="auto" w:fill="auto"/>
            <w:vAlign w:val="center"/>
            <w:hideMark/>
          </w:tcPr>
          <w:p w14:paraId="5C894AE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61.</w:t>
            </w:r>
          </w:p>
        </w:tc>
        <w:tc>
          <w:tcPr>
            <w:tcW w:w="1480" w:type="dxa"/>
            <w:shd w:val="clear" w:color="auto" w:fill="auto"/>
            <w:vAlign w:val="center"/>
            <w:hideMark/>
          </w:tcPr>
          <w:p w14:paraId="1A0C1CB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109</w:t>
            </w:r>
          </w:p>
        </w:tc>
        <w:tc>
          <w:tcPr>
            <w:tcW w:w="2620" w:type="dxa"/>
            <w:shd w:val="clear" w:color="auto" w:fill="auto"/>
            <w:vAlign w:val="center"/>
            <w:hideMark/>
          </w:tcPr>
          <w:p w14:paraId="5DB6A8A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Steyera</w:t>
            </w:r>
          </w:p>
        </w:tc>
        <w:tc>
          <w:tcPr>
            <w:tcW w:w="1820" w:type="dxa"/>
            <w:shd w:val="clear" w:color="auto" w:fill="auto"/>
            <w:vAlign w:val="center"/>
            <w:hideMark/>
          </w:tcPr>
          <w:p w14:paraId="437087B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 Spec.</w:t>
            </w:r>
          </w:p>
        </w:tc>
        <w:tc>
          <w:tcPr>
            <w:tcW w:w="2360" w:type="dxa"/>
            <w:shd w:val="clear" w:color="auto" w:fill="auto"/>
            <w:vAlign w:val="center"/>
            <w:hideMark/>
          </w:tcPr>
          <w:p w14:paraId="4F12BBF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3DE13B97" w14:textId="77777777" w:rsidTr="003E2D18">
        <w:trPr>
          <w:trHeight w:val="300"/>
        </w:trPr>
        <w:tc>
          <w:tcPr>
            <w:tcW w:w="983" w:type="dxa"/>
            <w:shd w:val="clear" w:color="auto" w:fill="auto"/>
            <w:vAlign w:val="center"/>
            <w:hideMark/>
          </w:tcPr>
          <w:p w14:paraId="7308902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62.</w:t>
            </w:r>
          </w:p>
        </w:tc>
        <w:tc>
          <w:tcPr>
            <w:tcW w:w="1480" w:type="dxa"/>
            <w:shd w:val="clear" w:color="auto" w:fill="auto"/>
            <w:vAlign w:val="center"/>
            <w:hideMark/>
          </w:tcPr>
          <w:p w14:paraId="2A8F7E1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110</w:t>
            </w:r>
          </w:p>
        </w:tc>
        <w:tc>
          <w:tcPr>
            <w:tcW w:w="2620" w:type="dxa"/>
            <w:shd w:val="clear" w:color="auto" w:fill="auto"/>
            <w:vAlign w:val="center"/>
            <w:hideMark/>
          </w:tcPr>
          <w:p w14:paraId="5DE5024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Steyera</w:t>
            </w:r>
          </w:p>
        </w:tc>
        <w:tc>
          <w:tcPr>
            <w:tcW w:w="1820" w:type="dxa"/>
            <w:shd w:val="clear" w:color="auto" w:fill="auto"/>
            <w:vAlign w:val="center"/>
            <w:hideMark/>
          </w:tcPr>
          <w:p w14:paraId="3596754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681D0F4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6766924D" w14:textId="77777777" w:rsidTr="003E2D18">
        <w:trPr>
          <w:trHeight w:val="300"/>
        </w:trPr>
        <w:tc>
          <w:tcPr>
            <w:tcW w:w="983" w:type="dxa"/>
            <w:shd w:val="clear" w:color="auto" w:fill="auto"/>
            <w:vAlign w:val="center"/>
            <w:hideMark/>
          </w:tcPr>
          <w:p w14:paraId="04B7ED4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63.</w:t>
            </w:r>
          </w:p>
        </w:tc>
        <w:tc>
          <w:tcPr>
            <w:tcW w:w="1480" w:type="dxa"/>
            <w:shd w:val="clear" w:color="auto" w:fill="auto"/>
            <w:vAlign w:val="center"/>
            <w:hideMark/>
          </w:tcPr>
          <w:p w14:paraId="1F171D2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112</w:t>
            </w:r>
          </w:p>
        </w:tc>
        <w:tc>
          <w:tcPr>
            <w:tcW w:w="2620" w:type="dxa"/>
            <w:shd w:val="clear" w:color="auto" w:fill="auto"/>
            <w:vAlign w:val="center"/>
            <w:hideMark/>
          </w:tcPr>
          <w:p w14:paraId="54C54E6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Sienkiewicza</w:t>
            </w:r>
          </w:p>
        </w:tc>
        <w:tc>
          <w:tcPr>
            <w:tcW w:w="1820" w:type="dxa"/>
            <w:shd w:val="clear" w:color="auto" w:fill="auto"/>
            <w:vAlign w:val="center"/>
            <w:hideMark/>
          </w:tcPr>
          <w:p w14:paraId="305CE5D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76E918B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282EDF03" w14:textId="77777777" w:rsidTr="003E2D18">
        <w:trPr>
          <w:trHeight w:val="300"/>
        </w:trPr>
        <w:tc>
          <w:tcPr>
            <w:tcW w:w="983" w:type="dxa"/>
            <w:shd w:val="clear" w:color="auto" w:fill="auto"/>
            <w:vAlign w:val="center"/>
            <w:hideMark/>
          </w:tcPr>
          <w:p w14:paraId="6507823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64.</w:t>
            </w:r>
          </w:p>
        </w:tc>
        <w:tc>
          <w:tcPr>
            <w:tcW w:w="1480" w:type="dxa"/>
            <w:shd w:val="clear" w:color="auto" w:fill="auto"/>
            <w:vAlign w:val="center"/>
            <w:hideMark/>
          </w:tcPr>
          <w:p w14:paraId="6C1A730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113</w:t>
            </w:r>
          </w:p>
        </w:tc>
        <w:tc>
          <w:tcPr>
            <w:tcW w:w="2620" w:type="dxa"/>
            <w:shd w:val="clear" w:color="auto" w:fill="auto"/>
            <w:vAlign w:val="center"/>
            <w:hideMark/>
          </w:tcPr>
          <w:p w14:paraId="4DBCD77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60A217E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457B59B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2E3E6E82" w14:textId="77777777" w:rsidTr="003E2D18">
        <w:trPr>
          <w:trHeight w:val="300"/>
        </w:trPr>
        <w:tc>
          <w:tcPr>
            <w:tcW w:w="983" w:type="dxa"/>
            <w:shd w:val="clear" w:color="auto" w:fill="auto"/>
            <w:vAlign w:val="center"/>
            <w:hideMark/>
          </w:tcPr>
          <w:p w14:paraId="292E3BC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65.</w:t>
            </w:r>
          </w:p>
        </w:tc>
        <w:tc>
          <w:tcPr>
            <w:tcW w:w="1480" w:type="dxa"/>
            <w:shd w:val="clear" w:color="auto" w:fill="auto"/>
            <w:vAlign w:val="center"/>
            <w:hideMark/>
          </w:tcPr>
          <w:p w14:paraId="6DB7F1E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114</w:t>
            </w:r>
          </w:p>
        </w:tc>
        <w:tc>
          <w:tcPr>
            <w:tcW w:w="2620" w:type="dxa"/>
            <w:shd w:val="clear" w:color="auto" w:fill="auto"/>
            <w:vAlign w:val="center"/>
            <w:hideMark/>
          </w:tcPr>
          <w:p w14:paraId="44C8C02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Jana Pawła II</w:t>
            </w:r>
          </w:p>
        </w:tc>
        <w:tc>
          <w:tcPr>
            <w:tcW w:w="1820" w:type="dxa"/>
            <w:shd w:val="clear" w:color="auto" w:fill="auto"/>
            <w:vAlign w:val="center"/>
            <w:hideMark/>
          </w:tcPr>
          <w:p w14:paraId="648074B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Szpitala</w:t>
            </w:r>
          </w:p>
        </w:tc>
        <w:tc>
          <w:tcPr>
            <w:tcW w:w="2360" w:type="dxa"/>
            <w:shd w:val="clear" w:color="auto" w:fill="auto"/>
            <w:vAlign w:val="center"/>
            <w:hideMark/>
          </w:tcPr>
          <w:p w14:paraId="2F0A03B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50C67867" w14:textId="77777777" w:rsidTr="003E2D18">
        <w:trPr>
          <w:trHeight w:val="300"/>
        </w:trPr>
        <w:tc>
          <w:tcPr>
            <w:tcW w:w="983" w:type="dxa"/>
            <w:shd w:val="clear" w:color="auto" w:fill="auto"/>
            <w:vAlign w:val="center"/>
            <w:hideMark/>
          </w:tcPr>
          <w:p w14:paraId="2C224CF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66.</w:t>
            </w:r>
          </w:p>
        </w:tc>
        <w:tc>
          <w:tcPr>
            <w:tcW w:w="1480" w:type="dxa"/>
            <w:shd w:val="clear" w:color="auto" w:fill="auto"/>
            <w:vAlign w:val="center"/>
            <w:hideMark/>
          </w:tcPr>
          <w:p w14:paraId="3AEE799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116</w:t>
            </w:r>
          </w:p>
        </w:tc>
        <w:tc>
          <w:tcPr>
            <w:tcW w:w="2620" w:type="dxa"/>
            <w:shd w:val="clear" w:color="auto" w:fill="auto"/>
            <w:vAlign w:val="center"/>
            <w:hideMark/>
          </w:tcPr>
          <w:p w14:paraId="69BC617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Targowa</w:t>
            </w:r>
          </w:p>
        </w:tc>
        <w:tc>
          <w:tcPr>
            <w:tcW w:w="1820" w:type="dxa"/>
            <w:shd w:val="clear" w:color="auto" w:fill="auto"/>
            <w:vAlign w:val="center"/>
            <w:hideMark/>
          </w:tcPr>
          <w:p w14:paraId="7AF4D00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1CDC76C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50C610BD" w14:textId="77777777" w:rsidTr="003E2D18">
        <w:trPr>
          <w:trHeight w:val="300"/>
        </w:trPr>
        <w:tc>
          <w:tcPr>
            <w:tcW w:w="983" w:type="dxa"/>
            <w:shd w:val="clear" w:color="auto" w:fill="auto"/>
            <w:vAlign w:val="center"/>
            <w:hideMark/>
          </w:tcPr>
          <w:p w14:paraId="6905F0C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67.</w:t>
            </w:r>
          </w:p>
        </w:tc>
        <w:tc>
          <w:tcPr>
            <w:tcW w:w="1480" w:type="dxa"/>
            <w:shd w:val="clear" w:color="auto" w:fill="auto"/>
            <w:vAlign w:val="center"/>
            <w:hideMark/>
          </w:tcPr>
          <w:p w14:paraId="23F277E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118</w:t>
            </w:r>
          </w:p>
        </w:tc>
        <w:tc>
          <w:tcPr>
            <w:tcW w:w="2620" w:type="dxa"/>
            <w:shd w:val="clear" w:color="auto" w:fill="auto"/>
            <w:vAlign w:val="center"/>
            <w:hideMark/>
          </w:tcPr>
          <w:p w14:paraId="27EDC31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Targowa</w:t>
            </w:r>
          </w:p>
        </w:tc>
        <w:tc>
          <w:tcPr>
            <w:tcW w:w="1820" w:type="dxa"/>
            <w:shd w:val="clear" w:color="auto" w:fill="auto"/>
            <w:vAlign w:val="center"/>
            <w:hideMark/>
          </w:tcPr>
          <w:p w14:paraId="67610BD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1110E8F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4207886F" w14:textId="77777777" w:rsidTr="003E2D18">
        <w:trPr>
          <w:trHeight w:val="300"/>
        </w:trPr>
        <w:tc>
          <w:tcPr>
            <w:tcW w:w="983" w:type="dxa"/>
            <w:shd w:val="clear" w:color="auto" w:fill="auto"/>
            <w:vAlign w:val="center"/>
            <w:hideMark/>
          </w:tcPr>
          <w:p w14:paraId="597D07A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68.</w:t>
            </w:r>
          </w:p>
        </w:tc>
        <w:tc>
          <w:tcPr>
            <w:tcW w:w="1480" w:type="dxa"/>
            <w:shd w:val="clear" w:color="auto" w:fill="auto"/>
            <w:vAlign w:val="center"/>
            <w:hideMark/>
          </w:tcPr>
          <w:p w14:paraId="2C9BD8E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119</w:t>
            </w:r>
          </w:p>
        </w:tc>
        <w:tc>
          <w:tcPr>
            <w:tcW w:w="2620" w:type="dxa"/>
            <w:shd w:val="clear" w:color="auto" w:fill="auto"/>
            <w:vAlign w:val="center"/>
            <w:hideMark/>
          </w:tcPr>
          <w:p w14:paraId="71DCEF1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Traugutta</w:t>
            </w:r>
          </w:p>
        </w:tc>
        <w:tc>
          <w:tcPr>
            <w:tcW w:w="1820" w:type="dxa"/>
            <w:shd w:val="clear" w:color="auto" w:fill="auto"/>
            <w:vAlign w:val="center"/>
            <w:hideMark/>
          </w:tcPr>
          <w:p w14:paraId="43CCD85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24934D4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4E86131F" w14:textId="77777777" w:rsidTr="003E2D18">
        <w:trPr>
          <w:trHeight w:val="300"/>
        </w:trPr>
        <w:tc>
          <w:tcPr>
            <w:tcW w:w="983" w:type="dxa"/>
            <w:shd w:val="clear" w:color="auto" w:fill="auto"/>
            <w:vAlign w:val="center"/>
            <w:hideMark/>
          </w:tcPr>
          <w:p w14:paraId="3609F1A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69.</w:t>
            </w:r>
          </w:p>
        </w:tc>
        <w:tc>
          <w:tcPr>
            <w:tcW w:w="1480" w:type="dxa"/>
            <w:shd w:val="clear" w:color="auto" w:fill="auto"/>
            <w:vAlign w:val="center"/>
            <w:hideMark/>
          </w:tcPr>
          <w:p w14:paraId="368859A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120</w:t>
            </w:r>
          </w:p>
        </w:tc>
        <w:tc>
          <w:tcPr>
            <w:tcW w:w="2620" w:type="dxa"/>
            <w:shd w:val="clear" w:color="auto" w:fill="auto"/>
            <w:vAlign w:val="center"/>
            <w:hideMark/>
          </w:tcPr>
          <w:p w14:paraId="27E4282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Traugutta</w:t>
            </w:r>
          </w:p>
        </w:tc>
        <w:tc>
          <w:tcPr>
            <w:tcW w:w="1820" w:type="dxa"/>
            <w:shd w:val="clear" w:color="auto" w:fill="auto"/>
            <w:vAlign w:val="center"/>
            <w:hideMark/>
          </w:tcPr>
          <w:p w14:paraId="76E5E4E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6C8BE96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5D0E7BAA" w14:textId="77777777" w:rsidTr="003E2D18">
        <w:trPr>
          <w:trHeight w:val="300"/>
        </w:trPr>
        <w:tc>
          <w:tcPr>
            <w:tcW w:w="983" w:type="dxa"/>
            <w:shd w:val="clear" w:color="auto" w:fill="auto"/>
            <w:vAlign w:val="center"/>
            <w:hideMark/>
          </w:tcPr>
          <w:p w14:paraId="08986C1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70.</w:t>
            </w:r>
          </w:p>
        </w:tc>
        <w:tc>
          <w:tcPr>
            <w:tcW w:w="1480" w:type="dxa"/>
            <w:shd w:val="clear" w:color="auto" w:fill="auto"/>
            <w:vAlign w:val="center"/>
            <w:hideMark/>
          </w:tcPr>
          <w:p w14:paraId="5A77BAC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121</w:t>
            </w:r>
          </w:p>
        </w:tc>
        <w:tc>
          <w:tcPr>
            <w:tcW w:w="2620" w:type="dxa"/>
            <w:shd w:val="clear" w:color="auto" w:fill="auto"/>
            <w:vAlign w:val="center"/>
            <w:hideMark/>
          </w:tcPr>
          <w:p w14:paraId="3E45008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Warszawska</w:t>
            </w:r>
          </w:p>
        </w:tc>
        <w:tc>
          <w:tcPr>
            <w:tcW w:w="1820" w:type="dxa"/>
            <w:shd w:val="clear" w:color="auto" w:fill="auto"/>
            <w:vAlign w:val="center"/>
            <w:hideMark/>
          </w:tcPr>
          <w:p w14:paraId="78329A5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Olszewo-Borki</w:t>
            </w:r>
          </w:p>
        </w:tc>
        <w:tc>
          <w:tcPr>
            <w:tcW w:w="2360" w:type="dxa"/>
            <w:shd w:val="clear" w:color="auto" w:fill="auto"/>
            <w:vAlign w:val="center"/>
            <w:hideMark/>
          </w:tcPr>
          <w:p w14:paraId="48576D7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611A0CA5" w14:textId="77777777" w:rsidTr="003E2D18">
        <w:trPr>
          <w:trHeight w:val="300"/>
        </w:trPr>
        <w:tc>
          <w:tcPr>
            <w:tcW w:w="983" w:type="dxa"/>
            <w:shd w:val="clear" w:color="auto" w:fill="auto"/>
            <w:vAlign w:val="center"/>
            <w:hideMark/>
          </w:tcPr>
          <w:p w14:paraId="0FAB0D0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71.</w:t>
            </w:r>
          </w:p>
        </w:tc>
        <w:tc>
          <w:tcPr>
            <w:tcW w:w="1480" w:type="dxa"/>
            <w:shd w:val="clear" w:color="auto" w:fill="auto"/>
            <w:vAlign w:val="center"/>
            <w:hideMark/>
          </w:tcPr>
          <w:p w14:paraId="301F074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123</w:t>
            </w:r>
          </w:p>
        </w:tc>
        <w:tc>
          <w:tcPr>
            <w:tcW w:w="2620" w:type="dxa"/>
            <w:shd w:val="clear" w:color="auto" w:fill="auto"/>
            <w:vAlign w:val="center"/>
            <w:hideMark/>
          </w:tcPr>
          <w:p w14:paraId="31670AC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Warszawska</w:t>
            </w:r>
          </w:p>
        </w:tc>
        <w:tc>
          <w:tcPr>
            <w:tcW w:w="1820" w:type="dxa"/>
            <w:shd w:val="clear" w:color="auto" w:fill="auto"/>
            <w:vAlign w:val="center"/>
            <w:hideMark/>
          </w:tcPr>
          <w:p w14:paraId="59165CC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49F1ECE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5176B97F" w14:textId="77777777" w:rsidTr="003E2D18">
        <w:trPr>
          <w:trHeight w:val="450"/>
        </w:trPr>
        <w:tc>
          <w:tcPr>
            <w:tcW w:w="983" w:type="dxa"/>
            <w:shd w:val="clear" w:color="auto" w:fill="auto"/>
            <w:vAlign w:val="center"/>
            <w:hideMark/>
          </w:tcPr>
          <w:p w14:paraId="3F63EEA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72.</w:t>
            </w:r>
          </w:p>
        </w:tc>
        <w:tc>
          <w:tcPr>
            <w:tcW w:w="1480" w:type="dxa"/>
            <w:shd w:val="clear" w:color="auto" w:fill="auto"/>
            <w:vAlign w:val="center"/>
            <w:hideMark/>
          </w:tcPr>
          <w:p w14:paraId="77C77F4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124</w:t>
            </w:r>
          </w:p>
        </w:tc>
        <w:tc>
          <w:tcPr>
            <w:tcW w:w="2620" w:type="dxa"/>
            <w:shd w:val="clear" w:color="auto" w:fill="auto"/>
            <w:vAlign w:val="center"/>
            <w:hideMark/>
          </w:tcPr>
          <w:p w14:paraId="3B6A448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Warszawska</w:t>
            </w:r>
          </w:p>
        </w:tc>
        <w:tc>
          <w:tcPr>
            <w:tcW w:w="1820" w:type="dxa"/>
            <w:shd w:val="clear" w:color="auto" w:fill="auto"/>
            <w:vAlign w:val="center"/>
            <w:hideMark/>
          </w:tcPr>
          <w:p w14:paraId="76D4779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Olszewo-Borki</w:t>
            </w:r>
          </w:p>
        </w:tc>
        <w:tc>
          <w:tcPr>
            <w:tcW w:w="2360" w:type="dxa"/>
            <w:shd w:val="clear" w:color="auto" w:fill="auto"/>
            <w:vAlign w:val="center"/>
            <w:hideMark/>
          </w:tcPr>
          <w:p w14:paraId="4FFDAA2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73B39B66" w14:textId="77777777" w:rsidTr="003E2D18">
        <w:trPr>
          <w:trHeight w:val="300"/>
        </w:trPr>
        <w:tc>
          <w:tcPr>
            <w:tcW w:w="983" w:type="dxa"/>
            <w:shd w:val="clear" w:color="auto" w:fill="auto"/>
            <w:vAlign w:val="center"/>
            <w:hideMark/>
          </w:tcPr>
          <w:p w14:paraId="52B7109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73.</w:t>
            </w:r>
          </w:p>
        </w:tc>
        <w:tc>
          <w:tcPr>
            <w:tcW w:w="1480" w:type="dxa"/>
            <w:shd w:val="clear" w:color="auto" w:fill="auto"/>
            <w:vAlign w:val="center"/>
            <w:hideMark/>
          </w:tcPr>
          <w:p w14:paraId="5404F17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125</w:t>
            </w:r>
          </w:p>
        </w:tc>
        <w:tc>
          <w:tcPr>
            <w:tcW w:w="2620" w:type="dxa"/>
            <w:shd w:val="clear" w:color="auto" w:fill="auto"/>
            <w:vAlign w:val="center"/>
            <w:hideMark/>
          </w:tcPr>
          <w:p w14:paraId="5CB1007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Warszawska</w:t>
            </w:r>
          </w:p>
        </w:tc>
        <w:tc>
          <w:tcPr>
            <w:tcW w:w="1820" w:type="dxa"/>
            <w:shd w:val="clear" w:color="auto" w:fill="auto"/>
            <w:vAlign w:val="center"/>
            <w:hideMark/>
          </w:tcPr>
          <w:p w14:paraId="0D6B5D4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6AE5246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287FEDCB" w14:textId="77777777" w:rsidTr="003E2D18">
        <w:trPr>
          <w:trHeight w:val="300"/>
        </w:trPr>
        <w:tc>
          <w:tcPr>
            <w:tcW w:w="983" w:type="dxa"/>
            <w:shd w:val="clear" w:color="auto" w:fill="auto"/>
            <w:vAlign w:val="center"/>
            <w:hideMark/>
          </w:tcPr>
          <w:p w14:paraId="4C5D999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74.</w:t>
            </w:r>
          </w:p>
        </w:tc>
        <w:tc>
          <w:tcPr>
            <w:tcW w:w="1480" w:type="dxa"/>
            <w:shd w:val="clear" w:color="auto" w:fill="auto"/>
            <w:vAlign w:val="center"/>
            <w:hideMark/>
          </w:tcPr>
          <w:p w14:paraId="3DDAAB6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126</w:t>
            </w:r>
          </w:p>
        </w:tc>
        <w:tc>
          <w:tcPr>
            <w:tcW w:w="2620" w:type="dxa"/>
            <w:shd w:val="clear" w:color="auto" w:fill="auto"/>
            <w:vAlign w:val="center"/>
            <w:hideMark/>
          </w:tcPr>
          <w:p w14:paraId="08EE249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Witosa</w:t>
            </w:r>
          </w:p>
        </w:tc>
        <w:tc>
          <w:tcPr>
            <w:tcW w:w="1820" w:type="dxa"/>
            <w:shd w:val="clear" w:color="auto" w:fill="auto"/>
            <w:vAlign w:val="center"/>
            <w:hideMark/>
          </w:tcPr>
          <w:p w14:paraId="32FED26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74DB9F6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3122D868" w14:textId="77777777" w:rsidTr="003E2D18">
        <w:trPr>
          <w:trHeight w:val="435"/>
        </w:trPr>
        <w:tc>
          <w:tcPr>
            <w:tcW w:w="983" w:type="dxa"/>
            <w:shd w:val="clear" w:color="auto" w:fill="auto"/>
            <w:vAlign w:val="center"/>
            <w:hideMark/>
          </w:tcPr>
          <w:p w14:paraId="4ED24C7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75.</w:t>
            </w:r>
          </w:p>
        </w:tc>
        <w:tc>
          <w:tcPr>
            <w:tcW w:w="1480" w:type="dxa"/>
            <w:shd w:val="clear" w:color="auto" w:fill="auto"/>
            <w:vAlign w:val="center"/>
            <w:hideMark/>
          </w:tcPr>
          <w:p w14:paraId="74CBD17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127</w:t>
            </w:r>
          </w:p>
        </w:tc>
        <w:tc>
          <w:tcPr>
            <w:tcW w:w="2620" w:type="dxa"/>
            <w:shd w:val="clear" w:color="auto" w:fill="auto"/>
            <w:vAlign w:val="center"/>
            <w:hideMark/>
          </w:tcPr>
          <w:p w14:paraId="4A2F751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Witosa</w:t>
            </w:r>
          </w:p>
        </w:tc>
        <w:tc>
          <w:tcPr>
            <w:tcW w:w="1820" w:type="dxa"/>
            <w:shd w:val="clear" w:color="auto" w:fill="auto"/>
            <w:vAlign w:val="center"/>
            <w:hideMark/>
          </w:tcPr>
          <w:p w14:paraId="19AC738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Wojciechowic</w:t>
            </w:r>
          </w:p>
        </w:tc>
        <w:tc>
          <w:tcPr>
            <w:tcW w:w="2360" w:type="dxa"/>
            <w:shd w:val="clear" w:color="auto" w:fill="auto"/>
            <w:vAlign w:val="center"/>
            <w:hideMark/>
          </w:tcPr>
          <w:p w14:paraId="07D929B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3233C80D" w14:textId="77777777" w:rsidTr="003E2D18">
        <w:trPr>
          <w:trHeight w:val="435"/>
        </w:trPr>
        <w:tc>
          <w:tcPr>
            <w:tcW w:w="983" w:type="dxa"/>
            <w:shd w:val="clear" w:color="auto" w:fill="auto"/>
            <w:vAlign w:val="center"/>
            <w:hideMark/>
          </w:tcPr>
          <w:p w14:paraId="20D4CFB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76.</w:t>
            </w:r>
          </w:p>
        </w:tc>
        <w:tc>
          <w:tcPr>
            <w:tcW w:w="1480" w:type="dxa"/>
            <w:shd w:val="clear" w:color="auto" w:fill="auto"/>
            <w:vAlign w:val="center"/>
            <w:hideMark/>
          </w:tcPr>
          <w:p w14:paraId="1F3199B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128</w:t>
            </w:r>
          </w:p>
        </w:tc>
        <w:tc>
          <w:tcPr>
            <w:tcW w:w="2620" w:type="dxa"/>
            <w:shd w:val="clear" w:color="auto" w:fill="auto"/>
            <w:vAlign w:val="center"/>
            <w:hideMark/>
          </w:tcPr>
          <w:p w14:paraId="4CE1D89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al. Wojska Polskiego</w:t>
            </w:r>
          </w:p>
        </w:tc>
        <w:tc>
          <w:tcPr>
            <w:tcW w:w="1820" w:type="dxa"/>
            <w:shd w:val="clear" w:color="auto" w:fill="auto"/>
            <w:vAlign w:val="center"/>
            <w:hideMark/>
          </w:tcPr>
          <w:p w14:paraId="0F3F090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004A01C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640E9CF8" w14:textId="77777777" w:rsidTr="003E2D18">
        <w:trPr>
          <w:trHeight w:val="420"/>
        </w:trPr>
        <w:tc>
          <w:tcPr>
            <w:tcW w:w="983" w:type="dxa"/>
            <w:shd w:val="clear" w:color="auto" w:fill="auto"/>
            <w:vAlign w:val="center"/>
            <w:hideMark/>
          </w:tcPr>
          <w:p w14:paraId="078E658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77.</w:t>
            </w:r>
          </w:p>
        </w:tc>
        <w:tc>
          <w:tcPr>
            <w:tcW w:w="1480" w:type="dxa"/>
            <w:shd w:val="clear" w:color="auto" w:fill="auto"/>
            <w:vAlign w:val="center"/>
            <w:hideMark/>
          </w:tcPr>
          <w:p w14:paraId="7CD8D25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129</w:t>
            </w:r>
          </w:p>
        </w:tc>
        <w:tc>
          <w:tcPr>
            <w:tcW w:w="2620" w:type="dxa"/>
            <w:shd w:val="clear" w:color="auto" w:fill="auto"/>
            <w:vAlign w:val="center"/>
            <w:hideMark/>
          </w:tcPr>
          <w:p w14:paraId="250B251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al. Wojska Polskiego</w:t>
            </w:r>
          </w:p>
        </w:tc>
        <w:tc>
          <w:tcPr>
            <w:tcW w:w="1820" w:type="dxa"/>
            <w:shd w:val="clear" w:color="auto" w:fill="auto"/>
            <w:vAlign w:val="center"/>
            <w:hideMark/>
          </w:tcPr>
          <w:p w14:paraId="379A74A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Laskowca</w:t>
            </w:r>
          </w:p>
        </w:tc>
        <w:tc>
          <w:tcPr>
            <w:tcW w:w="2360" w:type="dxa"/>
            <w:shd w:val="clear" w:color="auto" w:fill="auto"/>
            <w:vAlign w:val="center"/>
            <w:hideMark/>
          </w:tcPr>
          <w:p w14:paraId="3B7A760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2B1B1B93" w14:textId="77777777" w:rsidTr="003E2D18">
        <w:trPr>
          <w:trHeight w:val="390"/>
        </w:trPr>
        <w:tc>
          <w:tcPr>
            <w:tcW w:w="983" w:type="dxa"/>
            <w:shd w:val="clear" w:color="auto" w:fill="auto"/>
            <w:vAlign w:val="center"/>
            <w:hideMark/>
          </w:tcPr>
          <w:p w14:paraId="1FA8B94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78.</w:t>
            </w:r>
          </w:p>
        </w:tc>
        <w:tc>
          <w:tcPr>
            <w:tcW w:w="1480" w:type="dxa"/>
            <w:shd w:val="clear" w:color="auto" w:fill="auto"/>
            <w:vAlign w:val="center"/>
            <w:hideMark/>
          </w:tcPr>
          <w:p w14:paraId="26D9855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131</w:t>
            </w:r>
          </w:p>
        </w:tc>
        <w:tc>
          <w:tcPr>
            <w:tcW w:w="2620" w:type="dxa"/>
            <w:shd w:val="clear" w:color="auto" w:fill="auto"/>
            <w:vAlign w:val="center"/>
            <w:hideMark/>
          </w:tcPr>
          <w:p w14:paraId="01DCD6D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al. Wojska Polskiego</w:t>
            </w:r>
          </w:p>
        </w:tc>
        <w:tc>
          <w:tcPr>
            <w:tcW w:w="1820" w:type="dxa"/>
            <w:shd w:val="clear" w:color="auto" w:fill="auto"/>
            <w:vAlign w:val="center"/>
            <w:hideMark/>
          </w:tcPr>
          <w:p w14:paraId="102B8C9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71BE42F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1DF8F7C9" w14:textId="77777777" w:rsidTr="003E2D18">
        <w:trPr>
          <w:trHeight w:val="405"/>
        </w:trPr>
        <w:tc>
          <w:tcPr>
            <w:tcW w:w="983" w:type="dxa"/>
            <w:shd w:val="clear" w:color="auto" w:fill="auto"/>
            <w:vAlign w:val="center"/>
            <w:hideMark/>
          </w:tcPr>
          <w:p w14:paraId="49FDB25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79.</w:t>
            </w:r>
          </w:p>
        </w:tc>
        <w:tc>
          <w:tcPr>
            <w:tcW w:w="1480" w:type="dxa"/>
            <w:shd w:val="clear" w:color="auto" w:fill="auto"/>
            <w:vAlign w:val="center"/>
            <w:hideMark/>
          </w:tcPr>
          <w:p w14:paraId="24AF889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132</w:t>
            </w:r>
          </w:p>
        </w:tc>
        <w:tc>
          <w:tcPr>
            <w:tcW w:w="2620" w:type="dxa"/>
            <w:shd w:val="clear" w:color="auto" w:fill="auto"/>
            <w:vAlign w:val="center"/>
            <w:hideMark/>
          </w:tcPr>
          <w:p w14:paraId="7D17487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al. Wojska Polskiego</w:t>
            </w:r>
          </w:p>
        </w:tc>
        <w:tc>
          <w:tcPr>
            <w:tcW w:w="1820" w:type="dxa"/>
            <w:shd w:val="clear" w:color="auto" w:fill="auto"/>
            <w:vAlign w:val="center"/>
            <w:hideMark/>
          </w:tcPr>
          <w:p w14:paraId="0144E27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4AB1B1A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483EA1F9" w14:textId="77777777" w:rsidTr="003E2D18">
        <w:trPr>
          <w:trHeight w:val="435"/>
        </w:trPr>
        <w:tc>
          <w:tcPr>
            <w:tcW w:w="983" w:type="dxa"/>
            <w:shd w:val="clear" w:color="auto" w:fill="auto"/>
            <w:vAlign w:val="center"/>
            <w:hideMark/>
          </w:tcPr>
          <w:p w14:paraId="7346AE1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80.</w:t>
            </w:r>
          </w:p>
        </w:tc>
        <w:tc>
          <w:tcPr>
            <w:tcW w:w="1480" w:type="dxa"/>
            <w:shd w:val="clear" w:color="auto" w:fill="auto"/>
            <w:vAlign w:val="center"/>
            <w:hideMark/>
          </w:tcPr>
          <w:p w14:paraId="79917A8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133</w:t>
            </w:r>
          </w:p>
        </w:tc>
        <w:tc>
          <w:tcPr>
            <w:tcW w:w="2620" w:type="dxa"/>
            <w:shd w:val="clear" w:color="auto" w:fill="auto"/>
            <w:vAlign w:val="center"/>
            <w:hideMark/>
          </w:tcPr>
          <w:p w14:paraId="5D17571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al. Wojska Polskiego</w:t>
            </w:r>
          </w:p>
        </w:tc>
        <w:tc>
          <w:tcPr>
            <w:tcW w:w="1820" w:type="dxa"/>
            <w:shd w:val="clear" w:color="auto" w:fill="auto"/>
            <w:vAlign w:val="center"/>
            <w:hideMark/>
          </w:tcPr>
          <w:p w14:paraId="63755F3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Laskowca</w:t>
            </w:r>
          </w:p>
        </w:tc>
        <w:tc>
          <w:tcPr>
            <w:tcW w:w="2360" w:type="dxa"/>
            <w:shd w:val="clear" w:color="auto" w:fill="auto"/>
            <w:vAlign w:val="center"/>
            <w:hideMark/>
          </w:tcPr>
          <w:p w14:paraId="28D32BA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015A62FF" w14:textId="77777777" w:rsidTr="003E2D18">
        <w:trPr>
          <w:trHeight w:val="300"/>
        </w:trPr>
        <w:tc>
          <w:tcPr>
            <w:tcW w:w="983" w:type="dxa"/>
            <w:shd w:val="clear" w:color="auto" w:fill="auto"/>
            <w:vAlign w:val="center"/>
            <w:hideMark/>
          </w:tcPr>
          <w:p w14:paraId="25D8B46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81.</w:t>
            </w:r>
          </w:p>
        </w:tc>
        <w:tc>
          <w:tcPr>
            <w:tcW w:w="1480" w:type="dxa"/>
            <w:shd w:val="clear" w:color="auto" w:fill="auto"/>
            <w:vAlign w:val="center"/>
            <w:hideMark/>
          </w:tcPr>
          <w:p w14:paraId="058DE9A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138</w:t>
            </w:r>
          </w:p>
        </w:tc>
        <w:tc>
          <w:tcPr>
            <w:tcW w:w="2620" w:type="dxa"/>
            <w:shd w:val="clear" w:color="auto" w:fill="auto"/>
            <w:vAlign w:val="center"/>
            <w:hideMark/>
          </w:tcPr>
          <w:p w14:paraId="3049666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Żeromskiego</w:t>
            </w:r>
          </w:p>
        </w:tc>
        <w:tc>
          <w:tcPr>
            <w:tcW w:w="1820" w:type="dxa"/>
            <w:shd w:val="clear" w:color="auto" w:fill="auto"/>
            <w:vAlign w:val="center"/>
            <w:hideMark/>
          </w:tcPr>
          <w:p w14:paraId="0AEAB392"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 Prusa</w:t>
            </w:r>
          </w:p>
        </w:tc>
        <w:tc>
          <w:tcPr>
            <w:tcW w:w="2360" w:type="dxa"/>
            <w:shd w:val="clear" w:color="auto" w:fill="auto"/>
            <w:vAlign w:val="center"/>
            <w:hideMark/>
          </w:tcPr>
          <w:p w14:paraId="68F7B151"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0C928F10" w14:textId="77777777" w:rsidTr="003E2D18">
        <w:trPr>
          <w:trHeight w:val="300"/>
        </w:trPr>
        <w:tc>
          <w:tcPr>
            <w:tcW w:w="983" w:type="dxa"/>
            <w:shd w:val="clear" w:color="auto" w:fill="auto"/>
            <w:vAlign w:val="center"/>
            <w:hideMark/>
          </w:tcPr>
          <w:p w14:paraId="039479B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82.</w:t>
            </w:r>
          </w:p>
        </w:tc>
        <w:tc>
          <w:tcPr>
            <w:tcW w:w="1480" w:type="dxa"/>
            <w:shd w:val="clear" w:color="auto" w:fill="auto"/>
            <w:vAlign w:val="center"/>
            <w:hideMark/>
          </w:tcPr>
          <w:p w14:paraId="720D902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150</w:t>
            </w:r>
          </w:p>
        </w:tc>
        <w:tc>
          <w:tcPr>
            <w:tcW w:w="2620" w:type="dxa"/>
            <w:shd w:val="clear" w:color="auto" w:fill="auto"/>
            <w:vAlign w:val="center"/>
            <w:hideMark/>
          </w:tcPr>
          <w:p w14:paraId="0D613D5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Słoneczna</w:t>
            </w:r>
          </w:p>
        </w:tc>
        <w:tc>
          <w:tcPr>
            <w:tcW w:w="1820" w:type="dxa"/>
            <w:shd w:val="clear" w:color="auto" w:fill="auto"/>
            <w:vAlign w:val="center"/>
            <w:hideMark/>
          </w:tcPr>
          <w:p w14:paraId="667AFA2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16DBE2A5"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0E97870C" w14:textId="77777777" w:rsidTr="003E2D18">
        <w:trPr>
          <w:trHeight w:val="300"/>
        </w:trPr>
        <w:tc>
          <w:tcPr>
            <w:tcW w:w="983" w:type="dxa"/>
            <w:shd w:val="clear" w:color="auto" w:fill="auto"/>
            <w:vAlign w:val="center"/>
            <w:hideMark/>
          </w:tcPr>
          <w:p w14:paraId="6D87185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83.</w:t>
            </w:r>
          </w:p>
        </w:tc>
        <w:tc>
          <w:tcPr>
            <w:tcW w:w="1480" w:type="dxa"/>
            <w:shd w:val="clear" w:color="auto" w:fill="auto"/>
            <w:vAlign w:val="center"/>
            <w:hideMark/>
          </w:tcPr>
          <w:p w14:paraId="72BE0FB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319</w:t>
            </w:r>
          </w:p>
        </w:tc>
        <w:tc>
          <w:tcPr>
            <w:tcW w:w="2620" w:type="dxa"/>
            <w:shd w:val="clear" w:color="auto" w:fill="auto"/>
            <w:vAlign w:val="center"/>
            <w:hideMark/>
          </w:tcPr>
          <w:p w14:paraId="006E6D74"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Żebrowskiego</w:t>
            </w:r>
          </w:p>
        </w:tc>
        <w:tc>
          <w:tcPr>
            <w:tcW w:w="1820" w:type="dxa"/>
            <w:shd w:val="clear" w:color="auto" w:fill="auto"/>
            <w:vAlign w:val="center"/>
            <w:hideMark/>
          </w:tcPr>
          <w:p w14:paraId="276999A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Al. J. P. II</w:t>
            </w:r>
          </w:p>
        </w:tc>
        <w:tc>
          <w:tcPr>
            <w:tcW w:w="2360" w:type="dxa"/>
            <w:shd w:val="clear" w:color="auto" w:fill="auto"/>
            <w:vAlign w:val="center"/>
            <w:hideMark/>
          </w:tcPr>
          <w:p w14:paraId="1937D949"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NOWY</w:t>
            </w:r>
          </w:p>
        </w:tc>
      </w:tr>
      <w:tr w:rsidR="003E2D18" w:rsidRPr="003E2D18" w14:paraId="22C0EE36" w14:textId="77777777" w:rsidTr="003E2D18">
        <w:trPr>
          <w:trHeight w:val="300"/>
        </w:trPr>
        <w:tc>
          <w:tcPr>
            <w:tcW w:w="983" w:type="dxa"/>
            <w:shd w:val="clear" w:color="auto" w:fill="auto"/>
            <w:vAlign w:val="center"/>
            <w:hideMark/>
          </w:tcPr>
          <w:p w14:paraId="6624980F"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84.</w:t>
            </w:r>
          </w:p>
        </w:tc>
        <w:tc>
          <w:tcPr>
            <w:tcW w:w="1480" w:type="dxa"/>
            <w:shd w:val="clear" w:color="auto" w:fill="auto"/>
            <w:vAlign w:val="center"/>
            <w:hideMark/>
          </w:tcPr>
          <w:p w14:paraId="24EA5E9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177</w:t>
            </w:r>
          </w:p>
        </w:tc>
        <w:tc>
          <w:tcPr>
            <w:tcW w:w="2620" w:type="dxa"/>
            <w:shd w:val="clear" w:color="auto" w:fill="auto"/>
            <w:vAlign w:val="center"/>
            <w:hideMark/>
          </w:tcPr>
          <w:p w14:paraId="4E3B8EA3"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Białobiel</w:t>
            </w:r>
          </w:p>
        </w:tc>
        <w:tc>
          <w:tcPr>
            <w:tcW w:w="1820" w:type="dxa"/>
            <w:shd w:val="clear" w:color="auto" w:fill="auto"/>
            <w:vAlign w:val="center"/>
            <w:hideMark/>
          </w:tcPr>
          <w:p w14:paraId="5DDBDD8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Siemnochy</w:t>
            </w:r>
          </w:p>
        </w:tc>
        <w:tc>
          <w:tcPr>
            <w:tcW w:w="2360" w:type="dxa"/>
            <w:shd w:val="clear" w:color="auto" w:fill="auto"/>
            <w:vAlign w:val="center"/>
            <w:hideMark/>
          </w:tcPr>
          <w:p w14:paraId="56CD72FB"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15DFFD05" w14:textId="77777777" w:rsidTr="003E2D18">
        <w:trPr>
          <w:trHeight w:val="300"/>
        </w:trPr>
        <w:tc>
          <w:tcPr>
            <w:tcW w:w="983" w:type="dxa"/>
            <w:shd w:val="clear" w:color="auto" w:fill="auto"/>
            <w:vAlign w:val="center"/>
            <w:hideMark/>
          </w:tcPr>
          <w:p w14:paraId="5E7F5E1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85.</w:t>
            </w:r>
          </w:p>
        </w:tc>
        <w:tc>
          <w:tcPr>
            <w:tcW w:w="1480" w:type="dxa"/>
            <w:shd w:val="clear" w:color="auto" w:fill="auto"/>
            <w:vAlign w:val="center"/>
            <w:hideMark/>
          </w:tcPr>
          <w:p w14:paraId="5749755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219</w:t>
            </w:r>
          </w:p>
        </w:tc>
        <w:tc>
          <w:tcPr>
            <w:tcW w:w="2620" w:type="dxa"/>
            <w:shd w:val="clear" w:color="auto" w:fill="auto"/>
            <w:vAlign w:val="center"/>
            <w:hideMark/>
          </w:tcPr>
          <w:p w14:paraId="38277468"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Słowackiego</w:t>
            </w:r>
          </w:p>
        </w:tc>
        <w:tc>
          <w:tcPr>
            <w:tcW w:w="1820" w:type="dxa"/>
            <w:shd w:val="clear" w:color="auto" w:fill="auto"/>
            <w:vAlign w:val="center"/>
            <w:hideMark/>
          </w:tcPr>
          <w:p w14:paraId="5CA97F8A"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6D8EAF17"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STARY</w:t>
            </w:r>
          </w:p>
        </w:tc>
      </w:tr>
      <w:tr w:rsidR="003E2D18" w:rsidRPr="003E2D18" w14:paraId="23AB7483" w14:textId="77777777" w:rsidTr="003E2D18">
        <w:trPr>
          <w:trHeight w:val="480"/>
        </w:trPr>
        <w:tc>
          <w:tcPr>
            <w:tcW w:w="983" w:type="dxa"/>
            <w:shd w:val="clear" w:color="auto" w:fill="auto"/>
            <w:vAlign w:val="center"/>
            <w:hideMark/>
          </w:tcPr>
          <w:p w14:paraId="4CFA5F70"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86.</w:t>
            </w:r>
          </w:p>
        </w:tc>
        <w:tc>
          <w:tcPr>
            <w:tcW w:w="1480" w:type="dxa"/>
            <w:shd w:val="clear" w:color="auto" w:fill="auto"/>
            <w:vAlign w:val="center"/>
            <w:hideMark/>
          </w:tcPr>
          <w:p w14:paraId="3C2C357D"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185</w:t>
            </w:r>
          </w:p>
        </w:tc>
        <w:tc>
          <w:tcPr>
            <w:tcW w:w="2620" w:type="dxa"/>
            <w:shd w:val="clear" w:color="auto" w:fill="auto"/>
            <w:vAlign w:val="center"/>
            <w:hideMark/>
          </w:tcPr>
          <w:p w14:paraId="070CC22C"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W. Broniewskiego</w:t>
            </w:r>
          </w:p>
        </w:tc>
        <w:tc>
          <w:tcPr>
            <w:tcW w:w="1820" w:type="dxa"/>
            <w:shd w:val="clear" w:color="auto" w:fill="auto"/>
            <w:vAlign w:val="center"/>
            <w:hideMark/>
          </w:tcPr>
          <w:p w14:paraId="0F81C996"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Dw. PKS</w:t>
            </w:r>
          </w:p>
        </w:tc>
        <w:tc>
          <w:tcPr>
            <w:tcW w:w="2360" w:type="dxa"/>
            <w:shd w:val="clear" w:color="auto" w:fill="auto"/>
            <w:vAlign w:val="center"/>
            <w:hideMark/>
          </w:tcPr>
          <w:p w14:paraId="011F2A6E" w14:textId="77777777" w:rsidR="003E2D18" w:rsidRPr="003E2D18" w:rsidRDefault="003E2D18" w:rsidP="003E2D18">
            <w:pPr>
              <w:spacing w:before="0" w:after="0" w:line="240" w:lineRule="auto"/>
              <w:jc w:val="center"/>
              <w:rPr>
                <w:rFonts w:asciiTheme="minorHAnsi" w:hAnsiTheme="minorHAnsi" w:cstheme="minorHAnsi"/>
                <w:color w:val="000000"/>
                <w:sz w:val="22"/>
                <w:szCs w:val="22"/>
              </w:rPr>
            </w:pPr>
            <w:r w:rsidRPr="003E2D18">
              <w:rPr>
                <w:rFonts w:asciiTheme="minorHAnsi" w:hAnsiTheme="minorHAnsi" w:cstheme="minorHAnsi"/>
                <w:color w:val="000000"/>
                <w:sz w:val="22"/>
                <w:szCs w:val="22"/>
              </w:rPr>
              <w:t>BETONOWY</w:t>
            </w:r>
          </w:p>
        </w:tc>
      </w:tr>
    </w:tbl>
    <w:p w14:paraId="03A18210" w14:textId="77777777" w:rsidR="003E2D18" w:rsidRPr="003E2D18" w:rsidRDefault="003E2D18" w:rsidP="003E2D18">
      <w:pPr>
        <w:suppressAutoHyphens/>
        <w:spacing w:line="240" w:lineRule="auto"/>
        <w:jc w:val="both"/>
        <w:rPr>
          <w:rFonts w:asciiTheme="minorHAnsi" w:eastAsia="SimSun" w:hAnsiTheme="minorHAnsi" w:cstheme="minorHAnsi"/>
          <w:kern w:val="2"/>
          <w:sz w:val="22"/>
          <w:szCs w:val="22"/>
          <w:lang w:eastAsia="zh-CN" w:bidi="hi-IN"/>
        </w:rPr>
      </w:pPr>
      <w:r w:rsidRPr="003E2D18">
        <w:rPr>
          <w:rFonts w:asciiTheme="minorHAnsi" w:hAnsiTheme="minorHAnsi" w:cstheme="minorHAnsi"/>
          <w:kern w:val="2"/>
          <w:sz w:val="22"/>
          <w:szCs w:val="22"/>
          <w:lang w:bidi="hi-IN"/>
        </w:rPr>
        <w:t xml:space="preserve">Ogółem: 86 sztuk koszy. Jest to liczba szacowana, która może się zmienić w zależności od potrzeb Zamawiającego. </w:t>
      </w:r>
      <w:r w:rsidRPr="003E2D18">
        <w:rPr>
          <w:rFonts w:asciiTheme="minorHAnsi" w:eastAsia="SimSun" w:hAnsiTheme="minorHAnsi" w:cstheme="minorHAnsi"/>
          <w:kern w:val="2"/>
          <w:sz w:val="22"/>
          <w:szCs w:val="22"/>
          <w:lang w:eastAsia="zh-CN" w:bidi="hi-IN"/>
        </w:rPr>
        <w:t>Powyższy wykaz będzie w miarę możliwości aktualizowany w okresie trwania umowy.</w:t>
      </w:r>
    </w:p>
    <w:p w14:paraId="66074ED4" w14:textId="4FE6D79D" w:rsidR="003E2D18" w:rsidRDefault="003E2D18" w:rsidP="003E2D18">
      <w:pPr>
        <w:suppressAutoHyphens/>
        <w:spacing w:line="240" w:lineRule="auto"/>
        <w:rPr>
          <w:rFonts w:asciiTheme="minorHAnsi" w:hAnsiTheme="minorHAnsi" w:cstheme="minorHAnsi"/>
          <w:b/>
          <w:bCs/>
          <w:sz w:val="22"/>
          <w:szCs w:val="22"/>
        </w:rPr>
      </w:pPr>
    </w:p>
    <w:p w14:paraId="65EA8D2E" w14:textId="19689186" w:rsidR="00160EDC" w:rsidRDefault="00160EDC" w:rsidP="003E2D18">
      <w:pPr>
        <w:suppressAutoHyphens/>
        <w:spacing w:line="240" w:lineRule="auto"/>
        <w:rPr>
          <w:rFonts w:asciiTheme="minorHAnsi" w:hAnsiTheme="minorHAnsi" w:cstheme="minorHAnsi"/>
          <w:b/>
          <w:bCs/>
          <w:sz w:val="22"/>
          <w:szCs w:val="22"/>
        </w:rPr>
      </w:pPr>
    </w:p>
    <w:p w14:paraId="5BA38DF5" w14:textId="3E1E0ECD" w:rsidR="00160EDC" w:rsidRDefault="00160EDC" w:rsidP="003E2D18">
      <w:pPr>
        <w:suppressAutoHyphens/>
        <w:spacing w:line="240" w:lineRule="auto"/>
        <w:rPr>
          <w:rFonts w:asciiTheme="minorHAnsi" w:hAnsiTheme="minorHAnsi" w:cstheme="minorHAnsi"/>
          <w:b/>
          <w:bCs/>
          <w:sz w:val="22"/>
          <w:szCs w:val="22"/>
        </w:rPr>
      </w:pPr>
    </w:p>
    <w:p w14:paraId="222A90DC" w14:textId="77777777" w:rsidR="00160EDC" w:rsidRPr="003E2D18" w:rsidRDefault="00160EDC" w:rsidP="003E2D18">
      <w:pPr>
        <w:suppressAutoHyphens/>
        <w:spacing w:line="240" w:lineRule="auto"/>
        <w:rPr>
          <w:rFonts w:asciiTheme="minorHAnsi" w:hAnsiTheme="minorHAnsi" w:cstheme="minorHAnsi"/>
          <w:b/>
          <w:bCs/>
          <w:sz w:val="22"/>
          <w:szCs w:val="22"/>
        </w:rPr>
      </w:pPr>
    </w:p>
    <w:p w14:paraId="35678E7B" w14:textId="77777777" w:rsidR="002F1393" w:rsidRPr="003E2D18" w:rsidRDefault="002F1393" w:rsidP="00895D0F">
      <w:pPr>
        <w:tabs>
          <w:tab w:val="left" w:pos="1978"/>
          <w:tab w:val="left" w:pos="3828"/>
          <w:tab w:val="center" w:pos="4677"/>
        </w:tabs>
        <w:suppressAutoHyphens/>
        <w:spacing w:before="0" w:after="0"/>
        <w:textAlignment w:val="baseline"/>
        <w:rPr>
          <w:rFonts w:asciiTheme="minorHAnsi" w:hAnsiTheme="minorHAnsi" w:cstheme="minorHAnsi"/>
          <w:b/>
          <w:sz w:val="22"/>
          <w:szCs w:val="22"/>
        </w:rPr>
      </w:pPr>
    </w:p>
    <w:p w14:paraId="20357034" w14:textId="78030291"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eastAsia="NSimSun" w:hAnsi="Arial" w:cs="Arial"/>
          <w:b/>
          <w:bCs/>
          <w:kern w:val="2"/>
          <w:sz w:val="18"/>
          <w:szCs w:val="18"/>
          <w:lang w:eastAsia="zh-CN" w:bidi="hi-IN"/>
        </w:rPr>
        <w:lastRenderedPageBreak/>
        <w:t xml:space="preserve">Załącznik nr </w:t>
      </w:r>
      <w:r w:rsidRPr="00721BE8">
        <w:rPr>
          <w:rFonts w:ascii="Arial" w:eastAsia="NSimSun" w:hAnsi="Arial" w:cs="Arial"/>
          <w:b/>
          <w:bCs/>
          <w:kern w:val="2"/>
          <w:sz w:val="18"/>
          <w:szCs w:val="18"/>
          <w:lang w:eastAsia="zh-CN" w:bidi="hi-IN"/>
        </w:rPr>
        <w:t>2</w:t>
      </w:r>
      <w:r w:rsidRPr="005F66E7">
        <w:rPr>
          <w:rFonts w:ascii="Arial" w:eastAsia="NSimSun" w:hAnsi="Arial" w:cs="Arial"/>
          <w:b/>
          <w:bCs/>
          <w:kern w:val="2"/>
          <w:sz w:val="18"/>
          <w:szCs w:val="18"/>
          <w:lang w:eastAsia="zh-CN" w:bidi="hi-IN"/>
        </w:rPr>
        <w:t xml:space="preserve"> do OPZ</w:t>
      </w:r>
    </w:p>
    <w:p w14:paraId="3D1E4645" w14:textId="77777777" w:rsidR="005F66E7" w:rsidRPr="005F66E7" w:rsidRDefault="005F66E7" w:rsidP="005F66E7">
      <w:pPr>
        <w:suppressAutoHyphens/>
        <w:spacing w:before="0" w:after="0" w:line="254" w:lineRule="auto"/>
        <w:textAlignment w:val="baseline"/>
        <w:rPr>
          <w:rFonts w:ascii="Arial" w:eastAsia="NSimSun" w:hAnsi="Arial" w:cs="Arial"/>
          <w:kern w:val="2"/>
          <w:lang w:eastAsia="zh-CN" w:bidi="hi-IN"/>
        </w:rPr>
      </w:pPr>
    </w:p>
    <w:p w14:paraId="4D7A9491" w14:textId="77777777" w:rsidR="005F66E7" w:rsidRPr="005F66E7" w:rsidRDefault="005F66E7" w:rsidP="005F66E7">
      <w:pPr>
        <w:suppressAutoHyphens/>
        <w:spacing w:before="0" w:after="0" w:line="254" w:lineRule="auto"/>
        <w:textAlignment w:val="baseline"/>
        <w:rPr>
          <w:rFonts w:ascii="Arial" w:eastAsia="NSimSun" w:hAnsi="Arial" w:cs="Arial"/>
          <w:kern w:val="2"/>
          <w:lang w:eastAsia="zh-CN" w:bidi="hi-IN"/>
        </w:rPr>
      </w:pPr>
      <w:r w:rsidRPr="005F66E7">
        <w:rPr>
          <w:rFonts w:ascii="Arial" w:eastAsia="NSimSun" w:hAnsi="Arial" w:cs="Arial"/>
          <w:kern w:val="2"/>
          <w:lang w:eastAsia="zh-CN" w:bidi="hi-IN"/>
        </w:rPr>
        <w:t xml:space="preserve">Nr …… / ……. </w:t>
      </w:r>
    </w:p>
    <w:p w14:paraId="72A24DCC" w14:textId="77777777" w:rsidR="005F66E7" w:rsidRPr="005F66E7" w:rsidRDefault="005F66E7" w:rsidP="005F66E7">
      <w:pPr>
        <w:suppressAutoHyphens/>
        <w:spacing w:before="0" w:after="0" w:line="254" w:lineRule="auto"/>
        <w:ind w:left="49"/>
        <w:jc w:val="center"/>
        <w:textAlignment w:val="baseline"/>
        <w:rPr>
          <w:rFonts w:ascii="Arial" w:eastAsia="NSimSun" w:hAnsi="Arial" w:cs="Arial"/>
          <w:kern w:val="2"/>
          <w:lang w:eastAsia="zh-CN" w:bidi="hi-IN"/>
        </w:rPr>
      </w:pPr>
      <w:r w:rsidRPr="005F66E7">
        <w:rPr>
          <w:rFonts w:ascii="Arial" w:hAnsi="Arial" w:cs="Arial"/>
          <w:b/>
          <w:kern w:val="2"/>
          <w:lang w:eastAsia="zh-CN" w:bidi="hi-IN"/>
        </w:rPr>
        <w:t xml:space="preserve"> </w:t>
      </w:r>
    </w:p>
    <w:p w14:paraId="578F841E" w14:textId="77777777" w:rsidR="005F66E7" w:rsidRPr="005F66E7" w:rsidRDefault="005F66E7" w:rsidP="005F66E7">
      <w:pPr>
        <w:suppressAutoHyphens/>
        <w:spacing w:before="0" w:after="55" w:line="254" w:lineRule="auto"/>
        <w:ind w:left="49"/>
        <w:jc w:val="center"/>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37CC5A3A" w14:textId="77777777" w:rsidR="005F66E7" w:rsidRPr="005F66E7" w:rsidRDefault="005F66E7" w:rsidP="005F66E7">
      <w:pPr>
        <w:suppressAutoHyphens/>
        <w:spacing w:before="0" w:after="0" w:line="254" w:lineRule="auto"/>
        <w:ind w:right="10"/>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UMOWA POWIERZENIA  </w:t>
      </w:r>
    </w:p>
    <w:p w14:paraId="35AE290E" w14:textId="77777777" w:rsidR="005F66E7" w:rsidRPr="005F66E7" w:rsidRDefault="005F66E7" w:rsidP="005F66E7">
      <w:pPr>
        <w:suppressAutoHyphens/>
        <w:spacing w:before="0" w:after="0" w:line="254" w:lineRule="auto"/>
        <w:ind w:right="11"/>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PRZETWARZANIA DANYCH OSOBOWYCH </w:t>
      </w:r>
    </w:p>
    <w:p w14:paraId="7569CA96" w14:textId="77777777" w:rsidR="005F66E7" w:rsidRPr="005F66E7" w:rsidRDefault="005F66E7" w:rsidP="005F66E7">
      <w:pPr>
        <w:suppressAutoHyphens/>
        <w:spacing w:before="0" w:after="0" w:line="254" w:lineRule="auto"/>
        <w:ind w:right="11"/>
        <w:jc w:val="center"/>
        <w:textAlignment w:val="baseline"/>
        <w:rPr>
          <w:rFonts w:ascii="Arial" w:eastAsia="NSimSun" w:hAnsi="Arial" w:cs="Arial"/>
          <w:kern w:val="2"/>
          <w:sz w:val="18"/>
          <w:szCs w:val="18"/>
          <w:lang w:eastAsia="zh-CN" w:bidi="hi-IN"/>
        </w:rPr>
      </w:pPr>
      <w:r w:rsidRPr="005F66E7">
        <w:rPr>
          <w:rFonts w:ascii="Arial" w:eastAsia="NSimSun" w:hAnsi="Arial" w:cs="Arial"/>
          <w:bCs/>
          <w:i/>
          <w:iCs/>
          <w:kern w:val="2"/>
          <w:sz w:val="18"/>
          <w:szCs w:val="18"/>
          <w:lang w:eastAsia="zh-CN" w:bidi="hi-IN"/>
        </w:rPr>
        <w:t>(Urząd w roli administratora)</w:t>
      </w:r>
    </w:p>
    <w:p w14:paraId="768DC7C9" w14:textId="77777777" w:rsidR="005F66E7" w:rsidRPr="005F66E7" w:rsidRDefault="005F66E7" w:rsidP="005F66E7">
      <w:pPr>
        <w:suppressAutoHyphens/>
        <w:spacing w:before="0" w:after="0" w:line="254" w:lineRule="auto"/>
        <w:ind w:left="405"/>
        <w:jc w:val="center"/>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38366E6B" w14:textId="77777777" w:rsidR="005F66E7" w:rsidRPr="005F66E7" w:rsidRDefault="005F66E7" w:rsidP="005F66E7">
      <w:pPr>
        <w:suppressAutoHyphens/>
        <w:spacing w:before="0" w:after="5" w:line="254" w:lineRule="auto"/>
        <w:ind w:left="405"/>
        <w:jc w:val="center"/>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1B36D737" w14:textId="77777777" w:rsidR="005F66E7" w:rsidRPr="005F66E7" w:rsidRDefault="005F66E7" w:rsidP="005F66E7">
      <w:pPr>
        <w:suppressAutoHyphens/>
        <w:spacing w:before="0" w:after="0" w:line="254" w:lineRule="auto"/>
        <w:ind w:right="15"/>
        <w:jc w:val="center"/>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zawarta w dniu ……………………………….. w Ostrołęce </w:t>
      </w:r>
    </w:p>
    <w:p w14:paraId="21EB1261" w14:textId="77777777"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522CCBF5" w14:textId="77777777" w:rsidR="005F66E7" w:rsidRPr="005F66E7" w:rsidRDefault="005F66E7" w:rsidP="005F66E7">
      <w:pPr>
        <w:suppressAutoHyphens/>
        <w:spacing w:before="0" w:after="0" w:line="240" w:lineRule="auto"/>
        <w:ind w:left="-5"/>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r w:rsidRPr="005F66E7">
        <w:rPr>
          <w:rFonts w:ascii="Arial" w:eastAsia="NSimSun" w:hAnsi="Arial" w:cs="Arial"/>
          <w:kern w:val="2"/>
          <w:sz w:val="18"/>
          <w:szCs w:val="18"/>
          <w:lang w:eastAsia="zh-CN" w:bidi="hi-IN"/>
        </w:rPr>
        <w:t xml:space="preserve">pomiędzy podmiotami: </w:t>
      </w:r>
    </w:p>
    <w:p w14:paraId="1B99631A" w14:textId="77777777" w:rsidR="005F66E7" w:rsidRPr="005F66E7" w:rsidRDefault="005F66E7" w:rsidP="005F66E7">
      <w:pPr>
        <w:suppressAutoHyphens/>
        <w:spacing w:before="0" w:after="241"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r w:rsidRPr="005F66E7">
        <w:rPr>
          <w:rFonts w:ascii="Arial" w:hAnsi="Arial" w:cs="Arial"/>
          <w:kern w:val="2"/>
          <w:sz w:val="18"/>
          <w:szCs w:val="18"/>
          <w:lang w:eastAsia="zh-CN" w:bidi="hi-IN"/>
        </w:rPr>
        <w:t xml:space="preserve"> </w:t>
      </w:r>
    </w:p>
    <w:p w14:paraId="667BA1E7" w14:textId="77777777" w:rsidR="005F66E7" w:rsidRPr="005F66E7" w:rsidRDefault="005F66E7" w:rsidP="005F66E7">
      <w:pPr>
        <w:suppressAutoHyphens/>
        <w:spacing w:before="0" w:after="247"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r w:rsidRPr="005F66E7">
        <w:rPr>
          <w:rFonts w:ascii="Arial" w:hAnsi="Arial" w:cs="Arial"/>
          <w:kern w:val="2"/>
          <w:sz w:val="18"/>
          <w:szCs w:val="18"/>
          <w:lang w:eastAsia="zh-CN" w:bidi="hi-IN"/>
        </w:rPr>
        <w:t xml:space="preserve"> </w:t>
      </w:r>
    </w:p>
    <w:p w14:paraId="26169BE0" w14:textId="77777777" w:rsidR="005F66E7" w:rsidRPr="005F66E7" w:rsidRDefault="005F66E7" w:rsidP="005F66E7">
      <w:pPr>
        <w:suppressAutoHyphens/>
        <w:spacing w:before="0" w:after="0"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Reprezentowanym przez:  </w:t>
      </w:r>
    </w:p>
    <w:p w14:paraId="4C66AAEE" w14:textId="77777777" w:rsidR="005F66E7" w:rsidRPr="005F66E7" w:rsidRDefault="005F66E7" w:rsidP="005F66E7">
      <w:pPr>
        <w:suppressAutoHyphens/>
        <w:spacing w:before="0" w:after="241"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 </w:t>
      </w:r>
    </w:p>
    <w:p w14:paraId="19B83C0A" w14:textId="77777777" w:rsidR="005F66E7" w:rsidRPr="005F66E7" w:rsidRDefault="005F66E7" w:rsidP="005F66E7">
      <w:pPr>
        <w:suppressAutoHyphens/>
        <w:spacing w:before="0" w:after="0"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r w:rsidRPr="005F66E7">
        <w:rPr>
          <w:rFonts w:ascii="Arial" w:hAnsi="Arial" w:cs="Arial"/>
          <w:kern w:val="2"/>
          <w:sz w:val="18"/>
          <w:szCs w:val="18"/>
          <w:lang w:eastAsia="zh-CN" w:bidi="hi-IN"/>
        </w:rPr>
        <w:t xml:space="preserve"> </w:t>
      </w:r>
    </w:p>
    <w:p w14:paraId="4BE3FB5D" w14:textId="77777777"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042EED50" w14:textId="77777777" w:rsidR="005F66E7" w:rsidRPr="005F66E7" w:rsidRDefault="005F66E7" w:rsidP="005F66E7">
      <w:pPr>
        <w:suppressAutoHyphens/>
        <w:spacing w:before="0" w:after="15"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zwanym dalej „</w:t>
      </w:r>
      <w:r w:rsidRPr="005F66E7">
        <w:rPr>
          <w:rFonts w:ascii="Arial" w:eastAsia="NSimSun" w:hAnsi="Arial" w:cs="Arial"/>
          <w:b/>
          <w:kern w:val="2"/>
          <w:sz w:val="18"/>
          <w:szCs w:val="18"/>
          <w:lang w:eastAsia="zh-CN" w:bidi="hi-IN"/>
        </w:rPr>
        <w:t>Zleceniodawcą</w:t>
      </w:r>
      <w:r w:rsidRPr="005F66E7">
        <w:rPr>
          <w:rFonts w:ascii="Arial" w:eastAsia="NSimSun" w:hAnsi="Arial" w:cs="Arial"/>
          <w:kern w:val="2"/>
          <w:sz w:val="18"/>
          <w:szCs w:val="18"/>
          <w:lang w:eastAsia="zh-CN" w:bidi="hi-IN"/>
        </w:rPr>
        <w:t>” lub „</w:t>
      </w:r>
      <w:r w:rsidRPr="005F66E7">
        <w:rPr>
          <w:rFonts w:ascii="Arial" w:eastAsia="NSimSun" w:hAnsi="Arial" w:cs="Arial"/>
          <w:b/>
          <w:kern w:val="2"/>
          <w:sz w:val="18"/>
          <w:szCs w:val="18"/>
          <w:lang w:eastAsia="zh-CN" w:bidi="hi-IN"/>
        </w:rPr>
        <w:t>Administratorem</w:t>
      </w:r>
      <w:r w:rsidRPr="005F66E7">
        <w:rPr>
          <w:rFonts w:ascii="Arial" w:eastAsia="NSimSun" w:hAnsi="Arial" w:cs="Arial"/>
          <w:kern w:val="2"/>
          <w:sz w:val="18"/>
          <w:szCs w:val="18"/>
          <w:lang w:eastAsia="zh-CN" w:bidi="hi-IN"/>
        </w:rPr>
        <w:t>”  a,</w:t>
      </w:r>
    </w:p>
    <w:p w14:paraId="1752D754" w14:textId="77777777" w:rsidR="005F66E7" w:rsidRPr="005F66E7" w:rsidRDefault="005F66E7" w:rsidP="005F66E7">
      <w:pPr>
        <w:suppressAutoHyphens/>
        <w:spacing w:before="0" w:after="104" w:line="254" w:lineRule="auto"/>
        <w:ind w:left="355"/>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601B6D02" w14:textId="77777777" w:rsidR="005F66E7" w:rsidRPr="005F66E7" w:rsidRDefault="005F66E7" w:rsidP="005F66E7">
      <w:pPr>
        <w:suppressAutoHyphens/>
        <w:spacing w:before="0" w:after="241"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r w:rsidRPr="005F66E7">
        <w:rPr>
          <w:rFonts w:ascii="Arial" w:hAnsi="Arial" w:cs="Arial"/>
          <w:kern w:val="2"/>
          <w:sz w:val="18"/>
          <w:szCs w:val="18"/>
          <w:lang w:eastAsia="zh-CN" w:bidi="hi-IN"/>
        </w:rPr>
        <w:t xml:space="preserve"> </w:t>
      </w:r>
    </w:p>
    <w:p w14:paraId="1731C81C" w14:textId="77777777" w:rsidR="005F66E7" w:rsidRPr="005F66E7" w:rsidRDefault="005F66E7" w:rsidP="005F66E7">
      <w:pPr>
        <w:suppressAutoHyphens/>
        <w:spacing w:before="0" w:after="247"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r w:rsidRPr="005F66E7">
        <w:rPr>
          <w:rFonts w:ascii="Arial" w:hAnsi="Arial" w:cs="Arial"/>
          <w:kern w:val="2"/>
          <w:sz w:val="18"/>
          <w:szCs w:val="18"/>
          <w:lang w:eastAsia="zh-CN" w:bidi="hi-IN"/>
        </w:rPr>
        <w:t xml:space="preserve"> </w:t>
      </w:r>
    </w:p>
    <w:p w14:paraId="504DF89F" w14:textId="77777777" w:rsidR="005F66E7" w:rsidRPr="005F66E7" w:rsidRDefault="005F66E7" w:rsidP="005F66E7">
      <w:pPr>
        <w:suppressAutoHyphens/>
        <w:spacing w:before="0" w:after="0"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Reprezentowanym przez:  </w:t>
      </w:r>
    </w:p>
    <w:p w14:paraId="5A47D303" w14:textId="77777777" w:rsidR="005F66E7" w:rsidRPr="005F66E7" w:rsidRDefault="005F66E7" w:rsidP="005F66E7">
      <w:pPr>
        <w:suppressAutoHyphens/>
        <w:spacing w:before="0" w:after="236"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 </w:t>
      </w:r>
    </w:p>
    <w:p w14:paraId="1076FF79" w14:textId="77777777" w:rsidR="005F66E7" w:rsidRPr="005F66E7" w:rsidRDefault="005F66E7" w:rsidP="005F66E7">
      <w:pPr>
        <w:suppressAutoHyphens/>
        <w:spacing w:before="0" w:after="0" w:line="376"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r w:rsidRPr="005F66E7">
        <w:rPr>
          <w:rFonts w:ascii="Arial" w:hAnsi="Arial" w:cs="Arial"/>
          <w:kern w:val="2"/>
          <w:sz w:val="18"/>
          <w:szCs w:val="18"/>
          <w:lang w:eastAsia="zh-CN" w:bidi="hi-IN"/>
        </w:rPr>
        <w:t xml:space="preserve"> </w:t>
      </w:r>
      <w:r w:rsidRPr="005F66E7">
        <w:rPr>
          <w:rFonts w:ascii="Arial" w:eastAsia="NSimSun" w:hAnsi="Arial" w:cs="Arial"/>
          <w:kern w:val="2"/>
          <w:sz w:val="18"/>
          <w:szCs w:val="18"/>
          <w:lang w:eastAsia="zh-CN" w:bidi="hi-IN"/>
        </w:rPr>
        <w:t>zwanym dalej „</w:t>
      </w:r>
      <w:r w:rsidRPr="005F66E7">
        <w:rPr>
          <w:rFonts w:ascii="Arial" w:eastAsia="NSimSun" w:hAnsi="Arial" w:cs="Arial"/>
          <w:b/>
          <w:kern w:val="2"/>
          <w:sz w:val="18"/>
          <w:szCs w:val="18"/>
          <w:lang w:eastAsia="zh-CN" w:bidi="hi-IN"/>
        </w:rPr>
        <w:t>Zleceniobiorcą</w:t>
      </w:r>
      <w:r w:rsidRPr="005F66E7">
        <w:rPr>
          <w:rFonts w:ascii="Arial" w:eastAsia="NSimSun" w:hAnsi="Arial" w:cs="Arial"/>
          <w:kern w:val="2"/>
          <w:sz w:val="18"/>
          <w:szCs w:val="18"/>
          <w:lang w:eastAsia="zh-CN" w:bidi="hi-IN"/>
        </w:rPr>
        <w:t>” lub „</w:t>
      </w:r>
      <w:r w:rsidRPr="005F66E7">
        <w:rPr>
          <w:rFonts w:ascii="Arial" w:eastAsia="NSimSun" w:hAnsi="Arial" w:cs="Arial"/>
          <w:b/>
          <w:kern w:val="2"/>
          <w:sz w:val="18"/>
          <w:szCs w:val="18"/>
          <w:lang w:eastAsia="zh-CN" w:bidi="hi-IN"/>
        </w:rPr>
        <w:t>Podmiotem Przetwarzającym</w:t>
      </w:r>
      <w:r w:rsidRPr="005F66E7">
        <w:rPr>
          <w:rFonts w:ascii="Arial" w:eastAsia="NSimSun" w:hAnsi="Arial" w:cs="Arial"/>
          <w:kern w:val="2"/>
          <w:sz w:val="18"/>
          <w:szCs w:val="18"/>
          <w:lang w:eastAsia="zh-CN" w:bidi="hi-IN"/>
        </w:rPr>
        <w:t xml:space="preserve">” </w:t>
      </w:r>
    </w:p>
    <w:p w14:paraId="40336F38" w14:textId="77777777" w:rsidR="005F66E7" w:rsidRPr="005F66E7" w:rsidRDefault="005F66E7" w:rsidP="005F66E7">
      <w:pPr>
        <w:suppressAutoHyphens/>
        <w:spacing w:before="0" w:after="127" w:line="254" w:lineRule="auto"/>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103E7BE8" w14:textId="77777777" w:rsidR="005F66E7" w:rsidRPr="005F66E7" w:rsidRDefault="005F66E7" w:rsidP="005F66E7">
      <w:pPr>
        <w:suppressAutoHyphens/>
        <w:spacing w:before="0" w:after="0"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zwanymi dalej łącznie „</w:t>
      </w:r>
      <w:r w:rsidRPr="005F66E7">
        <w:rPr>
          <w:rFonts w:ascii="Arial" w:eastAsia="NSimSun" w:hAnsi="Arial" w:cs="Arial"/>
          <w:b/>
          <w:kern w:val="2"/>
          <w:sz w:val="18"/>
          <w:szCs w:val="18"/>
          <w:lang w:eastAsia="zh-CN" w:bidi="hi-IN"/>
        </w:rPr>
        <w:t>Stronami</w:t>
      </w:r>
      <w:r w:rsidRPr="005F66E7">
        <w:rPr>
          <w:rFonts w:ascii="Arial" w:eastAsia="NSimSun" w:hAnsi="Arial" w:cs="Arial"/>
          <w:kern w:val="2"/>
          <w:sz w:val="18"/>
          <w:szCs w:val="18"/>
          <w:lang w:eastAsia="zh-CN" w:bidi="hi-IN"/>
        </w:rPr>
        <w:t>”, zaś oddzielnie „</w:t>
      </w:r>
      <w:r w:rsidRPr="005F66E7">
        <w:rPr>
          <w:rFonts w:ascii="Arial" w:eastAsia="NSimSun" w:hAnsi="Arial" w:cs="Arial"/>
          <w:b/>
          <w:kern w:val="2"/>
          <w:sz w:val="18"/>
          <w:szCs w:val="18"/>
          <w:lang w:eastAsia="zh-CN" w:bidi="hi-IN"/>
        </w:rPr>
        <w:t>Stroną</w:t>
      </w:r>
      <w:r w:rsidRPr="005F66E7">
        <w:rPr>
          <w:rFonts w:ascii="Arial" w:eastAsia="NSimSun" w:hAnsi="Arial" w:cs="Arial"/>
          <w:kern w:val="2"/>
          <w:sz w:val="18"/>
          <w:szCs w:val="18"/>
          <w:lang w:eastAsia="zh-CN" w:bidi="hi-IN"/>
        </w:rPr>
        <w:t xml:space="preserve">”. </w:t>
      </w:r>
    </w:p>
    <w:p w14:paraId="48242E79" w14:textId="77777777" w:rsidR="005F66E7" w:rsidRPr="005F66E7" w:rsidRDefault="005F66E7" w:rsidP="005F66E7">
      <w:pPr>
        <w:pageBreakBefore/>
        <w:suppressAutoHyphens/>
        <w:spacing w:before="0" w:after="0" w:line="254" w:lineRule="auto"/>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lastRenderedPageBreak/>
        <w:t>PREAMBUŁA</w:t>
      </w:r>
    </w:p>
    <w:p w14:paraId="2F17C4D4" w14:textId="77777777" w:rsidR="005F66E7" w:rsidRPr="005F66E7" w:rsidRDefault="005F66E7" w:rsidP="005F66E7">
      <w:pPr>
        <w:suppressAutoHyphens/>
        <w:spacing w:before="0" w:after="0" w:line="254" w:lineRule="auto"/>
        <w:ind w:left="49"/>
        <w:jc w:val="center"/>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3DE6CFEF" w14:textId="77777777" w:rsidR="005F66E7" w:rsidRPr="005F66E7" w:rsidRDefault="005F66E7" w:rsidP="005F66E7">
      <w:pPr>
        <w:suppressAutoHyphens/>
        <w:spacing w:before="0" w:after="6" w:line="240"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Zważywszy, że: </w:t>
      </w:r>
    </w:p>
    <w:p w14:paraId="5AC3D246" w14:textId="77777777" w:rsidR="005F66E7" w:rsidRPr="005F66E7" w:rsidRDefault="005F66E7" w:rsidP="005F66E7">
      <w:pPr>
        <w:suppressAutoHyphens/>
        <w:spacing w:before="0" w:after="87" w:line="254" w:lineRule="auto"/>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2566A817" w14:textId="48321767" w:rsidR="005F66E7" w:rsidRPr="005F66E7" w:rsidRDefault="005F66E7" w:rsidP="009218CF">
      <w:pPr>
        <w:pStyle w:val="Akapitzlist"/>
        <w:numPr>
          <w:ilvl w:val="1"/>
          <w:numId w:val="138"/>
        </w:numPr>
        <w:tabs>
          <w:tab w:val="clear" w:pos="1080"/>
          <w:tab w:val="num" w:pos="851"/>
        </w:tabs>
        <w:suppressAutoHyphens/>
        <w:spacing w:before="0" w:after="135" w:line="264" w:lineRule="auto"/>
        <w:ind w:left="426" w:hanging="42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Strony zawarły Umowę główną nr ………………………. Zleceniodawca powierzy Podmiotowi Przetwarzającemu przetwarzanie danych osobowych w zakresie określonym niniejszą umową powierzenia przetwarzania danych osobowych (zwaną dalej „Umową”) </w:t>
      </w:r>
    </w:p>
    <w:p w14:paraId="6E4B39F8" w14:textId="19EE331F" w:rsidR="005F66E7" w:rsidRPr="005F66E7" w:rsidRDefault="005F66E7" w:rsidP="009218CF">
      <w:pPr>
        <w:pStyle w:val="Akapitzlist"/>
        <w:numPr>
          <w:ilvl w:val="1"/>
          <w:numId w:val="138"/>
        </w:numPr>
        <w:tabs>
          <w:tab w:val="clear" w:pos="1080"/>
          <w:tab w:val="num" w:pos="851"/>
        </w:tabs>
        <w:suppressAutoHyphens/>
        <w:spacing w:before="0" w:after="135" w:line="264" w:lineRule="auto"/>
        <w:ind w:left="426" w:hanging="42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Celem Umowy powierzenia jest ustalenie warunków, na jakich Podmiot Przetwarzający wykonuje operacje przetwarzania danych osobowych w imieniu Administratora; </w:t>
      </w:r>
    </w:p>
    <w:p w14:paraId="56FBC119" w14:textId="1E8C862B" w:rsidR="005F66E7" w:rsidRPr="005F66E7" w:rsidRDefault="005F66E7" w:rsidP="009218CF">
      <w:pPr>
        <w:pStyle w:val="Akapitzlist"/>
        <w:numPr>
          <w:ilvl w:val="1"/>
          <w:numId w:val="138"/>
        </w:numPr>
        <w:tabs>
          <w:tab w:val="clear" w:pos="1080"/>
          <w:tab w:val="num" w:pos="851"/>
        </w:tabs>
        <w:suppressAutoHyphens/>
        <w:spacing w:before="0" w:after="135" w:line="264" w:lineRule="auto"/>
        <w:ind w:left="426" w:hanging="42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Strony, zawierając Umowę powierzenia dążą do takiego uregulowania zasad przetwarzania danych osobowych, aby odpowiadały one w pełni postanowieniom rozporządzenia Parlamentu Europejskiego </w:t>
      </w:r>
      <w:r w:rsidRPr="005F66E7">
        <w:rPr>
          <w:rFonts w:ascii="Arial" w:eastAsia="NSimSun" w:hAnsi="Arial" w:cs="Arial"/>
          <w:kern w:val="2"/>
          <w:sz w:val="18"/>
          <w:szCs w:val="18"/>
          <w:lang w:eastAsia="zh-CN" w:bidi="hi-IN"/>
        </w:rPr>
        <w:br/>
        <w:t xml:space="preserve">i Rady (UE) 2016/679  z 27 kwietnia 2016 r. w sprawie ochrony osób fizycznych w związku </w:t>
      </w:r>
      <w:r w:rsidRPr="005F66E7">
        <w:rPr>
          <w:rFonts w:ascii="Arial" w:eastAsia="NSimSun" w:hAnsi="Arial" w:cs="Arial"/>
          <w:kern w:val="2"/>
          <w:sz w:val="18"/>
          <w:szCs w:val="18"/>
          <w:lang w:eastAsia="zh-CN" w:bidi="hi-IN"/>
        </w:rPr>
        <w:br/>
        <w:t xml:space="preserve">z przetwarzaniem danych osobowych i w sprawie swobodnego przepływu takich danych oraz uchylenia dyrektywy 95/46/WE; </w:t>
      </w:r>
    </w:p>
    <w:p w14:paraId="132BCC67" w14:textId="77777777" w:rsidR="005F66E7" w:rsidRPr="005F66E7" w:rsidRDefault="005F66E7" w:rsidP="005F66E7">
      <w:pPr>
        <w:suppressAutoHyphens/>
        <w:spacing w:before="0" w:after="0" w:line="254" w:lineRule="auto"/>
        <w:ind w:left="567"/>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124D499D" w14:textId="77777777" w:rsidR="005F66E7" w:rsidRPr="005F66E7" w:rsidRDefault="005F66E7" w:rsidP="005F66E7">
      <w:pPr>
        <w:suppressAutoHyphens/>
        <w:spacing w:before="0" w:after="0" w:line="254" w:lineRule="auto"/>
        <w:ind w:right="3"/>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 1.  </w:t>
      </w:r>
    </w:p>
    <w:p w14:paraId="3A0DB65F" w14:textId="77777777" w:rsidR="005F66E7" w:rsidRPr="005F66E7" w:rsidRDefault="005F66E7" w:rsidP="005F66E7">
      <w:pPr>
        <w:suppressAutoHyphens/>
        <w:spacing w:before="0" w:after="0" w:line="254" w:lineRule="auto"/>
        <w:ind w:right="9"/>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DEFINICJE </w:t>
      </w:r>
    </w:p>
    <w:p w14:paraId="3B1A260A" w14:textId="77777777" w:rsidR="005F66E7" w:rsidRPr="005F66E7" w:rsidRDefault="005F66E7" w:rsidP="005F66E7">
      <w:pPr>
        <w:suppressAutoHyphens/>
        <w:spacing w:before="0" w:after="0" w:line="254" w:lineRule="auto"/>
        <w:ind w:left="49"/>
        <w:jc w:val="center"/>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75322B11" w14:textId="77777777" w:rsidR="005F66E7" w:rsidRPr="005F66E7" w:rsidRDefault="005F66E7" w:rsidP="005F66E7">
      <w:pPr>
        <w:suppressAutoHyphens/>
        <w:spacing w:before="0" w:after="0" w:line="240" w:lineRule="auto"/>
        <w:ind w:left="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O ile niniejsza Umowa powierzenia (</w:t>
      </w:r>
      <w:r w:rsidRPr="005F66E7">
        <w:rPr>
          <w:rFonts w:ascii="Arial" w:eastAsia="NSimSun" w:hAnsi="Arial" w:cs="Arial"/>
          <w:i/>
          <w:kern w:val="2"/>
          <w:sz w:val="18"/>
          <w:szCs w:val="18"/>
          <w:lang w:eastAsia="zh-CN" w:bidi="hi-IN"/>
        </w:rPr>
        <w:t>zwana dalej „Umową”</w:t>
      </w:r>
      <w:r w:rsidRPr="005F66E7">
        <w:rPr>
          <w:rFonts w:ascii="Arial" w:eastAsia="NSimSun" w:hAnsi="Arial" w:cs="Arial"/>
          <w:kern w:val="2"/>
          <w:sz w:val="18"/>
          <w:szCs w:val="18"/>
          <w:lang w:eastAsia="zh-CN" w:bidi="hi-IN"/>
        </w:rPr>
        <w:t xml:space="preserve">) nie stanowi inaczej, zastosowane definicje będą miały następujące znaczenie: </w:t>
      </w:r>
    </w:p>
    <w:p w14:paraId="20AB186C" w14:textId="77777777" w:rsidR="005F66E7" w:rsidRPr="005F66E7" w:rsidRDefault="005F66E7" w:rsidP="005F66E7">
      <w:pPr>
        <w:suppressAutoHyphens/>
        <w:spacing w:before="0" w:after="98" w:line="254" w:lineRule="auto"/>
        <w:ind w:left="355"/>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5ED4BAC7" w14:textId="77777777" w:rsidR="005F66E7" w:rsidRPr="005F66E7" w:rsidRDefault="005F66E7" w:rsidP="005F66E7">
      <w:pPr>
        <w:suppressAutoHyphens/>
        <w:spacing w:before="0" w:after="15" w:line="240" w:lineRule="auto"/>
        <w:ind w:left="4975" w:right="139" w:hanging="4408"/>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Zleceniodawca / Administrator  </w:t>
      </w:r>
      <w:r w:rsidRPr="005F66E7">
        <w:rPr>
          <w:rFonts w:ascii="Arial" w:eastAsia="NSimSun" w:hAnsi="Arial" w:cs="Arial"/>
          <w:b/>
          <w:kern w:val="2"/>
          <w:sz w:val="18"/>
          <w:szCs w:val="18"/>
          <w:lang w:eastAsia="zh-CN" w:bidi="hi-IN"/>
        </w:rPr>
        <w:tab/>
      </w:r>
      <w:r w:rsidRPr="005F66E7">
        <w:rPr>
          <w:rFonts w:ascii="Arial" w:eastAsia="NSimSun" w:hAnsi="Arial" w:cs="Arial"/>
          <w:kern w:val="2"/>
          <w:sz w:val="18"/>
          <w:szCs w:val="18"/>
          <w:lang w:eastAsia="zh-CN" w:bidi="hi-IN"/>
        </w:rPr>
        <w:t>art. 4 ust.1 pkt. 7 RODO, w przypadku niniejszej umowy jest to …………………………………..</w:t>
      </w:r>
    </w:p>
    <w:p w14:paraId="220E5271" w14:textId="77777777" w:rsidR="005F66E7" w:rsidRPr="005F66E7" w:rsidRDefault="005F66E7" w:rsidP="005F66E7">
      <w:pPr>
        <w:suppressAutoHyphens/>
        <w:spacing w:before="0" w:after="105" w:line="254" w:lineRule="auto"/>
        <w:ind w:left="567" w:right="139"/>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1A7D6CFB" w14:textId="77777777" w:rsidR="005F66E7" w:rsidRPr="005F66E7" w:rsidRDefault="005F66E7" w:rsidP="005F66E7">
      <w:pPr>
        <w:tabs>
          <w:tab w:val="left" w:pos="4820"/>
        </w:tabs>
        <w:suppressAutoHyphens/>
        <w:spacing w:before="0" w:after="16" w:line="240" w:lineRule="auto"/>
        <w:ind w:left="4975" w:right="139" w:hanging="4408"/>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Zleceniobiorca / Podmiot Przetwarzający </w:t>
      </w:r>
      <w:r w:rsidRPr="005F66E7">
        <w:rPr>
          <w:rFonts w:ascii="Arial" w:eastAsia="NSimSun" w:hAnsi="Arial" w:cs="Arial"/>
          <w:b/>
          <w:kern w:val="2"/>
          <w:sz w:val="18"/>
          <w:szCs w:val="18"/>
          <w:lang w:eastAsia="zh-CN" w:bidi="hi-IN"/>
        </w:rPr>
        <w:tab/>
      </w:r>
      <w:r w:rsidRPr="005F66E7">
        <w:rPr>
          <w:rFonts w:ascii="Arial" w:eastAsia="NSimSun" w:hAnsi="Arial" w:cs="Arial"/>
          <w:b/>
          <w:kern w:val="2"/>
          <w:sz w:val="18"/>
          <w:szCs w:val="18"/>
          <w:lang w:eastAsia="zh-CN" w:bidi="hi-IN"/>
        </w:rPr>
        <w:tab/>
      </w:r>
      <w:r w:rsidRPr="005F66E7">
        <w:rPr>
          <w:rFonts w:ascii="Arial" w:eastAsia="NSimSun" w:hAnsi="Arial" w:cs="Arial"/>
          <w:kern w:val="2"/>
          <w:sz w:val="18"/>
          <w:szCs w:val="18"/>
          <w:lang w:eastAsia="zh-CN" w:bidi="hi-IN"/>
        </w:rPr>
        <w:t>art. 4 ust. 1 pkt. 8 RODO, w przypadku niniejszej umowy jest to ………………………..</w:t>
      </w:r>
    </w:p>
    <w:p w14:paraId="58CA87F0" w14:textId="77777777" w:rsidR="005F66E7" w:rsidRPr="005F66E7" w:rsidRDefault="005F66E7" w:rsidP="005F66E7">
      <w:pPr>
        <w:suppressAutoHyphens/>
        <w:spacing w:before="0" w:after="123" w:line="254" w:lineRule="auto"/>
        <w:ind w:left="567" w:right="139"/>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6CCDE936" w14:textId="77777777" w:rsidR="005F66E7" w:rsidRPr="005F66E7" w:rsidRDefault="005F66E7" w:rsidP="005F66E7">
      <w:pPr>
        <w:suppressAutoHyphens/>
        <w:spacing w:before="0" w:after="0" w:line="240" w:lineRule="auto"/>
        <w:ind w:left="4962" w:right="-2" w:hanging="4395"/>
        <w:jc w:val="both"/>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Podwykonawca </w:t>
      </w:r>
      <w:r w:rsidRPr="005F66E7">
        <w:rPr>
          <w:rFonts w:ascii="Arial" w:eastAsia="NSimSun" w:hAnsi="Arial" w:cs="Arial"/>
          <w:b/>
          <w:kern w:val="2"/>
          <w:sz w:val="18"/>
          <w:szCs w:val="18"/>
          <w:lang w:eastAsia="zh-CN" w:bidi="hi-IN"/>
        </w:rPr>
        <w:tab/>
      </w:r>
      <w:r w:rsidRPr="005F66E7">
        <w:rPr>
          <w:rFonts w:ascii="Arial" w:eastAsia="NSimSun" w:hAnsi="Arial" w:cs="Arial"/>
          <w:kern w:val="2"/>
          <w:sz w:val="18"/>
          <w:szCs w:val="18"/>
          <w:lang w:eastAsia="zh-CN" w:bidi="hi-IN"/>
        </w:rPr>
        <w:t xml:space="preserve">podmiot, któremu Podmiot Przetwarzający powierzył  przetwarzanie </w:t>
      </w:r>
      <w:r w:rsidRPr="005F66E7">
        <w:rPr>
          <w:rFonts w:ascii="Arial" w:eastAsia="NSimSun" w:hAnsi="Arial" w:cs="Arial"/>
          <w:kern w:val="2"/>
          <w:sz w:val="18"/>
          <w:szCs w:val="18"/>
          <w:lang w:eastAsia="zh-CN" w:bidi="hi-IN"/>
        </w:rPr>
        <w:tab/>
        <w:t xml:space="preserve">danych </w:t>
      </w:r>
      <w:r w:rsidRPr="005F66E7">
        <w:rPr>
          <w:rFonts w:ascii="Arial" w:eastAsia="NSimSun" w:hAnsi="Arial" w:cs="Arial"/>
          <w:kern w:val="2"/>
          <w:sz w:val="18"/>
          <w:szCs w:val="18"/>
          <w:lang w:eastAsia="zh-CN" w:bidi="hi-IN"/>
        </w:rPr>
        <w:tab/>
        <w:t>osobowych za pisemną zgodą Administratora.</w:t>
      </w:r>
      <w:r w:rsidRPr="005F66E7">
        <w:rPr>
          <w:rFonts w:ascii="Arial" w:eastAsia="NSimSun" w:hAnsi="Arial" w:cs="Arial"/>
          <w:b/>
          <w:kern w:val="2"/>
          <w:sz w:val="18"/>
          <w:szCs w:val="18"/>
          <w:lang w:eastAsia="zh-CN" w:bidi="hi-IN"/>
        </w:rPr>
        <w:t xml:space="preserve"> </w:t>
      </w:r>
    </w:p>
    <w:p w14:paraId="3278B374" w14:textId="77777777" w:rsidR="005F66E7" w:rsidRPr="005F66E7" w:rsidRDefault="005F66E7" w:rsidP="005F66E7">
      <w:pPr>
        <w:suppressAutoHyphens/>
        <w:spacing w:before="0" w:after="98" w:line="254" w:lineRule="auto"/>
        <w:ind w:left="567" w:right="139"/>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5B894646" w14:textId="77777777" w:rsidR="005F66E7" w:rsidRPr="005F66E7" w:rsidRDefault="005F66E7" w:rsidP="005F66E7">
      <w:pPr>
        <w:suppressAutoHyphens/>
        <w:spacing w:before="0" w:after="95" w:line="240" w:lineRule="auto"/>
        <w:ind w:left="4965" w:right="139" w:hanging="4398"/>
        <w:jc w:val="both"/>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Umowa </w:t>
      </w:r>
      <w:r w:rsidRPr="005F66E7">
        <w:rPr>
          <w:rFonts w:ascii="Arial" w:eastAsia="NSimSun" w:hAnsi="Arial" w:cs="Arial"/>
          <w:b/>
          <w:kern w:val="2"/>
          <w:sz w:val="18"/>
          <w:szCs w:val="18"/>
          <w:lang w:eastAsia="zh-CN" w:bidi="hi-IN"/>
        </w:rPr>
        <w:tab/>
      </w:r>
      <w:r w:rsidRPr="005F66E7">
        <w:rPr>
          <w:rFonts w:ascii="Arial" w:eastAsia="NSimSun" w:hAnsi="Arial" w:cs="Arial"/>
          <w:kern w:val="2"/>
          <w:sz w:val="18"/>
          <w:szCs w:val="18"/>
          <w:lang w:eastAsia="zh-CN" w:bidi="hi-IN"/>
        </w:rPr>
        <w:t xml:space="preserve">niniejsza </w:t>
      </w:r>
      <w:r w:rsidRPr="005F66E7">
        <w:rPr>
          <w:rFonts w:ascii="Arial" w:eastAsia="NSimSun" w:hAnsi="Arial" w:cs="Arial"/>
          <w:kern w:val="2"/>
          <w:sz w:val="18"/>
          <w:szCs w:val="18"/>
          <w:lang w:eastAsia="zh-CN" w:bidi="hi-IN"/>
        </w:rPr>
        <w:tab/>
        <w:t xml:space="preserve">Umowa </w:t>
      </w:r>
      <w:r w:rsidRPr="005F66E7">
        <w:rPr>
          <w:rFonts w:ascii="Arial" w:eastAsia="NSimSun" w:hAnsi="Arial" w:cs="Arial"/>
          <w:kern w:val="2"/>
          <w:sz w:val="18"/>
          <w:szCs w:val="18"/>
          <w:lang w:eastAsia="zh-CN" w:bidi="hi-IN"/>
        </w:rPr>
        <w:tab/>
        <w:t xml:space="preserve">powierzenia przetwarzania danych osobowych. </w:t>
      </w:r>
    </w:p>
    <w:p w14:paraId="3C59E32A" w14:textId="77777777" w:rsidR="005F66E7" w:rsidRPr="005F66E7" w:rsidRDefault="005F66E7" w:rsidP="005F66E7">
      <w:pPr>
        <w:suppressAutoHyphens/>
        <w:spacing w:before="0" w:after="121" w:line="254" w:lineRule="auto"/>
        <w:ind w:left="567" w:right="139"/>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5F6CA623" w14:textId="77777777" w:rsidR="005F66E7" w:rsidRPr="005F66E7" w:rsidRDefault="005F66E7" w:rsidP="005F66E7">
      <w:pPr>
        <w:suppressAutoHyphens/>
        <w:spacing w:before="0" w:after="95" w:line="240" w:lineRule="auto"/>
        <w:ind w:left="4965" w:right="139" w:hanging="4398"/>
        <w:jc w:val="both"/>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Umowa </w:t>
      </w:r>
      <w:r w:rsidRPr="005F66E7">
        <w:rPr>
          <w:rFonts w:ascii="Arial" w:eastAsia="NSimSun" w:hAnsi="Arial" w:cs="Arial"/>
          <w:b/>
          <w:kern w:val="2"/>
          <w:sz w:val="18"/>
          <w:szCs w:val="18"/>
          <w:lang w:eastAsia="zh-CN" w:bidi="hi-IN"/>
        </w:rPr>
        <w:tab/>
      </w:r>
      <w:r w:rsidRPr="005F66E7">
        <w:rPr>
          <w:rFonts w:ascii="Arial" w:eastAsia="NSimSun" w:hAnsi="Arial" w:cs="Arial"/>
          <w:b/>
          <w:kern w:val="2"/>
          <w:sz w:val="18"/>
          <w:szCs w:val="18"/>
          <w:lang w:eastAsia="zh-CN" w:bidi="hi-IN"/>
        </w:rPr>
        <w:tab/>
      </w:r>
      <w:r w:rsidRPr="005F66E7">
        <w:rPr>
          <w:rFonts w:ascii="Arial" w:eastAsia="NSimSun" w:hAnsi="Arial" w:cs="Arial"/>
          <w:kern w:val="2"/>
          <w:sz w:val="18"/>
          <w:szCs w:val="18"/>
          <w:lang w:eastAsia="zh-CN" w:bidi="hi-IN"/>
        </w:rPr>
        <w:t>umowa z dnia ……… pomiędzy Zleceniodawcą, a Zleceniobiorcą, której przedmiotem jest ………………………………………………</w:t>
      </w:r>
    </w:p>
    <w:p w14:paraId="662E6B6C" w14:textId="77777777" w:rsidR="005F66E7" w:rsidRPr="005F66E7" w:rsidRDefault="005F66E7" w:rsidP="005F66E7">
      <w:pPr>
        <w:suppressAutoHyphens/>
        <w:spacing w:before="0" w:after="99" w:line="254" w:lineRule="auto"/>
        <w:ind w:left="567" w:right="139"/>
        <w:textAlignment w:val="baseline"/>
        <w:rPr>
          <w:rFonts w:ascii="Arial" w:eastAsia="NSimSun" w:hAnsi="Arial" w:cs="Arial"/>
          <w:kern w:val="2"/>
          <w:sz w:val="18"/>
          <w:szCs w:val="18"/>
          <w:lang w:eastAsia="zh-CN" w:bidi="hi-IN"/>
        </w:rPr>
      </w:pPr>
    </w:p>
    <w:p w14:paraId="1DDBFEDB" w14:textId="77777777" w:rsidR="005F66E7" w:rsidRPr="005F66E7" w:rsidRDefault="005F66E7" w:rsidP="005F66E7">
      <w:pPr>
        <w:suppressAutoHyphens/>
        <w:spacing w:before="0" w:after="90" w:line="240" w:lineRule="auto"/>
        <w:ind w:left="4965" w:right="139" w:hanging="4398"/>
        <w:jc w:val="both"/>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Umowa podpowierzenia </w:t>
      </w:r>
      <w:r w:rsidRPr="005F66E7">
        <w:rPr>
          <w:rFonts w:ascii="Arial" w:eastAsia="NSimSun" w:hAnsi="Arial" w:cs="Arial"/>
          <w:b/>
          <w:kern w:val="2"/>
          <w:sz w:val="18"/>
          <w:szCs w:val="18"/>
          <w:lang w:eastAsia="zh-CN" w:bidi="hi-IN"/>
        </w:rPr>
        <w:tab/>
      </w:r>
      <w:r w:rsidRPr="005F66E7">
        <w:rPr>
          <w:rFonts w:ascii="Arial" w:eastAsia="NSimSun" w:hAnsi="Arial" w:cs="Arial"/>
          <w:kern w:val="2"/>
          <w:sz w:val="18"/>
          <w:szCs w:val="18"/>
          <w:lang w:eastAsia="zh-CN" w:bidi="hi-IN"/>
        </w:rPr>
        <w:t xml:space="preserve">umowa zawarta przez Podmiot Przetwarzający </w:t>
      </w:r>
      <w:r w:rsidRPr="005F66E7">
        <w:rPr>
          <w:rFonts w:ascii="Arial" w:eastAsia="NSimSun" w:hAnsi="Arial" w:cs="Arial"/>
          <w:kern w:val="2"/>
          <w:sz w:val="18"/>
          <w:szCs w:val="18"/>
          <w:lang w:eastAsia="zh-CN" w:bidi="hi-IN"/>
        </w:rPr>
        <w:br/>
        <w:t xml:space="preserve">z Podwykonawcą. </w:t>
      </w:r>
    </w:p>
    <w:p w14:paraId="1BCCCB43" w14:textId="77777777" w:rsidR="005F66E7" w:rsidRPr="005F66E7" w:rsidRDefault="005F66E7" w:rsidP="005F66E7">
      <w:pPr>
        <w:suppressAutoHyphens/>
        <w:spacing w:before="0" w:after="98" w:line="254" w:lineRule="auto"/>
        <w:ind w:left="567" w:right="139"/>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1A9E898E" w14:textId="77777777" w:rsidR="005F66E7" w:rsidRPr="005F66E7" w:rsidRDefault="005F66E7" w:rsidP="005F66E7">
      <w:pPr>
        <w:suppressAutoHyphens/>
        <w:spacing w:before="0" w:after="456" w:line="240" w:lineRule="auto"/>
        <w:ind w:left="4962" w:right="139" w:hanging="4395"/>
        <w:jc w:val="both"/>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Ustawa </w:t>
      </w:r>
      <w:r w:rsidRPr="005F66E7">
        <w:rPr>
          <w:rFonts w:ascii="Arial" w:eastAsia="NSimSun" w:hAnsi="Arial" w:cs="Arial"/>
          <w:b/>
          <w:kern w:val="2"/>
          <w:sz w:val="18"/>
          <w:szCs w:val="18"/>
          <w:lang w:eastAsia="zh-CN" w:bidi="hi-IN"/>
        </w:rPr>
        <w:tab/>
      </w:r>
      <w:r w:rsidRPr="005F66E7">
        <w:rPr>
          <w:rFonts w:ascii="Arial" w:eastAsia="NSimSun" w:hAnsi="Arial" w:cs="Arial"/>
          <w:kern w:val="2"/>
          <w:sz w:val="18"/>
          <w:szCs w:val="18"/>
          <w:lang w:eastAsia="zh-CN" w:bidi="hi-IN"/>
        </w:rPr>
        <w:t xml:space="preserve">ustawa z dnia 10 maja 2018r o ochronie danych osobowych. </w:t>
      </w:r>
    </w:p>
    <w:p w14:paraId="4F0FD99D" w14:textId="77777777" w:rsidR="005F66E7" w:rsidRPr="005F66E7" w:rsidRDefault="005F66E7" w:rsidP="005F66E7">
      <w:pPr>
        <w:suppressAutoHyphens/>
        <w:spacing w:before="0" w:after="0" w:line="240" w:lineRule="auto"/>
        <w:ind w:left="4962" w:right="139" w:hanging="4395"/>
        <w:jc w:val="both"/>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RODO </w:t>
      </w:r>
      <w:r w:rsidRPr="005F66E7">
        <w:rPr>
          <w:rFonts w:ascii="Arial" w:eastAsia="NSimSun" w:hAnsi="Arial" w:cs="Arial"/>
          <w:b/>
          <w:kern w:val="2"/>
          <w:sz w:val="18"/>
          <w:szCs w:val="18"/>
          <w:lang w:eastAsia="zh-CN" w:bidi="hi-IN"/>
        </w:rPr>
        <w:tab/>
      </w:r>
      <w:r w:rsidRPr="005F66E7">
        <w:rPr>
          <w:rFonts w:ascii="Arial" w:eastAsia="NSimSun" w:hAnsi="Arial" w:cs="Arial"/>
          <w:kern w:val="2"/>
          <w:sz w:val="18"/>
          <w:szCs w:val="18"/>
          <w:lang w:eastAsia="zh-CN" w:bidi="hi-IN"/>
        </w:rPr>
        <w:t xml:space="preserve">Rozporządzenie Parlamentu Europejskiego </w:t>
      </w:r>
      <w:r w:rsidRPr="005F66E7">
        <w:rPr>
          <w:rFonts w:ascii="Arial" w:eastAsia="NSimSun" w:hAnsi="Arial" w:cs="Arial"/>
          <w:kern w:val="2"/>
          <w:sz w:val="18"/>
          <w:szCs w:val="18"/>
          <w:lang w:eastAsia="zh-CN" w:bidi="hi-IN"/>
        </w:rPr>
        <w:br/>
        <w:t xml:space="preserve">i Rady (UE) 2016/679 z 27 kwietnia 2016 r. </w:t>
      </w:r>
      <w:r w:rsidRPr="005F66E7">
        <w:rPr>
          <w:rFonts w:ascii="Arial" w:eastAsia="NSimSun" w:hAnsi="Arial" w:cs="Arial"/>
          <w:kern w:val="2"/>
          <w:sz w:val="18"/>
          <w:szCs w:val="18"/>
          <w:lang w:eastAsia="zh-CN" w:bidi="hi-IN"/>
        </w:rPr>
        <w:br/>
        <w:t xml:space="preserve">w sprawie ochrony osób fizycznych w związku </w:t>
      </w:r>
      <w:r w:rsidRPr="005F66E7">
        <w:rPr>
          <w:rFonts w:ascii="Arial" w:eastAsia="NSimSun" w:hAnsi="Arial" w:cs="Arial"/>
          <w:kern w:val="2"/>
          <w:sz w:val="18"/>
          <w:szCs w:val="18"/>
          <w:lang w:eastAsia="zh-CN" w:bidi="hi-IN"/>
        </w:rPr>
        <w:br/>
        <w:t xml:space="preserve">z przetwarzaniem danych osobowych  </w:t>
      </w:r>
      <w:r w:rsidRPr="005F66E7">
        <w:rPr>
          <w:rFonts w:ascii="Arial" w:eastAsia="NSimSun" w:hAnsi="Arial" w:cs="Arial"/>
          <w:kern w:val="2"/>
          <w:sz w:val="18"/>
          <w:szCs w:val="18"/>
          <w:lang w:eastAsia="zh-CN" w:bidi="hi-IN"/>
        </w:rPr>
        <w:br/>
        <w:t xml:space="preserve">i w sprawie swobodnego przepływu takich danych oraz uchylenia dyrektywy 95/46/WE. </w:t>
      </w:r>
    </w:p>
    <w:p w14:paraId="2E1C2B63" w14:textId="77777777" w:rsidR="005F66E7" w:rsidRPr="005F66E7" w:rsidRDefault="005F66E7" w:rsidP="005F66E7">
      <w:pPr>
        <w:pageBreakBefore/>
        <w:suppressAutoHyphens/>
        <w:spacing w:before="0" w:after="0" w:line="254" w:lineRule="auto"/>
        <w:ind w:left="567"/>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lastRenderedPageBreak/>
        <w:t>§ 2.</w:t>
      </w:r>
    </w:p>
    <w:p w14:paraId="09B93628" w14:textId="77777777" w:rsidR="005F66E7" w:rsidRPr="005F66E7" w:rsidRDefault="005F66E7" w:rsidP="005F66E7">
      <w:pPr>
        <w:suppressAutoHyphens/>
        <w:spacing w:before="0" w:after="0" w:line="254" w:lineRule="auto"/>
        <w:ind w:right="6"/>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POWIERZENIE PRZETWARZANIA DANYCH OSOBOWYCH </w:t>
      </w:r>
    </w:p>
    <w:p w14:paraId="215F510F" w14:textId="77777777" w:rsidR="005F66E7" w:rsidRPr="005F66E7" w:rsidRDefault="005F66E7" w:rsidP="005F66E7">
      <w:pPr>
        <w:suppressAutoHyphens/>
        <w:spacing w:before="0" w:after="0" w:line="254" w:lineRule="auto"/>
        <w:ind w:left="49"/>
        <w:jc w:val="center"/>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67043A29" w14:textId="77777777" w:rsidR="005F66E7" w:rsidRDefault="005F66E7" w:rsidP="009218CF">
      <w:pPr>
        <w:pStyle w:val="Akapitzlist"/>
        <w:numPr>
          <w:ilvl w:val="2"/>
          <w:numId w:val="138"/>
        </w:numPr>
        <w:tabs>
          <w:tab w:val="clear" w:pos="1440"/>
          <w:tab w:val="num" w:pos="1134"/>
        </w:tabs>
        <w:suppressAutoHyphens/>
        <w:spacing w:before="0" w:after="5" w:line="240" w:lineRule="auto"/>
        <w:ind w:left="142" w:hanging="284"/>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 związku z zawarciem Umowy głównej Administrator powierza i poleca Podmiotowi Przetwarzającemu, w trybie art. 28 i art. 29 RODO, dane osobowe do przetwarzania w imieniu Administratora, na zasadach i w celu określonym  w niniejszej Umowie.</w:t>
      </w:r>
    </w:p>
    <w:p w14:paraId="2B13A2EA" w14:textId="43E53801" w:rsidR="005F66E7" w:rsidRPr="005F66E7" w:rsidRDefault="005F66E7" w:rsidP="009218CF">
      <w:pPr>
        <w:pStyle w:val="Akapitzlist"/>
        <w:numPr>
          <w:ilvl w:val="2"/>
          <w:numId w:val="138"/>
        </w:numPr>
        <w:tabs>
          <w:tab w:val="clear" w:pos="1440"/>
          <w:tab w:val="num" w:pos="1134"/>
        </w:tabs>
        <w:suppressAutoHyphens/>
        <w:spacing w:before="0" w:after="5" w:line="240" w:lineRule="auto"/>
        <w:ind w:left="142" w:hanging="284"/>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 Podmiot Przetwarzający zobowiązuje się przetwarzać powierzone mu dane osobowe zgodnie z niniejszą Umową, przepisami Rozporządzenia Parlamentu Europejskiego i Rady (UE) z 27 kwietnia 2016r. </w:t>
      </w:r>
      <w:r w:rsidRPr="005F66E7">
        <w:rPr>
          <w:rFonts w:ascii="Arial" w:eastAsia="NSimSun" w:hAnsi="Arial" w:cs="Arial"/>
          <w:kern w:val="2"/>
          <w:sz w:val="18"/>
          <w:szCs w:val="18"/>
          <w:lang w:eastAsia="zh-CN" w:bidi="hi-IN"/>
        </w:rPr>
        <w:br/>
        <w:t xml:space="preserve">w sprawie ochrony osób fizycznych w związku z przetwarzaniem danych osobowych i w sprawie swobodnego przepływu takich danych oraz uchylenia dyrektywy 95/46/WE, oraz innymi przepisami prawa powszechnie obowiązującego, które chronią prawa osób, których dane dotyczą. </w:t>
      </w:r>
    </w:p>
    <w:p w14:paraId="0F0E0374" w14:textId="77777777" w:rsidR="005F66E7" w:rsidRDefault="005F66E7" w:rsidP="005F66E7">
      <w:pPr>
        <w:suppressAutoHyphens/>
        <w:spacing w:before="0" w:after="0" w:line="254" w:lineRule="auto"/>
        <w:ind w:right="3"/>
        <w:jc w:val="center"/>
        <w:textAlignment w:val="baseline"/>
        <w:rPr>
          <w:rFonts w:ascii="Arial" w:eastAsia="NSimSun" w:hAnsi="Arial" w:cs="Arial"/>
          <w:b/>
          <w:kern w:val="2"/>
          <w:sz w:val="18"/>
          <w:szCs w:val="18"/>
          <w:lang w:eastAsia="zh-CN" w:bidi="hi-IN"/>
        </w:rPr>
      </w:pPr>
    </w:p>
    <w:p w14:paraId="2B5DBE7B" w14:textId="221B5EBB" w:rsidR="005F66E7" w:rsidRPr="005F66E7" w:rsidRDefault="005F66E7" w:rsidP="005F66E7">
      <w:pPr>
        <w:suppressAutoHyphens/>
        <w:spacing w:before="0" w:after="0" w:line="254" w:lineRule="auto"/>
        <w:ind w:right="3"/>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 3. </w:t>
      </w:r>
    </w:p>
    <w:p w14:paraId="4661357F" w14:textId="77777777" w:rsidR="005F66E7" w:rsidRPr="005F66E7" w:rsidRDefault="005F66E7" w:rsidP="005F66E7">
      <w:pPr>
        <w:suppressAutoHyphens/>
        <w:spacing w:before="0" w:after="100" w:line="254" w:lineRule="auto"/>
        <w:ind w:right="13"/>
        <w:jc w:val="center"/>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r w:rsidRPr="005F66E7">
        <w:rPr>
          <w:rFonts w:ascii="Arial" w:eastAsia="NSimSun" w:hAnsi="Arial" w:cs="Arial"/>
          <w:b/>
          <w:kern w:val="2"/>
          <w:sz w:val="18"/>
          <w:szCs w:val="18"/>
          <w:lang w:eastAsia="zh-CN" w:bidi="hi-IN"/>
        </w:rPr>
        <w:t xml:space="preserve">CEL I ZAKRES PRZETWARZANIA DANYCH </w:t>
      </w:r>
    </w:p>
    <w:p w14:paraId="1A4E278D" w14:textId="60FCC693" w:rsidR="005F66E7" w:rsidRPr="005F66E7" w:rsidRDefault="005F66E7" w:rsidP="009218CF">
      <w:pPr>
        <w:pStyle w:val="Akapitzlist"/>
        <w:numPr>
          <w:ilvl w:val="3"/>
          <w:numId w:val="138"/>
        </w:numPr>
        <w:tabs>
          <w:tab w:val="clear" w:pos="1800"/>
          <w:tab w:val="num" w:pos="1418"/>
        </w:tabs>
        <w:suppressAutoHyphens/>
        <w:spacing w:before="0" w:after="135" w:line="264" w:lineRule="auto"/>
        <w:ind w:left="142" w:hanging="284"/>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Powierzone przez Administratora dane osobowe będą przetwarzane przez Podmiot Przetwarzający wyłącznie w celu / celach: </w:t>
      </w:r>
    </w:p>
    <w:p w14:paraId="434FFA9A" w14:textId="32BD9F06" w:rsidR="005F66E7" w:rsidRPr="005F66E7" w:rsidRDefault="005F66E7" w:rsidP="009218CF">
      <w:pPr>
        <w:pStyle w:val="Akapitzlist"/>
        <w:numPr>
          <w:ilvl w:val="4"/>
          <w:numId w:val="88"/>
        </w:numPr>
        <w:suppressAutoHyphens/>
        <w:spacing w:before="0" w:after="135" w:line="264" w:lineRule="auto"/>
        <w:ind w:left="567" w:hanging="283"/>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r w:rsidRPr="005F66E7">
        <w:rPr>
          <w:rFonts w:ascii="Arial" w:hAnsi="Arial" w:cs="Arial"/>
          <w:kern w:val="2"/>
          <w:sz w:val="18"/>
          <w:szCs w:val="18"/>
          <w:lang w:eastAsia="zh-CN" w:bidi="hi-IN"/>
        </w:rPr>
        <w:t xml:space="preserve"> </w:t>
      </w:r>
    </w:p>
    <w:p w14:paraId="6E4DD07E" w14:textId="0160E674" w:rsidR="005F66E7" w:rsidRDefault="005F66E7" w:rsidP="009218CF">
      <w:pPr>
        <w:pStyle w:val="Akapitzlist"/>
        <w:numPr>
          <w:ilvl w:val="4"/>
          <w:numId w:val="88"/>
        </w:numPr>
        <w:suppressAutoHyphens/>
        <w:spacing w:before="0" w:after="135" w:line="264" w:lineRule="auto"/>
        <w:ind w:left="567" w:hanging="283"/>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3A4456DA" w14:textId="3C2522C0" w:rsidR="005F66E7" w:rsidRPr="005F66E7" w:rsidRDefault="005F66E7" w:rsidP="009218CF">
      <w:pPr>
        <w:pStyle w:val="Akapitzlist"/>
        <w:numPr>
          <w:ilvl w:val="4"/>
          <w:numId w:val="88"/>
        </w:numPr>
        <w:suppressAutoHyphens/>
        <w:spacing w:before="0" w:after="135" w:line="264" w:lineRule="auto"/>
        <w:ind w:left="567" w:hanging="283"/>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19AEBF9E" w14:textId="38B74F0A" w:rsidR="005F66E7" w:rsidRPr="009B21FC" w:rsidRDefault="005F66E7" w:rsidP="005F66E7">
      <w:pPr>
        <w:pStyle w:val="Akapitzlist"/>
        <w:numPr>
          <w:ilvl w:val="5"/>
          <w:numId w:val="88"/>
        </w:numPr>
        <w:tabs>
          <w:tab w:val="clear" w:pos="4926"/>
          <w:tab w:val="num" w:pos="4820"/>
        </w:tabs>
        <w:suppressAutoHyphens/>
        <w:spacing w:before="0" w:after="135" w:line="264" w:lineRule="auto"/>
        <w:ind w:left="142" w:hanging="284"/>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Realizując w/w cele, Podmiot Przetwarzający będzie upoważniony do wykonywania następujących czynności przetwarzania danych osobowych: </w:t>
      </w:r>
    </w:p>
    <w:p w14:paraId="5FF9C5F8" w14:textId="66E5C611" w:rsidR="005F66E7" w:rsidRPr="005F66E7" w:rsidRDefault="009B21FC" w:rsidP="009218CF">
      <w:pPr>
        <w:numPr>
          <w:ilvl w:val="1"/>
          <w:numId w:val="88"/>
        </w:numPr>
        <w:tabs>
          <w:tab w:val="num" w:pos="720"/>
        </w:tabs>
        <w:suppressAutoHyphens/>
        <w:spacing w:before="0" w:after="135" w:line="264" w:lineRule="auto"/>
        <w:ind w:left="1133" w:hanging="566"/>
        <w:jc w:val="both"/>
        <w:textAlignment w:val="baseline"/>
        <w:rPr>
          <w:rFonts w:ascii="Arial" w:eastAsia="NSimSun" w:hAnsi="Arial" w:cs="Arial"/>
          <w:kern w:val="2"/>
          <w:sz w:val="18"/>
          <w:szCs w:val="18"/>
          <w:lang w:eastAsia="zh-CN" w:bidi="hi-IN"/>
        </w:rPr>
      </w:pPr>
      <w:r>
        <w:rPr>
          <w:rFonts w:ascii="Arial" w:eastAsia="NSimSun" w:hAnsi="Arial" w:cs="Arial"/>
          <w:kern w:val="2"/>
          <w:sz w:val="18"/>
          <w:szCs w:val="18"/>
          <w:lang w:eastAsia="zh-CN" w:bidi="hi-IN"/>
        </w:rPr>
        <w:t xml:space="preserve">………………………………………………. </w:t>
      </w:r>
      <w:r>
        <w:rPr>
          <w:rFonts w:ascii="Arial" w:eastAsia="NSimSun" w:hAnsi="Arial" w:cs="Arial"/>
          <w:kern w:val="2"/>
          <w:sz w:val="18"/>
          <w:szCs w:val="18"/>
          <w:lang w:eastAsia="zh-CN" w:bidi="hi-IN"/>
        </w:rPr>
        <w:tab/>
      </w:r>
      <w:r w:rsidR="005F66E7" w:rsidRPr="005F66E7">
        <w:rPr>
          <w:rFonts w:ascii="Arial" w:eastAsia="Arial" w:hAnsi="Arial" w:cs="Arial"/>
          <w:kern w:val="2"/>
          <w:sz w:val="18"/>
          <w:szCs w:val="18"/>
          <w:lang w:eastAsia="zh-CN" w:bidi="hi-IN"/>
        </w:rPr>
        <w:t xml:space="preserve"> </w:t>
      </w:r>
      <w:r w:rsidR="005F66E7" w:rsidRPr="005F66E7">
        <w:rPr>
          <w:rFonts w:ascii="Arial" w:eastAsia="NSimSun" w:hAnsi="Arial" w:cs="Arial"/>
          <w:kern w:val="2"/>
          <w:sz w:val="18"/>
          <w:szCs w:val="18"/>
          <w:lang w:eastAsia="zh-CN" w:bidi="hi-IN"/>
        </w:rPr>
        <w:t xml:space="preserve">………………………………………………. </w:t>
      </w:r>
    </w:p>
    <w:p w14:paraId="0C2CB66E" w14:textId="2C0D2C88" w:rsidR="005F66E7" w:rsidRPr="005F66E7" w:rsidRDefault="009B21FC" w:rsidP="009218CF">
      <w:pPr>
        <w:numPr>
          <w:ilvl w:val="1"/>
          <w:numId w:val="88"/>
        </w:numPr>
        <w:tabs>
          <w:tab w:val="num" w:pos="720"/>
        </w:tabs>
        <w:suppressAutoHyphens/>
        <w:spacing w:before="0" w:after="135" w:line="264" w:lineRule="auto"/>
        <w:ind w:left="1133" w:hanging="566"/>
        <w:jc w:val="both"/>
        <w:textAlignment w:val="baseline"/>
        <w:rPr>
          <w:rFonts w:ascii="Arial" w:eastAsia="NSimSun" w:hAnsi="Arial" w:cs="Arial"/>
          <w:kern w:val="2"/>
          <w:sz w:val="18"/>
          <w:szCs w:val="18"/>
          <w:lang w:eastAsia="zh-CN" w:bidi="hi-IN"/>
        </w:rPr>
      </w:pPr>
      <w:r>
        <w:rPr>
          <w:rFonts w:ascii="Arial" w:eastAsia="NSimSun" w:hAnsi="Arial" w:cs="Arial"/>
          <w:kern w:val="2"/>
          <w:sz w:val="18"/>
          <w:szCs w:val="18"/>
          <w:lang w:eastAsia="zh-CN" w:bidi="hi-IN"/>
        </w:rPr>
        <w:t xml:space="preserve">………………………………………………. </w:t>
      </w:r>
      <w:r w:rsidR="005F66E7" w:rsidRPr="005F66E7">
        <w:rPr>
          <w:rFonts w:ascii="Arial" w:eastAsia="NSimSun" w:hAnsi="Arial" w:cs="Arial"/>
          <w:kern w:val="2"/>
          <w:sz w:val="18"/>
          <w:szCs w:val="18"/>
          <w:lang w:eastAsia="zh-CN" w:bidi="hi-IN"/>
        </w:rPr>
        <w:t xml:space="preserve">……………………………………………. </w:t>
      </w:r>
    </w:p>
    <w:p w14:paraId="2A5F4CB0" w14:textId="069C0DE5" w:rsidR="005F66E7" w:rsidRPr="005F66E7" w:rsidRDefault="009B21FC" w:rsidP="009218CF">
      <w:pPr>
        <w:numPr>
          <w:ilvl w:val="1"/>
          <w:numId w:val="88"/>
        </w:numPr>
        <w:tabs>
          <w:tab w:val="num" w:pos="720"/>
        </w:tabs>
        <w:suppressAutoHyphens/>
        <w:spacing w:before="0" w:after="135" w:line="264" w:lineRule="auto"/>
        <w:ind w:left="1133" w:hanging="566"/>
        <w:jc w:val="both"/>
        <w:textAlignment w:val="baseline"/>
        <w:rPr>
          <w:rFonts w:ascii="Arial" w:eastAsia="NSimSun" w:hAnsi="Arial" w:cs="Arial"/>
          <w:kern w:val="2"/>
          <w:sz w:val="18"/>
          <w:szCs w:val="18"/>
          <w:lang w:eastAsia="zh-CN" w:bidi="hi-IN"/>
        </w:rPr>
      </w:pPr>
      <w:r>
        <w:rPr>
          <w:rFonts w:ascii="Arial" w:eastAsia="NSimSun" w:hAnsi="Arial" w:cs="Arial"/>
          <w:kern w:val="2"/>
          <w:sz w:val="18"/>
          <w:szCs w:val="18"/>
          <w:lang w:eastAsia="zh-CN" w:bidi="hi-IN"/>
        </w:rPr>
        <w:t xml:space="preserve">………………………………………………. </w:t>
      </w:r>
      <w:r w:rsidR="005F66E7" w:rsidRPr="005F66E7">
        <w:rPr>
          <w:rFonts w:ascii="Arial" w:eastAsia="Arial" w:hAnsi="Arial" w:cs="Arial"/>
          <w:kern w:val="2"/>
          <w:sz w:val="18"/>
          <w:szCs w:val="18"/>
          <w:lang w:eastAsia="zh-CN" w:bidi="hi-IN"/>
        </w:rPr>
        <w:t xml:space="preserve"> </w:t>
      </w:r>
      <w:r w:rsidR="005F66E7" w:rsidRPr="005F66E7">
        <w:rPr>
          <w:rFonts w:ascii="Arial" w:eastAsia="NSimSun" w:hAnsi="Arial" w:cs="Arial"/>
          <w:kern w:val="2"/>
          <w:sz w:val="18"/>
          <w:szCs w:val="18"/>
          <w:lang w:eastAsia="zh-CN" w:bidi="hi-IN"/>
        </w:rPr>
        <w:t xml:space="preserve">………………………………………………. </w:t>
      </w:r>
    </w:p>
    <w:p w14:paraId="250DD4A8" w14:textId="3F8EFF7D" w:rsidR="005F66E7" w:rsidRPr="005F66E7" w:rsidRDefault="009B21FC" w:rsidP="009218CF">
      <w:pPr>
        <w:numPr>
          <w:ilvl w:val="1"/>
          <w:numId w:val="88"/>
        </w:numPr>
        <w:tabs>
          <w:tab w:val="num" w:pos="720"/>
        </w:tabs>
        <w:suppressAutoHyphens/>
        <w:spacing w:before="0" w:after="135" w:line="264" w:lineRule="auto"/>
        <w:ind w:left="1133" w:hanging="566"/>
        <w:jc w:val="both"/>
        <w:textAlignment w:val="baseline"/>
        <w:rPr>
          <w:rFonts w:ascii="Arial" w:eastAsia="NSimSun" w:hAnsi="Arial" w:cs="Arial"/>
          <w:kern w:val="2"/>
          <w:sz w:val="18"/>
          <w:szCs w:val="18"/>
          <w:lang w:eastAsia="zh-CN" w:bidi="hi-IN"/>
        </w:rPr>
      </w:pPr>
      <w:r>
        <w:rPr>
          <w:rFonts w:ascii="Arial" w:eastAsia="NSimSun" w:hAnsi="Arial" w:cs="Arial"/>
          <w:kern w:val="2"/>
          <w:sz w:val="18"/>
          <w:szCs w:val="18"/>
          <w:lang w:eastAsia="zh-CN" w:bidi="hi-IN"/>
        </w:rPr>
        <w:t>……………………………………………….</w:t>
      </w:r>
      <w:r w:rsidR="005F66E7" w:rsidRPr="005F66E7">
        <w:rPr>
          <w:rFonts w:ascii="Arial" w:eastAsia="Arial" w:hAnsi="Arial" w:cs="Arial"/>
          <w:kern w:val="2"/>
          <w:sz w:val="18"/>
          <w:szCs w:val="18"/>
          <w:lang w:eastAsia="zh-CN" w:bidi="hi-IN"/>
        </w:rPr>
        <w:t xml:space="preserve"> </w:t>
      </w:r>
      <w:r w:rsidR="005F66E7" w:rsidRPr="005F66E7">
        <w:rPr>
          <w:rFonts w:ascii="Arial" w:eastAsia="NSimSun" w:hAnsi="Arial" w:cs="Arial"/>
          <w:kern w:val="2"/>
          <w:sz w:val="18"/>
          <w:szCs w:val="18"/>
          <w:lang w:eastAsia="zh-CN" w:bidi="hi-IN"/>
        </w:rPr>
        <w:t>……………………………………………….</w:t>
      </w:r>
    </w:p>
    <w:p w14:paraId="1EA3E6E8" w14:textId="6204C04F" w:rsidR="005F66E7" w:rsidRPr="005F66E7" w:rsidRDefault="005F66E7" w:rsidP="005F66E7">
      <w:pPr>
        <w:suppressAutoHyphens/>
        <w:spacing w:before="0" w:after="135" w:line="264" w:lineRule="auto"/>
        <w:jc w:val="both"/>
        <w:textAlignment w:val="baseline"/>
        <w:rPr>
          <w:rFonts w:ascii="Arial" w:eastAsia="NSimSun" w:hAnsi="Arial" w:cs="Arial"/>
          <w:kern w:val="2"/>
          <w:sz w:val="18"/>
          <w:szCs w:val="18"/>
          <w:lang w:eastAsia="zh-CN" w:bidi="hi-IN"/>
        </w:rPr>
      </w:pPr>
      <w:r>
        <w:rPr>
          <w:rFonts w:ascii="Arial" w:eastAsia="NSimSun" w:hAnsi="Arial" w:cs="Arial"/>
          <w:kern w:val="2"/>
          <w:sz w:val="18"/>
          <w:szCs w:val="18"/>
          <w:lang w:eastAsia="zh-CN" w:bidi="hi-IN"/>
        </w:rPr>
        <w:t xml:space="preserve">3. </w:t>
      </w:r>
      <w:r w:rsidRPr="005F66E7">
        <w:rPr>
          <w:rFonts w:ascii="Arial" w:eastAsia="NSimSun" w:hAnsi="Arial" w:cs="Arial"/>
          <w:kern w:val="2"/>
          <w:sz w:val="18"/>
          <w:szCs w:val="18"/>
          <w:lang w:eastAsia="zh-CN" w:bidi="hi-IN"/>
        </w:rPr>
        <w:t xml:space="preserve">Przetwarzanie danych będzie dotyczyć następujących kategorii osób: </w:t>
      </w:r>
    </w:p>
    <w:p w14:paraId="10DE1CC3" w14:textId="68532174" w:rsidR="005F66E7" w:rsidRPr="005F66E7" w:rsidRDefault="009B21FC" w:rsidP="009B21FC">
      <w:pPr>
        <w:tabs>
          <w:tab w:val="num" w:pos="1080"/>
        </w:tabs>
        <w:suppressAutoHyphens/>
        <w:spacing w:before="0" w:after="135" w:line="264" w:lineRule="auto"/>
        <w:jc w:val="both"/>
        <w:textAlignment w:val="baseline"/>
        <w:rPr>
          <w:rFonts w:ascii="Arial" w:eastAsia="NSimSun" w:hAnsi="Arial" w:cs="Arial"/>
          <w:kern w:val="2"/>
          <w:sz w:val="18"/>
          <w:szCs w:val="18"/>
          <w:lang w:eastAsia="zh-CN" w:bidi="hi-IN"/>
        </w:rPr>
      </w:pPr>
      <w:r>
        <w:rPr>
          <w:rFonts w:ascii="Arial" w:eastAsia="NSimSun" w:hAnsi="Arial" w:cs="Arial"/>
          <w:kern w:val="2"/>
          <w:sz w:val="18"/>
          <w:szCs w:val="18"/>
          <w:lang w:eastAsia="zh-CN" w:bidi="hi-IN"/>
        </w:rPr>
        <w:t xml:space="preserve">              </w:t>
      </w:r>
      <w:r w:rsidR="005F66E7" w:rsidRPr="005F66E7">
        <w:rPr>
          <w:rFonts w:ascii="Arial" w:eastAsia="NSimSun" w:hAnsi="Arial" w:cs="Arial"/>
          <w:kern w:val="2"/>
          <w:sz w:val="18"/>
          <w:szCs w:val="18"/>
          <w:lang w:eastAsia="zh-CN" w:bidi="hi-IN"/>
        </w:rPr>
        <w:t>………………………………………………………………………………………………………</w:t>
      </w:r>
    </w:p>
    <w:p w14:paraId="34022D72" w14:textId="77777777" w:rsidR="005F66E7" w:rsidRPr="005F66E7" w:rsidRDefault="005F66E7" w:rsidP="009B21FC">
      <w:pPr>
        <w:tabs>
          <w:tab w:val="num" w:pos="1080"/>
        </w:tabs>
        <w:suppressAutoHyphens/>
        <w:spacing w:before="0" w:after="135" w:line="264" w:lineRule="auto"/>
        <w:ind w:left="720"/>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529648A0" w14:textId="77777777" w:rsidR="005F66E7" w:rsidRPr="005F66E7" w:rsidRDefault="005F66E7" w:rsidP="009B21FC">
      <w:pPr>
        <w:tabs>
          <w:tab w:val="num" w:pos="1080"/>
        </w:tabs>
        <w:suppressAutoHyphens/>
        <w:spacing w:before="0" w:after="135" w:line="264" w:lineRule="auto"/>
        <w:ind w:left="720"/>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6A6D16A3" w14:textId="2FEC7C09" w:rsidR="005F66E7" w:rsidRPr="005F66E7" w:rsidRDefault="005F66E7" w:rsidP="005F66E7">
      <w:pPr>
        <w:suppressAutoHyphens/>
        <w:spacing w:before="0" w:after="135" w:line="264" w:lineRule="auto"/>
        <w:ind w:left="567" w:hanging="567"/>
        <w:jc w:val="both"/>
        <w:textAlignment w:val="baseline"/>
        <w:rPr>
          <w:rFonts w:ascii="Arial" w:eastAsia="NSimSun" w:hAnsi="Arial" w:cs="Arial"/>
          <w:kern w:val="2"/>
          <w:sz w:val="18"/>
          <w:szCs w:val="18"/>
          <w:lang w:eastAsia="zh-CN" w:bidi="hi-IN"/>
        </w:rPr>
      </w:pPr>
      <w:r>
        <w:rPr>
          <w:rFonts w:ascii="Arial" w:eastAsia="NSimSun" w:hAnsi="Arial" w:cs="Arial"/>
          <w:kern w:val="2"/>
          <w:sz w:val="18"/>
          <w:szCs w:val="18"/>
          <w:lang w:eastAsia="zh-CN" w:bidi="hi-IN"/>
        </w:rPr>
        <w:t xml:space="preserve">4 </w:t>
      </w:r>
      <w:r w:rsidRPr="005F66E7">
        <w:rPr>
          <w:rFonts w:ascii="Arial" w:eastAsia="NSimSun" w:hAnsi="Arial" w:cs="Arial"/>
          <w:kern w:val="2"/>
          <w:sz w:val="18"/>
          <w:szCs w:val="18"/>
          <w:lang w:eastAsia="zh-CN" w:bidi="hi-IN"/>
        </w:rPr>
        <w:t xml:space="preserve">Przetwarzanie danych będzie dotyczyło następującej kategorii danych osobowych: </w:t>
      </w:r>
    </w:p>
    <w:p w14:paraId="760A565C" w14:textId="77777777" w:rsidR="005F66E7" w:rsidRPr="005F66E7" w:rsidRDefault="005F66E7" w:rsidP="005F66E7">
      <w:pPr>
        <w:suppressAutoHyphens/>
        <w:spacing w:before="0" w:after="0" w:line="240" w:lineRule="auto"/>
        <w:ind w:left="577"/>
        <w:textAlignment w:val="baseline"/>
        <w:rPr>
          <w:rFonts w:ascii="Arial" w:eastAsia="NSimSun" w:hAnsi="Arial" w:cs="Arial"/>
          <w:kern w:val="2"/>
          <w:sz w:val="18"/>
          <w:szCs w:val="18"/>
          <w:lang w:eastAsia="zh-CN" w:bidi="hi-IN"/>
        </w:rPr>
      </w:pPr>
      <w:r w:rsidRPr="005F66E7">
        <w:rPr>
          <w:rFonts w:ascii="Segoe UI Symbol" w:eastAsia="MS Gothic" w:hAnsi="Segoe UI Symbol" w:cs="Segoe UI Symbol"/>
          <w:kern w:val="2"/>
          <w:sz w:val="18"/>
          <w:szCs w:val="18"/>
          <w:lang w:eastAsia="zh-CN" w:bidi="hi-IN"/>
        </w:rPr>
        <w:t>☐</w:t>
      </w:r>
      <w:r w:rsidRPr="005F66E7">
        <w:rPr>
          <w:rFonts w:ascii="Arial" w:hAnsi="Arial" w:cs="Arial"/>
          <w:kern w:val="2"/>
          <w:sz w:val="18"/>
          <w:szCs w:val="18"/>
          <w:lang w:eastAsia="zh-CN" w:bidi="hi-IN"/>
        </w:rPr>
        <w:t xml:space="preserve"> </w:t>
      </w:r>
      <w:r w:rsidRPr="005F66E7">
        <w:rPr>
          <w:rFonts w:ascii="Arial" w:eastAsia="NSimSun" w:hAnsi="Arial" w:cs="Arial"/>
          <w:kern w:val="2"/>
          <w:sz w:val="18"/>
          <w:szCs w:val="18"/>
          <w:lang w:eastAsia="zh-CN" w:bidi="hi-IN"/>
        </w:rPr>
        <w:t xml:space="preserve">Dane zwykłe. </w:t>
      </w:r>
    </w:p>
    <w:p w14:paraId="059FFDE3" w14:textId="77777777" w:rsidR="005F66E7" w:rsidRPr="005F66E7" w:rsidRDefault="005F66E7" w:rsidP="005F66E7">
      <w:pPr>
        <w:suppressAutoHyphens/>
        <w:spacing w:before="0" w:after="0" w:line="240" w:lineRule="auto"/>
        <w:ind w:left="577"/>
        <w:textAlignment w:val="baseline"/>
        <w:rPr>
          <w:rFonts w:ascii="Arial" w:eastAsia="NSimSun" w:hAnsi="Arial" w:cs="Arial"/>
          <w:kern w:val="2"/>
          <w:sz w:val="18"/>
          <w:szCs w:val="18"/>
          <w:lang w:eastAsia="zh-CN" w:bidi="hi-IN"/>
        </w:rPr>
      </w:pPr>
      <w:r w:rsidRPr="005F66E7">
        <w:rPr>
          <w:rFonts w:ascii="Segoe UI Symbol" w:eastAsia="MS Gothic" w:hAnsi="Segoe UI Symbol" w:cs="Segoe UI Symbol"/>
          <w:kern w:val="2"/>
          <w:sz w:val="18"/>
          <w:szCs w:val="18"/>
          <w:lang w:eastAsia="zh-CN" w:bidi="hi-IN"/>
        </w:rPr>
        <w:t>☐</w:t>
      </w:r>
      <w:r w:rsidRPr="005F66E7">
        <w:rPr>
          <w:rFonts w:ascii="Arial" w:hAnsi="Arial" w:cs="Arial"/>
          <w:kern w:val="2"/>
          <w:sz w:val="18"/>
          <w:szCs w:val="18"/>
          <w:lang w:eastAsia="zh-CN" w:bidi="hi-IN"/>
        </w:rPr>
        <w:t xml:space="preserve"> </w:t>
      </w:r>
      <w:r w:rsidRPr="005F66E7">
        <w:rPr>
          <w:rFonts w:ascii="Arial" w:eastAsia="NSimSun" w:hAnsi="Arial" w:cs="Arial"/>
          <w:kern w:val="2"/>
          <w:sz w:val="18"/>
          <w:szCs w:val="18"/>
          <w:lang w:eastAsia="zh-CN" w:bidi="hi-IN"/>
        </w:rPr>
        <w:t xml:space="preserve">Dane szczególnej kategorii. </w:t>
      </w:r>
    </w:p>
    <w:p w14:paraId="65DBA7AF" w14:textId="77777777" w:rsidR="005F66E7" w:rsidRPr="005F66E7" w:rsidRDefault="005F66E7" w:rsidP="005F66E7">
      <w:pPr>
        <w:suppressAutoHyphens/>
        <w:spacing w:before="0" w:after="0" w:line="240" w:lineRule="auto"/>
        <w:ind w:left="577"/>
        <w:textAlignment w:val="baseline"/>
        <w:rPr>
          <w:rFonts w:ascii="Arial" w:eastAsia="NSimSun" w:hAnsi="Arial" w:cs="Arial"/>
          <w:kern w:val="2"/>
          <w:sz w:val="18"/>
          <w:szCs w:val="18"/>
          <w:lang w:eastAsia="zh-CN" w:bidi="hi-IN"/>
        </w:rPr>
      </w:pPr>
      <w:r w:rsidRPr="005F66E7">
        <w:rPr>
          <w:rFonts w:ascii="Segoe UI Symbol" w:eastAsia="MS Gothic" w:hAnsi="Segoe UI Symbol" w:cs="Segoe UI Symbol"/>
          <w:kern w:val="2"/>
          <w:sz w:val="18"/>
          <w:szCs w:val="18"/>
          <w:lang w:eastAsia="zh-CN" w:bidi="hi-IN"/>
        </w:rPr>
        <w:t>☐</w:t>
      </w:r>
      <w:r w:rsidRPr="005F66E7">
        <w:rPr>
          <w:rFonts w:ascii="Arial" w:hAnsi="Arial" w:cs="Arial"/>
          <w:kern w:val="2"/>
          <w:sz w:val="18"/>
          <w:szCs w:val="18"/>
          <w:lang w:eastAsia="zh-CN" w:bidi="hi-IN"/>
        </w:rPr>
        <w:t xml:space="preserve"> </w:t>
      </w:r>
      <w:r w:rsidRPr="005F66E7">
        <w:rPr>
          <w:rFonts w:ascii="Arial" w:eastAsia="NSimSun" w:hAnsi="Arial" w:cs="Arial"/>
          <w:kern w:val="2"/>
          <w:sz w:val="18"/>
          <w:szCs w:val="18"/>
          <w:lang w:eastAsia="zh-CN" w:bidi="hi-IN"/>
        </w:rPr>
        <w:t xml:space="preserve">Dane dotyczące wyroków skazujących i naruszeń prawa. </w:t>
      </w:r>
    </w:p>
    <w:p w14:paraId="36BCC396" w14:textId="77777777" w:rsidR="005F66E7" w:rsidRPr="005F66E7" w:rsidRDefault="005F66E7" w:rsidP="005F66E7">
      <w:pPr>
        <w:suppressAutoHyphens/>
        <w:spacing w:before="0" w:after="0" w:line="240" w:lineRule="auto"/>
        <w:ind w:left="577"/>
        <w:textAlignment w:val="baseline"/>
        <w:rPr>
          <w:rFonts w:ascii="Arial" w:eastAsia="NSimSun" w:hAnsi="Arial" w:cs="Arial"/>
          <w:kern w:val="2"/>
          <w:sz w:val="18"/>
          <w:szCs w:val="18"/>
          <w:lang w:eastAsia="zh-CN" w:bidi="hi-IN"/>
        </w:rPr>
      </w:pPr>
    </w:p>
    <w:p w14:paraId="02A81143" w14:textId="7A689A12" w:rsidR="005F66E7" w:rsidRPr="005F66E7" w:rsidRDefault="005F66E7" w:rsidP="009218CF">
      <w:pPr>
        <w:pStyle w:val="Akapitzlist"/>
        <w:numPr>
          <w:ilvl w:val="0"/>
          <w:numId w:val="86"/>
        </w:numPr>
        <w:suppressAutoHyphens/>
        <w:spacing w:before="0" w:after="135" w:line="264" w:lineRule="auto"/>
        <w:ind w:left="284" w:hanging="284"/>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będzie przetwarzał następujące dane osobowe; </w:t>
      </w:r>
    </w:p>
    <w:p w14:paraId="04AADA8F" w14:textId="7A25F257" w:rsidR="005F66E7" w:rsidRPr="005F66E7" w:rsidRDefault="005F66E7" w:rsidP="009218CF">
      <w:pPr>
        <w:numPr>
          <w:ilvl w:val="1"/>
          <w:numId w:val="86"/>
        </w:numPr>
        <w:tabs>
          <w:tab w:val="num" w:pos="720"/>
        </w:tabs>
        <w:suppressAutoHyphens/>
        <w:spacing w:before="0" w:after="135" w:line="264"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 ………………………………………………. </w:t>
      </w:r>
    </w:p>
    <w:p w14:paraId="298F61AA" w14:textId="10D6450A" w:rsidR="005F66E7" w:rsidRPr="005F66E7" w:rsidRDefault="005F66E7" w:rsidP="009218CF">
      <w:pPr>
        <w:numPr>
          <w:ilvl w:val="1"/>
          <w:numId w:val="86"/>
        </w:numPr>
        <w:tabs>
          <w:tab w:val="num" w:pos="720"/>
        </w:tabs>
        <w:suppressAutoHyphens/>
        <w:spacing w:before="0" w:after="135" w:line="264"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 ………………………………………………. </w:t>
      </w:r>
    </w:p>
    <w:p w14:paraId="7CA28CB0" w14:textId="52671087" w:rsidR="005F66E7" w:rsidRPr="005F66E7" w:rsidRDefault="005F66E7" w:rsidP="009218CF">
      <w:pPr>
        <w:numPr>
          <w:ilvl w:val="1"/>
          <w:numId w:val="86"/>
        </w:numPr>
        <w:tabs>
          <w:tab w:val="num" w:pos="720"/>
        </w:tabs>
        <w:suppressAutoHyphens/>
        <w:spacing w:before="0" w:after="135" w:line="264"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 ………………………………………………. </w:t>
      </w:r>
    </w:p>
    <w:p w14:paraId="02FC3A02" w14:textId="1CBB0A61" w:rsidR="005F66E7" w:rsidRPr="005F66E7" w:rsidRDefault="005F66E7" w:rsidP="009218CF">
      <w:pPr>
        <w:numPr>
          <w:ilvl w:val="1"/>
          <w:numId w:val="86"/>
        </w:numPr>
        <w:tabs>
          <w:tab w:val="num" w:pos="720"/>
        </w:tabs>
        <w:suppressAutoHyphens/>
        <w:spacing w:before="0" w:after="135" w:line="264"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 ………………………………………………. </w:t>
      </w:r>
    </w:p>
    <w:p w14:paraId="214A168D" w14:textId="0B05B651" w:rsidR="005F66E7" w:rsidRPr="005F66E7" w:rsidRDefault="005F66E7" w:rsidP="009218CF">
      <w:pPr>
        <w:numPr>
          <w:ilvl w:val="1"/>
          <w:numId w:val="86"/>
        </w:numPr>
        <w:tabs>
          <w:tab w:val="num" w:pos="720"/>
        </w:tabs>
        <w:suppressAutoHyphens/>
        <w:spacing w:before="0" w:after="135" w:line="264"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 ………………………………………………. </w:t>
      </w:r>
    </w:p>
    <w:p w14:paraId="324FDF11" w14:textId="77A3B549" w:rsidR="005F66E7" w:rsidRPr="005F66E7" w:rsidRDefault="005F66E7" w:rsidP="009218CF">
      <w:pPr>
        <w:numPr>
          <w:ilvl w:val="1"/>
          <w:numId w:val="86"/>
        </w:numPr>
        <w:tabs>
          <w:tab w:val="num" w:pos="720"/>
        </w:tabs>
        <w:suppressAutoHyphens/>
        <w:spacing w:before="0" w:after="135" w:line="264"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 ………………………………………………. </w:t>
      </w:r>
    </w:p>
    <w:p w14:paraId="3D2D505D" w14:textId="77777777" w:rsidR="005F66E7" w:rsidRPr="005F66E7" w:rsidRDefault="005F66E7" w:rsidP="009218CF">
      <w:pPr>
        <w:pageBreakBefore/>
        <w:numPr>
          <w:ilvl w:val="0"/>
          <w:numId w:val="86"/>
        </w:numPr>
        <w:tabs>
          <w:tab w:val="num" w:pos="720"/>
        </w:tabs>
        <w:suppressAutoHyphens/>
        <w:spacing w:before="0" w:after="8" w:line="264"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lastRenderedPageBreak/>
        <w:t xml:space="preserve">Podmiot Przetwarzający przetwarzać będzie dane w formie: </w:t>
      </w:r>
    </w:p>
    <w:p w14:paraId="0E70DAAD" w14:textId="77777777" w:rsidR="005F66E7" w:rsidRPr="005F66E7" w:rsidRDefault="005F66E7" w:rsidP="005F66E7">
      <w:pPr>
        <w:suppressAutoHyphens/>
        <w:spacing w:before="0" w:after="94" w:line="240" w:lineRule="auto"/>
        <w:ind w:left="577"/>
        <w:textAlignment w:val="baseline"/>
        <w:rPr>
          <w:rFonts w:ascii="Arial" w:eastAsia="NSimSun" w:hAnsi="Arial" w:cs="Arial"/>
          <w:kern w:val="2"/>
          <w:sz w:val="18"/>
          <w:szCs w:val="18"/>
          <w:lang w:eastAsia="zh-CN" w:bidi="hi-IN"/>
        </w:rPr>
      </w:pPr>
      <w:r w:rsidRPr="005F66E7">
        <w:rPr>
          <w:rFonts w:ascii="Segoe UI Symbol" w:eastAsia="MS Gothic" w:hAnsi="Segoe UI Symbol" w:cs="Segoe UI Symbol"/>
          <w:kern w:val="2"/>
          <w:sz w:val="18"/>
          <w:szCs w:val="18"/>
          <w:lang w:eastAsia="zh-CN" w:bidi="hi-IN"/>
        </w:rPr>
        <w:t>☐</w:t>
      </w:r>
      <w:r w:rsidRPr="005F66E7">
        <w:rPr>
          <w:rFonts w:ascii="Arial" w:hAnsi="Arial" w:cs="Arial"/>
          <w:kern w:val="2"/>
          <w:sz w:val="18"/>
          <w:szCs w:val="18"/>
          <w:lang w:eastAsia="zh-CN" w:bidi="hi-IN"/>
        </w:rPr>
        <w:t xml:space="preserve"> </w:t>
      </w:r>
      <w:r w:rsidRPr="005F66E7">
        <w:rPr>
          <w:rFonts w:ascii="Arial" w:eastAsia="NSimSun" w:hAnsi="Arial" w:cs="Arial"/>
          <w:kern w:val="2"/>
          <w:sz w:val="18"/>
          <w:szCs w:val="18"/>
          <w:lang w:eastAsia="zh-CN" w:bidi="hi-IN"/>
        </w:rPr>
        <w:t xml:space="preserve">Papierowej </w:t>
      </w:r>
    </w:p>
    <w:p w14:paraId="1A81DEFD" w14:textId="77777777" w:rsidR="005F66E7" w:rsidRPr="005F66E7" w:rsidRDefault="005F66E7" w:rsidP="005F66E7">
      <w:pPr>
        <w:suppressAutoHyphens/>
        <w:spacing w:before="0" w:after="93" w:line="240" w:lineRule="auto"/>
        <w:ind w:left="577"/>
        <w:textAlignment w:val="baseline"/>
        <w:rPr>
          <w:rFonts w:ascii="Arial" w:eastAsia="NSimSun" w:hAnsi="Arial" w:cs="Arial"/>
          <w:kern w:val="2"/>
          <w:sz w:val="18"/>
          <w:szCs w:val="18"/>
          <w:lang w:eastAsia="zh-CN" w:bidi="hi-IN"/>
        </w:rPr>
      </w:pPr>
      <w:r w:rsidRPr="005F66E7">
        <w:rPr>
          <w:rFonts w:ascii="Segoe UI Symbol" w:eastAsia="MS Gothic" w:hAnsi="Segoe UI Symbol" w:cs="Segoe UI Symbol"/>
          <w:kern w:val="2"/>
          <w:sz w:val="18"/>
          <w:szCs w:val="18"/>
          <w:lang w:eastAsia="zh-CN" w:bidi="hi-IN"/>
        </w:rPr>
        <w:t>☐</w:t>
      </w:r>
      <w:r w:rsidRPr="005F66E7">
        <w:rPr>
          <w:rFonts w:ascii="Arial" w:hAnsi="Arial" w:cs="Arial"/>
          <w:kern w:val="2"/>
          <w:sz w:val="18"/>
          <w:szCs w:val="18"/>
          <w:lang w:eastAsia="zh-CN" w:bidi="hi-IN"/>
        </w:rPr>
        <w:t xml:space="preserve"> </w:t>
      </w:r>
      <w:r w:rsidRPr="005F66E7">
        <w:rPr>
          <w:rFonts w:ascii="Arial" w:eastAsia="NSimSun" w:hAnsi="Arial" w:cs="Arial"/>
          <w:kern w:val="2"/>
          <w:sz w:val="18"/>
          <w:szCs w:val="18"/>
          <w:lang w:eastAsia="zh-CN" w:bidi="hi-IN"/>
        </w:rPr>
        <w:t xml:space="preserve">Elektronicznej </w:t>
      </w:r>
    </w:p>
    <w:p w14:paraId="035455F9" w14:textId="77777777" w:rsidR="005F66E7" w:rsidRPr="005F66E7" w:rsidRDefault="005F66E7" w:rsidP="005F66E7">
      <w:pPr>
        <w:suppressAutoHyphens/>
        <w:spacing w:before="0" w:after="0" w:line="240" w:lineRule="auto"/>
        <w:ind w:left="577"/>
        <w:textAlignment w:val="baseline"/>
        <w:rPr>
          <w:rFonts w:ascii="Arial" w:eastAsia="NSimSun" w:hAnsi="Arial" w:cs="Arial"/>
          <w:kern w:val="2"/>
          <w:sz w:val="18"/>
          <w:szCs w:val="18"/>
          <w:lang w:eastAsia="zh-CN" w:bidi="hi-IN"/>
        </w:rPr>
      </w:pPr>
      <w:r w:rsidRPr="005F66E7">
        <w:rPr>
          <w:rFonts w:ascii="Segoe UI Symbol" w:eastAsia="MS Gothic" w:hAnsi="Segoe UI Symbol" w:cs="Segoe UI Symbol"/>
          <w:kern w:val="2"/>
          <w:sz w:val="18"/>
          <w:szCs w:val="18"/>
          <w:lang w:eastAsia="zh-CN" w:bidi="hi-IN"/>
        </w:rPr>
        <w:t>☐</w:t>
      </w:r>
      <w:r w:rsidRPr="005F66E7">
        <w:rPr>
          <w:rFonts w:ascii="Arial" w:hAnsi="Arial" w:cs="Arial"/>
          <w:kern w:val="2"/>
          <w:sz w:val="18"/>
          <w:szCs w:val="18"/>
          <w:lang w:eastAsia="zh-CN" w:bidi="hi-IN"/>
        </w:rPr>
        <w:t xml:space="preserve"> </w:t>
      </w:r>
      <w:r w:rsidRPr="005F66E7">
        <w:rPr>
          <w:rFonts w:ascii="Arial" w:eastAsia="NSimSun" w:hAnsi="Arial" w:cs="Arial"/>
          <w:kern w:val="2"/>
          <w:sz w:val="18"/>
          <w:szCs w:val="18"/>
          <w:lang w:eastAsia="zh-CN" w:bidi="hi-IN"/>
        </w:rPr>
        <w:t xml:space="preserve">Papierowej i Elektronicznej </w:t>
      </w:r>
    </w:p>
    <w:p w14:paraId="5572DE90" w14:textId="77777777" w:rsidR="005F66E7" w:rsidRPr="005F66E7" w:rsidRDefault="005F66E7" w:rsidP="005F66E7">
      <w:pPr>
        <w:spacing w:before="0" w:after="8" w:line="264" w:lineRule="auto"/>
        <w:ind w:left="567"/>
        <w:jc w:val="both"/>
        <w:rPr>
          <w:rFonts w:ascii="Arial" w:eastAsia="NSimSun" w:hAnsi="Arial" w:cs="Arial"/>
          <w:kern w:val="2"/>
          <w:sz w:val="18"/>
          <w:szCs w:val="18"/>
          <w:lang w:eastAsia="zh-CN" w:bidi="hi-IN"/>
        </w:rPr>
      </w:pPr>
    </w:p>
    <w:p w14:paraId="32D1217E" w14:textId="77777777" w:rsidR="005F66E7" w:rsidRPr="005F66E7" w:rsidRDefault="005F66E7" w:rsidP="009218CF">
      <w:pPr>
        <w:numPr>
          <w:ilvl w:val="0"/>
          <w:numId w:val="86"/>
        </w:numPr>
        <w:tabs>
          <w:tab w:val="num" w:pos="720"/>
        </w:tabs>
        <w:suppressAutoHyphens/>
        <w:spacing w:before="0" w:after="8" w:line="264"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ma prawo przetwarzać powierzone mu przez Administratora dane osobowe tylko i włącznie w ramach realizacji niniejszej umowy powierzenia lub na udokumentowane polecenie Administratora. </w:t>
      </w:r>
    </w:p>
    <w:p w14:paraId="1BFEADD3" w14:textId="77777777" w:rsidR="005F66E7" w:rsidRPr="005F66E7" w:rsidRDefault="005F66E7" w:rsidP="005F66E7">
      <w:pPr>
        <w:suppressAutoHyphens/>
        <w:spacing w:before="0" w:after="0" w:line="254" w:lineRule="auto"/>
        <w:ind w:left="49"/>
        <w:jc w:val="center"/>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145F4355" w14:textId="77777777" w:rsidR="005F66E7" w:rsidRPr="005F66E7" w:rsidRDefault="005F66E7" w:rsidP="005F66E7">
      <w:pPr>
        <w:suppressAutoHyphens/>
        <w:spacing w:before="0" w:after="0" w:line="254" w:lineRule="auto"/>
        <w:ind w:right="3"/>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 4.  </w:t>
      </w:r>
    </w:p>
    <w:p w14:paraId="25A6D8E4" w14:textId="77777777" w:rsidR="005F66E7" w:rsidRPr="005F66E7" w:rsidRDefault="005F66E7" w:rsidP="005F66E7">
      <w:pPr>
        <w:suppressAutoHyphens/>
        <w:spacing w:before="0" w:after="0" w:line="254" w:lineRule="auto"/>
        <w:ind w:right="9"/>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OBOWIĄZKI PRZETWARZAJĄCEGO </w:t>
      </w:r>
    </w:p>
    <w:p w14:paraId="0CDB6179" w14:textId="77777777" w:rsidR="005F66E7" w:rsidRPr="005F66E7" w:rsidRDefault="005F66E7" w:rsidP="005F66E7">
      <w:pPr>
        <w:suppressAutoHyphens/>
        <w:spacing w:before="0" w:after="12" w:line="254" w:lineRule="auto"/>
        <w:ind w:left="40"/>
        <w:jc w:val="center"/>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57370CBD" w14:textId="77777777" w:rsidR="005F66E7" w:rsidRPr="005F66E7" w:rsidRDefault="005F66E7" w:rsidP="005F66E7">
      <w:pPr>
        <w:numPr>
          <w:ilvl w:val="0"/>
          <w:numId w:val="81"/>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oświadcza, że dysponuje doświadczeniem, wiedzą i wykwalifikowanym personelem, umożliwiającym mu prawidłowe wykonanie usług objętych niniejszą Umową w tym należytymi zabezpieczeniami umożliwiającymi przetwarzanie danych osobowych zgodnie z aktualnymi przepisami o ochronie danych osobowych. </w:t>
      </w:r>
    </w:p>
    <w:p w14:paraId="75F087D2" w14:textId="77777777" w:rsidR="005F66E7" w:rsidRPr="005F66E7" w:rsidRDefault="005F66E7" w:rsidP="005F66E7">
      <w:pPr>
        <w:spacing w:before="120" w:after="0" w:line="240" w:lineRule="auto"/>
        <w:ind w:left="567"/>
        <w:jc w:val="both"/>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Jednocześnie oświadcza, że zapewni wystarczające gwarancje wdrożenia odpowiednich środków technicznych i organizacyjnych, aby przetwarzanie danych osobowych odpowiadało wymogom RODO. </w:t>
      </w:r>
    </w:p>
    <w:p w14:paraId="27978956" w14:textId="77777777" w:rsidR="005F66E7" w:rsidRPr="005F66E7" w:rsidRDefault="005F66E7" w:rsidP="005F66E7">
      <w:pPr>
        <w:numPr>
          <w:ilvl w:val="0"/>
          <w:numId w:val="81"/>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W szczególności, Podmiot Przetwarzający oświadcza i gwarantuje, że: </w:t>
      </w:r>
    </w:p>
    <w:p w14:paraId="7B7C806E" w14:textId="77777777" w:rsidR="005F66E7" w:rsidRPr="005F66E7" w:rsidRDefault="005F66E7" w:rsidP="009218CF">
      <w:pPr>
        <w:numPr>
          <w:ilvl w:val="0"/>
          <w:numId w:val="151"/>
        </w:numPr>
        <w:suppressAutoHyphens/>
        <w:spacing w:before="120" w:after="0" w:line="240" w:lineRule="auto"/>
        <w:ind w:left="1134"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spełnia wymagania określone w aktualnych przepisach o ochronie danych osobowych, tzn. spełnia wymagania określone w RODO, w szczególności zapewnia wystarczające gwarancje wdrożenia odpowiednich środków technicznych i organizacyjnych zapewniających adekwatny stopień bezpieczeństwa odpowiadający ryzyku związanym z przetwarzaniem danych osobowych, </w:t>
      </w:r>
      <w:r w:rsidRPr="005F66E7">
        <w:rPr>
          <w:rFonts w:ascii="Arial" w:eastAsia="NSimSun" w:hAnsi="Arial" w:cs="Arial"/>
          <w:kern w:val="2"/>
          <w:sz w:val="18"/>
          <w:szCs w:val="18"/>
          <w:lang w:eastAsia="zh-CN" w:bidi="hi-IN"/>
        </w:rPr>
        <w:br/>
        <w:t xml:space="preserve">o których mowa w art. 32 RODO, by przetwarzanie spełniało wymogi RODO, w tym art. 25 i 32 </w:t>
      </w:r>
      <w:r w:rsidRPr="005F66E7">
        <w:rPr>
          <w:rFonts w:ascii="Arial" w:eastAsia="NSimSun" w:hAnsi="Arial" w:cs="Arial"/>
          <w:kern w:val="2"/>
          <w:sz w:val="18"/>
          <w:szCs w:val="18"/>
          <w:lang w:eastAsia="zh-CN" w:bidi="hi-IN"/>
        </w:rPr>
        <w:br/>
        <w:t xml:space="preserve">i chroniło prawa osób, których dane dotyczą; </w:t>
      </w:r>
    </w:p>
    <w:p w14:paraId="7257F425" w14:textId="77777777" w:rsidR="005F66E7" w:rsidRPr="005F66E7" w:rsidRDefault="005F66E7" w:rsidP="009218CF">
      <w:pPr>
        <w:numPr>
          <w:ilvl w:val="0"/>
          <w:numId w:val="151"/>
        </w:numPr>
        <w:suppressAutoHyphens/>
        <w:spacing w:before="120" w:after="0" w:line="240" w:lineRule="auto"/>
        <w:ind w:left="1134"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osoby wyznaczone przez niego do realizacji umowy powierzenia przetwarzania danych osobowych, spełniają wymagania aktualnych przepisów o ochronie danych osobowych, </w:t>
      </w:r>
      <w:r w:rsidRPr="005F66E7">
        <w:rPr>
          <w:rFonts w:ascii="Arial" w:eastAsia="NSimSun" w:hAnsi="Arial" w:cs="Arial"/>
          <w:kern w:val="2"/>
          <w:sz w:val="18"/>
          <w:szCs w:val="18"/>
          <w:lang w:eastAsia="zh-CN" w:bidi="hi-IN"/>
        </w:rPr>
        <w:br/>
        <w:t xml:space="preserve">w szczególności w zakresie znajomości tych przepisów i są upoważnione przez Podmiot Przetwarzający do przetwarzania danych osobowych, zgodnie  z tymi przepisami w celu realizacji niniejszej Umowy; </w:t>
      </w:r>
    </w:p>
    <w:p w14:paraId="333E16C5" w14:textId="77777777" w:rsidR="005F66E7" w:rsidRPr="005F66E7" w:rsidRDefault="005F66E7" w:rsidP="009218CF">
      <w:pPr>
        <w:numPr>
          <w:ilvl w:val="0"/>
          <w:numId w:val="151"/>
        </w:numPr>
        <w:suppressAutoHyphens/>
        <w:spacing w:before="120" w:after="0" w:line="240" w:lineRule="auto"/>
        <w:ind w:left="1134"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osoby wyznaczone przez niego do realizacji umowy powierzenia przetwarzania danych osobowych zapoznały się z wewnętrznymi regulacjami dotyczącymi ochrony danych osobowych;  </w:t>
      </w:r>
    </w:p>
    <w:p w14:paraId="6FFC499F" w14:textId="77777777" w:rsidR="005F66E7" w:rsidRPr="005F66E7" w:rsidRDefault="005F66E7" w:rsidP="009218CF">
      <w:pPr>
        <w:numPr>
          <w:ilvl w:val="0"/>
          <w:numId w:val="151"/>
        </w:numPr>
        <w:suppressAutoHyphens/>
        <w:spacing w:before="120" w:after="0" w:line="240" w:lineRule="auto"/>
        <w:ind w:left="1134"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osoby wyznaczone przez niego do realizacji Umowy powierzenia zobowiązały się do zachowania tajemnicy (o której mowa w art. 28 ust. 3 lit b RODO) w związku z przetwarzaniem danych osobowych w celu realizacji Umowy powierzenia, tzn. zachowania w tajemnicy danych osobowych oraz informacji dotyczących sposobów ich zabezpieczeń, zarówno w czasie trwania Umowy powierzenia, jak i po jej zakończeniu, bez względu na czas trwania ich stosunku pracy lub stosunku cywilno-prawnego z Podmiotem Przetwarzającym. </w:t>
      </w:r>
    </w:p>
    <w:p w14:paraId="3CA15298" w14:textId="77777777" w:rsidR="005F66E7" w:rsidRPr="005F66E7" w:rsidRDefault="005F66E7" w:rsidP="005F66E7">
      <w:pPr>
        <w:spacing w:before="0" w:after="0" w:line="240" w:lineRule="auto"/>
        <w:ind w:left="1134"/>
        <w:jc w:val="both"/>
        <w:rPr>
          <w:rFonts w:ascii="Arial" w:eastAsia="NSimSun" w:hAnsi="Arial" w:cs="Arial"/>
          <w:kern w:val="2"/>
          <w:sz w:val="18"/>
          <w:szCs w:val="18"/>
          <w:lang w:eastAsia="zh-CN" w:bidi="hi-IN"/>
        </w:rPr>
      </w:pPr>
    </w:p>
    <w:p w14:paraId="13EA788C" w14:textId="77777777" w:rsidR="005F66E7" w:rsidRPr="005F66E7" w:rsidRDefault="005F66E7" w:rsidP="005F66E7">
      <w:pPr>
        <w:numPr>
          <w:ilvl w:val="0"/>
          <w:numId w:val="81"/>
        </w:numPr>
        <w:tabs>
          <w:tab w:val="clear" w:pos="0"/>
          <w:tab w:val="num" w:pos="720"/>
        </w:tabs>
        <w:suppressAutoHyphens/>
        <w:spacing w:before="0" w:after="135" w:line="264"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oświadcza, że </w:t>
      </w:r>
    </w:p>
    <w:p w14:paraId="251F58D8" w14:textId="77777777" w:rsidR="005F66E7" w:rsidRPr="005F66E7" w:rsidRDefault="005F66E7" w:rsidP="005F66E7">
      <w:pPr>
        <w:suppressAutoHyphens/>
        <w:spacing w:before="240" w:after="240" w:line="240" w:lineRule="auto"/>
        <w:ind w:left="567"/>
        <w:jc w:val="both"/>
        <w:textAlignment w:val="baseline"/>
        <w:rPr>
          <w:rFonts w:ascii="Arial" w:eastAsia="NSimSun" w:hAnsi="Arial" w:cs="Arial"/>
          <w:kern w:val="2"/>
          <w:sz w:val="18"/>
          <w:szCs w:val="18"/>
          <w:lang w:eastAsia="zh-CN" w:bidi="hi-IN"/>
        </w:rPr>
      </w:pPr>
      <w:r w:rsidRPr="005F66E7">
        <w:rPr>
          <w:rFonts w:ascii="Segoe UI Symbol" w:eastAsia="MS Gothic" w:hAnsi="Segoe UI Symbol" w:cs="Segoe UI Symbol"/>
          <w:kern w:val="2"/>
          <w:sz w:val="18"/>
          <w:szCs w:val="18"/>
          <w:lang w:eastAsia="zh-CN" w:bidi="hi-IN"/>
        </w:rPr>
        <w:t>☐</w:t>
      </w:r>
      <w:r w:rsidRPr="005F66E7">
        <w:rPr>
          <w:rFonts w:ascii="Arial" w:hAnsi="Arial" w:cs="Arial"/>
          <w:kern w:val="2"/>
          <w:sz w:val="18"/>
          <w:szCs w:val="18"/>
          <w:lang w:eastAsia="zh-CN" w:bidi="hi-IN"/>
        </w:rPr>
        <w:t xml:space="preserve"> </w:t>
      </w:r>
      <w:r w:rsidRPr="005F66E7">
        <w:rPr>
          <w:rFonts w:ascii="Arial" w:eastAsia="NSimSun" w:hAnsi="Arial" w:cs="Arial"/>
          <w:kern w:val="2"/>
          <w:sz w:val="18"/>
          <w:szCs w:val="18"/>
          <w:lang w:eastAsia="zh-CN" w:bidi="hi-IN"/>
        </w:rPr>
        <w:t xml:space="preserve">wyznaczył Inspektora Ochrony Danych w osobie: Pani/Pana …………………………………………. o którym mowa w aktualnych przepisach o ochronie danych osobowych; </w:t>
      </w:r>
    </w:p>
    <w:p w14:paraId="3EA022F9" w14:textId="77777777" w:rsidR="005F66E7" w:rsidRPr="005F66E7" w:rsidRDefault="005F66E7" w:rsidP="005F66E7">
      <w:pPr>
        <w:suppressAutoHyphens/>
        <w:spacing w:before="240" w:after="240" w:line="240" w:lineRule="auto"/>
        <w:ind w:left="567"/>
        <w:jc w:val="both"/>
        <w:textAlignment w:val="baseline"/>
        <w:rPr>
          <w:rFonts w:ascii="Arial" w:eastAsia="NSimSun" w:hAnsi="Arial" w:cs="Arial"/>
          <w:kern w:val="2"/>
          <w:sz w:val="18"/>
          <w:szCs w:val="18"/>
          <w:lang w:eastAsia="zh-CN" w:bidi="hi-IN"/>
        </w:rPr>
      </w:pPr>
      <w:r w:rsidRPr="005F66E7">
        <w:rPr>
          <w:rFonts w:ascii="Segoe UI Symbol" w:eastAsia="MS Gothic" w:hAnsi="Segoe UI Symbol" w:cs="Segoe UI Symbol"/>
          <w:kern w:val="2"/>
          <w:sz w:val="18"/>
          <w:szCs w:val="18"/>
          <w:lang w:eastAsia="zh-CN" w:bidi="hi-IN"/>
        </w:rPr>
        <w:t>☐</w:t>
      </w:r>
      <w:r w:rsidRPr="005F66E7">
        <w:rPr>
          <w:rFonts w:ascii="Arial" w:hAnsi="Arial" w:cs="Arial"/>
          <w:kern w:val="2"/>
          <w:sz w:val="18"/>
          <w:szCs w:val="18"/>
          <w:lang w:eastAsia="zh-CN" w:bidi="hi-IN"/>
        </w:rPr>
        <w:t xml:space="preserve"> </w:t>
      </w:r>
      <w:r w:rsidRPr="005F66E7">
        <w:rPr>
          <w:rFonts w:ascii="Arial" w:eastAsia="NSimSun" w:hAnsi="Arial" w:cs="Arial"/>
          <w:kern w:val="2"/>
          <w:sz w:val="18"/>
          <w:szCs w:val="18"/>
          <w:lang w:eastAsia="zh-CN" w:bidi="hi-IN"/>
        </w:rPr>
        <w:t xml:space="preserve">nie posiada powołanego Inspektora Ochrony Danych, o którym mowa w aktualnych przepisach </w:t>
      </w:r>
      <w:r w:rsidRPr="005F66E7">
        <w:rPr>
          <w:rFonts w:ascii="Arial" w:eastAsia="NSimSun" w:hAnsi="Arial" w:cs="Arial"/>
          <w:kern w:val="2"/>
          <w:sz w:val="18"/>
          <w:szCs w:val="18"/>
          <w:lang w:eastAsia="zh-CN" w:bidi="hi-IN"/>
        </w:rPr>
        <w:br/>
        <w:t xml:space="preserve">o ochronie danych osobowych; </w:t>
      </w:r>
    </w:p>
    <w:p w14:paraId="206A6F65" w14:textId="77777777" w:rsidR="005F66E7" w:rsidRPr="005F66E7" w:rsidRDefault="005F66E7" w:rsidP="005F66E7">
      <w:pPr>
        <w:suppressAutoHyphens/>
        <w:spacing w:before="0" w:after="0" w:line="240" w:lineRule="auto"/>
        <w:ind w:left="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i / ale gwarantuje, że w przypadku jakiejkolwiek zmiany w powyższym zakresie, w trakcie okresu trwania umowy powierzenia przetwarzania danych osobowych, powiadomi Administratora w formie pisemnej, bez zbędnej zwłoki, tj. w terminie nie dłuższym niż 3 dni robocze od chwili dokonania zmian. </w:t>
      </w:r>
    </w:p>
    <w:p w14:paraId="2E402D5D" w14:textId="77777777" w:rsidR="005F66E7" w:rsidRPr="005F66E7" w:rsidRDefault="005F66E7" w:rsidP="005F66E7">
      <w:pPr>
        <w:pageBreakBefore/>
        <w:numPr>
          <w:ilvl w:val="0"/>
          <w:numId w:val="81"/>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lastRenderedPageBreak/>
        <w:t xml:space="preserve">Podmiot Przetwarzający zobowiązuje się w szczególności, do: </w:t>
      </w:r>
    </w:p>
    <w:p w14:paraId="6F19210C" w14:textId="77777777" w:rsidR="005F66E7" w:rsidRPr="005F66E7" w:rsidRDefault="005F66E7" w:rsidP="005F66E7">
      <w:pPr>
        <w:numPr>
          <w:ilvl w:val="1"/>
          <w:numId w:val="81"/>
        </w:numPr>
        <w:tabs>
          <w:tab w:val="clear" w:pos="0"/>
          <w:tab w:val="num" w:pos="720"/>
        </w:tabs>
        <w:suppressAutoHyphens/>
        <w:spacing w:before="120" w:after="0" w:line="240"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podjęcia, przed rozpoczęciem przetwarzania powierzonych danych, o których mowa w § 3, środków zabezpieczających dane osobowe oraz spełnienia wymagań, niniejszej Umowy. </w:t>
      </w:r>
    </w:p>
    <w:p w14:paraId="3215C884" w14:textId="77777777" w:rsidR="005F66E7" w:rsidRPr="005F66E7" w:rsidRDefault="005F66E7" w:rsidP="005F66E7">
      <w:pPr>
        <w:numPr>
          <w:ilvl w:val="1"/>
          <w:numId w:val="81"/>
        </w:numPr>
        <w:tabs>
          <w:tab w:val="clear" w:pos="0"/>
          <w:tab w:val="num" w:pos="720"/>
        </w:tabs>
        <w:suppressAutoHyphens/>
        <w:spacing w:before="120" w:after="0" w:line="240"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przetwarzania powierzonych danych osobowych: </w:t>
      </w:r>
    </w:p>
    <w:p w14:paraId="08BA2CE0" w14:textId="77777777" w:rsidR="005F66E7" w:rsidRPr="005F66E7" w:rsidRDefault="005F66E7" w:rsidP="005F66E7">
      <w:pPr>
        <w:numPr>
          <w:ilvl w:val="2"/>
          <w:numId w:val="81"/>
        </w:numPr>
        <w:tabs>
          <w:tab w:val="clear" w:pos="0"/>
          <w:tab w:val="num" w:pos="720"/>
        </w:tabs>
        <w:suppressAutoHyphens/>
        <w:spacing w:before="120" w:after="0" w:line="240" w:lineRule="auto"/>
        <w:ind w:left="1700"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wyłącznie w celu i zakresie określonym w niniejszej Umowie, </w:t>
      </w:r>
    </w:p>
    <w:p w14:paraId="69583456" w14:textId="77777777" w:rsidR="005F66E7" w:rsidRPr="005F66E7" w:rsidRDefault="005F66E7" w:rsidP="005F66E7">
      <w:pPr>
        <w:numPr>
          <w:ilvl w:val="2"/>
          <w:numId w:val="81"/>
        </w:numPr>
        <w:tabs>
          <w:tab w:val="clear" w:pos="0"/>
          <w:tab w:val="num" w:pos="720"/>
        </w:tabs>
        <w:suppressAutoHyphens/>
        <w:spacing w:before="120" w:after="0" w:line="240" w:lineRule="auto"/>
        <w:ind w:left="1700"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nie dłużej, niż jest to konieczne do realizacji Umowy głównej, </w:t>
      </w:r>
    </w:p>
    <w:p w14:paraId="77DCB276" w14:textId="77777777" w:rsidR="005F66E7" w:rsidRPr="005F66E7" w:rsidRDefault="005F66E7" w:rsidP="005F66E7">
      <w:pPr>
        <w:tabs>
          <w:tab w:val="center" w:pos="651"/>
          <w:tab w:val="center" w:pos="5009"/>
        </w:tabs>
        <w:suppressAutoHyphens/>
        <w:spacing w:before="120" w:after="0" w:line="240" w:lineRule="auto"/>
        <w:textAlignment w:val="baseline"/>
        <w:rPr>
          <w:rFonts w:ascii="Arial" w:eastAsia="NSimSun" w:hAnsi="Arial" w:cs="Arial"/>
          <w:kern w:val="2"/>
          <w:sz w:val="18"/>
          <w:szCs w:val="18"/>
          <w:lang w:eastAsia="zh-CN" w:bidi="hi-IN"/>
        </w:rPr>
      </w:pPr>
      <w:r w:rsidRPr="005F66E7">
        <w:rPr>
          <w:rFonts w:ascii="Arial" w:eastAsia="Calibri" w:hAnsi="Arial" w:cs="Arial"/>
          <w:kern w:val="2"/>
          <w:sz w:val="18"/>
          <w:szCs w:val="18"/>
          <w:lang w:eastAsia="zh-CN" w:bidi="hi-IN"/>
        </w:rPr>
        <w:tab/>
      </w:r>
      <w:r w:rsidRPr="005F66E7">
        <w:rPr>
          <w:rFonts w:ascii="Arial" w:eastAsia="NSimSun" w:hAnsi="Arial" w:cs="Arial"/>
          <w:kern w:val="2"/>
          <w:sz w:val="18"/>
          <w:szCs w:val="18"/>
          <w:lang w:eastAsia="zh-CN" w:bidi="hi-IN"/>
        </w:rPr>
        <w:t>3)</w:t>
      </w:r>
      <w:r w:rsidRPr="005F66E7">
        <w:rPr>
          <w:rFonts w:ascii="Arial" w:eastAsia="Arial" w:hAnsi="Arial" w:cs="Arial"/>
          <w:kern w:val="2"/>
          <w:sz w:val="18"/>
          <w:szCs w:val="18"/>
          <w:lang w:eastAsia="zh-CN" w:bidi="hi-IN"/>
        </w:rPr>
        <w:t xml:space="preserve"> </w:t>
      </w:r>
      <w:r w:rsidRPr="005F66E7">
        <w:rPr>
          <w:rFonts w:ascii="Arial" w:eastAsia="Arial" w:hAnsi="Arial" w:cs="Arial"/>
          <w:kern w:val="2"/>
          <w:sz w:val="18"/>
          <w:szCs w:val="18"/>
          <w:lang w:eastAsia="zh-CN" w:bidi="hi-IN"/>
        </w:rPr>
        <w:tab/>
      </w:r>
      <w:r w:rsidRPr="005F66E7">
        <w:rPr>
          <w:rFonts w:ascii="Arial" w:eastAsia="NSimSun" w:hAnsi="Arial" w:cs="Arial"/>
          <w:kern w:val="2"/>
          <w:sz w:val="18"/>
          <w:szCs w:val="18"/>
          <w:lang w:eastAsia="zh-CN" w:bidi="hi-IN"/>
        </w:rPr>
        <w:t xml:space="preserve">wspomagania Administratora, przy uwzględnieniu charakteru przetwarzania danych osobowych: </w:t>
      </w:r>
    </w:p>
    <w:p w14:paraId="68B7564C" w14:textId="77777777" w:rsidR="005F66E7" w:rsidRPr="005F66E7" w:rsidRDefault="005F66E7" w:rsidP="005F66E7">
      <w:pPr>
        <w:numPr>
          <w:ilvl w:val="0"/>
          <w:numId w:val="82"/>
        </w:numPr>
        <w:suppressAutoHyphens/>
        <w:spacing w:before="120" w:after="0" w:line="240" w:lineRule="auto"/>
        <w:ind w:left="1700"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w wywiązaniu się z obowiązku odpowiadania na żądania osoby, której dane dotyczą </w:t>
      </w:r>
      <w:r w:rsidRPr="005F66E7">
        <w:rPr>
          <w:rFonts w:ascii="Arial" w:eastAsia="NSimSun" w:hAnsi="Arial" w:cs="Arial"/>
          <w:kern w:val="2"/>
          <w:sz w:val="18"/>
          <w:szCs w:val="18"/>
          <w:lang w:eastAsia="zh-CN" w:bidi="hi-IN"/>
        </w:rPr>
        <w:br/>
        <w:t xml:space="preserve">w zakresie wykonywania jej praw określonych w RODO, poprzez odpowiednie środki techniczne i organizacyjne; </w:t>
      </w:r>
    </w:p>
    <w:p w14:paraId="5C767E25" w14:textId="77777777" w:rsidR="005F66E7" w:rsidRPr="005F66E7" w:rsidRDefault="005F66E7" w:rsidP="005F66E7">
      <w:pPr>
        <w:numPr>
          <w:ilvl w:val="0"/>
          <w:numId w:val="82"/>
        </w:numPr>
        <w:suppressAutoHyphens/>
        <w:spacing w:before="120" w:after="0" w:line="240" w:lineRule="auto"/>
        <w:ind w:left="1700"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w wywiązywaniu się z obowiązków określonych w art. 32 - 36 RODO (ochrona danych, zgłaszanie naruszeń organowi nadzorczemu, zawiadamianie osób dotkniętych naruszeniem ochrony danych, ocena skutków dla ochrony danych i uprzednie konsultacje z organem nadzorczym), w zakresie posiadanych informacji. </w:t>
      </w:r>
    </w:p>
    <w:p w14:paraId="48D237CB" w14:textId="77777777" w:rsidR="005F66E7" w:rsidRPr="005F66E7" w:rsidRDefault="005F66E7" w:rsidP="005F66E7">
      <w:pPr>
        <w:numPr>
          <w:ilvl w:val="0"/>
          <w:numId w:val="81"/>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zobowiązuje się niezwłocznie, a najpóźniej w terminie do 3 dni roboczych od wystąpienia zdarzenia, zawiadamiać Administratora o każdym, związanym z realizacją Umowy powierzenia: </w:t>
      </w:r>
    </w:p>
    <w:p w14:paraId="43B3453B" w14:textId="77777777" w:rsidR="005F66E7" w:rsidRPr="005F66E7" w:rsidRDefault="005F66E7" w:rsidP="005F66E7">
      <w:pPr>
        <w:numPr>
          <w:ilvl w:val="1"/>
          <w:numId w:val="81"/>
        </w:numPr>
        <w:tabs>
          <w:tab w:val="clear" w:pos="0"/>
          <w:tab w:val="num" w:pos="720"/>
        </w:tabs>
        <w:suppressAutoHyphens/>
        <w:spacing w:before="120" w:after="0" w:line="240"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żądaniu udostępnienia danych osobowych; </w:t>
      </w:r>
    </w:p>
    <w:p w14:paraId="4F73C425" w14:textId="77777777" w:rsidR="005F66E7" w:rsidRPr="005F66E7" w:rsidRDefault="005F66E7" w:rsidP="005F66E7">
      <w:pPr>
        <w:numPr>
          <w:ilvl w:val="1"/>
          <w:numId w:val="81"/>
        </w:numPr>
        <w:tabs>
          <w:tab w:val="clear" w:pos="0"/>
          <w:tab w:val="num" w:pos="720"/>
        </w:tabs>
        <w:suppressAutoHyphens/>
        <w:spacing w:before="120" w:after="0" w:line="240"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udostępnieniu danych osobowych uprawnionemu podmiotowi; </w:t>
      </w:r>
    </w:p>
    <w:p w14:paraId="2738A5DF" w14:textId="77777777" w:rsidR="005F66E7" w:rsidRPr="005F66E7" w:rsidRDefault="005F66E7" w:rsidP="005F66E7">
      <w:pPr>
        <w:numPr>
          <w:ilvl w:val="1"/>
          <w:numId w:val="81"/>
        </w:numPr>
        <w:tabs>
          <w:tab w:val="clear" w:pos="0"/>
          <w:tab w:val="num" w:pos="720"/>
        </w:tabs>
        <w:suppressAutoHyphens/>
        <w:spacing w:before="120" w:after="0" w:line="240"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żądaniu osoby, której dane dotyczą, związanym z wypełnianiem jej praw wynikających z RODO; </w:t>
      </w:r>
    </w:p>
    <w:p w14:paraId="43401B1A" w14:textId="77777777" w:rsidR="005F66E7" w:rsidRPr="005F66E7" w:rsidRDefault="005F66E7" w:rsidP="005F66E7">
      <w:pPr>
        <w:numPr>
          <w:ilvl w:val="0"/>
          <w:numId w:val="81"/>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powiadamia Administratora o każdym podejrzeniu naruszenia ochrony danych osobowych bez zbędnej zwłoki, nie później niż do 12 godzin od stwierdzenia naruszenia, umożliwia Administratorowi uczestnictwo w czynnościach wyjaśniających i informuje Administratora o ustaleniach z chwilą ich dokonania,  w szczególności o stwierdzeniu naruszenia. Powiadomienie o stwierdzeniu naruszenia, powinno być przesłane na formularzu, którego wzór stanowi Załącznik nr 1 do niniejszej umowy wraz z wszelką niezbędną dokumentacją dotyczącą naruszenia, aby umożliwić Administratorowi spełnienie obowiązku powiadomienia organ nadzoru.  </w:t>
      </w:r>
    </w:p>
    <w:p w14:paraId="0D5C8C0A" w14:textId="77777777" w:rsidR="005F66E7" w:rsidRPr="005F66E7" w:rsidRDefault="005F66E7" w:rsidP="005F66E7">
      <w:pPr>
        <w:numPr>
          <w:ilvl w:val="0"/>
          <w:numId w:val="81"/>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przetwarza dane wyłącznie zgodnie z udokumentowanymi poleceniami lub instrukcjami Administratora. Jeżeli Podmiot Przetwarzający poweźmie wątpliwości co do zgodności </w:t>
      </w:r>
      <w:r w:rsidRPr="005F66E7">
        <w:rPr>
          <w:rFonts w:ascii="Arial" w:eastAsia="NSimSun" w:hAnsi="Arial" w:cs="Arial"/>
          <w:kern w:val="2"/>
          <w:sz w:val="18"/>
          <w:szCs w:val="18"/>
          <w:lang w:eastAsia="zh-CN" w:bidi="hi-IN"/>
        </w:rPr>
        <w:br/>
        <w:t xml:space="preserve">z prawem wydanych przez Administratora poleceń lub instrukcji, Podmiot Przetwarzający natychmiast informuje Administratora o stwierdzonej wątpliwości (w sposób udokumentowany i z uzasadnieniem), pod rygorem utraty możliwości dochodzenia roszczeń przeciwko Administratorowi z tego tytułu. </w:t>
      </w:r>
    </w:p>
    <w:p w14:paraId="32751C13" w14:textId="77777777" w:rsidR="005F66E7" w:rsidRPr="005F66E7" w:rsidRDefault="005F66E7" w:rsidP="005F66E7">
      <w:pPr>
        <w:numPr>
          <w:ilvl w:val="0"/>
          <w:numId w:val="81"/>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w:t>
      </w:r>
      <w:r w:rsidRPr="005F66E7">
        <w:rPr>
          <w:rFonts w:ascii="Arial" w:eastAsia="NSimSun" w:hAnsi="Arial" w:cs="Arial"/>
          <w:kern w:val="2"/>
          <w:sz w:val="18"/>
          <w:szCs w:val="18"/>
          <w:lang w:eastAsia="zh-CN" w:bidi="hi-IN"/>
        </w:rPr>
        <w:br/>
        <w:t xml:space="preserve">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 </w:t>
      </w:r>
    </w:p>
    <w:p w14:paraId="51C2C078" w14:textId="77777777" w:rsidR="005F66E7" w:rsidRPr="005F66E7" w:rsidRDefault="005F66E7" w:rsidP="005F66E7">
      <w:pPr>
        <w:numPr>
          <w:ilvl w:val="0"/>
          <w:numId w:val="81"/>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zobowiązuje się do prowadzenia dokumentacji opisującej sposób przetwarzania danych,  w tym rejestru kategorii czynności przetwarzania danych osobowych (wymóg art. 30 ust. 2 RODO). Podmiot Przetwarzający udostępniania na żądanie Administratora prowadzony rejestr kategorii czynności przetwarzania danych Podmiotu przetwarzającego, z wyłączeniem informacji stanowiących tajemnicę handlową innych klientów Podmiotu przetwarzającego. </w:t>
      </w:r>
    </w:p>
    <w:p w14:paraId="375EA4F2" w14:textId="77777777" w:rsidR="005F66E7" w:rsidRPr="005F66E7" w:rsidRDefault="005F66E7" w:rsidP="005F66E7">
      <w:pPr>
        <w:numPr>
          <w:ilvl w:val="0"/>
          <w:numId w:val="81"/>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Jeżeli Podmiot Przetwarzający wykorzystuje w celu realizacji Umowy zautomatyzowane przetwarzanie, w tym profilowanie, o którym mowa w art. 22 ust. 1 i 4 RODO, Podmiot Przetwarzający informuje o tym Administratora  w celu i w zakresie niezbędnym do wykonania przez Administratora obowiązku informacyjnego. </w:t>
      </w:r>
    </w:p>
    <w:p w14:paraId="44EA9A3A" w14:textId="77777777" w:rsidR="005F66E7" w:rsidRPr="005F66E7" w:rsidRDefault="005F66E7" w:rsidP="005F66E7">
      <w:pPr>
        <w:pageBreakBefore/>
        <w:suppressAutoHyphens/>
        <w:spacing w:before="0" w:after="0" w:line="254" w:lineRule="auto"/>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lastRenderedPageBreak/>
        <w:t>§ 5.</w:t>
      </w:r>
    </w:p>
    <w:p w14:paraId="772B7364" w14:textId="77777777" w:rsidR="005F66E7" w:rsidRPr="005F66E7" w:rsidRDefault="005F66E7" w:rsidP="005F66E7">
      <w:pPr>
        <w:suppressAutoHyphens/>
        <w:spacing w:before="0" w:after="0" w:line="254" w:lineRule="auto"/>
        <w:ind w:right="13"/>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ODPOWIEDZIALNOŚĆ PODMIOTU PRZETWARZAJĄCEGO </w:t>
      </w:r>
    </w:p>
    <w:p w14:paraId="0C1A1CC8" w14:textId="0E874E25" w:rsidR="005F66E7" w:rsidRDefault="005F66E7" w:rsidP="009218CF">
      <w:pPr>
        <w:pStyle w:val="Akapitzlist"/>
        <w:numPr>
          <w:ilvl w:val="1"/>
          <w:numId w:val="81"/>
        </w:numPr>
        <w:suppressAutoHyphens/>
        <w:spacing w:before="0" w:after="135" w:line="264"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Jako podmiot, któremu Administrator powierza i poleca przetwarzanie danych osobowych, Podmiot Przetwarzający ponosi odpowiedzialność w zakresie przestrzegania aktualnych przepisów o ochronie danych osobowych, w zakresie obowiązków, jakie RODO nakłada wprost na Podmiot Przetwarzający oraz przez cały okres trwania Umowy powierzenia - w zakresie przestrzegania postanowień Umowy głównej i Umowy powierzenia. </w:t>
      </w:r>
    </w:p>
    <w:p w14:paraId="60CECA45" w14:textId="4977FF89" w:rsidR="005F66E7" w:rsidRDefault="005F66E7" w:rsidP="009218CF">
      <w:pPr>
        <w:pStyle w:val="Akapitzlist"/>
        <w:numPr>
          <w:ilvl w:val="1"/>
          <w:numId w:val="81"/>
        </w:numPr>
        <w:suppressAutoHyphens/>
        <w:spacing w:before="0" w:after="135" w:line="264"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Podmiot Przetwarzający odpowiada za szkody spowodowane swoim działaniem w związku </w:t>
      </w:r>
      <w:r w:rsidRPr="009218CF">
        <w:rPr>
          <w:rFonts w:ascii="Arial" w:eastAsia="NSimSun" w:hAnsi="Arial" w:cs="Arial"/>
          <w:kern w:val="2"/>
          <w:sz w:val="18"/>
          <w:szCs w:val="18"/>
          <w:lang w:eastAsia="zh-CN" w:bidi="hi-IN"/>
        </w:rPr>
        <w:br/>
        <w:t xml:space="preserve">z niedopełnieniem obowiązków, które RODO nakłada bezpośrednio na Podmiot Przetwarzający lub gdy działał poza zgodnymi z prawem instrukcjami Administratora lub wbrew tym instrukcjom. Podmiot Przetwarzający odpowiada za szkody spowodowane zastosowaniem lub nie zastosowaniem właściwych środków bezpieczeństwa. </w:t>
      </w:r>
    </w:p>
    <w:p w14:paraId="783299F2" w14:textId="128CB5C4" w:rsidR="005F66E7" w:rsidRDefault="005F66E7" w:rsidP="009218CF">
      <w:pPr>
        <w:pStyle w:val="Akapitzlist"/>
        <w:numPr>
          <w:ilvl w:val="1"/>
          <w:numId w:val="81"/>
        </w:numPr>
        <w:suppressAutoHyphens/>
        <w:spacing w:before="0" w:after="135" w:line="264"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Podmiot Przetwarzający, odpowiednio do okresu trwania Umowy powierzenia - zgodnie z art. 28 ust. 10  i art. 82 ust. 2 RODO ponosi odpowiedzialność za szkody, jakie z jego winy powstaną po stronie Administratora w wyniku przetwarzania danych osobowych, niezgodnego z Umową główną – w zakresie ochrony danych osobowych, Umową powierzenia lub aktualnymi przepisami prawa o ochronie danych osobowych. </w:t>
      </w:r>
    </w:p>
    <w:p w14:paraId="4848D3CC" w14:textId="14DE5914" w:rsidR="005F66E7" w:rsidRDefault="005F66E7" w:rsidP="009218CF">
      <w:pPr>
        <w:pStyle w:val="Akapitzlist"/>
        <w:numPr>
          <w:ilvl w:val="1"/>
          <w:numId w:val="81"/>
        </w:numPr>
        <w:suppressAutoHyphens/>
        <w:spacing w:before="0" w:after="135" w:line="264"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Podmiot Przetwarzający jest zobowiązany do niezwłocznego informowania Administratora o wszelkich zapytaniach kierowanych do Podmiotu przetwarzającego ze strony uprawnionych organów kontrolnych </w:t>
      </w:r>
      <w:r w:rsidRPr="009218CF">
        <w:rPr>
          <w:rFonts w:ascii="Arial" w:eastAsia="NSimSun" w:hAnsi="Arial" w:cs="Arial"/>
          <w:kern w:val="2"/>
          <w:sz w:val="18"/>
          <w:szCs w:val="18"/>
          <w:lang w:eastAsia="zh-CN" w:bidi="hi-IN"/>
        </w:rPr>
        <w:br/>
        <w:t xml:space="preserve">w sprawie realizacji Umowy głównej w zakresie ochrony danych osobowych lub Umowy powierzenia oraz o zapowiedzianych lub rozpoczynających się u niego kontrolach w tym zakresie, jak również </w:t>
      </w:r>
      <w:r w:rsidRPr="009218CF">
        <w:rPr>
          <w:rFonts w:ascii="Arial" w:eastAsia="NSimSun" w:hAnsi="Arial" w:cs="Arial"/>
          <w:kern w:val="2"/>
          <w:sz w:val="18"/>
          <w:szCs w:val="18"/>
          <w:lang w:eastAsia="zh-CN" w:bidi="hi-IN"/>
        </w:rPr>
        <w:br/>
        <w:t xml:space="preserve">o stwierdzonych nieprawidłowościach. </w:t>
      </w:r>
    </w:p>
    <w:p w14:paraId="2CF20EC1" w14:textId="57105EBC" w:rsidR="005F66E7" w:rsidRDefault="005F66E7" w:rsidP="00721BE8">
      <w:pPr>
        <w:pStyle w:val="Akapitzlist"/>
        <w:numPr>
          <w:ilvl w:val="1"/>
          <w:numId w:val="81"/>
        </w:numPr>
        <w:suppressAutoHyphens/>
        <w:spacing w:before="0" w:after="135" w:line="264" w:lineRule="auto"/>
        <w:ind w:left="426" w:hanging="426"/>
        <w:jc w:val="both"/>
        <w:textAlignment w:val="baseline"/>
        <w:rPr>
          <w:rFonts w:ascii="Arial" w:eastAsia="NSimSun" w:hAnsi="Arial" w:cs="Arial"/>
          <w:kern w:val="2"/>
          <w:sz w:val="18"/>
          <w:szCs w:val="18"/>
          <w:lang w:eastAsia="zh-CN" w:bidi="hi-IN"/>
        </w:rPr>
      </w:pPr>
      <w:r w:rsidRPr="00721BE8">
        <w:rPr>
          <w:rFonts w:ascii="Arial" w:eastAsia="NSimSun" w:hAnsi="Arial" w:cs="Arial"/>
          <w:kern w:val="2"/>
          <w:sz w:val="18"/>
          <w:szCs w:val="18"/>
          <w:lang w:eastAsia="zh-CN" w:bidi="hi-IN"/>
        </w:rPr>
        <w:t xml:space="preserve">Jeżeli Podwykonawca nie wywiąże </w:t>
      </w:r>
      <w:r w:rsidRPr="00721BE8">
        <w:rPr>
          <w:rFonts w:ascii="Arial" w:eastAsia="NSimSun" w:hAnsi="Arial" w:cs="Arial"/>
          <w:kern w:val="2"/>
          <w:sz w:val="18"/>
          <w:szCs w:val="18"/>
          <w:lang w:eastAsia="zh-CN" w:bidi="hi-IN"/>
        </w:rPr>
        <w:tab/>
        <w:t xml:space="preserve">się ze spoczywających na nim obowiązków ochrony danych,  </w:t>
      </w:r>
      <w:r w:rsidRPr="00721BE8">
        <w:rPr>
          <w:rFonts w:ascii="Arial" w:eastAsia="NSimSun" w:hAnsi="Arial" w:cs="Arial"/>
          <w:kern w:val="2"/>
          <w:sz w:val="18"/>
          <w:szCs w:val="18"/>
          <w:lang w:eastAsia="zh-CN" w:bidi="hi-IN"/>
        </w:rPr>
        <w:br/>
        <w:t xml:space="preserve">o których mowa w niniejszej Umowie, pełna odpowiedzialność wobec Administratora za wypełnienie obowiązków przez Podwykonawcę spoczywa na Podmiocie przetwarzającym. </w:t>
      </w:r>
    </w:p>
    <w:p w14:paraId="5D2CCD31" w14:textId="1756F3B5" w:rsidR="005F66E7" w:rsidRDefault="005F66E7" w:rsidP="00721BE8">
      <w:pPr>
        <w:pStyle w:val="Akapitzlist"/>
        <w:numPr>
          <w:ilvl w:val="1"/>
          <w:numId w:val="81"/>
        </w:numPr>
        <w:suppressAutoHyphens/>
        <w:spacing w:before="0" w:after="135" w:line="264" w:lineRule="auto"/>
        <w:ind w:left="426" w:hanging="426"/>
        <w:jc w:val="both"/>
        <w:textAlignment w:val="baseline"/>
        <w:rPr>
          <w:rFonts w:ascii="Arial" w:eastAsia="NSimSun" w:hAnsi="Arial" w:cs="Arial"/>
          <w:kern w:val="2"/>
          <w:sz w:val="18"/>
          <w:szCs w:val="18"/>
          <w:lang w:eastAsia="zh-CN" w:bidi="hi-IN"/>
        </w:rPr>
      </w:pPr>
      <w:r w:rsidRPr="00721BE8">
        <w:rPr>
          <w:rFonts w:ascii="Arial" w:eastAsia="NSimSun" w:hAnsi="Arial" w:cs="Arial"/>
          <w:kern w:val="2"/>
          <w:sz w:val="18"/>
          <w:szCs w:val="18"/>
          <w:lang w:eastAsia="zh-CN" w:bidi="hi-IN"/>
        </w:rPr>
        <w:t xml:space="preserve">Administrator danych zobowiązuje Podmiot Przetwarzający do zapoznania osób upoważnionych do przetwarzania danych osobowych z aktualnymi przepisami o ochronie danych osobowych. </w:t>
      </w:r>
    </w:p>
    <w:p w14:paraId="1F4CE6FE" w14:textId="32E82AB6" w:rsidR="005F66E7" w:rsidRPr="00721BE8" w:rsidRDefault="005F66E7" w:rsidP="00721BE8">
      <w:pPr>
        <w:pStyle w:val="Akapitzlist"/>
        <w:numPr>
          <w:ilvl w:val="1"/>
          <w:numId w:val="81"/>
        </w:numPr>
        <w:suppressAutoHyphens/>
        <w:spacing w:before="0" w:after="135" w:line="264" w:lineRule="auto"/>
        <w:ind w:left="426" w:hanging="426"/>
        <w:jc w:val="both"/>
        <w:textAlignment w:val="baseline"/>
        <w:rPr>
          <w:rFonts w:ascii="Arial" w:eastAsia="NSimSun" w:hAnsi="Arial" w:cs="Arial"/>
          <w:kern w:val="2"/>
          <w:sz w:val="18"/>
          <w:szCs w:val="18"/>
          <w:lang w:eastAsia="zh-CN" w:bidi="hi-IN"/>
        </w:rPr>
      </w:pPr>
      <w:r w:rsidRPr="00721BE8">
        <w:rPr>
          <w:rFonts w:ascii="Arial" w:eastAsia="NSimSun" w:hAnsi="Arial" w:cs="Arial"/>
          <w:kern w:val="2"/>
          <w:sz w:val="18"/>
          <w:szCs w:val="18"/>
          <w:lang w:eastAsia="zh-CN" w:bidi="hi-IN"/>
        </w:rPr>
        <w:t xml:space="preserve">Podmiot Przetwarzający zobowiązuje się do niezwłocznego poinformowania Administratora </w:t>
      </w:r>
      <w:r w:rsidRPr="00721BE8">
        <w:rPr>
          <w:rFonts w:ascii="Arial" w:eastAsia="NSimSun" w:hAnsi="Arial" w:cs="Arial"/>
          <w:kern w:val="2"/>
          <w:sz w:val="18"/>
          <w:szCs w:val="18"/>
          <w:lang w:eastAsia="zh-CN" w:bidi="hi-IN"/>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64466F6B" w14:textId="77777777"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7D2D5135" w14:textId="77777777" w:rsidR="005F66E7" w:rsidRPr="005F66E7" w:rsidRDefault="005F66E7" w:rsidP="005F66E7">
      <w:pPr>
        <w:suppressAutoHyphens/>
        <w:spacing w:before="0" w:after="0" w:line="254" w:lineRule="auto"/>
        <w:ind w:right="3"/>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 6.  </w:t>
      </w:r>
    </w:p>
    <w:p w14:paraId="4E914953" w14:textId="77777777" w:rsidR="005F66E7" w:rsidRPr="005F66E7" w:rsidRDefault="005F66E7" w:rsidP="005F66E7">
      <w:pPr>
        <w:suppressAutoHyphens/>
        <w:spacing w:before="0" w:after="0" w:line="254" w:lineRule="auto"/>
        <w:ind w:right="7"/>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PRZEKAZANIE I USUWANIE DANYCH  </w:t>
      </w:r>
    </w:p>
    <w:p w14:paraId="21715271" w14:textId="5A84A9D9" w:rsidR="005F66E7" w:rsidRPr="00721BE8" w:rsidRDefault="005F66E7" w:rsidP="00721BE8">
      <w:pPr>
        <w:pStyle w:val="Akapitzlist"/>
        <w:numPr>
          <w:ilvl w:val="2"/>
          <w:numId w:val="81"/>
        </w:numPr>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721BE8">
        <w:rPr>
          <w:rFonts w:ascii="Arial" w:eastAsia="NSimSun" w:hAnsi="Arial" w:cs="Arial"/>
          <w:kern w:val="2"/>
          <w:sz w:val="18"/>
          <w:szCs w:val="18"/>
          <w:lang w:eastAsia="zh-CN" w:bidi="hi-IN"/>
        </w:rPr>
        <w:t xml:space="preserve">O ile z Umowy głównej wynika konieczność przekazania danych osobowych, Podmiot Przetwarzający zobowiązuje się: </w:t>
      </w:r>
    </w:p>
    <w:p w14:paraId="561EAA0F" w14:textId="77777777" w:rsidR="00721BE8" w:rsidRDefault="005F66E7" w:rsidP="00721BE8">
      <w:pPr>
        <w:pStyle w:val="Akapitzlist"/>
        <w:numPr>
          <w:ilvl w:val="4"/>
          <w:numId w:val="51"/>
        </w:numPr>
        <w:suppressAutoHyphens/>
        <w:spacing w:before="120" w:after="0" w:line="240" w:lineRule="auto"/>
        <w:ind w:left="851" w:hanging="425"/>
        <w:jc w:val="both"/>
        <w:textAlignment w:val="baseline"/>
        <w:rPr>
          <w:rFonts w:ascii="Arial" w:eastAsia="NSimSun" w:hAnsi="Arial" w:cs="Arial"/>
          <w:kern w:val="2"/>
          <w:sz w:val="18"/>
          <w:szCs w:val="18"/>
          <w:lang w:eastAsia="zh-CN" w:bidi="hi-IN"/>
        </w:rPr>
      </w:pPr>
      <w:r w:rsidRPr="00721BE8">
        <w:rPr>
          <w:rFonts w:ascii="Arial" w:eastAsia="NSimSun" w:hAnsi="Arial" w:cs="Arial"/>
          <w:kern w:val="2"/>
          <w:sz w:val="18"/>
          <w:szCs w:val="18"/>
          <w:lang w:eastAsia="zh-CN" w:bidi="hi-IN"/>
        </w:rPr>
        <w:t>nie wykonywać żadnych zbędnych kopii powierzonych danych;</w:t>
      </w:r>
    </w:p>
    <w:p w14:paraId="7942915C" w14:textId="67A59A37" w:rsidR="005F66E7" w:rsidRPr="00721BE8" w:rsidRDefault="005F66E7" w:rsidP="00721BE8">
      <w:pPr>
        <w:pStyle w:val="Akapitzlist"/>
        <w:numPr>
          <w:ilvl w:val="4"/>
          <w:numId w:val="51"/>
        </w:numPr>
        <w:suppressAutoHyphens/>
        <w:spacing w:before="120" w:after="0" w:line="240" w:lineRule="auto"/>
        <w:ind w:left="851" w:hanging="425"/>
        <w:jc w:val="both"/>
        <w:textAlignment w:val="baseline"/>
        <w:rPr>
          <w:rFonts w:ascii="Arial" w:eastAsia="NSimSun" w:hAnsi="Arial" w:cs="Arial"/>
          <w:kern w:val="2"/>
          <w:sz w:val="18"/>
          <w:szCs w:val="18"/>
          <w:lang w:eastAsia="zh-CN" w:bidi="hi-IN"/>
        </w:rPr>
      </w:pPr>
      <w:r w:rsidRPr="00721BE8">
        <w:rPr>
          <w:rFonts w:ascii="Arial" w:eastAsia="NSimSun" w:hAnsi="Arial" w:cs="Arial"/>
          <w:kern w:val="2"/>
          <w:sz w:val="18"/>
          <w:szCs w:val="18"/>
          <w:lang w:eastAsia="zh-CN" w:bidi="hi-IN"/>
        </w:rPr>
        <w:t xml:space="preserve"> w zależności od decyzji Administratora zwrócić lub usunąć powierzone dane Administratorowi oraz usunąć wszelkie ich istniejące kopie, niezwłocznie po ustaniu celu przetwarzania, chyba że prawo Unii lub prawo państwa członkowskiego nakazują przechowywanie danych osobowych. </w:t>
      </w:r>
    </w:p>
    <w:p w14:paraId="09CF7714" w14:textId="34818A6B" w:rsidR="005F66E7" w:rsidRPr="009218CF" w:rsidRDefault="005F66E7" w:rsidP="009218CF">
      <w:pPr>
        <w:pStyle w:val="Akapitzlist"/>
        <w:numPr>
          <w:ilvl w:val="5"/>
          <w:numId w:val="88"/>
        </w:numPr>
        <w:tabs>
          <w:tab w:val="clear" w:pos="4926"/>
          <w:tab w:val="num" w:pos="3544"/>
        </w:tabs>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Przekazanie potwierdzone zostanie Protokołem przekazania podpisanym przez obie strony.  </w:t>
      </w:r>
    </w:p>
    <w:p w14:paraId="7717E918" w14:textId="2E6A1FFD" w:rsidR="005F66E7" w:rsidRPr="009218CF" w:rsidRDefault="005F66E7" w:rsidP="009218CF">
      <w:pPr>
        <w:pStyle w:val="Akapitzlist"/>
        <w:numPr>
          <w:ilvl w:val="5"/>
          <w:numId w:val="88"/>
        </w:numPr>
        <w:tabs>
          <w:tab w:val="clear" w:pos="4926"/>
          <w:tab w:val="num" w:pos="4395"/>
        </w:tabs>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W każdym przypadku Podmiot Przetwarzający zobowiązuje się do usunięcia wszelkich istniejących kopii powierzonych danych, o ile musiał takie kopie wykonać dla prawidłowej realizacji Umowy głównej, chyba że przepisy prawa obligują Podmiot Przetwarzający do ich przechowywania, o czym Podmiot Przetwarzający poinformuje pisemnie Administratora, wskazując te przepisy. </w:t>
      </w:r>
    </w:p>
    <w:p w14:paraId="6EEAFD80" w14:textId="77777777" w:rsidR="009218CF" w:rsidRDefault="009218CF" w:rsidP="005F66E7">
      <w:pPr>
        <w:suppressAutoHyphens/>
        <w:spacing w:before="0" w:after="0" w:line="254" w:lineRule="auto"/>
        <w:ind w:right="3"/>
        <w:jc w:val="center"/>
        <w:textAlignment w:val="baseline"/>
        <w:rPr>
          <w:rFonts w:ascii="Arial" w:eastAsia="NSimSun" w:hAnsi="Arial" w:cs="Arial"/>
          <w:b/>
          <w:kern w:val="2"/>
          <w:sz w:val="18"/>
          <w:szCs w:val="18"/>
          <w:lang w:eastAsia="zh-CN" w:bidi="hi-IN"/>
        </w:rPr>
      </w:pPr>
    </w:p>
    <w:p w14:paraId="6B562BB6" w14:textId="5A75A941" w:rsidR="005F66E7" w:rsidRPr="005F66E7" w:rsidRDefault="005F66E7" w:rsidP="005F66E7">
      <w:pPr>
        <w:suppressAutoHyphens/>
        <w:spacing w:before="0" w:after="0" w:line="254" w:lineRule="auto"/>
        <w:ind w:right="3"/>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 7.  </w:t>
      </w:r>
    </w:p>
    <w:p w14:paraId="63D7D7D5" w14:textId="77777777" w:rsidR="005F66E7" w:rsidRPr="005F66E7" w:rsidRDefault="005F66E7" w:rsidP="005F66E7">
      <w:pPr>
        <w:suppressAutoHyphens/>
        <w:spacing w:before="0" w:after="60" w:line="254" w:lineRule="auto"/>
        <w:ind w:right="17"/>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UPRAWNIENIA ADMINISTRATORA </w:t>
      </w:r>
    </w:p>
    <w:p w14:paraId="47538FCF" w14:textId="3246703F" w:rsidR="005F66E7" w:rsidRPr="009218CF" w:rsidRDefault="005F66E7" w:rsidP="009218CF">
      <w:pPr>
        <w:pStyle w:val="Akapitzlist"/>
        <w:numPr>
          <w:ilvl w:val="0"/>
          <w:numId w:val="77"/>
        </w:numPr>
        <w:suppressAutoHyphens/>
        <w:spacing w:before="120" w:after="0" w:line="240" w:lineRule="auto"/>
        <w:ind w:hanging="4178"/>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Administratorowi przysługuje prawo do: </w:t>
      </w:r>
    </w:p>
    <w:p w14:paraId="6BC0CB98" w14:textId="77777777" w:rsidR="005F66E7" w:rsidRPr="005F66E7" w:rsidRDefault="005F66E7" w:rsidP="005F66E7">
      <w:pPr>
        <w:numPr>
          <w:ilvl w:val="1"/>
          <w:numId w:val="77"/>
        </w:numPr>
        <w:tabs>
          <w:tab w:val="clear" w:pos="0"/>
          <w:tab w:val="num" w:pos="720"/>
        </w:tabs>
        <w:suppressAutoHyphens/>
        <w:spacing w:before="120" w:after="0" w:line="240"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kontroli, zgodnie z art. 28 ust. 3 lit. h RODO, czy środki zastosowane przez Podmiot Przetwarzający przy przetwarzaniu i zabezpieczeniu powierzonych danych osobowych spełniają postanowienia umowy, w tym żądania przedłożenia dokumentów, których posiadanie </w:t>
      </w:r>
      <w:r w:rsidRPr="005F66E7">
        <w:rPr>
          <w:rFonts w:ascii="Arial" w:eastAsia="NSimSun" w:hAnsi="Arial" w:cs="Arial"/>
          <w:kern w:val="2"/>
          <w:sz w:val="18"/>
          <w:szCs w:val="18"/>
          <w:lang w:eastAsia="zh-CN" w:bidi="hi-IN"/>
        </w:rPr>
        <w:br/>
        <w:t xml:space="preserve">i prowadzenie przez Podmiot Przetwarzający wynika wprost z RODO; </w:t>
      </w:r>
    </w:p>
    <w:p w14:paraId="5E4F666D" w14:textId="77777777" w:rsidR="005F66E7" w:rsidRPr="005F66E7" w:rsidRDefault="005F66E7" w:rsidP="005F66E7">
      <w:pPr>
        <w:numPr>
          <w:ilvl w:val="1"/>
          <w:numId w:val="77"/>
        </w:numPr>
        <w:tabs>
          <w:tab w:val="clear" w:pos="0"/>
          <w:tab w:val="num" w:pos="720"/>
        </w:tabs>
        <w:suppressAutoHyphens/>
        <w:spacing w:before="120" w:after="0" w:line="240" w:lineRule="auto"/>
        <w:ind w:left="1133" w:hanging="566"/>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żądania wstrzymania przetwarzania danych osobowych w przypadku przetwarzania ich niezgodnie z aktualnymi przepisami o ochronie danych osobowych lub postanowieniami Umowy głównej </w:t>
      </w:r>
      <w:r w:rsidRPr="005F66E7">
        <w:rPr>
          <w:rFonts w:ascii="Arial" w:eastAsia="NSimSun" w:hAnsi="Arial" w:cs="Arial"/>
          <w:kern w:val="2"/>
          <w:sz w:val="18"/>
          <w:szCs w:val="18"/>
          <w:lang w:eastAsia="zh-CN" w:bidi="hi-IN"/>
        </w:rPr>
        <w:br/>
        <w:t xml:space="preserve">w zakresie ochrony danych osobowych lub Umowy powierzenia; </w:t>
      </w:r>
    </w:p>
    <w:p w14:paraId="27194621" w14:textId="4C672A9B" w:rsidR="005F66E7" w:rsidRPr="005F66E7" w:rsidRDefault="009B21FC" w:rsidP="005F66E7">
      <w:pPr>
        <w:numPr>
          <w:ilvl w:val="1"/>
          <w:numId w:val="77"/>
        </w:numPr>
        <w:tabs>
          <w:tab w:val="clear" w:pos="0"/>
          <w:tab w:val="num" w:pos="720"/>
        </w:tabs>
        <w:suppressAutoHyphens/>
        <w:spacing w:before="120" w:after="0" w:line="240" w:lineRule="auto"/>
        <w:ind w:left="1133" w:hanging="566"/>
        <w:jc w:val="both"/>
        <w:textAlignment w:val="baseline"/>
        <w:rPr>
          <w:rFonts w:ascii="Arial" w:eastAsia="NSimSun" w:hAnsi="Arial" w:cs="Arial"/>
          <w:kern w:val="2"/>
          <w:sz w:val="18"/>
          <w:szCs w:val="18"/>
          <w:lang w:eastAsia="zh-CN" w:bidi="hi-IN"/>
        </w:rPr>
      </w:pPr>
      <w:r>
        <w:rPr>
          <w:rFonts w:ascii="Arial" w:eastAsia="NSimSun" w:hAnsi="Arial" w:cs="Arial"/>
          <w:kern w:val="2"/>
          <w:sz w:val="18"/>
          <w:szCs w:val="18"/>
          <w:lang w:eastAsia="zh-CN" w:bidi="hi-IN"/>
        </w:rPr>
        <w:t xml:space="preserve">       </w:t>
      </w:r>
      <w:r w:rsidR="005F66E7" w:rsidRPr="005F66E7">
        <w:rPr>
          <w:rFonts w:ascii="Arial" w:eastAsia="NSimSun" w:hAnsi="Arial" w:cs="Arial"/>
          <w:kern w:val="2"/>
          <w:sz w:val="18"/>
          <w:szCs w:val="18"/>
          <w:lang w:eastAsia="zh-CN" w:bidi="hi-IN"/>
        </w:rPr>
        <w:t xml:space="preserve">żądania natychmiastowego zwrotu powierzonych danych, w przypadku, gdy Podmiot Przetwarzający nie spełniać będzie wymagań wynikających z RODO. </w:t>
      </w:r>
    </w:p>
    <w:p w14:paraId="0FA4345C" w14:textId="77777777" w:rsidR="005F66E7" w:rsidRPr="005F66E7" w:rsidRDefault="005F66E7" w:rsidP="009218CF">
      <w:pPr>
        <w:numPr>
          <w:ilvl w:val="0"/>
          <w:numId w:val="77"/>
        </w:numPr>
        <w:tabs>
          <w:tab w:val="num" w:pos="720"/>
        </w:tabs>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lastRenderedPageBreak/>
        <w:t xml:space="preserve">Kontrola będzie przeprowadzona po uprzednim zawiadomieniu Podmiotu przetwarzającego o terminie kontroli. Kontrola przeprowadzona będzie w godzinach pracy Podmiotu przetwarzającego. Termin kontroli przekazany zostanie do Podmiotu Przetwarzającego min. na 5 dni przed rozpoczęciem kontroli. </w:t>
      </w:r>
    </w:p>
    <w:p w14:paraId="29797521" w14:textId="77777777" w:rsidR="005F66E7" w:rsidRPr="005F66E7" w:rsidRDefault="005F66E7" w:rsidP="009218CF">
      <w:pPr>
        <w:numPr>
          <w:ilvl w:val="0"/>
          <w:numId w:val="77"/>
        </w:numPr>
        <w:tabs>
          <w:tab w:val="num" w:pos="720"/>
        </w:tabs>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zobowiązuje się do usunięcia uchybień stwierdzonych podczas kontroli </w:t>
      </w:r>
      <w:r w:rsidRPr="005F66E7">
        <w:rPr>
          <w:rFonts w:ascii="Arial" w:eastAsia="NSimSun" w:hAnsi="Arial" w:cs="Arial"/>
          <w:kern w:val="2"/>
          <w:sz w:val="18"/>
          <w:szCs w:val="18"/>
          <w:lang w:eastAsia="zh-CN" w:bidi="hi-IN"/>
        </w:rPr>
        <w:br/>
        <w:t xml:space="preserve">w terminie wskazanym przez Administratora, nie dłuższym niż 7dni. </w:t>
      </w:r>
    </w:p>
    <w:p w14:paraId="338F464F" w14:textId="77777777" w:rsidR="005F66E7" w:rsidRPr="005F66E7" w:rsidRDefault="005F66E7" w:rsidP="009218CF">
      <w:pPr>
        <w:numPr>
          <w:ilvl w:val="0"/>
          <w:numId w:val="77"/>
        </w:numPr>
        <w:tabs>
          <w:tab w:val="num" w:pos="720"/>
        </w:tabs>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udostępnia Administratorowi wszelkie informacje niezbędne do wykazania spełnienia obowiązków określonych w art. 28 RODO oraz umożliwiać Administratorowi lub audytorowi upoważnionemu przez Administratora przeprowadzanie audytów, w tym inspekcji. Podmiot Przetwarzający zobowiązuje się przyczyniać się do tych czynności.  </w:t>
      </w:r>
    </w:p>
    <w:p w14:paraId="1A891DF1" w14:textId="77777777" w:rsidR="005F66E7" w:rsidRPr="005F66E7" w:rsidRDefault="005F66E7" w:rsidP="009218CF">
      <w:pPr>
        <w:numPr>
          <w:ilvl w:val="0"/>
          <w:numId w:val="77"/>
        </w:numPr>
        <w:tabs>
          <w:tab w:val="num" w:pos="720"/>
        </w:tabs>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niezwłocznie poinformuje Administratora, jeżeli jego zdaniem wydane mu polecenie  w ramach działań, o którym mowa w ust. 3 stanowić będzie naruszenie aktualnych przepisów o ochronie danych osobowych </w:t>
      </w:r>
    </w:p>
    <w:p w14:paraId="194E66D8" w14:textId="77777777"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6FCC1A19" w14:textId="77777777" w:rsidR="005F66E7" w:rsidRPr="005F66E7" w:rsidRDefault="005F66E7" w:rsidP="005F66E7">
      <w:pPr>
        <w:suppressAutoHyphens/>
        <w:spacing w:before="0" w:after="0" w:line="254" w:lineRule="auto"/>
        <w:ind w:right="3"/>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 8.  </w:t>
      </w:r>
    </w:p>
    <w:p w14:paraId="041222AD" w14:textId="77777777" w:rsidR="005F66E7" w:rsidRPr="005F66E7" w:rsidRDefault="005F66E7" w:rsidP="005F66E7">
      <w:pPr>
        <w:suppressAutoHyphens/>
        <w:spacing w:before="0" w:after="0" w:line="254" w:lineRule="auto"/>
        <w:ind w:left="1157"/>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TRANSFER I DALSZE POWIERZENIE PRZETWARZANIA DANYCH </w:t>
      </w:r>
    </w:p>
    <w:p w14:paraId="46C90869" w14:textId="77777777" w:rsidR="005F66E7" w:rsidRPr="005F66E7" w:rsidRDefault="005F66E7" w:rsidP="005F66E7">
      <w:pPr>
        <w:suppressAutoHyphens/>
        <w:spacing w:before="0" w:after="10" w:line="254" w:lineRule="auto"/>
        <w:ind w:left="40"/>
        <w:jc w:val="center"/>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29547B83" w14:textId="0FC3D46F" w:rsidR="005F66E7" w:rsidRDefault="005F66E7" w:rsidP="009218CF">
      <w:pPr>
        <w:pStyle w:val="Akapitzlist"/>
        <w:numPr>
          <w:ilvl w:val="3"/>
          <w:numId w:val="77"/>
        </w:numPr>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Podmiot Przetwarzający nie ma zgody Administratora na transfer danych osobowych do państwa nienależącego do Europejskiego Obszaru Gospodarczego (państwa trzeciego) lub organizacji międzynarodowej w rozumieniu aktualnych przepisów o ochronie danych osobowych. </w:t>
      </w:r>
    </w:p>
    <w:p w14:paraId="2913227D" w14:textId="31CC334F" w:rsidR="005F66E7" w:rsidRDefault="005F66E7" w:rsidP="009218CF">
      <w:pPr>
        <w:pStyle w:val="Akapitzlist"/>
        <w:numPr>
          <w:ilvl w:val="3"/>
          <w:numId w:val="77"/>
        </w:numPr>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Podmiot Przetwarzający może powierzyć dane osobowe objęte niniejszą Umową do dalszego przetwarzania kolejnemu podmiotowi – Podwykonawcy, jedynie w ściśle określonym celu i zakresie, wyłącznie pod warunkiem uprzedniego poinformowania Administratora w formie pisemnej o zamiarze wyboru Podwykonawcy i uzyskania na to pisemnej zgody Administratora. </w:t>
      </w:r>
    </w:p>
    <w:p w14:paraId="5E1EDD57" w14:textId="0E1AFBCA" w:rsidR="005F66E7" w:rsidRDefault="005F66E7" w:rsidP="009218CF">
      <w:pPr>
        <w:pStyle w:val="Akapitzlist"/>
        <w:numPr>
          <w:ilvl w:val="3"/>
          <w:numId w:val="77"/>
        </w:numPr>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Podwykonawca winien spełniać te same gwarancje i obowiązki, jakie zostały nałożone na Podmiot Przetwarzający  w niniejszej umowie. </w:t>
      </w:r>
    </w:p>
    <w:p w14:paraId="611E3AD4" w14:textId="4573FCC1" w:rsidR="005F66E7" w:rsidRPr="009218CF" w:rsidRDefault="005F66E7" w:rsidP="009218CF">
      <w:pPr>
        <w:pStyle w:val="Akapitzlist"/>
        <w:numPr>
          <w:ilvl w:val="3"/>
          <w:numId w:val="77"/>
        </w:numPr>
        <w:suppressAutoHyphens/>
        <w:spacing w:before="120" w:after="0" w:line="240" w:lineRule="auto"/>
        <w:ind w:left="284" w:hanging="284"/>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W przypadku powierzenia przetwarzania danych osobowych przez Podmiot Przetwarzający Podwykonawcy, zgodnie z ust. 2, Podmiot Przetwarzający: </w:t>
      </w:r>
    </w:p>
    <w:p w14:paraId="5FC3CA41" w14:textId="47F502C6" w:rsidR="005F66E7" w:rsidRDefault="005F66E7" w:rsidP="00055061">
      <w:pPr>
        <w:pStyle w:val="Akapitzlist"/>
        <w:numPr>
          <w:ilvl w:val="2"/>
          <w:numId w:val="63"/>
        </w:numPr>
        <w:suppressAutoHyphens/>
        <w:spacing w:before="120" w:after="0" w:line="240" w:lineRule="auto"/>
        <w:ind w:left="709" w:hanging="283"/>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zawiera z Podwykonawcą, na piśmie, odrębną umowę powierzenia  przetwarzania danych osobowych (zwaną dalej umową podpowierzenia), w rozumieniu art. 28 ust. 4 RODO, </w:t>
      </w:r>
      <w:r w:rsidRPr="009218CF">
        <w:rPr>
          <w:rFonts w:ascii="Arial" w:eastAsia="NSimSun" w:hAnsi="Arial" w:cs="Arial"/>
          <w:kern w:val="2"/>
          <w:sz w:val="18"/>
          <w:szCs w:val="18"/>
          <w:lang w:eastAsia="zh-CN" w:bidi="hi-IN"/>
        </w:rPr>
        <w:br/>
        <w:t xml:space="preserve">z określeniem stosownego do Umowy powierzenia celu, czasu i zakresu przetwarzania danych osobowych oraz rodzaju danych osobowych i kategorii osób, których te dane dotyczą; </w:t>
      </w:r>
    </w:p>
    <w:p w14:paraId="75330763" w14:textId="1A833551" w:rsidR="005F66E7" w:rsidRPr="00055061" w:rsidRDefault="005F66E7" w:rsidP="00055061">
      <w:pPr>
        <w:pStyle w:val="Akapitzlist"/>
        <w:numPr>
          <w:ilvl w:val="2"/>
          <w:numId w:val="63"/>
        </w:numPr>
        <w:suppressAutoHyphens/>
        <w:spacing w:before="120" w:after="0" w:line="240" w:lineRule="auto"/>
        <w:ind w:left="709" w:hanging="283"/>
        <w:jc w:val="both"/>
        <w:textAlignment w:val="baseline"/>
        <w:rPr>
          <w:rFonts w:ascii="Arial" w:eastAsia="NSimSun" w:hAnsi="Arial" w:cs="Arial"/>
          <w:kern w:val="2"/>
          <w:sz w:val="18"/>
          <w:szCs w:val="18"/>
          <w:lang w:eastAsia="zh-CN" w:bidi="hi-IN"/>
        </w:rPr>
      </w:pPr>
      <w:r w:rsidRPr="00055061">
        <w:rPr>
          <w:rFonts w:ascii="Arial" w:eastAsia="NSimSun" w:hAnsi="Arial" w:cs="Arial"/>
          <w:kern w:val="2"/>
          <w:sz w:val="18"/>
          <w:szCs w:val="18"/>
          <w:lang w:eastAsia="zh-CN" w:bidi="hi-IN"/>
        </w:rPr>
        <w:t xml:space="preserve">bierze na siebie pełną odpowiedzialność za działania Podwykonawcy niezgodne z aktualnymi  przepisami  o ochronie danych osobowych lub postanowieniami Umowy głównej w zakresie ochrony danych osobowych lub Umowy powierzenia, a Stroną dla Administratora, </w:t>
      </w:r>
      <w:r w:rsidRPr="00055061">
        <w:rPr>
          <w:rFonts w:ascii="Arial" w:eastAsia="NSimSun" w:hAnsi="Arial" w:cs="Arial"/>
          <w:kern w:val="2"/>
          <w:sz w:val="18"/>
          <w:szCs w:val="18"/>
          <w:lang w:eastAsia="zh-CN" w:bidi="hi-IN"/>
        </w:rPr>
        <w:br/>
        <w:t xml:space="preserve">w ewentualnych sporach wynikających z niewłaściwego wykonania przez Podwykonawcę tych umów, jest zawsze Podmiot Przetwarzający; </w:t>
      </w:r>
    </w:p>
    <w:p w14:paraId="41AF50C2" w14:textId="0F43DAAF" w:rsidR="005F66E7" w:rsidRDefault="005F66E7" w:rsidP="009218CF">
      <w:pPr>
        <w:pStyle w:val="Akapitzlist"/>
        <w:numPr>
          <w:ilvl w:val="4"/>
          <w:numId w:val="51"/>
        </w:numPr>
        <w:suppressAutoHyphens/>
        <w:spacing w:before="120" w:after="0" w:line="240" w:lineRule="auto"/>
        <w:ind w:left="709" w:hanging="283"/>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zawiera w umowie powierzenia (podpowierzenia) zapis dotyczący uprawnień Administratora do kontroli Podwykonawcy w zakresie bezpieczeństwa powierzonych mu danych osobowych </w:t>
      </w:r>
      <w:r w:rsidRPr="009218CF">
        <w:rPr>
          <w:rFonts w:ascii="Arial" w:eastAsia="NSimSun" w:hAnsi="Arial" w:cs="Arial"/>
          <w:kern w:val="2"/>
          <w:sz w:val="18"/>
          <w:szCs w:val="18"/>
          <w:lang w:eastAsia="zh-CN" w:bidi="hi-IN"/>
        </w:rPr>
        <w:br/>
        <w:t xml:space="preserve">w ramach umowy podpowierzenia;  </w:t>
      </w:r>
    </w:p>
    <w:p w14:paraId="7DB9FC9D" w14:textId="610C6CEF" w:rsidR="005F66E7" w:rsidRDefault="005F66E7" w:rsidP="009218CF">
      <w:pPr>
        <w:pStyle w:val="Akapitzlist"/>
        <w:numPr>
          <w:ilvl w:val="4"/>
          <w:numId w:val="51"/>
        </w:numPr>
        <w:suppressAutoHyphens/>
        <w:spacing w:before="120" w:after="0" w:line="240" w:lineRule="auto"/>
        <w:ind w:left="709" w:hanging="283"/>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zawiera w umowie powierzenia (podpowierzenia) zapis, zgodnie z którym Podwykonawca – bez uszczerbku dla zobowiązań Podmiotu przetwarzającego – przyjmuje na siebie całość tych obowiązków, jakie ciążą na Podmiocie przetwarzającym, a wynikających z aktualnych przepisów o ochronie danych osobowych oraz niniejszej Umowy powierzenia, w szczególności obowiązki określone w § 4 Umowy powierzenia; </w:t>
      </w:r>
    </w:p>
    <w:p w14:paraId="631D0094" w14:textId="360732A6" w:rsidR="005F66E7" w:rsidRDefault="005F66E7" w:rsidP="009218CF">
      <w:pPr>
        <w:pStyle w:val="Akapitzlist"/>
        <w:numPr>
          <w:ilvl w:val="4"/>
          <w:numId w:val="51"/>
        </w:numPr>
        <w:suppressAutoHyphens/>
        <w:spacing w:before="120" w:after="0" w:line="240" w:lineRule="auto"/>
        <w:ind w:left="709" w:hanging="283"/>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Na żądanie Administratora, przekazuje Administratorowi kopię umowy powierzenia (podpowierzenia) zawartej z Podwykonawcą celem załączenia do Umowy powierzenia, jako jej integralnej części w terminie nie przekraczającym 2 dni roboczych od otrzymania żądania.  </w:t>
      </w:r>
    </w:p>
    <w:p w14:paraId="6AAC1D2F" w14:textId="0C9A0E18" w:rsidR="005F66E7" w:rsidRPr="009218CF" w:rsidRDefault="005F66E7" w:rsidP="009218CF">
      <w:pPr>
        <w:pStyle w:val="Akapitzlist"/>
        <w:numPr>
          <w:ilvl w:val="4"/>
          <w:numId w:val="51"/>
        </w:numPr>
        <w:suppressAutoHyphens/>
        <w:spacing w:before="120" w:after="0" w:line="240" w:lineRule="auto"/>
        <w:ind w:left="709" w:hanging="283"/>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Podmiot Przetwarzający, w przypadku gdy w umowie podpowierzenia dopuszcza, za zgodą Administratora, kolejne podpowierzenia,  zapewnia Administratorowi posiadanie przez niego, na każdym etapie realizacji Umowy powierzenia, aktualnego wykazu wszystkich podmiotów przetwarzających w ramach realizacji Umowy powierzenia. </w:t>
      </w:r>
    </w:p>
    <w:p w14:paraId="7E68A408" w14:textId="77777777" w:rsidR="009218CF" w:rsidRDefault="005F66E7" w:rsidP="009218CF">
      <w:pPr>
        <w:pStyle w:val="Akapitzlist"/>
        <w:numPr>
          <w:ilvl w:val="3"/>
          <w:numId w:val="77"/>
        </w:numPr>
        <w:suppressAutoHyphens/>
        <w:spacing w:before="120" w:after="0" w:line="240" w:lineRule="auto"/>
        <w:ind w:left="567" w:hanging="425"/>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Podmiot Przetwarzający, w przypadku przekroczenia zakresu przetwarzania danych osobowych poza zakres wyznaczony Umową powierzenia, staje się administratorem tych danych przetwarzanych poza zakresem.</w:t>
      </w:r>
    </w:p>
    <w:p w14:paraId="5B601515" w14:textId="315941F7" w:rsidR="005F66E7" w:rsidRPr="009218CF" w:rsidRDefault="005F66E7" w:rsidP="009218CF">
      <w:pPr>
        <w:pStyle w:val="Akapitzlist"/>
        <w:numPr>
          <w:ilvl w:val="3"/>
          <w:numId w:val="77"/>
        </w:numPr>
        <w:suppressAutoHyphens/>
        <w:spacing w:before="120" w:after="0" w:line="240" w:lineRule="auto"/>
        <w:ind w:left="567" w:hanging="425"/>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Podmiot Przetwarzający nie ma prawa przekazać Podwykonawcy całości wykonania Umowy. </w:t>
      </w:r>
    </w:p>
    <w:p w14:paraId="1015B407" w14:textId="77777777" w:rsidR="005F66E7" w:rsidRPr="005F66E7" w:rsidRDefault="005F66E7" w:rsidP="005F66E7">
      <w:pPr>
        <w:suppressAutoHyphens/>
        <w:spacing w:before="0" w:after="25" w:line="254" w:lineRule="auto"/>
        <w:ind w:left="567"/>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460F2FDD" w14:textId="77777777" w:rsidR="00311693" w:rsidRDefault="00311693" w:rsidP="005F66E7">
      <w:pPr>
        <w:suppressAutoHyphens/>
        <w:spacing w:before="0" w:after="0" w:line="254" w:lineRule="auto"/>
        <w:ind w:right="3"/>
        <w:jc w:val="center"/>
        <w:textAlignment w:val="baseline"/>
        <w:rPr>
          <w:rFonts w:ascii="Arial" w:eastAsia="NSimSun" w:hAnsi="Arial" w:cs="Arial"/>
          <w:b/>
          <w:kern w:val="2"/>
          <w:sz w:val="18"/>
          <w:szCs w:val="18"/>
          <w:lang w:eastAsia="zh-CN" w:bidi="hi-IN"/>
        </w:rPr>
      </w:pPr>
    </w:p>
    <w:p w14:paraId="2BA82B83" w14:textId="34FC171B" w:rsidR="005F66E7" w:rsidRPr="005F66E7" w:rsidRDefault="005F66E7" w:rsidP="005F66E7">
      <w:pPr>
        <w:suppressAutoHyphens/>
        <w:spacing w:before="0" w:after="0" w:line="254" w:lineRule="auto"/>
        <w:ind w:right="3"/>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 9.  </w:t>
      </w:r>
    </w:p>
    <w:p w14:paraId="6D9A188E" w14:textId="77777777" w:rsidR="005F66E7" w:rsidRPr="005F66E7" w:rsidRDefault="005F66E7" w:rsidP="005F66E7">
      <w:pPr>
        <w:suppressAutoHyphens/>
        <w:spacing w:before="0" w:after="0" w:line="254" w:lineRule="auto"/>
        <w:ind w:right="17"/>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CZAS TRWANIA UMOWY </w:t>
      </w:r>
    </w:p>
    <w:p w14:paraId="42882C0D" w14:textId="43636308" w:rsidR="005F66E7" w:rsidRDefault="005F66E7" w:rsidP="009218CF">
      <w:pPr>
        <w:pStyle w:val="Akapitzlist"/>
        <w:numPr>
          <w:ilvl w:val="1"/>
          <w:numId w:val="79"/>
        </w:numPr>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Umowę zawarto na czas obowiązywania Umowy głównej. </w:t>
      </w:r>
    </w:p>
    <w:p w14:paraId="7D0EBA8C" w14:textId="5A8D1BB9" w:rsidR="005F66E7" w:rsidRDefault="005F66E7" w:rsidP="009218CF">
      <w:pPr>
        <w:pStyle w:val="Akapitzlist"/>
        <w:numPr>
          <w:ilvl w:val="1"/>
          <w:numId w:val="79"/>
        </w:numPr>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Każda ze stron jest uprawniona do rozwiązania niniejszej Umowy z zachowaniem jednomiesięcznego okresu wypowiedzenia, ze skutkiem na koniec miesiąca. </w:t>
      </w:r>
    </w:p>
    <w:p w14:paraId="3917862B" w14:textId="2E53FEA1" w:rsidR="005F66E7" w:rsidRPr="009218CF" w:rsidRDefault="005F66E7" w:rsidP="009218CF">
      <w:pPr>
        <w:pStyle w:val="Akapitzlist"/>
        <w:numPr>
          <w:ilvl w:val="1"/>
          <w:numId w:val="79"/>
        </w:numPr>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Administrator może rozwiązać niniejszą Umowę ze skutkiem natychmiastowym, gdy Podmiot Przetwarzający: </w:t>
      </w:r>
    </w:p>
    <w:p w14:paraId="664B1DDD" w14:textId="77777777" w:rsidR="009218CF" w:rsidRDefault="005F66E7" w:rsidP="009218CF">
      <w:pPr>
        <w:pStyle w:val="Akapitzlist"/>
        <w:numPr>
          <w:ilvl w:val="4"/>
          <w:numId w:val="77"/>
        </w:numPr>
        <w:suppressAutoHyphens/>
        <w:spacing w:before="120" w:after="0" w:line="240" w:lineRule="auto"/>
        <w:ind w:left="851" w:right="868" w:hanging="284"/>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lastRenderedPageBreak/>
        <w:t>pomimo zobowiązania go do usunięcia uchybień stwierdzonych podczas kontroli nie usunie ich  w wyznaczonym terminie;</w:t>
      </w:r>
    </w:p>
    <w:p w14:paraId="4D177D96" w14:textId="77777777" w:rsidR="009218CF" w:rsidRDefault="005F66E7" w:rsidP="009218CF">
      <w:pPr>
        <w:pStyle w:val="Akapitzlist"/>
        <w:numPr>
          <w:ilvl w:val="4"/>
          <w:numId w:val="77"/>
        </w:numPr>
        <w:suppressAutoHyphens/>
        <w:spacing w:before="120" w:after="0" w:line="240" w:lineRule="auto"/>
        <w:ind w:left="851" w:right="868" w:hanging="284"/>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 przetwarza dane osobowe w sposób niezgodny z Umową;</w:t>
      </w:r>
    </w:p>
    <w:p w14:paraId="1CE11427" w14:textId="389603F0" w:rsidR="005F66E7" w:rsidRPr="009218CF" w:rsidRDefault="005F66E7" w:rsidP="009218CF">
      <w:pPr>
        <w:pStyle w:val="Akapitzlist"/>
        <w:numPr>
          <w:ilvl w:val="4"/>
          <w:numId w:val="77"/>
        </w:numPr>
        <w:suppressAutoHyphens/>
        <w:spacing w:before="120" w:after="0" w:line="240" w:lineRule="auto"/>
        <w:ind w:left="851" w:right="868" w:hanging="284"/>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 powierzył przetwarzanie danych osobowych Podwykonawcy bez zgody Administratora. </w:t>
      </w:r>
    </w:p>
    <w:p w14:paraId="01CED318" w14:textId="77777777" w:rsidR="005F66E7" w:rsidRPr="005F66E7" w:rsidRDefault="005F66E7" w:rsidP="005F66E7">
      <w:pPr>
        <w:suppressAutoHyphens/>
        <w:spacing w:before="0" w:after="0" w:line="254" w:lineRule="auto"/>
        <w:ind w:left="1133"/>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7684F8A9" w14:textId="77777777" w:rsidR="005F66E7" w:rsidRPr="005F66E7" w:rsidRDefault="005F66E7" w:rsidP="005F66E7">
      <w:pPr>
        <w:suppressAutoHyphens/>
        <w:spacing w:before="0" w:after="29" w:line="254" w:lineRule="auto"/>
        <w:ind w:right="8"/>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 10.  </w:t>
      </w:r>
    </w:p>
    <w:p w14:paraId="66446D65" w14:textId="77777777" w:rsidR="005F66E7" w:rsidRPr="005F66E7" w:rsidRDefault="005F66E7" w:rsidP="005F66E7">
      <w:pPr>
        <w:suppressAutoHyphens/>
        <w:spacing w:before="0" w:after="0" w:line="254" w:lineRule="auto"/>
        <w:ind w:right="10"/>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ZASADY ZACHOWANIA POUFNOŚCI </w:t>
      </w:r>
    </w:p>
    <w:p w14:paraId="6A25B227" w14:textId="77777777" w:rsidR="005F66E7" w:rsidRPr="005F66E7" w:rsidRDefault="005F66E7" w:rsidP="005F66E7">
      <w:pPr>
        <w:suppressAutoHyphens/>
        <w:spacing w:before="0" w:after="17" w:line="254" w:lineRule="auto"/>
        <w:ind w:left="40"/>
        <w:jc w:val="center"/>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79A200D3" w14:textId="77777777" w:rsidR="009218CF" w:rsidRDefault="005F66E7" w:rsidP="009218CF">
      <w:pPr>
        <w:pStyle w:val="Akapitzlist"/>
        <w:numPr>
          <w:ilvl w:val="2"/>
          <w:numId w:val="79"/>
        </w:numPr>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14:paraId="32465EE4" w14:textId="03514583" w:rsidR="005F66E7" w:rsidRDefault="005F66E7" w:rsidP="009218CF">
      <w:pPr>
        <w:pStyle w:val="Akapitzlist"/>
        <w:numPr>
          <w:ilvl w:val="2"/>
          <w:numId w:val="79"/>
        </w:numPr>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 Podmiot Przetwarzający oświadcza, że w związku ze zobowiązaniem do zachowania w tajemnicy danych poufnych nie będą one wykorzystywane, ujawniane ani udostępniane bez pisemnej zgody Administratora w innym celu niż wykonanie niniejszej umowy, chyba, że konieczność ujawnienia posiadanych informacji wynika z obowiązujących przepisów prawa lub umowy. </w:t>
      </w:r>
    </w:p>
    <w:p w14:paraId="50B314B6" w14:textId="235AB5A7" w:rsidR="005F66E7" w:rsidRDefault="005F66E7" w:rsidP="009218CF">
      <w:pPr>
        <w:pStyle w:val="Akapitzlist"/>
        <w:numPr>
          <w:ilvl w:val="2"/>
          <w:numId w:val="79"/>
        </w:numPr>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Strony zobowiązują się do dołożenia wszelkich starań w celu zapewnienia, aby środki łączności wykorzystywane do odbioru, przekazywania oraz przechowywania danych poufnych gwarantowały zabezpieczenie danych poufnych  w tym szczególnych kategorii danych osobowych powierzonych do przetwarzania, przed dostępem osób trzecich nieupoważnionych do zapoznania się z ich treścią. </w:t>
      </w:r>
    </w:p>
    <w:p w14:paraId="7853B5FD" w14:textId="77777777" w:rsidR="00311693" w:rsidRDefault="00311693" w:rsidP="00311693">
      <w:pPr>
        <w:suppressAutoHyphens/>
        <w:spacing w:before="120" w:after="0" w:line="240" w:lineRule="auto"/>
        <w:jc w:val="both"/>
        <w:textAlignment w:val="baseline"/>
        <w:rPr>
          <w:rFonts w:ascii="Arial" w:eastAsia="NSimSun" w:hAnsi="Arial" w:cs="Arial"/>
          <w:kern w:val="2"/>
          <w:sz w:val="18"/>
          <w:szCs w:val="18"/>
          <w:lang w:eastAsia="zh-CN" w:bidi="hi-IN"/>
        </w:rPr>
      </w:pPr>
    </w:p>
    <w:p w14:paraId="30B84005" w14:textId="77777777" w:rsidR="00311693" w:rsidRPr="005F66E7" w:rsidRDefault="00311693" w:rsidP="00311693">
      <w:pPr>
        <w:pageBreakBefore/>
        <w:suppressAutoHyphens/>
        <w:spacing w:before="0" w:after="19" w:line="254" w:lineRule="auto"/>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lastRenderedPageBreak/>
        <w:t>§ 11.</w:t>
      </w:r>
    </w:p>
    <w:p w14:paraId="277CCA99" w14:textId="77777777" w:rsidR="00311693" w:rsidRPr="005F66E7" w:rsidRDefault="00311693" w:rsidP="00311693">
      <w:pPr>
        <w:suppressAutoHyphens/>
        <w:spacing w:before="0" w:after="0" w:line="254" w:lineRule="auto"/>
        <w:ind w:right="4"/>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KARY UMOWNE </w:t>
      </w:r>
    </w:p>
    <w:p w14:paraId="1A9B55C2" w14:textId="77777777" w:rsidR="00311693" w:rsidRPr="005F66E7" w:rsidRDefault="00311693" w:rsidP="00311693">
      <w:pPr>
        <w:numPr>
          <w:ilvl w:val="0"/>
          <w:numId w:val="150"/>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jest odpowiedzialny za udostępnienie lub wykorzystanie danych osobowych niezgodnie  z niniejszą umową. W takim przypadku Administrator jest uprawniony do nałożenia na Podmiot Przetwarzający kary umownej w wysokości ……………… zł. (słownie: ……………….., 0/100) za każdy stwierdzony przypadek przetwarzania danych niezgodnie z umową, bez konieczności wykazywania wysokości poniesionej szkody przez Administratora. </w:t>
      </w:r>
    </w:p>
    <w:p w14:paraId="5435C320" w14:textId="77777777" w:rsidR="00311693" w:rsidRPr="005F66E7" w:rsidRDefault="00311693" w:rsidP="00311693">
      <w:pPr>
        <w:numPr>
          <w:ilvl w:val="0"/>
          <w:numId w:val="150"/>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Podmiot Przetwarzający jest zobowiązany do zapłaty kary umownej, o której mowa w ust. 1 powyżej </w:t>
      </w:r>
      <w:r w:rsidRPr="005F66E7">
        <w:rPr>
          <w:rFonts w:ascii="Arial" w:eastAsia="NSimSun" w:hAnsi="Arial" w:cs="Arial"/>
          <w:kern w:val="2"/>
          <w:sz w:val="18"/>
          <w:szCs w:val="18"/>
          <w:lang w:eastAsia="zh-CN" w:bidi="hi-IN"/>
        </w:rPr>
        <w:br/>
        <w:t xml:space="preserve">w terminie 14 dni od dnia otrzymania od Administratora wezwania do zapłaty kary umownej. </w:t>
      </w:r>
    </w:p>
    <w:p w14:paraId="2D8B7FB0" w14:textId="77777777" w:rsidR="00311693" w:rsidRPr="005F66E7" w:rsidRDefault="00311693" w:rsidP="00311693">
      <w:pPr>
        <w:numPr>
          <w:ilvl w:val="0"/>
          <w:numId w:val="150"/>
        </w:numPr>
        <w:tabs>
          <w:tab w:val="clear" w:pos="0"/>
          <w:tab w:val="num" w:pos="720"/>
        </w:tabs>
        <w:suppressAutoHyphens/>
        <w:spacing w:before="120" w:after="0" w:line="240" w:lineRule="auto"/>
        <w:ind w:left="567" w:hanging="567"/>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 przypadku gdy Administrator poniesie większe straty niż wysokość kary wobec podmiotu przetwarzającego ma prawo dochodzić swoich roszczeń w sądzie.</w:t>
      </w:r>
    </w:p>
    <w:p w14:paraId="40300689" w14:textId="77777777" w:rsidR="00311693" w:rsidRPr="00311693" w:rsidRDefault="00311693" w:rsidP="00311693">
      <w:pPr>
        <w:suppressAutoHyphens/>
        <w:spacing w:before="120" w:after="0" w:line="240" w:lineRule="auto"/>
        <w:jc w:val="both"/>
        <w:textAlignment w:val="baseline"/>
        <w:rPr>
          <w:rFonts w:ascii="Arial" w:eastAsia="NSimSun" w:hAnsi="Arial" w:cs="Arial"/>
          <w:kern w:val="2"/>
          <w:sz w:val="18"/>
          <w:szCs w:val="18"/>
          <w:lang w:eastAsia="zh-CN" w:bidi="hi-IN"/>
        </w:rPr>
      </w:pPr>
    </w:p>
    <w:p w14:paraId="2AE7ED1E" w14:textId="77777777" w:rsidR="005F66E7" w:rsidRPr="005F66E7" w:rsidRDefault="005F66E7" w:rsidP="005F66E7">
      <w:pPr>
        <w:suppressAutoHyphens/>
        <w:spacing w:before="0" w:after="29" w:line="254" w:lineRule="auto"/>
        <w:ind w:right="8"/>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 12.  </w:t>
      </w:r>
    </w:p>
    <w:p w14:paraId="1E8068E6" w14:textId="77777777" w:rsidR="005F66E7" w:rsidRPr="005F66E7" w:rsidRDefault="005F66E7" w:rsidP="005F66E7">
      <w:pPr>
        <w:suppressAutoHyphens/>
        <w:spacing w:before="0" w:after="0" w:line="254" w:lineRule="auto"/>
        <w:ind w:right="11"/>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POSTANOWIENIA KOŃCOWE </w:t>
      </w:r>
    </w:p>
    <w:p w14:paraId="597FE7BB" w14:textId="77777777" w:rsidR="009218CF" w:rsidRDefault="005F66E7" w:rsidP="009218CF">
      <w:pPr>
        <w:pStyle w:val="Akapitzlist"/>
        <w:numPr>
          <w:ilvl w:val="3"/>
          <w:numId w:val="64"/>
        </w:numPr>
        <w:tabs>
          <w:tab w:val="clear" w:pos="1800"/>
          <w:tab w:val="num" w:pos="1560"/>
        </w:tabs>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Wszelkie zmiany i uzupełnienia postanowień Umowy powierzenia wymagają  formy pisemnej pod rygorem nieważności.</w:t>
      </w:r>
    </w:p>
    <w:p w14:paraId="5D25245D" w14:textId="25895649" w:rsidR="005F66E7" w:rsidRDefault="005F66E7" w:rsidP="009218CF">
      <w:pPr>
        <w:pStyle w:val="Akapitzlist"/>
        <w:numPr>
          <w:ilvl w:val="3"/>
          <w:numId w:val="64"/>
        </w:numPr>
        <w:tabs>
          <w:tab w:val="clear" w:pos="1800"/>
          <w:tab w:val="num" w:pos="1560"/>
        </w:tabs>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 Prawem właściwym dla niniejszej Umowy powierzenia jest prawo polskie. </w:t>
      </w:r>
    </w:p>
    <w:p w14:paraId="74F0EF74" w14:textId="14B20DB9" w:rsidR="005F66E7" w:rsidRDefault="005F66E7" w:rsidP="009218CF">
      <w:pPr>
        <w:pStyle w:val="Akapitzlist"/>
        <w:numPr>
          <w:ilvl w:val="3"/>
          <w:numId w:val="64"/>
        </w:numPr>
        <w:tabs>
          <w:tab w:val="clear" w:pos="1800"/>
          <w:tab w:val="num" w:pos="1560"/>
        </w:tabs>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Strony zobowiązują się dołożyć należytych starań w celu polubownego rozwiązywania wszelkich sporów wynikających z Umowy powierzenia. </w:t>
      </w:r>
    </w:p>
    <w:p w14:paraId="5A1F3604" w14:textId="69C3372E" w:rsidR="005F66E7" w:rsidRDefault="005F66E7" w:rsidP="009218CF">
      <w:pPr>
        <w:pStyle w:val="Akapitzlist"/>
        <w:numPr>
          <w:ilvl w:val="3"/>
          <w:numId w:val="64"/>
        </w:numPr>
        <w:tabs>
          <w:tab w:val="clear" w:pos="1800"/>
          <w:tab w:val="num" w:pos="1560"/>
        </w:tabs>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Spory, których Stronom nie uda się rozwiązać polubownie w terminie 30 dni od daty ich powstania </w:t>
      </w:r>
      <w:r w:rsidRPr="009218CF">
        <w:rPr>
          <w:rFonts w:ascii="Arial" w:eastAsia="NSimSun" w:hAnsi="Arial" w:cs="Arial"/>
          <w:kern w:val="2"/>
          <w:sz w:val="18"/>
          <w:szCs w:val="18"/>
          <w:lang w:eastAsia="zh-CN" w:bidi="hi-IN"/>
        </w:rPr>
        <w:br/>
        <w:t xml:space="preserve">(tj. od daty powiadomienia drugiej Strony o możliwości poddania sporu pod rozstrzygnięcie sądu) będą rozstrzygane przez sąd właściwy dla Administratora. </w:t>
      </w:r>
    </w:p>
    <w:p w14:paraId="7A682179" w14:textId="24A2250E" w:rsidR="005F66E7" w:rsidRPr="009218CF" w:rsidRDefault="005F66E7" w:rsidP="009218CF">
      <w:pPr>
        <w:pStyle w:val="Akapitzlist"/>
        <w:numPr>
          <w:ilvl w:val="3"/>
          <w:numId w:val="64"/>
        </w:numPr>
        <w:tabs>
          <w:tab w:val="clear" w:pos="1800"/>
          <w:tab w:val="num" w:pos="1560"/>
        </w:tabs>
        <w:suppressAutoHyphens/>
        <w:spacing w:before="120" w:after="0" w:line="240" w:lineRule="auto"/>
        <w:ind w:left="426" w:hanging="426"/>
        <w:jc w:val="both"/>
        <w:textAlignment w:val="baseline"/>
        <w:rPr>
          <w:rFonts w:ascii="Arial" w:eastAsia="NSimSun" w:hAnsi="Arial" w:cs="Arial"/>
          <w:kern w:val="2"/>
          <w:sz w:val="18"/>
          <w:szCs w:val="18"/>
          <w:lang w:eastAsia="zh-CN" w:bidi="hi-IN"/>
        </w:rPr>
      </w:pPr>
      <w:r w:rsidRPr="009218CF">
        <w:rPr>
          <w:rFonts w:ascii="Arial" w:eastAsia="NSimSun" w:hAnsi="Arial" w:cs="Arial"/>
          <w:kern w:val="2"/>
          <w:sz w:val="18"/>
          <w:szCs w:val="18"/>
          <w:lang w:eastAsia="zh-CN" w:bidi="hi-IN"/>
        </w:rPr>
        <w:t xml:space="preserve">Niniejsza Umowa powierzenia została sporządzona w dwóch jednobrzmiących egzemplarzach, </w:t>
      </w:r>
      <w:r w:rsidRPr="009218CF">
        <w:rPr>
          <w:rFonts w:ascii="Arial" w:eastAsia="NSimSun" w:hAnsi="Arial" w:cs="Arial"/>
          <w:kern w:val="2"/>
          <w:sz w:val="18"/>
          <w:szCs w:val="18"/>
          <w:lang w:eastAsia="zh-CN" w:bidi="hi-IN"/>
        </w:rPr>
        <w:br/>
        <w:t xml:space="preserve">po jednym dla każdej ze stron. </w:t>
      </w:r>
    </w:p>
    <w:p w14:paraId="07D91FFD" w14:textId="77777777" w:rsidR="005F66E7" w:rsidRPr="005F66E7" w:rsidRDefault="005F66E7" w:rsidP="005F66E7">
      <w:pPr>
        <w:suppressAutoHyphens/>
        <w:spacing w:before="0" w:after="0" w:line="254" w:lineRule="auto"/>
        <w:ind w:left="355"/>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2FACD84C" w14:textId="77777777" w:rsidR="005F66E7" w:rsidRPr="005F66E7" w:rsidRDefault="005F66E7" w:rsidP="005F66E7">
      <w:pPr>
        <w:suppressAutoHyphens/>
        <w:spacing w:before="0" w:after="0" w:line="254" w:lineRule="auto"/>
        <w:ind w:left="40"/>
        <w:jc w:val="center"/>
        <w:textAlignment w:val="baseline"/>
        <w:rPr>
          <w:rFonts w:ascii="Arial" w:eastAsia="NSimSun" w:hAnsi="Arial" w:cs="Arial"/>
          <w:kern w:val="2"/>
          <w:sz w:val="18"/>
          <w:szCs w:val="18"/>
          <w:lang w:eastAsia="zh-CN" w:bidi="hi-IN"/>
        </w:rPr>
      </w:pPr>
      <w:r w:rsidRPr="005F66E7">
        <w:rPr>
          <w:rFonts w:ascii="Arial" w:hAnsi="Arial" w:cs="Arial"/>
          <w:b/>
          <w:kern w:val="2"/>
          <w:sz w:val="18"/>
          <w:szCs w:val="18"/>
          <w:lang w:eastAsia="zh-CN" w:bidi="hi-IN"/>
        </w:rPr>
        <w:t xml:space="preserve"> </w:t>
      </w:r>
    </w:p>
    <w:p w14:paraId="14F2959B" w14:textId="77777777" w:rsidR="005F66E7" w:rsidRPr="005F66E7" w:rsidRDefault="005F66E7" w:rsidP="005F66E7">
      <w:pPr>
        <w:suppressAutoHyphens/>
        <w:spacing w:before="0" w:after="8" w:line="254" w:lineRule="auto"/>
        <w:textAlignment w:val="baseline"/>
        <w:rPr>
          <w:rFonts w:ascii="Arial" w:eastAsia="NSimSun" w:hAnsi="Arial" w:cs="Arial"/>
          <w:kern w:val="2"/>
          <w:sz w:val="18"/>
          <w:szCs w:val="18"/>
          <w:lang w:eastAsia="zh-CN" w:bidi="hi-IN"/>
        </w:rPr>
      </w:pPr>
      <w:r w:rsidRPr="005F66E7">
        <w:rPr>
          <w:rFonts w:ascii="Arial" w:hAnsi="Arial" w:cs="Arial"/>
          <w:i/>
          <w:kern w:val="2"/>
          <w:sz w:val="18"/>
          <w:szCs w:val="18"/>
          <w:lang w:eastAsia="zh-CN" w:bidi="hi-IN"/>
        </w:rPr>
        <w:t xml:space="preserve"> </w:t>
      </w:r>
    </w:p>
    <w:p w14:paraId="3962256A" w14:textId="77777777" w:rsidR="005F66E7" w:rsidRPr="005F66E7" w:rsidRDefault="005F66E7" w:rsidP="005F66E7">
      <w:pPr>
        <w:suppressAutoHyphens/>
        <w:spacing w:before="0" w:after="0" w:line="254" w:lineRule="auto"/>
        <w:jc w:val="center"/>
        <w:textAlignment w:val="baseline"/>
        <w:rPr>
          <w:rFonts w:ascii="Arial" w:eastAsia="NSimSun" w:hAnsi="Arial" w:cs="Arial"/>
          <w:kern w:val="2"/>
          <w:sz w:val="18"/>
          <w:szCs w:val="18"/>
          <w:lang w:eastAsia="zh-CN" w:bidi="hi-IN"/>
        </w:rPr>
      </w:pPr>
      <w:r w:rsidRPr="005F66E7">
        <w:rPr>
          <w:rFonts w:ascii="Arial" w:eastAsia="NSimSun" w:hAnsi="Arial" w:cs="Arial"/>
          <w:i/>
          <w:kern w:val="2"/>
          <w:sz w:val="18"/>
          <w:szCs w:val="18"/>
          <w:lang w:eastAsia="zh-CN" w:bidi="hi-IN"/>
        </w:rPr>
        <w:t>……………………………………</w:t>
      </w:r>
      <w:r w:rsidRPr="005F66E7">
        <w:rPr>
          <w:rFonts w:ascii="Arial" w:hAnsi="Arial" w:cs="Arial"/>
          <w:i/>
          <w:kern w:val="2"/>
          <w:sz w:val="18"/>
          <w:szCs w:val="18"/>
          <w:lang w:eastAsia="zh-CN" w:bidi="hi-IN"/>
        </w:rPr>
        <w:t xml:space="preserve">                                                                   </w:t>
      </w:r>
      <w:r w:rsidRPr="005F66E7">
        <w:rPr>
          <w:rFonts w:ascii="Arial" w:eastAsia="NSimSun" w:hAnsi="Arial" w:cs="Arial"/>
          <w:i/>
          <w:kern w:val="2"/>
          <w:sz w:val="18"/>
          <w:szCs w:val="18"/>
          <w:lang w:eastAsia="zh-CN" w:bidi="hi-IN"/>
        </w:rPr>
        <w:t>……………………………………</w:t>
      </w:r>
      <w:r w:rsidRPr="005F66E7">
        <w:rPr>
          <w:rFonts w:ascii="Arial" w:hAnsi="Arial" w:cs="Arial"/>
          <w:i/>
          <w:kern w:val="2"/>
          <w:sz w:val="18"/>
          <w:szCs w:val="18"/>
          <w:lang w:eastAsia="zh-CN" w:bidi="hi-IN"/>
        </w:rPr>
        <w:t xml:space="preserve"> </w:t>
      </w:r>
    </w:p>
    <w:p w14:paraId="05421FA4" w14:textId="77777777" w:rsidR="005F66E7" w:rsidRPr="005F66E7" w:rsidRDefault="005F66E7" w:rsidP="005F66E7">
      <w:pPr>
        <w:tabs>
          <w:tab w:val="center" w:pos="1851"/>
          <w:tab w:val="center" w:pos="3266"/>
          <w:tab w:val="center" w:pos="3976"/>
          <w:tab w:val="center" w:pos="4687"/>
          <w:tab w:val="center" w:pos="5393"/>
          <w:tab w:val="center" w:pos="7802"/>
        </w:tabs>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eastAsia="Calibri" w:hAnsi="Arial" w:cs="Arial"/>
          <w:kern w:val="2"/>
          <w:sz w:val="18"/>
          <w:szCs w:val="18"/>
          <w:lang w:eastAsia="zh-CN" w:bidi="hi-IN"/>
        </w:rPr>
        <w:tab/>
      </w:r>
      <w:r w:rsidRPr="005F66E7">
        <w:rPr>
          <w:rFonts w:ascii="Arial" w:eastAsia="NSimSun" w:hAnsi="Arial" w:cs="Arial"/>
          <w:i/>
          <w:kern w:val="2"/>
          <w:sz w:val="18"/>
          <w:szCs w:val="18"/>
          <w:lang w:eastAsia="zh-CN" w:bidi="hi-IN"/>
        </w:rPr>
        <w:t xml:space="preserve">      Administrator </w:t>
      </w:r>
      <w:r w:rsidRPr="005F66E7">
        <w:rPr>
          <w:rFonts w:ascii="Arial" w:eastAsia="NSimSun" w:hAnsi="Arial" w:cs="Arial"/>
          <w:i/>
          <w:kern w:val="2"/>
          <w:sz w:val="18"/>
          <w:szCs w:val="18"/>
          <w:lang w:eastAsia="zh-CN" w:bidi="hi-IN"/>
        </w:rPr>
        <w:tab/>
        <w:t xml:space="preserve"> </w:t>
      </w:r>
      <w:r w:rsidRPr="005F66E7">
        <w:rPr>
          <w:rFonts w:ascii="Arial" w:eastAsia="NSimSun" w:hAnsi="Arial" w:cs="Arial"/>
          <w:i/>
          <w:kern w:val="2"/>
          <w:sz w:val="18"/>
          <w:szCs w:val="18"/>
          <w:lang w:eastAsia="zh-CN" w:bidi="hi-IN"/>
        </w:rPr>
        <w:tab/>
        <w:t xml:space="preserve"> </w:t>
      </w:r>
      <w:r w:rsidRPr="005F66E7">
        <w:rPr>
          <w:rFonts w:ascii="Arial" w:eastAsia="NSimSun" w:hAnsi="Arial" w:cs="Arial"/>
          <w:i/>
          <w:kern w:val="2"/>
          <w:sz w:val="18"/>
          <w:szCs w:val="18"/>
          <w:lang w:eastAsia="zh-CN" w:bidi="hi-IN"/>
        </w:rPr>
        <w:tab/>
        <w:t xml:space="preserve"> </w:t>
      </w:r>
      <w:r w:rsidRPr="005F66E7">
        <w:rPr>
          <w:rFonts w:ascii="Arial" w:eastAsia="NSimSun" w:hAnsi="Arial" w:cs="Arial"/>
          <w:i/>
          <w:kern w:val="2"/>
          <w:sz w:val="18"/>
          <w:szCs w:val="18"/>
          <w:lang w:eastAsia="zh-CN" w:bidi="hi-IN"/>
        </w:rPr>
        <w:tab/>
        <w:t xml:space="preserve">               </w:t>
      </w:r>
      <w:r w:rsidRPr="005F66E7">
        <w:rPr>
          <w:rFonts w:ascii="Arial" w:eastAsia="NSimSun" w:hAnsi="Arial" w:cs="Arial"/>
          <w:i/>
          <w:kern w:val="2"/>
          <w:sz w:val="18"/>
          <w:szCs w:val="18"/>
          <w:lang w:eastAsia="zh-CN" w:bidi="hi-IN"/>
        </w:rPr>
        <w:tab/>
        <w:t xml:space="preserve">Podmiot Przetwarzający </w:t>
      </w:r>
    </w:p>
    <w:p w14:paraId="54C478AB" w14:textId="77777777"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hAnsi="Arial" w:cs="Arial"/>
          <w:i/>
          <w:kern w:val="2"/>
          <w:sz w:val="18"/>
          <w:szCs w:val="18"/>
          <w:lang w:eastAsia="zh-CN" w:bidi="hi-IN"/>
        </w:rPr>
        <w:t xml:space="preserve"> </w:t>
      </w:r>
    </w:p>
    <w:p w14:paraId="10562AC4" w14:textId="77777777"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hAnsi="Arial" w:cs="Arial"/>
          <w:i/>
          <w:kern w:val="2"/>
          <w:sz w:val="18"/>
          <w:szCs w:val="18"/>
          <w:lang w:eastAsia="zh-CN" w:bidi="hi-IN"/>
        </w:rPr>
        <w:t xml:space="preserve"> </w:t>
      </w:r>
    </w:p>
    <w:p w14:paraId="54B3513B" w14:textId="77777777" w:rsidR="005F66E7" w:rsidRPr="005F66E7" w:rsidRDefault="005F66E7" w:rsidP="005F66E7">
      <w:pPr>
        <w:suppressAutoHyphens/>
        <w:spacing w:before="0" w:after="0" w:line="254" w:lineRule="auto"/>
        <w:textAlignment w:val="baseline"/>
        <w:rPr>
          <w:rFonts w:ascii="Arial" w:eastAsia="NSimSun" w:hAnsi="Arial" w:cs="Arial"/>
          <w:i/>
          <w:kern w:val="2"/>
          <w:sz w:val="18"/>
          <w:szCs w:val="18"/>
          <w:lang w:eastAsia="zh-CN" w:bidi="hi-IN"/>
        </w:rPr>
      </w:pPr>
    </w:p>
    <w:p w14:paraId="7E402ED4" w14:textId="77777777"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hAnsi="Arial" w:cs="Arial"/>
          <w:i/>
          <w:kern w:val="2"/>
          <w:sz w:val="18"/>
          <w:szCs w:val="18"/>
          <w:lang w:eastAsia="zh-CN" w:bidi="hi-IN"/>
        </w:rPr>
        <w:t xml:space="preserve"> </w:t>
      </w:r>
      <w:r w:rsidRPr="005F66E7">
        <w:rPr>
          <w:rFonts w:ascii="Arial" w:eastAsia="NSimSun" w:hAnsi="Arial" w:cs="Arial"/>
          <w:i/>
          <w:kern w:val="2"/>
          <w:sz w:val="18"/>
          <w:szCs w:val="18"/>
          <w:lang w:eastAsia="zh-CN" w:bidi="hi-IN"/>
        </w:rPr>
        <w:tab/>
      </w:r>
    </w:p>
    <w:p w14:paraId="7F517884" w14:textId="77777777" w:rsidR="005F66E7" w:rsidRPr="005F66E7" w:rsidRDefault="005F66E7" w:rsidP="005F66E7">
      <w:pPr>
        <w:pageBreakBefore/>
        <w:suppressAutoHyphens/>
        <w:spacing w:before="0" w:after="0" w:line="254" w:lineRule="auto"/>
        <w:textAlignment w:val="baseline"/>
        <w:rPr>
          <w:rFonts w:ascii="Arial" w:eastAsia="NSimSun" w:hAnsi="Arial" w:cs="Arial"/>
          <w:i/>
          <w:kern w:val="2"/>
          <w:sz w:val="18"/>
          <w:szCs w:val="18"/>
          <w:lang w:eastAsia="zh-CN" w:bidi="hi-IN"/>
        </w:rPr>
      </w:pPr>
    </w:p>
    <w:p w14:paraId="738969BE" w14:textId="77777777" w:rsidR="005F66E7" w:rsidRPr="005F66E7" w:rsidRDefault="005F66E7" w:rsidP="005F66E7">
      <w:pPr>
        <w:suppressAutoHyphens/>
        <w:spacing w:before="0" w:after="0" w:line="254" w:lineRule="auto"/>
        <w:ind w:left="6521" w:right="-7"/>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Załącznik nr 1  </w:t>
      </w:r>
    </w:p>
    <w:p w14:paraId="79AA9FB9" w14:textId="77777777" w:rsidR="005F66E7" w:rsidRPr="005F66E7" w:rsidRDefault="005F66E7" w:rsidP="005F66E7">
      <w:pPr>
        <w:suppressAutoHyphens/>
        <w:spacing w:before="0" w:after="0" w:line="254" w:lineRule="auto"/>
        <w:ind w:left="6521" w:right="-7"/>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do umowy powierzenia przetwarzania</w:t>
      </w:r>
    </w:p>
    <w:p w14:paraId="21BE663C" w14:textId="77777777"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2064C02D" w14:textId="77777777" w:rsidR="005F66E7" w:rsidRPr="005F66E7" w:rsidRDefault="005F66E7" w:rsidP="005F66E7">
      <w:pPr>
        <w:suppressAutoHyphens/>
        <w:spacing w:before="0" w:after="20" w:line="254" w:lineRule="auto"/>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542D308C" w14:textId="77777777" w:rsidR="005F66E7" w:rsidRPr="005F66E7" w:rsidRDefault="005F66E7" w:rsidP="005F66E7">
      <w:pPr>
        <w:suppressAutoHyphens/>
        <w:spacing w:before="0" w:after="0" w:line="254" w:lineRule="auto"/>
        <w:ind w:right="-7"/>
        <w:jc w:val="right"/>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………………………….dn. …………………………..r.  </w:t>
      </w:r>
    </w:p>
    <w:p w14:paraId="64AC5F85" w14:textId="77777777"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43D96A67" w14:textId="77777777" w:rsidR="005F66E7" w:rsidRPr="005F66E7" w:rsidRDefault="005F66E7" w:rsidP="005F66E7">
      <w:pPr>
        <w:suppressAutoHyphens/>
        <w:spacing w:before="0" w:after="0" w:line="254" w:lineRule="auto"/>
        <w:textAlignment w:val="baseline"/>
        <w:rPr>
          <w:rFonts w:ascii="Arial" w:eastAsia="NSimSun" w:hAnsi="Arial" w:cs="Arial"/>
          <w:kern w:val="2"/>
          <w:sz w:val="18"/>
          <w:szCs w:val="18"/>
          <w:lang w:eastAsia="zh-CN" w:bidi="hi-IN"/>
        </w:rPr>
      </w:pPr>
      <w:r w:rsidRPr="005F66E7">
        <w:rPr>
          <w:rFonts w:ascii="Arial" w:hAnsi="Arial" w:cs="Arial"/>
          <w:kern w:val="2"/>
          <w:sz w:val="18"/>
          <w:szCs w:val="18"/>
          <w:lang w:eastAsia="zh-CN" w:bidi="hi-IN"/>
        </w:rPr>
        <w:t xml:space="preserve"> </w:t>
      </w:r>
    </w:p>
    <w:p w14:paraId="06D3B947" w14:textId="77777777" w:rsidR="005F66E7" w:rsidRPr="005F66E7" w:rsidRDefault="005F66E7" w:rsidP="005F66E7">
      <w:pPr>
        <w:suppressAutoHyphens/>
        <w:spacing w:before="0" w:after="21" w:line="254" w:lineRule="auto"/>
        <w:ind w:right="11"/>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FORMULARZ  </w:t>
      </w:r>
    </w:p>
    <w:p w14:paraId="037793B1" w14:textId="77777777" w:rsidR="005F66E7" w:rsidRPr="005F66E7" w:rsidRDefault="005F66E7" w:rsidP="005F66E7">
      <w:pPr>
        <w:suppressAutoHyphens/>
        <w:spacing w:before="0" w:after="138" w:line="254" w:lineRule="auto"/>
        <w:ind w:right="8"/>
        <w:jc w:val="center"/>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ZGŁOSZENIA NARUSZENIA DLA PODMIOTU PRZETWARZAJĄCEGO </w:t>
      </w:r>
    </w:p>
    <w:p w14:paraId="1D6997F0" w14:textId="77777777" w:rsidR="005F66E7" w:rsidRPr="005F66E7" w:rsidRDefault="005F66E7" w:rsidP="005F66E7">
      <w:pPr>
        <w:suppressAutoHyphens/>
        <w:spacing w:before="0" w:after="112" w:line="240" w:lineRule="auto"/>
        <w:ind w:left="-5"/>
        <w:jc w:val="both"/>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 xml:space="preserve">Działając na podstawie art. 33 rozporządzenia Parlamentu Europejskiego i Rady (UE) 2016/679 z 27 kwietnia 2016 r.  w sprawie ochrony osób fizycznych w związku z przetwarzaniem danych osobowych i w sprawie swobodnego prze- pływu takich danych oraz uchylenia dyrektywy 95/46/WE oraz zgodnie z umową </w:t>
      </w:r>
      <w:r w:rsidRPr="005F66E7">
        <w:rPr>
          <w:rFonts w:ascii="Arial" w:eastAsia="NSimSun" w:hAnsi="Arial" w:cs="Arial"/>
          <w:kern w:val="2"/>
          <w:sz w:val="18"/>
          <w:szCs w:val="18"/>
          <w:lang w:eastAsia="zh-CN" w:bidi="hi-IN"/>
        </w:rPr>
        <w:br/>
        <w:t xml:space="preserve">z dnia …………  niniejszym zgłaszam zajście incydentu naruszenia ochrony danych osobowych.  </w:t>
      </w:r>
    </w:p>
    <w:p w14:paraId="76F69339" w14:textId="77777777" w:rsidR="005F66E7" w:rsidRPr="005F66E7" w:rsidRDefault="005F66E7" w:rsidP="005F66E7">
      <w:pPr>
        <w:suppressAutoHyphens/>
        <w:spacing w:before="0" w:after="15"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Dane Podmiotu Przetwarzającego: </w:t>
      </w:r>
    </w:p>
    <w:p w14:paraId="6C7AE505" w14:textId="77777777" w:rsidR="005F66E7" w:rsidRPr="005F66E7" w:rsidRDefault="005F66E7" w:rsidP="005F66E7">
      <w:pPr>
        <w:suppressAutoHyphens/>
        <w:spacing w:before="0" w:after="15"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41B0DFA3" w14:textId="77777777" w:rsidR="005F66E7" w:rsidRPr="005F66E7" w:rsidRDefault="005F66E7" w:rsidP="005F66E7">
      <w:pPr>
        <w:suppressAutoHyphens/>
        <w:spacing w:before="0" w:after="15" w:line="398" w:lineRule="auto"/>
        <w:ind w:left="-5"/>
        <w:textAlignment w:val="baseline"/>
        <w:rPr>
          <w:rFonts w:ascii="Arial" w:eastAsia="NSimSun" w:hAnsi="Arial" w:cs="Arial"/>
          <w:b/>
          <w:kern w:val="2"/>
          <w:sz w:val="18"/>
          <w:szCs w:val="18"/>
          <w:lang w:eastAsia="zh-CN" w:bidi="hi-IN"/>
        </w:rPr>
      </w:pPr>
    </w:p>
    <w:p w14:paraId="39803C91" w14:textId="77777777" w:rsidR="005F66E7" w:rsidRPr="005F66E7" w:rsidRDefault="005F66E7" w:rsidP="005F66E7">
      <w:pPr>
        <w:suppressAutoHyphens/>
        <w:spacing w:before="0" w:after="15" w:line="398" w:lineRule="auto"/>
        <w:ind w:left="-5"/>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Miejsce i dzień naruszenia: </w:t>
      </w:r>
    </w:p>
    <w:p w14:paraId="07A0640A" w14:textId="77777777" w:rsidR="005F66E7" w:rsidRPr="005F66E7" w:rsidRDefault="005F66E7" w:rsidP="005F66E7">
      <w:pPr>
        <w:suppressAutoHyphens/>
        <w:spacing w:before="0" w:after="15"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2F2A938C" w14:textId="77777777" w:rsidR="005F66E7" w:rsidRPr="005F66E7" w:rsidRDefault="005F66E7" w:rsidP="005F66E7">
      <w:pPr>
        <w:suppressAutoHyphens/>
        <w:spacing w:before="0" w:after="15" w:line="398" w:lineRule="auto"/>
        <w:ind w:left="-5"/>
        <w:textAlignment w:val="baseline"/>
        <w:rPr>
          <w:rFonts w:ascii="Arial" w:eastAsia="NSimSun" w:hAnsi="Arial" w:cs="Arial"/>
          <w:kern w:val="2"/>
          <w:sz w:val="18"/>
          <w:szCs w:val="18"/>
          <w:lang w:eastAsia="zh-CN" w:bidi="hi-IN"/>
        </w:rPr>
      </w:pPr>
    </w:p>
    <w:p w14:paraId="0F6B3961" w14:textId="77777777" w:rsidR="005F66E7" w:rsidRPr="005F66E7" w:rsidRDefault="005F66E7" w:rsidP="005F66E7">
      <w:pPr>
        <w:suppressAutoHyphens/>
        <w:spacing w:before="0" w:after="15" w:line="398" w:lineRule="auto"/>
        <w:ind w:left="-5"/>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Kategoria i przybliżona liczba osób, których dane dotyczą: </w:t>
      </w:r>
    </w:p>
    <w:p w14:paraId="1F84F7B6" w14:textId="77777777" w:rsidR="005F66E7" w:rsidRPr="005F66E7" w:rsidRDefault="005F66E7" w:rsidP="005F66E7">
      <w:pPr>
        <w:suppressAutoHyphens/>
        <w:spacing w:before="0" w:after="15"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4B1FC0CE" w14:textId="77777777" w:rsidR="005F66E7" w:rsidRPr="005F66E7" w:rsidRDefault="005F66E7" w:rsidP="005F66E7">
      <w:pPr>
        <w:suppressAutoHyphens/>
        <w:spacing w:before="0" w:after="15" w:line="398" w:lineRule="auto"/>
        <w:ind w:left="-5"/>
        <w:textAlignment w:val="baseline"/>
        <w:rPr>
          <w:rFonts w:ascii="Arial" w:eastAsia="NSimSun" w:hAnsi="Arial" w:cs="Arial"/>
          <w:kern w:val="2"/>
          <w:sz w:val="18"/>
          <w:szCs w:val="18"/>
          <w:lang w:eastAsia="zh-CN" w:bidi="hi-IN"/>
        </w:rPr>
      </w:pPr>
    </w:p>
    <w:p w14:paraId="1C3487D0" w14:textId="77777777" w:rsidR="005F66E7" w:rsidRPr="005F66E7" w:rsidRDefault="005F66E7" w:rsidP="005F66E7">
      <w:pPr>
        <w:suppressAutoHyphens/>
        <w:spacing w:before="0" w:after="15" w:line="398" w:lineRule="auto"/>
        <w:ind w:left="-5"/>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Kategorie i przybliżona liczba wpisów danych osobowych, których dotyczy naruszenie: </w:t>
      </w:r>
    </w:p>
    <w:p w14:paraId="264AFC66" w14:textId="77777777" w:rsidR="005F66E7" w:rsidRPr="005F66E7" w:rsidRDefault="005F66E7" w:rsidP="005F66E7">
      <w:pPr>
        <w:suppressAutoHyphens/>
        <w:spacing w:before="0" w:after="15"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25C1939F" w14:textId="77777777" w:rsidR="005F66E7" w:rsidRPr="005F66E7" w:rsidRDefault="005F66E7" w:rsidP="005F66E7">
      <w:pPr>
        <w:suppressAutoHyphens/>
        <w:spacing w:before="0" w:after="15" w:line="398" w:lineRule="auto"/>
        <w:ind w:left="-5"/>
        <w:textAlignment w:val="baseline"/>
        <w:rPr>
          <w:rFonts w:ascii="Arial" w:eastAsia="NSimSun" w:hAnsi="Arial" w:cs="Arial"/>
          <w:kern w:val="2"/>
          <w:sz w:val="18"/>
          <w:szCs w:val="18"/>
          <w:lang w:eastAsia="zh-CN" w:bidi="hi-IN"/>
        </w:rPr>
      </w:pPr>
    </w:p>
    <w:p w14:paraId="0E4907F1" w14:textId="77777777" w:rsidR="005F66E7" w:rsidRPr="005F66E7" w:rsidRDefault="005F66E7" w:rsidP="005F66E7">
      <w:pPr>
        <w:suppressAutoHyphens/>
        <w:spacing w:before="0" w:after="139"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Opis charakteru naruszenia ochrony danych: </w:t>
      </w:r>
    </w:p>
    <w:p w14:paraId="22C25F7A" w14:textId="77777777" w:rsidR="005F66E7" w:rsidRPr="005F66E7" w:rsidRDefault="005F66E7" w:rsidP="005F66E7">
      <w:pPr>
        <w:suppressAutoHyphens/>
        <w:spacing w:before="0" w:after="15"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15D58445" w14:textId="77777777" w:rsidR="005F66E7" w:rsidRPr="005F66E7" w:rsidRDefault="005F66E7" w:rsidP="005F66E7">
      <w:pPr>
        <w:suppressAutoHyphens/>
        <w:spacing w:before="0" w:after="139" w:line="254" w:lineRule="auto"/>
        <w:ind w:left="-5"/>
        <w:textAlignment w:val="baseline"/>
        <w:rPr>
          <w:rFonts w:ascii="Arial" w:eastAsia="NSimSun" w:hAnsi="Arial" w:cs="Arial"/>
          <w:kern w:val="2"/>
          <w:sz w:val="18"/>
          <w:szCs w:val="18"/>
          <w:lang w:eastAsia="zh-CN" w:bidi="hi-IN"/>
        </w:rPr>
      </w:pPr>
    </w:p>
    <w:p w14:paraId="3B400057" w14:textId="77777777" w:rsidR="005F66E7" w:rsidRPr="005F66E7" w:rsidRDefault="005F66E7" w:rsidP="005F66E7">
      <w:pPr>
        <w:suppressAutoHyphens/>
        <w:spacing w:before="0" w:after="139"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Możliwe konsekwencje naruszenia ochrony danych: </w:t>
      </w:r>
    </w:p>
    <w:p w14:paraId="2159E911" w14:textId="77777777" w:rsidR="005F66E7" w:rsidRPr="005F66E7" w:rsidRDefault="005F66E7" w:rsidP="005F66E7">
      <w:pPr>
        <w:suppressAutoHyphens/>
        <w:spacing w:before="0" w:after="15"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114EF464" w14:textId="77777777" w:rsidR="005F66E7" w:rsidRPr="005F66E7" w:rsidRDefault="005F66E7" w:rsidP="005F66E7">
      <w:pPr>
        <w:suppressAutoHyphens/>
        <w:spacing w:before="0" w:after="139" w:line="254" w:lineRule="auto"/>
        <w:ind w:left="-5"/>
        <w:textAlignment w:val="baseline"/>
        <w:rPr>
          <w:rFonts w:ascii="Arial" w:eastAsia="NSimSun" w:hAnsi="Arial" w:cs="Arial"/>
          <w:kern w:val="2"/>
          <w:sz w:val="18"/>
          <w:szCs w:val="18"/>
          <w:lang w:eastAsia="zh-CN" w:bidi="hi-IN"/>
        </w:rPr>
      </w:pPr>
    </w:p>
    <w:p w14:paraId="1D02512F" w14:textId="77777777" w:rsidR="005F66E7" w:rsidRPr="005F66E7" w:rsidRDefault="005F66E7" w:rsidP="005F66E7">
      <w:pPr>
        <w:suppressAutoHyphens/>
        <w:spacing w:before="0" w:after="98"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Środki zastosowane w celu zminimalizowania ewentualnych negatywnych skutków naruszenia:  </w:t>
      </w:r>
    </w:p>
    <w:p w14:paraId="7CF13C08" w14:textId="77777777" w:rsidR="005F66E7" w:rsidRPr="005F66E7" w:rsidRDefault="005F66E7" w:rsidP="005F66E7">
      <w:pPr>
        <w:suppressAutoHyphens/>
        <w:spacing w:before="0" w:after="105" w:line="247"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4D98F571" w14:textId="77777777" w:rsidR="005F66E7" w:rsidRPr="005F66E7" w:rsidRDefault="005F66E7" w:rsidP="005F66E7">
      <w:pPr>
        <w:suppressAutoHyphens/>
        <w:spacing w:before="0" w:after="98" w:line="254" w:lineRule="auto"/>
        <w:ind w:left="-5"/>
        <w:textAlignment w:val="baseline"/>
        <w:rPr>
          <w:rFonts w:ascii="Arial" w:eastAsia="NSimSun" w:hAnsi="Arial" w:cs="Arial"/>
          <w:kern w:val="2"/>
          <w:sz w:val="18"/>
          <w:szCs w:val="18"/>
          <w:lang w:eastAsia="zh-CN" w:bidi="hi-IN"/>
        </w:rPr>
      </w:pPr>
      <w:r w:rsidRPr="005F66E7">
        <w:rPr>
          <w:rFonts w:ascii="Arial" w:eastAsia="NSimSun" w:hAnsi="Arial" w:cs="Arial"/>
          <w:b/>
          <w:kern w:val="2"/>
          <w:sz w:val="18"/>
          <w:szCs w:val="18"/>
          <w:lang w:eastAsia="zh-CN" w:bidi="hi-IN"/>
        </w:rPr>
        <w:t xml:space="preserve">Inne:  </w:t>
      </w:r>
    </w:p>
    <w:p w14:paraId="000CD7AE" w14:textId="77777777" w:rsidR="005F66E7" w:rsidRPr="005F66E7" w:rsidRDefault="005F66E7" w:rsidP="005F66E7">
      <w:pPr>
        <w:suppressAutoHyphens/>
        <w:spacing w:before="0" w:after="105" w:line="247" w:lineRule="auto"/>
        <w:ind w:left="-5"/>
        <w:textAlignment w:val="baseline"/>
        <w:rPr>
          <w:rFonts w:ascii="Arial" w:eastAsia="NSimSun" w:hAnsi="Arial" w:cs="Arial"/>
          <w:kern w:val="2"/>
          <w:sz w:val="18"/>
          <w:szCs w:val="18"/>
          <w:lang w:eastAsia="zh-CN" w:bidi="hi-IN"/>
        </w:rPr>
      </w:pPr>
      <w:r w:rsidRPr="005F66E7">
        <w:rPr>
          <w:rFonts w:ascii="Arial" w:eastAsia="NSimSun" w:hAnsi="Arial" w:cs="Arial"/>
          <w:kern w:val="2"/>
          <w:sz w:val="18"/>
          <w:szCs w:val="18"/>
          <w:lang w:eastAsia="zh-CN" w:bidi="hi-IN"/>
        </w:rPr>
        <w:t>………………………………………………………………………………………………………………………………………………………………………………………………………………………………………………</w:t>
      </w:r>
    </w:p>
    <w:p w14:paraId="07BAE9B5" w14:textId="77777777" w:rsidR="005F66E7" w:rsidRPr="005F66E7" w:rsidRDefault="005F66E7" w:rsidP="005F66E7">
      <w:pPr>
        <w:suppressAutoHyphens/>
        <w:spacing w:before="0" w:after="0" w:line="364" w:lineRule="auto"/>
        <w:ind w:left="2977"/>
        <w:textAlignment w:val="baseline"/>
        <w:rPr>
          <w:rFonts w:ascii="Liberation Serif" w:eastAsia="NSimSun" w:hAnsi="Liberation Serif" w:cs="Arial"/>
          <w:kern w:val="2"/>
          <w:sz w:val="24"/>
          <w:szCs w:val="24"/>
          <w:lang w:eastAsia="zh-CN" w:bidi="hi-IN"/>
        </w:rPr>
      </w:pPr>
      <w:r w:rsidRPr="005F66E7">
        <w:rPr>
          <w:rFonts w:ascii="Arial" w:eastAsia="NSimSun" w:hAnsi="Arial" w:cs="Arial"/>
          <w:kern w:val="2"/>
          <w:sz w:val="18"/>
          <w:szCs w:val="18"/>
          <w:lang w:eastAsia="zh-CN" w:bidi="hi-IN"/>
        </w:rPr>
        <w:t>……………………………………………………………</w:t>
      </w:r>
      <w:r w:rsidRPr="005F66E7">
        <w:rPr>
          <w:rFonts w:ascii="Times New Roman" w:hAnsi="Times New Roman"/>
          <w:kern w:val="2"/>
          <w:sz w:val="18"/>
          <w:szCs w:val="18"/>
          <w:lang w:eastAsia="zh-CN" w:bidi="hi-IN"/>
        </w:rPr>
        <w:t xml:space="preserve">   </w:t>
      </w:r>
      <w:r w:rsidRPr="005F66E7">
        <w:rPr>
          <w:rFonts w:ascii="Times New Roman" w:eastAsia="NSimSun" w:hAnsi="Times New Roman"/>
          <w:kern w:val="2"/>
          <w:sz w:val="18"/>
          <w:szCs w:val="18"/>
          <w:lang w:eastAsia="zh-CN" w:bidi="hi-IN"/>
        </w:rPr>
        <w:br/>
      </w:r>
      <w:r w:rsidRPr="005F66E7">
        <w:rPr>
          <w:rFonts w:ascii="Times New Roman" w:eastAsia="NSimSun" w:hAnsi="Times New Roman"/>
          <w:kern w:val="2"/>
          <w:lang w:eastAsia="zh-CN" w:bidi="hi-IN"/>
        </w:rPr>
        <w:t xml:space="preserve">podpis osoby uprawnionej do reprezentowania Podmiotu Przetwarzającego </w:t>
      </w:r>
    </w:p>
    <w:p w14:paraId="4BA84048" w14:textId="77777777" w:rsidR="005F66E7" w:rsidRDefault="005F66E7" w:rsidP="005F66E7">
      <w:pPr>
        <w:suppressAutoHyphens/>
        <w:spacing w:before="0" w:after="0" w:line="240" w:lineRule="auto"/>
        <w:textAlignment w:val="baseline"/>
        <w:rPr>
          <w:rFonts w:ascii="Times New Roman" w:hAnsi="Times New Roman"/>
          <w:b/>
          <w:bCs/>
          <w:kern w:val="2"/>
          <w:sz w:val="22"/>
          <w:szCs w:val="22"/>
          <w:lang w:eastAsia="zh-CN" w:bidi="hi-IN"/>
        </w:rPr>
      </w:pPr>
    </w:p>
    <w:p w14:paraId="4CD95FB6" w14:textId="77777777" w:rsidR="005F66E7" w:rsidRDefault="005F66E7" w:rsidP="005F66E7">
      <w:pPr>
        <w:suppressAutoHyphens/>
        <w:spacing w:before="0" w:after="0" w:line="240" w:lineRule="auto"/>
        <w:textAlignment w:val="baseline"/>
        <w:rPr>
          <w:rFonts w:ascii="Times New Roman" w:hAnsi="Times New Roman"/>
          <w:b/>
          <w:bCs/>
          <w:kern w:val="2"/>
          <w:sz w:val="22"/>
          <w:szCs w:val="22"/>
          <w:lang w:eastAsia="zh-CN" w:bidi="hi-IN"/>
        </w:rPr>
      </w:pPr>
    </w:p>
    <w:p w14:paraId="455B8FF2" w14:textId="77777777" w:rsidR="005A0294" w:rsidRDefault="005A0294" w:rsidP="005F66E7">
      <w:pPr>
        <w:suppressAutoHyphens/>
        <w:spacing w:before="0" w:after="0" w:line="240" w:lineRule="auto"/>
        <w:textAlignment w:val="baseline"/>
        <w:rPr>
          <w:rFonts w:ascii="Times New Roman" w:hAnsi="Times New Roman"/>
          <w:b/>
          <w:bCs/>
          <w:kern w:val="2"/>
          <w:sz w:val="22"/>
          <w:szCs w:val="22"/>
          <w:lang w:eastAsia="zh-CN" w:bidi="hi-IN"/>
        </w:rPr>
      </w:pPr>
    </w:p>
    <w:p w14:paraId="0758EDFC" w14:textId="77777777" w:rsidR="005A0294" w:rsidRDefault="005A0294" w:rsidP="005F66E7">
      <w:pPr>
        <w:suppressAutoHyphens/>
        <w:spacing w:before="0" w:after="0" w:line="240" w:lineRule="auto"/>
        <w:textAlignment w:val="baseline"/>
        <w:rPr>
          <w:rFonts w:ascii="Times New Roman" w:hAnsi="Times New Roman"/>
          <w:b/>
          <w:bCs/>
          <w:kern w:val="2"/>
          <w:sz w:val="22"/>
          <w:szCs w:val="22"/>
          <w:lang w:eastAsia="zh-CN" w:bidi="hi-IN"/>
        </w:rPr>
      </w:pPr>
    </w:p>
    <w:p w14:paraId="40A40FE5" w14:textId="77777777" w:rsidR="005A0294" w:rsidRDefault="005A0294" w:rsidP="005F66E7">
      <w:pPr>
        <w:suppressAutoHyphens/>
        <w:spacing w:before="0" w:after="0" w:line="240" w:lineRule="auto"/>
        <w:textAlignment w:val="baseline"/>
        <w:rPr>
          <w:rFonts w:ascii="Times New Roman" w:hAnsi="Times New Roman"/>
          <w:b/>
          <w:bCs/>
          <w:kern w:val="2"/>
          <w:sz w:val="22"/>
          <w:szCs w:val="22"/>
          <w:lang w:eastAsia="zh-CN" w:bidi="hi-IN"/>
        </w:rPr>
      </w:pPr>
    </w:p>
    <w:p w14:paraId="6943EADB" w14:textId="77777777" w:rsidR="005A0294" w:rsidRDefault="005A0294" w:rsidP="005F66E7">
      <w:pPr>
        <w:suppressAutoHyphens/>
        <w:spacing w:before="0" w:after="0" w:line="240" w:lineRule="auto"/>
        <w:textAlignment w:val="baseline"/>
        <w:rPr>
          <w:rFonts w:ascii="Times New Roman" w:hAnsi="Times New Roman"/>
          <w:b/>
          <w:bCs/>
          <w:kern w:val="2"/>
          <w:sz w:val="22"/>
          <w:szCs w:val="22"/>
          <w:lang w:eastAsia="zh-CN" w:bidi="hi-IN"/>
        </w:rPr>
      </w:pPr>
    </w:p>
    <w:p w14:paraId="37B6B199" w14:textId="77777777" w:rsidR="005A0294" w:rsidRDefault="005A0294" w:rsidP="005F66E7">
      <w:pPr>
        <w:suppressAutoHyphens/>
        <w:spacing w:before="0" w:after="0" w:line="240" w:lineRule="auto"/>
        <w:textAlignment w:val="baseline"/>
        <w:rPr>
          <w:rFonts w:ascii="Times New Roman" w:hAnsi="Times New Roman"/>
          <w:b/>
          <w:bCs/>
          <w:kern w:val="2"/>
          <w:sz w:val="22"/>
          <w:szCs w:val="22"/>
          <w:lang w:eastAsia="zh-CN" w:bidi="hi-IN"/>
        </w:rPr>
      </w:pPr>
    </w:p>
    <w:p w14:paraId="022C8008" w14:textId="77777777" w:rsidR="005A0294" w:rsidRDefault="005A0294" w:rsidP="005F66E7">
      <w:pPr>
        <w:suppressAutoHyphens/>
        <w:spacing w:before="0" w:after="0" w:line="240" w:lineRule="auto"/>
        <w:textAlignment w:val="baseline"/>
        <w:rPr>
          <w:rFonts w:ascii="Times New Roman" w:hAnsi="Times New Roman"/>
          <w:b/>
          <w:bCs/>
          <w:kern w:val="2"/>
          <w:sz w:val="22"/>
          <w:szCs w:val="22"/>
          <w:lang w:eastAsia="zh-CN" w:bidi="hi-IN"/>
        </w:rPr>
      </w:pPr>
    </w:p>
    <w:p w14:paraId="58657F49" w14:textId="77777777" w:rsidR="005A0294" w:rsidRDefault="005A0294" w:rsidP="005F66E7">
      <w:pPr>
        <w:suppressAutoHyphens/>
        <w:spacing w:before="0" w:after="0" w:line="240" w:lineRule="auto"/>
        <w:textAlignment w:val="baseline"/>
        <w:rPr>
          <w:rFonts w:ascii="Times New Roman" w:hAnsi="Times New Roman"/>
          <w:b/>
          <w:bCs/>
          <w:kern w:val="2"/>
          <w:sz w:val="22"/>
          <w:szCs w:val="22"/>
          <w:lang w:eastAsia="zh-CN" w:bidi="hi-IN"/>
        </w:rPr>
      </w:pPr>
    </w:p>
    <w:p w14:paraId="68FAED63" w14:textId="3217DC27" w:rsidR="005F66E7" w:rsidRPr="005F66E7" w:rsidRDefault="005F66E7" w:rsidP="005F66E7">
      <w:pPr>
        <w:suppressAutoHyphens/>
        <w:spacing w:before="0" w:after="0" w:line="240" w:lineRule="auto"/>
        <w:textAlignment w:val="baseline"/>
        <w:rPr>
          <w:rFonts w:ascii="Liberation Serif" w:eastAsia="NSimSun" w:hAnsi="Liberation Serif" w:cs="Arial"/>
          <w:kern w:val="2"/>
          <w:sz w:val="24"/>
          <w:szCs w:val="24"/>
          <w:lang w:eastAsia="zh-CN" w:bidi="hi-IN"/>
        </w:rPr>
      </w:pPr>
      <w:r w:rsidRPr="005F66E7">
        <w:rPr>
          <w:rFonts w:ascii="Times New Roman" w:hAnsi="Times New Roman"/>
          <w:b/>
          <w:bCs/>
          <w:kern w:val="2"/>
          <w:sz w:val="22"/>
          <w:szCs w:val="22"/>
          <w:lang w:eastAsia="zh-CN" w:bidi="hi-IN"/>
        </w:rPr>
        <w:t xml:space="preserve">Załącznik nr </w:t>
      </w:r>
      <w:r>
        <w:rPr>
          <w:rFonts w:ascii="Times New Roman" w:hAnsi="Times New Roman"/>
          <w:b/>
          <w:bCs/>
          <w:kern w:val="2"/>
          <w:sz w:val="22"/>
          <w:szCs w:val="22"/>
          <w:lang w:eastAsia="zh-CN" w:bidi="hi-IN"/>
        </w:rPr>
        <w:t>3</w:t>
      </w:r>
      <w:r w:rsidRPr="005F66E7">
        <w:rPr>
          <w:rFonts w:ascii="Times New Roman" w:hAnsi="Times New Roman"/>
          <w:b/>
          <w:bCs/>
          <w:kern w:val="2"/>
          <w:sz w:val="22"/>
          <w:szCs w:val="22"/>
          <w:lang w:eastAsia="zh-CN" w:bidi="hi-IN"/>
        </w:rPr>
        <w:t xml:space="preserve"> </w:t>
      </w:r>
      <w:r w:rsidRPr="005F66E7">
        <w:rPr>
          <w:rFonts w:ascii="Times New Roman" w:hAnsi="Times New Roman"/>
          <w:i/>
          <w:kern w:val="2"/>
          <w:sz w:val="22"/>
          <w:szCs w:val="22"/>
          <w:lang w:eastAsia="zh-CN" w:bidi="hi-IN"/>
        </w:rPr>
        <w:tab/>
      </w:r>
      <w:r w:rsidRPr="005F66E7">
        <w:rPr>
          <w:rFonts w:ascii="Times New Roman" w:hAnsi="Times New Roman"/>
          <w:b/>
          <w:bCs/>
          <w:kern w:val="2"/>
          <w:sz w:val="22"/>
          <w:szCs w:val="22"/>
          <w:lang w:eastAsia="zh-CN" w:bidi="hi-IN"/>
        </w:rPr>
        <w:t>do OPZ</w:t>
      </w:r>
      <w:r w:rsidRPr="005F66E7">
        <w:rPr>
          <w:rFonts w:ascii="Times New Roman" w:hAnsi="Times New Roman"/>
          <w:b/>
          <w:bCs/>
          <w:kern w:val="2"/>
          <w:lang w:eastAsia="zh-CN" w:bidi="hi-IN"/>
        </w:rPr>
        <w:tab/>
      </w:r>
    </w:p>
    <w:p w14:paraId="15D1A33A" w14:textId="77777777" w:rsidR="005F66E7" w:rsidRPr="005A0294" w:rsidRDefault="005F66E7" w:rsidP="005F66E7">
      <w:pPr>
        <w:suppressAutoHyphens/>
        <w:spacing w:before="120" w:after="0" w:line="240" w:lineRule="auto"/>
        <w:ind w:left="567"/>
        <w:jc w:val="both"/>
        <w:textAlignment w:val="baseline"/>
        <w:rPr>
          <w:rFonts w:ascii="Liberation Serif" w:eastAsia="NSimSun" w:hAnsi="Liberation Serif" w:cs="Arial"/>
          <w:kern w:val="2"/>
          <w:lang w:eastAsia="zh-CN" w:bidi="hi-IN"/>
        </w:rPr>
      </w:pPr>
      <w:r w:rsidRPr="005A0294">
        <w:rPr>
          <w:rFonts w:ascii="Liberation Serif" w:eastAsia="NSimSun" w:hAnsi="Liberation Serif" w:cs="Arial"/>
          <w:b/>
          <w:bCs/>
          <w:kern w:val="2"/>
          <w:lang w:eastAsia="zh-CN" w:bidi="hi-IN"/>
        </w:rPr>
        <w:lastRenderedPageBreak/>
        <w:t>ANKIETA WERYFIKUJĄCA POZIOM BEZPIECZEŃSTWA</w:t>
      </w:r>
    </w:p>
    <w:p w14:paraId="266FB7B9" w14:textId="77777777" w:rsidR="005F66E7" w:rsidRPr="005A0294" w:rsidRDefault="005F66E7" w:rsidP="005F66E7">
      <w:pPr>
        <w:suppressAutoHyphens/>
        <w:spacing w:before="0" w:after="0" w:line="360" w:lineRule="auto"/>
        <w:jc w:val="center"/>
        <w:textAlignment w:val="baseline"/>
        <w:rPr>
          <w:rFonts w:ascii="Liberation Serif" w:eastAsia="NSimSun" w:hAnsi="Liberation Serif" w:cs="Arial"/>
          <w:kern w:val="2"/>
          <w:lang w:eastAsia="zh-CN" w:bidi="hi-IN"/>
        </w:rPr>
      </w:pPr>
      <w:r w:rsidRPr="005A0294">
        <w:rPr>
          <w:rFonts w:ascii="Liberation Serif" w:eastAsia="NSimSun" w:hAnsi="Liberation Serif" w:cs="Arial"/>
          <w:b/>
          <w:bCs/>
          <w:kern w:val="2"/>
          <w:lang w:eastAsia="zh-CN" w:bidi="hi-IN"/>
        </w:rPr>
        <w:t>PRZETWARZANIA DANYCH OSOBOWYCH W PODMIOCIE</w:t>
      </w:r>
    </w:p>
    <w:p w14:paraId="26E7EAE8" w14:textId="77777777" w:rsidR="005F66E7" w:rsidRPr="005F66E7" w:rsidRDefault="005F66E7" w:rsidP="005F66E7">
      <w:pPr>
        <w:suppressAutoHyphens/>
        <w:spacing w:before="0" w:after="0" w:line="360" w:lineRule="auto"/>
        <w:jc w:val="center"/>
        <w:textAlignment w:val="baseline"/>
        <w:rPr>
          <w:rFonts w:ascii="Liberation Serif" w:eastAsia="NSimSun" w:hAnsi="Liberation Serif" w:cs="Arial"/>
          <w:b/>
          <w:bCs/>
          <w:kern w:val="2"/>
          <w:sz w:val="10"/>
          <w:szCs w:val="6"/>
          <w:lang w:eastAsia="zh-CN" w:bidi="hi-IN"/>
        </w:rPr>
      </w:pPr>
    </w:p>
    <w:p w14:paraId="2A2B90B0" w14:textId="77777777" w:rsidR="005F66E7" w:rsidRPr="005F66E7" w:rsidRDefault="005F66E7" w:rsidP="005F66E7">
      <w:pPr>
        <w:suppressAutoHyphens/>
        <w:spacing w:before="0" w:after="0" w:line="360" w:lineRule="auto"/>
        <w:textAlignment w:val="baseline"/>
        <w:rPr>
          <w:rFonts w:ascii="Liberation Serif" w:eastAsia="NSimSun" w:hAnsi="Liberation Serif" w:cs="Arial"/>
          <w:kern w:val="2"/>
          <w:sz w:val="24"/>
          <w:szCs w:val="24"/>
          <w:lang w:eastAsia="zh-CN" w:bidi="hi-IN"/>
        </w:rPr>
      </w:pPr>
      <w:r w:rsidRPr="005F66E7">
        <w:rPr>
          <w:rFonts w:ascii="Liberation Serif" w:eastAsia="NSimSun" w:hAnsi="Liberation Serif" w:cs="Arial"/>
          <w:b/>
          <w:bCs/>
          <w:kern w:val="2"/>
          <w:lang w:eastAsia="zh-CN" w:bidi="hi-IN"/>
        </w:rPr>
        <w:t>Nazwa podmiotu: …………………………………………………………………………………….</w:t>
      </w:r>
    </w:p>
    <w:p w14:paraId="645A7193" w14:textId="77777777" w:rsidR="005F66E7" w:rsidRPr="005F66E7" w:rsidRDefault="005F66E7" w:rsidP="005F66E7">
      <w:pPr>
        <w:suppressAutoHyphens/>
        <w:spacing w:before="0" w:after="0" w:line="360" w:lineRule="auto"/>
        <w:jc w:val="both"/>
        <w:textAlignment w:val="baseline"/>
        <w:rPr>
          <w:rFonts w:ascii="Liberation Serif" w:eastAsia="NSimSun" w:hAnsi="Liberation Serif" w:cs="Arial"/>
          <w:kern w:val="2"/>
          <w:sz w:val="24"/>
          <w:szCs w:val="24"/>
          <w:lang w:eastAsia="zh-CN" w:bidi="hi-IN"/>
        </w:rPr>
      </w:pPr>
      <w:r w:rsidRPr="005F66E7">
        <w:rPr>
          <w:rFonts w:ascii="Liberation Serif" w:eastAsia="NSimSun" w:hAnsi="Liberation Serif" w:cs="Arial"/>
          <w:b/>
          <w:bCs/>
          <w:kern w:val="2"/>
          <w:lang w:eastAsia="zh-CN" w:bidi="hi-IN"/>
        </w:rPr>
        <w:t>Data uzupełnienia: ……………………………………………………………………………………</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765"/>
        <w:gridCol w:w="7230"/>
        <w:gridCol w:w="1660"/>
      </w:tblGrid>
      <w:tr w:rsidR="005F66E7" w:rsidRPr="005F66E7" w14:paraId="6323DEB7" w14:textId="77777777" w:rsidTr="00721BE8">
        <w:tc>
          <w:tcPr>
            <w:tcW w:w="765" w:type="dxa"/>
            <w:tcBorders>
              <w:top w:val="single" w:sz="1" w:space="0" w:color="000000"/>
              <w:left w:val="single" w:sz="1" w:space="0" w:color="000000"/>
              <w:bottom w:val="single" w:sz="1" w:space="0" w:color="000000"/>
            </w:tcBorders>
            <w:shd w:val="clear" w:color="auto" w:fill="auto"/>
            <w:vAlign w:val="center"/>
          </w:tcPr>
          <w:p w14:paraId="7CC3F2BC"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b/>
                <w:bCs/>
                <w:kern w:val="2"/>
                <w:lang w:eastAsia="zh-CN" w:bidi="hi-IN"/>
              </w:rPr>
              <w:t>LP</w:t>
            </w:r>
          </w:p>
        </w:tc>
        <w:tc>
          <w:tcPr>
            <w:tcW w:w="7230" w:type="dxa"/>
            <w:tcBorders>
              <w:top w:val="single" w:sz="1" w:space="0" w:color="000000"/>
              <w:left w:val="single" w:sz="1" w:space="0" w:color="000000"/>
              <w:bottom w:val="single" w:sz="1" w:space="0" w:color="000000"/>
            </w:tcBorders>
            <w:shd w:val="clear" w:color="auto" w:fill="auto"/>
            <w:vAlign w:val="center"/>
          </w:tcPr>
          <w:p w14:paraId="04440A71"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b/>
                <w:bCs/>
                <w:kern w:val="2"/>
                <w:lang w:eastAsia="zh-CN" w:bidi="hi-IN"/>
              </w:rPr>
              <w:t>TREŚĆ PYTANIA</w:t>
            </w:r>
          </w:p>
        </w:tc>
        <w:tc>
          <w:tcPr>
            <w:tcW w:w="166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1513325"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b/>
                <w:bCs/>
                <w:kern w:val="2"/>
                <w:lang w:eastAsia="zh-CN" w:bidi="hi-IN"/>
              </w:rPr>
              <w:t>ODPOWIEDŹ</w:t>
            </w:r>
          </w:p>
        </w:tc>
      </w:tr>
      <w:tr w:rsidR="005F66E7" w:rsidRPr="005F66E7" w14:paraId="4200E7C4" w14:textId="77777777" w:rsidTr="00721BE8">
        <w:tc>
          <w:tcPr>
            <w:tcW w:w="765" w:type="dxa"/>
            <w:tcBorders>
              <w:left w:val="single" w:sz="1" w:space="0" w:color="000000"/>
              <w:bottom w:val="single" w:sz="1" w:space="0" w:color="000000"/>
            </w:tcBorders>
            <w:shd w:val="clear" w:color="auto" w:fill="auto"/>
            <w:vAlign w:val="center"/>
          </w:tcPr>
          <w:p w14:paraId="72240F3C"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1</w:t>
            </w:r>
          </w:p>
        </w:tc>
        <w:tc>
          <w:tcPr>
            <w:tcW w:w="7230" w:type="dxa"/>
            <w:tcBorders>
              <w:left w:val="single" w:sz="1" w:space="0" w:color="000000"/>
              <w:bottom w:val="single" w:sz="1" w:space="0" w:color="000000"/>
            </w:tcBorders>
            <w:shd w:val="clear" w:color="auto" w:fill="auto"/>
            <w:vAlign w:val="center"/>
          </w:tcPr>
          <w:p w14:paraId="6C695B31"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w podmiocie opracowano i wdrożono dokumentację opisującą zasady i wymagania wobec przetwarzania danych osobowych?</w:t>
            </w:r>
          </w:p>
        </w:tc>
        <w:tc>
          <w:tcPr>
            <w:tcW w:w="1660" w:type="dxa"/>
            <w:tcBorders>
              <w:left w:val="single" w:sz="1" w:space="0" w:color="000000"/>
              <w:bottom w:val="single" w:sz="1" w:space="0" w:color="000000"/>
              <w:right w:val="single" w:sz="1" w:space="0" w:color="000000"/>
            </w:tcBorders>
            <w:shd w:val="clear" w:color="auto" w:fill="auto"/>
            <w:vAlign w:val="center"/>
          </w:tcPr>
          <w:p w14:paraId="20DC644F"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40F97BAB" w14:textId="77777777" w:rsidTr="00721BE8">
        <w:tc>
          <w:tcPr>
            <w:tcW w:w="765" w:type="dxa"/>
            <w:tcBorders>
              <w:left w:val="single" w:sz="1" w:space="0" w:color="000000"/>
              <w:bottom w:val="single" w:sz="1" w:space="0" w:color="000000"/>
            </w:tcBorders>
            <w:shd w:val="clear" w:color="auto" w:fill="auto"/>
            <w:vAlign w:val="center"/>
          </w:tcPr>
          <w:p w14:paraId="37C82577"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2</w:t>
            </w:r>
          </w:p>
        </w:tc>
        <w:tc>
          <w:tcPr>
            <w:tcW w:w="7230" w:type="dxa"/>
            <w:tcBorders>
              <w:left w:val="single" w:sz="1" w:space="0" w:color="000000"/>
              <w:bottom w:val="single" w:sz="1" w:space="0" w:color="000000"/>
            </w:tcBorders>
            <w:shd w:val="clear" w:color="auto" w:fill="auto"/>
            <w:vAlign w:val="center"/>
          </w:tcPr>
          <w:p w14:paraId="14522937"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w podmiocie nadano upoważnienia do przetwarzania danych osobowych każdej osobie, która przetwarza dane osobowe w podmiocie?</w:t>
            </w:r>
          </w:p>
        </w:tc>
        <w:tc>
          <w:tcPr>
            <w:tcW w:w="1660" w:type="dxa"/>
            <w:tcBorders>
              <w:left w:val="single" w:sz="1" w:space="0" w:color="000000"/>
              <w:bottom w:val="single" w:sz="1" w:space="0" w:color="000000"/>
              <w:right w:val="single" w:sz="1" w:space="0" w:color="000000"/>
            </w:tcBorders>
            <w:shd w:val="clear" w:color="auto" w:fill="auto"/>
            <w:vAlign w:val="center"/>
          </w:tcPr>
          <w:p w14:paraId="2F03D46F"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0B245CDA" w14:textId="77777777" w:rsidTr="00721BE8">
        <w:tc>
          <w:tcPr>
            <w:tcW w:w="765" w:type="dxa"/>
            <w:tcBorders>
              <w:left w:val="single" w:sz="1" w:space="0" w:color="000000"/>
              <w:bottom w:val="single" w:sz="1" w:space="0" w:color="000000"/>
            </w:tcBorders>
            <w:shd w:val="clear" w:color="auto" w:fill="auto"/>
            <w:vAlign w:val="center"/>
          </w:tcPr>
          <w:p w14:paraId="3E0A24B1"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3</w:t>
            </w:r>
          </w:p>
        </w:tc>
        <w:tc>
          <w:tcPr>
            <w:tcW w:w="7230" w:type="dxa"/>
            <w:tcBorders>
              <w:left w:val="single" w:sz="1" w:space="0" w:color="000000"/>
              <w:bottom w:val="single" w:sz="1" w:space="0" w:color="000000"/>
            </w:tcBorders>
            <w:shd w:val="clear" w:color="auto" w:fill="auto"/>
            <w:vAlign w:val="center"/>
          </w:tcPr>
          <w:p w14:paraId="262E5E6A"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w podmiocie prowadzi się ewidencję nadanych upoważnień do przetwarzania danych osobowych?</w:t>
            </w:r>
          </w:p>
        </w:tc>
        <w:tc>
          <w:tcPr>
            <w:tcW w:w="1660" w:type="dxa"/>
            <w:tcBorders>
              <w:left w:val="single" w:sz="1" w:space="0" w:color="000000"/>
              <w:bottom w:val="single" w:sz="1" w:space="0" w:color="000000"/>
              <w:right w:val="single" w:sz="1" w:space="0" w:color="000000"/>
            </w:tcBorders>
            <w:shd w:val="clear" w:color="auto" w:fill="auto"/>
            <w:vAlign w:val="center"/>
          </w:tcPr>
          <w:p w14:paraId="5BE8C041"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3DEBF2F8" w14:textId="77777777" w:rsidTr="00721BE8">
        <w:tc>
          <w:tcPr>
            <w:tcW w:w="765" w:type="dxa"/>
            <w:tcBorders>
              <w:left w:val="single" w:sz="1" w:space="0" w:color="000000"/>
              <w:bottom w:val="single" w:sz="1" w:space="0" w:color="000000"/>
            </w:tcBorders>
            <w:shd w:val="clear" w:color="auto" w:fill="auto"/>
            <w:vAlign w:val="center"/>
          </w:tcPr>
          <w:p w14:paraId="0D0AC581"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4</w:t>
            </w:r>
          </w:p>
        </w:tc>
        <w:tc>
          <w:tcPr>
            <w:tcW w:w="7230" w:type="dxa"/>
            <w:tcBorders>
              <w:left w:val="single" w:sz="1" w:space="0" w:color="000000"/>
              <w:bottom w:val="single" w:sz="1" w:space="0" w:color="000000"/>
            </w:tcBorders>
            <w:shd w:val="clear" w:color="auto" w:fill="auto"/>
            <w:vAlign w:val="center"/>
          </w:tcPr>
          <w:p w14:paraId="7147A314"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podmiot zapewnia, by osoby upoważnione do przetwarzania danych osobowych zobowiązały się do zachowania tajemnicy?</w:t>
            </w:r>
          </w:p>
        </w:tc>
        <w:tc>
          <w:tcPr>
            <w:tcW w:w="1660" w:type="dxa"/>
            <w:tcBorders>
              <w:left w:val="single" w:sz="1" w:space="0" w:color="000000"/>
              <w:bottom w:val="single" w:sz="1" w:space="0" w:color="000000"/>
              <w:right w:val="single" w:sz="1" w:space="0" w:color="000000"/>
            </w:tcBorders>
            <w:shd w:val="clear" w:color="auto" w:fill="auto"/>
            <w:vAlign w:val="center"/>
          </w:tcPr>
          <w:p w14:paraId="64481F77"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672445D2" w14:textId="77777777" w:rsidTr="00721BE8">
        <w:tc>
          <w:tcPr>
            <w:tcW w:w="765" w:type="dxa"/>
            <w:tcBorders>
              <w:left w:val="single" w:sz="1" w:space="0" w:color="000000"/>
              <w:bottom w:val="single" w:sz="1" w:space="0" w:color="000000"/>
            </w:tcBorders>
            <w:shd w:val="clear" w:color="auto" w:fill="auto"/>
            <w:vAlign w:val="center"/>
          </w:tcPr>
          <w:p w14:paraId="1FD4ECA9"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5</w:t>
            </w:r>
          </w:p>
        </w:tc>
        <w:tc>
          <w:tcPr>
            <w:tcW w:w="7230" w:type="dxa"/>
            <w:tcBorders>
              <w:left w:val="single" w:sz="1" w:space="0" w:color="000000"/>
              <w:bottom w:val="single" w:sz="1" w:space="0" w:color="000000"/>
            </w:tcBorders>
            <w:shd w:val="clear" w:color="auto" w:fill="auto"/>
            <w:vAlign w:val="center"/>
          </w:tcPr>
          <w:p w14:paraId="4687DDB2"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 xml:space="preserve">Czy każda osoba, która przetwarza dane osobowe została zapoznana </w:t>
            </w:r>
            <w:r w:rsidRPr="005F66E7">
              <w:rPr>
                <w:rFonts w:ascii="Liberation Serif" w:eastAsia="NSimSun" w:hAnsi="Liberation Serif" w:cs="Arial"/>
                <w:kern w:val="2"/>
                <w:lang w:eastAsia="zh-CN" w:bidi="hi-IN"/>
              </w:rPr>
              <w:br/>
              <w:t>z wewnętrznymi zasadami dotyczącymi ochrony danych osobowych?</w:t>
            </w:r>
          </w:p>
        </w:tc>
        <w:tc>
          <w:tcPr>
            <w:tcW w:w="1660" w:type="dxa"/>
            <w:tcBorders>
              <w:left w:val="single" w:sz="1" w:space="0" w:color="000000"/>
              <w:bottom w:val="single" w:sz="1" w:space="0" w:color="000000"/>
              <w:right w:val="single" w:sz="1" w:space="0" w:color="000000"/>
            </w:tcBorders>
            <w:shd w:val="clear" w:color="auto" w:fill="auto"/>
            <w:vAlign w:val="center"/>
          </w:tcPr>
          <w:p w14:paraId="6550C862"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6E4CD730" w14:textId="77777777" w:rsidTr="00721BE8">
        <w:tc>
          <w:tcPr>
            <w:tcW w:w="765" w:type="dxa"/>
            <w:tcBorders>
              <w:left w:val="single" w:sz="1" w:space="0" w:color="000000"/>
              <w:bottom w:val="single" w:sz="1" w:space="0" w:color="000000"/>
            </w:tcBorders>
            <w:shd w:val="clear" w:color="auto" w:fill="auto"/>
            <w:vAlign w:val="center"/>
          </w:tcPr>
          <w:p w14:paraId="75976A8B"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6</w:t>
            </w:r>
          </w:p>
        </w:tc>
        <w:tc>
          <w:tcPr>
            <w:tcW w:w="7230" w:type="dxa"/>
            <w:tcBorders>
              <w:left w:val="single" w:sz="1" w:space="0" w:color="000000"/>
              <w:bottom w:val="single" w:sz="1" w:space="0" w:color="000000"/>
            </w:tcBorders>
            <w:shd w:val="clear" w:color="auto" w:fill="auto"/>
            <w:vAlign w:val="center"/>
          </w:tcPr>
          <w:p w14:paraId="4CDF4DDB"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 xml:space="preserve">Czy każda osoba, która przetwarza dane osobowe została przeszkolona </w:t>
            </w:r>
            <w:r w:rsidRPr="005F66E7">
              <w:rPr>
                <w:rFonts w:ascii="Liberation Serif" w:eastAsia="NSimSun" w:hAnsi="Liberation Serif" w:cs="Arial"/>
                <w:kern w:val="2"/>
                <w:lang w:eastAsia="zh-CN" w:bidi="hi-IN"/>
              </w:rPr>
              <w:br/>
              <w:t>z zakresu ochrony danych osobowych?</w:t>
            </w:r>
          </w:p>
        </w:tc>
        <w:tc>
          <w:tcPr>
            <w:tcW w:w="1660" w:type="dxa"/>
            <w:tcBorders>
              <w:left w:val="single" w:sz="1" w:space="0" w:color="000000"/>
              <w:bottom w:val="single" w:sz="1" w:space="0" w:color="000000"/>
              <w:right w:val="single" w:sz="1" w:space="0" w:color="000000"/>
            </w:tcBorders>
            <w:shd w:val="clear" w:color="auto" w:fill="auto"/>
            <w:vAlign w:val="center"/>
          </w:tcPr>
          <w:p w14:paraId="2DBAB209"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4E2F0A4C" w14:textId="77777777" w:rsidTr="00721BE8">
        <w:tc>
          <w:tcPr>
            <w:tcW w:w="765" w:type="dxa"/>
            <w:tcBorders>
              <w:left w:val="single" w:sz="1" w:space="0" w:color="000000"/>
              <w:bottom w:val="single" w:sz="1" w:space="0" w:color="000000"/>
            </w:tcBorders>
            <w:shd w:val="clear" w:color="auto" w:fill="auto"/>
            <w:vAlign w:val="center"/>
          </w:tcPr>
          <w:p w14:paraId="14E83710"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 xml:space="preserve">7 </w:t>
            </w:r>
          </w:p>
        </w:tc>
        <w:tc>
          <w:tcPr>
            <w:tcW w:w="7230" w:type="dxa"/>
            <w:tcBorders>
              <w:left w:val="single" w:sz="1" w:space="0" w:color="000000"/>
              <w:bottom w:val="single" w:sz="1" w:space="0" w:color="000000"/>
            </w:tcBorders>
            <w:shd w:val="clear" w:color="auto" w:fill="auto"/>
            <w:vAlign w:val="center"/>
          </w:tcPr>
          <w:p w14:paraId="2B952693"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podmiot posiada wyznaczonego, powołanego i zgłoszonego do organu nadzorczego Inspektora Ochrony Danych?</w:t>
            </w:r>
          </w:p>
        </w:tc>
        <w:tc>
          <w:tcPr>
            <w:tcW w:w="1660" w:type="dxa"/>
            <w:tcBorders>
              <w:left w:val="single" w:sz="1" w:space="0" w:color="000000"/>
              <w:bottom w:val="single" w:sz="1" w:space="0" w:color="000000"/>
              <w:right w:val="single" w:sz="1" w:space="0" w:color="000000"/>
            </w:tcBorders>
            <w:shd w:val="clear" w:color="auto" w:fill="auto"/>
            <w:vAlign w:val="center"/>
          </w:tcPr>
          <w:p w14:paraId="13F58D01"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601A2907" w14:textId="77777777" w:rsidTr="00721BE8">
        <w:tc>
          <w:tcPr>
            <w:tcW w:w="765" w:type="dxa"/>
            <w:tcBorders>
              <w:left w:val="single" w:sz="1" w:space="0" w:color="000000"/>
              <w:bottom w:val="single" w:sz="1" w:space="0" w:color="000000"/>
            </w:tcBorders>
            <w:shd w:val="clear" w:color="auto" w:fill="auto"/>
            <w:vAlign w:val="center"/>
          </w:tcPr>
          <w:p w14:paraId="7DAAE284"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8</w:t>
            </w:r>
          </w:p>
        </w:tc>
        <w:tc>
          <w:tcPr>
            <w:tcW w:w="7230" w:type="dxa"/>
            <w:tcBorders>
              <w:left w:val="single" w:sz="1" w:space="0" w:color="000000"/>
              <w:bottom w:val="single" w:sz="1" w:space="0" w:color="000000"/>
            </w:tcBorders>
            <w:shd w:val="clear" w:color="auto" w:fill="auto"/>
            <w:vAlign w:val="center"/>
          </w:tcPr>
          <w:p w14:paraId="1FC0EB26"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osoba pełniąca funkcję Inspektora Ochrony Danych w podmiocie jest pracownikiem etatowym podmiotu?</w:t>
            </w:r>
          </w:p>
        </w:tc>
        <w:tc>
          <w:tcPr>
            <w:tcW w:w="1660" w:type="dxa"/>
            <w:tcBorders>
              <w:left w:val="single" w:sz="1" w:space="0" w:color="000000"/>
              <w:bottom w:val="single" w:sz="1" w:space="0" w:color="000000"/>
              <w:right w:val="single" w:sz="1" w:space="0" w:color="000000"/>
            </w:tcBorders>
            <w:shd w:val="clear" w:color="auto" w:fill="auto"/>
            <w:vAlign w:val="center"/>
          </w:tcPr>
          <w:p w14:paraId="4709DAC2"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5651F398" w14:textId="77777777" w:rsidTr="00721BE8">
        <w:tc>
          <w:tcPr>
            <w:tcW w:w="765" w:type="dxa"/>
            <w:tcBorders>
              <w:left w:val="single" w:sz="1" w:space="0" w:color="000000"/>
              <w:bottom w:val="single" w:sz="1" w:space="0" w:color="000000"/>
            </w:tcBorders>
            <w:shd w:val="clear" w:color="auto" w:fill="auto"/>
            <w:vAlign w:val="center"/>
          </w:tcPr>
          <w:p w14:paraId="66A4E89A"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9</w:t>
            </w:r>
          </w:p>
        </w:tc>
        <w:tc>
          <w:tcPr>
            <w:tcW w:w="7230" w:type="dxa"/>
            <w:tcBorders>
              <w:left w:val="single" w:sz="1" w:space="0" w:color="000000"/>
              <w:bottom w:val="single" w:sz="1" w:space="0" w:color="000000"/>
            </w:tcBorders>
            <w:shd w:val="clear" w:color="auto" w:fill="auto"/>
            <w:vAlign w:val="center"/>
          </w:tcPr>
          <w:p w14:paraId="5F7C4DD6"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podmiot posiada udokumentowaną procedurę zarządzania ryzykiem w obszarze ochrony danych osobowych?</w:t>
            </w:r>
          </w:p>
        </w:tc>
        <w:tc>
          <w:tcPr>
            <w:tcW w:w="1660" w:type="dxa"/>
            <w:tcBorders>
              <w:left w:val="single" w:sz="1" w:space="0" w:color="000000"/>
              <w:bottom w:val="single" w:sz="1" w:space="0" w:color="000000"/>
              <w:right w:val="single" w:sz="1" w:space="0" w:color="000000"/>
            </w:tcBorders>
            <w:shd w:val="clear" w:color="auto" w:fill="auto"/>
            <w:vAlign w:val="center"/>
          </w:tcPr>
          <w:p w14:paraId="3EC2E82E"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5D198A74" w14:textId="77777777" w:rsidTr="00721BE8">
        <w:tc>
          <w:tcPr>
            <w:tcW w:w="765" w:type="dxa"/>
            <w:tcBorders>
              <w:left w:val="single" w:sz="1" w:space="0" w:color="000000"/>
              <w:bottom w:val="single" w:sz="1" w:space="0" w:color="000000"/>
            </w:tcBorders>
            <w:shd w:val="clear" w:color="auto" w:fill="auto"/>
            <w:vAlign w:val="center"/>
          </w:tcPr>
          <w:p w14:paraId="20FAE19E"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10</w:t>
            </w:r>
          </w:p>
        </w:tc>
        <w:tc>
          <w:tcPr>
            <w:tcW w:w="7230" w:type="dxa"/>
            <w:tcBorders>
              <w:left w:val="single" w:sz="1" w:space="0" w:color="000000"/>
              <w:bottom w:val="single" w:sz="1" w:space="0" w:color="000000"/>
            </w:tcBorders>
            <w:shd w:val="clear" w:color="auto" w:fill="auto"/>
            <w:vAlign w:val="center"/>
          </w:tcPr>
          <w:p w14:paraId="53AE243E"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podmiot przeprowadza analizę ryzyka dla czynności przetwarzania danych osobowych?</w:t>
            </w:r>
          </w:p>
        </w:tc>
        <w:tc>
          <w:tcPr>
            <w:tcW w:w="1660" w:type="dxa"/>
            <w:tcBorders>
              <w:left w:val="single" w:sz="1" w:space="0" w:color="000000"/>
              <w:bottom w:val="single" w:sz="1" w:space="0" w:color="000000"/>
              <w:right w:val="single" w:sz="1" w:space="0" w:color="000000"/>
            </w:tcBorders>
            <w:shd w:val="clear" w:color="auto" w:fill="auto"/>
            <w:vAlign w:val="center"/>
          </w:tcPr>
          <w:p w14:paraId="5AB1410E"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335DC040" w14:textId="77777777" w:rsidTr="00721BE8">
        <w:tc>
          <w:tcPr>
            <w:tcW w:w="765" w:type="dxa"/>
            <w:tcBorders>
              <w:left w:val="single" w:sz="1" w:space="0" w:color="000000"/>
              <w:bottom w:val="single" w:sz="1" w:space="0" w:color="000000"/>
            </w:tcBorders>
            <w:shd w:val="clear" w:color="auto" w:fill="auto"/>
            <w:vAlign w:val="center"/>
          </w:tcPr>
          <w:p w14:paraId="37E17236"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11</w:t>
            </w:r>
          </w:p>
        </w:tc>
        <w:tc>
          <w:tcPr>
            <w:tcW w:w="7230" w:type="dxa"/>
            <w:tcBorders>
              <w:left w:val="single" w:sz="1" w:space="0" w:color="000000"/>
              <w:bottom w:val="single" w:sz="1" w:space="0" w:color="000000"/>
            </w:tcBorders>
            <w:shd w:val="clear" w:color="auto" w:fill="auto"/>
            <w:vAlign w:val="center"/>
          </w:tcPr>
          <w:p w14:paraId="5EE754F0"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podmiot dokumentuje przeprowadzenie analizy ryzyka w obszarze ochrony danych osobowych?</w:t>
            </w:r>
          </w:p>
        </w:tc>
        <w:tc>
          <w:tcPr>
            <w:tcW w:w="1660" w:type="dxa"/>
            <w:tcBorders>
              <w:left w:val="single" w:sz="1" w:space="0" w:color="000000"/>
              <w:bottom w:val="single" w:sz="1" w:space="0" w:color="000000"/>
              <w:right w:val="single" w:sz="1" w:space="0" w:color="000000"/>
            </w:tcBorders>
            <w:shd w:val="clear" w:color="auto" w:fill="auto"/>
            <w:vAlign w:val="center"/>
          </w:tcPr>
          <w:p w14:paraId="6BB2546D"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5D0E59A3" w14:textId="77777777" w:rsidTr="00721BE8">
        <w:trPr>
          <w:trHeight w:val="534"/>
        </w:trPr>
        <w:tc>
          <w:tcPr>
            <w:tcW w:w="765" w:type="dxa"/>
            <w:tcBorders>
              <w:left w:val="single" w:sz="1" w:space="0" w:color="000000"/>
              <w:bottom w:val="single" w:sz="1" w:space="0" w:color="000000"/>
            </w:tcBorders>
            <w:shd w:val="clear" w:color="auto" w:fill="auto"/>
            <w:vAlign w:val="center"/>
          </w:tcPr>
          <w:p w14:paraId="2EA52B65"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12</w:t>
            </w:r>
          </w:p>
        </w:tc>
        <w:tc>
          <w:tcPr>
            <w:tcW w:w="7230" w:type="dxa"/>
            <w:tcBorders>
              <w:left w:val="single" w:sz="1" w:space="0" w:color="000000"/>
              <w:bottom w:val="single" w:sz="1" w:space="0" w:color="000000"/>
            </w:tcBorders>
            <w:shd w:val="clear" w:color="auto" w:fill="auto"/>
            <w:vAlign w:val="center"/>
          </w:tcPr>
          <w:p w14:paraId="117E9ADC"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podmiot prowadzi rejestr kategorii czynności przetwarzania danych osobowych?</w:t>
            </w:r>
          </w:p>
        </w:tc>
        <w:tc>
          <w:tcPr>
            <w:tcW w:w="1660" w:type="dxa"/>
            <w:tcBorders>
              <w:left w:val="single" w:sz="1" w:space="0" w:color="000000"/>
              <w:bottom w:val="single" w:sz="1" w:space="0" w:color="000000"/>
              <w:right w:val="single" w:sz="1" w:space="0" w:color="000000"/>
            </w:tcBorders>
            <w:shd w:val="clear" w:color="auto" w:fill="auto"/>
            <w:vAlign w:val="center"/>
          </w:tcPr>
          <w:p w14:paraId="4107A33E"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197BF724" w14:textId="77777777" w:rsidTr="00721BE8">
        <w:tc>
          <w:tcPr>
            <w:tcW w:w="765" w:type="dxa"/>
            <w:tcBorders>
              <w:left w:val="single" w:sz="1" w:space="0" w:color="000000"/>
              <w:bottom w:val="single" w:sz="1" w:space="0" w:color="000000"/>
            </w:tcBorders>
            <w:shd w:val="clear" w:color="auto" w:fill="auto"/>
            <w:vAlign w:val="center"/>
          </w:tcPr>
          <w:p w14:paraId="0A91B36F"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13</w:t>
            </w:r>
          </w:p>
        </w:tc>
        <w:tc>
          <w:tcPr>
            <w:tcW w:w="7230" w:type="dxa"/>
            <w:tcBorders>
              <w:left w:val="single" w:sz="1" w:space="0" w:color="000000"/>
              <w:bottom w:val="single" w:sz="1" w:space="0" w:color="000000"/>
            </w:tcBorders>
            <w:shd w:val="clear" w:color="auto" w:fill="auto"/>
            <w:vAlign w:val="center"/>
          </w:tcPr>
          <w:p w14:paraId="129D6E69"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podmiot posiada udokumentowaną procedurę zarządzania naruszeniami w obszarze ochrony danych osobowych?</w:t>
            </w:r>
          </w:p>
        </w:tc>
        <w:tc>
          <w:tcPr>
            <w:tcW w:w="1660" w:type="dxa"/>
            <w:tcBorders>
              <w:left w:val="single" w:sz="1" w:space="0" w:color="000000"/>
              <w:bottom w:val="single" w:sz="1" w:space="0" w:color="000000"/>
              <w:right w:val="single" w:sz="1" w:space="0" w:color="000000"/>
            </w:tcBorders>
            <w:shd w:val="clear" w:color="auto" w:fill="auto"/>
            <w:vAlign w:val="center"/>
          </w:tcPr>
          <w:p w14:paraId="3CA177C1"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67250CA3" w14:textId="77777777" w:rsidTr="00721BE8">
        <w:tc>
          <w:tcPr>
            <w:tcW w:w="765" w:type="dxa"/>
            <w:tcBorders>
              <w:left w:val="single" w:sz="1" w:space="0" w:color="000000"/>
              <w:bottom w:val="single" w:sz="1" w:space="0" w:color="000000"/>
            </w:tcBorders>
            <w:shd w:val="clear" w:color="auto" w:fill="auto"/>
            <w:vAlign w:val="center"/>
          </w:tcPr>
          <w:p w14:paraId="43C4D341"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14</w:t>
            </w:r>
          </w:p>
        </w:tc>
        <w:tc>
          <w:tcPr>
            <w:tcW w:w="7230" w:type="dxa"/>
            <w:tcBorders>
              <w:left w:val="single" w:sz="1" w:space="0" w:color="000000"/>
              <w:bottom w:val="single" w:sz="1" w:space="0" w:color="000000"/>
            </w:tcBorders>
            <w:shd w:val="clear" w:color="auto" w:fill="auto"/>
            <w:vAlign w:val="center"/>
          </w:tcPr>
          <w:p w14:paraId="70E940C6"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podmiot posiada wdrożony system zarządzania bezpieczeństwem informacji ISO 27001?</w:t>
            </w:r>
          </w:p>
        </w:tc>
        <w:tc>
          <w:tcPr>
            <w:tcW w:w="1660" w:type="dxa"/>
            <w:tcBorders>
              <w:left w:val="single" w:sz="1" w:space="0" w:color="000000"/>
              <w:bottom w:val="single" w:sz="1" w:space="0" w:color="000000"/>
              <w:right w:val="single" w:sz="1" w:space="0" w:color="000000"/>
            </w:tcBorders>
            <w:shd w:val="clear" w:color="auto" w:fill="auto"/>
            <w:vAlign w:val="center"/>
          </w:tcPr>
          <w:p w14:paraId="3F66D5CE"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r w:rsidR="005F66E7" w:rsidRPr="005F66E7" w14:paraId="05C07DBC" w14:textId="77777777" w:rsidTr="00721BE8">
        <w:tc>
          <w:tcPr>
            <w:tcW w:w="765" w:type="dxa"/>
            <w:tcBorders>
              <w:left w:val="single" w:sz="1" w:space="0" w:color="000000"/>
              <w:bottom w:val="single" w:sz="1" w:space="0" w:color="000000"/>
            </w:tcBorders>
            <w:shd w:val="clear" w:color="auto" w:fill="auto"/>
            <w:vAlign w:val="center"/>
          </w:tcPr>
          <w:p w14:paraId="1362AA06" w14:textId="77777777" w:rsidR="005F66E7" w:rsidRPr="005F66E7" w:rsidRDefault="005F66E7" w:rsidP="005F66E7">
            <w:pPr>
              <w:suppressLineNumbers/>
              <w:suppressAutoHyphens/>
              <w:spacing w:before="0" w:after="0" w:line="240" w:lineRule="auto"/>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15</w:t>
            </w:r>
          </w:p>
        </w:tc>
        <w:tc>
          <w:tcPr>
            <w:tcW w:w="7230" w:type="dxa"/>
            <w:tcBorders>
              <w:left w:val="single" w:sz="1" w:space="0" w:color="000000"/>
              <w:bottom w:val="single" w:sz="1" w:space="0" w:color="000000"/>
            </w:tcBorders>
            <w:shd w:val="clear" w:color="auto" w:fill="auto"/>
            <w:vAlign w:val="center"/>
          </w:tcPr>
          <w:p w14:paraId="4B2175BB" w14:textId="77777777" w:rsidR="005F66E7" w:rsidRPr="005F66E7" w:rsidRDefault="005F66E7" w:rsidP="005F66E7">
            <w:pPr>
              <w:suppressLineNumbers/>
              <w:suppressAutoHyphens/>
              <w:spacing w:before="0" w:after="0"/>
              <w:jc w:val="both"/>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Czy podmiot posiada wdrożony, utrzymywany i certyfikowany system zarządzania bezpieczeństwem informacji ISO 27001?</w:t>
            </w:r>
          </w:p>
        </w:tc>
        <w:tc>
          <w:tcPr>
            <w:tcW w:w="1660" w:type="dxa"/>
            <w:tcBorders>
              <w:left w:val="single" w:sz="1" w:space="0" w:color="000000"/>
              <w:bottom w:val="single" w:sz="1" w:space="0" w:color="000000"/>
              <w:right w:val="single" w:sz="1" w:space="0" w:color="000000"/>
            </w:tcBorders>
            <w:shd w:val="clear" w:color="auto" w:fill="auto"/>
            <w:vAlign w:val="center"/>
          </w:tcPr>
          <w:p w14:paraId="5DAE60B2" w14:textId="77777777" w:rsidR="005F66E7" w:rsidRPr="005F66E7" w:rsidRDefault="005F66E7" w:rsidP="005F66E7">
            <w:pPr>
              <w:suppressLineNumbers/>
              <w:suppressAutoHyphens/>
              <w:spacing w:before="0" w:after="0"/>
              <w:jc w:val="center"/>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Tak / Nie</w:t>
            </w:r>
          </w:p>
        </w:tc>
      </w:tr>
    </w:tbl>
    <w:p w14:paraId="44A44C72" w14:textId="77777777" w:rsidR="005F66E7" w:rsidRPr="005F66E7" w:rsidRDefault="005F66E7" w:rsidP="005F66E7">
      <w:pPr>
        <w:suppressAutoHyphens/>
        <w:spacing w:before="0" w:after="0" w:line="240" w:lineRule="auto"/>
        <w:jc w:val="right"/>
        <w:textAlignment w:val="baseline"/>
        <w:rPr>
          <w:rFonts w:ascii="Liberation Serif" w:eastAsia="NSimSun" w:hAnsi="Liberation Serif" w:cs="Arial"/>
          <w:kern w:val="2"/>
          <w:lang w:eastAsia="zh-CN" w:bidi="hi-IN"/>
        </w:rPr>
      </w:pPr>
    </w:p>
    <w:p w14:paraId="6E157F43" w14:textId="77777777" w:rsidR="005F66E7" w:rsidRPr="005F66E7" w:rsidRDefault="005F66E7" w:rsidP="005F66E7">
      <w:pPr>
        <w:suppressAutoHyphens/>
        <w:spacing w:before="0" w:after="0" w:line="240" w:lineRule="auto"/>
        <w:jc w:val="right"/>
        <w:textAlignment w:val="baseline"/>
        <w:rPr>
          <w:rFonts w:ascii="Liberation Serif" w:eastAsia="NSimSun" w:hAnsi="Liberation Serif" w:cs="Arial"/>
          <w:kern w:val="2"/>
          <w:sz w:val="24"/>
          <w:szCs w:val="24"/>
          <w:lang w:eastAsia="zh-CN" w:bidi="hi-IN"/>
        </w:rPr>
      </w:pPr>
      <w:r w:rsidRPr="005F66E7">
        <w:rPr>
          <w:rFonts w:ascii="Liberation Serif" w:eastAsia="NSimSun" w:hAnsi="Liberation Serif" w:cs="Arial"/>
          <w:kern w:val="2"/>
          <w:lang w:eastAsia="zh-CN" w:bidi="hi-IN"/>
        </w:rPr>
        <w:t>……………………………..……...………………………..</w:t>
      </w:r>
      <w:r w:rsidRPr="005F66E7">
        <w:rPr>
          <w:rFonts w:ascii="Liberation Serif" w:eastAsia="NSimSun" w:hAnsi="Liberation Serif" w:cs="Arial"/>
          <w:kern w:val="2"/>
          <w:lang w:eastAsia="zh-CN" w:bidi="hi-IN"/>
        </w:rPr>
        <w:br/>
        <w:t>Podpis osoby upoważnionej do reprezentowania podmiotu</w:t>
      </w:r>
    </w:p>
    <w:p w14:paraId="655F1522" w14:textId="44B7BCF7" w:rsidR="000761A6" w:rsidRDefault="000761A6" w:rsidP="00895D0F">
      <w:pPr>
        <w:tabs>
          <w:tab w:val="left" w:pos="1978"/>
          <w:tab w:val="left" w:pos="3828"/>
          <w:tab w:val="center" w:pos="4677"/>
        </w:tabs>
        <w:suppressAutoHyphens/>
        <w:spacing w:before="0" w:after="0"/>
        <w:textAlignment w:val="baseline"/>
        <w:rPr>
          <w:rFonts w:asciiTheme="minorHAnsi" w:hAnsiTheme="minorHAnsi" w:cstheme="minorHAnsi"/>
          <w:b/>
          <w:sz w:val="22"/>
          <w:szCs w:val="22"/>
        </w:rPr>
      </w:pPr>
    </w:p>
    <w:p w14:paraId="57D933C2" w14:textId="29F9AAF9" w:rsidR="001E1415" w:rsidRDefault="001E1415" w:rsidP="00895D0F">
      <w:pPr>
        <w:tabs>
          <w:tab w:val="left" w:pos="1978"/>
          <w:tab w:val="left" w:pos="3828"/>
          <w:tab w:val="center" w:pos="4677"/>
        </w:tabs>
        <w:suppressAutoHyphens/>
        <w:spacing w:before="0" w:after="0"/>
        <w:textAlignment w:val="baseline"/>
        <w:rPr>
          <w:rFonts w:asciiTheme="minorHAnsi" w:hAnsiTheme="minorHAnsi" w:cstheme="minorHAnsi"/>
          <w:b/>
          <w:sz w:val="22"/>
          <w:szCs w:val="22"/>
        </w:rPr>
      </w:pPr>
    </w:p>
    <w:p w14:paraId="6A20E51A" w14:textId="66562825" w:rsidR="001E1415" w:rsidRDefault="001E1415" w:rsidP="00895D0F">
      <w:pPr>
        <w:tabs>
          <w:tab w:val="left" w:pos="1978"/>
          <w:tab w:val="left" w:pos="3828"/>
          <w:tab w:val="center" w:pos="4677"/>
        </w:tabs>
        <w:suppressAutoHyphens/>
        <w:spacing w:before="0" w:after="0"/>
        <w:textAlignment w:val="baseline"/>
        <w:rPr>
          <w:rFonts w:asciiTheme="minorHAnsi" w:hAnsiTheme="minorHAnsi" w:cstheme="minorHAnsi"/>
          <w:b/>
          <w:sz w:val="22"/>
          <w:szCs w:val="22"/>
        </w:rPr>
      </w:pPr>
    </w:p>
    <w:p w14:paraId="124EF96C" w14:textId="57CF1600" w:rsidR="001E1415" w:rsidRDefault="001E1415" w:rsidP="00895D0F">
      <w:pPr>
        <w:tabs>
          <w:tab w:val="left" w:pos="1978"/>
          <w:tab w:val="left" w:pos="3828"/>
          <w:tab w:val="center" w:pos="4677"/>
        </w:tabs>
        <w:suppressAutoHyphens/>
        <w:spacing w:before="0" w:after="0"/>
        <w:textAlignment w:val="baseline"/>
        <w:rPr>
          <w:rFonts w:asciiTheme="minorHAnsi" w:hAnsiTheme="minorHAnsi" w:cstheme="minorHAnsi"/>
          <w:b/>
          <w:sz w:val="22"/>
          <w:szCs w:val="22"/>
        </w:rPr>
      </w:pPr>
    </w:p>
    <w:p w14:paraId="299C74E3" w14:textId="77777777" w:rsidR="001E1415" w:rsidRDefault="001E1415" w:rsidP="00895D0F">
      <w:pPr>
        <w:tabs>
          <w:tab w:val="left" w:pos="1978"/>
          <w:tab w:val="left" w:pos="3828"/>
          <w:tab w:val="center" w:pos="4677"/>
        </w:tabs>
        <w:suppressAutoHyphens/>
        <w:spacing w:before="0" w:after="0"/>
        <w:textAlignment w:val="baseline"/>
        <w:rPr>
          <w:rFonts w:asciiTheme="minorHAnsi" w:hAnsiTheme="minorHAnsi" w:cstheme="minorHAnsi"/>
          <w:b/>
          <w:sz w:val="22"/>
          <w:szCs w:val="22"/>
        </w:rPr>
        <w:sectPr w:rsidR="001E1415" w:rsidSect="00707AC4">
          <w:headerReference w:type="default" r:id="rId20"/>
          <w:footerReference w:type="default" r:id="rId21"/>
          <w:pgSz w:w="11906" w:h="16838"/>
          <w:pgMar w:top="1417" w:right="1417" w:bottom="1276" w:left="1417" w:header="708" w:footer="160" w:gutter="0"/>
          <w:cols w:space="708"/>
          <w:titlePg/>
          <w:docGrid w:linePitch="360"/>
        </w:sectPr>
      </w:pPr>
    </w:p>
    <w:p w14:paraId="529DFDB8" w14:textId="77777777" w:rsidR="001E1415" w:rsidRDefault="001E1415" w:rsidP="001E1415">
      <w:pPr>
        <w:spacing w:after="72" w:line="240" w:lineRule="auto"/>
        <w:rPr>
          <w:sz w:val="24"/>
        </w:rPr>
      </w:pPr>
      <w:r>
        <w:rPr>
          <w:sz w:val="24"/>
        </w:rPr>
        <w:lastRenderedPageBreak/>
        <w:tab/>
      </w:r>
      <w:r>
        <w:rPr>
          <w:noProof/>
          <w:sz w:val="24"/>
        </w:rPr>
        <w:drawing>
          <wp:inline distT="0" distB="0" distL="0" distR="0" wp14:anchorId="2F7B9162" wp14:editId="3285395D">
            <wp:extent cx="438150" cy="546927"/>
            <wp:effectExtent l="0" t="0" r="0" b="571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0825" cy="550266"/>
                    </a:xfrm>
                    <a:prstGeom prst="rect">
                      <a:avLst/>
                    </a:prstGeom>
                  </pic:spPr>
                </pic:pic>
              </a:graphicData>
            </a:graphic>
          </wp:inline>
        </w:drawing>
      </w:r>
      <w:r>
        <w:rPr>
          <w:sz w:val="24"/>
        </w:rPr>
        <w:tab/>
      </w:r>
      <w:r>
        <w:rPr>
          <w:sz w:val="24"/>
        </w:rPr>
        <w:tab/>
      </w:r>
      <w:r>
        <w:rPr>
          <w:sz w:val="24"/>
        </w:rPr>
        <w:tab/>
      </w:r>
      <w:r>
        <w:rPr>
          <w:sz w:val="24"/>
        </w:rPr>
        <w:tab/>
      </w:r>
      <w:r>
        <w:rPr>
          <w:sz w:val="24"/>
        </w:rPr>
        <w:tab/>
      </w:r>
      <w:r>
        <w:rPr>
          <w:sz w:val="24"/>
        </w:rPr>
        <w:tab/>
      </w:r>
      <w:r>
        <w:rPr>
          <w:sz w:val="24"/>
        </w:rPr>
        <w:tab/>
      </w:r>
      <w:r>
        <w:rPr>
          <w:noProof/>
          <w:sz w:val="24"/>
        </w:rPr>
        <w:drawing>
          <wp:inline distT="0" distB="0" distL="0" distR="0" wp14:anchorId="3BF679AE" wp14:editId="79A6DA54">
            <wp:extent cx="1343025" cy="626745"/>
            <wp:effectExtent l="0" t="0" r="9525" b="190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68897_1467574083507103_6307442561788029226_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7860" cy="629001"/>
                    </a:xfrm>
                    <a:prstGeom prst="rect">
                      <a:avLst/>
                    </a:prstGeom>
                  </pic:spPr>
                </pic:pic>
              </a:graphicData>
            </a:graphic>
          </wp:inline>
        </w:drawing>
      </w:r>
      <w:r>
        <w:rPr>
          <w:noProof/>
          <w:sz w:val="24"/>
        </w:rPr>
        <w:t xml:space="preserve"> </w:t>
      </w:r>
      <w:r>
        <w:rPr>
          <w:noProof/>
          <w:sz w:val="24"/>
        </w:rPr>
        <w:tab/>
      </w:r>
      <w:r>
        <w:rPr>
          <w:noProof/>
          <w:sz w:val="24"/>
        </w:rPr>
        <w:tab/>
      </w:r>
      <w:r>
        <w:rPr>
          <w:b/>
          <w:sz w:val="32"/>
          <w:szCs w:val="32"/>
        </w:rPr>
        <w:tab/>
      </w:r>
      <w:r>
        <w:rPr>
          <w:b/>
          <w:sz w:val="32"/>
          <w:szCs w:val="32"/>
        </w:rPr>
        <w:tab/>
      </w:r>
      <w:r>
        <w:rPr>
          <w:b/>
          <w:sz w:val="32"/>
          <w:szCs w:val="32"/>
        </w:rPr>
        <w:tab/>
      </w:r>
      <w:r w:rsidRPr="00B41DFB">
        <w:rPr>
          <w:b/>
          <w:sz w:val="32"/>
          <w:szCs w:val="32"/>
        </w:rPr>
        <w:t>Rok 202</w:t>
      </w:r>
      <w:r>
        <w:rPr>
          <w:b/>
          <w:sz w:val="32"/>
          <w:szCs w:val="32"/>
        </w:rPr>
        <w:t>3</w:t>
      </w:r>
    </w:p>
    <w:p w14:paraId="5BE88E33" w14:textId="490ADCB3" w:rsidR="001E1415" w:rsidRPr="00B41DFB" w:rsidRDefault="001E1415" w:rsidP="001E1415">
      <w:pPr>
        <w:spacing w:after="72" w:line="240" w:lineRule="auto"/>
        <w:rPr>
          <w:sz w:val="24"/>
        </w:rPr>
      </w:pPr>
      <w:r w:rsidRPr="00353743">
        <w:rPr>
          <w:b/>
          <w:szCs w:val="18"/>
          <w:u w:val="single" w:color="000000"/>
        </w:rPr>
        <w:t>PODMIOTY PROWADZĄCE DZIAŁALNOŚĆ GOSPODARCZĄ (</w:t>
      </w:r>
      <w:r w:rsidRPr="00353743">
        <w:rPr>
          <w:b/>
          <w:sz w:val="16"/>
          <w:szCs w:val="16"/>
          <w:u w:val="single" w:color="000000"/>
        </w:rPr>
        <w:t xml:space="preserve">w tym urzędy administracji rządowej i samorządowej, instytucje edukacyjne, sądy i instytucje egzekucji prawa, ogrody działkowe, targowiska) </w:t>
      </w:r>
      <w:r w:rsidRPr="00353743">
        <w:rPr>
          <w:b/>
          <w:sz w:val="16"/>
          <w:szCs w:val="16"/>
        </w:rPr>
        <w:t xml:space="preserve"> </w:t>
      </w:r>
      <w:r w:rsidRPr="00353743">
        <w:rPr>
          <w:sz w:val="16"/>
          <w:szCs w:val="16"/>
        </w:rPr>
        <w:t xml:space="preserve"> </w:t>
      </w:r>
    </w:p>
    <w:tbl>
      <w:tblPr>
        <w:tblStyle w:val="TableGrid"/>
        <w:tblpPr w:vertAnchor="text" w:horzAnchor="margin" w:tblpXSpec="center" w:tblpY="57"/>
        <w:tblOverlap w:val="never"/>
        <w:tblW w:w="15035" w:type="dxa"/>
        <w:jc w:val="center"/>
        <w:tblInd w:w="0" w:type="dxa"/>
        <w:tblCellMar>
          <w:top w:w="13" w:type="dxa"/>
          <w:bottom w:w="5" w:type="dxa"/>
        </w:tblCellMar>
        <w:tblLook w:val="04A0" w:firstRow="1" w:lastRow="0" w:firstColumn="1" w:lastColumn="0" w:noHBand="0" w:noVBand="1"/>
      </w:tblPr>
      <w:tblGrid>
        <w:gridCol w:w="1271"/>
        <w:gridCol w:w="2549"/>
        <w:gridCol w:w="1420"/>
        <w:gridCol w:w="3257"/>
        <w:gridCol w:w="2410"/>
        <w:gridCol w:w="4128"/>
      </w:tblGrid>
      <w:tr w:rsidR="001E1415" w14:paraId="30708AA4" w14:textId="77777777" w:rsidTr="001D70F5">
        <w:trPr>
          <w:trHeight w:val="544"/>
          <w:jc w:val="center"/>
        </w:trPr>
        <w:tc>
          <w:tcPr>
            <w:tcW w:w="1271" w:type="dxa"/>
            <w:vMerge w:val="restart"/>
            <w:tcBorders>
              <w:top w:val="single" w:sz="6" w:space="0" w:color="auto"/>
              <w:left w:val="single" w:sz="6" w:space="0" w:color="auto"/>
              <w:bottom w:val="single" w:sz="4" w:space="0" w:color="00000A"/>
              <w:right w:val="single" w:sz="6" w:space="0" w:color="auto"/>
            </w:tcBorders>
            <w:vAlign w:val="center"/>
          </w:tcPr>
          <w:p w14:paraId="03A42AC6" w14:textId="77777777" w:rsidR="001E1415" w:rsidRPr="00830EA1" w:rsidRDefault="001E1415" w:rsidP="001E1415">
            <w:pPr>
              <w:spacing w:before="0" w:after="0" w:line="240" w:lineRule="auto"/>
              <w:ind w:right="3"/>
              <w:jc w:val="center"/>
              <w:rPr>
                <w:b/>
              </w:rPr>
            </w:pPr>
            <w:r w:rsidRPr="00F54D10">
              <w:rPr>
                <w:b/>
                <w:sz w:val="22"/>
              </w:rPr>
              <w:t>MIESIĄC</w:t>
            </w:r>
            <w:r w:rsidRPr="00F54D10">
              <w:rPr>
                <w:rFonts w:ascii="Arial" w:eastAsia="Arial" w:hAnsi="Arial" w:cs="Arial"/>
                <w:b/>
                <w:sz w:val="36"/>
              </w:rPr>
              <w:t xml:space="preserve"> </w:t>
            </w:r>
          </w:p>
        </w:tc>
        <w:tc>
          <w:tcPr>
            <w:tcW w:w="2549" w:type="dxa"/>
            <w:vMerge w:val="restart"/>
            <w:tcBorders>
              <w:top w:val="single" w:sz="6" w:space="0" w:color="auto"/>
              <w:left w:val="single" w:sz="6" w:space="0" w:color="auto"/>
              <w:right w:val="single" w:sz="6" w:space="0" w:color="auto"/>
            </w:tcBorders>
            <w:vAlign w:val="center"/>
          </w:tcPr>
          <w:p w14:paraId="4C09A527" w14:textId="77777777" w:rsidR="001E1415" w:rsidRPr="006F2B50" w:rsidRDefault="001E1415" w:rsidP="001E1415">
            <w:pPr>
              <w:spacing w:before="0" w:after="0" w:line="240" w:lineRule="auto"/>
              <w:ind w:right="4"/>
              <w:jc w:val="center"/>
              <w:rPr>
                <w:sz w:val="22"/>
              </w:rPr>
            </w:pPr>
            <w:r w:rsidRPr="006F2B50">
              <w:rPr>
                <w:b/>
              </w:rPr>
              <w:t xml:space="preserve">ODPADY KOMUNALNE </w:t>
            </w:r>
          </w:p>
          <w:p w14:paraId="29119DFD" w14:textId="77777777" w:rsidR="001E1415" w:rsidRPr="006F2B50" w:rsidRDefault="001E1415" w:rsidP="001E1415">
            <w:pPr>
              <w:spacing w:before="0" w:after="0" w:line="240" w:lineRule="auto"/>
              <w:ind w:right="3"/>
              <w:jc w:val="center"/>
              <w:rPr>
                <w:sz w:val="22"/>
              </w:rPr>
            </w:pPr>
            <w:r w:rsidRPr="006F2B50">
              <w:rPr>
                <w:b/>
              </w:rPr>
              <w:t>ZMIESZANE</w:t>
            </w:r>
            <w:r w:rsidRPr="006F2B50">
              <w:rPr>
                <w:rFonts w:ascii="Arial" w:eastAsia="Arial" w:hAnsi="Arial" w:cs="Arial"/>
                <w:sz w:val="32"/>
              </w:rPr>
              <w:t xml:space="preserve"> </w:t>
            </w:r>
          </w:p>
          <w:p w14:paraId="23E6BE11" w14:textId="77777777" w:rsidR="001E1415" w:rsidRDefault="001E1415" w:rsidP="001E1415">
            <w:pPr>
              <w:spacing w:before="0" w:after="0" w:line="240" w:lineRule="auto"/>
              <w:jc w:val="center"/>
              <w:rPr>
                <w:b/>
                <w:u w:val="single" w:color="000000"/>
              </w:rPr>
            </w:pPr>
            <w:r w:rsidRPr="00F54D10">
              <w:rPr>
                <w:b/>
                <w:u w:val="single" w:color="000000"/>
              </w:rPr>
              <w:t>pojemnik czarny</w:t>
            </w:r>
          </w:p>
          <w:p w14:paraId="66164CC5" w14:textId="77777777" w:rsidR="001E1415" w:rsidRPr="007F448B" w:rsidRDefault="001E1415" w:rsidP="001E1415">
            <w:pPr>
              <w:spacing w:before="0" w:after="0" w:line="240" w:lineRule="auto"/>
              <w:ind w:left="-11"/>
              <w:jc w:val="center"/>
              <w:rPr>
                <w:b/>
              </w:rPr>
            </w:pPr>
            <w:r>
              <w:rPr>
                <w:b/>
                <w:bCs/>
                <w:u w:val="single"/>
              </w:rPr>
              <w:t xml:space="preserve">Odbiór </w:t>
            </w:r>
            <w:r w:rsidRPr="00C273E6">
              <w:rPr>
                <w:b/>
                <w:bCs/>
                <w:u w:val="single"/>
              </w:rPr>
              <w:t>2</w:t>
            </w:r>
            <w:r>
              <w:rPr>
                <w:b/>
                <w:bCs/>
                <w:u w:val="single"/>
              </w:rPr>
              <w:t xml:space="preserve"> razy*</w:t>
            </w:r>
            <w:r w:rsidRPr="00C273E6">
              <w:rPr>
                <w:b/>
                <w:bCs/>
                <w:u w:val="single"/>
              </w:rPr>
              <w:t xml:space="preserve"> </w:t>
            </w:r>
            <w:r w:rsidRPr="002C4B30">
              <w:rPr>
                <w:u w:val="single"/>
              </w:rPr>
              <w:t>lub</w:t>
            </w:r>
            <w:r w:rsidRPr="00C273E6">
              <w:rPr>
                <w:b/>
                <w:bCs/>
                <w:u w:val="single"/>
              </w:rPr>
              <w:t xml:space="preserve"> </w:t>
            </w:r>
            <w:r w:rsidRPr="00787102">
              <w:rPr>
                <w:bCs/>
                <w:u w:val="single"/>
              </w:rPr>
              <w:t>4 razy w miesiącu</w:t>
            </w:r>
          </w:p>
        </w:tc>
        <w:tc>
          <w:tcPr>
            <w:tcW w:w="1420" w:type="dxa"/>
            <w:vMerge w:val="restart"/>
            <w:tcBorders>
              <w:top w:val="single" w:sz="6" w:space="0" w:color="auto"/>
              <w:left w:val="single" w:sz="6" w:space="0" w:color="auto"/>
              <w:right w:val="single" w:sz="6" w:space="0" w:color="auto"/>
            </w:tcBorders>
            <w:vAlign w:val="center"/>
          </w:tcPr>
          <w:p w14:paraId="008BFD0F" w14:textId="77777777" w:rsidR="001E1415" w:rsidRPr="00027480" w:rsidRDefault="001E1415" w:rsidP="001E1415">
            <w:pPr>
              <w:suppressAutoHyphens/>
              <w:autoSpaceDN w:val="0"/>
              <w:spacing w:before="0" w:after="0" w:line="240" w:lineRule="auto"/>
              <w:jc w:val="center"/>
              <w:textAlignment w:val="baseline"/>
              <w:rPr>
                <w:rFonts w:ascii="Arial" w:hAnsi="Arial" w:cs="Arial"/>
                <w:kern w:val="3"/>
                <w:szCs w:val="18"/>
              </w:rPr>
            </w:pPr>
            <w:r w:rsidRPr="00F54D10">
              <w:rPr>
                <w:bCs/>
              </w:rPr>
              <w:t xml:space="preserve"> </w:t>
            </w:r>
            <w:r w:rsidRPr="00027480">
              <w:rPr>
                <w:b/>
                <w:kern w:val="3"/>
                <w:szCs w:val="18"/>
              </w:rPr>
              <w:t xml:space="preserve"> POPIÓŁ</w:t>
            </w:r>
          </w:p>
          <w:p w14:paraId="1577D39C" w14:textId="77777777" w:rsidR="001E1415" w:rsidRPr="00ED0E3E" w:rsidRDefault="001E1415" w:rsidP="001E1415">
            <w:pPr>
              <w:spacing w:before="0" w:after="0" w:line="240" w:lineRule="auto"/>
              <w:ind w:right="1"/>
              <w:jc w:val="center"/>
              <w:rPr>
                <w:b/>
              </w:rPr>
            </w:pPr>
            <w:r w:rsidRPr="00ED0E3E">
              <w:rPr>
                <w:b/>
                <w:color w:val="595959" w:themeColor="text1" w:themeTint="A6"/>
                <w:kern w:val="3"/>
                <w:szCs w:val="18"/>
                <w:u w:val="single"/>
              </w:rPr>
              <w:t>worek szary (**)</w:t>
            </w:r>
          </w:p>
        </w:tc>
        <w:tc>
          <w:tcPr>
            <w:tcW w:w="3257" w:type="dxa"/>
            <w:vMerge w:val="restart"/>
            <w:tcBorders>
              <w:top w:val="single" w:sz="6" w:space="0" w:color="auto"/>
              <w:left w:val="single" w:sz="6" w:space="0" w:color="auto"/>
              <w:right w:val="single" w:sz="6" w:space="0" w:color="auto"/>
            </w:tcBorders>
            <w:vAlign w:val="center"/>
          </w:tcPr>
          <w:p w14:paraId="30FDD321" w14:textId="77777777" w:rsidR="001E1415" w:rsidRPr="006F2B50" w:rsidRDefault="001E1415" w:rsidP="001E1415">
            <w:pPr>
              <w:spacing w:before="0" w:after="0" w:line="240" w:lineRule="auto"/>
              <w:ind w:left="5"/>
              <w:jc w:val="center"/>
              <w:rPr>
                <w:sz w:val="22"/>
              </w:rPr>
            </w:pPr>
            <w:r w:rsidRPr="006F2B50">
              <w:rPr>
                <w:b/>
              </w:rPr>
              <w:t>ODPADY</w:t>
            </w:r>
          </w:p>
          <w:p w14:paraId="14995499" w14:textId="77777777" w:rsidR="001E1415" w:rsidRPr="006F2B50" w:rsidRDefault="001E1415" w:rsidP="001E1415">
            <w:pPr>
              <w:spacing w:before="0" w:after="0" w:line="240" w:lineRule="auto"/>
              <w:ind w:left="65"/>
              <w:jc w:val="center"/>
              <w:rPr>
                <w:sz w:val="22"/>
              </w:rPr>
            </w:pPr>
            <w:r w:rsidRPr="006F2B50">
              <w:rPr>
                <w:b/>
              </w:rPr>
              <w:t>SELEKTYWNE</w:t>
            </w:r>
          </w:p>
          <w:p w14:paraId="594F24DF" w14:textId="77777777" w:rsidR="001E1415" w:rsidRPr="006F2B50" w:rsidRDefault="001E1415" w:rsidP="001E1415">
            <w:pPr>
              <w:spacing w:before="0" w:after="0" w:line="240" w:lineRule="auto"/>
              <w:ind w:left="4"/>
              <w:jc w:val="center"/>
              <w:rPr>
                <w:szCs w:val="18"/>
              </w:rPr>
            </w:pPr>
            <w:r w:rsidRPr="00954505">
              <w:rPr>
                <w:b/>
                <w:color w:val="2F5496" w:themeColor="accent5" w:themeShade="BF"/>
                <w:szCs w:val="18"/>
              </w:rPr>
              <w:t xml:space="preserve">PAPIER - </w:t>
            </w:r>
            <w:r w:rsidRPr="00954505">
              <w:rPr>
                <w:b/>
                <w:color w:val="2F5496" w:themeColor="accent5" w:themeShade="BF"/>
                <w:szCs w:val="18"/>
                <w:u w:val="single"/>
              </w:rPr>
              <w:t>pojemnik niebieski</w:t>
            </w:r>
            <w:r w:rsidRPr="00954505">
              <w:rPr>
                <w:color w:val="2F5496" w:themeColor="accent5" w:themeShade="BF"/>
                <w:szCs w:val="18"/>
              </w:rPr>
              <w:t xml:space="preserve">   </w:t>
            </w:r>
            <w:r w:rsidRPr="006F2B50">
              <w:rPr>
                <w:color w:val="00B0F0"/>
                <w:szCs w:val="18"/>
              </w:rPr>
              <w:t xml:space="preserve">      </w:t>
            </w:r>
          </w:p>
          <w:p w14:paraId="4C465272" w14:textId="77777777" w:rsidR="001E1415" w:rsidRPr="006F2B50" w:rsidRDefault="001E1415" w:rsidP="001E1415">
            <w:pPr>
              <w:spacing w:before="0" w:after="0" w:line="240" w:lineRule="auto"/>
              <w:ind w:left="8"/>
              <w:jc w:val="center"/>
              <w:rPr>
                <w:b/>
                <w:color w:val="FFC000"/>
                <w:szCs w:val="18"/>
              </w:rPr>
            </w:pPr>
            <w:r w:rsidRPr="006F2B50">
              <w:rPr>
                <w:b/>
                <w:color w:val="FFC000"/>
                <w:szCs w:val="18"/>
              </w:rPr>
              <w:t>TWORZYWA SZTUCZNE, METALE -</w:t>
            </w:r>
          </w:p>
          <w:p w14:paraId="40D5AFE3" w14:textId="77777777" w:rsidR="001E1415" w:rsidRPr="006F2B50" w:rsidRDefault="001E1415" w:rsidP="001E1415">
            <w:pPr>
              <w:spacing w:before="0" w:after="0" w:line="240" w:lineRule="auto"/>
              <w:ind w:right="4"/>
              <w:jc w:val="center"/>
              <w:rPr>
                <w:b/>
                <w:color w:val="FFC000"/>
                <w:szCs w:val="18"/>
                <w:u w:val="single"/>
              </w:rPr>
            </w:pPr>
            <w:r w:rsidRPr="006F2B50">
              <w:rPr>
                <w:b/>
                <w:color w:val="FFC000"/>
                <w:szCs w:val="18"/>
                <w:u w:val="single"/>
              </w:rPr>
              <w:t>pojemnik żółty</w:t>
            </w:r>
          </w:p>
          <w:p w14:paraId="60C97473" w14:textId="77777777" w:rsidR="001E1415" w:rsidRDefault="001E1415" w:rsidP="001E1415">
            <w:pPr>
              <w:spacing w:before="0" w:after="0" w:line="240" w:lineRule="auto"/>
              <w:jc w:val="center"/>
              <w:rPr>
                <w:b/>
                <w:color w:val="00B050"/>
                <w:szCs w:val="18"/>
                <w:u w:val="single"/>
              </w:rPr>
            </w:pPr>
            <w:r w:rsidRPr="00827E60">
              <w:rPr>
                <w:b/>
                <w:color w:val="00B050"/>
                <w:sz w:val="16"/>
                <w:szCs w:val="16"/>
              </w:rPr>
              <w:t>SZKŁO</w:t>
            </w:r>
            <w:r w:rsidRPr="006F2B50">
              <w:rPr>
                <w:b/>
                <w:color w:val="00B050"/>
                <w:szCs w:val="18"/>
              </w:rPr>
              <w:t xml:space="preserve"> -</w:t>
            </w:r>
            <w:r>
              <w:rPr>
                <w:b/>
                <w:color w:val="00B050"/>
                <w:szCs w:val="18"/>
              </w:rPr>
              <w:t xml:space="preserve"> </w:t>
            </w:r>
            <w:r w:rsidRPr="006F2B50">
              <w:rPr>
                <w:b/>
                <w:color w:val="00B050"/>
                <w:szCs w:val="18"/>
                <w:u w:val="single"/>
              </w:rPr>
              <w:t>pojemnik zielony</w:t>
            </w:r>
          </w:p>
          <w:p w14:paraId="2B854994" w14:textId="77777777" w:rsidR="001E1415" w:rsidRPr="00F54D10" w:rsidRDefault="001E1415" w:rsidP="001E1415">
            <w:pPr>
              <w:spacing w:before="0" w:after="0" w:line="240" w:lineRule="auto"/>
              <w:jc w:val="center"/>
            </w:pPr>
            <w:r w:rsidRPr="00827E60">
              <w:rPr>
                <w:bCs/>
              </w:rPr>
              <w:t>Odbiór 2 razy w miesiącu</w:t>
            </w:r>
          </w:p>
        </w:tc>
        <w:tc>
          <w:tcPr>
            <w:tcW w:w="6538" w:type="dxa"/>
            <w:gridSpan w:val="2"/>
            <w:tcBorders>
              <w:top w:val="single" w:sz="6" w:space="0" w:color="auto"/>
              <w:left w:val="single" w:sz="6" w:space="0" w:color="auto"/>
              <w:bottom w:val="single" w:sz="6" w:space="0" w:color="auto"/>
              <w:right w:val="single" w:sz="6" w:space="0" w:color="auto"/>
            </w:tcBorders>
            <w:vAlign w:val="center"/>
          </w:tcPr>
          <w:p w14:paraId="33647886" w14:textId="77777777" w:rsidR="001E1415" w:rsidRPr="008225B4" w:rsidRDefault="001E1415" w:rsidP="001E1415">
            <w:pPr>
              <w:spacing w:before="0" w:after="0" w:line="240" w:lineRule="auto"/>
              <w:ind w:left="-1005" w:right="-1298"/>
              <w:jc w:val="center"/>
              <w:rPr>
                <w:b/>
              </w:rPr>
            </w:pPr>
            <w:r w:rsidRPr="008E4A90">
              <w:rPr>
                <w:b/>
              </w:rPr>
              <w:t>ODPADY</w:t>
            </w:r>
            <w:r>
              <w:rPr>
                <w:b/>
              </w:rPr>
              <w:t xml:space="preserve"> </w:t>
            </w:r>
            <w:r w:rsidRPr="008E4A90">
              <w:rPr>
                <w:b/>
              </w:rPr>
              <w:t>BIODEGRADOWALNE</w:t>
            </w:r>
            <w:r>
              <w:rPr>
                <w:b/>
              </w:rPr>
              <w:t xml:space="preserve"> </w:t>
            </w:r>
            <w:r w:rsidRPr="008E4A90">
              <w:rPr>
                <w:b/>
                <w:color w:val="833C0B" w:themeColor="accent2" w:themeShade="80"/>
                <w:u w:val="single" w:color="000000"/>
              </w:rPr>
              <w:t>pojemnik brązowy</w:t>
            </w:r>
          </w:p>
        </w:tc>
      </w:tr>
      <w:tr w:rsidR="001E1415" w14:paraId="5B5D1C01" w14:textId="77777777" w:rsidTr="001D70F5">
        <w:trPr>
          <w:trHeight w:val="958"/>
          <w:jc w:val="center"/>
        </w:trPr>
        <w:tc>
          <w:tcPr>
            <w:tcW w:w="1271" w:type="dxa"/>
            <w:vMerge/>
            <w:tcBorders>
              <w:top w:val="nil"/>
              <w:left w:val="single" w:sz="6" w:space="0" w:color="auto"/>
              <w:bottom w:val="single" w:sz="6" w:space="0" w:color="auto"/>
              <w:right w:val="single" w:sz="6" w:space="0" w:color="auto"/>
            </w:tcBorders>
          </w:tcPr>
          <w:p w14:paraId="688386E0" w14:textId="77777777" w:rsidR="001E1415" w:rsidRDefault="001E1415" w:rsidP="001E1415">
            <w:pPr>
              <w:spacing w:before="0" w:after="0" w:line="240" w:lineRule="auto"/>
            </w:pPr>
          </w:p>
        </w:tc>
        <w:tc>
          <w:tcPr>
            <w:tcW w:w="2549" w:type="dxa"/>
            <w:vMerge/>
            <w:tcBorders>
              <w:left w:val="single" w:sz="6" w:space="0" w:color="auto"/>
              <w:bottom w:val="single" w:sz="6" w:space="0" w:color="auto"/>
              <w:right w:val="single" w:sz="6" w:space="0" w:color="auto"/>
            </w:tcBorders>
            <w:vAlign w:val="center"/>
          </w:tcPr>
          <w:p w14:paraId="18DA1C4A" w14:textId="77777777" w:rsidR="001E1415" w:rsidRDefault="001E1415" w:rsidP="001E1415">
            <w:pPr>
              <w:spacing w:before="0" w:after="0" w:line="240" w:lineRule="auto"/>
              <w:ind w:left="-11"/>
              <w:jc w:val="center"/>
            </w:pPr>
          </w:p>
        </w:tc>
        <w:tc>
          <w:tcPr>
            <w:tcW w:w="1420" w:type="dxa"/>
            <w:vMerge/>
            <w:tcBorders>
              <w:left w:val="single" w:sz="6" w:space="0" w:color="auto"/>
              <w:bottom w:val="single" w:sz="6" w:space="0" w:color="auto"/>
              <w:right w:val="single" w:sz="6" w:space="0" w:color="auto"/>
            </w:tcBorders>
          </w:tcPr>
          <w:p w14:paraId="027BFF5B" w14:textId="77777777" w:rsidR="001E1415" w:rsidRDefault="001E1415" w:rsidP="001E1415">
            <w:pPr>
              <w:spacing w:before="0" w:after="0" w:line="240" w:lineRule="auto"/>
            </w:pPr>
          </w:p>
        </w:tc>
        <w:tc>
          <w:tcPr>
            <w:tcW w:w="3257" w:type="dxa"/>
            <w:vMerge/>
            <w:tcBorders>
              <w:left w:val="single" w:sz="6" w:space="0" w:color="auto"/>
              <w:bottom w:val="single" w:sz="6" w:space="0" w:color="auto"/>
              <w:right w:val="single" w:sz="6" w:space="0" w:color="auto"/>
            </w:tcBorders>
            <w:vAlign w:val="center"/>
          </w:tcPr>
          <w:p w14:paraId="69FFE993" w14:textId="77777777" w:rsidR="001E1415" w:rsidRDefault="001E1415" w:rsidP="001E1415">
            <w:pPr>
              <w:spacing w:before="0" w:after="0" w:line="240" w:lineRule="auto"/>
              <w:jc w:val="center"/>
              <w:rPr>
                <w:b/>
                <w:sz w:val="16"/>
              </w:rPr>
            </w:pPr>
          </w:p>
        </w:tc>
        <w:tc>
          <w:tcPr>
            <w:tcW w:w="2410" w:type="dxa"/>
            <w:tcBorders>
              <w:top w:val="single" w:sz="6" w:space="0" w:color="auto"/>
              <w:left w:val="single" w:sz="6" w:space="0" w:color="auto"/>
              <w:bottom w:val="single" w:sz="6" w:space="0" w:color="auto"/>
              <w:right w:val="single" w:sz="6" w:space="0" w:color="auto"/>
            </w:tcBorders>
            <w:vAlign w:val="center"/>
          </w:tcPr>
          <w:p w14:paraId="19B089FE" w14:textId="77777777" w:rsidR="001E1415" w:rsidRPr="008E4A90" w:rsidRDefault="001E1415" w:rsidP="001E1415">
            <w:pPr>
              <w:spacing w:before="0" w:after="0" w:line="240" w:lineRule="auto"/>
              <w:jc w:val="center"/>
              <w:rPr>
                <w:b/>
                <w:u w:val="single"/>
              </w:rPr>
            </w:pPr>
            <w:r>
              <w:rPr>
                <w:b/>
              </w:rPr>
              <w:t>O</w:t>
            </w:r>
            <w:r w:rsidRPr="008E4A90">
              <w:rPr>
                <w:b/>
              </w:rPr>
              <w:t>dbiór</w:t>
            </w:r>
            <w:r w:rsidRPr="008E4A90">
              <w:rPr>
                <w:b/>
                <w:u w:val="single"/>
              </w:rPr>
              <w:t xml:space="preserve"> </w:t>
            </w:r>
          </w:p>
          <w:p w14:paraId="24AA9ABC" w14:textId="77777777" w:rsidR="001E1415" w:rsidRPr="006F2B50" w:rsidRDefault="001E1415" w:rsidP="001E1415">
            <w:pPr>
              <w:spacing w:before="0" w:after="0" w:line="240" w:lineRule="auto"/>
              <w:jc w:val="center"/>
            </w:pPr>
            <w:r w:rsidRPr="006F2B50">
              <w:rPr>
                <w:b/>
                <w:color w:val="833C0B" w:themeColor="accent2" w:themeShade="80"/>
                <w:u w:val="single" w:color="000000"/>
              </w:rPr>
              <w:t>Odbiór 2 razy* lub 4 razy w miesiącu</w:t>
            </w:r>
            <w:r>
              <w:rPr>
                <w:b/>
                <w:color w:val="833C0B" w:themeColor="accent2" w:themeShade="80"/>
                <w:u w:val="single" w:color="000000"/>
              </w:rPr>
              <w:t xml:space="preserve"> </w:t>
            </w:r>
            <w:r>
              <w:rPr>
                <w:b/>
              </w:rPr>
              <w:t xml:space="preserve"> </w:t>
            </w:r>
          </w:p>
        </w:tc>
        <w:tc>
          <w:tcPr>
            <w:tcW w:w="4128" w:type="dxa"/>
            <w:tcBorders>
              <w:top w:val="single" w:sz="6" w:space="0" w:color="auto"/>
              <w:left w:val="single" w:sz="6" w:space="0" w:color="auto"/>
              <w:bottom w:val="single" w:sz="6" w:space="0" w:color="auto"/>
              <w:right w:val="single" w:sz="6" w:space="0" w:color="auto"/>
            </w:tcBorders>
            <w:vAlign w:val="center"/>
          </w:tcPr>
          <w:p w14:paraId="3FFEE062" w14:textId="77777777" w:rsidR="001E1415" w:rsidRPr="008E4A90" w:rsidRDefault="001E1415" w:rsidP="001E1415">
            <w:pPr>
              <w:spacing w:before="0" w:after="0" w:line="240" w:lineRule="auto"/>
              <w:jc w:val="center"/>
              <w:rPr>
                <w:b/>
                <w:u w:val="single"/>
              </w:rPr>
            </w:pPr>
            <w:r>
              <w:rPr>
                <w:b/>
              </w:rPr>
              <w:t>O</w:t>
            </w:r>
            <w:r w:rsidRPr="008E4A90">
              <w:rPr>
                <w:b/>
              </w:rPr>
              <w:t>dbiór</w:t>
            </w:r>
            <w:r w:rsidRPr="008E4A90">
              <w:rPr>
                <w:b/>
                <w:u w:val="single"/>
              </w:rPr>
              <w:t xml:space="preserve"> </w:t>
            </w:r>
          </w:p>
          <w:p w14:paraId="2FF2F162" w14:textId="77777777" w:rsidR="001E1415" w:rsidRDefault="001E1415" w:rsidP="001E1415">
            <w:pPr>
              <w:spacing w:before="0" w:after="0" w:line="240" w:lineRule="auto"/>
              <w:jc w:val="center"/>
              <w:rPr>
                <w:rFonts w:cs="Arial"/>
                <w:b/>
                <w:color w:val="833C0B" w:themeColor="accent2" w:themeShade="80"/>
                <w:kern w:val="3"/>
                <w:u w:val="single"/>
              </w:rPr>
            </w:pPr>
            <w:r w:rsidRPr="0042473B">
              <w:rPr>
                <w:rFonts w:cs="Arial"/>
                <w:b/>
                <w:color w:val="833C0B" w:themeColor="accent2" w:themeShade="80"/>
                <w:kern w:val="3"/>
                <w:u w:val="single"/>
              </w:rPr>
              <w:t>Odpady stanowiące części roślin pochodzących z pielęgnacji terenów zielonych, ogrodów.</w:t>
            </w:r>
          </w:p>
          <w:p w14:paraId="16231804" w14:textId="77777777" w:rsidR="001E1415" w:rsidRPr="008E4A90" w:rsidRDefault="001E1415" w:rsidP="001E1415">
            <w:pPr>
              <w:spacing w:before="0" w:after="0" w:line="240" w:lineRule="auto"/>
              <w:ind w:left="1"/>
              <w:jc w:val="center"/>
            </w:pPr>
            <w:r w:rsidRPr="00B22C4E">
              <w:rPr>
                <w:b/>
              </w:rPr>
              <w:t>Odbiór 2 razy</w:t>
            </w:r>
            <w:r w:rsidRPr="00B22C4E">
              <w:rPr>
                <w:bCs/>
              </w:rPr>
              <w:t>*</w:t>
            </w:r>
            <w:r>
              <w:rPr>
                <w:bCs/>
              </w:rPr>
              <w:t xml:space="preserve"> </w:t>
            </w:r>
            <w:r w:rsidRPr="00B22C4E">
              <w:rPr>
                <w:bCs/>
              </w:rPr>
              <w:t>lub 4 razy w miesiącu</w:t>
            </w:r>
            <w:r>
              <w:rPr>
                <w:bCs/>
              </w:rPr>
              <w:t xml:space="preserve"> </w:t>
            </w:r>
          </w:p>
        </w:tc>
      </w:tr>
      <w:tr w:rsidR="001E1415" w14:paraId="5F399423" w14:textId="77777777" w:rsidTr="001D70F5">
        <w:trPr>
          <w:trHeight w:val="255"/>
          <w:jc w:val="center"/>
        </w:trPr>
        <w:tc>
          <w:tcPr>
            <w:tcW w:w="1271" w:type="dxa"/>
            <w:tcBorders>
              <w:top w:val="single" w:sz="6" w:space="0" w:color="auto"/>
              <w:left w:val="single" w:sz="6" w:space="0" w:color="auto"/>
              <w:bottom w:val="single" w:sz="6" w:space="0" w:color="auto"/>
              <w:right w:val="single" w:sz="6" w:space="0" w:color="auto"/>
            </w:tcBorders>
            <w:vAlign w:val="center"/>
          </w:tcPr>
          <w:p w14:paraId="1E08484E" w14:textId="77777777" w:rsidR="001E1415" w:rsidRPr="000A371A" w:rsidRDefault="001E1415" w:rsidP="001E1415">
            <w:pPr>
              <w:pStyle w:val="Standard"/>
              <w:spacing w:before="0" w:after="0" w:line="240" w:lineRule="auto"/>
              <w:jc w:val="center"/>
              <w:rPr>
                <w:b/>
                <w:bCs/>
                <w:sz w:val="22"/>
              </w:rPr>
            </w:pPr>
            <w:r>
              <w:rPr>
                <w:b/>
                <w:bCs/>
                <w:sz w:val="22"/>
              </w:rPr>
              <w:t>Marzec</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3ECA8811" w14:textId="77777777" w:rsidR="001E1415" w:rsidRPr="000F0F1C" w:rsidRDefault="001E1415" w:rsidP="001E1415">
            <w:pPr>
              <w:spacing w:before="0" w:after="0" w:line="240" w:lineRule="auto"/>
              <w:ind w:right="1"/>
              <w:jc w:val="center"/>
              <w:rPr>
                <w:bCs/>
                <w:sz w:val="22"/>
                <w:szCs w:val="24"/>
              </w:rPr>
            </w:pPr>
            <w:r w:rsidRPr="000F0F1C">
              <w:rPr>
                <w:b/>
                <w:sz w:val="22"/>
                <w:szCs w:val="24"/>
              </w:rPr>
              <w:t>7*</w:t>
            </w:r>
            <w:r w:rsidRPr="000F0F1C">
              <w:rPr>
                <w:bCs/>
                <w:sz w:val="22"/>
                <w:szCs w:val="24"/>
              </w:rPr>
              <w:t xml:space="preserve">,  14,  </w:t>
            </w:r>
            <w:r w:rsidRPr="000F0F1C">
              <w:rPr>
                <w:b/>
                <w:sz w:val="22"/>
                <w:szCs w:val="24"/>
              </w:rPr>
              <w:t>21*</w:t>
            </w:r>
            <w:r w:rsidRPr="000F0F1C">
              <w:rPr>
                <w:bCs/>
                <w:sz w:val="22"/>
                <w:szCs w:val="24"/>
              </w:rPr>
              <w:t>,  28</w:t>
            </w:r>
          </w:p>
        </w:tc>
        <w:tc>
          <w:tcPr>
            <w:tcW w:w="1420" w:type="dxa"/>
            <w:tcBorders>
              <w:top w:val="single" w:sz="6" w:space="0" w:color="auto"/>
              <w:left w:val="single" w:sz="6" w:space="0" w:color="auto"/>
              <w:bottom w:val="single" w:sz="6" w:space="0" w:color="auto"/>
              <w:right w:val="single" w:sz="6" w:space="0" w:color="auto"/>
            </w:tcBorders>
            <w:vAlign w:val="center"/>
          </w:tcPr>
          <w:p w14:paraId="7AD2C2B3" w14:textId="77777777" w:rsidR="001E1415" w:rsidRPr="00A03E84" w:rsidRDefault="001E1415" w:rsidP="001E1415">
            <w:pPr>
              <w:pStyle w:val="Standard"/>
              <w:spacing w:before="0" w:after="0" w:line="240" w:lineRule="auto"/>
              <w:jc w:val="center"/>
              <w:rPr>
                <w:bCs/>
                <w:sz w:val="22"/>
              </w:rPr>
            </w:pPr>
            <w:r>
              <w:rPr>
                <w:bCs/>
                <w:sz w:val="22"/>
              </w:rPr>
              <w:t>10, 24</w:t>
            </w:r>
          </w:p>
        </w:tc>
        <w:tc>
          <w:tcPr>
            <w:tcW w:w="3257" w:type="dxa"/>
            <w:tcBorders>
              <w:top w:val="single" w:sz="6" w:space="0" w:color="auto"/>
              <w:left w:val="single" w:sz="6" w:space="0" w:color="auto"/>
              <w:bottom w:val="single" w:sz="6" w:space="0" w:color="auto"/>
              <w:right w:val="single" w:sz="6" w:space="0" w:color="auto"/>
            </w:tcBorders>
            <w:shd w:val="clear" w:color="auto" w:fill="auto"/>
            <w:vAlign w:val="center"/>
          </w:tcPr>
          <w:p w14:paraId="028434A8" w14:textId="77777777" w:rsidR="001E1415" w:rsidRPr="00A03E84" w:rsidRDefault="001E1415" w:rsidP="001E1415">
            <w:pPr>
              <w:pStyle w:val="Standard"/>
              <w:spacing w:before="0" w:after="0" w:line="240" w:lineRule="auto"/>
              <w:jc w:val="center"/>
              <w:rPr>
                <w:sz w:val="22"/>
              </w:rPr>
            </w:pPr>
            <w:r w:rsidRPr="00A03E84">
              <w:rPr>
                <w:b/>
                <w:bCs/>
                <w:color w:val="00B0F0"/>
                <w:sz w:val="22"/>
              </w:rPr>
              <w:t>14</w:t>
            </w:r>
            <w:r>
              <w:rPr>
                <w:sz w:val="22"/>
              </w:rPr>
              <w:t>,  28</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E4CC9A" w14:textId="77777777" w:rsidR="001E1415" w:rsidRPr="00A03E84" w:rsidRDefault="001E1415" w:rsidP="001E1415">
            <w:pPr>
              <w:pStyle w:val="Standard"/>
              <w:spacing w:before="0" w:after="0" w:line="240" w:lineRule="auto"/>
              <w:jc w:val="center"/>
              <w:rPr>
                <w:b/>
                <w:sz w:val="22"/>
              </w:rPr>
            </w:pPr>
            <w:r w:rsidRPr="000F0F1C">
              <w:rPr>
                <w:b/>
                <w:sz w:val="22"/>
              </w:rPr>
              <w:t>7*</w:t>
            </w:r>
            <w:r w:rsidRPr="000F0F1C">
              <w:rPr>
                <w:bCs/>
                <w:sz w:val="22"/>
              </w:rPr>
              <w:t xml:space="preserve">,  14,  </w:t>
            </w:r>
            <w:r w:rsidRPr="000F0F1C">
              <w:rPr>
                <w:b/>
                <w:sz w:val="22"/>
              </w:rPr>
              <w:t>21*</w:t>
            </w:r>
            <w:r w:rsidRPr="000F0F1C">
              <w:rPr>
                <w:bCs/>
                <w:sz w:val="22"/>
              </w:rPr>
              <w:t>,  28</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14:paraId="7889F2EE" w14:textId="77777777" w:rsidR="001E1415" w:rsidRPr="00A03E84" w:rsidRDefault="001E1415" w:rsidP="001E1415">
            <w:pPr>
              <w:pStyle w:val="Standard"/>
              <w:spacing w:before="0" w:after="0" w:line="240" w:lineRule="auto"/>
              <w:jc w:val="center"/>
              <w:rPr>
                <w:b/>
                <w:sz w:val="22"/>
              </w:rPr>
            </w:pPr>
            <w:r w:rsidRPr="000F0F1C">
              <w:rPr>
                <w:b/>
                <w:sz w:val="22"/>
              </w:rPr>
              <w:t>7*</w:t>
            </w:r>
            <w:r w:rsidRPr="000F0F1C">
              <w:rPr>
                <w:bCs/>
                <w:sz w:val="22"/>
              </w:rPr>
              <w:t xml:space="preserve">,  14,  </w:t>
            </w:r>
            <w:r w:rsidRPr="000F0F1C">
              <w:rPr>
                <w:b/>
                <w:sz w:val="22"/>
              </w:rPr>
              <w:t>21*</w:t>
            </w:r>
            <w:r w:rsidRPr="000F0F1C">
              <w:rPr>
                <w:bCs/>
                <w:sz w:val="22"/>
              </w:rPr>
              <w:t>,  28</w:t>
            </w:r>
          </w:p>
        </w:tc>
      </w:tr>
      <w:tr w:rsidR="001E1415" w14:paraId="701C1AE3" w14:textId="77777777" w:rsidTr="001D70F5">
        <w:trPr>
          <w:trHeight w:val="255"/>
          <w:jc w:val="center"/>
        </w:trPr>
        <w:tc>
          <w:tcPr>
            <w:tcW w:w="1271" w:type="dxa"/>
            <w:tcBorders>
              <w:top w:val="single" w:sz="6" w:space="0" w:color="auto"/>
              <w:left w:val="single" w:sz="6" w:space="0" w:color="auto"/>
              <w:bottom w:val="single" w:sz="6" w:space="0" w:color="auto"/>
              <w:right w:val="single" w:sz="6" w:space="0" w:color="auto"/>
            </w:tcBorders>
            <w:vAlign w:val="center"/>
          </w:tcPr>
          <w:p w14:paraId="3EF4F056" w14:textId="77777777" w:rsidR="001E1415" w:rsidRPr="000A371A" w:rsidRDefault="001E1415" w:rsidP="001E1415">
            <w:pPr>
              <w:pStyle w:val="Standard"/>
              <w:spacing w:before="0" w:after="0" w:line="240" w:lineRule="auto"/>
              <w:jc w:val="center"/>
              <w:rPr>
                <w:b/>
                <w:bCs/>
                <w:sz w:val="22"/>
              </w:rPr>
            </w:pPr>
            <w:r>
              <w:rPr>
                <w:b/>
                <w:bCs/>
                <w:sz w:val="22"/>
              </w:rPr>
              <w:t>Kwiecień</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55B4E31D" w14:textId="77777777" w:rsidR="001E1415" w:rsidRPr="000F0F1C" w:rsidRDefault="001E1415" w:rsidP="001E1415">
            <w:pPr>
              <w:spacing w:before="0" w:after="0" w:line="240" w:lineRule="auto"/>
              <w:ind w:right="1"/>
              <w:jc w:val="center"/>
              <w:rPr>
                <w:bCs/>
                <w:sz w:val="22"/>
                <w:szCs w:val="24"/>
              </w:rPr>
            </w:pPr>
            <w:r w:rsidRPr="000F0F1C">
              <w:rPr>
                <w:b/>
                <w:sz w:val="22"/>
                <w:szCs w:val="24"/>
              </w:rPr>
              <w:t>4*</w:t>
            </w:r>
            <w:r w:rsidRPr="000F0F1C">
              <w:rPr>
                <w:bCs/>
                <w:sz w:val="22"/>
                <w:szCs w:val="24"/>
              </w:rPr>
              <w:t xml:space="preserve">,  11,  </w:t>
            </w:r>
            <w:r w:rsidRPr="000F0F1C">
              <w:rPr>
                <w:b/>
                <w:sz w:val="22"/>
                <w:szCs w:val="24"/>
              </w:rPr>
              <w:t>18*</w:t>
            </w:r>
            <w:r w:rsidRPr="000F0F1C">
              <w:rPr>
                <w:bCs/>
                <w:sz w:val="22"/>
                <w:szCs w:val="24"/>
              </w:rPr>
              <w:t>,  25</w:t>
            </w:r>
          </w:p>
        </w:tc>
        <w:tc>
          <w:tcPr>
            <w:tcW w:w="1420" w:type="dxa"/>
            <w:tcBorders>
              <w:top w:val="single" w:sz="6" w:space="0" w:color="auto"/>
              <w:left w:val="single" w:sz="6" w:space="0" w:color="auto"/>
              <w:bottom w:val="single" w:sz="6" w:space="0" w:color="auto"/>
              <w:right w:val="single" w:sz="6" w:space="0" w:color="auto"/>
            </w:tcBorders>
            <w:vAlign w:val="center"/>
          </w:tcPr>
          <w:p w14:paraId="1779C181" w14:textId="77777777" w:rsidR="001E1415" w:rsidRPr="00A03E84" w:rsidRDefault="001E1415" w:rsidP="001E1415">
            <w:pPr>
              <w:pStyle w:val="Standard"/>
              <w:spacing w:before="0" w:after="0" w:line="240" w:lineRule="auto"/>
              <w:jc w:val="center"/>
              <w:rPr>
                <w:bCs/>
                <w:sz w:val="22"/>
              </w:rPr>
            </w:pPr>
            <w:r>
              <w:rPr>
                <w:bCs/>
                <w:sz w:val="22"/>
              </w:rPr>
              <w:t>6, 21</w:t>
            </w:r>
          </w:p>
        </w:tc>
        <w:tc>
          <w:tcPr>
            <w:tcW w:w="3257" w:type="dxa"/>
            <w:tcBorders>
              <w:top w:val="single" w:sz="6" w:space="0" w:color="auto"/>
              <w:left w:val="single" w:sz="6" w:space="0" w:color="auto"/>
              <w:bottom w:val="single" w:sz="6" w:space="0" w:color="auto"/>
              <w:right w:val="single" w:sz="6" w:space="0" w:color="auto"/>
            </w:tcBorders>
            <w:shd w:val="clear" w:color="auto" w:fill="auto"/>
            <w:vAlign w:val="center"/>
          </w:tcPr>
          <w:p w14:paraId="35012FE8" w14:textId="77777777" w:rsidR="001E1415" w:rsidRPr="00A03E84" w:rsidRDefault="001E1415" w:rsidP="001E1415">
            <w:pPr>
              <w:pStyle w:val="Standard"/>
              <w:spacing w:before="0" w:after="0" w:line="240" w:lineRule="auto"/>
              <w:jc w:val="center"/>
              <w:rPr>
                <w:sz w:val="22"/>
              </w:rPr>
            </w:pPr>
            <w:r w:rsidRPr="003829C9">
              <w:rPr>
                <w:b/>
                <w:bCs/>
                <w:color w:val="00B0F0"/>
                <w:sz w:val="22"/>
              </w:rPr>
              <w:t>11</w:t>
            </w:r>
            <w:r>
              <w:rPr>
                <w:sz w:val="22"/>
              </w:rPr>
              <w:t>,  25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9979A0C" w14:textId="77777777" w:rsidR="001E1415" w:rsidRPr="00A03E84" w:rsidRDefault="001E1415" w:rsidP="001E1415">
            <w:pPr>
              <w:pStyle w:val="Standard"/>
              <w:spacing w:before="0" w:after="0" w:line="240" w:lineRule="auto"/>
              <w:jc w:val="center"/>
              <w:rPr>
                <w:b/>
                <w:sz w:val="22"/>
              </w:rPr>
            </w:pPr>
            <w:r w:rsidRPr="000F0F1C">
              <w:rPr>
                <w:b/>
                <w:sz w:val="22"/>
              </w:rPr>
              <w:t>4*</w:t>
            </w:r>
            <w:r w:rsidRPr="000F0F1C">
              <w:rPr>
                <w:bCs/>
                <w:sz w:val="22"/>
              </w:rPr>
              <w:t xml:space="preserve">,  11,  </w:t>
            </w:r>
            <w:r w:rsidRPr="000F0F1C">
              <w:rPr>
                <w:b/>
                <w:sz w:val="22"/>
              </w:rPr>
              <w:t>18*</w:t>
            </w:r>
            <w:r w:rsidRPr="000F0F1C">
              <w:rPr>
                <w:bCs/>
                <w:sz w:val="22"/>
              </w:rPr>
              <w:t>,  25</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14:paraId="17FD6BC5" w14:textId="77777777" w:rsidR="001E1415" w:rsidRPr="00A03E84" w:rsidRDefault="001E1415" w:rsidP="001E1415">
            <w:pPr>
              <w:pStyle w:val="Standard"/>
              <w:spacing w:before="0" w:after="0" w:line="240" w:lineRule="auto"/>
              <w:jc w:val="center"/>
              <w:rPr>
                <w:b/>
                <w:sz w:val="22"/>
              </w:rPr>
            </w:pPr>
            <w:r w:rsidRPr="000F0F1C">
              <w:rPr>
                <w:b/>
                <w:sz w:val="22"/>
              </w:rPr>
              <w:t>4*</w:t>
            </w:r>
            <w:r w:rsidRPr="000F0F1C">
              <w:rPr>
                <w:bCs/>
                <w:sz w:val="22"/>
              </w:rPr>
              <w:t xml:space="preserve">,  11,  </w:t>
            </w:r>
            <w:r w:rsidRPr="000F0F1C">
              <w:rPr>
                <w:b/>
                <w:sz w:val="22"/>
              </w:rPr>
              <w:t>18*</w:t>
            </w:r>
            <w:r w:rsidRPr="000F0F1C">
              <w:rPr>
                <w:bCs/>
                <w:sz w:val="22"/>
              </w:rPr>
              <w:t>,  25</w:t>
            </w:r>
          </w:p>
        </w:tc>
      </w:tr>
      <w:tr w:rsidR="001E1415" w14:paraId="15E28275" w14:textId="77777777" w:rsidTr="001D70F5">
        <w:trPr>
          <w:trHeight w:val="255"/>
          <w:jc w:val="center"/>
        </w:trPr>
        <w:tc>
          <w:tcPr>
            <w:tcW w:w="1271" w:type="dxa"/>
            <w:tcBorders>
              <w:top w:val="single" w:sz="6" w:space="0" w:color="auto"/>
              <w:left w:val="single" w:sz="6" w:space="0" w:color="auto"/>
              <w:bottom w:val="single" w:sz="6" w:space="0" w:color="auto"/>
              <w:right w:val="single" w:sz="6" w:space="0" w:color="auto"/>
            </w:tcBorders>
            <w:vAlign w:val="center"/>
          </w:tcPr>
          <w:p w14:paraId="01406AC2" w14:textId="77777777" w:rsidR="001E1415" w:rsidRPr="000A371A" w:rsidRDefault="001E1415" w:rsidP="001E1415">
            <w:pPr>
              <w:pStyle w:val="Standard"/>
              <w:spacing w:before="0" w:after="0" w:line="240" w:lineRule="auto"/>
              <w:jc w:val="center"/>
              <w:rPr>
                <w:b/>
                <w:bCs/>
                <w:sz w:val="22"/>
              </w:rPr>
            </w:pPr>
            <w:r>
              <w:rPr>
                <w:b/>
                <w:bCs/>
                <w:sz w:val="22"/>
              </w:rPr>
              <w:t>Maj</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1F4C445C" w14:textId="77777777" w:rsidR="001E1415" w:rsidRPr="000F0F1C" w:rsidRDefault="001E1415" w:rsidP="001E1415">
            <w:pPr>
              <w:spacing w:before="0" w:after="0" w:line="240" w:lineRule="auto"/>
              <w:ind w:right="1"/>
              <w:jc w:val="center"/>
              <w:rPr>
                <w:bCs/>
                <w:sz w:val="22"/>
                <w:szCs w:val="24"/>
              </w:rPr>
            </w:pPr>
            <w:r w:rsidRPr="000F0F1C">
              <w:rPr>
                <w:b/>
                <w:sz w:val="22"/>
                <w:szCs w:val="24"/>
              </w:rPr>
              <w:t>2*</w:t>
            </w:r>
            <w:r w:rsidRPr="000F0F1C">
              <w:rPr>
                <w:bCs/>
                <w:sz w:val="22"/>
                <w:szCs w:val="24"/>
              </w:rPr>
              <w:t xml:space="preserve">, 9, </w:t>
            </w:r>
            <w:r w:rsidRPr="000F0F1C">
              <w:rPr>
                <w:b/>
                <w:sz w:val="22"/>
                <w:szCs w:val="24"/>
              </w:rPr>
              <w:t>16*</w:t>
            </w:r>
            <w:r w:rsidRPr="000F0F1C">
              <w:rPr>
                <w:bCs/>
                <w:sz w:val="22"/>
                <w:szCs w:val="24"/>
              </w:rPr>
              <w:t xml:space="preserve">, 23, </w:t>
            </w:r>
            <w:r w:rsidRPr="000F0F1C">
              <w:rPr>
                <w:b/>
                <w:color w:val="FF0000"/>
                <w:sz w:val="22"/>
                <w:szCs w:val="24"/>
                <w:u w:val="single"/>
              </w:rPr>
              <w:t>30*</w:t>
            </w:r>
          </w:p>
        </w:tc>
        <w:tc>
          <w:tcPr>
            <w:tcW w:w="1420" w:type="dxa"/>
            <w:tcBorders>
              <w:top w:val="single" w:sz="6" w:space="0" w:color="auto"/>
              <w:left w:val="single" w:sz="6" w:space="0" w:color="auto"/>
              <w:bottom w:val="single" w:sz="6" w:space="0" w:color="auto"/>
              <w:right w:val="single" w:sz="6" w:space="0" w:color="auto"/>
            </w:tcBorders>
            <w:vAlign w:val="center"/>
          </w:tcPr>
          <w:p w14:paraId="4BE73385" w14:textId="77777777" w:rsidR="001E1415" w:rsidRPr="00A03E84" w:rsidRDefault="001E1415" w:rsidP="001E1415">
            <w:pPr>
              <w:pStyle w:val="Standard"/>
              <w:spacing w:before="0" w:after="0" w:line="240" w:lineRule="auto"/>
              <w:jc w:val="center"/>
              <w:rPr>
                <w:bCs/>
                <w:sz w:val="22"/>
              </w:rPr>
            </w:pPr>
            <w:r>
              <w:rPr>
                <w:bCs/>
                <w:sz w:val="22"/>
              </w:rPr>
              <w:t>4, 19</w:t>
            </w:r>
          </w:p>
        </w:tc>
        <w:tc>
          <w:tcPr>
            <w:tcW w:w="3257" w:type="dxa"/>
            <w:tcBorders>
              <w:top w:val="single" w:sz="6" w:space="0" w:color="auto"/>
              <w:left w:val="single" w:sz="6" w:space="0" w:color="auto"/>
              <w:bottom w:val="single" w:sz="6" w:space="0" w:color="auto"/>
              <w:right w:val="single" w:sz="6" w:space="0" w:color="auto"/>
            </w:tcBorders>
            <w:shd w:val="clear" w:color="auto" w:fill="auto"/>
            <w:vAlign w:val="center"/>
          </w:tcPr>
          <w:p w14:paraId="7FB06033" w14:textId="77777777" w:rsidR="001E1415" w:rsidRPr="00A03E84" w:rsidRDefault="001E1415" w:rsidP="001E1415">
            <w:pPr>
              <w:pStyle w:val="Standard"/>
              <w:spacing w:before="0" w:after="0" w:line="240" w:lineRule="auto"/>
              <w:jc w:val="center"/>
              <w:rPr>
                <w:sz w:val="22"/>
              </w:rPr>
            </w:pPr>
            <w:r w:rsidRPr="000F0F1C">
              <w:rPr>
                <w:b/>
                <w:bCs/>
                <w:color w:val="00B0F0"/>
                <w:sz w:val="22"/>
              </w:rPr>
              <w:t>9</w:t>
            </w:r>
            <w:r>
              <w:rPr>
                <w:sz w:val="22"/>
              </w:rPr>
              <w:t xml:space="preserve">,  23,  </w:t>
            </w:r>
            <w:r w:rsidRPr="000F0F1C">
              <w:rPr>
                <w:b/>
                <w:bCs/>
                <w:color w:val="FF0000"/>
                <w:sz w:val="22"/>
              </w:rPr>
              <w:t>30*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C6775D2" w14:textId="77777777" w:rsidR="001E1415" w:rsidRPr="00A03E84" w:rsidRDefault="001E1415" w:rsidP="001E1415">
            <w:pPr>
              <w:pStyle w:val="Standard"/>
              <w:spacing w:before="0" w:after="0" w:line="240" w:lineRule="auto"/>
              <w:jc w:val="center"/>
              <w:rPr>
                <w:b/>
                <w:sz w:val="22"/>
              </w:rPr>
            </w:pPr>
            <w:r w:rsidRPr="000F0F1C">
              <w:rPr>
                <w:b/>
                <w:sz w:val="22"/>
              </w:rPr>
              <w:t>2*</w:t>
            </w:r>
            <w:r w:rsidRPr="000F0F1C">
              <w:rPr>
                <w:bCs/>
                <w:sz w:val="22"/>
              </w:rPr>
              <w:t xml:space="preserve">, 9, </w:t>
            </w:r>
            <w:r w:rsidRPr="000F0F1C">
              <w:rPr>
                <w:b/>
                <w:sz w:val="22"/>
              </w:rPr>
              <w:t>16*</w:t>
            </w:r>
            <w:r w:rsidRPr="000F0F1C">
              <w:rPr>
                <w:bCs/>
                <w:sz w:val="22"/>
              </w:rPr>
              <w:t xml:space="preserve">, 23, </w:t>
            </w:r>
            <w:r w:rsidRPr="000F0F1C">
              <w:rPr>
                <w:b/>
                <w:color w:val="FF0000"/>
                <w:sz w:val="22"/>
                <w:u w:val="single"/>
              </w:rPr>
              <w:t>30*</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14:paraId="181FC558" w14:textId="77777777" w:rsidR="001E1415" w:rsidRPr="00A03E84" w:rsidRDefault="001E1415" w:rsidP="001E1415">
            <w:pPr>
              <w:pStyle w:val="Standard"/>
              <w:spacing w:before="0" w:after="0" w:line="240" w:lineRule="auto"/>
              <w:jc w:val="center"/>
              <w:rPr>
                <w:b/>
                <w:sz w:val="22"/>
              </w:rPr>
            </w:pPr>
            <w:r w:rsidRPr="000F0F1C">
              <w:rPr>
                <w:b/>
                <w:sz w:val="22"/>
              </w:rPr>
              <w:t>2*</w:t>
            </w:r>
            <w:r w:rsidRPr="000F0F1C">
              <w:rPr>
                <w:bCs/>
                <w:sz w:val="22"/>
              </w:rPr>
              <w:t xml:space="preserve">, 9, </w:t>
            </w:r>
            <w:r w:rsidRPr="000F0F1C">
              <w:rPr>
                <w:b/>
                <w:sz w:val="22"/>
              </w:rPr>
              <w:t>16*</w:t>
            </w:r>
            <w:r w:rsidRPr="000F0F1C">
              <w:rPr>
                <w:bCs/>
                <w:sz w:val="22"/>
              </w:rPr>
              <w:t xml:space="preserve">, 23, </w:t>
            </w:r>
            <w:r w:rsidRPr="000F0F1C">
              <w:rPr>
                <w:b/>
                <w:color w:val="FF0000"/>
                <w:sz w:val="22"/>
                <w:u w:val="single"/>
              </w:rPr>
              <w:t>30*</w:t>
            </w:r>
          </w:p>
        </w:tc>
      </w:tr>
      <w:tr w:rsidR="001E1415" w14:paraId="56E63960" w14:textId="77777777" w:rsidTr="001D70F5">
        <w:trPr>
          <w:trHeight w:val="255"/>
          <w:jc w:val="center"/>
        </w:trPr>
        <w:tc>
          <w:tcPr>
            <w:tcW w:w="1271" w:type="dxa"/>
            <w:tcBorders>
              <w:top w:val="single" w:sz="6" w:space="0" w:color="auto"/>
              <w:left w:val="single" w:sz="6" w:space="0" w:color="auto"/>
              <w:bottom w:val="single" w:sz="6" w:space="0" w:color="auto"/>
              <w:right w:val="single" w:sz="6" w:space="0" w:color="auto"/>
            </w:tcBorders>
            <w:vAlign w:val="center"/>
          </w:tcPr>
          <w:p w14:paraId="2DB392E7" w14:textId="77777777" w:rsidR="001E1415" w:rsidRPr="000A371A" w:rsidRDefault="001E1415" w:rsidP="001E1415">
            <w:pPr>
              <w:pStyle w:val="Standard"/>
              <w:spacing w:before="0" w:after="0" w:line="240" w:lineRule="auto"/>
              <w:jc w:val="center"/>
              <w:rPr>
                <w:b/>
                <w:bCs/>
                <w:sz w:val="22"/>
              </w:rPr>
            </w:pPr>
            <w:r>
              <w:rPr>
                <w:b/>
                <w:bCs/>
                <w:sz w:val="22"/>
              </w:rPr>
              <w:t>Czerwiec</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5D177DEF" w14:textId="77777777" w:rsidR="001E1415" w:rsidRPr="008617BD" w:rsidRDefault="001E1415" w:rsidP="001E1415">
            <w:pPr>
              <w:spacing w:before="0" w:after="0" w:line="240" w:lineRule="auto"/>
              <w:ind w:right="1"/>
              <w:jc w:val="center"/>
              <w:rPr>
                <w:bCs/>
                <w:sz w:val="22"/>
                <w:szCs w:val="24"/>
              </w:rPr>
            </w:pPr>
            <w:r w:rsidRPr="008617BD">
              <w:rPr>
                <w:b/>
                <w:sz w:val="22"/>
                <w:szCs w:val="24"/>
              </w:rPr>
              <w:t>6*</w:t>
            </w:r>
            <w:r>
              <w:rPr>
                <w:bCs/>
                <w:sz w:val="22"/>
                <w:szCs w:val="24"/>
              </w:rPr>
              <w:t xml:space="preserve">, 13, </w:t>
            </w:r>
            <w:r w:rsidRPr="008617BD">
              <w:rPr>
                <w:b/>
                <w:sz w:val="22"/>
                <w:szCs w:val="24"/>
              </w:rPr>
              <w:t>20*</w:t>
            </w:r>
            <w:r>
              <w:rPr>
                <w:bCs/>
                <w:sz w:val="22"/>
                <w:szCs w:val="24"/>
              </w:rPr>
              <w:t>, 27</w:t>
            </w:r>
          </w:p>
        </w:tc>
        <w:tc>
          <w:tcPr>
            <w:tcW w:w="1420" w:type="dxa"/>
            <w:tcBorders>
              <w:top w:val="single" w:sz="6" w:space="0" w:color="auto"/>
              <w:left w:val="single" w:sz="6" w:space="0" w:color="auto"/>
              <w:bottom w:val="single" w:sz="6" w:space="0" w:color="auto"/>
              <w:right w:val="single" w:sz="6" w:space="0" w:color="auto"/>
            </w:tcBorders>
            <w:vAlign w:val="center"/>
          </w:tcPr>
          <w:p w14:paraId="694727BE" w14:textId="77777777" w:rsidR="001E1415" w:rsidRPr="00A03E84" w:rsidRDefault="001E1415" w:rsidP="001E1415">
            <w:pPr>
              <w:pStyle w:val="Standard"/>
              <w:spacing w:before="0" w:after="0" w:line="240" w:lineRule="auto"/>
              <w:jc w:val="center"/>
              <w:rPr>
                <w:bCs/>
                <w:sz w:val="22"/>
              </w:rPr>
            </w:pPr>
            <w:r>
              <w:rPr>
                <w:bCs/>
                <w:sz w:val="22"/>
              </w:rPr>
              <w:t>2, 16, 30</w:t>
            </w:r>
          </w:p>
        </w:tc>
        <w:tc>
          <w:tcPr>
            <w:tcW w:w="3257" w:type="dxa"/>
            <w:tcBorders>
              <w:top w:val="single" w:sz="6" w:space="0" w:color="auto"/>
              <w:left w:val="single" w:sz="6" w:space="0" w:color="auto"/>
              <w:bottom w:val="single" w:sz="6" w:space="0" w:color="auto"/>
              <w:right w:val="single" w:sz="6" w:space="0" w:color="auto"/>
            </w:tcBorders>
            <w:shd w:val="clear" w:color="auto" w:fill="auto"/>
            <w:vAlign w:val="center"/>
          </w:tcPr>
          <w:p w14:paraId="69CC8FC5" w14:textId="77777777" w:rsidR="001E1415" w:rsidRPr="008617BD" w:rsidRDefault="001E1415" w:rsidP="001E1415">
            <w:pPr>
              <w:pStyle w:val="Standard"/>
              <w:spacing w:before="0" w:after="0" w:line="240" w:lineRule="auto"/>
              <w:jc w:val="center"/>
              <w:rPr>
                <w:b/>
                <w:bCs/>
                <w:sz w:val="22"/>
              </w:rPr>
            </w:pPr>
            <w:r w:rsidRPr="008617BD">
              <w:rPr>
                <w:b/>
                <w:bCs/>
                <w:color w:val="00B0F0"/>
                <w:sz w:val="22"/>
              </w:rPr>
              <w:t>13</w:t>
            </w:r>
            <w:r w:rsidRPr="00457DFE">
              <w:rPr>
                <w:sz w:val="22"/>
              </w:rPr>
              <w:t>,</w:t>
            </w:r>
            <w:r>
              <w:rPr>
                <w:b/>
                <w:bCs/>
                <w:sz w:val="22"/>
              </w:rPr>
              <w:t xml:space="preserve">  </w:t>
            </w:r>
            <w:r w:rsidRPr="008617BD">
              <w:rPr>
                <w:sz w:val="22"/>
              </w:rPr>
              <w:t>27</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7B45A0C" w14:textId="77777777" w:rsidR="001E1415" w:rsidRPr="008617BD" w:rsidRDefault="001E1415" w:rsidP="001E1415">
            <w:pPr>
              <w:pStyle w:val="Standard"/>
              <w:spacing w:before="0" w:after="0" w:line="240" w:lineRule="auto"/>
              <w:jc w:val="center"/>
              <w:rPr>
                <w:b/>
                <w:bCs/>
                <w:sz w:val="22"/>
              </w:rPr>
            </w:pPr>
            <w:r w:rsidRPr="008617BD">
              <w:rPr>
                <w:b/>
                <w:sz w:val="22"/>
              </w:rPr>
              <w:t>6*</w:t>
            </w:r>
            <w:r>
              <w:rPr>
                <w:bCs/>
                <w:sz w:val="22"/>
              </w:rPr>
              <w:t xml:space="preserve">, 13, </w:t>
            </w:r>
            <w:r w:rsidRPr="008617BD">
              <w:rPr>
                <w:b/>
                <w:sz w:val="22"/>
              </w:rPr>
              <w:t>20*</w:t>
            </w:r>
            <w:r>
              <w:rPr>
                <w:bCs/>
                <w:sz w:val="22"/>
              </w:rPr>
              <w:t>, 27</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14:paraId="0CEF6444" w14:textId="77777777" w:rsidR="001E1415" w:rsidRPr="008617BD" w:rsidRDefault="001E1415" w:rsidP="001E1415">
            <w:pPr>
              <w:pStyle w:val="Standard"/>
              <w:spacing w:before="0" w:after="0" w:line="240" w:lineRule="auto"/>
              <w:jc w:val="center"/>
              <w:rPr>
                <w:b/>
                <w:bCs/>
                <w:sz w:val="22"/>
              </w:rPr>
            </w:pPr>
            <w:r w:rsidRPr="008617BD">
              <w:rPr>
                <w:b/>
                <w:sz w:val="22"/>
              </w:rPr>
              <w:t>6*</w:t>
            </w:r>
            <w:r>
              <w:rPr>
                <w:bCs/>
                <w:sz w:val="22"/>
              </w:rPr>
              <w:t xml:space="preserve">, 13, </w:t>
            </w:r>
            <w:r w:rsidRPr="008617BD">
              <w:rPr>
                <w:b/>
                <w:sz w:val="22"/>
              </w:rPr>
              <w:t>20*</w:t>
            </w:r>
            <w:r>
              <w:rPr>
                <w:bCs/>
                <w:sz w:val="22"/>
              </w:rPr>
              <w:t>, 27</w:t>
            </w:r>
          </w:p>
        </w:tc>
      </w:tr>
      <w:tr w:rsidR="001E1415" w14:paraId="2C23C9F3" w14:textId="77777777" w:rsidTr="001D70F5">
        <w:trPr>
          <w:trHeight w:val="255"/>
          <w:jc w:val="center"/>
        </w:trPr>
        <w:tc>
          <w:tcPr>
            <w:tcW w:w="1271" w:type="dxa"/>
            <w:tcBorders>
              <w:top w:val="single" w:sz="6" w:space="0" w:color="auto"/>
              <w:left w:val="single" w:sz="6" w:space="0" w:color="auto"/>
              <w:bottom w:val="single" w:sz="6" w:space="0" w:color="auto"/>
              <w:right w:val="single" w:sz="6" w:space="0" w:color="auto"/>
            </w:tcBorders>
            <w:vAlign w:val="center"/>
          </w:tcPr>
          <w:p w14:paraId="59340C50" w14:textId="77777777" w:rsidR="001E1415" w:rsidRDefault="001E1415" w:rsidP="001E1415">
            <w:pPr>
              <w:pStyle w:val="Standard"/>
              <w:spacing w:before="0" w:after="0" w:line="240" w:lineRule="auto"/>
              <w:jc w:val="center"/>
              <w:rPr>
                <w:b/>
                <w:bCs/>
                <w:sz w:val="22"/>
              </w:rPr>
            </w:pPr>
            <w:r>
              <w:rPr>
                <w:b/>
                <w:bCs/>
                <w:sz w:val="22"/>
              </w:rPr>
              <w:t>Lipiec</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3CC93D3E" w14:textId="77777777" w:rsidR="001E1415" w:rsidRPr="008617BD" w:rsidRDefault="001E1415" w:rsidP="001E1415">
            <w:pPr>
              <w:spacing w:before="0" w:after="0" w:line="240" w:lineRule="auto"/>
              <w:ind w:right="1"/>
              <w:jc w:val="center"/>
              <w:rPr>
                <w:bCs/>
                <w:sz w:val="22"/>
                <w:szCs w:val="24"/>
              </w:rPr>
            </w:pPr>
            <w:r w:rsidRPr="00457DFE">
              <w:rPr>
                <w:b/>
                <w:sz w:val="22"/>
                <w:szCs w:val="24"/>
              </w:rPr>
              <w:t>4*</w:t>
            </w:r>
            <w:r>
              <w:rPr>
                <w:bCs/>
                <w:sz w:val="22"/>
                <w:szCs w:val="24"/>
              </w:rPr>
              <w:t xml:space="preserve">, 11, </w:t>
            </w:r>
            <w:r w:rsidRPr="00457DFE">
              <w:rPr>
                <w:b/>
                <w:sz w:val="22"/>
                <w:szCs w:val="24"/>
              </w:rPr>
              <w:t>18*</w:t>
            </w:r>
            <w:r>
              <w:rPr>
                <w:bCs/>
                <w:sz w:val="22"/>
                <w:szCs w:val="24"/>
              </w:rPr>
              <w:t>, 25</w:t>
            </w:r>
          </w:p>
        </w:tc>
        <w:tc>
          <w:tcPr>
            <w:tcW w:w="1420" w:type="dxa"/>
            <w:tcBorders>
              <w:top w:val="single" w:sz="6" w:space="0" w:color="auto"/>
              <w:left w:val="single" w:sz="6" w:space="0" w:color="auto"/>
              <w:bottom w:val="single" w:sz="6" w:space="0" w:color="auto"/>
              <w:right w:val="single" w:sz="6" w:space="0" w:color="auto"/>
            </w:tcBorders>
            <w:vAlign w:val="center"/>
          </w:tcPr>
          <w:p w14:paraId="0F3F47BF" w14:textId="77777777" w:rsidR="001E1415" w:rsidRPr="00A03E84" w:rsidRDefault="001E1415" w:rsidP="001E1415">
            <w:pPr>
              <w:pStyle w:val="Standard"/>
              <w:spacing w:before="0" w:after="0" w:line="240" w:lineRule="auto"/>
              <w:jc w:val="center"/>
              <w:rPr>
                <w:bCs/>
                <w:sz w:val="22"/>
              </w:rPr>
            </w:pPr>
            <w:r>
              <w:rPr>
                <w:bCs/>
                <w:sz w:val="22"/>
              </w:rPr>
              <w:t>14, 28</w:t>
            </w:r>
          </w:p>
        </w:tc>
        <w:tc>
          <w:tcPr>
            <w:tcW w:w="3257" w:type="dxa"/>
            <w:tcBorders>
              <w:top w:val="single" w:sz="6" w:space="0" w:color="auto"/>
              <w:left w:val="single" w:sz="6" w:space="0" w:color="auto"/>
              <w:bottom w:val="single" w:sz="6" w:space="0" w:color="auto"/>
              <w:right w:val="single" w:sz="6" w:space="0" w:color="auto"/>
            </w:tcBorders>
            <w:shd w:val="clear" w:color="auto" w:fill="auto"/>
            <w:vAlign w:val="center"/>
          </w:tcPr>
          <w:p w14:paraId="09B02429" w14:textId="77777777" w:rsidR="001E1415" w:rsidRPr="008617BD" w:rsidRDefault="001E1415" w:rsidP="001E1415">
            <w:pPr>
              <w:pStyle w:val="Standard"/>
              <w:spacing w:before="0" w:after="0" w:line="240" w:lineRule="auto"/>
              <w:jc w:val="center"/>
              <w:rPr>
                <w:b/>
                <w:bCs/>
                <w:sz w:val="22"/>
              </w:rPr>
            </w:pPr>
            <w:r w:rsidRPr="00457DFE">
              <w:rPr>
                <w:b/>
                <w:bCs/>
                <w:color w:val="00B0F0"/>
                <w:sz w:val="22"/>
              </w:rPr>
              <w:t>11</w:t>
            </w:r>
            <w:r w:rsidRPr="00457DFE">
              <w:rPr>
                <w:sz w:val="22"/>
              </w:rPr>
              <w:t>,</w:t>
            </w:r>
            <w:r>
              <w:rPr>
                <w:b/>
                <w:bCs/>
                <w:sz w:val="22"/>
              </w:rPr>
              <w:t xml:space="preserve">  </w:t>
            </w:r>
            <w:r w:rsidRPr="00457DFE">
              <w:rPr>
                <w:sz w:val="22"/>
              </w:rPr>
              <w:t>25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67EE18" w14:textId="77777777" w:rsidR="001E1415" w:rsidRPr="008617BD" w:rsidRDefault="001E1415" w:rsidP="001E1415">
            <w:pPr>
              <w:pStyle w:val="Standard"/>
              <w:spacing w:before="0" w:after="0" w:line="240" w:lineRule="auto"/>
              <w:jc w:val="center"/>
              <w:rPr>
                <w:b/>
                <w:bCs/>
                <w:sz w:val="22"/>
              </w:rPr>
            </w:pPr>
            <w:r w:rsidRPr="00457DFE">
              <w:rPr>
                <w:b/>
                <w:sz w:val="22"/>
              </w:rPr>
              <w:t>4*</w:t>
            </w:r>
            <w:r>
              <w:rPr>
                <w:bCs/>
                <w:sz w:val="22"/>
              </w:rPr>
              <w:t xml:space="preserve">, 11, </w:t>
            </w:r>
            <w:r w:rsidRPr="00457DFE">
              <w:rPr>
                <w:b/>
                <w:sz w:val="22"/>
              </w:rPr>
              <w:t>18*</w:t>
            </w:r>
            <w:r>
              <w:rPr>
                <w:bCs/>
                <w:sz w:val="22"/>
              </w:rPr>
              <w:t>, 25</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14:paraId="3F25E736" w14:textId="77777777" w:rsidR="001E1415" w:rsidRPr="008617BD" w:rsidRDefault="001E1415" w:rsidP="001E1415">
            <w:pPr>
              <w:pStyle w:val="Standard"/>
              <w:spacing w:before="0" w:after="0" w:line="240" w:lineRule="auto"/>
              <w:jc w:val="center"/>
              <w:rPr>
                <w:b/>
                <w:bCs/>
                <w:sz w:val="22"/>
              </w:rPr>
            </w:pPr>
            <w:r w:rsidRPr="00457DFE">
              <w:rPr>
                <w:b/>
                <w:sz w:val="22"/>
              </w:rPr>
              <w:t>4*</w:t>
            </w:r>
            <w:r>
              <w:rPr>
                <w:bCs/>
                <w:sz w:val="22"/>
              </w:rPr>
              <w:t xml:space="preserve">, 11, </w:t>
            </w:r>
            <w:r w:rsidRPr="00457DFE">
              <w:rPr>
                <w:b/>
                <w:sz w:val="22"/>
              </w:rPr>
              <w:t>18*</w:t>
            </w:r>
            <w:r>
              <w:rPr>
                <w:bCs/>
                <w:sz w:val="22"/>
              </w:rPr>
              <w:t>, 25</w:t>
            </w:r>
          </w:p>
        </w:tc>
      </w:tr>
      <w:tr w:rsidR="001E1415" w14:paraId="228E149C" w14:textId="77777777" w:rsidTr="001D70F5">
        <w:trPr>
          <w:trHeight w:val="255"/>
          <w:jc w:val="center"/>
        </w:trPr>
        <w:tc>
          <w:tcPr>
            <w:tcW w:w="1271" w:type="dxa"/>
            <w:tcBorders>
              <w:top w:val="single" w:sz="6" w:space="0" w:color="auto"/>
              <w:left w:val="single" w:sz="6" w:space="0" w:color="auto"/>
              <w:bottom w:val="single" w:sz="6" w:space="0" w:color="auto"/>
              <w:right w:val="single" w:sz="6" w:space="0" w:color="auto"/>
            </w:tcBorders>
            <w:vAlign w:val="center"/>
          </w:tcPr>
          <w:p w14:paraId="7407461E" w14:textId="77777777" w:rsidR="001E1415" w:rsidRDefault="001E1415" w:rsidP="001E1415">
            <w:pPr>
              <w:pStyle w:val="Standard"/>
              <w:spacing w:before="0" w:after="0" w:line="240" w:lineRule="auto"/>
              <w:jc w:val="center"/>
              <w:rPr>
                <w:b/>
                <w:bCs/>
                <w:sz w:val="22"/>
              </w:rPr>
            </w:pPr>
            <w:r>
              <w:rPr>
                <w:b/>
                <w:sz w:val="22"/>
              </w:rPr>
              <w:t>Sierpień</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5619DABE" w14:textId="77777777" w:rsidR="001E1415" w:rsidRPr="008617BD" w:rsidRDefault="001E1415" w:rsidP="001E1415">
            <w:pPr>
              <w:spacing w:before="0" w:after="0" w:line="240" w:lineRule="auto"/>
              <w:ind w:right="1"/>
              <w:jc w:val="center"/>
              <w:rPr>
                <w:bCs/>
                <w:sz w:val="22"/>
                <w:szCs w:val="24"/>
              </w:rPr>
            </w:pPr>
            <w:r w:rsidRPr="00457DFE">
              <w:rPr>
                <w:b/>
                <w:sz w:val="22"/>
                <w:szCs w:val="24"/>
              </w:rPr>
              <w:t>1*</w:t>
            </w:r>
            <w:r>
              <w:rPr>
                <w:bCs/>
                <w:sz w:val="22"/>
                <w:szCs w:val="24"/>
              </w:rPr>
              <w:t xml:space="preserve">, 8, </w:t>
            </w:r>
            <w:r w:rsidRPr="00457DFE">
              <w:rPr>
                <w:b/>
                <w:color w:val="FF0000"/>
                <w:sz w:val="22"/>
                <w:szCs w:val="24"/>
                <w:u w:val="single"/>
              </w:rPr>
              <w:t>17*</w:t>
            </w:r>
            <w:r>
              <w:rPr>
                <w:bCs/>
                <w:sz w:val="22"/>
                <w:szCs w:val="24"/>
              </w:rPr>
              <w:t xml:space="preserve">, </w:t>
            </w:r>
            <w:r w:rsidRPr="00457DFE">
              <w:rPr>
                <w:b/>
                <w:sz w:val="22"/>
                <w:szCs w:val="24"/>
              </w:rPr>
              <w:t>22*</w:t>
            </w:r>
            <w:r>
              <w:rPr>
                <w:bCs/>
                <w:sz w:val="22"/>
                <w:szCs w:val="24"/>
              </w:rPr>
              <w:t>, 29</w:t>
            </w:r>
          </w:p>
        </w:tc>
        <w:tc>
          <w:tcPr>
            <w:tcW w:w="1420" w:type="dxa"/>
            <w:tcBorders>
              <w:top w:val="single" w:sz="6" w:space="0" w:color="auto"/>
              <w:left w:val="single" w:sz="6" w:space="0" w:color="auto"/>
              <w:bottom w:val="single" w:sz="6" w:space="0" w:color="auto"/>
              <w:right w:val="single" w:sz="6" w:space="0" w:color="auto"/>
            </w:tcBorders>
            <w:vAlign w:val="center"/>
          </w:tcPr>
          <w:p w14:paraId="38E98FF4" w14:textId="77777777" w:rsidR="001E1415" w:rsidRPr="00A03E84" w:rsidRDefault="001E1415" w:rsidP="001E1415">
            <w:pPr>
              <w:pStyle w:val="Standard"/>
              <w:spacing w:before="0" w:after="0" w:line="240" w:lineRule="auto"/>
              <w:jc w:val="center"/>
              <w:rPr>
                <w:bCs/>
                <w:sz w:val="22"/>
              </w:rPr>
            </w:pPr>
            <w:r>
              <w:rPr>
                <w:bCs/>
                <w:sz w:val="22"/>
              </w:rPr>
              <w:t>11, 25</w:t>
            </w:r>
          </w:p>
        </w:tc>
        <w:tc>
          <w:tcPr>
            <w:tcW w:w="3257" w:type="dxa"/>
            <w:tcBorders>
              <w:top w:val="single" w:sz="6" w:space="0" w:color="auto"/>
              <w:left w:val="single" w:sz="6" w:space="0" w:color="auto"/>
              <w:bottom w:val="single" w:sz="6" w:space="0" w:color="auto"/>
              <w:right w:val="single" w:sz="6" w:space="0" w:color="auto"/>
            </w:tcBorders>
            <w:shd w:val="clear" w:color="auto" w:fill="auto"/>
            <w:vAlign w:val="center"/>
          </w:tcPr>
          <w:p w14:paraId="734450D0" w14:textId="77777777" w:rsidR="001E1415" w:rsidRPr="00457DFE" w:rsidRDefault="001E1415" w:rsidP="001E1415">
            <w:pPr>
              <w:pStyle w:val="Standard"/>
              <w:spacing w:before="0" w:after="0" w:line="240" w:lineRule="auto"/>
              <w:jc w:val="center"/>
              <w:rPr>
                <w:sz w:val="22"/>
              </w:rPr>
            </w:pPr>
            <w:r w:rsidRPr="00457DFE">
              <w:rPr>
                <w:b/>
                <w:bCs/>
                <w:color w:val="00B0F0"/>
                <w:sz w:val="22"/>
              </w:rPr>
              <w:t>8</w:t>
            </w:r>
            <w:r>
              <w:rPr>
                <w:sz w:val="22"/>
              </w:rPr>
              <w:t xml:space="preserve">,  </w:t>
            </w:r>
            <w:r w:rsidRPr="00457DFE">
              <w:rPr>
                <w:b/>
                <w:color w:val="FF0000"/>
                <w:sz w:val="22"/>
                <w:u w:val="single"/>
              </w:rPr>
              <w:t>17*</w:t>
            </w:r>
            <w:r>
              <w:rPr>
                <w:bCs/>
                <w:sz w:val="22"/>
              </w:rPr>
              <w:t xml:space="preserve">,  </w:t>
            </w:r>
            <w:r>
              <w:rPr>
                <w:sz w:val="22"/>
              </w:rPr>
              <w:t>29</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EDD3F37" w14:textId="77777777" w:rsidR="001E1415" w:rsidRPr="008617BD" w:rsidRDefault="001E1415" w:rsidP="001E1415">
            <w:pPr>
              <w:pStyle w:val="Standard"/>
              <w:spacing w:before="0" w:after="0" w:line="240" w:lineRule="auto"/>
              <w:jc w:val="center"/>
              <w:rPr>
                <w:b/>
                <w:bCs/>
                <w:sz w:val="22"/>
              </w:rPr>
            </w:pPr>
            <w:r w:rsidRPr="00457DFE">
              <w:rPr>
                <w:b/>
                <w:sz w:val="22"/>
              </w:rPr>
              <w:t>1*</w:t>
            </w:r>
            <w:r>
              <w:rPr>
                <w:bCs/>
                <w:sz w:val="22"/>
              </w:rPr>
              <w:t xml:space="preserve">, 8, </w:t>
            </w:r>
            <w:r w:rsidRPr="00457DFE">
              <w:rPr>
                <w:b/>
                <w:color w:val="FF0000"/>
                <w:sz w:val="22"/>
                <w:u w:val="single"/>
              </w:rPr>
              <w:t>17*</w:t>
            </w:r>
            <w:r>
              <w:rPr>
                <w:bCs/>
                <w:sz w:val="22"/>
              </w:rPr>
              <w:t xml:space="preserve">, </w:t>
            </w:r>
            <w:r w:rsidRPr="00457DFE">
              <w:rPr>
                <w:b/>
                <w:sz w:val="22"/>
              </w:rPr>
              <w:t>22*</w:t>
            </w:r>
            <w:r>
              <w:rPr>
                <w:bCs/>
                <w:sz w:val="22"/>
              </w:rPr>
              <w:t>, 29</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14:paraId="28CEDA01" w14:textId="77777777" w:rsidR="001E1415" w:rsidRPr="00457DFE" w:rsidRDefault="001E1415" w:rsidP="001E1415">
            <w:pPr>
              <w:pStyle w:val="Standard"/>
              <w:spacing w:before="0" w:after="0" w:line="240" w:lineRule="auto"/>
              <w:jc w:val="center"/>
              <w:rPr>
                <w:sz w:val="22"/>
              </w:rPr>
            </w:pPr>
            <w:r w:rsidRPr="00457DFE">
              <w:rPr>
                <w:b/>
                <w:sz w:val="22"/>
              </w:rPr>
              <w:t>1*</w:t>
            </w:r>
            <w:r>
              <w:rPr>
                <w:bCs/>
                <w:sz w:val="22"/>
              </w:rPr>
              <w:t xml:space="preserve">, 8, </w:t>
            </w:r>
            <w:r w:rsidRPr="00457DFE">
              <w:rPr>
                <w:b/>
                <w:color w:val="FF0000"/>
                <w:sz w:val="22"/>
                <w:u w:val="single"/>
              </w:rPr>
              <w:t>17*</w:t>
            </w:r>
            <w:r>
              <w:rPr>
                <w:bCs/>
                <w:sz w:val="22"/>
              </w:rPr>
              <w:t xml:space="preserve">, </w:t>
            </w:r>
            <w:r w:rsidRPr="00457DFE">
              <w:rPr>
                <w:b/>
                <w:sz w:val="22"/>
              </w:rPr>
              <w:t>22*</w:t>
            </w:r>
            <w:r>
              <w:rPr>
                <w:bCs/>
                <w:sz w:val="22"/>
              </w:rPr>
              <w:t>, 29</w:t>
            </w:r>
          </w:p>
        </w:tc>
      </w:tr>
      <w:tr w:rsidR="001E1415" w14:paraId="2DE8870C" w14:textId="77777777" w:rsidTr="001D70F5">
        <w:trPr>
          <w:trHeight w:val="255"/>
          <w:jc w:val="center"/>
        </w:trPr>
        <w:tc>
          <w:tcPr>
            <w:tcW w:w="1271" w:type="dxa"/>
            <w:tcBorders>
              <w:top w:val="single" w:sz="6" w:space="0" w:color="auto"/>
              <w:left w:val="single" w:sz="6" w:space="0" w:color="auto"/>
              <w:bottom w:val="single" w:sz="6" w:space="0" w:color="auto"/>
              <w:right w:val="single" w:sz="6" w:space="0" w:color="auto"/>
            </w:tcBorders>
            <w:vAlign w:val="center"/>
          </w:tcPr>
          <w:p w14:paraId="3FB959A6" w14:textId="77777777" w:rsidR="001E1415" w:rsidRDefault="001E1415" w:rsidP="001E1415">
            <w:pPr>
              <w:pStyle w:val="Standard"/>
              <w:spacing w:before="0" w:after="0" w:line="240" w:lineRule="auto"/>
              <w:jc w:val="center"/>
              <w:rPr>
                <w:b/>
                <w:bCs/>
                <w:sz w:val="22"/>
              </w:rPr>
            </w:pPr>
            <w:r>
              <w:rPr>
                <w:b/>
                <w:bCs/>
                <w:sz w:val="22"/>
              </w:rPr>
              <w:t>Wrzesień</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44B0F8E4" w14:textId="77777777" w:rsidR="001E1415" w:rsidRPr="008617BD" w:rsidRDefault="001E1415" w:rsidP="001E1415">
            <w:pPr>
              <w:spacing w:before="0" w:after="0" w:line="240" w:lineRule="auto"/>
              <w:ind w:right="1"/>
              <w:jc w:val="center"/>
              <w:rPr>
                <w:bCs/>
                <w:sz w:val="22"/>
                <w:szCs w:val="24"/>
              </w:rPr>
            </w:pPr>
            <w:r w:rsidRPr="00A94C33">
              <w:rPr>
                <w:b/>
                <w:sz w:val="22"/>
                <w:szCs w:val="24"/>
              </w:rPr>
              <w:t>5*</w:t>
            </w:r>
            <w:r>
              <w:rPr>
                <w:bCs/>
                <w:sz w:val="22"/>
                <w:szCs w:val="24"/>
              </w:rPr>
              <w:t xml:space="preserve">, 12, </w:t>
            </w:r>
            <w:r w:rsidRPr="00A94C33">
              <w:rPr>
                <w:b/>
                <w:sz w:val="22"/>
                <w:szCs w:val="24"/>
              </w:rPr>
              <w:t>19*</w:t>
            </w:r>
            <w:r>
              <w:rPr>
                <w:bCs/>
                <w:sz w:val="22"/>
                <w:szCs w:val="24"/>
              </w:rPr>
              <w:t>, 26</w:t>
            </w:r>
          </w:p>
        </w:tc>
        <w:tc>
          <w:tcPr>
            <w:tcW w:w="1420" w:type="dxa"/>
            <w:tcBorders>
              <w:top w:val="single" w:sz="6" w:space="0" w:color="auto"/>
              <w:left w:val="single" w:sz="6" w:space="0" w:color="auto"/>
              <w:bottom w:val="single" w:sz="6" w:space="0" w:color="auto"/>
              <w:right w:val="single" w:sz="6" w:space="0" w:color="auto"/>
            </w:tcBorders>
            <w:vAlign w:val="center"/>
          </w:tcPr>
          <w:p w14:paraId="54491686" w14:textId="77777777" w:rsidR="001E1415" w:rsidRPr="00A03E84" w:rsidRDefault="001E1415" w:rsidP="001E1415">
            <w:pPr>
              <w:pStyle w:val="Standard"/>
              <w:spacing w:before="0" w:after="0" w:line="240" w:lineRule="auto"/>
              <w:jc w:val="center"/>
              <w:rPr>
                <w:bCs/>
                <w:sz w:val="22"/>
              </w:rPr>
            </w:pPr>
            <w:r>
              <w:rPr>
                <w:bCs/>
                <w:sz w:val="22"/>
              </w:rPr>
              <w:t>8, 22</w:t>
            </w:r>
          </w:p>
        </w:tc>
        <w:tc>
          <w:tcPr>
            <w:tcW w:w="3257" w:type="dxa"/>
            <w:tcBorders>
              <w:top w:val="single" w:sz="6" w:space="0" w:color="auto"/>
              <w:left w:val="single" w:sz="6" w:space="0" w:color="auto"/>
              <w:bottom w:val="single" w:sz="6" w:space="0" w:color="auto"/>
              <w:right w:val="single" w:sz="6" w:space="0" w:color="auto"/>
            </w:tcBorders>
            <w:shd w:val="clear" w:color="auto" w:fill="auto"/>
            <w:vAlign w:val="center"/>
          </w:tcPr>
          <w:p w14:paraId="12F1E867" w14:textId="77777777" w:rsidR="001E1415" w:rsidRPr="00457DFE" w:rsidRDefault="001E1415" w:rsidP="001E1415">
            <w:pPr>
              <w:pStyle w:val="Standard"/>
              <w:spacing w:before="0" w:after="0" w:line="240" w:lineRule="auto"/>
              <w:jc w:val="center"/>
              <w:rPr>
                <w:sz w:val="22"/>
              </w:rPr>
            </w:pPr>
            <w:r w:rsidRPr="005E230B">
              <w:rPr>
                <w:b/>
                <w:bCs/>
                <w:color w:val="00B0F0"/>
                <w:sz w:val="22"/>
              </w:rPr>
              <w:t>12</w:t>
            </w:r>
            <w:r>
              <w:rPr>
                <w:sz w:val="22"/>
              </w:rPr>
              <w:t>,  26</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56D6319" w14:textId="77777777" w:rsidR="001E1415" w:rsidRPr="008617BD" w:rsidRDefault="001E1415" w:rsidP="001E1415">
            <w:pPr>
              <w:pStyle w:val="Standard"/>
              <w:spacing w:before="0" w:after="0" w:line="240" w:lineRule="auto"/>
              <w:jc w:val="center"/>
              <w:rPr>
                <w:b/>
                <w:bCs/>
                <w:sz w:val="22"/>
              </w:rPr>
            </w:pPr>
            <w:r w:rsidRPr="00A94C33">
              <w:rPr>
                <w:b/>
                <w:sz w:val="22"/>
              </w:rPr>
              <w:t>5*</w:t>
            </w:r>
            <w:r>
              <w:rPr>
                <w:bCs/>
                <w:sz w:val="22"/>
              </w:rPr>
              <w:t xml:space="preserve">, 12, </w:t>
            </w:r>
            <w:r w:rsidRPr="00A94C33">
              <w:rPr>
                <w:b/>
                <w:sz w:val="22"/>
              </w:rPr>
              <w:t>19*</w:t>
            </w:r>
            <w:r>
              <w:rPr>
                <w:bCs/>
                <w:sz w:val="22"/>
              </w:rPr>
              <w:t>, 26</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14:paraId="307FB250" w14:textId="77777777" w:rsidR="001E1415" w:rsidRPr="008617BD" w:rsidRDefault="001E1415" w:rsidP="001E1415">
            <w:pPr>
              <w:pStyle w:val="Standard"/>
              <w:spacing w:before="0" w:after="0" w:line="240" w:lineRule="auto"/>
              <w:jc w:val="center"/>
              <w:rPr>
                <w:b/>
                <w:bCs/>
                <w:sz w:val="22"/>
              </w:rPr>
            </w:pPr>
            <w:r w:rsidRPr="00A94C33">
              <w:rPr>
                <w:b/>
                <w:sz w:val="22"/>
              </w:rPr>
              <w:t>5*</w:t>
            </w:r>
            <w:r>
              <w:rPr>
                <w:bCs/>
                <w:sz w:val="22"/>
              </w:rPr>
              <w:t xml:space="preserve">, 12, </w:t>
            </w:r>
            <w:r w:rsidRPr="00A94C33">
              <w:rPr>
                <w:b/>
                <w:sz w:val="22"/>
              </w:rPr>
              <w:t>19*</w:t>
            </w:r>
            <w:r>
              <w:rPr>
                <w:bCs/>
                <w:sz w:val="22"/>
              </w:rPr>
              <w:t>, 26</w:t>
            </w:r>
          </w:p>
        </w:tc>
      </w:tr>
      <w:tr w:rsidR="001E1415" w14:paraId="5D0A1922" w14:textId="77777777" w:rsidTr="001D70F5">
        <w:trPr>
          <w:trHeight w:val="255"/>
          <w:jc w:val="center"/>
        </w:trPr>
        <w:tc>
          <w:tcPr>
            <w:tcW w:w="1271" w:type="dxa"/>
            <w:tcBorders>
              <w:top w:val="single" w:sz="6" w:space="0" w:color="auto"/>
              <w:left w:val="single" w:sz="6" w:space="0" w:color="auto"/>
              <w:bottom w:val="single" w:sz="6" w:space="0" w:color="auto"/>
              <w:right w:val="single" w:sz="6" w:space="0" w:color="auto"/>
            </w:tcBorders>
            <w:vAlign w:val="center"/>
          </w:tcPr>
          <w:p w14:paraId="4C91A4FC" w14:textId="77777777" w:rsidR="001E1415" w:rsidRDefault="001E1415" w:rsidP="001E1415">
            <w:pPr>
              <w:pStyle w:val="Standard"/>
              <w:spacing w:before="0" w:after="0" w:line="240" w:lineRule="auto"/>
              <w:jc w:val="center"/>
              <w:rPr>
                <w:b/>
                <w:bCs/>
                <w:sz w:val="22"/>
              </w:rPr>
            </w:pPr>
            <w:r>
              <w:rPr>
                <w:b/>
                <w:bCs/>
                <w:sz w:val="22"/>
              </w:rPr>
              <w:t>Październik</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0A733848" w14:textId="77777777" w:rsidR="001E1415" w:rsidRPr="008617BD" w:rsidRDefault="001E1415" w:rsidP="001E1415">
            <w:pPr>
              <w:spacing w:before="0" w:after="0" w:line="240" w:lineRule="auto"/>
              <w:ind w:right="1"/>
              <w:jc w:val="center"/>
              <w:rPr>
                <w:bCs/>
                <w:sz w:val="22"/>
                <w:szCs w:val="24"/>
              </w:rPr>
            </w:pPr>
            <w:r w:rsidRPr="004829CE">
              <w:rPr>
                <w:b/>
                <w:sz w:val="22"/>
                <w:szCs w:val="24"/>
              </w:rPr>
              <w:t>3*</w:t>
            </w:r>
            <w:r>
              <w:rPr>
                <w:bCs/>
                <w:sz w:val="22"/>
                <w:szCs w:val="24"/>
              </w:rPr>
              <w:t xml:space="preserve">, 10, </w:t>
            </w:r>
            <w:r w:rsidRPr="004829CE">
              <w:rPr>
                <w:b/>
                <w:sz w:val="22"/>
                <w:szCs w:val="24"/>
              </w:rPr>
              <w:t>17*</w:t>
            </w:r>
            <w:r>
              <w:rPr>
                <w:bCs/>
                <w:sz w:val="22"/>
                <w:szCs w:val="24"/>
              </w:rPr>
              <w:t xml:space="preserve">, 24, </w:t>
            </w:r>
            <w:r w:rsidRPr="004829CE">
              <w:rPr>
                <w:b/>
                <w:color w:val="FF0000"/>
                <w:sz w:val="22"/>
                <w:szCs w:val="24"/>
                <w:u w:val="single"/>
              </w:rPr>
              <w:t>31*</w:t>
            </w:r>
          </w:p>
        </w:tc>
        <w:tc>
          <w:tcPr>
            <w:tcW w:w="1420" w:type="dxa"/>
            <w:tcBorders>
              <w:top w:val="single" w:sz="6" w:space="0" w:color="auto"/>
              <w:left w:val="single" w:sz="6" w:space="0" w:color="auto"/>
              <w:bottom w:val="single" w:sz="6" w:space="0" w:color="auto"/>
              <w:right w:val="single" w:sz="6" w:space="0" w:color="auto"/>
            </w:tcBorders>
            <w:vAlign w:val="center"/>
          </w:tcPr>
          <w:p w14:paraId="0142E8BE" w14:textId="77777777" w:rsidR="001E1415" w:rsidRPr="00A03E84" w:rsidRDefault="001E1415" w:rsidP="001E1415">
            <w:pPr>
              <w:pStyle w:val="Standard"/>
              <w:spacing w:before="0" w:after="0" w:line="240" w:lineRule="auto"/>
              <w:jc w:val="center"/>
              <w:rPr>
                <w:bCs/>
                <w:sz w:val="22"/>
              </w:rPr>
            </w:pPr>
            <w:r>
              <w:rPr>
                <w:bCs/>
                <w:sz w:val="22"/>
              </w:rPr>
              <w:t>6, 20</w:t>
            </w:r>
          </w:p>
        </w:tc>
        <w:tc>
          <w:tcPr>
            <w:tcW w:w="3257" w:type="dxa"/>
            <w:tcBorders>
              <w:top w:val="single" w:sz="6" w:space="0" w:color="auto"/>
              <w:left w:val="single" w:sz="6" w:space="0" w:color="auto"/>
              <w:bottom w:val="single" w:sz="6" w:space="0" w:color="auto"/>
              <w:right w:val="single" w:sz="6" w:space="0" w:color="auto"/>
            </w:tcBorders>
            <w:shd w:val="clear" w:color="auto" w:fill="auto"/>
            <w:vAlign w:val="center"/>
          </w:tcPr>
          <w:p w14:paraId="7EE7788B" w14:textId="77777777" w:rsidR="001E1415" w:rsidRPr="00457DFE" w:rsidRDefault="001E1415" w:rsidP="001E1415">
            <w:pPr>
              <w:pStyle w:val="Standard"/>
              <w:spacing w:before="0" w:after="0" w:line="240" w:lineRule="auto"/>
              <w:jc w:val="center"/>
              <w:rPr>
                <w:sz w:val="22"/>
              </w:rPr>
            </w:pPr>
            <w:r w:rsidRPr="00522998">
              <w:rPr>
                <w:b/>
                <w:bCs/>
                <w:color w:val="00B0F0"/>
                <w:sz w:val="22"/>
              </w:rPr>
              <w:t>10</w:t>
            </w:r>
            <w:r>
              <w:rPr>
                <w:sz w:val="22"/>
              </w:rPr>
              <w:t xml:space="preserve">,  24,  </w:t>
            </w:r>
            <w:r w:rsidRPr="00522998">
              <w:rPr>
                <w:b/>
                <w:bCs/>
                <w:color w:val="FF0000"/>
                <w:sz w:val="22"/>
                <w:u w:val="single"/>
              </w:rPr>
              <w:t>31*</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1085D31" w14:textId="77777777" w:rsidR="001E1415" w:rsidRPr="008617BD" w:rsidRDefault="001E1415" w:rsidP="001E1415">
            <w:pPr>
              <w:pStyle w:val="Standard"/>
              <w:spacing w:before="0" w:after="0" w:line="240" w:lineRule="auto"/>
              <w:jc w:val="center"/>
              <w:rPr>
                <w:b/>
                <w:bCs/>
                <w:sz w:val="22"/>
              </w:rPr>
            </w:pPr>
            <w:r w:rsidRPr="004829CE">
              <w:rPr>
                <w:b/>
                <w:sz w:val="22"/>
              </w:rPr>
              <w:t>3*</w:t>
            </w:r>
            <w:r>
              <w:rPr>
                <w:bCs/>
                <w:sz w:val="22"/>
              </w:rPr>
              <w:t xml:space="preserve">, 10, </w:t>
            </w:r>
            <w:r w:rsidRPr="004829CE">
              <w:rPr>
                <w:b/>
                <w:sz w:val="22"/>
              </w:rPr>
              <w:t>17*</w:t>
            </w:r>
            <w:r>
              <w:rPr>
                <w:bCs/>
                <w:sz w:val="22"/>
              </w:rPr>
              <w:t xml:space="preserve">, 24, </w:t>
            </w:r>
            <w:r w:rsidRPr="004829CE">
              <w:rPr>
                <w:b/>
                <w:color w:val="FF0000"/>
                <w:sz w:val="22"/>
                <w:u w:val="single"/>
              </w:rPr>
              <w:t>31*</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14:paraId="08EBE703" w14:textId="77777777" w:rsidR="001E1415" w:rsidRPr="008617BD" w:rsidRDefault="001E1415" w:rsidP="001E1415">
            <w:pPr>
              <w:pStyle w:val="Standard"/>
              <w:spacing w:before="0" w:after="0" w:line="240" w:lineRule="auto"/>
              <w:jc w:val="center"/>
              <w:rPr>
                <w:b/>
                <w:bCs/>
                <w:sz w:val="22"/>
              </w:rPr>
            </w:pPr>
            <w:r w:rsidRPr="004829CE">
              <w:rPr>
                <w:b/>
                <w:sz w:val="22"/>
              </w:rPr>
              <w:t>3*</w:t>
            </w:r>
            <w:r>
              <w:rPr>
                <w:bCs/>
                <w:sz w:val="22"/>
              </w:rPr>
              <w:t xml:space="preserve">, 10, </w:t>
            </w:r>
            <w:r w:rsidRPr="004829CE">
              <w:rPr>
                <w:b/>
                <w:sz w:val="22"/>
              </w:rPr>
              <w:t>17*</w:t>
            </w:r>
            <w:r>
              <w:rPr>
                <w:bCs/>
                <w:sz w:val="22"/>
              </w:rPr>
              <w:t xml:space="preserve">, 24, </w:t>
            </w:r>
            <w:r w:rsidRPr="004829CE">
              <w:rPr>
                <w:b/>
                <w:color w:val="FF0000"/>
                <w:sz w:val="22"/>
                <w:u w:val="single"/>
              </w:rPr>
              <w:t>31*</w:t>
            </w:r>
          </w:p>
        </w:tc>
      </w:tr>
      <w:tr w:rsidR="001E1415" w14:paraId="35DE9689" w14:textId="77777777" w:rsidTr="001D70F5">
        <w:trPr>
          <w:trHeight w:val="255"/>
          <w:jc w:val="center"/>
        </w:trPr>
        <w:tc>
          <w:tcPr>
            <w:tcW w:w="1271" w:type="dxa"/>
            <w:tcBorders>
              <w:top w:val="single" w:sz="6" w:space="0" w:color="auto"/>
              <w:left w:val="single" w:sz="6" w:space="0" w:color="auto"/>
              <w:bottom w:val="single" w:sz="6" w:space="0" w:color="auto"/>
              <w:right w:val="single" w:sz="6" w:space="0" w:color="auto"/>
            </w:tcBorders>
            <w:vAlign w:val="center"/>
          </w:tcPr>
          <w:p w14:paraId="67730C49" w14:textId="77777777" w:rsidR="001E1415" w:rsidRDefault="001E1415" w:rsidP="001E1415">
            <w:pPr>
              <w:pStyle w:val="Standard"/>
              <w:spacing w:before="0" w:after="0" w:line="240" w:lineRule="auto"/>
              <w:jc w:val="center"/>
              <w:rPr>
                <w:b/>
                <w:bCs/>
                <w:sz w:val="22"/>
              </w:rPr>
            </w:pPr>
            <w:r>
              <w:rPr>
                <w:b/>
                <w:bCs/>
                <w:sz w:val="22"/>
              </w:rPr>
              <w:t>Listopad</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43AB2BAE" w14:textId="77777777" w:rsidR="001E1415" w:rsidRPr="008617BD" w:rsidRDefault="001E1415" w:rsidP="001E1415">
            <w:pPr>
              <w:spacing w:before="0" w:after="0" w:line="240" w:lineRule="auto"/>
              <w:ind w:right="1"/>
              <w:jc w:val="center"/>
              <w:rPr>
                <w:bCs/>
                <w:sz w:val="22"/>
                <w:szCs w:val="24"/>
              </w:rPr>
            </w:pPr>
            <w:r w:rsidRPr="00FB60F0">
              <w:rPr>
                <w:b/>
                <w:sz w:val="22"/>
                <w:szCs w:val="24"/>
              </w:rPr>
              <w:t>7*</w:t>
            </w:r>
            <w:r>
              <w:rPr>
                <w:bCs/>
                <w:sz w:val="22"/>
                <w:szCs w:val="24"/>
              </w:rPr>
              <w:t xml:space="preserve">, 14, </w:t>
            </w:r>
            <w:r w:rsidRPr="00FB60F0">
              <w:rPr>
                <w:b/>
                <w:sz w:val="22"/>
                <w:szCs w:val="24"/>
              </w:rPr>
              <w:t>21*</w:t>
            </w:r>
            <w:r>
              <w:rPr>
                <w:bCs/>
                <w:sz w:val="22"/>
                <w:szCs w:val="24"/>
              </w:rPr>
              <w:t>, 28</w:t>
            </w:r>
          </w:p>
        </w:tc>
        <w:tc>
          <w:tcPr>
            <w:tcW w:w="1420" w:type="dxa"/>
            <w:tcBorders>
              <w:top w:val="single" w:sz="6" w:space="0" w:color="auto"/>
              <w:left w:val="single" w:sz="6" w:space="0" w:color="auto"/>
              <w:bottom w:val="single" w:sz="6" w:space="0" w:color="auto"/>
              <w:right w:val="single" w:sz="6" w:space="0" w:color="auto"/>
            </w:tcBorders>
            <w:vAlign w:val="center"/>
          </w:tcPr>
          <w:p w14:paraId="18B77FEA" w14:textId="77777777" w:rsidR="001E1415" w:rsidRPr="00A03E84" w:rsidRDefault="001E1415" w:rsidP="001E1415">
            <w:pPr>
              <w:pStyle w:val="Standard"/>
              <w:spacing w:before="0" w:after="0" w:line="240" w:lineRule="auto"/>
              <w:jc w:val="center"/>
              <w:rPr>
                <w:bCs/>
                <w:sz w:val="22"/>
              </w:rPr>
            </w:pPr>
            <w:r>
              <w:rPr>
                <w:bCs/>
                <w:sz w:val="22"/>
              </w:rPr>
              <w:t>2, 17</w:t>
            </w:r>
          </w:p>
        </w:tc>
        <w:tc>
          <w:tcPr>
            <w:tcW w:w="3257" w:type="dxa"/>
            <w:tcBorders>
              <w:top w:val="single" w:sz="6" w:space="0" w:color="auto"/>
              <w:left w:val="single" w:sz="6" w:space="0" w:color="auto"/>
              <w:bottom w:val="single" w:sz="6" w:space="0" w:color="auto"/>
              <w:right w:val="single" w:sz="6" w:space="0" w:color="auto"/>
            </w:tcBorders>
            <w:shd w:val="clear" w:color="auto" w:fill="auto"/>
            <w:vAlign w:val="center"/>
          </w:tcPr>
          <w:p w14:paraId="52B2F558" w14:textId="77777777" w:rsidR="001E1415" w:rsidRPr="00457DFE" w:rsidRDefault="001E1415" w:rsidP="001E1415">
            <w:pPr>
              <w:pStyle w:val="Standard"/>
              <w:spacing w:before="0" w:after="0" w:line="240" w:lineRule="auto"/>
              <w:jc w:val="center"/>
              <w:rPr>
                <w:sz w:val="22"/>
              </w:rPr>
            </w:pPr>
            <w:r w:rsidRPr="00FB60F0">
              <w:rPr>
                <w:b/>
                <w:bCs/>
                <w:color w:val="00B0F0"/>
                <w:sz w:val="22"/>
              </w:rPr>
              <w:t>14</w:t>
            </w:r>
            <w:r>
              <w:rPr>
                <w:sz w:val="22"/>
              </w:rPr>
              <w:t>,   28</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67B19CB" w14:textId="77777777" w:rsidR="001E1415" w:rsidRPr="008617BD" w:rsidRDefault="001E1415" w:rsidP="001E1415">
            <w:pPr>
              <w:pStyle w:val="Standard"/>
              <w:spacing w:before="0" w:after="0" w:line="240" w:lineRule="auto"/>
              <w:jc w:val="center"/>
              <w:rPr>
                <w:b/>
                <w:bCs/>
                <w:sz w:val="22"/>
              </w:rPr>
            </w:pPr>
            <w:r w:rsidRPr="00FB60F0">
              <w:rPr>
                <w:b/>
                <w:sz w:val="22"/>
              </w:rPr>
              <w:t>7*</w:t>
            </w:r>
            <w:r>
              <w:rPr>
                <w:bCs/>
                <w:sz w:val="22"/>
              </w:rPr>
              <w:t xml:space="preserve">, 14, </w:t>
            </w:r>
            <w:r w:rsidRPr="00FB60F0">
              <w:rPr>
                <w:b/>
                <w:sz w:val="22"/>
              </w:rPr>
              <w:t>21*</w:t>
            </w:r>
            <w:r>
              <w:rPr>
                <w:bCs/>
                <w:sz w:val="22"/>
              </w:rPr>
              <w:t>, 28</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14:paraId="2B995F02" w14:textId="77777777" w:rsidR="001E1415" w:rsidRPr="008617BD" w:rsidRDefault="001E1415" w:rsidP="001E1415">
            <w:pPr>
              <w:pStyle w:val="Standard"/>
              <w:spacing w:before="0" w:after="0" w:line="240" w:lineRule="auto"/>
              <w:jc w:val="center"/>
              <w:rPr>
                <w:b/>
                <w:bCs/>
                <w:sz w:val="22"/>
              </w:rPr>
            </w:pPr>
            <w:r>
              <w:rPr>
                <w:b/>
                <w:sz w:val="22"/>
              </w:rPr>
              <w:t>-</w:t>
            </w:r>
          </w:p>
        </w:tc>
      </w:tr>
      <w:tr w:rsidR="001E1415" w14:paraId="0A12E351" w14:textId="77777777" w:rsidTr="001D70F5">
        <w:trPr>
          <w:trHeight w:val="255"/>
          <w:jc w:val="center"/>
        </w:trPr>
        <w:tc>
          <w:tcPr>
            <w:tcW w:w="1271" w:type="dxa"/>
            <w:tcBorders>
              <w:top w:val="single" w:sz="6" w:space="0" w:color="auto"/>
              <w:left w:val="single" w:sz="6" w:space="0" w:color="auto"/>
              <w:bottom w:val="single" w:sz="6" w:space="0" w:color="auto"/>
              <w:right w:val="single" w:sz="6" w:space="0" w:color="auto"/>
            </w:tcBorders>
            <w:vAlign w:val="center"/>
          </w:tcPr>
          <w:p w14:paraId="3741D232" w14:textId="77777777" w:rsidR="001E1415" w:rsidRDefault="001E1415" w:rsidP="001E1415">
            <w:pPr>
              <w:pStyle w:val="Standard"/>
              <w:spacing w:before="0" w:after="0" w:line="240" w:lineRule="auto"/>
              <w:jc w:val="center"/>
              <w:rPr>
                <w:b/>
                <w:bCs/>
                <w:sz w:val="22"/>
              </w:rPr>
            </w:pPr>
            <w:r>
              <w:rPr>
                <w:b/>
                <w:bCs/>
                <w:sz w:val="22"/>
              </w:rPr>
              <w:t>Grudzień</w:t>
            </w:r>
          </w:p>
        </w:tc>
        <w:tc>
          <w:tcPr>
            <w:tcW w:w="2549" w:type="dxa"/>
            <w:tcBorders>
              <w:top w:val="single" w:sz="6" w:space="0" w:color="auto"/>
              <w:left w:val="single" w:sz="6" w:space="0" w:color="auto"/>
              <w:bottom w:val="single" w:sz="6" w:space="0" w:color="auto"/>
              <w:right w:val="single" w:sz="6" w:space="0" w:color="auto"/>
            </w:tcBorders>
            <w:shd w:val="clear" w:color="auto" w:fill="auto"/>
            <w:vAlign w:val="center"/>
          </w:tcPr>
          <w:p w14:paraId="7329AC7E" w14:textId="77777777" w:rsidR="001E1415" w:rsidRPr="008617BD" w:rsidRDefault="001E1415" w:rsidP="001E1415">
            <w:pPr>
              <w:spacing w:before="0" w:after="0" w:line="240" w:lineRule="auto"/>
              <w:ind w:right="1"/>
              <w:jc w:val="center"/>
              <w:rPr>
                <w:bCs/>
                <w:sz w:val="22"/>
                <w:szCs w:val="24"/>
              </w:rPr>
            </w:pPr>
            <w:r w:rsidRPr="00FB60F0">
              <w:rPr>
                <w:b/>
                <w:sz w:val="22"/>
                <w:szCs w:val="24"/>
              </w:rPr>
              <w:t>5*</w:t>
            </w:r>
            <w:r>
              <w:rPr>
                <w:bCs/>
                <w:sz w:val="22"/>
                <w:szCs w:val="24"/>
              </w:rPr>
              <w:t xml:space="preserve">, 12, </w:t>
            </w:r>
            <w:r w:rsidRPr="00FB60F0">
              <w:rPr>
                <w:b/>
                <w:sz w:val="22"/>
                <w:szCs w:val="24"/>
              </w:rPr>
              <w:t>19*</w:t>
            </w:r>
            <w:r>
              <w:rPr>
                <w:bCs/>
                <w:sz w:val="22"/>
                <w:szCs w:val="24"/>
              </w:rPr>
              <w:t>, 27</w:t>
            </w:r>
          </w:p>
        </w:tc>
        <w:tc>
          <w:tcPr>
            <w:tcW w:w="1420" w:type="dxa"/>
            <w:tcBorders>
              <w:top w:val="single" w:sz="6" w:space="0" w:color="auto"/>
              <w:left w:val="single" w:sz="6" w:space="0" w:color="auto"/>
              <w:bottom w:val="single" w:sz="6" w:space="0" w:color="auto"/>
              <w:right w:val="single" w:sz="6" w:space="0" w:color="auto"/>
            </w:tcBorders>
            <w:vAlign w:val="center"/>
          </w:tcPr>
          <w:p w14:paraId="20CB3FEF" w14:textId="77777777" w:rsidR="001E1415" w:rsidRPr="00A03E84" w:rsidRDefault="001E1415" w:rsidP="001E1415">
            <w:pPr>
              <w:pStyle w:val="Standard"/>
              <w:spacing w:before="0" w:after="0" w:line="240" w:lineRule="auto"/>
              <w:jc w:val="center"/>
              <w:rPr>
                <w:bCs/>
                <w:sz w:val="22"/>
              </w:rPr>
            </w:pPr>
            <w:r>
              <w:rPr>
                <w:bCs/>
                <w:sz w:val="22"/>
              </w:rPr>
              <w:t>1, 15, 29</w:t>
            </w:r>
          </w:p>
        </w:tc>
        <w:tc>
          <w:tcPr>
            <w:tcW w:w="3257" w:type="dxa"/>
            <w:tcBorders>
              <w:top w:val="single" w:sz="6" w:space="0" w:color="auto"/>
              <w:left w:val="single" w:sz="6" w:space="0" w:color="auto"/>
              <w:bottom w:val="single" w:sz="6" w:space="0" w:color="auto"/>
              <w:right w:val="single" w:sz="6" w:space="0" w:color="auto"/>
            </w:tcBorders>
            <w:shd w:val="clear" w:color="auto" w:fill="auto"/>
            <w:vAlign w:val="center"/>
          </w:tcPr>
          <w:p w14:paraId="30606581" w14:textId="77777777" w:rsidR="001E1415" w:rsidRPr="00457DFE" w:rsidRDefault="001E1415" w:rsidP="001E1415">
            <w:pPr>
              <w:pStyle w:val="Standard"/>
              <w:spacing w:before="0" w:after="0" w:line="240" w:lineRule="auto"/>
              <w:jc w:val="center"/>
              <w:rPr>
                <w:sz w:val="22"/>
              </w:rPr>
            </w:pPr>
            <w:r w:rsidRPr="00FB60F0">
              <w:rPr>
                <w:b/>
                <w:bCs/>
                <w:color w:val="00B0F0"/>
                <w:sz w:val="22"/>
              </w:rPr>
              <w:t>12</w:t>
            </w:r>
            <w:r>
              <w:rPr>
                <w:sz w:val="22"/>
              </w:rPr>
              <w:t>,  27</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D22C9BF" w14:textId="77777777" w:rsidR="001E1415" w:rsidRPr="008617BD" w:rsidRDefault="001E1415" w:rsidP="001E1415">
            <w:pPr>
              <w:pStyle w:val="Standard"/>
              <w:spacing w:before="0" w:after="0" w:line="240" w:lineRule="auto"/>
              <w:jc w:val="center"/>
              <w:rPr>
                <w:b/>
                <w:bCs/>
                <w:sz w:val="22"/>
              </w:rPr>
            </w:pPr>
            <w:r w:rsidRPr="00FB60F0">
              <w:rPr>
                <w:b/>
                <w:sz w:val="22"/>
              </w:rPr>
              <w:t>5*</w:t>
            </w:r>
            <w:r>
              <w:rPr>
                <w:bCs/>
                <w:sz w:val="22"/>
              </w:rPr>
              <w:t xml:space="preserve">, 12, </w:t>
            </w:r>
            <w:r w:rsidRPr="00FB60F0">
              <w:rPr>
                <w:b/>
                <w:sz w:val="22"/>
              </w:rPr>
              <w:t>19*</w:t>
            </w:r>
            <w:r>
              <w:rPr>
                <w:bCs/>
                <w:sz w:val="22"/>
              </w:rPr>
              <w:t>, 27</w:t>
            </w:r>
          </w:p>
        </w:tc>
        <w:tc>
          <w:tcPr>
            <w:tcW w:w="4128" w:type="dxa"/>
            <w:tcBorders>
              <w:top w:val="single" w:sz="6" w:space="0" w:color="auto"/>
              <w:left w:val="single" w:sz="6" w:space="0" w:color="auto"/>
              <w:bottom w:val="single" w:sz="6" w:space="0" w:color="auto"/>
              <w:right w:val="single" w:sz="6" w:space="0" w:color="auto"/>
            </w:tcBorders>
            <w:shd w:val="clear" w:color="auto" w:fill="auto"/>
            <w:vAlign w:val="center"/>
          </w:tcPr>
          <w:p w14:paraId="3AA293F5" w14:textId="77777777" w:rsidR="001E1415" w:rsidRPr="008617BD" w:rsidRDefault="001E1415" w:rsidP="001E1415">
            <w:pPr>
              <w:pStyle w:val="Standard"/>
              <w:spacing w:before="0" w:after="0" w:line="240" w:lineRule="auto"/>
              <w:jc w:val="center"/>
              <w:rPr>
                <w:b/>
                <w:bCs/>
                <w:sz w:val="22"/>
              </w:rPr>
            </w:pPr>
            <w:r>
              <w:rPr>
                <w:b/>
                <w:bCs/>
                <w:sz w:val="22"/>
              </w:rPr>
              <w:t>-</w:t>
            </w:r>
          </w:p>
        </w:tc>
      </w:tr>
    </w:tbl>
    <w:p w14:paraId="11A74E94" w14:textId="77777777" w:rsidR="001E1415" w:rsidRDefault="001E1415" w:rsidP="001E1415">
      <w:pPr>
        <w:spacing w:before="40" w:after="0" w:line="288" w:lineRule="auto"/>
        <w:ind w:right="454"/>
        <w:jc w:val="right"/>
        <w:rPr>
          <w:b/>
          <w:sz w:val="16"/>
          <w:szCs w:val="16"/>
        </w:rPr>
      </w:pPr>
      <w:r>
        <w:rPr>
          <w:b/>
          <w:sz w:val="16"/>
          <w:szCs w:val="16"/>
        </w:rPr>
        <w:t xml:space="preserve">     </w:t>
      </w:r>
      <w:r w:rsidRPr="006F2B50">
        <w:rPr>
          <w:b/>
          <w:sz w:val="16"/>
          <w:szCs w:val="16"/>
          <w:u w:val="single" w:color="000000"/>
        </w:rPr>
        <w:t xml:space="preserve">Teren całego </w:t>
      </w:r>
      <w:r>
        <w:rPr>
          <w:b/>
          <w:sz w:val="16"/>
          <w:szCs w:val="16"/>
          <w:u w:val="single" w:color="000000"/>
        </w:rPr>
        <w:t>m</w:t>
      </w:r>
      <w:r w:rsidRPr="006F2B50">
        <w:rPr>
          <w:b/>
          <w:sz w:val="16"/>
          <w:szCs w:val="16"/>
          <w:u w:val="single" w:color="000000"/>
        </w:rPr>
        <w:t>iasta</w:t>
      </w:r>
      <w:r w:rsidRPr="008225B4">
        <w:rPr>
          <w:b/>
          <w:sz w:val="16"/>
          <w:szCs w:val="16"/>
        </w:rPr>
        <w:t xml:space="preserve">  </w:t>
      </w:r>
      <w:r>
        <w:rPr>
          <w:b/>
          <w:sz w:val="16"/>
          <w:szCs w:val="16"/>
        </w:rPr>
        <w:t xml:space="preserve">  </w:t>
      </w:r>
      <w:r w:rsidRPr="008225B4">
        <w:rPr>
          <w:b/>
          <w:sz w:val="16"/>
          <w:szCs w:val="16"/>
        </w:rPr>
        <w:t xml:space="preserve"> </w:t>
      </w:r>
      <w:r w:rsidRPr="006F2B50">
        <w:rPr>
          <w:b/>
          <w:sz w:val="16"/>
          <w:szCs w:val="16"/>
        </w:rPr>
        <w:tab/>
      </w:r>
      <w:r w:rsidRPr="006F2B50">
        <w:rPr>
          <w:b/>
          <w:sz w:val="16"/>
          <w:szCs w:val="16"/>
        </w:rPr>
        <w:tab/>
      </w:r>
      <w:r w:rsidRPr="006F2B50">
        <w:rPr>
          <w:b/>
          <w:sz w:val="16"/>
          <w:szCs w:val="16"/>
        </w:rPr>
        <w:tab/>
      </w:r>
      <w:r w:rsidRPr="006F2B50">
        <w:rPr>
          <w:b/>
          <w:sz w:val="16"/>
          <w:szCs w:val="16"/>
        </w:rPr>
        <w:tab/>
      </w:r>
      <w:r w:rsidRPr="006F2B50">
        <w:rPr>
          <w:b/>
          <w:sz w:val="16"/>
          <w:szCs w:val="16"/>
        </w:rPr>
        <w:tab/>
      </w:r>
      <w:r w:rsidRPr="006F2B50">
        <w:rPr>
          <w:b/>
          <w:sz w:val="16"/>
          <w:szCs w:val="16"/>
        </w:rPr>
        <w:tab/>
      </w:r>
      <w:r>
        <w:rPr>
          <w:b/>
          <w:sz w:val="16"/>
          <w:szCs w:val="16"/>
        </w:rPr>
        <w:t xml:space="preserve">                 </w:t>
      </w:r>
      <w:r w:rsidRPr="006F2B50">
        <w:rPr>
          <w:b/>
          <w:sz w:val="16"/>
          <w:szCs w:val="16"/>
        </w:rPr>
        <w:tab/>
      </w:r>
      <w:r>
        <w:rPr>
          <w:b/>
          <w:sz w:val="16"/>
          <w:szCs w:val="16"/>
        </w:rPr>
        <w:t xml:space="preserve">      </w:t>
      </w:r>
      <w:r w:rsidRPr="006F2B50">
        <w:rPr>
          <w:b/>
          <w:sz w:val="16"/>
          <w:szCs w:val="16"/>
        </w:rPr>
        <w:tab/>
      </w:r>
      <w:r>
        <w:rPr>
          <w:b/>
          <w:sz w:val="16"/>
          <w:szCs w:val="16"/>
        </w:rPr>
        <w:t xml:space="preserve">                 </w:t>
      </w:r>
      <w:r w:rsidRPr="006F2B50">
        <w:rPr>
          <w:b/>
          <w:sz w:val="16"/>
          <w:szCs w:val="16"/>
        </w:rPr>
        <w:tab/>
        <w:t xml:space="preserve">* Pogrubionym daty odbioru odpadów dla działalności gospodarczej zadeklarowanej 2 razy w miesiącu. </w:t>
      </w:r>
    </w:p>
    <w:p w14:paraId="5A7E476D" w14:textId="77777777" w:rsidR="001E1415" w:rsidRPr="00396431" w:rsidRDefault="001E1415" w:rsidP="001E1415">
      <w:pPr>
        <w:spacing w:after="0" w:line="288" w:lineRule="auto"/>
        <w:ind w:right="454"/>
        <w:rPr>
          <w:b/>
          <w:color w:val="595959" w:themeColor="text1" w:themeTint="A6"/>
          <w:sz w:val="14"/>
          <w:szCs w:val="14"/>
        </w:rPr>
      </w:pPr>
      <w:r>
        <w:rPr>
          <w:b/>
          <w:sz w:val="16"/>
          <w:szCs w:val="16"/>
        </w:rPr>
        <w:t xml:space="preserve">        </w:t>
      </w:r>
      <w:r w:rsidRPr="00F61429">
        <w:rPr>
          <w:b/>
          <w:color w:val="FF0000"/>
          <w:sz w:val="16"/>
          <w:szCs w:val="16"/>
          <w:u w:val="single"/>
        </w:rPr>
        <w:t>* Możliwość złożenia zlecenia dodatkowego odbioru odpadów</w:t>
      </w:r>
      <w:r w:rsidRPr="00F61429">
        <w:rPr>
          <w:b/>
          <w:color w:val="FF0000"/>
          <w:sz w:val="16"/>
          <w:szCs w:val="16"/>
        </w:rPr>
        <w:t xml:space="preserve"> </w:t>
      </w:r>
      <w:r>
        <w:rPr>
          <w:b/>
          <w:color w:val="595959" w:themeColor="text1" w:themeTint="A6"/>
          <w:sz w:val="16"/>
          <w:szCs w:val="16"/>
        </w:rPr>
        <w:tab/>
      </w:r>
      <w:r>
        <w:rPr>
          <w:b/>
          <w:color w:val="595959" w:themeColor="text1" w:themeTint="A6"/>
          <w:sz w:val="16"/>
          <w:szCs w:val="16"/>
        </w:rPr>
        <w:tab/>
      </w:r>
      <w:r>
        <w:rPr>
          <w:b/>
          <w:color w:val="595959" w:themeColor="text1" w:themeTint="A6"/>
          <w:sz w:val="16"/>
          <w:szCs w:val="16"/>
        </w:rPr>
        <w:tab/>
        <w:t xml:space="preserve">      </w:t>
      </w:r>
      <w:r>
        <w:rPr>
          <w:b/>
          <w:color w:val="595959" w:themeColor="text1" w:themeTint="A6"/>
          <w:sz w:val="16"/>
          <w:szCs w:val="16"/>
        </w:rPr>
        <w:tab/>
      </w:r>
      <w:r>
        <w:rPr>
          <w:b/>
          <w:color w:val="595959" w:themeColor="text1" w:themeTint="A6"/>
          <w:sz w:val="16"/>
          <w:szCs w:val="16"/>
        </w:rPr>
        <w:tab/>
        <w:t xml:space="preserve">    </w:t>
      </w:r>
      <w:r w:rsidRPr="00396431">
        <w:rPr>
          <w:b/>
          <w:color w:val="00B0F0"/>
          <w:sz w:val="16"/>
          <w:szCs w:val="16"/>
        </w:rPr>
        <w:t>Odbiór zadeklarowany 1 raz w miesiącu (papier i szkło)</w:t>
      </w:r>
    </w:p>
    <w:p w14:paraId="3986FB43" w14:textId="77777777" w:rsidR="001E1415" w:rsidRPr="00F61429" w:rsidRDefault="001E1415" w:rsidP="001E1415">
      <w:pPr>
        <w:spacing w:after="0" w:line="288" w:lineRule="auto"/>
        <w:ind w:right="454"/>
        <w:rPr>
          <w:b/>
          <w:color w:val="595959" w:themeColor="text1" w:themeTint="A6"/>
          <w:sz w:val="16"/>
          <w:szCs w:val="16"/>
        </w:rPr>
      </w:pPr>
      <w:r>
        <w:rPr>
          <w:b/>
          <w:color w:val="595959" w:themeColor="text1" w:themeTint="A6"/>
          <w:sz w:val="16"/>
          <w:szCs w:val="16"/>
        </w:rPr>
        <w:t xml:space="preserve">        </w:t>
      </w:r>
      <w:r w:rsidRPr="00F61429">
        <w:rPr>
          <w:b/>
          <w:color w:val="595959" w:themeColor="text1" w:themeTint="A6"/>
          <w:sz w:val="16"/>
          <w:szCs w:val="16"/>
        </w:rPr>
        <w:t>(**) Odbiór  po złożeniu  deklaracji  do Wydziału Gospodarki Komunalnej i Ochrony Środowiska Urzędu Miasta Ostrołęka</w:t>
      </w:r>
    </w:p>
    <w:tbl>
      <w:tblPr>
        <w:tblW w:w="15310" w:type="dxa"/>
        <w:jc w:val="center"/>
        <w:tblCellMar>
          <w:left w:w="70" w:type="dxa"/>
          <w:right w:w="70" w:type="dxa"/>
        </w:tblCellMar>
        <w:tblLook w:val="0000" w:firstRow="0" w:lastRow="0" w:firstColumn="0" w:lastColumn="0" w:noHBand="0" w:noVBand="0"/>
      </w:tblPr>
      <w:tblGrid>
        <w:gridCol w:w="2978"/>
        <w:gridCol w:w="3395"/>
        <w:gridCol w:w="2983"/>
        <w:gridCol w:w="2941"/>
        <w:gridCol w:w="3013"/>
      </w:tblGrid>
      <w:tr w:rsidR="001E1415" w:rsidRPr="003A7C58" w14:paraId="56BE2D0B" w14:textId="77777777" w:rsidTr="001D70F5">
        <w:trPr>
          <w:trHeight w:val="1665"/>
          <w:jc w:val="center"/>
        </w:trPr>
        <w:tc>
          <w:tcPr>
            <w:tcW w:w="2978" w:type="dxa"/>
          </w:tcPr>
          <w:p w14:paraId="0A620AF1" w14:textId="77777777" w:rsidR="001E1415" w:rsidRPr="00F10C29" w:rsidRDefault="001E1415" w:rsidP="001D70F5">
            <w:pPr>
              <w:rPr>
                <w:rFonts w:eastAsia="Calibri"/>
                <w:lang w:eastAsia="en-US"/>
              </w:rPr>
            </w:pPr>
            <w:r w:rsidRPr="0089466C">
              <w:rPr>
                <w:b/>
                <w:sz w:val="14"/>
                <w:szCs w:val="14"/>
              </w:rPr>
              <w:tab/>
            </w:r>
            <w:r w:rsidRPr="00F10C29">
              <w:rPr>
                <w:rFonts w:eastAsia="Calibri"/>
                <w:noProof/>
                <w:sz w:val="22"/>
              </w:rPr>
              <mc:AlternateContent>
                <mc:Choice Requires="wps">
                  <w:drawing>
                    <wp:anchor distT="0" distB="0" distL="114300" distR="114300" simplePos="0" relativeHeight="251659264" behindDoc="0" locked="0" layoutInCell="1" allowOverlap="1" wp14:anchorId="1112CBB8" wp14:editId="191E076C">
                      <wp:simplePos x="0" y="0"/>
                      <wp:positionH relativeFrom="column">
                        <wp:posOffset>-11808</wp:posOffset>
                      </wp:positionH>
                      <wp:positionV relativeFrom="paragraph">
                        <wp:posOffset>49043</wp:posOffset>
                      </wp:positionV>
                      <wp:extent cx="1352550" cy="499215"/>
                      <wp:effectExtent l="0" t="0" r="19050" b="15240"/>
                      <wp:wrapNone/>
                      <wp:docPr id="1" name="Prostokąt 1"/>
                      <wp:cNvGraphicFramePr/>
                      <a:graphic xmlns:a="http://schemas.openxmlformats.org/drawingml/2006/main">
                        <a:graphicData uri="http://schemas.microsoft.com/office/word/2010/wordprocessingShape">
                          <wps:wsp>
                            <wps:cNvSpPr/>
                            <wps:spPr>
                              <a:xfrm>
                                <a:off x="0" y="0"/>
                                <a:ext cx="1352550" cy="49921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1E0E7E83" w14:textId="77777777" w:rsidR="00DE7D7E" w:rsidRPr="003A7C58" w:rsidRDefault="00DE7D7E" w:rsidP="001E1415">
                                  <w:pPr>
                                    <w:spacing w:after="0" w:line="240" w:lineRule="auto"/>
                                    <w:jc w:val="center"/>
                                    <w:rPr>
                                      <w:rFonts w:asciiTheme="minorHAnsi" w:hAnsiTheme="minorHAnsi"/>
                                      <w:b/>
                                      <w:color w:val="FFFFFF" w:themeColor="background1"/>
                                      <w:sz w:val="16"/>
                                      <w:szCs w:val="16"/>
                                    </w:rPr>
                                  </w:pPr>
                                  <w:r w:rsidRPr="003A7C58">
                                    <w:rPr>
                                      <w:rFonts w:asciiTheme="minorHAnsi" w:hAnsiTheme="minorHAnsi"/>
                                      <w:b/>
                                      <w:color w:val="FFFFFF" w:themeColor="background1"/>
                                      <w:sz w:val="16"/>
                                      <w:szCs w:val="16"/>
                                    </w:rPr>
                                    <w:t xml:space="preserve">ODPADY ZMIESZANE </w:t>
                                  </w:r>
                                </w:p>
                                <w:p w14:paraId="2D18191E" w14:textId="77777777" w:rsidR="00DE7D7E" w:rsidRPr="003A7C58" w:rsidRDefault="00DE7D7E" w:rsidP="001E1415">
                                  <w:pPr>
                                    <w:spacing w:after="0" w:line="240" w:lineRule="auto"/>
                                    <w:jc w:val="center"/>
                                    <w:rPr>
                                      <w:rFonts w:asciiTheme="minorHAnsi" w:hAnsiTheme="minorHAnsi"/>
                                      <w:b/>
                                      <w:color w:val="FFFFFF" w:themeColor="background1"/>
                                      <w:sz w:val="16"/>
                                      <w:szCs w:val="16"/>
                                    </w:rPr>
                                  </w:pPr>
                                  <w:r w:rsidRPr="003A7C58">
                                    <w:rPr>
                                      <w:rFonts w:asciiTheme="minorHAnsi" w:hAnsiTheme="minorHAnsi"/>
                                      <w:b/>
                                      <w:color w:val="FFFFFF" w:themeColor="background1"/>
                                      <w:sz w:val="16"/>
                                      <w:szCs w:val="16"/>
                                    </w:rPr>
                                    <w:t>(Odpady pozostałe po segregacji)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CBB8" id="Prostokąt 1" o:spid="_x0000_s1026" style="position:absolute;margin-left:-.95pt;margin-top:3.85pt;width:106.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" fillcolor="windowText" strokeweight="2pt">
                      <v:textbox>
                        <w:txbxContent>
                          <w:p w14:paraId="1E0E7E83" w14:textId="77777777" w:rsidR="00DE7D7E" w:rsidRPr="003A7C58" w:rsidRDefault="00DE7D7E" w:rsidP="001E1415">
                            <w:pPr>
                              <w:spacing w:after="0" w:line="240" w:lineRule="auto"/>
                              <w:jc w:val="center"/>
                              <w:rPr>
                                <w:rFonts w:asciiTheme="minorHAnsi" w:hAnsiTheme="minorHAnsi"/>
                                <w:b/>
                                <w:color w:val="FFFFFF" w:themeColor="background1"/>
                                <w:sz w:val="16"/>
                                <w:szCs w:val="16"/>
                              </w:rPr>
                            </w:pPr>
                            <w:r w:rsidRPr="003A7C58">
                              <w:rPr>
                                <w:rFonts w:asciiTheme="minorHAnsi" w:hAnsiTheme="minorHAnsi"/>
                                <w:b/>
                                <w:color w:val="FFFFFF" w:themeColor="background1"/>
                                <w:sz w:val="16"/>
                                <w:szCs w:val="16"/>
                              </w:rPr>
                              <w:t xml:space="preserve">ODPADY ZMIESZANE </w:t>
                            </w:r>
                          </w:p>
                          <w:p w14:paraId="2D18191E" w14:textId="77777777" w:rsidR="00DE7D7E" w:rsidRPr="003A7C58" w:rsidRDefault="00DE7D7E" w:rsidP="001E1415">
                            <w:pPr>
                              <w:spacing w:after="0" w:line="240" w:lineRule="auto"/>
                              <w:jc w:val="center"/>
                              <w:rPr>
                                <w:rFonts w:asciiTheme="minorHAnsi" w:hAnsiTheme="minorHAnsi"/>
                                <w:b/>
                                <w:color w:val="FFFFFF" w:themeColor="background1"/>
                                <w:sz w:val="16"/>
                                <w:szCs w:val="16"/>
                              </w:rPr>
                            </w:pPr>
                            <w:r w:rsidRPr="003A7C58">
                              <w:rPr>
                                <w:rFonts w:asciiTheme="minorHAnsi" w:hAnsiTheme="minorHAnsi"/>
                                <w:b/>
                                <w:color w:val="FFFFFF" w:themeColor="background1"/>
                                <w:sz w:val="16"/>
                                <w:szCs w:val="16"/>
                              </w:rPr>
                              <w:t>(Odpady pozostałe po segregacji)</w:t>
                            </w:r>
                          </w:p>
                        </w:txbxContent>
                      </v:textbox>
                    </v:rect>
                  </w:pict>
                </mc:Fallback>
              </mc:AlternateContent>
            </w:r>
            <w:r w:rsidRPr="00F10C29">
              <w:rPr>
                <w:rFonts w:eastAsia="Calibri"/>
                <w:b/>
                <w:noProof/>
                <w:sz w:val="32"/>
              </w:rPr>
              <w:drawing>
                <wp:anchor distT="0" distB="0" distL="114300" distR="114300" simplePos="0" relativeHeight="251660288" behindDoc="0" locked="0" layoutInCell="1" allowOverlap="1" wp14:anchorId="300F68D7" wp14:editId="5A35D932">
                  <wp:simplePos x="0" y="0"/>
                  <wp:positionH relativeFrom="column">
                    <wp:posOffset>1337310</wp:posOffset>
                  </wp:positionH>
                  <wp:positionV relativeFrom="paragraph">
                    <wp:posOffset>0</wp:posOffset>
                  </wp:positionV>
                  <wp:extent cx="485775" cy="676275"/>
                  <wp:effectExtent l="0" t="0" r="9525" b="952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y.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5775" cy="676275"/>
                          </a:xfrm>
                          <a:prstGeom prst="rect">
                            <a:avLst/>
                          </a:prstGeom>
                        </pic:spPr>
                      </pic:pic>
                    </a:graphicData>
                  </a:graphic>
                  <wp14:sizeRelH relativeFrom="page">
                    <wp14:pctWidth>0</wp14:pctWidth>
                  </wp14:sizeRelH>
                  <wp14:sizeRelV relativeFrom="page">
                    <wp14:pctHeight>0</wp14:pctHeight>
                  </wp14:sizeRelV>
                </wp:anchor>
              </w:drawing>
            </w:r>
            <w:r w:rsidRPr="00F10C29">
              <w:rPr>
                <w:rFonts w:eastAsia="Calibri"/>
                <w:lang w:eastAsia="en-US"/>
              </w:rPr>
              <w:tab/>
            </w:r>
          </w:p>
          <w:p w14:paraId="6E4A6B9B" w14:textId="77777777" w:rsidR="001E1415" w:rsidRPr="00F10C29" w:rsidRDefault="001E1415" w:rsidP="001D70F5">
            <w:pPr>
              <w:rPr>
                <w:rFonts w:eastAsia="Calibri"/>
                <w:sz w:val="16"/>
                <w:lang w:eastAsia="en-US"/>
              </w:rPr>
            </w:pPr>
          </w:p>
          <w:p w14:paraId="380F1205" w14:textId="77777777" w:rsidR="001E1415" w:rsidRPr="00F10C29" w:rsidRDefault="001E1415" w:rsidP="001D70F5">
            <w:pPr>
              <w:spacing w:before="240" w:after="0" w:line="240" w:lineRule="auto"/>
              <w:rPr>
                <w:rFonts w:eastAsia="Calibri"/>
                <w:sz w:val="16"/>
                <w:lang w:eastAsia="en-US"/>
              </w:rPr>
            </w:pPr>
            <w:r w:rsidRPr="00F10C29">
              <w:rPr>
                <w:rFonts w:eastAsia="Calibri"/>
                <w:b/>
                <w:sz w:val="16"/>
                <w:lang w:eastAsia="en-US"/>
              </w:rPr>
              <w:t>WRZUCAMY :</w:t>
            </w:r>
          </w:p>
          <w:p w14:paraId="35331545"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t>pampersy,</w:t>
            </w:r>
          </w:p>
          <w:p w14:paraId="03C3CE8A"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t>zużyte gąbki,</w:t>
            </w:r>
          </w:p>
          <w:p w14:paraId="09D728C7"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t>odzież, obuwie,</w:t>
            </w:r>
          </w:p>
          <w:p w14:paraId="1E4406F4"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t>zatłuszczony papier</w:t>
            </w:r>
          </w:p>
          <w:p w14:paraId="32CB7C02"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t>kości zwierząt</w:t>
            </w:r>
          </w:p>
          <w:p w14:paraId="43612980"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t>mięso, ryby, resztki zwierzęce</w:t>
            </w:r>
          </w:p>
          <w:p w14:paraId="0181E600"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lastRenderedPageBreak/>
              <w:t>odchody zwierząt</w:t>
            </w:r>
          </w:p>
          <w:p w14:paraId="6F6140F3"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t>olej do smażenia</w:t>
            </w:r>
          </w:p>
          <w:p w14:paraId="010597E7"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t>porcelana, fajans</w:t>
            </w:r>
          </w:p>
          <w:p w14:paraId="4EA12E0B"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t>stłuczone naczynia, szklanki, kieliszki</w:t>
            </w:r>
          </w:p>
          <w:p w14:paraId="18702D86" w14:textId="77777777" w:rsidR="001E1415" w:rsidRPr="00F10C29" w:rsidRDefault="001E1415" w:rsidP="001E1415">
            <w:pPr>
              <w:pStyle w:val="Akapitzlist"/>
              <w:numPr>
                <w:ilvl w:val="0"/>
                <w:numId w:val="155"/>
              </w:numPr>
              <w:spacing w:before="0" w:after="0" w:line="240" w:lineRule="auto"/>
              <w:rPr>
                <w:rFonts w:ascii="Times New Roman" w:eastAsia="Times New Roman" w:hAnsi="Times New Roman" w:cs="Times New Roman"/>
                <w:bCs/>
                <w:sz w:val="14"/>
                <w:szCs w:val="14"/>
                <w:lang w:eastAsia="pl-PL"/>
              </w:rPr>
            </w:pPr>
            <w:r w:rsidRPr="00F10C29">
              <w:rPr>
                <w:rFonts w:ascii="Times New Roman" w:eastAsia="Times New Roman" w:hAnsi="Times New Roman" w:cs="Times New Roman"/>
                <w:bCs/>
                <w:sz w:val="14"/>
                <w:szCs w:val="14"/>
                <w:lang w:eastAsia="pl-PL"/>
              </w:rPr>
              <w:t>zużyte ręczniki papierowe i chusteczki</w:t>
            </w:r>
          </w:p>
          <w:p w14:paraId="228F1E3C" w14:textId="77777777" w:rsidR="001E1415" w:rsidRPr="00F10C29" w:rsidRDefault="001E1415" w:rsidP="001E1415">
            <w:pPr>
              <w:numPr>
                <w:ilvl w:val="0"/>
                <w:numId w:val="155"/>
              </w:numPr>
              <w:spacing w:before="0" w:after="0" w:line="240" w:lineRule="auto"/>
              <w:contextualSpacing/>
              <w:rPr>
                <w:rFonts w:eastAsia="Calibri"/>
                <w:sz w:val="22"/>
                <w:lang w:eastAsia="en-US"/>
              </w:rPr>
            </w:pPr>
            <w:r w:rsidRPr="00F10C29">
              <w:rPr>
                <w:bCs/>
                <w:sz w:val="14"/>
                <w:szCs w:val="14"/>
              </w:rPr>
              <w:t>plastikowe zabawki</w:t>
            </w:r>
          </w:p>
        </w:tc>
        <w:tc>
          <w:tcPr>
            <w:tcW w:w="3395" w:type="dxa"/>
          </w:tcPr>
          <w:p w14:paraId="6787B23F" w14:textId="77777777" w:rsidR="001E1415" w:rsidRPr="00F10C29" w:rsidRDefault="001E1415" w:rsidP="001D70F5">
            <w:pPr>
              <w:rPr>
                <w:rFonts w:eastAsia="Calibri"/>
                <w:b/>
                <w:sz w:val="36"/>
                <w:lang w:eastAsia="en-US"/>
              </w:rPr>
            </w:pPr>
            <w:r w:rsidRPr="00F10C29">
              <w:rPr>
                <w:rFonts w:eastAsia="Calibri"/>
                <w:noProof/>
                <w:sz w:val="22"/>
              </w:rPr>
              <w:lastRenderedPageBreak/>
              <mc:AlternateContent>
                <mc:Choice Requires="wps">
                  <w:drawing>
                    <wp:anchor distT="0" distB="0" distL="114300" distR="114300" simplePos="0" relativeHeight="251662336" behindDoc="0" locked="0" layoutInCell="1" allowOverlap="1" wp14:anchorId="5EDA2BE1" wp14:editId="72D232F9">
                      <wp:simplePos x="0" y="0"/>
                      <wp:positionH relativeFrom="column">
                        <wp:posOffset>4500</wp:posOffset>
                      </wp:positionH>
                      <wp:positionV relativeFrom="paragraph">
                        <wp:posOffset>49044</wp:posOffset>
                      </wp:positionV>
                      <wp:extent cx="1504950" cy="519960"/>
                      <wp:effectExtent l="0" t="0" r="0" b="0"/>
                      <wp:wrapNone/>
                      <wp:docPr id="5" name="Prostokąt 5"/>
                      <wp:cNvGraphicFramePr/>
                      <a:graphic xmlns:a="http://schemas.openxmlformats.org/drawingml/2006/main">
                        <a:graphicData uri="http://schemas.microsoft.com/office/word/2010/wordprocessingShape">
                          <wps:wsp>
                            <wps:cNvSpPr/>
                            <wps:spPr>
                              <a:xfrm>
                                <a:off x="0" y="0"/>
                                <a:ext cx="1504950" cy="519960"/>
                              </a:xfrm>
                              <a:prstGeom prst="rect">
                                <a:avLst/>
                              </a:prstGeom>
                              <a:solidFill>
                                <a:srgbClr val="FFFF00"/>
                              </a:solidFill>
                              <a:ln w="25400" cap="flat" cmpd="sng" algn="ctr">
                                <a:noFill/>
                                <a:prstDash val="solid"/>
                              </a:ln>
                              <a:effectLst/>
                            </wps:spPr>
                            <wps:txbx>
                              <w:txbxContent>
                                <w:p w14:paraId="5D459910" w14:textId="77777777" w:rsidR="00DE7D7E" w:rsidRPr="003A7C58" w:rsidRDefault="00DE7D7E" w:rsidP="001E1415">
                                  <w:pPr>
                                    <w:shd w:val="clear" w:color="auto" w:fill="FFFF00"/>
                                    <w:spacing w:after="0" w:line="240" w:lineRule="auto"/>
                                    <w:jc w:val="center"/>
                                    <w:rPr>
                                      <w:rFonts w:asciiTheme="minorHAnsi" w:hAnsiTheme="minorHAnsi"/>
                                      <w:b/>
                                      <w:color w:val="595959" w:themeColor="text1" w:themeTint="A6"/>
                                      <w:sz w:val="16"/>
                                      <w:szCs w:val="16"/>
                                    </w:rPr>
                                  </w:pPr>
                                  <w:r w:rsidRPr="003A7C58">
                                    <w:rPr>
                                      <w:rFonts w:asciiTheme="minorHAnsi" w:hAnsiTheme="minorHAnsi"/>
                                      <w:b/>
                                      <w:color w:val="595959" w:themeColor="text1" w:themeTint="A6"/>
                                      <w:sz w:val="16"/>
                                      <w:szCs w:val="16"/>
                                    </w:rPr>
                                    <w:t>OPAKOWANIA Z TWORZYW SZTUCZNYCH, METALI I WIELOMATERIAŁOWE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A2BE1" id="Prostokąt 5" o:spid="_x0000_s1027" style="position:absolute;margin-left:.35pt;margin-top:3.85pt;width:118.5pt;height: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" fillcolor="yellow" stroked="f" strokeweight="2pt">
                      <v:textbox>
                        <w:txbxContent>
                          <w:p w14:paraId="5D459910" w14:textId="77777777" w:rsidR="00DE7D7E" w:rsidRPr="003A7C58" w:rsidRDefault="00DE7D7E" w:rsidP="001E1415">
                            <w:pPr>
                              <w:shd w:val="clear" w:color="auto" w:fill="FFFF00"/>
                              <w:spacing w:after="0" w:line="240" w:lineRule="auto"/>
                              <w:jc w:val="center"/>
                              <w:rPr>
                                <w:rFonts w:asciiTheme="minorHAnsi" w:hAnsiTheme="minorHAnsi"/>
                                <w:b/>
                                <w:color w:val="595959" w:themeColor="text1" w:themeTint="A6"/>
                                <w:sz w:val="16"/>
                                <w:szCs w:val="16"/>
                              </w:rPr>
                            </w:pPr>
                            <w:r w:rsidRPr="003A7C58">
                              <w:rPr>
                                <w:rFonts w:asciiTheme="minorHAnsi" w:hAnsiTheme="minorHAnsi"/>
                                <w:b/>
                                <w:color w:val="595959" w:themeColor="text1" w:themeTint="A6"/>
                                <w:sz w:val="16"/>
                                <w:szCs w:val="16"/>
                              </w:rPr>
                              <w:t>OPAKOWANIA Z TWORZYW SZTUCZNYCH, METALI I WIELOMATERIAŁOWE</w:t>
                            </w:r>
                          </w:p>
                        </w:txbxContent>
                      </v:textbox>
                    </v:rect>
                  </w:pict>
                </mc:Fallback>
              </mc:AlternateContent>
            </w:r>
          </w:p>
          <w:p w14:paraId="5BCDFB8B" w14:textId="77777777" w:rsidR="001E1415" w:rsidRPr="00F10C29" w:rsidRDefault="001E1415" w:rsidP="001D70F5">
            <w:pPr>
              <w:spacing w:before="240" w:after="0" w:line="360" w:lineRule="auto"/>
              <w:rPr>
                <w:rFonts w:eastAsia="Calibri"/>
                <w:b/>
                <w:sz w:val="10"/>
                <w:lang w:eastAsia="en-US"/>
              </w:rPr>
            </w:pPr>
          </w:p>
          <w:p w14:paraId="0837E97A" w14:textId="77777777" w:rsidR="001E1415" w:rsidRPr="00F10C29" w:rsidRDefault="001E1415" w:rsidP="001D70F5">
            <w:pPr>
              <w:spacing w:before="40" w:after="0" w:line="240" w:lineRule="auto"/>
              <w:rPr>
                <w:rFonts w:eastAsia="Calibri"/>
                <w:b/>
                <w:szCs w:val="16"/>
                <w:lang w:eastAsia="en-US"/>
              </w:rPr>
            </w:pPr>
            <w:r w:rsidRPr="00F10C29">
              <w:rPr>
                <w:rFonts w:eastAsia="Calibri"/>
                <w:b/>
                <w:noProof/>
                <w:sz w:val="52"/>
              </w:rPr>
              <w:drawing>
                <wp:anchor distT="0" distB="0" distL="114300" distR="114300" simplePos="0" relativeHeight="251661312" behindDoc="0" locked="0" layoutInCell="1" allowOverlap="1" wp14:anchorId="04FA6B4E" wp14:editId="15F331BB">
                  <wp:simplePos x="0" y="0"/>
                  <wp:positionH relativeFrom="column">
                    <wp:posOffset>1577340</wp:posOffset>
                  </wp:positionH>
                  <wp:positionV relativeFrom="paragraph">
                    <wp:posOffset>-555625</wp:posOffset>
                  </wp:positionV>
                  <wp:extent cx="419100" cy="57150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lty.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9100" cy="571500"/>
                          </a:xfrm>
                          <a:prstGeom prst="rect">
                            <a:avLst/>
                          </a:prstGeom>
                        </pic:spPr>
                      </pic:pic>
                    </a:graphicData>
                  </a:graphic>
                  <wp14:sizeRelH relativeFrom="page">
                    <wp14:pctWidth>0</wp14:pctWidth>
                  </wp14:sizeRelH>
                  <wp14:sizeRelV relativeFrom="page">
                    <wp14:pctHeight>0</wp14:pctHeight>
                  </wp14:sizeRelV>
                </wp:anchor>
              </w:drawing>
            </w:r>
            <w:r w:rsidRPr="00F10C29">
              <w:rPr>
                <w:rFonts w:eastAsia="Calibri"/>
                <w:b/>
                <w:sz w:val="16"/>
                <w:szCs w:val="16"/>
                <w:lang w:eastAsia="en-US"/>
              </w:rPr>
              <w:t>WRZUCAMY :</w:t>
            </w:r>
          </w:p>
          <w:p w14:paraId="6404A8F6" w14:textId="77777777" w:rsidR="001E1415" w:rsidRPr="002B1FDF" w:rsidRDefault="001E1415" w:rsidP="001E1415">
            <w:pPr>
              <w:numPr>
                <w:ilvl w:val="0"/>
                <w:numId w:val="155"/>
              </w:numPr>
              <w:spacing w:before="0" w:after="0" w:line="240" w:lineRule="auto"/>
              <w:ind w:left="714" w:hanging="357"/>
              <w:rPr>
                <w:sz w:val="14"/>
                <w:szCs w:val="14"/>
              </w:rPr>
            </w:pPr>
            <w:r w:rsidRPr="002B1FDF">
              <w:rPr>
                <w:sz w:val="14"/>
                <w:szCs w:val="14"/>
              </w:rPr>
              <w:t xml:space="preserve">odkręcone i zgniecione plastikowe butelki </w:t>
            </w:r>
            <w:r>
              <w:rPr>
                <w:sz w:val="14"/>
                <w:szCs w:val="14"/>
              </w:rPr>
              <w:t xml:space="preserve"> </w:t>
            </w:r>
            <w:r w:rsidRPr="002B1FDF">
              <w:rPr>
                <w:sz w:val="14"/>
                <w:szCs w:val="14"/>
              </w:rPr>
              <w:t>po napojach</w:t>
            </w:r>
          </w:p>
          <w:p w14:paraId="21D2D5B0" w14:textId="77777777" w:rsidR="001E1415" w:rsidRPr="002B1FDF" w:rsidRDefault="001E1415" w:rsidP="001E1415">
            <w:pPr>
              <w:numPr>
                <w:ilvl w:val="0"/>
                <w:numId w:val="155"/>
              </w:numPr>
              <w:spacing w:before="0" w:after="0" w:line="240" w:lineRule="auto"/>
              <w:ind w:left="714" w:hanging="357"/>
              <w:rPr>
                <w:sz w:val="14"/>
                <w:szCs w:val="14"/>
              </w:rPr>
            </w:pPr>
            <w:r w:rsidRPr="002B1FDF">
              <w:rPr>
                <w:sz w:val="14"/>
                <w:szCs w:val="14"/>
              </w:rPr>
              <w:t>nakrętki, o ile nie zbieramy ich osobno w ramach akcji dobroczynnych</w:t>
            </w:r>
          </w:p>
          <w:p w14:paraId="305C7F21" w14:textId="77777777" w:rsidR="001E1415" w:rsidRPr="002B1FDF" w:rsidRDefault="001E1415" w:rsidP="001E1415">
            <w:pPr>
              <w:numPr>
                <w:ilvl w:val="0"/>
                <w:numId w:val="155"/>
              </w:numPr>
              <w:spacing w:before="0" w:after="0" w:line="240" w:lineRule="auto"/>
              <w:ind w:left="714" w:hanging="357"/>
              <w:rPr>
                <w:sz w:val="14"/>
                <w:szCs w:val="14"/>
              </w:rPr>
            </w:pPr>
            <w:r w:rsidRPr="002B1FDF">
              <w:rPr>
                <w:sz w:val="14"/>
                <w:szCs w:val="14"/>
              </w:rPr>
              <w:t>plastikowe opakowania po produktach spożywczych</w:t>
            </w:r>
          </w:p>
          <w:p w14:paraId="6785E5AF" w14:textId="77777777" w:rsidR="001E1415" w:rsidRPr="002B1FDF" w:rsidRDefault="001E1415" w:rsidP="001E1415">
            <w:pPr>
              <w:numPr>
                <w:ilvl w:val="0"/>
                <w:numId w:val="155"/>
              </w:numPr>
              <w:spacing w:before="0" w:after="0" w:line="240" w:lineRule="auto"/>
              <w:ind w:left="714" w:hanging="357"/>
              <w:rPr>
                <w:sz w:val="14"/>
                <w:szCs w:val="14"/>
              </w:rPr>
            </w:pPr>
            <w:r w:rsidRPr="002B1FDF">
              <w:rPr>
                <w:sz w:val="14"/>
                <w:szCs w:val="14"/>
              </w:rPr>
              <w:lastRenderedPageBreak/>
              <w:t>opakowania wielomateriałowe (np. kartony po mleku i sokach)</w:t>
            </w:r>
          </w:p>
          <w:p w14:paraId="16C95C78" w14:textId="77777777" w:rsidR="001E1415" w:rsidRPr="002B1FDF" w:rsidRDefault="001E1415" w:rsidP="001E1415">
            <w:pPr>
              <w:numPr>
                <w:ilvl w:val="0"/>
                <w:numId w:val="155"/>
              </w:numPr>
              <w:spacing w:before="0" w:after="0" w:line="240" w:lineRule="auto"/>
              <w:ind w:left="714" w:hanging="357"/>
              <w:rPr>
                <w:sz w:val="14"/>
                <w:szCs w:val="14"/>
              </w:rPr>
            </w:pPr>
            <w:r w:rsidRPr="002B1FDF">
              <w:rPr>
                <w:sz w:val="14"/>
                <w:szCs w:val="14"/>
              </w:rPr>
              <w:t>opakowania po środkach czystości, kosmetykach .</w:t>
            </w:r>
          </w:p>
          <w:p w14:paraId="45ED1EAA" w14:textId="77777777" w:rsidR="001E1415" w:rsidRPr="002B1FDF" w:rsidRDefault="001E1415" w:rsidP="001E1415">
            <w:pPr>
              <w:numPr>
                <w:ilvl w:val="0"/>
                <w:numId w:val="155"/>
              </w:numPr>
              <w:spacing w:before="0" w:after="0" w:line="240" w:lineRule="auto"/>
              <w:ind w:left="714" w:hanging="357"/>
              <w:rPr>
                <w:sz w:val="14"/>
                <w:szCs w:val="14"/>
              </w:rPr>
            </w:pPr>
            <w:r w:rsidRPr="002B1FDF">
              <w:rPr>
                <w:sz w:val="14"/>
                <w:szCs w:val="14"/>
              </w:rPr>
              <w:t>plastikowe torby, worki, reklamówki, inne folie</w:t>
            </w:r>
          </w:p>
          <w:p w14:paraId="34BE4D01" w14:textId="77777777" w:rsidR="001E1415" w:rsidRPr="002B1FDF" w:rsidRDefault="001E1415" w:rsidP="001E1415">
            <w:pPr>
              <w:numPr>
                <w:ilvl w:val="0"/>
                <w:numId w:val="155"/>
              </w:numPr>
              <w:spacing w:before="0" w:after="0" w:line="240" w:lineRule="auto"/>
              <w:ind w:left="714" w:hanging="357"/>
              <w:rPr>
                <w:sz w:val="14"/>
                <w:szCs w:val="14"/>
              </w:rPr>
            </w:pPr>
            <w:r w:rsidRPr="002B1FDF">
              <w:rPr>
                <w:sz w:val="14"/>
                <w:szCs w:val="14"/>
              </w:rPr>
              <w:t>aluminiowe puszki po napojach i sokach</w:t>
            </w:r>
            <w:r>
              <w:rPr>
                <w:sz w:val="14"/>
                <w:szCs w:val="14"/>
              </w:rPr>
              <w:t xml:space="preserve">, </w:t>
            </w:r>
            <w:r w:rsidRPr="002B1FDF">
              <w:rPr>
                <w:sz w:val="14"/>
                <w:szCs w:val="14"/>
              </w:rPr>
              <w:t>kapsle, zakrętki od słoików</w:t>
            </w:r>
            <w:r>
              <w:rPr>
                <w:sz w:val="14"/>
                <w:szCs w:val="14"/>
              </w:rPr>
              <w:t xml:space="preserve"> </w:t>
            </w:r>
          </w:p>
          <w:p w14:paraId="039CF2C3" w14:textId="77777777" w:rsidR="001E1415" w:rsidRPr="002B1FDF" w:rsidRDefault="001E1415" w:rsidP="001E1415">
            <w:pPr>
              <w:numPr>
                <w:ilvl w:val="0"/>
                <w:numId w:val="155"/>
              </w:numPr>
              <w:spacing w:before="0" w:after="0" w:line="240" w:lineRule="auto"/>
              <w:ind w:left="714" w:hanging="357"/>
              <w:rPr>
                <w:sz w:val="14"/>
                <w:szCs w:val="14"/>
              </w:rPr>
            </w:pPr>
            <w:r w:rsidRPr="002B1FDF">
              <w:rPr>
                <w:sz w:val="14"/>
                <w:szCs w:val="14"/>
              </w:rPr>
              <w:t>puszki po konserwach</w:t>
            </w:r>
          </w:p>
          <w:p w14:paraId="3719DCAF" w14:textId="77777777" w:rsidR="001E1415" w:rsidRPr="00B529FB" w:rsidRDefault="001E1415" w:rsidP="001E1415">
            <w:pPr>
              <w:numPr>
                <w:ilvl w:val="0"/>
                <w:numId w:val="155"/>
              </w:numPr>
              <w:spacing w:before="0" w:after="0" w:line="240" w:lineRule="auto"/>
              <w:ind w:left="714" w:hanging="357"/>
              <w:rPr>
                <w:sz w:val="14"/>
                <w:szCs w:val="14"/>
              </w:rPr>
            </w:pPr>
            <w:r>
              <w:rPr>
                <w:sz w:val="14"/>
                <w:szCs w:val="14"/>
              </w:rPr>
              <w:t>styropian opakowaniowy (np. po RTV           i AGD)</w:t>
            </w:r>
          </w:p>
        </w:tc>
        <w:tc>
          <w:tcPr>
            <w:tcW w:w="2983" w:type="dxa"/>
          </w:tcPr>
          <w:p w14:paraId="7634081A" w14:textId="77777777" w:rsidR="001E1415" w:rsidRPr="00F10C29" w:rsidRDefault="001E1415" w:rsidP="001D70F5">
            <w:pPr>
              <w:tabs>
                <w:tab w:val="right" w:pos="2843"/>
              </w:tabs>
              <w:spacing w:after="0"/>
              <w:rPr>
                <w:rFonts w:eastAsia="Calibri"/>
                <w:b/>
                <w:sz w:val="22"/>
                <w:lang w:eastAsia="en-US"/>
              </w:rPr>
            </w:pPr>
            <w:r w:rsidRPr="00F10C29">
              <w:rPr>
                <w:rFonts w:eastAsia="Calibri"/>
                <w:noProof/>
                <w:sz w:val="22"/>
              </w:rPr>
              <w:lastRenderedPageBreak/>
              <mc:AlternateContent>
                <mc:Choice Requires="wps">
                  <w:drawing>
                    <wp:anchor distT="0" distB="0" distL="114300" distR="114300" simplePos="0" relativeHeight="251663360" behindDoc="0" locked="0" layoutInCell="1" allowOverlap="1" wp14:anchorId="2DC794B9" wp14:editId="5CA1431D">
                      <wp:simplePos x="0" y="0"/>
                      <wp:positionH relativeFrom="column">
                        <wp:posOffset>-13986</wp:posOffset>
                      </wp:positionH>
                      <wp:positionV relativeFrom="paragraph">
                        <wp:posOffset>54653</wp:posOffset>
                      </wp:positionV>
                      <wp:extent cx="1323975" cy="514350"/>
                      <wp:effectExtent l="0" t="0" r="9525" b="0"/>
                      <wp:wrapNone/>
                      <wp:docPr id="4" name="Prostokąt 4"/>
                      <wp:cNvGraphicFramePr/>
                      <a:graphic xmlns:a="http://schemas.openxmlformats.org/drawingml/2006/main">
                        <a:graphicData uri="http://schemas.microsoft.com/office/word/2010/wordprocessingShape">
                          <wps:wsp>
                            <wps:cNvSpPr/>
                            <wps:spPr>
                              <a:xfrm>
                                <a:off x="0" y="0"/>
                                <a:ext cx="1323975" cy="514350"/>
                              </a:xfrm>
                              <a:prstGeom prst="rect">
                                <a:avLst/>
                              </a:prstGeom>
                              <a:solidFill>
                                <a:srgbClr val="0070C0"/>
                              </a:solidFill>
                              <a:ln w="25400" cap="flat" cmpd="sng" algn="ctr">
                                <a:noFill/>
                                <a:prstDash val="solid"/>
                              </a:ln>
                              <a:effectLst/>
                            </wps:spPr>
                            <wps:txbx>
                              <w:txbxContent>
                                <w:p w14:paraId="7A305EFB" w14:textId="77777777" w:rsidR="00DE7D7E" w:rsidRPr="003A7C58" w:rsidRDefault="00DE7D7E" w:rsidP="001E1415">
                                  <w:pPr>
                                    <w:shd w:val="clear" w:color="auto" w:fill="0070C0"/>
                                    <w:spacing w:after="0" w:line="240" w:lineRule="auto"/>
                                    <w:jc w:val="center"/>
                                    <w:rPr>
                                      <w:rFonts w:asciiTheme="minorHAnsi" w:hAnsiTheme="minorHAnsi"/>
                                      <w:b/>
                                      <w:color w:val="FFFFFF" w:themeColor="background1"/>
                                      <w:sz w:val="16"/>
                                    </w:rPr>
                                  </w:pPr>
                                  <w:r w:rsidRPr="003A7C58">
                                    <w:rPr>
                                      <w:rFonts w:asciiTheme="minorHAnsi" w:hAnsiTheme="minorHAnsi"/>
                                      <w:b/>
                                      <w:color w:val="FFFFFF" w:themeColor="background1"/>
                                      <w:sz w:val="16"/>
                                    </w:rPr>
                                    <w:t>OPAKOWANIA</w:t>
                                  </w:r>
                                </w:p>
                                <w:p w14:paraId="2CB8B42D" w14:textId="77777777" w:rsidR="00DE7D7E" w:rsidRPr="003A7C58" w:rsidRDefault="00DE7D7E" w:rsidP="001E1415">
                                  <w:pPr>
                                    <w:shd w:val="clear" w:color="auto" w:fill="0070C0"/>
                                    <w:tabs>
                                      <w:tab w:val="left" w:pos="9639"/>
                                    </w:tabs>
                                    <w:spacing w:after="0" w:line="240" w:lineRule="auto"/>
                                    <w:jc w:val="center"/>
                                    <w:rPr>
                                      <w:rFonts w:asciiTheme="minorHAnsi" w:hAnsiTheme="minorHAnsi"/>
                                      <w:b/>
                                      <w:color w:val="FFFFFF" w:themeColor="background1"/>
                                      <w:sz w:val="16"/>
                                    </w:rPr>
                                  </w:pPr>
                                  <w:r w:rsidRPr="003A7C58">
                                    <w:rPr>
                                      <w:rFonts w:asciiTheme="minorHAnsi" w:hAnsiTheme="minorHAnsi"/>
                                      <w:b/>
                                      <w:color w:val="FFFFFF" w:themeColor="background1"/>
                                      <w:sz w:val="16"/>
                                    </w:rPr>
                                    <w:t>Z PAPIERU I TEKTURY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94B9" id="Prostokąt 4" o:spid="_x0000_s1028" style="position:absolute;margin-left:-1.1pt;margin-top:4.3pt;width:104.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" fillcolor="#0070c0" stroked="f" strokeweight="2pt">
                      <v:textbox>
                        <w:txbxContent>
                          <w:p w14:paraId="7A305EFB" w14:textId="77777777" w:rsidR="00DE7D7E" w:rsidRPr="003A7C58" w:rsidRDefault="00DE7D7E" w:rsidP="001E1415">
                            <w:pPr>
                              <w:shd w:val="clear" w:color="auto" w:fill="0070C0"/>
                              <w:spacing w:after="0" w:line="240" w:lineRule="auto"/>
                              <w:jc w:val="center"/>
                              <w:rPr>
                                <w:rFonts w:asciiTheme="minorHAnsi" w:hAnsiTheme="minorHAnsi"/>
                                <w:b/>
                                <w:color w:val="FFFFFF" w:themeColor="background1"/>
                                <w:sz w:val="16"/>
                              </w:rPr>
                            </w:pPr>
                            <w:r w:rsidRPr="003A7C58">
                              <w:rPr>
                                <w:rFonts w:asciiTheme="minorHAnsi" w:hAnsiTheme="minorHAnsi"/>
                                <w:b/>
                                <w:color w:val="FFFFFF" w:themeColor="background1"/>
                                <w:sz w:val="16"/>
                              </w:rPr>
                              <w:t>OPAKOWANIA</w:t>
                            </w:r>
                          </w:p>
                          <w:p w14:paraId="2CB8B42D" w14:textId="77777777" w:rsidR="00DE7D7E" w:rsidRPr="003A7C58" w:rsidRDefault="00DE7D7E" w:rsidP="001E1415">
                            <w:pPr>
                              <w:shd w:val="clear" w:color="auto" w:fill="0070C0"/>
                              <w:tabs>
                                <w:tab w:val="left" w:pos="9639"/>
                              </w:tabs>
                              <w:spacing w:after="0" w:line="240" w:lineRule="auto"/>
                              <w:jc w:val="center"/>
                              <w:rPr>
                                <w:rFonts w:asciiTheme="minorHAnsi" w:hAnsiTheme="minorHAnsi"/>
                                <w:b/>
                                <w:color w:val="FFFFFF" w:themeColor="background1"/>
                                <w:sz w:val="16"/>
                              </w:rPr>
                            </w:pPr>
                            <w:r w:rsidRPr="003A7C58">
                              <w:rPr>
                                <w:rFonts w:asciiTheme="minorHAnsi" w:hAnsiTheme="minorHAnsi"/>
                                <w:b/>
                                <w:color w:val="FFFFFF" w:themeColor="background1"/>
                                <w:sz w:val="16"/>
                              </w:rPr>
                              <w:t>Z PAPIERU I TEKTURY</w:t>
                            </w:r>
                          </w:p>
                        </w:txbxContent>
                      </v:textbox>
                    </v:rect>
                  </w:pict>
                </mc:Fallback>
              </mc:AlternateContent>
            </w:r>
            <w:r w:rsidRPr="00F10C29">
              <w:rPr>
                <w:rFonts w:eastAsia="Calibri"/>
                <w:noProof/>
              </w:rPr>
              <w:drawing>
                <wp:anchor distT="0" distB="0" distL="114300" distR="114300" simplePos="0" relativeHeight="251664384" behindDoc="0" locked="0" layoutInCell="1" allowOverlap="1" wp14:anchorId="31989B6F" wp14:editId="468FBA61">
                  <wp:simplePos x="0" y="0"/>
                  <wp:positionH relativeFrom="column">
                    <wp:posOffset>1311275</wp:posOffset>
                  </wp:positionH>
                  <wp:positionV relativeFrom="paragraph">
                    <wp:posOffset>1905</wp:posOffset>
                  </wp:positionV>
                  <wp:extent cx="476250" cy="676275"/>
                  <wp:effectExtent l="0" t="0" r="0"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pic:spPr>
                      </pic:pic>
                    </a:graphicData>
                  </a:graphic>
                  <wp14:sizeRelH relativeFrom="page">
                    <wp14:pctWidth>0</wp14:pctWidth>
                  </wp14:sizeRelH>
                  <wp14:sizeRelV relativeFrom="page">
                    <wp14:pctHeight>0</wp14:pctHeight>
                  </wp14:sizeRelV>
                </wp:anchor>
              </w:drawing>
            </w:r>
          </w:p>
          <w:p w14:paraId="4527C82E" w14:textId="77777777" w:rsidR="001E1415" w:rsidRPr="00F10C29" w:rsidRDefault="001E1415" w:rsidP="001D70F5">
            <w:pPr>
              <w:spacing w:after="0"/>
              <w:rPr>
                <w:rFonts w:eastAsia="Calibri"/>
                <w:b/>
                <w:sz w:val="8"/>
                <w:lang w:eastAsia="en-US"/>
              </w:rPr>
            </w:pPr>
          </w:p>
          <w:p w14:paraId="22375492" w14:textId="77777777" w:rsidR="001E1415" w:rsidRPr="00F10C29" w:rsidRDefault="001E1415" w:rsidP="001D70F5">
            <w:pPr>
              <w:spacing w:before="240" w:after="0" w:line="240" w:lineRule="auto"/>
              <w:rPr>
                <w:rFonts w:eastAsia="Calibri"/>
                <w:b/>
                <w:sz w:val="8"/>
                <w:lang w:eastAsia="en-US"/>
              </w:rPr>
            </w:pPr>
          </w:p>
          <w:p w14:paraId="3FB41FEF" w14:textId="77777777" w:rsidR="001E1415" w:rsidRPr="00F10C29" w:rsidRDefault="001E1415" w:rsidP="001D70F5">
            <w:pPr>
              <w:spacing w:after="0" w:line="240" w:lineRule="auto"/>
              <w:rPr>
                <w:rFonts w:eastAsia="Calibri"/>
                <w:b/>
                <w:sz w:val="14"/>
                <w:szCs w:val="16"/>
                <w:lang w:eastAsia="en-US"/>
              </w:rPr>
            </w:pPr>
          </w:p>
          <w:p w14:paraId="7C39E4D1" w14:textId="77777777" w:rsidR="001E1415" w:rsidRPr="00F10C29" w:rsidRDefault="001E1415" w:rsidP="001D70F5">
            <w:pPr>
              <w:spacing w:before="40" w:after="0" w:line="240" w:lineRule="auto"/>
              <w:rPr>
                <w:rFonts w:eastAsia="Calibri"/>
                <w:b/>
                <w:sz w:val="14"/>
                <w:szCs w:val="16"/>
                <w:lang w:eastAsia="en-US"/>
              </w:rPr>
            </w:pPr>
            <w:r w:rsidRPr="00F10C29">
              <w:rPr>
                <w:rFonts w:eastAsia="Calibri"/>
                <w:b/>
                <w:sz w:val="16"/>
                <w:szCs w:val="16"/>
                <w:lang w:eastAsia="en-US"/>
              </w:rPr>
              <w:t>WRZUCAMY :</w:t>
            </w:r>
          </w:p>
          <w:p w14:paraId="540C33B0" w14:textId="77777777" w:rsidR="001E1415" w:rsidRPr="00F10C29" w:rsidRDefault="001E1415" w:rsidP="001E1415">
            <w:pPr>
              <w:numPr>
                <w:ilvl w:val="0"/>
                <w:numId w:val="155"/>
              </w:numPr>
              <w:spacing w:before="0" w:after="0" w:line="240" w:lineRule="auto"/>
              <w:rPr>
                <w:sz w:val="14"/>
                <w:szCs w:val="14"/>
              </w:rPr>
            </w:pPr>
            <w:r w:rsidRPr="00F10C29">
              <w:rPr>
                <w:sz w:val="14"/>
                <w:szCs w:val="14"/>
              </w:rPr>
              <w:t>opakowania z papieru, karton, tekturę (także falistą)</w:t>
            </w:r>
          </w:p>
          <w:p w14:paraId="7327DA40" w14:textId="77777777" w:rsidR="001E1415" w:rsidRPr="00F10C29" w:rsidRDefault="001E1415" w:rsidP="001E1415">
            <w:pPr>
              <w:numPr>
                <w:ilvl w:val="0"/>
                <w:numId w:val="155"/>
              </w:numPr>
              <w:spacing w:before="0" w:after="0" w:line="240" w:lineRule="auto"/>
              <w:rPr>
                <w:sz w:val="14"/>
                <w:szCs w:val="14"/>
              </w:rPr>
            </w:pPr>
            <w:r w:rsidRPr="00F10C29">
              <w:rPr>
                <w:sz w:val="14"/>
                <w:szCs w:val="14"/>
              </w:rPr>
              <w:t>katalogi, ulotki, prospekty</w:t>
            </w:r>
          </w:p>
          <w:p w14:paraId="5AECB7FE" w14:textId="77777777" w:rsidR="001E1415" w:rsidRPr="00F10C29" w:rsidRDefault="001E1415" w:rsidP="001E1415">
            <w:pPr>
              <w:numPr>
                <w:ilvl w:val="0"/>
                <w:numId w:val="155"/>
              </w:numPr>
              <w:spacing w:before="0" w:after="0" w:line="240" w:lineRule="auto"/>
              <w:rPr>
                <w:sz w:val="14"/>
                <w:szCs w:val="14"/>
              </w:rPr>
            </w:pPr>
            <w:r w:rsidRPr="00F10C29">
              <w:rPr>
                <w:sz w:val="14"/>
                <w:szCs w:val="14"/>
              </w:rPr>
              <w:t>gazety i czasopisma</w:t>
            </w:r>
          </w:p>
          <w:p w14:paraId="465B7718" w14:textId="77777777" w:rsidR="001E1415" w:rsidRPr="00F10C29" w:rsidRDefault="001E1415" w:rsidP="001E1415">
            <w:pPr>
              <w:numPr>
                <w:ilvl w:val="0"/>
                <w:numId w:val="155"/>
              </w:numPr>
              <w:spacing w:before="0" w:after="0" w:line="240" w:lineRule="auto"/>
              <w:rPr>
                <w:sz w:val="14"/>
                <w:szCs w:val="14"/>
              </w:rPr>
            </w:pPr>
            <w:r w:rsidRPr="00F10C29">
              <w:rPr>
                <w:sz w:val="14"/>
                <w:szCs w:val="14"/>
              </w:rPr>
              <w:lastRenderedPageBreak/>
              <w:t>papier szkolny i biurowy, zadrukowane kartki</w:t>
            </w:r>
          </w:p>
          <w:p w14:paraId="3DF4BC2B" w14:textId="77777777" w:rsidR="001E1415" w:rsidRPr="00F10C29" w:rsidRDefault="001E1415" w:rsidP="001E1415">
            <w:pPr>
              <w:numPr>
                <w:ilvl w:val="0"/>
                <w:numId w:val="155"/>
              </w:numPr>
              <w:spacing w:before="0" w:after="0" w:line="240" w:lineRule="auto"/>
              <w:rPr>
                <w:sz w:val="14"/>
                <w:szCs w:val="14"/>
              </w:rPr>
            </w:pPr>
            <w:r w:rsidRPr="00F10C29">
              <w:rPr>
                <w:sz w:val="14"/>
                <w:szCs w:val="14"/>
              </w:rPr>
              <w:t>zeszyty i książki</w:t>
            </w:r>
          </w:p>
          <w:p w14:paraId="70E39F66" w14:textId="77777777" w:rsidR="001E1415" w:rsidRPr="00F10C29" w:rsidRDefault="001E1415" w:rsidP="001E1415">
            <w:pPr>
              <w:numPr>
                <w:ilvl w:val="0"/>
                <w:numId w:val="155"/>
              </w:numPr>
              <w:spacing w:before="0" w:after="0" w:line="240" w:lineRule="auto"/>
              <w:rPr>
                <w:sz w:val="14"/>
                <w:szCs w:val="14"/>
              </w:rPr>
            </w:pPr>
            <w:r w:rsidRPr="00F10C29">
              <w:rPr>
                <w:sz w:val="14"/>
                <w:szCs w:val="14"/>
              </w:rPr>
              <w:t>papier pakowy</w:t>
            </w:r>
          </w:p>
          <w:p w14:paraId="67670DD4" w14:textId="77777777" w:rsidR="001E1415" w:rsidRPr="00F10C29" w:rsidRDefault="001E1415" w:rsidP="001E1415">
            <w:pPr>
              <w:numPr>
                <w:ilvl w:val="0"/>
                <w:numId w:val="155"/>
              </w:numPr>
              <w:spacing w:before="0" w:after="0" w:line="240" w:lineRule="auto"/>
              <w:rPr>
                <w:sz w:val="14"/>
                <w:szCs w:val="14"/>
              </w:rPr>
            </w:pPr>
            <w:r w:rsidRPr="00F10C29">
              <w:rPr>
                <w:sz w:val="14"/>
                <w:szCs w:val="14"/>
              </w:rPr>
              <w:t>torby i worki papierowe</w:t>
            </w:r>
          </w:p>
          <w:p w14:paraId="778A6EEE" w14:textId="77777777" w:rsidR="001E1415" w:rsidRPr="00F10C29" w:rsidRDefault="001E1415" w:rsidP="001D70F5">
            <w:pPr>
              <w:spacing w:line="240" w:lineRule="auto"/>
              <w:ind w:left="720"/>
              <w:contextualSpacing/>
              <w:rPr>
                <w:rFonts w:eastAsia="Calibri"/>
                <w:lang w:eastAsia="en-US"/>
              </w:rPr>
            </w:pPr>
            <w:r>
              <w:rPr>
                <w:noProof/>
              </w:rPr>
              <mc:AlternateContent>
                <mc:Choice Requires="wps">
                  <w:drawing>
                    <wp:anchor distT="0" distB="0" distL="114300" distR="114300" simplePos="0" relativeHeight="251669504" behindDoc="1" locked="1" layoutInCell="1" allowOverlap="1" wp14:anchorId="12EDF8E7" wp14:editId="4E726B57">
                      <wp:simplePos x="0" y="0"/>
                      <wp:positionH relativeFrom="column">
                        <wp:posOffset>-1270</wp:posOffset>
                      </wp:positionH>
                      <wp:positionV relativeFrom="paragraph">
                        <wp:posOffset>-534670</wp:posOffset>
                      </wp:positionV>
                      <wp:extent cx="5924550" cy="174307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5924550" cy="1743075"/>
                              </a:xfrm>
                              <a:prstGeom prst="rect">
                                <a:avLst/>
                              </a:prstGeom>
                              <a:noFill/>
                              <a:ln w="6350">
                                <a:solidFill>
                                  <a:schemeClr val="bg1"/>
                                </a:solidFill>
                              </a:ln>
                              <a:effectLst/>
                            </wps:spPr>
                            <wps:txbx>
                              <w:txbxContent>
                                <w:p w14:paraId="1F2D14CD" w14:textId="77777777" w:rsidR="00DE7D7E" w:rsidRDefault="00DE7D7E" w:rsidP="001E1415">
                                  <w:pPr>
                                    <w:spacing w:after="0" w:line="240" w:lineRule="auto"/>
                                    <w:jc w:val="center"/>
                                    <w:rPr>
                                      <w:b/>
                                      <w:sz w:val="16"/>
                                      <w:szCs w:val="12"/>
                                      <w:u w:val="single"/>
                                    </w:rPr>
                                  </w:pPr>
                                </w:p>
                                <w:p w14:paraId="1F83CB60" w14:textId="77777777" w:rsidR="00DE7D7E" w:rsidRDefault="00DE7D7E" w:rsidP="001E1415">
                                  <w:pPr>
                                    <w:spacing w:after="0" w:line="240" w:lineRule="auto"/>
                                    <w:jc w:val="center"/>
                                    <w:rPr>
                                      <w:b/>
                                      <w:sz w:val="16"/>
                                      <w:szCs w:val="12"/>
                                      <w:u w:val="single"/>
                                    </w:rPr>
                                  </w:pPr>
                                </w:p>
                                <w:p w14:paraId="1E1DDF9E" w14:textId="77777777" w:rsidR="00DE7D7E" w:rsidRDefault="00DE7D7E" w:rsidP="001E1415">
                                  <w:pPr>
                                    <w:spacing w:after="0" w:line="240" w:lineRule="auto"/>
                                    <w:jc w:val="center"/>
                                    <w:rPr>
                                      <w:b/>
                                      <w:sz w:val="16"/>
                                      <w:szCs w:val="12"/>
                                      <w:u w:val="single"/>
                                    </w:rPr>
                                  </w:pPr>
                                </w:p>
                                <w:p w14:paraId="7B187DA5" w14:textId="77777777" w:rsidR="00DE7D7E" w:rsidRDefault="00DE7D7E" w:rsidP="001E1415">
                                  <w:pPr>
                                    <w:spacing w:after="0" w:line="240" w:lineRule="auto"/>
                                    <w:jc w:val="center"/>
                                    <w:rPr>
                                      <w:b/>
                                      <w:sz w:val="16"/>
                                      <w:szCs w:val="12"/>
                                      <w:u w:val="single"/>
                                    </w:rPr>
                                  </w:pPr>
                                </w:p>
                                <w:p w14:paraId="75992D8E" w14:textId="77777777" w:rsidR="00DE7D7E" w:rsidRDefault="00DE7D7E" w:rsidP="001E1415">
                                  <w:pPr>
                                    <w:spacing w:after="0" w:line="240" w:lineRule="auto"/>
                                    <w:jc w:val="center"/>
                                    <w:rPr>
                                      <w:b/>
                                      <w:sz w:val="16"/>
                                      <w:szCs w:val="12"/>
                                      <w:u w:val="single"/>
                                    </w:rPr>
                                  </w:pPr>
                                </w:p>
                                <w:p w14:paraId="1075A24A" w14:textId="77777777" w:rsidR="00DE7D7E" w:rsidRDefault="00DE7D7E" w:rsidP="001E1415">
                                  <w:pPr>
                                    <w:spacing w:after="0" w:line="240" w:lineRule="auto"/>
                                    <w:jc w:val="center"/>
                                    <w:rPr>
                                      <w:b/>
                                      <w:szCs w:val="12"/>
                                      <w:u w:val="single"/>
                                    </w:rPr>
                                  </w:pPr>
                                </w:p>
                                <w:p w14:paraId="0BDFB48C" w14:textId="77777777" w:rsidR="00DE7D7E" w:rsidRPr="005835E2" w:rsidRDefault="00DE7D7E" w:rsidP="001E1415">
                                  <w:pPr>
                                    <w:spacing w:after="0" w:line="240" w:lineRule="auto"/>
                                    <w:jc w:val="center"/>
                                    <w:rPr>
                                      <w:b/>
                                      <w:szCs w:val="12"/>
                                      <w:u w:val="single"/>
                                    </w:rPr>
                                  </w:pPr>
                                  <w:r w:rsidRPr="005835E2">
                                    <w:rPr>
                                      <w:b/>
                                      <w:szCs w:val="12"/>
                                      <w:u w:val="single"/>
                                    </w:rPr>
                                    <w:t xml:space="preserve">Uwaga! </w:t>
                                  </w:r>
                                </w:p>
                                <w:p w14:paraId="201E1329" w14:textId="77777777" w:rsidR="00DE7D7E" w:rsidRPr="005835E2" w:rsidRDefault="00DE7D7E" w:rsidP="001E1415">
                                  <w:pPr>
                                    <w:spacing w:after="0" w:line="240" w:lineRule="auto"/>
                                    <w:jc w:val="center"/>
                                    <w:rPr>
                                      <w:b/>
                                      <w:szCs w:val="12"/>
                                      <w:u w:val="single"/>
                                    </w:rPr>
                                  </w:pPr>
                                  <w:r w:rsidRPr="005835E2">
                                    <w:rPr>
                                      <w:b/>
                                      <w:szCs w:val="12"/>
                                      <w:u w:val="single"/>
                                    </w:rPr>
                                    <w:t xml:space="preserve">Odbiory realizowane są od godziny </w:t>
                                  </w:r>
                                  <w:r w:rsidRPr="005835E2">
                                    <w:rPr>
                                      <w:b/>
                                      <w:color w:val="FF0000"/>
                                      <w:szCs w:val="12"/>
                                      <w:u w:val="single"/>
                                    </w:rPr>
                                    <w:t>7:00</w:t>
                                  </w:r>
                                  <w:r w:rsidRPr="005835E2">
                                    <w:rPr>
                                      <w:b/>
                                      <w:szCs w:val="12"/>
                                      <w:u w:val="single"/>
                                    </w:rPr>
                                    <w:t xml:space="preserve">. </w:t>
                                  </w:r>
                                </w:p>
                                <w:p w14:paraId="3CD1DD7E" w14:textId="77777777" w:rsidR="00DE7D7E" w:rsidRPr="005835E2" w:rsidRDefault="00DE7D7E" w:rsidP="001E1415">
                                  <w:pPr>
                                    <w:spacing w:after="0" w:line="240" w:lineRule="auto"/>
                                    <w:jc w:val="center"/>
                                    <w:rPr>
                                      <w:b/>
                                      <w:szCs w:val="12"/>
                                      <w:u w:val="single"/>
                                    </w:rPr>
                                  </w:pPr>
                                  <w:r w:rsidRPr="005835E2">
                                    <w:rPr>
                                      <w:b/>
                                      <w:szCs w:val="12"/>
                                      <w:u w:val="single"/>
                                    </w:rPr>
                                    <w:t xml:space="preserve">Prosimy o wystawienie pojemników z odpadami przed nieruchomość (teren pasa drogowego) do godziny </w:t>
                                  </w:r>
                                  <w:r w:rsidRPr="005835E2">
                                    <w:rPr>
                                      <w:b/>
                                      <w:color w:val="FF0000"/>
                                      <w:szCs w:val="12"/>
                                      <w:u w:val="single"/>
                                    </w:rPr>
                                    <w:t>7:00</w:t>
                                  </w:r>
                                  <w:r w:rsidRPr="005835E2">
                                    <w:rPr>
                                      <w:b/>
                                      <w:szCs w:val="12"/>
                                      <w:u w:val="single"/>
                                    </w:rPr>
                                    <w:t>.</w:t>
                                  </w:r>
                                </w:p>
                                <w:p w14:paraId="5A2AFD31" w14:textId="77777777" w:rsidR="00DE7D7E" w:rsidRPr="005835E2" w:rsidRDefault="00DE7D7E" w:rsidP="001E1415">
                                  <w:pPr>
                                    <w:spacing w:after="0" w:line="240" w:lineRule="auto"/>
                                    <w:jc w:val="center"/>
                                    <w:rPr>
                                      <w:b/>
                                      <w:color w:val="FF0000"/>
                                      <w:szCs w:val="12"/>
                                      <w:u w:val="single" w:color="000000"/>
                                    </w:rPr>
                                  </w:pPr>
                                </w:p>
                                <w:p w14:paraId="3E403983" w14:textId="77777777" w:rsidR="00DE7D7E" w:rsidRPr="005835E2" w:rsidRDefault="00DE7D7E" w:rsidP="001E1415">
                                  <w:pPr>
                                    <w:spacing w:after="0" w:line="240" w:lineRule="auto"/>
                                    <w:jc w:val="center"/>
                                    <w:rPr>
                                      <w:b/>
                                      <w:szCs w:val="1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DF8E7" id="_x0000_t202" coordsize="21600,21600" o:spt="202" path="m,l,21600r21600,l21600,xe">
                      <v:stroke joinstyle="miter"/>
                      <v:path gradientshapeok="t" o:connecttype="rect"/>
                    </v:shapetype>
                    <v:shape id="Pole tekstowe 3" o:spid="_x0000_s1029" type="#_x0000_t202" style="position:absolute;left:0;text-align:left;margin-left:-.1pt;margin-top:-42.1pt;width:466.5pt;height:13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" filled="f" strokecolor="white [3212]" strokeweight=".5pt">
                      <v:textbox>
                        <w:txbxContent>
                          <w:p w14:paraId="1F2D14CD" w14:textId="77777777" w:rsidR="00DE7D7E" w:rsidRDefault="00DE7D7E" w:rsidP="001E1415">
                            <w:pPr>
                              <w:spacing w:after="0" w:line="240" w:lineRule="auto"/>
                              <w:jc w:val="center"/>
                              <w:rPr>
                                <w:b/>
                                <w:sz w:val="16"/>
                                <w:szCs w:val="12"/>
                                <w:u w:val="single"/>
                              </w:rPr>
                            </w:pPr>
                          </w:p>
                          <w:p w14:paraId="1F83CB60" w14:textId="77777777" w:rsidR="00DE7D7E" w:rsidRDefault="00DE7D7E" w:rsidP="001E1415">
                            <w:pPr>
                              <w:spacing w:after="0" w:line="240" w:lineRule="auto"/>
                              <w:jc w:val="center"/>
                              <w:rPr>
                                <w:b/>
                                <w:sz w:val="16"/>
                                <w:szCs w:val="12"/>
                                <w:u w:val="single"/>
                              </w:rPr>
                            </w:pPr>
                          </w:p>
                          <w:p w14:paraId="1E1DDF9E" w14:textId="77777777" w:rsidR="00DE7D7E" w:rsidRDefault="00DE7D7E" w:rsidP="001E1415">
                            <w:pPr>
                              <w:spacing w:after="0" w:line="240" w:lineRule="auto"/>
                              <w:jc w:val="center"/>
                              <w:rPr>
                                <w:b/>
                                <w:sz w:val="16"/>
                                <w:szCs w:val="12"/>
                                <w:u w:val="single"/>
                              </w:rPr>
                            </w:pPr>
                          </w:p>
                          <w:p w14:paraId="7B187DA5" w14:textId="77777777" w:rsidR="00DE7D7E" w:rsidRDefault="00DE7D7E" w:rsidP="001E1415">
                            <w:pPr>
                              <w:spacing w:after="0" w:line="240" w:lineRule="auto"/>
                              <w:jc w:val="center"/>
                              <w:rPr>
                                <w:b/>
                                <w:sz w:val="16"/>
                                <w:szCs w:val="12"/>
                                <w:u w:val="single"/>
                              </w:rPr>
                            </w:pPr>
                          </w:p>
                          <w:p w14:paraId="75992D8E" w14:textId="77777777" w:rsidR="00DE7D7E" w:rsidRDefault="00DE7D7E" w:rsidP="001E1415">
                            <w:pPr>
                              <w:spacing w:after="0" w:line="240" w:lineRule="auto"/>
                              <w:jc w:val="center"/>
                              <w:rPr>
                                <w:b/>
                                <w:sz w:val="16"/>
                                <w:szCs w:val="12"/>
                                <w:u w:val="single"/>
                              </w:rPr>
                            </w:pPr>
                          </w:p>
                          <w:p w14:paraId="1075A24A" w14:textId="77777777" w:rsidR="00DE7D7E" w:rsidRDefault="00DE7D7E" w:rsidP="001E1415">
                            <w:pPr>
                              <w:spacing w:after="0" w:line="240" w:lineRule="auto"/>
                              <w:jc w:val="center"/>
                              <w:rPr>
                                <w:b/>
                                <w:szCs w:val="12"/>
                                <w:u w:val="single"/>
                              </w:rPr>
                            </w:pPr>
                          </w:p>
                          <w:p w14:paraId="0BDFB48C" w14:textId="77777777" w:rsidR="00DE7D7E" w:rsidRPr="005835E2" w:rsidRDefault="00DE7D7E" w:rsidP="001E1415">
                            <w:pPr>
                              <w:spacing w:after="0" w:line="240" w:lineRule="auto"/>
                              <w:jc w:val="center"/>
                              <w:rPr>
                                <w:b/>
                                <w:szCs w:val="12"/>
                                <w:u w:val="single"/>
                              </w:rPr>
                            </w:pPr>
                            <w:r w:rsidRPr="005835E2">
                              <w:rPr>
                                <w:b/>
                                <w:szCs w:val="12"/>
                                <w:u w:val="single"/>
                              </w:rPr>
                              <w:t xml:space="preserve">Uwaga! </w:t>
                            </w:r>
                          </w:p>
                          <w:p w14:paraId="201E1329" w14:textId="77777777" w:rsidR="00DE7D7E" w:rsidRPr="005835E2" w:rsidRDefault="00DE7D7E" w:rsidP="001E1415">
                            <w:pPr>
                              <w:spacing w:after="0" w:line="240" w:lineRule="auto"/>
                              <w:jc w:val="center"/>
                              <w:rPr>
                                <w:b/>
                                <w:szCs w:val="12"/>
                                <w:u w:val="single"/>
                              </w:rPr>
                            </w:pPr>
                            <w:r w:rsidRPr="005835E2">
                              <w:rPr>
                                <w:b/>
                                <w:szCs w:val="12"/>
                                <w:u w:val="single"/>
                              </w:rPr>
                              <w:t xml:space="preserve">Odbiory realizowane są od godziny </w:t>
                            </w:r>
                            <w:r w:rsidRPr="005835E2">
                              <w:rPr>
                                <w:b/>
                                <w:color w:val="FF0000"/>
                                <w:szCs w:val="12"/>
                                <w:u w:val="single"/>
                              </w:rPr>
                              <w:t>7:00</w:t>
                            </w:r>
                            <w:r w:rsidRPr="005835E2">
                              <w:rPr>
                                <w:b/>
                                <w:szCs w:val="12"/>
                                <w:u w:val="single"/>
                              </w:rPr>
                              <w:t xml:space="preserve">. </w:t>
                            </w:r>
                          </w:p>
                          <w:p w14:paraId="3CD1DD7E" w14:textId="77777777" w:rsidR="00DE7D7E" w:rsidRPr="005835E2" w:rsidRDefault="00DE7D7E" w:rsidP="001E1415">
                            <w:pPr>
                              <w:spacing w:after="0" w:line="240" w:lineRule="auto"/>
                              <w:jc w:val="center"/>
                              <w:rPr>
                                <w:b/>
                                <w:szCs w:val="12"/>
                                <w:u w:val="single"/>
                              </w:rPr>
                            </w:pPr>
                            <w:r w:rsidRPr="005835E2">
                              <w:rPr>
                                <w:b/>
                                <w:szCs w:val="12"/>
                                <w:u w:val="single"/>
                              </w:rPr>
                              <w:t xml:space="preserve">Prosimy o wystawienie pojemników z odpadami przed nieruchomość (teren pasa drogowego) do godziny </w:t>
                            </w:r>
                            <w:r w:rsidRPr="005835E2">
                              <w:rPr>
                                <w:b/>
                                <w:color w:val="FF0000"/>
                                <w:szCs w:val="12"/>
                                <w:u w:val="single"/>
                              </w:rPr>
                              <w:t>7:00</w:t>
                            </w:r>
                            <w:r w:rsidRPr="005835E2">
                              <w:rPr>
                                <w:b/>
                                <w:szCs w:val="12"/>
                                <w:u w:val="single"/>
                              </w:rPr>
                              <w:t>.</w:t>
                            </w:r>
                          </w:p>
                          <w:p w14:paraId="5A2AFD31" w14:textId="77777777" w:rsidR="00DE7D7E" w:rsidRPr="005835E2" w:rsidRDefault="00DE7D7E" w:rsidP="001E1415">
                            <w:pPr>
                              <w:spacing w:after="0" w:line="240" w:lineRule="auto"/>
                              <w:jc w:val="center"/>
                              <w:rPr>
                                <w:b/>
                                <w:color w:val="FF0000"/>
                                <w:szCs w:val="12"/>
                                <w:u w:val="single" w:color="000000"/>
                              </w:rPr>
                            </w:pPr>
                          </w:p>
                          <w:p w14:paraId="3E403983" w14:textId="77777777" w:rsidR="00DE7D7E" w:rsidRPr="005835E2" w:rsidRDefault="00DE7D7E" w:rsidP="001E1415">
                            <w:pPr>
                              <w:spacing w:after="0" w:line="240" w:lineRule="auto"/>
                              <w:jc w:val="center"/>
                              <w:rPr>
                                <w:b/>
                                <w:szCs w:val="12"/>
                                <w:u w:val="single"/>
                              </w:rPr>
                            </w:pPr>
                          </w:p>
                        </w:txbxContent>
                      </v:textbox>
                      <w10:anchorlock/>
                    </v:shape>
                  </w:pict>
                </mc:Fallback>
              </mc:AlternateContent>
            </w:r>
          </w:p>
        </w:tc>
        <w:tc>
          <w:tcPr>
            <w:tcW w:w="2941" w:type="dxa"/>
          </w:tcPr>
          <w:p w14:paraId="14CE9667" w14:textId="77777777" w:rsidR="001E1415" w:rsidRPr="00F10C29" w:rsidRDefault="001E1415" w:rsidP="001D70F5">
            <w:pPr>
              <w:rPr>
                <w:rFonts w:eastAsia="Calibri"/>
                <w:b/>
                <w:sz w:val="32"/>
                <w:lang w:eastAsia="en-US"/>
              </w:rPr>
            </w:pPr>
            <w:r w:rsidRPr="00F10C29">
              <w:rPr>
                <w:rFonts w:eastAsia="Calibri"/>
                <w:b/>
                <w:noProof/>
                <w:sz w:val="22"/>
              </w:rPr>
              <w:lastRenderedPageBreak/>
              <mc:AlternateContent>
                <mc:Choice Requires="wps">
                  <w:drawing>
                    <wp:anchor distT="0" distB="0" distL="114300" distR="114300" simplePos="0" relativeHeight="251665408" behindDoc="0" locked="0" layoutInCell="1" allowOverlap="1" wp14:anchorId="168CD601" wp14:editId="33FA9F55">
                      <wp:simplePos x="0" y="0"/>
                      <wp:positionH relativeFrom="column">
                        <wp:posOffset>-6463</wp:posOffset>
                      </wp:positionH>
                      <wp:positionV relativeFrom="paragraph">
                        <wp:posOffset>54653</wp:posOffset>
                      </wp:positionV>
                      <wp:extent cx="1273428" cy="514350"/>
                      <wp:effectExtent l="0" t="0" r="3175" b="0"/>
                      <wp:wrapNone/>
                      <wp:docPr id="8" name="Prostokąt 8"/>
                      <wp:cNvGraphicFramePr/>
                      <a:graphic xmlns:a="http://schemas.openxmlformats.org/drawingml/2006/main">
                        <a:graphicData uri="http://schemas.microsoft.com/office/word/2010/wordprocessingShape">
                          <wps:wsp>
                            <wps:cNvSpPr/>
                            <wps:spPr>
                              <a:xfrm>
                                <a:off x="0" y="0"/>
                                <a:ext cx="1273428" cy="514350"/>
                              </a:xfrm>
                              <a:prstGeom prst="rect">
                                <a:avLst/>
                              </a:prstGeom>
                              <a:solidFill>
                                <a:srgbClr val="00B050"/>
                              </a:solidFill>
                              <a:ln w="25400" cap="flat" cmpd="sng" algn="ctr">
                                <a:noFill/>
                                <a:prstDash val="solid"/>
                              </a:ln>
                              <a:effectLst/>
                            </wps:spPr>
                            <wps:txbx>
                              <w:txbxContent>
                                <w:p w14:paraId="1782F698" w14:textId="77777777" w:rsidR="00DE7D7E" w:rsidRPr="003A7C58" w:rsidRDefault="00DE7D7E" w:rsidP="001E1415">
                                  <w:pPr>
                                    <w:spacing w:after="0" w:line="240" w:lineRule="auto"/>
                                    <w:jc w:val="center"/>
                                    <w:rPr>
                                      <w:rFonts w:asciiTheme="minorHAnsi" w:hAnsiTheme="minorHAnsi"/>
                                      <w:b/>
                                      <w:color w:val="FFFFFF" w:themeColor="background1"/>
                                      <w:sz w:val="16"/>
                                      <w:szCs w:val="16"/>
                                    </w:rPr>
                                  </w:pPr>
                                  <w:r w:rsidRPr="003A7C58">
                                    <w:rPr>
                                      <w:rFonts w:asciiTheme="minorHAnsi" w:hAnsiTheme="minorHAnsi"/>
                                      <w:b/>
                                      <w:color w:val="FFFFFF" w:themeColor="background1"/>
                                      <w:sz w:val="16"/>
                                      <w:szCs w:val="16"/>
                                    </w:rPr>
                                    <w:t xml:space="preserve">OPAKOWANIA SZKLANE </w:t>
                                  </w:r>
                                </w:p>
                                <w:p w14:paraId="163AF459" w14:textId="77777777" w:rsidR="00DE7D7E" w:rsidRPr="003A7C58" w:rsidRDefault="00DE7D7E" w:rsidP="001E1415">
                                  <w:pPr>
                                    <w:spacing w:after="0" w:line="240" w:lineRule="auto"/>
                                    <w:jc w:val="center"/>
                                    <w:rPr>
                                      <w:rFonts w:asciiTheme="minorHAnsi" w:hAnsiTheme="minorHAnsi"/>
                                      <w:b/>
                                      <w:color w:val="FFFFFF" w:themeColor="background1"/>
                                      <w:sz w:val="16"/>
                                      <w:szCs w:val="16"/>
                                    </w:rPr>
                                  </w:pPr>
                                  <w:r w:rsidRPr="003A7C58">
                                    <w:rPr>
                                      <w:rFonts w:asciiTheme="minorHAnsi" w:hAnsiTheme="minorHAnsi"/>
                                      <w:b/>
                                      <w:color w:val="FFFFFF" w:themeColor="background1"/>
                                      <w:sz w:val="16"/>
                                      <w:szCs w:val="16"/>
                                    </w:rPr>
                                    <w:t>KOLOROWE I BEZBARWNE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CD601" id="Prostokąt 8" o:spid="_x0000_s1030" style="position:absolute;margin-left:-.5pt;margin-top:4.3pt;width:100.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" fillcolor="#00b050" stroked="f" strokeweight="2pt">
                      <v:textbox>
                        <w:txbxContent>
                          <w:p w14:paraId="1782F698" w14:textId="77777777" w:rsidR="00DE7D7E" w:rsidRPr="003A7C58" w:rsidRDefault="00DE7D7E" w:rsidP="001E1415">
                            <w:pPr>
                              <w:spacing w:after="0" w:line="240" w:lineRule="auto"/>
                              <w:jc w:val="center"/>
                              <w:rPr>
                                <w:rFonts w:asciiTheme="minorHAnsi" w:hAnsiTheme="minorHAnsi"/>
                                <w:b/>
                                <w:color w:val="FFFFFF" w:themeColor="background1"/>
                                <w:sz w:val="16"/>
                                <w:szCs w:val="16"/>
                              </w:rPr>
                            </w:pPr>
                            <w:r w:rsidRPr="003A7C58">
                              <w:rPr>
                                <w:rFonts w:asciiTheme="minorHAnsi" w:hAnsiTheme="minorHAnsi"/>
                                <w:b/>
                                <w:color w:val="FFFFFF" w:themeColor="background1"/>
                                <w:sz w:val="16"/>
                                <w:szCs w:val="16"/>
                              </w:rPr>
                              <w:t xml:space="preserve">OPAKOWANIA SZKLANE </w:t>
                            </w:r>
                          </w:p>
                          <w:p w14:paraId="163AF459" w14:textId="77777777" w:rsidR="00DE7D7E" w:rsidRPr="003A7C58" w:rsidRDefault="00DE7D7E" w:rsidP="001E1415">
                            <w:pPr>
                              <w:spacing w:after="0" w:line="240" w:lineRule="auto"/>
                              <w:jc w:val="center"/>
                              <w:rPr>
                                <w:rFonts w:asciiTheme="minorHAnsi" w:hAnsiTheme="minorHAnsi"/>
                                <w:b/>
                                <w:color w:val="FFFFFF" w:themeColor="background1"/>
                                <w:sz w:val="16"/>
                                <w:szCs w:val="16"/>
                              </w:rPr>
                            </w:pPr>
                            <w:r w:rsidRPr="003A7C58">
                              <w:rPr>
                                <w:rFonts w:asciiTheme="minorHAnsi" w:hAnsiTheme="minorHAnsi"/>
                                <w:b/>
                                <w:color w:val="FFFFFF" w:themeColor="background1"/>
                                <w:sz w:val="16"/>
                                <w:szCs w:val="16"/>
                              </w:rPr>
                              <w:t>KOLOROWE I BEZBARWNE</w:t>
                            </w:r>
                          </w:p>
                        </w:txbxContent>
                      </v:textbox>
                    </v:rect>
                  </w:pict>
                </mc:Fallback>
              </mc:AlternateContent>
            </w:r>
            <w:r w:rsidRPr="00F10C29">
              <w:rPr>
                <w:rFonts w:eastAsia="Calibri"/>
                <w:b/>
                <w:noProof/>
                <w:sz w:val="22"/>
              </w:rPr>
              <w:drawing>
                <wp:anchor distT="0" distB="0" distL="114300" distR="114300" simplePos="0" relativeHeight="251666432" behindDoc="0" locked="0" layoutInCell="1" allowOverlap="1" wp14:anchorId="30BF57D9" wp14:editId="3799DCC0">
                  <wp:simplePos x="0" y="0"/>
                  <wp:positionH relativeFrom="column">
                    <wp:posOffset>1264920</wp:posOffset>
                  </wp:positionH>
                  <wp:positionV relativeFrom="paragraph">
                    <wp:posOffset>-1271</wp:posOffset>
                  </wp:positionV>
                  <wp:extent cx="504825" cy="676275"/>
                  <wp:effectExtent l="0" t="0" r="9525" b="952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lony.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4825" cy="676275"/>
                          </a:xfrm>
                          <a:prstGeom prst="rect">
                            <a:avLst/>
                          </a:prstGeom>
                        </pic:spPr>
                      </pic:pic>
                    </a:graphicData>
                  </a:graphic>
                  <wp14:sizeRelH relativeFrom="page">
                    <wp14:pctWidth>0</wp14:pctWidth>
                  </wp14:sizeRelH>
                  <wp14:sizeRelV relativeFrom="page">
                    <wp14:pctHeight>0</wp14:pctHeight>
                  </wp14:sizeRelV>
                </wp:anchor>
              </w:drawing>
            </w:r>
          </w:p>
          <w:p w14:paraId="546C9D4C" w14:textId="77777777" w:rsidR="001E1415" w:rsidRPr="00F10C29" w:rsidRDefault="001E1415" w:rsidP="001D70F5">
            <w:pPr>
              <w:rPr>
                <w:rFonts w:eastAsia="Calibri"/>
                <w:b/>
                <w:sz w:val="2"/>
                <w:lang w:eastAsia="en-US"/>
              </w:rPr>
            </w:pPr>
          </w:p>
          <w:p w14:paraId="65DB4912" w14:textId="77777777" w:rsidR="001E1415" w:rsidRPr="00F10C29" w:rsidRDefault="001E1415" w:rsidP="001D70F5">
            <w:pPr>
              <w:spacing w:before="280" w:after="0" w:line="240" w:lineRule="auto"/>
              <w:rPr>
                <w:rFonts w:eastAsia="Calibri"/>
                <w:b/>
                <w:sz w:val="16"/>
                <w:lang w:eastAsia="en-US"/>
              </w:rPr>
            </w:pPr>
            <w:r w:rsidRPr="00F10C29">
              <w:rPr>
                <w:rFonts w:eastAsia="Calibri"/>
                <w:b/>
                <w:sz w:val="16"/>
                <w:lang w:eastAsia="en-US"/>
              </w:rPr>
              <w:t>WRZUCAMY :</w:t>
            </w:r>
          </w:p>
          <w:p w14:paraId="288F16ED" w14:textId="77777777" w:rsidR="001E1415" w:rsidRPr="00F10C29" w:rsidRDefault="001E1415" w:rsidP="001E1415">
            <w:pPr>
              <w:numPr>
                <w:ilvl w:val="0"/>
                <w:numId w:val="156"/>
              </w:numPr>
              <w:spacing w:before="0" w:after="0" w:line="240" w:lineRule="auto"/>
              <w:rPr>
                <w:sz w:val="14"/>
                <w:szCs w:val="14"/>
              </w:rPr>
            </w:pPr>
            <w:r w:rsidRPr="00F10C29">
              <w:rPr>
                <w:sz w:val="14"/>
                <w:szCs w:val="14"/>
              </w:rPr>
              <w:t>butelki i słoiki po napojach i żywności (w tym butelki po napojach alkoholowych i olejach roślinnych)</w:t>
            </w:r>
          </w:p>
          <w:p w14:paraId="146F3E58" w14:textId="77777777" w:rsidR="001E1415" w:rsidRPr="00F10C29" w:rsidRDefault="001E1415" w:rsidP="001E1415">
            <w:pPr>
              <w:numPr>
                <w:ilvl w:val="0"/>
                <w:numId w:val="156"/>
              </w:numPr>
              <w:spacing w:before="0" w:after="0" w:line="240" w:lineRule="auto"/>
              <w:rPr>
                <w:sz w:val="14"/>
                <w:szCs w:val="14"/>
              </w:rPr>
            </w:pPr>
            <w:r w:rsidRPr="00F10C29">
              <w:rPr>
                <w:sz w:val="14"/>
                <w:szCs w:val="14"/>
              </w:rPr>
              <w:lastRenderedPageBreak/>
              <w:t>szklane opakowania po kosmetykach (jeżeli nie są wykonane z trwale połączonych kilku surowców)</w:t>
            </w:r>
          </w:p>
          <w:p w14:paraId="0AB76AF2" w14:textId="77777777" w:rsidR="001E1415" w:rsidRPr="00F10C29" w:rsidRDefault="001E1415" w:rsidP="001D70F5">
            <w:pPr>
              <w:rPr>
                <w:rFonts w:eastAsia="Calibri"/>
                <w:sz w:val="22"/>
                <w:lang w:eastAsia="en-US"/>
              </w:rPr>
            </w:pPr>
          </w:p>
        </w:tc>
        <w:tc>
          <w:tcPr>
            <w:tcW w:w="3013" w:type="dxa"/>
          </w:tcPr>
          <w:p w14:paraId="398E8980" w14:textId="77777777" w:rsidR="001E1415" w:rsidRPr="00F10C29" w:rsidRDefault="001E1415" w:rsidP="001D70F5">
            <w:pPr>
              <w:spacing w:after="0" w:line="360" w:lineRule="auto"/>
              <w:rPr>
                <w:rFonts w:eastAsia="Calibri"/>
                <w:b/>
                <w:sz w:val="22"/>
                <w:lang w:eastAsia="en-US"/>
              </w:rPr>
            </w:pPr>
            <w:r w:rsidRPr="00F10C29">
              <w:rPr>
                <w:rFonts w:eastAsia="Calibri"/>
                <w:noProof/>
                <w:sz w:val="22"/>
              </w:rPr>
              <w:lastRenderedPageBreak/>
              <mc:AlternateContent>
                <mc:Choice Requires="wps">
                  <w:drawing>
                    <wp:anchor distT="0" distB="0" distL="114300" distR="114300" simplePos="0" relativeHeight="251667456" behindDoc="0" locked="0" layoutInCell="1" allowOverlap="1" wp14:anchorId="24B67F14" wp14:editId="0835E721">
                      <wp:simplePos x="0" y="0"/>
                      <wp:positionH relativeFrom="column">
                        <wp:posOffset>16510</wp:posOffset>
                      </wp:positionH>
                      <wp:positionV relativeFrom="paragraph">
                        <wp:posOffset>90170</wp:posOffset>
                      </wp:positionV>
                      <wp:extent cx="1476375" cy="504825"/>
                      <wp:effectExtent l="0" t="0" r="9525" b="9525"/>
                      <wp:wrapNone/>
                      <wp:docPr id="7" name="Prostokąt 7"/>
                      <wp:cNvGraphicFramePr/>
                      <a:graphic xmlns:a="http://schemas.openxmlformats.org/drawingml/2006/main">
                        <a:graphicData uri="http://schemas.microsoft.com/office/word/2010/wordprocessingShape">
                          <wps:wsp>
                            <wps:cNvSpPr/>
                            <wps:spPr>
                              <a:xfrm>
                                <a:off x="0" y="0"/>
                                <a:ext cx="1476375" cy="504825"/>
                              </a:xfrm>
                              <a:prstGeom prst="rect">
                                <a:avLst/>
                              </a:prstGeom>
                              <a:solidFill>
                                <a:srgbClr val="996633"/>
                              </a:solidFill>
                              <a:ln w="25400" cap="flat" cmpd="sng" algn="ctr">
                                <a:noFill/>
                                <a:prstDash val="solid"/>
                              </a:ln>
                              <a:effectLst/>
                            </wps:spPr>
                            <wps:txbx>
                              <w:txbxContent>
                                <w:p w14:paraId="5650BC49" w14:textId="77777777" w:rsidR="00DE7D7E" w:rsidRPr="003A7C58" w:rsidRDefault="00DE7D7E" w:rsidP="001E1415">
                                  <w:pPr>
                                    <w:spacing w:after="0" w:line="240" w:lineRule="auto"/>
                                    <w:jc w:val="center"/>
                                    <w:rPr>
                                      <w:rFonts w:asciiTheme="minorHAnsi" w:hAnsiTheme="minorHAnsi"/>
                                      <w:b/>
                                      <w:color w:val="FFFFFF" w:themeColor="background1"/>
                                      <w:sz w:val="16"/>
                                      <w:szCs w:val="106"/>
                                    </w:rPr>
                                  </w:pPr>
                                  <w:r w:rsidRPr="003A7C58">
                                    <w:rPr>
                                      <w:rFonts w:asciiTheme="minorHAnsi" w:hAnsiTheme="minorHAnsi"/>
                                      <w:b/>
                                      <w:color w:val="FFFFFF" w:themeColor="background1"/>
                                      <w:sz w:val="16"/>
                                      <w:szCs w:val="106"/>
                                    </w:rPr>
                                    <w:t>ODPADY BIODEGRADOWALNE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67F14" id="Prostokąt 7" o:spid="_x0000_s1031" style="position:absolute;margin-left:1.3pt;margin-top:7.1pt;width:116.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" fillcolor="#963" stroked="f" strokeweight="2pt">
                      <v:textbox>
                        <w:txbxContent>
                          <w:p w14:paraId="5650BC49" w14:textId="77777777" w:rsidR="00DE7D7E" w:rsidRPr="003A7C58" w:rsidRDefault="00DE7D7E" w:rsidP="001E1415">
                            <w:pPr>
                              <w:spacing w:after="0" w:line="240" w:lineRule="auto"/>
                              <w:jc w:val="center"/>
                              <w:rPr>
                                <w:rFonts w:asciiTheme="minorHAnsi" w:hAnsiTheme="minorHAnsi"/>
                                <w:b/>
                                <w:color w:val="FFFFFF" w:themeColor="background1"/>
                                <w:sz w:val="16"/>
                                <w:szCs w:val="106"/>
                              </w:rPr>
                            </w:pPr>
                            <w:r w:rsidRPr="003A7C58">
                              <w:rPr>
                                <w:rFonts w:asciiTheme="minorHAnsi" w:hAnsiTheme="minorHAnsi"/>
                                <w:b/>
                                <w:color w:val="FFFFFF" w:themeColor="background1"/>
                                <w:sz w:val="16"/>
                                <w:szCs w:val="106"/>
                              </w:rPr>
                              <w:t>ODPADY BIODEGRADOWALNE</w:t>
                            </w:r>
                          </w:p>
                        </w:txbxContent>
                      </v:textbox>
                    </v:rect>
                  </w:pict>
                </mc:Fallback>
              </mc:AlternateContent>
            </w:r>
            <w:r w:rsidRPr="00F10C29">
              <w:rPr>
                <w:rFonts w:eastAsia="Calibri"/>
                <w:b/>
                <w:noProof/>
                <w:sz w:val="16"/>
                <w:szCs w:val="16"/>
              </w:rPr>
              <w:drawing>
                <wp:anchor distT="0" distB="0" distL="114300" distR="114300" simplePos="0" relativeHeight="251668480" behindDoc="0" locked="0" layoutInCell="1" allowOverlap="1" wp14:anchorId="16F08DB2" wp14:editId="25789BB0">
                  <wp:simplePos x="0" y="0"/>
                  <wp:positionH relativeFrom="column">
                    <wp:posOffset>1370330</wp:posOffset>
                  </wp:positionH>
                  <wp:positionV relativeFrom="paragraph">
                    <wp:posOffset>635</wp:posOffset>
                  </wp:positionV>
                  <wp:extent cx="486410" cy="667385"/>
                  <wp:effectExtent l="0" t="0" r="889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6410" cy="667385"/>
                          </a:xfrm>
                          <a:prstGeom prst="rect">
                            <a:avLst/>
                          </a:prstGeom>
                        </pic:spPr>
                      </pic:pic>
                    </a:graphicData>
                  </a:graphic>
                  <wp14:sizeRelH relativeFrom="page">
                    <wp14:pctWidth>0</wp14:pctWidth>
                  </wp14:sizeRelH>
                  <wp14:sizeRelV relativeFrom="page">
                    <wp14:pctHeight>0</wp14:pctHeight>
                  </wp14:sizeRelV>
                </wp:anchor>
              </w:drawing>
            </w:r>
            <w:r w:rsidRPr="00F10C29">
              <w:rPr>
                <w:rFonts w:eastAsia="Calibri"/>
                <w:b/>
                <w:sz w:val="22"/>
                <w:lang w:eastAsia="en-US"/>
              </w:rPr>
              <w:t xml:space="preserve">    </w:t>
            </w:r>
          </w:p>
          <w:p w14:paraId="2C3DC732" w14:textId="77777777" w:rsidR="001E1415" w:rsidRPr="00F10C29" w:rsidRDefault="001E1415" w:rsidP="001D70F5">
            <w:pPr>
              <w:spacing w:after="0" w:line="360" w:lineRule="auto"/>
              <w:rPr>
                <w:rFonts w:eastAsia="Calibri"/>
                <w:b/>
                <w:sz w:val="22"/>
                <w:lang w:eastAsia="en-US"/>
              </w:rPr>
            </w:pPr>
          </w:p>
          <w:p w14:paraId="590F9EE1" w14:textId="77777777" w:rsidR="001E1415" w:rsidRPr="00F10C29" w:rsidRDefault="001E1415" w:rsidP="001D70F5">
            <w:pPr>
              <w:spacing w:after="0" w:line="360" w:lineRule="auto"/>
              <w:rPr>
                <w:rFonts w:eastAsia="Calibri"/>
                <w:b/>
                <w:sz w:val="4"/>
                <w:lang w:eastAsia="en-US"/>
              </w:rPr>
            </w:pPr>
          </w:p>
          <w:p w14:paraId="474F1626" w14:textId="77777777" w:rsidR="001E1415" w:rsidRPr="00F10C29" w:rsidRDefault="001E1415" w:rsidP="001D70F5">
            <w:pPr>
              <w:spacing w:before="140" w:after="0" w:line="240" w:lineRule="auto"/>
              <w:ind w:left="-40"/>
              <w:rPr>
                <w:rFonts w:eastAsia="Calibri"/>
                <w:b/>
                <w:sz w:val="16"/>
                <w:szCs w:val="16"/>
                <w:lang w:eastAsia="en-US"/>
              </w:rPr>
            </w:pPr>
            <w:r>
              <w:rPr>
                <w:rFonts w:eastAsia="Calibri"/>
                <w:b/>
                <w:sz w:val="16"/>
                <w:szCs w:val="16"/>
                <w:lang w:eastAsia="en-US"/>
              </w:rPr>
              <w:t>KUCHENNE-W</w:t>
            </w:r>
            <w:r w:rsidRPr="00F10C29">
              <w:rPr>
                <w:rFonts w:eastAsia="Calibri"/>
                <w:b/>
                <w:sz w:val="16"/>
                <w:szCs w:val="16"/>
                <w:lang w:eastAsia="en-US"/>
              </w:rPr>
              <w:t>RZUCAMY</w:t>
            </w:r>
            <w:r w:rsidRPr="005F691A">
              <w:rPr>
                <w:rFonts w:eastAsia="Calibri"/>
                <w:b/>
                <w:sz w:val="12"/>
                <w:szCs w:val="12"/>
                <w:lang w:eastAsia="en-US"/>
              </w:rPr>
              <w:t>:</w:t>
            </w:r>
          </w:p>
          <w:p w14:paraId="401185AC" w14:textId="77777777" w:rsidR="001E1415" w:rsidRPr="005F691A" w:rsidRDefault="001E1415" w:rsidP="001E1415">
            <w:pPr>
              <w:numPr>
                <w:ilvl w:val="0"/>
                <w:numId w:val="155"/>
              </w:numPr>
              <w:spacing w:before="0" w:after="0" w:line="240" w:lineRule="auto"/>
              <w:rPr>
                <w:sz w:val="14"/>
                <w:szCs w:val="14"/>
              </w:rPr>
            </w:pPr>
            <w:r w:rsidRPr="005F691A">
              <w:rPr>
                <w:sz w:val="14"/>
                <w:szCs w:val="14"/>
              </w:rPr>
              <w:t xml:space="preserve">odpadki warzywne i owocowe </w:t>
            </w:r>
            <w:r>
              <w:rPr>
                <w:sz w:val="14"/>
                <w:szCs w:val="14"/>
              </w:rPr>
              <w:t xml:space="preserve">         </w:t>
            </w:r>
            <w:r w:rsidRPr="005F691A">
              <w:rPr>
                <w:sz w:val="14"/>
                <w:szCs w:val="14"/>
              </w:rPr>
              <w:t>(w tym obierki itp.)</w:t>
            </w:r>
          </w:p>
          <w:p w14:paraId="7B41F777" w14:textId="77777777" w:rsidR="001E1415" w:rsidRPr="005F691A" w:rsidRDefault="001E1415" w:rsidP="001E1415">
            <w:pPr>
              <w:numPr>
                <w:ilvl w:val="0"/>
                <w:numId w:val="155"/>
              </w:numPr>
              <w:spacing w:before="0" w:after="0" w:line="240" w:lineRule="auto"/>
              <w:rPr>
                <w:sz w:val="14"/>
                <w:szCs w:val="14"/>
              </w:rPr>
            </w:pPr>
            <w:r w:rsidRPr="005F691A">
              <w:rPr>
                <w:sz w:val="14"/>
                <w:szCs w:val="14"/>
              </w:rPr>
              <w:t>fusy z kawy i herbaty</w:t>
            </w:r>
          </w:p>
          <w:p w14:paraId="2CBF8439" w14:textId="77777777" w:rsidR="001E1415" w:rsidRPr="005F691A" w:rsidRDefault="001E1415" w:rsidP="001E1415">
            <w:pPr>
              <w:numPr>
                <w:ilvl w:val="0"/>
                <w:numId w:val="155"/>
              </w:numPr>
              <w:spacing w:before="0" w:after="0" w:line="240" w:lineRule="auto"/>
              <w:rPr>
                <w:sz w:val="14"/>
                <w:szCs w:val="14"/>
              </w:rPr>
            </w:pPr>
            <w:r w:rsidRPr="005F691A">
              <w:rPr>
                <w:sz w:val="14"/>
                <w:szCs w:val="14"/>
              </w:rPr>
              <w:t>resztki jedzenia (bez mięsa)</w:t>
            </w:r>
          </w:p>
          <w:p w14:paraId="4A403913" w14:textId="77777777" w:rsidR="001E1415" w:rsidRPr="00F10C29" w:rsidRDefault="001E1415" w:rsidP="001D70F5">
            <w:pPr>
              <w:spacing w:after="0" w:line="240" w:lineRule="auto"/>
              <w:rPr>
                <w:rFonts w:eastAsia="Calibri"/>
                <w:b/>
                <w:sz w:val="16"/>
                <w:szCs w:val="16"/>
                <w:lang w:eastAsia="en-US"/>
              </w:rPr>
            </w:pPr>
            <w:r>
              <w:rPr>
                <w:rFonts w:eastAsia="Calibri"/>
                <w:b/>
                <w:sz w:val="16"/>
                <w:szCs w:val="16"/>
                <w:lang w:eastAsia="en-US"/>
              </w:rPr>
              <w:lastRenderedPageBreak/>
              <w:t>ZIELONE-W</w:t>
            </w:r>
            <w:r w:rsidRPr="00F10C29">
              <w:rPr>
                <w:rFonts w:eastAsia="Calibri"/>
                <w:b/>
                <w:sz w:val="16"/>
                <w:szCs w:val="16"/>
                <w:lang w:eastAsia="en-US"/>
              </w:rPr>
              <w:t>RZUCAMY:</w:t>
            </w:r>
          </w:p>
          <w:p w14:paraId="1CDA7ADA" w14:textId="77777777" w:rsidR="001E1415" w:rsidRPr="002B1FDF" w:rsidRDefault="001E1415" w:rsidP="001E1415">
            <w:pPr>
              <w:numPr>
                <w:ilvl w:val="0"/>
                <w:numId w:val="155"/>
              </w:numPr>
              <w:spacing w:before="0" w:after="0" w:line="240" w:lineRule="auto"/>
              <w:rPr>
                <w:sz w:val="14"/>
                <w:szCs w:val="14"/>
              </w:rPr>
            </w:pPr>
            <w:r>
              <w:rPr>
                <w:sz w:val="14"/>
                <w:szCs w:val="14"/>
              </w:rPr>
              <w:t xml:space="preserve">przycięte </w:t>
            </w:r>
            <w:r w:rsidRPr="002B1FDF">
              <w:rPr>
                <w:sz w:val="14"/>
                <w:szCs w:val="14"/>
              </w:rPr>
              <w:t xml:space="preserve">gałęzie drzew i </w:t>
            </w:r>
            <w:r>
              <w:rPr>
                <w:sz w:val="14"/>
                <w:szCs w:val="14"/>
              </w:rPr>
              <w:t xml:space="preserve"> </w:t>
            </w:r>
            <w:r w:rsidRPr="002B1FDF">
              <w:rPr>
                <w:sz w:val="14"/>
                <w:szCs w:val="14"/>
              </w:rPr>
              <w:t>krzewów</w:t>
            </w:r>
          </w:p>
          <w:p w14:paraId="04A7B4B9" w14:textId="77777777" w:rsidR="001E1415" w:rsidRPr="002B1FDF" w:rsidRDefault="001E1415" w:rsidP="001E1415">
            <w:pPr>
              <w:numPr>
                <w:ilvl w:val="0"/>
                <w:numId w:val="155"/>
              </w:numPr>
              <w:spacing w:before="0" w:after="0" w:line="240" w:lineRule="auto"/>
              <w:rPr>
                <w:sz w:val="14"/>
                <w:szCs w:val="14"/>
              </w:rPr>
            </w:pPr>
            <w:r w:rsidRPr="002B1FDF">
              <w:rPr>
                <w:sz w:val="14"/>
                <w:szCs w:val="14"/>
              </w:rPr>
              <w:t>skoszoną trawę, liście, kwiaty</w:t>
            </w:r>
          </w:p>
          <w:p w14:paraId="30CCC12D" w14:textId="77777777" w:rsidR="001E1415" w:rsidRPr="002B1FDF" w:rsidRDefault="001E1415" w:rsidP="001E1415">
            <w:pPr>
              <w:numPr>
                <w:ilvl w:val="0"/>
                <w:numId w:val="155"/>
              </w:numPr>
              <w:spacing w:before="0" w:after="0" w:line="240" w:lineRule="auto"/>
              <w:rPr>
                <w:sz w:val="14"/>
                <w:szCs w:val="14"/>
              </w:rPr>
            </w:pPr>
            <w:r w:rsidRPr="002B1FDF">
              <w:rPr>
                <w:sz w:val="14"/>
                <w:szCs w:val="14"/>
              </w:rPr>
              <w:t>trociny i korę drzew</w:t>
            </w:r>
          </w:p>
          <w:p w14:paraId="3A1B9604" w14:textId="77777777" w:rsidR="001E1415" w:rsidRPr="002B1FDF" w:rsidRDefault="001E1415" w:rsidP="001E1415">
            <w:pPr>
              <w:numPr>
                <w:ilvl w:val="0"/>
                <w:numId w:val="155"/>
              </w:numPr>
              <w:spacing w:before="0" w:after="0" w:line="240" w:lineRule="auto"/>
              <w:rPr>
                <w:sz w:val="14"/>
                <w:szCs w:val="14"/>
              </w:rPr>
            </w:pPr>
            <w:r w:rsidRPr="002B1FDF">
              <w:rPr>
                <w:sz w:val="14"/>
                <w:szCs w:val="14"/>
              </w:rPr>
              <w:t>niezaimpregnowane drewno</w:t>
            </w:r>
          </w:p>
          <w:p w14:paraId="4F56F9E9" w14:textId="77777777" w:rsidR="001E1415" w:rsidRPr="00F10C29" w:rsidRDefault="001E1415" w:rsidP="001D70F5">
            <w:pPr>
              <w:spacing w:after="0" w:line="240" w:lineRule="auto"/>
              <w:ind w:left="720"/>
            </w:pPr>
          </w:p>
        </w:tc>
      </w:tr>
    </w:tbl>
    <w:p w14:paraId="58D2F130" w14:textId="77777777" w:rsidR="001E1415" w:rsidRDefault="001E1415" w:rsidP="001E1415">
      <w:pPr>
        <w:spacing w:after="0" w:line="240" w:lineRule="auto"/>
        <w:rPr>
          <w:b/>
          <w:sz w:val="16"/>
          <w:szCs w:val="12"/>
          <w:u w:val="single"/>
        </w:rPr>
      </w:pPr>
    </w:p>
    <w:p w14:paraId="3E8BF55C" w14:textId="6D95DF17" w:rsidR="001E1415" w:rsidRDefault="001E1415" w:rsidP="001E1415">
      <w:pPr>
        <w:tabs>
          <w:tab w:val="left" w:pos="1978"/>
          <w:tab w:val="left" w:pos="3828"/>
          <w:tab w:val="center" w:pos="4677"/>
        </w:tabs>
        <w:suppressAutoHyphens/>
        <w:spacing w:before="0" w:after="0"/>
        <w:textAlignment w:val="baseline"/>
        <w:rPr>
          <w:rFonts w:asciiTheme="minorHAnsi" w:hAnsiTheme="minorHAnsi" w:cstheme="minorHAnsi"/>
          <w:b/>
          <w:sz w:val="22"/>
          <w:szCs w:val="22"/>
        </w:rPr>
      </w:pPr>
    </w:p>
    <w:p w14:paraId="3D079F83" w14:textId="77777777" w:rsidR="001E1415" w:rsidRPr="003E2D18" w:rsidRDefault="001E1415" w:rsidP="00895D0F">
      <w:pPr>
        <w:tabs>
          <w:tab w:val="left" w:pos="1978"/>
          <w:tab w:val="left" w:pos="3828"/>
          <w:tab w:val="center" w:pos="4677"/>
        </w:tabs>
        <w:suppressAutoHyphens/>
        <w:spacing w:before="0" w:after="0"/>
        <w:textAlignment w:val="baseline"/>
        <w:rPr>
          <w:rFonts w:asciiTheme="minorHAnsi" w:hAnsiTheme="minorHAnsi" w:cstheme="minorHAnsi"/>
          <w:b/>
          <w:sz w:val="22"/>
          <w:szCs w:val="22"/>
        </w:rPr>
      </w:pPr>
    </w:p>
    <w:sectPr w:rsidR="001E1415" w:rsidRPr="003E2D18" w:rsidSect="001E1415">
      <w:pgSz w:w="16838" w:h="11906" w:orient="landscape"/>
      <w:pgMar w:top="284" w:right="1418" w:bottom="1418" w:left="1276" w:header="709"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5576" w14:textId="77777777" w:rsidR="00DE7D7E" w:rsidRDefault="00DE7D7E" w:rsidP="006C2FC8">
      <w:pPr>
        <w:spacing w:before="0" w:after="0" w:line="240" w:lineRule="auto"/>
      </w:pPr>
      <w:r>
        <w:separator/>
      </w:r>
    </w:p>
  </w:endnote>
  <w:endnote w:type="continuationSeparator" w:id="0">
    <w:p w14:paraId="7FC959BA" w14:textId="77777777" w:rsidR="00DE7D7E" w:rsidRDefault="00DE7D7E"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Mangal">
    <w:panose1 w:val="00000400000000000000"/>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font>
  <w:font w:name="MS Reference Sans Serif">
    <w:panose1 w:val="020B0604030504040204"/>
    <w:charset w:val="EE"/>
    <w:family w:val="swiss"/>
    <w:pitch w:val="variable"/>
    <w:sig w:usb0="20000287" w:usb1="00000000" w:usb2="00000000" w:usb3="00000000" w:csb0="0000019F" w:csb1="00000000"/>
  </w:font>
  <w:font w:name="TTE188D4F0t00">
    <w:altName w:val="Arial Unicode MS"/>
    <w:charset w:val="00"/>
    <w:family w:val="auto"/>
    <w:pitch w:val="default"/>
  </w:font>
  <w:font w:name="Calibri-Italic">
    <w:altName w:val="Times New Roman"/>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CIDFont+F3, '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53997"/>
      <w:docPartObj>
        <w:docPartGallery w:val="Page Numbers (Bottom of Page)"/>
        <w:docPartUnique/>
      </w:docPartObj>
    </w:sdtPr>
    <w:sdtContent>
      <w:sdt>
        <w:sdtPr>
          <w:id w:val="-1769616900"/>
          <w:docPartObj>
            <w:docPartGallery w:val="Page Numbers (Top of Page)"/>
            <w:docPartUnique/>
          </w:docPartObj>
        </w:sdtPr>
        <w:sdtContent>
          <w:p w14:paraId="29D50851" w14:textId="67F0D122" w:rsidR="00DE7D7E" w:rsidRDefault="00DE7D7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652F7">
              <w:rPr>
                <w:b/>
                <w:bCs/>
                <w:noProof/>
              </w:rPr>
              <w:t>40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652F7">
              <w:rPr>
                <w:b/>
                <w:bCs/>
                <w:noProof/>
              </w:rPr>
              <w:t>89</w:t>
            </w:r>
            <w:r>
              <w:rPr>
                <w:b/>
                <w:bCs/>
                <w:sz w:val="24"/>
                <w:szCs w:val="24"/>
              </w:rPr>
              <w:fldChar w:fldCharType="end"/>
            </w:r>
          </w:p>
        </w:sdtContent>
      </w:sdt>
    </w:sdtContent>
  </w:sdt>
  <w:p w14:paraId="5A7509A2" w14:textId="453582A7" w:rsidR="00DE7D7E" w:rsidRDefault="00DE7D7E" w:rsidP="009B21FC">
    <w:pPr>
      <w:pStyle w:val="Stopka"/>
      <w:spacing w:before="0" w:after="0" w:line="240" w:lineRule="auto"/>
    </w:pPr>
    <w:r>
      <w:t>SWZ na realizację zadania pn.</w:t>
    </w:r>
    <w:r w:rsidRPr="00707AC4">
      <w:t xml:space="preserve"> </w:t>
    </w:r>
    <w:r w:rsidRPr="00133F77">
      <w:rPr>
        <w:i/>
      </w:rPr>
      <w:t>Odbiór i transport odpadów komunalnych z nieruchomości niezamieszkałych i terenu miasta w Ostrołęce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ABE06" w14:textId="77777777" w:rsidR="00DE7D7E" w:rsidRDefault="00DE7D7E" w:rsidP="006C2FC8">
      <w:pPr>
        <w:spacing w:before="0" w:after="0" w:line="240" w:lineRule="auto"/>
      </w:pPr>
      <w:r>
        <w:separator/>
      </w:r>
    </w:p>
  </w:footnote>
  <w:footnote w:type="continuationSeparator" w:id="0">
    <w:p w14:paraId="7981F176" w14:textId="77777777" w:rsidR="00DE7D7E" w:rsidRDefault="00DE7D7E" w:rsidP="006C2FC8">
      <w:pPr>
        <w:spacing w:before="0" w:after="0" w:line="240" w:lineRule="auto"/>
      </w:pPr>
      <w:r>
        <w:continuationSeparator/>
      </w:r>
    </w:p>
  </w:footnote>
  <w:footnote w:id="1">
    <w:p w14:paraId="35B548DE" w14:textId="77777777" w:rsidR="00DE7D7E" w:rsidRPr="00B929A1" w:rsidRDefault="00DE7D7E" w:rsidP="004A5E5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6B94D16" w14:textId="77777777" w:rsidR="00DE7D7E" w:rsidRDefault="00DE7D7E" w:rsidP="00740368">
      <w:pPr>
        <w:pStyle w:val="Tekstprzypisudolnego"/>
        <w:numPr>
          <w:ilvl w:val="0"/>
          <w:numId w:val="55"/>
        </w:numPr>
        <w:spacing w:before="0"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DCEEFB4" w14:textId="77777777" w:rsidR="00DE7D7E" w:rsidRDefault="00DE7D7E" w:rsidP="00740368">
      <w:pPr>
        <w:pStyle w:val="Tekstprzypisudolnego"/>
        <w:numPr>
          <w:ilvl w:val="0"/>
          <w:numId w:val="55"/>
        </w:numPr>
        <w:spacing w:before="0" w:after="0" w:line="240" w:lineRule="auto"/>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56CE9465" w14:textId="77777777" w:rsidR="00DE7D7E" w:rsidRPr="00B929A1" w:rsidRDefault="00DE7D7E" w:rsidP="00740368">
      <w:pPr>
        <w:pStyle w:val="Tekstprzypisudolnego"/>
        <w:numPr>
          <w:ilvl w:val="0"/>
          <w:numId w:val="55"/>
        </w:numPr>
        <w:spacing w:before="0"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E1FD5E2" w14:textId="77777777" w:rsidR="00DE7D7E" w:rsidRPr="004E3F67" w:rsidRDefault="00DE7D7E" w:rsidP="004A5E5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365D2E39" w14:textId="77777777" w:rsidR="00DE7D7E" w:rsidRPr="00A82964" w:rsidRDefault="00DE7D7E" w:rsidP="004A5E5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FC3027F" w14:textId="77777777" w:rsidR="00DE7D7E" w:rsidRPr="00A82964" w:rsidRDefault="00DE7D7E" w:rsidP="004A5E55">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43880B" w14:textId="77777777" w:rsidR="00DE7D7E" w:rsidRPr="00A82964" w:rsidRDefault="00DE7D7E" w:rsidP="004A5E55">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C6F9E5" w14:textId="77777777" w:rsidR="00DE7D7E" w:rsidRPr="00896587" w:rsidRDefault="00DE7D7E" w:rsidP="004A5E55">
      <w:pPr>
        <w:spacing w:after="0" w:line="240" w:lineRule="auto"/>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48470569" w14:textId="77777777" w:rsidR="00DE7D7E" w:rsidRPr="00B929A1" w:rsidRDefault="00DE7D7E" w:rsidP="00AD7FE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A770CC" w14:textId="77777777" w:rsidR="00DE7D7E" w:rsidRDefault="00DE7D7E" w:rsidP="00740368">
      <w:pPr>
        <w:pStyle w:val="Tekstprzypisudolnego"/>
        <w:numPr>
          <w:ilvl w:val="0"/>
          <w:numId w:val="55"/>
        </w:numPr>
        <w:spacing w:before="0"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D9F3248" w14:textId="77777777" w:rsidR="00DE7D7E" w:rsidRDefault="00DE7D7E" w:rsidP="00740368">
      <w:pPr>
        <w:pStyle w:val="Tekstprzypisudolnego"/>
        <w:numPr>
          <w:ilvl w:val="0"/>
          <w:numId w:val="55"/>
        </w:numPr>
        <w:spacing w:before="0" w:after="0"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F58A468" w14:textId="77777777" w:rsidR="00DE7D7E" w:rsidRPr="00B929A1" w:rsidRDefault="00DE7D7E" w:rsidP="00740368">
      <w:pPr>
        <w:pStyle w:val="Tekstprzypisudolnego"/>
        <w:numPr>
          <w:ilvl w:val="0"/>
          <w:numId w:val="55"/>
        </w:numPr>
        <w:spacing w:before="0"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6A82917" w14:textId="77777777" w:rsidR="00DE7D7E" w:rsidRPr="004E3F67" w:rsidRDefault="00DE7D7E" w:rsidP="00AD7FE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7C3CFBD8" w14:textId="77777777" w:rsidR="00DE7D7E" w:rsidRPr="00A82964" w:rsidRDefault="00DE7D7E" w:rsidP="00AD7FEC">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4A9678EA" w14:textId="77777777" w:rsidR="00DE7D7E" w:rsidRPr="00A82964" w:rsidRDefault="00DE7D7E" w:rsidP="00AD7FEC">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A99522" w14:textId="77777777" w:rsidR="00DE7D7E" w:rsidRPr="00A82964" w:rsidRDefault="00DE7D7E" w:rsidP="00AD7FEC">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CAF0F3" w14:textId="77777777" w:rsidR="00DE7D7E" w:rsidRPr="00896587" w:rsidRDefault="00DE7D7E" w:rsidP="00AD7FEC">
      <w:pPr>
        <w:spacing w:after="0" w:line="240" w:lineRule="auto"/>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B8F3" w14:textId="77777777" w:rsidR="00DE7D7E" w:rsidRPr="00DB1AFB" w:rsidRDefault="00DE7D7E" w:rsidP="00DB1AFB">
    <w:pPr>
      <w:suppressAutoHyphens/>
      <w:spacing w:after="0"/>
      <w:rPr>
        <w:rFonts w:ascii="Times New Roman" w:hAnsi="Times New Roman"/>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000144"/>
    <w:name w:val="WW8Num2"/>
    <w:lvl w:ilvl="0">
      <w:start w:val="1"/>
      <w:numFmt w:val="decimal"/>
      <w:lvlText w:val="%1."/>
      <w:lvlJc w:val="left"/>
      <w:pPr>
        <w:tabs>
          <w:tab w:val="num" w:pos="0"/>
        </w:tabs>
        <w:ind w:left="1146" w:hanging="360"/>
      </w:pPr>
      <w:rPr>
        <w:rFonts w:cs="Times New Roman"/>
        <w:i w:val="0"/>
        <w:color w:val="auto"/>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4150011"/>
    <w:lvl w:ilvl="0">
      <w:start w:val="1"/>
      <w:numFmt w:val="decimal"/>
      <w:lvlText w:val="%1)"/>
      <w:lvlJc w:val="left"/>
      <w:pPr>
        <w:ind w:left="720" w:hanging="360"/>
      </w:pPr>
      <w:rPr>
        <w:sz w:val="22"/>
        <w:szCs w:val="22"/>
      </w:rPr>
    </w:lvl>
  </w:abstractNum>
  <w:abstractNum w:abstractNumId="2" w15:restartNumberingAfterBreak="0">
    <w:nsid w:val="00000004"/>
    <w:multiLevelType w:val="singleLevel"/>
    <w:tmpl w:val="1DDCCAFE"/>
    <w:lvl w:ilvl="0">
      <w:start w:val="1"/>
      <w:numFmt w:val="decimal"/>
      <w:lvlText w:val="%1."/>
      <w:lvlJc w:val="left"/>
      <w:pPr>
        <w:ind w:left="1506" w:hanging="360"/>
      </w:pPr>
      <w:rPr>
        <w:rFonts w:cs="Symbol" w:hint="default"/>
        <w:i w:val="0"/>
        <w:color w:val="auto"/>
        <w:kern w:val="2"/>
        <w:lang w:eastAsia="en-US" w:bidi="en-US"/>
      </w:rPr>
    </w:lvl>
  </w:abstractNum>
  <w:abstractNum w:abstractNumId="3" w15:restartNumberingAfterBreak="0">
    <w:nsid w:val="00000005"/>
    <w:multiLevelType w:val="multilevel"/>
    <w:tmpl w:val="8D8A7E88"/>
    <w:name w:val="WW8Num7"/>
    <w:lvl w:ilvl="0">
      <w:start w:val="1"/>
      <w:numFmt w:val="decimal"/>
      <w:suff w:val="space"/>
      <w:lvlText w:val="%1."/>
      <w:lvlJc w:val="left"/>
      <w:pPr>
        <w:ind w:left="4320" w:hanging="360"/>
      </w:pPr>
      <w:rPr>
        <w:rFonts w:ascii="Arial" w:eastAsia="NSimSun" w:hAnsi="Arial" w:cs="Arial"/>
        <w:sz w:val="18"/>
        <w:szCs w:val="18"/>
      </w:rPr>
    </w:lvl>
    <w:lvl w:ilvl="1">
      <w:start w:val="1"/>
      <w:numFmt w:val="lowerLetter"/>
      <w:lvlText w:val="%2)"/>
      <w:lvlJc w:val="left"/>
      <w:pPr>
        <w:tabs>
          <w:tab w:val="num" w:pos="0"/>
        </w:tabs>
        <w:ind w:left="4320" w:hanging="360"/>
      </w:pPr>
      <w:rPr>
        <w:rFonts w:eastAsia="Andale Sans UI" w:cs="Arial" w:hint="default"/>
        <w:kern w:val="2"/>
        <w:sz w:val="18"/>
        <w:szCs w:val="18"/>
        <w:lang w:eastAsia="en-US" w:bidi="en-US"/>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18"/>
        <w:szCs w:val="18"/>
      </w:rPr>
    </w:lvl>
    <w:lvl w:ilvl="4">
      <w:start w:val="1"/>
      <w:numFmt w:val="decimal"/>
      <w:lvlText w:val="%5)"/>
      <w:lvlJc w:val="left"/>
      <w:pPr>
        <w:tabs>
          <w:tab w:val="num" w:pos="0"/>
        </w:tabs>
        <w:ind w:left="6480" w:hanging="360"/>
      </w:pPr>
      <w:rPr>
        <w:sz w:val="20"/>
        <w:szCs w:val="20"/>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4150017"/>
    <w:lvl w:ilvl="0">
      <w:start w:val="1"/>
      <w:numFmt w:val="lowerLetter"/>
      <w:lvlText w:val="%1)"/>
      <w:lvlJc w:val="left"/>
      <w:pPr>
        <w:ind w:left="720" w:hanging="360"/>
      </w:pPr>
      <w:rPr>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8"/>
    <w:multiLevelType w:val="multilevel"/>
    <w:tmpl w:val="00000008"/>
    <w:lvl w:ilvl="0">
      <w:start w:val="1"/>
      <w:numFmt w:val="decimal"/>
      <w:lvlText w:val="%1."/>
      <w:lvlJc w:val="left"/>
      <w:pPr>
        <w:tabs>
          <w:tab w:val="num" w:pos="0"/>
        </w:tabs>
        <w:ind w:left="360" w:hanging="360"/>
      </w:pPr>
      <w:rPr>
        <w:rFonts w:eastAsia="Times New Roman" w:cs="Arial"/>
        <w:kern w:val="2"/>
        <w:szCs w:val="24"/>
        <w:lang w:val="en-US" w:eastAsia="en-US" w:bidi="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9"/>
    <w:multiLevelType w:val="singleLevel"/>
    <w:tmpl w:val="47841F8E"/>
    <w:lvl w:ilvl="0">
      <w:start w:val="1"/>
      <w:numFmt w:val="decimal"/>
      <w:lvlText w:val="%1."/>
      <w:lvlJc w:val="left"/>
      <w:pPr>
        <w:ind w:left="720" w:hanging="360"/>
      </w:pPr>
      <w:rPr>
        <w:rFonts w:eastAsia="Calibri" w:cs="Calibri"/>
        <w:b/>
        <w:bCs/>
        <w:i/>
        <w:iCs/>
        <w:strike w:val="0"/>
        <w:dstrike w:val="0"/>
        <w:color w:val="000000"/>
        <w:kern w:val="2"/>
        <w:sz w:val="22"/>
        <w:szCs w:val="22"/>
        <w:lang w:eastAsia="zh-CN"/>
      </w:rPr>
    </w:lvl>
  </w:abstractNum>
  <w:abstractNum w:abstractNumId="8"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9" w15:restartNumberingAfterBreak="0">
    <w:nsid w:val="0000000B"/>
    <w:multiLevelType w:val="multilevel"/>
    <w:tmpl w:val="EA763CF2"/>
    <w:name w:val="WW8Num11"/>
    <w:lvl w:ilvl="0">
      <w:start w:val="1"/>
      <w:numFmt w:val="decimal"/>
      <w:lvlText w:val="%1."/>
      <w:lvlJc w:val="right"/>
      <w:pPr>
        <w:tabs>
          <w:tab w:val="num" w:pos="0"/>
        </w:tabs>
        <w:ind w:left="360" w:hanging="360"/>
      </w:pPr>
      <w:rPr>
        <w:rFonts w:eastAsia="Times New Roman"/>
        <w:b w:val="0"/>
        <w:bCs w:val="0"/>
        <w:color w:val="000000"/>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C"/>
    <w:multiLevelType w:val="multilevel"/>
    <w:tmpl w:val="07B63542"/>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libri" w:eastAsia="Andale Sans UI" w:hAnsi="Calibri" w:cs="Arial" w:hint="default"/>
        <w:kern w:val="2"/>
        <w:sz w:val="20"/>
        <w:szCs w:val="20"/>
        <w:lang w:eastAsia="en-US" w:bidi="en-US"/>
      </w:rPr>
    </w:lvl>
  </w:abstractNum>
  <w:abstractNum w:abstractNumId="13" w15:restartNumberingAfterBreak="0">
    <w:nsid w:val="0000000F"/>
    <w:multiLevelType w:val="multilevel"/>
    <w:tmpl w:val="2D6E486C"/>
    <w:styleLink w:val="WW8Num781"/>
    <w:lvl w:ilvl="0">
      <w:start w:val="1"/>
      <w:numFmt w:val="lowerLetter"/>
      <w:lvlText w:val="%1)"/>
      <w:lvlJc w:val="left"/>
      <w:pPr>
        <w:tabs>
          <w:tab w:val="num" w:pos="1440"/>
        </w:tabs>
        <w:ind w:left="1440" w:hanging="360"/>
      </w:pPr>
      <w:rPr>
        <w:rFonts w:ascii="Calibri" w:eastAsia="Times New Roman" w:hAnsi="Calibri"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singleLevel"/>
    <w:tmpl w:val="7B32CF1A"/>
    <w:lvl w:ilvl="0">
      <w:start w:val="1"/>
      <w:numFmt w:val="decimal"/>
      <w:lvlText w:val="%1)"/>
      <w:lvlJc w:val="left"/>
      <w:pPr>
        <w:ind w:left="720" w:hanging="360"/>
      </w:pPr>
      <w:rPr>
        <w:rFonts w:eastAsia="Andale Sans UI" w:cs="Arial" w:hint="default"/>
        <w:b w:val="0"/>
        <w:i/>
        <w:color w:val="000000"/>
        <w:kern w:val="2"/>
        <w:lang w:eastAsia="en-US" w:bidi="en-US"/>
      </w:rPr>
    </w:lvl>
  </w:abstractNum>
  <w:abstractNum w:abstractNumId="15"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6" w15:restartNumberingAfterBreak="0">
    <w:nsid w:val="00000012"/>
    <w:multiLevelType w:val="multilevel"/>
    <w:tmpl w:val="720A7438"/>
    <w:name w:val="WW8Num22"/>
    <w:lvl w:ilvl="0">
      <w:start w:val="1"/>
      <w:numFmt w:val="decimal"/>
      <w:lvlText w:val="%1."/>
      <w:lvlJc w:val="left"/>
      <w:pPr>
        <w:tabs>
          <w:tab w:val="num" w:pos="0"/>
        </w:tabs>
        <w:ind w:left="720" w:hanging="360"/>
      </w:pPr>
      <w:rPr>
        <w:rFonts w:asciiTheme="minorHAnsi" w:eastAsia="Andale Sans UI" w:hAnsiTheme="minorHAnsi" w:cstheme="minorHAnsi"/>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7" w15:restartNumberingAfterBreak="0">
    <w:nsid w:val="00000013"/>
    <w:multiLevelType w:val="multilevel"/>
    <w:tmpl w:val="0F022F36"/>
    <w:lvl w:ilvl="0">
      <w:start w:val="1"/>
      <w:numFmt w:val="decimal"/>
      <w:lvlText w:val="%1."/>
      <w:lvlJc w:val="left"/>
      <w:pPr>
        <w:ind w:left="360" w:hanging="360"/>
      </w:pPr>
      <w:rPr>
        <w:rFonts w:cs="Times New Roman" w:hint="default"/>
        <w:i w:val="0"/>
        <w:color w:val="auto"/>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8" w15:restartNumberingAfterBreak="0">
    <w:nsid w:val="00000014"/>
    <w:multiLevelType w:val="multilevel"/>
    <w:tmpl w:val="CAD87C1C"/>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Arial" w:eastAsia="Times New Roman" w:hAnsi="Arial" w:cs="Arial" w:hint="default"/>
        <w:sz w:val="18"/>
        <w:szCs w:val="18"/>
      </w:rPr>
    </w:lvl>
    <w:lvl w:ilvl="5">
      <w:start w:val="2"/>
      <w:numFmt w:val="decimal"/>
      <w:lvlText w:val="%6."/>
      <w:lvlJc w:val="left"/>
      <w:pPr>
        <w:tabs>
          <w:tab w:val="num" w:pos="4926"/>
        </w:tabs>
        <w:ind w:left="4926" w:hanging="360"/>
      </w:pPr>
      <w:rPr>
        <w:rFonts w:cs="Times New Roman"/>
        <w:sz w:val="18"/>
        <w:szCs w:val="18"/>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9" w15:restartNumberingAfterBreak="0">
    <w:nsid w:val="00000015"/>
    <w:multiLevelType w:val="singleLevel"/>
    <w:tmpl w:val="0000001F"/>
    <w:lvl w:ilvl="0">
      <w:start w:val="1"/>
      <w:numFmt w:val="lowerLetter"/>
      <w:lvlText w:val="%1)"/>
      <w:lvlJc w:val="left"/>
      <w:pPr>
        <w:ind w:left="720" w:hanging="360"/>
      </w:pPr>
      <w:rPr>
        <w:rFonts w:eastAsia="Andale Sans UI" w:cs="Arial" w:hint="default"/>
        <w:i w:val="0"/>
        <w:kern w:val="2"/>
        <w:sz w:val="22"/>
        <w:szCs w:val="22"/>
        <w:lang w:eastAsia="en-US" w:bidi="en-US"/>
      </w:rPr>
    </w:lvl>
  </w:abstractNum>
  <w:abstractNum w:abstractNumId="20" w15:restartNumberingAfterBreak="0">
    <w:nsid w:val="00000016"/>
    <w:multiLevelType w:val="multilevel"/>
    <w:tmpl w:val="BFC6C7A4"/>
    <w:name w:val="WW8Num64"/>
    <w:lvl w:ilvl="0">
      <w:start w:val="1"/>
      <w:numFmt w:val="lowerLetter"/>
      <w:suff w:val="space"/>
      <w:lvlText w:val="%1)"/>
      <w:lvlJc w:val="left"/>
      <w:pPr>
        <w:ind w:left="720" w:hanging="360"/>
      </w:pPr>
      <w:rPr>
        <w:rFonts w:ascii="Arial Narrow" w:eastAsia="Calibri" w:hAnsi="Arial Narrow" w:cs="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0000017"/>
    <w:multiLevelType w:val="multilevel"/>
    <w:tmpl w:val="00000017"/>
    <w:lvl w:ilvl="0">
      <w:start w:val="1"/>
      <w:numFmt w:val="decimal"/>
      <w:lvlText w:val="%1)"/>
      <w:lvlJc w:val="left"/>
      <w:pPr>
        <w:tabs>
          <w:tab w:val="num" w:pos="0"/>
        </w:tabs>
        <w:ind w:left="1245" w:hanging="360"/>
      </w:pPr>
      <w:rPr>
        <w:rFonts w:eastAsia="Times New Roman" w:cs="Arial"/>
        <w:strike w:val="0"/>
        <w:dstrike w:val="0"/>
        <w:color w:val="000000"/>
        <w:kern w:val="2"/>
        <w:szCs w:val="24"/>
        <w:lang w:eastAsia="en-US" w:bidi="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00000019"/>
    <w:multiLevelType w:val="multilevel"/>
    <w:tmpl w:val="00000019"/>
    <w:lvl w:ilvl="0">
      <w:start w:val="1"/>
      <w:numFmt w:val="decimal"/>
      <w:lvlText w:val="%1."/>
      <w:lvlJc w:val="left"/>
      <w:pPr>
        <w:tabs>
          <w:tab w:val="num" w:pos="0"/>
        </w:tabs>
        <w:ind w:left="360" w:hanging="360"/>
      </w:pPr>
      <w:rPr>
        <w:rFonts w:eastAsia="Andale Sans UI" w:cs="Arial"/>
        <w:i w:val="0"/>
        <w:color w:val="000000"/>
        <w:kern w:val="2"/>
        <w:szCs w:val="24"/>
        <w:lang w:eastAsia="en-US" w:bidi="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1440" w:hanging="360"/>
      </w:pPr>
      <w:rPr>
        <w:rFonts w:ascii="Times New Roman" w:hAnsi="Times New Roman" w:cs="Times New Roman" w:hint="default"/>
        <w:kern w:val="2"/>
        <w:lang w:eastAsia="en-US" w:bidi="en-US"/>
      </w:rPr>
    </w:lvl>
  </w:abstractNum>
  <w:abstractNum w:abstractNumId="25" w15:restartNumberingAfterBreak="0">
    <w:nsid w:val="0000001B"/>
    <w:multiLevelType w:val="singleLevel"/>
    <w:tmpl w:val="0000001B"/>
    <w:name w:val="WW8Num27"/>
    <w:lvl w:ilvl="0">
      <w:start w:val="1"/>
      <w:numFmt w:val="decimal"/>
      <w:lvlText w:val="%1)"/>
      <w:lvlJc w:val="left"/>
      <w:pPr>
        <w:tabs>
          <w:tab w:val="num" w:pos="0"/>
        </w:tabs>
        <w:ind w:left="785" w:hanging="360"/>
      </w:pPr>
      <w:rPr>
        <w:rFonts w:cs="Arial" w:hint="default"/>
        <w:bCs/>
      </w:rPr>
    </w:lvl>
  </w:abstractNum>
  <w:abstractNum w:abstractNumId="26" w15:restartNumberingAfterBreak="0">
    <w:nsid w:val="0000001C"/>
    <w:multiLevelType w:val="singleLevel"/>
    <w:tmpl w:val="04150017"/>
    <w:lvl w:ilvl="0">
      <w:start w:val="1"/>
      <w:numFmt w:val="lowerLetter"/>
      <w:lvlText w:val="%1)"/>
      <w:lvlJc w:val="left"/>
      <w:pPr>
        <w:ind w:left="720" w:hanging="360"/>
      </w:pPr>
      <w:rPr>
        <w:sz w:val="22"/>
        <w:szCs w:val="22"/>
      </w:rPr>
    </w:lvl>
  </w:abstractNum>
  <w:abstractNum w:abstractNumId="27"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eastAsia="SimSun" w:cs="Arial" w:hint="default"/>
        <w:bCs/>
      </w:r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720" w:hanging="360"/>
      </w:pPr>
      <w:rPr>
        <w:rFonts w:eastAsia="Andale Sans UI" w:cs="Times New Roman"/>
        <w:kern w:val="2"/>
        <w:lang w:eastAsia="en-US" w:bidi="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0001F"/>
    <w:multiLevelType w:val="singleLevel"/>
    <w:tmpl w:val="0000001F"/>
    <w:name w:val="WW8Num31"/>
    <w:lvl w:ilvl="0">
      <w:start w:val="1"/>
      <w:numFmt w:val="lowerLetter"/>
      <w:lvlText w:val="%1)"/>
      <w:lvlJc w:val="left"/>
      <w:pPr>
        <w:tabs>
          <w:tab w:val="num" w:pos="0"/>
        </w:tabs>
        <w:ind w:left="927" w:hanging="360"/>
      </w:pPr>
      <w:rPr>
        <w:rFonts w:eastAsia="Andale Sans UI" w:cs="Arial" w:hint="default"/>
        <w:kern w:val="2"/>
        <w:lang w:eastAsia="en-US" w:bidi="en-US"/>
      </w:rPr>
    </w:lvl>
  </w:abstractNum>
  <w:abstractNum w:abstractNumId="30" w15:restartNumberingAfterBreak="0">
    <w:nsid w:val="00000020"/>
    <w:multiLevelType w:val="multilevel"/>
    <w:tmpl w:val="00000020"/>
    <w:lvl w:ilvl="0">
      <w:start w:val="1"/>
      <w:numFmt w:val="decimal"/>
      <w:lvlText w:val="%1)"/>
      <w:lvlJc w:val="left"/>
      <w:pPr>
        <w:tabs>
          <w:tab w:val="num" w:pos="0"/>
        </w:tabs>
        <w:ind w:left="720" w:hanging="360"/>
      </w:pPr>
      <w:rPr>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927" w:hanging="360"/>
      </w:pPr>
      <w:rPr>
        <w:rFonts w:hint="default"/>
        <w:i w:val="0"/>
      </w:rPr>
    </w:lvl>
    <w:lvl w:ilvl="1">
      <w:start w:val="1"/>
      <w:numFmt w:val="lowerLetter"/>
      <w:lvlText w:val="%2)"/>
      <w:lvlJc w:val="left"/>
      <w:pPr>
        <w:tabs>
          <w:tab w:val="num" w:pos="0"/>
        </w:tabs>
        <w:ind w:left="1647" w:hanging="360"/>
      </w:pPr>
      <w:rPr>
        <w:rFonts w:eastAsia="Times New Roman" w:cs="Arial" w:hint="default"/>
        <w:kern w:val="2"/>
        <w:lang w:eastAsia="en-US" w:bidi="en-US"/>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2" w15:restartNumberingAfterBreak="0">
    <w:nsid w:val="00000022"/>
    <w:multiLevelType w:val="singleLevel"/>
    <w:tmpl w:val="00000022"/>
    <w:name w:val="WW8Num34"/>
    <w:lvl w:ilvl="0">
      <w:start w:val="1"/>
      <w:numFmt w:val="bullet"/>
      <w:lvlText w:val="­"/>
      <w:lvlJc w:val="left"/>
      <w:pPr>
        <w:tabs>
          <w:tab w:val="num" w:pos="0"/>
        </w:tabs>
        <w:ind w:left="1571" w:hanging="360"/>
      </w:pPr>
      <w:rPr>
        <w:rFonts w:ascii="Times New Roman" w:hAnsi="Times New Roman" w:cs="Times New Roman" w:hint="default"/>
      </w:rPr>
    </w:lvl>
  </w:abstractNum>
  <w:abstractNum w:abstractNumId="33" w15:restartNumberingAfterBreak="0">
    <w:nsid w:val="00000023"/>
    <w:multiLevelType w:val="multilevel"/>
    <w:tmpl w:val="00000023"/>
    <w:name w:val="WW8Num35"/>
    <w:lvl w:ilvl="0">
      <w:start w:val="1"/>
      <w:numFmt w:val="decimal"/>
      <w:lvlText w:val="%1."/>
      <w:lvlJc w:val="left"/>
      <w:pPr>
        <w:tabs>
          <w:tab w:val="num" w:pos="0"/>
        </w:tabs>
        <w:ind w:left="360" w:hanging="360"/>
      </w:pPr>
      <w:rPr>
        <w:rFonts w:eastAsia="Andale Sans UI" w:cs="Arial"/>
        <w:b w:val="0"/>
        <w:lang w:val="pl-PL" w:eastAsia="en-US" w:bidi="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15:restartNumberingAfterBreak="0">
    <w:nsid w:val="00000024"/>
    <w:multiLevelType w:val="singleLevel"/>
    <w:tmpl w:val="5E38ED1E"/>
    <w:name w:val="WW8Num42"/>
    <w:lvl w:ilvl="0">
      <w:start w:val="1"/>
      <w:numFmt w:val="decimal"/>
      <w:lvlText w:val="%1."/>
      <w:lvlJc w:val="left"/>
      <w:pPr>
        <w:tabs>
          <w:tab w:val="num" w:pos="-76"/>
        </w:tabs>
        <w:ind w:left="644" w:hanging="360"/>
      </w:pPr>
      <w:rPr>
        <w:rFonts w:ascii="Calibri" w:eastAsia="Times New Roman" w:hAnsi="Calibri" w:cs="Times New Roman"/>
        <w:b w:val="0"/>
        <w:strike w:val="0"/>
        <w:dstrike w:val="0"/>
        <w:sz w:val="22"/>
        <w:szCs w:val="22"/>
      </w:r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720" w:hanging="360"/>
      </w:pPr>
      <w:rPr>
        <w:rFonts w:eastAsia="Times New Roman" w:cs="Arial"/>
        <w:b w:val="0"/>
        <w:bCs/>
        <w:i w:val="0"/>
        <w:kern w:val="2"/>
        <w:szCs w:val="24"/>
        <w:lang w:eastAsia="en-US" w:bidi="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15:restartNumberingAfterBreak="0">
    <w:nsid w:val="00000026"/>
    <w:multiLevelType w:val="multilevel"/>
    <w:tmpl w:val="D94CDDB0"/>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00000027"/>
    <w:multiLevelType w:val="singleLevel"/>
    <w:tmpl w:val="00000027"/>
    <w:lvl w:ilvl="0">
      <w:start w:val="1"/>
      <w:numFmt w:val="decimal"/>
      <w:lvlText w:val="%1)"/>
      <w:lvlJc w:val="left"/>
      <w:pPr>
        <w:ind w:left="720" w:hanging="360"/>
      </w:pPr>
      <w:rPr>
        <w:rFonts w:ascii="Calibri" w:eastAsia="Andale Sans UI" w:hAnsi="Calibri" w:cs="Arial"/>
        <w:color w:val="auto"/>
        <w:kern w:val="2"/>
        <w:sz w:val="22"/>
        <w:szCs w:val="22"/>
        <w:lang w:eastAsia="en-US" w:bidi="en-US"/>
      </w:rPr>
    </w:lvl>
  </w:abstractNum>
  <w:abstractNum w:abstractNumId="38" w15:restartNumberingAfterBreak="0">
    <w:nsid w:val="00000028"/>
    <w:multiLevelType w:val="multilevel"/>
    <w:tmpl w:val="00000028"/>
    <w:name w:val="WW8Num40"/>
    <w:lvl w:ilvl="0">
      <w:start w:val="1"/>
      <w:numFmt w:val="decimal"/>
      <w:lvlText w:val="%1)"/>
      <w:lvlJc w:val="left"/>
      <w:pPr>
        <w:tabs>
          <w:tab w:val="num" w:pos="0"/>
        </w:tabs>
        <w:ind w:left="720" w:hanging="360"/>
      </w:pPr>
      <w:rPr>
        <w:rFonts w:eastAsia="Times New Roman" w:cs="Arial"/>
        <w:b w:val="0"/>
        <w:bCs w:val="0"/>
        <w:kern w:val="2"/>
        <w:szCs w:val="24"/>
        <w:lang w:val="pl-PL" w:eastAsia="en-US" w:bidi="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9" w15:restartNumberingAfterBreak="0">
    <w:nsid w:val="00000029"/>
    <w:multiLevelType w:val="multilevel"/>
    <w:tmpl w:val="7502634E"/>
    <w:name w:val="WW8Num47"/>
    <w:lvl w:ilvl="0">
      <w:start w:val="1"/>
      <w:numFmt w:val="lowerLetter"/>
      <w:lvlText w:val="%1)"/>
      <w:lvlJc w:val="left"/>
      <w:pPr>
        <w:tabs>
          <w:tab w:val="num" w:pos="0"/>
        </w:tabs>
        <w:ind w:left="720" w:hanging="360"/>
      </w:pPr>
      <w:rPr>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41"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42"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43" w15:restartNumberingAfterBreak="0">
    <w:nsid w:val="0000002D"/>
    <w:multiLevelType w:val="singleLevel"/>
    <w:tmpl w:val="04150011"/>
    <w:lvl w:ilvl="0">
      <w:start w:val="1"/>
      <w:numFmt w:val="decimal"/>
      <w:lvlText w:val="%1)"/>
      <w:lvlJc w:val="left"/>
      <w:pPr>
        <w:ind w:left="720" w:hanging="360"/>
      </w:pPr>
      <w:rPr>
        <w:b w:val="0"/>
        <w:sz w:val="22"/>
        <w:szCs w:val="22"/>
      </w:rPr>
    </w:lvl>
  </w:abstractNum>
  <w:abstractNum w:abstractNumId="44"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45" w15:restartNumberingAfterBreak="0">
    <w:nsid w:val="0000002F"/>
    <w:multiLevelType w:val="multilevel"/>
    <w:tmpl w:val="E73EE146"/>
    <w:lvl w:ilvl="0">
      <w:start w:val="1"/>
      <w:numFmt w:val="decimal"/>
      <w:lvlText w:val="%1."/>
      <w:lvlJc w:val="left"/>
      <w:pPr>
        <w:tabs>
          <w:tab w:val="num" w:pos="0"/>
        </w:tabs>
        <w:ind w:left="644" w:hanging="360"/>
      </w:pPr>
      <w:rPr>
        <w:rFonts w:ascii="Times New Roman" w:eastAsia="Times New Roman" w:hAnsi="Times New Roman" w:cs="Times New Roman"/>
      </w:rPr>
    </w:lvl>
    <w:lvl w:ilvl="1">
      <w:start w:val="1"/>
      <w:numFmt w:val="decimal"/>
      <w:lvlText w:val="%2)"/>
      <w:lvlJc w:val="left"/>
      <w:pPr>
        <w:tabs>
          <w:tab w:val="num" w:pos="0"/>
        </w:tabs>
        <w:ind w:left="1004" w:hanging="360"/>
      </w:pPr>
      <w:rPr>
        <w:rFonts w:asciiTheme="minorHAnsi" w:hAnsiTheme="minorHAnsi" w:cstheme="minorHAnsi" w:hint="default"/>
        <w:sz w:val="20"/>
        <w:szCs w:val="20"/>
      </w:rPr>
    </w:lvl>
    <w:lvl w:ilvl="2">
      <w:start w:val="1"/>
      <w:numFmt w:val="lowerRoman"/>
      <w:lvlText w:val="%3)"/>
      <w:lvlJc w:val="left"/>
      <w:pPr>
        <w:tabs>
          <w:tab w:val="num" w:pos="0"/>
        </w:tabs>
        <w:ind w:left="1364" w:hanging="360"/>
      </w:pPr>
      <w:rPr>
        <w:rFonts w:cs="Times New Roman"/>
      </w:rPr>
    </w:lvl>
    <w:lvl w:ilvl="3">
      <w:start w:val="1"/>
      <w:numFmt w:val="decimal"/>
      <w:lvlText w:val="(%4)"/>
      <w:lvlJc w:val="left"/>
      <w:pPr>
        <w:tabs>
          <w:tab w:val="num" w:pos="0"/>
        </w:tabs>
        <w:ind w:left="1724" w:hanging="360"/>
      </w:pPr>
      <w:rPr>
        <w:rFonts w:cs="Times New Roman"/>
      </w:rPr>
    </w:lvl>
    <w:lvl w:ilvl="4">
      <w:start w:val="1"/>
      <w:numFmt w:val="lowerLetter"/>
      <w:lvlText w:val="(%5)"/>
      <w:lvlJc w:val="left"/>
      <w:pPr>
        <w:tabs>
          <w:tab w:val="num" w:pos="0"/>
        </w:tabs>
        <w:ind w:left="2084" w:hanging="360"/>
      </w:pPr>
      <w:rPr>
        <w:rFonts w:cs="Times New Roman"/>
      </w:rPr>
    </w:lvl>
    <w:lvl w:ilvl="5">
      <w:start w:val="1"/>
      <w:numFmt w:val="lowerRoman"/>
      <w:lvlText w:val="(%6)"/>
      <w:lvlJc w:val="left"/>
      <w:pPr>
        <w:tabs>
          <w:tab w:val="num" w:pos="0"/>
        </w:tabs>
        <w:ind w:left="2444" w:hanging="360"/>
      </w:pPr>
      <w:rPr>
        <w:rFonts w:cs="Times New Roman"/>
      </w:rPr>
    </w:lvl>
    <w:lvl w:ilvl="6">
      <w:start w:val="1"/>
      <w:numFmt w:val="decimal"/>
      <w:lvlText w:val="%7."/>
      <w:lvlJc w:val="left"/>
      <w:pPr>
        <w:tabs>
          <w:tab w:val="num" w:pos="0"/>
        </w:tabs>
        <w:ind w:left="2804" w:hanging="360"/>
      </w:pPr>
      <w:rPr>
        <w:rFonts w:cs="Times New Roman"/>
      </w:rPr>
    </w:lvl>
    <w:lvl w:ilvl="7">
      <w:start w:val="1"/>
      <w:numFmt w:val="lowerLetter"/>
      <w:lvlText w:val="%8."/>
      <w:lvlJc w:val="left"/>
      <w:pPr>
        <w:tabs>
          <w:tab w:val="num" w:pos="0"/>
        </w:tabs>
        <w:ind w:left="3164" w:hanging="360"/>
      </w:pPr>
      <w:rPr>
        <w:rFonts w:cs="Times New Roman"/>
      </w:rPr>
    </w:lvl>
    <w:lvl w:ilvl="8">
      <w:start w:val="1"/>
      <w:numFmt w:val="lowerRoman"/>
      <w:lvlText w:val="%9."/>
      <w:lvlJc w:val="left"/>
      <w:pPr>
        <w:tabs>
          <w:tab w:val="num" w:pos="0"/>
        </w:tabs>
        <w:ind w:left="3524" w:hanging="360"/>
      </w:pPr>
      <w:rPr>
        <w:rFonts w:cs="Times New Roman"/>
      </w:rPr>
    </w:lvl>
  </w:abstractNum>
  <w:abstractNum w:abstractNumId="46"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48"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9"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0"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51" w15:restartNumberingAfterBreak="0">
    <w:nsid w:val="003C1E0E"/>
    <w:multiLevelType w:val="hybridMultilevel"/>
    <w:tmpl w:val="249843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02E7011E"/>
    <w:multiLevelType w:val="multilevel"/>
    <w:tmpl w:val="141488A0"/>
    <w:styleLink w:val="WW8Num60"/>
    <w:lvl w:ilvl="0">
      <w:start w:val="1"/>
      <w:numFmt w:val="lowerLetter"/>
      <w:lvlText w:val="%1)"/>
      <w:lvlJc w:val="left"/>
      <w:pPr>
        <w:ind w:left="1069" w:hanging="360"/>
      </w:pPr>
      <w:rPr>
        <w:rFonts w:eastAsia="Times New Roman"/>
        <w:bCs/>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02F768C2"/>
    <w:multiLevelType w:val="multilevel"/>
    <w:tmpl w:val="327E633E"/>
    <w:styleLink w:val="WW8Num110"/>
    <w:lvl w:ilvl="0">
      <w:start w:val="1"/>
      <w:numFmt w:val="lowerLetter"/>
      <w:lvlText w:val="%1)"/>
      <w:lvlJc w:val="left"/>
      <w:pPr>
        <w:ind w:left="1069" w:hanging="360"/>
      </w:pPr>
      <w:rPr>
        <w:rFonts w:eastAsia="Times New Roman"/>
        <w:bCs/>
        <w:color w:val="00000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6" w15:restartNumberingAfterBreak="0">
    <w:nsid w:val="08BF295A"/>
    <w:multiLevelType w:val="multilevel"/>
    <w:tmpl w:val="32C28FCA"/>
    <w:lvl w:ilvl="0">
      <w:start w:val="1"/>
      <w:numFmt w:val="decimal"/>
      <w:lvlText w:val="%1)"/>
      <w:lvlJc w:val="left"/>
      <w:pPr>
        <w:ind w:left="786"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0AA20EFD"/>
    <w:multiLevelType w:val="multilevel"/>
    <w:tmpl w:val="43C0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60" w15:restartNumberingAfterBreak="0">
    <w:nsid w:val="0B7B2410"/>
    <w:multiLevelType w:val="hybridMultilevel"/>
    <w:tmpl w:val="6EECF24C"/>
    <w:lvl w:ilvl="0" w:tplc="9C2CDE9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1" w15:restartNumberingAfterBreak="0">
    <w:nsid w:val="0B807188"/>
    <w:multiLevelType w:val="hybridMultilevel"/>
    <w:tmpl w:val="0B007BC4"/>
    <w:lvl w:ilvl="0" w:tplc="4ED82CC0">
      <w:start w:val="1"/>
      <w:numFmt w:val="decimal"/>
      <w:lvlText w:val="%1."/>
      <w:lvlJc w:val="left"/>
      <w:pPr>
        <w:ind w:left="720" w:hanging="360"/>
      </w:pPr>
      <w:rPr>
        <w:rFonts w:ascii="Calibri" w:hAnsi="Calibri" w:cs="Times New Roman" w:hint="default"/>
        <w:b w:val="0"/>
        <w:i w:val="0"/>
        <w:color w:val="auto"/>
        <w:sz w:val="22"/>
        <w:szCs w:val="22"/>
      </w:rPr>
    </w:lvl>
    <w:lvl w:ilvl="1" w:tplc="E4960F92">
      <w:start w:val="1"/>
      <w:numFmt w:val="decimal"/>
      <w:lvlText w:val="%2)"/>
      <w:lvlJc w:val="left"/>
      <w:pPr>
        <w:ind w:left="1440" w:hanging="360"/>
      </w:pPr>
      <w:rPr>
        <w:rFonts w:cs="Calibri" w:hint="default"/>
      </w:rPr>
    </w:lvl>
    <w:lvl w:ilvl="2" w:tplc="FF4E0186">
      <w:start w:val="2"/>
      <w:numFmt w:val="decimal"/>
      <w:lvlText w:val="%3"/>
      <w:lvlJc w:val="left"/>
      <w:pPr>
        <w:ind w:left="2340" w:hanging="360"/>
      </w:pPr>
      <w:rPr>
        <w:rFonts w:hint="default"/>
      </w:rPr>
    </w:lvl>
    <w:lvl w:ilvl="3" w:tplc="0415000F">
      <w:start w:val="1"/>
      <w:numFmt w:val="decimal"/>
      <w:lvlText w:val="%4."/>
      <w:lvlJc w:val="left"/>
      <w:pPr>
        <w:ind w:left="2880" w:hanging="360"/>
      </w:pPr>
    </w:lvl>
    <w:lvl w:ilvl="4" w:tplc="B1DA8FC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0C8B60C8"/>
    <w:multiLevelType w:val="multilevel"/>
    <w:tmpl w:val="7272F8C8"/>
    <w:styleLink w:val="WW8Num43"/>
    <w:lvl w:ilvl="0">
      <w:start w:val="1"/>
      <w:numFmt w:val="decimal"/>
      <w:lvlText w:val="%1."/>
      <w:lvlJc w:val="left"/>
      <w:pPr>
        <w:ind w:left="720"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5" w15:restartNumberingAfterBreak="0">
    <w:nsid w:val="0E545F91"/>
    <w:multiLevelType w:val="multilevel"/>
    <w:tmpl w:val="B3B221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alibri" w:eastAsia="Times New Roman" w:hAnsi="Calibri" w:cs="Arial"/>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0F990EC7"/>
    <w:multiLevelType w:val="hybridMultilevel"/>
    <w:tmpl w:val="2310A51E"/>
    <w:lvl w:ilvl="0" w:tplc="394A31D4">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05D6518"/>
    <w:multiLevelType w:val="hybridMultilevel"/>
    <w:tmpl w:val="866C620E"/>
    <w:lvl w:ilvl="0" w:tplc="1DDCCAF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989BD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DB4C7D6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15:restartNumberingAfterBreak="0">
    <w:nsid w:val="14D1419A"/>
    <w:multiLevelType w:val="hybridMultilevel"/>
    <w:tmpl w:val="5D90B68C"/>
    <w:lvl w:ilvl="0" w:tplc="B99C31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4E06F3"/>
    <w:multiLevelType w:val="hybridMultilevel"/>
    <w:tmpl w:val="5FF49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7"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1B8206B5"/>
    <w:multiLevelType w:val="hybridMultilevel"/>
    <w:tmpl w:val="AC6087E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93E0888C">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1C797A75"/>
    <w:multiLevelType w:val="hybridMultilevel"/>
    <w:tmpl w:val="66D21D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2088307E"/>
    <w:multiLevelType w:val="hybridMultilevel"/>
    <w:tmpl w:val="8DB0083E"/>
    <w:lvl w:ilvl="0" w:tplc="AA1EF5B6">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D96435"/>
    <w:multiLevelType w:val="hybridMultilevel"/>
    <w:tmpl w:val="5B30A696"/>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2" w15:restartNumberingAfterBreak="0">
    <w:nsid w:val="218F1A8E"/>
    <w:multiLevelType w:val="hybridMultilevel"/>
    <w:tmpl w:val="3CEEF24A"/>
    <w:lvl w:ilvl="0" w:tplc="7250F8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22803411"/>
    <w:multiLevelType w:val="multilevel"/>
    <w:tmpl w:val="CD581E76"/>
    <w:styleLink w:val="WW8Num76"/>
    <w:lvl w:ilvl="0">
      <w:start w:val="1"/>
      <w:numFmt w:val="decimal"/>
      <w:lvlText w:val="%1)"/>
      <w:lvlJc w:val="left"/>
      <w:pPr>
        <w:ind w:left="720" w:hanging="360"/>
      </w:pPr>
      <w:rPr>
        <w:rFonts w:eastAsia="Times New Roman"/>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2D46A50"/>
    <w:multiLevelType w:val="hybridMultilevel"/>
    <w:tmpl w:val="0F72CED4"/>
    <w:lvl w:ilvl="0" w:tplc="185A7E86">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85" w15:restartNumberingAfterBreak="0">
    <w:nsid w:val="240E5DFB"/>
    <w:multiLevelType w:val="hybridMultilevel"/>
    <w:tmpl w:val="D18ED554"/>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24AD361D"/>
    <w:multiLevelType w:val="hybridMultilevel"/>
    <w:tmpl w:val="15E66A96"/>
    <w:lvl w:ilvl="0" w:tplc="B148902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88" w15:restartNumberingAfterBreak="0">
    <w:nsid w:val="26D85CC0"/>
    <w:multiLevelType w:val="multilevel"/>
    <w:tmpl w:val="05CA72B8"/>
    <w:styleLink w:val="WW8Num6"/>
    <w:lvl w:ilvl="0">
      <w:start w:val="1"/>
      <w:numFmt w:val="decimal"/>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180" w:hanging="180"/>
      </w:pPr>
      <w:rPr>
        <w:rFonts w:eastAsia="Times New Roman"/>
        <w:b w:val="0"/>
        <w:bCs w:val="0"/>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73136EE"/>
    <w:multiLevelType w:val="hybridMultilevel"/>
    <w:tmpl w:val="08948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1640A5"/>
    <w:multiLevelType w:val="multilevel"/>
    <w:tmpl w:val="9C2829F4"/>
    <w:styleLink w:val="WW8Num58"/>
    <w:lvl w:ilvl="0">
      <w:start w:val="1"/>
      <w:numFmt w:val="decimal"/>
      <w:lvlText w:val="%1)"/>
      <w:lvlJc w:val="left"/>
      <w:pPr>
        <w:ind w:left="502" w:hanging="360"/>
      </w:pPr>
      <w:rPr>
        <w:rFonts w:eastAsia="Times New Roman"/>
        <w:bCs/>
        <w:szCs w:val="24"/>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91" w15:restartNumberingAfterBreak="0">
    <w:nsid w:val="2ABC3BE8"/>
    <w:multiLevelType w:val="hybridMultilevel"/>
    <w:tmpl w:val="FAB44E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964F15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2BFD407C"/>
    <w:multiLevelType w:val="hybridMultilevel"/>
    <w:tmpl w:val="C89A6C7E"/>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5" w15:restartNumberingAfterBreak="0">
    <w:nsid w:val="2CD35BC1"/>
    <w:multiLevelType w:val="multilevel"/>
    <w:tmpl w:val="5EB4B330"/>
    <w:lvl w:ilvl="0">
      <w:start w:val="3"/>
      <w:numFmt w:val="decimal"/>
      <w:lvlText w:val="%1."/>
      <w:lvlJc w:val="left"/>
      <w:pPr>
        <w:ind w:left="360" w:hanging="360"/>
      </w:pPr>
      <w:rPr>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6" w15:restartNumberingAfterBreak="0">
    <w:nsid w:val="2D0D10B1"/>
    <w:multiLevelType w:val="hybridMultilevel"/>
    <w:tmpl w:val="CB90ECD8"/>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98" w15:restartNumberingAfterBreak="0">
    <w:nsid w:val="2EDB529F"/>
    <w:multiLevelType w:val="hybridMultilevel"/>
    <w:tmpl w:val="79D69870"/>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9" w15:restartNumberingAfterBreak="0">
    <w:nsid w:val="2FC5668D"/>
    <w:multiLevelType w:val="multilevel"/>
    <w:tmpl w:val="1E9A6052"/>
    <w:styleLink w:val="WW8Num124"/>
    <w:lvl w:ilvl="0">
      <w:start w:val="1"/>
      <w:numFmt w:val="lowerLetter"/>
      <w:lvlText w:val="%1)"/>
      <w:lvlJc w:val="left"/>
      <w:pPr>
        <w:ind w:left="1069" w:hanging="360"/>
      </w:pPr>
      <w:rPr>
        <w:rFonts w:eastAsia="SimSun, 宋体"/>
        <w:b w:val="0"/>
        <w:bCs w:val="0"/>
        <w:color w:val="00000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3D93957"/>
    <w:multiLevelType w:val="hybridMultilevel"/>
    <w:tmpl w:val="E8CC6332"/>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03" w15:restartNumberingAfterBreak="0">
    <w:nsid w:val="3598382E"/>
    <w:multiLevelType w:val="multilevel"/>
    <w:tmpl w:val="10C24296"/>
    <w:styleLink w:val="WW8Num78"/>
    <w:lvl w:ilvl="0">
      <w:start w:val="1"/>
      <w:numFmt w:val="decimal"/>
      <w:lvlText w:val="%1."/>
      <w:lvlJc w:val="right"/>
      <w:pPr>
        <w:ind w:left="360" w:hanging="360"/>
      </w:pPr>
      <w:rPr>
        <w:rFonts w:eastAsia="Times New Roman"/>
        <w:b w:val="0"/>
        <w:bCs w:val="0"/>
        <w:color w:val="00000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60D3BF8"/>
    <w:multiLevelType w:val="hybridMultilevel"/>
    <w:tmpl w:val="CBF64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3965279B"/>
    <w:multiLevelType w:val="multilevel"/>
    <w:tmpl w:val="59269B2E"/>
    <w:styleLink w:val="WW8Num53"/>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7" w15:restartNumberingAfterBreak="0">
    <w:nsid w:val="3A370454"/>
    <w:multiLevelType w:val="hybridMultilevel"/>
    <w:tmpl w:val="5DEC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5738B9"/>
    <w:multiLevelType w:val="hybridMultilevel"/>
    <w:tmpl w:val="C0C01F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9" w15:restartNumberingAfterBreak="0">
    <w:nsid w:val="3B672323"/>
    <w:multiLevelType w:val="hybridMultilevel"/>
    <w:tmpl w:val="4266A3D6"/>
    <w:lvl w:ilvl="0" w:tplc="1DDCCAFE">
      <w:start w:val="1"/>
      <w:numFmt w:val="decimal"/>
      <w:lvlText w:val="%1."/>
      <w:lvlJc w:val="left"/>
      <w:pPr>
        <w:ind w:left="720" w:hanging="360"/>
      </w:pPr>
      <w:rPr>
        <w:rFonts w:cs="Times New Roman"/>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BB145ED"/>
    <w:multiLevelType w:val="multilevel"/>
    <w:tmpl w:val="B1605A0E"/>
    <w:styleLink w:val="WW8Num1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BB84B4F"/>
    <w:multiLevelType w:val="multilevel"/>
    <w:tmpl w:val="954E7474"/>
    <w:styleLink w:val="WW8Num49"/>
    <w:lvl w:ilvl="0">
      <w:start w:val="1"/>
      <w:numFmt w:val="decimal"/>
      <w:lvlText w:val="%1)"/>
      <w:lvlJc w:val="left"/>
      <w:pPr>
        <w:ind w:left="540" w:hanging="360"/>
      </w:pPr>
      <w:rPr>
        <w:b w:val="0"/>
        <w:bCs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BE15747"/>
    <w:multiLevelType w:val="multilevel"/>
    <w:tmpl w:val="26A61194"/>
    <w:lvl w:ilvl="0">
      <w:start w:val="1"/>
      <w:numFmt w:val="decimal"/>
      <w:lvlText w:val="%1."/>
      <w:lvlJc w:val="left"/>
      <w:pPr>
        <w:tabs>
          <w:tab w:val="num" w:pos="1990"/>
        </w:tabs>
        <w:ind w:left="981" w:firstLine="0"/>
      </w:pPr>
      <w:rPr>
        <w:rFonts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981" w:firstLine="0"/>
      </w:pPr>
      <w:rPr>
        <w:rFonts w:asciiTheme="minorHAnsi" w:eastAsia="Times New Roman" w:hAnsiTheme="minorHAnsi" w:cs="Arial" w:hint="default"/>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981" w:firstLine="0"/>
      </w:pPr>
    </w:lvl>
    <w:lvl w:ilvl="3">
      <w:numFmt w:val="decimal"/>
      <w:lvlText w:val=""/>
      <w:lvlJc w:val="left"/>
      <w:pPr>
        <w:ind w:left="981" w:firstLine="0"/>
      </w:pPr>
    </w:lvl>
    <w:lvl w:ilvl="4">
      <w:numFmt w:val="decimal"/>
      <w:lvlText w:val=""/>
      <w:lvlJc w:val="left"/>
      <w:pPr>
        <w:ind w:left="981" w:firstLine="0"/>
      </w:pPr>
    </w:lvl>
    <w:lvl w:ilvl="5">
      <w:numFmt w:val="decimal"/>
      <w:lvlText w:val=""/>
      <w:lvlJc w:val="left"/>
      <w:pPr>
        <w:ind w:left="981" w:firstLine="0"/>
      </w:pPr>
    </w:lvl>
    <w:lvl w:ilvl="6">
      <w:numFmt w:val="decimal"/>
      <w:lvlText w:val=""/>
      <w:lvlJc w:val="left"/>
      <w:pPr>
        <w:ind w:left="981" w:firstLine="0"/>
      </w:pPr>
    </w:lvl>
    <w:lvl w:ilvl="7">
      <w:numFmt w:val="decimal"/>
      <w:lvlText w:val=""/>
      <w:lvlJc w:val="left"/>
      <w:pPr>
        <w:ind w:left="981" w:firstLine="0"/>
      </w:pPr>
    </w:lvl>
    <w:lvl w:ilvl="8">
      <w:numFmt w:val="decimal"/>
      <w:lvlText w:val=""/>
      <w:lvlJc w:val="left"/>
      <w:pPr>
        <w:ind w:left="981" w:firstLine="0"/>
      </w:pPr>
    </w:lvl>
  </w:abstractNum>
  <w:abstractNum w:abstractNumId="113"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15" w15:restartNumberingAfterBreak="0">
    <w:nsid w:val="410A580E"/>
    <w:multiLevelType w:val="hybridMultilevel"/>
    <w:tmpl w:val="3B78DB18"/>
    <w:lvl w:ilvl="0" w:tplc="A7E6AF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230862"/>
    <w:multiLevelType w:val="multilevel"/>
    <w:tmpl w:val="C06C8D1E"/>
    <w:styleLink w:val="WW8Num98"/>
    <w:lvl w:ilvl="0">
      <w:start w:val="1"/>
      <w:numFmt w:val="lowerLetter"/>
      <w:lvlText w:val="%1)"/>
      <w:lvlJc w:val="left"/>
      <w:pPr>
        <w:ind w:left="1069" w:hanging="360"/>
      </w:pPr>
      <w:rPr>
        <w:rFonts w:eastAsia="Times New Roman"/>
        <w:b w:val="0"/>
        <w:bC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41061B9"/>
    <w:multiLevelType w:val="hybridMultilevel"/>
    <w:tmpl w:val="FDCAC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48F73E7"/>
    <w:multiLevelType w:val="hybridMultilevel"/>
    <w:tmpl w:val="76A87618"/>
    <w:lvl w:ilvl="0" w:tplc="D12E71A0">
      <w:start w:val="1"/>
      <w:numFmt w:val="lowerLetter"/>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CFD438D"/>
    <w:multiLevelType w:val="hybridMultilevel"/>
    <w:tmpl w:val="7522F838"/>
    <w:lvl w:ilvl="0" w:tplc="C95090CE">
      <w:start w:val="2"/>
      <w:numFmt w:val="lowerLetter"/>
      <w:lvlText w:val="%1)"/>
      <w:lvlJc w:val="left"/>
      <w:pPr>
        <w:ind w:left="276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615A61"/>
    <w:multiLevelType w:val="hybridMultilevel"/>
    <w:tmpl w:val="E93E9196"/>
    <w:lvl w:ilvl="0" w:tplc="CEB0F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E543629"/>
    <w:multiLevelType w:val="hybridMultilevel"/>
    <w:tmpl w:val="5720D404"/>
    <w:lvl w:ilvl="0" w:tplc="FE86F13E">
      <w:start w:val="1"/>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4"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410310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4E80F70"/>
    <w:multiLevelType w:val="multilevel"/>
    <w:tmpl w:val="D4A8D204"/>
    <w:styleLink w:val="WW8Num100"/>
    <w:lvl w:ilvl="0">
      <w:start w:val="1"/>
      <w:numFmt w:val="lowerLetter"/>
      <w:lvlText w:val="%1)"/>
      <w:lvlJc w:val="left"/>
      <w:pPr>
        <w:ind w:left="1069" w:hanging="360"/>
      </w:pPr>
      <w:rPr>
        <w:rFonts w:ascii="Times New Roman" w:eastAsia="Times New Roman" w:hAnsi="Times New Roman" w:cs="Times New Roman"/>
        <w:bC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5810B2B"/>
    <w:multiLevelType w:val="hybridMultilevel"/>
    <w:tmpl w:val="57CEEAF8"/>
    <w:lvl w:ilvl="0" w:tplc="8EA02F10">
      <w:start w:val="1"/>
      <w:numFmt w:val="lowerLetter"/>
      <w:lvlText w:val="%1)"/>
      <w:lvlJc w:val="left"/>
      <w:pPr>
        <w:ind w:left="276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76A355B"/>
    <w:multiLevelType w:val="multilevel"/>
    <w:tmpl w:val="530E9FC2"/>
    <w:styleLink w:val="WW8Num123"/>
    <w:lvl w:ilvl="0">
      <w:start w:val="1"/>
      <w:numFmt w:val="decimal"/>
      <w:lvlText w:val="%1)"/>
      <w:lvlJc w:val="left"/>
      <w:pPr>
        <w:ind w:left="360" w:hanging="360"/>
      </w:pPr>
      <w:rPr>
        <w:rFonts w:eastAsia="Times New Roman"/>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32" w15:restartNumberingAfterBreak="0">
    <w:nsid w:val="5B7D2252"/>
    <w:multiLevelType w:val="multilevel"/>
    <w:tmpl w:val="CC964F72"/>
    <w:styleLink w:val="WW8Num93"/>
    <w:lvl w:ilvl="0">
      <w:start w:val="1"/>
      <w:numFmt w:val="lowerLetter"/>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5C34110A"/>
    <w:multiLevelType w:val="hybridMultilevel"/>
    <w:tmpl w:val="B7A0F516"/>
    <w:lvl w:ilvl="0" w:tplc="0000001F">
      <w:start w:val="1"/>
      <w:numFmt w:val="lowerLetter"/>
      <w:lvlText w:val="%1)"/>
      <w:lvlJc w:val="left"/>
      <w:pPr>
        <w:ind w:left="1080" w:hanging="360"/>
      </w:pPr>
      <w:rPr>
        <w:rFonts w:eastAsia="Andale Sans UI" w:cs="Arial" w:hint="default"/>
        <w:kern w:val="2"/>
        <w:lang w:eastAsia="en-US" w:bidi="en-US"/>
      </w:rPr>
    </w:lvl>
    <w:lvl w:ilvl="1" w:tplc="0000001F">
      <w:start w:val="1"/>
      <w:numFmt w:val="lowerLetter"/>
      <w:lvlText w:val="%2)"/>
      <w:lvlJc w:val="left"/>
      <w:pPr>
        <w:ind w:left="1800" w:hanging="360"/>
      </w:pPr>
      <w:rPr>
        <w:rFonts w:eastAsia="Andale Sans UI" w:cs="Arial" w:hint="default"/>
        <w:kern w:val="2"/>
        <w:lang w:eastAsia="en-US" w:bidi="en-U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D74661C"/>
    <w:multiLevelType w:val="hybridMultilevel"/>
    <w:tmpl w:val="4EB01A58"/>
    <w:styleLink w:val="WW8Num2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E2E5C3E"/>
    <w:multiLevelType w:val="multilevel"/>
    <w:tmpl w:val="FCEA2A52"/>
    <w:styleLink w:val="WW8Num74"/>
    <w:lvl w:ilvl="0">
      <w:start w:val="1"/>
      <w:numFmt w:val="decimal"/>
      <w:lvlText w:val="%1)"/>
      <w:lvlJc w:val="left"/>
      <w:pPr>
        <w:ind w:left="1212" w:hanging="360"/>
      </w:pPr>
      <w:rPr>
        <w:rFonts w:ascii="Symbol" w:eastAsia="Times New Roman" w:hAnsi="Symbol" w:cs="Symbol"/>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E9B3B56"/>
    <w:multiLevelType w:val="hybridMultilevel"/>
    <w:tmpl w:val="CFBCFA02"/>
    <w:lvl w:ilvl="0" w:tplc="D1901A8C">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7"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9" w15:restartNumberingAfterBreak="0">
    <w:nsid w:val="64DE536C"/>
    <w:multiLevelType w:val="hybridMultilevel"/>
    <w:tmpl w:val="2D7AFDCA"/>
    <w:lvl w:ilvl="0" w:tplc="E24C0584">
      <w:start w:val="1"/>
      <w:numFmt w:val="decimal"/>
      <w:lvlText w:val="%1."/>
      <w:lvlJc w:val="left"/>
      <w:pPr>
        <w:ind w:left="502" w:hanging="360"/>
      </w:pPr>
      <w:rPr>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6F510BE"/>
    <w:multiLevelType w:val="multilevel"/>
    <w:tmpl w:val="EE86535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671A19C7"/>
    <w:multiLevelType w:val="multilevel"/>
    <w:tmpl w:val="F220683C"/>
    <w:lvl w:ilvl="0">
      <w:start w:val="4"/>
      <w:numFmt w:val="decimal"/>
      <w:lvlText w:val="%1."/>
      <w:lvlJc w:val="left"/>
      <w:pPr>
        <w:ind w:left="360" w:hanging="360"/>
      </w:pPr>
      <w:rPr>
        <w:i w:val="0"/>
        <w:strike w:val="0"/>
        <w:dstrike w:val="0"/>
        <w:color w:val="000000"/>
        <w:u w:val="none"/>
        <w:effect w:val="none"/>
      </w:rPr>
    </w:lvl>
    <w:lvl w:ilvl="1">
      <w:start w:val="1"/>
      <w:numFmt w:val="decimal"/>
      <w:lvlText w:val="%2."/>
      <w:lvlJc w:val="left"/>
      <w:pPr>
        <w:ind w:left="360" w:hanging="360"/>
      </w:pPr>
      <w:rPr>
        <w:rFonts w:ascii="Calibri" w:eastAsia="Times New Roman" w:hAnsi="Calibri" w:cs="Arial" w:hint="default"/>
        <w:b w:val="0"/>
        <w:i w:val="0"/>
        <w:strike w:val="0"/>
        <w:dstrike w:val="0"/>
        <w:color w:val="000000"/>
        <w:u w:val="none"/>
        <w:effect w:val="none"/>
      </w:rPr>
    </w:lvl>
    <w:lvl w:ilvl="2">
      <w:start w:val="1"/>
      <w:numFmt w:val="decimal"/>
      <w:lvlText w:val="%1.%2.%3."/>
      <w:lvlJc w:val="left"/>
      <w:pPr>
        <w:ind w:left="720" w:hanging="720"/>
      </w:pPr>
      <w:rPr>
        <w:i w:val="0"/>
        <w:strike w:val="0"/>
        <w:dstrike w:val="0"/>
        <w:color w:val="000000"/>
        <w:u w:val="none"/>
        <w:effect w:val="none"/>
      </w:rPr>
    </w:lvl>
    <w:lvl w:ilvl="3">
      <w:start w:val="1"/>
      <w:numFmt w:val="decimal"/>
      <w:lvlText w:val="%1.%2.%3.%4."/>
      <w:lvlJc w:val="left"/>
      <w:pPr>
        <w:ind w:left="720" w:hanging="720"/>
      </w:pPr>
      <w:rPr>
        <w:i w:val="0"/>
        <w:strike w:val="0"/>
        <w:dstrike w:val="0"/>
        <w:color w:val="000000"/>
        <w:u w:val="none"/>
        <w:effect w:val="none"/>
      </w:rPr>
    </w:lvl>
    <w:lvl w:ilvl="4">
      <w:start w:val="1"/>
      <w:numFmt w:val="decimal"/>
      <w:lvlText w:val="%1.%2.%3.%4.%5."/>
      <w:lvlJc w:val="left"/>
      <w:pPr>
        <w:ind w:left="1080" w:hanging="1080"/>
      </w:pPr>
      <w:rPr>
        <w:i w:val="0"/>
        <w:strike w:val="0"/>
        <w:dstrike w:val="0"/>
        <w:color w:val="000000"/>
        <w:u w:val="none"/>
        <w:effect w:val="none"/>
      </w:rPr>
    </w:lvl>
    <w:lvl w:ilvl="5">
      <w:start w:val="1"/>
      <w:numFmt w:val="decimal"/>
      <w:lvlText w:val="%1.%2.%3.%4.%5.%6."/>
      <w:lvlJc w:val="left"/>
      <w:pPr>
        <w:ind w:left="1080" w:hanging="1080"/>
      </w:pPr>
      <w:rPr>
        <w:i w:val="0"/>
        <w:strike w:val="0"/>
        <w:dstrike w:val="0"/>
        <w:color w:val="000000"/>
        <w:u w:val="none"/>
        <w:effect w:val="none"/>
      </w:rPr>
    </w:lvl>
    <w:lvl w:ilvl="6">
      <w:start w:val="1"/>
      <w:numFmt w:val="decimal"/>
      <w:lvlText w:val="%1.%2.%3.%4.%5.%6.%7."/>
      <w:lvlJc w:val="left"/>
      <w:pPr>
        <w:ind w:left="1440" w:hanging="1440"/>
      </w:pPr>
      <w:rPr>
        <w:i w:val="0"/>
        <w:strike w:val="0"/>
        <w:dstrike w:val="0"/>
        <w:color w:val="000000"/>
        <w:u w:val="none"/>
        <w:effect w:val="none"/>
      </w:rPr>
    </w:lvl>
    <w:lvl w:ilvl="7">
      <w:start w:val="1"/>
      <w:numFmt w:val="decimal"/>
      <w:lvlText w:val="%1.%2.%3.%4.%5.%6.%7.%8."/>
      <w:lvlJc w:val="left"/>
      <w:pPr>
        <w:ind w:left="1440" w:hanging="1440"/>
      </w:pPr>
      <w:rPr>
        <w:i w:val="0"/>
        <w:strike w:val="0"/>
        <w:dstrike w:val="0"/>
        <w:color w:val="000000"/>
        <w:u w:val="none"/>
        <w:effect w:val="none"/>
      </w:rPr>
    </w:lvl>
    <w:lvl w:ilvl="8">
      <w:start w:val="1"/>
      <w:numFmt w:val="decimal"/>
      <w:lvlText w:val="%1.%2.%3.%4.%5.%6.%7.%8.%9."/>
      <w:lvlJc w:val="left"/>
      <w:pPr>
        <w:ind w:left="1800" w:hanging="1800"/>
      </w:pPr>
      <w:rPr>
        <w:i w:val="0"/>
        <w:strike w:val="0"/>
        <w:dstrike w:val="0"/>
        <w:color w:val="000000"/>
        <w:u w:val="none"/>
        <w:effect w:val="none"/>
      </w:rPr>
    </w:lvl>
  </w:abstractNum>
  <w:abstractNum w:abstractNumId="142"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222EF2"/>
    <w:multiLevelType w:val="hybridMultilevel"/>
    <w:tmpl w:val="6B90D90A"/>
    <w:name w:val="WW8Num1722"/>
    <w:styleLink w:val="WW8Num83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F2E163B"/>
    <w:multiLevelType w:val="hybridMultilevel"/>
    <w:tmpl w:val="5E3212BE"/>
    <w:lvl w:ilvl="0" w:tplc="5B9CCB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FA5632C"/>
    <w:multiLevelType w:val="multilevel"/>
    <w:tmpl w:val="11CC1B9A"/>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6" w15:restartNumberingAfterBreak="0">
    <w:nsid w:val="700534BC"/>
    <w:multiLevelType w:val="hybridMultilevel"/>
    <w:tmpl w:val="E20C78E0"/>
    <w:lvl w:ilvl="0" w:tplc="C1F2EB5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B743E8"/>
    <w:multiLevelType w:val="multilevel"/>
    <w:tmpl w:val="798EA63E"/>
    <w:styleLink w:val="WW8Num116"/>
    <w:lvl w:ilvl="0">
      <w:start w:val="1"/>
      <w:numFmt w:val="bullet"/>
      <w:lvlText w:val="­"/>
      <w:lvlJc w:val="left"/>
      <w:pPr>
        <w:ind w:left="720" w:hanging="360"/>
      </w:pPr>
      <w:rPr>
        <w:rFonts w:ascii="Times New Roman" w:hAnsi="Times New Roman" w:cs="Times New Roman" w:hint="default"/>
        <w:b w:val="0"/>
        <w:bCs w:val="0"/>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72365B96"/>
    <w:multiLevelType w:val="hybridMultilevel"/>
    <w:tmpl w:val="CE5065CA"/>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5A0AC2D6">
      <w:start w:val="1"/>
      <w:numFmt w:val="decimal"/>
      <w:lvlText w:val="%4."/>
      <w:lvlJc w:val="left"/>
      <w:pPr>
        <w:ind w:left="3796" w:hanging="360"/>
      </w:pPr>
      <w:rPr>
        <w:b w:val="0"/>
      </w:r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50" w15:restartNumberingAfterBreak="0">
    <w:nsid w:val="72DB1C64"/>
    <w:multiLevelType w:val="multilevel"/>
    <w:tmpl w:val="D1F4224E"/>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151" w15:restartNumberingAfterBreak="0">
    <w:nsid w:val="72DC3697"/>
    <w:multiLevelType w:val="multilevel"/>
    <w:tmpl w:val="00000009"/>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72E214D7"/>
    <w:multiLevelType w:val="hybridMultilevel"/>
    <w:tmpl w:val="DB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73537683"/>
    <w:multiLevelType w:val="multilevel"/>
    <w:tmpl w:val="93386132"/>
    <w:styleLink w:val="WW8Num63"/>
    <w:lvl w:ilvl="0">
      <w:start w:val="1"/>
      <w:numFmt w:val="lowerLetter"/>
      <w:lvlText w:val="%1)"/>
      <w:lvlJc w:val="left"/>
      <w:pPr>
        <w:ind w:left="1069" w:hanging="360"/>
      </w:pPr>
      <w:rPr>
        <w:rFonts w:eastAsia="SimSun, 宋体"/>
        <w:i/>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55" w15:restartNumberingAfterBreak="0">
    <w:nsid w:val="74355A22"/>
    <w:multiLevelType w:val="multilevel"/>
    <w:tmpl w:val="05FAB388"/>
    <w:styleLink w:val="WW8Num35"/>
    <w:lvl w:ilvl="0">
      <w:start w:val="1"/>
      <w:numFmt w:val="lowerLetter"/>
      <w:lvlText w:val="%1)"/>
      <w:lvlJc w:val="left"/>
      <w:pPr>
        <w:ind w:left="1069" w:hanging="360"/>
      </w:pPr>
      <w:rPr>
        <w:b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6F574E2"/>
    <w:multiLevelType w:val="hybridMultilevel"/>
    <w:tmpl w:val="C7C6A6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791395F"/>
    <w:multiLevelType w:val="multilevel"/>
    <w:tmpl w:val="5622E374"/>
    <w:styleLink w:val="WW8Num33"/>
    <w:lvl w:ilvl="0">
      <w:start w:val="1"/>
      <w:numFmt w:val="decimal"/>
      <w:lvlText w:val="%1."/>
      <w:lvlJc w:val="left"/>
      <w:pPr>
        <w:ind w:left="720" w:hanging="360"/>
      </w:pPr>
      <w:rPr>
        <w:rFonts w:ascii="Symbol" w:hAnsi="Symbol" w:cs="Symbol"/>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7B204196"/>
    <w:multiLevelType w:val="hybridMultilevel"/>
    <w:tmpl w:val="DBC2351C"/>
    <w:lvl w:ilvl="0" w:tplc="04150011">
      <w:start w:val="1"/>
      <w:numFmt w:val="upperRoman"/>
      <w:lvlText w:val="%1."/>
      <w:lvlJc w:val="lef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D422A2E"/>
    <w:multiLevelType w:val="hybridMultilevel"/>
    <w:tmpl w:val="E60633BE"/>
    <w:lvl w:ilvl="0" w:tplc="F264762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DC71A61"/>
    <w:multiLevelType w:val="hybridMultilevel"/>
    <w:tmpl w:val="7C148782"/>
    <w:lvl w:ilvl="0" w:tplc="1DDCCAFE">
      <w:start w:val="1"/>
      <w:numFmt w:val="decimal"/>
      <w:lvlText w:val="%1."/>
      <w:lvlJc w:val="left"/>
      <w:pPr>
        <w:ind w:left="720" w:hanging="360"/>
      </w:pPr>
      <w:rPr>
        <w:rFonts w:cs="Times New Roman"/>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3" w15:restartNumberingAfterBreak="0">
    <w:nsid w:val="7DFB6869"/>
    <w:multiLevelType w:val="multilevel"/>
    <w:tmpl w:val="5D5E5C38"/>
    <w:styleLink w:val="WW8Num96"/>
    <w:lvl w:ilvl="0">
      <w:start w:val="1"/>
      <w:numFmt w:val="decimal"/>
      <w:lvlText w:val="%1)"/>
      <w:lvlJc w:val="left"/>
      <w:pPr>
        <w:ind w:left="720" w:hanging="360"/>
      </w:pPr>
      <w:rPr>
        <w:rFonts w:eastAsia="Times New Roman"/>
        <w:b w:val="0"/>
        <w:bCs/>
        <w:i/>
        <w:color w:val="000000"/>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5"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5"/>
  </w:num>
  <w:num w:numId="3">
    <w:abstractNumId w:val="1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lvlOverride w:ilvl="0">
      <w:startOverride w:val="1"/>
    </w:lvlOverride>
    <w:lvlOverride w:ilvl="1"/>
    <w:lvlOverride w:ilvl="2"/>
    <w:lvlOverride w:ilvl="3"/>
    <w:lvlOverride w:ilvl="4"/>
    <w:lvlOverride w:ilvl="5"/>
    <w:lvlOverride w:ilvl="6"/>
    <w:lvlOverride w:ilvl="7"/>
    <w:lvlOverride w:ilvl="8"/>
  </w:num>
  <w:num w:numId="1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8"/>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num>
  <w:num w:numId="18">
    <w:abstractNumId w:val="65"/>
    <w:lvlOverride w:ilvl="0">
      <w:startOverride w:val="11"/>
    </w:lvlOverride>
    <w:lvlOverride w:ilvl="1">
      <w:startOverride w:val="1"/>
    </w:lvlOverride>
    <w:lvlOverride w:ilvl="2"/>
    <w:lvlOverride w:ilvl="3"/>
    <w:lvlOverride w:ilvl="4"/>
    <w:lvlOverride w:ilvl="5"/>
    <w:lvlOverride w:ilvl="6"/>
    <w:lvlOverride w:ilvl="7"/>
    <w:lvlOverride w:ilvl="8"/>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5"/>
    <w:lvlOverride w:ilvl="0">
      <w:startOverride w:val="11"/>
    </w:lvlOverride>
    <w:lvlOverride w:ilvl="1">
      <w:startOverride w:val="1"/>
    </w:lvlOverride>
    <w:lvlOverride w:ilvl="2"/>
    <w:lvlOverride w:ilvl="3"/>
    <w:lvlOverride w:ilvl="4"/>
    <w:lvlOverride w:ilvl="5"/>
    <w:lvlOverride w:ilvl="6"/>
    <w:lvlOverride w:ilvl="7"/>
    <w:lvlOverride w:ilvl="8"/>
  </w:num>
  <w:num w:numId="2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64"/>
  </w:num>
  <w:num w:numId="38">
    <w:abstractNumId w:val="67"/>
  </w:num>
  <w:num w:numId="39">
    <w:abstractNumId w:val="72"/>
  </w:num>
  <w:num w:numId="40">
    <w:abstractNumId w:val="76"/>
  </w:num>
  <w:num w:numId="41">
    <w:abstractNumId w:val="87"/>
  </w:num>
  <w:num w:numId="42">
    <w:abstractNumId w:val="131"/>
  </w:num>
  <w:num w:numId="43">
    <w:abstractNumId w:val="138"/>
  </w:num>
  <w:num w:numId="44">
    <w:abstractNumId w:val="154"/>
  </w:num>
  <w:num w:numId="45">
    <w:abstractNumId w:val="140"/>
  </w:num>
  <w:num w:numId="46">
    <w:abstractNumId w:val="164"/>
  </w:num>
  <w:num w:numId="47">
    <w:abstractNumId w:val="113"/>
  </w:num>
  <w:num w:numId="48">
    <w:abstractNumId w:val="162"/>
  </w:num>
  <w:num w:numId="49">
    <w:abstractNumId w:val="97"/>
  </w:num>
  <w:num w:numId="50">
    <w:abstractNumId w:val="55"/>
  </w:num>
  <w:num w:numId="51">
    <w:abstractNumId w:val="61"/>
  </w:num>
  <w:num w:numId="52">
    <w:abstractNumId w:val="112"/>
  </w:num>
  <w:num w:numId="53">
    <w:abstractNumId w:val="107"/>
  </w:num>
  <w:num w:numId="54">
    <w:abstractNumId w:val="51"/>
  </w:num>
  <w:num w:numId="55">
    <w:abstractNumId w:val="147"/>
  </w:num>
  <w:num w:numId="56">
    <w:abstractNumId w:val="130"/>
  </w:num>
  <w:num w:numId="57">
    <w:abstractNumId w:val="150"/>
  </w:num>
  <w:num w:numId="58">
    <w:abstractNumId w:val="165"/>
  </w:num>
  <w:num w:numId="59">
    <w:abstractNumId w:val="68"/>
  </w:num>
  <w:num w:numId="60">
    <w:abstractNumId w:val="124"/>
  </w:num>
  <w:num w:numId="61">
    <w:abstractNumId w:val="126"/>
  </w:num>
  <w:num w:numId="62">
    <w:abstractNumId w:val="66"/>
  </w:num>
  <w:num w:numId="63">
    <w:abstractNumId w:val="78"/>
  </w:num>
  <w:num w:numId="64">
    <w:abstractNumId w:val="13"/>
  </w:num>
  <w:num w:numId="65">
    <w:abstractNumId w:val="94"/>
  </w:num>
  <w:num w:numId="66">
    <w:abstractNumId w:val="143"/>
  </w:num>
  <w:num w:numId="67">
    <w:abstractNumId w:val="128"/>
  </w:num>
  <w:num w:numId="68">
    <w:abstractNumId w:val="120"/>
  </w:num>
  <w:num w:numId="69">
    <w:abstractNumId w:val="122"/>
  </w:num>
  <w:num w:numId="70">
    <w:abstractNumId w:val="142"/>
  </w:num>
  <w:num w:numId="71">
    <w:abstractNumId w:val="77"/>
  </w:num>
  <w:num w:numId="72">
    <w:abstractNumId w:val="7"/>
  </w:num>
  <w:num w:numId="73">
    <w:abstractNumId w:val="146"/>
  </w:num>
  <w:num w:numId="74">
    <w:abstractNumId w:val="134"/>
  </w:num>
  <w:num w:numId="75">
    <w:abstractNumId w:val="1"/>
  </w:num>
  <w:num w:numId="76">
    <w:abstractNumId w:val="2"/>
  </w:num>
  <w:num w:numId="77">
    <w:abstractNumId w:val="3"/>
  </w:num>
  <w:num w:numId="78">
    <w:abstractNumId w:val="4"/>
  </w:num>
  <w:num w:numId="79">
    <w:abstractNumId w:val="6"/>
  </w:num>
  <w:num w:numId="80">
    <w:abstractNumId w:val="8"/>
  </w:num>
  <w:num w:numId="81">
    <w:abstractNumId w:val="9"/>
  </w:num>
  <w:num w:numId="82">
    <w:abstractNumId w:val="10"/>
  </w:num>
  <w:num w:numId="83">
    <w:abstractNumId w:val="12"/>
  </w:num>
  <w:num w:numId="84">
    <w:abstractNumId w:val="14"/>
  </w:num>
  <w:num w:numId="85">
    <w:abstractNumId w:val="15"/>
  </w:num>
  <w:num w:numId="86">
    <w:abstractNumId w:val="16"/>
  </w:num>
  <w:num w:numId="87">
    <w:abstractNumId w:val="17"/>
  </w:num>
  <w:num w:numId="88">
    <w:abstractNumId w:val="18"/>
  </w:num>
  <w:num w:numId="89">
    <w:abstractNumId w:val="19"/>
  </w:num>
  <w:num w:numId="90">
    <w:abstractNumId w:val="20"/>
  </w:num>
  <w:num w:numId="91">
    <w:abstractNumId w:val="21"/>
  </w:num>
  <w:num w:numId="92">
    <w:abstractNumId w:val="22"/>
  </w:num>
  <w:num w:numId="93">
    <w:abstractNumId w:val="23"/>
  </w:num>
  <w:num w:numId="94">
    <w:abstractNumId w:val="24"/>
  </w:num>
  <w:num w:numId="95">
    <w:abstractNumId w:val="25"/>
  </w:num>
  <w:num w:numId="96">
    <w:abstractNumId w:val="26"/>
  </w:num>
  <w:num w:numId="97">
    <w:abstractNumId w:val="27"/>
  </w:num>
  <w:num w:numId="98">
    <w:abstractNumId w:val="28"/>
  </w:num>
  <w:num w:numId="99">
    <w:abstractNumId w:val="29"/>
  </w:num>
  <w:num w:numId="100">
    <w:abstractNumId w:val="30"/>
  </w:num>
  <w:num w:numId="101">
    <w:abstractNumId w:val="31"/>
  </w:num>
  <w:num w:numId="102">
    <w:abstractNumId w:val="32"/>
  </w:num>
  <w:num w:numId="103">
    <w:abstractNumId w:val="33"/>
  </w:num>
  <w:num w:numId="104">
    <w:abstractNumId w:val="34"/>
  </w:num>
  <w:num w:numId="105">
    <w:abstractNumId w:val="35"/>
  </w:num>
  <w:num w:numId="106">
    <w:abstractNumId w:val="36"/>
  </w:num>
  <w:num w:numId="107">
    <w:abstractNumId w:val="37"/>
  </w:num>
  <w:num w:numId="108">
    <w:abstractNumId w:val="38"/>
  </w:num>
  <w:num w:numId="109">
    <w:abstractNumId w:val="39"/>
  </w:num>
  <w:num w:numId="110">
    <w:abstractNumId w:val="43"/>
  </w:num>
  <w:num w:numId="111">
    <w:abstractNumId w:val="45"/>
  </w:num>
  <w:num w:numId="112">
    <w:abstractNumId w:val="161"/>
  </w:num>
  <w:num w:numId="113">
    <w:abstractNumId w:val="133"/>
  </w:num>
  <w:num w:numId="114">
    <w:abstractNumId w:val="109"/>
  </w:num>
  <w:num w:numId="115">
    <w:abstractNumId w:val="148"/>
  </w:num>
  <w:num w:numId="116">
    <w:abstractNumId w:val="105"/>
  </w:num>
  <w:num w:numId="117">
    <w:abstractNumId w:val="135"/>
  </w:num>
  <w:num w:numId="118">
    <w:abstractNumId w:val="157"/>
  </w:num>
  <w:num w:numId="119">
    <w:abstractNumId w:val="111"/>
  </w:num>
  <w:num w:numId="120">
    <w:abstractNumId w:val="54"/>
  </w:num>
  <w:num w:numId="121">
    <w:abstractNumId w:val="132"/>
  </w:num>
  <w:num w:numId="122">
    <w:abstractNumId w:val="90"/>
  </w:num>
  <w:num w:numId="123">
    <w:abstractNumId w:val="153"/>
  </w:num>
  <w:num w:numId="124">
    <w:abstractNumId w:val="83"/>
    <w:lvlOverride w:ilvl="0">
      <w:lvl w:ilvl="0">
        <w:start w:val="1"/>
        <w:numFmt w:val="decimal"/>
        <w:lvlText w:val="%1)"/>
        <w:lvlJc w:val="left"/>
        <w:pPr>
          <w:ind w:left="720" w:hanging="360"/>
        </w:pPr>
        <w:rPr>
          <w:rFonts w:eastAsia="Times New Roman"/>
          <w:color w:val="auto"/>
          <w:szCs w:val="24"/>
        </w:rPr>
      </w:lvl>
    </w:lvlOverride>
  </w:num>
  <w:num w:numId="125">
    <w:abstractNumId w:val="110"/>
  </w:num>
  <w:num w:numId="126">
    <w:abstractNumId w:val="88"/>
  </w:num>
  <w:num w:numId="127">
    <w:abstractNumId w:val="53"/>
  </w:num>
  <w:num w:numId="128">
    <w:abstractNumId w:val="155"/>
  </w:num>
  <w:num w:numId="129">
    <w:abstractNumId w:val="163"/>
    <w:lvlOverride w:ilvl="0">
      <w:lvl w:ilvl="0">
        <w:start w:val="1"/>
        <w:numFmt w:val="decimal"/>
        <w:lvlText w:val="%1)"/>
        <w:lvlJc w:val="left"/>
        <w:pPr>
          <w:ind w:left="644" w:hanging="360"/>
        </w:pPr>
        <w:rPr>
          <w:rFonts w:eastAsia="Times New Roman"/>
          <w:b w:val="0"/>
          <w:bCs/>
          <w:i w:val="0"/>
          <w:color w:val="000000"/>
          <w:szCs w:val="24"/>
          <w:lang w:val="pl-PL"/>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0">
    <w:abstractNumId w:val="116"/>
    <w:lvlOverride w:ilvl="0">
      <w:lvl w:ilvl="0">
        <w:start w:val="1"/>
        <w:numFmt w:val="lowerLetter"/>
        <w:lvlText w:val="%1)"/>
        <w:lvlJc w:val="left"/>
        <w:pPr>
          <w:ind w:left="1069" w:hanging="360"/>
        </w:pPr>
        <w:rPr>
          <w:rFonts w:eastAsia="Times New Roman"/>
          <w:b w:val="0"/>
          <w:bCs/>
          <w:color w:val="auto"/>
          <w:szCs w:val="24"/>
        </w:rPr>
      </w:lvl>
    </w:lvlOverride>
  </w:num>
  <w:num w:numId="131">
    <w:abstractNumId w:val="129"/>
  </w:num>
  <w:num w:numId="132">
    <w:abstractNumId w:val="99"/>
  </w:num>
  <w:num w:numId="133">
    <w:abstractNumId w:val="127"/>
  </w:num>
  <w:num w:numId="134">
    <w:abstractNumId w:val="83"/>
  </w:num>
  <w:num w:numId="135">
    <w:abstractNumId w:val="116"/>
  </w:num>
  <w:num w:numId="136">
    <w:abstractNumId w:val="63"/>
  </w:num>
  <w:num w:numId="137">
    <w:abstractNumId w:val="103"/>
  </w:num>
  <w:num w:numId="138">
    <w:abstractNumId w:val="151"/>
  </w:num>
  <w:num w:numId="139">
    <w:abstractNumId w:val="82"/>
  </w:num>
  <w:num w:numId="140">
    <w:abstractNumId w:val="56"/>
  </w:num>
  <w:num w:numId="141">
    <w:abstractNumId w:val="156"/>
  </w:num>
  <w:num w:numId="142">
    <w:abstractNumId w:val="80"/>
  </w:num>
  <w:num w:numId="143">
    <w:abstractNumId w:val="121"/>
  </w:num>
  <w:num w:numId="144">
    <w:abstractNumId w:val="115"/>
  </w:num>
  <w:num w:numId="145">
    <w:abstractNumId w:val="89"/>
  </w:num>
  <w:num w:numId="146">
    <w:abstractNumId w:val="119"/>
  </w:num>
  <w:num w:numId="147">
    <w:abstractNumId w:val="136"/>
  </w:num>
  <w:num w:numId="148">
    <w:abstractNumId w:val="160"/>
  </w:num>
  <w:num w:numId="149">
    <w:abstractNumId w:val="92"/>
  </w:num>
  <w:num w:numId="150">
    <w:abstractNumId w:val="0"/>
  </w:num>
  <w:num w:numId="151">
    <w:abstractNumId w:val="5"/>
  </w:num>
  <w:num w:numId="152">
    <w:abstractNumId w:val="163"/>
  </w:num>
  <w:num w:numId="153">
    <w:abstractNumId w:val="96"/>
  </w:num>
  <w:num w:numId="154">
    <w:abstractNumId w:val="102"/>
  </w:num>
  <w:num w:numId="155">
    <w:abstractNumId w:val="86"/>
  </w:num>
  <w:num w:numId="156">
    <w:abstractNumId w:val="57"/>
  </w:num>
  <w:num w:numId="157">
    <w:abstractNumId w:val="74"/>
  </w:num>
  <w:num w:numId="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4E"/>
    <w:rsid w:val="000010A8"/>
    <w:rsid w:val="0000165A"/>
    <w:rsid w:val="000039F8"/>
    <w:rsid w:val="00003B51"/>
    <w:rsid w:val="00005D61"/>
    <w:rsid w:val="00011F23"/>
    <w:rsid w:val="000156CD"/>
    <w:rsid w:val="000172A0"/>
    <w:rsid w:val="0002059A"/>
    <w:rsid w:val="00020826"/>
    <w:rsid w:val="00022213"/>
    <w:rsid w:val="0002723A"/>
    <w:rsid w:val="0002730F"/>
    <w:rsid w:val="00027E20"/>
    <w:rsid w:val="00031EBC"/>
    <w:rsid w:val="00032970"/>
    <w:rsid w:val="00040B7F"/>
    <w:rsid w:val="00041C12"/>
    <w:rsid w:val="000450E3"/>
    <w:rsid w:val="000479BA"/>
    <w:rsid w:val="00055004"/>
    <w:rsid w:val="00055061"/>
    <w:rsid w:val="0005782D"/>
    <w:rsid w:val="0005792D"/>
    <w:rsid w:val="00057A5A"/>
    <w:rsid w:val="00057AF5"/>
    <w:rsid w:val="000741EC"/>
    <w:rsid w:val="0007557A"/>
    <w:rsid w:val="000761A6"/>
    <w:rsid w:val="00076BE9"/>
    <w:rsid w:val="00080D8F"/>
    <w:rsid w:val="00085082"/>
    <w:rsid w:val="00094A1A"/>
    <w:rsid w:val="000A0E8A"/>
    <w:rsid w:val="000A5463"/>
    <w:rsid w:val="000B4F4C"/>
    <w:rsid w:val="000B64A8"/>
    <w:rsid w:val="000B65A8"/>
    <w:rsid w:val="000B713B"/>
    <w:rsid w:val="000C085C"/>
    <w:rsid w:val="000C25A3"/>
    <w:rsid w:val="000C3D63"/>
    <w:rsid w:val="000C4D64"/>
    <w:rsid w:val="000C67D3"/>
    <w:rsid w:val="000C7B85"/>
    <w:rsid w:val="000C7E44"/>
    <w:rsid w:val="000D39CC"/>
    <w:rsid w:val="000D3A01"/>
    <w:rsid w:val="000D40B7"/>
    <w:rsid w:val="000D568E"/>
    <w:rsid w:val="000E03D3"/>
    <w:rsid w:val="000F14EC"/>
    <w:rsid w:val="000F2A09"/>
    <w:rsid w:val="000F7903"/>
    <w:rsid w:val="001020A2"/>
    <w:rsid w:val="00104AA4"/>
    <w:rsid w:val="00104D67"/>
    <w:rsid w:val="00105738"/>
    <w:rsid w:val="00106EB2"/>
    <w:rsid w:val="00116871"/>
    <w:rsid w:val="00120262"/>
    <w:rsid w:val="001231C7"/>
    <w:rsid w:val="001246CE"/>
    <w:rsid w:val="00125E04"/>
    <w:rsid w:val="001305AC"/>
    <w:rsid w:val="001305B8"/>
    <w:rsid w:val="00133F77"/>
    <w:rsid w:val="001371F2"/>
    <w:rsid w:val="001404B8"/>
    <w:rsid w:val="001430BA"/>
    <w:rsid w:val="00143587"/>
    <w:rsid w:val="0014385D"/>
    <w:rsid w:val="001453D2"/>
    <w:rsid w:val="001540D4"/>
    <w:rsid w:val="00157B1A"/>
    <w:rsid w:val="00157DDC"/>
    <w:rsid w:val="0016019B"/>
    <w:rsid w:val="00160EDC"/>
    <w:rsid w:val="001709AC"/>
    <w:rsid w:val="001727BE"/>
    <w:rsid w:val="00177C96"/>
    <w:rsid w:val="0018012F"/>
    <w:rsid w:val="00181EA8"/>
    <w:rsid w:val="00185852"/>
    <w:rsid w:val="00190379"/>
    <w:rsid w:val="001906D0"/>
    <w:rsid w:val="00191C6B"/>
    <w:rsid w:val="0019277E"/>
    <w:rsid w:val="001A4383"/>
    <w:rsid w:val="001A46E7"/>
    <w:rsid w:val="001A6A4E"/>
    <w:rsid w:val="001B30EA"/>
    <w:rsid w:val="001B3CE5"/>
    <w:rsid w:val="001B4AF7"/>
    <w:rsid w:val="001B689D"/>
    <w:rsid w:val="001B6E35"/>
    <w:rsid w:val="001B77A5"/>
    <w:rsid w:val="001C00CC"/>
    <w:rsid w:val="001C1C91"/>
    <w:rsid w:val="001C5FC5"/>
    <w:rsid w:val="001C6C18"/>
    <w:rsid w:val="001D1FB6"/>
    <w:rsid w:val="001D308A"/>
    <w:rsid w:val="001D4228"/>
    <w:rsid w:val="001D63E8"/>
    <w:rsid w:val="001D70F5"/>
    <w:rsid w:val="001E016B"/>
    <w:rsid w:val="001E1415"/>
    <w:rsid w:val="001E4586"/>
    <w:rsid w:val="001E4B5F"/>
    <w:rsid w:val="001F3012"/>
    <w:rsid w:val="001F4117"/>
    <w:rsid w:val="001F59EF"/>
    <w:rsid w:val="00201863"/>
    <w:rsid w:val="002046C9"/>
    <w:rsid w:val="002067BC"/>
    <w:rsid w:val="00217661"/>
    <w:rsid w:val="00222FE1"/>
    <w:rsid w:val="002258B9"/>
    <w:rsid w:val="00233653"/>
    <w:rsid w:val="00235242"/>
    <w:rsid w:val="0023759D"/>
    <w:rsid w:val="0024082E"/>
    <w:rsid w:val="00241347"/>
    <w:rsid w:val="00242E9C"/>
    <w:rsid w:val="00243F9E"/>
    <w:rsid w:val="00244446"/>
    <w:rsid w:val="002453D2"/>
    <w:rsid w:val="00251CFA"/>
    <w:rsid w:val="00253E2E"/>
    <w:rsid w:val="0025425C"/>
    <w:rsid w:val="0026039B"/>
    <w:rsid w:val="00265C20"/>
    <w:rsid w:val="00267E50"/>
    <w:rsid w:val="00267EF3"/>
    <w:rsid w:val="00270D0A"/>
    <w:rsid w:val="00282238"/>
    <w:rsid w:val="00283EBD"/>
    <w:rsid w:val="00286022"/>
    <w:rsid w:val="00290085"/>
    <w:rsid w:val="0029508B"/>
    <w:rsid w:val="00295DF0"/>
    <w:rsid w:val="00296AB6"/>
    <w:rsid w:val="002971D2"/>
    <w:rsid w:val="00297961"/>
    <w:rsid w:val="002A298F"/>
    <w:rsid w:val="002A2F12"/>
    <w:rsid w:val="002A4FBA"/>
    <w:rsid w:val="002B0597"/>
    <w:rsid w:val="002B13C9"/>
    <w:rsid w:val="002B4CFD"/>
    <w:rsid w:val="002B5001"/>
    <w:rsid w:val="002B6E19"/>
    <w:rsid w:val="002C18FE"/>
    <w:rsid w:val="002C455C"/>
    <w:rsid w:val="002C6E66"/>
    <w:rsid w:val="002C7609"/>
    <w:rsid w:val="002D27CB"/>
    <w:rsid w:val="002D29E4"/>
    <w:rsid w:val="002D2BED"/>
    <w:rsid w:val="002D78C9"/>
    <w:rsid w:val="002E08A6"/>
    <w:rsid w:val="002E4B4A"/>
    <w:rsid w:val="002E7357"/>
    <w:rsid w:val="002F01B6"/>
    <w:rsid w:val="002F1393"/>
    <w:rsid w:val="002F53D8"/>
    <w:rsid w:val="002F540E"/>
    <w:rsid w:val="002F75A5"/>
    <w:rsid w:val="00302A77"/>
    <w:rsid w:val="00302DA0"/>
    <w:rsid w:val="00311693"/>
    <w:rsid w:val="00315430"/>
    <w:rsid w:val="00317ABE"/>
    <w:rsid w:val="0032272D"/>
    <w:rsid w:val="003239AD"/>
    <w:rsid w:val="00330556"/>
    <w:rsid w:val="00331EC9"/>
    <w:rsid w:val="0033622D"/>
    <w:rsid w:val="00337EA8"/>
    <w:rsid w:val="0034042D"/>
    <w:rsid w:val="003439CF"/>
    <w:rsid w:val="003501BB"/>
    <w:rsid w:val="00350AF4"/>
    <w:rsid w:val="00351459"/>
    <w:rsid w:val="00352CBB"/>
    <w:rsid w:val="0035607E"/>
    <w:rsid w:val="0036112E"/>
    <w:rsid w:val="00364AE7"/>
    <w:rsid w:val="003652F7"/>
    <w:rsid w:val="00366906"/>
    <w:rsid w:val="00367BD1"/>
    <w:rsid w:val="00371397"/>
    <w:rsid w:val="00375CE9"/>
    <w:rsid w:val="00382A43"/>
    <w:rsid w:val="00384EB0"/>
    <w:rsid w:val="00385DC6"/>
    <w:rsid w:val="00393D12"/>
    <w:rsid w:val="003A16CE"/>
    <w:rsid w:val="003A33C2"/>
    <w:rsid w:val="003B0A78"/>
    <w:rsid w:val="003B397F"/>
    <w:rsid w:val="003B5DB5"/>
    <w:rsid w:val="003B7B63"/>
    <w:rsid w:val="003C2624"/>
    <w:rsid w:val="003D1A9B"/>
    <w:rsid w:val="003D4B96"/>
    <w:rsid w:val="003D553D"/>
    <w:rsid w:val="003D617E"/>
    <w:rsid w:val="003E2D18"/>
    <w:rsid w:val="003E3FF5"/>
    <w:rsid w:val="003E44DE"/>
    <w:rsid w:val="003E4659"/>
    <w:rsid w:val="003E67B7"/>
    <w:rsid w:val="003F08D0"/>
    <w:rsid w:val="003F3A55"/>
    <w:rsid w:val="003F45E1"/>
    <w:rsid w:val="003F6B04"/>
    <w:rsid w:val="003F6B79"/>
    <w:rsid w:val="00403A95"/>
    <w:rsid w:val="004041C6"/>
    <w:rsid w:val="004050D7"/>
    <w:rsid w:val="00405C1E"/>
    <w:rsid w:val="0041257D"/>
    <w:rsid w:val="00413455"/>
    <w:rsid w:val="004210B2"/>
    <w:rsid w:val="00424A7B"/>
    <w:rsid w:val="00425D3E"/>
    <w:rsid w:val="00432261"/>
    <w:rsid w:val="00440C73"/>
    <w:rsid w:val="00442231"/>
    <w:rsid w:val="00442744"/>
    <w:rsid w:val="00443C93"/>
    <w:rsid w:val="004442A8"/>
    <w:rsid w:val="00444A47"/>
    <w:rsid w:val="0044792C"/>
    <w:rsid w:val="00452339"/>
    <w:rsid w:val="00453AA1"/>
    <w:rsid w:val="00453ED6"/>
    <w:rsid w:val="0045483A"/>
    <w:rsid w:val="00455837"/>
    <w:rsid w:val="00457F7B"/>
    <w:rsid w:val="00460387"/>
    <w:rsid w:val="00461489"/>
    <w:rsid w:val="00467D63"/>
    <w:rsid w:val="004731D2"/>
    <w:rsid w:val="0047461E"/>
    <w:rsid w:val="00474E60"/>
    <w:rsid w:val="00475873"/>
    <w:rsid w:val="00481FF8"/>
    <w:rsid w:val="0048230B"/>
    <w:rsid w:val="00483617"/>
    <w:rsid w:val="004838F5"/>
    <w:rsid w:val="004848BC"/>
    <w:rsid w:val="00484E9D"/>
    <w:rsid w:val="00486300"/>
    <w:rsid w:val="004916AA"/>
    <w:rsid w:val="00491944"/>
    <w:rsid w:val="00491B81"/>
    <w:rsid w:val="0049761B"/>
    <w:rsid w:val="004977D3"/>
    <w:rsid w:val="004A4CE9"/>
    <w:rsid w:val="004A4D45"/>
    <w:rsid w:val="004A5040"/>
    <w:rsid w:val="004A5E55"/>
    <w:rsid w:val="004B0A04"/>
    <w:rsid w:val="004B34B1"/>
    <w:rsid w:val="004B5A10"/>
    <w:rsid w:val="004C4670"/>
    <w:rsid w:val="004C5867"/>
    <w:rsid w:val="004D23E1"/>
    <w:rsid w:val="004D509D"/>
    <w:rsid w:val="004D5708"/>
    <w:rsid w:val="004E4EEA"/>
    <w:rsid w:val="004E59AD"/>
    <w:rsid w:val="004F3193"/>
    <w:rsid w:val="004F378C"/>
    <w:rsid w:val="00501D4A"/>
    <w:rsid w:val="005054DC"/>
    <w:rsid w:val="00506AB9"/>
    <w:rsid w:val="0051107E"/>
    <w:rsid w:val="00513328"/>
    <w:rsid w:val="005278A2"/>
    <w:rsid w:val="00535B51"/>
    <w:rsid w:val="00540003"/>
    <w:rsid w:val="00543AE2"/>
    <w:rsid w:val="00546234"/>
    <w:rsid w:val="00546F00"/>
    <w:rsid w:val="00555E8B"/>
    <w:rsid w:val="0056080A"/>
    <w:rsid w:val="00561017"/>
    <w:rsid w:val="00561AC2"/>
    <w:rsid w:val="00564617"/>
    <w:rsid w:val="00571FDD"/>
    <w:rsid w:val="005749A1"/>
    <w:rsid w:val="00574D6E"/>
    <w:rsid w:val="00583546"/>
    <w:rsid w:val="00583954"/>
    <w:rsid w:val="00584008"/>
    <w:rsid w:val="005864B9"/>
    <w:rsid w:val="00591C7F"/>
    <w:rsid w:val="00593FA0"/>
    <w:rsid w:val="0059696A"/>
    <w:rsid w:val="005A0294"/>
    <w:rsid w:val="005A73C6"/>
    <w:rsid w:val="005B0460"/>
    <w:rsid w:val="005B22E8"/>
    <w:rsid w:val="005B66D1"/>
    <w:rsid w:val="005B7E94"/>
    <w:rsid w:val="005C04D9"/>
    <w:rsid w:val="005C1810"/>
    <w:rsid w:val="005C3686"/>
    <w:rsid w:val="005C5597"/>
    <w:rsid w:val="005C55BE"/>
    <w:rsid w:val="005D22FF"/>
    <w:rsid w:val="005D2A2C"/>
    <w:rsid w:val="005D35DC"/>
    <w:rsid w:val="005D4A5B"/>
    <w:rsid w:val="005D7339"/>
    <w:rsid w:val="005E5452"/>
    <w:rsid w:val="005E77C6"/>
    <w:rsid w:val="005F07E3"/>
    <w:rsid w:val="005F14FB"/>
    <w:rsid w:val="005F4301"/>
    <w:rsid w:val="005F4B08"/>
    <w:rsid w:val="005F66E7"/>
    <w:rsid w:val="005F6D41"/>
    <w:rsid w:val="005F7BE5"/>
    <w:rsid w:val="0060117A"/>
    <w:rsid w:val="00601BEF"/>
    <w:rsid w:val="006020C3"/>
    <w:rsid w:val="00620291"/>
    <w:rsid w:val="00620FD0"/>
    <w:rsid w:val="00626394"/>
    <w:rsid w:val="0064421B"/>
    <w:rsid w:val="006618A8"/>
    <w:rsid w:val="00664B34"/>
    <w:rsid w:val="006666F8"/>
    <w:rsid w:val="00670296"/>
    <w:rsid w:val="00673861"/>
    <w:rsid w:val="00674DD6"/>
    <w:rsid w:val="00674EC4"/>
    <w:rsid w:val="00675E6B"/>
    <w:rsid w:val="006807B7"/>
    <w:rsid w:val="00684BD4"/>
    <w:rsid w:val="006900DC"/>
    <w:rsid w:val="006916F2"/>
    <w:rsid w:val="006A4983"/>
    <w:rsid w:val="006B0C47"/>
    <w:rsid w:val="006B0C9E"/>
    <w:rsid w:val="006B19BF"/>
    <w:rsid w:val="006B689F"/>
    <w:rsid w:val="006C0D28"/>
    <w:rsid w:val="006C107D"/>
    <w:rsid w:val="006C2FC8"/>
    <w:rsid w:val="006D05F3"/>
    <w:rsid w:val="006D3177"/>
    <w:rsid w:val="006E5A03"/>
    <w:rsid w:val="006F0791"/>
    <w:rsid w:val="006F4147"/>
    <w:rsid w:val="006F42C9"/>
    <w:rsid w:val="006F650F"/>
    <w:rsid w:val="006F6F6D"/>
    <w:rsid w:val="00702EC2"/>
    <w:rsid w:val="00705731"/>
    <w:rsid w:val="00707AC4"/>
    <w:rsid w:val="007121BA"/>
    <w:rsid w:val="00713314"/>
    <w:rsid w:val="00717B88"/>
    <w:rsid w:val="00721BE8"/>
    <w:rsid w:val="00723153"/>
    <w:rsid w:val="007241B4"/>
    <w:rsid w:val="0072542A"/>
    <w:rsid w:val="00730C61"/>
    <w:rsid w:val="00734763"/>
    <w:rsid w:val="00734C30"/>
    <w:rsid w:val="00740368"/>
    <w:rsid w:val="00741EE9"/>
    <w:rsid w:val="00742827"/>
    <w:rsid w:val="007561A4"/>
    <w:rsid w:val="00760078"/>
    <w:rsid w:val="007614CE"/>
    <w:rsid w:val="00763153"/>
    <w:rsid w:val="0076379D"/>
    <w:rsid w:val="0076435C"/>
    <w:rsid w:val="007667BB"/>
    <w:rsid w:val="00777172"/>
    <w:rsid w:val="007811A2"/>
    <w:rsid w:val="007874F9"/>
    <w:rsid w:val="007912B2"/>
    <w:rsid w:val="0079161D"/>
    <w:rsid w:val="00793B9A"/>
    <w:rsid w:val="007A1076"/>
    <w:rsid w:val="007A7BBD"/>
    <w:rsid w:val="007B1753"/>
    <w:rsid w:val="007B2475"/>
    <w:rsid w:val="007B4F9B"/>
    <w:rsid w:val="007C1C5E"/>
    <w:rsid w:val="007C2214"/>
    <w:rsid w:val="007C37CB"/>
    <w:rsid w:val="007C43B6"/>
    <w:rsid w:val="007D06F0"/>
    <w:rsid w:val="007D29B4"/>
    <w:rsid w:val="007D43F7"/>
    <w:rsid w:val="007E312F"/>
    <w:rsid w:val="007E3C24"/>
    <w:rsid w:val="007F1C59"/>
    <w:rsid w:val="007F2CC0"/>
    <w:rsid w:val="007F6CE5"/>
    <w:rsid w:val="007F77ED"/>
    <w:rsid w:val="008008DF"/>
    <w:rsid w:val="0080335B"/>
    <w:rsid w:val="0080554C"/>
    <w:rsid w:val="00811BCF"/>
    <w:rsid w:val="00815D8C"/>
    <w:rsid w:val="0082056D"/>
    <w:rsid w:val="00824400"/>
    <w:rsid w:val="00824D94"/>
    <w:rsid w:val="0082523A"/>
    <w:rsid w:val="008344C6"/>
    <w:rsid w:val="00835FF3"/>
    <w:rsid w:val="008373DA"/>
    <w:rsid w:val="0083767E"/>
    <w:rsid w:val="00837B45"/>
    <w:rsid w:val="008401DE"/>
    <w:rsid w:val="00843AA6"/>
    <w:rsid w:val="00844B1F"/>
    <w:rsid w:val="00846E37"/>
    <w:rsid w:val="00847145"/>
    <w:rsid w:val="00847F7D"/>
    <w:rsid w:val="0085024A"/>
    <w:rsid w:val="00853E2E"/>
    <w:rsid w:val="00855E9C"/>
    <w:rsid w:val="00856EB8"/>
    <w:rsid w:val="00861B75"/>
    <w:rsid w:val="008646D4"/>
    <w:rsid w:val="0086759B"/>
    <w:rsid w:val="00873498"/>
    <w:rsid w:val="008765CB"/>
    <w:rsid w:val="00877C50"/>
    <w:rsid w:val="008821A6"/>
    <w:rsid w:val="00882ADA"/>
    <w:rsid w:val="0088508F"/>
    <w:rsid w:val="00890E3C"/>
    <w:rsid w:val="00895A25"/>
    <w:rsid w:val="00895D0F"/>
    <w:rsid w:val="00896651"/>
    <w:rsid w:val="00897D27"/>
    <w:rsid w:val="008A02E6"/>
    <w:rsid w:val="008A2F11"/>
    <w:rsid w:val="008B115C"/>
    <w:rsid w:val="008B6B0B"/>
    <w:rsid w:val="008B6B0F"/>
    <w:rsid w:val="008C69D1"/>
    <w:rsid w:val="008D0D59"/>
    <w:rsid w:val="008D4E0A"/>
    <w:rsid w:val="008D6550"/>
    <w:rsid w:val="008E355F"/>
    <w:rsid w:val="008E4F7B"/>
    <w:rsid w:val="008E55D7"/>
    <w:rsid w:val="008E5A2A"/>
    <w:rsid w:val="008E7DBB"/>
    <w:rsid w:val="008F23AC"/>
    <w:rsid w:val="008F6A33"/>
    <w:rsid w:val="00900E16"/>
    <w:rsid w:val="0090707C"/>
    <w:rsid w:val="00911B59"/>
    <w:rsid w:val="009158F1"/>
    <w:rsid w:val="00917D1A"/>
    <w:rsid w:val="009218CF"/>
    <w:rsid w:val="00924EC3"/>
    <w:rsid w:val="00940DEB"/>
    <w:rsid w:val="009438B5"/>
    <w:rsid w:val="00944F8A"/>
    <w:rsid w:val="0095709A"/>
    <w:rsid w:val="00957483"/>
    <w:rsid w:val="0096252F"/>
    <w:rsid w:val="00962773"/>
    <w:rsid w:val="00962E7B"/>
    <w:rsid w:val="00965BCC"/>
    <w:rsid w:val="00966A21"/>
    <w:rsid w:val="00966C6B"/>
    <w:rsid w:val="00972704"/>
    <w:rsid w:val="00972B52"/>
    <w:rsid w:val="0097453C"/>
    <w:rsid w:val="00975A93"/>
    <w:rsid w:val="00984DAB"/>
    <w:rsid w:val="00991781"/>
    <w:rsid w:val="0099310E"/>
    <w:rsid w:val="00993662"/>
    <w:rsid w:val="00996134"/>
    <w:rsid w:val="009A03FB"/>
    <w:rsid w:val="009A0491"/>
    <w:rsid w:val="009A1418"/>
    <w:rsid w:val="009A22E1"/>
    <w:rsid w:val="009A3E68"/>
    <w:rsid w:val="009B21FC"/>
    <w:rsid w:val="009B4640"/>
    <w:rsid w:val="009B6E26"/>
    <w:rsid w:val="009C00F2"/>
    <w:rsid w:val="009C0A4E"/>
    <w:rsid w:val="009C3218"/>
    <w:rsid w:val="009C71DB"/>
    <w:rsid w:val="009D0AA9"/>
    <w:rsid w:val="009D2D2C"/>
    <w:rsid w:val="009D2F80"/>
    <w:rsid w:val="009D7BCA"/>
    <w:rsid w:val="009E1DE6"/>
    <w:rsid w:val="009E1F6C"/>
    <w:rsid w:val="009E32E5"/>
    <w:rsid w:val="009E7DB4"/>
    <w:rsid w:val="009F2F55"/>
    <w:rsid w:val="009F4D1A"/>
    <w:rsid w:val="009F6BE3"/>
    <w:rsid w:val="00A04439"/>
    <w:rsid w:val="00A045AB"/>
    <w:rsid w:val="00A07EDE"/>
    <w:rsid w:val="00A113EB"/>
    <w:rsid w:val="00A157B3"/>
    <w:rsid w:val="00A219D3"/>
    <w:rsid w:val="00A24FD7"/>
    <w:rsid w:val="00A256B9"/>
    <w:rsid w:val="00A275BF"/>
    <w:rsid w:val="00A3145D"/>
    <w:rsid w:val="00A320A6"/>
    <w:rsid w:val="00A34617"/>
    <w:rsid w:val="00A34A39"/>
    <w:rsid w:val="00A36D64"/>
    <w:rsid w:val="00A4431E"/>
    <w:rsid w:val="00A46381"/>
    <w:rsid w:val="00A50389"/>
    <w:rsid w:val="00A51655"/>
    <w:rsid w:val="00A54578"/>
    <w:rsid w:val="00A56664"/>
    <w:rsid w:val="00A60F58"/>
    <w:rsid w:val="00A650A3"/>
    <w:rsid w:val="00A70CA9"/>
    <w:rsid w:val="00A723DE"/>
    <w:rsid w:val="00A7341F"/>
    <w:rsid w:val="00A73A1C"/>
    <w:rsid w:val="00A76331"/>
    <w:rsid w:val="00A7663D"/>
    <w:rsid w:val="00A767B7"/>
    <w:rsid w:val="00A76C1A"/>
    <w:rsid w:val="00A77997"/>
    <w:rsid w:val="00A80203"/>
    <w:rsid w:val="00A82873"/>
    <w:rsid w:val="00A86442"/>
    <w:rsid w:val="00A87BB5"/>
    <w:rsid w:val="00A9344E"/>
    <w:rsid w:val="00A95A6C"/>
    <w:rsid w:val="00A97115"/>
    <w:rsid w:val="00A975DD"/>
    <w:rsid w:val="00AA147E"/>
    <w:rsid w:val="00AA5004"/>
    <w:rsid w:val="00AA6709"/>
    <w:rsid w:val="00AA741E"/>
    <w:rsid w:val="00AB2E7B"/>
    <w:rsid w:val="00AC0112"/>
    <w:rsid w:val="00AC2A63"/>
    <w:rsid w:val="00AC2ACB"/>
    <w:rsid w:val="00AC2F55"/>
    <w:rsid w:val="00AC424C"/>
    <w:rsid w:val="00AC4613"/>
    <w:rsid w:val="00AC6821"/>
    <w:rsid w:val="00AD7FEC"/>
    <w:rsid w:val="00AE2557"/>
    <w:rsid w:val="00AE7CED"/>
    <w:rsid w:val="00AF158B"/>
    <w:rsid w:val="00AF2409"/>
    <w:rsid w:val="00B10A7A"/>
    <w:rsid w:val="00B15253"/>
    <w:rsid w:val="00B20E88"/>
    <w:rsid w:val="00B33C93"/>
    <w:rsid w:val="00B34066"/>
    <w:rsid w:val="00B37CE4"/>
    <w:rsid w:val="00B426F0"/>
    <w:rsid w:val="00B42767"/>
    <w:rsid w:val="00B44D47"/>
    <w:rsid w:val="00B46653"/>
    <w:rsid w:val="00B504B8"/>
    <w:rsid w:val="00B51BF1"/>
    <w:rsid w:val="00B51C1D"/>
    <w:rsid w:val="00B51E54"/>
    <w:rsid w:val="00B51E72"/>
    <w:rsid w:val="00B541A0"/>
    <w:rsid w:val="00B560B6"/>
    <w:rsid w:val="00B60982"/>
    <w:rsid w:val="00B65A26"/>
    <w:rsid w:val="00B72256"/>
    <w:rsid w:val="00B779FD"/>
    <w:rsid w:val="00B77E23"/>
    <w:rsid w:val="00B816DA"/>
    <w:rsid w:val="00B86A0E"/>
    <w:rsid w:val="00B92756"/>
    <w:rsid w:val="00B95D02"/>
    <w:rsid w:val="00B9770C"/>
    <w:rsid w:val="00BA680C"/>
    <w:rsid w:val="00BB0F6E"/>
    <w:rsid w:val="00BB290B"/>
    <w:rsid w:val="00BB52EB"/>
    <w:rsid w:val="00BB559A"/>
    <w:rsid w:val="00BC1B1D"/>
    <w:rsid w:val="00BC31F5"/>
    <w:rsid w:val="00BC3EFE"/>
    <w:rsid w:val="00BC53CE"/>
    <w:rsid w:val="00BC7669"/>
    <w:rsid w:val="00BD4F61"/>
    <w:rsid w:val="00BE7065"/>
    <w:rsid w:val="00BF072C"/>
    <w:rsid w:val="00BF2A0D"/>
    <w:rsid w:val="00BF2FBB"/>
    <w:rsid w:val="00BF404F"/>
    <w:rsid w:val="00C05BDF"/>
    <w:rsid w:val="00C2026A"/>
    <w:rsid w:val="00C23EF4"/>
    <w:rsid w:val="00C264B1"/>
    <w:rsid w:val="00C368A1"/>
    <w:rsid w:val="00C41EE2"/>
    <w:rsid w:val="00C4540C"/>
    <w:rsid w:val="00C457A2"/>
    <w:rsid w:val="00C45EB1"/>
    <w:rsid w:val="00C546B2"/>
    <w:rsid w:val="00C56B5A"/>
    <w:rsid w:val="00C634BD"/>
    <w:rsid w:val="00C7153D"/>
    <w:rsid w:val="00C7214A"/>
    <w:rsid w:val="00C72513"/>
    <w:rsid w:val="00C73D60"/>
    <w:rsid w:val="00C74CE6"/>
    <w:rsid w:val="00C75DDD"/>
    <w:rsid w:val="00C77CE4"/>
    <w:rsid w:val="00C86327"/>
    <w:rsid w:val="00C86988"/>
    <w:rsid w:val="00CA3DD1"/>
    <w:rsid w:val="00CB0C2F"/>
    <w:rsid w:val="00CB1204"/>
    <w:rsid w:val="00CB2AAF"/>
    <w:rsid w:val="00CB696C"/>
    <w:rsid w:val="00CC031E"/>
    <w:rsid w:val="00CC3DC3"/>
    <w:rsid w:val="00CC4372"/>
    <w:rsid w:val="00CC7C78"/>
    <w:rsid w:val="00CD1095"/>
    <w:rsid w:val="00CD6ABE"/>
    <w:rsid w:val="00CD788B"/>
    <w:rsid w:val="00CE44B1"/>
    <w:rsid w:val="00CE5963"/>
    <w:rsid w:val="00CF3CB1"/>
    <w:rsid w:val="00CF7678"/>
    <w:rsid w:val="00D00EEC"/>
    <w:rsid w:val="00D05199"/>
    <w:rsid w:val="00D0720F"/>
    <w:rsid w:val="00D120FF"/>
    <w:rsid w:val="00D14A0A"/>
    <w:rsid w:val="00D201BD"/>
    <w:rsid w:val="00D203C0"/>
    <w:rsid w:val="00D21CFE"/>
    <w:rsid w:val="00D24983"/>
    <w:rsid w:val="00D2771C"/>
    <w:rsid w:val="00D412D8"/>
    <w:rsid w:val="00D4222A"/>
    <w:rsid w:val="00D441A1"/>
    <w:rsid w:val="00D455D4"/>
    <w:rsid w:val="00D473CD"/>
    <w:rsid w:val="00D51A4C"/>
    <w:rsid w:val="00D57D00"/>
    <w:rsid w:val="00D6292C"/>
    <w:rsid w:val="00D658A3"/>
    <w:rsid w:val="00D7088C"/>
    <w:rsid w:val="00D72DA7"/>
    <w:rsid w:val="00D774BA"/>
    <w:rsid w:val="00D82581"/>
    <w:rsid w:val="00D91382"/>
    <w:rsid w:val="00D9151A"/>
    <w:rsid w:val="00D952A6"/>
    <w:rsid w:val="00D962DA"/>
    <w:rsid w:val="00DA602C"/>
    <w:rsid w:val="00DA6D52"/>
    <w:rsid w:val="00DA78B0"/>
    <w:rsid w:val="00DA7FCF"/>
    <w:rsid w:val="00DB1AFB"/>
    <w:rsid w:val="00DC085C"/>
    <w:rsid w:val="00DD09EC"/>
    <w:rsid w:val="00DD72EA"/>
    <w:rsid w:val="00DE395A"/>
    <w:rsid w:val="00DE525E"/>
    <w:rsid w:val="00DE635F"/>
    <w:rsid w:val="00DE7D7E"/>
    <w:rsid w:val="00DF0654"/>
    <w:rsid w:val="00DF343C"/>
    <w:rsid w:val="00E02AE8"/>
    <w:rsid w:val="00E07CEC"/>
    <w:rsid w:val="00E11D58"/>
    <w:rsid w:val="00E12708"/>
    <w:rsid w:val="00E12DE9"/>
    <w:rsid w:val="00E22E89"/>
    <w:rsid w:val="00E34E88"/>
    <w:rsid w:val="00E35347"/>
    <w:rsid w:val="00E376D1"/>
    <w:rsid w:val="00E3791A"/>
    <w:rsid w:val="00E421EE"/>
    <w:rsid w:val="00E448D9"/>
    <w:rsid w:val="00E46863"/>
    <w:rsid w:val="00E46EFB"/>
    <w:rsid w:val="00E61BC8"/>
    <w:rsid w:val="00E6220C"/>
    <w:rsid w:val="00E63F96"/>
    <w:rsid w:val="00E7128B"/>
    <w:rsid w:val="00E71894"/>
    <w:rsid w:val="00E73B71"/>
    <w:rsid w:val="00E73C29"/>
    <w:rsid w:val="00E83DF1"/>
    <w:rsid w:val="00E85089"/>
    <w:rsid w:val="00E860B0"/>
    <w:rsid w:val="00E866C1"/>
    <w:rsid w:val="00E87111"/>
    <w:rsid w:val="00E8720D"/>
    <w:rsid w:val="00E91225"/>
    <w:rsid w:val="00E96465"/>
    <w:rsid w:val="00EA2D6F"/>
    <w:rsid w:val="00EA47E4"/>
    <w:rsid w:val="00EA68FB"/>
    <w:rsid w:val="00EC173D"/>
    <w:rsid w:val="00EC2333"/>
    <w:rsid w:val="00EC23FD"/>
    <w:rsid w:val="00EC338D"/>
    <w:rsid w:val="00EC505D"/>
    <w:rsid w:val="00ED016B"/>
    <w:rsid w:val="00ED095D"/>
    <w:rsid w:val="00ED0C8D"/>
    <w:rsid w:val="00ED1190"/>
    <w:rsid w:val="00ED3215"/>
    <w:rsid w:val="00ED5385"/>
    <w:rsid w:val="00ED72C0"/>
    <w:rsid w:val="00EE165A"/>
    <w:rsid w:val="00EE38F9"/>
    <w:rsid w:val="00EE44D1"/>
    <w:rsid w:val="00EF43BD"/>
    <w:rsid w:val="00F0359C"/>
    <w:rsid w:val="00F03D53"/>
    <w:rsid w:val="00F262C4"/>
    <w:rsid w:val="00F27C76"/>
    <w:rsid w:val="00F30BD4"/>
    <w:rsid w:val="00F3607A"/>
    <w:rsid w:val="00F36CC9"/>
    <w:rsid w:val="00F444B6"/>
    <w:rsid w:val="00F44FE4"/>
    <w:rsid w:val="00F45848"/>
    <w:rsid w:val="00F4644E"/>
    <w:rsid w:val="00F46E75"/>
    <w:rsid w:val="00F47DB9"/>
    <w:rsid w:val="00F559CD"/>
    <w:rsid w:val="00F621CD"/>
    <w:rsid w:val="00F64020"/>
    <w:rsid w:val="00F64189"/>
    <w:rsid w:val="00F65F0C"/>
    <w:rsid w:val="00F664FA"/>
    <w:rsid w:val="00F729C3"/>
    <w:rsid w:val="00F75FD9"/>
    <w:rsid w:val="00F81554"/>
    <w:rsid w:val="00F82F0E"/>
    <w:rsid w:val="00F852EF"/>
    <w:rsid w:val="00F86622"/>
    <w:rsid w:val="00F9394F"/>
    <w:rsid w:val="00FA2B73"/>
    <w:rsid w:val="00FA323F"/>
    <w:rsid w:val="00FA4763"/>
    <w:rsid w:val="00FA5E1D"/>
    <w:rsid w:val="00FA7021"/>
    <w:rsid w:val="00FA7E2B"/>
    <w:rsid w:val="00FB7A2A"/>
    <w:rsid w:val="00FB7FCC"/>
    <w:rsid w:val="00FC10ED"/>
    <w:rsid w:val="00FC351D"/>
    <w:rsid w:val="00FC3D26"/>
    <w:rsid w:val="00FC53F5"/>
    <w:rsid w:val="00FC551A"/>
    <w:rsid w:val="00FD2D00"/>
    <w:rsid w:val="00FD3BCD"/>
    <w:rsid w:val="00FD40BD"/>
    <w:rsid w:val="00FE07C6"/>
    <w:rsid w:val="00FE0BD1"/>
    <w:rsid w:val="00FE29B8"/>
    <w:rsid w:val="00FE68F1"/>
    <w:rsid w:val="00FF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507032F"/>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07E"/>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uiPriority w:val="99"/>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iPriority w:val="99"/>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iPriority w:val="99"/>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link w:val="Tekstprzypisudolnego1"/>
    <w:uiPriority w:val="99"/>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semiHidden/>
    <w:unhideWhenUsed/>
    <w:rsid w:val="006C2FC8"/>
  </w:style>
  <w:style w:type="character" w:customStyle="1" w:styleId="TekstkomentarzaZnak">
    <w:name w:val="Tekst komentarza Znak"/>
    <w:basedOn w:val="Domylnaczcionkaakapitu"/>
    <w:link w:val="Tekstkomentarza"/>
    <w:rsid w:val="006C2FC8"/>
    <w:rPr>
      <w:rFonts w:ascii="Calibri" w:eastAsia="Times New Roman" w:hAnsi="Calibri" w:cs="Times New Roman"/>
      <w:sz w:val="20"/>
      <w:szCs w:val="20"/>
      <w:lang w:eastAsia="pl-PL"/>
    </w:rPr>
  </w:style>
  <w:style w:type="paragraph" w:styleId="Nagwek">
    <w:name w:val="header"/>
    <w:basedOn w:val="Normalny"/>
    <w:link w:val="NagwekZnak1"/>
    <w:uiPriority w:val="99"/>
    <w:unhideWhenUsed/>
    <w:rsid w:val="006C2FC8"/>
    <w:pPr>
      <w:tabs>
        <w:tab w:val="center" w:pos="4536"/>
        <w:tab w:val="right" w:pos="9072"/>
      </w:tabs>
    </w:pPr>
  </w:style>
  <w:style w:type="character" w:customStyle="1" w:styleId="NagwekZnak">
    <w:name w:val="Nagłówek Znak"/>
    <w:basedOn w:val="Domylnaczcionkaakapitu"/>
    <w:uiPriority w:val="99"/>
    <w:rsid w:val="006C2FC8"/>
    <w:rPr>
      <w:rFonts w:ascii="Calibri" w:eastAsia="Times New Roman" w:hAnsi="Calibri" w:cs="Times New Roman"/>
      <w:sz w:val="20"/>
      <w:szCs w:val="20"/>
      <w:lang w:eastAsia="pl-PL"/>
    </w:rPr>
  </w:style>
  <w:style w:type="paragraph" w:styleId="Stopka">
    <w:name w:val="footer"/>
    <w:basedOn w:val="Normalny"/>
    <w:link w:val="StopkaZnak1"/>
    <w:uiPriority w:val="99"/>
    <w:unhideWhenUsed/>
    <w:rsid w:val="006C2FC8"/>
    <w:pPr>
      <w:tabs>
        <w:tab w:val="center" w:pos="4536"/>
        <w:tab w:val="right" w:pos="9072"/>
      </w:tabs>
    </w:pPr>
  </w:style>
  <w:style w:type="character" w:customStyle="1" w:styleId="StopkaZnak">
    <w:name w:val="Stopka Znak"/>
    <w:basedOn w:val="Domylnaczcionkaakapitu"/>
    <w:uiPriority w:val="99"/>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iPriority w:val="99"/>
    <w:unhideWhenUsed/>
    <w:rsid w:val="006C2FC8"/>
  </w:style>
  <w:style w:type="character" w:customStyle="1" w:styleId="TekstprzypisukocowegoZnak">
    <w:name w:val="Tekst przypisu końcowego Znak"/>
    <w:basedOn w:val="Domylnaczcionkaakapitu"/>
    <w:uiPriority w:val="99"/>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uiPriority w:val="99"/>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C2FC8"/>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iPriority w:val="99"/>
    <w:unhideWhenUsed/>
    <w:rsid w:val="006C2FC8"/>
    <w:rPr>
      <w:vertAlign w:val="superscript"/>
    </w:rPr>
  </w:style>
  <w:style w:type="character" w:styleId="Odwoaniedokomentarza">
    <w:name w:val="annotation reference"/>
    <w:semiHidden/>
    <w:unhideWhenUsed/>
    <w:rsid w:val="006C2FC8"/>
    <w:rPr>
      <w:sz w:val="16"/>
      <w:szCs w:val="16"/>
    </w:rPr>
  </w:style>
  <w:style w:type="character" w:styleId="Odwoanieprzypisukocowego">
    <w:name w:val="endnote reference"/>
    <w:uiPriority w:val="99"/>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uiPriority w:val="39"/>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36"/>
      </w:numPr>
    </w:pPr>
  </w:style>
  <w:style w:type="numbering" w:customStyle="1" w:styleId="WW8Num23">
    <w:name w:val="WW8Num23"/>
    <w:rsid w:val="006C2FC8"/>
    <w:pPr>
      <w:numPr>
        <w:numId w:val="37"/>
      </w:numPr>
    </w:pPr>
  </w:style>
  <w:style w:type="numbering" w:customStyle="1" w:styleId="mj">
    <w:name w:val="mój"/>
    <w:rsid w:val="006C2FC8"/>
    <w:pPr>
      <w:numPr>
        <w:numId w:val="38"/>
      </w:numPr>
    </w:pPr>
  </w:style>
  <w:style w:type="numbering" w:customStyle="1" w:styleId="WW8Num2">
    <w:name w:val="WW8Num2"/>
    <w:rsid w:val="006C2FC8"/>
    <w:pPr>
      <w:numPr>
        <w:numId w:val="39"/>
      </w:numPr>
    </w:pPr>
  </w:style>
  <w:style w:type="numbering" w:customStyle="1" w:styleId="WW8Num17">
    <w:name w:val="WW8Num17"/>
    <w:rsid w:val="006C2FC8"/>
    <w:pPr>
      <w:numPr>
        <w:numId w:val="40"/>
      </w:numPr>
    </w:pPr>
  </w:style>
  <w:style w:type="numbering" w:customStyle="1" w:styleId="WW8Num11">
    <w:name w:val="WW8Num11"/>
    <w:rsid w:val="006C2FC8"/>
    <w:pPr>
      <w:numPr>
        <w:numId w:val="41"/>
      </w:numPr>
    </w:pPr>
  </w:style>
  <w:style w:type="numbering" w:customStyle="1" w:styleId="WW8Num15">
    <w:name w:val="WW8Num15"/>
    <w:rsid w:val="006C2FC8"/>
    <w:pPr>
      <w:numPr>
        <w:numId w:val="42"/>
      </w:numPr>
    </w:pPr>
  </w:style>
  <w:style w:type="numbering" w:customStyle="1" w:styleId="mj1">
    <w:name w:val="mój1"/>
    <w:rsid w:val="006C2FC8"/>
    <w:pPr>
      <w:numPr>
        <w:numId w:val="43"/>
      </w:numPr>
    </w:pPr>
  </w:style>
  <w:style w:type="numbering" w:customStyle="1" w:styleId="WW8Num20">
    <w:name w:val="WW8Num20"/>
    <w:rsid w:val="006C2FC8"/>
    <w:pPr>
      <w:numPr>
        <w:numId w:val="44"/>
      </w:numPr>
    </w:pPr>
  </w:style>
  <w:style w:type="character" w:styleId="Numerstrony">
    <w:name w:val="page number"/>
    <w:basedOn w:val="Domylnaczcionkaakapitu"/>
    <w:rsid w:val="00270D0A"/>
  </w:style>
  <w:style w:type="character" w:styleId="Pogrubienie">
    <w:name w:val="Strong"/>
    <w:uiPriority w:val="22"/>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47"/>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48"/>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49"/>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50"/>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8E5A2A"/>
    <w:pPr>
      <w:spacing w:before="0" w:after="0" w:line="240" w:lineRule="auto"/>
    </w:pPr>
  </w:style>
  <w:style w:type="numbering" w:customStyle="1" w:styleId="WW8Num3">
    <w:name w:val="WW8Num3"/>
    <w:basedOn w:val="Bezlisty"/>
    <w:rsid w:val="009D2F80"/>
    <w:pPr>
      <w:numPr>
        <w:numId w:val="57"/>
      </w:numPr>
    </w:pPr>
  </w:style>
  <w:style w:type="numbering" w:customStyle="1" w:styleId="WW8Num111">
    <w:name w:val="WW8Num111"/>
    <w:basedOn w:val="Bezlisty"/>
    <w:rsid w:val="002A298F"/>
    <w:pPr>
      <w:numPr>
        <w:numId w:val="59"/>
      </w:numPr>
    </w:pPr>
  </w:style>
  <w:style w:type="numbering" w:customStyle="1" w:styleId="WW8Num13">
    <w:name w:val="WW8Num13"/>
    <w:basedOn w:val="Bezlisty"/>
    <w:rsid w:val="002A298F"/>
    <w:pPr>
      <w:numPr>
        <w:numId w:val="60"/>
      </w:numPr>
    </w:pPr>
  </w:style>
  <w:style w:type="numbering" w:customStyle="1" w:styleId="WW8Num16">
    <w:name w:val="WW8Num16"/>
    <w:basedOn w:val="Bezlisty"/>
    <w:rsid w:val="002A298F"/>
    <w:pPr>
      <w:numPr>
        <w:numId w:val="58"/>
      </w:numPr>
    </w:pPr>
  </w:style>
  <w:style w:type="numbering" w:customStyle="1" w:styleId="WW8Num781">
    <w:name w:val="WW8Num781"/>
    <w:basedOn w:val="Bezlisty"/>
    <w:rsid w:val="00133F77"/>
    <w:pPr>
      <w:numPr>
        <w:numId w:val="64"/>
      </w:numPr>
    </w:pPr>
  </w:style>
  <w:style w:type="numbering" w:customStyle="1" w:styleId="WW8Num831">
    <w:name w:val="WW8Num831"/>
    <w:basedOn w:val="Bezlisty"/>
    <w:rsid w:val="00133F77"/>
    <w:pPr>
      <w:numPr>
        <w:numId w:val="66"/>
      </w:numPr>
    </w:pPr>
  </w:style>
  <w:style w:type="numbering" w:customStyle="1" w:styleId="WW8Num1053">
    <w:name w:val="WW8Num1053"/>
    <w:basedOn w:val="Bezlisty"/>
    <w:rsid w:val="00455837"/>
    <w:pPr>
      <w:numPr>
        <w:numId w:val="70"/>
      </w:numPr>
    </w:pPr>
  </w:style>
  <w:style w:type="numbering" w:customStyle="1" w:styleId="WW8Num211">
    <w:name w:val="WW8Num211"/>
    <w:basedOn w:val="Bezlisty"/>
    <w:rsid w:val="003F45E1"/>
    <w:pPr>
      <w:numPr>
        <w:numId w:val="74"/>
      </w:numPr>
    </w:pPr>
  </w:style>
  <w:style w:type="paragraph" w:customStyle="1" w:styleId="Style10">
    <w:name w:val="Style10"/>
    <w:basedOn w:val="Standard"/>
    <w:rsid w:val="003E2D18"/>
    <w:pPr>
      <w:suppressAutoHyphens/>
      <w:adjustRightInd/>
      <w:spacing w:before="0" w:after="0" w:line="277" w:lineRule="exact"/>
      <w:textAlignment w:val="baseline"/>
    </w:pPr>
    <w:rPr>
      <w:rFonts w:ascii="Arial" w:hAnsi="Arial" w:cs="Arial"/>
      <w:kern w:val="3"/>
      <w:lang w:val="en-US" w:eastAsia="en-US" w:bidi="en-US"/>
    </w:rPr>
  </w:style>
  <w:style w:type="character" w:customStyle="1" w:styleId="Internetlink">
    <w:name w:val="Internet link"/>
    <w:rsid w:val="003E2D18"/>
    <w:rPr>
      <w:color w:val="0000FF"/>
      <w:u w:val="single"/>
    </w:rPr>
  </w:style>
  <w:style w:type="character" w:customStyle="1" w:styleId="h2">
    <w:name w:val="h2"/>
    <w:rsid w:val="003E2D18"/>
  </w:style>
  <w:style w:type="character" w:customStyle="1" w:styleId="FontStyle34">
    <w:name w:val="Font Style34"/>
    <w:rsid w:val="003E2D18"/>
    <w:rPr>
      <w:rFonts w:ascii="Arial" w:eastAsia="Arial" w:hAnsi="Arial" w:cs="Arial"/>
      <w:sz w:val="20"/>
      <w:szCs w:val="20"/>
    </w:rPr>
  </w:style>
  <w:style w:type="numbering" w:customStyle="1" w:styleId="WW8Num116">
    <w:name w:val="WW8Num116"/>
    <w:basedOn w:val="Bezlisty"/>
    <w:rsid w:val="003E2D18"/>
    <w:pPr>
      <w:numPr>
        <w:numId w:val="115"/>
      </w:numPr>
    </w:pPr>
  </w:style>
  <w:style w:type="numbering" w:customStyle="1" w:styleId="WW8Num53">
    <w:name w:val="WW8Num53"/>
    <w:basedOn w:val="Bezlisty"/>
    <w:rsid w:val="003E2D18"/>
    <w:pPr>
      <w:numPr>
        <w:numId w:val="116"/>
      </w:numPr>
    </w:pPr>
  </w:style>
  <w:style w:type="numbering" w:customStyle="1" w:styleId="WW8Num74">
    <w:name w:val="WW8Num74"/>
    <w:basedOn w:val="Bezlisty"/>
    <w:rsid w:val="003E2D18"/>
    <w:pPr>
      <w:numPr>
        <w:numId w:val="117"/>
      </w:numPr>
    </w:pPr>
  </w:style>
  <w:style w:type="numbering" w:customStyle="1" w:styleId="WW8Num33">
    <w:name w:val="WW8Num33"/>
    <w:basedOn w:val="Bezlisty"/>
    <w:rsid w:val="003E2D18"/>
    <w:pPr>
      <w:numPr>
        <w:numId w:val="118"/>
      </w:numPr>
    </w:pPr>
  </w:style>
  <w:style w:type="numbering" w:customStyle="1" w:styleId="WW8Num49">
    <w:name w:val="WW8Num49"/>
    <w:basedOn w:val="Bezlisty"/>
    <w:rsid w:val="003E2D18"/>
    <w:pPr>
      <w:numPr>
        <w:numId w:val="119"/>
      </w:numPr>
    </w:pPr>
  </w:style>
  <w:style w:type="numbering" w:customStyle="1" w:styleId="WW8Num110">
    <w:name w:val="WW8Num110"/>
    <w:basedOn w:val="Bezlisty"/>
    <w:rsid w:val="003E2D18"/>
    <w:pPr>
      <w:numPr>
        <w:numId w:val="120"/>
      </w:numPr>
    </w:pPr>
  </w:style>
  <w:style w:type="numbering" w:customStyle="1" w:styleId="WW8Num93">
    <w:name w:val="WW8Num93"/>
    <w:basedOn w:val="Bezlisty"/>
    <w:rsid w:val="003E2D18"/>
    <w:pPr>
      <w:numPr>
        <w:numId w:val="121"/>
      </w:numPr>
    </w:pPr>
  </w:style>
  <w:style w:type="numbering" w:customStyle="1" w:styleId="WW8Num58">
    <w:name w:val="WW8Num58"/>
    <w:basedOn w:val="Bezlisty"/>
    <w:rsid w:val="003E2D18"/>
    <w:pPr>
      <w:numPr>
        <w:numId w:val="122"/>
      </w:numPr>
    </w:pPr>
  </w:style>
  <w:style w:type="numbering" w:customStyle="1" w:styleId="WW8Num63">
    <w:name w:val="WW8Num63"/>
    <w:basedOn w:val="Bezlisty"/>
    <w:rsid w:val="003E2D18"/>
    <w:pPr>
      <w:numPr>
        <w:numId w:val="123"/>
      </w:numPr>
    </w:pPr>
  </w:style>
  <w:style w:type="numbering" w:customStyle="1" w:styleId="WW8Num76">
    <w:name w:val="WW8Num76"/>
    <w:basedOn w:val="Bezlisty"/>
    <w:rsid w:val="003E2D18"/>
    <w:pPr>
      <w:numPr>
        <w:numId w:val="134"/>
      </w:numPr>
    </w:pPr>
  </w:style>
  <w:style w:type="numbering" w:customStyle="1" w:styleId="WW8Num18">
    <w:name w:val="WW8Num18"/>
    <w:basedOn w:val="Bezlisty"/>
    <w:rsid w:val="003E2D18"/>
    <w:pPr>
      <w:numPr>
        <w:numId w:val="125"/>
      </w:numPr>
    </w:pPr>
  </w:style>
  <w:style w:type="numbering" w:customStyle="1" w:styleId="WW8Num6">
    <w:name w:val="WW8Num6"/>
    <w:basedOn w:val="Bezlisty"/>
    <w:rsid w:val="003E2D18"/>
    <w:pPr>
      <w:numPr>
        <w:numId w:val="126"/>
      </w:numPr>
    </w:pPr>
  </w:style>
  <w:style w:type="numbering" w:customStyle="1" w:styleId="WW8Num60">
    <w:name w:val="WW8Num60"/>
    <w:basedOn w:val="Bezlisty"/>
    <w:rsid w:val="003E2D18"/>
    <w:pPr>
      <w:numPr>
        <w:numId w:val="127"/>
      </w:numPr>
    </w:pPr>
  </w:style>
  <w:style w:type="numbering" w:customStyle="1" w:styleId="WW8Num35">
    <w:name w:val="WW8Num35"/>
    <w:basedOn w:val="Bezlisty"/>
    <w:rsid w:val="003E2D18"/>
    <w:pPr>
      <w:numPr>
        <w:numId w:val="128"/>
      </w:numPr>
    </w:pPr>
  </w:style>
  <w:style w:type="numbering" w:customStyle="1" w:styleId="WW8Num96">
    <w:name w:val="WW8Num96"/>
    <w:basedOn w:val="Bezlisty"/>
    <w:rsid w:val="003E2D18"/>
    <w:pPr>
      <w:numPr>
        <w:numId w:val="152"/>
      </w:numPr>
    </w:pPr>
  </w:style>
  <w:style w:type="numbering" w:customStyle="1" w:styleId="WW8Num98">
    <w:name w:val="WW8Num98"/>
    <w:basedOn w:val="Bezlisty"/>
    <w:rsid w:val="003E2D18"/>
    <w:pPr>
      <w:numPr>
        <w:numId w:val="135"/>
      </w:numPr>
    </w:pPr>
  </w:style>
  <w:style w:type="numbering" w:customStyle="1" w:styleId="WW8Num123">
    <w:name w:val="WW8Num123"/>
    <w:basedOn w:val="Bezlisty"/>
    <w:rsid w:val="003E2D18"/>
    <w:pPr>
      <w:numPr>
        <w:numId w:val="131"/>
      </w:numPr>
    </w:pPr>
  </w:style>
  <w:style w:type="numbering" w:customStyle="1" w:styleId="WW8Num124">
    <w:name w:val="WW8Num124"/>
    <w:basedOn w:val="Bezlisty"/>
    <w:rsid w:val="003E2D18"/>
    <w:pPr>
      <w:numPr>
        <w:numId w:val="132"/>
      </w:numPr>
    </w:pPr>
  </w:style>
  <w:style w:type="numbering" w:customStyle="1" w:styleId="WW8Num100">
    <w:name w:val="WW8Num100"/>
    <w:basedOn w:val="Bezlisty"/>
    <w:rsid w:val="003E2D18"/>
    <w:pPr>
      <w:numPr>
        <w:numId w:val="133"/>
      </w:numPr>
    </w:pPr>
  </w:style>
  <w:style w:type="numbering" w:customStyle="1" w:styleId="WW8Num43">
    <w:name w:val="WW8Num43"/>
    <w:basedOn w:val="Bezlisty"/>
    <w:rsid w:val="003E2D18"/>
    <w:pPr>
      <w:numPr>
        <w:numId w:val="136"/>
      </w:numPr>
    </w:pPr>
  </w:style>
  <w:style w:type="numbering" w:customStyle="1" w:styleId="WW8Num78">
    <w:name w:val="WW8Num78"/>
    <w:basedOn w:val="Bezlisty"/>
    <w:rsid w:val="003E2D18"/>
    <w:pPr>
      <w:numPr>
        <w:numId w:val="137"/>
      </w:numPr>
    </w:pPr>
  </w:style>
  <w:style w:type="paragraph" w:customStyle="1" w:styleId="NormalWeb1">
    <w:name w:val="Normal (Web)1"/>
    <w:basedOn w:val="Normalny"/>
    <w:uiPriority w:val="7"/>
    <w:rsid w:val="003E2D18"/>
    <w:pPr>
      <w:spacing w:before="280" w:after="119" w:line="100" w:lineRule="atLeast"/>
    </w:pPr>
    <w:rPr>
      <w:rFonts w:ascii="Times New Roman" w:hAnsi="Times New Roman"/>
      <w:sz w:val="24"/>
      <w:szCs w:val="24"/>
    </w:rPr>
  </w:style>
  <w:style w:type="paragraph" w:customStyle="1" w:styleId="Style2">
    <w:name w:val="Style2"/>
    <w:basedOn w:val="Normalny"/>
    <w:rsid w:val="003E2D18"/>
    <w:pPr>
      <w:suppressAutoHyphens/>
      <w:spacing w:before="0" w:after="0" w:line="593" w:lineRule="exact"/>
    </w:pPr>
    <w:rPr>
      <w:rFonts w:ascii="Times New Roman" w:eastAsia="Courier New" w:hAnsi="Times New Roman" w:cs="Courier New"/>
      <w:kern w:val="2"/>
      <w:sz w:val="24"/>
      <w:szCs w:val="24"/>
      <w:lang w:eastAsia="zh-CN" w:bidi="hi-IN"/>
    </w:rPr>
  </w:style>
  <w:style w:type="character" w:customStyle="1" w:styleId="FontStyle11">
    <w:name w:val="Font Style11"/>
    <w:rsid w:val="003E2D18"/>
    <w:rPr>
      <w:rFonts w:ascii="Times New Roman" w:hAnsi="Times New Roman"/>
      <w:spacing w:val="10"/>
      <w:sz w:val="44"/>
    </w:rPr>
  </w:style>
  <w:style w:type="paragraph" w:customStyle="1" w:styleId="Style1">
    <w:name w:val="Style1"/>
    <w:basedOn w:val="Normalny"/>
    <w:rsid w:val="003E2D18"/>
    <w:pPr>
      <w:suppressAutoHyphens/>
      <w:spacing w:before="0" w:after="0" w:line="885" w:lineRule="exact"/>
      <w:jc w:val="both"/>
    </w:pPr>
    <w:rPr>
      <w:rFonts w:ascii="Times New Roman" w:eastAsia="Courier New" w:hAnsi="Times New Roman" w:cs="Courier New"/>
      <w:kern w:val="2"/>
      <w:sz w:val="24"/>
      <w:szCs w:val="24"/>
      <w:lang w:eastAsia="zh-CN" w:bidi="hi-IN"/>
    </w:rPr>
  </w:style>
  <w:style w:type="numbering" w:customStyle="1" w:styleId="WW8Num373">
    <w:name w:val="WW8Num373"/>
    <w:basedOn w:val="Bezlisty"/>
    <w:rsid w:val="003E2D18"/>
  </w:style>
  <w:style w:type="numbering" w:customStyle="1" w:styleId="WW8Num106">
    <w:name w:val="WW8Num106"/>
    <w:basedOn w:val="Bezlisty"/>
    <w:rsid w:val="003E2D18"/>
  </w:style>
  <w:style w:type="numbering" w:customStyle="1" w:styleId="WW8Num785">
    <w:name w:val="WW8Num785"/>
    <w:basedOn w:val="Bezlisty"/>
    <w:rsid w:val="003E2D18"/>
  </w:style>
  <w:style w:type="character" w:customStyle="1" w:styleId="fontstyle01">
    <w:name w:val="fontstyle01"/>
    <w:rsid w:val="003E2D18"/>
    <w:rPr>
      <w:rFonts w:ascii="Calibri-Italic" w:hAnsi="Calibri-Italic" w:hint="default"/>
      <w:b w:val="0"/>
      <w:bCs w:val="0"/>
      <w:i/>
      <w:iCs/>
      <w:color w:val="000000"/>
      <w:sz w:val="20"/>
      <w:szCs w:val="20"/>
    </w:rPr>
  </w:style>
  <w:style w:type="table" w:customStyle="1" w:styleId="TableGrid">
    <w:name w:val="TableGrid"/>
    <w:rsid w:val="001E1415"/>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21449"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mos.gov.pl/artykul/4438_obowiazujace/dziennikustaw.gov.pl/du/2013/122/D2013000012201.pd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yperlink" Target="https://platformazakupowa.pl/transakcja/721449"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1449"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23" Type="http://schemas.openxmlformats.org/officeDocument/2006/relationships/image" Target="media/image2.jpeg"/><Relationship Id="rId28" Type="http://schemas.openxmlformats.org/officeDocument/2006/relationships/image" Target="media/image7.png"/><Relationship Id="rId10" Type="http://schemas.openxmlformats.org/officeDocument/2006/relationships/hyperlink" Target="https://platformazakupowa.pl/transakcja/721449" TargetMode="External"/><Relationship Id="rId19" Type="http://schemas.openxmlformats.org/officeDocument/2006/relationships/hyperlink" Target="http://www.mos.gov.pl/artykul/4438_obowiazujace/dziennikustaw.gov.pl/du/2013/122/D2013000012201.pdf" TargetMode="Externa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image" Target="media/image1.jpeg"/><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2135-6E5F-4A28-9E8F-6652AA78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89</Pages>
  <Words>32711</Words>
  <Characters>196268</Characters>
  <Application>Microsoft Office Word</Application>
  <DocSecurity>0</DocSecurity>
  <Lines>1635</Lines>
  <Paragraphs>457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Anna Piasta</cp:lastModifiedBy>
  <cp:revision>213</cp:revision>
  <cp:lastPrinted>2023-01-24T13:11:00Z</cp:lastPrinted>
  <dcterms:created xsi:type="dcterms:W3CDTF">2021-10-04T14:00:00Z</dcterms:created>
  <dcterms:modified xsi:type="dcterms:W3CDTF">2023-01-30T08:15:00Z</dcterms:modified>
</cp:coreProperties>
</file>