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0E72C7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9367591"/>
      <w:r w:rsidRPr="000E72C7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0E72C7">
        <w:rPr>
          <w:rFonts w:asciiTheme="minorHAnsi" w:hAnsiTheme="minorHAnsi"/>
          <w:i w:val="0"/>
          <w:sz w:val="22"/>
          <w:szCs w:val="22"/>
        </w:rPr>
        <w:t>2</w:t>
      </w:r>
      <w:r w:rsidR="00AF3AFE" w:rsidRPr="000E72C7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E72C7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0E72C7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4EF6F02A" w14:textId="77777777" w:rsidR="00D7190C" w:rsidRPr="000E72C7" w:rsidRDefault="00D7190C" w:rsidP="00D7190C">
      <w:pPr>
        <w:spacing w:before="240" w:line="271" w:lineRule="auto"/>
        <w:jc w:val="center"/>
        <w:rPr>
          <w:rFonts w:asciiTheme="minorHAnsi" w:hAnsiTheme="minorHAnsi"/>
          <w:b/>
        </w:rPr>
      </w:pPr>
      <w:r w:rsidRPr="000E72C7">
        <w:rPr>
          <w:rFonts w:asciiTheme="minorHAnsi" w:eastAsia="Batang" w:hAnsiTheme="minorHAnsi"/>
          <w:b/>
        </w:rPr>
        <w:t xml:space="preserve">FORMULARZ OFERTOWY </w:t>
      </w:r>
      <w:r w:rsidRPr="000E72C7">
        <w:rPr>
          <w:rFonts w:asciiTheme="minorHAnsi" w:hAnsiTheme="minorHAnsi"/>
          <w:b/>
        </w:rPr>
        <w:t>po zmianie SWZ z dnia 29.04.2022r.</w:t>
      </w:r>
    </w:p>
    <w:p w14:paraId="559FE006" w14:textId="55A5DACC" w:rsidR="00622E33" w:rsidRPr="000E72C7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0E72C7">
        <w:rPr>
          <w:rFonts w:asciiTheme="minorHAnsi" w:eastAsia="Batang" w:hAnsiTheme="minorHAnsi"/>
          <w:b/>
        </w:rPr>
        <w:t>w postę</w:t>
      </w:r>
      <w:r w:rsidR="00A0765B" w:rsidRPr="000E72C7">
        <w:rPr>
          <w:rFonts w:asciiTheme="minorHAnsi" w:eastAsia="Batang" w:hAnsiTheme="minorHAnsi"/>
          <w:b/>
        </w:rPr>
        <w:t>powaniu o udzielenie zamówienia publicznego pn.</w:t>
      </w:r>
      <w:r w:rsidR="00A0765B" w:rsidRPr="000E72C7">
        <w:rPr>
          <w:rFonts w:asciiTheme="minorHAnsi" w:hAnsiTheme="minorHAnsi"/>
          <w:b/>
        </w:rPr>
        <w:t xml:space="preserve">: </w:t>
      </w:r>
      <w:r w:rsidR="005F1714" w:rsidRPr="000E72C7">
        <w:rPr>
          <w:rFonts w:asciiTheme="minorHAnsi" w:hAnsiTheme="minorHAnsi"/>
          <w:b/>
        </w:rPr>
        <w:t>„</w:t>
      </w:r>
      <w:r w:rsidR="002D38CE" w:rsidRPr="000E72C7">
        <w:rPr>
          <w:rFonts w:asciiTheme="minorHAnsi" w:hAnsiTheme="minorHAnsi"/>
          <w:b/>
        </w:rPr>
        <w:t>Dostawa na potrzeby LPGK Sp. z o. o. samochodów ciężarowych z zabudową śmieciarki na podstawie umów sprzedaży i umów dzierżawy z podziałem na części</w:t>
      </w:r>
      <w:r w:rsidR="005F1714" w:rsidRPr="000E72C7">
        <w:rPr>
          <w:rFonts w:asciiTheme="minorHAnsi" w:hAnsiTheme="minorHAnsi"/>
          <w:b/>
        </w:rPr>
        <w:t xml:space="preserve">” – </w:t>
      </w:r>
      <w:r w:rsidR="004A5301" w:rsidRPr="000E72C7">
        <w:rPr>
          <w:rFonts w:asciiTheme="minorHAnsi" w:hAnsiTheme="minorHAnsi"/>
          <w:b/>
        </w:rPr>
        <w:t>NZP/TO/4/2022</w:t>
      </w:r>
    </w:p>
    <w:p w14:paraId="496307D3" w14:textId="77777777" w:rsidR="00075C79" w:rsidRPr="000E72C7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0E72C7" w:rsidRDefault="00A0765B" w:rsidP="004D3550">
      <w:pPr>
        <w:numPr>
          <w:ilvl w:val="3"/>
          <w:numId w:val="3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ZAMAWIAJĄCY:</w:t>
      </w:r>
    </w:p>
    <w:p w14:paraId="73ED1B39" w14:textId="77777777" w:rsidR="00A0765B" w:rsidRPr="000E72C7" w:rsidRDefault="00A0765B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0E72C7" w:rsidRDefault="00A0765B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ul. Nowodworska 60, 59-220 Legnica</w:t>
      </w:r>
    </w:p>
    <w:p w14:paraId="5C670814" w14:textId="7432E66A" w:rsidR="00A0765B" w:rsidRPr="000E72C7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0E72C7" w:rsidRDefault="00A0765B" w:rsidP="004D3550">
      <w:pPr>
        <w:numPr>
          <w:ilvl w:val="3"/>
          <w:numId w:val="3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WYKONAWCA</w:t>
      </w:r>
      <w:r w:rsidR="00782B75" w:rsidRPr="000E72C7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0E72C7">
        <w:rPr>
          <w:rFonts w:asciiTheme="minorHAnsi" w:hAnsiTheme="minorHAnsi"/>
          <w:b/>
        </w:rPr>
        <w:t>:</w:t>
      </w:r>
    </w:p>
    <w:p w14:paraId="4D3E6FBB" w14:textId="2F2D3AB1" w:rsidR="008F68FC" w:rsidRPr="000E72C7" w:rsidRDefault="008F68FC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0E72C7">
        <w:rPr>
          <w:rFonts w:asciiTheme="minorHAnsi" w:hAnsiTheme="minorHAnsi"/>
        </w:rPr>
        <w:t>……………………………………</w:t>
      </w:r>
      <w:r w:rsidRPr="000E72C7">
        <w:rPr>
          <w:rFonts w:asciiTheme="minorHAnsi" w:hAnsiTheme="minorHAnsi"/>
        </w:rPr>
        <w:t>………………………</w:t>
      </w:r>
    </w:p>
    <w:p w14:paraId="31FF1088" w14:textId="18AFAE0B" w:rsidR="00266C78" w:rsidRPr="000E72C7" w:rsidRDefault="00A0765B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</w:t>
      </w:r>
      <w:r w:rsidR="004B62B5" w:rsidRPr="000E72C7">
        <w:rPr>
          <w:rFonts w:asciiTheme="minorHAnsi" w:hAnsiTheme="minorHAnsi"/>
        </w:rPr>
        <w:t>……………………………………………………………</w:t>
      </w:r>
      <w:r w:rsidR="006414B0" w:rsidRPr="000E72C7">
        <w:rPr>
          <w:rFonts w:asciiTheme="minorHAnsi" w:hAnsiTheme="minorHAnsi"/>
        </w:rPr>
        <w:t>…………………………………………</w:t>
      </w:r>
      <w:r w:rsidR="004B62B5" w:rsidRPr="000E72C7">
        <w:rPr>
          <w:rFonts w:asciiTheme="minorHAnsi" w:hAnsiTheme="minorHAnsi"/>
        </w:rPr>
        <w:t>……………………...</w:t>
      </w:r>
      <w:r w:rsidRPr="000E72C7">
        <w:rPr>
          <w:rFonts w:asciiTheme="minorHAnsi" w:hAnsiTheme="minorHAnsi"/>
        </w:rPr>
        <w:t>…</w:t>
      </w:r>
      <w:r w:rsidR="004B62B5" w:rsidRPr="000E72C7">
        <w:rPr>
          <w:rFonts w:asciiTheme="minorHAnsi" w:hAnsiTheme="minorHAnsi"/>
        </w:rPr>
        <w:t xml:space="preserve">, </w:t>
      </w:r>
      <w:r w:rsidR="00266C78" w:rsidRPr="000E72C7">
        <w:rPr>
          <w:rFonts w:asciiTheme="minorHAnsi" w:hAnsiTheme="minorHAnsi"/>
        </w:rPr>
        <w:t>adres, województwo…………………………………………………</w:t>
      </w:r>
      <w:r w:rsidR="006414B0" w:rsidRPr="000E72C7">
        <w:rPr>
          <w:rFonts w:asciiTheme="minorHAnsi" w:hAnsiTheme="minorHAnsi"/>
        </w:rPr>
        <w:t>………………………………</w:t>
      </w:r>
      <w:r w:rsidR="00266C78" w:rsidRPr="000E72C7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0E72C7" w:rsidRDefault="008F68FC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NIP/PESEL……………………</w:t>
      </w:r>
      <w:r w:rsidR="006414B0" w:rsidRPr="000E72C7">
        <w:rPr>
          <w:rFonts w:asciiTheme="minorHAnsi" w:hAnsiTheme="minorHAnsi"/>
        </w:rPr>
        <w:t>………...</w:t>
      </w:r>
      <w:r w:rsidRPr="000E72C7">
        <w:rPr>
          <w:rFonts w:asciiTheme="minorHAnsi" w:hAnsiTheme="minorHAnsi"/>
        </w:rPr>
        <w:t>….,KRS/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…………</w:t>
      </w:r>
      <w:r w:rsidR="006414B0" w:rsidRPr="000E72C7">
        <w:rPr>
          <w:rFonts w:asciiTheme="minorHAnsi" w:hAnsiTheme="minorHAnsi"/>
        </w:rPr>
        <w:t>……….</w:t>
      </w:r>
      <w:r w:rsidRPr="000E72C7">
        <w:rPr>
          <w:rFonts w:asciiTheme="minorHAnsi" w:hAnsiTheme="minorHAnsi"/>
        </w:rPr>
        <w:t>…………</w:t>
      </w:r>
      <w:r w:rsidR="006414B0" w:rsidRPr="000E72C7">
        <w:rPr>
          <w:rFonts w:asciiTheme="minorHAnsi" w:hAnsiTheme="minorHAnsi"/>
        </w:rPr>
        <w:t>..</w:t>
      </w:r>
      <w:r w:rsidRPr="000E72C7">
        <w:rPr>
          <w:rFonts w:asciiTheme="minorHAnsi" w:hAnsiTheme="minorHAnsi"/>
        </w:rPr>
        <w:t>……..</w:t>
      </w:r>
      <w:r w:rsidR="001030CF" w:rsidRPr="000E72C7">
        <w:rPr>
          <w:rFonts w:asciiTheme="minorHAnsi" w:hAnsiTheme="minorHAnsi"/>
        </w:rPr>
        <w:t>, REGON………</w:t>
      </w:r>
      <w:r w:rsidR="006414B0" w:rsidRPr="000E72C7">
        <w:rPr>
          <w:rFonts w:asciiTheme="minorHAnsi" w:hAnsiTheme="minorHAnsi"/>
        </w:rPr>
        <w:t>………….</w:t>
      </w:r>
      <w:r w:rsidR="001030CF" w:rsidRPr="000E72C7">
        <w:rPr>
          <w:rFonts w:asciiTheme="minorHAnsi" w:hAnsiTheme="minorHAnsi"/>
        </w:rPr>
        <w:t>………………</w:t>
      </w:r>
    </w:p>
    <w:p w14:paraId="37C6A612" w14:textId="26ED4039" w:rsidR="001030CF" w:rsidRPr="000E72C7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0E72C7">
        <w:rPr>
          <w:rFonts w:asciiTheme="minorHAnsi" w:hAnsiTheme="minorHAnsi"/>
        </w:rPr>
        <w:t>tel</w:t>
      </w:r>
      <w:proofErr w:type="spellEnd"/>
      <w:r w:rsidRPr="000E72C7">
        <w:rPr>
          <w:rFonts w:asciiTheme="minorHAnsi" w:hAnsiTheme="minorHAnsi"/>
        </w:rPr>
        <w:t>………………</w:t>
      </w:r>
      <w:r w:rsidR="006414B0" w:rsidRPr="000E72C7">
        <w:rPr>
          <w:rFonts w:asciiTheme="minorHAnsi" w:hAnsiTheme="minorHAnsi"/>
        </w:rPr>
        <w:t>…..</w:t>
      </w:r>
      <w:r w:rsidRPr="000E72C7">
        <w:rPr>
          <w:rFonts w:asciiTheme="minorHAnsi" w:hAnsiTheme="minorHAnsi"/>
        </w:rPr>
        <w:t>……</w:t>
      </w:r>
      <w:r w:rsidR="006414B0" w:rsidRPr="000E72C7">
        <w:rPr>
          <w:rFonts w:asciiTheme="minorHAnsi" w:hAnsiTheme="minorHAnsi"/>
        </w:rPr>
        <w:t>……</w:t>
      </w:r>
      <w:r w:rsidRPr="000E72C7">
        <w:rPr>
          <w:rFonts w:asciiTheme="minorHAnsi" w:hAnsiTheme="minorHAnsi"/>
        </w:rPr>
        <w:t>……, fax…………</w:t>
      </w:r>
      <w:r w:rsidR="006414B0" w:rsidRPr="000E72C7">
        <w:rPr>
          <w:rFonts w:asciiTheme="minorHAnsi" w:hAnsiTheme="minorHAnsi"/>
        </w:rPr>
        <w:t>……..</w:t>
      </w:r>
      <w:r w:rsidRPr="000E72C7">
        <w:rPr>
          <w:rFonts w:asciiTheme="minorHAnsi" w:hAnsiTheme="minorHAnsi"/>
        </w:rPr>
        <w:t>………………., e-mail……………</w:t>
      </w:r>
      <w:r w:rsidR="006414B0" w:rsidRPr="000E72C7">
        <w:rPr>
          <w:rFonts w:asciiTheme="minorHAnsi" w:hAnsiTheme="minorHAnsi"/>
        </w:rPr>
        <w:t>………………….</w:t>
      </w:r>
      <w:r w:rsidRPr="000E72C7">
        <w:rPr>
          <w:rFonts w:asciiTheme="minorHAnsi" w:hAnsiTheme="minorHAnsi"/>
        </w:rPr>
        <w:t>………………………………</w:t>
      </w:r>
    </w:p>
    <w:p w14:paraId="4DEEFB28" w14:textId="65860509" w:rsidR="00DA23D1" w:rsidRPr="000E72C7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b/>
        </w:rPr>
        <w:t>Rodzaj Wykonawcy</w:t>
      </w:r>
      <w:r w:rsidR="00DA23D1" w:rsidRPr="000E72C7">
        <w:rPr>
          <w:rFonts w:asciiTheme="minorHAnsi" w:hAnsiTheme="minorHAnsi"/>
          <w:b/>
        </w:rPr>
        <w:t>:</w:t>
      </w:r>
      <w:r w:rsidRPr="000E72C7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0E72C7">
        <w:rPr>
          <w:rFonts w:asciiTheme="minorHAnsi" w:hAnsiTheme="minorHAnsi"/>
          <w:i/>
        </w:rPr>
        <w:t xml:space="preserve"> </w:t>
      </w:r>
    </w:p>
    <w:p w14:paraId="7AD55FE3" w14:textId="64261ADA" w:rsidR="00ED04F2" w:rsidRPr="000E72C7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>[zaznaczyć właściwe znakiem „</w:t>
      </w:r>
      <w:r w:rsidRPr="000E72C7">
        <w:sym w:font="Wingdings" w:char="F078"/>
      </w:r>
      <w:r w:rsidRPr="000E72C7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0E72C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0E72C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0E72C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>mikroprzedsiębiorstwo</w:t>
      </w:r>
      <w:r w:rsidR="004D54B7" w:rsidRPr="000E72C7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0E72C7">
        <w:rPr>
          <w:rFonts w:asciiTheme="minorHAnsi" w:hAnsiTheme="minorHAnsi"/>
          <w:b/>
        </w:rPr>
        <w:t xml:space="preserve">, </w:t>
      </w:r>
    </w:p>
    <w:p w14:paraId="380FE318" w14:textId="01DE4D10" w:rsidR="00ED04F2" w:rsidRPr="000E72C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>małe przedsiębiorstwo</w:t>
      </w:r>
      <w:r w:rsidR="004D54B7" w:rsidRPr="000E72C7">
        <w:rPr>
          <w:rFonts w:asciiTheme="minorHAnsi" w:hAnsiTheme="minorHAnsi"/>
          <w:b/>
          <w:vertAlign w:val="superscript"/>
        </w:rPr>
        <w:t>*</w:t>
      </w:r>
      <w:r w:rsidRPr="000E72C7">
        <w:rPr>
          <w:rFonts w:asciiTheme="minorHAnsi" w:hAnsiTheme="minorHAnsi"/>
          <w:b/>
        </w:rPr>
        <w:t xml:space="preserve">, </w:t>
      </w:r>
    </w:p>
    <w:p w14:paraId="5487DCAB" w14:textId="483F1031" w:rsidR="00ED04F2" w:rsidRPr="000E72C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>średnie przedsiębiorstwo</w:t>
      </w:r>
      <w:r w:rsidR="004D54B7" w:rsidRPr="000E72C7">
        <w:rPr>
          <w:rFonts w:asciiTheme="minorHAnsi" w:hAnsiTheme="minorHAnsi"/>
          <w:b/>
          <w:vertAlign w:val="superscript"/>
        </w:rPr>
        <w:t>*</w:t>
      </w:r>
      <w:r w:rsidRPr="000E72C7">
        <w:rPr>
          <w:rFonts w:asciiTheme="minorHAnsi" w:hAnsiTheme="minorHAnsi"/>
          <w:b/>
        </w:rPr>
        <w:t xml:space="preserve">, </w:t>
      </w:r>
    </w:p>
    <w:p w14:paraId="7B297ADD" w14:textId="2EE9DEEC" w:rsidR="00ED04F2" w:rsidRPr="000E72C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="00DA23D1" w:rsidRPr="000E72C7">
        <w:rPr>
          <w:rFonts w:asciiTheme="minorHAnsi" w:hAnsiTheme="minorHAnsi"/>
          <w:b/>
        </w:rPr>
        <w:t>inny rodzaj Wykonawcy.</w:t>
      </w:r>
      <w:r w:rsidRPr="000E72C7">
        <w:rPr>
          <w:rFonts w:asciiTheme="minorHAnsi" w:hAnsiTheme="minorHAnsi"/>
          <w:b/>
        </w:rPr>
        <w:t xml:space="preserve"> </w:t>
      </w:r>
    </w:p>
    <w:p w14:paraId="72C22756" w14:textId="2E06B5FD" w:rsidR="00A0765B" w:rsidRPr="000E72C7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0E72C7">
        <w:rPr>
          <w:rFonts w:asciiTheme="minorHAnsi" w:hAnsiTheme="minorHAnsi"/>
          <w:u w:val="single"/>
        </w:rPr>
        <w:t>reprezentowany</w:t>
      </w:r>
      <w:r w:rsidR="00E32D04" w:rsidRPr="000E72C7">
        <w:rPr>
          <w:rFonts w:asciiTheme="minorHAnsi" w:hAnsiTheme="minorHAnsi"/>
          <w:u w:val="single"/>
        </w:rPr>
        <w:t>/reprezentowani</w:t>
      </w:r>
      <w:r w:rsidRPr="000E72C7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0E72C7" w:rsidRDefault="00A0765B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</w:t>
      </w:r>
      <w:r w:rsidR="006414B0" w:rsidRPr="000E72C7">
        <w:rPr>
          <w:rFonts w:asciiTheme="minorHAnsi" w:hAnsiTheme="minorHAnsi"/>
        </w:rPr>
        <w:t>………………………………………….</w:t>
      </w:r>
      <w:r w:rsidRPr="000E72C7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0E72C7" w:rsidRDefault="00622E33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</w:t>
      </w:r>
      <w:r w:rsidR="006414B0" w:rsidRPr="000E72C7">
        <w:rPr>
          <w:rFonts w:asciiTheme="minorHAnsi" w:hAnsiTheme="minorHAnsi"/>
        </w:rPr>
        <w:t>………………………………………….</w:t>
      </w:r>
      <w:r w:rsidRPr="000E72C7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0E72C7" w:rsidRDefault="00C81806" w:rsidP="00120B5D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(imię i </w:t>
      </w:r>
      <w:r w:rsidR="00A0765B" w:rsidRPr="000E72C7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0E72C7" w:rsidRDefault="00DC6582" w:rsidP="004D3550">
      <w:pPr>
        <w:pStyle w:val="Tekstpodstawowy"/>
        <w:numPr>
          <w:ilvl w:val="3"/>
          <w:numId w:val="3"/>
        </w:numPr>
        <w:suppressAutoHyphens/>
        <w:spacing w:before="7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0E72C7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0E72C7">
        <w:rPr>
          <w:rFonts w:asciiTheme="minorHAnsi" w:hAnsiTheme="minorHAnsi"/>
        </w:rPr>
        <w:t>Imię i nazwisko:</w:t>
      </w:r>
      <w:r w:rsidR="00F325DF" w:rsidRPr="000E72C7">
        <w:rPr>
          <w:rFonts w:asciiTheme="minorHAnsi" w:hAnsiTheme="minorHAnsi"/>
        </w:rPr>
        <w:t xml:space="preserve"> </w:t>
      </w:r>
      <w:r w:rsidRPr="000E72C7">
        <w:rPr>
          <w:rFonts w:asciiTheme="minorHAnsi" w:hAnsiTheme="minorHAnsi"/>
        </w:rPr>
        <w:t>……………………………</w:t>
      </w:r>
      <w:r w:rsidR="000E060D" w:rsidRPr="000E72C7">
        <w:rPr>
          <w:rFonts w:asciiTheme="minorHAnsi" w:hAnsiTheme="minorHAnsi"/>
        </w:rPr>
        <w:t>………………………………….</w:t>
      </w:r>
      <w:r w:rsidRPr="000E72C7">
        <w:rPr>
          <w:rFonts w:asciiTheme="minorHAnsi" w:hAnsiTheme="minorHAnsi"/>
        </w:rPr>
        <w:t>…………………………………………………</w:t>
      </w:r>
      <w:r w:rsidR="00BC164F" w:rsidRPr="000E72C7">
        <w:rPr>
          <w:rFonts w:asciiTheme="minorHAnsi" w:hAnsiTheme="minorHAnsi"/>
        </w:rPr>
        <w:t>……</w:t>
      </w:r>
      <w:r w:rsidRPr="000E72C7">
        <w:rPr>
          <w:rFonts w:asciiTheme="minorHAnsi" w:hAnsiTheme="minorHAnsi"/>
        </w:rPr>
        <w:t>…</w:t>
      </w:r>
      <w:r w:rsidR="007861BA" w:rsidRPr="000E72C7">
        <w:rPr>
          <w:rFonts w:asciiTheme="minorHAnsi" w:hAnsiTheme="minorHAnsi"/>
        </w:rPr>
        <w:t>……..</w:t>
      </w:r>
    </w:p>
    <w:p w14:paraId="2288D9DA" w14:textId="1B428181" w:rsidR="00393212" w:rsidRPr="000E72C7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0E72C7">
        <w:rPr>
          <w:rFonts w:asciiTheme="minorHAnsi" w:hAnsiTheme="minorHAnsi"/>
          <w:b/>
        </w:rPr>
        <w:br/>
      </w:r>
      <w:r w:rsidR="007861BA" w:rsidRPr="000E72C7">
        <w:rPr>
          <w:rFonts w:asciiTheme="minorHAnsi" w:hAnsiTheme="minorHAnsi"/>
          <w:i/>
        </w:rPr>
        <w:t>(proszę podać nie więcej niż 2 adresy e-mail)</w:t>
      </w:r>
      <w:r w:rsidRPr="000E72C7">
        <w:rPr>
          <w:rFonts w:asciiTheme="minorHAnsi" w:hAnsiTheme="minorHAnsi"/>
          <w:b/>
        </w:rPr>
        <w:t>:</w:t>
      </w:r>
      <w:r w:rsidR="000E060D" w:rsidRPr="000E72C7">
        <w:rPr>
          <w:rFonts w:asciiTheme="minorHAnsi" w:hAnsiTheme="minorHAnsi"/>
        </w:rPr>
        <w:t xml:space="preserve"> ……</w:t>
      </w:r>
      <w:r w:rsidR="00DF10D8" w:rsidRPr="000E72C7">
        <w:rPr>
          <w:rFonts w:asciiTheme="minorHAnsi" w:hAnsiTheme="minorHAnsi"/>
        </w:rPr>
        <w:t>…………………………………………………………………………….</w:t>
      </w:r>
      <w:r w:rsidR="000E060D" w:rsidRPr="000E72C7">
        <w:rPr>
          <w:rFonts w:asciiTheme="minorHAnsi" w:hAnsiTheme="minorHAnsi"/>
        </w:rPr>
        <w:t>…</w:t>
      </w:r>
    </w:p>
    <w:p w14:paraId="66179D03" w14:textId="00CC1424" w:rsidR="000E060D" w:rsidRPr="000E72C7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0E72C7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0E72C7">
        <w:rPr>
          <w:rFonts w:asciiTheme="minorHAnsi" w:hAnsiTheme="minorHAnsi"/>
          <w:lang w:val="de-DE"/>
        </w:rPr>
        <w:t>Numer</w:t>
      </w:r>
      <w:proofErr w:type="spellEnd"/>
      <w:r w:rsidRPr="000E72C7">
        <w:rPr>
          <w:rFonts w:asciiTheme="minorHAnsi" w:hAnsiTheme="minorHAnsi"/>
          <w:lang w:val="de-DE"/>
        </w:rPr>
        <w:t xml:space="preserve"> </w:t>
      </w:r>
      <w:r w:rsidRPr="000E72C7">
        <w:rPr>
          <w:rFonts w:asciiTheme="minorHAnsi" w:hAnsiTheme="minorHAnsi"/>
        </w:rPr>
        <w:t>telefonu:</w:t>
      </w:r>
      <w:r w:rsidR="00F325DF" w:rsidRPr="000E72C7">
        <w:rPr>
          <w:rFonts w:asciiTheme="minorHAnsi" w:hAnsiTheme="minorHAnsi"/>
        </w:rPr>
        <w:t xml:space="preserve"> </w:t>
      </w:r>
      <w:r w:rsidRPr="000E72C7">
        <w:rPr>
          <w:rFonts w:asciiTheme="minorHAnsi" w:hAnsiTheme="minorHAnsi"/>
        </w:rPr>
        <w:t>………………………………………………………………………………</w:t>
      </w:r>
      <w:r w:rsidR="00F325DF" w:rsidRPr="000E72C7">
        <w:rPr>
          <w:rFonts w:asciiTheme="minorHAnsi" w:hAnsiTheme="minorHAnsi"/>
        </w:rPr>
        <w:t>…</w:t>
      </w:r>
      <w:r w:rsidR="000E060D" w:rsidRPr="000E72C7">
        <w:rPr>
          <w:rFonts w:asciiTheme="minorHAnsi" w:hAnsiTheme="minorHAnsi"/>
        </w:rPr>
        <w:t>………………………………..</w:t>
      </w:r>
      <w:r w:rsidR="00F325DF" w:rsidRPr="000E72C7">
        <w:rPr>
          <w:rFonts w:asciiTheme="minorHAnsi" w:hAnsiTheme="minorHAnsi"/>
        </w:rPr>
        <w:t>…</w:t>
      </w:r>
      <w:r w:rsidR="00BC164F" w:rsidRPr="000E72C7">
        <w:rPr>
          <w:rFonts w:asciiTheme="minorHAnsi" w:hAnsiTheme="minorHAnsi"/>
        </w:rPr>
        <w:t>……</w:t>
      </w:r>
      <w:r w:rsidR="00F325DF" w:rsidRPr="000E72C7">
        <w:rPr>
          <w:rFonts w:asciiTheme="minorHAnsi" w:hAnsiTheme="minorHAnsi"/>
        </w:rPr>
        <w:t>……</w:t>
      </w:r>
    </w:p>
    <w:p w14:paraId="5FCBF99B" w14:textId="58E6EE67" w:rsidR="00DC6582" w:rsidRPr="000E72C7" w:rsidRDefault="0049341B" w:rsidP="004D3550">
      <w:pPr>
        <w:pStyle w:val="Lista32"/>
        <w:numPr>
          <w:ilvl w:val="3"/>
          <w:numId w:val="3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0E72C7">
        <w:rPr>
          <w:rFonts w:asciiTheme="minorHAnsi" w:hAnsiTheme="minorHAnsi"/>
          <w:b/>
        </w:rPr>
        <w:t>JA (MY) NIŻEJ PODPISANY(</w:t>
      </w:r>
      <w:r w:rsidR="003948CA" w:rsidRPr="000E72C7">
        <w:rPr>
          <w:rFonts w:asciiTheme="minorHAnsi" w:hAnsiTheme="minorHAnsi"/>
          <w:b/>
        </w:rPr>
        <w:t>-</w:t>
      </w:r>
      <w:r w:rsidRPr="000E72C7">
        <w:rPr>
          <w:rFonts w:asciiTheme="minorHAnsi" w:hAnsiTheme="minorHAnsi"/>
          <w:b/>
        </w:rPr>
        <w:t>I) OŚWIADCZAM(</w:t>
      </w:r>
      <w:r w:rsidR="003948CA" w:rsidRPr="000E72C7">
        <w:rPr>
          <w:rFonts w:asciiTheme="minorHAnsi" w:hAnsiTheme="minorHAnsi"/>
          <w:b/>
        </w:rPr>
        <w:t>-</w:t>
      </w:r>
      <w:r w:rsidRPr="000E72C7">
        <w:rPr>
          <w:rFonts w:asciiTheme="minorHAnsi" w:hAnsiTheme="minorHAnsi"/>
          <w:b/>
        </w:rPr>
        <w:t>Y), ŻE:</w:t>
      </w:r>
    </w:p>
    <w:p w14:paraId="7225E8DC" w14:textId="5A66076C" w:rsidR="00B1638D" w:rsidRPr="000E72C7" w:rsidRDefault="00DC6582" w:rsidP="004D3550">
      <w:pPr>
        <w:pStyle w:val="Tekstpodstawowyzwciciem21"/>
        <w:numPr>
          <w:ilvl w:val="1"/>
          <w:numId w:val="8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zapoznałem</w:t>
      </w:r>
      <w:r w:rsidR="00B1638D" w:rsidRPr="000E72C7">
        <w:rPr>
          <w:rFonts w:asciiTheme="minorHAnsi" w:hAnsiTheme="minorHAnsi"/>
          <w:szCs w:val="22"/>
          <w:lang w:val="pl-PL"/>
        </w:rPr>
        <w:t>(-liśmy)</w:t>
      </w:r>
      <w:r w:rsidRPr="000E72C7">
        <w:rPr>
          <w:rFonts w:asciiTheme="minorHAnsi" w:hAnsiTheme="minorHAnsi"/>
          <w:szCs w:val="22"/>
        </w:rPr>
        <w:t xml:space="preserve"> się z treścią </w:t>
      </w:r>
      <w:r w:rsidR="00002D6C" w:rsidRPr="000E72C7">
        <w:rPr>
          <w:rFonts w:asciiTheme="minorHAnsi" w:hAnsiTheme="minorHAnsi"/>
          <w:szCs w:val="22"/>
        </w:rPr>
        <w:t>SWZ</w:t>
      </w:r>
      <w:r w:rsidRPr="000E72C7">
        <w:rPr>
          <w:rFonts w:asciiTheme="minorHAnsi" w:hAnsiTheme="minorHAnsi"/>
          <w:szCs w:val="22"/>
        </w:rPr>
        <w:t xml:space="preserve"> dla niniejszego zamówienia</w:t>
      </w:r>
      <w:r w:rsidR="00B1638D" w:rsidRPr="000E72C7">
        <w:rPr>
          <w:rFonts w:asciiTheme="minorHAnsi" w:hAnsiTheme="minorHAnsi"/>
          <w:szCs w:val="22"/>
          <w:lang w:val="pl-PL"/>
        </w:rPr>
        <w:t xml:space="preserve"> i</w:t>
      </w:r>
      <w:r w:rsidR="00B1638D" w:rsidRPr="000E72C7">
        <w:rPr>
          <w:rFonts w:asciiTheme="minorHAnsi" w:hAnsiTheme="minorHAnsi"/>
          <w:szCs w:val="22"/>
        </w:rPr>
        <w:t xml:space="preserve"> </w:t>
      </w:r>
      <w:r w:rsidR="00B1638D" w:rsidRPr="000E72C7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0E72C7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0E72C7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0E72C7">
        <w:rPr>
          <w:rFonts w:asciiTheme="minorHAnsi" w:hAnsiTheme="minorHAnsi"/>
          <w:szCs w:val="22"/>
          <w:lang w:val="pl-PL"/>
        </w:rPr>
        <w:t>Załączniku nr 1</w:t>
      </w:r>
      <w:r w:rsidR="00F32335" w:rsidRPr="000E72C7">
        <w:rPr>
          <w:rFonts w:asciiTheme="minorHAnsi" w:hAnsiTheme="minorHAnsi"/>
          <w:szCs w:val="22"/>
          <w:lang w:val="pl-PL"/>
        </w:rPr>
        <w:t>a</w:t>
      </w:r>
      <w:r w:rsidR="00B1638D" w:rsidRPr="000E72C7">
        <w:rPr>
          <w:rFonts w:asciiTheme="minorHAnsi" w:hAnsiTheme="minorHAnsi"/>
          <w:szCs w:val="22"/>
          <w:lang w:val="pl-PL"/>
        </w:rPr>
        <w:t xml:space="preserve"> do </w:t>
      </w:r>
      <w:r w:rsidR="00002D6C" w:rsidRPr="000E72C7">
        <w:rPr>
          <w:rFonts w:asciiTheme="minorHAnsi" w:hAnsiTheme="minorHAnsi"/>
          <w:szCs w:val="22"/>
          <w:lang w:val="pl-PL"/>
        </w:rPr>
        <w:t>SWZ</w:t>
      </w:r>
      <w:r w:rsidR="00F32335" w:rsidRPr="000E72C7">
        <w:rPr>
          <w:rFonts w:asciiTheme="minorHAnsi" w:hAnsiTheme="minorHAnsi"/>
          <w:szCs w:val="22"/>
          <w:lang w:val="pl-PL"/>
        </w:rPr>
        <w:t xml:space="preserve"> (dotyczy części nr 1 i nr 2 zamówienia) </w:t>
      </w:r>
      <w:r w:rsidR="00F32335" w:rsidRPr="000E72C7">
        <w:rPr>
          <w:rFonts w:asciiTheme="minorHAnsi" w:hAnsiTheme="minorHAnsi"/>
          <w:szCs w:val="22"/>
          <w:lang w:val="pl-PL"/>
        </w:rPr>
        <w:br/>
        <w:t>i Załączniku nr 1b do SWZ (dotyczy części nr 3 i nr 4 zamówienia)</w:t>
      </w:r>
      <w:r w:rsidR="00672F6E" w:rsidRPr="000E72C7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0E72C7" w:rsidRDefault="00DC6582" w:rsidP="004D3550">
      <w:pPr>
        <w:pStyle w:val="Tekstpodstawowyzwciciem21"/>
        <w:numPr>
          <w:ilvl w:val="1"/>
          <w:numId w:val="8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gwarantuję</w:t>
      </w:r>
      <w:r w:rsidR="004B014B" w:rsidRPr="000E72C7">
        <w:rPr>
          <w:rFonts w:asciiTheme="minorHAnsi" w:hAnsiTheme="minorHAnsi"/>
          <w:szCs w:val="22"/>
          <w:lang w:val="pl-PL"/>
        </w:rPr>
        <w:t>(-my)</w:t>
      </w:r>
      <w:r w:rsidRPr="000E72C7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0E72C7">
        <w:rPr>
          <w:rFonts w:asciiTheme="minorHAnsi" w:hAnsiTheme="minorHAnsi"/>
          <w:szCs w:val="22"/>
        </w:rPr>
        <w:t>SWZ</w:t>
      </w:r>
      <w:r w:rsidRPr="000E72C7">
        <w:rPr>
          <w:rFonts w:asciiTheme="minorHAnsi" w:hAnsiTheme="minorHAnsi"/>
          <w:szCs w:val="22"/>
        </w:rPr>
        <w:t xml:space="preserve">, wyjaśnień </w:t>
      </w:r>
      <w:r w:rsidR="00156B28" w:rsidRPr="000E72C7">
        <w:rPr>
          <w:rFonts w:asciiTheme="minorHAnsi" w:hAnsiTheme="minorHAnsi"/>
          <w:szCs w:val="22"/>
        </w:rPr>
        <w:br/>
      </w:r>
      <w:r w:rsidRPr="000E72C7">
        <w:rPr>
          <w:rFonts w:asciiTheme="minorHAnsi" w:hAnsiTheme="minorHAnsi"/>
          <w:szCs w:val="22"/>
        </w:rPr>
        <w:t xml:space="preserve">do </w:t>
      </w:r>
      <w:r w:rsidR="00002D6C" w:rsidRPr="000E72C7">
        <w:rPr>
          <w:rFonts w:asciiTheme="minorHAnsi" w:hAnsiTheme="minorHAnsi"/>
          <w:szCs w:val="22"/>
        </w:rPr>
        <w:t>SWZ</w:t>
      </w:r>
      <w:r w:rsidRPr="000E72C7">
        <w:rPr>
          <w:rFonts w:asciiTheme="minorHAnsi" w:hAnsiTheme="minorHAnsi"/>
          <w:szCs w:val="22"/>
        </w:rPr>
        <w:t xml:space="preserve"> oraz jej modyfikacjami</w:t>
      </w:r>
      <w:r w:rsidR="00A0765B" w:rsidRPr="000E72C7">
        <w:rPr>
          <w:rFonts w:asciiTheme="minorHAnsi" w:hAnsiTheme="minorHAnsi"/>
          <w:szCs w:val="22"/>
        </w:rPr>
        <w:t xml:space="preserve"> (w przypadku </w:t>
      </w:r>
      <w:r w:rsidR="003948CA" w:rsidRPr="000E72C7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0E72C7">
        <w:rPr>
          <w:rFonts w:asciiTheme="minorHAnsi" w:hAnsiTheme="minorHAnsi"/>
          <w:szCs w:val="22"/>
        </w:rPr>
        <w:t xml:space="preserve"> przez Zamawiającego)</w:t>
      </w:r>
      <w:r w:rsidR="00C75A2A" w:rsidRPr="000E72C7">
        <w:rPr>
          <w:rFonts w:asciiTheme="minorHAnsi" w:hAnsiTheme="minorHAnsi"/>
          <w:szCs w:val="22"/>
        </w:rPr>
        <w:t xml:space="preserve">, </w:t>
      </w:r>
    </w:p>
    <w:p w14:paraId="4CEAA66D" w14:textId="77777777" w:rsidR="006D5850" w:rsidRPr="000E72C7" w:rsidRDefault="00DC6582" w:rsidP="004D3550">
      <w:pPr>
        <w:pStyle w:val="Tekstpodstawowyzwciciem21"/>
        <w:numPr>
          <w:ilvl w:val="1"/>
          <w:numId w:val="8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wartość moj</w:t>
      </w:r>
      <w:r w:rsidR="00994EA5" w:rsidRPr="000E72C7">
        <w:rPr>
          <w:rFonts w:asciiTheme="minorHAnsi" w:hAnsiTheme="minorHAnsi"/>
          <w:szCs w:val="22"/>
        </w:rPr>
        <w:t xml:space="preserve">ej (naszej) oferty </w:t>
      </w:r>
      <w:r w:rsidR="006D5850" w:rsidRPr="000E72C7">
        <w:rPr>
          <w:rFonts w:asciiTheme="minorHAnsi" w:hAnsiTheme="minorHAnsi"/>
          <w:szCs w:val="22"/>
        </w:rPr>
        <w:t>za realizację:</w:t>
      </w:r>
    </w:p>
    <w:p w14:paraId="27932D04" w14:textId="77777777" w:rsidR="006D5850" w:rsidRPr="000E72C7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5432BC8E" w14:textId="1B39260A" w:rsidR="006D5850" w:rsidRPr="000E72C7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>części nr 2 zamówienia wskazuję(-my) w pkt 4.3b) Formularza ofertowego,</w:t>
      </w:r>
    </w:p>
    <w:p w14:paraId="1B9D95A4" w14:textId="5B65D607" w:rsidR="006D5850" w:rsidRPr="000E72C7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>części nr 3 zamówienia wskazuję(-my) w pkt 4.3c) Formularza ofertowego,</w:t>
      </w:r>
    </w:p>
    <w:p w14:paraId="779B4B1D" w14:textId="212CC514" w:rsidR="006D5850" w:rsidRPr="000E72C7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>części nr 4 zamówienia wskazuję(-my) w pkt 4</w:t>
      </w:r>
      <w:r w:rsidR="00C26CA0" w:rsidRPr="000E72C7">
        <w:rPr>
          <w:rFonts w:asciiTheme="minorHAnsi" w:hAnsiTheme="minorHAnsi"/>
          <w:szCs w:val="22"/>
          <w:lang w:val="pl-PL"/>
        </w:rPr>
        <w:t>.3d</w:t>
      </w:r>
      <w:r w:rsidRPr="000E72C7">
        <w:rPr>
          <w:rFonts w:asciiTheme="minorHAnsi" w:hAnsiTheme="minorHAnsi"/>
          <w:szCs w:val="22"/>
          <w:lang w:val="pl-PL"/>
        </w:rPr>
        <w:t>) Formularza ofertowego.</w:t>
      </w:r>
    </w:p>
    <w:p w14:paraId="39788614" w14:textId="77777777" w:rsidR="006D5850" w:rsidRPr="000E72C7" w:rsidRDefault="006D5850" w:rsidP="006D5850">
      <w:pPr>
        <w:pStyle w:val="Tekstpodstawowyzwciciem21"/>
        <w:spacing w:before="120" w:after="0"/>
        <w:ind w:left="425" w:firstLine="0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>Podatek</w:t>
      </w:r>
      <w:r w:rsidRPr="000E72C7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21439400" w14:textId="1A6E3148" w:rsidR="002A5117" w:rsidRPr="000E72C7" w:rsidRDefault="002A5117" w:rsidP="004D3550">
      <w:pPr>
        <w:pStyle w:val="Tekstpodstawowyzwciciem21"/>
        <w:numPr>
          <w:ilvl w:val="1"/>
          <w:numId w:val="13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E72C7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0E72C7">
        <w:rPr>
          <w:rFonts w:ascii="Calibri" w:hAnsi="Calibri"/>
          <w:b/>
          <w:i/>
          <w:szCs w:val="22"/>
        </w:rPr>
        <w:t>Dostawa samochodu ciężarowego z zabudową śmieciarki na podstawie umowy sprzedaży w ramach części nr 1 zamówienia</w:t>
      </w:r>
      <w:r w:rsidRPr="000E72C7">
        <w:rPr>
          <w:rFonts w:asciiTheme="minorHAnsi" w:hAnsiTheme="minorHAnsi"/>
          <w:b/>
          <w:szCs w:val="22"/>
          <w:lang w:val="pl-PL"/>
        </w:rPr>
        <w:t xml:space="preserve">” </w:t>
      </w:r>
      <w:r w:rsidRPr="000E72C7">
        <w:rPr>
          <w:rFonts w:asciiTheme="minorHAnsi" w:hAnsiTheme="minorHAnsi"/>
          <w:szCs w:val="22"/>
          <w:lang w:val="pl-PL"/>
        </w:rPr>
        <w:t xml:space="preserve">wynosi: </w:t>
      </w:r>
    </w:p>
    <w:p w14:paraId="38918DE1" w14:textId="77777777" w:rsidR="002A5117" w:rsidRPr="000E72C7" w:rsidRDefault="002A5117" w:rsidP="002A5117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bez podatku od towarów i usług (netto)</w:t>
      </w:r>
      <w:r w:rsidRPr="000E72C7">
        <w:rPr>
          <w:rFonts w:asciiTheme="minorHAnsi" w:hAnsiTheme="minorHAnsi"/>
          <w:szCs w:val="22"/>
          <w:lang w:val="pl-PL"/>
        </w:rPr>
        <w:t xml:space="preserve">: </w:t>
      </w:r>
      <w:r w:rsidRPr="000E72C7">
        <w:rPr>
          <w:rFonts w:asciiTheme="minorHAnsi" w:hAnsiTheme="minorHAnsi"/>
          <w:szCs w:val="22"/>
        </w:rPr>
        <w:t>....................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</w:t>
      </w:r>
      <w:r w:rsidRPr="000E72C7">
        <w:rPr>
          <w:rFonts w:asciiTheme="minorHAnsi" w:hAnsiTheme="minorHAnsi"/>
          <w:szCs w:val="22"/>
        </w:rPr>
        <w:t>.</w:t>
      </w:r>
      <w:r w:rsidRPr="000E72C7">
        <w:rPr>
          <w:rFonts w:asciiTheme="minorHAnsi" w:hAnsiTheme="minorHAnsi"/>
          <w:szCs w:val="22"/>
          <w:lang w:val="pl-PL"/>
        </w:rPr>
        <w:t>[PLN]</w:t>
      </w:r>
    </w:p>
    <w:p w14:paraId="42FCCE53" w14:textId="77777777" w:rsidR="002A5117" w:rsidRPr="000E72C7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.....)</w:t>
      </w:r>
    </w:p>
    <w:p w14:paraId="77841AF8" w14:textId="77777777" w:rsidR="002A5117" w:rsidRPr="000E72C7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 xml:space="preserve">należny podatek od towarów i usług w stawce </w:t>
      </w:r>
      <w:r w:rsidRPr="000E72C7">
        <w:rPr>
          <w:rFonts w:asciiTheme="minorHAnsi" w:hAnsiTheme="minorHAnsi"/>
          <w:szCs w:val="22"/>
          <w:lang w:val="pl-PL"/>
        </w:rPr>
        <w:t>……..</w:t>
      </w:r>
      <w:r w:rsidRPr="000E72C7">
        <w:rPr>
          <w:rFonts w:asciiTheme="minorHAnsi" w:hAnsiTheme="minorHAnsi"/>
          <w:szCs w:val="22"/>
        </w:rPr>
        <w:t>%: ............................................................[PLN]</w:t>
      </w:r>
    </w:p>
    <w:p w14:paraId="220B8D9D" w14:textId="77777777" w:rsidR="002A5117" w:rsidRPr="000E72C7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.....</w:t>
      </w:r>
      <w:r w:rsidRPr="000E72C7">
        <w:rPr>
          <w:rFonts w:asciiTheme="minorHAnsi" w:hAnsiTheme="minorHAnsi"/>
          <w:szCs w:val="22"/>
        </w:rPr>
        <w:t>..............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..........</w:t>
      </w:r>
      <w:r w:rsidRPr="000E72C7">
        <w:rPr>
          <w:rFonts w:asciiTheme="minorHAnsi" w:hAnsiTheme="minorHAnsi"/>
          <w:szCs w:val="22"/>
        </w:rPr>
        <w:t>..........)</w:t>
      </w:r>
    </w:p>
    <w:p w14:paraId="30447AB5" w14:textId="36097068" w:rsidR="002A5117" w:rsidRPr="000E72C7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brutto: .........................................................................................</w:t>
      </w:r>
      <w:r w:rsidR="00B7151E" w:rsidRPr="000E72C7">
        <w:rPr>
          <w:rFonts w:asciiTheme="minorHAnsi" w:hAnsiTheme="minorHAnsi"/>
          <w:szCs w:val="22"/>
        </w:rPr>
        <w:t>.................................</w:t>
      </w:r>
      <w:r w:rsidRPr="000E72C7">
        <w:rPr>
          <w:rFonts w:asciiTheme="minorHAnsi" w:hAnsiTheme="minorHAnsi"/>
          <w:szCs w:val="22"/>
        </w:rPr>
        <w:t>[PLN]</w:t>
      </w:r>
    </w:p>
    <w:p w14:paraId="4E242DD9" w14:textId="77777777" w:rsidR="002A5117" w:rsidRPr="000E72C7" w:rsidRDefault="002A5117" w:rsidP="002A5117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00ADDBEE" w14:textId="72F41705" w:rsidR="0005137F" w:rsidRPr="000E72C7" w:rsidRDefault="0005137F" w:rsidP="004D3550">
      <w:pPr>
        <w:pStyle w:val="Tekstpodstawowyzwciciem21"/>
        <w:numPr>
          <w:ilvl w:val="6"/>
          <w:numId w:val="14"/>
        </w:numPr>
        <w:spacing w:before="30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Oferuję(-my) </w:t>
      </w:r>
      <w:r w:rsidRPr="000E72C7">
        <w:rPr>
          <w:rFonts w:asciiTheme="minorHAnsi" w:hAnsiTheme="minorHAnsi"/>
          <w:szCs w:val="22"/>
        </w:rPr>
        <w:t>okres gwarancji</w:t>
      </w:r>
      <w:r w:rsidRPr="000E72C7">
        <w:rPr>
          <w:rFonts w:asciiTheme="minorHAnsi" w:hAnsiTheme="minorHAnsi"/>
          <w:szCs w:val="22"/>
          <w:lang w:val="pl-PL"/>
        </w:rPr>
        <w:t xml:space="preserve"> i rękojmi za wady dla pojazdu dostarczonego w ramach CZĘŚCI NR 1 ZAMÓWIENIA</w:t>
      </w:r>
      <w:r w:rsidRPr="000E72C7">
        <w:rPr>
          <w:rFonts w:asciiTheme="minorHAnsi" w:hAnsiTheme="minorHAnsi"/>
          <w:szCs w:val="22"/>
        </w:rPr>
        <w:t xml:space="preserve">- </w:t>
      </w:r>
      <w:r w:rsidRPr="000E72C7">
        <w:rPr>
          <w:rFonts w:asciiTheme="minorHAnsi" w:hAnsiTheme="minorHAnsi"/>
          <w:b/>
          <w:szCs w:val="22"/>
          <w:u w:val="single"/>
        </w:rPr>
        <w:t xml:space="preserve">….... </w:t>
      </w:r>
      <w:r w:rsidRPr="000E72C7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0E72C7">
        <w:rPr>
          <w:rFonts w:asciiTheme="minorHAnsi" w:hAnsiTheme="minorHAnsi"/>
          <w:szCs w:val="22"/>
        </w:rPr>
        <w:t xml:space="preserve">, </w:t>
      </w:r>
      <w:r w:rsidRPr="000E72C7">
        <w:rPr>
          <w:rFonts w:asciiTheme="minorHAnsi" w:hAnsiTheme="minorHAnsi"/>
        </w:rPr>
        <w:t>licząc od dnia przekazania pojazdu Zamawiającemu i podpisania protokołu zdawczo-odbiorczego</w:t>
      </w:r>
      <w:r w:rsidRPr="000E72C7">
        <w:rPr>
          <w:rFonts w:asciiTheme="minorHAnsi" w:hAnsiTheme="minorHAnsi"/>
          <w:szCs w:val="22"/>
        </w:rPr>
        <w:t xml:space="preserve"> </w:t>
      </w:r>
      <w:r w:rsidRPr="000E72C7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0E72C7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0E72C7">
        <w:rPr>
          <w:rFonts w:asciiTheme="minorHAnsi" w:hAnsiTheme="minorHAnsi"/>
          <w:i/>
        </w:rPr>
        <w:br/>
        <w:t>niż 6 miesięcy)</w:t>
      </w:r>
      <w:r w:rsidRPr="000E72C7">
        <w:rPr>
          <w:rFonts w:asciiTheme="minorHAnsi" w:hAnsiTheme="minorHAnsi"/>
          <w:lang w:val="pl-PL"/>
        </w:rPr>
        <w:t>.</w:t>
      </w:r>
      <w:r w:rsidRPr="000E72C7">
        <w:rPr>
          <w:rFonts w:asciiTheme="minorHAnsi" w:hAnsiTheme="minorHAnsi"/>
        </w:rPr>
        <w:t xml:space="preserve"> </w:t>
      </w:r>
    </w:p>
    <w:p w14:paraId="7583288A" w14:textId="77777777" w:rsidR="002A5117" w:rsidRPr="000E72C7" w:rsidRDefault="002A5117" w:rsidP="004D3550">
      <w:pPr>
        <w:pStyle w:val="Tekstpodstawowyzwciciem21"/>
        <w:numPr>
          <w:ilvl w:val="6"/>
          <w:numId w:val="1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lastRenderedPageBreak/>
        <w:t xml:space="preserve">Oferuję(-my) pojazd o parametrach technicznych, użytkowych i jakościowych wskazanych </w:t>
      </w:r>
      <w:r w:rsidRPr="000E72C7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0E72C7" w:rsidRPr="000E72C7" w14:paraId="08F87949" w14:textId="77777777" w:rsidTr="002F517F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F2EBE5" w14:textId="77777777" w:rsidR="00D7190C" w:rsidRPr="000E72C7" w:rsidRDefault="00D7190C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5090D9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D1BAD0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E72C7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E72C7" w:rsidRPr="000E72C7" w14:paraId="37113B33" w14:textId="77777777" w:rsidTr="002F517F">
        <w:trPr>
          <w:trHeight w:val="427"/>
          <w:tblHeader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19015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0E72C7" w:rsidRPr="000E72C7" w14:paraId="773A169A" w14:textId="77777777" w:rsidTr="002F517F">
        <w:trPr>
          <w:trHeight w:val="427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2B18F34A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E72C7" w:rsidRPr="000E72C7" w14:paraId="1D3362A4" w14:textId="77777777" w:rsidTr="002F517F">
        <w:trPr>
          <w:trHeight w:val="490"/>
          <w:jc w:val="center"/>
        </w:trPr>
        <w:tc>
          <w:tcPr>
            <w:tcW w:w="677" w:type="dxa"/>
            <w:vAlign w:val="center"/>
          </w:tcPr>
          <w:p w14:paraId="0A81FF0B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38220E75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podwozie 3-osiowe o DMC min. 26.000 kg, </w:t>
            </w:r>
          </w:p>
        </w:tc>
        <w:tc>
          <w:tcPr>
            <w:tcW w:w="3680" w:type="dxa"/>
            <w:vAlign w:val="center"/>
          </w:tcPr>
          <w:p w14:paraId="0D916098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E72C7" w:rsidRPr="000E72C7" w14:paraId="6DDB17B1" w14:textId="77777777" w:rsidTr="002F517F">
        <w:trPr>
          <w:trHeight w:val="779"/>
          <w:jc w:val="center"/>
        </w:trPr>
        <w:tc>
          <w:tcPr>
            <w:tcW w:w="677" w:type="dxa"/>
            <w:vAlign w:val="center"/>
          </w:tcPr>
          <w:p w14:paraId="575BE2A0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7B12050A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7D584691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rok,</w:t>
            </w:r>
          </w:p>
          <w:p w14:paraId="3E982548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0E72C7" w:rsidRPr="000E72C7" w14:paraId="3C7BCD3A" w14:textId="77777777" w:rsidTr="002F517F">
        <w:trPr>
          <w:trHeight w:val="1056"/>
          <w:jc w:val="center"/>
        </w:trPr>
        <w:tc>
          <w:tcPr>
            <w:tcW w:w="677" w:type="dxa"/>
            <w:vAlign w:val="center"/>
          </w:tcPr>
          <w:p w14:paraId="0928C7A8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7C80304D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300 KM i spełniający normę emisji spalin min. EURO 6, </w:t>
            </w:r>
          </w:p>
        </w:tc>
        <w:tc>
          <w:tcPr>
            <w:tcW w:w="3680" w:type="dxa"/>
            <w:vAlign w:val="center"/>
          </w:tcPr>
          <w:p w14:paraId="5CC9E39F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482E2919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2DEB71DC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E72C7" w:rsidRPr="000E72C7" w14:paraId="4AF3A47F" w14:textId="77777777" w:rsidTr="002F517F">
        <w:trPr>
          <w:trHeight w:val="644"/>
          <w:jc w:val="center"/>
        </w:trPr>
        <w:tc>
          <w:tcPr>
            <w:tcW w:w="677" w:type="dxa"/>
            <w:vAlign w:val="center"/>
          </w:tcPr>
          <w:p w14:paraId="747D0EC5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7CACA090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 silnik o pojemności 7-11 litrów,</w:t>
            </w:r>
          </w:p>
        </w:tc>
        <w:tc>
          <w:tcPr>
            <w:tcW w:w="3680" w:type="dxa"/>
            <w:vAlign w:val="center"/>
          </w:tcPr>
          <w:p w14:paraId="05989E0A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……………….……... litrów</w:t>
            </w:r>
          </w:p>
        </w:tc>
      </w:tr>
      <w:tr w:rsidR="000E72C7" w:rsidRPr="000E72C7" w14:paraId="3D576799" w14:textId="77777777" w:rsidTr="002F517F">
        <w:trPr>
          <w:trHeight w:val="1260"/>
          <w:jc w:val="center"/>
        </w:trPr>
        <w:tc>
          <w:tcPr>
            <w:tcW w:w="677" w:type="dxa"/>
            <w:vAlign w:val="center"/>
          </w:tcPr>
          <w:p w14:paraId="7FFA852F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48D44F3D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lub półautomatyczna,</w:t>
            </w:r>
          </w:p>
          <w:p w14:paraId="13F0B80C" w14:textId="77777777" w:rsidR="00D7190C" w:rsidRPr="000E72C7" w:rsidRDefault="00D7190C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14D15285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w oferowanym pojeździe jest w pełni automatyczna czy półautomatyczna)</w:t>
            </w:r>
          </w:p>
        </w:tc>
      </w:tr>
      <w:tr w:rsidR="000E72C7" w:rsidRPr="000E72C7" w14:paraId="4A2B0123" w14:textId="77777777" w:rsidTr="002F517F">
        <w:trPr>
          <w:trHeight w:val="6749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D2E23A9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4E1AE462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tachograf cyfrowy,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B86335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0E72C7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0E72C7">
              <w:rPr>
                <w:rFonts w:asciiTheme="minorHAnsi" w:hAnsiTheme="minorHAnsi"/>
                <w:sz w:val="20"/>
                <w:szCs w:val="20"/>
              </w:rPr>
              <w:t xml:space="preserve"> boczne,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4C2DFC3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fabryczna przystawka odbioru mocy od silnika,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30F3140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blokada mechanizmu różnicowego albo pojazd bez blokady mechanizmu różnicowego, ale posiadający system wspomagania do ruszania załączany za pomocą przycisku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z pulpitu sterowniczego,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8E1564B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7B84041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oś skrętna za osią napędową,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85E29F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opony o rozmiarze 315/80/R22.5 albo 315/70/R22.5,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5539B8A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kabina 3 miejscowa: fotel kierowcy  pneumatyczny z wbudowanym pasem bezpieczeństwa + 2 osobne fotele dla obsługi wyposażone w pasy bezpieczeństwa lub dwa połączone fotele,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5382FCAA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323D614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lusterka wsteczne sterowane elektrycznie i podgrzewane,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0D8B2AD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wydech skierowany do góry,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44B88E3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światła  do jazdy dziennej,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CF57FD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D6F517D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(belka LED),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95F450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szyby sterowane elektrycznie,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CA7AFB" w14:textId="77777777" w:rsidR="00D7190C" w:rsidRPr="000E72C7" w:rsidRDefault="00D7190C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klimatyzacja fabryczna.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2BDCA176" w14:textId="77777777" w:rsidR="00D7190C" w:rsidRPr="000E72C7" w:rsidRDefault="00D7190C" w:rsidP="002F517F">
            <w:pPr>
              <w:ind w:right="74"/>
              <w:rPr>
                <w:rFonts w:asciiTheme="minorHAnsi" w:hAnsiTheme="minorHAnsi"/>
              </w:rPr>
            </w:pPr>
          </w:p>
        </w:tc>
      </w:tr>
      <w:tr w:rsidR="000E72C7" w:rsidRPr="000E72C7" w14:paraId="59166DA8" w14:textId="77777777" w:rsidTr="002F517F">
        <w:trPr>
          <w:trHeight w:val="386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6ED76A50" w14:textId="77777777" w:rsidR="00D7190C" w:rsidRPr="000E72C7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E72C7" w:rsidRPr="000E72C7" w14:paraId="3BF72D42" w14:textId="77777777" w:rsidTr="002F517F">
        <w:trPr>
          <w:jc w:val="center"/>
        </w:trPr>
        <w:tc>
          <w:tcPr>
            <w:tcW w:w="677" w:type="dxa"/>
            <w:vAlign w:val="center"/>
          </w:tcPr>
          <w:p w14:paraId="4C79A3C4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419" w:type="dxa"/>
            <w:vAlign w:val="center"/>
          </w:tcPr>
          <w:p w14:paraId="718C78F5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35093847" w14:textId="77777777" w:rsidR="00D7190C" w:rsidRPr="000E72C7" w:rsidRDefault="00D7190C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3DC0DD93" w14:textId="77777777" w:rsidR="00D7190C" w:rsidRPr="000E72C7" w:rsidRDefault="00D7190C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2B012BD1" w14:textId="77777777" w:rsidR="00D7190C" w:rsidRPr="000E72C7" w:rsidRDefault="00D7190C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66FABB7A" w14:textId="77777777" w:rsidR="00D7190C" w:rsidRPr="000E72C7" w:rsidRDefault="00D7190C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</w:tc>
      </w:tr>
      <w:tr w:rsidR="000E72C7" w:rsidRPr="000E72C7" w14:paraId="0082DC1D" w14:textId="77777777" w:rsidTr="002F517F">
        <w:trPr>
          <w:trHeight w:val="6380"/>
          <w:jc w:val="center"/>
        </w:trPr>
        <w:tc>
          <w:tcPr>
            <w:tcW w:w="677" w:type="dxa"/>
            <w:vAlign w:val="center"/>
          </w:tcPr>
          <w:p w14:paraId="14901312" w14:textId="77777777" w:rsidR="00D7190C" w:rsidRPr="000E72C7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76386810" w14:textId="77777777" w:rsidR="00D7190C" w:rsidRPr="000E72C7" w:rsidRDefault="00D7190C" w:rsidP="004D3550">
            <w:pPr>
              <w:pStyle w:val="Akapitzlist"/>
              <w:numPr>
                <w:ilvl w:val="0"/>
                <w:numId w:val="17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z pojemników 60, 120, 240 i 1100 litrów,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CFD1570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72C7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0E72C7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 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42C4B9E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5DD5D2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4E0C8EF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E89452E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2FACB5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7018209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od obciążenia układu hydraulicznego,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FE6446C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DBC312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CD7493B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A211F0C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3B0D532" w14:textId="77777777" w:rsidR="00D7190C" w:rsidRPr="000E72C7" w:rsidRDefault="00D7190C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21EF9DBB" w14:textId="77777777" w:rsidR="00D7190C" w:rsidRPr="000E72C7" w:rsidRDefault="00D7190C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9ABC59" w14:textId="77777777" w:rsidR="00BA0B3A" w:rsidRPr="000E72C7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E72C7">
        <w:rPr>
          <w:rFonts w:asciiTheme="minorHAnsi" w:hAnsiTheme="minorHAnsi"/>
          <w:b/>
          <w:vertAlign w:val="superscript"/>
        </w:rPr>
        <w:t>*</w:t>
      </w:r>
      <w:r w:rsidRPr="000E72C7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0E72C7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400CBE8C" w14:textId="77777777" w:rsidR="00877AD0" w:rsidRPr="000E72C7" w:rsidRDefault="00877AD0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582EEC02" w14:textId="77777777" w:rsidR="002F517F" w:rsidRPr="000E72C7" w:rsidRDefault="002F517F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1B20E005" w14:textId="77777777" w:rsidR="002F517F" w:rsidRPr="000E72C7" w:rsidRDefault="002F517F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573EEABE" w14:textId="53294E6C" w:rsidR="002F517F" w:rsidRPr="000E72C7" w:rsidRDefault="002F517F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  <w:r w:rsidRPr="000E72C7">
        <w:rPr>
          <w:rFonts w:asciiTheme="minorHAnsi" w:hAnsiTheme="minorHAnsi"/>
          <w:b/>
          <w:sz w:val="18"/>
          <w:szCs w:val="18"/>
        </w:rPr>
        <w:br w:type="page"/>
      </w:r>
    </w:p>
    <w:p w14:paraId="2DA4F2C6" w14:textId="0FD5BE51" w:rsidR="0005137F" w:rsidRPr="000E72C7" w:rsidRDefault="0005137F" w:rsidP="004D3550">
      <w:pPr>
        <w:pStyle w:val="Tekstpodstawowyzwciciem21"/>
        <w:numPr>
          <w:ilvl w:val="1"/>
          <w:numId w:val="13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E72C7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0E72C7">
        <w:rPr>
          <w:rFonts w:ascii="Calibri" w:hAnsi="Calibri"/>
          <w:b/>
          <w:i/>
          <w:szCs w:val="22"/>
        </w:rPr>
        <w:t>Dostawa samochodu ciężarowego z zabudową śmieciarki na podstawie umowy sprzedaży w ramach części nr 2 zamówienia</w:t>
      </w:r>
      <w:r w:rsidRPr="000E72C7">
        <w:rPr>
          <w:rFonts w:asciiTheme="minorHAnsi" w:hAnsiTheme="minorHAnsi"/>
          <w:b/>
          <w:szCs w:val="22"/>
          <w:lang w:val="pl-PL"/>
        </w:rPr>
        <w:t xml:space="preserve">” </w:t>
      </w:r>
      <w:r w:rsidRPr="000E72C7">
        <w:rPr>
          <w:rFonts w:asciiTheme="minorHAnsi" w:hAnsiTheme="minorHAnsi"/>
          <w:szCs w:val="22"/>
          <w:lang w:val="pl-PL"/>
        </w:rPr>
        <w:t xml:space="preserve">wynosi: </w:t>
      </w:r>
    </w:p>
    <w:p w14:paraId="2C024F1A" w14:textId="77777777" w:rsidR="0005137F" w:rsidRPr="000E72C7" w:rsidRDefault="0005137F" w:rsidP="0005137F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bez podatku od towarów i usług (netto)</w:t>
      </w:r>
      <w:r w:rsidRPr="000E72C7">
        <w:rPr>
          <w:rFonts w:asciiTheme="minorHAnsi" w:hAnsiTheme="minorHAnsi"/>
          <w:szCs w:val="22"/>
          <w:lang w:val="pl-PL"/>
        </w:rPr>
        <w:t xml:space="preserve">: </w:t>
      </w:r>
      <w:r w:rsidRPr="000E72C7">
        <w:rPr>
          <w:rFonts w:asciiTheme="minorHAnsi" w:hAnsiTheme="minorHAnsi"/>
          <w:szCs w:val="22"/>
        </w:rPr>
        <w:t>....................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</w:t>
      </w:r>
      <w:r w:rsidRPr="000E72C7">
        <w:rPr>
          <w:rFonts w:asciiTheme="minorHAnsi" w:hAnsiTheme="minorHAnsi"/>
          <w:szCs w:val="22"/>
        </w:rPr>
        <w:t>.</w:t>
      </w:r>
      <w:r w:rsidRPr="000E72C7">
        <w:rPr>
          <w:rFonts w:asciiTheme="minorHAnsi" w:hAnsiTheme="minorHAnsi"/>
          <w:szCs w:val="22"/>
          <w:lang w:val="pl-PL"/>
        </w:rPr>
        <w:t>[PLN]</w:t>
      </w:r>
    </w:p>
    <w:p w14:paraId="6FA1629F" w14:textId="77777777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.....)</w:t>
      </w:r>
    </w:p>
    <w:p w14:paraId="1D516739" w14:textId="77777777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 xml:space="preserve">należny podatek od towarów i usług w stawce </w:t>
      </w:r>
      <w:r w:rsidRPr="000E72C7">
        <w:rPr>
          <w:rFonts w:asciiTheme="minorHAnsi" w:hAnsiTheme="minorHAnsi"/>
          <w:szCs w:val="22"/>
          <w:lang w:val="pl-PL"/>
        </w:rPr>
        <w:t>……..</w:t>
      </w:r>
      <w:r w:rsidRPr="000E72C7">
        <w:rPr>
          <w:rFonts w:asciiTheme="minorHAnsi" w:hAnsiTheme="minorHAnsi"/>
          <w:szCs w:val="22"/>
        </w:rPr>
        <w:t>%: ............................................................[PLN]</w:t>
      </w:r>
    </w:p>
    <w:p w14:paraId="56F1BA1E" w14:textId="77777777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.....</w:t>
      </w:r>
      <w:r w:rsidRPr="000E72C7">
        <w:rPr>
          <w:rFonts w:asciiTheme="minorHAnsi" w:hAnsiTheme="minorHAnsi"/>
          <w:szCs w:val="22"/>
        </w:rPr>
        <w:t>..............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..........</w:t>
      </w:r>
      <w:r w:rsidRPr="000E72C7">
        <w:rPr>
          <w:rFonts w:asciiTheme="minorHAnsi" w:hAnsiTheme="minorHAnsi"/>
          <w:szCs w:val="22"/>
        </w:rPr>
        <w:t>..........)</w:t>
      </w:r>
    </w:p>
    <w:p w14:paraId="127DE486" w14:textId="77777777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..........................................................................................................................[PLN]</w:t>
      </w:r>
    </w:p>
    <w:p w14:paraId="02B49112" w14:textId="77777777" w:rsidR="0005137F" w:rsidRPr="000E72C7" w:rsidRDefault="0005137F" w:rsidP="0005137F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42E0F57" w14:textId="2A3AD35B" w:rsidR="0005137F" w:rsidRPr="000E72C7" w:rsidRDefault="0005137F" w:rsidP="004D3550">
      <w:pPr>
        <w:pStyle w:val="Tekstpodstawowyzwciciem21"/>
        <w:numPr>
          <w:ilvl w:val="6"/>
          <w:numId w:val="14"/>
        </w:numPr>
        <w:spacing w:before="30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Oferuję(-my) </w:t>
      </w:r>
      <w:r w:rsidRPr="000E72C7">
        <w:rPr>
          <w:rFonts w:asciiTheme="minorHAnsi" w:hAnsiTheme="minorHAnsi"/>
          <w:szCs w:val="22"/>
        </w:rPr>
        <w:t>okres gwarancji</w:t>
      </w:r>
      <w:r w:rsidRPr="000E72C7">
        <w:rPr>
          <w:rFonts w:asciiTheme="minorHAnsi" w:hAnsiTheme="minorHAnsi"/>
          <w:szCs w:val="22"/>
          <w:lang w:val="pl-PL"/>
        </w:rPr>
        <w:t xml:space="preserve"> i rękojmi za wady dla pojazdu dostarczonego w ramach CZĘŚCI NR 2 ZAMÓWIENIA</w:t>
      </w:r>
      <w:r w:rsidRPr="000E72C7">
        <w:rPr>
          <w:rFonts w:asciiTheme="minorHAnsi" w:hAnsiTheme="minorHAnsi"/>
          <w:szCs w:val="22"/>
        </w:rPr>
        <w:t xml:space="preserve">- </w:t>
      </w:r>
      <w:r w:rsidRPr="000E72C7">
        <w:rPr>
          <w:rFonts w:asciiTheme="minorHAnsi" w:hAnsiTheme="minorHAnsi"/>
          <w:b/>
          <w:szCs w:val="22"/>
          <w:u w:val="single"/>
        </w:rPr>
        <w:t xml:space="preserve">….... </w:t>
      </w:r>
      <w:r w:rsidRPr="000E72C7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0E72C7">
        <w:rPr>
          <w:rFonts w:asciiTheme="minorHAnsi" w:hAnsiTheme="minorHAnsi"/>
          <w:szCs w:val="22"/>
        </w:rPr>
        <w:t xml:space="preserve">, </w:t>
      </w:r>
      <w:r w:rsidRPr="000E72C7">
        <w:rPr>
          <w:rFonts w:asciiTheme="minorHAnsi" w:hAnsiTheme="minorHAnsi"/>
        </w:rPr>
        <w:t>licząc od dnia przekazania pojazdu Zamawiającemu i podpisania protokołu zdawczo-odbiorczego</w:t>
      </w:r>
      <w:r w:rsidRPr="000E72C7">
        <w:rPr>
          <w:rFonts w:asciiTheme="minorHAnsi" w:hAnsiTheme="minorHAnsi"/>
          <w:szCs w:val="22"/>
        </w:rPr>
        <w:t xml:space="preserve"> </w:t>
      </w:r>
      <w:r w:rsidRPr="000E72C7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0E72C7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0E72C7">
        <w:rPr>
          <w:rFonts w:asciiTheme="minorHAnsi" w:hAnsiTheme="minorHAnsi"/>
          <w:i/>
        </w:rPr>
        <w:br/>
        <w:t>niż 6 miesięcy)</w:t>
      </w:r>
      <w:r w:rsidRPr="000E72C7">
        <w:rPr>
          <w:rFonts w:asciiTheme="minorHAnsi" w:hAnsiTheme="minorHAnsi"/>
          <w:lang w:val="pl-PL"/>
        </w:rPr>
        <w:t>.</w:t>
      </w:r>
      <w:r w:rsidRPr="000E72C7">
        <w:rPr>
          <w:rFonts w:asciiTheme="minorHAnsi" w:hAnsiTheme="minorHAnsi"/>
        </w:rPr>
        <w:t xml:space="preserve"> </w:t>
      </w:r>
    </w:p>
    <w:p w14:paraId="560F7877" w14:textId="77777777" w:rsidR="0005137F" w:rsidRPr="000E72C7" w:rsidRDefault="0005137F" w:rsidP="004D3550">
      <w:pPr>
        <w:pStyle w:val="Tekstpodstawowyzwciciem21"/>
        <w:numPr>
          <w:ilvl w:val="6"/>
          <w:numId w:val="1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Oferuję(-my) pojazd o parametrach technicznych, użytkowych i jakościowych wskazanych </w:t>
      </w:r>
      <w:r w:rsidRPr="000E72C7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0E72C7" w:rsidRPr="000E72C7" w14:paraId="287CE004" w14:textId="77777777" w:rsidTr="002F517F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229F63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495DF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A6FE7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E72C7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E72C7" w:rsidRPr="000E72C7" w14:paraId="080306BC" w14:textId="77777777" w:rsidTr="002F517F">
        <w:trPr>
          <w:trHeight w:val="395"/>
          <w:tblHeader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AAC98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DOTYCZY CZĘŚCI NR 2 ZAMÓWIENIA</w:t>
            </w:r>
          </w:p>
        </w:tc>
      </w:tr>
      <w:tr w:rsidR="000E72C7" w:rsidRPr="000E72C7" w14:paraId="09A639B6" w14:textId="77777777" w:rsidTr="002F517F">
        <w:trPr>
          <w:trHeight w:val="402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77260BF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E72C7" w:rsidRPr="000E72C7" w14:paraId="7D4A77F5" w14:textId="77777777" w:rsidTr="002F517F">
        <w:trPr>
          <w:trHeight w:val="581"/>
          <w:jc w:val="center"/>
        </w:trPr>
        <w:tc>
          <w:tcPr>
            <w:tcW w:w="677" w:type="dxa"/>
            <w:vAlign w:val="center"/>
          </w:tcPr>
          <w:p w14:paraId="49009E1C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37BE6B58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podwozie 3-osiowe o DMC min. 26.000 kg, </w:t>
            </w:r>
          </w:p>
        </w:tc>
        <w:tc>
          <w:tcPr>
            <w:tcW w:w="3680" w:type="dxa"/>
            <w:vAlign w:val="center"/>
          </w:tcPr>
          <w:p w14:paraId="1F28DA4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E72C7" w:rsidRPr="000E72C7" w14:paraId="191D6671" w14:textId="77777777" w:rsidTr="002F517F">
        <w:trPr>
          <w:trHeight w:val="831"/>
          <w:jc w:val="center"/>
        </w:trPr>
        <w:tc>
          <w:tcPr>
            <w:tcW w:w="677" w:type="dxa"/>
            <w:vAlign w:val="center"/>
          </w:tcPr>
          <w:p w14:paraId="2CE8EB9D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7EA3B861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69E552F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rok,</w:t>
            </w:r>
          </w:p>
          <w:p w14:paraId="1DAD36D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0E72C7" w:rsidRPr="000E72C7" w14:paraId="58E37F5B" w14:textId="77777777" w:rsidTr="002F517F">
        <w:trPr>
          <w:trHeight w:val="1127"/>
          <w:jc w:val="center"/>
        </w:trPr>
        <w:tc>
          <w:tcPr>
            <w:tcW w:w="677" w:type="dxa"/>
            <w:vAlign w:val="center"/>
          </w:tcPr>
          <w:p w14:paraId="17EFC775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64C39524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300 KM i spełniający normę emisji spalin min. EURO 6, </w:t>
            </w:r>
          </w:p>
        </w:tc>
        <w:tc>
          <w:tcPr>
            <w:tcW w:w="3680" w:type="dxa"/>
            <w:vAlign w:val="center"/>
          </w:tcPr>
          <w:p w14:paraId="3E3D646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5442044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03AB2CD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E72C7" w:rsidRPr="000E72C7" w14:paraId="15BF1813" w14:textId="77777777" w:rsidTr="002F517F">
        <w:trPr>
          <w:trHeight w:val="845"/>
          <w:jc w:val="center"/>
        </w:trPr>
        <w:tc>
          <w:tcPr>
            <w:tcW w:w="677" w:type="dxa"/>
            <w:vAlign w:val="center"/>
          </w:tcPr>
          <w:p w14:paraId="2A99A4B2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635003F3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 silnik o pojemności 7-11 litrów,</w:t>
            </w:r>
          </w:p>
        </w:tc>
        <w:tc>
          <w:tcPr>
            <w:tcW w:w="3680" w:type="dxa"/>
            <w:vAlign w:val="center"/>
          </w:tcPr>
          <w:p w14:paraId="0FB45F7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……………….……... litrów</w:t>
            </w:r>
          </w:p>
        </w:tc>
      </w:tr>
      <w:tr w:rsidR="000E72C7" w:rsidRPr="000E72C7" w14:paraId="5FC1D722" w14:textId="77777777" w:rsidTr="002F517F">
        <w:trPr>
          <w:trHeight w:val="1260"/>
          <w:jc w:val="center"/>
        </w:trPr>
        <w:tc>
          <w:tcPr>
            <w:tcW w:w="677" w:type="dxa"/>
            <w:vAlign w:val="center"/>
          </w:tcPr>
          <w:p w14:paraId="5F0B3B16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3E603EFE" w14:textId="77777777" w:rsidR="002F517F" w:rsidRPr="000E72C7" w:rsidRDefault="002F517F" w:rsidP="002F517F">
            <w:pPr>
              <w:pStyle w:val="Akapitzlist"/>
              <w:ind w:left="360" w:right="74"/>
              <w:rPr>
                <w:rFonts w:asciiTheme="minorHAnsi" w:hAnsiTheme="minorHAnsi"/>
                <w:sz w:val="20"/>
                <w:szCs w:val="20"/>
              </w:rPr>
            </w:pPr>
          </w:p>
          <w:p w14:paraId="4CE69EF2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lub półautomatyczna,</w:t>
            </w:r>
          </w:p>
          <w:p w14:paraId="754049E8" w14:textId="77777777" w:rsidR="002F517F" w:rsidRPr="000E72C7" w:rsidRDefault="002F517F" w:rsidP="002F517F">
            <w:pPr>
              <w:pStyle w:val="Akapitzlist"/>
              <w:ind w:left="360" w:right="74"/>
              <w:rPr>
                <w:rFonts w:asciiTheme="minorHAnsi" w:hAnsiTheme="minorHAnsi"/>
                <w:sz w:val="20"/>
                <w:szCs w:val="20"/>
              </w:rPr>
            </w:pPr>
          </w:p>
          <w:p w14:paraId="466C8F97" w14:textId="77777777" w:rsidR="00676424" w:rsidRPr="000E72C7" w:rsidRDefault="00676424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0D5D7DE7" w14:textId="77777777" w:rsidR="002F517F" w:rsidRPr="000E72C7" w:rsidRDefault="002F517F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B79E4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w oferowanym pojeździe jest w pełni automatyczna czy półautomatyczna)</w:t>
            </w:r>
          </w:p>
          <w:p w14:paraId="4DCD805A" w14:textId="77777777" w:rsidR="002F517F" w:rsidRPr="000E72C7" w:rsidRDefault="002F517F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E72C7" w:rsidRPr="000E72C7" w14:paraId="6117E84D" w14:textId="77777777" w:rsidTr="002F517F">
        <w:trPr>
          <w:trHeight w:val="6825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2A671669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4FD37291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tachograf cyfrowy,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DDEF5E5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0E72C7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0E72C7">
              <w:rPr>
                <w:rFonts w:asciiTheme="minorHAnsi" w:hAnsiTheme="minorHAnsi"/>
                <w:sz w:val="20"/>
                <w:szCs w:val="20"/>
              </w:rPr>
              <w:t xml:space="preserve"> boczne,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D8C4E7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fabryczna przystawka odbioru mocy od silnika,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AAC452A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blokada mechanizmu różnicowego albo pojazd bez blokady mechanizmu różnicowego, ale posiadający system wspomagania do ruszania załączany za pomocą przycisku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z pulpitu sterowniczego,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DE62CCD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51BECB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oś skrętna za osią napędową,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5113137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opony o rozmiarze 315/80/R22.5 albo 315/70/R22.5,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F99B8B0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kabina 3 miejscowa: fotel kierowcy  pneumatyczny z wbudowanym pasem bezpieczeństwa + 2 osobne fotele dla obsługi wyposażone w pasy bezpieczeństwa lub dwa połączone fotele,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574F2123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1B71675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lusterka wsteczne sterowane elektrycznie i podgrzewane,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7E538B5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wydech skierowany do góry,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FBD460D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światła  do jazdy dziennej,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B3559CE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8C3220E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(belka LED),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0FE5458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szyby sterowane elektrycznie,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7F684F7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right="74"/>
              <w:rPr>
                <w:rFonts w:asciiTheme="minorHAnsi" w:hAnsiTheme="minorHAnsi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klimatyzacja fabryczna.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5757DF21" w14:textId="77777777" w:rsidR="00676424" w:rsidRPr="000E72C7" w:rsidRDefault="00676424" w:rsidP="002F517F">
            <w:pPr>
              <w:ind w:right="74"/>
              <w:rPr>
                <w:rFonts w:asciiTheme="minorHAnsi" w:hAnsiTheme="minorHAnsi"/>
              </w:rPr>
            </w:pPr>
          </w:p>
        </w:tc>
      </w:tr>
      <w:tr w:rsidR="000E72C7" w:rsidRPr="000E72C7" w14:paraId="0EE91828" w14:textId="77777777" w:rsidTr="002F517F">
        <w:trPr>
          <w:trHeight w:val="304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6D37C0B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E72C7" w:rsidRPr="000E72C7" w14:paraId="0DF4D431" w14:textId="77777777" w:rsidTr="002F517F">
        <w:trPr>
          <w:trHeight w:val="2264"/>
          <w:jc w:val="center"/>
        </w:trPr>
        <w:tc>
          <w:tcPr>
            <w:tcW w:w="677" w:type="dxa"/>
            <w:vAlign w:val="center"/>
          </w:tcPr>
          <w:p w14:paraId="1F506AC2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419" w:type="dxa"/>
            <w:vAlign w:val="center"/>
          </w:tcPr>
          <w:p w14:paraId="756822A2" w14:textId="77777777" w:rsidR="002F517F" w:rsidRPr="000E72C7" w:rsidRDefault="002F517F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3705A780" w14:textId="77777777" w:rsidR="002F517F" w:rsidRPr="000E72C7" w:rsidRDefault="002F517F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6B1C5F1A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6EF79CB5" w14:textId="77777777" w:rsidR="002F517F" w:rsidRPr="000E72C7" w:rsidRDefault="002F517F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C43C956" w14:textId="77777777" w:rsidR="002F517F" w:rsidRPr="000E72C7" w:rsidRDefault="002F517F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A79655A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5E31FFBE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3F2CF1E4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3F8FAC34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  <w:p w14:paraId="05CE1711" w14:textId="77777777" w:rsidR="002F517F" w:rsidRPr="000E72C7" w:rsidRDefault="002F517F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3A4897D0" w14:textId="77777777" w:rsidR="002F517F" w:rsidRPr="000E72C7" w:rsidRDefault="002F517F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E72C7" w:rsidRPr="000E72C7" w14:paraId="07657275" w14:textId="77777777" w:rsidTr="002F517F">
        <w:trPr>
          <w:trHeight w:val="6683"/>
          <w:jc w:val="center"/>
        </w:trPr>
        <w:tc>
          <w:tcPr>
            <w:tcW w:w="677" w:type="dxa"/>
            <w:vAlign w:val="center"/>
          </w:tcPr>
          <w:p w14:paraId="047D162D" w14:textId="77777777" w:rsidR="00676424" w:rsidRPr="000E72C7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4DC85C91" w14:textId="77777777" w:rsidR="00676424" w:rsidRPr="000E72C7" w:rsidRDefault="00676424" w:rsidP="004D3550">
            <w:pPr>
              <w:pStyle w:val="Akapitzlist"/>
              <w:numPr>
                <w:ilvl w:val="0"/>
                <w:numId w:val="17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z pojemników 60, 120, 240 i 1100 litrów,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A940490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72C7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0E72C7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 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B7FD2A4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C0BE9D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A5D4921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7CB4463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C0B7C28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FA6DD79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od obciążenia układu hydraulicznego,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F8B6E14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30AF0AC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5BFD69E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B9946F7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24423DC" w14:textId="77777777" w:rsidR="00676424" w:rsidRPr="000E72C7" w:rsidRDefault="00676424" w:rsidP="004D3550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5B207641" w14:textId="77777777" w:rsidR="00676424" w:rsidRPr="000E72C7" w:rsidRDefault="00676424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A060280" w14:textId="77777777" w:rsidR="00BA0B3A" w:rsidRPr="000E72C7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E72C7">
        <w:rPr>
          <w:rFonts w:asciiTheme="minorHAnsi" w:hAnsiTheme="minorHAnsi"/>
          <w:b/>
          <w:vertAlign w:val="superscript"/>
        </w:rPr>
        <w:t>*</w:t>
      </w:r>
      <w:r w:rsidRPr="000E72C7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0E72C7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0382CFF0" w14:textId="77777777" w:rsidR="003514EC" w:rsidRPr="000E72C7" w:rsidRDefault="003514EC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</w:p>
    <w:p w14:paraId="209E91CE" w14:textId="77777777" w:rsidR="002113DB" w:rsidRPr="000E72C7" w:rsidRDefault="002113DB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  <w:sectPr w:rsidR="002113DB" w:rsidRPr="000E72C7" w:rsidSect="00F27309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0FB9EE" w14:textId="4A61A325" w:rsidR="003514EC" w:rsidRPr="000E72C7" w:rsidRDefault="003514EC" w:rsidP="004D3550">
      <w:pPr>
        <w:pStyle w:val="Tekstpodstawowyzwciciem21"/>
        <w:numPr>
          <w:ilvl w:val="1"/>
          <w:numId w:val="13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E72C7">
        <w:rPr>
          <w:rFonts w:asciiTheme="minorHAnsi" w:hAnsiTheme="minorHAnsi"/>
          <w:b/>
          <w:szCs w:val="22"/>
          <w:lang w:val="pl-PL"/>
        </w:rPr>
        <w:t>CZEŚĆI NR 3 ZAMÓWIENIA - „</w:t>
      </w:r>
      <w:r w:rsidRPr="000E72C7">
        <w:rPr>
          <w:rFonts w:ascii="Calibri" w:hAnsi="Calibri"/>
          <w:b/>
          <w:i/>
          <w:szCs w:val="22"/>
        </w:rPr>
        <w:t>Dzierżawa trzech samochodów ciężarowych z zabudową śmieciarki w ramach części nr 3 zamówienia</w:t>
      </w:r>
      <w:r w:rsidRPr="000E72C7">
        <w:rPr>
          <w:rFonts w:asciiTheme="minorHAnsi" w:hAnsiTheme="minorHAnsi"/>
          <w:b/>
          <w:szCs w:val="22"/>
          <w:lang w:val="pl-PL"/>
        </w:rPr>
        <w:t>”</w:t>
      </w:r>
      <w:r w:rsidRPr="000E72C7">
        <w:rPr>
          <w:rFonts w:asciiTheme="minorHAnsi" w:hAnsiTheme="minorHAnsi"/>
          <w:szCs w:val="22"/>
          <w:lang w:val="pl-PL"/>
        </w:rPr>
        <w:t xml:space="preserve"> zgodnie z poniższą tabelą wynosi: </w:t>
      </w:r>
    </w:p>
    <w:p w14:paraId="1A5CCCB6" w14:textId="1EBCB250" w:rsidR="003514EC" w:rsidRPr="000E72C7" w:rsidRDefault="003514EC" w:rsidP="003514EC">
      <w:pPr>
        <w:pStyle w:val="Tekstpodstawowyzwciciem21"/>
        <w:spacing w:before="120" w:after="0" w:line="360" w:lineRule="auto"/>
        <w:ind w:left="360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bez podatku od towarów i usług (netto)</w:t>
      </w:r>
      <w:r w:rsidRPr="000E72C7">
        <w:rPr>
          <w:rFonts w:asciiTheme="minorHAnsi" w:hAnsiTheme="minorHAnsi"/>
          <w:szCs w:val="22"/>
          <w:lang w:val="pl-PL"/>
        </w:rPr>
        <w:t xml:space="preserve">: </w:t>
      </w:r>
      <w:r w:rsidRPr="000E72C7">
        <w:rPr>
          <w:rFonts w:asciiTheme="minorHAnsi" w:hAnsiTheme="minorHAnsi"/>
          <w:szCs w:val="22"/>
        </w:rPr>
        <w:t>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</w:t>
      </w:r>
      <w:r w:rsidRPr="000E72C7">
        <w:rPr>
          <w:rFonts w:asciiTheme="minorHAnsi" w:hAnsiTheme="minorHAnsi"/>
          <w:szCs w:val="22"/>
        </w:rPr>
        <w:t>.</w:t>
      </w:r>
      <w:r w:rsidRPr="000E72C7">
        <w:rPr>
          <w:rFonts w:asciiTheme="minorHAnsi" w:hAnsiTheme="minorHAnsi"/>
          <w:szCs w:val="22"/>
          <w:lang w:val="pl-PL"/>
        </w:rPr>
        <w:t>[PLN]</w:t>
      </w:r>
    </w:p>
    <w:p w14:paraId="75260F4C" w14:textId="481161CE" w:rsidR="003514EC" w:rsidRPr="000E72C7" w:rsidRDefault="003514EC" w:rsidP="003514EC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.....)</w:t>
      </w:r>
    </w:p>
    <w:p w14:paraId="2BB4042D" w14:textId="67EA4629" w:rsidR="00B16A85" w:rsidRPr="000E72C7" w:rsidRDefault="00B16A85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 xml:space="preserve">należny podatek od towarów i usług w stawce </w:t>
      </w:r>
      <w:r w:rsidRPr="000E72C7">
        <w:rPr>
          <w:rFonts w:asciiTheme="minorHAnsi" w:hAnsiTheme="minorHAnsi"/>
          <w:szCs w:val="22"/>
          <w:lang w:val="pl-PL"/>
        </w:rPr>
        <w:t>……..</w:t>
      </w:r>
      <w:r w:rsidRPr="000E72C7">
        <w:rPr>
          <w:rFonts w:asciiTheme="minorHAnsi" w:hAnsiTheme="minorHAnsi"/>
          <w:szCs w:val="22"/>
        </w:rPr>
        <w:t>%: 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</w:t>
      </w:r>
      <w:r w:rsidRPr="000E72C7">
        <w:rPr>
          <w:rFonts w:asciiTheme="minorHAnsi" w:hAnsiTheme="minorHAnsi"/>
          <w:szCs w:val="22"/>
        </w:rPr>
        <w:t>..........</w:t>
      </w:r>
      <w:r w:rsidRPr="000E72C7">
        <w:rPr>
          <w:rFonts w:asciiTheme="minorHAnsi" w:hAnsiTheme="minorHAnsi"/>
          <w:szCs w:val="22"/>
          <w:lang w:val="pl-PL"/>
        </w:rPr>
        <w:t>..................</w:t>
      </w:r>
      <w:r w:rsidRPr="000E72C7">
        <w:rPr>
          <w:rFonts w:asciiTheme="minorHAnsi" w:hAnsiTheme="minorHAnsi"/>
          <w:szCs w:val="22"/>
        </w:rPr>
        <w:t>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</w:t>
      </w:r>
      <w:r w:rsidRPr="000E72C7">
        <w:rPr>
          <w:rFonts w:asciiTheme="minorHAnsi" w:hAnsiTheme="minorHAnsi"/>
          <w:szCs w:val="22"/>
        </w:rPr>
        <w:t>.............[PLN]</w:t>
      </w:r>
    </w:p>
    <w:p w14:paraId="1FD9CC3C" w14:textId="219284E6" w:rsidR="00B16A85" w:rsidRPr="000E72C7" w:rsidRDefault="00B16A85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(słownie: 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</w:t>
      </w:r>
      <w:r w:rsidRPr="000E72C7">
        <w:rPr>
          <w:rFonts w:asciiTheme="minorHAnsi" w:hAnsiTheme="minorHAnsi"/>
          <w:szCs w:val="22"/>
          <w:lang w:val="pl-PL"/>
        </w:rPr>
        <w:t>.....</w:t>
      </w:r>
      <w:r w:rsidRPr="000E72C7">
        <w:rPr>
          <w:rFonts w:asciiTheme="minorHAnsi" w:hAnsiTheme="minorHAnsi"/>
          <w:szCs w:val="22"/>
        </w:rPr>
        <w:t>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..........</w:t>
      </w:r>
      <w:r w:rsidRPr="000E72C7">
        <w:rPr>
          <w:rFonts w:asciiTheme="minorHAnsi" w:hAnsiTheme="minorHAnsi"/>
          <w:szCs w:val="22"/>
        </w:rPr>
        <w:t>..........)</w:t>
      </w:r>
    </w:p>
    <w:p w14:paraId="3D685E6F" w14:textId="017CE926" w:rsidR="00655F3F" w:rsidRPr="000E72C7" w:rsidRDefault="00655F3F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brutto: 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....................................................[PLN]</w:t>
      </w:r>
    </w:p>
    <w:p w14:paraId="67FBA1F0" w14:textId="77777777" w:rsidR="00655F3F" w:rsidRPr="000E72C7" w:rsidRDefault="00655F3F" w:rsidP="00840067">
      <w:pPr>
        <w:pStyle w:val="Tekstpodstawowyzwciciem21"/>
        <w:spacing w:after="360"/>
        <w:ind w:left="357" w:firstLine="0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..............................................................)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0E72C7" w:rsidRPr="000E72C7" w14:paraId="134101E8" w14:textId="77777777" w:rsidTr="00AF74FC">
        <w:trPr>
          <w:cantSplit/>
          <w:jc w:val="center"/>
        </w:trPr>
        <w:tc>
          <w:tcPr>
            <w:tcW w:w="562" w:type="dxa"/>
            <w:vAlign w:val="center"/>
          </w:tcPr>
          <w:p w14:paraId="4A29281E" w14:textId="77777777" w:rsidR="00B16A85" w:rsidRPr="000E72C7" w:rsidRDefault="00B16A85" w:rsidP="00AF74F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27F4F39F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7B32E3BD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6A57C6B7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46F3A77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7A22B4DA" w14:textId="7B61837A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="00702017"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br/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dla poszczególnych pojazdów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2081164B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0E72C7" w:rsidRPr="000E72C7" w14:paraId="051BC5E7" w14:textId="77777777" w:rsidTr="00AF74FC">
        <w:trPr>
          <w:cantSplit/>
          <w:jc w:val="center"/>
        </w:trPr>
        <w:tc>
          <w:tcPr>
            <w:tcW w:w="562" w:type="dxa"/>
            <w:vAlign w:val="center"/>
          </w:tcPr>
          <w:p w14:paraId="3FF2DFC6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637F7523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2BBDA120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24DB0133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00C9BA54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55FDCFDA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0E72C7" w:rsidRPr="000E72C7" w14:paraId="0D68DE0A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1583D67C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7DC802EC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7D251A8E" w14:textId="322C6A6E" w:rsidR="00B16A85" w:rsidRPr="000E72C7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12</w:t>
            </w:r>
            <w:r w:rsidR="00B16A85" w:rsidRPr="000E72C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miesięcy</w:t>
            </w:r>
          </w:p>
        </w:tc>
        <w:tc>
          <w:tcPr>
            <w:tcW w:w="2835" w:type="dxa"/>
            <w:vAlign w:val="center"/>
          </w:tcPr>
          <w:p w14:paraId="1378BF7C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56C24E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2C7" w:rsidRPr="000E72C7" w14:paraId="1D97F219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0B1AE5DA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21F082DC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22D90146" w14:textId="74DE4E79" w:rsidR="00B16A85" w:rsidRPr="000E72C7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7A129B9D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6E8D74A" w14:textId="77777777" w:rsidR="00B16A85" w:rsidRPr="000E72C7" w:rsidRDefault="00B16A85" w:rsidP="00AF74FC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2C7" w:rsidRPr="000E72C7" w14:paraId="23039B6D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5B398DA8" w14:textId="5C6E5CB8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49FC5214" w14:textId="6AAE0416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6FE5A041" w14:textId="1CE4F44D" w:rsidR="00B16A85" w:rsidRPr="000E72C7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5741D965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3DD43B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2C7" w:rsidRPr="000E72C7" w14:paraId="20D5D8DF" w14:textId="77777777" w:rsidTr="003514EC">
        <w:trPr>
          <w:cantSplit/>
          <w:trHeight w:hRule="exact" w:val="567"/>
          <w:jc w:val="center"/>
        </w:trPr>
        <w:tc>
          <w:tcPr>
            <w:tcW w:w="11052" w:type="dxa"/>
            <w:gridSpan w:val="4"/>
            <w:vAlign w:val="center"/>
          </w:tcPr>
          <w:p w14:paraId="692F761B" w14:textId="310B10BE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E72C7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</w:t>
            </w:r>
            <w:r w:rsidR="00702017" w:rsidRPr="000E72C7">
              <w:rPr>
                <w:rFonts w:asciiTheme="minorHAnsi" w:eastAsia="Calibri" w:hAnsiTheme="minorHAnsi"/>
                <w:b/>
                <w:sz w:val="19"/>
                <w:szCs w:val="19"/>
              </w:rPr>
              <w:t>nowiących przedmiot dzierżawy- 3</w:t>
            </w:r>
            <w:r w:rsidRPr="000E72C7">
              <w:rPr>
                <w:rFonts w:asciiTheme="minorHAnsi" w:eastAsia="Calibri" w:hAnsiTheme="minorHAnsi"/>
                <w:b/>
                <w:sz w:val="19"/>
                <w:szCs w:val="19"/>
              </w:rPr>
              <w:t xml:space="preserve"> szt.):</w:t>
            </w:r>
          </w:p>
        </w:tc>
        <w:tc>
          <w:tcPr>
            <w:tcW w:w="3402" w:type="dxa"/>
            <w:vAlign w:val="center"/>
          </w:tcPr>
          <w:p w14:paraId="5CD2DF85" w14:textId="77777777" w:rsidR="00B16A85" w:rsidRPr="000E72C7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DB4946" w14:textId="77777777" w:rsidR="00B16A85" w:rsidRPr="000E72C7" w:rsidRDefault="00B16A85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0E72C7">
        <w:rPr>
          <w:rFonts w:asciiTheme="minorHAnsi" w:hAnsiTheme="minorHAnsi"/>
          <w:sz w:val="20"/>
          <w:szCs w:val="20"/>
          <w:lang w:val="pl-PL"/>
        </w:rPr>
        <w:t>*Miesięczny czynsz dzierżawny netto (kolumna nr 4) oraz obliczona wartość netto (kolumna nr 5) powinny być wpisane w powyższej tabeli w zaokrągleniu do dwóch miejsc po przecinku.</w:t>
      </w:r>
    </w:p>
    <w:p w14:paraId="7EF13B6A" w14:textId="77777777" w:rsidR="003514EC" w:rsidRPr="000E72C7" w:rsidRDefault="003514EC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B3C677B" w14:textId="77777777" w:rsidR="003514EC" w:rsidRPr="000E72C7" w:rsidRDefault="003514EC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648AA54" w14:textId="3B805751" w:rsidR="00CF1CD2" w:rsidRPr="000E72C7" w:rsidRDefault="00655F3F" w:rsidP="004D3550">
      <w:pPr>
        <w:pStyle w:val="Tekstpodstawowyzwciciem21"/>
        <w:numPr>
          <w:ilvl w:val="0"/>
          <w:numId w:val="19"/>
        </w:numPr>
        <w:spacing w:before="480" w:after="0" w:line="271" w:lineRule="auto"/>
        <w:ind w:left="284" w:hanging="283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>Oferuję(-my) pojazd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0E72C7" w:rsidRPr="000E72C7" w14:paraId="7C63BC5D" w14:textId="77777777" w:rsidTr="002F517F">
        <w:trPr>
          <w:tblHeader/>
        </w:trPr>
        <w:tc>
          <w:tcPr>
            <w:tcW w:w="600" w:type="dxa"/>
            <w:vMerge w:val="restart"/>
            <w:shd w:val="pct10" w:color="auto" w:fill="auto"/>
            <w:vAlign w:val="center"/>
          </w:tcPr>
          <w:p w14:paraId="4821F73D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pct10" w:color="auto" w:fill="auto"/>
            <w:vAlign w:val="center"/>
          </w:tcPr>
          <w:p w14:paraId="5A16C91C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E72C7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pct10" w:color="auto" w:fill="auto"/>
            <w:vAlign w:val="center"/>
          </w:tcPr>
          <w:p w14:paraId="372E0AD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E72C7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E72C7" w:rsidRPr="000E72C7" w14:paraId="13853501" w14:textId="77777777" w:rsidTr="002F517F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3E343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65381C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264AC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0EE45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5AFC1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</w:tr>
      <w:tr w:rsidR="000E72C7" w:rsidRPr="000E72C7" w14:paraId="0EC55045" w14:textId="77777777" w:rsidTr="002F517F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4F218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DOTYCZY CZĘŚCI NR 3 ZAMÓWIENIA</w:t>
            </w:r>
          </w:p>
        </w:tc>
      </w:tr>
      <w:tr w:rsidR="000E72C7" w:rsidRPr="000E72C7" w14:paraId="55707BB7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A52B0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E72C7" w:rsidRPr="000E72C7" w14:paraId="4EA4DAE4" w14:textId="77777777" w:rsidTr="002F517F">
        <w:trPr>
          <w:trHeight w:val="6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702F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44EC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FC5B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1B1B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FB1C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E72C7" w:rsidRPr="000E72C7" w14:paraId="36258DF2" w14:textId="77777777" w:rsidTr="002F517F">
        <w:trPr>
          <w:trHeight w:val="12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E395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B8B24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rok produkcji min. 2006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(dotyczy pojazdu nr 1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pojazdu nr 2) oraz min. 2007 (dotyczy pojazdu nr 3),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9C3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62C3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069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0E72C7" w:rsidRPr="000E72C7" w14:paraId="671B2A7C" w14:textId="77777777" w:rsidTr="002F517F">
        <w:trPr>
          <w:trHeight w:val="69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3548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DBFAA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silnik wysokoprężny spełniający normę min. EURO 5,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BEB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4F4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C8C3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E72C7" w:rsidRPr="000E72C7" w14:paraId="073C029F" w14:textId="77777777" w:rsidTr="002F517F">
        <w:trPr>
          <w:trHeight w:val="552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CC7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968B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D3DD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52BB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84A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0E72C7" w:rsidRPr="000E72C7" w14:paraId="774F8AAC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D478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E07F8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48D9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1CA87AD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C780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7BFE1A9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042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3EBD180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72C7" w:rsidRPr="000E72C7" w14:paraId="6CEBCCA7" w14:textId="77777777" w:rsidTr="002F517F">
        <w:trPr>
          <w:trHeight w:val="4413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7E94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78A7" w14:textId="6BB85D25" w:rsidR="00676424" w:rsidRPr="000E72C7" w:rsidRDefault="00A86922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="00676424"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DDA5E0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sterowanie dwukanałowe,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D57328D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53B218A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828E8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A405A6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0E72C7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>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6799B55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48C02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C01764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48720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999C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DE5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72C7" w:rsidRPr="000E72C7" w14:paraId="6A03A961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D17181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E72C7" w:rsidRPr="000E72C7" w14:paraId="059C00E5" w14:textId="77777777" w:rsidTr="002F517F">
        <w:trPr>
          <w:trHeight w:val="2592"/>
        </w:trPr>
        <w:tc>
          <w:tcPr>
            <w:tcW w:w="600" w:type="dxa"/>
            <w:shd w:val="clear" w:color="auto" w:fill="auto"/>
            <w:vAlign w:val="center"/>
          </w:tcPr>
          <w:p w14:paraId="2985E09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0056EA7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72AAD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3910364C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FFCCB0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195C55E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5944B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29ADA4E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0E72C7" w:rsidRPr="000E72C7" w14:paraId="7EA6F7CB" w14:textId="77777777" w:rsidTr="002F517F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4CDB15E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BE4080D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1598F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9AF99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56A2C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E72C7" w:rsidRPr="000E72C7" w14:paraId="1C4760CD" w14:textId="77777777" w:rsidTr="002F517F">
        <w:trPr>
          <w:trHeight w:val="2111"/>
        </w:trPr>
        <w:tc>
          <w:tcPr>
            <w:tcW w:w="600" w:type="dxa"/>
            <w:shd w:val="clear" w:color="auto" w:fill="auto"/>
            <w:vAlign w:val="center"/>
          </w:tcPr>
          <w:p w14:paraId="667D107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6EDB0D2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47A55157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2E436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05DCCD9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C7E76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4A055A8C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6F779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314AC3D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0E72C7" w:rsidRPr="000E72C7" w14:paraId="75A20FB7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689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D898B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06297E8" w14:textId="1554F3E9" w:rsidR="00676424" w:rsidRPr="000E72C7" w:rsidRDefault="00DC62A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ręcznym</w:t>
            </w:r>
            <w:r w:rsidR="00676424" w:rsidRPr="000E72C7">
              <w:rPr>
                <w:rFonts w:asciiTheme="minorHAnsi" w:hAnsiTheme="minorHAnsi"/>
                <w:sz w:val="20"/>
                <w:szCs w:val="20"/>
              </w:rPr>
              <w:t>,</w:t>
            </w:r>
            <w:r w:rsidR="00676424"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16A3CE0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AE53EA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1D60783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AEAD559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E07B056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0E72C7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0E72C7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0E72C7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>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0804E0DC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E331716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909858D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5554E8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A7043A" w14:textId="0992C0AC" w:rsidR="00676424" w:rsidRPr="000E72C7" w:rsidRDefault="002072B0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kamera umieszczona z tyłu zabudowy oraz oddzielny monitor w kabinie do kamery wstecznej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lub monitor kompatybilny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z panelem sterowania zabudowy.</w:t>
            </w:r>
            <w:r w:rsidR="00676424"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B59E489" w14:textId="77777777" w:rsidR="00676424" w:rsidRPr="000E72C7" w:rsidRDefault="00676424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14:paraId="32A12FD7" w14:textId="77777777" w:rsidR="00676424" w:rsidRPr="000E72C7" w:rsidRDefault="00676424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51D4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F6C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080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A7987D4" w14:textId="60FB9F44" w:rsidR="00F433E3" w:rsidRPr="000E72C7" w:rsidRDefault="00F433E3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E72C7">
        <w:rPr>
          <w:rFonts w:asciiTheme="minorHAnsi" w:hAnsiTheme="minorHAnsi"/>
          <w:b/>
          <w:vertAlign w:val="superscript"/>
        </w:rPr>
        <w:t>*</w:t>
      </w:r>
      <w:r w:rsidRPr="000E72C7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705642C6" w14:textId="77777777" w:rsidR="003514EC" w:rsidRPr="000E72C7" w:rsidRDefault="003514EC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</w:p>
    <w:p w14:paraId="384C9041" w14:textId="77777777" w:rsidR="003514EC" w:rsidRPr="000E72C7" w:rsidRDefault="003514EC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</w:p>
    <w:p w14:paraId="6E96A933" w14:textId="77777777" w:rsidR="00B21C5D" w:rsidRPr="000E72C7" w:rsidRDefault="00B21C5D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E9D26E5" w14:textId="6977E226" w:rsidR="0005137F" w:rsidRPr="000E72C7" w:rsidRDefault="0005137F" w:rsidP="004D3550">
      <w:pPr>
        <w:pStyle w:val="Tekstpodstawowyzwciciem21"/>
        <w:numPr>
          <w:ilvl w:val="1"/>
          <w:numId w:val="13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E72C7">
        <w:rPr>
          <w:rFonts w:asciiTheme="minorHAnsi" w:hAnsiTheme="minorHAnsi"/>
          <w:b/>
          <w:szCs w:val="22"/>
          <w:lang w:val="pl-PL"/>
        </w:rPr>
        <w:t>CZEŚĆI NR 4 ZAMÓWIENIA - „</w:t>
      </w:r>
      <w:r w:rsidRPr="000E72C7">
        <w:rPr>
          <w:rFonts w:ascii="Calibri" w:hAnsi="Calibri"/>
          <w:b/>
          <w:i/>
          <w:szCs w:val="22"/>
        </w:rPr>
        <w:t>Dzierżawa trzech samochodów ciężarowych z zabudową śmieciarki w ramach części nr 4 zamówienia</w:t>
      </w:r>
      <w:r w:rsidRPr="000E72C7">
        <w:rPr>
          <w:rFonts w:asciiTheme="minorHAnsi" w:hAnsiTheme="minorHAnsi"/>
          <w:b/>
          <w:szCs w:val="22"/>
          <w:lang w:val="pl-PL"/>
        </w:rPr>
        <w:t xml:space="preserve">” </w:t>
      </w:r>
      <w:r w:rsidR="001051AF" w:rsidRPr="000E72C7">
        <w:rPr>
          <w:rFonts w:asciiTheme="minorHAnsi" w:hAnsiTheme="minorHAnsi"/>
          <w:szCs w:val="22"/>
          <w:lang w:val="pl-PL"/>
        </w:rPr>
        <w:t xml:space="preserve">zgodnie z poniższa tabelą </w:t>
      </w:r>
      <w:r w:rsidRPr="000E72C7">
        <w:rPr>
          <w:rFonts w:asciiTheme="minorHAnsi" w:hAnsiTheme="minorHAnsi"/>
          <w:szCs w:val="22"/>
          <w:lang w:val="pl-PL"/>
        </w:rPr>
        <w:t xml:space="preserve">wynosi: </w:t>
      </w:r>
    </w:p>
    <w:p w14:paraId="0DE9D0A6" w14:textId="728CF446" w:rsidR="0005137F" w:rsidRPr="000E72C7" w:rsidRDefault="0005137F" w:rsidP="0005137F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bez podatku od towarów i usług (netto)</w:t>
      </w:r>
      <w:r w:rsidRPr="000E72C7">
        <w:rPr>
          <w:rFonts w:asciiTheme="minorHAnsi" w:hAnsiTheme="minorHAnsi"/>
          <w:szCs w:val="22"/>
          <w:lang w:val="pl-PL"/>
        </w:rPr>
        <w:t xml:space="preserve">: </w:t>
      </w:r>
      <w:r w:rsidRPr="000E72C7">
        <w:rPr>
          <w:rFonts w:asciiTheme="minorHAnsi" w:hAnsiTheme="minorHAnsi"/>
          <w:szCs w:val="22"/>
        </w:rPr>
        <w:t>....................</w:t>
      </w:r>
      <w:r w:rsidRPr="000E72C7">
        <w:rPr>
          <w:rFonts w:asciiTheme="minorHAnsi" w:hAnsiTheme="minorHAnsi"/>
          <w:szCs w:val="22"/>
          <w:lang w:val="pl-PL"/>
        </w:rPr>
        <w:t>..</w:t>
      </w:r>
      <w:r w:rsidR="005A2BFE"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............................................</w:t>
      </w:r>
      <w:r w:rsidRPr="000E72C7">
        <w:rPr>
          <w:rFonts w:asciiTheme="minorHAnsi" w:hAnsiTheme="minorHAnsi"/>
          <w:szCs w:val="22"/>
        </w:rPr>
        <w:t>.</w:t>
      </w:r>
      <w:r w:rsidRPr="000E72C7">
        <w:rPr>
          <w:rFonts w:asciiTheme="minorHAnsi" w:hAnsiTheme="minorHAnsi"/>
          <w:szCs w:val="22"/>
          <w:lang w:val="pl-PL"/>
        </w:rPr>
        <w:t>[PLN]</w:t>
      </w:r>
    </w:p>
    <w:p w14:paraId="5DF61F49" w14:textId="24842887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</w:t>
      </w:r>
      <w:r w:rsidR="005A2BFE"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....................................................</w:t>
      </w:r>
      <w:r w:rsidRPr="000E72C7">
        <w:rPr>
          <w:rFonts w:asciiTheme="minorHAnsi" w:hAnsiTheme="minorHAnsi"/>
          <w:szCs w:val="22"/>
          <w:lang w:val="pl-PL"/>
        </w:rPr>
        <w:t>..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.....)</w:t>
      </w:r>
    </w:p>
    <w:p w14:paraId="461B0916" w14:textId="7D1389B2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 xml:space="preserve">należny podatek od towarów i usług w stawce </w:t>
      </w:r>
      <w:r w:rsidRPr="000E72C7">
        <w:rPr>
          <w:rFonts w:asciiTheme="minorHAnsi" w:hAnsiTheme="minorHAnsi"/>
          <w:szCs w:val="22"/>
          <w:lang w:val="pl-PL"/>
        </w:rPr>
        <w:t>……..</w:t>
      </w:r>
      <w:r w:rsidRPr="000E72C7">
        <w:rPr>
          <w:rFonts w:asciiTheme="minorHAnsi" w:hAnsiTheme="minorHAnsi"/>
          <w:szCs w:val="22"/>
        </w:rPr>
        <w:t>%: ..........................</w:t>
      </w:r>
      <w:r w:rsidR="005A2BFE"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..................................[PLN]</w:t>
      </w:r>
    </w:p>
    <w:p w14:paraId="16387B78" w14:textId="71967CE1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.................................................................................</w:t>
      </w:r>
      <w:r w:rsidR="005A2BFE"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</w:t>
      </w:r>
      <w:r w:rsidRPr="000E72C7">
        <w:rPr>
          <w:rFonts w:asciiTheme="minorHAnsi" w:hAnsiTheme="minorHAnsi"/>
          <w:szCs w:val="22"/>
          <w:lang w:val="pl-PL"/>
        </w:rPr>
        <w:t>.....</w:t>
      </w:r>
      <w:r w:rsidRPr="000E72C7">
        <w:rPr>
          <w:rFonts w:asciiTheme="minorHAnsi" w:hAnsiTheme="minorHAnsi"/>
          <w:szCs w:val="22"/>
        </w:rPr>
        <w:t>..............</w:t>
      </w:r>
      <w:r w:rsidRPr="000E72C7">
        <w:rPr>
          <w:rFonts w:asciiTheme="minorHAnsi" w:hAnsiTheme="minorHAnsi"/>
          <w:szCs w:val="22"/>
          <w:lang w:val="pl-PL"/>
        </w:rPr>
        <w:t>.</w:t>
      </w:r>
      <w:r w:rsidRPr="000E72C7">
        <w:rPr>
          <w:rFonts w:asciiTheme="minorHAnsi" w:hAnsiTheme="minorHAnsi"/>
          <w:szCs w:val="22"/>
        </w:rPr>
        <w:t>.......</w:t>
      </w:r>
      <w:r w:rsidRPr="000E72C7">
        <w:rPr>
          <w:rFonts w:asciiTheme="minorHAnsi" w:hAnsiTheme="minorHAnsi"/>
          <w:szCs w:val="22"/>
          <w:lang w:val="pl-PL"/>
        </w:rPr>
        <w:t>..........</w:t>
      </w:r>
      <w:r w:rsidRPr="000E72C7">
        <w:rPr>
          <w:rFonts w:asciiTheme="minorHAnsi" w:hAnsiTheme="minorHAnsi"/>
          <w:szCs w:val="22"/>
        </w:rPr>
        <w:t>..........)</w:t>
      </w:r>
    </w:p>
    <w:p w14:paraId="0FE56258" w14:textId="3541B076" w:rsidR="0005137F" w:rsidRPr="000E72C7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 xml:space="preserve">wartość </w:t>
      </w:r>
      <w:r w:rsidRPr="000E72C7">
        <w:rPr>
          <w:rFonts w:asciiTheme="minorHAnsi" w:hAnsiTheme="minorHAnsi"/>
          <w:szCs w:val="22"/>
        </w:rPr>
        <w:t>brutto: ......................................................................</w:t>
      </w:r>
      <w:r w:rsidR="005A2BFE"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....................................................[PLN]</w:t>
      </w:r>
    </w:p>
    <w:p w14:paraId="6DFA82D6" w14:textId="341B67EC" w:rsidR="0005137F" w:rsidRPr="000E72C7" w:rsidRDefault="0005137F" w:rsidP="00840067">
      <w:pPr>
        <w:pStyle w:val="Tekstpodstawowyzwciciem21"/>
        <w:spacing w:after="36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E72C7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="005A2BFE" w:rsidRPr="000E72C7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E72C7">
        <w:rPr>
          <w:rFonts w:asciiTheme="minorHAnsi" w:hAnsiTheme="minorHAnsi"/>
          <w:szCs w:val="22"/>
        </w:rPr>
        <w:t>..............................................................)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0E72C7" w:rsidRPr="000E72C7" w14:paraId="268AF33E" w14:textId="77777777" w:rsidTr="00F92033">
        <w:trPr>
          <w:cantSplit/>
          <w:jc w:val="center"/>
        </w:trPr>
        <w:tc>
          <w:tcPr>
            <w:tcW w:w="562" w:type="dxa"/>
            <w:vAlign w:val="center"/>
          </w:tcPr>
          <w:p w14:paraId="2749C526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541D021E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77E72564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79926E20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197CB1F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375823BA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B5F6AA4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0E72C7" w:rsidRPr="000E72C7" w14:paraId="2FDA2922" w14:textId="77777777" w:rsidTr="00F92033">
        <w:trPr>
          <w:cantSplit/>
          <w:jc w:val="center"/>
        </w:trPr>
        <w:tc>
          <w:tcPr>
            <w:tcW w:w="562" w:type="dxa"/>
            <w:vAlign w:val="center"/>
          </w:tcPr>
          <w:p w14:paraId="3BA246F3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5B889F4F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23547B08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7B00B9DE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65E7834A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7DA4A1A5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E72C7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0E72C7" w:rsidRPr="000E72C7" w14:paraId="5F011DF9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5F68D04C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530BD05F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0745A169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154DE4E8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534EC1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2C7" w:rsidRPr="000E72C7" w14:paraId="38DFB123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48E7CDD2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7FCFCE7F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6231DCD7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2DF203F1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8DF43E" w14:textId="77777777" w:rsidR="003514EC" w:rsidRPr="000E72C7" w:rsidRDefault="003514EC" w:rsidP="00F92033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2C7" w:rsidRPr="000E72C7" w14:paraId="273C338B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789B518B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79944CC9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4952AEA2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72C7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0402612F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5703DD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2C7" w:rsidRPr="000E72C7" w14:paraId="406AC9C5" w14:textId="77777777" w:rsidTr="00F92033">
        <w:trPr>
          <w:cantSplit/>
          <w:trHeight w:hRule="exact" w:val="567"/>
          <w:jc w:val="center"/>
        </w:trPr>
        <w:tc>
          <w:tcPr>
            <w:tcW w:w="11052" w:type="dxa"/>
            <w:gridSpan w:val="4"/>
            <w:vAlign w:val="center"/>
          </w:tcPr>
          <w:p w14:paraId="4B921172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E72C7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dzierżawy- 3 szt.):</w:t>
            </w:r>
          </w:p>
        </w:tc>
        <w:tc>
          <w:tcPr>
            <w:tcW w:w="3402" w:type="dxa"/>
            <w:vAlign w:val="center"/>
          </w:tcPr>
          <w:p w14:paraId="3DB413DD" w14:textId="77777777" w:rsidR="003514EC" w:rsidRPr="000E72C7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2CD829" w14:textId="77777777" w:rsidR="001051AF" w:rsidRPr="000E72C7" w:rsidRDefault="001051AF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0E72C7">
        <w:rPr>
          <w:rFonts w:asciiTheme="minorHAnsi" w:hAnsiTheme="minorHAnsi"/>
          <w:sz w:val="20"/>
          <w:szCs w:val="20"/>
          <w:lang w:val="pl-PL"/>
        </w:rPr>
        <w:t>*Miesięczny czynsz dzierżawny netto (kolumna nr 4) oraz obliczona wartość netto (kolumna nr 5) powinny być wpisane w powyższej tabeli w zaokrągleniu do dwóch miejsc po przecinku.</w:t>
      </w:r>
    </w:p>
    <w:p w14:paraId="595986F5" w14:textId="77777777" w:rsidR="001051AF" w:rsidRPr="000E72C7" w:rsidRDefault="001051AF" w:rsidP="001051AF">
      <w:pPr>
        <w:pStyle w:val="Tekstpodstawowyzwciciem21"/>
        <w:spacing w:before="360" w:after="0" w:line="271" w:lineRule="auto"/>
        <w:ind w:left="284" w:firstLine="0"/>
        <w:jc w:val="both"/>
        <w:rPr>
          <w:rFonts w:asciiTheme="minorHAnsi" w:hAnsiTheme="minorHAnsi"/>
          <w:szCs w:val="22"/>
          <w:lang w:val="pl-PL"/>
        </w:rPr>
      </w:pPr>
    </w:p>
    <w:p w14:paraId="3E7A46C6" w14:textId="1A6EA666" w:rsidR="0005137F" w:rsidRPr="000E72C7" w:rsidRDefault="0005137F" w:rsidP="004D3550">
      <w:pPr>
        <w:pStyle w:val="Tekstpodstawowyzwciciem21"/>
        <w:numPr>
          <w:ilvl w:val="6"/>
          <w:numId w:val="1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E72C7">
        <w:rPr>
          <w:rFonts w:asciiTheme="minorHAnsi" w:hAnsiTheme="minorHAnsi"/>
          <w:szCs w:val="22"/>
          <w:lang w:val="pl-PL"/>
        </w:rPr>
        <w:t>Oferuję(-my) pojazd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0E72C7" w:rsidRPr="000E72C7" w14:paraId="48ECCF11" w14:textId="77777777" w:rsidTr="002F517F">
        <w:trPr>
          <w:tblHeader/>
        </w:trPr>
        <w:tc>
          <w:tcPr>
            <w:tcW w:w="600" w:type="dxa"/>
            <w:vMerge w:val="restart"/>
            <w:shd w:val="pct10" w:color="auto" w:fill="auto"/>
            <w:vAlign w:val="center"/>
          </w:tcPr>
          <w:p w14:paraId="0E8A7A06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pct10" w:color="auto" w:fill="auto"/>
            <w:vAlign w:val="center"/>
          </w:tcPr>
          <w:p w14:paraId="7177FF6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E72C7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pct10" w:color="auto" w:fill="auto"/>
            <w:vAlign w:val="center"/>
          </w:tcPr>
          <w:p w14:paraId="238F3B90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E72C7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E72C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E72C7" w:rsidRPr="000E72C7" w14:paraId="54AD13F6" w14:textId="77777777" w:rsidTr="002F517F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D08B2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77380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AE1F3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F1632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7633C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</w:tr>
      <w:tr w:rsidR="000E72C7" w:rsidRPr="000E72C7" w14:paraId="4E83BA0D" w14:textId="77777777" w:rsidTr="002F517F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E3A6D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DOTYCZY CZĘŚCI NR 4 ZAMÓWIENIA</w:t>
            </w:r>
          </w:p>
        </w:tc>
      </w:tr>
      <w:tr w:rsidR="000E72C7" w:rsidRPr="000E72C7" w14:paraId="512FC1F4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8576E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E72C7" w:rsidRPr="000E72C7" w14:paraId="75F5E739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08A6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6650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3DD2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30E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63682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E72C7" w:rsidRPr="000E72C7" w14:paraId="66A84CB4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794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D9780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rok produkcji min. 2006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(dotyczy pojazdu nr 1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pojazdu nr 2) oraz min. 2007 (dotyczy pojazdu nr 3),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9C2F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8A2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5966A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0E72C7" w:rsidRPr="000E72C7" w14:paraId="57085AAB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37A5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868F6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silnik wysokoprężny spełniający normę min. EURO 5,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FA90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DDD6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23D5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E72C7" w:rsidRPr="000E72C7" w14:paraId="44916405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3C2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321B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078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8B2F1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5B80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0E72C7" w:rsidRPr="000E72C7" w14:paraId="75E71C8A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E33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889AE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6AEFB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93B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FC92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</w:tr>
      <w:tr w:rsidR="000E72C7" w:rsidRPr="000E72C7" w14:paraId="7E13C2A0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E07B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1764" w14:textId="77777777" w:rsidR="00A86922" w:rsidRPr="000E72C7" w:rsidRDefault="00A86922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031A434E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sterowanie dwukanałowe,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194C9CD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40E755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9B99B53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0888284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0E72C7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>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003C0BF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061B1A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44AB73C" w14:textId="77777777" w:rsidR="00676424" w:rsidRPr="000E72C7" w:rsidRDefault="00676424" w:rsidP="004D3550">
            <w:pPr>
              <w:pStyle w:val="Akapitzlist"/>
              <w:numPr>
                <w:ilvl w:val="0"/>
                <w:numId w:val="1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4418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A65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76C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72C7" w:rsidRPr="000E72C7" w14:paraId="44E8FD21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1E6A83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E72C7" w:rsidRPr="000E72C7" w14:paraId="0F26317D" w14:textId="77777777" w:rsidTr="002F517F">
        <w:tc>
          <w:tcPr>
            <w:tcW w:w="600" w:type="dxa"/>
            <w:shd w:val="clear" w:color="auto" w:fill="auto"/>
            <w:vAlign w:val="center"/>
          </w:tcPr>
          <w:p w14:paraId="3943B72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5D616AD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30DDF0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3ABF1A0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56503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1A50275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335BD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</w: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66315F6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0E72C7" w:rsidRPr="000E72C7" w14:paraId="1D45AB5D" w14:textId="77777777" w:rsidTr="002F517F">
        <w:tc>
          <w:tcPr>
            <w:tcW w:w="600" w:type="dxa"/>
            <w:shd w:val="clear" w:color="auto" w:fill="auto"/>
            <w:vAlign w:val="center"/>
          </w:tcPr>
          <w:p w14:paraId="474542EE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72578FB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9F0AD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6F3219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E19CB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E72C7" w:rsidRPr="000E72C7" w14:paraId="029046CB" w14:textId="77777777" w:rsidTr="002F517F">
        <w:tc>
          <w:tcPr>
            <w:tcW w:w="600" w:type="dxa"/>
            <w:shd w:val="clear" w:color="auto" w:fill="auto"/>
            <w:vAlign w:val="center"/>
          </w:tcPr>
          <w:p w14:paraId="14CBDFE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C5AA2CC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6C24572E" w14:textId="77777777" w:rsidR="00676424" w:rsidRPr="000E72C7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16F47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0886E27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AAC9B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680A680B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466F05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131E0AC8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2C7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0E72C7" w:rsidRPr="000E72C7" w14:paraId="0C19971E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88CB2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764A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A286C3" w14:textId="77777777" w:rsidR="00B75D1F" w:rsidRPr="000E72C7" w:rsidRDefault="00B75D1F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ręcznym,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6B3CC97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ABCA215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1A2E8AE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1C52829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3A29BA4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0E72C7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0E72C7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0E72C7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>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6039A7E3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EEA89FB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BC25D9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B04AA22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FFABF3" w14:textId="77777777" w:rsidR="00676424" w:rsidRPr="000E72C7" w:rsidRDefault="00676424" w:rsidP="004D3550">
            <w:pPr>
              <w:pStyle w:val="Akapitzlist"/>
              <w:numPr>
                <w:ilvl w:val="0"/>
                <w:numId w:val="1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5BB4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EB45F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9242" w14:textId="77777777" w:rsidR="00676424" w:rsidRPr="000E72C7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FD719CF" w14:textId="5232209F" w:rsidR="00BA0B3A" w:rsidRPr="000E72C7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E72C7">
        <w:rPr>
          <w:rFonts w:asciiTheme="minorHAnsi" w:hAnsiTheme="minorHAnsi"/>
          <w:b/>
          <w:vertAlign w:val="superscript"/>
        </w:rPr>
        <w:t>*</w:t>
      </w:r>
      <w:r w:rsidRPr="000E72C7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315DBC88" w14:textId="4DF33BF5" w:rsidR="00680C2D" w:rsidRPr="000E72C7" w:rsidRDefault="00680C2D" w:rsidP="004D3550">
      <w:pPr>
        <w:pStyle w:val="Tekstpodstawowyzwciciem21"/>
        <w:numPr>
          <w:ilvl w:val="0"/>
          <w:numId w:val="7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  <w:lang w:val="pl-PL"/>
        </w:rPr>
        <w:t xml:space="preserve">oświadczam(my), że </w:t>
      </w:r>
      <w:r w:rsidRPr="000E72C7">
        <w:rPr>
          <w:rFonts w:asciiTheme="minorHAnsi" w:hAnsiTheme="minorHAnsi"/>
          <w:i/>
        </w:rPr>
        <w:t>[</w:t>
      </w:r>
      <w:r w:rsidRPr="000E72C7">
        <w:rPr>
          <w:rFonts w:asciiTheme="minorHAnsi" w:hAnsiTheme="minorHAnsi"/>
          <w:b/>
          <w:i/>
        </w:rPr>
        <w:t>zaznaczyć właściwe znakiem „</w:t>
      </w:r>
      <w:r w:rsidR="006619E2" w:rsidRPr="000E72C7">
        <w:rPr>
          <w:rFonts w:asciiTheme="minorHAnsi" w:hAnsiTheme="minorHAnsi"/>
          <w:szCs w:val="22"/>
        </w:rPr>
        <w:sym w:font="Wingdings" w:char="F078"/>
      </w:r>
      <w:r w:rsidRPr="000E72C7">
        <w:rPr>
          <w:rFonts w:asciiTheme="minorHAnsi" w:hAnsiTheme="minorHAnsi"/>
          <w:b/>
          <w:i/>
        </w:rPr>
        <w:t>” albo niepotrzebne skreślić</w:t>
      </w:r>
      <w:r w:rsidRPr="000E72C7">
        <w:rPr>
          <w:rFonts w:asciiTheme="minorHAnsi" w:hAnsiTheme="minorHAnsi"/>
          <w:i/>
        </w:rPr>
        <w:t>]</w:t>
      </w:r>
      <w:r w:rsidRPr="000E72C7">
        <w:rPr>
          <w:rFonts w:asciiTheme="minorHAnsi" w:hAnsiTheme="minorHAnsi"/>
          <w:i/>
          <w:lang w:val="pl-PL"/>
        </w:rPr>
        <w:t>:</w:t>
      </w:r>
      <w:r w:rsidR="00136C59" w:rsidRPr="000E72C7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0E72C7" w:rsidRDefault="00680C2D" w:rsidP="0072729A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sym w:font="Wingdings" w:char="F0A8"/>
      </w:r>
      <w:r w:rsidR="003F5D3C" w:rsidRPr="000E72C7">
        <w:rPr>
          <w:rFonts w:asciiTheme="minorHAnsi" w:hAnsiTheme="minorHAnsi"/>
          <w:szCs w:val="22"/>
          <w:lang w:val="pl-PL"/>
        </w:rPr>
        <w:t xml:space="preserve"> </w:t>
      </w:r>
      <w:r w:rsidR="00C6076E" w:rsidRPr="000E72C7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E72C7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0E72C7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0E72C7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0E72C7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0E72C7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0E72C7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E72C7">
        <w:rPr>
          <w:rFonts w:asciiTheme="minorHAnsi" w:hAnsiTheme="minorHAnsi"/>
          <w:b/>
          <w:szCs w:val="22"/>
          <w:lang w:val="pl-PL"/>
        </w:rPr>
        <w:t>z przepisam</w:t>
      </w:r>
      <w:r w:rsidR="009650C7" w:rsidRPr="000E72C7">
        <w:rPr>
          <w:rFonts w:asciiTheme="minorHAnsi" w:hAnsiTheme="minorHAnsi"/>
          <w:b/>
          <w:szCs w:val="22"/>
          <w:lang w:val="pl-PL"/>
        </w:rPr>
        <w:t xml:space="preserve">i </w:t>
      </w:r>
      <w:r w:rsidRPr="000E72C7">
        <w:rPr>
          <w:rFonts w:asciiTheme="minorHAnsi" w:hAnsiTheme="minorHAnsi"/>
          <w:b/>
        </w:rPr>
        <w:t>ustawy z dnia 11.03.2004</w:t>
      </w:r>
      <w:r w:rsidRPr="000E72C7">
        <w:rPr>
          <w:rFonts w:asciiTheme="minorHAnsi" w:hAnsiTheme="minorHAnsi"/>
          <w:b/>
          <w:szCs w:val="22"/>
        </w:rPr>
        <w:t>r. o podatku od towarów i usług (Dz.</w:t>
      </w:r>
      <w:r w:rsidRPr="000E72C7">
        <w:rPr>
          <w:rFonts w:asciiTheme="minorHAnsi" w:hAnsiTheme="minorHAnsi"/>
          <w:b/>
        </w:rPr>
        <w:t xml:space="preserve"> U. z 2020r., poz. 106 </w:t>
      </w:r>
      <w:r w:rsidRPr="000E72C7">
        <w:rPr>
          <w:rFonts w:asciiTheme="minorHAnsi" w:hAnsiTheme="minorHAnsi"/>
          <w:b/>
          <w:szCs w:val="22"/>
        </w:rPr>
        <w:t xml:space="preserve">z </w:t>
      </w:r>
      <w:proofErr w:type="spellStart"/>
      <w:r w:rsidRPr="000E72C7">
        <w:rPr>
          <w:rFonts w:asciiTheme="minorHAnsi" w:hAnsiTheme="minorHAnsi"/>
          <w:b/>
          <w:szCs w:val="22"/>
        </w:rPr>
        <w:t>późn</w:t>
      </w:r>
      <w:proofErr w:type="spellEnd"/>
      <w:r w:rsidRPr="000E72C7">
        <w:rPr>
          <w:rFonts w:asciiTheme="minorHAnsi" w:hAnsiTheme="minorHAnsi"/>
          <w:b/>
          <w:szCs w:val="22"/>
        </w:rPr>
        <w:t>. zm.</w:t>
      </w:r>
      <w:r w:rsidRPr="000E72C7">
        <w:rPr>
          <w:rFonts w:asciiTheme="minorHAnsi" w:hAnsiTheme="minorHAnsi"/>
          <w:b/>
        </w:rPr>
        <w:t>)</w:t>
      </w:r>
      <w:r w:rsidR="00E3106A" w:rsidRPr="000E72C7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0E72C7" w:rsidRDefault="00680C2D" w:rsidP="0072729A">
      <w:pPr>
        <w:pStyle w:val="Tekstpodstawowyzwciciem21"/>
        <w:spacing w:before="60" w:after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0E72C7">
        <w:rPr>
          <w:rFonts w:asciiTheme="minorHAnsi" w:hAnsiTheme="minorHAnsi"/>
        </w:rPr>
        <w:sym w:font="Wingdings" w:char="F0A8"/>
      </w:r>
      <w:r w:rsidR="003F5D3C" w:rsidRPr="000E72C7">
        <w:rPr>
          <w:rFonts w:asciiTheme="minorHAnsi" w:hAnsiTheme="minorHAnsi"/>
          <w:szCs w:val="22"/>
          <w:lang w:val="pl-PL"/>
        </w:rPr>
        <w:t xml:space="preserve"> </w:t>
      </w:r>
      <w:r w:rsidR="00C6076E" w:rsidRPr="000E72C7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E72C7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0E72C7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E72C7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0E72C7">
        <w:rPr>
          <w:rFonts w:asciiTheme="minorHAnsi" w:hAnsiTheme="minorHAnsi"/>
          <w:b/>
        </w:rPr>
        <w:t>ustawy z dnia 11.03.2004</w:t>
      </w:r>
      <w:r w:rsidRPr="000E72C7">
        <w:rPr>
          <w:rFonts w:asciiTheme="minorHAnsi" w:hAnsiTheme="minorHAnsi"/>
          <w:b/>
          <w:szCs w:val="22"/>
        </w:rPr>
        <w:t>r. o podatku od towarów i usług (Dz.</w:t>
      </w:r>
      <w:r w:rsidRPr="000E72C7">
        <w:rPr>
          <w:rFonts w:asciiTheme="minorHAnsi" w:hAnsiTheme="minorHAnsi"/>
          <w:b/>
        </w:rPr>
        <w:t xml:space="preserve"> U. z 2020r., poz. 106 </w:t>
      </w:r>
      <w:r w:rsidRPr="000E72C7">
        <w:rPr>
          <w:rFonts w:asciiTheme="minorHAnsi" w:hAnsiTheme="minorHAnsi"/>
          <w:b/>
          <w:szCs w:val="22"/>
        </w:rPr>
        <w:t xml:space="preserve">z </w:t>
      </w:r>
      <w:proofErr w:type="spellStart"/>
      <w:r w:rsidRPr="000E72C7">
        <w:rPr>
          <w:rFonts w:asciiTheme="minorHAnsi" w:hAnsiTheme="minorHAnsi"/>
          <w:b/>
          <w:szCs w:val="22"/>
        </w:rPr>
        <w:t>późn</w:t>
      </w:r>
      <w:proofErr w:type="spellEnd"/>
      <w:r w:rsidRPr="000E72C7">
        <w:rPr>
          <w:rFonts w:asciiTheme="minorHAnsi" w:hAnsiTheme="minorHAnsi"/>
          <w:b/>
          <w:szCs w:val="22"/>
        </w:rPr>
        <w:t>. zm.</w:t>
      </w:r>
      <w:r w:rsidRPr="000E72C7">
        <w:rPr>
          <w:rFonts w:asciiTheme="minorHAnsi" w:hAnsiTheme="minorHAnsi"/>
          <w:b/>
        </w:rPr>
        <w:t>)</w:t>
      </w:r>
      <w:r w:rsidRPr="000E72C7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0E72C7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6947"/>
        <w:gridCol w:w="3685"/>
        <w:gridCol w:w="3828"/>
      </w:tblGrid>
      <w:tr w:rsidR="000E72C7" w:rsidRPr="000E72C7" w14:paraId="5334F315" w14:textId="77777777" w:rsidTr="00503AF3">
        <w:tc>
          <w:tcPr>
            <w:tcW w:w="6947" w:type="dxa"/>
            <w:vAlign w:val="center"/>
          </w:tcPr>
          <w:p w14:paraId="25DD61D6" w14:textId="0C0234DF" w:rsidR="00680C2D" w:rsidRPr="000E72C7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3685" w:type="dxa"/>
            <w:vAlign w:val="center"/>
          </w:tcPr>
          <w:p w14:paraId="38FF1121" w14:textId="5E8308FB" w:rsidR="00680C2D" w:rsidRPr="000E72C7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3828" w:type="dxa"/>
            <w:vAlign w:val="center"/>
          </w:tcPr>
          <w:p w14:paraId="2C40F648" w14:textId="180A4EF0" w:rsidR="00680C2D" w:rsidRPr="000E72C7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od towarów </w:t>
            </w:r>
            <w:r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E72C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i usług, która zgodnie z wiedzą Wykonawcy będzie miała zastosowanie</w:t>
            </w:r>
          </w:p>
        </w:tc>
      </w:tr>
      <w:tr w:rsidR="000E72C7" w:rsidRPr="000E72C7" w14:paraId="6EE919B0" w14:textId="77777777" w:rsidTr="00503AF3">
        <w:trPr>
          <w:trHeight w:val="789"/>
        </w:trPr>
        <w:tc>
          <w:tcPr>
            <w:tcW w:w="6947" w:type="dxa"/>
            <w:vAlign w:val="center"/>
          </w:tcPr>
          <w:p w14:paraId="17EA9831" w14:textId="77777777" w:rsidR="004F2887" w:rsidRPr="000E72C7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1DDD545D" w14:textId="77777777" w:rsidR="004F2887" w:rsidRPr="000E72C7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EFA2EFA" w14:textId="77777777" w:rsidR="004F2887" w:rsidRPr="000E72C7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66050FD6" w14:textId="557E2B22" w:rsidR="005F0A38" w:rsidRPr="000E72C7" w:rsidRDefault="003F5D3C" w:rsidP="00503AF3">
      <w:pPr>
        <w:pStyle w:val="Tekstpodstawowyzwciciem21"/>
        <w:spacing w:after="0"/>
        <w:ind w:left="-284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  <w:sectPr w:rsidR="005F0A38" w:rsidRPr="000E72C7" w:rsidSect="00CF1CD2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0E72C7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0E72C7">
        <w:rPr>
          <w:rFonts w:asciiTheme="minorHAnsi" w:hAnsiTheme="minorHAnsi"/>
          <w:i/>
          <w:sz w:val="19"/>
          <w:szCs w:val="19"/>
          <w:lang w:val="pl-PL"/>
        </w:rPr>
        <w:t xml:space="preserve">Wykonawca zobowiązany jest do złożenia oświadczenia w </w:t>
      </w:r>
      <w:r w:rsidR="00240C69" w:rsidRPr="000E72C7">
        <w:rPr>
          <w:rFonts w:asciiTheme="minorHAnsi" w:hAnsiTheme="minorHAnsi"/>
          <w:i/>
          <w:sz w:val="19"/>
          <w:szCs w:val="19"/>
          <w:lang w:val="pl-PL"/>
        </w:rPr>
        <w:t>powyższym</w:t>
      </w:r>
      <w:r w:rsidRPr="000E72C7">
        <w:rPr>
          <w:rFonts w:asciiTheme="minorHAnsi" w:hAnsiTheme="minorHAnsi"/>
          <w:i/>
          <w:sz w:val="19"/>
          <w:szCs w:val="19"/>
          <w:lang w:val="pl-PL"/>
        </w:rPr>
        <w:t xml:space="preserve"> zakr</w:t>
      </w:r>
      <w:r w:rsidR="005F0A38" w:rsidRPr="000E72C7">
        <w:rPr>
          <w:rFonts w:asciiTheme="minorHAnsi" w:hAnsiTheme="minorHAnsi"/>
          <w:i/>
          <w:sz w:val="19"/>
          <w:szCs w:val="19"/>
          <w:lang w:val="pl-PL"/>
        </w:rPr>
        <w:t xml:space="preserve">esie stosownie do treści </w:t>
      </w:r>
      <w:r w:rsidR="00F00379" w:rsidRPr="000E72C7">
        <w:rPr>
          <w:rFonts w:asciiTheme="minorHAnsi" w:hAnsiTheme="minorHAnsi"/>
          <w:i/>
          <w:sz w:val="19"/>
          <w:szCs w:val="19"/>
          <w:lang w:val="pl-PL"/>
        </w:rPr>
        <w:t>art. 225 ust. 1 i 2</w:t>
      </w:r>
      <w:r w:rsidRPr="000E72C7">
        <w:rPr>
          <w:rFonts w:asciiTheme="minorHAnsi" w:hAnsiTheme="minorHAnsi"/>
          <w:i/>
          <w:sz w:val="19"/>
          <w:szCs w:val="19"/>
          <w:lang w:val="pl-PL"/>
        </w:rPr>
        <w:t xml:space="preserve"> ustawy Pzp. </w:t>
      </w:r>
      <w:r w:rsidRPr="000E72C7">
        <w:rPr>
          <w:rFonts w:asciiTheme="minorHAnsi" w:hAnsiTheme="minorHAnsi"/>
          <w:i/>
          <w:sz w:val="19"/>
          <w:szCs w:val="19"/>
          <w:u w:val="single"/>
          <w:lang w:val="pl-PL"/>
        </w:rPr>
        <w:t xml:space="preserve">Jeżeli wybór oferty będzie prowadził do powstania </w:t>
      </w:r>
      <w:r w:rsidR="0072729A" w:rsidRPr="000E72C7">
        <w:rPr>
          <w:rFonts w:asciiTheme="minorHAnsi" w:hAnsiTheme="minorHAnsi"/>
          <w:i/>
          <w:sz w:val="19"/>
          <w:szCs w:val="19"/>
          <w:u w:val="single"/>
          <w:lang w:val="pl-PL"/>
        </w:rPr>
        <w:br/>
      </w:r>
      <w:r w:rsidRPr="000E72C7">
        <w:rPr>
          <w:rFonts w:asciiTheme="minorHAnsi" w:hAnsiTheme="minorHAnsi"/>
          <w:i/>
          <w:sz w:val="19"/>
          <w:szCs w:val="19"/>
          <w:u w:val="single"/>
          <w:lang w:val="pl-PL"/>
        </w:rPr>
        <w:t xml:space="preserve">u Zamawiającego obowiązku podatkowego, Wykonawca zobowiązany jest dodatkowo wskazać nazwę (rodzaj) towaru lub usługi, których dostawa lub świadczenie </w:t>
      </w:r>
      <w:r w:rsidR="00F00379" w:rsidRPr="000E72C7">
        <w:rPr>
          <w:rFonts w:asciiTheme="minorHAnsi" w:hAnsiTheme="minorHAnsi"/>
          <w:i/>
          <w:sz w:val="19"/>
          <w:szCs w:val="19"/>
          <w:u w:val="single"/>
        </w:rPr>
        <w:t xml:space="preserve">będą prowadziły </w:t>
      </w:r>
      <w:r w:rsidR="0072729A" w:rsidRPr="000E72C7">
        <w:rPr>
          <w:rFonts w:asciiTheme="minorHAnsi" w:hAnsiTheme="minorHAnsi"/>
          <w:i/>
          <w:sz w:val="19"/>
          <w:szCs w:val="19"/>
          <w:u w:val="single"/>
        </w:rPr>
        <w:br/>
      </w:r>
      <w:r w:rsidR="00F00379" w:rsidRPr="000E72C7">
        <w:rPr>
          <w:rFonts w:asciiTheme="minorHAnsi" w:hAnsiTheme="minorHAnsi"/>
          <w:i/>
          <w:sz w:val="19"/>
          <w:szCs w:val="19"/>
          <w:u w:val="single"/>
        </w:rPr>
        <w:t>do p</w:t>
      </w:r>
      <w:r w:rsidR="005F0A38" w:rsidRPr="000E72C7">
        <w:rPr>
          <w:rFonts w:asciiTheme="minorHAnsi" w:hAnsiTheme="minorHAnsi"/>
          <w:i/>
          <w:sz w:val="19"/>
          <w:szCs w:val="19"/>
          <w:u w:val="single"/>
        </w:rPr>
        <w:t xml:space="preserve">owstania obowiązku podatkowego </w:t>
      </w:r>
      <w:r w:rsidR="00F00379" w:rsidRPr="000E72C7">
        <w:rPr>
          <w:rFonts w:asciiTheme="minorHAnsi" w:hAnsiTheme="minorHAnsi"/>
          <w:i/>
          <w:sz w:val="19"/>
          <w:szCs w:val="19"/>
          <w:u w:val="single"/>
        </w:rPr>
        <w:t>u Zamawiającego</w:t>
      </w:r>
      <w:r w:rsidRPr="000E72C7">
        <w:rPr>
          <w:rFonts w:asciiTheme="minorHAnsi" w:hAnsiTheme="minorHAnsi"/>
          <w:i/>
          <w:sz w:val="19"/>
          <w:szCs w:val="19"/>
          <w:u w:val="single"/>
          <w:lang w:val="pl-PL"/>
        </w:rPr>
        <w:t>, a także wskazać wówcza</w:t>
      </w:r>
      <w:r w:rsidR="008E723C" w:rsidRPr="000E72C7">
        <w:rPr>
          <w:rFonts w:asciiTheme="minorHAnsi" w:hAnsiTheme="minorHAnsi"/>
          <w:i/>
          <w:sz w:val="19"/>
          <w:szCs w:val="19"/>
          <w:u w:val="single"/>
          <w:lang w:val="pl-PL"/>
        </w:rPr>
        <w:t>s ich wartość bez kwoty podatku</w:t>
      </w:r>
      <w:r w:rsidR="00F00379" w:rsidRPr="000E72C7">
        <w:rPr>
          <w:rFonts w:asciiTheme="minorHAnsi" w:hAnsiTheme="minorHAnsi"/>
          <w:i/>
          <w:sz w:val="19"/>
          <w:szCs w:val="19"/>
          <w:u w:val="single"/>
          <w:lang w:val="pl-PL"/>
        </w:rPr>
        <w:t xml:space="preserve"> </w:t>
      </w:r>
      <w:r w:rsidR="005F0A38" w:rsidRPr="000E72C7">
        <w:rPr>
          <w:rFonts w:asciiTheme="minorHAnsi" w:hAnsiTheme="minorHAnsi"/>
          <w:i/>
          <w:sz w:val="19"/>
          <w:szCs w:val="19"/>
          <w:u w:val="single"/>
        </w:rPr>
        <w:t xml:space="preserve">oraz stawkę podatku </w:t>
      </w:r>
      <w:r w:rsidR="00F00379" w:rsidRPr="000E72C7">
        <w:rPr>
          <w:rFonts w:asciiTheme="minorHAnsi" w:hAnsiTheme="minorHAnsi"/>
          <w:i/>
          <w:sz w:val="19"/>
          <w:szCs w:val="19"/>
          <w:u w:val="single"/>
        </w:rPr>
        <w:t xml:space="preserve">od towarów i usług, </w:t>
      </w:r>
      <w:r w:rsidR="00503AF3" w:rsidRPr="000E72C7">
        <w:rPr>
          <w:rFonts w:asciiTheme="minorHAnsi" w:hAnsiTheme="minorHAnsi"/>
          <w:i/>
          <w:sz w:val="19"/>
          <w:szCs w:val="19"/>
          <w:u w:val="single"/>
        </w:rPr>
        <w:br/>
      </w:r>
      <w:r w:rsidR="00F00379" w:rsidRPr="000E72C7">
        <w:rPr>
          <w:rFonts w:asciiTheme="minorHAnsi" w:hAnsiTheme="minorHAnsi"/>
          <w:i/>
          <w:sz w:val="19"/>
          <w:szCs w:val="19"/>
          <w:u w:val="single"/>
        </w:rPr>
        <w:t xml:space="preserve">która zgodnie z wiedzą Wykonawcy będzie miała zastosowanie. </w:t>
      </w:r>
      <w:r w:rsidRPr="000E72C7">
        <w:rPr>
          <w:rFonts w:asciiTheme="minorHAnsi" w:hAnsiTheme="minorHAnsi"/>
          <w:b/>
          <w:i/>
          <w:sz w:val="19"/>
          <w:szCs w:val="19"/>
          <w:lang w:val="pl-PL"/>
        </w:rPr>
        <w:t xml:space="preserve">W takim przypadku Zamawiający w celu oceny oferty </w:t>
      </w:r>
      <w:r w:rsidR="00F00379" w:rsidRPr="000E72C7">
        <w:rPr>
          <w:rFonts w:asciiTheme="minorHAnsi" w:hAnsiTheme="minorHAnsi"/>
          <w:b/>
          <w:i/>
          <w:sz w:val="19"/>
          <w:szCs w:val="19"/>
        </w:rPr>
        <w:t xml:space="preserve">w kryterium ceny, doliczy do przedstawionej w tej ofercie ceny kwotę </w:t>
      </w:r>
      <w:r w:rsidR="00F00379" w:rsidRPr="000E72C7">
        <w:rPr>
          <w:rFonts w:asciiTheme="minorHAnsi" w:hAnsiTheme="minorHAnsi"/>
          <w:b/>
          <w:i/>
          <w:sz w:val="19"/>
          <w:szCs w:val="19"/>
          <w:lang w:val="pl-PL"/>
        </w:rPr>
        <w:t>podatku</w:t>
      </w:r>
      <w:r w:rsidR="001760B5" w:rsidRPr="000E72C7">
        <w:rPr>
          <w:rFonts w:asciiTheme="minorHAnsi" w:hAnsiTheme="minorHAnsi"/>
          <w:b/>
          <w:i/>
          <w:sz w:val="19"/>
          <w:szCs w:val="19"/>
          <w:lang w:val="pl-PL"/>
        </w:rPr>
        <w:t xml:space="preserve"> </w:t>
      </w:r>
      <w:r w:rsidR="00F00379" w:rsidRPr="000E72C7">
        <w:rPr>
          <w:rFonts w:asciiTheme="minorHAnsi" w:hAnsiTheme="minorHAnsi"/>
          <w:b/>
          <w:i/>
          <w:sz w:val="19"/>
          <w:szCs w:val="19"/>
          <w:lang w:val="pl-PL"/>
        </w:rPr>
        <w:t>od towarów i usług, którą</w:t>
      </w:r>
      <w:r w:rsidRPr="000E72C7">
        <w:rPr>
          <w:rFonts w:asciiTheme="minorHAnsi" w:hAnsiTheme="minorHAnsi"/>
          <w:b/>
          <w:i/>
          <w:sz w:val="19"/>
          <w:szCs w:val="19"/>
          <w:lang w:val="pl-PL"/>
        </w:rPr>
        <w:t xml:space="preserve"> miałby obowiązek rozliczyć zgodnie z przepisam</w:t>
      </w:r>
      <w:r w:rsidR="00AB21FC" w:rsidRPr="000E72C7">
        <w:rPr>
          <w:rFonts w:asciiTheme="minorHAnsi" w:hAnsiTheme="minorHAnsi"/>
          <w:b/>
          <w:i/>
          <w:sz w:val="19"/>
          <w:szCs w:val="19"/>
          <w:lang w:val="pl-PL"/>
        </w:rPr>
        <w:t xml:space="preserve">i </w:t>
      </w:r>
      <w:r w:rsidR="00087855" w:rsidRPr="000E72C7">
        <w:rPr>
          <w:rFonts w:asciiTheme="minorHAnsi" w:hAnsiTheme="minorHAnsi"/>
          <w:b/>
          <w:i/>
          <w:sz w:val="19"/>
          <w:szCs w:val="19"/>
        </w:rPr>
        <w:t xml:space="preserve">ustawy </w:t>
      </w:r>
      <w:r w:rsidR="00F00379" w:rsidRPr="000E72C7">
        <w:rPr>
          <w:rFonts w:asciiTheme="minorHAnsi" w:hAnsiTheme="minorHAnsi"/>
          <w:b/>
          <w:i/>
          <w:sz w:val="19"/>
          <w:szCs w:val="19"/>
        </w:rPr>
        <w:t>z dnia 11.03.2004r. o podatku od towarów i u</w:t>
      </w:r>
      <w:r w:rsidR="00503AF3" w:rsidRPr="000E72C7">
        <w:rPr>
          <w:rFonts w:asciiTheme="minorHAnsi" w:hAnsiTheme="minorHAnsi"/>
          <w:b/>
          <w:i/>
          <w:sz w:val="19"/>
          <w:szCs w:val="19"/>
        </w:rPr>
        <w:t xml:space="preserve">sług (Dz. U. z 2020r., poz. 106 </w:t>
      </w:r>
      <w:r w:rsidR="0072729A" w:rsidRPr="000E72C7">
        <w:rPr>
          <w:rFonts w:asciiTheme="minorHAnsi" w:hAnsiTheme="minorHAnsi"/>
          <w:b/>
          <w:i/>
          <w:sz w:val="19"/>
          <w:szCs w:val="19"/>
        </w:rPr>
        <w:br/>
      </w:r>
      <w:r w:rsidR="00F00379" w:rsidRPr="000E72C7">
        <w:rPr>
          <w:rFonts w:asciiTheme="minorHAnsi" w:hAnsiTheme="minorHAnsi"/>
          <w:b/>
          <w:i/>
          <w:sz w:val="19"/>
          <w:szCs w:val="19"/>
        </w:rPr>
        <w:t xml:space="preserve">z </w:t>
      </w:r>
      <w:proofErr w:type="spellStart"/>
      <w:r w:rsidR="00F00379" w:rsidRPr="000E72C7">
        <w:rPr>
          <w:rFonts w:asciiTheme="minorHAnsi" w:hAnsiTheme="minorHAnsi"/>
          <w:b/>
          <w:i/>
          <w:sz w:val="19"/>
          <w:szCs w:val="19"/>
        </w:rPr>
        <w:t>późn</w:t>
      </w:r>
      <w:proofErr w:type="spellEnd"/>
      <w:r w:rsidR="00F00379" w:rsidRPr="000E72C7">
        <w:rPr>
          <w:rFonts w:asciiTheme="minorHAnsi" w:hAnsiTheme="minorHAnsi"/>
          <w:b/>
          <w:i/>
          <w:sz w:val="19"/>
          <w:szCs w:val="19"/>
        </w:rPr>
        <w:t>. zm.)</w:t>
      </w:r>
      <w:r w:rsidR="00956BED" w:rsidRPr="000E72C7">
        <w:rPr>
          <w:rFonts w:asciiTheme="minorHAnsi" w:hAnsiTheme="minorHAnsi"/>
          <w:b/>
          <w:i/>
          <w:sz w:val="19"/>
          <w:szCs w:val="19"/>
          <w:lang w:val="pl-PL"/>
        </w:rPr>
        <w:t>.</w:t>
      </w:r>
    </w:p>
    <w:p w14:paraId="15AC1B4A" w14:textId="09576CC8" w:rsidR="00B1638D" w:rsidRPr="000E72C7" w:rsidRDefault="00DC6582" w:rsidP="004D3550">
      <w:pPr>
        <w:pStyle w:val="Tekstpodstawowyzwciciem21"/>
        <w:numPr>
          <w:ilvl w:val="1"/>
          <w:numId w:val="9"/>
        </w:numPr>
        <w:spacing w:before="60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0E72C7">
        <w:rPr>
          <w:rFonts w:asciiTheme="minorHAnsi" w:hAnsiTheme="minorHAnsi"/>
          <w:szCs w:val="22"/>
        </w:rPr>
        <w:t>SWZ</w:t>
      </w:r>
      <w:r w:rsidRPr="000E72C7">
        <w:rPr>
          <w:rFonts w:asciiTheme="minorHAnsi" w:hAnsiTheme="minorHAnsi"/>
          <w:szCs w:val="22"/>
        </w:rPr>
        <w:t>,</w:t>
      </w:r>
    </w:p>
    <w:p w14:paraId="1ED70B18" w14:textId="1EE0CECE" w:rsidR="009D3064" w:rsidRPr="000E72C7" w:rsidRDefault="00DC6582" w:rsidP="004D3550">
      <w:pPr>
        <w:pStyle w:val="Tekstpodstawowyzwciciem21"/>
        <w:numPr>
          <w:ilvl w:val="1"/>
          <w:numId w:val="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E72C7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0E72C7">
        <w:rPr>
          <w:rFonts w:asciiTheme="minorHAnsi" w:hAnsiTheme="minorHAnsi"/>
          <w:szCs w:val="22"/>
          <w:lang w:val="pl-PL"/>
        </w:rPr>
        <w:t>-</w:t>
      </w:r>
      <w:proofErr w:type="spellStart"/>
      <w:r w:rsidRPr="000E72C7">
        <w:rPr>
          <w:rFonts w:asciiTheme="minorHAnsi" w:hAnsiTheme="minorHAnsi"/>
          <w:szCs w:val="22"/>
        </w:rPr>
        <w:t>emy</w:t>
      </w:r>
      <w:proofErr w:type="spellEnd"/>
      <w:r w:rsidRPr="000E72C7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0E72C7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0E72C7">
        <w:rPr>
          <w:rFonts w:asciiTheme="minorHAnsi" w:hAnsiTheme="minorHAnsi"/>
          <w:szCs w:val="22"/>
          <w:lang w:val="pl-PL"/>
        </w:rPr>
        <w:br/>
      </w:r>
      <w:r w:rsidR="006D7C18" w:rsidRPr="000E72C7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0E72C7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0E72C7">
        <w:rPr>
          <w:rFonts w:asciiTheme="minorHAnsi" w:hAnsiTheme="minorHAnsi"/>
          <w:szCs w:val="22"/>
          <w:lang w:val="pl-PL"/>
        </w:rPr>
        <w:t>do zawarcia umowy</w:t>
      </w:r>
      <w:r w:rsidR="006D7C18" w:rsidRPr="000E72C7">
        <w:rPr>
          <w:rFonts w:asciiTheme="minorHAnsi" w:hAnsiTheme="minorHAnsi"/>
          <w:szCs w:val="22"/>
          <w:lang w:val="pl-PL"/>
        </w:rPr>
        <w:t>, o których mowa w pkt</w:t>
      </w:r>
      <w:r w:rsidR="009B201A" w:rsidRPr="000E72C7">
        <w:rPr>
          <w:rFonts w:asciiTheme="minorHAnsi" w:hAnsiTheme="minorHAnsi"/>
          <w:szCs w:val="22"/>
          <w:lang w:val="pl-PL"/>
        </w:rPr>
        <w:t xml:space="preserve"> XXIX.6 SWZ</w:t>
      </w:r>
      <w:r w:rsidRPr="000E72C7">
        <w:rPr>
          <w:rFonts w:asciiTheme="minorHAnsi" w:hAnsiTheme="minorHAnsi"/>
          <w:szCs w:val="22"/>
        </w:rPr>
        <w:t>,</w:t>
      </w:r>
    </w:p>
    <w:p w14:paraId="031C51E5" w14:textId="281FC66C" w:rsidR="008C5488" w:rsidRPr="000E72C7" w:rsidRDefault="001E221F" w:rsidP="004D3550">
      <w:pPr>
        <w:pStyle w:val="Lista41"/>
        <w:numPr>
          <w:ilvl w:val="0"/>
          <w:numId w:val="11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wadium </w:t>
      </w:r>
      <w:r w:rsidRPr="000E72C7">
        <w:rPr>
          <w:rFonts w:asciiTheme="minorHAnsi" w:hAnsiTheme="minorHAnsi"/>
          <w:b/>
        </w:rPr>
        <w:t>w kwocie</w:t>
      </w:r>
      <w:r w:rsidR="008E723C" w:rsidRPr="000E72C7">
        <w:rPr>
          <w:rFonts w:asciiTheme="minorHAnsi" w:hAnsiTheme="minorHAnsi"/>
          <w:b/>
        </w:rPr>
        <w:t xml:space="preserve"> </w:t>
      </w:r>
      <w:r w:rsidRPr="000E72C7">
        <w:rPr>
          <w:rFonts w:asciiTheme="minorHAnsi" w:hAnsiTheme="minorHAnsi"/>
          <w:b/>
        </w:rPr>
        <w:t>……………………..zł</w:t>
      </w:r>
      <w:r w:rsidRPr="000E72C7">
        <w:rPr>
          <w:rFonts w:asciiTheme="minorHAnsi" w:hAnsiTheme="minorHAnsi"/>
        </w:rPr>
        <w:t xml:space="preserve"> zostało wniesione </w:t>
      </w:r>
      <w:r w:rsidRPr="000E72C7">
        <w:rPr>
          <w:rFonts w:asciiTheme="minorHAnsi" w:hAnsiTheme="minorHAnsi"/>
          <w:b/>
        </w:rPr>
        <w:t>w dniu</w:t>
      </w:r>
      <w:r w:rsidR="008E723C" w:rsidRPr="000E72C7">
        <w:rPr>
          <w:rFonts w:asciiTheme="minorHAnsi" w:hAnsiTheme="minorHAnsi"/>
          <w:b/>
        </w:rPr>
        <w:t xml:space="preserve"> </w:t>
      </w:r>
      <w:r w:rsidRPr="000E72C7">
        <w:rPr>
          <w:rFonts w:asciiTheme="minorHAnsi" w:hAnsiTheme="minorHAnsi"/>
          <w:b/>
        </w:rPr>
        <w:t>……</w:t>
      </w:r>
      <w:r w:rsidR="008236CD" w:rsidRPr="000E72C7">
        <w:rPr>
          <w:rFonts w:asciiTheme="minorHAnsi" w:hAnsiTheme="minorHAnsi"/>
          <w:b/>
        </w:rPr>
        <w:t>.</w:t>
      </w:r>
      <w:r w:rsidRPr="000E72C7">
        <w:rPr>
          <w:rFonts w:asciiTheme="minorHAnsi" w:hAnsiTheme="minorHAnsi"/>
          <w:b/>
        </w:rPr>
        <w:t>……………………</w:t>
      </w:r>
      <w:r w:rsidR="008236CD" w:rsidRPr="000E72C7">
        <w:rPr>
          <w:rFonts w:asciiTheme="minorHAnsi" w:hAnsiTheme="minorHAnsi"/>
          <w:b/>
        </w:rPr>
        <w:t xml:space="preserve"> </w:t>
      </w:r>
      <w:r w:rsidR="008236CD" w:rsidRPr="000E72C7">
        <w:rPr>
          <w:rFonts w:asciiTheme="minorHAnsi" w:hAnsiTheme="minorHAnsi"/>
        </w:rPr>
        <w:t>(</w:t>
      </w:r>
      <w:r w:rsidR="008236CD" w:rsidRPr="000E72C7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0E72C7">
        <w:rPr>
          <w:rFonts w:asciiTheme="minorHAnsi" w:hAnsiTheme="minorHAnsi"/>
          <w:i/>
        </w:rPr>
        <w:t xml:space="preserve"> albo datę</w:t>
      </w:r>
      <w:r w:rsidR="005474EC" w:rsidRPr="000E72C7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</w:t>
      </w:r>
      <w:r w:rsidR="00947E68" w:rsidRPr="000E72C7">
        <w:rPr>
          <w:rFonts w:asciiTheme="minorHAnsi" w:hAnsiTheme="minorHAnsi"/>
          <w:i/>
        </w:rPr>
        <w:br/>
      </w:r>
      <w:r w:rsidR="005474EC" w:rsidRPr="000E72C7">
        <w:rPr>
          <w:rFonts w:asciiTheme="minorHAnsi" w:hAnsiTheme="minorHAnsi"/>
          <w:i/>
        </w:rPr>
        <w:t>o utworzeniu Polskiej Agencji Rozwoju Przedsiębiorczości (</w:t>
      </w:r>
      <w:proofErr w:type="spellStart"/>
      <w:r w:rsidR="005474EC" w:rsidRPr="000E72C7">
        <w:rPr>
          <w:rFonts w:asciiTheme="minorHAnsi" w:hAnsiTheme="minorHAnsi"/>
          <w:i/>
        </w:rPr>
        <w:t>t.j</w:t>
      </w:r>
      <w:proofErr w:type="spellEnd"/>
      <w:r w:rsidR="005474EC" w:rsidRPr="000E72C7">
        <w:rPr>
          <w:rFonts w:asciiTheme="minorHAnsi" w:hAnsiTheme="minorHAnsi"/>
          <w:i/>
        </w:rPr>
        <w:t>. Dz. U. z 2020r., poz. 299)</w:t>
      </w:r>
      <w:r w:rsidR="00591CF2" w:rsidRPr="000E72C7">
        <w:rPr>
          <w:rFonts w:asciiTheme="minorHAnsi" w:hAnsiTheme="minorHAnsi"/>
          <w:i/>
        </w:rPr>
        <w:t>,</w:t>
      </w:r>
      <w:r w:rsidR="00E14684" w:rsidRPr="000E72C7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0E72C7">
        <w:rPr>
          <w:rFonts w:asciiTheme="minorHAnsi" w:hAnsiTheme="minorHAnsi"/>
          <w:i/>
        </w:rPr>
        <w:t>niż</w:t>
      </w:r>
      <w:r w:rsidR="00E14684" w:rsidRPr="000E72C7">
        <w:rPr>
          <w:rFonts w:asciiTheme="minorHAnsi" w:hAnsiTheme="minorHAnsi"/>
          <w:i/>
        </w:rPr>
        <w:t xml:space="preserve"> ofert</w:t>
      </w:r>
      <w:r w:rsidR="00591CF2" w:rsidRPr="000E72C7">
        <w:rPr>
          <w:rFonts w:asciiTheme="minorHAnsi" w:hAnsiTheme="minorHAnsi"/>
          <w:i/>
        </w:rPr>
        <w:t>a</w:t>
      </w:r>
      <w:r w:rsidR="008236CD" w:rsidRPr="000E72C7">
        <w:rPr>
          <w:rFonts w:asciiTheme="minorHAnsi" w:hAnsiTheme="minorHAnsi"/>
        </w:rPr>
        <w:t>)</w:t>
      </w:r>
      <w:r w:rsidR="004D2BBF" w:rsidRPr="000E72C7">
        <w:rPr>
          <w:rFonts w:asciiTheme="minorHAnsi" w:hAnsiTheme="minorHAnsi"/>
        </w:rPr>
        <w:t xml:space="preserve"> </w:t>
      </w:r>
      <w:r w:rsidRPr="000E72C7">
        <w:rPr>
          <w:rFonts w:asciiTheme="minorHAnsi" w:hAnsiTheme="minorHAnsi"/>
          <w:b/>
        </w:rPr>
        <w:t>w formie:</w:t>
      </w:r>
      <w:r w:rsidR="004D2BBF" w:rsidRPr="000E72C7">
        <w:rPr>
          <w:rFonts w:asciiTheme="minorHAnsi" w:hAnsiTheme="minorHAnsi"/>
          <w:b/>
        </w:rPr>
        <w:t xml:space="preserve"> ………………</w:t>
      </w:r>
      <w:r w:rsidR="00591CF2" w:rsidRPr="000E72C7">
        <w:rPr>
          <w:rFonts w:asciiTheme="minorHAnsi" w:hAnsiTheme="minorHAnsi"/>
          <w:b/>
        </w:rPr>
        <w:t>……………………………………….</w:t>
      </w:r>
      <w:r w:rsidR="004D2BBF" w:rsidRPr="000E72C7">
        <w:rPr>
          <w:rFonts w:asciiTheme="minorHAnsi" w:hAnsiTheme="minorHAnsi"/>
          <w:b/>
        </w:rPr>
        <w:t>……………………………………</w:t>
      </w:r>
      <w:r w:rsidRPr="000E72C7">
        <w:rPr>
          <w:rFonts w:asciiTheme="minorHAnsi" w:hAnsiTheme="minorHAnsi"/>
          <w:b/>
        </w:rPr>
        <w:t xml:space="preserve"> </w:t>
      </w:r>
      <w:r w:rsidR="008C5488" w:rsidRPr="000E72C7">
        <w:rPr>
          <w:rFonts w:asciiTheme="minorHAnsi" w:hAnsiTheme="minorHAnsi"/>
        </w:rPr>
        <w:t>(</w:t>
      </w:r>
      <w:r w:rsidR="008C5488" w:rsidRPr="000E72C7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0E72C7">
        <w:rPr>
          <w:rFonts w:asciiTheme="minorHAnsi" w:hAnsiTheme="minorHAnsi"/>
          <w:i/>
        </w:rPr>
        <w:br/>
      </w:r>
      <w:r w:rsidR="008C5488" w:rsidRPr="000E72C7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0E72C7">
        <w:rPr>
          <w:rFonts w:asciiTheme="minorHAnsi" w:hAnsiTheme="minorHAnsi"/>
          <w:i/>
        </w:rPr>
        <w:t>t.j</w:t>
      </w:r>
      <w:proofErr w:type="spellEnd"/>
      <w:r w:rsidR="008C5488" w:rsidRPr="000E72C7">
        <w:rPr>
          <w:rFonts w:asciiTheme="minorHAnsi" w:hAnsiTheme="minorHAnsi"/>
          <w:i/>
        </w:rPr>
        <w:t>. Dz. U. z 2020r., poz. 299)</w:t>
      </w:r>
      <w:r w:rsidR="008C5488" w:rsidRPr="000E72C7">
        <w:rPr>
          <w:rFonts w:asciiTheme="minorHAnsi" w:hAnsiTheme="minorHAnsi"/>
        </w:rPr>
        <w:t xml:space="preserve">).  </w:t>
      </w:r>
    </w:p>
    <w:p w14:paraId="1F94238A" w14:textId="772152D7" w:rsidR="008C5488" w:rsidRPr="000E72C7" w:rsidRDefault="00761524" w:rsidP="004D3550">
      <w:pPr>
        <w:pStyle w:val="Lista41"/>
        <w:numPr>
          <w:ilvl w:val="0"/>
          <w:numId w:val="11"/>
        </w:numPr>
        <w:spacing w:before="480" w:after="240" w:line="271" w:lineRule="auto"/>
        <w:ind w:left="425" w:hanging="425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zastrzegam(-y) </w:t>
      </w:r>
      <w:r w:rsidR="008C5488" w:rsidRPr="000E72C7">
        <w:rPr>
          <w:rFonts w:asciiTheme="minorHAnsi" w:hAnsiTheme="minorHAnsi"/>
        </w:rPr>
        <w:t xml:space="preserve">na podstawie art. </w:t>
      </w:r>
      <w:r w:rsidRPr="000E72C7">
        <w:rPr>
          <w:rFonts w:asciiTheme="minorHAnsi" w:hAnsiTheme="minorHAnsi"/>
        </w:rPr>
        <w:t>1</w:t>
      </w:r>
      <w:r w:rsidR="008C5488" w:rsidRPr="000E72C7">
        <w:rPr>
          <w:rFonts w:asciiTheme="minorHAnsi" w:hAnsiTheme="minorHAnsi"/>
        </w:rPr>
        <w:t xml:space="preserve">8 ust. 3 ustawy </w:t>
      </w:r>
      <w:r w:rsidRPr="000E72C7">
        <w:rPr>
          <w:rFonts w:asciiTheme="minorHAnsi" w:hAnsiTheme="minorHAnsi"/>
        </w:rPr>
        <w:t>Pzp, iż</w:t>
      </w:r>
      <w:r w:rsidR="008C5488" w:rsidRPr="000E72C7">
        <w:rPr>
          <w:rFonts w:asciiTheme="minorHAnsi" w:hAnsiTheme="minorHAnsi"/>
        </w:rPr>
        <w:t xml:space="preserve"> wskazane </w:t>
      </w:r>
      <w:r w:rsidRPr="000E72C7">
        <w:rPr>
          <w:rFonts w:asciiTheme="minorHAnsi" w:hAnsiTheme="minorHAnsi"/>
        </w:rPr>
        <w:t xml:space="preserve">w poniższej tabeli </w:t>
      </w:r>
      <w:r w:rsidR="00342F35" w:rsidRPr="000E72C7">
        <w:rPr>
          <w:rFonts w:asciiTheme="minorHAnsi" w:hAnsiTheme="minorHAnsi"/>
        </w:rPr>
        <w:t xml:space="preserve">informacje, które zostały przekazane Zamawiającemu wraz z ofertą, </w:t>
      </w:r>
      <w:r w:rsidR="008C5488" w:rsidRPr="000E72C7">
        <w:rPr>
          <w:rFonts w:asciiTheme="minorHAnsi" w:hAnsiTheme="minorHAnsi"/>
        </w:rPr>
        <w:t xml:space="preserve">stanowią tajemnicę przedsiębiorstwa </w:t>
      </w:r>
      <w:r w:rsidR="00342F35" w:rsidRPr="000E72C7">
        <w:rPr>
          <w:rFonts w:asciiTheme="minorHAnsi" w:hAnsiTheme="minorHAnsi"/>
        </w:rPr>
        <w:br/>
      </w:r>
      <w:r w:rsidR="008C5488" w:rsidRPr="000E72C7">
        <w:rPr>
          <w:rFonts w:asciiTheme="minorHAnsi" w:hAnsiTheme="minorHAnsi"/>
        </w:rPr>
        <w:t xml:space="preserve">w rozumieniu przepisów </w:t>
      </w:r>
      <w:r w:rsidR="0041261D" w:rsidRPr="000E72C7">
        <w:rPr>
          <w:rFonts w:asciiTheme="minorHAnsi" w:hAnsiTheme="minorHAnsi"/>
          <w:i/>
        </w:rPr>
        <w:t xml:space="preserve">ustawy z dnia 16.04.1993r. </w:t>
      </w:r>
      <w:r w:rsidR="008C5488" w:rsidRPr="000E72C7">
        <w:rPr>
          <w:rFonts w:asciiTheme="minorHAnsi" w:hAnsiTheme="minorHAnsi"/>
          <w:i/>
        </w:rPr>
        <w:t>o zwalczaniu nieuczciwej konkurencji</w:t>
      </w:r>
      <w:r w:rsidR="0041261D" w:rsidRPr="000E72C7">
        <w:rPr>
          <w:rFonts w:asciiTheme="minorHAnsi" w:hAnsiTheme="minorHAnsi"/>
          <w:i/>
        </w:rPr>
        <w:t xml:space="preserve"> </w:t>
      </w:r>
      <w:r w:rsidR="004474CF" w:rsidRPr="000E72C7">
        <w:rPr>
          <w:rFonts w:asciiTheme="minorHAnsi" w:hAnsiTheme="minorHAnsi"/>
          <w:i/>
        </w:rPr>
        <w:br/>
      </w:r>
      <w:r w:rsidR="0041261D" w:rsidRPr="000E72C7">
        <w:rPr>
          <w:rFonts w:asciiTheme="minorHAnsi" w:hAnsiTheme="minorHAnsi"/>
          <w:i/>
        </w:rPr>
        <w:t>(</w:t>
      </w:r>
      <w:proofErr w:type="spellStart"/>
      <w:r w:rsidR="004474CF" w:rsidRPr="000E72C7">
        <w:rPr>
          <w:rFonts w:asciiTheme="minorHAnsi" w:hAnsiTheme="minorHAnsi"/>
          <w:i/>
        </w:rPr>
        <w:t>t.j</w:t>
      </w:r>
      <w:proofErr w:type="spellEnd"/>
      <w:r w:rsidR="004474CF" w:rsidRPr="000E72C7">
        <w:rPr>
          <w:rFonts w:asciiTheme="minorHAnsi" w:hAnsiTheme="minorHAnsi"/>
          <w:i/>
        </w:rPr>
        <w:t>. Dz. U. z 2020r., poz. 1913</w:t>
      </w:r>
      <w:r w:rsidR="0041261D" w:rsidRPr="000E72C7">
        <w:rPr>
          <w:rFonts w:asciiTheme="minorHAnsi" w:hAnsiTheme="minorHAnsi"/>
          <w:i/>
        </w:rPr>
        <w:t>)</w:t>
      </w:r>
      <w:r w:rsidR="008C5488" w:rsidRPr="000E72C7">
        <w:rPr>
          <w:rFonts w:asciiTheme="minorHAnsi" w:hAnsiTheme="minorHAnsi"/>
        </w:rPr>
        <w:t xml:space="preserve"> i w związku z </w:t>
      </w:r>
      <w:r w:rsidR="00F84F95" w:rsidRPr="000E72C7">
        <w:rPr>
          <w:rFonts w:asciiTheme="minorHAnsi" w:hAnsiTheme="minorHAnsi"/>
        </w:rPr>
        <w:t>powyższym</w:t>
      </w:r>
      <w:r w:rsidR="00342F35" w:rsidRPr="000E72C7">
        <w:rPr>
          <w:rFonts w:asciiTheme="minorHAnsi" w:hAnsiTheme="minorHAnsi"/>
        </w:rPr>
        <w:t xml:space="preserve"> nie mogą być one udostępniane</w:t>
      </w:r>
      <w:r w:rsidR="006965A0" w:rsidRPr="000E72C7">
        <w:rPr>
          <w:rFonts w:asciiTheme="minorHAnsi" w:hAnsiTheme="minorHAnsi"/>
        </w:rPr>
        <w:t>.</w:t>
      </w:r>
      <w:r w:rsidR="00342F35" w:rsidRPr="000E72C7">
        <w:rPr>
          <w:rFonts w:asciiTheme="minorHAnsi" w:hAnsiTheme="minorHAnsi"/>
        </w:rPr>
        <w:t xml:space="preserve"> </w:t>
      </w:r>
      <w:r w:rsidR="004474CF" w:rsidRPr="000E72C7">
        <w:rPr>
          <w:rFonts w:asciiTheme="minorHAnsi" w:hAnsiTheme="minorHAnsi"/>
        </w:rPr>
        <w:br/>
      </w:r>
      <w:r w:rsidR="008C5488" w:rsidRPr="000E72C7">
        <w:rPr>
          <w:rFonts w:asciiTheme="minorHAnsi" w:hAnsiTheme="minorHAnsi"/>
          <w:u w:val="single"/>
        </w:rPr>
        <w:t xml:space="preserve">W przypadku </w:t>
      </w:r>
      <w:r w:rsidR="004474CF" w:rsidRPr="000E72C7">
        <w:rPr>
          <w:rFonts w:asciiTheme="minorHAnsi" w:hAnsiTheme="minorHAnsi"/>
          <w:u w:val="single"/>
        </w:rPr>
        <w:t xml:space="preserve">przekazania Zamawiającemu </w:t>
      </w:r>
      <w:r w:rsidR="008C5488" w:rsidRPr="000E72C7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0E72C7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0E72C7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0E72C7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E72C7" w:rsidRPr="000E72C7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0E72C7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0E72C7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0E72C7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E72C7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0E72C7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0E72C7" w:rsidRPr="000E72C7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0E72C7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0E72C7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E72C7" w:rsidRPr="000E72C7" w14:paraId="1743A6FF" w14:textId="77777777" w:rsidTr="00947E68">
        <w:trPr>
          <w:cantSplit/>
          <w:trHeight w:val="1730"/>
        </w:trPr>
        <w:tc>
          <w:tcPr>
            <w:tcW w:w="567" w:type="dxa"/>
            <w:shd w:val="clear" w:color="auto" w:fill="auto"/>
          </w:tcPr>
          <w:p w14:paraId="65EC9A24" w14:textId="77777777" w:rsidR="00B3634E" w:rsidRPr="000E72C7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0E72C7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0E72C7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0E72C7">
        <w:rPr>
          <w:rFonts w:asciiTheme="minorHAnsi" w:hAnsiTheme="minorHAnsi"/>
          <w:i/>
          <w:vertAlign w:val="superscript"/>
        </w:rPr>
        <w:t>*</w:t>
      </w:r>
      <w:r w:rsidRPr="000E72C7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0E72C7">
        <w:rPr>
          <w:rFonts w:asciiTheme="minorHAnsi" w:hAnsiTheme="minorHAnsi"/>
          <w:b/>
          <w:bCs/>
          <w:i/>
        </w:rPr>
        <w:t xml:space="preserve"> „NIE DOTYCZY”.</w:t>
      </w:r>
    </w:p>
    <w:p w14:paraId="05A42D63" w14:textId="77777777" w:rsidR="003149DB" w:rsidRPr="000E72C7" w:rsidRDefault="003149DB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2BFC8C09" w14:textId="77777777" w:rsidR="00947E68" w:rsidRPr="000E72C7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25E3F447" w14:textId="77777777" w:rsidR="00947E68" w:rsidRPr="000E72C7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34082F5C" w14:textId="77777777" w:rsidR="00947E68" w:rsidRPr="000E72C7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0E72C7" w:rsidRDefault="003E02D6" w:rsidP="004D3550">
      <w:pPr>
        <w:pStyle w:val="Lista41"/>
        <w:numPr>
          <w:ilvl w:val="0"/>
          <w:numId w:val="11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t>wykonam(-</w:t>
      </w:r>
      <w:r w:rsidR="00241BFC" w:rsidRPr="000E72C7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0E72C7" w:rsidRPr="000E72C7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0E72C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06422AE1" w:rsidR="00316975" w:rsidRPr="000E72C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5B929C3E" w:rsidR="00316975" w:rsidRPr="000E72C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0E72C7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7C1360"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E72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0E72C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2C7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0E72C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E72C7" w:rsidRPr="000E72C7" w14:paraId="2B458D25" w14:textId="0AD66803" w:rsidTr="00947E68">
        <w:trPr>
          <w:cantSplit/>
          <w:trHeight w:val="329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0E72C7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0E72C7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0E72C7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0E72C7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0E72C7" w:rsidRDefault="00241BFC" w:rsidP="001E51D7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0E72C7">
        <w:rPr>
          <w:rFonts w:asciiTheme="minorHAnsi" w:hAnsiTheme="minorHAnsi"/>
          <w:i/>
          <w:vertAlign w:val="superscript"/>
        </w:rPr>
        <w:t>*</w:t>
      </w:r>
      <w:r w:rsidRPr="000E72C7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0E72C7">
        <w:rPr>
          <w:rFonts w:asciiTheme="minorHAnsi" w:hAnsiTheme="minorHAnsi"/>
          <w:i/>
        </w:rPr>
        <w:br/>
      </w:r>
      <w:r w:rsidRPr="000E72C7">
        <w:rPr>
          <w:rFonts w:asciiTheme="minorHAnsi" w:hAnsiTheme="minorHAnsi"/>
          <w:i/>
        </w:rPr>
        <w:t>w tabeli powyżej należy wpisać</w:t>
      </w:r>
      <w:r w:rsidRPr="000E72C7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0E72C7" w:rsidRDefault="004706CE" w:rsidP="004D3550">
      <w:pPr>
        <w:pStyle w:val="Tekstpodstawowy32"/>
        <w:numPr>
          <w:ilvl w:val="0"/>
          <w:numId w:val="11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0E72C7">
        <w:rPr>
          <w:rFonts w:asciiTheme="minorHAnsi" w:hAnsiTheme="minorHAnsi" w:cs="Times New Roman"/>
          <w:sz w:val="22"/>
          <w:szCs w:val="22"/>
        </w:rPr>
        <w:t>o</w:t>
      </w:r>
      <w:r w:rsidR="00241486" w:rsidRPr="000E72C7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0E72C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0E72C7">
        <w:rPr>
          <w:rFonts w:asciiTheme="minorHAnsi" w:hAnsiTheme="minorHAnsi" w:cs="Times New Roman"/>
          <w:sz w:val="22"/>
          <w:szCs w:val="22"/>
        </w:rPr>
        <w:t>d</w:t>
      </w:r>
      <w:r w:rsidR="00A61C35" w:rsidRPr="000E72C7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0E72C7">
        <w:rPr>
          <w:rFonts w:asciiTheme="minorHAnsi" w:hAnsiTheme="minorHAnsi" w:cs="Times New Roman"/>
          <w:sz w:val="22"/>
          <w:szCs w:val="22"/>
        </w:rPr>
        <w:t>y</w:t>
      </w:r>
      <w:r w:rsidR="00A61C35" w:rsidRPr="000E72C7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0E72C7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0E72C7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0E72C7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0E72C7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0E72C7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0E72C7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0E72C7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0E72C7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0E72C7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0E72C7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0E72C7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0E72C7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0E72C7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0E72C7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E72C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0E72C7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0E72C7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0E72C7">
        <w:rPr>
          <w:rFonts w:asciiTheme="minorHAnsi" w:hAnsiTheme="minorHAnsi" w:cs="Times New Roman"/>
          <w:i/>
        </w:rPr>
        <w:t>[</w:t>
      </w:r>
      <w:r w:rsidRPr="000E72C7">
        <w:rPr>
          <w:rFonts w:asciiTheme="minorHAnsi" w:hAnsiTheme="minorHAnsi" w:cs="Times New Roman"/>
          <w:b/>
          <w:i/>
        </w:rPr>
        <w:t>W przypadku Wykonawców</w:t>
      </w:r>
      <w:r w:rsidR="00F855ED" w:rsidRPr="000E72C7">
        <w:rPr>
          <w:rFonts w:asciiTheme="minorHAnsi" w:hAnsiTheme="minorHAnsi" w:cs="Times New Roman"/>
          <w:b/>
          <w:i/>
        </w:rPr>
        <w:t>/Podmiotów udostepniających zasoby</w:t>
      </w:r>
      <w:r w:rsidRPr="000E72C7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0E72C7">
        <w:rPr>
          <w:rFonts w:asciiTheme="minorHAnsi" w:hAnsiTheme="minorHAnsi" w:cs="Times New Roman"/>
          <w:i/>
        </w:rPr>
        <w:t xml:space="preserve">, </w:t>
      </w:r>
      <w:r w:rsidR="00F855ED" w:rsidRPr="000E72C7">
        <w:rPr>
          <w:rFonts w:asciiTheme="minorHAnsi" w:hAnsiTheme="minorHAnsi" w:cs="Times New Roman"/>
          <w:i/>
        </w:rPr>
        <w:br/>
      </w:r>
      <w:r w:rsidRPr="000E72C7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0E72C7">
        <w:rPr>
          <w:rFonts w:asciiTheme="minorHAnsi" w:hAnsiTheme="minorHAnsi" w:cs="Times New Roman"/>
          <w:i/>
        </w:rPr>
        <w:t xml:space="preserve"> danych takich jak nr KRS albo nr NIP </w:t>
      </w:r>
      <w:r w:rsidRPr="000E72C7">
        <w:rPr>
          <w:rFonts w:asciiTheme="minorHAnsi" w:hAnsiTheme="minorHAnsi" w:cs="Times New Roman"/>
          <w:i/>
        </w:rPr>
        <w:t xml:space="preserve">wskazanych w ofercie lub </w:t>
      </w:r>
      <w:r w:rsidR="003C1888" w:rsidRPr="000E72C7">
        <w:rPr>
          <w:rFonts w:asciiTheme="minorHAnsi" w:hAnsiTheme="minorHAnsi" w:cs="Times New Roman"/>
          <w:i/>
        </w:rPr>
        <w:t xml:space="preserve">w </w:t>
      </w:r>
      <w:r w:rsidRPr="000E72C7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0E72C7">
        <w:rPr>
          <w:rFonts w:asciiTheme="minorHAnsi" w:hAnsiTheme="minorHAnsi" w:cs="Times New Roman"/>
          <w:b/>
          <w:i/>
        </w:rPr>
        <w:t>Natomiast w przypadku Wykonawców</w:t>
      </w:r>
      <w:r w:rsidR="00F855ED" w:rsidRPr="000E72C7">
        <w:rPr>
          <w:rFonts w:asciiTheme="minorHAnsi" w:hAnsiTheme="minorHAnsi" w:cs="Times New Roman"/>
          <w:b/>
          <w:i/>
        </w:rPr>
        <w:t>/Podmiotów udostepniających zasoby</w:t>
      </w:r>
      <w:r w:rsidRPr="000E72C7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0E72C7">
        <w:rPr>
          <w:rFonts w:asciiTheme="minorHAnsi" w:hAnsiTheme="minorHAnsi" w:cs="Times New Roman"/>
          <w:i/>
        </w:rPr>
        <w:t xml:space="preserve">. </w:t>
      </w:r>
      <w:r w:rsidRPr="000E72C7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0E72C7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0E72C7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0E72C7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0E72C7">
        <w:rPr>
          <w:rFonts w:asciiTheme="minorHAnsi" w:hAnsiTheme="minorHAnsi" w:cs="Times New Roman"/>
          <w:b/>
          <w:i/>
          <w:u w:val="single"/>
        </w:rPr>
        <w:t>.</w:t>
      </w:r>
      <w:r w:rsidR="003C1888" w:rsidRPr="000E72C7">
        <w:rPr>
          <w:rFonts w:asciiTheme="minorHAnsi" w:hAnsiTheme="minorHAnsi" w:cs="Times New Roman"/>
          <w:i/>
        </w:rPr>
        <w:t>]</w:t>
      </w:r>
    </w:p>
    <w:p w14:paraId="7EC3B72D" w14:textId="02565630" w:rsidR="000C4C8D" w:rsidRPr="000E72C7" w:rsidRDefault="00740DA9" w:rsidP="004D35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0E72C7">
        <w:rPr>
          <w:rFonts w:asciiTheme="minorHAnsi" w:hAnsiTheme="minorHAnsi"/>
        </w:rPr>
        <w:t xml:space="preserve">oświadczam(-y), iż Zamawiający </w:t>
      </w:r>
      <w:r w:rsidR="000C4C8D" w:rsidRPr="000E72C7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="000C4C8D" w:rsidRPr="000E72C7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="000C4C8D" w:rsidRPr="000E72C7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="000C4C8D" w:rsidRPr="000E72C7">
        <w:rPr>
          <w:rFonts w:asciiTheme="minorHAnsi" w:hAnsiTheme="minorHAnsi" w:cstheme="minorHAnsi"/>
          <w:bCs/>
        </w:rPr>
        <w:t xml:space="preserve">w rozumieniu ustawy </w:t>
      </w:r>
      <w:r w:rsidR="00475F39" w:rsidRPr="000E72C7">
        <w:rPr>
          <w:rFonts w:asciiTheme="minorHAnsi" w:hAnsiTheme="minorHAnsi" w:cstheme="minorHAnsi"/>
          <w:bCs/>
        </w:rPr>
        <w:br/>
      </w:r>
      <w:r w:rsidR="000C4C8D" w:rsidRPr="000E72C7">
        <w:rPr>
          <w:rFonts w:asciiTheme="minorHAnsi" w:hAnsiTheme="minorHAnsi" w:cstheme="minorHAnsi"/>
          <w:bCs/>
        </w:rPr>
        <w:t xml:space="preserve">z dnia 17.02.2005r. o informatyzacji działalności podmiotów realizujących zadania publiczne </w:t>
      </w:r>
      <w:r w:rsidR="00475F39" w:rsidRPr="000E72C7">
        <w:rPr>
          <w:rFonts w:asciiTheme="minorHAnsi" w:hAnsiTheme="minorHAnsi" w:cstheme="minorHAnsi"/>
          <w:bCs/>
        </w:rPr>
        <w:br/>
      </w:r>
      <w:r w:rsidR="000C4C8D" w:rsidRPr="000E72C7">
        <w:rPr>
          <w:rFonts w:asciiTheme="minorHAnsi" w:hAnsiTheme="minorHAnsi" w:cstheme="minorHAnsi"/>
          <w:bCs/>
        </w:rPr>
        <w:t xml:space="preserve">(Dz. U. z 2020r., poz. 346 z </w:t>
      </w:r>
      <w:proofErr w:type="spellStart"/>
      <w:r w:rsidR="000C4C8D" w:rsidRPr="000E72C7">
        <w:rPr>
          <w:rFonts w:asciiTheme="minorHAnsi" w:hAnsiTheme="minorHAnsi" w:cstheme="minorHAnsi"/>
          <w:bCs/>
        </w:rPr>
        <w:t>późn</w:t>
      </w:r>
      <w:proofErr w:type="spellEnd"/>
      <w:r w:rsidR="000C4C8D" w:rsidRPr="000E72C7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0E72C7" w:rsidRPr="000E72C7" w14:paraId="1C3425A7" w14:textId="77777777" w:rsidTr="00FF2004">
        <w:tc>
          <w:tcPr>
            <w:tcW w:w="3685" w:type="dxa"/>
          </w:tcPr>
          <w:p w14:paraId="35574132" w14:textId="339F9776" w:rsidR="000C4C8D" w:rsidRPr="000E72C7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72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6F6CDAC7" w14:textId="35070655" w:rsidR="000C4C8D" w:rsidRPr="000E72C7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0E72C7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="007D0652" w:rsidRPr="000E72C7">
              <w:rPr>
                <w:rFonts w:asciiTheme="minorHAnsi" w:hAnsiTheme="minorHAnsi" w:cstheme="minorHAnsi"/>
              </w:rPr>
              <w:br/>
              <w:t xml:space="preserve">z postępowania </w:t>
            </w:r>
            <w:r w:rsidRPr="000E72C7">
              <w:rPr>
                <w:rFonts w:asciiTheme="minorHAnsi" w:hAnsiTheme="minorHAnsi" w:cstheme="minorHAnsi"/>
              </w:rPr>
              <w:t>lub potwierdzeniu spełniania w</w:t>
            </w:r>
            <w:r w:rsidR="00475F39" w:rsidRPr="000E72C7">
              <w:rPr>
                <w:rFonts w:asciiTheme="minorHAnsi" w:hAnsiTheme="minorHAnsi" w:cstheme="minorHAnsi"/>
              </w:rPr>
              <w:t xml:space="preserve">arunków udziału </w:t>
            </w:r>
            <w:r w:rsidR="007D0652" w:rsidRPr="000E72C7">
              <w:rPr>
                <w:rFonts w:asciiTheme="minorHAnsi" w:hAnsiTheme="minorHAnsi" w:cstheme="minorHAnsi"/>
              </w:rPr>
              <w:br/>
            </w:r>
            <w:r w:rsidR="00475F39" w:rsidRPr="000E72C7">
              <w:rPr>
                <w:rFonts w:asciiTheme="minorHAnsi" w:hAnsiTheme="minorHAnsi" w:cstheme="minorHAnsi"/>
              </w:rPr>
              <w:t>w postępowaniu</w:t>
            </w:r>
            <w:r w:rsidRPr="000E72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56" w:type="dxa"/>
          </w:tcPr>
          <w:p w14:paraId="3E11E64D" w14:textId="0085B073" w:rsidR="000C4C8D" w:rsidRPr="000E72C7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72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="00475F39" w:rsidRPr="000E72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0E72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podmiotowego środka dowodowego</w:t>
            </w:r>
          </w:p>
          <w:p w14:paraId="4FBCE1ED" w14:textId="3880A118" w:rsidR="000C4C8D" w:rsidRPr="000E72C7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0E72C7">
              <w:rPr>
                <w:rFonts w:asciiTheme="minorHAnsi" w:hAnsiTheme="minorHAnsi" w:cstheme="minorHAnsi"/>
              </w:rPr>
              <w:t>(adres internetowy bezpłatnej i ogólnodostępnej bazy danych, w szczególności rej</w:t>
            </w:r>
            <w:r w:rsidR="00475F39" w:rsidRPr="000E72C7">
              <w:rPr>
                <w:rFonts w:asciiTheme="minorHAnsi" w:hAnsiTheme="minorHAnsi" w:cstheme="minorHAnsi"/>
              </w:rPr>
              <w:t xml:space="preserve">estru publicznego </w:t>
            </w:r>
            <w:r w:rsidRPr="000E72C7">
              <w:rPr>
                <w:rFonts w:asciiTheme="minorHAnsi" w:hAnsiTheme="minorHAnsi" w:cstheme="minorHAnsi"/>
              </w:rPr>
              <w:t xml:space="preserve">albo dane referencyjne dokumentacji Zamawiającego, tj. numer i nazwa postępowania </w:t>
            </w:r>
            <w:r w:rsidR="00475F39" w:rsidRPr="000E72C7">
              <w:rPr>
                <w:rFonts w:asciiTheme="minorHAnsi" w:hAnsiTheme="minorHAnsi" w:cstheme="minorHAnsi"/>
              </w:rPr>
              <w:br/>
            </w:r>
            <w:r w:rsidRPr="000E72C7">
              <w:rPr>
                <w:rFonts w:asciiTheme="minorHAnsi" w:hAnsiTheme="minorHAnsi" w:cstheme="minorHAnsi"/>
              </w:rPr>
              <w:t xml:space="preserve">o udzielenie zamówienia publicznego, w którym Wykonawca złożył prawidłowy i </w:t>
            </w:r>
            <w:r w:rsidRPr="000E72C7">
              <w:rPr>
                <w:rFonts w:asciiTheme="minorHAnsi" w:hAnsiTheme="minorHAnsi" w:cstheme="minorHAnsi"/>
                <w:u w:val="single"/>
              </w:rPr>
              <w:t>nadal aktualny</w:t>
            </w:r>
            <w:r w:rsidRPr="000E72C7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0E72C7" w:rsidRPr="000E72C7" w14:paraId="63AE0F48" w14:textId="77777777" w:rsidTr="00BF0FB1">
        <w:trPr>
          <w:trHeight w:val="2117"/>
        </w:trPr>
        <w:tc>
          <w:tcPr>
            <w:tcW w:w="3685" w:type="dxa"/>
          </w:tcPr>
          <w:p w14:paraId="1795485E" w14:textId="77777777" w:rsidR="000C4C8D" w:rsidRPr="000E72C7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550609AD" w14:textId="77777777" w:rsidR="000C4C8D" w:rsidRPr="000E72C7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78D2A67" w14:textId="2FBB32B6" w:rsidR="000C4C8D" w:rsidRPr="000E72C7" w:rsidRDefault="000C4C8D" w:rsidP="00FF2004">
      <w:pPr>
        <w:pStyle w:val="Lista41"/>
        <w:ind w:left="426" w:firstLine="0"/>
        <w:jc w:val="both"/>
        <w:rPr>
          <w:rFonts w:eastAsia="Batang"/>
          <w:i/>
        </w:rPr>
      </w:pPr>
      <w:r w:rsidRPr="000E72C7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="009964A0" w:rsidRPr="000E72C7">
        <w:rPr>
          <w:i/>
          <w:iCs/>
        </w:rPr>
        <w:br/>
      </w:r>
      <w:r w:rsidRPr="000E72C7">
        <w:rPr>
          <w:i/>
          <w:iCs/>
        </w:rPr>
        <w:t xml:space="preserve">na podstawie danych wskazanych w </w:t>
      </w:r>
      <w:r w:rsidR="00475F39" w:rsidRPr="000E72C7">
        <w:rPr>
          <w:i/>
          <w:iCs/>
        </w:rPr>
        <w:t xml:space="preserve">oświadczeniu składanym na formularzu JEDZ (Załącznik-JEDZ do SWZ) albo w </w:t>
      </w:r>
      <w:r w:rsidRPr="000E72C7">
        <w:rPr>
          <w:i/>
          <w:iCs/>
        </w:rPr>
        <w:t>powyższej tabeli Zamawiający samodzielnie uzyska prawidłowe i aktualne podmiotowe środki dowodowe.]</w:t>
      </w:r>
    </w:p>
    <w:p w14:paraId="6131A8B8" w14:textId="3E2F145D" w:rsidR="00FC3626" w:rsidRPr="000E72C7" w:rsidRDefault="00FC3626" w:rsidP="004D3550">
      <w:pPr>
        <w:numPr>
          <w:ilvl w:val="0"/>
          <w:numId w:val="11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t>oświadczam, że zapoznałem/zapoznaliśmy się z Klauzulą informacyjną o przetwarzaniu danych osobowych (RODO*)</w:t>
      </w:r>
      <w:r w:rsidR="009D3064" w:rsidRPr="000E72C7">
        <w:rPr>
          <w:rFonts w:asciiTheme="minorHAnsi" w:hAnsiTheme="minorHAnsi"/>
        </w:rPr>
        <w:t xml:space="preserve">, o której mowa w </w:t>
      </w:r>
      <w:r w:rsidR="00195B58" w:rsidRPr="000E72C7">
        <w:rPr>
          <w:rFonts w:asciiTheme="minorHAnsi" w:hAnsiTheme="minorHAnsi"/>
        </w:rPr>
        <w:t>pkt XXXII</w:t>
      </w:r>
      <w:r w:rsidR="009D3064" w:rsidRPr="000E72C7">
        <w:rPr>
          <w:rFonts w:asciiTheme="minorHAnsi" w:hAnsiTheme="minorHAnsi"/>
        </w:rPr>
        <w:t xml:space="preserve">.2 </w:t>
      </w:r>
      <w:r w:rsidR="00002D6C" w:rsidRPr="000E72C7">
        <w:rPr>
          <w:rFonts w:asciiTheme="minorHAnsi" w:hAnsiTheme="minorHAnsi"/>
        </w:rPr>
        <w:t>SWZ</w:t>
      </w:r>
      <w:r w:rsidRPr="000E72C7">
        <w:rPr>
          <w:rFonts w:asciiTheme="minorHAnsi" w:hAnsiTheme="minorHAnsi"/>
        </w:rPr>
        <w:t>,</w:t>
      </w:r>
    </w:p>
    <w:p w14:paraId="492273DC" w14:textId="5069F2BF" w:rsidR="00FC3626" w:rsidRPr="000E72C7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0E72C7">
        <w:rPr>
          <w:rFonts w:asciiTheme="minorHAnsi" w:hAnsiTheme="minorHAnsi"/>
          <w:i/>
        </w:rPr>
        <w:br/>
      </w:r>
      <w:r w:rsidRPr="000E72C7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9C5B01" w14:textId="77777777" w:rsidR="00D1706B" w:rsidRPr="000E72C7" w:rsidRDefault="00FC3626" w:rsidP="004D3550">
      <w:pPr>
        <w:numPr>
          <w:ilvl w:val="0"/>
          <w:numId w:val="11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0E72C7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0E72C7">
        <w:rPr>
          <w:rFonts w:asciiTheme="minorHAnsi" w:hAnsiTheme="minorHAnsi"/>
        </w:rPr>
        <w:br/>
      </w:r>
      <w:r w:rsidRPr="000E72C7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0E72C7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0E72C7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0E72C7">
        <w:rPr>
          <w:rFonts w:asciiTheme="minorHAnsi" w:eastAsia="Batang" w:hAnsiTheme="minorHAnsi"/>
          <w:b/>
        </w:rPr>
        <w:t>5.</w:t>
      </w:r>
      <w:r w:rsidR="00A32E45" w:rsidRPr="000E72C7">
        <w:rPr>
          <w:rFonts w:asciiTheme="minorHAnsi" w:eastAsia="Batang" w:hAnsiTheme="minorHAnsi"/>
        </w:rPr>
        <w:t xml:space="preserve">  </w:t>
      </w:r>
      <w:r w:rsidR="00A32E45" w:rsidRPr="000E72C7">
        <w:rPr>
          <w:rFonts w:asciiTheme="minorHAnsi" w:eastAsia="Batang" w:hAnsiTheme="minorHAnsi"/>
          <w:b/>
        </w:rPr>
        <w:t>JAKO ZAŁĄCZNIKI BĘD</w:t>
      </w:r>
      <w:r w:rsidR="007A7070" w:rsidRPr="000E72C7">
        <w:rPr>
          <w:rFonts w:asciiTheme="minorHAnsi" w:eastAsia="Batang" w:hAnsiTheme="minorHAnsi"/>
          <w:b/>
        </w:rPr>
        <w:t xml:space="preserve">ĄCE CZĘŚCIĄ NINIEJSZEJ OFERTY, </w:t>
      </w:r>
      <w:r w:rsidR="00A32E45" w:rsidRPr="000E72C7">
        <w:rPr>
          <w:rFonts w:asciiTheme="minorHAnsi" w:eastAsia="Batang" w:hAnsiTheme="minorHAnsi"/>
          <w:b/>
        </w:rPr>
        <w:t>ZGODNIE Z PKT</w:t>
      </w:r>
      <w:r w:rsidR="00EC73BC" w:rsidRPr="000E72C7">
        <w:rPr>
          <w:rFonts w:asciiTheme="minorHAnsi" w:eastAsia="Batang" w:hAnsiTheme="minorHAnsi"/>
          <w:b/>
        </w:rPr>
        <w:t xml:space="preserve"> XI</w:t>
      </w:r>
      <w:r w:rsidR="005F0A1F" w:rsidRPr="000E72C7">
        <w:rPr>
          <w:rFonts w:asciiTheme="minorHAnsi" w:eastAsia="Batang" w:hAnsiTheme="minorHAnsi"/>
          <w:b/>
        </w:rPr>
        <w:t>V.1.3)</w:t>
      </w:r>
      <w:r w:rsidR="00EC73BC" w:rsidRPr="000E72C7">
        <w:rPr>
          <w:rFonts w:asciiTheme="minorHAnsi" w:eastAsia="Batang" w:hAnsiTheme="minorHAnsi"/>
          <w:b/>
        </w:rPr>
        <w:t xml:space="preserve"> </w:t>
      </w:r>
      <w:r w:rsidR="00002D6C" w:rsidRPr="000E72C7">
        <w:rPr>
          <w:rFonts w:asciiTheme="minorHAnsi" w:eastAsia="Batang" w:hAnsiTheme="minorHAnsi"/>
          <w:b/>
        </w:rPr>
        <w:t>SWZ</w:t>
      </w:r>
      <w:r w:rsidR="00EC73BC" w:rsidRPr="000E72C7">
        <w:rPr>
          <w:rFonts w:asciiTheme="minorHAnsi" w:eastAsia="Batang" w:hAnsiTheme="minorHAnsi"/>
          <w:b/>
        </w:rPr>
        <w:t xml:space="preserve"> </w:t>
      </w:r>
      <w:r w:rsidR="007A7070" w:rsidRPr="000E72C7">
        <w:rPr>
          <w:rFonts w:asciiTheme="minorHAnsi" w:eastAsia="Batang" w:hAnsiTheme="minorHAnsi"/>
          <w:b/>
        </w:rPr>
        <w:t>DO</w:t>
      </w:r>
      <w:r w:rsidR="00A32E45" w:rsidRPr="000E72C7">
        <w:rPr>
          <w:rFonts w:asciiTheme="minorHAnsi" w:eastAsia="Batang" w:hAnsiTheme="minorHAnsi"/>
          <w:b/>
        </w:rPr>
        <w:t>ŁĄCZAM</w:t>
      </w:r>
      <w:r w:rsidR="00CB13D8" w:rsidRPr="000E72C7">
        <w:rPr>
          <w:rFonts w:asciiTheme="minorHAnsi" w:eastAsia="Batang" w:hAnsiTheme="minorHAnsi"/>
          <w:b/>
        </w:rPr>
        <w:t>(</w:t>
      </w:r>
      <w:r w:rsidR="00A32E45" w:rsidRPr="000E72C7">
        <w:rPr>
          <w:rFonts w:asciiTheme="minorHAnsi" w:eastAsia="Batang" w:hAnsiTheme="minorHAnsi"/>
          <w:b/>
        </w:rPr>
        <w:t>Y</w:t>
      </w:r>
      <w:r w:rsidR="00CB13D8" w:rsidRPr="000E72C7">
        <w:rPr>
          <w:rFonts w:asciiTheme="minorHAnsi" w:eastAsia="Batang" w:hAnsiTheme="minorHAnsi"/>
          <w:b/>
        </w:rPr>
        <w:t>)</w:t>
      </w:r>
      <w:r w:rsidR="00A32E45" w:rsidRPr="000E72C7">
        <w:rPr>
          <w:rFonts w:asciiTheme="minorHAnsi" w:eastAsia="Batang" w:hAnsiTheme="minorHAnsi"/>
          <w:b/>
        </w:rPr>
        <w:t>:</w:t>
      </w:r>
    </w:p>
    <w:p w14:paraId="05D7C156" w14:textId="77777777" w:rsidR="00DC6582" w:rsidRPr="000E72C7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0E72C7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0E72C7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0E72C7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0E72C7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0E72C7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0E72C7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0E72C7" w:rsidSect="005F0A38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0E72C7">
        <w:rPr>
          <w:rFonts w:asciiTheme="minorHAnsi" w:eastAsia="Batang" w:hAnsiTheme="minorHAnsi"/>
        </w:rPr>
        <w:t>…………………………</w:t>
      </w:r>
      <w:r w:rsidR="009261C0" w:rsidRPr="000E72C7">
        <w:rPr>
          <w:rFonts w:asciiTheme="minorHAnsi" w:eastAsia="Batang" w:hAnsiTheme="minorHAnsi"/>
        </w:rPr>
        <w:t>…</w:t>
      </w:r>
      <w:r w:rsidRPr="000E72C7">
        <w:rPr>
          <w:rFonts w:asciiTheme="minorHAnsi" w:eastAsia="Batang" w:hAnsiTheme="minorHAnsi"/>
        </w:rPr>
        <w:t>...</w:t>
      </w:r>
    </w:p>
    <w:p w14:paraId="61EA49E4" w14:textId="5F222EA3" w:rsidR="00782978" w:rsidRPr="000E72C7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99367592"/>
      <w:r w:rsidRPr="000E72C7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0E72C7">
        <w:rPr>
          <w:rFonts w:asciiTheme="minorHAnsi" w:hAnsiTheme="minorHAnsi"/>
          <w:i w:val="0"/>
          <w:sz w:val="22"/>
          <w:szCs w:val="22"/>
        </w:rPr>
        <w:t>3</w:t>
      </w:r>
      <w:r w:rsidR="00DC6582" w:rsidRPr="000E72C7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E72C7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44014B36" w14:textId="77777777" w:rsidR="00C83E9F" w:rsidRPr="000E72C7" w:rsidRDefault="00C83E9F" w:rsidP="00C83E9F">
      <w:pPr>
        <w:spacing w:before="240"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Zamawiający:</w:t>
      </w:r>
    </w:p>
    <w:p w14:paraId="00AF3B8D" w14:textId="77777777" w:rsidR="00C83E9F" w:rsidRPr="000E72C7" w:rsidRDefault="00C83E9F" w:rsidP="00C83E9F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Legnickie Przedsiębiorstwo Gospodarki Komunalnej Sp. z o. o.</w:t>
      </w:r>
      <w:r w:rsidRPr="000E72C7">
        <w:rPr>
          <w:rFonts w:asciiTheme="minorHAnsi" w:hAnsiTheme="minorHAnsi"/>
        </w:rPr>
        <w:tab/>
      </w:r>
    </w:p>
    <w:p w14:paraId="5D8C3709" w14:textId="77777777" w:rsidR="00C83E9F" w:rsidRPr="000E72C7" w:rsidRDefault="00C83E9F" w:rsidP="00C83E9F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ul. Nowodworska 60, 59-220 Legnica</w:t>
      </w:r>
    </w:p>
    <w:p w14:paraId="6728318E" w14:textId="77777777" w:rsidR="00C83E9F" w:rsidRPr="000E72C7" w:rsidRDefault="00C83E9F" w:rsidP="00C83E9F">
      <w:pPr>
        <w:spacing w:before="36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  <w:i/>
        </w:rPr>
        <w:t>Podmiot udostępniający zasoby</w:t>
      </w:r>
      <w:r w:rsidRPr="000E72C7">
        <w:rPr>
          <w:rFonts w:asciiTheme="minorHAnsi" w:hAnsiTheme="minorHAnsi"/>
          <w:b/>
        </w:rPr>
        <w:t>:</w:t>
      </w:r>
    </w:p>
    <w:p w14:paraId="0C01FF5D" w14:textId="77777777" w:rsidR="00C83E9F" w:rsidRPr="000E72C7" w:rsidRDefault="00C83E9F" w:rsidP="00C83E9F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43AE400B" w14:textId="77777777" w:rsidR="00C83E9F" w:rsidRPr="000E72C7" w:rsidRDefault="00C83E9F" w:rsidP="00C83E9F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(pełna nazwa/firma, adres, w zależności od podmiotu: NIP/PESEL, 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)</w:t>
      </w:r>
    </w:p>
    <w:p w14:paraId="0EDBB4C0" w14:textId="77777777" w:rsidR="00C83E9F" w:rsidRPr="000E72C7" w:rsidRDefault="00C83E9F" w:rsidP="00C83E9F">
      <w:pPr>
        <w:spacing w:before="18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reprezentowany przez:</w:t>
      </w:r>
    </w:p>
    <w:p w14:paraId="1DB1D98F" w14:textId="77777777" w:rsidR="00C83E9F" w:rsidRPr="000E72C7" w:rsidRDefault="00C83E9F" w:rsidP="00C83E9F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4AF3F214" w14:textId="77777777" w:rsidR="00C83E9F" w:rsidRPr="000E72C7" w:rsidRDefault="00C83E9F" w:rsidP="00C83E9F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 xml:space="preserve">ZOBOWIĄZANIE PODMIOTU UDOSTĘPNIAJĄCEGO ZASOBY DO ODDANIA WYKONAWCY </w:t>
      </w:r>
      <w:r w:rsidRPr="000E72C7">
        <w:rPr>
          <w:rFonts w:asciiTheme="minorHAnsi" w:hAnsiTheme="minorHAnsi"/>
          <w:b/>
        </w:rPr>
        <w:br/>
        <w:t>DO DYSPOZYCJI NIEZBĘDNYCH ZASOBÓW NA POTRZEBY REALIZACJI ZAMÓWIENIA</w:t>
      </w:r>
    </w:p>
    <w:p w14:paraId="0B9ACCC6" w14:textId="77777777" w:rsidR="00C83E9F" w:rsidRPr="000E72C7" w:rsidRDefault="00C83E9F" w:rsidP="00C83E9F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0E72C7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0E72C7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CAE83CC" w14:textId="212DDE13" w:rsidR="00C83E9F" w:rsidRPr="000E72C7" w:rsidRDefault="00C83E9F" w:rsidP="00C83E9F">
      <w:pPr>
        <w:spacing w:before="240" w:line="271" w:lineRule="auto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4B051F" w:rsidRPr="000E72C7">
        <w:rPr>
          <w:b/>
          <w:i/>
        </w:rPr>
        <w:t>„</w:t>
      </w:r>
      <w:r w:rsidR="00B019DD" w:rsidRPr="000E72C7">
        <w:rPr>
          <w:rFonts w:asciiTheme="minorHAnsi" w:hAnsiTheme="minorHAnsi"/>
          <w:b/>
          <w:i/>
        </w:rPr>
        <w:t xml:space="preserve">Dostawa na potrzeby LPGK Sp. z o. o. samochodów ciężarowych z zabudową śmieciarki </w:t>
      </w:r>
      <w:r w:rsidR="00B019DD" w:rsidRPr="000E72C7">
        <w:rPr>
          <w:rFonts w:asciiTheme="minorHAnsi" w:hAnsiTheme="minorHAnsi"/>
          <w:b/>
          <w:i/>
        </w:rPr>
        <w:br/>
        <w:t>na podstawie umów sprzedaży i umów dzierżawy z podziałem na części</w:t>
      </w:r>
      <w:r w:rsidR="004B051F" w:rsidRPr="000E72C7">
        <w:rPr>
          <w:b/>
          <w:i/>
        </w:rPr>
        <w:t xml:space="preserve">” - </w:t>
      </w:r>
      <w:r w:rsidR="004A5301" w:rsidRPr="000E72C7">
        <w:rPr>
          <w:b/>
          <w:i/>
        </w:rPr>
        <w:t>NZP/TO/4/2022</w:t>
      </w:r>
    </w:p>
    <w:p w14:paraId="5E0307F8" w14:textId="77777777" w:rsidR="00C83E9F" w:rsidRPr="000E72C7" w:rsidRDefault="00C83E9F" w:rsidP="00C83E9F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na rzecz Wykonawcy/ Wykonawców wspólnie ubiegających się o udzielenie zamówienia:</w:t>
      </w:r>
    </w:p>
    <w:p w14:paraId="35558D49" w14:textId="77777777" w:rsidR="00C83E9F" w:rsidRPr="000E72C7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2E19FB58" w14:textId="77777777" w:rsidR="00C83E9F" w:rsidRPr="000E72C7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5CC1FEF" w14:textId="77777777" w:rsidR="00C83E9F" w:rsidRPr="000E72C7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72F1D9CE" w14:textId="77777777" w:rsidR="00C83E9F" w:rsidRPr="000E72C7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433DA6B3" w14:textId="77777777" w:rsidR="00C83E9F" w:rsidRPr="000E72C7" w:rsidRDefault="00C83E9F" w:rsidP="00C83E9F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0E72C7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2F310C67" w14:textId="77777777" w:rsidR="00C83E9F" w:rsidRPr="000E72C7" w:rsidRDefault="00C83E9F" w:rsidP="004D3550">
      <w:pPr>
        <w:pStyle w:val="Akapitzlist1"/>
        <w:numPr>
          <w:ilvl w:val="1"/>
          <w:numId w:val="10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E72C7">
        <w:rPr>
          <w:rFonts w:asciiTheme="minorHAnsi" w:hAnsiTheme="minorHAnsi"/>
          <w:b/>
        </w:rPr>
        <w:t xml:space="preserve">Zakres dostępnych </w:t>
      </w:r>
      <w:r w:rsidRPr="000E72C7">
        <w:rPr>
          <w:rFonts w:asciiTheme="minorHAnsi" w:hAnsiTheme="minorHAnsi"/>
          <w:b/>
          <w:i/>
        </w:rPr>
        <w:t>Wykonawcy</w:t>
      </w:r>
      <w:r w:rsidRPr="000E72C7">
        <w:rPr>
          <w:rFonts w:asciiTheme="minorHAnsi" w:hAnsiTheme="minorHAnsi"/>
          <w:b/>
        </w:rPr>
        <w:t>/</w:t>
      </w:r>
      <w:r w:rsidRPr="000E72C7">
        <w:rPr>
          <w:rFonts w:asciiTheme="minorHAnsi" w:hAnsiTheme="minorHAnsi"/>
          <w:b/>
          <w:i/>
        </w:rPr>
        <w:t>Wykonawcom wspólnie ubiegającym się o udzielenie zamówienia</w:t>
      </w:r>
      <w:r w:rsidRPr="000E72C7">
        <w:rPr>
          <w:rFonts w:asciiTheme="minorHAnsi" w:hAnsiTheme="minorHAnsi"/>
          <w:b/>
        </w:rPr>
        <w:t xml:space="preserve"> zasobów </w:t>
      </w:r>
      <w:r w:rsidRPr="000E72C7">
        <w:rPr>
          <w:rFonts w:asciiTheme="minorHAnsi" w:hAnsiTheme="minorHAnsi"/>
          <w:b/>
          <w:i/>
        </w:rPr>
        <w:t xml:space="preserve">Podmiotu udostępniającego zasoby: </w:t>
      </w:r>
    </w:p>
    <w:p w14:paraId="07B58A10" w14:textId="77777777" w:rsidR="00C83E9F" w:rsidRPr="000E72C7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7E3598" w14:textId="77777777" w:rsidR="00C83E9F" w:rsidRPr="000E72C7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6DAE162" w14:textId="77777777" w:rsidR="00C83E9F" w:rsidRPr="000E72C7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6054C4A" w14:textId="77777777" w:rsidR="00C83E9F" w:rsidRPr="000E72C7" w:rsidRDefault="00C83E9F" w:rsidP="004D3550">
      <w:pPr>
        <w:pStyle w:val="Akapitzlist1"/>
        <w:numPr>
          <w:ilvl w:val="1"/>
          <w:numId w:val="10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E72C7">
        <w:rPr>
          <w:rFonts w:asciiTheme="minorHAnsi" w:hAnsiTheme="minorHAnsi"/>
          <w:b/>
        </w:rPr>
        <w:t xml:space="preserve">Sposób i okres udostępnienia </w:t>
      </w:r>
      <w:r w:rsidRPr="000E72C7">
        <w:rPr>
          <w:rFonts w:asciiTheme="minorHAnsi" w:hAnsiTheme="minorHAnsi"/>
          <w:b/>
          <w:i/>
        </w:rPr>
        <w:t>Wykonawcy</w:t>
      </w:r>
      <w:r w:rsidRPr="000E72C7">
        <w:rPr>
          <w:rFonts w:asciiTheme="minorHAnsi" w:hAnsiTheme="minorHAnsi"/>
          <w:b/>
        </w:rPr>
        <w:t>/</w:t>
      </w:r>
      <w:r w:rsidRPr="000E72C7">
        <w:rPr>
          <w:rFonts w:asciiTheme="minorHAnsi" w:hAnsiTheme="minorHAnsi"/>
          <w:b/>
          <w:i/>
        </w:rPr>
        <w:t xml:space="preserve">Wykonawcom wspólnie ubiegającym </w:t>
      </w:r>
      <w:r w:rsidRPr="000E72C7">
        <w:rPr>
          <w:rFonts w:asciiTheme="minorHAnsi" w:hAnsiTheme="minorHAnsi"/>
          <w:b/>
          <w:i/>
        </w:rPr>
        <w:br/>
        <w:t>się o udzielenie zamówienia</w:t>
      </w:r>
      <w:r w:rsidRPr="000E72C7">
        <w:rPr>
          <w:rFonts w:asciiTheme="minorHAnsi" w:hAnsiTheme="minorHAnsi"/>
          <w:b/>
        </w:rPr>
        <w:t xml:space="preserve"> i wykorzystania przez niego/nich zasobów </w:t>
      </w:r>
      <w:r w:rsidRPr="000E72C7">
        <w:rPr>
          <w:rFonts w:asciiTheme="minorHAnsi" w:hAnsiTheme="minorHAnsi"/>
          <w:b/>
          <w:i/>
        </w:rPr>
        <w:t>Podmiotu udostępniającego zasoby</w:t>
      </w:r>
      <w:r w:rsidRPr="000E72C7">
        <w:rPr>
          <w:rFonts w:asciiTheme="minorHAnsi" w:hAnsiTheme="minorHAnsi"/>
          <w:b/>
        </w:rPr>
        <w:t xml:space="preserve"> przy wykonywaniu zamówienia: </w:t>
      </w:r>
    </w:p>
    <w:p w14:paraId="144C64A3" w14:textId="77777777" w:rsidR="00C83E9F" w:rsidRPr="000E72C7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1BD8C11" w14:textId="77777777" w:rsidR="00C83E9F" w:rsidRPr="000E72C7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5323FE8" w14:textId="2FF50ACF" w:rsidR="002D1067" w:rsidRPr="000E72C7" w:rsidRDefault="00C83E9F" w:rsidP="0019418A">
      <w:pPr>
        <w:pStyle w:val="Akapitzlist1"/>
        <w:spacing w:line="271" w:lineRule="auto"/>
        <w:ind w:left="426"/>
        <w:rPr>
          <w:rFonts w:asciiTheme="minorHAnsi" w:hAnsiTheme="minorHAnsi"/>
          <w:b/>
        </w:rPr>
        <w:sectPr w:rsidR="002D1067" w:rsidRPr="000E72C7" w:rsidSect="00F27309">
          <w:footerReference w:type="default" r:id="rId12"/>
          <w:footerReference w:type="first" r:id="rId13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0E72C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7477568E" w14:textId="0B232462" w:rsidR="00C90C71" w:rsidRPr="000E72C7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99367593"/>
      <w:r w:rsidRPr="000E72C7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0E72C7">
        <w:rPr>
          <w:rFonts w:asciiTheme="minorHAnsi" w:hAnsiTheme="minorHAnsi"/>
          <w:i w:val="0"/>
          <w:sz w:val="22"/>
          <w:szCs w:val="22"/>
        </w:rPr>
        <w:t>4</w:t>
      </w:r>
      <w:r w:rsidR="00C36FD8" w:rsidRPr="000E72C7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E72C7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78B2C322" w14:textId="19DD4D33" w:rsidR="00477C82" w:rsidRPr="000E72C7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0E72C7" w:rsidRDefault="00477C82" w:rsidP="00477C82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0E72C7" w:rsidRDefault="00477C82" w:rsidP="00477C82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0E72C7" w:rsidRDefault="00477C82" w:rsidP="00477C82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)</w:t>
      </w:r>
    </w:p>
    <w:p w14:paraId="5BA37A50" w14:textId="77777777" w:rsidR="00477C82" w:rsidRPr="000E72C7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reprezentowany przez:</w:t>
      </w:r>
    </w:p>
    <w:p w14:paraId="29984587" w14:textId="77777777" w:rsidR="00477C82" w:rsidRPr="000E72C7" w:rsidRDefault="00477C82" w:rsidP="00477C82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0E72C7" w:rsidRDefault="00477C82" w:rsidP="00477C82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0E72C7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 xml:space="preserve">OŚWIADCZENIE </w:t>
      </w:r>
      <w:r w:rsidR="00E36C20" w:rsidRPr="000E72C7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0E72C7">
        <w:rPr>
          <w:rFonts w:asciiTheme="minorHAnsi" w:hAnsiTheme="minorHAnsi"/>
          <w:b/>
        </w:rPr>
        <w:br/>
        <w:t>DO TEJ SAMEJ GRUPY KAPITAŁOWEJ</w:t>
      </w:r>
      <w:r w:rsidR="00D91A30" w:rsidRPr="000E72C7">
        <w:rPr>
          <w:rFonts w:asciiTheme="minorHAnsi" w:hAnsiTheme="minorHAnsi"/>
          <w:b/>
        </w:rPr>
        <w:t xml:space="preserve"> </w:t>
      </w:r>
      <w:r w:rsidR="00E36C20" w:rsidRPr="000E72C7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0E72C7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72C7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0E72C7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0E72C7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17232BDE" w:rsidR="00477C82" w:rsidRPr="000E72C7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</w:rPr>
        <w:t>Na potrzeby postępowania o udzielenie zamówienia publicznego pn</w:t>
      </w:r>
      <w:r w:rsidRPr="000E72C7">
        <w:rPr>
          <w:rFonts w:asciiTheme="minorHAnsi" w:hAnsiTheme="minorHAnsi"/>
          <w:i/>
        </w:rPr>
        <w:t>.</w:t>
      </w:r>
      <w:r w:rsidR="006E7D14" w:rsidRPr="000E72C7">
        <w:rPr>
          <w:i/>
          <w:sz w:val="16"/>
        </w:rPr>
        <w:t xml:space="preserve"> </w:t>
      </w:r>
      <w:r w:rsidR="006E7D14" w:rsidRPr="000E72C7">
        <w:rPr>
          <w:b/>
          <w:i/>
        </w:rPr>
        <w:t>„</w:t>
      </w:r>
      <w:r w:rsidR="00B019DD" w:rsidRPr="000E72C7">
        <w:rPr>
          <w:rFonts w:asciiTheme="minorHAnsi" w:hAnsiTheme="minorHAnsi"/>
          <w:b/>
          <w:i/>
        </w:rPr>
        <w:t xml:space="preserve">Dostawa na potrzeby </w:t>
      </w:r>
      <w:r w:rsidR="00B019DD" w:rsidRPr="000E72C7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B019DD" w:rsidRPr="000E72C7">
        <w:rPr>
          <w:rFonts w:asciiTheme="minorHAnsi" w:hAnsiTheme="minorHAnsi"/>
          <w:b/>
          <w:i/>
        </w:rPr>
        <w:br/>
        <w:t>i umów dzierżawy z podziałem na części</w:t>
      </w:r>
      <w:r w:rsidR="006E7D14" w:rsidRPr="000E72C7">
        <w:rPr>
          <w:b/>
          <w:i/>
        </w:rPr>
        <w:t>”</w:t>
      </w:r>
      <w:r w:rsidR="006E7D14" w:rsidRPr="000E72C7">
        <w:rPr>
          <w:i/>
        </w:rPr>
        <w:t xml:space="preserve"> - </w:t>
      </w:r>
      <w:r w:rsidR="004A5301" w:rsidRPr="000E72C7">
        <w:rPr>
          <w:b/>
          <w:i/>
        </w:rPr>
        <w:t>NZP/TO/4/2022</w:t>
      </w:r>
      <w:r w:rsidR="006E7D14" w:rsidRPr="000E72C7">
        <w:rPr>
          <w:i/>
        </w:rPr>
        <w:t xml:space="preserve"> </w:t>
      </w:r>
      <w:r w:rsidRPr="000E72C7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0E72C7">
        <w:rPr>
          <w:rFonts w:asciiTheme="minorHAnsi" w:hAnsiTheme="minorHAnsi"/>
          <w:b/>
        </w:rPr>
        <w:t>składam poniższe oświadczenie w zakresie art.</w:t>
      </w:r>
      <w:r w:rsidR="000E04F4" w:rsidRPr="000E72C7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0E72C7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 xml:space="preserve"> </w:t>
      </w:r>
      <w:r w:rsidR="00477C82" w:rsidRPr="000E72C7">
        <w:rPr>
          <w:rFonts w:asciiTheme="minorHAnsi" w:hAnsiTheme="minorHAnsi"/>
          <w:i/>
        </w:rPr>
        <w:t>[zaznaczyć właściwe znakiem „</w:t>
      </w:r>
      <w:r w:rsidR="00477C82" w:rsidRPr="000E72C7">
        <w:sym w:font="Wingdings" w:char="F078"/>
      </w:r>
      <w:r w:rsidR="00477C82" w:rsidRPr="000E72C7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0E72C7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="001E185B" w:rsidRPr="000E72C7">
        <w:rPr>
          <w:rFonts w:asciiTheme="minorHAnsi" w:hAnsiTheme="minorHAnsi"/>
          <w:sz w:val="20"/>
          <w:szCs w:val="20"/>
        </w:rPr>
        <w:t xml:space="preserve">  </w:t>
      </w:r>
      <w:r w:rsidR="000E04F4" w:rsidRPr="000E72C7">
        <w:rPr>
          <w:rFonts w:asciiTheme="minorHAnsi" w:hAnsiTheme="minorHAnsi"/>
          <w:b/>
        </w:rPr>
        <w:t>O</w:t>
      </w:r>
      <w:r w:rsidR="00D91A30" w:rsidRPr="000E72C7">
        <w:rPr>
          <w:rFonts w:asciiTheme="minorHAnsi" w:hAnsiTheme="minorHAnsi"/>
          <w:b/>
        </w:rPr>
        <w:t xml:space="preserve">świadczam, że </w:t>
      </w:r>
      <w:r w:rsidR="00D91A30" w:rsidRPr="000E72C7">
        <w:rPr>
          <w:rFonts w:asciiTheme="minorHAnsi" w:hAnsiTheme="minorHAnsi"/>
          <w:b/>
          <w:u w:val="single"/>
        </w:rPr>
        <w:t>nie należę</w:t>
      </w:r>
      <w:r w:rsidR="00D91A30" w:rsidRPr="000E72C7">
        <w:rPr>
          <w:rFonts w:asciiTheme="minorHAnsi" w:hAnsiTheme="minorHAnsi"/>
          <w:b/>
        </w:rPr>
        <w:t xml:space="preserve"> </w:t>
      </w:r>
      <w:r w:rsidR="00D91A30" w:rsidRPr="000E72C7">
        <w:rPr>
          <w:b/>
        </w:rPr>
        <w:t>do tej samej grupy kapitałowej</w:t>
      </w:r>
      <w:r w:rsidR="00D91A30" w:rsidRPr="000E72C7">
        <w:rPr>
          <w:rStyle w:val="Odwoanieprzypisudolnego"/>
          <w:b/>
        </w:rPr>
        <w:footnoteReference w:customMarkFollows="1" w:id="4"/>
        <w:t>*</w:t>
      </w:r>
      <w:r w:rsidR="00D91A30" w:rsidRPr="000E72C7">
        <w:rPr>
          <w:b/>
        </w:rPr>
        <w:t xml:space="preserve"> z innym</w:t>
      </w:r>
      <w:r w:rsidR="001E185B" w:rsidRPr="000E72C7">
        <w:rPr>
          <w:b/>
        </w:rPr>
        <w:t>i</w:t>
      </w:r>
      <w:r w:rsidR="00D91A30" w:rsidRPr="000E72C7">
        <w:rPr>
          <w:b/>
        </w:rPr>
        <w:t xml:space="preserve"> Wy</w:t>
      </w:r>
      <w:r w:rsidR="001E185B" w:rsidRPr="000E72C7">
        <w:rPr>
          <w:b/>
        </w:rPr>
        <w:t>konawcami</w:t>
      </w:r>
      <w:r w:rsidR="00D91A30" w:rsidRPr="000E72C7">
        <w:rPr>
          <w:b/>
        </w:rPr>
        <w:t xml:space="preserve">, </w:t>
      </w:r>
      <w:r w:rsidR="001E185B" w:rsidRPr="000E72C7">
        <w:rPr>
          <w:b/>
        </w:rPr>
        <w:t xml:space="preserve">którzy </w:t>
      </w:r>
      <w:r w:rsidR="001E185B" w:rsidRPr="000E72C7">
        <w:rPr>
          <w:b/>
        </w:rPr>
        <w:br/>
        <w:t>w niniejszym postępowaniu o udzielenie zamówienia</w:t>
      </w:r>
      <w:r w:rsidR="00D91A30" w:rsidRPr="000E72C7">
        <w:rPr>
          <w:b/>
        </w:rPr>
        <w:t xml:space="preserve"> złoży</w:t>
      </w:r>
      <w:r w:rsidR="001E185B" w:rsidRPr="000E72C7">
        <w:rPr>
          <w:b/>
        </w:rPr>
        <w:t>li</w:t>
      </w:r>
      <w:r w:rsidR="00D91A30" w:rsidRPr="000E72C7">
        <w:rPr>
          <w:b/>
        </w:rPr>
        <w:t xml:space="preserve"> odrębn</w:t>
      </w:r>
      <w:r w:rsidR="001E185B" w:rsidRPr="000E72C7">
        <w:rPr>
          <w:b/>
        </w:rPr>
        <w:t>e</w:t>
      </w:r>
      <w:r w:rsidR="00D91A30" w:rsidRPr="000E72C7">
        <w:rPr>
          <w:b/>
        </w:rPr>
        <w:t xml:space="preserve"> ofert</w:t>
      </w:r>
      <w:r w:rsidR="001E185B" w:rsidRPr="000E72C7">
        <w:rPr>
          <w:b/>
        </w:rPr>
        <w:t>y</w:t>
      </w:r>
      <w:r w:rsidR="00D91A30" w:rsidRPr="000E72C7">
        <w:rPr>
          <w:b/>
        </w:rPr>
        <w:t xml:space="preserve"> lub ofert</w:t>
      </w:r>
      <w:r w:rsidR="001E185B" w:rsidRPr="000E72C7">
        <w:rPr>
          <w:b/>
        </w:rPr>
        <w:t>y częściowe</w:t>
      </w:r>
      <w:r w:rsidR="000E04F4" w:rsidRPr="000E72C7">
        <w:rPr>
          <w:b/>
        </w:rPr>
        <w:t>.</w:t>
      </w:r>
      <w:r w:rsidR="001E185B" w:rsidRPr="000E72C7">
        <w:rPr>
          <w:b/>
        </w:rPr>
        <w:t xml:space="preserve"> </w:t>
      </w:r>
    </w:p>
    <w:p w14:paraId="6F66EE10" w14:textId="734C4F81" w:rsidR="00477C82" w:rsidRPr="000E72C7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sym w:font="Wingdings" w:char="F0A8"/>
      </w:r>
      <w:r w:rsidR="002A7C09" w:rsidRPr="000E72C7">
        <w:rPr>
          <w:rFonts w:asciiTheme="minorHAnsi" w:hAnsiTheme="minorHAnsi"/>
        </w:rPr>
        <w:t xml:space="preserve"> </w:t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="000E04F4" w:rsidRPr="000E72C7">
        <w:rPr>
          <w:rFonts w:asciiTheme="minorHAnsi" w:hAnsiTheme="minorHAnsi"/>
          <w:sz w:val="20"/>
          <w:szCs w:val="20"/>
        </w:rPr>
        <w:t xml:space="preserve"> </w:t>
      </w:r>
      <w:r w:rsidR="000E04F4" w:rsidRPr="000E72C7">
        <w:rPr>
          <w:rFonts w:asciiTheme="minorHAnsi" w:hAnsiTheme="minorHAnsi"/>
          <w:b/>
        </w:rPr>
        <w:t>O</w:t>
      </w:r>
      <w:r w:rsidR="001E185B" w:rsidRPr="000E72C7">
        <w:rPr>
          <w:rFonts w:asciiTheme="minorHAnsi" w:hAnsiTheme="minorHAnsi"/>
          <w:b/>
        </w:rPr>
        <w:t xml:space="preserve">świadczam, że </w:t>
      </w:r>
      <w:r w:rsidR="001E185B" w:rsidRPr="000E72C7">
        <w:rPr>
          <w:rFonts w:asciiTheme="minorHAnsi" w:hAnsiTheme="minorHAnsi"/>
          <w:b/>
          <w:u w:val="single"/>
        </w:rPr>
        <w:t>należę</w:t>
      </w:r>
      <w:r w:rsidR="001E185B" w:rsidRPr="000E72C7">
        <w:rPr>
          <w:b/>
        </w:rPr>
        <w:t xml:space="preserve"> do tej samej grupy kapitałowej</w:t>
      </w:r>
      <w:r w:rsidR="001E185B" w:rsidRPr="000E72C7">
        <w:rPr>
          <w:b/>
          <w:vertAlign w:val="superscript"/>
        </w:rPr>
        <w:t xml:space="preserve">* </w:t>
      </w:r>
      <w:r w:rsidR="001E185B" w:rsidRPr="000E72C7">
        <w:rPr>
          <w:b/>
        </w:rPr>
        <w:t xml:space="preserve">z niżej  </w:t>
      </w:r>
      <w:r w:rsidR="000E04F4" w:rsidRPr="000E72C7">
        <w:rPr>
          <w:b/>
        </w:rPr>
        <w:t xml:space="preserve">wymienionym </w:t>
      </w:r>
      <w:r w:rsidR="001E185B" w:rsidRPr="000E72C7">
        <w:rPr>
          <w:b/>
        </w:rPr>
        <w:t>Wy</w:t>
      </w:r>
      <w:r w:rsidR="000E04F4" w:rsidRPr="000E72C7">
        <w:rPr>
          <w:b/>
        </w:rPr>
        <w:t>konawcami</w:t>
      </w:r>
      <w:r w:rsidR="001E185B" w:rsidRPr="000E72C7">
        <w:rPr>
          <w:b/>
        </w:rPr>
        <w:t>, któr</w:t>
      </w:r>
      <w:r w:rsidR="000E04F4" w:rsidRPr="000E72C7">
        <w:rPr>
          <w:b/>
        </w:rPr>
        <w:t xml:space="preserve">zy </w:t>
      </w:r>
      <w:r w:rsidR="001E185B" w:rsidRPr="000E72C7">
        <w:rPr>
          <w:b/>
        </w:rPr>
        <w:t>w niniejszym postępowaniu o udzielenie zamówienia</w:t>
      </w:r>
      <w:r w:rsidR="000E04F4" w:rsidRPr="000E72C7">
        <w:rPr>
          <w:b/>
        </w:rPr>
        <w:t xml:space="preserve"> złożyli</w:t>
      </w:r>
      <w:r w:rsidR="001E185B" w:rsidRPr="000E72C7">
        <w:rPr>
          <w:b/>
        </w:rPr>
        <w:t xml:space="preserve"> odrębn</w:t>
      </w:r>
      <w:r w:rsidR="000E04F4" w:rsidRPr="000E72C7">
        <w:rPr>
          <w:b/>
        </w:rPr>
        <w:t>e</w:t>
      </w:r>
      <w:r w:rsidR="001E185B" w:rsidRPr="000E72C7">
        <w:rPr>
          <w:b/>
        </w:rPr>
        <w:t xml:space="preserve"> ofert</w:t>
      </w:r>
      <w:r w:rsidR="000E04F4" w:rsidRPr="000E72C7">
        <w:rPr>
          <w:b/>
        </w:rPr>
        <w:t>y</w:t>
      </w:r>
      <w:r w:rsidR="001E185B" w:rsidRPr="000E72C7">
        <w:rPr>
          <w:b/>
        </w:rPr>
        <w:t xml:space="preserve"> lub ofert</w:t>
      </w:r>
      <w:r w:rsidR="000E04F4" w:rsidRPr="000E72C7">
        <w:rPr>
          <w:b/>
        </w:rPr>
        <w:t>y</w:t>
      </w:r>
      <w:r w:rsidR="001E185B" w:rsidRPr="000E72C7">
        <w:rPr>
          <w:b/>
        </w:rPr>
        <w:t xml:space="preserve"> częściow</w:t>
      </w:r>
      <w:r w:rsidR="000E04F4" w:rsidRPr="000E72C7">
        <w:rPr>
          <w:b/>
        </w:rPr>
        <w:t>e:</w:t>
      </w:r>
      <w:r w:rsidRPr="000E72C7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0E72C7">
        <w:rPr>
          <w:rFonts w:asciiTheme="minorHAnsi" w:hAnsiTheme="minorHAnsi"/>
          <w:b/>
        </w:rPr>
        <w:t>……….</w:t>
      </w:r>
      <w:r w:rsidRPr="000E72C7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0E72C7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 xml:space="preserve">[Należy wskazać </w:t>
      </w:r>
      <w:r w:rsidR="00B86FF4" w:rsidRPr="000E72C7">
        <w:rPr>
          <w:rFonts w:asciiTheme="minorHAnsi" w:hAnsiTheme="minorHAnsi"/>
          <w:i/>
        </w:rPr>
        <w:t xml:space="preserve">innych </w:t>
      </w:r>
      <w:r w:rsidR="007C0933" w:rsidRPr="000E72C7">
        <w:rPr>
          <w:rFonts w:asciiTheme="minorHAnsi" w:hAnsiTheme="minorHAnsi"/>
          <w:i/>
        </w:rPr>
        <w:t>Wykonawców należących do tej samej grupy kapitałowej</w:t>
      </w:r>
      <w:r w:rsidR="007C0933" w:rsidRPr="000E72C7">
        <w:rPr>
          <w:rFonts w:asciiTheme="minorHAnsi" w:hAnsiTheme="minorHAnsi"/>
          <w:i/>
          <w:vertAlign w:val="superscript"/>
        </w:rPr>
        <w:t>*</w:t>
      </w:r>
      <w:r w:rsidR="007C0933" w:rsidRPr="000E72C7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0E72C7">
        <w:rPr>
          <w:rFonts w:asciiTheme="minorHAnsi" w:hAnsiTheme="minorHAnsi"/>
          <w:i/>
        </w:rPr>
        <w:t>]</w:t>
      </w:r>
    </w:p>
    <w:p w14:paraId="296E82C9" w14:textId="37109A6F" w:rsidR="005C785C" w:rsidRPr="000E72C7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0E72C7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0E72C7">
        <w:rPr>
          <w:rFonts w:asciiTheme="minorHAnsi" w:hAnsiTheme="minorHAnsi" w:cstheme="minorHAnsi"/>
          <w:b/>
          <w:kern w:val="2"/>
        </w:rPr>
        <w:t>potwierdzenia</w:t>
      </w:r>
      <w:r w:rsidRPr="000E72C7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0E72C7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0E72C7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0E72C7">
        <w:rPr>
          <w:rFonts w:asciiTheme="minorHAnsi" w:hAnsiTheme="minorHAnsi" w:cstheme="minorHAnsi"/>
          <w:b/>
          <w:kern w:val="2"/>
        </w:rPr>
        <w:t xml:space="preserve"> </w:t>
      </w:r>
      <w:r w:rsidRPr="000E72C7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0E72C7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0E72C7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0E72C7">
        <w:rPr>
          <w:rFonts w:asciiTheme="minorHAnsi" w:hAnsiTheme="minorHAnsi" w:cstheme="minorHAnsi"/>
          <w:b/>
          <w:kern w:val="2"/>
        </w:rPr>
        <w:t xml:space="preserve"> </w:t>
      </w:r>
      <w:r w:rsidRPr="000E72C7">
        <w:rPr>
          <w:rFonts w:asciiTheme="minorHAnsi" w:hAnsiTheme="minorHAnsi" w:cstheme="minorHAnsi"/>
          <w:kern w:val="2"/>
        </w:rPr>
        <w:t>………………………</w:t>
      </w:r>
      <w:r w:rsidR="00AC1881" w:rsidRPr="000E72C7">
        <w:rPr>
          <w:rFonts w:asciiTheme="minorHAnsi" w:hAnsiTheme="minorHAnsi" w:cstheme="minorHAnsi"/>
          <w:kern w:val="2"/>
        </w:rPr>
        <w:t>…………………</w:t>
      </w:r>
      <w:r w:rsidRPr="000E72C7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0E72C7">
        <w:rPr>
          <w:rFonts w:asciiTheme="minorHAnsi" w:hAnsiTheme="minorHAnsi" w:cstheme="minorHAnsi"/>
          <w:kern w:val="2"/>
        </w:rPr>
        <w:t>……………</w:t>
      </w:r>
      <w:r w:rsidRPr="000E72C7">
        <w:rPr>
          <w:rFonts w:asciiTheme="minorHAnsi" w:hAnsiTheme="minorHAnsi" w:cstheme="minorHAnsi"/>
          <w:kern w:val="2"/>
        </w:rPr>
        <w:t>…………………………</w:t>
      </w:r>
      <w:r w:rsidR="00AC1881" w:rsidRPr="000E72C7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0E72C7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0E72C7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0E72C7" w:rsidSect="00F27309">
          <w:footerReference w:type="default" r:id="rId14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5CD57E97" w:rsidR="003D525A" w:rsidRPr="000E72C7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99367594"/>
      <w:r w:rsidRPr="000E72C7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0E72C7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</w:p>
    <w:p w14:paraId="2A01D407" w14:textId="22BF223B" w:rsidR="005254A9" w:rsidRPr="000E72C7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Wykonawca/</w:t>
      </w:r>
      <w:r w:rsidR="00DA4F40" w:rsidRPr="000E72C7">
        <w:rPr>
          <w:rFonts w:asciiTheme="minorHAnsi" w:hAnsiTheme="minorHAnsi"/>
          <w:b/>
        </w:rPr>
        <w:t xml:space="preserve"> </w:t>
      </w:r>
      <w:r w:rsidR="005254A9" w:rsidRPr="000E72C7">
        <w:rPr>
          <w:rFonts w:asciiTheme="minorHAnsi" w:hAnsiTheme="minorHAnsi"/>
          <w:b/>
        </w:rPr>
        <w:t>Wykonawca wspólnie ubiegający się o udzielenie zamówienia</w:t>
      </w:r>
      <w:r w:rsidR="00FE61E1" w:rsidRPr="000E72C7">
        <w:rPr>
          <w:rFonts w:asciiTheme="minorHAnsi" w:hAnsiTheme="minorHAnsi"/>
          <w:b/>
        </w:rPr>
        <w:t>/ Podmiot udostępniający zasoby</w:t>
      </w:r>
      <w:r w:rsidR="005254A9" w:rsidRPr="000E72C7">
        <w:rPr>
          <w:rFonts w:asciiTheme="minorHAnsi" w:hAnsiTheme="minorHAnsi"/>
          <w:b/>
        </w:rPr>
        <w:t>:</w:t>
      </w:r>
    </w:p>
    <w:p w14:paraId="232FCAD7" w14:textId="77777777" w:rsidR="005254A9" w:rsidRPr="000E72C7" w:rsidRDefault="005254A9" w:rsidP="005254A9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0E72C7" w:rsidRDefault="005254A9" w:rsidP="005254A9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0E72C7" w:rsidRDefault="005254A9" w:rsidP="005254A9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)</w:t>
      </w:r>
    </w:p>
    <w:p w14:paraId="4F7F7A26" w14:textId="77777777" w:rsidR="005254A9" w:rsidRPr="000E72C7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reprezentowany przez:</w:t>
      </w:r>
    </w:p>
    <w:p w14:paraId="687DE85B" w14:textId="77777777" w:rsidR="005254A9" w:rsidRPr="000E72C7" w:rsidRDefault="005254A9" w:rsidP="005254A9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0E72C7" w:rsidRDefault="005254A9" w:rsidP="005254A9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0E72C7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 xml:space="preserve">OŚWIADCZENIE </w:t>
      </w:r>
      <w:r w:rsidR="005254A9" w:rsidRPr="000E72C7">
        <w:rPr>
          <w:rFonts w:asciiTheme="minorHAnsi" w:hAnsiTheme="minorHAnsi"/>
          <w:b/>
        </w:rPr>
        <w:t xml:space="preserve">O AKTUALNOŚCI </w:t>
      </w:r>
      <w:r w:rsidR="005C785C" w:rsidRPr="000E72C7">
        <w:rPr>
          <w:rFonts w:asciiTheme="minorHAnsi" w:hAnsiTheme="minorHAnsi"/>
          <w:b/>
        </w:rPr>
        <w:t xml:space="preserve">INFORMACJI ZAWARTYCH W OŚWIADCZENIU, </w:t>
      </w:r>
      <w:r w:rsidRPr="000E72C7">
        <w:rPr>
          <w:rFonts w:asciiTheme="minorHAnsi" w:hAnsiTheme="minorHAnsi"/>
          <w:b/>
        </w:rPr>
        <w:br/>
      </w:r>
      <w:r w:rsidR="005C785C" w:rsidRPr="000E72C7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0E72C7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E72C7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0E72C7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0E72C7">
        <w:rPr>
          <w:rFonts w:asciiTheme="minorHAnsi" w:hAnsiTheme="minorHAnsi"/>
          <w:i/>
          <w:sz w:val="20"/>
          <w:szCs w:val="20"/>
        </w:rPr>
        <w:t>126</w:t>
      </w:r>
      <w:r w:rsidRPr="000E72C7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0E72C7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0E72C7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0E72C7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45D41CDC" w:rsidR="005254A9" w:rsidRPr="000E72C7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</w:rPr>
        <w:t>Na potrzeby postępowania o udzielenie zamówienia publicznego pn</w:t>
      </w:r>
      <w:r w:rsidRPr="000E72C7">
        <w:rPr>
          <w:rFonts w:asciiTheme="minorHAnsi" w:hAnsiTheme="minorHAnsi"/>
          <w:i/>
        </w:rPr>
        <w:t xml:space="preserve">. </w:t>
      </w:r>
      <w:r w:rsidR="006E7D14" w:rsidRPr="000E72C7">
        <w:rPr>
          <w:b/>
          <w:i/>
        </w:rPr>
        <w:t>„</w:t>
      </w:r>
      <w:r w:rsidR="00DF5573" w:rsidRPr="000E72C7">
        <w:rPr>
          <w:rFonts w:asciiTheme="minorHAnsi" w:hAnsiTheme="minorHAnsi"/>
          <w:b/>
          <w:i/>
        </w:rPr>
        <w:t xml:space="preserve">Dostawa na potrzeby </w:t>
      </w:r>
      <w:r w:rsidR="00DF5573" w:rsidRPr="000E72C7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DF5573" w:rsidRPr="000E72C7">
        <w:rPr>
          <w:rFonts w:asciiTheme="minorHAnsi" w:hAnsiTheme="minorHAnsi"/>
          <w:b/>
          <w:i/>
        </w:rPr>
        <w:br/>
        <w:t>i umów dzierżawy z podziałem na części</w:t>
      </w:r>
      <w:r w:rsidR="006E7D14" w:rsidRPr="000E72C7">
        <w:rPr>
          <w:b/>
          <w:i/>
        </w:rPr>
        <w:t xml:space="preserve">” - </w:t>
      </w:r>
      <w:r w:rsidR="004A5301" w:rsidRPr="000E72C7">
        <w:rPr>
          <w:b/>
          <w:i/>
        </w:rPr>
        <w:t>NZP/TO/4/2022</w:t>
      </w:r>
      <w:r w:rsidR="006E7D14" w:rsidRPr="000E72C7">
        <w:rPr>
          <w:i/>
        </w:rPr>
        <w:t xml:space="preserve"> </w:t>
      </w:r>
      <w:r w:rsidRPr="000E72C7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0E72C7">
        <w:rPr>
          <w:rFonts w:asciiTheme="minorHAnsi" w:hAnsiTheme="minorHAnsi"/>
        </w:rPr>
        <w:t xml:space="preserve">odworskiej 60, </w:t>
      </w:r>
      <w:r w:rsidR="00676674" w:rsidRPr="000E72C7">
        <w:rPr>
          <w:rFonts w:asciiTheme="minorHAnsi" w:hAnsiTheme="minorHAnsi"/>
          <w:b/>
        </w:rPr>
        <w:t>oświadczam</w:t>
      </w:r>
      <w:r w:rsidR="0017119E" w:rsidRPr="000E72C7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0E72C7">
        <w:rPr>
          <w:rFonts w:asciiTheme="minorHAnsi" w:hAnsiTheme="minorHAnsi"/>
          <w:b/>
        </w:rPr>
        <w:t>1 ustawy Pzp</w:t>
      </w:r>
      <w:r w:rsidR="00B8693D" w:rsidRPr="000E72C7">
        <w:rPr>
          <w:rFonts w:asciiTheme="minorHAnsi" w:hAnsiTheme="minorHAnsi"/>
          <w:b/>
        </w:rPr>
        <w:t>:</w:t>
      </w:r>
      <w:r w:rsidR="0017119E" w:rsidRPr="000E72C7">
        <w:rPr>
          <w:rFonts w:asciiTheme="minorHAnsi" w:hAnsiTheme="minorHAnsi"/>
          <w:b/>
        </w:rPr>
        <w:t xml:space="preserve"> </w:t>
      </w:r>
    </w:p>
    <w:p w14:paraId="30F99544" w14:textId="77777777" w:rsidR="00E65BB0" w:rsidRPr="000E72C7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0E72C7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>[zaznaczyć właściwe znakiem „</w:t>
      </w:r>
      <w:r w:rsidRPr="000E72C7">
        <w:sym w:font="Wingdings" w:char="F078"/>
      </w:r>
      <w:r w:rsidRPr="000E72C7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0E72C7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0E72C7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0E72C7">
        <w:rPr>
          <w:rFonts w:asciiTheme="minorHAnsi" w:hAnsiTheme="minorHAnsi"/>
        </w:rPr>
        <w:t>(dotyczy orzeczenia zakazu ubiegania się o zamówienie publiczne tytułem środka zapobiegawczego)</w:t>
      </w:r>
      <w:r w:rsidRPr="000E72C7">
        <w:rPr>
          <w:rFonts w:asciiTheme="minorHAnsi" w:hAnsiTheme="minorHAnsi"/>
          <w:b/>
        </w:rPr>
        <w:t xml:space="preserve">, art. 108 ust. 1 pkt 5 ustawy Pzp </w:t>
      </w:r>
      <w:r w:rsidRPr="000E72C7">
        <w:rPr>
          <w:rFonts w:asciiTheme="minorHAnsi" w:hAnsiTheme="minorHAnsi"/>
        </w:rPr>
        <w:t>(dotyczy zawarcia z innymi Wykonawcami porozumienia mającego na celu zakłócenie konkurencji)</w:t>
      </w:r>
      <w:r w:rsidRPr="000E72C7">
        <w:rPr>
          <w:rFonts w:asciiTheme="minorHAnsi" w:hAnsiTheme="minorHAnsi"/>
          <w:b/>
        </w:rPr>
        <w:t xml:space="preserve"> i art. 108 ust. 1 pkt 6 ustawy Pzp,</w:t>
      </w:r>
      <w:r w:rsidRPr="000E72C7">
        <w:rPr>
          <w:rFonts w:asciiTheme="minorHAnsi" w:hAnsiTheme="minorHAnsi"/>
        </w:rPr>
        <w:t xml:space="preserve"> </w:t>
      </w:r>
    </w:p>
    <w:p w14:paraId="1218ED8A" w14:textId="48462AC9" w:rsidR="00E65BB0" w:rsidRPr="000E72C7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0E72C7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  <w:sz w:val="20"/>
          <w:szCs w:val="20"/>
        </w:rPr>
        <w:t xml:space="preserve"> </w:t>
      </w:r>
      <w:r w:rsidRPr="000E72C7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0E72C7">
        <w:rPr>
          <w:rFonts w:asciiTheme="minorHAnsi" w:hAnsiTheme="minorHAnsi"/>
          <w:b/>
        </w:rPr>
        <w:br/>
      </w:r>
      <w:r w:rsidRPr="000E72C7">
        <w:rPr>
          <w:rFonts w:asciiTheme="minorHAnsi" w:hAnsiTheme="minorHAnsi"/>
          <w:b/>
        </w:rPr>
        <w:t>w art. ………</w:t>
      </w:r>
      <w:r w:rsidR="00A16BC2" w:rsidRPr="000E72C7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0E72C7">
        <w:rPr>
          <w:rFonts w:asciiTheme="minorHAnsi" w:hAnsiTheme="minorHAnsi"/>
          <w:b/>
        </w:rPr>
        <w:t>.. ustawy Pzp</w:t>
      </w:r>
    </w:p>
    <w:p w14:paraId="1C2B5DC4" w14:textId="4DA1B646" w:rsidR="0096196A" w:rsidRPr="000E72C7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 xml:space="preserve">[Należy wskazać </w:t>
      </w:r>
      <w:r w:rsidR="003A6B07" w:rsidRPr="000E72C7">
        <w:rPr>
          <w:rFonts w:asciiTheme="minorHAnsi" w:hAnsiTheme="minorHAnsi"/>
          <w:i/>
        </w:rPr>
        <w:t xml:space="preserve">mającą zastosowanie </w:t>
      </w:r>
      <w:r w:rsidRPr="000E72C7">
        <w:rPr>
          <w:rFonts w:asciiTheme="minorHAnsi" w:hAnsiTheme="minorHAnsi"/>
          <w:i/>
        </w:rPr>
        <w:t>podstawę wykluczenia</w:t>
      </w:r>
      <w:r w:rsidR="003A6B07" w:rsidRPr="000E72C7">
        <w:rPr>
          <w:rFonts w:asciiTheme="minorHAnsi" w:hAnsiTheme="minorHAnsi"/>
          <w:i/>
        </w:rPr>
        <w:t xml:space="preserve"> spośród podstaw wykluczenia, </w:t>
      </w:r>
      <w:r w:rsidR="003A6B07" w:rsidRPr="000E72C7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0E72C7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0E72C7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0E72C7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0E72C7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0E72C7" w:rsidSect="00F27309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256DCBF3" w:rsidR="00D37820" w:rsidRPr="000E72C7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99367595"/>
      <w:r w:rsidRPr="000E72C7">
        <w:rPr>
          <w:rFonts w:asciiTheme="minorHAnsi" w:hAnsiTheme="minorHAnsi"/>
          <w:i w:val="0"/>
          <w:sz w:val="22"/>
          <w:szCs w:val="22"/>
        </w:rPr>
        <w:t>Załącznik nr 6</w:t>
      </w:r>
      <w:r w:rsidR="00E62FAC" w:rsidRPr="000E72C7">
        <w:rPr>
          <w:rFonts w:asciiTheme="minorHAnsi" w:hAnsiTheme="minorHAnsi"/>
          <w:i w:val="0"/>
          <w:sz w:val="22"/>
          <w:szCs w:val="22"/>
        </w:rPr>
        <w:t>a</w:t>
      </w:r>
      <w:r w:rsidRPr="000E72C7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0223808" w14:textId="77777777" w:rsidR="00461DA4" w:rsidRPr="000E72C7" w:rsidRDefault="00461DA4" w:rsidP="000B34BC">
      <w:pPr>
        <w:spacing w:before="24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Wykonawca/ Wykonawcy wspólnie ubiegający się o udzielenie zamówienia:</w:t>
      </w:r>
    </w:p>
    <w:p w14:paraId="0E819FC7" w14:textId="77777777" w:rsidR="00D37820" w:rsidRPr="000E72C7" w:rsidRDefault="00D37820" w:rsidP="00D37820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DB5A01" w14:textId="77777777" w:rsidR="00D37820" w:rsidRPr="000E72C7" w:rsidRDefault="00D37820" w:rsidP="00D37820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(pełna nazwa/firma, adres, w zależności od podmiotu: NIP/PESEL, 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)</w:t>
      </w:r>
    </w:p>
    <w:p w14:paraId="0318A17F" w14:textId="77777777" w:rsidR="00D37820" w:rsidRPr="000E72C7" w:rsidRDefault="00D37820" w:rsidP="00D37820">
      <w:pPr>
        <w:spacing w:before="12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reprezentowany przez:</w:t>
      </w:r>
    </w:p>
    <w:p w14:paraId="62F84366" w14:textId="77777777" w:rsidR="00D37820" w:rsidRPr="000E72C7" w:rsidRDefault="00D37820" w:rsidP="00D37820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9E16" w14:textId="77777777" w:rsidR="00D37820" w:rsidRPr="000E72C7" w:rsidRDefault="00D37820" w:rsidP="00D37820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(imię, nazwisko, stanowisko/podstawa do  reprezentacji)</w:t>
      </w:r>
    </w:p>
    <w:p w14:paraId="22439067" w14:textId="77777777" w:rsidR="00D37820" w:rsidRPr="000E72C7" w:rsidRDefault="00D37820" w:rsidP="00D3782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93FD85F" w14:textId="77777777" w:rsidR="00140B0B" w:rsidRPr="000E72C7" w:rsidRDefault="00140B0B" w:rsidP="00140B0B">
      <w:pPr>
        <w:jc w:val="center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WYKAZ DOSTAW</w:t>
      </w:r>
    </w:p>
    <w:p w14:paraId="5ECBD371" w14:textId="27977396" w:rsidR="00D37820" w:rsidRPr="000E72C7" w:rsidRDefault="00D37820" w:rsidP="00D3782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E72C7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="00FE61E1" w:rsidRPr="000E72C7">
        <w:rPr>
          <w:rFonts w:asciiTheme="minorHAnsi" w:hAnsiTheme="minorHAnsi"/>
          <w:i/>
          <w:sz w:val="20"/>
          <w:szCs w:val="20"/>
        </w:rPr>
        <w:t xml:space="preserve"> na podstawie art. 126</w:t>
      </w:r>
      <w:r w:rsidRPr="000E72C7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</w:p>
    <w:p w14:paraId="10C08B51" w14:textId="111EAE9D" w:rsidR="00643418" w:rsidRPr="000E72C7" w:rsidRDefault="00643418" w:rsidP="00643418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0E72C7">
        <w:rPr>
          <w:rFonts w:asciiTheme="minorHAnsi" w:hAnsiTheme="minorHAnsi"/>
          <w:b/>
        </w:rPr>
        <w:t xml:space="preserve">(DOTYCZY CZĘŚCI NR 1 i </w:t>
      </w:r>
      <w:r w:rsidR="005A1EAE" w:rsidRPr="000E72C7">
        <w:rPr>
          <w:rFonts w:asciiTheme="minorHAnsi" w:hAnsiTheme="minorHAnsi"/>
          <w:b/>
        </w:rPr>
        <w:t xml:space="preserve">NR </w:t>
      </w:r>
      <w:r w:rsidRPr="000E72C7">
        <w:rPr>
          <w:rFonts w:asciiTheme="minorHAnsi" w:hAnsiTheme="minorHAnsi"/>
          <w:b/>
        </w:rPr>
        <w:t>2 ZAMÓWIENIA)</w:t>
      </w:r>
    </w:p>
    <w:p w14:paraId="382F7C1A" w14:textId="77777777" w:rsidR="00D37820" w:rsidRPr="000E72C7" w:rsidRDefault="00D37820" w:rsidP="00D3782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69D03C8" w14:textId="03B8F43F" w:rsidR="00643418" w:rsidRPr="000E72C7" w:rsidRDefault="00D37820" w:rsidP="00735675">
      <w:pPr>
        <w:jc w:val="both"/>
        <w:rPr>
          <w:rFonts w:asciiTheme="minorHAnsi" w:hAnsiTheme="minorHAnsi"/>
          <w:b/>
          <w:i/>
          <w:iCs/>
        </w:rPr>
      </w:pPr>
      <w:r w:rsidRPr="000E72C7">
        <w:rPr>
          <w:rFonts w:asciiTheme="minorHAnsi" w:hAnsiTheme="minorHAnsi"/>
        </w:rPr>
        <w:t>Na potrzeby postępowania o udzielenie zamówienia publicznego pn.</w:t>
      </w:r>
      <w:r w:rsidRPr="000E72C7">
        <w:rPr>
          <w:rFonts w:asciiTheme="minorHAnsi" w:hAnsiTheme="minorHAnsi"/>
          <w:b/>
        </w:rPr>
        <w:t xml:space="preserve"> </w:t>
      </w:r>
      <w:r w:rsidR="00524EEF" w:rsidRPr="000E72C7">
        <w:rPr>
          <w:rFonts w:asciiTheme="minorHAnsi" w:hAnsiTheme="minorHAnsi"/>
          <w:b/>
        </w:rPr>
        <w:t>„</w:t>
      </w:r>
      <w:r w:rsidR="00643418" w:rsidRPr="000E72C7">
        <w:rPr>
          <w:rFonts w:asciiTheme="minorHAnsi" w:hAnsiTheme="minorHAnsi"/>
          <w:b/>
          <w:i/>
        </w:rPr>
        <w:t xml:space="preserve">Dostawa na potrzeby </w:t>
      </w:r>
      <w:r w:rsidR="00643418" w:rsidRPr="000E72C7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643418" w:rsidRPr="000E72C7">
        <w:rPr>
          <w:rFonts w:asciiTheme="minorHAnsi" w:hAnsiTheme="minorHAnsi"/>
          <w:b/>
          <w:i/>
        </w:rPr>
        <w:br/>
        <w:t>i umów dzierżawy z podziałem na części</w:t>
      </w:r>
      <w:r w:rsidR="00B926E4" w:rsidRPr="000E72C7">
        <w:rPr>
          <w:b/>
          <w:i/>
        </w:rPr>
        <w:t xml:space="preserve">” - </w:t>
      </w:r>
      <w:r w:rsidR="004A5301" w:rsidRPr="000E72C7">
        <w:rPr>
          <w:b/>
          <w:i/>
        </w:rPr>
        <w:t>NZP/TO/4/2022</w:t>
      </w:r>
      <w:r w:rsidRPr="000E72C7">
        <w:rPr>
          <w:rFonts w:asciiTheme="minorHAnsi" w:hAnsiTheme="minorHAnsi"/>
          <w:b/>
        </w:rPr>
        <w:t>,</w:t>
      </w:r>
      <w:r w:rsidRPr="000E72C7">
        <w:rPr>
          <w:rFonts w:asciiTheme="minorHAnsi" w:hAnsiTheme="minorHAnsi"/>
        </w:rPr>
        <w:t xml:space="preserve"> prowadzonego przez Legnickie Przedsiębiorstwo Gospodarki Komunalnej Sp. z o. o. z siedzibą w Leg</w:t>
      </w:r>
      <w:r w:rsidR="006922C6" w:rsidRPr="000E72C7">
        <w:rPr>
          <w:rFonts w:asciiTheme="minorHAnsi" w:hAnsiTheme="minorHAnsi"/>
        </w:rPr>
        <w:t xml:space="preserve">nicy przy ul. Nowodworskiej 60 </w:t>
      </w:r>
      <w:r w:rsidR="00735675" w:rsidRPr="000E72C7">
        <w:rPr>
          <w:rFonts w:asciiTheme="minorHAnsi" w:hAnsiTheme="minorHAnsi"/>
        </w:rPr>
        <w:br/>
      </w:r>
      <w:r w:rsidRPr="000E72C7">
        <w:rPr>
          <w:rFonts w:asciiTheme="minorHAnsi" w:hAnsiTheme="minorHAnsi"/>
        </w:rPr>
        <w:t xml:space="preserve">w celu potwierdzenia spełniania warunku dotyczącego </w:t>
      </w:r>
      <w:r w:rsidRPr="000E72C7">
        <w:rPr>
          <w:rFonts w:asciiTheme="minorHAnsi" w:hAnsiTheme="minorHAnsi"/>
          <w:iCs/>
        </w:rPr>
        <w:t xml:space="preserve">zdolności </w:t>
      </w:r>
      <w:r w:rsidR="007B6573" w:rsidRPr="000E72C7">
        <w:rPr>
          <w:rFonts w:asciiTheme="minorHAnsi" w:hAnsiTheme="minorHAnsi"/>
          <w:iCs/>
        </w:rPr>
        <w:t xml:space="preserve">zawodowej </w:t>
      </w:r>
      <w:r w:rsidR="006922C6" w:rsidRPr="000E72C7">
        <w:rPr>
          <w:rFonts w:asciiTheme="minorHAnsi" w:hAnsiTheme="minorHAnsi"/>
          <w:b/>
        </w:rPr>
        <w:t xml:space="preserve">oświadczam(-y), </w:t>
      </w:r>
      <w:r w:rsidR="00BC16BC" w:rsidRPr="000E72C7">
        <w:rPr>
          <w:rFonts w:asciiTheme="minorHAnsi" w:hAnsiTheme="minorHAnsi"/>
          <w:b/>
        </w:rPr>
        <w:br/>
      </w:r>
      <w:r w:rsidR="007B6573" w:rsidRPr="000E72C7">
        <w:rPr>
          <w:rFonts w:asciiTheme="minorHAnsi" w:hAnsiTheme="minorHAnsi"/>
          <w:b/>
        </w:rPr>
        <w:t>że</w:t>
      </w:r>
      <w:r w:rsidR="007B6573" w:rsidRPr="000E72C7">
        <w:rPr>
          <w:rFonts w:ascii="Times New Roman" w:hAnsi="Times New Roman"/>
          <w:b/>
        </w:rPr>
        <w:t xml:space="preserve"> </w:t>
      </w:r>
      <w:r w:rsidR="007B6573" w:rsidRPr="000E72C7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643418" w:rsidRPr="000E72C7">
        <w:rPr>
          <w:rFonts w:asciiTheme="minorHAnsi" w:hAnsiTheme="minorHAnsi"/>
          <w:b/>
          <w:i/>
          <w:iCs/>
        </w:rPr>
        <w:t xml:space="preserve">co najmniej dwie dostawy fabrycznie nowego lub używanego samochodu ciężarowego z zabudową śmieciarki zrealizowane </w:t>
      </w:r>
      <w:r w:rsidR="00BC16BC" w:rsidRPr="000E72C7">
        <w:rPr>
          <w:rFonts w:asciiTheme="minorHAnsi" w:hAnsiTheme="minorHAnsi"/>
          <w:b/>
          <w:i/>
          <w:iCs/>
        </w:rPr>
        <w:br/>
      </w:r>
      <w:r w:rsidR="00643418" w:rsidRPr="000E72C7">
        <w:rPr>
          <w:rFonts w:asciiTheme="minorHAnsi" w:hAnsiTheme="minorHAnsi"/>
          <w:b/>
          <w:i/>
          <w:iCs/>
        </w:rPr>
        <w:t>na podstawie umowy sprzedaży</w:t>
      </w:r>
      <w:r w:rsidR="00643418" w:rsidRPr="000E72C7">
        <w:rPr>
          <w:rFonts w:asciiTheme="minorHAnsi" w:hAnsiTheme="minorHAnsi"/>
          <w:b/>
          <w:iCs/>
        </w:rPr>
        <w:t>.</w:t>
      </w:r>
    </w:p>
    <w:p w14:paraId="10A6E8C0" w14:textId="77777777" w:rsidR="00643418" w:rsidRPr="000E72C7" w:rsidRDefault="00643418" w:rsidP="00735675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0E72C7">
        <w:rPr>
          <w:rFonts w:asciiTheme="minorHAnsi" w:hAnsiTheme="minorHAnsi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  <w:r w:rsidRPr="000E72C7">
        <w:rPr>
          <w:rFonts w:asciiTheme="minorHAnsi" w:eastAsia="Times New Roman" w:hAnsiTheme="minorHAnsi"/>
          <w:iCs/>
          <w:spacing w:val="-2"/>
        </w:rPr>
        <w:t>Zamawiający nie dopuszcza „sumowania” doświadczenia zawodowego kilku Wykonawców wspólnie ubiegających się o udzielenie zamówienia w celu wykazania spełniania w/w warunku udziału w postępowaniu.</w:t>
      </w:r>
    </w:p>
    <w:p w14:paraId="6E3BC019" w14:textId="77777777" w:rsidR="00643418" w:rsidRPr="000E72C7" w:rsidRDefault="00643418" w:rsidP="00643418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F69B827" w14:textId="77777777" w:rsidR="00FB6A2C" w:rsidRPr="000E72C7" w:rsidRDefault="00FB6A2C" w:rsidP="00FB6A2C">
      <w:pPr>
        <w:jc w:val="both"/>
        <w:rPr>
          <w:b/>
        </w:rPr>
      </w:pPr>
    </w:p>
    <w:p w14:paraId="4CA32353" w14:textId="30A3B33F" w:rsidR="0021701E" w:rsidRPr="000E72C7" w:rsidRDefault="00D37820" w:rsidP="0021701E">
      <w:pPr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</w:t>
      </w:r>
      <w:r w:rsidR="007B6573" w:rsidRPr="000E72C7">
        <w:rPr>
          <w:rFonts w:asciiTheme="minorHAnsi" w:hAnsiTheme="minorHAnsi"/>
          <w:b/>
          <w:iCs/>
          <w:spacing w:val="-2"/>
        </w:rPr>
        <w:t>zawodowej</w:t>
      </w:r>
      <w:r w:rsidRPr="000E72C7">
        <w:rPr>
          <w:rFonts w:asciiTheme="minorHAnsi" w:hAnsiTheme="minorHAnsi"/>
          <w:b/>
          <w:iCs/>
          <w:spacing w:val="-2"/>
        </w:rPr>
        <w:t xml:space="preserve">, o którym mowa powyżej oraz w </w:t>
      </w:r>
      <w:r w:rsidR="00D36B3D" w:rsidRPr="000E72C7">
        <w:rPr>
          <w:rFonts w:asciiTheme="minorHAnsi" w:hAnsiTheme="minorHAnsi"/>
          <w:b/>
          <w:iCs/>
          <w:spacing w:val="-2"/>
        </w:rPr>
        <w:t>pkt IX.4</w:t>
      </w:r>
      <w:r w:rsidR="0021701E" w:rsidRPr="000E72C7">
        <w:rPr>
          <w:rFonts w:asciiTheme="minorHAnsi" w:hAnsiTheme="minorHAnsi"/>
          <w:b/>
          <w:iCs/>
          <w:spacing w:val="-2"/>
        </w:rPr>
        <w:t>a</w:t>
      </w:r>
      <w:r w:rsidRPr="000E72C7">
        <w:rPr>
          <w:rFonts w:asciiTheme="minorHAnsi" w:hAnsiTheme="minorHAnsi"/>
          <w:b/>
          <w:iCs/>
          <w:spacing w:val="-2"/>
        </w:rPr>
        <w:t xml:space="preserve">) SWZ dla niniejszego postępowania o udzielenie zamówienia publicznego przedstawiam(y) poniżej </w:t>
      </w:r>
      <w:r w:rsidR="0021701E" w:rsidRPr="000E72C7">
        <w:rPr>
          <w:rFonts w:asciiTheme="minorHAnsi" w:hAnsiTheme="minorHAnsi"/>
          <w:b/>
        </w:rPr>
        <w:t xml:space="preserve">wykaz </w:t>
      </w:r>
      <w:r w:rsidR="00BC16BC" w:rsidRPr="000E72C7">
        <w:rPr>
          <w:rFonts w:asciiTheme="minorHAnsi" w:hAnsiTheme="minorHAnsi"/>
          <w:b/>
        </w:rPr>
        <w:t>dostaw</w:t>
      </w:r>
      <w:r w:rsidR="0021701E" w:rsidRPr="000E72C7">
        <w:rPr>
          <w:rFonts w:asciiTheme="minorHAnsi" w:hAnsiTheme="minorHAnsi"/>
          <w:b/>
        </w:rPr>
        <w:t xml:space="preserve"> wraz z podaniem ich wartości, przedmiotu, daty wykonania oraz podmiotów, na rzecz których </w:t>
      </w:r>
      <w:r w:rsidR="00BC16BC" w:rsidRPr="000E72C7">
        <w:rPr>
          <w:rFonts w:asciiTheme="minorHAnsi" w:hAnsiTheme="minorHAnsi"/>
          <w:b/>
        </w:rPr>
        <w:t>dostawy</w:t>
      </w:r>
      <w:r w:rsidR="0021701E" w:rsidRPr="000E72C7">
        <w:rPr>
          <w:rFonts w:asciiTheme="minorHAnsi" w:hAnsiTheme="minorHAnsi"/>
          <w:b/>
        </w:rPr>
        <w:t xml:space="preserve"> te zostały wykonane </w:t>
      </w:r>
      <w:r w:rsidR="0021701E" w:rsidRPr="000E72C7">
        <w:rPr>
          <w:rFonts w:asciiTheme="minorHAnsi" w:eastAsia="Times New Roman" w:hAnsiTheme="minorHAnsi"/>
          <w:b/>
          <w:iCs/>
        </w:rPr>
        <w:t>wraz z załączonymi dowodami</w:t>
      </w:r>
      <w:r w:rsidR="0021701E" w:rsidRPr="000E72C7">
        <w:rPr>
          <w:rFonts w:asciiTheme="minorHAnsi" w:hAnsiTheme="minorHAnsi"/>
          <w:b/>
          <w:iCs/>
        </w:rPr>
        <w:t xml:space="preserve"> </w:t>
      </w:r>
      <w:r w:rsidR="0021701E" w:rsidRPr="000E72C7">
        <w:rPr>
          <w:rFonts w:asciiTheme="minorHAnsi" w:eastAsia="Times New Roman" w:hAnsiTheme="minorHAnsi"/>
          <w:b/>
          <w:iCs/>
        </w:rPr>
        <w:t xml:space="preserve">określającymi czy </w:t>
      </w:r>
      <w:r w:rsidR="00BC16BC" w:rsidRPr="000E72C7">
        <w:rPr>
          <w:rFonts w:asciiTheme="minorHAnsi" w:eastAsia="Times New Roman" w:hAnsiTheme="minorHAnsi"/>
          <w:b/>
          <w:iCs/>
        </w:rPr>
        <w:t>dostawy</w:t>
      </w:r>
      <w:r w:rsidR="0021701E" w:rsidRPr="000E72C7">
        <w:rPr>
          <w:rFonts w:asciiTheme="minorHAnsi" w:eastAsia="Times New Roman" w:hAnsiTheme="minorHAnsi"/>
          <w:b/>
          <w:iCs/>
        </w:rPr>
        <w:t xml:space="preserve"> </w:t>
      </w:r>
      <w:r w:rsidR="0021701E" w:rsidRPr="000E72C7">
        <w:rPr>
          <w:rFonts w:asciiTheme="minorHAnsi" w:hAnsiTheme="minorHAnsi"/>
          <w:b/>
        </w:rPr>
        <w:t xml:space="preserve">zostały wykonane lub są wykonywane </w:t>
      </w:r>
      <w:r w:rsidR="0021701E" w:rsidRPr="000E72C7">
        <w:rPr>
          <w:rFonts w:asciiTheme="minorHAnsi" w:hAnsiTheme="minorHAnsi"/>
          <w:b/>
          <w:shd w:val="clear" w:color="auto" w:fill="FFFFFF"/>
        </w:rPr>
        <w:t>należycie</w:t>
      </w:r>
      <w:r w:rsidR="0021701E" w:rsidRPr="000E72C7">
        <w:rPr>
          <w:rFonts w:asciiTheme="minorHAnsi" w:eastAsia="Times New Roman" w:hAnsiTheme="minorHAnsi"/>
          <w:b/>
          <w:iCs/>
        </w:rPr>
        <w:t>, tj.:</w:t>
      </w:r>
    </w:p>
    <w:p w14:paraId="298F02CB" w14:textId="55D00D93" w:rsidR="0021701E" w:rsidRPr="000E72C7" w:rsidRDefault="0021701E" w:rsidP="004D3550">
      <w:pPr>
        <w:numPr>
          <w:ilvl w:val="0"/>
          <w:numId w:val="12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E72C7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0E72C7">
        <w:rPr>
          <w:rFonts w:asciiTheme="minorHAnsi" w:hAnsiTheme="minorHAnsi"/>
          <w:shd w:val="clear" w:color="auto" w:fill="FFFFFF"/>
        </w:rPr>
        <w:t xml:space="preserve"> wystawionymi przez podmiot, na rzecz którego </w:t>
      </w:r>
      <w:r w:rsidR="00BC16BC" w:rsidRPr="000E72C7">
        <w:rPr>
          <w:rFonts w:asciiTheme="minorHAnsi" w:hAnsiTheme="minorHAnsi"/>
          <w:shd w:val="clear" w:color="auto" w:fill="FFFFFF"/>
        </w:rPr>
        <w:t>dostawy</w:t>
      </w:r>
      <w:r w:rsidRPr="000E72C7">
        <w:rPr>
          <w:rFonts w:asciiTheme="minorHAnsi" w:hAnsiTheme="minorHAnsi"/>
          <w:shd w:val="clear" w:color="auto" w:fill="FFFFFF"/>
        </w:rPr>
        <w:t xml:space="preserve"> wykazane w wykazie były wykonywane, a w przypadku świadczeń okresowych lub ciągłych </w:t>
      </w:r>
      <w:r w:rsidRPr="000E72C7">
        <w:rPr>
          <w:rFonts w:asciiTheme="minorHAnsi" w:hAnsiTheme="minorHAnsi"/>
          <w:shd w:val="clear" w:color="auto" w:fill="FFFFFF"/>
        </w:rPr>
        <w:br/>
        <w:t>są wykonywane,</w:t>
      </w:r>
    </w:p>
    <w:p w14:paraId="6E6ADED7" w14:textId="77777777" w:rsidR="0021701E" w:rsidRPr="000E72C7" w:rsidRDefault="0021701E" w:rsidP="004D3550">
      <w:pPr>
        <w:numPr>
          <w:ilvl w:val="0"/>
          <w:numId w:val="12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E72C7">
        <w:rPr>
          <w:rFonts w:asciiTheme="minorHAnsi" w:eastAsia="Times New Roman" w:hAnsiTheme="minorHAnsi"/>
          <w:b/>
          <w:i/>
          <w:iCs/>
        </w:rPr>
        <w:t>oświadczeniami Wykonawcy</w:t>
      </w:r>
      <w:r w:rsidRPr="000E72C7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14F3C7AF" w14:textId="552C9066" w:rsidR="0021701E" w:rsidRPr="000E72C7" w:rsidRDefault="0021701E" w:rsidP="00BC16BC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0E72C7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</w:t>
      </w:r>
      <w:r w:rsidR="00BC16BC" w:rsidRPr="000E72C7">
        <w:rPr>
          <w:rFonts w:asciiTheme="minorHAnsi" w:eastAsia="Times New Roman" w:hAnsiTheme="minorHAnsi"/>
          <w:i/>
          <w:iCs/>
        </w:rPr>
        <w:t>dostaw</w:t>
      </w:r>
      <w:r w:rsidRPr="000E72C7">
        <w:rPr>
          <w:rFonts w:asciiTheme="minorHAnsi" w:eastAsia="Times New Roman" w:hAnsiTheme="minorHAnsi"/>
          <w:i/>
          <w:iCs/>
        </w:rPr>
        <w:t xml:space="preserve"> powinny być wydane nie wcześniej </w:t>
      </w:r>
      <w:r w:rsidR="00BC16BC" w:rsidRPr="000E72C7">
        <w:rPr>
          <w:rFonts w:asciiTheme="minorHAnsi" w:eastAsia="Times New Roman" w:hAnsiTheme="minorHAnsi"/>
          <w:i/>
          <w:iCs/>
        </w:rPr>
        <w:br/>
      </w:r>
      <w:r w:rsidRPr="000E72C7">
        <w:rPr>
          <w:rFonts w:asciiTheme="minorHAnsi" w:eastAsia="Times New Roman" w:hAnsiTheme="minorHAnsi"/>
          <w:i/>
          <w:iCs/>
        </w:rPr>
        <w:t>niż 3 miesiące przed upływem terminu składania ofert.</w:t>
      </w:r>
    </w:p>
    <w:p w14:paraId="51B956FB" w14:textId="77777777" w:rsidR="00735675" w:rsidRPr="000E72C7" w:rsidRDefault="00735675" w:rsidP="0021701E">
      <w:pPr>
        <w:autoSpaceDE w:val="0"/>
        <w:spacing w:before="120"/>
        <w:jc w:val="both"/>
        <w:rPr>
          <w:rFonts w:asciiTheme="minorHAnsi" w:eastAsia="Times New Roman" w:hAnsiTheme="minorHAnsi"/>
          <w:i/>
          <w:iCs/>
        </w:rPr>
      </w:pPr>
    </w:p>
    <w:p w14:paraId="264873BD" w14:textId="60BB7118" w:rsidR="00735675" w:rsidRPr="000E72C7" w:rsidRDefault="00735675" w:rsidP="00735675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  <w:b/>
          <w:iCs/>
        </w:rPr>
        <w:t xml:space="preserve">W przypadku gdy Wykonawca powołuje się na doświadczenie zawodowe nabyte podczas realizacji </w:t>
      </w:r>
      <w:r w:rsidR="0038702E" w:rsidRPr="000E72C7">
        <w:rPr>
          <w:rFonts w:asciiTheme="minorHAnsi" w:hAnsiTheme="minorHAnsi"/>
          <w:b/>
          <w:iCs/>
        </w:rPr>
        <w:t>dostaw</w:t>
      </w:r>
      <w:r w:rsidRPr="000E72C7">
        <w:rPr>
          <w:rFonts w:asciiTheme="minorHAnsi" w:hAnsiTheme="minorHAnsi"/>
          <w:b/>
          <w:iCs/>
        </w:rPr>
        <w:t xml:space="preserve"> wspólnie z innymi Wykonawcami (np. konsorcjum, spółka cywilna), to poniższy Wykaz </w:t>
      </w:r>
      <w:r w:rsidR="0038702E" w:rsidRPr="000E72C7">
        <w:rPr>
          <w:rFonts w:asciiTheme="minorHAnsi" w:hAnsiTheme="minorHAnsi"/>
          <w:b/>
          <w:iCs/>
        </w:rPr>
        <w:t>dostaw</w:t>
      </w:r>
      <w:r w:rsidRPr="000E72C7">
        <w:rPr>
          <w:rFonts w:asciiTheme="minorHAnsi" w:hAnsiTheme="minorHAnsi"/>
          <w:b/>
          <w:iCs/>
        </w:rPr>
        <w:t xml:space="preserve"> winien dotyczyć jedynie tych </w:t>
      </w:r>
      <w:r w:rsidR="0038702E" w:rsidRPr="000E72C7">
        <w:rPr>
          <w:rFonts w:asciiTheme="minorHAnsi" w:hAnsiTheme="minorHAnsi"/>
          <w:b/>
          <w:iCs/>
        </w:rPr>
        <w:t>dostaw</w:t>
      </w:r>
      <w:r w:rsidRPr="000E72C7">
        <w:rPr>
          <w:rFonts w:asciiTheme="minorHAnsi" w:hAnsiTheme="minorHAnsi"/>
          <w:b/>
          <w:iCs/>
        </w:rPr>
        <w:t>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0E72C7" w:rsidRPr="000E72C7" w14:paraId="44385830" w14:textId="77777777" w:rsidTr="0038702E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3B8C7A65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b/>
                <w:bCs/>
              </w:rPr>
              <w:t>Przedmiot zamówienia</w:t>
            </w:r>
          </w:p>
          <w:p w14:paraId="17404145" w14:textId="2FC76993" w:rsidR="0021701E" w:rsidRPr="000E72C7" w:rsidRDefault="00462005" w:rsidP="004620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0E72C7">
              <w:rPr>
                <w:rFonts w:asciiTheme="minorHAnsi" w:hAnsiTheme="minorHAnsi"/>
                <w:b/>
                <w:bCs/>
              </w:rPr>
              <w:br/>
              <w:t>czy dostarczony samochód ciężarowy posiadał zabudowę śmieciarki)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1714BFF9" w14:textId="0777CD6A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b/>
                <w:bCs/>
              </w:rPr>
              <w:t xml:space="preserve">Podmiot, na rzecz którego </w:t>
            </w:r>
            <w:r w:rsidR="0038702E" w:rsidRPr="000E72C7">
              <w:rPr>
                <w:b/>
                <w:bCs/>
              </w:rPr>
              <w:t xml:space="preserve">dostawy </w:t>
            </w:r>
            <w:r w:rsidRPr="000E72C7">
              <w:rPr>
                <w:b/>
                <w:bCs/>
              </w:rPr>
              <w:t>zostały wykonane lub są wykonywane</w:t>
            </w:r>
          </w:p>
          <w:p w14:paraId="12156703" w14:textId="77777777" w:rsidR="0021701E" w:rsidRPr="000E72C7" w:rsidRDefault="0021701E" w:rsidP="0021701E">
            <w:pPr>
              <w:jc w:val="center"/>
              <w:rPr>
                <w:i/>
              </w:rPr>
            </w:pPr>
            <w:r w:rsidRPr="000E72C7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5A1D905E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b/>
                <w:bCs/>
              </w:rPr>
              <w:t>Wartość zamówienia</w:t>
            </w:r>
          </w:p>
          <w:p w14:paraId="3B383B6B" w14:textId="77777777" w:rsidR="0021701E" w:rsidRPr="000E72C7" w:rsidRDefault="0021701E" w:rsidP="0021701E">
            <w:pPr>
              <w:jc w:val="center"/>
              <w:rPr>
                <w:i/>
              </w:rPr>
            </w:pPr>
            <w:r w:rsidRPr="000E72C7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774C4678" w14:textId="773DD2A5" w:rsidR="0021701E" w:rsidRPr="000E72C7" w:rsidRDefault="0021701E" w:rsidP="0021701E">
            <w:pPr>
              <w:jc w:val="center"/>
              <w:rPr>
                <w:i/>
              </w:rPr>
            </w:pPr>
            <w:r w:rsidRPr="000E72C7">
              <w:rPr>
                <w:b/>
                <w:bCs/>
              </w:rPr>
              <w:t xml:space="preserve">Data wykonania </w:t>
            </w:r>
            <w:r w:rsidR="0038702E" w:rsidRPr="000E72C7">
              <w:rPr>
                <w:b/>
                <w:bCs/>
              </w:rPr>
              <w:t>dostawy</w:t>
            </w:r>
            <w:r w:rsidRPr="000E72C7">
              <w:rPr>
                <w:b/>
                <w:bCs/>
              </w:rPr>
              <w:t xml:space="preserve"> </w:t>
            </w:r>
            <w:r w:rsidRPr="000E72C7">
              <w:rPr>
                <w:bCs/>
              </w:rPr>
              <w:t xml:space="preserve">(rozpoczęcia </w:t>
            </w:r>
            <w:r w:rsidRPr="000E72C7">
              <w:rPr>
                <w:bCs/>
              </w:rPr>
              <w:br/>
              <w:t>i zakończenia)</w:t>
            </w:r>
          </w:p>
        </w:tc>
      </w:tr>
      <w:tr w:rsidR="000E72C7" w:rsidRPr="000E72C7" w14:paraId="363AB8DF" w14:textId="77777777" w:rsidTr="0038702E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409C072C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3CCC05BE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7A050CEE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ECE0E88" w14:textId="77777777" w:rsidR="0021701E" w:rsidRPr="000E72C7" w:rsidRDefault="0021701E" w:rsidP="0021701E">
            <w:pPr>
              <w:jc w:val="center"/>
              <w:rPr>
                <w:i/>
              </w:rPr>
            </w:pPr>
            <w:r w:rsidRPr="000E72C7">
              <w:rPr>
                <w:b/>
                <w:bCs/>
                <w:sz w:val="18"/>
                <w:szCs w:val="18"/>
              </w:rPr>
              <w:t>Rozpoczęcie</w:t>
            </w:r>
            <w:r w:rsidRPr="000E72C7">
              <w:rPr>
                <w:b/>
                <w:bCs/>
                <w:sz w:val="18"/>
                <w:szCs w:val="18"/>
              </w:rPr>
              <w:br/>
            </w:r>
            <w:r w:rsidRPr="000E72C7">
              <w:rPr>
                <w:bCs/>
                <w:sz w:val="18"/>
                <w:szCs w:val="18"/>
              </w:rPr>
              <w:t>(</w:t>
            </w:r>
            <w:proofErr w:type="spellStart"/>
            <w:r w:rsidRPr="000E72C7">
              <w:rPr>
                <w:bCs/>
                <w:sz w:val="18"/>
                <w:szCs w:val="18"/>
              </w:rPr>
              <w:t>dd</w:t>
            </w:r>
            <w:proofErr w:type="spellEnd"/>
            <w:r w:rsidRPr="000E72C7">
              <w:rPr>
                <w:bCs/>
                <w:sz w:val="18"/>
                <w:szCs w:val="18"/>
              </w:rPr>
              <w:t>-mm-</w:t>
            </w:r>
            <w:proofErr w:type="spellStart"/>
            <w:r w:rsidRPr="000E72C7">
              <w:rPr>
                <w:bCs/>
                <w:sz w:val="18"/>
                <w:szCs w:val="18"/>
              </w:rPr>
              <w:t>rr</w:t>
            </w:r>
            <w:proofErr w:type="spellEnd"/>
            <w:r w:rsidRPr="000E72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2104BDA" w14:textId="77777777" w:rsidR="0021701E" w:rsidRPr="000E72C7" w:rsidRDefault="0021701E" w:rsidP="0021701E">
            <w:pPr>
              <w:jc w:val="center"/>
              <w:rPr>
                <w:i/>
              </w:rPr>
            </w:pPr>
            <w:r w:rsidRPr="000E72C7">
              <w:rPr>
                <w:b/>
                <w:bCs/>
                <w:sz w:val="18"/>
                <w:szCs w:val="18"/>
              </w:rPr>
              <w:t>Zakończenie</w:t>
            </w:r>
            <w:r w:rsidRPr="000E72C7">
              <w:rPr>
                <w:b/>
                <w:bCs/>
                <w:sz w:val="18"/>
                <w:szCs w:val="18"/>
              </w:rPr>
              <w:br/>
            </w:r>
            <w:r w:rsidRPr="000E72C7">
              <w:rPr>
                <w:bCs/>
                <w:sz w:val="18"/>
                <w:szCs w:val="18"/>
              </w:rPr>
              <w:t>(</w:t>
            </w:r>
            <w:proofErr w:type="spellStart"/>
            <w:r w:rsidRPr="000E72C7">
              <w:rPr>
                <w:bCs/>
                <w:sz w:val="18"/>
                <w:szCs w:val="18"/>
              </w:rPr>
              <w:t>dd</w:t>
            </w:r>
            <w:proofErr w:type="spellEnd"/>
            <w:r w:rsidRPr="000E72C7">
              <w:rPr>
                <w:bCs/>
                <w:sz w:val="18"/>
                <w:szCs w:val="18"/>
              </w:rPr>
              <w:t>-mm-</w:t>
            </w:r>
            <w:proofErr w:type="spellStart"/>
            <w:r w:rsidRPr="000E72C7">
              <w:rPr>
                <w:bCs/>
                <w:sz w:val="18"/>
                <w:szCs w:val="18"/>
              </w:rPr>
              <w:t>rr</w:t>
            </w:r>
            <w:proofErr w:type="spellEnd"/>
            <w:r w:rsidRPr="000E72C7">
              <w:rPr>
                <w:bCs/>
                <w:sz w:val="18"/>
                <w:szCs w:val="18"/>
              </w:rPr>
              <w:t>)</w:t>
            </w:r>
          </w:p>
        </w:tc>
      </w:tr>
      <w:tr w:rsidR="000E72C7" w:rsidRPr="000E72C7" w14:paraId="1870A61D" w14:textId="77777777" w:rsidTr="00462005">
        <w:trPr>
          <w:trHeight w:val="1856"/>
          <w:jc w:val="center"/>
        </w:trPr>
        <w:tc>
          <w:tcPr>
            <w:tcW w:w="3081" w:type="dxa"/>
            <w:vAlign w:val="center"/>
          </w:tcPr>
          <w:p w14:paraId="05D31237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D6E7B3C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27A6990" w14:textId="77777777" w:rsidR="0021701E" w:rsidRPr="000E72C7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0D309F12" w14:textId="77777777" w:rsidR="0021701E" w:rsidRPr="000E72C7" w:rsidRDefault="0021701E" w:rsidP="0021701E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1D531C48" w14:textId="77777777" w:rsidR="0021701E" w:rsidRPr="000E72C7" w:rsidRDefault="0021701E" w:rsidP="0021701E">
            <w:pPr>
              <w:jc w:val="both"/>
              <w:rPr>
                <w:i/>
              </w:rPr>
            </w:pPr>
          </w:p>
        </w:tc>
      </w:tr>
      <w:tr w:rsidR="00462005" w:rsidRPr="000E72C7" w14:paraId="53F06EBC" w14:textId="77777777" w:rsidTr="00462005">
        <w:trPr>
          <w:trHeight w:val="1856"/>
          <w:jc w:val="center"/>
        </w:trPr>
        <w:tc>
          <w:tcPr>
            <w:tcW w:w="3081" w:type="dxa"/>
            <w:vAlign w:val="center"/>
          </w:tcPr>
          <w:p w14:paraId="422F866A" w14:textId="77777777" w:rsidR="00462005" w:rsidRPr="000E72C7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34447224" w14:textId="77777777" w:rsidR="00462005" w:rsidRPr="000E72C7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40DB9C8E" w14:textId="77777777" w:rsidR="00462005" w:rsidRPr="000E72C7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411C662" w14:textId="77777777" w:rsidR="00462005" w:rsidRPr="000E72C7" w:rsidRDefault="00462005" w:rsidP="0021701E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8F46C6C" w14:textId="77777777" w:rsidR="00462005" w:rsidRPr="000E72C7" w:rsidRDefault="00462005" w:rsidP="0021701E">
            <w:pPr>
              <w:jc w:val="both"/>
              <w:rPr>
                <w:i/>
              </w:rPr>
            </w:pPr>
          </w:p>
        </w:tc>
      </w:tr>
    </w:tbl>
    <w:p w14:paraId="6DE8D115" w14:textId="77777777" w:rsidR="00440177" w:rsidRPr="000E72C7" w:rsidRDefault="00440177" w:rsidP="005B093C">
      <w:pPr>
        <w:spacing w:line="271" w:lineRule="auto"/>
        <w:jc w:val="both"/>
        <w:rPr>
          <w:rFonts w:asciiTheme="minorHAnsi" w:hAnsiTheme="minorHAnsi"/>
          <w:strike/>
        </w:rPr>
      </w:pPr>
    </w:p>
    <w:p w14:paraId="01DFBD8C" w14:textId="16F2A870" w:rsidR="00EE4EAB" w:rsidRPr="000E72C7" w:rsidRDefault="00D37820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0E72C7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="002D7191" w:rsidRPr="000E72C7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</w:t>
      </w:r>
      <w:r w:rsidRPr="000E72C7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 xml:space="preserve"> do SWZ</w:t>
      </w: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24B021E2" w14:textId="6C37BFA7" w:rsidR="00D7649E" w:rsidRPr="000E72C7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0D6E06B4" w14:textId="081B40E4" w:rsidR="00E62FAC" w:rsidRPr="000E72C7" w:rsidRDefault="00E62FAC" w:rsidP="00E62FAC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99367596"/>
      <w:r w:rsidRPr="000E72C7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5"/>
    </w:p>
    <w:p w14:paraId="5103E7AE" w14:textId="77777777" w:rsidR="00E62FAC" w:rsidRPr="000E72C7" w:rsidRDefault="00E62FAC" w:rsidP="00E62FAC">
      <w:pPr>
        <w:spacing w:before="24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Wykonawca/ Wykonawcy wspólnie ubiegający się o udzielenie zamówienia:</w:t>
      </w:r>
    </w:p>
    <w:p w14:paraId="1DDBD235" w14:textId="77777777" w:rsidR="00E62FAC" w:rsidRPr="000E72C7" w:rsidRDefault="00E62FAC" w:rsidP="00E62FAC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51C067C" w14:textId="77777777" w:rsidR="00E62FAC" w:rsidRPr="000E72C7" w:rsidRDefault="00E62FAC" w:rsidP="00E62FAC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(pełna nazwa/firma, adres, w zależności od podmiotu: NIP/PESEL, 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)</w:t>
      </w:r>
    </w:p>
    <w:p w14:paraId="6F31849B" w14:textId="77777777" w:rsidR="00E62FAC" w:rsidRPr="000E72C7" w:rsidRDefault="00E62FAC" w:rsidP="00E62FAC">
      <w:pPr>
        <w:spacing w:before="12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reprezentowany przez:</w:t>
      </w:r>
    </w:p>
    <w:p w14:paraId="59B92C09" w14:textId="77777777" w:rsidR="00E62FAC" w:rsidRPr="000E72C7" w:rsidRDefault="00E62FAC" w:rsidP="00E62FAC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B4DAE" w14:textId="77777777" w:rsidR="00E62FAC" w:rsidRPr="000E72C7" w:rsidRDefault="00E62FAC" w:rsidP="00E62FAC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(imię, nazwisko, stanowisko/podstawa do  reprezentacji)</w:t>
      </w:r>
    </w:p>
    <w:p w14:paraId="0B3FE215" w14:textId="77777777" w:rsidR="00E62FAC" w:rsidRPr="000E72C7" w:rsidRDefault="00E62FAC" w:rsidP="00E62FAC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3646534F" w14:textId="77777777" w:rsidR="00735675" w:rsidRPr="000E72C7" w:rsidRDefault="00735675" w:rsidP="00735675">
      <w:pPr>
        <w:jc w:val="center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WYKAZ DOSTAW</w:t>
      </w:r>
    </w:p>
    <w:p w14:paraId="42F6D9F0" w14:textId="77777777" w:rsidR="00735675" w:rsidRPr="000E72C7" w:rsidRDefault="00735675" w:rsidP="00735675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E72C7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0E72C7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131396AB" w14:textId="2F4F34A5" w:rsidR="00735675" w:rsidRPr="000E72C7" w:rsidRDefault="00735675" w:rsidP="00735675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0E72C7">
        <w:rPr>
          <w:rFonts w:asciiTheme="minorHAnsi" w:hAnsiTheme="minorHAnsi"/>
          <w:b/>
        </w:rPr>
        <w:t xml:space="preserve">(DOTYCZY CZĘŚCI NR 3 i </w:t>
      </w:r>
      <w:r w:rsidR="007B632E" w:rsidRPr="000E72C7">
        <w:rPr>
          <w:rFonts w:asciiTheme="minorHAnsi" w:hAnsiTheme="minorHAnsi"/>
          <w:b/>
        </w:rPr>
        <w:t xml:space="preserve">NR </w:t>
      </w:r>
      <w:r w:rsidRPr="000E72C7">
        <w:rPr>
          <w:rFonts w:asciiTheme="minorHAnsi" w:hAnsiTheme="minorHAnsi"/>
          <w:b/>
        </w:rPr>
        <w:t>4 ZAMÓWIENIA)</w:t>
      </w:r>
    </w:p>
    <w:p w14:paraId="7187E6B9" w14:textId="77777777" w:rsidR="00735675" w:rsidRPr="000E72C7" w:rsidRDefault="00735675" w:rsidP="00735675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5A90F44" w14:textId="2C098963" w:rsidR="00735675" w:rsidRPr="000E72C7" w:rsidRDefault="00735675" w:rsidP="009677DB">
      <w:pPr>
        <w:jc w:val="both"/>
        <w:rPr>
          <w:rFonts w:asciiTheme="minorHAnsi" w:hAnsiTheme="minorHAnsi"/>
          <w:b/>
          <w:i/>
          <w:iCs/>
        </w:rPr>
      </w:pPr>
      <w:r w:rsidRPr="000E72C7">
        <w:rPr>
          <w:rFonts w:asciiTheme="minorHAnsi" w:hAnsiTheme="minorHAnsi"/>
        </w:rPr>
        <w:t>Na potrzeby postępowania o udzielenie zamówienia publicznego pn.</w:t>
      </w:r>
      <w:r w:rsidRPr="000E72C7">
        <w:rPr>
          <w:rFonts w:asciiTheme="minorHAnsi" w:hAnsiTheme="minorHAnsi"/>
          <w:b/>
        </w:rPr>
        <w:t xml:space="preserve"> „</w:t>
      </w:r>
      <w:r w:rsidRPr="000E72C7">
        <w:rPr>
          <w:rFonts w:asciiTheme="minorHAnsi" w:hAnsiTheme="minorHAnsi"/>
          <w:b/>
          <w:i/>
        </w:rPr>
        <w:t xml:space="preserve">Dostawa na potrzeby </w:t>
      </w:r>
      <w:r w:rsidRPr="000E72C7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Pr="000E72C7">
        <w:rPr>
          <w:rFonts w:asciiTheme="minorHAnsi" w:hAnsiTheme="minorHAnsi"/>
          <w:b/>
          <w:i/>
        </w:rPr>
        <w:br/>
        <w:t>i umów dzierżawy z podziałem na części</w:t>
      </w:r>
      <w:r w:rsidRPr="000E72C7">
        <w:rPr>
          <w:b/>
          <w:i/>
        </w:rPr>
        <w:t>” - NZP/TO/4/2022</w:t>
      </w:r>
      <w:r w:rsidRPr="000E72C7">
        <w:rPr>
          <w:rFonts w:asciiTheme="minorHAnsi" w:hAnsiTheme="minorHAnsi"/>
          <w:b/>
        </w:rPr>
        <w:t>,</w:t>
      </w:r>
      <w:r w:rsidRPr="000E72C7">
        <w:rPr>
          <w:rFonts w:asciiTheme="minorHAnsi" w:hAnsiTheme="minorHAnsi"/>
        </w:rPr>
        <w:t xml:space="preserve"> prowadzonego przez Legnickie Przedsiębiorstwo Gospodarki Komunalnej Sp. z o. o. z siedzibą w Legnicy przy ul. Nowodworskiej 60 </w:t>
      </w:r>
      <w:r w:rsidRPr="000E72C7">
        <w:rPr>
          <w:rFonts w:asciiTheme="minorHAnsi" w:hAnsiTheme="minorHAnsi"/>
        </w:rPr>
        <w:br/>
        <w:t xml:space="preserve">w celu potwierdzenia spełniania warunku dotyczącego </w:t>
      </w:r>
      <w:r w:rsidRPr="000E72C7">
        <w:rPr>
          <w:rFonts w:asciiTheme="minorHAnsi" w:hAnsiTheme="minorHAnsi"/>
          <w:iCs/>
        </w:rPr>
        <w:t xml:space="preserve">zdolności zawodowej </w:t>
      </w:r>
      <w:r w:rsidRPr="000E72C7">
        <w:rPr>
          <w:rFonts w:asciiTheme="minorHAnsi" w:hAnsiTheme="minorHAnsi"/>
          <w:b/>
        </w:rPr>
        <w:t xml:space="preserve">oświadczam(-y), </w:t>
      </w:r>
      <w:r w:rsidR="009677DB" w:rsidRPr="000E72C7">
        <w:rPr>
          <w:rFonts w:asciiTheme="minorHAnsi" w:hAnsiTheme="minorHAnsi"/>
          <w:b/>
        </w:rPr>
        <w:br/>
      </w:r>
      <w:r w:rsidRPr="000E72C7">
        <w:rPr>
          <w:rFonts w:asciiTheme="minorHAnsi" w:hAnsiTheme="minorHAnsi"/>
          <w:b/>
        </w:rPr>
        <w:t>że</w:t>
      </w:r>
      <w:r w:rsidRPr="000E72C7">
        <w:rPr>
          <w:rFonts w:ascii="Times New Roman" w:hAnsi="Times New Roman"/>
          <w:b/>
        </w:rPr>
        <w:t xml:space="preserve"> </w:t>
      </w:r>
      <w:r w:rsidRPr="000E72C7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Pr="000E72C7">
        <w:rPr>
          <w:rFonts w:asciiTheme="minorHAnsi" w:hAnsiTheme="minorHAnsi"/>
          <w:b/>
          <w:i/>
          <w:iCs/>
        </w:rPr>
        <w:t>co najmniej dwie dostawy</w:t>
      </w:r>
      <w:r w:rsidRPr="000E72C7">
        <w:rPr>
          <w:rFonts w:asciiTheme="minorHAnsi" w:hAnsiTheme="minorHAnsi"/>
          <w:b/>
          <w:i/>
          <w:iCs/>
          <w:vertAlign w:val="superscript"/>
        </w:rPr>
        <w:t>*</w:t>
      </w:r>
      <w:r w:rsidRPr="000E72C7">
        <w:rPr>
          <w:rFonts w:asciiTheme="minorHAnsi" w:hAnsiTheme="minorHAnsi"/>
          <w:b/>
          <w:i/>
          <w:iCs/>
        </w:rPr>
        <w:t xml:space="preserve"> samochodu ciężarowego zrealizowane na po</w:t>
      </w:r>
      <w:r w:rsidR="009677DB" w:rsidRPr="000E72C7">
        <w:rPr>
          <w:rFonts w:asciiTheme="minorHAnsi" w:hAnsiTheme="minorHAnsi"/>
          <w:b/>
          <w:i/>
          <w:iCs/>
        </w:rPr>
        <w:t xml:space="preserve">dstawie umowy najmu, dzierżawy </w:t>
      </w:r>
      <w:r w:rsidRPr="000E72C7">
        <w:rPr>
          <w:rFonts w:asciiTheme="minorHAnsi" w:hAnsiTheme="minorHAnsi"/>
          <w:b/>
          <w:i/>
          <w:iCs/>
        </w:rPr>
        <w:t xml:space="preserve">lub leasingu, </w:t>
      </w:r>
      <w:r w:rsidR="009677DB" w:rsidRPr="000E72C7">
        <w:rPr>
          <w:rFonts w:asciiTheme="minorHAnsi" w:hAnsiTheme="minorHAnsi"/>
          <w:b/>
          <w:i/>
          <w:iCs/>
        </w:rPr>
        <w:br/>
      </w:r>
      <w:r w:rsidRPr="000E72C7">
        <w:rPr>
          <w:rFonts w:asciiTheme="minorHAnsi" w:hAnsiTheme="minorHAnsi"/>
          <w:b/>
          <w:i/>
          <w:iCs/>
        </w:rPr>
        <w:t>przy czym okres najmu, dzierżawy lub leasingu nie może być krótszy niż 6 miesięcy</w:t>
      </w:r>
      <w:r w:rsidRPr="000E72C7">
        <w:rPr>
          <w:rFonts w:asciiTheme="minorHAnsi" w:hAnsiTheme="minorHAnsi"/>
          <w:b/>
          <w:iCs/>
        </w:rPr>
        <w:t>.</w:t>
      </w:r>
    </w:p>
    <w:p w14:paraId="63E8CA47" w14:textId="77777777" w:rsidR="009677DB" w:rsidRPr="000E72C7" w:rsidRDefault="009677DB" w:rsidP="009677D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0E72C7">
        <w:rPr>
          <w:rFonts w:asciiTheme="minorHAnsi" w:eastAsia="Times New Roman" w:hAnsiTheme="minorHAnsi"/>
          <w:bCs/>
          <w:iCs/>
        </w:rPr>
        <w:t>W</w:t>
      </w:r>
      <w:r w:rsidRPr="000E72C7">
        <w:rPr>
          <w:rFonts w:asciiTheme="minorHAnsi" w:eastAsia="Times New Roman" w:hAnsiTheme="minorHAnsi"/>
          <w:iCs/>
          <w:spacing w:val="-2"/>
          <w:lang w:val="x-none"/>
        </w:rPr>
        <w:t xml:space="preserve"> przypadku wspólnego ubiegania </w:t>
      </w:r>
      <w:r w:rsidRPr="000E72C7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0E72C7">
        <w:rPr>
          <w:rFonts w:asciiTheme="minorHAnsi" w:eastAsia="Times New Roman" w:hAnsiTheme="minorHAnsi"/>
          <w:iCs/>
          <w:spacing w:val="-3"/>
        </w:rPr>
        <w:t xml:space="preserve">warunek winien spełnić w całości </w:t>
      </w:r>
      <w:r w:rsidRPr="000E72C7">
        <w:rPr>
          <w:rFonts w:asciiTheme="minorHAnsi" w:eastAsia="Times New Roman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01BB7BBF" w14:textId="77777777" w:rsidR="00735675" w:rsidRPr="000E72C7" w:rsidRDefault="00735675" w:rsidP="009677D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  <w:iCs/>
          <w:vertAlign w:val="superscript"/>
        </w:rPr>
        <w:t>*</w:t>
      </w:r>
      <w:r w:rsidRPr="000E72C7">
        <w:rPr>
          <w:rFonts w:asciiTheme="minorHAnsi" w:hAnsiTheme="minorHAnsi"/>
          <w:i/>
        </w:rPr>
        <w:t xml:space="preserve"> Zgodnie z zapisami art. 7 pkt 4) ustawy </w:t>
      </w:r>
      <w:r w:rsidRPr="000E72C7">
        <w:rPr>
          <w:rFonts w:asciiTheme="minorHAnsi" w:hAnsiTheme="minorHAnsi"/>
          <w:bCs/>
          <w:i/>
        </w:rPr>
        <w:t xml:space="preserve">z dnia 11.09.2019r.- Prawo zamówień publicznych </w:t>
      </w:r>
      <w:r w:rsidRPr="000E72C7">
        <w:rPr>
          <w:rFonts w:asciiTheme="minorHAnsi" w:hAnsiTheme="minorHAnsi"/>
          <w:bCs/>
          <w:i/>
        </w:rPr>
        <w:br/>
        <w:t>(Dz. U. z 2021r., poz. 1129</w:t>
      </w:r>
      <w:r w:rsidRPr="000E72C7">
        <w:rPr>
          <w:rFonts w:asciiTheme="minorHAnsi" w:hAnsiTheme="minorHAnsi"/>
          <w:i/>
        </w:rPr>
        <w:t xml:space="preserve"> z </w:t>
      </w:r>
      <w:proofErr w:type="spellStart"/>
      <w:r w:rsidRPr="000E72C7">
        <w:rPr>
          <w:rFonts w:asciiTheme="minorHAnsi" w:hAnsiTheme="minorHAnsi"/>
          <w:i/>
        </w:rPr>
        <w:t>późn</w:t>
      </w:r>
      <w:proofErr w:type="spellEnd"/>
      <w:r w:rsidRPr="000E72C7">
        <w:rPr>
          <w:rFonts w:asciiTheme="minorHAnsi" w:hAnsiTheme="minorHAnsi"/>
          <w:i/>
        </w:rPr>
        <w:t>. zm.</w:t>
      </w:r>
      <w:r w:rsidRPr="000E72C7">
        <w:rPr>
          <w:rFonts w:asciiTheme="minorHAnsi" w:hAnsiTheme="minorHAnsi"/>
          <w:bCs/>
          <w:i/>
        </w:rPr>
        <w:t>) przez</w:t>
      </w:r>
      <w:r w:rsidRPr="000E72C7">
        <w:rPr>
          <w:rFonts w:asciiTheme="minorHAnsi" w:hAnsiTheme="minorHAnsi"/>
          <w:i/>
        </w:rPr>
        <w:t xml:space="preserve"> dostawę należy rozumieć nabywanie produktów, którymi są rzeczy ruchome, energia, woda oraz prawa majątkowe, jeżeli mogą być przedmiotem obrotu, w szczególności na podstawie umowy sprzedaży, dostawy, </w:t>
      </w:r>
      <w:r w:rsidRPr="000E72C7">
        <w:rPr>
          <w:rFonts w:asciiTheme="minorHAnsi" w:hAnsiTheme="minorHAnsi"/>
          <w:i/>
          <w:u w:val="single"/>
        </w:rPr>
        <w:t>najmu, dzierżawy oraz leasingu</w:t>
      </w:r>
      <w:r w:rsidRPr="000E72C7">
        <w:rPr>
          <w:rFonts w:asciiTheme="minorHAnsi" w:hAnsiTheme="minorHAnsi"/>
          <w:i/>
        </w:rPr>
        <w:t xml:space="preserve"> </w:t>
      </w:r>
      <w:r w:rsidRPr="000E72C7">
        <w:rPr>
          <w:rFonts w:asciiTheme="minorHAnsi" w:hAnsiTheme="minorHAnsi"/>
          <w:i/>
        </w:rPr>
        <w:br/>
        <w:t>z opcją lub bez opcji zakupu, które może obejmować dodatkowo rozmieszczenie lub instalację.</w:t>
      </w:r>
    </w:p>
    <w:p w14:paraId="19739D04" w14:textId="77777777" w:rsidR="00E62FAC" w:rsidRPr="000E72C7" w:rsidRDefault="00E62FAC" w:rsidP="00E62FAC">
      <w:pPr>
        <w:jc w:val="both"/>
        <w:rPr>
          <w:b/>
        </w:rPr>
      </w:pPr>
    </w:p>
    <w:p w14:paraId="75ACF777" w14:textId="77777777" w:rsidR="009677DB" w:rsidRPr="000E72C7" w:rsidRDefault="009677DB" w:rsidP="00F92033">
      <w:pPr>
        <w:jc w:val="both"/>
        <w:rPr>
          <w:rFonts w:asciiTheme="minorHAnsi" w:hAnsiTheme="minorHAnsi"/>
          <w:b/>
          <w:iCs/>
          <w:spacing w:val="-2"/>
        </w:rPr>
      </w:pPr>
    </w:p>
    <w:p w14:paraId="7B2EBA76" w14:textId="77777777" w:rsidR="007B632E" w:rsidRPr="000E72C7" w:rsidRDefault="007B632E" w:rsidP="00F92033">
      <w:pPr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0E72C7">
        <w:rPr>
          <w:rFonts w:asciiTheme="minorHAnsi" w:hAnsiTheme="minorHAnsi"/>
          <w:b/>
        </w:rPr>
        <w:t xml:space="preserve">wykaz dostaw wraz z podaniem ich wartości, przedmiotu, daty wykonania oraz podmiotów, na rzecz których dostawy te zostały wykonane </w:t>
      </w:r>
      <w:r w:rsidRPr="000E72C7">
        <w:rPr>
          <w:rFonts w:asciiTheme="minorHAnsi" w:eastAsia="Times New Roman" w:hAnsiTheme="minorHAnsi"/>
          <w:b/>
          <w:iCs/>
        </w:rPr>
        <w:t>wraz z załączonymi dowodami</w:t>
      </w:r>
      <w:r w:rsidRPr="000E72C7">
        <w:rPr>
          <w:rFonts w:asciiTheme="minorHAnsi" w:hAnsiTheme="minorHAnsi"/>
          <w:b/>
          <w:iCs/>
        </w:rPr>
        <w:t xml:space="preserve"> </w:t>
      </w:r>
      <w:r w:rsidRPr="000E72C7">
        <w:rPr>
          <w:rFonts w:asciiTheme="minorHAnsi" w:eastAsia="Times New Roman" w:hAnsiTheme="minorHAnsi"/>
          <w:b/>
          <w:iCs/>
        </w:rPr>
        <w:t xml:space="preserve">określającymi czy dostawy </w:t>
      </w:r>
      <w:r w:rsidRPr="000E72C7">
        <w:rPr>
          <w:rFonts w:asciiTheme="minorHAnsi" w:hAnsiTheme="minorHAnsi"/>
          <w:b/>
        </w:rPr>
        <w:t xml:space="preserve">zostały wykonane lub są wykonywane </w:t>
      </w:r>
      <w:r w:rsidRPr="000E72C7">
        <w:rPr>
          <w:rFonts w:asciiTheme="minorHAnsi" w:hAnsiTheme="minorHAnsi"/>
          <w:b/>
          <w:shd w:val="clear" w:color="auto" w:fill="FFFFFF"/>
        </w:rPr>
        <w:t>należycie</w:t>
      </w:r>
      <w:r w:rsidRPr="000E72C7">
        <w:rPr>
          <w:rFonts w:asciiTheme="minorHAnsi" w:eastAsia="Times New Roman" w:hAnsiTheme="minorHAnsi"/>
          <w:b/>
          <w:iCs/>
        </w:rPr>
        <w:t>, tj.:</w:t>
      </w:r>
    </w:p>
    <w:p w14:paraId="4AB445F1" w14:textId="77777777" w:rsidR="007B632E" w:rsidRPr="000E72C7" w:rsidRDefault="007B632E" w:rsidP="004D3550">
      <w:pPr>
        <w:numPr>
          <w:ilvl w:val="0"/>
          <w:numId w:val="20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E72C7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0E72C7">
        <w:rPr>
          <w:rFonts w:asciiTheme="minorHAnsi" w:hAnsiTheme="minorHAnsi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0E72C7">
        <w:rPr>
          <w:rFonts w:asciiTheme="minorHAnsi" w:hAnsiTheme="minorHAnsi"/>
          <w:shd w:val="clear" w:color="auto" w:fill="FFFFFF"/>
        </w:rPr>
        <w:br/>
        <w:t>są wykonywane,</w:t>
      </w:r>
    </w:p>
    <w:p w14:paraId="00EBF8CF" w14:textId="77777777" w:rsidR="007B632E" w:rsidRPr="000E72C7" w:rsidRDefault="007B632E" w:rsidP="004D3550">
      <w:pPr>
        <w:numPr>
          <w:ilvl w:val="0"/>
          <w:numId w:val="20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E72C7">
        <w:rPr>
          <w:rFonts w:asciiTheme="minorHAnsi" w:eastAsia="Times New Roman" w:hAnsiTheme="minorHAnsi"/>
          <w:b/>
          <w:i/>
          <w:iCs/>
        </w:rPr>
        <w:t>oświadczeniami Wykonawcy</w:t>
      </w:r>
      <w:r w:rsidRPr="000E72C7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77B4D0E6" w14:textId="77777777" w:rsidR="007B632E" w:rsidRPr="000E72C7" w:rsidRDefault="007B632E" w:rsidP="00F92033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0E72C7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dostaw powinny być wydane nie wcześniej </w:t>
      </w:r>
      <w:r w:rsidRPr="000E72C7">
        <w:rPr>
          <w:rFonts w:asciiTheme="minorHAnsi" w:eastAsia="Times New Roman" w:hAnsiTheme="minorHAnsi"/>
          <w:i/>
          <w:iCs/>
        </w:rPr>
        <w:br/>
        <w:t>niż 3 miesiące przed upływem terminu składania ofert.</w:t>
      </w:r>
    </w:p>
    <w:p w14:paraId="2DC266FE" w14:textId="77777777" w:rsidR="007B632E" w:rsidRPr="000E72C7" w:rsidRDefault="007B632E" w:rsidP="007B632E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0E72C7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0E72C7" w:rsidRPr="000E72C7" w14:paraId="09A3781D" w14:textId="77777777" w:rsidTr="00F92033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73BEA1C7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b/>
                <w:bCs/>
              </w:rPr>
              <w:t>Przedmiot zamówienia</w:t>
            </w:r>
          </w:p>
          <w:p w14:paraId="735140F5" w14:textId="5FAFB53D" w:rsidR="007B632E" w:rsidRPr="000E72C7" w:rsidRDefault="00A12D46" w:rsidP="00A12D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0E72C7">
              <w:rPr>
                <w:rFonts w:asciiTheme="minorHAnsi" w:hAnsiTheme="minorHAnsi"/>
                <w:b/>
                <w:bCs/>
              </w:rPr>
              <w:br/>
              <w:t>na podstawie jakiej umowy został dostarczony samochód ciężarowy, tj. umowy najmu lub umowy dzierżawy, albo umowy leasingu)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0F35E5FA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b/>
                <w:bCs/>
              </w:rPr>
              <w:t>Podmiot, na rzecz którego dostawy zostały wykonane lub są wykonywane</w:t>
            </w:r>
          </w:p>
          <w:p w14:paraId="21C45BBF" w14:textId="77777777" w:rsidR="007B632E" w:rsidRPr="000E72C7" w:rsidRDefault="007B632E" w:rsidP="00F92033">
            <w:pPr>
              <w:jc w:val="center"/>
              <w:rPr>
                <w:i/>
              </w:rPr>
            </w:pPr>
            <w:r w:rsidRPr="000E72C7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05008382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2C7">
              <w:rPr>
                <w:b/>
                <w:bCs/>
              </w:rPr>
              <w:t>Wartość zamówienia</w:t>
            </w:r>
          </w:p>
          <w:p w14:paraId="7FC1D2E3" w14:textId="77777777" w:rsidR="007B632E" w:rsidRPr="000E72C7" w:rsidRDefault="007B632E" w:rsidP="00F92033">
            <w:pPr>
              <w:jc w:val="center"/>
              <w:rPr>
                <w:i/>
              </w:rPr>
            </w:pPr>
            <w:r w:rsidRPr="000E72C7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49C4454D" w14:textId="00200CE6" w:rsidR="007B632E" w:rsidRPr="000E72C7" w:rsidRDefault="007B632E" w:rsidP="00F92033">
            <w:pPr>
              <w:jc w:val="center"/>
              <w:rPr>
                <w:i/>
              </w:rPr>
            </w:pPr>
            <w:r w:rsidRPr="000E72C7">
              <w:rPr>
                <w:b/>
                <w:bCs/>
              </w:rPr>
              <w:t xml:space="preserve">Data wykonania dostawy </w:t>
            </w:r>
            <w:r w:rsidR="00A12D46" w:rsidRPr="000E72C7">
              <w:rPr>
                <w:rFonts w:asciiTheme="minorHAnsi" w:hAnsiTheme="minorHAnsi"/>
                <w:bCs/>
              </w:rPr>
              <w:t xml:space="preserve">(rozpoczęcie </w:t>
            </w:r>
            <w:r w:rsidR="00A12D46" w:rsidRPr="000E72C7">
              <w:rPr>
                <w:rFonts w:asciiTheme="minorHAnsi" w:hAnsiTheme="minorHAnsi"/>
                <w:bCs/>
              </w:rPr>
              <w:br/>
              <w:t xml:space="preserve">i zakończenie okresu dzierżawy, najmu </w:t>
            </w:r>
            <w:r w:rsidR="00A12D46" w:rsidRPr="000E72C7">
              <w:rPr>
                <w:rFonts w:asciiTheme="minorHAnsi" w:hAnsiTheme="minorHAnsi"/>
                <w:bCs/>
              </w:rPr>
              <w:br/>
              <w:t>lub leasingu)</w:t>
            </w:r>
          </w:p>
        </w:tc>
      </w:tr>
      <w:tr w:rsidR="000E72C7" w:rsidRPr="000E72C7" w14:paraId="0353775C" w14:textId="77777777" w:rsidTr="00F92033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5F439B8B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3FB30760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522ECC95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86B60BE" w14:textId="77777777" w:rsidR="007B632E" w:rsidRPr="000E72C7" w:rsidRDefault="007B632E" w:rsidP="00F92033">
            <w:pPr>
              <w:jc w:val="center"/>
              <w:rPr>
                <w:i/>
              </w:rPr>
            </w:pPr>
            <w:r w:rsidRPr="000E72C7">
              <w:rPr>
                <w:b/>
                <w:bCs/>
                <w:sz w:val="18"/>
                <w:szCs w:val="18"/>
              </w:rPr>
              <w:t>Rozpoczęcie</w:t>
            </w:r>
            <w:r w:rsidRPr="000E72C7">
              <w:rPr>
                <w:b/>
                <w:bCs/>
                <w:sz w:val="18"/>
                <w:szCs w:val="18"/>
              </w:rPr>
              <w:br/>
            </w:r>
            <w:r w:rsidRPr="000E72C7">
              <w:rPr>
                <w:bCs/>
                <w:sz w:val="18"/>
                <w:szCs w:val="18"/>
              </w:rPr>
              <w:t>(</w:t>
            </w:r>
            <w:proofErr w:type="spellStart"/>
            <w:r w:rsidRPr="000E72C7">
              <w:rPr>
                <w:bCs/>
                <w:sz w:val="18"/>
                <w:szCs w:val="18"/>
              </w:rPr>
              <w:t>dd</w:t>
            </w:r>
            <w:proofErr w:type="spellEnd"/>
            <w:r w:rsidRPr="000E72C7">
              <w:rPr>
                <w:bCs/>
                <w:sz w:val="18"/>
                <w:szCs w:val="18"/>
              </w:rPr>
              <w:t>-mm-</w:t>
            </w:r>
            <w:proofErr w:type="spellStart"/>
            <w:r w:rsidRPr="000E72C7">
              <w:rPr>
                <w:bCs/>
                <w:sz w:val="18"/>
                <w:szCs w:val="18"/>
              </w:rPr>
              <w:t>rr</w:t>
            </w:r>
            <w:proofErr w:type="spellEnd"/>
            <w:r w:rsidRPr="000E72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A6B5973" w14:textId="77777777" w:rsidR="007B632E" w:rsidRPr="000E72C7" w:rsidRDefault="007B632E" w:rsidP="00F92033">
            <w:pPr>
              <w:jc w:val="center"/>
              <w:rPr>
                <w:i/>
              </w:rPr>
            </w:pPr>
            <w:r w:rsidRPr="000E72C7">
              <w:rPr>
                <w:b/>
                <w:bCs/>
                <w:sz w:val="18"/>
                <w:szCs w:val="18"/>
              </w:rPr>
              <w:t>Zakończenie</w:t>
            </w:r>
            <w:r w:rsidRPr="000E72C7">
              <w:rPr>
                <w:b/>
                <w:bCs/>
                <w:sz w:val="18"/>
                <w:szCs w:val="18"/>
              </w:rPr>
              <w:br/>
            </w:r>
            <w:r w:rsidRPr="000E72C7">
              <w:rPr>
                <w:bCs/>
                <w:sz w:val="18"/>
                <w:szCs w:val="18"/>
              </w:rPr>
              <w:t>(</w:t>
            </w:r>
            <w:proofErr w:type="spellStart"/>
            <w:r w:rsidRPr="000E72C7">
              <w:rPr>
                <w:bCs/>
                <w:sz w:val="18"/>
                <w:szCs w:val="18"/>
              </w:rPr>
              <w:t>dd</w:t>
            </w:r>
            <w:proofErr w:type="spellEnd"/>
            <w:r w:rsidRPr="000E72C7">
              <w:rPr>
                <w:bCs/>
                <w:sz w:val="18"/>
                <w:szCs w:val="18"/>
              </w:rPr>
              <w:t>-mm-</w:t>
            </w:r>
            <w:proofErr w:type="spellStart"/>
            <w:r w:rsidRPr="000E72C7">
              <w:rPr>
                <w:bCs/>
                <w:sz w:val="18"/>
                <w:szCs w:val="18"/>
              </w:rPr>
              <w:t>rr</w:t>
            </w:r>
            <w:proofErr w:type="spellEnd"/>
            <w:r w:rsidRPr="000E72C7">
              <w:rPr>
                <w:bCs/>
                <w:sz w:val="18"/>
                <w:szCs w:val="18"/>
              </w:rPr>
              <w:t>)</w:t>
            </w:r>
          </w:p>
        </w:tc>
      </w:tr>
      <w:tr w:rsidR="000E72C7" w:rsidRPr="000E72C7" w14:paraId="0A63BCF7" w14:textId="77777777" w:rsidTr="00A12D46">
        <w:trPr>
          <w:trHeight w:val="2555"/>
          <w:jc w:val="center"/>
        </w:trPr>
        <w:tc>
          <w:tcPr>
            <w:tcW w:w="3081" w:type="dxa"/>
            <w:vAlign w:val="center"/>
          </w:tcPr>
          <w:p w14:paraId="3416AB29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64B11A36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947840C" w14:textId="77777777" w:rsidR="007B632E" w:rsidRPr="000E72C7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7A1B8EB" w14:textId="77777777" w:rsidR="007B632E" w:rsidRPr="000E72C7" w:rsidRDefault="007B632E" w:rsidP="00F9203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223FF341" w14:textId="77777777" w:rsidR="007B632E" w:rsidRPr="000E72C7" w:rsidRDefault="007B632E" w:rsidP="00F92033">
            <w:pPr>
              <w:jc w:val="both"/>
              <w:rPr>
                <w:i/>
              </w:rPr>
            </w:pPr>
          </w:p>
        </w:tc>
      </w:tr>
      <w:tr w:rsidR="00A12D46" w:rsidRPr="000E72C7" w14:paraId="6BCC3D33" w14:textId="77777777" w:rsidTr="00A12D46">
        <w:trPr>
          <w:trHeight w:val="2555"/>
          <w:jc w:val="center"/>
        </w:trPr>
        <w:tc>
          <w:tcPr>
            <w:tcW w:w="3081" w:type="dxa"/>
            <w:vAlign w:val="center"/>
          </w:tcPr>
          <w:p w14:paraId="3E788ECA" w14:textId="77777777" w:rsidR="00A12D46" w:rsidRPr="000E72C7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320AB0F4" w14:textId="77777777" w:rsidR="00A12D46" w:rsidRPr="000E72C7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F3344C0" w14:textId="77777777" w:rsidR="00A12D46" w:rsidRPr="000E72C7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CE157DC" w14:textId="77777777" w:rsidR="00A12D46" w:rsidRPr="000E72C7" w:rsidRDefault="00A12D46" w:rsidP="00F9203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BF47227" w14:textId="77777777" w:rsidR="00A12D46" w:rsidRPr="000E72C7" w:rsidRDefault="00A12D46" w:rsidP="00F92033">
            <w:pPr>
              <w:jc w:val="both"/>
              <w:rPr>
                <w:i/>
              </w:rPr>
            </w:pPr>
          </w:p>
        </w:tc>
      </w:tr>
    </w:tbl>
    <w:p w14:paraId="0CA3674D" w14:textId="77777777" w:rsidR="007B632E" w:rsidRPr="000E72C7" w:rsidRDefault="007B632E" w:rsidP="00E62FAC">
      <w:pPr>
        <w:spacing w:line="271" w:lineRule="auto"/>
        <w:jc w:val="both"/>
        <w:rPr>
          <w:rFonts w:asciiTheme="minorHAnsi" w:hAnsiTheme="minorHAnsi"/>
          <w:strike/>
        </w:rPr>
      </w:pPr>
    </w:p>
    <w:p w14:paraId="4F86EB24" w14:textId="77777777" w:rsidR="00E37BE0" w:rsidRPr="000E72C7" w:rsidRDefault="00E62FAC" w:rsidP="00E62FAC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E37BE0" w:rsidRPr="000E72C7" w:rsidSect="00F27309">
          <w:footerReference w:type="default" r:id="rId17"/>
          <w:headerReference w:type="first" r:id="rId18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0E72C7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0E72C7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 do SWZ</w:t>
      </w:r>
      <w:r w:rsidRPr="000E72C7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  <w:bookmarkStart w:id="6" w:name="_GoBack"/>
      <w:bookmarkEnd w:id="6"/>
    </w:p>
    <w:p w14:paraId="05F7AB55" w14:textId="5F329B4C" w:rsidR="00E37BE0" w:rsidRPr="000E72C7" w:rsidRDefault="00E37BE0" w:rsidP="00E37BE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r w:rsidRPr="000E72C7">
        <w:rPr>
          <w:rFonts w:asciiTheme="minorHAnsi" w:hAnsiTheme="minorHAnsi"/>
          <w:i w:val="0"/>
          <w:sz w:val="22"/>
          <w:szCs w:val="22"/>
        </w:rPr>
        <w:t>Załącznik nr 7 do SWZ wprowadzony zmianą treści SWZ z dnia 09.05.2022r.</w:t>
      </w:r>
    </w:p>
    <w:p w14:paraId="09749AE6" w14:textId="77777777" w:rsidR="00E37BE0" w:rsidRPr="000E72C7" w:rsidRDefault="00E37BE0" w:rsidP="00E37BE0">
      <w:pPr>
        <w:spacing w:before="120" w:line="271" w:lineRule="auto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Wykonawca/ Wykonawca wspólnie ubiegający się o udzielenie zamówienia:</w:t>
      </w:r>
    </w:p>
    <w:p w14:paraId="596713D0" w14:textId="77777777" w:rsidR="00E37BE0" w:rsidRPr="000E72C7" w:rsidRDefault="00E37BE0" w:rsidP="00E37BE0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FFD7C" w14:textId="77777777" w:rsidR="00E37BE0" w:rsidRPr="000E72C7" w:rsidRDefault="00E37BE0" w:rsidP="00E37BE0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C5F9A" w14:textId="77777777" w:rsidR="00E37BE0" w:rsidRPr="000E72C7" w:rsidRDefault="00E37BE0" w:rsidP="00E37BE0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E72C7">
        <w:rPr>
          <w:rFonts w:asciiTheme="minorHAnsi" w:hAnsiTheme="minorHAnsi"/>
        </w:rPr>
        <w:t>CEiDG</w:t>
      </w:r>
      <w:proofErr w:type="spellEnd"/>
      <w:r w:rsidRPr="000E72C7">
        <w:rPr>
          <w:rFonts w:asciiTheme="minorHAnsi" w:hAnsiTheme="minorHAnsi"/>
        </w:rPr>
        <w:t>)</w:t>
      </w:r>
    </w:p>
    <w:p w14:paraId="5BCC83D1" w14:textId="77777777" w:rsidR="00E37BE0" w:rsidRPr="000E72C7" w:rsidRDefault="00E37BE0" w:rsidP="00E37BE0">
      <w:pPr>
        <w:spacing w:before="120" w:line="271" w:lineRule="auto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>reprezentowany przez:</w:t>
      </w:r>
    </w:p>
    <w:p w14:paraId="4FE9BFEB" w14:textId="77777777" w:rsidR="00E37BE0" w:rsidRPr="000E72C7" w:rsidRDefault="00E37BE0" w:rsidP="00E37BE0">
      <w:pPr>
        <w:spacing w:line="360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5746FCA" w14:textId="77777777" w:rsidR="00E37BE0" w:rsidRPr="000E72C7" w:rsidRDefault="00E37BE0" w:rsidP="00E37BE0">
      <w:pPr>
        <w:spacing w:line="271" w:lineRule="auto"/>
        <w:rPr>
          <w:rFonts w:asciiTheme="minorHAnsi" w:hAnsiTheme="minorHAnsi"/>
        </w:rPr>
      </w:pPr>
      <w:r w:rsidRPr="000E72C7">
        <w:rPr>
          <w:rFonts w:asciiTheme="minorHAnsi" w:hAnsiTheme="minorHAnsi"/>
        </w:rPr>
        <w:t xml:space="preserve"> (imię, nazwisko, stanowisko/podstawa do  reprezentacji)</w:t>
      </w:r>
    </w:p>
    <w:p w14:paraId="282E2624" w14:textId="77777777" w:rsidR="00450ED1" w:rsidRPr="000E72C7" w:rsidRDefault="00450ED1" w:rsidP="002F40F0">
      <w:pPr>
        <w:spacing w:before="120" w:line="23" w:lineRule="atLeast"/>
        <w:jc w:val="center"/>
        <w:rPr>
          <w:b/>
        </w:rPr>
      </w:pPr>
    </w:p>
    <w:p w14:paraId="3752458B" w14:textId="77777777" w:rsidR="00275C9C" w:rsidRPr="000E72C7" w:rsidRDefault="00275C9C" w:rsidP="002F40F0">
      <w:pPr>
        <w:spacing w:before="120" w:line="23" w:lineRule="atLeast"/>
        <w:jc w:val="center"/>
        <w:rPr>
          <w:b/>
        </w:rPr>
      </w:pPr>
    </w:p>
    <w:p w14:paraId="2787591B" w14:textId="1FB0BD97" w:rsidR="002F40F0" w:rsidRPr="000E72C7" w:rsidRDefault="002F40F0" w:rsidP="002F40F0">
      <w:pPr>
        <w:spacing w:before="12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0E72C7">
        <w:rPr>
          <w:b/>
        </w:rPr>
        <w:t>OŚWIADCZENIE W ZAKRESIE BRAKU PODSTAW WYKLUCZENIA Z POSTĘPOWANIA O UDZIELENIE ZAMÓWIENIA PUBLICZNEGO NA PODSTAWIE ART. 5k ROZPORZĄDZENIA SANKCYJNEGO</w:t>
      </w:r>
      <w:r w:rsidR="00AE7BA4" w:rsidRPr="000E72C7">
        <w:rPr>
          <w:b/>
          <w:vertAlign w:val="superscript"/>
        </w:rPr>
        <w:t>*</w:t>
      </w:r>
    </w:p>
    <w:p w14:paraId="1DA55B48" w14:textId="174B8CE9" w:rsidR="00E62FAC" w:rsidRPr="000E72C7" w:rsidRDefault="00E37BE0" w:rsidP="005419FE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E72C7">
        <w:rPr>
          <w:rFonts w:asciiTheme="minorHAnsi" w:hAnsiTheme="minorHAnsi"/>
          <w:b/>
          <w:i/>
          <w:color w:val="auto"/>
          <w:sz w:val="20"/>
          <w:szCs w:val="20"/>
        </w:rPr>
        <w:t>składane wraz z ofertą</w:t>
      </w:r>
      <w:r w:rsidR="005A4249" w:rsidRPr="000E72C7">
        <w:rPr>
          <w:rFonts w:asciiTheme="minorHAnsi" w:hAnsiTheme="minorHAnsi"/>
          <w:b/>
          <w:i/>
          <w:color w:val="auto"/>
          <w:sz w:val="20"/>
          <w:szCs w:val="20"/>
        </w:rPr>
        <w:t xml:space="preserve"> </w:t>
      </w:r>
      <w:r w:rsidR="005A4249" w:rsidRPr="000E72C7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6D6BF59B" w14:textId="77777777" w:rsidR="00450ED1" w:rsidRPr="000E72C7" w:rsidRDefault="00450ED1" w:rsidP="00AC0C62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29DBD77" w14:textId="0B192E05" w:rsidR="001B68D7" w:rsidRPr="000E72C7" w:rsidRDefault="00450ED1" w:rsidP="00275C9C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0E72C7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0E72C7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Pr="000E72C7">
        <w:rPr>
          <w:rFonts w:ascii="Calibri" w:hAnsi="Calibri"/>
          <w:b/>
          <w:i/>
          <w:color w:val="auto"/>
          <w:sz w:val="22"/>
          <w:szCs w:val="22"/>
        </w:rPr>
        <w:t xml:space="preserve">Dostawa na potrzeby </w:t>
      </w:r>
      <w:r w:rsidRPr="000E72C7">
        <w:rPr>
          <w:rFonts w:ascii="Calibri" w:hAnsi="Calibri"/>
          <w:b/>
          <w:i/>
          <w:color w:val="auto"/>
          <w:sz w:val="22"/>
          <w:szCs w:val="22"/>
        </w:rPr>
        <w:br/>
        <w:t xml:space="preserve">LPGK Sp. z o. o. samochodów ciężarowych z zabudową śmieciarki na podstawie umów sprzedaży </w:t>
      </w:r>
      <w:r w:rsidRPr="000E72C7">
        <w:rPr>
          <w:rFonts w:ascii="Calibri" w:hAnsi="Calibri"/>
          <w:b/>
          <w:i/>
          <w:color w:val="auto"/>
          <w:sz w:val="22"/>
          <w:szCs w:val="22"/>
        </w:rPr>
        <w:br/>
        <w:t>i umów dzierżawy z podziałem na części” - NZP/TO/4/2022</w:t>
      </w:r>
      <w:r w:rsidRPr="000E72C7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</w:t>
      </w:r>
      <w:r w:rsidR="00252476" w:rsidRPr="000E72C7">
        <w:rPr>
          <w:rFonts w:ascii="Calibri" w:hAnsi="Calibri"/>
          <w:color w:val="auto"/>
          <w:sz w:val="22"/>
          <w:szCs w:val="22"/>
        </w:rPr>
        <w:t>,</w:t>
      </w:r>
      <w:r w:rsidRPr="000E72C7">
        <w:rPr>
          <w:rFonts w:ascii="Calibri" w:hAnsi="Calibri"/>
          <w:color w:val="auto"/>
          <w:sz w:val="22"/>
          <w:szCs w:val="22"/>
        </w:rPr>
        <w:t xml:space="preserve"> </w:t>
      </w:r>
      <w:r w:rsidR="001B68D7" w:rsidRPr="000E72C7">
        <w:rPr>
          <w:rFonts w:ascii="Calibri" w:hAnsi="Calibri"/>
          <w:color w:val="auto"/>
          <w:sz w:val="22"/>
          <w:szCs w:val="22"/>
        </w:rPr>
        <w:t>składam poniższe oświadczenia.</w:t>
      </w:r>
    </w:p>
    <w:p w14:paraId="47246CA3" w14:textId="77777777" w:rsidR="001B68D7" w:rsidRPr="000E72C7" w:rsidRDefault="001B68D7" w:rsidP="00AC0C62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F632834" w14:textId="72D57086" w:rsidR="00D37820" w:rsidRPr="000E72C7" w:rsidRDefault="00252476" w:rsidP="004D3550">
      <w:pPr>
        <w:pStyle w:val="divparagraph"/>
        <w:numPr>
          <w:ilvl w:val="3"/>
          <w:numId w:val="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0E72C7">
        <w:rPr>
          <w:rFonts w:ascii="Calibri" w:hAnsi="Calibri"/>
          <w:b/>
          <w:color w:val="auto"/>
          <w:sz w:val="22"/>
          <w:szCs w:val="22"/>
        </w:rPr>
        <w:t>O</w:t>
      </w:r>
      <w:r w:rsidR="00450ED1" w:rsidRPr="000E72C7">
        <w:rPr>
          <w:rFonts w:ascii="Calibri" w:hAnsi="Calibri"/>
          <w:b/>
          <w:color w:val="auto"/>
          <w:sz w:val="22"/>
          <w:szCs w:val="22"/>
        </w:rPr>
        <w:t>świadczam, że nie podlegam wykluczeniu z postępowania o u</w:t>
      </w:r>
      <w:r w:rsidRPr="000E72C7">
        <w:rPr>
          <w:rFonts w:ascii="Calibri" w:hAnsi="Calibri"/>
          <w:b/>
          <w:color w:val="auto"/>
          <w:sz w:val="22"/>
          <w:szCs w:val="22"/>
        </w:rPr>
        <w:t xml:space="preserve">dzielenie zamówienia publicznego </w:t>
      </w:r>
      <w:r w:rsidR="00C860D2" w:rsidRPr="000E72C7">
        <w:rPr>
          <w:rFonts w:ascii="Calibri" w:hAnsi="Calibri"/>
          <w:b/>
          <w:color w:val="auto"/>
          <w:sz w:val="22"/>
          <w:szCs w:val="22"/>
        </w:rPr>
        <w:t>na podstawie art. 5k rozporządzenia sankcyjnego</w:t>
      </w:r>
      <w:r w:rsidR="00AE7BA4" w:rsidRPr="000E72C7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5"/>
        <w:t>*</w:t>
      </w:r>
      <w:r w:rsidR="00C860D2" w:rsidRPr="000E72C7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49438DD4" w14:textId="77777777" w:rsidR="00450ED1" w:rsidRPr="000E72C7" w:rsidRDefault="00450ED1" w:rsidP="00E31E14">
      <w:pPr>
        <w:numPr>
          <w:ilvl w:val="0"/>
          <w:numId w:val="21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3FA4D6F5" w14:textId="4CD4D9C0" w:rsidR="00450ED1" w:rsidRPr="000E72C7" w:rsidRDefault="00450ED1" w:rsidP="004D3550">
      <w:pPr>
        <w:numPr>
          <w:ilvl w:val="0"/>
          <w:numId w:val="21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osobą prawną, podmiotem lub organem, do których prawa własności bezpoś</w:t>
      </w:r>
      <w:r w:rsidR="00DA0817" w:rsidRPr="000E72C7">
        <w:rPr>
          <w:rFonts w:asciiTheme="minorHAnsi" w:eastAsia="Times New Roman" w:hAnsiTheme="minorHAnsi"/>
        </w:rPr>
        <w:t>rednio lub pośrednio w ponad 50</w:t>
      </w:r>
      <w:r w:rsidRPr="000E72C7">
        <w:rPr>
          <w:rFonts w:asciiTheme="minorHAnsi" w:eastAsia="Times New Roman" w:hAnsiTheme="minorHAnsi"/>
        </w:rPr>
        <w:t xml:space="preserve">% należą do obywateli rosyjskich lub osób fizycznych lub prawnych, podmiotów </w:t>
      </w:r>
      <w:r w:rsidR="00C860D2" w:rsidRPr="000E72C7">
        <w:rPr>
          <w:rFonts w:asciiTheme="minorHAnsi" w:eastAsia="Times New Roman" w:hAnsiTheme="minorHAnsi"/>
        </w:rPr>
        <w:br/>
      </w:r>
      <w:r w:rsidRPr="000E72C7">
        <w:rPr>
          <w:rFonts w:asciiTheme="minorHAnsi" w:eastAsia="Times New Roman" w:hAnsiTheme="minorHAnsi"/>
        </w:rPr>
        <w:t>lub organów z siedzibą w Rosji;</w:t>
      </w:r>
    </w:p>
    <w:p w14:paraId="31D73FC9" w14:textId="77777777" w:rsidR="00450ED1" w:rsidRPr="000E72C7" w:rsidRDefault="00450ED1" w:rsidP="004D3550">
      <w:pPr>
        <w:numPr>
          <w:ilvl w:val="0"/>
          <w:numId w:val="21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29B6C023" w14:textId="77777777" w:rsidR="00450ED1" w:rsidRPr="000E72C7" w:rsidRDefault="00450ED1" w:rsidP="004D3550">
      <w:pPr>
        <w:numPr>
          <w:ilvl w:val="1"/>
          <w:numId w:val="22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62F5C871" w14:textId="1F4891DA" w:rsidR="00450ED1" w:rsidRPr="000E72C7" w:rsidRDefault="00450ED1" w:rsidP="004D3550">
      <w:pPr>
        <w:numPr>
          <w:ilvl w:val="1"/>
          <w:numId w:val="22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osób prawnych, podmiotów lub organów, do których prawa własności bezpoś</w:t>
      </w:r>
      <w:r w:rsidR="00C860D2" w:rsidRPr="000E72C7">
        <w:rPr>
          <w:rFonts w:asciiTheme="minorHAnsi" w:eastAsia="Times New Roman" w:hAnsiTheme="minorHAnsi"/>
        </w:rPr>
        <w:t>rednio lub pośrednio w ponad 50</w:t>
      </w:r>
      <w:r w:rsidRPr="000E72C7">
        <w:rPr>
          <w:rFonts w:asciiTheme="minorHAnsi" w:eastAsia="Times New Roman" w:hAnsiTheme="minorHAnsi"/>
        </w:rPr>
        <w:t xml:space="preserve">% należą do obywateli rosyjskich lub osób fizycznych lub prawnych, podmiotów </w:t>
      </w:r>
      <w:r w:rsidR="00C860D2" w:rsidRPr="000E72C7">
        <w:rPr>
          <w:rFonts w:asciiTheme="minorHAnsi" w:eastAsia="Times New Roman" w:hAnsiTheme="minorHAnsi"/>
        </w:rPr>
        <w:br/>
        <w:t>lub organów z siedzibą w Rosji.</w:t>
      </w:r>
    </w:p>
    <w:p w14:paraId="6DA551B4" w14:textId="77777777" w:rsidR="00403571" w:rsidRPr="000E72C7" w:rsidRDefault="00403571" w:rsidP="00403571">
      <w:pPr>
        <w:ind w:left="284"/>
        <w:jc w:val="both"/>
        <w:rPr>
          <w:rFonts w:asciiTheme="minorHAnsi" w:eastAsia="Times New Roman" w:hAnsiTheme="minorHAnsi"/>
        </w:rPr>
      </w:pPr>
    </w:p>
    <w:p w14:paraId="2219D572" w14:textId="77777777" w:rsidR="00403571" w:rsidRPr="000E72C7" w:rsidRDefault="00403571" w:rsidP="00403571">
      <w:pPr>
        <w:ind w:left="284"/>
        <w:jc w:val="both"/>
        <w:rPr>
          <w:rFonts w:asciiTheme="minorHAnsi" w:eastAsia="Times New Roman" w:hAnsiTheme="minorHAnsi"/>
        </w:rPr>
      </w:pPr>
    </w:p>
    <w:p w14:paraId="336E1BB4" w14:textId="3DD8B0DC" w:rsidR="00403571" w:rsidRPr="000E72C7" w:rsidRDefault="00CD6BA3" w:rsidP="008127BB">
      <w:pPr>
        <w:pStyle w:val="Akapitzlist"/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/>
        </w:rPr>
      </w:pPr>
      <w:r w:rsidRPr="000E72C7">
        <w:rPr>
          <w:rFonts w:asciiTheme="minorHAnsi" w:hAnsiTheme="minorHAnsi"/>
          <w:b/>
        </w:rPr>
        <w:t xml:space="preserve">Poniżej przedstawiam </w:t>
      </w:r>
      <w:r w:rsidRPr="000E72C7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="00D54FB8" w:rsidRPr="000E72C7">
        <w:rPr>
          <w:rStyle w:val="Odwoanieprzypisudolnego"/>
          <w:rFonts w:asciiTheme="minorHAnsi" w:hAnsiTheme="minorHAnsi"/>
          <w:b/>
          <w:i/>
        </w:rPr>
        <w:footnoteReference w:customMarkFollows="1" w:id="6"/>
        <w:t>**</w:t>
      </w:r>
      <w:r w:rsidRPr="000E72C7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="00D54FB8" w:rsidRPr="000E72C7">
        <w:rPr>
          <w:rFonts w:asciiTheme="minorHAnsi" w:hAnsiTheme="minorHAnsi"/>
          <w:b/>
          <w:i/>
          <w:vertAlign w:val="superscript"/>
        </w:rPr>
        <w:t>**</w:t>
      </w:r>
      <w:r w:rsidRPr="000E72C7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E72C7" w:rsidRPr="000E72C7" w14:paraId="42707F34" w14:textId="77777777" w:rsidTr="0021453D">
        <w:trPr>
          <w:cantSplit/>
          <w:trHeight w:val="1973"/>
        </w:trPr>
        <w:tc>
          <w:tcPr>
            <w:tcW w:w="9062" w:type="dxa"/>
            <w:gridSpan w:val="2"/>
            <w:vAlign w:val="center"/>
          </w:tcPr>
          <w:p w14:paraId="16AB3DDA" w14:textId="66EA93CA" w:rsidR="0021453D" w:rsidRPr="000E72C7" w:rsidRDefault="0021453D" w:rsidP="0021453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0E72C7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0E72C7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0E72C7">
              <w:rPr>
                <w:rFonts w:asciiTheme="minorHAnsi" w:hAnsiTheme="minorHAnsi"/>
                <w:b/>
                <w:vertAlign w:val="superscript"/>
              </w:rPr>
              <w:t>**</w:t>
            </w:r>
            <w:r w:rsidRPr="000E72C7">
              <w:rPr>
                <w:rFonts w:asciiTheme="minorHAnsi" w:hAnsiTheme="minorHAnsi"/>
                <w:b/>
              </w:rPr>
              <w:t xml:space="preserve"> </w:t>
            </w:r>
            <w:r w:rsidRPr="000E72C7">
              <w:rPr>
                <w:rFonts w:asciiTheme="minorHAnsi" w:hAnsiTheme="minorHAnsi"/>
                <w:i/>
              </w:rPr>
              <w:t xml:space="preserve">(Należy wpisać </w:t>
            </w:r>
            <w:r w:rsidRPr="000E72C7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0E72C7">
              <w:rPr>
                <w:rFonts w:asciiTheme="minorHAnsi" w:hAnsiTheme="minorHAnsi"/>
                <w:i/>
                <w:vertAlign w:val="superscript"/>
              </w:rPr>
              <w:t>**</w:t>
            </w:r>
            <w:r w:rsidRPr="000E72C7">
              <w:rPr>
                <w:rFonts w:asciiTheme="minorHAnsi" w:hAnsiTheme="minorHAnsi"/>
                <w:i/>
              </w:rPr>
              <w:t>):</w:t>
            </w:r>
          </w:p>
        </w:tc>
      </w:tr>
      <w:tr w:rsidR="000E72C7" w:rsidRPr="000E72C7" w14:paraId="5B13C97F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24A37ECB" w14:textId="1F4FFD93" w:rsidR="0021453D" w:rsidRPr="000E72C7" w:rsidRDefault="0021453D" w:rsidP="009F7346">
            <w:pPr>
              <w:jc w:val="both"/>
              <w:rPr>
                <w:rFonts w:asciiTheme="minorHAnsi" w:eastAsia="Times New Roman" w:hAnsiTheme="minorHAnsi"/>
                <w:b/>
              </w:rPr>
            </w:pPr>
            <w:r w:rsidRPr="000E72C7">
              <w:rPr>
                <w:rFonts w:asciiTheme="minorHAnsi" w:hAnsiTheme="minorHAnsi"/>
                <w:i/>
              </w:rPr>
              <w:t>DOTYCZY CZĘŚCI NR 1 ZAMÓWIENIA:</w:t>
            </w:r>
          </w:p>
        </w:tc>
        <w:tc>
          <w:tcPr>
            <w:tcW w:w="5523" w:type="dxa"/>
            <w:vAlign w:val="center"/>
          </w:tcPr>
          <w:p w14:paraId="2F43E779" w14:textId="77777777" w:rsidR="0021453D" w:rsidRPr="000E72C7" w:rsidRDefault="0021453D" w:rsidP="009F7346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0E72C7" w:rsidRPr="000E72C7" w14:paraId="0AEBBCF2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3B630CDF" w14:textId="1E843FAB" w:rsidR="0021453D" w:rsidRPr="000E72C7" w:rsidRDefault="0021453D" w:rsidP="009F7346">
            <w:pPr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i/>
              </w:rPr>
              <w:t>DOTYCZY CZĘŚCI NR 2 ZAMÓWIENIA:</w:t>
            </w:r>
          </w:p>
        </w:tc>
        <w:tc>
          <w:tcPr>
            <w:tcW w:w="5523" w:type="dxa"/>
            <w:vAlign w:val="center"/>
          </w:tcPr>
          <w:p w14:paraId="61F18E44" w14:textId="77777777" w:rsidR="0021453D" w:rsidRPr="000E72C7" w:rsidRDefault="0021453D" w:rsidP="009F7346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0E72C7" w:rsidRPr="000E72C7" w14:paraId="70F336C1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7A72DB0B" w14:textId="5B19DF02" w:rsidR="0021453D" w:rsidRPr="000E72C7" w:rsidRDefault="0021453D" w:rsidP="009F7346">
            <w:pPr>
              <w:jc w:val="both"/>
              <w:rPr>
                <w:rFonts w:asciiTheme="minorHAnsi" w:eastAsia="Times New Roman" w:hAnsiTheme="minorHAnsi"/>
                <w:b/>
              </w:rPr>
            </w:pPr>
            <w:r w:rsidRPr="000E72C7">
              <w:rPr>
                <w:rFonts w:asciiTheme="minorHAnsi" w:hAnsiTheme="minorHAnsi"/>
                <w:i/>
              </w:rPr>
              <w:t>DOTYCZY CZĘŚCI NR 3 ZAMÓWIENIA:</w:t>
            </w:r>
          </w:p>
        </w:tc>
        <w:tc>
          <w:tcPr>
            <w:tcW w:w="5523" w:type="dxa"/>
            <w:vAlign w:val="center"/>
          </w:tcPr>
          <w:p w14:paraId="234A3580" w14:textId="77777777" w:rsidR="0021453D" w:rsidRPr="000E72C7" w:rsidRDefault="0021453D" w:rsidP="009F7346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0E72C7" w:rsidRPr="000E72C7" w14:paraId="49C51836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0927BC8E" w14:textId="666EDB1A" w:rsidR="0021453D" w:rsidRPr="000E72C7" w:rsidRDefault="0021453D" w:rsidP="009F7346">
            <w:pPr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i/>
              </w:rPr>
              <w:t>DOTYCZY CZĘŚCI NR 4 ZAMÓWIENIA:</w:t>
            </w:r>
          </w:p>
        </w:tc>
        <w:tc>
          <w:tcPr>
            <w:tcW w:w="5523" w:type="dxa"/>
            <w:vAlign w:val="center"/>
          </w:tcPr>
          <w:p w14:paraId="54793A79" w14:textId="77777777" w:rsidR="0021453D" w:rsidRPr="000E72C7" w:rsidRDefault="0021453D" w:rsidP="009F7346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0E72C7" w:rsidRPr="000E72C7" w14:paraId="6690E285" w14:textId="77777777" w:rsidTr="003321E3">
        <w:trPr>
          <w:cantSplit/>
          <w:trHeight w:val="1803"/>
        </w:trPr>
        <w:tc>
          <w:tcPr>
            <w:tcW w:w="9062" w:type="dxa"/>
            <w:gridSpan w:val="2"/>
            <w:vAlign w:val="center"/>
          </w:tcPr>
          <w:p w14:paraId="5516CBAF" w14:textId="4AA1DF19" w:rsidR="0021453D" w:rsidRPr="000E72C7" w:rsidRDefault="0021453D" w:rsidP="0021453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0E72C7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0E72C7">
              <w:rPr>
                <w:rFonts w:asciiTheme="minorHAnsi" w:hAnsiTheme="minorHAnsi"/>
                <w:b/>
                <w:vertAlign w:val="superscript"/>
              </w:rPr>
              <w:t>**</w:t>
            </w:r>
            <w:r w:rsidRPr="000E72C7">
              <w:rPr>
                <w:rFonts w:asciiTheme="minorHAnsi" w:hAnsiTheme="minorHAnsi"/>
                <w:b/>
              </w:rPr>
              <w:t xml:space="preserve"> </w:t>
            </w:r>
            <w:r w:rsidRPr="000E72C7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0E72C7">
              <w:rPr>
                <w:rFonts w:asciiTheme="minorHAnsi" w:hAnsiTheme="minorHAnsi"/>
                <w:i/>
                <w:vertAlign w:val="superscript"/>
              </w:rPr>
              <w:t>**</w:t>
            </w:r>
            <w:r w:rsidRPr="000E72C7">
              <w:rPr>
                <w:rFonts w:asciiTheme="minorHAnsi" w:hAnsiTheme="minorHAnsi"/>
                <w:i/>
              </w:rPr>
              <w:t>):</w:t>
            </w:r>
          </w:p>
        </w:tc>
      </w:tr>
      <w:tr w:rsidR="000E72C7" w:rsidRPr="000E72C7" w14:paraId="43A72AF9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0B46F96C" w14:textId="35D0FA28" w:rsidR="0021453D" w:rsidRPr="000E72C7" w:rsidRDefault="0021453D" w:rsidP="0021453D">
            <w:pPr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i/>
              </w:rPr>
              <w:t>DOTYCZY CZĘŚCI NR 1 ZAMÓWIENIA:</w:t>
            </w:r>
          </w:p>
        </w:tc>
        <w:tc>
          <w:tcPr>
            <w:tcW w:w="5523" w:type="dxa"/>
            <w:vAlign w:val="center"/>
          </w:tcPr>
          <w:p w14:paraId="3CDB49B3" w14:textId="77777777" w:rsidR="0021453D" w:rsidRPr="000E72C7" w:rsidRDefault="0021453D" w:rsidP="0021453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0E72C7" w:rsidRPr="000E72C7" w14:paraId="01E8B6CB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1A285EFE" w14:textId="2D19A1AE" w:rsidR="0021453D" w:rsidRPr="000E72C7" w:rsidRDefault="0021453D" w:rsidP="0021453D">
            <w:pPr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i/>
              </w:rPr>
              <w:t>DOTYCZY CZĘŚCI NR 2 ZAMÓWIENIA:</w:t>
            </w:r>
          </w:p>
        </w:tc>
        <w:tc>
          <w:tcPr>
            <w:tcW w:w="5523" w:type="dxa"/>
            <w:vAlign w:val="center"/>
          </w:tcPr>
          <w:p w14:paraId="19D0FF8E" w14:textId="77777777" w:rsidR="0021453D" w:rsidRPr="000E72C7" w:rsidRDefault="0021453D" w:rsidP="0021453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0E72C7" w:rsidRPr="000E72C7" w14:paraId="06F02540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62C44BD4" w14:textId="4B5C5F2F" w:rsidR="0021453D" w:rsidRPr="000E72C7" w:rsidRDefault="0021453D" w:rsidP="0021453D">
            <w:pPr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i/>
              </w:rPr>
              <w:t>DOTYCZY CZĘŚCI NR 3 ZAMÓWIENIA:</w:t>
            </w:r>
          </w:p>
        </w:tc>
        <w:tc>
          <w:tcPr>
            <w:tcW w:w="5523" w:type="dxa"/>
            <w:vAlign w:val="center"/>
          </w:tcPr>
          <w:p w14:paraId="1F9DE1E7" w14:textId="77777777" w:rsidR="0021453D" w:rsidRPr="000E72C7" w:rsidRDefault="0021453D" w:rsidP="0021453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21453D" w:rsidRPr="000E72C7" w14:paraId="67E5A9E4" w14:textId="77777777" w:rsidTr="0021453D">
        <w:trPr>
          <w:cantSplit/>
          <w:trHeight w:val="1134"/>
        </w:trPr>
        <w:tc>
          <w:tcPr>
            <w:tcW w:w="3539" w:type="dxa"/>
            <w:vAlign w:val="center"/>
          </w:tcPr>
          <w:p w14:paraId="25D98344" w14:textId="31BC7926" w:rsidR="0021453D" w:rsidRPr="000E72C7" w:rsidRDefault="0021453D" w:rsidP="0021453D">
            <w:pPr>
              <w:jc w:val="both"/>
              <w:rPr>
                <w:rFonts w:asciiTheme="minorHAnsi" w:hAnsiTheme="minorHAnsi"/>
                <w:i/>
              </w:rPr>
            </w:pPr>
            <w:r w:rsidRPr="000E72C7">
              <w:rPr>
                <w:rFonts w:asciiTheme="minorHAnsi" w:hAnsiTheme="minorHAnsi"/>
                <w:i/>
              </w:rPr>
              <w:t>DOTYCZY CZĘŚCI NR 4 ZAMÓWIENIA:</w:t>
            </w:r>
          </w:p>
        </w:tc>
        <w:tc>
          <w:tcPr>
            <w:tcW w:w="5523" w:type="dxa"/>
            <w:vAlign w:val="center"/>
          </w:tcPr>
          <w:p w14:paraId="248D9DA6" w14:textId="77777777" w:rsidR="0021453D" w:rsidRPr="000E72C7" w:rsidRDefault="0021453D" w:rsidP="0021453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80C537" w14:textId="3EF88F09" w:rsidR="004D3550" w:rsidRPr="000E72C7" w:rsidRDefault="004D3550" w:rsidP="0021453D">
      <w:pPr>
        <w:jc w:val="both"/>
        <w:rPr>
          <w:rFonts w:asciiTheme="minorHAnsi" w:hAnsiTheme="minorHAnsi"/>
        </w:rPr>
      </w:pPr>
    </w:p>
    <w:p w14:paraId="402A734F" w14:textId="752D71A1" w:rsidR="008127BB" w:rsidRPr="000E72C7" w:rsidRDefault="008127BB" w:rsidP="008127BB">
      <w:pPr>
        <w:pStyle w:val="divparagraph"/>
        <w:numPr>
          <w:ilvl w:val="3"/>
          <w:numId w:val="23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0E72C7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3796628F" w14:textId="77777777" w:rsidR="008127BB" w:rsidRPr="000E72C7" w:rsidRDefault="008127BB" w:rsidP="008127BB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0E72C7">
        <w:rPr>
          <w:rFonts w:asciiTheme="minorHAnsi" w:hAnsiTheme="minorHAnsi"/>
          <w:i/>
        </w:rPr>
        <w:t>[zaznaczyć właściwe znakiem „</w:t>
      </w:r>
      <w:r w:rsidRPr="000E72C7">
        <w:sym w:font="Wingdings" w:char="F078"/>
      </w:r>
      <w:r w:rsidRPr="000E72C7">
        <w:rPr>
          <w:rFonts w:asciiTheme="minorHAnsi" w:hAnsiTheme="minorHAnsi"/>
          <w:i/>
        </w:rPr>
        <w:t>” albo niepotrzebne skreślić]</w:t>
      </w:r>
    </w:p>
    <w:p w14:paraId="1F4FDF05" w14:textId="35DDEB7D" w:rsidR="008127BB" w:rsidRPr="000E72C7" w:rsidRDefault="008127BB" w:rsidP="008127BB">
      <w:pPr>
        <w:pStyle w:val="divparagraph"/>
        <w:spacing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0E72C7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0E72C7">
        <w:rPr>
          <w:rFonts w:asciiTheme="minorHAnsi" w:hAnsiTheme="minorHAnsi"/>
          <w:color w:val="auto"/>
        </w:rPr>
        <w:t xml:space="preserve"> </w:t>
      </w:r>
      <w:r w:rsidRPr="000E72C7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0E72C7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0E72C7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0E72C7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0E72C7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562B78D7" w14:textId="77777777" w:rsidR="008127BB" w:rsidRPr="000E72C7" w:rsidRDefault="008127BB" w:rsidP="008127BB">
      <w:pPr>
        <w:numPr>
          <w:ilvl w:val="0"/>
          <w:numId w:val="24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5CC7A885" w14:textId="77777777" w:rsidR="008127BB" w:rsidRPr="000E72C7" w:rsidRDefault="008127BB" w:rsidP="008127BB">
      <w:pPr>
        <w:numPr>
          <w:ilvl w:val="0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0E72C7">
        <w:rPr>
          <w:rFonts w:asciiTheme="minorHAnsi" w:eastAsia="Times New Roman" w:hAnsiTheme="minorHAnsi"/>
        </w:rPr>
        <w:br/>
        <w:t>lub organów z siedzibą w Rosji;</w:t>
      </w:r>
    </w:p>
    <w:p w14:paraId="7298DD0A" w14:textId="77777777" w:rsidR="008127BB" w:rsidRPr="000E72C7" w:rsidRDefault="008127BB" w:rsidP="008127BB">
      <w:pPr>
        <w:numPr>
          <w:ilvl w:val="0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D64C9F5" w14:textId="77777777" w:rsidR="008127BB" w:rsidRPr="000E72C7" w:rsidRDefault="008127BB" w:rsidP="008127BB">
      <w:pPr>
        <w:numPr>
          <w:ilvl w:val="1"/>
          <w:numId w:val="25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4EA4A9A0" w14:textId="77777777" w:rsidR="008127BB" w:rsidRPr="000E72C7" w:rsidRDefault="008127BB" w:rsidP="008127BB">
      <w:pPr>
        <w:numPr>
          <w:ilvl w:val="1"/>
          <w:numId w:val="25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0E72C7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0E72C7">
        <w:rPr>
          <w:rFonts w:asciiTheme="minorHAnsi" w:eastAsia="Times New Roman" w:hAnsiTheme="minorHAnsi"/>
        </w:rPr>
        <w:br/>
        <w:t>lub organów z siedzibą w Rosji.</w:t>
      </w:r>
    </w:p>
    <w:p w14:paraId="1E0C2F13" w14:textId="77777777" w:rsidR="008127BB" w:rsidRPr="000E72C7" w:rsidRDefault="008127BB" w:rsidP="008127BB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5476BE79" w14:textId="1C27EFE6" w:rsidR="008127BB" w:rsidRPr="000E72C7" w:rsidRDefault="008127BB" w:rsidP="008127BB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0E72C7">
        <w:rPr>
          <w:rFonts w:asciiTheme="minorHAnsi" w:hAnsiTheme="minorHAnsi"/>
        </w:rPr>
        <w:sym w:font="Wingdings" w:char="F0A8"/>
      </w:r>
      <w:r w:rsidRPr="000E72C7">
        <w:rPr>
          <w:rFonts w:asciiTheme="minorHAnsi" w:hAnsiTheme="minorHAnsi"/>
        </w:rPr>
        <w:t xml:space="preserve"> </w:t>
      </w:r>
      <w:r w:rsidRPr="000E72C7">
        <w:rPr>
          <w:b/>
        </w:rPr>
        <w:t xml:space="preserve">następujący Podwykonawcy/ Dostawcy/ Podmioty udostępniające zasoby wskazani w tabeli </w:t>
      </w:r>
      <w:r w:rsidRPr="000E72C7">
        <w:rPr>
          <w:b/>
        </w:rPr>
        <w:br/>
        <w:t>w pkt 2.</w:t>
      </w:r>
      <w:r w:rsidRPr="000E72C7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6A76083D" w14:textId="77777777" w:rsidR="008127BB" w:rsidRPr="000E72C7" w:rsidRDefault="008127BB" w:rsidP="008127BB">
      <w:pPr>
        <w:ind w:left="284"/>
        <w:jc w:val="both"/>
        <w:rPr>
          <w:rFonts w:asciiTheme="minorHAnsi" w:eastAsia="Times New Roman" w:hAnsiTheme="minorHAnsi"/>
          <w:b/>
        </w:rPr>
      </w:pPr>
      <w:r w:rsidRPr="000E72C7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0E72C7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4D26F5A9" w14:textId="6603CC2F" w:rsidR="008127BB" w:rsidRPr="000E72C7" w:rsidRDefault="008127BB" w:rsidP="008127BB">
      <w:pPr>
        <w:ind w:left="284"/>
        <w:jc w:val="both"/>
        <w:rPr>
          <w:rFonts w:asciiTheme="minorHAnsi" w:eastAsia="Times New Roman" w:hAnsiTheme="minorHAnsi"/>
          <w:b/>
        </w:rPr>
      </w:pPr>
      <w:r w:rsidRPr="000E72C7">
        <w:rPr>
          <w:rFonts w:asciiTheme="minorHAnsi" w:eastAsia="Times New Roman" w:hAnsiTheme="minorHAnsi"/>
          <w:b/>
        </w:rPr>
        <w:t>należą do jednej z powyższych kategorii. Pozostali</w:t>
      </w:r>
      <w:r w:rsidRPr="000E72C7">
        <w:rPr>
          <w:b/>
        </w:rPr>
        <w:t xml:space="preserve"> Podwykonawcy/ Dostawcy/ Podmioty udostępniające zasoby wskazani w tabeli w pkt 2.</w:t>
      </w:r>
      <w:r w:rsidRPr="000E72C7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6AAB24A4" w14:textId="77777777" w:rsidR="008127BB" w:rsidRPr="000E72C7" w:rsidRDefault="008127BB" w:rsidP="008127BB">
      <w:pPr>
        <w:spacing w:before="120"/>
        <w:ind w:left="284"/>
        <w:jc w:val="both"/>
        <w:rPr>
          <w:rFonts w:asciiTheme="minorHAnsi" w:eastAsia="Times New Roman" w:hAnsiTheme="minorHAnsi"/>
          <w:i/>
        </w:rPr>
      </w:pPr>
      <w:r w:rsidRPr="000E72C7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0E72C7">
        <w:rPr>
          <w:rFonts w:asciiTheme="minorHAnsi" w:eastAsia="Times New Roman" w:hAnsiTheme="minorHAnsi"/>
          <w:i/>
          <w:vertAlign w:val="superscript"/>
        </w:rPr>
        <w:t>*</w:t>
      </w:r>
      <w:r w:rsidRPr="000E72C7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19D43F15" w14:textId="77777777" w:rsidR="004D3550" w:rsidRPr="000E72C7" w:rsidRDefault="004D3550" w:rsidP="00CD6BA3">
      <w:p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</w:p>
    <w:p w14:paraId="310A7B42" w14:textId="77777777" w:rsidR="00CD6BA3" w:rsidRPr="000E72C7" w:rsidRDefault="00CD6BA3" w:rsidP="00CD6BA3">
      <w:p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</w:p>
    <w:p w14:paraId="0D79F9F7" w14:textId="77777777" w:rsidR="00450ED1" w:rsidRPr="000E72C7" w:rsidRDefault="00450ED1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p w14:paraId="0BFB927E" w14:textId="77777777" w:rsidR="00D54FB8" w:rsidRPr="000E72C7" w:rsidRDefault="00D54FB8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p w14:paraId="4D2F9B5A" w14:textId="77777777" w:rsidR="00D54FB8" w:rsidRPr="000E72C7" w:rsidRDefault="00D54FB8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54FB8" w:rsidRPr="000E72C7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423BD3" w:rsidRDefault="00423BD3" w:rsidP="002258AB">
      <w:r>
        <w:separator/>
      </w:r>
    </w:p>
  </w:endnote>
  <w:endnote w:type="continuationSeparator" w:id="0">
    <w:p w14:paraId="189595C2" w14:textId="77777777" w:rsidR="00423BD3" w:rsidRDefault="00423BD3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423BD3" w:rsidRDefault="00423BD3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423BD3" w:rsidRDefault="00423BD3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030A665B" w:rsidR="00423BD3" w:rsidRDefault="00423BD3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423BD3" w:rsidRDefault="00423BD3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423BD3" w:rsidRDefault="00423BD3"/>
  <w:p w14:paraId="41AB8AE0" w14:textId="77777777" w:rsidR="00423BD3" w:rsidRDefault="00423BD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423BD3" w:rsidRDefault="00423BD3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65FBE9C2" w:rsidR="00423BD3" w:rsidRDefault="00423BD3" w:rsidP="002C6BD8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7371CDD9" w:rsidR="00423BD3" w:rsidRDefault="00423BD3">
    <w:pPr>
      <w:pStyle w:val="Stopka"/>
      <w:jc w:val="right"/>
    </w:pPr>
  </w:p>
  <w:p w14:paraId="0C356EC1" w14:textId="77777777" w:rsidR="00423BD3" w:rsidRDefault="00423BD3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727DCD9B" w:rsidR="00423BD3" w:rsidRDefault="00423BD3">
    <w:pPr>
      <w:pStyle w:val="Stopka"/>
      <w:jc w:val="right"/>
    </w:pPr>
  </w:p>
  <w:p w14:paraId="7745D21B" w14:textId="77777777" w:rsidR="00423BD3" w:rsidRDefault="00423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423BD3" w:rsidRDefault="00423BD3" w:rsidP="002258AB">
      <w:r>
        <w:separator/>
      </w:r>
    </w:p>
  </w:footnote>
  <w:footnote w:type="continuationSeparator" w:id="0">
    <w:p w14:paraId="73A9045B" w14:textId="77777777" w:rsidR="00423BD3" w:rsidRDefault="00423BD3" w:rsidP="002258AB">
      <w:r>
        <w:continuationSeparator/>
      </w:r>
    </w:p>
  </w:footnote>
  <w:footnote w:id="1">
    <w:p w14:paraId="37D5E32F" w14:textId="6B3E25E6" w:rsidR="00423BD3" w:rsidRPr="004D54B7" w:rsidRDefault="00423BD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423BD3" w:rsidRPr="004D54B7" w:rsidRDefault="00423BD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423BD3" w:rsidRPr="004D54B7" w:rsidRDefault="00423BD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423BD3" w:rsidRPr="004D54B7" w:rsidRDefault="00423BD3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423BD3" w:rsidRDefault="00423BD3">
      <w:pPr>
        <w:pStyle w:val="Tekstprzypisudolnego"/>
      </w:pPr>
    </w:p>
  </w:footnote>
  <w:footnote w:id="3">
    <w:p w14:paraId="338ECC82" w14:textId="1D870FF8" w:rsidR="00423BD3" w:rsidRPr="00365C2D" w:rsidRDefault="00423BD3" w:rsidP="009D3064">
      <w:pPr>
        <w:pStyle w:val="Tekstprzypisudolnego"/>
        <w:jc w:val="both"/>
        <w:rPr>
          <w:sz w:val="16"/>
          <w:szCs w:val="16"/>
        </w:rPr>
      </w:pPr>
      <w:r w:rsidRPr="00024D43">
        <w:rPr>
          <w:rStyle w:val="Odwoanieprzypisudolnego"/>
          <w:sz w:val="16"/>
          <w:szCs w:val="16"/>
        </w:rPr>
        <w:t>**</w:t>
      </w:r>
      <w:r w:rsidRPr="00024D4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24D43">
        <w:rPr>
          <w:sz w:val="16"/>
          <w:szCs w:val="16"/>
        </w:rPr>
        <w:br/>
        <w:t xml:space="preserve">o którym mowa w pkt 4.13). </w:t>
      </w:r>
      <w:r w:rsidRPr="00024D43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3811A5E" w14:textId="71AA04B1" w:rsidR="00423BD3" w:rsidRDefault="00423BD3" w:rsidP="00D91A30">
      <w:pPr>
        <w:pStyle w:val="Tekstprzypisudolnego"/>
        <w:jc w:val="both"/>
      </w:pPr>
      <w:r w:rsidRPr="00024D43">
        <w:rPr>
          <w:rStyle w:val="Odwoanieprzypisudolnego"/>
        </w:rPr>
        <w:t>*</w:t>
      </w:r>
      <w:r w:rsidRPr="00024D43">
        <w:t xml:space="preserve"> Zgodnie z </w:t>
      </w:r>
      <w:r w:rsidRPr="00024D43">
        <w:rPr>
          <w:i/>
        </w:rPr>
        <w:t>ustawą z dnia 16.07.2007r. o ochronie konkurencji i konsumentów (</w:t>
      </w:r>
      <w:proofErr w:type="spellStart"/>
      <w:r w:rsidRPr="00024D43">
        <w:rPr>
          <w:i/>
        </w:rPr>
        <w:t>t.j</w:t>
      </w:r>
      <w:proofErr w:type="spellEnd"/>
      <w:r w:rsidRPr="00024D43">
        <w:rPr>
          <w:i/>
        </w:rPr>
        <w:t>. Dz. U. z 2021r., poz. 275)</w:t>
      </w:r>
      <w:r w:rsidRPr="00024D43">
        <w:rPr>
          <w:rFonts w:asciiTheme="minorHAnsi" w:hAnsiTheme="minorHAnsi"/>
        </w:rPr>
        <w:t xml:space="preserve"> przez grupę kapitałową należy rozumieć </w:t>
      </w:r>
      <w:r w:rsidRPr="00024D43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  <w:footnote w:id="5">
    <w:p w14:paraId="04ADF6A3" w14:textId="21A98E38" w:rsidR="00423BD3" w:rsidRPr="007A2A7E" w:rsidRDefault="00423BD3" w:rsidP="007A2A7E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6">
    <w:p w14:paraId="1389A499" w14:textId="23B09E24" w:rsidR="00423BD3" w:rsidRDefault="00423BD3" w:rsidP="00D54FB8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Wartość zamówienia ustalona przez Zamawiającego wynosi: 496.271,70 zł netto dla części nr 1 zamówienia, 496.271,70 zł netto dla części nr 2 zamówienia,</w:t>
      </w:r>
      <w:r w:rsidRPr="00D54FB8">
        <w:t xml:space="preserve"> </w:t>
      </w:r>
      <w:r>
        <w:t xml:space="preserve">300.999,60 zł netto dla części nr 3 zamówienia oraz </w:t>
      </w:r>
      <w:r>
        <w:br/>
        <w:t>300.999,60 zł netto dla części nr 4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28560763" w:rsidR="00423BD3" w:rsidRPr="00024D43" w:rsidRDefault="00423BD3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024D43">
      <w:rPr>
        <w:rFonts w:asciiTheme="minorHAnsi" w:hAnsiTheme="minorHAnsi"/>
        <w:i/>
        <w:sz w:val="16"/>
        <w:szCs w:val="16"/>
      </w:rPr>
      <w:t>Przetarg nieograniczony: „Dostawa na potrzeby LPGK Sp. z o. o. samochodów ciężarowych z zabudową śmieciarki na podstawie umów sprzedaży i umów dzierżawy z podziałem na części” – NZP/TO/4/2022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423BD3" w:rsidRPr="00DC6121" w:rsidRDefault="00423BD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423BD3" w:rsidRPr="00DC6121" w:rsidRDefault="00423BD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F5178F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421267"/>
    <w:multiLevelType w:val="hybridMultilevel"/>
    <w:tmpl w:val="4BBE2E48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0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0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FF01E8"/>
    <w:multiLevelType w:val="multilevel"/>
    <w:tmpl w:val="30A21B4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65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6D06E4E"/>
    <w:multiLevelType w:val="hybridMultilevel"/>
    <w:tmpl w:val="D1A2E5C4"/>
    <w:lvl w:ilvl="0" w:tplc="CC66FEC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73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30ABF"/>
    <w:multiLevelType w:val="hybridMultilevel"/>
    <w:tmpl w:val="C830641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80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5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88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000332"/>
    <w:multiLevelType w:val="hybridMultilevel"/>
    <w:tmpl w:val="7B0A97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51E6D"/>
    <w:multiLevelType w:val="hybridMultilevel"/>
    <w:tmpl w:val="E28A490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9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5"/>
  </w:num>
  <w:num w:numId="2">
    <w:abstractNumId w:val="94"/>
  </w:num>
  <w:num w:numId="3">
    <w:abstractNumId w:val="37"/>
  </w:num>
  <w:num w:numId="4">
    <w:abstractNumId w:val="78"/>
    <w:lvlOverride w:ilvl="0">
      <w:startOverride w:val="1"/>
    </w:lvlOverride>
  </w:num>
  <w:num w:numId="5">
    <w:abstractNumId w:val="63"/>
    <w:lvlOverride w:ilvl="0">
      <w:startOverride w:val="1"/>
    </w:lvlOverride>
  </w:num>
  <w:num w:numId="6">
    <w:abstractNumId w:val="44"/>
  </w:num>
  <w:num w:numId="7">
    <w:abstractNumId w:val="83"/>
  </w:num>
  <w:num w:numId="8">
    <w:abstractNumId w:val="87"/>
  </w:num>
  <w:num w:numId="9">
    <w:abstractNumId w:val="64"/>
  </w:num>
  <w:num w:numId="10">
    <w:abstractNumId w:val="38"/>
  </w:num>
  <w:num w:numId="11">
    <w:abstractNumId w:val="45"/>
  </w:num>
  <w:num w:numId="12">
    <w:abstractNumId w:val="58"/>
  </w:num>
  <w:num w:numId="13">
    <w:abstractNumId w:val="56"/>
  </w:num>
  <w:num w:numId="14">
    <w:abstractNumId w:val="0"/>
  </w:num>
  <w:num w:numId="15">
    <w:abstractNumId w:val="27"/>
  </w:num>
  <w:num w:numId="16">
    <w:abstractNumId w:val="89"/>
  </w:num>
  <w:num w:numId="17">
    <w:abstractNumId w:val="92"/>
  </w:num>
  <w:num w:numId="18">
    <w:abstractNumId w:val="74"/>
  </w:num>
  <w:num w:numId="19">
    <w:abstractNumId w:val="66"/>
  </w:num>
  <w:num w:numId="20">
    <w:abstractNumId w:val="35"/>
  </w:num>
  <w:num w:numId="21">
    <w:abstractNumId w:val="85"/>
  </w:num>
  <w:num w:numId="22">
    <w:abstractNumId w:val="65"/>
  </w:num>
  <w:num w:numId="23">
    <w:abstractNumId w:val="36"/>
  </w:num>
  <w:num w:numId="24">
    <w:abstractNumId w:val="34"/>
  </w:num>
  <w:num w:numId="25">
    <w:abstractNumId w:val="50"/>
  </w:num>
  <w:num w:numId="26">
    <w:abstractNumId w:val="39"/>
  </w:num>
  <w:num w:numId="27">
    <w:abstractNumId w:val="22"/>
  </w:num>
  <w:num w:numId="28">
    <w:abstractNumId w:val="31"/>
  </w:num>
  <w:num w:numId="29">
    <w:abstractNumId w:val="21"/>
  </w:num>
  <w:num w:numId="3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915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4D4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157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22C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5EB9"/>
    <w:rsid w:val="0008600A"/>
    <w:rsid w:val="0008615B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15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C9C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C7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301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F3"/>
    <w:rsid w:val="001A772F"/>
    <w:rsid w:val="001A779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8D7"/>
    <w:rsid w:val="001B6B37"/>
    <w:rsid w:val="001B715F"/>
    <w:rsid w:val="001B7934"/>
    <w:rsid w:val="001B7944"/>
    <w:rsid w:val="001B7BE4"/>
    <w:rsid w:val="001B7BFA"/>
    <w:rsid w:val="001B7E50"/>
    <w:rsid w:val="001B7F60"/>
    <w:rsid w:val="001B7F75"/>
    <w:rsid w:val="001C0500"/>
    <w:rsid w:val="001C094F"/>
    <w:rsid w:val="001C096A"/>
    <w:rsid w:val="001C0A80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212"/>
    <w:rsid w:val="002072B0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3D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7E0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9E7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476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C9C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BD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E15"/>
    <w:rsid w:val="002D3E60"/>
    <w:rsid w:val="002D468B"/>
    <w:rsid w:val="002D475B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3E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0F0"/>
    <w:rsid w:val="002F4411"/>
    <w:rsid w:val="002F4A78"/>
    <w:rsid w:val="002F4ABB"/>
    <w:rsid w:val="002F4CE6"/>
    <w:rsid w:val="002F4FA7"/>
    <w:rsid w:val="002F517F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CD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1E3"/>
    <w:rsid w:val="00332371"/>
    <w:rsid w:val="00332775"/>
    <w:rsid w:val="00332858"/>
    <w:rsid w:val="00332A49"/>
    <w:rsid w:val="00332D30"/>
    <w:rsid w:val="00332D79"/>
    <w:rsid w:val="003332BE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7DF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7FC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0EC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2DB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DCC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571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3E9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3BD3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0ED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E39"/>
    <w:rsid w:val="00463E93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550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9FE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58"/>
    <w:rsid w:val="005A3187"/>
    <w:rsid w:val="005A329C"/>
    <w:rsid w:val="005A3460"/>
    <w:rsid w:val="005A3B03"/>
    <w:rsid w:val="005A3D01"/>
    <w:rsid w:val="005A3FAB"/>
    <w:rsid w:val="005A4205"/>
    <w:rsid w:val="005A4249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D6"/>
    <w:rsid w:val="005C1492"/>
    <w:rsid w:val="005C1688"/>
    <w:rsid w:val="005C18D3"/>
    <w:rsid w:val="005C1952"/>
    <w:rsid w:val="005C2301"/>
    <w:rsid w:val="005C2360"/>
    <w:rsid w:val="005C26AC"/>
    <w:rsid w:val="005C2843"/>
    <w:rsid w:val="005C2AA0"/>
    <w:rsid w:val="005C2C31"/>
    <w:rsid w:val="005C2CB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2D6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82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0F88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424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30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0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29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39AA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2FC2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DD3"/>
    <w:rsid w:val="00755519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B86"/>
    <w:rsid w:val="007A0E39"/>
    <w:rsid w:val="007A0F39"/>
    <w:rsid w:val="007A112E"/>
    <w:rsid w:val="007A1194"/>
    <w:rsid w:val="007A12BC"/>
    <w:rsid w:val="007A171A"/>
    <w:rsid w:val="007A18B3"/>
    <w:rsid w:val="007A1F03"/>
    <w:rsid w:val="007A2009"/>
    <w:rsid w:val="007A2495"/>
    <w:rsid w:val="007A25DF"/>
    <w:rsid w:val="007A2A7E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9A4"/>
    <w:rsid w:val="007D1C26"/>
    <w:rsid w:val="007D2739"/>
    <w:rsid w:val="007D290B"/>
    <w:rsid w:val="007D308F"/>
    <w:rsid w:val="007D311F"/>
    <w:rsid w:val="007D34B1"/>
    <w:rsid w:val="007D353C"/>
    <w:rsid w:val="007D3C5B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853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BB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096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6DB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7FF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571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411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3D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69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601"/>
    <w:rsid w:val="009F6E8F"/>
    <w:rsid w:val="009F7346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B1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B4F"/>
    <w:rsid w:val="00A63229"/>
    <w:rsid w:val="00A6353E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037"/>
    <w:rsid w:val="00A85215"/>
    <w:rsid w:val="00A85856"/>
    <w:rsid w:val="00A85C53"/>
    <w:rsid w:val="00A86174"/>
    <w:rsid w:val="00A86271"/>
    <w:rsid w:val="00A86922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0F9E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3B7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BA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477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C23"/>
    <w:rsid w:val="00B22C2F"/>
    <w:rsid w:val="00B22D1D"/>
    <w:rsid w:val="00B2319F"/>
    <w:rsid w:val="00B241D9"/>
    <w:rsid w:val="00B24486"/>
    <w:rsid w:val="00B248EC"/>
    <w:rsid w:val="00B24974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0FD9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6FC2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58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5D1F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1FC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03A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8D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0D2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24D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453"/>
    <w:rsid w:val="00CD1479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A3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8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0C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57"/>
    <w:rsid w:val="00D856B6"/>
    <w:rsid w:val="00D857D1"/>
    <w:rsid w:val="00D857D3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817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5A0A"/>
    <w:rsid w:val="00DC60C5"/>
    <w:rsid w:val="00DC6121"/>
    <w:rsid w:val="00DC6194"/>
    <w:rsid w:val="00DC62A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5DA0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14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BE0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228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AA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58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3F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ED2"/>
    <w:rsid w:val="00F47F4A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35A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2D9E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4BB"/>
    <w:rsid w:val="00FE664C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6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CC57-E489-40E3-AC61-B5566BE6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41491</TotalTime>
  <Pages>30</Pages>
  <Words>6737</Words>
  <Characters>50230</Characters>
  <Application>Microsoft Office Word</Application>
  <DocSecurity>0</DocSecurity>
  <Lines>418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56854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8957</cp:revision>
  <cp:lastPrinted>2022-05-09T09:15:00Z</cp:lastPrinted>
  <dcterms:created xsi:type="dcterms:W3CDTF">2015-06-17T04:59:00Z</dcterms:created>
  <dcterms:modified xsi:type="dcterms:W3CDTF">2022-05-09T10:36:00Z</dcterms:modified>
</cp:coreProperties>
</file>