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9E" w:rsidRPr="00DA468E" w:rsidRDefault="00F7799E" w:rsidP="00DA468E">
      <w:pPr>
        <w:rPr>
          <w:rFonts w:eastAsia="Times New Roman" w:cs="Times New Roman"/>
          <w:b/>
          <w:kern w:val="0"/>
          <w:lang w:eastAsia="pl-PL" w:bidi="ar-SA"/>
        </w:rPr>
      </w:pPr>
    </w:p>
    <w:p w:rsidR="00510EFC" w:rsidRPr="002E11F5" w:rsidRDefault="00942332" w:rsidP="00510EF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8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942332" w:rsidRPr="002E11F5" w:rsidRDefault="003074E7" w:rsidP="00510EF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</w:t>
      </w:r>
      <w:r w:rsidR="00942332"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0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8</w:t>
      </w:r>
      <w:r w:rsidR="00942332"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="00942332"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942332" w:rsidRPr="005F6DCA" w:rsidRDefault="00942332" w:rsidP="00942332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Pr="00942332" w:rsidRDefault="00E27776" w:rsidP="003F70F7">
      <w:pPr>
        <w:spacing w:line="276" w:lineRule="auto"/>
        <w:jc w:val="both"/>
        <w:rPr>
          <w:kern w:val="0"/>
          <w:lang w:bidi="ar-SA"/>
        </w:rPr>
      </w:pPr>
      <w:r>
        <w:rPr>
          <w:rFonts w:eastAsia="Times New Roman" w:cs="Times New Roman"/>
          <w:kern w:val="0"/>
          <w:lang w:eastAsia="ar-SA" w:bidi="ar-SA"/>
        </w:rPr>
        <w:t>Oświadczam, iż zatrudniam na podstawie stosunku pracy minimum d</w:t>
      </w:r>
      <w:r w:rsidR="0022672E">
        <w:rPr>
          <w:rFonts w:eastAsia="Times New Roman" w:cs="Times New Roman"/>
          <w:kern w:val="0"/>
          <w:lang w:eastAsia="ar-SA" w:bidi="ar-SA"/>
        </w:rPr>
        <w:t>wie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5F6DCA">
        <w:rPr>
          <w:rFonts w:eastAsia="Times New Roman" w:cs="Times New Roman"/>
          <w:kern w:val="0"/>
          <w:lang w:eastAsia="ar-SA" w:bidi="ar-SA"/>
        </w:rPr>
        <w:t>os</w:t>
      </w:r>
      <w:r w:rsidR="0022672E">
        <w:rPr>
          <w:rFonts w:eastAsia="Times New Roman" w:cs="Times New Roman"/>
          <w:kern w:val="0"/>
          <w:lang w:eastAsia="ar-SA" w:bidi="ar-SA"/>
        </w:rPr>
        <w:t>oby</w:t>
      </w:r>
      <w:r>
        <w:rPr>
          <w:rFonts w:eastAsia="Times New Roman" w:cs="Times New Roman"/>
          <w:kern w:val="0"/>
          <w:lang w:eastAsia="ar-SA" w:bidi="ar-SA"/>
        </w:rPr>
        <w:t>, z</w:t>
      </w:r>
      <w:r w:rsidR="003843EB">
        <w:rPr>
          <w:rFonts w:eastAsia="Times New Roman" w:cs="Times New Roman"/>
          <w:kern w:val="0"/>
          <w:lang w:eastAsia="ar-SA" w:bidi="ar-SA"/>
        </w:rPr>
        <w:t xml:space="preserve">godnie </w:t>
      </w:r>
      <w:r>
        <w:rPr>
          <w:rFonts w:eastAsia="Times New Roman" w:cs="Times New Roman"/>
          <w:kern w:val="0"/>
          <w:lang w:eastAsia="ar-SA" w:bidi="ar-SA"/>
        </w:rPr>
        <w:br/>
      </w:r>
      <w:r w:rsidR="003843EB">
        <w:rPr>
          <w:rFonts w:eastAsia="Times New Roman" w:cs="Times New Roman"/>
          <w:kern w:val="0"/>
          <w:lang w:eastAsia="ar-SA" w:bidi="ar-SA"/>
        </w:rPr>
        <w:t>z art. 95 ust. 1 ustawy</w:t>
      </w:r>
      <w:r w:rsidR="00942332" w:rsidRPr="005F6DCA">
        <w:rPr>
          <w:rFonts w:eastAsia="Times New Roman" w:cs="Times New Roman"/>
          <w:kern w:val="0"/>
          <w:lang w:eastAsia="ar-SA" w:bidi="ar-SA"/>
        </w:rPr>
        <w:t xml:space="preserve">, </w:t>
      </w:r>
      <w:r w:rsidR="00942332" w:rsidRPr="00942332">
        <w:rPr>
          <w:kern w:val="0"/>
          <w:lang w:bidi="ar-SA"/>
        </w:rPr>
        <w:t>które będą wykonywały wskazane poniżej czynności w trakcie realizacji zamówienia:</w:t>
      </w:r>
    </w:p>
    <w:p w:rsidR="003074E7" w:rsidRPr="003074E7" w:rsidRDefault="003074E7" w:rsidP="003074E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074E7">
        <w:rPr>
          <w:rFonts w:eastAsia="Times New Roman" w:cs="Times New Roman"/>
          <w:kern w:val="0"/>
          <w:lang w:eastAsia="ar-SA" w:bidi="ar-SA"/>
        </w:rPr>
        <w:t>– roboty budowlane,</w:t>
      </w:r>
    </w:p>
    <w:p w:rsidR="003074E7" w:rsidRPr="003074E7" w:rsidRDefault="003074E7" w:rsidP="003074E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074E7">
        <w:rPr>
          <w:rFonts w:eastAsia="Times New Roman" w:cs="Times New Roman"/>
          <w:kern w:val="0"/>
          <w:lang w:eastAsia="ar-SA" w:bidi="ar-SA"/>
        </w:rPr>
        <w:t>– roboty malarskie,</w:t>
      </w:r>
    </w:p>
    <w:p w:rsidR="003074E7" w:rsidRPr="003074E7" w:rsidRDefault="003074E7" w:rsidP="003074E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074E7">
        <w:rPr>
          <w:rFonts w:eastAsia="Times New Roman" w:cs="Times New Roman"/>
          <w:kern w:val="0"/>
          <w:lang w:eastAsia="ar-SA" w:bidi="ar-SA"/>
        </w:rPr>
        <w:t>– roboty instalacyjne wodno-kanalizacyjne i sanitarne,</w:t>
      </w:r>
    </w:p>
    <w:p w:rsidR="003074E7" w:rsidRDefault="003074E7" w:rsidP="003074E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074E7">
        <w:rPr>
          <w:rFonts w:eastAsia="Times New Roman" w:cs="Times New Roman"/>
          <w:kern w:val="0"/>
          <w:lang w:eastAsia="ar-SA" w:bidi="ar-SA"/>
        </w:rPr>
        <w:t xml:space="preserve">– </w:t>
      </w:r>
      <w:r>
        <w:rPr>
          <w:rFonts w:eastAsia="Times New Roman" w:cs="Times New Roman"/>
          <w:kern w:val="0"/>
          <w:lang w:eastAsia="ar-SA" w:bidi="ar-SA"/>
        </w:rPr>
        <w:t>roboty instalacyjne elektryczne,</w:t>
      </w:r>
    </w:p>
    <w:p w:rsidR="00942332" w:rsidRDefault="003843EB" w:rsidP="003074E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843EB">
        <w:rPr>
          <w:rFonts w:eastAsia="Times New Roman" w:cs="Times New Roman"/>
          <w:kern w:val="0"/>
          <w:lang w:eastAsia="ar-SA" w:bidi="ar-SA"/>
        </w:rPr>
        <w:t>jeżeli wykonanie tych czynności polega</w:t>
      </w:r>
      <w:r>
        <w:rPr>
          <w:rFonts w:eastAsia="Times New Roman" w:cs="Times New Roman"/>
          <w:kern w:val="0"/>
          <w:lang w:eastAsia="ar-SA" w:bidi="ar-SA"/>
        </w:rPr>
        <w:t xml:space="preserve">ć </w:t>
      </w:r>
      <w:r w:rsidR="0022672E">
        <w:rPr>
          <w:rFonts w:eastAsia="Times New Roman" w:cs="Times New Roman"/>
          <w:kern w:val="0"/>
          <w:lang w:eastAsia="ar-SA" w:bidi="ar-SA"/>
        </w:rPr>
        <w:t xml:space="preserve">będzie </w:t>
      </w:r>
      <w:r w:rsidR="0022672E" w:rsidRPr="003843EB">
        <w:rPr>
          <w:rFonts w:eastAsia="Times New Roman" w:cs="Times New Roman"/>
          <w:kern w:val="0"/>
          <w:lang w:eastAsia="ar-SA" w:bidi="ar-SA"/>
        </w:rPr>
        <w:t>na</w:t>
      </w:r>
      <w:r w:rsidRPr="003843EB">
        <w:rPr>
          <w:rFonts w:eastAsia="Times New Roman" w:cs="Times New Roman"/>
          <w:kern w:val="0"/>
          <w:lang w:eastAsia="ar-SA" w:bidi="ar-SA"/>
        </w:rPr>
        <w:t xml:space="preserve"> wykonaniu pracy w sposób określony </w:t>
      </w:r>
      <w:r w:rsidR="00E27776">
        <w:rPr>
          <w:rFonts w:eastAsia="Times New Roman" w:cs="Times New Roman"/>
          <w:kern w:val="0"/>
          <w:lang w:eastAsia="ar-SA" w:bidi="ar-SA"/>
        </w:rPr>
        <w:br/>
      </w:r>
      <w:r w:rsidRPr="003843EB">
        <w:rPr>
          <w:rFonts w:eastAsia="Times New Roman" w:cs="Times New Roman"/>
          <w:kern w:val="0"/>
          <w:lang w:eastAsia="ar-SA" w:bidi="ar-SA"/>
        </w:rPr>
        <w:t xml:space="preserve">w art. 22 ust. 1 ustawy z dnia 26 czerwca 1974 r. </w:t>
      </w:r>
      <w:r w:rsidR="003074E7">
        <w:rPr>
          <w:rFonts w:eastAsia="Times New Roman" w:cs="Times New Roman"/>
          <w:kern w:val="0"/>
          <w:lang w:eastAsia="ar-SA" w:bidi="ar-SA"/>
        </w:rPr>
        <w:t xml:space="preserve">- </w:t>
      </w:r>
      <w:r w:rsidRPr="003843EB">
        <w:rPr>
          <w:rFonts w:eastAsia="Times New Roman" w:cs="Times New Roman"/>
          <w:i/>
          <w:kern w:val="0"/>
          <w:lang w:eastAsia="ar-SA" w:bidi="ar-SA"/>
        </w:rPr>
        <w:t>Kodeks pracy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3F70F7" w:rsidRDefault="003F70F7" w:rsidP="003F70F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843EB" w:rsidRPr="003843EB" w:rsidRDefault="003843EB" w:rsidP="003F70F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Jednocześnie </w:t>
      </w:r>
      <w:r w:rsidR="003F70F7">
        <w:rPr>
          <w:rFonts w:eastAsia="Times New Roman" w:cs="Times New Roman"/>
          <w:kern w:val="0"/>
          <w:lang w:eastAsia="ar-SA" w:bidi="ar-SA"/>
        </w:rPr>
        <w:t>oświadczam, iż j</w:t>
      </w:r>
      <w:r>
        <w:rPr>
          <w:rFonts w:eastAsia="Times New Roman" w:cs="Times New Roman"/>
          <w:kern w:val="0"/>
          <w:lang w:eastAsia="ar-SA" w:bidi="ar-SA"/>
        </w:rPr>
        <w:t>estem świadom</w:t>
      </w:r>
      <w:r w:rsidR="003F70F7">
        <w:rPr>
          <w:rFonts w:eastAsia="Times New Roman" w:cs="Times New Roman"/>
          <w:kern w:val="0"/>
          <w:lang w:eastAsia="ar-SA" w:bidi="ar-SA"/>
        </w:rPr>
        <w:t xml:space="preserve">y, iż w </w:t>
      </w:r>
      <w:r w:rsidRPr="003843EB">
        <w:rPr>
          <w:rFonts w:eastAsia="Times New Roman" w:cs="Times New Roman"/>
          <w:kern w:val="0"/>
          <w:lang w:eastAsia="ar-SA" w:bidi="ar-SA"/>
        </w:rPr>
        <w:t>trakcie realizacji robót budowlanych objętych niniejsz</w:t>
      </w:r>
      <w:r w:rsidR="003F70F7">
        <w:rPr>
          <w:rFonts w:eastAsia="Times New Roman" w:cs="Times New Roman"/>
          <w:kern w:val="0"/>
          <w:lang w:eastAsia="ar-SA" w:bidi="ar-SA"/>
        </w:rPr>
        <w:t>ym zamówieniem</w:t>
      </w:r>
      <w:r w:rsidRPr="003843EB">
        <w:rPr>
          <w:rFonts w:eastAsia="Times New Roman" w:cs="Times New Roman"/>
          <w:kern w:val="0"/>
          <w:lang w:eastAsia="ar-SA" w:bidi="ar-SA"/>
        </w:rPr>
        <w:t xml:space="preserve">, Zamawiający uprawniony </w:t>
      </w:r>
      <w:r w:rsidR="003F70F7">
        <w:rPr>
          <w:rFonts w:eastAsia="Times New Roman" w:cs="Times New Roman"/>
          <w:kern w:val="0"/>
          <w:lang w:eastAsia="ar-SA" w:bidi="ar-SA"/>
        </w:rPr>
        <w:t>będzie</w:t>
      </w:r>
      <w:r w:rsidRPr="003843EB">
        <w:rPr>
          <w:rFonts w:eastAsia="Times New Roman" w:cs="Times New Roman"/>
          <w:kern w:val="0"/>
          <w:lang w:eastAsia="ar-SA" w:bidi="ar-SA"/>
        </w:rPr>
        <w:t xml:space="preserve"> do wykonywania czynności kontrolnych wobec Wykonawcy odnośnie spełniania przez Wykonawcę wymogu zatrudnienia na podstawie umowy o pracę osób wykonujących wskazane powyż</w:t>
      </w:r>
      <w:r w:rsidR="003F70F7">
        <w:rPr>
          <w:rFonts w:eastAsia="Times New Roman" w:cs="Times New Roman"/>
          <w:kern w:val="0"/>
          <w:lang w:eastAsia="ar-SA" w:bidi="ar-SA"/>
        </w:rPr>
        <w:t>ej</w:t>
      </w:r>
      <w:r w:rsidRPr="003843EB">
        <w:rPr>
          <w:rFonts w:eastAsia="Times New Roman" w:cs="Times New Roman"/>
          <w:kern w:val="0"/>
          <w:lang w:eastAsia="ar-SA" w:bidi="ar-SA"/>
        </w:rPr>
        <w:t xml:space="preserve"> czynności. 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Default="00A106AB" w:rsidP="00942332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942332" w:rsidRPr="00A106AB" w:rsidRDefault="00E27776" w:rsidP="00942332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Uwaga!</w:t>
      </w:r>
    </w:p>
    <w:p w:rsidR="00E27776" w:rsidRPr="00A106AB" w:rsidRDefault="00E27776" w:rsidP="00A106A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Wykonawca zobowiązany jest dołączyć dokumenty potwierdzające, zatrudnienie minimum d</w:t>
      </w:r>
      <w:r w:rsidR="0022672E">
        <w:rPr>
          <w:rFonts w:eastAsia="Times New Roman" w:cs="Times New Roman"/>
          <w:b/>
          <w:kern w:val="0"/>
          <w:lang w:eastAsia="ar-SA" w:bidi="ar-SA"/>
        </w:rPr>
        <w:t>wóch</w:t>
      </w:r>
      <w:r w:rsidRPr="00A106AB">
        <w:rPr>
          <w:rFonts w:eastAsia="Times New Roman" w:cs="Times New Roman"/>
          <w:b/>
          <w:kern w:val="0"/>
          <w:lang w:eastAsia="ar-SA" w:bidi="ar-SA"/>
        </w:rPr>
        <w:t xml:space="preserve"> osób na podstawie stosunku pracy</w:t>
      </w:r>
      <w:r w:rsidR="00A106AB" w:rsidRPr="00A106AB">
        <w:rPr>
          <w:rFonts w:eastAsia="Times New Roman" w:cs="Times New Roman"/>
          <w:b/>
          <w:kern w:val="0"/>
          <w:lang w:eastAsia="ar-SA" w:bidi="ar-SA"/>
        </w:rPr>
        <w:t>.</w:t>
      </w:r>
    </w:p>
    <w:p w:rsidR="00942332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Default="00A106AB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Pr="005F6DCA" w:rsidRDefault="00A106AB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942332" w:rsidRPr="005F6DCA" w:rsidRDefault="00942332" w:rsidP="00942332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42332" w:rsidRDefault="0094233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A106AB" w:rsidRPr="005F6DCA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7799E" w:rsidRDefault="00F7799E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F7799E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BC" w:rsidRDefault="001C33BC" w:rsidP="000F1D63">
      <w:r>
        <w:separator/>
      </w:r>
    </w:p>
  </w:endnote>
  <w:endnote w:type="continuationSeparator" w:id="0">
    <w:p w:rsidR="001C33BC" w:rsidRDefault="001C33B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BC" w:rsidRDefault="001C33BC" w:rsidP="000F1D63">
      <w:r>
        <w:separator/>
      </w:r>
    </w:p>
  </w:footnote>
  <w:footnote w:type="continuationSeparator" w:id="0">
    <w:p w:rsidR="001C33BC" w:rsidRDefault="001C33BC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1BE6524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0"/>
  </w:num>
  <w:num w:numId="7">
    <w:abstractNumId w:val="28"/>
  </w:num>
  <w:num w:numId="8">
    <w:abstractNumId w:val="35"/>
  </w:num>
  <w:num w:numId="9">
    <w:abstractNumId w:val="23"/>
  </w:num>
  <w:num w:numId="10">
    <w:abstractNumId w:val="41"/>
  </w:num>
  <w:num w:numId="11">
    <w:abstractNumId w:val="15"/>
  </w:num>
  <w:num w:numId="12">
    <w:abstractNumId w:val="38"/>
  </w:num>
  <w:num w:numId="13">
    <w:abstractNumId w:val="44"/>
  </w:num>
  <w:num w:numId="14">
    <w:abstractNumId w:val="26"/>
  </w:num>
  <w:num w:numId="15">
    <w:abstractNumId w:val="39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7"/>
  </w:num>
  <w:num w:numId="27">
    <w:abstractNumId w:val="42"/>
  </w:num>
  <w:num w:numId="28">
    <w:abstractNumId w:val="43"/>
  </w:num>
  <w:num w:numId="29">
    <w:abstractNumId w:val="31"/>
  </w:num>
  <w:num w:numId="30">
    <w:abstractNumId w:val="20"/>
  </w:num>
  <w:num w:numId="31">
    <w:abstractNumId w:val="8"/>
  </w:num>
  <w:num w:numId="32">
    <w:abstractNumId w:val="19"/>
  </w:num>
  <w:num w:numId="33">
    <w:abstractNumId w:val="27"/>
  </w:num>
  <w:num w:numId="34">
    <w:abstractNumId w:val="45"/>
  </w:num>
  <w:num w:numId="35">
    <w:abstractNumId w:val="4"/>
  </w:num>
  <w:num w:numId="36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193E"/>
    <w:rsid w:val="00012B05"/>
    <w:rsid w:val="00012DAF"/>
    <w:rsid w:val="00017888"/>
    <w:rsid w:val="0002048E"/>
    <w:rsid w:val="0002214D"/>
    <w:rsid w:val="00022FDA"/>
    <w:rsid w:val="000237FF"/>
    <w:rsid w:val="0003044C"/>
    <w:rsid w:val="00030C5F"/>
    <w:rsid w:val="00034B25"/>
    <w:rsid w:val="00035CBB"/>
    <w:rsid w:val="000367A4"/>
    <w:rsid w:val="00036F0B"/>
    <w:rsid w:val="000433A1"/>
    <w:rsid w:val="00046C24"/>
    <w:rsid w:val="00052754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88B"/>
    <w:rsid w:val="0007195D"/>
    <w:rsid w:val="00071997"/>
    <w:rsid w:val="000747FF"/>
    <w:rsid w:val="00075290"/>
    <w:rsid w:val="00076B13"/>
    <w:rsid w:val="0007740D"/>
    <w:rsid w:val="0008117B"/>
    <w:rsid w:val="00082C46"/>
    <w:rsid w:val="00083541"/>
    <w:rsid w:val="00084548"/>
    <w:rsid w:val="00085B0A"/>
    <w:rsid w:val="00085FE4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BEF"/>
    <w:rsid w:val="000C4DC6"/>
    <w:rsid w:val="000C7F09"/>
    <w:rsid w:val="000D02FA"/>
    <w:rsid w:val="000D07F6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0F44"/>
    <w:rsid w:val="000F1D63"/>
    <w:rsid w:val="000F5371"/>
    <w:rsid w:val="000F6940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770"/>
    <w:rsid w:val="00123B61"/>
    <w:rsid w:val="001240DA"/>
    <w:rsid w:val="00130D74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651F"/>
    <w:rsid w:val="0014692E"/>
    <w:rsid w:val="00147B2A"/>
    <w:rsid w:val="00150240"/>
    <w:rsid w:val="001553E0"/>
    <w:rsid w:val="001576BA"/>
    <w:rsid w:val="00160F24"/>
    <w:rsid w:val="00161AA7"/>
    <w:rsid w:val="0016247C"/>
    <w:rsid w:val="001673A5"/>
    <w:rsid w:val="001707E6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DBD"/>
    <w:rsid w:val="00194493"/>
    <w:rsid w:val="001A0729"/>
    <w:rsid w:val="001A27A2"/>
    <w:rsid w:val="001A72F0"/>
    <w:rsid w:val="001A7A17"/>
    <w:rsid w:val="001B152E"/>
    <w:rsid w:val="001B1743"/>
    <w:rsid w:val="001C043E"/>
    <w:rsid w:val="001C33BC"/>
    <w:rsid w:val="001C4D5D"/>
    <w:rsid w:val="001C5F64"/>
    <w:rsid w:val="001C60C0"/>
    <w:rsid w:val="001D3082"/>
    <w:rsid w:val="001D4B6A"/>
    <w:rsid w:val="001D62E1"/>
    <w:rsid w:val="001D73E1"/>
    <w:rsid w:val="001D7B3E"/>
    <w:rsid w:val="001E6428"/>
    <w:rsid w:val="001F1504"/>
    <w:rsid w:val="001F46FC"/>
    <w:rsid w:val="001F5616"/>
    <w:rsid w:val="001F703A"/>
    <w:rsid w:val="001F7221"/>
    <w:rsid w:val="00201D7C"/>
    <w:rsid w:val="002023B9"/>
    <w:rsid w:val="0020262A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2886"/>
    <w:rsid w:val="00223F6A"/>
    <w:rsid w:val="00224482"/>
    <w:rsid w:val="00224906"/>
    <w:rsid w:val="00225057"/>
    <w:rsid w:val="0022672E"/>
    <w:rsid w:val="00226A28"/>
    <w:rsid w:val="00227BF7"/>
    <w:rsid w:val="002316D2"/>
    <w:rsid w:val="00231EC8"/>
    <w:rsid w:val="002334AD"/>
    <w:rsid w:val="0023688A"/>
    <w:rsid w:val="00241D51"/>
    <w:rsid w:val="00243DB1"/>
    <w:rsid w:val="002460BE"/>
    <w:rsid w:val="002500CD"/>
    <w:rsid w:val="00251EDB"/>
    <w:rsid w:val="00256192"/>
    <w:rsid w:val="00260658"/>
    <w:rsid w:val="00261533"/>
    <w:rsid w:val="00261A07"/>
    <w:rsid w:val="00264162"/>
    <w:rsid w:val="00265BF0"/>
    <w:rsid w:val="00267555"/>
    <w:rsid w:val="0026789F"/>
    <w:rsid w:val="00271775"/>
    <w:rsid w:val="00272A8D"/>
    <w:rsid w:val="00273B85"/>
    <w:rsid w:val="0027697D"/>
    <w:rsid w:val="00277480"/>
    <w:rsid w:val="0027798F"/>
    <w:rsid w:val="00291078"/>
    <w:rsid w:val="002931A5"/>
    <w:rsid w:val="0029571E"/>
    <w:rsid w:val="0029657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0E87"/>
    <w:rsid w:val="002D1D4C"/>
    <w:rsid w:val="002D2362"/>
    <w:rsid w:val="002D4E5D"/>
    <w:rsid w:val="002D58C8"/>
    <w:rsid w:val="002E07EF"/>
    <w:rsid w:val="002E11F5"/>
    <w:rsid w:val="002E4290"/>
    <w:rsid w:val="002E4B66"/>
    <w:rsid w:val="002E62EF"/>
    <w:rsid w:val="002F07BD"/>
    <w:rsid w:val="002F1D13"/>
    <w:rsid w:val="002F2550"/>
    <w:rsid w:val="002F2FC8"/>
    <w:rsid w:val="003014A3"/>
    <w:rsid w:val="00302809"/>
    <w:rsid w:val="00306460"/>
    <w:rsid w:val="0030723C"/>
    <w:rsid w:val="003074E7"/>
    <w:rsid w:val="003076B2"/>
    <w:rsid w:val="0031100C"/>
    <w:rsid w:val="0031162F"/>
    <w:rsid w:val="003118E1"/>
    <w:rsid w:val="0031321A"/>
    <w:rsid w:val="00315DFB"/>
    <w:rsid w:val="00317828"/>
    <w:rsid w:val="00320E1F"/>
    <w:rsid w:val="00325578"/>
    <w:rsid w:val="00327D25"/>
    <w:rsid w:val="003305FE"/>
    <w:rsid w:val="00330611"/>
    <w:rsid w:val="00334BB0"/>
    <w:rsid w:val="00335A73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55AB"/>
    <w:rsid w:val="003561D2"/>
    <w:rsid w:val="00360E31"/>
    <w:rsid w:val="003631F2"/>
    <w:rsid w:val="003648FA"/>
    <w:rsid w:val="003656A1"/>
    <w:rsid w:val="003659B5"/>
    <w:rsid w:val="003660E5"/>
    <w:rsid w:val="00366FAA"/>
    <w:rsid w:val="003702FB"/>
    <w:rsid w:val="0037379E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4572"/>
    <w:rsid w:val="00397055"/>
    <w:rsid w:val="003A2B50"/>
    <w:rsid w:val="003A2C98"/>
    <w:rsid w:val="003A4152"/>
    <w:rsid w:val="003A7329"/>
    <w:rsid w:val="003B0ADC"/>
    <w:rsid w:val="003B13EF"/>
    <w:rsid w:val="003B270B"/>
    <w:rsid w:val="003B3CBD"/>
    <w:rsid w:val="003B5EAF"/>
    <w:rsid w:val="003C19DC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5E7E"/>
    <w:rsid w:val="003E63AF"/>
    <w:rsid w:val="003E788F"/>
    <w:rsid w:val="003E7DB1"/>
    <w:rsid w:val="003F05C7"/>
    <w:rsid w:val="003F0AF7"/>
    <w:rsid w:val="003F0D81"/>
    <w:rsid w:val="003F201A"/>
    <w:rsid w:val="003F28EE"/>
    <w:rsid w:val="003F2E7F"/>
    <w:rsid w:val="003F325F"/>
    <w:rsid w:val="003F352B"/>
    <w:rsid w:val="003F4C49"/>
    <w:rsid w:val="003F6C5A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BD8"/>
    <w:rsid w:val="00416503"/>
    <w:rsid w:val="004170A4"/>
    <w:rsid w:val="00421787"/>
    <w:rsid w:val="004270A1"/>
    <w:rsid w:val="00427BCC"/>
    <w:rsid w:val="004314B2"/>
    <w:rsid w:val="0043162D"/>
    <w:rsid w:val="00431968"/>
    <w:rsid w:val="004331AC"/>
    <w:rsid w:val="00434E8F"/>
    <w:rsid w:val="00436089"/>
    <w:rsid w:val="00436944"/>
    <w:rsid w:val="004372E9"/>
    <w:rsid w:val="0043754B"/>
    <w:rsid w:val="00440916"/>
    <w:rsid w:val="00442B47"/>
    <w:rsid w:val="00450A76"/>
    <w:rsid w:val="00452A23"/>
    <w:rsid w:val="004542C9"/>
    <w:rsid w:val="00455095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CAF"/>
    <w:rsid w:val="004940AA"/>
    <w:rsid w:val="004944C4"/>
    <w:rsid w:val="004946EF"/>
    <w:rsid w:val="004964A9"/>
    <w:rsid w:val="004979FD"/>
    <w:rsid w:val="004A04FB"/>
    <w:rsid w:val="004A1903"/>
    <w:rsid w:val="004A561A"/>
    <w:rsid w:val="004A584B"/>
    <w:rsid w:val="004A68E1"/>
    <w:rsid w:val="004A6B7F"/>
    <w:rsid w:val="004A7168"/>
    <w:rsid w:val="004B16DE"/>
    <w:rsid w:val="004B2D44"/>
    <w:rsid w:val="004B409E"/>
    <w:rsid w:val="004B6046"/>
    <w:rsid w:val="004C021D"/>
    <w:rsid w:val="004C2C76"/>
    <w:rsid w:val="004C520A"/>
    <w:rsid w:val="004C5221"/>
    <w:rsid w:val="004C5E4A"/>
    <w:rsid w:val="004D4B17"/>
    <w:rsid w:val="004D799A"/>
    <w:rsid w:val="004E1C94"/>
    <w:rsid w:val="004E1D0B"/>
    <w:rsid w:val="004E3BA7"/>
    <w:rsid w:val="004E4667"/>
    <w:rsid w:val="004E6415"/>
    <w:rsid w:val="004E72B0"/>
    <w:rsid w:val="004F1AE1"/>
    <w:rsid w:val="004F4902"/>
    <w:rsid w:val="004F51B4"/>
    <w:rsid w:val="004F6ABB"/>
    <w:rsid w:val="004F7449"/>
    <w:rsid w:val="0050029B"/>
    <w:rsid w:val="0050496E"/>
    <w:rsid w:val="00510EFC"/>
    <w:rsid w:val="00511873"/>
    <w:rsid w:val="00512133"/>
    <w:rsid w:val="005232DA"/>
    <w:rsid w:val="0052482E"/>
    <w:rsid w:val="00526FEE"/>
    <w:rsid w:val="005279FD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063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1A89"/>
    <w:rsid w:val="00561C13"/>
    <w:rsid w:val="00563337"/>
    <w:rsid w:val="00574B1D"/>
    <w:rsid w:val="00576608"/>
    <w:rsid w:val="00577779"/>
    <w:rsid w:val="0058007B"/>
    <w:rsid w:val="00580D7E"/>
    <w:rsid w:val="00582BC5"/>
    <w:rsid w:val="00582D7F"/>
    <w:rsid w:val="0058449C"/>
    <w:rsid w:val="00584530"/>
    <w:rsid w:val="00584C61"/>
    <w:rsid w:val="00585CE8"/>
    <w:rsid w:val="005907FD"/>
    <w:rsid w:val="005916EF"/>
    <w:rsid w:val="005920B2"/>
    <w:rsid w:val="005942E7"/>
    <w:rsid w:val="005944C5"/>
    <w:rsid w:val="005A2DD4"/>
    <w:rsid w:val="005A4E38"/>
    <w:rsid w:val="005A5955"/>
    <w:rsid w:val="005B2054"/>
    <w:rsid w:val="005B69C4"/>
    <w:rsid w:val="005C0A3E"/>
    <w:rsid w:val="005C290B"/>
    <w:rsid w:val="005C5352"/>
    <w:rsid w:val="005C5F1F"/>
    <w:rsid w:val="005C6E90"/>
    <w:rsid w:val="005C76A4"/>
    <w:rsid w:val="005D20D3"/>
    <w:rsid w:val="005D2CB1"/>
    <w:rsid w:val="005D4247"/>
    <w:rsid w:val="005D5C4E"/>
    <w:rsid w:val="005D6E37"/>
    <w:rsid w:val="005E0544"/>
    <w:rsid w:val="005E29BE"/>
    <w:rsid w:val="005E49A5"/>
    <w:rsid w:val="005E4B40"/>
    <w:rsid w:val="005F02CA"/>
    <w:rsid w:val="005F3173"/>
    <w:rsid w:val="005F3E3F"/>
    <w:rsid w:val="005F410C"/>
    <w:rsid w:val="005F4514"/>
    <w:rsid w:val="005F65B0"/>
    <w:rsid w:val="005F6DCA"/>
    <w:rsid w:val="006024BB"/>
    <w:rsid w:val="00603E4C"/>
    <w:rsid w:val="00606265"/>
    <w:rsid w:val="00613860"/>
    <w:rsid w:val="00613B5F"/>
    <w:rsid w:val="0061536A"/>
    <w:rsid w:val="006172E8"/>
    <w:rsid w:val="00617812"/>
    <w:rsid w:val="00620AB5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513A"/>
    <w:rsid w:val="00636999"/>
    <w:rsid w:val="006459C7"/>
    <w:rsid w:val="00645B09"/>
    <w:rsid w:val="00646D55"/>
    <w:rsid w:val="00655F0F"/>
    <w:rsid w:val="00657C51"/>
    <w:rsid w:val="00660599"/>
    <w:rsid w:val="006637EF"/>
    <w:rsid w:val="006653F0"/>
    <w:rsid w:val="00666526"/>
    <w:rsid w:val="0066654C"/>
    <w:rsid w:val="00671857"/>
    <w:rsid w:val="00675885"/>
    <w:rsid w:val="00677E28"/>
    <w:rsid w:val="00680B9A"/>
    <w:rsid w:val="00681D9C"/>
    <w:rsid w:val="0068254A"/>
    <w:rsid w:val="00682B74"/>
    <w:rsid w:val="00685ED2"/>
    <w:rsid w:val="006875E8"/>
    <w:rsid w:val="00694AA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967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6B20"/>
    <w:rsid w:val="006C6DD1"/>
    <w:rsid w:val="006C7130"/>
    <w:rsid w:val="006D3AF5"/>
    <w:rsid w:val="006D69B8"/>
    <w:rsid w:val="006D7939"/>
    <w:rsid w:val="006E5C30"/>
    <w:rsid w:val="006F04E3"/>
    <w:rsid w:val="006F1B7C"/>
    <w:rsid w:val="007005D5"/>
    <w:rsid w:val="007044B7"/>
    <w:rsid w:val="00705E52"/>
    <w:rsid w:val="00706113"/>
    <w:rsid w:val="00707FD7"/>
    <w:rsid w:val="007104D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3001E"/>
    <w:rsid w:val="00732069"/>
    <w:rsid w:val="007355FF"/>
    <w:rsid w:val="00735A29"/>
    <w:rsid w:val="00736F69"/>
    <w:rsid w:val="0074116D"/>
    <w:rsid w:val="007420C5"/>
    <w:rsid w:val="00745D49"/>
    <w:rsid w:val="00746390"/>
    <w:rsid w:val="007468BF"/>
    <w:rsid w:val="00746DE6"/>
    <w:rsid w:val="0074789E"/>
    <w:rsid w:val="0075437B"/>
    <w:rsid w:val="00756FBA"/>
    <w:rsid w:val="00757485"/>
    <w:rsid w:val="007603DF"/>
    <w:rsid w:val="00766F7D"/>
    <w:rsid w:val="007770C7"/>
    <w:rsid w:val="00780F46"/>
    <w:rsid w:val="00780FD9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12D"/>
    <w:rsid w:val="00796E75"/>
    <w:rsid w:val="00797745"/>
    <w:rsid w:val="00797C5F"/>
    <w:rsid w:val="007A1047"/>
    <w:rsid w:val="007A2BD9"/>
    <w:rsid w:val="007A3ECA"/>
    <w:rsid w:val="007A4825"/>
    <w:rsid w:val="007A5AAE"/>
    <w:rsid w:val="007A74A0"/>
    <w:rsid w:val="007B08B9"/>
    <w:rsid w:val="007B32A1"/>
    <w:rsid w:val="007C00F0"/>
    <w:rsid w:val="007C1D51"/>
    <w:rsid w:val="007C1DB7"/>
    <w:rsid w:val="007C26C3"/>
    <w:rsid w:val="007C50E7"/>
    <w:rsid w:val="007C6D09"/>
    <w:rsid w:val="007C750B"/>
    <w:rsid w:val="007D0A08"/>
    <w:rsid w:val="007D0FA4"/>
    <w:rsid w:val="007D2956"/>
    <w:rsid w:val="007D3C53"/>
    <w:rsid w:val="007D4B87"/>
    <w:rsid w:val="007D5F17"/>
    <w:rsid w:val="007D7469"/>
    <w:rsid w:val="007E0320"/>
    <w:rsid w:val="007E2084"/>
    <w:rsid w:val="007E2C93"/>
    <w:rsid w:val="007E3290"/>
    <w:rsid w:val="007E413A"/>
    <w:rsid w:val="007E7EDD"/>
    <w:rsid w:val="007F0394"/>
    <w:rsid w:val="007F040A"/>
    <w:rsid w:val="007F0614"/>
    <w:rsid w:val="007F28E3"/>
    <w:rsid w:val="007F5071"/>
    <w:rsid w:val="007F7912"/>
    <w:rsid w:val="00801AF6"/>
    <w:rsid w:val="0080484E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30872"/>
    <w:rsid w:val="00831A42"/>
    <w:rsid w:val="008359E6"/>
    <w:rsid w:val="00836133"/>
    <w:rsid w:val="00836414"/>
    <w:rsid w:val="00844363"/>
    <w:rsid w:val="00847D0A"/>
    <w:rsid w:val="008509E2"/>
    <w:rsid w:val="00850B46"/>
    <w:rsid w:val="0085271F"/>
    <w:rsid w:val="00852F29"/>
    <w:rsid w:val="00853885"/>
    <w:rsid w:val="008543A0"/>
    <w:rsid w:val="0085749A"/>
    <w:rsid w:val="00864655"/>
    <w:rsid w:val="00864786"/>
    <w:rsid w:val="00865E61"/>
    <w:rsid w:val="00866EC2"/>
    <w:rsid w:val="008702B9"/>
    <w:rsid w:val="00871376"/>
    <w:rsid w:val="008727A3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4AC2"/>
    <w:rsid w:val="00885FD1"/>
    <w:rsid w:val="00890A69"/>
    <w:rsid w:val="008934FC"/>
    <w:rsid w:val="00893628"/>
    <w:rsid w:val="00893C42"/>
    <w:rsid w:val="008948EA"/>
    <w:rsid w:val="00895382"/>
    <w:rsid w:val="00895624"/>
    <w:rsid w:val="00897770"/>
    <w:rsid w:val="008A09C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5A5C"/>
    <w:rsid w:val="008C77D3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0A4"/>
    <w:rsid w:val="008F5C55"/>
    <w:rsid w:val="008F65F5"/>
    <w:rsid w:val="009018D2"/>
    <w:rsid w:val="00901ED2"/>
    <w:rsid w:val="00905C41"/>
    <w:rsid w:val="009075FB"/>
    <w:rsid w:val="009119A4"/>
    <w:rsid w:val="00913C9D"/>
    <w:rsid w:val="00913F8C"/>
    <w:rsid w:val="009147E5"/>
    <w:rsid w:val="00920D00"/>
    <w:rsid w:val="00922BB2"/>
    <w:rsid w:val="00922FCC"/>
    <w:rsid w:val="00923497"/>
    <w:rsid w:val="00924654"/>
    <w:rsid w:val="00924C6C"/>
    <w:rsid w:val="00927E99"/>
    <w:rsid w:val="009333B4"/>
    <w:rsid w:val="00934580"/>
    <w:rsid w:val="009346C4"/>
    <w:rsid w:val="009404BD"/>
    <w:rsid w:val="0094128B"/>
    <w:rsid w:val="00942332"/>
    <w:rsid w:val="00943FB5"/>
    <w:rsid w:val="0094521E"/>
    <w:rsid w:val="00945326"/>
    <w:rsid w:val="00952AEE"/>
    <w:rsid w:val="00956AFC"/>
    <w:rsid w:val="009615F3"/>
    <w:rsid w:val="00964179"/>
    <w:rsid w:val="009668D6"/>
    <w:rsid w:val="00966928"/>
    <w:rsid w:val="0096696D"/>
    <w:rsid w:val="00966BFC"/>
    <w:rsid w:val="00967C89"/>
    <w:rsid w:val="009705F4"/>
    <w:rsid w:val="009708A9"/>
    <w:rsid w:val="00970C4F"/>
    <w:rsid w:val="0097394D"/>
    <w:rsid w:val="00974EB6"/>
    <w:rsid w:val="00982305"/>
    <w:rsid w:val="00982342"/>
    <w:rsid w:val="00986902"/>
    <w:rsid w:val="0098762E"/>
    <w:rsid w:val="00991D58"/>
    <w:rsid w:val="0099291B"/>
    <w:rsid w:val="00992D3A"/>
    <w:rsid w:val="00996E2B"/>
    <w:rsid w:val="009A31B4"/>
    <w:rsid w:val="009A62AB"/>
    <w:rsid w:val="009A70BC"/>
    <w:rsid w:val="009A76FB"/>
    <w:rsid w:val="009B1D64"/>
    <w:rsid w:val="009B4315"/>
    <w:rsid w:val="009B54F9"/>
    <w:rsid w:val="009C052A"/>
    <w:rsid w:val="009C4257"/>
    <w:rsid w:val="009D0E04"/>
    <w:rsid w:val="009D4A38"/>
    <w:rsid w:val="009D5C30"/>
    <w:rsid w:val="009E2A02"/>
    <w:rsid w:val="009E2B60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467"/>
    <w:rsid w:val="00A0485F"/>
    <w:rsid w:val="00A069CF"/>
    <w:rsid w:val="00A106AB"/>
    <w:rsid w:val="00A11337"/>
    <w:rsid w:val="00A120E2"/>
    <w:rsid w:val="00A15866"/>
    <w:rsid w:val="00A15EEB"/>
    <w:rsid w:val="00A20E4F"/>
    <w:rsid w:val="00A22FC3"/>
    <w:rsid w:val="00A23772"/>
    <w:rsid w:val="00A312F7"/>
    <w:rsid w:val="00A32E8F"/>
    <w:rsid w:val="00A3512E"/>
    <w:rsid w:val="00A354F8"/>
    <w:rsid w:val="00A36465"/>
    <w:rsid w:val="00A44BBC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A1A"/>
    <w:rsid w:val="00A85D7A"/>
    <w:rsid w:val="00A86FDB"/>
    <w:rsid w:val="00A91C4C"/>
    <w:rsid w:val="00A922F5"/>
    <w:rsid w:val="00A96562"/>
    <w:rsid w:val="00AA2960"/>
    <w:rsid w:val="00AA55A7"/>
    <w:rsid w:val="00AA5B3F"/>
    <w:rsid w:val="00AA7879"/>
    <w:rsid w:val="00AC2666"/>
    <w:rsid w:val="00AC3AEC"/>
    <w:rsid w:val="00AC443A"/>
    <w:rsid w:val="00AD1AD4"/>
    <w:rsid w:val="00AD34DA"/>
    <w:rsid w:val="00AD4000"/>
    <w:rsid w:val="00AD4377"/>
    <w:rsid w:val="00AD454F"/>
    <w:rsid w:val="00AD4DA3"/>
    <w:rsid w:val="00AD7E1B"/>
    <w:rsid w:val="00AD7EAD"/>
    <w:rsid w:val="00AE476A"/>
    <w:rsid w:val="00AE4799"/>
    <w:rsid w:val="00AE7E4E"/>
    <w:rsid w:val="00AF3BCE"/>
    <w:rsid w:val="00AF4287"/>
    <w:rsid w:val="00B01510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35FE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16"/>
    <w:rsid w:val="00B373D4"/>
    <w:rsid w:val="00B37933"/>
    <w:rsid w:val="00B40D08"/>
    <w:rsid w:val="00B421D6"/>
    <w:rsid w:val="00B43797"/>
    <w:rsid w:val="00B437B4"/>
    <w:rsid w:val="00B43C3B"/>
    <w:rsid w:val="00B4482E"/>
    <w:rsid w:val="00B50498"/>
    <w:rsid w:val="00B50682"/>
    <w:rsid w:val="00B506E5"/>
    <w:rsid w:val="00B50E40"/>
    <w:rsid w:val="00B604E2"/>
    <w:rsid w:val="00B6157B"/>
    <w:rsid w:val="00B65398"/>
    <w:rsid w:val="00B7209C"/>
    <w:rsid w:val="00B756B1"/>
    <w:rsid w:val="00B8014A"/>
    <w:rsid w:val="00B84061"/>
    <w:rsid w:val="00B85024"/>
    <w:rsid w:val="00B8784F"/>
    <w:rsid w:val="00B94371"/>
    <w:rsid w:val="00BA08F0"/>
    <w:rsid w:val="00BA2897"/>
    <w:rsid w:val="00BA2DD2"/>
    <w:rsid w:val="00BA4732"/>
    <w:rsid w:val="00BA4AEA"/>
    <w:rsid w:val="00BA739C"/>
    <w:rsid w:val="00BB16D4"/>
    <w:rsid w:val="00BB2F8D"/>
    <w:rsid w:val="00BB46E7"/>
    <w:rsid w:val="00BB7D39"/>
    <w:rsid w:val="00BC3AB0"/>
    <w:rsid w:val="00BD0BF5"/>
    <w:rsid w:val="00BD297A"/>
    <w:rsid w:val="00BD3CF9"/>
    <w:rsid w:val="00BD448A"/>
    <w:rsid w:val="00BD4BC5"/>
    <w:rsid w:val="00BE0A82"/>
    <w:rsid w:val="00BE1227"/>
    <w:rsid w:val="00BE4592"/>
    <w:rsid w:val="00BF295A"/>
    <w:rsid w:val="00BF4248"/>
    <w:rsid w:val="00BF4C82"/>
    <w:rsid w:val="00BF7A99"/>
    <w:rsid w:val="00C00B79"/>
    <w:rsid w:val="00C03C37"/>
    <w:rsid w:val="00C03E7A"/>
    <w:rsid w:val="00C04145"/>
    <w:rsid w:val="00C05002"/>
    <w:rsid w:val="00C06080"/>
    <w:rsid w:val="00C0730D"/>
    <w:rsid w:val="00C11DE8"/>
    <w:rsid w:val="00C144DF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1C87"/>
    <w:rsid w:val="00C54340"/>
    <w:rsid w:val="00C55887"/>
    <w:rsid w:val="00C561D8"/>
    <w:rsid w:val="00C60775"/>
    <w:rsid w:val="00C61CCE"/>
    <w:rsid w:val="00C640D7"/>
    <w:rsid w:val="00C642EF"/>
    <w:rsid w:val="00C64E18"/>
    <w:rsid w:val="00C6550D"/>
    <w:rsid w:val="00C65751"/>
    <w:rsid w:val="00C65AF8"/>
    <w:rsid w:val="00C70B1B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CD6"/>
    <w:rsid w:val="00C87C6B"/>
    <w:rsid w:val="00C90F06"/>
    <w:rsid w:val="00C93180"/>
    <w:rsid w:val="00C94320"/>
    <w:rsid w:val="00C94E6F"/>
    <w:rsid w:val="00C97480"/>
    <w:rsid w:val="00CA0D5B"/>
    <w:rsid w:val="00CA16D1"/>
    <w:rsid w:val="00CA348D"/>
    <w:rsid w:val="00CA3C96"/>
    <w:rsid w:val="00CA5609"/>
    <w:rsid w:val="00CA5DC9"/>
    <w:rsid w:val="00CA7A0F"/>
    <w:rsid w:val="00CB2152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5093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4A38"/>
    <w:rsid w:val="00D1791B"/>
    <w:rsid w:val="00D20A91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6C5"/>
    <w:rsid w:val="00D53850"/>
    <w:rsid w:val="00D55139"/>
    <w:rsid w:val="00D60485"/>
    <w:rsid w:val="00D70963"/>
    <w:rsid w:val="00D723B6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468E"/>
    <w:rsid w:val="00DA7AA3"/>
    <w:rsid w:val="00DB0252"/>
    <w:rsid w:val="00DB20E5"/>
    <w:rsid w:val="00DB29A7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7DF2"/>
    <w:rsid w:val="00DE0B55"/>
    <w:rsid w:val="00DE4D0F"/>
    <w:rsid w:val="00DE5894"/>
    <w:rsid w:val="00DF080D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E9F"/>
    <w:rsid w:val="00E36321"/>
    <w:rsid w:val="00E36846"/>
    <w:rsid w:val="00E36D3C"/>
    <w:rsid w:val="00E413C5"/>
    <w:rsid w:val="00E437F8"/>
    <w:rsid w:val="00E44410"/>
    <w:rsid w:val="00E46E81"/>
    <w:rsid w:val="00E50479"/>
    <w:rsid w:val="00E50D52"/>
    <w:rsid w:val="00E50F46"/>
    <w:rsid w:val="00E5137D"/>
    <w:rsid w:val="00E54140"/>
    <w:rsid w:val="00E54587"/>
    <w:rsid w:val="00E60CB7"/>
    <w:rsid w:val="00E61DBD"/>
    <w:rsid w:val="00E625FD"/>
    <w:rsid w:val="00E639EF"/>
    <w:rsid w:val="00E648B2"/>
    <w:rsid w:val="00E673AD"/>
    <w:rsid w:val="00E67B65"/>
    <w:rsid w:val="00E70128"/>
    <w:rsid w:val="00E70564"/>
    <w:rsid w:val="00E7217D"/>
    <w:rsid w:val="00E7376A"/>
    <w:rsid w:val="00E75A86"/>
    <w:rsid w:val="00E761C3"/>
    <w:rsid w:val="00E76FEB"/>
    <w:rsid w:val="00E81E4A"/>
    <w:rsid w:val="00E83C64"/>
    <w:rsid w:val="00E86DF1"/>
    <w:rsid w:val="00E91068"/>
    <w:rsid w:val="00E91148"/>
    <w:rsid w:val="00E92129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5CC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289E"/>
    <w:rsid w:val="00ED28E8"/>
    <w:rsid w:val="00ED360F"/>
    <w:rsid w:val="00ED3C03"/>
    <w:rsid w:val="00ED49C2"/>
    <w:rsid w:val="00ED4D6E"/>
    <w:rsid w:val="00ED4EED"/>
    <w:rsid w:val="00ED74D6"/>
    <w:rsid w:val="00ED7DEE"/>
    <w:rsid w:val="00EE186A"/>
    <w:rsid w:val="00EE6072"/>
    <w:rsid w:val="00EF2EE2"/>
    <w:rsid w:val="00EF3274"/>
    <w:rsid w:val="00EF6A8F"/>
    <w:rsid w:val="00F01C92"/>
    <w:rsid w:val="00F03B85"/>
    <w:rsid w:val="00F05438"/>
    <w:rsid w:val="00F054DA"/>
    <w:rsid w:val="00F064E6"/>
    <w:rsid w:val="00F06D85"/>
    <w:rsid w:val="00F06E82"/>
    <w:rsid w:val="00F07833"/>
    <w:rsid w:val="00F0798F"/>
    <w:rsid w:val="00F12BEF"/>
    <w:rsid w:val="00F141B2"/>
    <w:rsid w:val="00F14240"/>
    <w:rsid w:val="00F147D3"/>
    <w:rsid w:val="00F14935"/>
    <w:rsid w:val="00F20C9C"/>
    <w:rsid w:val="00F2178F"/>
    <w:rsid w:val="00F22155"/>
    <w:rsid w:val="00F23F2F"/>
    <w:rsid w:val="00F323D9"/>
    <w:rsid w:val="00F33AAB"/>
    <w:rsid w:val="00F36837"/>
    <w:rsid w:val="00F37C1E"/>
    <w:rsid w:val="00F37F6C"/>
    <w:rsid w:val="00F41D2C"/>
    <w:rsid w:val="00F41D42"/>
    <w:rsid w:val="00F41F41"/>
    <w:rsid w:val="00F42872"/>
    <w:rsid w:val="00F42E67"/>
    <w:rsid w:val="00F439B8"/>
    <w:rsid w:val="00F503FD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7A63"/>
    <w:rsid w:val="00F67B59"/>
    <w:rsid w:val="00F7184C"/>
    <w:rsid w:val="00F7430F"/>
    <w:rsid w:val="00F7799E"/>
    <w:rsid w:val="00F809B0"/>
    <w:rsid w:val="00F82808"/>
    <w:rsid w:val="00F82B4E"/>
    <w:rsid w:val="00F82C22"/>
    <w:rsid w:val="00F85A7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62E"/>
    <w:rsid w:val="00FE07B4"/>
    <w:rsid w:val="00FE3663"/>
    <w:rsid w:val="00FE39E8"/>
    <w:rsid w:val="00FE4327"/>
    <w:rsid w:val="00FE4A52"/>
    <w:rsid w:val="00FE4AAA"/>
    <w:rsid w:val="00FE6EEE"/>
    <w:rsid w:val="00FF196A"/>
    <w:rsid w:val="00FF27D1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8FAF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1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6C6DD1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DC70-945A-4110-8676-65925858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202</cp:revision>
  <cp:lastPrinted>2022-06-07T13:24:00Z</cp:lastPrinted>
  <dcterms:created xsi:type="dcterms:W3CDTF">2022-06-06T06:08:00Z</dcterms:created>
  <dcterms:modified xsi:type="dcterms:W3CDTF">2022-06-08T08:59:00Z</dcterms:modified>
</cp:coreProperties>
</file>