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6DD0" w14:textId="77777777" w:rsidR="00AD12D1" w:rsidRDefault="00AD12D1" w:rsidP="00B8351A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3D95E806" w14:textId="71C538CC" w:rsidR="00022216" w:rsidRPr="00103D0C" w:rsidRDefault="00103D0C" w:rsidP="00103D0C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>Załącznik nr 3 do SWZ</w:t>
      </w:r>
    </w:p>
    <w:p w14:paraId="3AF2F2AA" w14:textId="77777777" w:rsidR="00E9309A" w:rsidRPr="00E9309A" w:rsidRDefault="00E9309A" w:rsidP="00E9309A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5543E59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5BE8A6F6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075A01EA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14:paraId="2308199E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14:paraId="08CB914D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0491F4B8" w14:textId="1400437A" w:rsidR="00441456" w:rsidRPr="00C62421" w:rsidRDefault="00E9309A" w:rsidP="00441456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E9309A">
        <w:rPr>
          <w:rFonts w:ascii="Verdana" w:hAnsi="Verdana" w:cs="Calibri"/>
          <w:lang w:eastAsia="en-US"/>
        </w:rPr>
        <w:t>Na potrzeby postępowania o udzielenie zamówienia publicznego pn</w:t>
      </w:r>
      <w:r w:rsidR="00441456" w:rsidRPr="00E9309A">
        <w:rPr>
          <w:rFonts w:ascii="Verdana" w:hAnsi="Verdana" w:cs="Calibri"/>
          <w:lang w:eastAsia="en-US"/>
        </w:rPr>
        <w:t>.</w:t>
      </w:r>
      <w:r w:rsidR="00441456">
        <w:rPr>
          <w:rFonts w:ascii="Verdana" w:hAnsi="Verdana" w:cs="Calibri"/>
          <w:lang w:eastAsia="en-US"/>
        </w:rPr>
        <w:t xml:space="preserve">: </w:t>
      </w:r>
      <w:r w:rsidR="00091188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1456" w:rsidRPr="00C62421">
        <w:rPr>
          <w:rFonts w:ascii="Verdana" w:hAnsi="Verdana" w:cs="Arial"/>
          <w:b/>
          <w:bCs/>
        </w:rPr>
        <w:t xml:space="preserve"> </w:t>
      </w:r>
    </w:p>
    <w:p w14:paraId="6E65DDBB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E9309A">
        <w:rPr>
          <w:rFonts w:ascii="Verdana" w:hAnsi="Verdana" w:cs="Calibri"/>
          <w:i/>
          <w:iCs/>
          <w:lang w:eastAsia="en-US"/>
        </w:rPr>
        <w:t xml:space="preserve">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14:paraId="54F83330" w14:textId="77777777" w:rsidR="00E9309A" w:rsidRPr="00E9309A" w:rsidRDefault="00E9309A" w:rsidP="00E9309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>OŚWIADCZENIA DOTYCZĄCE WYKONAWCY:</w:t>
      </w:r>
    </w:p>
    <w:p w14:paraId="50D093C6" w14:textId="77777777" w:rsidR="00E9309A" w:rsidRPr="00E9309A" w:rsidRDefault="00E9309A" w:rsidP="00D90FC5">
      <w:pPr>
        <w:numPr>
          <w:ilvl w:val="0"/>
          <w:numId w:val="9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E9309A">
        <w:rPr>
          <w:rFonts w:ascii="Verdana" w:hAnsi="Verdana" w:cs="Calibri"/>
          <w:lang w:eastAsia="en-US"/>
        </w:rPr>
        <w:br/>
        <w:t xml:space="preserve">art. 108 ust.1  i 109 ust. 1 pkt 4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</w:p>
    <w:p w14:paraId="6CC1FCE0" w14:textId="77777777" w:rsidR="00E9309A" w:rsidRPr="00E9309A" w:rsidRDefault="00E9309A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color w:val="000000"/>
          <w:lang w:eastAsia="en-US"/>
        </w:rPr>
        <w:t xml:space="preserve">lub </w:t>
      </w:r>
    </w:p>
    <w:p w14:paraId="690F176E" w14:textId="77777777" w:rsidR="00126373" w:rsidRDefault="00E9309A" w:rsidP="00D90FC5">
      <w:pPr>
        <w:numPr>
          <w:ilvl w:val="0"/>
          <w:numId w:val="9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</w:p>
    <w:p w14:paraId="1E69FEEA" w14:textId="693F883C" w:rsidR="00E9309A" w:rsidRPr="00103D0C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9309A">
        <w:rPr>
          <w:rFonts w:ascii="Verdana" w:hAnsi="Verdana" w:cs="Calibri"/>
          <w:i/>
          <w:iCs/>
          <w:lang w:eastAsia="en-US"/>
        </w:rPr>
        <w:t>Pzp</w:t>
      </w:r>
      <w:proofErr w:type="spellEnd"/>
      <w:r w:rsidRPr="00E9309A">
        <w:rPr>
          <w:rFonts w:ascii="Verdana" w:hAnsi="Verdana" w:cs="Calibri"/>
          <w:i/>
          <w:iCs/>
          <w:lang w:eastAsia="en-US"/>
        </w:rPr>
        <w:t xml:space="preserve"> podjąłem następujące środki</w:t>
      </w:r>
      <w:r w:rsidR="00103D0C">
        <w:rPr>
          <w:rFonts w:ascii="Verdana" w:hAnsi="Verdana" w:cs="Calibri"/>
          <w:i/>
          <w:iCs/>
          <w:lang w:eastAsia="en-US"/>
        </w:rPr>
        <w:t xml:space="preserve"> naprawcze: ……………………………………………….</w:t>
      </w: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</w:p>
    <w:p w14:paraId="636528C1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14:paraId="41FCE85C" w14:textId="77777777"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14:paraId="04E1D142" w14:textId="76C646FD" w:rsidR="00E9309A" w:rsidRPr="00103D0C" w:rsidRDefault="00E9309A" w:rsidP="00103D0C">
      <w:pPr>
        <w:numPr>
          <w:ilvl w:val="0"/>
          <w:numId w:val="9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następujący/e podmiot/y, na którego/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zasoby powołuję się w niniejszym postępowaniu, tj.: …………………………………………………………………….……………………… </w:t>
      </w:r>
      <w:r w:rsidRPr="00E9309A">
        <w:rPr>
          <w:rFonts w:ascii="Verdana" w:hAnsi="Verdana"/>
          <w:i/>
          <w:sz w:val="16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6"/>
        </w:rPr>
        <w:t>CEiDG</w:t>
      </w:r>
      <w:proofErr w:type="spellEnd"/>
      <w:r w:rsidRPr="00E9309A">
        <w:rPr>
          <w:rFonts w:ascii="Verdana" w:hAnsi="Verdana"/>
          <w:i/>
          <w:sz w:val="16"/>
        </w:rPr>
        <w:t>)</w:t>
      </w:r>
      <w:r w:rsidRPr="00E9309A">
        <w:rPr>
          <w:rFonts w:ascii="Verdana" w:hAnsi="Verdana"/>
          <w:sz w:val="18"/>
        </w:rPr>
        <w:t xml:space="preserve"> </w:t>
      </w:r>
      <w:r w:rsidRPr="00E9309A">
        <w:rPr>
          <w:rFonts w:ascii="Verdana" w:hAnsi="Verdana"/>
        </w:rPr>
        <w:t>nie podlega/ją wykluczeniu z postępowania o udzielenie zamówienia.</w:t>
      </w:r>
    </w:p>
    <w:p w14:paraId="66259649" w14:textId="77777777" w:rsidR="00E9309A" w:rsidRPr="00E9309A" w:rsidRDefault="00E9309A" w:rsidP="00E9309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14:paraId="5815A1EE" w14:textId="77777777"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14:paraId="65769A9E" w14:textId="10BF9768" w:rsidR="00E9309A" w:rsidRPr="00103D0C" w:rsidRDefault="00E9309A" w:rsidP="00103D0C">
      <w:pPr>
        <w:numPr>
          <w:ilvl w:val="0"/>
          <w:numId w:val="92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E9309A">
        <w:rPr>
          <w:rFonts w:ascii="Verdana" w:hAnsi="Verdana"/>
          <w:i/>
          <w:sz w:val="18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8"/>
        </w:rPr>
        <w:t>CEiDG</w:t>
      </w:r>
      <w:proofErr w:type="spellEnd"/>
      <w:r w:rsidRPr="00E9309A">
        <w:rPr>
          <w:rFonts w:ascii="Verdana" w:hAnsi="Verdana"/>
          <w:i/>
          <w:sz w:val="18"/>
        </w:rPr>
        <w:t>)</w:t>
      </w:r>
      <w:r w:rsidRPr="00E9309A">
        <w:rPr>
          <w:rFonts w:ascii="Verdana" w:hAnsi="Verdana"/>
        </w:rPr>
        <w:t>, nie podlega/ą wykluczeniu z postępowania o udzielenie zamówienia.</w:t>
      </w:r>
    </w:p>
    <w:p w14:paraId="12169544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14:paraId="0768FA78" w14:textId="77777777"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14:paraId="1C8F7881" w14:textId="3FF9F1E9" w:rsidR="00E9309A" w:rsidRPr="00103D0C" w:rsidRDefault="00E9309A" w:rsidP="00E9309A">
      <w:pPr>
        <w:numPr>
          <w:ilvl w:val="0"/>
          <w:numId w:val="95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B8828F9" w14:textId="72C24352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E9309A">
        <w:rPr>
          <w:rFonts w:ascii="Verdana" w:hAnsi="Verdana" w:cs="Calibri"/>
          <w:i/>
          <w:lang w:eastAsia="en-US"/>
        </w:rPr>
        <w:t>(należy zaznaczyć):</w:t>
      </w:r>
    </w:p>
    <w:p w14:paraId="519893A6" w14:textId="77777777"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hyperlink r:id="rId8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E9309A">
        <w:rPr>
          <w:rFonts w:ascii="Verdana" w:hAnsi="Verdana" w:cs="Calibri"/>
          <w:lang w:eastAsia="en-US"/>
        </w:rPr>
        <w:t xml:space="preserve">          </w:t>
      </w:r>
    </w:p>
    <w:p w14:paraId="6565342C" w14:textId="77777777"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   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9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E9309A">
        <w:rPr>
          <w:rFonts w:ascii="Verdana" w:hAnsi="Verdana" w:cs="Calibri"/>
          <w:lang w:eastAsia="en-US"/>
        </w:rPr>
        <w:t xml:space="preserve">   </w:t>
      </w:r>
    </w:p>
    <w:p w14:paraId="768F7943" w14:textId="77777777"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r w:rsidRPr="00E9309A">
        <w:rPr>
          <w:rFonts w:ascii="Verdana" w:hAnsi="Verdana" w:cs="Calibri"/>
          <w:lang w:eastAsia="en-US"/>
        </w:rPr>
        <w:t>inny rejestr (wskazać adres mailowy):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14:paraId="792BF426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94A223D" w14:textId="77777777" w:rsidR="00374D9A" w:rsidRDefault="00374D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C106CC1" w14:textId="77777777" w:rsidR="00D53C1D" w:rsidRPr="00E9309A" w:rsidRDefault="00D53C1D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D2905DA" w14:textId="77777777" w:rsidR="00E9309A" w:rsidRPr="00080D1F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080D1F">
        <w:rPr>
          <w:rFonts w:ascii="Verdana" w:hAnsi="Verdana" w:cstheme="minorHAnsi"/>
          <w:b/>
          <w:bCs/>
          <w:lang w:eastAsia="en-US"/>
        </w:rPr>
        <w:t>Załącznik nr 4 do SWZ</w:t>
      </w:r>
    </w:p>
    <w:p w14:paraId="79D23896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10D1BBC5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91D2FFC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4FC6B1F5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14A5F4EC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14:paraId="3DB1D14F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69B799CA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14:paraId="4393CF45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188371B2" w14:textId="2903057E" w:rsidR="00E9309A" w:rsidRPr="00E9309A" w:rsidRDefault="00E9309A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E9309A">
        <w:rPr>
          <w:rFonts w:ascii="Verdana" w:hAnsi="Verdana" w:cs="Calibri"/>
          <w:lang w:eastAsia="en-US"/>
        </w:rPr>
        <w:br/>
        <w:t>pn</w:t>
      </w:r>
      <w:r w:rsidRPr="002726A4">
        <w:rPr>
          <w:rFonts w:ascii="Verdana" w:hAnsi="Verdana" w:cs="Calibri"/>
          <w:lang w:eastAsia="en-US"/>
        </w:rPr>
        <w:t>.</w:t>
      </w:r>
      <w:r w:rsidR="00441456" w:rsidRPr="002726A4">
        <w:rPr>
          <w:rFonts w:ascii="Verdana" w:hAnsi="Verdana" w:cs="Calibri"/>
          <w:lang w:eastAsia="en-US"/>
        </w:rPr>
        <w:t xml:space="preserve">: </w:t>
      </w:r>
      <w:r w:rsidR="00091188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………………………………………………………………………………………………………………………………………………………………….</w:t>
      </w:r>
      <w:r w:rsidRPr="00E9309A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i/>
          <w:iCs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14:paraId="05AD7529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A7461E9" w14:textId="77777777" w:rsidR="00E9309A" w:rsidRPr="00E9309A" w:rsidRDefault="00E9309A" w:rsidP="00E9309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OŚWIADCZENIA DOTYCZĄCE WYKONAWCY:</w:t>
      </w:r>
    </w:p>
    <w:p w14:paraId="0DDD1472" w14:textId="77777777" w:rsidR="00E9309A" w:rsidRPr="00E9309A" w:rsidRDefault="00E9309A" w:rsidP="00E9309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14:paraId="756602FF" w14:textId="77777777" w:rsidR="00E9309A" w:rsidRPr="00E9309A" w:rsidRDefault="00E9309A" w:rsidP="00E9309A">
      <w:pPr>
        <w:autoSpaceDE w:val="0"/>
        <w:autoSpaceDN w:val="0"/>
        <w:ind w:left="1429"/>
        <w:rPr>
          <w:rFonts w:ascii="Verdana" w:hAnsi="Verdana"/>
        </w:rPr>
      </w:pPr>
    </w:p>
    <w:p w14:paraId="658DE992" w14:textId="77777777"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rPr>
          <w:rFonts w:ascii="Verdana" w:hAnsi="Verdana"/>
        </w:rPr>
      </w:pPr>
      <w:r w:rsidRPr="00E9309A">
        <w:rPr>
          <w:rFonts w:ascii="Verdana" w:hAnsi="Verdana"/>
        </w:rPr>
        <w:t>Oświadczam, że spełniam warunki udziału w postępowaniu określone przez zamawiającego  w  </w:t>
      </w:r>
      <w:r w:rsidRPr="00E9309A">
        <w:rPr>
          <w:rFonts w:ascii="Verdana" w:hAnsi="Verdana"/>
          <w:b/>
        </w:rPr>
        <w:t>rozdziale VI specyfikacji warunków zamówienia (SWZ)</w:t>
      </w:r>
      <w:r w:rsidRPr="00E9309A">
        <w:rPr>
          <w:rFonts w:ascii="Verdana" w:hAnsi="Verdana"/>
        </w:rPr>
        <w:t xml:space="preserve"> </w:t>
      </w:r>
    </w:p>
    <w:p w14:paraId="77D60107" w14:textId="3D1BF89D" w:rsidR="00E9309A" w:rsidRPr="00AD12D1" w:rsidRDefault="00E9309A" w:rsidP="00AD12D1">
      <w:pPr>
        <w:rPr>
          <w:rFonts w:ascii="Verdana" w:hAnsi="Verdana"/>
          <w:sz w:val="15"/>
          <w:szCs w:val="15"/>
        </w:rPr>
      </w:pPr>
      <w:r w:rsidRPr="00E9309A">
        <w:rPr>
          <w:rFonts w:ascii="Verdana" w:hAnsi="Verdana"/>
          <w:i/>
          <w:sz w:val="15"/>
          <w:szCs w:val="15"/>
        </w:rPr>
        <w:t xml:space="preserve">            </w:t>
      </w:r>
    </w:p>
    <w:p w14:paraId="67F257E9" w14:textId="77777777" w:rsidR="00E9309A" w:rsidRPr="00E9309A" w:rsidRDefault="00E9309A" w:rsidP="00E9309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14:paraId="572374E9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E9309A">
        <w:rPr>
          <w:rFonts w:ascii="Verdana" w:hAnsi="Verdana" w:cs="Arial"/>
          <w:b/>
          <w:szCs w:val="21"/>
        </w:rPr>
        <w:t>INFORMACJA W ZWIĄZKU Z POLEGANIEM NA ZASOBACH INNYCH PODMIOTÓW</w:t>
      </w:r>
      <w:r w:rsidRPr="00E9309A">
        <w:rPr>
          <w:rFonts w:ascii="Verdana" w:hAnsi="Verdana" w:cs="Arial"/>
          <w:szCs w:val="21"/>
        </w:rPr>
        <w:t xml:space="preserve">: </w:t>
      </w:r>
    </w:p>
    <w:p w14:paraId="064904BC" w14:textId="77777777"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3A475DF7" w14:textId="77777777"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5EEC9303" w14:textId="77777777"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34D0C277" w14:textId="77777777" w:rsidR="00E9309A" w:rsidRPr="00E9309A" w:rsidRDefault="00E9309A" w:rsidP="00E9309A">
      <w:pPr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                                       </w:t>
      </w:r>
      <w:r w:rsidRPr="00E9309A">
        <w:rPr>
          <w:rFonts w:ascii="Verdana" w:hAnsi="Verdana"/>
          <w:i/>
          <w:sz w:val="16"/>
        </w:rPr>
        <w:t>(wskazać podmiot i określić odpowiedni zakres dla wskazanego podmiotu).</w:t>
      </w:r>
      <w:r w:rsidRPr="00E9309A">
        <w:rPr>
          <w:rFonts w:ascii="Verdana" w:hAnsi="Verdana"/>
          <w:sz w:val="18"/>
        </w:rPr>
        <w:t xml:space="preserve"> </w:t>
      </w:r>
    </w:p>
    <w:p w14:paraId="47C12A0B" w14:textId="77777777"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sz w:val="12"/>
        </w:rPr>
      </w:pPr>
    </w:p>
    <w:p w14:paraId="5876C787" w14:textId="77777777" w:rsidR="00E9309A" w:rsidRPr="00E9309A" w:rsidRDefault="00E9309A" w:rsidP="00E9309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14:paraId="5FD17695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14:paraId="01BF2B97" w14:textId="77777777"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14:paraId="1DF80431" w14:textId="77777777"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14:paraId="4EC59874" w14:textId="77777777"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9309A">
        <w:rPr>
          <w:rFonts w:ascii="Verdana" w:hAnsi="Verdana"/>
          <w:sz w:val="18"/>
        </w:rPr>
        <w:t>.</w:t>
      </w:r>
    </w:p>
    <w:p w14:paraId="0D768405" w14:textId="77777777" w:rsidR="00E9309A" w:rsidRPr="00E9309A" w:rsidRDefault="00E9309A" w:rsidP="00E9309A">
      <w:pPr>
        <w:spacing w:line="360" w:lineRule="auto"/>
        <w:jc w:val="both"/>
        <w:rPr>
          <w:rFonts w:ascii="Cambria" w:hAnsi="Cambria" w:cs="Arial"/>
          <w:sz w:val="18"/>
        </w:rPr>
      </w:pPr>
    </w:p>
    <w:p w14:paraId="16B35A2F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997708C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64D5618" w14:textId="77777777" w:rsidR="00E9309A" w:rsidRDefault="00E9309A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14:paraId="4DA7A204" w14:textId="77777777" w:rsidR="00042AFC" w:rsidRPr="00E9309A" w:rsidRDefault="00042AFC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14:paraId="3FECC098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8A553F1" w14:textId="77777777"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2FAB458" w14:textId="77777777"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6E565F0" w14:textId="77777777"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9849D73" w14:textId="77777777"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99244C0" w14:textId="77777777" w:rsidR="006863DC" w:rsidRPr="00AC62B7" w:rsidRDefault="003A3E00" w:rsidP="00AC62B7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lang w:eastAsia="en-US"/>
        </w:rPr>
      </w:pPr>
      <w:r w:rsidRPr="00D26F73">
        <w:rPr>
          <w:rFonts w:ascii="Verdana" w:hAnsi="Verdana" w:cstheme="minorHAnsi"/>
          <w:b/>
          <w:bCs/>
        </w:rPr>
        <w:tab/>
      </w:r>
      <w:r w:rsidRPr="00D26F73">
        <w:rPr>
          <w:rFonts w:ascii="Verdana" w:hAnsi="Verdana" w:cstheme="minorHAnsi"/>
          <w:b/>
          <w:bCs/>
        </w:rPr>
        <w:tab/>
      </w:r>
      <w:r w:rsidR="00FB6E7B" w:rsidRPr="00D26F73">
        <w:rPr>
          <w:rFonts w:ascii="Verdana" w:hAnsi="Verdana" w:cstheme="minorHAnsi"/>
          <w:b/>
          <w:bCs/>
        </w:rPr>
        <w:t xml:space="preserve">Załącznik nr </w:t>
      </w:r>
      <w:r w:rsidR="00E9309A">
        <w:rPr>
          <w:rFonts w:ascii="Verdana" w:hAnsi="Verdana" w:cstheme="minorHAnsi"/>
          <w:b/>
          <w:bCs/>
        </w:rPr>
        <w:t>5</w:t>
      </w:r>
      <w:r w:rsidR="00765F33" w:rsidRPr="00D26F73">
        <w:rPr>
          <w:rFonts w:ascii="Verdana" w:hAnsi="Verdana" w:cstheme="minorHAnsi"/>
          <w:b/>
          <w:bCs/>
        </w:rPr>
        <w:t xml:space="preserve"> do S</w:t>
      </w:r>
      <w:r w:rsidR="006863DC" w:rsidRPr="00D26F73">
        <w:rPr>
          <w:rFonts w:ascii="Verdana" w:hAnsi="Verdana" w:cstheme="minorHAnsi"/>
          <w:b/>
          <w:bCs/>
        </w:rPr>
        <w:t>WZ</w:t>
      </w:r>
    </w:p>
    <w:p w14:paraId="32FF63FF" w14:textId="77777777" w:rsidR="00042AFC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14:paraId="211BA535" w14:textId="77777777" w:rsidR="004E7CFC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>FORMULARZ OFERTOWY</w:t>
      </w:r>
    </w:p>
    <w:p w14:paraId="0AAC00BC" w14:textId="77777777"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14:paraId="3C9DB13B" w14:textId="77777777" w:rsidR="00781569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 xml:space="preserve">dla </w:t>
      </w:r>
      <w:r w:rsidR="005419B4" w:rsidRPr="00D26F73">
        <w:rPr>
          <w:rFonts w:ascii="Verdana" w:hAnsi="Verdana" w:cstheme="minorHAnsi"/>
        </w:rPr>
        <w:t xml:space="preserve"> Sieć Badawcza  Łukasiewicz - </w:t>
      </w:r>
      <w:r w:rsidRPr="00D26F73">
        <w:rPr>
          <w:rFonts w:ascii="Verdana" w:hAnsi="Verdana" w:cstheme="minorHAnsi"/>
        </w:rPr>
        <w:t>Ins</w:t>
      </w:r>
      <w:r w:rsidR="00781569" w:rsidRPr="00D26F73">
        <w:rPr>
          <w:rFonts w:ascii="Verdana" w:hAnsi="Verdana" w:cstheme="minorHAnsi"/>
        </w:rPr>
        <w:t xml:space="preserve">tytutu </w:t>
      </w:r>
      <w:r w:rsidR="001D27D9" w:rsidRPr="00D26F73">
        <w:rPr>
          <w:rFonts w:ascii="Verdana" w:hAnsi="Verdana" w:cstheme="minorHAnsi"/>
        </w:rPr>
        <w:t>Mikroelektroniki i Fotoniki</w:t>
      </w:r>
    </w:p>
    <w:p w14:paraId="03A4F0A3" w14:textId="77777777"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204D6" w14:paraId="21AE89CA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926" w14:textId="77777777" w:rsidR="00700781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990F992" w14:textId="77777777" w:rsidR="004E7CFC" w:rsidRPr="00D26F73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8756B" w14:textId="77777777" w:rsidR="00DF2002" w:rsidRPr="00DF2002" w:rsidRDefault="00DF2002" w:rsidP="00DF200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</w:rPr>
            </w:pPr>
            <w:r w:rsidRPr="00DF2002">
              <w:rPr>
                <w:rFonts w:ascii="Verdana" w:hAnsi="Verdana" w:cs="Calibri"/>
                <w:b/>
                <w:bCs/>
              </w:rPr>
              <w:t xml:space="preserve">Przebudowa i rozbudowa budynku Instytutu Mikroelektroniki i Fotoniki </w:t>
            </w:r>
          </w:p>
          <w:p w14:paraId="050D87FB" w14:textId="77777777" w:rsidR="00DF2002" w:rsidRPr="00DF2002" w:rsidRDefault="00DF2002" w:rsidP="00DF200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</w:rPr>
            </w:pPr>
            <w:r w:rsidRPr="00DF2002">
              <w:rPr>
                <w:rFonts w:ascii="Verdana" w:hAnsi="Verdana" w:cs="Calibri"/>
                <w:b/>
                <w:bCs/>
              </w:rPr>
              <w:t>w zakresie pomieszczenia przeznaczonego na laboratorium testowania i badania</w:t>
            </w:r>
          </w:p>
          <w:p w14:paraId="09C33AAC" w14:textId="73265031" w:rsidR="003C2B10" w:rsidRPr="00D80962" w:rsidRDefault="00DF2002" w:rsidP="00DF200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</w:rPr>
            </w:pPr>
            <w:r w:rsidRPr="00DF2002">
              <w:rPr>
                <w:rFonts w:ascii="Verdana" w:hAnsi="Verdana" w:cs="Calibri"/>
                <w:b/>
                <w:bCs/>
              </w:rPr>
              <w:t>ogniw paliwowych</w:t>
            </w:r>
          </w:p>
        </w:tc>
      </w:tr>
      <w:tr w:rsidR="004E7CFC" w:rsidRPr="00F204D6" w14:paraId="5AABFBD0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1CA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14:paraId="61C51031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18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23AC26D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A9B76" w14:textId="77777777" w:rsidR="004E7CFC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14:paraId="150ACECB" w14:textId="77777777" w:rsidR="00700781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F204D6" w14:paraId="12D8137C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200" w14:textId="77777777"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201" w14:textId="77777777"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NIP</w:t>
            </w:r>
          </w:p>
          <w:p w14:paraId="5F541F8E" w14:textId="77777777" w:rsidR="00A535E9" w:rsidRPr="00D26F73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REGON</w:t>
            </w:r>
          </w:p>
          <w:p w14:paraId="394B79B5" w14:textId="77777777" w:rsidR="004E7CFC" w:rsidRPr="00D26F73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</w:rPr>
              <w:t xml:space="preserve">lub odpowiednie numery </w:t>
            </w:r>
            <w:r w:rsidR="00081999" w:rsidRPr="00D26F73">
              <w:rPr>
                <w:rFonts w:ascii="Verdana" w:hAnsi="Verdana" w:cstheme="minorHAnsi"/>
              </w:rPr>
              <w:br/>
            </w:r>
            <w:r w:rsidRPr="00D26F73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8D68B" w14:textId="77777777" w:rsidR="004E7CFC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5F9B5867" w14:textId="77777777"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659B5350" w14:textId="77777777" w:rsidR="00A535E9" w:rsidRPr="00D26F73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F204D6" w14:paraId="2CEDE07A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359" w14:textId="77777777"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2C2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Telefon:</w:t>
            </w:r>
          </w:p>
          <w:p w14:paraId="3724D38F" w14:textId="1B7A8619" w:rsidR="00E9309A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4ECEB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</w:t>
            </w:r>
          </w:p>
          <w:p w14:paraId="7124D435" w14:textId="23AC13A6" w:rsidR="00E9309A" w:rsidRPr="00D26F73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F204D6" w14:paraId="5ACAB9E2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F76" w14:textId="77777777" w:rsidR="004E7CFC" w:rsidRPr="00D26F73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53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netto</w:t>
            </w:r>
          </w:p>
          <w:p w14:paraId="3CD42000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0DC871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Stawka podatku VAT</w:t>
            </w:r>
          </w:p>
          <w:p w14:paraId="1737C7E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51FC285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Wartość VAT</w:t>
            </w:r>
          </w:p>
          <w:p w14:paraId="51A408B0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CEE308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brutto</w:t>
            </w:r>
          </w:p>
          <w:p w14:paraId="78C8E77C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5799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</w:t>
            </w:r>
            <w:r w:rsidR="0053785C" w:rsidRPr="00D26F73">
              <w:rPr>
                <w:rFonts w:ascii="Verdana" w:hAnsi="Verdana" w:cstheme="minorHAnsi"/>
              </w:rPr>
              <w:t>...........</w:t>
            </w:r>
            <w:r w:rsidRPr="00D26F73">
              <w:rPr>
                <w:rFonts w:ascii="Verdana" w:hAnsi="Verdana" w:cstheme="minorHAnsi"/>
              </w:rPr>
              <w:t xml:space="preserve">. </w:t>
            </w:r>
            <w:r w:rsidRPr="00D26F73">
              <w:rPr>
                <w:rFonts w:ascii="Verdana" w:hAnsi="Verdana" w:cstheme="minorHAnsi"/>
                <w:iCs/>
              </w:rPr>
              <w:t>PLN</w:t>
            </w:r>
          </w:p>
          <w:p w14:paraId="25F61495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słownie:.........................</w:t>
            </w:r>
            <w:r w:rsidR="00942845" w:rsidRPr="00D26F73">
              <w:rPr>
                <w:rFonts w:ascii="Verdana" w:hAnsi="Verdana" w:cstheme="minorHAnsi"/>
              </w:rPr>
              <w:t>.........................</w:t>
            </w:r>
          </w:p>
          <w:p w14:paraId="6C806E98" w14:textId="77777777" w:rsidR="004E7CFC" w:rsidRPr="00D26F73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D26F73">
              <w:rPr>
                <w:rFonts w:ascii="Verdana" w:hAnsi="Verdana" w:cstheme="minorHAnsi"/>
              </w:rPr>
              <w:t>: .....................%</w:t>
            </w:r>
          </w:p>
          <w:p w14:paraId="161FAE97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5879839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................................</w:t>
            </w:r>
            <w:r w:rsidR="003E2DF5" w:rsidRPr="00D26F73">
              <w:rPr>
                <w:rFonts w:ascii="Verdana" w:hAnsi="Verdana" w:cstheme="minorHAnsi"/>
              </w:rPr>
              <w:t>..........</w:t>
            </w:r>
            <w:r w:rsidR="009C66CC" w:rsidRPr="00D26F73">
              <w:rPr>
                <w:rFonts w:ascii="Verdana" w:hAnsi="Verdana" w:cstheme="minorHAnsi"/>
              </w:rPr>
              <w:t>PLN</w:t>
            </w:r>
          </w:p>
          <w:p w14:paraId="48B9FC31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220CB074" w14:textId="77777777" w:rsidR="004E7CFC" w:rsidRPr="00D26F73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</w:t>
            </w:r>
            <w:r w:rsidR="0053785C" w:rsidRPr="00D26F73">
              <w:rPr>
                <w:rFonts w:ascii="Verdana" w:hAnsi="Verdana" w:cstheme="minorHAnsi"/>
              </w:rPr>
              <w:t>........</w:t>
            </w:r>
            <w:r w:rsidR="00BC61F0" w:rsidRPr="00D26F73">
              <w:rPr>
                <w:rFonts w:ascii="Verdana" w:hAnsi="Verdana" w:cstheme="minorHAnsi"/>
                <w:iCs/>
              </w:rPr>
              <w:t>PLN</w:t>
            </w:r>
          </w:p>
          <w:p w14:paraId="5BDA2503" w14:textId="77777777" w:rsidR="004E7CFC" w:rsidRPr="00D26F73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słownie: </w:t>
            </w:r>
            <w:r w:rsidR="00385A3D" w:rsidRPr="00D26F73">
              <w:rPr>
                <w:rFonts w:ascii="Verdana" w:hAnsi="Verdana" w:cstheme="minorHAnsi"/>
              </w:rPr>
              <w:t>...</w:t>
            </w:r>
            <w:r w:rsidR="004E7CFC" w:rsidRPr="00D26F73">
              <w:rPr>
                <w:rFonts w:ascii="Verdana" w:hAnsi="Verdana" w:cstheme="minorHAnsi"/>
              </w:rPr>
              <w:t>........................</w:t>
            </w:r>
            <w:r w:rsidRPr="00D26F73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F204D6" w14:paraId="0EBA7566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C1E" w14:textId="77777777" w:rsidR="004E7CFC" w:rsidRPr="00BC1EA9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BC1EA9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CA5" w14:textId="77777777" w:rsidR="007A1A03" w:rsidRPr="00BC1EA9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</w:rPr>
              <w:t>Termin wykonania zamówienia:</w:t>
            </w:r>
          </w:p>
          <w:p w14:paraId="0195F64E" w14:textId="5E85B145" w:rsidR="004E7CFC" w:rsidRPr="00BC1EA9" w:rsidRDefault="00091188" w:rsidP="00091188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</w:t>
            </w:r>
            <w:r w:rsidR="006863DC" w:rsidRPr="00BC1EA9">
              <w:rPr>
                <w:rFonts w:ascii="Verdana" w:hAnsi="Verdana" w:cstheme="minorHAnsi"/>
              </w:rPr>
              <w:t xml:space="preserve">aksymalnie </w:t>
            </w:r>
            <w:r w:rsidR="004E7CFC" w:rsidRPr="00B65696">
              <w:rPr>
                <w:rFonts w:ascii="Verdana" w:hAnsi="Verdana" w:cstheme="minorHAnsi"/>
              </w:rPr>
              <w:t xml:space="preserve">do </w:t>
            </w:r>
            <w:r>
              <w:rPr>
                <w:rFonts w:ascii="Verdana" w:hAnsi="Verdana" w:cstheme="minorHAnsi"/>
                <w:b/>
              </w:rPr>
              <w:t>16 tygodni</w:t>
            </w:r>
            <w:r w:rsidR="00B33671" w:rsidRPr="002B436A">
              <w:rPr>
                <w:rFonts w:ascii="Verdana" w:hAnsi="Verdana" w:cstheme="minorHAnsi"/>
              </w:rPr>
              <w:t xml:space="preserve"> </w:t>
            </w:r>
            <w:r w:rsidR="00B33671" w:rsidRPr="00B65696">
              <w:rPr>
                <w:rFonts w:ascii="Verdana" w:hAnsi="Verdana" w:cstheme="minorHAnsi"/>
              </w:rPr>
              <w:t xml:space="preserve">od daty </w:t>
            </w:r>
            <w:r w:rsidR="00352289" w:rsidRPr="00B65696">
              <w:rPr>
                <w:rFonts w:ascii="Verdana" w:hAnsi="Verdana" w:cstheme="minorHAnsi"/>
              </w:rPr>
              <w:t xml:space="preserve">zawarcia </w:t>
            </w:r>
            <w:r w:rsidR="00C50DF6" w:rsidRPr="00B65696">
              <w:rPr>
                <w:rFonts w:ascii="Verdana" w:hAnsi="Verdana" w:cstheme="minorHAnsi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6B213" w14:textId="25430139" w:rsidR="004E7CFC" w:rsidRPr="00BC1EA9" w:rsidRDefault="004E7CFC" w:rsidP="00091188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  <w:b/>
                <w:bCs/>
              </w:rPr>
              <w:t>podać:</w:t>
            </w:r>
            <w:r w:rsidRPr="00BC1EA9">
              <w:rPr>
                <w:rFonts w:ascii="Verdana" w:hAnsi="Verdana" w:cstheme="minorHAnsi"/>
              </w:rPr>
              <w:t xml:space="preserve">    ........</w:t>
            </w:r>
            <w:r w:rsidR="00091188">
              <w:rPr>
                <w:rFonts w:ascii="Verdana" w:hAnsi="Verdana" w:cstheme="minorHAnsi"/>
              </w:rPr>
              <w:t>.....................</w:t>
            </w:r>
            <w:r w:rsidR="00772316" w:rsidRPr="00BC1EA9">
              <w:rPr>
                <w:rFonts w:ascii="Verdana" w:hAnsi="Verdana" w:cstheme="minorHAnsi"/>
              </w:rPr>
              <w:t xml:space="preserve"> </w:t>
            </w:r>
            <w:r w:rsidR="00772316" w:rsidRPr="00BC1EA9">
              <w:rPr>
                <w:rFonts w:ascii="Verdana" w:hAnsi="Verdana" w:cstheme="minorHAnsi"/>
                <w:i/>
              </w:rPr>
              <w:t xml:space="preserve">(w </w:t>
            </w:r>
            <w:r w:rsidR="00794F3F" w:rsidRPr="00091188">
              <w:rPr>
                <w:rFonts w:ascii="Verdana" w:hAnsi="Verdana" w:cstheme="minorHAnsi"/>
                <w:i/>
              </w:rPr>
              <w:t>tygodniach</w:t>
            </w:r>
            <w:r w:rsidR="00772316" w:rsidRPr="00091188">
              <w:rPr>
                <w:rFonts w:ascii="Verdana" w:hAnsi="Verdana" w:cstheme="minorHAnsi"/>
                <w:i/>
              </w:rPr>
              <w:t>)</w:t>
            </w:r>
          </w:p>
        </w:tc>
      </w:tr>
      <w:tr w:rsidR="001373A9" w:rsidRPr="00F204D6" w14:paraId="69277F70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77B0" w14:textId="77777777" w:rsidR="001373A9" w:rsidRPr="00D26F73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62B" w14:textId="77777777" w:rsidR="001373A9" w:rsidRPr="00D26F73" w:rsidRDefault="009775E9" w:rsidP="00C92AAC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Okres gwarancji</w:t>
            </w:r>
            <w:r w:rsidR="001373A9" w:rsidRPr="00BC0BD9">
              <w:rPr>
                <w:rFonts w:ascii="Verdana" w:hAnsi="Verdana" w:cstheme="minorHAnsi"/>
                <w:color w:val="000000" w:themeColor="text1"/>
              </w:rPr>
              <w:t xml:space="preserve">: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co najmniej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36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E412F" w14:textId="77777777" w:rsidR="001373A9" w:rsidRPr="00D26F73" w:rsidRDefault="00D6477F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B63E85A" wp14:editId="62D5780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78CE0"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D26F73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D26F73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D26F73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D26F73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F204D6" w14:paraId="1C3472BA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3F3" w14:textId="77777777"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935" w14:textId="77777777"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93E7A" w14:textId="77777777" w:rsidR="00F02396" w:rsidRPr="00D26F73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D26F73">
              <w:rPr>
                <w:rFonts w:ascii="Verdana" w:hAnsi="Verdana" w:cstheme="minorHAnsi"/>
                <w:color w:val="000000"/>
              </w:rPr>
              <w:br/>
            </w:r>
            <w:r w:rsidRPr="00D26F73">
              <w:rPr>
                <w:rFonts w:ascii="Verdana" w:hAnsi="Verdana" w:cstheme="minorHAnsi"/>
                <w:color w:val="000000"/>
              </w:rPr>
              <w:t>u Zamawi</w:t>
            </w:r>
            <w:r w:rsidR="007A4CB4" w:rsidRPr="00D26F73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14:paraId="265EC190" w14:textId="77777777"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</w:t>
            </w:r>
            <w:r w:rsidRPr="00D26F73">
              <w:rPr>
                <w:rFonts w:ascii="Verdana" w:hAnsi="Verdana" w:cstheme="minorHAnsi"/>
                <w:color w:val="000000"/>
                <w:lang w:eastAsia="en-US"/>
              </w:rPr>
              <w:lastRenderedPageBreak/>
              <w:t xml:space="preserve">będzie prowadzić do jego powstania, oraz wskazuje ich </w:t>
            </w:r>
            <w:r w:rsidRPr="00D26F73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D26F73">
              <w:rPr>
                <w:rFonts w:ascii="Verdana" w:hAnsi="Verdana" w:cstheme="minorHAnsi"/>
                <w:color w:val="000000"/>
                <w:lang w:eastAsia="en-US"/>
              </w:rPr>
              <w:t>:........................................</w:t>
            </w:r>
            <w:r w:rsidR="007A4CB4"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…..………………………………..............</w:t>
            </w:r>
          </w:p>
        </w:tc>
      </w:tr>
      <w:tr w:rsidR="00F02396" w:rsidRPr="00F204D6" w14:paraId="242E27F4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301" w14:textId="77777777"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123" w14:textId="77777777" w:rsidR="00F02396" w:rsidRPr="00D26F73" w:rsidRDefault="00344611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14943" w14:textId="77777777"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14:paraId="7AC45864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proofErr w:type="spellStart"/>
            <w:r w:rsidRPr="00344611">
              <w:rPr>
                <w:rFonts w:ascii="Verdana" w:hAnsi="Verdana" w:cstheme="minorHAnsi"/>
                <w:color w:val="000000"/>
              </w:rPr>
              <w:t>Mikroprzedsiębiorcą</w:t>
            </w:r>
            <w:proofErr w:type="spellEnd"/>
          </w:p>
          <w:p w14:paraId="597FF85A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Małe przedsiębiorstwo</w:t>
            </w:r>
          </w:p>
          <w:p w14:paraId="1D6770A2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14:paraId="2458CBD2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14:paraId="7D901060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14:paraId="1AD131F5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34461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34461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14:paraId="667639E0" w14:textId="77777777"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14:paraId="60973737" w14:textId="77777777" w:rsidR="00F02396" w:rsidRPr="00D26F73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i/>
                <w:color w:val="000000"/>
              </w:rPr>
              <w:t>(Uwaga! Zaznaczyć „X” odpowiednią kratkę)</w:t>
            </w:r>
          </w:p>
        </w:tc>
      </w:tr>
      <w:tr w:rsidR="00735989" w:rsidRPr="00F204D6" w14:paraId="73F16832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F7E" w14:textId="77777777" w:rsidR="00735989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2EC" w14:textId="77777777" w:rsidR="00735989" w:rsidRPr="00D26F73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E02E3" w14:textId="77777777" w:rsidR="00735989" w:rsidRPr="00D26F73" w:rsidRDefault="00735989" w:rsidP="00B1369E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>Oświadczam, iż zapoznałem się z treścią SWZ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D26F73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D26F73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F204D6" w14:paraId="68A664B3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D0A" w14:textId="77777777" w:rsidR="000538F1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A4F" w14:textId="77777777" w:rsidR="000538F1" w:rsidRPr="00D26F73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D26F7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D26F73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B02F3" w14:textId="77777777" w:rsidR="00352289" w:rsidRPr="00D26F73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14:paraId="5E3CED7B" w14:textId="77777777"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D26F73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14:paraId="626F7347" w14:textId="77777777"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F204D6" w14:paraId="1FD796E3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52C" w14:textId="77777777" w:rsidR="004E7CFC" w:rsidRPr="00D26F73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345" w14:textId="77777777" w:rsidR="004E7CFC" w:rsidRPr="00D26F73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Osoby uprawnione </w:t>
            </w:r>
            <w:r w:rsidR="004E7CFC" w:rsidRPr="00D26F73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7398C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podać:</w:t>
            </w:r>
            <w:r w:rsidRPr="00D26F73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F204D6" w14:paraId="7FDFA0FB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5304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02B17E0C" w14:textId="77777777" w:rsidR="004E7CFC" w:rsidRPr="00D26F73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1AC" w14:textId="77777777" w:rsidR="004E7CFC" w:rsidRPr="00D26F73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D26F73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31FFC" w14:textId="77777777" w:rsidR="004E7CFC" w:rsidRPr="00D26F73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D26F73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14:paraId="789ED1B2" w14:textId="77777777" w:rsidR="00512FA5" w:rsidRPr="00D26F73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D26F73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D26F73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F204D6" w14:paraId="7F5939FB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F2F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5FC64D9B" w14:textId="77777777" w:rsidR="004E7CFC" w:rsidRPr="00D26F73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3D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6218354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429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1.</w:t>
            </w:r>
          </w:p>
          <w:p w14:paraId="72241AC7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2.</w:t>
            </w:r>
          </w:p>
          <w:p w14:paraId="6E243D8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14:paraId="1D125F93" w14:textId="77777777" w:rsidR="002317AB" w:rsidRPr="00D26F73" w:rsidRDefault="001F1BD6" w:rsidP="00942845">
      <w:pPr>
        <w:spacing w:after="120" w:line="276" w:lineRule="auto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>*</w:t>
      </w:r>
      <w:r w:rsidRPr="00D26F73">
        <w:rPr>
          <w:rFonts w:ascii="Verdana" w:hAnsi="Verdana" w:cstheme="minorHAnsi"/>
          <w:i/>
        </w:rPr>
        <w:t>niepotrzebne skreślić</w:t>
      </w:r>
    </w:p>
    <w:p w14:paraId="69B04380" w14:textId="77777777"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2A1A7EBC" w14:textId="77777777"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557CC817" w14:textId="77777777"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2F14F35F" w14:textId="7F559719"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1929544" w14:textId="77777777" w:rsidR="006C5CE7" w:rsidRDefault="006C5CE7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51C95542" w14:textId="77777777" w:rsidR="00042AFC" w:rsidRDefault="00042AFC" w:rsidP="0009118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2B0BC590" w14:textId="77777777" w:rsidR="00072AE0" w:rsidRPr="00D26F73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E9309A">
        <w:rPr>
          <w:rFonts w:ascii="Verdana" w:hAnsi="Verdana" w:cstheme="minorHAnsi"/>
          <w:b/>
          <w:bCs/>
          <w:lang w:eastAsia="en-US"/>
        </w:rPr>
        <w:t>6</w:t>
      </w:r>
      <w:r w:rsidRPr="00D26F73">
        <w:rPr>
          <w:rFonts w:ascii="Verdana" w:hAnsi="Verdana" w:cstheme="minorHAnsi"/>
          <w:b/>
          <w:bCs/>
          <w:lang w:eastAsia="en-US"/>
        </w:rPr>
        <w:t xml:space="preserve"> do SWZ</w:t>
      </w:r>
    </w:p>
    <w:p w14:paraId="7DA6E200" w14:textId="77777777"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</w:t>
      </w:r>
    </w:p>
    <w:p w14:paraId="06391F27" w14:textId="77777777"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629275E3" w14:textId="77777777"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27C175B6" w14:textId="77777777"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43CD7E57" w14:textId="77777777"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14:paraId="3D74A46D" w14:textId="398C39B2" w:rsidR="00072AE0" w:rsidRPr="00DF2002" w:rsidRDefault="00072AE0" w:rsidP="00DF2002">
      <w:pPr>
        <w:spacing w:after="120" w:line="276" w:lineRule="auto"/>
        <w:jc w:val="both"/>
        <w:rPr>
          <w:rFonts w:ascii="Verdana" w:hAnsi="Verdana" w:cs="Calibri"/>
          <w:b/>
          <w:color w:val="FF0000"/>
          <w:lang w:eastAsia="en-US"/>
        </w:rPr>
      </w:pPr>
      <w:r w:rsidRPr="00D26F73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D26F73">
        <w:rPr>
          <w:rFonts w:ascii="Verdana" w:hAnsi="Verdana" w:cstheme="minorHAnsi"/>
          <w:bCs/>
          <w:lang w:eastAsia="en-US"/>
        </w:rPr>
        <w:t>podstawowym</w:t>
      </w:r>
      <w:r w:rsidR="00716A4C">
        <w:rPr>
          <w:rFonts w:ascii="Verdana" w:hAnsi="Verdana" w:cstheme="minorHAnsi"/>
          <w:bCs/>
          <w:lang w:eastAsia="en-US"/>
        </w:rPr>
        <w:t xml:space="preserve"> na:</w:t>
      </w:r>
      <w:r w:rsidRPr="00D26F73">
        <w:rPr>
          <w:rFonts w:ascii="Verdana" w:hAnsi="Verdana" w:cstheme="minorHAnsi"/>
          <w:bCs/>
          <w:lang w:eastAsia="en-US"/>
        </w:rPr>
        <w:t xml:space="preserve"> </w:t>
      </w:r>
      <w:r w:rsidR="00DF2002" w:rsidRPr="00DF2002">
        <w:rPr>
          <w:rFonts w:ascii="Verdana" w:hAnsi="Verdana" w:cs="Calibri"/>
          <w:b/>
          <w:lang w:eastAsia="en-US"/>
        </w:rPr>
        <w:t xml:space="preserve">Przebudowa </w:t>
      </w:r>
      <w:r w:rsidR="00DF2002" w:rsidRPr="00DF2002">
        <w:rPr>
          <w:rFonts w:ascii="Verdana" w:hAnsi="Verdana" w:cs="Calibri"/>
          <w:b/>
          <w:lang w:eastAsia="en-US"/>
        </w:rPr>
        <w:br/>
        <w:t>i rozbudowa budynku Instytutu Mikroelektroniki i Fotoniki w zakresie pomieszczenia przeznaczonego na laboratorium testowania i badania ogniw paliwowych</w:t>
      </w:r>
      <w:r w:rsidRPr="00DF2002">
        <w:rPr>
          <w:rFonts w:ascii="Verdana" w:hAnsi="Verdana" w:cstheme="minorHAnsi"/>
          <w:bCs/>
          <w:lang w:eastAsia="en-US"/>
        </w:rPr>
        <w:t xml:space="preserve">, </w:t>
      </w:r>
      <w:r w:rsidRPr="002726A4">
        <w:rPr>
          <w:rFonts w:ascii="Verdana" w:hAnsi="Verdana" w:cstheme="minorHAnsi"/>
          <w:bCs/>
          <w:lang w:eastAsia="en-US"/>
        </w:rPr>
        <w:t>że w okresie ostatnich pięciu lat przed upływem terminu składania</w:t>
      </w:r>
      <w:r w:rsidRPr="00D26F73">
        <w:rPr>
          <w:rFonts w:ascii="Verdana" w:hAnsi="Verdana" w:cstheme="minorHAnsi"/>
          <w:bCs/>
          <w:lang w:eastAsia="en-US"/>
        </w:rPr>
        <w:t xml:space="preserve"> ofert, a jeżeli okres prowadzenia działalności jest krótszy – w tym okresie, wykonaliśmy roboty budowlane instalacyjne: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44"/>
        <w:gridCol w:w="1559"/>
        <w:gridCol w:w="2126"/>
        <w:gridCol w:w="2977"/>
      </w:tblGrid>
      <w:tr w:rsidR="00072AE0" w:rsidRPr="00F204D6" w14:paraId="524F4FB0" w14:textId="77777777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4C0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AB6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14:paraId="51D29D3E" w14:textId="77777777" w:rsidR="00072AE0" w:rsidRPr="00D26F73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50D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447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7B63F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14:paraId="22C7492F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072AE0" w:rsidRPr="00F204D6" w14:paraId="73D5CA09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0F4F2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1B1DE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17634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07996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56162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072AE0" w:rsidRPr="00F204D6" w14:paraId="4E96FD09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883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380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2D5C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D50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93D6D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76163FB5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765F33" w:rsidRPr="00F204D6" w14:paraId="7732F9C7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2CE5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2DF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40D1F25E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5A4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815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17FDC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14:paraId="79A545D8" w14:textId="77777777" w:rsidR="00072AE0" w:rsidRPr="00D26F73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D26F73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D26F73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D26F73">
        <w:rPr>
          <w:rFonts w:ascii="Verdana" w:hAnsi="Verdana" w:cstheme="minorHAnsi"/>
          <w:bCs/>
          <w:i/>
          <w:iCs/>
          <w:lang w:eastAsia="en-US"/>
        </w:rPr>
        <w:t>.</w:t>
      </w:r>
    </w:p>
    <w:p w14:paraId="547567BA" w14:textId="77777777" w:rsidR="00765F33" w:rsidRPr="00D26F73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0455D136" w14:textId="77777777" w:rsidR="00072AE0" w:rsidRPr="00D26F73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6B47CA86" w14:textId="77777777"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3C316294" w14:textId="77777777"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4D9F90D2" w14:textId="77777777"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7D83A5F2" w14:textId="77777777"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E823711" w14:textId="77777777" w:rsidR="002B3987" w:rsidRDefault="002B3987">
      <w:pPr>
        <w:rPr>
          <w:rFonts w:ascii="Verdana" w:hAnsi="Verdana" w:cstheme="minorHAnsi"/>
          <w:b/>
          <w:bCs/>
          <w:highlight w:val="yellow"/>
          <w:lang w:eastAsia="en-US"/>
        </w:rPr>
      </w:pPr>
      <w:r>
        <w:rPr>
          <w:rFonts w:ascii="Verdana" w:hAnsi="Verdana" w:cstheme="minorHAnsi"/>
          <w:b/>
          <w:bCs/>
          <w:highlight w:val="yellow"/>
          <w:lang w:eastAsia="en-US"/>
        </w:rPr>
        <w:br w:type="page"/>
      </w:r>
    </w:p>
    <w:p w14:paraId="24874E49" w14:textId="77777777" w:rsidR="00C24B96" w:rsidRPr="00D26F73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           </w:t>
      </w:r>
      <w:r w:rsidR="00C24B96"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767C64" w:rsidRPr="00D26F73">
        <w:rPr>
          <w:rFonts w:ascii="Verdana" w:hAnsi="Verdana" w:cstheme="minorHAnsi"/>
          <w:b/>
          <w:bCs/>
          <w:lang w:eastAsia="en-US"/>
        </w:rPr>
        <w:t>7</w:t>
      </w:r>
      <w:r w:rsidR="001D27D9" w:rsidRPr="00D26F73">
        <w:rPr>
          <w:rFonts w:ascii="Verdana" w:hAnsi="Verdana" w:cstheme="minorHAnsi"/>
          <w:b/>
          <w:bCs/>
          <w:lang w:eastAsia="en-US"/>
        </w:rPr>
        <w:t xml:space="preserve"> </w:t>
      </w:r>
      <w:r w:rsidR="001E7188" w:rsidRPr="00D26F73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D26F73">
        <w:rPr>
          <w:rFonts w:ascii="Verdana" w:hAnsi="Verdana" w:cstheme="minorHAnsi"/>
          <w:b/>
          <w:bCs/>
          <w:lang w:eastAsia="en-US"/>
        </w:rPr>
        <w:t>WZ</w:t>
      </w:r>
    </w:p>
    <w:p w14:paraId="75D30874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3BF84459" w14:textId="77777777" w:rsidR="00C24B96" w:rsidRPr="00F204D6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3E62EE10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7453AC95" w14:textId="5C920BF9" w:rsidR="00C24B96" w:rsidRPr="00F204D6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="00BB3543" w:rsidRPr="002726A4">
        <w:rPr>
          <w:rFonts w:ascii="Verdana" w:hAnsi="Verdana" w:cs="Arial"/>
          <w:b/>
        </w:rPr>
        <w:t>Sieć Badawcza Łukasiewicz –Instytut Mikroelektroniki i Fotoniki</w:t>
      </w:r>
      <w:r w:rsidR="00BB3543" w:rsidRPr="002726A4">
        <w:rPr>
          <w:rFonts w:ascii="Verdana" w:hAnsi="Verdana" w:cs="Arial"/>
        </w:rPr>
        <w:t xml:space="preserve"> </w:t>
      </w:r>
      <w:r w:rsidRPr="002726A4">
        <w:rPr>
          <w:rFonts w:ascii="Verdana" w:hAnsi="Verdana" w:cs="Arial"/>
        </w:rPr>
        <w:t>na</w:t>
      </w:r>
      <w:r w:rsidR="00BB3543" w:rsidRPr="002726A4">
        <w:rPr>
          <w:rFonts w:ascii="Verdana" w:hAnsi="Verdana" w:cs="Arial"/>
        </w:rPr>
        <w:t>:</w:t>
      </w:r>
      <w:r w:rsidRPr="002726A4">
        <w:rPr>
          <w:rFonts w:ascii="Verdana" w:eastAsia="Arial Narrow" w:hAnsi="Verdana" w:cs="Arial"/>
          <w:b/>
        </w:rPr>
        <w:t xml:space="preserve"> </w:t>
      </w:r>
      <w:r w:rsidR="00440807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…………………………………………………………………………………………………………………………….</w:t>
      </w:r>
      <w:r w:rsidR="00BB3543" w:rsidRPr="002B3987">
        <w:rPr>
          <w:rFonts w:ascii="Verdana" w:eastAsia="HG Mincho Light J" w:hAnsi="Verdana" w:cs="Arial"/>
          <w:b/>
          <w:iCs/>
        </w:rPr>
        <w:t xml:space="preserve"> </w:t>
      </w:r>
      <w:r w:rsidRPr="002B3987">
        <w:rPr>
          <w:rFonts w:ascii="Verdana" w:hAnsi="Verdana" w:cs="Arial"/>
        </w:rPr>
        <w:t xml:space="preserve"> my:………………(</w:t>
      </w:r>
      <w:r w:rsidRPr="002B3987">
        <w:rPr>
          <w:rFonts w:ascii="Verdana" w:hAnsi="Verdana" w:cs="Arial"/>
          <w:i/>
        </w:rPr>
        <w:t xml:space="preserve">imię i nazwisko osoby podpisującej) </w:t>
      </w:r>
      <w:r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F204D6">
        <w:rPr>
          <w:rFonts w:ascii="Verdana" w:hAnsi="Verdana" w:cs="Arial"/>
          <w:i/>
        </w:rPr>
        <w:t xml:space="preserve">wpisać nazwę podmiotu udostępniającego) </w:t>
      </w:r>
      <w:r w:rsidRPr="00F204D6">
        <w:rPr>
          <w:rFonts w:ascii="Verdana" w:hAnsi="Verdana" w:cs="Arial"/>
        </w:rPr>
        <w:t>z siedzibą w ………………………. …………………….</w:t>
      </w:r>
      <w:r w:rsidRPr="00F204D6">
        <w:rPr>
          <w:rFonts w:ascii="Verdana" w:hAnsi="Verdana" w:cs="Arial"/>
          <w:i/>
        </w:rPr>
        <w:t xml:space="preserve">(wpisać adres podmiotu udostępniającego) </w:t>
      </w:r>
      <w:r w:rsidRPr="00F204D6">
        <w:rPr>
          <w:rFonts w:ascii="Verdana" w:hAnsi="Verdana" w:cs="Arial"/>
        </w:rPr>
        <w:t xml:space="preserve">zobowiązujemy się do udostępnienia ………………. </w:t>
      </w:r>
      <w:r w:rsidRPr="00F204D6">
        <w:rPr>
          <w:rFonts w:ascii="Verdana" w:hAnsi="Verdana" w:cs="Arial"/>
          <w:i/>
        </w:rPr>
        <w:t>(wpisać komu)</w:t>
      </w:r>
      <w:r w:rsidRPr="00F204D6">
        <w:rPr>
          <w:rFonts w:ascii="Verdana" w:hAnsi="Verdana" w:cs="Arial"/>
        </w:rPr>
        <w:t xml:space="preserve"> z siedzibą </w:t>
      </w:r>
      <w:r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4910C8FD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14:paraId="23FB6B4D" w14:textId="77777777"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7F503732" w14:textId="77777777"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14:paraId="43626B48" w14:textId="77777777"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31BA7536" w14:textId="77777777"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14:paraId="592F5A1A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08A08E36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127C5D46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</w:t>
      </w:r>
      <w:r w:rsidR="001E7188" w:rsidRPr="00F204D6">
        <w:rPr>
          <w:rFonts w:ascii="Verdana" w:hAnsi="Verdana" w:cs="Arial"/>
        </w:rPr>
        <w:t xml:space="preserve"> roboty budowlane lub</w:t>
      </w:r>
      <w:r w:rsidRPr="00F204D6">
        <w:rPr>
          <w:rFonts w:ascii="Verdana" w:hAnsi="Verdana" w:cs="Arial"/>
        </w:rPr>
        <w:t xml:space="preserve"> usługi wchodzące z zakres przedmiotu zamówienia:</w:t>
      </w:r>
    </w:p>
    <w:p w14:paraId="48130DFC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1E0C684C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D09E6BA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5FE55379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14:paraId="7BC023FE" w14:textId="77777777" w:rsidR="00C24B96" w:rsidRPr="00D26F73" w:rsidRDefault="00B0518A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C24B96"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="00C24B96" w:rsidRPr="00D26F73">
        <w:rPr>
          <w:rFonts w:ascii="Verdana" w:hAnsi="Verdana" w:cs="Arial"/>
          <w:i/>
        </w:rPr>
        <w:t>podmiotu</w:t>
      </w:r>
    </w:p>
    <w:p w14:paraId="1531BBB7" w14:textId="77777777" w:rsidR="00C24B96" w:rsidRPr="00D26F73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14:paraId="2FFB1973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4F0C0C92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1C4B14EF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076ECAC7" w14:textId="77777777" w:rsidR="00C24B96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69E22E77" w14:textId="77777777" w:rsidR="00440807" w:rsidRPr="00D26F73" w:rsidRDefault="00440807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4065DF61" w14:textId="77777777" w:rsidR="00C24B96" w:rsidRPr="00D26F73" w:rsidRDefault="00C24B96" w:rsidP="00076603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1F3750BA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2820A3CC" w14:textId="77777777" w:rsidR="001B0DBF" w:rsidRPr="00D26F73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20889034" w14:textId="77777777" w:rsidR="00D53C1D" w:rsidRPr="00196319" w:rsidRDefault="00D53C1D" w:rsidP="00D53C1D">
      <w:pPr>
        <w:spacing w:after="120" w:line="276" w:lineRule="auto"/>
        <w:ind w:left="4956" w:firstLine="708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531B05"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>8</w:t>
      </w: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14:paraId="3210ECDD" w14:textId="77777777" w:rsidR="00D53C1D" w:rsidRPr="00196319" w:rsidRDefault="00D53C1D" w:rsidP="00D53C1D">
      <w:pPr>
        <w:spacing w:after="120" w:line="276" w:lineRule="auto"/>
        <w:ind w:left="284" w:firstLine="708"/>
        <w:rPr>
          <w:rFonts w:ascii="Verdana" w:hAnsi="Verdana" w:cs="Calibri"/>
          <w:b/>
          <w:bCs/>
          <w:sz w:val="14"/>
          <w:szCs w:val="22"/>
        </w:rPr>
      </w:pPr>
    </w:p>
    <w:p w14:paraId="4E5BA92F" w14:textId="77777777" w:rsidR="00D53C1D" w:rsidRPr="00196319" w:rsidRDefault="00D53C1D" w:rsidP="00D53C1D">
      <w:pPr>
        <w:ind w:right="70"/>
        <w:jc w:val="both"/>
        <w:rPr>
          <w:rFonts w:ascii="Verdana" w:hAnsi="Verdana" w:cs="Calibri"/>
          <w:b/>
          <w:bCs/>
          <w:iCs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Wykonawcy </w:t>
      </w:r>
      <w:r w:rsidRPr="00196319">
        <w:rPr>
          <w:rFonts w:ascii="Verdana" w:hAnsi="Verdana" w:cs="Calibri"/>
          <w:b/>
          <w:bCs/>
          <w:iCs/>
          <w:sz w:val="22"/>
          <w:szCs w:val="22"/>
        </w:rPr>
        <w:t>wspólnie ubiegających się o udzielenie zamówienia:</w:t>
      </w:r>
    </w:p>
    <w:p w14:paraId="2D76542E" w14:textId="77777777" w:rsidR="00D53C1D" w:rsidRPr="00196319" w:rsidRDefault="00D53C1D" w:rsidP="00D53C1D">
      <w:pPr>
        <w:ind w:right="70"/>
        <w:jc w:val="both"/>
        <w:rPr>
          <w:rFonts w:ascii="Verdana" w:hAnsi="Verdana" w:cs="Calibri"/>
          <w:b/>
          <w:sz w:val="22"/>
          <w:szCs w:val="22"/>
        </w:rPr>
      </w:pPr>
    </w:p>
    <w:p w14:paraId="2F8835F7" w14:textId="77777777"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14:paraId="178B02A0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14:paraId="4AF068F3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(pełna nazwa/firma, adres)</w:t>
      </w:r>
    </w:p>
    <w:p w14:paraId="03F70E4B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</w:p>
    <w:p w14:paraId="37EC08D2" w14:textId="77777777"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reprezentowany przez:</w:t>
      </w:r>
    </w:p>
    <w:p w14:paraId="751B3541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……………………………………………………………………..</w:t>
      </w:r>
    </w:p>
    <w:p w14:paraId="2FD6FE11" w14:textId="77777777"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(imię, nazwisko, stanowisko/podstawa do reprezentacji)</w:t>
      </w:r>
    </w:p>
    <w:p w14:paraId="65DDAAF7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16"/>
          <w:szCs w:val="22"/>
        </w:rPr>
      </w:pPr>
    </w:p>
    <w:p w14:paraId="03F4A8F1" w14:textId="77777777" w:rsidR="00D53C1D" w:rsidRPr="00196319" w:rsidRDefault="00D53C1D" w:rsidP="00126373">
      <w:pPr>
        <w:rPr>
          <w:rFonts w:ascii="Verdana" w:hAnsi="Verdana" w:cs="Calibri"/>
          <w:b/>
          <w:sz w:val="22"/>
          <w:szCs w:val="22"/>
        </w:rPr>
      </w:pPr>
    </w:p>
    <w:p w14:paraId="5C01C58B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b/>
          <w:sz w:val="22"/>
          <w:szCs w:val="22"/>
        </w:rPr>
        <w:t>OŚWIADCZENIE WYKONAWCY</w:t>
      </w:r>
    </w:p>
    <w:p w14:paraId="4B0454D7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O ZAKRESIE WYKONANIA ZAMÓWIENIA PRZEZ WYKONAWCÓW </w:t>
      </w:r>
    </w:p>
    <w:p w14:paraId="003792CD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>WSPÓLNIE UBIEGAJĄCYCH SIĘ O UDZIELENIE ZAMÓWIENIA</w:t>
      </w:r>
    </w:p>
    <w:p w14:paraId="6F077C04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0D2D927B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28591F46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7E1188CF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w postępowaniu o udzielenie zamówienia publicznego pn</w:t>
      </w:r>
      <w:r w:rsidRPr="00196319">
        <w:rPr>
          <w:rFonts w:ascii="Verdana" w:hAnsi="Verdana" w:cs="Calibri"/>
          <w:sz w:val="22"/>
          <w:szCs w:val="22"/>
        </w:rPr>
        <w:t>.</w:t>
      </w:r>
      <w:r w:rsidRPr="00196319">
        <w:rPr>
          <w:rFonts w:ascii="Verdana" w:hAnsi="Verdana" w:cs="Calibri"/>
          <w:b/>
          <w:sz w:val="22"/>
          <w:szCs w:val="22"/>
        </w:rPr>
        <w:t xml:space="preserve"> </w:t>
      </w:r>
    </w:p>
    <w:p w14:paraId="01BA58E0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</w:p>
    <w:p w14:paraId="64F03D99" w14:textId="7AE0D633" w:rsidR="00D53C1D" w:rsidRPr="00196319" w:rsidRDefault="00C648A9" w:rsidP="00D53C1D">
      <w:pPr>
        <w:jc w:val="center"/>
        <w:rPr>
          <w:rFonts w:ascii="Verdana" w:hAnsi="Verdana" w:cs="Calibri"/>
          <w:b/>
          <w:bCs/>
          <w:sz w:val="22"/>
          <w:szCs w:val="22"/>
        </w:rPr>
      </w:pPr>
      <w:r w:rsidRPr="002726A4">
        <w:rPr>
          <w:rFonts w:ascii="Verdana" w:hAnsi="Verdana" w:cs="Calibri"/>
          <w:b/>
          <w:lang w:eastAsia="en-US"/>
        </w:rPr>
        <w:t>P</w:t>
      </w:r>
      <w:r w:rsidRPr="002726A4">
        <w:rPr>
          <w:rFonts w:ascii="Verdana" w:hAnsi="Verdana" w:cs="Arial"/>
          <w:b/>
          <w:bCs/>
        </w:rPr>
        <w:t>rzebudowa i rozbudowa budynku Instytutu Mikroelektroniki i F</w:t>
      </w:r>
      <w:r w:rsidR="000B4966">
        <w:rPr>
          <w:rFonts w:ascii="Verdana" w:hAnsi="Verdana" w:cs="Arial"/>
          <w:b/>
          <w:bCs/>
        </w:rPr>
        <w:t>otoniki w zakresie pomieszczenia</w:t>
      </w:r>
      <w:bookmarkStart w:id="0" w:name="_GoBack"/>
      <w:bookmarkEnd w:id="0"/>
      <w:r w:rsidRPr="002726A4">
        <w:rPr>
          <w:rFonts w:ascii="Verdana" w:hAnsi="Verdana" w:cs="Arial"/>
          <w:b/>
          <w:bCs/>
        </w:rPr>
        <w:t xml:space="preserve"> przeznaczonego na laboratorium testowania i badania ogniw paliwowych</w:t>
      </w:r>
      <w:r w:rsidRPr="00C62421">
        <w:rPr>
          <w:rFonts w:ascii="Verdana" w:hAnsi="Verdana" w:cs="Arial"/>
          <w:b/>
          <w:bCs/>
        </w:rPr>
        <w:t xml:space="preserve"> </w:t>
      </w:r>
    </w:p>
    <w:p w14:paraId="6F780793" w14:textId="77777777" w:rsidR="00D53C1D" w:rsidRPr="00196319" w:rsidRDefault="00D53C1D" w:rsidP="00126373">
      <w:pPr>
        <w:rPr>
          <w:rFonts w:ascii="Verdana" w:hAnsi="Verdana" w:cs="Calibri"/>
          <w:sz w:val="22"/>
          <w:szCs w:val="22"/>
          <w:lang w:eastAsia="zh-CN"/>
        </w:rPr>
      </w:pPr>
    </w:p>
    <w:p w14:paraId="6AC77FF2" w14:textId="77777777" w:rsidR="00D53C1D" w:rsidRPr="00196319" w:rsidRDefault="00D53C1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"/>
          <w:szCs w:val="22"/>
          <w:lang w:eastAsia="zh-CN"/>
        </w:rPr>
      </w:pPr>
    </w:p>
    <w:p w14:paraId="02845656" w14:textId="77777777" w:rsidR="00126373" w:rsidRPr="00196319" w:rsidRDefault="00126373" w:rsidP="00126373">
      <w:pPr>
        <w:jc w:val="center"/>
        <w:rPr>
          <w:rFonts w:ascii="Verdana" w:hAnsi="Verdana"/>
          <w:lang w:eastAsia="zh-CN"/>
        </w:rPr>
      </w:pPr>
      <w:r w:rsidRPr="00196319">
        <w:rPr>
          <w:rFonts w:ascii="Verdana" w:hAnsi="Verdana"/>
          <w:lang w:eastAsia="zh-CN"/>
        </w:rPr>
        <w:t>oświadczamy, że:</w:t>
      </w:r>
    </w:p>
    <w:p w14:paraId="29F0D89E" w14:textId="77777777" w:rsidR="00126373" w:rsidRPr="00196319" w:rsidRDefault="00126373" w:rsidP="00126373">
      <w:pPr>
        <w:jc w:val="center"/>
        <w:rPr>
          <w:rFonts w:ascii="Verdana" w:hAnsi="Verdana"/>
        </w:rPr>
      </w:pPr>
    </w:p>
    <w:p w14:paraId="17B2E1CC" w14:textId="77777777"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448D02A9" w14:textId="77777777" w:rsidR="00126373" w:rsidRPr="00196319" w:rsidRDefault="00126373" w:rsidP="00D90FC5">
      <w:pPr>
        <w:numPr>
          <w:ilvl w:val="0"/>
          <w:numId w:val="9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>Wykonawca …………………………………………………………………………………………………………………………………</w:t>
      </w:r>
    </w:p>
    <w:p w14:paraId="70ABE608" w14:textId="77777777"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0DA4BC8B" w14:textId="77777777"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3E1C8E3" w14:textId="77777777"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14:paraId="07E45C46" w14:textId="77777777"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5EB4988F" w14:textId="77777777"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514D8974" w14:textId="77777777" w:rsidR="00126373" w:rsidRPr="00196319" w:rsidRDefault="00126373" w:rsidP="00D90FC5">
      <w:pPr>
        <w:numPr>
          <w:ilvl w:val="0"/>
          <w:numId w:val="9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269F0960" w14:textId="77777777"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E37605F" w14:textId="77777777" w:rsidR="00126373" w:rsidRPr="00196319" w:rsidRDefault="00126373" w:rsidP="00126373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14:paraId="6D78F4B3" w14:textId="77777777"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14:paraId="54506F36" w14:textId="77777777"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759F76E5" w14:textId="77777777"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1A12210" w14:textId="77777777"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DA45E76" w14:textId="77777777" w:rsidR="00126373" w:rsidRPr="00196319" w:rsidRDefault="00126373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2"/>
          <w:szCs w:val="22"/>
          <w:lang w:eastAsia="ar-SA"/>
        </w:rPr>
      </w:pPr>
    </w:p>
    <w:p w14:paraId="45C89382" w14:textId="77777777" w:rsidR="00D53C1D" w:rsidRPr="00196319" w:rsidRDefault="00D53C1D" w:rsidP="00D53C1D">
      <w:pPr>
        <w:shd w:val="clear" w:color="auto" w:fill="BFBFBF"/>
        <w:suppressAutoHyphens/>
        <w:jc w:val="center"/>
        <w:rPr>
          <w:rFonts w:ascii="Verdana" w:hAnsi="Verdana" w:cs="Calibri"/>
          <w:sz w:val="22"/>
          <w:szCs w:val="22"/>
          <w:lang w:eastAsia="ar-SA"/>
        </w:rPr>
      </w:pPr>
      <w:r w:rsidRPr="00196319">
        <w:rPr>
          <w:rFonts w:ascii="Verdana" w:hAnsi="Verdana" w:cs="Calibri"/>
          <w:b/>
          <w:sz w:val="22"/>
          <w:szCs w:val="22"/>
          <w:lang w:eastAsia="ar-SA"/>
        </w:rPr>
        <w:t>OŚWIADCZENIE DOTYCZĄCE PODANYCH INFORMACJI</w:t>
      </w:r>
    </w:p>
    <w:p w14:paraId="3ACFC1E0" w14:textId="77777777" w:rsidR="00D53C1D" w:rsidRPr="00196319" w:rsidRDefault="00D53C1D" w:rsidP="00D53C1D">
      <w:pPr>
        <w:suppressAutoHyphens/>
        <w:jc w:val="both"/>
        <w:rPr>
          <w:rFonts w:ascii="Verdana" w:hAnsi="Verdana" w:cs="Calibri"/>
          <w:sz w:val="22"/>
          <w:szCs w:val="22"/>
          <w:lang w:eastAsia="ar-SA"/>
        </w:rPr>
      </w:pPr>
    </w:p>
    <w:p w14:paraId="4F4D6FDD" w14:textId="77777777" w:rsidR="00D53C1D" w:rsidRPr="00AD12D1" w:rsidRDefault="00D53C1D" w:rsidP="00126373">
      <w:pPr>
        <w:suppressAutoHyphens/>
        <w:jc w:val="both"/>
        <w:rPr>
          <w:rFonts w:ascii="Verdana" w:hAnsi="Verdana" w:cs="Calibri"/>
          <w:szCs w:val="22"/>
          <w:lang w:eastAsia="ar-SA"/>
        </w:rPr>
      </w:pPr>
      <w:r w:rsidRPr="00AD12D1">
        <w:rPr>
          <w:rFonts w:ascii="Verdana" w:hAnsi="Verdana" w:cs="Calibri"/>
          <w:szCs w:val="22"/>
          <w:lang w:eastAsia="ar-SA"/>
        </w:rPr>
        <w:t>Oświadczam/my*, że wszystkie informacje podane w powy</w:t>
      </w:r>
      <w:r w:rsidR="00196319" w:rsidRPr="00AD12D1">
        <w:rPr>
          <w:rFonts w:ascii="Verdana" w:hAnsi="Verdana" w:cs="Calibri"/>
          <w:szCs w:val="22"/>
          <w:lang w:eastAsia="ar-SA"/>
        </w:rPr>
        <w:t xml:space="preserve">ższym oświadczeniu są aktualne </w:t>
      </w:r>
      <w:r w:rsidRPr="00AD12D1">
        <w:rPr>
          <w:rFonts w:ascii="Verdana" w:hAnsi="Verdana" w:cs="Calibri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C941AE" w14:textId="77777777" w:rsidR="00D53C1D" w:rsidRPr="00AD12D1" w:rsidRDefault="00D53C1D" w:rsidP="00D53C1D">
      <w:pPr>
        <w:spacing w:line="276" w:lineRule="auto"/>
        <w:rPr>
          <w:rFonts w:ascii="Verdana" w:hAnsi="Verdana" w:cs="Calibri"/>
          <w:i/>
          <w:sz w:val="16"/>
          <w:szCs w:val="18"/>
        </w:rPr>
      </w:pPr>
      <w:r w:rsidRPr="00AD12D1">
        <w:rPr>
          <w:rFonts w:ascii="Verdana" w:hAnsi="Verdana" w:cs="Calibri"/>
          <w:i/>
          <w:sz w:val="16"/>
          <w:szCs w:val="18"/>
        </w:rPr>
        <w:t xml:space="preserve">*    niewłaściwe skreślić   </w:t>
      </w:r>
    </w:p>
    <w:p w14:paraId="0BE9AC98" w14:textId="77777777"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</w:p>
    <w:p w14:paraId="1E8F0AC7" w14:textId="77777777" w:rsidR="00D53C1D" w:rsidRPr="00AD12D1" w:rsidRDefault="00D53C1D" w:rsidP="00D53C1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Calibri"/>
          <w:b/>
          <w:kern w:val="3"/>
          <w:szCs w:val="22"/>
          <w:lang w:eastAsia="zh-CN"/>
        </w:rPr>
      </w:pPr>
      <w:r w:rsidRPr="00AD12D1">
        <w:rPr>
          <w:rFonts w:ascii="Verdana" w:hAnsi="Verdana" w:cs="Calibri"/>
          <w:b/>
          <w:kern w:val="3"/>
          <w:szCs w:val="22"/>
          <w:lang w:eastAsia="zh-CN"/>
        </w:rPr>
        <w:t>…………………………………..</w:t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  <w:t>………………………………….</w:t>
      </w:r>
    </w:p>
    <w:p w14:paraId="709D39AD" w14:textId="77777777"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  <w:r w:rsidRPr="00AD12D1">
        <w:rPr>
          <w:rFonts w:ascii="Verdana" w:hAnsi="Verdana" w:cs="Calibri"/>
          <w:i/>
          <w:szCs w:val="22"/>
        </w:rPr>
        <w:t xml:space="preserve">           miejscowość, data</w:t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  <w:t xml:space="preserve">    podpis Wykonawcy</w:t>
      </w:r>
    </w:p>
    <w:p w14:paraId="5ABA8354" w14:textId="77777777" w:rsidR="00D53C1D" w:rsidRPr="00196319" w:rsidRDefault="00D53C1D" w:rsidP="00D53C1D">
      <w:pPr>
        <w:spacing w:line="276" w:lineRule="auto"/>
        <w:rPr>
          <w:rFonts w:ascii="Verdana" w:hAnsi="Verdana" w:cs="Calibri"/>
          <w:i/>
          <w:sz w:val="22"/>
          <w:szCs w:val="22"/>
        </w:rPr>
      </w:pPr>
    </w:p>
    <w:p w14:paraId="404D137E" w14:textId="77777777" w:rsidR="00D53C1D" w:rsidRDefault="00D53C1D" w:rsidP="00D53C1D">
      <w:pPr>
        <w:spacing w:after="120" w:line="276" w:lineRule="auto"/>
        <w:rPr>
          <w:rFonts w:ascii="Verdana" w:hAnsi="Verdana" w:cstheme="minorHAnsi"/>
          <w:b/>
          <w:bCs/>
          <w:highlight w:val="yellow"/>
          <w:lang w:eastAsia="en-US"/>
        </w:rPr>
      </w:pPr>
    </w:p>
    <w:p w14:paraId="67F1AAC7" w14:textId="77777777" w:rsidR="00531B05" w:rsidRPr="009775E9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  <w:r w:rsidRPr="009775E9">
        <w:rPr>
          <w:rFonts w:ascii="Verdana" w:hAnsi="Verdana" w:cstheme="minorHAnsi"/>
          <w:b/>
          <w:bCs/>
          <w:szCs w:val="22"/>
          <w:lang w:eastAsia="en-US"/>
        </w:rPr>
        <w:lastRenderedPageBreak/>
        <w:t>Załącznik nr 9 do SWZ</w:t>
      </w:r>
    </w:p>
    <w:p w14:paraId="3D31849C" w14:textId="77777777"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FB9393A" w14:textId="77777777" w:rsidR="00531B05" w:rsidRPr="00442835" w:rsidRDefault="00531B05" w:rsidP="00531B05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6FD536C4" w14:textId="77777777"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1A2EF18" w14:textId="77777777"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42BB4928" w14:textId="77777777"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25F24A6A" w14:textId="77777777" w:rsidR="00531B05" w:rsidRPr="00D707E7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B1D97E7" w14:textId="77777777" w:rsidR="00531B05" w:rsidRPr="00D707E7" w:rsidRDefault="00531B05" w:rsidP="00531B05">
      <w:pPr>
        <w:spacing w:before="120" w:line="312" w:lineRule="auto"/>
        <w:jc w:val="center"/>
        <w:rPr>
          <w:rFonts w:ascii="Verdana" w:hAnsi="Verdana" w:cs="Arial"/>
          <w:b/>
        </w:rPr>
      </w:pPr>
      <w:r w:rsidRPr="00D707E7">
        <w:rPr>
          <w:rFonts w:ascii="Verdana" w:hAnsi="Verdana" w:cs="Arial"/>
          <w:b/>
        </w:rPr>
        <w:t>Wykaz osób, które wykonawca skieruje do realizacji zamówienia</w:t>
      </w:r>
    </w:p>
    <w:p w14:paraId="19595921" w14:textId="77777777" w:rsidR="00531B05" w:rsidRPr="00D707E7" w:rsidRDefault="00531B05" w:rsidP="00531B05">
      <w:pPr>
        <w:spacing w:line="312" w:lineRule="auto"/>
        <w:jc w:val="both"/>
        <w:rPr>
          <w:rFonts w:ascii="Verdana" w:hAnsi="Verdana"/>
        </w:rPr>
      </w:pPr>
    </w:p>
    <w:p w14:paraId="13BD0329" w14:textId="77777777"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  <w:r w:rsidRPr="00D707E7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14:paraId="552EE9E6" w14:textId="77777777"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531B05" w:rsidRPr="00442835" w14:paraId="147AFC34" w14:textId="77777777" w:rsidTr="00531B0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14:paraId="03D00AA1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14:paraId="5F346F72" w14:textId="77777777"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14:paraId="79A441A7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2D778A52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14:paraId="5E023FEF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14:paraId="175B8CFE" w14:textId="77777777"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14:paraId="2E3CA598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225D5D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doświadczenie oraz </w:t>
            </w:r>
          </w:p>
          <w:p w14:paraId="67A99055" w14:textId="77777777" w:rsidR="00531B0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zakres**,</w:t>
            </w:r>
          </w:p>
          <w:p w14:paraId="6F12FE18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62B7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14:paraId="46AACA2A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14:paraId="211A9962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531B05" w:rsidRPr="00442835" w14:paraId="59448A6F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4D2A01D3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5F94D890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6C44EF24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2B972853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60F2AF86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14:paraId="77C47A80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357FAD99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7E33A849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1ECBF354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142AC45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45D782DF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14:paraId="41A30294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479C8A5E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5B751A61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3681DA19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2E98C946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366E5441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14:paraId="2F69C34C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25A6ADC0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06646B41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5573618C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467215E5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21BECA76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14:paraId="0775F774" w14:textId="77777777" w:rsidR="00531B05" w:rsidRPr="00442835" w:rsidRDefault="00531B05" w:rsidP="00531B05">
      <w:pPr>
        <w:jc w:val="both"/>
        <w:rPr>
          <w:rFonts w:ascii="Verdana" w:hAnsi="Verdana" w:cs="Arial"/>
        </w:rPr>
      </w:pPr>
    </w:p>
    <w:p w14:paraId="53A2E37F" w14:textId="77777777"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14:paraId="2AFE6E7B" w14:textId="77777777"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14:paraId="7DE13B5F" w14:textId="77777777" w:rsidR="00531B05" w:rsidRPr="00442835" w:rsidRDefault="00531B05" w:rsidP="00531B0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14:paraId="44AFB1C9" w14:textId="77777777" w:rsidR="00531B05" w:rsidRPr="00442835" w:rsidRDefault="00531B05" w:rsidP="00531B0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14:paraId="234432AE" w14:textId="77777777" w:rsidR="00531B05" w:rsidRPr="00442835" w:rsidRDefault="00531B05" w:rsidP="00531B05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14:paraId="0A58FBB4" w14:textId="77777777" w:rsidR="00531B05" w:rsidRPr="00442835" w:rsidRDefault="00531B05" w:rsidP="00531B05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12BCEE9A" w14:textId="77777777" w:rsidR="00531B05" w:rsidRPr="00442835" w:rsidRDefault="00531B05" w:rsidP="00531B05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225D5D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14:paraId="751A44FC" w14:textId="77777777" w:rsidR="00531B05" w:rsidRPr="00D26F73" w:rsidRDefault="00531B05" w:rsidP="00531B05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0BD57CD9" w14:textId="77777777" w:rsidR="00D53C1D" w:rsidRPr="00B52DEE" w:rsidRDefault="00D53C1D" w:rsidP="00531B0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182349B5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1CCF5310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58B24A07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4ACED7BE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7C376EC2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75A10767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510BCC8C" w14:textId="31C44D9C" w:rsidR="0017193E" w:rsidRDefault="0017193E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72F50586" w14:textId="77777777" w:rsidR="00A05870" w:rsidRDefault="00A05870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3CE1E01D" w14:textId="77777777"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  <w:r w:rsidRPr="0060466D">
        <w:rPr>
          <w:rFonts w:ascii="Verdana" w:hAnsi="Verdana" w:cstheme="minorHAnsi"/>
          <w:b/>
          <w:bCs/>
          <w:iCs/>
          <w:sz w:val="18"/>
        </w:rPr>
        <w:t xml:space="preserve">Załącznik nr </w:t>
      </w:r>
      <w:r>
        <w:rPr>
          <w:rFonts w:ascii="Verdana" w:hAnsi="Verdana" w:cstheme="minorHAnsi"/>
          <w:b/>
          <w:bCs/>
          <w:iCs/>
          <w:sz w:val="18"/>
        </w:rPr>
        <w:t>1</w:t>
      </w:r>
      <w:r w:rsidR="00D61228">
        <w:rPr>
          <w:rFonts w:ascii="Verdana" w:hAnsi="Verdana" w:cstheme="minorHAnsi"/>
          <w:b/>
          <w:bCs/>
          <w:iCs/>
          <w:sz w:val="18"/>
        </w:rPr>
        <w:t>1</w:t>
      </w:r>
      <w:r w:rsidRPr="0060466D"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14:paraId="405F8AE2" w14:textId="77777777"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14:paraId="2C5FCB7B" w14:textId="77777777" w:rsidR="00233F98" w:rsidRPr="0060466D" w:rsidRDefault="00233F98" w:rsidP="00233F98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14:paraId="720DFD2E" w14:textId="77777777" w:rsidR="00233F98" w:rsidRPr="0060466D" w:rsidRDefault="00233F98" w:rsidP="00233F98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OŚWIADCZENIE</w:t>
      </w:r>
    </w:p>
    <w:p w14:paraId="1DB6C333" w14:textId="77777777" w:rsidR="00233F98" w:rsidRPr="0060466D" w:rsidRDefault="00233F98" w:rsidP="00233F98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60466D">
        <w:rPr>
          <w:rFonts w:ascii="Verdana" w:hAnsi="Verdana"/>
          <w:b/>
          <w:szCs w:val="22"/>
        </w:rPr>
        <w:t xml:space="preserve">O AKTUALNOŚCI INFORMACJI ZAWARTYCH W OŚWIADCZENIU, </w:t>
      </w:r>
      <w:r w:rsidRPr="0060466D">
        <w:rPr>
          <w:rFonts w:ascii="Verdana" w:hAnsi="Verdana"/>
          <w:b/>
          <w:szCs w:val="22"/>
        </w:rPr>
        <w:br/>
        <w:t xml:space="preserve">O KTÓRYM MOWA W ART. 125 UST. 1 PZP, </w:t>
      </w:r>
      <w:r w:rsidRPr="0060466D">
        <w:rPr>
          <w:rFonts w:ascii="Verdana" w:hAnsi="Verdana"/>
          <w:b/>
          <w:szCs w:val="22"/>
        </w:rPr>
        <w:br/>
        <w:t>W ZAKRESIE PODSTAW WYKLUCZENIA Z POSTĘPOWANIA</w:t>
      </w:r>
    </w:p>
    <w:p w14:paraId="076B4E2D" w14:textId="77777777" w:rsidR="00233F98" w:rsidRPr="0060466D" w:rsidRDefault="00233F98" w:rsidP="00233F98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14:paraId="0CBD0F05" w14:textId="77777777" w:rsidR="00233F98" w:rsidRPr="0060466D" w:rsidRDefault="00233F98" w:rsidP="00233F98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14:paraId="5D10A41E" w14:textId="6D5C7C73" w:rsidR="00AD12D1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szCs w:val="22"/>
          <w:lang w:eastAsia="en-US"/>
        </w:rPr>
        <w:br/>
      </w:r>
      <w:r w:rsidRPr="0060466D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="00042AFC">
        <w:rPr>
          <w:rFonts w:ascii="Verdana" w:eastAsia="Calibri" w:hAnsi="Verdana"/>
          <w:color w:val="000000"/>
          <w:szCs w:val="22"/>
          <w:lang w:eastAsia="en-US"/>
        </w:rPr>
        <w:t>:</w:t>
      </w:r>
      <w:r w:rsidRPr="0060466D">
        <w:rPr>
          <w:rFonts w:ascii="Verdana" w:eastAsia="Calibri" w:hAnsi="Verdana"/>
          <w:szCs w:val="22"/>
          <w:lang w:eastAsia="en-US"/>
        </w:rPr>
        <w:t xml:space="preserve"> </w:t>
      </w:r>
      <w:r w:rsidR="00085F4A">
        <w:rPr>
          <w:rFonts w:ascii="Verdana" w:hAnsi="Verdana" w:cstheme="minorHAnsi"/>
          <w:b/>
          <w:bCs/>
          <w:iCs/>
        </w:rPr>
        <w:t>……………………………………………………………………………………………………</w:t>
      </w:r>
      <w:r w:rsidR="006722DC" w:rsidRPr="002726A4">
        <w:rPr>
          <w:rFonts w:ascii="Verdana" w:hAnsi="Verdana" w:cstheme="minorHAnsi"/>
          <w:b/>
          <w:bCs/>
          <w:iCs/>
        </w:rPr>
        <w:t xml:space="preserve"> </w:t>
      </w:r>
      <w:r w:rsidRPr="002726A4">
        <w:rPr>
          <w:rFonts w:ascii="Verdana" w:eastAsia="Calibri Light" w:hAnsi="Verdana"/>
          <w:color w:val="000000"/>
          <w:szCs w:val="22"/>
        </w:rPr>
        <w:t>oświadczamy,</w:t>
      </w:r>
      <w:r w:rsidRPr="0060466D">
        <w:rPr>
          <w:rFonts w:ascii="Verdana" w:eastAsia="Calibri Light" w:hAnsi="Verdana"/>
          <w:color w:val="000000"/>
          <w:szCs w:val="22"/>
        </w:rPr>
        <w:t xml:space="preserve"> że </w:t>
      </w:r>
      <w:r w:rsidRPr="0060466D">
        <w:rPr>
          <w:rFonts w:ascii="Verdana" w:eastAsia="Calibri" w:hAnsi="Verdana"/>
          <w:b/>
          <w:szCs w:val="22"/>
          <w:lang w:eastAsia="en-US"/>
        </w:rPr>
        <w:t>informacje zawarte w oświadczeniu, o którym mowa w art. 125 ust. 1 ustawy PZP w zakresie odnoszącym się do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podstaw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wykluczenia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z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postępowania,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o których mowa w:</w:t>
      </w:r>
    </w:p>
    <w:p w14:paraId="3D5FA12A" w14:textId="77777777" w:rsidR="00AD12D1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>
        <w:rPr>
          <w:rFonts w:ascii="Verdana" w:hAnsi="Verdana"/>
          <w:b/>
          <w:szCs w:val="22"/>
        </w:rPr>
        <w:t xml:space="preserve">art. 108 ust. 1  ustawy </w:t>
      </w:r>
      <w:proofErr w:type="spellStart"/>
      <w:r>
        <w:rPr>
          <w:rFonts w:ascii="Verdana" w:hAnsi="Verdana"/>
          <w:b/>
          <w:szCs w:val="22"/>
        </w:rPr>
        <w:t>Pzp</w:t>
      </w:r>
      <w:proofErr w:type="spellEnd"/>
      <w:r w:rsidR="006722DC">
        <w:rPr>
          <w:rFonts w:ascii="Verdana" w:hAnsi="Verdana"/>
          <w:b/>
          <w:szCs w:val="22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są</w:t>
      </w:r>
    </w:p>
    <w:p w14:paraId="156A97F4" w14:textId="18B6A5EC" w:rsidR="00233F98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 xml:space="preserve"> aktualne / są nieaktualne* </w:t>
      </w:r>
    </w:p>
    <w:p w14:paraId="355425F0" w14:textId="77777777" w:rsidR="00233F98" w:rsidRPr="0060466D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14:paraId="784027CC" w14:textId="77777777" w:rsidR="00233F98" w:rsidRPr="00AD12D1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  <w:r w:rsidRPr="00AD12D1">
        <w:rPr>
          <w:rFonts w:ascii="Verdana" w:eastAsia="Calibri" w:hAnsi="Verdana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5043C57A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52FBC9A3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0D48C03C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3B0374DF" w14:textId="77777777"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14:paraId="0EA755E6" w14:textId="77777777"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14:paraId="44970596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70BE2BB3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5D7BC664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7076DF5D" w14:textId="77777777" w:rsidR="00233F98" w:rsidRPr="00233F98" w:rsidRDefault="00233F98" w:rsidP="00367AA1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Cs/>
        </w:rPr>
        <w:t>*</w:t>
      </w:r>
      <w:r w:rsidRPr="00233F98">
        <w:rPr>
          <w:rFonts w:ascii="Verdana" w:hAnsi="Verdana" w:cstheme="minorHAnsi"/>
          <w:bCs/>
          <w:i/>
          <w:iCs/>
        </w:rPr>
        <w:t>(niepotrzebne skreślić)</w:t>
      </w:r>
    </w:p>
    <w:sectPr w:rsidR="00233F98" w:rsidRPr="00233F98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FDDF" w14:textId="77777777" w:rsidR="008923C8" w:rsidRDefault="008923C8">
      <w:r>
        <w:separator/>
      </w:r>
    </w:p>
  </w:endnote>
  <w:endnote w:type="continuationSeparator" w:id="0">
    <w:p w14:paraId="40F16E5A" w14:textId="77777777" w:rsidR="008923C8" w:rsidRDefault="0089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CB56" w14:textId="6C2F329B" w:rsidR="006C5CE7" w:rsidRDefault="006C5CE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4966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E5B800D" w14:textId="7C9F5DC1" w:rsidR="006C5CE7" w:rsidRPr="00FA0E1E" w:rsidRDefault="006C5CE7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F2/19/2022</w:t>
    </w:r>
  </w:p>
  <w:p w14:paraId="274C5C73" w14:textId="77777777" w:rsidR="006C5CE7" w:rsidRDefault="006C5CE7"/>
  <w:p w14:paraId="37836691" w14:textId="77777777" w:rsidR="006C5CE7" w:rsidRDefault="006C5C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A566" w14:textId="007DD648" w:rsidR="006C5CE7" w:rsidRPr="009A52DD" w:rsidRDefault="006C5CE7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19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</w:t>
    </w:r>
  </w:p>
  <w:p w14:paraId="3F9F1A7D" w14:textId="77777777" w:rsidR="006C5CE7" w:rsidRDefault="006C5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C3B73" w14:textId="77777777" w:rsidR="008923C8" w:rsidRDefault="008923C8">
      <w:r>
        <w:separator/>
      </w:r>
    </w:p>
  </w:footnote>
  <w:footnote w:type="continuationSeparator" w:id="0">
    <w:p w14:paraId="1CFDB787" w14:textId="77777777" w:rsidR="008923C8" w:rsidRDefault="0089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4082"/>
        </w:tabs>
        <w:ind w:left="408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1862E93"/>
    <w:multiLevelType w:val="hybridMultilevel"/>
    <w:tmpl w:val="14A8D7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2BF108D"/>
    <w:multiLevelType w:val="hybridMultilevel"/>
    <w:tmpl w:val="28AE0EB2"/>
    <w:lvl w:ilvl="0" w:tplc="2EF03120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0E0FCA"/>
    <w:multiLevelType w:val="hybridMultilevel"/>
    <w:tmpl w:val="F948C8A4"/>
    <w:lvl w:ilvl="0" w:tplc="30FE1006">
      <w:start w:val="2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2F7CBF"/>
    <w:multiLevelType w:val="multilevel"/>
    <w:tmpl w:val="F9360F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184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2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99123D1"/>
    <w:multiLevelType w:val="hybridMultilevel"/>
    <w:tmpl w:val="321CEC08"/>
    <w:lvl w:ilvl="0" w:tplc="A74CB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AC40F0"/>
    <w:multiLevelType w:val="hybridMultilevel"/>
    <w:tmpl w:val="14A8EF5E"/>
    <w:lvl w:ilvl="0" w:tplc="A8DA59A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E80697C"/>
    <w:multiLevelType w:val="hybridMultilevel"/>
    <w:tmpl w:val="E36EA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13E0BE6"/>
    <w:multiLevelType w:val="hybridMultilevel"/>
    <w:tmpl w:val="1FD8F76E"/>
    <w:lvl w:ilvl="0" w:tplc="CF60557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CA65F5"/>
    <w:multiLevelType w:val="hybridMultilevel"/>
    <w:tmpl w:val="8B54A7C2"/>
    <w:lvl w:ilvl="0" w:tplc="DC30A9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3" w15:restartNumberingAfterBreak="0">
    <w:nsid w:val="264B517F"/>
    <w:multiLevelType w:val="hybridMultilevel"/>
    <w:tmpl w:val="811A2AC6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4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8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0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3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0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39B0D45"/>
    <w:multiLevelType w:val="hybridMultilevel"/>
    <w:tmpl w:val="91E44448"/>
    <w:lvl w:ilvl="0" w:tplc="04150017">
      <w:start w:val="1"/>
      <w:numFmt w:val="lowerLetter"/>
      <w:lvlText w:val="%1)"/>
      <w:lvlJc w:val="left"/>
      <w:pPr>
        <w:ind w:left="1731" w:hanging="360"/>
      </w:p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</w:lvl>
    <w:lvl w:ilvl="3" w:tplc="0415000F" w:tentative="1">
      <w:start w:val="1"/>
      <w:numFmt w:val="decimal"/>
      <w:lvlText w:val="%4."/>
      <w:lvlJc w:val="left"/>
      <w:pPr>
        <w:ind w:left="3891" w:hanging="360"/>
      </w:p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</w:lvl>
    <w:lvl w:ilvl="6" w:tplc="0415000F" w:tentative="1">
      <w:start w:val="1"/>
      <w:numFmt w:val="decimal"/>
      <w:lvlText w:val="%7."/>
      <w:lvlJc w:val="left"/>
      <w:pPr>
        <w:ind w:left="6051" w:hanging="360"/>
      </w:p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58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59" w15:restartNumberingAfterBreak="0">
    <w:nsid w:val="35CB7BE4"/>
    <w:multiLevelType w:val="hybridMultilevel"/>
    <w:tmpl w:val="5BE4C9A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2" w15:restartNumberingAfterBreak="0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3886288D"/>
    <w:multiLevelType w:val="hybridMultilevel"/>
    <w:tmpl w:val="D5A4AC64"/>
    <w:lvl w:ilvl="0" w:tplc="D32E1F6A">
      <w:start w:val="2"/>
      <w:numFmt w:val="decimal"/>
      <w:lvlText w:val="%1)"/>
      <w:lvlJc w:val="left"/>
      <w:pPr>
        <w:ind w:left="2868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7" w15:restartNumberingAfterBreak="0">
    <w:nsid w:val="38C46C4E"/>
    <w:multiLevelType w:val="multilevel"/>
    <w:tmpl w:val="F0B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99B3EB5"/>
    <w:multiLevelType w:val="hybridMultilevel"/>
    <w:tmpl w:val="B3DCA034"/>
    <w:lvl w:ilvl="0" w:tplc="6698311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2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3" w15:restartNumberingAfterBreak="0">
    <w:nsid w:val="3CAA1076"/>
    <w:multiLevelType w:val="hybridMultilevel"/>
    <w:tmpl w:val="5BE4C9A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 w15:restartNumberingAfterBreak="0">
    <w:nsid w:val="3CD870C5"/>
    <w:multiLevelType w:val="hybridMultilevel"/>
    <w:tmpl w:val="83584C6C"/>
    <w:lvl w:ilvl="0" w:tplc="2C28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708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3E061E62"/>
    <w:multiLevelType w:val="hybridMultilevel"/>
    <w:tmpl w:val="BBE0015C"/>
    <w:lvl w:ilvl="0" w:tplc="A7922E2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6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3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772364A"/>
    <w:multiLevelType w:val="hybridMultilevel"/>
    <w:tmpl w:val="331AB81C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5" w15:restartNumberingAfterBreak="0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17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90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6F0BD3"/>
    <w:multiLevelType w:val="hybridMultilevel"/>
    <w:tmpl w:val="B64AC9D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4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7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3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7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6BBC479E"/>
    <w:multiLevelType w:val="hybridMultilevel"/>
    <w:tmpl w:val="7CF687BC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AA7015A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4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7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0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9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1"/>
    <w:lvlOverride w:ilvl="0">
      <w:startOverride w:val="1"/>
    </w:lvlOverride>
  </w:num>
  <w:num w:numId="2">
    <w:abstractNumId w:val="79"/>
    <w:lvlOverride w:ilvl="0">
      <w:startOverride w:val="1"/>
    </w:lvlOverride>
  </w:num>
  <w:num w:numId="3">
    <w:abstractNumId w:val="41"/>
  </w:num>
  <w:num w:numId="4">
    <w:abstractNumId w:val="30"/>
  </w:num>
  <w:num w:numId="5">
    <w:abstractNumId w:val="47"/>
  </w:num>
  <w:num w:numId="6">
    <w:abstractNumId w:val="127"/>
  </w:num>
  <w:num w:numId="7">
    <w:abstractNumId w:val="120"/>
  </w:num>
  <w:num w:numId="8">
    <w:abstractNumId w:val="33"/>
  </w:num>
  <w:num w:numId="9">
    <w:abstractNumId w:val="125"/>
  </w:num>
  <w:num w:numId="10">
    <w:abstractNumId w:val="49"/>
  </w:num>
  <w:num w:numId="11">
    <w:abstractNumId w:val="72"/>
  </w:num>
  <w:num w:numId="12">
    <w:abstractNumId w:val="106"/>
  </w:num>
  <w:num w:numId="13">
    <w:abstractNumId w:val="45"/>
  </w:num>
  <w:num w:numId="14">
    <w:abstractNumId w:val="119"/>
  </w:num>
  <w:num w:numId="15">
    <w:abstractNumId w:val="94"/>
  </w:num>
  <w:num w:numId="16">
    <w:abstractNumId w:val="130"/>
  </w:num>
  <w:num w:numId="17">
    <w:abstractNumId w:val="16"/>
  </w:num>
  <w:num w:numId="18">
    <w:abstractNumId w:val="12"/>
  </w:num>
  <w:num w:numId="19">
    <w:abstractNumId w:val="37"/>
  </w:num>
  <w:num w:numId="20">
    <w:abstractNumId w:val="18"/>
  </w:num>
  <w:num w:numId="21">
    <w:abstractNumId w:val="117"/>
  </w:num>
  <w:num w:numId="22">
    <w:abstractNumId w:val="9"/>
  </w:num>
  <w:num w:numId="23">
    <w:abstractNumId w:val="39"/>
  </w:num>
  <w:num w:numId="24">
    <w:abstractNumId w:val="50"/>
  </w:num>
  <w:num w:numId="25">
    <w:abstractNumId w:val="17"/>
  </w:num>
  <w:num w:numId="26">
    <w:abstractNumId w:val="25"/>
  </w:num>
  <w:num w:numId="27">
    <w:abstractNumId w:val="112"/>
  </w:num>
  <w:num w:numId="28">
    <w:abstractNumId w:val="123"/>
  </w:num>
  <w:num w:numId="29">
    <w:abstractNumId w:val="56"/>
  </w:num>
  <w:num w:numId="30">
    <w:abstractNumId w:val="38"/>
  </w:num>
  <w:num w:numId="31">
    <w:abstractNumId w:val="84"/>
  </w:num>
  <w:num w:numId="32">
    <w:abstractNumId w:val="11"/>
  </w:num>
  <w:num w:numId="33">
    <w:abstractNumId w:val="80"/>
  </w:num>
  <w:num w:numId="34">
    <w:abstractNumId w:val="107"/>
  </w:num>
  <w:num w:numId="35">
    <w:abstractNumId w:val="116"/>
  </w:num>
  <w:num w:numId="36">
    <w:abstractNumId w:val="23"/>
  </w:num>
  <w:num w:numId="37">
    <w:abstractNumId w:val="102"/>
  </w:num>
  <w:num w:numId="38">
    <w:abstractNumId w:val="78"/>
  </w:num>
  <w:num w:numId="39">
    <w:abstractNumId w:val="97"/>
  </w:num>
  <w:num w:numId="40">
    <w:abstractNumId w:val="115"/>
  </w:num>
  <w:num w:numId="41">
    <w:abstractNumId w:val="114"/>
  </w:num>
  <w:num w:numId="42">
    <w:abstractNumId w:val="34"/>
  </w:num>
  <w:num w:numId="43">
    <w:abstractNumId w:val="103"/>
  </w:num>
  <w:num w:numId="44">
    <w:abstractNumId w:val="44"/>
  </w:num>
  <w:num w:numId="45">
    <w:abstractNumId w:val="82"/>
  </w:num>
  <w:num w:numId="46">
    <w:abstractNumId w:val="87"/>
  </w:num>
  <w:num w:numId="47">
    <w:abstractNumId w:val="67"/>
  </w:num>
  <w:num w:numId="48">
    <w:abstractNumId w:val="91"/>
  </w:num>
  <w:num w:numId="49">
    <w:abstractNumId w:val="32"/>
  </w:num>
  <w:num w:numId="50">
    <w:abstractNumId w:val="1"/>
  </w:num>
  <w:num w:numId="51">
    <w:abstractNumId w:val="121"/>
  </w:num>
  <w:num w:numId="52">
    <w:abstractNumId w:val="63"/>
    <w:lvlOverride w:ilvl="0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>
      <w:startOverride w:val="1"/>
    </w:lvlOverride>
  </w:num>
  <w:num w:numId="62">
    <w:abstractNumId w:val="76"/>
  </w:num>
  <w:num w:numId="63">
    <w:abstractNumId w:val="29"/>
  </w:num>
  <w:num w:numId="64">
    <w:abstractNumId w:val="96"/>
  </w:num>
  <w:num w:numId="65">
    <w:abstractNumId w:val="15"/>
  </w:num>
  <w:num w:numId="66">
    <w:abstractNumId w:val="36"/>
  </w:num>
  <w:num w:numId="67">
    <w:abstractNumId w:val="31"/>
  </w:num>
  <w:num w:numId="68">
    <w:abstractNumId w:val="104"/>
  </w:num>
  <w:num w:numId="69">
    <w:abstractNumId w:val="108"/>
  </w:num>
  <w:num w:numId="7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2"/>
  </w:num>
  <w:num w:numId="72">
    <w:abstractNumId w:val="81"/>
  </w:num>
  <w:num w:numId="73">
    <w:abstractNumId w:val="46"/>
  </w:num>
  <w:num w:numId="74">
    <w:abstractNumId w:val="89"/>
  </w:num>
  <w:num w:numId="75">
    <w:abstractNumId w:val="98"/>
  </w:num>
  <w:num w:numId="76">
    <w:abstractNumId w:val="126"/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</w:num>
  <w:num w:numId="79">
    <w:abstractNumId w:val="118"/>
  </w:num>
  <w:num w:numId="80">
    <w:abstractNumId w:val="51"/>
  </w:num>
  <w:num w:numId="81">
    <w:abstractNumId w:val="53"/>
  </w:num>
  <w:num w:numId="82">
    <w:abstractNumId w:val="122"/>
  </w:num>
  <w:num w:numId="83">
    <w:abstractNumId w:val="42"/>
  </w:num>
  <w:num w:numId="84">
    <w:abstractNumId w:val="77"/>
  </w:num>
  <w:num w:numId="85">
    <w:abstractNumId w:val="109"/>
  </w:num>
  <w:num w:numId="86">
    <w:abstractNumId w:val="69"/>
  </w:num>
  <w:num w:numId="87">
    <w:abstractNumId w:val="55"/>
  </w:num>
  <w:num w:numId="88">
    <w:abstractNumId w:val="66"/>
  </w:num>
  <w:num w:numId="89">
    <w:abstractNumId w:val="64"/>
  </w:num>
  <w:num w:numId="90">
    <w:abstractNumId w:val="129"/>
  </w:num>
  <w:num w:numId="91">
    <w:abstractNumId w:val="83"/>
  </w:num>
  <w:num w:numId="92">
    <w:abstractNumId w:val="99"/>
  </w:num>
  <w:num w:numId="93">
    <w:abstractNumId w:val="86"/>
  </w:num>
  <w:num w:numId="94">
    <w:abstractNumId w:val="100"/>
  </w:num>
  <w:num w:numId="95">
    <w:abstractNumId w:val="70"/>
  </w:num>
  <w:num w:numId="96">
    <w:abstractNumId w:val="22"/>
  </w:num>
  <w:num w:numId="97">
    <w:abstractNumId w:val="65"/>
  </w:num>
  <w:num w:numId="98">
    <w:abstractNumId w:val="28"/>
  </w:num>
  <w:num w:numId="99">
    <w:abstractNumId w:val="128"/>
  </w:num>
  <w:num w:numId="100">
    <w:abstractNumId w:val="48"/>
  </w:num>
  <w:num w:numId="101">
    <w:abstractNumId w:val="68"/>
  </w:num>
  <w:num w:numId="102">
    <w:abstractNumId w:val="61"/>
  </w:num>
  <w:num w:numId="103">
    <w:abstractNumId w:val="58"/>
  </w:num>
  <w:num w:numId="104">
    <w:abstractNumId w:val="21"/>
  </w:num>
  <w:num w:numId="105">
    <w:abstractNumId w:val="24"/>
  </w:num>
  <w:num w:numId="106">
    <w:abstractNumId w:val="40"/>
  </w:num>
  <w:num w:numId="107">
    <w:abstractNumId w:val="113"/>
    <w:lvlOverride w:ilvl="0">
      <w:startOverride w:val="1"/>
    </w:lvlOverride>
  </w:num>
  <w:num w:numId="108">
    <w:abstractNumId w:val="54"/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0"/>
  </w:num>
  <w:num w:numId="111">
    <w:abstractNumId w:val="27"/>
  </w:num>
  <w:num w:numId="112">
    <w:abstractNumId w:val="8"/>
  </w:num>
  <w:num w:numId="113">
    <w:abstractNumId w:val="57"/>
  </w:num>
  <w:num w:numId="114">
    <w:abstractNumId w:val="43"/>
  </w:num>
  <w:num w:numId="115">
    <w:abstractNumId w:val="73"/>
  </w:num>
  <w:num w:numId="116">
    <w:abstractNumId w:val="71"/>
  </w:num>
  <w:num w:numId="117">
    <w:abstractNumId w:val="93"/>
  </w:num>
  <w:num w:numId="118">
    <w:abstractNumId w:val="75"/>
  </w:num>
  <w:num w:numId="119">
    <w:abstractNumId w:val="59"/>
  </w:num>
  <w:num w:numId="120">
    <w:abstractNumId w:val="111"/>
  </w:num>
  <w:num w:numId="121">
    <w:abstractNumId w:val="131"/>
  </w:num>
  <w:num w:numId="122">
    <w:abstractNumId w:val="19"/>
  </w:num>
  <w:num w:numId="123">
    <w:abstractNumId w:val="95"/>
  </w:num>
  <w:num w:numId="124">
    <w:abstractNumId w:val="35"/>
  </w:num>
  <w:num w:numId="125">
    <w:abstractNumId w:val="8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224D"/>
    <w:rsid w:val="00002ACE"/>
    <w:rsid w:val="00003C37"/>
    <w:rsid w:val="00004B9C"/>
    <w:rsid w:val="00005969"/>
    <w:rsid w:val="00006D70"/>
    <w:rsid w:val="000076E8"/>
    <w:rsid w:val="00010399"/>
    <w:rsid w:val="000112B0"/>
    <w:rsid w:val="000140AC"/>
    <w:rsid w:val="000145A9"/>
    <w:rsid w:val="00015C29"/>
    <w:rsid w:val="00020591"/>
    <w:rsid w:val="00022216"/>
    <w:rsid w:val="00022AA4"/>
    <w:rsid w:val="00023F25"/>
    <w:rsid w:val="000240A0"/>
    <w:rsid w:val="00024BB2"/>
    <w:rsid w:val="000257BD"/>
    <w:rsid w:val="00026223"/>
    <w:rsid w:val="000265C5"/>
    <w:rsid w:val="00026D79"/>
    <w:rsid w:val="00027E85"/>
    <w:rsid w:val="000302DD"/>
    <w:rsid w:val="000312CA"/>
    <w:rsid w:val="00031663"/>
    <w:rsid w:val="0003223F"/>
    <w:rsid w:val="00033547"/>
    <w:rsid w:val="0003491C"/>
    <w:rsid w:val="00035529"/>
    <w:rsid w:val="00037571"/>
    <w:rsid w:val="00040AA4"/>
    <w:rsid w:val="00040D12"/>
    <w:rsid w:val="00040E89"/>
    <w:rsid w:val="00042AFC"/>
    <w:rsid w:val="00043D5A"/>
    <w:rsid w:val="00045CD3"/>
    <w:rsid w:val="000472AF"/>
    <w:rsid w:val="00047C4D"/>
    <w:rsid w:val="00047DFC"/>
    <w:rsid w:val="00051918"/>
    <w:rsid w:val="0005207D"/>
    <w:rsid w:val="000528FD"/>
    <w:rsid w:val="000538F1"/>
    <w:rsid w:val="00053BE7"/>
    <w:rsid w:val="00053C01"/>
    <w:rsid w:val="000543FA"/>
    <w:rsid w:val="0005472C"/>
    <w:rsid w:val="0005610A"/>
    <w:rsid w:val="00061DBD"/>
    <w:rsid w:val="00062F1C"/>
    <w:rsid w:val="00063401"/>
    <w:rsid w:val="0006389C"/>
    <w:rsid w:val="00064A3F"/>
    <w:rsid w:val="00066C11"/>
    <w:rsid w:val="00066CAD"/>
    <w:rsid w:val="00072AE0"/>
    <w:rsid w:val="00073312"/>
    <w:rsid w:val="00073FE1"/>
    <w:rsid w:val="000746A9"/>
    <w:rsid w:val="000750A4"/>
    <w:rsid w:val="00076603"/>
    <w:rsid w:val="00080D1F"/>
    <w:rsid w:val="00081999"/>
    <w:rsid w:val="000824A7"/>
    <w:rsid w:val="00082600"/>
    <w:rsid w:val="00085F4A"/>
    <w:rsid w:val="000869A5"/>
    <w:rsid w:val="00086AA9"/>
    <w:rsid w:val="00087C5F"/>
    <w:rsid w:val="0009059D"/>
    <w:rsid w:val="00090EB4"/>
    <w:rsid w:val="00091188"/>
    <w:rsid w:val="0009185C"/>
    <w:rsid w:val="000929A5"/>
    <w:rsid w:val="00093406"/>
    <w:rsid w:val="00093D3F"/>
    <w:rsid w:val="00093FEE"/>
    <w:rsid w:val="00094A2E"/>
    <w:rsid w:val="00095367"/>
    <w:rsid w:val="000960F0"/>
    <w:rsid w:val="00096367"/>
    <w:rsid w:val="00096C03"/>
    <w:rsid w:val="00097C42"/>
    <w:rsid w:val="000A0A34"/>
    <w:rsid w:val="000A0B1A"/>
    <w:rsid w:val="000A13A3"/>
    <w:rsid w:val="000A3636"/>
    <w:rsid w:val="000A406A"/>
    <w:rsid w:val="000A5BBC"/>
    <w:rsid w:val="000A674B"/>
    <w:rsid w:val="000B0870"/>
    <w:rsid w:val="000B11C0"/>
    <w:rsid w:val="000B168B"/>
    <w:rsid w:val="000B29B7"/>
    <w:rsid w:val="000B355B"/>
    <w:rsid w:val="000B3717"/>
    <w:rsid w:val="000B4966"/>
    <w:rsid w:val="000B5438"/>
    <w:rsid w:val="000C04E6"/>
    <w:rsid w:val="000C05DF"/>
    <w:rsid w:val="000C08EE"/>
    <w:rsid w:val="000C22DE"/>
    <w:rsid w:val="000C4A4F"/>
    <w:rsid w:val="000C5990"/>
    <w:rsid w:val="000C61B3"/>
    <w:rsid w:val="000D198D"/>
    <w:rsid w:val="000D3934"/>
    <w:rsid w:val="000D5995"/>
    <w:rsid w:val="000D5BE2"/>
    <w:rsid w:val="000E17C9"/>
    <w:rsid w:val="000E1EED"/>
    <w:rsid w:val="000E27DA"/>
    <w:rsid w:val="000E35E7"/>
    <w:rsid w:val="000E37BA"/>
    <w:rsid w:val="000E4CB7"/>
    <w:rsid w:val="000E514D"/>
    <w:rsid w:val="000E6035"/>
    <w:rsid w:val="000E78A8"/>
    <w:rsid w:val="000F4D7C"/>
    <w:rsid w:val="000F597C"/>
    <w:rsid w:val="000F68CA"/>
    <w:rsid w:val="000F7B6B"/>
    <w:rsid w:val="00103D0C"/>
    <w:rsid w:val="0010538B"/>
    <w:rsid w:val="00106E30"/>
    <w:rsid w:val="00106F16"/>
    <w:rsid w:val="001077C6"/>
    <w:rsid w:val="001106A2"/>
    <w:rsid w:val="00113656"/>
    <w:rsid w:val="00115E9D"/>
    <w:rsid w:val="00116BE5"/>
    <w:rsid w:val="001177BC"/>
    <w:rsid w:val="00120EF7"/>
    <w:rsid w:val="00121B23"/>
    <w:rsid w:val="00121D6C"/>
    <w:rsid w:val="001223E0"/>
    <w:rsid w:val="00122DB8"/>
    <w:rsid w:val="00123E47"/>
    <w:rsid w:val="00124BA2"/>
    <w:rsid w:val="00125596"/>
    <w:rsid w:val="00126373"/>
    <w:rsid w:val="00126D1C"/>
    <w:rsid w:val="00127BFE"/>
    <w:rsid w:val="0013292F"/>
    <w:rsid w:val="001343EA"/>
    <w:rsid w:val="00134ECA"/>
    <w:rsid w:val="00135273"/>
    <w:rsid w:val="0013619D"/>
    <w:rsid w:val="0013662E"/>
    <w:rsid w:val="00136835"/>
    <w:rsid w:val="001373A9"/>
    <w:rsid w:val="00140E5C"/>
    <w:rsid w:val="00141A10"/>
    <w:rsid w:val="00144850"/>
    <w:rsid w:val="00145343"/>
    <w:rsid w:val="001454BD"/>
    <w:rsid w:val="00145B12"/>
    <w:rsid w:val="001464B1"/>
    <w:rsid w:val="001476F6"/>
    <w:rsid w:val="001512D8"/>
    <w:rsid w:val="0015164F"/>
    <w:rsid w:val="00153810"/>
    <w:rsid w:val="001602D9"/>
    <w:rsid w:val="00162515"/>
    <w:rsid w:val="0016504F"/>
    <w:rsid w:val="001656F8"/>
    <w:rsid w:val="00165E76"/>
    <w:rsid w:val="00166D1B"/>
    <w:rsid w:val="00167D4B"/>
    <w:rsid w:val="0017193E"/>
    <w:rsid w:val="00172C12"/>
    <w:rsid w:val="0017325D"/>
    <w:rsid w:val="00173B58"/>
    <w:rsid w:val="00173E31"/>
    <w:rsid w:val="001744E8"/>
    <w:rsid w:val="00175AFF"/>
    <w:rsid w:val="00176865"/>
    <w:rsid w:val="00176AEE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319"/>
    <w:rsid w:val="00196CDE"/>
    <w:rsid w:val="001A128E"/>
    <w:rsid w:val="001A133B"/>
    <w:rsid w:val="001A2212"/>
    <w:rsid w:val="001A27D2"/>
    <w:rsid w:val="001A2DBA"/>
    <w:rsid w:val="001A3302"/>
    <w:rsid w:val="001A3DD4"/>
    <w:rsid w:val="001A48CB"/>
    <w:rsid w:val="001A4B48"/>
    <w:rsid w:val="001A7104"/>
    <w:rsid w:val="001A76C9"/>
    <w:rsid w:val="001B0DBF"/>
    <w:rsid w:val="001B2F66"/>
    <w:rsid w:val="001B336F"/>
    <w:rsid w:val="001B3BFD"/>
    <w:rsid w:val="001B4CBB"/>
    <w:rsid w:val="001B516D"/>
    <w:rsid w:val="001B55BD"/>
    <w:rsid w:val="001B56CE"/>
    <w:rsid w:val="001B6AC6"/>
    <w:rsid w:val="001B7402"/>
    <w:rsid w:val="001C026E"/>
    <w:rsid w:val="001C0AA0"/>
    <w:rsid w:val="001C1E02"/>
    <w:rsid w:val="001C24BF"/>
    <w:rsid w:val="001C3D79"/>
    <w:rsid w:val="001C4DDD"/>
    <w:rsid w:val="001C4E4A"/>
    <w:rsid w:val="001C553D"/>
    <w:rsid w:val="001C58A7"/>
    <w:rsid w:val="001C591B"/>
    <w:rsid w:val="001C5D16"/>
    <w:rsid w:val="001C5D9A"/>
    <w:rsid w:val="001C7EE0"/>
    <w:rsid w:val="001D0B12"/>
    <w:rsid w:val="001D27D9"/>
    <w:rsid w:val="001D39DA"/>
    <w:rsid w:val="001D4BAD"/>
    <w:rsid w:val="001D6311"/>
    <w:rsid w:val="001D65E9"/>
    <w:rsid w:val="001D68B6"/>
    <w:rsid w:val="001D7454"/>
    <w:rsid w:val="001D7D0E"/>
    <w:rsid w:val="001E0602"/>
    <w:rsid w:val="001E2384"/>
    <w:rsid w:val="001E7188"/>
    <w:rsid w:val="001F04ED"/>
    <w:rsid w:val="001F0E95"/>
    <w:rsid w:val="001F0EAE"/>
    <w:rsid w:val="001F108C"/>
    <w:rsid w:val="001F1BD6"/>
    <w:rsid w:val="001F39F2"/>
    <w:rsid w:val="001F42A2"/>
    <w:rsid w:val="001F5311"/>
    <w:rsid w:val="001F58DB"/>
    <w:rsid w:val="001F5FB8"/>
    <w:rsid w:val="001F6072"/>
    <w:rsid w:val="002009EA"/>
    <w:rsid w:val="00202054"/>
    <w:rsid w:val="00203438"/>
    <w:rsid w:val="00204521"/>
    <w:rsid w:val="0020480B"/>
    <w:rsid w:val="00205826"/>
    <w:rsid w:val="002058EB"/>
    <w:rsid w:val="00205F9B"/>
    <w:rsid w:val="0020761F"/>
    <w:rsid w:val="002079FF"/>
    <w:rsid w:val="00207F0D"/>
    <w:rsid w:val="002103E7"/>
    <w:rsid w:val="002118EB"/>
    <w:rsid w:val="00213ADC"/>
    <w:rsid w:val="002155C5"/>
    <w:rsid w:val="0021594C"/>
    <w:rsid w:val="002161B5"/>
    <w:rsid w:val="00216448"/>
    <w:rsid w:val="00220E66"/>
    <w:rsid w:val="0022362E"/>
    <w:rsid w:val="00227161"/>
    <w:rsid w:val="002310AD"/>
    <w:rsid w:val="00231410"/>
    <w:rsid w:val="002317AB"/>
    <w:rsid w:val="00232BA6"/>
    <w:rsid w:val="00233F98"/>
    <w:rsid w:val="0023482C"/>
    <w:rsid w:val="0023522B"/>
    <w:rsid w:val="0023553B"/>
    <w:rsid w:val="00235A13"/>
    <w:rsid w:val="0023607F"/>
    <w:rsid w:val="00237678"/>
    <w:rsid w:val="00240561"/>
    <w:rsid w:val="00240ED4"/>
    <w:rsid w:val="002414C7"/>
    <w:rsid w:val="0024502A"/>
    <w:rsid w:val="0024737B"/>
    <w:rsid w:val="0024796D"/>
    <w:rsid w:val="00247CF0"/>
    <w:rsid w:val="0025084C"/>
    <w:rsid w:val="00250F66"/>
    <w:rsid w:val="002515CA"/>
    <w:rsid w:val="00251876"/>
    <w:rsid w:val="00254429"/>
    <w:rsid w:val="00255B7A"/>
    <w:rsid w:val="002571E6"/>
    <w:rsid w:val="00257784"/>
    <w:rsid w:val="002616E5"/>
    <w:rsid w:val="00261C41"/>
    <w:rsid w:val="00264B2E"/>
    <w:rsid w:val="00265DBB"/>
    <w:rsid w:val="00266015"/>
    <w:rsid w:val="00266DD6"/>
    <w:rsid w:val="00270B1F"/>
    <w:rsid w:val="00270F9B"/>
    <w:rsid w:val="002713E9"/>
    <w:rsid w:val="002717BA"/>
    <w:rsid w:val="00271F4A"/>
    <w:rsid w:val="002726A4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38E"/>
    <w:rsid w:val="00290865"/>
    <w:rsid w:val="00290E1F"/>
    <w:rsid w:val="00291530"/>
    <w:rsid w:val="00292265"/>
    <w:rsid w:val="002928C5"/>
    <w:rsid w:val="002943C6"/>
    <w:rsid w:val="00294F77"/>
    <w:rsid w:val="002958E7"/>
    <w:rsid w:val="00295FC3"/>
    <w:rsid w:val="002970CB"/>
    <w:rsid w:val="00297584"/>
    <w:rsid w:val="002A0006"/>
    <w:rsid w:val="002A083A"/>
    <w:rsid w:val="002A0BDA"/>
    <w:rsid w:val="002A2667"/>
    <w:rsid w:val="002A278C"/>
    <w:rsid w:val="002A2B1C"/>
    <w:rsid w:val="002A32ED"/>
    <w:rsid w:val="002A347E"/>
    <w:rsid w:val="002A35E6"/>
    <w:rsid w:val="002A3FE1"/>
    <w:rsid w:val="002A402E"/>
    <w:rsid w:val="002A4A54"/>
    <w:rsid w:val="002A652A"/>
    <w:rsid w:val="002A6A68"/>
    <w:rsid w:val="002B0D40"/>
    <w:rsid w:val="002B1880"/>
    <w:rsid w:val="002B2425"/>
    <w:rsid w:val="002B2FEF"/>
    <w:rsid w:val="002B3987"/>
    <w:rsid w:val="002B436A"/>
    <w:rsid w:val="002C0810"/>
    <w:rsid w:val="002C1BBB"/>
    <w:rsid w:val="002C2BCF"/>
    <w:rsid w:val="002C5735"/>
    <w:rsid w:val="002C5BD6"/>
    <w:rsid w:val="002C6CB6"/>
    <w:rsid w:val="002D0044"/>
    <w:rsid w:val="002D02DD"/>
    <w:rsid w:val="002D2292"/>
    <w:rsid w:val="002D2F10"/>
    <w:rsid w:val="002D34BE"/>
    <w:rsid w:val="002D4BE5"/>
    <w:rsid w:val="002D6E8D"/>
    <w:rsid w:val="002E14AF"/>
    <w:rsid w:val="002E22B4"/>
    <w:rsid w:val="002E2A1C"/>
    <w:rsid w:val="002E2E73"/>
    <w:rsid w:val="002E3F16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C5C"/>
    <w:rsid w:val="002F5DBD"/>
    <w:rsid w:val="002F5ED4"/>
    <w:rsid w:val="002F5F3B"/>
    <w:rsid w:val="002F76AB"/>
    <w:rsid w:val="002F7972"/>
    <w:rsid w:val="0030049D"/>
    <w:rsid w:val="00300DD8"/>
    <w:rsid w:val="00303AD7"/>
    <w:rsid w:val="00306CEA"/>
    <w:rsid w:val="003078A8"/>
    <w:rsid w:val="00310D8A"/>
    <w:rsid w:val="00310F9C"/>
    <w:rsid w:val="003166B8"/>
    <w:rsid w:val="00316F26"/>
    <w:rsid w:val="00317BB5"/>
    <w:rsid w:val="00320E1A"/>
    <w:rsid w:val="003218F9"/>
    <w:rsid w:val="003228BC"/>
    <w:rsid w:val="00325CD6"/>
    <w:rsid w:val="00325DA3"/>
    <w:rsid w:val="00326E86"/>
    <w:rsid w:val="00331641"/>
    <w:rsid w:val="00332D1B"/>
    <w:rsid w:val="003335FC"/>
    <w:rsid w:val="00333B25"/>
    <w:rsid w:val="0033411E"/>
    <w:rsid w:val="00335934"/>
    <w:rsid w:val="00340982"/>
    <w:rsid w:val="003410ED"/>
    <w:rsid w:val="00341595"/>
    <w:rsid w:val="00342263"/>
    <w:rsid w:val="00344611"/>
    <w:rsid w:val="00346BBD"/>
    <w:rsid w:val="0035131D"/>
    <w:rsid w:val="00351805"/>
    <w:rsid w:val="00352289"/>
    <w:rsid w:val="00352CAA"/>
    <w:rsid w:val="003543F0"/>
    <w:rsid w:val="003549D2"/>
    <w:rsid w:val="003550E7"/>
    <w:rsid w:val="003553CC"/>
    <w:rsid w:val="003605D4"/>
    <w:rsid w:val="00360BE1"/>
    <w:rsid w:val="00360C21"/>
    <w:rsid w:val="003622CF"/>
    <w:rsid w:val="00362A32"/>
    <w:rsid w:val="0036444F"/>
    <w:rsid w:val="00364C21"/>
    <w:rsid w:val="003663C3"/>
    <w:rsid w:val="00367AA1"/>
    <w:rsid w:val="00370B48"/>
    <w:rsid w:val="003721F0"/>
    <w:rsid w:val="00373A43"/>
    <w:rsid w:val="003740C5"/>
    <w:rsid w:val="00374213"/>
    <w:rsid w:val="00374D9A"/>
    <w:rsid w:val="0037699D"/>
    <w:rsid w:val="00376E5F"/>
    <w:rsid w:val="003772D8"/>
    <w:rsid w:val="00380679"/>
    <w:rsid w:val="003808A5"/>
    <w:rsid w:val="00380DEC"/>
    <w:rsid w:val="00383073"/>
    <w:rsid w:val="00383481"/>
    <w:rsid w:val="0038396D"/>
    <w:rsid w:val="00385A3D"/>
    <w:rsid w:val="00386156"/>
    <w:rsid w:val="00386D26"/>
    <w:rsid w:val="0038700F"/>
    <w:rsid w:val="00391D53"/>
    <w:rsid w:val="00394C8A"/>
    <w:rsid w:val="003950AD"/>
    <w:rsid w:val="0039523E"/>
    <w:rsid w:val="00397701"/>
    <w:rsid w:val="003A00E9"/>
    <w:rsid w:val="003A0170"/>
    <w:rsid w:val="003A14EB"/>
    <w:rsid w:val="003A173D"/>
    <w:rsid w:val="003A26E7"/>
    <w:rsid w:val="003A2CD7"/>
    <w:rsid w:val="003A3E00"/>
    <w:rsid w:val="003A54F9"/>
    <w:rsid w:val="003A5FC1"/>
    <w:rsid w:val="003A6C97"/>
    <w:rsid w:val="003B03EF"/>
    <w:rsid w:val="003B3681"/>
    <w:rsid w:val="003B3884"/>
    <w:rsid w:val="003B46C0"/>
    <w:rsid w:val="003B68A7"/>
    <w:rsid w:val="003B76C6"/>
    <w:rsid w:val="003B776E"/>
    <w:rsid w:val="003C047A"/>
    <w:rsid w:val="003C15FB"/>
    <w:rsid w:val="003C1CD2"/>
    <w:rsid w:val="003C2AF3"/>
    <w:rsid w:val="003C2B10"/>
    <w:rsid w:val="003C3D27"/>
    <w:rsid w:val="003C44DD"/>
    <w:rsid w:val="003C5C50"/>
    <w:rsid w:val="003C5EB4"/>
    <w:rsid w:val="003C6E15"/>
    <w:rsid w:val="003C7602"/>
    <w:rsid w:val="003D04DB"/>
    <w:rsid w:val="003D093B"/>
    <w:rsid w:val="003D0D44"/>
    <w:rsid w:val="003D305D"/>
    <w:rsid w:val="003D3C26"/>
    <w:rsid w:val="003D4BD6"/>
    <w:rsid w:val="003D5A66"/>
    <w:rsid w:val="003D6444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9CD"/>
    <w:rsid w:val="003E5B56"/>
    <w:rsid w:val="003E6D02"/>
    <w:rsid w:val="003F174D"/>
    <w:rsid w:val="003F20D9"/>
    <w:rsid w:val="003F3E78"/>
    <w:rsid w:val="003F523A"/>
    <w:rsid w:val="003F59A0"/>
    <w:rsid w:val="003F6597"/>
    <w:rsid w:val="003F6998"/>
    <w:rsid w:val="003F775F"/>
    <w:rsid w:val="003F796C"/>
    <w:rsid w:val="0040008C"/>
    <w:rsid w:val="004009FB"/>
    <w:rsid w:val="00403487"/>
    <w:rsid w:val="00403CCA"/>
    <w:rsid w:val="00403CED"/>
    <w:rsid w:val="00404049"/>
    <w:rsid w:val="004044C5"/>
    <w:rsid w:val="00405C20"/>
    <w:rsid w:val="00406A09"/>
    <w:rsid w:val="00406FE0"/>
    <w:rsid w:val="00407BFD"/>
    <w:rsid w:val="00410B01"/>
    <w:rsid w:val="00411EF8"/>
    <w:rsid w:val="0041377A"/>
    <w:rsid w:val="00414951"/>
    <w:rsid w:val="004151A4"/>
    <w:rsid w:val="00415965"/>
    <w:rsid w:val="00415F96"/>
    <w:rsid w:val="00416A31"/>
    <w:rsid w:val="00417A4C"/>
    <w:rsid w:val="00417F3A"/>
    <w:rsid w:val="00420579"/>
    <w:rsid w:val="00420795"/>
    <w:rsid w:val="004218F7"/>
    <w:rsid w:val="00422F68"/>
    <w:rsid w:val="00423B14"/>
    <w:rsid w:val="00424325"/>
    <w:rsid w:val="004247B2"/>
    <w:rsid w:val="00424CF2"/>
    <w:rsid w:val="0042790A"/>
    <w:rsid w:val="00427910"/>
    <w:rsid w:val="004303F7"/>
    <w:rsid w:val="004306CF"/>
    <w:rsid w:val="00431045"/>
    <w:rsid w:val="004322DC"/>
    <w:rsid w:val="004331DD"/>
    <w:rsid w:val="004332AB"/>
    <w:rsid w:val="0043455D"/>
    <w:rsid w:val="00434D73"/>
    <w:rsid w:val="004360B5"/>
    <w:rsid w:val="004368E6"/>
    <w:rsid w:val="00437B3A"/>
    <w:rsid w:val="00440807"/>
    <w:rsid w:val="00441456"/>
    <w:rsid w:val="00442257"/>
    <w:rsid w:val="00442835"/>
    <w:rsid w:val="00444705"/>
    <w:rsid w:val="004461A3"/>
    <w:rsid w:val="0044658F"/>
    <w:rsid w:val="00447454"/>
    <w:rsid w:val="00451219"/>
    <w:rsid w:val="00451D38"/>
    <w:rsid w:val="00452550"/>
    <w:rsid w:val="00453EDD"/>
    <w:rsid w:val="00454CEE"/>
    <w:rsid w:val="00455850"/>
    <w:rsid w:val="004568CE"/>
    <w:rsid w:val="00460BB1"/>
    <w:rsid w:val="00462F33"/>
    <w:rsid w:val="00464C6D"/>
    <w:rsid w:val="00464E61"/>
    <w:rsid w:val="0046621E"/>
    <w:rsid w:val="004678B8"/>
    <w:rsid w:val="00471721"/>
    <w:rsid w:val="00471B40"/>
    <w:rsid w:val="0047454D"/>
    <w:rsid w:val="00474FB2"/>
    <w:rsid w:val="004756B8"/>
    <w:rsid w:val="00475C0A"/>
    <w:rsid w:val="004765C6"/>
    <w:rsid w:val="0048060B"/>
    <w:rsid w:val="0048132F"/>
    <w:rsid w:val="0048165D"/>
    <w:rsid w:val="00481DC4"/>
    <w:rsid w:val="00484ADB"/>
    <w:rsid w:val="00484EA9"/>
    <w:rsid w:val="0048716D"/>
    <w:rsid w:val="00487AF3"/>
    <w:rsid w:val="0049266A"/>
    <w:rsid w:val="00492FFC"/>
    <w:rsid w:val="00493FC1"/>
    <w:rsid w:val="00494092"/>
    <w:rsid w:val="00494ABF"/>
    <w:rsid w:val="004A0624"/>
    <w:rsid w:val="004A0900"/>
    <w:rsid w:val="004A14DE"/>
    <w:rsid w:val="004A191D"/>
    <w:rsid w:val="004A3F75"/>
    <w:rsid w:val="004A5CB0"/>
    <w:rsid w:val="004A5F1A"/>
    <w:rsid w:val="004B1BD3"/>
    <w:rsid w:val="004B2A5F"/>
    <w:rsid w:val="004B337D"/>
    <w:rsid w:val="004B39F3"/>
    <w:rsid w:val="004B41DE"/>
    <w:rsid w:val="004B658B"/>
    <w:rsid w:val="004B7BEC"/>
    <w:rsid w:val="004C05A5"/>
    <w:rsid w:val="004C134B"/>
    <w:rsid w:val="004C1CA4"/>
    <w:rsid w:val="004C7142"/>
    <w:rsid w:val="004D0D93"/>
    <w:rsid w:val="004D2C24"/>
    <w:rsid w:val="004D537E"/>
    <w:rsid w:val="004D642F"/>
    <w:rsid w:val="004D7B5E"/>
    <w:rsid w:val="004E1D8A"/>
    <w:rsid w:val="004E2003"/>
    <w:rsid w:val="004E46C6"/>
    <w:rsid w:val="004E5E8C"/>
    <w:rsid w:val="004E6ABB"/>
    <w:rsid w:val="004E703C"/>
    <w:rsid w:val="004E796D"/>
    <w:rsid w:val="004E7CFC"/>
    <w:rsid w:val="004F20FA"/>
    <w:rsid w:val="004F332C"/>
    <w:rsid w:val="004F3726"/>
    <w:rsid w:val="004F4CA5"/>
    <w:rsid w:val="004F57C9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567F"/>
    <w:rsid w:val="00506A51"/>
    <w:rsid w:val="00506F50"/>
    <w:rsid w:val="005070BC"/>
    <w:rsid w:val="0050740B"/>
    <w:rsid w:val="00507AE5"/>
    <w:rsid w:val="00510C8C"/>
    <w:rsid w:val="005117D6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6879"/>
    <w:rsid w:val="0052751F"/>
    <w:rsid w:val="0053091F"/>
    <w:rsid w:val="00531B05"/>
    <w:rsid w:val="00531F8D"/>
    <w:rsid w:val="005327EF"/>
    <w:rsid w:val="00532DF0"/>
    <w:rsid w:val="005343DC"/>
    <w:rsid w:val="00536953"/>
    <w:rsid w:val="0053785C"/>
    <w:rsid w:val="00537C34"/>
    <w:rsid w:val="005419B4"/>
    <w:rsid w:val="00546867"/>
    <w:rsid w:val="00550B01"/>
    <w:rsid w:val="005546B4"/>
    <w:rsid w:val="00554DF0"/>
    <w:rsid w:val="00557AFA"/>
    <w:rsid w:val="005609FC"/>
    <w:rsid w:val="00560E36"/>
    <w:rsid w:val="005611E0"/>
    <w:rsid w:val="005635F9"/>
    <w:rsid w:val="0056482D"/>
    <w:rsid w:val="00564D42"/>
    <w:rsid w:val="00566E12"/>
    <w:rsid w:val="00567D6B"/>
    <w:rsid w:val="00573497"/>
    <w:rsid w:val="00573848"/>
    <w:rsid w:val="00574148"/>
    <w:rsid w:val="00576002"/>
    <w:rsid w:val="00576282"/>
    <w:rsid w:val="00577400"/>
    <w:rsid w:val="005778B1"/>
    <w:rsid w:val="00580135"/>
    <w:rsid w:val="0058020A"/>
    <w:rsid w:val="00581406"/>
    <w:rsid w:val="00582E26"/>
    <w:rsid w:val="00583BD8"/>
    <w:rsid w:val="00584E70"/>
    <w:rsid w:val="0058704D"/>
    <w:rsid w:val="005876A1"/>
    <w:rsid w:val="00587E36"/>
    <w:rsid w:val="00590EB5"/>
    <w:rsid w:val="00590EC1"/>
    <w:rsid w:val="00591120"/>
    <w:rsid w:val="005929FF"/>
    <w:rsid w:val="00593757"/>
    <w:rsid w:val="005938E7"/>
    <w:rsid w:val="005940D8"/>
    <w:rsid w:val="00594C2F"/>
    <w:rsid w:val="00595403"/>
    <w:rsid w:val="00596664"/>
    <w:rsid w:val="005A236B"/>
    <w:rsid w:val="005A2903"/>
    <w:rsid w:val="005A33F3"/>
    <w:rsid w:val="005A3B0C"/>
    <w:rsid w:val="005A4282"/>
    <w:rsid w:val="005A4F52"/>
    <w:rsid w:val="005A5205"/>
    <w:rsid w:val="005A5AD1"/>
    <w:rsid w:val="005A5F1E"/>
    <w:rsid w:val="005B034B"/>
    <w:rsid w:val="005B0FE6"/>
    <w:rsid w:val="005B2F45"/>
    <w:rsid w:val="005B4B14"/>
    <w:rsid w:val="005B501C"/>
    <w:rsid w:val="005B66C0"/>
    <w:rsid w:val="005B7016"/>
    <w:rsid w:val="005C15B4"/>
    <w:rsid w:val="005C1ABC"/>
    <w:rsid w:val="005C2E90"/>
    <w:rsid w:val="005C371B"/>
    <w:rsid w:val="005C53D1"/>
    <w:rsid w:val="005C7384"/>
    <w:rsid w:val="005C7BB9"/>
    <w:rsid w:val="005C7CAB"/>
    <w:rsid w:val="005D14A4"/>
    <w:rsid w:val="005D2BE0"/>
    <w:rsid w:val="005D3B2F"/>
    <w:rsid w:val="005E0C00"/>
    <w:rsid w:val="005E0C6B"/>
    <w:rsid w:val="005E346E"/>
    <w:rsid w:val="005E5865"/>
    <w:rsid w:val="005E7FB6"/>
    <w:rsid w:val="005F02C6"/>
    <w:rsid w:val="005F2BF4"/>
    <w:rsid w:val="005F5BBD"/>
    <w:rsid w:val="005F61C2"/>
    <w:rsid w:val="00600F87"/>
    <w:rsid w:val="00600FE6"/>
    <w:rsid w:val="0060103A"/>
    <w:rsid w:val="006016FC"/>
    <w:rsid w:val="0060204B"/>
    <w:rsid w:val="00602BAA"/>
    <w:rsid w:val="00602FB2"/>
    <w:rsid w:val="006033B4"/>
    <w:rsid w:val="00603D6C"/>
    <w:rsid w:val="0060420F"/>
    <w:rsid w:val="00604F8E"/>
    <w:rsid w:val="00606DB6"/>
    <w:rsid w:val="00607D49"/>
    <w:rsid w:val="00612775"/>
    <w:rsid w:val="00613E0D"/>
    <w:rsid w:val="00613E33"/>
    <w:rsid w:val="0061547F"/>
    <w:rsid w:val="006168E4"/>
    <w:rsid w:val="00616A28"/>
    <w:rsid w:val="0062097C"/>
    <w:rsid w:val="006213D9"/>
    <w:rsid w:val="006229E3"/>
    <w:rsid w:val="00625970"/>
    <w:rsid w:val="0062654E"/>
    <w:rsid w:val="00626F2E"/>
    <w:rsid w:val="00630A0D"/>
    <w:rsid w:val="00630F46"/>
    <w:rsid w:val="00631C8D"/>
    <w:rsid w:val="0063380B"/>
    <w:rsid w:val="00634F4D"/>
    <w:rsid w:val="0063668D"/>
    <w:rsid w:val="00637733"/>
    <w:rsid w:val="00637F2A"/>
    <w:rsid w:val="00640B35"/>
    <w:rsid w:val="006428E9"/>
    <w:rsid w:val="00645FB6"/>
    <w:rsid w:val="00646488"/>
    <w:rsid w:val="00650580"/>
    <w:rsid w:val="006516A6"/>
    <w:rsid w:val="00652B9F"/>
    <w:rsid w:val="0065594B"/>
    <w:rsid w:val="00655D4B"/>
    <w:rsid w:val="00655EAE"/>
    <w:rsid w:val="0065730A"/>
    <w:rsid w:val="006602AF"/>
    <w:rsid w:val="0066064D"/>
    <w:rsid w:val="00660920"/>
    <w:rsid w:val="00660929"/>
    <w:rsid w:val="0066296E"/>
    <w:rsid w:val="00662CED"/>
    <w:rsid w:val="00664A28"/>
    <w:rsid w:val="00664C8E"/>
    <w:rsid w:val="00664E86"/>
    <w:rsid w:val="0066799D"/>
    <w:rsid w:val="0067135D"/>
    <w:rsid w:val="006714B7"/>
    <w:rsid w:val="00671647"/>
    <w:rsid w:val="00671F28"/>
    <w:rsid w:val="006722DC"/>
    <w:rsid w:val="00672958"/>
    <w:rsid w:val="006732BB"/>
    <w:rsid w:val="006754FB"/>
    <w:rsid w:val="006764CE"/>
    <w:rsid w:val="00676960"/>
    <w:rsid w:val="00677B6A"/>
    <w:rsid w:val="00682665"/>
    <w:rsid w:val="0068304B"/>
    <w:rsid w:val="00683446"/>
    <w:rsid w:val="006838D5"/>
    <w:rsid w:val="00685C83"/>
    <w:rsid w:val="006863DC"/>
    <w:rsid w:val="00690090"/>
    <w:rsid w:val="00690AD8"/>
    <w:rsid w:val="0069111F"/>
    <w:rsid w:val="006912DB"/>
    <w:rsid w:val="00691301"/>
    <w:rsid w:val="00692483"/>
    <w:rsid w:val="00693530"/>
    <w:rsid w:val="00694D55"/>
    <w:rsid w:val="0069564D"/>
    <w:rsid w:val="00695F45"/>
    <w:rsid w:val="00697614"/>
    <w:rsid w:val="006A1571"/>
    <w:rsid w:val="006A15B2"/>
    <w:rsid w:val="006A233D"/>
    <w:rsid w:val="006A2360"/>
    <w:rsid w:val="006A392A"/>
    <w:rsid w:val="006A3AD0"/>
    <w:rsid w:val="006A6EB7"/>
    <w:rsid w:val="006A7419"/>
    <w:rsid w:val="006B0552"/>
    <w:rsid w:val="006B09FE"/>
    <w:rsid w:val="006B204B"/>
    <w:rsid w:val="006B53AD"/>
    <w:rsid w:val="006B710B"/>
    <w:rsid w:val="006C07C9"/>
    <w:rsid w:val="006C0D2D"/>
    <w:rsid w:val="006C1F77"/>
    <w:rsid w:val="006C2555"/>
    <w:rsid w:val="006C3EF9"/>
    <w:rsid w:val="006C5CE7"/>
    <w:rsid w:val="006C5EF4"/>
    <w:rsid w:val="006C6BC5"/>
    <w:rsid w:val="006C7392"/>
    <w:rsid w:val="006C7CA6"/>
    <w:rsid w:val="006D0551"/>
    <w:rsid w:val="006D0997"/>
    <w:rsid w:val="006D0CAC"/>
    <w:rsid w:val="006D32BC"/>
    <w:rsid w:val="006D43D5"/>
    <w:rsid w:val="006D4891"/>
    <w:rsid w:val="006D5B41"/>
    <w:rsid w:val="006D63D1"/>
    <w:rsid w:val="006E0532"/>
    <w:rsid w:val="006E37EB"/>
    <w:rsid w:val="006E642E"/>
    <w:rsid w:val="006E6BE8"/>
    <w:rsid w:val="006E7552"/>
    <w:rsid w:val="006E7E4B"/>
    <w:rsid w:val="006F0AAA"/>
    <w:rsid w:val="006F0D75"/>
    <w:rsid w:val="006F1898"/>
    <w:rsid w:val="006F3262"/>
    <w:rsid w:val="006F405D"/>
    <w:rsid w:val="006F6EBB"/>
    <w:rsid w:val="00700781"/>
    <w:rsid w:val="007012C4"/>
    <w:rsid w:val="00703194"/>
    <w:rsid w:val="00703EE5"/>
    <w:rsid w:val="00703F3A"/>
    <w:rsid w:val="00710237"/>
    <w:rsid w:val="007133AA"/>
    <w:rsid w:val="00713F17"/>
    <w:rsid w:val="00715589"/>
    <w:rsid w:val="00715926"/>
    <w:rsid w:val="00716A4C"/>
    <w:rsid w:val="00716E52"/>
    <w:rsid w:val="0071747D"/>
    <w:rsid w:val="00717616"/>
    <w:rsid w:val="00717D23"/>
    <w:rsid w:val="00720447"/>
    <w:rsid w:val="00721D86"/>
    <w:rsid w:val="00725579"/>
    <w:rsid w:val="007278B2"/>
    <w:rsid w:val="00727FB9"/>
    <w:rsid w:val="007311AE"/>
    <w:rsid w:val="00731E66"/>
    <w:rsid w:val="007331DC"/>
    <w:rsid w:val="0073419A"/>
    <w:rsid w:val="00735550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ABE"/>
    <w:rsid w:val="00742FD7"/>
    <w:rsid w:val="0074374B"/>
    <w:rsid w:val="0074529A"/>
    <w:rsid w:val="00745F01"/>
    <w:rsid w:val="007462C8"/>
    <w:rsid w:val="007464C9"/>
    <w:rsid w:val="00750E06"/>
    <w:rsid w:val="007511DA"/>
    <w:rsid w:val="00751213"/>
    <w:rsid w:val="0075184F"/>
    <w:rsid w:val="0075304B"/>
    <w:rsid w:val="00754358"/>
    <w:rsid w:val="00754DA8"/>
    <w:rsid w:val="0075500A"/>
    <w:rsid w:val="007552B6"/>
    <w:rsid w:val="00755555"/>
    <w:rsid w:val="00755DE1"/>
    <w:rsid w:val="0075715F"/>
    <w:rsid w:val="00757F40"/>
    <w:rsid w:val="007605F5"/>
    <w:rsid w:val="00760BCF"/>
    <w:rsid w:val="00761C70"/>
    <w:rsid w:val="0076232B"/>
    <w:rsid w:val="00763263"/>
    <w:rsid w:val="00765F33"/>
    <w:rsid w:val="00766658"/>
    <w:rsid w:val="00767C64"/>
    <w:rsid w:val="00767D93"/>
    <w:rsid w:val="00770209"/>
    <w:rsid w:val="00771003"/>
    <w:rsid w:val="00771467"/>
    <w:rsid w:val="00772316"/>
    <w:rsid w:val="0077316E"/>
    <w:rsid w:val="0077359F"/>
    <w:rsid w:val="007744A2"/>
    <w:rsid w:val="007753E0"/>
    <w:rsid w:val="0077577B"/>
    <w:rsid w:val="007802CD"/>
    <w:rsid w:val="00781569"/>
    <w:rsid w:val="00781733"/>
    <w:rsid w:val="00783490"/>
    <w:rsid w:val="0078632B"/>
    <w:rsid w:val="00786400"/>
    <w:rsid w:val="0078699A"/>
    <w:rsid w:val="0078752C"/>
    <w:rsid w:val="00787A77"/>
    <w:rsid w:val="00787E3A"/>
    <w:rsid w:val="00791810"/>
    <w:rsid w:val="0079288B"/>
    <w:rsid w:val="00793196"/>
    <w:rsid w:val="00793ED7"/>
    <w:rsid w:val="00794C07"/>
    <w:rsid w:val="00794F3D"/>
    <w:rsid w:val="00794F3F"/>
    <w:rsid w:val="00797223"/>
    <w:rsid w:val="0079722D"/>
    <w:rsid w:val="007A0D1C"/>
    <w:rsid w:val="007A0FB1"/>
    <w:rsid w:val="007A1635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AD5"/>
    <w:rsid w:val="007A64B3"/>
    <w:rsid w:val="007B01A5"/>
    <w:rsid w:val="007B2E2B"/>
    <w:rsid w:val="007B305B"/>
    <w:rsid w:val="007B4EDF"/>
    <w:rsid w:val="007B5904"/>
    <w:rsid w:val="007B7A6A"/>
    <w:rsid w:val="007C0601"/>
    <w:rsid w:val="007C0896"/>
    <w:rsid w:val="007C2474"/>
    <w:rsid w:val="007C2DAF"/>
    <w:rsid w:val="007C37C8"/>
    <w:rsid w:val="007C37EA"/>
    <w:rsid w:val="007C39C1"/>
    <w:rsid w:val="007C48E5"/>
    <w:rsid w:val="007C635A"/>
    <w:rsid w:val="007C7424"/>
    <w:rsid w:val="007C7A5D"/>
    <w:rsid w:val="007D0C95"/>
    <w:rsid w:val="007D1889"/>
    <w:rsid w:val="007D1925"/>
    <w:rsid w:val="007D48B7"/>
    <w:rsid w:val="007D5673"/>
    <w:rsid w:val="007D57A2"/>
    <w:rsid w:val="007D5FF3"/>
    <w:rsid w:val="007D6E3C"/>
    <w:rsid w:val="007D745F"/>
    <w:rsid w:val="007D7A43"/>
    <w:rsid w:val="007E120C"/>
    <w:rsid w:val="007E1747"/>
    <w:rsid w:val="007E1887"/>
    <w:rsid w:val="007E1A3D"/>
    <w:rsid w:val="007E27E2"/>
    <w:rsid w:val="007E3818"/>
    <w:rsid w:val="007E3BA1"/>
    <w:rsid w:val="007E3C8A"/>
    <w:rsid w:val="007E3D03"/>
    <w:rsid w:val="007E3D04"/>
    <w:rsid w:val="007E70C9"/>
    <w:rsid w:val="007E79F4"/>
    <w:rsid w:val="007F030B"/>
    <w:rsid w:val="007F09BC"/>
    <w:rsid w:val="007F0B9E"/>
    <w:rsid w:val="007F1C14"/>
    <w:rsid w:val="007F1F11"/>
    <w:rsid w:val="007F2965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43C2"/>
    <w:rsid w:val="00805837"/>
    <w:rsid w:val="008072C7"/>
    <w:rsid w:val="00810AC2"/>
    <w:rsid w:val="00810CD4"/>
    <w:rsid w:val="00811385"/>
    <w:rsid w:val="00811811"/>
    <w:rsid w:val="00814048"/>
    <w:rsid w:val="00816109"/>
    <w:rsid w:val="00816DAC"/>
    <w:rsid w:val="00817503"/>
    <w:rsid w:val="008179BB"/>
    <w:rsid w:val="00820B24"/>
    <w:rsid w:val="008265F1"/>
    <w:rsid w:val="00831B0F"/>
    <w:rsid w:val="00833F06"/>
    <w:rsid w:val="00834824"/>
    <w:rsid w:val="00835658"/>
    <w:rsid w:val="00835ADC"/>
    <w:rsid w:val="00837ED6"/>
    <w:rsid w:val="00840E08"/>
    <w:rsid w:val="00842B2E"/>
    <w:rsid w:val="00842CF8"/>
    <w:rsid w:val="00843558"/>
    <w:rsid w:val="00843B41"/>
    <w:rsid w:val="0084571A"/>
    <w:rsid w:val="0085123B"/>
    <w:rsid w:val="00852640"/>
    <w:rsid w:val="00852F18"/>
    <w:rsid w:val="00853AFA"/>
    <w:rsid w:val="00853C26"/>
    <w:rsid w:val="008565A4"/>
    <w:rsid w:val="00857C24"/>
    <w:rsid w:val="00861A06"/>
    <w:rsid w:val="00865DD9"/>
    <w:rsid w:val="00866A1A"/>
    <w:rsid w:val="00866CB8"/>
    <w:rsid w:val="00870EF5"/>
    <w:rsid w:val="00871DD9"/>
    <w:rsid w:val="008731D8"/>
    <w:rsid w:val="00873801"/>
    <w:rsid w:val="0087394F"/>
    <w:rsid w:val="00873961"/>
    <w:rsid w:val="00876C78"/>
    <w:rsid w:val="008812BF"/>
    <w:rsid w:val="00882741"/>
    <w:rsid w:val="00887CEE"/>
    <w:rsid w:val="008914C5"/>
    <w:rsid w:val="008923C8"/>
    <w:rsid w:val="00893702"/>
    <w:rsid w:val="008951F6"/>
    <w:rsid w:val="00895B89"/>
    <w:rsid w:val="0089609F"/>
    <w:rsid w:val="008A00AC"/>
    <w:rsid w:val="008A38C0"/>
    <w:rsid w:val="008A3A87"/>
    <w:rsid w:val="008A3B9B"/>
    <w:rsid w:val="008A3F8C"/>
    <w:rsid w:val="008A4313"/>
    <w:rsid w:val="008A55F5"/>
    <w:rsid w:val="008A5E68"/>
    <w:rsid w:val="008A67C0"/>
    <w:rsid w:val="008A6B9B"/>
    <w:rsid w:val="008A757A"/>
    <w:rsid w:val="008B05FF"/>
    <w:rsid w:val="008B0A98"/>
    <w:rsid w:val="008B30F6"/>
    <w:rsid w:val="008B3503"/>
    <w:rsid w:val="008B586F"/>
    <w:rsid w:val="008B6568"/>
    <w:rsid w:val="008C13D7"/>
    <w:rsid w:val="008C20D8"/>
    <w:rsid w:val="008C27E4"/>
    <w:rsid w:val="008C73DA"/>
    <w:rsid w:val="008C7816"/>
    <w:rsid w:val="008C7C47"/>
    <w:rsid w:val="008D10D7"/>
    <w:rsid w:val="008D1F33"/>
    <w:rsid w:val="008D229D"/>
    <w:rsid w:val="008D24C9"/>
    <w:rsid w:val="008D30F3"/>
    <w:rsid w:val="008D3514"/>
    <w:rsid w:val="008D6308"/>
    <w:rsid w:val="008D72A1"/>
    <w:rsid w:val="008D746B"/>
    <w:rsid w:val="008D7513"/>
    <w:rsid w:val="008E05BA"/>
    <w:rsid w:val="008E09B7"/>
    <w:rsid w:val="008E1417"/>
    <w:rsid w:val="008E1ACE"/>
    <w:rsid w:val="008E206A"/>
    <w:rsid w:val="008E24AA"/>
    <w:rsid w:val="008E2E2A"/>
    <w:rsid w:val="008E52D5"/>
    <w:rsid w:val="008E5AA1"/>
    <w:rsid w:val="008E5EF6"/>
    <w:rsid w:val="008E5FA6"/>
    <w:rsid w:val="008E6458"/>
    <w:rsid w:val="008E7B0F"/>
    <w:rsid w:val="008F0DDE"/>
    <w:rsid w:val="008F1B98"/>
    <w:rsid w:val="008F224E"/>
    <w:rsid w:val="008F3818"/>
    <w:rsid w:val="008F5E5D"/>
    <w:rsid w:val="008F6565"/>
    <w:rsid w:val="008F7294"/>
    <w:rsid w:val="00900D98"/>
    <w:rsid w:val="0090256A"/>
    <w:rsid w:val="0090284B"/>
    <w:rsid w:val="009034DA"/>
    <w:rsid w:val="00904D8D"/>
    <w:rsid w:val="00905D23"/>
    <w:rsid w:val="00905D93"/>
    <w:rsid w:val="00906C84"/>
    <w:rsid w:val="009107BA"/>
    <w:rsid w:val="0091083D"/>
    <w:rsid w:val="009116B7"/>
    <w:rsid w:val="009124A0"/>
    <w:rsid w:val="00912727"/>
    <w:rsid w:val="009127FD"/>
    <w:rsid w:val="00913640"/>
    <w:rsid w:val="009136B8"/>
    <w:rsid w:val="00916659"/>
    <w:rsid w:val="0091665B"/>
    <w:rsid w:val="00916946"/>
    <w:rsid w:val="009170AA"/>
    <w:rsid w:val="00920655"/>
    <w:rsid w:val="00923D52"/>
    <w:rsid w:val="0092434E"/>
    <w:rsid w:val="00927BD4"/>
    <w:rsid w:val="00931774"/>
    <w:rsid w:val="0093475A"/>
    <w:rsid w:val="00935C53"/>
    <w:rsid w:val="00936591"/>
    <w:rsid w:val="00942845"/>
    <w:rsid w:val="00942FFA"/>
    <w:rsid w:val="00943948"/>
    <w:rsid w:val="00944CDF"/>
    <w:rsid w:val="00946E9A"/>
    <w:rsid w:val="0094779F"/>
    <w:rsid w:val="00947823"/>
    <w:rsid w:val="00947C0A"/>
    <w:rsid w:val="00950150"/>
    <w:rsid w:val="00951325"/>
    <w:rsid w:val="00951FDF"/>
    <w:rsid w:val="00952884"/>
    <w:rsid w:val="00954AE9"/>
    <w:rsid w:val="00957BC5"/>
    <w:rsid w:val="0096155E"/>
    <w:rsid w:val="00961622"/>
    <w:rsid w:val="00961D4D"/>
    <w:rsid w:val="009621DE"/>
    <w:rsid w:val="00964026"/>
    <w:rsid w:val="00964386"/>
    <w:rsid w:val="00964EB5"/>
    <w:rsid w:val="00965260"/>
    <w:rsid w:val="00965F0A"/>
    <w:rsid w:val="009661F5"/>
    <w:rsid w:val="009702A2"/>
    <w:rsid w:val="009702DB"/>
    <w:rsid w:val="00971366"/>
    <w:rsid w:val="009717DA"/>
    <w:rsid w:val="00974DAB"/>
    <w:rsid w:val="0097525B"/>
    <w:rsid w:val="00975436"/>
    <w:rsid w:val="00975A40"/>
    <w:rsid w:val="009775E9"/>
    <w:rsid w:val="00977CB1"/>
    <w:rsid w:val="00981285"/>
    <w:rsid w:val="00982BD0"/>
    <w:rsid w:val="00983AB6"/>
    <w:rsid w:val="00984EE0"/>
    <w:rsid w:val="00986A88"/>
    <w:rsid w:val="00987051"/>
    <w:rsid w:val="009903C0"/>
    <w:rsid w:val="00990456"/>
    <w:rsid w:val="009A0378"/>
    <w:rsid w:val="009A1490"/>
    <w:rsid w:val="009A26CB"/>
    <w:rsid w:val="009A3E14"/>
    <w:rsid w:val="009A52DD"/>
    <w:rsid w:val="009A5504"/>
    <w:rsid w:val="009A63EC"/>
    <w:rsid w:val="009B0973"/>
    <w:rsid w:val="009B0E5E"/>
    <w:rsid w:val="009B163E"/>
    <w:rsid w:val="009B3F41"/>
    <w:rsid w:val="009B4EB8"/>
    <w:rsid w:val="009B63C2"/>
    <w:rsid w:val="009B7E0E"/>
    <w:rsid w:val="009C01D6"/>
    <w:rsid w:val="009C213D"/>
    <w:rsid w:val="009C26F2"/>
    <w:rsid w:val="009C2DC8"/>
    <w:rsid w:val="009C50A7"/>
    <w:rsid w:val="009C66CC"/>
    <w:rsid w:val="009C70E8"/>
    <w:rsid w:val="009C7670"/>
    <w:rsid w:val="009D0657"/>
    <w:rsid w:val="009D17A2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997"/>
    <w:rsid w:val="009E0E7B"/>
    <w:rsid w:val="009E0EBD"/>
    <w:rsid w:val="009E2C2F"/>
    <w:rsid w:val="009E358D"/>
    <w:rsid w:val="009E3B87"/>
    <w:rsid w:val="009E7F83"/>
    <w:rsid w:val="009F033D"/>
    <w:rsid w:val="009F0C94"/>
    <w:rsid w:val="009F1892"/>
    <w:rsid w:val="009F4276"/>
    <w:rsid w:val="009F604A"/>
    <w:rsid w:val="009F753F"/>
    <w:rsid w:val="00A0042C"/>
    <w:rsid w:val="00A00CD4"/>
    <w:rsid w:val="00A0365E"/>
    <w:rsid w:val="00A036CC"/>
    <w:rsid w:val="00A04734"/>
    <w:rsid w:val="00A05870"/>
    <w:rsid w:val="00A05BD5"/>
    <w:rsid w:val="00A05FBB"/>
    <w:rsid w:val="00A06021"/>
    <w:rsid w:val="00A071EF"/>
    <w:rsid w:val="00A10652"/>
    <w:rsid w:val="00A110E2"/>
    <w:rsid w:val="00A1229F"/>
    <w:rsid w:val="00A140C0"/>
    <w:rsid w:val="00A1410D"/>
    <w:rsid w:val="00A1438F"/>
    <w:rsid w:val="00A174B0"/>
    <w:rsid w:val="00A17772"/>
    <w:rsid w:val="00A21DD2"/>
    <w:rsid w:val="00A23A12"/>
    <w:rsid w:val="00A25B72"/>
    <w:rsid w:val="00A2697B"/>
    <w:rsid w:val="00A27CAE"/>
    <w:rsid w:val="00A27CF8"/>
    <w:rsid w:val="00A304BA"/>
    <w:rsid w:val="00A343D8"/>
    <w:rsid w:val="00A3553C"/>
    <w:rsid w:val="00A35D27"/>
    <w:rsid w:val="00A367C8"/>
    <w:rsid w:val="00A373AF"/>
    <w:rsid w:val="00A37B8D"/>
    <w:rsid w:val="00A40737"/>
    <w:rsid w:val="00A40CC2"/>
    <w:rsid w:val="00A4187F"/>
    <w:rsid w:val="00A41A5A"/>
    <w:rsid w:val="00A4226B"/>
    <w:rsid w:val="00A43832"/>
    <w:rsid w:val="00A4598A"/>
    <w:rsid w:val="00A46932"/>
    <w:rsid w:val="00A46EC2"/>
    <w:rsid w:val="00A4735D"/>
    <w:rsid w:val="00A47B16"/>
    <w:rsid w:val="00A47DF5"/>
    <w:rsid w:val="00A506DD"/>
    <w:rsid w:val="00A506EB"/>
    <w:rsid w:val="00A5137C"/>
    <w:rsid w:val="00A517F8"/>
    <w:rsid w:val="00A51812"/>
    <w:rsid w:val="00A535E9"/>
    <w:rsid w:val="00A5363B"/>
    <w:rsid w:val="00A56773"/>
    <w:rsid w:val="00A64299"/>
    <w:rsid w:val="00A66DEA"/>
    <w:rsid w:val="00A7269D"/>
    <w:rsid w:val="00A729BB"/>
    <w:rsid w:val="00A72BA1"/>
    <w:rsid w:val="00A7302E"/>
    <w:rsid w:val="00A81134"/>
    <w:rsid w:val="00A811CD"/>
    <w:rsid w:val="00A83CE5"/>
    <w:rsid w:val="00A847D6"/>
    <w:rsid w:val="00A84B66"/>
    <w:rsid w:val="00A855FB"/>
    <w:rsid w:val="00A94CCE"/>
    <w:rsid w:val="00A95902"/>
    <w:rsid w:val="00A95E1D"/>
    <w:rsid w:val="00A96A2A"/>
    <w:rsid w:val="00A97041"/>
    <w:rsid w:val="00A970D6"/>
    <w:rsid w:val="00AA01AB"/>
    <w:rsid w:val="00AA0687"/>
    <w:rsid w:val="00AA219E"/>
    <w:rsid w:val="00AA2505"/>
    <w:rsid w:val="00AA27A6"/>
    <w:rsid w:val="00AA7146"/>
    <w:rsid w:val="00AA7B45"/>
    <w:rsid w:val="00AB0F97"/>
    <w:rsid w:val="00AB0FA4"/>
    <w:rsid w:val="00AB3367"/>
    <w:rsid w:val="00AB3926"/>
    <w:rsid w:val="00AB3CEC"/>
    <w:rsid w:val="00AB496A"/>
    <w:rsid w:val="00AB68F6"/>
    <w:rsid w:val="00AB7613"/>
    <w:rsid w:val="00AC2622"/>
    <w:rsid w:val="00AC46F5"/>
    <w:rsid w:val="00AC472A"/>
    <w:rsid w:val="00AC4987"/>
    <w:rsid w:val="00AC4F4D"/>
    <w:rsid w:val="00AC62B7"/>
    <w:rsid w:val="00AC7527"/>
    <w:rsid w:val="00AD0BE8"/>
    <w:rsid w:val="00AD12D1"/>
    <w:rsid w:val="00AD262D"/>
    <w:rsid w:val="00AD3ED1"/>
    <w:rsid w:val="00AD4962"/>
    <w:rsid w:val="00AD6472"/>
    <w:rsid w:val="00AD6A3D"/>
    <w:rsid w:val="00AD6A64"/>
    <w:rsid w:val="00AD6BED"/>
    <w:rsid w:val="00AD6D1D"/>
    <w:rsid w:val="00AD71C7"/>
    <w:rsid w:val="00AD739F"/>
    <w:rsid w:val="00AD7707"/>
    <w:rsid w:val="00AE1EF9"/>
    <w:rsid w:val="00AE520B"/>
    <w:rsid w:val="00AE52C8"/>
    <w:rsid w:val="00B0093D"/>
    <w:rsid w:val="00B0170A"/>
    <w:rsid w:val="00B02171"/>
    <w:rsid w:val="00B027EC"/>
    <w:rsid w:val="00B0518A"/>
    <w:rsid w:val="00B07AE6"/>
    <w:rsid w:val="00B10C76"/>
    <w:rsid w:val="00B116A9"/>
    <w:rsid w:val="00B1369E"/>
    <w:rsid w:val="00B137EE"/>
    <w:rsid w:val="00B15CBE"/>
    <w:rsid w:val="00B16EEC"/>
    <w:rsid w:val="00B172F7"/>
    <w:rsid w:val="00B2093B"/>
    <w:rsid w:val="00B20BC9"/>
    <w:rsid w:val="00B2100C"/>
    <w:rsid w:val="00B21E2E"/>
    <w:rsid w:val="00B225AB"/>
    <w:rsid w:val="00B24EB2"/>
    <w:rsid w:val="00B26057"/>
    <w:rsid w:val="00B3001A"/>
    <w:rsid w:val="00B30D03"/>
    <w:rsid w:val="00B30FE5"/>
    <w:rsid w:val="00B3279D"/>
    <w:rsid w:val="00B32A50"/>
    <w:rsid w:val="00B33671"/>
    <w:rsid w:val="00B34E34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221D"/>
    <w:rsid w:val="00B52DEE"/>
    <w:rsid w:val="00B532C1"/>
    <w:rsid w:val="00B53409"/>
    <w:rsid w:val="00B5528A"/>
    <w:rsid w:val="00B555C7"/>
    <w:rsid w:val="00B56583"/>
    <w:rsid w:val="00B569E1"/>
    <w:rsid w:val="00B56F17"/>
    <w:rsid w:val="00B57BE4"/>
    <w:rsid w:val="00B6056C"/>
    <w:rsid w:val="00B61832"/>
    <w:rsid w:val="00B65696"/>
    <w:rsid w:val="00B71D5A"/>
    <w:rsid w:val="00B7248F"/>
    <w:rsid w:val="00B73806"/>
    <w:rsid w:val="00B739AA"/>
    <w:rsid w:val="00B7584A"/>
    <w:rsid w:val="00B75A8C"/>
    <w:rsid w:val="00B77A91"/>
    <w:rsid w:val="00B80E5B"/>
    <w:rsid w:val="00B8351A"/>
    <w:rsid w:val="00B83D35"/>
    <w:rsid w:val="00B852C8"/>
    <w:rsid w:val="00B85A93"/>
    <w:rsid w:val="00B85D8E"/>
    <w:rsid w:val="00B85F90"/>
    <w:rsid w:val="00B86AF4"/>
    <w:rsid w:val="00B87C0E"/>
    <w:rsid w:val="00B87F12"/>
    <w:rsid w:val="00B908D7"/>
    <w:rsid w:val="00B90AAF"/>
    <w:rsid w:val="00B913A9"/>
    <w:rsid w:val="00B9189B"/>
    <w:rsid w:val="00B91C31"/>
    <w:rsid w:val="00B91D74"/>
    <w:rsid w:val="00B97946"/>
    <w:rsid w:val="00BA20CD"/>
    <w:rsid w:val="00BA2E39"/>
    <w:rsid w:val="00BA5A53"/>
    <w:rsid w:val="00BB1DAC"/>
    <w:rsid w:val="00BB3543"/>
    <w:rsid w:val="00BB3EF2"/>
    <w:rsid w:val="00BB4ED8"/>
    <w:rsid w:val="00BB5D03"/>
    <w:rsid w:val="00BB7BE0"/>
    <w:rsid w:val="00BC016B"/>
    <w:rsid w:val="00BC0BD9"/>
    <w:rsid w:val="00BC0CAE"/>
    <w:rsid w:val="00BC0D65"/>
    <w:rsid w:val="00BC1EA9"/>
    <w:rsid w:val="00BC3037"/>
    <w:rsid w:val="00BC3B8C"/>
    <w:rsid w:val="00BC43AE"/>
    <w:rsid w:val="00BC48EA"/>
    <w:rsid w:val="00BC48ED"/>
    <w:rsid w:val="00BC50F5"/>
    <w:rsid w:val="00BC57FE"/>
    <w:rsid w:val="00BC5F83"/>
    <w:rsid w:val="00BC61F0"/>
    <w:rsid w:val="00BD04FE"/>
    <w:rsid w:val="00BD05C9"/>
    <w:rsid w:val="00BD240E"/>
    <w:rsid w:val="00BD4DE2"/>
    <w:rsid w:val="00BD67AE"/>
    <w:rsid w:val="00BD6B77"/>
    <w:rsid w:val="00BD763B"/>
    <w:rsid w:val="00BD765D"/>
    <w:rsid w:val="00BD7CD3"/>
    <w:rsid w:val="00BE02F5"/>
    <w:rsid w:val="00BE13D5"/>
    <w:rsid w:val="00BE1EAE"/>
    <w:rsid w:val="00BE2141"/>
    <w:rsid w:val="00BE2C89"/>
    <w:rsid w:val="00BE5087"/>
    <w:rsid w:val="00BE5C15"/>
    <w:rsid w:val="00BE65D3"/>
    <w:rsid w:val="00BE7C75"/>
    <w:rsid w:val="00BF0199"/>
    <w:rsid w:val="00BF0CD7"/>
    <w:rsid w:val="00BF0E48"/>
    <w:rsid w:val="00BF0F99"/>
    <w:rsid w:val="00BF1F3C"/>
    <w:rsid w:val="00BF313C"/>
    <w:rsid w:val="00BF3ACE"/>
    <w:rsid w:val="00BF4746"/>
    <w:rsid w:val="00C00220"/>
    <w:rsid w:val="00C007D6"/>
    <w:rsid w:val="00C00F41"/>
    <w:rsid w:val="00C01870"/>
    <w:rsid w:val="00C01CD5"/>
    <w:rsid w:val="00C02E82"/>
    <w:rsid w:val="00C036BF"/>
    <w:rsid w:val="00C0510F"/>
    <w:rsid w:val="00C11FB9"/>
    <w:rsid w:val="00C13282"/>
    <w:rsid w:val="00C14DE0"/>
    <w:rsid w:val="00C159D8"/>
    <w:rsid w:val="00C16C47"/>
    <w:rsid w:val="00C17E99"/>
    <w:rsid w:val="00C2067E"/>
    <w:rsid w:val="00C2093E"/>
    <w:rsid w:val="00C20D2C"/>
    <w:rsid w:val="00C22C5F"/>
    <w:rsid w:val="00C24B96"/>
    <w:rsid w:val="00C24BEF"/>
    <w:rsid w:val="00C25227"/>
    <w:rsid w:val="00C25AB5"/>
    <w:rsid w:val="00C25FE0"/>
    <w:rsid w:val="00C2623B"/>
    <w:rsid w:val="00C31C92"/>
    <w:rsid w:val="00C32530"/>
    <w:rsid w:val="00C33817"/>
    <w:rsid w:val="00C3422B"/>
    <w:rsid w:val="00C351F1"/>
    <w:rsid w:val="00C3632F"/>
    <w:rsid w:val="00C425C0"/>
    <w:rsid w:val="00C43AC3"/>
    <w:rsid w:val="00C45AD7"/>
    <w:rsid w:val="00C45CBE"/>
    <w:rsid w:val="00C50DF6"/>
    <w:rsid w:val="00C51A6D"/>
    <w:rsid w:val="00C54992"/>
    <w:rsid w:val="00C55BA3"/>
    <w:rsid w:val="00C57430"/>
    <w:rsid w:val="00C57F93"/>
    <w:rsid w:val="00C60AEC"/>
    <w:rsid w:val="00C61CB6"/>
    <w:rsid w:val="00C6205B"/>
    <w:rsid w:val="00C62421"/>
    <w:rsid w:val="00C62921"/>
    <w:rsid w:val="00C629C5"/>
    <w:rsid w:val="00C641F6"/>
    <w:rsid w:val="00C648A9"/>
    <w:rsid w:val="00C66AC3"/>
    <w:rsid w:val="00C66B00"/>
    <w:rsid w:val="00C70FB3"/>
    <w:rsid w:val="00C71172"/>
    <w:rsid w:val="00C71227"/>
    <w:rsid w:val="00C713E6"/>
    <w:rsid w:val="00C7357C"/>
    <w:rsid w:val="00C73AA5"/>
    <w:rsid w:val="00C741E8"/>
    <w:rsid w:val="00C75CF4"/>
    <w:rsid w:val="00C76A35"/>
    <w:rsid w:val="00C77004"/>
    <w:rsid w:val="00C772E2"/>
    <w:rsid w:val="00C80F91"/>
    <w:rsid w:val="00C81416"/>
    <w:rsid w:val="00C83A2D"/>
    <w:rsid w:val="00C85D34"/>
    <w:rsid w:val="00C86667"/>
    <w:rsid w:val="00C868DE"/>
    <w:rsid w:val="00C87D33"/>
    <w:rsid w:val="00C9035D"/>
    <w:rsid w:val="00C90900"/>
    <w:rsid w:val="00C92732"/>
    <w:rsid w:val="00C92AAC"/>
    <w:rsid w:val="00C93151"/>
    <w:rsid w:val="00C9369E"/>
    <w:rsid w:val="00C93803"/>
    <w:rsid w:val="00C93EEF"/>
    <w:rsid w:val="00C96389"/>
    <w:rsid w:val="00C97889"/>
    <w:rsid w:val="00CA22E5"/>
    <w:rsid w:val="00CA2385"/>
    <w:rsid w:val="00CA26B5"/>
    <w:rsid w:val="00CA3EB6"/>
    <w:rsid w:val="00CA449F"/>
    <w:rsid w:val="00CA458D"/>
    <w:rsid w:val="00CA55B1"/>
    <w:rsid w:val="00CB1AC1"/>
    <w:rsid w:val="00CB5477"/>
    <w:rsid w:val="00CB5513"/>
    <w:rsid w:val="00CB5E5F"/>
    <w:rsid w:val="00CB6C14"/>
    <w:rsid w:val="00CB7BB0"/>
    <w:rsid w:val="00CC0678"/>
    <w:rsid w:val="00CC07AA"/>
    <w:rsid w:val="00CC11E8"/>
    <w:rsid w:val="00CC1CED"/>
    <w:rsid w:val="00CC32C4"/>
    <w:rsid w:val="00CC6015"/>
    <w:rsid w:val="00CD1A59"/>
    <w:rsid w:val="00CD1AB8"/>
    <w:rsid w:val="00CD3106"/>
    <w:rsid w:val="00CD46CE"/>
    <w:rsid w:val="00CD5D2A"/>
    <w:rsid w:val="00CD6D40"/>
    <w:rsid w:val="00CE0969"/>
    <w:rsid w:val="00CE43EB"/>
    <w:rsid w:val="00CF2492"/>
    <w:rsid w:val="00CF2527"/>
    <w:rsid w:val="00CF25A5"/>
    <w:rsid w:val="00CF2BA5"/>
    <w:rsid w:val="00CF2F62"/>
    <w:rsid w:val="00CF35B5"/>
    <w:rsid w:val="00CF5C50"/>
    <w:rsid w:val="00CF5D91"/>
    <w:rsid w:val="00CF5EC7"/>
    <w:rsid w:val="00CF61DE"/>
    <w:rsid w:val="00D00F48"/>
    <w:rsid w:val="00D01FAF"/>
    <w:rsid w:val="00D022CA"/>
    <w:rsid w:val="00D0288A"/>
    <w:rsid w:val="00D02F43"/>
    <w:rsid w:val="00D06D04"/>
    <w:rsid w:val="00D07D2C"/>
    <w:rsid w:val="00D10807"/>
    <w:rsid w:val="00D118A2"/>
    <w:rsid w:val="00D12C7B"/>
    <w:rsid w:val="00D12F60"/>
    <w:rsid w:val="00D13D00"/>
    <w:rsid w:val="00D15FC6"/>
    <w:rsid w:val="00D17ABF"/>
    <w:rsid w:val="00D2021B"/>
    <w:rsid w:val="00D202C7"/>
    <w:rsid w:val="00D2104A"/>
    <w:rsid w:val="00D211FA"/>
    <w:rsid w:val="00D2157E"/>
    <w:rsid w:val="00D24326"/>
    <w:rsid w:val="00D25E86"/>
    <w:rsid w:val="00D26F73"/>
    <w:rsid w:val="00D30B78"/>
    <w:rsid w:val="00D319F1"/>
    <w:rsid w:val="00D40FC1"/>
    <w:rsid w:val="00D41F59"/>
    <w:rsid w:val="00D42D96"/>
    <w:rsid w:val="00D42FB0"/>
    <w:rsid w:val="00D44C39"/>
    <w:rsid w:val="00D45F83"/>
    <w:rsid w:val="00D471AD"/>
    <w:rsid w:val="00D472C3"/>
    <w:rsid w:val="00D507B7"/>
    <w:rsid w:val="00D515FE"/>
    <w:rsid w:val="00D51626"/>
    <w:rsid w:val="00D51AD2"/>
    <w:rsid w:val="00D52FC9"/>
    <w:rsid w:val="00D53C1D"/>
    <w:rsid w:val="00D53D10"/>
    <w:rsid w:val="00D542B1"/>
    <w:rsid w:val="00D550CE"/>
    <w:rsid w:val="00D551F1"/>
    <w:rsid w:val="00D55227"/>
    <w:rsid w:val="00D555C4"/>
    <w:rsid w:val="00D55A10"/>
    <w:rsid w:val="00D57D18"/>
    <w:rsid w:val="00D602E7"/>
    <w:rsid w:val="00D61228"/>
    <w:rsid w:val="00D62BE6"/>
    <w:rsid w:val="00D63CBF"/>
    <w:rsid w:val="00D6477F"/>
    <w:rsid w:val="00D64C99"/>
    <w:rsid w:val="00D64D84"/>
    <w:rsid w:val="00D6537E"/>
    <w:rsid w:val="00D66FFC"/>
    <w:rsid w:val="00D675AA"/>
    <w:rsid w:val="00D67BBF"/>
    <w:rsid w:val="00D700DB"/>
    <w:rsid w:val="00D707E7"/>
    <w:rsid w:val="00D70D59"/>
    <w:rsid w:val="00D712CE"/>
    <w:rsid w:val="00D7420C"/>
    <w:rsid w:val="00D76C13"/>
    <w:rsid w:val="00D76D71"/>
    <w:rsid w:val="00D779CD"/>
    <w:rsid w:val="00D803FB"/>
    <w:rsid w:val="00D8055F"/>
    <w:rsid w:val="00D80962"/>
    <w:rsid w:val="00D823F7"/>
    <w:rsid w:val="00D83206"/>
    <w:rsid w:val="00D86125"/>
    <w:rsid w:val="00D87E3D"/>
    <w:rsid w:val="00D909A4"/>
    <w:rsid w:val="00D90FC5"/>
    <w:rsid w:val="00D91463"/>
    <w:rsid w:val="00D92248"/>
    <w:rsid w:val="00D934BA"/>
    <w:rsid w:val="00D93CE0"/>
    <w:rsid w:val="00D946FF"/>
    <w:rsid w:val="00D94A0B"/>
    <w:rsid w:val="00D96420"/>
    <w:rsid w:val="00D96D3A"/>
    <w:rsid w:val="00D97257"/>
    <w:rsid w:val="00D97C4F"/>
    <w:rsid w:val="00DA08C1"/>
    <w:rsid w:val="00DA12C4"/>
    <w:rsid w:val="00DA17E7"/>
    <w:rsid w:val="00DA2961"/>
    <w:rsid w:val="00DA2EB1"/>
    <w:rsid w:val="00DA40EC"/>
    <w:rsid w:val="00DA47AC"/>
    <w:rsid w:val="00DA4C34"/>
    <w:rsid w:val="00DA4D68"/>
    <w:rsid w:val="00DA4EAC"/>
    <w:rsid w:val="00DA68C8"/>
    <w:rsid w:val="00DB0689"/>
    <w:rsid w:val="00DB0968"/>
    <w:rsid w:val="00DB3375"/>
    <w:rsid w:val="00DB3C18"/>
    <w:rsid w:val="00DB4A03"/>
    <w:rsid w:val="00DB5096"/>
    <w:rsid w:val="00DB5172"/>
    <w:rsid w:val="00DB77BB"/>
    <w:rsid w:val="00DB7D7F"/>
    <w:rsid w:val="00DC003B"/>
    <w:rsid w:val="00DC0365"/>
    <w:rsid w:val="00DC23E8"/>
    <w:rsid w:val="00DC2677"/>
    <w:rsid w:val="00DC294E"/>
    <w:rsid w:val="00DC299E"/>
    <w:rsid w:val="00DC4EE3"/>
    <w:rsid w:val="00DC55DD"/>
    <w:rsid w:val="00DD171B"/>
    <w:rsid w:val="00DD197C"/>
    <w:rsid w:val="00DD1D03"/>
    <w:rsid w:val="00DD22A7"/>
    <w:rsid w:val="00DD25C7"/>
    <w:rsid w:val="00DD37E3"/>
    <w:rsid w:val="00DD5139"/>
    <w:rsid w:val="00DD6D89"/>
    <w:rsid w:val="00DD70BC"/>
    <w:rsid w:val="00DD7A7D"/>
    <w:rsid w:val="00DD7A97"/>
    <w:rsid w:val="00DE05F5"/>
    <w:rsid w:val="00DE3A59"/>
    <w:rsid w:val="00DE3DD8"/>
    <w:rsid w:val="00DE481B"/>
    <w:rsid w:val="00DE6931"/>
    <w:rsid w:val="00DE7688"/>
    <w:rsid w:val="00DE7C9F"/>
    <w:rsid w:val="00DF00C4"/>
    <w:rsid w:val="00DF2002"/>
    <w:rsid w:val="00DF3A63"/>
    <w:rsid w:val="00DF50A1"/>
    <w:rsid w:val="00DF5EE9"/>
    <w:rsid w:val="00DF6A93"/>
    <w:rsid w:val="00E00828"/>
    <w:rsid w:val="00E018F2"/>
    <w:rsid w:val="00E02931"/>
    <w:rsid w:val="00E036C6"/>
    <w:rsid w:val="00E039C6"/>
    <w:rsid w:val="00E047EC"/>
    <w:rsid w:val="00E05C56"/>
    <w:rsid w:val="00E05C74"/>
    <w:rsid w:val="00E06A54"/>
    <w:rsid w:val="00E077A2"/>
    <w:rsid w:val="00E10D72"/>
    <w:rsid w:val="00E11258"/>
    <w:rsid w:val="00E112AC"/>
    <w:rsid w:val="00E11F85"/>
    <w:rsid w:val="00E1342A"/>
    <w:rsid w:val="00E13A35"/>
    <w:rsid w:val="00E13BF7"/>
    <w:rsid w:val="00E151D6"/>
    <w:rsid w:val="00E2154E"/>
    <w:rsid w:val="00E21E96"/>
    <w:rsid w:val="00E22EA2"/>
    <w:rsid w:val="00E24449"/>
    <w:rsid w:val="00E2464F"/>
    <w:rsid w:val="00E252BF"/>
    <w:rsid w:val="00E267D4"/>
    <w:rsid w:val="00E26878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1DA"/>
    <w:rsid w:val="00E403BA"/>
    <w:rsid w:val="00E40FA7"/>
    <w:rsid w:val="00E411C6"/>
    <w:rsid w:val="00E4123A"/>
    <w:rsid w:val="00E421AE"/>
    <w:rsid w:val="00E4263F"/>
    <w:rsid w:val="00E4348C"/>
    <w:rsid w:val="00E44D06"/>
    <w:rsid w:val="00E44DF5"/>
    <w:rsid w:val="00E4665A"/>
    <w:rsid w:val="00E47105"/>
    <w:rsid w:val="00E47B5E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2547"/>
    <w:rsid w:val="00E9309A"/>
    <w:rsid w:val="00E96033"/>
    <w:rsid w:val="00E96AB7"/>
    <w:rsid w:val="00EA1BCF"/>
    <w:rsid w:val="00EA305F"/>
    <w:rsid w:val="00EA4104"/>
    <w:rsid w:val="00EA4A46"/>
    <w:rsid w:val="00EA4B08"/>
    <w:rsid w:val="00EA643E"/>
    <w:rsid w:val="00EA6962"/>
    <w:rsid w:val="00EA7343"/>
    <w:rsid w:val="00EB0256"/>
    <w:rsid w:val="00EB1D9B"/>
    <w:rsid w:val="00EB2BF5"/>
    <w:rsid w:val="00EB5C05"/>
    <w:rsid w:val="00EB6947"/>
    <w:rsid w:val="00EB6C71"/>
    <w:rsid w:val="00EB7BB4"/>
    <w:rsid w:val="00EC079A"/>
    <w:rsid w:val="00EC134F"/>
    <w:rsid w:val="00EC1413"/>
    <w:rsid w:val="00EC1BF2"/>
    <w:rsid w:val="00EC2827"/>
    <w:rsid w:val="00EC3C4C"/>
    <w:rsid w:val="00EC3D52"/>
    <w:rsid w:val="00EC4FC2"/>
    <w:rsid w:val="00EC6AD1"/>
    <w:rsid w:val="00EC7995"/>
    <w:rsid w:val="00ED067B"/>
    <w:rsid w:val="00ED113E"/>
    <w:rsid w:val="00ED4374"/>
    <w:rsid w:val="00ED446A"/>
    <w:rsid w:val="00ED4CEB"/>
    <w:rsid w:val="00ED755A"/>
    <w:rsid w:val="00ED7CC3"/>
    <w:rsid w:val="00EE215F"/>
    <w:rsid w:val="00EE329F"/>
    <w:rsid w:val="00EE375D"/>
    <w:rsid w:val="00EE5085"/>
    <w:rsid w:val="00EE530C"/>
    <w:rsid w:val="00EE6E0D"/>
    <w:rsid w:val="00EE75B5"/>
    <w:rsid w:val="00EE7B5F"/>
    <w:rsid w:val="00EE7B75"/>
    <w:rsid w:val="00EF23E0"/>
    <w:rsid w:val="00EF340E"/>
    <w:rsid w:val="00EF496B"/>
    <w:rsid w:val="00EF4B61"/>
    <w:rsid w:val="00EF5DA5"/>
    <w:rsid w:val="00EF701A"/>
    <w:rsid w:val="00EF713D"/>
    <w:rsid w:val="00EF7333"/>
    <w:rsid w:val="00F00D6B"/>
    <w:rsid w:val="00F01630"/>
    <w:rsid w:val="00F02396"/>
    <w:rsid w:val="00F02A70"/>
    <w:rsid w:val="00F032A7"/>
    <w:rsid w:val="00F04EC2"/>
    <w:rsid w:val="00F04FB5"/>
    <w:rsid w:val="00F05642"/>
    <w:rsid w:val="00F068A1"/>
    <w:rsid w:val="00F070D6"/>
    <w:rsid w:val="00F07ACA"/>
    <w:rsid w:val="00F132CA"/>
    <w:rsid w:val="00F13FF9"/>
    <w:rsid w:val="00F1420F"/>
    <w:rsid w:val="00F144F5"/>
    <w:rsid w:val="00F14F27"/>
    <w:rsid w:val="00F157F6"/>
    <w:rsid w:val="00F15FA7"/>
    <w:rsid w:val="00F174D8"/>
    <w:rsid w:val="00F17C7B"/>
    <w:rsid w:val="00F204D6"/>
    <w:rsid w:val="00F2611A"/>
    <w:rsid w:val="00F3153A"/>
    <w:rsid w:val="00F3324D"/>
    <w:rsid w:val="00F33C90"/>
    <w:rsid w:val="00F34A01"/>
    <w:rsid w:val="00F37DD0"/>
    <w:rsid w:val="00F37E3E"/>
    <w:rsid w:val="00F422A0"/>
    <w:rsid w:val="00F42373"/>
    <w:rsid w:val="00F42935"/>
    <w:rsid w:val="00F44418"/>
    <w:rsid w:val="00F44729"/>
    <w:rsid w:val="00F45446"/>
    <w:rsid w:val="00F46F03"/>
    <w:rsid w:val="00F473A7"/>
    <w:rsid w:val="00F47506"/>
    <w:rsid w:val="00F47EE0"/>
    <w:rsid w:val="00F51B5E"/>
    <w:rsid w:val="00F51C67"/>
    <w:rsid w:val="00F51C6D"/>
    <w:rsid w:val="00F521FB"/>
    <w:rsid w:val="00F531F6"/>
    <w:rsid w:val="00F54BD4"/>
    <w:rsid w:val="00F56A64"/>
    <w:rsid w:val="00F56B94"/>
    <w:rsid w:val="00F57526"/>
    <w:rsid w:val="00F6001F"/>
    <w:rsid w:val="00F60A87"/>
    <w:rsid w:val="00F61046"/>
    <w:rsid w:val="00F62E58"/>
    <w:rsid w:val="00F63404"/>
    <w:rsid w:val="00F64151"/>
    <w:rsid w:val="00F654E2"/>
    <w:rsid w:val="00F66E49"/>
    <w:rsid w:val="00F6756D"/>
    <w:rsid w:val="00F676DB"/>
    <w:rsid w:val="00F67BB6"/>
    <w:rsid w:val="00F67DAF"/>
    <w:rsid w:val="00F70153"/>
    <w:rsid w:val="00F707E4"/>
    <w:rsid w:val="00F70A11"/>
    <w:rsid w:val="00F73C7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975"/>
    <w:rsid w:val="00F979D6"/>
    <w:rsid w:val="00F97BDA"/>
    <w:rsid w:val="00F97D2A"/>
    <w:rsid w:val="00FA023F"/>
    <w:rsid w:val="00FA0E1E"/>
    <w:rsid w:val="00FA3FC6"/>
    <w:rsid w:val="00FA4658"/>
    <w:rsid w:val="00FA6187"/>
    <w:rsid w:val="00FA7B52"/>
    <w:rsid w:val="00FA7F6D"/>
    <w:rsid w:val="00FB13C5"/>
    <w:rsid w:val="00FB1590"/>
    <w:rsid w:val="00FB4115"/>
    <w:rsid w:val="00FB542C"/>
    <w:rsid w:val="00FB68D8"/>
    <w:rsid w:val="00FB693B"/>
    <w:rsid w:val="00FB6E7B"/>
    <w:rsid w:val="00FB7A39"/>
    <w:rsid w:val="00FC026D"/>
    <w:rsid w:val="00FC032A"/>
    <w:rsid w:val="00FC1714"/>
    <w:rsid w:val="00FC2020"/>
    <w:rsid w:val="00FC3BD2"/>
    <w:rsid w:val="00FC55A5"/>
    <w:rsid w:val="00FC6959"/>
    <w:rsid w:val="00FC7DB3"/>
    <w:rsid w:val="00FD027F"/>
    <w:rsid w:val="00FD0375"/>
    <w:rsid w:val="00FD1ED3"/>
    <w:rsid w:val="00FD2A40"/>
    <w:rsid w:val="00FD39DE"/>
    <w:rsid w:val="00FD408D"/>
    <w:rsid w:val="00FD51B5"/>
    <w:rsid w:val="00FD5DA4"/>
    <w:rsid w:val="00FD7B84"/>
    <w:rsid w:val="00FD7D48"/>
    <w:rsid w:val="00FE0309"/>
    <w:rsid w:val="00FE197F"/>
    <w:rsid w:val="00FE2A18"/>
    <w:rsid w:val="00FE36E2"/>
    <w:rsid w:val="00FE4D97"/>
    <w:rsid w:val="00FF04DD"/>
    <w:rsid w:val="00FF0723"/>
    <w:rsid w:val="00FF0A1B"/>
    <w:rsid w:val="00FF0EE2"/>
    <w:rsid w:val="00FF25CF"/>
    <w:rsid w:val="00FF32B7"/>
    <w:rsid w:val="00FF344E"/>
    <w:rsid w:val="00FF5037"/>
    <w:rsid w:val="00FF6C77"/>
    <w:rsid w:val="00FF6E6B"/>
    <w:rsid w:val="00FF70E7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B7DA7"/>
  <w15:docId w15:val="{C0B68AB5-BC23-4C95-9E14-0E52F53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DBD8-DFCE-4C49-B32F-F753122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4</cp:revision>
  <cp:lastPrinted>2022-02-24T11:33:00Z</cp:lastPrinted>
  <dcterms:created xsi:type="dcterms:W3CDTF">2022-02-24T11:35:00Z</dcterms:created>
  <dcterms:modified xsi:type="dcterms:W3CDTF">2022-02-24T13:03:00Z</dcterms:modified>
</cp:coreProperties>
</file>