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CC7624" w:rsidRDefault="00CC7624" w:rsidP="00A9119E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D582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49</w:t>
      </w:r>
      <w:r w:rsidR="00063ED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CC762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CC7624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3D1A1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bookmarkStart w:id="0" w:name="_GoBack"/>
      <w:bookmarkEnd w:id="0"/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0B" w:rsidRDefault="00F9300B" w:rsidP="00C63813">
      <w:r>
        <w:separator/>
      </w:r>
    </w:p>
  </w:endnote>
  <w:endnote w:type="continuationSeparator" w:id="0">
    <w:p w:rsidR="00F9300B" w:rsidRDefault="00F9300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0B" w:rsidRDefault="00F9300B" w:rsidP="00C63813">
      <w:r>
        <w:separator/>
      </w:r>
    </w:p>
  </w:footnote>
  <w:footnote w:type="continuationSeparator" w:id="0">
    <w:p w:rsidR="00F9300B" w:rsidRDefault="00F9300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63EDB"/>
    <w:rsid w:val="00072F1A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D5821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3412"/>
    <w:rsid w:val="003B3E0C"/>
    <w:rsid w:val="003B4255"/>
    <w:rsid w:val="003B48DA"/>
    <w:rsid w:val="003C6D6F"/>
    <w:rsid w:val="003D0C29"/>
    <w:rsid w:val="003D0CAE"/>
    <w:rsid w:val="003D1A1B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C5AAB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31D6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2B20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C7624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0480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662F7"/>
    <w:rsid w:val="00F72BF8"/>
    <w:rsid w:val="00F83E83"/>
    <w:rsid w:val="00F84F4A"/>
    <w:rsid w:val="00F876F7"/>
    <w:rsid w:val="00F91933"/>
    <w:rsid w:val="00F9300B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2BDD9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7</cp:revision>
  <cp:lastPrinted>2022-12-08T13:15:00Z</cp:lastPrinted>
  <dcterms:created xsi:type="dcterms:W3CDTF">2023-02-17T10:34:00Z</dcterms:created>
  <dcterms:modified xsi:type="dcterms:W3CDTF">2023-09-28T10:05:00Z</dcterms:modified>
</cp:coreProperties>
</file>