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A181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CA181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CA181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B90C1B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1B" w:rsidRDefault="00B90C1B" w:rsidP="00EF4A33">
      <w:pPr>
        <w:spacing w:after="0" w:line="240" w:lineRule="auto"/>
      </w:pPr>
      <w:r>
        <w:separator/>
      </w:r>
    </w:p>
  </w:endnote>
  <w:endnote w:type="continuationSeparator" w:id="0">
    <w:p w:rsidR="00B90C1B" w:rsidRDefault="00B90C1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1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1B" w:rsidRDefault="00B90C1B" w:rsidP="00EF4A33">
      <w:pPr>
        <w:spacing w:after="0" w:line="240" w:lineRule="auto"/>
      </w:pPr>
      <w:r>
        <w:separator/>
      </w:r>
    </w:p>
  </w:footnote>
  <w:footnote w:type="continuationSeparator" w:id="0">
    <w:p w:rsidR="00B90C1B" w:rsidRDefault="00B90C1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C16B7"/>
    <w:rsid w:val="00B90C1B"/>
    <w:rsid w:val="00CA1816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2021-04-01T06:56:00Z</dcterms:modified>
</cp:coreProperties>
</file>