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6" w:rsidRDefault="005B4B66" w:rsidP="005B4B66">
      <w:pPr>
        <w:ind w:left="-567" w:firstLine="27"/>
        <w:jc w:val="right"/>
        <w:rPr>
          <w:rFonts w:ascii="Arial" w:hAnsi="Arial" w:cs="Arial"/>
          <w:b/>
        </w:rPr>
      </w:pPr>
    </w:p>
    <w:p w:rsidR="005B4B66" w:rsidRPr="00176476" w:rsidRDefault="005B4B66" w:rsidP="005B4B66">
      <w:pPr>
        <w:ind w:left="-567" w:firstLine="27"/>
        <w:jc w:val="right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  </w:t>
      </w:r>
      <w:r w:rsidRPr="001764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Załącznik nr 2 do SIWZ </w:t>
      </w:r>
    </w:p>
    <w:p w:rsidR="005B4B66" w:rsidRDefault="005B4B66" w:rsidP="005B4B66">
      <w:pPr>
        <w:ind w:left="-567" w:firstLine="27"/>
        <w:jc w:val="right"/>
        <w:rPr>
          <w:rFonts w:ascii="Arial" w:hAnsi="Arial" w:cs="Arial"/>
          <w:b/>
        </w:rPr>
      </w:pPr>
    </w:p>
    <w:p w:rsidR="005B4B66" w:rsidRDefault="005B4B66" w:rsidP="005B4B66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>Grupa 1 - Sprzęt anestezjologiczny drobny i jednorazowego użytku</w:t>
      </w:r>
    </w:p>
    <w:p w:rsidR="005B4B66" w:rsidRDefault="005B4B66" w:rsidP="005B4B66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26G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Igła podpajęczynówkowa 25G x 90 mm + igła prowadząca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Selingera: Cewnik jednokanałowy 6 F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8325D">
              <w:rPr>
                <w:rFonts w:cs="Arial"/>
                <w:sz w:val="20"/>
                <w:szCs w:val="20"/>
              </w:rPr>
              <w:t>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  <w:t>18 G, dł. min. 70 mm</w:t>
            </w:r>
            <w:r w:rsidRPr="0008325D">
              <w:rPr>
                <w:rFonts w:cs="Arial"/>
                <w:sz w:val="20"/>
                <w:szCs w:val="20"/>
              </w:rPr>
              <w:t xml:space="preserve">, prowadnik J, rozszerzacz, skalpel, </w:t>
            </w:r>
            <w:r>
              <w:rPr>
                <w:rFonts w:cs="Arial"/>
                <w:sz w:val="20"/>
                <w:szCs w:val="20"/>
              </w:rPr>
              <w:t>s</w:t>
            </w:r>
            <w:r w:rsidRPr="0008325D">
              <w:rPr>
                <w:rFonts w:cs="Arial"/>
                <w:sz w:val="20"/>
                <w:szCs w:val="20"/>
              </w:rPr>
              <w:t>trzykawka, dodatkowe skrzydełka z zaciskiem do mocowania cewnika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Selingera: Cewnik jednokanałowy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dużych naczyń metodą Selingera</w:t>
            </w:r>
            <w:r w:rsidRPr="0008325D">
              <w:rPr>
                <w:rFonts w:cs="Arial"/>
                <w:sz w:val="20"/>
                <w:szCs w:val="20"/>
              </w:rPr>
              <w:t>: Cewnik dwukanałowy 6 F,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</w:p>
          <w:p w:rsidR="005B4B66" w:rsidRPr="0008325D" w:rsidRDefault="005B4B66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pStyle w:val="Nagwek1"/>
              <w:snapToGrid w:val="0"/>
              <w:spacing w:before="0" w:after="0"/>
              <w:ind w:left="114" w:right="57"/>
              <w:rPr>
                <w:rFonts w:cs="Arial"/>
                <w:sz w:val="20"/>
                <w:szCs w:val="20"/>
              </w:rPr>
            </w:pPr>
            <w:r w:rsidRPr="0008325D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8325D">
              <w:rPr>
                <w:rFonts w:cs="Arial"/>
                <w:sz w:val="20"/>
                <w:szCs w:val="20"/>
              </w:rPr>
              <w:t>kaniulacji</w:t>
            </w:r>
            <w:proofErr w:type="spellEnd"/>
            <w:r w:rsidRPr="0008325D">
              <w:rPr>
                <w:rFonts w:cs="Arial"/>
                <w:sz w:val="20"/>
                <w:szCs w:val="20"/>
              </w:rPr>
              <w:t xml:space="preserve"> dużych naczyń metodą Selingera</w:t>
            </w:r>
            <w:r>
              <w:rPr>
                <w:rFonts w:cs="Arial"/>
                <w:sz w:val="20"/>
                <w:szCs w:val="20"/>
              </w:rPr>
              <w:t>: Cewnik dwukanałowy 7 F</w:t>
            </w:r>
            <w:r w:rsidRPr="0008325D">
              <w:rPr>
                <w:rFonts w:cs="Arial"/>
                <w:sz w:val="20"/>
                <w:szCs w:val="20"/>
              </w:rPr>
              <w:t>, dł</w:t>
            </w:r>
            <w:r>
              <w:rPr>
                <w:rFonts w:cs="Arial"/>
                <w:sz w:val="20"/>
                <w:szCs w:val="20"/>
              </w:rPr>
              <w:t>.</w:t>
            </w:r>
            <w:r w:rsidRPr="0008325D">
              <w:rPr>
                <w:rFonts w:cs="Arial"/>
                <w:sz w:val="20"/>
                <w:szCs w:val="20"/>
              </w:rPr>
              <w:t xml:space="preserve"> 15 cm i 20 cm, igła do nakłucia naczynia </w:t>
            </w:r>
            <w:r>
              <w:rPr>
                <w:rFonts w:cs="Arial"/>
                <w:sz w:val="20"/>
                <w:szCs w:val="20"/>
              </w:rPr>
              <w:br/>
            </w:r>
            <w:r w:rsidRPr="0008325D">
              <w:rPr>
                <w:rFonts w:cs="Arial"/>
                <w:sz w:val="20"/>
                <w:szCs w:val="20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 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>
              <w:rPr>
                <w:rFonts w:ascii="Arial" w:hAnsi="Arial" w:cs="Arial"/>
              </w:rPr>
              <w:t xml:space="preserve"> dużych naczyń metodą Selingera: Cewnik trzykanałowy 6 F, dł.</w:t>
            </w:r>
            <w:r w:rsidRPr="0008325D">
              <w:rPr>
                <w:rFonts w:ascii="Arial" w:hAnsi="Arial" w:cs="Arial"/>
              </w:rPr>
              <w:t xml:space="preserve">15 cm i 20 cm, igła do nakłucia naczynia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18 G , dł. min. 70 mm, prowadnik J, rozszerzacz, skalpel, 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57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Zestaw do </w:t>
            </w:r>
            <w:proofErr w:type="spellStart"/>
            <w:r w:rsidRPr="0008325D">
              <w:rPr>
                <w:rFonts w:ascii="Arial" w:hAnsi="Arial" w:cs="Arial"/>
              </w:rPr>
              <w:t>kaniulacji</w:t>
            </w:r>
            <w:proofErr w:type="spellEnd"/>
            <w:r w:rsidRPr="0008325D">
              <w:rPr>
                <w:rFonts w:ascii="Arial" w:hAnsi="Arial" w:cs="Arial"/>
              </w:rPr>
              <w:t xml:space="preserve"> dużych naczyń metodą Selingera: </w:t>
            </w:r>
            <w:r>
              <w:rPr>
                <w:rFonts w:ascii="Arial" w:hAnsi="Arial" w:cs="Arial"/>
              </w:rPr>
              <w:t>c</w:t>
            </w:r>
            <w:r w:rsidRPr="0008325D">
              <w:rPr>
                <w:rFonts w:ascii="Arial" w:hAnsi="Arial" w:cs="Arial"/>
              </w:rPr>
              <w:t xml:space="preserve">ewnik trzykanałowy  7F, </w:t>
            </w:r>
            <w:proofErr w:type="spellStart"/>
            <w:r w:rsidRPr="0008325D">
              <w:rPr>
                <w:rFonts w:ascii="Arial" w:hAnsi="Arial" w:cs="Arial"/>
              </w:rPr>
              <w:t>dł</w:t>
            </w:r>
            <w:proofErr w:type="spellEnd"/>
            <w:r w:rsidRPr="0008325D">
              <w:rPr>
                <w:rFonts w:ascii="Arial" w:hAnsi="Arial" w:cs="Arial"/>
              </w:rPr>
              <w:t xml:space="preserve"> 15 cm i 20 cm, igła do nakłucia naczynia 18G, dł. min. 70 mm, prowadnik J, rozszerzacz, skalpel,</w:t>
            </w:r>
            <w:r>
              <w:rPr>
                <w:rFonts w:ascii="Arial" w:hAnsi="Arial" w:cs="Arial"/>
              </w:rPr>
              <w:t xml:space="preserve"> </w:t>
            </w:r>
            <w:r w:rsidRPr="0008325D">
              <w:rPr>
                <w:rFonts w:ascii="Arial" w:hAnsi="Arial" w:cs="Arial"/>
              </w:rPr>
              <w:t>strzykawka, dodatkowe skrzydełka z zaciskiem do mocowania cewnika.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Filtr oddechowy p/bakteryjny i p/wirusowy z nawilżaczem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i z wyjściem do kapnografu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Zgłębnik PUR z prowadnicą i wielofunkcyjnym łącznikiem do żywienia </w:t>
            </w:r>
            <w:r w:rsidRPr="0008325D">
              <w:rPr>
                <w:rFonts w:ascii="Arial" w:hAnsi="Arial" w:cs="Arial"/>
              </w:rPr>
              <w:lastRenderedPageBreak/>
              <w:t xml:space="preserve">drogą przewodu pokarmowego, typu </w:t>
            </w:r>
            <w:proofErr w:type="spellStart"/>
            <w:r w:rsidRPr="0008325D">
              <w:rPr>
                <w:rFonts w:ascii="Arial" w:hAnsi="Arial" w:cs="Arial"/>
              </w:rPr>
              <w:t>Flocare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08325D">
              <w:rPr>
                <w:rFonts w:ascii="Arial" w:hAnsi="Arial" w:cs="Arial"/>
              </w:rPr>
              <w:t xml:space="preserve"> CH8 dł.110cm, CH10 dł.110cm,</w:t>
            </w:r>
            <w:r>
              <w:rPr>
                <w:rFonts w:ascii="Arial" w:hAnsi="Arial" w:cs="Arial"/>
              </w:rPr>
              <w:t xml:space="preserve"> </w:t>
            </w:r>
            <w:r w:rsidRPr="00FC789A">
              <w:rPr>
                <w:rFonts w:ascii="Arial" w:hAnsi="Arial" w:cs="Arial"/>
              </w:rPr>
              <w:t>CH 14 dł</w:t>
            </w:r>
            <w:r>
              <w:rPr>
                <w:rFonts w:ascii="Arial" w:hAnsi="Arial" w:cs="Arial"/>
              </w:rPr>
              <w:t>.</w:t>
            </w:r>
            <w:r w:rsidRPr="00FC789A">
              <w:rPr>
                <w:rFonts w:ascii="Arial" w:hAnsi="Arial" w:cs="Arial"/>
              </w:rPr>
              <w:t xml:space="preserve"> 110 cm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 xml:space="preserve">Maska twarzowa jednorazowa do worka </w:t>
            </w:r>
            <w:proofErr w:type="spellStart"/>
            <w:r w:rsidRPr="0008325D">
              <w:rPr>
                <w:rFonts w:ascii="Arial" w:hAnsi="Arial" w:cs="Arial"/>
              </w:rPr>
              <w:t>Ambu</w:t>
            </w:r>
            <w:proofErr w:type="spellEnd"/>
            <w:r w:rsidRPr="0008325D">
              <w:rPr>
                <w:rFonts w:ascii="Arial" w:hAnsi="Arial" w:cs="Arial"/>
              </w:rPr>
              <w:t xml:space="preserve"> dla dzieci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 xml:space="preserve">i dorosłych, </w:t>
            </w:r>
            <w:proofErr w:type="spellStart"/>
            <w:r w:rsidRPr="0008325D">
              <w:rPr>
                <w:rFonts w:ascii="Arial" w:hAnsi="Arial" w:cs="Arial"/>
              </w:rPr>
              <w:t>rozm</w:t>
            </w:r>
            <w:proofErr w:type="spellEnd"/>
            <w:r w:rsidRPr="0008325D">
              <w:rPr>
                <w:rFonts w:ascii="Arial" w:hAnsi="Arial" w:cs="Arial"/>
              </w:rPr>
              <w:t>. Nr 1,2,3,4,5,6 (w zależności od potrzeb):</w:t>
            </w:r>
          </w:p>
          <w:p w:rsidR="005B4B66" w:rsidRPr="00011C2A" w:rsidRDefault="005B4B66" w:rsidP="005B4B66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 xml:space="preserve">jednorazowa przejrzysta kopuła umożliwiająca obserwację </w:t>
            </w:r>
            <w:r w:rsidRPr="00576E33">
              <w:rPr>
                <w:rFonts w:ascii="Arial" w:hAnsi="Arial" w:cs="Arial"/>
                <w:sz w:val="22"/>
              </w:rPr>
              <w:t>ust</w:t>
            </w:r>
            <w:r w:rsidRPr="00011C2A">
              <w:rPr>
                <w:rFonts w:ascii="Arial" w:hAnsi="Arial" w:cs="Arial"/>
              </w:rPr>
              <w:t xml:space="preserve"> pacjenta,</w:t>
            </w:r>
          </w:p>
          <w:p w:rsidR="005B4B66" w:rsidRPr="00011C2A" w:rsidRDefault="005B4B66" w:rsidP="005B4B66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mankiet ukształtowany zgodnie z budową anatomiczną twarzy, zapewniający doskonałą szczelność maski,</w:t>
            </w:r>
          </w:p>
          <w:p w:rsidR="005B4B66" w:rsidRPr="00011C2A" w:rsidRDefault="005B4B66" w:rsidP="005B4B66">
            <w:pPr>
              <w:pStyle w:val="Akapitzlist"/>
              <w:numPr>
                <w:ilvl w:val="0"/>
                <w:numId w:val="3"/>
              </w:numPr>
              <w:ind w:left="398" w:right="16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1C2A">
              <w:rPr>
                <w:rFonts w:ascii="Arial" w:hAnsi="Arial" w:cs="Arial"/>
              </w:rPr>
              <w:t>nie zawiera lateksu.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 w:right="80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69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Elastyczny łącznik karbowany, zespolony podwójnie obrotowym łącznikiem kątowym z portem do odsysania, jednorazowy 15 mm F/22 mm F, sterylny, dł. 13 cm + łącznik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Igły do portów bezpieczne, chroniące personel przed ekspozycją, uniemożliwiająca zakłucie po usunięciu igły z portu, ze szlifem atraumatycznym, podstawa igły transparentna, okrągła, z otoczką silikonową chroniącą skórę, igła zakrzywiona pod kątem 90 stopni, silikonowa, dren o długości 20 cm, zacisk na drenie oznaczony kolorami w celu ułatwienia identyfikacji. Igły w rozmiarach 19G i 20G długość: 12.7mm, 19mm, 25mm, 38mm do wyboru Zamawiającego.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left="114" w:right="141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Poliuretanowy, </w:t>
            </w:r>
            <w:proofErr w:type="spellStart"/>
            <w:r>
              <w:rPr>
                <w:rFonts w:ascii="Arial" w:hAnsi="Arial" w:cs="Arial"/>
              </w:rPr>
              <w:t>pięcioświatłowy</w:t>
            </w:r>
            <w:proofErr w:type="spellEnd"/>
            <w:r>
              <w:rPr>
                <w:rFonts w:ascii="Arial" w:hAnsi="Arial" w:cs="Arial"/>
              </w:rPr>
              <w:t xml:space="preserve"> dożylny cewnik, całkowicie kontrastujący w RTG, oznaczniki co 1 cm od 9 cm do </w:t>
            </w:r>
            <w:proofErr w:type="spellStart"/>
            <w:r>
              <w:rPr>
                <w:rFonts w:ascii="Arial" w:hAnsi="Arial" w:cs="Arial"/>
              </w:rPr>
              <w:t>dystalnej</w:t>
            </w:r>
            <w:proofErr w:type="spellEnd"/>
            <w:r>
              <w:rPr>
                <w:rFonts w:ascii="Arial" w:hAnsi="Arial" w:cs="Arial"/>
              </w:rPr>
              <w:t xml:space="preserve"> końcówki, kolorowe uchwyty i elastyczna </w:t>
            </w:r>
            <w:proofErr w:type="spellStart"/>
            <w:r>
              <w:rPr>
                <w:rFonts w:ascii="Arial" w:hAnsi="Arial" w:cs="Arial"/>
              </w:rPr>
              <w:t>dystalna</w:t>
            </w:r>
            <w:proofErr w:type="spellEnd"/>
            <w:r>
              <w:rPr>
                <w:rFonts w:ascii="Arial" w:hAnsi="Arial" w:cs="Arial"/>
              </w:rPr>
              <w:t xml:space="preserve"> końcówka. Zestaw zawiera: cewnik </w:t>
            </w:r>
            <w:proofErr w:type="spellStart"/>
            <w:r>
              <w:rPr>
                <w:rFonts w:ascii="Arial" w:hAnsi="Arial" w:cs="Arial"/>
              </w:rPr>
              <w:t>pięcioświatłowy</w:t>
            </w:r>
            <w:proofErr w:type="spellEnd"/>
            <w:r>
              <w:rPr>
                <w:rFonts w:ascii="Arial" w:hAnsi="Arial" w:cs="Arial"/>
              </w:rPr>
              <w:t xml:space="preserve"> z rurką przedłużającą i zaciskami, igłę wprowadzającą, stopniowy prowadnik „J” z elastyczną </w:t>
            </w:r>
            <w:proofErr w:type="spellStart"/>
            <w:r>
              <w:rPr>
                <w:rFonts w:ascii="Arial" w:hAnsi="Arial" w:cs="Arial"/>
              </w:rPr>
              <w:t>dystalną</w:t>
            </w:r>
            <w:proofErr w:type="spellEnd"/>
            <w:r>
              <w:rPr>
                <w:rFonts w:ascii="Arial" w:hAnsi="Arial" w:cs="Arial"/>
              </w:rPr>
              <w:t xml:space="preserve"> końcówką, </w:t>
            </w:r>
            <w:proofErr w:type="spellStart"/>
            <w:r>
              <w:rPr>
                <w:rFonts w:ascii="Arial" w:hAnsi="Arial" w:cs="Arial"/>
              </w:rPr>
              <w:t>dylatator</w:t>
            </w:r>
            <w:proofErr w:type="spellEnd"/>
            <w:r>
              <w:rPr>
                <w:rFonts w:ascii="Arial" w:hAnsi="Arial" w:cs="Arial"/>
              </w:rPr>
              <w:t xml:space="preserve">, 4 zatyczki do wstrzykiwania, dodatkowe skrzydełko do mocowania, skalpel , strzykawkę 5 ml. Rozmiar: 9,5 </w:t>
            </w:r>
            <w:proofErr w:type="spellStart"/>
            <w:r>
              <w:rPr>
                <w:rFonts w:ascii="Arial" w:hAnsi="Arial" w:cs="Arial"/>
              </w:rPr>
              <w:t>Fr</w:t>
            </w:r>
            <w:proofErr w:type="spellEnd"/>
            <w:r>
              <w:rPr>
                <w:rFonts w:ascii="Arial" w:hAnsi="Arial" w:cs="Arial"/>
              </w:rPr>
              <w:t xml:space="preserve">, 16 cm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 w:right="22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left="114" w:right="141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18"/>
        </w:numPr>
        <w:overflowPunct/>
        <w:autoSpaceDE/>
        <w:ind w:left="0" w:hanging="426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0" w:hanging="426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18"/>
        </w:numPr>
        <w:shd w:val="clear" w:color="auto" w:fill="FFFFFF" w:themeFill="background1"/>
        <w:ind w:left="0" w:hanging="426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18"/>
        </w:numPr>
        <w:shd w:val="clear" w:color="auto" w:fill="FFFFFF" w:themeFill="background1"/>
        <w:ind w:left="0" w:hanging="426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2 – Fartuchy, koszule, pościele. </w:t>
      </w: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5B4B66" w:rsidRPr="00D629A6" w:rsidRDefault="005B4B66" w:rsidP="005B4B66">
      <w:pPr>
        <w:ind w:left="-540"/>
        <w:rPr>
          <w:rFonts w:ascii="Arial" w:hAnsi="Arial" w:cs="Arial"/>
          <w:b/>
          <w:u w:val="single"/>
        </w:rPr>
      </w:pPr>
      <w:r w:rsidRPr="00D629A6">
        <w:rPr>
          <w:rFonts w:ascii="Arial" w:hAnsi="Arial" w:cs="Arial"/>
          <w:b/>
          <w:u w:val="single"/>
        </w:rPr>
        <w:t>UWAGA!!! W zakresie Grupy 2, Zamawiający dopuszcza składanie ofert na wybraną Pozycję lub wybrane Pozycje (1-6)</w:t>
      </w:r>
    </w:p>
    <w:p w:rsidR="005B4B66" w:rsidRDefault="005B4B66" w:rsidP="005B4B66">
      <w:pPr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snapToGrid w:val="0"/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Koszula dla pacjenta</w:t>
            </w:r>
            <w:r w:rsidRPr="003E1FDE">
              <w:rPr>
                <w:rFonts w:ascii="Arial" w:hAnsi="Arial" w:cs="Arial"/>
                <w:bCs/>
              </w:rPr>
              <w:t xml:space="preserve"> – </w:t>
            </w:r>
            <w:r w:rsidRPr="003E1FDE">
              <w:rPr>
                <w:rFonts w:ascii="Arial" w:hAnsi="Arial" w:cs="Arial"/>
              </w:rPr>
              <w:t>jednorazowa, niejałowa, wykonana z ciemnoniebieskiej włókniny SMS o gramaturze minimum 35g/m</w:t>
            </w:r>
            <w:r w:rsidRPr="003E1FDE">
              <w:rPr>
                <w:rFonts w:ascii="Arial" w:hAnsi="Arial" w:cs="Arial"/>
                <w:vertAlign w:val="superscript"/>
              </w:rPr>
              <w:t>2</w:t>
            </w:r>
            <w:r w:rsidRPr="003E1FDE">
              <w:rPr>
                <w:rFonts w:ascii="Arial" w:hAnsi="Arial" w:cs="Arial"/>
              </w:rPr>
              <w:t>, z krótkimi rękawkami oraz półokrągłym wycięciem pod szyją. Wiązana na troki przy szyi oraz w pasie. Rozmiar uniwersalny.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C789A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  <w:r w:rsidRPr="00FC789A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pStyle w:val="Tekstpodstawowy"/>
              <w:snapToGrid w:val="0"/>
              <w:spacing w:after="0"/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Fartuch ochronny</w:t>
            </w:r>
            <w:r w:rsidRPr="003E1FDE">
              <w:rPr>
                <w:rFonts w:ascii="Arial" w:hAnsi="Arial" w:cs="Arial"/>
              </w:rPr>
              <w:t xml:space="preserve"> – jednorazowy, niejałowy, z włókniny polipropylenowej, o gramaturze min. 24 g/m. Rozmiary: M, L, XL, XXL. Fartuch wiązany z tyłu w pasie i na szyi. Rękawy wykończone dzianym poliestrowym mankietem. Oznaczenie rozmiaru w postaci metki. Kolory:  niebieski, zielony.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C789A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C789A">
              <w:rPr>
                <w:rFonts w:ascii="Arial" w:hAnsi="Arial" w:cs="Arial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Komplet pościeli z włókniny</w:t>
            </w:r>
            <w:r w:rsidRPr="003E1FDE">
              <w:rPr>
                <w:rFonts w:ascii="Arial" w:hAnsi="Arial" w:cs="Arial"/>
                <w:bCs/>
              </w:rPr>
              <w:t xml:space="preserve"> – jednorazowy, niejałowy,</w:t>
            </w:r>
            <w:r w:rsidRPr="003E1FDE">
              <w:rPr>
                <w:rFonts w:ascii="Arial" w:hAnsi="Arial" w:cs="Arial"/>
                <w:b/>
              </w:rPr>
              <w:t xml:space="preserve"> </w:t>
            </w:r>
            <w:r w:rsidRPr="003E1FDE">
              <w:rPr>
                <w:rFonts w:ascii="Arial" w:hAnsi="Arial" w:cs="Arial"/>
              </w:rPr>
              <w:t>wykonany z włókniny polipropylenowej o gramaturze min 20g/m</w:t>
            </w:r>
            <w:r w:rsidRPr="003E1FDE">
              <w:rPr>
                <w:rFonts w:ascii="Arial" w:hAnsi="Arial" w:cs="Arial"/>
                <w:vertAlign w:val="superscript"/>
              </w:rPr>
              <w:t>2</w:t>
            </w:r>
            <w:r w:rsidRPr="003E1FDE">
              <w:rPr>
                <w:rFonts w:ascii="Arial" w:hAnsi="Arial" w:cs="Arial"/>
              </w:rPr>
              <w:t>. Komplety w  kolorze zielonym. Skład</w:t>
            </w:r>
            <w:r>
              <w:rPr>
                <w:rFonts w:ascii="Arial" w:hAnsi="Arial" w:cs="Arial"/>
              </w:rPr>
              <w:t xml:space="preserve"> kompletu</w:t>
            </w:r>
            <w:r w:rsidRPr="003E1FDE">
              <w:rPr>
                <w:rFonts w:ascii="Arial" w:hAnsi="Arial" w:cs="Arial"/>
              </w:rPr>
              <w:t xml:space="preserve">: </w:t>
            </w:r>
          </w:p>
          <w:p w:rsidR="005B4B66" w:rsidRPr="003E1FDE" w:rsidRDefault="005B4B66" w:rsidP="005B4B66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prześcieradło 150 x 210cm, </w:t>
            </w:r>
          </w:p>
          <w:p w:rsidR="005B4B66" w:rsidRPr="003E1FDE" w:rsidRDefault="005B4B66" w:rsidP="005B4B66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poszwa 150-160cm x 210cm, </w:t>
            </w:r>
          </w:p>
          <w:p w:rsidR="005B4B66" w:rsidRPr="003E1FDE" w:rsidRDefault="005B4B66" w:rsidP="005B4B66">
            <w:pPr>
              <w:pStyle w:val="Akapitzlist"/>
              <w:numPr>
                <w:ilvl w:val="0"/>
                <w:numId w:val="7"/>
              </w:numPr>
              <w:ind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poszewka 70x80cm.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C789A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C789A">
              <w:rPr>
                <w:rFonts w:ascii="Arial" w:hAnsi="Arial" w:cs="Arial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Fartuch z folii</w:t>
            </w:r>
            <w:r w:rsidRPr="003E1FDE">
              <w:rPr>
                <w:rFonts w:ascii="Arial" w:hAnsi="Arial" w:cs="Arial"/>
                <w:bCs/>
              </w:rPr>
              <w:t xml:space="preserve"> PE</w:t>
            </w:r>
            <w:r w:rsidRPr="003E1FDE">
              <w:rPr>
                <w:rFonts w:ascii="Arial" w:hAnsi="Arial" w:cs="Arial"/>
              </w:rPr>
              <w:t xml:space="preserve"> typu „</w:t>
            </w:r>
            <w:proofErr w:type="spellStart"/>
            <w:r w:rsidRPr="003E1FDE">
              <w:rPr>
                <w:rFonts w:ascii="Arial" w:hAnsi="Arial" w:cs="Arial"/>
              </w:rPr>
              <w:t>przedniak</w:t>
            </w:r>
            <w:proofErr w:type="spellEnd"/>
            <w:r w:rsidRPr="003E1FDE">
              <w:rPr>
                <w:rFonts w:ascii="Arial" w:hAnsi="Arial" w:cs="Arial"/>
              </w:rPr>
              <w:t xml:space="preserve">”, grubość min 0,02 </w:t>
            </w:r>
            <w:proofErr w:type="spellStart"/>
            <w:r w:rsidRPr="003E1FDE">
              <w:rPr>
                <w:rFonts w:ascii="Arial" w:hAnsi="Arial" w:cs="Arial"/>
              </w:rPr>
              <w:t>mm</w:t>
            </w:r>
            <w:proofErr w:type="spellEnd"/>
            <w:r w:rsidRPr="003E1FDE">
              <w:rPr>
                <w:rFonts w:ascii="Arial" w:hAnsi="Arial" w:cs="Arial"/>
              </w:rPr>
              <w:t xml:space="preserve">. Minimalne wymiary 70x120cm, długość troków min. 30 </w:t>
            </w:r>
            <w:proofErr w:type="spellStart"/>
            <w:r w:rsidRPr="003E1FDE">
              <w:rPr>
                <w:rFonts w:ascii="Arial" w:hAnsi="Arial" w:cs="Arial"/>
              </w:rPr>
              <w:t>cm</w:t>
            </w:r>
            <w:proofErr w:type="spellEnd"/>
            <w:r w:rsidRPr="003E1FD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C789A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C789A">
              <w:rPr>
                <w:rFonts w:ascii="Arial" w:hAnsi="Arial" w:cs="Arial"/>
              </w:rPr>
              <w:t>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ind w:left="120" w:right="17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  <w:b/>
                <w:bCs/>
              </w:rPr>
              <w:t>Komplet odzieży operacyjnej</w:t>
            </w:r>
            <w:r w:rsidRPr="003E1FDE">
              <w:rPr>
                <w:rFonts w:ascii="Arial" w:hAnsi="Arial" w:cs="Arial"/>
                <w:bCs/>
              </w:rPr>
              <w:t xml:space="preserve"> – jednorazowy, niejałowy, wykonany z antystatycznej, super miękkiej włókniny polipropylenowej SMMS o gramaturze min 45g/m</w:t>
            </w:r>
            <w:r w:rsidRPr="003E1FDE">
              <w:rPr>
                <w:rFonts w:ascii="Arial" w:hAnsi="Arial" w:cs="Arial"/>
                <w:bCs/>
                <w:vertAlign w:val="superscript"/>
              </w:rPr>
              <w:t>2</w:t>
            </w:r>
            <w:r w:rsidRPr="003E1FD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E1FDE">
              <w:rPr>
                <w:rFonts w:ascii="Arial" w:hAnsi="Arial" w:cs="Arial"/>
              </w:rPr>
              <w:t>Skład</w:t>
            </w:r>
            <w:r>
              <w:rPr>
                <w:rFonts w:ascii="Arial" w:hAnsi="Arial" w:cs="Arial"/>
              </w:rPr>
              <w:t xml:space="preserve"> kompletu</w:t>
            </w:r>
            <w:r w:rsidRPr="003E1FDE">
              <w:rPr>
                <w:rFonts w:ascii="Arial" w:hAnsi="Arial" w:cs="Arial"/>
              </w:rPr>
              <w:t xml:space="preserve">: </w:t>
            </w:r>
          </w:p>
          <w:p w:rsidR="005B4B66" w:rsidRPr="003E1FDE" w:rsidRDefault="005B4B66" w:rsidP="005B4B66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/>
                <w:bCs/>
                <w:i/>
              </w:rPr>
              <w:t>Bluza</w:t>
            </w:r>
            <w:r w:rsidRPr="003E1FDE">
              <w:rPr>
                <w:rFonts w:ascii="Arial" w:hAnsi="Arial" w:cs="Arial"/>
                <w:bCs/>
              </w:rPr>
              <w:t xml:space="preserve"> z wycięciem w kształcie V pod szyją i trzema kieszeniami. Rękaw prosty, podwinięty i obszyty. </w:t>
            </w:r>
          </w:p>
          <w:p w:rsidR="005B4B66" w:rsidRPr="003E1FDE" w:rsidRDefault="005B4B66" w:rsidP="005B4B66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/>
                <w:bCs/>
                <w:i/>
              </w:rPr>
              <w:t>Spodnie</w:t>
            </w:r>
            <w:r w:rsidRPr="003E1FDE">
              <w:rPr>
                <w:rFonts w:ascii="Arial" w:hAnsi="Arial" w:cs="Arial"/>
                <w:bCs/>
              </w:rPr>
              <w:t xml:space="preserve"> ściągane trokami w pasie, nogawki bez ściągaczy, podwinięte i obszyte. </w:t>
            </w:r>
          </w:p>
          <w:p w:rsidR="005B4B66" w:rsidRPr="003E1FDE" w:rsidRDefault="005B4B66" w:rsidP="005B4B66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Cs/>
              </w:rPr>
              <w:t xml:space="preserve">Komplet dostępny w czterech  kolorach: niebieskim, zielonym, fioletowym i różowym. </w:t>
            </w:r>
          </w:p>
          <w:p w:rsidR="005B4B66" w:rsidRPr="003E1FDE" w:rsidRDefault="005B4B66" w:rsidP="005B4B66">
            <w:pPr>
              <w:ind w:left="120" w:right="172"/>
              <w:rPr>
                <w:rFonts w:ascii="Arial" w:hAnsi="Arial" w:cs="Arial"/>
                <w:bCs/>
              </w:rPr>
            </w:pPr>
            <w:r w:rsidRPr="003E1FDE">
              <w:rPr>
                <w:rFonts w:ascii="Arial" w:hAnsi="Arial" w:cs="Arial"/>
                <w:bCs/>
              </w:rPr>
              <w:t xml:space="preserve">Dostępne rozmiary: XS - XXXL.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C789A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FC789A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2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A60BF" w:rsidRDefault="005B4B66" w:rsidP="005B4B66">
            <w:pPr>
              <w:ind w:left="120" w:right="1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Jednorazowy </w:t>
            </w:r>
            <w:proofErr w:type="spellStart"/>
            <w:r>
              <w:rPr>
                <w:rFonts w:ascii="Arial" w:hAnsi="Arial" w:cs="Arial"/>
                <w:b/>
                <w:bCs/>
              </w:rPr>
              <w:t>niesterylny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fartuch ochronny</w:t>
            </w:r>
            <w:r>
              <w:rPr>
                <w:rFonts w:ascii="Arial" w:hAnsi="Arial" w:cs="Arial"/>
                <w:bCs/>
              </w:rPr>
              <w:t xml:space="preserve"> wykonany z włókniny o gramaturze 30g/m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. Przód i rękawy wodoodporne, tył fartucha oddychający. Rozmiar uniwersalny. Długość fartucha 136 </w:t>
            </w:r>
            <w:proofErr w:type="spellStart"/>
            <w:r>
              <w:rPr>
                <w:rFonts w:ascii="Arial" w:hAnsi="Arial" w:cs="Arial"/>
                <w:bCs/>
              </w:rPr>
              <w:t>cm</w:t>
            </w:r>
            <w:proofErr w:type="spellEnd"/>
            <w:r>
              <w:rPr>
                <w:rFonts w:ascii="Arial" w:hAnsi="Arial" w:cs="Arial"/>
                <w:bCs/>
              </w:rPr>
              <w:t xml:space="preserve">. Kolor </w:t>
            </w:r>
            <w:r>
              <w:rPr>
                <w:rFonts w:ascii="Arial" w:hAnsi="Arial" w:cs="Arial"/>
                <w:bCs/>
              </w:rPr>
              <w:lastRenderedPageBreak/>
              <w:t>żółty. Opakowanie -  100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C789A" w:rsidRDefault="005B4B66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C789A" w:rsidRDefault="005B4B66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36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Pr="003E1FDE" w:rsidRDefault="005B4B66" w:rsidP="005B4B66">
      <w:pPr>
        <w:ind w:left="-540" w:right="-1008"/>
        <w:jc w:val="both"/>
        <w:rPr>
          <w:rFonts w:ascii="Arial" w:hAnsi="Arial" w:cs="Arial"/>
          <w:b/>
        </w:rPr>
      </w:pPr>
      <w:r w:rsidRPr="003E1FDE">
        <w:rPr>
          <w:rFonts w:ascii="Arial" w:hAnsi="Arial" w:cs="Arial"/>
          <w:b/>
        </w:rPr>
        <w:t>Uwaga!</w:t>
      </w:r>
    </w:p>
    <w:p w:rsidR="005B4B66" w:rsidRPr="009628B4" w:rsidRDefault="005B4B66" w:rsidP="005B4B66">
      <w:pPr>
        <w:ind w:left="-539"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>W/w asortyment (Gr. 2 poz. 1,2,3,5</w:t>
      </w:r>
      <w:r w:rsidRPr="009628B4">
        <w:rPr>
          <w:rFonts w:ascii="Arial" w:hAnsi="Arial" w:cs="Arial"/>
        </w:rPr>
        <w:t xml:space="preserve">), na opakowaniu jednostkowym i zbiorczym musi posiadać opis dotyczący rodzaju asortymentu (np.: koszula dla pacjenta, </w:t>
      </w:r>
    </w:p>
    <w:p w:rsidR="005B4B66" w:rsidRDefault="005B4B66" w:rsidP="005B4B66">
      <w:pPr>
        <w:ind w:left="-539" w:right="59"/>
        <w:jc w:val="both"/>
        <w:rPr>
          <w:rFonts w:ascii="Arial" w:hAnsi="Arial" w:cs="Arial"/>
        </w:rPr>
      </w:pP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 xml:space="preserve">. odzieży, </w:t>
      </w: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>. pościeli, …), rozmiaru i ilości sztuk w opakowaniu.</w:t>
      </w:r>
    </w:p>
    <w:p w:rsidR="005B4B66" w:rsidRDefault="005B4B66" w:rsidP="005B4B66">
      <w:pPr>
        <w:ind w:left="-539" w:right="59"/>
        <w:jc w:val="both"/>
        <w:rPr>
          <w:rFonts w:ascii="Arial" w:hAnsi="Arial" w:cs="Arial"/>
        </w:rPr>
      </w:pPr>
    </w:p>
    <w:p w:rsidR="005B4B66" w:rsidRPr="00741029" w:rsidRDefault="005B4B66" w:rsidP="00E75DAD">
      <w:pPr>
        <w:pStyle w:val="Akapitzlist"/>
        <w:numPr>
          <w:ilvl w:val="0"/>
          <w:numId w:val="19"/>
        </w:numPr>
        <w:overflowPunct/>
        <w:autoSpaceDE/>
        <w:ind w:left="142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142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19"/>
        </w:numPr>
        <w:shd w:val="clear" w:color="auto" w:fill="FFFFFF" w:themeFill="background1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142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19"/>
        </w:numPr>
        <w:shd w:val="clear" w:color="auto" w:fill="FFFFFF" w:themeFill="background1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>
      <w:pPr>
        <w:ind w:left="142"/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39" w:right="59"/>
        <w:jc w:val="both"/>
        <w:rPr>
          <w:rFonts w:ascii="Arial" w:hAnsi="Arial" w:cs="Arial"/>
        </w:rPr>
      </w:pPr>
    </w:p>
    <w:p w:rsidR="005B4B66" w:rsidRDefault="005B4B66" w:rsidP="005B4B66">
      <w:pPr>
        <w:ind w:left="-539" w:right="59"/>
        <w:jc w:val="both"/>
        <w:rPr>
          <w:rFonts w:ascii="Arial" w:hAnsi="Arial" w:cs="Arial"/>
        </w:rPr>
      </w:pPr>
    </w:p>
    <w:p w:rsidR="005B4B66" w:rsidRPr="006E728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 xml:space="preserve">Grupa 3 – Czepki, osłony, maski.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934B0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720B00">
              <w:rPr>
                <w:rFonts w:ascii="Arial" w:hAnsi="Arial" w:cs="Arial"/>
              </w:rPr>
              <w:t>Czepek pielęgniarski jednorazowego użytku, niejałowy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typu rondo – wykonany z przewiewnej włókniny polipropylenowej ściągany gumką</w:t>
            </w:r>
            <w:r>
              <w:rPr>
                <w:rFonts w:ascii="Arial" w:hAnsi="Arial" w:cs="Arial"/>
              </w:rPr>
              <w:t>,</w:t>
            </w:r>
            <w:r w:rsidRPr="00720B00">
              <w:rPr>
                <w:rFonts w:ascii="Arial" w:hAnsi="Arial" w:cs="Arial"/>
              </w:rPr>
              <w:t xml:space="preserve"> średnic</w:t>
            </w:r>
            <w:r>
              <w:rPr>
                <w:rFonts w:ascii="Arial" w:hAnsi="Arial" w:cs="Arial"/>
              </w:rPr>
              <w:t>a</w:t>
            </w:r>
            <w:r w:rsidRPr="00720B00">
              <w:rPr>
                <w:rFonts w:ascii="Arial" w:hAnsi="Arial" w:cs="Arial"/>
              </w:rPr>
              <w:t xml:space="preserve"> ok. 53 cm</w:t>
            </w:r>
            <w:r>
              <w:rPr>
                <w:rFonts w:ascii="Arial" w:hAnsi="Arial" w:cs="Arial"/>
              </w:rPr>
              <w:t>, o</w:t>
            </w:r>
            <w:r w:rsidRPr="00720B00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 xml:space="preserve">ie - </w:t>
            </w:r>
            <w:r w:rsidRPr="00720B00">
              <w:rPr>
                <w:rFonts w:ascii="Arial" w:hAnsi="Arial" w:cs="Arial"/>
              </w:rPr>
              <w:t>wygodny w użytkowaniu kartonik umożliwiający wyjmowanie pojedynczych sztuk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751A3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751A3" w:rsidRDefault="005B4B66" w:rsidP="005B4B66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  <w:color w:val="000000"/>
              </w:rPr>
            </w:pPr>
            <w:r w:rsidRPr="005751A3">
              <w:rPr>
                <w:rFonts w:ascii="Arial" w:hAnsi="Arial" w:cs="Arial"/>
                <w:color w:val="000000"/>
              </w:rPr>
              <w:t xml:space="preserve">Czepek chirurgiczny głęboki w formie furażerki z trokami do umocowania. Wykonany w całości z perforowanej włókniny wiskozowej o gramaturze 25g/m2 zapewniającej doskonałą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oddychalność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 xml:space="preserve"> i komfort noszenia,  wysokość czepka z przodu 20,5 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cm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. Głębokość części przedniej umożliwiająca wywinięcie i utworzenie dodatkowej warstwy stanowiącej zabezpieczenie przed potem. Dostępny w czterech kolorach</w:t>
            </w:r>
            <w:r>
              <w:rPr>
                <w:rFonts w:ascii="Arial" w:hAnsi="Arial" w:cs="Arial"/>
                <w:color w:val="000000"/>
              </w:rPr>
              <w:t>. O</w:t>
            </w:r>
            <w:r w:rsidRPr="005751A3">
              <w:rPr>
                <w:rFonts w:ascii="Arial" w:hAnsi="Arial" w:cs="Arial"/>
                <w:color w:val="000000"/>
              </w:rPr>
              <w:t>pakowani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5751A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5751A3">
              <w:rPr>
                <w:rFonts w:ascii="Arial" w:hAnsi="Arial" w:cs="Arial"/>
                <w:color w:val="000000"/>
              </w:rPr>
              <w:t>a'100 szt.</w:t>
            </w:r>
            <w:r>
              <w:rPr>
                <w:rFonts w:ascii="Arial" w:hAnsi="Arial" w:cs="Arial"/>
                <w:color w:val="000000"/>
              </w:rPr>
              <w:t xml:space="preserve">) - </w:t>
            </w:r>
            <w:r w:rsidRPr="005751A3">
              <w:rPr>
                <w:rFonts w:ascii="Arial" w:hAnsi="Arial" w:cs="Arial"/>
                <w:color w:val="000000"/>
              </w:rPr>
              <w:t>kartonik umożliwiając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5751A3">
              <w:rPr>
                <w:rFonts w:ascii="Arial" w:hAnsi="Arial" w:cs="Arial"/>
                <w:color w:val="000000"/>
              </w:rPr>
              <w:t xml:space="preserve"> wyjmowanie pojedynczych sztuk.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751A3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751A3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DB55F7">
              <w:rPr>
                <w:rFonts w:ascii="Arial" w:hAnsi="Arial" w:cs="Arial"/>
              </w:rPr>
              <w:t>Osłona na kończynę  70 x 120</w:t>
            </w:r>
            <w:r>
              <w:rPr>
                <w:rFonts w:ascii="Arial" w:hAnsi="Arial" w:cs="Arial"/>
              </w:rPr>
              <w:t xml:space="preserve"> cm, </w:t>
            </w:r>
            <w:r w:rsidRPr="00DB55F7">
              <w:rPr>
                <w:rFonts w:ascii="Arial" w:hAnsi="Arial" w:cs="Arial"/>
              </w:rPr>
              <w:t>jałowa, sterylizowana radiacyjnie</w:t>
            </w:r>
            <w:r w:rsidRPr="005751A3">
              <w:rPr>
                <w:rFonts w:ascii="Arial" w:hAnsi="Arial" w:cs="Arial"/>
                <w:color w:val="000000"/>
              </w:rPr>
              <w:t>. Opakowanie papier - folia. Pakowane po 2 sztuki</w:t>
            </w:r>
            <w:r w:rsidRPr="005751A3">
              <w:rPr>
                <w:rFonts w:ascii="Arial" w:hAnsi="Arial" w:cs="Arial"/>
                <w:color w:val="1F497D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751A3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816BC7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816BC7">
              <w:rPr>
                <w:rFonts w:ascii="Arial" w:hAnsi="Arial" w:cs="Arial"/>
              </w:rPr>
              <w:t xml:space="preserve">Osłona na przewody laparoskopowe o wymiarach 16 x 250 cm, </w:t>
            </w:r>
          </w:p>
          <w:p w:rsidR="005B4B66" w:rsidRPr="005751A3" w:rsidRDefault="005B4B66" w:rsidP="005B4B66">
            <w:pPr>
              <w:pStyle w:val="Tekstpodstawowy"/>
              <w:spacing w:after="0"/>
              <w:ind w:left="116"/>
              <w:rPr>
                <w:rFonts w:ascii="Arial" w:hAnsi="Arial" w:cs="Arial"/>
                <w:color w:val="000000"/>
              </w:rPr>
            </w:pPr>
            <w:r w:rsidRPr="00816BC7">
              <w:rPr>
                <w:rFonts w:ascii="Arial" w:hAnsi="Arial" w:cs="Arial"/>
              </w:rPr>
              <w:t xml:space="preserve"> z przezroczystej folii polietylenowej, o gramaturze</w:t>
            </w:r>
            <w:r w:rsidRPr="005751A3">
              <w:rPr>
                <w:rFonts w:ascii="Arial" w:hAnsi="Arial" w:cs="Arial"/>
                <w:color w:val="000000"/>
              </w:rPr>
              <w:t xml:space="preserve"> 50 g/</w:t>
            </w:r>
            <w:proofErr w:type="spellStart"/>
            <w:r w:rsidRPr="005751A3">
              <w:rPr>
                <w:rFonts w:ascii="Arial" w:hAnsi="Arial" w:cs="Arial"/>
                <w:color w:val="000000"/>
              </w:rPr>
              <w:t>m²</w:t>
            </w:r>
            <w:proofErr w:type="spellEnd"/>
            <w:r w:rsidRPr="005751A3">
              <w:rPr>
                <w:rFonts w:ascii="Arial" w:hAnsi="Arial" w:cs="Arial"/>
                <w:color w:val="000000"/>
              </w:rPr>
              <w:t>, złożona teleskopowo. Na jednym końcu posiada kartonowy sztywnik wokół otworu osłony z oznaczeniem kierunku rozwijania osłony, na drugim końcu perforację umożliwiającą wysunięcie przewodu.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51A3">
              <w:rPr>
                <w:rFonts w:ascii="Arial" w:hAnsi="Arial" w:cs="Arial"/>
                <w:color w:val="000000"/>
              </w:rPr>
              <w:t xml:space="preserve">Na obu końcach osłony po jednym przylepcu umożliwiającym fiksację folii o wym. 20 cm x 2,5 cm </w:t>
            </w:r>
          </w:p>
          <w:p w:rsidR="005B4B66" w:rsidRPr="005751A3" w:rsidRDefault="005B4B66" w:rsidP="005B4B66">
            <w:pPr>
              <w:pStyle w:val="Tekstpodstawowy"/>
              <w:spacing w:after="0"/>
              <w:ind w:left="116"/>
              <w:rPr>
                <w:rFonts w:ascii="Arial" w:hAnsi="Arial" w:cs="Arial"/>
                <w:color w:val="FF0000"/>
              </w:rPr>
            </w:pPr>
            <w:r w:rsidRPr="005751A3">
              <w:rPr>
                <w:rFonts w:ascii="Arial" w:hAnsi="Arial" w:cs="Arial"/>
                <w:color w:val="000000"/>
              </w:rPr>
              <w:t>Opakowanie zewnętrzne PAPIER - FOLIA. Sterylizowana radiacyjnie.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751A3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E4EA4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>Osłona na urządzenia - typu "beret" o wymiarach</w:t>
            </w:r>
            <w:r>
              <w:rPr>
                <w:rFonts w:ascii="Arial" w:hAnsi="Arial" w:cs="Arial"/>
              </w:rPr>
              <w:t xml:space="preserve"> </w:t>
            </w:r>
            <w:r w:rsidRPr="004E4EA4">
              <w:rPr>
                <w:rFonts w:ascii="Arial" w:hAnsi="Arial" w:cs="Arial"/>
              </w:rPr>
              <w:t>105 cm x 105 cm  z przezroczystej folii polietylenowej, o gramaturze 35 g/</w:t>
            </w:r>
            <w:proofErr w:type="spellStart"/>
            <w:r w:rsidRPr="004E4EA4">
              <w:rPr>
                <w:rFonts w:ascii="Arial" w:hAnsi="Arial" w:cs="Arial"/>
              </w:rPr>
              <w:t>m²</w:t>
            </w:r>
            <w:proofErr w:type="spellEnd"/>
            <w:r w:rsidRPr="004E4EA4">
              <w:rPr>
                <w:rFonts w:ascii="Arial" w:hAnsi="Arial" w:cs="Arial"/>
              </w:rPr>
              <w:t>.  Posiada gumkę ściągającą umożliwiającą st</w:t>
            </w:r>
            <w:r>
              <w:rPr>
                <w:rFonts w:ascii="Arial" w:hAnsi="Arial" w:cs="Arial"/>
              </w:rPr>
              <w:t>abilizację osłony na urządzeniu.</w:t>
            </w:r>
            <w:r w:rsidRPr="004E4E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E4EA4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E4EA4" w:rsidRDefault="005B4B66" w:rsidP="005B4B66">
            <w:pPr>
              <w:pStyle w:val="Tekstpodstawowy"/>
              <w:snapToGrid w:val="0"/>
              <w:spacing w:after="0"/>
              <w:ind w:left="120"/>
              <w:rPr>
                <w:rFonts w:ascii="Arial" w:hAnsi="Arial" w:cs="Arial"/>
              </w:rPr>
            </w:pPr>
            <w:r w:rsidRPr="004E4EA4">
              <w:rPr>
                <w:rFonts w:ascii="Arial" w:hAnsi="Arial" w:cs="Arial"/>
              </w:rPr>
              <w:t xml:space="preserve">Maska chirurgiczna  jednorazowego użytku, niejałowa z gumką </w:t>
            </w:r>
            <w:r>
              <w:rPr>
                <w:rFonts w:ascii="Arial" w:hAnsi="Arial" w:cs="Arial"/>
              </w:rPr>
              <w:t>lub</w:t>
            </w:r>
            <w:r w:rsidRPr="004E4EA4">
              <w:rPr>
                <w:rFonts w:ascii="Arial" w:hAnsi="Arial" w:cs="Arial"/>
              </w:rPr>
              <w:t xml:space="preserve"> z tasiemką - wykonana z trzech warstw niepylącej i hipoalergicznej włókniny z wkładką modelującą na nos, z gumkami zakładanymi na uszy lub wiązana na troki (zamiennie)</w:t>
            </w:r>
            <w:r>
              <w:rPr>
                <w:rFonts w:ascii="Arial" w:hAnsi="Arial" w:cs="Arial"/>
              </w:rPr>
              <w:t>,</w:t>
            </w:r>
            <w:r w:rsidRPr="004E4EA4">
              <w:rPr>
                <w:rFonts w:ascii="Arial" w:hAnsi="Arial" w:cs="Arial"/>
              </w:rPr>
              <w:t xml:space="preserve"> skuteczność filtracji bakterii: BFE &gt;98%</w:t>
            </w:r>
            <w:r>
              <w:rPr>
                <w:rFonts w:ascii="Arial" w:hAnsi="Arial" w:cs="Arial"/>
              </w:rPr>
              <w:t>.O</w:t>
            </w:r>
            <w:r w:rsidRPr="004E4EA4">
              <w:rPr>
                <w:rFonts w:ascii="Arial" w:hAnsi="Arial" w:cs="Arial"/>
              </w:rPr>
              <w:t>pakowan</w:t>
            </w:r>
            <w:r>
              <w:rPr>
                <w:rFonts w:ascii="Arial" w:hAnsi="Arial" w:cs="Arial"/>
              </w:rPr>
              <w:t>i</w:t>
            </w:r>
            <w:r w:rsidRPr="004E4EA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-</w:t>
            </w:r>
            <w:r w:rsidRPr="004E4EA4">
              <w:rPr>
                <w:rFonts w:ascii="Arial" w:hAnsi="Arial" w:cs="Arial"/>
              </w:rPr>
              <w:t xml:space="preserve"> wygodny w użytkowaniu kartonik umożliwiający wyjmowanie pojedynczych sztuk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25D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E4EA4" w:rsidRDefault="005B4B66" w:rsidP="005B4B6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2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20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6E728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4 - </w:t>
      </w:r>
      <w:proofErr w:type="spellStart"/>
      <w:r w:rsidRPr="006E7280">
        <w:rPr>
          <w:rFonts w:ascii="Arial" w:hAnsi="Arial" w:cs="Arial"/>
          <w:b/>
          <w:sz w:val="24"/>
          <w:szCs w:val="24"/>
          <w:u w:val="single"/>
        </w:rPr>
        <w:t>Igły,kaniule</w:t>
      </w:r>
      <w:proofErr w:type="spellEnd"/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535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  <w:gridCol w:w="1701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0,5 x 25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0,6 x 25-30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0,7 x 30-35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0,8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0,9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iniekcji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>. 1,2 x 35-40 mm 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„motylek” 0,7 x 20 mm (± 1 mm), dren dł. minimum 30 cm </w:t>
            </w:r>
          </w:p>
          <w:p w:rsidR="005B4B66" w:rsidRPr="004C7D68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 w:rsidRPr="004C7D68">
              <w:rPr>
                <w:rFonts w:ascii="Arial" w:hAnsi="Arial" w:cs="Arial"/>
              </w:rPr>
              <w:t>(op.</w:t>
            </w:r>
            <w:r>
              <w:rPr>
                <w:rFonts w:ascii="Arial" w:hAnsi="Arial" w:cs="Arial"/>
              </w:rPr>
              <w:t xml:space="preserve"> -</w:t>
            </w:r>
            <w:r w:rsidRPr="004C7D68">
              <w:rPr>
                <w:rFonts w:ascii="Arial" w:hAnsi="Arial" w:cs="Arial"/>
              </w:rPr>
              <w:t xml:space="preserve"> 50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Igła do penów insulinowych 0,33 x 12 mm i  0,33 x 6mm </w:t>
            </w:r>
            <w:r w:rsidRPr="004C7D68">
              <w:rPr>
                <w:rFonts w:ascii="Arial" w:hAnsi="Arial" w:cs="Arial"/>
              </w:rPr>
              <w:t>(op.- 100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A0B1A" w:rsidRDefault="005B4B66" w:rsidP="005B4B66">
            <w:pPr>
              <w:snapToGrid w:val="0"/>
              <w:ind w:left="142"/>
              <w:rPr>
                <w:rFonts w:ascii="Arial" w:hAnsi="Arial" w:cs="Arial"/>
              </w:rPr>
            </w:pPr>
            <w:r w:rsidRPr="005A0B1A">
              <w:rPr>
                <w:rFonts w:ascii="Arial" w:hAnsi="Arial" w:cs="Arial"/>
              </w:rPr>
              <w:t xml:space="preserve">Kranik trójdrożny </w:t>
            </w:r>
            <w:proofErr w:type="spellStart"/>
            <w:r w:rsidRPr="005A0B1A">
              <w:rPr>
                <w:rFonts w:ascii="Arial" w:hAnsi="Arial" w:cs="Arial"/>
              </w:rPr>
              <w:t>luer-lock</w:t>
            </w:r>
            <w:proofErr w:type="spellEnd"/>
            <w:r w:rsidRPr="005A0B1A">
              <w:rPr>
                <w:rFonts w:ascii="Arial" w:hAnsi="Arial" w:cs="Arial"/>
              </w:rPr>
              <w:t xml:space="preserve"> biały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A0B1A" w:rsidRDefault="005B4B66" w:rsidP="005B4B66">
            <w:pPr>
              <w:snapToGrid w:val="0"/>
              <w:ind w:left="142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Igła tępa do bezpiecznego pobierania i rozpuszczania leków ze szlifem ołówkowym, z otworem bocznym, sterylna 18G 1,2x30mm lub 1,2x40mm (op. - 100 szt.)</w:t>
            </w:r>
            <w:r w:rsidRPr="005A0B1A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06462" w:rsidRDefault="005B4B66" w:rsidP="005B4B66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0,7 x 19 mm, 24 G przepływ 23ml/min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 ze </w:t>
            </w:r>
            <w:r>
              <w:rPr>
                <w:rFonts w:ascii="Arial" w:hAnsi="Arial" w:cs="Arial"/>
              </w:rPr>
              <w:t>s</w:t>
            </w:r>
            <w:r w:rsidRPr="00006462">
              <w:rPr>
                <w:rFonts w:ascii="Arial" w:hAnsi="Arial" w:cs="Arial"/>
              </w:rPr>
              <w:t>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06462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06462" w:rsidRDefault="005B4B66" w:rsidP="005B4B66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0,9 x 25 mm, 22 G przepływ 36ml/min</w:t>
            </w:r>
            <w:r>
              <w:rPr>
                <w:rFonts w:ascii="Arial" w:hAnsi="Arial" w:cs="Arial"/>
              </w:rPr>
              <w:t>,</w:t>
            </w:r>
            <w:r w:rsidRPr="00006462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RTG, z zaworem 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06462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006462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snapToGrid w:val="0"/>
              <w:ind w:left="11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1,1 x 32 mm, 20 G przepływ 56ml/min, wykonana z teflonu (FEP), z 2 paskami kontrastującymi w RTG, z zaworem portu górnego, ze skrzydełkami, sterylizowane EO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snapToGrid w:val="0"/>
              <w:ind w:left="112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Kaniula dożylna 1,3 x 45 mm, 18 G przepływ 90ml/min, wykonana z teflonu (FEP), z 2 paskami kontrastującymi w RTG, z zaworem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C3279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06462" w:rsidRDefault="005B4B66" w:rsidP="005B4B66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 dożylna</w:t>
            </w:r>
            <w:r w:rsidRPr="00006462">
              <w:rPr>
                <w:rFonts w:ascii="Arial" w:hAnsi="Arial" w:cs="Arial"/>
              </w:rPr>
              <w:t xml:space="preserve"> 1,7 x 45 mm, 16 G przepływ 200ml/min,</w:t>
            </w:r>
            <w:r>
              <w:rPr>
                <w:rFonts w:ascii="Arial" w:hAnsi="Arial" w:cs="Arial"/>
              </w:rPr>
              <w:t xml:space="preserve"> wykonana</w:t>
            </w:r>
            <w:r w:rsidRPr="00006462">
              <w:rPr>
                <w:rFonts w:ascii="Arial" w:hAnsi="Arial" w:cs="Arial"/>
              </w:rPr>
              <w:t xml:space="preserve"> z teflonu (FEP), z 2 paskami kontrastującymi w </w:t>
            </w:r>
            <w:proofErr w:type="spellStart"/>
            <w:r w:rsidRPr="00006462">
              <w:rPr>
                <w:rFonts w:ascii="Arial" w:hAnsi="Arial" w:cs="Arial"/>
              </w:rPr>
              <w:t>RTG,z</w:t>
            </w:r>
            <w:proofErr w:type="spellEnd"/>
            <w:r w:rsidRPr="00006462"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06462" w:rsidRDefault="005B4B66" w:rsidP="005B4B66">
            <w:pPr>
              <w:snapToGrid w:val="0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Kaniula</w:t>
            </w:r>
            <w:r w:rsidRPr="00006462">
              <w:rPr>
                <w:rFonts w:ascii="Arial" w:hAnsi="Arial" w:cs="Arial"/>
              </w:rPr>
              <w:t xml:space="preserve"> dożyln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1,5 x 45 mm 17G przepływ 142ml/min</w:t>
            </w:r>
            <w:r>
              <w:rPr>
                <w:rFonts w:ascii="Arial" w:hAnsi="Arial" w:cs="Arial"/>
              </w:rPr>
              <w:t xml:space="preserve">, </w:t>
            </w:r>
            <w:r w:rsidRPr="00006462">
              <w:rPr>
                <w:rFonts w:ascii="Arial" w:hAnsi="Arial" w:cs="Arial"/>
              </w:rPr>
              <w:t>wykonan</w:t>
            </w:r>
            <w:r>
              <w:rPr>
                <w:rFonts w:ascii="Arial" w:hAnsi="Arial" w:cs="Arial"/>
              </w:rPr>
              <w:t>a</w:t>
            </w:r>
            <w:r w:rsidRPr="00006462">
              <w:rPr>
                <w:rFonts w:ascii="Arial" w:hAnsi="Arial" w:cs="Arial"/>
              </w:rPr>
              <w:t xml:space="preserve"> z teflonu (FEP), z 2 paskami kontrastującymi w </w:t>
            </w:r>
            <w:proofErr w:type="spellStart"/>
            <w:r w:rsidRPr="00006462">
              <w:rPr>
                <w:rFonts w:ascii="Arial" w:hAnsi="Arial" w:cs="Arial"/>
              </w:rPr>
              <w:t>RTG,z</w:t>
            </w:r>
            <w:proofErr w:type="spellEnd"/>
            <w:r w:rsidRPr="00006462">
              <w:rPr>
                <w:rFonts w:ascii="Arial" w:hAnsi="Arial" w:cs="Arial"/>
              </w:rPr>
              <w:t xml:space="preserve"> zaworem  portu górnego, ze skrzydełkami, sterylizowane EO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5B4B66" w:rsidRPr="003E1FDE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22G 0,9x25mm, przepływ 36ml/min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 posiadająca automatyczne zabezpieczenie końca igły w postaci metalowego zatrzasku aktywowanego po wyjęciu igły z cewnika. Nazwa producenta bezpośrednio na kaniuli, sterylizowana EO.  </w:t>
            </w:r>
          </w:p>
          <w:p w:rsidR="005B4B66" w:rsidRPr="003E1FDE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>20G 1,1x 32mm przepływ 65ml/min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E1FDE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3E1FDE">
              <w:rPr>
                <w:rFonts w:ascii="Arial" w:hAnsi="Arial" w:cs="Arial"/>
              </w:rPr>
              <w:t xml:space="preserve">Kaniula dożylna bezpieczna wykonana z poliuretanu, z minimum 3 paskami kontrastującymi w RTG, z zaworem portu górnego, z filtrem hydrofobowym, posiadająca automatyczne zabezpieczenie końca igły w postaci metalowego zatrzasku aktywowanego po wyjęciu igły z cewnika. Nazwa producenta bezpośrednio na kaniuli, sterylizowana EO.  </w:t>
            </w:r>
          </w:p>
          <w:p w:rsidR="005B4B66" w:rsidRPr="004F4079" w:rsidRDefault="005B4B66" w:rsidP="005B4B66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3E1FDE">
              <w:rPr>
                <w:rFonts w:ascii="Arial" w:hAnsi="Arial" w:cs="Arial"/>
              </w:rPr>
              <w:t>18G 1,3x 45 mm przepływ 95ml/min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100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sz w:val="22"/>
          <w:szCs w:val="22"/>
        </w:rPr>
      </w:pPr>
    </w:p>
    <w:p w:rsidR="005B4B66" w:rsidRDefault="005B4B66" w:rsidP="005B4B66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Produkty w pozycji od 1 do 19 - </w:t>
      </w:r>
      <w:r w:rsidRPr="00BE06A4">
        <w:rPr>
          <w:rFonts w:ascii="Arial" w:hAnsi="Arial" w:cs="Arial"/>
          <w:b/>
          <w:sz w:val="22"/>
          <w:szCs w:val="22"/>
        </w:rPr>
        <w:t>wymagany jeden producent</w:t>
      </w:r>
      <w:r w:rsidRPr="00D13D43">
        <w:rPr>
          <w:rFonts w:ascii="Arial" w:hAnsi="Arial" w:cs="Arial"/>
          <w:b/>
          <w:color w:val="FF0000"/>
        </w:rPr>
        <w:t>.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</w:p>
    <w:p w:rsidR="005B4B66" w:rsidRPr="00741029" w:rsidRDefault="005B4B66" w:rsidP="00E75DAD">
      <w:pPr>
        <w:pStyle w:val="Akapitzlist"/>
        <w:numPr>
          <w:ilvl w:val="0"/>
          <w:numId w:val="2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>Grupa 5 – Przyrządy do przetaczania, strzykawki dwuczęściowe i insulinowe</w:t>
      </w:r>
    </w:p>
    <w:p w:rsidR="005B4B66" w:rsidRPr="006E728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706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8B0170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 2ml, tłok szczelny czytelna i niezmywalna skala, końcówka umieszczona koncentrycznie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0,1ml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rozszerzenie skali do 2,5ml, </w:t>
            </w:r>
            <w:r>
              <w:rPr>
                <w:rFonts w:ascii="Arial" w:hAnsi="Arial" w:cs="Arial"/>
              </w:rPr>
              <w:t xml:space="preserve">wolna od ftalanów, </w:t>
            </w:r>
            <w:proofErr w:type="spellStart"/>
            <w:r>
              <w:rPr>
                <w:rFonts w:ascii="Arial" w:hAnsi="Arial" w:cs="Arial"/>
              </w:rPr>
              <w:t>latexu</w:t>
            </w:r>
            <w:proofErr w:type="spellEnd"/>
            <w:r>
              <w:rPr>
                <w:rFonts w:ascii="Arial" w:hAnsi="Arial" w:cs="Arial"/>
              </w:rPr>
              <w:t xml:space="preserve">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5B4B66" w:rsidRPr="008B0170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strzykawce.</w:t>
            </w:r>
          </w:p>
          <w:p w:rsidR="005B4B66" w:rsidRPr="008B0170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DC271E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63244">
              <w:rPr>
                <w:rFonts w:ascii="Arial" w:hAnsi="Arial" w:cs="Arial"/>
                <w:sz w:val="16"/>
                <w:szCs w:val="16"/>
              </w:rPr>
              <w:t xml:space="preserve">Pozycje od 1 do 5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63244">
              <w:rPr>
                <w:rFonts w:ascii="Arial" w:hAnsi="Arial" w:cs="Arial"/>
                <w:sz w:val="16"/>
                <w:szCs w:val="16"/>
              </w:rPr>
              <w:t>wymagany jeden producent.</w:t>
            </w:r>
          </w:p>
          <w:p w:rsidR="005B4B66" w:rsidRPr="0008325D" w:rsidRDefault="005B4B66" w:rsidP="005B4B66">
            <w:pPr>
              <w:snapToGrid w:val="0"/>
              <w:ind w:left="397" w:right="142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8B0170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 5ml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tłok szczelny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0,2ml</w:t>
            </w:r>
            <w:r>
              <w:rPr>
                <w:rFonts w:ascii="Arial" w:hAnsi="Arial" w:cs="Arial"/>
              </w:rPr>
              <w:t xml:space="preserve">, rozszerzenie do 6ml, </w:t>
            </w:r>
            <w:r w:rsidRPr="008B0170">
              <w:rPr>
                <w:rFonts w:ascii="Arial" w:hAnsi="Arial" w:cs="Arial"/>
              </w:rPr>
              <w:t xml:space="preserve">wolna od ftalanów, </w:t>
            </w:r>
            <w:proofErr w:type="spellStart"/>
            <w:r w:rsidRPr="008B0170">
              <w:rPr>
                <w:rFonts w:ascii="Arial" w:hAnsi="Arial" w:cs="Arial"/>
              </w:rPr>
              <w:t>latexu</w:t>
            </w:r>
            <w:proofErr w:type="spellEnd"/>
            <w:r w:rsidRPr="008B0170">
              <w:rPr>
                <w:rFonts w:ascii="Arial" w:hAnsi="Arial" w:cs="Arial"/>
              </w:rPr>
              <w:t xml:space="preserve"> i PVC;</w:t>
            </w:r>
          </w:p>
          <w:p w:rsidR="005B4B66" w:rsidRPr="008B0170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sterylizowana tlenkiem etylenu</w:t>
            </w:r>
          </w:p>
          <w:p w:rsidR="005B4B66" w:rsidRPr="008B0170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5B4B66" w:rsidRPr="008B0170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DC271E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8B0170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 10ml, tłok szczelny,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elastyczny, skala co 0,5ml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rozszerzenie skali do 12 ml</w:t>
            </w:r>
            <w:r>
              <w:rPr>
                <w:rFonts w:ascii="Arial" w:hAnsi="Arial" w:cs="Arial"/>
              </w:rPr>
              <w:t xml:space="preserve">, wolna od ftalanów, </w:t>
            </w:r>
            <w:proofErr w:type="spellStart"/>
            <w:r>
              <w:rPr>
                <w:rFonts w:ascii="Arial" w:hAnsi="Arial" w:cs="Arial"/>
              </w:rPr>
              <w:t>latexu</w:t>
            </w:r>
            <w:proofErr w:type="spellEnd"/>
            <w:r>
              <w:rPr>
                <w:rFonts w:ascii="Arial" w:hAnsi="Arial" w:cs="Arial"/>
              </w:rPr>
              <w:t xml:space="preserve">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5B4B66" w:rsidRPr="008B0170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5B4B66" w:rsidRPr="008B0170" w:rsidRDefault="005B4B66" w:rsidP="005B4B66">
            <w:pPr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DC271E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8B0170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Strzykawka </w:t>
            </w:r>
            <w:proofErr w:type="spellStart"/>
            <w:r w:rsidRPr="008B0170">
              <w:rPr>
                <w:rFonts w:ascii="Arial" w:hAnsi="Arial" w:cs="Arial"/>
              </w:rPr>
              <w:t>Luer</w:t>
            </w:r>
            <w:proofErr w:type="spellEnd"/>
            <w:r w:rsidRPr="008B0170">
              <w:rPr>
                <w:rFonts w:ascii="Arial" w:hAnsi="Arial" w:cs="Arial"/>
              </w:rPr>
              <w:t xml:space="preserve"> dwuczęściowa, 20ml, tłok szczelny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czytelna i niezmywalna skala, końcówka umieszczona mimośrodkowo</w:t>
            </w:r>
            <w:r>
              <w:rPr>
                <w:rFonts w:ascii="Arial" w:hAnsi="Arial" w:cs="Arial"/>
              </w:rPr>
              <w:t>,</w:t>
            </w:r>
            <w:r w:rsidRPr="008B0170">
              <w:rPr>
                <w:rFonts w:ascii="Arial" w:hAnsi="Arial" w:cs="Arial"/>
              </w:rPr>
              <w:t xml:space="preserve"> zabezpieczenie przed wysunięciem się tłoka, przesuw tłoka elastyczny</w:t>
            </w:r>
            <w:r w:rsidRPr="005D17D9">
              <w:rPr>
                <w:rFonts w:ascii="Arial" w:hAnsi="Arial" w:cs="Arial"/>
              </w:rPr>
              <w:t>, skala co 1 ml , rozszerzenie skali do 24 ml</w:t>
            </w:r>
            <w:r>
              <w:rPr>
                <w:rFonts w:ascii="Arial" w:hAnsi="Arial" w:cs="Arial"/>
              </w:rPr>
              <w:t xml:space="preserve">, wolna od ftalanów, </w:t>
            </w:r>
            <w:proofErr w:type="spellStart"/>
            <w:r>
              <w:rPr>
                <w:rFonts w:ascii="Arial" w:hAnsi="Arial" w:cs="Arial"/>
              </w:rPr>
              <w:t>latexu</w:t>
            </w:r>
            <w:proofErr w:type="spellEnd"/>
            <w:r>
              <w:rPr>
                <w:rFonts w:ascii="Arial" w:hAnsi="Arial" w:cs="Arial"/>
              </w:rPr>
              <w:t xml:space="preserve"> i PVC, </w:t>
            </w:r>
            <w:r w:rsidRPr="008B0170">
              <w:rPr>
                <w:rFonts w:ascii="Arial" w:hAnsi="Arial" w:cs="Arial"/>
              </w:rPr>
              <w:t>sterylizowana tlenkiem etylenu</w:t>
            </w:r>
          </w:p>
          <w:p w:rsidR="005B4B66" w:rsidRPr="008B0170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>nazwa lub logo producenta na strzykawce</w:t>
            </w:r>
          </w:p>
          <w:p w:rsidR="005B4B66" w:rsidRPr="00393E64" w:rsidRDefault="005B4B66" w:rsidP="005B4B66">
            <w:pPr>
              <w:ind w:left="109" w:right="118"/>
              <w:rPr>
                <w:rFonts w:ascii="Arial" w:hAnsi="Arial" w:cs="Arial"/>
                <w:color w:val="00B050"/>
              </w:rPr>
            </w:pPr>
            <w:r w:rsidRPr="008B0170">
              <w:rPr>
                <w:rFonts w:ascii="Arial" w:hAnsi="Arial" w:cs="Arial"/>
              </w:rPr>
              <w:t>Op. = 100</w:t>
            </w:r>
            <w:r>
              <w:rPr>
                <w:rFonts w:ascii="Arial" w:hAnsi="Arial" w:cs="Arial"/>
              </w:rPr>
              <w:t xml:space="preserve"> </w:t>
            </w:r>
            <w:r w:rsidRPr="008B0170">
              <w:rPr>
                <w:rFonts w:ascii="Arial" w:hAnsi="Arial" w:cs="Arial"/>
              </w:rPr>
              <w:t>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DC271E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C271E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B91C80">
              <w:rPr>
                <w:rFonts w:ascii="Arial" w:hAnsi="Arial" w:cs="Arial"/>
                <w:bCs/>
                <w:lang w:eastAsia="pl-PL"/>
              </w:rPr>
              <w:t>Strzykawka insulinowa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1819B7">
              <w:rPr>
                <w:rFonts w:ascii="Arial" w:hAnsi="Arial" w:cs="Arial"/>
                <w:lang w:eastAsia="pl-PL"/>
              </w:rPr>
              <w:t xml:space="preserve">3-częściowa o pojemności 1 ml., przeznaczona do podawania insuliny, w komplecie z igłą (0,4 x 13mm). </w:t>
            </w:r>
            <w:r w:rsidRPr="001819B7">
              <w:rPr>
                <w:rFonts w:ascii="Arial" w:hAnsi="Arial" w:cs="Arial"/>
              </w:rPr>
              <w:t>Sterylna, pakowana pojedynczo w  </w:t>
            </w:r>
            <w:proofErr w:type="spellStart"/>
            <w:r w:rsidRPr="001819B7">
              <w:rPr>
                <w:rFonts w:ascii="Arial" w:hAnsi="Arial" w:cs="Arial"/>
              </w:rPr>
              <w:t>blister-pack</w:t>
            </w:r>
            <w:proofErr w:type="spellEnd"/>
            <w:r>
              <w:rPr>
                <w:rFonts w:ascii="Arial" w:hAnsi="Arial" w:cs="Arial"/>
              </w:rPr>
              <w:t>, nazwa lub logo producenta na strzykawce.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1819B7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B91C80" w:rsidRDefault="005B4B66" w:rsidP="005B4B66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FF4467">
              <w:rPr>
                <w:rFonts w:ascii="Arial" w:hAnsi="Arial" w:cs="Arial"/>
              </w:rPr>
              <w:t xml:space="preserve">Strzykawka </w:t>
            </w:r>
            <w:proofErr w:type="spellStart"/>
            <w:r w:rsidRPr="00FF4467">
              <w:rPr>
                <w:rFonts w:ascii="Arial" w:hAnsi="Arial" w:cs="Arial"/>
              </w:rPr>
              <w:t>j.u</w:t>
            </w:r>
            <w:proofErr w:type="spellEnd"/>
            <w:r w:rsidRPr="00FF4467">
              <w:rPr>
                <w:rFonts w:ascii="Arial" w:hAnsi="Arial" w:cs="Arial"/>
              </w:rPr>
              <w:t>. do pomp infuzyjnych – 50/60 ml posiadająca podwójną skalę 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F4467" w:rsidRDefault="005B4B66" w:rsidP="005B4B66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Janeta 100-150 ml posiadająca </w:t>
            </w:r>
            <w:r w:rsidRPr="00AE257D">
              <w:rPr>
                <w:rFonts w:ascii="Arial" w:hAnsi="Arial" w:cs="Arial"/>
              </w:rPr>
              <w:t xml:space="preserve">pojedynczą </w:t>
            </w:r>
            <w:r>
              <w:rPr>
                <w:rFonts w:ascii="Arial" w:hAnsi="Arial" w:cs="Arial"/>
              </w:rPr>
              <w:t xml:space="preserve">skale </w:t>
            </w:r>
            <w:r w:rsidRPr="00FF4467">
              <w:rPr>
                <w:rFonts w:ascii="Arial" w:hAnsi="Arial" w:cs="Arial"/>
              </w:rPr>
              <w:t>pomiarową oraz podwójne uszczelnienie tłoka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11ACB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FF4467">
              <w:rPr>
                <w:rFonts w:ascii="Arial" w:hAnsi="Arial" w:cs="Arial"/>
              </w:rPr>
              <w:t xml:space="preserve">Strzykawka bursztynowa 50 ml – z końcówką </w:t>
            </w:r>
            <w:proofErr w:type="spellStart"/>
            <w:r w:rsidRPr="00FF4467">
              <w:rPr>
                <w:rFonts w:ascii="Arial" w:hAnsi="Arial" w:cs="Arial"/>
              </w:rPr>
              <w:t>luer-l</w:t>
            </w:r>
            <w:r>
              <w:rPr>
                <w:rFonts w:ascii="Arial" w:hAnsi="Arial" w:cs="Arial"/>
              </w:rPr>
              <w:t>ock</w:t>
            </w:r>
            <w:proofErr w:type="spellEnd"/>
            <w:r>
              <w:rPr>
                <w:rFonts w:ascii="Arial" w:hAnsi="Arial" w:cs="Arial"/>
              </w:rPr>
              <w:t xml:space="preserve"> do pomp produkcji </w:t>
            </w:r>
            <w:proofErr w:type="spellStart"/>
            <w:r>
              <w:rPr>
                <w:rFonts w:ascii="Arial" w:hAnsi="Arial" w:cs="Arial"/>
              </w:rPr>
              <w:t>Ascor</w:t>
            </w:r>
            <w:proofErr w:type="spellEnd"/>
            <w:r>
              <w:rPr>
                <w:rFonts w:ascii="Arial" w:hAnsi="Arial" w:cs="Arial"/>
              </w:rPr>
              <w:t xml:space="preserve"> S.A</w:t>
            </w:r>
            <w:r w:rsidRPr="00FF4467">
              <w:rPr>
                <w:rFonts w:ascii="Arial" w:hAnsi="Arial" w:cs="Arial"/>
              </w:rPr>
              <w:t>.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09" w:right="118"/>
              <w:rPr>
                <w:rFonts w:ascii="Arial" w:hAnsi="Arial" w:cs="Arial"/>
                <w:color w:val="000000" w:themeColor="text1"/>
              </w:rPr>
            </w:pPr>
            <w:r w:rsidRPr="004D50DF">
              <w:rPr>
                <w:rFonts w:ascii="Arial" w:hAnsi="Arial" w:cs="Arial"/>
                <w:color w:val="000000" w:themeColor="text1"/>
              </w:rPr>
              <w:t xml:space="preserve">Strzykawka do pobierania gazometrii u noworodka 1 ml MONOVETTE </w:t>
            </w:r>
          </w:p>
          <w:p w:rsidR="005B4B66" w:rsidRPr="00FF4467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4D50DF">
              <w:rPr>
                <w:rFonts w:ascii="Arial" w:hAnsi="Arial" w:cs="Arial"/>
                <w:color w:val="000000" w:themeColor="text1"/>
              </w:rPr>
              <w:t>(</w:t>
            </w:r>
            <w:r w:rsidRPr="004D50DF">
              <w:rPr>
                <w:rFonts w:ascii="Arial" w:hAnsi="Arial" w:cs="Arial"/>
                <w:b/>
                <w:color w:val="000000" w:themeColor="text1"/>
              </w:rPr>
              <w:t>op. = 100 szt</w:t>
            </w:r>
            <w:r w:rsidRPr="004D50DF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B66" w:rsidRPr="008B0170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B0170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11ACB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08325D">
              <w:rPr>
                <w:rFonts w:ascii="Arial" w:hAnsi="Arial" w:cs="Arial"/>
              </w:rPr>
              <w:t>Prze</w:t>
            </w:r>
            <w:r>
              <w:rPr>
                <w:rFonts w:ascii="Arial" w:hAnsi="Arial" w:cs="Arial"/>
              </w:rPr>
              <w:t>dłużacz do pomp infuzyjnych - 25</w:t>
            </w:r>
            <w:r w:rsidRPr="0008325D">
              <w:rPr>
                <w:rFonts w:ascii="Arial" w:hAnsi="Arial" w:cs="Arial"/>
              </w:rPr>
              <w:t xml:space="preserve">cm </w:t>
            </w:r>
            <w:proofErr w:type="spellStart"/>
            <w:r w:rsidRPr="0008325D">
              <w:rPr>
                <w:rFonts w:ascii="Arial" w:hAnsi="Arial" w:cs="Arial"/>
              </w:rPr>
              <w:t>Luer-Lock</w:t>
            </w:r>
            <w:proofErr w:type="spellEnd"/>
            <w:r w:rsidRPr="0008325D">
              <w:rPr>
                <w:rFonts w:ascii="Arial" w:hAnsi="Arial" w:cs="Arial"/>
              </w:rPr>
              <w:t xml:space="preserve"> z kranikiem </w:t>
            </w:r>
            <w:r>
              <w:rPr>
                <w:rFonts w:ascii="Arial" w:hAnsi="Arial" w:cs="Arial"/>
              </w:rPr>
              <w:br/>
            </w:r>
            <w:r w:rsidRPr="0008325D">
              <w:rPr>
                <w:rFonts w:ascii="Arial" w:hAnsi="Arial" w:cs="Arial"/>
              </w:rPr>
              <w:t>3-drożnym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8B0170" w:rsidRDefault="005B4B66" w:rsidP="005B4B66">
            <w:pPr>
              <w:suppressAutoHyphens w:val="0"/>
              <w:overflowPunct/>
              <w:autoSpaceDE/>
              <w:spacing w:before="100" w:beforeAutospacing="1"/>
              <w:ind w:left="109" w:right="118"/>
              <w:textAlignment w:val="auto"/>
              <w:rPr>
                <w:rFonts w:ascii="Arial" w:hAnsi="Arial" w:cs="Arial"/>
                <w:bCs/>
                <w:lang w:eastAsia="pl-PL"/>
              </w:rPr>
            </w:pPr>
            <w:r w:rsidRPr="008B0170">
              <w:rPr>
                <w:rFonts w:ascii="Arial" w:hAnsi="Arial" w:cs="Arial"/>
                <w:bCs/>
                <w:lang w:eastAsia="pl-PL"/>
              </w:rPr>
              <w:t xml:space="preserve">Przyrząd do wielokrotnego aspirowania płynów i leków, sterylny, jednorazowego użytku, z zatyczką oraz </w:t>
            </w:r>
            <w:r w:rsidRPr="005D17D9">
              <w:rPr>
                <w:rFonts w:ascii="Arial" w:hAnsi="Arial" w:cs="Arial"/>
                <w:bCs/>
                <w:lang w:eastAsia="pl-PL"/>
              </w:rPr>
              <w:t xml:space="preserve">wbudowanym filtrem płynów 5 </w:t>
            </w:r>
            <w:proofErr w:type="spellStart"/>
            <w:r w:rsidRPr="005D17D9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  <w:r w:rsidRPr="005D17D9">
              <w:rPr>
                <w:rFonts w:ascii="Arial" w:hAnsi="Arial" w:cs="Arial"/>
                <w:bCs/>
                <w:lang w:eastAsia="pl-PL"/>
              </w:rPr>
              <w:t xml:space="preserve">, z filtrem powietrza 0,1 </w:t>
            </w:r>
            <w:proofErr w:type="spellStart"/>
            <w:r w:rsidRPr="005D17D9">
              <w:rPr>
                <w:rFonts w:ascii="Arial" w:hAnsi="Arial" w:cs="Arial"/>
                <w:bCs/>
                <w:lang w:eastAsia="pl-PL"/>
              </w:rPr>
              <w:t>μm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8B0170" w:rsidRDefault="005B4B66" w:rsidP="005B4B66">
            <w:pPr>
              <w:snapToGrid w:val="0"/>
              <w:ind w:left="109" w:right="118"/>
              <w:rPr>
                <w:rFonts w:ascii="Arial" w:hAnsi="Arial" w:cs="Arial"/>
              </w:rPr>
            </w:pPr>
            <w:r w:rsidRPr="008B0170">
              <w:rPr>
                <w:rFonts w:ascii="Arial" w:hAnsi="Arial" w:cs="Arial"/>
              </w:rPr>
              <w:t xml:space="preserve">Przyrząd do przetaczania płynów infuzyjnych, sterylny, komora kroplowa o długości minimum 62 mm w części przezroczystej, całość bez zawartości ftalanów, zacisk rolkowy wyposażony w uchwyt na dren oraz możliwość zabezpieczenia igły biorczej po użyciu. Opakowanie kolorystyczne folia-papier. Nazwa lub logo producenta oraz symbol o braku ftalanów na samym przedmiocie zamówienia lub opakowaniu jednostkowym.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A3002E" w:rsidRDefault="005B4B66" w:rsidP="005B4B66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Przyrząd do przetaczania krwi, sterylny, komora kroplowa, całość bez zawartości ftalanów, zacisk rolkowy wyposażony w uchwyt na dren oraz możliwość zabezpieczenia igły biorczej po użyciu, opakowane kolorystyczne folia-papier.</w:t>
            </w:r>
            <w:r w:rsidRPr="004945BF">
              <w:rPr>
                <w:rFonts w:ascii="Arial" w:hAnsi="Arial" w:cs="Arial"/>
                <w:color w:val="00B050"/>
              </w:rPr>
              <w:t xml:space="preserve"> </w:t>
            </w:r>
            <w:r w:rsidRPr="008B0170">
              <w:rPr>
                <w:rFonts w:ascii="Arial" w:hAnsi="Arial" w:cs="Arial"/>
              </w:rPr>
              <w:t>Nazwa lub logo producenta oraz symbol o braku ftalanów na samym przedmiocie zamówienia lub opakowaniu jednostkowym.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Przedłużacz do pomp inf. z  zakończeniem </w:t>
            </w:r>
            <w:proofErr w:type="spellStart"/>
            <w:r w:rsidRPr="00A3002E">
              <w:rPr>
                <w:rFonts w:ascii="Arial" w:hAnsi="Arial" w:cs="Arial"/>
              </w:rPr>
              <w:t>luer-lock</w:t>
            </w:r>
            <w:proofErr w:type="spellEnd"/>
            <w:r w:rsidRPr="00A3002E">
              <w:rPr>
                <w:rFonts w:ascii="Arial" w:hAnsi="Arial" w:cs="Arial"/>
              </w:rPr>
              <w:t>, dł. 150 cm</w:t>
            </w:r>
          </w:p>
          <w:p w:rsidR="005B4B66" w:rsidRPr="00A3002E" w:rsidRDefault="005B4B66" w:rsidP="005B4B66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 xml:space="preserve">Przedłużacz do pomp inf. </w:t>
            </w:r>
            <w:proofErr w:type="spellStart"/>
            <w:r w:rsidRPr="00A3002E">
              <w:rPr>
                <w:rFonts w:ascii="Arial" w:hAnsi="Arial" w:cs="Arial"/>
              </w:rPr>
              <w:t>luer-lock</w:t>
            </w:r>
            <w:proofErr w:type="spellEnd"/>
            <w:r w:rsidRPr="00A3002E">
              <w:rPr>
                <w:rFonts w:ascii="Arial" w:hAnsi="Arial" w:cs="Arial"/>
              </w:rPr>
              <w:t xml:space="preserve"> bursztynowy, dł. 200 cm</w:t>
            </w:r>
          </w:p>
          <w:p w:rsidR="005B4B66" w:rsidRPr="00A3002E" w:rsidRDefault="005B4B66" w:rsidP="005B4B66">
            <w:pPr>
              <w:snapToGrid w:val="0"/>
              <w:ind w:left="120" w:right="51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A3002E" w:rsidRDefault="005B4B66" w:rsidP="005B4B66">
            <w:pPr>
              <w:snapToGrid w:val="0"/>
              <w:ind w:left="120" w:right="51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Zestaw do przetoczeń z wkładką silikonową (o dł. 220 mm) ASCOSET produkcji MARGOMED lub YALO, do pomp produkcji ASCOR S.A. – AP31, AP12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819B7" w:rsidRDefault="005B4B66" w:rsidP="005B4B66">
            <w:pPr>
              <w:snapToGrid w:val="0"/>
              <w:ind w:left="-50"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Pr="005D17D9" w:rsidRDefault="005B4B66" w:rsidP="005B4B66">
      <w:pPr>
        <w:ind w:left="-540"/>
        <w:rPr>
          <w:rFonts w:ascii="Arial" w:hAnsi="Arial" w:cs="Arial"/>
          <w:b/>
          <w:sz w:val="22"/>
          <w:szCs w:val="22"/>
        </w:rPr>
      </w:pPr>
      <w:r w:rsidRPr="005D17D9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b/>
          <w:sz w:val="22"/>
          <w:szCs w:val="22"/>
        </w:rPr>
        <w:t>!</w:t>
      </w:r>
    </w:p>
    <w:p w:rsidR="005B4B66" w:rsidRDefault="005B4B66" w:rsidP="005B4B66">
      <w:pPr>
        <w:ind w:left="-540"/>
        <w:rPr>
          <w:rFonts w:ascii="Arial" w:hAnsi="Arial" w:cs="Arial"/>
          <w:b/>
          <w:sz w:val="22"/>
          <w:szCs w:val="22"/>
        </w:rPr>
      </w:pPr>
      <w:r w:rsidRPr="005D17D9">
        <w:rPr>
          <w:rFonts w:ascii="Arial" w:hAnsi="Arial" w:cs="Arial"/>
          <w:b/>
          <w:sz w:val="22"/>
          <w:szCs w:val="22"/>
        </w:rPr>
        <w:t>Pozycje od 1 do 5 wymagany jeden producent.</w:t>
      </w:r>
    </w:p>
    <w:p w:rsidR="005B4B66" w:rsidRDefault="005B4B66" w:rsidP="005B4B66">
      <w:pPr>
        <w:ind w:left="-540"/>
        <w:rPr>
          <w:rFonts w:ascii="Arial" w:hAnsi="Arial" w:cs="Arial"/>
          <w:b/>
          <w:sz w:val="22"/>
          <w:szCs w:val="22"/>
        </w:rPr>
      </w:pPr>
    </w:p>
    <w:p w:rsidR="005B4B66" w:rsidRPr="00741029" w:rsidRDefault="005B4B66" w:rsidP="00E75DAD">
      <w:pPr>
        <w:pStyle w:val="Akapitzlist"/>
        <w:numPr>
          <w:ilvl w:val="0"/>
          <w:numId w:val="22"/>
        </w:numPr>
        <w:overflowPunct/>
        <w:autoSpaceDE/>
        <w:ind w:left="426" w:right="343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lastRenderedPageBreak/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426" w:right="343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22"/>
        </w:numPr>
        <w:shd w:val="clear" w:color="auto" w:fill="FFFFFF" w:themeFill="background1"/>
        <w:ind w:left="426" w:right="343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426" w:right="343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22"/>
        </w:numPr>
        <w:shd w:val="clear" w:color="auto" w:fill="FFFFFF" w:themeFill="background1"/>
        <w:ind w:left="426" w:right="343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>
      <w:pPr>
        <w:ind w:left="426" w:right="343"/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FC0A29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t>Grupa 6 – Sprzęt medyczny jednorazowego użytku – różny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521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706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niemowląt (różowe, niebieskie)</w:t>
            </w:r>
          </w:p>
          <w:p w:rsidR="005B4B66" w:rsidRPr="003222CE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  <w:r w:rsidRPr="00C632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Opaski do identyfikacji dorosłych (białe)</w:t>
            </w:r>
          </w:p>
          <w:p w:rsidR="005B4B66" w:rsidRPr="003222CE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Ostrza chirurgiczne sterylne, ze stali węglowej, typu </w:t>
            </w:r>
            <w:proofErr w:type="spellStart"/>
            <w:r w:rsidRPr="003222CE">
              <w:rPr>
                <w:rFonts w:ascii="Arial" w:hAnsi="Arial" w:cs="Arial"/>
              </w:rPr>
              <w:t>SWANN-MORTON</w:t>
            </w:r>
            <w:proofErr w:type="spellEnd"/>
            <w:r w:rsidRPr="003222CE">
              <w:rPr>
                <w:rFonts w:ascii="Arial" w:hAnsi="Arial" w:cs="Arial"/>
              </w:rPr>
              <w:t>, każde ostrze pojedynczo pakowane, w rozmiarach: 10, 11,15, 20, 22, 24</w:t>
            </w:r>
            <w:r>
              <w:rPr>
                <w:rFonts w:ascii="Arial" w:hAnsi="Arial" w:cs="Arial"/>
              </w:rPr>
              <w:t>,</w:t>
            </w:r>
            <w:r w:rsidRPr="003222CE">
              <w:rPr>
                <w:rFonts w:ascii="Arial" w:hAnsi="Arial" w:cs="Arial"/>
              </w:rPr>
              <w:t xml:space="preserve"> nazwa producenta i nr ostrza wygrawerowane bezpośrednio na ostrzu </w:t>
            </w:r>
          </w:p>
          <w:p w:rsidR="005B4B66" w:rsidRPr="003222CE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 xml:space="preserve">(op. </w:t>
            </w:r>
            <w:r>
              <w:rPr>
                <w:rFonts w:ascii="Arial" w:hAnsi="Arial" w:cs="Arial"/>
                <w:b/>
              </w:rPr>
              <w:t>–</w:t>
            </w:r>
            <w:r w:rsidRPr="000F17DB">
              <w:rPr>
                <w:rFonts w:ascii="Arial" w:hAnsi="Arial" w:cs="Arial"/>
                <w:b/>
              </w:rPr>
              <w:t xml:space="preserve"> 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Zaciskacz do pępowiny </w:t>
            </w:r>
            <w:proofErr w:type="spellStart"/>
            <w:r w:rsidRPr="003222CE">
              <w:rPr>
                <w:rFonts w:ascii="Arial" w:hAnsi="Arial" w:cs="Arial"/>
              </w:rPr>
              <w:t>j.u</w:t>
            </w:r>
            <w:proofErr w:type="spellEnd"/>
            <w:r w:rsidRPr="003222CE">
              <w:rPr>
                <w:rFonts w:ascii="Arial" w:hAnsi="Arial" w:cs="Arial"/>
              </w:rPr>
              <w:t>. mikrobiologiczne czysty, sterylny</w:t>
            </w:r>
          </w:p>
          <w:p w:rsidR="005B4B66" w:rsidRPr="003222CE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Drewniane szpatułki laryngologiczne jałowe pakowane pojedynczo </w:t>
            </w:r>
          </w:p>
          <w:p w:rsidR="005B4B66" w:rsidRPr="003222CE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(op. -100 szt.)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7224D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67224D">
              <w:rPr>
                <w:rFonts w:ascii="Arial" w:hAnsi="Arial" w:cs="Arial"/>
              </w:rPr>
              <w:t>Butle „</w:t>
            </w:r>
            <w:proofErr w:type="spellStart"/>
            <w:r w:rsidRPr="0067224D">
              <w:rPr>
                <w:rFonts w:ascii="Arial" w:hAnsi="Arial" w:cs="Arial"/>
              </w:rPr>
              <w:t>Redona</w:t>
            </w:r>
            <w:proofErr w:type="spellEnd"/>
            <w:r w:rsidRPr="0067224D">
              <w:rPr>
                <w:rFonts w:ascii="Arial" w:hAnsi="Arial" w:cs="Arial"/>
              </w:rPr>
              <w:t xml:space="preserve">” </w:t>
            </w:r>
            <w:r w:rsidRPr="0067224D">
              <w:rPr>
                <w:rFonts w:ascii="Arial" w:hAnsi="Arial" w:cs="Arial"/>
                <w:lang w:eastAsia="pl-PL"/>
              </w:rPr>
              <w:t xml:space="preserve">o pojemności </w:t>
            </w:r>
            <w:r w:rsidRPr="0067224D">
              <w:rPr>
                <w:rFonts w:ascii="Arial" w:hAnsi="Arial" w:cs="Arial"/>
              </w:rPr>
              <w:t>600 ml (± 50 ml), sterylne, z uniwersalnym wejściem na dren, z drenem łączącym, z wytworzonym fabrycznie podciśnieniem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Dren perforowany do ran z PCV typu REDON, jałowy </w:t>
            </w:r>
            <w:proofErr w:type="spellStart"/>
            <w:r w:rsidRPr="003222CE">
              <w:rPr>
                <w:rFonts w:ascii="Arial" w:hAnsi="Arial" w:cs="Arial"/>
              </w:rPr>
              <w:t>Ch</w:t>
            </w:r>
            <w:proofErr w:type="spellEnd"/>
            <w:r w:rsidRPr="003222CE">
              <w:rPr>
                <w:rFonts w:ascii="Arial" w:hAnsi="Arial" w:cs="Arial"/>
              </w:rPr>
              <w:t xml:space="preserve"> 16 dł. 150-170 cm</w:t>
            </w:r>
          </w:p>
          <w:p w:rsidR="005B4B66" w:rsidRPr="003222CE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>Wieszak plastikowy do worków na mocz, niebieski, dwuramienny, niełączony</w:t>
            </w:r>
          </w:p>
          <w:p w:rsidR="005B4B66" w:rsidRPr="003222CE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3222CE" w:rsidRDefault="005B4B66" w:rsidP="005B4B66">
            <w:pPr>
              <w:snapToGrid w:val="0"/>
              <w:ind w:left="120"/>
              <w:rPr>
                <w:rFonts w:ascii="Arial" w:hAnsi="Arial" w:cs="Arial"/>
              </w:rPr>
            </w:pPr>
            <w:r w:rsidRPr="003222CE">
              <w:rPr>
                <w:rFonts w:ascii="Arial" w:hAnsi="Arial" w:cs="Arial"/>
              </w:rPr>
              <w:t xml:space="preserve">Wziernik ginekologiczny, sterylny, 1 x  użytku, niepękający, regulacja zamkiem centralnym (zatyczka blokująca rozwarcie), pakowany pojedynczo, </w:t>
            </w:r>
            <w:proofErr w:type="spellStart"/>
            <w:r w:rsidRPr="003222CE">
              <w:rPr>
                <w:rFonts w:ascii="Arial" w:hAnsi="Arial" w:cs="Arial"/>
              </w:rPr>
              <w:t>rozm</w:t>
            </w:r>
            <w:proofErr w:type="spellEnd"/>
            <w:r w:rsidRPr="003222CE">
              <w:rPr>
                <w:rFonts w:ascii="Arial" w:hAnsi="Arial" w:cs="Arial"/>
              </w:rPr>
              <w:t>. S, M,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934B0" w:rsidRDefault="005B4B66" w:rsidP="005B4B66">
            <w:pPr>
              <w:snapToGrid w:val="0"/>
              <w:ind w:left="120"/>
              <w:rPr>
                <w:rFonts w:ascii="Arial" w:hAnsi="Arial" w:cs="Arial"/>
                <w:color w:val="FF0000"/>
              </w:rPr>
            </w:pPr>
            <w:r w:rsidRPr="003222CE">
              <w:rPr>
                <w:rFonts w:ascii="Arial" w:hAnsi="Arial" w:cs="Arial"/>
              </w:rPr>
              <w:t>Opaski uciskowe do pobierania krwi, jednorazowe, perforowane</w:t>
            </w:r>
            <w:r>
              <w:rPr>
                <w:rFonts w:ascii="Arial" w:hAnsi="Arial" w:cs="Arial"/>
              </w:rPr>
              <w:t>, płaskie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0F17DB">
              <w:rPr>
                <w:rFonts w:ascii="Arial" w:hAnsi="Arial" w:cs="Arial"/>
                <w:b/>
              </w:rPr>
              <w:t>(op. – rolka po 25 szt</w:t>
            </w:r>
            <w:r>
              <w:rPr>
                <w:rFonts w:ascii="Arial" w:hAnsi="Arial" w:cs="Arial"/>
                <w:b/>
              </w:rPr>
              <w:t>.</w:t>
            </w:r>
            <w:r w:rsidRPr="000F17D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0F17DB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507C7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Podkład bibułowy 2 warstwowy, perforowany 50 cm x 50 m perforacja co 50 cm, materiał 100 % celuloza bielona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507C7" w:rsidRDefault="005B4B66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507C7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751A3" w:rsidRDefault="005B4B66" w:rsidP="005B4B66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E32CA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żołądkowy, z medycznego PCV, </w:t>
            </w:r>
          </w:p>
          <w:p w:rsidR="005B4B66" w:rsidRPr="005507C7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</w:t>
            </w:r>
            <w:r w:rsidRPr="00FE32CA">
              <w:rPr>
                <w:rFonts w:ascii="Arial" w:hAnsi="Arial" w:cs="Arial"/>
              </w:rPr>
              <w:t xml:space="preserve">,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36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507C7" w:rsidRDefault="005B4B66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E32CA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Zgłębnik żołądkowy 2-drożny z medycznego PCV, </w:t>
            </w:r>
          </w:p>
          <w:p w:rsidR="005B4B66" w:rsidRPr="005507C7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 xml:space="preserve">.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20</w:t>
            </w:r>
            <w:r w:rsidRPr="006D045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507C7" w:rsidRDefault="005B4B66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507C7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jamy otrzewnej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, przejrzysty, wykonany 100% </w:t>
            </w:r>
            <w:proofErr w:type="spellStart"/>
            <w:r>
              <w:rPr>
                <w:rFonts w:ascii="Arial" w:hAnsi="Arial" w:cs="Arial"/>
              </w:rPr>
              <w:t>biokompatybilnego</w:t>
            </w:r>
            <w:proofErr w:type="spellEnd"/>
            <w:r>
              <w:rPr>
                <w:rFonts w:ascii="Arial" w:hAnsi="Arial" w:cs="Arial"/>
              </w:rPr>
              <w:t xml:space="preserve"> i transparentnego silikonu, z 6 atraumatycznymi otworami drenującymi, długość 50 cm, rozmiar: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20 - 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 xml:space="preserve"> 36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507C7" w:rsidRDefault="005B4B66" w:rsidP="005B4B6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360" w:lineRule="auto"/>
              <w:ind w:left="120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dla diagnostycznego płukania otrzewnej</w:t>
            </w:r>
          </w:p>
          <w:p w:rsidR="005B4B66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507C7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Przedłużacz do tlenu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BE1CFE">
              <w:rPr>
                <w:rFonts w:ascii="Arial" w:hAnsi="Arial" w:cs="Arial"/>
              </w:rPr>
              <w:t>Ch16 x 1500</w:t>
            </w:r>
            <w:r>
              <w:rPr>
                <w:rFonts w:ascii="Arial" w:hAnsi="Arial" w:cs="Arial"/>
              </w:rPr>
              <w:t xml:space="preserve"> mm</w:t>
            </w:r>
          </w:p>
          <w:p w:rsidR="005B4B66" w:rsidRDefault="005B4B66" w:rsidP="005B4B66">
            <w:pPr>
              <w:pStyle w:val="Tekstpodstawowy"/>
              <w:snapToGrid w:val="0"/>
              <w:spacing w:after="0"/>
              <w:ind w:left="116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5507C7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102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23"/>
        </w:numPr>
        <w:overflowPunct/>
        <w:autoSpaceDE/>
        <w:ind w:left="0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0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23"/>
        </w:numPr>
        <w:shd w:val="clear" w:color="auto" w:fill="FFFFFF" w:themeFill="background1"/>
        <w:ind w:left="0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23"/>
        </w:numPr>
        <w:shd w:val="clear" w:color="auto" w:fill="FFFFFF" w:themeFill="background1"/>
        <w:ind w:left="0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rPr>
          <w:rFonts w:ascii="Arial" w:hAnsi="Arial" w:cs="Arial"/>
          <w:u w:val="single"/>
        </w:rPr>
      </w:pPr>
    </w:p>
    <w:p w:rsidR="005B4B66" w:rsidRDefault="005B4B66" w:rsidP="005B4B66">
      <w:pPr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5B4B6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7 – Pojemniki na zużyty sprzęt medyczny i wycinki histopatologiczne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934B0" w:rsidRDefault="005B4B66" w:rsidP="005B4B66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 xml:space="preserve">Pojemnik na zużyty sprzęt medyczny 0,7 l </w:t>
            </w:r>
            <w:r>
              <w:rPr>
                <w:rFonts w:ascii="Arial" w:hAnsi="Arial" w:cs="Arial"/>
              </w:rPr>
              <w:t xml:space="preserve"> (kształt </w:t>
            </w:r>
            <w:r w:rsidRPr="00BE1CFE">
              <w:rPr>
                <w:rFonts w:ascii="Arial" w:hAnsi="Arial" w:cs="Arial"/>
                <w:b/>
              </w:rPr>
              <w:t>owalny)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1,0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</w:t>
            </w:r>
            <w:r w:rsidRPr="00932175">
              <w:rPr>
                <w:rFonts w:ascii="Arial" w:hAnsi="Arial" w:cs="Arial"/>
              </w:rPr>
              <w:t xml:space="preserve"> na zużyty sprzęt medyczny 1,5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left="12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</w:t>
            </w:r>
            <w:r w:rsidRPr="00932175">
              <w:rPr>
                <w:rFonts w:ascii="Arial" w:hAnsi="Arial" w:cs="Arial"/>
              </w:rPr>
              <w:t xml:space="preserve">na zużyty sprzęt medyczny 2,0 </w:t>
            </w:r>
            <w:r w:rsidRPr="00D96286">
              <w:rPr>
                <w:rFonts w:ascii="Arial" w:hAnsi="Arial" w:cs="Arial"/>
              </w:rPr>
              <w:t xml:space="preserve">l </w:t>
            </w:r>
            <w:r w:rsidRPr="0067224D">
              <w:rPr>
                <w:rFonts w:ascii="Arial" w:hAnsi="Arial" w:cs="Arial"/>
                <w:b/>
              </w:rPr>
              <w:t xml:space="preserve">(wys. </w:t>
            </w:r>
            <w:r>
              <w:rPr>
                <w:rFonts w:ascii="Arial" w:hAnsi="Arial" w:cs="Arial"/>
                <w:b/>
              </w:rPr>
              <w:t>m</w:t>
            </w:r>
            <w:r w:rsidRPr="0067224D">
              <w:rPr>
                <w:rFonts w:ascii="Arial" w:hAnsi="Arial" w:cs="Arial"/>
                <w:b/>
              </w:rPr>
              <w:t>in. 20 cm)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3668B" w:rsidRDefault="005B4B66" w:rsidP="005B4B66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15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3668B" w:rsidRDefault="005B4B66" w:rsidP="005B4B66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30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D045E" w:rsidRDefault="005B4B66" w:rsidP="005B4B66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100</w:t>
            </w:r>
            <w:r>
              <w:rPr>
                <w:rFonts w:ascii="Arial" w:hAnsi="Arial" w:cs="Arial"/>
              </w:rPr>
              <w:t xml:space="preserve"> </w:t>
            </w:r>
            <w:r w:rsidRPr="00932175">
              <w:rPr>
                <w:rFonts w:ascii="Arial" w:hAnsi="Arial" w:cs="Arial"/>
              </w:rPr>
              <w:t>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D045E" w:rsidRDefault="005B4B66" w:rsidP="005B4B66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</w:t>
            </w:r>
            <w:r>
              <w:rPr>
                <w:rFonts w:ascii="Arial" w:hAnsi="Arial" w:cs="Arial"/>
              </w:rPr>
              <w:t>ik jednorazowy na wycinki – 500 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D045E" w:rsidRDefault="005B4B66" w:rsidP="005B4B66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</w:t>
            </w:r>
            <w:r>
              <w:rPr>
                <w:rFonts w:ascii="Arial" w:hAnsi="Arial" w:cs="Arial"/>
              </w:rPr>
              <w:t>nik jednorazowy na wycinki – 1000 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934B0" w:rsidRDefault="005B4B66" w:rsidP="005B4B66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</w:t>
            </w:r>
            <w:r>
              <w:rPr>
                <w:rFonts w:ascii="Arial" w:hAnsi="Arial" w:cs="Arial"/>
              </w:rPr>
              <w:t>nik jednorazowy na wycinki – 2500m</w:t>
            </w:r>
            <w:r w:rsidRPr="00932175">
              <w:rPr>
                <w:rFonts w:ascii="Arial" w:hAnsi="Arial" w:cs="Arial"/>
              </w:rPr>
              <w:t>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D045E" w:rsidRDefault="005B4B66" w:rsidP="005B4B66">
            <w:pPr>
              <w:snapToGrid w:val="0"/>
              <w:ind w:left="120" w:right="142"/>
              <w:rPr>
                <w:rFonts w:ascii="Arial" w:hAnsi="Arial" w:cs="Arial"/>
                <w:color w:val="FF0000"/>
              </w:rPr>
            </w:pPr>
            <w:r w:rsidRPr="00932175">
              <w:rPr>
                <w:rFonts w:ascii="Arial" w:hAnsi="Arial" w:cs="Arial"/>
              </w:rPr>
              <w:t>Pojemnik jednorazowy na wycinki – 5</w:t>
            </w:r>
            <w:r>
              <w:rPr>
                <w:rFonts w:ascii="Arial" w:hAnsi="Arial" w:cs="Arial"/>
              </w:rPr>
              <w:t>000 ml</w:t>
            </w:r>
            <w:r w:rsidRPr="00932175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32175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24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24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24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t xml:space="preserve">Grupa 8 - Akcesoria na blok operacyjny </w:t>
      </w: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D0CCD" w:rsidRDefault="005B4B66" w:rsidP="005B4B66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Klipsy Medium </w:t>
            </w:r>
            <w:proofErr w:type="spellStart"/>
            <w:r w:rsidRPr="00CD0CCD">
              <w:rPr>
                <w:rFonts w:ascii="Arial" w:hAnsi="Arial" w:cs="Arial"/>
              </w:rPr>
              <w:t>Large</w:t>
            </w:r>
            <w:proofErr w:type="spellEnd"/>
            <w:r w:rsidRPr="00CD0CCD">
              <w:rPr>
                <w:rFonts w:ascii="Arial" w:hAnsi="Arial" w:cs="Arial"/>
              </w:rPr>
              <w:t xml:space="preserve"> (sterylne) - do </w:t>
            </w:r>
            <w:proofErr w:type="spellStart"/>
            <w:r w:rsidRPr="00CD0CCD">
              <w:rPr>
                <w:rFonts w:ascii="Arial" w:hAnsi="Arial" w:cs="Arial"/>
              </w:rPr>
              <w:t>klipsownicy</w:t>
            </w:r>
            <w:proofErr w:type="spellEnd"/>
            <w:r w:rsidRPr="00CD0CCD">
              <w:rPr>
                <w:rFonts w:ascii="Arial" w:hAnsi="Arial" w:cs="Arial"/>
              </w:rPr>
              <w:t xml:space="preserve"> PL 150 Firmy </w:t>
            </w:r>
            <w:proofErr w:type="spellStart"/>
            <w:r w:rsidRPr="00CD0CCD">
              <w:rPr>
                <w:rFonts w:ascii="Arial" w:hAnsi="Arial" w:cs="Arial"/>
              </w:rPr>
              <w:t>Aesculap</w:t>
            </w:r>
            <w:proofErr w:type="spellEnd"/>
            <w:r w:rsidRPr="00CD0CCD"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  <w:b/>
              </w:rPr>
              <w:t>(op. = 12 magazynków po 8 sztuk klipsów)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32175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D0CCD" w:rsidRDefault="005B4B66" w:rsidP="005B4B66">
            <w:pPr>
              <w:snapToGrid w:val="0"/>
              <w:ind w:left="21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Worek do usunięcia z pola operacyjnego pęcherzyka żółciowego po zabiegu laparoskopowym, sterylny, pakowany pojedynczo, </w:t>
            </w:r>
            <w:r w:rsidRPr="00CD0CCD">
              <w:rPr>
                <w:rFonts w:ascii="Arial" w:hAnsi="Arial" w:cs="Arial"/>
              </w:rPr>
              <w:br/>
              <w:t>rozmiar 76x150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D0CCD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32175" w:rsidRDefault="005B4B66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D0CCD" w:rsidRDefault="005B4B66" w:rsidP="005B4B66">
            <w:pPr>
              <w:snapToGrid w:val="0"/>
              <w:ind w:left="210"/>
              <w:rPr>
                <w:rFonts w:ascii="Arial" w:hAnsi="Arial" w:cs="Arial"/>
              </w:rPr>
            </w:pPr>
            <w:r w:rsidRPr="00BE1CFE">
              <w:rPr>
                <w:rFonts w:ascii="Arial" w:hAnsi="Arial" w:cs="Arial"/>
              </w:rPr>
              <w:t>Wielorazowe</w:t>
            </w:r>
            <w:r>
              <w:rPr>
                <w:rFonts w:ascii="Arial" w:hAnsi="Arial" w:cs="Arial"/>
              </w:rPr>
              <w:t xml:space="preserve"> </w:t>
            </w:r>
            <w:r w:rsidRPr="00CD0CCD">
              <w:rPr>
                <w:rFonts w:ascii="Arial" w:hAnsi="Arial" w:cs="Arial"/>
              </w:rPr>
              <w:t>sterylne końcówki kompatybilne z posiadaną przez Zamawiającego golarką artroskopowi – SHAVER - systemu napędowego MICROSPEED ARTHRO. Końcówki dostępne w pełnej gamie asortymentowej</w:t>
            </w:r>
            <w:r>
              <w:rPr>
                <w:rFonts w:ascii="Arial" w:hAnsi="Arial" w:cs="Arial"/>
              </w:rPr>
              <w:t>:</w:t>
            </w:r>
            <w:r w:rsidRPr="00CD0CCD">
              <w:rPr>
                <w:rFonts w:ascii="Arial" w:hAnsi="Arial" w:cs="Arial"/>
              </w:rPr>
              <w:t xml:space="preserve"> </w:t>
            </w:r>
          </w:p>
          <w:p w:rsidR="005B4B66" w:rsidRPr="00CD0CCD" w:rsidRDefault="005B4B66" w:rsidP="005B4B66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tnące</w:t>
            </w:r>
          </w:p>
          <w:p w:rsidR="005B4B66" w:rsidRPr="00CD0CCD" w:rsidRDefault="005B4B66" w:rsidP="005B4B66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>wygładzające powierzchnię chrząstki</w:t>
            </w:r>
          </w:p>
          <w:p w:rsidR="005B4B66" w:rsidRPr="00CD0CCD" w:rsidRDefault="005B4B66" w:rsidP="005B4B66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nawiercania </w:t>
            </w:r>
            <w:proofErr w:type="spellStart"/>
            <w:r w:rsidRPr="00CD0CCD">
              <w:rPr>
                <w:rFonts w:ascii="Arial" w:hAnsi="Arial" w:cs="Arial"/>
              </w:rPr>
              <w:t>podchrząstnego</w:t>
            </w:r>
            <w:proofErr w:type="spellEnd"/>
          </w:p>
          <w:p w:rsidR="005B4B66" w:rsidRPr="00CD0CCD" w:rsidRDefault="005B4B66" w:rsidP="005B4B66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  <w:tab w:val="left" w:pos="465"/>
              </w:tabs>
              <w:snapToGrid w:val="0"/>
              <w:ind w:left="319" w:firstLine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do usuwania uszkodzonych fragmentów aparatu więzadłowo- </w:t>
            </w:r>
            <w:proofErr w:type="spellStart"/>
            <w:r w:rsidRPr="00CD0CCD">
              <w:rPr>
                <w:rFonts w:ascii="Arial" w:hAnsi="Arial" w:cs="Arial"/>
              </w:rPr>
              <w:t>łąkotkowego</w:t>
            </w:r>
            <w:proofErr w:type="spellEnd"/>
            <w:r w:rsidRPr="00CD0CCD">
              <w:rPr>
                <w:rFonts w:ascii="Arial" w:hAnsi="Arial" w:cs="Arial"/>
              </w:rPr>
              <w:t xml:space="preserve"> i chrząstki. </w:t>
            </w:r>
          </w:p>
          <w:p w:rsidR="005B4B66" w:rsidRPr="00CD0CCD" w:rsidRDefault="005B4B66" w:rsidP="005B4B66">
            <w:pPr>
              <w:snapToGrid w:val="0"/>
              <w:rPr>
                <w:rFonts w:ascii="Arial" w:hAnsi="Arial" w:cs="Arial"/>
              </w:rPr>
            </w:pPr>
            <w:r w:rsidRPr="00CD0CCD">
              <w:rPr>
                <w:rFonts w:ascii="Arial" w:hAnsi="Arial" w:cs="Arial"/>
              </w:rPr>
              <w:t xml:space="preserve"> Wszystkie typy narzędzi dostępne w średnicy 4,5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D0CCD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D0CC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Pr="00FC0A29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27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27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27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932175" w:rsidRDefault="005B4B66" w:rsidP="005B4B66">
      <w:pPr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5B4B66" w:rsidRPr="00FC0A29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FC0A29">
        <w:rPr>
          <w:rFonts w:ascii="Arial" w:hAnsi="Arial" w:cs="Arial"/>
          <w:b/>
          <w:sz w:val="24"/>
          <w:szCs w:val="24"/>
          <w:u w:val="single"/>
        </w:rPr>
        <w:t>Grupa 9 – Papiery medyczne i elektrody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4, 112 mm x 25 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EKG LIFEPAC 12 (defibrylator) 106 </w:t>
            </w:r>
            <w:r w:rsidRPr="00C5770F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x 25m z nadrukiem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46336" w:rsidRDefault="005B4B66" w:rsidP="005B4B66">
            <w:pPr>
              <w:snapToGrid w:val="0"/>
              <w:ind w:left="35"/>
              <w:rPr>
                <w:rFonts w:ascii="Arial" w:hAnsi="Arial" w:cs="Arial"/>
              </w:rPr>
            </w:pPr>
            <w:r w:rsidRPr="00C46336">
              <w:rPr>
                <w:rFonts w:ascii="Arial" w:hAnsi="Arial" w:cs="Arial"/>
              </w:rPr>
              <w:t xml:space="preserve">Papier do USG </w:t>
            </w:r>
            <w:proofErr w:type="spellStart"/>
            <w:r w:rsidRPr="00C46336">
              <w:rPr>
                <w:rFonts w:ascii="Arial" w:hAnsi="Arial" w:cs="Arial"/>
              </w:rPr>
              <w:t>Videoprinter</w:t>
            </w:r>
            <w:proofErr w:type="spellEnd"/>
            <w:r w:rsidRPr="00C46336">
              <w:rPr>
                <w:rFonts w:ascii="Arial" w:hAnsi="Arial" w:cs="Arial"/>
              </w:rPr>
              <w:t xml:space="preserve"> K 61 B, 110 mm x 20 m</w:t>
            </w:r>
            <w:r>
              <w:rPr>
                <w:rFonts w:ascii="Arial" w:hAnsi="Arial" w:cs="Arial"/>
              </w:rPr>
              <w:t xml:space="preserve"> (</w:t>
            </w:r>
            <w:r w:rsidRPr="00BE1CFE">
              <w:rPr>
                <w:rFonts w:ascii="Arial" w:hAnsi="Arial" w:cs="Arial"/>
                <w:b/>
              </w:rPr>
              <w:t>oryginalny</w:t>
            </w:r>
            <w:r w:rsidRPr="00C370AE">
              <w:rPr>
                <w:rFonts w:ascii="Arial" w:hAnsi="Arial" w:cs="Arial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USG Sony UPP 84 HG 84 mm x 12,5 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KTG </w:t>
            </w:r>
            <w:proofErr w:type="spellStart"/>
            <w:r>
              <w:rPr>
                <w:rFonts w:ascii="Arial" w:hAnsi="Arial" w:cs="Arial"/>
              </w:rPr>
              <w:t>Corometrix</w:t>
            </w:r>
            <w:proofErr w:type="spellEnd"/>
            <w:r>
              <w:rPr>
                <w:rFonts w:ascii="Arial" w:hAnsi="Arial" w:cs="Arial"/>
              </w:rPr>
              <w:t xml:space="preserve"> BAO 4305, 152 mm x 90 mm x 150 kartek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KTG OXFORD SRF 618 B , 112 mm x 100 mm x 100 kartek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USG (biały) 500</w:t>
            </w:r>
            <w:r w:rsidRPr="00AA4F3F">
              <w:rPr>
                <w:rFonts w:ascii="Arial" w:hAnsi="Arial" w:cs="Arial"/>
                <w:color w:val="FF0000"/>
              </w:rPr>
              <w:t xml:space="preserve"> </w:t>
            </w:r>
            <w:r w:rsidRPr="00BE1CF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AA4F3F" w:rsidRDefault="005B4B66" w:rsidP="005B4B66">
            <w:pPr>
              <w:snapToGrid w:val="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 do EKG 250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E1CF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B16021" w:rsidRDefault="005B4B66" w:rsidP="005B4B6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</w:rPr>
            </w:pPr>
            <w:r w:rsidRPr="00B16021">
              <w:rPr>
                <w:rFonts w:ascii="Arial" w:hAnsi="Arial" w:cs="Arial"/>
                <w:lang w:eastAsia="pl-PL"/>
              </w:rPr>
              <w:t xml:space="preserve">Elektroda EKG do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Holtera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 55 x 40 mm, prostokątna z podłużnym wycięciem, na piance polietylenowej, z żelem stałym, 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  <w:r w:rsidRPr="00B16021">
              <w:rPr>
                <w:rFonts w:ascii="Arial" w:hAnsi="Arial" w:cs="Arial"/>
                <w:lang w:eastAsia="pl-PL"/>
              </w:rPr>
              <w:t xml:space="preserve">, </w:t>
            </w:r>
            <w:r w:rsidRPr="00BE1CFE">
              <w:rPr>
                <w:rFonts w:ascii="Arial" w:hAnsi="Arial" w:cs="Arial"/>
                <w:u w:val="single"/>
                <w:lang w:eastAsia="pl-PL"/>
              </w:rPr>
              <w:t>konfekcjonowana po 4 sztuki na pasku</w:t>
            </w:r>
            <w:r w:rsidRPr="00BE1CF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93020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B16021" w:rsidRDefault="005B4B66" w:rsidP="005B4B66">
            <w:pPr>
              <w:suppressAutoHyphens w:val="0"/>
              <w:overflowPunct/>
              <w:autoSpaceDE/>
              <w:textAlignment w:val="auto"/>
            </w:pPr>
            <w:r w:rsidRPr="00B16021">
              <w:rPr>
                <w:rFonts w:ascii="Arial" w:hAnsi="Arial" w:cs="Arial"/>
                <w:lang w:eastAsia="pl-PL"/>
              </w:rPr>
              <w:t xml:space="preserve">Elektroda EKG 50 mm, okrągła, na włókninie, z żelem stałym, </w:t>
            </w:r>
            <w:r>
              <w:rPr>
                <w:rFonts w:ascii="Arial" w:hAnsi="Arial" w:cs="Arial"/>
                <w:lang w:eastAsia="pl-PL"/>
              </w:rPr>
              <w:br/>
            </w:r>
            <w:r w:rsidRPr="00B16021">
              <w:rPr>
                <w:rFonts w:ascii="Arial" w:hAnsi="Arial" w:cs="Arial"/>
                <w:lang w:eastAsia="pl-PL"/>
              </w:rPr>
              <w:t xml:space="preserve">z centralnie umieszczonym </w:t>
            </w:r>
            <w:proofErr w:type="spellStart"/>
            <w:r w:rsidRPr="00B16021">
              <w:rPr>
                <w:rFonts w:ascii="Arial" w:hAnsi="Arial" w:cs="Arial"/>
                <w:lang w:eastAsia="pl-PL"/>
              </w:rPr>
              <w:t>snapem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93020" w:rsidRDefault="005B4B66" w:rsidP="005B4B66">
            <w:pPr>
              <w:jc w:val="center"/>
              <w:rPr>
                <w:rFonts w:ascii="Arial" w:hAnsi="Arial" w:cs="Arial"/>
              </w:rPr>
            </w:pPr>
            <w:r w:rsidRPr="00F93020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099C" w:rsidRDefault="005B4B66" w:rsidP="005B4B66">
            <w:pPr>
              <w:ind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28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2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2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C1014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10</w:t>
      </w:r>
      <w:r w:rsidRPr="007C1014">
        <w:rPr>
          <w:rFonts w:ascii="Arial" w:hAnsi="Arial" w:cs="Arial"/>
          <w:b/>
          <w:sz w:val="24"/>
          <w:szCs w:val="24"/>
          <w:u w:val="single"/>
        </w:rPr>
        <w:t xml:space="preserve"> - Siatka chirurgiczna do leczenia operacyjnego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3095D" w:rsidRDefault="005B4B66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Siatka </w:t>
            </w:r>
            <w:r w:rsidRPr="0003095D">
              <w:rPr>
                <w:rFonts w:ascii="Arial" w:hAnsi="Arial" w:cs="Arial"/>
                <w:sz w:val="20"/>
                <w:szCs w:val="20"/>
              </w:rPr>
              <w:t>do zaopatrywania przepuklin pachwinowych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wykonana z polipropylenu </w:t>
            </w:r>
            <w:proofErr w:type="spellStart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monofilamentowego</w:t>
            </w:r>
            <w:proofErr w:type="spellEnd"/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docięta,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makroporowata</w:t>
            </w:r>
            <w:proofErr w:type="spellEnd"/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sz w:val="20"/>
                <w:szCs w:val="20"/>
              </w:rPr>
              <w:t>z otworem.</w:t>
            </w:r>
          </w:p>
          <w:p w:rsidR="005B4B66" w:rsidRPr="0003095D" w:rsidRDefault="005B4B66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hAnsi="Arial" w:cs="Arial"/>
                <w:bCs/>
                <w:sz w:val="20"/>
                <w:szCs w:val="20"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całkowita grubość siatki 0,56 mm (+/- 10%);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porowatość 91% (+/- 5%);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wielkość porów 2,76 mm;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nić o grubości 120 µm</w:t>
            </w:r>
          </w:p>
          <w:p w:rsidR="005B4B66" w:rsidRPr="0003095D" w:rsidRDefault="005B4B66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  <w:sz w:val="20"/>
                <w:szCs w:val="20"/>
              </w:rPr>
              <w:t>6 x 12 cm</w:t>
            </w:r>
          </w:p>
          <w:p w:rsidR="005B4B66" w:rsidRPr="0003095D" w:rsidRDefault="005B4B66" w:rsidP="005B4B66">
            <w:pPr>
              <w:pStyle w:val="Bezodstpw1"/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09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pachwin,</w:t>
            </w:r>
            <w:r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8 x 15 cm,</w:t>
            </w:r>
          </w:p>
          <w:p w:rsidR="005B4B66" w:rsidRPr="0003095D" w:rsidRDefault="005B4B66" w:rsidP="005B4B66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brzusznej i </w:t>
            </w:r>
            <w:proofErr w:type="spellStart"/>
            <w:r w:rsidRPr="0003095D">
              <w:rPr>
                <w:rFonts w:ascii="Arial" w:hAnsi="Arial" w:cs="Arial"/>
              </w:rPr>
              <w:t>pachwin,</w:t>
            </w:r>
            <w:r w:rsidRPr="0003095D">
              <w:rPr>
                <w:rFonts w:ascii="Arial" w:hAnsi="Arial" w:cs="Arial"/>
                <w:bCs/>
                <w:iCs/>
              </w:rPr>
              <w:t>wykonana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</w:t>
            </w:r>
            <w:r w:rsidRPr="0003095D">
              <w:rPr>
                <w:rFonts w:ascii="Arial" w:hAnsi="Arial" w:cs="Arial"/>
                <w:bCs/>
                <w:iCs/>
              </w:rPr>
              <w:t>30 x 30 cm</w:t>
            </w:r>
          </w:p>
          <w:p w:rsidR="005B4B66" w:rsidRPr="0003095D" w:rsidRDefault="005B4B66" w:rsidP="005B4B66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/>
                <w:bCs/>
                <w:iCs/>
              </w:rPr>
              <w:t>Siatka</w:t>
            </w:r>
            <w:r w:rsidRPr="0003095D">
              <w:rPr>
                <w:rFonts w:ascii="Arial" w:hAnsi="Arial" w:cs="Arial"/>
                <w:bCs/>
                <w:iCs/>
              </w:rPr>
              <w:t xml:space="preserve"> do operacyjnego leczenia zaburzeń</w:t>
            </w:r>
            <w:r w:rsidRPr="0003095D">
              <w:rPr>
                <w:rFonts w:ascii="Arial" w:hAnsi="Arial" w:cs="Arial"/>
              </w:rPr>
              <w:t xml:space="preserve"> w obrębie powłok jamy </w:t>
            </w:r>
            <w:r w:rsidRPr="0003095D">
              <w:rPr>
                <w:rFonts w:ascii="Arial" w:hAnsi="Arial" w:cs="Arial"/>
              </w:rPr>
              <w:lastRenderedPageBreak/>
              <w:t>brzusznej i pachwin,</w:t>
            </w:r>
            <w:r>
              <w:rPr>
                <w:rFonts w:ascii="Arial" w:hAnsi="Arial" w:cs="Arial"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03095D">
              <w:rPr>
                <w:rFonts w:ascii="Arial" w:hAnsi="Arial" w:cs="Arial"/>
                <w:bCs/>
                <w:iCs/>
              </w:rPr>
              <w:t>niewchłanialna</w:t>
            </w:r>
            <w:proofErr w:type="spellEnd"/>
            <w:r w:rsidRPr="0003095D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03095D">
              <w:rPr>
                <w:rFonts w:ascii="Arial" w:hAnsi="Arial" w:cs="Arial"/>
                <w:bCs/>
                <w:iCs/>
              </w:rPr>
              <w:t>makroporowata</w:t>
            </w:r>
            <w:proofErr w:type="spellEnd"/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</w:rPr>
              <w:t>Gramatura implantu</w:t>
            </w:r>
            <w:r w:rsidRPr="0003095D">
              <w:rPr>
                <w:rFonts w:ascii="Arial" w:hAnsi="Arial" w:cs="Arial"/>
                <w:b/>
                <w:bCs/>
              </w:rPr>
              <w:t xml:space="preserve"> </w:t>
            </w:r>
            <w:r w:rsidRPr="0003095D">
              <w:rPr>
                <w:rFonts w:ascii="Arial" w:hAnsi="Arial" w:cs="Arial"/>
                <w:bCs/>
                <w:iCs/>
              </w:rPr>
              <w:t>48 g/m</w:t>
            </w:r>
            <w:r w:rsidRPr="0003095D">
              <w:rPr>
                <w:rFonts w:ascii="Arial" w:hAnsi="Arial" w:cs="Arial"/>
                <w:bCs/>
                <w:iCs/>
                <w:vertAlign w:val="superscript"/>
              </w:rPr>
              <w:t xml:space="preserve">2 </w:t>
            </w:r>
            <w:r w:rsidRPr="0003095D">
              <w:rPr>
                <w:rFonts w:ascii="Arial" w:hAnsi="Arial" w:cs="Arial"/>
                <w:bCs/>
                <w:iCs/>
              </w:rPr>
              <w:t xml:space="preserve">(+/- 10%), 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 xml:space="preserve">grubość siatki 0,56 mm (+/- 10%), 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porowatość 91% (+/- 5%),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wielkość porów 2,76 mm,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  <w:bCs/>
                <w:iCs/>
              </w:rPr>
              <w:t>nić o grubości 120 µm.,</w:t>
            </w:r>
          </w:p>
          <w:p w:rsidR="005B4B66" w:rsidRPr="0003095D" w:rsidRDefault="005B4B66" w:rsidP="005B4B66">
            <w:pPr>
              <w:rPr>
                <w:rFonts w:ascii="Arial" w:hAnsi="Arial" w:cs="Arial"/>
                <w:bCs/>
                <w:iCs/>
              </w:rPr>
            </w:pPr>
            <w:r w:rsidRPr="0003095D">
              <w:rPr>
                <w:rFonts w:ascii="Arial" w:hAnsi="Arial" w:cs="Arial"/>
              </w:rPr>
              <w:t xml:space="preserve">o rozmiarze 15 x 15 </w:t>
            </w:r>
            <w:proofErr w:type="spellStart"/>
            <w:r w:rsidRPr="0003095D">
              <w:rPr>
                <w:rFonts w:ascii="Arial" w:hAnsi="Arial" w:cs="Arial"/>
              </w:rPr>
              <w:t>cm</w:t>
            </w:r>
            <w:proofErr w:type="spellEnd"/>
            <w:r w:rsidRPr="0003095D">
              <w:rPr>
                <w:rFonts w:ascii="Arial" w:hAnsi="Arial" w:cs="Arial"/>
              </w:rPr>
              <w:t>.,</w:t>
            </w:r>
          </w:p>
          <w:p w:rsidR="005B4B66" w:rsidRPr="0003095D" w:rsidRDefault="005B4B66" w:rsidP="005B4B66">
            <w:pPr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podwójnie pakowana - papier folia, trzy naklejki w komplecie.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3095D" w:rsidRDefault="005B4B66" w:rsidP="005B4B66">
            <w:pPr>
              <w:snapToGrid w:val="0"/>
              <w:rPr>
                <w:rFonts w:ascii="Arial" w:hAnsi="Arial" w:cs="Arial"/>
              </w:rPr>
            </w:pPr>
            <w:r w:rsidRPr="00E23555">
              <w:rPr>
                <w:rFonts w:ascii="Arial" w:hAnsi="Arial" w:cs="Arial"/>
                <w:b/>
              </w:rPr>
              <w:t>Siatka</w:t>
            </w:r>
            <w:r w:rsidRPr="0003095D">
              <w:rPr>
                <w:rFonts w:ascii="Arial" w:hAnsi="Arial" w:cs="Arial"/>
              </w:rPr>
              <w:t xml:space="preserve"> z wycięciem na powrózek nasienny, </w:t>
            </w:r>
            <w:r w:rsidRPr="0003095D">
              <w:rPr>
                <w:rFonts w:ascii="Arial" w:hAnsi="Arial" w:cs="Arial"/>
              </w:rPr>
              <w:br/>
              <w:t xml:space="preserve">wykonana z polipropylenu </w:t>
            </w:r>
            <w:proofErr w:type="spellStart"/>
            <w:r w:rsidRPr="0003095D">
              <w:rPr>
                <w:rFonts w:ascii="Arial" w:hAnsi="Arial" w:cs="Arial"/>
              </w:rPr>
              <w:t>monofilamentowego</w:t>
            </w:r>
            <w:proofErr w:type="spellEnd"/>
            <w:r w:rsidRPr="0003095D">
              <w:rPr>
                <w:rFonts w:ascii="Arial" w:hAnsi="Arial" w:cs="Arial"/>
              </w:rPr>
              <w:t xml:space="preserve"> powleczonego wchłanianym związkiem kwasu </w:t>
            </w:r>
            <w:proofErr w:type="spellStart"/>
            <w:r w:rsidRPr="0003095D">
              <w:rPr>
                <w:rFonts w:ascii="Arial" w:hAnsi="Arial" w:cs="Arial"/>
              </w:rPr>
              <w:t>poliglikolowego</w:t>
            </w:r>
            <w:proofErr w:type="spellEnd"/>
            <w:r w:rsidRPr="0003095D">
              <w:rPr>
                <w:rFonts w:ascii="Arial" w:hAnsi="Arial" w:cs="Arial"/>
              </w:rPr>
              <w:t xml:space="preserve"> i </w:t>
            </w:r>
            <w:proofErr w:type="spellStart"/>
            <w:r w:rsidRPr="0003095D">
              <w:rPr>
                <w:rFonts w:ascii="Arial" w:hAnsi="Arial" w:cs="Arial"/>
              </w:rPr>
              <w:t>kaprolactonu</w:t>
            </w:r>
            <w:proofErr w:type="spellEnd"/>
            <w:r w:rsidRPr="0003095D">
              <w:rPr>
                <w:rFonts w:ascii="Arial" w:hAnsi="Arial" w:cs="Arial"/>
              </w:rPr>
              <w:t xml:space="preserve">, </w:t>
            </w:r>
            <w:r w:rsidRPr="0003095D">
              <w:rPr>
                <w:rFonts w:ascii="Arial" w:hAnsi="Arial" w:cs="Arial"/>
              </w:rPr>
              <w:br/>
              <w:t xml:space="preserve">czas absorpcji po 90-120 dniach, </w:t>
            </w:r>
            <w:r w:rsidRPr="0003095D">
              <w:rPr>
                <w:rFonts w:ascii="Arial" w:hAnsi="Arial" w:cs="Arial"/>
              </w:rPr>
              <w:br/>
              <w:t xml:space="preserve">wielkość porów 2-4mm, </w:t>
            </w:r>
            <w:r w:rsidRPr="0003095D">
              <w:rPr>
                <w:rFonts w:ascii="Arial" w:hAnsi="Arial" w:cs="Arial"/>
              </w:rPr>
              <w:br/>
              <w:t xml:space="preserve">grubość siatki 0,55mm, </w:t>
            </w:r>
            <w:r w:rsidRPr="0003095D">
              <w:rPr>
                <w:rFonts w:ascii="Arial" w:hAnsi="Arial" w:cs="Arial"/>
              </w:rPr>
              <w:br/>
              <w:t xml:space="preserve">gramatura po wchłonięciu 28gm/2. </w:t>
            </w:r>
          </w:p>
          <w:p w:rsidR="005B4B66" w:rsidRPr="0003095D" w:rsidRDefault="005B4B66" w:rsidP="005B4B66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 xml:space="preserve">o rozmiarze 8 x 13 </w:t>
            </w:r>
            <w:proofErr w:type="spellStart"/>
            <w:r w:rsidRPr="0003095D">
              <w:rPr>
                <w:rFonts w:ascii="Arial" w:hAnsi="Arial" w:cs="Arial"/>
              </w:rPr>
              <w:t>cm</w:t>
            </w:r>
            <w:proofErr w:type="spellEnd"/>
            <w:r w:rsidRPr="0003095D">
              <w:rPr>
                <w:rFonts w:ascii="Arial" w:hAnsi="Arial" w:cs="Arial"/>
              </w:rPr>
              <w:t xml:space="preserve">. </w:t>
            </w:r>
          </w:p>
          <w:p w:rsidR="005B4B66" w:rsidRPr="0003095D" w:rsidRDefault="005B4B66" w:rsidP="005B4B66">
            <w:pPr>
              <w:spacing w:line="276" w:lineRule="auto"/>
              <w:rPr>
                <w:rFonts w:ascii="Arial" w:hAnsi="Arial" w:cs="Arial"/>
              </w:rPr>
            </w:pPr>
            <w:r w:rsidRPr="0003095D">
              <w:rPr>
                <w:rFonts w:ascii="Arial" w:hAnsi="Arial" w:cs="Arial"/>
              </w:rPr>
              <w:t>podwójnie pakowana - papier folia, trzy naklejki w komplecie.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Siatka</w:t>
            </w:r>
            <w:r w:rsidRPr="006B4D8E">
              <w:rPr>
                <w:rFonts w:ascii="Arial" w:hAnsi="Arial" w:cs="Arial"/>
                <w:b/>
              </w:rPr>
              <w:t xml:space="preserve"> 2D</w:t>
            </w:r>
            <w:r>
              <w:rPr>
                <w:rFonts w:ascii="Arial" w:hAnsi="Arial" w:cs="Arial"/>
              </w:rPr>
              <w:t xml:space="preserve"> prasowana</w:t>
            </w:r>
            <w:r w:rsidRPr="006B4D8E">
              <w:rPr>
                <w:rFonts w:ascii="Arial" w:hAnsi="Arial" w:cs="Arial"/>
              </w:rPr>
              <w:t xml:space="preserve"> termicznie do naprawy przepuklin brzusznych i pachwinowych</w:t>
            </w:r>
            <w:r>
              <w:rPr>
                <w:rFonts w:ascii="Arial" w:hAnsi="Arial" w:cs="Arial"/>
              </w:rPr>
              <w:t>,</w:t>
            </w:r>
            <w:r w:rsidRPr="006B4D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6B4D8E">
              <w:rPr>
                <w:rFonts w:ascii="Arial" w:hAnsi="Arial" w:cs="Arial"/>
              </w:rPr>
              <w:t>iatk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</w:t>
            </w:r>
            <w:r w:rsidRPr="006B4D8E">
              <w:rPr>
                <w:rFonts w:ascii="Arial" w:hAnsi="Arial" w:cs="Arial"/>
                <w:szCs w:val="24"/>
              </w:rPr>
              <w:t xml:space="preserve"> </w:t>
            </w:r>
            <w:r w:rsidRPr="006B4D8E">
              <w:rPr>
                <w:rFonts w:ascii="Arial" w:hAnsi="Arial" w:cs="Arial"/>
              </w:rPr>
              <w:t xml:space="preserve">termicznie (PPNT), </w:t>
            </w:r>
          </w:p>
          <w:p w:rsidR="005B4B66" w:rsidRDefault="005B4B66" w:rsidP="005B4B6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gramatur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50g/m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  <w:r w:rsidRPr="006B4D8E">
              <w:rPr>
                <w:rFonts w:ascii="Arial" w:hAnsi="Arial" w:cs="Arial"/>
              </w:rPr>
              <w:t xml:space="preserve"> </w:t>
            </w:r>
          </w:p>
          <w:p w:rsidR="005B4B66" w:rsidRDefault="005B4B66" w:rsidP="005B4B6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gruboś</w:t>
            </w:r>
            <w:r>
              <w:rPr>
                <w:rFonts w:ascii="Arial" w:hAnsi="Arial" w:cs="Arial"/>
              </w:rPr>
              <w:t>ć</w:t>
            </w:r>
            <w:r w:rsidRPr="006B4D8E">
              <w:rPr>
                <w:rFonts w:ascii="Arial" w:hAnsi="Arial" w:cs="Arial"/>
              </w:rPr>
              <w:t xml:space="preserve"> 0,30 mm, </w:t>
            </w:r>
          </w:p>
          <w:p w:rsidR="005B4B66" w:rsidRDefault="005B4B66" w:rsidP="005B4B66">
            <w:pPr>
              <w:pStyle w:val="Tekstpodstawowy"/>
              <w:spacing w:after="0"/>
              <w:rPr>
                <w:rFonts w:ascii="Arial" w:hAnsi="Arial" w:cs="Arial"/>
                <w:szCs w:val="24"/>
              </w:rPr>
            </w:pPr>
            <w:r w:rsidRPr="006B4D8E">
              <w:rPr>
                <w:rFonts w:ascii="Arial" w:hAnsi="Arial" w:cs="Arial"/>
              </w:rPr>
              <w:t xml:space="preserve">wielkość porów 1 </w:t>
            </w:r>
            <w:proofErr w:type="spellStart"/>
            <w:r w:rsidRPr="006B4D8E">
              <w:rPr>
                <w:rFonts w:ascii="Arial" w:hAnsi="Arial" w:cs="Arial"/>
              </w:rPr>
              <w:t>mm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5B4B66" w:rsidRPr="006B4D8E" w:rsidRDefault="005B4B66" w:rsidP="005B4B66">
            <w:pPr>
              <w:pStyle w:val="Tekstpodstawowy"/>
              <w:spacing w:after="0"/>
              <w:rPr>
                <w:rFonts w:ascii="Arial" w:hAnsi="Arial" w:cs="Arial"/>
                <w:b/>
              </w:rPr>
            </w:pPr>
            <w:r w:rsidRPr="006B4D8E">
              <w:rPr>
                <w:rFonts w:ascii="Arial" w:hAnsi="Arial" w:cs="Arial"/>
                <w:b/>
              </w:rPr>
              <w:t xml:space="preserve">Rozmiar 9 x 13 </w:t>
            </w:r>
            <w:proofErr w:type="spellStart"/>
            <w:r w:rsidRPr="006B4D8E">
              <w:rPr>
                <w:rFonts w:ascii="Arial" w:hAnsi="Arial" w:cs="Arial"/>
                <w:b/>
              </w:rPr>
              <w:t>cm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2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7F2380">
              <w:rPr>
                <w:rFonts w:ascii="Arial" w:hAnsi="Arial" w:cs="Arial"/>
                <w:b/>
              </w:rPr>
              <w:t>Siatka kompozytowa, wewnątrzotrzewnowa</w:t>
            </w:r>
            <w:r w:rsidRPr="006B4D8E">
              <w:rPr>
                <w:rFonts w:ascii="Arial" w:hAnsi="Arial" w:cs="Arial"/>
              </w:rPr>
              <w:t>, wykonan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e</w:t>
            </w:r>
            <w:r w:rsidRPr="006B4D8E">
              <w:rPr>
                <w:rFonts w:ascii="Arial" w:hAnsi="Arial" w:cs="Arial"/>
              </w:rPr>
              <w:t xml:space="preserve"> 100% polipropylenu prasowanego termicznie</w:t>
            </w:r>
            <w:r>
              <w:rPr>
                <w:rFonts w:ascii="Arial" w:hAnsi="Arial" w:cs="Arial"/>
              </w:rPr>
              <w:t>, z jednej strony pokryta silikonem, nieprzylegająca</w:t>
            </w:r>
            <w:r w:rsidRPr="006B4D8E">
              <w:rPr>
                <w:rFonts w:ascii="Arial" w:hAnsi="Arial" w:cs="Arial"/>
              </w:rPr>
              <w:t xml:space="preserve"> z możliwością bezpośredniego poł</w:t>
            </w:r>
            <w:r>
              <w:rPr>
                <w:rFonts w:ascii="Arial" w:hAnsi="Arial" w:cs="Arial"/>
              </w:rPr>
              <w:t xml:space="preserve">ożenia na jelita – antyadhezyjna, </w:t>
            </w:r>
          </w:p>
          <w:p w:rsidR="005B4B66" w:rsidRDefault="005B4B66" w:rsidP="005B4B6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</w:rPr>
              <w:t>gramatur</w:t>
            </w:r>
            <w:r>
              <w:rPr>
                <w:rFonts w:ascii="Arial" w:hAnsi="Arial" w:cs="Arial"/>
              </w:rPr>
              <w:t>a</w:t>
            </w:r>
            <w:r w:rsidRPr="006B4D8E">
              <w:rPr>
                <w:rFonts w:ascii="Arial" w:hAnsi="Arial" w:cs="Arial"/>
              </w:rPr>
              <w:t xml:space="preserve"> 70 g/m</w:t>
            </w:r>
            <w:r w:rsidRPr="006B4D8E">
              <w:rPr>
                <w:rFonts w:ascii="Arial" w:hAnsi="Arial" w:cs="Arial"/>
                <w:vertAlign w:val="superscript"/>
              </w:rPr>
              <w:t>2</w:t>
            </w:r>
          </w:p>
          <w:p w:rsidR="005B4B66" w:rsidRDefault="005B4B66" w:rsidP="005B4B66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owalnych porów 1 mm,</w:t>
            </w:r>
            <w:r w:rsidRPr="006B4D8E">
              <w:rPr>
                <w:rFonts w:ascii="Arial" w:hAnsi="Arial" w:cs="Arial"/>
              </w:rPr>
              <w:t xml:space="preserve"> </w:t>
            </w:r>
          </w:p>
          <w:p w:rsidR="005B4B66" w:rsidRDefault="005B4B66" w:rsidP="005B4B66">
            <w:pPr>
              <w:pStyle w:val="Tekstpodstawow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6B4D8E">
              <w:rPr>
                <w:rFonts w:ascii="Arial" w:hAnsi="Arial" w:cs="Arial"/>
              </w:rPr>
              <w:t xml:space="preserve">rubość siatki 1 </w:t>
            </w:r>
            <w:proofErr w:type="spellStart"/>
            <w:r w:rsidRPr="006B4D8E">
              <w:rPr>
                <w:rFonts w:ascii="Arial" w:hAnsi="Arial" w:cs="Arial"/>
              </w:rPr>
              <w:t>mm</w:t>
            </w:r>
            <w:proofErr w:type="spellEnd"/>
            <w:r w:rsidRPr="006B4D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5B4B66" w:rsidRPr="006B4D8E" w:rsidRDefault="005B4B66" w:rsidP="005B4B6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6B4D8E">
              <w:rPr>
                <w:rFonts w:ascii="Arial" w:hAnsi="Arial" w:cs="Arial"/>
                <w:b/>
              </w:rPr>
              <w:t xml:space="preserve">Rozmiar 15 x 17 </w:t>
            </w:r>
            <w:proofErr w:type="spellStart"/>
            <w:r w:rsidRPr="006B4D8E">
              <w:rPr>
                <w:rFonts w:ascii="Arial" w:hAnsi="Arial" w:cs="Arial"/>
                <w:b/>
              </w:rPr>
              <w:t>cm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30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lastRenderedPageBreak/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30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30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0D536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11</w:t>
      </w:r>
      <w:r w:rsidRPr="000D5360">
        <w:rPr>
          <w:rFonts w:ascii="Arial" w:hAnsi="Arial" w:cs="Arial"/>
          <w:b/>
          <w:sz w:val="24"/>
          <w:szCs w:val="24"/>
          <w:u w:val="single"/>
        </w:rPr>
        <w:t xml:space="preserve"> – Wkłady i dreny do ssaka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F1420" w:rsidRDefault="005B4B66" w:rsidP="005B4B66">
            <w:pPr>
              <w:ind w:left="177" w:hanging="142"/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Wkłady jednorazowe</w:t>
            </w:r>
            <w:r>
              <w:rPr>
                <w:rFonts w:ascii="Arial" w:hAnsi="Arial" w:cs="Arial"/>
              </w:rPr>
              <w:t xml:space="preserve"> do ssaka</w:t>
            </w:r>
            <w:r w:rsidRPr="009F1420">
              <w:rPr>
                <w:rFonts w:ascii="Arial" w:hAnsi="Arial" w:cs="Arial"/>
              </w:rPr>
              <w:t xml:space="preserve"> - pojemność </w:t>
            </w:r>
            <w:r w:rsidRPr="009F1420">
              <w:rPr>
                <w:rFonts w:ascii="Arial" w:hAnsi="Arial" w:cs="Arial"/>
                <w:b/>
              </w:rPr>
              <w:t>2000 ml</w:t>
            </w:r>
            <w:r w:rsidRPr="009F1420">
              <w:rPr>
                <w:rFonts w:ascii="Arial" w:hAnsi="Arial" w:cs="Arial"/>
              </w:rPr>
              <w:t>:</w:t>
            </w:r>
          </w:p>
          <w:p w:rsidR="005B4B66" w:rsidRPr="009F1420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5B4B66" w:rsidRPr="009F1420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z funkcją </w:t>
            </w:r>
            <w:proofErr w:type="spellStart"/>
            <w:r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5B4B66" w:rsidRPr="009F1420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5B4B66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  <w:r>
              <w:rPr>
                <w:rFonts w:ascii="Arial" w:hAnsi="Arial" w:cs="Arial"/>
              </w:rPr>
              <w:t xml:space="preserve"> </w:t>
            </w:r>
          </w:p>
          <w:p w:rsidR="005B4B66" w:rsidRPr="009F1420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seryjny i </w:t>
            </w:r>
            <w:r w:rsidRPr="009F1420">
              <w:rPr>
                <w:rFonts w:ascii="Arial" w:hAnsi="Arial" w:cs="Arial"/>
              </w:rPr>
              <w:t>data ważności nadrukowana fabrycznie na każdym wkładzie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F1420" w:rsidRDefault="005B4B66" w:rsidP="005B4B66">
            <w:p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Wkłady jednorazowe </w:t>
            </w:r>
            <w:r>
              <w:rPr>
                <w:rFonts w:ascii="Arial" w:hAnsi="Arial" w:cs="Arial"/>
              </w:rPr>
              <w:t xml:space="preserve">do ssaka - </w:t>
            </w:r>
            <w:r w:rsidRPr="009F1420">
              <w:rPr>
                <w:rFonts w:ascii="Arial" w:hAnsi="Arial" w:cs="Arial"/>
              </w:rPr>
              <w:t xml:space="preserve">pojemność </w:t>
            </w:r>
            <w:r w:rsidRPr="009F1420">
              <w:rPr>
                <w:rFonts w:ascii="Arial" w:hAnsi="Arial" w:cs="Arial"/>
                <w:b/>
              </w:rPr>
              <w:t>1000 ml</w:t>
            </w:r>
            <w:r w:rsidRPr="009F1420">
              <w:rPr>
                <w:rFonts w:ascii="Arial" w:hAnsi="Arial" w:cs="Arial"/>
              </w:rPr>
              <w:t>:</w:t>
            </w:r>
          </w:p>
          <w:p w:rsidR="005B4B66" w:rsidRPr="009F1420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5B4B66" w:rsidRPr="009F1420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 xml:space="preserve">z  funkcją </w:t>
            </w:r>
            <w:proofErr w:type="spellStart"/>
            <w:r w:rsidRPr="009F1420">
              <w:rPr>
                <w:rFonts w:ascii="Arial" w:hAnsi="Arial" w:cs="Arial"/>
              </w:rPr>
              <w:t>samozasysania</w:t>
            </w:r>
            <w:proofErr w:type="spellEnd"/>
          </w:p>
          <w:p w:rsidR="005B4B66" w:rsidRPr="009F1420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5B4B66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1420">
              <w:rPr>
                <w:rFonts w:ascii="Arial" w:hAnsi="Arial" w:cs="Arial"/>
              </w:rPr>
              <w:t>każdy wkład wyprodukowany w opatentowanej technologii antybakteryjnej</w:t>
            </w:r>
            <w:r>
              <w:rPr>
                <w:rFonts w:ascii="Arial" w:hAnsi="Arial" w:cs="Arial"/>
              </w:rPr>
              <w:t xml:space="preserve"> </w:t>
            </w:r>
          </w:p>
          <w:p w:rsidR="005B4B66" w:rsidRPr="00E36F1A" w:rsidRDefault="005B4B66" w:rsidP="005B4B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numer seryjny i </w:t>
            </w:r>
            <w:r w:rsidRPr="00E36F1A">
              <w:rPr>
                <w:rFonts w:ascii="Arial" w:hAnsi="Arial" w:cs="Arial"/>
              </w:rPr>
              <w:t>data ważności nadrukowana fabrycznie na każdym wkładzie</w:t>
            </w: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147A1A" w:rsidRDefault="005B4B66" w:rsidP="005B4B66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 do ssaka 100% silikonowy,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 xml:space="preserve">. wew. 8 mm, zew. 12 mm, dostosowany do sterylizacji w parze wodnej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20AC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60677" w:rsidRDefault="005B4B66" w:rsidP="005B4B66">
            <w:pPr>
              <w:rPr>
                <w:rFonts w:ascii="Arial" w:hAnsi="Arial" w:cs="Arial"/>
              </w:rPr>
            </w:pPr>
            <w:r w:rsidRPr="00460677"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 w:rsidRPr="00460677"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</w:t>
            </w:r>
            <w:r>
              <w:rPr>
                <w:rFonts w:ascii="Arial" w:hAnsi="Arial" w:cs="Arial"/>
                <w:lang w:eastAsia="pl-PL"/>
              </w:rPr>
              <w:t>h</w:t>
            </w:r>
            <w:r w:rsidRPr="00460677">
              <w:rPr>
                <w:rFonts w:ascii="Arial" w:hAnsi="Arial" w:cs="Arial"/>
                <w:lang w:eastAsia="pl-PL"/>
              </w:rPr>
              <w:t>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A94A40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60677" w:rsidRDefault="005B4B66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A94A40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60677" w:rsidRDefault="005B4B66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b/>
                <w:sz w:val="24"/>
                <w:szCs w:val="24"/>
                <w:lang w:eastAsia="pl-PL"/>
              </w:rPr>
            </w:pPr>
            <w:r w:rsidRPr="00460677">
              <w:rPr>
                <w:rFonts w:ascii="Arial" w:hAnsi="Arial" w:cs="Arial"/>
                <w:lang w:eastAsia="pl-PL"/>
              </w:rPr>
              <w:t>Rozbieralna końcówka ortopedyczna (</w:t>
            </w:r>
            <w:proofErr w:type="spellStart"/>
            <w:r w:rsidRPr="00460677">
              <w:rPr>
                <w:rFonts w:ascii="Arial" w:hAnsi="Arial" w:cs="Arial"/>
                <w:lang w:eastAsia="pl-PL"/>
              </w:rPr>
              <w:t>Paco-Flow</w:t>
            </w:r>
            <w:proofErr w:type="spellEnd"/>
            <w:r w:rsidRPr="00460677">
              <w:rPr>
                <w:rFonts w:ascii="Arial" w:hAnsi="Arial" w:cs="Arial"/>
                <w:lang w:eastAsia="pl-PL"/>
              </w:rPr>
              <w:t xml:space="preserve">) do odsysania pola operacyjnego, dł.15 </w:t>
            </w:r>
            <w:proofErr w:type="spellStart"/>
            <w:r w:rsidRPr="00460677">
              <w:rPr>
                <w:rFonts w:ascii="Arial" w:hAnsi="Arial" w:cs="Arial"/>
                <w:lang w:eastAsia="pl-PL"/>
              </w:rPr>
              <w:t>cm</w:t>
            </w:r>
            <w:proofErr w:type="spellEnd"/>
            <w:r w:rsidRPr="0046067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A94A40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A94A40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60677" w:rsidRDefault="005B4B66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Zestaw do odsysania pola operacyjnego: końcówka perforowana, zgięta 8 x 250mm + przewód łączący 8 x 2100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A94A40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0C79D4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32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32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32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Default="005B4B66" w:rsidP="005B4B66">
      <w:pPr>
        <w:rPr>
          <w:rFonts w:ascii="Arial" w:hAnsi="Arial" w:cs="Arial"/>
          <w:b/>
          <w:u w:val="single"/>
        </w:rPr>
      </w:pPr>
    </w:p>
    <w:p w:rsidR="005B4B66" w:rsidRDefault="005B4B66" w:rsidP="005B4B66">
      <w:pPr>
        <w:rPr>
          <w:rFonts w:ascii="Arial" w:hAnsi="Arial" w:cs="Arial"/>
          <w:b/>
          <w:u w:val="single"/>
        </w:rPr>
      </w:pPr>
    </w:p>
    <w:p w:rsidR="005B4B66" w:rsidRDefault="005B4B66" w:rsidP="005B4B66">
      <w:pPr>
        <w:rPr>
          <w:rFonts w:ascii="Arial" w:hAnsi="Arial" w:cs="Arial"/>
          <w:b/>
          <w:u w:val="single"/>
        </w:rPr>
      </w:pPr>
    </w:p>
    <w:p w:rsidR="005B4B66" w:rsidRDefault="005B4B66" w:rsidP="005B4B66">
      <w:pPr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360"/>
        <w:rPr>
          <w:rFonts w:ascii="Arial" w:hAnsi="Arial" w:cs="Arial"/>
          <w:b/>
          <w:u w:val="single"/>
        </w:rPr>
      </w:pPr>
    </w:p>
    <w:p w:rsidR="005B4B66" w:rsidRPr="000D536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12</w:t>
      </w:r>
      <w:r w:rsidRPr="000D5360">
        <w:rPr>
          <w:rFonts w:ascii="Arial" w:hAnsi="Arial" w:cs="Arial"/>
          <w:b/>
          <w:sz w:val="24"/>
          <w:szCs w:val="24"/>
          <w:u w:val="single"/>
        </w:rPr>
        <w:t xml:space="preserve"> – Rurki</w:t>
      </w:r>
      <w:r>
        <w:rPr>
          <w:rFonts w:ascii="Arial" w:hAnsi="Arial" w:cs="Arial"/>
          <w:b/>
          <w:sz w:val="24"/>
          <w:szCs w:val="24"/>
          <w:u w:val="single"/>
        </w:rPr>
        <w:t>, cewniki</w:t>
      </w:r>
      <w:r w:rsidRPr="000D5360">
        <w:rPr>
          <w:rFonts w:ascii="Arial" w:hAnsi="Arial" w:cs="Arial"/>
          <w:b/>
          <w:sz w:val="24"/>
          <w:szCs w:val="24"/>
          <w:u w:val="single"/>
        </w:rPr>
        <w:t>, worki do moczu, maski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Rurka intubacyjna z mankietem, jałowa</w:t>
            </w:r>
          </w:p>
          <w:p w:rsidR="005B4B66" w:rsidRPr="004F4240" w:rsidRDefault="005B4B66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– rozmiar od </w:t>
            </w:r>
            <w:r w:rsidRPr="002D0484">
              <w:rPr>
                <w:rFonts w:ascii="Arial" w:hAnsi="Arial" w:cs="Arial"/>
              </w:rPr>
              <w:t>3,0 – 9,0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Rurka </w:t>
            </w:r>
            <w:proofErr w:type="spellStart"/>
            <w:r>
              <w:rPr>
                <w:rFonts w:ascii="Arial" w:hAnsi="Arial" w:cs="Arial"/>
              </w:rPr>
              <w:t>tracheostomijna</w:t>
            </w:r>
            <w:proofErr w:type="spellEnd"/>
            <w:r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5B4B66" w:rsidRDefault="005B4B66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rozmiar: 6; 6,5; 7; 7,5; 8; 8,5.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F4240" w:rsidRDefault="005B4B66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Rurki ustno-gardłowe </w:t>
            </w:r>
            <w:proofErr w:type="spellStart"/>
            <w:r>
              <w:rPr>
                <w:rFonts w:ascii="Arial" w:hAnsi="Arial" w:cs="Arial"/>
              </w:rPr>
              <w:t>Guedela</w:t>
            </w:r>
            <w:proofErr w:type="spellEnd"/>
            <w:r>
              <w:rPr>
                <w:rFonts w:ascii="Arial" w:hAnsi="Arial" w:cs="Arial"/>
              </w:rPr>
              <w:t xml:space="preserve"> wykonana z medycznego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6431F">
              <w:rPr>
                <w:rFonts w:ascii="Arial" w:hAnsi="Arial" w:cs="Arial"/>
              </w:rPr>
              <w:t xml:space="preserve">termoplastycznego PE, pozbawionego </w:t>
            </w:r>
            <w:proofErr w:type="spellStart"/>
            <w:r w:rsidRPr="00B6431F">
              <w:rPr>
                <w:rFonts w:ascii="Arial" w:hAnsi="Arial" w:cs="Arial"/>
              </w:rPr>
              <w:t>ftalanow</w:t>
            </w:r>
            <w:proofErr w:type="spellEnd"/>
            <w:r w:rsidRPr="00B643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jałowa, pojedynczo pakowana, </w:t>
            </w:r>
            <w:proofErr w:type="spellStart"/>
            <w:r>
              <w:rPr>
                <w:rFonts w:ascii="Arial" w:hAnsi="Arial" w:cs="Arial"/>
              </w:rPr>
              <w:t>j.u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5B4B66" w:rsidRDefault="005B4B66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rozmiar: 2, 3, 4.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Prowadnica do rurek intubacyjnych, jałowa - rozmiar  6, 10, 14</w:t>
            </w:r>
          </w:p>
          <w:p w:rsidR="005B4B66" w:rsidRDefault="005B4B66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E32CA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do odsysania górnych dróg oddechowych – sterylny, </w:t>
            </w:r>
          </w:p>
          <w:p w:rsidR="005B4B66" w:rsidRPr="00FE32CA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Pr="00FE32CA">
              <w:rPr>
                <w:rFonts w:ascii="Arial" w:hAnsi="Arial" w:cs="Arial"/>
              </w:rPr>
              <w:t>ozm</w:t>
            </w:r>
            <w:proofErr w:type="spellEnd"/>
            <w:r w:rsidRPr="00FE32CA">
              <w:rPr>
                <w:rFonts w:ascii="Arial" w:hAnsi="Arial" w:cs="Arial"/>
              </w:rPr>
              <w:t xml:space="preserve">.: 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6/40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8/40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10/40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12/60</w:t>
            </w:r>
            <w:r w:rsidRPr="00FE32CA">
              <w:rPr>
                <w:rFonts w:ascii="Arial" w:hAnsi="Arial" w:cs="Arial"/>
              </w:rPr>
              <w:t xml:space="preserve"> cm, </w:t>
            </w:r>
          </w:p>
          <w:p w:rsidR="005B4B66" w:rsidRDefault="005B4B66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14/60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16/60</w:t>
            </w:r>
            <w:r w:rsidRPr="00FE32CA">
              <w:rPr>
                <w:rFonts w:ascii="Arial" w:hAnsi="Arial" w:cs="Arial"/>
              </w:rPr>
              <w:t xml:space="preserve"> cm, </w:t>
            </w:r>
            <w:proofErr w:type="spellStart"/>
            <w:r w:rsidRPr="00FE32CA">
              <w:rPr>
                <w:rFonts w:ascii="Arial" w:hAnsi="Arial" w:cs="Arial"/>
              </w:rPr>
              <w:t>Ch</w:t>
            </w:r>
            <w:proofErr w:type="spellEnd"/>
            <w:r w:rsidRPr="00FE32CA">
              <w:rPr>
                <w:rFonts w:ascii="Arial" w:hAnsi="Arial" w:cs="Arial"/>
              </w:rPr>
              <w:t xml:space="preserve"> </w:t>
            </w:r>
            <w:r w:rsidRPr="00FE32CA">
              <w:rPr>
                <w:rFonts w:ascii="Arial" w:hAnsi="Arial" w:cs="Arial"/>
                <w:b/>
              </w:rPr>
              <w:t>18/60</w:t>
            </w:r>
            <w:r w:rsidRPr="00FE32CA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E32CA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 xml:space="preserve">Cewnik </w:t>
            </w:r>
            <w:proofErr w:type="spellStart"/>
            <w:r w:rsidRPr="00FE32CA">
              <w:rPr>
                <w:rFonts w:ascii="Arial" w:hAnsi="Arial" w:cs="Arial"/>
              </w:rPr>
              <w:t>Foley</w:t>
            </w:r>
            <w:proofErr w:type="spellEnd"/>
            <w:r w:rsidRPr="00FE32CA">
              <w:rPr>
                <w:rFonts w:ascii="Arial" w:hAnsi="Arial" w:cs="Arial"/>
              </w:rPr>
              <w:t xml:space="preserve">, </w:t>
            </w:r>
            <w:proofErr w:type="spellStart"/>
            <w:r w:rsidRPr="00FE32CA">
              <w:rPr>
                <w:rFonts w:ascii="Arial" w:hAnsi="Arial" w:cs="Arial"/>
              </w:rPr>
              <w:t>silikonowany</w:t>
            </w:r>
            <w:proofErr w:type="spellEnd"/>
            <w:r w:rsidRPr="00FE32CA">
              <w:rPr>
                <w:rFonts w:ascii="Arial" w:hAnsi="Arial" w:cs="Arial"/>
              </w:rPr>
              <w:t xml:space="preserve">, sterylny, </w:t>
            </w:r>
          </w:p>
          <w:p w:rsidR="005B4B66" w:rsidRPr="00FE32CA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FE32CA">
              <w:rPr>
                <w:rFonts w:ascii="Arial" w:hAnsi="Arial" w:cs="Arial"/>
              </w:rPr>
              <w:t>rozm</w:t>
            </w:r>
            <w:proofErr w:type="spellEnd"/>
            <w:r w:rsidRPr="00FE32CA">
              <w:rPr>
                <w:rFonts w:ascii="Arial" w:hAnsi="Arial" w:cs="Arial"/>
              </w:rPr>
              <w:t>.:</w:t>
            </w:r>
            <w:r w:rsidRPr="00FE32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32CA">
              <w:rPr>
                <w:rFonts w:ascii="Arial" w:hAnsi="Arial" w:cs="Arial"/>
                <w:b/>
              </w:rPr>
              <w:t>Ch</w:t>
            </w:r>
            <w:proofErr w:type="spellEnd"/>
            <w:r w:rsidRPr="00FE32CA"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E32CA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Cewnik do podawania tlenu przez nos dla dorosłych w wersji standard dł. 210-230 cm, sterylny</w:t>
            </w:r>
          </w:p>
          <w:p w:rsidR="005B4B66" w:rsidRPr="00FE32CA" w:rsidRDefault="005B4B66" w:rsidP="005B4B66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wykonany z elastycznego PCV</w:t>
            </w:r>
          </w:p>
          <w:p w:rsidR="005B4B66" w:rsidRPr="00FE32CA" w:rsidRDefault="005B4B66" w:rsidP="005B4B66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posiadający bardzo miękkie końcówki</w:t>
            </w:r>
          </w:p>
          <w:p w:rsidR="005B4B66" w:rsidRPr="00FE32CA" w:rsidRDefault="005B4B66" w:rsidP="005B4B66">
            <w:pPr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odporny na załamania</w:t>
            </w:r>
          </w:p>
          <w:p w:rsidR="005B4B66" w:rsidRPr="00FE32CA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FE32CA">
              <w:rPr>
                <w:rFonts w:ascii="Arial" w:hAnsi="Arial" w:cs="Arial"/>
              </w:rPr>
              <w:t>- opakowanie folia- papier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42" w:right="193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Worek do moczu z odp</w:t>
            </w:r>
            <w:r w:rsidRPr="006E7209">
              <w:rPr>
                <w:rFonts w:ascii="Arial" w:hAnsi="Arial"/>
              </w:rPr>
              <w:t xml:space="preserve">ływem, zastawką </w:t>
            </w:r>
            <w:proofErr w:type="spellStart"/>
            <w:r w:rsidRPr="006E7209">
              <w:rPr>
                <w:rFonts w:ascii="Arial" w:hAnsi="Arial"/>
              </w:rPr>
              <w:t>antyrefluksową</w:t>
            </w:r>
            <w:proofErr w:type="spellEnd"/>
            <w:r w:rsidRPr="006E7209">
              <w:rPr>
                <w:rFonts w:ascii="Arial" w:hAnsi="Arial"/>
              </w:rPr>
              <w:t>, polem do opisywania, dren - 120 cm, pojemność 2 litry, zawór spustowy T. Worek przeznaczony do minimum 3-dniowej zbiórki moczu z nadrukowaną informacją na opakowaniu pojedynczym.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13" w:right="193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Worek do moczu z odp</w:t>
            </w:r>
            <w:r w:rsidRPr="006E7209">
              <w:rPr>
                <w:rFonts w:ascii="Arial" w:hAnsi="Arial"/>
              </w:rPr>
              <w:t xml:space="preserve">ływem, zastawką </w:t>
            </w:r>
            <w:proofErr w:type="spellStart"/>
            <w:r w:rsidRPr="006E7209">
              <w:rPr>
                <w:rFonts w:ascii="Arial" w:hAnsi="Arial"/>
              </w:rPr>
              <w:t>antyrefluksową</w:t>
            </w:r>
            <w:proofErr w:type="spellEnd"/>
            <w:r w:rsidRPr="006E7209">
              <w:rPr>
                <w:rFonts w:ascii="Arial" w:hAnsi="Arial"/>
              </w:rPr>
              <w:t xml:space="preserve">, polem do opisywania, dren - 120cm, pojemność 2 litry, port igłowy i bezigłowy do pobierania próbek. Worek wzmocniony na całym </w:t>
            </w:r>
            <w:r w:rsidRPr="006E7209">
              <w:rPr>
                <w:rFonts w:ascii="Arial" w:hAnsi="Arial"/>
              </w:rPr>
              <w:lastRenderedPageBreak/>
              <w:t xml:space="preserve">obwodzie podwójnym </w:t>
            </w:r>
            <w:proofErr w:type="spellStart"/>
            <w:r w:rsidRPr="006E7209">
              <w:rPr>
                <w:rFonts w:ascii="Arial" w:hAnsi="Arial"/>
              </w:rPr>
              <w:t>zgrzewem</w:t>
            </w:r>
            <w:proofErr w:type="spellEnd"/>
            <w:r w:rsidRPr="006E7209">
              <w:rPr>
                <w:rFonts w:ascii="Arial" w:hAnsi="Arial"/>
              </w:rPr>
              <w:t>. System zamknięty, długoterminowy, minimum 7 -</w:t>
            </w:r>
            <w:r>
              <w:rPr>
                <w:rFonts w:ascii="Arial" w:hAnsi="Arial"/>
              </w:rPr>
              <w:t xml:space="preserve"> </w:t>
            </w:r>
            <w:r w:rsidRPr="006E7209">
              <w:rPr>
                <w:rFonts w:ascii="Arial" w:hAnsi="Arial"/>
              </w:rPr>
              <w:t xml:space="preserve">dniowy z nadrukowaną informacją na opakowaniu pojedynczym, </w:t>
            </w:r>
            <w:r>
              <w:rPr>
                <w:rFonts w:ascii="Arial" w:hAnsi="Arial"/>
              </w:rPr>
              <w:t>s</w:t>
            </w:r>
            <w:r w:rsidRPr="006E7209">
              <w:rPr>
                <w:rFonts w:ascii="Arial" w:hAnsi="Arial"/>
              </w:rPr>
              <w:t>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 S, M,  L,  XL</w:t>
            </w:r>
          </w:p>
          <w:p w:rsidR="005B4B66" w:rsidRPr="007D7F74" w:rsidRDefault="005B4B66" w:rsidP="005B4B66">
            <w:pPr>
              <w:snapToGrid w:val="0"/>
              <w:ind w:right="194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nebulizatorem,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M,  L,  XL</w:t>
            </w:r>
          </w:p>
          <w:p w:rsidR="005B4B66" w:rsidRDefault="005B4B66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right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Maska tlenowa z workiem, 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: M,  L, XL</w:t>
            </w:r>
          </w:p>
          <w:p w:rsidR="005B4B66" w:rsidRDefault="005B4B66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0C79D4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33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3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33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13</w:t>
      </w:r>
      <w:r w:rsidRPr="00A749C4">
        <w:rPr>
          <w:rFonts w:ascii="Arial" w:hAnsi="Arial" w:cs="Arial"/>
          <w:b/>
          <w:sz w:val="24"/>
          <w:szCs w:val="24"/>
          <w:u w:val="single"/>
        </w:rPr>
        <w:t xml:space="preserve"> – Zamknięty system bezigłowy</w:t>
      </w: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Wartość</w:t>
            </w:r>
          </w:p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cena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1B3557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F4240" w:rsidRDefault="005B4B66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6E7209">
              <w:rPr>
                <w:rFonts w:ascii="Arial" w:hAnsi="Arial" w:cs="Arial"/>
                <w:lang w:eastAsia="pl-PL"/>
              </w:rPr>
              <w:t xml:space="preserve">System rampa (długość systemu 116 cm) z drenem o długości 100 cm na stałe połączonym z rampą, z trzema kranikami i  czterema łącznikami bezigłowymi o parametrach: pojemność 5-6 ml, szybkość przepływu 160ml/min,  ilość aktywacji 600 w okresie 7 dni.  Do wielokrotnego kontaktu z krwią, lipidami, chemioterapeutykami,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chlohexydyną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alkoholami, podłączenie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 xml:space="preserve"> i </w:t>
            </w:r>
            <w:proofErr w:type="spellStart"/>
            <w:r w:rsidRPr="006E7209">
              <w:rPr>
                <w:rFonts w:ascii="Arial" w:hAnsi="Arial" w:cs="Arial"/>
                <w:lang w:eastAsia="pl-PL"/>
              </w:rPr>
              <w:t>luer-lock</w:t>
            </w:r>
            <w:proofErr w:type="spellEnd"/>
            <w:r w:rsidRPr="006E7209">
              <w:rPr>
                <w:rFonts w:ascii="Arial" w:hAnsi="Arial" w:cs="Arial"/>
                <w:lang w:eastAsia="pl-PL"/>
              </w:rPr>
              <w:t>, nie zawiera DEHP, lateksu i części metalowych, produkt sterylny, pakowany pojedynczo.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0C79D4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36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A749C4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spacing w:line="360" w:lineRule="auto"/>
        <w:ind w:left="-540" w:right="-1008"/>
        <w:jc w:val="both"/>
      </w:pPr>
    </w:p>
    <w:p w:rsidR="005B4B66" w:rsidRDefault="005B4B66" w:rsidP="005B4B66">
      <w:pPr>
        <w:spacing w:line="360" w:lineRule="auto"/>
        <w:ind w:left="-540" w:right="-1008"/>
        <w:jc w:val="both"/>
      </w:pPr>
    </w:p>
    <w:p w:rsidR="005B4B66" w:rsidRDefault="005B4B66" w:rsidP="005B4B66">
      <w:pPr>
        <w:spacing w:line="360" w:lineRule="auto"/>
        <w:ind w:left="-540" w:right="-1008"/>
        <w:jc w:val="both"/>
      </w:pP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14</w:t>
      </w:r>
      <w:r w:rsidRPr="00A749C4">
        <w:rPr>
          <w:rFonts w:ascii="Arial" w:hAnsi="Arial" w:cs="Arial"/>
          <w:b/>
          <w:sz w:val="24"/>
          <w:szCs w:val="24"/>
          <w:u w:val="single"/>
        </w:rPr>
        <w:t xml:space="preserve"> – Asortyment do diatermii chirurgicznych</w:t>
      </w:r>
    </w:p>
    <w:p w:rsidR="005B4B66" w:rsidRPr="00A749C4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Elektroda neutralna bierna jednorazowa, owalna, dzielona, uniwersalna dla dzieci i dorosłych, pow. całkowita 165-170cm</w:t>
            </w:r>
            <w:r w:rsidRPr="0071590E"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pow. czynna 103cm</w:t>
            </w:r>
            <w:r w:rsidRPr="0071590E"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żelowa, dzielona na dwie równe symetryczne części, z systemem ścisłego przylegania brzegowego zapobiegającego przypadkowemu zalaniu w polu operacyjnym, pakowana pojedynczo, grubość 1,6-1,7mm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917E7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Uchwyt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</w:t>
            </w:r>
            <w:proofErr w:type="spellEnd"/>
            <w:r>
              <w:rPr>
                <w:rFonts w:ascii="Arial" w:hAnsi="Arial" w:cs="Arial"/>
                <w:color w:val="000000"/>
              </w:rPr>
              <w:t>, jednorazowy, wtyk do diatermii 3-pinowy,dł. kabla z uchwytem 300-330cm,z dwoma przyciskami do cięcia i koagulacji, z nożykiem dł. 70mm, materiał uchwytu polipropylen z ABS, max natężenie prądu 1A,dop. częstotliwość 1MHz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>
              <w:rPr>
                <w:rFonts w:ascii="Arial" w:hAnsi="Arial" w:cs="Arial"/>
                <w:color w:val="000000"/>
              </w:rPr>
              <w:t>, wielorazowy, wąski do min. 100 cykli sterylizacji parowej, z dwoma przyciskami, do elektrod 4mm, dł. kabla 3m,z wtykiem do diatermii 3-pin,z nożykiem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Kabel do elektrod biernych jednorazowych o dł. 5-5,5m z wtykiem 1-bolcowym typu Jack, kompatybilny do oferowanych elektrod biernych jednorazowych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39"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do elektrod biernych jednorazowych o </w:t>
            </w:r>
            <w:proofErr w:type="spellStart"/>
            <w:r>
              <w:rPr>
                <w:rFonts w:ascii="Arial" w:hAnsi="Arial" w:cs="Arial"/>
                <w:color w:val="000000"/>
              </w:rPr>
              <w:t>dł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5-5,5 m z wtykiem do diatermii typu </w:t>
            </w:r>
            <w:proofErr w:type="spellStart"/>
            <w:r>
              <w:rPr>
                <w:rFonts w:ascii="Arial" w:hAnsi="Arial" w:cs="Arial"/>
                <w:color w:val="000000"/>
              </w:rPr>
              <w:t>Valleylab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kompatybilny do oferowanych elektrod biernych jednorazowych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917E7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Czyścik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 elektrod </w:t>
            </w:r>
            <w:proofErr w:type="spellStart"/>
            <w:r>
              <w:rPr>
                <w:rFonts w:ascii="Arial" w:hAnsi="Arial" w:cs="Arial"/>
                <w:color w:val="000000"/>
              </w:rPr>
              <w:t>monopolarnych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jednorazowy,jalowy,50x50mm,grubość 6mm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haczyk L </w:t>
            </w:r>
          </w:p>
          <w:p w:rsidR="005B4B66" w:rsidRPr="006E7209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360mm, średnica: 5mm, wtyk do kabla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pętla ,</w:t>
            </w:r>
          </w:p>
          <w:p w:rsidR="005B4B66" w:rsidRPr="006E7209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całkowita 50-55mm, średnica pętli: 10mm,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</w:t>
            </w:r>
            <w:r w:rsidRPr="006E7209">
              <w:rPr>
                <w:rFonts w:ascii="Arial" w:hAnsi="Arial" w:cs="Arial"/>
                <w:b/>
              </w:rPr>
              <w:t xml:space="preserve">kulka </w:t>
            </w:r>
            <w:r w:rsidRPr="006E7209">
              <w:rPr>
                <w:rFonts w:ascii="Arial" w:hAnsi="Arial" w:cs="Arial"/>
              </w:rPr>
              <w:t xml:space="preserve"> </w:t>
            </w:r>
          </w:p>
          <w:p w:rsidR="005B4B66" w:rsidRPr="006E7209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całkowita 125-130mm, wtyk do uchwytu 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 xml:space="preserve">Elektroda </w:t>
            </w:r>
            <w:proofErr w:type="spellStart"/>
            <w:r w:rsidRPr="006E7209">
              <w:rPr>
                <w:rFonts w:ascii="Arial" w:hAnsi="Arial" w:cs="Arial"/>
              </w:rPr>
              <w:t>monopolarna</w:t>
            </w:r>
            <w:proofErr w:type="spellEnd"/>
            <w:r w:rsidRPr="006E7209">
              <w:rPr>
                <w:rFonts w:ascii="Arial" w:hAnsi="Arial" w:cs="Arial"/>
              </w:rPr>
              <w:t xml:space="preserve"> typ kulka z otworami do ssania i </w:t>
            </w:r>
            <w:r w:rsidRPr="006E7209">
              <w:rPr>
                <w:rFonts w:ascii="Arial" w:hAnsi="Arial" w:cs="Arial"/>
              </w:rPr>
              <w:lastRenderedPageBreak/>
              <w:t xml:space="preserve">płukania, </w:t>
            </w:r>
          </w:p>
          <w:p w:rsidR="005B4B66" w:rsidRPr="006E7209" w:rsidRDefault="005B4B66" w:rsidP="005B4B66">
            <w:pPr>
              <w:snapToGrid w:val="0"/>
              <w:ind w:left="139" w:right="284"/>
              <w:rPr>
                <w:rFonts w:ascii="Arial" w:hAnsi="Arial" w:cs="Arial"/>
              </w:rPr>
            </w:pPr>
            <w:r w:rsidRPr="006E7209">
              <w:rPr>
                <w:rFonts w:ascii="Arial" w:hAnsi="Arial" w:cs="Arial"/>
              </w:rPr>
              <w:t>dł. 340mm, średnica: 5mm, z uchwytem z dwoma króćcami do drenów i wejściem do kabla 4mm, regulacja ssania i płukania przyciskiem obrotowym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A5470A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Elektrody bierne  uniwersalne dla dorosłych i dzieci, owalne, jednorazowe, żelowe, dzielone symetrycznie na dwie równe części, powierzchnia ogólna 168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powierzchnia aktywna 103-104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grubość 1,65-1,70 mm, pakowane pojedynczo z systemem ścisłego przylegania zapobiegającym przedostawaniu się płynów pomiędzy elektrodę i pacjenta.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jednorazowego użytku, wtyk do diatermii </w:t>
            </w:r>
            <w:r>
              <w:rPr>
                <w:rFonts w:ascii="Arial" w:hAnsi="Arial" w:cs="Arial"/>
              </w:rPr>
              <w:br/>
              <w:t xml:space="preserve">3-pin, długość kabla z uchwytem 285-315 cm, z wymiennym nożykiem dł. 70mm wtyk 2,35+/- 0,03 mm z blokadą heksagonalną zapobiegającą obracaniu się nożyka, sterylny, materiał uchwytu – polipropylen z ABS, maksymalne dopuszczalne natężenie prądu 1A, maksymalna dopuszczalna częstotliwość 1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  <w:r>
              <w:rPr>
                <w:rFonts w:ascii="Arial" w:hAnsi="Arial" w:cs="Arial"/>
              </w:rPr>
              <w:t xml:space="preserve">, hipoalergiczny, </w:t>
            </w:r>
            <w:proofErr w:type="spellStart"/>
            <w:r>
              <w:rPr>
                <w:rFonts w:ascii="Arial" w:hAnsi="Arial" w:cs="Arial"/>
              </w:rPr>
              <w:t>biokompatybilny</w:t>
            </w:r>
            <w:proofErr w:type="spellEnd"/>
            <w:r>
              <w:rPr>
                <w:rFonts w:ascii="Arial" w:hAnsi="Arial" w:cs="Arial"/>
              </w:rPr>
              <w:t xml:space="preserve"> oraz bez pirogenów.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</w:t>
            </w:r>
            <w:proofErr w:type="spellStart"/>
            <w:r>
              <w:rPr>
                <w:rFonts w:ascii="Arial" w:hAnsi="Arial" w:cs="Arial"/>
              </w:rPr>
              <w:t>monopolarny</w:t>
            </w:r>
            <w:proofErr w:type="spellEnd"/>
            <w:r>
              <w:rPr>
                <w:rFonts w:ascii="Arial" w:hAnsi="Arial" w:cs="Arial"/>
              </w:rPr>
              <w:t xml:space="preserve"> wielorazowy, wąski,  z dwoma przyciskami do cięcia i koagulacji i kablem 3m, wtyk do diatermii 3-pin, wtyk elektrod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4mm, przeznaczony do min. 100 cykli sterylizacji w autoklawie + Elektroda monopol arna wielorazowa typu nożyk, wtyk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 mm, dł. Całkowita 50-55 mm, część robocza 25x3,0mm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 wielorazowy do elektrod biernych, neutralnych, jednorazowych, dzielonych, dł.4.5-5.0m, wtyk typu Jack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 wielorazowy do elektrod biernych, neutralnych, jednorazowych, dzielonych, dł.4.5-5.0m, wtyk typu </w:t>
            </w:r>
            <w:proofErr w:type="spellStart"/>
            <w:r>
              <w:rPr>
                <w:rFonts w:ascii="Arial" w:hAnsi="Arial" w:cs="Arial"/>
              </w:rPr>
              <w:t>Valleylab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Czyściki</w:t>
            </w:r>
            <w:proofErr w:type="spellEnd"/>
            <w:r>
              <w:rPr>
                <w:rFonts w:ascii="Arial" w:hAnsi="Arial" w:cs="Arial"/>
              </w:rPr>
              <w:t xml:space="preserve"> do narzędzi </w:t>
            </w:r>
            <w:proofErr w:type="spellStart"/>
            <w:r>
              <w:rPr>
                <w:rFonts w:ascii="Arial" w:hAnsi="Arial" w:cs="Arial"/>
              </w:rPr>
              <w:t>monopolarnych</w:t>
            </w:r>
            <w:proofErr w:type="spellEnd"/>
            <w:r>
              <w:rPr>
                <w:rFonts w:ascii="Arial" w:hAnsi="Arial" w:cs="Arial"/>
              </w:rPr>
              <w:t xml:space="preserve">, jednorazowe, jałowe z drutem barowym dla identyfikacji w </w:t>
            </w:r>
            <w:proofErr w:type="spellStart"/>
            <w:r>
              <w:rPr>
                <w:rFonts w:ascii="Arial" w:hAnsi="Arial" w:cs="Arial"/>
              </w:rPr>
              <w:t>Rtg</w:t>
            </w:r>
            <w:proofErr w:type="spellEnd"/>
            <w:r>
              <w:rPr>
                <w:rFonts w:ascii="Arial" w:hAnsi="Arial" w:cs="Arial"/>
              </w:rPr>
              <w:t>, wymiary 50x50x6 mm, pakowany pojedynczo, przyklejony, waga do 3g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haczyk L, do wtyku o śr.4mm, dł.360mm, średnica 5mm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4mm, wtyk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4 mm, </w:t>
            </w:r>
            <w:proofErr w:type="spellStart"/>
            <w:r>
              <w:rPr>
                <w:rFonts w:ascii="Arial" w:hAnsi="Arial" w:cs="Arial"/>
              </w:rPr>
              <w:t>dł.całkowita</w:t>
            </w:r>
            <w:proofErr w:type="spellEnd"/>
            <w:r>
              <w:rPr>
                <w:rFonts w:ascii="Arial" w:hAnsi="Arial" w:cs="Arial"/>
              </w:rPr>
              <w:t xml:space="preserve"> 125-130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A33608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monopol arna typ kulka z otworami do ssania i płukania, dł. 340mm, średnica 5mm +Uchwyt z dwoma króćcami do drenów i wejściem do kabla 4mm, regulacja ssania i płukania przyciskiem </w:t>
            </w:r>
            <w:r>
              <w:rPr>
                <w:rFonts w:ascii="Arial" w:hAnsi="Arial" w:cs="Arial"/>
              </w:rPr>
              <w:lastRenderedPageBreak/>
              <w:t>obrotowym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A33608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uchwyt lamp operacyjnych, jałowa, jednorazowa, pakowana pojedynczo, do uchwytów 20-10mm, średnica dysku 11,6 – 11,8cm, </w:t>
            </w:r>
            <w:proofErr w:type="spellStart"/>
            <w:r>
              <w:rPr>
                <w:rFonts w:ascii="Arial" w:hAnsi="Arial" w:cs="Arial"/>
              </w:rPr>
              <w:t>biokompatybilna</w:t>
            </w:r>
            <w:proofErr w:type="spellEnd"/>
            <w:r>
              <w:rPr>
                <w:rFonts w:ascii="Arial" w:hAnsi="Arial" w:cs="Arial"/>
              </w:rPr>
              <w:t>, woreczek z polietylenu, wymiary woreczka9,5x12cm, wolna od lateksu, zgodny z Rozporządzeniem UE 2017/745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medyczny do skóry, jednorazowy, jałowy z linijką 15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nożyk, do wtyku o śr.2,4 mm, część robocza 2.5x20mm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szpatułka, do wtyku o śr.2.4mm, część robocza 2.5x20mm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pętla druciana śr.10mm, do wtyku o 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pętla taśmowa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10mm, do wtyku ośr.2.4mm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4mm, do wtyku ośr. 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6mm, do wtyku o śr.2,4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pętla druciana śr.8mm, giętka, wolframowa 0,2 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 śr.3mm, giętka, do wtyku ośr.2.4mm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kulka, długa, o śr.4mm, do wtyku o śr.2.4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kulka, długa,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 xml:space="preserve">. 6 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żagielek do konizacji 10x25mm,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żagielek do konizacji 15x25mm, do wtyku o śr.2.4mm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E7209" w:rsidRDefault="005B4B66" w:rsidP="005B4B66">
            <w:pPr>
              <w:snapToGrid w:val="0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</w:t>
            </w:r>
            <w:proofErr w:type="spellStart"/>
            <w:r>
              <w:rPr>
                <w:rFonts w:ascii="Arial" w:hAnsi="Arial" w:cs="Arial"/>
              </w:rPr>
              <w:t>monopolarna</w:t>
            </w:r>
            <w:proofErr w:type="spellEnd"/>
            <w:r>
              <w:rPr>
                <w:rFonts w:ascii="Arial" w:hAnsi="Arial" w:cs="Arial"/>
              </w:rPr>
              <w:t xml:space="preserve"> wielorazowa typu żagielek do konizacji 20x25mm, do wtyku o </w:t>
            </w:r>
            <w:proofErr w:type="spellStart"/>
            <w:r>
              <w:rPr>
                <w:rFonts w:ascii="Arial" w:hAnsi="Arial" w:cs="Arial"/>
              </w:rPr>
              <w:t>śr</w:t>
            </w:r>
            <w:proofErr w:type="spellEnd"/>
            <w:r>
              <w:rPr>
                <w:rFonts w:ascii="Arial" w:hAnsi="Arial" w:cs="Arial"/>
              </w:rPr>
              <w:t>. 2.4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roofErr w:type="spellStart"/>
            <w:r w:rsidRPr="0010075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12"/>
              <w:jc w:val="right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Default="005B4B66" w:rsidP="005B4B66">
            <w:pPr>
              <w:snapToGrid w:val="0"/>
              <w:ind w:right="112"/>
              <w:jc w:val="right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38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3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38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AE4399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15</w:t>
      </w:r>
      <w:r w:rsidRPr="00AE4399">
        <w:rPr>
          <w:rFonts w:ascii="Arial" w:hAnsi="Arial" w:cs="Arial"/>
          <w:b/>
          <w:sz w:val="24"/>
          <w:szCs w:val="24"/>
          <w:u w:val="single"/>
        </w:rPr>
        <w:t xml:space="preserve"> – Prześcieradła ochronne, pokrowce i inne </w:t>
      </w:r>
    </w:p>
    <w:p w:rsidR="005B4B66" w:rsidRDefault="005B4B66" w:rsidP="005B4B66">
      <w:pPr>
        <w:ind w:left="-540"/>
        <w:rPr>
          <w:rFonts w:ascii="Arial" w:hAnsi="Arial" w:cs="Arial"/>
          <w:b/>
          <w:strike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B50E0" w:rsidRDefault="005B4B66" w:rsidP="005B4B66">
            <w:pPr>
              <w:snapToGrid w:val="0"/>
              <w:ind w:left="90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</w:rPr>
              <w:t>Prześcieradło ochronne, jednorazowe na stół operacyjny, nieprzemakalne, absorpcyjna warstwa środkowa o wym. min 60 x 80 cm,</w:t>
            </w:r>
            <w:r>
              <w:rPr>
                <w:rFonts w:ascii="Arial" w:hAnsi="Arial" w:cs="Arial"/>
              </w:rPr>
              <w:t xml:space="preserve"> </w:t>
            </w:r>
            <w:r w:rsidRPr="009B50E0">
              <w:rPr>
                <w:rFonts w:ascii="Arial" w:hAnsi="Arial" w:cs="Arial"/>
              </w:rPr>
              <w:t xml:space="preserve"> </w:t>
            </w:r>
            <w:proofErr w:type="spellStart"/>
            <w:r w:rsidRPr="009B50E0">
              <w:rPr>
                <w:rFonts w:ascii="Arial" w:hAnsi="Arial" w:cs="Arial"/>
              </w:rPr>
              <w:t>wysokochłonna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9B50E0">
              <w:rPr>
                <w:rFonts w:ascii="Arial" w:hAnsi="Arial" w:cs="Arial"/>
              </w:rPr>
              <w:t>chłonność min. 1750 ml.</w:t>
            </w:r>
            <w:r>
              <w:rPr>
                <w:rFonts w:ascii="Arial" w:hAnsi="Arial" w:cs="Arial"/>
              </w:rPr>
              <w:t>).</w:t>
            </w:r>
            <w:r w:rsidRPr="009B50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B50E0">
              <w:rPr>
                <w:rFonts w:ascii="Arial" w:hAnsi="Arial" w:cs="Arial"/>
              </w:rPr>
              <w:t xml:space="preserve">Warstwa spodnia </w:t>
            </w:r>
            <w:proofErr w:type="spellStart"/>
            <w:r w:rsidRPr="009B50E0">
              <w:rPr>
                <w:rFonts w:ascii="Arial" w:hAnsi="Arial" w:cs="Arial"/>
              </w:rPr>
              <w:t>pełnobarierowa</w:t>
            </w:r>
            <w:proofErr w:type="spellEnd"/>
            <w:r w:rsidRPr="009B50E0">
              <w:rPr>
                <w:rFonts w:ascii="Arial" w:hAnsi="Arial" w:cs="Arial"/>
              </w:rPr>
              <w:t xml:space="preserve">. Rozmiar min 70 x 180 </w:t>
            </w:r>
            <w:proofErr w:type="spellStart"/>
            <w:r w:rsidRPr="009B50E0">
              <w:rPr>
                <w:rFonts w:ascii="Arial" w:hAnsi="Arial" w:cs="Arial"/>
              </w:rPr>
              <w:t>cm</w:t>
            </w:r>
            <w:proofErr w:type="spellEnd"/>
            <w:r w:rsidRPr="009B50E0">
              <w:rPr>
                <w:rFonts w:ascii="Arial" w:hAnsi="Arial" w:cs="Aria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B50E0" w:rsidRDefault="005B4B66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 w:rsidRPr="009B50E0"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 w:rsidRPr="009B50E0"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 w:rsidRPr="009B50E0">
              <w:rPr>
                <w:rFonts w:ascii="Arial" w:hAnsi="Arial" w:cs="Arial"/>
                <w:lang w:eastAsia="pl-PL"/>
              </w:rPr>
              <w:t xml:space="preserve"> na całej powierzchni folią PE</w:t>
            </w:r>
            <w:r>
              <w:rPr>
                <w:rFonts w:ascii="Arial" w:hAnsi="Arial" w:cs="Arial"/>
                <w:lang w:eastAsia="pl-PL"/>
              </w:rPr>
              <w:t>. Wzmocnione nitka</w:t>
            </w:r>
            <w:r w:rsidRPr="009B50E0">
              <w:rPr>
                <w:rFonts w:ascii="Arial" w:hAnsi="Arial" w:cs="Arial"/>
                <w:lang w:eastAsia="pl-PL"/>
              </w:rPr>
              <w:t xml:space="preserve">mi z poliestru, paski boczne laminowane, zapobiegające wyciekom.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40258" w:rsidRDefault="005B4B66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  <w:color w:val="FF0000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 xml:space="preserve">Spodenki do </w:t>
            </w:r>
            <w:proofErr w:type="spellStart"/>
            <w:r w:rsidRPr="008B1EBC">
              <w:rPr>
                <w:rFonts w:ascii="Arial" w:eastAsia="Times         New Roman" w:hAnsi="Arial" w:cs="Arial"/>
                <w:color w:val="000000"/>
              </w:rPr>
              <w:t>kolonoskopii</w:t>
            </w:r>
            <w:proofErr w:type="spellEnd"/>
            <w:r w:rsidRPr="008B1EBC">
              <w:rPr>
                <w:rFonts w:ascii="Arial" w:eastAsia="Times         New Roman" w:hAnsi="Arial" w:cs="Arial"/>
                <w:color w:val="000000"/>
              </w:rPr>
              <w:t xml:space="preserve"> z otworem w tylnej części, w pasie gumka pozbawiona lateksu, nogawki krótkie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-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do kolan, 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spodenki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wykonane z nieprześwitującej włókniny typu SMS o gramaturze min. 28 g/m kw. Kolor niebieski, </w:t>
            </w:r>
            <w:r w:rsidRPr="006E7209">
              <w:rPr>
                <w:rFonts w:ascii="Arial" w:eastAsia="Times         New Roman" w:hAnsi="Arial" w:cs="Arial"/>
              </w:rPr>
              <w:t>rozmiar  uniwersalny</w:t>
            </w:r>
            <w:r>
              <w:rPr>
                <w:rFonts w:ascii="Arial" w:eastAsia="Times         New Roman" w:hAnsi="Arial" w:cs="Arial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39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40258" w:rsidRDefault="005B4B66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FF0000"/>
              </w:rPr>
            </w:pPr>
            <w:r w:rsidRPr="008B1EBC">
              <w:rPr>
                <w:rFonts w:ascii="Arial" w:eastAsia="Times         New Roman" w:hAnsi="Arial" w:cs="Arial"/>
                <w:color w:val="000000"/>
              </w:rPr>
              <w:t>Koc do okrycia pacjenta jednorazowy złożony z minimum trzech warstw. Pakowany pojedynczo.</w:t>
            </w:r>
            <w:r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>Rozmiar</w:t>
            </w:r>
            <w:r>
              <w:rPr>
                <w:rFonts w:ascii="Arial" w:eastAsia="Times         New Roman" w:hAnsi="Arial" w:cs="Arial"/>
                <w:color w:val="000000"/>
              </w:rPr>
              <w:t>: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 110x 2</w:t>
            </w:r>
            <w:r>
              <w:rPr>
                <w:rFonts w:ascii="Arial" w:eastAsia="Times         New Roman" w:hAnsi="Arial" w:cs="Arial"/>
                <w:color w:val="000000"/>
              </w:rPr>
              <w:t>1</w:t>
            </w:r>
            <w:r w:rsidRPr="008B1EBC">
              <w:rPr>
                <w:rFonts w:ascii="Arial" w:eastAsia="Times         New Roman" w:hAnsi="Arial" w:cs="Arial"/>
                <w:color w:val="000000"/>
              </w:rPr>
              <w:t xml:space="preserve">0 </w:t>
            </w:r>
            <w:proofErr w:type="spellStart"/>
            <w:r w:rsidRPr="008B1EBC">
              <w:rPr>
                <w:rFonts w:ascii="Arial" w:eastAsia="Times         New Roman" w:hAnsi="Arial" w:cs="Arial"/>
                <w:color w:val="000000"/>
              </w:rPr>
              <w:t>cm</w:t>
            </w:r>
            <w:proofErr w:type="spellEnd"/>
            <w:r>
              <w:rPr>
                <w:rFonts w:ascii="Arial" w:eastAsia="Times         New Roman" w:hAnsi="Arial" w:cs="Arial"/>
                <w:color w:val="000000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40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40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40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</w:p>
    <w:p w:rsidR="005B4B66" w:rsidRDefault="005B4B66" w:rsidP="005B4B66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16</w:t>
      </w:r>
      <w:r w:rsidRPr="00AE4399">
        <w:rPr>
          <w:rFonts w:ascii="Arial" w:hAnsi="Arial" w:cs="Arial"/>
          <w:b/>
          <w:sz w:val="24"/>
          <w:szCs w:val="24"/>
          <w:u w:val="single"/>
        </w:rPr>
        <w:t xml:space="preserve"> – Obłożenia i fartuchy jednorazowe   </w:t>
      </w:r>
    </w:p>
    <w:p w:rsidR="005B4B66" w:rsidRDefault="005B4B66" w:rsidP="005B4B66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36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210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8F4864" w:rsidRDefault="005B4B66" w:rsidP="005B4B66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8F4864">
              <w:rPr>
                <w:rFonts w:ascii="Arial" w:hAnsi="Arial" w:cs="Arial"/>
                <w:b/>
              </w:rPr>
              <w:t>Zestaw do cięcia cesarskiego.</w:t>
            </w:r>
          </w:p>
          <w:p w:rsidR="005B4B66" w:rsidRPr="008F4864" w:rsidRDefault="005B4B66" w:rsidP="005B4B66">
            <w:pPr>
              <w:snapToGrid w:val="0"/>
              <w:ind w:left="116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Sterylny zestaw, do cięcia cesarskiego w ułożeniu na plecach, z torbą na płyny z zaworem do podłączenia drenu. Zestaw </w:t>
            </w:r>
            <w:r>
              <w:rPr>
                <w:rFonts w:ascii="Arial" w:hAnsi="Arial" w:cs="Arial"/>
              </w:rPr>
              <w:t xml:space="preserve">wykonany z minimum dwuwarstwowego materiału </w:t>
            </w:r>
            <w:proofErr w:type="spellStart"/>
            <w:r>
              <w:rPr>
                <w:rFonts w:ascii="Arial" w:hAnsi="Arial" w:cs="Arial"/>
              </w:rPr>
              <w:t>PE+PP</w:t>
            </w:r>
            <w:proofErr w:type="spellEnd"/>
            <w:r>
              <w:rPr>
                <w:rFonts w:ascii="Arial" w:hAnsi="Arial" w:cs="Arial"/>
              </w:rPr>
              <w:t>(polietylen, polipropylen) na całej powierzchni (grubość folii 33</w:t>
            </w:r>
            <w:r>
              <w:rPr>
                <w:rFonts w:ascii="Helvetica" w:hAnsi="Helvetica"/>
                <w:color w:val="111111"/>
                <w:shd w:val="clear" w:color="auto" w:fill="FFFFFF"/>
              </w:rPr>
              <w:t>μm)</w:t>
            </w:r>
            <w:r w:rsidRPr="008F4864">
              <w:rPr>
                <w:rFonts w:ascii="Arial" w:hAnsi="Arial" w:cs="Arial"/>
              </w:rPr>
              <w:t xml:space="preserve"> o gramaturze min. 60g/m2 w części podstawowej</w:t>
            </w:r>
            <w:r w:rsidRPr="005346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Warstwa chłonna gramatura min 80g/m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534681">
              <w:rPr>
                <w:rFonts w:ascii="Arial" w:hAnsi="Arial" w:cs="Arial"/>
              </w:rPr>
              <w:t xml:space="preserve"> Odporność na rozerwanie na mokro/sucho w obszarze krytycznym </w:t>
            </w:r>
            <w:r>
              <w:rPr>
                <w:rFonts w:ascii="Arial" w:hAnsi="Arial" w:cs="Arial"/>
              </w:rPr>
              <w:t xml:space="preserve">minimum </w:t>
            </w:r>
            <w:r w:rsidRPr="00534681">
              <w:rPr>
                <w:rFonts w:ascii="Arial" w:hAnsi="Arial" w:cs="Arial"/>
              </w:rPr>
              <w:t xml:space="preserve">168 </w:t>
            </w:r>
            <w:proofErr w:type="spellStart"/>
            <w:r w:rsidRPr="00534681">
              <w:rPr>
                <w:rFonts w:ascii="Arial" w:hAnsi="Arial" w:cs="Arial"/>
              </w:rPr>
              <w:t>kPa</w:t>
            </w:r>
            <w:proofErr w:type="spellEnd"/>
            <w:r w:rsidRPr="00534681">
              <w:rPr>
                <w:rFonts w:ascii="Arial" w:hAnsi="Arial" w:cs="Arial"/>
              </w:rPr>
              <w:t>.</w:t>
            </w:r>
            <w:r w:rsidRPr="008F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Odporność na penetrację płynów (chłonność) min.165 cm H2O.</w:t>
            </w:r>
          </w:p>
          <w:p w:rsidR="005B4B66" w:rsidRPr="00C8283F" w:rsidRDefault="005B4B66" w:rsidP="005B4B66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C8283F">
              <w:rPr>
                <w:rFonts w:ascii="Arial" w:hAnsi="Arial" w:cs="Arial"/>
                <w:u w:val="single"/>
              </w:rPr>
              <w:t xml:space="preserve">Skład zestawu: </w:t>
            </w:r>
          </w:p>
          <w:p w:rsidR="005B4B66" w:rsidRPr="008F4864" w:rsidRDefault="005B4B66" w:rsidP="005B4B66">
            <w:pPr>
              <w:numPr>
                <w:ilvl w:val="0"/>
                <w:numId w:val="2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Obłożenie do zabiegów </w:t>
            </w:r>
            <w:r>
              <w:rPr>
                <w:rFonts w:ascii="Arial" w:hAnsi="Arial" w:cs="Arial"/>
              </w:rPr>
              <w:t xml:space="preserve">– serweta 230x330 cm </w:t>
            </w:r>
            <w:r w:rsidRPr="00920A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20cm  z torbą na płyny min. 72x72 cm, 2 porty do ssaka, folia operacyjna min. 36x36 cm</w:t>
            </w:r>
            <w:r w:rsidRPr="008F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całej powierzchni otworu, organizatory przewodów – 1 szt.</w:t>
            </w:r>
          </w:p>
          <w:p w:rsidR="005B4B66" w:rsidRPr="008F4864" w:rsidRDefault="005B4B66" w:rsidP="005B4B66">
            <w:pPr>
              <w:numPr>
                <w:ilvl w:val="0"/>
                <w:numId w:val="2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Wzmocniona o</w:t>
            </w:r>
            <w:r w:rsidRPr="008F4864">
              <w:rPr>
                <w:rFonts w:ascii="Arial" w:hAnsi="Arial" w:cs="Arial"/>
              </w:rPr>
              <w:t xml:space="preserve">słona na stolik </w:t>
            </w:r>
            <w:proofErr w:type="spellStart"/>
            <w:r w:rsidRPr="008F4864">
              <w:rPr>
                <w:rFonts w:ascii="Arial" w:hAnsi="Arial" w:cs="Arial"/>
              </w:rPr>
              <w:t>Mayo</w:t>
            </w:r>
            <w:proofErr w:type="spellEnd"/>
            <w:r w:rsidRPr="008F4864">
              <w:rPr>
                <w:rFonts w:ascii="Arial" w:hAnsi="Arial" w:cs="Arial"/>
              </w:rPr>
              <w:t xml:space="preserve"> 75cm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 xml:space="preserve">- 1 szt. </w:t>
            </w:r>
          </w:p>
          <w:p w:rsidR="005B4B66" w:rsidRPr="008F4864" w:rsidRDefault="005B4B66" w:rsidP="005B4B66">
            <w:pPr>
              <w:numPr>
                <w:ilvl w:val="0"/>
                <w:numId w:val="2"/>
              </w:numPr>
              <w:tabs>
                <w:tab w:val="clear" w:pos="644"/>
                <w:tab w:val="num" w:pos="396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Owinięcie noworodka - serweta min. 75cm -90 cm x 110cm -160cm, wykonana z materiału bawełniano podobnego - szt. 1. </w:t>
            </w:r>
          </w:p>
          <w:p w:rsidR="005B4B66" w:rsidRPr="008F4864" w:rsidRDefault="005B4B66" w:rsidP="005B4B66">
            <w:pPr>
              <w:numPr>
                <w:ilvl w:val="0"/>
                <w:numId w:val="2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Ręczniki do osuszania rąk</w:t>
            </w:r>
            <w:r w:rsidRPr="008F4864">
              <w:rPr>
                <w:rFonts w:ascii="Arial" w:hAnsi="Arial" w:cs="Arial"/>
              </w:rPr>
              <w:t xml:space="preserve"> – minimum 2 szt. </w:t>
            </w:r>
          </w:p>
          <w:p w:rsidR="005B4B66" w:rsidRDefault="005B4B66" w:rsidP="005B4B66">
            <w:pPr>
              <w:numPr>
                <w:ilvl w:val="0"/>
                <w:numId w:val="2"/>
              </w:numPr>
              <w:tabs>
                <w:tab w:val="clear" w:pos="644"/>
              </w:tabs>
              <w:ind w:left="396" w:right="167" w:hanging="284"/>
              <w:rPr>
                <w:rFonts w:ascii="Arial" w:hAnsi="Arial" w:cs="Arial"/>
              </w:rPr>
            </w:pPr>
            <w:r w:rsidRPr="008F4864">
              <w:rPr>
                <w:rFonts w:ascii="Arial" w:hAnsi="Arial" w:cs="Arial"/>
              </w:rPr>
              <w:t xml:space="preserve">Serweta o wym. 150 cm x 180cm -200 cm (owinięcie </w:t>
            </w:r>
            <w:r>
              <w:rPr>
                <w:rFonts w:ascii="Arial" w:hAnsi="Arial" w:cs="Arial"/>
              </w:rPr>
              <w:t>o</w:t>
            </w:r>
            <w:r w:rsidRPr="008F4864">
              <w:rPr>
                <w:rFonts w:ascii="Arial" w:hAnsi="Arial" w:cs="Arial"/>
              </w:rPr>
              <w:t>błożenia),</w:t>
            </w:r>
            <w:r>
              <w:rPr>
                <w:rFonts w:ascii="Arial" w:hAnsi="Arial" w:cs="Arial"/>
              </w:rPr>
              <w:t xml:space="preserve"> </w:t>
            </w:r>
            <w:r w:rsidRPr="008F4864">
              <w:rPr>
                <w:rFonts w:ascii="Arial" w:hAnsi="Arial" w:cs="Arial"/>
              </w:rPr>
              <w:t>może służyć jako przykrycie stolika narzędziowego - 1 szt.</w:t>
            </w:r>
          </w:p>
          <w:p w:rsidR="005B4B66" w:rsidRPr="00876201" w:rsidRDefault="005B4B66" w:rsidP="005B4B66">
            <w:pPr>
              <w:numPr>
                <w:ilvl w:val="0"/>
                <w:numId w:val="2"/>
              </w:numPr>
              <w:tabs>
                <w:tab w:val="clear" w:pos="644"/>
              </w:tabs>
              <w:ind w:left="398" w:right="167" w:hanging="284"/>
              <w:rPr>
                <w:rFonts w:ascii="Arial" w:hAnsi="Arial" w:cs="Arial"/>
              </w:rPr>
            </w:pPr>
            <w:r w:rsidRPr="00876201">
              <w:rPr>
                <w:rFonts w:ascii="Arial" w:hAnsi="Arial" w:cs="Arial"/>
              </w:rPr>
              <w:t>Taśma przylepna 9x50cm – 1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20AC7" w:rsidRDefault="005B4B66" w:rsidP="005B4B66">
            <w:pPr>
              <w:snapToGrid w:val="0"/>
              <w:ind w:left="116" w:right="167"/>
              <w:jc w:val="both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artroskopii.</w:t>
            </w:r>
          </w:p>
          <w:p w:rsidR="005B4B66" w:rsidRPr="00333A6C" w:rsidRDefault="005B4B66" w:rsidP="005B4B6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33A6C">
              <w:rPr>
                <w:rFonts w:ascii="Arial" w:hAnsi="Arial" w:cs="Arial"/>
                <w:lang w:eastAsia="pl-PL"/>
              </w:rPr>
              <w:t>Materiał serwet głównych 3 warstwowy na całej powierzchn</w:t>
            </w:r>
            <w:r>
              <w:rPr>
                <w:rFonts w:ascii="Arial" w:hAnsi="Arial" w:cs="Arial"/>
                <w:lang w:eastAsia="pl-PL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eastAsia="pl-PL"/>
              </w:rPr>
              <w:t>PP+</w:t>
            </w:r>
            <w:r w:rsidRPr="00333A6C">
              <w:rPr>
                <w:rFonts w:ascii="Arial" w:hAnsi="Arial" w:cs="Arial"/>
                <w:lang w:eastAsia="pl-PL"/>
              </w:rPr>
              <w:t>PE</w:t>
            </w:r>
            <w:r>
              <w:rPr>
                <w:rFonts w:ascii="Arial" w:hAnsi="Arial" w:cs="Arial"/>
                <w:lang w:eastAsia="pl-PL"/>
              </w:rPr>
              <w:t>+PP</w:t>
            </w:r>
            <w:proofErr w:type="spellEnd"/>
            <w:r w:rsidRPr="00333A6C">
              <w:rPr>
                <w:rFonts w:ascii="Arial" w:hAnsi="Arial" w:cs="Arial"/>
                <w:lang w:eastAsia="pl-PL"/>
              </w:rPr>
              <w:t>(grubość folii 33μm) o gramaturze min 70 g/m2 w części podstawowej + łata chłonna o gramaturze min 80g/m2.</w:t>
            </w:r>
          </w:p>
          <w:p w:rsidR="005B4B66" w:rsidRPr="00333A6C" w:rsidRDefault="005B4B66" w:rsidP="005B4B6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33A6C">
              <w:rPr>
                <w:rFonts w:ascii="Arial" w:hAnsi="Arial" w:cs="Arial"/>
                <w:lang w:eastAsia="pl-PL"/>
              </w:rPr>
              <w:t xml:space="preserve">Odporność na rozerwanie na mokro i sucho w obszarze krytycznym min 200 </w:t>
            </w:r>
            <w:proofErr w:type="spellStart"/>
            <w:r w:rsidRPr="00333A6C">
              <w:rPr>
                <w:rFonts w:ascii="Arial" w:hAnsi="Arial" w:cs="Arial"/>
                <w:lang w:eastAsia="pl-PL"/>
              </w:rPr>
              <w:t>kPa</w:t>
            </w:r>
            <w:proofErr w:type="spellEnd"/>
            <w:r w:rsidRPr="00333A6C">
              <w:rPr>
                <w:rFonts w:ascii="Arial" w:hAnsi="Arial" w:cs="Arial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333A6C">
              <w:rPr>
                <w:rFonts w:ascii="Arial" w:hAnsi="Arial" w:cs="Arial"/>
                <w:lang w:eastAsia="pl-PL"/>
              </w:rPr>
              <w:t xml:space="preserve">Odporność na penetrację płynów (chłonność) min 160 cm H2O.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333A6C">
              <w:rPr>
                <w:rFonts w:ascii="Arial" w:hAnsi="Arial" w:cs="Arial"/>
                <w:lang w:eastAsia="pl-PL"/>
              </w:rPr>
              <w:t>Produkt sterylny, pakowany w sposób gwarantujący aseptyczny spos</w:t>
            </w:r>
            <w:r>
              <w:rPr>
                <w:rFonts w:ascii="Arial" w:hAnsi="Arial" w:cs="Arial"/>
                <w:lang w:eastAsia="pl-PL"/>
              </w:rPr>
              <w:t>ób aplikacji zawartości pakietu</w:t>
            </w:r>
            <w:r w:rsidRPr="00333A6C">
              <w:rPr>
                <w:rFonts w:ascii="Arial" w:hAnsi="Arial" w:cs="Arial"/>
                <w:lang w:eastAsia="pl-PL"/>
              </w:rPr>
              <w:t xml:space="preserve">. </w:t>
            </w:r>
          </w:p>
          <w:p w:rsidR="005B4B66" w:rsidRPr="00920AC7" w:rsidRDefault="005B4B66" w:rsidP="005B4B66">
            <w:pPr>
              <w:snapToGrid w:val="0"/>
              <w:ind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lastRenderedPageBreak/>
              <w:t xml:space="preserve">Minimalny skład i wymiary zestawu: </w:t>
            </w:r>
          </w:p>
          <w:p w:rsidR="005B4B66" w:rsidRPr="00920AC7" w:rsidRDefault="005B4B66" w:rsidP="005B4B66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>rweta na stolik narzędziowy 150</w:t>
            </w:r>
            <w:r w:rsidRPr="00920AC7">
              <w:rPr>
                <w:rFonts w:ascii="Arial" w:hAnsi="Arial" w:cs="Arial"/>
              </w:rPr>
              <w:t>cm x190cm.±10cm</w:t>
            </w:r>
            <w:r>
              <w:rPr>
                <w:rFonts w:ascii="Arial" w:hAnsi="Arial" w:cs="Arial"/>
              </w:rPr>
              <w:t xml:space="preserve">, wzmocnienie min. 75x190 cm </w:t>
            </w:r>
            <w:r w:rsidRPr="00920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szt.</w:t>
            </w:r>
          </w:p>
          <w:p w:rsidR="005B4B66" w:rsidRPr="00920AC7" w:rsidRDefault="005B4B66" w:rsidP="005B4B66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kończynę z elastycznym, samouszczelniającym się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 z padem chłonnym 50x100 cm </w:t>
            </w:r>
            <w:r w:rsidRPr="00920A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2 cm i organizatorami przewodów</w:t>
            </w:r>
            <w:r w:rsidRPr="00920A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wymiary</w:t>
            </w:r>
            <w:r w:rsidRPr="00920AC7">
              <w:rPr>
                <w:rFonts w:ascii="Arial" w:hAnsi="Arial" w:cs="Arial"/>
              </w:rPr>
              <w:t xml:space="preserve"> 245 cm x 320 cm ±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20cm – 1 szt.</w:t>
            </w:r>
          </w:p>
          <w:p w:rsidR="005B4B66" w:rsidRPr="00920AC7" w:rsidRDefault="005B4B66" w:rsidP="005B4B66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Serwet operacyjna 150</w:t>
            </w:r>
            <w:r w:rsidRPr="00920AC7">
              <w:rPr>
                <w:rFonts w:ascii="Arial" w:hAnsi="Arial" w:cs="Arial"/>
              </w:rPr>
              <w:t>cm -160cm x 180cm -250cm – 1 szt.</w:t>
            </w:r>
          </w:p>
          <w:p w:rsidR="005B4B66" w:rsidRPr="00920AC7" w:rsidRDefault="005B4B66" w:rsidP="005B4B66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Osłona na stolik </w:t>
            </w:r>
            <w:proofErr w:type="spellStart"/>
            <w:r>
              <w:rPr>
                <w:rFonts w:ascii="Arial" w:hAnsi="Arial" w:cs="Arial"/>
              </w:rPr>
              <w:t>Mayo</w:t>
            </w:r>
            <w:proofErr w:type="spellEnd"/>
            <w:r>
              <w:rPr>
                <w:rFonts w:ascii="Arial" w:hAnsi="Arial" w:cs="Arial"/>
              </w:rPr>
              <w:t xml:space="preserve"> 70</w:t>
            </w:r>
            <w:r w:rsidRPr="00920AC7">
              <w:rPr>
                <w:rFonts w:ascii="Arial" w:hAnsi="Arial" w:cs="Arial"/>
              </w:rPr>
              <w:t>cm – 80cm x 140cm -145cm z warstwą chłonną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o gramaturze min 85g/m</w:t>
            </w:r>
            <w:r w:rsidRPr="001A6B2A">
              <w:rPr>
                <w:rFonts w:ascii="Arial" w:hAnsi="Arial" w:cs="Arial"/>
                <w:vertAlign w:val="superscript"/>
              </w:rPr>
              <w:t>2</w:t>
            </w:r>
            <w:r w:rsidRPr="00920A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wzmocnienie 65x85 cm </w:t>
            </w:r>
            <w:r w:rsidRPr="00920AC7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20cm,</w:t>
            </w:r>
            <w:r w:rsidRPr="00920AC7">
              <w:rPr>
                <w:rFonts w:ascii="Arial" w:hAnsi="Arial" w:cs="Arial"/>
              </w:rPr>
              <w:t xml:space="preserve"> klejoną na całej powierzchni. Sposób założenia osłony ma umożliwiać aseptyczne nakrycie stolika - 1 szt</w:t>
            </w:r>
            <w:r>
              <w:rPr>
                <w:rFonts w:ascii="Arial" w:hAnsi="Arial" w:cs="Arial"/>
              </w:rPr>
              <w:t>.</w:t>
            </w:r>
          </w:p>
          <w:p w:rsidR="005B4B66" w:rsidRPr="00920AC7" w:rsidRDefault="005B4B66" w:rsidP="005B4B66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Elastyczna osłona na kończynę 20cm x 75 cm ±5 cm – 1szt.</w:t>
            </w:r>
          </w:p>
          <w:p w:rsidR="005B4B66" w:rsidRPr="00920AC7" w:rsidRDefault="005B4B66" w:rsidP="005B4B66">
            <w:pPr>
              <w:numPr>
                <w:ilvl w:val="0"/>
                <w:numId w:val="8"/>
              </w:numPr>
              <w:tabs>
                <w:tab w:val="clear" w:pos="502"/>
                <w:tab w:val="num" w:pos="683"/>
                <w:tab w:val="left" w:pos="1200"/>
              </w:tabs>
              <w:ind w:left="683" w:right="16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Taśmy samoprzylepne 10cm x 50cm ±1cm – minimum 2 szt. wykonane z włókniny (poliester, wiskoza) + warstwa kleju</w:t>
            </w:r>
          </w:p>
          <w:p w:rsidR="005B4B66" w:rsidRPr="00920AC7" w:rsidRDefault="005B4B66" w:rsidP="005B4B66">
            <w:pPr>
              <w:numPr>
                <w:ilvl w:val="0"/>
                <w:numId w:val="8"/>
              </w:numPr>
              <w:tabs>
                <w:tab w:val="clear" w:pos="502"/>
                <w:tab w:val="num" w:pos="681"/>
                <w:tab w:val="left" w:pos="1200"/>
              </w:tabs>
              <w:ind w:left="540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Ręczniki do rąk </w:t>
            </w:r>
            <w:r w:rsidRPr="00920A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4</w:t>
            </w:r>
            <w:r w:rsidRPr="00920AC7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20AC7" w:rsidRDefault="005B4B66" w:rsidP="005B4B66">
            <w:pPr>
              <w:snapToGrid w:val="0"/>
              <w:ind w:left="116"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biodra.</w:t>
            </w:r>
          </w:p>
          <w:p w:rsidR="005B4B66" w:rsidRPr="00B55178" w:rsidRDefault="005B4B66" w:rsidP="005B4B66">
            <w:pPr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55178">
              <w:rPr>
                <w:rFonts w:ascii="Arial" w:hAnsi="Arial" w:cs="Arial"/>
                <w:lang w:eastAsia="pl-PL"/>
              </w:rPr>
              <w:t xml:space="preserve">Materiał serwet głównych 3 warstwowy na całej powierzchni </w:t>
            </w:r>
            <w:proofErr w:type="spellStart"/>
            <w:r>
              <w:rPr>
                <w:rFonts w:ascii="Arial" w:hAnsi="Arial" w:cs="Arial"/>
                <w:lang w:eastAsia="pl-PL"/>
              </w:rPr>
              <w:t>PP+</w:t>
            </w:r>
            <w:r w:rsidRPr="00B55178">
              <w:rPr>
                <w:rFonts w:ascii="Arial" w:hAnsi="Arial" w:cs="Arial"/>
                <w:lang w:eastAsia="pl-PL"/>
              </w:rPr>
              <w:t>PE+PP</w:t>
            </w:r>
            <w:proofErr w:type="spellEnd"/>
            <w:r w:rsidRPr="00B55178">
              <w:rPr>
                <w:rFonts w:ascii="Arial" w:hAnsi="Arial" w:cs="Arial"/>
                <w:lang w:eastAsia="pl-PL"/>
              </w:rPr>
              <w:t xml:space="preserve"> (grubość folii 33μm) o gramaturze min 70 g/m2 w części podstawowej + łata chłonna o gramaturze min 80g/m2.</w:t>
            </w:r>
          </w:p>
          <w:p w:rsidR="005B4B66" w:rsidRPr="00B55178" w:rsidRDefault="005B4B66" w:rsidP="005B4B66">
            <w:pPr>
              <w:rPr>
                <w:rFonts w:ascii="Arial" w:hAnsi="Arial" w:cs="Arial"/>
                <w:sz w:val="18"/>
                <w:szCs w:val="24"/>
                <w:lang w:eastAsia="pl-PL"/>
              </w:rPr>
            </w:pPr>
            <w:r w:rsidRPr="00B55178">
              <w:rPr>
                <w:rFonts w:ascii="Arial" w:hAnsi="Arial" w:cs="Arial"/>
                <w:lang w:eastAsia="pl-PL"/>
              </w:rPr>
              <w:t xml:space="preserve">Odporność na rozerwanie na mokro i sucho w obszarze krytycznym min. 250 </w:t>
            </w:r>
            <w:proofErr w:type="spellStart"/>
            <w:r w:rsidRPr="00B55178">
              <w:rPr>
                <w:rFonts w:ascii="Arial" w:hAnsi="Arial" w:cs="Arial"/>
                <w:lang w:eastAsia="pl-PL"/>
              </w:rPr>
              <w:t>kPa</w:t>
            </w:r>
            <w:proofErr w:type="spellEnd"/>
            <w:r w:rsidRPr="00B55178">
              <w:rPr>
                <w:rFonts w:ascii="Arial" w:hAnsi="Arial" w:cs="Arial"/>
                <w:lang w:eastAsia="pl-PL"/>
              </w:rPr>
              <w:t>. Odporność na penetrację płynów (chłonność) min 160 cm H2O. Produkt sterylny, pakowany w sposób gwarantujący aseptyczny spos</w:t>
            </w:r>
            <w:r>
              <w:rPr>
                <w:rFonts w:ascii="Arial" w:hAnsi="Arial" w:cs="Arial"/>
                <w:lang w:eastAsia="pl-PL"/>
              </w:rPr>
              <w:t>ób aplikacji zawartości pakietu</w:t>
            </w:r>
            <w:r w:rsidRPr="00B55178">
              <w:rPr>
                <w:rFonts w:ascii="Arial" w:hAnsi="Arial" w:cs="Arial"/>
                <w:lang w:eastAsia="pl-PL"/>
              </w:rPr>
              <w:t xml:space="preserve">. </w:t>
            </w:r>
          </w:p>
          <w:p w:rsidR="005B4B66" w:rsidRPr="00920AC7" w:rsidRDefault="005B4B66" w:rsidP="005B4B66">
            <w:pPr>
              <w:snapToGrid w:val="0"/>
              <w:ind w:left="116" w:right="167"/>
              <w:rPr>
                <w:rFonts w:ascii="Arial" w:hAnsi="Arial" w:cs="Arial"/>
                <w:u w:val="single"/>
              </w:rPr>
            </w:pPr>
            <w:r w:rsidRPr="00920AC7">
              <w:rPr>
                <w:rFonts w:ascii="Arial" w:hAnsi="Arial" w:cs="Arial"/>
                <w:u w:val="single"/>
              </w:rPr>
              <w:t xml:space="preserve">Minimalny skład i wymiary zestawu: </w:t>
            </w:r>
          </w:p>
          <w:p w:rsidR="005B4B66" w:rsidRPr="00920AC7" w:rsidRDefault="005B4B66" w:rsidP="005B4B66">
            <w:pPr>
              <w:numPr>
                <w:ilvl w:val="0"/>
                <w:numId w:val="5"/>
              </w:numPr>
              <w:ind w:left="680" w:right="113" w:hanging="357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Serweta 260 cm x 230cm ±20 cm z wycięciem U, </w:t>
            </w:r>
            <w:r w:rsidRPr="00920AC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padem chłonnym min. 75x140 cm i organizatorami przewodów</w:t>
            </w:r>
            <w:r w:rsidRPr="00920AC7">
              <w:rPr>
                <w:rFonts w:ascii="Arial" w:hAnsi="Arial" w:cs="Arial"/>
              </w:rPr>
              <w:t xml:space="preserve"> – 1 szt.</w:t>
            </w:r>
          </w:p>
          <w:p w:rsidR="005B4B66" w:rsidRPr="00920AC7" w:rsidRDefault="005B4B66" w:rsidP="005B4B66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170cm x 250cm ±20 cm z przylepcem</w:t>
            </w:r>
            <w:r>
              <w:rPr>
                <w:rFonts w:ascii="Arial" w:hAnsi="Arial" w:cs="Arial"/>
              </w:rPr>
              <w:t>, z padem chłonnym i organizatorami przewodów</w:t>
            </w:r>
            <w:r w:rsidRPr="00920AC7">
              <w:rPr>
                <w:rFonts w:ascii="Arial" w:hAnsi="Arial" w:cs="Arial"/>
              </w:rPr>
              <w:t xml:space="preserve"> – 1 szt.</w:t>
            </w:r>
          </w:p>
          <w:p w:rsidR="005B4B66" w:rsidRPr="00920AC7" w:rsidRDefault="005B4B66" w:rsidP="005B4B66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Pokrowiec na kończynę pacjenta min.115 cm x 35 cm ±5 cm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– 1 szt.</w:t>
            </w:r>
          </w:p>
          <w:p w:rsidR="005B4B66" w:rsidRPr="00920AC7" w:rsidRDefault="005B4B66" w:rsidP="005B4B66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 xml:space="preserve">Taśma </w:t>
            </w:r>
            <w:r>
              <w:rPr>
                <w:rFonts w:ascii="Arial" w:hAnsi="Arial" w:cs="Arial"/>
              </w:rPr>
              <w:t>przylepna</w:t>
            </w:r>
            <w:r w:rsidRPr="00920AC7">
              <w:rPr>
                <w:rFonts w:ascii="Arial" w:hAnsi="Arial" w:cs="Arial"/>
              </w:rPr>
              <w:t xml:space="preserve">, </w:t>
            </w:r>
            <w:proofErr w:type="spellStart"/>
            <w:r w:rsidRPr="00920AC7">
              <w:rPr>
                <w:rFonts w:ascii="Arial" w:hAnsi="Arial" w:cs="Arial"/>
              </w:rPr>
              <w:t>rozm</w:t>
            </w:r>
            <w:proofErr w:type="spellEnd"/>
            <w:r w:rsidRPr="00920AC7">
              <w:rPr>
                <w:rFonts w:ascii="Arial" w:hAnsi="Arial" w:cs="Arial"/>
              </w:rPr>
              <w:t xml:space="preserve">. 50 cm x 10 cm ± 1 cm - 3 szt. </w:t>
            </w:r>
          </w:p>
          <w:p w:rsidR="005B4B66" w:rsidRPr="00920AC7" w:rsidRDefault="005B4B66" w:rsidP="005B4B66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na stolik MAYO, klejoną na całej powierzchni.  min.145cm x 80 cm</w:t>
            </w:r>
            <w:r>
              <w:rPr>
                <w:rFonts w:ascii="Arial" w:hAnsi="Arial" w:cs="Arial"/>
              </w:rPr>
              <w:t>, wzmocnienie 65x85 cm</w:t>
            </w:r>
            <w:r w:rsidRPr="00920AC7">
              <w:rPr>
                <w:rFonts w:ascii="Arial" w:hAnsi="Arial" w:cs="Arial"/>
              </w:rPr>
              <w:t xml:space="preserve"> – 1 szt. ±5 cm</w:t>
            </w:r>
          </w:p>
          <w:p w:rsidR="005B4B66" w:rsidRPr="00920AC7" w:rsidRDefault="005B4B66" w:rsidP="005B4B66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lastRenderedPageBreak/>
              <w:t>Serweta na stół instrumentalny min.180 -200cm x 150 cm</w:t>
            </w:r>
            <w:r>
              <w:rPr>
                <w:rFonts w:ascii="Arial" w:hAnsi="Arial" w:cs="Arial"/>
              </w:rPr>
              <w:t>, wzmocnienie 75x190cm</w:t>
            </w:r>
            <w:r w:rsidRPr="00920AC7">
              <w:rPr>
                <w:rFonts w:ascii="Arial" w:hAnsi="Arial" w:cs="Arial"/>
              </w:rPr>
              <w:t>±5 cm – 1 szt.</w:t>
            </w:r>
          </w:p>
          <w:p w:rsidR="005B4B66" w:rsidRPr="00920AC7" w:rsidRDefault="005B4B66" w:rsidP="005B4B66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ręczniki do</w:t>
            </w:r>
            <w:r>
              <w:rPr>
                <w:rFonts w:ascii="Arial" w:hAnsi="Arial" w:cs="Arial"/>
              </w:rPr>
              <w:t xml:space="preserve"> osuszania</w:t>
            </w:r>
            <w:r w:rsidRPr="00920AC7">
              <w:rPr>
                <w:rFonts w:ascii="Arial" w:hAnsi="Arial" w:cs="Arial"/>
              </w:rPr>
              <w:t xml:space="preserve"> rąk – </w:t>
            </w:r>
            <w:r>
              <w:rPr>
                <w:rFonts w:ascii="Arial" w:hAnsi="Arial" w:cs="Arial"/>
              </w:rPr>
              <w:t>4</w:t>
            </w:r>
            <w:r w:rsidRPr="00920AC7">
              <w:rPr>
                <w:rFonts w:ascii="Arial" w:hAnsi="Arial" w:cs="Arial"/>
              </w:rPr>
              <w:t xml:space="preserve"> sztuki.</w:t>
            </w:r>
          </w:p>
          <w:p w:rsidR="005B4B66" w:rsidRPr="00920AC7" w:rsidRDefault="005B4B66" w:rsidP="005B4B66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Serweta 150-160cm x 180-250cm</w:t>
            </w:r>
            <w:r>
              <w:rPr>
                <w:rFonts w:ascii="Arial" w:hAnsi="Arial" w:cs="Arial"/>
              </w:rPr>
              <w:t>, z padem chłonnym i organizatorami przewodów</w:t>
            </w:r>
            <w:r w:rsidRPr="00920AC7">
              <w:rPr>
                <w:rFonts w:ascii="Arial" w:hAnsi="Arial" w:cs="Arial"/>
              </w:rPr>
              <w:t xml:space="preserve"> - 1szt.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5B4B66" w:rsidRPr="00920AC7" w:rsidRDefault="005B4B66" w:rsidP="005B4B66">
            <w:pPr>
              <w:numPr>
                <w:ilvl w:val="0"/>
                <w:numId w:val="5"/>
              </w:numPr>
              <w:ind w:right="112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t>Elastyczny bandaż – 1 szt.</w:t>
            </w:r>
          </w:p>
          <w:p w:rsidR="005B4B66" w:rsidRPr="00A308F6" w:rsidRDefault="005B4B66" w:rsidP="005B4B66">
            <w:pPr>
              <w:numPr>
                <w:ilvl w:val="0"/>
                <w:numId w:val="5"/>
              </w:numPr>
              <w:tabs>
                <w:tab w:val="clear" w:pos="682"/>
              </w:tabs>
              <w:ind w:left="823" w:right="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Serweta 75 x 90 cm ± 5 cm z przylepcem</w:t>
            </w:r>
            <w:r>
              <w:rPr>
                <w:rFonts w:ascii="Arial" w:hAnsi="Arial" w:cs="Arial"/>
              </w:rPr>
              <w:t xml:space="preserve">, z padem chłonnym 25x60 cm </w:t>
            </w:r>
            <w:r w:rsidRPr="00920AC7">
              <w:rPr>
                <w:rFonts w:ascii="Arial" w:hAnsi="Arial" w:cs="Arial"/>
              </w:rPr>
              <w:t>±5 cm</w:t>
            </w:r>
            <w:r>
              <w:rPr>
                <w:rFonts w:ascii="Arial" w:hAnsi="Arial" w:cs="Arial"/>
              </w:rPr>
              <w:t xml:space="preserve"> i organizatorami przewodów</w:t>
            </w:r>
            <w:r w:rsidRPr="00920AC7">
              <w:rPr>
                <w:rFonts w:ascii="Arial" w:hAnsi="Arial" w:cs="Arial"/>
              </w:rPr>
              <w:t>- 2 szt.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20AC7" w:rsidRDefault="005B4B66" w:rsidP="005B4B66">
            <w:pPr>
              <w:snapToGrid w:val="0"/>
              <w:ind w:right="167"/>
              <w:rPr>
                <w:rFonts w:ascii="Arial" w:hAnsi="Arial" w:cs="Arial"/>
                <w:b/>
              </w:rPr>
            </w:pPr>
            <w:r w:rsidRPr="00920AC7">
              <w:rPr>
                <w:rFonts w:ascii="Arial" w:hAnsi="Arial" w:cs="Arial"/>
                <w:b/>
              </w:rPr>
              <w:t>Zestaw do operacji kolana.</w:t>
            </w:r>
          </w:p>
          <w:p w:rsidR="005B4B66" w:rsidRPr="00ED3146" w:rsidRDefault="005B4B66" w:rsidP="005B4B6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Materiał serwet głównych 3 </w:t>
            </w:r>
            <w:r>
              <w:rPr>
                <w:rFonts w:ascii="Arial" w:hAnsi="Arial" w:cs="Arial"/>
                <w:lang w:eastAsia="pl-PL"/>
              </w:rPr>
              <w:t xml:space="preserve">warstwowy na całej powierzchni </w:t>
            </w:r>
            <w:proofErr w:type="spellStart"/>
            <w:r>
              <w:rPr>
                <w:rFonts w:ascii="Arial" w:hAnsi="Arial" w:cs="Arial"/>
                <w:lang w:eastAsia="pl-PL"/>
              </w:rPr>
              <w:t>PP+</w:t>
            </w:r>
            <w:r w:rsidRPr="00ED3146">
              <w:rPr>
                <w:rFonts w:ascii="Arial" w:hAnsi="Arial" w:cs="Arial"/>
                <w:lang w:eastAsia="pl-PL"/>
              </w:rPr>
              <w:t>PE+PP</w:t>
            </w:r>
            <w:proofErr w:type="spellEnd"/>
            <w:r w:rsidRPr="00ED3146">
              <w:rPr>
                <w:rFonts w:ascii="Arial" w:hAnsi="Arial" w:cs="Arial"/>
                <w:lang w:eastAsia="pl-PL"/>
              </w:rPr>
              <w:t xml:space="preserve"> (grubość folii 33μm) o gramaturze min 70 g/m2 w części podstawowej + łata chłonna o gramaturze min 80g/m2.</w:t>
            </w:r>
          </w:p>
          <w:p w:rsidR="005B4B66" w:rsidRPr="00ED3146" w:rsidRDefault="005B4B66" w:rsidP="005B4B6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Odporność na rozerwanie na mokro i sucho w obszarze krytycznym min 200 </w:t>
            </w:r>
            <w:proofErr w:type="spellStart"/>
            <w:r w:rsidRPr="00ED3146">
              <w:rPr>
                <w:rFonts w:ascii="Arial" w:hAnsi="Arial" w:cs="Arial"/>
                <w:lang w:eastAsia="pl-PL"/>
              </w:rPr>
              <w:t>kPa</w:t>
            </w:r>
            <w:proofErr w:type="spellEnd"/>
            <w:r w:rsidRPr="00ED3146">
              <w:rPr>
                <w:rFonts w:ascii="Arial" w:hAnsi="Arial" w:cs="Arial"/>
                <w:lang w:eastAsia="pl-PL"/>
              </w:rPr>
              <w:t xml:space="preserve">. </w:t>
            </w:r>
          </w:p>
          <w:p w:rsidR="005B4B66" w:rsidRPr="00ED3146" w:rsidRDefault="005B4B66" w:rsidP="005B4B6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Odporność na penetrację płynów (chłonność) min 160 cm H2O. </w:t>
            </w:r>
          </w:p>
          <w:p w:rsidR="005B4B66" w:rsidRPr="00ED3146" w:rsidRDefault="005B4B66" w:rsidP="005B4B6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D3146">
              <w:rPr>
                <w:rFonts w:ascii="Arial" w:hAnsi="Arial" w:cs="Arial"/>
                <w:lang w:eastAsia="pl-PL"/>
              </w:rPr>
              <w:t xml:space="preserve">Produkt sterylny, pakowany w sposób gwarantujący aseptyczny sposób aplikacji zawartości pakietu. </w:t>
            </w:r>
            <w:r>
              <w:rPr>
                <w:rFonts w:ascii="Arial" w:hAnsi="Arial" w:cs="Arial"/>
              </w:rPr>
              <w:br/>
            </w:r>
            <w:r w:rsidRPr="00920AC7">
              <w:rPr>
                <w:rFonts w:ascii="Arial" w:hAnsi="Arial" w:cs="Arial"/>
                <w:u w:val="single"/>
              </w:rPr>
              <w:t>Minimalny skład i wymiary zestawu:</w:t>
            </w:r>
          </w:p>
          <w:p w:rsidR="005B4B66" w:rsidRPr="00920AC7" w:rsidRDefault="005B4B66" w:rsidP="005B4B66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na stolik narzędziowy 150cm x 190 cm ± 10 cm</w:t>
            </w:r>
            <w:r>
              <w:rPr>
                <w:rFonts w:ascii="Arial" w:hAnsi="Arial" w:cs="Arial"/>
              </w:rPr>
              <w:t>, wzmocnienie min. 75x190 cm</w:t>
            </w:r>
            <w:r w:rsidRPr="00920AC7">
              <w:rPr>
                <w:rFonts w:ascii="Arial" w:hAnsi="Arial" w:cs="Arial"/>
              </w:rPr>
              <w:t xml:space="preserve"> – 1 szt.</w:t>
            </w:r>
          </w:p>
          <w:p w:rsidR="005B4B66" w:rsidRPr="00920AC7" w:rsidRDefault="005B4B66" w:rsidP="005B4B66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weta na kończynę z elastycznym</w:t>
            </w:r>
            <w:r w:rsidRPr="00920AC7">
              <w:rPr>
                <w:rFonts w:ascii="Arial" w:hAnsi="Arial" w:cs="Arial"/>
              </w:rPr>
              <w:t xml:space="preserve"> otworem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C6"/>
            </w:r>
            <w:r>
              <w:rPr>
                <w:rFonts w:ascii="Arial" w:hAnsi="Arial" w:cs="Arial"/>
              </w:rPr>
              <w:t xml:space="preserve"> minimum 7 cm) z padem chłonnym min. 50x100 i organizatorami przewodów</w:t>
            </w:r>
            <w:r w:rsidRPr="00920AC7">
              <w:rPr>
                <w:rFonts w:ascii="Arial" w:hAnsi="Arial" w:cs="Arial"/>
              </w:rPr>
              <w:t>, 250</w:t>
            </w:r>
            <w:r>
              <w:rPr>
                <w:rFonts w:ascii="Arial" w:hAnsi="Arial" w:cs="Arial"/>
              </w:rPr>
              <w:t xml:space="preserve"> </w:t>
            </w:r>
            <w:r w:rsidRPr="00920AC7">
              <w:rPr>
                <w:rFonts w:ascii="Arial" w:hAnsi="Arial" w:cs="Arial"/>
              </w:rPr>
              <w:t>cm x 320 cm ±20 cm – 1 szt.</w:t>
            </w:r>
          </w:p>
          <w:p w:rsidR="005B4B66" w:rsidRPr="00920AC7" w:rsidRDefault="005B4B66" w:rsidP="005B4B66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>erweta na</w:t>
            </w:r>
            <w:r>
              <w:rPr>
                <w:rFonts w:ascii="Arial" w:hAnsi="Arial" w:cs="Arial"/>
              </w:rPr>
              <w:t xml:space="preserve"> stolik </w:t>
            </w:r>
            <w:proofErr w:type="spellStart"/>
            <w:r>
              <w:rPr>
                <w:rFonts w:ascii="Arial" w:hAnsi="Arial" w:cs="Arial"/>
              </w:rPr>
              <w:t>Mayo</w:t>
            </w:r>
            <w:proofErr w:type="spellEnd"/>
            <w:r>
              <w:rPr>
                <w:rFonts w:ascii="Arial" w:hAnsi="Arial" w:cs="Arial"/>
              </w:rPr>
              <w:t>, z warstwą chłonną, wymiary 80cm x 145 cm</w:t>
            </w:r>
            <w:r w:rsidRPr="00920AC7">
              <w:rPr>
                <w:rFonts w:ascii="Arial" w:hAnsi="Arial" w:cs="Arial"/>
              </w:rPr>
              <w:t xml:space="preserve"> ± 5 cm</w:t>
            </w:r>
            <w:r>
              <w:rPr>
                <w:rFonts w:ascii="Arial" w:hAnsi="Arial" w:cs="Arial"/>
              </w:rPr>
              <w:t xml:space="preserve">, wzmocnienie 65x85 cm </w:t>
            </w:r>
            <w:r w:rsidRPr="00920AC7">
              <w:rPr>
                <w:rFonts w:ascii="Arial" w:hAnsi="Arial" w:cs="Arial"/>
              </w:rPr>
              <w:t>±5 cm – 1 szt.</w:t>
            </w:r>
          </w:p>
          <w:p w:rsidR="005B4B66" w:rsidRPr="00920AC7" w:rsidRDefault="005B4B66" w:rsidP="005B4B66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20AC7">
              <w:rPr>
                <w:rFonts w:ascii="Arial" w:hAnsi="Arial" w:cs="Arial"/>
              </w:rPr>
              <w:t>aśmy samoprzylepne 10 cm x 50 ±5 cm</w:t>
            </w:r>
            <w:r>
              <w:rPr>
                <w:rFonts w:ascii="Arial" w:hAnsi="Arial" w:cs="Arial"/>
              </w:rPr>
              <w:t xml:space="preserve">- </w:t>
            </w:r>
            <w:r w:rsidRPr="00920AC7">
              <w:rPr>
                <w:rFonts w:ascii="Arial" w:hAnsi="Arial" w:cs="Arial"/>
              </w:rPr>
              <w:t>2 szt.</w:t>
            </w:r>
          </w:p>
          <w:p w:rsidR="005B4B66" w:rsidRPr="00920AC7" w:rsidRDefault="005B4B66" w:rsidP="005B4B66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20AC7">
              <w:rPr>
                <w:rFonts w:ascii="Arial" w:hAnsi="Arial" w:cs="Arial"/>
              </w:rPr>
              <w:t xml:space="preserve">ęczniki do rąk </w:t>
            </w:r>
            <w:r>
              <w:rPr>
                <w:rFonts w:ascii="Arial" w:hAnsi="Arial" w:cs="Arial"/>
              </w:rPr>
              <w:t>- 4</w:t>
            </w:r>
            <w:r w:rsidRPr="00920AC7">
              <w:rPr>
                <w:rFonts w:ascii="Arial" w:hAnsi="Arial" w:cs="Arial"/>
              </w:rPr>
              <w:t xml:space="preserve"> szt.</w:t>
            </w:r>
          </w:p>
          <w:p w:rsidR="005B4B66" w:rsidRDefault="005B4B66" w:rsidP="005B4B66">
            <w:pPr>
              <w:numPr>
                <w:ilvl w:val="0"/>
                <w:numId w:val="6"/>
              </w:numPr>
              <w:snapToGrid w:val="0"/>
              <w:ind w:left="68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20AC7">
              <w:rPr>
                <w:rFonts w:ascii="Arial" w:hAnsi="Arial" w:cs="Arial"/>
              </w:rPr>
              <w:t xml:space="preserve">erweta 150cm-160cm x 180-250cm -  </w:t>
            </w:r>
            <w:r w:rsidRPr="00ED3146">
              <w:rPr>
                <w:rFonts w:ascii="Arial" w:hAnsi="Arial" w:cs="Arial"/>
              </w:rPr>
              <w:t>1 szt.</w:t>
            </w:r>
          </w:p>
          <w:p w:rsidR="005B4B66" w:rsidRPr="00920AC7" w:rsidRDefault="005B4B66" w:rsidP="005B4B66">
            <w:pPr>
              <w:numPr>
                <w:ilvl w:val="0"/>
                <w:numId w:val="6"/>
              </w:numPr>
              <w:snapToGrid w:val="0"/>
              <w:ind w:left="823" w:right="1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przylepna serweta min. 75x90 cm z padem chłonnym 25x60 cm </w:t>
            </w:r>
            <w:r w:rsidRPr="00920AC7">
              <w:rPr>
                <w:rFonts w:ascii="Arial" w:hAnsi="Arial" w:cs="Arial"/>
              </w:rPr>
              <w:t>±5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6835A3" w:rsidRDefault="005B4B66" w:rsidP="005B4B66">
            <w:pPr>
              <w:rPr>
                <w:rFonts w:ascii="Arial" w:hAnsi="Arial" w:cs="Arial"/>
                <w:lang w:eastAsia="pl-PL"/>
              </w:rPr>
            </w:pPr>
            <w:r w:rsidRPr="00397274">
              <w:rPr>
                <w:rFonts w:ascii="Arial" w:hAnsi="Arial" w:cs="Arial"/>
                <w:b/>
              </w:rPr>
              <w:t>Fartuch  jałowy</w:t>
            </w:r>
            <w:r>
              <w:rPr>
                <w:rFonts w:ascii="Arial" w:hAnsi="Arial" w:cs="Arial"/>
              </w:rPr>
              <w:t xml:space="preserve"> </w:t>
            </w:r>
            <w:r w:rsidRPr="006835A3">
              <w:rPr>
                <w:rFonts w:ascii="Arial" w:hAnsi="Arial" w:cs="Arial"/>
                <w:lang w:eastAsia="pl-PL"/>
              </w:rPr>
              <w:t>Sterylny wykonany z miękkiej, bezwonnej przewiewnej włókniny SMMMS o gramaturze min 35 g/m2. Rękawy typu reglan zakończone miękkimi mankietami poliestrowymi o długości min. 6cm, niepowodującymi ucisku na skórę.</w:t>
            </w:r>
          </w:p>
          <w:p w:rsidR="005B4B66" w:rsidRPr="006835A3" w:rsidRDefault="005B4B66" w:rsidP="005B4B6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835A3">
              <w:rPr>
                <w:rFonts w:ascii="Arial" w:hAnsi="Arial" w:cs="Arial"/>
                <w:lang w:eastAsia="pl-PL"/>
              </w:rPr>
              <w:t>Fartuch wyposażony w 2 troki zewnętrzne i 2 wewnętrzne, troki zewnętrzne połączone kartonikiem.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6835A3">
              <w:rPr>
                <w:rFonts w:ascii="Arial" w:hAnsi="Arial" w:cs="Arial"/>
                <w:lang w:eastAsia="pl-PL"/>
              </w:rPr>
              <w:t xml:space="preserve">Fartuch złożony w sposób </w:t>
            </w:r>
            <w:r w:rsidRPr="006835A3">
              <w:rPr>
                <w:rFonts w:ascii="Arial" w:hAnsi="Arial" w:cs="Arial"/>
                <w:lang w:eastAsia="pl-PL"/>
              </w:rPr>
              <w:lastRenderedPageBreak/>
              <w:t xml:space="preserve">zapewniający zachowanie sterylności z przodu i z tyłu operatora, w okolicy szyi zapięcie na rzep. </w:t>
            </w:r>
          </w:p>
          <w:p w:rsidR="005B4B66" w:rsidRPr="00920AC7" w:rsidRDefault="005B4B66" w:rsidP="005B4B66">
            <w:pPr>
              <w:snapToGrid w:val="0"/>
              <w:ind w:right="167"/>
              <w:rPr>
                <w:rFonts w:ascii="Arial" w:hAnsi="Arial" w:cs="Arial"/>
              </w:rPr>
            </w:pPr>
            <w:r w:rsidRPr="00961343">
              <w:rPr>
                <w:rFonts w:ascii="Arial" w:hAnsi="Arial" w:cs="Arial"/>
                <w:color w:val="000000"/>
              </w:rPr>
              <w:t>Opakow</w:t>
            </w:r>
            <w:r>
              <w:rPr>
                <w:rFonts w:ascii="Arial" w:hAnsi="Arial" w:cs="Arial"/>
                <w:color w:val="000000"/>
              </w:rPr>
              <w:t xml:space="preserve">anie papier-folia. Odporność na przenikanie cieczy &gt;40cm H2O. </w:t>
            </w:r>
            <w:r>
              <w:rPr>
                <w:rFonts w:ascii="Arial" w:hAnsi="Arial" w:cs="Arial"/>
                <w:lang w:eastAsia="pl-PL"/>
              </w:rPr>
              <w:t>Odporność na rozerwanie na sucho i mokro min. 200kPa.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0AC7">
              <w:rPr>
                <w:rFonts w:ascii="Arial" w:hAnsi="Arial" w:cs="Arial"/>
                <w:color w:val="000000"/>
              </w:rPr>
              <w:t>Rozmiar</w:t>
            </w:r>
            <w:r>
              <w:rPr>
                <w:rFonts w:ascii="Arial" w:hAnsi="Arial" w:cs="Arial"/>
                <w:color w:val="000000"/>
              </w:rPr>
              <w:t xml:space="preserve"> oznaczony literowo</w:t>
            </w:r>
            <w:r w:rsidRPr="00920AC7">
              <w:rPr>
                <w:rFonts w:ascii="Arial" w:hAnsi="Arial" w:cs="Arial"/>
                <w:color w:val="000000"/>
              </w:rPr>
              <w:t>: M, L, XL</w:t>
            </w:r>
            <w:r>
              <w:rPr>
                <w:rFonts w:ascii="Arial" w:hAnsi="Arial" w:cs="Arial"/>
                <w:color w:val="000000"/>
              </w:rPr>
              <w:t xml:space="preserve">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20AC7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920AC7"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920AC7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F67EB2" w:rsidRDefault="005B4B66" w:rsidP="005B4B66">
            <w:pPr>
              <w:rPr>
                <w:rFonts w:ascii="Arial" w:hAnsi="Arial" w:cs="Arial"/>
                <w:lang w:eastAsia="pl-PL"/>
              </w:rPr>
            </w:pPr>
            <w:r w:rsidRPr="00F67EB2">
              <w:rPr>
                <w:rFonts w:ascii="Arial" w:hAnsi="Arial" w:cs="Arial"/>
                <w:b/>
              </w:rPr>
              <w:t xml:space="preserve">Fartuch chirurgiczny </w:t>
            </w:r>
            <w:r w:rsidRPr="00F67EB2">
              <w:rPr>
                <w:rFonts w:ascii="Arial" w:hAnsi="Arial" w:cs="Arial"/>
                <w:lang w:eastAsia="pl-PL"/>
              </w:rPr>
              <w:t>Sterylny wzmocniony wykonany z miękkiej, bezwonnej przewiewnej włókniny SMMMS o gramaturze</w:t>
            </w:r>
            <w:r>
              <w:rPr>
                <w:rFonts w:ascii="Arial" w:hAnsi="Arial" w:cs="Arial"/>
                <w:lang w:eastAsia="pl-PL"/>
              </w:rPr>
              <w:t xml:space="preserve"> min.</w:t>
            </w:r>
            <w:r w:rsidRPr="00F67EB2">
              <w:rPr>
                <w:rFonts w:ascii="Arial" w:hAnsi="Arial" w:cs="Arial"/>
                <w:lang w:eastAsia="pl-PL"/>
              </w:rPr>
              <w:t xml:space="preserve"> 35 g/m2. Fartuch posiada nieprzemakalne wzmocnienia wykonane z laminatu dwuwarstwowego (włóknina + folia PE) o gramaturze</w:t>
            </w:r>
            <w:r>
              <w:rPr>
                <w:rFonts w:ascii="Arial" w:hAnsi="Arial" w:cs="Arial"/>
                <w:lang w:eastAsia="pl-PL"/>
              </w:rPr>
              <w:t xml:space="preserve"> min.</w:t>
            </w:r>
            <w:r w:rsidRPr="00F67EB2">
              <w:rPr>
                <w:rFonts w:ascii="Arial" w:hAnsi="Arial" w:cs="Arial"/>
                <w:lang w:eastAsia="pl-PL"/>
              </w:rPr>
              <w:t xml:space="preserve"> 50g/m2. Wzmocnienia znajdują się w części przedniej i na rękawach. Rękawy typu reglan zakończone miękkimi mankietami poliestrowymi o długości min. 6cm, niepowodującymi ucisku na skórę.</w:t>
            </w:r>
          </w:p>
          <w:p w:rsidR="005B4B66" w:rsidRPr="00F67EB2" w:rsidRDefault="005B4B66" w:rsidP="005B4B6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67EB2">
              <w:rPr>
                <w:rFonts w:ascii="Arial" w:hAnsi="Arial" w:cs="Arial"/>
                <w:lang w:eastAsia="pl-PL"/>
              </w:rPr>
              <w:t>Fartuch wyposażony w 2 troki zewnętrzne i 2 wewnętrzne, troki zewnętrzne połączone kartonikiem.</w:t>
            </w:r>
          </w:p>
          <w:p w:rsidR="005B4B66" w:rsidRPr="00F67EB2" w:rsidRDefault="005B4B66" w:rsidP="005B4B6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67EB2">
              <w:rPr>
                <w:rFonts w:ascii="Arial" w:hAnsi="Arial" w:cs="Arial"/>
                <w:lang w:eastAsia="pl-PL"/>
              </w:rPr>
              <w:t>Fartuch złożony w sposób zapewniający zachowanie sterylności z przodu i z tyłu operatora, w okolicy szyi zapięcie na rzep.</w:t>
            </w:r>
            <w:r>
              <w:rPr>
                <w:rFonts w:ascii="Arial" w:hAnsi="Arial" w:cs="Arial"/>
                <w:lang w:eastAsia="pl-PL"/>
              </w:rPr>
              <w:t xml:space="preserve"> Odporność na przenikanie cieczy &gt;100cm H2O. Odporność na rozerwanie na sucho i mokro min. 200kPa.</w:t>
            </w:r>
          </w:p>
          <w:p w:rsidR="005B4B66" w:rsidRPr="00261EF4" w:rsidRDefault="005B4B66" w:rsidP="005B4B6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961343">
              <w:rPr>
                <w:rFonts w:ascii="Arial" w:hAnsi="Arial" w:cs="Arial"/>
                <w:color w:val="000000"/>
              </w:rPr>
              <w:t>Rozmiar: M, L, XL</w:t>
            </w:r>
            <w:r>
              <w:rPr>
                <w:rFonts w:ascii="Arial" w:hAnsi="Arial" w:cs="Arial"/>
                <w:color w:val="000000"/>
              </w:rPr>
              <w:t xml:space="preserve">, XXL.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261EF4">
              <w:rPr>
                <w:rFonts w:ascii="Arial" w:hAnsi="Arial" w:cs="Arial"/>
              </w:rPr>
              <w:t>op.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261EF4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4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tabs>
          <w:tab w:val="left" w:pos="13680"/>
        </w:tabs>
        <w:ind w:right="502"/>
        <w:rPr>
          <w:rFonts w:ascii="Arial" w:hAnsi="Arial" w:cs="Arial"/>
          <w:b/>
        </w:rPr>
      </w:pPr>
    </w:p>
    <w:p w:rsidR="005B4B66" w:rsidRPr="004858CF" w:rsidRDefault="005B4B66" w:rsidP="005B4B66">
      <w:pPr>
        <w:tabs>
          <w:tab w:val="left" w:pos="13680"/>
        </w:tabs>
        <w:ind w:left="-567" w:right="502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 xml:space="preserve">Uwaga! </w:t>
      </w:r>
    </w:p>
    <w:p w:rsidR="005B4B66" w:rsidRDefault="005B4B66" w:rsidP="005B4B66">
      <w:pPr>
        <w:tabs>
          <w:tab w:val="left" w:pos="13680"/>
        </w:tabs>
        <w:ind w:left="-567" w:right="502"/>
        <w:jc w:val="both"/>
        <w:rPr>
          <w:rFonts w:ascii="Arial" w:hAnsi="Arial" w:cs="Arial"/>
          <w:b/>
        </w:rPr>
      </w:pPr>
      <w:r w:rsidRPr="004858CF">
        <w:rPr>
          <w:rFonts w:ascii="Arial" w:hAnsi="Arial" w:cs="Arial"/>
          <w:b/>
        </w:rPr>
        <w:t>Artykuły wykonane z włókniny muszą spełniać normę EN 13795 (1-3) oraz być zgodne Dyrektywą 93/42 EEC dla produktów medycznych, parametry potwierdzone</w:t>
      </w:r>
      <w:r>
        <w:rPr>
          <w:rFonts w:ascii="Arial" w:hAnsi="Arial" w:cs="Arial"/>
          <w:b/>
        </w:rPr>
        <w:t xml:space="preserve"> kartą techniczną. Każdy zestaw </w:t>
      </w:r>
      <w:proofErr w:type="spellStart"/>
      <w:r w:rsidRPr="004858CF">
        <w:rPr>
          <w:rFonts w:ascii="Arial" w:hAnsi="Arial" w:cs="Arial"/>
          <w:b/>
        </w:rPr>
        <w:t>obłożeniowy</w:t>
      </w:r>
      <w:proofErr w:type="spellEnd"/>
      <w:r w:rsidRPr="004858CF">
        <w:rPr>
          <w:rFonts w:ascii="Arial" w:hAnsi="Arial" w:cs="Arial"/>
          <w:b/>
        </w:rPr>
        <w:t xml:space="preserve"> powinien być zaopatrzony w etykietę w języku polskim, umieszczoną na zewnątrz opakowania oraz minimum dwie etykiety samoprzylepne z możliwością wklejenia zawierające: serię, datę ważności i symbol artykułu.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42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42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42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Grupa 17</w:t>
      </w:r>
      <w:r w:rsidRPr="000A1552">
        <w:rPr>
          <w:rFonts w:ascii="Arial" w:hAnsi="Arial" w:cs="Arial"/>
          <w:b/>
          <w:sz w:val="24"/>
          <w:szCs w:val="24"/>
          <w:u w:val="single"/>
        </w:rPr>
        <w:t xml:space="preserve"> – Zestawy do porodu i dla noworodka</w:t>
      </w:r>
    </w:p>
    <w:p w:rsidR="005B4B66" w:rsidRDefault="005B4B66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493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uppressAutoHyphens w:val="0"/>
              <w:overflowPunct/>
              <w:autoSpaceDN w:val="0"/>
              <w:adjustRightInd w:val="0"/>
              <w:ind w:right="284"/>
              <w:textAlignment w:val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5B4B66" w:rsidRPr="00F370BD" w:rsidRDefault="005B4B66" w:rsidP="005B4B66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370B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Sterylny zestaw do porodu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  <w:r w:rsidRPr="00F370BD">
              <w:rPr>
                <w:rFonts w:ascii="Arial" w:eastAsiaTheme="minorHAnsi" w:hAnsi="Arial" w:cs="Arial"/>
                <w:color w:val="000000"/>
                <w:lang w:eastAsia="en-US"/>
              </w:rPr>
              <w:t xml:space="preserve"> zawierający w swoim składzie:</w:t>
            </w:r>
          </w:p>
          <w:p w:rsidR="005B4B66" w:rsidRPr="00B57955" w:rsidRDefault="005B4B66" w:rsidP="005B4B66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right="117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laminatu włókninowo-foliowego o gramaturze 56 g/m2, rozmiar 130 x 90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5B4B66" w:rsidRPr="00B57955" w:rsidRDefault="005B4B66" w:rsidP="005B4B66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laminatu włókninowo-foliowego o gramaturze 56 g/m2, rozmiar 150 x 90 cm - owinięcie zestawu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5B4B66" w:rsidRPr="00B57955" w:rsidRDefault="005B4B66" w:rsidP="005B4B66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</w:t>
            </w:r>
            <w:proofErr w:type="spellStart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kompresowej</w:t>
            </w:r>
            <w:proofErr w:type="spellEnd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(włókno wiskozowo-poliestrowe 67/33 % (+/- 5%), gramatura min. 40 g/m2, chłonność </w:t>
            </w:r>
            <w:r w:rsidR="00E23FE4"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min. </w:t>
            </w:r>
            <w:r w:rsidRPr="005B4B66">
              <w:rPr>
                <w:rFonts w:ascii="Arial" w:eastAsiaTheme="minorHAnsi" w:hAnsi="Arial" w:cs="Arial"/>
                <w:b/>
                <w:color w:val="FF0000"/>
                <w:lang w:eastAsia="en-US"/>
              </w:rPr>
              <w:t>800%</w:t>
            </w:r>
            <w:r w:rsidR="00E23FE4">
              <w:rPr>
                <w:rFonts w:ascii="Arial" w:eastAsiaTheme="minorHAnsi" w:hAnsi="Arial" w:cs="Arial"/>
                <w:b/>
                <w:color w:val="FF0000"/>
                <w:lang w:eastAsia="en-US"/>
              </w:rPr>
              <w:t xml:space="preserve"> </w:t>
            </w:r>
            <w:r w:rsidR="00E23FE4" w:rsidRPr="00E23FE4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, rozmiar 80 x 60 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  <w:p w:rsidR="005B4B66" w:rsidRPr="00B57955" w:rsidRDefault="005B4B66" w:rsidP="005B4B66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serweta z włókniny </w:t>
            </w:r>
            <w:proofErr w:type="spellStart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kompresowej</w:t>
            </w:r>
            <w:proofErr w:type="spellEnd"/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(włókno wiskozowo - poliestrowe 67/33 % (+/- 5%), gramatur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a min. 40 g/m2, chłonność min. 8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00%, rozmiar 25 x 20 cm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6 szt. </w:t>
            </w:r>
          </w:p>
          <w:p w:rsidR="005B4B66" w:rsidRPr="00B57955" w:rsidRDefault="005B4B66" w:rsidP="005B4B66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podkład chłonny z jednej strony zabezpieczony folią, z drugiej delikatną włókniną, z wkładem z pulpy celulozowej, wymiary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>60 x 60 cm, chłonność min. 1400 g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wg ISO 11 948-1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5B4B66" w:rsidRPr="00323BB5" w:rsidRDefault="005B4B66" w:rsidP="005B4B66">
            <w:pPr>
              <w:pStyle w:val="Akapitzlist"/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podkład chłonny z jednej strony zabezpieczony folią, z drugiej delikatną włókniną, z wkładem z pulpy celulozowej, wymiary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90 x 60 cm, chłonność min. 2000 g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wg ISO 11 948-1</w:t>
            </w:r>
            <w:r w:rsidRPr="00B579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– </w:t>
            </w:r>
            <w:r w:rsidRPr="00B579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 szt.</w:t>
            </w:r>
          </w:p>
          <w:p w:rsidR="005B4B66" w:rsidRDefault="005B4B66" w:rsidP="005B4B66">
            <w:pPr>
              <w:suppressAutoHyphens w:val="0"/>
              <w:overflowPunct/>
              <w:autoSpaceDN w:val="0"/>
              <w:adjustRightInd w:val="0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Zestaw zapakowany w torebkę papierowo-foliową   ze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zgrzewem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w kształcie litery „V” oraz  wycięciem na kciuk ułatwiającym bezpyłowe otwieranie. </w:t>
            </w:r>
          </w:p>
          <w:p w:rsidR="005B4B66" w:rsidRPr="00880705" w:rsidRDefault="005B4B66" w:rsidP="005B4B66">
            <w:pPr>
              <w:pStyle w:val="Akapitzlist"/>
              <w:suppressAutoHyphens w:val="0"/>
              <w:overflowPunct/>
              <w:autoSpaceDN w:val="0"/>
              <w:adjustRightInd w:val="0"/>
              <w:ind w:right="284"/>
              <w:contextualSpacing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Na opakowaniu etykieta w języku polskim,  m. in. z widocznym składem zestawu w postaci graficznych symboli elementów składowych oraz min. 2 samoprzylepnymi etykietami do wklejania do dokumentacji medycznej, zawierające: serię, datę ważności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symbol artykułu.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ind w:right="284"/>
              <w:rPr>
                <w:rFonts w:ascii="Arial" w:hAnsi="Arial" w:cs="Arial"/>
                <w:b/>
                <w:bCs/>
              </w:rPr>
            </w:pPr>
          </w:p>
          <w:p w:rsidR="005B4B66" w:rsidRPr="004B15BB" w:rsidRDefault="005B4B66" w:rsidP="005B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Sterylny z</w:t>
            </w:r>
            <w:r w:rsidRPr="004B15BB">
              <w:rPr>
                <w:rFonts w:ascii="Arial" w:hAnsi="Arial" w:cs="Arial"/>
                <w:b/>
                <w:bCs/>
              </w:rPr>
              <w:t>estaw dla noworodka</w:t>
            </w:r>
            <w:r>
              <w:rPr>
                <w:rFonts w:ascii="Arial" w:hAnsi="Arial" w:cs="Arial"/>
                <w:bCs/>
              </w:rPr>
              <w:t xml:space="preserve"> -</w:t>
            </w:r>
            <w:r w:rsidRPr="004B15BB">
              <w:rPr>
                <w:rFonts w:ascii="Arial" w:hAnsi="Arial" w:cs="Arial"/>
              </w:rPr>
              <w:t xml:space="preserve"> zawierający w swoim składzie:</w:t>
            </w:r>
          </w:p>
          <w:p w:rsidR="005B4B66" w:rsidRPr="00B57955" w:rsidRDefault="005B4B66" w:rsidP="005B4B6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Serweta z włókniny </w:t>
            </w:r>
            <w:proofErr w:type="spellStart"/>
            <w:r w:rsidRPr="00B57955">
              <w:rPr>
                <w:rFonts w:ascii="Arial" w:hAnsi="Arial" w:cs="Arial"/>
              </w:rPr>
              <w:t>kompresowej</w:t>
            </w:r>
            <w:proofErr w:type="spellEnd"/>
            <w:r w:rsidRPr="00B57955">
              <w:rPr>
                <w:rFonts w:ascii="Arial" w:hAnsi="Arial" w:cs="Arial"/>
              </w:rPr>
              <w:t xml:space="preserve"> (włókno wiskozowo - poliestrowe 67/33 % (+/- 5%), gramatura min. 40 g/m2, </w:t>
            </w:r>
            <w:r w:rsidRPr="00E23FE4">
              <w:rPr>
                <w:rFonts w:ascii="Arial" w:hAnsi="Arial" w:cs="Arial"/>
              </w:rPr>
              <w:lastRenderedPageBreak/>
              <w:t>chłonność</w:t>
            </w:r>
            <w:r w:rsidR="00E23FE4" w:rsidRPr="00E23FE4">
              <w:rPr>
                <w:rFonts w:ascii="Arial" w:hAnsi="Arial" w:cs="Arial"/>
              </w:rPr>
              <w:t xml:space="preserve"> </w:t>
            </w:r>
            <w:r w:rsidRPr="00E23FE4">
              <w:rPr>
                <w:rFonts w:ascii="Arial" w:hAnsi="Arial" w:cs="Arial"/>
              </w:rPr>
              <w:t xml:space="preserve"> min.</w:t>
            </w:r>
            <w:r w:rsidRPr="00B57955">
              <w:rPr>
                <w:rFonts w:ascii="Arial" w:hAnsi="Arial" w:cs="Arial"/>
              </w:rPr>
              <w:t xml:space="preserve"> </w:t>
            </w:r>
            <w:r w:rsidRPr="005B4B66">
              <w:rPr>
                <w:rFonts w:ascii="Arial" w:hAnsi="Arial" w:cs="Arial"/>
                <w:b/>
                <w:color w:val="FF0000"/>
              </w:rPr>
              <w:t>800%</w:t>
            </w:r>
            <w:r w:rsidR="00E23FE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23FE4" w:rsidRPr="00E23FE4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B57955">
              <w:rPr>
                <w:rFonts w:ascii="Arial" w:hAnsi="Arial" w:cs="Arial"/>
              </w:rPr>
              <w:t>, wym.:</w:t>
            </w:r>
            <w:r w:rsidRPr="00B57955">
              <w:rPr>
                <w:rFonts w:ascii="Arial" w:hAnsi="Arial" w:cs="Arial"/>
                <w:color w:val="FF0000"/>
              </w:rPr>
              <w:t xml:space="preserve"> </w:t>
            </w:r>
            <w:r w:rsidRPr="00B57955">
              <w:rPr>
                <w:rFonts w:ascii="Arial" w:hAnsi="Arial" w:cs="Arial"/>
              </w:rPr>
              <w:t xml:space="preserve">80 x 60 cm -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5B4B66" w:rsidRPr="00B57955" w:rsidRDefault="005B4B66" w:rsidP="005B4B6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Podkład chłonny z jednej strony zabezpieczony folią, z drugiej delikatną włókniną, z wkładem z pulpy celulozowej, chłonność min. 1400g (wg ISO 11 948), wym.: 60 x 60 cm 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5B4B66" w:rsidRPr="00B57955" w:rsidRDefault="005B4B66" w:rsidP="005B4B6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Miękka, elastyczna, dopasowująca się do kształtu główki czapeczka dla noworodka, wymiar nominalny 12 x 10 cm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5B4B66" w:rsidRPr="0062337F" w:rsidRDefault="005B4B66" w:rsidP="005B4B6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Kocyk flanelowy, kolorowy, z dziecięcymi motywami, wymiar </w:t>
            </w:r>
            <w:r>
              <w:rPr>
                <w:rFonts w:ascii="Arial" w:hAnsi="Arial" w:cs="Arial"/>
              </w:rPr>
              <w:br/>
            </w:r>
            <w:r w:rsidRPr="00B57955">
              <w:rPr>
                <w:rFonts w:ascii="Arial" w:hAnsi="Arial" w:cs="Arial"/>
              </w:rPr>
              <w:t xml:space="preserve">160 x 75 cm – </w:t>
            </w:r>
            <w:r w:rsidRPr="00B57955">
              <w:rPr>
                <w:rFonts w:ascii="Arial" w:hAnsi="Arial" w:cs="Arial"/>
                <w:b/>
              </w:rPr>
              <w:t>1 szt.</w:t>
            </w:r>
          </w:p>
          <w:p w:rsidR="005B4B66" w:rsidRDefault="005B4B66" w:rsidP="005B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zapakowany w torebkę papierowo-foliową ze </w:t>
            </w:r>
            <w:proofErr w:type="spellStart"/>
            <w:r>
              <w:rPr>
                <w:rFonts w:ascii="Arial" w:hAnsi="Arial" w:cs="Arial"/>
              </w:rPr>
              <w:t>zgrzewem</w:t>
            </w:r>
            <w:proofErr w:type="spellEnd"/>
            <w:r>
              <w:rPr>
                <w:rFonts w:ascii="Arial" w:hAnsi="Arial" w:cs="Arial"/>
              </w:rPr>
              <w:t xml:space="preserve"> w kształcie litery „V” oraz wycięciem na kciuki ułatwiającym bezpyłowe otwieranie. </w:t>
            </w:r>
          </w:p>
          <w:p w:rsidR="005B4B66" w:rsidRPr="00880705" w:rsidRDefault="005B4B66" w:rsidP="005B4B66">
            <w:pPr>
              <w:pStyle w:val="Akapitzlist"/>
              <w:numPr>
                <w:ilvl w:val="0"/>
                <w:numId w:val="10"/>
              </w:numPr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opakowaniu etykieta w języku polskim, m.in. z widocznym składem zestawu w postaci graficznych symboli elementów składowych oraz min. 2 samoprzylepnymi etykietami do wklejania do dokumentacji medycznej, zawierające serię, datę ważności </w:t>
            </w:r>
            <w:r>
              <w:rPr>
                <w:rFonts w:ascii="Arial" w:hAnsi="Arial" w:cs="Arial"/>
              </w:rPr>
              <w:br/>
              <w:t>i symbol artykułu.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  <w:p w:rsidR="005B4B66" w:rsidRDefault="005B4B66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E23FE4" w:rsidRDefault="00E23FE4" w:rsidP="00E23FE4">
      <w:pPr>
        <w:ind w:left="-426"/>
        <w:rPr>
          <w:rFonts w:ascii="Arial" w:hAnsi="Arial" w:cs="Arial"/>
          <w:b/>
          <w:u w:val="single"/>
        </w:rPr>
      </w:pPr>
      <w:r w:rsidRPr="00B23397">
        <w:rPr>
          <w:rFonts w:ascii="Arial" w:hAnsi="Arial" w:cs="Arial"/>
          <w:b/>
          <w:color w:val="FF0000"/>
          <w:u w:val="single"/>
        </w:rPr>
        <w:t>*Grupa 17, pozycja 1, punkt 3</w:t>
      </w:r>
      <w:r>
        <w:rPr>
          <w:rFonts w:ascii="Arial" w:hAnsi="Arial" w:cs="Arial"/>
          <w:b/>
          <w:color w:val="FF0000"/>
          <w:u w:val="single"/>
        </w:rPr>
        <w:t xml:space="preserve"> oraz pozycja 2, punkt 1</w:t>
      </w:r>
      <w:r w:rsidRPr="00B23397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– zmiana wprowadzona przez Zamawiającego zgodnie z INFORMACJĄ DLA WYKONAWCÓW z dnia 14.12.2020r.</w:t>
      </w:r>
      <w:r>
        <w:rPr>
          <w:rFonts w:ascii="Arial" w:hAnsi="Arial" w:cs="Arial"/>
          <w:b/>
          <w:u w:val="single"/>
        </w:rPr>
        <w:t xml:space="preserve"> </w:t>
      </w:r>
    </w:p>
    <w:p w:rsidR="00E23FE4" w:rsidRDefault="00E23FE4" w:rsidP="005B4B66">
      <w:pPr>
        <w:ind w:left="-426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Uwaga!!! Dotyczy Grupy 17 poz. 1 Sterylny zestaw do porodu: artykuły z włókniny muszą spełniać normę EN 13795 (1-3) oaz być zgodne z Dyrektywą 93/42 EEC dla produktów medycznych, parametry potwierdzone karta techniczną.</w:t>
      </w:r>
    </w:p>
    <w:p w:rsidR="005B4B66" w:rsidRDefault="005B4B66" w:rsidP="005B4B66">
      <w:pPr>
        <w:ind w:left="-540"/>
        <w:rPr>
          <w:rFonts w:ascii="Arial" w:hAnsi="Arial" w:cs="Arial"/>
          <w:b/>
          <w:color w:val="FF0000"/>
          <w:u w:val="single"/>
        </w:rPr>
      </w:pPr>
    </w:p>
    <w:p w:rsidR="005B4B66" w:rsidRPr="00741029" w:rsidRDefault="005B4B66" w:rsidP="00E75DAD">
      <w:pPr>
        <w:pStyle w:val="Akapitzlist"/>
        <w:numPr>
          <w:ilvl w:val="0"/>
          <w:numId w:val="44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44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44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>
      <w:pPr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E23FE4" w:rsidRDefault="00E23FE4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E23FE4" w:rsidRDefault="00E23FE4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B2339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Pr="00B23397">
        <w:rPr>
          <w:rFonts w:ascii="Arial" w:hAnsi="Arial" w:cs="Arial"/>
          <w:b/>
          <w:strike/>
          <w:sz w:val="24"/>
          <w:szCs w:val="24"/>
          <w:u w:val="single"/>
        </w:rPr>
        <w:t>19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23397">
        <w:rPr>
          <w:rFonts w:ascii="Arial" w:hAnsi="Arial" w:cs="Arial"/>
          <w:b/>
          <w:color w:val="FF0000"/>
          <w:sz w:val="24"/>
          <w:szCs w:val="24"/>
          <w:u w:val="single"/>
        </w:rPr>
        <w:t>18</w:t>
      </w:r>
      <w:r w:rsidR="00E23FE4" w:rsidRPr="00B23397">
        <w:rPr>
          <w:rFonts w:ascii="Arial" w:hAnsi="Arial" w:cs="Arial"/>
          <w:b/>
          <w:color w:val="FF0000"/>
          <w:sz w:val="24"/>
          <w:szCs w:val="24"/>
          <w:u w:val="single"/>
        </w:rPr>
        <w:t>*</w:t>
      </w:r>
      <w:r w:rsidRPr="00B707A9">
        <w:rPr>
          <w:rFonts w:ascii="Arial" w:hAnsi="Arial" w:cs="Arial"/>
          <w:b/>
          <w:sz w:val="24"/>
          <w:szCs w:val="24"/>
          <w:u w:val="single"/>
        </w:rPr>
        <w:t xml:space="preserve"> – Asortyment do żywienia dojelitowego</w:t>
      </w:r>
    </w:p>
    <w:p w:rsidR="005B4B66" w:rsidRPr="00B23397" w:rsidRDefault="005B4B66" w:rsidP="005B4B6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B23397">
        <w:rPr>
          <w:rFonts w:ascii="Arial" w:hAnsi="Arial" w:cs="Arial"/>
          <w:b/>
          <w:color w:val="FF0000"/>
          <w:sz w:val="24"/>
          <w:szCs w:val="24"/>
          <w:u w:val="single"/>
        </w:rPr>
        <w:t>*</w:t>
      </w:r>
      <w:r w:rsidRPr="00B23397">
        <w:rPr>
          <w:rFonts w:ascii="Arial" w:hAnsi="Arial" w:cs="Arial"/>
          <w:b/>
          <w:color w:val="FF0000"/>
          <w:u w:val="single"/>
        </w:rPr>
        <w:t>Zamawiający poprawia omyłkę pisarską</w:t>
      </w:r>
    </w:p>
    <w:p w:rsidR="005B4B66" w:rsidRPr="00B23397" w:rsidRDefault="005B4B66" w:rsidP="005B4B66">
      <w:pPr>
        <w:ind w:left="395"/>
        <w:rPr>
          <w:rFonts w:ascii="Arial" w:hAnsi="Arial" w:cs="Arial"/>
          <w:b/>
          <w:color w:val="FF0000"/>
          <w:u w:val="single"/>
        </w:rPr>
      </w:pPr>
    </w:p>
    <w:tbl>
      <w:tblPr>
        <w:tblW w:w="14646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493"/>
        <w:gridCol w:w="656"/>
        <w:gridCol w:w="1109"/>
        <w:gridCol w:w="928"/>
        <w:gridCol w:w="1388"/>
        <w:gridCol w:w="709"/>
        <w:gridCol w:w="1475"/>
        <w:gridCol w:w="1390"/>
      </w:tblGrid>
      <w:tr w:rsidR="005B4B66" w:rsidRPr="001B3557" w:rsidTr="005B4B66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5B4B66" w:rsidRPr="001B3557" w:rsidRDefault="005B4B66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B66" w:rsidRPr="001B3557" w:rsidRDefault="005B4B66" w:rsidP="005B4B66">
            <w:pPr>
              <w:snapToGrid w:val="0"/>
              <w:ind w:right="-142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Producent</w:t>
            </w: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B57955" w:rsidRDefault="005B4B66" w:rsidP="005B4B66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grawitacyjnej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  <w:p w:rsidR="005B4B66" w:rsidRPr="00C370AE" w:rsidRDefault="005B4B66" w:rsidP="005B4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B15BB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B57955" w:rsidRDefault="005B4B66" w:rsidP="005B4B66">
            <w:pPr>
              <w:ind w:left="114"/>
              <w:rPr>
                <w:rFonts w:ascii="Arial" w:hAnsi="Arial" w:cs="Arial"/>
              </w:rPr>
            </w:pPr>
            <w:r w:rsidRPr="00B57955">
              <w:rPr>
                <w:rFonts w:ascii="Arial" w:hAnsi="Arial" w:cs="Arial"/>
              </w:rPr>
              <w:t xml:space="preserve">Uniwersalny zestaw do żywienia dojelitowego w wersji przy użyciu pompy </w:t>
            </w:r>
            <w:proofErr w:type="spellStart"/>
            <w:r w:rsidRPr="00B57955">
              <w:rPr>
                <w:rFonts w:ascii="Arial" w:hAnsi="Arial" w:cs="Arial"/>
              </w:rPr>
              <w:t>Amika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370AE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r w:rsidRPr="00C370AE">
              <w:rPr>
                <w:rFonts w:ascii="Arial" w:hAnsi="Arial" w:cs="Arial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B15BB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C63244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10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370AE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B15BB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C63244" w:rsidRDefault="005B4B66" w:rsidP="005B4B66">
            <w:pPr>
              <w:ind w:left="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E75DAD">
            <w:pPr>
              <w:numPr>
                <w:ilvl w:val="0"/>
                <w:numId w:val="45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Strzykawka </w:t>
            </w:r>
            <w:proofErr w:type="spellStart"/>
            <w:r>
              <w:rPr>
                <w:rFonts w:ascii="Arial" w:hAnsi="Arial" w:cs="Arial"/>
              </w:rPr>
              <w:t>enteralna</w:t>
            </w:r>
            <w:proofErr w:type="spellEnd"/>
            <w:r>
              <w:rPr>
                <w:rFonts w:ascii="Arial" w:hAnsi="Arial" w:cs="Arial"/>
              </w:rPr>
              <w:t xml:space="preserve"> ENFIT przeznaczona do obsługi żywienia drogą przewodu pokarmowego , przeznaczona do jednorazowego użytku dla jednego pacjenta w celach żywienia </w:t>
            </w:r>
            <w:proofErr w:type="spellStart"/>
            <w:r>
              <w:rPr>
                <w:rFonts w:ascii="Arial" w:hAnsi="Arial" w:cs="Arial"/>
              </w:rPr>
              <w:t>enteralnego</w:t>
            </w:r>
            <w:proofErr w:type="spellEnd"/>
            <w:r>
              <w:rPr>
                <w:rFonts w:ascii="Arial" w:hAnsi="Arial" w:cs="Arial"/>
              </w:rPr>
              <w:t>. Pojemność 60 ml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C370AE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C370AE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4B15BB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  <w:tr w:rsidR="005B4B66" w:rsidRPr="0008325D" w:rsidTr="005B4B66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5B4B66" w:rsidRPr="00EE68AA" w:rsidRDefault="005B4B66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EE68A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B66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66" w:rsidRPr="0008325D" w:rsidRDefault="005B4B66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</w:tcBorders>
          </w:tcPr>
          <w:p w:rsidR="005B4B66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  <w:p w:rsidR="005B4B66" w:rsidRPr="0008325D" w:rsidRDefault="005B4B66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</w:tr>
    </w:tbl>
    <w:p w:rsidR="005B4B66" w:rsidRPr="004B15BB" w:rsidRDefault="005B4B66" w:rsidP="005B4B66">
      <w:pPr>
        <w:ind w:left="-426"/>
        <w:rPr>
          <w:rFonts w:ascii="Arial" w:hAnsi="Arial" w:cs="Arial"/>
          <w:b/>
          <w:u w:val="single"/>
        </w:rPr>
      </w:pPr>
    </w:p>
    <w:p w:rsidR="005B4B66" w:rsidRPr="00455082" w:rsidRDefault="005B4B66" w:rsidP="005B4B66">
      <w:pPr>
        <w:rPr>
          <w:rFonts w:ascii="Arial" w:hAnsi="Arial" w:cs="Arial"/>
          <w:b/>
        </w:rPr>
      </w:pPr>
      <w:r w:rsidRPr="00455082">
        <w:rPr>
          <w:rFonts w:ascii="Arial" w:hAnsi="Arial" w:cs="Arial"/>
          <w:b/>
        </w:rPr>
        <w:t>Uwaga:   Zamawiający wymaga bezpłatnego użyczenia 4 pomp.</w:t>
      </w:r>
    </w:p>
    <w:p w:rsidR="005B4B66" w:rsidRDefault="005B4B66" w:rsidP="005B4B66"/>
    <w:p w:rsidR="005B4B66" w:rsidRDefault="005B4B66" w:rsidP="005B4B66"/>
    <w:p w:rsidR="005B4B66" w:rsidRPr="00741029" w:rsidRDefault="005B4B66" w:rsidP="00E75DAD">
      <w:pPr>
        <w:pStyle w:val="Akapitzlist"/>
        <w:numPr>
          <w:ilvl w:val="0"/>
          <w:numId w:val="46"/>
        </w:numPr>
        <w:overflowPunct/>
        <w:autoSpaceDE/>
        <w:ind w:left="284"/>
        <w:contextualSpacing/>
        <w:textAlignment w:val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</w:rPr>
        <w:t>Cena brutto oferty</w:t>
      </w:r>
      <w:r w:rsidRPr="00741029">
        <w:rPr>
          <w:rFonts w:ascii="Arial" w:hAnsi="Arial" w:cs="Arial"/>
          <w:bCs/>
        </w:rPr>
        <w:t xml:space="preserve"> (słownie): </w:t>
      </w:r>
      <w:r w:rsidRPr="00C931B4">
        <w:rPr>
          <w:rFonts w:ascii="Arial" w:hAnsi="Arial" w:cs="Arial"/>
          <w:bCs/>
          <w:shd w:val="clear" w:color="auto" w:fill="FFFF00"/>
        </w:rPr>
        <w:t>………………………………………………………………………………………………………………………………………..</w:t>
      </w:r>
    </w:p>
    <w:p w:rsidR="005B4B66" w:rsidRPr="00741029" w:rsidRDefault="005B4B66" w:rsidP="005B4B66">
      <w:pPr>
        <w:pStyle w:val="Akapitzlist"/>
        <w:ind w:left="284"/>
        <w:rPr>
          <w:rFonts w:ascii="Arial" w:hAnsi="Arial" w:cs="Arial"/>
          <w:bCs/>
        </w:rPr>
      </w:pPr>
    </w:p>
    <w:p w:rsidR="005B4B66" w:rsidRDefault="005B4B66" w:rsidP="00E75DAD">
      <w:pPr>
        <w:pStyle w:val="Akapitzlist"/>
        <w:numPr>
          <w:ilvl w:val="0"/>
          <w:numId w:val="4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>Termin płatności</w:t>
      </w:r>
      <w:r w:rsidRPr="00741029">
        <w:rPr>
          <w:rFonts w:ascii="Arial" w:hAnsi="Arial" w:cs="Arial"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</w:t>
      </w:r>
      <w:r w:rsidRPr="00741029">
        <w:rPr>
          <w:rFonts w:ascii="Arial" w:hAnsi="Arial" w:cs="Arial"/>
          <w:b/>
        </w:rPr>
        <w:t xml:space="preserve"> dni </w:t>
      </w:r>
      <w:r w:rsidRPr="00741029">
        <w:rPr>
          <w:rFonts w:ascii="Arial" w:hAnsi="Arial" w:cs="Arial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5B4B66" w:rsidRPr="00741029" w:rsidRDefault="005B4B66" w:rsidP="005B4B66">
      <w:pPr>
        <w:shd w:val="clear" w:color="auto" w:fill="FFFFFF" w:themeFill="background1"/>
        <w:ind w:left="284"/>
        <w:jc w:val="both"/>
        <w:rPr>
          <w:rFonts w:ascii="Arial" w:hAnsi="Arial" w:cs="Arial"/>
          <w:sz w:val="16"/>
          <w:szCs w:val="16"/>
        </w:rPr>
      </w:pPr>
    </w:p>
    <w:p w:rsidR="005B4B66" w:rsidRPr="00741029" w:rsidRDefault="005B4B66" w:rsidP="00E75DAD">
      <w:pPr>
        <w:pStyle w:val="Akapitzlist"/>
        <w:numPr>
          <w:ilvl w:val="0"/>
          <w:numId w:val="46"/>
        </w:numPr>
        <w:shd w:val="clear" w:color="auto" w:fill="FFFFFF" w:themeFill="background1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</w:rPr>
        <w:t xml:space="preserve">Dostawa towaru </w:t>
      </w:r>
      <w:r w:rsidRPr="00741029">
        <w:rPr>
          <w:rFonts w:ascii="Arial" w:hAnsi="Arial" w:cs="Arial"/>
        </w:rPr>
        <w:t>nastąpi w ciągu</w:t>
      </w:r>
      <w:r w:rsidRPr="00741029">
        <w:rPr>
          <w:rFonts w:ascii="Arial" w:hAnsi="Arial" w:cs="Arial"/>
          <w:b/>
        </w:rPr>
        <w:t xml:space="preserve"> </w:t>
      </w:r>
      <w:r w:rsidRPr="00741029">
        <w:rPr>
          <w:rFonts w:ascii="Arial" w:hAnsi="Arial" w:cs="Arial"/>
          <w:b/>
          <w:highlight w:val="yellow"/>
        </w:rPr>
        <w:t>...................</w:t>
      </w:r>
      <w:r w:rsidRPr="00741029">
        <w:rPr>
          <w:rFonts w:ascii="Arial" w:hAnsi="Arial" w:cs="Arial"/>
          <w:b/>
        </w:rPr>
        <w:t xml:space="preserve"> dni roboczych </w:t>
      </w:r>
      <w:r w:rsidRPr="00741029">
        <w:rPr>
          <w:rFonts w:ascii="Arial" w:hAnsi="Arial" w:cs="Arial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5B4B66" w:rsidRDefault="005B4B66" w:rsidP="005B4B66"/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u w:val="single"/>
        </w:rPr>
      </w:pPr>
    </w:p>
    <w:p w:rsidR="005B4B66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………………………………………………………..</w:t>
      </w:r>
    </w:p>
    <w:p w:rsidR="005B4B66" w:rsidRPr="00FA311E" w:rsidRDefault="005B4B66" w:rsidP="005B4B66">
      <w:pPr>
        <w:ind w:right="-1009"/>
        <w:jc w:val="center"/>
        <w:rPr>
          <w:rFonts w:ascii="Arial" w:hAnsi="Arial" w:cs="Arial"/>
          <w:b/>
        </w:rPr>
      </w:pPr>
      <w:r w:rsidRPr="00FA311E">
        <w:rPr>
          <w:rFonts w:ascii="Arial" w:hAnsi="Arial" w:cs="Arial"/>
          <w:b/>
        </w:rPr>
        <w:t>Podpis i pieczątka Wykonawcy</w:t>
      </w:r>
    </w:p>
    <w:p w:rsidR="005B4B66" w:rsidRDefault="005B4B66" w:rsidP="005B4B66"/>
    <w:p w:rsidR="00896F5D" w:rsidRDefault="00896F5D"/>
    <w:sectPr w:rsidR="00896F5D" w:rsidSect="005B4B66">
      <w:headerReference w:type="default" r:id="rId7"/>
      <w:footerReference w:type="default" r:id="rId8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AD" w:rsidRDefault="00E75DAD" w:rsidP="005B4B66">
      <w:r>
        <w:separator/>
      </w:r>
    </w:p>
  </w:endnote>
  <w:endnote w:type="continuationSeparator" w:id="0">
    <w:p w:rsidR="00E75DAD" w:rsidRDefault="00E75DAD" w:rsidP="005B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6" w:rsidRDefault="005B4B66">
    <w:pPr>
      <w:pStyle w:val="Stopka"/>
      <w:jc w:val="right"/>
    </w:pPr>
    <w:fldSimple w:instr=" PAGE ">
      <w:r w:rsidR="00E23FE4">
        <w:rPr>
          <w:noProof/>
        </w:rPr>
        <w:t>1</w:t>
      </w:r>
    </w:fldSimple>
  </w:p>
  <w:p w:rsidR="005B4B66" w:rsidRDefault="005B4B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AD" w:rsidRDefault="00E75DAD" w:rsidP="005B4B66">
      <w:r>
        <w:separator/>
      </w:r>
    </w:p>
  </w:footnote>
  <w:footnote w:type="continuationSeparator" w:id="0">
    <w:p w:rsidR="00E75DAD" w:rsidRDefault="00E75DAD" w:rsidP="005B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6" w:rsidRPr="005B4B66" w:rsidRDefault="005B4B66">
    <w:pPr>
      <w:pStyle w:val="Nagwek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sz w:val="18"/>
        <w:szCs w:val="18"/>
      </w:rPr>
      <w:t>PCZ/</w:t>
    </w:r>
    <w:proofErr w:type="spellStart"/>
    <w:r>
      <w:rPr>
        <w:rFonts w:ascii="Arial" w:hAnsi="Arial" w:cs="Arial"/>
        <w:b/>
        <w:sz w:val="18"/>
        <w:szCs w:val="18"/>
      </w:rPr>
      <w:t>II-ZP</w:t>
    </w:r>
    <w:proofErr w:type="spellEnd"/>
    <w:r>
      <w:rPr>
        <w:rFonts w:ascii="Arial" w:hAnsi="Arial" w:cs="Arial"/>
        <w:b/>
        <w:sz w:val="18"/>
        <w:szCs w:val="18"/>
      </w:rPr>
      <w:t xml:space="preserve">/13/2020                                   </w:t>
    </w:r>
    <w:r w:rsidRPr="005B4B66">
      <w:rPr>
        <w:rFonts w:ascii="Arial" w:hAnsi="Arial" w:cs="Arial"/>
        <w:b/>
        <w:color w:val="FF0000"/>
        <w:sz w:val="24"/>
        <w:szCs w:val="24"/>
      </w:rPr>
      <w:t>Formularz asortymentowo-cenowy po zmianach z dnia 14.12.2020r.</w:t>
    </w:r>
  </w:p>
  <w:p w:rsidR="005B4B66" w:rsidRDefault="005B4B66">
    <w:pPr>
      <w:pStyle w:val="Nagwek"/>
      <w:rPr>
        <w:rFonts w:ascii="Arial" w:hAnsi="Arial" w:cs="Arial"/>
        <w:b/>
        <w:sz w:val="18"/>
        <w:szCs w:val="18"/>
      </w:rPr>
    </w:pPr>
  </w:p>
  <w:p w:rsidR="005B4B66" w:rsidRDefault="005B4B66">
    <w:pPr>
      <w:pStyle w:val="Nagwek"/>
      <w:rPr>
        <w:rFonts w:ascii="Arial" w:hAnsi="Arial" w:cs="Arial"/>
        <w:b/>
        <w:sz w:val="18"/>
        <w:szCs w:val="18"/>
      </w:rPr>
    </w:pPr>
  </w:p>
  <w:p w:rsidR="005B4B66" w:rsidRDefault="005B4B66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2E1B48"/>
    <w:multiLevelType w:val="hybridMultilevel"/>
    <w:tmpl w:val="393E606A"/>
    <w:lvl w:ilvl="0" w:tplc="1CCC12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828E8"/>
    <w:multiLevelType w:val="hybridMultilevel"/>
    <w:tmpl w:val="2F1E0752"/>
    <w:lvl w:ilvl="0" w:tplc="8BB06D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14C6B"/>
    <w:multiLevelType w:val="hybridMultilevel"/>
    <w:tmpl w:val="E8DCCF4C"/>
    <w:name w:val="WW8Num322222232222"/>
    <w:lvl w:ilvl="0" w:tplc="C074A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71181"/>
    <w:multiLevelType w:val="hybridMultilevel"/>
    <w:tmpl w:val="5E684780"/>
    <w:name w:val="WW8Num322"/>
    <w:lvl w:ilvl="0" w:tplc="4948B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600D9"/>
    <w:multiLevelType w:val="hybridMultilevel"/>
    <w:tmpl w:val="52F62B06"/>
    <w:name w:val="WW8Num32222"/>
    <w:lvl w:ilvl="0" w:tplc="DEBC5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B6990"/>
    <w:multiLevelType w:val="hybridMultilevel"/>
    <w:tmpl w:val="1A5458BA"/>
    <w:lvl w:ilvl="0" w:tplc="FB6045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241DF"/>
    <w:multiLevelType w:val="hybridMultilevel"/>
    <w:tmpl w:val="B69E488E"/>
    <w:lvl w:ilvl="0" w:tplc="1CCC12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B2CD5"/>
    <w:multiLevelType w:val="hybridMultilevel"/>
    <w:tmpl w:val="A8647AD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ADF71AC"/>
    <w:multiLevelType w:val="hybridMultilevel"/>
    <w:tmpl w:val="27D8DC9C"/>
    <w:lvl w:ilvl="0" w:tplc="7AD47D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90518"/>
    <w:multiLevelType w:val="hybridMultilevel"/>
    <w:tmpl w:val="28E8A5C0"/>
    <w:name w:val="WW8Num3222222322223232"/>
    <w:lvl w:ilvl="0" w:tplc="1500F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43C2"/>
    <w:multiLevelType w:val="hybridMultilevel"/>
    <w:tmpl w:val="609E2968"/>
    <w:name w:val="WW8Num322222232222323"/>
    <w:lvl w:ilvl="0" w:tplc="8DDC9A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87F84"/>
    <w:multiLevelType w:val="hybridMultilevel"/>
    <w:tmpl w:val="6510A212"/>
    <w:name w:val="WW8Num3222222"/>
    <w:lvl w:ilvl="0" w:tplc="B736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1456C"/>
    <w:multiLevelType w:val="hybridMultilevel"/>
    <w:tmpl w:val="09C2D940"/>
    <w:name w:val="WW8Num32222223222"/>
    <w:lvl w:ilvl="0" w:tplc="E60846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2408C"/>
    <w:multiLevelType w:val="hybridMultilevel"/>
    <w:tmpl w:val="FF46DBBA"/>
    <w:lvl w:ilvl="0" w:tplc="062627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823E0"/>
    <w:multiLevelType w:val="hybridMultilevel"/>
    <w:tmpl w:val="1C9CF57C"/>
    <w:lvl w:ilvl="0" w:tplc="CD8022E0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04131B7"/>
    <w:multiLevelType w:val="hybridMultilevel"/>
    <w:tmpl w:val="1082B928"/>
    <w:lvl w:ilvl="0" w:tplc="04150011">
      <w:start w:val="1"/>
      <w:numFmt w:val="decimal"/>
      <w:lvlText w:val="%1)"/>
      <w:lvlJc w:val="left"/>
      <w:pPr>
        <w:tabs>
          <w:tab w:val="num" w:pos="682"/>
        </w:tabs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4">
    <w:nsid w:val="416D2345"/>
    <w:multiLevelType w:val="hybridMultilevel"/>
    <w:tmpl w:val="9D7E96B0"/>
    <w:name w:val="WW8Num32222223"/>
    <w:lvl w:ilvl="0" w:tplc="937A2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E78D4"/>
    <w:multiLevelType w:val="hybridMultilevel"/>
    <w:tmpl w:val="4230A9DE"/>
    <w:name w:val="WW8Num32"/>
    <w:lvl w:ilvl="0" w:tplc="172C5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4883"/>
    <w:multiLevelType w:val="hybridMultilevel"/>
    <w:tmpl w:val="28965B42"/>
    <w:lvl w:ilvl="0" w:tplc="8F901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53A7F"/>
    <w:multiLevelType w:val="hybridMultilevel"/>
    <w:tmpl w:val="9DD0B7AE"/>
    <w:name w:val="WW8Num3222222322223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C1A96"/>
    <w:multiLevelType w:val="hybridMultilevel"/>
    <w:tmpl w:val="2302852E"/>
    <w:lvl w:ilvl="0" w:tplc="A628C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95514"/>
    <w:multiLevelType w:val="hybridMultilevel"/>
    <w:tmpl w:val="440620B6"/>
    <w:lvl w:ilvl="0" w:tplc="EEAAA4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41548"/>
    <w:multiLevelType w:val="hybridMultilevel"/>
    <w:tmpl w:val="600866C8"/>
    <w:name w:val="WW8Num3222222322222"/>
    <w:lvl w:ilvl="0" w:tplc="5F68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81005"/>
    <w:multiLevelType w:val="hybridMultilevel"/>
    <w:tmpl w:val="96C22946"/>
    <w:name w:val="WW8Num3222222322"/>
    <w:lvl w:ilvl="0" w:tplc="72AA78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76B8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43EEC"/>
    <w:multiLevelType w:val="hybridMultilevel"/>
    <w:tmpl w:val="58C60A1C"/>
    <w:lvl w:ilvl="0" w:tplc="697653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9228C"/>
    <w:multiLevelType w:val="hybridMultilevel"/>
    <w:tmpl w:val="1DEC3866"/>
    <w:lvl w:ilvl="0" w:tplc="04150011">
      <w:start w:val="1"/>
      <w:numFmt w:val="decimal"/>
      <w:lvlText w:val="%1)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B207DE"/>
    <w:multiLevelType w:val="hybridMultilevel"/>
    <w:tmpl w:val="25CC8DFE"/>
    <w:name w:val="WW8Num322222"/>
    <w:lvl w:ilvl="0" w:tplc="DD86E3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707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F1BA7"/>
    <w:multiLevelType w:val="hybridMultilevel"/>
    <w:tmpl w:val="0FBE29A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5EDB43D1"/>
    <w:multiLevelType w:val="hybridMultilevel"/>
    <w:tmpl w:val="E2A696C8"/>
    <w:name w:val="WW8Num32222222"/>
    <w:lvl w:ilvl="0" w:tplc="E99A6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E78F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C36B2"/>
    <w:multiLevelType w:val="hybridMultilevel"/>
    <w:tmpl w:val="20BC52AA"/>
    <w:name w:val="WW8Num3222"/>
    <w:lvl w:ilvl="0" w:tplc="52A053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A21CC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D35C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7B725D"/>
    <w:multiLevelType w:val="hybridMultilevel"/>
    <w:tmpl w:val="5B7612F2"/>
    <w:lvl w:ilvl="0" w:tplc="CF0CA6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677FD"/>
    <w:multiLevelType w:val="hybridMultilevel"/>
    <w:tmpl w:val="0D3C2F4A"/>
    <w:name w:val="WW8Num322222232"/>
    <w:lvl w:ilvl="0" w:tplc="313AED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A7BAE"/>
    <w:multiLevelType w:val="hybridMultilevel"/>
    <w:tmpl w:val="38A0D352"/>
    <w:lvl w:ilvl="0" w:tplc="F7B20F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223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930DC"/>
    <w:multiLevelType w:val="hybridMultilevel"/>
    <w:tmpl w:val="491AE5B4"/>
    <w:lvl w:ilvl="0" w:tplc="B492E2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64FCE"/>
    <w:multiLevelType w:val="hybridMultilevel"/>
    <w:tmpl w:val="A03A64E0"/>
    <w:name w:val="WW8Num3222222322223"/>
    <w:lvl w:ilvl="0" w:tplc="CD8E74F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0">
    <w:nsid w:val="78982DBA"/>
    <w:multiLevelType w:val="hybridMultilevel"/>
    <w:tmpl w:val="F4FC0386"/>
    <w:name w:val="WW8Num32222223222232"/>
    <w:lvl w:ilvl="0" w:tplc="84F4F0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AC4789"/>
    <w:multiLevelType w:val="hybridMultilevel"/>
    <w:tmpl w:val="B8F63DA8"/>
    <w:lvl w:ilvl="0" w:tplc="B5D4055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9"/>
  </w:num>
  <w:num w:numId="4">
    <w:abstractNumId w:val="51"/>
  </w:num>
  <w:num w:numId="5">
    <w:abstractNumId w:val="23"/>
  </w:num>
  <w:num w:numId="6">
    <w:abstractNumId w:val="34"/>
  </w:num>
  <w:num w:numId="7">
    <w:abstractNumId w:val="22"/>
  </w:num>
  <w:num w:numId="8">
    <w:abstractNumId w:val="37"/>
  </w:num>
  <w:num w:numId="9">
    <w:abstractNumId w:val="7"/>
  </w:num>
  <w:num w:numId="10">
    <w:abstractNumId w:val="13"/>
  </w:num>
  <w:num w:numId="11">
    <w:abstractNumId w:val="0"/>
  </w:num>
  <w:num w:numId="12">
    <w:abstractNumId w:val="25"/>
  </w:num>
  <w:num w:numId="13">
    <w:abstractNumId w:val="10"/>
  </w:num>
  <w:num w:numId="14">
    <w:abstractNumId w:val="40"/>
  </w:num>
  <w:num w:numId="15">
    <w:abstractNumId w:val="11"/>
  </w:num>
  <w:num w:numId="16">
    <w:abstractNumId w:val="35"/>
  </w:num>
  <w:num w:numId="17">
    <w:abstractNumId w:val="19"/>
  </w:num>
  <w:num w:numId="18">
    <w:abstractNumId w:val="18"/>
  </w:num>
  <w:num w:numId="19">
    <w:abstractNumId w:val="39"/>
  </w:num>
  <w:num w:numId="20">
    <w:abstractNumId w:val="41"/>
  </w:num>
  <w:num w:numId="21">
    <w:abstractNumId w:val="32"/>
  </w:num>
  <w:num w:numId="22">
    <w:abstractNumId w:val="36"/>
  </w:num>
  <w:num w:numId="23">
    <w:abstractNumId w:val="42"/>
  </w:num>
  <w:num w:numId="24">
    <w:abstractNumId w:val="46"/>
  </w:num>
  <w:num w:numId="25">
    <w:abstractNumId w:val="38"/>
  </w:num>
  <w:num w:numId="26">
    <w:abstractNumId w:val="24"/>
  </w:num>
  <w:num w:numId="27">
    <w:abstractNumId w:val="26"/>
  </w:num>
  <w:num w:numId="28">
    <w:abstractNumId w:val="8"/>
  </w:num>
  <w:num w:numId="29">
    <w:abstractNumId w:val="31"/>
  </w:num>
  <w:num w:numId="30">
    <w:abstractNumId w:val="45"/>
  </w:num>
  <w:num w:numId="31">
    <w:abstractNumId w:val="20"/>
  </w:num>
  <w:num w:numId="32">
    <w:abstractNumId w:val="21"/>
  </w:num>
  <w:num w:numId="33">
    <w:abstractNumId w:val="29"/>
  </w:num>
  <w:num w:numId="34">
    <w:abstractNumId w:val="9"/>
  </w:num>
  <w:num w:numId="35">
    <w:abstractNumId w:val="30"/>
  </w:num>
  <w:num w:numId="36">
    <w:abstractNumId w:val="33"/>
  </w:num>
  <w:num w:numId="37">
    <w:abstractNumId w:val="48"/>
  </w:num>
  <w:num w:numId="38">
    <w:abstractNumId w:val="15"/>
  </w:num>
  <w:num w:numId="39">
    <w:abstractNumId w:val="50"/>
  </w:num>
  <w:num w:numId="40">
    <w:abstractNumId w:val="12"/>
  </w:num>
  <w:num w:numId="41">
    <w:abstractNumId w:val="27"/>
  </w:num>
  <w:num w:numId="42">
    <w:abstractNumId w:val="28"/>
  </w:num>
  <w:num w:numId="43">
    <w:abstractNumId w:val="17"/>
  </w:num>
  <w:num w:numId="44">
    <w:abstractNumId w:val="43"/>
  </w:num>
  <w:num w:numId="45">
    <w:abstractNumId w:val="16"/>
  </w:num>
  <w:num w:numId="46">
    <w:abstractNumId w:val="4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5B4B66"/>
    <w:rsid w:val="00896F5D"/>
    <w:rsid w:val="00E23FE4"/>
    <w:rsid w:val="00E7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5B4B6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4B66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B4B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B4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5B4B66"/>
    <w:rPr>
      <w:rFonts w:ascii="Wingdings" w:hAnsi="Wingdings"/>
    </w:rPr>
  </w:style>
  <w:style w:type="character" w:customStyle="1" w:styleId="WW8Num22z0">
    <w:name w:val="WW8Num22z0"/>
    <w:rsid w:val="005B4B66"/>
    <w:rPr>
      <w:rFonts w:ascii="Wingdings 2" w:hAnsi="Wingdings 2" w:cs="OpenSymbol"/>
    </w:rPr>
  </w:style>
  <w:style w:type="character" w:customStyle="1" w:styleId="WW8Num23z0">
    <w:name w:val="WW8Num23z0"/>
    <w:rsid w:val="005B4B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5B4B66"/>
  </w:style>
  <w:style w:type="character" w:customStyle="1" w:styleId="WW-Absatz-Standardschriftart">
    <w:name w:val="WW-Absatz-Standardschriftart"/>
    <w:rsid w:val="005B4B66"/>
  </w:style>
  <w:style w:type="character" w:customStyle="1" w:styleId="WW-Absatz-Standardschriftart1">
    <w:name w:val="WW-Absatz-Standardschriftart1"/>
    <w:rsid w:val="005B4B66"/>
  </w:style>
  <w:style w:type="character" w:customStyle="1" w:styleId="WW-Absatz-Standardschriftart11">
    <w:name w:val="WW-Absatz-Standardschriftart11"/>
    <w:rsid w:val="005B4B66"/>
  </w:style>
  <w:style w:type="character" w:customStyle="1" w:styleId="WW-Absatz-Standardschriftart111">
    <w:name w:val="WW-Absatz-Standardschriftart111"/>
    <w:rsid w:val="005B4B66"/>
  </w:style>
  <w:style w:type="character" w:customStyle="1" w:styleId="WW-Absatz-Standardschriftart1111">
    <w:name w:val="WW-Absatz-Standardschriftart1111"/>
    <w:rsid w:val="005B4B66"/>
  </w:style>
  <w:style w:type="character" w:customStyle="1" w:styleId="WW-Absatz-Standardschriftart11111">
    <w:name w:val="WW-Absatz-Standardschriftart11111"/>
    <w:rsid w:val="005B4B66"/>
  </w:style>
  <w:style w:type="character" w:customStyle="1" w:styleId="WW-Absatz-Standardschriftart111111">
    <w:name w:val="WW-Absatz-Standardschriftart111111"/>
    <w:rsid w:val="005B4B66"/>
  </w:style>
  <w:style w:type="character" w:customStyle="1" w:styleId="WW-Absatz-Standardschriftart1111111">
    <w:name w:val="WW-Absatz-Standardschriftart1111111"/>
    <w:rsid w:val="005B4B66"/>
  </w:style>
  <w:style w:type="character" w:customStyle="1" w:styleId="WW8Num14z0">
    <w:name w:val="WW8Num14z0"/>
    <w:rsid w:val="005B4B66"/>
    <w:rPr>
      <w:rFonts w:ascii="Wingdings" w:hAnsi="Wingdings"/>
    </w:rPr>
  </w:style>
  <w:style w:type="character" w:customStyle="1" w:styleId="WW8Num21z0">
    <w:name w:val="WW8Num21z0"/>
    <w:rsid w:val="005B4B66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5B4B66"/>
  </w:style>
  <w:style w:type="character" w:customStyle="1" w:styleId="WW-Absatz-Standardschriftart111111111">
    <w:name w:val="WW-Absatz-Standardschriftart111111111"/>
    <w:rsid w:val="005B4B66"/>
  </w:style>
  <w:style w:type="character" w:customStyle="1" w:styleId="WW-Absatz-Standardschriftart1111111111">
    <w:name w:val="WW-Absatz-Standardschriftart1111111111"/>
    <w:rsid w:val="005B4B66"/>
  </w:style>
  <w:style w:type="character" w:customStyle="1" w:styleId="WW8Num25z0">
    <w:name w:val="WW8Num25z0"/>
    <w:rsid w:val="005B4B66"/>
    <w:rPr>
      <w:rFonts w:ascii="Wingdings" w:hAnsi="Wingdings"/>
    </w:rPr>
  </w:style>
  <w:style w:type="character" w:customStyle="1" w:styleId="WW8Num25z1">
    <w:name w:val="WW8Num25z1"/>
    <w:rsid w:val="005B4B66"/>
    <w:rPr>
      <w:rFonts w:ascii="Courier New" w:hAnsi="Courier New" w:cs="Courier New"/>
    </w:rPr>
  </w:style>
  <w:style w:type="character" w:customStyle="1" w:styleId="WW8Num25z3">
    <w:name w:val="WW8Num25z3"/>
    <w:rsid w:val="005B4B66"/>
    <w:rPr>
      <w:rFonts w:ascii="Symbol" w:hAnsi="Symbol"/>
    </w:rPr>
  </w:style>
  <w:style w:type="character" w:customStyle="1" w:styleId="WW8Num31z0">
    <w:name w:val="WW8Num31z0"/>
    <w:rsid w:val="005B4B66"/>
    <w:rPr>
      <w:rFonts w:ascii="Wingdings" w:hAnsi="Wingdings"/>
    </w:rPr>
  </w:style>
  <w:style w:type="character" w:customStyle="1" w:styleId="WW8Num31z1">
    <w:name w:val="WW8Num31z1"/>
    <w:rsid w:val="005B4B66"/>
    <w:rPr>
      <w:rFonts w:ascii="Courier New" w:hAnsi="Courier New" w:cs="Courier New"/>
    </w:rPr>
  </w:style>
  <w:style w:type="character" w:customStyle="1" w:styleId="WW8Num31z3">
    <w:name w:val="WW8Num31z3"/>
    <w:rsid w:val="005B4B66"/>
    <w:rPr>
      <w:rFonts w:ascii="Symbol" w:hAnsi="Symbol"/>
    </w:rPr>
  </w:style>
  <w:style w:type="character" w:customStyle="1" w:styleId="Domylnaczcionkaakapitu1">
    <w:name w:val="Domyślna czcionka akapitu1"/>
    <w:rsid w:val="005B4B66"/>
  </w:style>
  <w:style w:type="character" w:customStyle="1" w:styleId="NagwekZnak">
    <w:name w:val="Nagłówek Znak"/>
    <w:basedOn w:val="Domylnaczcionkaakapitu1"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5B4B66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5B4B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5B4B66"/>
    <w:rPr>
      <w:rFonts w:cs="Mangal"/>
    </w:rPr>
  </w:style>
  <w:style w:type="paragraph" w:customStyle="1" w:styleId="Podpis1">
    <w:name w:val="Podpis1"/>
    <w:basedOn w:val="Normalny"/>
    <w:rsid w:val="005B4B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B4B66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5B4B66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5B4B66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5B4B66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5B4B66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5B4B6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5B4B6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5B4B6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B4B6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4B66"/>
    <w:pPr>
      <w:ind w:left="720"/>
    </w:pPr>
  </w:style>
  <w:style w:type="paragraph" w:customStyle="1" w:styleId="Zawartotabeli">
    <w:name w:val="Zawartość tabeli"/>
    <w:basedOn w:val="Normalny"/>
    <w:rsid w:val="005B4B66"/>
    <w:pPr>
      <w:suppressLineNumbers/>
    </w:pPr>
  </w:style>
  <w:style w:type="paragraph" w:customStyle="1" w:styleId="Nagwektabeli">
    <w:name w:val="Nagłówek tabeli"/>
    <w:basedOn w:val="Zawartotabeli"/>
    <w:rsid w:val="005B4B66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5B4B6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6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6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5B4B6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B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7505</Words>
  <Characters>45036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2020-12-11T15:52:00Z</dcterms:created>
  <dcterms:modified xsi:type="dcterms:W3CDTF">2020-12-11T16:09:00Z</dcterms:modified>
</cp:coreProperties>
</file>