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B7320" w:rsidRDefault="009B7320" w:rsidP="009B7320">
      <w:pPr>
        <w:pStyle w:val="Tekstpodstawowy"/>
      </w:pPr>
    </w:p>
    <w:p w:rsidR="00200B3C" w:rsidRDefault="00200B3C" w:rsidP="001131A2">
      <w:pPr>
        <w:pStyle w:val="Nagwek50"/>
        <w:spacing w:before="0pt" w:after="0pt"/>
        <w:jc w:val="start"/>
        <w:rPr>
          <w:rFonts w:ascii="Century Gothic" w:hAnsi="Century Gothic" w:cs="Times New Roman"/>
          <w:b w:val="0"/>
          <w:color w:val="FF0000"/>
          <w:sz w:val="20"/>
          <w:szCs w:val="20"/>
        </w:rPr>
      </w:pPr>
    </w:p>
    <w:p w:rsidR="00200B3C" w:rsidRPr="00B17189" w:rsidRDefault="00200B3C" w:rsidP="001131A2">
      <w:pPr>
        <w:pStyle w:val="Nagwek50"/>
        <w:spacing w:before="0pt" w:after="0pt"/>
        <w:jc w:val="start"/>
        <w:rPr>
          <w:rFonts w:ascii="Century Gothic" w:hAnsi="Century Gothic" w:cs="Times New Roman"/>
          <w:b w:val="0"/>
          <w:sz w:val="20"/>
          <w:szCs w:val="20"/>
        </w:rPr>
      </w:pPr>
      <w:r w:rsidRPr="00B17189">
        <w:rPr>
          <w:rFonts w:ascii="Century Gothic" w:hAnsi="Century Gothic" w:cs="Times New Roman"/>
          <w:b w:val="0"/>
          <w:sz w:val="20"/>
          <w:szCs w:val="20"/>
        </w:rPr>
        <w:t xml:space="preserve">Nr sprawy: </w:t>
      </w:r>
      <w:r w:rsidR="00986750">
        <w:rPr>
          <w:rFonts w:ascii="Century Gothic" w:hAnsi="Century Gothic" w:cs="Times New Roman"/>
          <w:bCs/>
          <w:sz w:val="20"/>
          <w:szCs w:val="20"/>
        </w:rPr>
        <w:t>WZP</w:t>
      </w:r>
      <w:r w:rsidR="00727203">
        <w:rPr>
          <w:rFonts w:ascii="Century Gothic" w:hAnsi="Century Gothic" w:cs="Times New Roman"/>
          <w:bCs/>
          <w:sz w:val="20"/>
          <w:szCs w:val="20"/>
        </w:rPr>
        <w:t>-</w:t>
      </w:r>
      <w:r w:rsidR="00B42C9D" w:rsidRPr="00B42C9D">
        <w:rPr>
          <w:rFonts w:ascii="Century Gothic" w:hAnsi="Century Gothic" w:cs="Times New Roman"/>
          <w:bCs/>
          <w:sz w:val="20"/>
          <w:szCs w:val="20"/>
        </w:rPr>
        <w:t>1</w:t>
      </w:r>
      <w:r w:rsidR="00C90588">
        <w:rPr>
          <w:rFonts w:ascii="Century Gothic" w:hAnsi="Century Gothic" w:cs="Times New Roman"/>
          <w:bCs/>
          <w:sz w:val="20"/>
          <w:szCs w:val="20"/>
        </w:rPr>
        <w:t>937/21/125/T</w:t>
      </w:r>
    </w:p>
    <w:p w:rsidR="00200B3C" w:rsidRDefault="00200B3C" w:rsidP="001131A2">
      <w:pPr>
        <w:pStyle w:val="Tekstpodstawowy"/>
        <w:spacing w:after="0pt"/>
        <w:rPr>
          <w:rFonts w:ascii="Century Gothic" w:hAnsi="Century Gothic" w:cs="Times New Roman"/>
          <w:sz w:val="20"/>
          <w:szCs w:val="20"/>
        </w:rPr>
      </w:pPr>
    </w:p>
    <w:p w:rsidR="00CB6B7A" w:rsidRDefault="00CB6B7A" w:rsidP="001131A2">
      <w:pPr>
        <w:pStyle w:val="Tekstpodstawowy"/>
        <w:spacing w:after="0pt"/>
        <w:rPr>
          <w:rFonts w:ascii="Century Gothic" w:hAnsi="Century Gothic" w:cs="Times New Roman"/>
          <w:sz w:val="20"/>
          <w:szCs w:val="20"/>
        </w:rPr>
      </w:pPr>
    </w:p>
    <w:p w:rsidR="00CB6B7A" w:rsidRPr="00C76E4D" w:rsidRDefault="00CB6B7A" w:rsidP="001131A2">
      <w:pPr>
        <w:pStyle w:val="Tekstpodstawowy"/>
        <w:spacing w:after="0pt"/>
        <w:rPr>
          <w:rFonts w:ascii="Century Gothic" w:hAnsi="Century Gothic" w:cs="Times New Roman"/>
          <w:sz w:val="20"/>
          <w:szCs w:val="20"/>
        </w:rPr>
      </w:pPr>
    </w:p>
    <w:p w:rsidR="00200B3C" w:rsidRDefault="00200B3C" w:rsidP="001131A2">
      <w:pPr>
        <w:pStyle w:val="Tekstpodstawowy"/>
        <w:spacing w:after="0pt"/>
        <w:rPr>
          <w:rFonts w:ascii="Century Gothic" w:hAnsi="Century Gothic" w:cs="Times New Roman"/>
          <w:sz w:val="20"/>
          <w:szCs w:val="20"/>
        </w:rPr>
      </w:pPr>
    </w:p>
    <w:p w:rsidR="00CB6B7A" w:rsidRDefault="00CB6B7A" w:rsidP="001131A2">
      <w:pPr>
        <w:pStyle w:val="Tekstpodstawowy"/>
        <w:spacing w:after="0pt"/>
        <w:rPr>
          <w:rFonts w:ascii="Century Gothic" w:hAnsi="Century Gothic" w:cs="Times New Roman"/>
          <w:sz w:val="20"/>
          <w:szCs w:val="20"/>
        </w:rPr>
      </w:pPr>
    </w:p>
    <w:p w:rsidR="00CB6B7A" w:rsidRDefault="00CB6B7A" w:rsidP="001131A2">
      <w:pPr>
        <w:pStyle w:val="Tekstpodstawowy"/>
        <w:spacing w:after="0pt"/>
        <w:rPr>
          <w:rFonts w:ascii="Century Gothic" w:hAnsi="Century Gothic" w:cs="Times New Roman"/>
          <w:sz w:val="20"/>
          <w:szCs w:val="20"/>
        </w:rPr>
      </w:pPr>
    </w:p>
    <w:p w:rsidR="00CB6B7A" w:rsidRDefault="00CB6B7A" w:rsidP="001131A2">
      <w:pPr>
        <w:pStyle w:val="Tekstpodstawowy"/>
        <w:spacing w:after="0pt"/>
        <w:rPr>
          <w:rFonts w:ascii="Century Gothic" w:hAnsi="Century Gothic" w:cs="Times New Roman"/>
          <w:sz w:val="20"/>
          <w:szCs w:val="20"/>
        </w:rPr>
      </w:pPr>
    </w:p>
    <w:p w:rsidR="00CB6B7A" w:rsidRDefault="00CB6B7A" w:rsidP="001131A2">
      <w:pPr>
        <w:pStyle w:val="Tekstpodstawowy"/>
        <w:spacing w:after="0pt"/>
        <w:rPr>
          <w:rFonts w:ascii="Century Gothic" w:hAnsi="Century Gothic" w:cs="Times New Roman"/>
          <w:sz w:val="20"/>
          <w:szCs w:val="20"/>
        </w:rPr>
      </w:pPr>
    </w:p>
    <w:p w:rsidR="00CB6B7A" w:rsidRDefault="00CB6B7A" w:rsidP="001131A2">
      <w:pPr>
        <w:pStyle w:val="Tekstpodstawowy"/>
        <w:spacing w:after="0pt"/>
        <w:rPr>
          <w:rFonts w:ascii="Century Gothic" w:hAnsi="Century Gothic" w:cs="Times New Roman"/>
          <w:sz w:val="20"/>
          <w:szCs w:val="20"/>
        </w:rPr>
      </w:pPr>
    </w:p>
    <w:p w:rsidR="00CB6B7A" w:rsidRDefault="00CB6B7A" w:rsidP="001131A2">
      <w:pPr>
        <w:pStyle w:val="Tekstpodstawowy"/>
        <w:spacing w:after="0pt"/>
        <w:rPr>
          <w:rFonts w:ascii="Century Gothic" w:hAnsi="Century Gothic" w:cs="Times New Roman"/>
          <w:sz w:val="20"/>
          <w:szCs w:val="20"/>
        </w:rPr>
      </w:pPr>
    </w:p>
    <w:p w:rsidR="00CB6B7A" w:rsidRPr="00C76E4D" w:rsidRDefault="00CB6B7A" w:rsidP="001131A2">
      <w:pPr>
        <w:pStyle w:val="Tekstpodstawowy"/>
        <w:spacing w:after="0pt"/>
        <w:rPr>
          <w:rFonts w:ascii="Century Gothic" w:hAnsi="Century Gothic" w:cs="Times New Roman"/>
          <w:sz w:val="20"/>
          <w:szCs w:val="20"/>
        </w:rPr>
      </w:pPr>
    </w:p>
    <w:p w:rsidR="00200B3C" w:rsidRPr="00C76E4D" w:rsidRDefault="00200B3C" w:rsidP="001131A2">
      <w:pPr>
        <w:pStyle w:val="Tekstpodstawowy"/>
        <w:spacing w:after="0pt"/>
        <w:rPr>
          <w:rFonts w:ascii="Century Gothic" w:hAnsi="Century Gothic" w:cs="Times New Roman"/>
          <w:sz w:val="20"/>
          <w:szCs w:val="20"/>
        </w:rPr>
      </w:pPr>
    </w:p>
    <w:p w:rsidR="0004418F" w:rsidRPr="0004418F" w:rsidRDefault="0004418F" w:rsidP="001131A2">
      <w:pPr>
        <w:pStyle w:val="Nagwek50"/>
        <w:spacing w:before="0pt" w:after="0pt"/>
        <w:rPr>
          <w:rFonts w:ascii="Century Gothic" w:hAnsi="Century Gothic" w:cs="Times New Roman"/>
          <w:sz w:val="22"/>
          <w:szCs w:val="22"/>
        </w:rPr>
      </w:pPr>
      <w:r w:rsidRPr="0004418F">
        <w:rPr>
          <w:rFonts w:ascii="Century Gothic" w:hAnsi="Century Gothic" w:cs="Times New Roman"/>
          <w:sz w:val="22"/>
          <w:szCs w:val="22"/>
        </w:rPr>
        <w:t>SPECYFIKACJA</w:t>
      </w:r>
    </w:p>
    <w:p w:rsidR="00200B3C" w:rsidRPr="0004418F" w:rsidRDefault="00200B3C" w:rsidP="001131A2">
      <w:pPr>
        <w:pStyle w:val="Nagwek50"/>
        <w:spacing w:before="0pt" w:after="0pt"/>
        <w:rPr>
          <w:rFonts w:ascii="Century Gothic" w:hAnsi="Century Gothic" w:cs="Times New Roman"/>
          <w:sz w:val="22"/>
          <w:szCs w:val="22"/>
        </w:rPr>
      </w:pPr>
      <w:r w:rsidRPr="0004418F">
        <w:rPr>
          <w:rFonts w:ascii="Century Gothic" w:hAnsi="Century Gothic" w:cs="Times New Roman"/>
          <w:sz w:val="22"/>
          <w:szCs w:val="22"/>
        </w:rPr>
        <w:t>WARUNKÓW ZAMÓWIENIA</w:t>
      </w:r>
    </w:p>
    <w:p w:rsidR="0004418F" w:rsidRPr="0004418F" w:rsidRDefault="00200B3C" w:rsidP="001131A2">
      <w:pPr>
        <w:pStyle w:val="Nagwek50"/>
        <w:spacing w:before="0pt" w:after="0pt"/>
        <w:rPr>
          <w:rFonts w:ascii="Century Gothic" w:hAnsi="Century Gothic" w:cs="Times New Roman"/>
          <w:sz w:val="22"/>
          <w:szCs w:val="22"/>
        </w:rPr>
      </w:pPr>
      <w:r w:rsidRPr="0004418F">
        <w:rPr>
          <w:rFonts w:ascii="Century Gothic" w:hAnsi="Century Gothic" w:cs="Times New Roman"/>
          <w:b w:val="0"/>
          <w:sz w:val="22"/>
          <w:szCs w:val="22"/>
        </w:rPr>
        <w:t>w postępowaniu prowadzonym</w:t>
      </w:r>
      <w:r w:rsidR="0004418F" w:rsidRPr="0004418F">
        <w:rPr>
          <w:rFonts w:ascii="Century Gothic" w:hAnsi="Century Gothic" w:cs="Times New Roman"/>
          <w:sz w:val="22"/>
          <w:szCs w:val="22"/>
        </w:rPr>
        <w:t xml:space="preserve"> </w:t>
      </w:r>
      <w:r w:rsidRPr="0004418F">
        <w:rPr>
          <w:rFonts w:ascii="Century Gothic" w:hAnsi="Century Gothic" w:cs="Times New Roman"/>
          <w:b w:val="0"/>
          <w:bCs/>
          <w:sz w:val="22"/>
          <w:szCs w:val="22"/>
        </w:rPr>
        <w:t>w t</w:t>
      </w:r>
      <w:r w:rsidR="0004418F" w:rsidRPr="0004418F">
        <w:rPr>
          <w:rFonts w:ascii="Century Gothic" w:hAnsi="Century Gothic" w:cs="Times New Roman"/>
          <w:b w:val="0"/>
          <w:bCs/>
          <w:sz w:val="22"/>
          <w:szCs w:val="22"/>
        </w:rPr>
        <w:t xml:space="preserve">rybie </w:t>
      </w:r>
      <w:r w:rsidR="007B1764">
        <w:rPr>
          <w:rFonts w:ascii="Century Gothic" w:hAnsi="Century Gothic" w:cs="Times New Roman"/>
          <w:b w:val="0"/>
          <w:bCs/>
          <w:sz w:val="22"/>
          <w:szCs w:val="22"/>
        </w:rPr>
        <w:t>przetargu nieog</w:t>
      </w:r>
      <w:r w:rsidR="00685B97">
        <w:rPr>
          <w:rFonts w:ascii="Century Gothic" w:hAnsi="Century Gothic" w:cs="Times New Roman"/>
          <w:b w:val="0"/>
          <w:bCs/>
          <w:sz w:val="22"/>
          <w:szCs w:val="22"/>
        </w:rPr>
        <w:t>ra</w:t>
      </w:r>
      <w:r w:rsidR="007B1764">
        <w:rPr>
          <w:rFonts w:ascii="Century Gothic" w:hAnsi="Century Gothic" w:cs="Times New Roman"/>
          <w:b w:val="0"/>
          <w:bCs/>
          <w:sz w:val="22"/>
          <w:szCs w:val="22"/>
        </w:rPr>
        <w:t>niczonego</w:t>
      </w:r>
      <w:r w:rsidR="0004418F" w:rsidRPr="0004418F">
        <w:rPr>
          <w:rFonts w:ascii="Century Gothic" w:hAnsi="Century Gothic" w:cs="Times New Roman"/>
          <w:b w:val="0"/>
          <w:bCs/>
          <w:sz w:val="22"/>
          <w:szCs w:val="22"/>
        </w:rPr>
        <w:t>,</w:t>
      </w:r>
    </w:p>
    <w:p w:rsidR="00200B3C" w:rsidRPr="0004418F" w:rsidRDefault="00200B3C" w:rsidP="001131A2">
      <w:pPr>
        <w:pStyle w:val="Nagwek50"/>
        <w:spacing w:before="0pt" w:after="0pt"/>
        <w:rPr>
          <w:rFonts w:ascii="Century Gothic" w:hAnsi="Century Gothic" w:cs="Times New Roman"/>
          <w:b w:val="0"/>
          <w:bCs/>
          <w:sz w:val="22"/>
          <w:szCs w:val="22"/>
        </w:rPr>
      </w:pPr>
      <w:r w:rsidRPr="0004418F">
        <w:rPr>
          <w:rFonts w:ascii="Century Gothic" w:hAnsi="Century Gothic" w:cs="Times New Roman"/>
          <w:b w:val="0"/>
          <w:sz w:val="22"/>
          <w:szCs w:val="22"/>
        </w:rPr>
        <w:t xml:space="preserve">zgodnie </w:t>
      </w:r>
      <w:r w:rsidR="0004418F" w:rsidRPr="0004418F">
        <w:rPr>
          <w:rFonts w:ascii="Century Gothic" w:hAnsi="Century Gothic" w:cs="Times New Roman"/>
          <w:b w:val="0"/>
          <w:sz w:val="22"/>
          <w:szCs w:val="22"/>
        </w:rPr>
        <w:t>z ustawą z dnia 11 września 2019</w:t>
      </w:r>
      <w:r w:rsidRPr="0004418F">
        <w:rPr>
          <w:rFonts w:ascii="Century Gothic" w:hAnsi="Century Gothic" w:cs="Times New Roman"/>
          <w:b w:val="0"/>
          <w:sz w:val="22"/>
          <w:szCs w:val="22"/>
        </w:rPr>
        <w:t xml:space="preserve"> r. Prawo zamówień publicznych</w:t>
      </w:r>
    </w:p>
    <w:p w:rsidR="00200B3C" w:rsidRPr="0004418F" w:rsidRDefault="0004418F" w:rsidP="001131A2">
      <w:pPr>
        <w:pStyle w:val="Nagwek50"/>
        <w:spacing w:before="0pt" w:after="0pt"/>
        <w:rPr>
          <w:rFonts w:ascii="Century Gothic" w:hAnsi="Century Gothic" w:cs="Times New Roman"/>
          <w:sz w:val="22"/>
          <w:szCs w:val="22"/>
        </w:rPr>
      </w:pPr>
      <w:r w:rsidRPr="0004418F">
        <w:rPr>
          <w:rFonts w:ascii="Century Gothic" w:hAnsi="Century Gothic" w:cs="Times New Roman"/>
          <w:b w:val="0"/>
          <w:bCs/>
          <w:sz w:val="22"/>
          <w:szCs w:val="22"/>
        </w:rPr>
        <w:t>(</w:t>
      </w:r>
      <w:r w:rsidR="00200B3C" w:rsidRPr="0004418F">
        <w:rPr>
          <w:rFonts w:ascii="Century Gothic" w:hAnsi="Century Gothic" w:cs="Times New Roman"/>
          <w:b w:val="0"/>
          <w:bCs/>
          <w:sz w:val="22"/>
          <w:szCs w:val="22"/>
        </w:rPr>
        <w:t xml:space="preserve">Dz. U. z </w:t>
      </w:r>
      <w:r w:rsidR="00CC2BEB" w:rsidRPr="0004418F">
        <w:rPr>
          <w:rFonts w:ascii="Century Gothic" w:hAnsi="Century Gothic" w:cs="Times New Roman"/>
          <w:b w:val="0"/>
          <w:bCs/>
          <w:sz w:val="22"/>
          <w:szCs w:val="22"/>
        </w:rPr>
        <w:t>201</w:t>
      </w:r>
      <w:r w:rsidR="00F80289" w:rsidRPr="0004418F">
        <w:rPr>
          <w:rFonts w:ascii="Century Gothic" w:hAnsi="Century Gothic" w:cs="Times New Roman"/>
          <w:b w:val="0"/>
          <w:bCs/>
          <w:sz w:val="22"/>
          <w:szCs w:val="22"/>
        </w:rPr>
        <w:t>9</w:t>
      </w:r>
      <w:r w:rsidRPr="0004418F">
        <w:rPr>
          <w:rFonts w:ascii="Century Gothic" w:hAnsi="Century Gothic" w:cs="Times New Roman"/>
          <w:b w:val="0"/>
          <w:bCs/>
          <w:sz w:val="22"/>
          <w:szCs w:val="22"/>
        </w:rPr>
        <w:t xml:space="preserve"> r. poz. 2019</w:t>
      </w:r>
      <w:r w:rsidR="00C360C6">
        <w:rPr>
          <w:rFonts w:ascii="Century Gothic" w:hAnsi="Century Gothic" w:cs="Times New Roman"/>
          <w:b w:val="0"/>
          <w:bCs/>
          <w:sz w:val="22"/>
          <w:szCs w:val="22"/>
        </w:rPr>
        <w:t xml:space="preserve"> z późn.</w:t>
      </w:r>
      <w:r w:rsidR="00F95D35" w:rsidRPr="0004418F">
        <w:rPr>
          <w:rFonts w:ascii="Century Gothic" w:hAnsi="Century Gothic" w:cs="Times New Roman"/>
          <w:b w:val="0"/>
          <w:bCs/>
          <w:sz w:val="22"/>
          <w:szCs w:val="22"/>
        </w:rPr>
        <w:t xml:space="preserve"> zm.</w:t>
      </w:r>
      <w:r w:rsidR="00200B3C" w:rsidRPr="0004418F">
        <w:rPr>
          <w:rFonts w:ascii="Century Gothic" w:hAnsi="Century Gothic" w:cs="Times New Roman"/>
          <w:b w:val="0"/>
          <w:bCs/>
          <w:sz w:val="22"/>
          <w:szCs w:val="22"/>
        </w:rPr>
        <w:t xml:space="preserve">) </w:t>
      </w:r>
      <w:r w:rsidR="00200B3C" w:rsidRPr="00EB6A33">
        <w:rPr>
          <w:rFonts w:ascii="Century Gothic" w:hAnsi="Century Gothic" w:cs="Times New Roman"/>
          <w:b w:val="0"/>
          <w:bCs/>
          <w:sz w:val="22"/>
          <w:szCs w:val="22"/>
        </w:rPr>
        <w:t>zwaną dalej Ustawą</w:t>
      </w:r>
      <w:r w:rsidR="00724AB9">
        <w:rPr>
          <w:rFonts w:ascii="Century Gothic" w:hAnsi="Century Gothic" w:cs="Times New Roman"/>
          <w:b w:val="0"/>
          <w:bCs/>
          <w:sz w:val="22"/>
          <w:szCs w:val="22"/>
        </w:rPr>
        <w:t>,</w:t>
      </w:r>
      <w:r w:rsidR="00200B3C" w:rsidRPr="0004418F">
        <w:rPr>
          <w:rFonts w:ascii="Century Gothic" w:hAnsi="Century Gothic" w:cs="Times New Roman"/>
          <w:b w:val="0"/>
          <w:bCs/>
          <w:sz w:val="22"/>
          <w:szCs w:val="22"/>
        </w:rPr>
        <w:t xml:space="preserve"> </w:t>
      </w:r>
      <w:r w:rsidR="00807EB6">
        <w:rPr>
          <w:rFonts w:ascii="Century Gothic" w:hAnsi="Century Gothic" w:cs="Times New Roman"/>
          <w:b w:val="0"/>
          <w:bCs/>
          <w:sz w:val="22"/>
          <w:szCs w:val="22"/>
        </w:rPr>
        <w:t>dotyczącym</w:t>
      </w:r>
      <w:r w:rsidR="00200B3C" w:rsidRPr="0004418F">
        <w:rPr>
          <w:rFonts w:ascii="Century Gothic" w:hAnsi="Century Gothic" w:cs="Times New Roman"/>
          <w:b w:val="0"/>
          <w:bCs/>
          <w:sz w:val="22"/>
          <w:szCs w:val="22"/>
        </w:rPr>
        <w:t>:</w:t>
      </w:r>
    </w:p>
    <w:p w:rsidR="00200B3C" w:rsidRPr="0004418F" w:rsidRDefault="00200B3C" w:rsidP="001131A2">
      <w:pPr>
        <w:pStyle w:val="Nagwek50"/>
        <w:spacing w:before="0pt" w:after="0pt"/>
        <w:rPr>
          <w:rFonts w:ascii="Century Gothic" w:hAnsi="Century Gothic" w:cs="Times New Roman"/>
          <w:sz w:val="22"/>
          <w:szCs w:val="22"/>
        </w:rPr>
      </w:pPr>
    </w:p>
    <w:p w:rsidR="00F821D5" w:rsidRPr="00E26CE5" w:rsidRDefault="00807EB6" w:rsidP="001131A2">
      <w:pPr>
        <w:jc w:val="center"/>
        <w:rPr>
          <w:rFonts w:ascii="Century Gothic" w:hAnsi="Century Gothic" w:cs="Times New Roman"/>
          <w:b/>
          <w:bCs/>
          <w:szCs w:val="22"/>
        </w:rPr>
      </w:pPr>
      <w:r>
        <w:rPr>
          <w:rFonts w:ascii="Century Gothic" w:hAnsi="Century Gothic" w:cs="Times New Roman"/>
          <w:b/>
          <w:bCs/>
          <w:color w:val="auto"/>
          <w:szCs w:val="22"/>
        </w:rPr>
        <w:t>SUKCESYWNYCH DOSTAW</w:t>
      </w:r>
      <w:r w:rsidR="00724AB9">
        <w:rPr>
          <w:rFonts w:ascii="Century Gothic" w:hAnsi="Century Gothic" w:cs="Times New Roman"/>
          <w:b/>
          <w:bCs/>
          <w:color w:val="auto"/>
          <w:szCs w:val="22"/>
        </w:rPr>
        <w:t xml:space="preserve"> OPON ZIMOWYCH</w:t>
      </w:r>
    </w:p>
    <w:p w:rsidR="00F821D5" w:rsidRPr="00A5337C" w:rsidRDefault="00F821D5" w:rsidP="001131A2">
      <w:pPr>
        <w:rPr>
          <w:rFonts w:ascii="Century Gothic" w:hAnsi="Century Gothic" w:cs="Gulim"/>
          <w:szCs w:val="20"/>
        </w:rPr>
      </w:pPr>
    </w:p>
    <w:p w:rsidR="00F821D5" w:rsidRPr="00A5337C" w:rsidRDefault="00F821D5" w:rsidP="001131A2">
      <w:pPr>
        <w:jc w:val="both"/>
        <w:rPr>
          <w:rFonts w:ascii="Century Gothic" w:hAnsi="Century Gothic" w:cs="Gulim"/>
          <w:szCs w:val="20"/>
        </w:rPr>
      </w:pPr>
      <w:r w:rsidRPr="00A5337C">
        <w:rPr>
          <w:rFonts w:ascii="Century Gothic" w:hAnsi="Century Gothic" w:cs="Gulim"/>
          <w:szCs w:val="20"/>
        </w:rPr>
        <w:t xml:space="preserve">CPV: </w:t>
      </w:r>
      <w:r w:rsidR="00C90588">
        <w:rPr>
          <w:rFonts w:ascii="Century Gothic" w:hAnsi="Century Gothic" w:cs="Gulim"/>
          <w:szCs w:val="20"/>
        </w:rPr>
        <w:t>34351100-3</w:t>
      </w:r>
    </w:p>
    <w:p w:rsidR="00F821D5" w:rsidRPr="00A5337C" w:rsidRDefault="00F821D5" w:rsidP="001131A2">
      <w:pPr>
        <w:widowControl w:val="0"/>
        <w:spacing w:after="3pt"/>
        <w:rPr>
          <w:rFonts w:ascii="Century Gothic" w:hAnsi="Century Gothic" w:cs="Gulim"/>
          <w:szCs w:val="20"/>
        </w:rPr>
      </w:pPr>
    </w:p>
    <w:p w:rsidR="00C90588" w:rsidRDefault="00C90588" w:rsidP="001131A2">
      <w:pPr>
        <w:autoSpaceDE w:val="0"/>
        <w:spacing w:before="5.95pt" w:after="3.10pt" w:line="5pt" w:lineRule="atLeast"/>
        <w:contextualSpacing/>
        <w:rPr>
          <w:rFonts w:ascii="Century Gothic" w:eastAsia="Times New Roman" w:hAnsi="Century Gothic" w:cs="Gulim"/>
          <w:b/>
          <w:bCs/>
          <w:szCs w:val="20"/>
          <w:lang w:bidi="ar-SA"/>
        </w:rPr>
      </w:pPr>
    </w:p>
    <w:p w:rsidR="00B42C9D" w:rsidRPr="00C90588" w:rsidRDefault="00C90588" w:rsidP="001131A2">
      <w:pPr>
        <w:pStyle w:val="Tekstpodstawowy"/>
        <w:rPr>
          <w:lang w:bidi="ar-SA"/>
        </w:rPr>
      </w:pPr>
      <w:r>
        <w:rPr>
          <w:lang w:bidi="ar-SA"/>
        </w:rPr>
        <w:br w:type="page"/>
      </w:r>
    </w:p>
    <w:p w:rsidR="00C532F2" w:rsidRPr="00C76E4D" w:rsidRDefault="0004418F" w:rsidP="001131A2">
      <w:pPr>
        <w:pStyle w:val="Nagwek4"/>
        <w:jc w:val="center"/>
        <w:rPr>
          <w:rFonts w:ascii="Century Gothic" w:hAnsi="Century Gothic" w:cs="Times New Roman"/>
          <w:sz w:val="20"/>
          <w:szCs w:val="20"/>
        </w:rPr>
      </w:pPr>
      <w:r>
        <w:rPr>
          <w:rFonts w:ascii="Century Gothic" w:hAnsi="Century Gothic" w:cs="Times New Roman"/>
          <w:b w:val="0"/>
          <w:bCs/>
          <w:sz w:val="20"/>
          <w:szCs w:val="20"/>
        </w:rPr>
        <w:lastRenderedPageBreak/>
        <w:t xml:space="preserve">SPECYFIKACJA </w:t>
      </w:r>
      <w:r w:rsidR="00C532F2" w:rsidRPr="00C76E4D">
        <w:rPr>
          <w:rFonts w:ascii="Century Gothic" w:hAnsi="Century Gothic" w:cs="Times New Roman"/>
          <w:b w:val="0"/>
          <w:bCs/>
          <w:sz w:val="20"/>
          <w:szCs w:val="20"/>
        </w:rPr>
        <w:t xml:space="preserve">WARUNKÓW ZAMÓWIENIA, zwana dalej </w:t>
      </w:r>
      <w:r>
        <w:rPr>
          <w:rFonts w:ascii="Century Gothic" w:hAnsi="Century Gothic" w:cs="Times New Roman"/>
          <w:b w:val="0"/>
          <w:sz w:val="20"/>
          <w:szCs w:val="20"/>
        </w:rPr>
        <w:t>„S</w:t>
      </w:r>
      <w:r w:rsidR="00C532F2" w:rsidRPr="00C76E4D">
        <w:rPr>
          <w:rFonts w:ascii="Century Gothic" w:hAnsi="Century Gothic" w:cs="Times New Roman"/>
          <w:b w:val="0"/>
          <w:sz w:val="20"/>
          <w:szCs w:val="20"/>
        </w:rPr>
        <w:t>WZ”,</w:t>
      </w:r>
    </w:p>
    <w:p w:rsidR="00C532F2" w:rsidRPr="00C76E4D" w:rsidRDefault="00C532F2" w:rsidP="001131A2">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1131A2">
      <w:pPr>
        <w:jc w:val="center"/>
        <w:rPr>
          <w:rFonts w:ascii="Century Gothic" w:hAnsi="Century Gothic" w:cs="Times New Roman"/>
          <w:sz w:val="20"/>
          <w:szCs w:val="20"/>
        </w:rPr>
      </w:pPr>
    </w:p>
    <w:tbl>
      <w:tblPr>
        <w:tblW w:w="467.80pt" w:type="dxa"/>
        <w:tblInd w:w="5.40pt" w:type="dxa"/>
        <w:tblLayout w:type="fixed"/>
        <w:tblLook w:firstRow="0" w:lastRow="0" w:firstColumn="0" w:lastColumn="0" w:noHBand="0" w:noVBand="0"/>
      </w:tblPr>
      <w:tblGrid>
        <w:gridCol w:w="1546"/>
        <w:gridCol w:w="7810"/>
      </w:tblGrid>
      <w:tr w:rsidR="00C532F2" w:rsidRPr="00C76E4D" w:rsidTr="009F570F">
        <w:trPr>
          <w:trHeight w:val="798"/>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C76E4D" w:rsidRDefault="00C532F2" w:rsidP="001131A2">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C76E4D" w:rsidRDefault="00C532F2" w:rsidP="001131A2">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C532F2" w:rsidRPr="00C76E4D" w:rsidTr="00AF64DB">
        <w:trPr>
          <w:trHeight w:val="39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C76E4D" w:rsidRDefault="00C532F2" w:rsidP="001131A2">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C76E4D" w:rsidRDefault="00496FF6" w:rsidP="001131A2">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rsidTr="00AF64DB">
        <w:trPr>
          <w:trHeight w:val="39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1131A2">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1131A2">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rsidTr="00AF64DB">
        <w:trPr>
          <w:trHeight w:val="39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C76E4D" w:rsidRDefault="00496FF6" w:rsidP="001131A2">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C76E4D" w:rsidRDefault="00496FF6" w:rsidP="001131A2">
            <w:pPr>
              <w:jc w:val="both"/>
              <w:rPr>
                <w:rFonts w:ascii="Century Gothic" w:hAnsi="Century Gothic" w:cs="Times New Roman"/>
                <w:sz w:val="20"/>
                <w:szCs w:val="20"/>
              </w:rPr>
            </w:pPr>
            <w:r w:rsidRPr="00496FF6">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C76E4D" w:rsidTr="00AF64DB">
        <w:trPr>
          <w:trHeight w:val="396"/>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1131A2">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1131A2">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496FF6" w:rsidRPr="00C76E4D" w:rsidTr="00496FF6">
        <w:trPr>
          <w:trHeight w:val="41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1131A2">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1131A2">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496FF6" w:rsidRPr="00C76E4D" w:rsidTr="00496FF6">
        <w:trPr>
          <w:trHeight w:val="407"/>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1131A2">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B71486" w:rsidRDefault="00496FF6" w:rsidP="001131A2">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496FF6" w:rsidRPr="00C76E4D" w:rsidTr="00AF64DB">
        <w:trPr>
          <w:trHeight w:val="334"/>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1131A2">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1131A2">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rsidTr="00AF64DB">
        <w:trPr>
          <w:trHeight w:val="33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1131A2">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1131A2">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rsidTr="00496FF6">
        <w:trPr>
          <w:trHeight w:val="423"/>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1131A2">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1131A2">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rsidTr="00AF64DB">
        <w:trPr>
          <w:trHeight w:val="334"/>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1131A2">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1131A2">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rsidTr="00AF64DB">
        <w:trPr>
          <w:trHeight w:val="33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1131A2">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1131A2">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rsidTr="00AF64DB">
        <w:trPr>
          <w:trHeight w:val="33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1131A2">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1131A2">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rsidTr="00AF64DB">
        <w:trPr>
          <w:trHeight w:val="33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1131A2">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96FF6" w:rsidRDefault="009739F8" w:rsidP="001131A2">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496FF6" w:rsidRPr="00C76E4D" w:rsidTr="00AF64DB">
        <w:trPr>
          <w:trHeight w:val="33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1131A2">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96FF6" w:rsidRDefault="009739F8" w:rsidP="001131A2">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rsidTr="00AF64DB">
        <w:trPr>
          <w:trHeight w:val="33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9739F8" w:rsidRPr="00C76E4D" w:rsidRDefault="009739F8" w:rsidP="001131A2">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9739F8" w:rsidRPr="009739F8" w:rsidRDefault="009739F8" w:rsidP="001131A2">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C76E4D" w:rsidTr="009739F8">
        <w:trPr>
          <w:trHeight w:val="379"/>
        </w:trPr>
        <w:tc>
          <w:tcPr>
            <w:tcW w:w="77.30pt" w:type="dxa"/>
            <w:tcBorders>
              <w:top w:val="single" w:sz="8" w:space="0" w:color="auto"/>
              <w:start w:val="single" w:sz="8" w:space="0" w:color="auto"/>
              <w:bottom w:val="single" w:sz="4" w:space="0" w:color="auto"/>
              <w:end w:val="single" w:sz="8" w:space="0" w:color="auto"/>
            </w:tcBorders>
            <w:shd w:val="clear" w:color="auto" w:fill="FFFFFF"/>
            <w:vAlign w:val="center"/>
          </w:tcPr>
          <w:p w:rsidR="009739F8" w:rsidRPr="00C76E4D" w:rsidRDefault="009739F8" w:rsidP="001131A2">
            <w:pPr>
              <w:rPr>
                <w:rFonts w:ascii="Century Gothic" w:hAnsi="Century Gothic" w:cs="Times New Roman"/>
                <w:sz w:val="20"/>
                <w:szCs w:val="20"/>
              </w:rPr>
            </w:pPr>
            <w:r>
              <w:rPr>
                <w:rFonts w:ascii="Century Gothic" w:hAnsi="Century Gothic" w:cs="Times New Roman"/>
                <w:sz w:val="20"/>
                <w:szCs w:val="20"/>
              </w:rPr>
              <w:t>Rozdział XVII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9739F8" w:rsidRPr="00C76E4D" w:rsidRDefault="009739F8" w:rsidP="001131A2">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9739F8" w:rsidRPr="00C76E4D" w:rsidTr="009739F8">
        <w:trPr>
          <w:trHeight w:val="379"/>
        </w:trPr>
        <w:tc>
          <w:tcPr>
            <w:tcW w:w="77.30pt" w:type="dxa"/>
            <w:tcBorders>
              <w:top w:val="single" w:sz="8" w:space="0" w:color="auto"/>
              <w:start w:val="single" w:sz="8" w:space="0" w:color="auto"/>
              <w:bottom w:val="single" w:sz="4" w:space="0" w:color="auto"/>
              <w:end w:val="single" w:sz="8" w:space="0" w:color="auto"/>
            </w:tcBorders>
            <w:shd w:val="clear" w:color="auto" w:fill="FFFFFF"/>
            <w:vAlign w:val="center"/>
          </w:tcPr>
          <w:p w:rsidR="009739F8" w:rsidRDefault="009739F8" w:rsidP="001131A2">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9739F8" w:rsidRPr="009739F8" w:rsidRDefault="009739F8" w:rsidP="001131A2">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9739F8" w:rsidRPr="00C76E4D" w:rsidTr="009739F8">
        <w:trPr>
          <w:trHeight w:val="379"/>
        </w:trPr>
        <w:tc>
          <w:tcPr>
            <w:tcW w:w="77.30pt" w:type="dxa"/>
            <w:tcBorders>
              <w:top w:val="single" w:sz="8" w:space="0" w:color="auto"/>
              <w:start w:val="single" w:sz="8" w:space="0" w:color="auto"/>
              <w:bottom w:val="single" w:sz="4" w:space="0" w:color="auto"/>
              <w:end w:val="single" w:sz="8" w:space="0" w:color="auto"/>
            </w:tcBorders>
            <w:shd w:val="clear" w:color="auto" w:fill="FFFFFF"/>
            <w:vAlign w:val="center"/>
          </w:tcPr>
          <w:p w:rsidR="009739F8" w:rsidRPr="009739F8" w:rsidRDefault="009739F8" w:rsidP="001131A2">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9739F8" w:rsidRPr="009739F8" w:rsidRDefault="009739F8" w:rsidP="001131A2">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C532F2" w:rsidRPr="00C76E4D" w:rsidRDefault="00C532F2" w:rsidP="001131A2">
      <w:pPr>
        <w:pStyle w:val="Stopka"/>
        <w:jc w:val="both"/>
        <w:rPr>
          <w:rFonts w:ascii="Century Gothic" w:hAnsi="Century Gothic" w:cs="Times New Roman"/>
          <w:sz w:val="20"/>
          <w:szCs w:val="20"/>
        </w:rPr>
      </w:pPr>
    </w:p>
    <w:p w:rsidR="00C532F2" w:rsidRPr="00C76E4D" w:rsidRDefault="00C532F2" w:rsidP="001131A2">
      <w:pPr>
        <w:ind w:start="212.65pt" w:hanging="212.65pt"/>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1131A2">
      <w:pPr>
        <w:rPr>
          <w:rFonts w:ascii="Century Gothic" w:hAnsi="Century Gothic" w:cs="Times New Roman"/>
          <w:sz w:val="20"/>
          <w:szCs w:val="20"/>
        </w:rPr>
      </w:pPr>
    </w:p>
    <w:tbl>
      <w:tblPr>
        <w:tblW w:w="467.80pt" w:type="dxa"/>
        <w:tblInd w:w="5.40pt" w:type="dxa"/>
        <w:tblLayout w:type="fixed"/>
        <w:tblLook w:firstRow="0" w:lastRow="0" w:firstColumn="0" w:lastColumn="0" w:noHBand="0" w:noVBand="0"/>
      </w:tblPr>
      <w:tblGrid>
        <w:gridCol w:w="2268"/>
        <w:gridCol w:w="7088"/>
      </w:tblGrid>
      <w:tr w:rsidR="00C532F2" w:rsidRPr="00C76E4D" w:rsidTr="00AF64DB">
        <w:trPr>
          <w:trHeight w:val="314"/>
        </w:trPr>
        <w:tc>
          <w:tcPr>
            <w:tcW w:w="113.4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464A08" w:rsidRDefault="00C532F2" w:rsidP="001131A2">
            <w:pPr>
              <w:pStyle w:val="Stopka"/>
              <w:widowControl w:val="0"/>
              <w:rPr>
                <w:rFonts w:ascii="Century Gothic" w:hAnsi="Century Gothic" w:cs="Times New Roman"/>
                <w:bCs/>
                <w:sz w:val="20"/>
                <w:szCs w:val="20"/>
              </w:rPr>
            </w:pPr>
            <w:r w:rsidRPr="00464A08">
              <w:rPr>
                <w:rFonts w:ascii="Century Gothic" w:hAnsi="Century Gothic" w:cs="Times New Roman"/>
                <w:bCs/>
                <w:sz w:val="20"/>
                <w:szCs w:val="20"/>
              </w:rPr>
              <w:t>Wzór – załącznik nr 1</w:t>
            </w:r>
          </w:p>
        </w:tc>
        <w:tc>
          <w:tcPr>
            <w:tcW w:w="354.4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464A08" w:rsidRDefault="00C532F2" w:rsidP="001131A2">
            <w:pPr>
              <w:pStyle w:val="Stopka"/>
              <w:widowControl w:val="0"/>
              <w:rPr>
                <w:rFonts w:ascii="Century Gothic" w:hAnsi="Century Gothic" w:cs="Times New Roman"/>
                <w:bCs/>
                <w:sz w:val="20"/>
                <w:szCs w:val="20"/>
              </w:rPr>
            </w:pPr>
            <w:r w:rsidRPr="00464A08">
              <w:rPr>
                <w:rFonts w:ascii="Century Gothic" w:hAnsi="Century Gothic" w:cs="Times New Roman"/>
                <w:bCs/>
                <w:sz w:val="20"/>
                <w:szCs w:val="20"/>
              </w:rPr>
              <w:t xml:space="preserve">Oferta Wykonawcy </w:t>
            </w:r>
          </w:p>
        </w:tc>
      </w:tr>
      <w:tr w:rsidR="00496FF6" w:rsidRPr="00C76E4D" w:rsidTr="00AF64DB">
        <w:trPr>
          <w:trHeight w:val="314"/>
        </w:trPr>
        <w:tc>
          <w:tcPr>
            <w:tcW w:w="113.4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64A08" w:rsidRDefault="00496FF6" w:rsidP="001131A2">
            <w:pPr>
              <w:pStyle w:val="Stopka"/>
              <w:widowControl w:val="0"/>
              <w:rPr>
                <w:rFonts w:ascii="Century Gothic" w:hAnsi="Century Gothic" w:cs="Times New Roman"/>
                <w:bCs/>
                <w:sz w:val="20"/>
                <w:szCs w:val="20"/>
              </w:rPr>
            </w:pPr>
            <w:r w:rsidRPr="00464A08">
              <w:rPr>
                <w:rFonts w:ascii="Century Gothic" w:hAnsi="Century Gothic"/>
                <w:sz w:val="20"/>
                <w:szCs w:val="20"/>
              </w:rPr>
              <w:t>Wzór – załącznik nr 2</w:t>
            </w:r>
          </w:p>
        </w:tc>
        <w:tc>
          <w:tcPr>
            <w:tcW w:w="354.4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64A08" w:rsidRDefault="00F422C4" w:rsidP="001131A2">
            <w:pPr>
              <w:tabs>
                <w:tab w:val="start" w:pos="113.15pt"/>
                <w:tab w:val="start" w:pos="141.25pt"/>
              </w:tabs>
              <w:ind w:start="212.65pt" w:hanging="212.65pt"/>
              <w:contextualSpacing/>
              <w:rPr>
                <w:rFonts w:ascii="Century Gothic" w:hAnsi="Century Gothic" w:cs="Times New Roman"/>
                <w:sz w:val="20"/>
                <w:szCs w:val="20"/>
              </w:rPr>
            </w:pPr>
            <w:r w:rsidRPr="00464A08">
              <w:rPr>
                <w:rFonts w:ascii="Century Gothic" w:hAnsi="Century Gothic" w:cs="Times New Roman"/>
                <w:sz w:val="20"/>
                <w:szCs w:val="20"/>
              </w:rPr>
              <w:t>Oświadczenie o grupie kapitałowej</w:t>
            </w:r>
          </w:p>
        </w:tc>
      </w:tr>
      <w:tr w:rsidR="00496FF6" w:rsidRPr="00C76E4D" w:rsidTr="00AF64DB">
        <w:trPr>
          <w:trHeight w:val="314"/>
        </w:trPr>
        <w:tc>
          <w:tcPr>
            <w:tcW w:w="113.4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64A08" w:rsidRDefault="00C27030" w:rsidP="001131A2">
            <w:pPr>
              <w:pStyle w:val="Stopka"/>
              <w:widowControl w:val="0"/>
              <w:rPr>
                <w:rFonts w:ascii="Century Gothic" w:hAnsi="Century Gothic" w:cs="Times New Roman"/>
                <w:bCs/>
                <w:color w:val="auto"/>
                <w:sz w:val="20"/>
                <w:szCs w:val="20"/>
              </w:rPr>
            </w:pPr>
            <w:r w:rsidRPr="00464A08">
              <w:rPr>
                <w:rFonts w:ascii="Century Gothic" w:hAnsi="Century Gothic" w:cs="Times New Roman"/>
                <w:bCs/>
                <w:color w:val="auto"/>
                <w:sz w:val="20"/>
                <w:szCs w:val="20"/>
              </w:rPr>
              <w:t xml:space="preserve">Wzór – załącznik nr 3 </w:t>
            </w:r>
          </w:p>
        </w:tc>
        <w:tc>
          <w:tcPr>
            <w:tcW w:w="354.4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64A08" w:rsidRDefault="00F422C4" w:rsidP="001131A2">
            <w:pPr>
              <w:pStyle w:val="Stopka"/>
              <w:widowControl w:val="0"/>
              <w:rPr>
                <w:rFonts w:ascii="Century Gothic" w:hAnsi="Century Gothic" w:cs="Times New Roman"/>
                <w:color w:val="auto"/>
                <w:sz w:val="20"/>
                <w:szCs w:val="20"/>
              </w:rPr>
            </w:pPr>
            <w:r w:rsidRPr="00464A08">
              <w:rPr>
                <w:rFonts w:ascii="Century Gothic" w:hAnsi="Century Gothic" w:cs="Times New Roman"/>
                <w:color w:val="auto"/>
                <w:sz w:val="20"/>
                <w:szCs w:val="20"/>
              </w:rPr>
              <w:t>Oświadczenie o aktualności danych</w:t>
            </w:r>
          </w:p>
        </w:tc>
      </w:tr>
      <w:tr w:rsidR="00496FF6" w:rsidRPr="00C76E4D" w:rsidTr="00AF64DB">
        <w:trPr>
          <w:trHeight w:val="314"/>
        </w:trPr>
        <w:tc>
          <w:tcPr>
            <w:tcW w:w="113.4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64A08" w:rsidRDefault="007C3FA7" w:rsidP="001131A2">
            <w:pPr>
              <w:pStyle w:val="Zawartotabeli"/>
              <w:rPr>
                <w:rStyle w:val="Domylnaczcionkaakapitu7"/>
                <w:rFonts w:ascii="Century Gothic" w:hAnsi="Century Gothic"/>
                <w:bCs/>
                <w:color w:val="000000"/>
                <w:sz w:val="20"/>
                <w:szCs w:val="20"/>
              </w:rPr>
            </w:pPr>
            <w:r w:rsidRPr="00464A08">
              <w:rPr>
                <w:rStyle w:val="Domylnaczcionkaakapitu7"/>
                <w:rFonts w:ascii="Century Gothic" w:hAnsi="Century Gothic"/>
                <w:bCs/>
                <w:color w:val="000000"/>
                <w:sz w:val="20"/>
                <w:szCs w:val="20"/>
              </w:rPr>
              <w:t>Wzór – załącznik nr 4</w:t>
            </w:r>
          </w:p>
        </w:tc>
        <w:tc>
          <w:tcPr>
            <w:tcW w:w="354.4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64A08" w:rsidRDefault="007C3FA7" w:rsidP="001131A2">
            <w:pPr>
              <w:tabs>
                <w:tab w:val="start" w:pos="113.15pt"/>
                <w:tab w:val="start" w:pos="141.25pt"/>
              </w:tabs>
              <w:ind w:start="212.65pt" w:hanging="212.65pt"/>
              <w:contextualSpacing/>
              <w:rPr>
                <w:rFonts w:ascii="Century Gothic" w:hAnsi="Century Gothic" w:cs="Times New Roman"/>
                <w:sz w:val="20"/>
                <w:szCs w:val="20"/>
              </w:rPr>
            </w:pPr>
            <w:r w:rsidRPr="00464A08">
              <w:rPr>
                <w:rFonts w:ascii="Century Gothic" w:hAnsi="Century Gothic" w:cs="Times New Roman"/>
                <w:sz w:val="20"/>
                <w:szCs w:val="20"/>
              </w:rPr>
              <w:t>Zobowiązanie podmiotu udostępniającego zasoby</w:t>
            </w:r>
          </w:p>
        </w:tc>
      </w:tr>
      <w:tr w:rsidR="00F422C4" w:rsidRPr="00C76E4D" w:rsidTr="00AF64DB">
        <w:trPr>
          <w:trHeight w:val="314"/>
        </w:trPr>
        <w:tc>
          <w:tcPr>
            <w:tcW w:w="113.40pt" w:type="dxa"/>
            <w:tcBorders>
              <w:top w:val="single" w:sz="8" w:space="0" w:color="auto"/>
              <w:start w:val="single" w:sz="8" w:space="0" w:color="auto"/>
              <w:bottom w:val="single" w:sz="8" w:space="0" w:color="auto"/>
              <w:end w:val="single" w:sz="8" w:space="0" w:color="auto"/>
            </w:tcBorders>
            <w:shd w:val="clear" w:color="auto" w:fill="FFFFFF"/>
            <w:vAlign w:val="center"/>
          </w:tcPr>
          <w:p w:rsidR="00F422C4" w:rsidRPr="00464A08" w:rsidRDefault="00F422C4" w:rsidP="001131A2">
            <w:pPr>
              <w:pStyle w:val="Zawartotabeli"/>
              <w:rPr>
                <w:rStyle w:val="Domylnaczcionkaakapitu7"/>
                <w:rFonts w:ascii="Century Gothic" w:hAnsi="Century Gothic"/>
                <w:bCs/>
                <w:color w:val="000000"/>
                <w:sz w:val="20"/>
                <w:szCs w:val="20"/>
              </w:rPr>
            </w:pPr>
            <w:r w:rsidRPr="00464A08">
              <w:rPr>
                <w:rStyle w:val="Domylnaczcionkaakapitu7"/>
                <w:rFonts w:ascii="Century Gothic" w:hAnsi="Century Gothic"/>
                <w:bCs/>
                <w:color w:val="000000"/>
                <w:sz w:val="20"/>
                <w:szCs w:val="20"/>
              </w:rPr>
              <w:t xml:space="preserve">Załącznik nr </w:t>
            </w:r>
            <w:r w:rsidR="00F821D5" w:rsidRPr="00464A08">
              <w:rPr>
                <w:rStyle w:val="Domylnaczcionkaakapitu7"/>
                <w:rFonts w:ascii="Century Gothic" w:hAnsi="Century Gothic"/>
                <w:bCs/>
                <w:color w:val="000000"/>
                <w:sz w:val="20"/>
                <w:szCs w:val="20"/>
              </w:rPr>
              <w:t>5</w:t>
            </w:r>
          </w:p>
        </w:tc>
        <w:tc>
          <w:tcPr>
            <w:tcW w:w="354.40pt" w:type="dxa"/>
            <w:tcBorders>
              <w:top w:val="single" w:sz="8" w:space="0" w:color="auto"/>
              <w:start w:val="single" w:sz="8" w:space="0" w:color="auto"/>
              <w:bottom w:val="single" w:sz="8" w:space="0" w:color="auto"/>
              <w:end w:val="single" w:sz="8" w:space="0" w:color="auto"/>
            </w:tcBorders>
            <w:shd w:val="clear" w:color="auto" w:fill="FFFFFF"/>
            <w:vAlign w:val="center"/>
          </w:tcPr>
          <w:p w:rsidR="00464A08" w:rsidRPr="00464A08" w:rsidRDefault="00F422C4" w:rsidP="001131A2">
            <w:pPr>
              <w:tabs>
                <w:tab w:val="start" w:pos="113.15pt"/>
                <w:tab w:val="start" w:pos="141.25pt"/>
              </w:tabs>
              <w:ind w:start="212.65pt" w:hanging="212.65pt"/>
              <w:contextualSpacing/>
              <w:rPr>
                <w:rFonts w:ascii="Century Gothic" w:hAnsi="Century Gothic" w:cs="Times New Roman"/>
                <w:sz w:val="20"/>
                <w:szCs w:val="20"/>
              </w:rPr>
            </w:pPr>
            <w:r w:rsidRPr="00464A08">
              <w:rPr>
                <w:rFonts w:ascii="Century Gothic" w:hAnsi="Century Gothic" w:cs="Times New Roman"/>
                <w:sz w:val="20"/>
                <w:szCs w:val="20"/>
              </w:rPr>
              <w:t>Opis przedmiotu zamówienia</w:t>
            </w:r>
            <w:r w:rsidR="00464A08" w:rsidRPr="00464A08">
              <w:rPr>
                <w:rFonts w:ascii="Century Gothic" w:hAnsi="Century Gothic" w:cs="Times New Roman"/>
                <w:sz w:val="20"/>
                <w:szCs w:val="20"/>
              </w:rPr>
              <w:t xml:space="preserve"> / Formularz cenowy</w:t>
            </w:r>
          </w:p>
        </w:tc>
      </w:tr>
      <w:tr w:rsidR="00464A08" w:rsidRPr="00C76E4D" w:rsidTr="00AF64DB">
        <w:trPr>
          <w:trHeight w:val="314"/>
        </w:trPr>
        <w:tc>
          <w:tcPr>
            <w:tcW w:w="113.40pt" w:type="dxa"/>
            <w:tcBorders>
              <w:top w:val="single" w:sz="8" w:space="0" w:color="auto"/>
              <w:start w:val="single" w:sz="8" w:space="0" w:color="auto"/>
              <w:bottom w:val="single" w:sz="8" w:space="0" w:color="auto"/>
              <w:end w:val="single" w:sz="8" w:space="0" w:color="auto"/>
            </w:tcBorders>
            <w:shd w:val="clear" w:color="auto" w:fill="FFFFFF"/>
            <w:vAlign w:val="center"/>
          </w:tcPr>
          <w:p w:rsidR="00464A08" w:rsidRPr="00464A08" w:rsidRDefault="00464A08" w:rsidP="001131A2">
            <w:pPr>
              <w:pStyle w:val="Zawartotabeli"/>
              <w:rPr>
                <w:rStyle w:val="Domylnaczcionkaakapitu7"/>
                <w:rFonts w:ascii="Century Gothic" w:hAnsi="Century Gothic"/>
                <w:bCs/>
                <w:color w:val="000000"/>
                <w:sz w:val="20"/>
                <w:szCs w:val="20"/>
              </w:rPr>
            </w:pPr>
            <w:r w:rsidRPr="00464A08">
              <w:rPr>
                <w:rStyle w:val="Domylnaczcionkaakapitu7"/>
                <w:rFonts w:ascii="Century Gothic" w:hAnsi="Century Gothic"/>
                <w:bCs/>
                <w:color w:val="000000"/>
                <w:sz w:val="20"/>
                <w:szCs w:val="20"/>
              </w:rPr>
              <w:t>Załącznik nr 6</w:t>
            </w:r>
          </w:p>
        </w:tc>
        <w:tc>
          <w:tcPr>
            <w:tcW w:w="354.40pt" w:type="dxa"/>
            <w:tcBorders>
              <w:top w:val="single" w:sz="8" w:space="0" w:color="auto"/>
              <w:start w:val="single" w:sz="8" w:space="0" w:color="auto"/>
              <w:bottom w:val="single" w:sz="8" w:space="0" w:color="auto"/>
              <w:end w:val="single" w:sz="8" w:space="0" w:color="auto"/>
            </w:tcBorders>
            <w:shd w:val="clear" w:color="auto" w:fill="FFFFFF"/>
            <w:vAlign w:val="center"/>
          </w:tcPr>
          <w:p w:rsidR="00464A08" w:rsidRPr="00464A08" w:rsidRDefault="00464A08" w:rsidP="001131A2">
            <w:pPr>
              <w:tabs>
                <w:tab w:val="start" w:pos="113.15pt"/>
                <w:tab w:val="start" w:pos="141.25pt"/>
              </w:tabs>
              <w:ind w:start="212.65pt" w:hanging="212.65pt"/>
              <w:contextualSpacing/>
              <w:rPr>
                <w:rFonts w:ascii="Century Gothic" w:hAnsi="Century Gothic" w:cs="Times New Roman"/>
                <w:sz w:val="20"/>
                <w:szCs w:val="20"/>
              </w:rPr>
            </w:pPr>
            <w:r w:rsidRPr="00464A08">
              <w:rPr>
                <w:rFonts w:ascii="Century Gothic" w:hAnsi="Century Gothic" w:cs="Times New Roman"/>
                <w:sz w:val="20"/>
                <w:szCs w:val="20"/>
              </w:rPr>
              <w:t>Wykaz dostaw</w:t>
            </w:r>
            <w:r w:rsidR="00676706">
              <w:rPr>
                <w:rFonts w:ascii="Century Gothic" w:hAnsi="Century Gothic" w:cs="Times New Roman"/>
                <w:sz w:val="20"/>
                <w:szCs w:val="20"/>
              </w:rPr>
              <w:t xml:space="preserve"> wykonanych</w:t>
            </w:r>
          </w:p>
        </w:tc>
      </w:tr>
      <w:tr w:rsidR="000A0A37" w:rsidRPr="00C76E4D" w:rsidTr="00AF64DB">
        <w:trPr>
          <w:trHeight w:val="314"/>
        </w:trPr>
        <w:tc>
          <w:tcPr>
            <w:tcW w:w="113.40pt" w:type="dxa"/>
            <w:tcBorders>
              <w:top w:val="single" w:sz="8" w:space="0" w:color="auto"/>
              <w:start w:val="single" w:sz="8" w:space="0" w:color="auto"/>
              <w:bottom w:val="single" w:sz="8" w:space="0" w:color="auto"/>
              <w:end w:val="single" w:sz="8" w:space="0" w:color="auto"/>
            </w:tcBorders>
            <w:shd w:val="clear" w:color="auto" w:fill="FFFFFF"/>
            <w:vAlign w:val="center"/>
          </w:tcPr>
          <w:p w:rsidR="000A0A37" w:rsidRPr="00464A08" w:rsidRDefault="000A0A37" w:rsidP="001131A2">
            <w:pPr>
              <w:pStyle w:val="Zawartotabeli"/>
              <w:rPr>
                <w:rStyle w:val="Domylnaczcionkaakapitu7"/>
                <w:rFonts w:ascii="Century Gothic" w:hAnsi="Century Gothic"/>
                <w:bCs/>
                <w:color w:val="000000"/>
                <w:sz w:val="20"/>
                <w:szCs w:val="20"/>
              </w:rPr>
            </w:pPr>
            <w:r>
              <w:rPr>
                <w:rStyle w:val="Domylnaczcionkaakapitu7"/>
                <w:rFonts w:ascii="Century Gothic" w:hAnsi="Century Gothic"/>
                <w:bCs/>
                <w:color w:val="000000"/>
                <w:sz w:val="20"/>
                <w:szCs w:val="20"/>
              </w:rPr>
              <w:t>Załącznik nr 7</w:t>
            </w:r>
          </w:p>
        </w:tc>
        <w:tc>
          <w:tcPr>
            <w:tcW w:w="354.40pt" w:type="dxa"/>
            <w:tcBorders>
              <w:top w:val="single" w:sz="8" w:space="0" w:color="auto"/>
              <w:start w:val="single" w:sz="8" w:space="0" w:color="auto"/>
              <w:bottom w:val="single" w:sz="8" w:space="0" w:color="auto"/>
              <w:end w:val="single" w:sz="8" w:space="0" w:color="auto"/>
            </w:tcBorders>
            <w:shd w:val="clear" w:color="auto" w:fill="FFFFFF"/>
            <w:vAlign w:val="center"/>
          </w:tcPr>
          <w:p w:rsidR="000A0A37" w:rsidRPr="00464A08" w:rsidRDefault="000A0A37" w:rsidP="001131A2">
            <w:pPr>
              <w:tabs>
                <w:tab w:val="start" w:pos="113.15pt"/>
                <w:tab w:val="start" w:pos="141.25pt"/>
              </w:tabs>
              <w:ind w:start="212.65pt" w:hanging="212.65pt"/>
              <w:contextualSpacing/>
              <w:rPr>
                <w:rFonts w:ascii="Century Gothic" w:hAnsi="Century Gothic" w:cs="Times New Roman"/>
                <w:sz w:val="20"/>
                <w:szCs w:val="20"/>
              </w:rPr>
            </w:pPr>
            <w:r>
              <w:rPr>
                <w:rFonts w:ascii="Century Gothic" w:hAnsi="Century Gothic" w:cs="Times New Roman"/>
                <w:sz w:val="20"/>
                <w:szCs w:val="20"/>
              </w:rPr>
              <w:t>Oświadczenie Wykonawcy</w:t>
            </w:r>
          </w:p>
        </w:tc>
      </w:tr>
    </w:tbl>
    <w:p w:rsidR="00C532F2" w:rsidRPr="00C76E4D" w:rsidRDefault="00C532F2" w:rsidP="001131A2">
      <w:pPr>
        <w:tabs>
          <w:tab w:val="start" w:pos="325.80pt"/>
          <w:tab w:val="start" w:pos="353.90pt"/>
        </w:tabs>
        <w:rPr>
          <w:rFonts w:ascii="Century Gothic" w:hAnsi="Century Gothic" w:cs="Times New Roman"/>
          <w:sz w:val="20"/>
          <w:szCs w:val="20"/>
        </w:rPr>
      </w:pPr>
    </w:p>
    <w:p w:rsidR="00C532F2" w:rsidRPr="00C76E4D" w:rsidRDefault="00C532F2" w:rsidP="001131A2">
      <w:pPr>
        <w:tabs>
          <w:tab w:val="start" w:pos="325.80pt"/>
          <w:tab w:val="start" w:pos="353.90pt"/>
        </w:tabs>
        <w:rPr>
          <w:rFonts w:ascii="Century Gothic" w:hAnsi="Century Gothic" w:cs="Times New Roman"/>
          <w:sz w:val="20"/>
          <w:szCs w:val="20"/>
        </w:rPr>
      </w:pPr>
      <w:r w:rsidRPr="00C76E4D">
        <w:rPr>
          <w:rFonts w:ascii="Century Gothic" w:hAnsi="Century Gothic" w:cs="Times New Roman"/>
          <w:sz w:val="20"/>
          <w:szCs w:val="20"/>
        </w:rPr>
        <w:tab/>
      </w:r>
    </w:p>
    <w:p w:rsidR="000D5ABC" w:rsidRDefault="000D5ABC" w:rsidP="001131A2">
      <w:pPr>
        <w:spacing w:after="3pt"/>
      </w:pPr>
    </w:p>
    <w:p w:rsidR="00A22F61" w:rsidRPr="00A22F61" w:rsidRDefault="00164A03" w:rsidP="001131A2">
      <w:pPr>
        <w:numPr>
          <w:ilvl w:val="0"/>
          <w:numId w:val="8"/>
        </w:numPr>
        <w:spacing w:after="3pt"/>
        <w:ind w:start="21.30pt" w:hanging="21.30pt"/>
        <w:jc w:val="both"/>
      </w:pPr>
      <w:r>
        <w:br w:type="page"/>
      </w:r>
      <w:r w:rsidR="005F119E">
        <w:rPr>
          <w:rFonts w:ascii="Century Gothic" w:hAnsi="Century Gothic"/>
          <w:b/>
        </w:rPr>
        <w:lastRenderedPageBreak/>
        <w:t>Informacje o Zamawiającym</w:t>
      </w:r>
    </w:p>
    <w:p w:rsidR="00A22F61" w:rsidRPr="00A22F61" w:rsidRDefault="00A22F61" w:rsidP="001131A2">
      <w:pPr>
        <w:numPr>
          <w:ilvl w:val="0"/>
          <w:numId w:val="9"/>
        </w:numPr>
        <w:spacing w:after="3pt"/>
        <w:ind w:start="42.55pt" w:hanging="21.25pt"/>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1131A2">
      <w:pPr>
        <w:numPr>
          <w:ilvl w:val="0"/>
          <w:numId w:val="9"/>
        </w:numPr>
        <w:spacing w:after="3pt"/>
        <w:ind w:start="42.55pt" w:hanging="21.25pt"/>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Default="00A22F61" w:rsidP="001131A2">
      <w:pPr>
        <w:numPr>
          <w:ilvl w:val="0"/>
          <w:numId w:val="9"/>
        </w:numPr>
        <w:spacing w:after="3pt"/>
        <w:ind w:start="42.55pt" w:hanging="21.25pt"/>
        <w:contextualSpacing/>
        <w:jc w:val="both"/>
        <w:rPr>
          <w:rFonts w:ascii="Century Gothic" w:hAnsi="Century Gothic"/>
          <w:sz w:val="20"/>
          <w:szCs w:val="20"/>
        </w:rPr>
      </w:pPr>
      <w:r>
        <w:rPr>
          <w:rFonts w:ascii="Century Gothic" w:hAnsi="Century Gothic"/>
          <w:sz w:val="20"/>
          <w:szCs w:val="20"/>
        </w:rPr>
        <w:t>Dane kontaktowe:</w:t>
      </w:r>
    </w:p>
    <w:p w:rsidR="005809A0" w:rsidRDefault="005809A0" w:rsidP="001131A2">
      <w:pPr>
        <w:spacing w:after="3pt"/>
        <w:ind w:firstLine="35.45pt"/>
        <w:contextualSpacing/>
        <w:jc w:val="both"/>
        <w:rPr>
          <w:rFonts w:ascii="Century Gothic" w:hAnsi="Century Gothic"/>
          <w:sz w:val="20"/>
          <w:szCs w:val="20"/>
        </w:rPr>
      </w:pPr>
      <w:r>
        <w:rPr>
          <w:rFonts w:ascii="Century Gothic" w:hAnsi="Century Gothic"/>
          <w:sz w:val="20"/>
          <w:szCs w:val="20"/>
        </w:rPr>
        <w:t xml:space="preserve">1) </w:t>
      </w:r>
      <w:r w:rsidR="00A22F61">
        <w:rPr>
          <w:rFonts w:ascii="Century Gothic" w:hAnsi="Century Gothic"/>
          <w:sz w:val="20"/>
          <w:szCs w:val="20"/>
        </w:rPr>
        <w:t xml:space="preserve">nr telefonu: </w:t>
      </w:r>
      <w:r w:rsidR="00A22F61" w:rsidRPr="00A22F61">
        <w:rPr>
          <w:rFonts w:ascii="Century Gothic" w:hAnsi="Century Gothic"/>
          <w:b/>
          <w:sz w:val="20"/>
          <w:szCs w:val="20"/>
        </w:rPr>
        <w:t>47 72 386 08;</w:t>
      </w:r>
    </w:p>
    <w:p w:rsidR="00C754C2" w:rsidRPr="00C754C2" w:rsidRDefault="005809A0" w:rsidP="001131A2">
      <w:pPr>
        <w:spacing w:after="3pt"/>
        <w:ind w:firstLine="35.45pt"/>
        <w:contextualSpacing/>
        <w:jc w:val="both"/>
        <w:rPr>
          <w:rFonts w:ascii="Century Gothic" w:hAnsi="Century Gothic"/>
          <w:sz w:val="20"/>
          <w:szCs w:val="20"/>
        </w:rPr>
      </w:pPr>
      <w:r>
        <w:rPr>
          <w:rFonts w:ascii="Century Gothic" w:hAnsi="Century Gothic"/>
          <w:sz w:val="20"/>
          <w:szCs w:val="20"/>
        </w:rPr>
        <w:t xml:space="preserve">2) </w:t>
      </w:r>
      <w:r w:rsidR="00C754C2">
        <w:rPr>
          <w:rFonts w:ascii="Century Gothic" w:hAnsi="Century Gothic"/>
          <w:sz w:val="20"/>
          <w:szCs w:val="20"/>
        </w:rPr>
        <w:t xml:space="preserve">adres poczty elektronicznej: </w:t>
      </w:r>
      <w:hyperlink r:id="rId8" w:history="1">
        <w:r w:rsidR="00082E5A" w:rsidRPr="00082E5A">
          <w:rPr>
            <w:rStyle w:val="Hipercze"/>
            <w:rFonts w:ascii="Century Gothic" w:hAnsi="Century Gothic" w:cs="Gulim"/>
            <w:kern w:val="2"/>
            <w:sz w:val="20"/>
            <w:szCs w:val="20"/>
          </w:rPr>
          <w:t>zamowienia@ksp.policja.gov.pl</w:t>
        </w:r>
      </w:hyperlink>
      <w:r w:rsidR="00082E5A" w:rsidRPr="00082E5A">
        <w:rPr>
          <w:rFonts w:ascii="Century Gothic" w:hAnsi="Century Gothic" w:cs="Gulim"/>
          <w:kern w:val="2"/>
          <w:sz w:val="20"/>
          <w:szCs w:val="20"/>
        </w:rPr>
        <w:t>.</w:t>
      </w:r>
      <w:r w:rsidR="00082E5A">
        <w:rPr>
          <w:rFonts w:ascii="Century Gothic" w:hAnsi="Century Gothic" w:cs="Gulim"/>
          <w:kern w:val="2"/>
        </w:rPr>
        <w:t xml:space="preserve"> </w:t>
      </w:r>
    </w:p>
    <w:p w:rsidR="00C754C2" w:rsidRDefault="00C754C2" w:rsidP="001131A2">
      <w:pPr>
        <w:numPr>
          <w:ilvl w:val="0"/>
          <w:numId w:val="9"/>
        </w:numPr>
        <w:spacing w:after="3pt"/>
        <w:ind w:start="35.45pt" w:hanging="14.15pt"/>
        <w:contextualSpacing/>
        <w:rPr>
          <w:rFonts w:ascii="Century Gothic" w:hAnsi="Century Gothic"/>
          <w:sz w:val="20"/>
          <w:szCs w:val="20"/>
        </w:rPr>
      </w:pPr>
      <w:r>
        <w:rPr>
          <w:rFonts w:ascii="Century Gothic" w:hAnsi="Century Gothic"/>
          <w:sz w:val="20"/>
          <w:szCs w:val="20"/>
        </w:rPr>
        <w:t xml:space="preserve">Adres strony internetowej prowadzonego postępowania: </w:t>
      </w:r>
      <w:hyperlink r:id="rId9" w:history="1">
        <w:r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C754C2" w:rsidRPr="00A34215" w:rsidRDefault="00C754C2" w:rsidP="001131A2">
      <w:pPr>
        <w:numPr>
          <w:ilvl w:val="0"/>
          <w:numId w:val="9"/>
        </w:numPr>
        <w:spacing w:after="3pt"/>
        <w:ind w:start="35.45pt" w:hanging="14.15pt"/>
        <w:contextualSpacing/>
        <w:jc w:val="both"/>
        <w:rPr>
          <w:rFonts w:ascii="Century Gothic" w:hAnsi="Century Gothic"/>
          <w:sz w:val="20"/>
          <w:szCs w:val="20"/>
        </w:rPr>
      </w:pPr>
      <w:r w:rsidRPr="00C754C2">
        <w:rPr>
          <w:rFonts w:ascii="Century Gothic" w:hAnsi="Century Gothic"/>
          <w:sz w:val="20"/>
          <w:szCs w:val="20"/>
        </w:rPr>
        <w:t>Adres strony internetowej, na której udostępniane będą zmiany i w</w:t>
      </w:r>
      <w:r>
        <w:rPr>
          <w:rFonts w:ascii="Century Gothic" w:hAnsi="Century Gothic"/>
          <w:sz w:val="20"/>
          <w:szCs w:val="20"/>
        </w:rPr>
        <w:t xml:space="preserve">yjaśnienia treści SWZ oraz </w:t>
      </w:r>
      <w:r w:rsidRPr="00C754C2">
        <w:rPr>
          <w:rFonts w:ascii="Century Gothic" w:hAnsi="Century Gothic"/>
          <w:sz w:val="20"/>
          <w:szCs w:val="20"/>
        </w:rPr>
        <w:t xml:space="preserve">inne dokumenty zamówienia bezpośrednio związane z postępowaniem o udzielenie zamówienia: </w:t>
      </w:r>
      <w:hyperlink r:id="rId10" w:history="1">
        <w:r w:rsidR="00A34215"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A34215" w:rsidRDefault="00B72D1C" w:rsidP="001131A2">
      <w:pPr>
        <w:numPr>
          <w:ilvl w:val="0"/>
          <w:numId w:val="9"/>
        </w:numPr>
        <w:spacing w:after="3pt"/>
        <w:ind w:start="35.45pt" w:hanging="14.15pt"/>
        <w:contextualSpacing/>
        <w:jc w:val="both"/>
        <w:rPr>
          <w:rFonts w:ascii="Century Gothic" w:hAnsi="Century Gothic"/>
          <w:color w:val="auto"/>
          <w:sz w:val="20"/>
          <w:szCs w:val="20"/>
        </w:rPr>
      </w:pPr>
      <w:r w:rsidRPr="00BC0C97">
        <w:rPr>
          <w:rFonts w:ascii="Century Gothic" w:hAnsi="Century Gothic"/>
          <w:color w:val="auto"/>
          <w:sz w:val="20"/>
          <w:szCs w:val="20"/>
        </w:rPr>
        <w:t>Osobą uprawnioną do komunikowania się z Wykonawcami jest</w:t>
      </w:r>
      <w:r w:rsidR="00DA3176">
        <w:rPr>
          <w:rFonts w:ascii="Century Gothic" w:hAnsi="Century Gothic"/>
          <w:color w:val="auto"/>
          <w:sz w:val="20"/>
          <w:szCs w:val="20"/>
        </w:rPr>
        <w:t xml:space="preserve"> </w:t>
      </w:r>
      <w:r w:rsidR="009A55E0">
        <w:rPr>
          <w:rFonts w:ascii="Century Gothic" w:hAnsi="Century Gothic"/>
          <w:color w:val="auto"/>
          <w:sz w:val="20"/>
          <w:szCs w:val="20"/>
        </w:rPr>
        <w:t xml:space="preserve">Jarosław Skiba, Ewa Kazanecka, </w:t>
      </w:r>
      <w:r w:rsidR="00AE1772">
        <w:rPr>
          <w:rFonts w:ascii="Century Gothic" w:hAnsi="Century Gothic"/>
          <w:color w:val="auto"/>
          <w:sz w:val="20"/>
          <w:szCs w:val="20"/>
        </w:rPr>
        <w:t>Katarzyna Jacak</w:t>
      </w:r>
      <w:r w:rsidR="00AF111D">
        <w:rPr>
          <w:rFonts w:ascii="Century Gothic" w:hAnsi="Century Gothic"/>
          <w:color w:val="auto"/>
          <w:sz w:val="20"/>
          <w:szCs w:val="20"/>
        </w:rPr>
        <w:t xml:space="preserve"> lub osoby ich zastępujące</w:t>
      </w:r>
      <w:r w:rsidR="00DA3176">
        <w:rPr>
          <w:rFonts w:ascii="Century Gothic" w:hAnsi="Century Gothic"/>
          <w:color w:val="auto"/>
          <w:sz w:val="20"/>
          <w:szCs w:val="20"/>
        </w:rPr>
        <w:t>.</w:t>
      </w:r>
    </w:p>
    <w:p w:rsidR="00AC2017" w:rsidRPr="00BC0C97" w:rsidRDefault="00AC2017" w:rsidP="001131A2">
      <w:pPr>
        <w:ind w:start="21.30pt"/>
        <w:contextualSpacing/>
        <w:jc w:val="both"/>
        <w:rPr>
          <w:rFonts w:ascii="Century Gothic" w:hAnsi="Century Gothic"/>
          <w:color w:val="auto"/>
          <w:sz w:val="20"/>
          <w:szCs w:val="20"/>
        </w:rPr>
      </w:pPr>
    </w:p>
    <w:p w:rsidR="00A22F61" w:rsidRPr="00036487" w:rsidRDefault="005F119E" w:rsidP="001131A2">
      <w:pPr>
        <w:numPr>
          <w:ilvl w:val="0"/>
          <w:numId w:val="8"/>
        </w:numPr>
        <w:ind w:start="21.30pt" w:hanging="21.30pt"/>
        <w:jc w:val="both"/>
        <w:rPr>
          <w:b/>
        </w:rPr>
      </w:pPr>
      <w:r>
        <w:rPr>
          <w:rFonts w:ascii="Century Gothic" w:hAnsi="Century Gothic"/>
          <w:b/>
        </w:rPr>
        <w:t>T</w:t>
      </w:r>
      <w:r w:rsidRPr="00036487">
        <w:rPr>
          <w:rFonts w:ascii="Century Gothic" w:hAnsi="Century Gothic"/>
          <w:b/>
        </w:rPr>
        <w:t>ryb udzielenia zamówienia</w:t>
      </w:r>
    </w:p>
    <w:p w:rsidR="00A34215" w:rsidRPr="00D06D95" w:rsidRDefault="00036487" w:rsidP="001131A2">
      <w:pPr>
        <w:numPr>
          <w:ilvl w:val="0"/>
          <w:numId w:val="10"/>
        </w:numPr>
        <w:spacing w:after="3pt"/>
        <w:ind w:start="35.45pt" w:hanging="14.20pt"/>
        <w:contextualSpacing/>
        <w:jc w:val="both"/>
        <w:rPr>
          <w:b/>
        </w:rPr>
      </w:pPr>
      <w:r>
        <w:rPr>
          <w:rFonts w:ascii="Century Gothic" w:hAnsi="Century Gothic"/>
          <w:sz w:val="20"/>
          <w:szCs w:val="20"/>
        </w:rPr>
        <w:t xml:space="preserve">Postępowanie </w:t>
      </w:r>
      <w:r w:rsidR="007B1764" w:rsidRPr="007B1764">
        <w:rPr>
          <w:rFonts w:ascii="Century Gothic" w:hAnsi="Century Gothic"/>
          <w:sz w:val="20"/>
          <w:szCs w:val="20"/>
        </w:rPr>
        <w:t xml:space="preserve">prowadzone jest </w:t>
      </w:r>
      <w:r w:rsidR="007B1764" w:rsidRPr="007B1764">
        <w:rPr>
          <w:rFonts w:ascii="Century Gothic" w:hAnsi="Century Gothic"/>
          <w:b/>
          <w:sz w:val="20"/>
          <w:szCs w:val="20"/>
        </w:rPr>
        <w:t>w trybie przetargu nieograniczonego</w:t>
      </w:r>
      <w:r w:rsidR="007B1764" w:rsidRPr="007B1764">
        <w:rPr>
          <w:rFonts w:ascii="Century Gothic" w:hAnsi="Century Gothic"/>
          <w:sz w:val="20"/>
          <w:szCs w:val="20"/>
        </w:rPr>
        <w:t xml:space="preserve"> na podstawie art. 132 </w:t>
      </w:r>
      <w:r w:rsidR="007B1764">
        <w:rPr>
          <w:rFonts w:ascii="Century Gothic" w:hAnsi="Century Gothic"/>
          <w:sz w:val="20"/>
          <w:szCs w:val="20"/>
        </w:rPr>
        <w:t>U</w:t>
      </w:r>
      <w:r w:rsidR="007B1764" w:rsidRPr="007B1764">
        <w:rPr>
          <w:rFonts w:ascii="Century Gothic" w:hAnsi="Century Gothic"/>
          <w:sz w:val="20"/>
          <w:szCs w:val="20"/>
        </w:rPr>
        <w:t>staw</w:t>
      </w:r>
      <w:r w:rsidR="007B1764">
        <w:rPr>
          <w:rFonts w:ascii="Century Gothic" w:hAnsi="Century Gothic"/>
          <w:sz w:val="20"/>
          <w:szCs w:val="20"/>
        </w:rPr>
        <w:t>y</w:t>
      </w:r>
      <w:r w:rsidR="007B1764" w:rsidRPr="007B1764">
        <w:rPr>
          <w:rFonts w:ascii="Century Gothic" w:hAnsi="Century Gothic"/>
          <w:sz w:val="20"/>
          <w:szCs w:val="20"/>
        </w:rPr>
        <w:t>, oraz aktów wykonawczych do niej, o wartości zamówienia równej progowi unijnemu lub większej.</w:t>
      </w:r>
    </w:p>
    <w:p w:rsidR="00D06D95" w:rsidRPr="00D06D95" w:rsidRDefault="007B1764" w:rsidP="001131A2">
      <w:pPr>
        <w:numPr>
          <w:ilvl w:val="0"/>
          <w:numId w:val="10"/>
        </w:numPr>
        <w:spacing w:after="3pt"/>
        <w:ind w:start="35.45pt" w:hanging="14.20pt"/>
        <w:contextualSpacing/>
        <w:jc w:val="both"/>
        <w:rPr>
          <w:b/>
          <w:sz w:val="20"/>
          <w:szCs w:val="20"/>
        </w:rPr>
      </w:pPr>
      <w:r w:rsidRPr="00D43BFA">
        <w:rPr>
          <w:rFonts w:ascii="Century Gothic" w:hAnsi="Century Gothic"/>
          <w:sz w:val="20"/>
          <w:szCs w:val="20"/>
        </w:rPr>
        <w:t>Zamawiający, zgodnie z art. 139 Ustawy, przewiduje odwrócon</w:t>
      </w:r>
      <w:r w:rsidR="00D43BFA" w:rsidRPr="00D43BFA">
        <w:rPr>
          <w:rFonts w:ascii="Century Gothic" w:hAnsi="Century Gothic"/>
          <w:sz w:val="20"/>
          <w:szCs w:val="20"/>
        </w:rPr>
        <w:t>ą kolejność czynności, tj. najpierw dokona</w:t>
      </w:r>
      <w:r w:rsidRPr="00D43BFA">
        <w:rPr>
          <w:rFonts w:ascii="Century Gothic" w:hAnsi="Century Gothic"/>
          <w:sz w:val="20"/>
          <w:szCs w:val="20"/>
        </w:rPr>
        <w:t xml:space="preserve"> badania i </w:t>
      </w:r>
      <w:r w:rsidR="00D43BFA" w:rsidRPr="00D43BFA">
        <w:rPr>
          <w:rFonts w:ascii="Century Gothic" w:hAnsi="Century Gothic"/>
          <w:sz w:val="20"/>
          <w:szCs w:val="20"/>
        </w:rPr>
        <w:t>oceny ofert, a następnie dokona</w:t>
      </w:r>
      <w:r w:rsidRPr="00D43BFA">
        <w:rPr>
          <w:rFonts w:ascii="Century Gothic" w:hAnsi="Century Gothic"/>
          <w:sz w:val="20"/>
          <w:szCs w:val="20"/>
        </w:rPr>
        <w:t xml:space="preserve"> kwalifikacji podmiotowej Wykonawcy, którego of</w:t>
      </w:r>
      <w:r w:rsidR="00D43BFA" w:rsidRPr="00D43BFA">
        <w:rPr>
          <w:rFonts w:ascii="Century Gothic" w:hAnsi="Century Gothic"/>
          <w:sz w:val="20"/>
          <w:szCs w:val="20"/>
        </w:rPr>
        <w:t xml:space="preserve">erta została najwyżej oceniona. </w:t>
      </w:r>
    </w:p>
    <w:p w:rsidR="00110F2A" w:rsidRPr="00D43BFA" w:rsidRDefault="00110F2A" w:rsidP="001131A2">
      <w:pPr>
        <w:spacing w:after="3pt"/>
        <w:ind w:start="35.45pt"/>
        <w:contextualSpacing/>
        <w:jc w:val="both"/>
        <w:rPr>
          <w:b/>
          <w:sz w:val="20"/>
          <w:szCs w:val="20"/>
        </w:rPr>
      </w:pPr>
    </w:p>
    <w:p w:rsidR="00036487" w:rsidRPr="00082E5A" w:rsidRDefault="005F119E" w:rsidP="001131A2">
      <w:pPr>
        <w:numPr>
          <w:ilvl w:val="0"/>
          <w:numId w:val="8"/>
        </w:numPr>
        <w:spacing w:after="3pt"/>
        <w:ind w:start="21.30pt" w:hanging="21.30pt"/>
        <w:jc w:val="both"/>
        <w:rPr>
          <w:b/>
        </w:rPr>
      </w:pPr>
      <w:r>
        <w:rPr>
          <w:rFonts w:ascii="Century Gothic" w:hAnsi="Century Gothic"/>
          <w:b/>
        </w:rPr>
        <w:t>Opis przedmiotu zamówienia, termin wykonania</w:t>
      </w:r>
      <w:r w:rsidR="00496FF6">
        <w:rPr>
          <w:rFonts w:ascii="Century Gothic" w:hAnsi="Century Gothic"/>
          <w:b/>
        </w:rPr>
        <w:t xml:space="preserve"> zamówienia</w:t>
      </w:r>
    </w:p>
    <w:p w:rsidR="008E7829" w:rsidRPr="00621C8D" w:rsidRDefault="008E7829" w:rsidP="001131A2">
      <w:pPr>
        <w:widowControl w:val="0"/>
        <w:numPr>
          <w:ilvl w:val="0"/>
          <w:numId w:val="11"/>
        </w:numPr>
        <w:suppressAutoHyphens w:val="0"/>
        <w:spacing w:after="3pt"/>
        <w:ind w:start="42.55pt" w:hanging="21.25pt"/>
        <w:contextualSpacing/>
        <w:jc w:val="both"/>
        <w:textAlignment w:val="auto"/>
        <w:rPr>
          <w:b/>
          <w:sz w:val="20"/>
          <w:szCs w:val="20"/>
        </w:rPr>
      </w:pPr>
      <w:r w:rsidRPr="00F821D5">
        <w:rPr>
          <w:rFonts w:ascii="Century Gothic" w:hAnsi="Century Gothic"/>
          <w:sz w:val="20"/>
          <w:szCs w:val="20"/>
        </w:rPr>
        <w:t>Przedmiotem</w:t>
      </w:r>
      <w:r w:rsidRPr="00F821D5">
        <w:rPr>
          <w:rFonts w:ascii="Century Gothic" w:hAnsi="Century Gothic"/>
          <w:b/>
          <w:sz w:val="20"/>
          <w:szCs w:val="20"/>
        </w:rPr>
        <w:t xml:space="preserve"> </w:t>
      </w:r>
      <w:r>
        <w:rPr>
          <w:rFonts w:ascii="Century Gothic" w:hAnsi="Century Gothic"/>
          <w:sz w:val="20"/>
          <w:szCs w:val="20"/>
        </w:rPr>
        <w:t xml:space="preserve">zamówienia są </w:t>
      </w:r>
      <w:r>
        <w:rPr>
          <w:rFonts w:ascii="Century Gothic" w:hAnsi="Century Gothic" w:cs="Gulim"/>
          <w:b/>
          <w:color w:val="auto"/>
          <w:sz w:val="20"/>
          <w:szCs w:val="20"/>
        </w:rPr>
        <w:t>sukcesywne dostawy opon zimowych</w:t>
      </w:r>
      <w:r>
        <w:rPr>
          <w:rFonts w:ascii="Century Gothic" w:hAnsi="Century Gothic" w:cs="Gulim"/>
          <w:color w:val="auto"/>
          <w:sz w:val="20"/>
          <w:szCs w:val="20"/>
        </w:rPr>
        <w:t xml:space="preserve">, zwanych dalej </w:t>
      </w:r>
      <w:r w:rsidRPr="00621C8D">
        <w:rPr>
          <w:rFonts w:ascii="Century Gothic" w:hAnsi="Century Gothic" w:cs="Gulim"/>
          <w:color w:val="auto"/>
          <w:sz w:val="20"/>
          <w:szCs w:val="20"/>
        </w:rPr>
        <w:t>„</w:t>
      </w:r>
      <w:r w:rsidRPr="00621C8D">
        <w:rPr>
          <w:rFonts w:ascii="Century Gothic" w:hAnsi="Century Gothic" w:cs="Gulim"/>
          <w:b/>
          <w:color w:val="auto"/>
          <w:sz w:val="20"/>
          <w:szCs w:val="20"/>
        </w:rPr>
        <w:t>ogumieniem</w:t>
      </w:r>
      <w:r w:rsidRPr="00621C8D">
        <w:rPr>
          <w:rFonts w:ascii="Century Gothic" w:hAnsi="Century Gothic" w:cs="Gulim"/>
          <w:color w:val="auto"/>
          <w:sz w:val="20"/>
          <w:szCs w:val="20"/>
        </w:rPr>
        <w:t>”</w:t>
      </w:r>
      <w:r w:rsidRPr="00621C8D">
        <w:rPr>
          <w:rFonts w:ascii="Century Gothic" w:hAnsi="Century Gothic" w:cs="Gulim"/>
          <w:b/>
          <w:color w:val="auto"/>
          <w:sz w:val="20"/>
          <w:szCs w:val="20"/>
        </w:rPr>
        <w:t>.</w:t>
      </w:r>
    </w:p>
    <w:p w:rsidR="008E7829" w:rsidRDefault="008E7829" w:rsidP="001131A2">
      <w:pPr>
        <w:widowControl w:val="0"/>
        <w:numPr>
          <w:ilvl w:val="0"/>
          <w:numId w:val="11"/>
        </w:numPr>
        <w:suppressAutoHyphens w:val="0"/>
        <w:spacing w:after="3pt"/>
        <w:ind w:start="42.50pt" w:hanging="21.25pt"/>
        <w:contextualSpacing/>
        <w:jc w:val="both"/>
        <w:textAlignment w:val="auto"/>
        <w:rPr>
          <w:b/>
          <w:color w:val="auto"/>
          <w:sz w:val="20"/>
          <w:szCs w:val="20"/>
        </w:rPr>
      </w:pPr>
      <w:r w:rsidRPr="00621C8D">
        <w:rPr>
          <w:rFonts w:ascii="Century Gothic" w:hAnsi="Century Gothic"/>
          <w:sz w:val="20"/>
          <w:szCs w:val="20"/>
        </w:rPr>
        <w:t xml:space="preserve">Szczegółowy opis przedmiotu zamówienia stanowi </w:t>
      </w:r>
      <w:r w:rsidRPr="00621C8D">
        <w:rPr>
          <w:rFonts w:ascii="Century Gothic" w:hAnsi="Century Gothic"/>
          <w:color w:val="auto"/>
          <w:sz w:val="20"/>
          <w:szCs w:val="20"/>
        </w:rPr>
        <w:t>załącznik nr 5 do SWZ oraz Rozdz. XIX SWZ.</w:t>
      </w:r>
    </w:p>
    <w:p w:rsidR="008E7829" w:rsidRPr="00195A65" w:rsidRDefault="008E7829" w:rsidP="001131A2">
      <w:pPr>
        <w:widowControl w:val="0"/>
        <w:numPr>
          <w:ilvl w:val="0"/>
          <w:numId w:val="11"/>
        </w:numPr>
        <w:suppressAutoHyphens w:val="0"/>
        <w:spacing w:after="3pt"/>
        <w:ind w:start="42.50pt" w:hanging="21.25pt"/>
        <w:contextualSpacing/>
        <w:jc w:val="both"/>
        <w:textAlignment w:val="auto"/>
        <w:rPr>
          <w:b/>
          <w:color w:val="auto"/>
          <w:sz w:val="20"/>
          <w:szCs w:val="20"/>
        </w:rPr>
      </w:pPr>
      <w:r w:rsidRPr="00195A65">
        <w:rPr>
          <w:rFonts w:ascii="Century Gothic" w:hAnsi="Century Gothic"/>
          <w:color w:val="auto"/>
          <w:sz w:val="20"/>
          <w:szCs w:val="20"/>
        </w:rPr>
        <w:t>Ogumienie zaoferowane przez Wykonawcę musi spełniać parametry określone  w załączniku nr 5 do SWZ, odpowiednio w zakresie:</w:t>
      </w:r>
    </w:p>
    <w:p w:rsidR="008E7829" w:rsidRPr="008E7829" w:rsidRDefault="008E7829" w:rsidP="00E67A59">
      <w:pPr>
        <w:widowControl w:val="0"/>
        <w:suppressAutoHyphens w:val="0"/>
        <w:spacing w:after="3pt"/>
        <w:ind w:start="63.80pt"/>
        <w:contextualSpacing/>
        <w:jc w:val="both"/>
        <w:textAlignment w:val="auto"/>
        <w:rPr>
          <w:rFonts w:ascii="Century Gothic" w:hAnsi="Century Gothic"/>
          <w:color w:val="auto"/>
          <w:sz w:val="20"/>
          <w:szCs w:val="20"/>
        </w:rPr>
      </w:pPr>
      <w:r w:rsidRPr="008E7829">
        <w:rPr>
          <w:rFonts w:ascii="Century Gothic" w:hAnsi="Century Gothic"/>
          <w:color w:val="auto"/>
          <w:sz w:val="20"/>
          <w:szCs w:val="20"/>
        </w:rPr>
        <w:t>1) rozmiaru – określony w kol. 2;</w:t>
      </w:r>
    </w:p>
    <w:p w:rsidR="008E7829" w:rsidRPr="008E7829" w:rsidRDefault="008E7829" w:rsidP="001131A2">
      <w:pPr>
        <w:widowControl w:val="0"/>
        <w:suppressAutoHyphens w:val="0"/>
        <w:spacing w:after="3pt"/>
        <w:ind w:start="63.80pt"/>
        <w:contextualSpacing/>
        <w:jc w:val="both"/>
        <w:textAlignment w:val="auto"/>
        <w:rPr>
          <w:rFonts w:ascii="Century Gothic" w:hAnsi="Century Gothic"/>
          <w:color w:val="auto"/>
          <w:sz w:val="20"/>
          <w:szCs w:val="20"/>
        </w:rPr>
      </w:pPr>
      <w:r w:rsidRPr="008E7829">
        <w:rPr>
          <w:rFonts w:ascii="Century Gothic" w:hAnsi="Century Gothic"/>
          <w:color w:val="auto"/>
          <w:sz w:val="20"/>
          <w:szCs w:val="20"/>
        </w:rPr>
        <w:t>2) indeksu nośności – nie niższy, niż określony w kol. 3;</w:t>
      </w:r>
    </w:p>
    <w:p w:rsidR="008E7829" w:rsidRPr="008E7829" w:rsidRDefault="008E7829" w:rsidP="001131A2">
      <w:pPr>
        <w:widowControl w:val="0"/>
        <w:suppressAutoHyphens w:val="0"/>
        <w:spacing w:after="3pt"/>
        <w:ind w:start="78pt" w:hanging="14.20pt"/>
        <w:contextualSpacing/>
        <w:jc w:val="both"/>
        <w:textAlignment w:val="auto"/>
        <w:rPr>
          <w:rFonts w:ascii="Century Gothic" w:hAnsi="Century Gothic"/>
          <w:color w:val="auto"/>
          <w:sz w:val="20"/>
          <w:szCs w:val="20"/>
        </w:rPr>
      </w:pPr>
      <w:r w:rsidRPr="008E7829">
        <w:rPr>
          <w:rFonts w:ascii="Century Gothic" w:hAnsi="Century Gothic"/>
          <w:color w:val="auto"/>
          <w:sz w:val="20"/>
          <w:szCs w:val="20"/>
        </w:rPr>
        <w:t>3) indeksu prędkości – nie niższy niż określony w kol. 5;</w:t>
      </w:r>
    </w:p>
    <w:p w:rsidR="008E7829" w:rsidRPr="008E7829" w:rsidRDefault="008E7829" w:rsidP="001131A2">
      <w:pPr>
        <w:widowControl w:val="0"/>
        <w:suppressAutoHyphens w:val="0"/>
        <w:spacing w:after="3pt"/>
        <w:ind w:start="78pt" w:hanging="14.20pt"/>
        <w:contextualSpacing/>
        <w:jc w:val="both"/>
        <w:textAlignment w:val="auto"/>
        <w:rPr>
          <w:rFonts w:ascii="Century Gothic" w:hAnsi="Century Gothic"/>
          <w:color w:val="auto"/>
          <w:sz w:val="20"/>
          <w:szCs w:val="20"/>
        </w:rPr>
      </w:pPr>
      <w:r w:rsidRPr="008E7829">
        <w:rPr>
          <w:rFonts w:ascii="Century Gothic" w:hAnsi="Century Gothic"/>
          <w:color w:val="auto"/>
          <w:sz w:val="20"/>
          <w:szCs w:val="20"/>
        </w:rPr>
        <w:t>4) klasy przyczepności na mokrej nawierzchni  – nie niższa, niż określona w kol. 7.</w:t>
      </w:r>
    </w:p>
    <w:p w:rsidR="008E7829" w:rsidRPr="008E7829" w:rsidRDefault="008E7829" w:rsidP="001131A2">
      <w:pPr>
        <w:widowControl w:val="0"/>
        <w:numPr>
          <w:ilvl w:val="0"/>
          <w:numId w:val="11"/>
        </w:numPr>
        <w:suppressAutoHyphens w:val="0"/>
        <w:spacing w:after="3pt"/>
        <w:ind w:start="42.55pt" w:hanging="21.25pt"/>
        <w:contextualSpacing/>
        <w:jc w:val="both"/>
        <w:textAlignment w:val="auto"/>
        <w:rPr>
          <w:b/>
          <w:color w:val="auto"/>
          <w:sz w:val="20"/>
          <w:szCs w:val="20"/>
        </w:rPr>
      </w:pPr>
      <w:r w:rsidRPr="008E7829">
        <w:rPr>
          <w:rFonts w:ascii="Century Gothic" w:hAnsi="Century Gothic"/>
          <w:color w:val="auto"/>
          <w:sz w:val="20"/>
          <w:szCs w:val="20"/>
        </w:rPr>
        <w:t>Zamawiający wymaga aby oferowane ogumienie posiadało świadectwo homologacji, odpowiednio do rodzaju, wydane zgodnie z:</w:t>
      </w:r>
    </w:p>
    <w:p w:rsidR="008E7829" w:rsidRPr="008E7829" w:rsidRDefault="008E7829" w:rsidP="001131A2">
      <w:pPr>
        <w:widowControl w:val="0"/>
        <w:suppressAutoHyphens w:val="0"/>
        <w:spacing w:after="3pt"/>
        <w:ind w:start="63.80pt" w:hanging="63.80pt"/>
        <w:contextualSpacing/>
        <w:jc w:val="both"/>
        <w:textAlignment w:val="auto"/>
        <w:rPr>
          <w:rFonts w:ascii="Century Gothic" w:hAnsi="Century Gothic"/>
          <w:color w:val="auto"/>
          <w:sz w:val="20"/>
          <w:szCs w:val="20"/>
        </w:rPr>
      </w:pPr>
      <w:r w:rsidRPr="008E7829">
        <w:rPr>
          <w:rFonts w:ascii="Century Gothic" w:hAnsi="Century Gothic"/>
          <w:color w:val="auto"/>
          <w:sz w:val="20"/>
          <w:szCs w:val="20"/>
        </w:rPr>
        <w:tab/>
        <w:t>1) Regulaminem nr 30.02 EKG ONZ – ogumienie do pojazdów osobowych;</w:t>
      </w:r>
    </w:p>
    <w:p w:rsidR="008E7829" w:rsidRPr="004850FE" w:rsidRDefault="008E7829" w:rsidP="001131A2">
      <w:pPr>
        <w:widowControl w:val="0"/>
        <w:suppressAutoHyphens w:val="0"/>
        <w:spacing w:after="3pt"/>
        <w:ind w:start="63.80pt" w:hanging="63.80pt"/>
        <w:contextualSpacing/>
        <w:jc w:val="both"/>
        <w:textAlignment w:val="auto"/>
        <w:rPr>
          <w:rFonts w:ascii="Century Gothic" w:hAnsi="Century Gothic"/>
          <w:color w:val="auto"/>
          <w:sz w:val="20"/>
          <w:szCs w:val="20"/>
        </w:rPr>
      </w:pPr>
      <w:r w:rsidRPr="008E7829">
        <w:rPr>
          <w:rFonts w:ascii="Century Gothic" w:hAnsi="Century Gothic"/>
          <w:color w:val="auto"/>
          <w:sz w:val="20"/>
          <w:szCs w:val="20"/>
        </w:rPr>
        <w:tab/>
        <w:t xml:space="preserve">2) Regulaminem </w:t>
      </w:r>
      <w:r w:rsidRPr="004850FE">
        <w:rPr>
          <w:rFonts w:ascii="Century Gothic" w:hAnsi="Century Gothic"/>
          <w:color w:val="auto"/>
          <w:sz w:val="20"/>
          <w:szCs w:val="20"/>
        </w:rPr>
        <w:t>nr 54.00 EKG ONZ – ogumienie do pojazdów ciężarowych i przyczep.</w:t>
      </w:r>
    </w:p>
    <w:p w:rsidR="008E7829" w:rsidRDefault="008E7829" w:rsidP="001131A2">
      <w:pPr>
        <w:widowControl w:val="0"/>
        <w:numPr>
          <w:ilvl w:val="0"/>
          <w:numId w:val="11"/>
        </w:numPr>
        <w:suppressAutoHyphens w:val="0"/>
        <w:spacing w:after="3pt"/>
        <w:ind w:start="35.45pt" w:hanging="14.20pt"/>
        <w:contextualSpacing/>
        <w:jc w:val="both"/>
        <w:textAlignment w:val="auto"/>
        <w:rPr>
          <w:b/>
          <w:sz w:val="20"/>
          <w:szCs w:val="20"/>
        </w:rPr>
      </w:pPr>
      <w:r w:rsidRPr="00195A65">
        <w:rPr>
          <w:rFonts w:ascii="Century Gothic" w:hAnsi="Century Gothic"/>
          <w:color w:val="auto"/>
          <w:sz w:val="20"/>
          <w:szCs w:val="20"/>
        </w:rPr>
        <w:t>Wykonawca zobowiązany jest do dostarczenia na każde żądanie i w terminie wskazanym przez Zamawiającego dokumentu homologacji w języku polskim. Jeżeli dokument ten jest wystawiony w języku obcym należy przedłożyć tłumaczenie na język polski poświadczone przez Wykonawcę. Zamawiający wymaga, aby dokument homologacji był aktualny przez cały okres obowiązywania umowy.</w:t>
      </w:r>
    </w:p>
    <w:p w:rsidR="008E7829" w:rsidRPr="009B3468" w:rsidRDefault="008E7829" w:rsidP="001131A2">
      <w:pPr>
        <w:widowControl w:val="0"/>
        <w:numPr>
          <w:ilvl w:val="0"/>
          <w:numId w:val="11"/>
        </w:numPr>
        <w:suppressAutoHyphens w:val="0"/>
        <w:spacing w:after="3pt"/>
        <w:ind w:start="35.45pt" w:hanging="14.20pt"/>
        <w:contextualSpacing/>
        <w:jc w:val="both"/>
        <w:textAlignment w:val="auto"/>
        <w:rPr>
          <w:b/>
          <w:sz w:val="20"/>
          <w:szCs w:val="20"/>
        </w:rPr>
      </w:pPr>
      <w:r w:rsidRPr="009B3468">
        <w:rPr>
          <w:rFonts w:ascii="Century Gothic" w:hAnsi="Century Gothic"/>
          <w:color w:val="auto"/>
          <w:sz w:val="20"/>
          <w:szCs w:val="20"/>
        </w:rPr>
        <w:t xml:space="preserve">Zamawiający wymaga, aby dostarczane ogumienie odpowiednio posiadało: </w:t>
      </w:r>
    </w:p>
    <w:p w:rsidR="008E7829" w:rsidRPr="004850FE" w:rsidRDefault="008E7829" w:rsidP="001131A2">
      <w:pPr>
        <w:widowControl w:val="0"/>
        <w:suppressAutoHyphens w:val="0"/>
        <w:spacing w:after="3pt"/>
        <w:ind w:start="63.80pt" w:hanging="0.05pt"/>
        <w:contextualSpacing/>
        <w:jc w:val="both"/>
        <w:textAlignment w:val="auto"/>
        <w:rPr>
          <w:rFonts w:ascii="Century Gothic" w:hAnsi="Century Gothic"/>
          <w:color w:val="auto"/>
          <w:sz w:val="20"/>
          <w:szCs w:val="20"/>
        </w:rPr>
      </w:pPr>
      <w:r>
        <w:rPr>
          <w:rFonts w:ascii="Century Gothic" w:hAnsi="Century Gothic"/>
          <w:color w:val="auto"/>
          <w:sz w:val="20"/>
          <w:szCs w:val="20"/>
        </w:rPr>
        <w:tab/>
        <w:t>1</w:t>
      </w:r>
      <w:r w:rsidRPr="004850FE">
        <w:rPr>
          <w:rFonts w:ascii="Century Gothic" w:hAnsi="Century Gothic"/>
          <w:color w:val="auto"/>
          <w:sz w:val="20"/>
          <w:szCs w:val="20"/>
        </w:rPr>
        <w:t>) datę produkcji nie wcześniejszą niż 12 miesięcy, licząc od dnia podpisania przez Strony bez uwag protokołu odbioru;</w:t>
      </w:r>
    </w:p>
    <w:p w:rsidR="008E7829" w:rsidRPr="004850FE" w:rsidRDefault="008E7829" w:rsidP="001131A2">
      <w:pPr>
        <w:widowControl w:val="0"/>
        <w:suppressAutoHyphens w:val="0"/>
        <w:spacing w:after="3pt"/>
        <w:ind w:start="63.80pt" w:hanging="0.05pt"/>
        <w:contextualSpacing/>
        <w:jc w:val="both"/>
        <w:textAlignment w:val="auto"/>
        <w:rPr>
          <w:rFonts w:ascii="Century Gothic" w:hAnsi="Century Gothic"/>
          <w:color w:val="auto"/>
          <w:sz w:val="20"/>
          <w:szCs w:val="20"/>
        </w:rPr>
      </w:pPr>
      <w:r>
        <w:rPr>
          <w:rFonts w:ascii="Century Gothic" w:hAnsi="Century Gothic"/>
          <w:color w:val="auto"/>
          <w:sz w:val="20"/>
          <w:szCs w:val="20"/>
        </w:rPr>
        <w:tab/>
        <w:t>2</w:t>
      </w:r>
      <w:r w:rsidRPr="004850FE">
        <w:rPr>
          <w:rFonts w:ascii="Century Gothic" w:hAnsi="Century Gothic"/>
          <w:color w:val="auto"/>
          <w:sz w:val="20"/>
          <w:szCs w:val="20"/>
        </w:rPr>
        <w:t>) oznaczenie potwierdzające, że ogumienie spełnia wszystkie obowiązujące normy w zakresie bezpieczeństwa (symbol DOT  lub równoważny);</w:t>
      </w:r>
    </w:p>
    <w:p w:rsidR="008E7829" w:rsidRPr="004850FE" w:rsidRDefault="008E7829" w:rsidP="001131A2">
      <w:pPr>
        <w:widowControl w:val="0"/>
        <w:suppressAutoHyphens w:val="0"/>
        <w:spacing w:after="3pt"/>
        <w:ind w:start="63.80pt" w:hanging="0.05pt"/>
        <w:contextualSpacing/>
        <w:jc w:val="both"/>
        <w:textAlignment w:val="auto"/>
        <w:rPr>
          <w:rFonts w:ascii="Century Gothic" w:hAnsi="Century Gothic"/>
          <w:color w:val="auto"/>
          <w:sz w:val="20"/>
          <w:szCs w:val="20"/>
        </w:rPr>
      </w:pPr>
      <w:r>
        <w:rPr>
          <w:rFonts w:ascii="Century Gothic" w:hAnsi="Century Gothic"/>
          <w:color w:val="auto"/>
          <w:sz w:val="20"/>
          <w:szCs w:val="20"/>
        </w:rPr>
        <w:tab/>
        <w:t>3</w:t>
      </w:r>
      <w:r w:rsidRPr="004850FE">
        <w:rPr>
          <w:rFonts w:ascii="Century Gothic" w:hAnsi="Century Gothic"/>
          <w:color w:val="auto"/>
          <w:sz w:val="20"/>
          <w:szCs w:val="20"/>
        </w:rPr>
        <w:t xml:space="preserve">) naklejkę  na bieżniku zawierającą etykietę wskazującą klasę efektywności paliwowej określoną zgodnie z załącznikiem  I część A, klasę i wartość pomiarową zewnętrznego hałasu toczenia określone zgodnie z załącznikiem I część C oraz w stosownych przypadkach, klasę przyczepności na mokrej nawierzchni określoną zgodnie z załącznikiem I część B Rozporządzenia Parlamentu Europejskiego i Rady (WE) 1222/2009 z dn. 25.09.2009 r. w sprawie etykietowania opon pod kątem efektywności paliwowej i innych zasadniczych parametrów lub w odniesieniu do każdej dostarczanej partii składającej się z jednej lub większej liczby identycznych </w:t>
      </w:r>
      <w:r w:rsidRPr="004850FE">
        <w:rPr>
          <w:rFonts w:ascii="Century Gothic" w:hAnsi="Century Gothic"/>
          <w:color w:val="auto"/>
          <w:sz w:val="20"/>
          <w:szCs w:val="20"/>
        </w:rPr>
        <w:lastRenderedPageBreak/>
        <w:t xml:space="preserve">opon – posiadały drukowaną etykietę wskazującą oznaczenie klasy efektywności paliwowej określoną zgodnie z załącznikiem I część A, klasę i wartość pomiarową zewnętrznego hałasu toczenia określone zgodnie z załącznikiem I część C oraz w stosownych przypadkach, klasę przyczepności na mokrej nawierzchni określoną zgodnie z załącznikiem I część B, Rozporządzenia Parlamentu Europejskiego i Rady (WE) 1222/2009 z dn. 25.09.2009 r. w sprawie etykietowania opon pod kątem efektywności paliwowej i innych zasadniczych parametrów, którą Wykonawca dostarczy wraz z ogumieniem. </w:t>
      </w:r>
    </w:p>
    <w:p w:rsidR="008E7829" w:rsidRDefault="008E7829" w:rsidP="001131A2">
      <w:pPr>
        <w:widowControl w:val="0"/>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sidRPr="004850FE">
        <w:rPr>
          <w:rFonts w:ascii="Century Gothic" w:hAnsi="Century Gothic"/>
          <w:color w:val="auto"/>
          <w:sz w:val="20"/>
          <w:szCs w:val="20"/>
        </w:rPr>
        <w:t>Zamawiający wymaga, aby oferowane ogumienie było fabrycznie nowe, zabezpieczone przed uszkodzeniem, zgodne ze wszystkimi obowiązującymi normami bezpieczeństwa, wolne od wad uniemożliwiających jego użycie zgodnie z przeznaczeniem, o parametrach nie gorszych niż określone w Załączniku nr 5 do SWZ do SWZ, producenta wskazanego przez Wykonawcę w Formularzu Cenowym</w:t>
      </w:r>
      <w:r>
        <w:rPr>
          <w:rFonts w:ascii="Century Gothic" w:hAnsi="Century Gothic"/>
          <w:color w:val="auto"/>
          <w:sz w:val="20"/>
          <w:szCs w:val="20"/>
        </w:rPr>
        <w:t>.</w:t>
      </w:r>
    </w:p>
    <w:p w:rsidR="008E7829" w:rsidRPr="009B3468" w:rsidRDefault="008E7829" w:rsidP="001131A2">
      <w:pPr>
        <w:widowControl w:val="0"/>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sidRPr="009B3468">
        <w:rPr>
          <w:rFonts w:ascii="Century Gothic" w:hAnsi="Century Gothic"/>
          <w:color w:val="auto"/>
          <w:sz w:val="20"/>
          <w:szCs w:val="20"/>
        </w:rPr>
        <w:t>Wykonawca gwarantuje, że w okresie obowiązywania umo</w:t>
      </w:r>
      <w:r>
        <w:rPr>
          <w:rFonts w:ascii="Century Gothic" w:hAnsi="Century Gothic"/>
          <w:color w:val="auto"/>
          <w:sz w:val="20"/>
          <w:szCs w:val="20"/>
        </w:rPr>
        <w:t xml:space="preserve">wy będzie dostarczał ogumienie </w:t>
      </w:r>
      <w:r w:rsidRPr="009B3468">
        <w:rPr>
          <w:rFonts w:ascii="Century Gothic" w:hAnsi="Century Gothic"/>
          <w:color w:val="auto"/>
          <w:sz w:val="20"/>
          <w:szCs w:val="20"/>
        </w:rPr>
        <w:t>(odpowiednio do rodzaju) o niezmiennej rzeźbie bieżnika.</w:t>
      </w:r>
    </w:p>
    <w:p w:rsidR="008E7829" w:rsidRPr="00D43BFA" w:rsidRDefault="008E7829" w:rsidP="001131A2">
      <w:pPr>
        <w:widowControl w:val="0"/>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sidRPr="00D43BFA">
        <w:rPr>
          <w:rFonts w:ascii="Century Gothic" w:hAnsi="Century Gothic"/>
          <w:color w:val="auto"/>
          <w:sz w:val="20"/>
          <w:szCs w:val="20"/>
        </w:rPr>
        <w:t>Wykonawca zobowiązany będzie udzielić</w:t>
      </w:r>
      <w:r w:rsidRPr="002C7C82">
        <w:rPr>
          <w:rFonts w:ascii="Century Gothic" w:hAnsi="Century Gothic"/>
          <w:sz w:val="20"/>
        </w:rPr>
        <w:t xml:space="preserve"> </w:t>
      </w:r>
      <w:r>
        <w:rPr>
          <w:rFonts w:ascii="Century Gothic" w:hAnsi="Century Gothic"/>
          <w:color w:val="auto"/>
          <w:sz w:val="20"/>
        </w:rPr>
        <w:t xml:space="preserve">na oferowane ogumienie </w:t>
      </w:r>
      <w:r w:rsidRPr="002C7C82">
        <w:rPr>
          <w:rFonts w:ascii="Century Gothic" w:hAnsi="Century Gothic"/>
          <w:b/>
          <w:color w:val="auto"/>
          <w:sz w:val="20"/>
          <w:szCs w:val="20"/>
        </w:rPr>
        <w:t xml:space="preserve">24 miesięcznej rękojmi i minimum </w:t>
      </w:r>
      <w:r>
        <w:rPr>
          <w:rFonts w:ascii="Century Gothic" w:hAnsi="Century Gothic"/>
          <w:b/>
          <w:color w:val="auto"/>
          <w:sz w:val="20"/>
          <w:szCs w:val="20"/>
        </w:rPr>
        <w:t>12</w:t>
      </w:r>
      <w:r w:rsidRPr="002C7C82">
        <w:rPr>
          <w:rFonts w:ascii="Century Gothic" w:hAnsi="Century Gothic"/>
          <w:b/>
          <w:color w:val="auto"/>
          <w:sz w:val="20"/>
          <w:szCs w:val="20"/>
        </w:rPr>
        <w:t xml:space="preserve"> miesięcznej gwarancji</w:t>
      </w:r>
      <w:r w:rsidRPr="002C7C82">
        <w:rPr>
          <w:rFonts w:ascii="Century Gothic" w:hAnsi="Century Gothic"/>
          <w:color w:val="auto"/>
          <w:sz w:val="20"/>
          <w:szCs w:val="20"/>
        </w:rPr>
        <w:t xml:space="preserve"> </w:t>
      </w:r>
      <w:r w:rsidRPr="00D43BFA">
        <w:rPr>
          <w:rFonts w:ascii="Century Gothic" w:hAnsi="Century Gothic"/>
          <w:color w:val="auto"/>
          <w:sz w:val="20"/>
          <w:szCs w:val="20"/>
        </w:rPr>
        <w:t xml:space="preserve">-  liczonych od daty podpisania przez Strony końcowego protokołu odbioru </w:t>
      </w:r>
      <w:r>
        <w:rPr>
          <w:rFonts w:ascii="Century Gothic" w:hAnsi="Century Gothic"/>
          <w:color w:val="auto"/>
          <w:sz w:val="20"/>
          <w:szCs w:val="20"/>
        </w:rPr>
        <w:t>ogumienia.</w:t>
      </w:r>
    </w:p>
    <w:p w:rsidR="00983DCC" w:rsidRPr="00F63C37" w:rsidRDefault="00577B40" w:rsidP="001131A2">
      <w:pPr>
        <w:widowControl w:val="0"/>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Pr>
          <w:rFonts w:ascii="Century Gothic" w:hAnsi="Century Gothic"/>
          <w:color w:val="auto"/>
          <w:sz w:val="20"/>
          <w:szCs w:val="20"/>
        </w:rPr>
        <w:t>Zamawiający</w:t>
      </w:r>
      <w:r w:rsidR="00896CDA">
        <w:rPr>
          <w:rFonts w:ascii="Century Gothic" w:hAnsi="Century Gothic"/>
          <w:color w:val="auto"/>
          <w:sz w:val="20"/>
          <w:szCs w:val="20"/>
        </w:rPr>
        <w:t xml:space="preserve"> </w:t>
      </w:r>
      <w:r w:rsidR="00FC5AD0" w:rsidRPr="00FC5AD0">
        <w:rPr>
          <w:rFonts w:ascii="Century Gothic" w:hAnsi="Century Gothic"/>
          <w:color w:val="auto"/>
          <w:sz w:val="20"/>
          <w:szCs w:val="20"/>
        </w:rPr>
        <w:t xml:space="preserve">żąda złożenia wraz z ofertą </w:t>
      </w:r>
      <w:r w:rsidR="00FC5AD0" w:rsidRPr="0059360F">
        <w:rPr>
          <w:rFonts w:ascii="Century Gothic" w:hAnsi="Century Gothic"/>
          <w:b/>
          <w:color w:val="auto"/>
          <w:sz w:val="20"/>
          <w:szCs w:val="20"/>
        </w:rPr>
        <w:t>przedmiotowych środków dowodowych</w:t>
      </w:r>
      <w:r w:rsidR="000F7F31">
        <w:rPr>
          <w:rFonts w:ascii="Century Gothic" w:hAnsi="Century Gothic"/>
          <w:color w:val="auto"/>
          <w:sz w:val="20"/>
          <w:szCs w:val="20"/>
        </w:rPr>
        <w:t xml:space="preserve"> na </w:t>
      </w:r>
      <w:r w:rsidR="00FC5AD0" w:rsidRPr="00F63C37">
        <w:rPr>
          <w:rFonts w:ascii="Century Gothic" w:hAnsi="Century Gothic"/>
          <w:color w:val="auto"/>
          <w:sz w:val="20"/>
          <w:szCs w:val="20"/>
        </w:rPr>
        <w:t>p</w:t>
      </w:r>
      <w:r w:rsidR="00896CDA" w:rsidRPr="00F63C37">
        <w:rPr>
          <w:rFonts w:ascii="Century Gothic" w:hAnsi="Century Gothic"/>
          <w:color w:val="auto"/>
          <w:sz w:val="20"/>
          <w:szCs w:val="20"/>
        </w:rPr>
        <w:t>ot</w:t>
      </w:r>
      <w:r w:rsidR="000F7F31" w:rsidRPr="00F63C37">
        <w:rPr>
          <w:rFonts w:ascii="Century Gothic" w:hAnsi="Century Gothic"/>
          <w:color w:val="auto"/>
          <w:sz w:val="20"/>
          <w:szCs w:val="20"/>
        </w:rPr>
        <w:t xml:space="preserve">wierdzenie zgodności </w:t>
      </w:r>
      <w:r w:rsidR="00FC5AD0" w:rsidRPr="00F63C37">
        <w:rPr>
          <w:rFonts w:ascii="Century Gothic" w:hAnsi="Century Gothic"/>
          <w:color w:val="auto"/>
          <w:sz w:val="20"/>
          <w:szCs w:val="20"/>
        </w:rPr>
        <w:t xml:space="preserve">z </w:t>
      </w:r>
      <w:r w:rsidR="00896CDA" w:rsidRPr="00F63C37">
        <w:rPr>
          <w:rFonts w:ascii="Century Gothic" w:hAnsi="Century Gothic"/>
          <w:color w:val="auto"/>
          <w:sz w:val="20"/>
          <w:szCs w:val="20"/>
        </w:rPr>
        <w:t>wymaganiami</w:t>
      </w:r>
      <w:r w:rsidR="00FC5AD0" w:rsidRPr="00F63C37">
        <w:rPr>
          <w:rFonts w:ascii="Century Gothic" w:hAnsi="Century Gothic"/>
          <w:color w:val="auto"/>
          <w:sz w:val="20"/>
          <w:szCs w:val="20"/>
        </w:rPr>
        <w:t xml:space="preserve"> </w:t>
      </w:r>
      <w:r w:rsidR="000F7F31" w:rsidRPr="00F63C37">
        <w:rPr>
          <w:rFonts w:ascii="Century Gothic" w:hAnsi="Century Gothic"/>
          <w:color w:val="auto"/>
          <w:sz w:val="20"/>
          <w:szCs w:val="20"/>
        </w:rPr>
        <w:t>Zamawiającego</w:t>
      </w:r>
      <w:r w:rsidR="000F524E">
        <w:rPr>
          <w:rFonts w:ascii="Century Gothic" w:hAnsi="Century Gothic"/>
          <w:color w:val="auto"/>
          <w:sz w:val="20"/>
          <w:szCs w:val="20"/>
        </w:rPr>
        <w:t xml:space="preserve"> oraz zgodności z cechami lub kryteriami określonymi w opisie kryteriów oceny ofert</w:t>
      </w:r>
      <w:r w:rsidRPr="00F63C37">
        <w:rPr>
          <w:rFonts w:ascii="Century Gothic" w:hAnsi="Century Gothic"/>
          <w:color w:val="auto"/>
          <w:sz w:val="20"/>
          <w:szCs w:val="20"/>
        </w:rPr>
        <w:t>:</w:t>
      </w:r>
    </w:p>
    <w:p w:rsidR="006D6E27" w:rsidRPr="00F63C37" w:rsidRDefault="00F63C37" w:rsidP="00665C70">
      <w:pPr>
        <w:widowControl w:val="0"/>
        <w:numPr>
          <w:ilvl w:val="0"/>
          <w:numId w:val="40"/>
        </w:numPr>
        <w:suppressAutoHyphens w:val="0"/>
        <w:spacing w:after="3pt"/>
        <w:contextualSpacing/>
        <w:jc w:val="both"/>
        <w:textAlignment w:val="auto"/>
        <w:rPr>
          <w:rFonts w:ascii="Century Gothic" w:hAnsi="Century Gothic"/>
          <w:color w:val="auto"/>
          <w:sz w:val="20"/>
          <w:szCs w:val="20"/>
        </w:rPr>
      </w:pPr>
      <w:r w:rsidRPr="00F63C37">
        <w:rPr>
          <w:rFonts w:ascii="Century Gothic" w:hAnsi="Century Gothic"/>
          <w:b/>
          <w:color w:val="auto"/>
          <w:sz w:val="20"/>
          <w:szCs w:val="20"/>
        </w:rPr>
        <w:t xml:space="preserve">kart katalogowych, kart produktu lub wydruków ze stron internetowych producenta </w:t>
      </w:r>
      <w:r w:rsidRPr="00F63C37">
        <w:rPr>
          <w:rFonts w:ascii="Century Gothic" w:hAnsi="Century Gothic"/>
          <w:color w:val="auto"/>
          <w:sz w:val="20"/>
          <w:szCs w:val="20"/>
        </w:rPr>
        <w:t>potwierdzających powyższe parametry opisane przez Zamawiającego w Załączniku nr 5 do SWZ</w:t>
      </w:r>
      <w:r w:rsidR="00547255">
        <w:rPr>
          <w:rFonts w:ascii="Century Gothic" w:hAnsi="Century Gothic"/>
          <w:color w:val="auto"/>
          <w:sz w:val="20"/>
          <w:szCs w:val="20"/>
        </w:rPr>
        <w:t xml:space="preserve"> oraz  zgodność</w:t>
      </w:r>
      <w:r w:rsidR="00665C70" w:rsidRPr="00665C70">
        <w:rPr>
          <w:rFonts w:ascii="Century Gothic" w:hAnsi="Century Gothic"/>
          <w:color w:val="auto"/>
          <w:sz w:val="20"/>
          <w:szCs w:val="20"/>
        </w:rPr>
        <w:t xml:space="preserve"> z cechami lub kryteriami określonymi</w:t>
      </w:r>
      <w:r w:rsidR="00436CDA">
        <w:rPr>
          <w:rFonts w:ascii="Century Gothic" w:hAnsi="Century Gothic"/>
          <w:color w:val="auto"/>
          <w:sz w:val="20"/>
          <w:szCs w:val="20"/>
        </w:rPr>
        <w:t xml:space="preserve"> w opisie kryteriów oceny ofert</w:t>
      </w:r>
      <w:r w:rsidRPr="00F63C37">
        <w:rPr>
          <w:rFonts w:ascii="Century Gothic" w:hAnsi="Century Gothic"/>
          <w:color w:val="auto"/>
          <w:sz w:val="20"/>
          <w:szCs w:val="20"/>
        </w:rPr>
        <w:t>;</w:t>
      </w:r>
    </w:p>
    <w:p w:rsidR="00F63C37" w:rsidRPr="004C0E06" w:rsidRDefault="00F63C37" w:rsidP="001131A2">
      <w:pPr>
        <w:widowControl w:val="0"/>
        <w:numPr>
          <w:ilvl w:val="0"/>
          <w:numId w:val="40"/>
        </w:numPr>
        <w:suppressAutoHyphens w:val="0"/>
        <w:spacing w:after="3pt"/>
        <w:contextualSpacing/>
        <w:jc w:val="both"/>
        <w:textAlignment w:val="auto"/>
        <w:rPr>
          <w:rFonts w:ascii="Century Gothic" w:hAnsi="Century Gothic"/>
          <w:color w:val="auto"/>
          <w:sz w:val="20"/>
          <w:szCs w:val="20"/>
        </w:rPr>
      </w:pPr>
      <w:r w:rsidRPr="00F63C37">
        <w:rPr>
          <w:rFonts w:ascii="Century Gothic" w:hAnsi="Century Gothic"/>
          <w:b/>
          <w:color w:val="auto"/>
          <w:sz w:val="20"/>
          <w:szCs w:val="20"/>
        </w:rPr>
        <w:t>oświadczenia</w:t>
      </w:r>
      <w:r w:rsidRPr="004A0D00">
        <w:rPr>
          <w:rFonts w:ascii="Century Gothic" w:hAnsi="Century Gothic"/>
          <w:b/>
          <w:color w:val="auto"/>
          <w:sz w:val="20"/>
          <w:szCs w:val="20"/>
        </w:rPr>
        <w:t xml:space="preserve"> Wykonawcy,</w:t>
      </w:r>
      <w:r w:rsidRPr="004A0D00">
        <w:rPr>
          <w:rFonts w:ascii="Century Gothic" w:hAnsi="Century Gothic"/>
          <w:color w:val="auto"/>
          <w:sz w:val="20"/>
          <w:szCs w:val="20"/>
        </w:rPr>
        <w:t xml:space="preserve"> że oferowane ogumienie posiada odpowiednie świadectwo homologacji oraz że jest oznaczone symbolem potwierdzającym spełnianie wszystkich obowiązujących norm w zakresie bezpieczeństwa (Wzór – Załącznik nr </w:t>
      </w:r>
      <w:r w:rsidR="00547255">
        <w:rPr>
          <w:rFonts w:ascii="Century Gothic" w:hAnsi="Century Gothic"/>
          <w:color w:val="auto"/>
          <w:sz w:val="20"/>
          <w:szCs w:val="20"/>
        </w:rPr>
        <w:t>7</w:t>
      </w:r>
      <w:r w:rsidRPr="004A0D00">
        <w:rPr>
          <w:rFonts w:ascii="Century Gothic" w:hAnsi="Century Gothic"/>
          <w:color w:val="auto"/>
          <w:sz w:val="20"/>
          <w:szCs w:val="20"/>
        </w:rPr>
        <w:t xml:space="preserve"> do SWZ).</w:t>
      </w:r>
    </w:p>
    <w:p w:rsidR="008E7829" w:rsidRPr="00983DCC" w:rsidRDefault="008E7829" w:rsidP="001131A2">
      <w:pPr>
        <w:widowControl w:val="0"/>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sidRPr="00983DCC">
        <w:rPr>
          <w:rFonts w:ascii="Century Gothic" w:hAnsi="Century Gothic"/>
          <w:color w:val="auto"/>
          <w:sz w:val="20"/>
          <w:szCs w:val="20"/>
        </w:rPr>
        <w:t xml:space="preserve">Zamawiający akceptuje równoważne przedmiotowe środki dowodowe, jeżeli potwierdzają, że oferowane </w:t>
      </w:r>
      <w:r>
        <w:rPr>
          <w:rFonts w:ascii="Century Gothic" w:hAnsi="Century Gothic"/>
          <w:color w:val="auto"/>
          <w:sz w:val="20"/>
          <w:szCs w:val="20"/>
        </w:rPr>
        <w:t>dostawy spełniają określone przez Z</w:t>
      </w:r>
      <w:r w:rsidRPr="00983DCC">
        <w:rPr>
          <w:rFonts w:ascii="Century Gothic" w:hAnsi="Century Gothic"/>
          <w:color w:val="auto"/>
          <w:sz w:val="20"/>
          <w:szCs w:val="20"/>
        </w:rPr>
        <w:t xml:space="preserve">amawiającego </w:t>
      </w:r>
      <w:r>
        <w:rPr>
          <w:rFonts w:ascii="Century Gothic" w:hAnsi="Century Gothic"/>
          <w:color w:val="auto"/>
          <w:sz w:val="20"/>
          <w:szCs w:val="20"/>
        </w:rPr>
        <w:t>wymagania.</w:t>
      </w:r>
    </w:p>
    <w:p w:rsidR="008E7829" w:rsidRPr="008E7829" w:rsidRDefault="008E7829" w:rsidP="001131A2">
      <w:pPr>
        <w:widowControl w:val="0"/>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sidRPr="005809A0">
        <w:rPr>
          <w:rFonts w:ascii="Century Gothic" w:hAnsi="Century Gothic"/>
          <w:sz w:val="20"/>
          <w:szCs w:val="20"/>
        </w:rPr>
        <w:t xml:space="preserve">Jeżeli Wykonawca nie złoży przedmiotowych środków dowodowych lub przedmiotowe środki dowodowe są niekompletne, </w:t>
      </w:r>
      <w:r w:rsidRPr="005F119E">
        <w:rPr>
          <w:rFonts w:ascii="Century Gothic" w:hAnsi="Century Gothic"/>
          <w:color w:val="auto"/>
          <w:sz w:val="20"/>
          <w:szCs w:val="20"/>
        </w:rPr>
        <w:t>Zamawiający wezwie do ich złożenia lub uzupełnienia w wyznaczonym terminie. Zamawiający informuje, że pomimo</w:t>
      </w:r>
      <w:r w:rsidRPr="005809A0">
        <w:rPr>
          <w:rFonts w:ascii="Century Gothic" w:hAnsi="Century Gothic"/>
          <w:sz w:val="20"/>
          <w:szCs w:val="20"/>
        </w:rPr>
        <w:t xml:space="preserve"> przewidzenia wezwania, </w:t>
      </w:r>
      <w:r w:rsidRPr="001C39AE">
        <w:rPr>
          <w:rFonts w:ascii="Century Gothic" w:hAnsi="Century Gothic"/>
          <w:b/>
          <w:sz w:val="20"/>
          <w:szCs w:val="20"/>
        </w:rPr>
        <w:t xml:space="preserve">nie wezwie do złożenia lub uzupełnienia przedmiotowych środków dowodowych, jeżeli przedmiotowy środek dowodowy służy potwierdzeniu zgodności z cechami lub kryteriami </w:t>
      </w:r>
      <w:r w:rsidRPr="008E7829">
        <w:rPr>
          <w:rFonts w:ascii="Century Gothic" w:hAnsi="Century Gothic"/>
          <w:b/>
          <w:color w:val="auto"/>
          <w:sz w:val="20"/>
          <w:szCs w:val="20"/>
        </w:rPr>
        <w:t>określonymi w opisie kryteriów oceny ofert, tj. wskazanymi w ust. 10 pkt 1</w:t>
      </w:r>
      <w:r w:rsidRPr="008E7829">
        <w:rPr>
          <w:rFonts w:ascii="Century Gothic" w:hAnsi="Century Gothic"/>
          <w:color w:val="auto"/>
          <w:sz w:val="20"/>
          <w:szCs w:val="20"/>
        </w:rPr>
        <w:t>, lub gdy mimo złożenia przedmiotowego środka dowodowego oferta podlega odrzuceniu albo zachodzą przesłanki unieważnienia postępowania.</w:t>
      </w:r>
    </w:p>
    <w:p w:rsidR="008E7829" w:rsidRPr="008E7829" w:rsidRDefault="008E7829" w:rsidP="001131A2">
      <w:pPr>
        <w:widowControl w:val="0"/>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sidRPr="008E7829">
        <w:rPr>
          <w:rFonts w:ascii="Century Gothic" w:hAnsi="Century Gothic"/>
          <w:color w:val="auto"/>
          <w:sz w:val="20"/>
          <w:szCs w:val="20"/>
        </w:rPr>
        <w:t>Jeżeli Wykonawca zaoferuje ogumienie o parametrach wyższych niż parametry minimalne wskazane przez Zamawiającego w załączniku nr 5 do SWZ, a nie załączy do oferty przedmiotowych środków dow</w:t>
      </w:r>
      <w:r>
        <w:rPr>
          <w:rFonts w:ascii="Century Gothic" w:hAnsi="Century Gothic"/>
          <w:color w:val="auto"/>
          <w:sz w:val="20"/>
          <w:szCs w:val="20"/>
        </w:rPr>
        <w:t>odowych, o których mowa w ust. 10</w:t>
      </w:r>
      <w:r w:rsidRPr="008E7829">
        <w:rPr>
          <w:rFonts w:ascii="Century Gothic" w:hAnsi="Century Gothic"/>
          <w:color w:val="auto"/>
          <w:sz w:val="20"/>
          <w:szCs w:val="20"/>
        </w:rPr>
        <w:t xml:space="preserve"> pkt 1, potwierdzających, że oferowane ogumienie posiada parametry wskazane przez Wykonawcę w załączniku nr 5 do SWZ złożonym wraz z ofertą, Zamawiający nie przyzna punktów za dany parametr w kryteriach oceny ofert.</w:t>
      </w:r>
    </w:p>
    <w:p w:rsidR="008E7829" w:rsidRPr="008E7829" w:rsidRDefault="008E7829" w:rsidP="001131A2">
      <w:pPr>
        <w:widowControl w:val="0"/>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sidRPr="008E7829">
        <w:rPr>
          <w:rFonts w:ascii="Century Gothic" w:hAnsi="Century Gothic"/>
          <w:color w:val="auto"/>
          <w:sz w:val="20"/>
          <w:szCs w:val="20"/>
        </w:rPr>
        <w:t>W przypadku złożenia dokumentów na wezwanie Zamawiającego dotyczących spełnienia wymagań określonych przez Zamawiającego w załączniku nr 5 do SWZ, potwierdzających wyższe parametry zaoferowanego ogumienia wskazane przez Wykonawcę, Zamawiający mimo to nie przyzna punktów za dany parametr w kryteriach oceny ofert.</w:t>
      </w:r>
    </w:p>
    <w:p w:rsidR="008E7829" w:rsidRPr="00983DCC" w:rsidRDefault="008E7829" w:rsidP="001131A2">
      <w:pPr>
        <w:widowControl w:val="0"/>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sidRPr="00983DCC">
        <w:rPr>
          <w:rFonts w:ascii="Century Gothic" w:hAnsi="Century Gothic"/>
          <w:color w:val="auto"/>
          <w:sz w:val="20"/>
          <w:szCs w:val="20"/>
        </w:rPr>
        <w:t>Zamawiający może żądać od Wykonawców wyjaśnień dotyczących treści przedmiotowych środków dowodowych.</w:t>
      </w:r>
    </w:p>
    <w:p w:rsidR="008E7829" w:rsidRPr="005809A0" w:rsidRDefault="008E7829" w:rsidP="001131A2">
      <w:pPr>
        <w:widowControl w:val="0"/>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sidRPr="005809A0">
        <w:rPr>
          <w:rFonts w:ascii="Century Gothic" w:hAnsi="Century Gothic"/>
          <w:sz w:val="20"/>
          <w:szCs w:val="20"/>
        </w:rPr>
        <w:t>Zam</w:t>
      </w:r>
      <w:r>
        <w:rPr>
          <w:rFonts w:ascii="Century Gothic" w:hAnsi="Century Gothic"/>
          <w:sz w:val="20"/>
          <w:szCs w:val="20"/>
        </w:rPr>
        <w:t>awiający nie dopuszcza składania</w:t>
      </w:r>
      <w:r w:rsidRPr="005809A0">
        <w:rPr>
          <w:rFonts w:ascii="Century Gothic" w:hAnsi="Century Gothic"/>
          <w:sz w:val="20"/>
          <w:szCs w:val="20"/>
        </w:rPr>
        <w:t xml:space="preserve"> ofert częściowych ani wariantowych.</w:t>
      </w:r>
    </w:p>
    <w:p w:rsidR="008E7829" w:rsidRPr="005809A0" w:rsidRDefault="008E7829" w:rsidP="001131A2">
      <w:pPr>
        <w:widowControl w:val="0"/>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Zamawiający dopuszcza powierzenie</w:t>
      </w:r>
      <w:r w:rsidRPr="005809A0">
        <w:rPr>
          <w:rFonts w:ascii="Century Gothic" w:hAnsi="Century Gothic"/>
          <w:color w:val="auto"/>
          <w:sz w:val="20"/>
          <w:szCs w:val="20"/>
          <w:vertAlign w:val="superscript"/>
        </w:rPr>
        <w:t xml:space="preserve"> </w:t>
      </w:r>
      <w:r w:rsidRPr="005809A0">
        <w:rPr>
          <w:rFonts w:ascii="Century Gothic" w:hAnsi="Century Gothic"/>
          <w:color w:val="auto"/>
          <w:sz w:val="20"/>
          <w:szCs w:val="20"/>
        </w:rPr>
        <w:t>wykonania części zamówienia Podwykonawcy.</w:t>
      </w:r>
    </w:p>
    <w:p w:rsidR="008E7829" w:rsidRPr="005809A0" w:rsidRDefault="008E7829" w:rsidP="001131A2">
      <w:pPr>
        <w:widowControl w:val="0"/>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sidRPr="005809A0">
        <w:rPr>
          <w:rFonts w:ascii="Century Gothic" w:hAnsi="Century Gothic"/>
          <w:sz w:val="20"/>
          <w:szCs w:val="20"/>
        </w:rPr>
        <w:t xml:space="preserve">Zamawiający żąda wskazania przez Wykonawcę w ofercie części zamówienia, </w:t>
      </w:r>
      <w:r w:rsidRPr="005809A0">
        <w:rPr>
          <w:rFonts w:ascii="Century Gothic" w:hAnsi="Century Gothic"/>
          <w:sz w:val="20"/>
          <w:szCs w:val="20"/>
        </w:rPr>
        <w:lastRenderedPageBreak/>
        <w:t>których wykonanie powierzy Podwykonawcom,</w:t>
      </w:r>
      <w:r>
        <w:rPr>
          <w:rFonts w:ascii="Century Gothic" w:hAnsi="Century Gothic"/>
          <w:sz w:val="20"/>
          <w:szCs w:val="20"/>
        </w:rPr>
        <w:t xml:space="preserve"> oraz podania nazw ewentualnych </w:t>
      </w:r>
      <w:r w:rsidRPr="005809A0">
        <w:rPr>
          <w:rFonts w:ascii="Century Gothic" w:hAnsi="Century Gothic"/>
          <w:sz w:val="20"/>
          <w:szCs w:val="20"/>
        </w:rPr>
        <w:t>Podwykonawców, jeżeli są już znani.</w:t>
      </w:r>
    </w:p>
    <w:p w:rsidR="008E7829" w:rsidRPr="00780D20" w:rsidRDefault="008E7829" w:rsidP="001131A2">
      <w:pPr>
        <w:widowControl w:val="0"/>
        <w:numPr>
          <w:ilvl w:val="0"/>
          <w:numId w:val="11"/>
        </w:numPr>
        <w:suppressAutoHyphens w:val="0"/>
        <w:spacing w:after="3pt"/>
        <w:ind w:start="42.50pt" w:hanging="21.25pt"/>
        <w:contextualSpacing/>
        <w:jc w:val="both"/>
        <w:textAlignment w:val="auto"/>
        <w:rPr>
          <w:rFonts w:ascii="Century Gothic" w:hAnsi="Century Gothic" w:cs="Times New Roman"/>
          <w:sz w:val="20"/>
          <w:szCs w:val="20"/>
        </w:rPr>
      </w:pPr>
      <w:r>
        <w:rPr>
          <w:rFonts w:ascii="Century Gothic" w:hAnsi="Century Gothic"/>
          <w:color w:val="auto"/>
          <w:sz w:val="20"/>
          <w:szCs w:val="20"/>
        </w:rPr>
        <w:t xml:space="preserve">Termin realizacji zamówienia: </w:t>
      </w:r>
      <w:r>
        <w:rPr>
          <w:rFonts w:ascii="Century Gothic" w:hAnsi="Century Gothic"/>
          <w:b/>
          <w:color w:val="auto"/>
          <w:sz w:val="20"/>
          <w:szCs w:val="20"/>
        </w:rPr>
        <w:t>12 miesięcy od dnia zawarcia umowy</w:t>
      </w:r>
      <w:r>
        <w:rPr>
          <w:rFonts w:ascii="Century Gothic" w:hAnsi="Century Gothic"/>
          <w:color w:val="auto"/>
          <w:sz w:val="20"/>
          <w:szCs w:val="20"/>
        </w:rPr>
        <w:t xml:space="preserve">. </w:t>
      </w:r>
    </w:p>
    <w:p w:rsidR="008E7829" w:rsidRDefault="008E7829" w:rsidP="001131A2">
      <w:pPr>
        <w:widowControl w:val="0"/>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Miejsce realizacji zamówienia: </w:t>
      </w:r>
      <w:r w:rsidRPr="00BB40B2">
        <w:rPr>
          <w:rFonts w:ascii="Century Gothic" w:hAnsi="Century Gothic"/>
          <w:color w:val="auto"/>
          <w:sz w:val="20"/>
          <w:szCs w:val="20"/>
        </w:rPr>
        <w:t>ogumienie będzie dostarczane do obiektu Zamawiającego przy ul. Jagiellońskiej 72 w Warszawie lub</w:t>
      </w:r>
      <w:r>
        <w:rPr>
          <w:rFonts w:ascii="Century Gothic" w:hAnsi="Century Gothic"/>
          <w:color w:val="auto"/>
          <w:sz w:val="20"/>
          <w:szCs w:val="20"/>
        </w:rPr>
        <w:t xml:space="preserve"> ul. Puławskiej 44 w Piasecznie.</w:t>
      </w:r>
    </w:p>
    <w:p w:rsidR="006D1CFE" w:rsidRPr="008E7829" w:rsidRDefault="008E7829" w:rsidP="001131A2">
      <w:pPr>
        <w:widowControl w:val="0"/>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sidRPr="001D6963">
        <w:rPr>
          <w:rFonts w:ascii="Century Gothic" w:hAnsi="Century Gothic" w:cs="Gulim"/>
          <w:sz w:val="20"/>
          <w:lang w:eastAsia="pl-PL"/>
        </w:rPr>
        <w:t xml:space="preserve">Dostawy będą realizowane w terminie – maksimum </w:t>
      </w:r>
      <w:r w:rsidRPr="001D6963">
        <w:rPr>
          <w:rFonts w:ascii="Century Gothic" w:hAnsi="Century Gothic" w:cs="Gulim"/>
          <w:b/>
          <w:sz w:val="20"/>
          <w:lang w:eastAsia="pl-PL"/>
        </w:rPr>
        <w:t>5 dni roboczych</w:t>
      </w:r>
      <w:r w:rsidRPr="001D6963">
        <w:rPr>
          <w:rFonts w:ascii="Century Gothic" w:hAnsi="Century Gothic" w:cs="Gulim"/>
          <w:sz w:val="20"/>
          <w:lang w:eastAsia="pl-PL"/>
        </w:rPr>
        <w:t xml:space="preserve"> (zgodnie z oferta Wykonawcy).  Ilekroć w niniejszej SWZ użyto sformułowania </w:t>
      </w:r>
      <w:r w:rsidRPr="001D6963">
        <w:rPr>
          <w:rFonts w:ascii="Century Gothic" w:hAnsi="Century Gothic" w:cs="Gulim"/>
          <w:b/>
          <w:bCs/>
          <w:sz w:val="20"/>
          <w:lang w:eastAsia="pl-PL"/>
        </w:rPr>
        <w:t>„dni robocze”</w:t>
      </w:r>
      <w:r w:rsidRPr="001D6963">
        <w:rPr>
          <w:rFonts w:ascii="Century Gothic" w:hAnsi="Century Gothic" w:cs="Gulim"/>
          <w:sz w:val="20"/>
          <w:lang w:eastAsia="pl-PL"/>
        </w:rPr>
        <w:t xml:space="preserve"> - należy przez to rozumieć dni od poniedziałku do piątku w godz. 7.00÷15.00, z wyłączeniem dni wolnych od pracy zgodnie z właściwymi przepisami.</w:t>
      </w:r>
    </w:p>
    <w:p w:rsidR="008E7829" w:rsidRPr="008E7829" w:rsidRDefault="008E7829" w:rsidP="001131A2">
      <w:pPr>
        <w:widowControl w:val="0"/>
        <w:suppressAutoHyphens w:val="0"/>
        <w:spacing w:after="3pt"/>
        <w:ind w:start="42.50pt"/>
        <w:contextualSpacing/>
        <w:jc w:val="both"/>
        <w:textAlignment w:val="auto"/>
        <w:rPr>
          <w:rFonts w:ascii="Century Gothic" w:hAnsi="Century Gothic"/>
          <w:color w:val="auto"/>
          <w:sz w:val="20"/>
          <w:szCs w:val="20"/>
        </w:rPr>
      </w:pPr>
    </w:p>
    <w:p w:rsidR="00102BB4" w:rsidRPr="00983DCC" w:rsidRDefault="00102BB4" w:rsidP="001131A2">
      <w:pPr>
        <w:numPr>
          <w:ilvl w:val="0"/>
          <w:numId w:val="8"/>
        </w:numPr>
        <w:spacing w:after="3pt"/>
        <w:ind w:start="21.30pt" w:hanging="21.30pt"/>
        <w:jc w:val="both"/>
        <w:rPr>
          <w:rFonts w:ascii="Century Gothic" w:hAnsi="Century Gothic"/>
          <w:szCs w:val="22"/>
        </w:rPr>
      </w:pPr>
      <w:r w:rsidRPr="005E2540">
        <w:rPr>
          <w:rFonts w:ascii="Century Gothic" w:hAnsi="Century Gothic"/>
          <w:b/>
        </w:rPr>
        <w:t>Informacja</w:t>
      </w:r>
      <w:r w:rsidRPr="00102BB4">
        <w:rPr>
          <w:rFonts w:ascii="Century Gothic" w:hAnsi="Century Gothic"/>
          <w:b/>
          <w:szCs w:val="22"/>
        </w:rPr>
        <w:t xml:space="preserve">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983DCC" w:rsidRPr="00983DCC" w:rsidRDefault="00983DCC" w:rsidP="001131A2">
      <w:pPr>
        <w:numPr>
          <w:ilvl w:val="0"/>
          <w:numId w:val="12"/>
        </w:numPr>
        <w:ind w:start="42.50pt" w:hanging="21.25pt"/>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rsidR="00983DCC" w:rsidRPr="00983DCC" w:rsidRDefault="00983DCC" w:rsidP="001131A2">
      <w:pPr>
        <w:numPr>
          <w:ilvl w:val="0"/>
          <w:numId w:val="12"/>
        </w:numPr>
        <w:tabs>
          <w:tab w:val="clear" w:pos="0pt"/>
        </w:tabs>
        <w:ind w:start="35.45pt"/>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bookmarkStart w:id="0" w:name="_Hlk60835876"/>
      <w:r>
        <w:rPr>
          <w:rFonts w:ascii="Century Gothic" w:hAnsi="Century Gothic"/>
          <w:b/>
          <w:sz w:val="20"/>
          <w:szCs w:val="20"/>
          <w:u w:val="single"/>
        </w:rPr>
        <w:fldChar w:fldCharType="begin"/>
      </w:r>
      <w:r>
        <w:rPr>
          <w:rFonts w:ascii="Century Gothic" w:hAnsi="Century Gothic"/>
          <w:b/>
          <w:sz w:val="20"/>
          <w:szCs w:val="20"/>
          <w:u w:val="single"/>
        </w:rPr>
        <w:instrText xml:space="preserve"> HYPERLINK "</w:instrText>
      </w:r>
      <w:r w:rsidRPr="00983DCC">
        <w:rPr>
          <w:rFonts w:ascii="Century Gothic" w:hAnsi="Century Gothic"/>
          <w:b/>
          <w:sz w:val="20"/>
          <w:szCs w:val="20"/>
          <w:u w:val="single"/>
        </w:rPr>
        <w:instrText>https://platformazakupowa.pl/ksp_warszawa</w:instrText>
      </w:r>
      <w:r>
        <w:rPr>
          <w:rFonts w:ascii="Century Gothic" w:hAnsi="Century Gothic"/>
          <w:b/>
          <w:sz w:val="20"/>
          <w:szCs w:val="20"/>
          <w:u w:val="single"/>
        </w:rPr>
        <w:instrText xml:space="preserve">" </w:instrText>
      </w:r>
      <w:r>
        <w:rPr>
          <w:rFonts w:ascii="Century Gothic" w:hAnsi="Century Gothic"/>
          <w:b/>
          <w:sz w:val="20"/>
          <w:szCs w:val="20"/>
          <w:u w:val="single"/>
        </w:rPr>
        <w:fldChar w:fldCharType="separate"/>
      </w:r>
      <w:r w:rsidRPr="00987F98">
        <w:rPr>
          <w:rStyle w:val="Hipercze"/>
          <w:rFonts w:ascii="Century Gothic" w:hAnsi="Century Gothic"/>
          <w:b/>
          <w:sz w:val="20"/>
          <w:szCs w:val="20"/>
        </w:rPr>
        <w:t>https://platformazakupowa.pl/ksp_warszawa</w:t>
      </w:r>
      <w:r>
        <w:rPr>
          <w:rFonts w:ascii="Century Gothic" w:hAnsi="Century Gothic"/>
          <w:b/>
          <w:sz w:val="20"/>
          <w:szCs w:val="20"/>
          <w:u w:val="single"/>
        </w:rPr>
        <w:fldChar w:fldCharType="end"/>
      </w:r>
      <w:r>
        <w:rPr>
          <w:rFonts w:ascii="Century Gothic" w:hAnsi="Century Gothic"/>
          <w:b/>
          <w:sz w:val="20"/>
          <w:szCs w:val="20"/>
          <w:u w:val="single"/>
        </w:rPr>
        <w:t>.</w:t>
      </w:r>
      <w:bookmarkEnd w:id="0"/>
    </w:p>
    <w:p w:rsidR="00AC74D9" w:rsidRPr="00AC74D9" w:rsidRDefault="00983DCC" w:rsidP="001131A2">
      <w:pPr>
        <w:numPr>
          <w:ilvl w:val="0"/>
          <w:numId w:val="12"/>
        </w:numPr>
        <w:tabs>
          <w:tab w:val="clear" w:pos="0pt"/>
        </w:tabs>
        <w:ind w:start="35.45pt"/>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rsidR="00983DCC" w:rsidRPr="005977CD" w:rsidRDefault="00983DCC" w:rsidP="001131A2">
      <w:pPr>
        <w:numPr>
          <w:ilvl w:val="0"/>
          <w:numId w:val="12"/>
        </w:numPr>
        <w:tabs>
          <w:tab w:val="clear" w:pos="0pt"/>
        </w:tabs>
        <w:ind w:start="35.45pt"/>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AC74D9">
        <w:rPr>
          <w:rFonts w:ascii="Century Gothic" w:eastAsia="Calibri" w:hAnsi="Century Gothic" w:cs="Times New Roman"/>
          <w:color w:val="auto"/>
          <w:kern w:val="0"/>
          <w:sz w:val="20"/>
          <w:szCs w:val="20"/>
          <w:lang w:eastAsia="en-US" w:bidi="ar-SA"/>
        </w:rPr>
        <w:t xml:space="preserve">lektronicznej, zostały opisane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Nexus Sp. z 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F33F19" w:rsidRPr="005977CD">
        <w:rPr>
          <w:rFonts w:ascii="Century Gothic" w:eastAsia="Calibri" w:hAnsi="Century Gothic" w:cs="Times New Roman"/>
          <w:color w:val="auto"/>
          <w:kern w:val="0"/>
          <w:sz w:val="20"/>
          <w:szCs w:val="20"/>
          <w:lang w:eastAsia="en-US" w:bidi="ar-SA"/>
        </w:rPr>
        <w:t>wydanym na podstawie art. 70 Ustawy</w:t>
      </w:r>
      <w:r w:rsidRPr="005977CD">
        <w:rPr>
          <w:rFonts w:ascii="Century Gothic" w:eastAsia="Calibri" w:hAnsi="Century Gothic" w:cs="Times New Roman"/>
          <w:color w:val="auto"/>
          <w:kern w:val="0"/>
          <w:sz w:val="20"/>
          <w:szCs w:val="20"/>
          <w:lang w:eastAsia="en-US" w:bidi="ar-SA"/>
        </w:rPr>
        <w:t>.</w:t>
      </w:r>
    </w:p>
    <w:p w:rsidR="00F33F19" w:rsidRDefault="00F33F19" w:rsidP="001131A2">
      <w:pPr>
        <w:numPr>
          <w:ilvl w:val="0"/>
          <w:numId w:val="12"/>
        </w:numPr>
        <w:tabs>
          <w:tab w:val="clear" w:pos="0pt"/>
        </w:tabs>
        <w:ind w:start="35.45pt"/>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w:t>
      </w:r>
      <w:r w:rsidR="00AC74D9">
        <w:rPr>
          <w:rFonts w:ascii="Century Gothic" w:eastAsia="Calibri" w:hAnsi="Century Gothic" w:cs="Times New Roman"/>
          <w:color w:val="auto"/>
          <w:kern w:val="0"/>
          <w:sz w:val="20"/>
          <w:szCs w:val="20"/>
          <w:lang w:eastAsia="en-US" w:bidi="ar-SA"/>
        </w:rPr>
        <w:t xml:space="preserve">określone w 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AC74D9" w:rsidP="001131A2">
      <w:pPr>
        <w:numPr>
          <w:ilvl w:val="0"/>
          <w:numId w:val="12"/>
        </w:numPr>
        <w:tabs>
          <w:tab w:val="clear" w:pos="0pt"/>
        </w:tabs>
        <w:ind w:start="35.45pt"/>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rsidR="00FC7D4D" w:rsidRDefault="00AC74D9" w:rsidP="001131A2">
      <w:pPr>
        <w:numPr>
          <w:ilvl w:val="0"/>
          <w:numId w:val="12"/>
        </w:numPr>
        <w:tabs>
          <w:tab w:val="clear" w:pos="0pt"/>
        </w:tabs>
        <w:ind w:start="35.45pt"/>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rsidR="00FC7D4D" w:rsidRDefault="00FC7D4D" w:rsidP="001131A2">
      <w:pPr>
        <w:ind w:start="35.45pt"/>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1) przekazania oferty </w:t>
      </w:r>
      <w:r w:rsidRPr="00FC7D4D">
        <w:rPr>
          <w:rFonts w:ascii="Century Gothic" w:eastAsia="Calibri" w:hAnsi="Century Gothic" w:cs="Times New Roman"/>
          <w:color w:val="auto"/>
          <w:kern w:val="0"/>
          <w:sz w:val="20"/>
          <w:szCs w:val="20"/>
          <w:lang w:eastAsia="en-US" w:bidi="ar-SA"/>
        </w:rPr>
        <w:t>przyj</w:t>
      </w:r>
      <w:r>
        <w:rPr>
          <w:rFonts w:ascii="Century Gothic" w:eastAsia="Calibri" w:hAnsi="Century Gothic" w:cs="Times New Roman"/>
          <w:color w:val="auto"/>
          <w:kern w:val="0"/>
          <w:sz w:val="20"/>
          <w:szCs w:val="20"/>
          <w:lang w:eastAsia="en-US" w:bidi="ar-SA"/>
        </w:rPr>
        <w:t xml:space="preserve">muje się datę jej przekazania w </w:t>
      </w:r>
      <w:r w:rsidRPr="00FC7D4D">
        <w:rPr>
          <w:rFonts w:ascii="Century Gothic" w:eastAsia="Calibri" w:hAnsi="Century Gothic" w:cs="Times New Roman"/>
          <w:color w:val="auto"/>
          <w:kern w:val="0"/>
          <w:sz w:val="20"/>
          <w:szCs w:val="20"/>
          <w:lang w:eastAsia="en-US" w:bidi="ar-SA"/>
        </w:rPr>
        <w:t xml:space="preserve">systemie </w:t>
      </w:r>
      <w:r>
        <w:rPr>
          <w:rFonts w:ascii="Century Gothic" w:eastAsia="Calibri" w:hAnsi="Century Gothic" w:cs="Times New Roman"/>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 xml:space="preserve">poprzez kliknięcie przycisku </w:t>
      </w:r>
      <w:r w:rsidRPr="00FC7D4D">
        <w:rPr>
          <w:rFonts w:ascii="Century Gothic" w:eastAsia="Calibri" w:hAnsi="Century Gothic" w:cs="Times New Roman"/>
          <w:b/>
          <w:color w:val="auto"/>
          <w:kern w:val="0"/>
          <w:sz w:val="20"/>
          <w:szCs w:val="20"/>
          <w:lang w:eastAsia="en-US" w:bidi="ar-SA"/>
        </w:rPr>
        <w:t>Złóż ofertę</w:t>
      </w:r>
      <w:r>
        <w:rPr>
          <w:rFonts w:ascii="Century Gothic" w:eastAsia="Calibri" w:hAnsi="Century Gothic" w:cs="Times New Roman"/>
          <w:color w:val="auto"/>
          <w:kern w:val="0"/>
          <w:sz w:val="20"/>
          <w:szCs w:val="20"/>
          <w:lang w:eastAsia="en-US" w:bidi="ar-SA"/>
        </w:rPr>
        <w:t xml:space="preserve"> w drugim kroku i wyświetlaniu </w:t>
      </w:r>
      <w:r w:rsidRPr="00FC7D4D">
        <w:rPr>
          <w:rFonts w:ascii="Century Gothic" w:eastAsia="Calibri" w:hAnsi="Century Gothic" w:cs="Times New Roman"/>
          <w:color w:val="auto"/>
          <w:kern w:val="0"/>
          <w:sz w:val="20"/>
          <w:szCs w:val="20"/>
          <w:lang w:eastAsia="en-US" w:bidi="ar-SA"/>
        </w:rPr>
        <w:t>komunikatu, że oferta została złożona.</w:t>
      </w:r>
    </w:p>
    <w:p w:rsidR="00AC74D9" w:rsidRDefault="00FC7D4D" w:rsidP="001131A2">
      <w:pPr>
        <w:ind w:start="35.45pt"/>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2) </w:t>
      </w:r>
      <w:r w:rsidR="00AC74D9" w:rsidRPr="00AC74D9">
        <w:rPr>
          <w:rFonts w:ascii="Century Gothic" w:eastAsia="Calibri" w:hAnsi="Century Gothic" w:cs="Times New Roman"/>
          <w:color w:val="auto"/>
          <w:kern w:val="0"/>
          <w:sz w:val="20"/>
          <w:szCs w:val="20"/>
          <w:lang w:eastAsia="en-US" w:bidi="ar-SA"/>
        </w:rPr>
        <w:t>zawiadom</w:t>
      </w:r>
      <w:r>
        <w:rPr>
          <w:rFonts w:ascii="Century Gothic" w:eastAsia="Calibri" w:hAnsi="Century Gothic" w:cs="Times New Roman"/>
          <w:color w:val="auto"/>
          <w:kern w:val="0"/>
          <w:sz w:val="20"/>
          <w:szCs w:val="20"/>
          <w:lang w:eastAsia="en-US" w:bidi="ar-SA"/>
        </w:rPr>
        <w:t xml:space="preserve">ień, dokumentów lub oświadczeń </w:t>
      </w:r>
      <w:r w:rsidR="00AC74D9" w:rsidRPr="00AC74D9">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w:t>
      </w:r>
      <w:r w:rsidR="00AC74D9">
        <w:rPr>
          <w:rFonts w:ascii="Century Gothic" w:eastAsia="Calibri" w:hAnsi="Century Gothic" w:cs="Times New Roman"/>
          <w:color w:val="auto"/>
          <w:kern w:val="0"/>
          <w:sz w:val="20"/>
          <w:szCs w:val="20"/>
          <w:lang w:eastAsia="en-US" w:bidi="ar-SA"/>
        </w:rPr>
        <w:t xml:space="preserve"> przyjmuje się datę</w:t>
      </w:r>
      <w:r>
        <w:rPr>
          <w:rFonts w:ascii="Century Gothic" w:eastAsia="Calibri" w:hAnsi="Century Gothic" w:cs="Times New Roman"/>
          <w:color w:val="auto"/>
          <w:kern w:val="0"/>
          <w:sz w:val="20"/>
          <w:szCs w:val="20"/>
          <w:lang w:eastAsia="en-US" w:bidi="ar-SA"/>
        </w:rPr>
        <w:t xml:space="preserve"> </w:t>
      </w:r>
      <w:r w:rsidRPr="00FC7D4D">
        <w:rPr>
          <w:rFonts w:ascii="Century Gothic" w:eastAsia="Calibri" w:hAnsi="Century Gothic" w:cs="Times New Roman"/>
          <w:color w:val="auto"/>
          <w:kern w:val="0"/>
          <w:sz w:val="20"/>
          <w:szCs w:val="20"/>
          <w:lang w:eastAsia="en-US" w:bidi="ar-SA"/>
        </w:rPr>
        <w:t>kliknięci</w:t>
      </w:r>
      <w:r>
        <w:rPr>
          <w:rFonts w:ascii="Century Gothic" w:eastAsia="Calibri" w:hAnsi="Century Gothic" w:cs="Times New Roman"/>
          <w:color w:val="auto"/>
          <w:kern w:val="0"/>
          <w:sz w:val="20"/>
          <w:szCs w:val="20"/>
          <w:lang w:eastAsia="en-US" w:bidi="ar-SA"/>
        </w:rPr>
        <w:t xml:space="preserve">a przycisku </w:t>
      </w:r>
      <w:r w:rsidRPr="00FC7D4D">
        <w:rPr>
          <w:rFonts w:ascii="Century Gothic" w:eastAsia="Calibri" w:hAnsi="Century Gothic" w:cs="Times New Roman"/>
          <w:b/>
          <w:color w:val="auto"/>
          <w:kern w:val="0"/>
          <w:sz w:val="20"/>
          <w:szCs w:val="20"/>
          <w:lang w:eastAsia="en-US" w:bidi="ar-SA"/>
        </w:rPr>
        <w:t>Wyślij wiadomość</w:t>
      </w:r>
      <w:r>
        <w:rPr>
          <w:rFonts w:ascii="Century Gothic" w:eastAsia="Calibri" w:hAnsi="Century Gothic" w:cs="Times New Roman"/>
          <w:color w:val="auto"/>
          <w:kern w:val="0"/>
          <w:sz w:val="20"/>
          <w:szCs w:val="20"/>
          <w:lang w:eastAsia="en-US" w:bidi="ar-SA"/>
        </w:rPr>
        <w:t xml:space="preserve"> po </w:t>
      </w:r>
      <w:r w:rsidRPr="00FC7D4D">
        <w:rPr>
          <w:rFonts w:ascii="Century Gothic" w:eastAsia="Calibri" w:hAnsi="Century Gothic" w:cs="Times New Roman"/>
          <w:color w:val="auto"/>
          <w:kern w:val="0"/>
          <w:sz w:val="20"/>
          <w:szCs w:val="20"/>
          <w:lang w:eastAsia="en-US" w:bidi="ar-SA"/>
        </w:rPr>
        <w:t>których pojawi się komunikat, ż</w:t>
      </w:r>
      <w:r>
        <w:rPr>
          <w:rFonts w:ascii="Century Gothic" w:eastAsia="Calibri" w:hAnsi="Century Gothic" w:cs="Times New Roman"/>
          <w:color w:val="auto"/>
          <w:kern w:val="0"/>
          <w:sz w:val="20"/>
          <w:szCs w:val="20"/>
          <w:lang w:eastAsia="en-US" w:bidi="ar-SA"/>
        </w:rPr>
        <w:t>e wiadomość została wysłana do Z</w:t>
      </w:r>
      <w:r w:rsidRPr="00FC7D4D">
        <w:rPr>
          <w:rFonts w:ascii="Century Gothic" w:eastAsia="Calibri" w:hAnsi="Century Gothic" w:cs="Times New Roman"/>
          <w:color w:val="auto"/>
          <w:kern w:val="0"/>
          <w:sz w:val="20"/>
          <w:szCs w:val="20"/>
          <w:lang w:eastAsia="en-US" w:bidi="ar-SA"/>
        </w:rPr>
        <w:t>amawiającego.</w:t>
      </w:r>
    </w:p>
    <w:p w:rsidR="00FC7D4D" w:rsidRDefault="00FC7D4D" w:rsidP="001131A2">
      <w:pPr>
        <w:numPr>
          <w:ilvl w:val="0"/>
          <w:numId w:val="12"/>
        </w:numPr>
        <w:tabs>
          <w:tab w:val="clear" w:pos="0pt"/>
        </w:tabs>
        <w:ind w:start="35.45pt"/>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 xml:space="preserve">nie, jednak nie później niż na </w:t>
      </w:r>
      <w:r w:rsidR="007B1764">
        <w:rPr>
          <w:rFonts w:ascii="Century Gothic" w:eastAsia="Calibri" w:hAnsi="Century Gothic" w:cs="Times New Roman"/>
          <w:color w:val="auto"/>
          <w:kern w:val="0"/>
          <w:sz w:val="20"/>
          <w:szCs w:val="20"/>
          <w:lang w:eastAsia="en-US" w:bidi="ar-SA"/>
        </w:rPr>
        <w:t>6</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007B1764">
        <w:rPr>
          <w:rFonts w:ascii="Century Gothic" w:eastAsia="Calibri" w:hAnsi="Century Gothic" w:cs="Times New Roman"/>
          <w:color w:val="auto"/>
          <w:kern w:val="0"/>
          <w:sz w:val="20"/>
          <w:szCs w:val="20"/>
          <w:lang w:eastAsia="en-US" w:bidi="ar-SA"/>
        </w:rPr>
        <w:t>1</w:t>
      </w:r>
      <w:r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983DCC" w:rsidRDefault="00983DCC" w:rsidP="001131A2">
      <w:pPr>
        <w:spacing w:after="3pt"/>
        <w:jc w:val="both"/>
        <w:rPr>
          <w:rFonts w:ascii="Century Gothic" w:hAnsi="Century Gothic"/>
          <w:sz w:val="20"/>
          <w:szCs w:val="20"/>
        </w:rPr>
      </w:pPr>
    </w:p>
    <w:p w:rsidR="00102BB4" w:rsidRDefault="005F119E" w:rsidP="001131A2">
      <w:pPr>
        <w:numPr>
          <w:ilvl w:val="0"/>
          <w:numId w:val="8"/>
        </w:numPr>
        <w:spacing w:after="3pt"/>
        <w:ind w:start="21.30pt" w:hanging="21.30pt"/>
        <w:jc w:val="both"/>
        <w:rPr>
          <w:rFonts w:ascii="Century Gothic" w:hAnsi="Century Gothic"/>
          <w:b/>
          <w:szCs w:val="22"/>
        </w:rPr>
      </w:pPr>
      <w:r w:rsidRPr="005E2540">
        <w:rPr>
          <w:rFonts w:ascii="Century Gothic" w:hAnsi="Century Gothic"/>
          <w:b/>
        </w:rPr>
        <w:t>Informacja</w:t>
      </w:r>
      <w:r w:rsidRPr="0041044F">
        <w:rPr>
          <w:rFonts w:ascii="Century Gothic" w:hAnsi="Century Gothic"/>
          <w:b/>
          <w:szCs w:val="22"/>
        </w:rPr>
        <w:t xml:space="preserve"> o warunkach udziału w postępowaniu</w:t>
      </w:r>
    </w:p>
    <w:p w:rsidR="006229F5" w:rsidRDefault="006229F5" w:rsidP="001131A2">
      <w:pPr>
        <w:pStyle w:val="Default"/>
        <w:numPr>
          <w:ilvl w:val="0"/>
          <w:numId w:val="27"/>
        </w:numPr>
        <w:suppressAutoHyphens/>
        <w:autoSpaceDN/>
        <w:adjustRightInd/>
        <w:ind w:start="42.55pt" w:hanging="21.25pt"/>
        <w:jc w:val="both"/>
        <w:rPr>
          <w:rFonts w:ascii="Century Gothic" w:hAnsi="Century Gothic" w:cs="Times New Roman"/>
          <w:sz w:val="20"/>
          <w:szCs w:val="20"/>
        </w:rPr>
      </w:pPr>
      <w:r w:rsidRPr="00413EB5">
        <w:rPr>
          <w:rFonts w:ascii="Century Gothic" w:hAnsi="Century Gothic" w:cs="Times New Roman"/>
          <w:sz w:val="20"/>
          <w:szCs w:val="20"/>
        </w:rPr>
        <w:t xml:space="preserve">O udzielenie zamówienia mogą ubiegać się Wykonawcy, którzy: </w:t>
      </w:r>
    </w:p>
    <w:p w:rsidR="006229F5" w:rsidRDefault="006229F5" w:rsidP="001131A2">
      <w:pPr>
        <w:pStyle w:val="Default"/>
        <w:suppressAutoHyphens/>
        <w:autoSpaceDN/>
        <w:adjustRightInd/>
        <w:ind w:start="21.30pt" w:firstLine="14.70pt"/>
        <w:jc w:val="both"/>
        <w:rPr>
          <w:rFonts w:ascii="Century Gothic" w:hAnsi="Century Gothic" w:cs="Times New Roman"/>
          <w:sz w:val="20"/>
          <w:szCs w:val="20"/>
        </w:rPr>
      </w:pPr>
      <w:r w:rsidRPr="00413EB5">
        <w:rPr>
          <w:rFonts w:ascii="Century Gothic" w:hAnsi="Century Gothic" w:cs="Times New Roman"/>
          <w:sz w:val="20"/>
          <w:szCs w:val="20"/>
        </w:rPr>
        <w:lastRenderedPageBreak/>
        <w:t xml:space="preserve">1) nie podlegają wykluczeniu; </w:t>
      </w:r>
    </w:p>
    <w:p w:rsidR="006229F5" w:rsidRDefault="006229F5" w:rsidP="001131A2">
      <w:pPr>
        <w:pStyle w:val="Default"/>
        <w:tabs>
          <w:tab w:val="num" w:pos="35.40pt"/>
        </w:tabs>
        <w:suppressAutoHyphens/>
        <w:autoSpaceDN/>
        <w:adjustRightInd/>
        <w:ind w:start="35.45pt"/>
        <w:jc w:val="both"/>
        <w:rPr>
          <w:rFonts w:ascii="Century Gothic" w:hAnsi="Century Gothic" w:cs="Times New Roman"/>
          <w:sz w:val="20"/>
          <w:szCs w:val="20"/>
        </w:rPr>
      </w:pPr>
      <w:r>
        <w:rPr>
          <w:rFonts w:ascii="Century Gothic" w:hAnsi="Century Gothic" w:cs="Times New Roman"/>
          <w:sz w:val="20"/>
          <w:szCs w:val="20"/>
        </w:rPr>
        <w:t xml:space="preserve">2) </w:t>
      </w:r>
      <w:r w:rsidRPr="00413EB5">
        <w:rPr>
          <w:rFonts w:ascii="Century Gothic" w:hAnsi="Century Gothic" w:cs="Times New Roman"/>
          <w:sz w:val="20"/>
          <w:szCs w:val="20"/>
        </w:rPr>
        <w:t xml:space="preserve">spełniają warunki udziału </w:t>
      </w:r>
      <w:r>
        <w:rPr>
          <w:rFonts w:ascii="Century Gothic" w:hAnsi="Century Gothic" w:cs="Times New Roman"/>
          <w:sz w:val="20"/>
          <w:szCs w:val="20"/>
        </w:rPr>
        <w:t>w postępowaniu określone przez Z</w:t>
      </w:r>
      <w:r w:rsidRPr="00413EB5">
        <w:rPr>
          <w:rFonts w:ascii="Century Gothic" w:hAnsi="Century Gothic" w:cs="Times New Roman"/>
          <w:sz w:val="20"/>
          <w:szCs w:val="20"/>
        </w:rPr>
        <w:t xml:space="preserve">amawiającego w ogłoszeniu o zamówieniu i niniejszej SWZ. </w:t>
      </w:r>
    </w:p>
    <w:p w:rsidR="008E7829" w:rsidRDefault="008E7829" w:rsidP="001131A2">
      <w:pPr>
        <w:pStyle w:val="Default"/>
        <w:numPr>
          <w:ilvl w:val="0"/>
          <w:numId w:val="27"/>
        </w:numPr>
        <w:ind w:start="35.45pt" w:hanging="14.15pt"/>
        <w:jc w:val="both"/>
        <w:rPr>
          <w:rFonts w:ascii="Century Gothic" w:hAnsi="Century Gothic" w:cs="Times New Roman"/>
          <w:color w:val="auto"/>
          <w:sz w:val="20"/>
          <w:szCs w:val="20"/>
        </w:rPr>
      </w:pPr>
      <w:r w:rsidRPr="00413EB5">
        <w:rPr>
          <w:rFonts w:ascii="Century Gothic" w:hAnsi="Century Gothic" w:cs="Times New Roman"/>
          <w:color w:val="auto"/>
          <w:sz w:val="20"/>
          <w:szCs w:val="20"/>
        </w:rPr>
        <w:t>Zamawiający wymaga wykazania przez Wykonawcę spełnienia warunków określonych w art. 112 ust. 2 Ustawy dotyczących</w:t>
      </w:r>
      <w:r>
        <w:rPr>
          <w:rFonts w:ascii="Century Gothic" w:hAnsi="Century Gothic" w:cs="Times New Roman"/>
          <w:color w:val="auto"/>
          <w:sz w:val="20"/>
          <w:szCs w:val="20"/>
        </w:rPr>
        <w:t xml:space="preserve"> zdolności technicznej lub zawodowej:</w:t>
      </w:r>
    </w:p>
    <w:p w:rsidR="008E7829" w:rsidRPr="00AE2768" w:rsidRDefault="008E7829" w:rsidP="001131A2">
      <w:pPr>
        <w:pStyle w:val="Default"/>
        <w:ind w:start="35.45pt"/>
        <w:jc w:val="both"/>
        <w:rPr>
          <w:rFonts w:ascii="Century Gothic" w:hAnsi="Century Gothic" w:cs="Times New Roman"/>
          <w:color w:val="auto"/>
          <w:sz w:val="20"/>
          <w:szCs w:val="20"/>
        </w:rPr>
      </w:pPr>
      <w:r w:rsidRPr="00AE2768">
        <w:rPr>
          <w:rFonts w:ascii="Century Gothic" w:hAnsi="Century Gothic" w:cs="Times New Roman"/>
          <w:color w:val="auto"/>
          <w:sz w:val="20"/>
          <w:szCs w:val="20"/>
        </w:rPr>
        <w:t>1)</w:t>
      </w:r>
      <w:r w:rsidRPr="00AE2768">
        <w:rPr>
          <w:color w:val="auto"/>
        </w:rPr>
        <w:t xml:space="preserve"> </w:t>
      </w:r>
      <w:r w:rsidRPr="00AE2768">
        <w:rPr>
          <w:rFonts w:ascii="Century Gothic" w:hAnsi="Century Gothic" w:cs="Times New Roman"/>
          <w:color w:val="auto"/>
          <w:sz w:val="20"/>
          <w:szCs w:val="20"/>
        </w:rPr>
        <w:t xml:space="preserve">W okresie 3 lat przed upływem terminu składania ofert, a jeżeli okres prowadzenia działalności jest krótszy, to w tym okresie wykonał minimum </w:t>
      </w:r>
      <w:r>
        <w:rPr>
          <w:rFonts w:ascii="Century Gothic" w:hAnsi="Century Gothic" w:cs="Times New Roman"/>
          <w:b/>
          <w:color w:val="auto"/>
          <w:sz w:val="20"/>
          <w:szCs w:val="20"/>
        </w:rPr>
        <w:t>jedną dostawę opon do </w:t>
      </w:r>
      <w:r w:rsidRPr="00AE2768">
        <w:rPr>
          <w:rFonts w:ascii="Century Gothic" w:hAnsi="Century Gothic" w:cs="Times New Roman"/>
          <w:b/>
          <w:color w:val="auto"/>
          <w:sz w:val="20"/>
          <w:szCs w:val="20"/>
        </w:rPr>
        <w:t xml:space="preserve">samochodów osobowych o wartości </w:t>
      </w:r>
      <w:r w:rsidRPr="008E7829">
        <w:rPr>
          <w:rFonts w:ascii="Century Gothic" w:hAnsi="Century Gothic" w:cs="Times New Roman"/>
          <w:b/>
          <w:color w:val="auto"/>
          <w:sz w:val="20"/>
          <w:szCs w:val="20"/>
        </w:rPr>
        <w:t>minimum</w:t>
      </w:r>
      <w:r w:rsidRPr="00D11980">
        <w:rPr>
          <w:rFonts w:ascii="Century Gothic" w:hAnsi="Century Gothic" w:cs="Times New Roman"/>
          <w:b/>
          <w:color w:val="FF0000"/>
          <w:sz w:val="20"/>
          <w:szCs w:val="20"/>
        </w:rPr>
        <w:t xml:space="preserve"> </w:t>
      </w:r>
      <w:r w:rsidRPr="00AE2768">
        <w:rPr>
          <w:rFonts w:ascii="Century Gothic" w:hAnsi="Century Gothic" w:cs="Times New Roman"/>
          <w:b/>
          <w:color w:val="auto"/>
          <w:sz w:val="20"/>
          <w:szCs w:val="20"/>
        </w:rPr>
        <w:t>200 000,00 PLN brutto</w:t>
      </w:r>
      <w:r w:rsidRPr="00AE2768">
        <w:rPr>
          <w:rFonts w:ascii="Century Gothic" w:hAnsi="Century Gothic" w:cs="Times New Roman"/>
          <w:color w:val="auto"/>
          <w:sz w:val="20"/>
          <w:szCs w:val="20"/>
        </w:rPr>
        <w:t xml:space="preserve">. Przez jedną dostawę Zamawiający rozumie dostawę zrealizowaną </w:t>
      </w:r>
      <w:r w:rsidRPr="00622D03">
        <w:rPr>
          <w:rFonts w:ascii="Century Gothic" w:hAnsi="Century Gothic" w:cs="Times New Roman"/>
          <w:b/>
          <w:color w:val="auto"/>
          <w:sz w:val="20"/>
          <w:szCs w:val="20"/>
        </w:rPr>
        <w:t>jednorazowo</w:t>
      </w:r>
      <w:r w:rsidRPr="00AE2768">
        <w:rPr>
          <w:rFonts w:ascii="Century Gothic" w:hAnsi="Century Gothic" w:cs="Times New Roman"/>
          <w:color w:val="auto"/>
          <w:sz w:val="20"/>
          <w:szCs w:val="20"/>
        </w:rPr>
        <w:t xml:space="preserve"> </w:t>
      </w:r>
      <w:r w:rsidRPr="00622D03">
        <w:rPr>
          <w:rFonts w:ascii="Century Gothic" w:hAnsi="Century Gothic" w:cs="Times New Roman"/>
          <w:b/>
          <w:color w:val="auto"/>
          <w:sz w:val="20"/>
          <w:szCs w:val="20"/>
        </w:rPr>
        <w:t xml:space="preserve">lub sukcesywne dostawy w ramach jednej umowy </w:t>
      </w:r>
      <w:r w:rsidRPr="00622D03">
        <w:rPr>
          <w:rFonts w:ascii="Century Gothic" w:hAnsi="Century Gothic" w:cs="Times New Roman"/>
          <w:color w:val="auto"/>
          <w:sz w:val="20"/>
          <w:szCs w:val="20"/>
        </w:rPr>
        <w:t>lub realizowaną obecnie</w:t>
      </w:r>
      <w:r w:rsidRPr="00AE2768">
        <w:rPr>
          <w:rFonts w:ascii="Century Gothic" w:hAnsi="Century Gothic" w:cs="Times New Roman"/>
          <w:color w:val="auto"/>
          <w:sz w:val="20"/>
          <w:szCs w:val="20"/>
        </w:rPr>
        <w:t xml:space="preserve"> z tym, że do dnia składania ofert w przedmiotowym postępowaniu zrealizowana części musi obejmować dostawę o wartości min. 200 000,00 PLN brutto.</w:t>
      </w:r>
    </w:p>
    <w:p w:rsidR="00413EB5" w:rsidRPr="00AE2768" w:rsidRDefault="00413EB5" w:rsidP="001131A2">
      <w:pPr>
        <w:pStyle w:val="Default"/>
        <w:numPr>
          <w:ilvl w:val="0"/>
          <w:numId w:val="13"/>
        </w:numPr>
        <w:suppressAutoHyphens/>
        <w:autoSpaceDN/>
        <w:adjustRightInd/>
        <w:ind w:start="35.45pt" w:hanging="14.15pt"/>
        <w:jc w:val="both"/>
        <w:rPr>
          <w:rFonts w:ascii="Century Gothic" w:hAnsi="Century Gothic" w:cs="Times New Roman"/>
          <w:color w:val="auto"/>
          <w:sz w:val="20"/>
          <w:szCs w:val="20"/>
        </w:rPr>
      </w:pPr>
      <w:r w:rsidRPr="00AE2768">
        <w:rPr>
          <w:rFonts w:ascii="Century Gothic" w:hAnsi="Century Gothic" w:cs="Times New Roman"/>
          <w:color w:val="auto"/>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E76A31" w:rsidRPr="00AE2768" w:rsidRDefault="00413EB5" w:rsidP="001131A2">
      <w:pPr>
        <w:pStyle w:val="Default"/>
        <w:numPr>
          <w:ilvl w:val="0"/>
          <w:numId w:val="13"/>
        </w:numPr>
        <w:suppressAutoHyphens/>
        <w:autoSpaceDN/>
        <w:adjustRightInd/>
        <w:ind w:start="35.45pt" w:hanging="14.15pt"/>
        <w:jc w:val="both"/>
        <w:rPr>
          <w:rFonts w:ascii="Century Gothic" w:hAnsi="Century Gothic" w:cs="Times New Roman"/>
          <w:color w:val="auto"/>
          <w:sz w:val="20"/>
          <w:szCs w:val="20"/>
        </w:rPr>
      </w:pPr>
      <w:r w:rsidRPr="00AE2768">
        <w:rPr>
          <w:rFonts w:ascii="Century Gothic" w:hAnsi="Century Gothic" w:cs="Times New Roman"/>
          <w:color w:val="auto"/>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8B103E" w:rsidRPr="00AE2768">
        <w:rPr>
          <w:rFonts w:ascii="Century Gothic" w:hAnsi="Century Gothic" w:cs="Times New Roman"/>
          <w:color w:val="auto"/>
          <w:sz w:val="20"/>
          <w:szCs w:val="20"/>
        </w:rPr>
        <w:t>.</w:t>
      </w:r>
    </w:p>
    <w:p w:rsidR="00413EB5" w:rsidRPr="00E76A31" w:rsidRDefault="00413EB5" w:rsidP="001131A2">
      <w:pPr>
        <w:pStyle w:val="Default"/>
        <w:numPr>
          <w:ilvl w:val="0"/>
          <w:numId w:val="13"/>
        </w:numPr>
        <w:suppressAutoHyphens/>
        <w:autoSpaceDN/>
        <w:adjustRightInd/>
        <w:ind w:start="35.45pt" w:hanging="14.15pt"/>
        <w:jc w:val="both"/>
        <w:rPr>
          <w:rFonts w:ascii="Century Gothic" w:hAnsi="Century Gothic" w:cs="Times New Roman"/>
          <w:sz w:val="20"/>
          <w:szCs w:val="20"/>
        </w:rPr>
      </w:pPr>
      <w:r w:rsidRPr="00AE2768">
        <w:rPr>
          <w:rFonts w:ascii="Century Gothic" w:hAnsi="Century Gothic" w:cs="Times New Roman"/>
          <w:color w:val="auto"/>
          <w:sz w:val="20"/>
          <w:szCs w:val="20"/>
        </w:rPr>
        <w:t xml:space="preserve">Wykonawca, który polega na zdolnościach lub sytuacji podmiotów udostępniających zasoby, </w:t>
      </w:r>
      <w:r w:rsidRPr="00AE2768">
        <w:rPr>
          <w:rFonts w:ascii="Century Gothic" w:hAnsi="Century Gothic" w:cs="Times New Roman"/>
          <w:b/>
          <w:color w:val="auto"/>
          <w:sz w:val="20"/>
          <w:szCs w:val="20"/>
        </w:rPr>
        <w:t>składa wraz z ofertą</w:t>
      </w:r>
      <w:r w:rsidRPr="00AE2768">
        <w:rPr>
          <w:rFonts w:ascii="Century Gothic" w:hAnsi="Century Gothic" w:cs="Times New Roman"/>
          <w:color w:val="auto"/>
          <w:sz w:val="20"/>
          <w:szCs w:val="20"/>
        </w:rPr>
        <w:t>, zobowiązanie podmiotu</w:t>
      </w:r>
      <w:r w:rsidR="00C27030" w:rsidRPr="00AE2768">
        <w:rPr>
          <w:rFonts w:ascii="Century Gothic" w:hAnsi="Century Gothic" w:cs="Times New Roman"/>
          <w:color w:val="auto"/>
          <w:sz w:val="20"/>
          <w:szCs w:val="20"/>
        </w:rPr>
        <w:t xml:space="preserve"> </w:t>
      </w:r>
      <w:r w:rsidR="00C27030" w:rsidRPr="00AE2768">
        <w:rPr>
          <w:rFonts w:ascii="Century Gothic" w:hAnsi="Century Gothic" w:cs="Times New Roman"/>
          <w:b/>
          <w:color w:val="auto"/>
          <w:sz w:val="20"/>
          <w:szCs w:val="20"/>
        </w:rPr>
        <w:t>(wzór - załącznik nr</w:t>
      </w:r>
      <w:r w:rsidR="007C3FA7" w:rsidRPr="00AE2768">
        <w:rPr>
          <w:rFonts w:ascii="Century Gothic" w:hAnsi="Century Gothic" w:cs="Times New Roman"/>
          <w:b/>
          <w:color w:val="auto"/>
          <w:sz w:val="20"/>
          <w:szCs w:val="20"/>
        </w:rPr>
        <w:t xml:space="preserve"> 4 </w:t>
      </w:r>
      <w:r w:rsidR="00C27030" w:rsidRPr="00AE2768">
        <w:rPr>
          <w:rFonts w:ascii="Century Gothic" w:hAnsi="Century Gothic" w:cs="Times New Roman"/>
          <w:b/>
          <w:color w:val="auto"/>
          <w:sz w:val="20"/>
          <w:szCs w:val="20"/>
        </w:rPr>
        <w:t>SWZ)</w:t>
      </w:r>
      <w:r w:rsidRPr="00AE2768">
        <w:rPr>
          <w:rFonts w:ascii="Century Gothic" w:hAnsi="Century Gothic" w:cs="Times New Roman"/>
          <w:color w:val="auto"/>
          <w:sz w:val="20"/>
          <w:szCs w:val="20"/>
        </w:rPr>
        <w:t xml:space="preserve"> udostępniającego zasoby do oddania mu do dyspozycji niezbędnych zasobów na </w:t>
      </w:r>
      <w:r w:rsidRPr="00E76A31">
        <w:rPr>
          <w:rFonts w:ascii="Century Gothic" w:hAnsi="Century Gothic" w:cs="Times New Roman"/>
          <w:color w:val="auto"/>
          <w:sz w:val="20"/>
          <w:szCs w:val="20"/>
        </w:rPr>
        <w:t xml:space="preserve">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413EB5" w:rsidRPr="00413EB5" w:rsidRDefault="00413EB5" w:rsidP="001131A2">
      <w:pPr>
        <w:pStyle w:val="Default"/>
        <w:ind w:start="36pt"/>
        <w:jc w:val="both"/>
        <w:rPr>
          <w:rFonts w:ascii="Century Gothic" w:hAnsi="Century Gothic" w:cs="Times New Roman"/>
          <w:color w:val="auto"/>
          <w:sz w:val="20"/>
          <w:szCs w:val="20"/>
        </w:rPr>
      </w:pPr>
      <w:r>
        <w:rPr>
          <w:rFonts w:ascii="Century Gothic" w:hAnsi="Century Gothic" w:cs="Times New Roman"/>
          <w:color w:val="auto"/>
          <w:sz w:val="20"/>
          <w:szCs w:val="20"/>
        </w:rPr>
        <w:t>1) zakres dostępnych W</w:t>
      </w:r>
      <w:r w:rsidRPr="00413EB5">
        <w:rPr>
          <w:rFonts w:ascii="Century Gothic" w:hAnsi="Century Gothic" w:cs="Times New Roman"/>
          <w:color w:val="auto"/>
          <w:sz w:val="20"/>
          <w:szCs w:val="20"/>
        </w:rPr>
        <w:t xml:space="preserve">ykonawcy zasobów podmiotu udostępniającego zasoby; </w:t>
      </w:r>
    </w:p>
    <w:p w:rsidR="00413EB5" w:rsidRPr="00413EB5" w:rsidRDefault="00413EB5" w:rsidP="001131A2">
      <w:pPr>
        <w:pStyle w:val="Default"/>
        <w:ind w:start="36pt"/>
        <w:jc w:val="both"/>
        <w:rPr>
          <w:rFonts w:ascii="Century Gothic" w:hAnsi="Century Gothic" w:cs="Times New Roman"/>
          <w:color w:val="auto"/>
          <w:sz w:val="20"/>
          <w:szCs w:val="20"/>
        </w:rPr>
      </w:pPr>
      <w:r w:rsidRPr="00413EB5">
        <w:rPr>
          <w:rFonts w:ascii="Century Gothic" w:hAnsi="Century Gothic" w:cs="Times New Roman"/>
          <w:color w:val="auto"/>
          <w:sz w:val="20"/>
          <w:szCs w:val="20"/>
        </w:rPr>
        <w:t>2</w:t>
      </w:r>
      <w:r>
        <w:rPr>
          <w:rFonts w:ascii="Century Gothic" w:hAnsi="Century Gothic" w:cs="Times New Roman"/>
          <w:color w:val="auto"/>
          <w:sz w:val="20"/>
          <w:szCs w:val="20"/>
        </w:rPr>
        <w:t>) sposób i okres udostępnienia W</w:t>
      </w:r>
      <w:r w:rsidRPr="00413EB5">
        <w:rPr>
          <w:rFonts w:ascii="Century Gothic" w:hAnsi="Century Gothic" w:cs="Times New Roman"/>
          <w:color w:val="auto"/>
          <w:sz w:val="20"/>
          <w:szCs w:val="20"/>
        </w:rPr>
        <w:t xml:space="preserve">ykonawcy i wykorzystania przez niego zasobów podmiotu udostępniającego te zasoby przy wykonywaniu zamówienia; </w:t>
      </w:r>
    </w:p>
    <w:p w:rsidR="00413EB5" w:rsidRDefault="00413EB5" w:rsidP="001131A2">
      <w:pPr>
        <w:pStyle w:val="Default"/>
        <w:ind w:start="36pt"/>
        <w:jc w:val="both"/>
        <w:rPr>
          <w:rFonts w:ascii="Century Gothic" w:hAnsi="Century Gothic" w:cs="Times New Roman"/>
          <w:color w:val="auto"/>
          <w:sz w:val="20"/>
          <w:szCs w:val="20"/>
        </w:rPr>
      </w:pPr>
      <w:r w:rsidRPr="00413EB5">
        <w:rPr>
          <w:rFonts w:ascii="Century Gothic" w:hAnsi="Century Gothic" w:cs="Times New Roman"/>
          <w:color w:val="auto"/>
          <w:sz w:val="20"/>
          <w:szCs w:val="20"/>
        </w:rPr>
        <w:t>3) czy i w jakim zakresie podmiot udostępniający z</w:t>
      </w:r>
      <w:r>
        <w:rPr>
          <w:rFonts w:ascii="Century Gothic" w:hAnsi="Century Gothic" w:cs="Times New Roman"/>
          <w:color w:val="auto"/>
          <w:sz w:val="20"/>
          <w:szCs w:val="20"/>
        </w:rPr>
        <w:t>asoby, na zdolnościach którego W</w:t>
      </w:r>
      <w:r w:rsidRPr="00413EB5">
        <w:rPr>
          <w:rFonts w:ascii="Century Gothic" w:hAnsi="Century Gothic" w:cs="Times New Roman"/>
          <w:color w:val="auto"/>
          <w:sz w:val="20"/>
          <w:szCs w:val="20"/>
        </w:rPr>
        <w:t>ykonawca polega w odniesieniu do warunków udziału w postępowaniu dotyczących wykształcenia, kwalifikacji zawodowych lub doświadczenia, zrealizuje roboty budowlane lub usługi, których wskazane zdolności dotyczą.</w:t>
      </w:r>
    </w:p>
    <w:p w:rsidR="00413EB5" w:rsidRPr="007C3FA7" w:rsidRDefault="00E76A31" w:rsidP="001131A2">
      <w:pPr>
        <w:pStyle w:val="Default"/>
        <w:numPr>
          <w:ilvl w:val="0"/>
          <w:numId w:val="13"/>
        </w:numPr>
        <w:ind w:start="35.45pt" w:hanging="14.15pt"/>
        <w:jc w:val="both"/>
        <w:rPr>
          <w:rFonts w:ascii="Century Gothic" w:hAnsi="Century Gothic" w:cs="Times New Roman"/>
          <w:color w:val="auto"/>
          <w:sz w:val="20"/>
          <w:szCs w:val="20"/>
        </w:rPr>
      </w:pPr>
      <w:r w:rsidRPr="00E76A31">
        <w:rPr>
          <w:rFonts w:ascii="Century Gothic" w:hAnsi="Century Gothic"/>
          <w:sz w:val="20"/>
          <w:szCs w:val="20"/>
        </w:rPr>
        <w:t>W</w:t>
      </w:r>
      <w:r w:rsidRPr="00E76A31">
        <w:rPr>
          <w:rFonts w:ascii="Century Gothic" w:hAnsi="Century Gothic"/>
          <w:b/>
          <w:sz w:val="20"/>
          <w:szCs w:val="20"/>
        </w:rPr>
        <w:t xml:space="preserve"> </w:t>
      </w:r>
      <w:r w:rsidRPr="00E76A31">
        <w:rPr>
          <w:rFonts w:ascii="Century Gothic" w:hAnsi="Century Gothic"/>
          <w:sz w:val="20"/>
          <w:szCs w:val="20"/>
        </w:rPr>
        <w:t xml:space="preserve">odniesieniu do warunków dotyczących wykształcenia, kwalifikacji zawodowych lub doświadczenia </w:t>
      </w:r>
      <w:r>
        <w:rPr>
          <w:rFonts w:ascii="Century Gothic" w:hAnsi="Century Gothic"/>
          <w:b/>
          <w:sz w:val="20"/>
          <w:szCs w:val="20"/>
        </w:rPr>
        <w:t>W</w:t>
      </w:r>
      <w:r w:rsidRPr="00E76A31">
        <w:rPr>
          <w:rFonts w:ascii="Century Gothic" w:hAnsi="Century Gothic"/>
          <w:b/>
          <w:sz w:val="20"/>
          <w:szCs w:val="20"/>
        </w:rPr>
        <w:t>ykonawcy wspólnie ubiegający się o udzielenie zamówienia</w:t>
      </w:r>
      <w:r w:rsidRPr="00E76A31">
        <w:rPr>
          <w:rFonts w:ascii="Century Gothic" w:hAnsi="Century Gothic"/>
          <w:sz w:val="20"/>
          <w:szCs w:val="20"/>
        </w:rPr>
        <w:t xml:space="preserve"> mogą polegać na zdolnościach tyc</w:t>
      </w:r>
      <w:r>
        <w:rPr>
          <w:rFonts w:ascii="Century Gothic" w:hAnsi="Century Gothic"/>
          <w:sz w:val="20"/>
          <w:szCs w:val="20"/>
        </w:rPr>
        <w:t>h z W</w:t>
      </w:r>
      <w:r w:rsidRPr="00E76A31">
        <w:rPr>
          <w:rFonts w:ascii="Century Gothic" w:hAnsi="Century Gothic"/>
          <w:sz w:val="20"/>
          <w:szCs w:val="20"/>
        </w:rPr>
        <w:t>ykonawców, którzy wykonają roboty budowlane lub usługi, do realizacji których te zdolności s</w:t>
      </w:r>
      <w:r>
        <w:rPr>
          <w:rFonts w:ascii="Century Gothic" w:hAnsi="Century Gothic"/>
          <w:sz w:val="20"/>
          <w:szCs w:val="20"/>
        </w:rPr>
        <w:t>ą wymagane. W takim  przypadku W</w:t>
      </w:r>
      <w:r w:rsidRPr="00E76A31">
        <w:rPr>
          <w:rFonts w:ascii="Century Gothic" w:hAnsi="Century Gothic"/>
          <w:sz w:val="20"/>
          <w:szCs w:val="20"/>
        </w:rPr>
        <w:t xml:space="preserve">ykonawcy wspólnie ubiegający się o udzielenie zamówienia </w:t>
      </w:r>
      <w:r w:rsidRPr="00E76A31">
        <w:rPr>
          <w:rFonts w:ascii="Century Gothic" w:hAnsi="Century Gothic"/>
          <w:b/>
          <w:sz w:val="20"/>
          <w:szCs w:val="20"/>
        </w:rPr>
        <w:t>dołączają do oferty oświadczenie</w:t>
      </w:r>
      <w:r w:rsidRPr="00E76A31">
        <w:rPr>
          <w:rFonts w:ascii="Century Gothic" w:hAnsi="Century Gothic"/>
          <w:sz w:val="20"/>
          <w:szCs w:val="20"/>
        </w:rPr>
        <w:t>, z którego wynika, które roboty budowlane lu</w:t>
      </w:r>
      <w:r>
        <w:rPr>
          <w:rFonts w:ascii="Century Gothic" w:hAnsi="Century Gothic"/>
          <w:sz w:val="20"/>
          <w:szCs w:val="20"/>
        </w:rPr>
        <w:t>b usługi wykonają poszczególni W</w:t>
      </w:r>
      <w:r w:rsidRPr="00E76A31">
        <w:rPr>
          <w:rFonts w:ascii="Century Gothic" w:hAnsi="Century Gothic"/>
          <w:sz w:val="20"/>
          <w:szCs w:val="20"/>
        </w:rPr>
        <w:t>ykonawcy.</w:t>
      </w:r>
    </w:p>
    <w:p w:rsidR="0041044F" w:rsidRPr="00E76A31" w:rsidRDefault="0041044F" w:rsidP="001131A2">
      <w:pPr>
        <w:pStyle w:val="Default"/>
        <w:jc w:val="both"/>
        <w:rPr>
          <w:rFonts w:ascii="Century Gothic" w:hAnsi="Century Gothic" w:cs="Times New Roman"/>
          <w:color w:val="auto"/>
          <w:sz w:val="20"/>
          <w:szCs w:val="20"/>
        </w:rPr>
      </w:pPr>
    </w:p>
    <w:p w:rsidR="00E76A31" w:rsidRPr="00E76A31" w:rsidRDefault="00E76A31" w:rsidP="001131A2">
      <w:pPr>
        <w:numPr>
          <w:ilvl w:val="0"/>
          <w:numId w:val="8"/>
        </w:numPr>
        <w:spacing w:after="3pt"/>
        <w:ind w:start="21.30pt" w:hanging="21.30pt"/>
        <w:jc w:val="both"/>
        <w:rPr>
          <w:rFonts w:ascii="Century Gothic" w:hAnsi="Century Gothic"/>
        </w:rPr>
      </w:pPr>
      <w:r w:rsidRPr="00E76A31">
        <w:rPr>
          <w:rFonts w:ascii="Century Gothic" w:hAnsi="Century Gothic"/>
          <w:b/>
        </w:rPr>
        <w:t xml:space="preserve">Podstawy wykluczenia </w:t>
      </w:r>
      <w:r w:rsidR="00B72D1C">
        <w:rPr>
          <w:rFonts w:ascii="Century Gothic" w:hAnsi="Century Gothic"/>
          <w:b/>
        </w:rPr>
        <w:t>W</w:t>
      </w:r>
      <w:r w:rsidRPr="00E76A31">
        <w:rPr>
          <w:rFonts w:ascii="Century Gothic" w:hAnsi="Century Gothic"/>
          <w:b/>
        </w:rPr>
        <w:t>ykonawcy z postępowania</w:t>
      </w:r>
    </w:p>
    <w:p w:rsidR="00E76A31" w:rsidRPr="00A11794" w:rsidRDefault="00E76A31" w:rsidP="001131A2">
      <w:pPr>
        <w:numPr>
          <w:ilvl w:val="1"/>
          <w:numId w:val="14"/>
        </w:numPr>
        <w:spacing w:after="3pt"/>
        <w:ind w:start="35.45pt" w:hanging="14.20pt"/>
        <w:contextualSpacing/>
        <w:jc w:val="both"/>
        <w:rPr>
          <w:rFonts w:ascii="Century Gothic" w:hAnsi="Century Gothic"/>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Pr="00E76A31">
        <w:rPr>
          <w:rFonts w:ascii="Century Gothic" w:hAnsi="Century Gothic"/>
          <w:sz w:val="20"/>
          <w:szCs w:val="20"/>
        </w:rPr>
        <w:t xml:space="preserve">Ustawy </w:t>
      </w:r>
      <w:r w:rsidRPr="00A11794">
        <w:rPr>
          <w:rFonts w:ascii="Century Gothic" w:hAnsi="Century Gothic"/>
          <w:color w:val="auto"/>
          <w:sz w:val="20"/>
          <w:szCs w:val="20"/>
        </w:rPr>
        <w:t xml:space="preserve">oraz art. </w:t>
      </w:r>
      <w:r w:rsidRPr="00AA652D">
        <w:rPr>
          <w:rFonts w:ascii="Century Gothic" w:hAnsi="Century Gothic"/>
          <w:color w:val="auto"/>
          <w:sz w:val="20"/>
          <w:szCs w:val="20"/>
        </w:rPr>
        <w:t>109 ust. 1</w:t>
      </w:r>
      <w:r w:rsidR="00A11794" w:rsidRPr="00AA652D">
        <w:rPr>
          <w:rFonts w:ascii="Century Gothic" w:hAnsi="Century Gothic"/>
          <w:color w:val="auto"/>
          <w:sz w:val="20"/>
          <w:szCs w:val="20"/>
        </w:rPr>
        <w:t xml:space="preserve"> pkt 1</w:t>
      </w:r>
      <w:r w:rsidR="003E1383" w:rsidRPr="00AA652D">
        <w:rPr>
          <w:rFonts w:ascii="Century Gothic" w:hAnsi="Century Gothic"/>
          <w:color w:val="auto"/>
          <w:sz w:val="20"/>
          <w:szCs w:val="20"/>
        </w:rPr>
        <w:t xml:space="preserve">, </w:t>
      </w:r>
      <w:r w:rsidR="00A11794" w:rsidRPr="00AA652D">
        <w:rPr>
          <w:rFonts w:ascii="Century Gothic" w:hAnsi="Century Gothic"/>
          <w:color w:val="auto"/>
          <w:sz w:val="20"/>
          <w:szCs w:val="20"/>
        </w:rPr>
        <w:t>4</w:t>
      </w:r>
      <w:r w:rsidR="003E1383" w:rsidRPr="00AA652D">
        <w:rPr>
          <w:rFonts w:ascii="Century Gothic" w:hAnsi="Century Gothic"/>
          <w:color w:val="auto"/>
          <w:sz w:val="20"/>
          <w:szCs w:val="20"/>
        </w:rPr>
        <w:t xml:space="preserve"> </w:t>
      </w:r>
      <w:r w:rsidRPr="00A11794">
        <w:rPr>
          <w:rFonts w:ascii="Century Gothic" w:hAnsi="Century Gothic"/>
          <w:color w:val="auto"/>
          <w:sz w:val="20"/>
          <w:szCs w:val="20"/>
        </w:rPr>
        <w:t>Ustawy.</w:t>
      </w:r>
    </w:p>
    <w:p w:rsidR="009F112B" w:rsidRPr="009F112B" w:rsidRDefault="00E76A31" w:rsidP="001131A2">
      <w:pPr>
        <w:numPr>
          <w:ilvl w:val="1"/>
          <w:numId w:val="14"/>
        </w:numPr>
        <w:spacing w:after="3pt"/>
        <w:ind w:start="35.45pt" w:hanging="14.20pt"/>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r w:rsidR="00110F2A">
        <w:rPr>
          <w:rFonts w:ascii="Century Gothic" w:hAnsi="Century Gothic" w:cs="Times New Roman"/>
          <w:sz w:val="20"/>
          <w:szCs w:val="20"/>
        </w:rPr>
        <w:t xml:space="preserve"> </w:t>
      </w:r>
    </w:p>
    <w:p w:rsidR="00E76A31" w:rsidRPr="005F119E" w:rsidRDefault="009F112B" w:rsidP="001131A2">
      <w:pPr>
        <w:numPr>
          <w:ilvl w:val="1"/>
          <w:numId w:val="14"/>
        </w:numPr>
        <w:spacing w:after="3pt"/>
        <w:ind w:start="35.45pt" w:hanging="14.20pt"/>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 xml:space="preserve">wspólnego ubiegania się </w:t>
      </w:r>
      <w:r w:rsidR="00A11794" w:rsidRPr="0064595F">
        <w:rPr>
          <w:rFonts w:ascii="Century Gothic" w:hAnsi="Century Gothic" w:cs="Times New Roman"/>
          <w:b/>
          <w:sz w:val="20"/>
          <w:szCs w:val="20"/>
        </w:rPr>
        <w:t>W</w:t>
      </w:r>
      <w:r w:rsidRPr="0064595F">
        <w:rPr>
          <w:rFonts w:ascii="Century Gothic" w:hAnsi="Century Gothic" w:cs="Times New Roman"/>
          <w:b/>
          <w:sz w:val="20"/>
          <w:szCs w:val="20"/>
        </w:rPr>
        <w:t>ykonawców</w:t>
      </w:r>
      <w:r w:rsidRPr="009F112B">
        <w:rPr>
          <w:rFonts w:ascii="Century Gothic" w:hAnsi="Century Gothic" w:cs="Times New Roman"/>
          <w:sz w:val="20"/>
          <w:szCs w:val="20"/>
        </w:rPr>
        <w:t xml:space="preserve"> o udzielenie zamówienia </w:t>
      </w:r>
      <w:r w:rsidR="00A11794">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sidR="00A11794">
        <w:rPr>
          <w:rFonts w:ascii="Century Gothic" w:hAnsi="Century Gothic" w:cs="Times New Roman"/>
          <w:sz w:val="20"/>
          <w:szCs w:val="20"/>
        </w:rPr>
        <w:t>W</w:t>
      </w:r>
      <w:r w:rsidRPr="009F112B">
        <w:rPr>
          <w:rFonts w:ascii="Century Gothic" w:hAnsi="Century Gothic" w:cs="Times New Roman"/>
          <w:sz w:val="20"/>
          <w:szCs w:val="20"/>
        </w:rPr>
        <w:t>ykonawców.</w:t>
      </w:r>
    </w:p>
    <w:p w:rsidR="00E76A31" w:rsidRPr="007C3FA7" w:rsidRDefault="009D0B7F" w:rsidP="001131A2">
      <w:pPr>
        <w:numPr>
          <w:ilvl w:val="1"/>
          <w:numId w:val="14"/>
        </w:numPr>
        <w:spacing w:after="3pt"/>
        <w:ind w:start="35.45pt" w:hanging="14.20pt"/>
        <w:jc w:val="both"/>
        <w:rPr>
          <w:rFonts w:ascii="Century Gothic" w:hAnsi="Century Gothic"/>
          <w:b/>
          <w:bCs/>
          <w:color w:val="auto"/>
          <w:sz w:val="20"/>
          <w:szCs w:val="20"/>
        </w:rPr>
      </w:pPr>
      <w:r>
        <w:rPr>
          <w:rFonts w:ascii="Century Gothic" w:hAnsi="Century Gothic"/>
          <w:bCs/>
          <w:color w:val="auto"/>
          <w:sz w:val="20"/>
          <w:szCs w:val="20"/>
        </w:rPr>
        <w:lastRenderedPageBreak/>
        <w:t>Jeżeli Wykonawca</w:t>
      </w:r>
      <w:r w:rsidR="0064595F">
        <w:rPr>
          <w:rFonts w:ascii="Century Gothic" w:hAnsi="Century Gothic"/>
          <w:bCs/>
          <w:color w:val="auto"/>
          <w:sz w:val="20"/>
          <w:szCs w:val="20"/>
        </w:rPr>
        <w:t xml:space="preserve"> </w:t>
      </w:r>
      <w:r w:rsidR="0064595F" w:rsidRPr="0064595F">
        <w:rPr>
          <w:rFonts w:ascii="Century Gothic" w:hAnsi="Century Gothic"/>
          <w:bCs/>
          <w:color w:val="auto"/>
          <w:sz w:val="20"/>
          <w:szCs w:val="20"/>
        </w:rPr>
        <w:t xml:space="preserve">zamierza powierzyć wykonanie części zamówienia </w:t>
      </w:r>
      <w:r w:rsidR="0064595F">
        <w:rPr>
          <w:rFonts w:ascii="Century Gothic" w:hAnsi="Century Gothic"/>
          <w:b/>
          <w:bCs/>
          <w:color w:val="auto"/>
          <w:sz w:val="20"/>
          <w:szCs w:val="20"/>
        </w:rPr>
        <w:t>Podwykonawcy</w:t>
      </w:r>
      <w:r w:rsidR="0064595F" w:rsidRPr="0064595F">
        <w:rPr>
          <w:rFonts w:ascii="Century Gothic" w:hAnsi="Century Gothic"/>
          <w:b/>
          <w:bCs/>
          <w:color w:val="auto"/>
          <w:sz w:val="20"/>
          <w:szCs w:val="20"/>
        </w:rPr>
        <w:t>,</w:t>
      </w:r>
      <w:r w:rsidR="0064595F" w:rsidRPr="0064595F">
        <w:rPr>
          <w:rFonts w:ascii="Century Gothic" w:hAnsi="Century Gothic"/>
          <w:bCs/>
          <w:color w:val="auto"/>
          <w:sz w:val="20"/>
          <w:szCs w:val="20"/>
        </w:rPr>
        <w:t xml:space="preserve"> </w:t>
      </w:r>
      <w:r w:rsidR="0064595F" w:rsidRPr="00E76A31">
        <w:rPr>
          <w:rFonts w:ascii="Century Gothic" w:hAnsi="Century Gothic" w:cs="Times New Roman"/>
          <w:sz w:val="20"/>
          <w:szCs w:val="20"/>
        </w:rPr>
        <w:t xml:space="preserve">Zamawiający zbada, czy </w:t>
      </w:r>
      <w:r w:rsidR="0064595F">
        <w:rPr>
          <w:rFonts w:ascii="Century Gothic" w:hAnsi="Century Gothic" w:cs="Times New Roman"/>
          <w:sz w:val="20"/>
          <w:szCs w:val="20"/>
        </w:rPr>
        <w:t>nie zachodzą wobec tego Podwykonawcy</w:t>
      </w:r>
      <w:r w:rsidR="0064595F" w:rsidRPr="00E76A31">
        <w:rPr>
          <w:rFonts w:ascii="Century Gothic" w:hAnsi="Century Gothic" w:cs="Times New Roman"/>
          <w:sz w:val="20"/>
          <w:szCs w:val="20"/>
        </w:rPr>
        <w:t xml:space="preserve"> podstawy wykluczenia, które zostały przewidziane względem Wykonawcy.</w:t>
      </w:r>
      <w:r w:rsidR="0064595F">
        <w:rPr>
          <w:rFonts w:ascii="Century Gothic" w:hAnsi="Century Gothic" w:cs="Times New Roman"/>
          <w:sz w:val="20"/>
          <w:szCs w:val="20"/>
        </w:rPr>
        <w:t xml:space="preserve"> </w:t>
      </w:r>
    </w:p>
    <w:p w:rsidR="009F112B" w:rsidRPr="009F112B" w:rsidRDefault="009F112B" w:rsidP="001131A2">
      <w:pPr>
        <w:numPr>
          <w:ilvl w:val="0"/>
          <w:numId w:val="8"/>
        </w:numPr>
        <w:spacing w:after="3pt"/>
        <w:ind w:start="21.30pt" w:hanging="21.30pt"/>
        <w:jc w:val="both"/>
        <w:rPr>
          <w:rFonts w:ascii="Century Gothic" w:hAnsi="Century Gothic"/>
        </w:rPr>
      </w:pPr>
      <w:r w:rsidRPr="009F112B">
        <w:rPr>
          <w:rFonts w:ascii="Century Gothic" w:hAnsi="Century Gothic"/>
          <w:b/>
        </w:rPr>
        <w:t>Informacja o podmiotowych środkach dowodowych</w:t>
      </w:r>
    </w:p>
    <w:p w:rsidR="0020645E" w:rsidRDefault="009F112B" w:rsidP="001131A2">
      <w:pPr>
        <w:numPr>
          <w:ilvl w:val="0"/>
          <w:numId w:val="15"/>
        </w:numPr>
        <w:ind w:start="35.45pt" w:hanging="14.15pt"/>
        <w:contextualSpacing/>
        <w:jc w:val="both"/>
        <w:textAlignment w:val="auto"/>
        <w:rPr>
          <w:rFonts w:ascii="Century Gothic" w:hAnsi="Century Gothic"/>
          <w:color w:val="auto"/>
          <w:sz w:val="20"/>
          <w:szCs w:val="20"/>
        </w:rPr>
      </w:pPr>
      <w:r>
        <w:rPr>
          <w:rFonts w:ascii="Century Gothic" w:hAnsi="Century Gothic"/>
          <w:sz w:val="20"/>
          <w:szCs w:val="20"/>
        </w:rPr>
        <w:t>Zamawiający wezwie W</w:t>
      </w:r>
      <w:r w:rsidRPr="009F112B">
        <w:rPr>
          <w:rFonts w:ascii="Century Gothic" w:hAnsi="Century Gothic"/>
          <w:sz w:val="20"/>
          <w:szCs w:val="20"/>
        </w:rPr>
        <w:t>ykonawcę, którego oferta została najwyżej oceniona, do złożenia w wyznaczon</w:t>
      </w:r>
      <w:r>
        <w:rPr>
          <w:rFonts w:ascii="Century Gothic" w:hAnsi="Century Gothic"/>
          <w:sz w:val="20"/>
          <w:szCs w:val="20"/>
        </w:rPr>
        <w:t xml:space="preserve">ym terminie, nie krótszym niż </w:t>
      </w:r>
      <w:r w:rsidR="00C86323">
        <w:rPr>
          <w:rFonts w:ascii="Century Gothic" w:hAnsi="Century Gothic"/>
          <w:sz w:val="20"/>
          <w:szCs w:val="20"/>
        </w:rPr>
        <w:t>10</w:t>
      </w:r>
      <w:r w:rsidRPr="009F112B">
        <w:rPr>
          <w:rFonts w:ascii="Century Gothic" w:hAnsi="Century Gothic"/>
          <w:sz w:val="20"/>
          <w:szCs w:val="20"/>
        </w:rPr>
        <w:t xml:space="preserve"> dni od dnia wezwania, aktualnych na dzień złożenia następujących podmiotowych środków dowodowych </w:t>
      </w:r>
      <w:r w:rsidRPr="00AA652D">
        <w:rPr>
          <w:rFonts w:ascii="Century Gothic" w:hAnsi="Century Gothic"/>
          <w:color w:val="auto"/>
          <w:sz w:val="20"/>
          <w:szCs w:val="20"/>
        </w:rPr>
        <w:t>potwierdzających</w:t>
      </w:r>
      <w:r w:rsidR="0020645E">
        <w:rPr>
          <w:rFonts w:ascii="Century Gothic" w:hAnsi="Century Gothic"/>
          <w:color w:val="auto"/>
          <w:sz w:val="20"/>
          <w:szCs w:val="20"/>
        </w:rPr>
        <w:t>:</w:t>
      </w:r>
    </w:p>
    <w:p w:rsidR="007A73A0" w:rsidRDefault="0020645E" w:rsidP="001131A2">
      <w:pPr>
        <w:ind w:start="35.45pt"/>
        <w:contextualSpacing/>
        <w:jc w:val="both"/>
        <w:textAlignment w:val="auto"/>
        <w:rPr>
          <w:rFonts w:ascii="Century Gothic" w:hAnsi="Century Gothic"/>
          <w:b/>
          <w:color w:val="auto"/>
          <w:sz w:val="20"/>
          <w:szCs w:val="20"/>
        </w:rPr>
      </w:pPr>
      <w:r>
        <w:rPr>
          <w:rFonts w:ascii="Century Gothic" w:hAnsi="Century Gothic"/>
          <w:color w:val="auto"/>
          <w:sz w:val="20"/>
          <w:szCs w:val="20"/>
        </w:rPr>
        <w:t xml:space="preserve">1) </w:t>
      </w:r>
      <w:r w:rsidRPr="0020645E">
        <w:rPr>
          <w:rFonts w:ascii="Century Gothic" w:hAnsi="Century Gothic"/>
          <w:b/>
          <w:color w:val="auto"/>
          <w:sz w:val="20"/>
          <w:szCs w:val="20"/>
        </w:rPr>
        <w:t xml:space="preserve">spełnianie </w:t>
      </w:r>
      <w:r>
        <w:rPr>
          <w:rFonts w:ascii="Century Gothic" w:hAnsi="Century Gothic"/>
          <w:b/>
          <w:color w:val="auto"/>
          <w:sz w:val="20"/>
          <w:szCs w:val="20"/>
        </w:rPr>
        <w:t>w</w:t>
      </w:r>
      <w:r w:rsidR="007A73A0">
        <w:rPr>
          <w:rFonts w:ascii="Century Gothic" w:hAnsi="Century Gothic"/>
          <w:b/>
          <w:color w:val="auto"/>
          <w:sz w:val="20"/>
          <w:szCs w:val="20"/>
        </w:rPr>
        <w:t>arunków udziału w postępowaniu:</w:t>
      </w:r>
    </w:p>
    <w:p w:rsidR="007A73A0" w:rsidRPr="007A73A0" w:rsidRDefault="007A73A0" w:rsidP="001131A2">
      <w:pPr>
        <w:numPr>
          <w:ilvl w:val="0"/>
          <w:numId w:val="28"/>
        </w:numPr>
        <w:ind w:start="42.55pt" w:firstLine="3.25pt"/>
        <w:contextualSpacing/>
        <w:jc w:val="both"/>
        <w:textAlignment w:val="auto"/>
        <w:rPr>
          <w:rFonts w:ascii="Century Gothic" w:hAnsi="Century Gothic"/>
          <w:color w:val="auto"/>
          <w:sz w:val="20"/>
          <w:szCs w:val="20"/>
        </w:rPr>
      </w:pPr>
      <w:r w:rsidRPr="007A73A0">
        <w:rPr>
          <w:rFonts w:ascii="Century Gothic" w:hAnsi="Century Gothic"/>
          <w:b/>
          <w:color w:val="auto"/>
          <w:sz w:val="20"/>
          <w:szCs w:val="20"/>
        </w:rPr>
        <w:t>wykaz dostaw wykonanych</w:t>
      </w:r>
      <w:r w:rsidRPr="007A73A0">
        <w:rPr>
          <w:rFonts w:ascii="Century Gothic" w:hAnsi="Century Gothic"/>
          <w:color w:val="auto"/>
          <w:sz w:val="20"/>
          <w:szCs w:val="20"/>
        </w:rPr>
        <w:t>, a w przypadku świadczeń powtarzających się lub ciągłych również wykonywanych, w okresie ostatnich 3 lat liczonych od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170ABD">
        <w:rPr>
          <w:rFonts w:ascii="Century Gothic" w:hAnsi="Century Gothic"/>
          <w:color w:val="auto"/>
          <w:sz w:val="20"/>
          <w:szCs w:val="20"/>
        </w:rPr>
        <w:t xml:space="preserve"> </w:t>
      </w:r>
      <w:r w:rsidRPr="00931B73">
        <w:rPr>
          <w:rFonts w:ascii="Century Gothic" w:hAnsi="Century Gothic"/>
          <w:b/>
          <w:color w:val="auto"/>
          <w:sz w:val="20"/>
          <w:szCs w:val="20"/>
        </w:rPr>
        <w:t>(Wz</w:t>
      </w:r>
      <w:r w:rsidR="00931B73">
        <w:rPr>
          <w:rFonts w:ascii="Century Gothic" w:hAnsi="Century Gothic"/>
          <w:b/>
          <w:color w:val="auto"/>
          <w:sz w:val="20"/>
          <w:szCs w:val="20"/>
        </w:rPr>
        <w:t>ór-załącznik nr 6 do SWZ);</w:t>
      </w:r>
    </w:p>
    <w:p w:rsidR="00C86323" w:rsidRPr="00AA652D" w:rsidRDefault="0020645E" w:rsidP="001131A2">
      <w:pPr>
        <w:ind w:start="35.45pt"/>
        <w:contextualSpacing/>
        <w:jc w:val="both"/>
        <w:textAlignment w:val="auto"/>
        <w:rPr>
          <w:rFonts w:ascii="Century Gothic" w:hAnsi="Century Gothic"/>
          <w:color w:val="auto"/>
          <w:sz w:val="20"/>
          <w:szCs w:val="20"/>
        </w:rPr>
      </w:pPr>
      <w:r>
        <w:rPr>
          <w:rFonts w:ascii="Century Gothic" w:hAnsi="Century Gothic"/>
          <w:color w:val="auto"/>
          <w:sz w:val="20"/>
          <w:szCs w:val="20"/>
        </w:rPr>
        <w:t>2)</w:t>
      </w:r>
      <w:r w:rsidR="00110F2A" w:rsidRPr="00AA652D">
        <w:rPr>
          <w:rFonts w:ascii="Century Gothic" w:hAnsi="Century Gothic"/>
          <w:color w:val="auto"/>
          <w:sz w:val="20"/>
          <w:szCs w:val="20"/>
        </w:rPr>
        <w:t xml:space="preserve"> </w:t>
      </w:r>
      <w:r w:rsidR="00C86323" w:rsidRPr="00AA652D">
        <w:rPr>
          <w:rFonts w:ascii="Century Gothic" w:hAnsi="Century Gothic"/>
          <w:b/>
          <w:color w:val="auto"/>
          <w:sz w:val="20"/>
          <w:szCs w:val="20"/>
        </w:rPr>
        <w:t>brak podstaw wykluczenia:</w:t>
      </w:r>
    </w:p>
    <w:p w:rsidR="00C86323" w:rsidRDefault="00C86323" w:rsidP="001131A2">
      <w:pPr>
        <w:ind w:start="42.55pt"/>
        <w:contextualSpacing/>
        <w:jc w:val="both"/>
        <w:textAlignment w:val="auto"/>
        <w:rPr>
          <w:rFonts w:ascii="Century Gothic" w:hAnsi="Century Gothic"/>
          <w:sz w:val="20"/>
          <w:szCs w:val="20"/>
        </w:rPr>
      </w:pPr>
      <w:r>
        <w:rPr>
          <w:rFonts w:ascii="Century Gothic" w:hAnsi="Century Gothic"/>
          <w:sz w:val="20"/>
          <w:szCs w:val="20"/>
        </w:rPr>
        <w:t>a</w:t>
      </w:r>
      <w:r w:rsidR="00BE72AC">
        <w:rPr>
          <w:rFonts w:ascii="Century Gothic" w:hAnsi="Century Gothic"/>
          <w:sz w:val="20"/>
          <w:szCs w:val="20"/>
        </w:rPr>
        <w:t>) informac</w:t>
      </w:r>
      <w:r w:rsidR="00971D5D">
        <w:rPr>
          <w:rFonts w:ascii="Century Gothic" w:hAnsi="Century Gothic"/>
          <w:sz w:val="20"/>
          <w:szCs w:val="20"/>
        </w:rPr>
        <w:t>ji</w:t>
      </w:r>
      <w:r w:rsidR="00BC0C97">
        <w:rPr>
          <w:rFonts w:ascii="Century Gothic" w:hAnsi="Century Gothic"/>
          <w:sz w:val="20"/>
          <w:szCs w:val="20"/>
        </w:rPr>
        <w:t xml:space="preserve"> z Krajowego Rejestru Karnego</w:t>
      </w:r>
      <w:r w:rsidR="00971D5D">
        <w:rPr>
          <w:rFonts w:ascii="Century Gothic" w:hAnsi="Century Gothic"/>
          <w:sz w:val="20"/>
          <w:szCs w:val="20"/>
        </w:rPr>
        <w:t xml:space="preserve"> w zakresie </w:t>
      </w:r>
      <w:r w:rsidR="00971D5D" w:rsidRPr="00971D5D">
        <w:rPr>
          <w:rFonts w:ascii="Century Gothic" w:hAnsi="Century Gothic"/>
          <w:sz w:val="20"/>
          <w:szCs w:val="20"/>
        </w:rPr>
        <w:t>a</w:t>
      </w:r>
      <w:r w:rsidR="00971D5D">
        <w:rPr>
          <w:rFonts w:ascii="Century Gothic" w:hAnsi="Century Gothic"/>
          <w:sz w:val="20"/>
          <w:szCs w:val="20"/>
        </w:rPr>
        <w:t>rt. 108 ust. 1 pkt 1 i 2 Ustawy oraz art. 108 ust. 1 pkt 4 U</w:t>
      </w:r>
      <w:r w:rsidR="00971D5D" w:rsidRPr="00971D5D">
        <w:rPr>
          <w:rFonts w:ascii="Century Gothic" w:hAnsi="Century Gothic"/>
          <w:sz w:val="20"/>
          <w:szCs w:val="20"/>
        </w:rPr>
        <w:t>stawy, dotyczącej orzeczenia zakazu ubiegania się o zamówienie pu</w:t>
      </w:r>
      <w:r w:rsidR="00971D5D">
        <w:rPr>
          <w:rFonts w:ascii="Century Gothic" w:hAnsi="Century Gothic"/>
          <w:sz w:val="20"/>
          <w:szCs w:val="20"/>
        </w:rPr>
        <w:t xml:space="preserve">bliczne tytułem środka karnego </w:t>
      </w:r>
      <w:r w:rsidR="00BE72AC">
        <w:rPr>
          <w:rFonts w:ascii="Century Gothic" w:hAnsi="Century Gothic"/>
          <w:sz w:val="20"/>
          <w:szCs w:val="20"/>
        </w:rPr>
        <w:t>– sporządzonej nie wcześniej niż 6 miesięcy przed jej złożeniem</w:t>
      </w:r>
      <w:r w:rsidR="008C1354">
        <w:rPr>
          <w:rFonts w:ascii="Century Gothic" w:hAnsi="Century Gothic"/>
          <w:sz w:val="20"/>
          <w:szCs w:val="20"/>
        </w:rPr>
        <w:t>;</w:t>
      </w:r>
    </w:p>
    <w:p w:rsidR="00C86323" w:rsidRPr="008C1354" w:rsidRDefault="00C86323" w:rsidP="001131A2">
      <w:pPr>
        <w:ind w:start="42.55pt"/>
        <w:contextualSpacing/>
        <w:jc w:val="both"/>
        <w:textAlignment w:val="auto"/>
        <w:rPr>
          <w:rFonts w:ascii="Century Gothic" w:hAnsi="Century Gothic"/>
          <w:color w:val="FF0000"/>
          <w:sz w:val="20"/>
          <w:szCs w:val="20"/>
        </w:rPr>
      </w:pPr>
      <w:r>
        <w:rPr>
          <w:rFonts w:ascii="Century Gothic" w:hAnsi="Century Gothic"/>
          <w:sz w:val="20"/>
          <w:szCs w:val="20"/>
        </w:rPr>
        <w:t xml:space="preserve">b) </w:t>
      </w:r>
      <w:r w:rsidR="00BC0C97">
        <w:rPr>
          <w:rFonts w:ascii="Century Gothic" w:hAnsi="Century Gothic"/>
          <w:sz w:val="20"/>
          <w:szCs w:val="20"/>
        </w:rPr>
        <w:t>oświadczenia Wykonawcy</w:t>
      </w:r>
      <w:r w:rsidR="00971D5D">
        <w:rPr>
          <w:rFonts w:ascii="Century Gothic" w:hAnsi="Century Gothic"/>
          <w:sz w:val="20"/>
          <w:szCs w:val="20"/>
        </w:rPr>
        <w:t xml:space="preserve">, </w:t>
      </w:r>
      <w:r w:rsidR="00971D5D" w:rsidRPr="00971D5D">
        <w:rPr>
          <w:rFonts w:ascii="Century Gothic" w:hAnsi="Century Gothic"/>
          <w:sz w:val="20"/>
          <w:szCs w:val="20"/>
        </w:rPr>
        <w:t xml:space="preserve">w </w:t>
      </w:r>
      <w:r w:rsidR="00971D5D">
        <w:rPr>
          <w:rFonts w:ascii="Century Gothic" w:hAnsi="Century Gothic"/>
          <w:sz w:val="20"/>
          <w:szCs w:val="20"/>
        </w:rPr>
        <w:t>zakresie art. 108 ust. 1 pkt 5 U</w:t>
      </w:r>
      <w:r w:rsidR="00971D5D" w:rsidRPr="00971D5D">
        <w:rPr>
          <w:rFonts w:ascii="Century Gothic" w:hAnsi="Century Gothic"/>
          <w:sz w:val="20"/>
          <w:szCs w:val="20"/>
        </w:rPr>
        <w:t>stawy</w:t>
      </w:r>
      <w:r w:rsidR="00971D5D">
        <w:rPr>
          <w:rFonts w:ascii="Century Gothic" w:hAnsi="Century Gothic"/>
          <w:sz w:val="20"/>
          <w:szCs w:val="20"/>
        </w:rPr>
        <w:t>,</w:t>
      </w:r>
      <w:r w:rsidR="00BC0C97">
        <w:rPr>
          <w:rFonts w:ascii="Century Gothic" w:hAnsi="Century Gothic"/>
          <w:sz w:val="20"/>
          <w:szCs w:val="20"/>
        </w:rPr>
        <w:t xml:space="preserve"> </w:t>
      </w:r>
      <w:r w:rsidR="00BC0C97" w:rsidRPr="00BC0C97">
        <w:rPr>
          <w:rFonts w:ascii="Century Gothic" w:hAnsi="Century Gothic"/>
          <w:sz w:val="20"/>
          <w:szCs w:val="20"/>
        </w:rPr>
        <w:t>o braku przynależności do tej samej grupy kapitałowej w rozumieniu ustawy z dnia 16 lutego 2007 r. o ochronie konkurencji i konsumentów (Dz.U. z 2020</w:t>
      </w:r>
      <w:r w:rsidR="00BC0C97">
        <w:rPr>
          <w:rFonts w:ascii="Century Gothic" w:hAnsi="Century Gothic"/>
          <w:sz w:val="20"/>
          <w:szCs w:val="20"/>
        </w:rPr>
        <w:t xml:space="preserve"> r. poz. 1076 i 1086), z innym W</w:t>
      </w:r>
      <w:r w:rsidR="00BC0C97" w:rsidRPr="00BC0C97">
        <w:rPr>
          <w:rFonts w:ascii="Century Gothic" w:hAnsi="Century Gothic"/>
          <w:sz w:val="20"/>
          <w:szCs w:val="20"/>
        </w:rPr>
        <w:t>ykonawc</w:t>
      </w:r>
      <w:r w:rsidR="00BC0C97">
        <w:rPr>
          <w:rFonts w:ascii="Century Gothic" w:hAnsi="Century Gothic"/>
          <w:sz w:val="20"/>
          <w:szCs w:val="20"/>
        </w:rPr>
        <w:t xml:space="preserve">ą, który złożył odrębną ofertę </w:t>
      </w:r>
      <w:r w:rsidR="00BC0C97" w:rsidRPr="00BC0C97">
        <w:rPr>
          <w:rFonts w:ascii="Century Gothic" w:hAnsi="Century Gothic"/>
          <w:sz w:val="20"/>
          <w:szCs w:val="20"/>
        </w:rPr>
        <w:t>albo oświadczenia o przynależności do tej samej grupy kapitałowej wraz z dokumentami lub informacjami potwie</w:t>
      </w:r>
      <w:r w:rsidR="00BC0C97">
        <w:rPr>
          <w:rFonts w:ascii="Century Gothic" w:hAnsi="Century Gothic"/>
          <w:sz w:val="20"/>
          <w:szCs w:val="20"/>
        </w:rPr>
        <w:t>rdzającymi przygotowanie oferty niezależnie od innego W</w:t>
      </w:r>
      <w:r w:rsidR="00BC0C97" w:rsidRPr="00BC0C97">
        <w:rPr>
          <w:rFonts w:ascii="Century Gothic" w:hAnsi="Century Gothic"/>
          <w:sz w:val="20"/>
          <w:szCs w:val="20"/>
        </w:rPr>
        <w:t>ykonawcy należącego do tej samej grupy kapitałowej</w:t>
      </w:r>
      <w:r w:rsidR="00BC0C97">
        <w:rPr>
          <w:rFonts w:ascii="Century Gothic" w:hAnsi="Century Gothic"/>
          <w:sz w:val="20"/>
          <w:szCs w:val="20"/>
        </w:rPr>
        <w:t xml:space="preserve"> </w:t>
      </w:r>
      <w:r w:rsidR="008C1354" w:rsidRPr="00E727BB">
        <w:rPr>
          <w:rFonts w:ascii="Century Gothic" w:hAnsi="Century Gothic"/>
          <w:b/>
          <w:color w:val="auto"/>
          <w:sz w:val="20"/>
          <w:szCs w:val="20"/>
        </w:rPr>
        <w:t xml:space="preserve">(wzór – załącznik nr </w:t>
      </w:r>
      <w:r w:rsidR="008B103E" w:rsidRPr="00E727BB">
        <w:rPr>
          <w:rFonts w:ascii="Century Gothic" w:hAnsi="Century Gothic"/>
          <w:b/>
          <w:color w:val="auto"/>
          <w:sz w:val="20"/>
          <w:szCs w:val="20"/>
        </w:rPr>
        <w:t>2</w:t>
      </w:r>
      <w:r w:rsidR="008C1354" w:rsidRPr="00E727BB">
        <w:rPr>
          <w:rFonts w:ascii="Century Gothic" w:hAnsi="Century Gothic"/>
          <w:b/>
          <w:color w:val="auto"/>
          <w:sz w:val="20"/>
          <w:szCs w:val="20"/>
        </w:rPr>
        <w:t xml:space="preserve"> do SWZ)</w:t>
      </w:r>
      <w:r w:rsidR="00D57E6A" w:rsidRPr="00E727BB">
        <w:rPr>
          <w:rFonts w:ascii="Century Gothic" w:hAnsi="Century Gothic"/>
          <w:b/>
          <w:color w:val="auto"/>
          <w:sz w:val="20"/>
          <w:szCs w:val="20"/>
        </w:rPr>
        <w:t>;</w:t>
      </w:r>
    </w:p>
    <w:p w:rsidR="00971D5D" w:rsidRDefault="00971D5D" w:rsidP="001131A2">
      <w:pPr>
        <w:ind w:start="42.55pt"/>
        <w:contextualSpacing/>
        <w:jc w:val="both"/>
        <w:textAlignment w:val="auto"/>
        <w:rPr>
          <w:rFonts w:ascii="Century Gothic" w:hAnsi="Century Gothic"/>
          <w:sz w:val="20"/>
          <w:szCs w:val="20"/>
        </w:rPr>
      </w:pPr>
      <w:r>
        <w:rPr>
          <w:rFonts w:ascii="Century Gothic" w:hAnsi="Century Gothic"/>
          <w:sz w:val="20"/>
          <w:szCs w:val="20"/>
        </w:rPr>
        <w:t>c) oświadczenia W</w:t>
      </w:r>
      <w:r w:rsidRPr="00971D5D">
        <w:rPr>
          <w:rFonts w:ascii="Century Gothic" w:hAnsi="Century Gothic"/>
          <w:sz w:val="20"/>
          <w:szCs w:val="20"/>
        </w:rPr>
        <w:t xml:space="preserve">ykonawcy o aktualności informacji zawartych w oświadczeniu, </w:t>
      </w:r>
      <w:r w:rsidR="0038033C">
        <w:rPr>
          <w:rFonts w:ascii="Century Gothic" w:hAnsi="Century Gothic"/>
          <w:sz w:val="20"/>
          <w:szCs w:val="20"/>
        </w:rPr>
        <w:br/>
      </w:r>
      <w:r w:rsidRPr="00971D5D">
        <w:rPr>
          <w:rFonts w:ascii="Century Gothic" w:hAnsi="Century Gothic"/>
          <w:sz w:val="20"/>
          <w:szCs w:val="20"/>
        </w:rPr>
        <w:t>o którym mowa w art</w:t>
      </w:r>
      <w:r>
        <w:rPr>
          <w:rFonts w:ascii="Century Gothic" w:hAnsi="Century Gothic"/>
          <w:sz w:val="20"/>
          <w:szCs w:val="20"/>
        </w:rPr>
        <w:t>. 125 ust. 1 U</w:t>
      </w:r>
      <w:r w:rsidRPr="00971D5D">
        <w:rPr>
          <w:rFonts w:ascii="Century Gothic" w:hAnsi="Century Gothic"/>
          <w:sz w:val="20"/>
          <w:szCs w:val="20"/>
        </w:rPr>
        <w:t>stawy</w:t>
      </w:r>
      <w:r>
        <w:rPr>
          <w:rFonts w:ascii="Century Gothic" w:hAnsi="Century Gothic"/>
          <w:sz w:val="20"/>
          <w:szCs w:val="20"/>
        </w:rPr>
        <w:t xml:space="preserve"> – formularzu JEDZ</w:t>
      </w:r>
      <w:r w:rsidRPr="00971D5D">
        <w:rPr>
          <w:rFonts w:ascii="Century Gothic" w:hAnsi="Century Gothic"/>
          <w:sz w:val="20"/>
          <w:szCs w:val="20"/>
        </w:rPr>
        <w:t>, w zakresie podstaw wykluczenia z</w:t>
      </w:r>
      <w:r>
        <w:rPr>
          <w:rFonts w:ascii="Century Gothic" w:hAnsi="Century Gothic"/>
          <w:sz w:val="20"/>
          <w:szCs w:val="20"/>
        </w:rPr>
        <w:t xml:space="preserve"> postępowania wskazanych przez Z</w:t>
      </w:r>
      <w:r w:rsidRPr="00971D5D">
        <w:rPr>
          <w:rFonts w:ascii="Century Gothic" w:hAnsi="Century Gothic"/>
          <w:sz w:val="20"/>
          <w:szCs w:val="20"/>
        </w:rPr>
        <w:t>amawiającego, o których mowa w:</w:t>
      </w:r>
    </w:p>
    <w:p w:rsidR="00971D5D" w:rsidRDefault="00971D5D" w:rsidP="001131A2">
      <w:pPr>
        <w:ind w:start="42.55pt"/>
        <w:contextualSpacing/>
        <w:jc w:val="both"/>
        <w:textAlignment w:val="auto"/>
        <w:rPr>
          <w:rFonts w:ascii="Century Gothic" w:hAnsi="Century Gothic"/>
          <w:sz w:val="20"/>
          <w:szCs w:val="20"/>
        </w:rPr>
      </w:pPr>
      <w:r>
        <w:rPr>
          <w:rFonts w:ascii="Century Gothic" w:hAnsi="Century Gothic"/>
          <w:sz w:val="20"/>
          <w:szCs w:val="20"/>
        </w:rPr>
        <w:t>- art. 108 ust. 1 pkt 3 U</w:t>
      </w:r>
      <w:r w:rsidRPr="00971D5D">
        <w:rPr>
          <w:rFonts w:ascii="Century Gothic" w:hAnsi="Century Gothic"/>
          <w:sz w:val="20"/>
          <w:szCs w:val="20"/>
        </w:rPr>
        <w:t>stawy,</w:t>
      </w:r>
    </w:p>
    <w:p w:rsidR="00971D5D" w:rsidRPr="00971D5D" w:rsidRDefault="00971D5D" w:rsidP="001131A2">
      <w:pPr>
        <w:ind w:start="42.55pt"/>
        <w:contextualSpacing/>
        <w:jc w:val="both"/>
        <w:textAlignment w:val="auto"/>
        <w:rPr>
          <w:rFonts w:ascii="Century Gothic" w:hAnsi="Century Gothic"/>
          <w:sz w:val="20"/>
          <w:szCs w:val="20"/>
        </w:rPr>
      </w:pPr>
      <w:r>
        <w:rPr>
          <w:rFonts w:ascii="Century Gothic" w:hAnsi="Century Gothic"/>
          <w:sz w:val="20"/>
          <w:szCs w:val="20"/>
        </w:rPr>
        <w:t>- art. 108 ust. 1 pkt 4 U</w:t>
      </w:r>
      <w:r w:rsidRPr="00971D5D">
        <w:rPr>
          <w:rFonts w:ascii="Century Gothic" w:hAnsi="Century Gothic"/>
          <w:sz w:val="20"/>
          <w:szCs w:val="20"/>
        </w:rPr>
        <w:t>stawy, dotyczących orzeczenia zakazu ubiegania się o zamówienie publiczne tytułem środka zapobiegawczego,</w:t>
      </w:r>
    </w:p>
    <w:p w:rsidR="00971D5D" w:rsidRPr="00971D5D" w:rsidRDefault="00971D5D" w:rsidP="001131A2">
      <w:pPr>
        <w:ind w:start="42.55pt"/>
        <w:contextualSpacing/>
        <w:jc w:val="both"/>
        <w:textAlignment w:val="auto"/>
        <w:rPr>
          <w:rFonts w:ascii="Century Gothic" w:hAnsi="Century Gothic"/>
          <w:sz w:val="20"/>
          <w:szCs w:val="20"/>
        </w:rPr>
      </w:pPr>
      <w:r>
        <w:rPr>
          <w:rFonts w:ascii="Century Gothic" w:hAnsi="Century Gothic"/>
          <w:sz w:val="20"/>
          <w:szCs w:val="20"/>
        </w:rPr>
        <w:t>- art. 108 ust. 1 pkt 5 U</w:t>
      </w:r>
      <w:r w:rsidRPr="00971D5D">
        <w:rPr>
          <w:rFonts w:ascii="Century Gothic" w:hAnsi="Century Gothic"/>
          <w:sz w:val="20"/>
          <w:szCs w:val="20"/>
        </w:rPr>
        <w:t>stawy, dotyczących zawarcia z innymi wykonawcami porozumienia mającego na celu zakłócenie konkurencji,</w:t>
      </w:r>
    </w:p>
    <w:p w:rsidR="00971D5D" w:rsidRPr="00971D5D" w:rsidRDefault="00971D5D" w:rsidP="001131A2">
      <w:pPr>
        <w:ind w:start="42.55pt"/>
        <w:contextualSpacing/>
        <w:jc w:val="both"/>
        <w:textAlignment w:val="auto"/>
        <w:rPr>
          <w:rFonts w:ascii="Century Gothic" w:hAnsi="Century Gothic"/>
          <w:sz w:val="20"/>
          <w:szCs w:val="20"/>
        </w:rPr>
      </w:pPr>
      <w:r>
        <w:rPr>
          <w:rFonts w:ascii="Century Gothic" w:hAnsi="Century Gothic"/>
          <w:sz w:val="20"/>
          <w:szCs w:val="20"/>
        </w:rPr>
        <w:t>- art. 108 ust. 1 pkt 6 U</w:t>
      </w:r>
      <w:r w:rsidRPr="00971D5D">
        <w:rPr>
          <w:rFonts w:ascii="Century Gothic" w:hAnsi="Century Gothic"/>
          <w:sz w:val="20"/>
          <w:szCs w:val="20"/>
        </w:rPr>
        <w:t>stawy,</w:t>
      </w:r>
    </w:p>
    <w:p w:rsidR="007F4BAD" w:rsidRPr="00067BE6" w:rsidRDefault="00971D5D" w:rsidP="001131A2">
      <w:pPr>
        <w:ind w:start="42.55pt"/>
        <w:contextualSpacing/>
        <w:jc w:val="both"/>
        <w:textAlignment w:val="auto"/>
        <w:rPr>
          <w:rFonts w:ascii="Century Gothic" w:hAnsi="Century Gothic"/>
          <w:sz w:val="20"/>
          <w:szCs w:val="20"/>
        </w:rPr>
      </w:pPr>
      <w:r>
        <w:rPr>
          <w:rFonts w:ascii="Century Gothic" w:hAnsi="Century Gothic"/>
          <w:sz w:val="20"/>
          <w:szCs w:val="20"/>
        </w:rPr>
        <w:t>- art. 109 ust. 1 pkt 1 U</w:t>
      </w:r>
      <w:r w:rsidRPr="00971D5D">
        <w:rPr>
          <w:rFonts w:ascii="Century Gothic" w:hAnsi="Century Gothic"/>
          <w:sz w:val="20"/>
          <w:szCs w:val="20"/>
        </w:rPr>
        <w:t>stawy, odnośnie do naruszenia obowiązków dotyczących płatności podatków i opłat lokalnych, o których mowa w ustawie z dnia 12 stycznia 1991 r. o podatkach i opłatach lokalnych (Dz.U. z 2019 r. poz. 1170),</w:t>
      </w:r>
    </w:p>
    <w:p w:rsidR="00D57E6A" w:rsidRPr="00EF618F" w:rsidRDefault="00EF618F" w:rsidP="001131A2">
      <w:pPr>
        <w:ind w:start="42.55pt"/>
        <w:contextualSpacing/>
        <w:jc w:val="both"/>
        <w:textAlignment w:val="auto"/>
        <w:rPr>
          <w:rFonts w:ascii="Century Gothic" w:hAnsi="Century Gothic"/>
          <w:sz w:val="20"/>
          <w:szCs w:val="20"/>
        </w:rPr>
      </w:pPr>
      <w:r>
        <w:rPr>
          <w:rFonts w:ascii="Century Gothic" w:hAnsi="Century Gothic"/>
          <w:sz w:val="20"/>
          <w:szCs w:val="20"/>
        </w:rPr>
        <w:t xml:space="preserve">- </w:t>
      </w:r>
      <w:r w:rsidR="008C1354" w:rsidRPr="00E727BB">
        <w:rPr>
          <w:rFonts w:ascii="Century Gothic" w:hAnsi="Century Gothic"/>
          <w:b/>
          <w:color w:val="auto"/>
          <w:sz w:val="20"/>
          <w:szCs w:val="20"/>
        </w:rPr>
        <w:t xml:space="preserve">(wzór-załącznik nr </w:t>
      </w:r>
      <w:r w:rsidR="005B5C0F" w:rsidRPr="00E727BB">
        <w:rPr>
          <w:rFonts w:ascii="Century Gothic" w:hAnsi="Century Gothic"/>
          <w:b/>
          <w:color w:val="auto"/>
          <w:sz w:val="20"/>
          <w:szCs w:val="20"/>
        </w:rPr>
        <w:t>3</w:t>
      </w:r>
      <w:r w:rsidR="008C1354" w:rsidRPr="00E727BB">
        <w:rPr>
          <w:rFonts w:ascii="Century Gothic" w:hAnsi="Century Gothic"/>
          <w:b/>
          <w:color w:val="auto"/>
          <w:sz w:val="20"/>
          <w:szCs w:val="20"/>
        </w:rPr>
        <w:t xml:space="preserve"> do SWZ);</w:t>
      </w:r>
    </w:p>
    <w:p w:rsidR="008C1354" w:rsidRPr="00EF618F" w:rsidRDefault="008C1354" w:rsidP="001131A2">
      <w:pPr>
        <w:ind w:start="42.55pt"/>
        <w:contextualSpacing/>
        <w:jc w:val="both"/>
        <w:textAlignment w:val="auto"/>
        <w:rPr>
          <w:rFonts w:ascii="Century Gothic" w:hAnsi="Century Gothic"/>
          <w:color w:val="auto"/>
          <w:sz w:val="20"/>
          <w:szCs w:val="20"/>
        </w:rPr>
      </w:pPr>
      <w:r w:rsidRPr="00EF618F">
        <w:rPr>
          <w:rFonts w:ascii="Century Gothic" w:hAnsi="Century Gothic"/>
          <w:color w:val="auto"/>
          <w:sz w:val="20"/>
          <w:szCs w:val="20"/>
        </w:rPr>
        <w:t>d)</w:t>
      </w:r>
      <w:r w:rsidR="00EF618F" w:rsidRPr="00EF618F">
        <w:rPr>
          <w:color w:val="auto"/>
        </w:rPr>
        <w:t xml:space="preserve"> </w:t>
      </w:r>
      <w:r w:rsidR="00EF618F" w:rsidRPr="00EF618F">
        <w:rPr>
          <w:rFonts w:ascii="Century Gothic" w:hAnsi="Century Gothic"/>
          <w:color w:val="auto"/>
          <w:sz w:val="20"/>
          <w:szCs w:val="20"/>
        </w:rPr>
        <w:t>zaświadczenia właściwego naczelnika urzędu s</w:t>
      </w:r>
      <w:r w:rsidR="00EF618F">
        <w:rPr>
          <w:rFonts w:ascii="Century Gothic" w:hAnsi="Century Gothic"/>
          <w:color w:val="auto"/>
          <w:sz w:val="20"/>
          <w:szCs w:val="20"/>
        </w:rPr>
        <w:t>karbowego potwierdzającego, że W</w:t>
      </w:r>
      <w:r w:rsidR="00EF618F" w:rsidRPr="00EF618F">
        <w:rPr>
          <w:rFonts w:ascii="Century Gothic" w:hAnsi="Century Gothic"/>
          <w:color w:val="auto"/>
          <w:sz w:val="20"/>
          <w:szCs w:val="20"/>
        </w:rPr>
        <w:t xml:space="preserve">ykonawca nie zalega z opłacaniem podatków i opłat, w </w:t>
      </w:r>
      <w:r w:rsidR="00EF618F">
        <w:rPr>
          <w:rFonts w:ascii="Century Gothic" w:hAnsi="Century Gothic"/>
          <w:color w:val="auto"/>
          <w:sz w:val="20"/>
          <w:szCs w:val="20"/>
        </w:rPr>
        <w:t>zakresie art. 109 ust. 1 pkt 1 U</w:t>
      </w:r>
      <w:r w:rsidR="00EF618F" w:rsidRPr="00EF618F">
        <w:rPr>
          <w:rFonts w:ascii="Century Gothic" w:hAnsi="Century Gothic"/>
          <w:color w:val="auto"/>
          <w:sz w:val="20"/>
          <w:szCs w:val="20"/>
        </w:rPr>
        <w:t>stawy, wystawionego nie wcześniej niż 3 miesiące przed jego złożeniem, a w przypadku zalegania z opłacaniem podatków l</w:t>
      </w:r>
      <w:r w:rsidR="00EF618F">
        <w:rPr>
          <w:rFonts w:ascii="Century Gothic" w:hAnsi="Century Gothic"/>
          <w:color w:val="auto"/>
          <w:sz w:val="20"/>
          <w:szCs w:val="20"/>
        </w:rPr>
        <w:t>ub opłat wraz z zaświadczeniem Z</w:t>
      </w:r>
      <w:r w:rsidR="00EF618F" w:rsidRPr="00EF618F">
        <w:rPr>
          <w:rFonts w:ascii="Century Gothic" w:hAnsi="Century Gothic"/>
          <w:color w:val="auto"/>
          <w:sz w:val="20"/>
          <w:szCs w:val="20"/>
        </w:rPr>
        <w:t>amawiający żąda złożenia dokumentów p</w:t>
      </w:r>
      <w:r w:rsidR="00EF618F">
        <w:rPr>
          <w:rFonts w:ascii="Century Gothic" w:hAnsi="Century Gothic"/>
          <w:color w:val="auto"/>
          <w:sz w:val="20"/>
          <w:szCs w:val="20"/>
        </w:rPr>
        <w:t xml:space="preserve">otwierdzających, że </w:t>
      </w:r>
      <w:r w:rsidR="002724A7">
        <w:rPr>
          <w:rFonts w:ascii="Century Gothic" w:hAnsi="Century Gothic"/>
          <w:color w:val="auto"/>
          <w:sz w:val="20"/>
          <w:szCs w:val="20"/>
        </w:rPr>
        <w:t xml:space="preserve">przed </w:t>
      </w:r>
      <w:r w:rsidR="00EF618F" w:rsidRPr="00EF618F">
        <w:rPr>
          <w:rFonts w:ascii="Century Gothic" w:hAnsi="Century Gothic"/>
          <w:color w:val="auto"/>
          <w:sz w:val="20"/>
          <w:szCs w:val="20"/>
        </w:rPr>
        <w:t>u</w:t>
      </w:r>
      <w:r w:rsidR="002724A7">
        <w:rPr>
          <w:rFonts w:ascii="Century Gothic" w:hAnsi="Century Gothic"/>
          <w:color w:val="auto"/>
          <w:sz w:val="20"/>
          <w:szCs w:val="20"/>
        </w:rPr>
        <w:t>pływem terminu składania ofert W</w:t>
      </w:r>
      <w:r w:rsidR="00EF618F" w:rsidRPr="00EF618F">
        <w:rPr>
          <w:rFonts w:ascii="Century Gothic" w:hAnsi="Century Gothic"/>
          <w:color w:val="auto"/>
          <w:sz w:val="20"/>
          <w:szCs w:val="20"/>
        </w:rPr>
        <w:t>ykonawca dokonał płatności należnych podatków lub opłat wraz z odsetkami lub grzywnami lub zawarł wiążące porozumienie w sprawie spłat tych należności;</w:t>
      </w:r>
    </w:p>
    <w:p w:rsidR="008C1354" w:rsidRPr="002724A7" w:rsidRDefault="002724A7" w:rsidP="001131A2">
      <w:pPr>
        <w:ind w:start="42.55pt"/>
        <w:contextualSpacing/>
        <w:jc w:val="both"/>
        <w:textAlignment w:val="auto"/>
        <w:rPr>
          <w:rFonts w:ascii="Century Gothic" w:hAnsi="Century Gothic"/>
          <w:color w:val="auto"/>
          <w:sz w:val="20"/>
          <w:szCs w:val="20"/>
        </w:rPr>
      </w:pPr>
      <w:r w:rsidRPr="002724A7">
        <w:rPr>
          <w:rFonts w:ascii="Century Gothic" w:hAnsi="Century Gothic"/>
          <w:color w:val="auto"/>
          <w:sz w:val="20"/>
          <w:szCs w:val="20"/>
        </w:rPr>
        <w:lastRenderedPageBreak/>
        <w:t>e) zaświadczenia albo innego dokumentu właściwej terenowej jednostki organizacyjnej Zakładu Ubezpieczeń Społecznych lub właściwego oddziału regionalnego lub właściwej placówki terenowej Kasy Rolniczego Ubezpieczenia Sp</w:t>
      </w:r>
      <w:r>
        <w:rPr>
          <w:rFonts w:ascii="Century Gothic" w:hAnsi="Century Gothic"/>
          <w:color w:val="auto"/>
          <w:sz w:val="20"/>
          <w:szCs w:val="20"/>
        </w:rPr>
        <w:t>ołecznego potwierdzającego, że W</w:t>
      </w:r>
      <w:r w:rsidRPr="002724A7">
        <w:rPr>
          <w:rFonts w:ascii="Century Gothic" w:hAnsi="Century Gothic"/>
          <w:color w:val="auto"/>
          <w:sz w:val="20"/>
          <w:szCs w:val="20"/>
        </w:rPr>
        <w:t xml:space="preserve">ykonawca nie zalega z opłacaniem składek na ubezpieczenia społeczne i zdrowotne, w </w:t>
      </w:r>
      <w:r>
        <w:rPr>
          <w:rFonts w:ascii="Century Gothic" w:hAnsi="Century Gothic"/>
          <w:color w:val="auto"/>
          <w:sz w:val="20"/>
          <w:szCs w:val="20"/>
        </w:rPr>
        <w:t>zakresie art. 109 ust. 1 pkt 1 U</w:t>
      </w:r>
      <w:r w:rsidRPr="002724A7">
        <w:rPr>
          <w:rFonts w:ascii="Century Gothic" w:hAnsi="Century Gothic"/>
          <w:color w:val="auto"/>
          <w:sz w:val="20"/>
          <w:szCs w:val="20"/>
        </w:rPr>
        <w:t>stawy, wystawionego nie wcześniej niż 3 miesiące przed jego złożeniem, a w przypadku zalegania z opłacaniem składek na ubezpieczenia społeczne lub zdrowotne wraz z zaświa</w:t>
      </w:r>
      <w:r>
        <w:rPr>
          <w:rFonts w:ascii="Century Gothic" w:hAnsi="Century Gothic"/>
          <w:color w:val="auto"/>
          <w:sz w:val="20"/>
          <w:szCs w:val="20"/>
        </w:rPr>
        <w:t>dczeniem albo innym dokumentem Z</w:t>
      </w:r>
      <w:r w:rsidRPr="002724A7">
        <w:rPr>
          <w:rFonts w:ascii="Century Gothic" w:hAnsi="Century Gothic"/>
          <w:color w:val="auto"/>
          <w:sz w:val="20"/>
          <w:szCs w:val="20"/>
        </w:rPr>
        <w:t>amawiający żąda złożenia dokumentów potwierdzających, że przed u</w:t>
      </w:r>
      <w:r>
        <w:rPr>
          <w:rFonts w:ascii="Century Gothic" w:hAnsi="Century Gothic"/>
          <w:color w:val="auto"/>
          <w:sz w:val="20"/>
          <w:szCs w:val="20"/>
        </w:rPr>
        <w:t>pływem terminu składania ofert W</w:t>
      </w:r>
      <w:r w:rsidRPr="002724A7">
        <w:rPr>
          <w:rFonts w:ascii="Century Gothic" w:hAnsi="Century Gothic"/>
          <w:color w:val="auto"/>
          <w:sz w:val="20"/>
          <w:szCs w:val="20"/>
        </w:rPr>
        <w:t>ykonawca dokonał płatności należnych składek na ubezpieczenia społeczne lub zdrowotne wraz odsetkami lub grzywnami lub zawarł wiążące porozumienie w sprawie spłat tych należności</w:t>
      </w:r>
      <w:r w:rsidR="008C1354" w:rsidRPr="002724A7">
        <w:rPr>
          <w:rFonts w:ascii="Century Gothic" w:hAnsi="Century Gothic"/>
          <w:color w:val="auto"/>
          <w:sz w:val="20"/>
          <w:szCs w:val="20"/>
        </w:rPr>
        <w:t>;</w:t>
      </w:r>
    </w:p>
    <w:p w:rsidR="00FF03E9" w:rsidRPr="00E45644" w:rsidRDefault="008C1354" w:rsidP="001131A2">
      <w:pPr>
        <w:ind w:start="42.55pt"/>
        <w:contextualSpacing/>
        <w:jc w:val="both"/>
        <w:textAlignment w:val="auto"/>
        <w:rPr>
          <w:rFonts w:ascii="Century Gothic" w:hAnsi="Century Gothic"/>
          <w:color w:val="auto"/>
          <w:sz w:val="20"/>
          <w:szCs w:val="20"/>
        </w:rPr>
      </w:pPr>
      <w:r w:rsidRPr="00E45644">
        <w:rPr>
          <w:rFonts w:ascii="Century Gothic" w:hAnsi="Century Gothic"/>
          <w:color w:val="auto"/>
          <w:sz w:val="20"/>
          <w:szCs w:val="20"/>
        </w:rPr>
        <w:t xml:space="preserve">f) </w:t>
      </w:r>
      <w:r w:rsidR="002724A7" w:rsidRPr="00E45644">
        <w:rPr>
          <w:rFonts w:ascii="Century Gothic" w:hAnsi="Century Gothic"/>
          <w:color w:val="auto"/>
          <w:sz w:val="20"/>
          <w:szCs w:val="20"/>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C86323" w:rsidRPr="00C86323" w:rsidRDefault="00C86323" w:rsidP="001131A2">
      <w:pPr>
        <w:numPr>
          <w:ilvl w:val="0"/>
          <w:numId w:val="15"/>
        </w:numPr>
        <w:ind w:start="35.45pt" w:hanging="14.15pt"/>
        <w:contextualSpacing/>
        <w:jc w:val="both"/>
        <w:textAlignment w:val="auto"/>
        <w:rPr>
          <w:rFonts w:ascii="Century Gothic" w:hAnsi="Century Gothic"/>
          <w:strike/>
          <w:color w:val="FF0000"/>
          <w:sz w:val="20"/>
          <w:szCs w:val="20"/>
        </w:rPr>
      </w:pPr>
      <w:r w:rsidRPr="00C86323">
        <w:rPr>
          <w:rFonts w:ascii="Century Gothic" w:hAnsi="Century Gothic"/>
          <w:sz w:val="20"/>
          <w:szCs w:val="20"/>
        </w:rPr>
        <w:t xml:space="preserve">W przypadku Wykonawców wspólnie ubiegających się o udzielenie zamówienia podmiotowe środki dowodowe, wymienione w ust. 1 pkt 2 (tj. na potwierdzenie braku podstaw wykluczenia), składa każdy z Wykonawców występujących wspólnie. </w:t>
      </w:r>
    </w:p>
    <w:p w:rsidR="00E9129E" w:rsidRPr="00E9129E" w:rsidRDefault="00C86323" w:rsidP="001131A2">
      <w:pPr>
        <w:numPr>
          <w:ilvl w:val="0"/>
          <w:numId w:val="15"/>
        </w:numPr>
        <w:ind w:start="35.45pt" w:hanging="14.15pt"/>
        <w:contextualSpacing/>
        <w:jc w:val="both"/>
        <w:textAlignment w:val="auto"/>
        <w:rPr>
          <w:rFonts w:ascii="Century Gothic" w:hAnsi="Century Gothic"/>
          <w:strike/>
          <w:color w:val="FF0000"/>
          <w:sz w:val="20"/>
          <w:szCs w:val="20"/>
        </w:rPr>
      </w:pPr>
      <w:r w:rsidRPr="00C86323">
        <w:rPr>
          <w:rFonts w:ascii="Century Gothic" w:hAnsi="Century Gothic"/>
          <w:sz w:val="20"/>
          <w:szCs w:val="20"/>
        </w:rPr>
        <w:t xml:space="preserve">W przypadku </w:t>
      </w:r>
      <w:r w:rsidR="00763878">
        <w:rPr>
          <w:rFonts w:ascii="Century Gothic" w:hAnsi="Century Gothic"/>
          <w:sz w:val="20"/>
          <w:szCs w:val="20"/>
        </w:rPr>
        <w:t xml:space="preserve">Podwykonawcy lub/i </w:t>
      </w:r>
      <w:r w:rsidRPr="00C86323">
        <w:rPr>
          <w:rFonts w:ascii="Century Gothic" w:hAnsi="Century Gothic"/>
          <w:sz w:val="20"/>
          <w:szCs w:val="20"/>
        </w:rPr>
        <w:t xml:space="preserve">podmiotu, na którego zdolnościach lub sytuacji </w:t>
      </w:r>
      <w:r>
        <w:rPr>
          <w:rFonts w:ascii="Century Gothic" w:hAnsi="Century Gothic"/>
          <w:sz w:val="20"/>
          <w:szCs w:val="20"/>
        </w:rPr>
        <w:t>W</w:t>
      </w:r>
      <w:r w:rsidRPr="00C86323">
        <w:rPr>
          <w:rFonts w:ascii="Century Gothic" w:hAnsi="Century Gothic"/>
          <w:sz w:val="20"/>
          <w:szCs w:val="20"/>
        </w:rPr>
        <w:t xml:space="preserve">ykonawca polega na zasadach art. 118 </w:t>
      </w:r>
      <w:r>
        <w:rPr>
          <w:rFonts w:ascii="Century Gothic" w:hAnsi="Century Gothic"/>
          <w:sz w:val="20"/>
          <w:szCs w:val="20"/>
        </w:rPr>
        <w:t>Ustawy</w:t>
      </w:r>
      <w:r w:rsidRPr="00C86323">
        <w:rPr>
          <w:rFonts w:ascii="Century Gothic" w:hAnsi="Century Gothic"/>
          <w:sz w:val="20"/>
          <w:szCs w:val="20"/>
        </w:rPr>
        <w:t xml:space="preserve">, </w:t>
      </w:r>
      <w:r>
        <w:rPr>
          <w:rFonts w:ascii="Century Gothic" w:hAnsi="Century Gothic"/>
          <w:sz w:val="20"/>
          <w:szCs w:val="20"/>
        </w:rPr>
        <w:t>W</w:t>
      </w:r>
      <w:r w:rsidRPr="00C86323">
        <w:rPr>
          <w:rFonts w:ascii="Century Gothic" w:hAnsi="Century Gothic"/>
          <w:sz w:val="20"/>
          <w:szCs w:val="20"/>
        </w:rPr>
        <w:t>ykonawca składa podmiotowe środki dowodowe, wymienione w ust. 1 pkt 2</w:t>
      </w:r>
      <w:r w:rsidR="00B92C8D">
        <w:rPr>
          <w:rFonts w:ascii="Century Gothic" w:hAnsi="Century Gothic"/>
          <w:sz w:val="20"/>
          <w:szCs w:val="20"/>
        </w:rPr>
        <w:t xml:space="preserve"> lit. a i c-f</w:t>
      </w:r>
      <w:r w:rsidRPr="00C86323">
        <w:rPr>
          <w:rFonts w:ascii="Century Gothic" w:hAnsi="Century Gothic"/>
          <w:sz w:val="20"/>
          <w:szCs w:val="20"/>
        </w:rPr>
        <w:t xml:space="preserve"> (tj. na potwierdzenie braku podstaw wykluczenia), w odniesieniu do każdego z tych </w:t>
      </w:r>
      <w:r w:rsidR="00763878">
        <w:rPr>
          <w:rFonts w:ascii="Century Gothic" w:hAnsi="Century Gothic"/>
          <w:sz w:val="20"/>
          <w:szCs w:val="20"/>
        </w:rPr>
        <w:t>Podwykonawców/</w:t>
      </w:r>
      <w:r w:rsidRPr="00C86323">
        <w:rPr>
          <w:rFonts w:ascii="Century Gothic" w:hAnsi="Century Gothic"/>
          <w:sz w:val="20"/>
          <w:szCs w:val="20"/>
        </w:rPr>
        <w:t>podmiotów.</w:t>
      </w:r>
      <w:r w:rsidR="00110F2A">
        <w:rPr>
          <w:rFonts w:ascii="Century Gothic" w:hAnsi="Century Gothic"/>
          <w:sz w:val="20"/>
          <w:szCs w:val="20"/>
        </w:rPr>
        <w:t xml:space="preserve"> </w:t>
      </w:r>
    </w:p>
    <w:p w:rsidR="00C86323" w:rsidRPr="00C86323" w:rsidRDefault="00C86323" w:rsidP="001131A2">
      <w:pPr>
        <w:numPr>
          <w:ilvl w:val="0"/>
          <w:numId w:val="15"/>
        </w:numPr>
        <w:ind w:start="35.45pt" w:hanging="14.15pt"/>
        <w:contextualSpacing/>
        <w:jc w:val="both"/>
        <w:textAlignment w:val="auto"/>
        <w:rPr>
          <w:rFonts w:ascii="Century Gothic" w:hAnsi="Century Gothic"/>
          <w:strike/>
          <w:color w:val="FF0000"/>
          <w:sz w:val="20"/>
          <w:szCs w:val="20"/>
        </w:rPr>
      </w:pPr>
      <w:r w:rsidRPr="00C86323">
        <w:rPr>
          <w:rFonts w:ascii="Century Gothic" w:eastAsia="Calibri" w:hAnsi="Century Gothic" w:cs="Times New Roman"/>
          <w:color w:val="auto"/>
          <w:kern w:val="0"/>
          <w:sz w:val="20"/>
          <w:szCs w:val="20"/>
          <w:lang w:eastAsia="en-US" w:bidi="ar-SA"/>
        </w:rPr>
        <w:t>Zamawiający nie wezwie Wykonawcy do złożenia podmiotowych środków dowodowych, jeżeli:</w:t>
      </w:r>
    </w:p>
    <w:p w:rsidR="00C86323" w:rsidRPr="00C86323" w:rsidRDefault="00C86323" w:rsidP="001131A2">
      <w:pPr>
        <w:ind w:start="35.45pt"/>
        <w:contextualSpacing/>
        <w:jc w:val="both"/>
        <w:textAlignment w:val="auto"/>
        <w:rPr>
          <w:rFonts w:ascii="Century Gothic" w:hAnsi="Century Gothic"/>
          <w:strike/>
          <w:color w:val="FF0000"/>
          <w:sz w:val="20"/>
          <w:szCs w:val="20"/>
        </w:rPr>
      </w:pPr>
      <w:r w:rsidRPr="00C86323">
        <w:rPr>
          <w:rFonts w:ascii="Century Gothic" w:eastAsia="Calibri" w:hAnsi="Century Gothic" w:cs="Times New Roman"/>
          <w:color w:val="auto"/>
          <w:kern w:val="0"/>
          <w:sz w:val="20"/>
          <w:szCs w:val="20"/>
          <w:lang w:eastAsia="en-US" w:bidi="ar-SA"/>
        </w:rPr>
        <w:t xml:space="preserve">1) może je uzyskać za pomocą bezpłatnych i ogólnodostępnych baz danych, w szczególności rejestrów publicznych w rozumieniu ustawy z 17 lutego 2005 r. o informatyzacji działalności podmiotów realizujących zadania publiczne, o ile </w:t>
      </w:r>
      <w:r w:rsidR="00E9129E">
        <w:rPr>
          <w:rFonts w:ascii="Century Gothic" w:eastAsia="Calibri" w:hAnsi="Century Gothic" w:cs="Times New Roman"/>
          <w:color w:val="auto"/>
          <w:kern w:val="0"/>
          <w:sz w:val="20"/>
          <w:szCs w:val="20"/>
          <w:lang w:eastAsia="en-US" w:bidi="ar-SA"/>
        </w:rPr>
        <w:t>W</w:t>
      </w:r>
      <w:r w:rsidRPr="00C86323">
        <w:rPr>
          <w:rFonts w:ascii="Century Gothic" w:eastAsia="Calibri" w:hAnsi="Century Gothic" w:cs="Times New Roman"/>
          <w:color w:val="auto"/>
          <w:kern w:val="0"/>
          <w:sz w:val="20"/>
          <w:szCs w:val="20"/>
          <w:lang w:eastAsia="en-US" w:bidi="ar-SA"/>
        </w:rPr>
        <w:t>ykonawca wskazał w oświadczeniu, o którym mowa w art. 125 ust. 1 Ustawy</w:t>
      </w:r>
      <w:r w:rsidR="00E9129E">
        <w:rPr>
          <w:rFonts w:ascii="Century Gothic" w:eastAsia="Calibri" w:hAnsi="Century Gothic" w:cs="Times New Roman"/>
          <w:color w:val="auto"/>
          <w:kern w:val="0"/>
          <w:sz w:val="20"/>
          <w:szCs w:val="20"/>
          <w:lang w:eastAsia="en-US" w:bidi="ar-SA"/>
        </w:rPr>
        <w:t xml:space="preserve"> – formularzu JEDZ</w:t>
      </w:r>
      <w:r w:rsidRPr="00C86323">
        <w:rPr>
          <w:rFonts w:ascii="Century Gothic" w:eastAsia="Calibri" w:hAnsi="Century Gothic" w:cs="Times New Roman"/>
          <w:color w:val="auto"/>
          <w:kern w:val="0"/>
          <w:sz w:val="20"/>
          <w:szCs w:val="20"/>
          <w:lang w:eastAsia="en-US" w:bidi="ar-SA"/>
        </w:rPr>
        <w:t>, dane umożliwiające dostęp do tych środków;</w:t>
      </w:r>
    </w:p>
    <w:p w:rsidR="00C86323" w:rsidRPr="00C86323" w:rsidRDefault="00C86323" w:rsidP="001131A2">
      <w:pPr>
        <w:ind w:start="35.45pt"/>
        <w:contextualSpacing/>
        <w:jc w:val="both"/>
        <w:textAlignment w:val="auto"/>
        <w:rPr>
          <w:rFonts w:ascii="Century Gothic" w:hAnsi="Century Gothic"/>
          <w:strike/>
          <w:color w:val="FF0000"/>
          <w:sz w:val="20"/>
          <w:szCs w:val="20"/>
        </w:rPr>
      </w:pPr>
      <w:r w:rsidRPr="00C86323">
        <w:rPr>
          <w:rFonts w:ascii="Century Gothic" w:eastAsia="Calibri" w:hAnsi="Century Gothic" w:cs="Times New Roman"/>
          <w:color w:val="auto"/>
          <w:kern w:val="0"/>
          <w:sz w:val="20"/>
          <w:szCs w:val="20"/>
          <w:lang w:eastAsia="en-US" w:bidi="ar-SA"/>
        </w:rPr>
        <w:t>2) podmiotowym środkiem dowodowym jest oświadczenie, którego treść odpowiada zakresowi oświadczenia, o którym mowa w art. 125 ust. 1 Ustawy</w:t>
      </w:r>
      <w:r w:rsidR="00FF03E9">
        <w:rPr>
          <w:rFonts w:ascii="Century Gothic" w:eastAsia="Calibri" w:hAnsi="Century Gothic" w:cs="Times New Roman"/>
          <w:color w:val="auto"/>
          <w:kern w:val="0"/>
          <w:sz w:val="20"/>
          <w:szCs w:val="20"/>
          <w:lang w:eastAsia="en-US" w:bidi="ar-SA"/>
        </w:rPr>
        <w:t xml:space="preserve"> – formularza JEDZ</w:t>
      </w:r>
      <w:r w:rsidRPr="00C86323">
        <w:rPr>
          <w:rFonts w:ascii="Century Gothic" w:eastAsia="Calibri" w:hAnsi="Century Gothic" w:cs="Times New Roman"/>
          <w:color w:val="auto"/>
          <w:kern w:val="0"/>
          <w:sz w:val="20"/>
          <w:szCs w:val="20"/>
          <w:lang w:eastAsia="en-US" w:bidi="ar-SA"/>
        </w:rPr>
        <w:t>.</w:t>
      </w:r>
    </w:p>
    <w:p w:rsidR="00C86323" w:rsidRDefault="00C86323" w:rsidP="001131A2">
      <w:pPr>
        <w:numPr>
          <w:ilvl w:val="0"/>
          <w:numId w:val="15"/>
        </w:numPr>
        <w:ind w:start="35.45pt" w:hanging="14.15pt"/>
        <w:contextualSpacing/>
        <w:jc w:val="both"/>
        <w:textAlignment w:val="auto"/>
        <w:rPr>
          <w:rFonts w:ascii="Century Gothic" w:hAnsi="Century Gothic"/>
          <w:strike/>
          <w:color w:val="FF0000"/>
          <w:sz w:val="20"/>
          <w:szCs w:val="20"/>
        </w:rPr>
      </w:pPr>
      <w:r w:rsidRPr="00C86323">
        <w:rPr>
          <w:rFonts w:ascii="Century Gothic" w:hAnsi="Century Gothic"/>
          <w:sz w:val="20"/>
          <w:szCs w:val="20"/>
        </w:rPr>
        <w:t xml:space="preserve">Wykonawca nie jest zobowiązany do złożenia podmiotowych środków dowodowych, które Zamawiający posiada, jeżeli </w:t>
      </w:r>
      <w:r>
        <w:rPr>
          <w:rFonts w:ascii="Century Gothic" w:hAnsi="Century Gothic"/>
          <w:sz w:val="20"/>
          <w:szCs w:val="20"/>
        </w:rPr>
        <w:t>W</w:t>
      </w:r>
      <w:r w:rsidRPr="00C86323">
        <w:rPr>
          <w:rFonts w:ascii="Century Gothic" w:hAnsi="Century Gothic"/>
          <w:sz w:val="20"/>
          <w:szCs w:val="20"/>
        </w:rPr>
        <w:t>ykonawca wskaże te środki oraz potwierdzi ich prawidłowość i aktualność.</w:t>
      </w:r>
    </w:p>
    <w:p w:rsidR="00C86323" w:rsidRPr="00C86323" w:rsidRDefault="00C86323" w:rsidP="001131A2">
      <w:pPr>
        <w:numPr>
          <w:ilvl w:val="0"/>
          <w:numId w:val="15"/>
        </w:numPr>
        <w:ind w:start="35.45pt" w:hanging="14.15pt"/>
        <w:contextualSpacing/>
        <w:jc w:val="both"/>
        <w:textAlignment w:val="auto"/>
        <w:rPr>
          <w:rFonts w:ascii="Century Gothic" w:hAnsi="Century Gothic"/>
          <w:strike/>
          <w:color w:val="FF0000"/>
          <w:sz w:val="20"/>
          <w:szCs w:val="20"/>
        </w:rPr>
      </w:pPr>
      <w:r w:rsidRPr="00C86323">
        <w:rPr>
          <w:rFonts w:ascii="Century Gothic" w:hAnsi="Century Gothic"/>
          <w:sz w:val="20"/>
          <w:szCs w:val="20"/>
        </w:rPr>
        <w:t xml:space="preserve">Jeżeli zachodzą uzasadnione podstawy do uznania, że złożone uprzednio podmiotowe środki dowodowe nie są już aktualne, Zamawiający może w każdym czasie wezwać </w:t>
      </w:r>
      <w:r>
        <w:rPr>
          <w:rFonts w:ascii="Century Gothic" w:hAnsi="Century Gothic"/>
          <w:sz w:val="20"/>
          <w:szCs w:val="20"/>
        </w:rPr>
        <w:t>W</w:t>
      </w:r>
      <w:r w:rsidRPr="00C86323">
        <w:rPr>
          <w:rFonts w:ascii="Century Gothic" w:hAnsi="Century Gothic"/>
          <w:sz w:val="20"/>
          <w:szCs w:val="20"/>
        </w:rPr>
        <w:t xml:space="preserve">ykonawcę lub </w:t>
      </w:r>
      <w:r>
        <w:rPr>
          <w:rFonts w:ascii="Century Gothic" w:hAnsi="Century Gothic"/>
          <w:sz w:val="20"/>
          <w:szCs w:val="20"/>
        </w:rPr>
        <w:t>W</w:t>
      </w:r>
      <w:r w:rsidRPr="00C86323">
        <w:rPr>
          <w:rFonts w:ascii="Century Gothic" w:hAnsi="Century Gothic"/>
          <w:sz w:val="20"/>
          <w:szCs w:val="20"/>
        </w:rPr>
        <w:t>ykonawców do złożenia wszystkich lub niektórych podmiotowych środków dowodowych, aktualnych na dzień ich złożenia.</w:t>
      </w:r>
    </w:p>
    <w:p w:rsidR="00C86323" w:rsidRPr="00D22274" w:rsidRDefault="00C86323" w:rsidP="001131A2">
      <w:pPr>
        <w:numPr>
          <w:ilvl w:val="0"/>
          <w:numId w:val="15"/>
        </w:numPr>
        <w:ind w:start="35.45pt" w:hanging="14.15pt"/>
        <w:contextualSpacing/>
        <w:jc w:val="both"/>
        <w:textAlignment w:val="auto"/>
        <w:rPr>
          <w:rFonts w:ascii="Century Gothic" w:hAnsi="Century Gothic"/>
          <w:strike/>
          <w:color w:val="auto"/>
          <w:sz w:val="20"/>
          <w:szCs w:val="20"/>
        </w:rPr>
      </w:pPr>
      <w:r w:rsidRPr="00624E86">
        <w:rPr>
          <w:rFonts w:ascii="Century Gothic" w:hAnsi="Century Gothic" w:cs="Times New Roman"/>
          <w:color w:val="auto"/>
          <w:sz w:val="20"/>
          <w:szCs w:val="20"/>
        </w:rPr>
        <w:t>Jeżeli Wykonawca ma siedzibę lub miejsce zamieszkania poza terytorium Rzeczypospolitej Polskiej, zamiast dokumentów, o których mowa w ust. 1 pkt 2:</w:t>
      </w:r>
    </w:p>
    <w:p w:rsidR="00D22274" w:rsidRPr="00D22274" w:rsidRDefault="00D22274" w:rsidP="001131A2">
      <w:pPr>
        <w:ind w:start="35.45pt"/>
        <w:contextualSpacing/>
        <w:jc w:val="both"/>
        <w:textAlignment w:val="auto"/>
        <w:rPr>
          <w:rFonts w:ascii="Century Gothic" w:hAnsi="Century Gothic"/>
          <w:color w:val="auto"/>
          <w:sz w:val="20"/>
          <w:szCs w:val="20"/>
        </w:rPr>
      </w:pPr>
      <w:r w:rsidRPr="00624E86">
        <w:rPr>
          <w:rFonts w:ascii="Century Gothic" w:hAnsi="Century Gothic"/>
          <w:color w:val="auto"/>
          <w:sz w:val="20"/>
          <w:szCs w:val="20"/>
        </w:rPr>
        <w:t>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2 lit. a SWZ</w:t>
      </w:r>
      <w:r>
        <w:rPr>
          <w:rFonts w:ascii="Century Gothic" w:hAnsi="Century Gothic"/>
          <w:color w:val="auto"/>
          <w:sz w:val="20"/>
          <w:szCs w:val="20"/>
        </w:rPr>
        <w:t>;</w:t>
      </w:r>
    </w:p>
    <w:p w:rsidR="00D22274" w:rsidRPr="00D22274" w:rsidRDefault="00D22274" w:rsidP="001131A2">
      <w:pPr>
        <w:ind w:start="35.45pt"/>
        <w:contextualSpacing/>
        <w:jc w:val="both"/>
        <w:textAlignment w:val="auto"/>
        <w:rPr>
          <w:rFonts w:ascii="Century Gothic" w:hAnsi="Century Gothic"/>
          <w:color w:val="auto"/>
          <w:sz w:val="20"/>
          <w:szCs w:val="20"/>
        </w:rPr>
      </w:pPr>
      <w:r w:rsidRPr="00D22274">
        <w:rPr>
          <w:rFonts w:ascii="Century Gothic" w:hAnsi="Century Gothic"/>
          <w:color w:val="auto"/>
          <w:sz w:val="20"/>
          <w:szCs w:val="20"/>
        </w:rPr>
        <w:t>2) lit. d-f – składa dokument lub dokumenty wystawione w kraju, w którym Wykonawca ma siedzibę lub miejsce zamieszkania, potwierdzające odpowiednio, że:</w:t>
      </w:r>
    </w:p>
    <w:p w:rsidR="00D22274" w:rsidRPr="00D22274" w:rsidRDefault="00D22274" w:rsidP="001131A2">
      <w:pPr>
        <w:ind w:start="35.45pt"/>
        <w:contextualSpacing/>
        <w:jc w:val="both"/>
        <w:textAlignment w:val="auto"/>
        <w:rPr>
          <w:rFonts w:ascii="Century Gothic" w:hAnsi="Century Gothic"/>
          <w:color w:val="auto"/>
          <w:sz w:val="20"/>
          <w:szCs w:val="20"/>
        </w:rPr>
      </w:pPr>
      <w:r w:rsidRPr="00D22274">
        <w:rPr>
          <w:rFonts w:ascii="Century Gothic" w:hAnsi="Century Gothic"/>
          <w:color w:val="auto"/>
          <w:sz w:val="20"/>
          <w:szCs w:val="20"/>
        </w:rPr>
        <w:t>a) nie naruszył obowiązków dotyczących płatności podatków, opłat lub składek na ubezpieczenie społeczne lub zdrowotne,</w:t>
      </w:r>
    </w:p>
    <w:p w:rsidR="00D22274" w:rsidRPr="00D22274" w:rsidRDefault="00D22274" w:rsidP="001131A2">
      <w:pPr>
        <w:ind w:start="35.45pt"/>
        <w:contextualSpacing/>
        <w:jc w:val="both"/>
        <w:textAlignment w:val="auto"/>
        <w:rPr>
          <w:rFonts w:ascii="Century Gothic" w:hAnsi="Century Gothic"/>
          <w:color w:val="auto"/>
          <w:sz w:val="20"/>
          <w:szCs w:val="20"/>
        </w:rPr>
      </w:pPr>
      <w:r w:rsidRPr="00D22274">
        <w:rPr>
          <w:rFonts w:ascii="Century Gothic" w:hAnsi="Century Gothic"/>
          <w:color w:val="auto"/>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Century Gothic" w:hAnsi="Century Gothic"/>
          <w:color w:val="auto"/>
          <w:sz w:val="20"/>
          <w:szCs w:val="20"/>
        </w:rPr>
        <w:t>.</w:t>
      </w:r>
    </w:p>
    <w:p w:rsidR="00D22274" w:rsidRPr="00D22274" w:rsidRDefault="00D22274" w:rsidP="001131A2">
      <w:pPr>
        <w:numPr>
          <w:ilvl w:val="0"/>
          <w:numId w:val="15"/>
        </w:numPr>
        <w:ind w:start="35.45pt" w:hanging="14.15pt"/>
        <w:contextualSpacing/>
        <w:jc w:val="both"/>
        <w:textAlignment w:val="auto"/>
        <w:rPr>
          <w:rFonts w:ascii="Century Gothic" w:hAnsi="Century Gothic"/>
          <w:strike/>
          <w:color w:val="auto"/>
          <w:sz w:val="20"/>
          <w:szCs w:val="20"/>
        </w:rPr>
      </w:pPr>
      <w:r w:rsidRPr="00D22274">
        <w:rPr>
          <w:rFonts w:ascii="Century Gothic" w:hAnsi="Century Gothic"/>
          <w:sz w:val="20"/>
          <w:szCs w:val="20"/>
        </w:rPr>
        <w:t>Dokument, o którym mowa w ust. 7 pkt 1, powinien być wystawiony nie wcześniej niż 6 miesięcy przed jego złożeniem. Dokumenty, o których mowa w ust. 1 pkt 2, powinny być wystawione nie wcześniej niż 3 miesiące przed ich złożeniem.</w:t>
      </w:r>
    </w:p>
    <w:p w:rsidR="00E45644" w:rsidRPr="00B92C8D" w:rsidRDefault="00D22274" w:rsidP="001131A2">
      <w:pPr>
        <w:numPr>
          <w:ilvl w:val="0"/>
          <w:numId w:val="15"/>
        </w:numPr>
        <w:ind w:start="35.45pt" w:hanging="14.15pt"/>
        <w:contextualSpacing/>
        <w:jc w:val="both"/>
        <w:textAlignment w:val="auto"/>
        <w:rPr>
          <w:rFonts w:ascii="Century Gothic" w:hAnsi="Century Gothic"/>
          <w:strike/>
          <w:color w:val="auto"/>
          <w:sz w:val="20"/>
          <w:szCs w:val="20"/>
        </w:rPr>
      </w:pPr>
      <w:r w:rsidRPr="00D22274">
        <w:rPr>
          <w:rFonts w:ascii="Century Gothic" w:hAnsi="Century Gothic"/>
          <w:sz w:val="20"/>
          <w:szCs w:val="20"/>
        </w:rPr>
        <w:lastRenderedPageBreak/>
        <w:t xml:space="preserve">Jeżeli w kraju, w którym Wykonawca ma siedzibę lub miejsce zamieszkania, nie wydaje się dokumentów, o których mowa w ust. 7, lub gdy dokumenty te nie odnoszą się do wszystkich przypadków, o których mowa </w:t>
      </w:r>
      <w:r w:rsidRPr="00D22274">
        <w:rPr>
          <w:rFonts w:ascii="Century Gothic" w:hAnsi="Century Gothic"/>
          <w:color w:val="auto"/>
          <w:sz w:val="20"/>
          <w:szCs w:val="20"/>
        </w:rPr>
        <w:t xml:space="preserve">w </w:t>
      </w:r>
      <w:hyperlink r:id="rId11" w:history="1">
        <w:r w:rsidRPr="00D22274">
          <w:rPr>
            <w:rStyle w:val="Hipercze"/>
            <w:rFonts w:ascii="Century Gothic" w:hAnsi="Century Gothic"/>
            <w:color w:val="auto"/>
            <w:sz w:val="20"/>
            <w:szCs w:val="20"/>
            <w:u w:val="none"/>
          </w:rPr>
          <w:t>art. 108 ust. 1 pkt 1, 2 i 4</w:t>
        </w:r>
      </w:hyperlink>
      <w:r w:rsidRPr="00D22274">
        <w:rPr>
          <w:rFonts w:ascii="Century Gothic" w:hAnsi="Century Gothic"/>
          <w:color w:val="auto"/>
          <w:sz w:val="20"/>
          <w:szCs w:val="20"/>
        </w:rPr>
        <w:t>,</w:t>
      </w:r>
      <w:r w:rsidRPr="00D22274">
        <w:rPr>
          <w:rFonts w:ascii="Century Gothic" w:hAnsi="Century Gothic"/>
          <w:sz w:val="20"/>
          <w:szCs w:val="20"/>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w:t>
      </w:r>
      <w:r w:rsidRPr="00B92C8D">
        <w:rPr>
          <w:rFonts w:ascii="Century Gothic" w:hAnsi="Century Gothic"/>
          <w:color w:val="auto"/>
          <w:sz w:val="20"/>
          <w:szCs w:val="20"/>
        </w:rPr>
        <w:t>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w:t>
      </w:r>
      <w:r w:rsidR="00E45644" w:rsidRPr="00B92C8D">
        <w:rPr>
          <w:rFonts w:ascii="Century Gothic" w:hAnsi="Century Gothic"/>
          <w:color w:val="auto"/>
          <w:sz w:val="20"/>
          <w:szCs w:val="20"/>
        </w:rPr>
        <w:t>ykonawcy. Przepis ust. 8</w:t>
      </w:r>
      <w:r w:rsidRPr="00B92C8D">
        <w:rPr>
          <w:rFonts w:ascii="Century Gothic" w:hAnsi="Century Gothic"/>
          <w:color w:val="auto"/>
          <w:sz w:val="20"/>
          <w:szCs w:val="20"/>
        </w:rPr>
        <w:t xml:space="preserve"> stosuje się.</w:t>
      </w:r>
    </w:p>
    <w:p w:rsidR="00E9129E" w:rsidRPr="00B92C8D" w:rsidRDefault="0015359B" w:rsidP="001131A2">
      <w:pPr>
        <w:numPr>
          <w:ilvl w:val="0"/>
          <w:numId w:val="15"/>
        </w:numPr>
        <w:ind w:start="35.45pt" w:hanging="14.15pt"/>
        <w:contextualSpacing/>
        <w:jc w:val="both"/>
        <w:textAlignment w:val="auto"/>
        <w:rPr>
          <w:rFonts w:ascii="Century Gothic" w:hAnsi="Century Gothic"/>
          <w:strike/>
          <w:color w:val="auto"/>
          <w:sz w:val="20"/>
          <w:szCs w:val="20"/>
        </w:rPr>
      </w:pPr>
      <w:r>
        <w:rPr>
          <w:rFonts w:ascii="Century Gothic" w:hAnsi="Century Gothic"/>
          <w:color w:val="auto"/>
          <w:sz w:val="20"/>
          <w:szCs w:val="20"/>
        </w:rPr>
        <w:t xml:space="preserve"> </w:t>
      </w:r>
      <w:r w:rsidR="00E9129E" w:rsidRPr="00B92C8D">
        <w:rPr>
          <w:rFonts w:ascii="Century Gothic" w:hAnsi="Century Gothic"/>
          <w:color w:val="auto"/>
          <w:sz w:val="20"/>
          <w:szCs w:val="20"/>
        </w:rPr>
        <w:t>Do podmiotów udostępniających zasoby na zasadach art. 118 Ustawy</w:t>
      </w:r>
      <w:r w:rsidR="00C90DE6">
        <w:rPr>
          <w:rFonts w:ascii="Century Gothic" w:hAnsi="Century Gothic"/>
          <w:color w:val="auto"/>
          <w:sz w:val="20"/>
          <w:szCs w:val="20"/>
        </w:rPr>
        <w:t xml:space="preserve"> oraz Podwykonawców</w:t>
      </w:r>
      <w:r w:rsidR="00E9129E" w:rsidRPr="00B92C8D">
        <w:rPr>
          <w:rFonts w:ascii="Century Gothic" w:hAnsi="Century Gothic"/>
          <w:color w:val="auto"/>
          <w:sz w:val="20"/>
          <w:szCs w:val="20"/>
        </w:rPr>
        <w:t>, mających siedzibę lub miejsce zamieszkania poza terytorium Rzeczypospolitej Polskiej, postanowienia ust. 7</w:t>
      </w:r>
      <w:r w:rsidR="00B92C8D" w:rsidRPr="00B92C8D">
        <w:rPr>
          <w:rFonts w:ascii="Century Gothic" w:hAnsi="Century Gothic"/>
          <w:color w:val="auto"/>
          <w:sz w:val="20"/>
          <w:szCs w:val="20"/>
        </w:rPr>
        <w:t>-9</w:t>
      </w:r>
      <w:r w:rsidR="00E9129E" w:rsidRPr="00B92C8D">
        <w:rPr>
          <w:rFonts w:ascii="Century Gothic" w:hAnsi="Century Gothic"/>
          <w:color w:val="auto"/>
          <w:sz w:val="20"/>
          <w:szCs w:val="20"/>
        </w:rPr>
        <w:t xml:space="preserve"> stosuje się odpowiednio.</w:t>
      </w:r>
    </w:p>
    <w:p w:rsidR="009F112B" w:rsidRPr="00B92C8D" w:rsidRDefault="0015359B" w:rsidP="001131A2">
      <w:pPr>
        <w:numPr>
          <w:ilvl w:val="0"/>
          <w:numId w:val="15"/>
        </w:numPr>
        <w:ind w:start="35.45pt" w:hanging="14.15pt"/>
        <w:contextualSpacing/>
        <w:jc w:val="both"/>
        <w:textAlignment w:val="auto"/>
        <w:rPr>
          <w:rFonts w:ascii="Century Gothic" w:hAnsi="Century Gothic"/>
          <w:strike/>
          <w:color w:val="auto"/>
          <w:sz w:val="20"/>
          <w:szCs w:val="20"/>
        </w:rPr>
      </w:pPr>
      <w:r>
        <w:rPr>
          <w:rFonts w:ascii="Century Gothic" w:hAnsi="Century Gothic"/>
          <w:color w:val="auto"/>
          <w:sz w:val="20"/>
          <w:szCs w:val="20"/>
        </w:rPr>
        <w:t xml:space="preserve"> </w:t>
      </w:r>
      <w:r w:rsidR="00C86323" w:rsidRPr="00B92C8D">
        <w:rPr>
          <w:rFonts w:ascii="Century Gothic" w:hAnsi="Century Gothic"/>
          <w:color w:val="auto"/>
          <w:sz w:val="20"/>
          <w:szCs w:val="20"/>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w:t>
      </w:r>
      <w:r w:rsidR="00C86323" w:rsidRPr="00B92C8D">
        <w:rPr>
          <w:rFonts w:ascii="Century Gothic" w:hAnsi="Century Gothic"/>
          <w:bCs/>
          <w:color w:val="auto"/>
          <w:sz w:val="20"/>
          <w:szCs w:val="20"/>
        </w:rPr>
        <w:t xml:space="preserve"> sporządzone w języku obcym muszą być złożone wraz z tłumaczeniem na język polski.</w:t>
      </w:r>
    </w:p>
    <w:p w:rsidR="009307EE" w:rsidRPr="00C86323" w:rsidRDefault="009307EE" w:rsidP="001131A2">
      <w:pPr>
        <w:ind w:start="35.45pt"/>
        <w:contextualSpacing/>
        <w:jc w:val="both"/>
        <w:textAlignment w:val="auto"/>
        <w:rPr>
          <w:rFonts w:ascii="Century Gothic" w:hAnsi="Century Gothic"/>
          <w:strike/>
          <w:color w:val="FF0000"/>
          <w:sz w:val="20"/>
          <w:szCs w:val="20"/>
        </w:rPr>
      </w:pPr>
    </w:p>
    <w:p w:rsidR="006D1CFE" w:rsidRPr="004748C7" w:rsidRDefault="006D1CFE" w:rsidP="001131A2">
      <w:pPr>
        <w:numPr>
          <w:ilvl w:val="0"/>
          <w:numId w:val="8"/>
        </w:numPr>
        <w:spacing w:after="3pt"/>
        <w:ind w:start="21.30pt" w:hanging="21.30pt"/>
        <w:jc w:val="both"/>
        <w:rPr>
          <w:rFonts w:ascii="Century Gothic" w:hAnsi="Century Gothic"/>
          <w:b/>
        </w:rPr>
      </w:pPr>
      <w:r w:rsidRPr="004748C7">
        <w:rPr>
          <w:rFonts w:ascii="Century Gothic" w:hAnsi="Century Gothic"/>
          <w:b/>
        </w:rPr>
        <w:t>Termin związania ofertą</w:t>
      </w:r>
    </w:p>
    <w:p w:rsidR="006D1CFE" w:rsidRPr="000149D1" w:rsidRDefault="004748C7" w:rsidP="001131A2">
      <w:pPr>
        <w:numPr>
          <w:ilvl w:val="0"/>
          <w:numId w:val="16"/>
        </w:numPr>
        <w:ind w:hanging="14.70pt"/>
        <w:jc w:val="both"/>
        <w:textAlignment w:val="auto"/>
        <w:rPr>
          <w:rFonts w:ascii="Century Gothic" w:eastAsia="Calibri" w:hAnsi="Century Gothic" w:cs="Times New Roman"/>
          <w:color w:val="auto"/>
          <w:kern w:val="0"/>
          <w:sz w:val="20"/>
          <w:szCs w:val="20"/>
          <w:lang w:eastAsia="en-US" w:bidi="ar-SA"/>
        </w:rPr>
      </w:pPr>
      <w:r>
        <w:rPr>
          <w:rFonts w:ascii="Century Gothic" w:hAnsi="Century Gothic"/>
          <w:sz w:val="20"/>
          <w:szCs w:val="20"/>
        </w:rPr>
        <w:t xml:space="preserve">Wykonawca jest związany ofertą </w:t>
      </w:r>
      <w:r w:rsidR="00DA6F3A">
        <w:rPr>
          <w:rFonts w:ascii="Century Gothic" w:hAnsi="Century Gothic"/>
          <w:sz w:val="20"/>
          <w:szCs w:val="20"/>
        </w:rPr>
        <w:t>9</w:t>
      </w:r>
      <w:r>
        <w:rPr>
          <w:rFonts w:ascii="Century Gothic" w:hAnsi="Century Gothic"/>
          <w:sz w:val="20"/>
          <w:szCs w:val="20"/>
        </w:rPr>
        <w:t xml:space="preserve">0 dni </w:t>
      </w:r>
      <w:r w:rsidR="006D1CFE" w:rsidRPr="006D1CFE">
        <w:rPr>
          <w:rFonts w:ascii="Century Gothic" w:hAnsi="Century Gothic"/>
          <w:sz w:val="20"/>
          <w:szCs w:val="20"/>
        </w:rPr>
        <w:t xml:space="preserve">od upływu terminu składania ofert, przy czym pierwszym dniem związania ofertą jest dzień, w którym upływa termin składania ofert, </w:t>
      </w:r>
      <w:r w:rsidR="006D1CFE" w:rsidRPr="000149D1">
        <w:rPr>
          <w:rFonts w:ascii="Century Gothic" w:hAnsi="Century Gothic"/>
          <w:color w:val="auto"/>
          <w:sz w:val="20"/>
          <w:szCs w:val="20"/>
        </w:rPr>
        <w:t>tj. d</w:t>
      </w:r>
      <w:r w:rsidR="009625D0">
        <w:rPr>
          <w:rFonts w:ascii="Century Gothic" w:hAnsi="Century Gothic"/>
          <w:color w:val="auto"/>
          <w:sz w:val="20"/>
          <w:szCs w:val="20"/>
        </w:rPr>
        <w:t>o dnia</w:t>
      </w:r>
      <w:r w:rsidR="007A73A0" w:rsidRPr="005A242B">
        <w:rPr>
          <w:rFonts w:ascii="Century Gothic" w:hAnsi="Century Gothic"/>
          <w:color w:val="auto"/>
          <w:sz w:val="20"/>
          <w:szCs w:val="20"/>
        </w:rPr>
        <w:t xml:space="preserve"> </w:t>
      </w:r>
      <w:r w:rsidR="00070CFE" w:rsidRPr="005A242B">
        <w:rPr>
          <w:rFonts w:ascii="Century Gothic" w:hAnsi="Century Gothic"/>
          <w:b/>
          <w:color w:val="auto"/>
          <w:sz w:val="20"/>
          <w:szCs w:val="20"/>
        </w:rPr>
        <w:t>16.10</w:t>
      </w:r>
      <w:r w:rsidR="00A142FD" w:rsidRPr="005A242B">
        <w:rPr>
          <w:rFonts w:ascii="Century Gothic" w:hAnsi="Century Gothic"/>
          <w:b/>
          <w:color w:val="auto"/>
          <w:sz w:val="20"/>
          <w:szCs w:val="20"/>
        </w:rPr>
        <w:t>.2021 r.</w:t>
      </w:r>
    </w:p>
    <w:p w:rsidR="004748C7" w:rsidRPr="000F4261" w:rsidRDefault="004748C7" w:rsidP="001131A2">
      <w:pPr>
        <w:numPr>
          <w:ilvl w:val="0"/>
          <w:numId w:val="16"/>
        </w:numPr>
        <w:ind w:hanging="14.70pt"/>
        <w:jc w:val="both"/>
        <w:textAlignment w:val="auto"/>
        <w:rPr>
          <w:rFonts w:ascii="Century Gothic" w:eastAsia="Calibri" w:hAnsi="Century Gothic" w:cs="Times New Roman"/>
          <w:color w:val="auto"/>
          <w:kern w:val="0"/>
          <w:sz w:val="20"/>
          <w:szCs w:val="20"/>
          <w:lang w:eastAsia="en-US" w:bidi="ar-SA"/>
        </w:rPr>
      </w:pPr>
      <w:r w:rsidRPr="004748C7">
        <w:rPr>
          <w:rFonts w:ascii="Century Gothic" w:hAnsi="Century Gothic"/>
          <w:sz w:val="20"/>
          <w:szCs w:val="20"/>
        </w:rPr>
        <w:t>W</w:t>
      </w:r>
      <w:r w:rsidRPr="004748C7">
        <w:rPr>
          <w:rFonts w:ascii="Century Gothic" w:hAnsi="Century Gothic"/>
          <w:b/>
          <w:sz w:val="20"/>
          <w:szCs w:val="20"/>
        </w:rPr>
        <w:t xml:space="preserve"> </w:t>
      </w:r>
      <w:r w:rsidRPr="004748C7">
        <w:rPr>
          <w:rFonts w:ascii="Century Gothic" w:hAnsi="Century Gothic"/>
          <w:sz w:val="20"/>
          <w:szCs w:val="20"/>
        </w:rPr>
        <w:t xml:space="preserve">przypadku gdy wybór najkorzystniejszej oferty nie nastąpi przed upływem terminu związania ofertą określonego w dokumentach zamówienia, zamawiający przed upływem </w:t>
      </w:r>
      <w:r w:rsidRPr="000F4261">
        <w:rPr>
          <w:rFonts w:ascii="Century Gothic" w:hAnsi="Century Gothic"/>
          <w:sz w:val="20"/>
          <w:szCs w:val="20"/>
        </w:rPr>
        <w:t xml:space="preserve">terminu związania ofertą zwraca się jednokrotnie do wykonawców o wyrażenie zgody na przedłużenie tego terminu o wskazywany przez niego okres, nie dłuższy niż </w:t>
      </w:r>
      <w:r w:rsidR="009307EE">
        <w:rPr>
          <w:rFonts w:ascii="Century Gothic" w:hAnsi="Century Gothic"/>
          <w:sz w:val="20"/>
          <w:szCs w:val="20"/>
        </w:rPr>
        <w:t>6</w:t>
      </w:r>
      <w:r w:rsidRPr="000F4261">
        <w:rPr>
          <w:rFonts w:ascii="Century Gothic" w:hAnsi="Century Gothic"/>
          <w:sz w:val="20"/>
          <w:szCs w:val="20"/>
        </w:rPr>
        <w:t>0 dni.</w:t>
      </w:r>
    </w:p>
    <w:p w:rsidR="004748C7" w:rsidRPr="000F4261" w:rsidRDefault="004748C7" w:rsidP="001131A2">
      <w:pPr>
        <w:numPr>
          <w:ilvl w:val="0"/>
          <w:numId w:val="16"/>
        </w:numPr>
        <w:tabs>
          <w:tab w:val="num" w:pos="0pt"/>
        </w:tabs>
        <w:ind w:hanging="14.70pt"/>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4748C7" w:rsidRPr="000F4261" w:rsidRDefault="004748C7" w:rsidP="001131A2">
      <w:pPr>
        <w:numPr>
          <w:ilvl w:val="0"/>
          <w:numId w:val="16"/>
        </w:numPr>
        <w:ind w:hanging="14.70pt"/>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748C7" w:rsidRPr="005D29B7" w:rsidRDefault="004748C7" w:rsidP="001131A2">
      <w:pPr>
        <w:numPr>
          <w:ilvl w:val="0"/>
          <w:numId w:val="16"/>
        </w:numPr>
        <w:ind w:hanging="14.70pt"/>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Pr>
          <w:rFonts w:ascii="Century Gothic" w:hAnsi="Century Gothic"/>
          <w:sz w:val="20"/>
          <w:szCs w:val="20"/>
        </w:rPr>
        <w:t>ferty. W przypadku braku zgody Z</w:t>
      </w:r>
      <w:r w:rsidRPr="000F4261">
        <w:rPr>
          <w:rFonts w:ascii="Century Gothic" w:hAnsi="Century Gothic"/>
          <w:sz w:val="20"/>
          <w:szCs w:val="20"/>
        </w:rPr>
        <w:t>amawiający zwraca się o wyrażenie takiej zgody do kolejnego wykonawcy, którego oferta została najwyżej oceniona, chyba że zachodzą przesłanki do unieważnienia postępowania.</w:t>
      </w:r>
    </w:p>
    <w:p w:rsidR="005D29B7" w:rsidRPr="000F4261" w:rsidRDefault="005D29B7" w:rsidP="001131A2">
      <w:pPr>
        <w:ind w:start="21.30pt"/>
        <w:jc w:val="both"/>
        <w:textAlignment w:val="auto"/>
        <w:rPr>
          <w:rFonts w:ascii="Century Gothic" w:eastAsia="Calibri" w:hAnsi="Century Gothic" w:cs="Times New Roman"/>
          <w:color w:val="auto"/>
          <w:kern w:val="0"/>
          <w:sz w:val="20"/>
          <w:szCs w:val="20"/>
          <w:lang w:eastAsia="en-US" w:bidi="ar-SA"/>
        </w:rPr>
      </w:pPr>
    </w:p>
    <w:p w:rsidR="004748C7" w:rsidRPr="00685B97" w:rsidRDefault="004748C7" w:rsidP="001131A2">
      <w:pPr>
        <w:numPr>
          <w:ilvl w:val="0"/>
          <w:numId w:val="8"/>
        </w:numPr>
        <w:spacing w:after="3pt"/>
        <w:ind w:start="21.30pt" w:hanging="21.30pt"/>
        <w:jc w:val="both"/>
        <w:rPr>
          <w:rFonts w:ascii="Century Gothic" w:hAnsi="Century Gothic"/>
          <w:szCs w:val="22"/>
        </w:rPr>
      </w:pPr>
      <w:r w:rsidRPr="005E2540">
        <w:rPr>
          <w:rFonts w:ascii="Century Gothic" w:hAnsi="Century Gothic"/>
          <w:b/>
        </w:rPr>
        <w:t>Opis</w:t>
      </w:r>
      <w:r w:rsidRPr="00685B97">
        <w:rPr>
          <w:rFonts w:ascii="Century Gothic" w:hAnsi="Century Gothic"/>
          <w:b/>
          <w:szCs w:val="22"/>
        </w:rPr>
        <w:t xml:space="preserve"> sposobu przygotowania oferty</w:t>
      </w:r>
    </w:p>
    <w:p w:rsidR="00236DF2" w:rsidRPr="00AB63AF" w:rsidRDefault="005977CD" w:rsidP="001131A2">
      <w:pPr>
        <w:numPr>
          <w:ilvl w:val="0"/>
          <w:numId w:val="17"/>
        </w:numPr>
        <w:spacing w:after="3pt"/>
        <w:ind w:start="35.45pt" w:hanging="14.20pt"/>
        <w:contextualSpacing/>
        <w:jc w:val="both"/>
        <w:rPr>
          <w:rFonts w:ascii="Century Gothic" w:hAnsi="Century Gothic"/>
          <w:sz w:val="20"/>
          <w:szCs w:val="20"/>
        </w:rPr>
      </w:pPr>
      <w:r w:rsidRPr="00AB63AF">
        <w:rPr>
          <w:rFonts w:ascii="Century Gothic" w:hAnsi="Century Gothic"/>
          <w:sz w:val="20"/>
          <w:szCs w:val="20"/>
        </w:rPr>
        <w:t xml:space="preserve">Oferta musi być sporządzona w języku polskim, w </w:t>
      </w:r>
      <w:r w:rsidR="00355F82" w:rsidRPr="00AB63AF">
        <w:rPr>
          <w:rFonts w:ascii="Century Gothic" w:hAnsi="Century Gothic"/>
          <w:sz w:val="20"/>
          <w:szCs w:val="20"/>
        </w:rPr>
        <w:t>formie</w:t>
      </w:r>
      <w:r w:rsidRPr="00AB63AF">
        <w:rPr>
          <w:rFonts w:ascii="Century Gothic" w:hAnsi="Century Gothic"/>
          <w:sz w:val="20"/>
          <w:szCs w:val="20"/>
        </w:rPr>
        <w:t xml:space="preserve"> </w:t>
      </w:r>
      <w:bookmarkStart w:id="1" w:name="_Hlk60834346"/>
      <w:r w:rsidRPr="00AB63AF">
        <w:rPr>
          <w:rFonts w:ascii="Century Gothic" w:hAnsi="Century Gothic"/>
          <w:sz w:val="20"/>
          <w:szCs w:val="20"/>
        </w:rPr>
        <w:t>elektronicznej opatrzonej kwalifikowanym podpisem elektronicznym</w:t>
      </w:r>
      <w:bookmarkEnd w:id="1"/>
      <w:r w:rsidRPr="00AB63AF">
        <w:rPr>
          <w:rFonts w:ascii="Century Gothic" w:hAnsi="Century Gothic"/>
          <w:sz w:val="20"/>
          <w:szCs w:val="20"/>
        </w:rPr>
        <w:t xml:space="preserve">, w ogólnie dostępnych formatach danych, w szczególności w formatach: .txt, .rtf, .pdf, .doc, .docx, .odt. Do przygotowania oferty zaleca się skorzystanie z Formularza oferty, stanowiącego </w:t>
      </w:r>
      <w:r w:rsidRPr="00AB63AF">
        <w:rPr>
          <w:rFonts w:ascii="Century Gothic" w:hAnsi="Century Gothic"/>
          <w:b/>
          <w:sz w:val="20"/>
          <w:szCs w:val="20"/>
        </w:rPr>
        <w:t xml:space="preserve">załącznik </w:t>
      </w:r>
      <w:r w:rsidR="00355F82" w:rsidRPr="00AB63AF">
        <w:rPr>
          <w:rFonts w:ascii="Century Gothic" w:hAnsi="Century Gothic"/>
          <w:b/>
          <w:color w:val="auto"/>
          <w:sz w:val="20"/>
          <w:szCs w:val="20"/>
        </w:rPr>
        <w:t>nr</w:t>
      </w:r>
      <w:r w:rsidR="007C3FA7" w:rsidRPr="00AB63AF">
        <w:rPr>
          <w:rFonts w:ascii="Century Gothic" w:hAnsi="Century Gothic"/>
          <w:b/>
          <w:color w:val="auto"/>
          <w:sz w:val="20"/>
          <w:szCs w:val="20"/>
        </w:rPr>
        <w:t xml:space="preserve"> 1 </w:t>
      </w:r>
      <w:r w:rsidRPr="00AB63AF">
        <w:rPr>
          <w:rFonts w:ascii="Century Gothic" w:hAnsi="Century Gothic"/>
          <w:b/>
          <w:color w:val="auto"/>
          <w:sz w:val="20"/>
          <w:szCs w:val="20"/>
        </w:rPr>
        <w:t>do SWZ.</w:t>
      </w:r>
      <w:r w:rsidRPr="00AB63AF">
        <w:rPr>
          <w:rFonts w:ascii="Century Gothic" w:hAnsi="Century Gothic"/>
          <w:sz w:val="20"/>
          <w:szCs w:val="20"/>
        </w:rPr>
        <w:t xml:space="preserve"> W przypadku gdy Wykonawca nie korzysta z przygotowanego przez Zamawiającego wzoru Formularza oferty, oferta powinna zawierać wszystkie informacje wymagane we wzorze.</w:t>
      </w:r>
    </w:p>
    <w:p w:rsidR="00236DF2" w:rsidRDefault="00355F82" w:rsidP="001131A2">
      <w:pPr>
        <w:numPr>
          <w:ilvl w:val="0"/>
          <w:numId w:val="17"/>
        </w:numPr>
        <w:spacing w:after="3pt"/>
        <w:ind w:start="35.45pt" w:hanging="14.20pt"/>
        <w:contextualSpacing/>
        <w:jc w:val="both"/>
        <w:rPr>
          <w:rFonts w:ascii="Century Gothic" w:hAnsi="Century Gothic"/>
          <w:sz w:val="20"/>
          <w:szCs w:val="20"/>
        </w:rPr>
      </w:pPr>
      <w:r w:rsidRPr="00236DF2">
        <w:rPr>
          <w:rFonts w:ascii="Century Gothic" w:hAnsi="Century Gothic"/>
          <w:sz w:val="20"/>
          <w:szCs w:val="20"/>
        </w:rPr>
        <w:t xml:space="preserve">Wykonawca </w:t>
      </w:r>
      <w:r w:rsidR="009307EE" w:rsidRPr="00236DF2">
        <w:rPr>
          <w:rFonts w:ascii="Century Gothic" w:hAnsi="Century Gothic"/>
          <w:sz w:val="20"/>
          <w:szCs w:val="20"/>
        </w:rPr>
        <w:t>dołącza do oferty oświadczenie, o którym mowa w art. 125 ust. 1 Ustawy, na formularzu jednolitego europejskiego dokumentu zamówień,</w:t>
      </w:r>
      <w:r w:rsidR="00236DF2" w:rsidRPr="00236DF2">
        <w:t xml:space="preserve"> </w:t>
      </w:r>
      <w:r w:rsidR="00236DF2" w:rsidRPr="00236DF2">
        <w:rPr>
          <w:rFonts w:ascii="Century Gothic" w:hAnsi="Century Gothic"/>
          <w:sz w:val="20"/>
          <w:szCs w:val="20"/>
        </w:rPr>
        <w:t xml:space="preserve">sporządzonym zgodnie ze wzorem standardowego formularza określonego w rozporządzeniu wykonawczym Komisji (UE) 2016/7 z dnia 5 stycznia 2016 r. ustanawiającym standardowy formularz jednolitego europejskiego dokumentu zamówienia (Dz.Urz. UE L </w:t>
      </w:r>
      <w:r w:rsidR="00236DF2" w:rsidRPr="00236DF2">
        <w:rPr>
          <w:rFonts w:ascii="Century Gothic" w:hAnsi="Century Gothic"/>
          <w:sz w:val="20"/>
          <w:szCs w:val="20"/>
        </w:rPr>
        <w:lastRenderedPageBreak/>
        <w:t>3 z 06.01.2016, str. 16),</w:t>
      </w:r>
      <w:r w:rsidR="009307EE" w:rsidRPr="00236DF2">
        <w:rPr>
          <w:rFonts w:ascii="Century Gothic" w:hAnsi="Century Gothic"/>
          <w:sz w:val="20"/>
          <w:szCs w:val="20"/>
        </w:rPr>
        <w:t xml:space="preserve"> zwanego dalej formularzem</w:t>
      </w:r>
      <w:r w:rsidR="00271104">
        <w:rPr>
          <w:rFonts w:ascii="Century Gothic" w:hAnsi="Century Gothic"/>
          <w:sz w:val="20"/>
          <w:szCs w:val="20"/>
        </w:rPr>
        <w:t xml:space="preserve"> JEDZ. </w:t>
      </w:r>
      <w:r w:rsidR="009307EE" w:rsidRPr="00236DF2">
        <w:rPr>
          <w:rFonts w:ascii="Century Gothic" w:hAnsi="Century Gothic"/>
          <w:sz w:val="20"/>
          <w:szCs w:val="20"/>
        </w:rPr>
        <w:t xml:space="preserve">Oświadczenie stanowi dowód potwierdzający brak podstaw wykluczenia, spełnianie warunków udziału w postępowaniu na dzień składania ofert, tymczasowo zastępujący wymagane przez </w:t>
      </w:r>
      <w:r w:rsidR="00220C6C" w:rsidRPr="00236DF2">
        <w:rPr>
          <w:rFonts w:ascii="Century Gothic" w:hAnsi="Century Gothic"/>
          <w:sz w:val="20"/>
          <w:szCs w:val="20"/>
        </w:rPr>
        <w:t>Z</w:t>
      </w:r>
      <w:r w:rsidR="009307EE" w:rsidRPr="00236DF2">
        <w:rPr>
          <w:rFonts w:ascii="Century Gothic" w:hAnsi="Century Gothic"/>
          <w:sz w:val="20"/>
          <w:szCs w:val="20"/>
        </w:rPr>
        <w:t>amawiającego podmiotowe środki dowodowe.</w:t>
      </w:r>
      <w:r w:rsidR="00220C6C" w:rsidRPr="00236DF2">
        <w:rPr>
          <w:rFonts w:ascii="Century Gothic" w:hAnsi="Century Gothic"/>
          <w:sz w:val="20"/>
          <w:szCs w:val="20"/>
        </w:rPr>
        <w:t xml:space="preserve"> </w:t>
      </w:r>
      <w:r w:rsidR="00236DF2" w:rsidRPr="00236DF2">
        <w:rPr>
          <w:rFonts w:ascii="Century Gothic" w:hAnsi="Century Gothic"/>
          <w:sz w:val="20"/>
          <w:szCs w:val="20"/>
        </w:rPr>
        <w:t>Formularz JEDZ w formie elektronicznej dostęp</w:t>
      </w:r>
      <w:r w:rsidR="00236DF2">
        <w:rPr>
          <w:rFonts w:ascii="Century Gothic" w:hAnsi="Century Gothic"/>
          <w:sz w:val="20"/>
          <w:szCs w:val="20"/>
        </w:rPr>
        <w:t xml:space="preserve">ny jest na </w:t>
      </w:r>
      <w:r w:rsidR="00236DF2" w:rsidRPr="00236DF2">
        <w:rPr>
          <w:rFonts w:ascii="Century Gothic" w:hAnsi="Century Gothic"/>
          <w:sz w:val="20"/>
          <w:szCs w:val="20"/>
        </w:rPr>
        <w:t xml:space="preserve">stronie internetowej </w:t>
      </w:r>
      <w:hyperlink r:id="rId12" w:history="1">
        <w:r w:rsidR="00236DF2" w:rsidRPr="00236DF2">
          <w:rPr>
            <w:rStyle w:val="Hipercze"/>
            <w:rFonts w:ascii="Century Gothic" w:hAnsi="Century Gothic"/>
            <w:sz w:val="20"/>
            <w:szCs w:val="20"/>
          </w:rPr>
          <w:t>espd.uzp.gov.pl</w:t>
        </w:r>
      </w:hyperlink>
      <w:r w:rsidR="00236DF2" w:rsidRPr="00236DF2">
        <w:rPr>
          <w:rFonts w:ascii="Century Gothic" w:hAnsi="Century Gothic"/>
          <w:sz w:val="20"/>
          <w:szCs w:val="20"/>
        </w:rPr>
        <w:t>.</w:t>
      </w:r>
      <w:r w:rsidR="00236DF2" w:rsidRPr="00236DF2">
        <w:rPr>
          <w:sz w:val="20"/>
          <w:szCs w:val="20"/>
        </w:rPr>
        <w:t xml:space="preserve"> </w:t>
      </w:r>
      <w:r w:rsidR="00236DF2" w:rsidRPr="00236DF2">
        <w:rPr>
          <w:rFonts w:ascii="Century Gothic" w:hAnsi="Century Gothic"/>
          <w:sz w:val="20"/>
          <w:szCs w:val="20"/>
        </w:rPr>
        <w:t>Instrukcja wypełnienia formularza JEDZ dostępna jest na stronie internetowej Urzędu Zamówień Publicznych</w:t>
      </w:r>
      <w:r w:rsidR="00236DF2">
        <w:rPr>
          <w:rFonts w:ascii="Century Gothic" w:hAnsi="Century Gothic"/>
          <w:sz w:val="20"/>
          <w:szCs w:val="20"/>
        </w:rPr>
        <w:t xml:space="preserve">. </w:t>
      </w:r>
      <w:r w:rsidR="00236DF2" w:rsidRPr="00236DF2">
        <w:rPr>
          <w:rFonts w:ascii="Century Gothic" w:hAnsi="Century Gothic"/>
          <w:b/>
          <w:sz w:val="20"/>
          <w:szCs w:val="20"/>
        </w:rPr>
        <w:t>Wykonawca/podmiot udostępniający zasoby/Podwyko</w:t>
      </w:r>
      <w:r w:rsidR="00236DF2">
        <w:rPr>
          <w:rFonts w:ascii="Century Gothic" w:hAnsi="Century Gothic"/>
          <w:b/>
          <w:sz w:val="20"/>
          <w:szCs w:val="20"/>
        </w:rPr>
        <w:t>nawca</w:t>
      </w:r>
      <w:r w:rsidR="00236DF2" w:rsidRPr="00236DF2">
        <w:rPr>
          <w:rFonts w:ascii="Century Gothic" w:hAnsi="Century Gothic"/>
          <w:sz w:val="20"/>
          <w:szCs w:val="20"/>
        </w:rPr>
        <w:t xml:space="preserve"> wypełnia formularz JEDZ w następującym zakresie: </w:t>
      </w:r>
    </w:p>
    <w:p w:rsidR="00236DF2" w:rsidRDefault="00236DF2" w:rsidP="001131A2">
      <w:pPr>
        <w:spacing w:after="3pt"/>
        <w:ind w:start="35.45pt"/>
        <w:contextualSpacing/>
        <w:jc w:val="both"/>
        <w:rPr>
          <w:rFonts w:ascii="Century Gothic" w:hAnsi="Century Gothic"/>
          <w:sz w:val="20"/>
          <w:szCs w:val="20"/>
        </w:rPr>
      </w:pPr>
      <w:r w:rsidRPr="00236DF2">
        <w:rPr>
          <w:rFonts w:ascii="Century Gothic" w:hAnsi="Century Gothic"/>
          <w:sz w:val="20"/>
          <w:szCs w:val="20"/>
        </w:rPr>
        <w:t>Część I: Informacje dotyczące postępowania o udzielenie zamówienia oraz instytucji zamawiającej lub podmiotu zamawiającego</w:t>
      </w:r>
    </w:p>
    <w:p w:rsidR="00236DF2" w:rsidRDefault="00236DF2" w:rsidP="001131A2">
      <w:pPr>
        <w:spacing w:after="3pt"/>
        <w:ind w:start="35.45pt"/>
        <w:contextualSpacing/>
        <w:jc w:val="both"/>
        <w:rPr>
          <w:rFonts w:ascii="Century Gothic" w:hAnsi="Century Gothic"/>
          <w:sz w:val="20"/>
          <w:szCs w:val="20"/>
        </w:rPr>
      </w:pPr>
      <w:r w:rsidRPr="00236DF2">
        <w:rPr>
          <w:rFonts w:ascii="Century Gothic" w:hAnsi="Century Gothic"/>
          <w:sz w:val="20"/>
          <w:szCs w:val="20"/>
        </w:rPr>
        <w:t>Część II:</w:t>
      </w:r>
      <w:r>
        <w:rPr>
          <w:rFonts w:ascii="Century Gothic" w:hAnsi="Century Gothic"/>
          <w:sz w:val="20"/>
          <w:szCs w:val="20"/>
        </w:rPr>
        <w:t xml:space="preserve"> Informacje dotyczące wykonawcy</w:t>
      </w:r>
    </w:p>
    <w:p w:rsidR="00236DF2" w:rsidRDefault="00236DF2" w:rsidP="001131A2">
      <w:pPr>
        <w:spacing w:after="3pt"/>
        <w:ind w:start="35.45pt"/>
        <w:contextualSpacing/>
        <w:jc w:val="both"/>
        <w:rPr>
          <w:rFonts w:ascii="Century Gothic" w:hAnsi="Century Gothic"/>
          <w:sz w:val="20"/>
          <w:szCs w:val="20"/>
        </w:rPr>
      </w:pPr>
      <w:r w:rsidRPr="00236DF2">
        <w:rPr>
          <w:rFonts w:ascii="Century Gothic" w:hAnsi="Century Gothic"/>
          <w:sz w:val="20"/>
          <w:szCs w:val="20"/>
        </w:rPr>
        <w:t>Sekcja A</w:t>
      </w:r>
      <w:r>
        <w:rPr>
          <w:rFonts w:ascii="Century Gothic" w:hAnsi="Century Gothic"/>
          <w:sz w:val="20"/>
          <w:szCs w:val="20"/>
        </w:rPr>
        <w:t>: Informacje na temat wykonawcy</w:t>
      </w:r>
    </w:p>
    <w:p w:rsidR="00236DF2" w:rsidRDefault="00236DF2" w:rsidP="001131A2">
      <w:pPr>
        <w:spacing w:after="3pt"/>
        <w:ind w:start="35.45pt"/>
        <w:contextualSpacing/>
        <w:jc w:val="both"/>
        <w:rPr>
          <w:rFonts w:ascii="Century Gothic" w:hAnsi="Century Gothic"/>
          <w:sz w:val="20"/>
          <w:szCs w:val="20"/>
        </w:rPr>
      </w:pPr>
      <w:r w:rsidRPr="00236DF2">
        <w:rPr>
          <w:rFonts w:ascii="Century Gothic" w:hAnsi="Century Gothic"/>
          <w:sz w:val="20"/>
          <w:szCs w:val="20"/>
        </w:rPr>
        <w:t xml:space="preserve">Sekcja B:  Informacje na </w:t>
      </w:r>
      <w:r>
        <w:rPr>
          <w:rFonts w:ascii="Century Gothic" w:hAnsi="Century Gothic"/>
          <w:sz w:val="20"/>
          <w:szCs w:val="20"/>
        </w:rPr>
        <w:t>temat przedstawicieli wykonawcy</w:t>
      </w:r>
    </w:p>
    <w:p w:rsidR="00236DF2" w:rsidRDefault="00236DF2" w:rsidP="001131A2">
      <w:pPr>
        <w:spacing w:after="3pt"/>
        <w:ind w:start="35.45pt"/>
        <w:contextualSpacing/>
        <w:jc w:val="both"/>
        <w:rPr>
          <w:rFonts w:ascii="Century Gothic" w:hAnsi="Century Gothic"/>
          <w:sz w:val="20"/>
          <w:szCs w:val="20"/>
        </w:rPr>
      </w:pPr>
      <w:r w:rsidRPr="00236DF2">
        <w:rPr>
          <w:rFonts w:ascii="Century Gothic" w:hAnsi="Century Gothic"/>
          <w:sz w:val="20"/>
          <w:szCs w:val="20"/>
        </w:rPr>
        <w:t>Sekcja C:  Informacje na temat polegania n</w:t>
      </w:r>
      <w:r>
        <w:rPr>
          <w:rFonts w:ascii="Century Gothic" w:hAnsi="Century Gothic"/>
          <w:sz w:val="20"/>
          <w:szCs w:val="20"/>
        </w:rPr>
        <w:t>a zdolnościach innych podmiotów</w:t>
      </w:r>
    </w:p>
    <w:p w:rsidR="00236DF2" w:rsidRDefault="00236DF2" w:rsidP="001131A2">
      <w:pPr>
        <w:spacing w:after="3pt"/>
        <w:ind w:start="35.45pt"/>
        <w:contextualSpacing/>
        <w:jc w:val="both"/>
        <w:rPr>
          <w:rFonts w:ascii="Century Gothic" w:hAnsi="Century Gothic"/>
          <w:sz w:val="20"/>
          <w:szCs w:val="20"/>
        </w:rPr>
      </w:pPr>
      <w:r w:rsidRPr="00236DF2">
        <w:rPr>
          <w:rFonts w:ascii="Century Gothic" w:hAnsi="Century Gothic"/>
          <w:sz w:val="20"/>
          <w:szCs w:val="20"/>
        </w:rPr>
        <w:t xml:space="preserve">Sekcja D: Informacje dotyczące podwykonawców, na których </w:t>
      </w:r>
      <w:r>
        <w:rPr>
          <w:rFonts w:ascii="Century Gothic" w:hAnsi="Century Gothic"/>
          <w:sz w:val="20"/>
          <w:szCs w:val="20"/>
        </w:rPr>
        <w:t xml:space="preserve">zdolności wykonawca nie </w:t>
      </w:r>
      <w:r>
        <w:rPr>
          <w:rFonts w:ascii="Century Gothic" w:hAnsi="Century Gothic"/>
          <w:sz w:val="20"/>
          <w:szCs w:val="20"/>
        </w:rPr>
        <w:tab/>
        <w:t>polega</w:t>
      </w:r>
    </w:p>
    <w:p w:rsidR="00236DF2" w:rsidRDefault="00236DF2" w:rsidP="001131A2">
      <w:pPr>
        <w:spacing w:after="3pt"/>
        <w:ind w:start="35.45pt"/>
        <w:contextualSpacing/>
        <w:jc w:val="both"/>
        <w:rPr>
          <w:rFonts w:ascii="Century Gothic" w:hAnsi="Century Gothic"/>
          <w:sz w:val="20"/>
          <w:szCs w:val="20"/>
        </w:rPr>
      </w:pPr>
      <w:r>
        <w:rPr>
          <w:rFonts w:ascii="Century Gothic" w:hAnsi="Century Gothic"/>
          <w:sz w:val="20"/>
          <w:szCs w:val="20"/>
        </w:rPr>
        <w:t>Część III: Podstawy wykluczenia</w:t>
      </w:r>
    </w:p>
    <w:p w:rsidR="00236DF2" w:rsidRDefault="00236DF2" w:rsidP="001131A2">
      <w:pPr>
        <w:spacing w:after="3pt"/>
        <w:ind w:start="35.45pt"/>
        <w:contextualSpacing/>
        <w:jc w:val="both"/>
        <w:rPr>
          <w:rFonts w:ascii="Century Gothic" w:hAnsi="Century Gothic"/>
          <w:sz w:val="20"/>
          <w:szCs w:val="20"/>
        </w:rPr>
      </w:pPr>
      <w:r w:rsidRPr="00236DF2">
        <w:rPr>
          <w:rFonts w:ascii="Century Gothic" w:hAnsi="Century Gothic"/>
          <w:sz w:val="20"/>
          <w:szCs w:val="20"/>
        </w:rPr>
        <w:t>Sekcja A: Podstawy związane z wyrok</w:t>
      </w:r>
      <w:r>
        <w:rPr>
          <w:rFonts w:ascii="Century Gothic" w:hAnsi="Century Gothic"/>
          <w:sz w:val="20"/>
          <w:szCs w:val="20"/>
        </w:rPr>
        <w:t>ami skazującymi za przestępstwo</w:t>
      </w:r>
    </w:p>
    <w:p w:rsidR="00236DF2" w:rsidRDefault="00236DF2" w:rsidP="001131A2">
      <w:pPr>
        <w:spacing w:after="3pt"/>
        <w:ind w:start="35.45pt"/>
        <w:contextualSpacing/>
        <w:jc w:val="both"/>
        <w:rPr>
          <w:rFonts w:ascii="Century Gothic" w:hAnsi="Century Gothic"/>
          <w:sz w:val="20"/>
          <w:szCs w:val="20"/>
        </w:rPr>
      </w:pPr>
      <w:r w:rsidRPr="00236DF2">
        <w:rPr>
          <w:rFonts w:ascii="Century Gothic" w:hAnsi="Century Gothic"/>
          <w:sz w:val="20"/>
          <w:szCs w:val="20"/>
        </w:rPr>
        <w:t xml:space="preserve">Sekcja B: Podstawy związane z płatnością podatków lub składek na ubezpieczenie </w:t>
      </w:r>
      <w:r w:rsidRPr="00236DF2">
        <w:rPr>
          <w:rFonts w:ascii="Century Gothic" w:hAnsi="Century Gothic"/>
          <w:sz w:val="20"/>
          <w:szCs w:val="20"/>
        </w:rPr>
        <w:tab/>
        <w:t>społ</w:t>
      </w:r>
      <w:r>
        <w:rPr>
          <w:rFonts w:ascii="Century Gothic" w:hAnsi="Century Gothic"/>
          <w:sz w:val="20"/>
          <w:szCs w:val="20"/>
        </w:rPr>
        <w:t>eczne</w:t>
      </w:r>
    </w:p>
    <w:p w:rsidR="00236DF2" w:rsidRDefault="00236DF2" w:rsidP="001131A2">
      <w:pPr>
        <w:spacing w:after="3pt"/>
        <w:ind w:start="35.45pt"/>
        <w:contextualSpacing/>
        <w:jc w:val="both"/>
        <w:rPr>
          <w:rFonts w:ascii="Century Gothic" w:hAnsi="Century Gothic"/>
          <w:sz w:val="20"/>
          <w:szCs w:val="20"/>
        </w:rPr>
      </w:pPr>
      <w:r w:rsidRPr="00236DF2">
        <w:rPr>
          <w:rFonts w:ascii="Century Gothic" w:hAnsi="Century Gothic"/>
          <w:sz w:val="20"/>
          <w:szCs w:val="20"/>
        </w:rPr>
        <w:t>Sekcja C: Podstawy związane z niewypłacalnością, konfliktem interes</w:t>
      </w:r>
      <w:r>
        <w:rPr>
          <w:rFonts w:ascii="Century Gothic" w:hAnsi="Century Gothic"/>
          <w:sz w:val="20"/>
          <w:szCs w:val="20"/>
        </w:rPr>
        <w:t>ów lub wykroczeniami zawodowymi</w:t>
      </w:r>
    </w:p>
    <w:p w:rsidR="00236DF2" w:rsidRDefault="00236DF2" w:rsidP="001131A2">
      <w:pPr>
        <w:spacing w:after="3pt"/>
        <w:ind w:start="35.45pt"/>
        <w:contextualSpacing/>
        <w:jc w:val="both"/>
        <w:rPr>
          <w:rFonts w:ascii="Century Gothic" w:hAnsi="Century Gothic"/>
          <w:sz w:val="20"/>
          <w:szCs w:val="20"/>
        </w:rPr>
      </w:pPr>
      <w:r w:rsidRPr="00236DF2">
        <w:rPr>
          <w:rFonts w:ascii="Century Gothic" w:hAnsi="Century Gothic"/>
          <w:sz w:val="20"/>
          <w:szCs w:val="20"/>
        </w:rPr>
        <w:t>Sekcja D: Inne podstawy wykluczenia, które mogą być przewidziane w przepisach krajowych państwa członkowskiego instytucji zamawiającej lub podmiotu zam</w:t>
      </w:r>
      <w:r>
        <w:rPr>
          <w:rFonts w:ascii="Century Gothic" w:hAnsi="Century Gothic"/>
          <w:sz w:val="20"/>
          <w:szCs w:val="20"/>
        </w:rPr>
        <w:t>awiającego</w:t>
      </w:r>
    </w:p>
    <w:p w:rsidR="00236DF2" w:rsidRPr="00236DF2" w:rsidRDefault="00236DF2" w:rsidP="001131A2">
      <w:pPr>
        <w:spacing w:after="3pt"/>
        <w:ind w:start="35.45pt"/>
        <w:contextualSpacing/>
        <w:jc w:val="both"/>
        <w:rPr>
          <w:rFonts w:ascii="Century Gothic" w:hAnsi="Century Gothic"/>
          <w:sz w:val="20"/>
          <w:szCs w:val="20"/>
        </w:rPr>
      </w:pPr>
      <w:r w:rsidRPr="00236DF2">
        <w:rPr>
          <w:rFonts w:ascii="Century Gothic" w:hAnsi="Century Gothic"/>
          <w:sz w:val="20"/>
          <w:szCs w:val="20"/>
        </w:rPr>
        <w:t>Część IV: Kryteria kwalifikacji</w:t>
      </w:r>
    </w:p>
    <w:p w:rsidR="00236DF2" w:rsidRDefault="000149D1" w:rsidP="001131A2">
      <w:pPr>
        <w:spacing w:after="3pt"/>
        <w:ind w:start="35.45pt"/>
        <w:contextualSpacing/>
        <w:jc w:val="both"/>
        <w:rPr>
          <w:rFonts w:ascii="Century Gothic" w:hAnsi="Century Gothic"/>
          <w:sz w:val="20"/>
          <w:szCs w:val="20"/>
        </w:rPr>
      </w:pPr>
      <w:r w:rsidRPr="000149D1">
        <w:rPr>
          <w:rFonts w:ascii="Century Gothic" w:hAnsi="Century Gothic"/>
          <w:sz w:val="20"/>
          <w:szCs w:val="20"/>
        </w:rPr>
        <w:t xml:space="preserve">Sekcja </w:t>
      </w:r>
      <w:r w:rsidRPr="00CC4D05">
        <w:rPr>
          <w:rFonts w:ascii="Century Gothic" w:hAnsi="Century Gothic"/>
          <w:sz w:val="20"/>
          <w:szCs w:val="20"/>
        </w:rPr>
        <w:t></w:t>
      </w:r>
      <w:r w:rsidR="00CC4D05">
        <w:rPr>
          <w:rFonts w:ascii="Century Gothic" w:hAnsi="Century Gothic"/>
          <w:sz w:val="20"/>
          <w:szCs w:val="20"/>
        </w:rPr>
        <w:t xml:space="preserve"> (alfa)</w:t>
      </w:r>
      <w:r w:rsidRPr="000149D1">
        <w:rPr>
          <w:rFonts w:ascii="Century Gothic" w:hAnsi="Century Gothic"/>
          <w:sz w:val="20"/>
          <w:szCs w:val="20"/>
        </w:rPr>
        <w:t>:</w:t>
      </w:r>
      <w:r w:rsidR="00236DF2" w:rsidRPr="00236DF2">
        <w:rPr>
          <w:rFonts w:ascii="Century Gothic" w:hAnsi="Century Gothic"/>
          <w:sz w:val="20"/>
          <w:szCs w:val="20"/>
        </w:rPr>
        <w:t xml:space="preserve"> Ogólne oświadczenie dotyczące wszystkich kryteriów kwalifikacji</w:t>
      </w:r>
    </w:p>
    <w:p w:rsidR="00220C6C" w:rsidRPr="00236DF2" w:rsidRDefault="00236DF2" w:rsidP="001131A2">
      <w:pPr>
        <w:spacing w:after="3pt"/>
        <w:ind w:start="35.45pt"/>
        <w:contextualSpacing/>
        <w:jc w:val="both"/>
        <w:rPr>
          <w:rFonts w:ascii="Century Gothic" w:hAnsi="Century Gothic"/>
          <w:sz w:val="20"/>
          <w:szCs w:val="20"/>
        </w:rPr>
      </w:pPr>
      <w:r>
        <w:rPr>
          <w:rFonts w:ascii="Century Gothic" w:hAnsi="Century Gothic"/>
          <w:sz w:val="20"/>
          <w:szCs w:val="20"/>
        </w:rPr>
        <w:t>Część VI: Oświadczenia końcowe</w:t>
      </w:r>
    </w:p>
    <w:p w:rsidR="00220C6C" w:rsidRDefault="00220C6C" w:rsidP="001131A2">
      <w:pPr>
        <w:numPr>
          <w:ilvl w:val="0"/>
          <w:numId w:val="17"/>
        </w:numPr>
        <w:spacing w:after="3pt"/>
        <w:ind w:start="35.45pt" w:hanging="14.20pt"/>
        <w:contextualSpacing/>
        <w:jc w:val="both"/>
        <w:rPr>
          <w:rFonts w:ascii="Century Gothic" w:hAnsi="Century Gothic"/>
          <w:sz w:val="20"/>
          <w:szCs w:val="20"/>
        </w:rPr>
      </w:pPr>
      <w:r w:rsidRPr="00220C6C">
        <w:rPr>
          <w:rFonts w:ascii="Century Gothic" w:hAnsi="Century Gothic"/>
          <w:sz w:val="20"/>
          <w:szCs w:val="20"/>
        </w:rPr>
        <w:t xml:space="preserve">W przypadku wspólnego ubiegania się o zamówienie przez </w:t>
      </w:r>
      <w:r>
        <w:rPr>
          <w:rFonts w:ascii="Century Gothic" w:hAnsi="Century Gothic"/>
          <w:sz w:val="20"/>
          <w:szCs w:val="20"/>
        </w:rPr>
        <w:t>W</w:t>
      </w:r>
      <w:r w:rsidRPr="00220C6C">
        <w:rPr>
          <w:rFonts w:ascii="Century Gothic" w:hAnsi="Century Gothic"/>
          <w:sz w:val="20"/>
          <w:szCs w:val="20"/>
        </w:rPr>
        <w:t>ykonawców oświadczenie, o którym mowa w ust. 2</w:t>
      </w:r>
      <w:r>
        <w:rPr>
          <w:rFonts w:ascii="Century Gothic" w:hAnsi="Century Gothic"/>
          <w:sz w:val="20"/>
          <w:szCs w:val="20"/>
        </w:rPr>
        <w:t xml:space="preserve"> – formularz JEDZ</w:t>
      </w:r>
      <w:r w:rsidRPr="00220C6C">
        <w:rPr>
          <w:rFonts w:ascii="Century Gothic" w:hAnsi="Century Gothic"/>
          <w:sz w:val="20"/>
          <w:szCs w:val="20"/>
        </w:rPr>
        <w:t xml:space="preserve">, składa każdy z </w:t>
      </w:r>
      <w:r>
        <w:rPr>
          <w:rFonts w:ascii="Century Gothic" w:hAnsi="Century Gothic"/>
          <w:sz w:val="20"/>
          <w:szCs w:val="20"/>
        </w:rPr>
        <w:t>W</w:t>
      </w:r>
      <w:r w:rsidRPr="00220C6C">
        <w:rPr>
          <w:rFonts w:ascii="Century Gothic" w:hAnsi="Century Gothic"/>
          <w:sz w:val="20"/>
          <w:szCs w:val="20"/>
        </w:rPr>
        <w:t xml:space="preserve">ykonawców. Oświadczenia te potwierdzają brak podstaw wykluczenia oraz spełnianie warunków udziału w postępowaniu w zakresie, w jakim każdy z </w:t>
      </w:r>
      <w:r>
        <w:rPr>
          <w:rFonts w:ascii="Century Gothic" w:hAnsi="Century Gothic"/>
          <w:sz w:val="20"/>
          <w:szCs w:val="20"/>
        </w:rPr>
        <w:t>W</w:t>
      </w:r>
      <w:r w:rsidRPr="00220C6C">
        <w:rPr>
          <w:rFonts w:ascii="Century Gothic" w:hAnsi="Century Gothic"/>
          <w:sz w:val="20"/>
          <w:szCs w:val="20"/>
        </w:rPr>
        <w:t xml:space="preserve">ykonawców wykazuje spełnianie warunków udziału w postępowaniu. </w:t>
      </w:r>
    </w:p>
    <w:p w:rsidR="00220C6C" w:rsidRPr="00220C6C" w:rsidRDefault="00220C6C" w:rsidP="001131A2">
      <w:pPr>
        <w:numPr>
          <w:ilvl w:val="0"/>
          <w:numId w:val="17"/>
        </w:numPr>
        <w:spacing w:after="3pt"/>
        <w:ind w:start="35.45pt" w:hanging="14.20pt"/>
        <w:contextualSpacing/>
        <w:jc w:val="both"/>
        <w:rPr>
          <w:rFonts w:ascii="Century Gothic" w:hAnsi="Century Gothic"/>
          <w:sz w:val="20"/>
          <w:szCs w:val="20"/>
        </w:rPr>
      </w:pPr>
      <w:r w:rsidRPr="00220C6C">
        <w:rPr>
          <w:rFonts w:ascii="Century Gothic" w:hAnsi="Century Gothic"/>
          <w:sz w:val="20"/>
          <w:szCs w:val="20"/>
        </w:rPr>
        <w:t xml:space="preserve">W przypadku polegania przez Wykonawcę na zdolnościach lub sytuacji podmiotów udostępniających zasoby, </w:t>
      </w:r>
      <w:r>
        <w:rPr>
          <w:rFonts w:ascii="Century Gothic" w:hAnsi="Century Gothic"/>
          <w:sz w:val="20"/>
          <w:szCs w:val="20"/>
        </w:rPr>
        <w:t>W</w:t>
      </w:r>
      <w:r w:rsidRPr="00220C6C">
        <w:rPr>
          <w:rFonts w:ascii="Century Gothic" w:hAnsi="Century Gothic"/>
          <w:sz w:val="20"/>
          <w:szCs w:val="20"/>
        </w:rPr>
        <w:t>ykonawca przedstawia, wraz z oświadczeniem, o którym mowa w ust. 2, także oświadczenie</w:t>
      </w:r>
      <w:r w:rsidR="00321F55">
        <w:rPr>
          <w:rFonts w:ascii="Century Gothic" w:hAnsi="Century Gothic"/>
          <w:sz w:val="20"/>
          <w:szCs w:val="20"/>
        </w:rPr>
        <w:t xml:space="preserve"> – formularz JEDZ</w:t>
      </w:r>
      <w:r w:rsidRPr="00220C6C">
        <w:rPr>
          <w:rFonts w:ascii="Century Gothic" w:hAnsi="Century Gothic"/>
          <w:sz w:val="20"/>
          <w:szCs w:val="20"/>
        </w:rPr>
        <w:t xml:space="preserve"> podmiotu udostępniającego zasoby, potwierdzające brak podstaw wykluczenia tego podmiotu oraz odpowiednio spełnianie warunków udziału w postępowaniu w zakresie, w jakim </w:t>
      </w:r>
      <w:r>
        <w:rPr>
          <w:rFonts w:ascii="Century Gothic" w:hAnsi="Century Gothic"/>
          <w:sz w:val="20"/>
          <w:szCs w:val="20"/>
        </w:rPr>
        <w:t>W</w:t>
      </w:r>
      <w:r w:rsidRPr="00220C6C">
        <w:rPr>
          <w:rFonts w:ascii="Century Gothic" w:hAnsi="Century Gothic"/>
          <w:sz w:val="20"/>
          <w:szCs w:val="20"/>
        </w:rPr>
        <w:t>ykonawca powołuje się na jego zasoby.</w:t>
      </w:r>
      <w:r w:rsidR="00110F2A">
        <w:rPr>
          <w:rFonts w:ascii="Century Gothic" w:hAnsi="Century Gothic"/>
          <w:sz w:val="20"/>
          <w:szCs w:val="20"/>
        </w:rPr>
        <w:t xml:space="preserve"> </w:t>
      </w:r>
    </w:p>
    <w:p w:rsidR="0064595F" w:rsidRPr="00220C6C" w:rsidRDefault="0064595F" w:rsidP="001131A2">
      <w:pPr>
        <w:numPr>
          <w:ilvl w:val="0"/>
          <w:numId w:val="17"/>
        </w:numPr>
        <w:spacing w:after="3pt"/>
        <w:ind w:start="35.45pt" w:hanging="14.20pt"/>
        <w:contextualSpacing/>
        <w:jc w:val="both"/>
        <w:rPr>
          <w:rFonts w:ascii="Century Gothic" w:hAnsi="Century Gothic"/>
          <w:sz w:val="20"/>
          <w:szCs w:val="20"/>
        </w:rPr>
      </w:pPr>
      <w:r w:rsidRPr="00220C6C">
        <w:rPr>
          <w:rFonts w:ascii="Century Gothic" w:hAnsi="Century Gothic"/>
          <w:sz w:val="20"/>
          <w:szCs w:val="20"/>
        </w:rPr>
        <w:t xml:space="preserve">W przypadku </w:t>
      </w:r>
      <w:r w:rsidRPr="00220C6C">
        <w:rPr>
          <w:rFonts w:ascii="Century Gothic" w:hAnsi="Century Gothic"/>
          <w:bCs/>
          <w:sz w:val="20"/>
          <w:szCs w:val="20"/>
        </w:rPr>
        <w:t>Wykonawcy, który zamierza powierzyć wykonanie części zamówienia Podwykonawcy</w:t>
      </w:r>
      <w:r w:rsidRPr="00220C6C">
        <w:rPr>
          <w:rFonts w:ascii="Century Gothic" w:hAnsi="Century Gothic"/>
          <w:b/>
          <w:bCs/>
          <w:sz w:val="20"/>
          <w:szCs w:val="20"/>
        </w:rPr>
        <w:t>,</w:t>
      </w:r>
      <w:r w:rsidRPr="00220C6C">
        <w:rPr>
          <w:rFonts w:ascii="Century Gothic" w:hAnsi="Century Gothic"/>
          <w:bCs/>
          <w:sz w:val="20"/>
          <w:szCs w:val="20"/>
        </w:rPr>
        <w:t xml:space="preserve"> Wykonawca przedstawia, wraz z oświadczeniem, o którym mowa w ust. 2, także oświadczenie</w:t>
      </w:r>
      <w:r w:rsidR="00321F55">
        <w:rPr>
          <w:rFonts w:ascii="Century Gothic" w:hAnsi="Century Gothic"/>
          <w:bCs/>
          <w:sz w:val="20"/>
          <w:szCs w:val="20"/>
        </w:rPr>
        <w:t xml:space="preserve"> – formularz JEDZ</w:t>
      </w:r>
      <w:r w:rsidRPr="00220C6C">
        <w:rPr>
          <w:rFonts w:ascii="Century Gothic" w:hAnsi="Century Gothic"/>
          <w:bCs/>
          <w:sz w:val="20"/>
          <w:szCs w:val="20"/>
        </w:rPr>
        <w:t xml:space="preserve"> Podwykonawcy, potwierdzające brak podstaw wykluczenia tego Podwykonawcy</w:t>
      </w:r>
    </w:p>
    <w:p w:rsidR="00FC5E4A" w:rsidRDefault="00355F82" w:rsidP="001131A2">
      <w:pPr>
        <w:numPr>
          <w:ilvl w:val="0"/>
          <w:numId w:val="17"/>
        </w:numPr>
        <w:spacing w:after="3pt"/>
        <w:ind w:start="35.45pt" w:hanging="14.20pt"/>
        <w:contextualSpacing/>
        <w:jc w:val="both"/>
        <w:rPr>
          <w:rFonts w:ascii="Century Gothic" w:hAnsi="Century Gothic"/>
          <w:sz w:val="20"/>
          <w:szCs w:val="20"/>
        </w:rPr>
      </w:pPr>
      <w:r w:rsidRPr="000F4261">
        <w:rPr>
          <w:rFonts w:ascii="Century Gothic" w:hAnsi="Century Gothic"/>
          <w:b/>
          <w:sz w:val="20"/>
          <w:szCs w:val="20"/>
        </w:rPr>
        <w:t>Oświadc</w:t>
      </w:r>
      <w:r w:rsidR="0064595F">
        <w:rPr>
          <w:rFonts w:ascii="Century Gothic" w:hAnsi="Century Gothic"/>
          <w:b/>
          <w:sz w:val="20"/>
          <w:szCs w:val="20"/>
        </w:rPr>
        <w:t xml:space="preserve">zenia, o których </w:t>
      </w:r>
      <w:r w:rsidR="0064595F" w:rsidRPr="00236DF2">
        <w:rPr>
          <w:rFonts w:ascii="Century Gothic" w:hAnsi="Century Gothic"/>
          <w:b/>
          <w:color w:val="auto"/>
          <w:sz w:val="20"/>
          <w:szCs w:val="20"/>
        </w:rPr>
        <w:t>mowa w ust. 2–5</w:t>
      </w:r>
      <w:r w:rsidRPr="00236DF2">
        <w:rPr>
          <w:rFonts w:ascii="Century Gothic" w:hAnsi="Century Gothic"/>
          <w:b/>
          <w:color w:val="auto"/>
          <w:sz w:val="20"/>
          <w:szCs w:val="20"/>
        </w:rPr>
        <w:t>,</w:t>
      </w:r>
      <w:r w:rsidRPr="000F4261">
        <w:rPr>
          <w:rFonts w:ascii="Century Gothic" w:hAnsi="Century Gothic"/>
          <w:b/>
          <w:sz w:val="20"/>
          <w:szCs w:val="20"/>
        </w:rPr>
        <w:t xml:space="preserve"> składa się wraz z ofertą</w:t>
      </w:r>
      <w:r w:rsidRPr="000F4261">
        <w:rPr>
          <w:rFonts w:ascii="Century Gothic" w:hAnsi="Century Gothic"/>
          <w:sz w:val="20"/>
          <w:szCs w:val="20"/>
        </w:rPr>
        <w:t>, pod rygorem nieważności, w formie elektronicznej</w:t>
      </w:r>
      <w:r w:rsidR="00D102F1" w:rsidRPr="000F4261">
        <w:rPr>
          <w:rFonts w:ascii="Century Gothic" w:hAnsi="Century Gothic"/>
          <w:sz w:val="20"/>
          <w:szCs w:val="20"/>
        </w:rPr>
        <w:t xml:space="preserve"> opatrzonej kwalifikowanym podpisem elektronicznym</w:t>
      </w:r>
      <w:r w:rsidR="00321F55">
        <w:rPr>
          <w:rFonts w:ascii="Century Gothic" w:hAnsi="Century Gothic"/>
          <w:sz w:val="20"/>
          <w:szCs w:val="20"/>
        </w:rPr>
        <w:t>.</w:t>
      </w:r>
    </w:p>
    <w:p w:rsidR="000A5004" w:rsidRDefault="00170ABD" w:rsidP="001131A2">
      <w:pPr>
        <w:numPr>
          <w:ilvl w:val="0"/>
          <w:numId w:val="17"/>
        </w:numPr>
        <w:spacing w:after="3pt"/>
        <w:ind w:start="35.45pt" w:hanging="14.20pt"/>
        <w:contextualSpacing/>
        <w:jc w:val="both"/>
        <w:rPr>
          <w:rFonts w:ascii="Century Gothic" w:hAnsi="Century Gothic"/>
          <w:b/>
          <w:color w:val="auto"/>
          <w:sz w:val="20"/>
          <w:szCs w:val="20"/>
        </w:rPr>
      </w:pPr>
      <w:r w:rsidRPr="00170ABD">
        <w:rPr>
          <w:rFonts w:ascii="Century Gothic" w:hAnsi="Century Gothic"/>
          <w:color w:val="auto"/>
          <w:sz w:val="20"/>
          <w:szCs w:val="20"/>
        </w:rPr>
        <w:t xml:space="preserve">Wykonawca </w:t>
      </w:r>
      <w:r w:rsidRPr="00170ABD">
        <w:rPr>
          <w:rFonts w:ascii="Century Gothic" w:hAnsi="Century Gothic"/>
          <w:b/>
          <w:color w:val="auto"/>
          <w:sz w:val="20"/>
          <w:szCs w:val="20"/>
        </w:rPr>
        <w:t>wraz z Ofertą (Wzór-załącznik nr 1 do SWZ) zobowiązany jest złożyć</w:t>
      </w:r>
      <w:r w:rsidR="000A5004">
        <w:rPr>
          <w:rFonts w:ascii="Century Gothic" w:hAnsi="Century Gothic"/>
          <w:b/>
          <w:color w:val="auto"/>
          <w:sz w:val="20"/>
          <w:szCs w:val="20"/>
        </w:rPr>
        <w:t>:</w:t>
      </w:r>
    </w:p>
    <w:p w:rsidR="00355F82" w:rsidRDefault="00312459" w:rsidP="001131A2">
      <w:pPr>
        <w:numPr>
          <w:ilvl w:val="1"/>
          <w:numId w:val="17"/>
        </w:numPr>
        <w:spacing w:after="3pt"/>
        <w:ind w:start="49.65pt"/>
        <w:contextualSpacing/>
        <w:jc w:val="both"/>
        <w:rPr>
          <w:rFonts w:ascii="Century Gothic" w:hAnsi="Century Gothic"/>
          <w:b/>
          <w:color w:val="auto"/>
          <w:sz w:val="20"/>
          <w:szCs w:val="20"/>
        </w:rPr>
      </w:pPr>
      <w:r>
        <w:rPr>
          <w:rFonts w:ascii="Century Gothic" w:hAnsi="Century Gothic"/>
          <w:b/>
          <w:color w:val="auto"/>
          <w:sz w:val="20"/>
          <w:szCs w:val="20"/>
        </w:rPr>
        <w:t>Wypełniony i podpisany z</w:t>
      </w:r>
      <w:r w:rsidR="00170ABD" w:rsidRPr="00170ABD">
        <w:rPr>
          <w:rFonts w:ascii="Century Gothic" w:hAnsi="Century Gothic"/>
          <w:b/>
          <w:color w:val="auto"/>
          <w:sz w:val="20"/>
          <w:szCs w:val="20"/>
        </w:rPr>
        <w:t>ałącznik nr 5 SWZ - Opis przedmiotu zamówienia/Formularz Cenowy.</w:t>
      </w:r>
    </w:p>
    <w:p w:rsidR="000A5004" w:rsidRDefault="000A5004" w:rsidP="001131A2">
      <w:pPr>
        <w:numPr>
          <w:ilvl w:val="1"/>
          <w:numId w:val="17"/>
        </w:numPr>
        <w:spacing w:after="3pt"/>
        <w:ind w:start="49.65pt"/>
        <w:contextualSpacing/>
        <w:jc w:val="both"/>
        <w:rPr>
          <w:rFonts w:ascii="Century Gothic" w:hAnsi="Century Gothic"/>
          <w:b/>
          <w:color w:val="auto"/>
          <w:sz w:val="20"/>
          <w:szCs w:val="20"/>
        </w:rPr>
      </w:pPr>
      <w:r>
        <w:rPr>
          <w:rFonts w:ascii="Century Gothic" w:hAnsi="Century Gothic"/>
          <w:b/>
          <w:color w:val="auto"/>
          <w:sz w:val="20"/>
          <w:szCs w:val="20"/>
        </w:rPr>
        <w:t>Przedmiotowe środki dowodowe</w:t>
      </w:r>
      <w:r w:rsidR="00312459">
        <w:rPr>
          <w:rFonts w:ascii="Century Gothic" w:hAnsi="Century Gothic"/>
          <w:b/>
          <w:color w:val="auto"/>
          <w:sz w:val="20"/>
          <w:szCs w:val="20"/>
        </w:rPr>
        <w:t>:</w:t>
      </w:r>
    </w:p>
    <w:p w:rsidR="00312459" w:rsidRPr="000A5004" w:rsidRDefault="00312459" w:rsidP="00AE6C65">
      <w:pPr>
        <w:numPr>
          <w:ilvl w:val="2"/>
          <w:numId w:val="17"/>
        </w:numPr>
        <w:spacing w:after="3pt"/>
        <w:ind w:start="56.70pt"/>
        <w:contextualSpacing/>
        <w:jc w:val="both"/>
        <w:rPr>
          <w:rFonts w:ascii="Century Gothic" w:hAnsi="Century Gothic"/>
          <w:b/>
          <w:color w:val="auto"/>
          <w:sz w:val="20"/>
          <w:szCs w:val="20"/>
        </w:rPr>
      </w:pPr>
      <w:r>
        <w:rPr>
          <w:rFonts w:ascii="Century Gothic" w:hAnsi="Century Gothic"/>
          <w:b/>
          <w:color w:val="auto"/>
          <w:sz w:val="20"/>
          <w:szCs w:val="20"/>
        </w:rPr>
        <w:t xml:space="preserve">karty </w:t>
      </w:r>
      <w:r w:rsidRPr="00312459">
        <w:rPr>
          <w:rFonts w:ascii="Century Gothic" w:hAnsi="Century Gothic"/>
          <w:b/>
          <w:color w:val="auto"/>
          <w:sz w:val="20"/>
          <w:szCs w:val="20"/>
        </w:rPr>
        <w:t xml:space="preserve">katalogowe, </w:t>
      </w:r>
      <w:r w:rsidRPr="000A5004">
        <w:rPr>
          <w:rFonts w:ascii="Century Gothic" w:hAnsi="Century Gothic"/>
          <w:b/>
          <w:color w:val="auto"/>
          <w:sz w:val="20"/>
          <w:szCs w:val="20"/>
        </w:rPr>
        <w:t>kart</w:t>
      </w:r>
      <w:r w:rsidR="00AC2017">
        <w:rPr>
          <w:rFonts w:ascii="Century Gothic" w:hAnsi="Century Gothic"/>
          <w:b/>
          <w:color w:val="auto"/>
          <w:sz w:val="20"/>
          <w:szCs w:val="20"/>
        </w:rPr>
        <w:t>y produktu lub wydruki</w:t>
      </w:r>
      <w:r w:rsidRPr="000A5004">
        <w:rPr>
          <w:rFonts w:ascii="Century Gothic" w:hAnsi="Century Gothic"/>
          <w:b/>
          <w:color w:val="auto"/>
          <w:sz w:val="20"/>
          <w:szCs w:val="20"/>
        </w:rPr>
        <w:t xml:space="preserve"> ze stron internetowych producenta potwierdzających parametr</w:t>
      </w:r>
      <w:r w:rsidR="00AC2017">
        <w:rPr>
          <w:rFonts w:ascii="Century Gothic" w:hAnsi="Century Gothic"/>
          <w:b/>
          <w:color w:val="auto"/>
          <w:sz w:val="20"/>
          <w:szCs w:val="20"/>
        </w:rPr>
        <w:t>y opisane przez Zamawiającego w </w:t>
      </w:r>
      <w:r w:rsidRPr="000A5004">
        <w:rPr>
          <w:rFonts w:ascii="Century Gothic" w:hAnsi="Century Gothic"/>
          <w:b/>
          <w:color w:val="auto"/>
          <w:sz w:val="20"/>
          <w:szCs w:val="20"/>
        </w:rPr>
        <w:t>Załączniku nr 5 do SWZ</w:t>
      </w:r>
      <w:r w:rsidR="00AE6C65">
        <w:rPr>
          <w:rFonts w:ascii="Century Gothic" w:hAnsi="Century Gothic"/>
          <w:b/>
          <w:color w:val="auto"/>
          <w:sz w:val="20"/>
          <w:szCs w:val="20"/>
        </w:rPr>
        <w:t xml:space="preserve"> oraz </w:t>
      </w:r>
      <w:r w:rsidR="00AE6C65" w:rsidRPr="00AE6C65">
        <w:rPr>
          <w:rFonts w:ascii="Century Gothic" w:hAnsi="Century Gothic"/>
          <w:b/>
          <w:color w:val="auto"/>
          <w:sz w:val="20"/>
          <w:szCs w:val="20"/>
        </w:rPr>
        <w:t>zgodność z cecha</w:t>
      </w:r>
      <w:r w:rsidR="0056128C">
        <w:rPr>
          <w:rFonts w:ascii="Century Gothic" w:hAnsi="Century Gothic"/>
          <w:b/>
          <w:color w:val="auto"/>
          <w:sz w:val="20"/>
          <w:szCs w:val="20"/>
        </w:rPr>
        <w:t>mi lub kryteriami określonymi w </w:t>
      </w:r>
      <w:r w:rsidR="00AE6C65" w:rsidRPr="00AE6C65">
        <w:rPr>
          <w:rFonts w:ascii="Century Gothic" w:hAnsi="Century Gothic"/>
          <w:b/>
          <w:color w:val="auto"/>
          <w:sz w:val="20"/>
          <w:szCs w:val="20"/>
        </w:rPr>
        <w:t>opisie kryteriów oceny ofert</w:t>
      </w:r>
      <w:r w:rsidR="0056128C">
        <w:rPr>
          <w:rFonts w:ascii="Century Gothic" w:hAnsi="Century Gothic"/>
          <w:b/>
          <w:color w:val="auto"/>
          <w:sz w:val="20"/>
          <w:szCs w:val="20"/>
        </w:rPr>
        <w:t>.</w:t>
      </w:r>
    </w:p>
    <w:p w:rsidR="00312459" w:rsidRPr="00312459" w:rsidRDefault="00312459" w:rsidP="001131A2">
      <w:pPr>
        <w:numPr>
          <w:ilvl w:val="2"/>
          <w:numId w:val="17"/>
        </w:numPr>
        <w:spacing w:after="3pt"/>
        <w:ind w:start="56.70pt"/>
        <w:contextualSpacing/>
        <w:jc w:val="both"/>
        <w:rPr>
          <w:rFonts w:ascii="Century Gothic" w:hAnsi="Century Gothic"/>
          <w:b/>
          <w:color w:val="auto"/>
          <w:sz w:val="20"/>
          <w:szCs w:val="20"/>
        </w:rPr>
      </w:pPr>
      <w:r>
        <w:rPr>
          <w:rFonts w:ascii="Century Gothic" w:hAnsi="Century Gothic"/>
          <w:b/>
          <w:color w:val="auto"/>
          <w:sz w:val="20"/>
          <w:szCs w:val="20"/>
        </w:rPr>
        <w:t>oświadczenie</w:t>
      </w:r>
      <w:r w:rsidRPr="000A5004">
        <w:rPr>
          <w:rFonts w:ascii="Century Gothic" w:hAnsi="Century Gothic"/>
          <w:b/>
          <w:color w:val="auto"/>
          <w:sz w:val="20"/>
          <w:szCs w:val="20"/>
        </w:rPr>
        <w:t xml:space="preserve"> Wykonawcy, że oferowane ogumienie posiada odpowiednie świadectwo homologacji oraz że jest oznaczone symbolem potwierdzającym </w:t>
      </w:r>
      <w:r w:rsidRPr="000A5004">
        <w:rPr>
          <w:rFonts w:ascii="Century Gothic" w:hAnsi="Century Gothic"/>
          <w:b/>
          <w:color w:val="auto"/>
          <w:sz w:val="20"/>
          <w:szCs w:val="20"/>
        </w:rPr>
        <w:lastRenderedPageBreak/>
        <w:t xml:space="preserve">spełnianie wszystkich obowiązujących norm w zakresie bezpieczeństwa </w:t>
      </w:r>
      <w:r w:rsidRPr="00312459">
        <w:rPr>
          <w:rFonts w:ascii="Century Gothic" w:hAnsi="Century Gothic"/>
          <w:b/>
          <w:color w:val="auto"/>
          <w:sz w:val="20"/>
          <w:szCs w:val="20"/>
        </w:rPr>
        <w:t>(Wzór – Załącznik nr 7 do SWZ).</w:t>
      </w:r>
    </w:p>
    <w:p w:rsidR="000A5004" w:rsidRPr="00170ABD" w:rsidRDefault="000A5004" w:rsidP="001131A2">
      <w:pPr>
        <w:spacing w:after="3pt"/>
        <w:ind w:start="56.70pt"/>
        <w:contextualSpacing/>
        <w:jc w:val="both"/>
        <w:rPr>
          <w:rFonts w:ascii="Century Gothic" w:hAnsi="Century Gothic"/>
          <w:b/>
          <w:color w:val="auto"/>
          <w:sz w:val="20"/>
          <w:szCs w:val="20"/>
        </w:rPr>
      </w:pPr>
    </w:p>
    <w:p w:rsidR="002C7488" w:rsidRDefault="002C7488" w:rsidP="001131A2">
      <w:pPr>
        <w:spacing w:after="3pt"/>
        <w:jc w:val="both"/>
        <w:rPr>
          <w:rFonts w:ascii="Century Gothic" w:hAnsi="Century Gothic"/>
          <w:b/>
        </w:rPr>
      </w:pPr>
    </w:p>
    <w:p w:rsidR="00570A8E" w:rsidRPr="00AC2017" w:rsidRDefault="00D102F1" w:rsidP="001131A2">
      <w:pPr>
        <w:numPr>
          <w:ilvl w:val="0"/>
          <w:numId w:val="8"/>
        </w:numPr>
        <w:spacing w:after="3pt"/>
        <w:ind w:start="21.30pt" w:hanging="21.30pt"/>
        <w:jc w:val="both"/>
        <w:rPr>
          <w:rFonts w:ascii="Century Gothic" w:hAnsi="Century Gothic"/>
          <w:b/>
        </w:rPr>
      </w:pPr>
      <w:r w:rsidRPr="00D102F1">
        <w:rPr>
          <w:rFonts w:ascii="Century Gothic" w:hAnsi="Century Gothic"/>
          <w:b/>
        </w:rPr>
        <w:t>Wymagania dotyczące wadium</w:t>
      </w:r>
    </w:p>
    <w:p w:rsidR="00570A8E" w:rsidRPr="00FC5E4A" w:rsidRDefault="00D102F1" w:rsidP="001131A2">
      <w:pPr>
        <w:contextualSpacing/>
        <w:jc w:val="both"/>
        <w:textAlignment w:val="auto"/>
        <w:rPr>
          <w:rFonts w:ascii="Century Gothic" w:hAnsi="Century Gothic"/>
          <w:sz w:val="20"/>
          <w:szCs w:val="20"/>
        </w:rPr>
      </w:pPr>
      <w:r w:rsidRPr="00D102F1">
        <w:rPr>
          <w:rFonts w:ascii="Century Gothic" w:hAnsi="Century Gothic"/>
          <w:sz w:val="20"/>
          <w:szCs w:val="20"/>
        </w:rPr>
        <w:t xml:space="preserve">Zamawiający </w:t>
      </w:r>
      <w:r w:rsidR="00C95B19" w:rsidRPr="00E16A72">
        <w:rPr>
          <w:rFonts w:ascii="Century Gothic" w:hAnsi="Century Gothic"/>
          <w:sz w:val="20"/>
          <w:szCs w:val="20"/>
        </w:rPr>
        <w:t xml:space="preserve">nie </w:t>
      </w:r>
      <w:r w:rsidRPr="00E16A72">
        <w:rPr>
          <w:rFonts w:ascii="Century Gothic" w:hAnsi="Century Gothic"/>
          <w:sz w:val="20"/>
          <w:szCs w:val="20"/>
        </w:rPr>
        <w:t>wymaga od W</w:t>
      </w:r>
      <w:r w:rsidR="00C95B19" w:rsidRPr="00E16A72">
        <w:rPr>
          <w:rFonts w:ascii="Century Gothic" w:hAnsi="Century Gothic"/>
          <w:sz w:val="20"/>
          <w:szCs w:val="20"/>
        </w:rPr>
        <w:t>ykonawców wniesienia wadium.</w:t>
      </w:r>
    </w:p>
    <w:p w:rsidR="00D102F1" w:rsidRPr="00FC5E4A" w:rsidRDefault="00D102F1" w:rsidP="001131A2">
      <w:pPr>
        <w:ind w:start="21.30pt"/>
        <w:rPr>
          <w:rFonts w:ascii="Century Gothic" w:hAnsi="Century Gothic"/>
          <w:b/>
          <w:sz w:val="20"/>
          <w:szCs w:val="20"/>
        </w:rPr>
      </w:pPr>
    </w:p>
    <w:p w:rsidR="00FC5E4A" w:rsidRDefault="00FC5E4A" w:rsidP="001131A2">
      <w:pPr>
        <w:numPr>
          <w:ilvl w:val="0"/>
          <w:numId w:val="8"/>
        </w:numPr>
        <w:spacing w:after="3pt"/>
        <w:ind w:start="21.30pt" w:hanging="21.30pt"/>
        <w:jc w:val="both"/>
        <w:rPr>
          <w:rFonts w:ascii="Century Gothic" w:hAnsi="Century Gothic"/>
          <w:b/>
        </w:rPr>
      </w:pPr>
      <w:r w:rsidRPr="00FC5E4A">
        <w:rPr>
          <w:rFonts w:ascii="Century Gothic" w:hAnsi="Century Gothic"/>
          <w:b/>
        </w:rPr>
        <w:t>Sposób oraz termin składania ofert</w:t>
      </w:r>
    </w:p>
    <w:p w:rsidR="00FC5E4A" w:rsidRDefault="00FC5E4A" w:rsidP="001131A2">
      <w:pPr>
        <w:numPr>
          <w:ilvl w:val="0"/>
          <w:numId w:val="18"/>
        </w:numPr>
        <w:ind w:start="42.55pt" w:hanging="21.25pt"/>
        <w:rPr>
          <w:rFonts w:ascii="Century Gothic" w:hAnsi="Century Gothic"/>
          <w:sz w:val="20"/>
          <w:szCs w:val="20"/>
        </w:rPr>
      </w:pPr>
      <w:bookmarkStart w:id="2" w:name="_Hlk60835376"/>
      <w:r w:rsidRPr="00FC5E4A">
        <w:rPr>
          <w:rFonts w:ascii="Century Gothic" w:hAnsi="Century Gothic"/>
          <w:sz w:val="20"/>
          <w:szCs w:val="20"/>
        </w:rPr>
        <w:t>Wykonawca może złożyć tylko jedną ofertę</w:t>
      </w:r>
      <w:bookmarkEnd w:id="2"/>
      <w:r w:rsidRPr="00FC5E4A">
        <w:rPr>
          <w:rFonts w:ascii="Century Gothic" w:hAnsi="Century Gothic"/>
          <w:sz w:val="20"/>
          <w:szCs w:val="20"/>
        </w:rPr>
        <w:t>.</w:t>
      </w:r>
    </w:p>
    <w:p w:rsidR="00F017B2" w:rsidRDefault="00FC5E4A" w:rsidP="001131A2">
      <w:pPr>
        <w:numPr>
          <w:ilvl w:val="0"/>
          <w:numId w:val="18"/>
        </w:numPr>
        <w:ind w:start="35.45pt" w:hanging="14.15pt"/>
        <w:jc w:val="both"/>
        <w:rPr>
          <w:rFonts w:ascii="Century Gothic" w:hAnsi="Century Gothic"/>
          <w:sz w:val="20"/>
          <w:szCs w:val="20"/>
        </w:rPr>
      </w:pPr>
      <w:r w:rsidRPr="00FC5E4A">
        <w:rPr>
          <w:rFonts w:ascii="Century Gothic" w:hAnsi="Century Gothic"/>
          <w:sz w:val="20"/>
          <w:szCs w:val="20"/>
        </w:rPr>
        <w:t>Wykonawca składa ofertę, pod rygorem nieważności, w formie elektronicznej opatrzonej kwalifikowanym podpisem elektronicznym</w:t>
      </w:r>
      <w:r w:rsidR="00321F55">
        <w:rPr>
          <w:rFonts w:ascii="Century Gothic" w:hAnsi="Century Gothic"/>
          <w:sz w:val="20"/>
          <w:szCs w:val="20"/>
        </w:rPr>
        <w:t>.</w:t>
      </w:r>
    </w:p>
    <w:p w:rsidR="00F017B2" w:rsidRDefault="00F017B2" w:rsidP="001131A2">
      <w:pPr>
        <w:numPr>
          <w:ilvl w:val="0"/>
          <w:numId w:val="18"/>
        </w:numPr>
        <w:ind w:start="35.45pt" w:hanging="14.15pt"/>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F017B2" w:rsidRDefault="00F017B2" w:rsidP="001131A2">
      <w:pPr>
        <w:numPr>
          <w:ilvl w:val="0"/>
          <w:numId w:val="18"/>
        </w:numPr>
        <w:ind w:start="35.45pt" w:hanging="14.15pt"/>
        <w:jc w:val="both"/>
        <w:rPr>
          <w:rFonts w:ascii="Century Gothic" w:hAnsi="Century Gothic"/>
          <w:sz w:val="20"/>
          <w:szCs w:val="20"/>
        </w:rPr>
      </w:pPr>
      <w:r w:rsidRPr="00F017B2">
        <w:rPr>
          <w:rFonts w:ascii="Century Gothic" w:hAnsi="Century Gothic"/>
          <w:sz w:val="20"/>
          <w:szCs w:val="20"/>
        </w:rPr>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CEiDG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AA4E7E" w:rsidRDefault="00F017B2" w:rsidP="001131A2">
      <w:pPr>
        <w:numPr>
          <w:ilvl w:val="0"/>
          <w:numId w:val="18"/>
        </w:numPr>
        <w:ind w:start="35.45pt" w:hanging="14.15pt"/>
        <w:jc w:val="both"/>
        <w:rPr>
          <w:rFonts w:ascii="Century Gothic" w:hAnsi="Century Gothic"/>
          <w:sz w:val="20"/>
          <w:szCs w:val="20"/>
        </w:rPr>
      </w:pPr>
      <w:r w:rsidRPr="00F017B2">
        <w:rPr>
          <w:rFonts w:ascii="Century Gothic" w:hAnsi="Century Gothic"/>
          <w:sz w:val="20"/>
          <w:szCs w:val="20"/>
        </w:rPr>
        <w:t xml:space="preserve">Pełnomocnictwo do złożenia oferty lub oświadczenia, o którym mowa w art. 125 ust. 1 </w:t>
      </w:r>
      <w:r>
        <w:rPr>
          <w:rFonts w:ascii="Century Gothic" w:hAnsi="Century Gothic"/>
          <w:sz w:val="20"/>
          <w:szCs w:val="20"/>
        </w:rPr>
        <w:t>Ustaw</w:t>
      </w:r>
      <w:r w:rsidR="00321F55">
        <w:rPr>
          <w:rFonts w:ascii="Century Gothic" w:hAnsi="Century Gothic"/>
          <w:sz w:val="20"/>
          <w:szCs w:val="20"/>
        </w:rPr>
        <w:t>y – formularza JEDZ</w:t>
      </w:r>
      <w:r w:rsidRPr="00F017B2">
        <w:rPr>
          <w:rFonts w:ascii="Century Gothic" w:hAnsi="Century Gothic"/>
          <w:sz w:val="20"/>
          <w:szCs w:val="20"/>
        </w:rPr>
        <w:t xml:space="preserve">, </w:t>
      </w:r>
      <w:r w:rsidR="00321F55" w:rsidRPr="00321F55">
        <w:rPr>
          <w:rFonts w:ascii="Century Gothic" w:hAnsi="Century Gothic"/>
          <w:sz w:val="20"/>
          <w:szCs w:val="20"/>
        </w:rPr>
        <w:t xml:space="preserve">przekazuje się w </w:t>
      </w:r>
      <w:r w:rsidR="00321F55">
        <w:rPr>
          <w:rFonts w:ascii="Century Gothic" w:hAnsi="Century Gothic"/>
          <w:sz w:val="20"/>
          <w:szCs w:val="20"/>
        </w:rPr>
        <w:t xml:space="preserve">formie </w:t>
      </w:r>
      <w:r w:rsidR="00321F55" w:rsidRPr="00321F55">
        <w:rPr>
          <w:rFonts w:ascii="Century Gothic" w:hAnsi="Century Gothic"/>
          <w:sz w:val="20"/>
          <w:szCs w:val="20"/>
        </w:rPr>
        <w:t xml:space="preserve">elektronicznej </w:t>
      </w:r>
      <w:r w:rsidR="00321F55">
        <w:rPr>
          <w:rFonts w:ascii="Century Gothic" w:hAnsi="Century Gothic"/>
          <w:sz w:val="20"/>
          <w:szCs w:val="20"/>
        </w:rPr>
        <w:t>opatrzonej kwalifikowanym podpisem elektronicznym.</w:t>
      </w:r>
    </w:p>
    <w:p w:rsidR="00E3227F" w:rsidRPr="0011084B" w:rsidRDefault="00E3227F" w:rsidP="001131A2">
      <w:pPr>
        <w:numPr>
          <w:ilvl w:val="0"/>
          <w:numId w:val="18"/>
        </w:numPr>
        <w:ind w:start="35.45pt" w:hanging="14.15pt"/>
        <w:jc w:val="both"/>
        <w:rPr>
          <w:rFonts w:ascii="Century Gothic" w:hAnsi="Century Gothic"/>
          <w:sz w:val="20"/>
          <w:szCs w:val="20"/>
        </w:rPr>
      </w:pPr>
      <w:r w:rsidRPr="00182758">
        <w:rPr>
          <w:rFonts w:ascii="Century Gothic" w:hAnsi="Century Gothic"/>
          <w:sz w:val="20"/>
          <w:szCs w:val="20"/>
        </w:rPr>
        <w:t>Pełnomocnictwo do złożenia oferty lub oświadczenia, o którym mowa w art. 125 ust. 1 Ustawy musi być złożone w oryginale w takiej samej formie, jak składana oferta (t.j. w formie elektronicznej</w:t>
      </w:r>
      <w:r>
        <w:rPr>
          <w:rFonts w:ascii="Century Gothic" w:hAnsi="Century Gothic"/>
          <w:sz w:val="20"/>
          <w:szCs w:val="20"/>
        </w:rPr>
        <w:t xml:space="preserve"> opatrzonej kwalifikowanym podpisem elektronicznym. </w:t>
      </w:r>
      <w:r w:rsidRPr="00182758">
        <w:rPr>
          <w:rFonts w:ascii="Century Gothic" w:hAnsi="Century Gothic"/>
          <w:sz w:val="20"/>
          <w:szCs w:val="20"/>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w:t>
      </w:r>
      <w:r>
        <w:rPr>
          <w:rFonts w:ascii="Century Gothic" w:hAnsi="Century Gothic"/>
          <w:sz w:val="20"/>
          <w:szCs w:val="20"/>
        </w:rPr>
        <w:t xml:space="preserve">podpisem </w:t>
      </w:r>
      <w:r w:rsidRPr="00182758">
        <w:rPr>
          <w:rFonts w:ascii="Century Gothic" w:hAnsi="Century Gothic"/>
          <w:sz w:val="20"/>
          <w:szCs w:val="20"/>
        </w:rPr>
        <w:t>mocodawcy. Elektroniczna kopia pełnomocnictwa nie może być uwierzytelniona przez upełnomocnionego.</w:t>
      </w:r>
      <w:r>
        <w:rPr>
          <w:rFonts w:ascii="Century Gothic" w:hAnsi="Century Gothic"/>
          <w:color w:val="auto"/>
          <w:sz w:val="20"/>
          <w:szCs w:val="20"/>
        </w:rPr>
        <w:t xml:space="preserve"> </w:t>
      </w:r>
      <w:r w:rsidRPr="0011084B">
        <w:rPr>
          <w:rFonts w:ascii="Century Gothic" w:hAnsi="Century Gothic"/>
          <w:sz w:val="20"/>
          <w:szCs w:val="20"/>
        </w:rPr>
        <w:t xml:space="preserve">Odwzorowanie cyfrowe pełnomocnictwa powinno potwierdzać prawidłowość umocowania na dzień złożenia oferty lub oświadczenia, o którym mowa </w:t>
      </w:r>
      <w:r>
        <w:rPr>
          <w:rFonts w:ascii="Century Gothic" w:hAnsi="Century Gothic"/>
          <w:sz w:val="20"/>
          <w:szCs w:val="20"/>
        </w:rPr>
        <w:br/>
      </w:r>
      <w:r w:rsidRPr="0011084B">
        <w:rPr>
          <w:rFonts w:ascii="Century Gothic" w:hAnsi="Century Gothic"/>
          <w:sz w:val="20"/>
          <w:szCs w:val="20"/>
        </w:rPr>
        <w:t xml:space="preserve">w art. 125 ust. 1 Ustawy. </w:t>
      </w:r>
    </w:p>
    <w:p w:rsidR="00F017B2" w:rsidRPr="00E3227F" w:rsidRDefault="00F017B2" w:rsidP="001131A2">
      <w:pPr>
        <w:numPr>
          <w:ilvl w:val="0"/>
          <w:numId w:val="18"/>
        </w:numPr>
        <w:ind w:start="35.45pt" w:hanging="14.15pt"/>
        <w:jc w:val="both"/>
        <w:rPr>
          <w:rFonts w:ascii="Century Gothic" w:hAnsi="Century Gothic"/>
          <w:sz w:val="20"/>
          <w:szCs w:val="20"/>
        </w:rPr>
      </w:pPr>
      <w:r w:rsidRPr="00E3227F">
        <w:rPr>
          <w:rFonts w:ascii="Century Gothic" w:hAnsi="Century Gothic"/>
          <w:sz w:val="20"/>
          <w:szCs w:val="20"/>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017B2" w:rsidRDefault="00F017B2" w:rsidP="001131A2">
      <w:pPr>
        <w:numPr>
          <w:ilvl w:val="0"/>
          <w:numId w:val="18"/>
        </w:numPr>
        <w:ind w:start="35.45pt" w:hanging="14.15pt"/>
        <w:jc w:val="both"/>
        <w:rPr>
          <w:rFonts w:ascii="Century Gothic" w:hAnsi="Century Gothic"/>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3" w:history="1">
        <w:r w:rsidRPr="009D1FEF">
          <w:rPr>
            <w:rStyle w:val="Hipercze"/>
            <w:rFonts w:ascii="Century Gothic" w:hAnsi="Century Gothic"/>
            <w:b/>
            <w:sz w:val="20"/>
            <w:szCs w:val="20"/>
          </w:rPr>
          <w:t>https://platformazakupowa.pl/ksp_warszawa</w:t>
        </w:r>
      </w:hyperlink>
      <w:r>
        <w:rPr>
          <w:rFonts w:ascii="Century Gothic" w:hAnsi="Century Gothic"/>
          <w:b/>
          <w:sz w:val="20"/>
          <w:szCs w:val="20"/>
          <w:u w:val="single"/>
        </w:rPr>
        <w:t>.</w:t>
      </w:r>
      <w:r>
        <w:rPr>
          <w:rFonts w:ascii="Century Gothic" w:hAnsi="Century Gothic"/>
          <w:sz w:val="20"/>
          <w:szCs w:val="20"/>
        </w:rPr>
        <w:t xml:space="preserve"> </w:t>
      </w:r>
    </w:p>
    <w:p w:rsidR="00F017B2" w:rsidRDefault="00F017B2" w:rsidP="001131A2">
      <w:pPr>
        <w:numPr>
          <w:ilvl w:val="0"/>
          <w:numId w:val="18"/>
        </w:numPr>
        <w:ind w:start="35.45pt" w:hanging="14.15pt"/>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rsidR="00F017B2" w:rsidRDefault="00607260" w:rsidP="001131A2">
      <w:pPr>
        <w:numPr>
          <w:ilvl w:val="0"/>
          <w:numId w:val="18"/>
        </w:numPr>
        <w:ind w:start="35.45pt" w:hanging="14.15pt"/>
        <w:jc w:val="both"/>
        <w:rPr>
          <w:rFonts w:ascii="Century Gothic" w:hAnsi="Century Gothic"/>
          <w:sz w:val="20"/>
          <w:szCs w:val="20"/>
        </w:rPr>
      </w:pPr>
      <w:r>
        <w:rPr>
          <w:rFonts w:ascii="Century Gothic" w:hAnsi="Century Gothic" w:cs="Times New Roman"/>
          <w:sz w:val="20"/>
          <w:szCs w:val="20"/>
        </w:rPr>
        <w:t xml:space="preserve"> </w:t>
      </w:r>
      <w:r w:rsidR="00F017B2" w:rsidRPr="0061593B">
        <w:rPr>
          <w:rFonts w:ascii="Century Gothic" w:hAnsi="Century Gothic"/>
          <w:sz w:val="20"/>
          <w:szCs w:val="20"/>
        </w:rPr>
        <w:t>Wszelkie</w:t>
      </w:r>
      <w:r w:rsidR="00F017B2" w:rsidRPr="00F017B2">
        <w:rPr>
          <w:rFonts w:ascii="Century Gothic" w:hAnsi="Century Gothic" w:cs="Times New Roman"/>
          <w:sz w:val="20"/>
          <w:szCs w:val="20"/>
        </w:rPr>
        <w:t xml:space="preserve"> informacje stanowiące tajemnicę przedsiębiorstwa w rozumieniu ustawy z 16</w:t>
      </w:r>
      <w:r w:rsidR="00F017B2">
        <w:rPr>
          <w:rFonts w:ascii="Century Gothic" w:hAnsi="Century Gothic" w:cs="Times New Roman"/>
          <w:sz w:val="20"/>
          <w:szCs w:val="20"/>
        </w:rPr>
        <w:t xml:space="preserve"> kwietnia </w:t>
      </w:r>
      <w:r w:rsidR="00F017B2" w:rsidRPr="00F017B2">
        <w:rPr>
          <w:rFonts w:ascii="Century Gothic" w:hAnsi="Century Gothic" w:cs="Times New Roman"/>
          <w:sz w:val="20"/>
          <w:szCs w:val="20"/>
        </w:rPr>
        <w:t>1993 r. o zwalczaniu nieuczciwej konkurencji (t.j. Dz.U. z 2019 r. poz. 1010</w:t>
      </w:r>
      <w:r w:rsidR="00F017B2">
        <w:rPr>
          <w:rFonts w:ascii="Century Gothic" w:hAnsi="Century Gothic" w:cs="Times New Roman"/>
          <w:sz w:val="20"/>
          <w:szCs w:val="20"/>
        </w:rPr>
        <w:t xml:space="preserve"> ze zm.</w:t>
      </w:r>
      <w:r w:rsidR="00F017B2" w:rsidRPr="00F017B2">
        <w:rPr>
          <w:rFonts w:ascii="Century Gothic" w:hAnsi="Century Gothic" w:cs="Times New Roman"/>
          <w:sz w:val="20"/>
          <w:szCs w:val="20"/>
        </w:rPr>
        <w:t>),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sidR="00F017B2">
        <w:rPr>
          <w:rFonts w:ascii="Century Gothic" w:hAnsi="Century Gothic" w:cs="Times New Roman"/>
          <w:sz w:val="20"/>
          <w:szCs w:val="20"/>
        </w:rPr>
        <w:t xml:space="preserve"> kwietnia </w:t>
      </w:r>
      <w:r w:rsidR="00F017B2" w:rsidRPr="00F017B2">
        <w:rPr>
          <w:rFonts w:ascii="Century Gothic" w:hAnsi="Century Gothic" w:cs="Times New Roman"/>
          <w:sz w:val="20"/>
          <w:szCs w:val="20"/>
        </w:rPr>
        <w:t xml:space="preserve">1993 r. o zwalczaniu nieuczciwej konkurencji. Zastrzeżenie przez Wykonawcę tajemnicy przedsiębiorstwa bez uzasadnienia będzie traktowane przez Zamawiającego jako bezskuteczne, ze względu na zaniechanie przez </w:t>
      </w:r>
      <w:r w:rsidR="00F017B2">
        <w:rPr>
          <w:rFonts w:ascii="Century Gothic" w:hAnsi="Century Gothic" w:cs="Times New Roman"/>
          <w:sz w:val="20"/>
          <w:szCs w:val="20"/>
        </w:rPr>
        <w:t>W</w:t>
      </w:r>
      <w:r w:rsidR="00F017B2" w:rsidRPr="00F017B2">
        <w:rPr>
          <w:rFonts w:ascii="Century Gothic" w:hAnsi="Century Gothic" w:cs="Times New Roman"/>
          <w:sz w:val="20"/>
          <w:szCs w:val="20"/>
        </w:rPr>
        <w:t xml:space="preserve">ykonawcę podjęcia, przy dołożeniu należytej staranności, działań w celu utrzymania poufności objętych klauzulą informacji zgodnie z art. 18 ust. 3 </w:t>
      </w:r>
      <w:r w:rsidR="00F017B2">
        <w:rPr>
          <w:rFonts w:ascii="Century Gothic" w:hAnsi="Century Gothic" w:cs="Times New Roman"/>
          <w:sz w:val="20"/>
          <w:szCs w:val="20"/>
        </w:rPr>
        <w:t>Ustawy</w:t>
      </w:r>
      <w:r w:rsidR="00F017B2" w:rsidRPr="00F017B2">
        <w:rPr>
          <w:rFonts w:ascii="Century Gothic" w:hAnsi="Century Gothic" w:cs="Times New Roman"/>
          <w:sz w:val="20"/>
          <w:szCs w:val="20"/>
        </w:rPr>
        <w:t>.</w:t>
      </w:r>
    </w:p>
    <w:p w:rsidR="0090178E" w:rsidRPr="000814D9" w:rsidRDefault="0061593B" w:rsidP="001131A2">
      <w:pPr>
        <w:numPr>
          <w:ilvl w:val="0"/>
          <w:numId w:val="18"/>
        </w:numPr>
        <w:ind w:start="35.45pt" w:hanging="14.15pt"/>
        <w:jc w:val="both"/>
        <w:rPr>
          <w:rFonts w:ascii="Century Gothic" w:hAnsi="Century Gothic"/>
          <w:color w:val="auto"/>
          <w:sz w:val="20"/>
          <w:szCs w:val="20"/>
        </w:rPr>
      </w:pPr>
      <w:r>
        <w:rPr>
          <w:rFonts w:ascii="Century Gothic" w:hAnsi="Century Gothic"/>
          <w:b/>
          <w:sz w:val="20"/>
          <w:szCs w:val="20"/>
        </w:rPr>
        <w:t xml:space="preserve"> </w:t>
      </w:r>
      <w:r w:rsidR="00F017B2" w:rsidRPr="0090178E">
        <w:rPr>
          <w:rFonts w:ascii="Century Gothic" w:hAnsi="Century Gothic"/>
          <w:b/>
          <w:sz w:val="20"/>
          <w:szCs w:val="20"/>
        </w:rPr>
        <w:t>Termin skł</w:t>
      </w:r>
      <w:r w:rsidR="000814D9">
        <w:rPr>
          <w:rFonts w:ascii="Century Gothic" w:hAnsi="Century Gothic"/>
          <w:b/>
          <w:sz w:val="20"/>
          <w:szCs w:val="20"/>
        </w:rPr>
        <w:t xml:space="preserve">adania ofert upływa w dniu </w:t>
      </w:r>
      <w:r w:rsidR="00070CFE" w:rsidRPr="005A242B">
        <w:rPr>
          <w:rFonts w:ascii="Century Gothic" w:hAnsi="Century Gothic"/>
          <w:b/>
          <w:sz w:val="20"/>
          <w:szCs w:val="20"/>
        </w:rPr>
        <w:t>19.07</w:t>
      </w:r>
      <w:r w:rsidR="00A142FD" w:rsidRPr="005A242B">
        <w:rPr>
          <w:rFonts w:ascii="Century Gothic" w:hAnsi="Century Gothic"/>
          <w:b/>
          <w:sz w:val="20"/>
          <w:szCs w:val="20"/>
        </w:rPr>
        <w:t>.2021</w:t>
      </w:r>
      <w:r w:rsidR="001D0D17" w:rsidRPr="005A242B">
        <w:rPr>
          <w:rFonts w:ascii="Century Gothic" w:hAnsi="Century Gothic"/>
          <w:b/>
          <w:sz w:val="20"/>
          <w:szCs w:val="20"/>
        </w:rPr>
        <w:t xml:space="preserve"> r.</w:t>
      </w:r>
      <w:r w:rsidR="00F017B2" w:rsidRPr="005A242B">
        <w:rPr>
          <w:rFonts w:ascii="Century Gothic" w:hAnsi="Century Gothic"/>
          <w:b/>
          <w:sz w:val="20"/>
          <w:szCs w:val="20"/>
        </w:rPr>
        <w:t>, o godz.</w:t>
      </w:r>
      <w:r w:rsidR="00A142FD" w:rsidRPr="005A242B">
        <w:rPr>
          <w:rFonts w:ascii="Century Gothic" w:hAnsi="Century Gothic"/>
          <w:b/>
          <w:sz w:val="20"/>
          <w:szCs w:val="20"/>
        </w:rPr>
        <w:t xml:space="preserve"> 10:00</w:t>
      </w:r>
      <w:r w:rsidR="00E417A1">
        <w:rPr>
          <w:rFonts w:ascii="Century Gothic" w:hAnsi="Century Gothic"/>
          <w:b/>
          <w:sz w:val="20"/>
          <w:szCs w:val="20"/>
        </w:rPr>
        <w:t>.</w:t>
      </w:r>
      <w:r w:rsidR="001D0D17">
        <w:rPr>
          <w:rFonts w:ascii="Century Gothic" w:hAnsi="Century Gothic"/>
          <w:b/>
          <w:sz w:val="20"/>
          <w:szCs w:val="20"/>
        </w:rPr>
        <w:t xml:space="preserve"> </w:t>
      </w:r>
      <w:r w:rsidR="00F017B2" w:rsidRPr="000814D9">
        <w:rPr>
          <w:rFonts w:ascii="Century Gothic" w:hAnsi="Century Gothic"/>
          <w:color w:val="auto"/>
          <w:sz w:val="20"/>
          <w:szCs w:val="20"/>
        </w:rPr>
        <w:t>Decyduje data oraz dokładny czas (hh:mm:ss) generowany wg czasu lokalnego serwera synchronizowanego zegarem Głównego Urzędu Miar.</w:t>
      </w:r>
    </w:p>
    <w:p w:rsidR="0090178E" w:rsidRDefault="00607260" w:rsidP="001131A2">
      <w:pPr>
        <w:numPr>
          <w:ilvl w:val="0"/>
          <w:numId w:val="18"/>
        </w:numPr>
        <w:ind w:start="35.45pt" w:hanging="14.15pt"/>
        <w:jc w:val="both"/>
        <w:rPr>
          <w:rFonts w:ascii="Century Gothic" w:hAnsi="Century Gothic"/>
          <w:sz w:val="20"/>
          <w:szCs w:val="20"/>
        </w:rPr>
      </w:pPr>
      <w:r>
        <w:rPr>
          <w:rFonts w:ascii="Century Gothic" w:hAnsi="Century Gothic"/>
          <w:sz w:val="20"/>
          <w:szCs w:val="20"/>
        </w:rPr>
        <w:t xml:space="preserve"> </w:t>
      </w:r>
      <w:r w:rsidR="0090178E" w:rsidRPr="0090178E">
        <w:rPr>
          <w:rFonts w:ascii="Century Gothic" w:hAnsi="Century Gothic"/>
          <w:sz w:val="20"/>
          <w:szCs w:val="20"/>
        </w:rPr>
        <w:t xml:space="preserve">Oferta złożona po terminie zostanie odrzucona na podstawie art. 226 ust. 1 pkt 1 </w:t>
      </w:r>
      <w:r w:rsidR="0090178E">
        <w:rPr>
          <w:rFonts w:ascii="Century Gothic" w:hAnsi="Century Gothic"/>
          <w:sz w:val="20"/>
          <w:szCs w:val="20"/>
        </w:rPr>
        <w:t>Ustawy</w:t>
      </w:r>
      <w:r w:rsidR="0090178E" w:rsidRPr="0090178E">
        <w:rPr>
          <w:rFonts w:ascii="Century Gothic" w:hAnsi="Century Gothic"/>
          <w:sz w:val="20"/>
          <w:szCs w:val="20"/>
        </w:rPr>
        <w:t>.</w:t>
      </w:r>
    </w:p>
    <w:p w:rsidR="0090178E" w:rsidRPr="000814D9" w:rsidRDefault="00607260" w:rsidP="001131A2">
      <w:pPr>
        <w:numPr>
          <w:ilvl w:val="0"/>
          <w:numId w:val="18"/>
        </w:numPr>
        <w:ind w:start="35.45pt" w:hanging="14.15pt"/>
        <w:jc w:val="both"/>
        <w:rPr>
          <w:rFonts w:ascii="Century Gothic" w:hAnsi="Century Gothic"/>
          <w:color w:val="auto"/>
          <w:sz w:val="20"/>
          <w:szCs w:val="20"/>
        </w:rPr>
      </w:pPr>
      <w:r>
        <w:rPr>
          <w:rFonts w:ascii="Century Gothic" w:hAnsi="Century Gothic"/>
          <w:color w:val="auto"/>
          <w:sz w:val="20"/>
          <w:szCs w:val="20"/>
        </w:rPr>
        <w:lastRenderedPageBreak/>
        <w:t xml:space="preserve"> </w:t>
      </w:r>
      <w:r w:rsidR="0090178E" w:rsidRPr="000814D9">
        <w:rPr>
          <w:rFonts w:ascii="Century Gothic" w:hAnsi="Century Gothic"/>
          <w:color w:val="auto"/>
          <w:sz w:val="20"/>
          <w:szCs w:val="20"/>
        </w:rPr>
        <w:t>Wykonawca przed upływem terminu do składania ofe</w:t>
      </w:r>
      <w:r w:rsidR="000814D9" w:rsidRPr="000814D9">
        <w:rPr>
          <w:rFonts w:ascii="Century Gothic" w:hAnsi="Century Gothic"/>
          <w:color w:val="auto"/>
          <w:sz w:val="20"/>
          <w:szCs w:val="20"/>
        </w:rPr>
        <w:t>rt może zmienić lub wycofać ofertę. Zasady wycofania lub zmiany oferty określa Regulamin.</w:t>
      </w:r>
    </w:p>
    <w:p w:rsidR="00F017B2" w:rsidRPr="000814D9" w:rsidRDefault="00607260" w:rsidP="001131A2">
      <w:pPr>
        <w:numPr>
          <w:ilvl w:val="0"/>
          <w:numId w:val="18"/>
        </w:numPr>
        <w:ind w:start="35.45pt" w:hanging="14.15pt"/>
        <w:jc w:val="both"/>
        <w:rPr>
          <w:rFonts w:ascii="Century Gothic" w:hAnsi="Century Gothic"/>
          <w:sz w:val="20"/>
          <w:szCs w:val="20"/>
        </w:rPr>
      </w:pPr>
      <w:r>
        <w:rPr>
          <w:rFonts w:ascii="Century Gothic" w:hAnsi="Century Gothic"/>
          <w:sz w:val="20"/>
          <w:szCs w:val="20"/>
        </w:rPr>
        <w:t xml:space="preserve"> </w:t>
      </w:r>
      <w:r w:rsidR="0090178E" w:rsidRPr="0090178E">
        <w:rPr>
          <w:rFonts w:ascii="Century Gothic" w:hAnsi="Century Gothic"/>
          <w:sz w:val="20"/>
          <w:szCs w:val="20"/>
        </w:rPr>
        <w:t>Wykonawca nie może skutecznie wycofać oferty ani wprowadzić zmian w treści oferty po upływie terminu składania ofert.</w:t>
      </w:r>
    </w:p>
    <w:p w:rsidR="00FC5E4A" w:rsidRPr="00FC5E4A" w:rsidRDefault="00FC5E4A" w:rsidP="001131A2">
      <w:pPr>
        <w:ind w:start="21.30pt"/>
        <w:rPr>
          <w:rFonts w:ascii="Century Gothic" w:hAnsi="Century Gothic"/>
          <w:sz w:val="20"/>
          <w:szCs w:val="20"/>
        </w:rPr>
      </w:pPr>
    </w:p>
    <w:p w:rsidR="0090178E" w:rsidRDefault="0090178E" w:rsidP="001131A2">
      <w:pPr>
        <w:numPr>
          <w:ilvl w:val="0"/>
          <w:numId w:val="8"/>
        </w:numPr>
        <w:spacing w:after="3pt"/>
        <w:ind w:start="21.30pt" w:hanging="21.30pt"/>
        <w:jc w:val="both"/>
        <w:rPr>
          <w:rFonts w:ascii="Century Gothic" w:hAnsi="Century Gothic"/>
          <w:b/>
        </w:rPr>
      </w:pPr>
      <w:r w:rsidRPr="0090178E">
        <w:rPr>
          <w:rFonts w:ascii="Century Gothic" w:hAnsi="Century Gothic"/>
          <w:b/>
        </w:rPr>
        <w:t>Termin otwarcia ofert</w:t>
      </w:r>
    </w:p>
    <w:p w:rsidR="0090178E" w:rsidRDefault="0090178E" w:rsidP="001131A2">
      <w:pPr>
        <w:numPr>
          <w:ilvl w:val="0"/>
          <w:numId w:val="19"/>
        </w:numPr>
        <w:ind w:start="35.45pt" w:hanging="14.15pt"/>
        <w:contextualSpacing/>
        <w:jc w:val="both"/>
        <w:rPr>
          <w:rFonts w:ascii="Century Gothic" w:hAnsi="Century Gothic"/>
          <w:sz w:val="20"/>
          <w:szCs w:val="20"/>
        </w:rPr>
      </w:pPr>
      <w:r w:rsidRPr="005A242B">
        <w:rPr>
          <w:rFonts w:ascii="Century Gothic" w:hAnsi="Century Gothic"/>
          <w:b/>
          <w:sz w:val="20"/>
          <w:szCs w:val="20"/>
        </w:rPr>
        <w:t xml:space="preserve">Otwarcie ofert nastąpi niezwłocznie po upływie terminu składania ofert, tj. w dniu </w:t>
      </w:r>
      <w:r w:rsidR="00070CFE" w:rsidRPr="005A242B">
        <w:rPr>
          <w:rFonts w:ascii="Century Gothic" w:hAnsi="Century Gothic"/>
          <w:b/>
          <w:sz w:val="20"/>
          <w:szCs w:val="20"/>
        </w:rPr>
        <w:t>19.07</w:t>
      </w:r>
      <w:r w:rsidR="00A142FD" w:rsidRPr="005A242B">
        <w:rPr>
          <w:rFonts w:ascii="Century Gothic" w:hAnsi="Century Gothic"/>
          <w:b/>
          <w:sz w:val="20"/>
          <w:szCs w:val="20"/>
        </w:rPr>
        <w:t>.2021</w:t>
      </w:r>
      <w:r w:rsidR="004A2D28" w:rsidRPr="005A242B">
        <w:rPr>
          <w:rFonts w:ascii="Century Gothic" w:hAnsi="Century Gothic"/>
          <w:b/>
          <w:sz w:val="20"/>
          <w:szCs w:val="20"/>
        </w:rPr>
        <w:t xml:space="preserve"> r., o godz. </w:t>
      </w:r>
      <w:r w:rsidR="00A142FD" w:rsidRPr="005A242B">
        <w:rPr>
          <w:rFonts w:ascii="Century Gothic" w:hAnsi="Century Gothic"/>
          <w:b/>
          <w:sz w:val="20"/>
          <w:szCs w:val="20"/>
        </w:rPr>
        <w:t>10:15.</w:t>
      </w:r>
      <w:r w:rsidR="009E3B6A">
        <w:rPr>
          <w:rFonts w:ascii="Century Gothic" w:hAnsi="Century Gothic"/>
          <w:b/>
          <w:sz w:val="20"/>
          <w:szCs w:val="20"/>
        </w:rPr>
        <w:t xml:space="preserve"> </w:t>
      </w:r>
      <w:r w:rsidRPr="0090178E">
        <w:rPr>
          <w:rFonts w:ascii="Century Gothic" w:hAnsi="Century Gothic"/>
          <w:sz w:val="20"/>
          <w:szCs w:val="20"/>
        </w:rPr>
        <w:t xml:space="preserve">Otwarcie ofert dokonywane jest przez odszyfrowanie </w:t>
      </w:r>
      <w:r w:rsidR="004A2D28">
        <w:rPr>
          <w:rFonts w:ascii="Century Gothic" w:hAnsi="Century Gothic"/>
          <w:sz w:val="20"/>
          <w:szCs w:val="20"/>
        </w:rPr>
        <w:br/>
      </w:r>
      <w:r w:rsidRPr="0090178E">
        <w:rPr>
          <w:rFonts w:ascii="Century Gothic" w:hAnsi="Century Gothic"/>
          <w:sz w:val="20"/>
          <w:szCs w:val="20"/>
        </w:rPr>
        <w:t>i otwarcie ofert.</w:t>
      </w:r>
    </w:p>
    <w:p w:rsidR="0090178E" w:rsidRDefault="0090178E" w:rsidP="001131A2">
      <w:pPr>
        <w:numPr>
          <w:ilvl w:val="0"/>
          <w:numId w:val="19"/>
        </w:numPr>
        <w:ind w:start="35.45pt" w:hanging="14.15pt"/>
        <w:contextualSpacing/>
        <w:jc w:val="both"/>
        <w:rPr>
          <w:rFonts w:ascii="Century Gothic" w:hAnsi="Century Gothic"/>
          <w:sz w:val="20"/>
          <w:szCs w:val="20"/>
        </w:rPr>
      </w:pPr>
      <w:r w:rsidRPr="0090178E">
        <w:rPr>
          <w:rFonts w:ascii="Century Gothic" w:hAnsi="Century Gothic"/>
          <w:sz w:val="20"/>
          <w:szCs w:val="20"/>
        </w:rPr>
        <w:t>Zamawiający, najpóźniej przed otwarciem ofert,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informację o kwocie, jaką zamierza przeznaczyć na sfinansowanie zamówienia. </w:t>
      </w:r>
    </w:p>
    <w:p w:rsidR="0090178E" w:rsidRDefault="0090178E" w:rsidP="001131A2">
      <w:pPr>
        <w:numPr>
          <w:ilvl w:val="0"/>
          <w:numId w:val="19"/>
        </w:numPr>
        <w:ind w:start="35.45pt" w:hanging="14.15pt"/>
        <w:contextualSpacing/>
        <w:jc w:val="both"/>
        <w:rPr>
          <w:rFonts w:ascii="Century Gothic" w:hAnsi="Century Gothic"/>
          <w:sz w:val="20"/>
          <w:szCs w:val="20"/>
        </w:rPr>
      </w:pPr>
      <w:r w:rsidRPr="0090178E">
        <w:rPr>
          <w:rFonts w:ascii="Century Gothic" w:hAnsi="Century Gothic"/>
          <w:sz w:val="20"/>
          <w:szCs w:val="20"/>
        </w:rPr>
        <w:t xml:space="preserve">Jeżeli otwarcie ofert następuje przy użyciu systemu teleinformatycznego, w przypadku awarii tego systemu, która powoduje brak możliwości otwarcia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90178E" w:rsidRDefault="0090178E" w:rsidP="001131A2">
      <w:pPr>
        <w:numPr>
          <w:ilvl w:val="0"/>
          <w:numId w:val="19"/>
        </w:numPr>
        <w:ind w:start="35.45pt" w:hanging="14.15pt"/>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90178E" w:rsidRDefault="0090178E" w:rsidP="001131A2">
      <w:pPr>
        <w:ind w:start="35.45pt"/>
        <w:contextualSpacing/>
        <w:jc w:val="both"/>
        <w:rPr>
          <w:rFonts w:ascii="Century Gothic" w:hAnsi="Century Gothic"/>
          <w:sz w:val="20"/>
          <w:szCs w:val="20"/>
        </w:rPr>
      </w:pPr>
      <w:r w:rsidRPr="0090178E">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rsidR="0090178E" w:rsidRPr="0090178E" w:rsidRDefault="0090178E" w:rsidP="001131A2">
      <w:pPr>
        <w:ind w:start="35.45pt"/>
        <w:contextualSpacing/>
        <w:jc w:val="both"/>
        <w:rPr>
          <w:rFonts w:ascii="Century Gothic" w:hAnsi="Century Gothic"/>
          <w:sz w:val="20"/>
          <w:szCs w:val="20"/>
        </w:rPr>
      </w:pPr>
      <w:r w:rsidRPr="0090178E">
        <w:rPr>
          <w:rFonts w:ascii="Century Gothic" w:hAnsi="Century Gothic"/>
          <w:sz w:val="20"/>
          <w:szCs w:val="20"/>
        </w:rPr>
        <w:t>2) cenach lub kosztach zawartych w ofertach.</w:t>
      </w:r>
    </w:p>
    <w:p w:rsidR="0090178E" w:rsidRPr="0090178E" w:rsidRDefault="0090178E" w:rsidP="001131A2">
      <w:pPr>
        <w:rPr>
          <w:rFonts w:ascii="Century Gothic" w:hAnsi="Century Gothic"/>
          <w:sz w:val="20"/>
          <w:szCs w:val="20"/>
        </w:rPr>
      </w:pPr>
    </w:p>
    <w:p w:rsidR="00E31815" w:rsidRPr="00E31815" w:rsidRDefault="00290821" w:rsidP="001131A2">
      <w:pPr>
        <w:numPr>
          <w:ilvl w:val="0"/>
          <w:numId w:val="8"/>
        </w:numPr>
        <w:spacing w:after="3pt"/>
        <w:ind w:start="21.30pt" w:hanging="21.30pt"/>
        <w:jc w:val="both"/>
        <w:rPr>
          <w:rFonts w:ascii="Century Gothic" w:hAnsi="Century Gothic"/>
          <w:szCs w:val="22"/>
        </w:rPr>
      </w:pPr>
      <w:r>
        <w:rPr>
          <w:rFonts w:ascii="Century Gothic" w:hAnsi="Century Gothic"/>
          <w:b/>
        </w:rPr>
        <w:t xml:space="preserve"> </w:t>
      </w:r>
      <w:r w:rsidR="00E31815" w:rsidRPr="005E2540">
        <w:rPr>
          <w:rFonts w:ascii="Century Gothic" w:hAnsi="Century Gothic"/>
          <w:b/>
        </w:rPr>
        <w:t>Sposób</w:t>
      </w:r>
      <w:r w:rsidR="00E31815" w:rsidRPr="00E31815">
        <w:rPr>
          <w:rFonts w:ascii="Century Gothic" w:hAnsi="Century Gothic"/>
          <w:b/>
          <w:szCs w:val="22"/>
        </w:rPr>
        <w:t xml:space="preserve"> obliczenia ceny</w:t>
      </w:r>
    </w:p>
    <w:p w:rsidR="007B12B4" w:rsidRDefault="007B12B4" w:rsidP="001131A2">
      <w:pPr>
        <w:numPr>
          <w:ilvl w:val="0"/>
          <w:numId w:val="20"/>
        </w:numPr>
        <w:ind w:start="35.45pt" w:hanging="14.15pt"/>
        <w:contextualSpacing/>
        <w:rPr>
          <w:rFonts w:ascii="Century Gothic" w:hAnsi="Century Gothic"/>
          <w:sz w:val="20"/>
          <w:szCs w:val="20"/>
        </w:rPr>
      </w:pPr>
      <w:r w:rsidRPr="00E31815">
        <w:rPr>
          <w:rFonts w:ascii="Century Gothic" w:hAnsi="Century Gothic"/>
          <w:sz w:val="20"/>
          <w:szCs w:val="20"/>
        </w:rPr>
        <w:t xml:space="preserve">Cena oferty stanowi wartość umowy za wykonanie przedmiotu zamówienia w całym zakresie. </w:t>
      </w:r>
    </w:p>
    <w:p w:rsidR="007B12B4" w:rsidRPr="00014773" w:rsidRDefault="007B12B4" w:rsidP="001131A2">
      <w:pPr>
        <w:numPr>
          <w:ilvl w:val="0"/>
          <w:numId w:val="20"/>
        </w:numPr>
        <w:ind w:start="35.45pt" w:hanging="14.15pt"/>
        <w:jc w:val="both"/>
        <w:rPr>
          <w:rFonts w:ascii="Century Gothic" w:hAnsi="Century Gothic"/>
          <w:sz w:val="20"/>
          <w:szCs w:val="20"/>
        </w:rPr>
      </w:pPr>
      <w:r w:rsidRPr="00E31815">
        <w:rPr>
          <w:rFonts w:ascii="Century Gothic" w:hAnsi="Century Gothic"/>
          <w:sz w:val="20"/>
          <w:szCs w:val="20"/>
        </w:rPr>
        <w:t>Cenę oferty brutto należy wyliczyć</w:t>
      </w:r>
      <w:r>
        <w:rPr>
          <w:rFonts w:ascii="Century Gothic" w:hAnsi="Century Gothic"/>
          <w:sz w:val="20"/>
          <w:szCs w:val="20"/>
        </w:rPr>
        <w:t xml:space="preserve"> </w:t>
      </w:r>
      <w:r w:rsidRPr="00014773">
        <w:rPr>
          <w:rFonts w:ascii="Century Gothic" w:hAnsi="Century Gothic"/>
          <w:sz w:val="20"/>
          <w:szCs w:val="20"/>
        </w:rPr>
        <w:t>poprzez zsumowanie wartości wynikających z iloczynów cen jednostkowych netto w PLN, od</w:t>
      </w:r>
      <w:r>
        <w:rPr>
          <w:rFonts w:ascii="Century Gothic" w:hAnsi="Century Gothic"/>
          <w:sz w:val="20"/>
          <w:szCs w:val="20"/>
        </w:rPr>
        <w:t xml:space="preserve">powiednio do rodzaju ogumienia, </w:t>
      </w:r>
      <w:r w:rsidRPr="00014773">
        <w:rPr>
          <w:rFonts w:ascii="Century Gothic" w:hAnsi="Century Gothic"/>
          <w:sz w:val="20"/>
          <w:szCs w:val="20"/>
        </w:rPr>
        <w:t xml:space="preserve">zaoferowanych przez Wykonawcę oraz szacowanych ich ilości wskazanych w </w:t>
      </w:r>
      <w:r>
        <w:rPr>
          <w:rFonts w:ascii="Century Gothic" w:hAnsi="Century Gothic"/>
          <w:sz w:val="20"/>
          <w:szCs w:val="20"/>
        </w:rPr>
        <w:t>z</w:t>
      </w:r>
      <w:r w:rsidRPr="00014773">
        <w:rPr>
          <w:rFonts w:ascii="Century Gothic" w:hAnsi="Century Gothic"/>
          <w:sz w:val="20"/>
          <w:szCs w:val="20"/>
        </w:rPr>
        <w:t>ałączniku</w:t>
      </w:r>
      <w:r>
        <w:rPr>
          <w:rFonts w:ascii="Century Gothic" w:hAnsi="Century Gothic"/>
          <w:sz w:val="20"/>
          <w:szCs w:val="20"/>
        </w:rPr>
        <w:t xml:space="preserve"> nr 5</w:t>
      </w:r>
      <w:r w:rsidRPr="00014773">
        <w:rPr>
          <w:rFonts w:ascii="Century Gothic" w:hAnsi="Century Gothic"/>
          <w:sz w:val="20"/>
          <w:szCs w:val="20"/>
        </w:rPr>
        <w:t xml:space="preserve"> </w:t>
      </w:r>
      <w:r>
        <w:rPr>
          <w:rFonts w:ascii="Century Gothic" w:hAnsi="Century Gothic"/>
          <w:sz w:val="20"/>
          <w:szCs w:val="20"/>
        </w:rPr>
        <w:t>do SWZ,</w:t>
      </w:r>
      <w:r w:rsidRPr="00014773">
        <w:rPr>
          <w:rFonts w:ascii="Century Gothic" w:hAnsi="Century Gothic"/>
          <w:sz w:val="20"/>
          <w:szCs w:val="20"/>
        </w:rPr>
        <w:t xml:space="preserve"> kol. 12, powiększonych o stawkę podatku VAT</w:t>
      </w:r>
      <w:r>
        <w:rPr>
          <w:rFonts w:ascii="Century Gothic" w:hAnsi="Century Gothic"/>
          <w:sz w:val="20"/>
          <w:szCs w:val="20"/>
        </w:rPr>
        <w:t>.</w:t>
      </w:r>
    </w:p>
    <w:p w:rsidR="007B12B4" w:rsidRPr="00E31815" w:rsidRDefault="007B12B4" w:rsidP="001131A2">
      <w:pPr>
        <w:numPr>
          <w:ilvl w:val="0"/>
          <w:numId w:val="20"/>
        </w:numPr>
        <w:ind w:start="35.45pt" w:hanging="14.15pt"/>
        <w:contextualSpacing/>
        <w:rPr>
          <w:rFonts w:ascii="Century Gothic" w:hAnsi="Century Gothic"/>
          <w:sz w:val="20"/>
          <w:szCs w:val="20"/>
        </w:rPr>
      </w:pPr>
      <w:r w:rsidRPr="00E31815">
        <w:rPr>
          <w:rFonts w:ascii="Century Gothic" w:hAnsi="Century Gothic" w:cs="Times New Roman"/>
          <w:sz w:val="20"/>
          <w:szCs w:val="20"/>
        </w:rPr>
        <w:t>Wykonawca, uwzględniając wszystkie wymogi, o których mowa w SWZ, zobowiązany jest w cenie brutto ująć wszelkie koszty niezbędne dla prawidłowego oraz pełnego wykonania przedmiotu zamówienia, zgodnie z warunkami wynikającymi z zamówienia</w:t>
      </w:r>
      <w:r>
        <w:rPr>
          <w:rFonts w:ascii="Century Gothic" w:hAnsi="Century Gothic" w:cs="Times New Roman"/>
          <w:sz w:val="20"/>
          <w:szCs w:val="20"/>
        </w:rPr>
        <w:t>.</w:t>
      </w:r>
    </w:p>
    <w:p w:rsidR="007B12B4" w:rsidRDefault="007B12B4" w:rsidP="001131A2">
      <w:pPr>
        <w:numPr>
          <w:ilvl w:val="0"/>
          <w:numId w:val="20"/>
        </w:numPr>
        <w:ind w:start="35.45pt" w:hanging="14.15pt"/>
        <w:contextualSpacing/>
        <w:jc w:val="both"/>
        <w:rPr>
          <w:rFonts w:ascii="Century Gothic" w:hAnsi="Century Gothic"/>
          <w:sz w:val="20"/>
          <w:szCs w:val="20"/>
        </w:rPr>
      </w:pPr>
      <w:r w:rsidRPr="00E31815">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7B12B4" w:rsidRDefault="007B12B4" w:rsidP="001131A2">
      <w:pPr>
        <w:numPr>
          <w:ilvl w:val="0"/>
          <w:numId w:val="20"/>
        </w:numPr>
        <w:ind w:start="35.45pt" w:hanging="14.15pt"/>
        <w:contextualSpacing/>
        <w:jc w:val="both"/>
        <w:rPr>
          <w:rFonts w:ascii="Century Gothic" w:hAnsi="Century Gothic"/>
          <w:sz w:val="20"/>
          <w:szCs w:val="20"/>
        </w:rPr>
      </w:pPr>
      <w:r w:rsidRPr="00E31815">
        <w:rPr>
          <w:rFonts w:ascii="Century Gothic" w:hAnsi="Century Gothic"/>
          <w:sz w:val="20"/>
          <w:szCs w:val="20"/>
        </w:rPr>
        <w:t>Rozliczenia pomiędzy Wykonawcą, a Zamawiającym będą dokonywane w złotych polskich (PLN).</w:t>
      </w:r>
    </w:p>
    <w:p w:rsidR="007B12B4" w:rsidRPr="007C3FA7" w:rsidRDefault="007B12B4" w:rsidP="001131A2">
      <w:pPr>
        <w:numPr>
          <w:ilvl w:val="0"/>
          <w:numId w:val="20"/>
        </w:numPr>
        <w:ind w:start="35.45pt" w:hanging="14.15pt"/>
        <w:contextualSpacing/>
        <w:jc w:val="both"/>
        <w:rPr>
          <w:rFonts w:ascii="Century Gothic" w:hAnsi="Century Gothic"/>
          <w:sz w:val="20"/>
          <w:szCs w:val="20"/>
        </w:rPr>
      </w:pPr>
      <w:r w:rsidRPr="00E31815">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E31815" w:rsidRDefault="00E31815" w:rsidP="001131A2">
      <w:pPr>
        <w:ind w:start="35.45pt"/>
        <w:contextualSpacing/>
        <w:jc w:val="both"/>
        <w:rPr>
          <w:rFonts w:ascii="Century Gothic" w:hAnsi="Century Gothic"/>
          <w:sz w:val="20"/>
          <w:szCs w:val="20"/>
        </w:rPr>
      </w:pPr>
    </w:p>
    <w:p w:rsidR="00E31815" w:rsidRDefault="00E31815" w:rsidP="001131A2">
      <w:pPr>
        <w:numPr>
          <w:ilvl w:val="0"/>
          <w:numId w:val="8"/>
        </w:numPr>
        <w:spacing w:after="3pt"/>
        <w:ind w:start="21.30pt" w:hanging="21.30pt"/>
        <w:jc w:val="both"/>
        <w:rPr>
          <w:rFonts w:ascii="Century Gothic" w:hAnsi="Century Gothic"/>
          <w:b/>
        </w:rPr>
      </w:pPr>
      <w:r w:rsidRPr="00E31815">
        <w:rPr>
          <w:rFonts w:ascii="Century Gothic" w:hAnsi="Century Gothic"/>
          <w:b/>
        </w:rPr>
        <w:t>Opis kryteriów oceny ofert wraz z podaniem wag tych kryteriów i sposobu oceny ofert</w:t>
      </w:r>
    </w:p>
    <w:p w:rsidR="007B12B4" w:rsidRDefault="007B12B4" w:rsidP="001131A2">
      <w:pPr>
        <w:numPr>
          <w:ilvl w:val="0"/>
          <w:numId w:val="21"/>
        </w:numPr>
        <w:ind w:start="35.45pt" w:hanging="14.15pt"/>
        <w:jc w:val="both"/>
        <w:rPr>
          <w:rFonts w:ascii="Century Gothic" w:hAnsi="Century Gothic"/>
          <w:sz w:val="20"/>
          <w:szCs w:val="20"/>
        </w:rPr>
      </w:pPr>
      <w:r w:rsidRPr="00E31815">
        <w:rPr>
          <w:rFonts w:ascii="Century Gothic" w:hAnsi="Century Gothic"/>
          <w:sz w:val="20"/>
          <w:szCs w:val="20"/>
        </w:rPr>
        <w:t>Przy wyb</w:t>
      </w:r>
      <w:r>
        <w:rPr>
          <w:rFonts w:ascii="Century Gothic" w:hAnsi="Century Gothic"/>
          <w:sz w:val="20"/>
          <w:szCs w:val="20"/>
        </w:rPr>
        <w:t xml:space="preserve">orze oferty najkorzystniejszej </w:t>
      </w:r>
      <w:r w:rsidRPr="004347AB">
        <w:rPr>
          <w:rFonts w:ascii="Century Gothic" w:hAnsi="Century Gothic"/>
          <w:color w:val="auto"/>
          <w:sz w:val="20"/>
          <w:szCs w:val="20"/>
        </w:rPr>
        <w:t>Z</w:t>
      </w:r>
      <w:r w:rsidRPr="00E31815">
        <w:rPr>
          <w:rFonts w:ascii="Century Gothic" w:hAnsi="Century Gothic"/>
          <w:sz w:val="20"/>
          <w:szCs w:val="20"/>
        </w:rPr>
        <w:t>amawiający będzie kierował się następującymi kryteriami, z przypisaniem im odpowiednio wag</w:t>
      </w:r>
    </w:p>
    <w:p w:rsidR="007B12B4" w:rsidRPr="008921DB" w:rsidRDefault="007B12B4" w:rsidP="001131A2">
      <w:pPr>
        <w:ind w:start="35.45pt"/>
        <w:jc w:val="both"/>
        <w:rPr>
          <w:rFonts w:ascii="Century Gothic" w:hAnsi="Century Gothic"/>
          <w:b/>
          <w:color w:val="auto"/>
          <w:sz w:val="20"/>
          <w:szCs w:val="20"/>
        </w:rPr>
      </w:pPr>
      <w:r w:rsidRPr="008921DB">
        <w:rPr>
          <w:rFonts w:ascii="Century Gothic" w:hAnsi="Century Gothic"/>
          <w:b/>
          <w:color w:val="auto"/>
          <w:sz w:val="20"/>
          <w:szCs w:val="20"/>
        </w:rPr>
        <w:t>1) Cena oferty brutto (C) – 60 %</w:t>
      </w:r>
    </w:p>
    <w:p w:rsidR="007B12B4" w:rsidRDefault="007B12B4" w:rsidP="001131A2">
      <w:pPr>
        <w:ind w:start="35.45pt"/>
        <w:jc w:val="both"/>
        <w:rPr>
          <w:rFonts w:ascii="Century Gothic" w:hAnsi="Century Gothic"/>
          <w:b/>
          <w:color w:val="auto"/>
          <w:sz w:val="20"/>
          <w:szCs w:val="20"/>
        </w:rPr>
      </w:pPr>
      <w:r w:rsidRPr="008921DB">
        <w:rPr>
          <w:rFonts w:ascii="Century Gothic" w:hAnsi="Century Gothic"/>
          <w:b/>
          <w:color w:val="auto"/>
          <w:sz w:val="20"/>
          <w:szCs w:val="20"/>
        </w:rPr>
        <w:t>2) Okres gwarancji (G) –  10%</w:t>
      </w:r>
    </w:p>
    <w:p w:rsidR="007B12B4" w:rsidRPr="008921DB" w:rsidRDefault="007B12B4" w:rsidP="001131A2">
      <w:pPr>
        <w:ind w:start="35.45pt"/>
        <w:jc w:val="both"/>
        <w:rPr>
          <w:rFonts w:ascii="Century Gothic" w:hAnsi="Century Gothic"/>
          <w:b/>
          <w:color w:val="auto"/>
          <w:sz w:val="20"/>
          <w:szCs w:val="20"/>
        </w:rPr>
      </w:pPr>
      <w:r w:rsidRPr="008921DB">
        <w:rPr>
          <w:rFonts w:ascii="Century Gothic" w:hAnsi="Century Gothic"/>
          <w:b/>
          <w:color w:val="auto"/>
          <w:sz w:val="20"/>
          <w:szCs w:val="20"/>
        </w:rPr>
        <w:t>3) Termin dostawy (T) - 15%</w:t>
      </w:r>
    </w:p>
    <w:p w:rsidR="007B12B4" w:rsidRPr="008921DB" w:rsidRDefault="007B12B4" w:rsidP="001131A2">
      <w:pPr>
        <w:ind w:start="35.45pt"/>
        <w:jc w:val="both"/>
        <w:rPr>
          <w:rFonts w:ascii="Century Gothic" w:hAnsi="Century Gothic"/>
          <w:b/>
          <w:color w:val="auto"/>
          <w:sz w:val="20"/>
          <w:szCs w:val="20"/>
        </w:rPr>
      </w:pPr>
      <w:r w:rsidRPr="008921DB">
        <w:rPr>
          <w:rFonts w:ascii="Century Gothic" w:hAnsi="Century Gothic"/>
          <w:b/>
          <w:color w:val="auto"/>
          <w:sz w:val="20"/>
          <w:szCs w:val="20"/>
        </w:rPr>
        <w:t>4) Parametr – indeks nośności (Pin) - 5 %</w:t>
      </w:r>
    </w:p>
    <w:p w:rsidR="007B12B4" w:rsidRPr="008921DB" w:rsidRDefault="007B12B4" w:rsidP="001131A2">
      <w:pPr>
        <w:ind w:start="35.45pt"/>
        <w:jc w:val="both"/>
        <w:rPr>
          <w:rFonts w:ascii="Century Gothic" w:hAnsi="Century Gothic"/>
          <w:b/>
          <w:color w:val="auto"/>
          <w:sz w:val="20"/>
          <w:szCs w:val="22"/>
        </w:rPr>
      </w:pPr>
      <w:r w:rsidRPr="008921DB">
        <w:rPr>
          <w:rFonts w:ascii="Century Gothic" w:hAnsi="Century Gothic"/>
          <w:b/>
          <w:color w:val="auto"/>
          <w:sz w:val="20"/>
          <w:szCs w:val="20"/>
        </w:rPr>
        <w:lastRenderedPageBreak/>
        <w:t xml:space="preserve">5) </w:t>
      </w:r>
      <w:r w:rsidRPr="008921DB">
        <w:rPr>
          <w:rFonts w:ascii="Century Gothic" w:hAnsi="Century Gothic"/>
          <w:b/>
          <w:color w:val="auto"/>
          <w:sz w:val="20"/>
          <w:szCs w:val="22"/>
        </w:rPr>
        <w:t>Parametr – indeks prędkości (Pip)</w:t>
      </w:r>
      <w:r>
        <w:rPr>
          <w:rFonts w:ascii="Century Gothic" w:hAnsi="Century Gothic"/>
          <w:b/>
          <w:color w:val="auto"/>
          <w:sz w:val="20"/>
          <w:szCs w:val="22"/>
        </w:rPr>
        <w:t xml:space="preserve"> </w:t>
      </w:r>
      <w:r w:rsidRPr="008921DB">
        <w:rPr>
          <w:rFonts w:ascii="Century Gothic" w:hAnsi="Century Gothic"/>
          <w:b/>
          <w:color w:val="auto"/>
          <w:sz w:val="20"/>
          <w:szCs w:val="22"/>
        </w:rPr>
        <w:t>- 5 %</w:t>
      </w:r>
    </w:p>
    <w:p w:rsidR="007B12B4" w:rsidRPr="008921DB" w:rsidRDefault="007B12B4" w:rsidP="001131A2">
      <w:pPr>
        <w:ind w:start="35.45pt"/>
        <w:jc w:val="both"/>
        <w:rPr>
          <w:rFonts w:ascii="Century Gothic" w:hAnsi="Century Gothic"/>
          <w:b/>
          <w:color w:val="auto"/>
          <w:sz w:val="20"/>
          <w:szCs w:val="20"/>
        </w:rPr>
      </w:pPr>
      <w:r w:rsidRPr="008921DB">
        <w:rPr>
          <w:rFonts w:ascii="Century Gothic" w:hAnsi="Century Gothic"/>
          <w:b/>
          <w:color w:val="auto"/>
          <w:sz w:val="20"/>
          <w:szCs w:val="22"/>
        </w:rPr>
        <w:t>6) Parametr – klasa przyczepności na mokrej nawierzchni (Pmn) - 5 %</w:t>
      </w:r>
    </w:p>
    <w:p w:rsidR="007B12B4" w:rsidRDefault="007B12B4" w:rsidP="001131A2">
      <w:pPr>
        <w:numPr>
          <w:ilvl w:val="0"/>
          <w:numId w:val="21"/>
        </w:numPr>
        <w:ind w:start="42.55pt" w:hanging="21.25pt"/>
        <w:jc w:val="both"/>
        <w:rPr>
          <w:rFonts w:ascii="Century Gothic" w:hAnsi="Century Gothic"/>
          <w:sz w:val="20"/>
          <w:szCs w:val="20"/>
        </w:rPr>
      </w:pPr>
      <w:r w:rsidRPr="00961E53">
        <w:rPr>
          <w:rFonts w:ascii="Century Gothic" w:hAnsi="Century Gothic"/>
          <w:sz w:val="20"/>
          <w:szCs w:val="20"/>
        </w:rPr>
        <w:t xml:space="preserve">Sposób obliczania punktów dla poszczególnych kryteriów: </w:t>
      </w:r>
    </w:p>
    <w:p w:rsidR="00011520" w:rsidRDefault="00011520" w:rsidP="001131A2">
      <w:pPr>
        <w:pStyle w:val="Tekstpodstawowy"/>
        <w:tabs>
          <w:tab w:val="start" w:pos="-137.15pt"/>
          <w:tab w:val="start" w:pos="18.45pt"/>
        </w:tabs>
        <w:autoSpaceDE w:val="0"/>
        <w:spacing w:after="0pt"/>
        <w:ind w:start="35.45pt"/>
        <w:jc w:val="start"/>
        <w:rPr>
          <w:rStyle w:val="Domylnaczcionkaakapitu5"/>
          <w:rFonts w:ascii="Century Gothic" w:hAnsi="Century Gothic"/>
          <w:b/>
          <w:bCs/>
          <w:sz w:val="20"/>
          <w:szCs w:val="20"/>
          <w:shd w:val="clear" w:color="auto" w:fill="FFFFFF"/>
        </w:rPr>
      </w:pPr>
    </w:p>
    <w:p w:rsidR="007B12B4" w:rsidRPr="00746698" w:rsidRDefault="007B12B4" w:rsidP="001131A2">
      <w:pPr>
        <w:pStyle w:val="Tekstpodstawowy"/>
        <w:tabs>
          <w:tab w:val="start" w:pos="-137.15pt"/>
          <w:tab w:val="start" w:pos="18.45pt"/>
        </w:tabs>
        <w:autoSpaceDE w:val="0"/>
        <w:spacing w:after="0pt"/>
        <w:ind w:start="35.45pt"/>
        <w:jc w:val="start"/>
        <w:rPr>
          <w:rFonts w:ascii="Century Gothic" w:hAnsi="Century Gothic"/>
          <w:sz w:val="20"/>
          <w:szCs w:val="20"/>
        </w:rPr>
      </w:pPr>
      <w:r w:rsidRPr="00746698">
        <w:rPr>
          <w:rStyle w:val="Domylnaczcionkaakapitu5"/>
          <w:rFonts w:ascii="Century Gothic" w:hAnsi="Century Gothic"/>
          <w:b/>
          <w:bCs/>
          <w:sz w:val="20"/>
          <w:szCs w:val="20"/>
          <w:shd w:val="clear" w:color="auto" w:fill="FFFFFF"/>
        </w:rPr>
        <w:t xml:space="preserve">1) </w:t>
      </w:r>
      <w:r w:rsidR="00020584">
        <w:rPr>
          <w:rStyle w:val="Domylnaczcionkaakapitu5"/>
          <w:rFonts w:ascii="Century Gothic" w:hAnsi="Century Gothic"/>
          <w:b/>
          <w:bCs/>
          <w:sz w:val="20"/>
          <w:szCs w:val="20"/>
          <w:u w:val="single"/>
          <w:shd w:val="clear" w:color="auto" w:fill="FFFFFF"/>
        </w:rPr>
        <w:t>Punkty w kryterium cena</w:t>
      </w:r>
      <w:r w:rsidRPr="00746698">
        <w:rPr>
          <w:rStyle w:val="Domylnaczcionkaakapitu5"/>
          <w:rFonts w:ascii="Century Gothic" w:hAnsi="Century Gothic"/>
          <w:b/>
          <w:bCs/>
          <w:sz w:val="20"/>
          <w:szCs w:val="20"/>
          <w:u w:val="single"/>
          <w:shd w:val="clear" w:color="auto" w:fill="FFFFFF"/>
        </w:rPr>
        <w:t xml:space="preserve"> oferty </w:t>
      </w:r>
      <w:r w:rsidR="00020584">
        <w:rPr>
          <w:rStyle w:val="Domylnaczcionkaakapitu5"/>
          <w:rFonts w:ascii="Century Gothic" w:hAnsi="Century Gothic"/>
          <w:b/>
          <w:bCs/>
          <w:sz w:val="20"/>
          <w:szCs w:val="20"/>
          <w:u w:val="single"/>
          <w:shd w:val="clear" w:color="auto" w:fill="FFFFFF"/>
        </w:rPr>
        <w:t>brutto</w:t>
      </w:r>
      <w:r w:rsidRPr="00746698">
        <w:rPr>
          <w:rStyle w:val="Domylnaczcionkaakapitu5"/>
          <w:rFonts w:ascii="Century Gothic" w:hAnsi="Century Gothic"/>
          <w:bCs/>
          <w:sz w:val="20"/>
          <w:szCs w:val="20"/>
          <w:shd w:val="clear" w:color="auto" w:fill="FFFFFF"/>
        </w:rPr>
        <w:t xml:space="preserve"> </w:t>
      </w:r>
      <w:r w:rsidRPr="00746698">
        <w:rPr>
          <w:rStyle w:val="Domylnaczcionkaakapitu5"/>
          <w:rFonts w:ascii="Century Gothic" w:hAnsi="Century Gothic"/>
          <w:sz w:val="20"/>
          <w:szCs w:val="20"/>
          <w:shd w:val="clear" w:color="auto" w:fill="FFFFFF"/>
        </w:rPr>
        <w:t>wyliczone będą z dokładnością do dwóch miejsc po przecinku.</w:t>
      </w:r>
    </w:p>
    <w:p w:rsidR="007B12B4" w:rsidRPr="00746698" w:rsidRDefault="007B12B4" w:rsidP="001131A2">
      <w:pPr>
        <w:pStyle w:val="Tekstpodstawowy"/>
        <w:tabs>
          <w:tab w:val="start" w:pos="-137.15pt"/>
          <w:tab w:val="start" w:pos="18.45pt"/>
        </w:tabs>
        <w:spacing w:after="0pt"/>
        <w:ind w:start="35.45pt"/>
        <w:rPr>
          <w:rFonts w:ascii="Century Gothic" w:hAnsi="Century Gothic"/>
          <w:sz w:val="20"/>
          <w:szCs w:val="20"/>
        </w:rPr>
      </w:pPr>
    </w:p>
    <w:p w:rsidR="007B12B4" w:rsidRPr="00746698" w:rsidRDefault="007B12B4" w:rsidP="001131A2">
      <w:pPr>
        <w:widowControl w:val="0"/>
        <w:tabs>
          <w:tab w:val="start" w:pos="-109.50pt"/>
          <w:tab w:val="start" w:pos="15.65pt"/>
          <w:tab w:val="start" w:pos="21.30pt"/>
          <w:tab w:val="start" w:pos="26.25pt"/>
          <w:tab w:val="start" w:pos="28.15pt"/>
        </w:tabs>
        <w:spacing w:line="5pt" w:lineRule="atLeast"/>
        <w:ind w:start="35.45pt"/>
        <w:contextualSpacing/>
        <w:jc w:val="center"/>
        <w:rPr>
          <w:rFonts w:ascii="Century Gothic" w:hAnsi="Century Gothic"/>
          <w:sz w:val="20"/>
          <w:szCs w:val="20"/>
        </w:rPr>
      </w:pPr>
      <w:r w:rsidRPr="00746698">
        <w:rPr>
          <w:rStyle w:val="Domylnaczcionkaakapitu5"/>
          <w:rFonts w:ascii="Century Gothic" w:hAnsi="Century Gothic"/>
          <w:b/>
          <w:bCs/>
          <w:sz w:val="20"/>
          <w:szCs w:val="20"/>
          <w:shd w:val="clear" w:color="auto" w:fill="FFFFFF"/>
        </w:rPr>
        <w:t xml:space="preserve">C </w:t>
      </w:r>
      <w:r w:rsidRPr="00746698">
        <w:rPr>
          <w:rStyle w:val="Domylnaczcionkaakapitu5"/>
          <w:rFonts w:ascii="Century Gothic" w:hAnsi="Century Gothic"/>
          <w:b/>
          <w:sz w:val="20"/>
          <w:szCs w:val="20"/>
          <w:shd w:val="clear" w:color="auto" w:fill="FFFFFF"/>
        </w:rPr>
        <w:t>= (C</w:t>
      </w:r>
      <w:r w:rsidRPr="00746698">
        <w:rPr>
          <w:rStyle w:val="Domylnaczcionkaakapitu5"/>
          <w:rFonts w:ascii="Century Gothic" w:hAnsi="Century Gothic"/>
          <w:b/>
          <w:sz w:val="20"/>
          <w:szCs w:val="20"/>
          <w:shd w:val="clear" w:color="auto" w:fill="FFFFFF"/>
          <w:vertAlign w:val="subscript"/>
        </w:rPr>
        <w:t>min</w:t>
      </w:r>
      <w:r w:rsidRPr="00746698">
        <w:rPr>
          <w:rStyle w:val="Domylnaczcionkaakapitu5"/>
          <w:rFonts w:ascii="Century Gothic" w:hAnsi="Century Gothic"/>
          <w:b/>
          <w:sz w:val="20"/>
          <w:szCs w:val="20"/>
          <w:shd w:val="clear" w:color="auto" w:fill="FFFFFF"/>
        </w:rPr>
        <w:t xml:space="preserve"> :C</w:t>
      </w:r>
      <w:r w:rsidRPr="00746698">
        <w:rPr>
          <w:rStyle w:val="Domylnaczcionkaakapitu5"/>
          <w:rFonts w:ascii="Century Gothic" w:hAnsi="Century Gothic"/>
          <w:b/>
          <w:sz w:val="20"/>
          <w:szCs w:val="20"/>
          <w:shd w:val="clear" w:color="auto" w:fill="FFFFFF"/>
          <w:vertAlign w:val="subscript"/>
        </w:rPr>
        <w:t>x</w:t>
      </w:r>
      <w:r w:rsidRPr="00746698">
        <w:rPr>
          <w:rStyle w:val="Domylnaczcionkaakapitu5"/>
          <w:rFonts w:ascii="Century Gothic" w:hAnsi="Century Gothic"/>
          <w:b/>
          <w:sz w:val="20"/>
          <w:szCs w:val="20"/>
          <w:shd w:val="clear" w:color="auto" w:fill="FFFFFF"/>
        </w:rPr>
        <w:t>) x 100 x 60%</w:t>
      </w:r>
    </w:p>
    <w:p w:rsidR="007B12B4" w:rsidRPr="00746698" w:rsidRDefault="007B12B4" w:rsidP="001131A2">
      <w:pPr>
        <w:widowControl w:val="0"/>
        <w:tabs>
          <w:tab w:val="start" w:pos="-109.50pt"/>
          <w:tab w:val="start" w:pos="15.65pt"/>
          <w:tab w:val="start" w:pos="21.30pt"/>
          <w:tab w:val="start" w:pos="26.25pt"/>
          <w:tab w:val="start" w:pos="28.15pt"/>
        </w:tabs>
        <w:spacing w:line="5pt" w:lineRule="atLeast"/>
        <w:ind w:start="35.45pt"/>
        <w:contextualSpacing/>
        <w:jc w:val="both"/>
        <w:rPr>
          <w:rFonts w:ascii="Century Gothic" w:hAnsi="Century Gothic"/>
          <w:sz w:val="20"/>
          <w:szCs w:val="20"/>
        </w:rPr>
      </w:pPr>
    </w:p>
    <w:p w:rsidR="007B12B4" w:rsidRPr="00746698" w:rsidRDefault="007B12B4" w:rsidP="001131A2">
      <w:pPr>
        <w:pStyle w:val="Standard"/>
        <w:widowControl w:val="0"/>
        <w:tabs>
          <w:tab w:val="start" w:pos="-109.50pt"/>
          <w:tab w:val="start" w:pos="15.65pt"/>
          <w:tab w:val="start" w:pos="21.30pt"/>
          <w:tab w:val="start" w:pos="26.25pt"/>
          <w:tab w:val="start" w:pos="28.15pt"/>
        </w:tabs>
        <w:spacing w:line="5pt" w:lineRule="atLeast"/>
        <w:ind w:start="35.45pt"/>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sz w:val="20"/>
          <w:shd w:val="clear" w:color="auto" w:fill="FFFFFF"/>
        </w:rPr>
        <w:tab/>
      </w:r>
      <w:r w:rsidRPr="00746698">
        <w:rPr>
          <w:rStyle w:val="Domylnaczcionkaakapitu5"/>
          <w:rFonts w:ascii="Century Gothic" w:hAnsi="Century Gothic"/>
          <w:b/>
          <w:bCs/>
          <w:sz w:val="20"/>
          <w:shd w:val="clear" w:color="auto" w:fill="FFFFFF"/>
        </w:rPr>
        <w:t xml:space="preserve">gdzie: </w:t>
      </w:r>
    </w:p>
    <w:p w:rsidR="007B12B4" w:rsidRPr="00746698" w:rsidRDefault="007B12B4" w:rsidP="001131A2">
      <w:pPr>
        <w:pStyle w:val="Standard"/>
        <w:widowControl w:val="0"/>
        <w:tabs>
          <w:tab w:val="start" w:pos="-109.50pt"/>
          <w:tab w:val="start" w:pos="15.65pt"/>
          <w:tab w:val="start" w:pos="21.30pt"/>
          <w:tab w:val="start" w:pos="26.25pt"/>
          <w:tab w:val="start" w:pos="28.15pt"/>
        </w:tabs>
        <w:spacing w:line="5pt" w:lineRule="atLeast"/>
        <w:ind w:start="35.45pt"/>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ab/>
        <w:t>C - wskaźnik kryterium ceny oferty brutto w punktach;</w:t>
      </w:r>
    </w:p>
    <w:p w:rsidR="00011520" w:rsidRDefault="007B12B4" w:rsidP="001131A2">
      <w:pPr>
        <w:pStyle w:val="Standard"/>
        <w:widowControl w:val="0"/>
        <w:tabs>
          <w:tab w:val="start" w:pos="-109.50pt"/>
          <w:tab w:val="start" w:pos="15.65pt"/>
          <w:tab w:val="start" w:pos="21.30pt"/>
          <w:tab w:val="start" w:pos="26.25pt"/>
          <w:tab w:val="start" w:pos="28.15pt"/>
        </w:tabs>
        <w:spacing w:line="5pt" w:lineRule="atLeast"/>
        <w:ind w:start="35.45pt"/>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ab/>
        <w:t>C</w:t>
      </w:r>
      <w:r w:rsidRPr="00746698">
        <w:rPr>
          <w:rStyle w:val="Domylnaczcionkaakapitu5"/>
          <w:rFonts w:ascii="Century Gothic" w:hAnsi="Century Gothic"/>
          <w:b/>
          <w:bCs/>
          <w:sz w:val="20"/>
          <w:shd w:val="clear" w:color="auto" w:fill="FFFFFF"/>
          <w:vertAlign w:val="subscript"/>
        </w:rPr>
        <w:t>min.</w:t>
      </w:r>
      <w:r w:rsidRPr="00746698">
        <w:rPr>
          <w:rStyle w:val="Domylnaczcionkaakapitu5"/>
          <w:rFonts w:ascii="Century Gothic" w:hAnsi="Century Gothic"/>
          <w:b/>
          <w:bCs/>
          <w:sz w:val="20"/>
          <w:shd w:val="clear" w:color="auto" w:fill="FFFFFF"/>
        </w:rPr>
        <w:t xml:space="preserve"> - najniższa cena oferty brutto w PLN spoś</w:t>
      </w:r>
      <w:r w:rsidR="00011520">
        <w:rPr>
          <w:rStyle w:val="Domylnaczcionkaakapitu5"/>
          <w:rFonts w:ascii="Century Gothic" w:hAnsi="Century Gothic"/>
          <w:b/>
          <w:bCs/>
          <w:sz w:val="20"/>
          <w:shd w:val="clear" w:color="auto" w:fill="FFFFFF"/>
        </w:rPr>
        <w:t>ród ofert podlegających ocenie;</w:t>
      </w:r>
    </w:p>
    <w:p w:rsidR="007B12B4" w:rsidRPr="00011520" w:rsidRDefault="007B12B4" w:rsidP="001131A2">
      <w:pPr>
        <w:pStyle w:val="Standard"/>
        <w:widowControl w:val="0"/>
        <w:tabs>
          <w:tab w:val="start" w:pos="-109.50pt"/>
          <w:tab w:val="start" w:pos="15.65pt"/>
          <w:tab w:val="start" w:pos="21.30pt"/>
          <w:tab w:val="start" w:pos="26.25pt"/>
          <w:tab w:val="start" w:pos="28.15pt"/>
        </w:tabs>
        <w:spacing w:line="5pt" w:lineRule="atLeast"/>
        <w:ind w:start="35.45pt"/>
        <w:contextualSpacing/>
        <w:jc w:val="both"/>
        <w:rPr>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C</w:t>
      </w:r>
      <w:r w:rsidRPr="00746698">
        <w:rPr>
          <w:rStyle w:val="Domylnaczcionkaakapitu5"/>
          <w:rFonts w:ascii="Century Gothic" w:hAnsi="Century Gothic"/>
          <w:b/>
          <w:bCs/>
          <w:sz w:val="20"/>
          <w:shd w:val="clear" w:color="auto" w:fill="FFFFFF"/>
          <w:vertAlign w:val="subscript"/>
        </w:rPr>
        <w:t>x</w:t>
      </w:r>
      <w:r w:rsidRPr="00746698">
        <w:rPr>
          <w:rStyle w:val="Domylnaczcionkaakapitu5"/>
          <w:rFonts w:ascii="Century Gothic" w:hAnsi="Century Gothic"/>
          <w:b/>
          <w:bCs/>
          <w:sz w:val="20"/>
          <w:shd w:val="clear" w:color="auto" w:fill="FFFFFF"/>
        </w:rPr>
        <w:t xml:space="preserve"> – cena brutto w PLN badanej oferty.</w:t>
      </w:r>
    </w:p>
    <w:p w:rsidR="007B12B4" w:rsidRPr="00746698" w:rsidRDefault="007B12B4" w:rsidP="001131A2">
      <w:pPr>
        <w:pStyle w:val="Tekstpodstawowy"/>
        <w:tabs>
          <w:tab w:val="start" w:pos="-137.15pt"/>
        </w:tabs>
        <w:spacing w:after="0pt"/>
        <w:ind w:start="35.45pt"/>
        <w:rPr>
          <w:rFonts w:ascii="Century Gothic" w:hAnsi="Century Gothic"/>
          <w:sz w:val="20"/>
          <w:szCs w:val="20"/>
        </w:rPr>
      </w:pPr>
    </w:p>
    <w:p w:rsidR="007B12B4" w:rsidRPr="00746698" w:rsidRDefault="007B12B4" w:rsidP="001131A2">
      <w:pPr>
        <w:pStyle w:val="Tekstpodstawowy"/>
        <w:tabs>
          <w:tab w:val="start" w:pos="-137.15pt"/>
        </w:tabs>
        <w:autoSpaceDE w:val="0"/>
        <w:spacing w:after="0pt"/>
        <w:ind w:start="14.20pt"/>
        <w:jc w:val="start"/>
        <w:rPr>
          <w:rStyle w:val="Domylnaczcionkaakapitu5"/>
          <w:rFonts w:ascii="Century Gothic" w:hAnsi="Century Gothic"/>
          <w:b/>
          <w:bCs/>
          <w:sz w:val="20"/>
          <w:szCs w:val="20"/>
          <w:shd w:val="clear" w:color="auto" w:fill="FFFFFF"/>
        </w:rPr>
      </w:pPr>
      <w:r w:rsidRPr="00746698">
        <w:rPr>
          <w:rStyle w:val="Domylnaczcionkaakapitu5"/>
          <w:rFonts w:ascii="Century Gothic" w:hAnsi="Century Gothic"/>
          <w:b/>
          <w:bCs/>
          <w:sz w:val="20"/>
          <w:szCs w:val="20"/>
          <w:shd w:val="clear" w:color="auto" w:fill="FFFFFF"/>
        </w:rPr>
        <w:t xml:space="preserve">2) </w:t>
      </w:r>
      <w:r w:rsidRPr="00746698">
        <w:rPr>
          <w:rStyle w:val="Domylnaczcionkaakapitu5"/>
          <w:rFonts w:ascii="Century Gothic" w:hAnsi="Century Gothic"/>
          <w:b/>
          <w:bCs/>
          <w:sz w:val="20"/>
          <w:szCs w:val="20"/>
          <w:u w:val="single"/>
          <w:shd w:val="clear" w:color="auto" w:fill="FFFFFF"/>
        </w:rPr>
        <w:t>Kryterium okres gwarancji:</w:t>
      </w:r>
    </w:p>
    <w:p w:rsidR="007B12B4" w:rsidRPr="00746698" w:rsidRDefault="007B12B4" w:rsidP="001131A2">
      <w:pPr>
        <w:pStyle w:val="Tekstpodstawowy"/>
        <w:tabs>
          <w:tab w:val="start" w:pos="-137.15pt"/>
        </w:tabs>
        <w:spacing w:after="0pt"/>
        <w:ind w:start="14.20pt"/>
        <w:rPr>
          <w:rStyle w:val="Domylnaczcionkaakapitu5"/>
          <w:rFonts w:ascii="Century Gothic" w:hAnsi="Century Gothic"/>
          <w:sz w:val="20"/>
          <w:szCs w:val="20"/>
          <w:shd w:val="clear" w:color="auto" w:fill="FFFFFF"/>
        </w:rPr>
      </w:pPr>
      <w:r w:rsidRPr="00746698">
        <w:rPr>
          <w:rStyle w:val="Domylnaczcionkaakapitu5"/>
          <w:rFonts w:ascii="Century Gothic" w:hAnsi="Century Gothic"/>
          <w:b/>
          <w:bCs/>
          <w:sz w:val="20"/>
          <w:szCs w:val="20"/>
          <w:shd w:val="clear" w:color="auto" w:fill="FFFFFF"/>
        </w:rPr>
        <w:t>Punkty w niniejszym kryterium zostaną przyznane wg następujących  zasad:</w:t>
      </w:r>
    </w:p>
    <w:p w:rsidR="007B12B4" w:rsidRPr="00C3168E" w:rsidRDefault="007B12B4" w:rsidP="001131A2">
      <w:pPr>
        <w:pStyle w:val="Tekstpodstawowy"/>
        <w:tabs>
          <w:tab w:val="start" w:pos="-137.15pt"/>
        </w:tabs>
        <w:spacing w:after="0pt"/>
        <w:ind w:start="14.20pt"/>
        <w:rPr>
          <w:rStyle w:val="Domylnaczcionkaakapitu5"/>
          <w:rFonts w:ascii="Century Gothic" w:hAnsi="Century Gothic"/>
          <w:bCs/>
          <w:sz w:val="20"/>
          <w:szCs w:val="20"/>
          <w:shd w:val="clear" w:color="auto" w:fill="FFFFFF"/>
        </w:rPr>
      </w:pPr>
      <w:r>
        <w:rPr>
          <w:rStyle w:val="Domylnaczcionkaakapitu5"/>
          <w:rFonts w:ascii="Century Gothic" w:hAnsi="Century Gothic"/>
          <w:sz w:val="20"/>
          <w:szCs w:val="20"/>
          <w:shd w:val="clear" w:color="auto" w:fill="FFFFFF"/>
        </w:rPr>
        <w:t>a</w:t>
      </w:r>
      <w:r w:rsidRPr="00746698">
        <w:rPr>
          <w:rStyle w:val="Domylnaczcionkaakapitu5"/>
          <w:rFonts w:ascii="Century Gothic" w:hAnsi="Century Gothic"/>
          <w:sz w:val="20"/>
          <w:szCs w:val="20"/>
          <w:shd w:val="clear" w:color="auto" w:fill="FFFFFF"/>
        </w:rPr>
        <w:t xml:space="preserve">) </w:t>
      </w:r>
      <w:r w:rsidRPr="00746698">
        <w:rPr>
          <w:rStyle w:val="Domylnaczcionkaakapitu5"/>
          <w:rFonts w:ascii="Century Gothic" w:hAnsi="Century Gothic"/>
          <w:bCs/>
          <w:sz w:val="20"/>
          <w:szCs w:val="20"/>
          <w:shd w:val="clear" w:color="auto" w:fill="FFFFFF"/>
        </w:rPr>
        <w:t xml:space="preserve">przy przyznawaniu i przeliczaniu punktów będą brane pod uwagę tylko oferty, w których zostanie zaproponowany okres gwarancji na ogumienie </w:t>
      </w:r>
      <w:r w:rsidRPr="00C3168E">
        <w:rPr>
          <w:rStyle w:val="Domylnaczcionkaakapitu5"/>
          <w:rFonts w:ascii="Century Gothic" w:hAnsi="Century Gothic"/>
          <w:bCs/>
          <w:sz w:val="20"/>
          <w:szCs w:val="20"/>
          <w:shd w:val="clear" w:color="auto" w:fill="FFFFFF"/>
        </w:rPr>
        <w:t>wynoszący więcej niż 12 miesiące;</w:t>
      </w:r>
    </w:p>
    <w:p w:rsidR="007B12B4" w:rsidRPr="00C3168E" w:rsidRDefault="007B12B4" w:rsidP="001131A2">
      <w:pPr>
        <w:pStyle w:val="Tekstpodstawowy"/>
        <w:tabs>
          <w:tab w:val="start" w:pos="-137.15pt"/>
        </w:tabs>
        <w:spacing w:after="0pt"/>
        <w:ind w:start="14.20pt"/>
        <w:rPr>
          <w:rStyle w:val="Domylnaczcionkaakapitu5"/>
          <w:rFonts w:ascii="Century Gothic" w:hAnsi="Century Gothic"/>
          <w:sz w:val="20"/>
          <w:szCs w:val="20"/>
          <w:shd w:val="clear" w:color="auto" w:fill="FFFFFF"/>
        </w:rPr>
      </w:pPr>
      <w:r w:rsidRPr="00C3168E">
        <w:rPr>
          <w:rStyle w:val="Domylnaczcionkaakapitu5"/>
          <w:rFonts w:ascii="Century Gothic" w:hAnsi="Century Gothic"/>
          <w:bCs/>
          <w:sz w:val="20"/>
          <w:szCs w:val="20"/>
          <w:shd w:val="clear" w:color="auto" w:fill="FFFFFF"/>
        </w:rPr>
        <w:t xml:space="preserve">b) </w:t>
      </w:r>
      <w:r w:rsidRPr="00C3168E">
        <w:rPr>
          <w:rStyle w:val="Domylnaczcionkaakapitu5"/>
          <w:rFonts w:ascii="Century Gothic" w:hAnsi="Century Gothic"/>
          <w:sz w:val="20"/>
          <w:szCs w:val="20"/>
          <w:shd w:val="clear" w:color="auto" w:fill="FFFFFF"/>
        </w:rPr>
        <w:t>za każdy dodatkowy pełny miesiąc gwarancji ogumienia powyżej minimalnego limitu zostanie przyznany jeden punkt;</w:t>
      </w:r>
    </w:p>
    <w:p w:rsidR="00AD67C7" w:rsidRPr="00C3168E" w:rsidRDefault="00AD67C7" w:rsidP="001131A2">
      <w:pPr>
        <w:pStyle w:val="Tekstpodstawowy"/>
        <w:tabs>
          <w:tab w:val="start" w:pos="-137.15pt"/>
        </w:tabs>
        <w:spacing w:after="0pt"/>
        <w:ind w:start="14.20pt"/>
        <w:rPr>
          <w:rStyle w:val="Domylnaczcionkaakapitu5"/>
          <w:rFonts w:ascii="Century Gothic" w:hAnsi="Century Gothic"/>
          <w:sz w:val="20"/>
          <w:szCs w:val="20"/>
          <w:shd w:val="clear" w:color="auto" w:fill="FFFFFF"/>
        </w:rPr>
      </w:pPr>
      <w:r w:rsidRPr="00C3168E">
        <w:rPr>
          <w:rStyle w:val="Domylnaczcionkaakapitu5"/>
          <w:rFonts w:ascii="Century Gothic" w:hAnsi="Century Gothic"/>
          <w:sz w:val="20"/>
          <w:szCs w:val="20"/>
          <w:shd w:val="clear" w:color="auto" w:fill="FFFFFF"/>
        </w:rPr>
        <w:t xml:space="preserve">c) </w:t>
      </w:r>
      <w:r w:rsidRPr="00C3168E">
        <w:rPr>
          <w:rFonts w:ascii="Century Gothic" w:hAnsi="Century Gothic"/>
          <w:color w:val="auto"/>
          <w:sz w:val="20"/>
          <w:szCs w:val="20"/>
        </w:rPr>
        <w:t>W przypadku, gdy Wykonawca zaoferuje okres gwarancji krótszy niż 12 miesięcy, Zamawiający odrzuci ofertę na podstawie art. 226 ust. 1 pkt 5 Ustawy;</w:t>
      </w:r>
    </w:p>
    <w:p w:rsidR="007B12B4" w:rsidRPr="00746698" w:rsidRDefault="00AD67C7" w:rsidP="001131A2">
      <w:pPr>
        <w:pStyle w:val="Tekstpodstawowy"/>
        <w:tabs>
          <w:tab w:val="start" w:pos="-137.15pt"/>
        </w:tabs>
        <w:spacing w:after="0pt"/>
        <w:ind w:start="14.20pt"/>
        <w:rPr>
          <w:rStyle w:val="Domylnaczcionkaakapitu5"/>
          <w:rFonts w:ascii="Century Gothic" w:hAnsi="Century Gothic"/>
          <w:sz w:val="20"/>
          <w:szCs w:val="20"/>
          <w:shd w:val="clear" w:color="auto" w:fill="FFFFFF"/>
        </w:rPr>
      </w:pPr>
      <w:r w:rsidRPr="00C3168E">
        <w:rPr>
          <w:rStyle w:val="Domylnaczcionkaakapitu5"/>
          <w:rFonts w:ascii="Century Gothic" w:hAnsi="Century Gothic"/>
          <w:sz w:val="20"/>
          <w:szCs w:val="20"/>
          <w:shd w:val="clear" w:color="auto" w:fill="FFFFFF"/>
        </w:rPr>
        <w:t>d</w:t>
      </w:r>
      <w:r w:rsidR="007B12B4" w:rsidRPr="00C3168E">
        <w:rPr>
          <w:rStyle w:val="Domylnaczcionkaakapitu5"/>
          <w:rFonts w:ascii="Century Gothic" w:hAnsi="Century Gothic"/>
          <w:sz w:val="20"/>
          <w:szCs w:val="20"/>
          <w:shd w:val="clear" w:color="auto" w:fill="FFFFFF"/>
        </w:rPr>
        <w:t xml:space="preserve">) w przypadku, gdy Wykonawca zaoferuje gwarancję na ogumienie </w:t>
      </w:r>
      <w:r w:rsidR="007B12B4" w:rsidRPr="00C3168E">
        <w:rPr>
          <w:rStyle w:val="Domylnaczcionkaakapitu5"/>
          <w:rFonts w:ascii="Century Gothic" w:hAnsi="Century Gothic"/>
          <w:bCs/>
          <w:sz w:val="20"/>
          <w:szCs w:val="20"/>
          <w:shd w:val="clear" w:color="auto" w:fill="FFFFFF"/>
        </w:rPr>
        <w:t>dłuższą niż 24 miesięcy</w:t>
      </w:r>
      <w:r w:rsidR="007B12B4" w:rsidRPr="00746698">
        <w:rPr>
          <w:rStyle w:val="Domylnaczcionkaakapitu5"/>
          <w:rFonts w:ascii="Century Gothic" w:hAnsi="Century Gothic"/>
          <w:sz w:val="20"/>
          <w:szCs w:val="20"/>
          <w:shd w:val="clear" w:color="auto" w:fill="FFFFFF"/>
        </w:rPr>
        <w:t xml:space="preserve"> do wyliczenia wartości punktowej w tym kryterium, Zamawiający przyjmie gwarancję o okresie obowiązywania 24 miesięcy;</w:t>
      </w:r>
    </w:p>
    <w:p w:rsidR="007B12B4" w:rsidRDefault="00AD67C7" w:rsidP="001131A2">
      <w:pPr>
        <w:pStyle w:val="Tekstpodstawowy"/>
        <w:tabs>
          <w:tab w:val="start" w:pos="-137.15pt"/>
        </w:tabs>
        <w:spacing w:after="0pt"/>
        <w:ind w:start="14.20pt"/>
        <w:rPr>
          <w:rStyle w:val="Domylnaczcionkaakapitu5"/>
          <w:rFonts w:ascii="Century Gothic" w:hAnsi="Century Gothic"/>
          <w:color w:val="auto"/>
          <w:sz w:val="20"/>
          <w:szCs w:val="20"/>
          <w:shd w:val="clear" w:color="auto" w:fill="FFFFFF"/>
        </w:rPr>
      </w:pPr>
      <w:r>
        <w:rPr>
          <w:rStyle w:val="Domylnaczcionkaakapitu5"/>
          <w:rFonts w:ascii="Century Gothic" w:hAnsi="Century Gothic"/>
          <w:color w:val="auto"/>
          <w:sz w:val="20"/>
          <w:szCs w:val="20"/>
          <w:shd w:val="clear" w:color="auto" w:fill="FFFFFF"/>
        </w:rPr>
        <w:t>e)</w:t>
      </w:r>
      <w:r w:rsidR="00011520" w:rsidRPr="00746698">
        <w:rPr>
          <w:rStyle w:val="Domylnaczcionkaakapitu5"/>
          <w:rFonts w:ascii="Century Gothic" w:hAnsi="Century Gothic"/>
          <w:color w:val="auto"/>
          <w:sz w:val="20"/>
          <w:szCs w:val="20"/>
          <w:shd w:val="clear" w:color="auto" w:fill="FFFFFF"/>
        </w:rPr>
        <w:t xml:space="preserve"> wskaźnik kryterium wyliczony zostanie wg. poniższego  wzoru:</w:t>
      </w:r>
    </w:p>
    <w:p w:rsidR="00011520" w:rsidRPr="00746698" w:rsidRDefault="00011520" w:rsidP="001131A2">
      <w:pPr>
        <w:pStyle w:val="Tekstpodstawowy"/>
        <w:tabs>
          <w:tab w:val="start" w:pos="-137.15pt"/>
          <w:tab w:val="start" w:pos="18.45pt"/>
        </w:tabs>
        <w:spacing w:after="0pt"/>
        <w:ind w:start="35.45pt" w:hanging="18pt"/>
        <w:rPr>
          <w:rFonts w:ascii="Century Gothic" w:hAnsi="Century Gothic"/>
          <w:sz w:val="20"/>
          <w:szCs w:val="20"/>
        </w:rPr>
      </w:pPr>
    </w:p>
    <w:p w:rsidR="007B12B4" w:rsidRPr="00746698" w:rsidRDefault="007B12B4" w:rsidP="001131A2">
      <w:pPr>
        <w:pStyle w:val="pkt"/>
        <w:tabs>
          <w:tab w:val="start" w:pos="-137.15pt"/>
          <w:tab w:val="start" w:pos="18.45pt"/>
        </w:tabs>
        <w:spacing w:before="0pt" w:after="0pt"/>
        <w:ind w:start="35.45pt"/>
        <w:jc w:val="center"/>
        <w:rPr>
          <w:rFonts w:ascii="Century Gothic" w:hAnsi="Century Gothic"/>
          <w:sz w:val="20"/>
          <w:szCs w:val="20"/>
        </w:rPr>
      </w:pPr>
      <w:r w:rsidRPr="00746698">
        <w:rPr>
          <w:rStyle w:val="Domylnaczcionkaakapitu5"/>
          <w:rFonts w:ascii="Century Gothic" w:hAnsi="Century Gothic"/>
          <w:b/>
          <w:bCs/>
          <w:sz w:val="20"/>
          <w:szCs w:val="20"/>
          <w:shd w:val="clear" w:color="auto" w:fill="FFFFFF"/>
        </w:rPr>
        <w:t>G = (G</w:t>
      </w:r>
      <w:r w:rsidRPr="00746698">
        <w:rPr>
          <w:rStyle w:val="Domylnaczcionkaakapitu5"/>
          <w:rFonts w:ascii="Century Gothic" w:hAnsi="Century Gothic"/>
          <w:b/>
          <w:bCs/>
          <w:sz w:val="20"/>
          <w:szCs w:val="20"/>
          <w:shd w:val="clear" w:color="auto" w:fill="FFFFFF"/>
          <w:vertAlign w:val="subscript"/>
        </w:rPr>
        <w:t xml:space="preserve">b </w:t>
      </w:r>
      <w:r w:rsidRPr="00746698">
        <w:rPr>
          <w:rStyle w:val="Domylnaczcionkaakapitu5"/>
          <w:rFonts w:ascii="Century Gothic" w:hAnsi="Century Gothic"/>
          <w:b/>
          <w:bCs/>
          <w:sz w:val="20"/>
          <w:szCs w:val="20"/>
          <w:shd w:val="clear" w:color="auto" w:fill="FFFFFF"/>
        </w:rPr>
        <w:t>: G</w:t>
      </w:r>
      <w:r w:rsidRPr="00746698">
        <w:rPr>
          <w:rStyle w:val="Domylnaczcionkaakapitu5"/>
          <w:rFonts w:ascii="Century Gothic" w:hAnsi="Century Gothic"/>
          <w:b/>
          <w:bCs/>
          <w:sz w:val="20"/>
          <w:szCs w:val="20"/>
          <w:shd w:val="clear" w:color="auto" w:fill="FFFFFF"/>
          <w:vertAlign w:val="subscript"/>
        </w:rPr>
        <w:t>naj</w:t>
      </w:r>
      <w:r w:rsidRPr="00746698">
        <w:rPr>
          <w:rStyle w:val="Domylnaczcionkaakapitu5"/>
          <w:rFonts w:ascii="Century Gothic" w:hAnsi="Century Gothic"/>
          <w:b/>
          <w:bCs/>
          <w:sz w:val="20"/>
          <w:szCs w:val="20"/>
          <w:shd w:val="clear" w:color="auto" w:fill="FFFFFF"/>
        </w:rPr>
        <w:t>) x 100 x 10%</w:t>
      </w:r>
    </w:p>
    <w:p w:rsidR="007B12B4" w:rsidRPr="00746698" w:rsidRDefault="007B12B4" w:rsidP="001131A2">
      <w:pPr>
        <w:pStyle w:val="pkt"/>
        <w:tabs>
          <w:tab w:val="start" w:pos="-137.15pt"/>
          <w:tab w:val="start" w:pos="18.45pt"/>
        </w:tabs>
        <w:spacing w:before="0pt" w:after="0pt"/>
        <w:ind w:start="35.45pt" w:firstLine="0pt"/>
        <w:rPr>
          <w:rFonts w:ascii="Century Gothic" w:hAnsi="Century Gothic"/>
          <w:sz w:val="20"/>
          <w:szCs w:val="20"/>
        </w:rPr>
      </w:pPr>
    </w:p>
    <w:p w:rsidR="007B12B4" w:rsidRPr="00746698" w:rsidRDefault="007B12B4" w:rsidP="001131A2">
      <w:pPr>
        <w:pStyle w:val="pkt"/>
        <w:tabs>
          <w:tab w:val="start" w:pos="-137.15pt"/>
          <w:tab w:val="start" w:pos="18.45pt"/>
        </w:tabs>
        <w:spacing w:before="0pt" w:after="0pt"/>
        <w:ind w:start="35.45pt" w:firstLine="0pt"/>
        <w:rPr>
          <w:rFonts w:ascii="Century Gothic" w:hAnsi="Century Gothic"/>
          <w:b/>
          <w:bCs/>
          <w:sz w:val="20"/>
          <w:szCs w:val="20"/>
        </w:rPr>
      </w:pPr>
      <w:r w:rsidRPr="00746698">
        <w:rPr>
          <w:rStyle w:val="Domylnaczcionkaakapitu5"/>
          <w:rFonts w:ascii="Century Gothic" w:hAnsi="Century Gothic"/>
          <w:b/>
          <w:bCs/>
          <w:sz w:val="20"/>
          <w:szCs w:val="20"/>
          <w:shd w:val="clear" w:color="auto" w:fill="FFFFFF"/>
        </w:rPr>
        <w:t>gdzie:</w:t>
      </w:r>
    </w:p>
    <w:p w:rsidR="007B12B4" w:rsidRPr="00746698" w:rsidRDefault="007B12B4" w:rsidP="001131A2">
      <w:pPr>
        <w:pStyle w:val="pkt"/>
        <w:tabs>
          <w:tab w:val="start" w:pos="-137.15pt"/>
          <w:tab w:val="start" w:pos="18.45pt"/>
        </w:tabs>
        <w:spacing w:before="0pt" w:after="0pt"/>
        <w:ind w:start="35.45pt" w:firstLine="0pt"/>
        <w:rPr>
          <w:rFonts w:ascii="Century Gothic" w:hAnsi="Century Gothic"/>
          <w:b/>
          <w:bCs/>
          <w:sz w:val="20"/>
          <w:szCs w:val="20"/>
        </w:rPr>
      </w:pPr>
      <w:r w:rsidRPr="00746698">
        <w:rPr>
          <w:rFonts w:ascii="Century Gothic" w:hAnsi="Century Gothic"/>
          <w:b/>
          <w:bCs/>
          <w:sz w:val="20"/>
          <w:szCs w:val="20"/>
        </w:rPr>
        <w:t>G – wskaźnik kryterium okres gwarancji w punktach,</w:t>
      </w:r>
    </w:p>
    <w:p w:rsidR="007B12B4" w:rsidRPr="00746698" w:rsidRDefault="007B12B4" w:rsidP="001131A2">
      <w:pPr>
        <w:pStyle w:val="pkt"/>
        <w:tabs>
          <w:tab w:val="start" w:pos="-137.15pt"/>
          <w:tab w:val="start" w:pos="18.45pt"/>
        </w:tabs>
        <w:spacing w:before="0pt" w:after="0pt"/>
        <w:ind w:start="35.45pt" w:firstLine="0pt"/>
        <w:rPr>
          <w:rFonts w:ascii="Century Gothic" w:hAnsi="Century Gothic"/>
          <w:b/>
          <w:bCs/>
          <w:sz w:val="20"/>
          <w:szCs w:val="20"/>
        </w:rPr>
      </w:pPr>
      <w:r w:rsidRPr="00746698">
        <w:rPr>
          <w:rFonts w:ascii="Century Gothic" w:hAnsi="Century Gothic"/>
          <w:b/>
          <w:bCs/>
          <w:sz w:val="20"/>
          <w:szCs w:val="20"/>
        </w:rPr>
        <w:t>G</w:t>
      </w:r>
      <w:r w:rsidRPr="00746698">
        <w:rPr>
          <w:rFonts w:ascii="Century Gothic" w:hAnsi="Century Gothic"/>
          <w:b/>
          <w:bCs/>
          <w:sz w:val="20"/>
          <w:szCs w:val="20"/>
          <w:vertAlign w:val="subscript"/>
        </w:rPr>
        <w:t xml:space="preserve">b  </w:t>
      </w:r>
      <w:r w:rsidRPr="00746698">
        <w:rPr>
          <w:rFonts w:ascii="Century Gothic" w:hAnsi="Century Gothic"/>
          <w:b/>
          <w:bCs/>
          <w:sz w:val="20"/>
          <w:szCs w:val="20"/>
        </w:rPr>
        <w:t>- ilość punktów za okres gwarancji przyznanych badanej ofercie,</w:t>
      </w:r>
    </w:p>
    <w:p w:rsidR="007B12B4" w:rsidRPr="00746698" w:rsidRDefault="007B12B4" w:rsidP="001131A2">
      <w:pPr>
        <w:pStyle w:val="pkt"/>
        <w:tabs>
          <w:tab w:val="start" w:pos="-137.15pt"/>
          <w:tab w:val="start" w:pos="18.45pt"/>
        </w:tabs>
        <w:spacing w:before="0pt" w:after="0pt"/>
        <w:ind w:start="35.45pt" w:firstLine="0pt"/>
        <w:rPr>
          <w:rFonts w:ascii="Century Gothic" w:hAnsi="Century Gothic"/>
          <w:sz w:val="20"/>
          <w:szCs w:val="20"/>
        </w:rPr>
      </w:pPr>
      <w:r w:rsidRPr="00746698">
        <w:rPr>
          <w:rFonts w:ascii="Century Gothic" w:hAnsi="Century Gothic"/>
          <w:b/>
          <w:bCs/>
          <w:sz w:val="20"/>
          <w:szCs w:val="20"/>
        </w:rPr>
        <w:t>G</w:t>
      </w:r>
      <w:r w:rsidRPr="00746698">
        <w:rPr>
          <w:rFonts w:ascii="Century Gothic" w:hAnsi="Century Gothic"/>
          <w:b/>
          <w:bCs/>
          <w:sz w:val="20"/>
          <w:szCs w:val="20"/>
          <w:vertAlign w:val="subscript"/>
        </w:rPr>
        <w:t xml:space="preserve">naj </w:t>
      </w:r>
      <w:r w:rsidRPr="00746698">
        <w:rPr>
          <w:rFonts w:ascii="Century Gothic" w:hAnsi="Century Gothic"/>
          <w:b/>
          <w:bCs/>
          <w:sz w:val="20"/>
          <w:szCs w:val="20"/>
        </w:rPr>
        <w:t xml:space="preserve">- ilość punktów za okres gwarancji przyznana ofercie z najdłuższym okres gwarancji </w:t>
      </w:r>
      <w:r w:rsidRPr="00746698">
        <w:rPr>
          <w:rStyle w:val="Domylnaczcionkaakapitu5"/>
          <w:rFonts w:ascii="Century Gothic" w:hAnsi="Century Gothic"/>
          <w:b/>
          <w:bCs/>
          <w:sz w:val="20"/>
          <w:szCs w:val="20"/>
          <w:shd w:val="clear" w:color="auto" w:fill="FFFFFF"/>
        </w:rPr>
        <w:t>spośród ofert podlegających ocenie;</w:t>
      </w:r>
    </w:p>
    <w:p w:rsidR="007B12B4" w:rsidRPr="00746698" w:rsidRDefault="007B12B4" w:rsidP="001131A2">
      <w:pPr>
        <w:pStyle w:val="Tekstpodstawowy"/>
        <w:tabs>
          <w:tab w:val="start" w:pos="-137.15pt"/>
          <w:tab w:val="start" w:pos="18.45pt"/>
        </w:tabs>
        <w:spacing w:after="0pt"/>
        <w:ind w:start="35.45pt"/>
        <w:rPr>
          <w:rFonts w:ascii="Century Gothic" w:hAnsi="Century Gothic"/>
          <w:sz w:val="20"/>
          <w:szCs w:val="20"/>
        </w:rPr>
      </w:pPr>
    </w:p>
    <w:p w:rsidR="00011520" w:rsidRDefault="007B12B4" w:rsidP="001131A2">
      <w:pPr>
        <w:pStyle w:val="Tekstpodstawowy"/>
        <w:tabs>
          <w:tab w:val="start" w:pos="-137.15pt"/>
          <w:tab w:val="start" w:pos="18.45pt"/>
        </w:tabs>
        <w:autoSpaceDE w:val="0"/>
        <w:spacing w:after="0pt"/>
        <w:ind w:start="14.20pt"/>
        <w:jc w:val="start"/>
        <w:rPr>
          <w:rStyle w:val="Domylnaczcionkaakapitu5"/>
          <w:rFonts w:ascii="Century Gothic" w:hAnsi="Century Gothic"/>
          <w:b/>
          <w:bCs/>
          <w:sz w:val="20"/>
          <w:szCs w:val="20"/>
          <w:shd w:val="clear" w:color="auto" w:fill="FFFFFF"/>
        </w:rPr>
      </w:pPr>
      <w:r>
        <w:rPr>
          <w:rStyle w:val="Domylnaczcionkaakapitu5"/>
          <w:rFonts w:ascii="Century Gothic" w:hAnsi="Century Gothic"/>
          <w:b/>
          <w:bCs/>
          <w:sz w:val="20"/>
          <w:szCs w:val="20"/>
          <w:shd w:val="clear" w:color="auto" w:fill="FFFFFF"/>
        </w:rPr>
        <w:t>3</w:t>
      </w:r>
      <w:r w:rsidRPr="00746698">
        <w:rPr>
          <w:rStyle w:val="Domylnaczcionkaakapitu5"/>
          <w:rFonts w:ascii="Century Gothic" w:hAnsi="Century Gothic"/>
          <w:b/>
          <w:bCs/>
          <w:sz w:val="20"/>
          <w:szCs w:val="20"/>
          <w:shd w:val="clear" w:color="auto" w:fill="FFFFFF"/>
        </w:rPr>
        <w:t xml:space="preserve">) </w:t>
      </w:r>
      <w:r w:rsidRPr="00746698">
        <w:rPr>
          <w:rStyle w:val="Domylnaczcionkaakapitu5"/>
          <w:rFonts w:ascii="Century Gothic" w:hAnsi="Century Gothic"/>
          <w:b/>
          <w:bCs/>
          <w:sz w:val="20"/>
          <w:szCs w:val="20"/>
          <w:u w:val="single"/>
          <w:shd w:val="clear" w:color="auto" w:fill="FFFFFF"/>
        </w:rPr>
        <w:t>Kryterium termin dostawy:</w:t>
      </w:r>
    </w:p>
    <w:p w:rsidR="007B12B4" w:rsidRPr="00011520" w:rsidRDefault="007B12B4" w:rsidP="001131A2">
      <w:pPr>
        <w:pStyle w:val="Tekstpodstawowy"/>
        <w:tabs>
          <w:tab w:val="start" w:pos="-137.15pt"/>
          <w:tab w:val="start" w:pos="18.45pt"/>
        </w:tabs>
        <w:autoSpaceDE w:val="0"/>
        <w:spacing w:after="0pt"/>
        <w:ind w:start="14.20pt"/>
        <w:jc w:val="start"/>
        <w:rPr>
          <w:rStyle w:val="Domylnaczcionkaakapitu5"/>
          <w:rFonts w:ascii="Century Gothic" w:hAnsi="Century Gothic"/>
          <w:b/>
          <w:bCs/>
          <w:sz w:val="20"/>
          <w:szCs w:val="20"/>
          <w:shd w:val="clear" w:color="auto" w:fill="FFFFFF"/>
        </w:rPr>
      </w:pPr>
      <w:r w:rsidRPr="00746698">
        <w:rPr>
          <w:rStyle w:val="Domylnaczcionkaakapitu5"/>
          <w:rFonts w:ascii="Century Gothic" w:hAnsi="Century Gothic"/>
          <w:b/>
          <w:bCs/>
          <w:sz w:val="20"/>
          <w:szCs w:val="20"/>
          <w:shd w:val="clear" w:color="auto" w:fill="FFFFFF"/>
        </w:rPr>
        <w:t>Punkty w niniejszym kryterium zostaną przyznane wg następujących  zasad:</w:t>
      </w:r>
    </w:p>
    <w:p w:rsidR="007B12B4" w:rsidRPr="00C3168E" w:rsidRDefault="007B12B4" w:rsidP="001131A2">
      <w:pPr>
        <w:pStyle w:val="Tekstpodstawowy"/>
        <w:tabs>
          <w:tab w:val="start" w:pos="-137.15pt"/>
          <w:tab w:val="start" w:pos="14.20pt"/>
        </w:tabs>
        <w:spacing w:after="0pt"/>
        <w:ind w:start="14.20pt"/>
        <w:rPr>
          <w:rStyle w:val="Domylnaczcionkaakapitu5"/>
          <w:rFonts w:ascii="Century Gothic" w:hAnsi="Century Gothic"/>
          <w:bCs/>
          <w:sz w:val="20"/>
          <w:szCs w:val="20"/>
          <w:shd w:val="clear" w:color="auto" w:fill="FFFFFF"/>
        </w:rPr>
      </w:pPr>
      <w:r>
        <w:rPr>
          <w:rStyle w:val="Domylnaczcionkaakapitu5"/>
          <w:rFonts w:ascii="Century Gothic" w:hAnsi="Century Gothic"/>
          <w:sz w:val="20"/>
          <w:szCs w:val="20"/>
          <w:shd w:val="clear" w:color="auto" w:fill="FFFFFF"/>
        </w:rPr>
        <w:t>a</w:t>
      </w:r>
      <w:r w:rsidRPr="00746698">
        <w:rPr>
          <w:rStyle w:val="Domylnaczcionkaakapitu5"/>
          <w:rFonts w:ascii="Century Gothic" w:hAnsi="Century Gothic"/>
          <w:sz w:val="20"/>
          <w:szCs w:val="20"/>
          <w:shd w:val="clear" w:color="auto" w:fill="FFFFFF"/>
        </w:rPr>
        <w:t xml:space="preserve">) </w:t>
      </w:r>
      <w:r w:rsidR="001970C1" w:rsidRPr="00746698">
        <w:rPr>
          <w:rStyle w:val="Domylnaczcionkaakapitu5"/>
          <w:rFonts w:ascii="Century Gothic" w:hAnsi="Century Gothic"/>
          <w:bCs/>
          <w:sz w:val="20"/>
          <w:szCs w:val="20"/>
          <w:shd w:val="clear" w:color="auto" w:fill="FFFFFF"/>
        </w:rPr>
        <w:t>przy przyznawaniu i przeliczaniu punktów będą brane pod uwagę tylko oferty, w których zostani</w:t>
      </w:r>
      <w:r w:rsidR="001970C1">
        <w:rPr>
          <w:rStyle w:val="Domylnaczcionkaakapitu5"/>
          <w:rFonts w:ascii="Century Gothic" w:hAnsi="Century Gothic"/>
          <w:bCs/>
          <w:sz w:val="20"/>
          <w:szCs w:val="20"/>
          <w:shd w:val="clear" w:color="auto" w:fill="FFFFFF"/>
        </w:rPr>
        <w:t xml:space="preserve">e zaproponowany termin </w:t>
      </w:r>
      <w:r w:rsidR="001970C1" w:rsidRPr="00C3168E">
        <w:rPr>
          <w:rStyle w:val="Domylnaczcionkaakapitu5"/>
          <w:rFonts w:ascii="Century Gothic" w:hAnsi="Century Gothic"/>
          <w:bCs/>
          <w:sz w:val="20"/>
          <w:szCs w:val="20"/>
          <w:shd w:val="clear" w:color="auto" w:fill="FFFFFF"/>
        </w:rPr>
        <w:t>dostawy krótszy niż 5 dni roboczych;</w:t>
      </w:r>
    </w:p>
    <w:p w:rsidR="00AD67C7" w:rsidRPr="00C3168E" w:rsidRDefault="00AD67C7" w:rsidP="001131A2">
      <w:pPr>
        <w:pStyle w:val="Tekstpodstawowy"/>
        <w:tabs>
          <w:tab w:val="start" w:pos="-137.15pt"/>
          <w:tab w:val="start" w:pos="14.20pt"/>
        </w:tabs>
        <w:spacing w:after="0pt"/>
        <w:ind w:start="14.20pt"/>
        <w:rPr>
          <w:rStyle w:val="Domylnaczcionkaakapitu5"/>
          <w:rFonts w:ascii="Century Gothic" w:hAnsi="Century Gothic"/>
          <w:sz w:val="20"/>
          <w:szCs w:val="20"/>
          <w:shd w:val="clear" w:color="auto" w:fill="FFFFFF"/>
        </w:rPr>
      </w:pPr>
      <w:r w:rsidRPr="00C3168E">
        <w:rPr>
          <w:rFonts w:ascii="Century Gothic" w:hAnsi="Century Gothic"/>
          <w:color w:val="auto"/>
          <w:sz w:val="20"/>
          <w:szCs w:val="20"/>
        </w:rPr>
        <w:t>b) W przypadku, gdy Wykonawca zaoferuje termin dostawy dłuższy niż 5 dni roboczych,</w:t>
      </w:r>
      <w:r w:rsidRPr="00C3168E">
        <w:rPr>
          <w:rFonts w:ascii="Century Gothic" w:hAnsi="Century Gothic"/>
          <w:color w:val="FF0000"/>
          <w:sz w:val="20"/>
          <w:szCs w:val="20"/>
        </w:rPr>
        <w:t xml:space="preserve"> </w:t>
      </w:r>
      <w:r w:rsidRPr="00C3168E">
        <w:rPr>
          <w:rFonts w:ascii="Century Gothic" w:hAnsi="Century Gothic"/>
          <w:color w:val="auto"/>
          <w:sz w:val="20"/>
          <w:szCs w:val="20"/>
        </w:rPr>
        <w:t>Zamawiający odrzuci ofertę na podstawie art. 226 ust. 1 pkt 5 Ustawy;</w:t>
      </w:r>
    </w:p>
    <w:p w:rsidR="007B12B4" w:rsidRPr="00C3168E" w:rsidRDefault="00AD67C7" w:rsidP="001131A2">
      <w:pPr>
        <w:pStyle w:val="Tekstpodstawowy"/>
        <w:tabs>
          <w:tab w:val="start" w:pos="-137.15pt"/>
          <w:tab w:val="start" w:pos="14.20pt"/>
        </w:tabs>
        <w:spacing w:after="0pt"/>
        <w:ind w:start="14.20pt"/>
        <w:rPr>
          <w:rStyle w:val="Domylnaczcionkaakapitu5"/>
          <w:rFonts w:ascii="Century Gothic" w:hAnsi="Century Gothic"/>
          <w:sz w:val="20"/>
          <w:szCs w:val="20"/>
          <w:shd w:val="clear" w:color="auto" w:fill="FFFFFF"/>
        </w:rPr>
      </w:pPr>
      <w:r>
        <w:rPr>
          <w:rStyle w:val="Domylnaczcionkaakapitu5"/>
          <w:rFonts w:ascii="Century Gothic" w:hAnsi="Century Gothic"/>
          <w:bCs/>
          <w:sz w:val="20"/>
          <w:szCs w:val="20"/>
          <w:shd w:val="clear" w:color="auto" w:fill="FFFFFF"/>
        </w:rPr>
        <w:t>c</w:t>
      </w:r>
      <w:r w:rsidR="007B12B4" w:rsidRPr="00746698">
        <w:rPr>
          <w:rStyle w:val="Domylnaczcionkaakapitu5"/>
          <w:rFonts w:ascii="Century Gothic" w:hAnsi="Century Gothic"/>
          <w:bCs/>
          <w:sz w:val="20"/>
          <w:szCs w:val="20"/>
          <w:shd w:val="clear" w:color="auto" w:fill="FFFFFF"/>
        </w:rPr>
        <w:t>) za każdy dzień roboczy poniżej maksymalnego terminu dostawy zostanie przyznany jeden punkt;</w:t>
      </w:r>
    </w:p>
    <w:p w:rsidR="007B12B4" w:rsidRPr="00C3168E" w:rsidRDefault="00AD67C7" w:rsidP="001131A2">
      <w:pPr>
        <w:pStyle w:val="Tekstpodstawowy"/>
        <w:tabs>
          <w:tab w:val="start" w:pos="-137.15pt"/>
          <w:tab w:val="start" w:pos="14.20pt"/>
        </w:tabs>
        <w:spacing w:after="0pt"/>
        <w:ind w:start="14.20pt"/>
        <w:rPr>
          <w:rStyle w:val="Domylnaczcionkaakapitu5"/>
          <w:rFonts w:ascii="Century Gothic" w:hAnsi="Century Gothic"/>
          <w:sz w:val="20"/>
          <w:szCs w:val="20"/>
          <w:shd w:val="clear" w:color="auto" w:fill="FFFFFF"/>
        </w:rPr>
      </w:pPr>
      <w:r w:rsidRPr="00C3168E">
        <w:rPr>
          <w:rStyle w:val="Domylnaczcionkaakapitu5"/>
          <w:rFonts w:ascii="Century Gothic" w:hAnsi="Century Gothic"/>
          <w:sz w:val="20"/>
          <w:szCs w:val="20"/>
          <w:shd w:val="clear" w:color="auto" w:fill="FFFFFF"/>
        </w:rPr>
        <w:t>d</w:t>
      </w:r>
      <w:r w:rsidR="007B12B4" w:rsidRPr="00C3168E">
        <w:rPr>
          <w:rStyle w:val="Domylnaczcionkaakapitu5"/>
          <w:rFonts w:ascii="Century Gothic" w:hAnsi="Century Gothic"/>
          <w:sz w:val="20"/>
          <w:szCs w:val="20"/>
          <w:shd w:val="clear" w:color="auto" w:fill="FFFFFF"/>
        </w:rPr>
        <w:t>)</w:t>
      </w:r>
      <w:r w:rsidR="00AB6B28" w:rsidRPr="00C3168E">
        <w:rPr>
          <w:rStyle w:val="Domylnaczcionkaakapitu5"/>
          <w:rFonts w:ascii="Century Gothic" w:hAnsi="Century Gothic"/>
          <w:sz w:val="20"/>
          <w:szCs w:val="20"/>
          <w:shd w:val="clear" w:color="auto" w:fill="FFFFFF"/>
        </w:rPr>
        <w:t xml:space="preserve"> </w:t>
      </w:r>
      <w:r w:rsidR="007B12B4" w:rsidRPr="00C3168E">
        <w:rPr>
          <w:rStyle w:val="Domylnaczcionkaakapitu5"/>
          <w:rFonts w:ascii="Century Gothic" w:hAnsi="Century Gothic"/>
          <w:bCs/>
          <w:sz w:val="20"/>
          <w:szCs w:val="20"/>
          <w:shd w:val="clear" w:color="auto" w:fill="FFFFFF"/>
        </w:rPr>
        <w:t>minimalny termin dostawy, jaki może zaoferować Wykonawca wynosi 1 dzień roboczy.</w:t>
      </w:r>
    </w:p>
    <w:p w:rsidR="007B12B4" w:rsidRPr="00C3168E" w:rsidRDefault="00AD67C7" w:rsidP="001131A2">
      <w:pPr>
        <w:pStyle w:val="Tekstpodstawowy"/>
        <w:tabs>
          <w:tab w:val="start" w:pos="-137.15pt"/>
          <w:tab w:val="start" w:pos="14.20pt"/>
        </w:tabs>
        <w:spacing w:after="0pt"/>
        <w:ind w:start="14.20pt"/>
        <w:rPr>
          <w:rFonts w:ascii="Century Gothic" w:hAnsi="Century Gothic"/>
          <w:sz w:val="20"/>
          <w:szCs w:val="20"/>
        </w:rPr>
      </w:pPr>
      <w:r w:rsidRPr="00C3168E">
        <w:rPr>
          <w:rStyle w:val="Domylnaczcionkaakapitu5"/>
          <w:rFonts w:ascii="Century Gothic" w:hAnsi="Century Gothic"/>
          <w:sz w:val="20"/>
          <w:szCs w:val="20"/>
          <w:shd w:val="clear" w:color="auto" w:fill="FFFFFF"/>
        </w:rPr>
        <w:t>e</w:t>
      </w:r>
      <w:r w:rsidR="00AB6B28" w:rsidRPr="00C3168E">
        <w:rPr>
          <w:rStyle w:val="Domylnaczcionkaakapitu5"/>
          <w:rFonts w:ascii="Century Gothic" w:hAnsi="Century Gothic"/>
          <w:sz w:val="20"/>
          <w:szCs w:val="20"/>
          <w:shd w:val="clear" w:color="auto" w:fill="FFFFFF"/>
        </w:rPr>
        <w:t xml:space="preserve">) </w:t>
      </w:r>
      <w:r w:rsidR="00011520" w:rsidRPr="00C3168E">
        <w:rPr>
          <w:rStyle w:val="Domylnaczcionkaakapitu5"/>
          <w:rFonts w:ascii="Century Gothic" w:hAnsi="Century Gothic"/>
          <w:color w:val="auto"/>
          <w:sz w:val="20"/>
          <w:szCs w:val="20"/>
          <w:shd w:val="clear" w:color="auto" w:fill="FFFFFF"/>
        </w:rPr>
        <w:t>wskaźnik kryterium wyliczony zostanie wg. poniższego  wzoru:</w:t>
      </w:r>
    </w:p>
    <w:p w:rsidR="007B12B4" w:rsidRPr="00746698" w:rsidRDefault="007B12B4" w:rsidP="001131A2">
      <w:pPr>
        <w:pStyle w:val="Tekstpodstawowy"/>
        <w:tabs>
          <w:tab w:val="start" w:pos="-137.15pt"/>
          <w:tab w:val="start" w:pos="18.45pt"/>
        </w:tabs>
        <w:spacing w:after="0pt"/>
        <w:ind w:start="35.45pt"/>
        <w:rPr>
          <w:rFonts w:ascii="Century Gothic" w:hAnsi="Century Gothic"/>
          <w:sz w:val="20"/>
          <w:szCs w:val="20"/>
        </w:rPr>
      </w:pPr>
    </w:p>
    <w:p w:rsidR="007B12B4" w:rsidRPr="00746698" w:rsidRDefault="007B12B4" w:rsidP="001131A2">
      <w:pPr>
        <w:pStyle w:val="Tekstpodstawowy"/>
        <w:tabs>
          <w:tab w:val="start" w:pos="-137.15pt"/>
          <w:tab w:val="start" w:pos="18.45pt"/>
        </w:tabs>
        <w:spacing w:after="0pt"/>
        <w:ind w:start="35.45pt"/>
        <w:jc w:val="center"/>
        <w:rPr>
          <w:rFonts w:ascii="Century Gothic" w:hAnsi="Century Gothic"/>
          <w:sz w:val="20"/>
          <w:szCs w:val="20"/>
        </w:rPr>
      </w:pPr>
      <w:r w:rsidRPr="00746698">
        <w:rPr>
          <w:rStyle w:val="Domylnaczcionkaakapitu5"/>
          <w:rFonts w:ascii="Century Gothic" w:hAnsi="Century Gothic"/>
          <w:b/>
          <w:bCs/>
          <w:sz w:val="20"/>
          <w:szCs w:val="20"/>
          <w:shd w:val="clear" w:color="auto" w:fill="FFFFFF"/>
        </w:rPr>
        <w:t>T = (T</w:t>
      </w:r>
      <w:r w:rsidRPr="00746698">
        <w:rPr>
          <w:rStyle w:val="Domylnaczcionkaakapitu5"/>
          <w:rFonts w:ascii="Century Gothic" w:hAnsi="Century Gothic"/>
          <w:b/>
          <w:bCs/>
          <w:sz w:val="20"/>
          <w:szCs w:val="20"/>
          <w:shd w:val="clear" w:color="auto" w:fill="FFFFFF"/>
          <w:vertAlign w:val="subscript"/>
        </w:rPr>
        <w:t xml:space="preserve">b </w:t>
      </w:r>
      <w:r w:rsidRPr="00746698">
        <w:rPr>
          <w:rStyle w:val="Domylnaczcionkaakapitu5"/>
          <w:rFonts w:ascii="Century Gothic" w:hAnsi="Century Gothic"/>
          <w:b/>
          <w:bCs/>
          <w:sz w:val="20"/>
          <w:szCs w:val="20"/>
          <w:shd w:val="clear" w:color="auto" w:fill="FFFFFF"/>
        </w:rPr>
        <w:t>: T</w:t>
      </w:r>
      <w:r w:rsidRPr="00746698">
        <w:rPr>
          <w:rStyle w:val="Domylnaczcionkaakapitu5"/>
          <w:rFonts w:ascii="Century Gothic" w:hAnsi="Century Gothic"/>
          <w:b/>
          <w:bCs/>
          <w:sz w:val="20"/>
          <w:szCs w:val="20"/>
          <w:shd w:val="clear" w:color="auto" w:fill="FFFFFF"/>
          <w:vertAlign w:val="subscript"/>
        </w:rPr>
        <w:t>naj</w:t>
      </w:r>
      <w:r w:rsidRPr="00746698">
        <w:rPr>
          <w:rStyle w:val="Domylnaczcionkaakapitu5"/>
          <w:rFonts w:ascii="Century Gothic" w:hAnsi="Century Gothic"/>
          <w:b/>
          <w:bCs/>
          <w:sz w:val="20"/>
          <w:szCs w:val="20"/>
          <w:shd w:val="clear" w:color="auto" w:fill="FFFFFF"/>
        </w:rPr>
        <w:t>) x 100 x 15%</w:t>
      </w:r>
    </w:p>
    <w:p w:rsidR="007B12B4" w:rsidRPr="00746698" w:rsidRDefault="007B12B4" w:rsidP="001131A2">
      <w:pPr>
        <w:pStyle w:val="Tekstpodstawowy"/>
        <w:tabs>
          <w:tab w:val="start" w:pos="-137.15pt"/>
          <w:tab w:val="start" w:pos="18.45pt"/>
        </w:tabs>
        <w:spacing w:after="0pt"/>
        <w:ind w:start="35.45pt"/>
        <w:rPr>
          <w:rFonts w:ascii="Century Gothic" w:hAnsi="Century Gothic"/>
          <w:sz w:val="20"/>
          <w:szCs w:val="20"/>
        </w:rPr>
      </w:pPr>
    </w:p>
    <w:p w:rsidR="007B12B4" w:rsidRPr="00746698" w:rsidRDefault="007B12B4" w:rsidP="001131A2">
      <w:pPr>
        <w:pStyle w:val="Tekstpodstawowy"/>
        <w:tabs>
          <w:tab w:val="start" w:pos="-137.15pt"/>
          <w:tab w:val="start" w:pos="18.45pt"/>
        </w:tabs>
        <w:spacing w:after="0pt"/>
        <w:ind w:start="35.45pt"/>
        <w:rPr>
          <w:rFonts w:ascii="Century Gothic" w:hAnsi="Century Gothic"/>
          <w:b/>
          <w:bCs/>
          <w:sz w:val="20"/>
          <w:szCs w:val="20"/>
        </w:rPr>
      </w:pPr>
      <w:r w:rsidRPr="00746698">
        <w:rPr>
          <w:rStyle w:val="Domylnaczcionkaakapitu5"/>
          <w:rFonts w:ascii="Century Gothic" w:hAnsi="Century Gothic"/>
          <w:b/>
          <w:bCs/>
          <w:sz w:val="20"/>
          <w:szCs w:val="20"/>
          <w:shd w:val="clear" w:color="auto" w:fill="FFFFFF"/>
        </w:rPr>
        <w:tab/>
        <w:t>gdzie:</w:t>
      </w:r>
    </w:p>
    <w:p w:rsidR="007B12B4" w:rsidRPr="00746698" w:rsidRDefault="007B12B4" w:rsidP="001131A2">
      <w:pPr>
        <w:pStyle w:val="pkt"/>
        <w:tabs>
          <w:tab w:val="start" w:pos="-137.15pt"/>
          <w:tab w:val="start" w:pos="18.45pt"/>
        </w:tabs>
        <w:spacing w:before="0pt" w:after="0pt"/>
        <w:ind w:start="35.45pt" w:firstLine="0pt"/>
        <w:rPr>
          <w:rFonts w:ascii="Century Gothic" w:hAnsi="Century Gothic"/>
          <w:b/>
          <w:bCs/>
          <w:sz w:val="20"/>
          <w:szCs w:val="20"/>
        </w:rPr>
      </w:pPr>
      <w:r w:rsidRPr="00746698">
        <w:rPr>
          <w:rFonts w:ascii="Century Gothic" w:hAnsi="Century Gothic"/>
          <w:b/>
          <w:bCs/>
          <w:sz w:val="20"/>
          <w:szCs w:val="20"/>
        </w:rPr>
        <w:tab/>
        <w:t>T – wskaźnik kryterium termin dostawy w punktach,</w:t>
      </w:r>
    </w:p>
    <w:p w:rsidR="007B12B4" w:rsidRPr="00746698" w:rsidRDefault="007B12B4" w:rsidP="001131A2">
      <w:pPr>
        <w:pStyle w:val="pkt"/>
        <w:tabs>
          <w:tab w:val="start" w:pos="-137.15pt"/>
          <w:tab w:val="start" w:pos="18.45pt"/>
        </w:tabs>
        <w:spacing w:before="0pt" w:after="0pt"/>
        <w:ind w:start="35.45pt" w:firstLine="0pt"/>
        <w:rPr>
          <w:rStyle w:val="Domylnaczcionkaakapitu5"/>
          <w:rFonts w:ascii="Century Gothic" w:hAnsi="Century Gothic"/>
          <w:b/>
          <w:bCs/>
          <w:sz w:val="20"/>
          <w:szCs w:val="20"/>
          <w:shd w:val="clear" w:color="auto" w:fill="FFFFFF"/>
        </w:rPr>
      </w:pPr>
      <w:r w:rsidRPr="00746698">
        <w:rPr>
          <w:rFonts w:ascii="Century Gothic" w:hAnsi="Century Gothic"/>
          <w:b/>
          <w:bCs/>
          <w:sz w:val="20"/>
          <w:szCs w:val="20"/>
        </w:rPr>
        <w:tab/>
        <w:t>T</w:t>
      </w:r>
      <w:r w:rsidRPr="00746698">
        <w:rPr>
          <w:rFonts w:ascii="Century Gothic" w:hAnsi="Century Gothic"/>
          <w:b/>
          <w:bCs/>
          <w:sz w:val="20"/>
          <w:szCs w:val="20"/>
          <w:vertAlign w:val="subscript"/>
        </w:rPr>
        <w:t>b</w:t>
      </w:r>
      <w:r w:rsidRPr="00746698">
        <w:rPr>
          <w:rFonts w:ascii="Century Gothic" w:hAnsi="Century Gothic"/>
          <w:b/>
          <w:bCs/>
          <w:sz w:val="20"/>
          <w:szCs w:val="20"/>
        </w:rPr>
        <w:t xml:space="preserve"> – ilość punktów przyznanych za termin dostawy badanej ofercie,</w:t>
      </w:r>
    </w:p>
    <w:p w:rsidR="007B12B4" w:rsidRPr="00746698" w:rsidRDefault="007B12B4" w:rsidP="001131A2">
      <w:pPr>
        <w:pStyle w:val="pkt"/>
        <w:tabs>
          <w:tab w:val="start" w:pos="-137.15pt"/>
          <w:tab w:val="start" w:pos="18.45pt"/>
        </w:tabs>
        <w:spacing w:before="0pt" w:after="0pt"/>
        <w:ind w:start="35.45pt" w:firstLine="0pt"/>
        <w:rPr>
          <w:rFonts w:ascii="Century Gothic" w:hAnsi="Century Gothic"/>
          <w:sz w:val="20"/>
          <w:szCs w:val="20"/>
        </w:rPr>
      </w:pPr>
      <w:r w:rsidRPr="00746698">
        <w:rPr>
          <w:rStyle w:val="Domylnaczcionkaakapitu5"/>
          <w:rFonts w:ascii="Century Gothic" w:hAnsi="Century Gothic"/>
          <w:b/>
          <w:bCs/>
          <w:sz w:val="20"/>
          <w:szCs w:val="20"/>
          <w:shd w:val="clear" w:color="auto" w:fill="FFFFFF"/>
        </w:rPr>
        <w:tab/>
        <w:t>T</w:t>
      </w:r>
      <w:r w:rsidRPr="00746698">
        <w:rPr>
          <w:rStyle w:val="Domylnaczcionkaakapitu5"/>
          <w:rFonts w:ascii="Century Gothic" w:hAnsi="Century Gothic"/>
          <w:b/>
          <w:bCs/>
          <w:sz w:val="20"/>
          <w:szCs w:val="20"/>
          <w:shd w:val="clear" w:color="auto" w:fill="FFFFFF"/>
          <w:vertAlign w:val="subscript"/>
        </w:rPr>
        <w:t xml:space="preserve">naj </w:t>
      </w:r>
      <w:r w:rsidRPr="00746698">
        <w:rPr>
          <w:rStyle w:val="Domylnaczcionkaakapitu5"/>
          <w:rFonts w:ascii="Century Gothic" w:hAnsi="Century Gothic"/>
          <w:b/>
          <w:bCs/>
          <w:sz w:val="20"/>
          <w:szCs w:val="20"/>
          <w:shd w:val="clear" w:color="auto" w:fill="FFFFFF"/>
        </w:rPr>
        <w:t>– ilość punktów przyznana ofercie z najkrótszym terminem dostawy spośród ofert podlegających ocenie;</w:t>
      </w:r>
    </w:p>
    <w:p w:rsidR="007B12B4" w:rsidRPr="00746698" w:rsidRDefault="007B12B4" w:rsidP="001131A2">
      <w:pPr>
        <w:pStyle w:val="Tekstpodstawowy"/>
        <w:tabs>
          <w:tab w:val="start" w:pos="-137.15pt"/>
          <w:tab w:val="start" w:pos="18.45pt"/>
        </w:tabs>
        <w:spacing w:after="0pt"/>
        <w:ind w:start="35.45pt" w:hanging="18pt"/>
        <w:rPr>
          <w:rFonts w:ascii="Century Gothic" w:hAnsi="Century Gothic"/>
          <w:sz w:val="20"/>
          <w:szCs w:val="20"/>
        </w:rPr>
      </w:pPr>
    </w:p>
    <w:p w:rsidR="007B12B4" w:rsidRDefault="007B12B4" w:rsidP="001131A2">
      <w:pPr>
        <w:tabs>
          <w:tab w:val="num" w:pos="35.45pt"/>
          <w:tab w:val="start" w:pos="42.55pt"/>
        </w:tabs>
        <w:suppressAutoHyphens w:val="0"/>
        <w:ind w:start="14.20pt"/>
        <w:textAlignment w:val="auto"/>
        <w:rPr>
          <w:rFonts w:ascii="Century Gothic" w:eastAsia="Times New Roman" w:hAnsi="Century Gothic" w:cs="Times New Roman"/>
          <w:b/>
          <w:bCs/>
          <w:color w:val="auto"/>
          <w:kern w:val="0"/>
          <w:sz w:val="20"/>
          <w:szCs w:val="20"/>
          <w:shd w:val="clear" w:color="auto" w:fill="FFFFFF"/>
          <w:lang w:eastAsia="pl-PL" w:bidi="ar-SA"/>
        </w:rPr>
      </w:pPr>
      <w:r w:rsidRPr="007B12B4">
        <w:rPr>
          <w:rFonts w:ascii="Century Gothic" w:eastAsia="Times New Roman" w:hAnsi="Century Gothic" w:cs="Times New Roman"/>
          <w:b/>
          <w:bCs/>
          <w:color w:val="auto"/>
          <w:kern w:val="0"/>
          <w:sz w:val="20"/>
          <w:szCs w:val="20"/>
          <w:shd w:val="clear" w:color="auto" w:fill="FFFFFF"/>
          <w:lang w:eastAsia="pl-PL" w:bidi="ar-SA"/>
        </w:rPr>
        <w:t>4)  Kryterium parametr - indeks nośności:</w:t>
      </w:r>
    </w:p>
    <w:p w:rsidR="00011520" w:rsidRPr="00011520" w:rsidRDefault="00011520" w:rsidP="001131A2">
      <w:pPr>
        <w:pStyle w:val="Tekstpodstawowy"/>
        <w:tabs>
          <w:tab w:val="start" w:pos="-137.15pt"/>
          <w:tab w:val="start" w:pos="21.30pt"/>
          <w:tab w:val="num" w:pos="35.45pt"/>
        </w:tabs>
        <w:spacing w:after="0pt"/>
        <w:ind w:start="14.20pt"/>
        <w:rPr>
          <w:rFonts w:ascii="Century Gothic" w:hAnsi="Century Gothic"/>
          <w:sz w:val="20"/>
          <w:szCs w:val="20"/>
          <w:shd w:val="clear" w:color="auto" w:fill="FFFFFF"/>
        </w:rPr>
      </w:pPr>
      <w:r w:rsidRPr="00746698">
        <w:rPr>
          <w:rStyle w:val="Domylnaczcionkaakapitu5"/>
          <w:rFonts w:ascii="Century Gothic" w:hAnsi="Century Gothic"/>
          <w:b/>
          <w:bCs/>
          <w:sz w:val="20"/>
          <w:szCs w:val="20"/>
          <w:shd w:val="clear" w:color="auto" w:fill="FFFFFF"/>
        </w:rPr>
        <w:t>Punkty w niniejszym kryterium zostaną przyznane wg następujących  zasad:</w:t>
      </w:r>
    </w:p>
    <w:p w:rsidR="007B12B4" w:rsidRDefault="007B12B4" w:rsidP="001131A2">
      <w:pPr>
        <w:tabs>
          <w:tab w:val="num" w:pos="35.45pt"/>
          <w:tab w:val="start" w:pos="42.55pt"/>
        </w:tabs>
        <w:suppressAutoHyphens w:val="0"/>
        <w:ind w:start="14.20pt"/>
        <w:jc w:val="both"/>
        <w:textAlignment w:val="auto"/>
        <w:rPr>
          <w:rFonts w:ascii="Century Gothic" w:eastAsia="Times New Roman" w:hAnsi="Century Gothic" w:cs="Times New Roman"/>
          <w:color w:val="auto"/>
          <w:kern w:val="0"/>
          <w:sz w:val="20"/>
          <w:szCs w:val="20"/>
          <w:shd w:val="clear" w:color="auto" w:fill="FFFFFF"/>
          <w:lang w:eastAsia="pl-PL" w:bidi="ar-SA"/>
        </w:rPr>
      </w:pPr>
      <w:r w:rsidRPr="007B12B4">
        <w:rPr>
          <w:rFonts w:ascii="Century Gothic" w:eastAsia="Times New Roman" w:hAnsi="Century Gothic" w:cs="Times New Roman"/>
          <w:color w:val="auto"/>
          <w:kern w:val="0"/>
          <w:sz w:val="20"/>
          <w:szCs w:val="20"/>
          <w:shd w:val="clear" w:color="auto" w:fill="FFFFFF"/>
          <w:lang w:eastAsia="pl-PL" w:bidi="ar-SA"/>
        </w:rPr>
        <w:lastRenderedPageBreak/>
        <w:t>a) przy przyznawaniu i przeliczaniu punktów będą brane pod uwagę tylko te pozycje, w których zostanie zaproponowane ogumienie o indeksie nośności wyższym niż wskazany w kol. 3 Załącznika nr 5 do SWZ;</w:t>
      </w:r>
    </w:p>
    <w:p w:rsidR="00AD67C7" w:rsidRPr="007B12B4" w:rsidRDefault="00AD67C7" w:rsidP="001131A2">
      <w:pPr>
        <w:tabs>
          <w:tab w:val="num" w:pos="35.45pt"/>
          <w:tab w:val="start" w:pos="42.55pt"/>
        </w:tabs>
        <w:suppressAutoHyphens w:val="0"/>
        <w:ind w:start="14.20pt"/>
        <w:jc w:val="both"/>
        <w:textAlignment w:val="auto"/>
        <w:rPr>
          <w:rFonts w:ascii="Century Gothic" w:eastAsia="Times New Roman" w:hAnsi="Century Gothic" w:cs="Times New Roman"/>
          <w:color w:val="auto"/>
          <w:kern w:val="0"/>
          <w:sz w:val="20"/>
          <w:szCs w:val="20"/>
          <w:shd w:val="clear" w:color="auto" w:fill="FFFFFF"/>
          <w:lang w:eastAsia="pl-PL" w:bidi="ar-SA"/>
        </w:rPr>
      </w:pPr>
      <w:r>
        <w:rPr>
          <w:rFonts w:ascii="Century Gothic" w:eastAsia="Times New Roman" w:hAnsi="Century Gothic" w:cs="Times New Roman"/>
          <w:color w:val="auto"/>
          <w:kern w:val="0"/>
          <w:sz w:val="20"/>
          <w:szCs w:val="20"/>
          <w:shd w:val="clear" w:color="auto" w:fill="FFFFFF"/>
          <w:lang w:eastAsia="pl-PL" w:bidi="ar-SA"/>
        </w:rPr>
        <w:t>b)</w:t>
      </w:r>
      <w:r w:rsidRPr="00AD67C7">
        <w:rPr>
          <w:rFonts w:ascii="Century Gothic" w:hAnsi="Century Gothic"/>
          <w:color w:val="auto"/>
          <w:sz w:val="20"/>
          <w:szCs w:val="20"/>
        </w:rPr>
        <w:t xml:space="preserve"> </w:t>
      </w:r>
      <w:r w:rsidRPr="00380EAE">
        <w:rPr>
          <w:rFonts w:ascii="Century Gothic" w:hAnsi="Century Gothic"/>
          <w:color w:val="auto"/>
          <w:sz w:val="20"/>
          <w:szCs w:val="20"/>
        </w:rPr>
        <w:t>W przypadku, gdy Wykonawca zaoferu</w:t>
      </w:r>
      <w:r>
        <w:rPr>
          <w:rFonts w:ascii="Century Gothic" w:hAnsi="Century Gothic"/>
          <w:color w:val="auto"/>
          <w:sz w:val="20"/>
          <w:szCs w:val="20"/>
        </w:rPr>
        <w:t>je ogumienie o indeksie nośności niższym</w:t>
      </w:r>
      <w:r w:rsidRPr="00AD67C7">
        <w:rPr>
          <w:rFonts w:ascii="Century Gothic" w:hAnsi="Century Gothic"/>
          <w:color w:val="auto"/>
          <w:sz w:val="20"/>
          <w:szCs w:val="20"/>
        </w:rPr>
        <w:t xml:space="preserve"> niż wskazany w kol. 3 Załącznika nr 5 do SWZ</w:t>
      </w:r>
      <w:r>
        <w:rPr>
          <w:rFonts w:ascii="Century Gothic" w:hAnsi="Century Gothic"/>
          <w:color w:val="auto"/>
          <w:sz w:val="20"/>
          <w:szCs w:val="20"/>
        </w:rPr>
        <w:t>,</w:t>
      </w:r>
      <w:r w:rsidRPr="0060069F">
        <w:rPr>
          <w:rFonts w:ascii="Century Gothic" w:hAnsi="Century Gothic"/>
          <w:color w:val="auto"/>
          <w:sz w:val="20"/>
          <w:szCs w:val="20"/>
        </w:rPr>
        <w:t xml:space="preserve"> Zamawiający odrzuci ofertę na podstawie art. 226 ust. 1 pkt 5 U</w:t>
      </w:r>
      <w:r>
        <w:rPr>
          <w:rFonts w:ascii="Century Gothic" w:hAnsi="Century Gothic"/>
          <w:color w:val="auto"/>
          <w:sz w:val="20"/>
          <w:szCs w:val="20"/>
        </w:rPr>
        <w:t>stawy;</w:t>
      </w:r>
    </w:p>
    <w:p w:rsidR="00011520" w:rsidRPr="00011520" w:rsidRDefault="00AD67C7" w:rsidP="001131A2">
      <w:pPr>
        <w:tabs>
          <w:tab w:val="num" w:pos="35.45pt"/>
          <w:tab w:val="start" w:pos="42.55pt"/>
        </w:tabs>
        <w:suppressAutoHyphens w:val="0"/>
        <w:ind w:start="14.20pt"/>
        <w:jc w:val="both"/>
        <w:textAlignment w:val="auto"/>
        <w:rPr>
          <w:rFonts w:ascii="Century Gothic" w:eastAsia="Times New Roman" w:hAnsi="Century Gothic" w:cs="Times New Roman"/>
          <w:bCs/>
          <w:color w:val="auto"/>
          <w:kern w:val="0"/>
          <w:sz w:val="20"/>
          <w:szCs w:val="20"/>
          <w:shd w:val="clear" w:color="auto" w:fill="FFFFFF"/>
          <w:lang w:eastAsia="pl-PL" w:bidi="ar-SA"/>
        </w:rPr>
      </w:pPr>
      <w:r>
        <w:rPr>
          <w:rFonts w:ascii="Century Gothic" w:eastAsia="Times New Roman" w:hAnsi="Century Gothic" w:cs="Times New Roman"/>
          <w:color w:val="auto"/>
          <w:kern w:val="0"/>
          <w:sz w:val="20"/>
          <w:szCs w:val="20"/>
          <w:shd w:val="clear" w:color="auto" w:fill="FFFFFF"/>
          <w:lang w:eastAsia="pl-PL" w:bidi="ar-SA"/>
        </w:rPr>
        <w:t>c</w:t>
      </w:r>
      <w:r w:rsidR="007B12B4" w:rsidRPr="00011520">
        <w:rPr>
          <w:rFonts w:ascii="Century Gothic" w:eastAsia="Times New Roman" w:hAnsi="Century Gothic" w:cs="Times New Roman"/>
          <w:color w:val="auto"/>
          <w:kern w:val="0"/>
          <w:sz w:val="20"/>
          <w:szCs w:val="20"/>
          <w:shd w:val="clear" w:color="auto" w:fill="FFFFFF"/>
          <w:lang w:eastAsia="pl-PL" w:bidi="ar-SA"/>
        </w:rPr>
        <w:t xml:space="preserve">) </w:t>
      </w:r>
      <w:r w:rsidR="007B12B4" w:rsidRPr="00011520">
        <w:rPr>
          <w:rFonts w:ascii="Century Gothic" w:eastAsia="Times New Roman" w:hAnsi="Century Gothic" w:cs="Times New Roman"/>
          <w:bCs/>
          <w:color w:val="auto"/>
          <w:kern w:val="0"/>
          <w:sz w:val="20"/>
          <w:szCs w:val="20"/>
          <w:shd w:val="clear" w:color="auto" w:fill="FFFFFF"/>
          <w:lang w:eastAsia="pl-PL" w:bidi="ar-SA"/>
        </w:rPr>
        <w:t>za każdy rodzaj zaoferowanego ogumienia o wyższym indeksie nośności niż wskazany w kol. 3 Załącznika nr 5</w:t>
      </w:r>
      <w:r w:rsidR="00011520" w:rsidRPr="00011520">
        <w:rPr>
          <w:rFonts w:ascii="Century Gothic" w:eastAsia="Times New Roman" w:hAnsi="Century Gothic" w:cs="Times New Roman"/>
          <w:bCs/>
          <w:color w:val="auto"/>
          <w:kern w:val="0"/>
          <w:sz w:val="20"/>
          <w:szCs w:val="20"/>
          <w:shd w:val="clear" w:color="auto" w:fill="FFFFFF"/>
          <w:lang w:eastAsia="pl-PL" w:bidi="ar-SA"/>
        </w:rPr>
        <w:t xml:space="preserve"> do</w:t>
      </w:r>
      <w:r w:rsidR="00011520">
        <w:rPr>
          <w:rFonts w:ascii="Century Gothic" w:eastAsia="Times New Roman" w:hAnsi="Century Gothic" w:cs="Times New Roman"/>
          <w:bCs/>
          <w:color w:val="auto"/>
          <w:kern w:val="0"/>
          <w:sz w:val="20"/>
          <w:szCs w:val="20"/>
          <w:shd w:val="clear" w:color="auto" w:fill="FFFFFF"/>
          <w:lang w:eastAsia="pl-PL" w:bidi="ar-SA"/>
        </w:rPr>
        <w:t xml:space="preserve"> SWZ, Wykonawca otrzyma jeden</w:t>
      </w:r>
      <w:r w:rsidR="007B12B4" w:rsidRPr="007B12B4">
        <w:rPr>
          <w:rFonts w:ascii="Century Gothic" w:eastAsia="Times New Roman" w:hAnsi="Century Gothic" w:cs="Times New Roman"/>
          <w:bCs/>
          <w:color w:val="auto"/>
          <w:kern w:val="0"/>
          <w:sz w:val="20"/>
          <w:szCs w:val="20"/>
          <w:shd w:val="clear" w:color="auto" w:fill="FFFFFF"/>
          <w:lang w:eastAsia="pl-PL" w:bidi="ar-SA"/>
        </w:rPr>
        <w:t xml:space="preserve"> p</w:t>
      </w:r>
      <w:r w:rsidR="00011520">
        <w:rPr>
          <w:rFonts w:ascii="Century Gothic" w:eastAsia="Times New Roman" w:hAnsi="Century Gothic" w:cs="Times New Roman"/>
          <w:bCs/>
          <w:color w:val="auto"/>
          <w:kern w:val="0"/>
          <w:sz w:val="20"/>
          <w:szCs w:val="20"/>
          <w:shd w:val="clear" w:color="auto" w:fill="FFFFFF"/>
          <w:lang w:eastAsia="pl-PL" w:bidi="ar-SA"/>
        </w:rPr>
        <w:t xml:space="preserve">unkt, </w:t>
      </w:r>
      <w:r w:rsidR="00011520" w:rsidRPr="00746698">
        <w:rPr>
          <w:rStyle w:val="Domylnaczcionkaakapitu5"/>
          <w:rFonts w:ascii="Century Gothic" w:hAnsi="Century Gothic"/>
          <w:color w:val="auto"/>
          <w:sz w:val="20"/>
          <w:szCs w:val="20"/>
          <w:shd w:val="clear" w:color="auto" w:fill="FFFFFF"/>
        </w:rPr>
        <w:t>a wskaźnik kryterium wyliczony zostanie wg. poniższego  wzoru:</w:t>
      </w:r>
      <w:r w:rsidR="00011520" w:rsidRPr="00746698">
        <w:rPr>
          <w:rStyle w:val="Domylnaczcionkaakapitu5"/>
          <w:rFonts w:ascii="Century Gothic" w:hAnsi="Century Gothic"/>
          <w:bCs/>
          <w:sz w:val="20"/>
          <w:szCs w:val="20"/>
          <w:shd w:val="clear" w:color="auto" w:fill="FFFFFF"/>
        </w:rPr>
        <w:t xml:space="preserve"> </w:t>
      </w:r>
    </w:p>
    <w:p w:rsidR="00011520" w:rsidRPr="007B12B4" w:rsidRDefault="00011520" w:rsidP="001131A2">
      <w:pPr>
        <w:tabs>
          <w:tab w:val="start" w:pos="42.55pt"/>
        </w:tabs>
        <w:suppressAutoHyphens w:val="0"/>
        <w:ind w:start="35.45pt"/>
        <w:jc w:val="both"/>
        <w:textAlignment w:val="auto"/>
        <w:rPr>
          <w:rFonts w:ascii="Century Gothic" w:eastAsia="Times New Roman" w:hAnsi="Century Gothic" w:cs="Times New Roman"/>
          <w:bCs/>
          <w:color w:val="auto"/>
          <w:kern w:val="0"/>
          <w:sz w:val="20"/>
          <w:szCs w:val="20"/>
          <w:shd w:val="clear" w:color="auto" w:fill="FFFFFF"/>
          <w:lang w:eastAsia="pl-PL" w:bidi="ar-SA"/>
        </w:rPr>
      </w:pPr>
    </w:p>
    <w:p w:rsidR="007B12B4" w:rsidRPr="007B12B4" w:rsidRDefault="007B12B4" w:rsidP="001131A2">
      <w:pPr>
        <w:tabs>
          <w:tab w:val="start" w:pos="42.55pt"/>
        </w:tabs>
        <w:suppressAutoHyphens w:val="0"/>
        <w:ind w:start="35.45pt"/>
        <w:textAlignment w:val="auto"/>
        <w:rPr>
          <w:rFonts w:ascii="Century Gothic" w:eastAsia="Times New Roman" w:hAnsi="Century Gothic" w:cs="Times New Roman"/>
          <w:color w:val="auto"/>
          <w:kern w:val="0"/>
          <w:sz w:val="20"/>
          <w:szCs w:val="20"/>
          <w:lang w:eastAsia="pl-PL" w:bidi="ar-SA"/>
        </w:rPr>
      </w:pPr>
    </w:p>
    <w:p w:rsidR="007B12B4" w:rsidRPr="007B12B4" w:rsidRDefault="007B12B4" w:rsidP="001131A2">
      <w:pPr>
        <w:tabs>
          <w:tab w:val="start" w:pos="42.55pt"/>
        </w:tabs>
        <w:suppressAutoHyphens w:val="0"/>
        <w:ind w:start="35.45pt"/>
        <w:jc w:val="center"/>
        <w:textAlignment w:val="auto"/>
        <w:rPr>
          <w:rFonts w:ascii="Century Gothic" w:eastAsia="Times New Roman" w:hAnsi="Century Gothic" w:cs="Times New Roman"/>
          <w:color w:val="auto"/>
          <w:kern w:val="0"/>
          <w:sz w:val="20"/>
          <w:szCs w:val="20"/>
          <w:lang w:eastAsia="pl-PL" w:bidi="ar-SA"/>
        </w:rPr>
      </w:pPr>
      <w:r w:rsidRPr="007B12B4">
        <w:rPr>
          <w:rFonts w:ascii="Century Gothic" w:eastAsia="Times New Roman" w:hAnsi="Century Gothic" w:cs="Times New Roman"/>
          <w:b/>
          <w:color w:val="auto"/>
          <w:kern w:val="0"/>
          <w:sz w:val="20"/>
          <w:szCs w:val="20"/>
          <w:shd w:val="clear" w:color="auto" w:fill="FFFFFF"/>
          <w:lang w:eastAsia="pl-PL" w:bidi="ar-SA"/>
        </w:rPr>
        <w:t>P in= (Pin</w:t>
      </w:r>
      <w:r w:rsidRPr="007B12B4">
        <w:rPr>
          <w:rFonts w:ascii="Century Gothic" w:eastAsia="Times New Roman" w:hAnsi="Century Gothic" w:cs="Times New Roman"/>
          <w:b/>
          <w:color w:val="auto"/>
          <w:kern w:val="0"/>
          <w:sz w:val="20"/>
          <w:szCs w:val="20"/>
          <w:shd w:val="clear" w:color="auto" w:fill="FFFFFF"/>
          <w:vertAlign w:val="subscript"/>
          <w:lang w:eastAsia="pl-PL" w:bidi="ar-SA"/>
        </w:rPr>
        <w:t>b</w:t>
      </w:r>
      <w:r w:rsidRPr="007B12B4">
        <w:rPr>
          <w:rFonts w:ascii="Century Gothic" w:eastAsia="Times New Roman" w:hAnsi="Century Gothic" w:cs="Times New Roman"/>
          <w:b/>
          <w:color w:val="auto"/>
          <w:kern w:val="0"/>
          <w:sz w:val="20"/>
          <w:szCs w:val="20"/>
          <w:shd w:val="clear" w:color="auto" w:fill="FFFFFF"/>
          <w:lang w:eastAsia="pl-PL" w:bidi="ar-SA"/>
        </w:rPr>
        <w:t xml:space="preserve"> : Pin</w:t>
      </w:r>
      <w:r w:rsidRPr="007B12B4">
        <w:rPr>
          <w:rFonts w:ascii="Century Gothic" w:eastAsia="Times New Roman" w:hAnsi="Century Gothic" w:cs="Times New Roman"/>
          <w:b/>
          <w:color w:val="auto"/>
          <w:kern w:val="0"/>
          <w:sz w:val="20"/>
          <w:szCs w:val="20"/>
          <w:shd w:val="clear" w:color="auto" w:fill="FFFFFF"/>
          <w:vertAlign w:val="subscript"/>
          <w:lang w:eastAsia="pl-PL" w:bidi="ar-SA"/>
        </w:rPr>
        <w:t>naj</w:t>
      </w:r>
      <w:r w:rsidRPr="007B12B4">
        <w:rPr>
          <w:rFonts w:ascii="Century Gothic" w:eastAsia="Times New Roman" w:hAnsi="Century Gothic" w:cs="Times New Roman"/>
          <w:b/>
          <w:color w:val="auto"/>
          <w:kern w:val="0"/>
          <w:sz w:val="20"/>
          <w:szCs w:val="20"/>
          <w:shd w:val="clear" w:color="auto" w:fill="FFFFFF"/>
          <w:lang w:eastAsia="pl-PL" w:bidi="ar-SA"/>
        </w:rPr>
        <w:t>) x 100 x 5%</w:t>
      </w:r>
    </w:p>
    <w:p w:rsidR="007B12B4" w:rsidRPr="007B12B4" w:rsidRDefault="007B12B4" w:rsidP="001131A2">
      <w:pPr>
        <w:tabs>
          <w:tab w:val="start" w:pos="42.55pt"/>
        </w:tabs>
        <w:suppressAutoHyphens w:val="0"/>
        <w:ind w:start="35.45pt"/>
        <w:jc w:val="center"/>
        <w:textAlignment w:val="auto"/>
        <w:rPr>
          <w:rFonts w:ascii="Century Gothic" w:eastAsia="Times New Roman" w:hAnsi="Century Gothic" w:cs="Times New Roman"/>
          <w:color w:val="auto"/>
          <w:kern w:val="0"/>
          <w:sz w:val="20"/>
          <w:szCs w:val="20"/>
          <w:lang w:eastAsia="pl-PL" w:bidi="ar-SA"/>
        </w:rPr>
      </w:pPr>
    </w:p>
    <w:p w:rsidR="007B12B4" w:rsidRPr="007B12B4" w:rsidRDefault="007B12B4" w:rsidP="001131A2">
      <w:pPr>
        <w:tabs>
          <w:tab w:val="start" w:pos="35.45pt"/>
        </w:tabs>
        <w:suppressAutoHyphens w:val="0"/>
        <w:ind w:start="35.45pt"/>
        <w:jc w:val="both"/>
        <w:textAlignment w:val="auto"/>
        <w:rPr>
          <w:rFonts w:ascii="Century Gothic" w:eastAsia="Times New Roman" w:hAnsi="Century Gothic" w:cs="Times New Roman"/>
          <w:b/>
          <w:color w:val="auto"/>
          <w:kern w:val="0"/>
          <w:sz w:val="20"/>
          <w:szCs w:val="20"/>
          <w:lang w:eastAsia="pl-PL" w:bidi="ar-SA"/>
        </w:rPr>
      </w:pPr>
      <w:r w:rsidRPr="007B12B4">
        <w:rPr>
          <w:rFonts w:ascii="Century Gothic" w:eastAsia="Times New Roman" w:hAnsi="Century Gothic" w:cs="Times New Roman"/>
          <w:b/>
          <w:color w:val="auto"/>
          <w:kern w:val="0"/>
          <w:sz w:val="20"/>
          <w:szCs w:val="20"/>
          <w:lang w:eastAsia="pl-PL" w:bidi="ar-SA"/>
        </w:rPr>
        <w:t xml:space="preserve">gdzie: </w:t>
      </w:r>
    </w:p>
    <w:p w:rsidR="007B12B4" w:rsidRPr="007B12B4" w:rsidRDefault="007B12B4" w:rsidP="001131A2">
      <w:pPr>
        <w:tabs>
          <w:tab w:val="start" w:pos="35.45pt"/>
        </w:tabs>
        <w:suppressAutoHyphens w:val="0"/>
        <w:ind w:start="35.45pt"/>
        <w:textAlignment w:val="auto"/>
        <w:rPr>
          <w:rFonts w:ascii="Century Gothic" w:eastAsia="Times New Roman" w:hAnsi="Century Gothic" w:cs="Times New Roman"/>
          <w:b/>
          <w:color w:val="auto"/>
          <w:kern w:val="0"/>
          <w:sz w:val="20"/>
          <w:szCs w:val="20"/>
          <w:lang w:eastAsia="pl-PL" w:bidi="ar-SA"/>
        </w:rPr>
      </w:pPr>
      <w:r w:rsidRPr="007B12B4">
        <w:rPr>
          <w:rFonts w:ascii="Century Gothic" w:eastAsia="Times New Roman" w:hAnsi="Century Gothic" w:cs="Times New Roman"/>
          <w:b/>
          <w:color w:val="auto"/>
          <w:kern w:val="0"/>
          <w:sz w:val="20"/>
          <w:szCs w:val="20"/>
          <w:lang w:eastAsia="pl-PL" w:bidi="ar-SA"/>
        </w:rPr>
        <w:t>Pin – wskaźnik kryterium parametr – indeks nośności w punktach;</w:t>
      </w:r>
    </w:p>
    <w:p w:rsidR="007B12B4" w:rsidRPr="007B12B4" w:rsidRDefault="007B12B4" w:rsidP="001131A2">
      <w:pPr>
        <w:tabs>
          <w:tab w:val="start" w:pos="56.70pt"/>
        </w:tabs>
        <w:suppressAutoHyphens w:val="0"/>
        <w:ind w:start="35.45pt"/>
        <w:textAlignment w:val="auto"/>
        <w:rPr>
          <w:rFonts w:ascii="Century Gothic" w:eastAsia="Times New Roman" w:hAnsi="Century Gothic" w:cs="Times New Roman"/>
          <w:b/>
          <w:bCs/>
          <w:color w:val="auto"/>
          <w:kern w:val="0"/>
          <w:sz w:val="20"/>
          <w:szCs w:val="20"/>
          <w:shd w:val="clear" w:color="auto" w:fill="FFFFFF"/>
          <w:lang w:eastAsia="pl-PL" w:bidi="ar-SA"/>
        </w:rPr>
      </w:pPr>
      <w:r w:rsidRPr="007B12B4">
        <w:rPr>
          <w:rFonts w:ascii="Century Gothic" w:eastAsia="Times New Roman" w:hAnsi="Century Gothic" w:cs="Times New Roman"/>
          <w:b/>
          <w:color w:val="auto"/>
          <w:kern w:val="0"/>
          <w:sz w:val="20"/>
          <w:szCs w:val="20"/>
          <w:lang w:eastAsia="pl-PL" w:bidi="ar-SA"/>
        </w:rPr>
        <w:t>Pin</w:t>
      </w:r>
      <w:r w:rsidRPr="007B12B4">
        <w:rPr>
          <w:rFonts w:ascii="Century Gothic" w:eastAsia="Times New Roman" w:hAnsi="Century Gothic" w:cs="Times New Roman"/>
          <w:b/>
          <w:color w:val="auto"/>
          <w:kern w:val="0"/>
          <w:sz w:val="20"/>
          <w:szCs w:val="20"/>
          <w:vertAlign w:val="subscript"/>
          <w:lang w:eastAsia="pl-PL" w:bidi="ar-SA"/>
        </w:rPr>
        <w:t xml:space="preserve">naj –   </w:t>
      </w:r>
      <w:r w:rsidRPr="007B12B4">
        <w:rPr>
          <w:rFonts w:ascii="Century Gothic" w:eastAsia="Times New Roman" w:hAnsi="Century Gothic" w:cs="Times New Roman"/>
          <w:b/>
          <w:color w:val="auto"/>
          <w:kern w:val="0"/>
          <w:sz w:val="20"/>
          <w:szCs w:val="20"/>
          <w:lang w:eastAsia="pl-PL" w:bidi="ar-SA"/>
        </w:rPr>
        <w:t>najwyższa suma punktów uzyskanych za ogumienie o wyższym indeksie</w:t>
      </w:r>
      <w:r w:rsidRPr="007B12B4">
        <w:rPr>
          <w:rFonts w:ascii="Century Gothic" w:eastAsia="Times New Roman" w:hAnsi="Century Gothic" w:cs="Times New Roman"/>
          <w:b/>
          <w:color w:val="auto"/>
          <w:kern w:val="0"/>
          <w:sz w:val="20"/>
          <w:szCs w:val="20"/>
          <w:vertAlign w:val="subscript"/>
          <w:lang w:eastAsia="pl-PL" w:bidi="ar-SA"/>
        </w:rPr>
        <w:t xml:space="preserve"> </w:t>
      </w:r>
      <w:r w:rsidRPr="007B12B4">
        <w:rPr>
          <w:rFonts w:ascii="Century Gothic" w:eastAsia="Times New Roman" w:hAnsi="Century Gothic" w:cs="Times New Roman"/>
          <w:b/>
          <w:color w:val="auto"/>
          <w:kern w:val="0"/>
          <w:sz w:val="20"/>
          <w:szCs w:val="20"/>
          <w:lang w:eastAsia="pl-PL" w:bidi="ar-SA"/>
        </w:rPr>
        <w:t>nośności niż wskazany w kol. 3 Załącznika nr 5 do SWZ spośród ocenianych ofert,</w:t>
      </w:r>
    </w:p>
    <w:p w:rsidR="007B12B4" w:rsidRPr="007B12B4" w:rsidRDefault="007B12B4" w:rsidP="001131A2">
      <w:pPr>
        <w:tabs>
          <w:tab w:val="start" w:pos="56.70pt"/>
        </w:tabs>
        <w:suppressAutoHyphens w:val="0"/>
        <w:ind w:start="35.45pt"/>
        <w:textAlignment w:val="auto"/>
        <w:rPr>
          <w:rFonts w:ascii="Century Gothic" w:eastAsia="Times New Roman" w:hAnsi="Century Gothic" w:cs="Times New Roman"/>
          <w:color w:val="auto"/>
          <w:kern w:val="0"/>
          <w:sz w:val="20"/>
          <w:szCs w:val="20"/>
          <w:lang w:eastAsia="pl-PL" w:bidi="ar-SA"/>
        </w:rPr>
      </w:pPr>
      <w:r w:rsidRPr="007B12B4">
        <w:rPr>
          <w:rFonts w:ascii="Century Gothic" w:eastAsia="Times New Roman" w:hAnsi="Century Gothic" w:cs="Times New Roman"/>
          <w:b/>
          <w:bCs/>
          <w:color w:val="auto"/>
          <w:kern w:val="0"/>
          <w:sz w:val="20"/>
          <w:szCs w:val="20"/>
          <w:shd w:val="clear" w:color="auto" w:fill="FFFFFF"/>
          <w:lang w:eastAsia="pl-PL" w:bidi="ar-SA"/>
        </w:rPr>
        <w:t>Pin</w:t>
      </w:r>
      <w:r w:rsidRPr="007B12B4">
        <w:rPr>
          <w:rFonts w:ascii="Century Gothic" w:eastAsia="Times New Roman" w:hAnsi="Century Gothic" w:cs="Times New Roman"/>
          <w:b/>
          <w:bCs/>
          <w:color w:val="auto"/>
          <w:kern w:val="0"/>
          <w:sz w:val="20"/>
          <w:szCs w:val="20"/>
          <w:shd w:val="clear" w:color="auto" w:fill="FFFFFF"/>
          <w:vertAlign w:val="subscript"/>
          <w:lang w:eastAsia="pl-PL" w:bidi="ar-SA"/>
        </w:rPr>
        <w:t xml:space="preserve">b </w:t>
      </w:r>
      <w:r w:rsidRPr="007B12B4">
        <w:rPr>
          <w:rFonts w:ascii="Century Gothic" w:eastAsia="Times New Roman" w:hAnsi="Century Gothic" w:cs="Times New Roman"/>
          <w:bCs/>
          <w:color w:val="auto"/>
          <w:kern w:val="0"/>
          <w:sz w:val="20"/>
          <w:szCs w:val="20"/>
          <w:shd w:val="clear" w:color="auto" w:fill="FFFFFF"/>
          <w:lang w:eastAsia="pl-PL" w:bidi="ar-SA"/>
        </w:rPr>
        <w:t xml:space="preserve">– </w:t>
      </w:r>
      <w:r w:rsidRPr="007B12B4">
        <w:rPr>
          <w:rFonts w:ascii="Century Gothic" w:eastAsia="Times New Roman" w:hAnsi="Century Gothic" w:cs="Times New Roman"/>
          <w:b/>
          <w:bCs/>
          <w:color w:val="auto"/>
          <w:kern w:val="0"/>
          <w:sz w:val="20"/>
          <w:szCs w:val="20"/>
          <w:shd w:val="clear" w:color="auto" w:fill="FFFFFF"/>
          <w:lang w:eastAsia="pl-PL" w:bidi="ar-SA"/>
        </w:rPr>
        <w:t>suma punktów uzyskanych za ogumienie o wyższym indeksie</w:t>
      </w:r>
      <w:r w:rsidRPr="007B12B4">
        <w:rPr>
          <w:rFonts w:ascii="Century Gothic" w:eastAsia="Times New Roman" w:hAnsi="Century Gothic" w:cs="Times New Roman"/>
          <w:b/>
          <w:bCs/>
          <w:color w:val="auto"/>
          <w:kern w:val="0"/>
          <w:sz w:val="20"/>
          <w:szCs w:val="20"/>
          <w:shd w:val="clear" w:color="auto" w:fill="FFFFFF"/>
          <w:vertAlign w:val="subscript"/>
          <w:lang w:eastAsia="pl-PL" w:bidi="ar-SA"/>
        </w:rPr>
        <w:t xml:space="preserve"> </w:t>
      </w:r>
      <w:r w:rsidRPr="007B12B4">
        <w:rPr>
          <w:rFonts w:ascii="Century Gothic" w:eastAsia="Times New Roman" w:hAnsi="Century Gothic" w:cs="Times New Roman"/>
          <w:b/>
          <w:bCs/>
          <w:color w:val="auto"/>
          <w:kern w:val="0"/>
          <w:sz w:val="20"/>
          <w:szCs w:val="20"/>
          <w:shd w:val="clear" w:color="auto" w:fill="FFFFFF"/>
          <w:lang w:eastAsia="pl-PL" w:bidi="ar-SA"/>
        </w:rPr>
        <w:t>nośności niż wskazany w kol. 3 Załącznika nr 5 do SWZ w ofercie badanej;</w:t>
      </w:r>
    </w:p>
    <w:p w:rsidR="007B12B4" w:rsidRPr="00746698" w:rsidRDefault="007B12B4" w:rsidP="001131A2">
      <w:pPr>
        <w:pStyle w:val="Tekstpodstawowy"/>
        <w:tabs>
          <w:tab w:val="start" w:pos="56.70pt"/>
        </w:tabs>
        <w:spacing w:after="0pt"/>
        <w:ind w:start="35.45pt"/>
        <w:rPr>
          <w:rFonts w:ascii="Century Gothic" w:hAnsi="Century Gothic"/>
          <w:sz w:val="20"/>
          <w:szCs w:val="20"/>
        </w:rPr>
      </w:pPr>
    </w:p>
    <w:p w:rsidR="007B12B4" w:rsidRDefault="007B12B4" w:rsidP="001131A2">
      <w:pPr>
        <w:pStyle w:val="Tekstpodstawowy"/>
        <w:tabs>
          <w:tab w:val="num" w:pos="18pt"/>
        </w:tabs>
        <w:suppressAutoHyphens w:val="0"/>
        <w:spacing w:after="0pt"/>
        <w:ind w:start="14.20pt"/>
        <w:textAlignment w:val="auto"/>
        <w:rPr>
          <w:rStyle w:val="Domylnaczcionkaakapitu5"/>
          <w:rFonts w:ascii="Century Gothic" w:hAnsi="Century Gothic"/>
          <w:b/>
          <w:bCs/>
          <w:color w:val="auto"/>
          <w:sz w:val="20"/>
          <w:szCs w:val="20"/>
          <w:shd w:val="clear" w:color="auto" w:fill="FFFFFF"/>
        </w:rPr>
      </w:pPr>
      <w:r w:rsidRPr="00746698">
        <w:rPr>
          <w:rStyle w:val="Domylnaczcionkaakapitu5"/>
          <w:rFonts w:ascii="Century Gothic" w:hAnsi="Century Gothic"/>
          <w:b/>
          <w:bCs/>
          <w:color w:val="auto"/>
          <w:sz w:val="20"/>
          <w:szCs w:val="20"/>
          <w:shd w:val="clear" w:color="auto" w:fill="FFFFFF"/>
        </w:rPr>
        <w:t>5) Kryterium parametr  - indeks prędkości:</w:t>
      </w:r>
    </w:p>
    <w:p w:rsidR="00011520" w:rsidRPr="00746698" w:rsidRDefault="00011520" w:rsidP="001131A2">
      <w:pPr>
        <w:pStyle w:val="Tekstpodstawowy"/>
        <w:tabs>
          <w:tab w:val="num" w:pos="18pt"/>
          <w:tab w:val="start" w:pos="42.55pt"/>
        </w:tabs>
        <w:suppressAutoHyphens w:val="0"/>
        <w:spacing w:after="0pt"/>
        <w:ind w:start="14.20pt"/>
        <w:textAlignment w:val="auto"/>
        <w:rPr>
          <w:rFonts w:ascii="Century Gothic" w:hAnsi="Century Gothic"/>
          <w:color w:val="auto"/>
          <w:sz w:val="20"/>
          <w:szCs w:val="20"/>
        </w:rPr>
      </w:pPr>
      <w:r w:rsidRPr="00746698">
        <w:rPr>
          <w:rStyle w:val="Domylnaczcionkaakapitu5"/>
          <w:rFonts w:ascii="Century Gothic" w:hAnsi="Century Gothic"/>
          <w:b/>
          <w:bCs/>
          <w:sz w:val="20"/>
          <w:szCs w:val="20"/>
          <w:shd w:val="clear" w:color="auto" w:fill="FFFFFF"/>
        </w:rPr>
        <w:t>Punkty w niniejszym kryterium zostaną przyznane wg następujących  zasad:</w:t>
      </w:r>
    </w:p>
    <w:p w:rsidR="007B12B4" w:rsidRDefault="007B12B4" w:rsidP="001131A2">
      <w:pPr>
        <w:pStyle w:val="Tekstpodstawowy"/>
        <w:tabs>
          <w:tab w:val="start" w:pos="35.45pt"/>
        </w:tabs>
        <w:suppressAutoHyphens w:val="0"/>
        <w:spacing w:after="0pt"/>
        <w:ind w:start="14.20pt"/>
        <w:textAlignment w:val="auto"/>
        <w:rPr>
          <w:rFonts w:ascii="Century Gothic" w:hAnsi="Century Gothic"/>
          <w:bCs/>
          <w:color w:val="auto"/>
          <w:sz w:val="20"/>
          <w:szCs w:val="20"/>
        </w:rPr>
      </w:pPr>
      <w:r>
        <w:rPr>
          <w:rFonts w:ascii="Century Gothic" w:hAnsi="Century Gothic"/>
          <w:color w:val="auto"/>
          <w:sz w:val="20"/>
          <w:szCs w:val="20"/>
        </w:rPr>
        <w:t>a</w:t>
      </w:r>
      <w:r w:rsidRPr="00746698">
        <w:rPr>
          <w:rFonts w:ascii="Century Gothic" w:hAnsi="Century Gothic"/>
          <w:color w:val="auto"/>
          <w:sz w:val="20"/>
          <w:szCs w:val="20"/>
        </w:rPr>
        <w:t>) p</w:t>
      </w:r>
      <w:r w:rsidRPr="00746698">
        <w:rPr>
          <w:rFonts w:ascii="Century Gothic" w:hAnsi="Century Gothic"/>
          <w:bCs/>
          <w:color w:val="auto"/>
          <w:sz w:val="20"/>
          <w:szCs w:val="20"/>
        </w:rPr>
        <w:t>rzy przyznawaniu i przeliczaniu punktów będą brane pod uwagę tylko te pozycje, w których zostanie zaproponowane ogumienie o indeksie prędkości wyższym niż wskazany w kol. 5 Załącznika</w:t>
      </w:r>
      <w:r>
        <w:rPr>
          <w:rFonts w:ascii="Century Gothic" w:hAnsi="Century Gothic"/>
          <w:bCs/>
          <w:color w:val="auto"/>
          <w:sz w:val="20"/>
          <w:szCs w:val="20"/>
        </w:rPr>
        <w:t xml:space="preserve"> nr 5 do </w:t>
      </w:r>
      <w:r w:rsidR="00B80647">
        <w:rPr>
          <w:rFonts w:ascii="Century Gothic" w:hAnsi="Century Gothic"/>
          <w:bCs/>
          <w:color w:val="auto"/>
          <w:sz w:val="20"/>
          <w:szCs w:val="20"/>
        </w:rPr>
        <w:t>SWZ;</w:t>
      </w:r>
    </w:p>
    <w:p w:rsidR="00B80647" w:rsidRPr="007B12B4" w:rsidRDefault="00B80647" w:rsidP="001131A2">
      <w:pPr>
        <w:tabs>
          <w:tab w:val="num" w:pos="35.45pt"/>
          <w:tab w:val="start" w:pos="42.55pt"/>
        </w:tabs>
        <w:suppressAutoHyphens w:val="0"/>
        <w:ind w:start="14.20pt"/>
        <w:jc w:val="both"/>
        <w:textAlignment w:val="auto"/>
        <w:rPr>
          <w:rFonts w:ascii="Century Gothic" w:eastAsia="Times New Roman" w:hAnsi="Century Gothic" w:cs="Times New Roman"/>
          <w:color w:val="auto"/>
          <w:kern w:val="0"/>
          <w:sz w:val="20"/>
          <w:szCs w:val="20"/>
          <w:shd w:val="clear" w:color="auto" w:fill="FFFFFF"/>
          <w:lang w:eastAsia="pl-PL" w:bidi="ar-SA"/>
        </w:rPr>
      </w:pPr>
      <w:r>
        <w:rPr>
          <w:rFonts w:ascii="Century Gothic" w:eastAsia="Times New Roman" w:hAnsi="Century Gothic" w:cs="Times New Roman"/>
          <w:color w:val="auto"/>
          <w:kern w:val="0"/>
          <w:sz w:val="20"/>
          <w:szCs w:val="20"/>
          <w:shd w:val="clear" w:color="auto" w:fill="FFFFFF"/>
          <w:lang w:eastAsia="pl-PL" w:bidi="ar-SA"/>
        </w:rPr>
        <w:t>b)</w:t>
      </w:r>
      <w:r w:rsidRPr="00AD67C7">
        <w:rPr>
          <w:rFonts w:ascii="Century Gothic" w:hAnsi="Century Gothic"/>
          <w:color w:val="auto"/>
          <w:sz w:val="20"/>
          <w:szCs w:val="20"/>
        </w:rPr>
        <w:t xml:space="preserve"> </w:t>
      </w:r>
      <w:r w:rsidRPr="00380EAE">
        <w:rPr>
          <w:rFonts w:ascii="Century Gothic" w:hAnsi="Century Gothic"/>
          <w:color w:val="auto"/>
          <w:sz w:val="20"/>
          <w:szCs w:val="20"/>
        </w:rPr>
        <w:t>W przypadku, gdy Wykonawca zaoferu</w:t>
      </w:r>
      <w:r>
        <w:rPr>
          <w:rFonts w:ascii="Century Gothic" w:hAnsi="Century Gothic"/>
          <w:color w:val="auto"/>
          <w:sz w:val="20"/>
          <w:szCs w:val="20"/>
        </w:rPr>
        <w:t>je ogumienie o indeksie prędkości niższym</w:t>
      </w:r>
      <w:r w:rsidR="00484CF3">
        <w:rPr>
          <w:rFonts w:ascii="Century Gothic" w:hAnsi="Century Gothic"/>
          <w:color w:val="auto"/>
          <w:sz w:val="20"/>
          <w:szCs w:val="20"/>
        </w:rPr>
        <w:t xml:space="preserve"> niż wskazany w kol. 5</w:t>
      </w:r>
      <w:r w:rsidRPr="00AD67C7">
        <w:rPr>
          <w:rFonts w:ascii="Century Gothic" w:hAnsi="Century Gothic"/>
          <w:color w:val="auto"/>
          <w:sz w:val="20"/>
          <w:szCs w:val="20"/>
        </w:rPr>
        <w:t xml:space="preserve"> Załącznika nr 5 do SWZ</w:t>
      </w:r>
      <w:r>
        <w:rPr>
          <w:rFonts w:ascii="Century Gothic" w:hAnsi="Century Gothic"/>
          <w:color w:val="auto"/>
          <w:sz w:val="20"/>
          <w:szCs w:val="20"/>
        </w:rPr>
        <w:t>,</w:t>
      </w:r>
      <w:r w:rsidRPr="0060069F">
        <w:rPr>
          <w:rFonts w:ascii="Century Gothic" w:hAnsi="Century Gothic"/>
          <w:color w:val="auto"/>
          <w:sz w:val="20"/>
          <w:szCs w:val="20"/>
        </w:rPr>
        <w:t xml:space="preserve"> Zamawiający odrzuci ofertę na podstawie art. 226 ust. 1 pkt 5 U</w:t>
      </w:r>
      <w:r>
        <w:rPr>
          <w:rFonts w:ascii="Century Gothic" w:hAnsi="Century Gothic"/>
          <w:color w:val="auto"/>
          <w:sz w:val="20"/>
          <w:szCs w:val="20"/>
        </w:rPr>
        <w:t>stawy;</w:t>
      </w:r>
    </w:p>
    <w:p w:rsidR="00011520" w:rsidRPr="00011520" w:rsidRDefault="00B80647" w:rsidP="001131A2">
      <w:pPr>
        <w:pStyle w:val="Tekstpodstawowy"/>
        <w:tabs>
          <w:tab w:val="start" w:pos="35.45pt"/>
        </w:tabs>
        <w:suppressAutoHyphens w:val="0"/>
        <w:spacing w:after="0pt"/>
        <w:ind w:start="14.20pt"/>
        <w:textAlignment w:val="auto"/>
        <w:rPr>
          <w:rFonts w:ascii="Century Gothic" w:hAnsi="Century Gothic"/>
          <w:color w:val="auto"/>
          <w:sz w:val="20"/>
          <w:szCs w:val="20"/>
          <w:shd w:val="clear" w:color="auto" w:fill="FFFFFF"/>
        </w:rPr>
      </w:pPr>
      <w:r>
        <w:rPr>
          <w:rStyle w:val="Domylnaczcionkaakapitu5"/>
          <w:rFonts w:ascii="Century Gothic" w:hAnsi="Century Gothic"/>
          <w:color w:val="auto"/>
          <w:sz w:val="20"/>
          <w:szCs w:val="20"/>
          <w:shd w:val="clear" w:color="auto" w:fill="FFFFFF"/>
        </w:rPr>
        <w:t>c</w:t>
      </w:r>
      <w:r w:rsidR="007B12B4" w:rsidRPr="00746698">
        <w:rPr>
          <w:rStyle w:val="Domylnaczcionkaakapitu5"/>
          <w:rFonts w:ascii="Century Gothic" w:hAnsi="Century Gothic"/>
          <w:color w:val="auto"/>
          <w:sz w:val="20"/>
          <w:szCs w:val="20"/>
          <w:shd w:val="clear" w:color="auto" w:fill="FFFFFF"/>
        </w:rPr>
        <w:t xml:space="preserve">) w każdym rodzaju zaoferowanego ogumienia o wyższym indeksie prędkości niż wskazany w kol. 5 </w:t>
      </w:r>
      <w:r w:rsidR="007B12B4" w:rsidRPr="00746698">
        <w:rPr>
          <w:rFonts w:ascii="Century Gothic" w:hAnsi="Century Gothic"/>
          <w:color w:val="auto"/>
          <w:sz w:val="20"/>
          <w:szCs w:val="20"/>
          <w:shd w:val="clear" w:color="auto" w:fill="FFFFFF"/>
        </w:rPr>
        <w:t xml:space="preserve"> Załącznika nr </w:t>
      </w:r>
      <w:r w:rsidR="007B12B4">
        <w:rPr>
          <w:rFonts w:ascii="Century Gothic" w:hAnsi="Century Gothic"/>
          <w:color w:val="auto"/>
          <w:sz w:val="20"/>
          <w:szCs w:val="20"/>
          <w:shd w:val="clear" w:color="auto" w:fill="FFFFFF"/>
        </w:rPr>
        <w:t>5</w:t>
      </w:r>
      <w:r w:rsidR="007B12B4" w:rsidRPr="00746698">
        <w:rPr>
          <w:rFonts w:ascii="Century Gothic" w:hAnsi="Century Gothic"/>
          <w:color w:val="auto"/>
          <w:sz w:val="20"/>
          <w:szCs w:val="20"/>
          <w:shd w:val="clear" w:color="auto" w:fill="FFFFFF"/>
        </w:rPr>
        <w:t xml:space="preserve"> </w:t>
      </w:r>
      <w:r w:rsidR="007B12B4">
        <w:rPr>
          <w:rStyle w:val="Domylnaczcionkaakapitu5"/>
          <w:rFonts w:ascii="Century Gothic" w:hAnsi="Century Gothic"/>
          <w:color w:val="auto"/>
          <w:sz w:val="20"/>
          <w:szCs w:val="20"/>
          <w:shd w:val="clear" w:color="auto" w:fill="FFFFFF"/>
        </w:rPr>
        <w:t xml:space="preserve"> do S</w:t>
      </w:r>
      <w:r w:rsidR="007B12B4" w:rsidRPr="00746698">
        <w:rPr>
          <w:rStyle w:val="Domylnaczcionkaakapitu5"/>
          <w:rFonts w:ascii="Century Gothic" w:hAnsi="Century Gothic"/>
          <w:color w:val="auto"/>
          <w:sz w:val="20"/>
          <w:szCs w:val="20"/>
          <w:shd w:val="clear" w:color="auto" w:fill="FFFFFF"/>
        </w:rPr>
        <w:t>WZ, Wykonawca otrzyma 1 pkt za każdy zaoferowany poziom indeksu prędkości ponad wymagany przez Zamawiającego określon</w:t>
      </w:r>
      <w:r w:rsidR="007B12B4">
        <w:rPr>
          <w:rStyle w:val="Domylnaczcionkaakapitu5"/>
          <w:rFonts w:ascii="Century Gothic" w:hAnsi="Century Gothic"/>
          <w:color w:val="auto"/>
          <w:sz w:val="20"/>
          <w:szCs w:val="20"/>
          <w:shd w:val="clear" w:color="auto" w:fill="FFFFFF"/>
        </w:rPr>
        <w:t>y w kol. 5 Załącznika nr 5 do S</w:t>
      </w:r>
      <w:r w:rsidR="007B12B4" w:rsidRPr="00746698">
        <w:rPr>
          <w:rStyle w:val="Domylnaczcionkaakapitu5"/>
          <w:rFonts w:ascii="Century Gothic" w:hAnsi="Century Gothic"/>
          <w:color w:val="auto"/>
          <w:sz w:val="20"/>
          <w:szCs w:val="20"/>
          <w:shd w:val="clear" w:color="auto" w:fill="FFFFFF"/>
        </w:rPr>
        <w:t>WZ</w:t>
      </w:r>
      <w:r w:rsidR="00011520">
        <w:rPr>
          <w:rStyle w:val="Domylnaczcionkaakapitu5"/>
          <w:rFonts w:ascii="Century Gothic" w:hAnsi="Century Gothic"/>
          <w:color w:val="auto"/>
          <w:sz w:val="20"/>
          <w:szCs w:val="20"/>
          <w:shd w:val="clear" w:color="auto" w:fill="FFFFFF"/>
        </w:rPr>
        <w:t xml:space="preserve">, </w:t>
      </w:r>
      <w:r w:rsidR="00011520" w:rsidRPr="00746698">
        <w:rPr>
          <w:rStyle w:val="Domylnaczcionkaakapitu5"/>
          <w:rFonts w:ascii="Century Gothic" w:hAnsi="Century Gothic"/>
          <w:color w:val="auto"/>
          <w:sz w:val="20"/>
          <w:szCs w:val="20"/>
          <w:shd w:val="clear" w:color="auto" w:fill="FFFFFF"/>
        </w:rPr>
        <w:t>a wskaźnik kryterium wyliczony zostanie wg. poniższego  wzoru:</w:t>
      </w:r>
    </w:p>
    <w:p w:rsidR="00011520" w:rsidRDefault="00011520" w:rsidP="001131A2">
      <w:pPr>
        <w:pStyle w:val="Tekstpodstawowy"/>
        <w:tabs>
          <w:tab w:val="start" w:pos="35.45pt"/>
        </w:tabs>
        <w:suppressAutoHyphens w:val="0"/>
        <w:spacing w:after="0pt"/>
        <w:ind w:start="35.45pt"/>
        <w:textAlignment w:val="auto"/>
        <w:rPr>
          <w:rStyle w:val="Domylnaczcionkaakapitu5"/>
          <w:rFonts w:ascii="Century Gothic" w:hAnsi="Century Gothic"/>
          <w:color w:val="auto"/>
          <w:sz w:val="20"/>
          <w:szCs w:val="20"/>
          <w:shd w:val="clear" w:color="auto" w:fill="FFFFFF"/>
        </w:rPr>
      </w:pPr>
    </w:p>
    <w:p w:rsidR="00011520" w:rsidRPr="00746698" w:rsidRDefault="00011520" w:rsidP="001131A2">
      <w:pPr>
        <w:pStyle w:val="Tekstpodstawowy"/>
        <w:tabs>
          <w:tab w:val="start" w:pos="35.45pt"/>
        </w:tabs>
        <w:suppressAutoHyphens w:val="0"/>
        <w:spacing w:after="0pt"/>
        <w:ind w:start="35.45pt"/>
        <w:textAlignment w:val="auto"/>
        <w:rPr>
          <w:rFonts w:ascii="Century Gothic" w:hAnsi="Century Gothic"/>
          <w:sz w:val="20"/>
          <w:szCs w:val="20"/>
        </w:rPr>
      </w:pPr>
    </w:p>
    <w:p w:rsidR="007B12B4" w:rsidRPr="00746698" w:rsidRDefault="007B12B4" w:rsidP="001131A2">
      <w:pPr>
        <w:pStyle w:val="Tekstpodstawowy"/>
        <w:tabs>
          <w:tab w:val="start" w:pos="35.45pt"/>
        </w:tabs>
        <w:suppressAutoHyphens w:val="0"/>
        <w:spacing w:after="0pt"/>
        <w:ind w:start="35.45pt"/>
        <w:textAlignment w:val="auto"/>
        <w:rPr>
          <w:rFonts w:ascii="Century Gothic" w:hAnsi="Century Gothic"/>
          <w:sz w:val="20"/>
          <w:szCs w:val="20"/>
        </w:rPr>
      </w:pPr>
    </w:p>
    <w:p w:rsidR="007B12B4" w:rsidRPr="00746698" w:rsidRDefault="007B12B4" w:rsidP="001131A2">
      <w:pPr>
        <w:pStyle w:val="TableContentsuser"/>
        <w:suppressLineNumbers w:val="0"/>
        <w:tabs>
          <w:tab w:val="start" w:pos="42.55pt"/>
        </w:tabs>
        <w:suppressAutoHyphens w:val="0"/>
        <w:ind w:start="35.45pt"/>
        <w:jc w:val="center"/>
        <w:textAlignment w:val="auto"/>
        <w:rPr>
          <w:rFonts w:ascii="Century Gothic" w:hAnsi="Century Gothic"/>
          <w:sz w:val="20"/>
        </w:rPr>
      </w:pPr>
      <w:r w:rsidRPr="00746698">
        <w:rPr>
          <w:rStyle w:val="Domylnaczcionkaakapitu5"/>
          <w:rFonts w:ascii="Century Gothic" w:hAnsi="Century Gothic"/>
          <w:b/>
          <w:sz w:val="20"/>
          <w:shd w:val="clear" w:color="auto" w:fill="FFFFFF"/>
        </w:rPr>
        <w:t>Pip = (Pip</w:t>
      </w:r>
      <w:r w:rsidRPr="00746698">
        <w:rPr>
          <w:rStyle w:val="Domylnaczcionkaakapitu5"/>
          <w:rFonts w:ascii="Century Gothic" w:hAnsi="Century Gothic"/>
          <w:b/>
          <w:sz w:val="20"/>
          <w:shd w:val="clear" w:color="auto" w:fill="FFFFFF"/>
          <w:vertAlign w:val="subscript"/>
        </w:rPr>
        <w:t>b</w:t>
      </w:r>
      <w:r w:rsidRPr="00746698">
        <w:rPr>
          <w:rStyle w:val="Domylnaczcionkaakapitu5"/>
          <w:rFonts w:ascii="Century Gothic" w:hAnsi="Century Gothic"/>
          <w:b/>
          <w:sz w:val="20"/>
          <w:shd w:val="clear" w:color="auto" w:fill="FFFFFF"/>
        </w:rPr>
        <w:t xml:space="preserve"> : Pip</w:t>
      </w:r>
      <w:r w:rsidRPr="00746698">
        <w:rPr>
          <w:rStyle w:val="Domylnaczcionkaakapitu5"/>
          <w:rFonts w:ascii="Century Gothic" w:hAnsi="Century Gothic"/>
          <w:b/>
          <w:sz w:val="20"/>
          <w:shd w:val="clear" w:color="auto" w:fill="FFFFFF"/>
          <w:vertAlign w:val="subscript"/>
        </w:rPr>
        <w:t>naj</w:t>
      </w:r>
      <w:r w:rsidRPr="00746698">
        <w:rPr>
          <w:rStyle w:val="Domylnaczcionkaakapitu5"/>
          <w:rFonts w:ascii="Century Gothic" w:hAnsi="Century Gothic"/>
          <w:b/>
          <w:sz w:val="20"/>
          <w:shd w:val="clear" w:color="auto" w:fill="FFFFFF"/>
        </w:rPr>
        <w:t>) x 100 x 5%</w:t>
      </w:r>
    </w:p>
    <w:p w:rsidR="007B12B4" w:rsidRPr="00746698" w:rsidRDefault="007B12B4" w:rsidP="001131A2">
      <w:pPr>
        <w:pStyle w:val="TableContentsuser"/>
        <w:suppressLineNumbers w:val="0"/>
        <w:tabs>
          <w:tab w:val="start" w:pos="42.55pt"/>
        </w:tabs>
        <w:suppressAutoHyphens w:val="0"/>
        <w:ind w:start="35.45pt"/>
        <w:jc w:val="center"/>
        <w:textAlignment w:val="auto"/>
        <w:rPr>
          <w:rFonts w:ascii="Century Gothic" w:hAnsi="Century Gothic"/>
          <w:sz w:val="20"/>
        </w:rPr>
      </w:pPr>
    </w:p>
    <w:p w:rsidR="007B12B4" w:rsidRPr="00746698" w:rsidRDefault="007B12B4" w:rsidP="001131A2">
      <w:pPr>
        <w:pStyle w:val="TableContentsuser"/>
        <w:suppressLineNumbers w:val="0"/>
        <w:tabs>
          <w:tab w:val="start" w:pos="42.55pt"/>
        </w:tabs>
        <w:suppressAutoHyphens w:val="0"/>
        <w:ind w:start="35.45pt"/>
        <w:jc w:val="both"/>
        <w:textAlignment w:val="auto"/>
        <w:rPr>
          <w:rFonts w:ascii="Century Gothic" w:hAnsi="Century Gothic"/>
          <w:b/>
          <w:sz w:val="20"/>
        </w:rPr>
      </w:pPr>
      <w:r w:rsidRPr="00746698">
        <w:rPr>
          <w:rStyle w:val="Domylnaczcionkaakapitu5"/>
          <w:rFonts w:ascii="Century Gothic" w:hAnsi="Century Gothic"/>
          <w:b/>
          <w:sz w:val="20"/>
          <w:shd w:val="clear" w:color="auto" w:fill="FFFFFF"/>
        </w:rPr>
        <w:t>gdzie:</w:t>
      </w:r>
    </w:p>
    <w:p w:rsidR="007B12B4" w:rsidRPr="00746698" w:rsidRDefault="007B12B4" w:rsidP="001131A2">
      <w:pPr>
        <w:pStyle w:val="Tekstpodstawowy"/>
        <w:tabs>
          <w:tab w:val="start" w:pos="35.45pt"/>
        </w:tabs>
        <w:spacing w:after="0pt"/>
        <w:ind w:start="35.45pt"/>
        <w:rPr>
          <w:rFonts w:ascii="Century Gothic" w:hAnsi="Century Gothic"/>
          <w:b/>
          <w:color w:val="auto"/>
          <w:sz w:val="20"/>
          <w:szCs w:val="20"/>
        </w:rPr>
      </w:pPr>
      <w:r w:rsidRPr="00746698">
        <w:rPr>
          <w:rFonts w:ascii="Century Gothic" w:hAnsi="Century Gothic"/>
          <w:b/>
          <w:color w:val="auto"/>
          <w:sz w:val="20"/>
          <w:szCs w:val="20"/>
        </w:rPr>
        <w:t>Pip – wskaźnik kryterium parametr – indeks prędkości w punktach,</w:t>
      </w:r>
    </w:p>
    <w:p w:rsidR="007B12B4" w:rsidRPr="00746698" w:rsidRDefault="007B12B4" w:rsidP="001131A2">
      <w:pPr>
        <w:pStyle w:val="Tekstpodstawowy"/>
        <w:tabs>
          <w:tab w:val="start" w:pos="56.70pt"/>
        </w:tabs>
        <w:spacing w:after="0pt"/>
        <w:ind w:start="35.45pt"/>
        <w:rPr>
          <w:rStyle w:val="Domylnaczcionkaakapitu5"/>
          <w:rFonts w:ascii="Century Gothic" w:hAnsi="Century Gothic"/>
          <w:b/>
          <w:color w:val="auto"/>
          <w:sz w:val="20"/>
          <w:szCs w:val="20"/>
          <w:shd w:val="clear" w:color="auto" w:fill="FFFFFF"/>
        </w:rPr>
      </w:pPr>
      <w:r w:rsidRPr="00746698">
        <w:rPr>
          <w:rFonts w:ascii="Century Gothic" w:hAnsi="Century Gothic"/>
          <w:b/>
          <w:color w:val="auto"/>
          <w:sz w:val="20"/>
          <w:szCs w:val="20"/>
        </w:rPr>
        <w:t>Pip</w:t>
      </w:r>
      <w:r w:rsidRPr="00746698">
        <w:rPr>
          <w:rFonts w:ascii="Century Gothic" w:hAnsi="Century Gothic"/>
          <w:b/>
          <w:color w:val="auto"/>
          <w:sz w:val="20"/>
          <w:szCs w:val="20"/>
          <w:vertAlign w:val="subscript"/>
        </w:rPr>
        <w:t xml:space="preserve">naj </w:t>
      </w:r>
      <w:r w:rsidRPr="00746698">
        <w:rPr>
          <w:rFonts w:ascii="Century Gothic" w:hAnsi="Century Gothic"/>
          <w:b/>
          <w:color w:val="auto"/>
          <w:sz w:val="20"/>
          <w:szCs w:val="20"/>
        </w:rPr>
        <w:t>– najwyższa suma punktów uzyskanych za ogumienie o wyższym indeksie</w:t>
      </w:r>
      <w:r w:rsidRPr="00746698">
        <w:rPr>
          <w:rFonts w:ascii="Century Gothic" w:hAnsi="Century Gothic"/>
          <w:b/>
          <w:color w:val="auto"/>
          <w:sz w:val="20"/>
          <w:szCs w:val="20"/>
          <w:vertAlign w:val="subscript"/>
        </w:rPr>
        <w:t xml:space="preserve"> </w:t>
      </w:r>
      <w:r w:rsidRPr="00746698">
        <w:rPr>
          <w:rFonts w:ascii="Century Gothic" w:hAnsi="Century Gothic"/>
          <w:b/>
          <w:color w:val="auto"/>
          <w:sz w:val="20"/>
          <w:szCs w:val="20"/>
        </w:rPr>
        <w:t>prędkości</w:t>
      </w:r>
      <w:r w:rsidRPr="00746698">
        <w:rPr>
          <w:rFonts w:ascii="Century Gothic" w:hAnsi="Century Gothic"/>
          <w:b/>
          <w:color w:val="auto"/>
          <w:sz w:val="20"/>
          <w:szCs w:val="20"/>
          <w:vertAlign w:val="subscript"/>
        </w:rPr>
        <w:t xml:space="preserve"> </w:t>
      </w:r>
      <w:r w:rsidRPr="00746698">
        <w:rPr>
          <w:rFonts w:ascii="Century Gothic" w:hAnsi="Century Gothic"/>
          <w:b/>
          <w:color w:val="auto"/>
          <w:sz w:val="20"/>
          <w:szCs w:val="20"/>
        </w:rPr>
        <w:t>niż wskazany w kol. 5</w:t>
      </w:r>
      <w:r>
        <w:rPr>
          <w:rFonts w:ascii="Century Gothic" w:hAnsi="Century Gothic"/>
          <w:b/>
          <w:color w:val="auto"/>
          <w:sz w:val="20"/>
          <w:szCs w:val="20"/>
        </w:rPr>
        <w:t xml:space="preserve"> Załącznika nr 5 do S</w:t>
      </w:r>
      <w:r w:rsidRPr="00746698">
        <w:rPr>
          <w:rFonts w:ascii="Century Gothic" w:hAnsi="Century Gothic"/>
          <w:b/>
          <w:color w:val="auto"/>
          <w:sz w:val="20"/>
          <w:szCs w:val="20"/>
        </w:rPr>
        <w:t>WZ spośród ocenianych ofert,</w:t>
      </w:r>
    </w:p>
    <w:p w:rsidR="007B12B4" w:rsidRPr="00746698" w:rsidRDefault="007B12B4" w:rsidP="001131A2">
      <w:pPr>
        <w:pStyle w:val="Tekstpodstawowy"/>
        <w:tabs>
          <w:tab w:val="start" w:pos="56.70pt"/>
        </w:tabs>
        <w:suppressAutoHyphens w:val="0"/>
        <w:spacing w:after="0pt"/>
        <w:ind w:start="35.45pt"/>
        <w:textAlignment w:val="auto"/>
        <w:rPr>
          <w:rFonts w:ascii="Century Gothic" w:hAnsi="Century Gothic"/>
          <w:sz w:val="20"/>
          <w:szCs w:val="20"/>
        </w:rPr>
      </w:pPr>
      <w:r w:rsidRPr="00746698">
        <w:rPr>
          <w:rStyle w:val="Domylnaczcionkaakapitu5"/>
          <w:rFonts w:ascii="Century Gothic" w:hAnsi="Century Gothic"/>
          <w:b/>
          <w:color w:val="auto"/>
          <w:sz w:val="20"/>
          <w:szCs w:val="20"/>
          <w:shd w:val="clear" w:color="auto" w:fill="FFFFFF"/>
        </w:rPr>
        <w:t>Pip</w:t>
      </w:r>
      <w:r w:rsidRPr="00746698">
        <w:rPr>
          <w:rStyle w:val="Domylnaczcionkaakapitu5"/>
          <w:rFonts w:ascii="Century Gothic" w:hAnsi="Century Gothic"/>
          <w:b/>
          <w:color w:val="auto"/>
          <w:sz w:val="20"/>
          <w:szCs w:val="20"/>
          <w:shd w:val="clear" w:color="auto" w:fill="FFFFFF"/>
          <w:vertAlign w:val="subscript"/>
        </w:rPr>
        <w:t xml:space="preserve">b </w:t>
      </w:r>
      <w:r w:rsidRPr="00746698">
        <w:rPr>
          <w:rStyle w:val="Domylnaczcionkaakapitu5"/>
          <w:rFonts w:ascii="Century Gothic" w:hAnsi="Century Gothic"/>
          <w:b/>
          <w:color w:val="auto"/>
          <w:sz w:val="20"/>
          <w:szCs w:val="20"/>
          <w:shd w:val="clear" w:color="auto" w:fill="FFFFFF"/>
        </w:rPr>
        <w:t>- suma punktów uzyskanych za ogumienie o wyższym indeksie</w:t>
      </w:r>
      <w:r w:rsidRPr="00746698">
        <w:rPr>
          <w:rStyle w:val="Domylnaczcionkaakapitu5"/>
          <w:rFonts w:ascii="Century Gothic" w:hAnsi="Century Gothic"/>
          <w:b/>
          <w:color w:val="auto"/>
          <w:sz w:val="20"/>
          <w:szCs w:val="20"/>
          <w:shd w:val="clear" w:color="auto" w:fill="FFFFFF"/>
          <w:vertAlign w:val="subscript"/>
        </w:rPr>
        <w:t xml:space="preserve"> </w:t>
      </w:r>
      <w:r w:rsidRPr="00746698">
        <w:rPr>
          <w:rStyle w:val="Domylnaczcionkaakapitu5"/>
          <w:rFonts w:ascii="Century Gothic" w:hAnsi="Century Gothic"/>
          <w:b/>
          <w:color w:val="auto"/>
          <w:sz w:val="20"/>
          <w:szCs w:val="20"/>
          <w:shd w:val="clear" w:color="auto" w:fill="FFFFFF"/>
        </w:rPr>
        <w:t xml:space="preserve">prędkości niż wskazany w kol. 5 </w:t>
      </w:r>
      <w:r w:rsidRPr="00746698">
        <w:rPr>
          <w:rFonts w:ascii="Century Gothic" w:hAnsi="Century Gothic"/>
          <w:b/>
          <w:color w:val="auto"/>
          <w:sz w:val="20"/>
          <w:szCs w:val="20"/>
          <w:shd w:val="clear" w:color="auto" w:fill="FFFFFF"/>
        </w:rPr>
        <w:t xml:space="preserve">Załącznika nr </w:t>
      </w:r>
      <w:r>
        <w:rPr>
          <w:rFonts w:ascii="Century Gothic" w:hAnsi="Century Gothic"/>
          <w:b/>
          <w:color w:val="auto"/>
          <w:sz w:val="20"/>
          <w:szCs w:val="20"/>
          <w:shd w:val="clear" w:color="auto" w:fill="FFFFFF"/>
        </w:rPr>
        <w:t>5</w:t>
      </w:r>
      <w:r w:rsidRPr="00746698">
        <w:rPr>
          <w:rFonts w:ascii="Century Gothic" w:hAnsi="Century Gothic"/>
          <w:b/>
          <w:color w:val="auto"/>
          <w:sz w:val="20"/>
          <w:szCs w:val="20"/>
          <w:shd w:val="clear" w:color="auto" w:fill="FFFFFF"/>
        </w:rPr>
        <w:t xml:space="preserve"> </w:t>
      </w:r>
      <w:r w:rsidRPr="00746698">
        <w:rPr>
          <w:rStyle w:val="Domylnaczcionkaakapitu5"/>
          <w:rFonts w:ascii="Century Gothic" w:hAnsi="Century Gothic"/>
          <w:b/>
          <w:color w:val="auto"/>
          <w:sz w:val="20"/>
          <w:szCs w:val="20"/>
          <w:shd w:val="clear" w:color="auto" w:fill="FFFFFF"/>
        </w:rPr>
        <w:t>do SWZ w ofercie badanej,</w:t>
      </w:r>
    </w:p>
    <w:p w:rsidR="007B12B4" w:rsidRPr="00746698" w:rsidRDefault="007B12B4" w:rsidP="001131A2">
      <w:pPr>
        <w:pStyle w:val="Tekstpodstawowy"/>
        <w:tabs>
          <w:tab w:val="start" w:pos="56.70pt"/>
        </w:tabs>
        <w:suppressAutoHyphens w:val="0"/>
        <w:spacing w:after="0pt"/>
        <w:ind w:start="35.45pt"/>
        <w:textAlignment w:val="auto"/>
        <w:rPr>
          <w:rFonts w:ascii="Century Gothic" w:hAnsi="Century Gothic"/>
          <w:sz w:val="20"/>
          <w:szCs w:val="20"/>
        </w:rPr>
      </w:pPr>
    </w:p>
    <w:p w:rsidR="007B12B4" w:rsidRPr="00746698" w:rsidRDefault="007B12B4" w:rsidP="001131A2">
      <w:pPr>
        <w:pStyle w:val="Tekstpodstawowy"/>
        <w:tabs>
          <w:tab w:val="num" w:pos="18pt"/>
          <w:tab w:val="start" w:pos="42.55pt"/>
        </w:tabs>
        <w:suppressAutoHyphens w:val="0"/>
        <w:spacing w:after="0pt"/>
        <w:ind w:start="14.20pt"/>
        <w:textAlignment w:val="auto"/>
        <w:rPr>
          <w:rFonts w:ascii="Century Gothic" w:hAnsi="Century Gothic"/>
          <w:color w:val="auto"/>
          <w:sz w:val="20"/>
          <w:szCs w:val="20"/>
        </w:rPr>
      </w:pPr>
      <w:r w:rsidRPr="00746698">
        <w:rPr>
          <w:rStyle w:val="Domylnaczcionkaakapitu5"/>
          <w:rFonts w:ascii="Century Gothic" w:hAnsi="Century Gothic"/>
          <w:b/>
          <w:color w:val="auto"/>
          <w:sz w:val="20"/>
          <w:szCs w:val="20"/>
          <w:shd w:val="clear" w:color="auto" w:fill="FFFFFF"/>
        </w:rPr>
        <w:t>6) Kryterium parametr - klasa przyczepności na mokrej nawierzchni:</w:t>
      </w:r>
    </w:p>
    <w:p w:rsidR="007B12B4" w:rsidRDefault="007B12B4" w:rsidP="001131A2">
      <w:pPr>
        <w:pStyle w:val="Tekstpodstawowy"/>
        <w:tabs>
          <w:tab w:val="start" w:pos="35.45pt"/>
        </w:tabs>
        <w:suppressAutoHyphens w:val="0"/>
        <w:spacing w:after="0pt"/>
        <w:ind w:start="14.20pt"/>
        <w:textAlignment w:val="auto"/>
        <w:rPr>
          <w:rFonts w:ascii="Century Gothic" w:hAnsi="Century Gothic"/>
          <w:bCs/>
          <w:color w:val="auto"/>
          <w:sz w:val="20"/>
          <w:szCs w:val="20"/>
        </w:rPr>
      </w:pPr>
      <w:r>
        <w:rPr>
          <w:rFonts w:ascii="Century Gothic" w:hAnsi="Century Gothic"/>
          <w:color w:val="auto"/>
          <w:sz w:val="20"/>
          <w:szCs w:val="20"/>
        </w:rPr>
        <w:t>a</w:t>
      </w:r>
      <w:r w:rsidRPr="00746698">
        <w:rPr>
          <w:rFonts w:ascii="Century Gothic" w:hAnsi="Century Gothic"/>
          <w:color w:val="auto"/>
          <w:sz w:val="20"/>
          <w:szCs w:val="20"/>
        </w:rPr>
        <w:t>) p</w:t>
      </w:r>
      <w:r w:rsidRPr="00746698">
        <w:rPr>
          <w:rFonts w:ascii="Century Gothic" w:hAnsi="Century Gothic"/>
          <w:bCs/>
          <w:color w:val="auto"/>
          <w:sz w:val="20"/>
          <w:szCs w:val="20"/>
        </w:rPr>
        <w:t>rzy przyznawaniu i przeliczaniu punktów będą brane pod uwagę tylko te pozycje, w których zostanie zaproponowane ogumienie o klasie przyczepności na mokrej powierzchni wyższej niż wskazany w kol. 7 Załącznika</w:t>
      </w:r>
      <w:r>
        <w:rPr>
          <w:rFonts w:ascii="Century Gothic" w:hAnsi="Century Gothic"/>
          <w:bCs/>
          <w:color w:val="auto"/>
          <w:sz w:val="20"/>
          <w:szCs w:val="20"/>
        </w:rPr>
        <w:t xml:space="preserve"> nr 5 do SWZ</w:t>
      </w:r>
      <w:r w:rsidRPr="00746698">
        <w:rPr>
          <w:rFonts w:ascii="Century Gothic" w:hAnsi="Century Gothic"/>
          <w:bCs/>
          <w:color w:val="auto"/>
          <w:sz w:val="20"/>
          <w:szCs w:val="20"/>
        </w:rPr>
        <w:t>;</w:t>
      </w:r>
    </w:p>
    <w:p w:rsidR="00B80647" w:rsidRPr="00B80647" w:rsidRDefault="00B80647" w:rsidP="001131A2">
      <w:pPr>
        <w:tabs>
          <w:tab w:val="num" w:pos="35.45pt"/>
          <w:tab w:val="start" w:pos="42.55pt"/>
        </w:tabs>
        <w:suppressAutoHyphens w:val="0"/>
        <w:ind w:start="14.20pt"/>
        <w:jc w:val="both"/>
        <w:textAlignment w:val="auto"/>
        <w:rPr>
          <w:rStyle w:val="Domylnaczcionkaakapitu5"/>
          <w:rFonts w:ascii="Century Gothic" w:eastAsia="Times New Roman" w:hAnsi="Century Gothic" w:cs="Times New Roman"/>
          <w:color w:val="auto"/>
          <w:kern w:val="0"/>
          <w:sz w:val="20"/>
          <w:szCs w:val="20"/>
          <w:shd w:val="clear" w:color="auto" w:fill="FFFFFF"/>
          <w:lang w:eastAsia="pl-PL" w:bidi="ar-SA"/>
        </w:rPr>
      </w:pPr>
      <w:r>
        <w:rPr>
          <w:rFonts w:ascii="Century Gothic" w:eastAsia="Times New Roman" w:hAnsi="Century Gothic" w:cs="Times New Roman"/>
          <w:color w:val="auto"/>
          <w:kern w:val="0"/>
          <w:sz w:val="20"/>
          <w:szCs w:val="20"/>
          <w:shd w:val="clear" w:color="auto" w:fill="FFFFFF"/>
          <w:lang w:eastAsia="pl-PL" w:bidi="ar-SA"/>
        </w:rPr>
        <w:t>b)</w:t>
      </w:r>
      <w:r w:rsidRPr="00AD67C7">
        <w:rPr>
          <w:rFonts w:ascii="Century Gothic" w:hAnsi="Century Gothic"/>
          <w:color w:val="auto"/>
          <w:sz w:val="20"/>
          <w:szCs w:val="20"/>
        </w:rPr>
        <w:t xml:space="preserve"> </w:t>
      </w:r>
      <w:r w:rsidRPr="00380EAE">
        <w:rPr>
          <w:rFonts w:ascii="Century Gothic" w:hAnsi="Century Gothic"/>
          <w:color w:val="auto"/>
          <w:sz w:val="20"/>
          <w:szCs w:val="20"/>
        </w:rPr>
        <w:t>W przypadku, gdy Wykonawca zaoferu</w:t>
      </w:r>
      <w:r>
        <w:rPr>
          <w:rFonts w:ascii="Century Gothic" w:hAnsi="Century Gothic"/>
          <w:color w:val="auto"/>
          <w:sz w:val="20"/>
          <w:szCs w:val="20"/>
        </w:rPr>
        <w:t>je ogumienie o klasie przyczepności na mokrej nawierzchni niższej niż wskazana</w:t>
      </w:r>
      <w:r w:rsidR="00484CF3">
        <w:rPr>
          <w:rFonts w:ascii="Century Gothic" w:hAnsi="Century Gothic"/>
          <w:color w:val="auto"/>
          <w:sz w:val="20"/>
          <w:szCs w:val="20"/>
        </w:rPr>
        <w:t xml:space="preserve"> w kol. 7</w:t>
      </w:r>
      <w:r w:rsidRPr="00AD67C7">
        <w:rPr>
          <w:rFonts w:ascii="Century Gothic" w:hAnsi="Century Gothic"/>
          <w:color w:val="auto"/>
          <w:sz w:val="20"/>
          <w:szCs w:val="20"/>
        </w:rPr>
        <w:t xml:space="preserve"> Załącznika nr 5 do SWZ</w:t>
      </w:r>
      <w:r>
        <w:rPr>
          <w:rFonts w:ascii="Century Gothic" w:hAnsi="Century Gothic"/>
          <w:color w:val="auto"/>
          <w:sz w:val="20"/>
          <w:szCs w:val="20"/>
        </w:rPr>
        <w:t>,</w:t>
      </w:r>
      <w:r w:rsidRPr="0060069F">
        <w:rPr>
          <w:rFonts w:ascii="Century Gothic" w:hAnsi="Century Gothic"/>
          <w:color w:val="auto"/>
          <w:sz w:val="20"/>
          <w:szCs w:val="20"/>
        </w:rPr>
        <w:t xml:space="preserve"> Zamawiający odrzuci ofertę na podstawie art. 226 ust. 1 pkt 5 U</w:t>
      </w:r>
      <w:r>
        <w:rPr>
          <w:rFonts w:ascii="Century Gothic" w:hAnsi="Century Gothic"/>
          <w:color w:val="auto"/>
          <w:sz w:val="20"/>
          <w:szCs w:val="20"/>
        </w:rPr>
        <w:t>stawy;</w:t>
      </w:r>
    </w:p>
    <w:p w:rsidR="007B12B4" w:rsidRPr="00746698" w:rsidRDefault="00B80647" w:rsidP="001131A2">
      <w:pPr>
        <w:pStyle w:val="Tekstpodstawowy"/>
        <w:tabs>
          <w:tab w:val="start" w:pos="35.45pt"/>
        </w:tabs>
        <w:suppressAutoHyphens w:val="0"/>
        <w:spacing w:after="0pt"/>
        <w:ind w:start="14.20pt"/>
        <w:textAlignment w:val="auto"/>
        <w:rPr>
          <w:rFonts w:ascii="Century Gothic" w:hAnsi="Century Gothic"/>
          <w:sz w:val="20"/>
          <w:szCs w:val="20"/>
        </w:rPr>
      </w:pPr>
      <w:r>
        <w:rPr>
          <w:rStyle w:val="Domylnaczcionkaakapitu5"/>
          <w:rFonts w:ascii="Century Gothic" w:hAnsi="Century Gothic"/>
          <w:color w:val="auto"/>
          <w:sz w:val="20"/>
          <w:szCs w:val="20"/>
          <w:shd w:val="clear" w:color="auto" w:fill="FFFFFF"/>
        </w:rPr>
        <w:t>c</w:t>
      </w:r>
      <w:r w:rsidR="007B12B4" w:rsidRPr="00746698">
        <w:rPr>
          <w:rStyle w:val="Domylnaczcionkaakapitu5"/>
          <w:rFonts w:ascii="Century Gothic" w:hAnsi="Century Gothic"/>
          <w:color w:val="auto"/>
          <w:sz w:val="20"/>
          <w:szCs w:val="20"/>
          <w:shd w:val="clear" w:color="auto" w:fill="FFFFFF"/>
        </w:rPr>
        <w:t xml:space="preserve">) w każdym rodzaju zaoferowanego ogumienia o wyższej klasie przyczepności na mokrej powierzchni niż wskazana w kol. 7 Załącznika nr </w:t>
      </w:r>
      <w:r w:rsidR="007B12B4">
        <w:rPr>
          <w:rStyle w:val="Domylnaczcionkaakapitu5"/>
          <w:rFonts w:ascii="Century Gothic" w:hAnsi="Century Gothic"/>
          <w:color w:val="auto"/>
          <w:sz w:val="20"/>
          <w:szCs w:val="20"/>
          <w:shd w:val="clear" w:color="auto" w:fill="FFFFFF"/>
        </w:rPr>
        <w:t>5 do S</w:t>
      </w:r>
      <w:r w:rsidR="007B12B4" w:rsidRPr="00746698">
        <w:rPr>
          <w:rStyle w:val="Domylnaczcionkaakapitu5"/>
          <w:rFonts w:ascii="Century Gothic" w:hAnsi="Century Gothic"/>
          <w:color w:val="auto"/>
          <w:sz w:val="20"/>
          <w:szCs w:val="20"/>
          <w:shd w:val="clear" w:color="auto" w:fill="FFFFFF"/>
        </w:rPr>
        <w:t xml:space="preserve">WZ, Wykonawca otrzyma 1 pkt za każdą klasę przyczepności na mokrej nawierzchni ponad wymaganą przez Zamawiającego określoną w kol. 7 </w:t>
      </w:r>
      <w:r w:rsidR="007B12B4" w:rsidRPr="00746698">
        <w:rPr>
          <w:rFonts w:ascii="Century Gothic" w:hAnsi="Century Gothic"/>
          <w:color w:val="auto"/>
          <w:sz w:val="20"/>
          <w:szCs w:val="20"/>
          <w:shd w:val="clear" w:color="auto" w:fill="FFFFFF"/>
        </w:rPr>
        <w:t xml:space="preserve">Załącznika nr </w:t>
      </w:r>
      <w:r w:rsidR="007B12B4">
        <w:rPr>
          <w:rFonts w:ascii="Century Gothic" w:hAnsi="Century Gothic"/>
          <w:color w:val="auto"/>
          <w:sz w:val="20"/>
          <w:szCs w:val="20"/>
          <w:shd w:val="clear" w:color="auto" w:fill="FFFFFF"/>
        </w:rPr>
        <w:t>5</w:t>
      </w:r>
      <w:r w:rsidR="007B12B4" w:rsidRPr="00746698">
        <w:rPr>
          <w:rFonts w:ascii="Century Gothic" w:hAnsi="Century Gothic"/>
          <w:color w:val="auto"/>
          <w:sz w:val="20"/>
          <w:szCs w:val="20"/>
          <w:shd w:val="clear" w:color="auto" w:fill="FFFFFF"/>
        </w:rPr>
        <w:t xml:space="preserve"> </w:t>
      </w:r>
      <w:r w:rsidR="007B12B4">
        <w:rPr>
          <w:rStyle w:val="Domylnaczcionkaakapitu5"/>
          <w:rFonts w:ascii="Century Gothic" w:hAnsi="Century Gothic"/>
          <w:color w:val="auto"/>
          <w:sz w:val="20"/>
          <w:szCs w:val="20"/>
          <w:shd w:val="clear" w:color="auto" w:fill="FFFFFF"/>
        </w:rPr>
        <w:t>do S</w:t>
      </w:r>
      <w:r w:rsidR="007B12B4" w:rsidRPr="00746698">
        <w:rPr>
          <w:rStyle w:val="Domylnaczcionkaakapitu5"/>
          <w:rFonts w:ascii="Century Gothic" w:hAnsi="Century Gothic"/>
          <w:color w:val="auto"/>
          <w:sz w:val="20"/>
          <w:szCs w:val="20"/>
          <w:shd w:val="clear" w:color="auto" w:fill="FFFFFF"/>
        </w:rPr>
        <w:t>WZ, a wskaźnik kryterium wyliczony zostanie wg. poniższego  wzoru:</w:t>
      </w:r>
    </w:p>
    <w:p w:rsidR="007B12B4" w:rsidRPr="00746698" w:rsidRDefault="007B12B4" w:rsidP="001131A2">
      <w:pPr>
        <w:pStyle w:val="Tekstpodstawowy"/>
        <w:tabs>
          <w:tab w:val="start" w:pos="35.45pt"/>
        </w:tabs>
        <w:suppressAutoHyphens w:val="0"/>
        <w:spacing w:after="0pt"/>
        <w:ind w:start="35.45pt"/>
        <w:textAlignment w:val="auto"/>
        <w:rPr>
          <w:rFonts w:ascii="Century Gothic" w:hAnsi="Century Gothic"/>
          <w:sz w:val="20"/>
          <w:szCs w:val="20"/>
        </w:rPr>
      </w:pPr>
    </w:p>
    <w:p w:rsidR="007B12B4" w:rsidRPr="00746698" w:rsidRDefault="007B12B4" w:rsidP="001131A2">
      <w:pPr>
        <w:pStyle w:val="TableContentsuser"/>
        <w:suppressLineNumbers w:val="0"/>
        <w:tabs>
          <w:tab w:val="start" w:pos="42.55pt"/>
        </w:tabs>
        <w:suppressAutoHyphens w:val="0"/>
        <w:ind w:start="35.45pt"/>
        <w:jc w:val="center"/>
        <w:textAlignment w:val="auto"/>
        <w:rPr>
          <w:rFonts w:ascii="Century Gothic" w:hAnsi="Century Gothic"/>
          <w:sz w:val="20"/>
        </w:rPr>
      </w:pPr>
      <w:r w:rsidRPr="00746698">
        <w:rPr>
          <w:rStyle w:val="Domylnaczcionkaakapitu5"/>
          <w:rFonts w:ascii="Century Gothic" w:hAnsi="Century Gothic"/>
          <w:b/>
          <w:sz w:val="20"/>
          <w:shd w:val="clear" w:color="auto" w:fill="FFFFFF"/>
        </w:rPr>
        <w:lastRenderedPageBreak/>
        <w:t>Pmn = ( Pmn</w:t>
      </w:r>
      <w:r w:rsidRPr="00746698">
        <w:rPr>
          <w:rStyle w:val="Domylnaczcionkaakapitu5"/>
          <w:rFonts w:ascii="Century Gothic" w:hAnsi="Century Gothic"/>
          <w:b/>
          <w:sz w:val="20"/>
          <w:shd w:val="clear" w:color="auto" w:fill="FFFFFF"/>
          <w:vertAlign w:val="subscript"/>
        </w:rPr>
        <w:t xml:space="preserve">b </w:t>
      </w:r>
      <w:r w:rsidRPr="00746698">
        <w:rPr>
          <w:rStyle w:val="Domylnaczcionkaakapitu5"/>
          <w:rFonts w:ascii="Century Gothic" w:hAnsi="Century Gothic"/>
          <w:b/>
          <w:sz w:val="20"/>
          <w:shd w:val="clear" w:color="auto" w:fill="FFFFFF"/>
        </w:rPr>
        <w:t>: Pmn</w:t>
      </w:r>
      <w:r w:rsidRPr="00746698">
        <w:rPr>
          <w:rStyle w:val="Domylnaczcionkaakapitu5"/>
          <w:rFonts w:ascii="Century Gothic" w:hAnsi="Century Gothic"/>
          <w:b/>
          <w:sz w:val="20"/>
          <w:shd w:val="clear" w:color="auto" w:fill="FFFFFF"/>
          <w:vertAlign w:val="subscript"/>
        </w:rPr>
        <w:t>naj</w:t>
      </w:r>
      <w:r w:rsidRPr="00746698">
        <w:rPr>
          <w:rStyle w:val="Domylnaczcionkaakapitu5"/>
          <w:rFonts w:ascii="Century Gothic" w:hAnsi="Century Gothic"/>
          <w:b/>
          <w:sz w:val="20"/>
          <w:shd w:val="clear" w:color="auto" w:fill="FFFFFF"/>
        </w:rPr>
        <w:t>) x 100 x 5%</w:t>
      </w:r>
    </w:p>
    <w:p w:rsidR="007B12B4" w:rsidRPr="00746698" w:rsidRDefault="007B12B4" w:rsidP="001131A2">
      <w:pPr>
        <w:pStyle w:val="TableContentsuser"/>
        <w:suppressLineNumbers w:val="0"/>
        <w:tabs>
          <w:tab w:val="start" w:pos="42.55pt"/>
        </w:tabs>
        <w:suppressAutoHyphens w:val="0"/>
        <w:ind w:start="35.45pt"/>
        <w:jc w:val="center"/>
        <w:textAlignment w:val="auto"/>
        <w:rPr>
          <w:rFonts w:ascii="Century Gothic" w:hAnsi="Century Gothic"/>
          <w:sz w:val="20"/>
        </w:rPr>
      </w:pPr>
    </w:p>
    <w:p w:rsidR="007B12B4" w:rsidRPr="00746698" w:rsidRDefault="007B12B4" w:rsidP="001131A2">
      <w:pPr>
        <w:pStyle w:val="Tekstpodstawowy"/>
        <w:tabs>
          <w:tab w:val="start" w:pos="35.45pt"/>
        </w:tabs>
        <w:spacing w:after="0pt"/>
        <w:ind w:start="35.45pt"/>
        <w:rPr>
          <w:rFonts w:ascii="Century Gothic" w:hAnsi="Century Gothic"/>
          <w:b/>
          <w:color w:val="auto"/>
          <w:sz w:val="20"/>
          <w:szCs w:val="20"/>
        </w:rPr>
      </w:pPr>
      <w:r w:rsidRPr="00746698">
        <w:rPr>
          <w:rFonts w:ascii="Century Gothic" w:hAnsi="Century Gothic"/>
          <w:b/>
          <w:color w:val="auto"/>
          <w:sz w:val="20"/>
          <w:szCs w:val="20"/>
        </w:rPr>
        <w:t>Pmn – wskaźnik kryterium parametr – klasa przyczepności na mokrej powierzchni w punktach,</w:t>
      </w:r>
    </w:p>
    <w:p w:rsidR="007B12B4" w:rsidRPr="00746698" w:rsidRDefault="007B12B4" w:rsidP="001131A2">
      <w:pPr>
        <w:pStyle w:val="Tekstpodstawowy"/>
        <w:tabs>
          <w:tab w:val="start" w:pos="56.70pt"/>
        </w:tabs>
        <w:spacing w:after="0pt"/>
        <w:ind w:start="35.45pt"/>
        <w:rPr>
          <w:rStyle w:val="Domylnaczcionkaakapitu5"/>
          <w:rFonts w:ascii="Century Gothic" w:hAnsi="Century Gothic"/>
          <w:b/>
          <w:bCs/>
          <w:color w:val="auto"/>
          <w:sz w:val="20"/>
          <w:szCs w:val="20"/>
          <w:shd w:val="clear" w:color="auto" w:fill="FFFFFF"/>
        </w:rPr>
      </w:pPr>
      <w:r w:rsidRPr="00746698">
        <w:rPr>
          <w:rFonts w:ascii="Century Gothic" w:hAnsi="Century Gothic"/>
          <w:b/>
          <w:color w:val="auto"/>
          <w:sz w:val="20"/>
          <w:szCs w:val="20"/>
        </w:rPr>
        <w:t>Pmn</w:t>
      </w:r>
      <w:r w:rsidRPr="00746698">
        <w:rPr>
          <w:rFonts w:ascii="Century Gothic" w:hAnsi="Century Gothic"/>
          <w:b/>
          <w:color w:val="auto"/>
          <w:sz w:val="20"/>
          <w:szCs w:val="20"/>
          <w:vertAlign w:val="subscript"/>
        </w:rPr>
        <w:t xml:space="preserve">naj  – </w:t>
      </w:r>
      <w:r w:rsidRPr="00746698">
        <w:rPr>
          <w:rFonts w:ascii="Century Gothic" w:hAnsi="Century Gothic"/>
          <w:b/>
          <w:color w:val="auto"/>
          <w:sz w:val="20"/>
          <w:szCs w:val="20"/>
        </w:rPr>
        <w:t>najwyższa suma punktów uzyskanych za ogumienie o wyższej klasie przyczepności na mokrej powierzchni</w:t>
      </w:r>
      <w:r w:rsidRPr="00746698">
        <w:rPr>
          <w:rFonts w:ascii="Century Gothic" w:hAnsi="Century Gothic"/>
          <w:b/>
          <w:color w:val="auto"/>
          <w:sz w:val="20"/>
          <w:szCs w:val="20"/>
          <w:vertAlign w:val="subscript"/>
        </w:rPr>
        <w:t xml:space="preserve"> </w:t>
      </w:r>
      <w:r w:rsidRPr="00746698">
        <w:rPr>
          <w:rFonts w:ascii="Century Gothic" w:hAnsi="Century Gothic"/>
          <w:b/>
          <w:color w:val="auto"/>
          <w:sz w:val="20"/>
          <w:szCs w:val="20"/>
        </w:rPr>
        <w:t xml:space="preserve">niż wskazana w kol. 7 Załącznika nr </w:t>
      </w:r>
      <w:r>
        <w:rPr>
          <w:rFonts w:ascii="Century Gothic" w:hAnsi="Century Gothic"/>
          <w:b/>
          <w:color w:val="auto"/>
          <w:sz w:val="20"/>
          <w:szCs w:val="20"/>
        </w:rPr>
        <w:t>5 do S</w:t>
      </w:r>
      <w:r w:rsidRPr="00746698">
        <w:rPr>
          <w:rFonts w:ascii="Century Gothic" w:hAnsi="Century Gothic"/>
          <w:b/>
          <w:color w:val="auto"/>
          <w:sz w:val="20"/>
          <w:szCs w:val="20"/>
        </w:rPr>
        <w:t>WZ spośród ocenianych ofert,</w:t>
      </w:r>
    </w:p>
    <w:p w:rsidR="007B12B4" w:rsidRDefault="007B12B4" w:rsidP="001131A2">
      <w:pPr>
        <w:pStyle w:val="Tekstpodstawowy"/>
        <w:tabs>
          <w:tab w:val="start" w:pos="56.70pt"/>
        </w:tabs>
        <w:spacing w:after="0pt"/>
        <w:ind w:start="35.45pt"/>
        <w:rPr>
          <w:rStyle w:val="Domylnaczcionkaakapitu5"/>
          <w:rFonts w:ascii="Century Gothic" w:hAnsi="Century Gothic"/>
          <w:b/>
          <w:bCs/>
          <w:color w:val="auto"/>
          <w:sz w:val="20"/>
          <w:szCs w:val="20"/>
          <w:shd w:val="clear" w:color="auto" w:fill="FFFFFF"/>
        </w:rPr>
      </w:pPr>
      <w:r w:rsidRPr="00746698">
        <w:rPr>
          <w:rStyle w:val="Domylnaczcionkaakapitu5"/>
          <w:rFonts w:ascii="Century Gothic" w:hAnsi="Century Gothic"/>
          <w:b/>
          <w:bCs/>
          <w:color w:val="auto"/>
          <w:sz w:val="20"/>
          <w:szCs w:val="20"/>
          <w:shd w:val="clear" w:color="auto" w:fill="FFFFFF"/>
        </w:rPr>
        <w:t>Pmn</w:t>
      </w:r>
      <w:r w:rsidRPr="00746698">
        <w:rPr>
          <w:rStyle w:val="Domylnaczcionkaakapitu5"/>
          <w:rFonts w:ascii="Century Gothic" w:hAnsi="Century Gothic"/>
          <w:b/>
          <w:bCs/>
          <w:color w:val="auto"/>
          <w:sz w:val="20"/>
          <w:szCs w:val="20"/>
          <w:shd w:val="clear" w:color="auto" w:fill="FFFFFF"/>
          <w:vertAlign w:val="subscript"/>
        </w:rPr>
        <w:t xml:space="preserve">b </w:t>
      </w:r>
      <w:r w:rsidRPr="00746698">
        <w:rPr>
          <w:rStyle w:val="Domylnaczcionkaakapitu5"/>
          <w:rFonts w:ascii="Century Gothic" w:hAnsi="Century Gothic"/>
          <w:b/>
          <w:bCs/>
          <w:color w:val="auto"/>
          <w:sz w:val="20"/>
          <w:szCs w:val="20"/>
          <w:shd w:val="clear" w:color="auto" w:fill="FFFFFF"/>
        </w:rPr>
        <w:t>- suma punktów uzyskanych za ogumienie o wyższej klasie przyczepności na mokrej powierzchni</w:t>
      </w:r>
      <w:r w:rsidRPr="00746698">
        <w:rPr>
          <w:rStyle w:val="Domylnaczcionkaakapitu5"/>
          <w:rFonts w:ascii="Century Gothic" w:hAnsi="Century Gothic"/>
          <w:b/>
          <w:bCs/>
          <w:color w:val="auto"/>
          <w:sz w:val="20"/>
          <w:szCs w:val="20"/>
          <w:shd w:val="clear" w:color="auto" w:fill="FFFFFF"/>
          <w:vertAlign w:val="subscript"/>
        </w:rPr>
        <w:t xml:space="preserve"> </w:t>
      </w:r>
      <w:r w:rsidRPr="00746698">
        <w:rPr>
          <w:rStyle w:val="Domylnaczcionkaakapitu5"/>
          <w:rFonts w:ascii="Century Gothic" w:hAnsi="Century Gothic"/>
          <w:b/>
          <w:bCs/>
          <w:color w:val="auto"/>
          <w:sz w:val="20"/>
          <w:szCs w:val="20"/>
          <w:shd w:val="clear" w:color="auto" w:fill="FFFFFF"/>
        </w:rPr>
        <w:t xml:space="preserve">niż wskazany w kol. 7 </w:t>
      </w:r>
      <w:r w:rsidRPr="00746698">
        <w:rPr>
          <w:rFonts w:ascii="Century Gothic" w:hAnsi="Century Gothic"/>
          <w:b/>
          <w:bCs/>
          <w:color w:val="auto"/>
          <w:sz w:val="20"/>
          <w:szCs w:val="20"/>
          <w:shd w:val="clear" w:color="auto" w:fill="FFFFFF"/>
        </w:rPr>
        <w:t xml:space="preserve">Załącznika nr </w:t>
      </w:r>
      <w:r>
        <w:rPr>
          <w:rFonts w:ascii="Century Gothic" w:hAnsi="Century Gothic"/>
          <w:b/>
          <w:bCs/>
          <w:color w:val="auto"/>
          <w:sz w:val="20"/>
          <w:szCs w:val="20"/>
          <w:shd w:val="clear" w:color="auto" w:fill="FFFFFF"/>
        </w:rPr>
        <w:t>5</w:t>
      </w:r>
      <w:r w:rsidRPr="00746698">
        <w:rPr>
          <w:rFonts w:ascii="Century Gothic" w:hAnsi="Century Gothic"/>
          <w:b/>
          <w:bCs/>
          <w:color w:val="auto"/>
          <w:sz w:val="20"/>
          <w:szCs w:val="20"/>
          <w:shd w:val="clear" w:color="auto" w:fill="FFFFFF"/>
        </w:rPr>
        <w:t xml:space="preserve"> </w:t>
      </w:r>
      <w:r>
        <w:rPr>
          <w:rStyle w:val="Domylnaczcionkaakapitu5"/>
          <w:rFonts w:ascii="Century Gothic" w:hAnsi="Century Gothic"/>
          <w:b/>
          <w:bCs/>
          <w:color w:val="auto"/>
          <w:sz w:val="20"/>
          <w:szCs w:val="20"/>
          <w:shd w:val="clear" w:color="auto" w:fill="FFFFFF"/>
        </w:rPr>
        <w:t>do S</w:t>
      </w:r>
      <w:r w:rsidRPr="00746698">
        <w:rPr>
          <w:rStyle w:val="Domylnaczcionkaakapitu5"/>
          <w:rFonts w:ascii="Century Gothic" w:hAnsi="Century Gothic"/>
          <w:b/>
          <w:bCs/>
          <w:color w:val="auto"/>
          <w:sz w:val="20"/>
          <w:szCs w:val="20"/>
          <w:shd w:val="clear" w:color="auto" w:fill="FFFFFF"/>
        </w:rPr>
        <w:t>WZ w ofercie badanej.</w:t>
      </w:r>
    </w:p>
    <w:p w:rsidR="00011520" w:rsidRDefault="00011520" w:rsidP="001131A2">
      <w:pPr>
        <w:pStyle w:val="Tekstpodstawowy"/>
        <w:tabs>
          <w:tab w:val="start" w:pos="56.70pt"/>
        </w:tabs>
        <w:spacing w:after="0pt"/>
        <w:ind w:start="35.45pt"/>
        <w:rPr>
          <w:rStyle w:val="Domylnaczcionkaakapitu5"/>
          <w:rFonts w:ascii="Century Gothic" w:hAnsi="Century Gothic"/>
          <w:b/>
          <w:bCs/>
          <w:color w:val="auto"/>
          <w:sz w:val="20"/>
          <w:szCs w:val="20"/>
          <w:shd w:val="clear" w:color="auto" w:fill="FFFFFF"/>
        </w:rPr>
      </w:pPr>
    </w:p>
    <w:p w:rsidR="00011520" w:rsidRPr="00746698" w:rsidRDefault="00011520" w:rsidP="001131A2">
      <w:pPr>
        <w:pStyle w:val="Tekstpodstawowy"/>
        <w:tabs>
          <w:tab w:val="start" w:pos="56.70pt"/>
        </w:tabs>
        <w:spacing w:after="0pt"/>
        <w:ind w:start="35.45pt"/>
        <w:rPr>
          <w:rStyle w:val="Domylnaczcionkaakapitu5"/>
          <w:rFonts w:ascii="Century Gothic" w:hAnsi="Century Gothic"/>
          <w:bCs/>
          <w:sz w:val="20"/>
          <w:szCs w:val="20"/>
          <w:shd w:val="clear" w:color="auto" w:fill="FFFFFF"/>
        </w:rPr>
      </w:pPr>
    </w:p>
    <w:p w:rsidR="007B12B4" w:rsidRPr="00961E53" w:rsidRDefault="007B12B4" w:rsidP="001131A2">
      <w:pPr>
        <w:numPr>
          <w:ilvl w:val="0"/>
          <w:numId w:val="21"/>
        </w:numPr>
        <w:ind w:start="35.45pt" w:hanging="14.15pt"/>
        <w:jc w:val="both"/>
        <w:rPr>
          <w:rFonts w:ascii="Century Gothic" w:hAnsi="Century Gothic"/>
          <w:sz w:val="20"/>
          <w:szCs w:val="20"/>
        </w:rPr>
      </w:pPr>
      <w:r w:rsidRPr="00961E53">
        <w:rPr>
          <w:rFonts w:ascii="Century Gothic" w:hAnsi="Century Gothic"/>
          <w:sz w:val="20"/>
          <w:szCs w:val="20"/>
        </w:rPr>
        <w:t xml:space="preserve">Zamawiający za najkorzystniejszą uzna ofertę, która uzyska największą liczbę punktów łącznie ze wszystkich kryteriów. Ocenę łączną oferty stanowi suma punktów uzyskanych w ramach poszczególnych kryteriów. </w:t>
      </w:r>
      <w:r w:rsidRPr="00961E53">
        <w:rPr>
          <w:rFonts w:ascii="Century Gothic" w:hAnsi="Century Gothic"/>
          <w:bCs/>
          <w:sz w:val="20"/>
          <w:szCs w:val="20"/>
        </w:rPr>
        <w:t>Zamawiający wyliczy ocenę łączą ocenianych ofert na podstawie poniższego wzoru:</w:t>
      </w:r>
    </w:p>
    <w:p w:rsidR="007B12B4" w:rsidRPr="004710F0" w:rsidRDefault="007B12B4" w:rsidP="001131A2">
      <w:pPr>
        <w:ind w:start="35.45pt"/>
        <w:jc w:val="center"/>
        <w:rPr>
          <w:rFonts w:ascii="Century Gothic" w:hAnsi="Century Gothic"/>
          <w:b/>
          <w:color w:val="auto"/>
          <w:sz w:val="20"/>
          <w:szCs w:val="20"/>
        </w:rPr>
      </w:pPr>
      <w:r w:rsidRPr="004710F0">
        <w:rPr>
          <w:rFonts w:ascii="Century Gothic" w:hAnsi="Century Gothic"/>
          <w:b/>
          <w:color w:val="auto"/>
          <w:sz w:val="20"/>
          <w:szCs w:val="20"/>
        </w:rPr>
        <w:t>E= C + G + T + Pin + Pip + Pmn</w:t>
      </w:r>
    </w:p>
    <w:p w:rsidR="007B12B4" w:rsidRPr="004710F0" w:rsidRDefault="007B12B4" w:rsidP="001131A2">
      <w:pPr>
        <w:ind w:start="35.45pt"/>
        <w:jc w:val="both"/>
        <w:rPr>
          <w:rFonts w:ascii="Century Gothic" w:hAnsi="Century Gothic"/>
          <w:b/>
          <w:color w:val="auto"/>
          <w:sz w:val="20"/>
          <w:szCs w:val="20"/>
        </w:rPr>
      </w:pPr>
      <w:r w:rsidRPr="004710F0">
        <w:rPr>
          <w:rFonts w:ascii="Century Gothic" w:hAnsi="Century Gothic"/>
          <w:b/>
          <w:color w:val="auto"/>
          <w:sz w:val="20"/>
          <w:szCs w:val="20"/>
        </w:rPr>
        <w:tab/>
        <w:t>gdzie:</w:t>
      </w:r>
    </w:p>
    <w:p w:rsidR="007B12B4" w:rsidRPr="004710F0" w:rsidRDefault="007B12B4" w:rsidP="001131A2">
      <w:pPr>
        <w:ind w:start="35.45pt"/>
        <w:jc w:val="both"/>
        <w:rPr>
          <w:rFonts w:ascii="Century Gothic" w:hAnsi="Century Gothic"/>
          <w:b/>
          <w:color w:val="auto"/>
          <w:sz w:val="20"/>
          <w:szCs w:val="20"/>
        </w:rPr>
      </w:pPr>
      <w:r w:rsidRPr="004710F0">
        <w:rPr>
          <w:rFonts w:ascii="Century Gothic" w:hAnsi="Century Gothic"/>
          <w:b/>
          <w:color w:val="auto"/>
          <w:sz w:val="20"/>
          <w:szCs w:val="20"/>
        </w:rPr>
        <w:tab/>
        <w:t>E – wskaźnik oceny oferty w punktach;</w:t>
      </w:r>
    </w:p>
    <w:p w:rsidR="007B12B4" w:rsidRPr="004710F0" w:rsidRDefault="007B12B4" w:rsidP="001131A2">
      <w:pPr>
        <w:ind w:start="35.45pt"/>
        <w:jc w:val="both"/>
        <w:rPr>
          <w:rFonts w:ascii="Century Gothic" w:hAnsi="Century Gothic"/>
          <w:b/>
          <w:color w:val="auto"/>
          <w:sz w:val="20"/>
          <w:szCs w:val="20"/>
        </w:rPr>
      </w:pPr>
      <w:r w:rsidRPr="004710F0">
        <w:rPr>
          <w:rFonts w:ascii="Century Gothic" w:hAnsi="Century Gothic"/>
          <w:b/>
          <w:color w:val="auto"/>
          <w:sz w:val="20"/>
          <w:szCs w:val="20"/>
        </w:rPr>
        <w:tab/>
        <w:t>C – wskaźnik kr</w:t>
      </w:r>
      <w:r w:rsidR="00020584">
        <w:rPr>
          <w:rFonts w:ascii="Century Gothic" w:hAnsi="Century Gothic"/>
          <w:b/>
          <w:color w:val="auto"/>
          <w:sz w:val="20"/>
          <w:szCs w:val="20"/>
        </w:rPr>
        <w:t>yterium ceny oferty brutto</w:t>
      </w:r>
      <w:r w:rsidRPr="004710F0">
        <w:rPr>
          <w:rFonts w:ascii="Century Gothic" w:hAnsi="Century Gothic"/>
          <w:b/>
          <w:color w:val="auto"/>
          <w:sz w:val="20"/>
          <w:szCs w:val="20"/>
        </w:rPr>
        <w:t xml:space="preserve"> w punktach;</w:t>
      </w:r>
    </w:p>
    <w:p w:rsidR="007B12B4" w:rsidRPr="004710F0" w:rsidRDefault="007B12B4" w:rsidP="001131A2">
      <w:pPr>
        <w:ind w:start="35.45pt"/>
        <w:jc w:val="both"/>
        <w:rPr>
          <w:rFonts w:ascii="Century Gothic" w:hAnsi="Century Gothic"/>
          <w:b/>
          <w:color w:val="auto"/>
          <w:sz w:val="20"/>
          <w:szCs w:val="20"/>
        </w:rPr>
      </w:pPr>
      <w:r w:rsidRPr="004710F0">
        <w:rPr>
          <w:rFonts w:ascii="Century Gothic" w:hAnsi="Century Gothic"/>
          <w:b/>
          <w:color w:val="auto"/>
          <w:sz w:val="20"/>
          <w:szCs w:val="20"/>
        </w:rPr>
        <w:tab/>
        <w:t>G – wskaźnik kryterium okres gwarancji w punktach;</w:t>
      </w:r>
    </w:p>
    <w:p w:rsidR="007B12B4" w:rsidRPr="004710F0" w:rsidRDefault="007B12B4" w:rsidP="001131A2">
      <w:pPr>
        <w:ind w:start="35.45pt"/>
        <w:jc w:val="both"/>
        <w:rPr>
          <w:rFonts w:ascii="Century Gothic" w:hAnsi="Century Gothic"/>
          <w:b/>
          <w:color w:val="auto"/>
          <w:sz w:val="20"/>
          <w:szCs w:val="20"/>
        </w:rPr>
      </w:pPr>
      <w:r w:rsidRPr="004710F0">
        <w:rPr>
          <w:rFonts w:ascii="Century Gothic" w:hAnsi="Century Gothic"/>
          <w:b/>
          <w:color w:val="auto"/>
          <w:sz w:val="20"/>
          <w:szCs w:val="20"/>
        </w:rPr>
        <w:tab/>
        <w:t>T – wskaźnik kryterium termin dostawy w punktach;</w:t>
      </w:r>
    </w:p>
    <w:p w:rsidR="007B12B4" w:rsidRPr="004710F0" w:rsidRDefault="007B12B4" w:rsidP="001131A2">
      <w:pPr>
        <w:ind w:start="35.45pt"/>
        <w:jc w:val="both"/>
        <w:rPr>
          <w:rFonts w:ascii="Century Gothic" w:hAnsi="Century Gothic"/>
          <w:b/>
          <w:color w:val="auto"/>
          <w:sz w:val="20"/>
          <w:szCs w:val="20"/>
        </w:rPr>
      </w:pPr>
      <w:r w:rsidRPr="004710F0">
        <w:rPr>
          <w:rFonts w:ascii="Century Gothic" w:hAnsi="Century Gothic"/>
          <w:b/>
          <w:color w:val="auto"/>
          <w:sz w:val="20"/>
          <w:szCs w:val="20"/>
        </w:rPr>
        <w:tab/>
        <w:t>Pin – wskaźnik kryterium parametr – indeks nośności w punktach;</w:t>
      </w:r>
    </w:p>
    <w:p w:rsidR="007B12B4" w:rsidRPr="004710F0" w:rsidRDefault="007B12B4" w:rsidP="001131A2">
      <w:pPr>
        <w:ind w:start="35.45pt"/>
        <w:jc w:val="both"/>
        <w:rPr>
          <w:rFonts w:ascii="Century Gothic" w:hAnsi="Century Gothic"/>
          <w:b/>
          <w:color w:val="auto"/>
          <w:sz w:val="20"/>
          <w:szCs w:val="20"/>
        </w:rPr>
      </w:pPr>
      <w:r w:rsidRPr="004710F0">
        <w:rPr>
          <w:rFonts w:ascii="Century Gothic" w:hAnsi="Century Gothic"/>
          <w:b/>
          <w:color w:val="auto"/>
          <w:sz w:val="20"/>
          <w:szCs w:val="20"/>
        </w:rPr>
        <w:tab/>
        <w:t>Pip – wskaźnik kryterium parametr – indeks prędkości w punktach;</w:t>
      </w:r>
    </w:p>
    <w:p w:rsidR="007B12B4" w:rsidRPr="004710F0" w:rsidRDefault="007B12B4" w:rsidP="001131A2">
      <w:pPr>
        <w:ind w:start="35.45pt"/>
        <w:jc w:val="both"/>
        <w:rPr>
          <w:rFonts w:ascii="Century Gothic" w:hAnsi="Century Gothic"/>
          <w:b/>
          <w:color w:val="auto"/>
          <w:sz w:val="20"/>
          <w:szCs w:val="20"/>
        </w:rPr>
      </w:pPr>
      <w:r w:rsidRPr="004710F0">
        <w:rPr>
          <w:rFonts w:ascii="Century Gothic" w:hAnsi="Century Gothic"/>
          <w:b/>
          <w:color w:val="auto"/>
          <w:sz w:val="20"/>
          <w:szCs w:val="20"/>
        </w:rPr>
        <w:tab/>
        <w:t>Pmn – wskaźnik kryterium parametr – klasa przyczepności na mokrej powierzchni w punktach.</w:t>
      </w:r>
    </w:p>
    <w:p w:rsidR="007B12B4" w:rsidRDefault="007B12B4" w:rsidP="001131A2">
      <w:pPr>
        <w:numPr>
          <w:ilvl w:val="0"/>
          <w:numId w:val="21"/>
        </w:numPr>
        <w:ind w:start="35.45pt" w:hanging="14.15pt"/>
        <w:jc w:val="both"/>
        <w:rPr>
          <w:rFonts w:ascii="Century Gothic" w:hAnsi="Century Gothic"/>
          <w:sz w:val="20"/>
          <w:szCs w:val="20"/>
        </w:rPr>
      </w:pPr>
      <w:r w:rsidRPr="00961E53">
        <w:rPr>
          <w:rFonts w:ascii="Century Gothic" w:hAnsi="Century Gothic"/>
          <w:sz w:val="20"/>
          <w:szCs w:val="20"/>
        </w:rPr>
        <w:t>Zamawiający będzie zaokrąglał punkty do dwóch miejsc po przecinku w każdym wskaźniku. Zasada zaokrąglenia dotyczy trzeciego miejsca po przecinku  – poniżej 5 końcówkę pominie, powyżej i równe 5 zaokrągli w górę.</w:t>
      </w:r>
    </w:p>
    <w:p w:rsidR="007B12B4" w:rsidRPr="007C3FA7" w:rsidRDefault="007B12B4" w:rsidP="001131A2">
      <w:pPr>
        <w:numPr>
          <w:ilvl w:val="0"/>
          <w:numId w:val="21"/>
        </w:numPr>
        <w:ind w:start="35.45pt" w:hanging="14.15pt"/>
        <w:jc w:val="both"/>
        <w:rPr>
          <w:rFonts w:ascii="Century Gothic" w:hAnsi="Century Gothic"/>
          <w:sz w:val="20"/>
          <w:szCs w:val="20"/>
        </w:rPr>
      </w:pPr>
      <w:r w:rsidRPr="00961E53">
        <w:rPr>
          <w:rFonts w:ascii="Century Gothic" w:hAnsi="Century Gothic"/>
          <w:sz w:val="20"/>
          <w:szCs w:val="20"/>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rsidR="00961E53" w:rsidRPr="00961E53" w:rsidRDefault="00961E53" w:rsidP="001131A2">
      <w:pPr>
        <w:ind w:start="35.45pt"/>
        <w:jc w:val="both"/>
        <w:rPr>
          <w:rFonts w:ascii="Century Gothic" w:hAnsi="Century Gothic"/>
          <w:sz w:val="20"/>
          <w:szCs w:val="20"/>
        </w:rPr>
      </w:pPr>
    </w:p>
    <w:p w:rsidR="001173D7" w:rsidRPr="00AC2017" w:rsidRDefault="006F5702" w:rsidP="001131A2">
      <w:pPr>
        <w:numPr>
          <w:ilvl w:val="0"/>
          <w:numId w:val="8"/>
        </w:numPr>
        <w:spacing w:after="3pt"/>
        <w:ind w:start="21.30pt" w:hanging="21.30pt"/>
        <w:jc w:val="both"/>
        <w:rPr>
          <w:rFonts w:ascii="Century Gothic" w:hAnsi="Century Gothic"/>
          <w:b/>
        </w:rPr>
      </w:pPr>
      <w:r w:rsidRPr="006F5702">
        <w:rPr>
          <w:rFonts w:ascii="Century Gothic" w:hAnsi="Century Gothic"/>
          <w:b/>
        </w:rPr>
        <w:t>Informacje dotyczące zabezpieczenia należytego wykonania umowy</w:t>
      </w:r>
    </w:p>
    <w:p w:rsidR="006F5702" w:rsidRDefault="001173D7" w:rsidP="001131A2">
      <w:pPr>
        <w:jc w:val="both"/>
        <w:rPr>
          <w:rFonts w:ascii="Century Gothic" w:hAnsi="Century Gothic"/>
          <w:sz w:val="20"/>
          <w:szCs w:val="20"/>
        </w:rPr>
      </w:pPr>
      <w:r w:rsidRPr="001173D7">
        <w:rPr>
          <w:rFonts w:ascii="Century Gothic" w:hAnsi="Century Gothic"/>
          <w:sz w:val="20"/>
          <w:szCs w:val="20"/>
        </w:rPr>
        <w:t>Zamawiający nie wymaga zabezpieczenia należytego wykonania umowy.</w:t>
      </w:r>
    </w:p>
    <w:p w:rsidR="001173D7" w:rsidRPr="001173D7" w:rsidRDefault="001173D7" w:rsidP="001131A2">
      <w:pPr>
        <w:ind w:start="35.45pt"/>
        <w:jc w:val="both"/>
        <w:rPr>
          <w:rFonts w:ascii="Century Gothic" w:hAnsi="Century Gothic"/>
          <w:sz w:val="20"/>
          <w:szCs w:val="20"/>
        </w:rPr>
      </w:pPr>
    </w:p>
    <w:p w:rsidR="006F5702" w:rsidRPr="006F5702" w:rsidRDefault="006F5702" w:rsidP="001131A2">
      <w:pPr>
        <w:numPr>
          <w:ilvl w:val="0"/>
          <w:numId w:val="8"/>
        </w:numPr>
        <w:spacing w:after="3pt"/>
        <w:ind w:start="21.30pt" w:hanging="21.30pt"/>
        <w:jc w:val="both"/>
        <w:rPr>
          <w:rFonts w:ascii="Century Gothic" w:hAnsi="Century Gothic"/>
          <w:szCs w:val="22"/>
        </w:rPr>
      </w:pPr>
      <w:r w:rsidRPr="005E2540">
        <w:rPr>
          <w:rFonts w:ascii="Century Gothic" w:hAnsi="Century Gothic"/>
          <w:b/>
        </w:rPr>
        <w:t>Informacje</w:t>
      </w:r>
      <w:r w:rsidRPr="006F5702">
        <w:rPr>
          <w:rFonts w:ascii="Century Gothic" w:hAnsi="Century Gothic"/>
          <w:b/>
          <w:szCs w:val="22"/>
        </w:rPr>
        <w:t xml:space="preserve"> o formalnościach, jakie muszą zostać dopełnione po wyborze oferty w celu zawarcia umowy w sprawie zamówienia publicznego</w:t>
      </w:r>
    </w:p>
    <w:p w:rsidR="006F5702" w:rsidRPr="0092378D" w:rsidRDefault="006F5702" w:rsidP="001131A2">
      <w:pPr>
        <w:numPr>
          <w:ilvl w:val="0"/>
          <w:numId w:val="22"/>
        </w:numPr>
        <w:ind w:start="35.45pt" w:hanging="14.15pt"/>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92378D" w:rsidRDefault="006F5702" w:rsidP="001131A2">
      <w:pPr>
        <w:numPr>
          <w:ilvl w:val="0"/>
          <w:numId w:val="22"/>
        </w:numPr>
        <w:ind w:start="35.45pt" w:hanging="14.15pt"/>
        <w:jc w:val="both"/>
        <w:textAlignment w:val="auto"/>
        <w:rPr>
          <w:rFonts w:ascii="Century Gothic" w:hAnsi="Century Gothic"/>
          <w:sz w:val="20"/>
          <w:szCs w:val="20"/>
        </w:rPr>
      </w:pPr>
      <w:r w:rsidRPr="0092378D">
        <w:rPr>
          <w:rFonts w:ascii="Century Gothic" w:hAnsi="Century Gothic"/>
          <w:sz w:val="20"/>
          <w:szCs w:val="20"/>
        </w:rPr>
        <w:t>Zamawiający powiadomi wybranego Wykonawcę o terminie podpisania umowy w sprawie zamówienia publicznego.</w:t>
      </w:r>
    </w:p>
    <w:p w:rsidR="006E396D" w:rsidRPr="0092378D" w:rsidRDefault="006F5702" w:rsidP="001131A2">
      <w:pPr>
        <w:numPr>
          <w:ilvl w:val="0"/>
          <w:numId w:val="22"/>
        </w:numPr>
        <w:ind w:start="35.45pt" w:hanging="14.15pt"/>
        <w:jc w:val="both"/>
        <w:textAlignment w:val="auto"/>
        <w:rPr>
          <w:rFonts w:ascii="Century Gothic" w:hAnsi="Century Gothic"/>
          <w:sz w:val="20"/>
          <w:szCs w:val="20"/>
        </w:rPr>
      </w:pPr>
      <w:r w:rsidRPr="0092378D">
        <w:rPr>
          <w:rFonts w:ascii="Century Gothic" w:hAnsi="Century Gothic"/>
          <w:sz w:val="20"/>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92378D">
        <w:rPr>
          <w:rFonts w:ascii="Century Gothic" w:hAnsi="Century Gothic"/>
          <w:sz w:val="20"/>
          <w:szCs w:val="20"/>
        </w:rPr>
        <w:t>z</w:t>
      </w:r>
      <w:r w:rsidRPr="0092378D">
        <w:rPr>
          <w:rFonts w:ascii="Century Gothic" w:hAnsi="Century Gothic"/>
          <w:sz w:val="20"/>
          <w:szCs w:val="20"/>
        </w:rPr>
        <w:t xml:space="preserve">amawiający może dokonać ponownego badania i oceny ofert spośród ofert pozostałych w 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6E396D" w:rsidRPr="0092378D" w:rsidRDefault="006F5702" w:rsidP="001131A2">
      <w:pPr>
        <w:numPr>
          <w:ilvl w:val="0"/>
          <w:numId w:val="22"/>
        </w:numPr>
        <w:ind w:start="35.45pt" w:hanging="14.15pt"/>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 xml:space="preserve">amawiającemu informacje niezbędne do wpisania do treści umowy (np. imiona i nazwiska upoważnionych osób, które będą reprezentować </w:t>
      </w:r>
      <w:r w:rsidR="006E396D" w:rsidRPr="0092378D">
        <w:rPr>
          <w:rFonts w:ascii="Century Gothic" w:hAnsi="Century Gothic"/>
          <w:sz w:val="20"/>
          <w:szCs w:val="20"/>
        </w:rPr>
        <w:t>W</w:t>
      </w:r>
      <w:r w:rsidRPr="0092378D">
        <w:rPr>
          <w:rFonts w:ascii="Century Gothic" w:hAnsi="Century Gothic"/>
          <w:sz w:val="20"/>
          <w:szCs w:val="20"/>
        </w:rPr>
        <w:t>ykonawcę przy podpisaniu umowy).</w:t>
      </w:r>
    </w:p>
    <w:p w:rsidR="00AC2017" w:rsidRDefault="00AC2017" w:rsidP="001131A2">
      <w:pPr>
        <w:ind w:start="35.45pt"/>
        <w:jc w:val="both"/>
        <w:textAlignment w:val="auto"/>
        <w:rPr>
          <w:rFonts w:ascii="Century Gothic" w:hAnsi="Century Gothic"/>
          <w:sz w:val="20"/>
          <w:szCs w:val="20"/>
        </w:rPr>
      </w:pPr>
    </w:p>
    <w:p w:rsidR="00EF1F59" w:rsidRDefault="00EF1F59" w:rsidP="001131A2">
      <w:pPr>
        <w:ind w:start="35.45pt"/>
        <w:jc w:val="both"/>
        <w:textAlignment w:val="auto"/>
        <w:rPr>
          <w:rFonts w:ascii="Century Gothic" w:hAnsi="Century Gothic"/>
          <w:sz w:val="20"/>
          <w:szCs w:val="20"/>
        </w:rPr>
      </w:pPr>
    </w:p>
    <w:p w:rsidR="00EF1F59" w:rsidRDefault="00EF1F59" w:rsidP="001131A2">
      <w:pPr>
        <w:ind w:start="35.45pt"/>
        <w:jc w:val="both"/>
        <w:textAlignment w:val="auto"/>
        <w:rPr>
          <w:rFonts w:ascii="Century Gothic" w:hAnsi="Century Gothic"/>
          <w:sz w:val="20"/>
          <w:szCs w:val="20"/>
        </w:rPr>
      </w:pPr>
    </w:p>
    <w:p w:rsidR="00EF1F59" w:rsidRPr="006E396D" w:rsidRDefault="00EF1F59" w:rsidP="001131A2">
      <w:pPr>
        <w:ind w:start="35.45pt"/>
        <w:jc w:val="both"/>
        <w:textAlignment w:val="auto"/>
        <w:rPr>
          <w:rFonts w:ascii="Century Gothic" w:hAnsi="Century Gothic"/>
          <w:sz w:val="20"/>
          <w:szCs w:val="20"/>
        </w:rPr>
      </w:pPr>
    </w:p>
    <w:p w:rsidR="006E396D" w:rsidRDefault="006E396D" w:rsidP="001131A2">
      <w:pPr>
        <w:numPr>
          <w:ilvl w:val="0"/>
          <w:numId w:val="8"/>
        </w:numPr>
        <w:spacing w:after="3pt"/>
        <w:ind w:start="21.30pt" w:hanging="21.30pt"/>
        <w:jc w:val="both"/>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rsidR="006E396D" w:rsidRDefault="006E396D" w:rsidP="001131A2">
      <w:pPr>
        <w:ind w:start="21.30pt"/>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Pr>
          <w:rFonts w:ascii="Century Gothic" w:hAnsi="Century Gothic"/>
          <w:sz w:val="20"/>
          <w:szCs w:val="20"/>
        </w:rPr>
        <w:t>Ustawy</w:t>
      </w:r>
      <w:r w:rsidRPr="006E396D">
        <w:rPr>
          <w:rFonts w:ascii="Century Gothic" w:hAnsi="Century Gothic"/>
          <w:sz w:val="20"/>
          <w:szCs w:val="20"/>
        </w:rPr>
        <w:t>.</w:t>
      </w:r>
    </w:p>
    <w:p w:rsidR="006E396D" w:rsidRPr="006E396D" w:rsidRDefault="006E396D" w:rsidP="001131A2">
      <w:pPr>
        <w:ind w:start="35.45pt" w:hanging="14.15pt"/>
        <w:jc w:val="both"/>
        <w:rPr>
          <w:rFonts w:ascii="Century Gothic" w:hAnsi="Century Gothic"/>
          <w:sz w:val="20"/>
          <w:szCs w:val="20"/>
        </w:rPr>
      </w:pPr>
    </w:p>
    <w:p w:rsidR="006E396D" w:rsidRDefault="006E396D" w:rsidP="001131A2">
      <w:pPr>
        <w:numPr>
          <w:ilvl w:val="0"/>
          <w:numId w:val="8"/>
        </w:numPr>
        <w:spacing w:after="3pt"/>
        <w:ind w:start="21.30pt" w:hanging="21.30pt"/>
        <w:jc w:val="both"/>
        <w:rPr>
          <w:rFonts w:ascii="Century Gothic" w:hAnsi="Century Gothic"/>
          <w:b/>
        </w:rPr>
      </w:pPr>
      <w:r w:rsidRPr="006E396D">
        <w:rPr>
          <w:rFonts w:ascii="Century Gothic" w:hAnsi="Century Gothic"/>
          <w:b/>
        </w:rPr>
        <w:t>Klauzula informacyjna dotycząca przetwarzania danych osobowych</w:t>
      </w:r>
    </w:p>
    <w:p w:rsidR="006E396D" w:rsidRPr="00F070C6" w:rsidRDefault="006E396D" w:rsidP="001131A2">
      <w:pPr>
        <w:ind w:start="21.30pt"/>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6E396D" w:rsidRPr="00F070C6" w:rsidRDefault="006E396D" w:rsidP="001131A2">
      <w:pPr>
        <w:numPr>
          <w:ilvl w:val="1"/>
          <w:numId w:val="6"/>
        </w:numPr>
        <w:tabs>
          <w:tab w:val="num" w:pos="35.45pt"/>
        </w:tabs>
        <w:ind w:start="35.45pt" w:hanging="14.15pt"/>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6E396D" w:rsidRPr="00F070C6" w:rsidRDefault="006E396D" w:rsidP="001131A2">
      <w:pPr>
        <w:numPr>
          <w:ilvl w:val="1"/>
          <w:numId w:val="6"/>
        </w:numPr>
        <w:tabs>
          <w:tab w:val="num" w:pos="35.45pt"/>
        </w:tabs>
        <w:ind w:start="35.45pt" w:hanging="14.15pt"/>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6E396D" w:rsidRPr="00F070C6" w:rsidRDefault="006E396D" w:rsidP="001131A2">
      <w:pPr>
        <w:ind w:firstLine="35.45pt"/>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rsidR="006E396D" w:rsidRPr="00F070C6" w:rsidRDefault="007D7178" w:rsidP="001131A2">
      <w:pPr>
        <w:ind w:firstLine="35.45pt"/>
        <w:jc w:val="both"/>
        <w:rPr>
          <w:rFonts w:ascii="Century Gothic" w:eastAsia="Times New Roman" w:hAnsi="Century Gothic"/>
          <w:sz w:val="20"/>
          <w:szCs w:val="20"/>
          <w:lang w:val="de-DE" w:eastAsia="pl-PL"/>
        </w:rPr>
      </w:pPr>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 xml:space="preserve">s </w:t>
      </w:r>
      <w:r w:rsidR="006E396D" w:rsidRPr="00F070C6">
        <w:rPr>
          <w:rFonts w:ascii="Century Gothic" w:eastAsia="Times New Roman" w:hAnsi="Century Gothic"/>
          <w:sz w:val="20"/>
          <w:szCs w:val="20"/>
          <w:lang w:val="de-DE" w:eastAsia="pl-PL"/>
        </w:rPr>
        <w:t xml:space="preserve">e-mail: </w:t>
      </w:r>
      <w:hyperlink r:id="rId14"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1173D7" w:rsidRPr="001173D7" w:rsidRDefault="006E396D" w:rsidP="001131A2">
      <w:pPr>
        <w:numPr>
          <w:ilvl w:val="1"/>
          <w:numId w:val="6"/>
        </w:numPr>
        <w:tabs>
          <w:tab w:val="num" w:pos="35.45pt"/>
        </w:tabs>
        <w:ind w:start="35.45pt" w:hanging="14.15pt"/>
        <w:jc w:val="both"/>
        <w:rPr>
          <w:rFonts w:ascii="Century Gothic" w:eastAsia="SimSun" w:hAnsi="Century Gothic" w:cs="Times New Roman"/>
          <w:color w:val="auto"/>
          <w:kern w:val="0"/>
          <w:sz w:val="20"/>
          <w:szCs w:val="20"/>
          <w:lang w:bidi="ar-SA"/>
        </w:rPr>
      </w:pPr>
      <w:r w:rsidRPr="00F070C6">
        <w:rPr>
          <w:rFonts w:ascii="Century Gothic" w:eastAsia="Times New Roman" w:hAnsi="Century Gothic"/>
          <w:sz w:val="20"/>
          <w:szCs w:val="20"/>
          <w:lang w:eastAsia="pl-PL"/>
        </w:rPr>
        <w:t>Pani/Pana dane osobowe przetwarzane będą na podstawie art. 6 ust. 1 lit. c</w:t>
      </w:r>
      <w:r w:rsidRPr="00F070C6">
        <w:rPr>
          <w:rFonts w:ascii="Century Gothic" w:eastAsia="Times New Roman" w:hAnsi="Century Gothic"/>
          <w:i/>
          <w:sz w:val="20"/>
          <w:szCs w:val="20"/>
          <w:lang w:eastAsia="pl-PL"/>
        </w:rPr>
        <w:t xml:space="preserve"> </w:t>
      </w:r>
      <w:r w:rsidRPr="00F070C6">
        <w:rPr>
          <w:rFonts w:ascii="Century Gothic" w:eastAsia="Times New Roman" w:hAnsi="Century Gothic"/>
          <w:sz w:val="20"/>
          <w:szCs w:val="20"/>
          <w:lang w:eastAsia="pl-PL"/>
        </w:rPr>
        <w:t xml:space="preserve">RODO </w:t>
      </w:r>
      <w:r w:rsidRPr="00F070C6">
        <w:rPr>
          <w:rFonts w:ascii="Century Gothic" w:eastAsia="Times New Roman" w:hAnsi="Century Gothic"/>
          <w:sz w:val="20"/>
          <w:szCs w:val="20"/>
          <w:lang w:eastAsia="pl-PL"/>
        </w:rPr>
        <w:br/>
        <w:t xml:space="preserve">w celu </w:t>
      </w:r>
      <w:r w:rsidRPr="00F070C6">
        <w:rPr>
          <w:rFonts w:ascii="Century Gothic" w:hAnsi="Century Gothic"/>
          <w:sz w:val="20"/>
          <w:szCs w:val="20"/>
        </w:rPr>
        <w:t>związanym z postępowaniem o udzielenie zamów</w:t>
      </w:r>
      <w:r>
        <w:rPr>
          <w:rFonts w:ascii="Century Gothic" w:hAnsi="Century Gothic"/>
          <w:sz w:val="20"/>
          <w:szCs w:val="20"/>
        </w:rPr>
        <w:t xml:space="preserve">ienia publicznego prowadzonego </w:t>
      </w:r>
      <w:r w:rsidRPr="00F070C6">
        <w:rPr>
          <w:rFonts w:ascii="Century Gothic" w:hAnsi="Century Gothic"/>
          <w:sz w:val="20"/>
          <w:szCs w:val="20"/>
        </w:rPr>
        <w:t xml:space="preserve">w </w:t>
      </w:r>
      <w:r w:rsidRPr="003659F2">
        <w:rPr>
          <w:rFonts w:ascii="Century Gothic" w:hAnsi="Century Gothic"/>
          <w:color w:val="auto"/>
          <w:sz w:val="20"/>
          <w:szCs w:val="20"/>
        </w:rPr>
        <w:t xml:space="preserve">trybie </w:t>
      </w:r>
      <w:r w:rsidR="00FC224B" w:rsidRPr="00FC224B">
        <w:rPr>
          <w:rFonts w:ascii="Century Gothic" w:hAnsi="Century Gothic"/>
          <w:color w:val="auto"/>
          <w:sz w:val="20"/>
          <w:szCs w:val="20"/>
        </w:rPr>
        <w:t>przetargu nieograniczonego</w:t>
      </w:r>
      <w:r w:rsidRPr="00FC224B">
        <w:rPr>
          <w:rFonts w:ascii="Century Gothic" w:hAnsi="Century Gothic"/>
          <w:color w:val="auto"/>
          <w:sz w:val="20"/>
          <w:szCs w:val="20"/>
        </w:rPr>
        <w:t xml:space="preserve"> </w:t>
      </w:r>
      <w:r w:rsidRPr="003659F2">
        <w:rPr>
          <w:rFonts w:ascii="Century Gothic" w:hAnsi="Century Gothic"/>
          <w:color w:val="auto"/>
          <w:sz w:val="20"/>
          <w:szCs w:val="20"/>
        </w:rPr>
        <w:t>na</w:t>
      </w:r>
      <w:r w:rsidRPr="003659F2">
        <w:rPr>
          <w:rFonts w:ascii="Century Gothic" w:eastAsia="SimSun" w:hAnsi="Century Gothic" w:cs="Times New Roman"/>
          <w:b/>
          <w:color w:val="auto"/>
          <w:kern w:val="0"/>
          <w:sz w:val="20"/>
          <w:szCs w:val="20"/>
          <w:lang w:bidi="ar-SA"/>
        </w:rPr>
        <w:t xml:space="preserve"> </w:t>
      </w:r>
      <w:r w:rsidR="00C727F8">
        <w:rPr>
          <w:rFonts w:ascii="Century Gothic" w:eastAsia="SimSun" w:hAnsi="Century Gothic" w:cs="Times New Roman"/>
          <w:b/>
          <w:bCs/>
          <w:color w:val="auto"/>
          <w:kern w:val="0"/>
          <w:sz w:val="20"/>
          <w:szCs w:val="20"/>
          <w:lang w:bidi="ar-SA"/>
        </w:rPr>
        <w:t>Sukcesywne dostawy</w:t>
      </w:r>
      <w:r w:rsidR="001173D7">
        <w:rPr>
          <w:rFonts w:ascii="Century Gothic" w:eastAsia="SimSun" w:hAnsi="Century Gothic" w:cs="Times New Roman"/>
          <w:b/>
          <w:bCs/>
          <w:color w:val="auto"/>
          <w:kern w:val="0"/>
          <w:sz w:val="20"/>
          <w:szCs w:val="20"/>
          <w:lang w:bidi="ar-SA"/>
        </w:rPr>
        <w:t xml:space="preserve"> opon z</w:t>
      </w:r>
      <w:r w:rsidR="001173D7" w:rsidRPr="001173D7">
        <w:rPr>
          <w:rFonts w:ascii="Century Gothic" w:eastAsia="SimSun" w:hAnsi="Century Gothic" w:cs="Times New Roman"/>
          <w:b/>
          <w:bCs/>
          <w:color w:val="auto"/>
          <w:kern w:val="0"/>
          <w:sz w:val="20"/>
          <w:szCs w:val="20"/>
          <w:lang w:bidi="ar-SA"/>
        </w:rPr>
        <w:t>imowych,</w:t>
      </w:r>
      <w:r w:rsidR="005364A2" w:rsidRPr="001173D7">
        <w:rPr>
          <w:rFonts w:ascii="Century Gothic" w:eastAsia="SimSun" w:hAnsi="Century Gothic" w:cs="Times New Roman"/>
          <w:b/>
          <w:color w:val="auto"/>
          <w:kern w:val="0"/>
          <w:sz w:val="20"/>
          <w:szCs w:val="20"/>
          <w:lang w:bidi="ar-SA"/>
        </w:rPr>
        <w:t xml:space="preserve"> nr ref.: </w:t>
      </w:r>
      <w:r w:rsidR="001173D7" w:rsidRPr="001173D7">
        <w:rPr>
          <w:rFonts w:ascii="Century Gothic" w:eastAsia="SimSun" w:hAnsi="Century Gothic" w:cs="Times New Roman"/>
          <w:b/>
          <w:bCs/>
          <w:color w:val="auto"/>
          <w:kern w:val="0"/>
          <w:sz w:val="20"/>
          <w:szCs w:val="20"/>
          <w:lang w:bidi="ar-SA"/>
        </w:rPr>
        <w:t>WZP-1937/21/125/T</w:t>
      </w:r>
    </w:p>
    <w:p w:rsidR="006E396D" w:rsidRPr="0092378D" w:rsidRDefault="006E396D" w:rsidP="001131A2">
      <w:pPr>
        <w:numPr>
          <w:ilvl w:val="0"/>
          <w:numId w:val="25"/>
        </w:numPr>
        <w:suppressAutoHyphens w:val="0"/>
        <w:jc w:val="both"/>
        <w:textAlignment w:val="auto"/>
        <w:rPr>
          <w:rFonts w:ascii="Century Gothic" w:eastAsia="SimSun" w:hAnsi="Century Gothic" w:cs="Times New Roman"/>
          <w:kern w:val="0"/>
          <w:sz w:val="20"/>
          <w:szCs w:val="20"/>
          <w:lang w:bidi="ar-SA"/>
        </w:rPr>
      </w:pPr>
      <w:r w:rsidRPr="003659F2">
        <w:rPr>
          <w:rFonts w:ascii="Century Gothic" w:eastAsia="Times New Roman" w:hAnsi="Century Gothic"/>
          <w:color w:val="auto"/>
          <w:sz w:val="20"/>
          <w:szCs w:val="20"/>
          <w:lang w:eastAsia="pl-PL"/>
        </w:rPr>
        <w:t>odbiorcami Pani/Pana danych</w:t>
      </w:r>
      <w:r w:rsidRPr="0092378D">
        <w:rPr>
          <w:rFonts w:ascii="Century Gothic" w:eastAsia="Times New Roman" w:hAnsi="Century Gothic"/>
          <w:sz w:val="20"/>
          <w:szCs w:val="20"/>
          <w:lang w:eastAsia="pl-PL"/>
        </w:rPr>
        <w:t xml:space="preserve"> osobowych będą osoby lub podmioty, którym udostępniona zostanie dokumentacja postępowania w oparciu o art.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8 oraz art. </w:t>
      </w:r>
      <w:r w:rsidR="007D7178" w:rsidRPr="0092378D">
        <w:rPr>
          <w:rFonts w:ascii="Century Gothic" w:eastAsia="Times New Roman" w:hAnsi="Century Gothic"/>
          <w:sz w:val="20"/>
          <w:szCs w:val="20"/>
          <w:lang w:eastAsia="pl-PL"/>
        </w:rPr>
        <w:t>74</w:t>
      </w:r>
      <w:r w:rsidRPr="0092378D">
        <w:rPr>
          <w:rFonts w:ascii="Century Gothic" w:eastAsia="Times New Roman" w:hAnsi="Century Gothic"/>
          <w:sz w:val="20"/>
          <w:szCs w:val="20"/>
          <w:lang w:eastAsia="pl-PL"/>
        </w:rPr>
        <w:t xml:space="preserve"> ust.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 Ustawy;</w:t>
      </w:r>
    </w:p>
    <w:p w:rsidR="006E396D" w:rsidRPr="004257A3" w:rsidRDefault="006E396D" w:rsidP="001131A2">
      <w:pPr>
        <w:numPr>
          <w:ilvl w:val="0"/>
          <w:numId w:val="25"/>
        </w:numPr>
        <w:suppressAutoHyphens w:val="0"/>
        <w:ind w:start="35.45pt" w:hanging="14.15pt"/>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sidR="007D7178">
        <w:rPr>
          <w:rFonts w:ascii="Century Gothic" w:eastAsia="Times New Roman" w:hAnsi="Century Gothic"/>
          <w:sz w:val="20"/>
          <w:szCs w:val="20"/>
          <w:lang w:eastAsia="pl-PL"/>
        </w:rPr>
        <w:t xml:space="preserve">78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6E396D" w:rsidRPr="004257A3" w:rsidRDefault="006E396D" w:rsidP="001131A2">
      <w:pPr>
        <w:numPr>
          <w:ilvl w:val="0"/>
          <w:numId w:val="25"/>
        </w:numPr>
        <w:suppressAutoHyphens w:val="0"/>
        <w:ind w:start="35.45pt" w:hanging="14.15pt"/>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z udziałem w postępowaniu o udzielenie zamówienia publicznego; konsekwencje niepodania określonych danych wynikają z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6E396D" w:rsidRPr="004257A3" w:rsidRDefault="006E396D" w:rsidP="001131A2">
      <w:pPr>
        <w:numPr>
          <w:ilvl w:val="0"/>
          <w:numId w:val="25"/>
        </w:numPr>
        <w:suppressAutoHyphens w:val="0"/>
        <w:ind w:start="35.45pt" w:hanging="14.15pt"/>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 w sposób zautomatyzowany, stosowanie do art. 22 RODO</w:t>
      </w:r>
      <w:r>
        <w:rPr>
          <w:rFonts w:ascii="Century Gothic" w:eastAsia="Times New Roman" w:hAnsi="Century Gothic"/>
          <w:sz w:val="20"/>
          <w:szCs w:val="20"/>
          <w:lang w:eastAsia="pl-PL"/>
        </w:rPr>
        <w:t>;</w:t>
      </w:r>
    </w:p>
    <w:p w:rsidR="006E396D" w:rsidRPr="004257A3" w:rsidRDefault="006E396D" w:rsidP="001131A2">
      <w:pPr>
        <w:numPr>
          <w:ilvl w:val="0"/>
          <w:numId w:val="25"/>
        </w:numPr>
        <w:suppressAutoHyphens w:val="0"/>
        <w:ind w:start="35.45pt" w:hanging="14.15pt"/>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92378D" w:rsidRDefault="006E396D" w:rsidP="001131A2">
      <w:pPr>
        <w:pStyle w:val="Akapitzlist1"/>
        <w:widowControl/>
        <w:numPr>
          <w:ilvl w:val="0"/>
          <w:numId w:val="4"/>
        </w:numPr>
        <w:tabs>
          <w:tab w:val="clear" w:pos="40.25pt"/>
          <w:tab w:val="num" w:pos="49.65pt"/>
        </w:tabs>
        <w:ind w:start="49.65pt" w:hanging="14.20pt"/>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92378D" w:rsidRDefault="006E396D" w:rsidP="001131A2">
      <w:pPr>
        <w:pStyle w:val="Akapitzlist1"/>
        <w:widowControl/>
        <w:numPr>
          <w:ilvl w:val="0"/>
          <w:numId w:val="4"/>
        </w:numPr>
        <w:tabs>
          <w:tab w:val="clear" w:pos="40.25pt"/>
          <w:tab w:val="num" w:pos="49.65pt"/>
        </w:tabs>
        <w:ind w:start="49.65pt" w:hanging="14.20pt"/>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92378D" w:rsidRDefault="006E396D" w:rsidP="001131A2">
      <w:pPr>
        <w:pStyle w:val="Akapitzlist1"/>
        <w:widowControl/>
        <w:numPr>
          <w:ilvl w:val="0"/>
          <w:numId w:val="4"/>
        </w:numPr>
        <w:tabs>
          <w:tab w:val="clear" w:pos="40.25pt"/>
          <w:tab w:val="num" w:pos="49.65pt"/>
        </w:tabs>
        <w:ind w:start="49.65pt" w:hanging="14.20pt"/>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6E396D" w:rsidRPr="0092378D" w:rsidRDefault="006E396D" w:rsidP="001131A2">
      <w:pPr>
        <w:pStyle w:val="Akapitzlist1"/>
        <w:widowControl/>
        <w:numPr>
          <w:ilvl w:val="0"/>
          <w:numId w:val="4"/>
        </w:numPr>
        <w:tabs>
          <w:tab w:val="clear" w:pos="40.25pt"/>
          <w:tab w:val="num" w:pos="49.65pt"/>
        </w:tabs>
        <w:ind w:start="49.65pt" w:hanging="14.20pt"/>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F070C6" w:rsidRDefault="006E396D" w:rsidP="001131A2">
      <w:pPr>
        <w:numPr>
          <w:ilvl w:val="1"/>
          <w:numId w:val="4"/>
        </w:numPr>
        <w:tabs>
          <w:tab w:val="clear" w:pos="31.80pt"/>
          <w:tab w:val="num" w:pos="35.45pt"/>
        </w:tabs>
        <w:ind w:start="35.45pt" w:hanging="14.15pt"/>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92378D" w:rsidRDefault="006E396D" w:rsidP="001131A2">
      <w:pPr>
        <w:pStyle w:val="Akapitzlist1"/>
        <w:widowControl/>
        <w:numPr>
          <w:ilvl w:val="0"/>
          <w:numId w:val="5"/>
        </w:numPr>
        <w:tabs>
          <w:tab w:val="clear" w:pos="40.25pt"/>
          <w:tab w:val="num" w:pos="49.65pt"/>
        </w:tabs>
        <w:ind w:start="49.65pt" w:hanging="14.20pt"/>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92378D" w:rsidRDefault="006E396D" w:rsidP="001131A2">
      <w:pPr>
        <w:pStyle w:val="Akapitzlist1"/>
        <w:widowControl/>
        <w:numPr>
          <w:ilvl w:val="0"/>
          <w:numId w:val="5"/>
        </w:numPr>
        <w:tabs>
          <w:tab w:val="clear" w:pos="40.25pt"/>
          <w:tab w:val="num" w:pos="49.65pt"/>
        </w:tabs>
        <w:ind w:start="49.65pt" w:hanging="14.20pt"/>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rsidR="006E396D" w:rsidRPr="0092378D" w:rsidRDefault="006E396D" w:rsidP="001131A2">
      <w:pPr>
        <w:pStyle w:val="Akapitzlist1"/>
        <w:widowControl/>
        <w:numPr>
          <w:ilvl w:val="0"/>
          <w:numId w:val="5"/>
        </w:numPr>
        <w:tabs>
          <w:tab w:val="clear" w:pos="40.25pt"/>
          <w:tab w:val="num" w:pos="49.65pt"/>
        </w:tabs>
        <w:ind w:start="49.65pt" w:hanging="14.20pt"/>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6E396D" w:rsidRDefault="006E396D" w:rsidP="001131A2">
      <w:pPr>
        <w:pBdr>
          <w:bottom w:val="single" w:sz="12" w:space="1" w:color="000000"/>
        </w:pBdr>
        <w:spacing w:before="6pt" w:after="6pt" w:line="13.80pt" w:lineRule="auto"/>
        <w:jc w:val="both"/>
        <w:rPr>
          <w:rFonts w:ascii="Century Gothic" w:hAnsi="Century Gothic"/>
          <w:sz w:val="18"/>
          <w:szCs w:val="18"/>
        </w:rPr>
      </w:pPr>
    </w:p>
    <w:p w:rsidR="006E396D" w:rsidRPr="00B413C1" w:rsidRDefault="006E396D" w:rsidP="001131A2">
      <w:pPr>
        <w:spacing w:line="5pt" w:lineRule="atLeast"/>
        <w:ind w:start="21.30pt" w:hanging="21.30pt"/>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rsidR="006E396D" w:rsidRPr="00B413C1" w:rsidRDefault="006E396D" w:rsidP="001131A2">
      <w:pPr>
        <w:spacing w:line="5pt" w:lineRule="atLeast"/>
        <w:ind w:start="21.30pt" w:hanging="21.30pt"/>
        <w:jc w:val="both"/>
        <w:rPr>
          <w:rFonts w:ascii="Century Gothic" w:hAnsi="Century Gothic"/>
          <w:iCs/>
          <w:sz w:val="16"/>
          <w:szCs w:val="16"/>
        </w:rPr>
      </w:pPr>
      <w:r w:rsidRPr="00B413C1">
        <w:rPr>
          <w:rFonts w:ascii="Century Gothic" w:hAnsi="Century Gothic"/>
          <w:iCs/>
          <w:sz w:val="16"/>
          <w:szCs w:val="16"/>
        </w:rPr>
        <w:lastRenderedPageBreak/>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6E396D" w:rsidRDefault="006E396D" w:rsidP="001131A2">
      <w:pPr>
        <w:ind w:start="21.30pt"/>
        <w:rPr>
          <w:rFonts w:ascii="Century Gothic" w:hAnsi="Century Gothic"/>
          <w:b/>
        </w:rPr>
      </w:pPr>
    </w:p>
    <w:p w:rsidR="00F26449" w:rsidRPr="00970CCC" w:rsidRDefault="007D7178" w:rsidP="001131A2">
      <w:pPr>
        <w:numPr>
          <w:ilvl w:val="0"/>
          <w:numId w:val="8"/>
        </w:numPr>
        <w:spacing w:after="3pt"/>
        <w:ind w:start="21.30pt" w:hanging="21.30pt"/>
        <w:jc w:val="both"/>
        <w:rPr>
          <w:rFonts w:ascii="Century Gothic" w:hAnsi="Century Gothic"/>
          <w:b/>
        </w:rPr>
      </w:pPr>
      <w:r>
        <w:rPr>
          <w:rFonts w:ascii="Century Gothic" w:hAnsi="Century Gothic"/>
        </w:rPr>
        <w:t xml:space="preserve"> </w:t>
      </w:r>
      <w:r w:rsidRPr="007D7178">
        <w:rPr>
          <w:rFonts w:ascii="Century Gothic" w:hAnsi="Century Gothic"/>
          <w:b/>
        </w:rPr>
        <w:t>Ogólne warunki umowy</w:t>
      </w:r>
    </w:p>
    <w:p w:rsidR="00BF6407" w:rsidRPr="00BF6407" w:rsidRDefault="00BF6407" w:rsidP="001131A2">
      <w:pPr>
        <w:autoSpaceDE w:val="0"/>
        <w:contextualSpacing/>
        <w:jc w:val="center"/>
        <w:rPr>
          <w:rFonts w:ascii="Century Gothic" w:eastAsia="Times New Roman" w:hAnsi="Century Gothic" w:cs="Gulim"/>
          <w:sz w:val="20"/>
          <w:szCs w:val="20"/>
          <w:lang w:eastAsia="ar-SA" w:bidi="ar-SA"/>
        </w:rPr>
      </w:pPr>
      <w:r w:rsidRPr="00BF6407">
        <w:rPr>
          <w:rFonts w:ascii="Century Gothic" w:eastAsia="Times New Roman" w:hAnsi="Century Gothic" w:cs="Gulim"/>
          <w:b/>
          <w:bCs/>
          <w:sz w:val="20"/>
          <w:szCs w:val="20"/>
          <w:lang w:bidi="ar-SA"/>
        </w:rPr>
        <w:t xml:space="preserve">§ 1 </w:t>
      </w:r>
    </w:p>
    <w:p w:rsidR="00BF6407" w:rsidRPr="00BF6407" w:rsidRDefault="00BF6407" w:rsidP="001131A2">
      <w:pPr>
        <w:numPr>
          <w:ilvl w:val="0"/>
          <w:numId w:val="29"/>
        </w:numPr>
        <w:tabs>
          <w:tab w:val="clear" w:pos="0pt"/>
          <w:tab w:val="start" w:pos="17.30pt"/>
          <w:tab w:val="num" w:pos="36pt"/>
        </w:tabs>
        <w:autoSpaceDE w:val="0"/>
        <w:ind w:start="17.15pt" w:hanging="17.70pt"/>
        <w:jc w:val="both"/>
        <w:rPr>
          <w:rFonts w:ascii="Century Gothic" w:eastAsia="Times New Roman" w:hAnsi="Century Gothic" w:cs="Gulim"/>
          <w:color w:val="auto"/>
          <w:sz w:val="20"/>
          <w:szCs w:val="20"/>
          <w:lang w:bidi="ar-SA"/>
        </w:rPr>
      </w:pPr>
      <w:r w:rsidRPr="00BF6407">
        <w:rPr>
          <w:rFonts w:ascii="Century Gothic" w:eastAsia="Times New Roman" w:hAnsi="Century Gothic" w:cs="Gulim"/>
          <w:color w:val="auto"/>
          <w:sz w:val="20"/>
          <w:szCs w:val="20"/>
          <w:lang w:eastAsia="ar-SA" w:bidi="ar-SA"/>
        </w:rPr>
        <w:t>Przedmiotem umowy s</w:t>
      </w:r>
      <w:r w:rsidRPr="00BF6407">
        <w:rPr>
          <w:rFonts w:ascii="Century Gothic" w:eastAsia="Times New Roman" w:hAnsi="Century Gothic" w:cs="Calibri"/>
          <w:color w:val="auto"/>
          <w:sz w:val="20"/>
          <w:szCs w:val="20"/>
          <w:lang w:eastAsia="ar-SA" w:bidi="ar-SA"/>
        </w:rPr>
        <w:t>ą</w:t>
      </w:r>
      <w:r w:rsidRPr="00BF6407">
        <w:rPr>
          <w:rFonts w:ascii="Century Gothic" w:eastAsia="Times New Roman" w:hAnsi="Century Gothic" w:cs="Gulim"/>
          <w:color w:val="auto"/>
          <w:sz w:val="20"/>
          <w:szCs w:val="20"/>
          <w:lang w:eastAsia="ar-SA" w:bidi="ar-SA"/>
        </w:rPr>
        <w:t xml:space="preserve"> sukcesywne (wg potrzeb Zamawiaj</w:t>
      </w:r>
      <w:r w:rsidRPr="00BF6407">
        <w:rPr>
          <w:rFonts w:ascii="Century Gothic" w:eastAsia="Times New Roman" w:hAnsi="Century Gothic" w:cs="Calibri"/>
          <w:color w:val="auto"/>
          <w:sz w:val="20"/>
          <w:szCs w:val="20"/>
          <w:lang w:eastAsia="ar-SA" w:bidi="ar-SA"/>
        </w:rPr>
        <w:t>ą</w:t>
      </w:r>
      <w:r w:rsidRPr="00BF6407">
        <w:rPr>
          <w:rFonts w:ascii="Century Gothic" w:eastAsia="Times New Roman" w:hAnsi="Century Gothic" w:cs="Gulim"/>
          <w:color w:val="auto"/>
          <w:sz w:val="20"/>
          <w:szCs w:val="20"/>
          <w:lang w:eastAsia="ar-SA" w:bidi="ar-SA"/>
        </w:rPr>
        <w:t xml:space="preserve">cego) </w:t>
      </w:r>
      <w:r w:rsidRPr="00BF6407">
        <w:rPr>
          <w:rFonts w:ascii="Century Gothic" w:eastAsia="Times New Roman" w:hAnsi="Century Gothic" w:cs="Gulim"/>
          <w:b/>
          <w:bCs/>
          <w:color w:val="auto"/>
          <w:sz w:val="20"/>
          <w:szCs w:val="20"/>
          <w:lang w:eastAsia="ar-SA" w:bidi="ar-SA"/>
        </w:rPr>
        <w:t>dostawy opon zimowych</w:t>
      </w:r>
      <w:r w:rsidRPr="00BF6407">
        <w:rPr>
          <w:rFonts w:ascii="Century Gothic" w:eastAsia="Times New Roman" w:hAnsi="Century Gothic" w:cs="Gulim"/>
          <w:b/>
          <w:color w:val="auto"/>
          <w:sz w:val="20"/>
          <w:szCs w:val="20"/>
          <w:lang w:eastAsia="ar-SA" w:bidi="ar-SA"/>
        </w:rPr>
        <w:t xml:space="preserve"> </w:t>
      </w:r>
      <w:r w:rsidRPr="00BF6407">
        <w:rPr>
          <w:rFonts w:ascii="Century Gothic" w:eastAsia="Times New Roman" w:hAnsi="Century Gothic" w:cs="Gulim"/>
          <w:color w:val="auto"/>
          <w:sz w:val="20"/>
          <w:szCs w:val="20"/>
          <w:lang w:eastAsia="ar-SA" w:bidi="ar-SA"/>
        </w:rPr>
        <w:t>zwanych w dalszej cz</w:t>
      </w:r>
      <w:r w:rsidRPr="00BF6407">
        <w:rPr>
          <w:rFonts w:ascii="Century Gothic" w:eastAsia="Times New Roman" w:hAnsi="Century Gothic" w:cs="Calibri"/>
          <w:color w:val="auto"/>
          <w:sz w:val="20"/>
          <w:szCs w:val="20"/>
          <w:lang w:eastAsia="ar-SA" w:bidi="ar-SA"/>
        </w:rPr>
        <w:t>ęś</w:t>
      </w:r>
      <w:r w:rsidRPr="00BF6407">
        <w:rPr>
          <w:rFonts w:ascii="Century Gothic" w:eastAsia="Times New Roman" w:hAnsi="Century Gothic" w:cs="Gulim"/>
          <w:color w:val="auto"/>
          <w:sz w:val="20"/>
          <w:szCs w:val="20"/>
          <w:lang w:eastAsia="ar-SA" w:bidi="ar-SA"/>
        </w:rPr>
        <w:t xml:space="preserve">ci </w:t>
      </w:r>
      <w:r w:rsidRPr="00BF6407">
        <w:rPr>
          <w:rFonts w:ascii="Century Gothic" w:eastAsia="Times New Roman" w:hAnsi="Century Gothic" w:cs="Gulim"/>
          <w:b/>
          <w:bCs/>
          <w:color w:val="auto"/>
          <w:sz w:val="20"/>
          <w:szCs w:val="20"/>
          <w:lang w:eastAsia="ar-SA" w:bidi="ar-SA"/>
        </w:rPr>
        <w:t>„ogumieniem”</w:t>
      </w:r>
      <w:r w:rsidRPr="00BF6407">
        <w:rPr>
          <w:rFonts w:ascii="Century Gothic" w:eastAsia="Times New Roman" w:hAnsi="Century Gothic" w:cs="Gulim"/>
          <w:color w:val="auto"/>
          <w:sz w:val="20"/>
          <w:szCs w:val="20"/>
          <w:lang w:eastAsia="ar-SA" w:bidi="ar-SA"/>
        </w:rPr>
        <w:t xml:space="preserve"> wskazanych w zał</w:t>
      </w:r>
      <w:r w:rsidRPr="00BF6407">
        <w:rPr>
          <w:rFonts w:ascii="Century Gothic" w:eastAsia="Times New Roman" w:hAnsi="Century Gothic" w:cs="Calibri"/>
          <w:color w:val="auto"/>
          <w:sz w:val="20"/>
          <w:szCs w:val="20"/>
          <w:lang w:eastAsia="ar-SA" w:bidi="ar-SA"/>
        </w:rPr>
        <w:t>ą</w:t>
      </w:r>
      <w:r w:rsidRPr="00BF6407">
        <w:rPr>
          <w:rFonts w:ascii="Century Gothic" w:eastAsia="Times New Roman" w:hAnsi="Century Gothic" w:cs="Gulim"/>
          <w:color w:val="auto"/>
          <w:sz w:val="20"/>
          <w:szCs w:val="20"/>
          <w:lang w:eastAsia="ar-SA" w:bidi="ar-SA"/>
        </w:rPr>
        <w:t>czniku</w:t>
      </w:r>
      <w:r w:rsidR="001479F2">
        <w:rPr>
          <w:rFonts w:ascii="Century Gothic" w:eastAsia="Times New Roman" w:hAnsi="Century Gothic" w:cs="Gulim"/>
          <w:color w:val="auto"/>
          <w:sz w:val="20"/>
          <w:szCs w:val="20"/>
          <w:lang w:eastAsia="ar-SA" w:bidi="ar-SA"/>
        </w:rPr>
        <w:t xml:space="preserve"> nr 1</w:t>
      </w:r>
      <w:r w:rsidRPr="00BF6407">
        <w:rPr>
          <w:rFonts w:ascii="Century Gothic" w:eastAsia="Times New Roman" w:hAnsi="Century Gothic" w:cs="Gulim"/>
          <w:color w:val="auto"/>
          <w:sz w:val="20"/>
          <w:szCs w:val="20"/>
          <w:lang w:eastAsia="ar-SA" w:bidi="ar-SA"/>
        </w:rPr>
        <w:t xml:space="preserve"> do umowy</w:t>
      </w:r>
      <w:r w:rsidR="00D31B02">
        <w:rPr>
          <w:rFonts w:ascii="Century Gothic" w:eastAsia="Times New Roman" w:hAnsi="Century Gothic" w:cs="Gulim"/>
          <w:color w:val="auto"/>
          <w:sz w:val="20"/>
          <w:szCs w:val="20"/>
          <w:lang w:eastAsia="ar-SA" w:bidi="ar-SA"/>
        </w:rPr>
        <w:t xml:space="preserve"> (sporządzonym na podstawie oferty wykonawcy)</w:t>
      </w:r>
      <w:r w:rsidRPr="00BF6407">
        <w:rPr>
          <w:rFonts w:ascii="Century Gothic" w:eastAsia="Times New Roman" w:hAnsi="Century Gothic" w:cs="Gulim"/>
          <w:color w:val="auto"/>
          <w:sz w:val="20"/>
          <w:szCs w:val="20"/>
          <w:lang w:eastAsia="ar-SA" w:bidi="ar-SA"/>
        </w:rPr>
        <w:t>.</w:t>
      </w:r>
    </w:p>
    <w:p w:rsidR="00BF6407" w:rsidRPr="00BF6407" w:rsidRDefault="00BF6407" w:rsidP="001131A2">
      <w:pPr>
        <w:numPr>
          <w:ilvl w:val="0"/>
          <w:numId w:val="29"/>
        </w:numPr>
        <w:tabs>
          <w:tab w:val="clear" w:pos="0pt"/>
          <w:tab w:val="start" w:pos="17.30pt"/>
          <w:tab w:val="num" w:pos="36pt"/>
        </w:tabs>
        <w:autoSpaceDE w:val="0"/>
        <w:ind w:start="17.15pt" w:hanging="17.70pt"/>
        <w:jc w:val="both"/>
        <w:rPr>
          <w:rFonts w:ascii="Century Gothic" w:eastAsia="Times New Roman" w:hAnsi="Century Gothic" w:cs="Gulim"/>
          <w:color w:val="auto"/>
          <w:sz w:val="20"/>
          <w:szCs w:val="20"/>
          <w:lang w:bidi="ar-SA"/>
        </w:rPr>
      </w:pPr>
      <w:r w:rsidRPr="00BF6407">
        <w:rPr>
          <w:rFonts w:ascii="Century Gothic" w:eastAsia="Times New Roman" w:hAnsi="Century Gothic" w:cs="Gulim"/>
          <w:color w:val="auto"/>
          <w:sz w:val="20"/>
          <w:szCs w:val="20"/>
          <w:lang w:bidi="ar-SA"/>
        </w:rPr>
        <w:t>W ramach przedmiotu umowy Wykonawca zobowi</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zany jest ponadto do:</w:t>
      </w:r>
    </w:p>
    <w:p w:rsidR="00BF6407" w:rsidRPr="00BF6407" w:rsidRDefault="00BF6407" w:rsidP="001131A2">
      <w:pPr>
        <w:tabs>
          <w:tab w:val="start" w:pos="17.30pt"/>
        </w:tabs>
        <w:ind w:start="17.15pt" w:hanging="17.70pt"/>
        <w:jc w:val="both"/>
        <w:rPr>
          <w:rFonts w:ascii="Century Gothic" w:eastAsia="Times New Roman" w:hAnsi="Century Gothic" w:cs="Gulim"/>
          <w:color w:val="auto"/>
          <w:sz w:val="20"/>
          <w:szCs w:val="20"/>
          <w:lang w:bidi="ar-SA"/>
        </w:rPr>
      </w:pPr>
      <w:r w:rsidRPr="00BF6407">
        <w:rPr>
          <w:rFonts w:ascii="Century Gothic" w:eastAsia="Times New Roman" w:hAnsi="Century Gothic" w:cs="Gulim"/>
          <w:color w:val="auto"/>
          <w:sz w:val="20"/>
          <w:szCs w:val="20"/>
          <w:lang w:bidi="ar-SA"/>
        </w:rPr>
        <w:tab/>
        <w:t>1) odbioru od Zamawiaj</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cego (raz na kwarta</w:t>
      </w:r>
      <w:r w:rsidRPr="00BF6407">
        <w:rPr>
          <w:rFonts w:ascii="Century Gothic" w:eastAsia="Malgun Gothic" w:hAnsi="Century Gothic" w:cs="Malgun Gothic"/>
          <w:color w:val="auto"/>
          <w:sz w:val="20"/>
          <w:szCs w:val="20"/>
          <w:lang w:bidi="ar-SA"/>
        </w:rPr>
        <w:t>ł</w:t>
      </w:r>
      <w:r w:rsidRPr="00BF6407">
        <w:rPr>
          <w:rFonts w:ascii="Century Gothic" w:eastAsia="Times New Roman" w:hAnsi="Century Gothic" w:cs="Gulim"/>
          <w:color w:val="auto"/>
          <w:sz w:val="20"/>
          <w:szCs w:val="20"/>
          <w:lang w:bidi="ar-SA"/>
        </w:rPr>
        <w:t>) i utylizacji zu</w:t>
      </w:r>
      <w:r w:rsidRPr="00BF6407">
        <w:rPr>
          <w:rFonts w:ascii="Century Gothic" w:eastAsia="Times New Roman" w:hAnsi="Century Gothic" w:cs="Calibri"/>
          <w:color w:val="auto"/>
          <w:sz w:val="20"/>
          <w:szCs w:val="20"/>
          <w:lang w:bidi="ar-SA"/>
        </w:rPr>
        <w:t>ż</w:t>
      </w:r>
      <w:r w:rsidRPr="00BF6407">
        <w:rPr>
          <w:rFonts w:ascii="Century Gothic" w:eastAsia="Times New Roman" w:hAnsi="Century Gothic" w:cs="Gulim"/>
          <w:color w:val="auto"/>
          <w:sz w:val="20"/>
          <w:szCs w:val="20"/>
          <w:lang w:bidi="ar-SA"/>
        </w:rPr>
        <w:t>ytego ogumienia. Ilo</w:t>
      </w:r>
      <w:r w:rsidRPr="00BF6407">
        <w:rPr>
          <w:rFonts w:ascii="Century Gothic" w:eastAsia="Times New Roman" w:hAnsi="Century Gothic" w:cs="Calibri"/>
          <w:color w:val="auto"/>
          <w:sz w:val="20"/>
          <w:szCs w:val="20"/>
          <w:lang w:bidi="ar-SA"/>
        </w:rPr>
        <w:t>ść</w:t>
      </w:r>
      <w:r w:rsidRPr="00BF6407">
        <w:rPr>
          <w:rFonts w:ascii="Century Gothic" w:eastAsia="Times New Roman" w:hAnsi="Century Gothic" w:cs="Gulim"/>
          <w:color w:val="auto"/>
          <w:sz w:val="20"/>
          <w:szCs w:val="20"/>
          <w:lang w:bidi="ar-SA"/>
        </w:rPr>
        <w:t xml:space="preserve"> zu</w:t>
      </w:r>
      <w:r w:rsidRPr="00BF6407">
        <w:rPr>
          <w:rFonts w:ascii="Century Gothic" w:eastAsia="Times New Roman" w:hAnsi="Century Gothic" w:cs="Calibri"/>
          <w:color w:val="auto"/>
          <w:sz w:val="20"/>
          <w:szCs w:val="20"/>
          <w:lang w:bidi="ar-SA"/>
        </w:rPr>
        <w:t>ż</w:t>
      </w:r>
      <w:r w:rsidRPr="00BF6407">
        <w:rPr>
          <w:rFonts w:ascii="Century Gothic" w:eastAsia="Times New Roman" w:hAnsi="Century Gothic" w:cs="Gulim"/>
          <w:color w:val="auto"/>
          <w:sz w:val="20"/>
          <w:szCs w:val="20"/>
          <w:lang w:bidi="ar-SA"/>
        </w:rPr>
        <w:t>ytego ogumienia odebranego przez Wykonawc</w:t>
      </w:r>
      <w:r w:rsidRPr="00BF6407">
        <w:rPr>
          <w:rFonts w:ascii="Century Gothic" w:eastAsia="Times New Roman" w:hAnsi="Century Gothic" w:cs="Calibri"/>
          <w:color w:val="auto"/>
          <w:sz w:val="20"/>
          <w:szCs w:val="20"/>
          <w:lang w:bidi="ar-SA"/>
        </w:rPr>
        <w:t>ę</w:t>
      </w:r>
      <w:r>
        <w:rPr>
          <w:rFonts w:ascii="Century Gothic" w:eastAsia="Times New Roman" w:hAnsi="Century Gothic" w:cs="Gulim"/>
          <w:color w:val="auto"/>
          <w:sz w:val="20"/>
          <w:szCs w:val="20"/>
          <w:lang w:bidi="ar-SA"/>
        </w:rPr>
        <w:t xml:space="preserve"> nie przekroczy </w:t>
      </w:r>
      <w:r w:rsidRPr="00BF6407">
        <w:rPr>
          <w:rFonts w:ascii="Century Gothic" w:eastAsia="Malgun Gothic" w:hAnsi="Century Gothic" w:cs="Malgun Gothic"/>
          <w:color w:val="auto"/>
          <w:sz w:val="20"/>
          <w:szCs w:val="20"/>
          <w:lang w:bidi="ar-SA"/>
        </w:rPr>
        <w:t>ł</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cznej ilo</w:t>
      </w:r>
      <w:r w:rsidRPr="00BF6407">
        <w:rPr>
          <w:rFonts w:ascii="Century Gothic" w:eastAsia="Times New Roman" w:hAnsi="Century Gothic" w:cs="Calibri"/>
          <w:color w:val="auto"/>
          <w:sz w:val="20"/>
          <w:szCs w:val="20"/>
          <w:lang w:bidi="ar-SA"/>
        </w:rPr>
        <w:t>ś</w:t>
      </w:r>
      <w:r w:rsidRPr="00BF6407">
        <w:rPr>
          <w:rFonts w:ascii="Century Gothic" w:eastAsia="Times New Roman" w:hAnsi="Century Gothic" w:cs="Gulim"/>
          <w:color w:val="auto"/>
          <w:sz w:val="20"/>
          <w:szCs w:val="20"/>
          <w:lang w:bidi="ar-SA"/>
        </w:rPr>
        <w:t>ci dostarczonego ogumienia;</w:t>
      </w:r>
    </w:p>
    <w:p w:rsidR="00BF6407" w:rsidRPr="00BF6407" w:rsidRDefault="00BF6407" w:rsidP="001131A2">
      <w:pPr>
        <w:tabs>
          <w:tab w:val="start" w:pos="17.30pt"/>
        </w:tabs>
        <w:ind w:start="17.15pt" w:hanging="17.70pt"/>
        <w:jc w:val="both"/>
        <w:rPr>
          <w:rFonts w:ascii="Century Gothic" w:eastAsia="Times New Roman" w:hAnsi="Century Gothic" w:cs="Gulim"/>
          <w:color w:val="auto"/>
          <w:sz w:val="20"/>
          <w:szCs w:val="20"/>
          <w:lang w:bidi="ar-SA"/>
        </w:rPr>
      </w:pPr>
      <w:r w:rsidRPr="00BF6407">
        <w:rPr>
          <w:rFonts w:ascii="Century Gothic" w:eastAsia="Times New Roman" w:hAnsi="Century Gothic" w:cs="Gulim"/>
          <w:color w:val="auto"/>
          <w:sz w:val="20"/>
          <w:szCs w:val="20"/>
          <w:lang w:bidi="ar-SA"/>
        </w:rPr>
        <w:tab/>
        <w:t>2) przekazania Zamawiaj</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cemu w terminie nie</w:t>
      </w:r>
      <w:r w:rsidRPr="00BF6407">
        <w:rPr>
          <w:rFonts w:ascii="Century Gothic" w:eastAsia="Times New Roman" w:hAnsi="Century Gothic" w:cs="Gulim"/>
          <w:sz w:val="20"/>
          <w:szCs w:val="20"/>
          <w:lang w:bidi="ar-SA"/>
        </w:rPr>
        <w:t>przekraczaj</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 xml:space="preserve">cym </w:t>
      </w:r>
      <w:r w:rsidRPr="00BF6407">
        <w:rPr>
          <w:rFonts w:ascii="Century Gothic" w:eastAsia="Times New Roman" w:hAnsi="Century Gothic" w:cs="Gulim"/>
          <w:b/>
          <w:bCs/>
          <w:sz w:val="20"/>
          <w:szCs w:val="20"/>
          <w:lang w:bidi="ar-SA"/>
        </w:rPr>
        <w:t>7 dni,</w:t>
      </w:r>
      <w:r w:rsidRPr="00BF6407">
        <w:rPr>
          <w:rFonts w:ascii="Century Gothic" w:eastAsia="Times New Roman" w:hAnsi="Century Gothic" w:cs="Gulim"/>
          <w:sz w:val="20"/>
          <w:szCs w:val="20"/>
          <w:lang w:bidi="ar-SA"/>
        </w:rPr>
        <w:t xml:space="preserve"> licz</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c</w:t>
      </w:r>
      <w:r w:rsidRPr="00BF6407">
        <w:rPr>
          <w:rFonts w:ascii="Century Gothic" w:eastAsia="Times New Roman" w:hAnsi="Century Gothic" w:cs="Gulim"/>
          <w:color w:val="auto"/>
          <w:sz w:val="20"/>
          <w:szCs w:val="20"/>
          <w:lang w:bidi="ar-SA"/>
        </w:rPr>
        <w:t xml:space="preserve"> od daty odbioru zu</w:t>
      </w:r>
      <w:r w:rsidRPr="00BF6407">
        <w:rPr>
          <w:rFonts w:ascii="Century Gothic" w:eastAsia="Times New Roman" w:hAnsi="Century Gothic" w:cs="Calibri"/>
          <w:color w:val="auto"/>
          <w:sz w:val="20"/>
          <w:szCs w:val="20"/>
          <w:lang w:bidi="ar-SA"/>
        </w:rPr>
        <w:t>ż</w:t>
      </w:r>
      <w:r w:rsidRPr="00BF6407">
        <w:rPr>
          <w:rFonts w:ascii="Century Gothic" w:eastAsia="Times New Roman" w:hAnsi="Century Gothic" w:cs="Gulim"/>
          <w:color w:val="auto"/>
          <w:sz w:val="20"/>
          <w:szCs w:val="20"/>
          <w:lang w:bidi="ar-SA"/>
        </w:rPr>
        <w:t>ytego ogumienia – karty przekazania odpadu.</w:t>
      </w:r>
    </w:p>
    <w:p w:rsidR="00BF6407" w:rsidRPr="00BF6407" w:rsidRDefault="00BF6407" w:rsidP="001131A2">
      <w:pPr>
        <w:numPr>
          <w:ilvl w:val="0"/>
          <w:numId w:val="29"/>
        </w:numPr>
        <w:tabs>
          <w:tab w:val="clear" w:pos="0pt"/>
          <w:tab w:val="start" w:pos="17.30pt"/>
          <w:tab w:val="num" w:pos="36pt"/>
        </w:tabs>
        <w:autoSpaceDE w:val="0"/>
        <w:ind w:start="17.15pt" w:hanging="17.70pt"/>
        <w:jc w:val="both"/>
        <w:rPr>
          <w:rFonts w:ascii="Century Gothic" w:eastAsia="Times New Roman" w:hAnsi="Century Gothic" w:cs="Gulim"/>
          <w:color w:val="auto"/>
          <w:sz w:val="20"/>
          <w:szCs w:val="20"/>
          <w:lang w:bidi="ar-SA"/>
        </w:rPr>
      </w:pPr>
      <w:r w:rsidRPr="00BF6407">
        <w:rPr>
          <w:rFonts w:ascii="Century Gothic" w:eastAsia="Times New Roman" w:hAnsi="Century Gothic" w:cs="Gulim"/>
          <w:color w:val="auto"/>
          <w:sz w:val="20"/>
          <w:szCs w:val="20"/>
          <w:lang w:bidi="ar-SA"/>
        </w:rPr>
        <w:t>Wykonawca zobowi</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zany jest do utrzymania w okresie trwania umowy, sta</w:t>
      </w:r>
      <w:r>
        <w:rPr>
          <w:rFonts w:ascii="Century Gothic" w:eastAsia="Malgun Gothic" w:hAnsi="Century Gothic" w:cs="Malgun Gothic"/>
          <w:color w:val="auto"/>
          <w:sz w:val="20"/>
          <w:szCs w:val="20"/>
          <w:lang w:bidi="ar-SA"/>
        </w:rPr>
        <w:t>ł</w:t>
      </w:r>
      <w:r w:rsidRPr="00BF6407">
        <w:rPr>
          <w:rFonts w:ascii="Century Gothic" w:eastAsia="Times New Roman" w:hAnsi="Century Gothic" w:cs="Gulim"/>
          <w:color w:val="auto"/>
          <w:sz w:val="20"/>
          <w:szCs w:val="20"/>
          <w:lang w:bidi="ar-SA"/>
        </w:rPr>
        <w:t xml:space="preserve">ych cen jednostkowych </w:t>
      </w:r>
      <w:r w:rsidRPr="00BF6407">
        <w:rPr>
          <w:rFonts w:ascii="Century Gothic" w:eastAsia="Times New Roman" w:hAnsi="Century Gothic" w:cs="Gulim"/>
          <w:sz w:val="20"/>
          <w:szCs w:val="20"/>
          <w:lang w:bidi="ar-SA"/>
        </w:rPr>
        <w:t xml:space="preserve">netto </w:t>
      </w:r>
      <w:r w:rsidRPr="00BF6407">
        <w:rPr>
          <w:rFonts w:ascii="Century Gothic" w:eastAsia="Times New Roman" w:hAnsi="Century Gothic" w:cs="Gulim"/>
          <w:color w:val="auto"/>
          <w:sz w:val="20"/>
          <w:szCs w:val="20"/>
          <w:lang w:bidi="ar-SA"/>
        </w:rPr>
        <w:t>w PLN odpowiednio do rodzaju ogumienia wskazanego w zał</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czniku</w:t>
      </w:r>
      <w:r w:rsidR="00D31B02">
        <w:rPr>
          <w:rFonts w:ascii="Century Gothic" w:eastAsia="Times New Roman" w:hAnsi="Century Gothic" w:cs="Gulim"/>
          <w:color w:val="auto"/>
          <w:sz w:val="20"/>
          <w:szCs w:val="20"/>
          <w:lang w:bidi="ar-SA"/>
        </w:rPr>
        <w:t xml:space="preserve"> nr 1</w:t>
      </w:r>
      <w:r w:rsidRPr="00BF6407">
        <w:rPr>
          <w:rFonts w:ascii="Century Gothic" w:eastAsia="Times New Roman" w:hAnsi="Century Gothic" w:cs="Gulim"/>
          <w:color w:val="auto"/>
          <w:sz w:val="20"/>
          <w:szCs w:val="20"/>
          <w:lang w:bidi="ar-SA"/>
        </w:rPr>
        <w:t xml:space="preserve"> do umowy</w:t>
      </w:r>
      <w:r w:rsidR="00D31B02">
        <w:rPr>
          <w:rFonts w:ascii="Century Gothic" w:eastAsia="Times New Roman" w:hAnsi="Century Gothic" w:cs="Gulim"/>
          <w:color w:val="auto"/>
          <w:sz w:val="20"/>
          <w:szCs w:val="20"/>
          <w:lang w:bidi="ar-SA"/>
        </w:rPr>
        <w:t xml:space="preserve"> </w:t>
      </w:r>
      <w:r w:rsidR="00D31B02">
        <w:rPr>
          <w:rFonts w:ascii="Century Gothic" w:eastAsia="Times New Roman" w:hAnsi="Century Gothic" w:cs="Gulim"/>
          <w:color w:val="auto"/>
          <w:sz w:val="20"/>
          <w:szCs w:val="20"/>
          <w:lang w:eastAsia="ar-SA" w:bidi="ar-SA"/>
        </w:rPr>
        <w:t>(sporządzonym na podstawie oferty wykonawcy)</w:t>
      </w:r>
      <w:r w:rsidR="00D31B02" w:rsidRPr="00BF6407">
        <w:rPr>
          <w:rFonts w:ascii="Century Gothic" w:eastAsia="Times New Roman" w:hAnsi="Century Gothic" w:cs="Gulim"/>
          <w:color w:val="auto"/>
          <w:sz w:val="20"/>
          <w:szCs w:val="20"/>
          <w:lang w:eastAsia="ar-SA" w:bidi="ar-SA"/>
        </w:rPr>
        <w:t>.</w:t>
      </w:r>
    </w:p>
    <w:p w:rsidR="00BF6407" w:rsidRPr="00BF6407" w:rsidRDefault="00BF6407" w:rsidP="001131A2">
      <w:pPr>
        <w:numPr>
          <w:ilvl w:val="0"/>
          <w:numId w:val="29"/>
        </w:numPr>
        <w:tabs>
          <w:tab w:val="clear" w:pos="0pt"/>
          <w:tab w:val="start" w:pos="17.30pt"/>
          <w:tab w:val="num" w:pos="36pt"/>
        </w:tabs>
        <w:autoSpaceDE w:val="0"/>
        <w:ind w:start="17.15pt" w:hanging="17.70pt"/>
        <w:jc w:val="both"/>
        <w:rPr>
          <w:rFonts w:ascii="Century Gothic" w:eastAsia="Times New Roman" w:hAnsi="Century Gothic" w:cs="Gulim"/>
          <w:color w:val="auto"/>
          <w:sz w:val="20"/>
          <w:szCs w:val="20"/>
          <w:lang w:bidi="ar-SA"/>
        </w:rPr>
      </w:pPr>
      <w:r w:rsidRPr="00BF6407">
        <w:rPr>
          <w:rFonts w:ascii="Century Gothic" w:eastAsia="Times New Roman" w:hAnsi="Century Gothic" w:cs="Gulim"/>
          <w:color w:val="auto"/>
          <w:sz w:val="20"/>
          <w:szCs w:val="20"/>
          <w:lang w:bidi="ar-SA"/>
        </w:rPr>
        <w:t>Ceny jednostkowe, o których mowa w ust. 3  uwzgl</w:t>
      </w:r>
      <w:r w:rsidRPr="00BF6407">
        <w:rPr>
          <w:rFonts w:ascii="Century Gothic" w:eastAsia="Times New Roman" w:hAnsi="Century Gothic" w:cs="Calibri"/>
          <w:color w:val="auto"/>
          <w:sz w:val="20"/>
          <w:szCs w:val="20"/>
          <w:lang w:bidi="ar-SA"/>
        </w:rPr>
        <w:t>ę</w:t>
      </w:r>
      <w:r w:rsidRPr="00BF6407">
        <w:rPr>
          <w:rFonts w:ascii="Century Gothic" w:eastAsia="Times New Roman" w:hAnsi="Century Gothic" w:cs="Gulim"/>
          <w:color w:val="auto"/>
          <w:sz w:val="20"/>
          <w:szCs w:val="20"/>
          <w:lang w:bidi="ar-SA"/>
        </w:rPr>
        <w:t>dniaj</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 xml:space="preserve"> koszt:</w:t>
      </w:r>
    </w:p>
    <w:p w:rsidR="00BF6407" w:rsidRPr="00BF6407" w:rsidRDefault="00BF6407" w:rsidP="001131A2">
      <w:pPr>
        <w:tabs>
          <w:tab w:val="start" w:pos="17.30pt"/>
        </w:tabs>
        <w:ind w:start="17.15pt" w:hanging="17.70pt"/>
        <w:jc w:val="both"/>
        <w:rPr>
          <w:rFonts w:ascii="Century Gothic" w:eastAsia="Times New Roman" w:hAnsi="Century Gothic" w:cs="Gulim"/>
          <w:color w:val="auto"/>
          <w:sz w:val="20"/>
          <w:szCs w:val="20"/>
          <w:lang w:bidi="ar-SA"/>
        </w:rPr>
      </w:pPr>
      <w:r w:rsidRPr="00BF6407">
        <w:rPr>
          <w:rFonts w:ascii="Century Gothic" w:eastAsia="Times New Roman" w:hAnsi="Century Gothic" w:cs="Gulim"/>
          <w:color w:val="auto"/>
          <w:sz w:val="20"/>
          <w:szCs w:val="20"/>
          <w:lang w:bidi="ar-SA"/>
        </w:rPr>
        <w:tab/>
        <w:t>1) transportu ogumienia do obiektu, o którym mowa w § 2 ust. 3 i rozładunku do miejsc wskazanych przez Zamawiaj</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cego;</w:t>
      </w:r>
    </w:p>
    <w:p w:rsidR="00BF6407" w:rsidRPr="00BF6407" w:rsidRDefault="00BF6407" w:rsidP="001131A2">
      <w:pPr>
        <w:tabs>
          <w:tab w:val="start" w:pos="17.30pt"/>
        </w:tabs>
        <w:ind w:start="17.15pt" w:hanging="17.70pt"/>
        <w:jc w:val="both"/>
        <w:rPr>
          <w:rFonts w:ascii="Century Gothic" w:eastAsia="Times New Roman" w:hAnsi="Century Gothic" w:cs="Gulim"/>
          <w:color w:val="auto"/>
          <w:sz w:val="20"/>
          <w:szCs w:val="20"/>
          <w:lang w:bidi="ar-SA"/>
        </w:rPr>
      </w:pPr>
      <w:r w:rsidRPr="00BF6407">
        <w:rPr>
          <w:rFonts w:ascii="Century Gothic" w:eastAsia="Times New Roman" w:hAnsi="Century Gothic" w:cs="Gulim"/>
          <w:color w:val="auto"/>
          <w:sz w:val="20"/>
          <w:szCs w:val="20"/>
          <w:lang w:bidi="ar-SA"/>
        </w:rPr>
        <w:tab/>
        <w:t>2) odbioru i przekazania do utylizacji zu</w:t>
      </w:r>
      <w:r w:rsidRPr="00BF6407">
        <w:rPr>
          <w:rFonts w:ascii="Century Gothic" w:eastAsia="Times New Roman" w:hAnsi="Century Gothic" w:cs="Calibri"/>
          <w:color w:val="auto"/>
          <w:sz w:val="20"/>
          <w:szCs w:val="20"/>
          <w:lang w:bidi="ar-SA"/>
        </w:rPr>
        <w:t>ż</w:t>
      </w:r>
      <w:r w:rsidRPr="00BF6407">
        <w:rPr>
          <w:rFonts w:ascii="Century Gothic" w:eastAsia="Times New Roman" w:hAnsi="Century Gothic" w:cs="Gulim"/>
          <w:color w:val="auto"/>
          <w:sz w:val="20"/>
          <w:szCs w:val="20"/>
          <w:lang w:bidi="ar-SA"/>
        </w:rPr>
        <w:t>ytego ogumienia, zgodnie z zapisem ust. 2;</w:t>
      </w:r>
    </w:p>
    <w:p w:rsidR="00BF6407" w:rsidRPr="00BF6407" w:rsidRDefault="00BF6407" w:rsidP="001131A2">
      <w:pPr>
        <w:tabs>
          <w:tab w:val="start" w:pos="17.30pt"/>
        </w:tabs>
        <w:ind w:start="17.15pt" w:hanging="17.70pt"/>
        <w:jc w:val="both"/>
        <w:rPr>
          <w:rFonts w:ascii="Century Gothic" w:eastAsia="Times New Roman" w:hAnsi="Century Gothic" w:cs="Gulim"/>
          <w:color w:val="auto"/>
          <w:sz w:val="20"/>
          <w:szCs w:val="20"/>
          <w:lang w:bidi="ar-SA"/>
        </w:rPr>
      </w:pPr>
      <w:r w:rsidRPr="00BF6407">
        <w:rPr>
          <w:rFonts w:ascii="Century Gothic" w:eastAsia="Times New Roman" w:hAnsi="Century Gothic" w:cs="Gulim"/>
          <w:color w:val="auto"/>
          <w:sz w:val="20"/>
          <w:szCs w:val="20"/>
          <w:lang w:bidi="ar-SA"/>
        </w:rPr>
        <w:tab/>
        <w:t>3) pozostałe opłaty zwi</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zane z realizacj</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 xml:space="preserve"> przedmiotu umowy. </w:t>
      </w:r>
    </w:p>
    <w:p w:rsidR="00BF6407" w:rsidRPr="00BF6407" w:rsidRDefault="00BF6407" w:rsidP="001131A2">
      <w:pPr>
        <w:numPr>
          <w:ilvl w:val="0"/>
          <w:numId w:val="29"/>
        </w:numPr>
        <w:tabs>
          <w:tab w:val="clear" w:pos="0pt"/>
          <w:tab w:val="start" w:pos="17.30pt"/>
          <w:tab w:val="num" w:pos="36pt"/>
        </w:tabs>
        <w:autoSpaceDE w:val="0"/>
        <w:ind w:start="17.15pt" w:hanging="17.70pt"/>
        <w:jc w:val="both"/>
        <w:rPr>
          <w:rFonts w:ascii="Century Gothic" w:eastAsia="Times New Roman" w:hAnsi="Century Gothic" w:cs="Gulim"/>
          <w:color w:val="auto"/>
          <w:sz w:val="20"/>
          <w:szCs w:val="20"/>
          <w:lang w:bidi="ar-SA"/>
        </w:rPr>
      </w:pPr>
      <w:r w:rsidRPr="00BF6407">
        <w:rPr>
          <w:rFonts w:ascii="Century Gothic" w:eastAsia="Times New Roman" w:hAnsi="Century Gothic" w:cs="Gulim"/>
          <w:color w:val="auto"/>
          <w:sz w:val="20"/>
          <w:szCs w:val="20"/>
          <w:lang w:bidi="ar-SA"/>
        </w:rPr>
        <w:t>Zamawiaj</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cy zobowi</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zuje si</w:t>
      </w:r>
      <w:r w:rsidRPr="00BF6407">
        <w:rPr>
          <w:rFonts w:ascii="Century Gothic" w:eastAsia="Times New Roman" w:hAnsi="Century Gothic" w:cs="Calibri"/>
          <w:color w:val="auto"/>
          <w:sz w:val="20"/>
          <w:szCs w:val="20"/>
          <w:lang w:bidi="ar-SA"/>
        </w:rPr>
        <w:t>ę</w:t>
      </w:r>
      <w:r w:rsidRPr="00BF6407">
        <w:rPr>
          <w:rFonts w:ascii="Century Gothic" w:eastAsia="Times New Roman" w:hAnsi="Century Gothic" w:cs="Gulim"/>
          <w:color w:val="auto"/>
          <w:sz w:val="20"/>
          <w:szCs w:val="20"/>
          <w:lang w:bidi="ar-SA"/>
        </w:rPr>
        <w:t xml:space="preserve"> zap</w:t>
      </w:r>
      <w:r w:rsidRPr="00BF6407">
        <w:rPr>
          <w:rFonts w:ascii="Century Gothic" w:eastAsia="Malgun Gothic" w:hAnsi="Century Gothic" w:cs="Malgun Gothic"/>
          <w:color w:val="auto"/>
          <w:sz w:val="20"/>
          <w:szCs w:val="20"/>
          <w:lang w:bidi="ar-SA"/>
        </w:rPr>
        <w:t>ł</w:t>
      </w:r>
      <w:r w:rsidRPr="00BF6407">
        <w:rPr>
          <w:rFonts w:ascii="Century Gothic" w:eastAsia="Times New Roman" w:hAnsi="Century Gothic" w:cs="Gulim"/>
          <w:color w:val="auto"/>
          <w:sz w:val="20"/>
          <w:szCs w:val="20"/>
          <w:lang w:bidi="ar-SA"/>
        </w:rPr>
        <w:t>aci</w:t>
      </w:r>
      <w:r w:rsidRPr="00BF6407">
        <w:rPr>
          <w:rFonts w:ascii="Century Gothic" w:eastAsia="Times New Roman" w:hAnsi="Century Gothic" w:cs="Calibri"/>
          <w:color w:val="auto"/>
          <w:sz w:val="20"/>
          <w:szCs w:val="20"/>
          <w:lang w:bidi="ar-SA"/>
        </w:rPr>
        <w:t>ć</w:t>
      </w:r>
      <w:r w:rsidRPr="00BF6407">
        <w:rPr>
          <w:rFonts w:ascii="Century Gothic" w:eastAsia="Times New Roman" w:hAnsi="Century Gothic" w:cs="Gulim"/>
          <w:color w:val="auto"/>
          <w:sz w:val="20"/>
          <w:szCs w:val="20"/>
          <w:lang w:bidi="ar-SA"/>
        </w:rPr>
        <w:t xml:space="preserve"> za dostarczon</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 xml:space="preserve"> parti</w:t>
      </w:r>
      <w:r w:rsidRPr="00BF6407">
        <w:rPr>
          <w:rFonts w:ascii="Century Gothic" w:eastAsia="Times New Roman" w:hAnsi="Century Gothic" w:cs="Calibri"/>
          <w:color w:val="auto"/>
          <w:sz w:val="20"/>
          <w:szCs w:val="20"/>
          <w:lang w:bidi="ar-SA"/>
        </w:rPr>
        <w:t>ę</w:t>
      </w:r>
      <w:r w:rsidRPr="00BF6407">
        <w:rPr>
          <w:rFonts w:ascii="Century Gothic" w:eastAsia="Times New Roman" w:hAnsi="Century Gothic" w:cs="Gulim"/>
          <w:color w:val="auto"/>
          <w:sz w:val="20"/>
          <w:szCs w:val="20"/>
          <w:lang w:bidi="ar-SA"/>
        </w:rPr>
        <w:t xml:space="preserve"> ogumienia w terminie 30 dni, licz</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c od daty otrzymania od Wykonawcy faktury, wystawionej po podpisaniu protoko</w:t>
      </w:r>
      <w:r w:rsidRPr="00BF6407">
        <w:rPr>
          <w:rFonts w:ascii="Century Gothic" w:eastAsia="Malgun Gothic" w:hAnsi="Century Gothic" w:cs="Malgun Gothic"/>
          <w:color w:val="auto"/>
          <w:sz w:val="20"/>
          <w:szCs w:val="20"/>
          <w:lang w:bidi="ar-SA"/>
        </w:rPr>
        <w:t>ł</w:t>
      </w:r>
      <w:r w:rsidRPr="00BF6407">
        <w:rPr>
          <w:rFonts w:ascii="Century Gothic" w:eastAsia="Times New Roman" w:hAnsi="Century Gothic" w:cs="Gulim"/>
          <w:color w:val="auto"/>
          <w:sz w:val="20"/>
          <w:szCs w:val="20"/>
          <w:lang w:bidi="ar-SA"/>
        </w:rPr>
        <w:t>u, o kt</w:t>
      </w:r>
      <w:r w:rsidRPr="00BF6407">
        <w:rPr>
          <w:rFonts w:ascii="Century Gothic" w:eastAsia="Malgun Gothic" w:hAnsi="Century Gothic" w:cs="Malgun Gothic"/>
          <w:color w:val="auto"/>
          <w:sz w:val="20"/>
          <w:szCs w:val="20"/>
          <w:lang w:bidi="ar-SA"/>
        </w:rPr>
        <w:t>ó</w:t>
      </w:r>
      <w:r w:rsidRPr="00BF6407">
        <w:rPr>
          <w:rFonts w:ascii="Century Gothic" w:eastAsia="Times New Roman" w:hAnsi="Century Gothic" w:cs="Gulim"/>
          <w:color w:val="auto"/>
          <w:sz w:val="20"/>
          <w:szCs w:val="20"/>
          <w:lang w:bidi="ar-SA"/>
        </w:rPr>
        <w:t xml:space="preserve">rym mowa w </w:t>
      </w:r>
      <w:r w:rsidRPr="00BF6407">
        <w:rPr>
          <w:rFonts w:ascii="Century Gothic" w:eastAsia="Malgun Gothic" w:hAnsi="Century Gothic" w:cs="Malgun Gothic"/>
          <w:color w:val="auto"/>
          <w:sz w:val="20"/>
          <w:szCs w:val="20"/>
          <w:lang w:bidi="ar-SA"/>
        </w:rPr>
        <w:t>§</w:t>
      </w:r>
      <w:r w:rsidRPr="00BF6407">
        <w:rPr>
          <w:rFonts w:ascii="Century Gothic" w:eastAsia="Times New Roman" w:hAnsi="Century Gothic" w:cs="Gulim"/>
          <w:color w:val="auto"/>
          <w:sz w:val="20"/>
          <w:szCs w:val="20"/>
          <w:lang w:bidi="ar-SA"/>
        </w:rPr>
        <w:t xml:space="preserve"> 2 ust. 10 – jako dzie</w:t>
      </w:r>
      <w:r w:rsidRPr="00BF6407">
        <w:rPr>
          <w:rFonts w:ascii="Century Gothic" w:eastAsia="Times New Roman" w:hAnsi="Century Gothic" w:cs="Calibri"/>
          <w:color w:val="auto"/>
          <w:sz w:val="20"/>
          <w:szCs w:val="20"/>
          <w:lang w:bidi="ar-SA"/>
        </w:rPr>
        <w:t>ń</w:t>
      </w:r>
      <w:r w:rsidRPr="00BF6407">
        <w:rPr>
          <w:rFonts w:ascii="Century Gothic" w:eastAsia="Times New Roman" w:hAnsi="Century Gothic" w:cs="Gulim"/>
          <w:color w:val="auto"/>
          <w:sz w:val="20"/>
          <w:szCs w:val="20"/>
          <w:lang w:bidi="ar-SA"/>
        </w:rPr>
        <w:t xml:space="preserve"> zap</w:t>
      </w:r>
      <w:r w:rsidRPr="00BF6407">
        <w:rPr>
          <w:rFonts w:ascii="Century Gothic" w:eastAsia="Malgun Gothic" w:hAnsi="Century Gothic" w:cs="Malgun Gothic"/>
          <w:color w:val="auto"/>
          <w:sz w:val="20"/>
          <w:szCs w:val="20"/>
          <w:lang w:bidi="ar-SA"/>
        </w:rPr>
        <w:t>ł</w:t>
      </w:r>
      <w:r w:rsidRPr="00BF6407">
        <w:rPr>
          <w:rFonts w:ascii="Century Gothic" w:eastAsia="Times New Roman" w:hAnsi="Century Gothic" w:cs="Gulim"/>
          <w:color w:val="auto"/>
          <w:sz w:val="20"/>
          <w:szCs w:val="20"/>
          <w:lang w:bidi="ar-SA"/>
        </w:rPr>
        <w:t>aty uwa</w:t>
      </w:r>
      <w:r w:rsidRPr="00BF6407">
        <w:rPr>
          <w:rFonts w:ascii="Century Gothic" w:eastAsia="Times New Roman" w:hAnsi="Century Gothic" w:cs="Calibri"/>
          <w:color w:val="auto"/>
          <w:sz w:val="20"/>
          <w:szCs w:val="20"/>
          <w:lang w:bidi="ar-SA"/>
        </w:rPr>
        <w:t>ż</w:t>
      </w:r>
      <w:r w:rsidRPr="00BF6407">
        <w:rPr>
          <w:rFonts w:ascii="Century Gothic" w:eastAsia="Times New Roman" w:hAnsi="Century Gothic" w:cs="Gulim"/>
          <w:color w:val="auto"/>
          <w:sz w:val="20"/>
          <w:szCs w:val="20"/>
          <w:lang w:bidi="ar-SA"/>
        </w:rPr>
        <w:t>a si</w:t>
      </w:r>
      <w:r w:rsidRPr="00BF6407">
        <w:rPr>
          <w:rFonts w:ascii="Century Gothic" w:eastAsia="Times New Roman" w:hAnsi="Century Gothic" w:cs="Calibri"/>
          <w:color w:val="auto"/>
          <w:sz w:val="20"/>
          <w:szCs w:val="20"/>
          <w:lang w:bidi="ar-SA"/>
        </w:rPr>
        <w:t>ę</w:t>
      </w:r>
      <w:r w:rsidRPr="00BF6407">
        <w:rPr>
          <w:rFonts w:ascii="Century Gothic" w:eastAsia="Times New Roman" w:hAnsi="Century Gothic" w:cs="Gulim"/>
          <w:color w:val="auto"/>
          <w:sz w:val="20"/>
          <w:szCs w:val="20"/>
          <w:lang w:bidi="ar-SA"/>
        </w:rPr>
        <w:t xml:space="preserve"> dzie</w:t>
      </w:r>
      <w:r w:rsidRPr="00BF6407">
        <w:rPr>
          <w:rFonts w:ascii="Century Gothic" w:eastAsia="Times New Roman" w:hAnsi="Century Gothic" w:cs="Calibri"/>
          <w:color w:val="auto"/>
          <w:sz w:val="20"/>
          <w:szCs w:val="20"/>
          <w:lang w:bidi="ar-SA"/>
        </w:rPr>
        <w:t>ń</w:t>
      </w:r>
      <w:r w:rsidRPr="00BF6407">
        <w:rPr>
          <w:rFonts w:ascii="Century Gothic" w:eastAsia="Times New Roman" w:hAnsi="Century Gothic" w:cs="Gulim"/>
          <w:color w:val="auto"/>
          <w:sz w:val="20"/>
          <w:szCs w:val="20"/>
          <w:lang w:bidi="ar-SA"/>
        </w:rPr>
        <w:t xml:space="preserve"> obci</w:t>
      </w:r>
      <w:r w:rsidRPr="00BF6407">
        <w:rPr>
          <w:rFonts w:ascii="Century Gothic" w:eastAsia="Times New Roman" w:hAnsi="Century Gothic" w:cs="Calibri"/>
          <w:color w:val="auto"/>
          <w:sz w:val="20"/>
          <w:szCs w:val="20"/>
          <w:lang w:bidi="ar-SA"/>
        </w:rPr>
        <w:t>ąż</w:t>
      </w:r>
      <w:r w:rsidRPr="00BF6407">
        <w:rPr>
          <w:rFonts w:ascii="Century Gothic" w:eastAsia="Times New Roman" w:hAnsi="Century Gothic" w:cs="Gulim"/>
          <w:color w:val="auto"/>
          <w:sz w:val="20"/>
          <w:szCs w:val="20"/>
          <w:lang w:bidi="ar-SA"/>
        </w:rPr>
        <w:t xml:space="preserve">enia rachunku bankowego KSP. </w:t>
      </w:r>
    </w:p>
    <w:p w:rsidR="00BF6407" w:rsidRPr="00BF6407" w:rsidRDefault="00BF6407" w:rsidP="001131A2">
      <w:pPr>
        <w:numPr>
          <w:ilvl w:val="0"/>
          <w:numId w:val="29"/>
        </w:numPr>
        <w:tabs>
          <w:tab w:val="clear" w:pos="0pt"/>
          <w:tab w:val="start" w:pos="17.30pt"/>
          <w:tab w:val="num" w:pos="36pt"/>
        </w:tabs>
        <w:autoSpaceDE w:val="0"/>
        <w:ind w:start="17.15pt" w:hanging="17.70pt"/>
        <w:jc w:val="both"/>
        <w:rPr>
          <w:rFonts w:ascii="Century Gothic" w:eastAsia="Times New Roman" w:hAnsi="Century Gothic" w:cs="Gulim"/>
          <w:color w:val="auto"/>
          <w:sz w:val="20"/>
          <w:szCs w:val="20"/>
          <w:lang w:bidi="ar-SA"/>
        </w:rPr>
      </w:pPr>
      <w:r w:rsidRPr="00BF6407">
        <w:rPr>
          <w:rFonts w:ascii="Century Gothic" w:eastAsia="Times New Roman" w:hAnsi="Century Gothic" w:cs="Gulim"/>
          <w:color w:val="auto"/>
          <w:sz w:val="20"/>
          <w:szCs w:val="20"/>
          <w:lang w:bidi="ar-SA"/>
        </w:rPr>
        <w:t>W przypadku wykonania  przedmiotu  umowy  przy  współudziale Podwykonawców, Wykonawca zobowi</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zany  jest do</w:t>
      </w:r>
      <w:r w:rsidRPr="00BF6407">
        <w:rPr>
          <w:rFonts w:ascii="Century Gothic" w:eastAsia="Malgun Gothic" w:hAnsi="Century Gothic" w:cs="Malgun Gothic"/>
          <w:color w:val="auto"/>
          <w:sz w:val="20"/>
          <w:szCs w:val="20"/>
          <w:lang w:bidi="ar-SA"/>
        </w:rPr>
        <w:t>ł</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czy</w:t>
      </w:r>
      <w:r w:rsidRPr="00BF6407">
        <w:rPr>
          <w:rFonts w:ascii="Century Gothic" w:eastAsia="Times New Roman" w:hAnsi="Century Gothic" w:cs="Calibri"/>
          <w:color w:val="auto"/>
          <w:sz w:val="20"/>
          <w:szCs w:val="20"/>
          <w:lang w:bidi="ar-SA"/>
        </w:rPr>
        <w:t>ć</w:t>
      </w:r>
      <w:r w:rsidRPr="00BF6407">
        <w:rPr>
          <w:rFonts w:ascii="Century Gothic" w:eastAsia="Times New Roman" w:hAnsi="Century Gothic" w:cs="Gulim"/>
          <w:color w:val="auto"/>
          <w:sz w:val="20"/>
          <w:szCs w:val="20"/>
          <w:lang w:bidi="ar-SA"/>
        </w:rPr>
        <w:t xml:space="preserve">  do  faktury  dokumenty  potwierdzaj</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ce dokonanie  zap</w:t>
      </w:r>
      <w:r w:rsidRPr="00BF6407">
        <w:rPr>
          <w:rFonts w:ascii="Century Gothic" w:eastAsia="Malgun Gothic" w:hAnsi="Century Gothic" w:cs="Malgun Gothic"/>
          <w:color w:val="auto"/>
          <w:sz w:val="20"/>
          <w:szCs w:val="20"/>
          <w:lang w:bidi="ar-SA"/>
        </w:rPr>
        <w:t>ł</w:t>
      </w:r>
      <w:r w:rsidRPr="00BF6407">
        <w:rPr>
          <w:rFonts w:ascii="Century Gothic" w:eastAsia="Times New Roman" w:hAnsi="Century Gothic" w:cs="Gulim"/>
          <w:color w:val="auto"/>
          <w:sz w:val="20"/>
          <w:szCs w:val="20"/>
          <w:lang w:bidi="ar-SA"/>
        </w:rPr>
        <w:t>aty nale</w:t>
      </w:r>
      <w:r w:rsidRPr="00BF6407">
        <w:rPr>
          <w:rFonts w:ascii="Century Gothic" w:eastAsia="Times New Roman" w:hAnsi="Century Gothic" w:cs="Calibri"/>
          <w:color w:val="auto"/>
          <w:sz w:val="20"/>
          <w:szCs w:val="20"/>
          <w:lang w:bidi="ar-SA"/>
        </w:rPr>
        <w:t>ż</w:t>
      </w:r>
      <w:r w:rsidRPr="00BF6407">
        <w:rPr>
          <w:rFonts w:ascii="Century Gothic" w:eastAsia="Times New Roman" w:hAnsi="Century Gothic" w:cs="Gulim"/>
          <w:color w:val="auto"/>
          <w:sz w:val="20"/>
          <w:szCs w:val="20"/>
          <w:lang w:bidi="ar-SA"/>
        </w:rPr>
        <w:t>nego wynagrodzenia  Podwykonawcy.</w:t>
      </w:r>
    </w:p>
    <w:p w:rsidR="00BF6407" w:rsidRPr="00BF6407" w:rsidRDefault="00BF6407" w:rsidP="001131A2">
      <w:pPr>
        <w:numPr>
          <w:ilvl w:val="0"/>
          <w:numId w:val="29"/>
        </w:numPr>
        <w:tabs>
          <w:tab w:val="clear" w:pos="0pt"/>
          <w:tab w:val="start" w:pos="17.30pt"/>
          <w:tab w:val="num" w:pos="36pt"/>
        </w:tabs>
        <w:autoSpaceDE w:val="0"/>
        <w:ind w:start="17.15pt" w:hanging="17.70pt"/>
        <w:jc w:val="both"/>
        <w:rPr>
          <w:rFonts w:ascii="Century Gothic" w:eastAsia="Times New Roman" w:hAnsi="Century Gothic" w:cs="Gulim"/>
          <w:color w:val="auto"/>
          <w:sz w:val="20"/>
          <w:szCs w:val="20"/>
          <w:lang w:bidi="ar-SA"/>
        </w:rPr>
      </w:pPr>
      <w:r w:rsidRPr="00BF6407">
        <w:rPr>
          <w:rFonts w:ascii="Century Gothic" w:eastAsia="Times New Roman" w:hAnsi="Century Gothic" w:cs="Gulim"/>
          <w:color w:val="auto"/>
          <w:sz w:val="20"/>
          <w:szCs w:val="20"/>
          <w:lang w:bidi="ar-SA"/>
        </w:rPr>
        <w:t>Warto</w:t>
      </w:r>
      <w:r w:rsidRPr="00BF6407">
        <w:rPr>
          <w:rFonts w:ascii="Century Gothic" w:eastAsia="Times New Roman" w:hAnsi="Century Gothic" w:cs="Calibri"/>
          <w:color w:val="auto"/>
          <w:sz w:val="20"/>
          <w:szCs w:val="20"/>
          <w:lang w:bidi="ar-SA"/>
        </w:rPr>
        <w:t>ść</w:t>
      </w:r>
      <w:r w:rsidRPr="00BF6407">
        <w:rPr>
          <w:rFonts w:ascii="Century Gothic" w:eastAsia="Times New Roman" w:hAnsi="Century Gothic" w:cs="Gulim"/>
          <w:color w:val="auto"/>
          <w:sz w:val="20"/>
          <w:szCs w:val="20"/>
          <w:lang w:bidi="ar-SA"/>
        </w:rPr>
        <w:t xml:space="preserve"> faktury wynika</w:t>
      </w:r>
      <w:r w:rsidRPr="00BF6407">
        <w:rPr>
          <w:rFonts w:ascii="Century Gothic" w:eastAsia="Times New Roman" w:hAnsi="Century Gothic" w:cs="Calibri"/>
          <w:color w:val="auto"/>
          <w:sz w:val="20"/>
          <w:szCs w:val="20"/>
          <w:lang w:bidi="ar-SA"/>
        </w:rPr>
        <w:t>ć</w:t>
      </w:r>
      <w:r w:rsidRPr="00BF6407">
        <w:rPr>
          <w:rFonts w:ascii="Century Gothic" w:eastAsia="Times New Roman" w:hAnsi="Century Gothic" w:cs="Gulim"/>
          <w:color w:val="auto"/>
          <w:sz w:val="20"/>
          <w:szCs w:val="20"/>
          <w:lang w:bidi="ar-SA"/>
        </w:rPr>
        <w:t xml:space="preserve"> b</w:t>
      </w:r>
      <w:r w:rsidRPr="00BF6407">
        <w:rPr>
          <w:rFonts w:ascii="Century Gothic" w:eastAsia="Times New Roman" w:hAnsi="Century Gothic" w:cs="Calibri"/>
          <w:color w:val="auto"/>
          <w:sz w:val="20"/>
          <w:szCs w:val="20"/>
          <w:lang w:bidi="ar-SA"/>
        </w:rPr>
        <w:t>ę</w:t>
      </w:r>
      <w:r w:rsidRPr="00BF6407">
        <w:rPr>
          <w:rFonts w:ascii="Century Gothic" w:eastAsia="Times New Roman" w:hAnsi="Century Gothic" w:cs="Gulim"/>
          <w:color w:val="auto"/>
          <w:sz w:val="20"/>
          <w:szCs w:val="20"/>
          <w:lang w:bidi="ar-SA"/>
        </w:rPr>
        <w:t>dzie z cen, o kt</w:t>
      </w:r>
      <w:r w:rsidRPr="00BF6407">
        <w:rPr>
          <w:rFonts w:ascii="Century Gothic" w:eastAsia="Malgun Gothic" w:hAnsi="Century Gothic" w:cs="Malgun Gothic"/>
          <w:color w:val="auto"/>
          <w:sz w:val="20"/>
          <w:szCs w:val="20"/>
          <w:lang w:bidi="ar-SA"/>
        </w:rPr>
        <w:t>ó</w:t>
      </w:r>
      <w:r w:rsidRPr="00BF6407">
        <w:rPr>
          <w:rFonts w:ascii="Century Gothic" w:eastAsia="Times New Roman" w:hAnsi="Century Gothic" w:cs="Gulim"/>
          <w:color w:val="auto"/>
          <w:sz w:val="20"/>
          <w:szCs w:val="20"/>
          <w:lang w:bidi="ar-SA"/>
        </w:rPr>
        <w:t>rych mowa w ust. 3 oraz ilo</w:t>
      </w:r>
      <w:r w:rsidRPr="00BF6407">
        <w:rPr>
          <w:rFonts w:ascii="Century Gothic" w:eastAsia="Times New Roman" w:hAnsi="Century Gothic" w:cs="Calibri"/>
          <w:color w:val="auto"/>
          <w:sz w:val="20"/>
          <w:szCs w:val="20"/>
          <w:lang w:bidi="ar-SA"/>
        </w:rPr>
        <w:t>ś</w:t>
      </w:r>
      <w:r w:rsidRPr="00BF6407">
        <w:rPr>
          <w:rFonts w:ascii="Century Gothic" w:eastAsia="Times New Roman" w:hAnsi="Century Gothic" w:cs="Gulim"/>
          <w:color w:val="auto"/>
          <w:sz w:val="20"/>
          <w:szCs w:val="20"/>
          <w:lang w:bidi="ar-SA"/>
        </w:rPr>
        <w:t>ci odebranego ogumienia powi</w:t>
      </w:r>
      <w:r w:rsidRPr="00BF6407">
        <w:rPr>
          <w:rFonts w:ascii="Century Gothic" w:eastAsia="Times New Roman" w:hAnsi="Century Gothic" w:cs="Calibri"/>
          <w:color w:val="auto"/>
          <w:sz w:val="20"/>
          <w:szCs w:val="20"/>
          <w:lang w:bidi="ar-SA"/>
        </w:rPr>
        <w:t>ę</w:t>
      </w:r>
      <w:r w:rsidRPr="00BF6407">
        <w:rPr>
          <w:rFonts w:ascii="Century Gothic" w:eastAsia="Times New Roman" w:hAnsi="Century Gothic" w:cs="Gulim"/>
          <w:color w:val="auto"/>
          <w:sz w:val="20"/>
          <w:szCs w:val="20"/>
          <w:lang w:bidi="ar-SA"/>
        </w:rPr>
        <w:t>kszonych o podatek VAT.</w:t>
      </w:r>
    </w:p>
    <w:p w:rsidR="00BF6407" w:rsidRPr="00BF6407" w:rsidRDefault="00BF6407" w:rsidP="001131A2">
      <w:pPr>
        <w:numPr>
          <w:ilvl w:val="0"/>
          <w:numId w:val="29"/>
        </w:numPr>
        <w:tabs>
          <w:tab w:val="clear" w:pos="0pt"/>
          <w:tab w:val="start" w:pos="17.30pt"/>
          <w:tab w:val="num" w:pos="36pt"/>
        </w:tabs>
        <w:autoSpaceDE w:val="0"/>
        <w:ind w:start="17.15pt" w:hanging="17.70pt"/>
        <w:jc w:val="both"/>
        <w:rPr>
          <w:rFonts w:ascii="Century Gothic" w:eastAsia="Times New Roman" w:hAnsi="Century Gothic" w:cs="Gulim"/>
          <w:sz w:val="20"/>
          <w:szCs w:val="20"/>
          <w:lang w:eastAsia="pl-PL" w:bidi="ar-SA"/>
        </w:rPr>
      </w:pPr>
      <w:r w:rsidRPr="00BF6407">
        <w:rPr>
          <w:rFonts w:ascii="Century Gothic" w:eastAsia="Times New Roman" w:hAnsi="Century Gothic" w:cs="Gulim"/>
          <w:color w:val="auto"/>
          <w:sz w:val="20"/>
          <w:szCs w:val="20"/>
          <w:lang w:bidi="ar-SA"/>
        </w:rPr>
        <w:t>Zamawiaj</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cy zobowi</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zuje si</w:t>
      </w:r>
      <w:r w:rsidRPr="00BF6407">
        <w:rPr>
          <w:rFonts w:ascii="Century Gothic" w:eastAsia="Times New Roman" w:hAnsi="Century Gothic" w:cs="Calibri"/>
          <w:color w:val="auto"/>
          <w:sz w:val="20"/>
          <w:szCs w:val="20"/>
          <w:lang w:bidi="ar-SA"/>
        </w:rPr>
        <w:t>ę</w:t>
      </w:r>
      <w:r w:rsidRPr="00BF6407">
        <w:rPr>
          <w:rFonts w:ascii="Century Gothic" w:eastAsia="Times New Roman" w:hAnsi="Century Gothic" w:cs="Gulim"/>
          <w:color w:val="auto"/>
          <w:sz w:val="20"/>
          <w:szCs w:val="20"/>
          <w:lang w:bidi="ar-SA"/>
        </w:rPr>
        <w:t xml:space="preserve"> zap</w:t>
      </w:r>
      <w:r w:rsidRPr="00BF6407">
        <w:rPr>
          <w:rFonts w:ascii="Century Gothic" w:eastAsia="Malgun Gothic" w:hAnsi="Century Gothic" w:cs="Malgun Gothic"/>
          <w:color w:val="auto"/>
          <w:sz w:val="20"/>
          <w:szCs w:val="20"/>
          <w:lang w:bidi="ar-SA"/>
        </w:rPr>
        <w:t>ł</w:t>
      </w:r>
      <w:r w:rsidRPr="00BF6407">
        <w:rPr>
          <w:rFonts w:ascii="Century Gothic" w:eastAsia="Times New Roman" w:hAnsi="Century Gothic" w:cs="Gulim"/>
          <w:color w:val="auto"/>
          <w:sz w:val="20"/>
          <w:szCs w:val="20"/>
          <w:lang w:bidi="ar-SA"/>
        </w:rPr>
        <w:t>aci</w:t>
      </w:r>
      <w:r w:rsidRPr="00BF6407">
        <w:rPr>
          <w:rFonts w:ascii="Century Gothic" w:eastAsia="Times New Roman" w:hAnsi="Century Gothic" w:cs="Calibri"/>
          <w:color w:val="auto"/>
          <w:sz w:val="20"/>
          <w:szCs w:val="20"/>
          <w:lang w:bidi="ar-SA"/>
        </w:rPr>
        <w:t>ć</w:t>
      </w:r>
      <w:r w:rsidRPr="00BF6407">
        <w:rPr>
          <w:rFonts w:ascii="Century Gothic" w:eastAsia="Times New Roman" w:hAnsi="Century Gothic" w:cs="Gulim"/>
          <w:color w:val="auto"/>
          <w:sz w:val="20"/>
          <w:szCs w:val="20"/>
          <w:lang w:bidi="ar-SA"/>
        </w:rPr>
        <w:t xml:space="preserve"> Wykonawcy odsetki ustawowe, w razie niezap</w:t>
      </w:r>
      <w:r w:rsidRPr="00BF6407">
        <w:rPr>
          <w:rFonts w:ascii="Century Gothic" w:eastAsia="Malgun Gothic" w:hAnsi="Century Gothic" w:cs="Malgun Gothic"/>
          <w:color w:val="auto"/>
          <w:sz w:val="20"/>
          <w:szCs w:val="20"/>
          <w:lang w:bidi="ar-SA"/>
        </w:rPr>
        <w:t>ł</w:t>
      </w:r>
      <w:r w:rsidRPr="00BF6407">
        <w:rPr>
          <w:rFonts w:ascii="Century Gothic" w:eastAsia="Times New Roman" w:hAnsi="Century Gothic" w:cs="Gulim"/>
          <w:color w:val="auto"/>
          <w:sz w:val="20"/>
          <w:szCs w:val="20"/>
          <w:lang w:bidi="ar-SA"/>
        </w:rPr>
        <w:t>acenia faktury w terminie, o którym mowa w ust. 5.</w:t>
      </w:r>
    </w:p>
    <w:p w:rsidR="00BF6407" w:rsidRPr="00BF6407" w:rsidRDefault="00BF6407" w:rsidP="001131A2">
      <w:pPr>
        <w:numPr>
          <w:ilvl w:val="0"/>
          <w:numId w:val="29"/>
        </w:numPr>
        <w:tabs>
          <w:tab w:val="clear" w:pos="0pt"/>
          <w:tab w:val="start" w:pos="17.30pt"/>
          <w:tab w:val="num" w:pos="36pt"/>
        </w:tabs>
        <w:autoSpaceDE w:val="0"/>
        <w:ind w:start="17.15pt" w:hanging="17.70pt"/>
        <w:jc w:val="both"/>
        <w:rPr>
          <w:rFonts w:ascii="Century Gothic" w:eastAsia="Times New Roman" w:hAnsi="Century Gothic" w:cs="Gulim"/>
          <w:sz w:val="20"/>
          <w:szCs w:val="20"/>
          <w:lang w:eastAsia="pl-PL" w:bidi="ar-SA"/>
        </w:rPr>
      </w:pPr>
      <w:r w:rsidRPr="00BF6407">
        <w:rPr>
          <w:rFonts w:ascii="Century Gothic" w:eastAsia="Times New Roman" w:hAnsi="Century Gothic" w:cs="Gulim"/>
          <w:sz w:val="20"/>
          <w:szCs w:val="20"/>
          <w:lang w:eastAsia="pl-PL" w:bidi="ar-SA"/>
        </w:rPr>
        <w:t>W przypadku nieprawidłowego wystawienia faktury lub braku zał</w:t>
      </w:r>
      <w:r w:rsidRPr="00BF6407">
        <w:rPr>
          <w:rFonts w:ascii="Century Gothic" w:eastAsia="Times New Roman" w:hAnsi="Century Gothic" w:cs="Calibri"/>
          <w:sz w:val="20"/>
          <w:szCs w:val="20"/>
          <w:lang w:eastAsia="pl-PL" w:bidi="ar-SA"/>
        </w:rPr>
        <w:t>ą</w:t>
      </w:r>
      <w:r w:rsidRPr="00BF6407">
        <w:rPr>
          <w:rFonts w:ascii="Century Gothic" w:eastAsia="Times New Roman" w:hAnsi="Century Gothic" w:cs="Gulim"/>
          <w:sz w:val="20"/>
          <w:szCs w:val="20"/>
          <w:lang w:eastAsia="pl-PL" w:bidi="ar-SA"/>
        </w:rPr>
        <w:t>czenia do faktury dokument</w:t>
      </w:r>
      <w:r w:rsidRPr="00BF6407">
        <w:rPr>
          <w:rFonts w:ascii="Century Gothic" w:eastAsia="Times New Roman" w:hAnsi="Century Gothic" w:cs="Malgun Gothic"/>
          <w:sz w:val="20"/>
          <w:szCs w:val="20"/>
          <w:lang w:eastAsia="pl-PL" w:bidi="ar-SA"/>
        </w:rPr>
        <w:t>ó</w:t>
      </w:r>
      <w:r w:rsidRPr="00BF6407">
        <w:rPr>
          <w:rFonts w:ascii="Century Gothic" w:eastAsia="Times New Roman" w:hAnsi="Century Gothic" w:cs="Gulim"/>
          <w:sz w:val="20"/>
          <w:szCs w:val="20"/>
          <w:lang w:eastAsia="pl-PL" w:bidi="ar-SA"/>
        </w:rPr>
        <w:t>w, o kt</w:t>
      </w:r>
      <w:r w:rsidRPr="00BF6407">
        <w:rPr>
          <w:rFonts w:ascii="Century Gothic" w:eastAsia="Times New Roman" w:hAnsi="Century Gothic" w:cs="Malgun Gothic"/>
          <w:sz w:val="20"/>
          <w:szCs w:val="20"/>
          <w:lang w:eastAsia="pl-PL" w:bidi="ar-SA"/>
        </w:rPr>
        <w:t>ó</w:t>
      </w:r>
      <w:r w:rsidRPr="00BF6407">
        <w:rPr>
          <w:rFonts w:ascii="Century Gothic" w:eastAsia="Times New Roman" w:hAnsi="Century Gothic" w:cs="Gulim"/>
          <w:sz w:val="20"/>
          <w:szCs w:val="20"/>
          <w:lang w:eastAsia="pl-PL" w:bidi="ar-SA"/>
        </w:rPr>
        <w:t>rych mowa w ust. 5, termin zap</w:t>
      </w:r>
      <w:r w:rsidRPr="00BF6407">
        <w:rPr>
          <w:rFonts w:ascii="Century Gothic" w:eastAsia="Times New Roman" w:hAnsi="Century Gothic" w:cs="Malgun Gothic"/>
          <w:sz w:val="20"/>
          <w:szCs w:val="20"/>
          <w:lang w:eastAsia="pl-PL" w:bidi="ar-SA"/>
        </w:rPr>
        <w:t>ł</w:t>
      </w:r>
      <w:r w:rsidRPr="00BF6407">
        <w:rPr>
          <w:rFonts w:ascii="Century Gothic" w:eastAsia="Times New Roman" w:hAnsi="Century Gothic" w:cs="Gulim"/>
          <w:sz w:val="20"/>
          <w:szCs w:val="20"/>
          <w:lang w:eastAsia="pl-PL" w:bidi="ar-SA"/>
        </w:rPr>
        <w:t>aty liczony b</w:t>
      </w:r>
      <w:r w:rsidRPr="00BF6407">
        <w:rPr>
          <w:rFonts w:ascii="Century Gothic" w:eastAsia="Times New Roman" w:hAnsi="Century Gothic" w:cs="Calibri"/>
          <w:sz w:val="20"/>
          <w:szCs w:val="20"/>
          <w:lang w:eastAsia="pl-PL" w:bidi="ar-SA"/>
        </w:rPr>
        <w:t>ę</w:t>
      </w:r>
      <w:r w:rsidRPr="00BF6407">
        <w:rPr>
          <w:rFonts w:ascii="Century Gothic" w:eastAsia="Times New Roman" w:hAnsi="Century Gothic" w:cs="Gulim"/>
          <w:sz w:val="20"/>
          <w:szCs w:val="20"/>
          <w:lang w:eastAsia="pl-PL" w:bidi="ar-SA"/>
        </w:rPr>
        <w:t>dzie od dnia dostarczenia przez Wykonawc</w:t>
      </w:r>
      <w:r w:rsidRPr="00BF6407">
        <w:rPr>
          <w:rFonts w:ascii="Century Gothic" w:eastAsia="Times New Roman" w:hAnsi="Century Gothic" w:cs="Calibri"/>
          <w:sz w:val="20"/>
          <w:szCs w:val="20"/>
          <w:lang w:eastAsia="pl-PL" w:bidi="ar-SA"/>
        </w:rPr>
        <w:t>ę</w:t>
      </w:r>
      <w:r w:rsidRPr="00BF6407">
        <w:rPr>
          <w:rFonts w:ascii="Century Gothic" w:eastAsia="Times New Roman" w:hAnsi="Century Gothic" w:cs="Gulim"/>
          <w:sz w:val="20"/>
          <w:szCs w:val="20"/>
          <w:lang w:eastAsia="pl-PL" w:bidi="ar-SA"/>
        </w:rPr>
        <w:t xml:space="preserve"> wymaganych dokument</w:t>
      </w:r>
      <w:r w:rsidRPr="00BF6407">
        <w:rPr>
          <w:rFonts w:ascii="Century Gothic" w:eastAsia="Times New Roman" w:hAnsi="Century Gothic" w:cs="Malgun Gothic"/>
          <w:sz w:val="20"/>
          <w:szCs w:val="20"/>
          <w:lang w:eastAsia="pl-PL" w:bidi="ar-SA"/>
        </w:rPr>
        <w:t>ó</w:t>
      </w:r>
      <w:r w:rsidRPr="00BF6407">
        <w:rPr>
          <w:rFonts w:ascii="Century Gothic" w:eastAsia="Times New Roman" w:hAnsi="Century Gothic" w:cs="Gulim"/>
          <w:sz w:val="20"/>
          <w:szCs w:val="20"/>
          <w:lang w:eastAsia="pl-PL" w:bidi="ar-SA"/>
        </w:rPr>
        <w:t>w.</w:t>
      </w:r>
    </w:p>
    <w:p w:rsidR="00BF6407" w:rsidRPr="00BF6407" w:rsidRDefault="00BF6407" w:rsidP="001131A2">
      <w:pPr>
        <w:numPr>
          <w:ilvl w:val="0"/>
          <w:numId w:val="29"/>
        </w:numPr>
        <w:tabs>
          <w:tab w:val="clear" w:pos="0pt"/>
          <w:tab w:val="start" w:pos="17.30pt"/>
          <w:tab w:val="num" w:pos="36pt"/>
        </w:tabs>
        <w:autoSpaceDE w:val="0"/>
        <w:ind w:start="17.15pt" w:hanging="17.70pt"/>
        <w:jc w:val="both"/>
        <w:rPr>
          <w:rFonts w:ascii="Century Gothic" w:eastAsia="Times New Roman" w:hAnsi="Century Gothic" w:cs="Gulim"/>
          <w:sz w:val="20"/>
          <w:szCs w:val="20"/>
          <w:lang w:eastAsia="pl-PL" w:bidi="ar-SA"/>
        </w:rPr>
      </w:pPr>
      <w:r w:rsidRPr="00BF6407">
        <w:rPr>
          <w:rFonts w:ascii="Century Gothic" w:eastAsia="Times New Roman" w:hAnsi="Century Gothic" w:cs="Gulim"/>
          <w:sz w:val="20"/>
          <w:szCs w:val="20"/>
          <w:lang w:eastAsia="pl-PL" w:bidi="ar-SA"/>
        </w:rPr>
        <w:t>Zamawiaj</w:t>
      </w:r>
      <w:r w:rsidRPr="00BF6407">
        <w:rPr>
          <w:rFonts w:ascii="Century Gothic" w:eastAsia="Times New Roman" w:hAnsi="Century Gothic" w:cs="Calibri"/>
          <w:sz w:val="20"/>
          <w:szCs w:val="20"/>
          <w:lang w:eastAsia="pl-PL" w:bidi="ar-SA"/>
        </w:rPr>
        <w:t>ą</w:t>
      </w:r>
      <w:r w:rsidRPr="00BF6407">
        <w:rPr>
          <w:rFonts w:ascii="Century Gothic" w:eastAsia="Times New Roman" w:hAnsi="Century Gothic" w:cs="Gulim"/>
          <w:sz w:val="20"/>
          <w:szCs w:val="20"/>
          <w:lang w:eastAsia="pl-PL" w:bidi="ar-SA"/>
        </w:rPr>
        <w:t>cy nie wyra</w:t>
      </w:r>
      <w:r w:rsidRPr="00BF6407">
        <w:rPr>
          <w:rFonts w:ascii="Century Gothic" w:eastAsia="Times New Roman" w:hAnsi="Century Gothic" w:cs="Calibri"/>
          <w:sz w:val="20"/>
          <w:szCs w:val="20"/>
          <w:lang w:eastAsia="pl-PL" w:bidi="ar-SA"/>
        </w:rPr>
        <w:t>ż</w:t>
      </w:r>
      <w:r w:rsidRPr="00BF6407">
        <w:rPr>
          <w:rFonts w:ascii="Century Gothic" w:eastAsia="Times New Roman" w:hAnsi="Century Gothic" w:cs="Gulim"/>
          <w:sz w:val="20"/>
          <w:szCs w:val="20"/>
          <w:lang w:eastAsia="pl-PL" w:bidi="ar-SA"/>
        </w:rPr>
        <w:t>a zgody na dokonanie cesji wierzytelno</w:t>
      </w:r>
      <w:r w:rsidRPr="00BF6407">
        <w:rPr>
          <w:rFonts w:ascii="Century Gothic" w:eastAsia="Times New Roman" w:hAnsi="Century Gothic" w:cs="Calibri"/>
          <w:sz w:val="20"/>
          <w:szCs w:val="20"/>
          <w:lang w:eastAsia="pl-PL" w:bidi="ar-SA"/>
        </w:rPr>
        <w:t>ś</w:t>
      </w:r>
      <w:r w:rsidRPr="00BF6407">
        <w:rPr>
          <w:rFonts w:ascii="Century Gothic" w:eastAsia="Times New Roman" w:hAnsi="Century Gothic" w:cs="Gulim"/>
          <w:sz w:val="20"/>
          <w:szCs w:val="20"/>
          <w:lang w:eastAsia="pl-PL" w:bidi="ar-SA"/>
        </w:rPr>
        <w:t>ci wynikaj</w:t>
      </w:r>
      <w:r w:rsidRPr="00BF6407">
        <w:rPr>
          <w:rFonts w:ascii="Century Gothic" w:eastAsia="Times New Roman" w:hAnsi="Century Gothic" w:cs="Calibri"/>
          <w:sz w:val="20"/>
          <w:szCs w:val="20"/>
          <w:lang w:eastAsia="pl-PL" w:bidi="ar-SA"/>
        </w:rPr>
        <w:t>ą</w:t>
      </w:r>
      <w:r w:rsidRPr="00BF6407">
        <w:rPr>
          <w:rFonts w:ascii="Century Gothic" w:eastAsia="Times New Roman" w:hAnsi="Century Gothic" w:cs="Gulim"/>
          <w:sz w:val="20"/>
          <w:szCs w:val="20"/>
          <w:lang w:eastAsia="pl-PL" w:bidi="ar-SA"/>
        </w:rPr>
        <w:t>cych z realizacji niniejszej umowy na rzecz os</w:t>
      </w:r>
      <w:r w:rsidRPr="00BF6407">
        <w:rPr>
          <w:rFonts w:ascii="Century Gothic" w:eastAsia="Times New Roman" w:hAnsi="Century Gothic" w:cs="Malgun Gothic"/>
          <w:sz w:val="20"/>
          <w:szCs w:val="20"/>
          <w:lang w:eastAsia="pl-PL" w:bidi="ar-SA"/>
        </w:rPr>
        <w:t>ó</w:t>
      </w:r>
      <w:r w:rsidRPr="00BF6407">
        <w:rPr>
          <w:rFonts w:ascii="Century Gothic" w:eastAsia="Times New Roman" w:hAnsi="Century Gothic" w:cs="Gulim"/>
          <w:sz w:val="20"/>
          <w:szCs w:val="20"/>
          <w:lang w:eastAsia="pl-PL" w:bidi="ar-SA"/>
        </w:rPr>
        <w:t>b trzecich.</w:t>
      </w:r>
    </w:p>
    <w:p w:rsidR="00BF6407" w:rsidRPr="00BF6407" w:rsidRDefault="00BF6407" w:rsidP="001131A2">
      <w:pPr>
        <w:numPr>
          <w:ilvl w:val="0"/>
          <w:numId w:val="29"/>
        </w:numPr>
        <w:tabs>
          <w:tab w:val="clear" w:pos="0pt"/>
          <w:tab w:val="start" w:pos="17.30pt"/>
          <w:tab w:val="num" w:pos="36pt"/>
        </w:tabs>
        <w:autoSpaceDE w:val="0"/>
        <w:ind w:start="17.15pt" w:hanging="17.70pt"/>
        <w:jc w:val="both"/>
        <w:rPr>
          <w:rFonts w:ascii="Century Gothic" w:eastAsia="Times New Roman" w:hAnsi="Century Gothic" w:cs="Gulim"/>
          <w:sz w:val="20"/>
          <w:szCs w:val="20"/>
          <w:lang w:eastAsia="en-US" w:bidi="ar-SA"/>
        </w:rPr>
      </w:pPr>
      <w:r w:rsidRPr="00BF6407">
        <w:rPr>
          <w:rFonts w:ascii="Century Gothic" w:eastAsia="Times New Roman" w:hAnsi="Century Gothic" w:cs="Gulim"/>
          <w:sz w:val="20"/>
          <w:szCs w:val="20"/>
          <w:lang w:eastAsia="pl-PL" w:bidi="ar-SA"/>
        </w:rPr>
        <w:t>Zamawiaj</w:t>
      </w:r>
      <w:r w:rsidRPr="00BF6407">
        <w:rPr>
          <w:rFonts w:ascii="Century Gothic" w:eastAsia="Times New Roman" w:hAnsi="Century Gothic" w:cs="Calibri"/>
          <w:sz w:val="20"/>
          <w:szCs w:val="20"/>
          <w:lang w:eastAsia="pl-PL" w:bidi="ar-SA"/>
        </w:rPr>
        <w:t>ą</w:t>
      </w:r>
      <w:r w:rsidRPr="00BF6407">
        <w:rPr>
          <w:rFonts w:ascii="Century Gothic" w:eastAsia="Times New Roman" w:hAnsi="Century Gothic" w:cs="Gulim"/>
          <w:sz w:val="20"/>
          <w:szCs w:val="20"/>
          <w:lang w:eastAsia="pl-PL" w:bidi="ar-SA"/>
        </w:rPr>
        <w:t>cy planuje zam</w:t>
      </w:r>
      <w:r w:rsidRPr="00BF6407">
        <w:rPr>
          <w:rFonts w:ascii="Century Gothic" w:eastAsia="Times New Roman" w:hAnsi="Century Gothic" w:cs="Malgun Gothic"/>
          <w:sz w:val="20"/>
          <w:szCs w:val="20"/>
          <w:lang w:eastAsia="pl-PL" w:bidi="ar-SA"/>
        </w:rPr>
        <w:t>ó</w:t>
      </w:r>
      <w:r w:rsidRPr="00BF6407">
        <w:rPr>
          <w:rFonts w:ascii="Century Gothic" w:eastAsia="Times New Roman" w:hAnsi="Century Gothic" w:cs="Gulim"/>
          <w:sz w:val="20"/>
          <w:szCs w:val="20"/>
          <w:lang w:eastAsia="pl-PL" w:bidi="ar-SA"/>
        </w:rPr>
        <w:t>wi</w:t>
      </w:r>
      <w:r w:rsidRPr="00BF6407">
        <w:rPr>
          <w:rFonts w:ascii="Century Gothic" w:eastAsia="Times New Roman" w:hAnsi="Century Gothic" w:cs="Calibri"/>
          <w:sz w:val="20"/>
          <w:szCs w:val="20"/>
          <w:lang w:eastAsia="pl-PL" w:bidi="ar-SA"/>
        </w:rPr>
        <w:t>ć</w:t>
      </w:r>
      <w:r w:rsidRPr="00BF6407">
        <w:rPr>
          <w:rFonts w:ascii="Century Gothic" w:eastAsia="Times New Roman" w:hAnsi="Century Gothic" w:cs="Gulim"/>
          <w:sz w:val="20"/>
          <w:szCs w:val="20"/>
          <w:lang w:eastAsia="pl-PL" w:bidi="ar-SA"/>
        </w:rPr>
        <w:t xml:space="preserve"> ogumienie w ilo</w:t>
      </w:r>
      <w:r w:rsidRPr="00BF6407">
        <w:rPr>
          <w:rFonts w:ascii="Century Gothic" w:eastAsia="Times New Roman" w:hAnsi="Century Gothic" w:cs="Calibri"/>
          <w:sz w:val="20"/>
          <w:szCs w:val="20"/>
          <w:lang w:eastAsia="pl-PL" w:bidi="ar-SA"/>
        </w:rPr>
        <w:t>ś</w:t>
      </w:r>
      <w:r w:rsidRPr="00BF6407">
        <w:rPr>
          <w:rFonts w:ascii="Century Gothic" w:eastAsia="Times New Roman" w:hAnsi="Century Gothic" w:cs="Gulim"/>
          <w:sz w:val="20"/>
          <w:szCs w:val="20"/>
          <w:lang w:eastAsia="pl-PL" w:bidi="ar-SA"/>
        </w:rPr>
        <w:t>ciach wskazanych w kol. 12 poz. 1-6</w:t>
      </w:r>
      <w:r w:rsidR="00A41184">
        <w:rPr>
          <w:rFonts w:ascii="Century Gothic" w:eastAsia="Times New Roman" w:hAnsi="Century Gothic" w:cs="Gulim"/>
          <w:sz w:val="20"/>
          <w:szCs w:val="20"/>
          <w:lang w:eastAsia="pl-PL" w:bidi="ar-SA"/>
        </w:rPr>
        <w:t>9</w:t>
      </w:r>
      <w:r w:rsidRPr="00BF6407">
        <w:rPr>
          <w:rFonts w:ascii="Century Gothic" w:eastAsia="Times New Roman" w:hAnsi="Century Gothic" w:cs="Gulim"/>
          <w:sz w:val="20"/>
          <w:szCs w:val="20"/>
          <w:lang w:eastAsia="pl-PL" w:bidi="ar-SA"/>
        </w:rPr>
        <w:t xml:space="preserve"> zał</w:t>
      </w:r>
      <w:r w:rsidRPr="00BF6407">
        <w:rPr>
          <w:rFonts w:ascii="Century Gothic" w:eastAsia="Times New Roman" w:hAnsi="Century Gothic" w:cs="Calibri"/>
          <w:sz w:val="20"/>
          <w:szCs w:val="20"/>
          <w:lang w:eastAsia="pl-PL" w:bidi="ar-SA"/>
        </w:rPr>
        <w:t>ą</w:t>
      </w:r>
      <w:r w:rsidRPr="00BF6407">
        <w:rPr>
          <w:rFonts w:ascii="Century Gothic" w:eastAsia="Times New Roman" w:hAnsi="Century Gothic" w:cs="Gulim"/>
          <w:sz w:val="20"/>
          <w:szCs w:val="20"/>
          <w:lang w:eastAsia="pl-PL" w:bidi="ar-SA"/>
        </w:rPr>
        <w:t>cznika</w:t>
      </w:r>
      <w:r w:rsidR="00D31B02">
        <w:rPr>
          <w:rFonts w:ascii="Century Gothic" w:eastAsia="Times New Roman" w:hAnsi="Century Gothic" w:cs="Gulim"/>
          <w:sz w:val="20"/>
          <w:szCs w:val="20"/>
          <w:lang w:eastAsia="pl-PL" w:bidi="ar-SA"/>
        </w:rPr>
        <w:t xml:space="preserve"> nr 1</w:t>
      </w:r>
      <w:r w:rsidRPr="00BF6407">
        <w:rPr>
          <w:rFonts w:ascii="Century Gothic" w:eastAsia="Times New Roman" w:hAnsi="Century Gothic" w:cs="Gulim"/>
          <w:sz w:val="20"/>
          <w:szCs w:val="20"/>
          <w:lang w:eastAsia="pl-PL" w:bidi="ar-SA"/>
        </w:rPr>
        <w:t xml:space="preserve"> do umowy. Rzeczywista ilo</w:t>
      </w:r>
      <w:r w:rsidRPr="00BF6407">
        <w:rPr>
          <w:rFonts w:ascii="Century Gothic" w:eastAsia="Times New Roman" w:hAnsi="Century Gothic" w:cs="Calibri"/>
          <w:sz w:val="20"/>
          <w:szCs w:val="20"/>
          <w:lang w:eastAsia="pl-PL" w:bidi="ar-SA"/>
        </w:rPr>
        <w:t>ść</w:t>
      </w:r>
      <w:r w:rsidRPr="00BF6407">
        <w:rPr>
          <w:rFonts w:ascii="Century Gothic" w:eastAsia="Times New Roman" w:hAnsi="Century Gothic" w:cs="Gulim"/>
          <w:sz w:val="20"/>
          <w:szCs w:val="20"/>
          <w:lang w:eastAsia="pl-PL" w:bidi="ar-SA"/>
        </w:rPr>
        <w:t xml:space="preserve"> zamawianego ogumienia b</w:t>
      </w:r>
      <w:r w:rsidRPr="00BF6407">
        <w:rPr>
          <w:rFonts w:ascii="Century Gothic" w:eastAsia="Times New Roman" w:hAnsi="Century Gothic" w:cs="Calibri"/>
          <w:sz w:val="20"/>
          <w:szCs w:val="20"/>
          <w:lang w:eastAsia="pl-PL" w:bidi="ar-SA"/>
        </w:rPr>
        <w:t>ę</w:t>
      </w:r>
      <w:r w:rsidRPr="00BF6407">
        <w:rPr>
          <w:rFonts w:ascii="Century Gothic" w:eastAsia="Times New Roman" w:hAnsi="Century Gothic" w:cs="Gulim"/>
          <w:sz w:val="20"/>
          <w:szCs w:val="20"/>
          <w:lang w:eastAsia="pl-PL" w:bidi="ar-SA"/>
        </w:rPr>
        <w:t>dzie zale</w:t>
      </w:r>
      <w:r w:rsidRPr="00BF6407">
        <w:rPr>
          <w:rFonts w:ascii="Century Gothic" w:eastAsia="Times New Roman" w:hAnsi="Century Gothic" w:cs="Calibri"/>
          <w:sz w:val="20"/>
          <w:szCs w:val="20"/>
          <w:lang w:eastAsia="pl-PL" w:bidi="ar-SA"/>
        </w:rPr>
        <w:t>ż</w:t>
      </w:r>
      <w:r w:rsidRPr="00BF6407">
        <w:rPr>
          <w:rFonts w:ascii="Century Gothic" w:eastAsia="Times New Roman" w:hAnsi="Century Gothic" w:cs="Gulim"/>
          <w:sz w:val="20"/>
          <w:szCs w:val="20"/>
          <w:lang w:eastAsia="pl-PL" w:bidi="ar-SA"/>
        </w:rPr>
        <w:t>a</w:t>
      </w:r>
      <w:r w:rsidRPr="00BF6407">
        <w:rPr>
          <w:rFonts w:ascii="Century Gothic" w:eastAsia="Times New Roman" w:hAnsi="Century Gothic" w:cs="Malgun Gothic"/>
          <w:sz w:val="20"/>
          <w:szCs w:val="20"/>
          <w:lang w:eastAsia="pl-PL" w:bidi="ar-SA"/>
        </w:rPr>
        <w:t>ł</w:t>
      </w:r>
      <w:r w:rsidRPr="00BF6407">
        <w:rPr>
          <w:rFonts w:ascii="Century Gothic" w:eastAsia="Times New Roman" w:hAnsi="Century Gothic" w:cs="Gulim"/>
          <w:sz w:val="20"/>
          <w:szCs w:val="20"/>
          <w:lang w:eastAsia="pl-PL" w:bidi="ar-SA"/>
        </w:rPr>
        <w:t>a od aktualnego zapotrzebowania Zamawiaj</w:t>
      </w:r>
      <w:r w:rsidRPr="00BF6407">
        <w:rPr>
          <w:rFonts w:ascii="Century Gothic" w:eastAsia="Times New Roman" w:hAnsi="Century Gothic" w:cs="Calibri"/>
          <w:sz w:val="20"/>
          <w:szCs w:val="20"/>
          <w:lang w:eastAsia="pl-PL" w:bidi="ar-SA"/>
        </w:rPr>
        <w:t>ą</w:t>
      </w:r>
      <w:r w:rsidRPr="00BF6407">
        <w:rPr>
          <w:rFonts w:ascii="Century Gothic" w:eastAsia="Times New Roman" w:hAnsi="Century Gothic" w:cs="Gulim"/>
          <w:sz w:val="20"/>
          <w:szCs w:val="20"/>
          <w:lang w:eastAsia="pl-PL" w:bidi="ar-SA"/>
        </w:rPr>
        <w:t>cego, przy czym warto</w:t>
      </w:r>
      <w:r w:rsidRPr="00BF6407">
        <w:rPr>
          <w:rFonts w:ascii="Century Gothic" w:eastAsia="Times New Roman" w:hAnsi="Century Gothic" w:cs="Calibri"/>
          <w:sz w:val="20"/>
          <w:szCs w:val="20"/>
          <w:lang w:eastAsia="pl-PL" w:bidi="ar-SA"/>
        </w:rPr>
        <w:t>ść</w:t>
      </w:r>
      <w:r w:rsidRPr="00BF6407">
        <w:rPr>
          <w:rFonts w:ascii="Century Gothic" w:eastAsia="Times New Roman" w:hAnsi="Century Gothic" w:cs="Gulim"/>
          <w:sz w:val="20"/>
          <w:szCs w:val="20"/>
          <w:lang w:eastAsia="pl-PL" w:bidi="ar-SA"/>
        </w:rPr>
        <w:t xml:space="preserve"> zam</w:t>
      </w:r>
      <w:r w:rsidRPr="00BF6407">
        <w:rPr>
          <w:rFonts w:ascii="Century Gothic" w:eastAsia="Times New Roman" w:hAnsi="Century Gothic" w:cs="Malgun Gothic"/>
          <w:sz w:val="20"/>
          <w:szCs w:val="20"/>
          <w:lang w:eastAsia="pl-PL" w:bidi="ar-SA"/>
        </w:rPr>
        <w:t>ó</w:t>
      </w:r>
      <w:r w:rsidRPr="00BF6407">
        <w:rPr>
          <w:rFonts w:ascii="Century Gothic" w:eastAsia="Times New Roman" w:hAnsi="Century Gothic" w:cs="Gulim"/>
          <w:sz w:val="20"/>
          <w:szCs w:val="20"/>
          <w:lang w:eastAsia="pl-PL" w:bidi="ar-SA"/>
        </w:rPr>
        <w:t>wie</w:t>
      </w:r>
      <w:r w:rsidRPr="00BF6407">
        <w:rPr>
          <w:rFonts w:ascii="Century Gothic" w:eastAsia="Times New Roman" w:hAnsi="Century Gothic" w:cs="Calibri"/>
          <w:sz w:val="20"/>
          <w:szCs w:val="20"/>
          <w:lang w:eastAsia="pl-PL" w:bidi="ar-SA"/>
        </w:rPr>
        <w:t>ń</w:t>
      </w:r>
      <w:r w:rsidRPr="00BF6407">
        <w:rPr>
          <w:rFonts w:ascii="Century Gothic" w:eastAsia="Times New Roman" w:hAnsi="Century Gothic" w:cs="Gulim"/>
          <w:sz w:val="20"/>
          <w:szCs w:val="20"/>
          <w:lang w:eastAsia="pl-PL" w:bidi="ar-SA"/>
        </w:rPr>
        <w:t xml:space="preserve"> nie przekroczy warto</w:t>
      </w:r>
      <w:r w:rsidRPr="00BF6407">
        <w:rPr>
          <w:rFonts w:ascii="Century Gothic" w:eastAsia="Times New Roman" w:hAnsi="Century Gothic" w:cs="Calibri"/>
          <w:sz w:val="20"/>
          <w:szCs w:val="20"/>
          <w:lang w:eastAsia="pl-PL" w:bidi="ar-SA"/>
        </w:rPr>
        <w:t>ś</w:t>
      </w:r>
      <w:r w:rsidRPr="00BF6407">
        <w:rPr>
          <w:rFonts w:ascii="Century Gothic" w:eastAsia="Times New Roman" w:hAnsi="Century Gothic" w:cs="Gulim"/>
          <w:sz w:val="20"/>
          <w:szCs w:val="20"/>
          <w:lang w:eastAsia="pl-PL" w:bidi="ar-SA"/>
        </w:rPr>
        <w:t xml:space="preserve">ci umowy wskazanej w </w:t>
      </w:r>
      <w:r w:rsidRPr="00BF6407">
        <w:rPr>
          <w:rFonts w:ascii="Century Gothic" w:eastAsia="Malgun Gothic" w:hAnsi="Century Gothic" w:cs="Malgun Gothic"/>
          <w:sz w:val="20"/>
          <w:szCs w:val="20"/>
          <w:lang w:eastAsia="pl-PL" w:bidi="ar-SA"/>
        </w:rPr>
        <w:t>§</w:t>
      </w:r>
      <w:r w:rsidRPr="00BF6407">
        <w:rPr>
          <w:rFonts w:ascii="Century Gothic" w:eastAsia="Times New Roman" w:hAnsi="Century Gothic" w:cs="Gulim"/>
          <w:sz w:val="20"/>
          <w:szCs w:val="20"/>
          <w:lang w:eastAsia="pl-PL" w:bidi="ar-SA"/>
        </w:rPr>
        <w:t xml:space="preserve"> 6. Zamawiaj</w:t>
      </w:r>
      <w:r w:rsidRPr="00BF6407">
        <w:rPr>
          <w:rFonts w:ascii="Century Gothic" w:eastAsia="Times New Roman" w:hAnsi="Century Gothic" w:cs="Calibri"/>
          <w:sz w:val="20"/>
          <w:szCs w:val="20"/>
          <w:lang w:eastAsia="pl-PL" w:bidi="ar-SA"/>
        </w:rPr>
        <w:t>ą</w:t>
      </w:r>
      <w:r w:rsidRPr="00BF6407">
        <w:rPr>
          <w:rFonts w:ascii="Century Gothic" w:eastAsia="Times New Roman" w:hAnsi="Century Gothic" w:cs="Gulim"/>
          <w:sz w:val="20"/>
          <w:szCs w:val="20"/>
          <w:lang w:eastAsia="pl-PL" w:bidi="ar-SA"/>
        </w:rPr>
        <w:t xml:space="preserve">cy informuje, </w:t>
      </w:r>
      <w:r w:rsidRPr="00BF6407">
        <w:rPr>
          <w:rFonts w:ascii="Century Gothic" w:eastAsia="Times New Roman" w:hAnsi="Century Gothic" w:cs="Calibri"/>
          <w:sz w:val="20"/>
          <w:szCs w:val="20"/>
          <w:lang w:eastAsia="pl-PL" w:bidi="ar-SA"/>
        </w:rPr>
        <w:t>ż</w:t>
      </w:r>
      <w:r w:rsidRPr="00BF6407">
        <w:rPr>
          <w:rFonts w:ascii="Century Gothic" w:eastAsia="Times New Roman" w:hAnsi="Century Gothic" w:cs="Gulim"/>
          <w:sz w:val="20"/>
          <w:szCs w:val="20"/>
          <w:lang w:eastAsia="pl-PL" w:bidi="ar-SA"/>
        </w:rPr>
        <w:t>e  ilo</w:t>
      </w:r>
      <w:r w:rsidRPr="00BF6407">
        <w:rPr>
          <w:rFonts w:ascii="Century Gothic" w:eastAsia="Times New Roman" w:hAnsi="Century Gothic" w:cs="Calibri"/>
          <w:sz w:val="20"/>
          <w:szCs w:val="20"/>
          <w:lang w:eastAsia="pl-PL" w:bidi="ar-SA"/>
        </w:rPr>
        <w:t>ść</w:t>
      </w:r>
      <w:r w:rsidRPr="00BF6407">
        <w:rPr>
          <w:rFonts w:ascii="Century Gothic" w:eastAsia="Times New Roman" w:hAnsi="Century Gothic" w:cs="Gulim"/>
          <w:sz w:val="20"/>
          <w:szCs w:val="20"/>
          <w:lang w:eastAsia="pl-PL" w:bidi="ar-SA"/>
        </w:rPr>
        <w:t xml:space="preserve"> zamawianego ogumienia w stosunku do ilo</w:t>
      </w:r>
      <w:r w:rsidRPr="00BF6407">
        <w:rPr>
          <w:rFonts w:ascii="Century Gothic" w:eastAsia="Times New Roman" w:hAnsi="Century Gothic" w:cs="Calibri"/>
          <w:sz w:val="20"/>
          <w:szCs w:val="20"/>
          <w:lang w:eastAsia="pl-PL" w:bidi="ar-SA"/>
        </w:rPr>
        <w:t>ś</w:t>
      </w:r>
      <w:r w:rsidRPr="00BF6407">
        <w:rPr>
          <w:rFonts w:ascii="Century Gothic" w:eastAsia="Times New Roman" w:hAnsi="Century Gothic" w:cs="Gulim"/>
          <w:sz w:val="20"/>
          <w:szCs w:val="20"/>
          <w:lang w:eastAsia="pl-PL" w:bidi="ar-SA"/>
        </w:rPr>
        <w:t>ci szacowanej mo</w:t>
      </w:r>
      <w:r w:rsidRPr="00BF6407">
        <w:rPr>
          <w:rFonts w:ascii="Century Gothic" w:eastAsia="Times New Roman" w:hAnsi="Century Gothic" w:cs="Calibri"/>
          <w:sz w:val="20"/>
          <w:szCs w:val="20"/>
          <w:lang w:eastAsia="pl-PL" w:bidi="ar-SA"/>
        </w:rPr>
        <w:t>ż</w:t>
      </w:r>
      <w:r w:rsidRPr="00BF6407">
        <w:rPr>
          <w:rFonts w:ascii="Century Gothic" w:eastAsia="Times New Roman" w:hAnsi="Century Gothic" w:cs="Gulim"/>
          <w:sz w:val="20"/>
          <w:szCs w:val="20"/>
          <w:lang w:eastAsia="pl-PL" w:bidi="ar-SA"/>
        </w:rPr>
        <w:t>e zosta</w:t>
      </w:r>
      <w:r w:rsidRPr="00BF6407">
        <w:rPr>
          <w:rFonts w:ascii="Century Gothic" w:eastAsia="Times New Roman" w:hAnsi="Century Gothic" w:cs="Calibri"/>
          <w:sz w:val="20"/>
          <w:szCs w:val="20"/>
          <w:lang w:eastAsia="pl-PL" w:bidi="ar-SA"/>
        </w:rPr>
        <w:t>ć</w:t>
      </w:r>
      <w:r w:rsidRPr="00BF6407">
        <w:rPr>
          <w:rFonts w:ascii="Century Gothic" w:eastAsia="Times New Roman" w:hAnsi="Century Gothic" w:cs="Gulim"/>
          <w:sz w:val="20"/>
          <w:szCs w:val="20"/>
          <w:lang w:eastAsia="pl-PL" w:bidi="ar-SA"/>
        </w:rPr>
        <w:t xml:space="preserve"> zmniejszona maksymalnie </w:t>
      </w:r>
      <w:r w:rsidRPr="00BF6407">
        <w:rPr>
          <w:rFonts w:ascii="Century Gothic" w:eastAsia="Times New Roman" w:hAnsi="Century Gothic" w:cs="Gulim"/>
          <w:b/>
          <w:bCs/>
          <w:sz w:val="20"/>
          <w:szCs w:val="20"/>
          <w:lang w:eastAsia="pl-PL" w:bidi="ar-SA"/>
        </w:rPr>
        <w:t xml:space="preserve">o 20%. </w:t>
      </w:r>
      <w:r w:rsidRPr="00BF6407">
        <w:rPr>
          <w:rFonts w:ascii="Century Gothic" w:eastAsia="Times New Roman" w:hAnsi="Century Gothic" w:cs="Gulim"/>
          <w:sz w:val="20"/>
          <w:szCs w:val="20"/>
          <w:lang w:eastAsia="pl-PL" w:bidi="ar-SA"/>
        </w:rPr>
        <w:t>Wykonawca nie b</w:t>
      </w:r>
      <w:r w:rsidRPr="00BF6407">
        <w:rPr>
          <w:rFonts w:ascii="Century Gothic" w:eastAsia="Times New Roman" w:hAnsi="Century Gothic" w:cs="Calibri"/>
          <w:sz w:val="20"/>
          <w:szCs w:val="20"/>
          <w:lang w:eastAsia="pl-PL" w:bidi="ar-SA"/>
        </w:rPr>
        <w:t>ę</w:t>
      </w:r>
      <w:r w:rsidRPr="00BF6407">
        <w:rPr>
          <w:rFonts w:ascii="Century Gothic" w:eastAsia="Times New Roman" w:hAnsi="Century Gothic" w:cs="Gulim"/>
          <w:sz w:val="20"/>
          <w:szCs w:val="20"/>
          <w:lang w:eastAsia="pl-PL" w:bidi="ar-SA"/>
        </w:rPr>
        <w:t>dzie mia</w:t>
      </w:r>
      <w:r w:rsidRPr="00BF6407">
        <w:rPr>
          <w:rFonts w:ascii="Century Gothic" w:eastAsia="Times New Roman" w:hAnsi="Century Gothic" w:cs="Malgun Gothic"/>
          <w:sz w:val="20"/>
          <w:szCs w:val="20"/>
          <w:lang w:eastAsia="pl-PL" w:bidi="ar-SA"/>
        </w:rPr>
        <w:t>ł</w:t>
      </w:r>
      <w:r w:rsidRPr="00BF6407">
        <w:rPr>
          <w:rFonts w:ascii="Century Gothic" w:eastAsia="Times New Roman" w:hAnsi="Century Gothic" w:cs="Gulim"/>
          <w:sz w:val="20"/>
          <w:szCs w:val="20"/>
          <w:lang w:eastAsia="pl-PL" w:bidi="ar-SA"/>
        </w:rPr>
        <w:t xml:space="preserve"> </w:t>
      </w:r>
      <w:r w:rsidRPr="00BF6407">
        <w:rPr>
          <w:rFonts w:ascii="Century Gothic" w:eastAsia="Times New Roman" w:hAnsi="Century Gothic" w:cs="Calibri"/>
          <w:sz w:val="20"/>
          <w:szCs w:val="20"/>
          <w:lang w:eastAsia="pl-PL" w:bidi="ar-SA"/>
        </w:rPr>
        <w:t>ż</w:t>
      </w:r>
      <w:r w:rsidRPr="00BF6407">
        <w:rPr>
          <w:rFonts w:ascii="Century Gothic" w:eastAsia="Times New Roman" w:hAnsi="Century Gothic" w:cs="Gulim"/>
          <w:sz w:val="20"/>
          <w:szCs w:val="20"/>
          <w:lang w:eastAsia="pl-PL" w:bidi="ar-SA"/>
        </w:rPr>
        <w:t>adnych roszcze</w:t>
      </w:r>
      <w:r w:rsidRPr="00BF6407">
        <w:rPr>
          <w:rFonts w:ascii="Century Gothic" w:eastAsia="Times New Roman" w:hAnsi="Century Gothic" w:cs="Calibri"/>
          <w:sz w:val="20"/>
          <w:szCs w:val="20"/>
          <w:lang w:eastAsia="pl-PL" w:bidi="ar-SA"/>
        </w:rPr>
        <w:t>ń</w:t>
      </w:r>
      <w:r w:rsidRPr="00BF6407">
        <w:rPr>
          <w:rFonts w:ascii="Century Gothic" w:eastAsia="Times New Roman" w:hAnsi="Century Gothic" w:cs="Gulim"/>
          <w:sz w:val="20"/>
          <w:szCs w:val="20"/>
          <w:lang w:eastAsia="pl-PL" w:bidi="ar-SA"/>
        </w:rPr>
        <w:t xml:space="preserve"> w przypadku, gdy Zamawiaj</w:t>
      </w:r>
      <w:r w:rsidRPr="00BF6407">
        <w:rPr>
          <w:rFonts w:ascii="Century Gothic" w:eastAsia="Times New Roman" w:hAnsi="Century Gothic" w:cs="Calibri"/>
          <w:sz w:val="20"/>
          <w:szCs w:val="20"/>
          <w:lang w:eastAsia="pl-PL" w:bidi="ar-SA"/>
        </w:rPr>
        <w:t>ą</w:t>
      </w:r>
      <w:r w:rsidRPr="00BF6407">
        <w:rPr>
          <w:rFonts w:ascii="Century Gothic" w:eastAsia="Times New Roman" w:hAnsi="Century Gothic" w:cs="Gulim"/>
          <w:sz w:val="20"/>
          <w:szCs w:val="20"/>
          <w:lang w:eastAsia="pl-PL" w:bidi="ar-SA"/>
        </w:rPr>
        <w:t>cy skorzysta z powy</w:t>
      </w:r>
      <w:r w:rsidRPr="00BF6407">
        <w:rPr>
          <w:rFonts w:ascii="Century Gothic" w:eastAsia="Times New Roman" w:hAnsi="Century Gothic" w:cs="Calibri"/>
          <w:sz w:val="20"/>
          <w:szCs w:val="20"/>
          <w:lang w:eastAsia="pl-PL" w:bidi="ar-SA"/>
        </w:rPr>
        <w:t>ż</w:t>
      </w:r>
      <w:r w:rsidRPr="00BF6407">
        <w:rPr>
          <w:rFonts w:ascii="Century Gothic" w:eastAsia="Times New Roman" w:hAnsi="Century Gothic" w:cs="Gulim"/>
          <w:sz w:val="20"/>
          <w:szCs w:val="20"/>
          <w:lang w:eastAsia="pl-PL" w:bidi="ar-SA"/>
        </w:rPr>
        <w:t>szego prawa.</w:t>
      </w:r>
    </w:p>
    <w:p w:rsidR="00BF6407" w:rsidRPr="00C1693A" w:rsidRDefault="00BF6407" w:rsidP="001131A2">
      <w:pPr>
        <w:numPr>
          <w:ilvl w:val="0"/>
          <w:numId w:val="29"/>
        </w:numPr>
        <w:tabs>
          <w:tab w:val="clear" w:pos="0pt"/>
          <w:tab w:val="start" w:pos="17.30pt"/>
          <w:tab w:val="num" w:pos="36pt"/>
        </w:tabs>
        <w:autoSpaceDE w:val="0"/>
        <w:ind w:start="17.15pt" w:hanging="17.70pt"/>
        <w:jc w:val="both"/>
        <w:rPr>
          <w:rFonts w:ascii="Century Gothic" w:eastAsia="Times New Roman" w:hAnsi="Century Gothic" w:cs="Gulim"/>
          <w:i/>
          <w:sz w:val="20"/>
          <w:szCs w:val="20"/>
          <w:lang w:eastAsia="pl-PL" w:bidi="ar-SA"/>
        </w:rPr>
      </w:pPr>
      <w:r w:rsidRPr="00BF6407">
        <w:rPr>
          <w:rFonts w:ascii="Century Gothic" w:eastAsia="Times New Roman" w:hAnsi="Century Gothic" w:cs="Gulim"/>
          <w:sz w:val="20"/>
          <w:szCs w:val="20"/>
          <w:lang w:eastAsia="en-US" w:bidi="ar-SA"/>
        </w:rPr>
        <w:t>Strony zgodnie za</w:t>
      </w:r>
      <w:r w:rsidRPr="00BF6407">
        <w:rPr>
          <w:rFonts w:ascii="Century Gothic" w:eastAsia="Times New Roman" w:hAnsi="Century Gothic" w:cs="Calibri"/>
          <w:sz w:val="20"/>
          <w:szCs w:val="20"/>
          <w:lang w:eastAsia="en-US" w:bidi="ar-SA"/>
        </w:rPr>
        <w:t>ś</w:t>
      </w:r>
      <w:r w:rsidRPr="00BF6407">
        <w:rPr>
          <w:rFonts w:ascii="Century Gothic" w:eastAsia="Times New Roman" w:hAnsi="Century Gothic" w:cs="Gulim"/>
          <w:sz w:val="20"/>
          <w:szCs w:val="20"/>
          <w:lang w:eastAsia="en-US" w:bidi="ar-SA"/>
        </w:rPr>
        <w:t>wiadczaj</w:t>
      </w:r>
      <w:r w:rsidRPr="00BF6407">
        <w:rPr>
          <w:rFonts w:ascii="Century Gothic" w:eastAsia="Times New Roman" w:hAnsi="Century Gothic" w:cs="Calibri"/>
          <w:sz w:val="20"/>
          <w:szCs w:val="20"/>
          <w:lang w:eastAsia="en-US" w:bidi="ar-SA"/>
        </w:rPr>
        <w:t>ą</w:t>
      </w:r>
      <w:r w:rsidRPr="00BF6407">
        <w:rPr>
          <w:rFonts w:ascii="Century Gothic" w:eastAsia="Times New Roman" w:hAnsi="Century Gothic" w:cs="Gulim"/>
          <w:sz w:val="20"/>
          <w:szCs w:val="20"/>
          <w:lang w:eastAsia="en-US" w:bidi="ar-SA"/>
        </w:rPr>
        <w:t xml:space="preserve">, </w:t>
      </w:r>
      <w:r w:rsidRPr="00BF6407">
        <w:rPr>
          <w:rFonts w:ascii="Century Gothic" w:eastAsia="Times New Roman" w:hAnsi="Century Gothic" w:cs="Calibri"/>
          <w:sz w:val="20"/>
          <w:szCs w:val="20"/>
          <w:lang w:eastAsia="en-US" w:bidi="ar-SA"/>
        </w:rPr>
        <w:t>ż</w:t>
      </w:r>
      <w:r w:rsidRPr="00BF6407">
        <w:rPr>
          <w:rFonts w:ascii="Century Gothic" w:eastAsia="Times New Roman" w:hAnsi="Century Gothic" w:cs="Gulim"/>
          <w:sz w:val="20"/>
          <w:szCs w:val="20"/>
          <w:lang w:eastAsia="en-US" w:bidi="ar-SA"/>
        </w:rPr>
        <w:t>e obowi</w:t>
      </w:r>
      <w:r w:rsidRPr="00BF6407">
        <w:rPr>
          <w:rFonts w:ascii="Century Gothic" w:eastAsia="Times New Roman" w:hAnsi="Century Gothic" w:cs="Calibri"/>
          <w:sz w:val="20"/>
          <w:szCs w:val="20"/>
          <w:lang w:eastAsia="en-US" w:bidi="ar-SA"/>
        </w:rPr>
        <w:t>ą</w:t>
      </w:r>
      <w:r w:rsidRPr="00BF6407">
        <w:rPr>
          <w:rFonts w:ascii="Century Gothic" w:eastAsia="Times New Roman" w:hAnsi="Century Gothic" w:cs="Gulim"/>
          <w:sz w:val="20"/>
          <w:szCs w:val="20"/>
          <w:lang w:eastAsia="en-US" w:bidi="ar-SA"/>
        </w:rPr>
        <w:t>zek podatkowy z tytu</w:t>
      </w:r>
      <w:r w:rsidRPr="00BF6407">
        <w:rPr>
          <w:rFonts w:ascii="Century Gothic" w:eastAsia="Times New Roman" w:hAnsi="Century Gothic" w:cs="Malgun Gothic"/>
          <w:sz w:val="20"/>
          <w:szCs w:val="20"/>
          <w:lang w:eastAsia="en-US" w:bidi="ar-SA"/>
        </w:rPr>
        <w:t>ł</w:t>
      </w:r>
      <w:r w:rsidRPr="00BF6407">
        <w:rPr>
          <w:rFonts w:ascii="Century Gothic" w:eastAsia="Times New Roman" w:hAnsi="Century Gothic" w:cs="Gulim"/>
          <w:sz w:val="20"/>
          <w:szCs w:val="20"/>
          <w:lang w:eastAsia="en-US" w:bidi="ar-SA"/>
        </w:rPr>
        <w:t>u dostawy ogumienia b</w:t>
      </w:r>
      <w:r w:rsidRPr="00BF6407">
        <w:rPr>
          <w:rFonts w:ascii="Century Gothic" w:eastAsia="Times New Roman" w:hAnsi="Century Gothic" w:cs="Calibri"/>
          <w:sz w:val="20"/>
          <w:szCs w:val="20"/>
          <w:lang w:eastAsia="en-US" w:bidi="ar-SA"/>
        </w:rPr>
        <w:t>ę</w:t>
      </w:r>
      <w:r w:rsidRPr="00BF6407">
        <w:rPr>
          <w:rFonts w:ascii="Century Gothic" w:eastAsia="Times New Roman" w:hAnsi="Century Gothic" w:cs="Gulim"/>
          <w:sz w:val="20"/>
          <w:szCs w:val="20"/>
          <w:lang w:eastAsia="en-US" w:bidi="ar-SA"/>
        </w:rPr>
        <w:t>dzie le</w:t>
      </w:r>
      <w:r w:rsidRPr="00BF6407">
        <w:rPr>
          <w:rFonts w:ascii="Century Gothic" w:eastAsia="Times New Roman" w:hAnsi="Century Gothic" w:cs="Calibri"/>
          <w:sz w:val="20"/>
          <w:szCs w:val="20"/>
          <w:lang w:eastAsia="en-US" w:bidi="ar-SA"/>
        </w:rPr>
        <w:t>ż</w:t>
      </w:r>
      <w:r w:rsidRPr="00BF6407">
        <w:rPr>
          <w:rFonts w:ascii="Century Gothic" w:eastAsia="Times New Roman" w:hAnsi="Century Gothic" w:cs="Gulim"/>
          <w:sz w:val="20"/>
          <w:szCs w:val="20"/>
          <w:lang w:eastAsia="en-US" w:bidi="ar-SA"/>
        </w:rPr>
        <w:t>a</w:t>
      </w:r>
      <w:r w:rsidRPr="00BF6407">
        <w:rPr>
          <w:rFonts w:ascii="Century Gothic" w:eastAsia="Times New Roman" w:hAnsi="Century Gothic" w:cs="Malgun Gothic"/>
          <w:sz w:val="20"/>
          <w:szCs w:val="20"/>
          <w:lang w:eastAsia="en-US" w:bidi="ar-SA"/>
        </w:rPr>
        <w:t>ł</w:t>
      </w:r>
      <w:r w:rsidRPr="00BF6407">
        <w:rPr>
          <w:rFonts w:ascii="Century Gothic" w:eastAsia="Times New Roman" w:hAnsi="Century Gothic" w:cs="Gulim"/>
          <w:sz w:val="20"/>
          <w:szCs w:val="20"/>
          <w:lang w:eastAsia="en-US" w:bidi="ar-SA"/>
        </w:rPr>
        <w:t xml:space="preserve"> po stronie </w:t>
      </w:r>
      <w:r w:rsidR="00C1693A">
        <w:rPr>
          <w:rFonts w:ascii="Century Gothic" w:eastAsia="Times New Roman" w:hAnsi="Century Gothic" w:cs="Gulim"/>
          <w:sz w:val="20"/>
          <w:szCs w:val="20"/>
          <w:lang w:eastAsia="en-US" w:bidi="ar-SA"/>
        </w:rPr>
        <w:t>……………….</w:t>
      </w:r>
      <w:r w:rsidRPr="00BF6407">
        <w:rPr>
          <w:rFonts w:ascii="Century Gothic" w:eastAsia="Times New Roman" w:hAnsi="Century Gothic" w:cs="Gulim"/>
          <w:sz w:val="20"/>
          <w:szCs w:val="20"/>
          <w:lang w:eastAsia="en-US" w:bidi="ar-SA"/>
        </w:rPr>
        <w:t>.</w:t>
      </w:r>
      <w:r w:rsidR="00C1693A">
        <w:rPr>
          <w:rFonts w:ascii="Century Gothic" w:eastAsia="Times New Roman" w:hAnsi="Century Gothic" w:cs="Gulim"/>
          <w:sz w:val="20"/>
          <w:szCs w:val="20"/>
          <w:lang w:eastAsia="en-US" w:bidi="ar-SA"/>
        </w:rPr>
        <w:t xml:space="preserve"> </w:t>
      </w:r>
      <w:r w:rsidR="00C1693A" w:rsidRPr="00C1693A">
        <w:rPr>
          <w:rFonts w:ascii="Century Gothic" w:eastAsia="Times New Roman" w:hAnsi="Century Gothic" w:cs="Gulim"/>
          <w:i/>
          <w:sz w:val="20"/>
          <w:szCs w:val="20"/>
          <w:lang w:eastAsia="en-US" w:bidi="ar-SA"/>
        </w:rPr>
        <w:t>(zgodnie z ofertą Wykonawcy)</w:t>
      </w:r>
    </w:p>
    <w:p w:rsidR="00BF6407" w:rsidRPr="00BF6407" w:rsidRDefault="00BF6407" w:rsidP="001131A2">
      <w:pPr>
        <w:numPr>
          <w:ilvl w:val="0"/>
          <w:numId w:val="29"/>
        </w:numPr>
        <w:tabs>
          <w:tab w:val="clear" w:pos="0pt"/>
          <w:tab w:val="start" w:pos="17.30pt"/>
          <w:tab w:val="num" w:pos="36pt"/>
        </w:tabs>
        <w:autoSpaceDE w:val="0"/>
        <w:ind w:start="17.15pt" w:hanging="17.70pt"/>
        <w:jc w:val="both"/>
        <w:rPr>
          <w:rFonts w:ascii="Century Gothic" w:eastAsia="Times New Roman" w:hAnsi="Century Gothic" w:cs="Gulim"/>
          <w:b/>
          <w:bCs/>
          <w:color w:val="auto"/>
          <w:sz w:val="20"/>
          <w:szCs w:val="20"/>
          <w:lang w:bidi="ar-SA"/>
        </w:rPr>
      </w:pPr>
      <w:r w:rsidRPr="00BF6407">
        <w:rPr>
          <w:rFonts w:ascii="Century Gothic" w:eastAsia="Times New Roman" w:hAnsi="Century Gothic" w:cs="Gulim"/>
          <w:sz w:val="20"/>
          <w:szCs w:val="20"/>
          <w:lang w:eastAsia="pl-PL" w:bidi="ar-SA"/>
        </w:rPr>
        <w:t>Ilekro</w:t>
      </w:r>
      <w:r w:rsidRPr="00BF6407">
        <w:rPr>
          <w:rFonts w:ascii="Century Gothic" w:eastAsia="Times New Roman" w:hAnsi="Century Gothic" w:cs="Calibri"/>
          <w:sz w:val="20"/>
          <w:szCs w:val="20"/>
          <w:lang w:eastAsia="pl-PL" w:bidi="ar-SA"/>
        </w:rPr>
        <w:t>ć</w:t>
      </w:r>
      <w:r w:rsidRPr="00BF6407">
        <w:rPr>
          <w:rFonts w:ascii="Century Gothic" w:eastAsia="Times New Roman" w:hAnsi="Century Gothic" w:cs="Gulim"/>
          <w:sz w:val="20"/>
          <w:szCs w:val="20"/>
          <w:lang w:eastAsia="pl-PL" w:bidi="ar-SA"/>
        </w:rPr>
        <w:t xml:space="preserve"> w niniejszej umowie u</w:t>
      </w:r>
      <w:r w:rsidRPr="00BF6407">
        <w:rPr>
          <w:rFonts w:ascii="Century Gothic" w:eastAsia="Times New Roman" w:hAnsi="Century Gothic" w:cs="Calibri"/>
          <w:sz w:val="20"/>
          <w:szCs w:val="20"/>
          <w:lang w:eastAsia="pl-PL" w:bidi="ar-SA"/>
        </w:rPr>
        <w:t>ż</w:t>
      </w:r>
      <w:r w:rsidRPr="00BF6407">
        <w:rPr>
          <w:rFonts w:ascii="Century Gothic" w:eastAsia="Times New Roman" w:hAnsi="Century Gothic" w:cs="Gulim"/>
          <w:sz w:val="20"/>
          <w:szCs w:val="20"/>
          <w:lang w:eastAsia="pl-PL" w:bidi="ar-SA"/>
        </w:rPr>
        <w:t xml:space="preserve">yto sformułowania </w:t>
      </w:r>
      <w:r w:rsidRPr="00BF6407">
        <w:rPr>
          <w:rFonts w:ascii="Century Gothic" w:eastAsia="Times New Roman" w:hAnsi="Century Gothic" w:cs="Gulim"/>
          <w:b/>
          <w:bCs/>
          <w:sz w:val="20"/>
          <w:szCs w:val="20"/>
          <w:lang w:eastAsia="pl-PL" w:bidi="ar-SA"/>
        </w:rPr>
        <w:t>„dni robocze”</w:t>
      </w:r>
      <w:r w:rsidRPr="00BF6407">
        <w:rPr>
          <w:rFonts w:ascii="Century Gothic" w:eastAsia="Times New Roman" w:hAnsi="Century Gothic" w:cs="Gulim"/>
          <w:sz w:val="20"/>
          <w:szCs w:val="20"/>
          <w:lang w:eastAsia="pl-PL" w:bidi="ar-SA"/>
        </w:rPr>
        <w:t xml:space="preserve"> - nale</w:t>
      </w:r>
      <w:r w:rsidRPr="00BF6407">
        <w:rPr>
          <w:rFonts w:ascii="Century Gothic" w:eastAsia="Times New Roman" w:hAnsi="Century Gothic" w:cs="Calibri"/>
          <w:sz w:val="20"/>
          <w:szCs w:val="20"/>
          <w:lang w:eastAsia="pl-PL" w:bidi="ar-SA"/>
        </w:rPr>
        <w:t>ż</w:t>
      </w:r>
      <w:r w:rsidRPr="00BF6407">
        <w:rPr>
          <w:rFonts w:ascii="Century Gothic" w:eastAsia="Times New Roman" w:hAnsi="Century Gothic" w:cs="Gulim"/>
          <w:sz w:val="20"/>
          <w:szCs w:val="20"/>
          <w:lang w:eastAsia="pl-PL" w:bidi="ar-SA"/>
        </w:rPr>
        <w:t>y przez to rozumie</w:t>
      </w:r>
      <w:r w:rsidRPr="00BF6407">
        <w:rPr>
          <w:rFonts w:ascii="Century Gothic" w:eastAsia="Times New Roman" w:hAnsi="Century Gothic" w:cs="Calibri"/>
          <w:sz w:val="20"/>
          <w:szCs w:val="20"/>
          <w:lang w:eastAsia="pl-PL" w:bidi="ar-SA"/>
        </w:rPr>
        <w:t>ć</w:t>
      </w:r>
      <w:r w:rsidRPr="00BF6407">
        <w:rPr>
          <w:rFonts w:ascii="Century Gothic" w:eastAsia="Times New Roman" w:hAnsi="Century Gothic" w:cs="Gulim"/>
          <w:sz w:val="20"/>
          <w:szCs w:val="20"/>
          <w:lang w:eastAsia="pl-PL" w:bidi="ar-SA"/>
        </w:rPr>
        <w:t xml:space="preserve"> dni od poniedzia</w:t>
      </w:r>
      <w:r w:rsidRPr="00BF6407">
        <w:rPr>
          <w:rFonts w:ascii="Century Gothic" w:eastAsia="Times New Roman" w:hAnsi="Century Gothic" w:cs="Malgun Gothic"/>
          <w:sz w:val="20"/>
          <w:szCs w:val="20"/>
          <w:lang w:eastAsia="pl-PL" w:bidi="ar-SA"/>
        </w:rPr>
        <w:t>ł</w:t>
      </w:r>
      <w:r w:rsidRPr="00BF6407">
        <w:rPr>
          <w:rFonts w:ascii="Century Gothic" w:eastAsia="Times New Roman" w:hAnsi="Century Gothic" w:cs="Gulim"/>
          <w:sz w:val="20"/>
          <w:szCs w:val="20"/>
          <w:lang w:eastAsia="pl-PL" w:bidi="ar-SA"/>
        </w:rPr>
        <w:t>ku do pi</w:t>
      </w:r>
      <w:r w:rsidRPr="00BF6407">
        <w:rPr>
          <w:rFonts w:ascii="Century Gothic" w:eastAsia="Times New Roman" w:hAnsi="Century Gothic" w:cs="Calibri"/>
          <w:sz w:val="20"/>
          <w:szCs w:val="20"/>
          <w:lang w:eastAsia="pl-PL" w:bidi="ar-SA"/>
        </w:rPr>
        <w:t>ą</w:t>
      </w:r>
      <w:r w:rsidRPr="00BF6407">
        <w:rPr>
          <w:rFonts w:ascii="Century Gothic" w:eastAsia="Times New Roman" w:hAnsi="Century Gothic" w:cs="Gulim"/>
          <w:sz w:val="20"/>
          <w:szCs w:val="20"/>
          <w:lang w:eastAsia="pl-PL" w:bidi="ar-SA"/>
        </w:rPr>
        <w:t>tku w godz. 7.00</w:t>
      </w:r>
      <w:r w:rsidRPr="00BF6407">
        <w:rPr>
          <w:rFonts w:ascii="Century Gothic" w:eastAsia="Malgun Gothic" w:hAnsi="Century Gothic" w:cs="Malgun Gothic"/>
          <w:sz w:val="20"/>
          <w:szCs w:val="20"/>
          <w:lang w:eastAsia="pl-PL" w:bidi="ar-SA"/>
        </w:rPr>
        <w:t>÷</w:t>
      </w:r>
      <w:r w:rsidRPr="00BF6407">
        <w:rPr>
          <w:rFonts w:ascii="Century Gothic" w:eastAsia="Times New Roman" w:hAnsi="Century Gothic" w:cs="Gulim"/>
          <w:sz w:val="20"/>
          <w:szCs w:val="20"/>
          <w:lang w:eastAsia="pl-PL" w:bidi="ar-SA"/>
        </w:rPr>
        <w:t>15.00, z wy</w:t>
      </w:r>
      <w:r w:rsidRPr="00BF6407">
        <w:rPr>
          <w:rFonts w:ascii="Century Gothic" w:eastAsia="Times New Roman" w:hAnsi="Century Gothic" w:cs="Malgun Gothic"/>
          <w:sz w:val="20"/>
          <w:szCs w:val="20"/>
          <w:lang w:eastAsia="pl-PL" w:bidi="ar-SA"/>
        </w:rPr>
        <w:t>ł</w:t>
      </w:r>
      <w:r w:rsidRPr="00BF6407">
        <w:rPr>
          <w:rFonts w:ascii="Century Gothic" w:eastAsia="Times New Roman" w:hAnsi="Century Gothic" w:cs="Calibri"/>
          <w:sz w:val="20"/>
          <w:szCs w:val="20"/>
          <w:lang w:eastAsia="pl-PL" w:bidi="ar-SA"/>
        </w:rPr>
        <w:t>ą</w:t>
      </w:r>
      <w:r w:rsidRPr="00BF6407">
        <w:rPr>
          <w:rFonts w:ascii="Century Gothic" w:eastAsia="Times New Roman" w:hAnsi="Century Gothic" w:cs="Gulim"/>
          <w:sz w:val="20"/>
          <w:szCs w:val="20"/>
          <w:lang w:eastAsia="pl-PL" w:bidi="ar-SA"/>
        </w:rPr>
        <w:t>czeniem dni wolnych od pracy zgodnie z w</w:t>
      </w:r>
      <w:r w:rsidRPr="00BF6407">
        <w:rPr>
          <w:rFonts w:ascii="Century Gothic" w:eastAsia="Times New Roman" w:hAnsi="Century Gothic" w:cs="Malgun Gothic"/>
          <w:sz w:val="20"/>
          <w:szCs w:val="20"/>
          <w:lang w:eastAsia="pl-PL" w:bidi="ar-SA"/>
        </w:rPr>
        <w:t>ł</w:t>
      </w:r>
      <w:r w:rsidRPr="00BF6407">
        <w:rPr>
          <w:rFonts w:ascii="Century Gothic" w:eastAsia="Times New Roman" w:hAnsi="Century Gothic" w:cs="Gulim"/>
          <w:sz w:val="20"/>
          <w:szCs w:val="20"/>
          <w:lang w:eastAsia="pl-PL" w:bidi="ar-SA"/>
        </w:rPr>
        <w:t>a</w:t>
      </w:r>
      <w:r w:rsidRPr="00BF6407">
        <w:rPr>
          <w:rFonts w:ascii="Century Gothic" w:eastAsia="Times New Roman" w:hAnsi="Century Gothic" w:cs="Calibri"/>
          <w:sz w:val="20"/>
          <w:szCs w:val="20"/>
          <w:lang w:eastAsia="pl-PL" w:bidi="ar-SA"/>
        </w:rPr>
        <w:t>ś</w:t>
      </w:r>
      <w:r w:rsidRPr="00BF6407">
        <w:rPr>
          <w:rFonts w:ascii="Century Gothic" w:eastAsia="Times New Roman" w:hAnsi="Century Gothic" w:cs="Gulim"/>
          <w:sz w:val="20"/>
          <w:szCs w:val="20"/>
          <w:lang w:eastAsia="pl-PL" w:bidi="ar-SA"/>
        </w:rPr>
        <w:t>ciwymi przepisami.</w:t>
      </w:r>
    </w:p>
    <w:p w:rsidR="00BF6407" w:rsidRPr="00BF6407" w:rsidRDefault="00BF6407" w:rsidP="001131A2">
      <w:pPr>
        <w:autoSpaceDE w:val="0"/>
        <w:contextualSpacing/>
        <w:jc w:val="center"/>
        <w:rPr>
          <w:rFonts w:ascii="Century Gothic" w:eastAsia="Times New Roman" w:hAnsi="Century Gothic" w:cs="Gulim"/>
          <w:b/>
          <w:bCs/>
          <w:sz w:val="20"/>
          <w:szCs w:val="20"/>
          <w:lang w:bidi="ar-SA"/>
        </w:rPr>
      </w:pPr>
    </w:p>
    <w:p w:rsidR="00BF6407" w:rsidRPr="00BF6407" w:rsidRDefault="00BF6407" w:rsidP="001131A2">
      <w:pPr>
        <w:autoSpaceDE w:val="0"/>
        <w:contextualSpacing/>
        <w:jc w:val="center"/>
        <w:rPr>
          <w:rFonts w:ascii="Century Gothic" w:eastAsia="Times New Roman" w:hAnsi="Century Gothic" w:cs="Gulim"/>
          <w:sz w:val="20"/>
          <w:szCs w:val="20"/>
          <w:lang w:eastAsia="pl-PL" w:bidi="ar-SA"/>
        </w:rPr>
      </w:pPr>
      <w:r w:rsidRPr="00BF6407">
        <w:rPr>
          <w:rFonts w:ascii="Century Gothic" w:eastAsia="Times New Roman" w:hAnsi="Century Gothic" w:cs="Gulim"/>
          <w:b/>
          <w:bCs/>
          <w:sz w:val="20"/>
          <w:szCs w:val="20"/>
          <w:lang w:bidi="ar-SA"/>
        </w:rPr>
        <w:t>§ 2</w:t>
      </w:r>
    </w:p>
    <w:p w:rsidR="00BF6407" w:rsidRPr="00BF6407" w:rsidRDefault="00BF6407" w:rsidP="001131A2">
      <w:pPr>
        <w:numPr>
          <w:ilvl w:val="0"/>
          <w:numId w:val="30"/>
        </w:numPr>
        <w:tabs>
          <w:tab w:val="clear" w:pos="0pt"/>
          <w:tab w:val="start" w:pos="17.70pt"/>
          <w:tab w:val="num" w:pos="36pt"/>
        </w:tabs>
        <w:autoSpaceDE w:val="0"/>
        <w:ind w:start="17.70pt" w:hanging="17.70pt"/>
        <w:contextualSpacing/>
        <w:jc w:val="both"/>
        <w:rPr>
          <w:rFonts w:ascii="Century Gothic" w:eastAsia="Times New Roman" w:hAnsi="Century Gothic" w:cs="Gulim"/>
          <w:sz w:val="20"/>
          <w:szCs w:val="20"/>
          <w:lang w:eastAsia="pl-PL" w:bidi="ar-SA"/>
        </w:rPr>
      </w:pPr>
      <w:r w:rsidRPr="00BF6407">
        <w:rPr>
          <w:rFonts w:ascii="Century Gothic" w:eastAsia="Times New Roman" w:hAnsi="Century Gothic" w:cs="Gulim"/>
          <w:sz w:val="20"/>
          <w:szCs w:val="20"/>
          <w:lang w:eastAsia="pl-PL" w:bidi="ar-SA"/>
        </w:rPr>
        <w:t>Zamówienia na poszczególne partie ogumienia wraz z okre</w:t>
      </w:r>
      <w:r w:rsidRPr="00BF6407">
        <w:rPr>
          <w:rFonts w:ascii="Century Gothic" w:eastAsia="Times New Roman" w:hAnsi="Century Gothic" w:cs="Calibri"/>
          <w:sz w:val="20"/>
          <w:szCs w:val="20"/>
          <w:lang w:eastAsia="pl-PL" w:bidi="ar-SA"/>
        </w:rPr>
        <w:t>ś</w:t>
      </w:r>
      <w:r w:rsidRPr="00BF6407">
        <w:rPr>
          <w:rFonts w:ascii="Century Gothic" w:eastAsia="Times New Roman" w:hAnsi="Century Gothic" w:cs="Gulim"/>
          <w:sz w:val="20"/>
          <w:szCs w:val="20"/>
          <w:lang w:eastAsia="pl-PL" w:bidi="ar-SA"/>
        </w:rPr>
        <w:t>leniem jego rodzaju oraz ilo</w:t>
      </w:r>
      <w:r w:rsidRPr="00BF6407">
        <w:rPr>
          <w:rFonts w:ascii="Century Gothic" w:eastAsia="Times New Roman" w:hAnsi="Century Gothic" w:cs="Calibri"/>
          <w:sz w:val="20"/>
          <w:szCs w:val="20"/>
          <w:lang w:eastAsia="pl-PL" w:bidi="ar-SA"/>
        </w:rPr>
        <w:t>ś</w:t>
      </w:r>
      <w:r w:rsidRPr="00BF6407">
        <w:rPr>
          <w:rFonts w:ascii="Century Gothic" w:eastAsia="Times New Roman" w:hAnsi="Century Gothic" w:cs="Gulim"/>
          <w:sz w:val="20"/>
          <w:szCs w:val="20"/>
          <w:lang w:eastAsia="pl-PL" w:bidi="ar-SA"/>
        </w:rPr>
        <w:t>ci Zamawiaj</w:t>
      </w:r>
      <w:r w:rsidRPr="00BF6407">
        <w:rPr>
          <w:rFonts w:ascii="Century Gothic" w:eastAsia="Times New Roman" w:hAnsi="Century Gothic" w:cs="Calibri"/>
          <w:sz w:val="20"/>
          <w:szCs w:val="20"/>
          <w:lang w:eastAsia="pl-PL" w:bidi="ar-SA"/>
        </w:rPr>
        <w:t>ą</w:t>
      </w:r>
      <w:r w:rsidRPr="00BF6407">
        <w:rPr>
          <w:rFonts w:ascii="Century Gothic" w:eastAsia="Times New Roman" w:hAnsi="Century Gothic" w:cs="Gulim"/>
          <w:sz w:val="20"/>
          <w:szCs w:val="20"/>
          <w:lang w:eastAsia="pl-PL" w:bidi="ar-SA"/>
        </w:rPr>
        <w:t>cy b</w:t>
      </w:r>
      <w:r w:rsidRPr="00BF6407">
        <w:rPr>
          <w:rFonts w:ascii="Century Gothic" w:eastAsia="Times New Roman" w:hAnsi="Century Gothic" w:cs="Calibri"/>
          <w:sz w:val="20"/>
          <w:szCs w:val="20"/>
          <w:lang w:eastAsia="pl-PL" w:bidi="ar-SA"/>
        </w:rPr>
        <w:t>ę</w:t>
      </w:r>
      <w:r w:rsidRPr="00BF6407">
        <w:rPr>
          <w:rFonts w:ascii="Century Gothic" w:eastAsia="Times New Roman" w:hAnsi="Century Gothic" w:cs="Gulim"/>
          <w:sz w:val="20"/>
          <w:szCs w:val="20"/>
          <w:lang w:eastAsia="pl-PL" w:bidi="ar-SA"/>
        </w:rPr>
        <w:t>dzie sk</w:t>
      </w:r>
      <w:r w:rsidRPr="00BF6407">
        <w:rPr>
          <w:rFonts w:ascii="Century Gothic" w:eastAsia="Times New Roman" w:hAnsi="Century Gothic" w:cs="Malgun Gothic"/>
          <w:sz w:val="20"/>
          <w:szCs w:val="20"/>
          <w:lang w:eastAsia="pl-PL" w:bidi="ar-SA"/>
        </w:rPr>
        <w:t>ł</w:t>
      </w:r>
      <w:r w:rsidRPr="00BF6407">
        <w:rPr>
          <w:rFonts w:ascii="Century Gothic" w:eastAsia="Times New Roman" w:hAnsi="Century Gothic" w:cs="Gulim"/>
          <w:sz w:val="20"/>
          <w:szCs w:val="20"/>
          <w:lang w:eastAsia="pl-PL" w:bidi="ar-SA"/>
        </w:rPr>
        <w:t>ada</w:t>
      </w:r>
      <w:r w:rsidRPr="00BF6407">
        <w:rPr>
          <w:rFonts w:ascii="Century Gothic" w:eastAsia="Times New Roman" w:hAnsi="Century Gothic" w:cs="Malgun Gothic"/>
          <w:sz w:val="20"/>
          <w:szCs w:val="20"/>
          <w:lang w:eastAsia="pl-PL" w:bidi="ar-SA"/>
        </w:rPr>
        <w:t>ł</w:t>
      </w:r>
      <w:r w:rsidRPr="00BF6407">
        <w:rPr>
          <w:rFonts w:ascii="Century Gothic" w:eastAsia="Times New Roman" w:hAnsi="Century Gothic" w:cs="Gulim"/>
          <w:sz w:val="20"/>
          <w:szCs w:val="20"/>
          <w:lang w:eastAsia="pl-PL" w:bidi="ar-SA"/>
        </w:rPr>
        <w:t xml:space="preserve"> zgodnie z zapisem </w:t>
      </w:r>
      <w:r w:rsidRPr="00BF6407">
        <w:rPr>
          <w:rFonts w:ascii="Century Gothic" w:eastAsia="Malgun Gothic" w:hAnsi="Century Gothic" w:cs="Malgun Gothic"/>
          <w:sz w:val="20"/>
          <w:szCs w:val="20"/>
          <w:lang w:eastAsia="pl-PL" w:bidi="ar-SA"/>
        </w:rPr>
        <w:t>§</w:t>
      </w:r>
      <w:r w:rsidRPr="00BF6407">
        <w:rPr>
          <w:rFonts w:ascii="Century Gothic" w:eastAsia="Times New Roman" w:hAnsi="Century Gothic" w:cs="Gulim"/>
          <w:sz w:val="20"/>
          <w:szCs w:val="20"/>
          <w:lang w:eastAsia="pl-PL" w:bidi="ar-SA"/>
        </w:rPr>
        <w:t xml:space="preserve"> 3 ust. 6.</w:t>
      </w:r>
    </w:p>
    <w:p w:rsidR="00BF6407" w:rsidRPr="00BF6407" w:rsidRDefault="00BF6407" w:rsidP="001131A2">
      <w:pPr>
        <w:numPr>
          <w:ilvl w:val="0"/>
          <w:numId w:val="30"/>
        </w:numPr>
        <w:tabs>
          <w:tab w:val="clear" w:pos="0pt"/>
          <w:tab w:val="start" w:pos="17.70pt"/>
          <w:tab w:val="num" w:pos="36pt"/>
        </w:tabs>
        <w:autoSpaceDE w:val="0"/>
        <w:ind w:start="17.70pt" w:hanging="17.70pt"/>
        <w:contextualSpacing/>
        <w:jc w:val="both"/>
        <w:rPr>
          <w:rFonts w:ascii="Century Gothic" w:eastAsia="Times New Roman" w:hAnsi="Century Gothic" w:cs="Gulim"/>
          <w:sz w:val="20"/>
          <w:szCs w:val="20"/>
          <w:lang w:eastAsia="pl-PL" w:bidi="ar-SA"/>
        </w:rPr>
      </w:pPr>
      <w:r w:rsidRPr="00BF6407">
        <w:rPr>
          <w:rFonts w:ascii="Century Gothic" w:eastAsia="Times New Roman" w:hAnsi="Century Gothic" w:cs="Gulim"/>
          <w:sz w:val="20"/>
          <w:szCs w:val="20"/>
          <w:lang w:eastAsia="pl-PL" w:bidi="ar-SA"/>
        </w:rPr>
        <w:lastRenderedPageBreak/>
        <w:t>Wykonawca zobowi</w:t>
      </w:r>
      <w:r w:rsidRPr="00BF6407">
        <w:rPr>
          <w:rFonts w:ascii="Century Gothic" w:eastAsia="Times New Roman" w:hAnsi="Century Gothic" w:cs="Calibri"/>
          <w:sz w:val="20"/>
          <w:szCs w:val="20"/>
          <w:lang w:eastAsia="pl-PL" w:bidi="ar-SA"/>
        </w:rPr>
        <w:t>ą</w:t>
      </w:r>
      <w:r w:rsidRPr="00BF6407">
        <w:rPr>
          <w:rFonts w:ascii="Century Gothic" w:eastAsia="Times New Roman" w:hAnsi="Century Gothic" w:cs="Gulim"/>
          <w:sz w:val="20"/>
          <w:szCs w:val="20"/>
          <w:lang w:eastAsia="pl-PL" w:bidi="ar-SA"/>
        </w:rPr>
        <w:t>zany jest do realizacji ka</w:t>
      </w:r>
      <w:r w:rsidRPr="00BF6407">
        <w:rPr>
          <w:rFonts w:ascii="Century Gothic" w:eastAsia="Times New Roman" w:hAnsi="Century Gothic" w:cs="Calibri"/>
          <w:sz w:val="20"/>
          <w:szCs w:val="20"/>
          <w:lang w:eastAsia="pl-PL" w:bidi="ar-SA"/>
        </w:rPr>
        <w:t>ż</w:t>
      </w:r>
      <w:r w:rsidRPr="00BF6407">
        <w:rPr>
          <w:rFonts w:ascii="Century Gothic" w:eastAsia="Times New Roman" w:hAnsi="Century Gothic" w:cs="Gulim"/>
          <w:sz w:val="20"/>
          <w:szCs w:val="20"/>
          <w:lang w:eastAsia="pl-PL" w:bidi="ar-SA"/>
        </w:rPr>
        <w:t>dego zam</w:t>
      </w:r>
      <w:r w:rsidRPr="00BF6407">
        <w:rPr>
          <w:rFonts w:ascii="Century Gothic" w:eastAsia="Times New Roman" w:hAnsi="Century Gothic" w:cs="Malgun Gothic"/>
          <w:sz w:val="20"/>
          <w:szCs w:val="20"/>
          <w:lang w:eastAsia="pl-PL" w:bidi="ar-SA"/>
        </w:rPr>
        <w:t>ó</w:t>
      </w:r>
      <w:r w:rsidRPr="00BF6407">
        <w:rPr>
          <w:rFonts w:ascii="Century Gothic" w:eastAsia="Times New Roman" w:hAnsi="Century Gothic" w:cs="Gulim"/>
          <w:sz w:val="20"/>
          <w:szCs w:val="20"/>
          <w:lang w:eastAsia="pl-PL" w:bidi="ar-SA"/>
        </w:rPr>
        <w:t>wienia w terminie nieprzekraczaj</w:t>
      </w:r>
      <w:r w:rsidRPr="00BF6407">
        <w:rPr>
          <w:rFonts w:ascii="Century Gothic" w:eastAsia="Times New Roman" w:hAnsi="Century Gothic" w:cs="Calibri"/>
          <w:sz w:val="20"/>
          <w:szCs w:val="20"/>
          <w:lang w:eastAsia="pl-PL" w:bidi="ar-SA"/>
        </w:rPr>
        <w:t>ą</w:t>
      </w:r>
      <w:r>
        <w:rPr>
          <w:rFonts w:ascii="Century Gothic" w:eastAsia="Times New Roman" w:hAnsi="Century Gothic" w:cs="Gulim"/>
          <w:sz w:val="20"/>
          <w:szCs w:val="20"/>
          <w:lang w:eastAsia="pl-PL" w:bidi="ar-SA"/>
        </w:rPr>
        <w:t xml:space="preserve">cym </w:t>
      </w:r>
      <w:r w:rsidRPr="00BF6407">
        <w:rPr>
          <w:rFonts w:ascii="Century Gothic" w:eastAsia="Times New Roman" w:hAnsi="Century Gothic" w:cs="Gulim"/>
          <w:sz w:val="20"/>
          <w:szCs w:val="20"/>
          <w:lang w:eastAsia="pl-PL" w:bidi="ar-SA"/>
        </w:rPr>
        <w:t>......</w:t>
      </w:r>
      <w:r w:rsidRPr="00BF6407">
        <w:rPr>
          <w:rFonts w:ascii="Century Gothic" w:eastAsia="Times New Roman" w:hAnsi="Century Gothic" w:cs="Gulim"/>
          <w:b/>
          <w:bCs/>
          <w:sz w:val="20"/>
          <w:szCs w:val="20"/>
          <w:lang w:eastAsia="pl-PL" w:bidi="ar-SA"/>
        </w:rPr>
        <w:t xml:space="preserve"> dnia roboczego</w:t>
      </w:r>
      <w:r>
        <w:rPr>
          <w:rFonts w:ascii="Century Gothic" w:eastAsia="Times New Roman" w:hAnsi="Century Gothic" w:cs="Gulim"/>
          <w:b/>
          <w:bCs/>
          <w:sz w:val="20"/>
          <w:szCs w:val="20"/>
          <w:lang w:eastAsia="pl-PL" w:bidi="ar-SA"/>
        </w:rPr>
        <w:t>/dni roboczych</w:t>
      </w:r>
      <w:r w:rsidRPr="00BF6407">
        <w:rPr>
          <w:rFonts w:ascii="Century Gothic" w:eastAsia="Times New Roman" w:hAnsi="Century Gothic" w:cs="Gulim"/>
          <w:b/>
          <w:bCs/>
          <w:sz w:val="20"/>
          <w:szCs w:val="20"/>
          <w:lang w:eastAsia="pl-PL" w:bidi="ar-SA"/>
        </w:rPr>
        <w:t>,</w:t>
      </w:r>
      <w:r w:rsidRPr="00BF6407">
        <w:rPr>
          <w:rFonts w:ascii="Century Gothic" w:eastAsia="Times New Roman" w:hAnsi="Century Gothic" w:cs="Gulim"/>
          <w:i/>
          <w:sz w:val="20"/>
          <w:szCs w:val="20"/>
          <w:lang w:eastAsia="pl-PL" w:bidi="ar-SA"/>
        </w:rPr>
        <w:t xml:space="preserve"> </w:t>
      </w:r>
      <w:r w:rsidRPr="00BF6407">
        <w:rPr>
          <w:rFonts w:ascii="Century Gothic" w:eastAsia="Times New Roman" w:hAnsi="Century Gothic" w:cs="Gulim"/>
          <w:sz w:val="20"/>
          <w:szCs w:val="20"/>
          <w:lang w:eastAsia="pl-PL" w:bidi="ar-SA"/>
        </w:rPr>
        <w:t>licz</w:t>
      </w:r>
      <w:r w:rsidRPr="00BF6407">
        <w:rPr>
          <w:rFonts w:ascii="Century Gothic" w:eastAsia="Times New Roman" w:hAnsi="Century Gothic" w:cs="Calibri"/>
          <w:sz w:val="20"/>
          <w:szCs w:val="20"/>
          <w:lang w:eastAsia="pl-PL" w:bidi="ar-SA"/>
        </w:rPr>
        <w:t>ą</w:t>
      </w:r>
      <w:r w:rsidRPr="00BF6407">
        <w:rPr>
          <w:rFonts w:ascii="Century Gothic" w:eastAsia="Times New Roman" w:hAnsi="Century Gothic" w:cs="Gulim"/>
          <w:sz w:val="20"/>
          <w:szCs w:val="20"/>
          <w:lang w:eastAsia="pl-PL" w:bidi="ar-SA"/>
        </w:rPr>
        <w:t>c od dnia jego wys</w:t>
      </w:r>
      <w:r w:rsidRPr="00BF6407">
        <w:rPr>
          <w:rFonts w:ascii="Century Gothic" w:eastAsia="Times New Roman" w:hAnsi="Century Gothic" w:cs="Malgun Gothic"/>
          <w:sz w:val="20"/>
          <w:szCs w:val="20"/>
          <w:lang w:eastAsia="pl-PL" w:bidi="ar-SA"/>
        </w:rPr>
        <w:t>ł</w:t>
      </w:r>
      <w:r w:rsidRPr="00BF6407">
        <w:rPr>
          <w:rFonts w:ascii="Century Gothic" w:eastAsia="Times New Roman" w:hAnsi="Century Gothic" w:cs="Gulim"/>
          <w:sz w:val="20"/>
          <w:szCs w:val="20"/>
          <w:lang w:eastAsia="pl-PL" w:bidi="ar-SA"/>
        </w:rPr>
        <w:t>ania przez Zamawiaj</w:t>
      </w:r>
      <w:r w:rsidRPr="00BF6407">
        <w:rPr>
          <w:rFonts w:ascii="Century Gothic" w:eastAsia="Times New Roman" w:hAnsi="Century Gothic" w:cs="Calibri"/>
          <w:sz w:val="20"/>
          <w:szCs w:val="20"/>
          <w:lang w:eastAsia="pl-PL" w:bidi="ar-SA"/>
        </w:rPr>
        <w:t>ą</w:t>
      </w:r>
      <w:r w:rsidRPr="00BF6407">
        <w:rPr>
          <w:rFonts w:ascii="Century Gothic" w:eastAsia="Times New Roman" w:hAnsi="Century Gothic" w:cs="Gulim"/>
          <w:sz w:val="20"/>
          <w:szCs w:val="20"/>
          <w:lang w:eastAsia="pl-PL" w:bidi="ar-SA"/>
        </w:rPr>
        <w:t>cego.</w:t>
      </w:r>
      <w:r w:rsidRPr="00BF6407">
        <w:rPr>
          <w:rFonts w:ascii="Century Gothic" w:eastAsia="Times New Roman" w:hAnsi="Century Gothic" w:cs="Gulim"/>
          <w:i/>
          <w:iCs/>
          <w:sz w:val="20"/>
          <w:szCs w:val="20"/>
          <w:lang w:eastAsia="pl-PL" w:bidi="ar-SA"/>
        </w:rPr>
        <w:t>(zgodnie z ofert</w:t>
      </w:r>
      <w:r w:rsidRPr="00BF6407">
        <w:rPr>
          <w:rFonts w:ascii="Century Gothic" w:eastAsia="Times New Roman" w:hAnsi="Century Gothic" w:cs="Calibri"/>
          <w:i/>
          <w:iCs/>
          <w:sz w:val="20"/>
          <w:szCs w:val="20"/>
          <w:lang w:eastAsia="pl-PL" w:bidi="ar-SA"/>
        </w:rPr>
        <w:t>ą</w:t>
      </w:r>
      <w:r w:rsidRPr="00BF6407">
        <w:rPr>
          <w:rFonts w:ascii="Century Gothic" w:eastAsia="Times New Roman" w:hAnsi="Century Gothic" w:cs="Gulim"/>
          <w:i/>
          <w:iCs/>
          <w:sz w:val="20"/>
          <w:szCs w:val="20"/>
          <w:lang w:eastAsia="pl-PL" w:bidi="ar-SA"/>
        </w:rPr>
        <w:t xml:space="preserve"> Wykonawcy)</w:t>
      </w:r>
    </w:p>
    <w:p w:rsidR="00BF6407" w:rsidRPr="00BF6407" w:rsidRDefault="00BF6407" w:rsidP="001131A2">
      <w:pPr>
        <w:numPr>
          <w:ilvl w:val="0"/>
          <w:numId w:val="30"/>
        </w:numPr>
        <w:tabs>
          <w:tab w:val="clear" w:pos="0pt"/>
          <w:tab w:val="start" w:pos="17.70pt"/>
          <w:tab w:val="num" w:pos="36pt"/>
        </w:tabs>
        <w:autoSpaceDE w:val="0"/>
        <w:ind w:start="17.70pt" w:hanging="17.70pt"/>
        <w:contextualSpacing/>
        <w:jc w:val="both"/>
        <w:rPr>
          <w:rFonts w:ascii="Century Gothic" w:eastAsia="Times New Roman" w:hAnsi="Century Gothic" w:cs="Gulim"/>
          <w:bCs/>
          <w:sz w:val="20"/>
          <w:szCs w:val="20"/>
          <w:lang w:eastAsia="pl-PL" w:bidi="ar-SA"/>
        </w:rPr>
      </w:pPr>
      <w:r w:rsidRPr="00BF6407">
        <w:rPr>
          <w:rFonts w:ascii="Century Gothic" w:eastAsia="Times New Roman" w:hAnsi="Century Gothic" w:cs="Gulim"/>
          <w:sz w:val="20"/>
          <w:szCs w:val="20"/>
          <w:lang w:eastAsia="pl-PL" w:bidi="ar-SA"/>
        </w:rPr>
        <w:t>Wykonawca zobowi</w:t>
      </w:r>
      <w:r w:rsidRPr="00BF6407">
        <w:rPr>
          <w:rFonts w:ascii="Century Gothic" w:eastAsia="Times New Roman" w:hAnsi="Century Gothic" w:cs="Calibri"/>
          <w:sz w:val="20"/>
          <w:szCs w:val="20"/>
          <w:lang w:eastAsia="pl-PL" w:bidi="ar-SA"/>
        </w:rPr>
        <w:t>ą</w:t>
      </w:r>
      <w:r w:rsidRPr="00BF6407">
        <w:rPr>
          <w:rFonts w:ascii="Century Gothic" w:eastAsia="Times New Roman" w:hAnsi="Century Gothic" w:cs="Gulim"/>
          <w:sz w:val="20"/>
          <w:szCs w:val="20"/>
          <w:lang w:eastAsia="pl-PL" w:bidi="ar-SA"/>
        </w:rPr>
        <w:t>zany jest dostarcza</w:t>
      </w:r>
      <w:r w:rsidRPr="00BF6407">
        <w:rPr>
          <w:rFonts w:ascii="Century Gothic" w:eastAsia="Times New Roman" w:hAnsi="Century Gothic" w:cs="Calibri"/>
          <w:sz w:val="20"/>
          <w:szCs w:val="20"/>
          <w:lang w:eastAsia="pl-PL" w:bidi="ar-SA"/>
        </w:rPr>
        <w:t>ć</w:t>
      </w:r>
      <w:r w:rsidRPr="00BF6407">
        <w:rPr>
          <w:rFonts w:ascii="Century Gothic" w:eastAsia="Times New Roman" w:hAnsi="Century Gothic" w:cs="Gulim"/>
          <w:sz w:val="20"/>
          <w:szCs w:val="20"/>
          <w:lang w:eastAsia="pl-PL" w:bidi="ar-SA"/>
        </w:rPr>
        <w:t xml:space="preserve"> zam</w:t>
      </w:r>
      <w:r w:rsidRPr="00BF6407">
        <w:rPr>
          <w:rFonts w:ascii="Century Gothic" w:eastAsia="Times New Roman" w:hAnsi="Century Gothic" w:cs="Malgun Gothic"/>
          <w:sz w:val="20"/>
          <w:szCs w:val="20"/>
          <w:lang w:eastAsia="pl-PL" w:bidi="ar-SA"/>
        </w:rPr>
        <w:t>ó</w:t>
      </w:r>
      <w:r w:rsidRPr="00BF6407">
        <w:rPr>
          <w:rFonts w:ascii="Century Gothic" w:eastAsia="Times New Roman" w:hAnsi="Century Gothic" w:cs="Gulim"/>
          <w:sz w:val="20"/>
          <w:szCs w:val="20"/>
          <w:lang w:eastAsia="pl-PL" w:bidi="ar-SA"/>
        </w:rPr>
        <w:t>wione ogumienie do obiektu Zamawiaj</w:t>
      </w:r>
      <w:r w:rsidRPr="00BF6407">
        <w:rPr>
          <w:rFonts w:ascii="Century Gothic" w:eastAsia="Times New Roman" w:hAnsi="Century Gothic" w:cs="Calibri"/>
          <w:sz w:val="20"/>
          <w:szCs w:val="20"/>
          <w:lang w:eastAsia="pl-PL" w:bidi="ar-SA"/>
        </w:rPr>
        <w:t>ą</w:t>
      </w:r>
      <w:r w:rsidRPr="00BF6407">
        <w:rPr>
          <w:rFonts w:ascii="Century Gothic" w:eastAsia="Times New Roman" w:hAnsi="Century Gothic" w:cs="Gulim"/>
          <w:sz w:val="20"/>
          <w:szCs w:val="20"/>
          <w:lang w:eastAsia="pl-PL" w:bidi="ar-SA"/>
        </w:rPr>
        <w:t>cego zlokalizowanego przy ul. Jagiello</w:t>
      </w:r>
      <w:r w:rsidRPr="00BF6407">
        <w:rPr>
          <w:rFonts w:ascii="Century Gothic" w:eastAsia="Times New Roman" w:hAnsi="Century Gothic" w:cs="Calibri"/>
          <w:sz w:val="20"/>
          <w:szCs w:val="20"/>
          <w:lang w:eastAsia="pl-PL" w:bidi="ar-SA"/>
        </w:rPr>
        <w:t>ń</w:t>
      </w:r>
      <w:r w:rsidRPr="00BF6407">
        <w:rPr>
          <w:rFonts w:ascii="Century Gothic" w:eastAsia="Times New Roman" w:hAnsi="Century Gothic" w:cs="Gulim"/>
          <w:sz w:val="20"/>
          <w:szCs w:val="20"/>
          <w:lang w:eastAsia="pl-PL" w:bidi="ar-SA"/>
        </w:rPr>
        <w:t>skiej 72 w Warszawie lub ul. Pu</w:t>
      </w:r>
      <w:r w:rsidRPr="00BF6407">
        <w:rPr>
          <w:rFonts w:ascii="Century Gothic" w:eastAsia="Times New Roman" w:hAnsi="Century Gothic" w:cs="Malgun Gothic"/>
          <w:sz w:val="20"/>
          <w:szCs w:val="20"/>
          <w:lang w:eastAsia="pl-PL" w:bidi="ar-SA"/>
        </w:rPr>
        <w:t>ł</w:t>
      </w:r>
      <w:r w:rsidRPr="00BF6407">
        <w:rPr>
          <w:rFonts w:ascii="Century Gothic" w:eastAsia="Times New Roman" w:hAnsi="Century Gothic" w:cs="Gulim"/>
          <w:sz w:val="20"/>
          <w:szCs w:val="20"/>
          <w:lang w:eastAsia="pl-PL" w:bidi="ar-SA"/>
        </w:rPr>
        <w:t xml:space="preserve">awskiej 44 w Piasecznie w godz.: 7:00 </w:t>
      </w:r>
      <w:r w:rsidRPr="00BF6407">
        <w:rPr>
          <w:rFonts w:ascii="Century Gothic" w:eastAsia="Malgun Gothic" w:hAnsi="Century Gothic" w:cs="Malgun Gothic"/>
          <w:sz w:val="20"/>
          <w:szCs w:val="20"/>
          <w:lang w:eastAsia="pl-PL" w:bidi="ar-SA"/>
        </w:rPr>
        <w:t>–</w:t>
      </w:r>
      <w:r w:rsidRPr="00BF6407">
        <w:rPr>
          <w:rFonts w:ascii="Century Gothic" w:eastAsia="Times New Roman" w:hAnsi="Century Gothic" w:cs="Gulim"/>
          <w:sz w:val="20"/>
          <w:szCs w:val="20"/>
          <w:lang w:eastAsia="pl-PL" w:bidi="ar-SA"/>
        </w:rPr>
        <w:t xml:space="preserve"> 14.30.</w:t>
      </w:r>
    </w:p>
    <w:p w:rsidR="00BF6407" w:rsidRPr="00BF6407" w:rsidRDefault="00BF6407" w:rsidP="001131A2">
      <w:pPr>
        <w:numPr>
          <w:ilvl w:val="0"/>
          <w:numId w:val="30"/>
        </w:numPr>
        <w:tabs>
          <w:tab w:val="clear" w:pos="0pt"/>
          <w:tab w:val="start" w:pos="17.70pt"/>
          <w:tab w:val="num" w:pos="36pt"/>
        </w:tabs>
        <w:autoSpaceDE w:val="0"/>
        <w:ind w:start="17.70pt" w:hanging="17.70pt"/>
        <w:contextualSpacing/>
        <w:jc w:val="both"/>
        <w:rPr>
          <w:rFonts w:ascii="Century Gothic" w:eastAsia="Times New Roman" w:hAnsi="Century Gothic" w:cs="Gulim"/>
          <w:bCs/>
          <w:sz w:val="20"/>
          <w:szCs w:val="20"/>
          <w:lang w:eastAsia="pl-PL" w:bidi="ar-SA"/>
        </w:rPr>
      </w:pPr>
      <w:r w:rsidRPr="00BF6407">
        <w:rPr>
          <w:rFonts w:ascii="Century Gothic" w:eastAsia="Times New Roman" w:hAnsi="Century Gothic" w:cs="Gulim"/>
          <w:bCs/>
          <w:sz w:val="20"/>
          <w:szCs w:val="20"/>
          <w:lang w:eastAsia="pl-PL" w:bidi="ar-SA"/>
        </w:rPr>
        <w:t xml:space="preserve">Wykonawca gwarantuje, </w:t>
      </w:r>
      <w:r w:rsidRPr="00BF6407">
        <w:rPr>
          <w:rFonts w:ascii="Century Gothic" w:eastAsia="Times New Roman" w:hAnsi="Century Gothic" w:cs="Calibri"/>
          <w:bCs/>
          <w:sz w:val="20"/>
          <w:szCs w:val="20"/>
          <w:lang w:eastAsia="pl-PL" w:bidi="ar-SA"/>
        </w:rPr>
        <w:t>ż</w:t>
      </w:r>
      <w:r w:rsidRPr="00BF6407">
        <w:rPr>
          <w:rFonts w:ascii="Century Gothic" w:eastAsia="Times New Roman" w:hAnsi="Century Gothic" w:cs="Gulim"/>
          <w:bCs/>
          <w:sz w:val="20"/>
          <w:szCs w:val="20"/>
          <w:lang w:eastAsia="pl-PL" w:bidi="ar-SA"/>
        </w:rPr>
        <w:t>e dostarczane ogumienie b</w:t>
      </w:r>
      <w:r w:rsidRPr="00BF6407">
        <w:rPr>
          <w:rFonts w:ascii="Century Gothic" w:eastAsia="Times New Roman" w:hAnsi="Century Gothic" w:cs="Calibri"/>
          <w:bCs/>
          <w:sz w:val="20"/>
          <w:szCs w:val="20"/>
          <w:lang w:eastAsia="pl-PL" w:bidi="ar-SA"/>
        </w:rPr>
        <w:t>ę</w:t>
      </w:r>
      <w:r w:rsidRPr="00BF6407">
        <w:rPr>
          <w:rFonts w:ascii="Century Gothic" w:eastAsia="Times New Roman" w:hAnsi="Century Gothic" w:cs="Gulim"/>
          <w:bCs/>
          <w:sz w:val="20"/>
          <w:szCs w:val="20"/>
          <w:lang w:eastAsia="pl-PL" w:bidi="ar-SA"/>
        </w:rPr>
        <w:t>dzie fabrycznie nowe, zabezpieczone przed uszkodzeniem, zgodne ze wszystkimi obowi</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zuj</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cymi normami bezpiecze</w:t>
      </w:r>
      <w:r w:rsidRPr="00BF6407">
        <w:rPr>
          <w:rFonts w:ascii="Century Gothic" w:eastAsia="Times New Roman" w:hAnsi="Century Gothic" w:cs="Calibri"/>
          <w:bCs/>
          <w:sz w:val="20"/>
          <w:szCs w:val="20"/>
          <w:lang w:eastAsia="pl-PL" w:bidi="ar-SA"/>
        </w:rPr>
        <w:t>ń</w:t>
      </w:r>
      <w:r w:rsidRPr="00BF6407">
        <w:rPr>
          <w:rFonts w:ascii="Century Gothic" w:eastAsia="Times New Roman" w:hAnsi="Century Gothic" w:cs="Gulim"/>
          <w:bCs/>
          <w:sz w:val="20"/>
          <w:szCs w:val="20"/>
          <w:lang w:eastAsia="pl-PL" w:bidi="ar-SA"/>
        </w:rPr>
        <w:t>stwa, wolne od wad uniemo</w:t>
      </w:r>
      <w:r w:rsidRPr="00BF6407">
        <w:rPr>
          <w:rFonts w:ascii="Century Gothic" w:eastAsia="Times New Roman" w:hAnsi="Century Gothic" w:cs="Calibri"/>
          <w:bCs/>
          <w:sz w:val="20"/>
          <w:szCs w:val="20"/>
          <w:lang w:eastAsia="pl-PL" w:bidi="ar-SA"/>
        </w:rPr>
        <w:t>ż</w:t>
      </w:r>
      <w:r w:rsidRPr="00BF6407">
        <w:rPr>
          <w:rFonts w:ascii="Century Gothic" w:eastAsia="Times New Roman" w:hAnsi="Century Gothic" w:cs="Gulim"/>
          <w:bCs/>
          <w:sz w:val="20"/>
          <w:szCs w:val="20"/>
          <w:lang w:eastAsia="pl-PL" w:bidi="ar-SA"/>
        </w:rPr>
        <w:t>liwiaj</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cych jego u</w:t>
      </w:r>
      <w:r w:rsidRPr="00BF6407">
        <w:rPr>
          <w:rFonts w:ascii="Century Gothic" w:eastAsia="Times New Roman" w:hAnsi="Century Gothic" w:cs="Calibri"/>
          <w:bCs/>
          <w:sz w:val="20"/>
          <w:szCs w:val="20"/>
          <w:lang w:eastAsia="pl-PL" w:bidi="ar-SA"/>
        </w:rPr>
        <w:t>ż</w:t>
      </w:r>
      <w:r w:rsidRPr="00BF6407">
        <w:rPr>
          <w:rFonts w:ascii="Century Gothic" w:eastAsia="Times New Roman" w:hAnsi="Century Gothic" w:cs="Gulim"/>
          <w:bCs/>
          <w:sz w:val="20"/>
          <w:szCs w:val="20"/>
          <w:lang w:eastAsia="pl-PL" w:bidi="ar-SA"/>
        </w:rPr>
        <w:t>ycie zgodnie z przeznaczeniem, oraz zgodne z za</w:t>
      </w:r>
      <w:r w:rsidRPr="00BF6407">
        <w:rPr>
          <w:rFonts w:ascii="Century Gothic" w:eastAsia="Times New Roman" w:hAnsi="Century Gothic" w:cs="Malgun Gothic"/>
          <w:bCs/>
          <w:sz w:val="20"/>
          <w:szCs w:val="20"/>
          <w:lang w:eastAsia="pl-PL" w:bidi="ar-SA"/>
        </w:rPr>
        <w:t>ł</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cznikiem</w:t>
      </w:r>
      <w:r w:rsidR="00C01DC4">
        <w:rPr>
          <w:rFonts w:ascii="Century Gothic" w:eastAsia="Times New Roman" w:hAnsi="Century Gothic" w:cs="Gulim"/>
          <w:bCs/>
          <w:sz w:val="20"/>
          <w:szCs w:val="20"/>
          <w:lang w:eastAsia="pl-PL" w:bidi="ar-SA"/>
        </w:rPr>
        <w:t xml:space="preserve"> nr 1</w:t>
      </w:r>
      <w:r w:rsidRPr="00BF6407">
        <w:rPr>
          <w:rFonts w:ascii="Century Gothic" w:eastAsia="Times New Roman" w:hAnsi="Century Gothic" w:cs="Gulim"/>
          <w:bCs/>
          <w:sz w:val="20"/>
          <w:szCs w:val="20"/>
          <w:lang w:eastAsia="pl-PL" w:bidi="ar-SA"/>
        </w:rPr>
        <w:t xml:space="preserve"> do umowy, z zastrze</w:t>
      </w:r>
      <w:r w:rsidRPr="00BF6407">
        <w:rPr>
          <w:rFonts w:ascii="Century Gothic" w:eastAsia="Times New Roman" w:hAnsi="Century Gothic" w:cs="Calibri"/>
          <w:bCs/>
          <w:sz w:val="20"/>
          <w:szCs w:val="20"/>
          <w:lang w:eastAsia="pl-PL" w:bidi="ar-SA"/>
        </w:rPr>
        <w:t>ż</w:t>
      </w:r>
      <w:r w:rsidRPr="00BF6407">
        <w:rPr>
          <w:rFonts w:ascii="Century Gothic" w:eastAsia="Times New Roman" w:hAnsi="Century Gothic" w:cs="Gulim"/>
          <w:bCs/>
          <w:sz w:val="20"/>
          <w:szCs w:val="20"/>
          <w:lang w:eastAsia="pl-PL" w:bidi="ar-SA"/>
        </w:rPr>
        <w:t xml:space="preserve">eniem </w:t>
      </w:r>
      <w:r w:rsidRPr="00BF6407">
        <w:rPr>
          <w:rFonts w:ascii="Century Gothic" w:eastAsia="Malgun Gothic" w:hAnsi="Century Gothic" w:cs="Malgun Gothic"/>
          <w:bCs/>
          <w:sz w:val="20"/>
          <w:szCs w:val="20"/>
          <w:lang w:eastAsia="pl-PL" w:bidi="ar-SA"/>
        </w:rPr>
        <w:t>§</w:t>
      </w:r>
      <w:r w:rsidRPr="00BF6407">
        <w:rPr>
          <w:rFonts w:ascii="Century Gothic" w:eastAsia="Times New Roman" w:hAnsi="Century Gothic" w:cs="Gulim"/>
          <w:bCs/>
          <w:sz w:val="20"/>
          <w:szCs w:val="20"/>
          <w:lang w:eastAsia="pl-PL" w:bidi="ar-SA"/>
        </w:rPr>
        <w:t xml:space="preserve"> 9.</w:t>
      </w:r>
    </w:p>
    <w:p w:rsidR="00BF6407" w:rsidRPr="00BF6407" w:rsidRDefault="00BF6407" w:rsidP="001131A2">
      <w:pPr>
        <w:numPr>
          <w:ilvl w:val="0"/>
          <w:numId w:val="30"/>
        </w:numPr>
        <w:tabs>
          <w:tab w:val="clear" w:pos="0pt"/>
          <w:tab w:val="start" w:pos="17.70pt"/>
          <w:tab w:val="num" w:pos="36pt"/>
        </w:tabs>
        <w:autoSpaceDE w:val="0"/>
        <w:ind w:start="17.70pt" w:hanging="17.70pt"/>
        <w:contextualSpacing/>
        <w:jc w:val="both"/>
        <w:rPr>
          <w:rFonts w:ascii="Century Gothic" w:eastAsia="Times New Roman" w:hAnsi="Century Gothic" w:cs="Gulim"/>
          <w:bCs/>
          <w:sz w:val="20"/>
          <w:szCs w:val="20"/>
          <w:lang w:eastAsia="pl-PL" w:bidi="ar-SA"/>
        </w:rPr>
      </w:pPr>
      <w:r w:rsidRPr="00BF6407">
        <w:rPr>
          <w:rFonts w:ascii="Century Gothic" w:eastAsia="Times New Roman" w:hAnsi="Century Gothic" w:cs="Gulim"/>
          <w:bCs/>
          <w:sz w:val="20"/>
          <w:szCs w:val="20"/>
          <w:lang w:eastAsia="pl-PL" w:bidi="ar-SA"/>
        </w:rPr>
        <w:t>Wykonawca o</w:t>
      </w:r>
      <w:r w:rsidRPr="00BF6407">
        <w:rPr>
          <w:rFonts w:ascii="Century Gothic" w:eastAsia="Times New Roman" w:hAnsi="Century Gothic" w:cs="Calibri"/>
          <w:bCs/>
          <w:sz w:val="20"/>
          <w:szCs w:val="20"/>
          <w:lang w:eastAsia="pl-PL" w:bidi="ar-SA"/>
        </w:rPr>
        <w:t>ś</w:t>
      </w:r>
      <w:r w:rsidRPr="00BF6407">
        <w:rPr>
          <w:rFonts w:ascii="Century Gothic" w:eastAsia="Times New Roman" w:hAnsi="Century Gothic" w:cs="Gulim"/>
          <w:bCs/>
          <w:sz w:val="20"/>
          <w:szCs w:val="20"/>
          <w:lang w:eastAsia="pl-PL" w:bidi="ar-SA"/>
        </w:rPr>
        <w:t xml:space="preserve">wiadcza, </w:t>
      </w:r>
      <w:r w:rsidRPr="00BF6407">
        <w:rPr>
          <w:rFonts w:ascii="Century Gothic" w:eastAsia="Times New Roman" w:hAnsi="Century Gothic" w:cs="Calibri"/>
          <w:bCs/>
          <w:sz w:val="20"/>
          <w:szCs w:val="20"/>
          <w:lang w:eastAsia="pl-PL" w:bidi="ar-SA"/>
        </w:rPr>
        <w:t>ż</w:t>
      </w:r>
      <w:r w:rsidRPr="00BF6407">
        <w:rPr>
          <w:rFonts w:ascii="Century Gothic" w:eastAsia="Times New Roman" w:hAnsi="Century Gothic" w:cs="Gulim"/>
          <w:bCs/>
          <w:sz w:val="20"/>
          <w:szCs w:val="20"/>
          <w:lang w:eastAsia="pl-PL" w:bidi="ar-SA"/>
        </w:rPr>
        <w:t xml:space="preserve">e dostarczane ogumienie posiada aktualne </w:t>
      </w:r>
      <w:r w:rsidRPr="00BF6407">
        <w:rPr>
          <w:rFonts w:ascii="Century Gothic" w:eastAsia="Times New Roman" w:hAnsi="Century Gothic" w:cs="Calibri"/>
          <w:bCs/>
          <w:sz w:val="20"/>
          <w:szCs w:val="20"/>
          <w:lang w:eastAsia="pl-PL" w:bidi="ar-SA"/>
        </w:rPr>
        <w:t>ś</w:t>
      </w:r>
      <w:r w:rsidRPr="00BF6407">
        <w:rPr>
          <w:rFonts w:ascii="Century Gothic" w:eastAsia="Times New Roman" w:hAnsi="Century Gothic" w:cs="Gulim"/>
          <w:bCs/>
          <w:sz w:val="20"/>
          <w:szCs w:val="20"/>
          <w:lang w:eastAsia="pl-PL" w:bidi="ar-SA"/>
        </w:rPr>
        <w:t>wiadectwo homologacji wydane zgodnie z:</w:t>
      </w:r>
    </w:p>
    <w:p w:rsidR="00BF6407" w:rsidRPr="00BF6407" w:rsidRDefault="00BF6407" w:rsidP="001131A2">
      <w:pPr>
        <w:tabs>
          <w:tab w:val="start" w:pos="17.70pt"/>
        </w:tabs>
        <w:autoSpaceDE w:val="0"/>
        <w:ind w:start="17.70pt" w:hanging="17.70pt"/>
        <w:contextualSpacing/>
        <w:jc w:val="both"/>
        <w:rPr>
          <w:rFonts w:ascii="Century Gothic" w:eastAsia="Times New Roman" w:hAnsi="Century Gothic" w:cs="Gulim"/>
          <w:bCs/>
          <w:sz w:val="20"/>
          <w:szCs w:val="20"/>
          <w:lang w:eastAsia="pl-PL" w:bidi="ar-SA"/>
        </w:rPr>
      </w:pPr>
      <w:r w:rsidRPr="00BF6407">
        <w:rPr>
          <w:rFonts w:ascii="Century Gothic" w:eastAsia="Times New Roman" w:hAnsi="Century Gothic" w:cs="Gulim"/>
          <w:bCs/>
          <w:sz w:val="20"/>
          <w:szCs w:val="20"/>
          <w:lang w:eastAsia="pl-PL" w:bidi="ar-SA"/>
        </w:rPr>
        <w:tab/>
        <w:t>1) Regulaminem nr 30.02 EKG ONZ – ogumienie do pojazdów osobowych;</w:t>
      </w:r>
    </w:p>
    <w:p w:rsidR="00BF6407" w:rsidRPr="00BF6407" w:rsidRDefault="00BF6407" w:rsidP="001131A2">
      <w:pPr>
        <w:tabs>
          <w:tab w:val="start" w:pos="17.70pt"/>
        </w:tabs>
        <w:autoSpaceDE w:val="0"/>
        <w:ind w:start="17.70pt" w:hanging="17.70pt"/>
        <w:contextualSpacing/>
        <w:jc w:val="both"/>
        <w:rPr>
          <w:rFonts w:ascii="Century Gothic" w:eastAsia="Times New Roman" w:hAnsi="Century Gothic" w:cs="Gulim"/>
          <w:bCs/>
          <w:sz w:val="20"/>
          <w:szCs w:val="20"/>
          <w:lang w:eastAsia="pl-PL" w:bidi="ar-SA"/>
        </w:rPr>
      </w:pPr>
      <w:r w:rsidRPr="00BF6407">
        <w:rPr>
          <w:rFonts w:ascii="Century Gothic" w:eastAsia="Times New Roman" w:hAnsi="Century Gothic" w:cs="Gulim"/>
          <w:bCs/>
          <w:sz w:val="20"/>
          <w:szCs w:val="20"/>
          <w:lang w:eastAsia="pl-PL" w:bidi="ar-SA"/>
        </w:rPr>
        <w:tab/>
        <w:t>2)  Regulaminem nr 54.00 EKG ONZ – ogumienie do pojazdów ci</w:t>
      </w:r>
      <w:r w:rsidRPr="00BF6407">
        <w:rPr>
          <w:rFonts w:ascii="Century Gothic" w:eastAsia="Times New Roman" w:hAnsi="Century Gothic" w:cs="Calibri"/>
          <w:bCs/>
          <w:sz w:val="20"/>
          <w:szCs w:val="20"/>
          <w:lang w:eastAsia="pl-PL" w:bidi="ar-SA"/>
        </w:rPr>
        <w:t>ęż</w:t>
      </w:r>
      <w:r w:rsidRPr="00BF6407">
        <w:rPr>
          <w:rFonts w:ascii="Century Gothic" w:eastAsia="Times New Roman" w:hAnsi="Century Gothic" w:cs="Gulim"/>
          <w:bCs/>
          <w:sz w:val="20"/>
          <w:szCs w:val="20"/>
          <w:lang w:eastAsia="pl-PL" w:bidi="ar-SA"/>
        </w:rPr>
        <w:t>arowych i przyczep.</w:t>
      </w:r>
    </w:p>
    <w:p w:rsidR="00BF6407" w:rsidRPr="00BF6407" w:rsidRDefault="00BF6407" w:rsidP="001131A2">
      <w:pPr>
        <w:numPr>
          <w:ilvl w:val="0"/>
          <w:numId w:val="30"/>
        </w:numPr>
        <w:tabs>
          <w:tab w:val="clear" w:pos="0pt"/>
          <w:tab w:val="start" w:pos="17.70pt"/>
          <w:tab w:val="num" w:pos="36pt"/>
        </w:tabs>
        <w:autoSpaceDE w:val="0"/>
        <w:ind w:start="17.70pt" w:hanging="17.70pt"/>
        <w:contextualSpacing/>
        <w:jc w:val="both"/>
        <w:rPr>
          <w:rFonts w:ascii="Century Gothic" w:eastAsia="Times New Roman" w:hAnsi="Century Gothic" w:cs="Gulim"/>
          <w:sz w:val="20"/>
          <w:szCs w:val="20"/>
          <w:lang w:bidi="ar-SA"/>
        </w:rPr>
      </w:pPr>
      <w:r w:rsidRPr="00BF6407">
        <w:rPr>
          <w:rFonts w:ascii="Century Gothic" w:eastAsia="Times New Roman" w:hAnsi="Century Gothic" w:cs="Gulim"/>
          <w:bCs/>
          <w:sz w:val="20"/>
          <w:szCs w:val="20"/>
          <w:lang w:eastAsia="pl-PL" w:bidi="ar-SA"/>
        </w:rPr>
        <w:t>Wykonawca zobowi</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 xml:space="preserve">zany jest do dostarczenia na </w:t>
      </w:r>
      <w:r w:rsidRPr="00BF6407">
        <w:rPr>
          <w:rFonts w:ascii="Century Gothic" w:eastAsia="Times New Roman" w:hAnsi="Century Gothic" w:cs="Calibri"/>
          <w:bCs/>
          <w:sz w:val="20"/>
          <w:szCs w:val="20"/>
          <w:lang w:eastAsia="pl-PL" w:bidi="ar-SA"/>
        </w:rPr>
        <w:t>żą</w:t>
      </w:r>
      <w:r w:rsidRPr="00BF6407">
        <w:rPr>
          <w:rFonts w:ascii="Century Gothic" w:eastAsia="Times New Roman" w:hAnsi="Century Gothic" w:cs="Gulim"/>
          <w:bCs/>
          <w:sz w:val="20"/>
          <w:szCs w:val="20"/>
          <w:lang w:eastAsia="pl-PL" w:bidi="ar-SA"/>
        </w:rPr>
        <w:t>danie i w terminie wskazanym przez Zamawiaj</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 xml:space="preserve">cego </w:t>
      </w:r>
      <w:r w:rsidRPr="00BF6407">
        <w:rPr>
          <w:rFonts w:ascii="Century Gothic" w:eastAsia="Times New Roman" w:hAnsi="Century Gothic" w:cs="Calibri"/>
          <w:bCs/>
          <w:sz w:val="20"/>
          <w:szCs w:val="20"/>
          <w:lang w:eastAsia="pl-PL" w:bidi="ar-SA"/>
        </w:rPr>
        <w:t>ś</w:t>
      </w:r>
      <w:r w:rsidRPr="00BF6407">
        <w:rPr>
          <w:rFonts w:ascii="Century Gothic" w:eastAsia="Times New Roman" w:hAnsi="Century Gothic" w:cs="Gulim"/>
          <w:bCs/>
          <w:sz w:val="20"/>
          <w:szCs w:val="20"/>
          <w:lang w:eastAsia="pl-PL" w:bidi="ar-SA"/>
        </w:rPr>
        <w:t>wiadectwa homologacji w j</w:t>
      </w:r>
      <w:r w:rsidRPr="00BF6407">
        <w:rPr>
          <w:rFonts w:ascii="Century Gothic" w:eastAsia="Times New Roman" w:hAnsi="Century Gothic" w:cs="Calibri"/>
          <w:bCs/>
          <w:sz w:val="20"/>
          <w:szCs w:val="20"/>
          <w:lang w:eastAsia="pl-PL" w:bidi="ar-SA"/>
        </w:rPr>
        <w:t>ę</w:t>
      </w:r>
      <w:r w:rsidRPr="00BF6407">
        <w:rPr>
          <w:rFonts w:ascii="Century Gothic" w:eastAsia="Times New Roman" w:hAnsi="Century Gothic" w:cs="Gulim"/>
          <w:bCs/>
          <w:sz w:val="20"/>
          <w:szCs w:val="20"/>
          <w:lang w:eastAsia="pl-PL" w:bidi="ar-SA"/>
        </w:rPr>
        <w:t>zyku polskim. Je</w:t>
      </w:r>
      <w:r w:rsidRPr="00BF6407">
        <w:rPr>
          <w:rFonts w:ascii="Century Gothic" w:eastAsia="Times New Roman" w:hAnsi="Century Gothic" w:cs="Calibri"/>
          <w:bCs/>
          <w:sz w:val="20"/>
          <w:szCs w:val="20"/>
          <w:lang w:eastAsia="pl-PL" w:bidi="ar-SA"/>
        </w:rPr>
        <w:t>ż</w:t>
      </w:r>
      <w:r w:rsidRPr="00BF6407">
        <w:rPr>
          <w:rFonts w:ascii="Century Gothic" w:eastAsia="Times New Roman" w:hAnsi="Century Gothic" w:cs="Gulim"/>
          <w:bCs/>
          <w:sz w:val="20"/>
          <w:szCs w:val="20"/>
          <w:lang w:eastAsia="pl-PL" w:bidi="ar-SA"/>
        </w:rPr>
        <w:t>eli dokument ten jest wystawiony w j</w:t>
      </w:r>
      <w:r w:rsidRPr="00BF6407">
        <w:rPr>
          <w:rFonts w:ascii="Century Gothic" w:eastAsia="Times New Roman" w:hAnsi="Century Gothic" w:cs="Calibri"/>
          <w:bCs/>
          <w:sz w:val="20"/>
          <w:szCs w:val="20"/>
          <w:lang w:eastAsia="pl-PL" w:bidi="ar-SA"/>
        </w:rPr>
        <w:t>ę</w:t>
      </w:r>
      <w:r w:rsidRPr="00BF6407">
        <w:rPr>
          <w:rFonts w:ascii="Century Gothic" w:eastAsia="Times New Roman" w:hAnsi="Century Gothic" w:cs="Gulim"/>
          <w:bCs/>
          <w:sz w:val="20"/>
          <w:szCs w:val="20"/>
          <w:lang w:eastAsia="pl-PL" w:bidi="ar-SA"/>
        </w:rPr>
        <w:t>zyku obcym nale</w:t>
      </w:r>
      <w:r w:rsidRPr="00BF6407">
        <w:rPr>
          <w:rFonts w:ascii="Century Gothic" w:eastAsia="Times New Roman" w:hAnsi="Century Gothic" w:cs="Calibri"/>
          <w:bCs/>
          <w:sz w:val="20"/>
          <w:szCs w:val="20"/>
          <w:lang w:eastAsia="pl-PL" w:bidi="ar-SA"/>
        </w:rPr>
        <w:t>ż</w:t>
      </w:r>
      <w:r w:rsidRPr="00BF6407">
        <w:rPr>
          <w:rFonts w:ascii="Century Gothic" w:eastAsia="Times New Roman" w:hAnsi="Century Gothic" w:cs="Gulim"/>
          <w:bCs/>
          <w:sz w:val="20"/>
          <w:szCs w:val="20"/>
          <w:lang w:eastAsia="pl-PL" w:bidi="ar-SA"/>
        </w:rPr>
        <w:t>y przed</w:t>
      </w:r>
      <w:r w:rsidRPr="00BF6407">
        <w:rPr>
          <w:rFonts w:ascii="Century Gothic" w:eastAsia="Times New Roman" w:hAnsi="Century Gothic" w:cs="Malgun Gothic"/>
          <w:bCs/>
          <w:sz w:val="20"/>
          <w:szCs w:val="20"/>
          <w:lang w:eastAsia="pl-PL" w:bidi="ar-SA"/>
        </w:rPr>
        <w:t>ł</w:t>
      </w:r>
      <w:r w:rsidRPr="00BF6407">
        <w:rPr>
          <w:rFonts w:ascii="Century Gothic" w:eastAsia="Times New Roman" w:hAnsi="Century Gothic" w:cs="Gulim"/>
          <w:bCs/>
          <w:sz w:val="20"/>
          <w:szCs w:val="20"/>
          <w:lang w:eastAsia="pl-PL" w:bidi="ar-SA"/>
        </w:rPr>
        <w:t>o</w:t>
      </w:r>
      <w:r w:rsidRPr="00BF6407">
        <w:rPr>
          <w:rFonts w:ascii="Century Gothic" w:eastAsia="Times New Roman" w:hAnsi="Century Gothic" w:cs="Calibri"/>
          <w:bCs/>
          <w:sz w:val="20"/>
          <w:szCs w:val="20"/>
          <w:lang w:eastAsia="pl-PL" w:bidi="ar-SA"/>
        </w:rPr>
        <w:t>ż</w:t>
      </w:r>
      <w:r w:rsidRPr="00BF6407">
        <w:rPr>
          <w:rFonts w:ascii="Century Gothic" w:eastAsia="Times New Roman" w:hAnsi="Century Gothic" w:cs="Gulim"/>
          <w:bCs/>
          <w:sz w:val="20"/>
          <w:szCs w:val="20"/>
          <w:lang w:eastAsia="pl-PL" w:bidi="ar-SA"/>
        </w:rPr>
        <w:t>y</w:t>
      </w:r>
      <w:r w:rsidRPr="00BF6407">
        <w:rPr>
          <w:rFonts w:ascii="Century Gothic" w:eastAsia="Times New Roman" w:hAnsi="Century Gothic" w:cs="Calibri"/>
          <w:bCs/>
          <w:sz w:val="20"/>
          <w:szCs w:val="20"/>
          <w:lang w:eastAsia="pl-PL" w:bidi="ar-SA"/>
        </w:rPr>
        <w:t>ć</w:t>
      </w:r>
      <w:r w:rsidRPr="00BF6407">
        <w:rPr>
          <w:rFonts w:ascii="Century Gothic" w:eastAsia="Times New Roman" w:hAnsi="Century Gothic" w:cs="Gulim"/>
          <w:bCs/>
          <w:sz w:val="20"/>
          <w:szCs w:val="20"/>
          <w:lang w:eastAsia="pl-PL" w:bidi="ar-SA"/>
        </w:rPr>
        <w:t xml:space="preserve"> t</w:t>
      </w:r>
      <w:r w:rsidRPr="00BF6407">
        <w:rPr>
          <w:rFonts w:ascii="Century Gothic" w:eastAsia="Times New Roman" w:hAnsi="Century Gothic" w:cs="Malgun Gothic"/>
          <w:bCs/>
          <w:sz w:val="20"/>
          <w:szCs w:val="20"/>
          <w:lang w:eastAsia="pl-PL" w:bidi="ar-SA"/>
        </w:rPr>
        <w:t>ł</w:t>
      </w:r>
      <w:r w:rsidRPr="00BF6407">
        <w:rPr>
          <w:rFonts w:ascii="Century Gothic" w:eastAsia="Times New Roman" w:hAnsi="Century Gothic" w:cs="Gulim"/>
          <w:bCs/>
          <w:sz w:val="20"/>
          <w:szCs w:val="20"/>
          <w:lang w:eastAsia="pl-PL" w:bidi="ar-SA"/>
        </w:rPr>
        <w:t>umaczenie na j</w:t>
      </w:r>
      <w:r w:rsidRPr="00BF6407">
        <w:rPr>
          <w:rFonts w:ascii="Century Gothic" w:eastAsia="Times New Roman" w:hAnsi="Century Gothic" w:cs="Calibri"/>
          <w:bCs/>
          <w:sz w:val="20"/>
          <w:szCs w:val="20"/>
          <w:lang w:eastAsia="pl-PL" w:bidi="ar-SA"/>
        </w:rPr>
        <w:t>ę</w:t>
      </w:r>
      <w:r w:rsidRPr="00BF6407">
        <w:rPr>
          <w:rFonts w:ascii="Century Gothic" w:eastAsia="Times New Roman" w:hAnsi="Century Gothic" w:cs="Gulim"/>
          <w:bCs/>
          <w:sz w:val="20"/>
          <w:szCs w:val="20"/>
          <w:lang w:eastAsia="pl-PL" w:bidi="ar-SA"/>
        </w:rPr>
        <w:t>zyk polski po</w:t>
      </w:r>
      <w:r w:rsidRPr="00BF6407">
        <w:rPr>
          <w:rFonts w:ascii="Century Gothic" w:eastAsia="Times New Roman" w:hAnsi="Century Gothic" w:cs="Calibri"/>
          <w:bCs/>
          <w:sz w:val="20"/>
          <w:szCs w:val="20"/>
          <w:lang w:eastAsia="pl-PL" w:bidi="ar-SA"/>
        </w:rPr>
        <w:t>ś</w:t>
      </w:r>
      <w:r w:rsidRPr="00BF6407">
        <w:rPr>
          <w:rFonts w:ascii="Century Gothic" w:eastAsia="Times New Roman" w:hAnsi="Century Gothic" w:cs="Gulim"/>
          <w:bCs/>
          <w:sz w:val="20"/>
          <w:szCs w:val="20"/>
          <w:lang w:eastAsia="pl-PL" w:bidi="ar-SA"/>
        </w:rPr>
        <w:t>wiadczone przez Wykonawc</w:t>
      </w:r>
      <w:r w:rsidRPr="00BF6407">
        <w:rPr>
          <w:rFonts w:ascii="Century Gothic" w:eastAsia="Times New Roman" w:hAnsi="Century Gothic" w:cs="Calibri"/>
          <w:bCs/>
          <w:sz w:val="20"/>
          <w:szCs w:val="20"/>
          <w:lang w:eastAsia="pl-PL" w:bidi="ar-SA"/>
        </w:rPr>
        <w:t>ę</w:t>
      </w:r>
      <w:r w:rsidRPr="00BF6407">
        <w:rPr>
          <w:rFonts w:ascii="Century Gothic" w:eastAsia="Times New Roman" w:hAnsi="Century Gothic" w:cs="Gulim"/>
          <w:bCs/>
          <w:sz w:val="20"/>
          <w:szCs w:val="20"/>
          <w:lang w:eastAsia="pl-PL" w:bidi="ar-SA"/>
        </w:rPr>
        <w:t>. Zamawiaj</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cy wymaga, aby dokument homologacji by</w:t>
      </w:r>
      <w:r w:rsidRPr="00BF6407">
        <w:rPr>
          <w:rFonts w:ascii="Century Gothic" w:eastAsia="Times New Roman" w:hAnsi="Century Gothic" w:cs="Malgun Gothic"/>
          <w:bCs/>
          <w:sz w:val="20"/>
          <w:szCs w:val="20"/>
          <w:lang w:eastAsia="pl-PL" w:bidi="ar-SA"/>
        </w:rPr>
        <w:t>ł</w:t>
      </w:r>
      <w:r w:rsidRPr="00BF6407">
        <w:rPr>
          <w:rFonts w:ascii="Century Gothic" w:eastAsia="Times New Roman" w:hAnsi="Century Gothic" w:cs="Gulim"/>
          <w:bCs/>
          <w:sz w:val="20"/>
          <w:szCs w:val="20"/>
          <w:lang w:eastAsia="pl-PL" w:bidi="ar-SA"/>
        </w:rPr>
        <w:t xml:space="preserve"> aktualny przez ca</w:t>
      </w:r>
      <w:r w:rsidRPr="00BF6407">
        <w:rPr>
          <w:rFonts w:ascii="Century Gothic" w:eastAsia="Times New Roman" w:hAnsi="Century Gothic" w:cs="Malgun Gothic"/>
          <w:bCs/>
          <w:sz w:val="20"/>
          <w:szCs w:val="20"/>
          <w:lang w:eastAsia="pl-PL" w:bidi="ar-SA"/>
        </w:rPr>
        <w:t>ł</w:t>
      </w:r>
      <w:r w:rsidRPr="00BF6407">
        <w:rPr>
          <w:rFonts w:ascii="Century Gothic" w:eastAsia="Times New Roman" w:hAnsi="Century Gothic" w:cs="Gulim"/>
          <w:bCs/>
          <w:sz w:val="20"/>
          <w:szCs w:val="20"/>
          <w:lang w:eastAsia="pl-PL" w:bidi="ar-SA"/>
        </w:rPr>
        <w:t>y okres obowi</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zywania umowy. W przypadku, gdy dostarczony dokument, utraci wa</w:t>
      </w:r>
      <w:r w:rsidRPr="00BF6407">
        <w:rPr>
          <w:rFonts w:ascii="Century Gothic" w:eastAsia="Times New Roman" w:hAnsi="Century Gothic" w:cs="Calibri"/>
          <w:bCs/>
          <w:sz w:val="20"/>
          <w:szCs w:val="20"/>
          <w:lang w:eastAsia="pl-PL" w:bidi="ar-SA"/>
        </w:rPr>
        <w:t>ż</w:t>
      </w:r>
      <w:r w:rsidRPr="00BF6407">
        <w:rPr>
          <w:rFonts w:ascii="Century Gothic" w:eastAsia="Times New Roman" w:hAnsi="Century Gothic" w:cs="Gulim"/>
          <w:bCs/>
          <w:sz w:val="20"/>
          <w:szCs w:val="20"/>
          <w:lang w:eastAsia="pl-PL" w:bidi="ar-SA"/>
        </w:rPr>
        <w:t>no</w:t>
      </w:r>
      <w:r w:rsidRPr="00BF6407">
        <w:rPr>
          <w:rFonts w:ascii="Century Gothic" w:eastAsia="Times New Roman" w:hAnsi="Century Gothic" w:cs="Calibri"/>
          <w:bCs/>
          <w:sz w:val="20"/>
          <w:szCs w:val="20"/>
          <w:lang w:eastAsia="pl-PL" w:bidi="ar-SA"/>
        </w:rPr>
        <w:t>ść</w:t>
      </w:r>
      <w:r w:rsidRPr="00BF6407">
        <w:rPr>
          <w:rFonts w:ascii="Century Gothic" w:eastAsia="Times New Roman" w:hAnsi="Century Gothic" w:cs="Gulim"/>
          <w:bCs/>
          <w:sz w:val="20"/>
          <w:szCs w:val="20"/>
          <w:lang w:eastAsia="pl-PL" w:bidi="ar-SA"/>
        </w:rPr>
        <w:t xml:space="preserve"> w okresie obowi</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zywania umowy, Wykonawca zobowi</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zany jest do dostarczenia Zamawiaj</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cemu aktualnego dokumentu, nie pó</w:t>
      </w:r>
      <w:r w:rsidRPr="00BF6407">
        <w:rPr>
          <w:rFonts w:ascii="Century Gothic" w:eastAsia="Times New Roman" w:hAnsi="Century Gothic" w:cs="Calibri"/>
          <w:bCs/>
          <w:sz w:val="20"/>
          <w:szCs w:val="20"/>
          <w:lang w:eastAsia="pl-PL" w:bidi="ar-SA"/>
        </w:rPr>
        <w:t>ź</w:t>
      </w:r>
      <w:r w:rsidRPr="00BF6407">
        <w:rPr>
          <w:rFonts w:ascii="Century Gothic" w:eastAsia="Times New Roman" w:hAnsi="Century Gothic" w:cs="Gulim"/>
          <w:bCs/>
          <w:sz w:val="20"/>
          <w:szCs w:val="20"/>
          <w:lang w:eastAsia="pl-PL" w:bidi="ar-SA"/>
        </w:rPr>
        <w:t>niej ni</w:t>
      </w:r>
      <w:r w:rsidRPr="00BF6407">
        <w:rPr>
          <w:rFonts w:ascii="Century Gothic" w:eastAsia="Times New Roman" w:hAnsi="Century Gothic" w:cs="Calibri"/>
          <w:bCs/>
          <w:sz w:val="20"/>
          <w:szCs w:val="20"/>
          <w:lang w:eastAsia="pl-PL" w:bidi="ar-SA"/>
        </w:rPr>
        <w:t>ż</w:t>
      </w:r>
      <w:r w:rsidRPr="00BF6407">
        <w:rPr>
          <w:rFonts w:ascii="Century Gothic" w:eastAsia="Times New Roman" w:hAnsi="Century Gothic" w:cs="Gulim"/>
          <w:bCs/>
          <w:sz w:val="20"/>
          <w:szCs w:val="20"/>
          <w:lang w:eastAsia="pl-PL" w:bidi="ar-SA"/>
        </w:rPr>
        <w:t xml:space="preserve"> na </w:t>
      </w:r>
      <w:r w:rsidRPr="00BF6407">
        <w:rPr>
          <w:rFonts w:ascii="Century Gothic" w:eastAsia="Times New Roman" w:hAnsi="Century Gothic" w:cs="Gulim"/>
          <w:b/>
          <w:bCs/>
          <w:sz w:val="20"/>
          <w:szCs w:val="20"/>
          <w:lang w:eastAsia="pl-PL" w:bidi="ar-SA"/>
        </w:rPr>
        <w:t>7 dni</w:t>
      </w:r>
      <w:r w:rsidRPr="00BF6407">
        <w:rPr>
          <w:rFonts w:ascii="Century Gothic" w:eastAsia="Times New Roman" w:hAnsi="Century Gothic" w:cs="Gulim"/>
          <w:bCs/>
          <w:sz w:val="20"/>
          <w:szCs w:val="20"/>
          <w:lang w:eastAsia="pl-PL" w:bidi="ar-SA"/>
        </w:rPr>
        <w:t xml:space="preserve"> przed upływem terminu wa</w:t>
      </w:r>
      <w:r w:rsidRPr="00BF6407">
        <w:rPr>
          <w:rFonts w:ascii="Century Gothic" w:eastAsia="Times New Roman" w:hAnsi="Century Gothic" w:cs="Calibri"/>
          <w:bCs/>
          <w:sz w:val="20"/>
          <w:szCs w:val="20"/>
          <w:lang w:eastAsia="pl-PL" w:bidi="ar-SA"/>
        </w:rPr>
        <w:t>ż</w:t>
      </w:r>
      <w:r w:rsidRPr="00BF6407">
        <w:rPr>
          <w:rFonts w:ascii="Century Gothic" w:eastAsia="Times New Roman" w:hAnsi="Century Gothic" w:cs="Gulim"/>
          <w:bCs/>
          <w:sz w:val="20"/>
          <w:szCs w:val="20"/>
          <w:lang w:eastAsia="pl-PL" w:bidi="ar-SA"/>
        </w:rPr>
        <w:t>no</w:t>
      </w:r>
      <w:r w:rsidRPr="00BF6407">
        <w:rPr>
          <w:rFonts w:ascii="Century Gothic" w:eastAsia="Times New Roman" w:hAnsi="Century Gothic" w:cs="Calibri"/>
          <w:bCs/>
          <w:sz w:val="20"/>
          <w:szCs w:val="20"/>
          <w:lang w:eastAsia="pl-PL" w:bidi="ar-SA"/>
        </w:rPr>
        <w:t>ś</w:t>
      </w:r>
      <w:r w:rsidRPr="00BF6407">
        <w:rPr>
          <w:rFonts w:ascii="Century Gothic" w:eastAsia="Times New Roman" w:hAnsi="Century Gothic" w:cs="Gulim"/>
          <w:bCs/>
          <w:sz w:val="20"/>
          <w:szCs w:val="20"/>
          <w:lang w:eastAsia="pl-PL" w:bidi="ar-SA"/>
        </w:rPr>
        <w:t>ci pierwotnie dostarczonego dokumentu.</w:t>
      </w:r>
    </w:p>
    <w:p w:rsidR="00BF6407" w:rsidRPr="00BF6407" w:rsidRDefault="00BF6407" w:rsidP="001131A2">
      <w:pPr>
        <w:numPr>
          <w:ilvl w:val="0"/>
          <w:numId w:val="30"/>
        </w:numPr>
        <w:tabs>
          <w:tab w:val="clear" w:pos="0pt"/>
          <w:tab w:val="start" w:pos="17.70pt"/>
          <w:tab w:val="num" w:pos="36pt"/>
        </w:tabs>
        <w:autoSpaceDE w:val="0"/>
        <w:ind w:start="17.70pt" w:hanging="17.70pt"/>
        <w:contextualSpacing/>
        <w:jc w:val="both"/>
        <w:rPr>
          <w:rFonts w:ascii="Century Gothic" w:eastAsia="Times New Roman" w:hAnsi="Century Gothic" w:cs="Gulim"/>
          <w:sz w:val="20"/>
          <w:szCs w:val="20"/>
          <w:lang w:bidi="ar-SA"/>
        </w:rPr>
      </w:pPr>
      <w:r w:rsidRPr="00BF6407">
        <w:rPr>
          <w:rFonts w:ascii="Century Gothic" w:eastAsia="Times New Roman" w:hAnsi="Century Gothic" w:cs="Gulim"/>
          <w:sz w:val="20"/>
          <w:szCs w:val="20"/>
          <w:lang w:bidi="ar-SA"/>
        </w:rPr>
        <w:t>Wykonawca o</w:t>
      </w:r>
      <w:r w:rsidRPr="00BF6407">
        <w:rPr>
          <w:rFonts w:ascii="Century Gothic" w:eastAsia="Times New Roman" w:hAnsi="Century Gothic" w:cs="Calibri"/>
          <w:sz w:val="20"/>
          <w:szCs w:val="20"/>
          <w:lang w:bidi="ar-SA"/>
        </w:rPr>
        <w:t>ś</w:t>
      </w:r>
      <w:r w:rsidRPr="00BF6407">
        <w:rPr>
          <w:rFonts w:ascii="Century Gothic" w:eastAsia="Times New Roman" w:hAnsi="Century Gothic" w:cs="Gulim"/>
          <w:sz w:val="20"/>
          <w:szCs w:val="20"/>
          <w:lang w:bidi="ar-SA"/>
        </w:rPr>
        <w:t xml:space="preserve">wiadcza, </w:t>
      </w:r>
      <w:r w:rsidRPr="00BF6407">
        <w:rPr>
          <w:rFonts w:ascii="Century Gothic" w:eastAsia="Times New Roman" w:hAnsi="Century Gothic" w:cs="Calibri"/>
          <w:sz w:val="20"/>
          <w:szCs w:val="20"/>
          <w:lang w:bidi="ar-SA"/>
        </w:rPr>
        <w:t>ż</w:t>
      </w:r>
      <w:r w:rsidRPr="00BF6407">
        <w:rPr>
          <w:rFonts w:ascii="Century Gothic" w:eastAsia="Times New Roman" w:hAnsi="Century Gothic" w:cs="Gulim"/>
          <w:sz w:val="20"/>
          <w:szCs w:val="20"/>
          <w:lang w:bidi="ar-SA"/>
        </w:rPr>
        <w:t>e dostarczane ogumienie b</w:t>
      </w:r>
      <w:r w:rsidRPr="00BF6407">
        <w:rPr>
          <w:rFonts w:ascii="Century Gothic" w:eastAsia="Times New Roman" w:hAnsi="Century Gothic" w:cs="Calibri"/>
          <w:sz w:val="20"/>
          <w:szCs w:val="20"/>
          <w:lang w:bidi="ar-SA"/>
        </w:rPr>
        <w:t>ę</w:t>
      </w:r>
      <w:r w:rsidRPr="00BF6407">
        <w:rPr>
          <w:rFonts w:ascii="Century Gothic" w:eastAsia="Times New Roman" w:hAnsi="Century Gothic" w:cs="Gulim"/>
          <w:sz w:val="20"/>
          <w:szCs w:val="20"/>
          <w:lang w:bidi="ar-SA"/>
        </w:rPr>
        <w:t>dzie oznaczone:</w:t>
      </w:r>
    </w:p>
    <w:p w:rsidR="00BF6407" w:rsidRPr="00BF6407" w:rsidRDefault="00BF6407" w:rsidP="001131A2">
      <w:pPr>
        <w:tabs>
          <w:tab w:val="start" w:pos="17.70pt"/>
        </w:tabs>
        <w:autoSpaceDE w:val="0"/>
        <w:ind w:start="17.70pt" w:hanging="17.70pt"/>
        <w:contextualSpacing/>
        <w:jc w:val="both"/>
        <w:rPr>
          <w:rFonts w:ascii="Century Gothic" w:eastAsia="Times New Roman" w:hAnsi="Century Gothic" w:cs="Gulim"/>
          <w:sz w:val="20"/>
          <w:szCs w:val="20"/>
          <w:lang w:bidi="ar-SA"/>
        </w:rPr>
      </w:pPr>
      <w:r w:rsidRPr="00BF6407">
        <w:rPr>
          <w:rFonts w:ascii="Century Gothic" w:eastAsia="Times New Roman" w:hAnsi="Century Gothic" w:cs="Gulim"/>
          <w:sz w:val="20"/>
          <w:szCs w:val="20"/>
          <w:lang w:bidi="ar-SA"/>
        </w:rPr>
        <w:tab/>
        <w:t>1) dat</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 xml:space="preserve"> produkcji - nie wcze</w:t>
      </w:r>
      <w:r w:rsidRPr="00BF6407">
        <w:rPr>
          <w:rFonts w:ascii="Century Gothic" w:eastAsia="Times New Roman" w:hAnsi="Century Gothic" w:cs="Calibri"/>
          <w:sz w:val="20"/>
          <w:szCs w:val="20"/>
          <w:lang w:bidi="ar-SA"/>
        </w:rPr>
        <w:t>ś</w:t>
      </w:r>
      <w:r w:rsidRPr="00BF6407">
        <w:rPr>
          <w:rFonts w:ascii="Century Gothic" w:eastAsia="Times New Roman" w:hAnsi="Century Gothic" w:cs="Gulim"/>
          <w:sz w:val="20"/>
          <w:szCs w:val="20"/>
          <w:lang w:bidi="ar-SA"/>
        </w:rPr>
        <w:t>niejsza ni</w:t>
      </w:r>
      <w:r w:rsidRPr="00BF6407">
        <w:rPr>
          <w:rFonts w:ascii="Century Gothic" w:eastAsia="Times New Roman" w:hAnsi="Century Gothic" w:cs="Calibri"/>
          <w:sz w:val="20"/>
          <w:szCs w:val="20"/>
          <w:lang w:bidi="ar-SA"/>
        </w:rPr>
        <w:t>ż</w:t>
      </w:r>
      <w:r w:rsidRPr="00BF6407">
        <w:rPr>
          <w:rFonts w:ascii="Century Gothic" w:eastAsia="Times New Roman" w:hAnsi="Century Gothic" w:cs="Gulim"/>
          <w:sz w:val="20"/>
          <w:szCs w:val="20"/>
          <w:lang w:bidi="ar-SA"/>
        </w:rPr>
        <w:t xml:space="preserve"> 12 miesi</w:t>
      </w:r>
      <w:r w:rsidRPr="00BF6407">
        <w:rPr>
          <w:rFonts w:ascii="Century Gothic" w:eastAsia="Times New Roman" w:hAnsi="Century Gothic" w:cs="Calibri"/>
          <w:sz w:val="20"/>
          <w:szCs w:val="20"/>
          <w:lang w:bidi="ar-SA"/>
        </w:rPr>
        <w:t>ę</w:t>
      </w:r>
      <w:r w:rsidRPr="00BF6407">
        <w:rPr>
          <w:rFonts w:ascii="Century Gothic" w:eastAsia="Times New Roman" w:hAnsi="Century Gothic" w:cs="Gulim"/>
          <w:sz w:val="20"/>
          <w:szCs w:val="20"/>
          <w:lang w:bidi="ar-SA"/>
        </w:rPr>
        <w:t>cy licz</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c od dnia podpisania przez Strony bez uwag protokołu odbioru;</w:t>
      </w:r>
    </w:p>
    <w:p w:rsidR="00BF6407" w:rsidRPr="00BF6407" w:rsidRDefault="00BF6407" w:rsidP="001131A2">
      <w:pPr>
        <w:tabs>
          <w:tab w:val="start" w:pos="17.70pt"/>
        </w:tabs>
        <w:autoSpaceDE w:val="0"/>
        <w:ind w:start="17.70pt" w:hanging="17.70pt"/>
        <w:contextualSpacing/>
        <w:jc w:val="both"/>
        <w:rPr>
          <w:rFonts w:ascii="Century Gothic" w:eastAsia="Times New Roman" w:hAnsi="Century Gothic" w:cs="Gulim"/>
          <w:bCs/>
          <w:sz w:val="20"/>
          <w:szCs w:val="20"/>
          <w:lang w:eastAsia="pl-PL" w:bidi="ar-SA"/>
        </w:rPr>
      </w:pPr>
      <w:r w:rsidRPr="00BF6407">
        <w:rPr>
          <w:rFonts w:ascii="Century Gothic" w:eastAsia="Times New Roman" w:hAnsi="Century Gothic" w:cs="Gulim"/>
          <w:sz w:val="20"/>
          <w:szCs w:val="20"/>
          <w:lang w:bidi="ar-SA"/>
        </w:rPr>
        <w:tab/>
        <w:t>2) symbolem potwierdzaj</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 xml:space="preserve">cym, </w:t>
      </w:r>
      <w:r w:rsidRPr="00BF6407">
        <w:rPr>
          <w:rFonts w:ascii="Century Gothic" w:eastAsia="Times New Roman" w:hAnsi="Century Gothic" w:cs="Calibri"/>
          <w:sz w:val="20"/>
          <w:szCs w:val="20"/>
          <w:lang w:bidi="ar-SA"/>
        </w:rPr>
        <w:t>ż</w:t>
      </w:r>
      <w:r w:rsidRPr="00BF6407">
        <w:rPr>
          <w:rFonts w:ascii="Century Gothic" w:eastAsia="Times New Roman" w:hAnsi="Century Gothic" w:cs="Gulim"/>
          <w:sz w:val="20"/>
          <w:szCs w:val="20"/>
          <w:lang w:bidi="ar-SA"/>
        </w:rPr>
        <w:t>e ogumienie  spe</w:t>
      </w:r>
      <w:r w:rsidRPr="00BF6407">
        <w:rPr>
          <w:rFonts w:ascii="Century Gothic" w:eastAsia="Malgun Gothic" w:hAnsi="Century Gothic" w:cs="Malgun Gothic"/>
          <w:sz w:val="20"/>
          <w:szCs w:val="20"/>
          <w:lang w:bidi="ar-SA"/>
        </w:rPr>
        <w:t>ł</w:t>
      </w:r>
      <w:r w:rsidRPr="00BF6407">
        <w:rPr>
          <w:rFonts w:ascii="Century Gothic" w:eastAsia="Times New Roman" w:hAnsi="Century Gothic" w:cs="Gulim"/>
          <w:sz w:val="20"/>
          <w:szCs w:val="20"/>
          <w:lang w:bidi="ar-SA"/>
        </w:rPr>
        <w:t>nia wszystkie obowi</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zuj</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ce normy w zakresie bezpiecze</w:t>
      </w:r>
      <w:r w:rsidRPr="00BF6407">
        <w:rPr>
          <w:rFonts w:ascii="Century Gothic" w:eastAsia="Times New Roman" w:hAnsi="Century Gothic" w:cs="Calibri"/>
          <w:sz w:val="20"/>
          <w:szCs w:val="20"/>
          <w:lang w:bidi="ar-SA"/>
        </w:rPr>
        <w:t>ń</w:t>
      </w:r>
      <w:r w:rsidRPr="00BF6407">
        <w:rPr>
          <w:rFonts w:ascii="Century Gothic" w:eastAsia="Times New Roman" w:hAnsi="Century Gothic" w:cs="Gulim"/>
          <w:sz w:val="20"/>
          <w:szCs w:val="20"/>
          <w:lang w:bidi="ar-SA"/>
        </w:rPr>
        <w:t>stwa (DOT  lub r</w:t>
      </w:r>
      <w:r w:rsidRPr="00BF6407">
        <w:rPr>
          <w:rFonts w:ascii="Century Gothic" w:eastAsia="Malgun Gothic" w:hAnsi="Century Gothic" w:cs="Malgun Gothic"/>
          <w:sz w:val="20"/>
          <w:szCs w:val="20"/>
          <w:lang w:bidi="ar-SA"/>
        </w:rPr>
        <w:t>ó</w:t>
      </w:r>
      <w:r w:rsidRPr="00BF6407">
        <w:rPr>
          <w:rFonts w:ascii="Century Gothic" w:eastAsia="Times New Roman" w:hAnsi="Century Gothic" w:cs="Gulim"/>
          <w:sz w:val="20"/>
          <w:szCs w:val="20"/>
          <w:lang w:bidi="ar-SA"/>
        </w:rPr>
        <w:t>wnowa</w:t>
      </w:r>
      <w:r w:rsidRPr="00BF6407">
        <w:rPr>
          <w:rFonts w:ascii="Century Gothic" w:eastAsia="Times New Roman" w:hAnsi="Century Gothic" w:cs="Calibri"/>
          <w:sz w:val="20"/>
          <w:szCs w:val="20"/>
          <w:lang w:bidi="ar-SA"/>
        </w:rPr>
        <w:t>ż</w:t>
      </w:r>
      <w:r w:rsidRPr="00BF6407">
        <w:rPr>
          <w:rFonts w:ascii="Century Gothic" w:eastAsia="Times New Roman" w:hAnsi="Century Gothic" w:cs="Gulim"/>
          <w:sz w:val="20"/>
          <w:szCs w:val="20"/>
          <w:lang w:bidi="ar-SA"/>
        </w:rPr>
        <w:t>ny);</w:t>
      </w:r>
    </w:p>
    <w:p w:rsidR="00BF6407" w:rsidRPr="00BF6407" w:rsidRDefault="00BF6407" w:rsidP="001131A2">
      <w:pPr>
        <w:tabs>
          <w:tab w:val="start" w:pos="17.70pt"/>
        </w:tabs>
        <w:autoSpaceDE w:val="0"/>
        <w:ind w:start="17.70pt" w:hanging="17.70pt"/>
        <w:contextualSpacing/>
        <w:jc w:val="both"/>
        <w:rPr>
          <w:rFonts w:ascii="Century Gothic" w:eastAsia="Times New Roman" w:hAnsi="Century Gothic" w:cs="Gulim"/>
          <w:bCs/>
          <w:sz w:val="20"/>
          <w:szCs w:val="20"/>
          <w:lang w:eastAsia="pl-PL" w:bidi="ar-SA"/>
        </w:rPr>
      </w:pPr>
      <w:r w:rsidRPr="00BF6407">
        <w:rPr>
          <w:rFonts w:ascii="Century Gothic" w:eastAsia="Times New Roman" w:hAnsi="Century Gothic" w:cs="Gulim"/>
          <w:bCs/>
          <w:sz w:val="20"/>
          <w:szCs w:val="20"/>
          <w:lang w:eastAsia="pl-PL" w:bidi="ar-SA"/>
        </w:rPr>
        <w:tab/>
        <w:t>3) naklejk</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 xml:space="preserve"> na bie</w:t>
      </w:r>
      <w:r w:rsidRPr="00BF6407">
        <w:rPr>
          <w:rFonts w:ascii="Century Gothic" w:eastAsia="Times New Roman" w:hAnsi="Century Gothic" w:cs="Calibri"/>
          <w:bCs/>
          <w:sz w:val="20"/>
          <w:szCs w:val="20"/>
          <w:lang w:eastAsia="pl-PL" w:bidi="ar-SA"/>
        </w:rPr>
        <w:t>ż</w:t>
      </w:r>
      <w:r w:rsidRPr="00BF6407">
        <w:rPr>
          <w:rFonts w:ascii="Century Gothic" w:eastAsia="Times New Roman" w:hAnsi="Century Gothic" w:cs="Gulim"/>
          <w:bCs/>
          <w:sz w:val="20"/>
          <w:szCs w:val="20"/>
          <w:lang w:eastAsia="pl-PL" w:bidi="ar-SA"/>
        </w:rPr>
        <w:t>niku zawieraj</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c</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 xml:space="preserve"> etykiet</w:t>
      </w:r>
      <w:r w:rsidRPr="00BF6407">
        <w:rPr>
          <w:rFonts w:ascii="Century Gothic" w:eastAsia="Times New Roman" w:hAnsi="Century Gothic" w:cs="Calibri"/>
          <w:bCs/>
          <w:sz w:val="20"/>
          <w:szCs w:val="20"/>
          <w:lang w:eastAsia="pl-PL" w:bidi="ar-SA"/>
        </w:rPr>
        <w:t>ę</w:t>
      </w:r>
      <w:r w:rsidRPr="00BF6407">
        <w:rPr>
          <w:rFonts w:ascii="Century Gothic" w:eastAsia="Times New Roman" w:hAnsi="Century Gothic" w:cs="Gulim"/>
          <w:bCs/>
          <w:sz w:val="20"/>
          <w:szCs w:val="20"/>
          <w:lang w:eastAsia="pl-PL" w:bidi="ar-SA"/>
        </w:rPr>
        <w:t xml:space="preserve"> wskazuj</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c</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 xml:space="preserve"> klas</w:t>
      </w:r>
      <w:r w:rsidRPr="00BF6407">
        <w:rPr>
          <w:rFonts w:ascii="Century Gothic" w:eastAsia="Times New Roman" w:hAnsi="Century Gothic" w:cs="Calibri"/>
          <w:bCs/>
          <w:sz w:val="20"/>
          <w:szCs w:val="20"/>
          <w:lang w:eastAsia="pl-PL" w:bidi="ar-SA"/>
        </w:rPr>
        <w:t>ę</w:t>
      </w:r>
      <w:r w:rsidRPr="00BF6407">
        <w:rPr>
          <w:rFonts w:ascii="Century Gothic" w:eastAsia="Times New Roman" w:hAnsi="Century Gothic" w:cs="Gulim"/>
          <w:bCs/>
          <w:sz w:val="20"/>
          <w:szCs w:val="20"/>
          <w:lang w:eastAsia="pl-PL" w:bidi="ar-SA"/>
        </w:rPr>
        <w:t xml:space="preserve"> efektywno</w:t>
      </w:r>
      <w:r w:rsidRPr="00BF6407">
        <w:rPr>
          <w:rFonts w:ascii="Century Gothic" w:eastAsia="Times New Roman" w:hAnsi="Century Gothic" w:cs="Calibri"/>
          <w:bCs/>
          <w:sz w:val="20"/>
          <w:szCs w:val="20"/>
          <w:lang w:eastAsia="pl-PL" w:bidi="ar-SA"/>
        </w:rPr>
        <w:t>ś</w:t>
      </w:r>
      <w:r w:rsidRPr="00BF6407">
        <w:rPr>
          <w:rFonts w:ascii="Century Gothic" w:eastAsia="Times New Roman" w:hAnsi="Century Gothic" w:cs="Gulim"/>
          <w:bCs/>
          <w:sz w:val="20"/>
          <w:szCs w:val="20"/>
          <w:lang w:eastAsia="pl-PL" w:bidi="ar-SA"/>
        </w:rPr>
        <w:t>ci paliwowej okre</w:t>
      </w:r>
      <w:r w:rsidRPr="00BF6407">
        <w:rPr>
          <w:rFonts w:ascii="Century Gothic" w:eastAsia="Times New Roman" w:hAnsi="Century Gothic" w:cs="Calibri"/>
          <w:bCs/>
          <w:sz w:val="20"/>
          <w:szCs w:val="20"/>
          <w:lang w:eastAsia="pl-PL" w:bidi="ar-SA"/>
        </w:rPr>
        <w:t>ś</w:t>
      </w:r>
      <w:r w:rsidRPr="00BF6407">
        <w:rPr>
          <w:rFonts w:ascii="Century Gothic" w:eastAsia="Times New Roman" w:hAnsi="Century Gothic" w:cs="Gulim"/>
          <w:bCs/>
          <w:sz w:val="20"/>
          <w:szCs w:val="20"/>
          <w:lang w:eastAsia="pl-PL" w:bidi="ar-SA"/>
        </w:rPr>
        <w:t>lon</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 xml:space="preserve"> zgodnie z zał</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cznikiem  I cz</w:t>
      </w:r>
      <w:r w:rsidRPr="00BF6407">
        <w:rPr>
          <w:rFonts w:ascii="Century Gothic" w:eastAsia="Times New Roman" w:hAnsi="Century Gothic" w:cs="Calibri"/>
          <w:bCs/>
          <w:sz w:val="20"/>
          <w:szCs w:val="20"/>
          <w:lang w:eastAsia="pl-PL" w:bidi="ar-SA"/>
        </w:rPr>
        <w:t>ęść</w:t>
      </w:r>
      <w:r w:rsidRPr="00BF6407">
        <w:rPr>
          <w:rFonts w:ascii="Century Gothic" w:eastAsia="Times New Roman" w:hAnsi="Century Gothic" w:cs="Gulim"/>
          <w:bCs/>
          <w:sz w:val="20"/>
          <w:szCs w:val="20"/>
          <w:lang w:eastAsia="pl-PL" w:bidi="ar-SA"/>
        </w:rPr>
        <w:t xml:space="preserve"> A, klas</w:t>
      </w:r>
      <w:r w:rsidRPr="00BF6407">
        <w:rPr>
          <w:rFonts w:ascii="Century Gothic" w:eastAsia="Times New Roman" w:hAnsi="Century Gothic" w:cs="Calibri"/>
          <w:bCs/>
          <w:sz w:val="20"/>
          <w:szCs w:val="20"/>
          <w:lang w:eastAsia="pl-PL" w:bidi="ar-SA"/>
        </w:rPr>
        <w:t>ę</w:t>
      </w:r>
      <w:r w:rsidRPr="00BF6407">
        <w:rPr>
          <w:rFonts w:ascii="Century Gothic" w:eastAsia="Times New Roman" w:hAnsi="Century Gothic" w:cs="Gulim"/>
          <w:bCs/>
          <w:sz w:val="20"/>
          <w:szCs w:val="20"/>
          <w:lang w:eastAsia="pl-PL" w:bidi="ar-SA"/>
        </w:rPr>
        <w:t xml:space="preserve"> i warto</w:t>
      </w:r>
      <w:r w:rsidRPr="00BF6407">
        <w:rPr>
          <w:rFonts w:ascii="Century Gothic" w:eastAsia="Times New Roman" w:hAnsi="Century Gothic" w:cs="Calibri"/>
          <w:bCs/>
          <w:sz w:val="20"/>
          <w:szCs w:val="20"/>
          <w:lang w:eastAsia="pl-PL" w:bidi="ar-SA"/>
        </w:rPr>
        <w:t>ść</w:t>
      </w:r>
      <w:r w:rsidRPr="00BF6407">
        <w:rPr>
          <w:rFonts w:ascii="Century Gothic" w:eastAsia="Times New Roman" w:hAnsi="Century Gothic" w:cs="Gulim"/>
          <w:bCs/>
          <w:sz w:val="20"/>
          <w:szCs w:val="20"/>
          <w:lang w:eastAsia="pl-PL" w:bidi="ar-SA"/>
        </w:rPr>
        <w:t xml:space="preserve"> pomiarow</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 xml:space="preserve"> zewn</w:t>
      </w:r>
      <w:r w:rsidRPr="00BF6407">
        <w:rPr>
          <w:rFonts w:ascii="Century Gothic" w:eastAsia="Times New Roman" w:hAnsi="Century Gothic" w:cs="Calibri"/>
          <w:bCs/>
          <w:sz w:val="20"/>
          <w:szCs w:val="20"/>
          <w:lang w:eastAsia="pl-PL" w:bidi="ar-SA"/>
        </w:rPr>
        <w:t>ę</w:t>
      </w:r>
      <w:r w:rsidRPr="00BF6407">
        <w:rPr>
          <w:rFonts w:ascii="Century Gothic" w:eastAsia="Times New Roman" w:hAnsi="Century Gothic" w:cs="Gulim"/>
          <w:bCs/>
          <w:sz w:val="20"/>
          <w:szCs w:val="20"/>
          <w:lang w:eastAsia="pl-PL" w:bidi="ar-SA"/>
        </w:rPr>
        <w:t>trznego ha</w:t>
      </w:r>
      <w:r w:rsidRPr="00BF6407">
        <w:rPr>
          <w:rFonts w:ascii="Century Gothic" w:eastAsia="Times New Roman" w:hAnsi="Century Gothic" w:cs="Malgun Gothic"/>
          <w:bCs/>
          <w:sz w:val="20"/>
          <w:szCs w:val="20"/>
          <w:lang w:eastAsia="pl-PL" w:bidi="ar-SA"/>
        </w:rPr>
        <w:t>ł</w:t>
      </w:r>
      <w:r w:rsidRPr="00BF6407">
        <w:rPr>
          <w:rFonts w:ascii="Century Gothic" w:eastAsia="Times New Roman" w:hAnsi="Century Gothic" w:cs="Gulim"/>
          <w:bCs/>
          <w:sz w:val="20"/>
          <w:szCs w:val="20"/>
          <w:lang w:eastAsia="pl-PL" w:bidi="ar-SA"/>
        </w:rPr>
        <w:t>asu toczenia okre</w:t>
      </w:r>
      <w:r w:rsidRPr="00BF6407">
        <w:rPr>
          <w:rFonts w:ascii="Century Gothic" w:eastAsia="Times New Roman" w:hAnsi="Century Gothic" w:cs="Calibri"/>
          <w:bCs/>
          <w:sz w:val="20"/>
          <w:szCs w:val="20"/>
          <w:lang w:eastAsia="pl-PL" w:bidi="ar-SA"/>
        </w:rPr>
        <w:t>ś</w:t>
      </w:r>
      <w:r w:rsidRPr="00BF6407">
        <w:rPr>
          <w:rFonts w:ascii="Century Gothic" w:eastAsia="Times New Roman" w:hAnsi="Century Gothic" w:cs="Gulim"/>
          <w:bCs/>
          <w:sz w:val="20"/>
          <w:szCs w:val="20"/>
          <w:lang w:eastAsia="pl-PL" w:bidi="ar-SA"/>
        </w:rPr>
        <w:t>lone zgodnie z za</w:t>
      </w:r>
      <w:r w:rsidRPr="00BF6407">
        <w:rPr>
          <w:rFonts w:ascii="Century Gothic" w:eastAsia="Times New Roman" w:hAnsi="Century Gothic" w:cs="Malgun Gothic"/>
          <w:bCs/>
          <w:sz w:val="20"/>
          <w:szCs w:val="20"/>
          <w:lang w:eastAsia="pl-PL" w:bidi="ar-SA"/>
        </w:rPr>
        <w:t>ł</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cznikiem I cz</w:t>
      </w:r>
      <w:r w:rsidRPr="00BF6407">
        <w:rPr>
          <w:rFonts w:ascii="Century Gothic" w:eastAsia="Times New Roman" w:hAnsi="Century Gothic" w:cs="Calibri"/>
          <w:bCs/>
          <w:sz w:val="20"/>
          <w:szCs w:val="20"/>
          <w:lang w:eastAsia="pl-PL" w:bidi="ar-SA"/>
        </w:rPr>
        <w:t>ęść</w:t>
      </w:r>
      <w:r w:rsidRPr="00BF6407">
        <w:rPr>
          <w:rFonts w:ascii="Century Gothic" w:eastAsia="Times New Roman" w:hAnsi="Century Gothic" w:cs="Gulim"/>
          <w:bCs/>
          <w:sz w:val="20"/>
          <w:szCs w:val="20"/>
          <w:lang w:eastAsia="pl-PL" w:bidi="ar-SA"/>
        </w:rPr>
        <w:t xml:space="preserve"> C oraz w stosownych przypadkach, klas</w:t>
      </w:r>
      <w:r w:rsidRPr="00BF6407">
        <w:rPr>
          <w:rFonts w:ascii="Century Gothic" w:eastAsia="Times New Roman" w:hAnsi="Century Gothic" w:cs="Calibri"/>
          <w:bCs/>
          <w:sz w:val="20"/>
          <w:szCs w:val="20"/>
          <w:lang w:eastAsia="pl-PL" w:bidi="ar-SA"/>
        </w:rPr>
        <w:t>ę</w:t>
      </w:r>
      <w:r w:rsidRPr="00BF6407">
        <w:rPr>
          <w:rFonts w:ascii="Century Gothic" w:eastAsia="Times New Roman" w:hAnsi="Century Gothic" w:cs="Gulim"/>
          <w:bCs/>
          <w:sz w:val="20"/>
          <w:szCs w:val="20"/>
          <w:lang w:eastAsia="pl-PL" w:bidi="ar-SA"/>
        </w:rPr>
        <w:t xml:space="preserve"> przyczepno</w:t>
      </w:r>
      <w:r w:rsidRPr="00BF6407">
        <w:rPr>
          <w:rFonts w:ascii="Century Gothic" w:eastAsia="Times New Roman" w:hAnsi="Century Gothic" w:cs="Calibri"/>
          <w:bCs/>
          <w:sz w:val="20"/>
          <w:szCs w:val="20"/>
          <w:lang w:eastAsia="pl-PL" w:bidi="ar-SA"/>
        </w:rPr>
        <w:t>ś</w:t>
      </w:r>
      <w:r w:rsidRPr="00BF6407">
        <w:rPr>
          <w:rFonts w:ascii="Century Gothic" w:eastAsia="Times New Roman" w:hAnsi="Century Gothic" w:cs="Gulim"/>
          <w:bCs/>
          <w:sz w:val="20"/>
          <w:szCs w:val="20"/>
          <w:lang w:eastAsia="pl-PL" w:bidi="ar-SA"/>
        </w:rPr>
        <w:t>ci na mokrej nawierzchni okre</w:t>
      </w:r>
      <w:r w:rsidRPr="00BF6407">
        <w:rPr>
          <w:rFonts w:ascii="Century Gothic" w:eastAsia="Times New Roman" w:hAnsi="Century Gothic" w:cs="Calibri"/>
          <w:bCs/>
          <w:sz w:val="20"/>
          <w:szCs w:val="20"/>
          <w:lang w:eastAsia="pl-PL" w:bidi="ar-SA"/>
        </w:rPr>
        <w:t>ś</w:t>
      </w:r>
      <w:r w:rsidRPr="00BF6407">
        <w:rPr>
          <w:rFonts w:ascii="Century Gothic" w:eastAsia="Times New Roman" w:hAnsi="Century Gothic" w:cs="Gulim"/>
          <w:bCs/>
          <w:sz w:val="20"/>
          <w:szCs w:val="20"/>
          <w:lang w:eastAsia="pl-PL" w:bidi="ar-SA"/>
        </w:rPr>
        <w:t>lon</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 xml:space="preserve"> zgodnie z za</w:t>
      </w:r>
      <w:r w:rsidRPr="00BF6407">
        <w:rPr>
          <w:rFonts w:ascii="Century Gothic" w:eastAsia="Times New Roman" w:hAnsi="Century Gothic" w:cs="Malgun Gothic"/>
          <w:bCs/>
          <w:sz w:val="20"/>
          <w:szCs w:val="20"/>
          <w:lang w:eastAsia="pl-PL" w:bidi="ar-SA"/>
        </w:rPr>
        <w:t>ł</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cznikiem I cz</w:t>
      </w:r>
      <w:r w:rsidRPr="00BF6407">
        <w:rPr>
          <w:rFonts w:ascii="Century Gothic" w:eastAsia="Times New Roman" w:hAnsi="Century Gothic" w:cs="Calibri"/>
          <w:bCs/>
          <w:sz w:val="20"/>
          <w:szCs w:val="20"/>
          <w:lang w:eastAsia="pl-PL" w:bidi="ar-SA"/>
        </w:rPr>
        <w:t>ęść</w:t>
      </w:r>
      <w:r w:rsidRPr="00BF6407">
        <w:rPr>
          <w:rFonts w:ascii="Century Gothic" w:eastAsia="Times New Roman" w:hAnsi="Century Gothic" w:cs="Gulim"/>
          <w:bCs/>
          <w:sz w:val="20"/>
          <w:szCs w:val="20"/>
          <w:lang w:eastAsia="pl-PL" w:bidi="ar-SA"/>
        </w:rPr>
        <w:t xml:space="preserve"> B Rozporz</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 xml:space="preserve">dzenia Parlamentu Europejskiego i Rady (WE) 1222/2009 z dn. 25.09.2009 r. </w:t>
      </w:r>
      <w:r w:rsidRPr="00BF6407">
        <w:rPr>
          <w:rFonts w:ascii="Century Gothic" w:eastAsia="Times New Roman" w:hAnsi="Century Gothic" w:cs="Gulim"/>
          <w:b/>
          <w:bCs/>
          <w:sz w:val="20"/>
          <w:szCs w:val="20"/>
          <w:lang w:eastAsia="pl-PL" w:bidi="ar-SA"/>
        </w:rPr>
        <w:t xml:space="preserve">lub </w:t>
      </w:r>
      <w:r w:rsidRPr="00BF6407">
        <w:rPr>
          <w:rFonts w:ascii="Century Gothic" w:eastAsia="Times New Roman" w:hAnsi="Century Gothic" w:cs="Gulim"/>
          <w:bCs/>
          <w:sz w:val="20"/>
          <w:szCs w:val="20"/>
          <w:lang w:eastAsia="pl-PL" w:bidi="ar-SA"/>
        </w:rPr>
        <w:t>w odniesieniu do ka</w:t>
      </w:r>
      <w:r w:rsidRPr="00BF6407">
        <w:rPr>
          <w:rFonts w:ascii="Century Gothic" w:eastAsia="Times New Roman" w:hAnsi="Century Gothic" w:cs="Calibri"/>
          <w:bCs/>
          <w:sz w:val="20"/>
          <w:szCs w:val="20"/>
          <w:lang w:eastAsia="pl-PL" w:bidi="ar-SA"/>
        </w:rPr>
        <w:t>ż</w:t>
      </w:r>
      <w:r w:rsidRPr="00BF6407">
        <w:rPr>
          <w:rFonts w:ascii="Century Gothic" w:eastAsia="Times New Roman" w:hAnsi="Century Gothic" w:cs="Gulim"/>
          <w:bCs/>
          <w:sz w:val="20"/>
          <w:szCs w:val="20"/>
          <w:lang w:eastAsia="pl-PL" w:bidi="ar-SA"/>
        </w:rPr>
        <w:t>dej dostarczanej partii sk</w:t>
      </w:r>
      <w:r w:rsidRPr="00BF6407">
        <w:rPr>
          <w:rFonts w:ascii="Century Gothic" w:eastAsia="Times New Roman" w:hAnsi="Century Gothic" w:cs="Malgun Gothic"/>
          <w:bCs/>
          <w:sz w:val="20"/>
          <w:szCs w:val="20"/>
          <w:lang w:eastAsia="pl-PL" w:bidi="ar-SA"/>
        </w:rPr>
        <w:t>ł</w:t>
      </w:r>
      <w:r w:rsidRPr="00BF6407">
        <w:rPr>
          <w:rFonts w:ascii="Century Gothic" w:eastAsia="Times New Roman" w:hAnsi="Century Gothic" w:cs="Gulim"/>
          <w:bCs/>
          <w:sz w:val="20"/>
          <w:szCs w:val="20"/>
          <w:lang w:eastAsia="pl-PL" w:bidi="ar-SA"/>
        </w:rPr>
        <w:t>adaj</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cej si</w:t>
      </w:r>
      <w:r w:rsidRPr="00BF6407">
        <w:rPr>
          <w:rFonts w:ascii="Century Gothic" w:eastAsia="Times New Roman" w:hAnsi="Century Gothic" w:cs="Calibri"/>
          <w:bCs/>
          <w:sz w:val="20"/>
          <w:szCs w:val="20"/>
          <w:lang w:eastAsia="pl-PL" w:bidi="ar-SA"/>
        </w:rPr>
        <w:t>ę</w:t>
      </w:r>
      <w:r w:rsidRPr="00BF6407">
        <w:rPr>
          <w:rFonts w:ascii="Century Gothic" w:eastAsia="Times New Roman" w:hAnsi="Century Gothic" w:cs="Gulim"/>
          <w:bCs/>
          <w:sz w:val="20"/>
          <w:szCs w:val="20"/>
          <w:lang w:eastAsia="pl-PL" w:bidi="ar-SA"/>
        </w:rPr>
        <w:t xml:space="preserve"> z jednej lub wi</w:t>
      </w:r>
      <w:r w:rsidRPr="00BF6407">
        <w:rPr>
          <w:rFonts w:ascii="Century Gothic" w:eastAsia="Times New Roman" w:hAnsi="Century Gothic" w:cs="Calibri"/>
          <w:bCs/>
          <w:sz w:val="20"/>
          <w:szCs w:val="20"/>
          <w:lang w:eastAsia="pl-PL" w:bidi="ar-SA"/>
        </w:rPr>
        <w:t>ę</w:t>
      </w:r>
      <w:r w:rsidRPr="00BF6407">
        <w:rPr>
          <w:rFonts w:ascii="Century Gothic" w:eastAsia="Times New Roman" w:hAnsi="Century Gothic" w:cs="Gulim"/>
          <w:bCs/>
          <w:sz w:val="20"/>
          <w:szCs w:val="20"/>
          <w:lang w:eastAsia="pl-PL" w:bidi="ar-SA"/>
        </w:rPr>
        <w:t xml:space="preserve">kszej liczby identycznych opon </w:t>
      </w:r>
      <w:r w:rsidRPr="00BF6407">
        <w:rPr>
          <w:rFonts w:ascii="Century Gothic" w:eastAsia="Malgun Gothic" w:hAnsi="Century Gothic" w:cs="Malgun Gothic"/>
          <w:bCs/>
          <w:sz w:val="20"/>
          <w:szCs w:val="20"/>
          <w:lang w:eastAsia="pl-PL" w:bidi="ar-SA"/>
        </w:rPr>
        <w:t>–</w:t>
      </w:r>
      <w:r w:rsidRPr="00BF6407">
        <w:rPr>
          <w:rFonts w:ascii="Century Gothic" w:eastAsia="Times New Roman" w:hAnsi="Century Gothic" w:cs="Gulim"/>
          <w:bCs/>
          <w:sz w:val="20"/>
          <w:szCs w:val="20"/>
          <w:lang w:eastAsia="pl-PL" w:bidi="ar-SA"/>
        </w:rPr>
        <w:t xml:space="preserve"> b</w:t>
      </w:r>
      <w:r w:rsidRPr="00BF6407">
        <w:rPr>
          <w:rFonts w:ascii="Century Gothic" w:eastAsia="Times New Roman" w:hAnsi="Century Gothic" w:cs="Calibri"/>
          <w:bCs/>
          <w:sz w:val="20"/>
          <w:szCs w:val="20"/>
          <w:lang w:eastAsia="pl-PL" w:bidi="ar-SA"/>
        </w:rPr>
        <w:t>ę</w:t>
      </w:r>
      <w:r w:rsidRPr="00BF6407">
        <w:rPr>
          <w:rFonts w:ascii="Century Gothic" w:eastAsia="Times New Roman" w:hAnsi="Century Gothic" w:cs="Gulim"/>
          <w:bCs/>
          <w:sz w:val="20"/>
          <w:szCs w:val="20"/>
          <w:lang w:eastAsia="pl-PL" w:bidi="ar-SA"/>
        </w:rPr>
        <w:t>d</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 xml:space="preserve"> posiada</w:t>
      </w:r>
      <w:r w:rsidRPr="00BF6407">
        <w:rPr>
          <w:rFonts w:ascii="Century Gothic" w:eastAsia="Times New Roman" w:hAnsi="Century Gothic" w:cs="Malgun Gothic"/>
          <w:bCs/>
          <w:sz w:val="20"/>
          <w:szCs w:val="20"/>
          <w:lang w:eastAsia="pl-PL" w:bidi="ar-SA"/>
        </w:rPr>
        <w:t>ł</w:t>
      </w:r>
      <w:r w:rsidRPr="00BF6407">
        <w:rPr>
          <w:rFonts w:ascii="Century Gothic" w:eastAsia="Times New Roman" w:hAnsi="Century Gothic" w:cs="Gulim"/>
          <w:bCs/>
          <w:sz w:val="20"/>
          <w:szCs w:val="20"/>
          <w:lang w:eastAsia="pl-PL" w:bidi="ar-SA"/>
        </w:rPr>
        <w:t>y drukowan</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 xml:space="preserve"> etykiet</w:t>
      </w:r>
      <w:r w:rsidRPr="00BF6407">
        <w:rPr>
          <w:rFonts w:ascii="Century Gothic" w:eastAsia="Times New Roman" w:hAnsi="Century Gothic" w:cs="Calibri"/>
          <w:bCs/>
          <w:sz w:val="20"/>
          <w:szCs w:val="20"/>
          <w:lang w:eastAsia="pl-PL" w:bidi="ar-SA"/>
        </w:rPr>
        <w:t>ę</w:t>
      </w:r>
      <w:r w:rsidRPr="00BF6407">
        <w:rPr>
          <w:rFonts w:ascii="Century Gothic" w:eastAsia="Times New Roman" w:hAnsi="Century Gothic" w:cs="Gulim"/>
          <w:bCs/>
          <w:sz w:val="20"/>
          <w:szCs w:val="20"/>
          <w:lang w:eastAsia="pl-PL" w:bidi="ar-SA"/>
        </w:rPr>
        <w:t xml:space="preserve"> wskazuj</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c</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 xml:space="preserve"> oznaczenie klasy efektywno</w:t>
      </w:r>
      <w:r w:rsidRPr="00BF6407">
        <w:rPr>
          <w:rFonts w:ascii="Century Gothic" w:eastAsia="Times New Roman" w:hAnsi="Century Gothic" w:cs="Calibri"/>
          <w:bCs/>
          <w:sz w:val="20"/>
          <w:szCs w:val="20"/>
          <w:lang w:eastAsia="pl-PL" w:bidi="ar-SA"/>
        </w:rPr>
        <w:t>ś</w:t>
      </w:r>
      <w:r w:rsidRPr="00BF6407">
        <w:rPr>
          <w:rFonts w:ascii="Century Gothic" w:eastAsia="Times New Roman" w:hAnsi="Century Gothic" w:cs="Gulim"/>
          <w:bCs/>
          <w:sz w:val="20"/>
          <w:szCs w:val="20"/>
          <w:lang w:eastAsia="pl-PL" w:bidi="ar-SA"/>
        </w:rPr>
        <w:t>ci paliwowej okre</w:t>
      </w:r>
      <w:r w:rsidRPr="00BF6407">
        <w:rPr>
          <w:rFonts w:ascii="Century Gothic" w:eastAsia="Times New Roman" w:hAnsi="Century Gothic" w:cs="Calibri"/>
          <w:bCs/>
          <w:sz w:val="20"/>
          <w:szCs w:val="20"/>
          <w:lang w:eastAsia="pl-PL" w:bidi="ar-SA"/>
        </w:rPr>
        <w:t>ś</w:t>
      </w:r>
      <w:r w:rsidRPr="00BF6407">
        <w:rPr>
          <w:rFonts w:ascii="Century Gothic" w:eastAsia="Times New Roman" w:hAnsi="Century Gothic" w:cs="Gulim"/>
          <w:bCs/>
          <w:sz w:val="20"/>
          <w:szCs w:val="20"/>
          <w:lang w:eastAsia="pl-PL" w:bidi="ar-SA"/>
        </w:rPr>
        <w:t>lon</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 xml:space="preserve"> zgodnie z za</w:t>
      </w:r>
      <w:r w:rsidRPr="00BF6407">
        <w:rPr>
          <w:rFonts w:ascii="Century Gothic" w:eastAsia="Times New Roman" w:hAnsi="Century Gothic" w:cs="Malgun Gothic"/>
          <w:bCs/>
          <w:sz w:val="20"/>
          <w:szCs w:val="20"/>
          <w:lang w:eastAsia="pl-PL" w:bidi="ar-SA"/>
        </w:rPr>
        <w:t>ł</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cznikiem I cz</w:t>
      </w:r>
      <w:r w:rsidRPr="00BF6407">
        <w:rPr>
          <w:rFonts w:ascii="Century Gothic" w:eastAsia="Times New Roman" w:hAnsi="Century Gothic" w:cs="Calibri"/>
          <w:bCs/>
          <w:sz w:val="20"/>
          <w:szCs w:val="20"/>
          <w:lang w:eastAsia="pl-PL" w:bidi="ar-SA"/>
        </w:rPr>
        <w:t>ęść</w:t>
      </w:r>
      <w:r w:rsidRPr="00BF6407">
        <w:rPr>
          <w:rFonts w:ascii="Century Gothic" w:eastAsia="Times New Roman" w:hAnsi="Century Gothic" w:cs="Gulim"/>
          <w:bCs/>
          <w:sz w:val="20"/>
          <w:szCs w:val="20"/>
          <w:lang w:eastAsia="pl-PL" w:bidi="ar-SA"/>
        </w:rPr>
        <w:t xml:space="preserve"> A, klas</w:t>
      </w:r>
      <w:r w:rsidRPr="00BF6407">
        <w:rPr>
          <w:rFonts w:ascii="Century Gothic" w:eastAsia="Times New Roman" w:hAnsi="Century Gothic" w:cs="Calibri"/>
          <w:bCs/>
          <w:sz w:val="20"/>
          <w:szCs w:val="20"/>
          <w:lang w:eastAsia="pl-PL" w:bidi="ar-SA"/>
        </w:rPr>
        <w:t>ę</w:t>
      </w:r>
      <w:r w:rsidRPr="00BF6407">
        <w:rPr>
          <w:rFonts w:ascii="Century Gothic" w:eastAsia="Times New Roman" w:hAnsi="Century Gothic" w:cs="Gulim"/>
          <w:bCs/>
          <w:sz w:val="20"/>
          <w:szCs w:val="20"/>
          <w:lang w:eastAsia="pl-PL" w:bidi="ar-SA"/>
        </w:rPr>
        <w:t xml:space="preserve"> i warto</w:t>
      </w:r>
      <w:r w:rsidRPr="00BF6407">
        <w:rPr>
          <w:rFonts w:ascii="Century Gothic" w:eastAsia="Times New Roman" w:hAnsi="Century Gothic" w:cs="Calibri"/>
          <w:bCs/>
          <w:sz w:val="20"/>
          <w:szCs w:val="20"/>
          <w:lang w:eastAsia="pl-PL" w:bidi="ar-SA"/>
        </w:rPr>
        <w:t>ść</w:t>
      </w:r>
      <w:r w:rsidRPr="00BF6407">
        <w:rPr>
          <w:rFonts w:ascii="Century Gothic" w:eastAsia="Times New Roman" w:hAnsi="Century Gothic" w:cs="Gulim"/>
          <w:bCs/>
          <w:sz w:val="20"/>
          <w:szCs w:val="20"/>
          <w:lang w:eastAsia="pl-PL" w:bidi="ar-SA"/>
        </w:rPr>
        <w:t xml:space="preserve"> pomiarow</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 xml:space="preserve"> zewn</w:t>
      </w:r>
      <w:r w:rsidRPr="00BF6407">
        <w:rPr>
          <w:rFonts w:ascii="Century Gothic" w:eastAsia="Times New Roman" w:hAnsi="Century Gothic" w:cs="Calibri"/>
          <w:bCs/>
          <w:sz w:val="20"/>
          <w:szCs w:val="20"/>
          <w:lang w:eastAsia="pl-PL" w:bidi="ar-SA"/>
        </w:rPr>
        <w:t>ę</w:t>
      </w:r>
      <w:r w:rsidRPr="00BF6407">
        <w:rPr>
          <w:rFonts w:ascii="Century Gothic" w:eastAsia="Times New Roman" w:hAnsi="Century Gothic" w:cs="Gulim"/>
          <w:bCs/>
          <w:sz w:val="20"/>
          <w:szCs w:val="20"/>
          <w:lang w:eastAsia="pl-PL" w:bidi="ar-SA"/>
        </w:rPr>
        <w:t>trznego ha</w:t>
      </w:r>
      <w:r w:rsidRPr="00BF6407">
        <w:rPr>
          <w:rFonts w:ascii="Century Gothic" w:eastAsia="Times New Roman" w:hAnsi="Century Gothic" w:cs="Malgun Gothic"/>
          <w:bCs/>
          <w:sz w:val="20"/>
          <w:szCs w:val="20"/>
          <w:lang w:eastAsia="pl-PL" w:bidi="ar-SA"/>
        </w:rPr>
        <w:t>ł</w:t>
      </w:r>
      <w:r w:rsidRPr="00BF6407">
        <w:rPr>
          <w:rFonts w:ascii="Century Gothic" w:eastAsia="Times New Roman" w:hAnsi="Century Gothic" w:cs="Gulim"/>
          <w:bCs/>
          <w:sz w:val="20"/>
          <w:szCs w:val="20"/>
          <w:lang w:eastAsia="pl-PL" w:bidi="ar-SA"/>
        </w:rPr>
        <w:t>asu toczenia okre</w:t>
      </w:r>
      <w:r w:rsidRPr="00BF6407">
        <w:rPr>
          <w:rFonts w:ascii="Century Gothic" w:eastAsia="Times New Roman" w:hAnsi="Century Gothic" w:cs="Calibri"/>
          <w:bCs/>
          <w:sz w:val="20"/>
          <w:szCs w:val="20"/>
          <w:lang w:eastAsia="pl-PL" w:bidi="ar-SA"/>
        </w:rPr>
        <w:t>ś</w:t>
      </w:r>
      <w:r w:rsidRPr="00BF6407">
        <w:rPr>
          <w:rFonts w:ascii="Century Gothic" w:eastAsia="Times New Roman" w:hAnsi="Century Gothic" w:cs="Gulim"/>
          <w:bCs/>
          <w:sz w:val="20"/>
          <w:szCs w:val="20"/>
          <w:lang w:eastAsia="pl-PL" w:bidi="ar-SA"/>
        </w:rPr>
        <w:t>lone zgodnie z za</w:t>
      </w:r>
      <w:r w:rsidRPr="00BF6407">
        <w:rPr>
          <w:rFonts w:ascii="Century Gothic" w:eastAsia="Times New Roman" w:hAnsi="Century Gothic" w:cs="Malgun Gothic"/>
          <w:bCs/>
          <w:sz w:val="20"/>
          <w:szCs w:val="20"/>
          <w:lang w:eastAsia="pl-PL" w:bidi="ar-SA"/>
        </w:rPr>
        <w:t>ł</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cznikiem I cz</w:t>
      </w:r>
      <w:r w:rsidRPr="00BF6407">
        <w:rPr>
          <w:rFonts w:ascii="Century Gothic" w:eastAsia="Times New Roman" w:hAnsi="Century Gothic" w:cs="Calibri"/>
          <w:bCs/>
          <w:sz w:val="20"/>
          <w:szCs w:val="20"/>
          <w:lang w:eastAsia="pl-PL" w:bidi="ar-SA"/>
        </w:rPr>
        <w:t>ęść</w:t>
      </w:r>
      <w:r w:rsidRPr="00BF6407">
        <w:rPr>
          <w:rFonts w:ascii="Century Gothic" w:eastAsia="Times New Roman" w:hAnsi="Century Gothic" w:cs="Gulim"/>
          <w:bCs/>
          <w:sz w:val="20"/>
          <w:szCs w:val="20"/>
          <w:lang w:eastAsia="pl-PL" w:bidi="ar-SA"/>
        </w:rPr>
        <w:t xml:space="preserve"> C oraz, w stosowanych przypadkach, klas</w:t>
      </w:r>
      <w:r w:rsidRPr="00BF6407">
        <w:rPr>
          <w:rFonts w:ascii="Century Gothic" w:eastAsia="Times New Roman" w:hAnsi="Century Gothic" w:cs="Calibri"/>
          <w:bCs/>
          <w:sz w:val="20"/>
          <w:szCs w:val="20"/>
          <w:lang w:eastAsia="pl-PL" w:bidi="ar-SA"/>
        </w:rPr>
        <w:t>ę</w:t>
      </w:r>
      <w:r w:rsidRPr="00BF6407">
        <w:rPr>
          <w:rFonts w:ascii="Century Gothic" w:eastAsia="Times New Roman" w:hAnsi="Century Gothic" w:cs="Gulim"/>
          <w:bCs/>
          <w:sz w:val="20"/>
          <w:szCs w:val="20"/>
          <w:lang w:eastAsia="pl-PL" w:bidi="ar-SA"/>
        </w:rPr>
        <w:t xml:space="preserve"> przyczepno</w:t>
      </w:r>
      <w:r w:rsidRPr="00BF6407">
        <w:rPr>
          <w:rFonts w:ascii="Century Gothic" w:eastAsia="Times New Roman" w:hAnsi="Century Gothic" w:cs="Calibri"/>
          <w:bCs/>
          <w:sz w:val="20"/>
          <w:szCs w:val="20"/>
          <w:lang w:eastAsia="pl-PL" w:bidi="ar-SA"/>
        </w:rPr>
        <w:t>ś</w:t>
      </w:r>
      <w:r w:rsidRPr="00BF6407">
        <w:rPr>
          <w:rFonts w:ascii="Century Gothic" w:eastAsia="Times New Roman" w:hAnsi="Century Gothic" w:cs="Gulim"/>
          <w:bCs/>
          <w:sz w:val="20"/>
          <w:szCs w:val="20"/>
          <w:lang w:eastAsia="pl-PL" w:bidi="ar-SA"/>
        </w:rPr>
        <w:t>ci na mokrej nawierzchni okre</w:t>
      </w:r>
      <w:r w:rsidRPr="00BF6407">
        <w:rPr>
          <w:rFonts w:ascii="Century Gothic" w:eastAsia="Times New Roman" w:hAnsi="Century Gothic" w:cs="Calibri"/>
          <w:bCs/>
          <w:sz w:val="20"/>
          <w:szCs w:val="20"/>
          <w:lang w:eastAsia="pl-PL" w:bidi="ar-SA"/>
        </w:rPr>
        <w:t>ś</w:t>
      </w:r>
      <w:r w:rsidRPr="00BF6407">
        <w:rPr>
          <w:rFonts w:ascii="Century Gothic" w:eastAsia="Times New Roman" w:hAnsi="Century Gothic" w:cs="Gulim"/>
          <w:bCs/>
          <w:sz w:val="20"/>
          <w:szCs w:val="20"/>
          <w:lang w:eastAsia="pl-PL" w:bidi="ar-SA"/>
        </w:rPr>
        <w:t>lon</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 xml:space="preserve"> zgodnie z za</w:t>
      </w:r>
      <w:r w:rsidRPr="00BF6407">
        <w:rPr>
          <w:rFonts w:ascii="Century Gothic" w:eastAsia="Times New Roman" w:hAnsi="Century Gothic" w:cs="Malgun Gothic"/>
          <w:bCs/>
          <w:sz w:val="20"/>
          <w:szCs w:val="20"/>
          <w:lang w:eastAsia="pl-PL" w:bidi="ar-SA"/>
        </w:rPr>
        <w:t>ł</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cznikiem I cz</w:t>
      </w:r>
      <w:r w:rsidRPr="00BF6407">
        <w:rPr>
          <w:rFonts w:ascii="Century Gothic" w:eastAsia="Times New Roman" w:hAnsi="Century Gothic" w:cs="Calibri"/>
          <w:bCs/>
          <w:sz w:val="20"/>
          <w:szCs w:val="20"/>
          <w:lang w:eastAsia="pl-PL" w:bidi="ar-SA"/>
        </w:rPr>
        <w:t>ęść</w:t>
      </w:r>
      <w:r w:rsidRPr="00BF6407">
        <w:rPr>
          <w:rFonts w:ascii="Century Gothic" w:eastAsia="Times New Roman" w:hAnsi="Century Gothic" w:cs="Gulim"/>
          <w:bCs/>
          <w:sz w:val="20"/>
          <w:szCs w:val="20"/>
          <w:lang w:eastAsia="pl-PL" w:bidi="ar-SA"/>
        </w:rPr>
        <w:t xml:space="preserve"> B Rozporz</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dzenia Parlamentu Europejskiego i Rady (WE) 1222/2009 z dn. 25.09.2009 r., kt</w:t>
      </w:r>
      <w:r w:rsidRPr="00BF6407">
        <w:rPr>
          <w:rFonts w:ascii="Century Gothic" w:eastAsia="Times New Roman" w:hAnsi="Century Gothic" w:cs="Malgun Gothic"/>
          <w:bCs/>
          <w:sz w:val="20"/>
          <w:szCs w:val="20"/>
          <w:lang w:eastAsia="pl-PL" w:bidi="ar-SA"/>
        </w:rPr>
        <w:t>ó</w:t>
      </w:r>
      <w:r w:rsidRPr="00BF6407">
        <w:rPr>
          <w:rFonts w:ascii="Century Gothic" w:eastAsia="Times New Roman" w:hAnsi="Century Gothic" w:cs="Gulim"/>
          <w:bCs/>
          <w:sz w:val="20"/>
          <w:szCs w:val="20"/>
          <w:lang w:eastAsia="pl-PL" w:bidi="ar-SA"/>
        </w:rPr>
        <w:t>r</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 xml:space="preserve"> Wykonawca dostarczy wraz z ogumieniem. </w:t>
      </w:r>
    </w:p>
    <w:p w:rsidR="00BF6407" w:rsidRPr="00BF6407" w:rsidRDefault="00BF6407" w:rsidP="001131A2">
      <w:pPr>
        <w:numPr>
          <w:ilvl w:val="0"/>
          <w:numId w:val="30"/>
        </w:numPr>
        <w:tabs>
          <w:tab w:val="clear" w:pos="0pt"/>
          <w:tab w:val="start" w:pos="17.70pt"/>
          <w:tab w:val="num" w:pos="36pt"/>
        </w:tabs>
        <w:autoSpaceDE w:val="0"/>
        <w:ind w:start="17.70pt" w:hanging="17.70pt"/>
        <w:contextualSpacing/>
        <w:jc w:val="both"/>
        <w:rPr>
          <w:rFonts w:ascii="Century Gothic" w:eastAsia="Times New Roman" w:hAnsi="Century Gothic" w:cs="Gulim"/>
          <w:bCs/>
          <w:sz w:val="20"/>
          <w:szCs w:val="20"/>
          <w:lang w:eastAsia="pl-PL" w:bidi="ar-SA"/>
        </w:rPr>
      </w:pPr>
      <w:r w:rsidRPr="00BF6407">
        <w:rPr>
          <w:rFonts w:ascii="Century Gothic" w:eastAsia="Times New Roman" w:hAnsi="Century Gothic" w:cs="Gulim"/>
          <w:bCs/>
          <w:sz w:val="20"/>
          <w:szCs w:val="20"/>
          <w:lang w:eastAsia="pl-PL" w:bidi="ar-SA"/>
        </w:rPr>
        <w:t xml:space="preserve">Wykonawca gwarantuje, </w:t>
      </w:r>
      <w:r w:rsidRPr="00BF6407">
        <w:rPr>
          <w:rFonts w:ascii="Century Gothic" w:eastAsia="Times New Roman" w:hAnsi="Century Gothic" w:cs="Calibri"/>
          <w:bCs/>
          <w:sz w:val="20"/>
          <w:szCs w:val="20"/>
          <w:lang w:eastAsia="pl-PL" w:bidi="ar-SA"/>
        </w:rPr>
        <w:t>ż</w:t>
      </w:r>
      <w:r w:rsidRPr="00BF6407">
        <w:rPr>
          <w:rFonts w:ascii="Century Gothic" w:eastAsia="Times New Roman" w:hAnsi="Century Gothic" w:cs="Gulim"/>
          <w:bCs/>
          <w:sz w:val="20"/>
          <w:szCs w:val="20"/>
          <w:lang w:eastAsia="pl-PL" w:bidi="ar-SA"/>
        </w:rPr>
        <w:t>e w okresie obowi</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zywania umowy b</w:t>
      </w:r>
      <w:r w:rsidRPr="00BF6407">
        <w:rPr>
          <w:rFonts w:ascii="Century Gothic" w:eastAsia="Times New Roman" w:hAnsi="Century Gothic" w:cs="Calibri"/>
          <w:bCs/>
          <w:sz w:val="20"/>
          <w:szCs w:val="20"/>
          <w:lang w:eastAsia="pl-PL" w:bidi="ar-SA"/>
        </w:rPr>
        <w:t>ę</w:t>
      </w:r>
      <w:r w:rsidRPr="00BF6407">
        <w:rPr>
          <w:rFonts w:ascii="Century Gothic" w:eastAsia="Times New Roman" w:hAnsi="Century Gothic" w:cs="Gulim"/>
          <w:bCs/>
          <w:sz w:val="20"/>
          <w:szCs w:val="20"/>
          <w:lang w:eastAsia="pl-PL" w:bidi="ar-SA"/>
        </w:rPr>
        <w:t>dzie dostarcza</w:t>
      </w:r>
      <w:r w:rsidRPr="00BF6407">
        <w:rPr>
          <w:rFonts w:ascii="Century Gothic" w:eastAsia="Times New Roman" w:hAnsi="Century Gothic" w:cs="Malgun Gothic"/>
          <w:bCs/>
          <w:sz w:val="20"/>
          <w:szCs w:val="20"/>
          <w:lang w:eastAsia="pl-PL" w:bidi="ar-SA"/>
        </w:rPr>
        <w:t>ł</w:t>
      </w:r>
      <w:r w:rsidRPr="00BF6407">
        <w:rPr>
          <w:rFonts w:ascii="Century Gothic" w:eastAsia="Times New Roman" w:hAnsi="Century Gothic" w:cs="Gulim"/>
          <w:bCs/>
          <w:sz w:val="20"/>
          <w:szCs w:val="20"/>
          <w:lang w:eastAsia="pl-PL" w:bidi="ar-SA"/>
        </w:rPr>
        <w:t xml:space="preserve"> ogumienie (odpowiednio do rodzaju) o niezmiennej rze</w:t>
      </w:r>
      <w:r w:rsidRPr="00BF6407">
        <w:rPr>
          <w:rFonts w:ascii="Century Gothic" w:eastAsia="Times New Roman" w:hAnsi="Century Gothic" w:cs="Calibri"/>
          <w:bCs/>
          <w:sz w:val="20"/>
          <w:szCs w:val="20"/>
          <w:lang w:eastAsia="pl-PL" w:bidi="ar-SA"/>
        </w:rPr>
        <w:t>ź</w:t>
      </w:r>
      <w:r w:rsidRPr="00BF6407">
        <w:rPr>
          <w:rFonts w:ascii="Century Gothic" w:eastAsia="Times New Roman" w:hAnsi="Century Gothic" w:cs="Gulim"/>
          <w:bCs/>
          <w:sz w:val="20"/>
          <w:szCs w:val="20"/>
          <w:lang w:eastAsia="pl-PL" w:bidi="ar-SA"/>
        </w:rPr>
        <w:t>bie bie</w:t>
      </w:r>
      <w:r w:rsidRPr="00BF6407">
        <w:rPr>
          <w:rFonts w:ascii="Century Gothic" w:eastAsia="Times New Roman" w:hAnsi="Century Gothic" w:cs="Calibri"/>
          <w:bCs/>
          <w:sz w:val="20"/>
          <w:szCs w:val="20"/>
          <w:lang w:eastAsia="pl-PL" w:bidi="ar-SA"/>
        </w:rPr>
        <w:t>ż</w:t>
      </w:r>
      <w:r w:rsidRPr="00BF6407">
        <w:rPr>
          <w:rFonts w:ascii="Century Gothic" w:eastAsia="Times New Roman" w:hAnsi="Century Gothic" w:cs="Gulim"/>
          <w:bCs/>
          <w:sz w:val="20"/>
          <w:szCs w:val="20"/>
          <w:lang w:eastAsia="pl-PL" w:bidi="ar-SA"/>
        </w:rPr>
        <w:t xml:space="preserve">nika. </w:t>
      </w:r>
    </w:p>
    <w:p w:rsidR="00BF6407" w:rsidRPr="00BF6407" w:rsidRDefault="00BF6407" w:rsidP="001131A2">
      <w:pPr>
        <w:numPr>
          <w:ilvl w:val="0"/>
          <w:numId w:val="30"/>
        </w:numPr>
        <w:tabs>
          <w:tab w:val="clear" w:pos="0pt"/>
          <w:tab w:val="start" w:pos="17.70pt"/>
          <w:tab w:val="num" w:pos="36pt"/>
        </w:tabs>
        <w:autoSpaceDE w:val="0"/>
        <w:ind w:start="17.70pt" w:hanging="17.70pt"/>
        <w:contextualSpacing/>
        <w:jc w:val="both"/>
        <w:rPr>
          <w:rFonts w:ascii="Century Gothic" w:eastAsia="Times New Roman" w:hAnsi="Century Gothic" w:cs="Gulim"/>
          <w:bCs/>
          <w:sz w:val="20"/>
          <w:szCs w:val="20"/>
          <w:lang w:eastAsia="pl-PL" w:bidi="ar-SA"/>
        </w:rPr>
      </w:pPr>
      <w:r w:rsidRPr="00BF6407">
        <w:rPr>
          <w:rFonts w:ascii="Century Gothic" w:eastAsia="Times New Roman" w:hAnsi="Century Gothic" w:cs="Gulim"/>
          <w:bCs/>
          <w:sz w:val="20"/>
          <w:szCs w:val="20"/>
          <w:lang w:eastAsia="pl-PL" w:bidi="ar-SA"/>
        </w:rPr>
        <w:t xml:space="preserve">W przypadku ustalenia przy odbiorze, </w:t>
      </w:r>
      <w:r w:rsidRPr="00BF6407">
        <w:rPr>
          <w:rFonts w:ascii="Century Gothic" w:eastAsia="Times New Roman" w:hAnsi="Century Gothic" w:cs="Calibri"/>
          <w:bCs/>
          <w:sz w:val="20"/>
          <w:szCs w:val="20"/>
          <w:lang w:eastAsia="pl-PL" w:bidi="ar-SA"/>
        </w:rPr>
        <w:t>ż</w:t>
      </w:r>
      <w:r w:rsidRPr="00BF6407">
        <w:rPr>
          <w:rFonts w:ascii="Century Gothic" w:eastAsia="Times New Roman" w:hAnsi="Century Gothic" w:cs="Gulim"/>
          <w:bCs/>
          <w:sz w:val="20"/>
          <w:szCs w:val="20"/>
          <w:lang w:eastAsia="pl-PL" w:bidi="ar-SA"/>
        </w:rPr>
        <w:t>e dostarczone ogumienie jest uszkodzone, niezgodne z postanowieniami niniejszej umowy, zam</w:t>
      </w:r>
      <w:r w:rsidRPr="00BF6407">
        <w:rPr>
          <w:rFonts w:ascii="Century Gothic" w:eastAsia="Times New Roman" w:hAnsi="Century Gothic" w:cs="Malgun Gothic"/>
          <w:bCs/>
          <w:sz w:val="20"/>
          <w:szCs w:val="20"/>
          <w:lang w:eastAsia="pl-PL" w:bidi="ar-SA"/>
        </w:rPr>
        <w:t>ó</w:t>
      </w:r>
      <w:r w:rsidRPr="00BF6407">
        <w:rPr>
          <w:rFonts w:ascii="Century Gothic" w:eastAsia="Times New Roman" w:hAnsi="Century Gothic" w:cs="Gulim"/>
          <w:bCs/>
          <w:sz w:val="20"/>
          <w:szCs w:val="20"/>
          <w:lang w:eastAsia="pl-PL" w:bidi="ar-SA"/>
        </w:rPr>
        <w:t>wieniem lub za</w:t>
      </w:r>
      <w:r w:rsidRPr="00BF6407">
        <w:rPr>
          <w:rFonts w:ascii="Century Gothic" w:eastAsia="Times New Roman" w:hAnsi="Century Gothic" w:cs="Malgun Gothic"/>
          <w:bCs/>
          <w:sz w:val="20"/>
          <w:szCs w:val="20"/>
          <w:lang w:eastAsia="pl-PL" w:bidi="ar-SA"/>
        </w:rPr>
        <w:t>ł</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 xml:space="preserve">cznikiem </w:t>
      </w:r>
      <w:r w:rsidR="00C01DC4">
        <w:rPr>
          <w:rFonts w:ascii="Century Gothic" w:eastAsia="Times New Roman" w:hAnsi="Century Gothic" w:cs="Gulim"/>
          <w:bCs/>
          <w:sz w:val="20"/>
          <w:szCs w:val="20"/>
          <w:lang w:eastAsia="pl-PL" w:bidi="ar-SA"/>
        </w:rPr>
        <w:t xml:space="preserve">nr 1 </w:t>
      </w:r>
      <w:r w:rsidRPr="00BF6407">
        <w:rPr>
          <w:rFonts w:ascii="Century Gothic" w:eastAsia="Times New Roman" w:hAnsi="Century Gothic" w:cs="Gulim"/>
          <w:bCs/>
          <w:sz w:val="20"/>
          <w:szCs w:val="20"/>
          <w:lang w:eastAsia="pl-PL" w:bidi="ar-SA"/>
        </w:rPr>
        <w:t>do umowy, Wykonawca w terminie nie przekraczaj</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cym</w:t>
      </w:r>
      <w:r w:rsidRPr="00BF6407">
        <w:rPr>
          <w:rFonts w:ascii="Century Gothic" w:eastAsia="Times New Roman" w:hAnsi="Century Gothic" w:cs="Gulim"/>
          <w:b/>
          <w:bCs/>
          <w:sz w:val="20"/>
          <w:szCs w:val="20"/>
          <w:lang w:eastAsia="pl-PL" w:bidi="ar-SA"/>
        </w:rPr>
        <w:t xml:space="preserve"> 3 dni roboczych</w:t>
      </w:r>
      <w:r w:rsidRPr="00BF6407">
        <w:rPr>
          <w:rFonts w:ascii="Century Gothic" w:eastAsia="Times New Roman" w:hAnsi="Century Gothic" w:cs="Gulim"/>
          <w:bCs/>
          <w:sz w:val="20"/>
          <w:szCs w:val="20"/>
          <w:lang w:eastAsia="pl-PL" w:bidi="ar-SA"/>
        </w:rPr>
        <w:t>, licz</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c od dnia podpisania przez Strony protoko</w:t>
      </w:r>
      <w:r w:rsidRPr="00BF6407">
        <w:rPr>
          <w:rFonts w:ascii="Century Gothic" w:eastAsia="Times New Roman" w:hAnsi="Century Gothic" w:cs="Malgun Gothic"/>
          <w:bCs/>
          <w:sz w:val="20"/>
          <w:szCs w:val="20"/>
          <w:lang w:eastAsia="pl-PL" w:bidi="ar-SA"/>
        </w:rPr>
        <w:t>ł</w:t>
      </w:r>
      <w:r w:rsidRPr="00BF6407">
        <w:rPr>
          <w:rFonts w:ascii="Century Gothic" w:eastAsia="Times New Roman" w:hAnsi="Century Gothic" w:cs="Gulim"/>
          <w:bCs/>
          <w:sz w:val="20"/>
          <w:szCs w:val="20"/>
          <w:lang w:eastAsia="pl-PL" w:bidi="ar-SA"/>
        </w:rPr>
        <w:t>u brak</w:t>
      </w:r>
      <w:r w:rsidRPr="00BF6407">
        <w:rPr>
          <w:rFonts w:ascii="Century Gothic" w:eastAsia="Times New Roman" w:hAnsi="Century Gothic" w:cs="Malgun Gothic"/>
          <w:bCs/>
          <w:sz w:val="20"/>
          <w:szCs w:val="20"/>
          <w:lang w:eastAsia="pl-PL" w:bidi="ar-SA"/>
        </w:rPr>
        <w:t>ó</w:t>
      </w:r>
      <w:r w:rsidRPr="00BF6407">
        <w:rPr>
          <w:rFonts w:ascii="Century Gothic" w:eastAsia="Times New Roman" w:hAnsi="Century Gothic" w:cs="Gulim"/>
          <w:bCs/>
          <w:sz w:val="20"/>
          <w:szCs w:val="20"/>
          <w:lang w:eastAsia="pl-PL" w:bidi="ar-SA"/>
        </w:rPr>
        <w:t>w, zobowi</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zany jest do wymiany ogumienia na nowe, wolne od wad lub do uzupe</w:t>
      </w:r>
      <w:r w:rsidRPr="00BF6407">
        <w:rPr>
          <w:rFonts w:ascii="Century Gothic" w:eastAsia="Times New Roman" w:hAnsi="Century Gothic" w:cs="Malgun Gothic"/>
          <w:bCs/>
          <w:sz w:val="20"/>
          <w:szCs w:val="20"/>
          <w:lang w:eastAsia="pl-PL" w:bidi="ar-SA"/>
        </w:rPr>
        <w:t>ł</w:t>
      </w:r>
      <w:r w:rsidRPr="00BF6407">
        <w:rPr>
          <w:rFonts w:ascii="Century Gothic" w:eastAsia="Times New Roman" w:hAnsi="Century Gothic" w:cs="Gulim"/>
          <w:bCs/>
          <w:sz w:val="20"/>
          <w:szCs w:val="20"/>
          <w:lang w:eastAsia="pl-PL" w:bidi="ar-SA"/>
        </w:rPr>
        <w:t>nienia brak</w:t>
      </w:r>
      <w:r w:rsidRPr="00BF6407">
        <w:rPr>
          <w:rFonts w:ascii="Century Gothic" w:eastAsia="Times New Roman" w:hAnsi="Century Gothic" w:cs="Malgun Gothic"/>
          <w:bCs/>
          <w:sz w:val="20"/>
          <w:szCs w:val="20"/>
          <w:lang w:eastAsia="pl-PL" w:bidi="ar-SA"/>
        </w:rPr>
        <w:t>ó</w:t>
      </w:r>
      <w:r w:rsidRPr="00BF6407">
        <w:rPr>
          <w:rFonts w:ascii="Century Gothic" w:eastAsia="Times New Roman" w:hAnsi="Century Gothic" w:cs="Gulim"/>
          <w:bCs/>
          <w:sz w:val="20"/>
          <w:szCs w:val="20"/>
          <w:lang w:eastAsia="pl-PL" w:bidi="ar-SA"/>
        </w:rPr>
        <w:t xml:space="preserve">w. </w:t>
      </w:r>
    </w:p>
    <w:p w:rsidR="00BF6407" w:rsidRPr="00BF6407" w:rsidRDefault="00BF6407" w:rsidP="001131A2">
      <w:pPr>
        <w:numPr>
          <w:ilvl w:val="0"/>
          <w:numId w:val="30"/>
        </w:numPr>
        <w:tabs>
          <w:tab w:val="clear" w:pos="0pt"/>
          <w:tab w:val="start" w:pos="17.70pt"/>
          <w:tab w:val="num" w:pos="36pt"/>
        </w:tabs>
        <w:autoSpaceDE w:val="0"/>
        <w:ind w:start="17.70pt" w:hanging="17.70pt"/>
        <w:contextualSpacing/>
        <w:jc w:val="both"/>
        <w:rPr>
          <w:rFonts w:ascii="Century Gothic" w:eastAsia="Times New Roman" w:hAnsi="Century Gothic" w:cs="Gulim"/>
          <w:sz w:val="20"/>
          <w:szCs w:val="20"/>
          <w:lang w:bidi="ar-SA"/>
        </w:rPr>
      </w:pPr>
      <w:r w:rsidRPr="00BF6407">
        <w:rPr>
          <w:rFonts w:ascii="Century Gothic" w:eastAsia="Times New Roman" w:hAnsi="Century Gothic" w:cs="Gulim"/>
          <w:bCs/>
          <w:sz w:val="20"/>
          <w:szCs w:val="20"/>
          <w:lang w:eastAsia="pl-PL" w:bidi="ar-SA"/>
        </w:rPr>
        <w:t>Zamawiaj</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cy uzna ka</w:t>
      </w:r>
      <w:r w:rsidRPr="00BF6407">
        <w:rPr>
          <w:rFonts w:ascii="Century Gothic" w:eastAsia="Times New Roman" w:hAnsi="Century Gothic" w:cs="Calibri"/>
          <w:bCs/>
          <w:sz w:val="20"/>
          <w:szCs w:val="20"/>
          <w:lang w:eastAsia="pl-PL" w:bidi="ar-SA"/>
        </w:rPr>
        <w:t>ż</w:t>
      </w:r>
      <w:r w:rsidRPr="00BF6407">
        <w:rPr>
          <w:rFonts w:ascii="Century Gothic" w:eastAsia="Times New Roman" w:hAnsi="Century Gothic" w:cs="Gulim"/>
          <w:bCs/>
          <w:sz w:val="20"/>
          <w:szCs w:val="20"/>
          <w:lang w:eastAsia="pl-PL" w:bidi="ar-SA"/>
        </w:rPr>
        <w:t>d</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 xml:space="preserve"> dostaw</w:t>
      </w:r>
      <w:r w:rsidRPr="00BF6407">
        <w:rPr>
          <w:rFonts w:ascii="Century Gothic" w:eastAsia="Times New Roman" w:hAnsi="Century Gothic" w:cs="Calibri"/>
          <w:bCs/>
          <w:sz w:val="20"/>
          <w:szCs w:val="20"/>
          <w:lang w:eastAsia="pl-PL" w:bidi="ar-SA"/>
        </w:rPr>
        <w:t>ę</w:t>
      </w:r>
      <w:r w:rsidRPr="00BF6407">
        <w:rPr>
          <w:rFonts w:ascii="Century Gothic" w:eastAsia="Times New Roman" w:hAnsi="Century Gothic" w:cs="Gulim"/>
          <w:bCs/>
          <w:sz w:val="20"/>
          <w:szCs w:val="20"/>
          <w:lang w:eastAsia="pl-PL" w:bidi="ar-SA"/>
        </w:rPr>
        <w:t xml:space="preserve"> za zrealizowan</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 xml:space="preserve"> po podpisaniu przez Strony bez uwag protoko</w:t>
      </w:r>
      <w:r w:rsidRPr="00BF6407">
        <w:rPr>
          <w:rFonts w:ascii="Century Gothic" w:eastAsia="Times New Roman" w:hAnsi="Century Gothic" w:cs="Malgun Gothic"/>
          <w:bCs/>
          <w:sz w:val="20"/>
          <w:szCs w:val="20"/>
          <w:lang w:eastAsia="pl-PL" w:bidi="ar-SA"/>
        </w:rPr>
        <w:t>ł</w:t>
      </w:r>
      <w:r w:rsidRPr="00BF6407">
        <w:rPr>
          <w:rFonts w:ascii="Century Gothic" w:eastAsia="Times New Roman" w:hAnsi="Century Gothic" w:cs="Gulim"/>
          <w:bCs/>
          <w:sz w:val="20"/>
          <w:szCs w:val="20"/>
          <w:lang w:eastAsia="pl-PL" w:bidi="ar-SA"/>
        </w:rPr>
        <w:t>u odbioru, co b</w:t>
      </w:r>
      <w:r w:rsidRPr="00BF6407">
        <w:rPr>
          <w:rFonts w:ascii="Century Gothic" w:eastAsia="Times New Roman" w:hAnsi="Century Gothic" w:cs="Calibri"/>
          <w:bCs/>
          <w:sz w:val="20"/>
          <w:szCs w:val="20"/>
          <w:lang w:eastAsia="pl-PL" w:bidi="ar-SA"/>
        </w:rPr>
        <w:t>ę</w:t>
      </w:r>
      <w:r w:rsidRPr="00BF6407">
        <w:rPr>
          <w:rFonts w:ascii="Century Gothic" w:eastAsia="Times New Roman" w:hAnsi="Century Gothic" w:cs="Gulim"/>
          <w:bCs/>
          <w:sz w:val="20"/>
          <w:szCs w:val="20"/>
          <w:lang w:eastAsia="pl-PL" w:bidi="ar-SA"/>
        </w:rPr>
        <w:t>dzie stanowi</w:t>
      </w:r>
      <w:r w:rsidRPr="00BF6407">
        <w:rPr>
          <w:rFonts w:ascii="Century Gothic" w:eastAsia="Times New Roman" w:hAnsi="Century Gothic" w:cs="Calibri"/>
          <w:bCs/>
          <w:sz w:val="20"/>
          <w:szCs w:val="20"/>
          <w:lang w:eastAsia="pl-PL" w:bidi="ar-SA"/>
        </w:rPr>
        <w:t>ć</w:t>
      </w:r>
      <w:r w:rsidRPr="00BF6407">
        <w:rPr>
          <w:rFonts w:ascii="Century Gothic" w:eastAsia="Times New Roman" w:hAnsi="Century Gothic" w:cs="Gulim"/>
          <w:bCs/>
          <w:sz w:val="20"/>
          <w:szCs w:val="20"/>
          <w:lang w:eastAsia="pl-PL" w:bidi="ar-SA"/>
        </w:rPr>
        <w:t xml:space="preserve"> postaw</w:t>
      </w:r>
      <w:r w:rsidRPr="00BF6407">
        <w:rPr>
          <w:rFonts w:ascii="Century Gothic" w:eastAsia="Times New Roman" w:hAnsi="Century Gothic" w:cs="Calibri"/>
          <w:bCs/>
          <w:sz w:val="20"/>
          <w:szCs w:val="20"/>
          <w:lang w:eastAsia="pl-PL" w:bidi="ar-SA"/>
        </w:rPr>
        <w:t>ę</w:t>
      </w:r>
      <w:r w:rsidRPr="00BF6407">
        <w:rPr>
          <w:rFonts w:ascii="Century Gothic" w:eastAsia="Times New Roman" w:hAnsi="Century Gothic" w:cs="Gulim"/>
          <w:bCs/>
          <w:sz w:val="20"/>
          <w:szCs w:val="20"/>
          <w:lang w:eastAsia="pl-PL" w:bidi="ar-SA"/>
        </w:rPr>
        <w:t xml:space="preserve"> wystawienia przez Wykonawc</w:t>
      </w:r>
      <w:r w:rsidRPr="00BF6407">
        <w:rPr>
          <w:rFonts w:ascii="Century Gothic" w:eastAsia="Times New Roman" w:hAnsi="Century Gothic" w:cs="Calibri"/>
          <w:bCs/>
          <w:sz w:val="20"/>
          <w:szCs w:val="20"/>
          <w:lang w:eastAsia="pl-PL" w:bidi="ar-SA"/>
        </w:rPr>
        <w:t>ę</w:t>
      </w:r>
      <w:r w:rsidRPr="00BF6407">
        <w:rPr>
          <w:rFonts w:ascii="Century Gothic" w:eastAsia="Times New Roman" w:hAnsi="Century Gothic" w:cs="Gulim"/>
          <w:bCs/>
          <w:sz w:val="20"/>
          <w:szCs w:val="20"/>
          <w:lang w:eastAsia="pl-PL" w:bidi="ar-SA"/>
        </w:rPr>
        <w:t xml:space="preserve"> faktury, kt</w:t>
      </w:r>
      <w:r w:rsidRPr="00BF6407">
        <w:rPr>
          <w:rFonts w:ascii="Century Gothic" w:eastAsia="Times New Roman" w:hAnsi="Century Gothic" w:cs="Malgun Gothic"/>
          <w:bCs/>
          <w:sz w:val="20"/>
          <w:szCs w:val="20"/>
          <w:lang w:eastAsia="pl-PL" w:bidi="ar-SA"/>
        </w:rPr>
        <w:t>ó</w:t>
      </w:r>
      <w:r w:rsidRPr="00BF6407">
        <w:rPr>
          <w:rFonts w:ascii="Century Gothic" w:eastAsia="Times New Roman" w:hAnsi="Century Gothic" w:cs="Gulim"/>
          <w:bCs/>
          <w:sz w:val="20"/>
          <w:szCs w:val="20"/>
          <w:lang w:eastAsia="pl-PL" w:bidi="ar-SA"/>
        </w:rPr>
        <w:t>r</w:t>
      </w:r>
      <w:r w:rsidRPr="00BF6407">
        <w:rPr>
          <w:rFonts w:ascii="Century Gothic" w:eastAsia="Times New Roman" w:hAnsi="Century Gothic" w:cs="Calibri"/>
          <w:bCs/>
          <w:sz w:val="20"/>
          <w:szCs w:val="20"/>
          <w:lang w:eastAsia="pl-PL" w:bidi="ar-SA"/>
        </w:rPr>
        <w:t>ą</w:t>
      </w:r>
      <w:r w:rsidRPr="00BF6407">
        <w:rPr>
          <w:rFonts w:ascii="Century Gothic" w:eastAsia="Times New Roman" w:hAnsi="Century Gothic" w:cs="Gulim"/>
          <w:bCs/>
          <w:sz w:val="20"/>
          <w:szCs w:val="20"/>
          <w:lang w:eastAsia="pl-PL" w:bidi="ar-SA"/>
        </w:rPr>
        <w:t xml:space="preserve"> Wykonawca prze</w:t>
      </w:r>
      <w:r w:rsidRPr="00BF6407">
        <w:rPr>
          <w:rFonts w:ascii="Century Gothic" w:eastAsia="Times New Roman" w:hAnsi="Century Gothic" w:cs="Calibri"/>
          <w:bCs/>
          <w:sz w:val="20"/>
          <w:szCs w:val="20"/>
          <w:lang w:eastAsia="pl-PL" w:bidi="ar-SA"/>
        </w:rPr>
        <w:t>ś</w:t>
      </w:r>
      <w:r w:rsidRPr="00BF6407">
        <w:rPr>
          <w:rFonts w:ascii="Century Gothic" w:eastAsia="Times New Roman" w:hAnsi="Century Gothic" w:cs="Gulim"/>
          <w:bCs/>
          <w:sz w:val="20"/>
          <w:szCs w:val="20"/>
          <w:lang w:eastAsia="pl-PL" w:bidi="ar-SA"/>
        </w:rPr>
        <w:t>le na adres: Wydzia</w:t>
      </w:r>
      <w:r w:rsidRPr="00BF6407">
        <w:rPr>
          <w:rFonts w:ascii="Century Gothic" w:eastAsia="Times New Roman" w:hAnsi="Century Gothic" w:cs="Malgun Gothic"/>
          <w:bCs/>
          <w:sz w:val="20"/>
          <w:szCs w:val="20"/>
          <w:lang w:eastAsia="pl-PL" w:bidi="ar-SA"/>
        </w:rPr>
        <w:t>ł</w:t>
      </w:r>
      <w:r w:rsidRPr="00BF6407">
        <w:rPr>
          <w:rFonts w:ascii="Century Gothic" w:eastAsia="Times New Roman" w:hAnsi="Century Gothic" w:cs="Gulim"/>
          <w:bCs/>
          <w:sz w:val="20"/>
          <w:szCs w:val="20"/>
          <w:lang w:eastAsia="pl-PL" w:bidi="ar-SA"/>
        </w:rPr>
        <w:t xml:space="preserve"> Transportu KSP, ul. Jagiello</w:t>
      </w:r>
      <w:r w:rsidRPr="00BF6407">
        <w:rPr>
          <w:rFonts w:ascii="Century Gothic" w:eastAsia="Times New Roman" w:hAnsi="Century Gothic" w:cs="Calibri"/>
          <w:bCs/>
          <w:sz w:val="20"/>
          <w:szCs w:val="20"/>
          <w:lang w:eastAsia="pl-PL" w:bidi="ar-SA"/>
        </w:rPr>
        <w:t>ń</w:t>
      </w:r>
      <w:r w:rsidRPr="00BF6407">
        <w:rPr>
          <w:rFonts w:ascii="Century Gothic" w:eastAsia="Times New Roman" w:hAnsi="Century Gothic" w:cs="Gulim"/>
          <w:bCs/>
          <w:sz w:val="20"/>
          <w:szCs w:val="20"/>
          <w:lang w:eastAsia="pl-PL" w:bidi="ar-SA"/>
        </w:rPr>
        <w:t>ska 72, Warszawa 03-301.</w:t>
      </w:r>
    </w:p>
    <w:p w:rsidR="00BF6407" w:rsidRPr="00BF6407" w:rsidRDefault="00BF6407" w:rsidP="001131A2">
      <w:pPr>
        <w:tabs>
          <w:tab w:val="start" w:pos="17.70pt"/>
        </w:tabs>
        <w:autoSpaceDE w:val="0"/>
        <w:ind w:start="17.70pt" w:hanging="17.70pt"/>
        <w:contextualSpacing/>
        <w:jc w:val="both"/>
        <w:rPr>
          <w:rFonts w:ascii="Century Gothic" w:eastAsia="Times New Roman" w:hAnsi="Century Gothic" w:cs="Gulim"/>
          <w:sz w:val="20"/>
          <w:szCs w:val="20"/>
          <w:lang w:bidi="ar-SA"/>
        </w:rPr>
      </w:pPr>
    </w:p>
    <w:p w:rsidR="00BF6407" w:rsidRPr="00BF6407" w:rsidRDefault="00BF6407" w:rsidP="001131A2">
      <w:pPr>
        <w:autoSpaceDE w:val="0"/>
        <w:contextualSpacing/>
        <w:jc w:val="center"/>
        <w:rPr>
          <w:rFonts w:ascii="Century Gothic" w:eastAsia="Times New Roman" w:hAnsi="Century Gothic" w:cs="Gulim"/>
          <w:sz w:val="20"/>
          <w:szCs w:val="20"/>
          <w:lang w:bidi="ar-SA"/>
        </w:rPr>
      </w:pPr>
      <w:r w:rsidRPr="00BF6407">
        <w:rPr>
          <w:rFonts w:ascii="Century Gothic" w:eastAsia="Times New Roman" w:hAnsi="Century Gothic" w:cs="Gulim"/>
          <w:b/>
          <w:bCs/>
          <w:sz w:val="20"/>
          <w:szCs w:val="20"/>
          <w:lang w:bidi="ar-SA"/>
        </w:rPr>
        <w:t>§ 3</w:t>
      </w:r>
    </w:p>
    <w:p w:rsidR="00BF6407" w:rsidRPr="00BF6407" w:rsidRDefault="00BF6407" w:rsidP="001131A2">
      <w:pPr>
        <w:numPr>
          <w:ilvl w:val="0"/>
          <w:numId w:val="31"/>
        </w:numPr>
        <w:tabs>
          <w:tab w:val="clear" w:pos="0pt"/>
          <w:tab w:val="start" w:pos="21.30pt"/>
          <w:tab w:val="num" w:pos="36pt"/>
        </w:tabs>
        <w:autoSpaceDE w:val="0"/>
        <w:ind w:start="17.70pt" w:hanging="17.70pt"/>
        <w:contextualSpacing/>
        <w:jc w:val="both"/>
        <w:rPr>
          <w:rFonts w:ascii="Century Gothic" w:eastAsia="Times New Roman" w:hAnsi="Century Gothic" w:cs="Gulim"/>
          <w:sz w:val="20"/>
          <w:szCs w:val="20"/>
          <w:lang w:bidi="ar-SA"/>
        </w:rPr>
      </w:pPr>
      <w:r w:rsidRPr="00BF6407">
        <w:rPr>
          <w:rFonts w:ascii="Century Gothic" w:eastAsia="Times New Roman" w:hAnsi="Century Gothic" w:cs="Gulim"/>
          <w:sz w:val="20"/>
          <w:szCs w:val="20"/>
          <w:lang w:bidi="ar-SA"/>
        </w:rPr>
        <w:t xml:space="preserve">Wykonawca udziela na dostarczone ogumienie ...... </w:t>
      </w:r>
      <w:r w:rsidRPr="00BF6407">
        <w:rPr>
          <w:rFonts w:ascii="Century Gothic" w:eastAsia="Times New Roman" w:hAnsi="Century Gothic" w:cs="Gulim"/>
          <w:b/>
          <w:bCs/>
          <w:sz w:val="20"/>
          <w:szCs w:val="20"/>
          <w:lang w:bidi="ar-SA"/>
        </w:rPr>
        <w:t>miesi</w:t>
      </w:r>
      <w:r w:rsidRPr="00BF6407">
        <w:rPr>
          <w:rFonts w:ascii="Century Gothic" w:eastAsia="Times New Roman" w:hAnsi="Century Gothic" w:cs="Calibri"/>
          <w:b/>
          <w:bCs/>
          <w:sz w:val="20"/>
          <w:szCs w:val="20"/>
          <w:lang w:bidi="ar-SA"/>
        </w:rPr>
        <w:t>ę</w:t>
      </w:r>
      <w:r w:rsidRPr="00BF6407">
        <w:rPr>
          <w:rFonts w:ascii="Century Gothic" w:eastAsia="Times New Roman" w:hAnsi="Century Gothic" w:cs="Gulim"/>
          <w:b/>
          <w:bCs/>
          <w:sz w:val="20"/>
          <w:szCs w:val="20"/>
          <w:lang w:bidi="ar-SA"/>
        </w:rPr>
        <w:t xml:space="preserve">cznej gwarancji </w:t>
      </w:r>
      <w:r w:rsidRPr="00BF6407">
        <w:rPr>
          <w:rFonts w:ascii="Century Gothic" w:eastAsia="Times New Roman" w:hAnsi="Century Gothic" w:cs="Gulim"/>
          <w:i/>
          <w:iCs/>
          <w:sz w:val="20"/>
          <w:szCs w:val="20"/>
          <w:lang w:bidi="ar-SA"/>
        </w:rPr>
        <w:t>(zgodnie z ofert</w:t>
      </w:r>
      <w:r w:rsidRPr="00BF6407">
        <w:rPr>
          <w:rFonts w:ascii="Century Gothic" w:eastAsia="Times New Roman" w:hAnsi="Century Gothic" w:cs="Calibri"/>
          <w:i/>
          <w:iCs/>
          <w:sz w:val="20"/>
          <w:szCs w:val="20"/>
          <w:lang w:bidi="ar-SA"/>
        </w:rPr>
        <w:t>ą</w:t>
      </w:r>
      <w:r w:rsidRPr="00BF6407">
        <w:rPr>
          <w:rFonts w:ascii="Century Gothic" w:eastAsia="Times New Roman" w:hAnsi="Century Gothic" w:cs="Gulim"/>
          <w:i/>
          <w:iCs/>
          <w:sz w:val="20"/>
          <w:szCs w:val="20"/>
          <w:lang w:bidi="ar-SA"/>
        </w:rPr>
        <w:t xml:space="preserve"> Wykonawcy)</w:t>
      </w:r>
      <w:r w:rsidRPr="00BF6407">
        <w:rPr>
          <w:rFonts w:ascii="Century Gothic" w:eastAsia="Times New Roman" w:hAnsi="Century Gothic" w:cs="Gulim"/>
          <w:sz w:val="20"/>
          <w:szCs w:val="20"/>
          <w:lang w:bidi="ar-SA"/>
        </w:rPr>
        <w:t>, licz</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c od dnia podpisania protoko</w:t>
      </w:r>
      <w:r w:rsidRPr="00BF6407">
        <w:rPr>
          <w:rFonts w:ascii="Century Gothic" w:eastAsia="Malgun Gothic" w:hAnsi="Century Gothic" w:cs="Malgun Gothic"/>
          <w:sz w:val="20"/>
          <w:szCs w:val="20"/>
          <w:lang w:bidi="ar-SA"/>
        </w:rPr>
        <w:t>ł</w:t>
      </w:r>
      <w:r w:rsidRPr="00BF6407">
        <w:rPr>
          <w:rFonts w:ascii="Century Gothic" w:eastAsia="Times New Roman" w:hAnsi="Century Gothic" w:cs="Gulim"/>
          <w:sz w:val="20"/>
          <w:szCs w:val="20"/>
          <w:lang w:bidi="ar-SA"/>
        </w:rPr>
        <w:t>u odbioru, o kt</w:t>
      </w:r>
      <w:r w:rsidRPr="00BF6407">
        <w:rPr>
          <w:rFonts w:ascii="Century Gothic" w:eastAsia="Malgun Gothic" w:hAnsi="Century Gothic" w:cs="Malgun Gothic"/>
          <w:sz w:val="20"/>
          <w:szCs w:val="20"/>
          <w:lang w:bidi="ar-SA"/>
        </w:rPr>
        <w:t>ó</w:t>
      </w:r>
      <w:r w:rsidRPr="00BF6407">
        <w:rPr>
          <w:rFonts w:ascii="Century Gothic" w:eastAsia="Times New Roman" w:hAnsi="Century Gothic" w:cs="Gulim"/>
          <w:sz w:val="20"/>
          <w:szCs w:val="20"/>
          <w:lang w:bidi="ar-SA"/>
        </w:rPr>
        <w:t xml:space="preserve">rym mowa w </w:t>
      </w:r>
      <w:r w:rsidRPr="00BF6407">
        <w:rPr>
          <w:rFonts w:ascii="Century Gothic" w:eastAsia="Malgun Gothic" w:hAnsi="Century Gothic" w:cs="Malgun Gothic"/>
          <w:sz w:val="20"/>
          <w:szCs w:val="20"/>
          <w:lang w:bidi="ar-SA"/>
        </w:rPr>
        <w:t>§</w:t>
      </w:r>
      <w:r w:rsidRPr="00BF6407">
        <w:rPr>
          <w:rFonts w:ascii="Century Gothic" w:eastAsia="Times New Roman" w:hAnsi="Century Gothic" w:cs="Gulim"/>
          <w:sz w:val="20"/>
          <w:szCs w:val="20"/>
          <w:lang w:bidi="ar-SA"/>
        </w:rPr>
        <w:t xml:space="preserve"> 2 ust. 10, jednak</w:t>
      </w:r>
      <w:r w:rsidRPr="00BF6407">
        <w:rPr>
          <w:rFonts w:ascii="Century Gothic" w:eastAsia="Times New Roman" w:hAnsi="Century Gothic" w:cs="Calibri"/>
          <w:sz w:val="20"/>
          <w:szCs w:val="20"/>
          <w:lang w:bidi="ar-SA"/>
        </w:rPr>
        <w:t>ż</w:t>
      </w:r>
      <w:r w:rsidRPr="00BF6407">
        <w:rPr>
          <w:rFonts w:ascii="Century Gothic" w:eastAsia="Times New Roman" w:hAnsi="Century Gothic" w:cs="Gulim"/>
          <w:sz w:val="20"/>
          <w:szCs w:val="20"/>
          <w:lang w:bidi="ar-SA"/>
        </w:rPr>
        <w:t>e nie kr</w:t>
      </w:r>
      <w:r w:rsidRPr="00BF6407">
        <w:rPr>
          <w:rFonts w:ascii="Century Gothic" w:eastAsia="Malgun Gothic" w:hAnsi="Century Gothic" w:cs="Malgun Gothic"/>
          <w:sz w:val="20"/>
          <w:szCs w:val="20"/>
          <w:lang w:bidi="ar-SA"/>
        </w:rPr>
        <w:t>ó</w:t>
      </w:r>
      <w:r w:rsidRPr="00BF6407">
        <w:rPr>
          <w:rFonts w:ascii="Century Gothic" w:eastAsia="Times New Roman" w:hAnsi="Century Gothic" w:cs="Gulim"/>
          <w:sz w:val="20"/>
          <w:szCs w:val="20"/>
          <w:lang w:bidi="ar-SA"/>
        </w:rPr>
        <w:t>tszej ni</w:t>
      </w:r>
      <w:r w:rsidRPr="00BF6407">
        <w:rPr>
          <w:rFonts w:ascii="Century Gothic" w:eastAsia="Times New Roman" w:hAnsi="Century Gothic" w:cs="Calibri"/>
          <w:sz w:val="20"/>
          <w:szCs w:val="20"/>
          <w:lang w:bidi="ar-SA"/>
        </w:rPr>
        <w:t>ż</w:t>
      </w:r>
      <w:r w:rsidRPr="00BF6407">
        <w:rPr>
          <w:rFonts w:ascii="Century Gothic" w:eastAsia="Times New Roman" w:hAnsi="Century Gothic" w:cs="Gulim"/>
          <w:sz w:val="20"/>
          <w:szCs w:val="20"/>
          <w:lang w:bidi="ar-SA"/>
        </w:rPr>
        <w:t xml:space="preserve"> gwarancja producenta.</w:t>
      </w:r>
    </w:p>
    <w:p w:rsidR="00BF6407" w:rsidRPr="00BF6407" w:rsidRDefault="00BF6407" w:rsidP="001131A2">
      <w:pPr>
        <w:numPr>
          <w:ilvl w:val="0"/>
          <w:numId w:val="31"/>
        </w:numPr>
        <w:tabs>
          <w:tab w:val="clear" w:pos="0pt"/>
          <w:tab w:val="start" w:pos="21.30pt"/>
          <w:tab w:val="num" w:pos="36pt"/>
        </w:tabs>
        <w:autoSpaceDE w:val="0"/>
        <w:ind w:start="17.70pt" w:hanging="17.70pt"/>
        <w:contextualSpacing/>
        <w:jc w:val="both"/>
        <w:rPr>
          <w:rFonts w:ascii="Century Gothic" w:eastAsia="Times New Roman" w:hAnsi="Century Gothic" w:cs="Gulim"/>
          <w:sz w:val="20"/>
          <w:szCs w:val="20"/>
          <w:lang w:bidi="ar-SA"/>
        </w:rPr>
      </w:pPr>
      <w:r w:rsidRPr="00BF6407">
        <w:rPr>
          <w:rFonts w:ascii="Century Gothic" w:eastAsia="Times New Roman" w:hAnsi="Century Gothic" w:cs="Gulim"/>
          <w:sz w:val="20"/>
          <w:szCs w:val="20"/>
          <w:lang w:bidi="ar-SA"/>
        </w:rPr>
        <w:t>Wykonawca b</w:t>
      </w:r>
      <w:r w:rsidRPr="00BF6407">
        <w:rPr>
          <w:rFonts w:ascii="Century Gothic" w:eastAsia="Times New Roman" w:hAnsi="Century Gothic" w:cs="Calibri"/>
          <w:sz w:val="20"/>
          <w:szCs w:val="20"/>
          <w:lang w:bidi="ar-SA"/>
        </w:rPr>
        <w:t>ę</w:t>
      </w:r>
      <w:r w:rsidRPr="00BF6407">
        <w:rPr>
          <w:rFonts w:ascii="Century Gothic" w:eastAsia="Times New Roman" w:hAnsi="Century Gothic" w:cs="Gulim"/>
          <w:sz w:val="20"/>
          <w:szCs w:val="20"/>
          <w:lang w:bidi="ar-SA"/>
        </w:rPr>
        <w:t>dzie odpowiada</w:t>
      </w:r>
      <w:r w:rsidRPr="00BF6407">
        <w:rPr>
          <w:rFonts w:ascii="Century Gothic" w:eastAsia="Malgun Gothic" w:hAnsi="Century Gothic" w:cs="Malgun Gothic"/>
          <w:sz w:val="20"/>
          <w:szCs w:val="20"/>
          <w:lang w:bidi="ar-SA"/>
        </w:rPr>
        <w:t>ł</w:t>
      </w:r>
      <w:r w:rsidRPr="00BF6407">
        <w:rPr>
          <w:rFonts w:ascii="Century Gothic" w:eastAsia="Times New Roman" w:hAnsi="Century Gothic" w:cs="Gulim"/>
          <w:sz w:val="20"/>
          <w:szCs w:val="20"/>
          <w:lang w:bidi="ar-SA"/>
        </w:rPr>
        <w:t xml:space="preserve"> </w:t>
      </w:r>
      <w:r w:rsidRPr="00BF6407">
        <w:rPr>
          <w:rFonts w:ascii="Century Gothic" w:eastAsia="Times New Roman" w:hAnsi="Century Gothic" w:cs="Gulim"/>
          <w:b/>
          <w:bCs/>
          <w:sz w:val="20"/>
          <w:szCs w:val="20"/>
          <w:lang w:bidi="ar-SA"/>
        </w:rPr>
        <w:t>z tytułu r</w:t>
      </w:r>
      <w:r w:rsidRPr="00BF6407">
        <w:rPr>
          <w:rFonts w:ascii="Century Gothic" w:eastAsia="Times New Roman" w:hAnsi="Century Gothic" w:cs="Calibri"/>
          <w:b/>
          <w:bCs/>
          <w:sz w:val="20"/>
          <w:szCs w:val="20"/>
          <w:lang w:bidi="ar-SA"/>
        </w:rPr>
        <w:t>ę</w:t>
      </w:r>
      <w:r w:rsidRPr="00BF6407">
        <w:rPr>
          <w:rFonts w:ascii="Century Gothic" w:eastAsia="Times New Roman" w:hAnsi="Century Gothic" w:cs="Gulim"/>
          <w:b/>
          <w:bCs/>
          <w:sz w:val="20"/>
          <w:szCs w:val="20"/>
          <w:lang w:bidi="ar-SA"/>
        </w:rPr>
        <w:t>kojmi</w:t>
      </w:r>
      <w:r w:rsidRPr="00BF6407">
        <w:rPr>
          <w:rFonts w:ascii="Century Gothic" w:eastAsia="Times New Roman" w:hAnsi="Century Gothic" w:cs="Gulim"/>
          <w:sz w:val="20"/>
          <w:szCs w:val="20"/>
          <w:lang w:bidi="ar-SA"/>
        </w:rPr>
        <w:t xml:space="preserve"> za wady ogumienia </w:t>
      </w:r>
      <w:r w:rsidRPr="00BF6407">
        <w:rPr>
          <w:rFonts w:ascii="Century Gothic" w:eastAsia="Times New Roman" w:hAnsi="Century Gothic" w:cs="Gulim"/>
          <w:b/>
          <w:bCs/>
          <w:sz w:val="20"/>
          <w:szCs w:val="20"/>
          <w:lang w:bidi="ar-SA"/>
        </w:rPr>
        <w:t>w okresie 24 miesi</w:t>
      </w:r>
      <w:r w:rsidRPr="00BF6407">
        <w:rPr>
          <w:rFonts w:ascii="Century Gothic" w:eastAsia="Times New Roman" w:hAnsi="Century Gothic" w:cs="Calibri"/>
          <w:b/>
          <w:bCs/>
          <w:sz w:val="20"/>
          <w:szCs w:val="20"/>
          <w:lang w:bidi="ar-SA"/>
        </w:rPr>
        <w:t>ę</w:t>
      </w:r>
      <w:r w:rsidRPr="00BF6407">
        <w:rPr>
          <w:rFonts w:ascii="Century Gothic" w:eastAsia="Times New Roman" w:hAnsi="Century Gothic" w:cs="Gulim"/>
          <w:b/>
          <w:bCs/>
          <w:sz w:val="20"/>
          <w:szCs w:val="20"/>
          <w:lang w:bidi="ar-SA"/>
        </w:rPr>
        <w:t>cy,</w:t>
      </w:r>
      <w:r w:rsidRPr="00BF6407">
        <w:rPr>
          <w:rFonts w:ascii="Century Gothic" w:eastAsia="Times New Roman" w:hAnsi="Century Gothic" w:cs="Gulim"/>
          <w:sz w:val="20"/>
          <w:szCs w:val="20"/>
          <w:lang w:bidi="ar-SA"/>
        </w:rPr>
        <w:t xml:space="preserve"> licz</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c od daty podpisania protoko</w:t>
      </w:r>
      <w:r w:rsidRPr="00BF6407">
        <w:rPr>
          <w:rFonts w:ascii="Century Gothic" w:eastAsia="Malgun Gothic" w:hAnsi="Century Gothic" w:cs="Malgun Gothic"/>
          <w:sz w:val="20"/>
          <w:szCs w:val="20"/>
          <w:lang w:bidi="ar-SA"/>
        </w:rPr>
        <w:t>ł</w:t>
      </w:r>
      <w:r w:rsidRPr="00BF6407">
        <w:rPr>
          <w:rFonts w:ascii="Century Gothic" w:eastAsia="Times New Roman" w:hAnsi="Century Gothic" w:cs="Gulim"/>
          <w:sz w:val="20"/>
          <w:szCs w:val="20"/>
          <w:lang w:bidi="ar-SA"/>
        </w:rPr>
        <w:t>u odbioru, o kt</w:t>
      </w:r>
      <w:r w:rsidRPr="00BF6407">
        <w:rPr>
          <w:rFonts w:ascii="Century Gothic" w:eastAsia="Malgun Gothic" w:hAnsi="Century Gothic" w:cs="Malgun Gothic"/>
          <w:sz w:val="20"/>
          <w:szCs w:val="20"/>
          <w:lang w:bidi="ar-SA"/>
        </w:rPr>
        <w:t>ó</w:t>
      </w:r>
      <w:r w:rsidRPr="00BF6407">
        <w:rPr>
          <w:rFonts w:ascii="Century Gothic" w:eastAsia="Times New Roman" w:hAnsi="Century Gothic" w:cs="Gulim"/>
          <w:sz w:val="20"/>
          <w:szCs w:val="20"/>
          <w:lang w:bidi="ar-SA"/>
        </w:rPr>
        <w:t xml:space="preserve">rym mowa w </w:t>
      </w:r>
      <w:r w:rsidRPr="00BF6407">
        <w:rPr>
          <w:rFonts w:ascii="Century Gothic" w:eastAsia="Malgun Gothic" w:hAnsi="Century Gothic" w:cs="Malgun Gothic"/>
          <w:sz w:val="20"/>
          <w:szCs w:val="20"/>
          <w:lang w:bidi="ar-SA"/>
        </w:rPr>
        <w:t>§</w:t>
      </w:r>
      <w:r w:rsidRPr="00BF6407">
        <w:rPr>
          <w:rFonts w:ascii="Century Gothic" w:eastAsia="Times New Roman" w:hAnsi="Century Gothic" w:cs="Gulim"/>
          <w:sz w:val="20"/>
          <w:szCs w:val="20"/>
          <w:lang w:bidi="ar-SA"/>
        </w:rPr>
        <w:t xml:space="preserve"> 2 ust. 10. </w:t>
      </w:r>
    </w:p>
    <w:p w:rsidR="00BF6407" w:rsidRPr="00BF6407" w:rsidRDefault="00BF6407" w:rsidP="001131A2">
      <w:pPr>
        <w:numPr>
          <w:ilvl w:val="0"/>
          <w:numId w:val="31"/>
        </w:numPr>
        <w:tabs>
          <w:tab w:val="clear" w:pos="0pt"/>
          <w:tab w:val="start" w:pos="21.30pt"/>
          <w:tab w:val="num" w:pos="36pt"/>
        </w:tabs>
        <w:autoSpaceDE w:val="0"/>
        <w:ind w:start="17.70pt" w:hanging="17.70pt"/>
        <w:contextualSpacing/>
        <w:jc w:val="both"/>
        <w:rPr>
          <w:rFonts w:ascii="Century Gothic" w:eastAsia="Times New Roman" w:hAnsi="Century Gothic" w:cs="Gulim"/>
          <w:sz w:val="20"/>
          <w:szCs w:val="20"/>
          <w:lang w:bidi="ar-SA"/>
        </w:rPr>
      </w:pPr>
      <w:r w:rsidRPr="00BF6407">
        <w:rPr>
          <w:rFonts w:ascii="Century Gothic" w:eastAsia="Times New Roman" w:hAnsi="Century Gothic" w:cs="Gulim"/>
          <w:sz w:val="20"/>
          <w:szCs w:val="20"/>
          <w:lang w:bidi="ar-SA"/>
        </w:rPr>
        <w:lastRenderedPageBreak/>
        <w:t>W przypadku stwierdzenia w okresie gwarancji wad ogumienia, Wykonawca zobowi</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zany jest do bezp</w:t>
      </w:r>
      <w:r w:rsidRPr="00BF6407">
        <w:rPr>
          <w:rFonts w:ascii="Century Gothic" w:eastAsia="Malgun Gothic" w:hAnsi="Century Gothic" w:cs="Malgun Gothic"/>
          <w:sz w:val="20"/>
          <w:szCs w:val="20"/>
          <w:lang w:bidi="ar-SA"/>
        </w:rPr>
        <w:t>ł</w:t>
      </w:r>
      <w:r w:rsidRPr="00BF6407">
        <w:rPr>
          <w:rFonts w:ascii="Century Gothic" w:eastAsia="Times New Roman" w:hAnsi="Century Gothic" w:cs="Gulim"/>
          <w:sz w:val="20"/>
          <w:szCs w:val="20"/>
          <w:lang w:bidi="ar-SA"/>
        </w:rPr>
        <w:t>atnej wymiany ogumienia na nowe wolne od wad, w terminie nie przekraczaj</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 xml:space="preserve">cym </w:t>
      </w:r>
      <w:r w:rsidRPr="00BF6407">
        <w:rPr>
          <w:rFonts w:ascii="Century Gothic" w:eastAsia="Times New Roman" w:hAnsi="Century Gothic" w:cs="Gulim"/>
          <w:b/>
          <w:sz w:val="20"/>
          <w:szCs w:val="20"/>
          <w:lang w:bidi="ar-SA"/>
        </w:rPr>
        <w:t>3</w:t>
      </w:r>
      <w:r w:rsidRPr="00BF6407">
        <w:rPr>
          <w:rFonts w:ascii="Century Gothic" w:eastAsia="Times New Roman" w:hAnsi="Century Gothic" w:cs="Gulim"/>
          <w:b/>
          <w:bCs/>
          <w:sz w:val="20"/>
          <w:szCs w:val="20"/>
          <w:lang w:bidi="ar-SA"/>
        </w:rPr>
        <w:t xml:space="preserve"> dni roboczych</w:t>
      </w:r>
      <w:r w:rsidRPr="00BF6407">
        <w:rPr>
          <w:rFonts w:ascii="Century Gothic" w:eastAsia="Times New Roman" w:hAnsi="Century Gothic" w:cs="Gulim"/>
          <w:sz w:val="20"/>
          <w:szCs w:val="20"/>
          <w:lang w:bidi="ar-SA"/>
        </w:rPr>
        <w:t>, licz</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c od daty z</w:t>
      </w:r>
      <w:r w:rsidRPr="00BF6407">
        <w:rPr>
          <w:rFonts w:ascii="Century Gothic" w:eastAsia="Malgun Gothic" w:hAnsi="Century Gothic" w:cs="Malgun Gothic"/>
          <w:sz w:val="20"/>
          <w:szCs w:val="20"/>
          <w:lang w:bidi="ar-SA"/>
        </w:rPr>
        <w:t>ł</w:t>
      </w:r>
      <w:r w:rsidRPr="00BF6407">
        <w:rPr>
          <w:rFonts w:ascii="Century Gothic" w:eastAsia="Times New Roman" w:hAnsi="Century Gothic" w:cs="Gulim"/>
          <w:sz w:val="20"/>
          <w:szCs w:val="20"/>
          <w:lang w:bidi="ar-SA"/>
        </w:rPr>
        <w:t>o</w:t>
      </w:r>
      <w:r w:rsidRPr="00BF6407">
        <w:rPr>
          <w:rFonts w:ascii="Century Gothic" w:eastAsia="Times New Roman" w:hAnsi="Century Gothic" w:cs="Calibri"/>
          <w:sz w:val="20"/>
          <w:szCs w:val="20"/>
          <w:lang w:bidi="ar-SA"/>
        </w:rPr>
        <w:t>ż</w:t>
      </w:r>
      <w:r w:rsidRPr="00BF6407">
        <w:rPr>
          <w:rFonts w:ascii="Century Gothic" w:eastAsia="Times New Roman" w:hAnsi="Century Gothic" w:cs="Gulim"/>
          <w:sz w:val="20"/>
          <w:szCs w:val="20"/>
          <w:lang w:bidi="ar-SA"/>
        </w:rPr>
        <w:t>enia przez Zamawiaj</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cego reklamacji zgodnie z zapisem ust. 6. Zapis ust. 1 i 2 stosuje si</w:t>
      </w:r>
      <w:r w:rsidRPr="00BF6407">
        <w:rPr>
          <w:rFonts w:ascii="Century Gothic" w:eastAsia="Times New Roman" w:hAnsi="Century Gothic" w:cs="Calibri"/>
          <w:sz w:val="20"/>
          <w:szCs w:val="20"/>
          <w:lang w:bidi="ar-SA"/>
        </w:rPr>
        <w:t>ę</w:t>
      </w:r>
      <w:r w:rsidRPr="00BF6407">
        <w:rPr>
          <w:rFonts w:ascii="Century Gothic" w:eastAsia="Times New Roman" w:hAnsi="Century Gothic" w:cs="Gulim"/>
          <w:sz w:val="20"/>
          <w:szCs w:val="20"/>
          <w:lang w:bidi="ar-SA"/>
        </w:rPr>
        <w:t xml:space="preserve"> odpowiednio.</w:t>
      </w:r>
    </w:p>
    <w:p w:rsidR="00BF6407" w:rsidRPr="00BF6407" w:rsidRDefault="00BF6407" w:rsidP="001131A2">
      <w:pPr>
        <w:numPr>
          <w:ilvl w:val="0"/>
          <w:numId w:val="31"/>
        </w:numPr>
        <w:tabs>
          <w:tab w:val="clear" w:pos="0pt"/>
          <w:tab w:val="start" w:pos="21.30pt"/>
          <w:tab w:val="num" w:pos="36pt"/>
        </w:tabs>
        <w:autoSpaceDE w:val="0"/>
        <w:ind w:start="17.70pt" w:hanging="17.70pt"/>
        <w:contextualSpacing/>
        <w:jc w:val="both"/>
        <w:rPr>
          <w:rFonts w:ascii="Century Gothic" w:eastAsia="Times New Roman" w:hAnsi="Century Gothic" w:cs="Gulim"/>
          <w:sz w:val="20"/>
          <w:szCs w:val="20"/>
          <w:lang w:bidi="ar-SA"/>
        </w:rPr>
      </w:pPr>
      <w:r w:rsidRPr="00BF6407">
        <w:rPr>
          <w:rFonts w:ascii="Century Gothic" w:eastAsia="Times New Roman" w:hAnsi="Century Gothic" w:cs="Gulim"/>
          <w:sz w:val="20"/>
          <w:szCs w:val="20"/>
          <w:lang w:bidi="ar-SA"/>
        </w:rPr>
        <w:t>Nierozpatrzenie przez Wykonawc</w:t>
      </w:r>
      <w:r w:rsidRPr="00BF6407">
        <w:rPr>
          <w:rFonts w:ascii="Century Gothic" w:eastAsia="Times New Roman" w:hAnsi="Century Gothic" w:cs="Calibri"/>
          <w:sz w:val="20"/>
          <w:szCs w:val="20"/>
          <w:lang w:bidi="ar-SA"/>
        </w:rPr>
        <w:t>ę</w:t>
      </w:r>
      <w:r w:rsidRPr="00BF6407">
        <w:rPr>
          <w:rFonts w:ascii="Century Gothic" w:eastAsia="Times New Roman" w:hAnsi="Century Gothic" w:cs="Gulim"/>
          <w:sz w:val="20"/>
          <w:szCs w:val="20"/>
          <w:lang w:bidi="ar-SA"/>
        </w:rPr>
        <w:t xml:space="preserve"> reklamacji w terminie okre</w:t>
      </w:r>
      <w:r w:rsidRPr="00BF6407">
        <w:rPr>
          <w:rFonts w:ascii="Century Gothic" w:eastAsia="Times New Roman" w:hAnsi="Century Gothic" w:cs="Calibri"/>
          <w:sz w:val="20"/>
          <w:szCs w:val="20"/>
          <w:lang w:bidi="ar-SA"/>
        </w:rPr>
        <w:t>ś</w:t>
      </w:r>
      <w:r w:rsidRPr="00BF6407">
        <w:rPr>
          <w:rFonts w:ascii="Century Gothic" w:eastAsia="Times New Roman" w:hAnsi="Century Gothic" w:cs="Gulim"/>
          <w:sz w:val="20"/>
          <w:szCs w:val="20"/>
          <w:lang w:bidi="ar-SA"/>
        </w:rPr>
        <w:t>lonym w ust. 3 uwa</w:t>
      </w:r>
      <w:r w:rsidRPr="00BF6407">
        <w:rPr>
          <w:rFonts w:ascii="Century Gothic" w:eastAsia="Times New Roman" w:hAnsi="Century Gothic" w:cs="Calibri"/>
          <w:sz w:val="20"/>
          <w:szCs w:val="20"/>
          <w:lang w:bidi="ar-SA"/>
        </w:rPr>
        <w:t>ż</w:t>
      </w:r>
      <w:r w:rsidRPr="00BF6407">
        <w:rPr>
          <w:rFonts w:ascii="Century Gothic" w:eastAsia="Times New Roman" w:hAnsi="Century Gothic" w:cs="Gulim"/>
          <w:sz w:val="20"/>
          <w:szCs w:val="20"/>
          <w:lang w:bidi="ar-SA"/>
        </w:rPr>
        <w:t>ane b</w:t>
      </w:r>
      <w:r w:rsidRPr="00BF6407">
        <w:rPr>
          <w:rFonts w:ascii="Century Gothic" w:eastAsia="Times New Roman" w:hAnsi="Century Gothic" w:cs="Calibri"/>
          <w:sz w:val="20"/>
          <w:szCs w:val="20"/>
          <w:lang w:bidi="ar-SA"/>
        </w:rPr>
        <w:t>ę</w:t>
      </w:r>
      <w:r w:rsidRPr="00BF6407">
        <w:rPr>
          <w:rFonts w:ascii="Century Gothic" w:eastAsia="Times New Roman" w:hAnsi="Century Gothic" w:cs="Gulim"/>
          <w:sz w:val="20"/>
          <w:szCs w:val="20"/>
          <w:lang w:bidi="ar-SA"/>
        </w:rPr>
        <w:t>dzie za uznanie reklamacji.</w:t>
      </w:r>
    </w:p>
    <w:p w:rsidR="00BF6407" w:rsidRPr="00BF6407" w:rsidRDefault="00BF6407" w:rsidP="001131A2">
      <w:pPr>
        <w:numPr>
          <w:ilvl w:val="0"/>
          <w:numId w:val="31"/>
        </w:numPr>
        <w:tabs>
          <w:tab w:val="clear" w:pos="0pt"/>
          <w:tab w:val="start" w:pos="21.30pt"/>
          <w:tab w:val="num" w:pos="36pt"/>
        </w:tabs>
        <w:autoSpaceDE w:val="0"/>
        <w:ind w:start="17.70pt" w:hanging="17.70pt"/>
        <w:contextualSpacing/>
        <w:jc w:val="both"/>
        <w:rPr>
          <w:rFonts w:ascii="Century Gothic" w:eastAsia="Times New Roman" w:hAnsi="Century Gothic" w:cs="Gulim"/>
          <w:sz w:val="20"/>
          <w:szCs w:val="20"/>
          <w:lang w:bidi="ar-SA"/>
        </w:rPr>
      </w:pPr>
      <w:r w:rsidRPr="00BF6407">
        <w:rPr>
          <w:rFonts w:ascii="Century Gothic" w:eastAsia="Times New Roman" w:hAnsi="Century Gothic" w:cs="Gulim"/>
          <w:sz w:val="20"/>
          <w:szCs w:val="20"/>
          <w:lang w:bidi="ar-SA"/>
        </w:rPr>
        <w:t>Koszt odbioru i zwrotu zareklamowanego ogumienia z/do siedziby Zamawiaj</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cego ponosi Wykonawca.</w:t>
      </w:r>
    </w:p>
    <w:p w:rsidR="00BF6407" w:rsidRPr="00E22E33" w:rsidRDefault="00BF6407" w:rsidP="001131A2">
      <w:pPr>
        <w:numPr>
          <w:ilvl w:val="0"/>
          <w:numId w:val="31"/>
        </w:numPr>
        <w:tabs>
          <w:tab w:val="clear" w:pos="0pt"/>
          <w:tab w:val="start" w:pos="21.30pt"/>
          <w:tab w:val="num" w:pos="36pt"/>
        </w:tabs>
        <w:autoSpaceDE w:val="0"/>
        <w:ind w:start="17.70pt" w:hanging="17.70pt"/>
        <w:contextualSpacing/>
        <w:jc w:val="both"/>
        <w:rPr>
          <w:rFonts w:ascii="Century Gothic" w:eastAsia="Times New Roman" w:hAnsi="Century Gothic" w:cs="Gulim"/>
          <w:color w:val="auto"/>
          <w:sz w:val="20"/>
          <w:szCs w:val="20"/>
          <w:lang w:bidi="ar-SA"/>
        </w:rPr>
      </w:pPr>
      <w:r w:rsidRPr="00BF6407">
        <w:rPr>
          <w:rFonts w:ascii="Century Gothic" w:eastAsia="Times New Roman" w:hAnsi="Century Gothic" w:cs="Gulim"/>
          <w:sz w:val="20"/>
          <w:szCs w:val="20"/>
          <w:lang w:bidi="ar-SA"/>
        </w:rPr>
        <w:t>Zamówienia i reklamacje Zamawiaj</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cy sk</w:t>
      </w:r>
      <w:r w:rsidRPr="00BF6407">
        <w:rPr>
          <w:rFonts w:ascii="Century Gothic" w:eastAsia="Malgun Gothic" w:hAnsi="Century Gothic" w:cs="Malgun Gothic"/>
          <w:sz w:val="20"/>
          <w:szCs w:val="20"/>
          <w:lang w:bidi="ar-SA"/>
        </w:rPr>
        <w:t>ł</w:t>
      </w:r>
      <w:r w:rsidRPr="00BF6407">
        <w:rPr>
          <w:rFonts w:ascii="Century Gothic" w:eastAsia="Times New Roman" w:hAnsi="Century Gothic" w:cs="Gulim"/>
          <w:sz w:val="20"/>
          <w:szCs w:val="20"/>
          <w:lang w:bidi="ar-SA"/>
        </w:rPr>
        <w:t>ada</w:t>
      </w:r>
      <w:r w:rsidRPr="00BF6407">
        <w:rPr>
          <w:rFonts w:ascii="Century Gothic" w:eastAsia="Times New Roman" w:hAnsi="Century Gothic" w:cs="Calibri"/>
          <w:sz w:val="20"/>
          <w:szCs w:val="20"/>
          <w:lang w:bidi="ar-SA"/>
        </w:rPr>
        <w:t>ć</w:t>
      </w:r>
      <w:r w:rsidRPr="00BF6407">
        <w:rPr>
          <w:rFonts w:ascii="Century Gothic" w:eastAsia="Times New Roman" w:hAnsi="Century Gothic" w:cs="Gulim"/>
          <w:sz w:val="20"/>
          <w:szCs w:val="20"/>
          <w:lang w:bidi="ar-SA"/>
        </w:rPr>
        <w:t xml:space="preserve"> b</w:t>
      </w:r>
      <w:r w:rsidRPr="00BF6407">
        <w:rPr>
          <w:rFonts w:ascii="Century Gothic" w:eastAsia="Times New Roman" w:hAnsi="Century Gothic" w:cs="Calibri"/>
          <w:sz w:val="20"/>
          <w:szCs w:val="20"/>
          <w:lang w:bidi="ar-SA"/>
        </w:rPr>
        <w:t>ę</w:t>
      </w:r>
      <w:r w:rsidRPr="00BF6407">
        <w:rPr>
          <w:rFonts w:ascii="Century Gothic" w:eastAsia="Times New Roman" w:hAnsi="Century Gothic" w:cs="Gulim"/>
          <w:sz w:val="20"/>
          <w:szCs w:val="20"/>
          <w:lang w:bidi="ar-SA"/>
        </w:rPr>
        <w:t>dzie pisemnie (dopuszcza si</w:t>
      </w:r>
      <w:r w:rsidRPr="00BF6407">
        <w:rPr>
          <w:rFonts w:ascii="Century Gothic" w:eastAsia="Times New Roman" w:hAnsi="Century Gothic" w:cs="Calibri"/>
          <w:sz w:val="20"/>
          <w:szCs w:val="20"/>
          <w:lang w:bidi="ar-SA"/>
        </w:rPr>
        <w:t>ę</w:t>
      </w:r>
      <w:r w:rsidRPr="00BF6407">
        <w:rPr>
          <w:rFonts w:ascii="Century Gothic" w:eastAsia="Times New Roman" w:hAnsi="Century Gothic" w:cs="Gulim"/>
          <w:sz w:val="20"/>
          <w:szCs w:val="20"/>
          <w:lang w:bidi="ar-SA"/>
        </w:rPr>
        <w:t xml:space="preserve"> drog</w:t>
      </w:r>
      <w:r w:rsidRPr="00BF6407">
        <w:rPr>
          <w:rFonts w:ascii="Century Gothic" w:eastAsia="Times New Roman" w:hAnsi="Century Gothic" w:cs="Calibri"/>
          <w:sz w:val="20"/>
          <w:szCs w:val="20"/>
          <w:lang w:bidi="ar-SA"/>
        </w:rPr>
        <w:t>ę</w:t>
      </w:r>
      <w:r w:rsidRPr="00BF6407">
        <w:rPr>
          <w:rFonts w:ascii="Century Gothic" w:eastAsia="Times New Roman" w:hAnsi="Century Gothic" w:cs="Gulim"/>
          <w:sz w:val="20"/>
          <w:szCs w:val="20"/>
          <w:lang w:bidi="ar-SA"/>
        </w:rPr>
        <w:t xml:space="preserve"> faksow</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 xml:space="preserve"> lub    e-mail) w dni robocze, na adres: ....................................</w:t>
      </w:r>
      <w:r w:rsidRPr="00BF6407">
        <w:rPr>
          <w:rFonts w:ascii="Century Gothic" w:eastAsia="Times New Roman" w:hAnsi="Century Gothic" w:cs="Gulim"/>
          <w:b/>
          <w:bCs/>
          <w:sz w:val="20"/>
          <w:szCs w:val="20"/>
          <w:lang w:bidi="ar-SA"/>
        </w:rPr>
        <w:t xml:space="preserve"> </w:t>
      </w:r>
      <w:r w:rsidRPr="00BF6407">
        <w:rPr>
          <w:rFonts w:ascii="Century Gothic" w:eastAsia="Times New Roman" w:hAnsi="Century Gothic" w:cs="Gulim"/>
          <w:sz w:val="20"/>
          <w:szCs w:val="20"/>
          <w:lang w:bidi="ar-SA"/>
        </w:rPr>
        <w:t>nr fax.: ............</w:t>
      </w:r>
      <w:r w:rsidR="007370E9">
        <w:rPr>
          <w:rFonts w:ascii="Century Gothic" w:eastAsia="Times New Roman" w:hAnsi="Century Gothic" w:cs="Gulim"/>
          <w:sz w:val="20"/>
          <w:szCs w:val="20"/>
          <w:lang w:bidi="ar-SA"/>
        </w:rPr>
        <w:t>.........</w:t>
      </w:r>
      <w:r w:rsidR="007370E9">
        <w:rPr>
          <w:rFonts w:ascii="Century Gothic" w:eastAsia="Times New Roman" w:hAnsi="Century Gothic" w:cs="Gulim"/>
          <w:sz w:val="20"/>
          <w:szCs w:val="20"/>
          <w:lang w:bidi="ar-SA"/>
        </w:rPr>
        <w:br/>
        <w:t xml:space="preserve"> </w:t>
      </w:r>
      <w:r w:rsidRPr="00BF6407">
        <w:rPr>
          <w:rFonts w:ascii="Century Gothic" w:eastAsia="Times New Roman" w:hAnsi="Century Gothic" w:cs="Gulim"/>
          <w:sz w:val="20"/>
          <w:szCs w:val="20"/>
          <w:lang w:bidi="ar-SA"/>
        </w:rPr>
        <w:t>e-</w:t>
      </w:r>
      <w:r w:rsidRPr="00E22E33">
        <w:rPr>
          <w:rFonts w:ascii="Century Gothic" w:eastAsia="Times New Roman" w:hAnsi="Century Gothic" w:cs="Gulim"/>
          <w:color w:val="auto"/>
          <w:sz w:val="20"/>
          <w:szCs w:val="20"/>
          <w:lang w:bidi="ar-SA"/>
        </w:rPr>
        <w:t>mail: ..........................</w:t>
      </w:r>
    </w:p>
    <w:p w:rsidR="00BF6407" w:rsidRPr="00BF6407" w:rsidRDefault="00BF6407" w:rsidP="001131A2">
      <w:pPr>
        <w:numPr>
          <w:ilvl w:val="0"/>
          <w:numId w:val="31"/>
        </w:numPr>
        <w:tabs>
          <w:tab w:val="clear" w:pos="0pt"/>
          <w:tab w:val="start" w:pos="21.30pt"/>
          <w:tab w:val="num" w:pos="36pt"/>
        </w:tabs>
        <w:autoSpaceDE w:val="0"/>
        <w:ind w:start="17.70pt" w:hanging="17.70pt"/>
        <w:contextualSpacing/>
        <w:jc w:val="both"/>
        <w:rPr>
          <w:rFonts w:ascii="Century Gothic" w:eastAsia="Times New Roman" w:hAnsi="Century Gothic" w:cs="Gulim"/>
          <w:sz w:val="20"/>
          <w:szCs w:val="20"/>
          <w:lang w:bidi="ar-SA"/>
        </w:rPr>
      </w:pPr>
      <w:r w:rsidRPr="00BF6407">
        <w:rPr>
          <w:rFonts w:ascii="Century Gothic" w:eastAsia="Times New Roman" w:hAnsi="Century Gothic" w:cs="Gulim"/>
          <w:sz w:val="20"/>
          <w:szCs w:val="20"/>
          <w:lang w:bidi="ar-SA"/>
        </w:rPr>
        <w:t>Wykonawca powiadomi Zamawiaj</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cego o ka</w:t>
      </w:r>
      <w:r w:rsidRPr="00BF6407">
        <w:rPr>
          <w:rFonts w:ascii="Century Gothic" w:eastAsia="Times New Roman" w:hAnsi="Century Gothic" w:cs="Calibri"/>
          <w:sz w:val="20"/>
          <w:szCs w:val="20"/>
          <w:lang w:bidi="ar-SA"/>
        </w:rPr>
        <w:t>ż</w:t>
      </w:r>
      <w:r w:rsidRPr="00BF6407">
        <w:rPr>
          <w:rFonts w:ascii="Century Gothic" w:eastAsia="Times New Roman" w:hAnsi="Century Gothic" w:cs="Gulim"/>
          <w:sz w:val="20"/>
          <w:szCs w:val="20"/>
          <w:lang w:bidi="ar-SA"/>
        </w:rPr>
        <w:t>dorazowej zmianie adresu lub numeru faksu lub adresu e-mail, na kt</w:t>
      </w:r>
      <w:r w:rsidRPr="00BF6407">
        <w:rPr>
          <w:rFonts w:ascii="Century Gothic" w:eastAsia="Malgun Gothic" w:hAnsi="Century Gothic" w:cs="Malgun Gothic"/>
          <w:sz w:val="20"/>
          <w:szCs w:val="20"/>
          <w:lang w:bidi="ar-SA"/>
        </w:rPr>
        <w:t>ó</w:t>
      </w:r>
      <w:r w:rsidRPr="00BF6407">
        <w:rPr>
          <w:rFonts w:ascii="Century Gothic" w:eastAsia="Times New Roman" w:hAnsi="Century Gothic" w:cs="Gulim"/>
          <w:sz w:val="20"/>
          <w:szCs w:val="20"/>
          <w:lang w:bidi="ar-SA"/>
        </w:rPr>
        <w:t>ry b</w:t>
      </w:r>
      <w:r w:rsidRPr="00BF6407">
        <w:rPr>
          <w:rFonts w:ascii="Century Gothic" w:eastAsia="Times New Roman" w:hAnsi="Century Gothic" w:cs="Calibri"/>
          <w:sz w:val="20"/>
          <w:szCs w:val="20"/>
          <w:lang w:bidi="ar-SA"/>
        </w:rPr>
        <w:t>ę</w:t>
      </w:r>
      <w:r w:rsidRPr="00BF6407">
        <w:rPr>
          <w:rFonts w:ascii="Century Gothic" w:eastAsia="Times New Roman" w:hAnsi="Century Gothic" w:cs="Gulim"/>
          <w:sz w:val="20"/>
          <w:szCs w:val="20"/>
          <w:lang w:bidi="ar-SA"/>
        </w:rPr>
        <w:t>d</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 xml:space="preserve"> sk</w:t>
      </w:r>
      <w:r w:rsidRPr="00BF6407">
        <w:rPr>
          <w:rFonts w:ascii="Century Gothic" w:eastAsia="Malgun Gothic" w:hAnsi="Century Gothic" w:cs="Malgun Gothic"/>
          <w:sz w:val="20"/>
          <w:szCs w:val="20"/>
          <w:lang w:bidi="ar-SA"/>
        </w:rPr>
        <w:t>ł</w:t>
      </w:r>
      <w:r w:rsidRPr="00BF6407">
        <w:rPr>
          <w:rFonts w:ascii="Century Gothic" w:eastAsia="Times New Roman" w:hAnsi="Century Gothic" w:cs="Gulim"/>
          <w:sz w:val="20"/>
          <w:szCs w:val="20"/>
          <w:lang w:bidi="ar-SA"/>
        </w:rPr>
        <w:t>adane zam</w:t>
      </w:r>
      <w:r w:rsidRPr="00BF6407">
        <w:rPr>
          <w:rFonts w:ascii="Century Gothic" w:eastAsia="Malgun Gothic" w:hAnsi="Century Gothic" w:cs="Malgun Gothic"/>
          <w:sz w:val="20"/>
          <w:szCs w:val="20"/>
          <w:lang w:bidi="ar-SA"/>
        </w:rPr>
        <w:t>ó</w:t>
      </w:r>
      <w:r w:rsidRPr="00BF6407">
        <w:rPr>
          <w:rFonts w:ascii="Century Gothic" w:eastAsia="Times New Roman" w:hAnsi="Century Gothic" w:cs="Gulim"/>
          <w:sz w:val="20"/>
          <w:szCs w:val="20"/>
          <w:lang w:bidi="ar-SA"/>
        </w:rPr>
        <w:t>wienia i reklamacje.</w:t>
      </w:r>
    </w:p>
    <w:p w:rsidR="00421E5A" w:rsidRDefault="00421E5A" w:rsidP="001131A2">
      <w:pPr>
        <w:autoSpaceDE w:val="0"/>
        <w:contextualSpacing/>
        <w:jc w:val="center"/>
        <w:rPr>
          <w:rFonts w:ascii="Century Gothic" w:eastAsia="Times New Roman" w:hAnsi="Century Gothic" w:cs="Gulim"/>
          <w:b/>
          <w:bCs/>
          <w:sz w:val="20"/>
          <w:szCs w:val="20"/>
          <w:lang w:bidi="ar-SA"/>
        </w:rPr>
      </w:pPr>
    </w:p>
    <w:p w:rsidR="00BF6407" w:rsidRPr="00BF6407" w:rsidRDefault="00BF6407" w:rsidP="001131A2">
      <w:pPr>
        <w:autoSpaceDE w:val="0"/>
        <w:contextualSpacing/>
        <w:jc w:val="center"/>
        <w:rPr>
          <w:rFonts w:ascii="Century Gothic" w:eastAsia="Times New Roman" w:hAnsi="Century Gothic" w:cs="Gulim"/>
          <w:iCs/>
          <w:sz w:val="20"/>
          <w:szCs w:val="20"/>
          <w:lang w:bidi="ar-SA"/>
        </w:rPr>
      </w:pPr>
      <w:r w:rsidRPr="00BF6407">
        <w:rPr>
          <w:rFonts w:ascii="Century Gothic" w:eastAsia="Times New Roman" w:hAnsi="Century Gothic" w:cs="Gulim"/>
          <w:b/>
          <w:bCs/>
          <w:sz w:val="20"/>
          <w:szCs w:val="20"/>
          <w:lang w:bidi="ar-SA"/>
        </w:rPr>
        <w:t>§ 4</w:t>
      </w:r>
    </w:p>
    <w:p w:rsidR="00BF6407" w:rsidRPr="00BF6407" w:rsidRDefault="00BF6407" w:rsidP="001131A2">
      <w:pPr>
        <w:numPr>
          <w:ilvl w:val="0"/>
          <w:numId w:val="36"/>
        </w:numPr>
        <w:autoSpaceDE w:val="0"/>
        <w:jc w:val="both"/>
        <w:rPr>
          <w:rFonts w:ascii="Century Gothic" w:eastAsia="Times New Roman" w:hAnsi="Century Gothic" w:cs="Gulim"/>
          <w:iCs/>
          <w:sz w:val="20"/>
          <w:szCs w:val="20"/>
          <w:lang w:bidi="ar-SA"/>
        </w:rPr>
      </w:pPr>
      <w:r w:rsidRPr="00BF6407">
        <w:rPr>
          <w:rFonts w:ascii="Century Gothic" w:eastAsia="Times New Roman" w:hAnsi="Century Gothic" w:cs="Gulim"/>
          <w:iCs/>
          <w:color w:val="auto"/>
          <w:sz w:val="20"/>
          <w:szCs w:val="20"/>
          <w:lang w:bidi="ar-SA"/>
        </w:rPr>
        <w:t>W przypadku niewykonania lub nienale</w:t>
      </w:r>
      <w:r w:rsidRPr="00BF6407">
        <w:rPr>
          <w:rFonts w:ascii="Century Gothic" w:eastAsia="Times New Roman" w:hAnsi="Century Gothic" w:cs="Calibri"/>
          <w:iCs/>
          <w:color w:val="auto"/>
          <w:sz w:val="20"/>
          <w:szCs w:val="20"/>
          <w:lang w:bidi="ar-SA"/>
        </w:rPr>
        <w:t>ż</w:t>
      </w:r>
      <w:r w:rsidRPr="00BF6407">
        <w:rPr>
          <w:rFonts w:ascii="Century Gothic" w:eastAsia="Times New Roman" w:hAnsi="Century Gothic" w:cs="Gulim"/>
          <w:iCs/>
          <w:color w:val="auto"/>
          <w:sz w:val="20"/>
          <w:szCs w:val="20"/>
          <w:lang w:bidi="ar-SA"/>
        </w:rPr>
        <w:t>ytego wykonania umowy Zamawiaj</w:t>
      </w:r>
      <w:r w:rsidRPr="00BF6407">
        <w:rPr>
          <w:rFonts w:ascii="Century Gothic" w:eastAsia="Times New Roman" w:hAnsi="Century Gothic" w:cs="Calibri"/>
          <w:iCs/>
          <w:color w:val="auto"/>
          <w:sz w:val="20"/>
          <w:szCs w:val="20"/>
          <w:lang w:bidi="ar-SA"/>
        </w:rPr>
        <w:t>ą</w:t>
      </w:r>
      <w:r w:rsidRPr="00BF6407">
        <w:rPr>
          <w:rFonts w:ascii="Century Gothic" w:eastAsia="Times New Roman" w:hAnsi="Century Gothic" w:cs="Gulim"/>
          <w:iCs/>
          <w:color w:val="auto"/>
          <w:sz w:val="20"/>
          <w:szCs w:val="20"/>
          <w:lang w:bidi="ar-SA"/>
        </w:rPr>
        <w:t>cy zastrzega sobie prawo do naliczenia i obci</w:t>
      </w:r>
      <w:r w:rsidRPr="00BF6407">
        <w:rPr>
          <w:rFonts w:ascii="Century Gothic" w:eastAsia="Times New Roman" w:hAnsi="Century Gothic" w:cs="Calibri"/>
          <w:iCs/>
          <w:color w:val="auto"/>
          <w:sz w:val="20"/>
          <w:szCs w:val="20"/>
          <w:lang w:bidi="ar-SA"/>
        </w:rPr>
        <w:t>ąż</w:t>
      </w:r>
      <w:r w:rsidRPr="00BF6407">
        <w:rPr>
          <w:rFonts w:ascii="Century Gothic" w:eastAsia="Times New Roman" w:hAnsi="Century Gothic" w:cs="Gulim"/>
          <w:iCs/>
          <w:color w:val="auto"/>
          <w:sz w:val="20"/>
          <w:szCs w:val="20"/>
          <w:lang w:bidi="ar-SA"/>
        </w:rPr>
        <w:t>enia  karami w nast</w:t>
      </w:r>
      <w:r w:rsidRPr="00BF6407">
        <w:rPr>
          <w:rFonts w:ascii="Century Gothic" w:eastAsia="Times New Roman" w:hAnsi="Century Gothic" w:cs="Calibri"/>
          <w:iCs/>
          <w:color w:val="auto"/>
          <w:sz w:val="20"/>
          <w:szCs w:val="20"/>
          <w:lang w:bidi="ar-SA"/>
        </w:rPr>
        <w:t>ę</w:t>
      </w:r>
      <w:r w:rsidRPr="00BF6407">
        <w:rPr>
          <w:rFonts w:ascii="Century Gothic" w:eastAsia="Times New Roman" w:hAnsi="Century Gothic" w:cs="Gulim"/>
          <w:iCs/>
          <w:color w:val="auto"/>
          <w:sz w:val="20"/>
          <w:szCs w:val="20"/>
          <w:lang w:bidi="ar-SA"/>
        </w:rPr>
        <w:t>puj</w:t>
      </w:r>
      <w:r w:rsidRPr="00BF6407">
        <w:rPr>
          <w:rFonts w:ascii="Century Gothic" w:eastAsia="Times New Roman" w:hAnsi="Century Gothic" w:cs="Calibri"/>
          <w:iCs/>
          <w:color w:val="auto"/>
          <w:sz w:val="20"/>
          <w:szCs w:val="20"/>
          <w:lang w:bidi="ar-SA"/>
        </w:rPr>
        <w:t>ą</w:t>
      </w:r>
      <w:r w:rsidRPr="00BF6407">
        <w:rPr>
          <w:rFonts w:ascii="Century Gothic" w:eastAsia="Times New Roman" w:hAnsi="Century Gothic" w:cs="Gulim"/>
          <w:iCs/>
          <w:color w:val="auto"/>
          <w:sz w:val="20"/>
          <w:szCs w:val="20"/>
          <w:lang w:bidi="ar-SA"/>
        </w:rPr>
        <w:t>cych wysoko</w:t>
      </w:r>
      <w:r w:rsidRPr="00BF6407">
        <w:rPr>
          <w:rFonts w:ascii="Century Gothic" w:eastAsia="Times New Roman" w:hAnsi="Century Gothic" w:cs="Calibri"/>
          <w:iCs/>
          <w:color w:val="auto"/>
          <w:sz w:val="20"/>
          <w:szCs w:val="20"/>
          <w:lang w:bidi="ar-SA"/>
        </w:rPr>
        <w:t>ś</w:t>
      </w:r>
      <w:r w:rsidRPr="00BF6407">
        <w:rPr>
          <w:rFonts w:ascii="Century Gothic" w:eastAsia="Times New Roman" w:hAnsi="Century Gothic" w:cs="Gulim"/>
          <w:iCs/>
          <w:color w:val="auto"/>
          <w:sz w:val="20"/>
          <w:szCs w:val="20"/>
          <w:lang w:bidi="ar-SA"/>
        </w:rPr>
        <w:t>ciach:</w:t>
      </w:r>
    </w:p>
    <w:p w:rsidR="00BF6407" w:rsidRPr="00BF6407" w:rsidRDefault="00BF6407" w:rsidP="001131A2">
      <w:pPr>
        <w:numPr>
          <w:ilvl w:val="1"/>
          <w:numId w:val="36"/>
        </w:numPr>
        <w:tabs>
          <w:tab w:val="start" w:pos="17.70pt"/>
        </w:tabs>
        <w:autoSpaceDE w:val="0"/>
        <w:jc w:val="both"/>
        <w:rPr>
          <w:rFonts w:ascii="Century Gothic" w:eastAsia="Times New Roman" w:hAnsi="Century Gothic" w:cs="Gulim"/>
          <w:iCs/>
          <w:sz w:val="20"/>
          <w:szCs w:val="20"/>
          <w:lang w:bidi="ar-SA"/>
        </w:rPr>
      </w:pPr>
      <w:r w:rsidRPr="00BF6407">
        <w:rPr>
          <w:rFonts w:ascii="Century Gothic" w:eastAsia="Times New Roman" w:hAnsi="Century Gothic" w:cs="Gulim"/>
          <w:iCs/>
          <w:sz w:val="20"/>
          <w:szCs w:val="20"/>
          <w:lang w:bidi="ar-SA"/>
        </w:rPr>
        <w:t>10% warto</w:t>
      </w:r>
      <w:r w:rsidRPr="00BF6407">
        <w:rPr>
          <w:rFonts w:ascii="Century Gothic" w:eastAsia="Times New Roman" w:hAnsi="Century Gothic" w:cs="Calibri"/>
          <w:iCs/>
          <w:sz w:val="20"/>
          <w:szCs w:val="20"/>
          <w:lang w:bidi="ar-SA"/>
        </w:rPr>
        <w:t>ś</w:t>
      </w:r>
      <w:r w:rsidRPr="00BF6407">
        <w:rPr>
          <w:rFonts w:ascii="Century Gothic" w:eastAsia="Times New Roman" w:hAnsi="Century Gothic" w:cs="Gulim"/>
          <w:iCs/>
          <w:sz w:val="20"/>
          <w:szCs w:val="20"/>
          <w:lang w:bidi="ar-SA"/>
        </w:rPr>
        <w:t>ci, o kt</w:t>
      </w:r>
      <w:r w:rsidRPr="00BF6407">
        <w:rPr>
          <w:rFonts w:ascii="Century Gothic" w:eastAsia="Malgun Gothic" w:hAnsi="Century Gothic" w:cs="Malgun Gothic"/>
          <w:iCs/>
          <w:sz w:val="20"/>
          <w:szCs w:val="20"/>
          <w:lang w:bidi="ar-SA"/>
        </w:rPr>
        <w:t>ó</w:t>
      </w:r>
      <w:r w:rsidRPr="00BF6407">
        <w:rPr>
          <w:rFonts w:ascii="Century Gothic" w:eastAsia="Times New Roman" w:hAnsi="Century Gothic" w:cs="Gulim"/>
          <w:iCs/>
          <w:sz w:val="20"/>
          <w:szCs w:val="20"/>
          <w:lang w:bidi="ar-SA"/>
        </w:rPr>
        <w:t xml:space="preserve">rej mowa w </w:t>
      </w:r>
      <w:r w:rsidRPr="00BF6407">
        <w:rPr>
          <w:rFonts w:ascii="Century Gothic" w:eastAsia="Malgun Gothic" w:hAnsi="Century Gothic" w:cs="Malgun Gothic"/>
          <w:iCs/>
          <w:sz w:val="20"/>
          <w:szCs w:val="20"/>
          <w:lang w:bidi="ar-SA"/>
        </w:rPr>
        <w:t>§</w:t>
      </w:r>
      <w:r w:rsidRPr="00BF6407">
        <w:rPr>
          <w:rFonts w:ascii="Century Gothic" w:eastAsia="Times New Roman" w:hAnsi="Century Gothic" w:cs="Gulim"/>
          <w:iCs/>
          <w:sz w:val="20"/>
          <w:szCs w:val="20"/>
          <w:lang w:bidi="ar-SA"/>
        </w:rPr>
        <w:t xml:space="preserve"> 6, w przypadku, gdy Zamawiaj</w:t>
      </w:r>
      <w:r w:rsidRPr="00BF6407">
        <w:rPr>
          <w:rFonts w:ascii="Century Gothic" w:eastAsia="Times New Roman" w:hAnsi="Century Gothic" w:cs="Calibri"/>
          <w:iCs/>
          <w:sz w:val="20"/>
          <w:szCs w:val="20"/>
          <w:lang w:bidi="ar-SA"/>
        </w:rPr>
        <w:t>ą</w:t>
      </w:r>
      <w:r w:rsidRPr="00BF6407">
        <w:rPr>
          <w:rFonts w:ascii="Century Gothic" w:eastAsia="Times New Roman" w:hAnsi="Century Gothic" w:cs="Gulim"/>
          <w:iCs/>
          <w:sz w:val="20"/>
          <w:szCs w:val="20"/>
          <w:lang w:bidi="ar-SA"/>
        </w:rPr>
        <w:t>cy rozwi</w:t>
      </w:r>
      <w:r w:rsidRPr="00BF6407">
        <w:rPr>
          <w:rFonts w:ascii="Century Gothic" w:eastAsia="Times New Roman" w:hAnsi="Century Gothic" w:cs="Calibri"/>
          <w:iCs/>
          <w:sz w:val="20"/>
          <w:szCs w:val="20"/>
          <w:lang w:bidi="ar-SA"/>
        </w:rPr>
        <w:t>ąż</w:t>
      </w:r>
      <w:r w:rsidRPr="00BF6407">
        <w:rPr>
          <w:rFonts w:ascii="Century Gothic" w:eastAsia="Times New Roman" w:hAnsi="Century Gothic" w:cs="Gulim"/>
          <w:iCs/>
          <w:sz w:val="20"/>
          <w:szCs w:val="20"/>
          <w:lang w:bidi="ar-SA"/>
        </w:rPr>
        <w:t>e umow</w:t>
      </w:r>
      <w:r w:rsidRPr="00BF6407">
        <w:rPr>
          <w:rFonts w:ascii="Century Gothic" w:eastAsia="Times New Roman" w:hAnsi="Century Gothic" w:cs="Calibri"/>
          <w:iCs/>
          <w:sz w:val="20"/>
          <w:szCs w:val="20"/>
          <w:lang w:bidi="ar-SA"/>
        </w:rPr>
        <w:t>ę</w:t>
      </w:r>
      <w:r w:rsidRPr="00BF6407">
        <w:rPr>
          <w:rFonts w:ascii="Century Gothic" w:eastAsia="Times New Roman" w:hAnsi="Century Gothic" w:cs="Gulim"/>
          <w:iCs/>
          <w:sz w:val="20"/>
          <w:szCs w:val="20"/>
          <w:lang w:bidi="ar-SA"/>
        </w:rPr>
        <w:t xml:space="preserve"> (wypowie umow</w:t>
      </w:r>
      <w:r w:rsidRPr="00BF6407">
        <w:rPr>
          <w:rFonts w:ascii="Century Gothic" w:eastAsia="Times New Roman" w:hAnsi="Century Gothic" w:cs="Calibri"/>
          <w:iCs/>
          <w:sz w:val="20"/>
          <w:szCs w:val="20"/>
          <w:lang w:bidi="ar-SA"/>
        </w:rPr>
        <w:t>ę</w:t>
      </w:r>
      <w:r w:rsidRPr="00BF6407">
        <w:rPr>
          <w:rFonts w:ascii="Century Gothic" w:eastAsia="Times New Roman" w:hAnsi="Century Gothic" w:cs="Gulim"/>
          <w:iCs/>
          <w:sz w:val="20"/>
          <w:szCs w:val="20"/>
          <w:lang w:bidi="ar-SA"/>
        </w:rPr>
        <w:t xml:space="preserve"> lub od niej odst</w:t>
      </w:r>
      <w:r w:rsidRPr="00BF6407">
        <w:rPr>
          <w:rFonts w:ascii="Century Gothic" w:eastAsia="Times New Roman" w:hAnsi="Century Gothic" w:cs="Calibri"/>
          <w:iCs/>
          <w:sz w:val="20"/>
          <w:szCs w:val="20"/>
          <w:lang w:bidi="ar-SA"/>
        </w:rPr>
        <w:t>ą</w:t>
      </w:r>
      <w:r w:rsidRPr="00BF6407">
        <w:rPr>
          <w:rFonts w:ascii="Century Gothic" w:eastAsia="Times New Roman" w:hAnsi="Century Gothic" w:cs="Gulim"/>
          <w:iCs/>
          <w:sz w:val="20"/>
          <w:szCs w:val="20"/>
          <w:lang w:bidi="ar-SA"/>
        </w:rPr>
        <w:t>pi) z powodu okoliczno</w:t>
      </w:r>
      <w:r w:rsidRPr="00BF6407">
        <w:rPr>
          <w:rFonts w:ascii="Century Gothic" w:eastAsia="Times New Roman" w:hAnsi="Century Gothic" w:cs="Calibri"/>
          <w:iCs/>
          <w:sz w:val="20"/>
          <w:szCs w:val="20"/>
          <w:lang w:bidi="ar-SA"/>
        </w:rPr>
        <w:t>ś</w:t>
      </w:r>
      <w:r w:rsidRPr="00BF6407">
        <w:rPr>
          <w:rFonts w:ascii="Century Gothic" w:eastAsia="Times New Roman" w:hAnsi="Century Gothic" w:cs="Gulim"/>
          <w:iCs/>
          <w:sz w:val="20"/>
          <w:szCs w:val="20"/>
          <w:lang w:bidi="ar-SA"/>
        </w:rPr>
        <w:t>ci, za kt</w:t>
      </w:r>
      <w:r w:rsidRPr="00BF6407">
        <w:rPr>
          <w:rFonts w:ascii="Century Gothic" w:eastAsia="Malgun Gothic" w:hAnsi="Century Gothic" w:cs="Malgun Gothic"/>
          <w:iCs/>
          <w:sz w:val="20"/>
          <w:szCs w:val="20"/>
          <w:lang w:bidi="ar-SA"/>
        </w:rPr>
        <w:t>ó</w:t>
      </w:r>
      <w:r w:rsidRPr="00BF6407">
        <w:rPr>
          <w:rFonts w:ascii="Century Gothic" w:eastAsia="Times New Roman" w:hAnsi="Century Gothic" w:cs="Gulim"/>
          <w:iCs/>
          <w:sz w:val="20"/>
          <w:szCs w:val="20"/>
          <w:lang w:bidi="ar-SA"/>
        </w:rPr>
        <w:t>re odpowiada Wykonawca;</w:t>
      </w:r>
    </w:p>
    <w:p w:rsidR="00BF6407" w:rsidRPr="00BF6407" w:rsidRDefault="00BF6407" w:rsidP="001131A2">
      <w:pPr>
        <w:numPr>
          <w:ilvl w:val="1"/>
          <w:numId w:val="36"/>
        </w:numPr>
        <w:tabs>
          <w:tab w:val="start" w:pos="17.70pt"/>
        </w:tabs>
        <w:autoSpaceDE w:val="0"/>
        <w:jc w:val="both"/>
        <w:rPr>
          <w:rFonts w:ascii="Century Gothic" w:eastAsia="Times New Roman" w:hAnsi="Century Gothic" w:cs="Gulim"/>
          <w:iCs/>
          <w:sz w:val="20"/>
          <w:szCs w:val="20"/>
          <w:lang w:bidi="ar-SA"/>
        </w:rPr>
      </w:pPr>
      <w:r w:rsidRPr="00BF6407">
        <w:rPr>
          <w:rFonts w:ascii="Century Gothic" w:eastAsia="Times New Roman" w:hAnsi="Century Gothic" w:cs="Gulim"/>
          <w:iCs/>
          <w:sz w:val="20"/>
          <w:szCs w:val="20"/>
          <w:lang w:bidi="ar-SA"/>
        </w:rPr>
        <w:t>10</w:t>
      </w:r>
      <w:r w:rsidRPr="00BF6407">
        <w:rPr>
          <w:rFonts w:ascii="Century Gothic" w:eastAsia="Times New Roman" w:hAnsi="Century Gothic" w:cs="Gulim"/>
          <w:bCs/>
          <w:iCs/>
          <w:sz w:val="20"/>
          <w:szCs w:val="20"/>
          <w:lang w:bidi="ar-SA"/>
        </w:rPr>
        <w:t>% warto</w:t>
      </w:r>
      <w:r w:rsidRPr="00BF6407">
        <w:rPr>
          <w:rFonts w:ascii="Century Gothic" w:eastAsia="Times New Roman" w:hAnsi="Century Gothic" w:cs="Calibri"/>
          <w:bCs/>
          <w:iCs/>
          <w:sz w:val="20"/>
          <w:szCs w:val="20"/>
          <w:lang w:bidi="ar-SA"/>
        </w:rPr>
        <w:t>ś</w:t>
      </w:r>
      <w:r w:rsidRPr="00BF6407">
        <w:rPr>
          <w:rFonts w:ascii="Century Gothic" w:eastAsia="Times New Roman" w:hAnsi="Century Gothic" w:cs="Gulim"/>
          <w:bCs/>
          <w:iCs/>
          <w:sz w:val="20"/>
          <w:szCs w:val="20"/>
          <w:lang w:bidi="ar-SA"/>
        </w:rPr>
        <w:t>ci, o kt</w:t>
      </w:r>
      <w:r w:rsidRPr="00BF6407">
        <w:rPr>
          <w:rFonts w:ascii="Century Gothic" w:eastAsia="Malgun Gothic" w:hAnsi="Century Gothic" w:cs="Malgun Gothic"/>
          <w:bCs/>
          <w:iCs/>
          <w:sz w:val="20"/>
          <w:szCs w:val="20"/>
          <w:lang w:bidi="ar-SA"/>
        </w:rPr>
        <w:t>ó</w:t>
      </w:r>
      <w:r w:rsidRPr="00BF6407">
        <w:rPr>
          <w:rFonts w:ascii="Century Gothic" w:eastAsia="Times New Roman" w:hAnsi="Century Gothic" w:cs="Gulim"/>
          <w:bCs/>
          <w:iCs/>
          <w:sz w:val="20"/>
          <w:szCs w:val="20"/>
          <w:lang w:bidi="ar-SA"/>
        </w:rPr>
        <w:t xml:space="preserve">rej mowa w </w:t>
      </w:r>
      <w:r w:rsidRPr="00BF6407">
        <w:rPr>
          <w:rFonts w:ascii="Century Gothic" w:eastAsia="Times New Roman" w:hAnsi="Century Gothic" w:cs="Gulim"/>
          <w:iCs/>
          <w:sz w:val="20"/>
          <w:szCs w:val="20"/>
          <w:lang w:bidi="ar-SA"/>
        </w:rPr>
        <w:t>§ 6, w przypadku wypowiedzenia umowy przez Wykonawc</w:t>
      </w:r>
      <w:r w:rsidRPr="00BF6407">
        <w:rPr>
          <w:rFonts w:ascii="Century Gothic" w:eastAsia="Times New Roman" w:hAnsi="Century Gothic" w:cs="Calibri"/>
          <w:iCs/>
          <w:sz w:val="20"/>
          <w:szCs w:val="20"/>
          <w:lang w:bidi="ar-SA"/>
        </w:rPr>
        <w:t>ę</w:t>
      </w:r>
      <w:r w:rsidRPr="00BF6407">
        <w:rPr>
          <w:rFonts w:ascii="Century Gothic" w:eastAsia="Times New Roman" w:hAnsi="Century Gothic" w:cs="Gulim"/>
          <w:iCs/>
          <w:sz w:val="20"/>
          <w:szCs w:val="20"/>
          <w:lang w:bidi="ar-SA"/>
        </w:rPr>
        <w:t xml:space="preserve"> na jakiejkolwiek podstawie, z przyczyn nie le</w:t>
      </w:r>
      <w:r w:rsidRPr="00BF6407">
        <w:rPr>
          <w:rFonts w:ascii="Century Gothic" w:eastAsia="Times New Roman" w:hAnsi="Century Gothic" w:cs="Calibri"/>
          <w:iCs/>
          <w:sz w:val="20"/>
          <w:szCs w:val="20"/>
          <w:lang w:bidi="ar-SA"/>
        </w:rPr>
        <w:t>żą</w:t>
      </w:r>
      <w:r w:rsidRPr="00BF6407">
        <w:rPr>
          <w:rFonts w:ascii="Century Gothic" w:eastAsia="Times New Roman" w:hAnsi="Century Gothic" w:cs="Gulim"/>
          <w:iCs/>
          <w:sz w:val="20"/>
          <w:szCs w:val="20"/>
          <w:lang w:bidi="ar-SA"/>
        </w:rPr>
        <w:t>cych po stronie Zamawiaj</w:t>
      </w:r>
      <w:r w:rsidRPr="00BF6407">
        <w:rPr>
          <w:rFonts w:ascii="Century Gothic" w:eastAsia="Times New Roman" w:hAnsi="Century Gothic" w:cs="Calibri"/>
          <w:iCs/>
          <w:sz w:val="20"/>
          <w:szCs w:val="20"/>
          <w:lang w:bidi="ar-SA"/>
        </w:rPr>
        <w:t>ą</w:t>
      </w:r>
      <w:r w:rsidRPr="00BF6407">
        <w:rPr>
          <w:rFonts w:ascii="Century Gothic" w:eastAsia="Times New Roman" w:hAnsi="Century Gothic" w:cs="Gulim"/>
          <w:iCs/>
          <w:sz w:val="20"/>
          <w:szCs w:val="20"/>
          <w:lang w:bidi="ar-SA"/>
        </w:rPr>
        <w:t>cego;</w:t>
      </w:r>
    </w:p>
    <w:p w:rsidR="00BF6407" w:rsidRPr="00BF6407" w:rsidRDefault="00BF6407" w:rsidP="001131A2">
      <w:pPr>
        <w:numPr>
          <w:ilvl w:val="1"/>
          <w:numId w:val="36"/>
        </w:numPr>
        <w:tabs>
          <w:tab w:val="start" w:pos="17.70pt"/>
        </w:tabs>
        <w:autoSpaceDE w:val="0"/>
        <w:jc w:val="both"/>
        <w:rPr>
          <w:rFonts w:ascii="Century Gothic" w:eastAsia="Times New Roman" w:hAnsi="Century Gothic" w:cs="Gulim"/>
          <w:iCs/>
          <w:sz w:val="20"/>
          <w:szCs w:val="20"/>
          <w:lang w:bidi="ar-SA"/>
        </w:rPr>
      </w:pPr>
      <w:r w:rsidRPr="00BF6407">
        <w:rPr>
          <w:rFonts w:ascii="Century Gothic" w:eastAsia="Times New Roman" w:hAnsi="Century Gothic" w:cs="Gulim"/>
          <w:iCs/>
          <w:sz w:val="20"/>
          <w:szCs w:val="20"/>
          <w:lang w:bidi="ar-SA"/>
        </w:rPr>
        <w:t>1% warto</w:t>
      </w:r>
      <w:r w:rsidRPr="00BF6407">
        <w:rPr>
          <w:rFonts w:ascii="Century Gothic" w:eastAsia="Times New Roman" w:hAnsi="Century Gothic" w:cs="Calibri"/>
          <w:iCs/>
          <w:sz w:val="20"/>
          <w:szCs w:val="20"/>
          <w:lang w:bidi="ar-SA"/>
        </w:rPr>
        <w:t>ś</w:t>
      </w:r>
      <w:r w:rsidRPr="00BF6407">
        <w:rPr>
          <w:rFonts w:ascii="Century Gothic" w:eastAsia="Times New Roman" w:hAnsi="Century Gothic" w:cs="Gulim"/>
          <w:iCs/>
          <w:sz w:val="20"/>
          <w:szCs w:val="20"/>
          <w:lang w:bidi="ar-SA"/>
        </w:rPr>
        <w:t>ci wyliczonej zgodnie z zapisem ust. 2 - za ka</w:t>
      </w:r>
      <w:r w:rsidRPr="00BF6407">
        <w:rPr>
          <w:rFonts w:ascii="Century Gothic" w:eastAsia="Times New Roman" w:hAnsi="Century Gothic" w:cs="Calibri"/>
          <w:iCs/>
          <w:sz w:val="20"/>
          <w:szCs w:val="20"/>
          <w:lang w:bidi="ar-SA"/>
        </w:rPr>
        <w:t>ż</w:t>
      </w:r>
      <w:r w:rsidRPr="00BF6407">
        <w:rPr>
          <w:rFonts w:ascii="Century Gothic" w:eastAsia="Times New Roman" w:hAnsi="Century Gothic" w:cs="Gulim"/>
          <w:iCs/>
          <w:sz w:val="20"/>
          <w:szCs w:val="20"/>
          <w:lang w:bidi="ar-SA"/>
        </w:rPr>
        <w:t>dy dzie</w:t>
      </w:r>
      <w:r w:rsidRPr="00BF6407">
        <w:rPr>
          <w:rFonts w:ascii="Century Gothic" w:eastAsia="Times New Roman" w:hAnsi="Century Gothic" w:cs="Calibri"/>
          <w:iCs/>
          <w:sz w:val="20"/>
          <w:szCs w:val="20"/>
          <w:lang w:bidi="ar-SA"/>
        </w:rPr>
        <w:t>ń</w:t>
      </w:r>
      <w:r w:rsidR="000231E1">
        <w:rPr>
          <w:rFonts w:ascii="Century Gothic" w:eastAsia="Times New Roman" w:hAnsi="Century Gothic" w:cs="Gulim"/>
          <w:iCs/>
          <w:sz w:val="20"/>
          <w:szCs w:val="20"/>
          <w:lang w:bidi="ar-SA"/>
        </w:rPr>
        <w:t xml:space="preserve"> zwłoki</w:t>
      </w:r>
      <w:r w:rsidR="007370E9">
        <w:rPr>
          <w:rFonts w:ascii="Century Gothic" w:eastAsia="Times New Roman" w:hAnsi="Century Gothic" w:cs="Gulim"/>
          <w:iCs/>
          <w:sz w:val="20"/>
          <w:szCs w:val="20"/>
          <w:lang w:bidi="ar-SA"/>
        </w:rPr>
        <w:t xml:space="preserve">, </w:t>
      </w:r>
      <w:r w:rsidRPr="00BF6407">
        <w:rPr>
          <w:rFonts w:ascii="Century Gothic" w:eastAsia="Times New Roman" w:hAnsi="Century Gothic" w:cs="Gulim"/>
          <w:iCs/>
          <w:sz w:val="20"/>
          <w:szCs w:val="20"/>
          <w:lang w:bidi="ar-SA"/>
        </w:rPr>
        <w:t>w</w:t>
      </w:r>
      <w:r w:rsidR="007370E9">
        <w:rPr>
          <w:rFonts w:ascii="Century Gothic" w:eastAsia="Times New Roman" w:hAnsi="Century Gothic" w:cs="Gulim"/>
          <w:iCs/>
          <w:sz w:val="20"/>
          <w:szCs w:val="20"/>
          <w:lang w:bidi="ar-SA"/>
        </w:rPr>
        <w:t> </w:t>
      </w:r>
      <w:r w:rsidRPr="00BF6407">
        <w:rPr>
          <w:rFonts w:ascii="Century Gothic" w:eastAsia="Times New Roman" w:hAnsi="Century Gothic" w:cs="Gulim"/>
          <w:iCs/>
          <w:sz w:val="20"/>
          <w:szCs w:val="20"/>
          <w:lang w:bidi="ar-SA"/>
        </w:rPr>
        <w:t>dotrzymaniu terminu okre</w:t>
      </w:r>
      <w:r w:rsidRPr="00BF6407">
        <w:rPr>
          <w:rFonts w:ascii="Century Gothic" w:eastAsia="Times New Roman" w:hAnsi="Century Gothic" w:cs="Calibri"/>
          <w:iCs/>
          <w:sz w:val="20"/>
          <w:szCs w:val="20"/>
          <w:lang w:bidi="ar-SA"/>
        </w:rPr>
        <w:t>ś</w:t>
      </w:r>
      <w:r w:rsidRPr="00BF6407">
        <w:rPr>
          <w:rFonts w:ascii="Century Gothic" w:eastAsia="Times New Roman" w:hAnsi="Century Gothic" w:cs="Gulim"/>
          <w:iCs/>
          <w:sz w:val="20"/>
          <w:szCs w:val="20"/>
          <w:lang w:bidi="ar-SA"/>
        </w:rPr>
        <w:t xml:space="preserve">lonego odpowiednio w </w:t>
      </w:r>
      <w:r w:rsidRPr="00BF6407">
        <w:rPr>
          <w:rFonts w:ascii="Century Gothic" w:eastAsia="Malgun Gothic" w:hAnsi="Century Gothic" w:cs="Malgun Gothic"/>
          <w:iCs/>
          <w:sz w:val="20"/>
          <w:szCs w:val="20"/>
          <w:lang w:bidi="ar-SA"/>
        </w:rPr>
        <w:t>§</w:t>
      </w:r>
      <w:r w:rsidRPr="00BF6407">
        <w:rPr>
          <w:rFonts w:ascii="Century Gothic" w:eastAsia="Times New Roman" w:hAnsi="Century Gothic" w:cs="Gulim"/>
          <w:iCs/>
          <w:sz w:val="20"/>
          <w:szCs w:val="20"/>
          <w:lang w:bidi="ar-SA"/>
        </w:rPr>
        <w:t xml:space="preserve"> 2 ust. 2, </w:t>
      </w:r>
      <w:r w:rsidRPr="00BF6407">
        <w:rPr>
          <w:rFonts w:ascii="Century Gothic" w:eastAsia="Malgun Gothic" w:hAnsi="Century Gothic" w:cs="Malgun Gothic"/>
          <w:iCs/>
          <w:sz w:val="20"/>
          <w:szCs w:val="20"/>
          <w:lang w:bidi="ar-SA"/>
        </w:rPr>
        <w:t>§</w:t>
      </w:r>
      <w:r w:rsidRPr="00BF6407">
        <w:rPr>
          <w:rFonts w:ascii="Century Gothic" w:eastAsia="Times New Roman" w:hAnsi="Century Gothic" w:cs="Gulim"/>
          <w:iCs/>
          <w:sz w:val="20"/>
          <w:szCs w:val="20"/>
          <w:lang w:bidi="ar-SA"/>
        </w:rPr>
        <w:t xml:space="preserve"> 2 ust. 9 lub </w:t>
      </w:r>
      <w:r w:rsidRPr="00BF6407">
        <w:rPr>
          <w:rFonts w:ascii="Century Gothic" w:eastAsia="Malgun Gothic" w:hAnsi="Century Gothic" w:cs="Malgun Gothic"/>
          <w:iCs/>
          <w:sz w:val="20"/>
          <w:szCs w:val="20"/>
          <w:lang w:bidi="ar-SA"/>
        </w:rPr>
        <w:t>§</w:t>
      </w:r>
      <w:r w:rsidRPr="00BF6407">
        <w:rPr>
          <w:rFonts w:ascii="Century Gothic" w:eastAsia="Times New Roman" w:hAnsi="Century Gothic" w:cs="Gulim"/>
          <w:iCs/>
          <w:sz w:val="20"/>
          <w:szCs w:val="20"/>
          <w:lang w:bidi="ar-SA"/>
        </w:rPr>
        <w:t xml:space="preserve"> 3 ust. 3;</w:t>
      </w:r>
    </w:p>
    <w:p w:rsidR="00BF6407" w:rsidRPr="00BF6407" w:rsidRDefault="00BF6407" w:rsidP="001131A2">
      <w:pPr>
        <w:numPr>
          <w:ilvl w:val="1"/>
          <w:numId w:val="36"/>
        </w:numPr>
        <w:tabs>
          <w:tab w:val="start" w:pos="17.70pt"/>
        </w:tabs>
        <w:autoSpaceDE w:val="0"/>
        <w:jc w:val="both"/>
        <w:rPr>
          <w:rFonts w:ascii="Century Gothic" w:eastAsia="Times New Roman" w:hAnsi="Century Gothic" w:cs="Gulim"/>
          <w:iCs/>
          <w:sz w:val="20"/>
          <w:szCs w:val="20"/>
          <w:lang w:bidi="ar-SA"/>
        </w:rPr>
      </w:pPr>
      <w:r w:rsidRPr="00BF6407">
        <w:rPr>
          <w:rFonts w:ascii="Century Gothic" w:eastAsia="Times New Roman" w:hAnsi="Century Gothic" w:cs="Gulim"/>
          <w:iCs/>
          <w:sz w:val="20"/>
          <w:szCs w:val="20"/>
          <w:lang w:bidi="ar-SA"/>
        </w:rPr>
        <w:t>50 PLN  - za ka</w:t>
      </w:r>
      <w:r w:rsidRPr="00BF6407">
        <w:rPr>
          <w:rFonts w:ascii="Century Gothic" w:eastAsia="Times New Roman" w:hAnsi="Century Gothic" w:cs="Calibri"/>
          <w:iCs/>
          <w:sz w:val="20"/>
          <w:szCs w:val="20"/>
          <w:lang w:bidi="ar-SA"/>
        </w:rPr>
        <w:t>ż</w:t>
      </w:r>
      <w:r w:rsidRPr="00BF6407">
        <w:rPr>
          <w:rFonts w:ascii="Century Gothic" w:eastAsia="Times New Roman" w:hAnsi="Century Gothic" w:cs="Gulim"/>
          <w:iCs/>
          <w:sz w:val="20"/>
          <w:szCs w:val="20"/>
          <w:lang w:bidi="ar-SA"/>
        </w:rPr>
        <w:t>dy dzie</w:t>
      </w:r>
      <w:r w:rsidRPr="00BF6407">
        <w:rPr>
          <w:rFonts w:ascii="Century Gothic" w:eastAsia="Times New Roman" w:hAnsi="Century Gothic" w:cs="Calibri"/>
          <w:iCs/>
          <w:sz w:val="20"/>
          <w:szCs w:val="20"/>
          <w:lang w:bidi="ar-SA"/>
        </w:rPr>
        <w:t>ń</w:t>
      </w:r>
      <w:r w:rsidRPr="00BF6407">
        <w:rPr>
          <w:rFonts w:ascii="Century Gothic" w:eastAsia="Times New Roman" w:hAnsi="Century Gothic" w:cs="Gulim"/>
          <w:iCs/>
          <w:sz w:val="20"/>
          <w:szCs w:val="20"/>
          <w:lang w:bidi="ar-SA"/>
        </w:rPr>
        <w:t xml:space="preserve"> </w:t>
      </w:r>
      <w:r w:rsidR="000231E1">
        <w:rPr>
          <w:rFonts w:ascii="Century Gothic" w:eastAsia="Times New Roman" w:hAnsi="Century Gothic" w:cs="Gulim"/>
          <w:iCs/>
          <w:sz w:val="20"/>
          <w:szCs w:val="20"/>
          <w:lang w:bidi="ar-SA"/>
        </w:rPr>
        <w:t>zwłoki</w:t>
      </w:r>
      <w:r w:rsidRPr="00BF6407">
        <w:rPr>
          <w:rFonts w:ascii="Century Gothic" w:eastAsia="Times New Roman" w:hAnsi="Century Gothic" w:cs="Gulim"/>
          <w:iCs/>
          <w:sz w:val="20"/>
          <w:szCs w:val="20"/>
          <w:lang w:bidi="ar-SA"/>
        </w:rPr>
        <w:t xml:space="preserve"> w dotrzymaniu terminu okre</w:t>
      </w:r>
      <w:r w:rsidRPr="00BF6407">
        <w:rPr>
          <w:rFonts w:ascii="Century Gothic" w:eastAsia="Times New Roman" w:hAnsi="Century Gothic" w:cs="Calibri"/>
          <w:iCs/>
          <w:sz w:val="20"/>
          <w:szCs w:val="20"/>
          <w:lang w:bidi="ar-SA"/>
        </w:rPr>
        <w:t>ś</w:t>
      </w:r>
      <w:r w:rsidRPr="00BF6407">
        <w:rPr>
          <w:rFonts w:ascii="Century Gothic" w:eastAsia="Times New Roman" w:hAnsi="Century Gothic" w:cs="Gulim"/>
          <w:iCs/>
          <w:sz w:val="20"/>
          <w:szCs w:val="20"/>
          <w:lang w:bidi="ar-SA"/>
        </w:rPr>
        <w:t xml:space="preserve">lonego w </w:t>
      </w:r>
      <w:r w:rsidRPr="00BF6407">
        <w:rPr>
          <w:rFonts w:ascii="Century Gothic" w:eastAsia="Malgun Gothic" w:hAnsi="Century Gothic" w:cs="Malgun Gothic"/>
          <w:iCs/>
          <w:sz w:val="20"/>
          <w:szCs w:val="20"/>
          <w:lang w:bidi="ar-SA"/>
        </w:rPr>
        <w:t>§</w:t>
      </w:r>
      <w:r w:rsidRPr="00BF6407">
        <w:rPr>
          <w:rFonts w:ascii="Century Gothic" w:eastAsia="Times New Roman" w:hAnsi="Century Gothic" w:cs="Gulim"/>
          <w:iCs/>
          <w:sz w:val="20"/>
          <w:szCs w:val="20"/>
          <w:lang w:bidi="ar-SA"/>
        </w:rPr>
        <w:t xml:space="preserve"> 2 ust. 6.</w:t>
      </w:r>
    </w:p>
    <w:p w:rsidR="00BF6407" w:rsidRPr="00BF6407" w:rsidRDefault="00BF6407" w:rsidP="001131A2">
      <w:pPr>
        <w:numPr>
          <w:ilvl w:val="0"/>
          <w:numId w:val="36"/>
        </w:numPr>
        <w:tabs>
          <w:tab w:val="start" w:pos="21.30pt"/>
        </w:tabs>
        <w:autoSpaceDE w:val="0"/>
        <w:jc w:val="both"/>
        <w:rPr>
          <w:rFonts w:ascii="Century Gothic" w:eastAsia="Gulim" w:hAnsi="Century Gothic" w:cs="Gulim"/>
          <w:iCs/>
          <w:sz w:val="20"/>
          <w:szCs w:val="20"/>
          <w:lang w:bidi="ar-SA"/>
        </w:rPr>
      </w:pPr>
      <w:r w:rsidRPr="00BF6407">
        <w:rPr>
          <w:rFonts w:ascii="Century Gothic" w:eastAsia="Times New Roman" w:hAnsi="Century Gothic" w:cs="Gulim"/>
          <w:iCs/>
          <w:sz w:val="20"/>
          <w:szCs w:val="20"/>
          <w:lang w:bidi="ar-SA"/>
        </w:rPr>
        <w:t>Ł</w:t>
      </w:r>
      <w:r w:rsidRPr="00BF6407">
        <w:rPr>
          <w:rFonts w:ascii="Century Gothic" w:eastAsia="Times New Roman" w:hAnsi="Century Gothic" w:cs="Calibri"/>
          <w:iCs/>
          <w:sz w:val="20"/>
          <w:szCs w:val="20"/>
          <w:lang w:bidi="ar-SA"/>
        </w:rPr>
        <w:t>ą</w:t>
      </w:r>
      <w:r w:rsidRPr="00BF6407">
        <w:rPr>
          <w:rFonts w:ascii="Century Gothic" w:eastAsia="Times New Roman" w:hAnsi="Century Gothic" w:cs="Gulim"/>
          <w:iCs/>
          <w:sz w:val="20"/>
          <w:szCs w:val="20"/>
          <w:lang w:bidi="ar-SA"/>
        </w:rPr>
        <w:t>czna, maksymalna wysoko</w:t>
      </w:r>
      <w:r w:rsidRPr="00BF6407">
        <w:rPr>
          <w:rFonts w:ascii="Century Gothic" w:eastAsia="Times New Roman" w:hAnsi="Century Gothic" w:cs="Calibri"/>
          <w:iCs/>
          <w:sz w:val="20"/>
          <w:szCs w:val="20"/>
          <w:lang w:bidi="ar-SA"/>
        </w:rPr>
        <w:t>ść</w:t>
      </w:r>
      <w:r w:rsidRPr="00BF6407">
        <w:rPr>
          <w:rFonts w:ascii="Century Gothic" w:eastAsia="Times New Roman" w:hAnsi="Century Gothic" w:cs="Gulim"/>
          <w:iCs/>
          <w:sz w:val="20"/>
          <w:szCs w:val="20"/>
          <w:lang w:bidi="ar-SA"/>
        </w:rPr>
        <w:t xml:space="preserve"> kar umownych, które mog</w:t>
      </w:r>
      <w:r w:rsidRPr="00BF6407">
        <w:rPr>
          <w:rFonts w:ascii="Century Gothic" w:eastAsia="Times New Roman" w:hAnsi="Century Gothic" w:cs="Calibri"/>
          <w:iCs/>
          <w:sz w:val="20"/>
          <w:szCs w:val="20"/>
          <w:lang w:bidi="ar-SA"/>
        </w:rPr>
        <w:t>ą</w:t>
      </w:r>
      <w:r w:rsidRPr="00BF6407">
        <w:rPr>
          <w:rFonts w:ascii="Century Gothic" w:eastAsia="Times New Roman" w:hAnsi="Century Gothic" w:cs="Gulim"/>
          <w:iCs/>
          <w:sz w:val="20"/>
          <w:szCs w:val="20"/>
          <w:lang w:bidi="ar-SA"/>
        </w:rPr>
        <w:t xml:space="preserve"> dochodzi</w:t>
      </w:r>
      <w:r w:rsidRPr="00BF6407">
        <w:rPr>
          <w:rFonts w:ascii="Century Gothic" w:eastAsia="Times New Roman" w:hAnsi="Century Gothic" w:cs="Calibri"/>
          <w:iCs/>
          <w:sz w:val="20"/>
          <w:szCs w:val="20"/>
          <w:lang w:bidi="ar-SA"/>
        </w:rPr>
        <w:t>ć</w:t>
      </w:r>
      <w:r w:rsidRPr="00BF6407">
        <w:rPr>
          <w:rFonts w:ascii="Century Gothic" w:eastAsia="Times New Roman" w:hAnsi="Century Gothic" w:cs="Gulim"/>
          <w:iCs/>
          <w:sz w:val="20"/>
          <w:szCs w:val="20"/>
          <w:lang w:bidi="ar-SA"/>
        </w:rPr>
        <w:t xml:space="preserve"> strony umowy nie mo</w:t>
      </w:r>
      <w:r w:rsidRPr="00BF6407">
        <w:rPr>
          <w:rFonts w:ascii="Century Gothic" w:eastAsia="Times New Roman" w:hAnsi="Century Gothic" w:cs="Calibri"/>
          <w:iCs/>
          <w:sz w:val="20"/>
          <w:szCs w:val="20"/>
          <w:lang w:bidi="ar-SA"/>
        </w:rPr>
        <w:t>ż</w:t>
      </w:r>
      <w:r w:rsidRPr="00BF6407">
        <w:rPr>
          <w:rFonts w:ascii="Century Gothic" w:eastAsia="Times New Roman" w:hAnsi="Century Gothic" w:cs="Gulim"/>
          <w:iCs/>
          <w:sz w:val="20"/>
          <w:szCs w:val="20"/>
          <w:lang w:bidi="ar-SA"/>
        </w:rPr>
        <w:t>e by</w:t>
      </w:r>
      <w:r w:rsidRPr="00BF6407">
        <w:rPr>
          <w:rFonts w:ascii="Century Gothic" w:eastAsia="Times New Roman" w:hAnsi="Century Gothic" w:cs="Calibri"/>
          <w:iCs/>
          <w:sz w:val="20"/>
          <w:szCs w:val="20"/>
          <w:lang w:bidi="ar-SA"/>
        </w:rPr>
        <w:t>ć</w:t>
      </w:r>
      <w:r w:rsidRPr="00BF6407">
        <w:rPr>
          <w:rFonts w:ascii="Century Gothic" w:eastAsia="Times New Roman" w:hAnsi="Century Gothic" w:cs="Gulim"/>
          <w:iCs/>
          <w:sz w:val="20"/>
          <w:szCs w:val="20"/>
          <w:lang w:bidi="ar-SA"/>
        </w:rPr>
        <w:t xml:space="preserve"> wy</w:t>
      </w:r>
      <w:r w:rsidRPr="00BF6407">
        <w:rPr>
          <w:rFonts w:ascii="Century Gothic" w:eastAsia="Times New Roman" w:hAnsi="Century Gothic" w:cs="Calibri"/>
          <w:iCs/>
          <w:sz w:val="20"/>
          <w:szCs w:val="20"/>
          <w:lang w:bidi="ar-SA"/>
        </w:rPr>
        <w:t>ż</w:t>
      </w:r>
      <w:r w:rsidRPr="00BF6407">
        <w:rPr>
          <w:rFonts w:ascii="Century Gothic" w:eastAsia="Times New Roman" w:hAnsi="Century Gothic" w:cs="Gulim"/>
          <w:iCs/>
          <w:sz w:val="20"/>
          <w:szCs w:val="20"/>
          <w:lang w:bidi="ar-SA"/>
        </w:rPr>
        <w:t>sza ni</w:t>
      </w:r>
      <w:r w:rsidRPr="00BF6407">
        <w:rPr>
          <w:rFonts w:ascii="Century Gothic" w:eastAsia="Times New Roman" w:hAnsi="Century Gothic" w:cs="Calibri"/>
          <w:iCs/>
          <w:sz w:val="20"/>
          <w:szCs w:val="20"/>
          <w:lang w:bidi="ar-SA"/>
        </w:rPr>
        <w:t>ż</w:t>
      </w:r>
      <w:r w:rsidRPr="00BF6407">
        <w:rPr>
          <w:rFonts w:ascii="Century Gothic" w:eastAsia="Times New Roman" w:hAnsi="Century Gothic" w:cs="Gulim"/>
          <w:iCs/>
          <w:sz w:val="20"/>
          <w:szCs w:val="20"/>
          <w:lang w:bidi="ar-SA"/>
        </w:rPr>
        <w:t xml:space="preserve"> 10% warto</w:t>
      </w:r>
      <w:r w:rsidRPr="00BF6407">
        <w:rPr>
          <w:rFonts w:ascii="Century Gothic" w:eastAsia="Times New Roman" w:hAnsi="Century Gothic" w:cs="Calibri"/>
          <w:iCs/>
          <w:sz w:val="20"/>
          <w:szCs w:val="20"/>
          <w:lang w:bidi="ar-SA"/>
        </w:rPr>
        <w:t>ś</w:t>
      </w:r>
      <w:r w:rsidRPr="00BF6407">
        <w:rPr>
          <w:rFonts w:ascii="Century Gothic" w:eastAsia="Times New Roman" w:hAnsi="Century Gothic" w:cs="Gulim"/>
          <w:iCs/>
          <w:sz w:val="20"/>
          <w:szCs w:val="20"/>
          <w:lang w:bidi="ar-SA"/>
        </w:rPr>
        <w:t>ci, o kt</w:t>
      </w:r>
      <w:r w:rsidRPr="00BF6407">
        <w:rPr>
          <w:rFonts w:ascii="Century Gothic" w:eastAsia="Malgun Gothic" w:hAnsi="Century Gothic" w:cs="Malgun Gothic"/>
          <w:iCs/>
          <w:sz w:val="20"/>
          <w:szCs w:val="20"/>
          <w:lang w:bidi="ar-SA"/>
        </w:rPr>
        <w:t>ó</w:t>
      </w:r>
      <w:r w:rsidRPr="00BF6407">
        <w:rPr>
          <w:rFonts w:ascii="Century Gothic" w:eastAsia="Times New Roman" w:hAnsi="Century Gothic" w:cs="Gulim"/>
          <w:iCs/>
          <w:sz w:val="20"/>
          <w:szCs w:val="20"/>
          <w:lang w:bidi="ar-SA"/>
        </w:rPr>
        <w:t>rej mowa w § 6.</w:t>
      </w:r>
    </w:p>
    <w:p w:rsidR="00BF6407" w:rsidRPr="00BF6407" w:rsidRDefault="00BF6407" w:rsidP="001131A2">
      <w:pPr>
        <w:numPr>
          <w:ilvl w:val="0"/>
          <w:numId w:val="36"/>
        </w:numPr>
        <w:tabs>
          <w:tab w:val="start" w:pos="14.20pt"/>
          <w:tab w:val="start" w:pos="125.85pt"/>
        </w:tabs>
        <w:suppressAutoHyphens w:val="0"/>
        <w:autoSpaceDE w:val="0"/>
        <w:spacing w:after="2pt"/>
        <w:jc w:val="both"/>
        <w:textAlignment w:val="auto"/>
        <w:rPr>
          <w:rFonts w:ascii="Century Gothic" w:eastAsia="Times New Roman" w:hAnsi="Century Gothic" w:cs="Gulim"/>
          <w:iCs/>
          <w:sz w:val="20"/>
          <w:szCs w:val="20"/>
          <w:lang w:bidi="ar-SA"/>
        </w:rPr>
      </w:pPr>
      <w:r w:rsidRPr="00BF6407">
        <w:rPr>
          <w:rFonts w:ascii="Century Gothic" w:eastAsia="Gulim" w:hAnsi="Century Gothic" w:cs="Gulim"/>
          <w:iCs/>
          <w:sz w:val="20"/>
          <w:szCs w:val="20"/>
          <w:lang w:bidi="ar-SA"/>
        </w:rPr>
        <w:t xml:space="preserve"> </w:t>
      </w:r>
      <w:r w:rsidRPr="00BF6407">
        <w:rPr>
          <w:rFonts w:ascii="Century Gothic" w:eastAsia="Times New Roman" w:hAnsi="Century Gothic" w:cs="Gulim"/>
          <w:iCs/>
          <w:sz w:val="20"/>
          <w:szCs w:val="20"/>
          <w:lang w:bidi="ar-SA"/>
        </w:rPr>
        <w:t>Warto</w:t>
      </w:r>
      <w:r w:rsidRPr="00BF6407">
        <w:rPr>
          <w:rFonts w:ascii="Century Gothic" w:eastAsia="Times New Roman" w:hAnsi="Century Gothic" w:cs="Calibri"/>
          <w:iCs/>
          <w:sz w:val="20"/>
          <w:szCs w:val="20"/>
          <w:lang w:bidi="ar-SA"/>
        </w:rPr>
        <w:t>ść</w:t>
      </w:r>
      <w:r w:rsidRPr="00BF6407">
        <w:rPr>
          <w:rFonts w:ascii="Century Gothic" w:eastAsia="Times New Roman" w:hAnsi="Century Gothic" w:cs="Gulim"/>
          <w:iCs/>
          <w:sz w:val="20"/>
          <w:szCs w:val="20"/>
          <w:lang w:bidi="ar-SA"/>
        </w:rPr>
        <w:t>, o kt</w:t>
      </w:r>
      <w:r w:rsidRPr="00BF6407">
        <w:rPr>
          <w:rFonts w:ascii="Century Gothic" w:eastAsia="Malgun Gothic" w:hAnsi="Century Gothic" w:cs="Malgun Gothic"/>
          <w:iCs/>
          <w:sz w:val="20"/>
          <w:szCs w:val="20"/>
          <w:lang w:bidi="ar-SA"/>
        </w:rPr>
        <w:t>ó</w:t>
      </w:r>
      <w:r w:rsidRPr="00BF6407">
        <w:rPr>
          <w:rFonts w:ascii="Century Gothic" w:eastAsia="Times New Roman" w:hAnsi="Century Gothic" w:cs="Gulim"/>
          <w:iCs/>
          <w:sz w:val="20"/>
          <w:szCs w:val="20"/>
          <w:lang w:bidi="ar-SA"/>
        </w:rPr>
        <w:t>rej mowa w ust. 1 pkt 2  wynika</w:t>
      </w:r>
      <w:r w:rsidRPr="00BF6407">
        <w:rPr>
          <w:rFonts w:ascii="Century Gothic" w:eastAsia="Times New Roman" w:hAnsi="Century Gothic" w:cs="Calibri"/>
          <w:iCs/>
          <w:sz w:val="20"/>
          <w:szCs w:val="20"/>
          <w:lang w:bidi="ar-SA"/>
        </w:rPr>
        <w:t>ć</w:t>
      </w:r>
      <w:r w:rsidRPr="00BF6407">
        <w:rPr>
          <w:rFonts w:ascii="Century Gothic" w:eastAsia="Times New Roman" w:hAnsi="Century Gothic" w:cs="Gulim"/>
          <w:iCs/>
          <w:sz w:val="20"/>
          <w:szCs w:val="20"/>
          <w:lang w:bidi="ar-SA"/>
        </w:rPr>
        <w:t xml:space="preserve"> b</w:t>
      </w:r>
      <w:r w:rsidRPr="00BF6407">
        <w:rPr>
          <w:rFonts w:ascii="Century Gothic" w:eastAsia="Times New Roman" w:hAnsi="Century Gothic" w:cs="Calibri"/>
          <w:iCs/>
          <w:sz w:val="20"/>
          <w:szCs w:val="20"/>
          <w:lang w:bidi="ar-SA"/>
        </w:rPr>
        <w:t>ę</w:t>
      </w:r>
      <w:r w:rsidRPr="00BF6407">
        <w:rPr>
          <w:rFonts w:ascii="Century Gothic" w:eastAsia="Times New Roman" w:hAnsi="Century Gothic" w:cs="Gulim"/>
          <w:iCs/>
          <w:sz w:val="20"/>
          <w:szCs w:val="20"/>
          <w:lang w:bidi="ar-SA"/>
        </w:rPr>
        <w:t>dzie z iloczynu cen jednostkowych netto w PLN wskazanych w za</w:t>
      </w:r>
      <w:r w:rsidRPr="00BF6407">
        <w:rPr>
          <w:rFonts w:ascii="Century Gothic" w:eastAsia="Malgun Gothic" w:hAnsi="Century Gothic" w:cs="Malgun Gothic"/>
          <w:iCs/>
          <w:sz w:val="20"/>
          <w:szCs w:val="20"/>
          <w:lang w:bidi="ar-SA"/>
        </w:rPr>
        <w:t>ł</w:t>
      </w:r>
      <w:r w:rsidRPr="00BF6407">
        <w:rPr>
          <w:rFonts w:ascii="Century Gothic" w:eastAsia="Times New Roman" w:hAnsi="Century Gothic" w:cs="Calibri"/>
          <w:iCs/>
          <w:sz w:val="20"/>
          <w:szCs w:val="20"/>
          <w:lang w:bidi="ar-SA"/>
        </w:rPr>
        <w:t>ą</w:t>
      </w:r>
      <w:r w:rsidRPr="00BF6407">
        <w:rPr>
          <w:rFonts w:ascii="Century Gothic" w:eastAsia="Times New Roman" w:hAnsi="Century Gothic" w:cs="Gulim"/>
          <w:iCs/>
          <w:sz w:val="20"/>
          <w:szCs w:val="20"/>
          <w:lang w:bidi="ar-SA"/>
        </w:rPr>
        <w:t>czniku</w:t>
      </w:r>
      <w:r w:rsidR="00552799">
        <w:rPr>
          <w:rFonts w:ascii="Century Gothic" w:eastAsia="Times New Roman" w:hAnsi="Century Gothic" w:cs="Gulim"/>
          <w:iCs/>
          <w:sz w:val="20"/>
          <w:szCs w:val="20"/>
          <w:lang w:bidi="ar-SA"/>
        </w:rPr>
        <w:t xml:space="preserve"> nr 1</w:t>
      </w:r>
      <w:r w:rsidRPr="00BF6407">
        <w:rPr>
          <w:rFonts w:ascii="Century Gothic" w:eastAsia="Times New Roman" w:hAnsi="Century Gothic" w:cs="Gulim"/>
          <w:iCs/>
          <w:sz w:val="20"/>
          <w:szCs w:val="20"/>
          <w:lang w:bidi="ar-SA"/>
        </w:rPr>
        <w:t xml:space="preserve"> do umowy, odpowiednio do rodzaju ogumienia oraz ilo</w:t>
      </w:r>
      <w:r w:rsidRPr="00BF6407">
        <w:rPr>
          <w:rFonts w:ascii="Century Gothic" w:eastAsia="Times New Roman" w:hAnsi="Century Gothic" w:cs="Calibri"/>
          <w:iCs/>
          <w:sz w:val="20"/>
          <w:szCs w:val="20"/>
          <w:lang w:bidi="ar-SA"/>
        </w:rPr>
        <w:t>ś</w:t>
      </w:r>
      <w:r w:rsidRPr="00BF6407">
        <w:rPr>
          <w:rFonts w:ascii="Century Gothic" w:eastAsia="Times New Roman" w:hAnsi="Century Gothic" w:cs="Gulim"/>
          <w:iCs/>
          <w:sz w:val="20"/>
          <w:szCs w:val="20"/>
          <w:lang w:bidi="ar-SA"/>
        </w:rPr>
        <w:t>ci niedostarczonego, nieodebranego lub zareklamowanego ogumienia, powi</w:t>
      </w:r>
      <w:r w:rsidRPr="00BF6407">
        <w:rPr>
          <w:rFonts w:ascii="Century Gothic" w:eastAsia="Times New Roman" w:hAnsi="Century Gothic" w:cs="Calibri"/>
          <w:iCs/>
          <w:sz w:val="20"/>
          <w:szCs w:val="20"/>
          <w:lang w:bidi="ar-SA"/>
        </w:rPr>
        <w:t>ę</w:t>
      </w:r>
      <w:r w:rsidRPr="00BF6407">
        <w:rPr>
          <w:rFonts w:ascii="Century Gothic" w:eastAsia="Times New Roman" w:hAnsi="Century Gothic" w:cs="Gulim"/>
          <w:iCs/>
          <w:sz w:val="20"/>
          <w:szCs w:val="20"/>
          <w:lang w:bidi="ar-SA"/>
        </w:rPr>
        <w:t>kszonego o podatek VAT.</w:t>
      </w:r>
    </w:p>
    <w:p w:rsidR="00BF6407" w:rsidRPr="00BF6407" w:rsidRDefault="00BF6407" w:rsidP="001131A2">
      <w:pPr>
        <w:numPr>
          <w:ilvl w:val="0"/>
          <w:numId w:val="36"/>
        </w:numPr>
        <w:autoSpaceDE w:val="0"/>
        <w:jc w:val="both"/>
        <w:rPr>
          <w:rFonts w:ascii="Century Gothic" w:eastAsia="Times New Roman" w:hAnsi="Century Gothic" w:cs="Gulim"/>
          <w:iCs/>
          <w:sz w:val="20"/>
          <w:szCs w:val="20"/>
          <w:lang w:bidi="ar-SA"/>
        </w:rPr>
      </w:pPr>
      <w:r w:rsidRPr="00BF6407">
        <w:rPr>
          <w:rFonts w:ascii="Century Gothic" w:eastAsia="Times New Roman" w:hAnsi="Century Gothic" w:cs="Gulim"/>
          <w:iCs/>
          <w:sz w:val="20"/>
          <w:szCs w:val="20"/>
          <w:lang w:bidi="ar-SA"/>
        </w:rPr>
        <w:t>Zapłata kary wskazanej w ust. 1 pkt 3-4 nie zwalnia Wykonawcy z obowi</w:t>
      </w:r>
      <w:r w:rsidRPr="00BF6407">
        <w:rPr>
          <w:rFonts w:ascii="Century Gothic" w:eastAsia="Times New Roman" w:hAnsi="Century Gothic" w:cs="Calibri"/>
          <w:iCs/>
          <w:sz w:val="20"/>
          <w:szCs w:val="20"/>
          <w:lang w:bidi="ar-SA"/>
        </w:rPr>
        <w:t>ą</w:t>
      </w:r>
      <w:r w:rsidRPr="00BF6407">
        <w:rPr>
          <w:rFonts w:ascii="Century Gothic" w:eastAsia="Times New Roman" w:hAnsi="Century Gothic" w:cs="Gulim"/>
          <w:iCs/>
          <w:sz w:val="20"/>
          <w:szCs w:val="20"/>
          <w:lang w:bidi="ar-SA"/>
        </w:rPr>
        <w:t>zku wykonania przedmiotu umowy.</w:t>
      </w:r>
    </w:p>
    <w:p w:rsidR="00BF6407" w:rsidRPr="00BF6407" w:rsidRDefault="00BF6407" w:rsidP="001131A2">
      <w:pPr>
        <w:numPr>
          <w:ilvl w:val="0"/>
          <w:numId w:val="36"/>
        </w:numPr>
        <w:autoSpaceDE w:val="0"/>
        <w:jc w:val="both"/>
        <w:rPr>
          <w:rFonts w:ascii="Century Gothic" w:eastAsia="Times New Roman" w:hAnsi="Century Gothic" w:cs="Gulim"/>
          <w:iCs/>
          <w:sz w:val="20"/>
          <w:szCs w:val="20"/>
          <w:lang w:bidi="ar-SA"/>
        </w:rPr>
      </w:pPr>
      <w:r w:rsidRPr="00BF6407">
        <w:rPr>
          <w:rFonts w:ascii="Century Gothic" w:eastAsia="Times New Roman" w:hAnsi="Century Gothic" w:cs="Gulim"/>
          <w:iCs/>
          <w:sz w:val="20"/>
          <w:szCs w:val="20"/>
          <w:lang w:bidi="ar-SA"/>
        </w:rPr>
        <w:t>Wykonawca nie b</w:t>
      </w:r>
      <w:r w:rsidRPr="00BF6407">
        <w:rPr>
          <w:rFonts w:ascii="Century Gothic" w:eastAsia="Times New Roman" w:hAnsi="Century Gothic" w:cs="Calibri"/>
          <w:iCs/>
          <w:sz w:val="20"/>
          <w:szCs w:val="20"/>
          <w:lang w:bidi="ar-SA"/>
        </w:rPr>
        <w:t>ę</w:t>
      </w:r>
      <w:r w:rsidRPr="00BF6407">
        <w:rPr>
          <w:rFonts w:ascii="Century Gothic" w:eastAsia="Times New Roman" w:hAnsi="Century Gothic" w:cs="Gulim"/>
          <w:iCs/>
          <w:sz w:val="20"/>
          <w:szCs w:val="20"/>
          <w:lang w:bidi="ar-SA"/>
        </w:rPr>
        <w:t>dzie obci</w:t>
      </w:r>
      <w:r w:rsidRPr="00BF6407">
        <w:rPr>
          <w:rFonts w:ascii="Century Gothic" w:eastAsia="Times New Roman" w:hAnsi="Century Gothic" w:cs="Calibri"/>
          <w:iCs/>
          <w:sz w:val="20"/>
          <w:szCs w:val="20"/>
          <w:lang w:bidi="ar-SA"/>
        </w:rPr>
        <w:t>ąż</w:t>
      </w:r>
      <w:r w:rsidRPr="00BF6407">
        <w:rPr>
          <w:rFonts w:ascii="Century Gothic" w:eastAsia="Times New Roman" w:hAnsi="Century Gothic" w:cs="Gulim"/>
          <w:iCs/>
          <w:sz w:val="20"/>
          <w:szCs w:val="20"/>
          <w:lang w:bidi="ar-SA"/>
        </w:rPr>
        <w:t>any karami, je</w:t>
      </w:r>
      <w:r w:rsidRPr="00BF6407">
        <w:rPr>
          <w:rFonts w:ascii="Century Gothic" w:eastAsia="Times New Roman" w:hAnsi="Century Gothic" w:cs="Calibri"/>
          <w:iCs/>
          <w:sz w:val="20"/>
          <w:szCs w:val="20"/>
          <w:lang w:bidi="ar-SA"/>
        </w:rPr>
        <w:t>ż</w:t>
      </w:r>
      <w:r w:rsidRPr="00BF6407">
        <w:rPr>
          <w:rFonts w:ascii="Century Gothic" w:eastAsia="Times New Roman" w:hAnsi="Century Gothic" w:cs="Gulim"/>
          <w:iCs/>
          <w:sz w:val="20"/>
          <w:szCs w:val="20"/>
          <w:lang w:bidi="ar-SA"/>
        </w:rPr>
        <w:t>eli do niewykonania lub nienale</w:t>
      </w:r>
      <w:r w:rsidRPr="00BF6407">
        <w:rPr>
          <w:rFonts w:ascii="Century Gothic" w:eastAsia="Times New Roman" w:hAnsi="Century Gothic" w:cs="Calibri"/>
          <w:iCs/>
          <w:sz w:val="20"/>
          <w:szCs w:val="20"/>
          <w:lang w:bidi="ar-SA"/>
        </w:rPr>
        <w:t>ż</w:t>
      </w:r>
      <w:r w:rsidRPr="00BF6407">
        <w:rPr>
          <w:rFonts w:ascii="Century Gothic" w:eastAsia="Times New Roman" w:hAnsi="Century Gothic" w:cs="Gulim"/>
          <w:iCs/>
          <w:sz w:val="20"/>
          <w:szCs w:val="20"/>
          <w:lang w:bidi="ar-SA"/>
        </w:rPr>
        <w:t>ytego wykonania umowy dosz</w:t>
      </w:r>
      <w:r w:rsidRPr="00BF6407">
        <w:rPr>
          <w:rFonts w:ascii="Century Gothic" w:eastAsia="Malgun Gothic" w:hAnsi="Century Gothic" w:cs="Malgun Gothic"/>
          <w:iCs/>
          <w:sz w:val="20"/>
          <w:szCs w:val="20"/>
          <w:lang w:bidi="ar-SA"/>
        </w:rPr>
        <w:t>ł</w:t>
      </w:r>
      <w:r w:rsidRPr="00BF6407">
        <w:rPr>
          <w:rFonts w:ascii="Century Gothic" w:eastAsia="Times New Roman" w:hAnsi="Century Gothic" w:cs="Gulim"/>
          <w:iCs/>
          <w:sz w:val="20"/>
          <w:szCs w:val="20"/>
          <w:lang w:bidi="ar-SA"/>
        </w:rPr>
        <w:t>o z powodu okoliczno</w:t>
      </w:r>
      <w:r w:rsidRPr="00BF6407">
        <w:rPr>
          <w:rFonts w:ascii="Century Gothic" w:eastAsia="Times New Roman" w:hAnsi="Century Gothic" w:cs="Calibri"/>
          <w:iCs/>
          <w:sz w:val="20"/>
          <w:szCs w:val="20"/>
          <w:lang w:bidi="ar-SA"/>
        </w:rPr>
        <w:t>ś</w:t>
      </w:r>
      <w:r w:rsidRPr="00BF6407">
        <w:rPr>
          <w:rFonts w:ascii="Century Gothic" w:eastAsia="Times New Roman" w:hAnsi="Century Gothic" w:cs="Gulim"/>
          <w:iCs/>
          <w:sz w:val="20"/>
          <w:szCs w:val="20"/>
          <w:lang w:bidi="ar-SA"/>
        </w:rPr>
        <w:t>ci, za kt</w:t>
      </w:r>
      <w:r w:rsidRPr="00BF6407">
        <w:rPr>
          <w:rFonts w:ascii="Century Gothic" w:eastAsia="Malgun Gothic" w:hAnsi="Century Gothic" w:cs="Malgun Gothic"/>
          <w:iCs/>
          <w:sz w:val="20"/>
          <w:szCs w:val="20"/>
          <w:lang w:bidi="ar-SA"/>
        </w:rPr>
        <w:t>ó</w:t>
      </w:r>
      <w:r w:rsidRPr="00BF6407">
        <w:rPr>
          <w:rFonts w:ascii="Century Gothic" w:eastAsia="Times New Roman" w:hAnsi="Century Gothic" w:cs="Gulim"/>
          <w:iCs/>
          <w:sz w:val="20"/>
          <w:szCs w:val="20"/>
          <w:lang w:bidi="ar-SA"/>
        </w:rPr>
        <w:t>re ponosi odpowiedzialno</w:t>
      </w:r>
      <w:r w:rsidRPr="00BF6407">
        <w:rPr>
          <w:rFonts w:ascii="Century Gothic" w:eastAsia="Times New Roman" w:hAnsi="Century Gothic" w:cs="Calibri"/>
          <w:iCs/>
          <w:sz w:val="20"/>
          <w:szCs w:val="20"/>
          <w:lang w:bidi="ar-SA"/>
        </w:rPr>
        <w:t>ść</w:t>
      </w:r>
      <w:r w:rsidRPr="00BF6407">
        <w:rPr>
          <w:rFonts w:ascii="Century Gothic" w:eastAsia="Times New Roman" w:hAnsi="Century Gothic" w:cs="Gulim"/>
          <w:iCs/>
          <w:sz w:val="20"/>
          <w:szCs w:val="20"/>
          <w:lang w:bidi="ar-SA"/>
        </w:rPr>
        <w:t xml:space="preserve"> Zamawiaj</w:t>
      </w:r>
      <w:r w:rsidRPr="00BF6407">
        <w:rPr>
          <w:rFonts w:ascii="Century Gothic" w:eastAsia="Times New Roman" w:hAnsi="Century Gothic" w:cs="Calibri"/>
          <w:iCs/>
          <w:sz w:val="20"/>
          <w:szCs w:val="20"/>
          <w:lang w:bidi="ar-SA"/>
        </w:rPr>
        <w:t>ą</w:t>
      </w:r>
      <w:r w:rsidRPr="00BF6407">
        <w:rPr>
          <w:rFonts w:ascii="Century Gothic" w:eastAsia="Times New Roman" w:hAnsi="Century Gothic" w:cs="Gulim"/>
          <w:iCs/>
          <w:sz w:val="20"/>
          <w:szCs w:val="20"/>
          <w:lang w:bidi="ar-SA"/>
        </w:rPr>
        <w:t>cy lub z powodu dzia</w:t>
      </w:r>
      <w:r w:rsidRPr="00BF6407">
        <w:rPr>
          <w:rFonts w:ascii="Century Gothic" w:eastAsia="Malgun Gothic" w:hAnsi="Century Gothic" w:cs="Malgun Gothic"/>
          <w:iCs/>
          <w:sz w:val="20"/>
          <w:szCs w:val="20"/>
          <w:lang w:bidi="ar-SA"/>
        </w:rPr>
        <w:t>ł</w:t>
      </w:r>
      <w:r w:rsidRPr="00BF6407">
        <w:rPr>
          <w:rFonts w:ascii="Century Gothic" w:eastAsia="Times New Roman" w:hAnsi="Century Gothic" w:cs="Gulim"/>
          <w:iCs/>
          <w:sz w:val="20"/>
          <w:szCs w:val="20"/>
          <w:lang w:bidi="ar-SA"/>
        </w:rPr>
        <w:t>ania tzw. si</w:t>
      </w:r>
      <w:r w:rsidRPr="00BF6407">
        <w:rPr>
          <w:rFonts w:ascii="Century Gothic" w:eastAsia="Malgun Gothic" w:hAnsi="Century Gothic" w:cs="Malgun Gothic"/>
          <w:iCs/>
          <w:sz w:val="20"/>
          <w:szCs w:val="20"/>
          <w:lang w:bidi="ar-SA"/>
        </w:rPr>
        <w:t>ł</w:t>
      </w:r>
      <w:r w:rsidRPr="00BF6407">
        <w:rPr>
          <w:rFonts w:ascii="Century Gothic" w:eastAsia="Times New Roman" w:hAnsi="Century Gothic" w:cs="Gulim"/>
          <w:iCs/>
          <w:sz w:val="20"/>
          <w:szCs w:val="20"/>
          <w:lang w:bidi="ar-SA"/>
        </w:rPr>
        <w:t>y wy</w:t>
      </w:r>
      <w:r w:rsidRPr="00BF6407">
        <w:rPr>
          <w:rFonts w:ascii="Century Gothic" w:eastAsia="Times New Roman" w:hAnsi="Century Gothic" w:cs="Calibri"/>
          <w:iCs/>
          <w:sz w:val="20"/>
          <w:szCs w:val="20"/>
          <w:lang w:bidi="ar-SA"/>
        </w:rPr>
        <w:t>ż</w:t>
      </w:r>
      <w:r w:rsidRPr="00BF6407">
        <w:rPr>
          <w:rFonts w:ascii="Century Gothic" w:eastAsia="Times New Roman" w:hAnsi="Century Gothic" w:cs="Gulim"/>
          <w:iCs/>
          <w:sz w:val="20"/>
          <w:szCs w:val="20"/>
          <w:lang w:bidi="ar-SA"/>
        </w:rPr>
        <w:t>szej.</w:t>
      </w:r>
    </w:p>
    <w:p w:rsidR="00BF6407" w:rsidRPr="00BF6407" w:rsidRDefault="00BF6407" w:rsidP="001131A2">
      <w:pPr>
        <w:numPr>
          <w:ilvl w:val="0"/>
          <w:numId w:val="36"/>
        </w:numPr>
        <w:autoSpaceDE w:val="0"/>
        <w:jc w:val="both"/>
        <w:rPr>
          <w:rFonts w:ascii="Century Gothic" w:eastAsia="Times New Roman" w:hAnsi="Century Gothic" w:cs="Gulim"/>
          <w:iCs/>
          <w:sz w:val="20"/>
          <w:szCs w:val="20"/>
          <w:lang w:bidi="ar-SA"/>
        </w:rPr>
      </w:pPr>
      <w:r w:rsidRPr="00BF6407">
        <w:rPr>
          <w:rFonts w:ascii="Century Gothic" w:eastAsia="Times New Roman" w:hAnsi="Century Gothic" w:cs="Gulim"/>
          <w:iCs/>
          <w:sz w:val="20"/>
          <w:szCs w:val="20"/>
          <w:lang w:bidi="ar-SA"/>
        </w:rPr>
        <w:t>Kary maj</w:t>
      </w:r>
      <w:r w:rsidRPr="00BF6407">
        <w:rPr>
          <w:rFonts w:ascii="Century Gothic" w:eastAsia="Times New Roman" w:hAnsi="Century Gothic" w:cs="Calibri"/>
          <w:iCs/>
          <w:sz w:val="20"/>
          <w:szCs w:val="20"/>
          <w:lang w:bidi="ar-SA"/>
        </w:rPr>
        <w:t>ą</w:t>
      </w:r>
      <w:r w:rsidRPr="00BF6407">
        <w:rPr>
          <w:rFonts w:ascii="Century Gothic" w:eastAsia="Times New Roman" w:hAnsi="Century Gothic" w:cs="Gulim"/>
          <w:iCs/>
          <w:sz w:val="20"/>
          <w:szCs w:val="20"/>
          <w:lang w:bidi="ar-SA"/>
        </w:rPr>
        <w:t xml:space="preserve"> charakter gwarancyjny i  mog</w:t>
      </w:r>
      <w:r w:rsidRPr="00BF6407">
        <w:rPr>
          <w:rFonts w:ascii="Century Gothic" w:eastAsia="Times New Roman" w:hAnsi="Century Gothic" w:cs="Calibri"/>
          <w:iCs/>
          <w:sz w:val="20"/>
          <w:szCs w:val="20"/>
          <w:lang w:bidi="ar-SA"/>
        </w:rPr>
        <w:t>ą</w:t>
      </w:r>
      <w:r w:rsidRPr="00BF6407">
        <w:rPr>
          <w:rFonts w:ascii="Century Gothic" w:eastAsia="Times New Roman" w:hAnsi="Century Gothic" w:cs="Gulim"/>
          <w:iCs/>
          <w:sz w:val="20"/>
          <w:szCs w:val="20"/>
          <w:lang w:bidi="ar-SA"/>
        </w:rPr>
        <w:t xml:space="preserve"> by</w:t>
      </w:r>
      <w:r w:rsidRPr="00BF6407">
        <w:rPr>
          <w:rFonts w:ascii="Century Gothic" w:eastAsia="Times New Roman" w:hAnsi="Century Gothic" w:cs="Calibri"/>
          <w:iCs/>
          <w:sz w:val="20"/>
          <w:szCs w:val="20"/>
          <w:lang w:bidi="ar-SA"/>
        </w:rPr>
        <w:t>ć</w:t>
      </w:r>
      <w:r w:rsidRPr="00BF6407">
        <w:rPr>
          <w:rFonts w:ascii="Century Gothic" w:eastAsia="Times New Roman" w:hAnsi="Century Gothic" w:cs="Gulim"/>
          <w:iCs/>
          <w:sz w:val="20"/>
          <w:szCs w:val="20"/>
          <w:lang w:bidi="ar-SA"/>
        </w:rPr>
        <w:t xml:space="preserve"> naliczone z ka</w:t>
      </w:r>
      <w:r w:rsidRPr="00BF6407">
        <w:rPr>
          <w:rFonts w:ascii="Century Gothic" w:eastAsia="Times New Roman" w:hAnsi="Century Gothic" w:cs="Calibri"/>
          <w:iCs/>
          <w:sz w:val="20"/>
          <w:szCs w:val="20"/>
          <w:lang w:bidi="ar-SA"/>
        </w:rPr>
        <w:t>ż</w:t>
      </w:r>
      <w:r w:rsidRPr="00BF6407">
        <w:rPr>
          <w:rFonts w:ascii="Century Gothic" w:eastAsia="Times New Roman" w:hAnsi="Century Gothic" w:cs="Gulim"/>
          <w:iCs/>
          <w:sz w:val="20"/>
          <w:szCs w:val="20"/>
          <w:lang w:bidi="ar-SA"/>
        </w:rPr>
        <w:t>dego tytu</w:t>
      </w:r>
      <w:r w:rsidRPr="00BF6407">
        <w:rPr>
          <w:rFonts w:ascii="Century Gothic" w:eastAsia="Malgun Gothic" w:hAnsi="Century Gothic" w:cs="Malgun Gothic"/>
          <w:iCs/>
          <w:sz w:val="20"/>
          <w:szCs w:val="20"/>
          <w:lang w:bidi="ar-SA"/>
        </w:rPr>
        <w:t>ł</w:t>
      </w:r>
      <w:r w:rsidRPr="00BF6407">
        <w:rPr>
          <w:rFonts w:ascii="Century Gothic" w:eastAsia="Times New Roman" w:hAnsi="Century Gothic" w:cs="Gulim"/>
          <w:iCs/>
          <w:sz w:val="20"/>
          <w:szCs w:val="20"/>
          <w:lang w:bidi="ar-SA"/>
        </w:rPr>
        <w:t>u odr</w:t>
      </w:r>
      <w:r w:rsidRPr="00BF6407">
        <w:rPr>
          <w:rFonts w:ascii="Century Gothic" w:eastAsia="Times New Roman" w:hAnsi="Century Gothic" w:cs="Calibri"/>
          <w:iCs/>
          <w:sz w:val="20"/>
          <w:szCs w:val="20"/>
          <w:lang w:bidi="ar-SA"/>
        </w:rPr>
        <w:t>ę</w:t>
      </w:r>
      <w:r w:rsidRPr="00BF6407">
        <w:rPr>
          <w:rFonts w:ascii="Century Gothic" w:eastAsia="Times New Roman" w:hAnsi="Century Gothic" w:cs="Gulim"/>
          <w:iCs/>
          <w:sz w:val="20"/>
          <w:szCs w:val="20"/>
          <w:lang w:bidi="ar-SA"/>
        </w:rPr>
        <w:t>bnie.</w:t>
      </w:r>
    </w:p>
    <w:p w:rsidR="00BF6407" w:rsidRPr="00BF6407" w:rsidRDefault="00BF6407" w:rsidP="001131A2">
      <w:pPr>
        <w:numPr>
          <w:ilvl w:val="0"/>
          <w:numId w:val="36"/>
        </w:numPr>
        <w:autoSpaceDE w:val="0"/>
        <w:jc w:val="both"/>
        <w:rPr>
          <w:rFonts w:ascii="Century Gothic" w:eastAsia="Times New Roman" w:hAnsi="Century Gothic" w:cs="Gulim"/>
          <w:iCs/>
          <w:sz w:val="20"/>
          <w:szCs w:val="20"/>
          <w:lang w:bidi="ar-SA"/>
        </w:rPr>
      </w:pPr>
      <w:r w:rsidRPr="00BF6407">
        <w:rPr>
          <w:rFonts w:ascii="Century Gothic" w:eastAsia="Times New Roman" w:hAnsi="Century Gothic" w:cs="Gulim"/>
          <w:iCs/>
          <w:sz w:val="20"/>
          <w:szCs w:val="20"/>
          <w:lang w:bidi="ar-SA"/>
        </w:rPr>
        <w:t>Zamawiaj</w:t>
      </w:r>
      <w:r w:rsidRPr="00BF6407">
        <w:rPr>
          <w:rFonts w:ascii="Century Gothic" w:eastAsia="Times New Roman" w:hAnsi="Century Gothic" w:cs="Calibri"/>
          <w:iCs/>
          <w:sz w:val="20"/>
          <w:szCs w:val="20"/>
          <w:lang w:bidi="ar-SA"/>
        </w:rPr>
        <w:t>ą</w:t>
      </w:r>
      <w:r w:rsidRPr="00BF6407">
        <w:rPr>
          <w:rFonts w:ascii="Century Gothic" w:eastAsia="Times New Roman" w:hAnsi="Century Gothic" w:cs="Gulim"/>
          <w:iCs/>
          <w:sz w:val="20"/>
          <w:szCs w:val="20"/>
          <w:lang w:bidi="ar-SA"/>
        </w:rPr>
        <w:t>cy zastrzega sobie prawo dochodzenia odszkodowania uzupe</w:t>
      </w:r>
      <w:r w:rsidRPr="00BF6407">
        <w:rPr>
          <w:rFonts w:ascii="Century Gothic" w:eastAsia="Malgun Gothic" w:hAnsi="Century Gothic" w:cs="Malgun Gothic"/>
          <w:iCs/>
          <w:sz w:val="20"/>
          <w:szCs w:val="20"/>
          <w:lang w:bidi="ar-SA"/>
        </w:rPr>
        <w:t>ł</w:t>
      </w:r>
      <w:r w:rsidRPr="00BF6407">
        <w:rPr>
          <w:rFonts w:ascii="Century Gothic" w:eastAsia="Times New Roman" w:hAnsi="Century Gothic" w:cs="Gulim"/>
          <w:iCs/>
          <w:sz w:val="20"/>
          <w:szCs w:val="20"/>
          <w:lang w:bidi="ar-SA"/>
        </w:rPr>
        <w:t>niaj</w:t>
      </w:r>
      <w:r w:rsidRPr="00BF6407">
        <w:rPr>
          <w:rFonts w:ascii="Century Gothic" w:eastAsia="Times New Roman" w:hAnsi="Century Gothic" w:cs="Calibri"/>
          <w:iCs/>
          <w:sz w:val="20"/>
          <w:szCs w:val="20"/>
          <w:lang w:bidi="ar-SA"/>
        </w:rPr>
        <w:t>ą</w:t>
      </w:r>
      <w:r w:rsidRPr="00BF6407">
        <w:rPr>
          <w:rFonts w:ascii="Century Gothic" w:eastAsia="Times New Roman" w:hAnsi="Century Gothic" w:cs="Gulim"/>
          <w:iCs/>
          <w:sz w:val="20"/>
          <w:szCs w:val="20"/>
          <w:lang w:bidi="ar-SA"/>
        </w:rPr>
        <w:t>cego, je</w:t>
      </w:r>
      <w:r w:rsidRPr="00BF6407">
        <w:rPr>
          <w:rFonts w:ascii="Century Gothic" w:eastAsia="Times New Roman" w:hAnsi="Century Gothic" w:cs="Calibri"/>
          <w:iCs/>
          <w:sz w:val="20"/>
          <w:szCs w:val="20"/>
          <w:lang w:bidi="ar-SA"/>
        </w:rPr>
        <w:t>ż</w:t>
      </w:r>
      <w:r w:rsidRPr="00BF6407">
        <w:rPr>
          <w:rFonts w:ascii="Century Gothic" w:eastAsia="Times New Roman" w:hAnsi="Century Gothic" w:cs="Gulim"/>
          <w:iCs/>
          <w:sz w:val="20"/>
          <w:szCs w:val="20"/>
          <w:lang w:bidi="ar-SA"/>
        </w:rPr>
        <w:t>eli szkoda przewy</w:t>
      </w:r>
      <w:r w:rsidRPr="00BF6407">
        <w:rPr>
          <w:rFonts w:ascii="Century Gothic" w:eastAsia="Times New Roman" w:hAnsi="Century Gothic" w:cs="Calibri"/>
          <w:iCs/>
          <w:sz w:val="20"/>
          <w:szCs w:val="20"/>
          <w:lang w:bidi="ar-SA"/>
        </w:rPr>
        <w:t>ż</w:t>
      </w:r>
      <w:r w:rsidRPr="00BF6407">
        <w:rPr>
          <w:rFonts w:ascii="Century Gothic" w:eastAsia="Times New Roman" w:hAnsi="Century Gothic" w:cs="Gulim"/>
          <w:iCs/>
          <w:sz w:val="20"/>
          <w:szCs w:val="20"/>
          <w:lang w:bidi="ar-SA"/>
        </w:rPr>
        <w:t>szy wysoko</w:t>
      </w:r>
      <w:r w:rsidRPr="00BF6407">
        <w:rPr>
          <w:rFonts w:ascii="Century Gothic" w:eastAsia="Times New Roman" w:hAnsi="Century Gothic" w:cs="Calibri"/>
          <w:iCs/>
          <w:sz w:val="20"/>
          <w:szCs w:val="20"/>
          <w:lang w:bidi="ar-SA"/>
        </w:rPr>
        <w:t>ść</w:t>
      </w:r>
      <w:r w:rsidRPr="00BF6407">
        <w:rPr>
          <w:rFonts w:ascii="Century Gothic" w:eastAsia="Times New Roman" w:hAnsi="Century Gothic" w:cs="Gulim"/>
          <w:iCs/>
          <w:sz w:val="20"/>
          <w:szCs w:val="20"/>
          <w:lang w:bidi="ar-SA"/>
        </w:rPr>
        <w:t xml:space="preserve"> kar.</w:t>
      </w:r>
    </w:p>
    <w:p w:rsidR="00BF6407" w:rsidRPr="00BF6407" w:rsidRDefault="00BF6407" w:rsidP="001131A2">
      <w:pPr>
        <w:numPr>
          <w:ilvl w:val="0"/>
          <w:numId w:val="36"/>
        </w:numPr>
        <w:autoSpaceDE w:val="0"/>
        <w:jc w:val="both"/>
        <w:rPr>
          <w:rFonts w:ascii="Century Gothic" w:eastAsia="Times New Roman" w:hAnsi="Century Gothic" w:cs="Gulim"/>
          <w:b/>
          <w:bCs/>
          <w:sz w:val="20"/>
          <w:szCs w:val="20"/>
          <w:lang w:bidi="ar-SA"/>
        </w:rPr>
      </w:pPr>
      <w:r w:rsidRPr="00BF6407">
        <w:rPr>
          <w:rFonts w:ascii="Century Gothic" w:eastAsia="Times New Roman" w:hAnsi="Century Gothic" w:cs="Gulim"/>
          <w:iCs/>
          <w:sz w:val="20"/>
          <w:szCs w:val="20"/>
          <w:lang w:bidi="ar-SA"/>
        </w:rPr>
        <w:t>Zamawiaj</w:t>
      </w:r>
      <w:r w:rsidRPr="00BF6407">
        <w:rPr>
          <w:rFonts w:ascii="Century Gothic" w:eastAsia="Times New Roman" w:hAnsi="Century Gothic" w:cs="Calibri"/>
          <w:iCs/>
          <w:sz w:val="20"/>
          <w:szCs w:val="20"/>
          <w:lang w:bidi="ar-SA"/>
        </w:rPr>
        <w:t>ą</w:t>
      </w:r>
      <w:r w:rsidRPr="00BF6407">
        <w:rPr>
          <w:rFonts w:ascii="Century Gothic" w:eastAsia="Times New Roman" w:hAnsi="Century Gothic" w:cs="Gulim"/>
          <w:iCs/>
          <w:sz w:val="20"/>
          <w:szCs w:val="20"/>
          <w:lang w:bidi="ar-SA"/>
        </w:rPr>
        <w:t>cy zastrzega sobie prawo do potr</w:t>
      </w:r>
      <w:r w:rsidRPr="00BF6407">
        <w:rPr>
          <w:rFonts w:ascii="Century Gothic" w:eastAsia="Times New Roman" w:hAnsi="Century Gothic" w:cs="Calibri"/>
          <w:iCs/>
          <w:sz w:val="20"/>
          <w:szCs w:val="20"/>
          <w:lang w:bidi="ar-SA"/>
        </w:rPr>
        <w:t>ą</w:t>
      </w:r>
      <w:r w:rsidRPr="00BF6407">
        <w:rPr>
          <w:rFonts w:ascii="Century Gothic" w:eastAsia="Times New Roman" w:hAnsi="Century Gothic" w:cs="Gulim"/>
          <w:iCs/>
          <w:sz w:val="20"/>
          <w:szCs w:val="20"/>
          <w:lang w:bidi="ar-SA"/>
        </w:rPr>
        <w:t>cania kar z wynagrodzenia (z faktur) wystawianych przez Wykonawc</w:t>
      </w:r>
      <w:r w:rsidRPr="00BF6407">
        <w:rPr>
          <w:rFonts w:ascii="Century Gothic" w:eastAsia="Times New Roman" w:hAnsi="Century Gothic" w:cs="Calibri"/>
          <w:iCs/>
          <w:sz w:val="20"/>
          <w:szCs w:val="20"/>
          <w:lang w:bidi="ar-SA"/>
        </w:rPr>
        <w:t>ę</w:t>
      </w:r>
      <w:r w:rsidRPr="00BF6407">
        <w:rPr>
          <w:rFonts w:ascii="Century Gothic" w:eastAsia="Times New Roman" w:hAnsi="Century Gothic" w:cs="Gulim"/>
          <w:iCs/>
          <w:sz w:val="20"/>
          <w:szCs w:val="20"/>
          <w:lang w:bidi="ar-SA"/>
        </w:rPr>
        <w:t xml:space="preserve"> bez konieczno</w:t>
      </w:r>
      <w:r w:rsidRPr="00BF6407">
        <w:rPr>
          <w:rFonts w:ascii="Century Gothic" w:eastAsia="Times New Roman" w:hAnsi="Century Gothic" w:cs="Calibri"/>
          <w:iCs/>
          <w:sz w:val="20"/>
          <w:szCs w:val="20"/>
          <w:lang w:bidi="ar-SA"/>
        </w:rPr>
        <w:t>ś</w:t>
      </w:r>
      <w:r w:rsidRPr="00BF6407">
        <w:rPr>
          <w:rFonts w:ascii="Century Gothic" w:eastAsia="Times New Roman" w:hAnsi="Century Gothic" w:cs="Gulim"/>
          <w:iCs/>
          <w:sz w:val="20"/>
          <w:szCs w:val="20"/>
          <w:lang w:bidi="ar-SA"/>
        </w:rPr>
        <w:t>ci odr</w:t>
      </w:r>
      <w:r w:rsidRPr="00BF6407">
        <w:rPr>
          <w:rFonts w:ascii="Century Gothic" w:eastAsia="Times New Roman" w:hAnsi="Century Gothic" w:cs="Calibri"/>
          <w:iCs/>
          <w:sz w:val="20"/>
          <w:szCs w:val="20"/>
          <w:lang w:bidi="ar-SA"/>
        </w:rPr>
        <w:t>ę</w:t>
      </w:r>
      <w:r w:rsidRPr="00BF6407">
        <w:rPr>
          <w:rFonts w:ascii="Century Gothic" w:eastAsia="Times New Roman" w:hAnsi="Century Gothic" w:cs="Gulim"/>
          <w:iCs/>
          <w:sz w:val="20"/>
          <w:szCs w:val="20"/>
          <w:lang w:bidi="ar-SA"/>
        </w:rPr>
        <w:t>bnego wzywania Wykonawcy do ich zapłaty.</w:t>
      </w:r>
    </w:p>
    <w:p w:rsidR="00421E5A" w:rsidRDefault="00421E5A" w:rsidP="001131A2">
      <w:pPr>
        <w:tabs>
          <w:tab w:val="start" w:pos="17.70pt"/>
        </w:tabs>
        <w:ind w:start="18.20pt" w:hanging="18pt"/>
        <w:jc w:val="center"/>
        <w:rPr>
          <w:rFonts w:ascii="Century Gothic" w:eastAsia="Times New Roman" w:hAnsi="Century Gothic" w:cs="Gulim"/>
          <w:b/>
          <w:bCs/>
          <w:sz w:val="20"/>
          <w:szCs w:val="20"/>
          <w:lang w:bidi="ar-SA"/>
        </w:rPr>
      </w:pPr>
    </w:p>
    <w:p w:rsidR="00BF6407" w:rsidRPr="00BF6407" w:rsidRDefault="00BF6407" w:rsidP="001131A2">
      <w:pPr>
        <w:tabs>
          <w:tab w:val="start" w:pos="17.70pt"/>
        </w:tabs>
        <w:ind w:start="18.20pt" w:hanging="18pt"/>
        <w:jc w:val="center"/>
        <w:rPr>
          <w:rFonts w:ascii="Century Gothic" w:eastAsia="Times New Roman" w:hAnsi="Century Gothic" w:cs="Gulim"/>
          <w:color w:val="auto"/>
          <w:sz w:val="20"/>
          <w:szCs w:val="20"/>
          <w:lang w:bidi="ar-SA"/>
        </w:rPr>
      </w:pPr>
      <w:r w:rsidRPr="00BF6407">
        <w:rPr>
          <w:rFonts w:ascii="Century Gothic" w:eastAsia="Times New Roman" w:hAnsi="Century Gothic" w:cs="Gulim"/>
          <w:b/>
          <w:bCs/>
          <w:sz w:val="20"/>
          <w:szCs w:val="20"/>
          <w:lang w:bidi="ar-SA"/>
        </w:rPr>
        <w:t>§ 5</w:t>
      </w:r>
    </w:p>
    <w:p w:rsidR="00BF6407" w:rsidRPr="00BF6407" w:rsidRDefault="00BF6407" w:rsidP="001131A2">
      <w:pPr>
        <w:numPr>
          <w:ilvl w:val="0"/>
          <w:numId w:val="41"/>
        </w:numPr>
        <w:tabs>
          <w:tab w:val="start" w:pos="14.20pt"/>
        </w:tabs>
        <w:autoSpaceDE w:val="0"/>
        <w:ind w:start="21.30pt" w:hanging="21.30pt"/>
        <w:jc w:val="both"/>
        <w:rPr>
          <w:rFonts w:ascii="Century Gothic" w:eastAsia="Times New Roman" w:hAnsi="Century Gothic" w:cs="Gulim"/>
          <w:sz w:val="20"/>
          <w:szCs w:val="20"/>
          <w:lang w:bidi="ar-SA"/>
        </w:rPr>
      </w:pPr>
      <w:bookmarkStart w:id="3" w:name="main-form%252525252525252525252525252525"/>
      <w:bookmarkEnd w:id="3"/>
      <w:r w:rsidRPr="00BF6407">
        <w:rPr>
          <w:rFonts w:ascii="Century Gothic" w:eastAsia="Times New Roman" w:hAnsi="Century Gothic" w:cs="Gulim"/>
          <w:color w:val="auto"/>
          <w:sz w:val="20"/>
          <w:szCs w:val="20"/>
          <w:lang w:bidi="ar-SA"/>
        </w:rPr>
        <w:t>Zamawiaj</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cy zastrzega sobie prawo do odst</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 xml:space="preserve">pienia od umowy z jednoczesnym naliczeniem kary </w:t>
      </w:r>
      <w:r w:rsidRPr="00BF6407">
        <w:rPr>
          <w:rFonts w:ascii="Century Gothic" w:eastAsia="Times New Roman" w:hAnsi="Century Gothic" w:cs="Gulim"/>
          <w:sz w:val="20"/>
          <w:szCs w:val="20"/>
          <w:lang w:bidi="ar-SA"/>
        </w:rPr>
        <w:t>umownej, o której mowa w § 4 ust. 1 pkt 1:</w:t>
      </w:r>
    </w:p>
    <w:p w:rsidR="00BF6407" w:rsidRPr="00BF6407" w:rsidRDefault="00BF6407" w:rsidP="001131A2">
      <w:pPr>
        <w:tabs>
          <w:tab w:val="start" w:pos="17.70pt"/>
        </w:tabs>
        <w:ind w:start="18.20pt" w:hanging="18pt"/>
        <w:jc w:val="both"/>
        <w:rPr>
          <w:rFonts w:ascii="Century Gothic" w:eastAsia="Times New Roman" w:hAnsi="Century Gothic" w:cs="Gulim"/>
          <w:sz w:val="20"/>
          <w:szCs w:val="20"/>
          <w:lang w:bidi="ar-SA"/>
        </w:rPr>
      </w:pPr>
      <w:r w:rsidRPr="00BF6407">
        <w:rPr>
          <w:rFonts w:ascii="Century Gothic" w:eastAsia="Times New Roman" w:hAnsi="Century Gothic" w:cs="Gulim"/>
          <w:sz w:val="20"/>
          <w:szCs w:val="20"/>
          <w:lang w:bidi="ar-SA"/>
        </w:rPr>
        <w:tab/>
        <w:t>1) po trzecim - w okresie obowi</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zywania umowy - przekroczeniu terminu dostawy, o kt</w:t>
      </w:r>
      <w:r w:rsidRPr="00BF6407">
        <w:rPr>
          <w:rFonts w:ascii="Century Gothic" w:eastAsia="Malgun Gothic" w:hAnsi="Century Gothic" w:cs="Malgun Gothic"/>
          <w:sz w:val="20"/>
          <w:szCs w:val="20"/>
          <w:lang w:bidi="ar-SA"/>
        </w:rPr>
        <w:t>ó</w:t>
      </w:r>
      <w:r w:rsidRPr="00BF6407">
        <w:rPr>
          <w:rFonts w:ascii="Century Gothic" w:eastAsia="Times New Roman" w:hAnsi="Century Gothic" w:cs="Gulim"/>
          <w:sz w:val="20"/>
          <w:szCs w:val="20"/>
          <w:lang w:bidi="ar-SA"/>
        </w:rPr>
        <w:t>rym mowa w § 2 ust. 2; zapisu § 4 ust. 1 pkt 3 nie stosuje si</w:t>
      </w:r>
      <w:r w:rsidRPr="00BF6407">
        <w:rPr>
          <w:rFonts w:ascii="Century Gothic" w:eastAsia="Times New Roman" w:hAnsi="Century Gothic" w:cs="Calibri"/>
          <w:sz w:val="20"/>
          <w:szCs w:val="20"/>
          <w:lang w:bidi="ar-SA"/>
        </w:rPr>
        <w:t>ę</w:t>
      </w:r>
      <w:r w:rsidRPr="00BF6407">
        <w:rPr>
          <w:rFonts w:ascii="Century Gothic" w:eastAsia="Times New Roman" w:hAnsi="Century Gothic" w:cs="Gulim"/>
          <w:sz w:val="20"/>
          <w:szCs w:val="20"/>
          <w:lang w:bidi="ar-SA"/>
        </w:rPr>
        <w:t>;</w:t>
      </w:r>
    </w:p>
    <w:p w:rsidR="00BF6407" w:rsidRPr="00BF6407" w:rsidRDefault="00BF6407" w:rsidP="001131A2">
      <w:pPr>
        <w:tabs>
          <w:tab w:val="start" w:pos="17.70pt"/>
        </w:tabs>
        <w:ind w:start="18.20pt" w:hanging="18pt"/>
        <w:jc w:val="both"/>
        <w:rPr>
          <w:rFonts w:ascii="Century Gothic" w:eastAsia="Times New Roman" w:hAnsi="Century Gothic" w:cs="Gulim"/>
          <w:sz w:val="20"/>
          <w:szCs w:val="20"/>
          <w:lang w:bidi="ar-SA"/>
        </w:rPr>
      </w:pPr>
      <w:r w:rsidRPr="00BF6407">
        <w:rPr>
          <w:rFonts w:ascii="Century Gothic" w:eastAsia="Times New Roman" w:hAnsi="Century Gothic" w:cs="Gulim"/>
          <w:sz w:val="20"/>
          <w:szCs w:val="20"/>
          <w:lang w:bidi="ar-SA"/>
        </w:rPr>
        <w:tab/>
        <w:t>2) po trzecim - w okresie obowi</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zywania umowy - przekroczeniu terminu, o kt</w:t>
      </w:r>
      <w:r w:rsidRPr="00BF6407">
        <w:rPr>
          <w:rFonts w:ascii="Century Gothic" w:eastAsia="Malgun Gothic" w:hAnsi="Century Gothic" w:cs="Malgun Gothic"/>
          <w:sz w:val="20"/>
          <w:szCs w:val="20"/>
          <w:lang w:bidi="ar-SA"/>
        </w:rPr>
        <w:t>ó</w:t>
      </w:r>
      <w:r w:rsidRPr="00BF6407">
        <w:rPr>
          <w:rFonts w:ascii="Century Gothic" w:eastAsia="Times New Roman" w:hAnsi="Century Gothic" w:cs="Gulim"/>
          <w:sz w:val="20"/>
          <w:szCs w:val="20"/>
          <w:lang w:bidi="ar-SA"/>
        </w:rPr>
        <w:t xml:space="preserve">rym mowa w </w:t>
      </w:r>
      <w:r w:rsidRPr="00BF6407">
        <w:rPr>
          <w:rFonts w:ascii="Century Gothic" w:eastAsia="Malgun Gothic" w:hAnsi="Century Gothic" w:cs="Malgun Gothic"/>
          <w:sz w:val="20"/>
          <w:szCs w:val="20"/>
          <w:lang w:bidi="ar-SA"/>
        </w:rPr>
        <w:t>§</w:t>
      </w:r>
      <w:r w:rsidRPr="00BF6407">
        <w:rPr>
          <w:rFonts w:ascii="Century Gothic" w:eastAsia="Times New Roman" w:hAnsi="Century Gothic" w:cs="Gulim"/>
          <w:sz w:val="20"/>
          <w:szCs w:val="20"/>
          <w:lang w:bidi="ar-SA"/>
        </w:rPr>
        <w:t xml:space="preserve"> 2 ust. 9 lub </w:t>
      </w:r>
      <w:r w:rsidRPr="00BF6407">
        <w:rPr>
          <w:rFonts w:ascii="Century Gothic" w:eastAsia="Malgun Gothic" w:hAnsi="Century Gothic" w:cs="Malgun Gothic"/>
          <w:sz w:val="20"/>
          <w:szCs w:val="20"/>
          <w:lang w:bidi="ar-SA"/>
        </w:rPr>
        <w:t>§</w:t>
      </w:r>
      <w:r w:rsidRPr="00BF6407">
        <w:rPr>
          <w:rFonts w:ascii="Century Gothic" w:eastAsia="Times New Roman" w:hAnsi="Century Gothic" w:cs="Gulim"/>
          <w:sz w:val="20"/>
          <w:szCs w:val="20"/>
          <w:lang w:bidi="ar-SA"/>
        </w:rPr>
        <w:t xml:space="preserve"> 3 ust. 3; zapisu </w:t>
      </w:r>
      <w:r w:rsidRPr="00BF6407">
        <w:rPr>
          <w:rFonts w:ascii="Century Gothic" w:eastAsia="Malgun Gothic" w:hAnsi="Century Gothic" w:cs="Malgun Gothic"/>
          <w:sz w:val="20"/>
          <w:szCs w:val="20"/>
          <w:lang w:bidi="ar-SA"/>
        </w:rPr>
        <w:t>§</w:t>
      </w:r>
      <w:r w:rsidRPr="00BF6407">
        <w:rPr>
          <w:rFonts w:ascii="Century Gothic" w:eastAsia="Times New Roman" w:hAnsi="Century Gothic" w:cs="Gulim"/>
          <w:sz w:val="20"/>
          <w:szCs w:val="20"/>
          <w:lang w:bidi="ar-SA"/>
        </w:rPr>
        <w:t xml:space="preserve">  4 ust. 1 pkt 3 nie stosuje si</w:t>
      </w:r>
      <w:r w:rsidRPr="00BF6407">
        <w:rPr>
          <w:rFonts w:ascii="Century Gothic" w:eastAsia="Times New Roman" w:hAnsi="Century Gothic" w:cs="Calibri"/>
          <w:sz w:val="20"/>
          <w:szCs w:val="20"/>
          <w:lang w:bidi="ar-SA"/>
        </w:rPr>
        <w:t>ę</w:t>
      </w:r>
      <w:r w:rsidRPr="00BF6407">
        <w:rPr>
          <w:rFonts w:ascii="Century Gothic" w:eastAsia="Times New Roman" w:hAnsi="Century Gothic" w:cs="Gulim"/>
          <w:sz w:val="20"/>
          <w:szCs w:val="20"/>
          <w:lang w:bidi="ar-SA"/>
        </w:rPr>
        <w:t>;</w:t>
      </w:r>
    </w:p>
    <w:p w:rsidR="00BF6407" w:rsidRPr="00BF6407" w:rsidRDefault="00BF6407" w:rsidP="001131A2">
      <w:pPr>
        <w:tabs>
          <w:tab w:val="start" w:pos="17.70pt"/>
        </w:tabs>
        <w:ind w:start="18.20pt" w:hanging="18pt"/>
        <w:jc w:val="both"/>
        <w:rPr>
          <w:rFonts w:ascii="Century Gothic" w:eastAsia="Times New Roman" w:hAnsi="Century Gothic" w:cs="Gulim"/>
          <w:color w:val="auto"/>
          <w:sz w:val="20"/>
          <w:szCs w:val="20"/>
          <w:lang w:bidi="ar-SA"/>
        </w:rPr>
      </w:pPr>
      <w:r w:rsidRPr="00BF6407">
        <w:rPr>
          <w:rFonts w:ascii="Century Gothic" w:eastAsia="Times New Roman" w:hAnsi="Century Gothic" w:cs="Gulim"/>
          <w:sz w:val="20"/>
          <w:szCs w:val="20"/>
          <w:lang w:bidi="ar-SA"/>
        </w:rPr>
        <w:tab/>
        <w:t>3) w przypadku nie dostarczenia przez Wykonawc</w:t>
      </w:r>
      <w:r w:rsidRPr="00BF6407">
        <w:rPr>
          <w:rFonts w:ascii="Century Gothic" w:eastAsia="Times New Roman" w:hAnsi="Century Gothic" w:cs="Calibri"/>
          <w:sz w:val="20"/>
          <w:szCs w:val="20"/>
          <w:lang w:bidi="ar-SA"/>
        </w:rPr>
        <w:t>ę</w:t>
      </w:r>
      <w:r w:rsidRPr="00BF6407">
        <w:rPr>
          <w:rFonts w:ascii="Century Gothic" w:eastAsia="Times New Roman" w:hAnsi="Century Gothic" w:cs="Gulim"/>
          <w:sz w:val="20"/>
          <w:szCs w:val="20"/>
          <w:lang w:bidi="ar-SA"/>
        </w:rPr>
        <w:t xml:space="preserve"> w terminie wskazanym przez Zamawiaj</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 xml:space="preserve">cego aktualnego </w:t>
      </w:r>
      <w:r w:rsidRPr="00BF6407">
        <w:rPr>
          <w:rFonts w:ascii="Century Gothic" w:eastAsia="Times New Roman" w:hAnsi="Century Gothic" w:cs="Calibri"/>
          <w:sz w:val="20"/>
          <w:szCs w:val="20"/>
          <w:lang w:bidi="ar-SA"/>
        </w:rPr>
        <w:t>ś</w:t>
      </w:r>
      <w:r w:rsidRPr="00BF6407">
        <w:rPr>
          <w:rFonts w:ascii="Century Gothic" w:eastAsia="Times New Roman" w:hAnsi="Century Gothic" w:cs="Gulim"/>
          <w:sz w:val="20"/>
          <w:szCs w:val="20"/>
          <w:lang w:bidi="ar-SA"/>
        </w:rPr>
        <w:t xml:space="preserve">wiadectwa homologacji zgodnie z zapisem </w:t>
      </w:r>
      <w:r w:rsidRPr="00BF6407">
        <w:rPr>
          <w:rFonts w:ascii="Century Gothic" w:eastAsia="Malgun Gothic" w:hAnsi="Century Gothic" w:cs="Malgun Gothic"/>
          <w:sz w:val="20"/>
          <w:szCs w:val="20"/>
          <w:lang w:bidi="ar-SA"/>
        </w:rPr>
        <w:t>§</w:t>
      </w:r>
      <w:r w:rsidRPr="00BF6407">
        <w:rPr>
          <w:rFonts w:ascii="Century Gothic" w:eastAsia="Times New Roman" w:hAnsi="Century Gothic" w:cs="Gulim"/>
          <w:sz w:val="20"/>
          <w:szCs w:val="20"/>
          <w:lang w:bidi="ar-SA"/>
        </w:rPr>
        <w:t xml:space="preserve"> 2 ust. 6.</w:t>
      </w:r>
    </w:p>
    <w:p w:rsidR="00BF6407" w:rsidRPr="00BF6407" w:rsidRDefault="00BF6407" w:rsidP="001131A2">
      <w:pPr>
        <w:numPr>
          <w:ilvl w:val="0"/>
          <w:numId w:val="41"/>
        </w:numPr>
        <w:tabs>
          <w:tab w:val="start" w:pos="17.70pt"/>
        </w:tabs>
        <w:autoSpaceDE w:val="0"/>
        <w:ind w:start="18.20pt"/>
        <w:jc w:val="both"/>
        <w:rPr>
          <w:rFonts w:ascii="Century Gothic" w:eastAsia="Times New Roman" w:hAnsi="Century Gothic" w:cs="Gulim"/>
          <w:sz w:val="20"/>
          <w:szCs w:val="20"/>
          <w:lang w:bidi="ar-SA"/>
        </w:rPr>
      </w:pPr>
      <w:r w:rsidRPr="00BF6407">
        <w:rPr>
          <w:rFonts w:ascii="Century Gothic" w:eastAsia="Times New Roman" w:hAnsi="Century Gothic" w:cs="Gulim"/>
          <w:color w:val="auto"/>
          <w:sz w:val="20"/>
          <w:szCs w:val="20"/>
          <w:lang w:bidi="ar-SA"/>
        </w:rPr>
        <w:lastRenderedPageBreak/>
        <w:t>W sytuacji, o której mowa w ust. 1, Wykonawca mo</w:t>
      </w:r>
      <w:r w:rsidRPr="00BF6407">
        <w:rPr>
          <w:rFonts w:ascii="Century Gothic" w:eastAsia="Times New Roman" w:hAnsi="Century Gothic" w:cs="Calibri"/>
          <w:color w:val="auto"/>
          <w:sz w:val="20"/>
          <w:szCs w:val="20"/>
          <w:lang w:bidi="ar-SA"/>
        </w:rPr>
        <w:t>ż</w:t>
      </w:r>
      <w:r w:rsidRPr="00BF6407">
        <w:rPr>
          <w:rFonts w:ascii="Century Gothic" w:eastAsia="Times New Roman" w:hAnsi="Century Gothic" w:cs="Gulim"/>
          <w:color w:val="auto"/>
          <w:sz w:val="20"/>
          <w:szCs w:val="20"/>
          <w:lang w:bidi="ar-SA"/>
        </w:rPr>
        <w:t xml:space="preserve">e </w:t>
      </w:r>
      <w:r w:rsidRPr="00BF6407">
        <w:rPr>
          <w:rFonts w:ascii="Century Gothic" w:eastAsia="Times New Roman" w:hAnsi="Century Gothic" w:cs="Calibri"/>
          <w:color w:val="auto"/>
          <w:sz w:val="20"/>
          <w:szCs w:val="20"/>
          <w:lang w:bidi="ar-SA"/>
        </w:rPr>
        <w:t>żą</w:t>
      </w:r>
      <w:r w:rsidRPr="00BF6407">
        <w:rPr>
          <w:rFonts w:ascii="Century Gothic" w:eastAsia="Times New Roman" w:hAnsi="Century Gothic" w:cs="Gulim"/>
          <w:color w:val="auto"/>
          <w:sz w:val="20"/>
          <w:szCs w:val="20"/>
          <w:lang w:bidi="ar-SA"/>
        </w:rPr>
        <w:t>da</w:t>
      </w:r>
      <w:r w:rsidRPr="00BF6407">
        <w:rPr>
          <w:rFonts w:ascii="Century Gothic" w:eastAsia="Times New Roman" w:hAnsi="Century Gothic" w:cs="Calibri"/>
          <w:color w:val="auto"/>
          <w:sz w:val="20"/>
          <w:szCs w:val="20"/>
          <w:lang w:bidi="ar-SA"/>
        </w:rPr>
        <w:t>ć</w:t>
      </w:r>
      <w:r w:rsidRPr="00BF6407">
        <w:rPr>
          <w:rFonts w:ascii="Century Gothic" w:eastAsia="Times New Roman" w:hAnsi="Century Gothic" w:cs="Gulim"/>
          <w:color w:val="auto"/>
          <w:sz w:val="20"/>
          <w:szCs w:val="20"/>
          <w:lang w:bidi="ar-SA"/>
        </w:rPr>
        <w:t xml:space="preserve"> wy</w:t>
      </w:r>
      <w:r w:rsidRPr="00BF6407">
        <w:rPr>
          <w:rFonts w:ascii="Century Gothic" w:eastAsia="Malgun Gothic" w:hAnsi="Century Gothic" w:cs="Malgun Gothic"/>
          <w:color w:val="auto"/>
          <w:sz w:val="20"/>
          <w:szCs w:val="20"/>
          <w:lang w:bidi="ar-SA"/>
        </w:rPr>
        <w:t>ł</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cznie wynagrodzenia nale</w:t>
      </w:r>
      <w:r w:rsidRPr="00BF6407">
        <w:rPr>
          <w:rFonts w:ascii="Century Gothic" w:eastAsia="Times New Roman" w:hAnsi="Century Gothic" w:cs="Calibri"/>
          <w:color w:val="auto"/>
          <w:sz w:val="20"/>
          <w:szCs w:val="20"/>
          <w:lang w:bidi="ar-SA"/>
        </w:rPr>
        <w:t>ż</w:t>
      </w:r>
      <w:r w:rsidRPr="00BF6407">
        <w:rPr>
          <w:rFonts w:ascii="Century Gothic" w:eastAsia="Times New Roman" w:hAnsi="Century Gothic" w:cs="Gulim"/>
          <w:color w:val="auto"/>
          <w:sz w:val="20"/>
          <w:szCs w:val="20"/>
          <w:lang w:bidi="ar-SA"/>
        </w:rPr>
        <w:t>nego z tytu</w:t>
      </w:r>
      <w:r w:rsidRPr="00BF6407">
        <w:rPr>
          <w:rFonts w:ascii="Century Gothic" w:eastAsia="Malgun Gothic" w:hAnsi="Century Gothic" w:cs="Malgun Gothic"/>
          <w:color w:val="auto"/>
          <w:sz w:val="20"/>
          <w:szCs w:val="20"/>
          <w:lang w:bidi="ar-SA"/>
        </w:rPr>
        <w:t>ł</w:t>
      </w:r>
      <w:r w:rsidRPr="00BF6407">
        <w:rPr>
          <w:rFonts w:ascii="Century Gothic" w:eastAsia="Times New Roman" w:hAnsi="Century Gothic" w:cs="Gulim"/>
          <w:color w:val="auto"/>
          <w:sz w:val="20"/>
          <w:szCs w:val="20"/>
          <w:lang w:bidi="ar-SA"/>
        </w:rPr>
        <w:t>u wykonania cz</w:t>
      </w:r>
      <w:r w:rsidRPr="00BF6407">
        <w:rPr>
          <w:rFonts w:ascii="Century Gothic" w:eastAsia="Times New Roman" w:hAnsi="Century Gothic" w:cs="Calibri"/>
          <w:color w:val="auto"/>
          <w:sz w:val="20"/>
          <w:szCs w:val="20"/>
          <w:lang w:bidi="ar-SA"/>
        </w:rPr>
        <w:t>ęś</w:t>
      </w:r>
      <w:r w:rsidRPr="00BF6407">
        <w:rPr>
          <w:rFonts w:ascii="Century Gothic" w:eastAsia="Times New Roman" w:hAnsi="Century Gothic" w:cs="Gulim"/>
          <w:color w:val="auto"/>
          <w:sz w:val="20"/>
          <w:szCs w:val="20"/>
          <w:lang w:bidi="ar-SA"/>
        </w:rPr>
        <w:t>ci umowy i nie b</w:t>
      </w:r>
      <w:r w:rsidRPr="00BF6407">
        <w:rPr>
          <w:rFonts w:ascii="Century Gothic" w:eastAsia="Times New Roman" w:hAnsi="Century Gothic" w:cs="Calibri"/>
          <w:color w:val="auto"/>
          <w:sz w:val="20"/>
          <w:szCs w:val="20"/>
          <w:lang w:bidi="ar-SA"/>
        </w:rPr>
        <w:t>ę</w:t>
      </w:r>
      <w:r w:rsidRPr="00BF6407">
        <w:rPr>
          <w:rFonts w:ascii="Century Gothic" w:eastAsia="Times New Roman" w:hAnsi="Century Gothic" w:cs="Gulim"/>
          <w:color w:val="auto"/>
          <w:sz w:val="20"/>
          <w:szCs w:val="20"/>
          <w:lang w:bidi="ar-SA"/>
        </w:rPr>
        <w:t>dzie ro</w:t>
      </w:r>
      <w:r w:rsidRPr="00BF6407">
        <w:rPr>
          <w:rFonts w:ascii="Century Gothic" w:eastAsia="Times New Roman" w:hAnsi="Century Gothic" w:cs="Calibri"/>
          <w:color w:val="auto"/>
          <w:sz w:val="20"/>
          <w:szCs w:val="20"/>
          <w:lang w:bidi="ar-SA"/>
        </w:rPr>
        <w:t>ś</w:t>
      </w:r>
      <w:r w:rsidRPr="00BF6407">
        <w:rPr>
          <w:rFonts w:ascii="Century Gothic" w:eastAsia="Times New Roman" w:hAnsi="Century Gothic" w:cs="Gulim"/>
          <w:color w:val="auto"/>
          <w:sz w:val="20"/>
          <w:szCs w:val="20"/>
          <w:lang w:bidi="ar-SA"/>
        </w:rPr>
        <w:t>ci</w:t>
      </w:r>
      <w:r w:rsidRPr="00BF6407">
        <w:rPr>
          <w:rFonts w:ascii="Century Gothic" w:eastAsia="Malgun Gothic" w:hAnsi="Century Gothic" w:cs="Malgun Gothic"/>
          <w:color w:val="auto"/>
          <w:sz w:val="20"/>
          <w:szCs w:val="20"/>
          <w:lang w:bidi="ar-SA"/>
        </w:rPr>
        <w:t>ł</w:t>
      </w:r>
      <w:r w:rsidRPr="00BF6407">
        <w:rPr>
          <w:rFonts w:ascii="Century Gothic" w:eastAsia="Times New Roman" w:hAnsi="Century Gothic" w:cs="Gulim"/>
          <w:color w:val="auto"/>
          <w:sz w:val="20"/>
          <w:szCs w:val="20"/>
          <w:lang w:bidi="ar-SA"/>
        </w:rPr>
        <w:t xml:space="preserve"> wzgl</w:t>
      </w:r>
      <w:r w:rsidRPr="00BF6407">
        <w:rPr>
          <w:rFonts w:ascii="Century Gothic" w:eastAsia="Times New Roman" w:hAnsi="Century Gothic" w:cs="Calibri"/>
          <w:color w:val="auto"/>
          <w:sz w:val="20"/>
          <w:szCs w:val="20"/>
          <w:lang w:bidi="ar-SA"/>
        </w:rPr>
        <w:t>ę</w:t>
      </w:r>
      <w:r w:rsidRPr="00BF6407">
        <w:rPr>
          <w:rFonts w:ascii="Century Gothic" w:eastAsia="Times New Roman" w:hAnsi="Century Gothic" w:cs="Gulim"/>
          <w:color w:val="auto"/>
          <w:sz w:val="20"/>
          <w:szCs w:val="20"/>
          <w:lang w:bidi="ar-SA"/>
        </w:rPr>
        <w:t>dem Zamawiaj</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 xml:space="preserve">cego </w:t>
      </w:r>
      <w:r w:rsidRPr="00BF6407">
        <w:rPr>
          <w:rFonts w:ascii="Century Gothic" w:eastAsia="Times New Roman" w:hAnsi="Century Gothic" w:cs="Calibri"/>
          <w:color w:val="auto"/>
          <w:sz w:val="20"/>
          <w:szCs w:val="20"/>
          <w:lang w:bidi="ar-SA"/>
        </w:rPr>
        <w:t>ż</w:t>
      </w:r>
      <w:r w:rsidRPr="00BF6407">
        <w:rPr>
          <w:rFonts w:ascii="Century Gothic" w:eastAsia="Times New Roman" w:hAnsi="Century Gothic" w:cs="Gulim"/>
          <w:color w:val="auto"/>
          <w:sz w:val="20"/>
          <w:szCs w:val="20"/>
          <w:lang w:bidi="ar-SA"/>
        </w:rPr>
        <w:t>adnych roszcze</w:t>
      </w:r>
      <w:r w:rsidRPr="00BF6407">
        <w:rPr>
          <w:rFonts w:ascii="Century Gothic" w:eastAsia="Times New Roman" w:hAnsi="Century Gothic" w:cs="Calibri"/>
          <w:color w:val="auto"/>
          <w:sz w:val="20"/>
          <w:szCs w:val="20"/>
          <w:lang w:bidi="ar-SA"/>
        </w:rPr>
        <w:t>ń</w:t>
      </w:r>
      <w:r w:rsidRPr="00BF6407">
        <w:rPr>
          <w:rFonts w:ascii="Century Gothic" w:eastAsia="Times New Roman" w:hAnsi="Century Gothic" w:cs="Gulim"/>
          <w:color w:val="auto"/>
          <w:sz w:val="20"/>
          <w:szCs w:val="20"/>
          <w:lang w:bidi="ar-SA"/>
        </w:rPr>
        <w:t>.</w:t>
      </w:r>
    </w:p>
    <w:p w:rsidR="00BF6407" w:rsidRPr="00BF6407" w:rsidRDefault="00BF6407" w:rsidP="001131A2">
      <w:pPr>
        <w:numPr>
          <w:ilvl w:val="0"/>
          <w:numId w:val="41"/>
        </w:numPr>
        <w:tabs>
          <w:tab w:val="start" w:pos="17.70pt"/>
        </w:tabs>
        <w:autoSpaceDE w:val="0"/>
        <w:ind w:start="18.20pt"/>
        <w:jc w:val="both"/>
        <w:rPr>
          <w:rFonts w:ascii="Century Gothic" w:eastAsia="Times New Roman" w:hAnsi="Century Gothic" w:cs="Gulim"/>
          <w:color w:val="auto"/>
          <w:sz w:val="20"/>
          <w:szCs w:val="20"/>
          <w:lang w:bidi="ar-SA"/>
        </w:rPr>
      </w:pPr>
      <w:r w:rsidRPr="00BF6407">
        <w:rPr>
          <w:rFonts w:ascii="Century Gothic" w:eastAsia="Times New Roman" w:hAnsi="Century Gothic" w:cs="Gulim"/>
          <w:sz w:val="20"/>
          <w:szCs w:val="20"/>
          <w:lang w:bidi="ar-SA"/>
        </w:rPr>
        <w:t>O</w:t>
      </w:r>
      <w:r w:rsidRPr="00BF6407">
        <w:rPr>
          <w:rFonts w:ascii="Century Gothic" w:eastAsia="Times New Roman" w:hAnsi="Century Gothic" w:cs="Calibri"/>
          <w:sz w:val="20"/>
          <w:szCs w:val="20"/>
          <w:lang w:bidi="ar-SA"/>
        </w:rPr>
        <w:t>ś</w:t>
      </w:r>
      <w:r w:rsidRPr="00BF6407">
        <w:rPr>
          <w:rFonts w:ascii="Century Gothic" w:eastAsia="Times New Roman" w:hAnsi="Century Gothic" w:cs="Gulim"/>
          <w:sz w:val="20"/>
          <w:szCs w:val="20"/>
          <w:lang w:bidi="ar-SA"/>
        </w:rPr>
        <w:t>wiadczenie o odst</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pieniu od umowy zostanie z</w:t>
      </w:r>
      <w:r w:rsidRPr="00BF6407">
        <w:rPr>
          <w:rFonts w:ascii="Century Gothic" w:eastAsia="Malgun Gothic" w:hAnsi="Century Gothic" w:cs="Malgun Gothic"/>
          <w:sz w:val="20"/>
          <w:szCs w:val="20"/>
          <w:lang w:bidi="ar-SA"/>
        </w:rPr>
        <w:t>ł</w:t>
      </w:r>
      <w:r w:rsidRPr="00BF6407">
        <w:rPr>
          <w:rFonts w:ascii="Century Gothic" w:eastAsia="Times New Roman" w:hAnsi="Century Gothic" w:cs="Gulim"/>
          <w:sz w:val="20"/>
          <w:szCs w:val="20"/>
          <w:lang w:bidi="ar-SA"/>
        </w:rPr>
        <w:t>o</w:t>
      </w:r>
      <w:r w:rsidRPr="00BF6407">
        <w:rPr>
          <w:rFonts w:ascii="Century Gothic" w:eastAsia="Times New Roman" w:hAnsi="Century Gothic" w:cs="Calibri"/>
          <w:sz w:val="20"/>
          <w:szCs w:val="20"/>
          <w:lang w:bidi="ar-SA"/>
        </w:rPr>
        <w:t>ż</w:t>
      </w:r>
      <w:r w:rsidRPr="00BF6407">
        <w:rPr>
          <w:rFonts w:ascii="Century Gothic" w:eastAsia="Times New Roman" w:hAnsi="Century Gothic" w:cs="Gulim"/>
          <w:sz w:val="20"/>
          <w:szCs w:val="20"/>
          <w:lang w:bidi="ar-SA"/>
        </w:rPr>
        <w:t>one w formie pisemnej pod rygorem niewa</w:t>
      </w:r>
      <w:r w:rsidRPr="00BF6407">
        <w:rPr>
          <w:rFonts w:ascii="Century Gothic" w:eastAsia="Times New Roman" w:hAnsi="Century Gothic" w:cs="Calibri"/>
          <w:sz w:val="20"/>
          <w:szCs w:val="20"/>
          <w:lang w:bidi="ar-SA"/>
        </w:rPr>
        <w:t>ż</w:t>
      </w:r>
      <w:r w:rsidRPr="00BF6407">
        <w:rPr>
          <w:rFonts w:ascii="Century Gothic" w:eastAsia="Times New Roman" w:hAnsi="Century Gothic" w:cs="Gulim"/>
          <w:sz w:val="20"/>
          <w:szCs w:val="20"/>
          <w:lang w:bidi="ar-SA"/>
        </w:rPr>
        <w:t>no</w:t>
      </w:r>
      <w:r w:rsidRPr="00BF6407">
        <w:rPr>
          <w:rFonts w:ascii="Century Gothic" w:eastAsia="Times New Roman" w:hAnsi="Century Gothic" w:cs="Calibri"/>
          <w:sz w:val="20"/>
          <w:szCs w:val="20"/>
          <w:lang w:bidi="ar-SA"/>
        </w:rPr>
        <w:t>ś</w:t>
      </w:r>
      <w:r w:rsidRPr="00BF6407">
        <w:rPr>
          <w:rFonts w:ascii="Century Gothic" w:eastAsia="Times New Roman" w:hAnsi="Century Gothic" w:cs="Gulim"/>
          <w:sz w:val="20"/>
          <w:szCs w:val="20"/>
          <w:lang w:bidi="ar-SA"/>
        </w:rPr>
        <w:t>ci ze wskazaniem okoliczno</w:t>
      </w:r>
      <w:r w:rsidRPr="00BF6407">
        <w:rPr>
          <w:rFonts w:ascii="Century Gothic" w:eastAsia="Times New Roman" w:hAnsi="Century Gothic" w:cs="Calibri"/>
          <w:sz w:val="20"/>
          <w:szCs w:val="20"/>
          <w:lang w:bidi="ar-SA"/>
        </w:rPr>
        <w:t>ś</w:t>
      </w:r>
      <w:r w:rsidRPr="00BF6407">
        <w:rPr>
          <w:rFonts w:ascii="Century Gothic" w:eastAsia="Times New Roman" w:hAnsi="Century Gothic" w:cs="Gulim"/>
          <w:sz w:val="20"/>
          <w:szCs w:val="20"/>
          <w:lang w:bidi="ar-SA"/>
        </w:rPr>
        <w:t>ci uzasadniaj</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cych odst</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pienie w terminie 30 dni od daty zaistnienia okoliczno</w:t>
      </w:r>
      <w:r w:rsidRPr="00BF6407">
        <w:rPr>
          <w:rFonts w:ascii="Century Gothic" w:eastAsia="Times New Roman" w:hAnsi="Century Gothic" w:cs="Calibri"/>
          <w:sz w:val="20"/>
          <w:szCs w:val="20"/>
          <w:lang w:bidi="ar-SA"/>
        </w:rPr>
        <w:t>ś</w:t>
      </w:r>
      <w:r w:rsidRPr="00BF6407">
        <w:rPr>
          <w:rFonts w:ascii="Century Gothic" w:eastAsia="Times New Roman" w:hAnsi="Century Gothic" w:cs="Gulim"/>
          <w:sz w:val="20"/>
          <w:szCs w:val="20"/>
          <w:lang w:bidi="ar-SA"/>
        </w:rPr>
        <w:t>ci uzasadniaj</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cych odst</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pienie. O</w:t>
      </w:r>
      <w:r w:rsidRPr="00BF6407">
        <w:rPr>
          <w:rFonts w:ascii="Century Gothic" w:eastAsia="Times New Roman" w:hAnsi="Century Gothic" w:cs="Calibri"/>
          <w:sz w:val="20"/>
          <w:szCs w:val="20"/>
          <w:lang w:bidi="ar-SA"/>
        </w:rPr>
        <w:t>ś</w:t>
      </w:r>
      <w:r w:rsidRPr="00BF6407">
        <w:rPr>
          <w:rFonts w:ascii="Century Gothic" w:eastAsia="Times New Roman" w:hAnsi="Century Gothic" w:cs="Gulim"/>
          <w:sz w:val="20"/>
          <w:szCs w:val="20"/>
          <w:lang w:bidi="ar-SA"/>
        </w:rPr>
        <w:t>wiadczenie o odst</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pieniu od umowy wywo</w:t>
      </w:r>
      <w:r w:rsidRPr="00BF6407">
        <w:rPr>
          <w:rFonts w:ascii="Century Gothic" w:eastAsia="Malgun Gothic" w:hAnsi="Century Gothic" w:cs="Malgun Gothic"/>
          <w:sz w:val="20"/>
          <w:szCs w:val="20"/>
          <w:lang w:bidi="ar-SA"/>
        </w:rPr>
        <w:t>ł</w:t>
      </w:r>
      <w:r w:rsidRPr="00BF6407">
        <w:rPr>
          <w:rFonts w:ascii="Century Gothic" w:eastAsia="Times New Roman" w:hAnsi="Century Gothic" w:cs="Gulim"/>
          <w:sz w:val="20"/>
          <w:szCs w:val="20"/>
          <w:lang w:bidi="ar-SA"/>
        </w:rPr>
        <w:t>uje skutki na przesz</w:t>
      </w:r>
      <w:r w:rsidRPr="00BF6407">
        <w:rPr>
          <w:rFonts w:ascii="Century Gothic" w:eastAsia="Malgun Gothic" w:hAnsi="Century Gothic" w:cs="Malgun Gothic"/>
          <w:sz w:val="20"/>
          <w:szCs w:val="20"/>
          <w:lang w:bidi="ar-SA"/>
        </w:rPr>
        <w:t>ł</w:t>
      </w:r>
      <w:r w:rsidRPr="00BF6407">
        <w:rPr>
          <w:rFonts w:ascii="Century Gothic" w:eastAsia="Times New Roman" w:hAnsi="Century Gothic" w:cs="Gulim"/>
          <w:sz w:val="20"/>
          <w:szCs w:val="20"/>
          <w:lang w:bidi="ar-SA"/>
        </w:rPr>
        <w:t>o</w:t>
      </w:r>
      <w:r w:rsidRPr="00BF6407">
        <w:rPr>
          <w:rFonts w:ascii="Century Gothic" w:eastAsia="Times New Roman" w:hAnsi="Century Gothic" w:cs="Calibri"/>
          <w:sz w:val="20"/>
          <w:szCs w:val="20"/>
          <w:lang w:bidi="ar-SA"/>
        </w:rPr>
        <w:t>ść</w:t>
      </w:r>
      <w:r w:rsidRPr="00BF6407">
        <w:rPr>
          <w:rFonts w:ascii="Century Gothic" w:eastAsia="Times New Roman" w:hAnsi="Century Gothic" w:cs="Gulim"/>
          <w:sz w:val="20"/>
          <w:szCs w:val="20"/>
          <w:lang w:bidi="ar-SA"/>
        </w:rPr>
        <w:t xml:space="preserve"> ex nunc, w szczeg</w:t>
      </w:r>
      <w:r w:rsidRPr="00BF6407">
        <w:rPr>
          <w:rFonts w:ascii="Century Gothic" w:eastAsia="Malgun Gothic" w:hAnsi="Century Gothic" w:cs="Malgun Gothic"/>
          <w:sz w:val="20"/>
          <w:szCs w:val="20"/>
          <w:lang w:bidi="ar-SA"/>
        </w:rPr>
        <w:t>ó</w:t>
      </w:r>
      <w:r w:rsidRPr="00BF6407">
        <w:rPr>
          <w:rFonts w:ascii="Century Gothic" w:eastAsia="Times New Roman" w:hAnsi="Century Gothic" w:cs="Gulim"/>
          <w:sz w:val="20"/>
          <w:szCs w:val="20"/>
          <w:lang w:bidi="ar-SA"/>
        </w:rPr>
        <w:t>lno</w:t>
      </w:r>
      <w:r w:rsidRPr="00BF6407">
        <w:rPr>
          <w:rFonts w:ascii="Century Gothic" w:eastAsia="Times New Roman" w:hAnsi="Century Gothic" w:cs="Calibri"/>
          <w:sz w:val="20"/>
          <w:szCs w:val="20"/>
          <w:lang w:bidi="ar-SA"/>
        </w:rPr>
        <w:t>ś</w:t>
      </w:r>
      <w:r w:rsidRPr="00BF6407">
        <w:rPr>
          <w:rFonts w:ascii="Century Gothic" w:eastAsia="Times New Roman" w:hAnsi="Century Gothic" w:cs="Gulim"/>
          <w:sz w:val="20"/>
          <w:szCs w:val="20"/>
          <w:lang w:bidi="ar-SA"/>
        </w:rPr>
        <w:t>ci nie pozbawia Zamawiaj</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cego prawa dochodzenia roszcze</w:t>
      </w:r>
      <w:r w:rsidRPr="00BF6407">
        <w:rPr>
          <w:rFonts w:ascii="Century Gothic" w:eastAsia="Times New Roman" w:hAnsi="Century Gothic" w:cs="Calibri"/>
          <w:sz w:val="20"/>
          <w:szCs w:val="20"/>
          <w:lang w:bidi="ar-SA"/>
        </w:rPr>
        <w:t>ń</w:t>
      </w:r>
      <w:r w:rsidRPr="00BF6407">
        <w:rPr>
          <w:rFonts w:ascii="Century Gothic" w:eastAsia="Times New Roman" w:hAnsi="Century Gothic" w:cs="Gulim"/>
          <w:sz w:val="20"/>
          <w:szCs w:val="20"/>
          <w:lang w:bidi="ar-SA"/>
        </w:rPr>
        <w:t xml:space="preserve"> z tytu</w:t>
      </w:r>
      <w:r w:rsidRPr="00BF6407">
        <w:rPr>
          <w:rFonts w:ascii="Century Gothic" w:eastAsia="Malgun Gothic" w:hAnsi="Century Gothic" w:cs="Malgun Gothic"/>
          <w:sz w:val="20"/>
          <w:szCs w:val="20"/>
          <w:lang w:bidi="ar-SA"/>
        </w:rPr>
        <w:t>ł</w:t>
      </w:r>
      <w:r w:rsidRPr="00BF6407">
        <w:rPr>
          <w:rFonts w:ascii="Century Gothic" w:eastAsia="Times New Roman" w:hAnsi="Century Gothic" w:cs="Gulim"/>
          <w:sz w:val="20"/>
          <w:szCs w:val="20"/>
          <w:lang w:bidi="ar-SA"/>
        </w:rPr>
        <w:t>u gwarancji lub r</w:t>
      </w:r>
      <w:r w:rsidRPr="00BF6407">
        <w:rPr>
          <w:rFonts w:ascii="Century Gothic" w:eastAsia="Times New Roman" w:hAnsi="Century Gothic" w:cs="Calibri"/>
          <w:sz w:val="20"/>
          <w:szCs w:val="20"/>
          <w:lang w:bidi="ar-SA"/>
        </w:rPr>
        <w:t>ę</w:t>
      </w:r>
      <w:r w:rsidRPr="00BF6407">
        <w:rPr>
          <w:rFonts w:ascii="Century Gothic" w:eastAsia="Times New Roman" w:hAnsi="Century Gothic" w:cs="Gulim"/>
          <w:sz w:val="20"/>
          <w:szCs w:val="20"/>
          <w:lang w:bidi="ar-SA"/>
        </w:rPr>
        <w:t>kojmi w stosunku do dostarczonego ogumienia.</w:t>
      </w:r>
    </w:p>
    <w:p w:rsidR="00BF6407" w:rsidRPr="00BF6407" w:rsidRDefault="00BF6407" w:rsidP="001131A2">
      <w:pPr>
        <w:tabs>
          <w:tab w:val="start" w:pos="15pt"/>
          <w:tab w:val="start" w:pos="21.30pt"/>
        </w:tabs>
        <w:autoSpaceDE w:val="0"/>
        <w:spacing w:line="5pt" w:lineRule="atLeast"/>
        <w:ind w:start="18.20pt" w:hanging="18pt"/>
        <w:contextualSpacing/>
        <w:jc w:val="both"/>
        <w:rPr>
          <w:rFonts w:ascii="Century Gothic" w:eastAsia="Times New Roman" w:hAnsi="Century Gothic" w:cs="Gulim"/>
          <w:color w:val="auto"/>
          <w:sz w:val="20"/>
          <w:szCs w:val="20"/>
          <w:lang w:bidi="ar-SA"/>
        </w:rPr>
      </w:pPr>
    </w:p>
    <w:p w:rsidR="00BF6407" w:rsidRPr="00BF6407" w:rsidRDefault="00BF6407" w:rsidP="001131A2">
      <w:pPr>
        <w:autoSpaceDE w:val="0"/>
        <w:contextualSpacing/>
        <w:jc w:val="center"/>
        <w:rPr>
          <w:rFonts w:ascii="Century Gothic" w:eastAsia="Times New Roman" w:hAnsi="Century Gothic" w:cs="Gulim"/>
          <w:sz w:val="20"/>
          <w:szCs w:val="20"/>
          <w:lang w:bidi="ar-SA"/>
        </w:rPr>
      </w:pPr>
      <w:r w:rsidRPr="00BF6407">
        <w:rPr>
          <w:rFonts w:ascii="Century Gothic" w:eastAsia="Times New Roman" w:hAnsi="Century Gothic" w:cs="Gulim"/>
          <w:b/>
          <w:bCs/>
          <w:sz w:val="20"/>
          <w:szCs w:val="20"/>
          <w:lang w:bidi="ar-SA"/>
        </w:rPr>
        <w:t>§ 6</w:t>
      </w:r>
    </w:p>
    <w:p w:rsidR="00BF6407" w:rsidRPr="00BF6407" w:rsidRDefault="00BF6407" w:rsidP="001131A2">
      <w:pPr>
        <w:tabs>
          <w:tab w:val="start" w:pos="15pt"/>
          <w:tab w:val="start" w:pos="21.30pt"/>
        </w:tabs>
        <w:autoSpaceDE w:val="0"/>
        <w:spacing w:line="5pt" w:lineRule="atLeast"/>
        <w:ind w:start="18.20pt" w:hanging="18pt"/>
        <w:contextualSpacing/>
        <w:jc w:val="both"/>
        <w:rPr>
          <w:rFonts w:ascii="Century Gothic" w:eastAsia="Times New Roman" w:hAnsi="Century Gothic" w:cs="Times New Roman"/>
          <w:b/>
          <w:bCs/>
          <w:sz w:val="20"/>
          <w:szCs w:val="20"/>
          <w:lang w:bidi="ar-SA"/>
        </w:rPr>
      </w:pPr>
      <w:r w:rsidRPr="00BF6407">
        <w:rPr>
          <w:rFonts w:ascii="Century Gothic" w:eastAsia="Times New Roman" w:hAnsi="Century Gothic" w:cs="Gulim"/>
          <w:sz w:val="20"/>
          <w:szCs w:val="20"/>
          <w:lang w:bidi="ar-SA"/>
        </w:rPr>
        <w:tab/>
        <w:t>Umowa niniejsza obowi</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 xml:space="preserve">zuje </w:t>
      </w:r>
      <w:r w:rsidRPr="00BF6407">
        <w:rPr>
          <w:rFonts w:ascii="Century Gothic" w:eastAsia="Times New Roman" w:hAnsi="Century Gothic" w:cs="Gulim"/>
          <w:b/>
          <w:sz w:val="20"/>
          <w:szCs w:val="20"/>
          <w:lang w:bidi="ar-SA"/>
        </w:rPr>
        <w:t>12 miesi</w:t>
      </w:r>
      <w:r w:rsidRPr="00BF6407">
        <w:rPr>
          <w:rFonts w:ascii="Century Gothic" w:eastAsia="Times New Roman" w:hAnsi="Century Gothic" w:cs="Calibri"/>
          <w:b/>
          <w:sz w:val="20"/>
          <w:szCs w:val="20"/>
          <w:lang w:bidi="ar-SA"/>
        </w:rPr>
        <w:t>ę</w:t>
      </w:r>
      <w:r w:rsidRPr="00BF6407">
        <w:rPr>
          <w:rFonts w:ascii="Century Gothic" w:eastAsia="Times New Roman" w:hAnsi="Century Gothic" w:cs="Gulim"/>
          <w:b/>
          <w:sz w:val="20"/>
          <w:szCs w:val="20"/>
          <w:lang w:bidi="ar-SA"/>
        </w:rPr>
        <w:t>cy</w:t>
      </w:r>
      <w:r w:rsidRPr="00BF6407">
        <w:rPr>
          <w:rFonts w:ascii="Century Gothic" w:eastAsia="Times New Roman" w:hAnsi="Century Gothic" w:cs="Gulim"/>
          <w:sz w:val="20"/>
          <w:szCs w:val="20"/>
          <w:lang w:bidi="ar-SA"/>
        </w:rPr>
        <w:t xml:space="preserve"> od chwili jej zawarcia</w:t>
      </w:r>
      <w:r w:rsidRPr="00BF6407">
        <w:rPr>
          <w:rFonts w:ascii="Century Gothic" w:eastAsia="Times New Roman" w:hAnsi="Century Gothic" w:cs="Gulim"/>
          <w:b/>
          <w:bCs/>
          <w:sz w:val="20"/>
          <w:szCs w:val="20"/>
          <w:lang w:bidi="ar-SA"/>
        </w:rPr>
        <w:t>,</w:t>
      </w:r>
      <w:r w:rsidRPr="00BF6407">
        <w:rPr>
          <w:rFonts w:ascii="Century Gothic" w:eastAsia="Times New Roman" w:hAnsi="Century Gothic" w:cs="Gulim"/>
          <w:sz w:val="20"/>
          <w:szCs w:val="20"/>
          <w:lang w:bidi="ar-SA"/>
        </w:rPr>
        <w:t xml:space="preserve"> jednak</w:t>
      </w:r>
      <w:r w:rsidRPr="00BF6407">
        <w:rPr>
          <w:rFonts w:ascii="Century Gothic" w:eastAsia="Times New Roman" w:hAnsi="Century Gothic" w:cs="Calibri"/>
          <w:sz w:val="20"/>
          <w:szCs w:val="20"/>
          <w:lang w:bidi="ar-SA"/>
        </w:rPr>
        <w:t>ż</w:t>
      </w:r>
      <w:r w:rsidRPr="00BF6407">
        <w:rPr>
          <w:rFonts w:ascii="Century Gothic" w:eastAsia="Times New Roman" w:hAnsi="Century Gothic" w:cs="Gulim"/>
          <w:sz w:val="20"/>
          <w:szCs w:val="20"/>
          <w:lang w:bidi="ar-SA"/>
        </w:rPr>
        <w:t>e nie d</w:t>
      </w:r>
      <w:r w:rsidRPr="00BF6407">
        <w:rPr>
          <w:rFonts w:ascii="Century Gothic" w:eastAsia="Malgun Gothic" w:hAnsi="Century Gothic" w:cs="Malgun Gothic"/>
          <w:sz w:val="20"/>
          <w:szCs w:val="20"/>
          <w:lang w:bidi="ar-SA"/>
        </w:rPr>
        <w:t>ł</w:t>
      </w:r>
      <w:r w:rsidRPr="00BF6407">
        <w:rPr>
          <w:rFonts w:ascii="Century Gothic" w:eastAsia="Times New Roman" w:hAnsi="Century Gothic" w:cs="Gulim"/>
          <w:sz w:val="20"/>
          <w:szCs w:val="20"/>
          <w:lang w:bidi="ar-SA"/>
        </w:rPr>
        <w:t>u</w:t>
      </w:r>
      <w:r w:rsidRPr="00BF6407">
        <w:rPr>
          <w:rFonts w:ascii="Century Gothic" w:eastAsia="Times New Roman" w:hAnsi="Century Gothic" w:cs="Calibri"/>
          <w:sz w:val="20"/>
          <w:szCs w:val="20"/>
          <w:lang w:bidi="ar-SA"/>
        </w:rPr>
        <w:t>ż</w:t>
      </w:r>
      <w:r w:rsidRPr="00BF6407">
        <w:rPr>
          <w:rFonts w:ascii="Century Gothic" w:eastAsia="Times New Roman" w:hAnsi="Century Gothic" w:cs="Gulim"/>
          <w:sz w:val="20"/>
          <w:szCs w:val="20"/>
          <w:lang w:bidi="ar-SA"/>
        </w:rPr>
        <w:t>ej ni</w:t>
      </w:r>
      <w:r w:rsidRPr="00BF6407">
        <w:rPr>
          <w:rFonts w:ascii="Century Gothic" w:eastAsia="Times New Roman" w:hAnsi="Century Gothic" w:cs="Calibri"/>
          <w:sz w:val="20"/>
          <w:szCs w:val="20"/>
          <w:lang w:bidi="ar-SA"/>
        </w:rPr>
        <w:t>ż</w:t>
      </w:r>
      <w:r w:rsidRPr="00BF6407">
        <w:rPr>
          <w:rFonts w:ascii="Century Gothic" w:eastAsia="Times New Roman" w:hAnsi="Century Gothic" w:cs="Gulim"/>
          <w:sz w:val="20"/>
          <w:szCs w:val="20"/>
          <w:lang w:bidi="ar-SA"/>
        </w:rPr>
        <w:t xml:space="preserve"> do osi</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gni</w:t>
      </w:r>
      <w:r w:rsidRPr="00BF6407">
        <w:rPr>
          <w:rFonts w:ascii="Century Gothic" w:eastAsia="Times New Roman" w:hAnsi="Century Gothic" w:cs="Calibri"/>
          <w:sz w:val="20"/>
          <w:szCs w:val="20"/>
          <w:lang w:bidi="ar-SA"/>
        </w:rPr>
        <w:t>ę</w:t>
      </w:r>
      <w:r w:rsidRPr="00BF6407">
        <w:rPr>
          <w:rFonts w:ascii="Century Gothic" w:eastAsia="Times New Roman" w:hAnsi="Century Gothic" w:cs="Gulim"/>
          <w:sz w:val="20"/>
          <w:szCs w:val="20"/>
          <w:lang w:bidi="ar-SA"/>
        </w:rPr>
        <w:t xml:space="preserve">cia kwoty </w:t>
      </w:r>
      <w:r w:rsidRPr="00BF6407">
        <w:rPr>
          <w:rFonts w:ascii="Century Gothic" w:eastAsia="Times New Roman" w:hAnsi="Century Gothic" w:cs="Gulim"/>
          <w:b/>
          <w:bCs/>
          <w:sz w:val="20"/>
          <w:szCs w:val="20"/>
          <w:lang w:bidi="ar-SA"/>
        </w:rPr>
        <w:t>................... PLN brutto</w:t>
      </w:r>
      <w:r w:rsidR="00AE6036">
        <w:rPr>
          <w:rFonts w:ascii="Century Gothic" w:eastAsia="Times New Roman" w:hAnsi="Century Gothic" w:cs="Gulim"/>
          <w:b/>
          <w:bCs/>
          <w:sz w:val="20"/>
          <w:szCs w:val="20"/>
          <w:lang w:bidi="ar-SA"/>
        </w:rPr>
        <w:t xml:space="preserve"> </w:t>
      </w:r>
      <w:r w:rsidR="00AE6036">
        <w:rPr>
          <w:rFonts w:ascii="Century Gothic" w:eastAsia="Times New Roman" w:hAnsi="Century Gothic" w:cs="Gulim"/>
          <w:bCs/>
          <w:i/>
          <w:sz w:val="20"/>
          <w:szCs w:val="20"/>
          <w:lang w:bidi="ar-SA"/>
        </w:rPr>
        <w:t>(zgodnie z ofertą Wykonawcy)</w:t>
      </w:r>
      <w:r w:rsidRPr="00BF6407">
        <w:rPr>
          <w:rFonts w:ascii="Century Gothic" w:eastAsia="Times New Roman" w:hAnsi="Century Gothic" w:cs="Gulim"/>
          <w:b/>
          <w:bCs/>
          <w:sz w:val="20"/>
          <w:szCs w:val="20"/>
          <w:lang w:bidi="ar-SA"/>
        </w:rPr>
        <w:t>.</w:t>
      </w:r>
    </w:p>
    <w:p w:rsidR="00BF6407" w:rsidRPr="00BF6407" w:rsidRDefault="00BF6407" w:rsidP="001131A2">
      <w:pPr>
        <w:autoSpaceDE w:val="0"/>
        <w:contextualSpacing/>
        <w:jc w:val="center"/>
        <w:rPr>
          <w:rFonts w:ascii="Century Gothic" w:eastAsia="Times New Roman" w:hAnsi="Century Gothic" w:cs="Times New Roman"/>
          <w:b/>
          <w:bCs/>
          <w:sz w:val="20"/>
          <w:szCs w:val="20"/>
          <w:lang w:bidi="ar-SA"/>
        </w:rPr>
      </w:pPr>
    </w:p>
    <w:p w:rsidR="00BF6407" w:rsidRPr="00BF6407" w:rsidRDefault="00BF6407" w:rsidP="001131A2">
      <w:pPr>
        <w:autoSpaceDE w:val="0"/>
        <w:contextualSpacing/>
        <w:jc w:val="center"/>
        <w:rPr>
          <w:rFonts w:ascii="Century Gothic" w:eastAsia="Times New Roman" w:hAnsi="Century Gothic" w:cs="Gulim"/>
          <w:sz w:val="20"/>
          <w:szCs w:val="20"/>
          <w:lang w:bidi="ar-SA"/>
        </w:rPr>
      </w:pPr>
      <w:r w:rsidRPr="00BF6407">
        <w:rPr>
          <w:rFonts w:ascii="Century Gothic" w:eastAsia="Times New Roman" w:hAnsi="Century Gothic" w:cs="Gulim"/>
          <w:b/>
          <w:bCs/>
          <w:sz w:val="20"/>
          <w:szCs w:val="20"/>
          <w:lang w:bidi="ar-SA"/>
        </w:rPr>
        <w:t>§ 7</w:t>
      </w:r>
    </w:p>
    <w:p w:rsidR="00AE6036" w:rsidRPr="00AE6036" w:rsidRDefault="00AE6036" w:rsidP="001131A2">
      <w:pPr>
        <w:numPr>
          <w:ilvl w:val="3"/>
          <w:numId w:val="2"/>
        </w:numPr>
        <w:autoSpaceDE w:val="0"/>
        <w:ind w:start="18.75pt"/>
        <w:jc w:val="both"/>
        <w:rPr>
          <w:rFonts w:ascii="Century Gothic" w:eastAsia="Times New Roman" w:hAnsi="Century Gothic" w:cs="Gulim"/>
          <w:color w:val="auto"/>
          <w:sz w:val="18"/>
          <w:szCs w:val="20"/>
          <w:lang w:bidi="ar-SA"/>
        </w:rPr>
      </w:pPr>
      <w:r w:rsidRPr="00AE6036">
        <w:rPr>
          <w:rFonts w:ascii="Century Gothic" w:hAnsi="Century Gothic"/>
          <w:color w:val="auto"/>
          <w:sz w:val="20"/>
          <w:szCs w:val="20"/>
        </w:rPr>
        <w:t>Wykonawca wykona przedmiot umowy sam lub z wykorzystaniem Podwykonawcy (nazwa Podwykonawcy/Podwykonawców wskazanych w ofercie) ....., który wykonywać będzie część zamówienia obejmującą ........... (zgodnie z ofertą Wykonawcy).</w:t>
      </w:r>
    </w:p>
    <w:p w:rsidR="00BF6407" w:rsidRPr="00BF6407" w:rsidRDefault="00BF6407" w:rsidP="001131A2">
      <w:pPr>
        <w:numPr>
          <w:ilvl w:val="3"/>
          <w:numId w:val="2"/>
        </w:numPr>
        <w:autoSpaceDE w:val="0"/>
        <w:ind w:start="18.75pt"/>
        <w:jc w:val="both"/>
        <w:rPr>
          <w:rFonts w:ascii="Century Gothic" w:eastAsia="Times New Roman" w:hAnsi="Century Gothic" w:cs="Gulim"/>
          <w:color w:val="auto"/>
          <w:sz w:val="20"/>
          <w:szCs w:val="20"/>
          <w:lang w:bidi="ar-SA"/>
        </w:rPr>
      </w:pPr>
      <w:r w:rsidRPr="00BF6407">
        <w:rPr>
          <w:rFonts w:ascii="Century Gothic" w:eastAsia="Times New Roman" w:hAnsi="Century Gothic" w:cs="Gulim"/>
          <w:color w:val="auto"/>
          <w:sz w:val="20"/>
          <w:szCs w:val="20"/>
          <w:lang w:bidi="ar-SA"/>
        </w:rPr>
        <w:t>Wykonawca ponosi  pełn</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 xml:space="preserve"> odpowiedzialno</w:t>
      </w:r>
      <w:r w:rsidRPr="00BF6407">
        <w:rPr>
          <w:rFonts w:ascii="Century Gothic" w:eastAsia="Times New Roman" w:hAnsi="Century Gothic" w:cs="Calibri"/>
          <w:color w:val="auto"/>
          <w:sz w:val="20"/>
          <w:szCs w:val="20"/>
          <w:lang w:bidi="ar-SA"/>
        </w:rPr>
        <w:t>ść</w:t>
      </w:r>
      <w:r w:rsidRPr="00BF6407">
        <w:rPr>
          <w:rFonts w:ascii="Century Gothic" w:eastAsia="Times New Roman" w:hAnsi="Century Gothic" w:cs="Gulim"/>
          <w:color w:val="auto"/>
          <w:sz w:val="20"/>
          <w:szCs w:val="20"/>
          <w:lang w:bidi="ar-SA"/>
        </w:rPr>
        <w:t xml:space="preserve">  za  jako</w:t>
      </w:r>
      <w:r w:rsidRPr="00BF6407">
        <w:rPr>
          <w:rFonts w:ascii="Century Gothic" w:eastAsia="Times New Roman" w:hAnsi="Century Gothic" w:cs="Calibri"/>
          <w:color w:val="auto"/>
          <w:sz w:val="20"/>
          <w:szCs w:val="20"/>
          <w:lang w:bidi="ar-SA"/>
        </w:rPr>
        <w:t>ść</w:t>
      </w:r>
      <w:r w:rsidRPr="00BF6407">
        <w:rPr>
          <w:rFonts w:ascii="Century Gothic" w:eastAsia="Times New Roman" w:hAnsi="Century Gothic" w:cs="Gulim"/>
          <w:color w:val="auto"/>
          <w:sz w:val="20"/>
          <w:szCs w:val="20"/>
          <w:lang w:bidi="ar-SA"/>
        </w:rPr>
        <w:t xml:space="preserve"> i  terminowo</w:t>
      </w:r>
      <w:r w:rsidRPr="00BF6407">
        <w:rPr>
          <w:rFonts w:ascii="Century Gothic" w:eastAsia="Times New Roman" w:hAnsi="Century Gothic" w:cs="Calibri"/>
          <w:color w:val="auto"/>
          <w:sz w:val="20"/>
          <w:szCs w:val="20"/>
          <w:lang w:bidi="ar-SA"/>
        </w:rPr>
        <w:t>ść</w:t>
      </w:r>
      <w:r w:rsidRPr="00BF6407">
        <w:rPr>
          <w:rFonts w:ascii="Century Gothic" w:eastAsia="Times New Roman" w:hAnsi="Century Gothic" w:cs="Gulim"/>
          <w:color w:val="auto"/>
          <w:sz w:val="20"/>
          <w:szCs w:val="20"/>
          <w:lang w:bidi="ar-SA"/>
        </w:rPr>
        <w:t xml:space="preserve"> dostaw realizowanych przez Podwykonawców.</w:t>
      </w:r>
    </w:p>
    <w:p w:rsidR="00BF6407" w:rsidRPr="00BF6407" w:rsidRDefault="00BF6407" w:rsidP="001131A2">
      <w:pPr>
        <w:numPr>
          <w:ilvl w:val="3"/>
          <w:numId w:val="2"/>
        </w:numPr>
        <w:autoSpaceDE w:val="0"/>
        <w:ind w:start="18.75pt"/>
        <w:jc w:val="both"/>
        <w:rPr>
          <w:rFonts w:ascii="Century Gothic" w:eastAsia="Times New Roman" w:hAnsi="Century Gothic" w:cs="Gulim"/>
          <w:color w:val="auto"/>
          <w:sz w:val="20"/>
          <w:szCs w:val="20"/>
          <w:lang w:bidi="ar-SA"/>
        </w:rPr>
      </w:pPr>
      <w:r w:rsidRPr="00BF6407">
        <w:rPr>
          <w:rFonts w:ascii="Century Gothic" w:eastAsia="Times New Roman" w:hAnsi="Century Gothic" w:cs="Gulim"/>
          <w:color w:val="auto"/>
          <w:sz w:val="20"/>
          <w:szCs w:val="20"/>
          <w:lang w:bidi="ar-SA"/>
        </w:rPr>
        <w:t>Wykonawca  jest  odpowiedzialny  za  działania i  zaniechania Podwykonawców jak za działania i  zaniechania  własne.</w:t>
      </w:r>
    </w:p>
    <w:p w:rsidR="00BF6407" w:rsidRPr="00BF6407" w:rsidRDefault="00BF6407" w:rsidP="001131A2">
      <w:pPr>
        <w:numPr>
          <w:ilvl w:val="3"/>
          <w:numId w:val="2"/>
        </w:numPr>
        <w:autoSpaceDE w:val="0"/>
        <w:ind w:start="18.75pt"/>
        <w:jc w:val="both"/>
        <w:rPr>
          <w:rFonts w:ascii="Century Gothic" w:eastAsia="Times New Roman" w:hAnsi="Century Gothic" w:cs="Gulim"/>
          <w:color w:val="auto"/>
          <w:sz w:val="20"/>
          <w:szCs w:val="20"/>
          <w:lang w:bidi="ar-SA"/>
        </w:rPr>
      </w:pPr>
      <w:r w:rsidRPr="00BF6407">
        <w:rPr>
          <w:rFonts w:ascii="Century Gothic" w:eastAsia="Times New Roman" w:hAnsi="Century Gothic" w:cs="Gulim"/>
          <w:color w:val="auto"/>
          <w:sz w:val="20"/>
          <w:szCs w:val="20"/>
          <w:lang w:bidi="ar-SA"/>
        </w:rPr>
        <w:t>Zamawiaj</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cy w trakcie obowi</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zywania umowy dopuszcza, na pisemny wniosek Wykonawcy  wprowadzenie Podwykonawcy. Wprowadzenie takiej</w:t>
      </w:r>
      <w:r w:rsidRPr="00BF6407">
        <w:rPr>
          <w:rFonts w:ascii="Century Gothic" w:eastAsia="Times New Roman" w:hAnsi="Century Gothic" w:cs="Gulim"/>
          <w:color w:val="FF00FF"/>
          <w:sz w:val="20"/>
          <w:szCs w:val="20"/>
          <w:lang w:bidi="ar-SA"/>
        </w:rPr>
        <w:t xml:space="preserve"> </w:t>
      </w:r>
      <w:r w:rsidRPr="00BF6407">
        <w:rPr>
          <w:rFonts w:ascii="Century Gothic" w:eastAsia="Times New Roman" w:hAnsi="Century Gothic" w:cs="Gulim"/>
          <w:color w:val="auto"/>
          <w:sz w:val="20"/>
          <w:szCs w:val="20"/>
          <w:lang w:bidi="ar-SA"/>
        </w:rPr>
        <w:t>zmiany wymaga zawarcia przez Strony aneksu do umowy.</w:t>
      </w:r>
    </w:p>
    <w:p w:rsidR="00BF6407" w:rsidRPr="00BF6407" w:rsidRDefault="00BF6407" w:rsidP="001131A2">
      <w:pPr>
        <w:numPr>
          <w:ilvl w:val="3"/>
          <w:numId w:val="2"/>
        </w:numPr>
        <w:autoSpaceDE w:val="0"/>
        <w:ind w:start="18.75pt"/>
        <w:jc w:val="both"/>
        <w:rPr>
          <w:rFonts w:ascii="Century Gothic" w:eastAsia="Times New Roman" w:hAnsi="Century Gothic" w:cs="Gulim"/>
          <w:color w:val="auto"/>
          <w:sz w:val="20"/>
          <w:szCs w:val="20"/>
          <w:lang w:bidi="ar-SA"/>
        </w:rPr>
      </w:pPr>
      <w:r w:rsidRPr="00BF6407">
        <w:rPr>
          <w:rFonts w:ascii="Century Gothic" w:eastAsia="Times New Roman" w:hAnsi="Century Gothic" w:cs="Gulim"/>
          <w:color w:val="auto"/>
          <w:sz w:val="20"/>
          <w:szCs w:val="20"/>
          <w:lang w:bidi="ar-SA"/>
        </w:rPr>
        <w:t xml:space="preserve">W sytuacji, o której mowa w ust. 4, Wykonawca na </w:t>
      </w:r>
      <w:r w:rsidRPr="00BF6407">
        <w:rPr>
          <w:rFonts w:ascii="Century Gothic" w:eastAsia="Times New Roman" w:hAnsi="Century Gothic" w:cs="Calibri"/>
          <w:color w:val="auto"/>
          <w:sz w:val="20"/>
          <w:szCs w:val="20"/>
          <w:lang w:bidi="ar-SA"/>
        </w:rPr>
        <w:t>żą</w:t>
      </w:r>
      <w:r w:rsidRPr="00BF6407">
        <w:rPr>
          <w:rFonts w:ascii="Century Gothic" w:eastAsia="Times New Roman" w:hAnsi="Century Gothic" w:cs="Gulim"/>
          <w:color w:val="auto"/>
          <w:sz w:val="20"/>
          <w:szCs w:val="20"/>
          <w:lang w:bidi="ar-SA"/>
        </w:rPr>
        <w:t>danie Zamawiaj</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cego zobowi</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zany jest wraz z wnioskiem przedstawi</w:t>
      </w:r>
      <w:r w:rsidRPr="00BF6407">
        <w:rPr>
          <w:rFonts w:ascii="Century Gothic" w:eastAsia="Times New Roman" w:hAnsi="Century Gothic" w:cs="Calibri"/>
          <w:color w:val="auto"/>
          <w:sz w:val="20"/>
          <w:szCs w:val="20"/>
          <w:lang w:bidi="ar-SA"/>
        </w:rPr>
        <w:t>ć</w:t>
      </w:r>
      <w:r w:rsidRPr="00BF6407">
        <w:rPr>
          <w:rFonts w:ascii="Century Gothic" w:eastAsia="Times New Roman" w:hAnsi="Century Gothic" w:cs="Gulim"/>
          <w:color w:val="auto"/>
          <w:sz w:val="20"/>
          <w:szCs w:val="20"/>
          <w:lang w:bidi="ar-SA"/>
        </w:rPr>
        <w:t xml:space="preserve"> umow</w:t>
      </w:r>
      <w:r w:rsidRPr="00BF6407">
        <w:rPr>
          <w:rFonts w:ascii="Century Gothic" w:eastAsia="Times New Roman" w:hAnsi="Century Gothic" w:cs="Calibri"/>
          <w:color w:val="auto"/>
          <w:sz w:val="20"/>
          <w:szCs w:val="20"/>
          <w:lang w:bidi="ar-SA"/>
        </w:rPr>
        <w:t>ę</w:t>
      </w:r>
      <w:r w:rsidRPr="00BF6407">
        <w:rPr>
          <w:rFonts w:ascii="Century Gothic" w:eastAsia="Times New Roman" w:hAnsi="Century Gothic" w:cs="Gulim"/>
          <w:color w:val="auto"/>
          <w:sz w:val="20"/>
          <w:szCs w:val="20"/>
          <w:lang w:bidi="ar-SA"/>
        </w:rPr>
        <w:t xml:space="preserve"> reguluj</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c</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 xml:space="preserve"> wsp</w:t>
      </w:r>
      <w:r w:rsidRPr="00BF6407">
        <w:rPr>
          <w:rFonts w:ascii="Century Gothic" w:eastAsia="Malgun Gothic" w:hAnsi="Century Gothic" w:cs="Malgun Gothic"/>
          <w:color w:val="auto"/>
          <w:sz w:val="20"/>
          <w:szCs w:val="20"/>
          <w:lang w:bidi="ar-SA"/>
        </w:rPr>
        <w:t>ół</w:t>
      </w:r>
      <w:r w:rsidRPr="00BF6407">
        <w:rPr>
          <w:rFonts w:ascii="Century Gothic" w:eastAsia="Times New Roman" w:hAnsi="Century Gothic" w:cs="Gulim"/>
          <w:color w:val="auto"/>
          <w:sz w:val="20"/>
          <w:szCs w:val="20"/>
          <w:lang w:bidi="ar-SA"/>
        </w:rPr>
        <w:t>prac</w:t>
      </w:r>
      <w:r w:rsidRPr="00BF6407">
        <w:rPr>
          <w:rFonts w:ascii="Century Gothic" w:eastAsia="Times New Roman" w:hAnsi="Century Gothic" w:cs="Calibri"/>
          <w:color w:val="auto"/>
          <w:sz w:val="20"/>
          <w:szCs w:val="20"/>
          <w:lang w:bidi="ar-SA"/>
        </w:rPr>
        <w:t>ę</w:t>
      </w:r>
      <w:r w:rsidRPr="00BF6407">
        <w:rPr>
          <w:rFonts w:ascii="Century Gothic" w:eastAsia="Times New Roman" w:hAnsi="Century Gothic" w:cs="Gulim"/>
          <w:color w:val="auto"/>
          <w:sz w:val="20"/>
          <w:szCs w:val="20"/>
          <w:lang w:bidi="ar-SA"/>
        </w:rPr>
        <w:t xml:space="preserve"> z Podwykonawc</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w:t>
      </w:r>
    </w:p>
    <w:p w:rsidR="00BF6407" w:rsidRPr="00BF6407" w:rsidRDefault="00BF6407" w:rsidP="001131A2">
      <w:pPr>
        <w:numPr>
          <w:ilvl w:val="3"/>
          <w:numId w:val="2"/>
        </w:numPr>
        <w:autoSpaceDE w:val="0"/>
        <w:ind w:start="18.75pt"/>
        <w:jc w:val="both"/>
        <w:rPr>
          <w:rFonts w:ascii="Century Gothic" w:eastAsia="Times New Roman" w:hAnsi="Century Gothic" w:cs="Gulim"/>
          <w:color w:val="auto"/>
          <w:sz w:val="20"/>
          <w:szCs w:val="20"/>
          <w:lang w:bidi="ar-SA"/>
        </w:rPr>
      </w:pPr>
      <w:r w:rsidRPr="00BF6407">
        <w:rPr>
          <w:rFonts w:ascii="Century Gothic" w:eastAsia="Times New Roman" w:hAnsi="Century Gothic" w:cs="Gulim"/>
          <w:color w:val="auto"/>
          <w:sz w:val="20"/>
          <w:szCs w:val="20"/>
          <w:lang w:bidi="ar-SA"/>
        </w:rPr>
        <w:t>W przypadku, gdy Wykonawca zatrudni Podwykonawc</w:t>
      </w:r>
      <w:r w:rsidRPr="00BF6407">
        <w:rPr>
          <w:rFonts w:ascii="Century Gothic" w:eastAsia="Times New Roman" w:hAnsi="Century Gothic" w:cs="Calibri"/>
          <w:color w:val="auto"/>
          <w:sz w:val="20"/>
          <w:szCs w:val="20"/>
          <w:lang w:bidi="ar-SA"/>
        </w:rPr>
        <w:t>ę</w:t>
      </w:r>
      <w:r w:rsidRPr="00BF6407">
        <w:rPr>
          <w:rFonts w:ascii="Century Gothic" w:eastAsia="Times New Roman" w:hAnsi="Century Gothic" w:cs="Gulim"/>
          <w:color w:val="auto"/>
          <w:sz w:val="20"/>
          <w:szCs w:val="20"/>
          <w:lang w:bidi="ar-SA"/>
        </w:rPr>
        <w:t>, zobowi</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zany jest do</w:t>
      </w:r>
      <w:r w:rsidRPr="00BF6407">
        <w:rPr>
          <w:rFonts w:ascii="Century Gothic" w:eastAsia="Malgun Gothic" w:hAnsi="Century Gothic" w:cs="Malgun Gothic"/>
          <w:color w:val="auto"/>
          <w:sz w:val="20"/>
          <w:szCs w:val="20"/>
          <w:lang w:bidi="ar-SA"/>
        </w:rPr>
        <w:t>ł</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czy</w:t>
      </w:r>
      <w:r w:rsidRPr="00BF6407">
        <w:rPr>
          <w:rFonts w:ascii="Century Gothic" w:eastAsia="Times New Roman" w:hAnsi="Century Gothic" w:cs="Calibri"/>
          <w:color w:val="auto"/>
          <w:sz w:val="20"/>
          <w:szCs w:val="20"/>
          <w:lang w:bidi="ar-SA"/>
        </w:rPr>
        <w:t>ć</w:t>
      </w:r>
      <w:r w:rsidRPr="00BF6407">
        <w:rPr>
          <w:rFonts w:ascii="Century Gothic" w:eastAsia="Times New Roman" w:hAnsi="Century Gothic" w:cs="Gulim"/>
          <w:color w:val="auto"/>
          <w:sz w:val="20"/>
          <w:szCs w:val="20"/>
          <w:lang w:bidi="ar-SA"/>
        </w:rPr>
        <w:t xml:space="preserve"> do ka</w:t>
      </w:r>
      <w:r w:rsidRPr="00BF6407">
        <w:rPr>
          <w:rFonts w:ascii="Century Gothic" w:eastAsia="Times New Roman" w:hAnsi="Century Gothic" w:cs="Calibri"/>
          <w:color w:val="auto"/>
          <w:sz w:val="20"/>
          <w:szCs w:val="20"/>
          <w:lang w:bidi="ar-SA"/>
        </w:rPr>
        <w:t>ż</w:t>
      </w:r>
      <w:r w:rsidRPr="00BF6407">
        <w:rPr>
          <w:rFonts w:ascii="Century Gothic" w:eastAsia="Times New Roman" w:hAnsi="Century Gothic" w:cs="Gulim"/>
          <w:color w:val="auto"/>
          <w:sz w:val="20"/>
          <w:szCs w:val="20"/>
          <w:lang w:bidi="ar-SA"/>
        </w:rPr>
        <w:t>dej wystawionej faktury dokument potwierdzaj</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cy dokonanie zap</w:t>
      </w:r>
      <w:r w:rsidRPr="00BF6407">
        <w:rPr>
          <w:rFonts w:ascii="Century Gothic" w:eastAsia="Malgun Gothic" w:hAnsi="Century Gothic" w:cs="Malgun Gothic"/>
          <w:color w:val="auto"/>
          <w:sz w:val="20"/>
          <w:szCs w:val="20"/>
          <w:lang w:bidi="ar-SA"/>
        </w:rPr>
        <w:t>ł</w:t>
      </w:r>
      <w:r w:rsidRPr="00BF6407">
        <w:rPr>
          <w:rFonts w:ascii="Century Gothic" w:eastAsia="Times New Roman" w:hAnsi="Century Gothic" w:cs="Gulim"/>
          <w:color w:val="auto"/>
          <w:sz w:val="20"/>
          <w:szCs w:val="20"/>
          <w:lang w:bidi="ar-SA"/>
        </w:rPr>
        <w:t>aty wynagrodzenia nale</w:t>
      </w:r>
      <w:r w:rsidRPr="00BF6407">
        <w:rPr>
          <w:rFonts w:ascii="Century Gothic" w:eastAsia="Times New Roman" w:hAnsi="Century Gothic" w:cs="Calibri"/>
          <w:color w:val="auto"/>
          <w:sz w:val="20"/>
          <w:szCs w:val="20"/>
          <w:lang w:bidi="ar-SA"/>
        </w:rPr>
        <w:t>ż</w:t>
      </w:r>
      <w:r w:rsidRPr="00BF6407">
        <w:rPr>
          <w:rFonts w:ascii="Century Gothic" w:eastAsia="Times New Roman" w:hAnsi="Century Gothic" w:cs="Gulim"/>
          <w:color w:val="auto"/>
          <w:sz w:val="20"/>
          <w:szCs w:val="20"/>
          <w:lang w:bidi="ar-SA"/>
        </w:rPr>
        <w:t>nego Podwykonawcy za zrealizowan</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 xml:space="preserve"> cz</w:t>
      </w:r>
      <w:r w:rsidRPr="00BF6407">
        <w:rPr>
          <w:rFonts w:ascii="Century Gothic" w:eastAsia="Times New Roman" w:hAnsi="Century Gothic" w:cs="Calibri"/>
          <w:color w:val="auto"/>
          <w:sz w:val="20"/>
          <w:szCs w:val="20"/>
          <w:lang w:bidi="ar-SA"/>
        </w:rPr>
        <w:t>ęść</w:t>
      </w:r>
      <w:r w:rsidRPr="00BF6407">
        <w:rPr>
          <w:rFonts w:ascii="Century Gothic" w:eastAsia="Times New Roman" w:hAnsi="Century Gothic" w:cs="Gulim"/>
          <w:color w:val="auto"/>
          <w:sz w:val="20"/>
          <w:szCs w:val="20"/>
          <w:lang w:bidi="ar-SA"/>
        </w:rPr>
        <w:t xml:space="preserve"> przedmiotu umowy powierzon</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 xml:space="preserve"> do realizacji Podwykonawcy.</w:t>
      </w:r>
    </w:p>
    <w:p w:rsidR="00BF6407" w:rsidRPr="00BF6407" w:rsidRDefault="00BF6407" w:rsidP="001131A2">
      <w:pPr>
        <w:numPr>
          <w:ilvl w:val="3"/>
          <w:numId w:val="2"/>
        </w:numPr>
        <w:autoSpaceDE w:val="0"/>
        <w:ind w:start="18.75pt"/>
        <w:jc w:val="both"/>
        <w:rPr>
          <w:rFonts w:ascii="Century Gothic" w:eastAsia="Times New Roman" w:hAnsi="Century Gothic" w:cs="Gulim"/>
          <w:color w:val="auto"/>
          <w:sz w:val="20"/>
          <w:szCs w:val="20"/>
          <w:lang w:bidi="ar-SA"/>
        </w:rPr>
      </w:pPr>
      <w:r w:rsidRPr="00BF6407">
        <w:rPr>
          <w:rFonts w:ascii="Century Gothic" w:eastAsia="Times New Roman" w:hAnsi="Century Gothic" w:cs="Gulim"/>
          <w:color w:val="auto"/>
          <w:sz w:val="20"/>
          <w:szCs w:val="20"/>
          <w:lang w:bidi="ar-SA"/>
        </w:rPr>
        <w:t>W przypadku braku dokumentu zapłaty, o którym mowa w ust. 6,  Zamawiaj</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cy uzna dzie</w:t>
      </w:r>
      <w:r w:rsidRPr="00BF6407">
        <w:rPr>
          <w:rFonts w:ascii="Century Gothic" w:eastAsia="Times New Roman" w:hAnsi="Century Gothic" w:cs="Calibri"/>
          <w:color w:val="auto"/>
          <w:sz w:val="20"/>
          <w:szCs w:val="20"/>
          <w:lang w:bidi="ar-SA"/>
        </w:rPr>
        <w:t>ń</w:t>
      </w:r>
      <w:r w:rsidRPr="00BF6407">
        <w:rPr>
          <w:rFonts w:ascii="Century Gothic" w:eastAsia="Times New Roman" w:hAnsi="Century Gothic" w:cs="Gulim"/>
          <w:color w:val="auto"/>
          <w:sz w:val="20"/>
          <w:szCs w:val="20"/>
          <w:lang w:bidi="ar-SA"/>
        </w:rPr>
        <w:t xml:space="preserve"> dostarczenia brakuj</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cego dokumentu przez Wykonawc</w:t>
      </w:r>
      <w:r w:rsidRPr="00BF6407">
        <w:rPr>
          <w:rFonts w:ascii="Century Gothic" w:eastAsia="Times New Roman" w:hAnsi="Century Gothic" w:cs="Calibri"/>
          <w:color w:val="auto"/>
          <w:sz w:val="20"/>
          <w:szCs w:val="20"/>
          <w:lang w:bidi="ar-SA"/>
        </w:rPr>
        <w:t>ę</w:t>
      </w:r>
      <w:r w:rsidRPr="00BF6407">
        <w:rPr>
          <w:rFonts w:ascii="Century Gothic" w:eastAsia="Times New Roman" w:hAnsi="Century Gothic" w:cs="Gulim"/>
          <w:color w:val="auto"/>
          <w:sz w:val="20"/>
          <w:szCs w:val="20"/>
          <w:lang w:bidi="ar-SA"/>
        </w:rPr>
        <w:t xml:space="preserve"> za termin otrzymania faktury.</w:t>
      </w:r>
    </w:p>
    <w:p w:rsidR="00BF6407" w:rsidRPr="00BF6407" w:rsidRDefault="00BF6407" w:rsidP="001131A2">
      <w:pPr>
        <w:numPr>
          <w:ilvl w:val="3"/>
          <w:numId w:val="2"/>
        </w:numPr>
        <w:autoSpaceDE w:val="0"/>
        <w:ind w:start="18.75pt"/>
        <w:jc w:val="both"/>
        <w:rPr>
          <w:rFonts w:ascii="Century Gothic" w:eastAsia="Arial Unicode MS" w:hAnsi="Century Gothic" w:cs="Gulim"/>
          <w:color w:val="auto"/>
          <w:sz w:val="20"/>
          <w:szCs w:val="20"/>
          <w:lang w:eastAsia="pl-PL" w:bidi="ar-SA"/>
        </w:rPr>
      </w:pPr>
      <w:r w:rsidRPr="00BF6407">
        <w:rPr>
          <w:rFonts w:ascii="Century Gothic" w:eastAsia="Times New Roman" w:hAnsi="Century Gothic" w:cs="Gulim"/>
          <w:color w:val="auto"/>
          <w:sz w:val="20"/>
          <w:szCs w:val="20"/>
          <w:lang w:bidi="ar-SA"/>
        </w:rPr>
        <w:t>Wprowadzenie Podwykonawcy do realizowania przedmiotu umowy wymaga zgody Zamawiaj</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cego oraz nie zwalnia Wykonawcy z odpowiedzialno</w:t>
      </w:r>
      <w:r w:rsidRPr="00BF6407">
        <w:rPr>
          <w:rFonts w:ascii="Century Gothic" w:eastAsia="Times New Roman" w:hAnsi="Century Gothic" w:cs="Calibri"/>
          <w:color w:val="auto"/>
          <w:sz w:val="20"/>
          <w:szCs w:val="20"/>
          <w:lang w:bidi="ar-SA"/>
        </w:rPr>
        <w:t>ś</w:t>
      </w:r>
      <w:r w:rsidRPr="00BF6407">
        <w:rPr>
          <w:rFonts w:ascii="Century Gothic" w:eastAsia="Times New Roman" w:hAnsi="Century Gothic" w:cs="Gulim"/>
          <w:color w:val="auto"/>
          <w:sz w:val="20"/>
          <w:szCs w:val="20"/>
          <w:lang w:bidi="ar-SA"/>
        </w:rPr>
        <w:t>ci wynikaj</w:t>
      </w:r>
      <w:r w:rsidRPr="00BF6407">
        <w:rPr>
          <w:rFonts w:ascii="Century Gothic" w:eastAsia="Times New Roman" w:hAnsi="Century Gothic" w:cs="Calibri"/>
          <w:color w:val="auto"/>
          <w:sz w:val="20"/>
          <w:szCs w:val="20"/>
          <w:lang w:bidi="ar-SA"/>
        </w:rPr>
        <w:t>ą</w:t>
      </w:r>
      <w:r w:rsidRPr="00BF6407">
        <w:rPr>
          <w:rFonts w:ascii="Century Gothic" w:eastAsia="Times New Roman" w:hAnsi="Century Gothic" w:cs="Gulim"/>
          <w:color w:val="auto"/>
          <w:sz w:val="20"/>
          <w:szCs w:val="20"/>
          <w:lang w:bidi="ar-SA"/>
        </w:rPr>
        <w:t>cych z zapis</w:t>
      </w:r>
      <w:r w:rsidRPr="00BF6407">
        <w:rPr>
          <w:rFonts w:ascii="Century Gothic" w:eastAsia="Malgun Gothic" w:hAnsi="Century Gothic" w:cs="Malgun Gothic"/>
          <w:color w:val="auto"/>
          <w:sz w:val="20"/>
          <w:szCs w:val="20"/>
          <w:lang w:bidi="ar-SA"/>
        </w:rPr>
        <w:t>ó</w:t>
      </w:r>
      <w:r w:rsidRPr="00BF6407">
        <w:rPr>
          <w:rFonts w:ascii="Century Gothic" w:eastAsia="Times New Roman" w:hAnsi="Century Gothic" w:cs="Gulim"/>
          <w:color w:val="auto"/>
          <w:sz w:val="20"/>
          <w:szCs w:val="20"/>
          <w:lang w:bidi="ar-SA"/>
        </w:rPr>
        <w:t>w umowy.</w:t>
      </w:r>
    </w:p>
    <w:p w:rsidR="00BF6407" w:rsidRPr="00BF6407" w:rsidRDefault="00BF6407" w:rsidP="001131A2">
      <w:pPr>
        <w:numPr>
          <w:ilvl w:val="3"/>
          <w:numId w:val="2"/>
        </w:numPr>
        <w:autoSpaceDE w:val="0"/>
        <w:ind w:start="18.75pt"/>
        <w:jc w:val="both"/>
        <w:rPr>
          <w:rFonts w:ascii="Century Gothic" w:eastAsia="Times New Roman" w:hAnsi="Century Gothic" w:cs="Gulim"/>
          <w:color w:val="auto"/>
          <w:sz w:val="20"/>
          <w:szCs w:val="20"/>
          <w:lang w:bidi="ar-SA"/>
        </w:rPr>
      </w:pPr>
      <w:r w:rsidRPr="00BF6407">
        <w:rPr>
          <w:rFonts w:ascii="Century Gothic" w:eastAsia="Arial Unicode MS" w:hAnsi="Century Gothic" w:cs="Gulim"/>
          <w:color w:val="auto"/>
          <w:sz w:val="20"/>
          <w:szCs w:val="20"/>
          <w:lang w:eastAsia="pl-PL" w:bidi="ar-SA"/>
        </w:rPr>
        <w:t>Zamawiaj</w:t>
      </w:r>
      <w:r w:rsidRPr="00BF6407">
        <w:rPr>
          <w:rFonts w:ascii="Century Gothic" w:eastAsia="Arial Unicode MS" w:hAnsi="Century Gothic" w:cs="Calibri"/>
          <w:color w:val="auto"/>
          <w:sz w:val="20"/>
          <w:szCs w:val="20"/>
          <w:lang w:eastAsia="pl-PL" w:bidi="ar-SA"/>
        </w:rPr>
        <w:t>ą</w:t>
      </w:r>
      <w:r w:rsidRPr="00BF6407">
        <w:rPr>
          <w:rFonts w:ascii="Century Gothic" w:eastAsia="Arial Unicode MS" w:hAnsi="Century Gothic" w:cs="Gulim"/>
          <w:color w:val="auto"/>
          <w:sz w:val="20"/>
          <w:szCs w:val="20"/>
          <w:lang w:eastAsia="pl-PL" w:bidi="ar-SA"/>
        </w:rPr>
        <w:t>cy nie dopuszcza zawierania um</w:t>
      </w:r>
      <w:r w:rsidRPr="00BF6407">
        <w:rPr>
          <w:rFonts w:ascii="Century Gothic" w:eastAsia="Arial Unicode MS" w:hAnsi="Century Gothic" w:cs="Malgun Gothic"/>
          <w:color w:val="auto"/>
          <w:sz w:val="20"/>
          <w:szCs w:val="20"/>
          <w:lang w:eastAsia="pl-PL" w:bidi="ar-SA"/>
        </w:rPr>
        <w:t>ó</w:t>
      </w:r>
      <w:r w:rsidRPr="00BF6407">
        <w:rPr>
          <w:rFonts w:ascii="Century Gothic" w:eastAsia="Arial Unicode MS" w:hAnsi="Century Gothic" w:cs="Gulim"/>
          <w:color w:val="auto"/>
          <w:sz w:val="20"/>
          <w:szCs w:val="20"/>
          <w:lang w:eastAsia="pl-PL" w:bidi="ar-SA"/>
        </w:rPr>
        <w:t>w Podwykonawc</w:t>
      </w:r>
      <w:r w:rsidRPr="00BF6407">
        <w:rPr>
          <w:rFonts w:ascii="Century Gothic" w:eastAsia="Arial Unicode MS" w:hAnsi="Century Gothic" w:cs="Malgun Gothic"/>
          <w:color w:val="auto"/>
          <w:sz w:val="20"/>
          <w:szCs w:val="20"/>
          <w:lang w:eastAsia="pl-PL" w:bidi="ar-SA"/>
        </w:rPr>
        <w:t>ó</w:t>
      </w:r>
      <w:r w:rsidRPr="00BF6407">
        <w:rPr>
          <w:rFonts w:ascii="Century Gothic" w:eastAsia="Arial Unicode MS" w:hAnsi="Century Gothic" w:cs="Gulim"/>
          <w:color w:val="auto"/>
          <w:sz w:val="20"/>
          <w:szCs w:val="20"/>
          <w:lang w:eastAsia="pl-PL" w:bidi="ar-SA"/>
        </w:rPr>
        <w:t>w z dalszymi Podwykonawcami.</w:t>
      </w:r>
    </w:p>
    <w:p w:rsidR="00BF6407" w:rsidRPr="00BF6407" w:rsidRDefault="00BF6407" w:rsidP="001131A2">
      <w:pPr>
        <w:ind w:start="18.75pt" w:hanging="18pt"/>
        <w:jc w:val="both"/>
        <w:rPr>
          <w:rFonts w:ascii="Century Gothic" w:eastAsia="Times New Roman" w:hAnsi="Century Gothic" w:cs="Gulim"/>
          <w:color w:val="auto"/>
          <w:sz w:val="20"/>
          <w:szCs w:val="20"/>
          <w:lang w:bidi="ar-SA"/>
        </w:rPr>
      </w:pPr>
    </w:p>
    <w:p w:rsidR="00BF6407" w:rsidRPr="00BF6407" w:rsidRDefault="00BF6407" w:rsidP="001131A2">
      <w:pPr>
        <w:autoSpaceDE w:val="0"/>
        <w:ind w:start="18.75pt" w:hanging="18pt"/>
        <w:contextualSpacing/>
        <w:jc w:val="center"/>
        <w:rPr>
          <w:rFonts w:ascii="Century Gothic" w:eastAsia="Times New Roman" w:hAnsi="Century Gothic" w:cs="Gulim"/>
          <w:sz w:val="20"/>
          <w:szCs w:val="20"/>
          <w:lang w:bidi="ar-SA"/>
        </w:rPr>
      </w:pPr>
      <w:r w:rsidRPr="00BF6407">
        <w:rPr>
          <w:rFonts w:ascii="Century Gothic" w:eastAsia="Arial Unicode MS" w:hAnsi="Century Gothic" w:cs="Gulim"/>
          <w:b/>
          <w:bCs/>
          <w:sz w:val="20"/>
          <w:szCs w:val="20"/>
          <w:lang w:eastAsia="pl-PL" w:bidi="ar-SA"/>
        </w:rPr>
        <w:t>§ 8</w:t>
      </w:r>
    </w:p>
    <w:p w:rsidR="00BF6407" w:rsidRPr="00BF6407" w:rsidRDefault="00BF6407" w:rsidP="001131A2">
      <w:pPr>
        <w:numPr>
          <w:ilvl w:val="3"/>
          <w:numId w:val="34"/>
        </w:numPr>
        <w:tabs>
          <w:tab w:val="clear" w:pos="0pt"/>
          <w:tab w:val="start" w:pos="21.30pt"/>
          <w:tab w:val="num" w:pos="90.75pt"/>
        </w:tabs>
        <w:suppressAutoHyphens w:val="0"/>
        <w:autoSpaceDE w:val="0"/>
        <w:ind w:start="17.70pt" w:hanging="17.70pt"/>
        <w:jc w:val="both"/>
        <w:textAlignment w:val="auto"/>
        <w:rPr>
          <w:rFonts w:ascii="Century Gothic" w:eastAsia="Times New Roman" w:hAnsi="Century Gothic" w:cs="Gulim"/>
          <w:sz w:val="20"/>
          <w:szCs w:val="20"/>
          <w:lang w:bidi="ar-SA"/>
        </w:rPr>
      </w:pPr>
      <w:r w:rsidRPr="00BF6407">
        <w:rPr>
          <w:rFonts w:ascii="Century Gothic" w:eastAsia="Times New Roman" w:hAnsi="Century Gothic" w:cs="Gulim"/>
          <w:sz w:val="20"/>
          <w:szCs w:val="20"/>
          <w:lang w:bidi="ar-SA"/>
        </w:rPr>
        <w:t>Zamawiaj</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cy ustanawia osoby odpowiedzialne za realizacj</w:t>
      </w:r>
      <w:r w:rsidRPr="00BF6407">
        <w:rPr>
          <w:rFonts w:ascii="Century Gothic" w:eastAsia="Times New Roman" w:hAnsi="Century Gothic" w:cs="Calibri"/>
          <w:sz w:val="20"/>
          <w:szCs w:val="20"/>
          <w:lang w:bidi="ar-SA"/>
        </w:rPr>
        <w:t>ę</w:t>
      </w:r>
      <w:r w:rsidRPr="00BF6407">
        <w:rPr>
          <w:rFonts w:ascii="Century Gothic" w:eastAsia="Times New Roman" w:hAnsi="Century Gothic" w:cs="Gulim"/>
          <w:sz w:val="20"/>
          <w:szCs w:val="20"/>
          <w:lang w:bidi="ar-SA"/>
        </w:rPr>
        <w:t xml:space="preserve"> przedmiotu umowy, w tym podpisywanie wszelkich protoko</w:t>
      </w:r>
      <w:r w:rsidRPr="00BF6407">
        <w:rPr>
          <w:rFonts w:ascii="Century Gothic" w:eastAsia="Malgun Gothic" w:hAnsi="Century Gothic" w:cs="Malgun Gothic"/>
          <w:sz w:val="20"/>
          <w:szCs w:val="20"/>
          <w:lang w:bidi="ar-SA"/>
        </w:rPr>
        <w:t>łó</w:t>
      </w:r>
      <w:r w:rsidRPr="00BF6407">
        <w:rPr>
          <w:rFonts w:ascii="Century Gothic" w:eastAsia="Times New Roman" w:hAnsi="Century Gothic" w:cs="Gulim"/>
          <w:sz w:val="20"/>
          <w:szCs w:val="20"/>
          <w:lang w:bidi="ar-SA"/>
        </w:rPr>
        <w:t>w:</w:t>
      </w:r>
    </w:p>
    <w:p w:rsidR="002961E3" w:rsidRPr="00903F58" w:rsidRDefault="00BF6407" w:rsidP="001131A2">
      <w:pPr>
        <w:tabs>
          <w:tab w:val="start" w:pos="21.30pt"/>
        </w:tabs>
        <w:suppressAutoHyphens w:val="0"/>
        <w:ind w:start="17.70pt" w:hanging="17.70pt"/>
        <w:jc w:val="both"/>
        <w:textAlignment w:val="auto"/>
        <w:rPr>
          <w:rFonts w:ascii="Century Gothic" w:eastAsia="Arial Unicode MS" w:hAnsi="Century Gothic" w:cs="Gulim"/>
          <w:color w:val="auto"/>
          <w:sz w:val="20"/>
          <w:szCs w:val="20"/>
          <w:lang w:val="de-DE" w:eastAsia="pl-PL" w:bidi="ar-SA"/>
        </w:rPr>
      </w:pPr>
      <w:r w:rsidRPr="00BF6407">
        <w:rPr>
          <w:rFonts w:ascii="Century Gothic" w:eastAsia="Times New Roman" w:hAnsi="Century Gothic" w:cs="Gulim"/>
          <w:sz w:val="20"/>
          <w:szCs w:val="20"/>
          <w:lang w:bidi="ar-SA"/>
        </w:rPr>
        <w:tab/>
      </w:r>
      <w:r w:rsidR="002961E3" w:rsidRPr="00BF6407">
        <w:rPr>
          <w:rFonts w:ascii="Century Gothic" w:eastAsia="Times New Roman" w:hAnsi="Century Gothic" w:cs="Gulim"/>
          <w:sz w:val="20"/>
          <w:szCs w:val="20"/>
          <w:lang w:val="de-DE" w:bidi="ar-SA"/>
        </w:rPr>
        <w:t>1) Aneta Adamus</w:t>
      </w:r>
      <w:r w:rsidR="002961E3" w:rsidRPr="00903F58">
        <w:rPr>
          <w:rFonts w:ascii="Century Gothic" w:eastAsia="Times New Roman" w:hAnsi="Century Gothic" w:cs="Gulim"/>
          <w:color w:val="auto"/>
          <w:sz w:val="20"/>
          <w:szCs w:val="20"/>
          <w:lang w:val="de-DE" w:bidi="ar-SA"/>
        </w:rPr>
        <w:t xml:space="preserve">, nr tel.: 47 72 326 57, adres e-mail: </w:t>
      </w:r>
      <w:hyperlink r:id="rId15" w:history="1">
        <w:r w:rsidR="002961E3" w:rsidRPr="00903F58">
          <w:rPr>
            <w:rFonts w:ascii="Century Gothic" w:eastAsia="Times New Roman" w:hAnsi="Century Gothic" w:cs="Times New Roman"/>
            <w:color w:val="auto"/>
            <w:sz w:val="20"/>
            <w:szCs w:val="20"/>
            <w:u w:val="single"/>
            <w:lang w:val="de-DE" w:bidi="ar-SA"/>
          </w:rPr>
          <w:t>aneta.adamus@ksp.policja.waw.pl</w:t>
        </w:r>
      </w:hyperlink>
      <w:r w:rsidR="002961E3" w:rsidRPr="00903F58">
        <w:rPr>
          <w:rFonts w:ascii="Century Gothic" w:eastAsia="Times New Roman" w:hAnsi="Century Gothic" w:cs="Gulim"/>
          <w:color w:val="auto"/>
          <w:sz w:val="20"/>
          <w:szCs w:val="20"/>
          <w:lang w:val="de-DE" w:bidi="ar-SA"/>
        </w:rPr>
        <w:t>,</w:t>
      </w:r>
    </w:p>
    <w:p w:rsidR="002961E3" w:rsidRPr="00903F58" w:rsidRDefault="002961E3" w:rsidP="001131A2">
      <w:pPr>
        <w:tabs>
          <w:tab w:val="start" w:pos="21.30pt"/>
        </w:tabs>
        <w:suppressAutoHyphens w:val="0"/>
        <w:ind w:start="17.70pt" w:hanging="17.70pt"/>
        <w:jc w:val="both"/>
        <w:textAlignment w:val="auto"/>
        <w:rPr>
          <w:rFonts w:ascii="Century Gothic" w:eastAsia="Arial Unicode MS" w:hAnsi="Century Gothic" w:cs="Gulim"/>
          <w:color w:val="auto"/>
          <w:sz w:val="20"/>
          <w:szCs w:val="20"/>
          <w:lang w:eastAsia="pl-PL" w:bidi="ar-SA"/>
        </w:rPr>
      </w:pPr>
      <w:r w:rsidRPr="00903F58">
        <w:rPr>
          <w:rFonts w:ascii="Century Gothic" w:eastAsia="Arial Unicode MS" w:hAnsi="Century Gothic" w:cs="Gulim"/>
          <w:color w:val="auto"/>
          <w:sz w:val="20"/>
          <w:szCs w:val="20"/>
          <w:lang w:val="de-DE" w:eastAsia="pl-PL" w:bidi="ar-SA"/>
        </w:rPr>
        <w:tab/>
      </w:r>
      <w:r w:rsidRPr="00903F58">
        <w:rPr>
          <w:rFonts w:ascii="Century Gothic" w:eastAsia="Arial Unicode MS" w:hAnsi="Century Gothic" w:cs="Gulim"/>
          <w:color w:val="auto"/>
          <w:sz w:val="20"/>
          <w:szCs w:val="20"/>
          <w:lang w:eastAsia="pl-PL" w:bidi="ar-SA"/>
        </w:rPr>
        <w:t xml:space="preserve">2) Marek Brzuska, nr tel.: </w:t>
      </w:r>
      <w:r>
        <w:rPr>
          <w:rFonts w:ascii="Century Gothic" w:eastAsia="Arial Unicode MS" w:hAnsi="Century Gothic" w:cs="Gulim"/>
          <w:color w:val="auto"/>
          <w:sz w:val="20"/>
          <w:szCs w:val="20"/>
          <w:lang w:eastAsia="pl-PL" w:bidi="ar-SA"/>
        </w:rPr>
        <w:t>47 72</w:t>
      </w:r>
      <w:r w:rsidRPr="00903F58">
        <w:rPr>
          <w:rFonts w:ascii="Century Gothic" w:eastAsia="Arial Unicode MS" w:hAnsi="Century Gothic" w:cs="Gulim"/>
          <w:color w:val="auto"/>
          <w:sz w:val="20"/>
          <w:szCs w:val="20"/>
          <w:lang w:eastAsia="pl-PL" w:bidi="ar-SA"/>
        </w:rPr>
        <w:t xml:space="preserve"> 358 92</w:t>
      </w:r>
    </w:p>
    <w:p w:rsidR="00BF6407" w:rsidRPr="00BF6407" w:rsidRDefault="00BF6407" w:rsidP="001131A2">
      <w:pPr>
        <w:tabs>
          <w:tab w:val="start" w:pos="21.30pt"/>
        </w:tabs>
        <w:suppressAutoHyphens w:val="0"/>
        <w:ind w:start="17.70pt" w:hanging="17.70pt"/>
        <w:jc w:val="both"/>
        <w:textAlignment w:val="auto"/>
        <w:rPr>
          <w:rFonts w:ascii="Century Gothic" w:eastAsia="Arial Unicode MS" w:hAnsi="Century Gothic" w:cs="Gulim"/>
          <w:color w:val="auto"/>
          <w:sz w:val="20"/>
          <w:szCs w:val="20"/>
          <w:lang w:eastAsia="pl-PL" w:bidi="ar-SA"/>
        </w:rPr>
      </w:pPr>
      <w:r w:rsidRPr="00BF6407">
        <w:rPr>
          <w:rFonts w:ascii="Century Gothic" w:eastAsia="Arial Unicode MS" w:hAnsi="Century Gothic" w:cs="Gulim"/>
          <w:sz w:val="20"/>
          <w:szCs w:val="20"/>
          <w:lang w:eastAsia="pl-PL" w:bidi="ar-SA"/>
        </w:rPr>
        <w:tab/>
        <w:t>- lub osoby je zast</w:t>
      </w:r>
      <w:r w:rsidRPr="00BF6407">
        <w:rPr>
          <w:rFonts w:ascii="Century Gothic" w:eastAsia="Arial Unicode MS" w:hAnsi="Century Gothic" w:cs="Calibri"/>
          <w:sz w:val="20"/>
          <w:szCs w:val="20"/>
          <w:lang w:eastAsia="pl-PL" w:bidi="ar-SA"/>
        </w:rPr>
        <w:t>ę</w:t>
      </w:r>
      <w:r w:rsidRPr="00BF6407">
        <w:rPr>
          <w:rFonts w:ascii="Century Gothic" w:eastAsia="Arial Unicode MS" w:hAnsi="Century Gothic" w:cs="Gulim"/>
          <w:sz w:val="20"/>
          <w:szCs w:val="20"/>
          <w:lang w:eastAsia="pl-PL" w:bidi="ar-SA"/>
        </w:rPr>
        <w:t>puj</w:t>
      </w:r>
      <w:r w:rsidRPr="00BF6407">
        <w:rPr>
          <w:rFonts w:ascii="Century Gothic" w:eastAsia="Arial Unicode MS" w:hAnsi="Century Gothic" w:cs="Calibri"/>
          <w:sz w:val="20"/>
          <w:szCs w:val="20"/>
          <w:lang w:eastAsia="pl-PL" w:bidi="ar-SA"/>
        </w:rPr>
        <w:t>ą</w:t>
      </w:r>
      <w:r w:rsidRPr="00BF6407">
        <w:rPr>
          <w:rFonts w:ascii="Century Gothic" w:eastAsia="Arial Unicode MS" w:hAnsi="Century Gothic" w:cs="Gulim"/>
          <w:sz w:val="20"/>
          <w:szCs w:val="20"/>
          <w:lang w:eastAsia="pl-PL" w:bidi="ar-SA"/>
        </w:rPr>
        <w:t>ce</w:t>
      </w:r>
      <w:r w:rsidRPr="00BF6407">
        <w:rPr>
          <w:rFonts w:ascii="Century Gothic" w:eastAsia="Arial Unicode MS" w:hAnsi="Century Gothic" w:cs="Gulim"/>
          <w:i/>
          <w:sz w:val="20"/>
          <w:szCs w:val="20"/>
          <w:lang w:eastAsia="pl-PL" w:bidi="ar-SA"/>
        </w:rPr>
        <w:t>.</w:t>
      </w:r>
    </w:p>
    <w:p w:rsidR="00BF6407" w:rsidRPr="00BF6407" w:rsidRDefault="00BF6407" w:rsidP="001131A2">
      <w:pPr>
        <w:numPr>
          <w:ilvl w:val="3"/>
          <w:numId w:val="34"/>
        </w:numPr>
        <w:tabs>
          <w:tab w:val="clear" w:pos="0pt"/>
          <w:tab w:val="start" w:pos="21.30pt"/>
          <w:tab w:val="num" w:pos="90.75pt"/>
        </w:tabs>
        <w:suppressAutoHyphens w:val="0"/>
        <w:autoSpaceDE w:val="0"/>
        <w:ind w:start="17.70pt" w:hanging="17.70pt"/>
        <w:jc w:val="both"/>
        <w:textAlignment w:val="auto"/>
        <w:rPr>
          <w:rFonts w:ascii="Century Gothic" w:eastAsia="Times New Roman" w:hAnsi="Century Gothic" w:cs="Times New Roman"/>
          <w:color w:val="auto"/>
          <w:sz w:val="20"/>
          <w:szCs w:val="20"/>
          <w:lang w:bidi="ar-SA"/>
        </w:rPr>
      </w:pPr>
      <w:r w:rsidRPr="00BF6407">
        <w:rPr>
          <w:rFonts w:ascii="Century Gothic" w:eastAsia="Arial Unicode MS" w:hAnsi="Century Gothic" w:cs="Gulim"/>
          <w:color w:val="auto"/>
          <w:sz w:val="20"/>
          <w:szCs w:val="20"/>
          <w:lang w:eastAsia="pl-PL" w:bidi="ar-SA"/>
        </w:rPr>
        <w:t>Wykonawca ustanawia osob</w:t>
      </w:r>
      <w:r w:rsidRPr="00BF6407">
        <w:rPr>
          <w:rFonts w:ascii="Century Gothic" w:eastAsia="Arial Unicode MS" w:hAnsi="Century Gothic" w:cs="Calibri"/>
          <w:color w:val="auto"/>
          <w:sz w:val="20"/>
          <w:szCs w:val="20"/>
          <w:lang w:eastAsia="pl-PL" w:bidi="ar-SA"/>
        </w:rPr>
        <w:t>ę</w:t>
      </w:r>
      <w:r w:rsidR="008D7CBA">
        <w:rPr>
          <w:rFonts w:ascii="Century Gothic" w:eastAsia="Arial Unicode MS" w:hAnsi="Century Gothic" w:cs="Gulim"/>
          <w:color w:val="auto"/>
          <w:sz w:val="20"/>
          <w:szCs w:val="20"/>
          <w:lang w:eastAsia="pl-PL" w:bidi="ar-SA"/>
        </w:rPr>
        <w:t xml:space="preserve"> odpowiedzialną</w:t>
      </w:r>
      <w:r w:rsidRPr="00BF6407">
        <w:rPr>
          <w:rFonts w:ascii="Century Gothic" w:eastAsia="Arial Unicode MS" w:hAnsi="Century Gothic" w:cs="Gulim"/>
          <w:color w:val="auto"/>
          <w:sz w:val="20"/>
          <w:szCs w:val="20"/>
          <w:lang w:eastAsia="pl-PL" w:bidi="ar-SA"/>
        </w:rPr>
        <w:t xml:space="preserve"> za realizacj</w:t>
      </w:r>
      <w:r w:rsidRPr="00BF6407">
        <w:rPr>
          <w:rFonts w:ascii="Century Gothic" w:eastAsia="Arial Unicode MS" w:hAnsi="Century Gothic" w:cs="Calibri"/>
          <w:color w:val="auto"/>
          <w:sz w:val="20"/>
          <w:szCs w:val="20"/>
          <w:lang w:eastAsia="pl-PL" w:bidi="ar-SA"/>
        </w:rPr>
        <w:t>ę</w:t>
      </w:r>
      <w:r w:rsidRPr="00BF6407">
        <w:rPr>
          <w:rFonts w:ascii="Century Gothic" w:eastAsia="Arial Unicode MS" w:hAnsi="Century Gothic" w:cs="Gulim"/>
          <w:color w:val="auto"/>
          <w:sz w:val="20"/>
          <w:szCs w:val="20"/>
          <w:lang w:eastAsia="pl-PL" w:bidi="ar-SA"/>
        </w:rPr>
        <w:t xml:space="preserve"> przedmiotu umowy: ........................, </w:t>
      </w:r>
      <w:r w:rsidRPr="00BF6407">
        <w:rPr>
          <w:rFonts w:ascii="Century Gothic" w:eastAsia="Times New Roman" w:hAnsi="Century Gothic" w:cs="Gulim"/>
          <w:color w:val="auto"/>
          <w:sz w:val="20"/>
          <w:szCs w:val="20"/>
          <w:lang w:bidi="ar-SA"/>
        </w:rPr>
        <w:t>nr tel.: ....................................., adres e-mail:</w:t>
      </w:r>
      <w:r w:rsidRPr="0056702E">
        <w:rPr>
          <w:rFonts w:ascii="Century Gothic" w:eastAsia="Times New Roman" w:hAnsi="Century Gothic" w:cs="Gulim"/>
          <w:color w:val="auto"/>
          <w:sz w:val="20"/>
          <w:szCs w:val="20"/>
          <w:lang w:bidi="ar-SA"/>
        </w:rPr>
        <w:t xml:space="preserve"> </w:t>
      </w:r>
      <w:hyperlink r:id="rId16" w:history="1">
        <w:r w:rsidRPr="0056702E">
          <w:rPr>
            <w:rFonts w:ascii="Century Gothic" w:eastAsia="Times New Roman" w:hAnsi="Century Gothic" w:cs="Times New Roman"/>
            <w:color w:val="auto"/>
            <w:sz w:val="20"/>
            <w:szCs w:val="20"/>
            <w:lang w:bidi="ar-SA"/>
          </w:rPr>
          <w:t>...........................................</w:t>
        </w:r>
      </w:hyperlink>
    </w:p>
    <w:p w:rsidR="00BF6407" w:rsidRPr="00BF6407" w:rsidRDefault="00BF6407" w:rsidP="001131A2">
      <w:pPr>
        <w:tabs>
          <w:tab w:val="start" w:pos="21.30pt"/>
        </w:tabs>
        <w:suppressAutoHyphens w:val="0"/>
        <w:ind w:start="17.70pt" w:hanging="17.70pt"/>
        <w:jc w:val="both"/>
        <w:textAlignment w:val="auto"/>
        <w:rPr>
          <w:rFonts w:ascii="Century Gothic" w:eastAsia="Times New Roman" w:hAnsi="Century Gothic" w:cs="Times New Roman"/>
          <w:color w:val="auto"/>
          <w:sz w:val="20"/>
          <w:szCs w:val="20"/>
          <w:lang w:bidi="ar-SA"/>
        </w:rPr>
      </w:pPr>
    </w:p>
    <w:p w:rsidR="00BF6407" w:rsidRPr="00BF6407" w:rsidRDefault="00BF6407" w:rsidP="001131A2">
      <w:pPr>
        <w:autoSpaceDE w:val="0"/>
        <w:ind w:start="18.75pt" w:hanging="18pt"/>
        <w:contextualSpacing/>
        <w:jc w:val="center"/>
        <w:rPr>
          <w:rFonts w:ascii="Century Gothic" w:eastAsia="Arial Unicode MS" w:hAnsi="Century Gothic" w:cs="Gulim"/>
          <w:sz w:val="20"/>
          <w:szCs w:val="20"/>
          <w:lang w:eastAsia="pl-PL" w:bidi="ar-SA"/>
        </w:rPr>
      </w:pPr>
      <w:r w:rsidRPr="00BF6407">
        <w:rPr>
          <w:rFonts w:ascii="Century Gothic" w:eastAsia="Arial Unicode MS" w:hAnsi="Century Gothic" w:cs="Gulim"/>
          <w:b/>
          <w:bCs/>
          <w:sz w:val="20"/>
          <w:szCs w:val="20"/>
          <w:lang w:eastAsia="pl-PL" w:bidi="ar-SA"/>
        </w:rPr>
        <w:t>§ 9</w:t>
      </w:r>
    </w:p>
    <w:p w:rsidR="00BF6407" w:rsidRPr="00BF6407" w:rsidRDefault="00BF6407" w:rsidP="001131A2">
      <w:pPr>
        <w:numPr>
          <w:ilvl w:val="0"/>
          <w:numId w:val="35"/>
        </w:numPr>
        <w:tabs>
          <w:tab w:val="start" w:pos="21.30pt"/>
        </w:tabs>
        <w:suppressAutoHyphens w:val="0"/>
        <w:autoSpaceDE w:val="0"/>
        <w:spacing w:after="1pt"/>
        <w:jc w:val="both"/>
        <w:textAlignment w:val="auto"/>
        <w:rPr>
          <w:rFonts w:ascii="Century Gothic" w:eastAsia="Arial Unicode MS" w:hAnsi="Century Gothic" w:cs="Gulim"/>
          <w:sz w:val="20"/>
          <w:szCs w:val="20"/>
          <w:lang w:eastAsia="pl-PL" w:bidi="ar-SA"/>
        </w:rPr>
      </w:pPr>
      <w:r w:rsidRPr="00BF6407">
        <w:rPr>
          <w:rFonts w:ascii="Century Gothic" w:eastAsia="Arial Unicode MS" w:hAnsi="Century Gothic" w:cs="Gulim"/>
          <w:sz w:val="20"/>
          <w:szCs w:val="20"/>
          <w:lang w:eastAsia="pl-PL" w:bidi="ar-SA"/>
        </w:rPr>
        <w:t>Zamawiaj</w:t>
      </w:r>
      <w:r w:rsidRPr="00BF6407">
        <w:rPr>
          <w:rFonts w:ascii="Century Gothic" w:eastAsia="Arial Unicode MS" w:hAnsi="Century Gothic" w:cs="Calibri"/>
          <w:sz w:val="20"/>
          <w:szCs w:val="20"/>
          <w:lang w:eastAsia="pl-PL" w:bidi="ar-SA"/>
        </w:rPr>
        <w:t>ą</w:t>
      </w:r>
      <w:r w:rsidRPr="00BF6407">
        <w:rPr>
          <w:rFonts w:ascii="Century Gothic" w:eastAsia="Arial Unicode MS" w:hAnsi="Century Gothic" w:cs="Gulim"/>
          <w:sz w:val="20"/>
          <w:szCs w:val="20"/>
          <w:lang w:eastAsia="pl-PL" w:bidi="ar-SA"/>
        </w:rPr>
        <w:t>cy dopuszcza:</w:t>
      </w:r>
    </w:p>
    <w:p w:rsidR="00BF6407" w:rsidRPr="00BF6407" w:rsidRDefault="00BF6407" w:rsidP="001131A2">
      <w:pPr>
        <w:tabs>
          <w:tab w:val="start" w:pos="21.30pt"/>
        </w:tabs>
        <w:suppressAutoHyphens w:val="0"/>
        <w:spacing w:after="1pt"/>
        <w:ind w:start="18.75pt" w:hanging="18pt"/>
        <w:jc w:val="both"/>
        <w:textAlignment w:val="auto"/>
        <w:rPr>
          <w:rFonts w:ascii="Century Gothic" w:eastAsia="Arial Unicode MS" w:hAnsi="Century Gothic" w:cs="Gulim"/>
          <w:sz w:val="20"/>
          <w:szCs w:val="20"/>
          <w:lang w:eastAsia="pl-PL" w:bidi="ar-SA"/>
        </w:rPr>
      </w:pPr>
      <w:r w:rsidRPr="00BF6407">
        <w:rPr>
          <w:rFonts w:ascii="Century Gothic" w:eastAsia="Arial Unicode MS" w:hAnsi="Century Gothic" w:cs="Gulim"/>
          <w:sz w:val="20"/>
          <w:szCs w:val="20"/>
          <w:lang w:eastAsia="pl-PL" w:bidi="ar-SA"/>
        </w:rPr>
        <w:tab/>
        <w:t>1) zmian</w:t>
      </w:r>
      <w:r w:rsidRPr="00BF6407">
        <w:rPr>
          <w:rFonts w:ascii="Century Gothic" w:eastAsia="Arial Unicode MS" w:hAnsi="Century Gothic" w:cs="Calibri"/>
          <w:sz w:val="20"/>
          <w:szCs w:val="20"/>
          <w:lang w:eastAsia="pl-PL" w:bidi="ar-SA"/>
        </w:rPr>
        <w:t>ę</w:t>
      </w:r>
      <w:r w:rsidRPr="00BF6407">
        <w:rPr>
          <w:rFonts w:ascii="Century Gothic" w:eastAsia="Arial Unicode MS" w:hAnsi="Century Gothic" w:cs="Gulim"/>
          <w:sz w:val="20"/>
          <w:szCs w:val="20"/>
          <w:lang w:eastAsia="pl-PL" w:bidi="ar-SA"/>
        </w:rPr>
        <w:t xml:space="preserve"> w zakresie producenta wskazanego w kol. 10 zał</w:t>
      </w:r>
      <w:r w:rsidRPr="00BF6407">
        <w:rPr>
          <w:rFonts w:ascii="Century Gothic" w:eastAsia="Arial Unicode MS" w:hAnsi="Century Gothic" w:cs="Calibri"/>
          <w:sz w:val="20"/>
          <w:szCs w:val="20"/>
          <w:lang w:eastAsia="pl-PL" w:bidi="ar-SA"/>
        </w:rPr>
        <w:t>ą</w:t>
      </w:r>
      <w:r w:rsidRPr="00BF6407">
        <w:rPr>
          <w:rFonts w:ascii="Century Gothic" w:eastAsia="Arial Unicode MS" w:hAnsi="Century Gothic" w:cs="Gulim"/>
          <w:sz w:val="20"/>
          <w:szCs w:val="20"/>
          <w:lang w:eastAsia="pl-PL" w:bidi="ar-SA"/>
        </w:rPr>
        <w:t>cznika</w:t>
      </w:r>
      <w:r w:rsidR="00533BE5">
        <w:rPr>
          <w:rFonts w:ascii="Century Gothic" w:eastAsia="Arial Unicode MS" w:hAnsi="Century Gothic" w:cs="Gulim"/>
          <w:sz w:val="20"/>
          <w:szCs w:val="20"/>
          <w:lang w:eastAsia="pl-PL" w:bidi="ar-SA"/>
        </w:rPr>
        <w:t xml:space="preserve"> nr 1</w:t>
      </w:r>
      <w:r w:rsidRPr="00BF6407">
        <w:rPr>
          <w:rFonts w:ascii="Century Gothic" w:eastAsia="Arial Unicode MS" w:hAnsi="Century Gothic" w:cs="Gulim"/>
          <w:sz w:val="20"/>
          <w:szCs w:val="20"/>
          <w:lang w:eastAsia="pl-PL" w:bidi="ar-SA"/>
        </w:rPr>
        <w:t xml:space="preserve"> do umowy, na pisemny wniosek Wykonawcy, przy zachowaniu pozosta</w:t>
      </w:r>
      <w:r w:rsidRPr="00BF6407">
        <w:rPr>
          <w:rFonts w:ascii="Century Gothic" w:eastAsia="Arial Unicode MS" w:hAnsi="Century Gothic" w:cs="Malgun Gothic"/>
          <w:sz w:val="20"/>
          <w:szCs w:val="20"/>
          <w:lang w:eastAsia="pl-PL" w:bidi="ar-SA"/>
        </w:rPr>
        <w:t>ł</w:t>
      </w:r>
      <w:r w:rsidRPr="00BF6407">
        <w:rPr>
          <w:rFonts w:ascii="Century Gothic" w:eastAsia="Arial Unicode MS" w:hAnsi="Century Gothic" w:cs="Gulim"/>
          <w:sz w:val="20"/>
          <w:szCs w:val="20"/>
          <w:lang w:eastAsia="pl-PL" w:bidi="ar-SA"/>
        </w:rPr>
        <w:t>ych warunk</w:t>
      </w:r>
      <w:r w:rsidRPr="00BF6407">
        <w:rPr>
          <w:rFonts w:ascii="Century Gothic" w:eastAsia="Arial Unicode MS" w:hAnsi="Century Gothic" w:cs="Malgun Gothic"/>
          <w:sz w:val="20"/>
          <w:szCs w:val="20"/>
          <w:lang w:eastAsia="pl-PL" w:bidi="ar-SA"/>
        </w:rPr>
        <w:t>ó</w:t>
      </w:r>
      <w:r w:rsidRPr="00BF6407">
        <w:rPr>
          <w:rFonts w:ascii="Century Gothic" w:eastAsia="Arial Unicode MS" w:hAnsi="Century Gothic" w:cs="Gulim"/>
          <w:sz w:val="20"/>
          <w:szCs w:val="20"/>
          <w:lang w:eastAsia="pl-PL" w:bidi="ar-SA"/>
        </w:rPr>
        <w:t>w umowy, w tym cen jednostkowych netto nie wy</w:t>
      </w:r>
      <w:r w:rsidRPr="00BF6407">
        <w:rPr>
          <w:rFonts w:ascii="Century Gothic" w:eastAsia="Arial Unicode MS" w:hAnsi="Century Gothic" w:cs="Calibri"/>
          <w:sz w:val="20"/>
          <w:szCs w:val="20"/>
          <w:lang w:eastAsia="pl-PL" w:bidi="ar-SA"/>
        </w:rPr>
        <w:t>ż</w:t>
      </w:r>
      <w:r w:rsidRPr="00BF6407">
        <w:rPr>
          <w:rFonts w:ascii="Century Gothic" w:eastAsia="Arial Unicode MS" w:hAnsi="Century Gothic" w:cs="Gulim"/>
          <w:sz w:val="20"/>
          <w:szCs w:val="20"/>
          <w:lang w:eastAsia="pl-PL" w:bidi="ar-SA"/>
        </w:rPr>
        <w:t>szych oraz parametr</w:t>
      </w:r>
      <w:r w:rsidRPr="00BF6407">
        <w:rPr>
          <w:rFonts w:ascii="Century Gothic" w:eastAsia="Arial Unicode MS" w:hAnsi="Century Gothic" w:cs="Malgun Gothic"/>
          <w:sz w:val="20"/>
          <w:szCs w:val="20"/>
          <w:lang w:eastAsia="pl-PL" w:bidi="ar-SA"/>
        </w:rPr>
        <w:t>ó</w:t>
      </w:r>
      <w:r w:rsidRPr="00BF6407">
        <w:rPr>
          <w:rFonts w:ascii="Century Gothic" w:eastAsia="Arial Unicode MS" w:hAnsi="Century Gothic" w:cs="Gulim"/>
          <w:sz w:val="20"/>
          <w:szCs w:val="20"/>
          <w:lang w:eastAsia="pl-PL" w:bidi="ar-SA"/>
        </w:rPr>
        <w:t>w nie gorszych ni</w:t>
      </w:r>
      <w:r w:rsidRPr="00BF6407">
        <w:rPr>
          <w:rFonts w:ascii="Century Gothic" w:eastAsia="Arial Unicode MS" w:hAnsi="Century Gothic" w:cs="Calibri"/>
          <w:sz w:val="20"/>
          <w:szCs w:val="20"/>
          <w:lang w:eastAsia="pl-PL" w:bidi="ar-SA"/>
        </w:rPr>
        <w:t>ż</w:t>
      </w:r>
      <w:r w:rsidRPr="00BF6407">
        <w:rPr>
          <w:rFonts w:ascii="Century Gothic" w:eastAsia="Arial Unicode MS" w:hAnsi="Century Gothic" w:cs="Gulim"/>
          <w:sz w:val="20"/>
          <w:szCs w:val="20"/>
          <w:lang w:eastAsia="pl-PL" w:bidi="ar-SA"/>
        </w:rPr>
        <w:t xml:space="preserve"> wskazane w za</w:t>
      </w:r>
      <w:r w:rsidRPr="00BF6407">
        <w:rPr>
          <w:rFonts w:ascii="Century Gothic" w:eastAsia="Arial Unicode MS" w:hAnsi="Century Gothic" w:cs="Malgun Gothic"/>
          <w:sz w:val="20"/>
          <w:szCs w:val="20"/>
          <w:lang w:eastAsia="pl-PL" w:bidi="ar-SA"/>
        </w:rPr>
        <w:t>ł</w:t>
      </w:r>
      <w:r w:rsidRPr="00BF6407">
        <w:rPr>
          <w:rFonts w:ascii="Century Gothic" w:eastAsia="Arial Unicode MS" w:hAnsi="Century Gothic" w:cs="Calibri"/>
          <w:sz w:val="20"/>
          <w:szCs w:val="20"/>
          <w:lang w:eastAsia="pl-PL" w:bidi="ar-SA"/>
        </w:rPr>
        <w:t>ą</w:t>
      </w:r>
      <w:r w:rsidRPr="00BF6407">
        <w:rPr>
          <w:rFonts w:ascii="Century Gothic" w:eastAsia="Arial Unicode MS" w:hAnsi="Century Gothic" w:cs="Gulim"/>
          <w:sz w:val="20"/>
          <w:szCs w:val="20"/>
          <w:lang w:eastAsia="pl-PL" w:bidi="ar-SA"/>
        </w:rPr>
        <w:t>czniku</w:t>
      </w:r>
      <w:r w:rsidR="00533BE5">
        <w:rPr>
          <w:rFonts w:ascii="Century Gothic" w:eastAsia="Arial Unicode MS" w:hAnsi="Century Gothic" w:cs="Gulim"/>
          <w:sz w:val="20"/>
          <w:szCs w:val="20"/>
          <w:lang w:eastAsia="pl-PL" w:bidi="ar-SA"/>
        </w:rPr>
        <w:t xml:space="preserve"> nr 1 </w:t>
      </w:r>
      <w:r w:rsidRPr="00BF6407">
        <w:rPr>
          <w:rFonts w:ascii="Century Gothic" w:eastAsia="Arial Unicode MS" w:hAnsi="Century Gothic" w:cs="Gulim"/>
          <w:sz w:val="20"/>
          <w:szCs w:val="20"/>
          <w:lang w:eastAsia="pl-PL" w:bidi="ar-SA"/>
        </w:rPr>
        <w:t xml:space="preserve">do umowy </w:t>
      </w:r>
      <w:r w:rsidRPr="00BF6407">
        <w:rPr>
          <w:rFonts w:ascii="Century Gothic" w:eastAsia="Malgun Gothic" w:hAnsi="Century Gothic" w:cs="Malgun Gothic"/>
          <w:sz w:val="20"/>
          <w:szCs w:val="20"/>
          <w:lang w:eastAsia="pl-PL" w:bidi="ar-SA"/>
        </w:rPr>
        <w:t>–</w:t>
      </w:r>
      <w:r w:rsidRPr="00BF6407">
        <w:rPr>
          <w:rFonts w:ascii="Century Gothic" w:eastAsia="Arial Unicode MS" w:hAnsi="Century Gothic" w:cs="Gulim"/>
          <w:sz w:val="20"/>
          <w:szCs w:val="20"/>
          <w:lang w:eastAsia="pl-PL" w:bidi="ar-SA"/>
        </w:rPr>
        <w:t xml:space="preserve"> w przypadku zaprzestania produkcji lub braku dost</w:t>
      </w:r>
      <w:r w:rsidRPr="00BF6407">
        <w:rPr>
          <w:rFonts w:ascii="Century Gothic" w:eastAsia="Arial Unicode MS" w:hAnsi="Century Gothic" w:cs="Calibri"/>
          <w:sz w:val="20"/>
          <w:szCs w:val="20"/>
          <w:lang w:eastAsia="pl-PL" w:bidi="ar-SA"/>
        </w:rPr>
        <w:t>ę</w:t>
      </w:r>
      <w:r w:rsidRPr="00BF6407">
        <w:rPr>
          <w:rFonts w:ascii="Century Gothic" w:eastAsia="Arial Unicode MS" w:hAnsi="Century Gothic" w:cs="Gulim"/>
          <w:sz w:val="20"/>
          <w:szCs w:val="20"/>
          <w:lang w:eastAsia="pl-PL" w:bidi="ar-SA"/>
        </w:rPr>
        <w:t>pno</w:t>
      </w:r>
      <w:r w:rsidRPr="00BF6407">
        <w:rPr>
          <w:rFonts w:ascii="Century Gothic" w:eastAsia="Arial Unicode MS" w:hAnsi="Century Gothic" w:cs="Calibri"/>
          <w:sz w:val="20"/>
          <w:szCs w:val="20"/>
          <w:lang w:eastAsia="pl-PL" w:bidi="ar-SA"/>
        </w:rPr>
        <w:t>ś</w:t>
      </w:r>
      <w:r w:rsidRPr="00BF6407">
        <w:rPr>
          <w:rFonts w:ascii="Century Gothic" w:eastAsia="Arial Unicode MS" w:hAnsi="Century Gothic" w:cs="Gulim"/>
          <w:sz w:val="20"/>
          <w:szCs w:val="20"/>
          <w:lang w:eastAsia="pl-PL" w:bidi="ar-SA"/>
        </w:rPr>
        <w:t>ci na rynku danego rodzaju opon. Wykonawca zobowi</w:t>
      </w:r>
      <w:r w:rsidRPr="00BF6407">
        <w:rPr>
          <w:rFonts w:ascii="Century Gothic" w:eastAsia="Arial Unicode MS" w:hAnsi="Century Gothic" w:cs="Calibri"/>
          <w:sz w:val="20"/>
          <w:szCs w:val="20"/>
          <w:lang w:eastAsia="pl-PL" w:bidi="ar-SA"/>
        </w:rPr>
        <w:t>ą</w:t>
      </w:r>
      <w:r w:rsidRPr="00BF6407">
        <w:rPr>
          <w:rFonts w:ascii="Century Gothic" w:eastAsia="Arial Unicode MS" w:hAnsi="Century Gothic" w:cs="Gulim"/>
          <w:sz w:val="20"/>
          <w:szCs w:val="20"/>
          <w:lang w:eastAsia="pl-PL" w:bidi="ar-SA"/>
        </w:rPr>
        <w:t>zany b</w:t>
      </w:r>
      <w:r w:rsidRPr="00BF6407">
        <w:rPr>
          <w:rFonts w:ascii="Century Gothic" w:eastAsia="Arial Unicode MS" w:hAnsi="Century Gothic" w:cs="Calibri"/>
          <w:sz w:val="20"/>
          <w:szCs w:val="20"/>
          <w:lang w:eastAsia="pl-PL" w:bidi="ar-SA"/>
        </w:rPr>
        <w:t>ę</w:t>
      </w:r>
      <w:r w:rsidRPr="00BF6407">
        <w:rPr>
          <w:rFonts w:ascii="Century Gothic" w:eastAsia="Arial Unicode MS" w:hAnsi="Century Gothic" w:cs="Gulim"/>
          <w:sz w:val="20"/>
          <w:szCs w:val="20"/>
          <w:lang w:eastAsia="pl-PL" w:bidi="ar-SA"/>
        </w:rPr>
        <w:t>dzie udowodni</w:t>
      </w:r>
      <w:r w:rsidRPr="00BF6407">
        <w:rPr>
          <w:rFonts w:ascii="Century Gothic" w:eastAsia="Arial Unicode MS" w:hAnsi="Century Gothic" w:cs="Calibri"/>
          <w:sz w:val="20"/>
          <w:szCs w:val="20"/>
          <w:lang w:eastAsia="pl-PL" w:bidi="ar-SA"/>
        </w:rPr>
        <w:t>ć</w:t>
      </w:r>
      <w:r w:rsidRPr="00BF6407">
        <w:rPr>
          <w:rFonts w:ascii="Century Gothic" w:eastAsia="Arial Unicode MS" w:hAnsi="Century Gothic" w:cs="Gulim"/>
          <w:sz w:val="20"/>
          <w:szCs w:val="20"/>
          <w:lang w:eastAsia="pl-PL" w:bidi="ar-SA"/>
        </w:rPr>
        <w:t xml:space="preserve"> ten fakt Zamawiaj</w:t>
      </w:r>
      <w:r w:rsidRPr="00BF6407">
        <w:rPr>
          <w:rFonts w:ascii="Century Gothic" w:eastAsia="Arial Unicode MS" w:hAnsi="Century Gothic" w:cs="Calibri"/>
          <w:sz w:val="20"/>
          <w:szCs w:val="20"/>
          <w:lang w:eastAsia="pl-PL" w:bidi="ar-SA"/>
        </w:rPr>
        <w:t>ą</w:t>
      </w:r>
      <w:r w:rsidRPr="00BF6407">
        <w:rPr>
          <w:rFonts w:ascii="Century Gothic" w:eastAsia="Arial Unicode MS" w:hAnsi="Century Gothic" w:cs="Gulim"/>
          <w:sz w:val="20"/>
          <w:szCs w:val="20"/>
          <w:lang w:eastAsia="pl-PL" w:bidi="ar-SA"/>
        </w:rPr>
        <w:t>cemu;</w:t>
      </w:r>
    </w:p>
    <w:p w:rsidR="00BF6407" w:rsidRPr="00BF6407" w:rsidRDefault="00BF6407" w:rsidP="001131A2">
      <w:pPr>
        <w:tabs>
          <w:tab w:val="start" w:pos="21.30pt"/>
        </w:tabs>
        <w:suppressAutoHyphens w:val="0"/>
        <w:spacing w:after="1pt"/>
        <w:ind w:start="18.75pt" w:hanging="18pt"/>
        <w:jc w:val="both"/>
        <w:textAlignment w:val="auto"/>
        <w:rPr>
          <w:rFonts w:ascii="Century Gothic" w:eastAsia="Arial Unicode MS" w:hAnsi="Century Gothic" w:cs="Gulim"/>
          <w:sz w:val="20"/>
          <w:szCs w:val="20"/>
          <w:lang w:eastAsia="pl-PL" w:bidi="ar-SA"/>
        </w:rPr>
      </w:pPr>
      <w:r w:rsidRPr="00BF6407">
        <w:rPr>
          <w:rFonts w:ascii="Century Gothic" w:eastAsia="Arial Unicode MS" w:hAnsi="Century Gothic" w:cs="Gulim"/>
          <w:sz w:val="20"/>
          <w:szCs w:val="20"/>
          <w:lang w:eastAsia="pl-PL" w:bidi="ar-SA"/>
        </w:rPr>
        <w:lastRenderedPageBreak/>
        <w:tab/>
        <w:t>2) zmian</w:t>
      </w:r>
      <w:r w:rsidRPr="00BF6407">
        <w:rPr>
          <w:rFonts w:ascii="Century Gothic" w:eastAsia="Arial Unicode MS" w:hAnsi="Century Gothic" w:cs="Calibri"/>
          <w:sz w:val="20"/>
          <w:szCs w:val="20"/>
          <w:lang w:eastAsia="pl-PL" w:bidi="ar-SA"/>
        </w:rPr>
        <w:t>ę</w:t>
      </w:r>
      <w:r w:rsidRPr="00BF6407">
        <w:rPr>
          <w:rFonts w:ascii="Century Gothic" w:eastAsia="Arial Unicode MS" w:hAnsi="Century Gothic" w:cs="Gulim"/>
          <w:sz w:val="20"/>
          <w:szCs w:val="20"/>
          <w:lang w:eastAsia="pl-PL" w:bidi="ar-SA"/>
        </w:rPr>
        <w:t xml:space="preserve"> ustawowej stawki podatku VAT, kt</w:t>
      </w:r>
      <w:r w:rsidRPr="00BF6407">
        <w:rPr>
          <w:rFonts w:ascii="Century Gothic" w:eastAsia="Arial Unicode MS" w:hAnsi="Century Gothic" w:cs="Malgun Gothic"/>
          <w:sz w:val="20"/>
          <w:szCs w:val="20"/>
          <w:lang w:eastAsia="pl-PL" w:bidi="ar-SA"/>
        </w:rPr>
        <w:t>ó</w:t>
      </w:r>
      <w:r w:rsidRPr="00BF6407">
        <w:rPr>
          <w:rFonts w:ascii="Century Gothic" w:eastAsia="Arial Unicode MS" w:hAnsi="Century Gothic" w:cs="Gulim"/>
          <w:sz w:val="20"/>
          <w:szCs w:val="20"/>
          <w:lang w:eastAsia="pl-PL" w:bidi="ar-SA"/>
        </w:rPr>
        <w:t>ra na dzie</w:t>
      </w:r>
      <w:r w:rsidRPr="00BF6407">
        <w:rPr>
          <w:rFonts w:ascii="Century Gothic" w:eastAsia="Arial Unicode MS" w:hAnsi="Century Gothic" w:cs="Calibri"/>
          <w:sz w:val="20"/>
          <w:szCs w:val="20"/>
          <w:lang w:eastAsia="pl-PL" w:bidi="ar-SA"/>
        </w:rPr>
        <w:t>ń</w:t>
      </w:r>
      <w:r w:rsidRPr="00BF6407">
        <w:rPr>
          <w:rFonts w:ascii="Century Gothic" w:eastAsia="Arial Unicode MS" w:hAnsi="Century Gothic" w:cs="Gulim"/>
          <w:sz w:val="20"/>
          <w:szCs w:val="20"/>
          <w:lang w:eastAsia="pl-PL" w:bidi="ar-SA"/>
        </w:rPr>
        <w:t xml:space="preserve"> z</w:t>
      </w:r>
      <w:r w:rsidRPr="00BF6407">
        <w:rPr>
          <w:rFonts w:ascii="Century Gothic" w:eastAsia="Arial Unicode MS" w:hAnsi="Century Gothic" w:cs="Malgun Gothic"/>
          <w:sz w:val="20"/>
          <w:szCs w:val="20"/>
          <w:lang w:eastAsia="pl-PL" w:bidi="ar-SA"/>
        </w:rPr>
        <w:t>ł</w:t>
      </w:r>
      <w:r w:rsidRPr="00BF6407">
        <w:rPr>
          <w:rFonts w:ascii="Century Gothic" w:eastAsia="Arial Unicode MS" w:hAnsi="Century Gothic" w:cs="Gulim"/>
          <w:sz w:val="20"/>
          <w:szCs w:val="20"/>
          <w:lang w:eastAsia="pl-PL" w:bidi="ar-SA"/>
        </w:rPr>
        <w:t>o</w:t>
      </w:r>
      <w:r w:rsidRPr="00BF6407">
        <w:rPr>
          <w:rFonts w:ascii="Century Gothic" w:eastAsia="Arial Unicode MS" w:hAnsi="Century Gothic" w:cs="Calibri"/>
          <w:sz w:val="20"/>
          <w:szCs w:val="20"/>
          <w:lang w:eastAsia="pl-PL" w:bidi="ar-SA"/>
        </w:rPr>
        <w:t>ż</w:t>
      </w:r>
      <w:r w:rsidRPr="00BF6407">
        <w:rPr>
          <w:rFonts w:ascii="Century Gothic" w:eastAsia="Arial Unicode MS" w:hAnsi="Century Gothic" w:cs="Gulim"/>
          <w:sz w:val="20"/>
          <w:szCs w:val="20"/>
          <w:lang w:eastAsia="pl-PL" w:bidi="ar-SA"/>
        </w:rPr>
        <w:t xml:space="preserve">enia oferty wynosi </w:t>
      </w:r>
      <w:r w:rsidRPr="00BF6407">
        <w:rPr>
          <w:rFonts w:ascii="Century Gothic" w:eastAsia="Malgun Gothic" w:hAnsi="Century Gothic" w:cs="Malgun Gothic"/>
          <w:sz w:val="20"/>
          <w:szCs w:val="20"/>
          <w:lang w:eastAsia="pl-PL" w:bidi="ar-SA"/>
        </w:rPr>
        <w:t>–</w:t>
      </w:r>
      <w:r w:rsidRPr="00BF6407">
        <w:rPr>
          <w:rFonts w:ascii="Century Gothic" w:eastAsia="Arial Unicode MS" w:hAnsi="Century Gothic" w:cs="Gulim"/>
          <w:sz w:val="20"/>
          <w:szCs w:val="20"/>
          <w:lang w:eastAsia="pl-PL" w:bidi="ar-SA"/>
        </w:rPr>
        <w:t xml:space="preserve"> zgodnie z kol. 13 za</w:t>
      </w:r>
      <w:r w:rsidRPr="00BF6407">
        <w:rPr>
          <w:rFonts w:ascii="Century Gothic" w:eastAsia="Arial Unicode MS" w:hAnsi="Century Gothic" w:cs="Malgun Gothic"/>
          <w:sz w:val="20"/>
          <w:szCs w:val="20"/>
          <w:lang w:eastAsia="pl-PL" w:bidi="ar-SA"/>
        </w:rPr>
        <w:t>ł</w:t>
      </w:r>
      <w:r w:rsidRPr="00BF6407">
        <w:rPr>
          <w:rFonts w:ascii="Century Gothic" w:eastAsia="Arial Unicode MS" w:hAnsi="Century Gothic" w:cs="Calibri"/>
          <w:sz w:val="20"/>
          <w:szCs w:val="20"/>
          <w:lang w:eastAsia="pl-PL" w:bidi="ar-SA"/>
        </w:rPr>
        <w:t>ą</w:t>
      </w:r>
      <w:r w:rsidRPr="00BF6407">
        <w:rPr>
          <w:rFonts w:ascii="Century Gothic" w:eastAsia="Arial Unicode MS" w:hAnsi="Century Gothic" w:cs="Gulim"/>
          <w:sz w:val="20"/>
          <w:szCs w:val="20"/>
          <w:lang w:eastAsia="pl-PL" w:bidi="ar-SA"/>
        </w:rPr>
        <w:t>czniku</w:t>
      </w:r>
      <w:r w:rsidR="00997FEB">
        <w:rPr>
          <w:rFonts w:ascii="Century Gothic" w:eastAsia="Arial Unicode MS" w:hAnsi="Century Gothic" w:cs="Gulim"/>
          <w:sz w:val="20"/>
          <w:szCs w:val="20"/>
          <w:lang w:eastAsia="pl-PL" w:bidi="ar-SA"/>
        </w:rPr>
        <w:t xml:space="preserve"> nr 1</w:t>
      </w:r>
      <w:r w:rsidRPr="00BF6407">
        <w:rPr>
          <w:rFonts w:ascii="Century Gothic" w:eastAsia="Arial Unicode MS" w:hAnsi="Century Gothic" w:cs="Gulim"/>
          <w:sz w:val="20"/>
          <w:szCs w:val="20"/>
          <w:lang w:eastAsia="pl-PL" w:bidi="ar-SA"/>
        </w:rPr>
        <w:t xml:space="preserve"> do umowy</w:t>
      </w:r>
      <w:r w:rsidRPr="00BF6407">
        <w:rPr>
          <w:rFonts w:ascii="Century Gothic" w:eastAsia="Arial Unicode MS" w:hAnsi="Century Gothic" w:cs="Gulim"/>
          <w:i/>
          <w:sz w:val="20"/>
          <w:szCs w:val="20"/>
          <w:lang w:eastAsia="pl-PL" w:bidi="ar-SA"/>
        </w:rPr>
        <w:t>,</w:t>
      </w:r>
      <w:r w:rsidRPr="00BF6407">
        <w:rPr>
          <w:rFonts w:ascii="Century Gothic" w:eastAsia="Arial Unicode MS" w:hAnsi="Century Gothic" w:cs="Gulim"/>
          <w:sz w:val="20"/>
          <w:szCs w:val="20"/>
          <w:lang w:eastAsia="pl-PL" w:bidi="ar-SA"/>
        </w:rPr>
        <w:t xml:space="preserve"> odpowiednio do rodzaju ogumienia.</w:t>
      </w:r>
    </w:p>
    <w:p w:rsidR="00BF6407" w:rsidRPr="00BF6407" w:rsidRDefault="00BF6407" w:rsidP="001131A2">
      <w:pPr>
        <w:numPr>
          <w:ilvl w:val="0"/>
          <w:numId w:val="35"/>
        </w:numPr>
        <w:tabs>
          <w:tab w:val="clear" w:pos="0pt"/>
          <w:tab w:val="start" w:pos="21.30pt"/>
          <w:tab w:val="num" w:pos="36.75pt"/>
        </w:tabs>
        <w:suppressAutoHyphens w:val="0"/>
        <w:autoSpaceDE w:val="0"/>
        <w:spacing w:after="1pt"/>
        <w:ind w:start="18.75pt" w:hanging="18pt"/>
        <w:jc w:val="both"/>
        <w:textAlignment w:val="auto"/>
        <w:rPr>
          <w:rFonts w:ascii="Century Gothic" w:eastAsia="Arial Unicode MS" w:hAnsi="Century Gothic" w:cs="Gulim"/>
          <w:bCs/>
          <w:sz w:val="20"/>
          <w:szCs w:val="20"/>
          <w:lang w:eastAsia="pl-PL" w:bidi="ar-SA"/>
        </w:rPr>
      </w:pPr>
      <w:r w:rsidRPr="00BF6407">
        <w:rPr>
          <w:rFonts w:ascii="Century Gothic" w:eastAsia="Arial Unicode MS" w:hAnsi="Century Gothic" w:cs="Gulim"/>
          <w:sz w:val="20"/>
          <w:szCs w:val="20"/>
          <w:lang w:eastAsia="pl-PL" w:bidi="ar-SA"/>
        </w:rPr>
        <w:t>Zmi</w:t>
      </w:r>
      <w:r w:rsidR="00AE6036">
        <w:rPr>
          <w:rFonts w:ascii="Century Gothic" w:eastAsia="Arial Unicode MS" w:hAnsi="Century Gothic" w:cs="Gulim"/>
          <w:sz w:val="20"/>
          <w:szCs w:val="20"/>
          <w:lang w:eastAsia="pl-PL" w:bidi="ar-SA"/>
        </w:rPr>
        <w:t xml:space="preserve">any, o których mowa w ust. 1 pkt 1 i 2 </w:t>
      </w:r>
      <w:r w:rsidRPr="00BF6407">
        <w:rPr>
          <w:rFonts w:ascii="Century Gothic" w:eastAsia="Arial Unicode MS" w:hAnsi="Century Gothic" w:cs="Gulim"/>
          <w:sz w:val="20"/>
          <w:szCs w:val="20"/>
          <w:lang w:eastAsia="pl-PL" w:bidi="ar-SA"/>
        </w:rPr>
        <w:t>b</w:t>
      </w:r>
      <w:r w:rsidRPr="00BF6407">
        <w:rPr>
          <w:rFonts w:ascii="Century Gothic" w:eastAsia="Arial Unicode MS" w:hAnsi="Century Gothic" w:cs="Calibri"/>
          <w:sz w:val="20"/>
          <w:szCs w:val="20"/>
          <w:lang w:eastAsia="pl-PL" w:bidi="ar-SA"/>
        </w:rPr>
        <w:t>ę</w:t>
      </w:r>
      <w:r w:rsidRPr="00BF6407">
        <w:rPr>
          <w:rFonts w:ascii="Century Gothic" w:eastAsia="Arial Unicode MS" w:hAnsi="Century Gothic" w:cs="Gulim"/>
          <w:sz w:val="20"/>
          <w:szCs w:val="20"/>
          <w:lang w:eastAsia="pl-PL" w:bidi="ar-SA"/>
        </w:rPr>
        <w:t>d</w:t>
      </w:r>
      <w:r w:rsidRPr="00BF6407">
        <w:rPr>
          <w:rFonts w:ascii="Century Gothic" w:eastAsia="Arial Unicode MS" w:hAnsi="Century Gothic" w:cs="Calibri"/>
          <w:sz w:val="20"/>
          <w:szCs w:val="20"/>
          <w:lang w:eastAsia="pl-PL" w:bidi="ar-SA"/>
        </w:rPr>
        <w:t>ą</w:t>
      </w:r>
      <w:r w:rsidRPr="00BF6407">
        <w:rPr>
          <w:rFonts w:ascii="Century Gothic" w:eastAsia="Arial Unicode MS" w:hAnsi="Century Gothic" w:cs="Gulim"/>
          <w:sz w:val="20"/>
          <w:szCs w:val="20"/>
          <w:lang w:eastAsia="pl-PL" w:bidi="ar-SA"/>
        </w:rPr>
        <w:t xml:space="preserve"> obowi</w:t>
      </w:r>
      <w:r w:rsidRPr="00BF6407">
        <w:rPr>
          <w:rFonts w:ascii="Century Gothic" w:eastAsia="Arial Unicode MS" w:hAnsi="Century Gothic" w:cs="Calibri"/>
          <w:sz w:val="20"/>
          <w:szCs w:val="20"/>
          <w:lang w:eastAsia="pl-PL" w:bidi="ar-SA"/>
        </w:rPr>
        <w:t>ą</w:t>
      </w:r>
      <w:r w:rsidRPr="00BF6407">
        <w:rPr>
          <w:rFonts w:ascii="Century Gothic" w:eastAsia="Arial Unicode MS" w:hAnsi="Century Gothic" w:cs="Gulim"/>
          <w:sz w:val="20"/>
          <w:szCs w:val="20"/>
          <w:lang w:eastAsia="pl-PL" w:bidi="ar-SA"/>
        </w:rPr>
        <w:t>zywa</w:t>
      </w:r>
      <w:r w:rsidRPr="00BF6407">
        <w:rPr>
          <w:rFonts w:ascii="Century Gothic" w:eastAsia="Arial Unicode MS" w:hAnsi="Century Gothic" w:cs="Calibri"/>
          <w:sz w:val="20"/>
          <w:szCs w:val="20"/>
          <w:lang w:eastAsia="pl-PL" w:bidi="ar-SA"/>
        </w:rPr>
        <w:t>ć</w:t>
      </w:r>
      <w:r w:rsidRPr="00BF6407">
        <w:rPr>
          <w:rFonts w:ascii="Century Gothic" w:eastAsia="Arial Unicode MS" w:hAnsi="Century Gothic" w:cs="Gulim"/>
          <w:sz w:val="20"/>
          <w:szCs w:val="20"/>
          <w:lang w:eastAsia="pl-PL" w:bidi="ar-SA"/>
        </w:rPr>
        <w:t xml:space="preserve"> od dnia podpisania przez Strony aneksu w tym zakresie. </w:t>
      </w:r>
    </w:p>
    <w:p w:rsidR="00BF6407" w:rsidRPr="00BF6407" w:rsidRDefault="00BF6407" w:rsidP="001131A2">
      <w:pPr>
        <w:numPr>
          <w:ilvl w:val="0"/>
          <w:numId w:val="35"/>
        </w:numPr>
        <w:tabs>
          <w:tab w:val="clear" w:pos="0pt"/>
          <w:tab w:val="start" w:pos="21.30pt"/>
          <w:tab w:val="num" w:pos="36.75pt"/>
        </w:tabs>
        <w:suppressAutoHyphens w:val="0"/>
        <w:autoSpaceDE w:val="0"/>
        <w:spacing w:after="1pt"/>
        <w:ind w:start="18.75pt" w:hanging="18pt"/>
        <w:jc w:val="both"/>
        <w:textAlignment w:val="auto"/>
        <w:rPr>
          <w:rFonts w:ascii="Century Gothic" w:eastAsia="Arial Unicode MS" w:hAnsi="Century Gothic" w:cs="Gulim"/>
          <w:bCs/>
          <w:sz w:val="20"/>
          <w:szCs w:val="20"/>
          <w:lang w:eastAsia="pl-PL" w:bidi="ar-SA"/>
        </w:rPr>
      </w:pPr>
      <w:r w:rsidRPr="00BF6407">
        <w:rPr>
          <w:rFonts w:ascii="Century Gothic" w:eastAsia="Arial Unicode MS" w:hAnsi="Century Gothic" w:cs="Gulim"/>
          <w:bCs/>
          <w:sz w:val="20"/>
          <w:szCs w:val="20"/>
          <w:lang w:eastAsia="pl-PL" w:bidi="ar-SA"/>
        </w:rPr>
        <w:t>W razie zaistnienia istotnej zmiany okoliczno</w:t>
      </w:r>
      <w:r w:rsidRPr="00BF6407">
        <w:rPr>
          <w:rFonts w:ascii="Century Gothic" w:eastAsia="Arial Unicode MS" w:hAnsi="Century Gothic" w:cs="Calibri"/>
          <w:bCs/>
          <w:sz w:val="20"/>
          <w:szCs w:val="20"/>
          <w:lang w:eastAsia="pl-PL" w:bidi="ar-SA"/>
        </w:rPr>
        <w:t>ś</w:t>
      </w:r>
      <w:r w:rsidRPr="00BF6407">
        <w:rPr>
          <w:rFonts w:ascii="Century Gothic" w:eastAsia="Arial Unicode MS" w:hAnsi="Century Gothic" w:cs="Gulim"/>
          <w:bCs/>
          <w:sz w:val="20"/>
          <w:szCs w:val="20"/>
          <w:lang w:eastAsia="pl-PL" w:bidi="ar-SA"/>
        </w:rPr>
        <w:t>ci powoduj</w:t>
      </w:r>
      <w:r w:rsidRPr="00BF6407">
        <w:rPr>
          <w:rFonts w:ascii="Century Gothic" w:eastAsia="Arial Unicode MS" w:hAnsi="Century Gothic" w:cs="Calibri"/>
          <w:bCs/>
          <w:sz w:val="20"/>
          <w:szCs w:val="20"/>
          <w:lang w:eastAsia="pl-PL" w:bidi="ar-SA"/>
        </w:rPr>
        <w:t>ą</w:t>
      </w:r>
      <w:r w:rsidRPr="00BF6407">
        <w:rPr>
          <w:rFonts w:ascii="Century Gothic" w:eastAsia="Arial Unicode MS" w:hAnsi="Century Gothic" w:cs="Gulim"/>
          <w:bCs/>
          <w:sz w:val="20"/>
          <w:szCs w:val="20"/>
          <w:lang w:eastAsia="pl-PL" w:bidi="ar-SA"/>
        </w:rPr>
        <w:t xml:space="preserve">cej, </w:t>
      </w:r>
      <w:r w:rsidRPr="00BF6407">
        <w:rPr>
          <w:rFonts w:ascii="Century Gothic" w:eastAsia="Arial Unicode MS" w:hAnsi="Century Gothic" w:cs="Calibri"/>
          <w:bCs/>
          <w:sz w:val="20"/>
          <w:szCs w:val="20"/>
          <w:lang w:eastAsia="pl-PL" w:bidi="ar-SA"/>
        </w:rPr>
        <w:t>ż</w:t>
      </w:r>
      <w:r w:rsidRPr="00BF6407">
        <w:rPr>
          <w:rFonts w:ascii="Century Gothic" w:eastAsia="Arial Unicode MS" w:hAnsi="Century Gothic" w:cs="Gulim"/>
          <w:bCs/>
          <w:sz w:val="20"/>
          <w:szCs w:val="20"/>
          <w:lang w:eastAsia="pl-PL" w:bidi="ar-SA"/>
        </w:rPr>
        <w:t>e wykonanie umowy nie le</w:t>
      </w:r>
      <w:r w:rsidRPr="00BF6407">
        <w:rPr>
          <w:rFonts w:ascii="Century Gothic" w:eastAsia="Arial Unicode MS" w:hAnsi="Century Gothic" w:cs="Calibri"/>
          <w:bCs/>
          <w:sz w:val="20"/>
          <w:szCs w:val="20"/>
          <w:lang w:eastAsia="pl-PL" w:bidi="ar-SA"/>
        </w:rPr>
        <w:t>ż</w:t>
      </w:r>
      <w:r w:rsidRPr="00BF6407">
        <w:rPr>
          <w:rFonts w:ascii="Century Gothic" w:eastAsia="Arial Unicode MS" w:hAnsi="Century Gothic" w:cs="Gulim"/>
          <w:bCs/>
          <w:sz w:val="20"/>
          <w:szCs w:val="20"/>
          <w:lang w:eastAsia="pl-PL" w:bidi="ar-SA"/>
        </w:rPr>
        <w:t>y w interesie publicznym, czego nie mo</w:t>
      </w:r>
      <w:r w:rsidRPr="00BF6407">
        <w:rPr>
          <w:rFonts w:ascii="Century Gothic" w:eastAsia="Arial Unicode MS" w:hAnsi="Century Gothic" w:cs="Calibri"/>
          <w:bCs/>
          <w:sz w:val="20"/>
          <w:szCs w:val="20"/>
          <w:lang w:eastAsia="pl-PL" w:bidi="ar-SA"/>
        </w:rPr>
        <w:t>ż</w:t>
      </w:r>
      <w:r w:rsidRPr="00BF6407">
        <w:rPr>
          <w:rFonts w:ascii="Century Gothic" w:eastAsia="Arial Unicode MS" w:hAnsi="Century Gothic" w:cs="Gulim"/>
          <w:bCs/>
          <w:sz w:val="20"/>
          <w:szCs w:val="20"/>
          <w:lang w:eastAsia="pl-PL" w:bidi="ar-SA"/>
        </w:rPr>
        <w:t>na by</w:t>
      </w:r>
      <w:r w:rsidRPr="00BF6407">
        <w:rPr>
          <w:rFonts w:ascii="Century Gothic" w:eastAsia="Arial Unicode MS" w:hAnsi="Century Gothic" w:cs="Malgun Gothic"/>
          <w:bCs/>
          <w:sz w:val="20"/>
          <w:szCs w:val="20"/>
          <w:lang w:eastAsia="pl-PL" w:bidi="ar-SA"/>
        </w:rPr>
        <w:t>ł</w:t>
      </w:r>
      <w:r w:rsidRPr="00BF6407">
        <w:rPr>
          <w:rFonts w:ascii="Century Gothic" w:eastAsia="Arial Unicode MS" w:hAnsi="Century Gothic" w:cs="Gulim"/>
          <w:bCs/>
          <w:sz w:val="20"/>
          <w:szCs w:val="20"/>
          <w:lang w:eastAsia="pl-PL" w:bidi="ar-SA"/>
        </w:rPr>
        <w:t>o przewidzie</w:t>
      </w:r>
      <w:r w:rsidRPr="00BF6407">
        <w:rPr>
          <w:rFonts w:ascii="Century Gothic" w:eastAsia="Arial Unicode MS" w:hAnsi="Century Gothic" w:cs="Calibri"/>
          <w:bCs/>
          <w:sz w:val="20"/>
          <w:szCs w:val="20"/>
          <w:lang w:eastAsia="pl-PL" w:bidi="ar-SA"/>
        </w:rPr>
        <w:t>ć</w:t>
      </w:r>
      <w:r w:rsidRPr="00BF6407">
        <w:rPr>
          <w:rFonts w:ascii="Century Gothic" w:eastAsia="Arial Unicode MS" w:hAnsi="Century Gothic" w:cs="Gulim"/>
          <w:bCs/>
          <w:sz w:val="20"/>
          <w:szCs w:val="20"/>
          <w:lang w:eastAsia="pl-PL" w:bidi="ar-SA"/>
        </w:rPr>
        <w:t xml:space="preserve"> w chwili zawarcia umowy, lub dalsze wykonywanie umowy mo</w:t>
      </w:r>
      <w:r w:rsidRPr="00BF6407">
        <w:rPr>
          <w:rFonts w:ascii="Century Gothic" w:eastAsia="Arial Unicode MS" w:hAnsi="Century Gothic" w:cs="Calibri"/>
          <w:bCs/>
          <w:sz w:val="20"/>
          <w:szCs w:val="20"/>
          <w:lang w:eastAsia="pl-PL" w:bidi="ar-SA"/>
        </w:rPr>
        <w:t>ż</w:t>
      </w:r>
      <w:r w:rsidRPr="00BF6407">
        <w:rPr>
          <w:rFonts w:ascii="Century Gothic" w:eastAsia="Arial Unicode MS" w:hAnsi="Century Gothic" w:cs="Gulim"/>
          <w:bCs/>
          <w:sz w:val="20"/>
          <w:szCs w:val="20"/>
          <w:lang w:eastAsia="pl-PL" w:bidi="ar-SA"/>
        </w:rPr>
        <w:t>e zagrozi</w:t>
      </w:r>
      <w:r w:rsidRPr="00BF6407">
        <w:rPr>
          <w:rFonts w:ascii="Century Gothic" w:eastAsia="Arial Unicode MS" w:hAnsi="Century Gothic" w:cs="Calibri"/>
          <w:bCs/>
          <w:sz w:val="20"/>
          <w:szCs w:val="20"/>
          <w:lang w:eastAsia="pl-PL" w:bidi="ar-SA"/>
        </w:rPr>
        <w:t>ć</w:t>
      </w:r>
      <w:r w:rsidRPr="00BF6407">
        <w:rPr>
          <w:rFonts w:ascii="Century Gothic" w:eastAsia="Arial Unicode MS" w:hAnsi="Century Gothic" w:cs="Gulim"/>
          <w:bCs/>
          <w:sz w:val="20"/>
          <w:szCs w:val="20"/>
          <w:lang w:eastAsia="pl-PL" w:bidi="ar-SA"/>
        </w:rPr>
        <w:t xml:space="preserve"> istotnemu interesowi bezpiecze</w:t>
      </w:r>
      <w:r w:rsidRPr="00BF6407">
        <w:rPr>
          <w:rFonts w:ascii="Century Gothic" w:eastAsia="Arial Unicode MS" w:hAnsi="Century Gothic" w:cs="Calibri"/>
          <w:bCs/>
          <w:sz w:val="20"/>
          <w:szCs w:val="20"/>
          <w:lang w:eastAsia="pl-PL" w:bidi="ar-SA"/>
        </w:rPr>
        <w:t>ń</w:t>
      </w:r>
      <w:r w:rsidRPr="00BF6407">
        <w:rPr>
          <w:rFonts w:ascii="Century Gothic" w:eastAsia="Arial Unicode MS" w:hAnsi="Century Gothic" w:cs="Gulim"/>
          <w:bCs/>
          <w:sz w:val="20"/>
          <w:szCs w:val="20"/>
          <w:lang w:eastAsia="pl-PL" w:bidi="ar-SA"/>
        </w:rPr>
        <w:t>stwa pa</w:t>
      </w:r>
      <w:r w:rsidRPr="00BF6407">
        <w:rPr>
          <w:rFonts w:ascii="Century Gothic" w:eastAsia="Arial Unicode MS" w:hAnsi="Century Gothic" w:cs="Calibri"/>
          <w:bCs/>
          <w:sz w:val="20"/>
          <w:szCs w:val="20"/>
          <w:lang w:eastAsia="pl-PL" w:bidi="ar-SA"/>
        </w:rPr>
        <w:t>ń</w:t>
      </w:r>
      <w:r w:rsidRPr="00BF6407">
        <w:rPr>
          <w:rFonts w:ascii="Century Gothic" w:eastAsia="Arial Unicode MS" w:hAnsi="Century Gothic" w:cs="Gulim"/>
          <w:bCs/>
          <w:sz w:val="20"/>
          <w:szCs w:val="20"/>
          <w:lang w:eastAsia="pl-PL" w:bidi="ar-SA"/>
        </w:rPr>
        <w:t>stwa lub bezpiecze</w:t>
      </w:r>
      <w:r w:rsidRPr="00BF6407">
        <w:rPr>
          <w:rFonts w:ascii="Century Gothic" w:eastAsia="Arial Unicode MS" w:hAnsi="Century Gothic" w:cs="Calibri"/>
          <w:bCs/>
          <w:sz w:val="20"/>
          <w:szCs w:val="20"/>
          <w:lang w:eastAsia="pl-PL" w:bidi="ar-SA"/>
        </w:rPr>
        <w:t>ń</w:t>
      </w:r>
      <w:r w:rsidRPr="00BF6407">
        <w:rPr>
          <w:rFonts w:ascii="Century Gothic" w:eastAsia="Arial Unicode MS" w:hAnsi="Century Gothic" w:cs="Gulim"/>
          <w:bCs/>
          <w:sz w:val="20"/>
          <w:szCs w:val="20"/>
          <w:lang w:eastAsia="pl-PL" w:bidi="ar-SA"/>
        </w:rPr>
        <w:t>stwu publicznemu, Zamawiaj</w:t>
      </w:r>
      <w:r w:rsidRPr="00BF6407">
        <w:rPr>
          <w:rFonts w:ascii="Century Gothic" w:eastAsia="Arial Unicode MS" w:hAnsi="Century Gothic" w:cs="Calibri"/>
          <w:bCs/>
          <w:sz w:val="20"/>
          <w:szCs w:val="20"/>
          <w:lang w:eastAsia="pl-PL" w:bidi="ar-SA"/>
        </w:rPr>
        <w:t>ą</w:t>
      </w:r>
      <w:r w:rsidRPr="00BF6407">
        <w:rPr>
          <w:rFonts w:ascii="Century Gothic" w:eastAsia="Arial Unicode MS" w:hAnsi="Century Gothic" w:cs="Gulim"/>
          <w:bCs/>
          <w:sz w:val="20"/>
          <w:szCs w:val="20"/>
          <w:lang w:eastAsia="pl-PL" w:bidi="ar-SA"/>
        </w:rPr>
        <w:t>cy mo</w:t>
      </w:r>
      <w:r w:rsidRPr="00BF6407">
        <w:rPr>
          <w:rFonts w:ascii="Century Gothic" w:eastAsia="Arial Unicode MS" w:hAnsi="Century Gothic" w:cs="Calibri"/>
          <w:bCs/>
          <w:sz w:val="20"/>
          <w:szCs w:val="20"/>
          <w:lang w:eastAsia="pl-PL" w:bidi="ar-SA"/>
        </w:rPr>
        <w:t>ż</w:t>
      </w:r>
      <w:r w:rsidRPr="00BF6407">
        <w:rPr>
          <w:rFonts w:ascii="Century Gothic" w:eastAsia="Arial Unicode MS" w:hAnsi="Century Gothic" w:cs="Gulim"/>
          <w:bCs/>
          <w:sz w:val="20"/>
          <w:szCs w:val="20"/>
          <w:lang w:eastAsia="pl-PL" w:bidi="ar-SA"/>
        </w:rPr>
        <w:t>e odst</w:t>
      </w:r>
      <w:r w:rsidRPr="00BF6407">
        <w:rPr>
          <w:rFonts w:ascii="Century Gothic" w:eastAsia="Arial Unicode MS" w:hAnsi="Century Gothic" w:cs="Calibri"/>
          <w:bCs/>
          <w:sz w:val="20"/>
          <w:szCs w:val="20"/>
          <w:lang w:eastAsia="pl-PL" w:bidi="ar-SA"/>
        </w:rPr>
        <w:t>ą</w:t>
      </w:r>
      <w:r w:rsidRPr="00BF6407">
        <w:rPr>
          <w:rFonts w:ascii="Century Gothic" w:eastAsia="Arial Unicode MS" w:hAnsi="Century Gothic" w:cs="Gulim"/>
          <w:bCs/>
          <w:sz w:val="20"/>
          <w:szCs w:val="20"/>
          <w:lang w:eastAsia="pl-PL" w:bidi="ar-SA"/>
        </w:rPr>
        <w:t>pi</w:t>
      </w:r>
      <w:r w:rsidRPr="00BF6407">
        <w:rPr>
          <w:rFonts w:ascii="Century Gothic" w:eastAsia="Arial Unicode MS" w:hAnsi="Century Gothic" w:cs="Calibri"/>
          <w:bCs/>
          <w:sz w:val="20"/>
          <w:szCs w:val="20"/>
          <w:lang w:eastAsia="pl-PL" w:bidi="ar-SA"/>
        </w:rPr>
        <w:t>ć</w:t>
      </w:r>
      <w:r w:rsidRPr="00BF6407">
        <w:rPr>
          <w:rFonts w:ascii="Century Gothic" w:eastAsia="Arial Unicode MS" w:hAnsi="Century Gothic" w:cs="Gulim"/>
          <w:bCs/>
          <w:sz w:val="20"/>
          <w:szCs w:val="20"/>
          <w:lang w:eastAsia="pl-PL" w:bidi="ar-SA"/>
        </w:rPr>
        <w:t xml:space="preserve"> od umowy w terminie 30 dni od dnia powzi</w:t>
      </w:r>
      <w:r w:rsidRPr="00BF6407">
        <w:rPr>
          <w:rFonts w:ascii="Century Gothic" w:eastAsia="Arial Unicode MS" w:hAnsi="Century Gothic" w:cs="Calibri"/>
          <w:bCs/>
          <w:sz w:val="20"/>
          <w:szCs w:val="20"/>
          <w:lang w:eastAsia="pl-PL" w:bidi="ar-SA"/>
        </w:rPr>
        <w:t>ę</w:t>
      </w:r>
      <w:r w:rsidRPr="00BF6407">
        <w:rPr>
          <w:rFonts w:ascii="Century Gothic" w:eastAsia="Arial Unicode MS" w:hAnsi="Century Gothic" w:cs="Gulim"/>
          <w:bCs/>
          <w:sz w:val="20"/>
          <w:szCs w:val="20"/>
          <w:lang w:eastAsia="pl-PL" w:bidi="ar-SA"/>
        </w:rPr>
        <w:t>cia wiadomo</w:t>
      </w:r>
      <w:r w:rsidRPr="00BF6407">
        <w:rPr>
          <w:rFonts w:ascii="Century Gothic" w:eastAsia="Arial Unicode MS" w:hAnsi="Century Gothic" w:cs="Calibri"/>
          <w:bCs/>
          <w:sz w:val="20"/>
          <w:szCs w:val="20"/>
          <w:lang w:eastAsia="pl-PL" w:bidi="ar-SA"/>
        </w:rPr>
        <w:t>ś</w:t>
      </w:r>
      <w:r w:rsidRPr="00BF6407">
        <w:rPr>
          <w:rFonts w:ascii="Century Gothic" w:eastAsia="Arial Unicode MS" w:hAnsi="Century Gothic" w:cs="Gulim"/>
          <w:bCs/>
          <w:sz w:val="20"/>
          <w:szCs w:val="20"/>
          <w:lang w:eastAsia="pl-PL" w:bidi="ar-SA"/>
        </w:rPr>
        <w:t>ci o tych okoliczno</w:t>
      </w:r>
      <w:r w:rsidRPr="00BF6407">
        <w:rPr>
          <w:rFonts w:ascii="Century Gothic" w:eastAsia="Arial Unicode MS" w:hAnsi="Century Gothic" w:cs="Calibri"/>
          <w:bCs/>
          <w:sz w:val="20"/>
          <w:szCs w:val="20"/>
          <w:lang w:eastAsia="pl-PL" w:bidi="ar-SA"/>
        </w:rPr>
        <w:t>ś</w:t>
      </w:r>
      <w:r w:rsidRPr="00BF6407">
        <w:rPr>
          <w:rFonts w:ascii="Century Gothic" w:eastAsia="Arial Unicode MS" w:hAnsi="Century Gothic" w:cs="Gulim"/>
          <w:bCs/>
          <w:sz w:val="20"/>
          <w:szCs w:val="20"/>
          <w:lang w:eastAsia="pl-PL" w:bidi="ar-SA"/>
        </w:rPr>
        <w:t>ciach</w:t>
      </w:r>
      <w:r w:rsidRPr="00BF6407">
        <w:rPr>
          <w:rFonts w:ascii="Century Gothic" w:eastAsia="Arial Unicode MS" w:hAnsi="Century Gothic" w:cs="Gulim"/>
          <w:sz w:val="20"/>
          <w:szCs w:val="20"/>
          <w:lang w:eastAsia="pl-PL" w:bidi="ar-SA"/>
        </w:rPr>
        <w:t xml:space="preserve">. </w:t>
      </w:r>
      <w:r w:rsidRPr="00BF6407">
        <w:rPr>
          <w:rFonts w:ascii="Century Gothic" w:eastAsia="Arial Unicode MS" w:hAnsi="Century Gothic" w:cs="Gulim"/>
          <w:bCs/>
          <w:sz w:val="20"/>
          <w:szCs w:val="20"/>
          <w:lang w:eastAsia="pl-PL" w:bidi="ar-SA"/>
        </w:rPr>
        <w:t>Zapis § 5 ust. 3 stosuje si</w:t>
      </w:r>
      <w:r w:rsidRPr="00BF6407">
        <w:rPr>
          <w:rFonts w:ascii="Century Gothic" w:eastAsia="Arial Unicode MS" w:hAnsi="Century Gothic" w:cs="Calibri"/>
          <w:bCs/>
          <w:sz w:val="20"/>
          <w:szCs w:val="20"/>
          <w:lang w:eastAsia="pl-PL" w:bidi="ar-SA"/>
        </w:rPr>
        <w:t>ę</w:t>
      </w:r>
      <w:r w:rsidRPr="00BF6407">
        <w:rPr>
          <w:rFonts w:ascii="Century Gothic" w:eastAsia="Arial Unicode MS" w:hAnsi="Century Gothic" w:cs="Gulim"/>
          <w:bCs/>
          <w:sz w:val="20"/>
          <w:szCs w:val="20"/>
          <w:lang w:eastAsia="pl-PL" w:bidi="ar-SA"/>
        </w:rPr>
        <w:t xml:space="preserve"> odpowiednio.</w:t>
      </w:r>
    </w:p>
    <w:p w:rsidR="00BF6407" w:rsidRPr="00BF6407" w:rsidRDefault="00BF6407" w:rsidP="001131A2">
      <w:pPr>
        <w:numPr>
          <w:ilvl w:val="0"/>
          <w:numId w:val="35"/>
        </w:numPr>
        <w:tabs>
          <w:tab w:val="clear" w:pos="0pt"/>
          <w:tab w:val="start" w:pos="21.30pt"/>
          <w:tab w:val="num" w:pos="36.75pt"/>
        </w:tabs>
        <w:suppressAutoHyphens w:val="0"/>
        <w:autoSpaceDE w:val="0"/>
        <w:spacing w:after="1pt"/>
        <w:ind w:start="18.75pt" w:hanging="18pt"/>
        <w:jc w:val="both"/>
        <w:textAlignment w:val="auto"/>
        <w:rPr>
          <w:rFonts w:ascii="Century Gothic" w:eastAsia="Times New Roman" w:hAnsi="Century Gothic" w:cs="Gulim"/>
          <w:sz w:val="20"/>
          <w:szCs w:val="20"/>
          <w:lang w:bidi="ar-SA"/>
        </w:rPr>
      </w:pPr>
      <w:r w:rsidRPr="00BF6407">
        <w:rPr>
          <w:rFonts w:ascii="Century Gothic" w:eastAsia="Arial Unicode MS" w:hAnsi="Century Gothic" w:cs="Gulim"/>
          <w:bCs/>
          <w:sz w:val="20"/>
          <w:szCs w:val="20"/>
          <w:lang w:eastAsia="pl-PL" w:bidi="ar-SA"/>
        </w:rPr>
        <w:t>Wykonawca zobowi</w:t>
      </w:r>
      <w:r w:rsidRPr="00BF6407">
        <w:rPr>
          <w:rFonts w:ascii="Century Gothic" w:eastAsia="Arial Unicode MS" w:hAnsi="Century Gothic" w:cs="Calibri"/>
          <w:bCs/>
          <w:sz w:val="20"/>
          <w:szCs w:val="20"/>
          <w:lang w:eastAsia="pl-PL" w:bidi="ar-SA"/>
        </w:rPr>
        <w:t>ą</w:t>
      </w:r>
      <w:r w:rsidRPr="00BF6407">
        <w:rPr>
          <w:rFonts w:ascii="Century Gothic" w:eastAsia="Arial Unicode MS" w:hAnsi="Century Gothic" w:cs="Gulim"/>
          <w:bCs/>
          <w:sz w:val="20"/>
          <w:szCs w:val="20"/>
          <w:lang w:eastAsia="pl-PL" w:bidi="ar-SA"/>
        </w:rPr>
        <w:t>zuje si</w:t>
      </w:r>
      <w:r w:rsidRPr="00BF6407">
        <w:rPr>
          <w:rFonts w:ascii="Century Gothic" w:eastAsia="Arial Unicode MS" w:hAnsi="Century Gothic" w:cs="Calibri"/>
          <w:bCs/>
          <w:sz w:val="20"/>
          <w:szCs w:val="20"/>
          <w:lang w:eastAsia="pl-PL" w:bidi="ar-SA"/>
        </w:rPr>
        <w:t>ę</w:t>
      </w:r>
      <w:r w:rsidRPr="00BF6407">
        <w:rPr>
          <w:rFonts w:ascii="Century Gothic" w:eastAsia="Arial Unicode MS" w:hAnsi="Century Gothic" w:cs="Gulim"/>
          <w:bCs/>
          <w:sz w:val="20"/>
          <w:szCs w:val="20"/>
          <w:lang w:eastAsia="pl-PL" w:bidi="ar-SA"/>
        </w:rPr>
        <w:t xml:space="preserve"> do informowania Zamawiaj</w:t>
      </w:r>
      <w:r w:rsidRPr="00BF6407">
        <w:rPr>
          <w:rFonts w:ascii="Century Gothic" w:eastAsia="Arial Unicode MS" w:hAnsi="Century Gothic" w:cs="Calibri"/>
          <w:bCs/>
          <w:sz w:val="20"/>
          <w:szCs w:val="20"/>
          <w:lang w:eastAsia="pl-PL" w:bidi="ar-SA"/>
        </w:rPr>
        <w:t>ą</w:t>
      </w:r>
      <w:r w:rsidRPr="00BF6407">
        <w:rPr>
          <w:rFonts w:ascii="Century Gothic" w:eastAsia="Arial Unicode MS" w:hAnsi="Century Gothic" w:cs="Gulim"/>
          <w:bCs/>
          <w:sz w:val="20"/>
          <w:szCs w:val="20"/>
          <w:lang w:eastAsia="pl-PL" w:bidi="ar-SA"/>
        </w:rPr>
        <w:t>cego o zmianie formy prawnej prowadzonej dzia</w:t>
      </w:r>
      <w:r w:rsidRPr="00BF6407">
        <w:rPr>
          <w:rFonts w:ascii="Century Gothic" w:eastAsia="Arial Unicode MS" w:hAnsi="Century Gothic" w:cs="Malgun Gothic"/>
          <w:bCs/>
          <w:sz w:val="20"/>
          <w:szCs w:val="20"/>
          <w:lang w:eastAsia="pl-PL" w:bidi="ar-SA"/>
        </w:rPr>
        <w:t>ł</w:t>
      </w:r>
      <w:r w:rsidRPr="00BF6407">
        <w:rPr>
          <w:rFonts w:ascii="Century Gothic" w:eastAsia="Arial Unicode MS" w:hAnsi="Century Gothic" w:cs="Gulim"/>
          <w:bCs/>
          <w:sz w:val="20"/>
          <w:szCs w:val="20"/>
          <w:lang w:eastAsia="pl-PL" w:bidi="ar-SA"/>
        </w:rPr>
        <w:t>alno</w:t>
      </w:r>
      <w:r w:rsidRPr="00BF6407">
        <w:rPr>
          <w:rFonts w:ascii="Century Gothic" w:eastAsia="Arial Unicode MS" w:hAnsi="Century Gothic" w:cs="Calibri"/>
          <w:bCs/>
          <w:sz w:val="20"/>
          <w:szCs w:val="20"/>
          <w:lang w:eastAsia="pl-PL" w:bidi="ar-SA"/>
        </w:rPr>
        <w:t>ś</w:t>
      </w:r>
      <w:r w:rsidRPr="00BF6407">
        <w:rPr>
          <w:rFonts w:ascii="Century Gothic" w:eastAsia="Arial Unicode MS" w:hAnsi="Century Gothic" w:cs="Gulim"/>
          <w:bCs/>
          <w:sz w:val="20"/>
          <w:szCs w:val="20"/>
          <w:lang w:eastAsia="pl-PL" w:bidi="ar-SA"/>
        </w:rPr>
        <w:t>ci gospodarczej, o wszcz</w:t>
      </w:r>
      <w:r w:rsidRPr="00BF6407">
        <w:rPr>
          <w:rFonts w:ascii="Century Gothic" w:eastAsia="Arial Unicode MS" w:hAnsi="Century Gothic" w:cs="Calibri"/>
          <w:bCs/>
          <w:sz w:val="20"/>
          <w:szCs w:val="20"/>
          <w:lang w:eastAsia="pl-PL" w:bidi="ar-SA"/>
        </w:rPr>
        <w:t>ę</w:t>
      </w:r>
      <w:r w:rsidRPr="00BF6407">
        <w:rPr>
          <w:rFonts w:ascii="Century Gothic" w:eastAsia="Arial Unicode MS" w:hAnsi="Century Gothic" w:cs="Gulim"/>
          <w:bCs/>
          <w:sz w:val="20"/>
          <w:szCs w:val="20"/>
          <w:lang w:eastAsia="pl-PL" w:bidi="ar-SA"/>
        </w:rPr>
        <w:t>ciu post</w:t>
      </w:r>
      <w:r w:rsidRPr="00BF6407">
        <w:rPr>
          <w:rFonts w:ascii="Century Gothic" w:eastAsia="Arial Unicode MS" w:hAnsi="Century Gothic" w:cs="Calibri"/>
          <w:bCs/>
          <w:sz w:val="20"/>
          <w:szCs w:val="20"/>
          <w:lang w:eastAsia="pl-PL" w:bidi="ar-SA"/>
        </w:rPr>
        <w:t>ę</w:t>
      </w:r>
      <w:r w:rsidRPr="00BF6407">
        <w:rPr>
          <w:rFonts w:ascii="Century Gothic" w:eastAsia="Arial Unicode MS" w:hAnsi="Century Gothic" w:cs="Gulim"/>
          <w:bCs/>
          <w:sz w:val="20"/>
          <w:szCs w:val="20"/>
          <w:lang w:eastAsia="pl-PL" w:bidi="ar-SA"/>
        </w:rPr>
        <w:t>powania upad</w:t>
      </w:r>
      <w:r w:rsidRPr="00BF6407">
        <w:rPr>
          <w:rFonts w:ascii="Century Gothic" w:eastAsia="Arial Unicode MS" w:hAnsi="Century Gothic" w:cs="Malgun Gothic"/>
          <w:bCs/>
          <w:sz w:val="20"/>
          <w:szCs w:val="20"/>
          <w:lang w:eastAsia="pl-PL" w:bidi="ar-SA"/>
        </w:rPr>
        <w:t>ł</w:t>
      </w:r>
      <w:r w:rsidRPr="00BF6407">
        <w:rPr>
          <w:rFonts w:ascii="Century Gothic" w:eastAsia="Arial Unicode MS" w:hAnsi="Century Gothic" w:cs="Gulim"/>
          <w:bCs/>
          <w:sz w:val="20"/>
          <w:szCs w:val="20"/>
          <w:lang w:eastAsia="pl-PL" w:bidi="ar-SA"/>
        </w:rPr>
        <w:t>o</w:t>
      </w:r>
      <w:r w:rsidRPr="00BF6407">
        <w:rPr>
          <w:rFonts w:ascii="Century Gothic" w:eastAsia="Arial Unicode MS" w:hAnsi="Century Gothic" w:cs="Calibri"/>
          <w:bCs/>
          <w:sz w:val="20"/>
          <w:szCs w:val="20"/>
          <w:lang w:eastAsia="pl-PL" w:bidi="ar-SA"/>
        </w:rPr>
        <w:t>ś</w:t>
      </w:r>
      <w:r w:rsidRPr="00BF6407">
        <w:rPr>
          <w:rFonts w:ascii="Century Gothic" w:eastAsia="Arial Unicode MS" w:hAnsi="Century Gothic" w:cs="Gulim"/>
          <w:bCs/>
          <w:sz w:val="20"/>
          <w:szCs w:val="20"/>
          <w:lang w:eastAsia="pl-PL" w:bidi="ar-SA"/>
        </w:rPr>
        <w:t>ciowego i ugodowego, zmianie adresu siedziby firmy, adresów zamieszkania wła</w:t>
      </w:r>
      <w:r w:rsidRPr="00BF6407">
        <w:rPr>
          <w:rFonts w:ascii="Century Gothic" w:eastAsia="Arial Unicode MS" w:hAnsi="Century Gothic" w:cs="Calibri"/>
          <w:bCs/>
          <w:sz w:val="20"/>
          <w:szCs w:val="20"/>
          <w:lang w:eastAsia="pl-PL" w:bidi="ar-SA"/>
        </w:rPr>
        <w:t>ś</w:t>
      </w:r>
      <w:r w:rsidRPr="00BF6407">
        <w:rPr>
          <w:rFonts w:ascii="Century Gothic" w:eastAsia="Arial Unicode MS" w:hAnsi="Century Gothic" w:cs="Gulim"/>
          <w:bCs/>
          <w:sz w:val="20"/>
          <w:szCs w:val="20"/>
          <w:lang w:eastAsia="pl-PL" w:bidi="ar-SA"/>
        </w:rPr>
        <w:t>cicieli firmy oraz numer</w:t>
      </w:r>
      <w:r w:rsidRPr="00BF6407">
        <w:rPr>
          <w:rFonts w:ascii="Century Gothic" w:eastAsia="Arial Unicode MS" w:hAnsi="Century Gothic" w:cs="Malgun Gothic"/>
          <w:bCs/>
          <w:sz w:val="20"/>
          <w:szCs w:val="20"/>
          <w:lang w:eastAsia="pl-PL" w:bidi="ar-SA"/>
        </w:rPr>
        <w:t>ó</w:t>
      </w:r>
      <w:r w:rsidRPr="00BF6407">
        <w:rPr>
          <w:rFonts w:ascii="Century Gothic" w:eastAsia="Arial Unicode MS" w:hAnsi="Century Gothic" w:cs="Gulim"/>
          <w:bCs/>
          <w:sz w:val="20"/>
          <w:szCs w:val="20"/>
          <w:lang w:eastAsia="pl-PL" w:bidi="ar-SA"/>
        </w:rPr>
        <w:t>w faksu, telefonu i adresu elektronicznego, s</w:t>
      </w:r>
      <w:r w:rsidRPr="00BF6407">
        <w:rPr>
          <w:rFonts w:ascii="Century Gothic" w:eastAsia="Arial Unicode MS" w:hAnsi="Century Gothic" w:cs="Malgun Gothic"/>
          <w:bCs/>
          <w:sz w:val="20"/>
          <w:szCs w:val="20"/>
          <w:lang w:eastAsia="pl-PL" w:bidi="ar-SA"/>
        </w:rPr>
        <w:t>ł</w:t>
      </w:r>
      <w:r w:rsidRPr="00BF6407">
        <w:rPr>
          <w:rFonts w:ascii="Century Gothic" w:eastAsia="Arial Unicode MS" w:hAnsi="Century Gothic" w:cs="Gulim"/>
          <w:bCs/>
          <w:sz w:val="20"/>
          <w:szCs w:val="20"/>
          <w:lang w:eastAsia="pl-PL" w:bidi="ar-SA"/>
        </w:rPr>
        <w:t>u</w:t>
      </w:r>
      <w:r w:rsidRPr="00BF6407">
        <w:rPr>
          <w:rFonts w:ascii="Century Gothic" w:eastAsia="Arial Unicode MS" w:hAnsi="Century Gothic" w:cs="Calibri"/>
          <w:bCs/>
          <w:sz w:val="20"/>
          <w:szCs w:val="20"/>
          <w:lang w:eastAsia="pl-PL" w:bidi="ar-SA"/>
        </w:rPr>
        <w:t>żą</w:t>
      </w:r>
      <w:r w:rsidRPr="00BF6407">
        <w:rPr>
          <w:rFonts w:ascii="Century Gothic" w:eastAsia="Arial Unicode MS" w:hAnsi="Century Gothic" w:cs="Gulim"/>
          <w:bCs/>
          <w:sz w:val="20"/>
          <w:szCs w:val="20"/>
          <w:lang w:eastAsia="pl-PL" w:bidi="ar-SA"/>
        </w:rPr>
        <w:t>cych do prowadzenia korespondencji prowadzonej w okresie obowi</w:t>
      </w:r>
      <w:r w:rsidRPr="00BF6407">
        <w:rPr>
          <w:rFonts w:ascii="Century Gothic" w:eastAsia="Arial Unicode MS" w:hAnsi="Century Gothic" w:cs="Calibri"/>
          <w:bCs/>
          <w:sz w:val="20"/>
          <w:szCs w:val="20"/>
          <w:lang w:eastAsia="pl-PL" w:bidi="ar-SA"/>
        </w:rPr>
        <w:t>ą</w:t>
      </w:r>
      <w:r w:rsidRPr="00BF6407">
        <w:rPr>
          <w:rFonts w:ascii="Century Gothic" w:eastAsia="Arial Unicode MS" w:hAnsi="Century Gothic" w:cs="Gulim"/>
          <w:bCs/>
          <w:sz w:val="20"/>
          <w:szCs w:val="20"/>
          <w:lang w:eastAsia="pl-PL" w:bidi="ar-SA"/>
        </w:rPr>
        <w:t xml:space="preserve">zywania niniejszej umowy. </w:t>
      </w:r>
    </w:p>
    <w:p w:rsidR="002961E3" w:rsidRDefault="002961E3" w:rsidP="001131A2">
      <w:pPr>
        <w:autoSpaceDE w:val="0"/>
        <w:jc w:val="center"/>
        <w:rPr>
          <w:rFonts w:ascii="Century Gothic" w:eastAsia="Arial Unicode MS" w:hAnsi="Century Gothic" w:cs="Gulim"/>
          <w:b/>
          <w:bCs/>
          <w:sz w:val="20"/>
          <w:szCs w:val="20"/>
          <w:lang w:eastAsia="pl-PL"/>
        </w:rPr>
      </w:pPr>
    </w:p>
    <w:p w:rsidR="002961E3" w:rsidRPr="002961E3" w:rsidRDefault="002961E3" w:rsidP="001131A2">
      <w:pPr>
        <w:autoSpaceDE w:val="0"/>
        <w:jc w:val="center"/>
        <w:rPr>
          <w:rFonts w:ascii="Century Gothic" w:eastAsia="Times New Roman" w:hAnsi="Century Gothic" w:cs="Gulim"/>
          <w:sz w:val="20"/>
          <w:szCs w:val="20"/>
        </w:rPr>
      </w:pPr>
      <w:r>
        <w:rPr>
          <w:rFonts w:ascii="Century Gothic" w:eastAsia="Arial Unicode MS" w:hAnsi="Century Gothic" w:cs="Gulim"/>
          <w:b/>
          <w:bCs/>
          <w:sz w:val="20"/>
          <w:szCs w:val="20"/>
          <w:lang w:eastAsia="pl-PL"/>
        </w:rPr>
        <w:t>§ 10</w:t>
      </w:r>
    </w:p>
    <w:p w:rsidR="002961E3" w:rsidRPr="009F2607" w:rsidRDefault="002961E3" w:rsidP="001131A2">
      <w:pPr>
        <w:numPr>
          <w:ilvl w:val="0"/>
          <w:numId w:val="42"/>
        </w:numPr>
        <w:autoSpaceDE w:val="0"/>
        <w:jc w:val="both"/>
        <w:rPr>
          <w:rFonts w:ascii="Century Gothic" w:hAnsi="Century Gothic" w:cs="Times New Roman"/>
          <w:sz w:val="20"/>
          <w:szCs w:val="20"/>
        </w:rPr>
      </w:pPr>
      <w:r w:rsidRPr="009F2607">
        <w:rPr>
          <w:rFonts w:ascii="Century Gothic" w:hAnsi="Century Gothic" w:cs="Times New Roman"/>
          <w:sz w:val="20"/>
          <w:szCs w:val="20"/>
        </w:rPr>
        <w:t>Wykonawca oświadcza, że przed zawarciem niniejszej umowy wypełnił obowiązki informacyjne  przewidziane w art. 13 lub art. 14 ogólnego rozporządzenia o ochronie danych osobowych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w:t>
      </w:r>
      <w:r>
        <w:rPr>
          <w:rFonts w:ascii="Century Gothic" w:hAnsi="Century Gothic" w:cs="Times New Roman"/>
          <w:sz w:val="20"/>
          <w:szCs w:val="20"/>
        </w:rPr>
        <w:t xml:space="preserve"> RODO i treści  załącznika  nr 2</w:t>
      </w:r>
      <w:r w:rsidRPr="009F2607">
        <w:rPr>
          <w:rFonts w:ascii="Century Gothic" w:hAnsi="Century Gothic" w:cs="Times New Roman"/>
          <w:sz w:val="20"/>
          <w:szCs w:val="20"/>
        </w:rPr>
        <w:t xml:space="preserve"> do umowy.</w:t>
      </w:r>
    </w:p>
    <w:p w:rsidR="002961E3" w:rsidRPr="009F2607" w:rsidRDefault="002961E3" w:rsidP="001131A2">
      <w:pPr>
        <w:numPr>
          <w:ilvl w:val="0"/>
          <w:numId w:val="42"/>
        </w:numPr>
        <w:autoSpaceDE w:val="0"/>
        <w:jc w:val="both"/>
        <w:rPr>
          <w:rFonts w:ascii="Century Gothic" w:hAnsi="Century Gothic" w:cs="Times New Roman"/>
          <w:sz w:val="20"/>
          <w:szCs w:val="20"/>
        </w:rPr>
      </w:pPr>
      <w:r w:rsidRPr="009F2607">
        <w:rPr>
          <w:rFonts w:ascii="Century Gothic" w:hAnsi="Century Gothic" w:cs="Times New Roman"/>
          <w:sz w:val="20"/>
          <w:szCs w:val="20"/>
        </w:rPr>
        <w:t xml:space="preserve">Zamawiający  oświadcza, że będzie przetwarzał dane osobowe  w celu określonym w umowie na podstawie art. 6 ust. 1 lit. b.c. RODO oraz oświadcza, że zobowiązuje się do  przetwarzania danych osobowych  przekazanych mu przez Wykonawcę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 Dz. Urz. UE L 119 z 4.05. 2016,s 1) i innymi przepisami prawa  powszechnie obowiązującego, które chronią prawa osób, których dane dotyczą oraz stosuje środki bezpieczeństwa spełniające wymogi w/w  przepisów prawa. </w:t>
      </w:r>
    </w:p>
    <w:p w:rsidR="002961E3" w:rsidRPr="009F2607" w:rsidRDefault="002961E3" w:rsidP="001131A2">
      <w:pPr>
        <w:numPr>
          <w:ilvl w:val="0"/>
          <w:numId w:val="42"/>
        </w:numPr>
        <w:autoSpaceDE w:val="0"/>
        <w:jc w:val="both"/>
        <w:rPr>
          <w:rFonts w:ascii="Century Gothic" w:hAnsi="Century Gothic" w:cs="Times New Roman"/>
          <w:sz w:val="20"/>
          <w:szCs w:val="20"/>
        </w:rPr>
      </w:pPr>
      <w:r w:rsidRPr="009F2607">
        <w:rPr>
          <w:rFonts w:ascii="Century Gothic" w:hAnsi="Century Gothic" w:cs="Times New Roman"/>
          <w:sz w:val="20"/>
          <w:szCs w:val="20"/>
        </w:rPr>
        <w:t>Klauzula Informacyjna o przetwarzaniu danych osobowych na podstawie przepis</w:t>
      </w:r>
      <w:r>
        <w:rPr>
          <w:rFonts w:ascii="Century Gothic" w:hAnsi="Century Gothic" w:cs="Times New Roman"/>
          <w:sz w:val="20"/>
          <w:szCs w:val="20"/>
        </w:rPr>
        <w:t>ów prawa  stanowi załącznik nr 2</w:t>
      </w:r>
      <w:r w:rsidRPr="009F2607">
        <w:rPr>
          <w:rFonts w:ascii="Century Gothic" w:hAnsi="Century Gothic" w:cs="Times New Roman"/>
          <w:sz w:val="20"/>
          <w:szCs w:val="20"/>
        </w:rPr>
        <w:t xml:space="preserve"> do umowy.</w:t>
      </w:r>
    </w:p>
    <w:p w:rsidR="002961E3" w:rsidRPr="009F2607" w:rsidRDefault="002961E3" w:rsidP="001131A2">
      <w:pPr>
        <w:numPr>
          <w:ilvl w:val="0"/>
          <w:numId w:val="42"/>
        </w:numPr>
        <w:autoSpaceDE w:val="0"/>
        <w:jc w:val="both"/>
        <w:rPr>
          <w:rFonts w:ascii="Century Gothic" w:hAnsi="Century Gothic" w:cs="Times New Roman"/>
          <w:sz w:val="20"/>
          <w:szCs w:val="20"/>
        </w:rPr>
      </w:pPr>
      <w:r w:rsidRPr="009F2607">
        <w:rPr>
          <w:rFonts w:ascii="Century Gothic" w:hAnsi="Century Gothic" w:cs="Times New Roman"/>
          <w:sz w:val="20"/>
          <w:szCs w:val="20"/>
        </w:rPr>
        <w:t>Wykonawca udostępnia i powierza  Zamawiającemu, w trybie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dane osobowe  do przetwarzania  na zasadach i w celu określonym w niniejszej umowie.</w:t>
      </w:r>
    </w:p>
    <w:p w:rsidR="002961E3" w:rsidRPr="009F2607" w:rsidRDefault="002961E3" w:rsidP="001131A2">
      <w:pPr>
        <w:numPr>
          <w:ilvl w:val="0"/>
          <w:numId w:val="42"/>
        </w:numPr>
        <w:autoSpaceDE w:val="0"/>
        <w:jc w:val="both"/>
        <w:rPr>
          <w:rFonts w:ascii="Century Gothic" w:hAnsi="Century Gothic" w:cs="Times New Roman"/>
          <w:sz w:val="20"/>
          <w:szCs w:val="20"/>
        </w:rPr>
      </w:pPr>
      <w:r w:rsidRPr="009F2607">
        <w:rPr>
          <w:rFonts w:ascii="Century Gothic" w:hAnsi="Century Gothic" w:cs="Times New Roman"/>
          <w:sz w:val="20"/>
          <w:szCs w:val="20"/>
        </w:rPr>
        <w:t>Zamawiający będzie przetwarzał, powierzone mu dane  osobowe, w  tym  dane osobowe pracowników Wykonawcy  i innych osób  wyłącznie w celu   realizacji  niniejszej umowy, na podstawie art. 6 ust. 1 lit b,c RODO.</w:t>
      </w:r>
    </w:p>
    <w:p w:rsidR="002961E3" w:rsidRPr="009F2607" w:rsidRDefault="002961E3" w:rsidP="001131A2">
      <w:pPr>
        <w:numPr>
          <w:ilvl w:val="0"/>
          <w:numId w:val="42"/>
        </w:numPr>
        <w:autoSpaceDE w:val="0"/>
        <w:jc w:val="both"/>
        <w:rPr>
          <w:rFonts w:ascii="Century Gothic" w:hAnsi="Century Gothic" w:cs="Times New Roman"/>
          <w:sz w:val="20"/>
          <w:szCs w:val="20"/>
        </w:rPr>
      </w:pPr>
      <w:r w:rsidRPr="009F2607">
        <w:rPr>
          <w:rFonts w:ascii="Century Gothic" w:hAnsi="Century Gothic" w:cs="Times New Roman"/>
          <w:sz w:val="20"/>
          <w:szCs w:val="20"/>
        </w:rPr>
        <w:t xml:space="preserve">Zamawiający  oświadcza, że dane osobowe będą przetwarzane przez okres niezbędny do realizacji celów przetwarzania, nie krócej niż wskazany w przepisach o archiwizacji </w:t>
      </w:r>
    </w:p>
    <w:p w:rsidR="002961E3" w:rsidRPr="009F2607" w:rsidRDefault="002961E3" w:rsidP="001131A2">
      <w:pPr>
        <w:autoSpaceDE w:val="0"/>
        <w:ind w:start="18pt"/>
        <w:jc w:val="both"/>
        <w:rPr>
          <w:rFonts w:ascii="Century Gothic" w:hAnsi="Century Gothic" w:cs="Times New Roman"/>
          <w:sz w:val="20"/>
          <w:szCs w:val="20"/>
        </w:rPr>
      </w:pPr>
      <w:r w:rsidRPr="009F2607">
        <w:rPr>
          <w:rFonts w:ascii="Century Gothic" w:hAnsi="Century Gothic" w:cs="Times New Roman"/>
          <w:sz w:val="20"/>
          <w:szCs w:val="20"/>
        </w:rPr>
        <w:t>(zasady klasyfikacji oraz okres przechowywania określa Jednolity Rzeczowy Wykaz Akt Policji, stanowiący załącznik do zarządzenia nr 10 Komendanta Głównego Policji z dnia  15 maja 2020r. w sprawie jednolitego rzeczowego wykazu akt Policji).</w:t>
      </w:r>
    </w:p>
    <w:p w:rsidR="002961E3" w:rsidRPr="009F2607" w:rsidRDefault="002961E3" w:rsidP="001131A2">
      <w:pPr>
        <w:numPr>
          <w:ilvl w:val="0"/>
          <w:numId w:val="42"/>
        </w:numPr>
        <w:autoSpaceDE w:val="0"/>
        <w:jc w:val="both"/>
        <w:rPr>
          <w:rFonts w:ascii="Century Gothic" w:hAnsi="Century Gothic" w:cs="Times New Roman"/>
          <w:sz w:val="20"/>
          <w:szCs w:val="20"/>
        </w:rPr>
      </w:pPr>
      <w:r w:rsidRPr="009F2607">
        <w:rPr>
          <w:rFonts w:ascii="Century Gothic" w:hAnsi="Century Gothic" w:cs="Times New Roman"/>
          <w:sz w:val="20"/>
          <w:szCs w:val="20"/>
        </w:rPr>
        <w:t xml:space="preserve">Wykonawca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w:t>
      </w:r>
      <w:r w:rsidRPr="009F2607">
        <w:rPr>
          <w:rFonts w:ascii="Century Gothic" w:hAnsi="Century Gothic" w:cs="Times New Roman"/>
          <w:sz w:val="20"/>
          <w:szCs w:val="20"/>
        </w:rPr>
        <w:lastRenderedPageBreak/>
        <w:t xml:space="preserve">fizycznych w związku z przetwarzaniem danych osobowych i w sprawie swobodnego przepływu takich danych oraz uchylenia dyrektywy 95/46/WE (ogólne rozporządzenie o ochronie danych) ( Dz. Urz. UE L 119 z 4.05. 2016, s 1) i innymi przepisami prawa  powszechnie obowiązującego, które chronią prawa osób, których dane dotyczą oraz stosuje środki bezpieczeństwa spełniające wymogi w/w  przepisów prawa. </w:t>
      </w:r>
    </w:p>
    <w:p w:rsidR="002961E3" w:rsidRPr="009F2607" w:rsidRDefault="002961E3" w:rsidP="001131A2">
      <w:pPr>
        <w:numPr>
          <w:ilvl w:val="0"/>
          <w:numId w:val="42"/>
        </w:numPr>
        <w:autoSpaceDE w:val="0"/>
        <w:jc w:val="both"/>
        <w:rPr>
          <w:rFonts w:ascii="Century Gothic" w:hAnsi="Century Gothic" w:cs="Times New Roman"/>
          <w:sz w:val="20"/>
          <w:szCs w:val="20"/>
        </w:rPr>
      </w:pPr>
      <w:r w:rsidRPr="009F2607">
        <w:rPr>
          <w:rFonts w:ascii="Century Gothic" w:hAnsi="Century Gothic" w:cs="Times New Roman"/>
          <w:sz w:val="20"/>
          <w:szCs w:val="20"/>
        </w:rPr>
        <w:t>Zamawiający udostępnia i powierza  Wykonawcy, w trybie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dane osobowe  do przetwarzania  na zasadach i w celu określonym w niniejszej umowie.</w:t>
      </w:r>
    </w:p>
    <w:p w:rsidR="002961E3" w:rsidRPr="009F2607" w:rsidRDefault="002961E3" w:rsidP="001131A2">
      <w:pPr>
        <w:numPr>
          <w:ilvl w:val="0"/>
          <w:numId w:val="42"/>
        </w:numPr>
        <w:autoSpaceDE w:val="0"/>
        <w:jc w:val="both"/>
        <w:rPr>
          <w:rFonts w:ascii="Century Gothic" w:hAnsi="Century Gothic" w:cs="Times New Roman"/>
          <w:sz w:val="20"/>
          <w:szCs w:val="20"/>
        </w:rPr>
      </w:pPr>
      <w:r w:rsidRPr="009F2607">
        <w:rPr>
          <w:rFonts w:ascii="Century Gothic" w:hAnsi="Century Gothic" w:cs="Times New Roman"/>
          <w:sz w:val="20"/>
          <w:szCs w:val="20"/>
        </w:rPr>
        <w:t>Wykonawca  będzie przetwarzał, powierzone mu dane  osobowe, w  tym  dane osobowe pracowników/ funkcjonariuszy  Zamawiającego  i innych osób  wyłącznie w celu   realizacji  niniejszej umowy.</w:t>
      </w:r>
    </w:p>
    <w:p w:rsidR="002961E3" w:rsidRPr="009F2607" w:rsidRDefault="002961E3" w:rsidP="001131A2">
      <w:pPr>
        <w:numPr>
          <w:ilvl w:val="0"/>
          <w:numId w:val="42"/>
        </w:numPr>
        <w:autoSpaceDE w:val="0"/>
        <w:jc w:val="both"/>
        <w:rPr>
          <w:rFonts w:ascii="Century Gothic" w:hAnsi="Century Gothic" w:cs="Times New Roman"/>
          <w:sz w:val="20"/>
          <w:szCs w:val="20"/>
        </w:rPr>
      </w:pPr>
      <w:r w:rsidRPr="009F2607">
        <w:rPr>
          <w:rFonts w:ascii="Century Gothic" w:hAnsi="Century Gothic" w:cs="Times New Roman"/>
          <w:sz w:val="20"/>
          <w:szCs w:val="20"/>
        </w:rPr>
        <w:t xml:space="preserve">Wykonawca oświadcza, że dane osobowe będą przetwarzane przez okres niezbędny do realizacji celów przetwarzania, nie dłużej niż wskazany w przepisach o archiwizacji. </w:t>
      </w:r>
    </w:p>
    <w:p w:rsidR="002961E3" w:rsidRPr="00BF6407" w:rsidRDefault="002961E3" w:rsidP="001131A2">
      <w:pPr>
        <w:tabs>
          <w:tab w:val="start" w:pos="21.30pt"/>
        </w:tabs>
        <w:suppressAutoHyphens w:val="0"/>
        <w:spacing w:after="1pt"/>
        <w:ind w:start="18.75pt" w:hanging="18pt"/>
        <w:jc w:val="both"/>
        <w:textAlignment w:val="auto"/>
        <w:rPr>
          <w:rFonts w:ascii="Century Gothic" w:eastAsia="Times New Roman" w:hAnsi="Century Gothic" w:cs="Gulim"/>
          <w:sz w:val="20"/>
          <w:szCs w:val="20"/>
          <w:lang w:bidi="ar-SA"/>
        </w:rPr>
      </w:pPr>
    </w:p>
    <w:p w:rsidR="00BF6407" w:rsidRPr="00BF6407" w:rsidRDefault="002961E3" w:rsidP="001131A2">
      <w:pPr>
        <w:autoSpaceDE w:val="0"/>
        <w:jc w:val="center"/>
        <w:rPr>
          <w:rFonts w:ascii="Century Gothic" w:eastAsia="Times New Roman" w:hAnsi="Century Gothic" w:cs="Gulim"/>
          <w:sz w:val="20"/>
          <w:szCs w:val="20"/>
          <w:lang w:bidi="ar-SA"/>
        </w:rPr>
      </w:pPr>
      <w:r>
        <w:rPr>
          <w:rFonts w:ascii="Century Gothic" w:eastAsia="Arial Unicode MS" w:hAnsi="Century Gothic" w:cs="Gulim"/>
          <w:b/>
          <w:bCs/>
          <w:sz w:val="20"/>
          <w:szCs w:val="20"/>
          <w:lang w:eastAsia="pl-PL" w:bidi="ar-SA"/>
        </w:rPr>
        <w:t>§ 11</w:t>
      </w:r>
    </w:p>
    <w:p w:rsidR="00BF6407" w:rsidRPr="00BF6407" w:rsidRDefault="00BF6407" w:rsidP="001131A2">
      <w:pPr>
        <w:numPr>
          <w:ilvl w:val="1"/>
          <w:numId w:val="33"/>
        </w:numPr>
        <w:tabs>
          <w:tab w:val="clear" w:pos="0pt"/>
          <w:tab w:val="start" w:pos="18pt"/>
          <w:tab w:val="num" w:pos="50.70pt"/>
        </w:tabs>
        <w:suppressAutoHyphens w:val="0"/>
        <w:autoSpaceDE w:val="0"/>
        <w:ind w:start="18pt"/>
        <w:jc w:val="both"/>
        <w:textAlignment w:val="auto"/>
        <w:rPr>
          <w:rFonts w:ascii="Century Gothic" w:eastAsia="Times New Roman" w:hAnsi="Century Gothic" w:cs="Gulim"/>
          <w:sz w:val="20"/>
          <w:szCs w:val="20"/>
          <w:lang w:bidi="ar-SA"/>
        </w:rPr>
      </w:pPr>
      <w:r w:rsidRPr="00BF6407">
        <w:rPr>
          <w:rFonts w:ascii="Century Gothic" w:eastAsia="Times New Roman" w:hAnsi="Century Gothic" w:cs="Gulim"/>
          <w:sz w:val="20"/>
          <w:szCs w:val="20"/>
          <w:lang w:bidi="ar-SA"/>
        </w:rPr>
        <w:t>W sprawach nieuregulowanych niniejsz</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 xml:space="preserve"> umow</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 xml:space="preserve"> stosuje si</w:t>
      </w:r>
      <w:r w:rsidRPr="00BF6407">
        <w:rPr>
          <w:rFonts w:ascii="Century Gothic" w:eastAsia="Times New Roman" w:hAnsi="Century Gothic" w:cs="Calibri"/>
          <w:sz w:val="20"/>
          <w:szCs w:val="20"/>
          <w:lang w:bidi="ar-SA"/>
        </w:rPr>
        <w:t>ę</w:t>
      </w:r>
      <w:r w:rsidRPr="00BF6407">
        <w:rPr>
          <w:rFonts w:ascii="Century Gothic" w:eastAsia="Times New Roman" w:hAnsi="Century Gothic" w:cs="Gulim"/>
          <w:sz w:val="20"/>
          <w:szCs w:val="20"/>
          <w:lang w:bidi="ar-SA"/>
        </w:rPr>
        <w:t xml:space="preserve"> przepisy Ustawy oraz Kodeksu cywilnego.</w:t>
      </w:r>
    </w:p>
    <w:p w:rsidR="00BF6407" w:rsidRPr="00BF6407" w:rsidRDefault="00BF6407" w:rsidP="001131A2">
      <w:pPr>
        <w:numPr>
          <w:ilvl w:val="1"/>
          <w:numId w:val="33"/>
        </w:numPr>
        <w:tabs>
          <w:tab w:val="clear" w:pos="0pt"/>
          <w:tab w:val="start" w:pos="18pt"/>
          <w:tab w:val="num" w:pos="50.70pt"/>
        </w:tabs>
        <w:suppressAutoHyphens w:val="0"/>
        <w:autoSpaceDE w:val="0"/>
        <w:ind w:start="18pt"/>
        <w:jc w:val="both"/>
        <w:textAlignment w:val="auto"/>
        <w:rPr>
          <w:rFonts w:ascii="Century Gothic" w:eastAsia="Times New Roman" w:hAnsi="Century Gothic" w:cs="Gulim"/>
          <w:sz w:val="20"/>
          <w:szCs w:val="20"/>
          <w:lang w:bidi="ar-SA"/>
        </w:rPr>
      </w:pPr>
      <w:r w:rsidRPr="00BF6407">
        <w:rPr>
          <w:rFonts w:ascii="Century Gothic" w:eastAsia="Times New Roman" w:hAnsi="Century Gothic" w:cs="Gulim"/>
          <w:sz w:val="20"/>
          <w:szCs w:val="20"/>
          <w:lang w:bidi="ar-SA"/>
        </w:rPr>
        <w:t>Ewentualne kwestie sporne wynikłe w trakcie realizacji niniejszej umowy Strony rozstrzyga</w:t>
      </w:r>
      <w:r w:rsidRPr="00BF6407">
        <w:rPr>
          <w:rFonts w:ascii="Century Gothic" w:eastAsia="Times New Roman" w:hAnsi="Century Gothic" w:cs="Calibri"/>
          <w:sz w:val="20"/>
          <w:szCs w:val="20"/>
          <w:lang w:bidi="ar-SA"/>
        </w:rPr>
        <w:t>ć</w:t>
      </w:r>
      <w:r w:rsidRPr="00BF6407">
        <w:rPr>
          <w:rFonts w:ascii="Century Gothic" w:eastAsia="Times New Roman" w:hAnsi="Century Gothic" w:cs="Gulim"/>
          <w:sz w:val="20"/>
          <w:szCs w:val="20"/>
          <w:lang w:bidi="ar-SA"/>
        </w:rPr>
        <w:t xml:space="preserve"> b</w:t>
      </w:r>
      <w:r w:rsidRPr="00BF6407">
        <w:rPr>
          <w:rFonts w:ascii="Century Gothic" w:eastAsia="Times New Roman" w:hAnsi="Century Gothic" w:cs="Calibri"/>
          <w:sz w:val="20"/>
          <w:szCs w:val="20"/>
          <w:lang w:bidi="ar-SA"/>
        </w:rPr>
        <w:t>ę</w:t>
      </w:r>
      <w:r w:rsidRPr="00BF6407">
        <w:rPr>
          <w:rFonts w:ascii="Century Gothic" w:eastAsia="Times New Roman" w:hAnsi="Century Gothic" w:cs="Gulim"/>
          <w:sz w:val="20"/>
          <w:szCs w:val="20"/>
          <w:lang w:bidi="ar-SA"/>
        </w:rPr>
        <w:t>d</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 xml:space="preserve"> polubownie.</w:t>
      </w:r>
    </w:p>
    <w:p w:rsidR="00BF6407" w:rsidRPr="00BF6407" w:rsidRDefault="00BF6407" w:rsidP="001131A2">
      <w:pPr>
        <w:numPr>
          <w:ilvl w:val="1"/>
          <w:numId w:val="33"/>
        </w:numPr>
        <w:tabs>
          <w:tab w:val="clear" w:pos="0pt"/>
          <w:tab w:val="start" w:pos="18pt"/>
          <w:tab w:val="num" w:pos="50.70pt"/>
        </w:tabs>
        <w:suppressAutoHyphens w:val="0"/>
        <w:autoSpaceDE w:val="0"/>
        <w:ind w:start="18pt"/>
        <w:jc w:val="both"/>
        <w:textAlignment w:val="auto"/>
        <w:rPr>
          <w:rFonts w:ascii="Century Gothic" w:eastAsia="Times New Roman" w:hAnsi="Century Gothic" w:cs="Gulim"/>
          <w:sz w:val="20"/>
          <w:szCs w:val="20"/>
          <w:lang w:bidi="ar-SA"/>
        </w:rPr>
      </w:pPr>
      <w:r w:rsidRPr="00BF6407">
        <w:rPr>
          <w:rFonts w:ascii="Century Gothic" w:eastAsia="Times New Roman" w:hAnsi="Century Gothic" w:cs="Gulim"/>
          <w:sz w:val="20"/>
          <w:szCs w:val="20"/>
          <w:lang w:bidi="ar-SA"/>
        </w:rPr>
        <w:t>W przypadku nie doj</w:t>
      </w:r>
      <w:r w:rsidRPr="00BF6407">
        <w:rPr>
          <w:rFonts w:ascii="Century Gothic" w:eastAsia="Times New Roman" w:hAnsi="Century Gothic" w:cs="Calibri"/>
          <w:sz w:val="20"/>
          <w:szCs w:val="20"/>
          <w:lang w:bidi="ar-SA"/>
        </w:rPr>
        <w:t>ś</w:t>
      </w:r>
      <w:r w:rsidRPr="00BF6407">
        <w:rPr>
          <w:rFonts w:ascii="Century Gothic" w:eastAsia="Times New Roman" w:hAnsi="Century Gothic" w:cs="Gulim"/>
          <w:sz w:val="20"/>
          <w:szCs w:val="20"/>
          <w:lang w:bidi="ar-SA"/>
        </w:rPr>
        <w:t>cia do porozumienia spory rozstrzygane b</w:t>
      </w:r>
      <w:r w:rsidRPr="00BF6407">
        <w:rPr>
          <w:rFonts w:ascii="Century Gothic" w:eastAsia="Times New Roman" w:hAnsi="Century Gothic" w:cs="Calibri"/>
          <w:sz w:val="20"/>
          <w:szCs w:val="20"/>
          <w:lang w:bidi="ar-SA"/>
        </w:rPr>
        <w:t>ę</w:t>
      </w:r>
      <w:r w:rsidRPr="00BF6407">
        <w:rPr>
          <w:rFonts w:ascii="Century Gothic" w:eastAsia="Times New Roman" w:hAnsi="Century Gothic" w:cs="Gulim"/>
          <w:sz w:val="20"/>
          <w:szCs w:val="20"/>
          <w:lang w:bidi="ar-SA"/>
        </w:rPr>
        <w:t>d</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 xml:space="preserve"> przez s</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d w</w:t>
      </w:r>
      <w:r w:rsidRPr="00BF6407">
        <w:rPr>
          <w:rFonts w:ascii="Century Gothic" w:eastAsia="Malgun Gothic" w:hAnsi="Century Gothic" w:cs="Malgun Gothic"/>
          <w:sz w:val="20"/>
          <w:szCs w:val="20"/>
          <w:lang w:bidi="ar-SA"/>
        </w:rPr>
        <w:t>ł</w:t>
      </w:r>
      <w:r w:rsidRPr="00BF6407">
        <w:rPr>
          <w:rFonts w:ascii="Century Gothic" w:eastAsia="Times New Roman" w:hAnsi="Century Gothic" w:cs="Gulim"/>
          <w:sz w:val="20"/>
          <w:szCs w:val="20"/>
          <w:lang w:bidi="ar-SA"/>
        </w:rPr>
        <w:t>a</w:t>
      </w:r>
      <w:r w:rsidRPr="00BF6407">
        <w:rPr>
          <w:rFonts w:ascii="Century Gothic" w:eastAsia="Times New Roman" w:hAnsi="Century Gothic" w:cs="Calibri"/>
          <w:sz w:val="20"/>
          <w:szCs w:val="20"/>
          <w:lang w:bidi="ar-SA"/>
        </w:rPr>
        <w:t>ś</w:t>
      </w:r>
      <w:r w:rsidRPr="00BF6407">
        <w:rPr>
          <w:rFonts w:ascii="Century Gothic" w:eastAsia="Times New Roman" w:hAnsi="Century Gothic" w:cs="Gulim"/>
          <w:sz w:val="20"/>
          <w:szCs w:val="20"/>
          <w:lang w:bidi="ar-SA"/>
        </w:rPr>
        <w:t>ciwy miejscowo dla Zamawiaj</w:t>
      </w:r>
      <w:r w:rsidRPr="00BF6407">
        <w:rPr>
          <w:rFonts w:ascii="Century Gothic" w:eastAsia="Times New Roman" w:hAnsi="Century Gothic" w:cs="Calibri"/>
          <w:sz w:val="20"/>
          <w:szCs w:val="20"/>
          <w:lang w:bidi="ar-SA"/>
        </w:rPr>
        <w:t>ą</w:t>
      </w:r>
      <w:r w:rsidRPr="00BF6407">
        <w:rPr>
          <w:rFonts w:ascii="Century Gothic" w:eastAsia="Times New Roman" w:hAnsi="Century Gothic" w:cs="Gulim"/>
          <w:sz w:val="20"/>
          <w:szCs w:val="20"/>
          <w:lang w:bidi="ar-SA"/>
        </w:rPr>
        <w:t>cego.</w:t>
      </w:r>
    </w:p>
    <w:p w:rsidR="00BF6407" w:rsidRPr="00BF6407" w:rsidRDefault="00BF6407" w:rsidP="001131A2">
      <w:pPr>
        <w:tabs>
          <w:tab w:val="start" w:pos="18pt"/>
        </w:tabs>
        <w:suppressAutoHyphens w:val="0"/>
        <w:ind w:start="18pt" w:hanging="18pt"/>
        <w:jc w:val="both"/>
        <w:textAlignment w:val="auto"/>
        <w:rPr>
          <w:rFonts w:ascii="Century Gothic" w:eastAsia="Times New Roman" w:hAnsi="Century Gothic" w:cs="Gulim"/>
          <w:sz w:val="20"/>
          <w:szCs w:val="20"/>
          <w:lang w:bidi="ar-SA"/>
        </w:rPr>
      </w:pPr>
    </w:p>
    <w:p w:rsidR="00BF6407" w:rsidRPr="00BF6407" w:rsidRDefault="002961E3" w:rsidP="001131A2">
      <w:pPr>
        <w:autoSpaceDE w:val="0"/>
        <w:jc w:val="center"/>
        <w:rPr>
          <w:rFonts w:ascii="Century Gothic" w:eastAsia="Arial Unicode MS" w:hAnsi="Century Gothic" w:cs="Gulim"/>
          <w:sz w:val="20"/>
          <w:szCs w:val="20"/>
          <w:lang w:eastAsia="pl-PL" w:bidi="ar-SA"/>
        </w:rPr>
      </w:pPr>
      <w:r>
        <w:rPr>
          <w:rFonts w:ascii="Century Gothic" w:eastAsia="Arial Unicode MS" w:hAnsi="Century Gothic" w:cs="Gulim"/>
          <w:b/>
          <w:bCs/>
          <w:sz w:val="20"/>
          <w:szCs w:val="20"/>
          <w:lang w:eastAsia="pl-PL" w:bidi="ar-SA"/>
        </w:rPr>
        <w:t>§ 12</w:t>
      </w:r>
    </w:p>
    <w:p w:rsidR="00BF6407" w:rsidRPr="00BF6407" w:rsidRDefault="00BF6407" w:rsidP="001131A2">
      <w:pPr>
        <w:autoSpaceDE w:val="0"/>
        <w:ind w:start="18.75pt" w:hanging="18pt"/>
        <w:jc w:val="both"/>
        <w:rPr>
          <w:rFonts w:ascii="Century Gothic" w:eastAsia="Times New Roman" w:hAnsi="Century Gothic" w:cs="Gulim"/>
          <w:b/>
          <w:sz w:val="20"/>
          <w:szCs w:val="20"/>
          <w:u w:val="single"/>
          <w:lang w:bidi="ar-SA"/>
        </w:rPr>
      </w:pPr>
      <w:r w:rsidRPr="00BF6407">
        <w:rPr>
          <w:rFonts w:ascii="Century Gothic" w:eastAsia="Arial Unicode MS" w:hAnsi="Century Gothic" w:cs="Gulim"/>
          <w:sz w:val="20"/>
          <w:szCs w:val="20"/>
          <w:lang w:eastAsia="pl-PL" w:bidi="ar-SA"/>
        </w:rPr>
        <w:tab/>
        <w:t>Umowa sporz</w:t>
      </w:r>
      <w:r w:rsidRPr="00BF6407">
        <w:rPr>
          <w:rFonts w:ascii="Century Gothic" w:eastAsia="Arial Unicode MS" w:hAnsi="Century Gothic" w:cs="Calibri"/>
          <w:sz w:val="20"/>
          <w:szCs w:val="20"/>
          <w:lang w:eastAsia="pl-PL" w:bidi="ar-SA"/>
        </w:rPr>
        <w:t>ą</w:t>
      </w:r>
      <w:r w:rsidRPr="00BF6407">
        <w:rPr>
          <w:rFonts w:ascii="Century Gothic" w:eastAsia="Arial Unicode MS" w:hAnsi="Century Gothic" w:cs="Gulim"/>
          <w:sz w:val="20"/>
          <w:szCs w:val="20"/>
          <w:lang w:eastAsia="pl-PL" w:bidi="ar-SA"/>
        </w:rPr>
        <w:t>dzona zosta</w:t>
      </w:r>
      <w:r w:rsidRPr="00BF6407">
        <w:rPr>
          <w:rFonts w:ascii="Century Gothic" w:eastAsia="Arial Unicode MS" w:hAnsi="Century Gothic" w:cs="Malgun Gothic"/>
          <w:sz w:val="20"/>
          <w:szCs w:val="20"/>
          <w:lang w:eastAsia="pl-PL" w:bidi="ar-SA"/>
        </w:rPr>
        <w:t>ł</w:t>
      </w:r>
      <w:r w:rsidRPr="00BF6407">
        <w:rPr>
          <w:rFonts w:ascii="Century Gothic" w:eastAsia="Arial Unicode MS" w:hAnsi="Century Gothic" w:cs="Gulim"/>
          <w:sz w:val="20"/>
          <w:szCs w:val="20"/>
          <w:lang w:eastAsia="pl-PL" w:bidi="ar-SA"/>
        </w:rPr>
        <w:t>a w dw</w:t>
      </w:r>
      <w:r w:rsidRPr="00BF6407">
        <w:rPr>
          <w:rFonts w:ascii="Century Gothic" w:eastAsia="Arial Unicode MS" w:hAnsi="Century Gothic" w:cs="Malgun Gothic"/>
          <w:sz w:val="20"/>
          <w:szCs w:val="20"/>
          <w:lang w:eastAsia="pl-PL" w:bidi="ar-SA"/>
        </w:rPr>
        <w:t>ó</w:t>
      </w:r>
      <w:r w:rsidRPr="00BF6407">
        <w:rPr>
          <w:rFonts w:ascii="Century Gothic" w:eastAsia="Arial Unicode MS" w:hAnsi="Century Gothic" w:cs="Gulim"/>
          <w:sz w:val="20"/>
          <w:szCs w:val="20"/>
          <w:lang w:eastAsia="pl-PL" w:bidi="ar-SA"/>
        </w:rPr>
        <w:t>ch jednobrzmi</w:t>
      </w:r>
      <w:r w:rsidRPr="00BF6407">
        <w:rPr>
          <w:rFonts w:ascii="Century Gothic" w:eastAsia="Arial Unicode MS" w:hAnsi="Century Gothic" w:cs="Calibri"/>
          <w:sz w:val="20"/>
          <w:szCs w:val="20"/>
          <w:lang w:eastAsia="pl-PL" w:bidi="ar-SA"/>
        </w:rPr>
        <w:t>ą</w:t>
      </w:r>
      <w:r w:rsidRPr="00BF6407">
        <w:rPr>
          <w:rFonts w:ascii="Century Gothic" w:eastAsia="Arial Unicode MS" w:hAnsi="Century Gothic" w:cs="Gulim"/>
          <w:sz w:val="20"/>
          <w:szCs w:val="20"/>
          <w:lang w:eastAsia="pl-PL" w:bidi="ar-SA"/>
        </w:rPr>
        <w:t>cych egzemplarzach, po jednym egzemplarzu dla ka</w:t>
      </w:r>
      <w:r w:rsidRPr="00BF6407">
        <w:rPr>
          <w:rFonts w:ascii="Century Gothic" w:eastAsia="Arial Unicode MS" w:hAnsi="Century Gothic" w:cs="Calibri"/>
          <w:sz w:val="20"/>
          <w:szCs w:val="20"/>
          <w:lang w:eastAsia="pl-PL" w:bidi="ar-SA"/>
        </w:rPr>
        <w:t>ż</w:t>
      </w:r>
      <w:r w:rsidRPr="00BF6407">
        <w:rPr>
          <w:rFonts w:ascii="Century Gothic" w:eastAsia="Arial Unicode MS" w:hAnsi="Century Gothic" w:cs="Gulim"/>
          <w:sz w:val="20"/>
          <w:szCs w:val="20"/>
          <w:lang w:eastAsia="pl-PL" w:bidi="ar-SA"/>
        </w:rPr>
        <w:t>dej ze Stron.</w:t>
      </w:r>
    </w:p>
    <w:p w:rsidR="00BF6407" w:rsidRPr="00BF6407" w:rsidRDefault="00BF6407" w:rsidP="001131A2">
      <w:pPr>
        <w:tabs>
          <w:tab w:val="start" w:pos="321.75pt"/>
        </w:tabs>
        <w:autoSpaceDE w:val="0"/>
        <w:jc w:val="end"/>
        <w:rPr>
          <w:rFonts w:ascii="Century Gothic" w:eastAsia="Times New Roman" w:hAnsi="Century Gothic" w:cs="Gulim"/>
          <w:b/>
          <w:sz w:val="20"/>
          <w:szCs w:val="20"/>
          <w:u w:val="single"/>
          <w:lang w:bidi="ar-SA"/>
        </w:rPr>
      </w:pPr>
    </w:p>
    <w:p w:rsidR="001970C1" w:rsidRPr="001970C1" w:rsidRDefault="00BF6407" w:rsidP="001131A2">
      <w:pPr>
        <w:tabs>
          <w:tab w:val="start" w:pos="-108pt"/>
          <w:tab w:val="start" w:pos="19.80pt"/>
        </w:tabs>
        <w:ind w:start="0.75pt"/>
        <w:contextualSpacing/>
        <w:jc w:val="both"/>
        <w:rPr>
          <w:rFonts w:ascii="Century Gothic" w:eastAsia="Times New Roman" w:hAnsi="Century Gothic" w:cs="Gulim"/>
          <w:sz w:val="20"/>
          <w:szCs w:val="20"/>
          <w:u w:val="single"/>
          <w:lang w:bidi="ar-SA"/>
        </w:rPr>
      </w:pPr>
      <w:r w:rsidRPr="001970C1">
        <w:rPr>
          <w:rFonts w:ascii="Century Gothic" w:eastAsia="Times New Roman" w:hAnsi="Century Gothic" w:cs="Gulim"/>
          <w:sz w:val="20"/>
          <w:szCs w:val="20"/>
          <w:u w:val="single"/>
          <w:lang w:bidi="ar-SA"/>
        </w:rPr>
        <w:t>Zał</w:t>
      </w:r>
      <w:r w:rsidRPr="001970C1">
        <w:rPr>
          <w:rFonts w:ascii="Century Gothic" w:eastAsia="Times New Roman" w:hAnsi="Century Gothic" w:cs="Calibri"/>
          <w:sz w:val="20"/>
          <w:szCs w:val="20"/>
          <w:u w:val="single"/>
          <w:lang w:bidi="ar-SA"/>
        </w:rPr>
        <w:t>ą</w:t>
      </w:r>
      <w:r w:rsidRPr="001970C1">
        <w:rPr>
          <w:rFonts w:ascii="Century Gothic" w:eastAsia="Times New Roman" w:hAnsi="Century Gothic" w:cs="Gulim"/>
          <w:sz w:val="20"/>
          <w:szCs w:val="20"/>
          <w:u w:val="single"/>
          <w:lang w:bidi="ar-SA"/>
        </w:rPr>
        <w:t>cznik</w:t>
      </w:r>
      <w:r w:rsidR="001970C1" w:rsidRPr="001970C1">
        <w:rPr>
          <w:rFonts w:ascii="Century Gothic" w:eastAsia="Times New Roman" w:hAnsi="Century Gothic" w:cs="Gulim"/>
          <w:sz w:val="20"/>
          <w:szCs w:val="20"/>
          <w:u w:val="single"/>
          <w:lang w:bidi="ar-SA"/>
        </w:rPr>
        <w:t>i</w:t>
      </w:r>
      <w:r w:rsidRPr="001970C1">
        <w:rPr>
          <w:rFonts w:ascii="Century Gothic" w:eastAsia="Times New Roman" w:hAnsi="Century Gothic" w:cs="Gulim"/>
          <w:sz w:val="20"/>
          <w:szCs w:val="20"/>
          <w:u w:val="single"/>
          <w:lang w:bidi="ar-SA"/>
        </w:rPr>
        <w:t xml:space="preserve"> do umowy</w:t>
      </w:r>
      <w:r w:rsidR="001970C1" w:rsidRPr="001970C1">
        <w:rPr>
          <w:rFonts w:ascii="Century Gothic" w:eastAsia="Times New Roman" w:hAnsi="Century Gothic" w:cs="Gulim"/>
          <w:sz w:val="20"/>
          <w:szCs w:val="20"/>
          <w:u w:val="single"/>
          <w:lang w:bidi="ar-SA"/>
        </w:rPr>
        <w:t>:</w:t>
      </w:r>
    </w:p>
    <w:p w:rsidR="00BF6407" w:rsidRDefault="001970C1" w:rsidP="001131A2">
      <w:pPr>
        <w:tabs>
          <w:tab w:val="start" w:pos="-108pt"/>
          <w:tab w:val="start" w:pos="19.80pt"/>
        </w:tabs>
        <w:ind w:start="0.75pt"/>
        <w:contextualSpacing/>
        <w:jc w:val="both"/>
        <w:rPr>
          <w:rFonts w:ascii="Century Gothic" w:eastAsia="Times New Roman" w:hAnsi="Century Gothic" w:cs="Gulim"/>
          <w:sz w:val="20"/>
          <w:szCs w:val="20"/>
          <w:lang w:bidi="ar-SA"/>
        </w:rPr>
      </w:pPr>
      <w:r>
        <w:rPr>
          <w:rFonts w:ascii="Century Gothic" w:eastAsia="Times New Roman" w:hAnsi="Century Gothic" w:cs="Gulim"/>
          <w:sz w:val="20"/>
          <w:szCs w:val="20"/>
          <w:lang w:bidi="ar-SA"/>
        </w:rPr>
        <w:t xml:space="preserve">Załącznik nr 1 </w:t>
      </w:r>
      <w:r w:rsidR="002961E3">
        <w:rPr>
          <w:rFonts w:ascii="Century Gothic" w:eastAsia="Times New Roman" w:hAnsi="Century Gothic" w:cs="Gulim"/>
          <w:sz w:val="20"/>
          <w:szCs w:val="20"/>
          <w:lang w:bidi="ar-SA"/>
        </w:rPr>
        <w:t>–</w:t>
      </w:r>
      <w:r>
        <w:rPr>
          <w:rFonts w:ascii="Century Gothic" w:eastAsia="Times New Roman" w:hAnsi="Century Gothic" w:cs="Gulim"/>
          <w:sz w:val="20"/>
          <w:szCs w:val="20"/>
          <w:lang w:bidi="ar-SA"/>
        </w:rPr>
        <w:t xml:space="preserve"> </w:t>
      </w:r>
      <w:r w:rsidR="00BF6407" w:rsidRPr="00BF6407">
        <w:rPr>
          <w:rFonts w:ascii="Century Gothic" w:eastAsia="Times New Roman" w:hAnsi="Century Gothic" w:cs="Gulim"/>
          <w:sz w:val="20"/>
          <w:szCs w:val="20"/>
          <w:lang w:bidi="ar-SA"/>
        </w:rPr>
        <w:t>opis przedmiotu zam</w:t>
      </w:r>
      <w:r w:rsidR="00BF6407" w:rsidRPr="00BF6407">
        <w:rPr>
          <w:rFonts w:ascii="Century Gothic" w:eastAsia="Malgun Gothic" w:hAnsi="Century Gothic" w:cs="Malgun Gothic"/>
          <w:sz w:val="20"/>
          <w:szCs w:val="20"/>
          <w:lang w:bidi="ar-SA"/>
        </w:rPr>
        <w:t>ó</w:t>
      </w:r>
      <w:r w:rsidR="00BF6407" w:rsidRPr="00BF6407">
        <w:rPr>
          <w:rFonts w:ascii="Century Gothic" w:eastAsia="Times New Roman" w:hAnsi="Century Gothic" w:cs="Gulim"/>
          <w:sz w:val="20"/>
          <w:szCs w:val="20"/>
          <w:lang w:bidi="ar-SA"/>
        </w:rPr>
        <w:t>wienia/formularz cenowy</w:t>
      </w:r>
    </w:p>
    <w:p w:rsidR="002961E3" w:rsidRDefault="002961E3" w:rsidP="001131A2">
      <w:pPr>
        <w:tabs>
          <w:tab w:val="start" w:pos="-108pt"/>
          <w:tab w:val="start" w:pos="19.80pt"/>
        </w:tabs>
        <w:ind w:start="0.75pt"/>
        <w:contextualSpacing/>
        <w:jc w:val="both"/>
        <w:rPr>
          <w:rFonts w:ascii="Century Gothic" w:eastAsia="Times New Roman" w:hAnsi="Century Gothic" w:cs="Gulim"/>
          <w:sz w:val="20"/>
          <w:szCs w:val="20"/>
          <w:lang w:bidi="ar-SA"/>
        </w:rPr>
      </w:pPr>
      <w:r>
        <w:rPr>
          <w:rFonts w:ascii="Century Gothic" w:eastAsia="Times New Roman" w:hAnsi="Century Gothic" w:cs="Gulim"/>
          <w:sz w:val="20"/>
          <w:szCs w:val="20"/>
          <w:lang w:bidi="ar-SA"/>
        </w:rPr>
        <w:t>Załącznik nr 2 – Klauzula o przetwarzaniu danych osobowych na podstawie przepisów prawa</w:t>
      </w:r>
    </w:p>
    <w:p w:rsidR="00BF6407" w:rsidRPr="00BF6407" w:rsidRDefault="00BF6407" w:rsidP="001131A2">
      <w:pPr>
        <w:tabs>
          <w:tab w:val="start" w:pos="321.75pt"/>
        </w:tabs>
        <w:autoSpaceDE w:val="0"/>
        <w:jc w:val="end"/>
        <w:rPr>
          <w:rFonts w:ascii="Century Gothic" w:eastAsia="Times New Roman" w:hAnsi="Century Gothic" w:cs="Times New Roman"/>
          <w:b/>
          <w:sz w:val="20"/>
          <w:szCs w:val="20"/>
          <w:u w:val="single"/>
          <w:lang w:bidi="ar-SA"/>
        </w:rPr>
      </w:pPr>
    </w:p>
    <w:p w:rsidR="00BF6407" w:rsidRPr="00BF6407" w:rsidRDefault="00BF6407" w:rsidP="001131A2">
      <w:pPr>
        <w:tabs>
          <w:tab w:val="start" w:pos="321.75pt"/>
        </w:tabs>
        <w:autoSpaceDE w:val="0"/>
        <w:jc w:val="end"/>
        <w:rPr>
          <w:rFonts w:ascii="Century Gothic" w:eastAsia="Times New Roman" w:hAnsi="Century Gothic" w:cs="Times New Roman"/>
          <w:b/>
          <w:sz w:val="20"/>
          <w:szCs w:val="20"/>
          <w:u w:val="single"/>
          <w:lang w:bidi="ar-SA"/>
        </w:rPr>
      </w:pPr>
    </w:p>
    <w:p w:rsidR="002961E3" w:rsidRDefault="00BF6407" w:rsidP="001131A2">
      <w:pPr>
        <w:tabs>
          <w:tab w:val="start" w:pos="321.75pt"/>
        </w:tabs>
        <w:autoSpaceDE w:val="0"/>
        <w:jc w:val="both"/>
        <w:rPr>
          <w:rFonts w:ascii="Century Gothic" w:eastAsia="Times New Roman" w:hAnsi="Century Gothic" w:cs="Gulim"/>
          <w:b/>
          <w:sz w:val="20"/>
          <w:szCs w:val="20"/>
          <w:lang w:bidi="ar-SA"/>
        </w:rPr>
      </w:pPr>
      <w:r w:rsidRPr="00BF6407">
        <w:rPr>
          <w:rFonts w:ascii="Century Gothic" w:eastAsia="Times New Roman" w:hAnsi="Century Gothic" w:cs="Times New Roman"/>
          <w:b/>
          <w:sz w:val="20"/>
          <w:szCs w:val="20"/>
          <w:lang w:bidi="ar-SA"/>
        </w:rPr>
        <w:t xml:space="preserve">        </w:t>
      </w:r>
      <w:r w:rsidRPr="00BF6407">
        <w:rPr>
          <w:rFonts w:ascii="Century Gothic" w:eastAsia="Gulim" w:hAnsi="Century Gothic" w:cs="Gulim"/>
          <w:b/>
          <w:sz w:val="20"/>
          <w:szCs w:val="20"/>
          <w:lang w:bidi="ar-SA"/>
        </w:rPr>
        <w:t xml:space="preserve">        </w:t>
      </w:r>
      <w:r w:rsidRPr="00BF6407">
        <w:rPr>
          <w:rFonts w:ascii="Century Gothic" w:eastAsia="Times New Roman" w:hAnsi="Century Gothic" w:cs="Gulim"/>
          <w:b/>
          <w:sz w:val="20"/>
          <w:szCs w:val="20"/>
          <w:lang w:bidi="ar-SA"/>
        </w:rPr>
        <w:t>ZAMAWIAJ</w:t>
      </w:r>
      <w:r w:rsidRPr="00BF6407">
        <w:rPr>
          <w:rFonts w:ascii="Century Gothic" w:eastAsia="Times New Roman" w:hAnsi="Century Gothic" w:cs="Calibri"/>
          <w:b/>
          <w:sz w:val="20"/>
          <w:szCs w:val="20"/>
          <w:lang w:bidi="ar-SA"/>
        </w:rPr>
        <w:t>Ą</w:t>
      </w:r>
      <w:r w:rsidRPr="00BF6407">
        <w:rPr>
          <w:rFonts w:ascii="Century Gothic" w:eastAsia="Times New Roman" w:hAnsi="Century Gothic" w:cs="Gulim"/>
          <w:b/>
          <w:sz w:val="20"/>
          <w:szCs w:val="20"/>
          <w:lang w:bidi="ar-SA"/>
        </w:rPr>
        <w:t xml:space="preserve">CY </w:t>
      </w:r>
      <w:r w:rsidRPr="00BF6407">
        <w:rPr>
          <w:rFonts w:ascii="Century Gothic" w:eastAsia="Times New Roman" w:hAnsi="Century Gothic" w:cs="Gulim"/>
          <w:b/>
          <w:sz w:val="20"/>
          <w:szCs w:val="20"/>
          <w:lang w:bidi="ar-SA"/>
        </w:rPr>
        <w:tab/>
        <w:t xml:space="preserve">          WYKONAWCA</w:t>
      </w:r>
    </w:p>
    <w:p w:rsidR="002961E3" w:rsidRDefault="002961E3" w:rsidP="001131A2">
      <w:pPr>
        <w:suppressAutoHyphens w:val="0"/>
        <w:textAlignment w:val="auto"/>
        <w:rPr>
          <w:rFonts w:ascii="Century Gothic" w:eastAsia="Times New Roman" w:hAnsi="Century Gothic" w:cs="Gulim"/>
          <w:b/>
          <w:sz w:val="20"/>
          <w:szCs w:val="20"/>
          <w:lang w:bidi="ar-SA"/>
        </w:rPr>
      </w:pPr>
      <w:r>
        <w:rPr>
          <w:rFonts w:ascii="Century Gothic" w:eastAsia="Times New Roman" w:hAnsi="Century Gothic" w:cs="Gulim"/>
          <w:b/>
          <w:sz w:val="20"/>
          <w:szCs w:val="20"/>
          <w:lang w:bidi="ar-SA"/>
        </w:rPr>
        <w:br w:type="page"/>
      </w:r>
    </w:p>
    <w:p w:rsidR="002961E3" w:rsidRDefault="002961E3" w:rsidP="001131A2">
      <w:pPr>
        <w:jc w:val="end"/>
        <w:rPr>
          <w:rFonts w:ascii="Century Gothic" w:hAnsi="Century Gothic"/>
          <w:b/>
          <w:sz w:val="20"/>
          <w:szCs w:val="22"/>
          <w:u w:val="single"/>
        </w:rPr>
      </w:pPr>
      <w:r>
        <w:rPr>
          <w:rFonts w:ascii="Century Gothic" w:hAnsi="Century Gothic"/>
          <w:b/>
          <w:sz w:val="20"/>
          <w:szCs w:val="22"/>
          <w:u w:val="single"/>
        </w:rPr>
        <w:lastRenderedPageBreak/>
        <w:t>Załącznik nr 2 do Umowy</w:t>
      </w:r>
    </w:p>
    <w:p w:rsidR="002961E3" w:rsidRPr="002961E3" w:rsidRDefault="002961E3" w:rsidP="001131A2">
      <w:pPr>
        <w:jc w:val="end"/>
        <w:rPr>
          <w:rFonts w:ascii="Century Gothic" w:hAnsi="Century Gothic"/>
          <w:b/>
          <w:sz w:val="20"/>
          <w:szCs w:val="22"/>
          <w:u w:val="single"/>
        </w:rPr>
      </w:pPr>
    </w:p>
    <w:p w:rsidR="002961E3" w:rsidRPr="004C7989" w:rsidRDefault="002961E3" w:rsidP="001131A2">
      <w:pPr>
        <w:rPr>
          <w:rFonts w:ascii="Century Gothic" w:hAnsi="Century Gothic"/>
          <w:b/>
          <w:sz w:val="20"/>
          <w:szCs w:val="22"/>
        </w:rPr>
      </w:pPr>
      <w:r w:rsidRPr="004C7989">
        <w:rPr>
          <w:rFonts w:ascii="Century Gothic" w:hAnsi="Century Gothic"/>
          <w:b/>
          <w:sz w:val="20"/>
          <w:szCs w:val="22"/>
        </w:rPr>
        <w:t>Klauzula Informacyjna o przetwarzaniu danych osobowy</w:t>
      </w:r>
      <w:r>
        <w:rPr>
          <w:rFonts w:ascii="Century Gothic" w:hAnsi="Century Gothic"/>
          <w:b/>
          <w:sz w:val="20"/>
          <w:szCs w:val="22"/>
        </w:rPr>
        <w:t>ch na podstawie przepisów prawa</w:t>
      </w:r>
    </w:p>
    <w:p w:rsidR="002961E3" w:rsidRPr="004C7989" w:rsidRDefault="002961E3" w:rsidP="001131A2">
      <w:pPr>
        <w:ind w:start="0.45pt" w:end="0.45pt"/>
        <w:jc w:val="both"/>
        <w:rPr>
          <w:rFonts w:ascii="Century Gothic" w:hAnsi="Century Gothic"/>
          <w:sz w:val="20"/>
          <w:szCs w:val="22"/>
        </w:rPr>
      </w:pPr>
    </w:p>
    <w:p w:rsidR="002961E3" w:rsidRPr="004C7989" w:rsidRDefault="002961E3" w:rsidP="001131A2">
      <w:pPr>
        <w:ind w:start="0.45pt" w:end="0.45pt"/>
        <w:jc w:val="both"/>
        <w:rPr>
          <w:rFonts w:ascii="Century Gothic" w:hAnsi="Century Gothic"/>
          <w:sz w:val="20"/>
          <w:szCs w:val="22"/>
        </w:rPr>
      </w:pPr>
      <w:r w:rsidRPr="004C7989">
        <w:rPr>
          <w:rFonts w:ascii="Century Gothic" w:hAnsi="Century Gothic"/>
          <w:sz w:val="20"/>
          <w:szCs w:val="22"/>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Pana/Pani danych osobowych oraz o przysługujących Panu/Pani prawach z tym związanych.</w:t>
      </w:r>
    </w:p>
    <w:p w:rsidR="002961E3" w:rsidRPr="004C7989" w:rsidRDefault="002961E3" w:rsidP="001131A2">
      <w:pPr>
        <w:ind w:start="0.45pt" w:end="0.45pt"/>
        <w:jc w:val="both"/>
        <w:rPr>
          <w:rFonts w:ascii="Century Gothic" w:hAnsi="Century Gothic"/>
          <w:sz w:val="20"/>
          <w:szCs w:val="22"/>
        </w:rPr>
      </w:pPr>
    </w:p>
    <w:p w:rsidR="002961E3" w:rsidRPr="004C7989" w:rsidRDefault="002961E3" w:rsidP="001131A2">
      <w:pPr>
        <w:ind w:start="0.45pt" w:end="0.45pt"/>
        <w:jc w:val="both"/>
        <w:rPr>
          <w:rFonts w:ascii="Century Gothic" w:hAnsi="Century Gothic"/>
          <w:sz w:val="20"/>
          <w:szCs w:val="22"/>
        </w:rPr>
      </w:pPr>
      <w:r w:rsidRPr="004C7989">
        <w:rPr>
          <w:rFonts w:ascii="Century Gothic" w:hAnsi="Century Gothic"/>
          <w:sz w:val="20"/>
          <w:szCs w:val="22"/>
        </w:rPr>
        <w:t>Poniższe zasady stosuje się począwszy od dnia 25 maja 2018 roku.</w:t>
      </w:r>
    </w:p>
    <w:p w:rsidR="002961E3" w:rsidRPr="004C7989" w:rsidRDefault="002961E3" w:rsidP="001131A2">
      <w:pPr>
        <w:numPr>
          <w:ilvl w:val="0"/>
          <w:numId w:val="43"/>
        </w:numPr>
        <w:suppressAutoHyphens w:val="0"/>
        <w:ind w:end="0.55pt"/>
        <w:jc w:val="both"/>
        <w:textAlignment w:val="auto"/>
        <w:rPr>
          <w:rFonts w:ascii="Century Gothic" w:hAnsi="Century Gothic"/>
          <w:sz w:val="20"/>
          <w:szCs w:val="22"/>
        </w:rPr>
      </w:pPr>
      <w:r w:rsidRPr="004C7989">
        <w:rPr>
          <w:rFonts w:ascii="Century Gothic" w:hAnsi="Century Gothic"/>
          <w:sz w:val="20"/>
          <w:szCs w:val="22"/>
        </w:rPr>
        <w:t>Administratorem Pana/Pani danych osobowych przetwarzanych w Komendzie Stołecznej Policji je</w:t>
      </w:r>
      <w:r>
        <w:rPr>
          <w:rFonts w:ascii="Century Gothic" w:hAnsi="Century Gothic"/>
          <w:sz w:val="20"/>
          <w:szCs w:val="22"/>
        </w:rPr>
        <w:t>st: Komendant Stołeczny Policji.</w:t>
      </w:r>
    </w:p>
    <w:p w:rsidR="002961E3" w:rsidRPr="004C7989" w:rsidRDefault="002961E3" w:rsidP="001131A2">
      <w:pPr>
        <w:numPr>
          <w:ilvl w:val="0"/>
          <w:numId w:val="43"/>
        </w:numPr>
        <w:suppressAutoHyphens w:val="0"/>
        <w:ind w:end="0.55pt"/>
        <w:jc w:val="both"/>
        <w:textAlignment w:val="auto"/>
        <w:rPr>
          <w:rFonts w:ascii="Century Gothic" w:hAnsi="Century Gothic"/>
          <w:sz w:val="20"/>
          <w:szCs w:val="22"/>
        </w:rPr>
      </w:pPr>
      <w:r w:rsidRPr="004C7989">
        <w:rPr>
          <w:rFonts w:ascii="Century Gothic" w:hAnsi="Century Gothic"/>
          <w:sz w:val="20"/>
          <w:szCs w:val="22"/>
        </w:rPr>
        <w:t>Jeśli ma Pan/Pani pytania dotyczące sposobu i zakresu przetwarzania Pana/Pani danych osobowych w zakresie działania Komendy Stołecznej Policji, a także przysługujących Panu/Pani uprawnień, może Pan/Pani skontaktować się z inspektorem ochrony danych osobowych:</w:t>
      </w:r>
    </w:p>
    <w:p w:rsidR="002961E3" w:rsidRPr="00F97572" w:rsidRDefault="002961E3" w:rsidP="001131A2">
      <w:pPr>
        <w:numPr>
          <w:ilvl w:val="2"/>
          <w:numId w:val="44"/>
        </w:numPr>
        <w:suppressAutoHyphens w:val="0"/>
        <w:ind w:start="56.70pt" w:end="0.55pt"/>
        <w:jc w:val="both"/>
        <w:textAlignment w:val="auto"/>
        <w:rPr>
          <w:rFonts w:ascii="Century Gothic" w:hAnsi="Century Gothic"/>
          <w:sz w:val="20"/>
          <w:szCs w:val="22"/>
        </w:rPr>
      </w:pPr>
      <w:r w:rsidRPr="00F97572">
        <w:rPr>
          <w:rFonts w:ascii="Century Gothic" w:hAnsi="Century Gothic"/>
          <w:sz w:val="20"/>
          <w:szCs w:val="22"/>
        </w:rPr>
        <w:t>adres: ul. Nowolipie 2, 00-150 Warszawa;</w:t>
      </w:r>
    </w:p>
    <w:p w:rsidR="002961E3" w:rsidRPr="00F97572" w:rsidRDefault="002961E3" w:rsidP="001131A2">
      <w:pPr>
        <w:numPr>
          <w:ilvl w:val="2"/>
          <w:numId w:val="44"/>
        </w:numPr>
        <w:suppressAutoHyphens w:val="0"/>
        <w:ind w:start="56.70pt" w:end="0.55pt"/>
        <w:jc w:val="both"/>
        <w:textAlignment w:val="auto"/>
        <w:rPr>
          <w:rFonts w:ascii="Century Gothic" w:hAnsi="Century Gothic"/>
          <w:sz w:val="20"/>
          <w:szCs w:val="22"/>
        </w:rPr>
      </w:pPr>
      <w:r w:rsidRPr="00F97572">
        <w:rPr>
          <w:rFonts w:ascii="Century Gothic" w:hAnsi="Century Gothic"/>
          <w:sz w:val="20"/>
          <w:szCs w:val="22"/>
        </w:rPr>
        <w:t>e-mail: iod@ksp.policja.gov.pl</w:t>
      </w:r>
    </w:p>
    <w:p w:rsidR="002961E3" w:rsidRPr="004C7989" w:rsidRDefault="002961E3" w:rsidP="001131A2">
      <w:pPr>
        <w:numPr>
          <w:ilvl w:val="0"/>
          <w:numId w:val="43"/>
        </w:numPr>
        <w:suppressAutoHyphens w:val="0"/>
        <w:ind w:end="0.55pt"/>
        <w:jc w:val="both"/>
        <w:textAlignment w:val="auto"/>
        <w:rPr>
          <w:rFonts w:ascii="Century Gothic" w:hAnsi="Century Gothic"/>
          <w:sz w:val="20"/>
          <w:szCs w:val="22"/>
        </w:rPr>
      </w:pPr>
      <w:r w:rsidRPr="004C7989">
        <w:rPr>
          <w:rFonts w:ascii="Century Gothic" w:hAnsi="Century Gothic"/>
          <w:noProof/>
          <w:sz w:val="20"/>
          <w:szCs w:val="22"/>
          <w:lang w:eastAsia="pl-PL" w:bidi="ar-SA"/>
        </w:rPr>
        <w:drawing>
          <wp:anchor distT="0" distB="0" distL="114300" distR="114300" simplePos="0" relativeHeight="251659264" behindDoc="0" locked="0" layoutInCell="1" allowOverlap="0" wp14:anchorId="18811B21" wp14:editId="2BFA7045">
            <wp:simplePos x="0" y="0"/>
            <wp:positionH relativeFrom="page">
              <wp:posOffset>487680</wp:posOffset>
            </wp:positionH>
            <wp:positionV relativeFrom="page">
              <wp:posOffset>3999865</wp:posOffset>
            </wp:positionV>
            <wp:extent cx="6350" cy="6350"/>
            <wp:effectExtent l="0" t="0" r="0" b="0"/>
            <wp:wrapSquare wrapText="bothSides"/>
            <wp:docPr id="12" name="Obraz 1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00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989">
        <w:rPr>
          <w:rFonts w:ascii="Century Gothic" w:hAnsi="Century Gothic"/>
          <w:noProof/>
          <w:sz w:val="20"/>
          <w:szCs w:val="22"/>
          <w:lang w:eastAsia="pl-PL" w:bidi="ar-SA"/>
        </w:rPr>
        <w:drawing>
          <wp:anchor distT="0" distB="0" distL="114300" distR="114300" simplePos="0" relativeHeight="251660288" behindDoc="0" locked="0" layoutInCell="1" allowOverlap="0" wp14:anchorId="41B1D225" wp14:editId="5DD7AF6E">
            <wp:simplePos x="0" y="0"/>
            <wp:positionH relativeFrom="page">
              <wp:posOffset>5525770</wp:posOffset>
            </wp:positionH>
            <wp:positionV relativeFrom="page">
              <wp:posOffset>685800</wp:posOffset>
            </wp:positionV>
            <wp:extent cx="21590" cy="21590"/>
            <wp:effectExtent l="0" t="0" r="0" b="0"/>
            <wp:wrapSquare wrapText="bothSides"/>
            <wp:docPr id="11" name="Obraz 1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00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989">
        <w:rPr>
          <w:rFonts w:ascii="Century Gothic" w:hAnsi="Century Gothic"/>
          <w:sz w:val="20"/>
          <w:szCs w:val="22"/>
        </w:rPr>
        <w:t xml:space="preserve">Administrator danych osobowych przetwarza Pana/Pani dane osobowe </w:t>
      </w:r>
      <w:r>
        <w:rPr>
          <w:rFonts w:ascii="Century Gothic" w:hAnsi="Century Gothic"/>
          <w:sz w:val="20"/>
          <w:szCs w:val="22"/>
        </w:rPr>
        <w:t xml:space="preserve">na podstawie zawartej Umowy Nr </w:t>
      </w:r>
      <w:r w:rsidRPr="002961E3">
        <w:rPr>
          <w:rFonts w:ascii="Century Gothic" w:hAnsi="Century Gothic"/>
          <w:sz w:val="20"/>
          <w:szCs w:val="22"/>
        </w:rPr>
        <w:t>WZP-1937/21/125/T</w:t>
      </w:r>
      <w:r>
        <w:rPr>
          <w:rFonts w:ascii="Century Gothic" w:hAnsi="Century Gothic"/>
          <w:sz w:val="20"/>
          <w:szCs w:val="22"/>
        </w:rPr>
        <w:t>.</w:t>
      </w:r>
    </w:p>
    <w:p w:rsidR="002961E3" w:rsidRPr="004C7989" w:rsidRDefault="002961E3" w:rsidP="001131A2">
      <w:pPr>
        <w:numPr>
          <w:ilvl w:val="0"/>
          <w:numId w:val="43"/>
        </w:numPr>
        <w:suppressAutoHyphens w:val="0"/>
        <w:ind w:end="0.55pt"/>
        <w:jc w:val="both"/>
        <w:textAlignment w:val="auto"/>
        <w:rPr>
          <w:rFonts w:ascii="Century Gothic" w:hAnsi="Century Gothic"/>
          <w:sz w:val="20"/>
          <w:szCs w:val="22"/>
        </w:rPr>
      </w:pPr>
      <w:r w:rsidRPr="004C7989">
        <w:rPr>
          <w:rFonts w:ascii="Century Gothic" w:hAnsi="Century Gothic"/>
          <w:sz w:val="20"/>
          <w:szCs w:val="22"/>
        </w:rPr>
        <w:t>Pana/Pani dane osobowe przetwarzane są w celu/celach wypełnienia obowiązków prawnych ciążących na Komendzie Stołecznej Policji/Komendancie Stołecznym Policji, tj. realizacji umowy.</w:t>
      </w:r>
    </w:p>
    <w:p w:rsidR="002961E3" w:rsidRPr="004C7989" w:rsidRDefault="002961E3" w:rsidP="001131A2">
      <w:pPr>
        <w:numPr>
          <w:ilvl w:val="0"/>
          <w:numId w:val="43"/>
        </w:numPr>
        <w:suppressAutoHyphens w:val="0"/>
        <w:ind w:end="0.55pt"/>
        <w:jc w:val="both"/>
        <w:textAlignment w:val="auto"/>
        <w:rPr>
          <w:rFonts w:ascii="Century Gothic" w:hAnsi="Century Gothic"/>
          <w:sz w:val="20"/>
          <w:szCs w:val="22"/>
        </w:rPr>
      </w:pPr>
      <w:r w:rsidRPr="004C7989">
        <w:rPr>
          <w:rFonts w:ascii="Century Gothic" w:hAnsi="Century Gothic"/>
          <w:sz w:val="20"/>
          <w:szCs w:val="22"/>
        </w:rPr>
        <w:t>W związku z przetwarzaniem danych w celu/celach, o których mowa w pkt 4, odbiorcami Pana danych osobowych mogą być:</w:t>
      </w:r>
    </w:p>
    <w:p w:rsidR="002961E3" w:rsidRPr="004C7989" w:rsidRDefault="002961E3" w:rsidP="001131A2">
      <w:pPr>
        <w:numPr>
          <w:ilvl w:val="1"/>
          <w:numId w:val="43"/>
        </w:numPr>
        <w:suppressAutoHyphens w:val="0"/>
        <w:ind w:start="56.60pt" w:end="0.55pt"/>
        <w:jc w:val="both"/>
        <w:textAlignment w:val="auto"/>
        <w:rPr>
          <w:rFonts w:ascii="Century Gothic" w:hAnsi="Century Gothic"/>
          <w:sz w:val="20"/>
          <w:szCs w:val="22"/>
        </w:rPr>
      </w:pPr>
      <w:r w:rsidRPr="004C7989">
        <w:rPr>
          <w:rFonts w:ascii="Century Gothic" w:hAnsi="Century Gothic"/>
          <w:sz w:val="20"/>
          <w:szCs w:val="22"/>
        </w:rPr>
        <w:t>organy władzy publicznej oraz podmioty wykonujące zadania publiczne lub działające na zlecenie organów władzy publicznej, w zakresie i w celach, które wynikają z przepisów powszechnie obowiązującego prawa;</w:t>
      </w:r>
    </w:p>
    <w:p w:rsidR="002961E3" w:rsidRPr="004C7989" w:rsidRDefault="002961E3" w:rsidP="001131A2">
      <w:pPr>
        <w:numPr>
          <w:ilvl w:val="1"/>
          <w:numId w:val="43"/>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t>inne podmioty, które na podstawie stosowanych umów podpisanych ze Skarbem Państwa- Komendantem Stołecznym Policji, Komendą Stołeczną Policji przetwarzają dane osobowe dla których Administratorem jest Komendant Stołeczny Policji.</w:t>
      </w:r>
    </w:p>
    <w:p w:rsidR="002961E3" w:rsidRPr="004C7989" w:rsidRDefault="002961E3" w:rsidP="001131A2">
      <w:pPr>
        <w:numPr>
          <w:ilvl w:val="0"/>
          <w:numId w:val="43"/>
        </w:numPr>
        <w:suppressAutoHyphens w:val="0"/>
        <w:ind w:end="0.55pt"/>
        <w:jc w:val="both"/>
        <w:textAlignment w:val="auto"/>
        <w:rPr>
          <w:rFonts w:ascii="Century Gothic" w:hAnsi="Century Gothic" w:cs="Times New Roman"/>
          <w:kern w:val="0"/>
          <w:sz w:val="20"/>
          <w:szCs w:val="22"/>
          <w:lang w:eastAsia="pl-PL"/>
        </w:rPr>
      </w:pPr>
      <w:r w:rsidRPr="004C7989">
        <w:rPr>
          <w:rFonts w:ascii="Century Gothic" w:hAnsi="Century Gothic" w:cs="Times New Roman"/>
          <w:kern w:val="0"/>
          <w:sz w:val="20"/>
          <w:szCs w:val="22"/>
          <w:lang w:eastAsia="pl-PL"/>
        </w:rPr>
        <w:t>Pani/Pana dane osobowe będą przechowywane:</w:t>
      </w:r>
    </w:p>
    <w:p w:rsidR="002961E3" w:rsidRPr="004C7989" w:rsidRDefault="002961E3" w:rsidP="001131A2">
      <w:pPr>
        <w:numPr>
          <w:ilvl w:val="1"/>
          <w:numId w:val="43"/>
        </w:numPr>
        <w:suppressAutoHyphens w:val="0"/>
        <w:ind w:start="56.60pt" w:end="0.55pt"/>
        <w:jc w:val="both"/>
        <w:textAlignment w:val="auto"/>
        <w:rPr>
          <w:rFonts w:ascii="Century Gothic" w:eastAsia="Times New Roman" w:hAnsi="Century Gothic"/>
          <w:sz w:val="20"/>
          <w:szCs w:val="22"/>
        </w:rPr>
      </w:pPr>
      <w:r w:rsidRPr="004C7989">
        <w:rPr>
          <w:rFonts w:ascii="Century Gothic" w:hAnsi="Century Gothic" w:cs="Times New Roman"/>
          <w:kern w:val="0"/>
          <w:sz w:val="20"/>
          <w:szCs w:val="22"/>
          <w:lang w:eastAsia="pl-PL"/>
        </w:rPr>
        <w:t xml:space="preserve">do celów realizacji umowy przez okres jej realizacji, </w:t>
      </w:r>
    </w:p>
    <w:p w:rsidR="002961E3" w:rsidRPr="004C7989" w:rsidRDefault="002961E3" w:rsidP="001131A2">
      <w:pPr>
        <w:numPr>
          <w:ilvl w:val="1"/>
          <w:numId w:val="43"/>
        </w:numPr>
        <w:suppressAutoHyphens w:val="0"/>
        <w:ind w:start="56.60pt" w:end="0.55pt"/>
        <w:jc w:val="both"/>
        <w:textAlignment w:val="auto"/>
        <w:rPr>
          <w:rFonts w:ascii="Century Gothic" w:eastAsia="Times New Roman" w:hAnsi="Century Gothic"/>
          <w:sz w:val="20"/>
          <w:szCs w:val="22"/>
        </w:rPr>
      </w:pPr>
      <w:r w:rsidRPr="004C7989">
        <w:rPr>
          <w:rFonts w:ascii="Century Gothic" w:eastAsia="Times New Roman" w:hAnsi="Century Gothic"/>
          <w:sz w:val="20"/>
          <w:szCs w:val="22"/>
        </w:rPr>
        <w:t>po zakończeniu umowy przez okres określony w przepisach  powszechnie obowiązującego prawa, w szczególności:</w:t>
      </w:r>
    </w:p>
    <w:p w:rsidR="002961E3" w:rsidRPr="004C7989" w:rsidRDefault="002961E3" w:rsidP="001131A2">
      <w:pPr>
        <w:numPr>
          <w:ilvl w:val="2"/>
          <w:numId w:val="48"/>
        </w:numPr>
        <w:suppressAutoHyphens w:val="0"/>
        <w:ind w:end="0.55pt" w:hanging="28.30pt"/>
        <w:jc w:val="both"/>
        <w:textAlignment w:val="auto"/>
        <w:rPr>
          <w:rFonts w:ascii="Century Gothic" w:eastAsia="Times New Roman" w:hAnsi="Century Gothic"/>
          <w:sz w:val="20"/>
          <w:szCs w:val="22"/>
        </w:rPr>
      </w:pPr>
      <w:r w:rsidRPr="004C7989">
        <w:rPr>
          <w:rFonts w:ascii="Century Gothic" w:eastAsia="Times New Roman" w:hAnsi="Century Gothic"/>
          <w:sz w:val="20"/>
          <w:szCs w:val="22"/>
        </w:rPr>
        <w:t>przez okres przechowywania dokumentacji księgowej i podatkowej wynikający z przepisów prawa do celów dokonywania rozliczeń,</w:t>
      </w:r>
    </w:p>
    <w:p w:rsidR="002961E3" w:rsidRPr="004C7989" w:rsidRDefault="002961E3" w:rsidP="001131A2">
      <w:pPr>
        <w:numPr>
          <w:ilvl w:val="2"/>
          <w:numId w:val="48"/>
        </w:numPr>
        <w:suppressAutoHyphens w:val="0"/>
        <w:ind w:end="0.55pt" w:hanging="28.30pt"/>
        <w:jc w:val="both"/>
        <w:textAlignment w:val="auto"/>
        <w:rPr>
          <w:rFonts w:ascii="Century Gothic" w:eastAsia="Times New Roman" w:hAnsi="Century Gothic"/>
          <w:sz w:val="20"/>
          <w:szCs w:val="22"/>
        </w:rPr>
      </w:pPr>
      <w:r w:rsidRPr="004C7989">
        <w:rPr>
          <w:rFonts w:ascii="Century Gothic" w:eastAsia="Times New Roman" w:hAnsi="Century Gothic"/>
          <w:sz w:val="20"/>
          <w:szCs w:val="22"/>
        </w:rPr>
        <w:t xml:space="preserve">przez okres przedawnienia roszczeń, wynikający z przepisów prawa regulujących przebieg postępowań z tego tytułu do celów dochodzenia tychże roszczeń, </w:t>
      </w:r>
    </w:p>
    <w:p w:rsidR="002961E3" w:rsidRPr="004C7989" w:rsidRDefault="002961E3" w:rsidP="001131A2">
      <w:pPr>
        <w:numPr>
          <w:ilvl w:val="2"/>
          <w:numId w:val="48"/>
        </w:numPr>
        <w:suppressAutoHyphens w:val="0"/>
        <w:ind w:end="0.55pt" w:hanging="28.30pt"/>
        <w:jc w:val="both"/>
        <w:textAlignment w:val="auto"/>
        <w:rPr>
          <w:rFonts w:ascii="Century Gothic" w:eastAsia="Times New Roman" w:hAnsi="Century Gothic"/>
          <w:sz w:val="20"/>
          <w:szCs w:val="22"/>
        </w:rPr>
      </w:pPr>
      <w:r w:rsidRPr="004C7989">
        <w:rPr>
          <w:rFonts w:ascii="Century Gothic" w:eastAsia="Times New Roman" w:hAnsi="Century Gothic"/>
          <w:sz w:val="20"/>
          <w:szCs w:val="22"/>
        </w:rPr>
        <w:t xml:space="preserve">przez okres wynikający z kategorii archiwalnej ze względu na cele archiwalne w interesie publicznym zgodnie z Jednolitym Rzeczowym Wykazem Akt Policji, </w:t>
      </w:r>
    </w:p>
    <w:p w:rsidR="002961E3" w:rsidRPr="004C7989" w:rsidRDefault="002961E3" w:rsidP="001131A2">
      <w:pPr>
        <w:numPr>
          <w:ilvl w:val="2"/>
          <w:numId w:val="48"/>
        </w:numPr>
        <w:suppressAutoHyphens w:val="0"/>
        <w:ind w:end="0.55pt" w:hanging="28.30pt"/>
        <w:jc w:val="both"/>
        <w:textAlignment w:val="auto"/>
        <w:rPr>
          <w:rFonts w:ascii="Century Gothic" w:eastAsia="Times New Roman" w:hAnsi="Century Gothic"/>
          <w:sz w:val="20"/>
          <w:szCs w:val="22"/>
        </w:rPr>
      </w:pPr>
      <w:r w:rsidRPr="004C7989">
        <w:rPr>
          <w:rFonts w:ascii="Century Gothic" w:eastAsia="Times New Roman" w:hAnsi="Century Gothic"/>
          <w:sz w:val="20"/>
          <w:szCs w:val="22"/>
        </w:rPr>
        <w:t>przez okres określony w odrębnych przepisach do celów badań naukowych lub historycznych lub statystycznych;</w:t>
      </w:r>
    </w:p>
    <w:p w:rsidR="002961E3" w:rsidRPr="004C7989" w:rsidRDefault="002961E3" w:rsidP="001131A2">
      <w:pPr>
        <w:numPr>
          <w:ilvl w:val="1"/>
          <w:numId w:val="43"/>
        </w:numPr>
        <w:suppressAutoHyphens w:val="0"/>
        <w:ind w:start="56.60pt" w:end="0.55pt"/>
        <w:jc w:val="both"/>
        <w:textAlignment w:val="auto"/>
        <w:rPr>
          <w:rFonts w:ascii="Century Gothic" w:hAnsi="Century Gothic" w:cs="Times New Roman"/>
          <w:kern w:val="0"/>
          <w:sz w:val="20"/>
          <w:szCs w:val="22"/>
          <w:lang w:eastAsia="pl-PL"/>
        </w:rPr>
      </w:pPr>
      <w:r w:rsidRPr="004C7989">
        <w:rPr>
          <w:rFonts w:ascii="Century Gothic" w:hAnsi="Century Gothic" w:cs="Times New Roman"/>
          <w:kern w:val="0"/>
          <w:sz w:val="20"/>
          <w:szCs w:val="22"/>
          <w:lang w:eastAsia="pl-PL"/>
        </w:rPr>
        <w:t>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w:t>
      </w:r>
      <w:r w:rsidRPr="004C7989">
        <w:rPr>
          <w:rFonts w:ascii="Century Gothic" w:hAnsi="Century Gothic"/>
          <w:sz w:val="20"/>
          <w:szCs w:val="22"/>
        </w:rPr>
        <w:t>.</w:t>
      </w:r>
    </w:p>
    <w:p w:rsidR="002961E3" w:rsidRPr="004C7989" w:rsidRDefault="002961E3" w:rsidP="001131A2">
      <w:pPr>
        <w:ind w:end="0.45pt"/>
        <w:jc w:val="both"/>
        <w:rPr>
          <w:rFonts w:ascii="Century Gothic" w:hAnsi="Century Gothic"/>
          <w:sz w:val="20"/>
          <w:szCs w:val="22"/>
        </w:rPr>
      </w:pPr>
    </w:p>
    <w:p w:rsidR="002961E3" w:rsidRPr="004C7989" w:rsidRDefault="002961E3" w:rsidP="001131A2">
      <w:pPr>
        <w:ind w:end="0.45pt"/>
        <w:jc w:val="both"/>
        <w:rPr>
          <w:rFonts w:ascii="Century Gothic" w:hAnsi="Century Gothic"/>
          <w:sz w:val="20"/>
          <w:szCs w:val="22"/>
        </w:rPr>
      </w:pPr>
      <w:r w:rsidRPr="004C7989">
        <w:rPr>
          <w:rFonts w:ascii="Century Gothic" w:hAnsi="Century Gothic"/>
          <w:sz w:val="20"/>
          <w:szCs w:val="22"/>
        </w:rPr>
        <w:t>W związku z przetwarzaniem Pana/Pani danych osobowych przysługują Panu/Pani następujące uprawnienia:</w:t>
      </w:r>
    </w:p>
    <w:p w:rsidR="002961E3" w:rsidRPr="004C7989" w:rsidRDefault="002961E3" w:rsidP="001131A2">
      <w:pPr>
        <w:numPr>
          <w:ilvl w:val="1"/>
          <w:numId w:val="43"/>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lastRenderedPageBreak/>
        <w:t>prawo dostępu do danych osobowych, w tym prawo do uzyskania kopii tych danych;</w:t>
      </w:r>
    </w:p>
    <w:p w:rsidR="002961E3" w:rsidRPr="004C7989" w:rsidRDefault="002961E3" w:rsidP="001131A2">
      <w:pPr>
        <w:numPr>
          <w:ilvl w:val="1"/>
          <w:numId w:val="43"/>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t>prawo do żądania sprostowania (poprawienia) danych osobowych w przypadku, gdy dane są nieprawidłowe lub niekompletne;</w:t>
      </w:r>
    </w:p>
    <w:p w:rsidR="002961E3" w:rsidRPr="004C7989" w:rsidRDefault="002961E3" w:rsidP="001131A2">
      <w:pPr>
        <w:numPr>
          <w:ilvl w:val="1"/>
          <w:numId w:val="43"/>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t>prawo do żądania usunięcia danych osobowych (tzw. prawo do bycia zapomnianym), w przypadku gdy:</w:t>
      </w:r>
    </w:p>
    <w:p w:rsidR="002961E3" w:rsidRPr="004C7989" w:rsidRDefault="002961E3" w:rsidP="001131A2">
      <w:pPr>
        <w:numPr>
          <w:ilvl w:val="0"/>
          <w:numId w:val="45"/>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 xml:space="preserve">dane nie są już niezbędne do celów, dla których były zebrane lub w inny sposób przetwarzane,   </w:t>
      </w:r>
    </w:p>
    <w:p w:rsidR="002961E3" w:rsidRPr="004C7989" w:rsidRDefault="002961E3" w:rsidP="001131A2">
      <w:pPr>
        <w:numPr>
          <w:ilvl w:val="0"/>
          <w:numId w:val="45"/>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 xml:space="preserve">dane osobowe przetwarzane są niezgodnie z prawem,   </w:t>
      </w:r>
    </w:p>
    <w:p w:rsidR="002961E3" w:rsidRPr="004C7989" w:rsidRDefault="002961E3" w:rsidP="001131A2">
      <w:pPr>
        <w:numPr>
          <w:ilvl w:val="0"/>
          <w:numId w:val="45"/>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dane osobowe muszą być usunięte w celu wywiązania się z obowiązku wynikającego z przepisów prawa;</w:t>
      </w:r>
    </w:p>
    <w:p w:rsidR="002961E3" w:rsidRPr="004C7989" w:rsidRDefault="002961E3" w:rsidP="001131A2">
      <w:pPr>
        <w:numPr>
          <w:ilvl w:val="1"/>
          <w:numId w:val="43"/>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t xml:space="preserve">prawo do żądania ograniczenia przetwarzania danych osobowych w przypadku, gdy:   </w:t>
      </w:r>
    </w:p>
    <w:p w:rsidR="002961E3" w:rsidRPr="004C7989" w:rsidRDefault="002961E3" w:rsidP="001131A2">
      <w:pPr>
        <w:numPr>
          <w:ilvl w:val="0"/>
          <w:numId w:val="46"/>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 xml:space="preserve">osoba, której dane dotyczą kwestionuje prawidłowość danych osobowych,   </w:t>
      </w:r>
    </w:p>
    <w:p w:rsidR="002961E3" w:rsidRPr="004C7989" w:rsidRDefault="002961E3" w:rsidP="001131A2">
      <w:pPr>
        <w:numPr>
          <w:ilvl w:val="0"/>
          <w:numId w:val="46"/>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przetwarzanie danych jest niezgodne z prawem, a osoba, której dane dotyczą, sprzeciwia się usunięciu danych, żądając w zamian ich ograniczenia,</w:t>
      </w:r>
    </w:p>
    <w:p w:rsidR="002961E3" w:rsidRPr="004C7989" w:rsidRDefault="002961E3" w:rsidP="001131A2">
      <w:pPr>
        <w:numPr>
          <w:ilvl w:val="0"/>
          <w:numId w:val="46"/>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 xml:space="preserve">Administrator nie potrzebuje już danych dla swoich celów, ale osoba, której dane dotyczą, potrzebuje ich do ustalenia, obrony lub dochodzenia roszczeń,   </w:t>
      </w:r>
    </w:p>
    <w:p w:rsidR="002961E3" w:rsidRPr="004C7989" w:rsidRDefault="002961E3" w:rsidP="001131A2">
      <w:pPr>
        <w:numPr>
          <w:ilvl w:val="0"/>
          <w:numId w:val="46"/>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osoba, której dane dotyczą, wniosła sprzeciw wobec przetwarzania danych, do czasu ustalenia czy prawnie uzasadnione podstawy po stronie Administratora są nadrzędne wobec podstawy sprzeciwu;</w:t>
      </w:r>
    </w:p>
    <w:p w:rsidR="002961E3" w:rsidRPr="004C7989" w:rsidRDefault="002961E3" w:rsidP="001131A2">
      <w:pPr>
        <w:numPr>
          <w:ilvl w:val="1"/>
          <w:numId w:val="43"/>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t>prawo sprzeciwu wobec przetwarzania danych - w przypadku, gdy łącznie spełnione są następujące przesłanki:</w:t>
      </w:r>
    </w:p>
    <w:p w:rsidR="002961E3" w:rsidRPr="004C7989" w:rsidRDefault="002961E3" w:rsidP="001131A2">
      <w:pPr>
        <w:numPr>
          <w:ilvl w:val="0"/>
          <w:numId w:val="47"/>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 xml:space="preserve"> zaistnieją przyczyny związane z Pana/Pani szczególną sytuacją, w przypadku przetwarzania danych na podstawie zadania realizowanego w interesie publicznym lub w ramach sprawowania władzy publicznej przez Administratora,   </w:t>
      </w:r>
    </w:p>
    <w:p w:rsidR="002961E3" w:rsidRPr="004C7989" w:rsidRDefault="002961E3" w:rsidP="001131A2">
      <w:pPr>
        <w:numPr>
          <w:ilvl w:val="0"/>
          <w:numId w:val="47"/>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przetwarzanie jest niezbędne do wykonania zadania realizowanego w interesie publicznym lub w ramach sprawowania władzy publicznej powierzonej Administratorowi lub jest niezbędne do celów wynikających z prawnie uzasadnionych interesów realizowanych przez Administratora lub osobę trzecią, z wyjątkiem sytuacji, w których nadrzędny charakter wobec tych interesów mają interesy lub podstawowe prawa i wolności osoby, której dane dotyczą, wymagające ochrony danych osobowych, w szczególności gdy osoba , której dane dotyczą jest dzieckiem;</w:t>
      </w:r>
    </w:p>
    <w:p w:rsidR="002961E3" w:rsidRPr="004C7989" w:rsidRDefault="002961E3" w:rsidP="001131A2">
      <w:pPr>
        <w:numPr>
          <w:ilvl w:val="1"/>
          <w:numId w:val="43"/>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t>ze względu na fakt, iż jedyną przesłanką przetwarzania danych osobowych stanowi przepis prawa nie przysługuje Panu/Pani prawo do przenoszenia danych,</w:t>
      </w:r>
    </w:p>
    <w:p w:rsidR="002961E3" w:rsidRPr="004C7989" w:rsidRDefault="002961E3" w:rsidP="001131A2">
      <w:pPr>
        <w:numPr>
          <w:ilvl w:val="1"/>
          <w:numId w:val="43"/>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t>w przypadku powzięcia informacji o niezgodnym z prawem przetwarzaniu w Komendzie Stołecznej Policji Pana/Pani danych osobowych, przysługuje Panu/Pani prawo wniesienia skargi do organu nadzorczego właściwego w sprawach ochrony danych osobowych.</w:t>
      </w:r>
    </w:p>
    <w:p w:rsidR="002961E3" w:rsidRPr="004C7989" w:rsidRDefault="002961E3" w:rsidP="001131A2">
      <w:pPr>
        <w:jc w:val="both"/>
        <w:rPr>
          <w:rFonts w:ascii="Century Gothic" w:hAnsi="Century Gothic"/>
          <w:sz w:val="20"/>
          <w:szCs w:val="22"/>
        </w:rPr>
      </w:pPr>
      <w:r w:rsidRPr="004C7989">
        <w:rPr>
          <w:rFonts w:ascii="Century Gothic" w:hAnsi="Century Gothic"/>
          <w:sz w:val="20"/>
          <w:szCs w:val="22"/>
        </w:rPr>
        <w:t>8.</w:t>
      </w:r>
      <w:r w:rsidRPr="004C7989">
        <w:rPr>
          <w:rFonts w:ascii="Century Gothic" w:hAnsi="Century Gothic"/>
          <w:sz w:val="20"/>
          <w:szCs w:val="22"/>
        </w:rPr>
        <w:tab/>
        <w:t>Podanie przez Pana/Panią danych osobowych jest obowiązkowe, gdyż przesłanką przetwarzania danych osobowych stanowi przepis prawa.</w:t>
      </w:r>
    </w:p>
    <w:p w:rsidR="002961E3" w:rsidRDefault="002961E3" w:rsidP="001131A2">
      <w:pPr>
        <w:jc w:val="both"/>
        <w:rPr>
          <w:rFonts w:ascii="Century Gothic" w:hAnsi="Century Gothic"/>
          <w:sz w:val="20"/>
          <w:szCs w:val="22"/>
        </w:rPr>
        <w:sectPr w:rsidR="002961E3" w:rsidSect="001131A2">
          <w:headerReference w:type="even" r:id="rId19"/>
          <w:headerReference w:type="default" r:id="rId20"/>
          <w:footerReference w:type="even" r:id="rId21"/>
          <w:footerReference w:type="default" r:id="rId22"/>
          <w:headerReference w:type="first" r:id="rId23"/>
          <w:footerReference w:type="first" r:id="rId24"/>
          <w:pgSz w:w="595.30pt" w:h="841.90pt"/>
          <w:pgMar w:top="70.85pt" w:right="70.85pt" w:bottom="70.85pt" w:left="70.85pt" w:header="35.40pt" w:footer="35.40pt" w:gutter="0pt"/>
          <w:pgNumType w:start="1"/>
          <w:cols w:space="35.40pt"/>
          <w:docGrid w:linePitch="360"/>
        </w:sectPr>
      </w:pPr>
      <w:r w:rsidRPr="004C7989">
        <w:rPr>
          <w:rFonts w:ascii="Century Gothic" w:hAnsi="Century Gothic"/>
          <w:sz w:val="20"/>
          <w:szCs w:val="22"/>
        </w:rPr>
        <w:t>9.</w:t>
      </w:r>
      <w:r w:rsidRPr="004C7989">
        <w:rPr>
          <w:rFonts w:ascii="Century Gothic" w:hAnsi="Century Gothic"/>
          <w:sz w:val="20"/>
          <w:szCs w:val="22"/>
        </w:rPr>
        <w:tab/>
        <w:t>Pana/Pani dane nie będą przetwarzane w sposób zautomat</w:t>
      </w:r>
      <w:r>
        <w:rPr>
          <w:rFonts w:ascii="Century Gothic" w:hAnsi="Century Gothic"/>
          <w:sz w:val="20"/>
          <w:szCs w:val="22"/>
        </w:rPr>
        <w:t>yzowany i nie będą profilowane.</w:t>
      </w:r>
    </w:p>
    <w:p w:rsidR="00BF6407" w:rsidRPr="00BF6407" w:rsidRDefault="00BF6407" w:rsidP="001131A2">
      <w:pPr>
        <w:tabs>
          <w:tab w:val="start" w:pos="321.75pt"/>
        </w:tabs>
        <w:autoSpaceDE w:val="0"/>
        <w:rPr>
          <w:rFonts w:eastAsia="Times New Roman" w:cs="Times New Roman"/>
          <w:b/>
          <w:sz w:val="20"/>
          <w:szCs w:val="20"/>
          <w:u w:val="single"/>
          <w:lang w:bidi="ar-SA"/>
        </w:rPr>
      </w:pPr>
    </w:p>
    <w:p w:rsidR="005364A2" w:rsidRPr="005364A2" w:rsidRDefault="002961E3" w:rsidP="001131A2">
      <w:pPr>
        <w:tabs>
          <w:tab w:val="start" w:pos="321.75pt"/>
        </w:tabs>
        <w:jc w:val="end"/>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t>W</w:t>
      </w:r>
      <w:r w:rsidR="005364A2" w:rsidRPr="005364A2">
        <w:rPr>
          <w:rFonts w:ascii="Century Gothic" w:hAnsi="Century Gothic" w:cs="Times New Roman"/>
          <w:b/>
          <w:color w:val="auto"/>
          <w:sz w:val="20"/>
          <w:szCs w:val="20"/>
          <w:u w:val="single"/>
        </w:rPr>
        <w:t>zór-Załącznik nr 1 do SWZ</w:t>
      </w:r>
    </w:p>
    <w:p w:rsidR="001970C1" w:rsidRPr="00915C1F" w:rsidRDefault="001970C1" w:rsidP="001131A2">
      <w:pPr>
        <w:pStyle w:val="Nagwek1"/>
        <w:widowControl w:val="0"/>
        <w:numPr>
          <w:ilvl w:val="0"/>
          <w:numId w:val="0"/>
        </w:numPr>
        <w:tabs>
          <w:tab w:val="start" w:pos="43.20pt"/>
        </w:tabs>
        <w:spacing w:before="12pt" w:after="6pt"/>
        <w:ind w:start="18pt"/>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1970C1" w:rsidRDefault="001970C1" w:rsidP="001131A2"/>
    <w:p w:rsidR="001970C1" w:rsidRPr="0095137B" w:rsidRDefault="001970C1" w:rsidP="001131A2">
      <w:pPr>
        <w:jc w:val="both"/>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w:t>
      </w:r>
      <w:r w:rsidR="00797565">
        <w:rPr>
          <w:rFonts w:ascii="Century Gothic" w:hAnsi="Century Gothic"/>
          <w:sz w:val="20"/>
          <w:szCs w:val="20"/>
        </w:rPr>
        <w:t>______________________________</w:t>
      </w:r>
      <w:r w:rsidR="00797565">
        <w:rPr>
          <w:rStyle w:val="Odwoanieprzypisudolnego"/>
          <w:rFonts w:ascii="Century Gothic" w:hAnsi="Century Gothic"/>
          <w:sz w:val="20"/>
          <w:szCs w:val="20"/>
        </w:rPr>
        <w:footnoteReference w:id="1"/>
      </w:r>
    </w:p>
    <w:p w:rsidR="001970C1" w:rsidRPr="0095137B" w:rsidRDefault="001970C1" w:rsidP="001131A2">
      <w:pPr>
        <w:jc w:val="both"/>
        <w:rPr>
          <w:rFonts w:ascii="Century Gothic" w:hAnsi="Century Gothic"/>
          <w:sz w:val="20"/>
          <w:szCs w:val="20"/>
        </w:rPr>
      </w:pPr>
    </w:p>
    <w:p w:rsidR="001970C1" w:rsidRPr="00797565" w:rsidRDefault="001970C1" w:rsidP="001131A2">
      <w:pPr>
        <w:jc w:val="both"/>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00797565">
        <w:rPr>
          <w:rFonts w:ascii="Century Gothic" w:hAnsi="Century Gothic"/>
          <w:sz w:val="20"/>
          <w:szCs w:val="20"/>
        </w:rPr>
        <w:t>_______________________</w:t>
      </w:r>
      <w:r w:rsidR="00797565">
        <w:rPr>
          <w:rFonts w:ascii="Century Gothic" w:hAnsi="Century Gothic"/>
          <w:sz w:val="20"/>
          <w:szCs w:val="20"/>
          <w:vertAlign w:val="superscript"/>
        </w:rPr>
        <w:t>1</w:t>
      </w:r>
    </w:p>
    <w:p w:rsidR="001970C1" w:rsidRPr="0095137B" w:rsidRDefault="001970C1" w:rsidP="001131A2">
      <w:pPr>
        <w:jc w:val="both"/>
        <w:rPr>
          <w:rFonts w:ascii="Century Gothic" w:hAnsi="Century Gothic"/>
          <w:sz w:val="20"/>
          <w:szCs w:val="20"/>
        </w:rPr>
      </w:pPr>
    </w:p>
    <w:p w:rsidR="001970C1" w:rsidRPr="0087735E" w:rsidRDefault="001970C1" w:rsidP="001131A2">
      <w:pPr>
        <w:jc w:val="both"/>
        <w:rPr>
          <w:rFonts w:ascii="Century Gothic" w:hAnsi="Century Gothic"/>
          <w:color w:val="auto"/>
          <w:sz w:val="20"/>
          <w:szCs w:val="20"/>
        </w:rPr>
      </w:pPr>
      <w:r w:rsidRPr="0087735E">
        <w:rPr>
          <w:rFonts w:ascii="Century Gothic" w:hAnsi="Century Gothic"/>
          <w:color w:val="auto"/>
          <w:sz w:val="20"/>
          <w:szCs w:val="20"/>
        </w:rPr>
        <w:t>Nr telefonu:  _________________________________________________</w:t>
      </w:r>
      <w:r w:rsidR="00797565">
        <w:rPr>
          <w:rFonts w:ascii="Century Gothic" w:hAnsi="Century Gothic"/>
          <w:color w:val="auto"/>
          <w:sz w:val="20"/>
          <w:szCs w:val="20"/>
        </w:rPr>
        <w:t>_______________________________</w:t>
      </w:r>
      <w:r w:rsidR="00797565">
        <w:rPr>
          <w:rFonts w:ascii="Century Gothic" w:hAnsi="Century Gothic"/>
          <w:sz w:val="20"/>
          <w:szCs w:val="20"/>
          <w:vertAlign w:val="superscript"/>
        </w:rPr>
        <w:t>1</w:t>
      </w:r>
    </w:p>
    <w:p w:rsidR="001970C1" w:rsidRPr="0095137B" w:rsidRDefault="001970C1" w:rsidP="001131A2">
      <w:pPr>
        <w:jc w:val="both"/>
        <w:rPr>
          <w:rFonts w:ascii="Century Gothic" w:hAnsi="Century Gothic"/>
          <w:sz w:val="20"/>
          <w:szCs w:val="20"/>
        </w:rPr>
      </w:pPr>
    </w:p>
    <w:p w:rsidR="001970C1" w:rsidRPr="0095137B" w:rsidRDefault="001970C1" w:rsidP="001131A2">
      <w:pPr>
        <w:jc w:val="both"/>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sidR="00797565">
        <w:rPr>
          <w:rFonts w:ascii="Century Gothic" w:hAnsi="Century Gothic"/>
          <w:sz w:val="20"/>
          <w:szCs w:val="20"/>
        </w:rPr>
        <w:t>_______________________________</w:t>
      </w:r>
      <w:r w:rsidR="00797565">
        <w:rPr>
          <w:rFonts w:ascii="Century Gothic" w:hAnsi="Century Gothic"/>
          <w:sz w:val="20"/>
          <w:szCs w:val="20"/>
          <w:vertAlign w:val="superscript"/>
        </w:rPr>
        <w:t>1</w:t>
      </w:r>
    </w:p>
    <w:p w:rsidR="001970C1" w:rsidRPr="0095137B" w:rsidRDefault="001970C1" w:rsidP="001131A2">
      <w:pPr>
        <w:jc w:val="both"/>
        <w:rPr>
          <w:rFonts w:ascii="Century Gothic" w:hAnsi="Century Gothic"/>
          <w:sz w:val="20"/>
          <w:szCs w:val="20"/>
        </w:rPr>
      </w:pPr>
    </w:p>
    <w:p w:rsidR="001970C1" w:rsidRPr="0095137B" w:rsidRDefault="001970C1" w:rsidP="001131A2">
      <w:pPr>
        <w:jc w:val="both"/>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sidR="00797565">
        <w:rPr>
          <w:rFonts w:ascii="Century Gothic" w:hAnsi="Century Gothic"/>
          <w:sz w:val="20"/>
          <w:szCs w:val="20"/>
          <w:vertAlign w:val="superscript"/>
        </w:rPr>
        <w:t>1</w:t>
      </w:r>
    </w:p>
    <w:p w:rsidR="001970C1" w:rsidRPr="007031A2" w:rsidRDefault="001970C1" w:rsidP="001131A2">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sidR="002961E3">
        <w:rPr>
          <w:rFonts w:ascii="Century Gothic" w:eastAsia="Times New Roman" w:hAnsi="Century Gothic" w:cs="Times New Roman"/>
          <w:color w:val="auto"/>
          <w:kern w:val="0"/>
          <w:sz w:val="20"/>
          <w:szCs w:val="20"/>
          <w:lang w:eastAsia="en-US" w:bidi="ar-SA"/>
        </w:rPr>
        <w:t>przetargu nieograniczonego na </w:t>
      </w:r>
      <w:r w:rsidRPr="004710F0">
        <w:rPr>
          <w:rFonts w:ascii="Century Gothic" w:eastAsia="Times New Roman" w:hAnsi="Century Gothic" w:cs="Times New Roman"/>
          <w:b/>
          <w:color w:val="auto"/>
          <w:kern w:val="0"/>
          <w:sz w:val="20"/>
          <w:szCs w:val="20"/>
          <w:lang w:eastAsia="en-US" w:bidi="ar-SA"/>
        </w:rPr>
        <w:t xml:space="preserve">Sukcesywne dostawy opon </w:t>
      </w:r>
      <w:r w:rsidR="00C727F8">
        <w:rPr>
          <w:rFonts w:ascii="Century Gothic" w:eastAsia="Times New Roman" w:hAnsi="Century Gothic" w:cs="Times New Roman"/>
          <w:b/>
          <w:color w:val="auto"/>
          <w:kern w:val="0"/>
          <w:sz w:val="20"/>
          <w:szCs w:val="20"/>
          <w:lang w:eastAsia="en-US" w:bidi="ar-SA"/>
        </w:rPr>
        <w:t>zimowych</w:t>
      </w:r>
      <w:r w:rsidRPr="004710F0">
        <w:rPr>
          <w:rFonts w:ascii="Century Gothic" w:eastAsia="Times New Roman" w:hAnsi="Century Gothic" w:cs="Times New Roman"/>
          <w:b/>
          <w:color w:val="auto"/>
          <w:kern w:val="0"/>
          <w:sz w:val="20"/>
          <w:szCs w:val="20"/>
          <w:lang w:eastAsia="en-US" w:bidi="ar-SA"/>
        </w:rPr>
        <w:t xml:space="preserve">, nr ref.: </w:t>
      </w:r>
      <w:r w:rsidR="00C727F8" w:rsidRPr="00C727F8">
        <w:rPr>
          <w:rFonts w:ascii="Century Gothic" w:eastAsia="Times New Roman" w:hAnsi="Century Gothic" w:cs="Times New Roman"/>
          <w:b/>
          <w:color w:val="auto"/>
          <w:kern w:val="0"/>
          <w:sz w:val="20"/>
          <w:szCs w:val="20"/>
          <w:lang w:eastAsia="en-US" w:bidi="ar-SA"/>
        </w:rPr>
        <w:t>WZP-1937/21/125/T</w:t>
      </w:r>
      <w:r w:rsidR="00C727F8">
        <w:rPr>
          <w:rFonts w:ascii="Century Gothic" w:eastAsia="Times New Roman" w:hAnsi="Century Gothic" w:cs="Times New Roman"/>
          <w:b/>
          <w:color w:val="auto"/>
          <w:kern w:val="0"/>
          <w:sz w:val="20"/>
          <w:szCs w:val="20"/>
          <w:lang w:eastAsia="en-US" w:bidi="ar-SA"/>
        </w:rPr>
        <w:t>.</w:t>
      </w:r>
    </w:p>
    <w:p w:rsidR="001970C1" w:rsidRPr="007031A2" w:rsidRDefault="001970C1" w:rsidP="001131A2">
      <w:pPr>
        <w:suppressAutoHyphens w:val="0"/>
        <w:jc w:val="both"/>
        <w:textAlignment w:val="auto"/>
        <w:rPr>
          <w:rFonts w:ascii="Century Gothic" w:eastAsia="Times New Roman" w:hAnsi="Century Gothic" w:cs="Times New Roman"/>
          <w:color w:val="auto"/>
          <w:kern w:val="0"/>
          <w:sz w:val="20"/>
          <w:szCs w:val="20"/>
          <w:lang w:eastAsia="en-US" w:bidi="ar-SA"/>
        </w:rPr>
      </w:pPr>
    </w:p>
    <w:p w:rsidR="001970C1" w:rsidRPr="00854F6C" w:rsidRDefault="001970C1" w:rsidP="001131A2">
      <w:pPr>
        <w:tabs>
          <w:tab w:val="start" w:pos="21.30pt"/>
        </w:tabs>
        <w:suppressAutoHyphens w:val="0"/>
        <w:textAlignment w:val="auto"/>
        <w:rPr>
          <w:rFonts w:ascii="Century Gothic" w:eastAsia="Times New Roman" w:hAnsi="Century Gothic" w:cs="Times New Roman"/>
          <w:b/>
          <w:bCs/>
          <w:color w:val="auto"/>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 za cenę</w:t>
      </w:r>
      <w:r>
        <w:rPr>
          <w:rFonts w:ascii="Century Gothic" w:eastAsia="Times New Roman" w:hAnsi="Century Gothic" w:cs="Times New Roman"/>
          <w:b/>
          <w:bCs/>
          <w:color w:val="auto"/>
          <w:kern w:val="0"/>
          <w:sz w:val="20"/>
          <w:szCs w:val="20"/>
          <w:lang w:eastAsia="en-US" w:bidi="ar-SA"/>
        </w:rPr>
        <w:t xml:space="preserve"> oferty brutto ……………………………………………………</w:t>
      </w:r>
      <w:r>
        <w:rPr>
          <w:rStyle w:val="Odwoanieprzypisudolnego"/>
          <w:rFonts w:ascii="Century Gothic" w:eastAsia="Times New Roman" w:hAnsi="Century Gothic" w:cs="Times New Roman"/>
          <w:b/>
          <w:bCs/>
          <w:color w:val="auto"/>
          <w:kern w:val="0"/>
          <w:sz w:val="20"/>
          <w:szCs w:val="20"/>
          <w:lang w:eastAsia="en-US" w:bidi="ar-SA"/>
        </w:rPr>
        <w:footnoteReference w:id="2"/>
      </w:r>
      <w:r>
        <w:rPr>
          <w:rFonts w:ascii="Century Gothic" w:eastAsia="Times New Roman" w:hAnsi="Century Gothic" w:cs="Times New Roman"/>
          <w:b/>
          <w:bCs/>
          <w:color w:val="auto"/>
          <w:kern w:val="0"/>
          <w:sz w:val="20"/>
          <w:szCs w:val="20"/>
          <w:lang w:eastAsia="en-US" w:bidi="ar-SA"/>
        </w:rPr>
        <w:t xml:space="preserve"> (Kwota z załącznika nr 5 do SWZ  Opis przedmiotu zamówienia/Formula</w:t>
      </w:r>
      <w:r w:rsidR="00A41184">
        <w:rPr>
          <w:rFonts w:ascii="Century Gothic" w:eastAsia="Times New Roman" w:hAnsi="Century Gothic" w:cs="Times New Roman"/>
          <w:b/>
          <w:bCs/>
          <w:color w:val="auto"/>
          <w:kern w:val="0"/>
          <w:sz w:val="20"/>
          <w:szCs w:val="20"/>
          <w:lang w:eastAsia="en-US" w:bidi="ar-SA"/>
        </w:rPr>
        <w:t>rz cenowy – suma wierszy nr 1-69</w:t>
      </w:r>
      <w:r>
        <w:rPr>
          <w:rFonts w:ascii="Century Gothic" w:eastAsia="Times New Roman" w:hAnsi="Century Gothic" w:cs="Times New Roman"/>
          <w:b/>
          <w:bCs/>
          <w:color w:val="auto"/>
          <w:kern w:val="0"/>
          <w:sz w:val="20"/>
          <w:szCs w:val="20"/>
          <w:lang w:eastAsia="en-US" w:bidi="ar-SA"/>
        </w:rPr>
        <w:t>), słownie…………………………………………………………………………………………………………… .</w:t>
      </w:r>
    </w:p>
    <w:p w:rsidR="001970C1" w:rsidRDefault="001970C1" w:rsidP="001131A2">
      <w:pPr>
        <w:tabs>
          <w:tab w:val="start" w:pos="0pt"/>
        </w:tabs>
        <w:spacing w:after="3pt"/>
        <w:jc w:val="both"/>
        <w:textAlignment w:val="auto"/>
        <w:rPr>
          <w:rFonts w:ascii="Century Gothic" w:hAnsi="Century Gothic"/>
          <w:b/>
          <w:sz w:val="20"/>
          <w:szCs w:val="20"/>
        </w:rPr>
      </w:pPr>
    </w:p>
    <w:p w:rsidR="001970C1" w:rsidRDefault="001970C1" w:rsidP="001131A2">
      <w:pPr>
        <w:tabs>
          <w:tab w:val="start" w:pos="0pt"/>
        </w:tabs>
        <w:spacing w:after="3pt"/>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1970C1" w:rsidRPr="0087735E" w:rsidRDefault="001970C1" w:rsidP="001131A2">
      <w:pPr>
        <w:widowControl w:val="0"/>
        <w:numPr>
          <w:ilvl w:val="0"/>
          <w:numId w:val="39"/>
        </w:numPr>
        <w:tabs>
          <w:tab w:val="start" w:pos="21.30pt"/>
        </w:tabs>
        <w:autoSpaceDE w:val="0"/>
        <w:autoSpaceDN w:val="0"/>
        <w:ind w:start="21.30pt" w:hanging="21.30pt"/>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 xml:space="preserve">Na oferowane </w:t>
      </w:r>
      <w:r>
        <w:rPr>
          <w:rFonts w:ascii="Century Gothic" w:eastAsia="Times New Roman" w:hAnsi="Century Gothic" w:cs="Times New Roman"/>
          <w:bCs/>
          <w:color w:val="auto"/>
          <w:kern w:val="3"/>
          <w:sz w:val="20"/>
          <w:szCs w:val="20"/>
          <w:lang w:bidi="ar-SA"/>
        </w:rPr>
        <w:t>ogumienie</w:t>
      </w:r>
      <w:r w:rsidRPr="0087735E">
        <w:rPr>
          <w:rFonts w:ascii="Century Gothic" w:eastAsia="Times New Roman" w:hAnsi="Century Gothic" w:cs="Times New Roman"/>
          <w:bCs/>
          <w:color w:val="auto"/>
          <w:kern w:val="3"/>
          <w:sz w:val="20"/>
          <w:szCs w:val="20"/>
          <w:lang w:bidi="ar-SA"/>
        </w:rPr>
        <w:t xml:space="preserve"> udzielamy …..</w:t>
      </w:r>
      <w:r>
        <w:rPr>
          <w:rStyle w:val="Odwoanieprzypisudolnego"/>
          <w:rFonts w:ascii="Century Gothic" w:eastAsia="Times New Roman" w:hAnsi="Century Gothic" w:cs="Times New Roman"/>
          <w:bCs/>
          <w:color w:val="auto"/>
          <w:kern w:val="3"/>
          <w:sz w:val="20"/>
          <w:szCs w:val="20"/>
          <w:lang w:bidi="ar-SA"/>
        </w:rPr>
        <w:footnoteReference w:id="3"/>
      </w:r>
      <w:r w:rsidRPr="0087735E">
        <w:rPr>
          <w:rFonts w:ascii="Century Gothic" w:eastAsia="Times New Roman" w:hAnsi="Century Gothic" w:cs="Times New Roman"/>
          <w:bCs/>
          <w:color w:val="auto"/>
          <w:kern w:val="3"/>
          <w:sz w:val="20"/>
          <w:szCs w:val="20"/>
          <w:lang w:bidi="ar-SA"/>
        </w:rPr>
        <w:t xml:space="preserve"> m-cy gwarancji (min. 12 m-cy) oraz 24 m-cy rękojmi;</w:t>
      </w:r>
    </w:p>
    <w:p w:rsidR="001970C1" w:rsidRPr="0087735E" w:rsidRDefault="001970C1" w:rsidP="001131A2">
      <w:pPr>
        <w:widowControl w:val="0"/>
        <w:numPr>
          <w:ilvl w:val="0"/>
          <w:numId w:val="39"/>
        </w:numPr>
        <w:tabs>
          <w:tab w:val="start" w:pos="21.30pt"/>
        </w:tabs>
        <w:autoSpaceDE w:val="0"/>
        <w:autoSpaceDN w:val="0"/>
        <w:ind w:start="21.30pt" w:hanging="21.30pt"/>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ogumienia</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4"/>
      </w:r>
      <w:r w:rsidRPr="0087735E">
        <w:rPr>
          <w:rFonts w:ascii="Century Gothic" w:eastAsia="Times New Roman" w:hAnsi="Century Gothic" w:cs="Times New Roman"/>
          <w:bCs/>
          <w:color w:val="auto"/>
          <w:kern w:val="3"/>
          <w:sz w:val="20"/>
          <w:szCs w:val="20"/>
          <w:lang w:bidi="ar-SA"/>
        </w:rPr>
        <w:t xml:space="preserve"> dni roboczych (max. 5 dni roboczych)</w:t>
      </w:r>
    </w:p>
    <w:p w:rsidR="001970C1" w:rsidRPr="003D7B7D" w:rsidRDefault="001970C1" w:rsidP="001131A2">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1970C1" w:rsidRDefault="001970C1" w:rsidP="001131A2">
      <w:pPr>
        <w:pStyle w:val="Textbody"/>
        <w:numPr>
          <w:ilvl w:val="3"/>
          <w:numId w:val="37"/>
        </w:numPr>
        <w:tabs>
          <w:tab w:val="start" w:pos="-31.50pt"/>
        </w:tabs>
        <w:autoSpaceDN w:val="0"/>
        <w:ind w:start="21.30pt" w:hanging="21.30pt"/>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 5 do SWZ;</w:t>
      </w:r>
    </w:p>
    <w:p w:rsidR="001970C1" w:rsidRPr="0087735E" w:rsidRDefault="00975AD8" w:rsidP="001131A2">
      <w:pPr>
        <w:pStyle w:val="Textbody"/>
        <w:numPr>
          <w:ilvl w:val="3"/>
          <w:numId w:val="37"/>
        </w:numPr>
        <w:tabs>
          <w:tab w:val="start" w:pos="-31.50pt"/>
        </w:tabs>
        <w:autoSpaceDN w:val="0"/>
        <w:ind w:start="21.30pt" w:hanging="21.30pt"/>
        <w:textAlignment w:val="baseline"/>
        <w:rPr>
          <w:rFonts w:ascii="Century Gothic" w:hAnsi="Century Gothic"/>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Pr>
          <w:rFonts w:ascii="Century Gothic" w:hAnsi="Century Gothic"/>
          <w:bCs/>
          <w:color w:val="000000"/>
          <w:sz w:val="20"/>
          <w:vertAlign w:val="superscript"/>
        </w:rPr>
        <w:t xml:space="preserve"> </w:t>
      </w:r>
      <w:r w:rsidRPr="00860703">
        <w:rPr>
          <w:rFonts w:ascii="Century Gothic" w:hAnsi="Century Gothic"/>
          <w:bCs/>
          <w:sz w:val="20"/>
        </w:rPr>
        <w:t>w poz. ………………………..</w:t>
      </w:r>
      <w:r w:rsidR="001970C1">
        <w:rPr>
          <w:rStyle w:val="Odwoanieprzypisudolnego"/>
          <w:rFonts w:ascii="Century Gothic" w:hAnsi="Century Gothic"/>
          <w:bCs/>
          <w:sz w:val="20"/>
        </w:rPr>
        <w:footnoteReference w:id="5"/>
      </w:r>
      <w:r w:rsidR="001970C1" w:rsidRPr="0087735E">
        <w:rPr>
          <w:rFonts w:ascii="Century Gothic" w:hAnsi="Century Gothic"/>
          <w:bCs/>
          <w:sz w:val="20"/>
        </w:rPr>
        <w:t>.</w:t>
      </w:r>
    </w:p>
    <w:p w:rsidR="00DF5F8F" w:rsidRDefault="00DF5F8F" w:rsidP="001131A2">
      <w:pPr>
        <w:pStyle w:val="Textbody"/>
        <w:numPr>
          <w:ilvl w:val="3"/>
          <w:numId w:val="37"/>
        </w:numPr>
        <w:tabs>
          <w:tab w:val="start" w:pos="-31.50pt"/>
        </w:tabs>
        <w:autoSpaceDN w:val="0"/>
        <w:ind w:start="21.30pt" w:hanging="21.30pt"/>
        <w:textAlignment w:val="baseline"/>
        <w:rPr>
          <w:rFonts w:ascii="Century Gothic" w:hAnsi="Century Gothic"/>
          <w:sz w:val="20"/>
        </w:rPr>
      </w:pPr>
      <w:r w:rsidRPr="00DF5F8F">
        <w:rPr>
          <w:rFonts w:ascii="Century Gothic" w:hAnsi="Century Gothic"/>
          <w:bCs/>
          <w:sz w:val="20"/>
        </w:rPr>
        <w:t>Jesteśmy/jestem:</w:t>
      </w:r>
      <w:r w:rsidRPr="00DF5F8F">
        <w:rPr>
          <w:rStyle w:val="Odwoanieprzypisudolnego"/>
          <w:rFonts w:ascii="Century Gothic" w:hAnsi="Century Gothic"/>
          <w:sz w:val="20"/>
        </w:rPr>
        <w:t xml:space="preserve"> </w:t>
      </w:r>
      <w:r>
        <w:rPr>
          <w:rStyle w:val="Odwoanieprzypisudolnego"/>
          <w:rFonts w:ascii="Century Gothic" w:hAnsi="Century Gothic"/>
          <w:sz w:val="20"/>
        </w:rPr>
        <w:footnoteReference w:id="6"/>
      </w:r>
    </w:p>
    <w:p w:rsidR="00DF5F8F" w:rsidRPr="00DF5F8F" w:rsidRDefault="00DF5F8F" w:rsidP="001131A2">
      <w:pPr>
        <w:pStyle w:val="Textbody"/>
        <w:numPr>
          <w:ilvl w:val="3"/>
          <w:numId w:val="37"/>
        </w:numPr>
        <w:tabs>
          <w:tab w:val="start" w:pos="-31.50pt"/>
        </w:tabs>
        <w:autoSpaceDN w:val="0"/>
        <w:ind w:start="21.30pt" w:hanging="21.30pt"/>
        <w:textAlignment w:val="baseline"/>
        <w:rPr>
          <w:rFonts w:ascii="Century Gothic" w:hAnsi="Century Gothic"/>
          <w:sz w:val="20"/>
        </w:rPr>
      </w:pPr>
      <w:r w:rsidRPr="00DF5F8F">
        <w:rPr>
          <w:rFonts w:ascii="Century Gothic" w:hAnsi="Century Gothic"/>
          <w:sz w:val="20"/>
        </w:rPr>
        <w:t>󠄀 mikroprzedsiębiorstwem;</w:t>
      </w:r>
    </w:p>
    <w:p w:rsidR="00DF5F8F" w:rsidRPr="00B00B73" w:rsidRDefault="00DF5F8F" w:rsidP="001131A2">
      <w:pPr>
        <w:pStyle w:val="Textbody"/>
        <w:ind w:start="21.30pt"/>
        <w:rPr>
          <w:rFonts w:ascii="Century Gothic" w:hAnsi="Century Gothic"/>
          <w:sz w:val="20"/>
        </w:rPr>
      </w:pPr>
      <w:r w:rsidRPr="00B00B73">
        <w:rPr>
          <w:rFonts w:ascii="Century Gothic" w:hAnsi="Century Gothic"/>
          <w:sz w:val="20"/>
        </w:rPr>
        <w:t>󠄀 małym przedsiębiorstwem;</w:t>
      </w:r>
    </w:p>
    <w:p w:rsidR="00DF5F8F" w:rsidRPr="00B00B73" w:rsidRDefault="00DF5F8F" w:rsidP="001131A2">
      <w:pPr>
        <w:pStyle w:val="Textbody"/>
        <w:ind w:start="21.30pt"/>
        <w:rPr>
          <w:rFonts w:ascii="Century Gothic" w:hAnsi="Century Gothic"/>
          <w:sz w:val="20"/>
        </w:rPr>
      </w:pPr>
      <w:r w:rsidRPr="00B00B73">
        <w:rPr>
          <w:rFonts w:ascii="Century Gothic" w:hAnsi="Century Gothic"/>
          <w:sz w:val="20"/>
        </w:rPr>
        <w:t>󠄀 średnim przedsiębiorstwem;</w:t>
      </w:r>
    </w:p>
    <w:p w:rsidR="00DF5F8F" w:rsidRPr="00B00B73" w:rsidRDefault="00DF5F8F" w:rsidP="001131A2">
      <w:pPr>
        <w:pStyle w:val="Textbody"/>
        <w:ind w:start="21.30pt"/>
        <w:rPr>
          <w:rFonts w:ascii="Century Gothic" w:hAnsi="Century Gothic"/>
          <w:sz w:val="20"/>
        </w:rPr>
      </w:pPr>
      <w:r w:rsidRPr="00B00B73">
        <w:rPr>
          <w:rFonts w:ascii="Century Gothic" w:hAnsi="Century Gothic"/>
          <w:sz w:val="20"/>
        </w:rPr>
        <w:t>󠄀 jednoosobową działalnością gospodarczą;</w:t>
      </w:r>
    </w:p>
    <w:p w:rsidR="001970C1" w:rsidRDefault="00DF5F8F" w:rsidP="001131A2">
      <w:pPr>
        <w:pStyle w:val="Textbody"/>
        <w:ind w:start="21.30pt"/>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r w:rsidR="001970C1" w:rsidRPr="00DF536F">
        <w:rPr>
          <w:rFonts w:ascii="Century Gothic" w:hAnsi="Century Gothic"/>
          <w:sz w:val="20"/>
        </w:rPr>
        <w:t xml:space="preserve"> </w:t>
      </w:r>
    </w:p>
    <w:p w:rsidR="001970C1" w:rsidRDefault="001970C1" w:rsidP="001131A2">
      <w:pPr>
        <w:pStyle w:val="Textbody"/>
        <w:numPr>
          <w:ilvl w:val="3"/>
          <w:numId w:val="37"/>
        </w:numPr>
        <w:tabs>
          <w:tab w:val="start" w:pos="-31.50pt"/>
        </w:tabs>
        <w:autoSpaceDN w:val="0"/>
        <w:ind w:start="21.30pt" w:hanging="21.30pt"/>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1970C1" w:rsidRDefault="001970C1" w:rsidP="001131A2">
      <w:pPr>
        <w:pStyle w:val="Textbody"/>
        <w:numPr>
          <w:ilvl w:val="3"/>
          <w:numId w:val="37"/>
        </w:numPr>
        <w:tabs>
          <w:tab w:val="start" w:pos="-31.50pt"/>
        </w:tabs>
        <w:autoSpaceDN w:val="0"/>
        <w:ind w:start="21.30pt" w:hanging="21.30pt"/>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1970C1" w:rsidRDefault="001970C1" w:rsidP="001131A2">
      <w:pPr>
        <w:pStyle w:val="Textbody"/>
        <w:numPr>
          <w:ilvl w:val="3"/>
          <w:numId w:val="37"/>
        </w:numPr>
        <w:tabs>
          <w:tab w:val="start" w:pos="-31.50pt"/>
        </w:tabs>
        <w:autoSpaceDN w:val="0"/>
        <w:ind w:start="21.30pt" w:hanging="21.30pt"/>
        <w:textAlignment w:val="baseline"/>
        <w:rPr>
          <w:rFonts w:ascii="Century Gothic" w:hAnsi="Century Gothic"/>
          <w:sz w:val="20"/>
        </w:rPr>
      </w:pPr>
      <w:r w:rsidRPr="00DF536F">
        <w:rPr>
          <w:rFonts w:ascii="Century Gothic" w:hAnsi="Century Gothic"/>
          <w:sz w:val="20"/>
        </w:rPr>
        <w:t>Uważamy się za związan</w:t>
      </w:r>
      <w:r w:rsidR="0024315E">
        <w:rPr>
          <w:rFonts w:ascii="Century Gothic" w:hAnsi="Century Gothic"/>
          <w:sz w:val="20"/>
        </w:rPr>
        <w:t>ych niniejszą ofertą na czas 90</w:t>
      </w:r>
      <w:r w:rsidRPr="00DF536F">
        <w:rPr>
          <w:rFonts w:ascii="Century Gothic" w:hAnsi="Century Gothic"/>
          <w:sz w:val="20"/>
        </w:rPr>
        <w:t xml:space="preserve"> dni od upływu terminu składania ofert.</w:t>
      </w:r>
    </w:p>
    <w:p w:rsidR="001970C1" w:rsidRDefault="00797565" w:rsidP="001131A2">
      <w:pPr>
        <w:pStyle w:val="Textbody"/>
        <w:numPr>
          <w:ilvl w:val="3"/>
          <w:numId w:val="37"/>
        </w:numPr>
        <w:tabs>
          <w:tab w:val="start" w:pos="-31.50pt"/>
        </w:tabs>
        <w:autoSpaceDN w:val="0"/>
        <w:ind w:start="21.30pt" w:hanging="21.30pt"/>
        <w:textAlignment w:val="baseline"/>
        <w:rPr>
          <w:rFonts w:ascii="Century Gothic" w:hAnsi="Century Gothic"/>
          <w:sz w:val="20"/>
        </w:rPr>
      </w:pPr>
      <w:r>
        <w:rPr>
          <w:rFonts w:ascii="Century Gothic" w:hAnsi="Century Gothic"/>
          <w:sz w:val="20"/>
        </w:rPr>
        <w:t xml:space="preserve">Warunki płatności: 30 </w:t>
      </w:r>
      <w:r w:rsidR="001970C1" w:rsidRPr="00DF536F">
        <w:rPr>
          <w:rFonts w:ascii="Century Gothic" w:hAnsi="Century Gothic"/>
          <w:sz w:val="20"/>
        </w:rPr>
        <w:t>dni od dnia dostarczenia do Zamawiającego prawidłowo wystawionej faktury.</w:t>
      </w:r>
    </w:p>
    <w:p w:rsidR="001970C1" w:rsidRDefault="001970C1" w:rsidP="001131A2">
      <w:pPr>
        <w:pStyle w:val="Textbody"/>
        <w:numPr>
          <w:ilvl w:val="3"/>
          <w:numId w:val="37"/>
        </w:numPr>
        <w:tabs>
          <w:tab w:val="start" w:pos="-31.50pt"/>
        </w:tabs>
        <w:autoSpaceDN w:val="0"/>
        <w:ind w:start="21.30pt" w:hanging="21.30pt"/>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8D7CBA" w:rsidRDefault="008D7CBA" w:rsidP="001131A2">
      <w:pPr>
        <w:pStyle w:val="Stopka"/>
        <w:rPr>
          <w:rFonts w:ascii="Century Gothic" w:eastAsia="Times New Roman" w:hAnsi="Century Gothic" w:cs="Times New Roman"/>
          <w:color w:val="auto"/>
          <w:kern w:val="0"/>
          <w:sz w:val="20"/>
          <w:szCs w:val="20"/>
          <w:lang w:bidi="ar-SA"/>
        </w:rPr>
      </w:pPr>
    </w:p>
    <w:p w:rsidR="00C727F8" w:rsidRDefault="00C727F8" w:rsidP="001131A2">
      <w:pPr>
        <w:pStyle w:val="Stopka"/>
        <w:rPr>
          <w:rFonts w:ascii="Century Gothic" w:hAnsi="Century Gothic"/>
          <w:b/>
          <w:sz w:val="20"/>
          <w:szCs w:val="20"/>
        </w:rPr>
      </w:pPr>
    </w:p>
    <w:p w:rsidR="00C727F8" w:rsidRDefault="00C727F8" w:rsidP="001131A2">
      <w:pPr>
        <w:pStyle w:val="Stopka"/>
        <w:rPr>
          <w:rFonts w:ascii="Century Gothic" w:hAnsi="Century Gothic"/>
          <w:b/>
          <w:sz w:val="20"/>
          <w:szCs w:val="20"/>
        </w:rPr>
      </w:pPr>
    </w:p>
    <w:p w:rsidR="001970C1" w:rsidRPr="003D7B7D" w:rsidRDefault="001970C1" w:rsidP="001131A2">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1970C1" w:rsidRPr="00DF536F" w:rsidRDefault="001970C1" w:rsidP="001131A2">
      <w:pPr>
        <w:pStyle w:val="Textbody"/>
        <w:autoSpaceDN w:val="0"/>
        <w:ind w:start="28.35pt"/>
        <w:rPr>
          <w:rFonts w:ascii="Century Gothic" w:eastAsia="Century Gothic" w:hAnsi="Century Gothic" w:cs="Century Gothic"/>
          <w:sz w:val="20"/>
          <w:lang w:eastAsia="pl-PL"/>
        </w:rPr>
      </w:pPr>
    </w:p>
    <w:p w:rsidR="0056702E" w:rsidRPr="0056702E" w:rsidRDefault="002961E3" w:rsidP="001131A2">
      <w:pPr>
        <w:pStyle w:val="Textbody"/>
        <w:numPr>
          <w:ilvl w:val="6"/>
          <w:numId w:val="37"/>
        </w:numPr>
        <w:autoSpaceDN w:val="0"/>
        <w:ind w:start="28.35pt" w:hanging="14.15pt"/>
        <w:rPr>
          <w:rFonts w:ascii="Century Gothic" w:eastAsia="Century Gothic" w:hAnsi="Century Gothic" w:cs="Century Gothic"/>
          <w:sz w:val="20"/>
          <w:lang w:eastAsia="pl-PL"/>
        </w:rPr>
      </w:pPr>
      <w:r>
        <w:rPr>
          <w:rFonts w:ascii="Century Gothic" w:hAnsi="Century Gothic"/>
          <w:bCs/>
          <w:sz w:val="20"/>
          <w:lang w:eastAsia="pl-PL"/>
        </w:rPr>
        <w:t>Dostawa</w:t>
      </w:r>
      <w:r w:rsidR="0056702E" w:rsidRPr="00B00B73">
        <w:rPr>
          <w:rFonts w:ascii="Century Gothic" w:hAnsi="Century Gothic"/>
          <w:bCs/>
          <w:sz w:val="20"/>
        </w:rPr>
        <w:t xml:space="preserve"> wykonana będzie </w:t>
      </w:r>
      <w:r w:rsidR="0056702E" w:rsidRPr="00B00B73">
        <w:rPr>
          <w:rFonts w:ascii="Century Gothic" w:hAnsi="Century Gothic"/>
          <w:b/>
          <w:bCs/>
          <w:sz w:val="20"/>
        </w:rPr>
        <w:t>własnymi siłami/z pomocą Podwykonawcy</w:t>
      </w:r>
      <w:r w:rsidR="0056702E" w:rsidRPr="00B00B73">
        <w:rPr>
          <w:rFonts w:ascii="Century Gothic" w:hAnsi="Century Gothic"/>
          <w:b/>
          <w:sz w:val="20"/>
          <w:vertAlign w:val="superscript"/>
        </w:rPr>
        <w:t>5)</w:t>
      </w:r>
      <w:r w:rsidR="0056702E" w:rsidRPr="00B00B73">
        <w:rPr>
          <w:rFonts w:ascii="Century Gothic" w:hAnsi="Century Gothic"/>
          <w:bCs/>
          <w:sz w:val="20"/>
        </w:rPr>
        <w:t xml:space="preserve"> ……………………………………………………………………</w:t>
      </w:r>
      <w:r w:rsidR="00C727F8">
        <w:rPr>
          <w:rFonts w:ascii="Century Gothic" w:hAnsi="Century Gothic"/>
          <w:bCs/>
          <w:sz w:val="20"/>
          <w:vertAlign w:val="superscript"/>
        </w:rPr>
        <w:t xml:space="preserve"> </w:t>
      </w:r>
      <w:r w:rsidR="00C727F8">
        <w:rPr>
          <w:rStyle w:val="Odwoanieprzypisudolnego"/>
          <w:rFonts w:ascii="Century Gothic" w:hAnsi="Century Gothic"/>
          <w:bCs/>
          <w:sz w:val="20"/>
        </w:rPr>
        <w:footnoteReference w:id="7"/>
      </w:r>
      <w:r w:rsidR="0056702E" w:rsidRPr="00B00B73">
        <w:rPr>
          <w:rFonts w:ascii="Century Gothic" w:hAnsi="Century Gothic"/>
          <w:bCs/>
          <w:sz w:val="20"/>
        </w:rPr>
        <w:t xml:space="preserve"> </w:t>
      </w:r>
      <w:r w:rsidR="0056702E" w:rsidRPr="00B00B73">
        <w:rPr>
          <w:rFonts w:ascii="Century Gothic" w:hAnsi="Century Gothic"/>
          <w:bCs/>
          <w:i/>
          <w:sz w:val="16"/>
          <w:szCs w:val="16"/>
        </w:rPr>
        <w:t>(należy podać nazwę lub firmę Podwykonawcy oraz jego siedzibę)</w:t>
      </w:r>
      <w:r w:rsidR="0056702E" w:rsidRPr="00B00B73">
        <w:rPr>
          <w:rFonts w:ascii="Century Gothic" w:hAnsi="Century Gothic"/>
          <w:bCs/>
          <w:sz w:val="20"/>
          <w:vertAlign w:val="superscript"/>
        </w:rPr>
        <w:t xml:space="preserve"> </w:t>
      </w:r>
      <w:r w:rsidR="0056702E" w:rsidRPr="00B00B73">
        <w:rPr>
          <w:rFonts w:ascii="Century Gothic" w:hAnsi="Century Gothic"/>
          <w:bCs/>
          <w:sz w:val="20"/>
        </w:rPr>
        <w:t>który wykonywać będzie część zamówienia obejmującą:</w:t>
      </w:r>
      <w:r w:rsidR="00C727F8">
        <w:rPr>
          <w:rFonts w:ascii="Century Gothic" w:hAnsi="Century Gothic"/>
          <w:bCs/>
          <w:i/>
          <w:sz w:val="20"/>
        </w:rPr>
        <w:t xml:space="preserve"> ……………….….……</w:t>
      </w:r>
      <w:r w:rsidR="0056702E" w:rsidRPr="00B00B73">
        <w:rPr>
          <w:rFonts w:ascii="Century Gothic" w:hAnsi="Century Gothic"/>
          <w:sz w:val="20"/>
        </w:rPr>
        <w:t>……..........................................................................................................................................................</w:t>
      </w:r>
      <w:r w:rsidR="00C727F8">
        <w:rPr>
          <w:rFonts w:ascii="Century Gothic" w:hAnsi="Century Gothic"/>
          <w:sz w:val="20"/>
        </w:rPr>
        <w:t xml:space="preserve"> </w:t>
      </w:r>
      <w:r w:rsidR="00C727F8">
        <w:rPr>
          <w:rFonts w:ascii="Century Gothic" w:hAnsi="Century Gothic"/>
          <w:sz w:val="20"/>
          <w:vertAlign w:val="superscript"/>
        </w:rPr>
        <w:t xml:space="preserve">6 </w:t>
      </w:r>
      <w:r w:rsidR="0056702E" w:rsidRPr="00B00B73">
        <w:rPr>
          <w:rFonts w:ascii="Century Gothic" w:hAnsi="Century Gothic"/>
          <w:sz w:val="20"/>
        </w:rPr>
        <w:t xml:space="preserve"> </w:t>
      </w:r>
      <w:r w:rsidR="0056702E" w:rsidRPr="00B00B73">
        <w:rPr>
          <w:rFonts w:ascii="Century Gothic" w:hAnsi="Century Gothic"/>
          <w:i/>
          <w:sz w:val="16"/>
          <w:szCs w:val="16"/>
        </w:rPr>
        <w:t>(należy podać zakres części zamówienia, którą Wykonawca zamierza powierzyć Podwykonawcy).</w:t>
      </w:r>
    </w:p>
    <w:p w:rsidR="00EF789F" w:rsidRPr="00EF789F" w:rsidRDefault="00DF5F8F" w:rsidP="001131A2">
      <w:pPr>
        <w:pStyle w:val="Textbody"/>
        <w:numPr>
          <w:ilvl w:val="6"/>
          <w:numId w:val="37"/>
        </w:numPr>
        <w:autoSpaceDN w:val="0"/>
        <w:ind w:start="28.35pt" w:hanging="14.15pt"/>
        <w:rPr>
          <w:rFonts w:ascii="Century Gothic" w:eastAsia="Century Gothic" w:hAnsi="Century Gothic" w:cs="Century Gothic"/>
          <w:sz w:val="20"/>
          <w:lang w:eastAsia="pl-PL"/>
        </w:rPr>
      </w:pPr>
      <w:r w:rsidRPr="0056702E">
        <w:rPr>
          <w:rFonts w:ascii="Century Gothic" w:hAnsi="Century Gothic" w:cs="Gulim"/>
          <w:sz w:val="20"/>
        </w:rPr>
        <w:t>Zamówienia i reklamacje Zamawiaj</w:t>
      </w:r>
      <w:r w:rsidRPr="0056702E">
        <w:rPr>
          <w:rFonts w:ascii="Century Gothic" w:hAnsi="Century Gothic" w:cs="Calibri"/>
          <w:sz w:val="20"/>
        </w:rPr>
        <w:t>ą</w:t>
      </w:r>
      <w:r w:rsidRPr="0056702E">
        <w:rPr>
          <w:rFonts w:ascii="Century Gothic" w:hAnsi="Century Gothic" w:cs="Gulim"/>
          <w:sz w:val="20"/>
        </w:rPr>
        <w:t>cy sk</w:t>
      </w:r>
      <w:r w:rsidRPr="0056702E">
        <w:rPr>
          <w:rFonts w:ascii="Century Gothic" w:eastAsia="Malgun Gothic" w:hAnsi="Century Gothic" w:cs="Malgun Gothic"/>
          <w:sz w:val="20"/>
        </w:rPr>
        <w:t>ł</w:t>
      </w:r>
      <w:r w:rsidRPr="0056702E">
        <w:rPr>
          <w:rFonts w:ascii="Century Gothic" w:hAnsi="Century Gothic" w:cs="Gulim"/>
          <w:sz w:val="20"/>
        </w:rPr>
        <w:t>ada</w:t>
      </w:r>
      <w:r w:rsidRPr="0056702E">
        <w:rPr>
          <w:rFonts w:ascii="Century Gothic" w:hAnsi="Century Gothic" w:cs="Calibri"/>
          <w:sz w:val="20"/>
        </w:rPr>
        <w:t>ć</w:t>
      </w:r>
      <w:r w:rsidRPr="0056702E">
        <w:rPr>
          <w:rFonts w:ascii="Century Gothic" w:hAnsi="Century Gothic" w:cs="Gulim"/>
          <w:sz w:val="20"/>
        </w:rPr>
        <w:t xml:space="preserve"> b</w:t>
      </w:r>
      <w:r w:rsidRPr="0056702E">
        <w:rPr>
          <w:rFonts w:ascii="Century Gothic" w:hAnsi="Century Gothic" w:cs="Calibri"/>
          <w:sz w:val="20"/>
        </w:rPr>
        <w:t>ę</w:t>
      </w:r>
      <w:r w:rsidRPr="0056702E">
        <w:rPr>
          <w:rFonts w:ascii="Century Gothic" w:hAnsi="Century Gothic" w:cs="Gulim"/>
          <w:sz w:val="20"/>
        </w:rPr>
        <w:t>dzie pisemnie (dopuszcza si</w:t>
      </w:r>
      <w:r w:rsidRPr="0056702E">
        <w:rPr>
          <w:rFonts w:ascii="Century Gothic" w:hAnsi="Century Gothic" w:cs="Calibri"/>
          <w:sz w:val="20"/>
        </w:rPr>
        <w:t>ę</w:t>
      </w:r>
      <w:r w:rsidRPr="0056702E">
        <w:rPr>
          <w:rFonts w:ascii="Century Gothic" w:hAnsi="Century Gothic" w:cs="Gulim"/>
          <w:sz w:val="20"/>
        </w:rPr>
        <w:t xml:space="preserve"> drog</w:t>
      </w:r>
      <w:r w:rsidRPr="0056702E">
        <w:rPr>
          <w:rFonts w:ascii="Century Gothic" w:hAnsi="Century Gothic" w:cs="Calibri"/>
          <w:sz w:val="20"/>
        </w:rPr>
        <w:t>ę</w:t>
      </w:r>
      <w:r w:rsidRPr="0056702E">
        <w:rPr>
          <w:rFonts w:ascii="Century Gothic" w:hAnsi="Century Gothic" w:cs="Gulim"/>
          <w:sz w:val="20"/>
        </w:rPr>
        <w:t xml:space="preserve"> faksow</w:t>
      </w:r>
      <w:r w:rsidRPr="0056702E">
        <w:rPr>
          <w:rFonts w:ascii="Century Gothic" w:hAnsi="Century Gothic" w:cs="Calibri"/>
          <w:sz w:val="20"/>
        </w:rPr>
        <w:t>ą</w:t>
      </w:r>
      <w:r w:rsidRPr="0056702E">
        <w:rPr>
          <w:rFonts w:ascii="Century Gothic" w:hAnsi="Century Gothic" w:cs="Gulim"/>
          <w:sz w:val="20"/>
        </w:rPr>
        <w:t xml:space="preserve"> lub    e-mail) w dni robocze, na adres: ....................................</w:t>
      </w:r>
      <w:r w:rsidR="00C727F8">
        <w:rPr>
          <w:rFonts w:ascii="Century Gothic" w:hAnsi="Century Gothic" w:cs="Gulim"/>
          <w:sz w:val="20"/>
        </w:rPr>
        <w:t xml:space="preserve"> </w:t>
      </w:r>
      <w:r w:rsidR="00C727F8">
        <w:rPr>
          <w:rFonts w:ascii="Century Gothic" w:hAnsi="Century Gothic"/>
          <w:sz w:val="20"/>
          <w:vertAlign w:val="superscript"/>
        </w:rPr>
        <w:t>6</w:t>
      </w:r>
      <w:r w:rsidRPr="0056702E">
        <w:rPr>
          <w:rFonts w:ascii="Century Gothic" w:hAnsi="Century Gothic" w:cs="Gulim"/>
          <w:b/>
          <w:bCs/>
          <w:sz w:val="20"/>
        </w:rPr>
        <w:t xml:space="preserve"> </w:t>
      </w:r>
      <w:r w:rsidRPr="0056702E">
        <w:rPr>
          <w:rFonts w:ascii="Century Gothic" w:hAnsi="Century Gothic" w:cs="Gulim"/>
          <w:sz w:val="20"/>
        </w:rPr>
        <w:t>nr fax.: .....................</w:t>
      </w:r>
      <w:r w:rsidR="00C727F8">
        <w:rPr>
          <w:rFonts w:ascii="Century Gothic" w:hAnsi="Century Gothic" w:cs="Gulim"/>
          <w:sz w:val="20"/>
        </w:rPr>
        <w:t xml:space="preserve"> </w:t>
      </w:r>
      <w:r w:rsidR="00C727F8">
        <w:rPr>
          <w:rFonts w:ascii="Century Gothic" w:hAnsi="Century Gothic"/>
          <w:sz w:val="20"/>
          <w:vertAlign w:val="superscript"/>
        </w:rPr>
        <w:t>6</w:t>
      </w:r>
      <w:r w:rsidR="00C727F8">
        <w:rPr>
          <w:rFonts w:ascii="Century Gothic" w:hAnsi="Century Gothic" w:cs="Gulim"/>
          <w:sz w:val="20"/>
        </w:rPr>
        <w:t xml:space="preserve">            </w:t>
      </w:r>
      <w:r w:rsidRPr="0056702E">
        <w:rPr>
          <w:rFonts w:ascii="Century Gothic" w:hAnsi="Century Gothic" w:cs="Gulim"/>
          <w:sz w:val="20"/>
        </w:rPr>
        <w:t>e-mail: ..........................</w:t>
      </w:r>
      <w:r w:rsidR="00C727F8">
        <w:rPr>
          <w:rFonts w:ascii="Century Gothic" w:hAnsi="Century Gothic" w:cs="Gulim"/>
          <w:sz w:val="20"/>
        </w:rPr>
        <w:t xml:space="preserve"> </w:t>
      </w:r>
      <w:r w:rsidR="00C727F8">
        <w:rPr>
          <w:rFonts w:ascii="Century Gothic" w:hAnsi="Century Gothic"/>
          <w:sz w:val="20"/>
          <w:vertAlign w:val="superscript"/>
        </w:rPr>
        <w:t>6</w:t>
      </w:r>
    </w:p>
    <w:p w:rsidR="0056702E" w:rsidRPr="00EF789F" w:rsidRDefault="00EF789F" w:rsidP="001131A2">
      <w:pPr>
        <w:pStyle w:val="Textbody"/>
        <w:numPr>
          <w:ilvl w:val="6"/>
          <w:numId w:val="37"/>
        </w:numPr>
        <w:autoSpaceDN w:val="0"/>
        <w:ind w:start="28.35pt" w:hanging="14.15pt"/>
        <w:rPr>
          <w:rFonts w:ascii="Century Gothic" w:eastAsia="Century Gothic" w:hAnsi="Century Gothic" w:cs="Century Gothic"/>
          <w:sz w:val="20"/>
          <w:lang w:eastAsia="pl-PL"/>
        </w:rPr>
      </w:pPr>
      <w:r w:rsidRPr="00EF789F">
        <w:rPr>
          <w:rFonts w:ascii="Century Gothic" w:eastAsia="Arial Unicode MS" w:hAnsi="Century Gothic" w:cs="Gulim"/>
          <w:sz w:val="20"/>
          <w:lang w:eastAsia="pl-PL"/>
        </w:rPr>
        <w:t>Wykonawca ustanawia osob</w:t>
      </w:r>
      <w:r w:rsidRPr="00EF789F">
        <w:rPr>
          <w:rFonts w:ascii="Century Gothic" w:eastAsia="Arial Unicode MS" w:hAnsi="Century Gothic" w:cs="Calibri"/>
          <w:sz w:val="20"/>
          <w:lang w:eastAsia="pl-PL"/>
        </w:rPr>
        <w:t>ę</w:t>
      </w:r>
      <w:r w:rsidRPr="00EF789F">
        <w:rPr>
          <w:rFonts w:ascii="Century Gothic" w:eastAsia="Arial Unicode MS" w:hAnsi="Century Gothic" w:cs="Gulim"/>
          <w:sz w:val="20"/>
          <w:lang w:eastAsia="pl-PL"/>
        </w:rPr>
        <w:t xml:space="preserve"> odpowiedzialne za realizacj</w:t>
      </w:r>
      <w:r w:rsidRPr="00EF789F">
        <w:rPr>
          <w:rFonts w:ascii="Century Gothic" w:eastAsia="Arial Unicode MS" w:hAnsi="Century Gothic" w:cs="Calibri"/>
          <w:sz w:val="20"/>
          <w:lang w:eastAsia="pl-PL"/>
        </w:rPr>
        <w:t>ę</w:t>
      </w:r>
      <w:r w:rsidRPr="00EF789F">
        <w:rPr>
          <w:rFonts w:ascii="Century Gothic" w:eastAsia="Arial Unicode MS" w:hAnsi="Century Gothic" w:cs="Gulim"/>
          <w:sz w:val="20"/>
          <w:lang w:eastAsia="pl-PL"/>
        </w:rPr>
        <w:t xml:space="preserve"> przedmiotu umowy: ........................</w:t>
      </w:r>
      <w:r w:rsidR="00C727F8">
        <w:rPr>
          <w:rFonts w:ascii="Century Gothic" w:eastAsia="Arial Unicode MS" w:hAnsi="Century Gothic" w:cs="Gulim"/>
          <w:sz w:val="20"/>
          <w:lang w:eastAsia="pl-PL"/>
        </w:rPr>
        <w:t xml:space="preserve"> </w:t>
      </w:r>
      <w:r w:rsidR="00C727F8">
        <w:rPr>
          <w:rFonts w:ascii="Century Gothic" w:hAnsi="Century Gothic"/>
          <w:sz w:val="20"/>
          <w:vertAlign w:val="superscript"/>
        </w:rPr>
        <w:t>6</w:t>
      </w:r>
      <w:r w:rsidRPr="00EF789F">
        <w:rPr>
          <w:rFonts w:ascii="Century Gothic" w:eastAsia="Arial Unicode MS" w:hAnsi="Century Gothic" w:cs="Gulim"/>
          <w:sz w:val="20"/>
          <w:lang w:eastAsia="pl-PL"/>
        </w:rPr>
        <w:t xml:space="preserve">, </w:t>
      </w:r>
      <w:r w:rsidRPr="00EF789F">
        <w:rPr>
          <w:rFonts w:ascii="Century Gothic" w:hAnsi="Century Gothic" w:cs="Gulim"/>
          <w:sz w:val="20"/>
        </w:rPr>
        <w:t>nr tel.: .....................................</w:t>
      </w:r>
      <w:r w:rsidR="00C727F8">
        <w:rPr>
          <w:rFonts w:ascii="Century Gothic" w:hAnsi="Century Gothic" w:cs="Gulim"/>
          <w:sz w:val="20"/>
        </w:rPr>
        <w:t xml:space="preserve"> </w:t>
      </w:r>
      <w:r w:rsidR="00C727F8">
        <w:rPr>
          <w:rFonts w:ascii="Century Gothic" w:hAnsi="Century Gothic"/>
          <w:sz w:val="20"/>
          <w:vertAlign w:val="superscript"/>
        </w:rPr>
        <w:t>6</w:t>
      </w:r>
      <w:r w:rsidRPr="00EF789F">
        <w:rPr>
          <w:rFonts w:ascii="Century Gothic" w:hAnsi="Century Gothic" w:cs="Gulim"/>
          <w:sz w:val="20"/>
        </w:rPr>
        <w:t xml:space="preserve">, adres e-mail: </w:t>
      </w:r>
      <w:hyperlink r:id="rId25" w:history="1">
        <w:r w:rsidRPr="00EF789F">
          <w:rPr>
            <w:rFonts w:ascii="Century Gothic" w:hAnsi="Century Gothic"/>
            <w:sz w:val="20"/>
          </w:rPr>
          <w:t>...........................................</w:t>
        </w:r>
      </w:hyperlink>
      <w:r w:rsidR="00C727F8">
        <w:rPr>
          <w:rFonts w:ascii="Century Gothic" w:hAnsi="Century Gothic"/>
          <w:sz w:val="20"/>
          <w:vertAlign w:val="superscript"/>
        </w:rPr>
        <w:t>6.</w:t>
      </w:r>
    </w:p>
    <w:p w:rsidR="00DF5F8F" w:rsidRDefault="00DF5F8F" w:rsidP="001131A2">
      <w:pPr>
        <w:tabs>
          <w:tab w:val="start" w:pos="27pt"/>
        </w:tabs>
        <w:autoSpaceDE w:val="0"/>
        <w:ind w:start="53.10pt" w:hanging="17.70pt"/>
        <w:jc w:val="both"/>
        <w:rPr>
          <w:rFonts w:ascii="Century Gothic" w:hAnsi="Century Gothic" w:cs="Times New Roman"/>
          <w:sz w:val="20"/>
          <w:szCs w:val="20"/>
        </w:rPr>
      </w:pPr>
    </w:p>
    <w:p w:rsidR="001970C1" w:rsidRDefault="001970C1" w:rsidP="001131A2">
      <w:pPr>
        <w:tabs>
          <w:tab w:val="start" w:pos="27pt"/>
        </w:tabs>
        <w:autoSpaceDE w:val="0"/>
        <w:ind w:start="53.10pt" w:hanging="17.70pt"/>
        <w:jc w:val="both"/>
        <w:rPr>
          <w:rFonts w:ascii="Century Gothic" w:hAnsi="Century Gothic" w:cs="Times New Roman"/>
          <w:sz w:val="20"/>
          <w:szCs w:val="20"/>
        </w:rPr>
      </w:pPr>
    </w:p>
    <w:p w:rsidR="001970C1" w:rsidRPr="00902F99" w:rsidRDefault="001970C1" w:rsidP="001131A2">
      <w:pPr>
        <w:pStyle w:val="Akapitzlist"/>
        <w:numPr>
          <w:ilvl w:val="0"/>
          <w:numId w:val="38"/>
        </w:numPr>
        <w:suppressAutoHyphens/>
        <w:autoSpaceDE w:val="0"/>
        <w:spacing w:after="0pt" w:line="12pt" w:lineRule="auto"/>
        <w:ind w:start="21.30pt" w:hanging="21.85pt"/>
        <w:contextualSpacing w:val="0"/>
        <w:jc w:val="both"/>
        <w:textAlignment w:val="baseline"/>
        <w:rPr>
          <w:rFonts w:ascii="Century Gothic" w:hAnsi="Century Gothic" w:cs="Century Gothic"/>
          <w:color w:val="000000"/>
          <w:sz w:val="20"/>
          <w:szCs w:val="20"/>
          <w:vertAlign w:val="superscript"/>
        </w:rPr>
      </w:pP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1970C1" w:rsidRPr="00902F99" w:rsidRDefault="001970C1" w:rsidP="001131A2">
      <w:pPr>
        <w:pStyle w:val="Akapitzlist"/>
        <w:autoSpaceDE w:val="0"/>
        <w:jc w:val="both"/>
        <w:rPr>
          <w:rFonts w:ascii="Century Gothic" w:hAnsi="Century Gothic" w:cs="Century Gothic"/>
          <w:color w:val="000000"/>
          <w:sz w:val="20"/>
          <w:szCs w:val="20"/>
          <w:vertAlign w:val="superscript"/>
        </w:rPr>
      </w:pPr>
    </w:p>
    <w:p w:rsidR="001970C1" w:rsidRPr="00902F99" w:rsidRDefault="001970C1" w:rsidP="001131A2">
      <w:pPr>
        <w:pStyle w:val="Tekstprzypisudolnego1"/>
        <w:ind w:start="35.45pt" w:hanging="15.05pt"/>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1970C1" w:rsidRPr="00902F99" w:rsidRDefault="001970C1" w:rsidP="001131A2">
      <w:pPr>
        <w:tabs>
          <w:tab w:val="start" w:pos="27pt"/>
        </w:tabs>
        <w:ind w:start="35.45pt" w:hanging="14.15pt"/>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970C1" w:rsidRPr="003D7B7D" w:rsidRDefault="001970C1" w:rsidP="001131A2">
      <w:pPr>
        <w:pStyle w:val="Textbody"/>
        <w:autoSpaceDN w:val="0"/>
        <w:ind w:start="21.30pt" w:hanging="7.10pt"/>
        <w:rPr>
          <w:rFonts w:ascii="Century Gothic" w:hAnsi="Century Gothic"/>
          <w:sz w:val="20"/>
          <w:lang w:eastAsia="pl-PL"/>
        </w:rPr>
      </w:pPr>
    </w:p>
    <w:p w:rsidR="001970C1" w:rsidRPr="00A81823" w:rsidRDefault="001970C1" w:rsidP="001131A2">
      <w:pPr>
        <w:pStyle w:val="Textbody"/>
        <w:autoSpaceDN w:val="0"/>
        <w:rPr>
          <w:rFonts w:ascii="Century Gothic" w:hAnsi="Century Gothic"/>
          <w:sz w:val="16"/>
          <w:szCs w:val="16"/>
        </w:rPr>
      </w:pPr>
    </w:p>
    <w:p w:rsidR="001970C1" w:rsidRPr="00064F09" w:rsidRDefault="001970C1" w:rsidP="001131A2">
      <w:pPr>
        <w:pStyle w:val="Tekstpodstawowy"/>
        <w:spacing w:after="0pt"/>
        <w:rPr>
          <w:rStyle w:val="Domylnaczcionkaakapitu7"/>
          <w:rFonts w:ascii="Century Gothic" w:eastAsia="ArialNarrow" w:hAnsi="Century Gothic" w:cs="Times New Roman"/>
          <w:sz w:val="16"/>
          <w:szCs w:val="16"/>
          <w:lang w:eastAsia="pl-PL"/>
        </w:rPr>
      </w:pPr>
    </w:p>
    <w:p w:rsidR="001970C1" w:rsidRPr="00A81823" w:rsidRDefault="001970C1" w:rsidP="001131A2">
      <w:pPr>
        <w:pStyle w:val="Textbody"/>
        <w:ind w:start="14.20pt" w:hanging="14.20pt"/>
        <w:rPr>
          <w:rFonts w:ascii="Century Gothic" w:hAnsi="Century Gothic"/>
          <w:bCs/>
          <w:sz w:val="16"/>
          <w:szCs w:val="16"/>
        </w:rPr>
      </w:pPr>
    </w:p>
    <w:p w:rsidR="001970C1" w:rsidRDefault="001970C1" w:rsidP="001131A2">
      <w:pPr>
        <w:pStyle w:val="Textbody"/>
        <w:ind w:start="14.20pt" w:hanging="14.20pt"/>
        <w:rPr>
          <w:bCs/>
          <w:sz w:val="18"/>
          <w:szCs w:val="18"/>
        </w:rPr>
      </w:pPr>
    </w:p>
    <w:p w:rsidR="001970C1" w:rsidRDefault="001970C1" w:rsidP="001131A2">
      <w:pPr>
        <w:pStyle w:val="Textbody"/>
        <w:ind w:start="14.20pt" w:hanging="14.20pt"/>
        <w:rPr>
          <w:bCs/>
          <w:sz w:val="18"/>
          <w:szCs w:val="18"/>
        </w:rPr>
      </w:pPr>
    </w:p>
    <w:p w:rsidR="001970C1" w:rsidRDefault="001970C1" w:rsidP="001131A2">
      <w:pPr>
        <w:pStyle w:val="Textbody"/>
        <w:rPr>
          <w:bCs/>
          <w:sz w:val="18"/>
          <w:szCs w:val="18"/>
        </w:rPr>
      </w:pPr>
    </w:p>
    <w:p w:rsidR="001970C1" w:rsidRDefault="001970C1" w:rsidP="001131A2">
      <w:pPr>
        <w:pStyle w:val="Tekstpodstawowy22"/>
        <w:tabs>
          <w:tab w:val="start" w:pos="-62.90pt"/>
          <w:tab w:val="start" w:pos="106.35pt"/>
        </w:tabs>
        <w:ind w:start="35.45pt" w:hanging="35.45pt"/>
        <w:rPr>
          <w:bCs/>
          <w:sz w:val="20"/>
        </w:rPr>
      </w:pPr>
    </w:p>
    <w:p w:rsidR="001970C1" w:rsidRDefault="001970C1" w:rsidP="001131A2">
      <w:pPr>
        <w:tabs>
          <w:tab w:val="start" w:pos="98.90pt"/>
          <w:tab w:val="start" w:pos="191.40pt"/>
          <w:tab w:val="center" w:pos="233.85pt"/>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w:t>
      </w:r>
      <w:r w:rsidR="004F7BF2">
        <w:rPr>
          <w:rFonts w:ascii="Open Sans" w:hAnsi="Open Sans" w:cs="Open Sans"/>
          <w:b/>
          <w:i/>
          <w:color w:val="FF0000"/>
          <w:sz w:val="18"/>
          <w:szCs w:val="18"/>
        </w:rPr>
        <w:t>ikowanym podpisem elektronicznym</w:t>
      </w:r>
      <w:r>
        <w:rPr>
          <w:rFonts w:ascii="Open Sans" w:hAnsi="Open Sans" w:cs="Open Sans"/>
          <w:b/>
          <w:i/>
          <w:color w:val="FF0000"/>
          <w:sz w:val="18"/>
          <w:szCs w:val="18"/>
        </w:rPr>
        <w:t>.</w:t>
      </w:r>
    </w:p>
    <w:p w:rsidR="001970C1" w:rsidRDefault="001970C1" w:rsidP="001131A2">
      <w:pPr>
        <w:tabs>
          <w:tab w:val="start" w:pos="98.90pt"/>
          <w:tab w:val="start" w:pos="191.40pt"/>
          <w:tab w:val="center" w:pos="233.85pt"/>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A245FC" w:rsidRDefault="00A245FC" w:rsidP="001131A2">
      <w:pPr>
        <w:jc w:val="end"/>
        <w:rPr>
          <w:rStyle w:val="Domylnaczcionkaakapitu7"/>
          <w:rFonts w:ascii="Century Gothic" w:hAnsi="Century Gothic" w:cs="Times New Roman"/>
          <w:b/>
          <w:sz w:val="20"/>
          <w:szCs w:val="20"/>
        </w:rPr>
      </w:pPr>
    </w:p>
    <w:p w:rsidR="002B3D30" w:rsidRDefault="002B3D30" w:rsidP="001131A2">
      <w:pPr>
        <w:jc w:val="end"/>
        <w:rPr>
          <w:rStyle w:val="Domylnaczcionkaakapitu7"/>
          <w:rFonts w:ascii="Century Gothic" w:hAnsi="Century Gothic" w:cs="Times New Roman"/>
          <w:b/>
          <w:sz w:val="20"/>
          <w:szCs w:val="20"/>
        </w:rPr>
        <w:sectPr w:rsidR="002B3D30" w:rsidSect="0046333C">
          <w:headerReference w:type="even" r:id="rId26"/>
          <w:headerReference w:type="default" r:id="rId27"/>
          <w:footerReference w:type="even" r:id="rId28"/>
          <w:footerReference w:type="default" r:id="rId29"/>
          <w:headerReference w:type="first" r:id="rId30"/>
          <w:footerReference w:type="first" r:id="rId31"/>
          <w:pgSz w:w="595.30pt" w:h="841.90pt"/>
          <w:pgMar w:top="56.70pt" w:right="49.55pt" w:bottom="42.55pt" w:left="63.80pt" w:header="35.40pt" w:footer="2.85pt" w:gutter="0pt"/>
          <w:cols w:space="35.40pt"/>
          <w:docGrid w:linePitch="299" w:charSpace="8192"/>
        </w:sectPr>
      </w:pPr>
    </w:p>
    <w:p w:rsidR="00F77F8E" w:rsidRPr="00753581" w:rsidRDefault="00F77F8E" w:rsidP="001131A2">
      <w:pPr>
        <w:jc w:val="end"/>
        <w:rPr>
          <w:rFonts w:ascii="Century Gothic" w:hAnsi="Century Gothic" w:cs="Times New Roman"/>
          <w:b/>
          <w:i/>
          <w:color w:val="auto"/>
          <w:sz w:val="20"/>
          <w:szCs w:val="20"/>
        </w:rPr>
      </w:pPr>
      <w:r w:rsidRPr="00753581">
        <w:rPr>
          <w:rStyle w:val="Domylnaczcionkaakapitu7"/>
          <w:rFonts w:ascii="Century Gothic" w:hAnsi="Century Gothic" w:cs="Times New Roman"/>
          <w:b/>
          <w:color w:val="auto"/>
          <w:sz w:val="20"/>
          <w:szCs w:val="20"/>
        </w:rPr>
        <w:lastRenderedPageBreak/>
        <w:t xml:space="preserve">Wzór-załącznik nr </w:t>
      </w:r>
      <w:r w:rsidR="007C3FA7" w:rsidRPr="00753581">
        <w:rPr>
          <w:rStyle w:val="Domylnaczcionkaakapitu7"/>
          <w:rFonts w:ascii="Century Gothic" w:hAnsi="Century Gothic" w:cs="Times New Roman"/>
          <w:b/>
          <w:color w:val="auto"/>
          <w:sz w:val="20"/>
          <w:szCs w:val="20"/>
        </w:rPr>
        <w:t xml:space="preserve">2 </w:t>
      </w:r>
      <w:r w:rsidRPr="00753581">
        <w:rPr>
          <w:rStyle w:val="Domylnaczcionkaakapitu7"/>
          <w:rFonts w:ascii="Century Gothic" w:hAnsi="Century Gothic" w:cs="Times New Roman"/>
          <w:b/>
          <w:color w:val="auto"/>
          <w:sz w:val="20"/>
          <w:szCs w:val="20"/>
        </w:rPr>
        <w:t>do SWZ</w:t>
      </w:r>
    </w:p>
    <w:p w:rsidR="00F77F8E" w:rsidRPr="00C76E4D" w:rsidRDefault="00F77F8E" w:rsidP="001131A2">
      <w:pPr>
        <w:pStyle w:val="Textbody"/>
        <w:rPr>
          <w:rFonts w:ascii="Century Gothic" w:hAnsi="Century Gothic"/>
          <w:b/>
          <w:i/>
          <w:sz w:val="20"/>
        </w:rPr>
      </w:pPr>
    </w:p>
    <w:p w:rsidR="00F77F8E" w:rsidRPr="00C76E4D" w:rsidRDefault="00F77F8E" w:rsidP="001131A2">
      <w:pPr>
        <w:pStyle w:val="Textbody"/>
        <w:ind w:start="61.20pt"/>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F77F8E" w:rsidRPr="00C76E4D" w:rsidRDefault="00F77F8E" w:rsidP="001131A2">
      <w:pPr>
        <w:pStyle w:val="Textbody"/>
        <w:ind w:start="144pt"/>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F77F8E" w:rsidRPr="00C76E4D" w:rsidRDefault="00F77F8E" w:rsidP="001131A2">
      <w:pPr>
        <w:pStyle w:val="Textbody"/>
        <w:ind w:start="61.20pt"/>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385DE0" w:rsidRDefault="00385DE0" w:rsidP="001131A2">
      <w:pPr>
        <w:pStyle w:val="Textbody"/>
        <w:rPr>
          <w:rFonts w:ascii="Century Gothic" w:hAnsi="Century Gothic"/>
          <w:b/>
          <w:sz w:val="20"/>
        </w:rPr>
      </w:pPr>
    </w:p>
    <w:p w:rsidR="00F77F8E" w:rsidRPr="00385DE0" w:rsidRDefault="00F77F8E" w:rsidP="001131A2">
      <w:pPr>
        <w:pStyle w:val="Textbody"/>
        <w:rPr>
          <w:rFonts w:ascii="Century Gothic" w:eastAsia="Arial" w:hAnsi="Century Gothic"/>
          <w:color w:val="FF0000"/>
          <w:sz w:val="20"/>
          <w:vertAlign w:val="superscript"/>
        </w:rPr>
      </w:pPr>
      <w:r w:rsidRPr="00C76E4D">
        <w:rPr>
          <w:rFonts w:ascii="Century Gothic" w:hAnsi="Century Gothic"/>
          <w:b/>
          <w:sz w:val="20"/>
        </w:rPr>
        <w:t>Wykonawc</w:t>
      </w:r>
      <w:r w:rsidR="00F422C4">
        <w:rPr>
          <w:rFonts w:ascii="Century Gothic" w:hAnsi="Century Gothic"/>
          <w:b/>
          <w:sz w:val="20"/>
        </w:rPr>
        <w:t>a</w:t>
      </w:r>
      <w:r w:rsidR="00385DE0" w:rsidRPr="00753581">
        <w:rPr>
          <w:rFonts w:ascii="Century Gothic" w:hAnsi="Century Gothic"/>
          <w:b/>
          <w:sz w:val="20"/>
          <w:vertAlign w:val="superscript"/>
        </w:rPr>
        <w:t>1</w:t>
      </w:r>
      <w:r w:rsidR="00385DE0" w:rsidRPr="00753581">
        <w:rPr>
          <w:rFonts w:ascii="Century Gothic" w:hAnsi="Century Gothic"/>
          <w:b/>
          <w:sz w:val="20"/>
        </w:rPr>
        <w:t>:</w:t>
      </w:r>
    </w:p>
    <w:p w:rsidR="00F77F8E" w:rsidRPr="00C76E4D" w:rsidRDefault="00F77F8E" w:rsidP="001131A2">
      <w:pPr>
        <w:pStyle w:val="Textbody"/>
        <w:ind w:end="297.70pt"/>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F77F8E" w:rsidRPr="00753581" w:rsidRDefault="00F77F8E" w:rsidP="001131A2">
      <w:pPr>
        <w:pStyle w:val="Textbody"/>
        <w:ind w:end="297.70pt"/>
        <w:contextualSpacing/>
        <w:rPr>
          <w:rFonts w:ascii="Century Gothic" w:hAnsi="Century Gothic"/>
          <w:b/>
          <w:bCs/>
          <w:sz w:val="20"/>
        </w:rPr>
      </w:pPr>
      <w:r w:rsidRPr="00753581">
        <w:rPr>
          <w:rFonts w:ascii="Century Gothic" w:hAnsi="Century Gothic"/>
          <w:i/>
          <w:sz w:val="20"/>
        </w:rPr>
        <w:t>(pełna nazwa/firma, adres, w zależności od podmiotu: NIP/KRS/CEiDG)</w:t>
      </w:r>
    </w:p>
    <w:p w:rsidR="00F77F8E" w:rsidRPr="00C76E4D" w:rsidRDefault="00F77F8E" w:rsidP="001131A2">
      <w:pPr>
        <w:pStyle w:val="Textbody"/>
        <w:rPr>
          <w:rFonts w:ascii="Century Gothic" w:eastAsia="Arial" w:hAnsi="Century Gothic"/>
          <w:sz w:val="20"/>
        </w:rPr>
      </w:pPr>
      <w:r w:rsidRPr="00C76E4D">
        <w:rPr>
          <w:rFonts w:ascii="Century Gothic" w:hAnsi="Century Gothic"/>
          <w:b/>
          <w:bCs/>
          <w:sz w:val="20"/>
        </w:rPr>
        <w:t>reprezentowany przez:</w:t>
      </w:r>
    </w:p>
    <w:p w:rsidR="00F77F8E" w:rsidRPr="00C76E4D" w:rsidRDefault="00F77F8E" w:rsidP="001131A2">
      <w:pPr>
        <w:pStyle w:val="Textbody"/>
        <w:ind w:end="297.70pt"/>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77F8E" w:rsidRPr="00C76E4D" w:rsidRDefault="00F77F8E" w:rsidP="001131A2">
      <w:pPr>
        <w:pStyle w:val="Textbody"/>
        <w:ind w:end="297.65pt"/>
        <w:contextualSpacing/>
        <w:jc w:val="start"/>
        <w:rPr>
          <w:rFonts w:ascii="Century Gothic" w:hAnsi="Century Gothic"/>
          <w:sz w:val="20"/>
        </w:rPr>
      </w:pPr>
      <w:r w:rsidRPr="00C76E4D">
        <w:rPr>
          <w:rFonts w:ascii="Century Gothic" w:hAnsi="Century Gothic"/>
          <w:i/>
          <w:sz w:val="20"/>
        </w:rPr>
        <w:t>(imię, nazwisko, stanowisko/podstawa do reprezentacji)</w:t>
      </w:r>
    </w:p>
    <w:p w:rsidR="00F77F8E" w:rsidRPr="00C76E4D" w:rsidRDefault="00F77F8E" w:rsidP="001131A2">
      <w:pPr>
        <w:pStyle w:val="Textbody"/>
        <w:rPr>
          <w:rFonts w:ascii="Century Gothic" w:hAnsi="Century Gothic"/>
          <w:sz w:val="20"/>
        </w:rPr>
      </w:pPr>
    </w:p>
    <w:p w:rsidR="00820F63" w:rsidRDefault="00F77F8E" w:rsidP="001131A2">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sidR="00385DE0">
        <w:rPr>
          <w:rFonts w:ascii="Century Gothic" w:hAnsi="Century Gothic"/>
          <w:b/>
          <w:sz w:val="20"/>
          <w:u w:val="single"/>
        </w:rPr>
        <w:t>W</w:t>
      </w:r>
      <w:r w:rsidRPr="00C76E4D">
        <w:rPr>
          <w:rFonts w:ascii="Century Gothic" w:hAnsi="Century Gothic"/>
          <w:b/>
          <w:sz w:val="20"/>
          <w:u w:val="single"/>
        </w:rPr>
        <w:t>ykonawcy</w:t>
      </w:r>
    </w:p>
    <w:p w:rsidR="00FD727C" w:rsidRDefault="00FD727C" w:rsidP="001131A2">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F422C4" w:rsidRPr="00F422C4" w:rsidRDefault="00F422C4" w:rsidP="001131A2">
      <w:pPr>
        <w:pStyle w:val="Textbody"/>
        <w:jc w:val="center"/>
        <w:rPr>
          <w:rStyle w:val="Domylnaczcionkaakapitu7"/>
          <w:rFonts w:ascii="Century Gothic" w:hAnsi="Century Gothic"/>
          <w:b/>
          <w:color w:val="FF0000"/>
          <w:sz w:val="20"/>
        </w:rPr>
      </w:pPr>
    </w:p>
    <w:p w:rsidR="00F422C4" w:rsidRPr="005364A2" w:rsidRDefault="00F77F8E" w:rsidP="001131A2">
      <w:pPr>
        <w:pStyle w:val="Textbody"/>
        <w:rPr>
          <w:rFonts w:ascii="Century Gothic" w:hAnsi="Century Gothic"/>
          <w:b/>
          <w:sz w:val="20"/>
        </w:rPr>
      </w:pPr>
      <w:r w:rsidRPr="00C76E4D">
        <w:rPr>
          <w:rStyle w:val="Domylnaczcionkaakapitu7"/>
          <w:rFonts w:ascii="Century Gothic" w:hAnsi="Century Gothic"/>
          <w:sz w:val="20"/>
        </w:rPr>
        <w:t>Na potrzeby postępowania o udzielenie zamówienia publicznego na</w:t>
      </w:r>
      <w:r w:rsidR="005364A2" w:rsidRPr="005364A2">
        <w:rPr>
          <w:rFonts w:ascii="Century Gothic" w:hAnsi="Century Gothic"/>
          <w:b/>
          <w:sz w:val="20"/>
        </w:rPr>
        <w:t xml:space="preserve"> </w:t>
      </w:r>
      <w:r w:rsidR="00C727F8">
        <w:rPr>
          <w:rFonts w:ascii="Century Gothic" w:hAnsi="Century Gothic"/>
          <w:b/>
          <w:sz w:val="20"/>
        </w:rPr>
        <w:t>Sukcesywne dostawy opon zimowych</w:t>
      </w:r>
      <w:r w:rsidR="005364A2">
        <w:rPr>
          <w:rFonts w:ascii="Century Gothic" w:hAnsi="Century Gothic"/>
          <w:b/>
          <w:sz w:val="20"/>
        </w:rPr>
        <w:t>,</w:t>
      </w:r>
      <w:r w:rsidR="004C1F6C">
        <w:rPr>
          <w:rStyle w:val="Domylnaczcionkaakapitu7"/>
          <w:rFonts w:ascii="Century Gothic" w:hAnsi="Century Gothic"/>
          <w:sz w:val="20"/>
        </w:rPr>
        <w:t xml:space="preserve"> nr ref.: </w:t>
      </w:r>
      <w:r w:rsidR="00C727F8" w:rsidRPr="00C727F8">
        <w:rPr>
          <w:rFonts w:ascii="Century Gothic" w:hAnsi="Century Gothic"/>
          <w:b/>
          <w:sz w:val="20"/>
        </w:rPr>
        <w:t>WZP-1937/21/125/T</w:t>
      </w:r>
      <w:r w:rsidR="005364A2">
        <w:rPr>
          <w:rFonts w:ascii="Century Gothic" w:hAnsi="Century Gothic"/>
          <w:b/>
          <w:sz w:val="20"/>
        </w:rPr>
        <w:t>,</w:t>
      </w:r>
      <w:r w:rsidR="00DD15FE" w:rsidRPr="00DD15FE">
        <w:rPr>
          <w:rFonts w:ascii="Century Gothic" w:hAnsi="Century Gothic"/>
          <w:b/>
          <w:sz w:val="20"/>
        </w:rPr>
        <w:t xml:space="preserve">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F422C4" w:rsidRPr="00F422C4" w:rsidRDefault="00F422C4" w:rsidP="001131A2">
      <w:pPr>
        <w:pStyle w:val="Textbody"/>
        <w:rPr>
          <w:rFonts w:ascii="Century Gothic" w:hAnsi="Century Gothic"/>
          <w:b/>
          <w:sz w:val="20"/>
        </w:rPr>
      </w:pPr>
      <w:r w:rsidRPr="00F422C4">
        <w:rPr>
          <w:rFonts w:ascii="Century Gothic" w:hAnsi="Century Gothic"/>
          <w:b/>
          <w:sz w:val="56"/>
          <w:szCs w:val="56"/>
        </w:rPr>
        <w:t>□</w:t>
      </w:r>
      <w:r w:rsidR="00236DF2">
        <w:rPr>
          <w:rFonts w:ascii="Century Gothic" w:hAnsi="Century Gothic"/>
          <w:b/>
          <w:sz w:val="20"/>
        </w:rPr>
        <w:t xml:space="preserve">nie przynależę </w:t>
      </w:r>
      <w:r w:rsidR="00236DF2" w:rsidRPr="00236DF2">
        <w:rPr>
          <w:rFonts w:ascii="Century Gothic" w:hAnsi="Century Gothic"/>
          <w:b/>
          <w:sz w:val="20"/>
        </w:rPr>
        <w:t xml:space="preserve">o tej samej grupy kapitałowej </w:t>
      </w:r>
      <w:r w:rsidR="00236DF2" w:rsidRPr="00236DF2">
        <w:rPr>
          <w:rFonts w:ascii="Century Gothic" w:hAnsi="Century Gothic"/>
          <w:sz w:val="20"/>
        </w:rPr>
        <w:t>w rozumieniu ustawy z dnia 16 lutego 2007 r. o ochronie konkurencji i konsumentów (Dz.U. z 2020</w:t>
      </w:r>
      <w:r w:rsidR="00236DF2">
        <w:rPr>
          <w:rFonts w:ascii="Century Gothic" w:hAnsi="Century Gothic"/>
          <w:sz w:val="20"/>
        </w:rPr>
        <w:t xml:space="preserve"> r. poz. 1076 i 1086), z innym W</w:t>
      </w:r>
      <w:r w:rsidR="00236DF2" w:rsidRPr="00236DF2">
        <w:rPr>
          <w:rFonts w:ascii="Century Gothic" w:hAnsi="Century Gothic"/>
          <w:sz w:val="20"/>
        </w:rPr>
        <w:t>ykonawc</w:t>
      </w:r>
      <w:r w:rsidR="00236DF2">
        <w:rPr>
          <w:rFonts w:ascii="Century Gothic" w:hAnsi="Century Gothic"/>
          <w:sz w:val="20"/>
        </w:rPr>
        <w:t xml:space="preserve">ą, który złożył odrębną ofertę </w:t>
      </w:r>
      <w:r w:rsidR="00236DF2" w:rsidRPr="00236DF2">
        <w:rPr>
          <w:rFonts w:ascii="Century Gothic" w:hAnsi="Century Gothic"/>
          <w:sz w:val="20"/>
        </w:rPr>
        <w:t>w</w:t>
      </w:r>
      <w:r w:rsidR="00236DF2">
        <w:rPr>
          <w:rFonts w:ascii="Century Gothic" w:hAnsi="Century Gothic"/>
          <w:sz w:val="20"/>
        </w:rPr>
        <w:t xml:space="preserve"> ww.</w:t>
      </w:r>
      <w:r w:rsidR="00753581">
        <w:rPr>
          <w:rFonts w:ascii="Century Gothic" w:hAnsi="Century Gothic"/>
          <w:sz w:val="20"/>
        </w:rPr>
        <w:t xml:space="preserve"> postępowaniu,</w:t>
      </w:r>
    </w:p>
    <w:p w:rsidR="00236DF2" w:rsidRPr="00236DF2" w:rsidRDefault="00F422C4" w:rsidP="001131A2">
      <w:pPr>
        <w:pStyle w:val="Textbody"/>
        <w:rPr>
          <w:rFonts w:ascii="Century Gothic" w:hAnsi="Century Gothic"/>
          <w:sz w:val="20"/>
        </w:rPr>
      </w:pPr>
      <w:r w:rsidRPr="00F422C4">
        <w:rPr>
          <w:rFonts w:ascii="Century Gothic" w:hAnsi="Century Gothic"/>
          <w:b/>
          <w:sz w:val="56"/>
          <w:szCs w:val="56"/>
        </w:rPr>
        <w:t>□</w:t>
      </w:r>
      <w:r w:rsidR="00236DF2" w:rsidRPr="00236DF2">
        <w:rPr>
          <w:rFonts w:ascii="Century Gothic" w:hAnsi="Century Gothic"/>
          <w:b/>
          <w:sz w:val="20"/>
        </w:rPr>
        <w:t>przynależę do tej samej grupy kapitałowej</w:t>
      </w:r>
      <w:r w:rsidR="00236DF2" w:rsidRPr="00236DF2">
        <w:rPr>
          <w:rFonts w:ascii="Century Gothic" w:hAnsi="Century Gothic"/>
          <w:sz w:val="20"/>
        </w:rPr>
        <w:t xml:space="preserve"> w rozumieniu ustawy z dnia 16 lutego 2007 r. o ochronie konkurencji i konsumentów (Dz.U. z 2020</w:t>
      </w:r>
      <w:r w:rsidR="00236DF2">
        <w:rPr>
          <w:rFonts w:ascii="Century Gothic" w:hAnsi="Century Gothic"/>
          <w:sz w:val="20"/>
        </w:rPr>
        <w:t xml:space="preserve"> r. poz. 1076 i 1086), z innym W</w:t>
      </w:r>
      <w:r w:rsidR="00236DF2" w:rsidRPr="00236DF2">
        <w:rPr>
          <w:rFonts w:ascii="Century Gothic" w:hAnsi="Century Gothic"/>
          <w:sz w:val="20"/>
        </w:rPr>
        <w:t>ykonawc</w:t>
      </w:r>
      <w:r w:rsidR="00236DF2">
        <w:rPr>
          <w:rFonts w:ascii="Century Gothic" w:hAnsi="Century Gothic"/>
          <w:sz w:val="20"/>
        </w:rPr>
        <w:t xml:space="preserve">ą, który złożył odrębną ofertę </w:t>
      </w:r>
      <w:r w:rsidR="00236DF2" w:rsidRPr="00236DF2">
        <w:rPr>
          <w:rFonts w:ascii="Century Gothic" w:hAnsi="Century Gothic"/>
          <w:sz w:val="20"/>
        </w:rPr>
        <w:t>w</w:t>
      </w:r>
      <w:r w:rsidR="00236DF2">
        <w:rPr>
          <w:rFonts w:ascii="Century Gothic" w:hAnsi="Century Gothic"/>
          <w:sz w:val="20"/>
        </w:rPr>
        <w:t xml:space="preserve"> ww.</w:t>
      </w:r>
      <w:r w:rsidR="00236DF2" w:rsidRPr="00236DF2">
        <w:rPr>
          <w:rFonts w:ascii="Century Gothic" w:hAnsi="Century Gothic"/>
          <w:sz w:val="20"/>
        </w:rPr>
        <w:t xml:space="preserve"> postępowaniu </w:t>
      </w:r>
      <w:r w:rsidR="00236DF2" w:rsidRPr="00A524CC">
        <w:rPr>
          <w:rFonts w:ascii="Century Gothic" w:hAnsi="Century Gothic"/>
          <w:sz w:val="20"/>
        </w:rPr>
        <w:t xml:space="preserve">oraz dołączam </w:t>
      </w:r>
      <w:r w:rsidR="00753581" w:rsidRPr="00A524CC">
        <w:rPr>
          <w:rFonts w:ascii="Century Gothic" w:hAnsi="Century Gothic"/>
          <w:sz w:val="20"/>
        </w:rPr>
        <w:t>dokumenty</w:t>
      </w:r>
      <w:r w:rsidR="00236DF2" w:rsidRPr="00A524CC">
        <w:rPr>
          <w:rFonts w:ascii="Century Gothic" w:hAnsi="Century Gothic"/>
          <w:sz w:val="20"/>
        </w:rPr>
        <w:t>/</w:t>
      </w:r>
      <w:r w:rsidR="00753581" w:rsidRPr="00A524CC">
        <w:rPr>
          <w:rFonts w:ascii="Century Gothic" w:hAnsi="Century Gothic"/>
          <w:sz w:val="20"/>
        </w:rPr>
        <w:t>informacje</w:t>
      </w:r>
      <w:r w:rsidR="00753581" w:rsidRPr="00A524CC">
        <w:rPr>
          <w:rFonts w:ascii="Century Gothic" w:hAnsi="Century Gothic"/>
          <w:b/>
          <w:sz w:val="20"/>
          <w:vertAlign w:val="superscript"/>
        </w:rPr>
        <w:t>2)</w:t>
      </w:r>
      <w:r w:rsidR="00236DF2" w:rsidRPr="00236DF2">
        <w:rPr>
          <w:rFonts w:ascii="Century Gothic" w:hAnsi="Century Gothic"/>
          <w:sz w:val="20"/>
        </w:rPr>
        <w:t xml:space="preserve"> potwi</w:t>
      </w:r>
      <w:r w:rsidR="00753581">
        <w:rPr>
          <w:rFonts w:ascii="Century Gothic" w:hAnsi="Century Gothic"/>
          <w:sz w:val="20"/>
        </w:rPr>
        <w:t xml:space="preserve">erdzające przygotowanie oferty w </w:t>
      </w:r>
      <w:r w:rsidR="00236DF2" w:rsidRPr="00236DF2">
        <w:rPr>
          <w:rFonts w:ascii="Century Gothic" w:hAnsi="Century Gothic"/>
          <w:sz w:val="20"/>
        </w:rPr>
        <w:t xml:space="preserve"> w</w:t>
      </w:r>
      <w:r w:rsidR="00753581">
        <w:rPr>
          <w:rFonts w:ascii="Century Gothic" w:hAnsi="Century Gothic"/>
          <w:sz w:val="20"/>
        </w:rPr>
        <w:t>w.</w:t>
      </w:r>
      <w:r w:rsidR="00236DF2" w:rsidRPr="00236DF2">
        <w:rPr>
          <w:rFonts w:ascii="Century Gothic" w:hAnsi="Century Gothic"/>
          <w:sz w:val="20"/>
        </w:rPr>
        <w:t xml:space="preserve"> post</w:t>
      </w:r>
      <w:r w:rsidR="00753581">
        <w:rPr>
          <w:rFonts w:ascii="Century Gothic" w:hAnsi="Century Gothic"/>
          <w:sz w:val="20"/>
        </w:rPr>
        <w:t>ępowaniu niezależnie od innego W</w:t>
      </w:r>
      <w:r w:rsidR="00236DF2" w:rsidRPr="00236DF2">
        <w:rPr>
          <w:rFonts w:ascii="Century Gothic" w:hAnsi="Century Gothic"/>
          <w:sz w:val="20"/>
        </w:rPr>
        <w:t>ykonawcy należącego do tej samej grupy kapitałowej;</w:t>
      </w:r>
    </w:p>
    <w:p w:rsidR="00F422C4" w:rsidRDefault="00F422C4" w:rsidP="001131A2">
      <w:pPr>
        <w:pStyle w:val="Textbody"/>
        <w:rPr>
          <w:rFonts w:ascii="Century Gothic" w:hAnsi="Century Gothic"/>
          <w:b/>
          <w:sz w:val="20"/>
        </w:rPr>
      </w:pPr>
    </w:p>
    <w:p w:rsidR="00F422C4" w:rsidRDefault="00F422C4" w:rsidP="001131A2">
      <w:pPr>
        <w:pStyle w:val="Textbody"/>
        <w:rPr>
          <w:rStyle w:val="Domylnaczcionkaakapitu7"/>
          <w:rFonts w:ascii="Century Gothic" w:eastAsia="Arial" w:hAnsi="Century Gothic"/>
          <w:sz w:val="20"/>
        </w:rPr>
      </w:pPr>
    </w:p>
    <w:p w:rsidR="00F422C4" w:rsidRDefault="00F422C4" w:rsidP="001131A2">
      <w:pPr>
        <w:pStyle w:val="Textbody"/>
        <w:rPr>
          <w:rStyle w:val="Domylnaczcionkaakapitu7"/>
          <w:rFonts w:ascii="Century Gothic" w:eastAsia="Arial" w:hAnsi="Century Gothic"/>
          <w:sz w:val="20"/>
        </w:rPr>
      </w:pPr>
    </w:p>
    <w:p w:rsidR="00F77F8E" w:rsidRPr="00C76E4D" w:rsidRDefault="00F77F8E" w:rsidP="001131A2">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F77F8E" w:rsidRPr="00C76E4D" w:rsidRDefault="00F77F8E" w:rsidP="001131A2">
      <w:pPr>
        <w:pStyle w:val="Textbody"/>
        <w:rPr>
          <w:rFonts w:ascii="Century Gothic" w:hAnsi="Century Gothic"/>
          <w:sz w:val="20"/>
        </w:rPr>
      </w:pPr>
    </w:p>
    <w:p w:rsidR="00F77F8E" w:rsidRPr="00221858" w:rsidRDefault="00F77F8E" w:rsidP="001131A2">
      <w:pPr>
        <w:pStyle w:val="Textbody"/>
        <w:ind w:start="72pt"/>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Pr="00C76E4D">
        <w:rPr>
          <w:rFonts w:ascii="Century Gothic" w:hAnsi="Century Gothic"/>
          <w:sz w:val="20"/>
        </w:rPr>
        <w:tab/>
        <w:t xml:space="preserve">           </w:t>
      </w:r>
    </w:p>
    <w:p w:rsidR="00B37055" w:rsidRDefault="00B37055" w:rsidP="001131A2">
      <w:pPr>
        <w:pStyle w:val="Textbody"/>
        <w:ind w:start="333.60pt" w:firstLine="13.20pt"/>
        <w:rPr>
          <w:rStyle w:val="Domylnaczcionkaakapitu7"/>
          <w:rFonts w:ascii="Century Gothic" w:hAnsi="Century Gothic"/>
          <w:i/>
          <w:sz w:val="20"/>
        </w:rPr>
      </w:pPr>
    </w:p>
    <w:p w:rsidR="00EB6A33" w:rsidRDefault="00EB6A33" w:rsidP="001131A2">
      <w:pPr>
        <w:pStyle w:val="Textbody"/>
        <w:rPr>
          <w:rFonts w:ascii="Century Gothic" w:hAnsi="Century Gothic"/>
          <w:sz w:val="20"/>
        </w:rPr>
      </w:pPr>
    </w:p>
    <w:p w:rsidR="00EB6A33" w:rsidRDefault="00EB6A33" w:rsidP="001131A2">
      <w:pPr>
        <w:pStyle w:val="Textbody"/>
        <w:rPr>
          <w:rFonts w:ascii="Century Gothic" w:hAnsi="Century Gothic"/>
          <w:sz w:val="20"/>
        </w:rPr>
      </w:pPr>
    </w:p>
    <w:p w:rsidR="00EB6A33" w:rsidRDefault="00385DE0" w:rsidP="001131A2">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w:t>
      </w:r>
      <w:r w:rsidR="00FD727C">
        <w:rPr>
          <w:rFonts w:ascii="Century Gothic" w:hAnsi="Century Gothic"/>
          <w:sz w:val="20"/>
        </w:rPr>
        <w:t>należy wypełnić</w:t>
      </w:r>
      <w:r>
        <w:rPr>
          <w:rFonts w:ascii="Century Gothic" w:hAnsi="Century Gothic"/>
          <w:sz w:val="20"/>
        </w:rPr>
        <w:t xml:space="preserve">; </w:t>
      </w:r>
    </w:p>
    <w:p w:rsidR="00753581" w:rsidRPr="00753581" w:rsidRDefault="00753581" w:rsidP="001131A2">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EB6A33" w:rsidRDefault="00EB6A33" w:rsidP="001131A2">
      <w:pPr>
        <w:pStyle w:val="Textbody"/>
        <w:rPr>
          <w:rFonts w:ascii="Century Gothic" w:hAnsi="Century Gothic"/>
          <w:sz w:val="20"/>
        </w:rPr>
      </w:pPr>
    </w:p>
    <w:p w:rsidR="00145492" w:rsidRDefault="00145492" w:rsidP="001131A2">
      <w:pPr>
        <w:tabs>
          <w:tab w:val="start" w:pos="98.90pt"/>
          <w:tab w:val="start" w:pos="191.40pt"/>
          <w:tab w:val="center" w:pos="233.85pt"/>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w:t>
      </w:r>
      <w:r w:rsidR="00FF6D41">
        <w:rPr>
          <w:rFonts w:ascii="Open Sans" w:hAnsi="Open Sans" w:cs="Open Sans"/>
          <w:b/>
          <w:i/>
          <w:color w:val="FF0000"/>
          <w:sz w:val="18"/>
          <w:szCs w:val="18"/>
        </w:rPr>
        <w:t xml:space="preserve"> podpisem elektronicznym.</w:t>
      </w:r>
    </w:p>
    <w:p w:rsidR="00145492" w:rsidRDefault="00145492" w:rsidP="001131A2">
      <w:pPr>
        <w:tabs>
          <w:tab w:val="start" w:pos="98.90pt"/>
          <w:tab w:val="start" w:pos="191.40pt"/>
          <w:tab w:val="center" w:pos="233.85pt"/>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77F8E" w:rsidRPr="00C76E4D" w:rsidRDefault="00F77F8E" w:rsidP="001131A2">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385DE0" w:rsidRPr="00960316" w:rsidRDefault="00F77F8E" w:rsidP="001131A2">
      <w:pPr>
        <w:pStyle w:val="Standard"/>
        <w:pageBreakBefore/>
        <w:ind w:start="288pt" w:firstLine="36pt"/>
        <w:rPr>
          <w:rFonts w:ascii="Century Gothic" w:hAnsi="Century Gothic"/>
          <w:b/>
          <w:sz w:val="20"/>
        </w:rPr>
      </w:pPr>
      <w:r w:rsidRPr="00C76E4D">
        <w:rPr>
          <w:rFonts w:ascii="Century Gothic" w:hAnsi="Century Gothic"/>
          <w:sz w:val="20"/>
        </w:rPr>
        <w:lastRenderedPageBreak/>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960316">
        <w:rPr>
          <w:rFonts w:ascii="Century Gothic" w:hAnsi="Century Gothic"/>
          <w:sz w:val="20"/>
        </w:rPr>
        <w:tab/>
      </w:r>
      <w:r w:rsidR="00385DE0" w:rsidRPr="00960316">
        <w:rPr>
          <w:rFonts w:ascii="Century Gothic" w:hAnsi="Century Gothic"/>
          <w:b/>
          <w:sz w:val="20"/>
        </w:rPr>
        <w:t xml:space="preserve">Wzór - </w:t>
      </w:r>
      <w:r w:rsidR="007F1469" w:rsidRPr="00960316">
        <w:rPr>
          <w:rFonts w:ascii="Century Gothic" w:hAnsi="Century Gothic"/>
          <w:b/>
          <w:sz w:val="20"/>
        </w:rPr>
        <w:t>Z</w:t>
      </w:r>
      <w:r w:rsidR="00385DE0" w:rsidRPr="00960316">
        <w:rPr>
          <w:rFonts w:ascii="Century Gothic" w:hAnsi="Century Gothic"/>
          <w:b/>
          <w:sz w:val="20"/>
        </w:rPr>
        <w:t>ałącznik nr 3 do SWZ</w:t>
      </w:r>
    </w:p>
    <w:p w:rsidR="00385DE0" w:rsidRPr="00CA2E00" w:rsidRDefault="00385DE0" w:rsidP="001131A2">
      <w:pPr>
        <w:pStyle w:val="Standard"/>
        <w:jc w:val="end"/>
        <w:rPr>
          <w:rFonts w:ascii="Century Gothic" w:hAnsi="Century Gothic"/>
          <w:b/>
          <w:sz w:val="20"/>
        </w:rPr>
      </w:pPr>
    </w:p>
    <w:p w:rsidR="00385DE0" w:rsidRPr="00CA2E00" w:rsidRDefault="00385DE0" w:rsidP="001131A2">
      <w:pPr>
        <w:ind w:start="297.70pt"/>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385DE0" w:rsidRPr="00CA2E00" w:rsidRDefault="00385DE0" w:rsidP="001131A2">
      <w:pPr>
        <w:pStyle w:val="Textbody"/>
        <w:ind w:start="297.70pt"/>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385DE0" w:rsidRPr="00CA2E00" w:rsidRDefault="00385DE0" w:rsidP="001131A2">
      <w:pPr>
        <w:pStyle w:val="Standard"/>
        <w:tabs>
          <w:tab w:val="start" w:pos="289.15pt"/>
          <w:tab w:val="start" w:pos="307.15pt"/>
        </w:tabs>
        <w:ind w:start="297.70pt"/>
        <w:jc w:val="both"/>
        <w:rPr>
          <w:rFonts w:ascii="Century Gothic" w:hAnsi="Century Gothic"/>
          <w:b/>
          <w:sz w:val="20"/>
        </w:rPr>
      </w:pPr>
      <w:r w:rsidRPr="00CA2E00">
        <w:rPr>
          <w:rFonts w:ascii="Century Gothic" w:hAnsi="Century Gothic"/>
          <w:b/>
          <w:sz w:val="20"/>
        </w:rPr>
        <w:t>ul. Nowolipie 2,</w:t>
      </w:r>
    </w:p>
    <w:p w:rsidR="00385DE0" w:rsidRPr="00CA2E00" w:rsidRDefault="00385DE0" w:rsidP="001131A2">
      <w:pPr>
        <w:pStyle w:val="Textbody"/>
        <w:ind w:start="297.70pt"/>
        <w:rPr>
          <w:rFonts w:ascii="Century Gothic" w:hAnsi="Century Gothic"/>
          <w:b/>
          <w:sz w:val="20"/>
        </w:rPr>
      </w:pPr>
      <w:r w:rsidRPr="00CA2E00">
        <w:rPr>
          <w:rFonts w:ascii="Century Gothic" w:hAnsi="Century Gothic"/>
          <w:b/>
          <w:sz w:val="20"/>
        </w:rPr>
        <w:t>00-150 Warszawa</w:t>
      </w:r>
    </w:p>
    <w:p w:rsidR="00385DE0" w:rsidRPr="0080490E" w:rsidRDefault="00385DE0" w:rsidP="001131A2">
      <w:pPr>
        <w:pStyle w:val="Textbody"/>
        <w:rPr>
          <w:rFonts w:ascii="Century Gothic" w:eastAsia="Arial" w:hAnsi="Century Gothic"/>
          <w:sz w:val="20"/>
        </w:rPr>
      </w:pPr>
      <w:r w:rsidRPr="0080490E">
        <w:rPr>
          <w:rFonts w:ascii="Century Gothic" w:hAnsi="Century Gothic"/>
          <w:b/>
          <w:sz w:val="20"/>
        </w:rPr>
        <w:t>Wykonawca/</w:t>
      </w:r>
      <w:r w:rsidR="004A6486">
        <w:rPr>
          <w:rFonts w:ascii="Century Gothic" w:hAnsi="Century Gothic"/>
          <w:b/>
          <w:sz w:val="20"/>
        </w:rPr>
        <w:t>Podwykonawca/</w:t>
      </w:r>
      <w:r w:rsidRPr="0080490E">
        <w:rPr>
          <w:rFonts w:ascii="Century Gothic" w:hAnsi="Century Gothic"/>
          <w:b/>
          <w:sz w:val="20"/>
        </w:rPr>
        <w:t>podmiot udostępniający zasoby</w:t>
      </w:r>
      <w:r w:rsidRPr="0080490E">
        <w:rPr>
          <w:rFonts w:ascii="Century Gothic" w:hAnsi="Century Gothic"/>
          <w:b/>
          <w:sz w:val="20"/>
          <w:vertAlign w:val="superscript"/>
        </w:rPr>
        <w:t>1</w:t>
      </w:r>
      <w:r w:rsidRPr="0080490E">
        <w:rPr>
          <w:rFonts w:ascii="Century Gothic" w:hAnsi="Century Gothic"/>
          <w:b/>
          <w:sz w:val="20"/>
        </w:rPr>
        <w:t>:</w:t>
      </w:r>
    </w:p>
    <w:p w:rsidR="00385DE0" w:rsidRPr="0080490E" w:rsidRDefault="00385DE0" w:rsidP="001131A2">
      <w:pPr>
        <w:pStyle w:val="Textbody"/>
        <w:ind w:end="297.70pt"/>
        <w:contextualSpacing/>
        <w:rPr>
          <w:rFonts w:ascii="Century Gothic" w:hAnsi="Century Gothic"/>
          <w:i/>
          <w:sz w:val="20"/>
        </w:rPr>
      </w:pPr>
      <w:r w:rsidRPr="0080490E">
        <w:rPr>
          <w:rFonts w:ascii="Century Gothic" w:eastAsia="Arial" w:hAnsi="Century Gothic"/>
          <w:sz w:val="20"/>
        </w:rPr>
        <w:t>……………………………………………………………………………</w:t>
      </w:r>
      <w:r w:rsidRPr="0080490E">
        <w:rPr>
          <w:rFonts w:ascii="Century Gothic" w:hAnsi="Century Gothic"/>
          <w:sz w:val="20"/>
        </w:rPr>
        <w:t>.................</w:t>
      </w:r>
    </w:p>
    <w:p w:rsidR="00385DE0" w:rsidRPr="0080490E" w:rsidRDefault="00385DE0" w:rsidP="001131A2">
      <w:pPr>
        <w:pStyle w:val="Textbody"/>
        <w:ind w:end="297.70pt"/>
        <w:contextualSpacing/>
        <w:rPr>
          <w:rFonts w:ascii="Century Gothic" w:hAnsi="Century Gothic"/>
          <w:b/>
          <w:bCs/>
          <w:sz w:val="20"/>
        </w:rPr>
      </w:pPr>
      <w:r w:rsidRPr="0080490E">
        <w:rPr>
          <w:rFonts w:ascii="Century Gothic" w:hAnsi="Century Gothic"/>
          <w:i/>
          <w:sz w:val="20"/>
        </w:rPr>
        <w:t>(pełna nazwa/firma, adres, w zależności od podmiotu: NIP/KRS/CEiDG)</w:t>
      </w:r>
    </w:p>
    <w:p w:rsidR="00385DE0" w:rsidRPr="0080490E" w:rsidRDefault="00385DE0" w:rsidP="001131A2">
      <w:pPr>
        <w:pStyle w:val="Textbody"/>
        <w:rPr>
          <w:rFonts w:ascii="Century Gothic" w:eastAsia="Arial" w:hAnsi="Century Gothic"/>
          <w:sz w:val="20"/>
        </w:rPr>
      </w:pPr>
      <w:r w:rsidRPr="0080490E">
        <w:rPr>
          <w:rFonts w:ascii="Century Gothic" w:hAnsi="Century Gothic"/>
          <w:b/>
          <w:bCs/>
          <w:sz w:val="20"/>
        </w:rPr>
        <w:t>reprezentowany przez:</w:t>
      </w:r>
    </w:p>
    <w:p w:rsidR="00385DE0" w:rsidRPr="0080490E" w:rsidRDefault="00385DE0" w:rsidP="001131A2">
      <w:pPr>
        <w:pStyle w:val="Textbody"/>
        <w:ind w:end="297.70pt"/>
        <w:contextualSpacing/>
        <w:rPr>
          <w:rFonts w:ascii="Century Gothic" w:hAnsi="Century Gothic"/>
          <w:i/>
          <w:sz w:val="20"/>
        </w:rPr>
      </w:pPr>
      <w:r w:rsidRPr="0080490E">
        <w:rPr>
          <w:rFonts w:ascii="Century Gothic" w:eastAsia="Arial" w:hAnsi="Century Gothic"/>
          <w:sz w:val="20"/>
        </w:rPr>
        <w:t>…………………………………………………………………………………………</w:t>
      </w:r>
    </w:p>
    <w:p w:rsidR="00385DE0" w:rsidRPr="0080490E" w:rsidRDefault="00385DE0" w:rsidP="001131A2">
      <w:pPr>
        <w:pStyle w:val="Textbody"/>
        <w:ind w:end="297.65pt"/>
        <w:contextualSpacing/>
        <w:jc w:val="start"/>
        <w:rPr>
          <w:rFonts w:ascii="Century Gothic" w:hAnsi="Century Gothic"/>
          <w:sz w:val="20"/>
        </w:rPr>
      </w:pPr>
      <w:r w:rsidRPr="0080490E">
        <w:rPr>
          <w:rFonts w:ascii="Century Gothic" w:hAnsi="Century Gothic"/>
          <w:i/>
          <w:sz w:val="20"/>
        </w:rPr>
        <w:t>(imię, nazwisko, stanowisko/podstawa do reprezentacji)</w:t>
      </w:r>
    </w:p>
    <w:p w:rsidR="00385DE0" w:rsidRPr="0080490E" w:rsidRDefault="00385DE0" w:rsidP="001131A2">
      <w:pPr>
        <w:rPr>
          <w:rFonts w:cs="Times New Roman"/>
          <w:color w:val="auto"/>
          <w:sz w:val="21"/>
          <w:szCs w:val="21"/>
        </w:rPr>
      </w:pPr>
    </w:p>
    <w:p w:rsidR="00385DE0" w:rsidRPr="0080490E" w:rsidRDefault="00385DE0" w:rsidP="001131A2">
      <w:pPr>
        <w:rPr>
          <w:rFonts w:cs="Times New Roman"/>
          <w:color w:val="auto"/>
          <w:sz w:val="21"/>
          <w:szCs w:val="21"/>
        </w:rPr>
      </w:pPr>
    </w:p>
    <w:p w:rsidR="00385DE0" w:rsidRPr="0080490E" w:rsidRDefault="00385DE0" w:rsidP="001131A2">
      <w:pPr>
        <w:spacing w:after="6pt"/>
        <w:contextualSpacing/>
        <w:jc w:val="center"/>
        <w:rPr>
          <w:rFonts w:ascii="Century Gothic" w:hAnsi="Century Gothic" w:cs="Times New Roman"/>
          <w:b/>
          <w:color w:val="auto"/>
          <w:sz w:val="20"/>
          <w:szCs w:val="20"/>
          <w:vertAlign w:val="superscript"/>
        </w:rPr>
      </w:pPr>
      <w:r w:rsidRPr="0080490E">
        <w:rPr>
          <w:rFonts w:ascii="Century Gothic" w:hAnsi="Century Gothic" w:cs="Times New Roman"/>
          <w:b/>
          <w:color w:val="auto"/>
          <w:sz w:val="20"/>
          <w:szCs w:val="20"/>
          <w:u w:val="single"/>
        </w:rPr>
        <w:t>Oświadczenie Wykonawcy/</w:t>
      </w:r>
      <w:r w:rsidR="004A6486">
        <w:rPr>
          <w:rFonts w:ascii="Century Gothic" w:hAnsi="Century Gothic" w:cs="Times New Roman"/>
          <w:b/>
          <w:color w:val="auto"/>
          <w:sz w:val="20"/>
          <w:szCs w:val="20"/>
          <w:u w:val="single"/>
        </w:rPr>
        <w:t>Podwykonawcy/</w:t>
      </w:r>
      <w:r w:rsidRPr="0080490E">
        <w:rPr>
          <w:rFonts w:ascii="Century Gothic" w:hAnsi="Century Gothic" w:cs="Times New Roman"/>
          <w:b/>
          <w:color w:val="auto"/>
          <w:sz w:val="20"/>
          <w:szCs w:val="20"/>
          <w:u w:val="single"/>
        </w:rPr>
        <w:t>podmiotu udostępniającego zasoby</w:t>
      </w:r>
      <w:r w:rsidRPr="0080490E">
        <w:rPr>
          <w:rFonts w:ascii="Century Gothic" w:hAnsi="Century Gothic" w:cs="Times New Roman"/>
          <w:b/>
          <w:color w:val="auto"/>
          <w:sz w:val="20"/>
          <w:szCs w:val="20"/>
          <w:u w:val="single"/>
          <w:vertAlign w:val="superscript"/>
        </w:rPr>
        <w:t>1</w:t>
      </w:r>
    </w:p>
    <w:p w:rsidR="00385DE0" w:rsidRPr="0080490E" w:rsidRDefault="00FD727C" w:rsidP="001131A2">
      <w:pPr>
        <w:spacing w:before="6pt"/>
        <w:contextualSpacing/>
        <w:jc w:val="center"/>
        <w:rPr>
          <w:rStyle w:val="Domylnaczcionkaakapitu5"/>
          <w:rFonts w:ascii="Century Gothic" w:hAnsi="Century Gothic" w:cs="Times New Roman"/>
          <w:b/>
          <w:color w:val="auto"/>
          <w:sz w:val="20"/>
          <w:szCs w:val="20"/>
        </w:rPr>
      </w:pPr>
      <w:r w:rsidRPr="0080490E">
        <w:rPr>
          <w:rFonts w:ascii="Century Gothic" w:hAnsi="Century Gothic" w:cs="Times New Roman"/>
          <w:b/>
          <w:color w:val="auto"/>
          <w:sz w:val="20"/>
          <w:szCs w:val="20"/>
        </w:rPr>
        <w:t xml:space="preserve">dotyczące </w:t>
      </w:r>
      <w:r w:rsidRPr="0080490E">
        <w:rPr>
          <w:rStyle w:val="Domylnaczcionkaakapitu5"/>
          <w:rFonts w:ascii="Century Gothic" w:hAnsi="Century Gothic" w:cs="Times New Roman"/>
          <w:b/>
          <w:color w:val="auto"/>
          <w:sz w:val="20"/>
          <w:szCs w:val="20"/>
        </w:rPr>
        <w:t xml:space="preserve">aktualności informacji zawartych w </w:t>
      </w:r>
      <w:r w:rsidR="00753581" w:rsidRPr="0080490E">
        <w:rPr>
          <w:rStyle w:val="Domylnaczcionkaakapitu5"/>
          <w:rFonts w:ascii="Century Gothic" w:hAnsi="Century Gothic" w:cs="Times New Roman"/>
          <w:b/>
          <w:color w:val="auto"/>
          <w:sz w:val="20"/>
          <w:szCs w:val="20"/>
        </w:rPr>
        <w:t xml:space="preserve">formularzu </w:t>
      </w:r>
      <w:r w:rsidRPr="0080490E">
        <w:rPr>
          <w:rStyle w:val="Domylnaczcionkaakapitu5"/>
          <w:rFonts w:ascii="Century Gothic" w:hAnsi="Century Gothic" w:cs="Times New Roman"/>
          <w:b/>
          <w:color w:val="auto"/>
          <w:sz w:val="20"/>
          <w:szCs w:val="20"/>
        </w:rPr>
        <w:t>JEDZ</w:t>
      </w:r>
    </w:p>
    <w:p w:rsidR="00FF6D41" w:rsidRPr="00FD727C" w:rsidRDefault="00FF6D41" w:rsidP="001131A2">
      <w:pPr>
        <w:spacing w:before="6pt"/>
        <w:contextualSpacing/>
        <w:jc w:val="center"/>
        <w:rPr>
          <w:rStyle w:val="Domylnaczcionkaakapitu5"/>
          <w:rFonts w:ascii="Century Gothic" w:hAnsi="Century Gothic" w:cs="Times New Roman"/>
          <w:b/>
          <w:color w:val="auto"/>
          <w:sz w:val="20"/>
          <w:szCs w:val="20"/>
        </w:rPr>
      </w:pPr>
    </w:p>
    <w:p w:rsidR="00753581" w:rsidRPr="005364A2" w:rsidRDefault="007F1469" w:rsidP="001131A2">
      <w:pPr>
        <w:pStyle w:val="Textbody"/>
        <w:spacing w:line="18pt" w:lineRule="auto"/>
        <w:rPr>
          <w:rFonts w:ascii="Century Gothic" w:hAnsi="Century Gothic"/>
          <w:b/>
          <w:sz w:val="20"/>
        </w:rPr>
      </w:pPr>
      <w:r w:rsidRPr="00753581">
        <w:rPr>
          <w:rStyle w:val="Domylnaczcionkaakapitu7"/>
          <w:rFonts w:ascii="Century Gothic" w:hAnsi="Century Gothic"/>
          <w:sz w:val="20"/>
        </w:rPr>
        <w:t xml:space="preserve">Na potrzeby postępowania o udzielenie zamówienia publicznego na </w:t>
      </w:r>
      <w:r w:rsidR="00C727F8">
        <w:rPr>
          <w:rFonts w:ascii="Century Gothic" w:hAnsi="Century Gothic"/>
          <w:b/>
          <w:sz w:val="20"/>
        </w:rPr>
        <w:t>Sukcesywne dostawy opon zimowych</w:t>
      </w:r>
      <w:r w:rsidR="005364A2">
        <w:rPr>
          <w:rFonts w:ascii="Century Gothic" w:hAnsi="Century Gothic"/>
          <w:b/>
          <w:sz w:val="20"/>
        </w:rPr>
        <w:t xml:space="preserve">, </w:t>
      </w:r>
      <w:r w:rsidRPr="00753581">
        <w:rPr>
          <w:rStyle w:val="Domylnaczcionkaakapitu7"/>
          <w:rFonts w:ascii="Century Gothic" w:hAnsi="Century Gothic"/>
          <w:sz w:val="20"/>
        </w:rPr>
        <w:t xml:space="preserve">nr ref.: </w:t>
      </w:r>
      <w:r w:rsidR="00C727F8" w:rsidRPr="00C727F8">
        <w:rPr>
          <w:rFonts w:ascii="Century Gothic" w:hAnsi="Century Gothic"/>
          <w:b/>
          <w:sz w:val="20"/>
        </w:rPr>
        <w:t>WZP-1937/21/125/T</w:t>
      </w:r>
      <w:r w:rsidR="005364A2">
        <w:rPr>
          <w:rFonts w:ascii="Century Gothic" w:hAnsi="Century Gothic"/>
          <w:b/>
          <w:sz w:val="20"/>
        </w:rPr>
        <w:t>,</w:t>
      </w:r>
      <w:r w:rsidR="00DD15FE" w:rsidRPr="00DD15FE">
        <w:rPr>
          <w:rFonts w:ascii="Century Gothic" w:hAnsi="Century Gothic"/>
          <w:b/>
          <w:sz w:val="20"/>
        </w:rPr>
        <w:t xml:space="preserve"> </w:t>
      </w:r>
      <w:r w:rsidRPr="00753581">
        <w:rPr>
          <w:rStyle w:val="Domylnaczcionkaakapitu7"/>
          <w:rFonts w:ascii="Century Gothic" w:hAnsi="Century Gothic"/>
          <w:sz w:val="20"/>
        </w:rPr>
        <w:t xml:space="preserve">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00753581" w:rsidRPr="00753581">
        <w:rPr>
          <w:rStyle w:val="Domylnaczcionkaakapitu7"/>
          <w:rFonts w:ascii="Century Gothic" w:hAnsi="Century Gothic"/>
          <w:sz w:val="20"/>
        </w:rPr>
        <w:t xml:space="preserve">oświadczam, że informacje zawarte w formularzu JEDZ </w:t>
      </w:r>
      <w:r w:rsidR="00753581" w:rsidRPr="00753581">
        <w:rPr>
          <w:rFonts w:ascii="Century Gothic" w:hAnsi="Century Gothic"/>
          <w:sz w:val="20"/>
        </w:rPr>
        <w:t>w zakresie podstaw wykluczenia z postępowania wskazanych przez Zamawiającego, o których mowa w:</w:t>
      </w:r>
    </w:p>
    <w:p w:rsidR="00753581" w:rsidRPr="00753581" w:rsidRDefault="00753581" w:rsidP="001131A2">
      <w:pPr>
        <w:spacing w:line="18pt" w:lineRule="auto"/>
        <w:contextualSpacing/>
        <w:jc w:val="both"/>
        <w:textAlignment w:val="auto"/>
        <w:rPr>
          <w:rFonts w:ascii="Century Gothic" w:hAnsi="Century Gothic"/>
          <w:sz w:val="20"/>
          <w:szCs w:val="20"/>
        </w:rPr>
      </w:pPr>
      <w:r w:rsidRPr="00753581">
        <w:rPr>
          <w:rFonts w:ascii="Century Gothic" w:hAnsi="Century Gothic"/>
          <w:sz w:val="20"/>
          <w:szCs w:val="20"/>
        </w:rPr>
        <w:t>1) art. 108 ust. 1 pkt 3 Ustawy,</w:t>
      </w:r>
    </w:p>
    <w:p w:rsidR="00753581" w:rsidRPr="00753581" w:rsidRDefault="00753581" w:rsidP="001131A2">
      <w:pPr>
        <w:spacing w:line="18pt"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4 Ustawy, dotyczących orzeczenia zakazu ubiegania się o zamówienie publiczne tytułem środka zapobiegawczego,</w:t>
      </w:r>
    </w:p>
    <w:p w:rsidR="00753581" w:rsidRPr="00753581" w:rsidRDefault="00753581" w:rsidP="001131A2">
      <w:pPr>
        <w:spacing w:line="18pt"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5 Ustawy, dotyczących zawarcia z innymi wykonawcami porozumienia mającego na celu zakłócenie konkurencji,</w:t>
      </w:r>
    </w:p>
    <w:p w:rsidR="00753581" w:rsidRPr="00753581" w:rsidRDefault="00753581" w:rsidP="001131A2">
      <w:pPr>
        <w:spacing w:line="18pt" w:lineRule="auto"/>
        <w:contextualSpacing/>
        <w:jc w:val="both"/>
        <w:textAlignment w:val="auto"/>
        <w:rPr>
          <w:rFonts w:ascii="Century Gothic" w:hAnsi="Century Gothic"/>
          <w:sz w:val="20"/>
          <w:szCs w:val="20"/>
        </w:rPr>
      </w:pPr>
      <w:r w:rsidRPr="00753581">
        <w:rPr>
          <w:rFonts w:ascii="Century Gothic" w:hAnsi="Century Gothic"/>
          <w:sz w:val="20"/>
          <w:szCs w:val="20"/>
        </w:rPr>
        <w:t>3) art. 108 ust. 1 pkt 6 Ustawy,</w:t>
      </w:r>
    </w:p>
    <w:p w:rsidR="007F4BAD" w:rsidRDefault="00753581" w:rsidP="001131A2">
      <w:pPr>
        <w:spacing w:line="18pt" w:lineRule="auto"/>
        <w:contextualSpacing/>
        <w:jc w:val="both"/>
        <w:textAlignment w:val="auto"/>
        <w:rPr>
          <w:rFonts w:ascii="Century Gothic" w:hAnsi="Century Gothic"/>
          <w:sz w:val="20"/>
          <w:szCs w:val="20"/>
        </w:rPr>
      </w:pPr>
      <w:r w:rsidRPr="00753581">
        <w:rPr>
          <w:rFonts w:ascii="Century Gothic" w:hAnsi="Century Gothic"/>
          <w:sz w:val="20"/>
          <w:szCs w:val="20"/>
        </w:rPr>
        <w:t>4) art. 109 ust. 1 pkt 1 Ustawy, odnośnie do naruszenia obowiązków dotyczących płatności podatków i opłat lokalnych, o których mowa w ustawie z dnia 12 stycznia 1991 r. o podatkach i opłatach lokalnych (Dz.U. z 2019 r. poz. 1170)</w:t>
      </w:r>
      <w:r w:rsidR="007F4BAD">
        <w:rPr>
          <w:rFonts w:ascii="Century Gothic" w:hAnsi="Century Gothic"/>
          <w:sz w:val="20"/>
          <w:szCs w:val="20"/>
        </w:rPr>
        <w:t>.</w:t>
      </w:r>
    </w:p>
    <w:p w:rsidR="00067BE6" w:rsidRPr="00753581" w:rsidRDefault="00067BE6" w:rsidP="001131A2">
      <w:pPr>
        <w:spacing w:line="18pt" w:lineRule="auto"/>
        <w:contextualSpacing/>
        <w:jc w:val="both"/>
        <w:textAlignment w:val="auto"/>
        <w:rPr>
          <w:rFonts w:ascii="Century Gothic" w:hAnsi="Century Gothic"/>
          <w:sz w:val="20"/>
          <w:szCs w:val="20"/>
        </w:rPr>
      </w:pPr>
    </w:p>
    <w:p w:rsidR="00FD727C" w:rsidRPr="00753581" w:rsidRDefault="00753581" w:rsidP="001131A2">
      <w:pPr>
        <w:spacing w:line="18pt" w:lineRule="auto"/>
        <w:jc w:val="both"/>
        <w:rPr>
          <w:rFonts w:ascii="Century Gothic" w:hAnsi="Century Gothic" w:cs="Times New Roman"/>
          <w:b/>
          <w:sz w:val="20"/>
          <w:szCs w:val="20"/>
        </w:rPr>
      </w:pPr>
      <w:r w:rsidRPr="00753581">
        <w:rPr>
          <w:rFonts w:ascii="Century Gothic" w:hAnsi="Century Gothic"/>
          <w:b/>
          <w:sz w:val="20"/>
          <w:szCs w:val="20"/>
        </w:rPr>
        <w:t>- są aktualne</w:t>
      </w:r>
    </w:p>
    <w:p w:rsidR="00385DE0" w:rsidRPr="00CA2E00" w:rsidRDefault="00385DE0" w:rsidP="001131A2">
      <w:pPr>
        <w:pStyle w:val="Standard"/>
        <w:jc w:val="end"/>
        <w:rPr>
          <w:rFonts w:ascii="Century Gothic" w:hAnsi="Century Gothic"/>
          <w:b/>
          <w:bCs/>
          <w:sz w:val="20"/>
        </w:rPr>
      </w:pPr>
    </w:p>
    <w:p w:rsidR="00385DE0" w:rsidRPr="00CA2E00" w:rsidRDefault="00385DE0" w:rsidP="001131A2">
      <w:pPr>
        <w:pStyle w:val="Standard"/>
        <w:jc w:val="end"/>
        <w:rPr>
          <w:rFonts w:ascii="Century Gothic" w:hAnsi="Century Gothic"/>
          <w:b/>
          <w:bCs/>
          <w:sz w:val="20"/>
        </w:rPr>
      </w:pPr>
    </w:p>
    <w:p w:rsidR="007F1469" w:rsidRDefault="007F1469" w:rsidP="001131A2">
      <w:pPr>
        <w:pStyle w:val="Textbody"/>
        <w:rPr>
          <w:rFonts w:ascii="Century Gothic" w:hAnsi="Century Gothic"/>
          <w:sz w:val="20"/>
        </w:rPr>
      </w:pPr>
    </w:p>
    <w:p w:rsidR="007F1469" w:rsidRPr="009B4021" w:rsidRDefault="007F1469" w:rsidP="001131A2">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7F1469" w:rsidRDefault="007F1469" w:rsidP="001131A2">
      <w:pPr>
        <w:pStyle w:val="Textbody"/>
        <w:rPr>
          <w:rFonts w:ascii="Century Gothic" w:hAnsi="Century Gothic"/>
          <w:sz w:val="20"/>
        </w:rPr>
      </w:pPr>
    </w:p>
    <w:p w:rsidR="007F1469" w:rsidRDefault="007F1469" w:rsidP="001131A2">
      <w:pPr>
        <w:tabs>
          <w:tab w:val="start" w:pos="98.90pt"/>
          <w:tab w:val="start" w:pos="191.40pt"/>
          <w:tab w:val="center" w:pos="233.85pt"/>
        </w:tabs>
        <w:rPr>
          <w:rFonts w:ascii="Open Sans" w:hAnsi="Open Sans" w:cs="Open Sans"/>
          <w:b/>
          <w:i/>
          <w:color w:val="FF0000"/>
          <w:sz w:val="18"/>
          <w:szCs w:val="18"/>
        </w:rPr>
      </w:pPr>
      <w:bookmarkStart w:id="4" w:name="_Hlk61172342"/>
      <w:r>
        <w:rPr>
          <w:rFonts w:ascii="Open Sans" w:hAnsi="Open Sans" w:cs="Open Sans"/>
          <w:b/>
          <w:i/>
          <w:color w:val="FF0000"/>
          <w:sz w:val="18"/>
          <w:szCs w:val="18"/>
        </w:rPr>
        <w:t>Dokument należy wypełnić i podpisać kwalifikowa</w:t>
      </w:r>
      <w:r w:rsidR="00FF6D41">
        <w:rPr>
          <w:rFonts w:ascii="Open Sans" w:hAnsi="Open Sans" w:cs="Open Sans"/>
          <w:b/>
          <w:i/>
          <w:color w:val="FF0000"/>
          <w:sz w:val="18"/>
          <w:szCs w:val="18"/>
        </w:rPr>
        <w:t>nym podpisem elektronicznym</w:t>
      </w:r>
    </w:p>
    <w:p w:rsidR="00385DE0" w:rsidRPr="007F1469" w:rsidRDefault="007F1469" w:rsidP="001131A2">
      <w:pPr>
        <w:tabs>
          <w:tab w:val="start" w:pos="98.90pt"/>
          <w:tab w:val="start" w:pos="191.40pt"/>
          <w:tab w:val="center" w:pos="233.85pt"/>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bookmarkEnd w:id="4"/>
    <w:p w:rsidR="007F1469" w:rsidRPr="00960316" w:rsidRDefault="00777680" w:rsidP="001131A2">
      <w:pPr>
        <w:spacing w:after="3pt"/>
        <w:jc w:val="end"/>
        <w:rPr>
          <w:rFonts w:ascii="Century Gothic" w:hAnsi="Century Gothic" w:cs="Times New Roman"/>
          <w:b/>
          <w:sz w:val="20"/>
          <w:szCs w:val="20"/>
        </w:rPr>
      </w:pPr>
      <w:r>
        <w:rPr>
          <w:rFonts w:eastAsia="Times New Roman" w:cs="Times New Roman"/>
          <w:b/>
          <w:bCs/>
          <w:color w:val="auto"/>
          <w:kern w:val="0"/>
          <w:szCs w:val="22"/>
          <w:lang w:bidi="ar-SA"/>
        </w:rPr>
        <w:br w:type="page"/>
      </w:r>
      <w:r w:rsidR="007F1469" w:rsidRPr="00960316">
        <w:rPr>
          <w:rFonts w:ascii="Century Gothic" w:hAnsi="Century Gothic" w:cs="Times New Roman"/>
          <w:b/>
          <w:bCs/>
          <w:sz w:val="20"/>
          <w:szCs w:val="20"/>
        </w:rPr>
        <w:lastRenderedPageBreak/>
        <w:t>Wzór-Załącznik nr 4 do SWZ</w:t>
      </w:r>
    </w:p>
    <w:p w:rsidR="007F1469" w:rsidRPr="00590ABF" w:rsidRDefault="007F1469" w:rsidP="001131A2">
      <w:pPr>
        <w:spacing w:after="3pt"/>
        <w:jc w:val="center"/>
        <w:rPr>
          <w:rFonts w:ascii="Century Gothic" w:hAnsi="Century Gothic" w:cs="Times New Roman"/>
          <w:b/>
          <w:sz w:val="20"/>
          <w:szCs w:val="20"/>
          <w:u w:val="single"/>
        </w:rPr>
      </w:pPr>
    </w:p>
    <w:p w:rsidR="007F1469" w:rsidRPr="00590ABF" w:rsidRDefault="007F1469" w:rsidP="001131A2">
      <w:pPr>
        <w:jc w:val="center"/>
        <w:rPr>
          <w:rFonts w:ascii="Century Gothic" w:hAnsi="Century Gothic"/>
          <w:sz w:val="20"/>
          <w:szCs w:val="20"/>
        </w:rPr>
      </w:pPr>
      <w:r>
        <w:rPr>
          <w:rFonts w:ascii="Century Gothic" w:hAnsi="Century Gothic" w:cs="Times New Roman"/>
          <w:b/>
          <w:sz w:val="20"/>
          <w:szCs w:val="20"/>
          <w:u w:val="single"/>
        </w:rPr>
        <w:t xml:space="preserve">Zobowiązanie </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podmiotu</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o oddaniu Wykonawcy swoich zasobów</w:t>
      </w:r>
    </w:p>
    <w:p w:rsidR="007F1469" w:rsidRPr="00590ABF" w:rsidRDefault="007F1469" w:rsidP="001131A2">
      <w:pPr>
        <w:jc w:val="center"/>
        <w:rPr>
          <w:rFonts w:ascii="Century Gothic" w:hAnsi="Century Gothic"/>
          <w:sz w:val="20"/>
          <w:szCs w:val="20"/>
        </w:rPr>
      </w:pPr>
      <w:r w:rsidRPr="00590ABF">
        <w:rPr>
          <w:rFonts w:ascii="Century Gothic" w:eastAsia="SimSun" w:hAnsi="Century Gothic" w:cs="Times New Roman"/>
          <w:b/>
          <w:sz w:val="20"/>
          <w:szCs w:val="20"/>
          <w:u w:val="single"/>
        </w:rPr>
        <w:t>w zakr</w:t>
      </w:r>
      <w:r w:rsidRPr="0080490E">
        <w:rPr>
          <w:rFonts w:ascii="Century Gothic" w:eastAsia="SimSun" w:hAnsi="Century Gothic" w:cs="Times New Roman"/>
          <w:b/>
          <w:color w:val="auto"/>
          <w:sz w:val="20"/>
          <w:szCs w:val="20"/>
          <w:u w:val="single"/>
        </w:rPr>
        <w:t>esie zdolności technicznych</w:t>
      </w:r>
      <w:r w:rsidR="00F026E7" w:rsidRPr="0080490E">
        <w:rPr>
          <w:rFonts w:ascii="Century Gothic" w:eastAsia="SimSun" w:hAnsi="Century Gothic" w:cs="Times New Roman"/>
          <w:b/>
          <w:color w:val="auto"/>
          <w:sz w:val="20"/>
          <w:szCs w:val="20"/>
          <w:u w:val="single"/>
        </w:rPr>
        <w:t>/zawodowych</w:t>
      </w:r>
    </w:p>
    <w:p w:rsidR="007F1469" w:rsidRPr="00590ABF" w:rsidRDefault="007F1469" w:rsidP="001131A2">
      <w:pPr>
        <w:tabs>
          <w:tab w:val="start" w:pos="270.75pt"/>
        </w:tabs>
        <w:ind w:start="21.30pt" w:hanging="21.30pt"/>
        <w:jc w:val="center"/>
        <w:rPr>
          <w:rFonts w:ascii="Century Gothic" w:hAnsi="Century Gothic" w:cs="Times New Roman"/>
          <w:b/>
          <w:bCs/>
          <w:i/>
          <w:iCs/>
          <w:sz w:val="20"/>
          <w:szCs w:val="20"/>
          <w:u w:val="single"/>
        </w:rPr>
      </w:pPr>
    </w:p>
    <w:p w:rsidR="007F1469" w:rsidRPr="00590ABF" w:rsidRDefault="007F1469" w:rsidP="001131A2">
      <w:pPr>
        <w:tabs>
          <w:tab w:val="start" w:pos="270.75pt"/>
        </w:tabs>
        <w:ind w:start="21.30pt" w:hanging="21.30pt"/>
        <w:jc w:val="center"/>
        <w:rPr>
          <w:rFonts w:ascii="Century Gothic" w:hAnsi="Century Gothic" w:cs="Times New Roman"/>
          <w:b/>
          <w:bCs/>
          <w:i/>
          <w:iCs/>
          <w:sz w:val="20"/>
          <w:szCs w:val="20"/>
          <w:u w:val="single"/>
        </w:rPr>
      </w:pPr>
    </w:p>
    <w:p w:rsidR="007F1469" w:rsidRPr="00590ABF" w:rsidRDefault="007F1469" w:rsidP="001131A2">
      <w:pPr>
        <w:jc w:val="end"/>
        <w:rPr>
          <w:rFonts w:ascii="Century Gothic" w:hAnsi="Century Gothic" w:cs="Times New Roman"/>
          <w:b/>
          <w:bCs/>
          <w:iCs/>
          <w:sz w:val="20"/>
          <w:szCs w:val="20"/>
          <w:u w:val="single"/>
        </w:rPr>
      </w:pPr>
    </w:p>
    <w:p w:rsidR="00F026E7" w:rsidRPr="00F026E7" w:rsidRDefault="007F1469" w:rsidP="001131A2">
      <w:pPr>
        <w:tabs>
          <w:tab w:val="start" w:pos="270.75pt"/>
        </w:tabs>
        <w:spacing w:line="15.60pt" w:lineRule="auto"/>
        <w:ind w:start="21.30pt" w:end="12.70pt" w:hanging="21.30pt"/>
        <w:rPr>
          <w:rFonts w:ascii="Century Gothic" w:hAnsi="Century Gothic" w:cs="Times New Roman"/>
          <w:bCs/>
          <w:iCs/>
          <w:sz w:val="20"/>
          <w:szCs w:val="20"/>
        </w:rPr>
      </w:pPr>
      <w:r w:rsidRPr="00F026E7">
        <w:rPr>
          <w:rFonts w:ascii="Century Gothic" w:hAnsi="Century Gothic" w:cs="Times New Roman"/>
          <w:bCs/>
          <w:iCs/>
          <w:sz w:val="20"/>
          <w:szCs w:val="20"/>
        </w:rPr>
        <w:t>Ja/My</w:t>
      </w:r>
    </w:p>
    <w:p w:rsidR="007F1469" w:rsidRPr="00F026E7" w:rsidRDefault="007F1469" w:rsidP="001131A2">
      <w:pPr>
        <w:tabs>
          <w:tab w:val="start" w:pos="270.75pt"/>
        </w:tabs>
        <w:spacing w:line="15.60pt" w:lineRule="auto"/>
        <w:ind w:start="21.30pt" w:end="12.70pt" w:hanging="21.30pt"/>
        <w:rPr>
          <w:rFonts w:ascii="Century Gothic" w:hAnsi="Century Gothic" w:cs="Times New Roman"/>
          <w:bCs/>
          <w:iCs/>
          <w:szCs w:val="22"/>
          <w:vertAlign w:val="superscript"/>
        </w:rPr>
      </w:pPr>
      <w:r w:rsidRPr="00F026E7">
        <w:rPr>
          <w:rFonts w:ascii="Century Gothic" w:hAnsi="Century Gothic" w:cs="Times New Roman"/>
          <w:bCs/>
          <w:iCs/>
          <w:sz w:val="20"/>
          <w:szCs w:val="20"/>
        </w:rPr>
        <w:t>.............................................................................................................................................................</w:t>
      </w:r>
      <w:r w:rsidR="00F026E7" w:rsidRPr="00F026E7">
        <w:rPr>
          <w:rFonts w:ascii="Century Gothic" w:hAnsi="Century Gothic" w:cs="Times New Roman"/>
          <w:bCs/>
          <w:iCs/>
          <w:sz w:val="20"/>
          <w:szCs w:val="20"/>
        </w:rPr>
        <w:t>........</w:t>
      </w:r>
      <w:r w:rsidR="00F026E7" w:rsidRPr="00F026E7">
        <w:rPr>
          <w:rFonts w:ascii="Century Gothic" w:hAnsi="Century Gothic" w:cs="Times New Roman"/>
          <w:bCs/>
          <w:iCs/>
          <w:sz w:val="20"/>
          <w:szCs w:val="20"/>
          <w:vertAlign w:val="superscript"/>
        </w:rPr>
        <w:t>1</w:t>
      </w:r>
    </w:p>
    <w:p w:rsidR="007F1469" w:rsidRPr="00F026E7" w:rsidRDefault="007F1469" w:rsidP="001131A2">
      <w:pPr>
        <w:tabs>
          <w:tab w:val="start" w:pos="270.75pt"/>
        </w:tabs>
        <w:spacing w:line="15.60pt" w:lineRule="auto"/>
        <w:ind w:start="21.30pt" w:end="12.70pt" w:hanging="21.30pt"/>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Podmiotu</w:t>
      </w:r>
      <w:r w:rsidR="00F026E7" w:rsidRPr="00F026E7">
        <w:rPr>
          <w:rFonts w:ascii="Century Gothic" w:hAnsi="Century Gothic" w:cs="Times New Roman"/>
          <w:bCs/>
          <w:i/>
          <w:iCs/>
          <w:sz w:val="20"/>
          <w:szCs w:val="20"/>
          <w:vertAlign w:val="superscript"/>
        </w:rPr>
        <w:t xml:space="preserve"> udostępniającego zasoby</w:t>
      </w:r>
      <w:r w:rsidRPr="00F026E7">
        <w:rPr>
          <w:rFonts w:ascii="Century Gothic" w:hAnsi="Century Gothic" w:cs="Times New Roman"/>
          <w:bCs/>
          <w:i/>
          <w:iCs/>
          <w:sz w:val="20"/>
          <w:szCs w:val="20"/>
          <w:vertAlign w:val="superscript"/>
        </w:rPr>
        <w:t>)</w:t>
      </w:r>
    </w:p>
    <w:p w:rsidR="007F1469" w:rsidRPr="00F026E7" w:rsidRDefault="007F1469" w:rsidP="001131A2">
      <w:pPr>
        <w:tabs>
          <w:tab w:val="start" w:pos="270.75pt"/>
        </w:tabs>
        <w:spacing w:line="15.60pt" w:lineRule="auto"/>
        <w:ind w:start="21.30pt" w:end="12.70pt" w:hanging="21.30pt"/>
        <w:rPr>
          <w:rFonts w:ascii="Century Gothic" w:hAnsi="Century Gothic" w:cs="Times New Roman"/>
          <w:bCs/>
          <w:i/>
          <w:iCs/>
          <w:szCs w:val="22"/>
          <w:vertAlign w:val="superscript"/>
        </w:rPr>
      </w:pPr>
    </w:p>
    <w:p w:rsidR="00F026E7" w:rsidRPr="00F026E7" w:rsidRDefault="007F1469" w:rsidP="001131A2">
      <w:pPr>
        <w:tabs>
          <w:tab w:val="start" w:pos="270.75pt"/>
        </w:tabs>
        <w:spacing w:line="15.60pt" w:lineRule="auto"/>
        <w:ind w:start="21.30pt" w:end="12.70pt" w:hanging="21.30pt"/>
        <w:rPr>
          <w:rFonts w:ascii="Century Gothic" w:hAnsi="Century Gothic" w:cs="Times New Roman"/>
          <w:bCs/>
          <w:iCs/>
          <w:szCs w:val="22"/>
        </w:rPr>
      </w:pPr>
      <w:r w:rsidRPr="00F026E7">
        <w:rPr>
          <w:rFonts w:ascii="Century Gothic" w:hAnsi="Century Gothic" w:cs="Times New Roman"/>
          <w:bCs/>
          <w:iCs/>
          <w:sz w:val="20"/>
          <w:szCs w:val="20"/>
        </w:rPr>
        <w:t>zobowiązujemy się do oddania do dyspozycj</w:t>
      </w:r>
      <w:r w:rsidR="00F026E7" w:rsidRPr="00F026E7">
        <w:rPr>
          <w:rFonts w:ascii="Century Gothic" w:hAnsi="Century Gothic" w:cs="Times New Roman"/>
          <w:bCs/>
          <w:iCs/>
          <w:sz w:val="20"/>
          <w:szCs w:val="20"/>
        </w:rPr>
        <w:t xml:space="preserve">i </w:t>
      </w:r>
      <w:r w:rsidRPr="00F026E7">
        <w:rPr>
          <w:rFonts w:ascii="Century Gothic" w:hAnsi="Century Gothic" w:cs="Times New Roman"/>
          <w:bCs/>
          <w:iCs/>
          <w:sz w:val="20"/>
          <w:szCs w:val="20"/>
        </w:rPr>
        <w:t>Wykonawcy</w:t>
      </w:r>
      <w:r w:rsidR="00F026E7" w:rsidRPr="00F026E7">
        <w:rPr>
          <w:rFonts w:ascii="Century Gothic" w:hAnsi="Century Gothic" w:cs="Times New Roman"/>
          <w:bCs/>
          <w:iCs/>
          <w:szCs w:val="22"/>
        </w:rPr>
        <w:t>:</w:t>
      </w:r>
    </w:p>
    <w:p w:rsidR="007F1469" w:rsidRPr="00F026E7" w:rsidRDefault="007F1469" w:rsidP="001131A2">
      <w:pPr>
        <w:tabs>
          <w:tab w:val="start" w:pos="270.75pt"/>
        </w:tabs>
        <w:spacing w:line="15.60pt" w:lineRule="auto"/>
        <w:ind w:start="21.30pt" w:end="12.70pt" w:hanging="21.30pt"/>
        <w:rPr>
          <w:rFonts w:ascii="Century Gothic" w:hAnsi="Century Gothic" w:cs="Times New Roman"/>
          <w:bCs/>
          <w:iCs/>
          <w:szCs w:val="22"/>
          <w:vertAlign w:val="superscript"/>
        </w:rPr>
      </w:pPr>
      <w:r w:rsidRPr="00F026E7">
        <w:rPr>
          <w:rFonts w:ascii="Century Gothic" w:hAnsi="Century Gothic" w:cs="Times New Roman"/>
          <w:bCs/>
          <w:iCs/>
          <w:szCs w:val="22"/>
        </w:rPr>
        <w:t>..................................................</w:t>
      </w:r>
      <w:r w:rsidR="00F026E7" w:rsidRPr="00F026E7">
        <w:rPr>
          <w:rFonts w:ascii="Century Gothic" w:hAnsi="Century Gothic" w:cs="Times New Roman"/>
          <w:bCs/>
          <w:iCs/>
          <w:szCs w:val="22"/>
        </w:rPr>
        <w:t>....................................................................................................</w:t>
      </w:r>
      <w:r w:rsidR="00F026E7" w:rsidRPr="00F026E7">
        <w:rPr>
          <w:rFonts w:ascii="Century Gothic" w:hAnsi="Century Gothic" w:cs="Times New Roman"/>
          <w:bCs/>
          <w:iCs/>
          <w:szCs w:val="22"/>
          <w:vertAlign w:val="superscript"/>
        </w:rPr>
        <w:t>1</w:t>
      </w:r>
    </w:p>
    <w:p w:rsidR="007F1469" w:rsidRPr="00F026E7" w:rsidRDefault="007F1469" w:rsidP="001131A2">
      <w:pPr>
        <w:tabs>
          <w:tab w:val="start" w:pos="270.75pt"/>
        </w:tabs>
        <w:spacing w:line="15.60pt" w:lineRule="auto"/>
        <w:ind w:start="21.30pt" w:end="12.70pt" w:hanging="21.30pt"/>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Wykonawcy ubiegającego się o udzielenie zamówienia)</w:t>
      </w:r>
    </w:p>
    <w:p w:rsidR="007F1469" w:rsidRPr="005364A2" w:rsidRDefault="007F1469" w:rsidP="001131A2">
      <w:pPr>
        <w:pStyle w:val="Stopka"/>
        <w:spacing w:line="18pt" w:lineRule="auto"/>
        <w:jc w:val="both"/>
        <w:rPr>
          <w:rFonts w:ascii="Century Gothic" w:hAnsi="Century Gothic"/>
          <w:b/>
          <w:sz w:val="20"/>
        </w:rPr>
      </w:pPr>
      <w:r w:rsidRPr="00F026E7">
        <w:rPr>
          <w:rFonts w:ascii="Century Gothic" w:hAnsi="Century Gothic"/>
          <w:bCs/>
          <w:iCs/>
          <w:sz w:val="20"/>
        </w:rPr>
        <w:t>niezbędnych zasobów na potrzeby wykonania zamówienia pn.</w:t>
      </w:r>
      <w:r w:rsidR="00F026E7" w:rsidRPr="00F026E7">
        <w:rPr>
          <w:rFonts w:ascii="Century Gothic" w:hAnsi="Century Gothic"/>
          <w:bCs/>
          <w:iCs/>
          <w:sz w:val="20"/>
        </w:rPr>
        <w:t xml:space="preserve"> </w:t>
      </w:r>
      <w:r w:rsidR="00777680">
        <w:rPr>
          <w:rFonts w:ascii="Century Gothic" w:hAnsi="Century Gothic"/>
          <w:b/>
          <w:color w:val="auto"/>
          <w:sz w:val="20"/>
        </w:rPr>
        <w:t>Sukcesywne dostawy opon zimowych</w:t>
      </w:r>
      <w:r w:rsidR="005364A2">
        <w:rPr>
          <w:rFonts w:ascii="Century Gothic" w:hAnsi="Century Gothic"/>
          <w:b/>
          <w:sz w:val="20"/>
        </w:rPr>
        <w:t xml:space="preserve">, </w:t>
      </w:r>
      <w:r w:rsidR="00F026E7" w:rsidRPr="00F026E7">
        <w:rPr>
          <w:rStyle w:val="Domylnaczcionkaakapitu7"/>
          <w:rFonts w:ascii="Century Gothic" w:hAnsi="Century Gothic"/>
          <w:b/>
          <w:sz w:val="20"/>
        </w:rPr>
        <w:t>nr ref.:</w:t>
      </w:r>
      <w:r w:rsidR="00F026E7" w:rsidRPr="00F026E7">
        <w:rPr>
          <w:rStyle w:val="Domylnaczcionkaakapitu7"/>
          <w:rFonts w:ascii="Century Gothic" w:hAnsi="Century Gothic"/>
          <w:sz w:val="20"/>
        </w:rPr>
        <w:t xml:space="preserve"> </w:t>
      </w:r>
      <w:r w:rsidR="00777680" w:rsidRPr="00777680">
        <w:rPr>
          <w:rFonts w:ascii="Century Gothic" w:hAnsi="Century Gothic"/>
          <w:b/>
          <w:sz w:val="20"/>
        </w:rPr>
        <w:t>WZP-1937/21/125/T</w:t>
      </w:r>
      <w:r w:rsidR="00777680">
        <w:rPr>
          <w:rFonts w:ascii="Century Gothic" w:hAnsi="Century Gothic"/>
          <w:b/>
          <w:sz w:val="20"/>
        </w:rPr>
        <w:t xml:space="preserve"> </w:t>
      </w:r>
      <w:r w:rsidRPr="00F026E7">
        <w:rPr>
          <w:rFonts w:ascii="Century Gothic" w:hAnsi="Century Gothic" w:cs="Times New Roman"/>
          <w:bCs/>
          <w:iCs/>
          <w:sz w:val="20"/>
          <w:szCs w:val="20"/>
        </w:rPr>
        <w:t xml:space="preserve">w związku  z powołaniem się na te zasoby w celu spełniania warunku udziału w postępowaniu przez </w:t>
      </w:r>
      <w:r w:rsidR="00777680">
        <w:rPr>
          <w:rFonts w:ascii="Century Gothic" w:hAnsi="Century Gothic" w:cs="Times New Roman"/>
          <w:bCs/>
          <w:iCs/>
          <w:sz w:val="20"/>
          <w:szCs w:val="20"/>
        </w:rPr>
        <w:t xml:space="preserve">Wykonawcę  w zakresie zdolności </w:t>
      </w:r>
      <w:r w:rsidRPr="0080490E">
        <w:rPr>
          <w:rFonts w:ascii="Century Gothic" w:hAnsi="Century Gothic" w:cs="Times New Roman"/>
          <w:bCs/>
          <w:iCs/>
          <w:color w:val="auto"/>
          <w:sz w:val="20"/>
          <w:szCs w:val="20"/>
        </w:rPr>
        <w:t>technicznych</w:t>
      </w:r>
      <w:r w:rsidR="00F026E7" w:rsidRPr="0080490E">
        <w:rPr>
          <w:rFonts w:ascii="Century Gothic" w:hAnsi="Century Gothic" w:cs="Times New Roman"/>
          <w:bCs/>
          <w:iCs/>
          <w:color w:val="auto"/>
          <w:sz w:val="20"/>
          <w:szCs w:val="20"/>
        </w:rPr>
        <w:t>/zawodowych</w:t>
      </w:r>
      <w:r w:rsidRPr="0080490E">
        <w:rPr>
          <w:rFonts w:ascii="Century Gothic" w:hAnsi="Century Gothic" w:cs="Times New Roman"/>
          <w:bCs/>
          <w:iCs/>
          <w:color w:val="auto"/>
          <w:sz w:val="20"/>
          <w:szCs w:val="20"/>
        </w:rPr>
        <w:t xml:space="preserve"> poprzez udział w realizacji zamówienia</w:t>
      </w:r>
      <w:r w:rsidR="00F026E7" w:rsidRPr="0080490E">
        <w:rPr>
          <w:rFonts w:ascii="Century Gothic" w:hAnsi="Century Gothic" w:cs="Times New Roman"/>
          <w:bCs/>
          <w:iCs/>
          <w:color w:val="auto"/>
          <w:sz w:val="20"/>
          <w:szCs w:val="20"/>
        </w:rPr>
        <w:t xml:space="preserve"> </w:t>
      </w:r>
      <w:r w:rsidRPr="0080490E">
        <w:rPr>
          <w:rFonts w:ascii="Century Gothic" w:hAnsi="Century Gothic" w:cs="Times New Roman"/>
          <w:bCs/>
          <w:iCs/>
          <w:color w:val="auto"/>
          <w:sz w:val="20"/>
          <w:szCs w:val="20"/>
        </w:rPr>
        <w:t>w</w:t>
      </w:r>
      <w:r w:rsidR="00F026E7" w:rsidRPr="0080490E">
        <w:rPr>
          <w:rFonts w:ascii="Century Gothic" w:hAnsi="Century Gothic" w:cs="Times New Roman"/>
          <w:bCs/>
          <w:iCs/>
          <w:color w:val="auto"/>
          <w:sz w:val="20"/>
          <w:szCs w:val="20"/>
        </w:rPr>
        <w:t xml:space="preserve"> </w:t>
      </w:r>
      <w:r w:rsidRPr="0080490E">
        <w:rPr>
          <w:rFonts w:ascii="Century Gothic" w:hAnsi="Century Gothic" w:cs="Times New Roman"/>
          <w:bCs/>
          <w:iCs/>
          <w:color w:val="auto"/>
          <w:sz w:val="20"/>
          <w:szCs w:val="20"/>
        </w:rPr>
        <w:t xml:space="preserve">charakterze </w:t>
      </w:r>
      <w:r w:rsidRPr="0080490E">
        <w:rPr>
          <w:rFonts w:ascii="Century Gothic" w:hAnsi="Century Gothic" w:cs="Times New Roman"/>
          <w:b/>
          <w:bCs/>
          <w:iCs/>
          <w:color w:val="auto"/>
          <w:sz w:val="20"/>
          <w:szCs w:val="20"/>
        </w:rPr>
        <w:t>Podwykonawcy</w:t>
      </w:r>
      <w:r w:rsidR="00055EE7">
        <w:rPr>
          <w:rFonts w:ascii="Century Gothic" w:hAnsi="Century Gothic" w:cs="Times New Roman"/>
          <w:b/>
          <w:bCs/>
          <w:iCs/>
          <w:color w:val="auto"/>
          <w:sz w:val="20"/>
          <w:szCs w:val="20"/>
        </w:rPr>
        <w:t>/w innym</w:t>
      </w:r>
      <w:r w:rsidR="00F026E7" w:rsidRPr="0080490E">
        <w:rPr>
          <w:rFonts w:ascii="Century Gothic" w:hAnsi="Century Gothic" w:cs="Times New Roman"/>
          <w:b/>
          <w:bCs/>
          <w:iCs/>
          <w:color w:val="auto"/>
          <w:sz w:val="20"/>
          <w:szCs w:val="20"/>
        </w:rPr>
        <w:t xml:space="preserve"> charakterze</w:t>
      </w:r>
      <w:r w:rsidR="00F026E7" w:rsidRPr="0080490E">
        <w:rPr>
          <w:rFonts w:ascii="Century Gothic" w:hAnsi="Century Gothic" w:cs="Times New Roman"/>
          <w:b/>
          <w:bCs/>
          <w:iCs/>
          <w:color w:val="auto"/>
          <w:sz w:val="20"/>
          <w:szCs w:val="20"/>
          <w:vertAlign w:val="superscript"/>
        </w:rPr>
        <w:t>2</w:t>
      </w:r>
      <w:r w:rsidRPr="0080490E">
        <w:rPr>
          <w:rFonts w:ascii="Century Gothic" w:hAnsi="Century Gothic" w:cs="Times New Roman"/>
          <w:bCs/>
          <w:iCs/>
          <w:color w:val="auto"/>
          <w:sz w:val="20"/>
          <w:szCs w:val="20"/>
        </w:rPr>
        <w:t xml:space="preserve"> w zakresie  …………………………………………</w:t>
      </w:r>
      <w:r w:rsidR="009B4021" w:rsidRPr="0080490E">
        <w:rPr>
          <w:rFonts w:ascii="Century Gothic" w:hAnsi="Century Gothic" w:cs="Times New Roman"/>
          <w:bCs/>
          <w:iCs/>
          <w:color w:val="auto"/>
          <w:sz w:val="20"/>
          <w:szCs w:val="20"/>
        </w:rPr>
        <w:t>……….</w:t>
      </w:r>
      <w:r w:rsidR="009B4021" w:rsidRPr="0080490E">
        <w:rPr>
          <w:rFonts w:ascii="Century Gothic" w:hAnsi="Century Gothic" w:cs="Times New Roman"/>
          <w:bCs/>
          <w:iCs/>
          <w:color w:val="auto"/>
          <w:sz w:val="20"/>
          <w:szCs w:val="20"/>
          <w:vertAlign w:val="superscript"/>
        </w:rPr>
        <w:t>1</w:t>
      </w:r>
      <w:r w:rsidRPr="0080490E">
        <w:rPr>
          <w:rFonts w:ascii="Century Gothic" w:hAnsi="Century Gothic" w:cs="Times New Roman"/>
          <w:bCs/>
          <w:iCs/>
          <w:color w:val="auto"/>
          <w:sz w:val="20"/>
          <w:szCs w:val="20"/>
        </w:rPr>
        <w:t xml:space="preserve"> </w:t>
      </w:r>
      <w:r w:rsidRPr="0080490E">
        <w:rPr>
          <w:rFonts w:ascii="Century Gothic" w:hAnsi="Century Gothic" w:cs="Times New Roman"/>
          <w:bCs/>
          <w:i/>
          <w:iCs/>
          <w:color w:val="auto"/>
          <w:sz w:val="20"/>
          <w:szCs w:val="20"/>
        </w:rPr>
        <w:t>(należy wypełnić  w</w:t>
      </w:r>
      <w:r w:rsidR="00F026E7" w:rsidRPr="0080490E">
        <w:rPr>
          <w:rFonts w:ascii="Century Gothic" w:hAnsi="Century Gothic" w:cs="Times New Roman"/>
          <w:bCs/>
          <w:i/>
          <w:iCs/>
          <w:color w:val="auto"/>
          <w:sz w:val="20"/>
          <w:szCs w:val="20"/>
        </w:rPr>
        <w:t xml:space="preserve"> </w:t>
      </w:r>
      <w:r w:rsidRPr="0080490E">
        <w:rPr>
          <w:rFonts w:ascii="Century Gothic" w:hAnsi="Century Gothic" w:cs="Times New Roman"/>
          <w:bCs/>
          <w:i/>
          <w:iCs/>
          <w:color w:val="auto"/>
          <w:sz w:val="20"/>
          <w:szCs w:val="20"/>
        </w:rPr>
        <w:t>takim zakresie  w jakim podmiot zobowiązuje się oddać Wykonawcy swoje zasoby w zakresie zdolności technicznych</w:t>
      </w:r>
      <w:r w:rsidR="00F026E7" w:rsidRPr="0080490E">
        <w:rPr>
          <w:rFonts w:ascii="Century Gothic" w:hAnsi="Century Gothic" w:cs="Times New Roman"/>
          <w:bCs/>
          <w:i/>
          <w:iCs/>
          <w:color w:val="auto"/>
          <w:sz w:val="20"/>
          <w:szCs w:val="20"/>
        </w:rPr>
        <w:t>/zawodowych</w:t>
      </w:r>
      <w:r w:rsidRPr="0080490E">
        <w:rPr>
          <w:rFonts w:ascii="Century Gothic" w:hAnsi="Century Gothic" w:cs="Times New Roman"/>
          <w:bCs/>
          <w:i/>
          <w:iCs/>
          <w:color w:val="auto"/>
          <w:sz w:val="20"/>
          <w:szCs w:val="20"/>
        </w:rPr>
        <w:t>)</w:t>
      </w:r>
      <w:r w:rsidRPr="00F026E7">
        <w:rPr>
          <w:rFonts w:ascii="Century Gothic" w:hAnsi="Century Gothic" w:cs="Times New Roman"/>
          <w:bCs/>
          <w:iCs/>
          <w:sz w:val="20"/>
          <w:szCs w:val="20"/>
        </w:rPr>
        <w:t xml:space="preserve"> </w:t>
      </w:r>
    </w:p>
    <w:p w:rsidR="007F1469" w:rsidRPr="00F026E7" w:rsidRDefault="007F1469" w:rsidP="001131A2">
      <w:pPr>
        <w:tabs>
          <w:tab w:val="start" w:pos="270.75pt"/>
        </w:tabs>
        <w:suppressAutoHyphens w:val="0"/>
        <w:spacing w:line="18pt" w:lineRule="auto"/>
        <w:ind w:end="0.05pt"/>
        <w:jc w:val="both"/>
        <w:textAlignment w:val="auto"/>
        <w:rPr>
          <w:rFonts w:ascii="Century Gothic" w:hAnsi="Century Gothic" w:cs="Times New Roman"/>
          <w:bCs/>
          <w:iCs/>
          <w:szCs w:val="22"/>
        </w:rPr>
      </w:pPr>
      <w:r w:rsidRPr="00F026E7">
        <w:rPr>
          <w:rFonts w:ascii="Century Gothic" w:hAnsi="Century Gothic" w:cs="Times New Roman"/>
          <w:bCs/>
          <w:iCs/>
          <w:sz w:val="20"/>
          <w:szCs w:val="20"/>
        </w:rPr>
        <w:t>na okres ………………………</w:t>
      </w:r>
      <w:r w:rsidR="009B4021">
        <w:rPr>
          <w:rFonts w:ascii="Century Gothic" w:hAnsi="Century Gothic" w:cs="Times New Roman"/>
          <w:bCs/>
          <w:iCs/>
          <w:sz w:val="20"/>
          <w:szCs w:val="20"/>
        </w:rPr>
        <w:t>………………………………………………………………………………..</w:t>
      </w:r>
      <w:r w:rsidR="009B4021">
        <w:rPr>
          <w:rFonts w:ascii="Century Gothic" w:hAnsi="Century Gothic" w:cs="Times New Roman"/>
          <w:bCs/>
          <w:iCs/>
          <w:sz w:val="20"/>
          <w:szCs w:val="20"/>
          <w:vertAlign w:val="superscript"/>
        </w:rPr>
        <w:t>1</w:t>
      </w:r>
      <w:r w:rsidRPr="00F026E7">
        <w:rPr>
          <w:rFonts w:ascii="Century Gothic" w:hAnsi="Century Gothic" w:cs="Times New Roman"/>
          <w:bCs/>
          <w:iCs/>
          <w:szCs w:val="22"/>
        </w:rPr>
        <w:t xml:space="preserve"> </w:t>
      </w:r>
    </w:p>
    <w:p w:rsidR="007F1469" w:rsidRPr="00810054" w:rsidRDefault="007F1469" w:rsidP="001131A2">
      <w:pPr>
        <w:tabs>
          <w:tab w:val="start" w:pos="270.75pt"/>
        </w:tabs>
        <w:ind w:start="21.30pt" w:hanging="21.30pt"/>
        <w:jc w:val="both"/>
        <w:rPr>
          <w:rFonts w:cs="Times New Roman"/>
          <w:b/>
          <w:bCs/>
          <w:i/>
          <w:iCs/>
          <w:szCs w:val="22"/>
          <w:u w:val="single"/>
        </w:rPr>
      </w:pPr>
    </w:p>
    <w:p w:rsidR="007F1469" w:rsidRPr="00810054" w:rsidRDefault="007F1469" w:rsidP="001131A2">
      <w:pPr>
        <w:tabs>
          <w:tab w:val="start" w:pos="270.75pt"/>
        </w:tabs>
        <w:ind w:start="21.30pt" w:hanging="21.30pt"/>
        <w:jc w:val="both"/>
        <w:rPr>
          <w:rFonts w:cs="Times New Roman"/>
          <w:b/>
          <w:bCs/>
          <w:i/>
          <w:iCs/>
          <w:szCs w:val="22"/>
          <w:u w:val="single"/>
        </w:rPr>
      </w:pPr>
    </w:p>
    <w:p w:rsidR="007F1469" w:rsidRDefault="007F1469" w:rsidP="001131A2">
      <w:pPr>
        <w:jc w:val="both"/>
        <w:rPr>
          <w:rFonts w:ascii="Century Gothic" w:hAnsi="Century Gothic" w:cs="Times New Roman"/>
          <w:b/>
          <w:sz w:val="20"/>
          <w:szCs w:val="20"/>
        </w:rPr>
      </w:pPr>
    </w:p>
    <w:p w:rsidR="00F026E7" w:rsidRDefault="00F026E7" w:rsidP="001131A2">
      <w:pPr>
        <w:jc w:val="both"/>
        <w:rPr>
          <w:rFonts w:ascii="Century Gothic" w:hAnsi="Century Gothic" w:cs="Times New Roman"/>
          <w:b/>
          <w:sz w:val="20"/>
          <w:szCs w:val="20"/>
        </w:rPr>
      </w:pPr>
      <w:r>
        <w:rPr>
          <w:rFonts w:ascii="Century Gothic" w:hAnsi="Century Gothic" w:cs="Times New Roman"/>
          <w:b/>
          <w:sz w:val="20"/>
          <w:szCs w:val="20"/>
          <w:vertAlign w:val="superscript"/>
        </w:rPr>
        <w:t>1</w:t>
      </w:r>
      <w:r>
        <w:rPr>
          <w:rFonts w:ascii="Century Gothic" w:hAnsi="Century Gothic" w:cs="Times New Roman"/>
          <w:b/>
          <w:sz w:val="20"/>
          <w:szCs w:val="20"/>
        </w:rPr>
        <w:t xml:space="preserve"> – należy wypełnić</w:t>
      </w:r>
    </w:p>
    <w:p w:rsidR="00F026E7" w:rsidRDefault="009B4021" w:rsidP="001131A2">
      <w:pPr>
        <w:jc w:val="both"/>
        <w:rPr>
          <w:rFonts w:ascii="Century Gothic" w:hAnsi="Century Gothic" w:cs="Times New Roman"/>
          <w:b/>
          <w:sz w:val="20"/>
          <w:szCs w:val="20"/>
        </w:rPr>
      </w:pPr>
      <w:r>
        <w:rPr>
          <w:rFonts w:ascii="Century Gothic" w:hAnsi="Century Gothic" w:cs="Times New Roman"/>
          <w:b/>
          <w:sz w:val="20"/>
          <w:szCs w:val="20"/>
          <w:vertAlign w:val="superscript"/>
        </w:rPr>
        <w:t>2</w:t>
      </w:r>
      <w:r>
        <w:rPr>
          <w:rFonts w:ascii="Century Gothic" w:hAnsi="Century Gothic" w:cs="Times New Roman"/>
          <w:b/>
          <w:sz w:val="20"/>
          <w:szCs w:val="20"/>
        </w:rPr>
        <w:t xml:space="preserve"> – niepotrzebne skreślić</w:t>
      </w:r>
    </w:p>
    <w:p w:rsidR="009B4021" w:rsidRPr="009B4021" w:rsidRDefault="009B4021" w:rsidP="001131A2">
      <w:pPr>
        <w:jc w:val="both"/>
        <w:rPr>
          <w:rFonts w:ascii="Century Gothic" w:hAnsi="Century Gothic" w:cs="Times New Roman"/>
          <w:b/>
          <w:sz w:val="20"/>
          <w:szCs w:val="20"/>
        </w:rPr>
      </w:pPr>
    </w:p>
    <w:p w:rsidR="00F026E7" w:rsidRPr="00F026E7" w:rsidRDefault="00F026E7" w:rsidP="001131A2">
      <w:pPr>
        <w:rPr>
          <w:rFonts w:cs="Times New Roman"/>
          <w:b/>
          <w:sz w:val="20"/>
          <w:szCs w:val="20"/>
        </w:rPr>
      </w:pPr>
    </w:p>
    <w:p w:rsidR="007F1469" w:rsidRPr="00810054" w:rsidRDefault="007F1469" w:rsidP="001131A2">
      <w:pPr>
        <w:rPr>
          <w:rFonts w:cs="Times New Roman"/>
          <w:szCs w:val="22"/>
        </w:rPr>
      </w:pPr>
    </w:p>
    <w:p w:rsidR="009B4021" w:rsidRDefault="009B4021" w:rsidP="001131A2">
      <w:pPr>
        <w:tabs>
          <w:tab w:val="start" w:pos="98.90pt"/>
          <w:tab w:val="start" w:pos="191.40pt"/>
          <w:tab w:val="center" w:pos="233.85pt"/>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w:t>
      </w:r>
      <w:r w:rsidR="00FF6D41">
        <w:rPr>
          <w:rFonts w:ascii="Open Sans" w:hAnsi="Open Sans" w:cs="Open Sans"/>
          <w:b/>
          <w:i/>
          <w:color w:val="FF0000"/>
          <w:sz w:val="18"/>
          <w:szCs w:val="18"/>
        </w:rPr>
        <w:t>nym podpisem elektronicznym.</w:t>
      </w:r>
    </w:p>
    <w:p w:rsidR="009B4021" w:rsidRPr="007F1469" w:rsidRDefault="009B4021" w:rsidP="001131A2">
      <w:pPr>
        <w:tabs>
          <w:tab w:val="start" w:pos="98.90pt"/>
          <w:tab w:val="start" w:pos="191.40pt"/>
          <w:tab w:val="center" w:pos="233.85pt"/>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7F1469" w:rsidRPr="00810054" w:rsidRDefault="007F1469" w:rsidP="001131A2">
      <w:pPr>
        <w:rPr>
          <w:rFonts w:cs="Times New Roman"/>
          <w:szCs w:val="22"/>
        </w:rPr>
      </w:pPr>
    </w:p>
    <w:p w:rsidR="007F1469" w:rsidRPr="00810054" w:rsidRDefault="007F1469" w:rsidP="001131A2">
      <w:pPr>
        <w:rPr>
          <w:rFonts w:cs="Times New Roman"/>
          <w:szCs w:val="22"/>
        </w:rPr>
      </w:pPr>
    </w:p>
    <w:p w:rsidR="007F1469" w:rsidRPr="00810054" w:rsidRDefault="007F1469" w:rsidP="001131A2">
      <w:pPr>
        <w:rPr>
          <w:rFonts w:cs="Times New Roman"/>
          <w:szCs w:val="22"/>
        </w:rPr>
      </w:pPr>
    </w:p>
    <w:p w:rsidR="007F1469" w:rsidRPr="00810054" w:rsidRDefault="007F1469" w:rsidP="001131A2">
      <w:pPr>
        <w:rPr>
          <w:rFonts w:cs="Times New Roman"/>
          <w:szCs w:val="22"/>
        </w:rPr>
      </w:pPr>
    </w:p>
    <w:p w:rsidR="007F1469" w:rsidRPr="00810054" w:rsidRDefault="007F1469" w:rsidP="001131A2">
      <w:pPr>
        <w:rPr>
          <w:rFonts w:cs="Times New Roman"/>
          <w:szCs w:val="22"/>
        </w:rPr>
      </w:pPr>
    </w:p>
    <w:p w:rsidR="0080490E" w:rsidRDefault="0080490E" w:rsidP="001131A2">
      <w:pPr>
        <w:spacing w:line="14.40pt" w:lineRule="auto"/>
        <w:jc w:val="end"/>
        <w:rPr>
          <w:rFonts w:ascii="Century Gothic" w:hAnsi="Century Gothic" w:cs="Times New Roman"/>
          <w:b/>
          <w:szCs w:val="20"/>
        </w:rPr>
      </w:pPr>
    </w:p>
    <w:p w:rsidR="0080490E" w:rsidRDefault="0080490E" w:rsidP="001131A2">
      <w:pPr>
        <w:spacing w:line="14.40pt" w:lineRule="auto"/>
        <w:jc w:val="end"/>
        <w:rPr>
          <w:rFonts w:ascii="Century Gothic" w:hAnsi="Century Gothic" w:cs="Times New Roman"/>
          <w:b/>
          <w:szCs w:val="20"/>
        </w:rPr>
      </w:pPr>
    </w:p>
    <w:p w:rsidR="0080490E" w:rsidRDefault="0080490E" w:rsidP="001131A2">
      <w:pPr>
        <w:spacing w:line="14.40pt" w:lineRule="auto"/>
        <w:jc w:val="end"/>
        <w:rPr>
          <w:rFonts w:ascii="Century Gothic" w:hAnsi="Century Gothic" w:cs="Times New Roman"/>
          <w:b/>
          <w:szCs w:val="20"/>
        </w:rPr>
      </w:pPr>
    </w:p>
    <w:p w:rsidR="0080490E" w:rsidRDefault="0080490E" w:rsidP="001131A2">
      <w:pPr>
        <w:spacing w:line="14.40pt" w:lineRule="auto"/>
        <w:jc w:val="end"/>
        <w:rPr>
          <w:rFonts w:ascii="Century Gothic" w:hAnsi="Century Gothic" w:cs="Times New Roman"/>
          <w:b/>
          <w:szCs w:val="20"/>
        </w:rPr>
        <w:sectPr w:rsidR="0080490E" w:rsidSect="00A81823">
          <w:pgSz w:w="595.30pt" w:h="841.90pt"/>
          <w:pgMar w:top="56.70pt" w:right="56.70pt" w:bottom="42.55pt" w:left="63.80pt" w:header="35.40pt" w:footer="2.85pt" w:gutter="0pt"/>
          <w:cols w:space="35.40pt"/>
          <w:docGrid w:linePitch="299" w:charSpace="8192"/>
        </w:sectPr>
      </w:pPr>
    </w:p>
    <w:p w:rsidR="005364A2" w:rsidRPr="005364A2" w:rsidRDefault="0012289B" w:rsidP="001131A2">
      <w:pPr>
        <w:suppressAutoHyphens w:val="0"/>
        <w:spacing w:after="10pt"/>
        <w:jc w:val="end"/>
        <w:textAlignment w:val="auto"/>
        <w:rPr>
          <w:rFonts w:ascii="Century Gothic" w:eastAsia="Times New Roman" w:hAnsi="Century Gothic" w:cs="Times New Roman"/>
          <w:b/>
          <w:color w:val="auto"/>
          <w:kern w:val="0"/>
          <w:sz w:val="20"/>
          <w:szCs w:val="20"/>
          <w:lang w:eastAsia="pl-PL" w:bidi="ar-SA"/>
        </w:rPr>
      </w:pPr>
      <w:r>
        <w:rPr>
          <w:rFonts w:ascii="Century Gothic" w:eastAsia="Times New Roman" w:hAnsi="Century Gothic" w:cs="Times New Roman"/>
          <w:b/>
          <w:color w:val="auto"/>
          <w:kern w:val="0"/>
          <w:sz w:val="20"/>
          <w:szCs w:val="20"/>
          <w:lang w:eastAsia="pl-PL" w:bidi="ar-SA"/>
        </w:rPr>
        <w:lastRenderedPageBreak/>
        <w:t>Załącznik nr 6</w:t>
      </w:r>
      <w:r w:rsidR="005364A2" w:rsidRPr="005364A2">
        <w:rPr>
          <w:rFonts w:ascii="Century Gothic" w:eastAsia="Times New Roman" w:hAnsi="Century Gothic" w:cs="Times New Roman"/>
          <w:b/>
          <w:color w:val="auto"/>
          <w:kern w:val="0"/>
          <w:sz w:val="20"/>
          <w:szCs w:val="20"/>
          <w:lang w:eastAsia="pl-PL" w:bidi="ar-SA"/>
        </w:rPr>
        <w:t xml:space="preserve"> do SWZ</w:t>
      </w:r>
    </w:p>
    <w:p w:rsidR="0012289B" w:rsidRPr="002E4C3D" w:rsidRDefault="0012289B" w:rsidP="001131A2">
      <w:pPr>
        <w:rPr>
          <w:rFonts w:ascii="Century Gothic" w:hAnsi="Century Gothic"/>
          <w:sz w:val="20"/>
          <w:szCs w:val="20"/>
        </w:rPr>
      </w:pPr>
    </w:p>
    <w:p w:rsidR="0012289B" w:rsidRPr="0012289B" w:rsidRDefault="0012289B" w:rsidP="001131A2">
      <w:pPr>
        <w:spacing w:after="3pt"/>
        <w:jc w:val="both"/>
        <w:textAlignment w:val="auto"/>
        <w:rPr>
          <w:rFonts w:ascii="Century Gothic" w:hAnsi="Century Gothic"/>
          <w:sz w:val="20"/>
        </w:rPr>
      </w:pPr>
      <w:r w:rsidRPr="002E4C3D">
        <w:rPr>
          <w:rFonts w:ascii="Century Gothic" w:hAnsi="Century Gothic" w:cs="Times New Roman"/>
          <w:color w:val="00000A"/>
          <w:sz w:val="20"/>
          <w:szCs w:val="20"/>
          <w:lang w:eastAsia="ar-SA"/>
        </w:rPr>
        <w:t xml:space="preserve">Postępowanie prowadzone w </w:t>
      </w:r>
      <w:r w:rsidR="003602AD">
        <w:rPr>
          <w:rFonts w:ascii="Century Gothic" w:hAnsi="Century Gothic" w:cs="Times New Roman"/>
          <w:color w:val="00000A"/>
          <w:sz w:val="20"/>
          <w:szCs w:val="20"/>
          <w:lang w:eastAsia="ar-SA"/>
        </w:rPr>
        <w:t>trybie przetargu nieograniczonego</w:t>
      </w:r>
      <w:r>
        <w:rPr>
          <w:rFonts w:ascii="Century Gothic" w:hAnsi="Century Gothic" w:cs="Times New Roman"/>
          <w:color w:val="00000A"/>
          <w:sz w:val="20"/>
          <w:szCs w:val="20"/>
          <w:lang w:eastAsia="ar-SA"/>
        </w:rPr>
        <w:t xml:space="preserve"> pn. </w:t>
      </w:r>
      <w:r>
        <w:rPr>
          <w:rFonts w:ascii="Century Gothic" w:hAnsi="Century Gothic"/>
          <w:b/>
          <w:color w:val="auto"/>
          <w:sz w:val="20"/>
        </w:rPr>
        <w:t>Sukcesywne dostawy opon zimowych</w:t>
      </w:r>
      <w:r>
        <w:rPr>
          <w:rFonts w:ascii="Century Gothic" w:hAnsi="Century Gothic"/>
          <w:b/>
          <w:sz w:val="20"/>
        </w:rPr>
        <w:t xml:space="preserve">, </w:t>
      </w:r>
      <w:r w:rsidRPr="00F026E7">
        <w:rPr>
          <w:rStyle w:val="Domylnaczcionkaakapitu7"/>
          <w:rFonts w:ascii="Century Gothic" w:hAnsi="Century Gothic"/>
          <w:b/>
          <w:sz w:val="20"/>
        </w:rPr>
        <w:t>nr ref.:</w:t>
      </w:r>
      <w:r w:rsidRPr="00F026E7">
        <w:rPr>
          <w:rStyle w:val="Domylnaczcionkaakapitu7"/>
          <w:rFonts w:ascii="Century Gothic" w:hAnsi="Century Gothic"/>
          <w:sz w:val="20"/>
        </w:rPr>
        <w:t xml:space="preserve"> </w:t>
      </w:r>
      <w:r w:rsidRPr="00777680">
        <w:rPr>
          <w:rFonts w:ascii="Century Gothic" w:hAnsi="Century Gothic"/>
          <w:b/>
          <w:sz w:val="20"/>
        </w:rPr>
        <w:t>WZP-1937/21/125/T</w:t>
      </w:r>
      <w:r>
        <w:rPr>
          <w:rFonts w:ascii="Century Gothic" w:hAnsi="Century Gothic"/>
          <w:sz w:val="20"/>
        </w:rPr>
        <w:t>.</w:t>
      </w:r>
    </w:p>
    <w:p w:rsidR="0012289B" w:rsidRPr="002E4C3D" w:rsidRDefault="0012289B" w:rsidP="001131A2">
      <w:pPr>
        <w:spacing w:after="3pt"/>
        <w:jc w:val="both"/>
        <w:textAlignment w:val="auto"/>
        <w:rPr>
          <w:rFonts w:ascii="Century Gothic" w:hAnsi="Century Gothic"/>
          <w:sz w:val="20"/>
          <w:szCs w:val="20"/>
        </w:rPr>
      </w:pPr>
    </w:p>
    <w:p w:rsidR="0012289B" w:rsidRPr="002E4C3D" w:rsidRDefault="0012289B" w:rsidP="001131A2">
      <w:pPr>
        <w:widowControl w:val="0"/>
        <w:tabs>
          <w:tab w:val="start" w:pos="481.90pt"/>
        </w:tabs>
        <w:spacing w:after="3pt"/>
        <w:ind w:end="0.85pt"/>
        <w:jc w:val="center"/>
        <w:textAlignment w:val="auto"/>
        <w:rPr>
          <w:rFonts w:ascii="Century Gothic" w:hAnsi="Century Gothic"/>
          <w:sz w:val="20"/>
          <w:szCs w:val="20"/>
        </w:rPr>
      </w:pPr>
      <w:r w:rsidRPr="002E4C3D">
        <w:rPr>
          <w:rFonts w:ascii="Century Gothic" w:hAnsi="Century Gothic" w:cs="Times New Roman"/>
          <w:b/>
          <w:bCs/>
          <w:sz w:val="20"/>
          <w:szCs w:val="20"/>
          <w:u w:val="single"/>
          <w:lang w:eastAsia="ar-SA"/>
        </w:rPr>
        <w:t>W</w:t>
      </w:r>
      <w:r w:rsidRPr="002E4C3D">
        <w:rPr>
          <w:rFonts w:ascii="Century Gothic" w:hAnsi="Century Gothic" w:cs="Times New Roman"/>
          <w:b/>
          <w:bCs/>
          <w:color w:val="00000A"/>
          <w:sz w:val="20"/>
          <w:szCs w:val="20"/>
          <w:u w:val="single"/>
          <w:lang w:eastAsia="ar-SA"/>
        </w:rPr>
        <w:t xml:space="preserve">YKAZ </w:t>
      </w:r>
      <w:r w:rsidR="009A72FE">
        <w:rPr>
          <w:rFonts w:ascii="Century Gothic" w:hAnsi="Century Gothic" w:cs="Times New Roman"/>
          <w:b/>
          <w:bCs/>
          <w:color w:val="00000A"/>
          <w:sz w:val="20"/>
          <w:szCs w:val="20"/>
          <w:u w:val="single"/>
          <w:lang w:eastAsia="ar-SA"/>
        </w:rPr>
        <w:t>DOSTAW</w:t>
      </w:r>
      <w:r w:rsidR="000A1D13">
        <w:rPr>
          <w:rFonts w:ascii="Century Gothic" w:hAnsi="Century Gothic" w:cs="Times New Roman"/>
          <w:b/>
          <w:bCs/>
          <w:color w:val="00000A"/>
          <w:sz w:val="20"/>
          <w:szCs w:val="20"/>
          <w:u w:val="single"/>
          <w:lang w:eastAsia="ar-SA"/>
        </w:rPr>
        <w:t xml:space="preserve"> WYKONANYCH</w:t>
      </w:r>
    </w:p>
    <w:p w:rsidR="0012289B" w:rsidRPr="002E4C3D" w:rsidRDefault="0012289B" w:rsidP="001131A2">
      <w:pPr>
        <w:widowControl w:val="0"/>
        <w:tabs>
          <w:tab w:val="start" w:pos="481.90pt"/>
        </w:tabs>
        <w:spacing w:after="3pt"/>
        <w:ind w:end="0.85pt"/>
        <w:textAlignment w:val="auto"/>
        <w:rPr>
          <w:rFonts w:ascii="Century Gothic" w:hAnsi="Century Gothic"/>
          <w:sz w:val="20"/>
          <w:szCs w:val="20"/>
        </w:rPr>
      </w:pPr>
    </w:p>
    <w:tbl>
      <w:tblPr>
        <w:tblW w:w="531.20pt" w:type="dxa"/>
        <w:tblInd w:w="-20.40pt" w:type="dxa"/>
        <w:tblLayout w:type="fixed"/>
        <w:tblCellMar>
          <w:start w:w="2.70pt" w:type="dxa"/>
          <w:end w:w="3.50pt" w:type="dxa"/>
        </w:tblCellMar>
        <w:tblLook w:firstRow="0" w:lastRow="0" w:firstColumn="0" w:lastColumn="0" w:noHBand="0" w:noVBand="0"/>
      </w:tblPr>
      <w:tblGrid>
        <w:gridCol w:w="471"/>
        <w:gridCol w:w="2718"/>
        <w:gridCol w:w="2736"/>
        <w:gridCol w:w="2368"/>
        <w:gridCol w:w="2331"/>
      </w:tblGrid>
      <w:tr w:rsidR="0012289B" w:rsidRPr="002E4C3D" w:rsidTr="00E6155F">
        <w:trPr>
          <w:trHeight w:val="938"/>
        </w:trPr>
        <w:tc>
          <w:tcPr>
            <w:tcW w:w="23.55pt" w:type="dxa"/>
            <w:tcBorders>
              <w:top w:val="single" w:sz="6" w:space="0" w:color="000000"/>
              <w:start w:val="single" w:sz="6" w:space="0" w:color="000000"/>
              <w:bottom w:val="single" w:sz="4" w:space="0" w:color="000000"/>
            </w:tcBorders>
            <w:shd w:val="clear" w:color="auto" w:fill="FFFFFF"/>
            <w:vAlign w:val="center"/>
          </w:tcPr>
          <w:p w:rsidR="0012289B" w:rsidRPr="002E4C3D" w:rsidRDefault="0012289B" w:rsidP="001131A2">
            <w:pPr>
              <w:widowControl w:val="0"/>
              <w:jc w:val="center"/>
              <w:rPr>
                <w:rFonts w:ascii="Century Gothic" w:hAnsi="Century Gothic" w:cs="Times New Roman"/>
                <w:b/>
                <w:bCs/>
                <w:sz w:val="20"/>
                <w:szCs w:val="20"/>
              </w:rPr>
            </w:pPr>
            <w:r w:rsidRPr="002E4C3D">
              <w:rPr>
                <w:rFonts w:ascii="Century Gothic" w:hAnsi="Century Gothic" w:cs="Times New Roman"/>
                <w:b/>
                <w:bCs/>
                <w:sz w:val="20"/>
                <w:szCs w:val="20"/>
              </w:rPr>
              <w:t>LP.</w:t>
            </w:r>
          </w:p>
        </w:tc>
        <w:tc>
          <w:tcPr>
            <w:tcW w:w="135.90pt" w:type="dxa"/>
            <w:tcBorders>
              <w:top w:val="single" w:sz="6" w:space="0" w:color="000000"/>
              <w:start w:val="single" w:sz="6" w:space="0" w:color="000000"/>
              <w:bottom w:val="single" w:sz="4" w:space="0" w:color="000000"/>
            </w:tcBorders>
            <w:shd w:val="clear" w:color="auto" w:fill="FFFFFF"/>
            <w:vAlign w:val="center"/>
          </w:tcPr>
          <w:p w:rsidR="0012289B" w:rsidRPr="002E4C3D" w:rsidRDefault="0012289B" w:rsidP="001131A2">
            <w:pPr>
              <w:widowControl w:val="0"/>
              <w:jc w:val="center"/>
              <w:rPr>
                <w:rFonts w:ascii="Century Gothic" w:hAnsi="Century Gothic" w:cs="Times New Roman"/>
                <w:b/>
                <w:bCs/>
                <w:sz w:val="20"/>
                <w:szCs w:val="20"/>
              </w:rPr>
            </w:pPr>
            <w:r w:rsidRPr="002E4C3D">
              <w:rPr>
                <w:rFonts w:ascii="Century Gothic" w:hAnsi="Century Gothic" w:cs="Times New Roman"/>
                <w:b/>
                <w:bCs/>
                <w:sz w:val="20"/>
                <w:szCs w:val="20"/>
              </w:rPr>
              <w:t xml:space="preserve">ZLECAJĄCY </w:t>
            </w:r>
          </w:p>
          <w:p w:rsidR="0012289B" w:rsidRPr="002E4C3D" w:rsidRDefault="0012289B" w:rsidP="001131A2">
            <w:pPr>
              <w:widowControl w:val="0"/>
              <w:jc w:val="center"/>
              <w:rPr>
                <w:rFonts w:ascii="Century Gothic" w:hAnsi="Century Gothic" w:cs="Times New Roman"/>
                <w:b/>
                <w:bCs/>
                <w:sz w:val="20"/>
                <w:szCs w:val="20"/>
              </w:rPr>
            </w:pPr>
            <w:r w:rsidRPr="002E4C3D">
              <w:rPr>
                <w:rFonts w:ascii="Century Gothic" w:hAnsi="Century Gothic" w:cs="Times New Roman"/>
                <w:b/>
                <w:bCs/>
                <w:sz w:val="20"/>
                <w:szCs w:val="20"/>
              </w:rPr>
              <w:t>(nazwa, adres)</w:t>
            </w:r>
          </w:p>
        </w:tc>
        <w:tc>
          <w:tcPr>
            <w:tcW w:w="136.80pt" w:type="dxa"/>
            <w:tcBorders>
              <w:top w:val="single" w:sz="6" w:space="0" w:color="000000"/>
              <w:start w:val="single" w:sz="4" w:space="0" w:color="000000"/>
              <w:bottom w:val="single" w:sz="4" w:space="0" w:color="000000"/>
            </w:tcBorders>
            <w:shd w:val="clear" w:color="auto" w:fill="FFFFFF"/>
            <w:vAlign w:val="center"/>
          </w:tcPr>
          <w:p w:rsidR="0012289B" w:rsidRPr="002E4C3D" w:rsidRDefault="0012289B" w:rsidP="001131A2">
            <w:pPr>
              <w:widowControl w:val="0"/>
              <w:jc w:val="center"/>
              <w:rPr>
                <w:rFonts w:ascii="Century Gothic" w:hAnsi="Century Gothic" w:cs="Times New Roman"/>
                <w:b/>
                <w:bCs/>
                <w:sz w:val="20"/>
                <w:szCs w:val="20"/>
              </w:rPr>
            </w:pPr>
            <w:r>
              <w:rPr>
                <w:rFonts w:ascii="Century Gothic" w:hAnsi="Century Gothic" w:cs="Times New Roman"/>
                <w:b/>
                <w:bCs/>
                <w:sz w:val="20"/>
                <w:szCs w:val="20"/>
              </w:rPr>
              <w:t xml:space="preserve">Rodzaj </w:t>
            </w:r>
            <w:r w:rsidR="003602AD">
              <w:rPr>
                <w:rFonts w:ascii="Century Gothic" w:hAnsi="Century Gothic" w:cs="Times New Roman"/>
                <w:b/>
                <w:bCs/>
                <w:sz w:val="20"/>
                <w:szCs w:val="20"/>
              </w:rPr>
              <w:t>dostawy</w:t>
            </w:r>
          </w:p>
        </w:tc>
        <w:tc>
          <w:tcPr>
            <w:tcW w:w="118.40pt" w:type="dxa"/>
            <w:tcBorders>
              <w:top w:val="single" w:sz="6" w:space="0" w:color="000000"/>
              <w:start w:val="single" w:sz="4" w:space="0" w:color="000000"/>
              <w:bottom w:val="single" w:sz="4" w:space="0" w:color="000000"/>
            </w:tcBorders>
            <w:shd w:val="clear" w:color="auto" w:fill="FFFFFF"/>
            <w:vAlign w:val="center"/>
          </w:tcPr>
          <w:p w:rsidR="0012289B" w:rsidRPr="002E4C3D" w:rsidRDefault="0012289B" w:rsidP="001131A2">
            <w:pPr>
              <w:widowControl w:val="0"/>
              <w:jc w:val="center"/>
              <w:rPr>
                <w:rFonts w:ascii="Century Gothic" w:hAnsi="Century Gothic" w:cs="Times New Roman"/>
                <w:b/>
                <w:bCs/>
                <w:sz w:val="20"/>
                <w:szCs w:val="20"/>
              </w:rPr>
            </w:pPr>
            <w:r w:rsidRPr="002E4C3D">
              <w:rPr>
                <w:rFonts w:ascii="Century Gothic" w:hAnsi="Century Gothic" w:cs="Times New Roman"/>
                <w:b/>
                <w:bCs/>
                <w:sz w:val="20"/>
                <w:szCs w:val="20"/>
              </w:rPr>
              <w:t xml:space="preserve">Wartość </w:t>
            </w:r>
            <w:r w:rsidR="003602AD">
              <w:rPr>
                <w:rFonts w:ascii="Century Gothic" w:hAnsi="Century Gothic" w:cs="Times New Roman"/>
                <w:b/>
                <w:bCs/>
                <w:sz w:val="20"/>
                <w:szCs w:val="20"/>
              </w:rPr>
              <w:t>wykonanej dostawy</w:t>
            </w:r>
            <w:r w:rsidRPr="002E4C3D">
              <w:rPr>
                <w:rFonts w:ascii="Century Gothic" w:hAnsi="Century Gothic" w:cs="Times New Roman"/>
                <w:b/>
                <w:bCs/>
                <w:sz w:val="20"/>
                <w:szCs w:val="20"/>
              </w:rPr>
              <w:t xml:space="preserve"> w PLN (brutto)</w:t>
            </w:r>
          </w:p>
        </w:tc>
        <w:tc>
          <w:tcPr>
            <w:tcW w:w="116.55pt" w:type="dxa"/>
            <w:tcBorders>
              <w:top w:val="single" w:sz="6" w:space="0" w:color="000000"/>
              <w:start w:val="single" w:sz="6" w:space="0" w:color="000000"/>
              <w:bottom w:val="single" w:sz="4" w:space="0" w:color="000000"/>
              <w:end w:val="single" w:sz="6" w:space="0" w:color="000000"/>
            </w:tcBorders>
            <w:shd w:val="clear" w:color="auto" w:fill="FFFFFF"/>
            <w:vAlign w:val="center"/>
          </w:tcPr>
          <w:p w:rsidR="009A72FE" w:rsidRPr="009A72FE" w:rsidRDefault="009A72FE" w:rsidP="001131A2">
            <w:pPr>
              <w:widowControl w:val="0"/>
              <w:jc w:val="center"/>
              <w:rPr>
                <w:rFonts w:ascii="Century Gothic" w:hAnsi="Century Gothic" w:cs="Times New Roman"/>
                <w:b/>
                <w:bCs/>
                <w:iCs/>
                <w:sz w:val="20"/>
                <w:szCs w:val="20"/>
              </w:rPr>
            </w:pPr>
            <w:r w:rsidRPr="009A72FE">
              <w:rPr>
                <w:rFonts w:ascii="Century Gothic" w:hAnsi="Century Gothic" w:cs="Times New Roman"/>
                <w:b/>
                <w:bCs/>
                <w:iCs/>
                <w:sz w:val="20"/>
                <w:szCs w:val="20"/>
              </w:rPr>
              <w:t>Data wykonania</w:t>
            </w:r>
          </w:p>
          <w:p w:rsidR="0012289B" w:rsidRPr="002E4C3D" w:rsidRDefault="009A72FE" w:rsidP="001131A2">
            <w:pPr>
              <w:widowControl w:val="0"/>
              <w:jc w:val="center"/>
              <w:rPr>
                <w:rFonts w:ascii="Century Gothic" w:hAnsi="Century Gothic" w:cs="Times New Roman"/>
                <w:i/>
                <w:iCs/>
                <w:sz w:val="20"/>
                <w:szCs w:val="20"/>
              </w:rPr>
            </w:pPr>
            <w:r w:rsidRPr="009A72FE">
              <w:rPr>
                <w:rFonts w:ascii="Century Gothic" w:hAnsi="Century Gothic" w:cs="Times New Roman"/>
                <w:b/>
                <w:bCs/>
                <w:iCs/>
                <w:sz w:val="20"/>
                <w:szCs w:val="20"/>
              </w:rPr>
              <w:t>(</w:t>
            </w:r>
            <w:r w:rsidR="0012289B" w:rsidRPr="009A72FE">
              <w:rPr>
                <w:rFonts w:ascii="Century Gothic" w:hAnsi="Century Gothic" w:cs="Times New Roman"/>
                <w:b/>
                <w:bCs/>
                <w:iCs/>
                <w:sz w:val="20"/>
                <w:szCs w:val="20"/>
              </w:rPr>
              <w:t>dzień/miesiąc/ rok)</w:t>
            </w:r>
          </w:p>
        </w:tc>
      </w:tr>
      <w:tr w:rsidR="0012289B" w:rsidRPr="002E4C3D" w:rsidTr="00E6155F">
        <w:trPr>
          <w:trHeight w:val="116"/>
        </w:trPr>
        <w:tc>
          <w:tcPr>
            <w:tcW w:w="23.55pt" w:type="dxa"/>
            <w:tcBorders>
              <w:top w:val="single" w:sz="4" w:space="0" w:color="000000"/>
              <w:start w:val="single" w:sz="6" w:space="0" w:color="000000"/>
              <w:bottom w:val="single" w:sz="4" w:space="0" w:color="000000"/>
            </w:tcBorders>
            <w:shd w:val="clear" w:color="auto" w:fill="FFFFFF"/>
            <w:vAlign w:val="center"/>
          </w:tcPr>
          <w:p w:rsidR="0012289B" w:rsidRPr="002E4C3D" w:rsidRDefault="0012289B" w:rsidP="001131A2">
            <w:pPr>
              <w:widowControl w:val="0"/>
              <w:ind w:start="0.50pt"/>
              <w:jc w:val="center"/>
              <w:rPr>
                <w:rFonts w:ascii="Century Gothic" w:hAnsi="Century Gothic" w:cs="Times New Roman"/>
                <w:i/>
                <w:iCs/>
                <w:sz w:val="20"/>
                <w:szCs w:val="20"/>
              </w:rPr>
            </w:pPr>
            <w:r w:rsidRPr="002E4C3D">
              <w:rPr>
                <w:rFonts w:ascii="Century Gothic" w:hAnsi="Century Gothic" w:cs="Times New Roman"/>
                <w:i/>
                <w:iCs/>
                <w:sz w:val="20"/>
                <w:szCs w:val="20"/>
              </w:rPr>
              <w:t>1</w:t>
            </w:r>
          </w:p>
        </w:tc>
        <w:tc>
          <w:tcPr>
            <w:tcW w:w="135.90pt" w:type="dxa"/>
            <w:tcBorders>
              <w:top w:val="single" w:sz="4" w:space="0" w:color="000000"/>
              <w:start w:val="single" w:sz="6" w:space="0" w:color="000000"/>
              <w:bottom w:val="single" w:sz="4" w:space="0" w:color="000000"/>
            </w:tcBorders>
            <w:shd w:val="clear" w:color="auto" w:fill="FFFFFF"/>
            <w:vAlign w:val="center"/>
          </w:tcPr>
          <w:p w:rsidR="0012289B" w:rsidRPr="002E4C3D" w:rsidRDefault="0012289B" w:rsidP="001131A2">
            <w:pPr>
              <w:widowControl w:val="0"/>
              <w:jc w:val="center"/>
              <w:rPr>
                <w:rFonts w:ascii="Century Gothic" w:hAnsi="Century Gothic" w:cs="Times New Roman"/>
                <w:i/>
                <w:iCs/>
                <w:sz w:val="20"/>
                <w:szCs w:val="20"/>
              </w:rPr>
            </w:pPr>
            <w:r w:rsidRPr="002E4C3D">
              <w:rPr>
                <w:rFonts w:ascii="Century Gothic" w:hAnsi="Century Gothic" w:cs="Times New Roman"/>
                <w:i/>
                <w:iCs/>
                <w:sz w:val="20"/>
                <w:szCs w:val="20"/>
              </w:rPr>
              <w:t>2</w:t>
            </w:r>
          </w:p>
        </w:tc>
        <w:tc>
          <w:tcPr>
            <w:tcW w:w="136.80pt" w:type="dxa"/>
            <w:tcBorders>
              <w:top w:val="single" w:sz="4" w:space="0" w:color="000000"/>
              <w:start w:val="single" w:sz="4" w:space="0" w:color="000000"/>
              <w:bottom w:val="single" w:sz="4" w:space="0" w:color="000000"/>
            </w:tcBorders>
            <w:shd w:val="clear" w:color="auto" w:fill="FFFFFF"/>
            <w:vAlign w:val="center"/>
          </w:tcPr>
          <w:p w:rsidR="0012289B" w:rsidRPr="002E4C3D" w:rsidRDefault="0012289B" w:rsidP="001131A2">
            <w:pPr>
              <w:widowControl w:val="0"/>
              <w:jc w:val="center"/>
              <w:rPr>
                <w:rFonts w:ascii="Century Gothic" w:hAnsi="Century Gothic" w:cs="Times New Roman"/>
                <w:i/>
                <w:iCs/>
                <w:sz w:val="20"/>
                <w:szCs w:val="20"/>
              </w:rPr>
            </w:pPr>
            <w:r w:rsidRPr="002E4C3D">
              <w:rPr>
                <w:rFonts w:ascii="Century Gothic" w:hAnsi="Century Gothic" w:cs="Times New Roman"/>
                <w:i/>
                <w:iCs/>
                <w:sz w:val="20"/>
                <w:szCs w:val="20"/>
              </w:rPr>
              <w:t>3</w:t>
            </w:r>
          </w:p>
        </w:tc>
        <w:tc>
          <w:tcPr>
            <w:tcW w:w="118.40pt" w:type="dxa"/>
            <w:tcBorders>
              <w:top w:val="single" w:sz="4" w:space="0" w:color="000000"/>
              <w:start w:val="single" w:sz="4" w:space="0" w:color="000000"/>
              <w:bottom w:val="single" w:sz="4" w:space="0" w:color="000000"/>
            </w:tcBorders>
            <w:shd w:val="clear" w:color="auto" w:fill="FFFFFF"/>
            <w:vAlign w:val="center"/>
          </w:tcPr>
          <w:p w:rsidR="0012289B" w:rsidRPr="002E4C3D" w:rsidRDefault="0012289B" w:rsidP="001131A2">
            <w:pPr>
              <w:widowControl w:val="0"/>
              <w:jc w:val="center"/>
              <w:rPr>
                <w:rFonts w:ascii="Century Gothic" w:hAnsi="Century Gothic" w:cs="Times New Roman"/>
                <w:i/>
                <w:iCs/>
                <w:sz w:val="20"/>
                <w:szCs w:val="20"/>
              </w:rPr>
            </w:pPr>
            <w:r w:rsidRPr="002E4C3D">
              <w:rPr>
                <w:rFonts w:ascii="Century Gothic" w:hAnsi="Century Gothic" w:cs="Times New Roman"/>
                <w:i/>
                <w:iCs/>
                <w:sz w:val="20"/>
                <w:szCs w:val="20"/>
              </w:rPr>
              <w:t>4</w:t>
            </w:r>
          </w:p>
        </w:tc>
        <w:tc>
          <w:tcPr>
            <w:tcW w:w="116.55pt" w:type="dxa"/>
            <w:tcBorders>
              <w:top w:val="single" w:sz="4" w:space="0" w:color="000000"/>
              <w:start w:val="single" w:sz="6" w:space="0" w:color="000000"/>
              <w:bottom w:val="single" w:sz="4" w:space="0" w:color="000000"/>
              <w:end w:val="single" w:sz="6" w:space="0" w:color="000000"/>
            </w:tcBorders>
            <w:shd w:val="clear" w:color="auto" w:fill="FFFFFF"/>
            <w:vAlign w:val="center"/>
          </w:tcPr>
          <w:p w:rsidR="0012289B" w:rsidRPr="002E4C3D" w:rsidRDefault="0012289B" w:rsidP="001131A2">
            <w:pPr>
              <w:widowControl w:val="0"/>
              <w:jc w:val="center"/>
              <w:rPr>
                <w:rFonts w:ascii="Century Gothic" w:hAnsi="Century Gothic" w:cs="Times New Roman"/>
                <w:sz w:val="20"/>
                <w:szCs w:val="20"/>
              </w:rPr>
            </w:pPr>
            <w:r w:rsidRPr="002E4C3D">
              <w:rPr>
                <w:rFonts w:ascii="Century Gothic" w:hAnsi="Century Gothic" w:cs="Times New Roman"/>
                <w:i/>
                <w:iCs/>
                <w:sz w:val="20"/>
                <w:szCs w:val="20"/>
              </w:rPr>
              <w:t>5</w:t>
            </w:r>
          </w:p>
        </w:tc>
      </w:tr>
      <w:tr w:rsidR="0012289B" w:rsidRPr="002E4C3D" w:rsidTr="00E6155F">
        <w:trPr>
          <w:trHeight w:val="1046"/>
        </w:trPr>
        <w:tc>
          <w:tcPr>
            <w:tcW w:w="23.55pt" w:type="dxa"/>
            <w:tcBorders>
              <w:top w:val="single" w:sz="4" w:space="0" w:color="000000"/>
              <w:start w:val="single" w:sz="6" w:space="0" w:color="000000"/>
              <w:bottom w:val="single" w:sz="6" w:space="0" w:color="000000"/>
            </w:tcBorders>
            <w:shd w:val="clear" w:color="auto" w:fill="FFFFFF"/>
            <w:vAlign w:val="center"/>
          </w:tcPr>
          <w:p w:rsidR="0012289B" w:rsidRPr="002E4C3D" w:rsidRDefault="0012289B" w:rsidP="001131A2">
            <w:pPr>
              <w:widowControl w:val="0"/>
              <w:ind w:start="0.50pt"/>
              <w:jc w:val="center"/>
              <w:rPr>
                <w:rFonts w:ascii="Century Gothic" w:hAnsi="Century Gothic"/>
                <w:sz w:val="20"/>
                <w:szCs w:val="20"/>
              </w:rPr>
            </w:pPr>
            <w:r w:rsidRPr="002E4C3D">
              <w:rPr>
                <w:rFonts w:ascii="Century Gothic" w:hAnsi="Century Gothic" w:cs="Times New Roman"/>
                <w:sz w:val="20"/>
                <w:szCs w:val="20"/>
              </w:rPr>
              <w:t>1</w:t>
            </w:r>
          </w:p>
        </w:tc>
        <w:tc>
          <w:tcPr>
            <w:tcW w:w="135.90pt" w:type="dxa"/>
            <w:tcBorders>
              <w:top w:val="single" w:sz="4" w:space="0" w:color="000000"/>
              <w:start w:val="single" w:sz="6" w:space="0" w:color="000000"/>
              <w:bottom w:val="single" w:sz="6" w:space="0" w:color="000000"/>
            </w:tcBorders>
            <w:shd w:val="clear" w:color="auto" w:fill="FFFFFF"/>
            <w:vAlign w:val="center"/>
          </w:tcPr>
          <w:p w:rsidR="0012289B" w:rsidRPr="002E4C3D" w:rsidRDefault="0012289B" w:rsidP="001131A2">
            <w:pPr>
              <w:widowControl w:val="0"/>
              <w:jc w:val="both"/>
              <w:rPr>
                <w:rFonts w:ascii="Century Gothic" w:hAnsi="Century Gothic"/>
                <w:sz w:val="20"/>
                <w:szCs w:val="20"/>
              </w:rPr>
            </w:pPr>
          </w:p>
        </w:tc>
        <w:tc>
          <w:tcPr>
            <w:tcW w:w="136.80pt" w:type="dxa"/>
            <w:tcBorders>
              <w:top w:val="single" w:sz="4" w:space="0" w:color="000000"/>
              <w:start w:val="single" w:sz="4" w:space="0" w:color="000000"/>
              <w:bottom w:val="single" w:sz="6" w:space="0" w:color="000000"/>
            </w:tcBorders>
            <w:shd w:val="clear" w:color="auto" w:fill="FFFFFF"/>
            <w:vAlign w:val="center"/>
          </w:tcPr>
          <w:p w:rsidR="0012289B" w:rsidRPr="002E4C3D" w:rsidRDefault="0012289B" w:rsidP="001131A2">
            <w:pPr>
              <w:widowControl w:val="0"/>
              <w:snapToGrid w:val="0"/>
              <w:rPr>
                <w:rFonts w:ascii="Century Gothic" w:hAnsi="Century Gothic"/>
                <w:sz w:val="20"/>
                <w:szCs w:val="20"/>
              </w:rPr>
            </w:pPr>
          </w:p>
        </w:tc>
        <w:tc>
          <w:tcPr>
            <w:tcW w:w="118.40pt" w:type="dxa"/>
            <w:tcBorders>
              <w:top w:val="single" w:sz="4" w:space="0" w:color="000000"/>
              <w:start w:val="single" w:sz="4" w:space="0" w:color="000000"/>
              <w:bottom w:val="single" w:sz="6" w:space="0" w:color="000000"/>
            </w:tcBorders>
            <w:shd w:val="clear" w:color="auto" w:fill="FFFFFF"/>
            <w:vAlign w:val="center"/>
          </w:tcPr>
          <w:p w:rsidR="0012289B" w:rsidRPr="002E4C3D" w:rsidRDefault="0012289B" w:rsidP="001131A2">
            <w:pPr>
              <w:widowControl w:val="0"/>
              <w:snapToGrid w:val="0"/>
              <w:rPr>
                <w:rFonts w:ascii="Century Gothic" w:hAnsi="Century Gothic"/>
                <w:sz w:val="20"/>
                <w:szCs w:val="20"/>
              </w:rPr>
            </w:pPr>
          </w:p>
        </w:tc>
        <w:tc>
          <w:tcPr>
            <w:tcW w:w="116.55pt" w:type="dxa"/>
            <w:tcBorders>
              <w:top w:val="single" w:sz="4" w:space="0" w:color="000000"/>
              <w:start w:val="single" w:sz="6" w:space="0" w:color="000000"/>
              <w:bottom w:val="single" w:sz="6" w:space="0" w:color="000000"/>
              <w:end w:val="single" w:sz="6" w:space="0" w:color="000000"/>
            </w:tcBorders>
            <w:shd w:val="clear" w:color="auto" w:fill="FFFFFF"/>
            <w:vAlign w:val="center"/>
          </w:tcPr>
          <w:p w:rsidR="0012289B" w:rsidRPr="002E4C3D" w:rsidRDefault="0012289B" w:rsidP="001131A2">
            <w:pPr>
              <w:widowControl w:val="0"/>
              <w:snapToGrid w:val="0"/>
              <w:jc w:val="both"/>
              <w:rPr>
                <w:rFonts w:ascii="Century Gothic" w:hAnsi="Century Gothic"/>
                <w:sz w:val="20"/>
                <w:szCs w:val="20"/>
              </w:rPr>
            </w:pPr>
          </w:p>
        </w:tc>
      </w:tr>
      <w:tr w:rsidR="0012289B" w:rsidRPr="002E4C3D" w:rsidTr="00E6155F">
        <w:trPr>
          <w:trHeight w:val="1157"/>
        </w:trPr>
        <w:tc>
          <w:tcPr>
            <w:tcW w:w="23.55pt" w:type="dxa"/>
            <w:tcBorders>
              <w:top w:val="single" w:sz="6" w:space="0" w:color="000000"/>
              <w:start w:val="single" w:sz="6" w:space="0" w:color="000000"/>
              <w:bottom w:val="single" w:sz="6" w:space="0" w:color="000000"/>
            </w:tcBorders>
            <w:shd w:val="clear" w:color="auto" w:fill="FFFFFF"/>
            <w:vAlign w:val="center"/>
          </w:tcPr>
          <w:p w:rsidR="0012289B" w:rsidRPr="002E4C3D" w:rsidRDefault="0012289B" w:rsidP="001131A2">
            <w:pPr>
              <w:widowControl w:val="0"/>
              <w:ind w:start="0.50pt"/>
              <w:jc w:val="center"/>
              <w:rPr>
                <w:rFonts w:ascii="Century Gothic" w:hAnsi="Century Gothic"/>
                <w:sz w:val="20"/>
                <w:szCs w:val="20"/>
              </w:rPr>
            </w:pPr>
            <w:r w:rsidRPr="002E4C3D">
              <w:rPr>
                <w:rFonts w:ascii="Century Gothic" w:hAnsi="Century Gothic" w:cs="Times New Roman"/>
                <w:sz w:val="20"/>
                <w:szCs w:val="20"/>
              </w:rPr>
              <w:t>2</w:t>
            </w:r>
          </w:p>
        </w:tc>
        <w:tc>
          <w:tcPr>
            <w:tcW w:w="135.90pt" w:type="dxa"/>
            <w:tcBorders>
              <w:top w:val="single" w:sz="6" w:space="0" w:color="000000"/>
              <w:start w:val="single" w:sz="6" w:space="0" w:color="000000"/>
              <w:bottom w:val="single" w:sz="6" w:space="0" w:color="000000"/>
            </w:tcBorders>
            <w:shd w:val="clear" w:color="auto" w:fill="FFFFFF"/>
            <w:vAlign w:val="center"/>
          </w:tcPr>
          <w:p w:rsidR="0012289B" w:rsidRPr="002E4C3D" w:rsidRDefault="0012289B" w:rsidP="001131A2">
            <w:pPr>
              <w:widowControl w:val="0"/>
              <w:snapToGrid w:val="0"/>
              <w:jc w:val="both"/>
              <w:rPr>
                <w:rFonts w:ascii="Century Gothic" w:hAnsi="Century Gothic"/>
                <w:sz w:val="20"/>
                <w:szCs w:val="20"/>
              </w:rPr>
            </w:pPr>
          </w:p>
        </w:tc>
        <w:tc>
          <w:tcPr>
            <w:tcW w:w="136.80pt" w:type="dxa"/>
            <w:tcBorders>
              <w:top w:val="single" w:sz="6" w:space="0" w:color="000000"/>
              <w:start w:val="single" w:sz="4" w:space="0" w:color="000000"/>
              <w:bottom w:val="single" w:sz="6" w:space="0" w:color="000000"/>
            </w:tcBorders>
            <w:shd w:val="clear" w:color="auto" w:fill="FFFFFF"/>
            <w:vAlign w:val="center"/>
          </w:tcPr>
          <w:p w:rsidR="0012289B" w:rsidRPr="002E4C3D" w:rsidRDefault="0012289B" w:rsidP="001131A2">
            <w:pPr>
              <w:widowControl w:val="0"/>
              <w:snapToGrid w:val="0"/>
              <w:rPr>
                <w:rFonts w:ascii="Century Gothic" w:hAnsi="Century Gothic"/>
                <w:sz w:val="20"/>
                <w:szCs w:val="20"/>
              </w:rPr>
            </w:pPr>
          </w:p>
        </w:tc>
        <w:tc>
          <w:tcPr>
            <w:tcW w:w="118.40pt" w:type="dxa"/>
            <w:tcBorders>
              <w:top w:val="single" w:sz="6" w:space="0" w:color="000000"/>
              <w:start w:val="single" w:sz="4" w:space="0" w:color="000000"/>
              <w:bottom w:val="single" w:sz="6" w:space="0" w:color="000000"/>
            </w:tcBorders>
            <w:shd w:val="clear" w:color="auto" w:fill="FFFFFF"/>
            <w:vAlign w:val="center"/>
          </w:tcPr>
          <w:p w:rsidR="0012289B" w:rsidRPr="002E4C3D" w:rsidRDefault="0012289B" w:rsidP="001131A2">
            <w:pPr>
              <w:widowControl w:val="0"/>
              <w:snapToGrid w:val="0"/>
              <w:rPr>
                <w:rFonts w:ascii="Century Gothic" w:hAnsi="Century Gothic"/>
                <w:sz w:val="20"/>
                <w:szCs w:val="20"/>
              </w:rPr>
            </w:pPr>
          </w:p>
        </w:tc>
        <w:tc>
          <w:tcPr>
            <w:tcW w:w="116.55pt" w:type="dxa"/>
            <w:tcBorders>
              <w:top w:val="single" w:sz="6" w:space="0" w:color="000000"/>
              <w:start w:val="single" w:sz="6" w:space="0" w:color="000000"/>
              <w:bottom w:val="single" w:sz="6" w:space="0" w:color="000000"/>
              <w:end w:val="single" w:sz="6" w:space="0" w:color="000000"/>
            </w:tcBorders>
            <w:shd w:val="clear" w:color="auto" w:fill="FFFFFF"/>
          </w:tcPr>
          <w:p w:rsidR="0012289B" w:rsidRPr="002E4C3D" w:rsidRDefault="0012289B" w:rsidP="001131A2">
            <w:pPr>
              <w:widowControl w:val="0"/>
              <w:snapToGrid w:val="0"/>
              <w:rPr>
                <w:rFonts w:ascii="Century Gothic" w:hAnsi="Century Gothic"/>
                <w:sz w:val="20"/>
                <w:szCs w:val="20"/>
              </w:rPr>
            </w:pPr>
          </w:p>
        </w:tc>
      </w:tr>
      <w:tr w:rsidR="0012289B" w:rsidRPr="002E4C3D" w:rsidTr="00E6155F">
        <w:trPr>
          <w:trHeight w:val="1157"/>
        </w:trPr>
        <w:tc>
          <w:tcPr>
            <w:tcW w:w="23.55pt" w:type="dxa"/>
            <w:tcBorders>
              <w:top w:val="single" w:sz="6" w:space="0" w:color="000000"/>
              <w:start w:val="single" w:sz="6" w:space="0" w:color="000000"/>
              <w:bottom w:val="single" w:sz="6" w:space="0" w:color="000000"/>
            </w:tcBorders>
            <w:shd w:val="clear" w:color="auto" w:fill="FFFFFF"/>
            <w:vAlign w:val="center"/>
          </w:tcPr>
          <w:p w:rsidR="0012289B" w:rsidRPr="002E4C3D" w:rsidRDefault="0012289B" w:rsidP="001131A2">
            <w:pPr>
              <w:widowControl w:val="0"/>
              <w:ind w:start="0.50pt"/>
              <w:jc w:val="center"/>
              <w:rPr>
                <w:rFonts w:ascii="Century Gothic" w:hAnsi="Century Gothic"/>
                <w:sz w:val="20"/>
                <w:szCs w:val="20"/>
              </w:rPr>
            </w:pPr>
            <w:r w:rsidRPr="002E4C3D">
              <w:rPr>
                <w:rFonts w:ascii="Century Gothic" w:hAnsi="Century Gothic" w:cs="Times New Roman"/>
                <w:sz w:val="20"/>
                <w:szCs w:val="20"/>
              </w:rPr>
              <w:t>3</w:t>
            </w:r>
          </w:p>
        </w:tc>
        <w:tc>
          <w:tcPr>
            <w:tcW w:w="135.90pt" w:type="dxa"/>
            <w:tcBorders>
              <w:top w:val="single" w:sz="6" w:space="0" w:color="000000"/>
              <w:start w:val="single" w:sz="6" w:space="0" w:color="000000"/>
              <w:bottom w:val="single" w:sz="6" w:space="0" w:color="000000"/>
            </w:tcBorders>
            <w:shd w:val="clear" w:color="auto" w:fill="FFFFFF"/>
            <w:vAlign w:val="center"/>
          </w:tcPr>
          <w:p w:rsidR="0012289B" w:rsidRPr="002E4C3D" w:rsidRDefault="0012289B" w:rsidP="001131A2">
            <w:pPr>
              <w:widowControl w:val="0"/>
              <w:snapToGrid w:val="0"/>
              <w:jc w:val="both"/>
              <w:rPr>
                <w:rFonts w:ascii="Century Gothic" w:hAnsi="Century Gothic"/>
                <w:sz w:val="20"/>
                <w:szCs w:val="20"/>
              </w:rPr>
            </w:pPr>
          </w:p>
        </w:tc>
        <w:tc>
          <w:tcPr>
            <w:tcW w:w="136.80pt" w:type="dxa"/>
            <w:tcBorders>
              <w:top w:val="single" w:sz="6" w:space="0" w:color="000000"/>
              <w:start w:val="single" w:sz="4" w:space="0" w:color="000000"/>
              <w:bottom w:val="single" w:sz="6" w:space="0" w:color="000000"/>
            </w:tcBorders>
            <w:shd w:val="clear" w:color="auto" w:fill="FFFFFF"/>
            <w:vAlign w:val="center"/>
          </w:tcPr>
          <w:p w:rsidR="0012289B" w:rsidRPr="002E4C3D" w:rsidRDefault="0012289B" w:rsidP="001131A2">
            <w:pPr>
              <w:widowControl w:val="0"/>
              <w:snapToGrid w:val="0"/>
              <w:rPr>
                <w:rFonts w:ascii="Century Gothic" w:hAnsi="Century Gothic"/>
                <w:sz w:val="20"/>
                <w:szCs w:val="20"/>
              </w:rPr>
            </w:pPr>
          </w:p>
        </w:tc>
        <w:tc>
          <w:tcPr>
            <w:tcW w:w="118.40pt" w:type="dxa"/>
            <w:tcBorders>
              <w:top w:val="single" w:sz="6" w:space="0" w:color="000000"/>
              <w:start w:val="single" w:sz="4" w:space="0" w:color="000000"/>
              <w:bottom w:val="single" w:sz="6" w:space="0" w:color="000000"/>
            </w:tcBorders>
            <w:shd w:val="clear" w:color="auto" w:fill="FFFFFF"/>
            <w:vAlign w:val="center"/>
          </w:tcPr>
          <w:p w:rsidR="0012289B" w:rsidRPr="002E4C3D" w:rsidRDefault="0012289B" w:rsidP="001131A2">
            <w:pPr>
              <w:widowControl w:val="0"/>
              <w:snapToGrid w:val="0"/>
              <w:rPr>
                <w:rFonts w:ascii="Century Gothic" w:hAnsi="Century Gothic"/>
                <w:sz w:val="20"/>
                <w:szCs w:val="20"/>
              </w:rPr>
            </w:pPr>
          </w:p>
        </w:tc>
        <w:tc>
          <w:tcPr>
            <w:tcW w:w="116.55pt" w:type="dxa"/>
            <w:tcBorders>
              <w:top w:val="single" w:sz="6" w:space="0" w:color="000000"/>
              <w:start w:val="single" w:sz="6" w:space="0" w:color="000000"/>
              <w:bottom w:val="single" w:sz="6" w:space="0" w:color="000000"/>
              <w:end w:val="single" w:sz="6" w:space="0" w:color="000000"/>
            </w:tcBorders>
            <w:shd w:val="clear" w:color="auto" w:fill="FFFFFF"/>
          </w:tcPr>
          <w:p w:rsidR="0012289B" w:rsidRPr="002E4C3D" w:rsidRDefault="0012289B" w:rsidP="001131A2">
            <w:pPr>
              <w:widowControl w:val="0"/>
              <w:snapToGrid w:val="0"/>
              <w:rPr>
                <w:rFonts w:ascii="Century Gothic" w:hAnsi="Century Gothic"/>
                <w:sz w:val="20"/>
                <w:szCs w:val="20"/>
              </w:rPr>
            </w:pPr>
          </w:p>
        </w:tc>
      </w:tr>
    </w:tbl>
    <w:p w:rsidR="0012289B" w:rsidRPr="002E4C3D" w:rsidRDefault="0012289B" w:rsidP="001131A2">
      <w:pPr>
        <w:tabs>
          <w:tab w:val="start" w:pos="21.30pt"/>
          <w:tab w:val="start" w:pos="270pt"/>
        </w:tabs>
        <w:spacing w:after="3pt"/>
        <w:jc w:val="both"/>
        <w:textAlignment w:val="auto"/>
        <w:rPr>
          <w:rFonts w:ascii="Century Gothic" w:hAnsi="Century Gothic"/>
          <w:sz w:val="20"/>
          <w:szCs w:val="20"/>
        </w:rPr>
      </w:pPr>
    </w:p>
    <w:p w:rsidR="0012289B" w:rsidRPr="002E4C3D" w:rsidRDefault="0012289B" w:rsidP="001131A2">
      <w:pPr>
        <w:widowControl w:val="0"/>
        <w:tabs>
          <w:tab w:val="start" w:pos="-18pt"/>
        </w:tabs>
        <w:ind w:end="-12.50pt"/>
        <w:textAlignment w:val="auto"/>
        <w:rPr>
          <w:rFonts w:ascii="Century Gothic" w:hAnsi="Century Gothic"/>
          <w:sz w:val="20"/>
          <w:szCs w:val="20"/>
        </w:rPr>
      </w:pPr>
    </w:p>
    <w:p w:rsidR="0012289B" w:rsidRPr="002E4C3D" w:rsidRDefault="0012289B" w:rsidP="001131A2">
      <w:pPr>
        <w:widowControl w:val="0"/>
        <w:spacing w:after="3pt"/>
        <w:jc w:val="both"/>
        <w:textAlignment w:val="auto"/>
        <w:rPr>
          <w:rFonts w:ascii="Century Gothic" w:hAnsi="Century Gothic"/>
          <w:sz w:val="20"/>
          <w:szCs w:val="20"/>
        </w:rPr>
      </w:pPr>
    </w:p>
    <w:p w:rsidR="0012289B" w:rsidRDefault="0012289B" w:rsidP="001131A2">
      <w:pPr>
        <w:tabs>
          <w:tab w:val="start" w:pos="98.90pt"/>
          <w:tab w:val="start" w:pos="191.40pt"/>
          <w:tab w:val="center" w:pos="233.85pt"/>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547255" w:rsidRDefault="0012289B" w:rsidP="001131A2">
      <w:pPr>
        <w:tabs>
          <w:tab w:val="start" w:pos="98.90pt"/>
          <w:tab w:val="start" w:pos="191.40pt"/>
          <w:tab w:val="center" w:pos="233.85pt"/>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547255" w:rsidRDefault="00547255" w:rsidP="001131A2">
      <w:pPr>
        <w:pStyle w:val="Tekstpodstawowy"/>
      </w:pPr>
      <w:r>
        <w:br w:type="page"/>
      </w:r>
    </w:p>
    <w:p w:rsidR="00547255" w:rsidRPr="003E4B66" w:rsidRDefault="00547255" w:rsidP="001131A2">
      <w:pPr>
        <w:pStyle w:val="Stopka"/>
        <w:jc w:val="end"/>
        <w:rPr>
          <w:rFonts w:ascii="Century Gothic" w:hAnsi="Century Gothic"/>
          <w:b/>
          <w:sz w:val="20"/>
        </w:rPr>
      </w:pPr>
      <w:r w:rsidRPr="003E4B66">
        <w:rPr>
          <w:rFonts w:ascii="Century Gothic" w:hAnsi="Century Gothic"/>
          <w:b/>
          <w:sz w:val="20"/>
        </w:rPr>
        <w:lastRenderedPageBreak/>
        <w:t xml:space="preserve">Wzór - załącznik nr </w:t>
      </w:r>
      <w:r>
        <w:rPr>
          <w:rFonts w:ascii="Century Gothic" w:hAnsi="Century Gothic"/>
          <w:b/>
          <w:sz w:val="20"/>
        </w:rPr>
        <w:t>7 do S</w:t>
      </w:r>
      <w:r w:rsidRPr="003E4B66">
        <w:rPr>
          <w:rFonts w:ascii="Century Gothic" w:hAnsi="Century Gothic"/>
          <w:b/>
          <w:sz w:val="20"/>
        </w:rPr>
        <w:t>WZ</w:t>
      </w:r>
    </w:p>
    <w:p w:rsidR="00547255" w:rsidRPr="003E4B66" w:rsidRDefault="00547255" w:rsidP="001131A2">
      <w:pPr>
        <w:pStyle w:val="Stopka"/>
        <w:rPr>
          <w:rFonts w:ascii="Century Gothic" w:hAnsi="Century Gothic"/>
          <w:sz w:val="20"/>
        </w:rPr>
      </w:pPr>
      <w:r w:rsidRPr="003E4B66">
        <w:rPr>
          <w:rFonts w:ascii="Century Gothic" w:hAnsi="Century Gothic"/>
          <w:sz w:val="20"/>
        </w:rPr>
        <w:t>Wykonawca:</w:t>
      </w:r>
    </w:p>
    <w:p w:rsidR="00547255" w:rsidRPr="003E4B66" w:rsidRDefault="00547255" w:rsidP="001131A2">
      <w:pPr>
        <w:pStyle w:val="Stopka"/>
        <w:rPr>
          <w:rFonts w:ascii="Century Gothic" w:hAnsi="Century Gothic"/>
          <w:sz w:val="20"/>
        </w:rPr>
      </w:pPr>
      <w:r w:rsidRPr="003E4B66">
        <w:rPr>
          <w:rFonts w:ascii="Century Gothic" w:hAnsi="Century Gothic"/>
          <w:sz w:val="20"/>
        </w:rPr>
        <w:t>…………………………………………………………..………………………………………………………</w:t>
      </w:r>
    </w:p>
    <w:p w:rsidR="00547255" w:rsidRPr="003E4B66" w:rsidRDefault="00547255" w:rsidP="001131A2">
      <w:pPr>
        <w:pStyle w:val="Stopka"/>
        <w:rPr>
          <w:rFonts w:ascii="Century Gothic" w:hAnsi="Century Gothic"/>
          <w:sz w:val="20"/>
        </w:rPr>
      </w:pPr>
      <w:r w:rsidRPr="003E4B66">
        <w:rPr>
          <w:rFonts w:ascii="Century Gothic" w:hAnsi="Century Gothic"/>
          <w:sz w:val="20"/>
        </w:rPr>
        <w:t>………………………………………………………………………………………………………………….</w:t>
      </w:r>
    </w:p>
    <w:p w:rsidR="00547255" w:rsidRPr="003E4B66" w:rsidRDefault="00547255" w:rsidP="001131A2">
      <w:pPr>
        <w:pStyle w:val="Stopka"/>
        <w:rPr>
          <w:rFonts w:ascii="Century Gothic" w:hAnsi="Century Gothic"/>
          <w:sz w:val="20"/>
        </w:rPr>
      </w:pPr>
      <w:r w:rsidRPr="003E4B66">
        <w:rPr>
          <w:rFonts w:ascii="Century Gothic" w:hAnsi="Century Gothic"/>
          <w:sz w:val="20"/>
        </w:rPr>
        <w:t>(pełna nazwa/firma, adres, w zależności od podmiotu: NIP/PESEL, KRS/CEiDG)</w:t>
      </w:r>
    </w:p>
    <w:p w:rsidR="00547255" w:rsidRPr="003E4B66" w:rsidRDefault="00547255" w:rsidP="001131A2">
      <w:pPr>
        <w:pStyle w:val="Stopka"/>
        <w:rPr>
          <w:rFonts w:ascii="Century Gothic" w:hAnsi="Century Gothic"/>
          <w:sz w:val="20"/>
        </w:rPr>
      </w:pPr>
    </w:p>
    <w:p w:rsidR="00547255" w:rsidRPr="003E4B66" w:rsidRDefault="00547255" w:rsidP="001131A2">
      <w:pPr>
        <w:pStyle w:val="Stopka"/>
        <w:rPr>
          <w:rFonts w:ascii="Century Gothic" w:hAnsi="Century Gothic"/>
          <w:sz w:val="20"/>
        </w:rPr>
      </w:pPr>
      <w:r w:rsidRPr="003E4B66">
        <w:rPr>
          <w:rFonts w:ascii="Century Gothic" w:hAnsi="Century Gothic"/>
          <w:sz w:val="20"/>
        </w:rPr>
        <w:t>reprezentowany przez:</w:t>
      </w:r>
    </w:p>
    <w:p w:rsidR="00547255" w:rsidRPr="003E4B66" w:rsidRDefault="00547255" w:rsidP="001131A2">
      <w:pPr>
        <w:pStyle w:val="Stopka"/>
        <w:rPr>
          <w:rFonts w:ascii="Century Gothic" w:hAnsi="Century Gothic"/>
          <w:sz w:val="20"/>
        </w:rPr>
      </w:pPr>
      <w:r w:rsidRPr="003E4B66">
        <w:rPr>
          <w:rFonts w:ascii="Century Gothic" w:hAnsi="Century Gothic"/>
          <w:sz w:val="20"/>
        </w:rPr>
        <w:t>………………………………………………………..…………………………………………………………</w:t>
      </w:r>
    </w:p>
    <w:p w:rsidR="00547255" w:rsidRPr="003E4B66" w:rsidRDefault="00547255" w:rsidP="001131A2">
      <w:pPr>
        <w:pStyle w:val="Stopka"/>
        <w:rPr>
          <w:rFonts w:ascii="Century Gothic" w:hAnsi="Century Gothic"/>
          <w:sz w:val="20"/>
        </w:rPr>
      </w:pPr>
      <w:r w:rsidRPr="003E4B66">
        <w:rPr>
          <w:rFonts w:ascii="Century Gothic" w:hAnsi="Century Gothic"/>
          <w:sz w:val="20"/>
        </w:rPr>
        <w:t>(imię, nazwisko, stanowisko/podstawa do reprezentacji)</w:t>
      </w:r>
    </w:p>
    <w:p w:rsidR="00547255" w:rsidRPr="003E4B66" w:rsidRDefault="00547255" w:rsidP="001131A2">
      <w:pPr>
        <w:pStyle w:val="Stopka"/>
        <w:jc w:val="end"/>
        <w:rPr>
          <w:rFonts w:ascii="Century Gothic" w:hAnsi="Century Gothic"/>
          <w:sz w:val="20"/>
        </w:rPr>
      </w:pPr>
    </w:p>
    <w:p w:rsidR="00547255" w:rsidRPr="003E4B66" w:rsidRDefault="00547255" w:rsidP="001131A2">
      <w:pPr>
        <w:pStyle w:val="Stopka"/>
        <w:jc w:val="end"/>
        <w:rPr>
          <w:rFonts w:ascii="Century Gothic" w:hAnsi="Century Gothic"/>
          <w:sz w:val="20"/>
        </w:rPr>
      </w:pPr>
    </w:p>
    <w:p w:rsidR="00547255" w:rsidRPr="003E4B66" w:rsidRDefault="00547255" w:rsidP="001131A2">
      <w:pPr>
        <w:pStyle w:val="Stopka"/>
        <w:jc w:val="end"/>
        <w:rPr>
          <w:rFonts w:ascii="Century Gothic" w:hAnsi="Century Gothic"/>
          <w:sz w:val="20"/>
        </w:rPr>
      </w:pPr>
    </w:p>
    <w:p w:rsidR="00547255" w:rsidRPr="003E4B66" w:rsidRDefault="00547255" w:rsidP="001131A2">
      <w:pPr>
        <w:pStyle w:val="Stopka"/>
        <w:jc w:val="center"/>
        <w:rPr>
          <w:rFonts w:ascii="Century Gothic" w:hAnsi="Century Gothic"/>
          <w:b/>
          <w:sz w:val="20"/>
        </w:rPr>
      </w:pPr>
      <w:r w:rsidRPr="003E4B66">
        <w:rPr>
          <w:rFonts w:ascii="Century Gothic" w:hAnsi="Century Gothic"/>
          <w:b/>
          <w:sz w:val="20"/>
        </w:rPr>
        <w:t>OŚWIADCZENIE</w:t>
      </w:r>
    </w:p>
    <w:p w:rsidR="00547255" w:rsidRPr="003E4B66" w:rsidRDefault="00547255" w:rsidP="001131A2">
      <w:pPr>
        <w:pStyle w:val="Stopka"/>
        <w:jc w:val="end"/>
        <w:rPr>
          <w:rFonts w:ascii="Century Gothic" w:hAnsi="Century Gothic"/>
          <w:sz w:val="20"/>
        </w:rPr>
      </w:pPr>
    </w:p>
    <w:p w:rsidR="00547255" w:rsidRPr="003E4B66" w:rsidRDefault="00547255" w:rsidP="001131A2">
      <w:pPr>
        <w:pStyle w:val="Stopka"/>
        <w:jc w:val="both"/>
        <w:rPr>
          <w:rFonts w:ascii="Century Gothic" w:hAnsi="Century Gothic"/>
          <w:sz w:val="20"/>
        </w:rPr>
      </w:pPr>
    </w:p>
    <w:p w:rsidR="00547255" w:rsidRPr="003E4B66" w:rsidRDefault="00547255" w:rsidP="001131A2">
      <w:pPr>
        <w:pStyle w:val="Stopka"/>
        <w:jc w:val="both"/>
        <w:rPr>
          <w:rFonts w:ascii="Century Gothic" w:hAnsi="Century Gothic"/>
          <w:sz w:val="20"/>
        </w:rPr>
      </w:pPr>
      <w:r w:rsidRPr="003E4B66">
        <w:rPr>
          <w:rFonts w:ascii="Century Gothic" w:hAnsi="Century Gothic"/>
          <w:sz w:val="20"/>
        </w:rPr>
        <w:t xml:space="preserve">Przystępując do postępowania o udzielenie zamówienia prowadzonego </w:t>
      </w:r>
      <w:r w:rsidRPr="008440FC">
        <w:rPr>
          <w:rFonts w:ascii="Century Gothic" w:hAnsi="Century Gothic"/>
          <w:color w:val="auto"/>
          <w:sz w:val="20"/>
        </w:rPr>
        <w:t>w trybie przetargu nieograniczonego na</w:t>
      </w:r>
      <w:r w:rsidRPr="003E4B66">
        <w:rPr>
          <w:rFonts w:ascii="Century Gothic" w:hAnsi="Century Gothic"/>
          <w:sz w:val="20"/>
        </w:rPr>
        <w:t xml:space="preserve"> </w:t>
      </w:r>
      <w:r w:rsidRPr="003E4B66">
        <w:rPr>
          <w:rFonts w:ascii="Century Gothic" w:hAnsi="Century Gothic"/>
          <w:b/>
          <w:sz w:val="20"/>
        </w:rPr>
        <w:t xml:space="preserve">„Sukcesywne dostawy </w:t>
      </w:r>
      <w:r w:rsidR="000A0A37">
        <w:rPr>
          <w:rFonts w:ascii="Century Gothic" w:hAnsi="Century Gothic"/>
          <w:b/>
          <w:sz w:val="20"/>
        </w:rPr>
        <w:t>opon zimowych</w:t>
      </w:r>
      <w:r w:rsidRPr="003E4B66">
        <w:rPr>
          <w:rFonts w:ascii="Century Gothic" w:hAnsi="Century Gothic"/>
          <w:b/>
          <w:sz w:val="20"/>
        </w:rPr>
        <w:t xml:space="preserve">” </w:t>
      </w:r>
      <w:r w:rsidR="000A0A37">
        <w:rPr>
          <w:rFonts w:ascii="Century Gothic" w:hAnsi="Century Gothic"/>
          <w:sz w:val="20"/>
        </w:rPr>
        <w:t xml:space="preserve">nr ref.: </w:t>
      </w:r>
      <w:r w:rsidR="000A0A37" w:rsidRPr="00777680">
        <w:rPr>
          <w:rFonts w:ascii="Century Gothic" w:hAnsi="Century Gothic"/>
          <w:b/>
          <w:sz w:val="20"/>
        </w:rPr>
        <w:t>WZP-1937/21/125/T</w:t>
      </w:r>
      <w:r w:rsidRPr="003E4B66">
        <w:rPr>
          <w:rFonts w:ascii="Century Gothic" w:hAnsi="Century Gothic"/>
          <w:sz w:val="20"/>
        </w:rPr>
        <w:t>, oświadczam, że oferowane ogumienie posiada:</w:t>
      </w:r>
    </w:p>
    <w:p w:rsidR="00547255" w:rsidRPr="003E4B66" w:rsidRDefault="00547255" w:rsidP="001131A2">
      <w:pPr>
        <w:pStyle w:val="Stopka"/>
        <w:jc w:val="both"/>
        <w:rPr>
          <w:rFonts w:ascii="Century Gothic" w:hAnsi="Century Gothic"/>
          <w:sz w:val="20"/>
        </w:rPr>
      </w:pPr>
    </w:p>
    <w:p w:rsidR="00547255" w:rsidRPr="003E4B66" w:rsidRDefault="00547255" w:rsidP="001131A2">
      <w:pPr>
        <w:pStyle w:val="Stopka"/>
        <w:jc w:val="both"/>
        <w:rPr>
          <w:rFonts w:ascii="Century Gothic" w:hAnsi="Century Gothic"/>
          <w:sz w:val="20"/>
        </w:rPr>
      </w:pPr>
      <w:r w:rsidRPr="003E4B66">
        <w:rPr>
          <w:rFonts w:ascii="Century Gothic" w:hAnsi="Century Gothic"/>
          <w:sz w:val="20"/>
        </w:rPr>
        <w:t>1.Odpowiednie świadectwo homologacji wydane zgodnie z:</w:t>
      </w:r>
    </w:p>
    <w:p w:rsidR="00547255" w:rsidRPr="003E4B66" w:rsidRDefault="00547255" w:rsidP="001131A2">
      <w:pPr>
        <w:pStyle w:val="Stopka"/>
        <w:jc w:val="both"/>
        <w:rPr>
          <w:rFonts w:ascii="Century Gothic" w:hAnsi="Century Gothic"/>
          <w:sz w:val="20"/>
        </w:rPr>
      </w:pPr>
      <w:r>
        <w:rPr>
          <w:rFonts w:ascii="Century Gothic" w:hAnsi="Century Gothic"/>
          <w:sz w:val="20"/>
        </w:rPr>
        <w:t>1</w:t>
      </w:r>
      <w:r w:rsidRPr="003E4B66">
        <w:rPr>
          <w:rFonts w:ascii="Century Gothic" w:hAnsi="Century Gothic"/>
          <w:sz w:val="20"/>
        </w:rPr>
        <w:t>)  Regulaminem nr 30.02 EKG ONZ – ogumienie do pojazdów osobowych;</w:t>
      </w:r>
    </w:p>
    <w:p w:rsidR="00547255" w:rsidRPr="003E4B66" w:rsidRDefault="00547255" w:rsidP="001131A2">
      <w:pPr>
        <w:pStyle w:val="Stopka"/>
        <w:jc w:val="both"/>
        <w:rPr>
          <w:rFonts w:ascii="Century Gothic" w:hAnsi="Century Gothic"/>
          <w:sz w:val="20"/>
        </w:rPr>
      </w:pPr>
      <w:r>
        <w:rPr>
          <w:rFonts w:ascii="Century Gothic" w:hAnsi="Century Gothic"/>
          <w:sz w:val="20"/>
        </w:rPr>
        <w:t>2</w:t>
      </w:r>
      <w:r w:rsidRPr="003E4B66">
        <w:rPr>
          <w:rFonts w:ascii="Century Gothic" w:hAnsi="Century Gothic"/>
          <w:sz w:val="20"/>
        </w:rPr>
        <w:t>) Regulaminem nr 54.00 EKG ONZ – ogumienie do pojazdów ciężarowych i przyczep.</w:t>
      </w:r>
    </w:p>
    <w:p w:rsidR="00547255" w:rsidRPr="003E4B66" w:rsidRDefault="00547255" w:rsidP="001131A2">
      <w:pPr>
        <w:pStyle w:val="Stopka"/>
        <w:jc w:val="both"/>
        <w:rPr>
          <w:rFonts w:ascii="Century Gothic" w:hAnsi="Century Gothic"/>
          <w:sz w:val="20"/>
        </w:rPr>
      </w:pPr>
    </w:p>
    <w:p w:rsidR="00547255" w:rsidRDefault="00547255" w:rsidP="001131A2">
      <w:pPr>
        <w:pStyle w:val="Stopka"/>
        <w:jc w:val="both"/>
        <w:rPr>
          <w:rFonts w:ascii="Century Gothic" w:hAnsi="Century Gothic"/>
          <w:sz w:val="20"/>
        </w:rPr>
      </w:pPr>
      <w:r w:rsidRPr="003E4B66">
        <w:rPr>
          <w:rFonts w:ascii="Century Gothic" w:hAnsi="Century Gothic"/>
          <w:sz w:val="20"/>
        </w:rPr>
        <w:t xml:space="preserve">2. </w:t>
      </w:r>
      <w:r w:rsidRPr="003E4B66">
        <w:rPr>
          <w:rFonts w:ascii="Century Gothic" w:hAnsi="Century Gothic"/>
          <w:sz w:val="20"/>
        </w:rPr>
        <w:tab/>
        <w:t>Oznaczenie symbolem potwierdzającym, że ogumienie spełnia wszystkie obowiązujące normy w zakresie bezpieczeńst</w:t>
      </w:r>
      <w:r>
        <w:rPr>
          <w:rFonts w:ascii="Century Gothic" w:hAnsi="Century Gothic"/>
          <w:sz w:val="20"/>
        </w:rPr>
        <w:t>wa (symbol DOT lub równoważny).</w:t>
      </w:r>
    </w:p>
    <w:p w:rsidR="00547255" w:rsidRDefault="00547255" w:rsidP="001131A2">
      <w:pPr>
        <w:pStyle w:val="Stopka"/>
        <w:jc w:val="both"/>
        <w:rPr>
          <w:rFonts w:ascii="Century Gothic" w:hAnsi="Century Gothic"/>
          <w:sz w:val="20"/>
        </w:rPr>
      </w:pPr>
    </w:p>
    <w:p w:rsidR="00547255" w:rsidRDefault="00547255" w:rsidP="001131A2">
      <w:pPr>
        <w:pStyle w:val="Stopka"/>
        <w:jc w:val="both"/>
        <w:rPr>
          <w:rFonts w:ascii="Century Gothic" w:hAnsi="Century Gothic"/>
          <w:sz w:val="20"/>
        </w:rPr>
      </w:pPr>
    </w:p>
    <w:p w:rsidR="00547255" w:rsidRDefault="00547255" w:rsidP="001131A2">
      <w:pPr>
        <w:tabs>
          <w:tab w:val="start" w:pos="98.90pt"/>
          <w:tab w:val="start" w:pos="191.40pt"/>
          <w:tab w:val="center" w:pos="233.85pt"/>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547255" w:rsidRDefault="00547255" w:rsidP="001131A2">
      <w:pPr>
        <w:tabs>
          <w:tab w:val="start" w:pos="98.90pt"/>
          <w:tab w:val="start" w:pos="191.40pt"/>
          <w:tab w:val="center" w:pos="233.85pt"/>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80490E" w:rsidRPr="007F1469" w:rsidRDefault="0080490E" w:rsidP="001131A2">
      <w:pPr>
        <w:pStyle w:val="Tekstpodstawowy"/>
        <w:rPr>
          <w:rFonts w:ascii="Century Gothic" w:hAnsi="Century Gothic"/>
          <w:i/>
          <w:sz w:val="16"/>
          <w:szCs w:val="16"/>
        </w:rPr>
      </w:pPr>
    </w:p>
    <w:sectPr w:rsidR="0080490E" w:rsidRPr="007F1469" w:rsidSect="003E3B5A">
      <w:headerReference w:type="even" r:id="rId32"/>
      <w:headerReference w:type="default" r:id="rId33"/>
      <w:footerReference w:type="even" r:id="rId34"/>
      <w:footerReference w:type="default" r:id="rId35"/>
      <w:headerReference w:type="first" r:id="rId36"/>
      <w:footerReference w:type="first" r:id="rId37"/>
      <w:pgSz w:w="595.30pt" w:h="841.90pt"/>
      <w:pgMar w:top="70.85pt" w:right="70.85pt" w:bottom="70.85pt" w:left="70.85pt" w:header="35.40pt" w:footer="35.40pt" w:gutter="0pt"/>
      <w:cols w:space="35.40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B9334B" w:rsidRDefault="00B9334B">
      <w:r>
        <w:separator/>
      </w:r>
    </w:p>
  </w:endnote>
  <w:endnote w:type="continuationSeparator" w:id="0">
    <w:p w:rsidR="00B9334B" w:rsidRDefault="00B9334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windows-1250"/>
    <w:family w:val="roman"/>
    <w:pitch w:val="variable"/>
    <w:sig w:usb0="E0002EFF" w:usb1="C000785B" w:usb2="00000009" w:usb3="00000000" w:csb0="000001FF" w:csb1="00000000"/>
  </w:font>
  <w:font w:name="Century Gothic">
    <w:panose1 w:val="020B0502020202020204"/>
    <w:charset w:characterSet="windows-1250"/>
    <w:family w:val="swiss"/>
    <w:pitch w:val="variable"/>
    <w:sig w:usb0="00000287" w:usb1="00000000" w:usb2="00000000" w:usb3="00000000" w:csb0="0000009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0"/>
    <w:family w:val="swiss"/>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OpenSymbol">
    <w:panose1 w:val="05010000000000000000"/>
    <w:charset w:characterSet="iso-8859-1"/>
    <w:family w:val="auto"/>
    <w:pitch w:val="variable"/>
    <w:sig w:usb0="800000AF" w:usb1="1001ECEA" w:usb2="00000000" w:usb3="00000000" w:csb0="00000001" w:csb1="00000000"/>
  </w:font>
  <w:font w:name="1.5.1.1">
    <w:altName w:val="Times New Roman"/>
    <w:charset w:characterSet="windows-1250"/>
    <w:family w:val="roman"/>
    <w:pitch w:val="variable"/>
  </w:font>
  <w:font w:name="Arial Unicode MS">
    <w:panose1 w:val="020B0604020202020204"/>
    <w:charset w:characterSet="iso-8859-1"/>
    <w:family w:val="roman"/>
    <w:pitch w:val="variable"/>
    <w:sig w:usb0="00000003" w:usb1="00000000" w:usb2="00000000" w:usb3="00000000" w:csb0="00000001" w:csb1="00000000"/>
  </w:font>
  <w:font w:name="Microsoft YaHei">
    <w:panose1 w:val="020B0503020204020204"/>
    <w:charset w:characterSet="GBK"/>
    <w:family w:val="swiss"/>
    <w:pitch w:val="variable"/>
    <w:sig w:usb0="80000287" w:usb1="2ACF3C50" w:usb2="00000016" w:usb3="00000000" w:csb0="0004001F" w:csb1="00000000"/>
  </w:font>
  <w:font w:name="Mangal">
    <w:altName w:val="Liberation Mono"/>
    <w:panose1 w:val="00000400000000000000"/>
    <w:charset w:characterSet="iso-8859-1"/>
    <w:family w:val="roman"/>
    <w:pitch w:val="variable"/>
    <w:sig w:usb0="00002000" w:usb1="00000000" w:usb2="00000000" w:usb3="00000000" w:csb0="00000000" w:csb1="00000000"/>
  </w:font>
  <w:font w:name="Tahoma">
    <w:panose1 w:val="020B0604030504040204"/>
    <w:charset w:characterSet="windows-1250"/>
    <w:family w:val="swiss"/>
    <w:pitch w:val="variable"/>
    <w:sig w:usb0="E1002EFF" w:usb1="C000605B" w:usb2="00000029" w:usb3="00000000" w:csb0="000101FF" w:csb1="00000000"/>
  </w:font>
  <w:font w:name="Andale Sans UI">
    <w:altName w:val="Times New Roman"/>
    <w:charset w:characterSet="windows-1250"/>
    <w:family w:val="auto"/>
    <w:pitch w:val="variable"/>
    <w:sig w:usb0="00000005" w:usb1="00000000" w:usb2="00000000" w:usb3="00000000" w:csb0="00000002" w:csb1="00000000"/>
  </w:font>
  <w:font w:name="Univers-PL">
    <w:altName w:val="Arial"/>
    <w:charset w:characterSet="windows-1250"/>
    <w:family w:val="swiss"/>
    <w:pitch w:val="variable"/>
  </w:font>
  <w:font w:name="SimSun">
    <w:altName w:val="宋体"/>
    <w:panose1 w:val="02010600030101010101"/>
    <w:charset w:characterSet="GBK"/>
    <w:family w:val="auto"/>
    <w:pitch w:val="variable"/>
    <w:sig w:usb0="00000003" w:usb1="288F0000" w:usb2="00000016" w:usb3="00000000" w:csb0="00040001" w:csb1="00000000"/>
  </w:font>
  <w:font w:name="Liberation Serif">
    <w:panose1 w:val="02020603050405020304"/>
    <w:charset w:characterSet="windows-1250"/>
    <w:family w:val="roman"/>
    <w:pitch w:val="variable"/>
    <w:sig w:usb0="E0000AFF" w:usb1="500078FF" w:usb2="00000021" w:usb3="00000000" w:csb0="000001BF" w:csb1="00000000"/>
  </w:font>
  <w:font w:name="Calibri">
    <w:panose1 w:val="020F0502020204030204"/>
    <w:charset w:characterSet="windows-1250"/>
    <w:family w:val="swiss"/>
    <w:pitch w:val="variable"/>
    <w:sig w:usb0="E0002EFF" w:usb1="C000247B" w:usb2="00000009" w:usb3="00000000" w:csb0="000001FF" w:csb1="00000000"/>
  </w:font>
  <w:font w:name="Segoe UI">
    <w:panose1 w:val="020B0502040204020203"/>
    <w:charset w:characterSet="windows-1250"/>
    <w:family w:val="swiss"/>
    <w:pitch w:val="variable"/>
    <w:sig w:usb0="E4002EFF" w:usb1="C000E47F" w:usb2="00000009" w:usb3="00000000" w:csb0="000001FF" w:csb1="00000000"/>
  </w:font>
  <w:font w:name="HelveticaNeueLT Pro 67 MdCn">
    <w:altName w:val="HelveticaNeueLT Pro 67 MdCn"/>
    <w:panose1 w:val="00000000000000000000"/>
    <w:charset w:characterSet="windows-1250"/>
    <w:family w:val="swiss"/>
    <w:notTrueType/>
    <w:pitch w:val="default"/>
    <w:sig w:usb0="00000005" w:usb1="00000000" w:usb2="00000000" w:usb3="00000000" w:csb0="00000002" w:csb1="00000000"/>
  </w:font>
  <w:font w:name="Gulim">
    <w:altName w:val="Malgun Gothic"/>
    <w:panose1 w:val="020B0600000101010101"/>
    <w:charset w:characterSet="ks_c-5601-1987"/>
    <w:family w:val="roman"/>
    <w:notTrueType/>
    <w:pitch w:val="fixed"/>
    <w:sig w:usb0="00000000" w:usb1="09060000" w:usb2="00000010" w:usb3="00000000" w:csb0="00080000" w:csb1="00000000"/>
  </w:font>
  <w:font w:name="Malgun Gothic">
    <w:panose1 w:val="020B0503020000020004"/>
    <w:charset w:characterSet="ks_c-5601-1987"/>
    <w:family w:val="swiss"/>
    <w:pitch w:val="variable"/>
    <w:sig w:usb0="9000002F" w:usb1="29D77CFB" w:usb2="00000012" w:usb3="00000000" w:csb0="00080001" w:csb1="00000000"/>
  </w:font>
  <w:font w:name="ArialNarrow">
    <w:altName w:val="Arial Unicode MS"/>
    <w:charset w:characterSet="windows-1250"/>
    <w:family w:val="swiss"/>
    <w:pitch w:val="default"/>
  </w:font>
  <w:font w:name="Open Sans">
    <w:altName w:val="Segoe UI"/>
    <w:charset w:characterSet="windows-1250"/>
    <w:family w:val="roman"/>
    <w:pitch w:val="variable"/>
  </w:font>
  <w:font w:name="Calibri Light">
    <w:panose1 w:val="020F0302020204030204"/>
    <w:charset w:characterSet="windows-1250"/>
    <w:family w:val="swiss"/>
    <w:pitch w:val="variable"/>
    <w:sig w:usb0="E0002AFF" w:usb1="C000247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3F129F" w:rsidRDefault="003F129F">
    <w:pPr>
      <w:pStyle w:val="Stopka"/>
    </w:pPr>
  </w:p>
</w:ftr>
</file>

<file path=word/footer2.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1650871689"/>
      <w:docPartObj>
        <w:docPartGallery w:val="Page Numbers (Bottom of Page)"/>
        <w:docPartUnique/>
      </w:docPartObj>
    </w:sdtPr>
    <w:sdtEndPr>
      <w:rPr>
        <w:rFonts w:ascii="Century Gothic" w:hAnsi="Century Gothic"/>
        <w:sz w:val="20"/>
      </w:rPr>
    </w:sdtEndPr>
    <w:sdtContent>
      <w:p w:rsidR="009A40FF" w:rsidRPr="00501115" w:rsidRDefault="009A40FF" w:rsidP="001131A2">
        <w:pPr>
          <w:pStyle w:val="Stopka"/>
          <w:jc w:val="end"/>
          <w:rPr>
            <w:rFonts w:ascii="Century Gothic" w:hAnsi="Century Gothic"/>
            <w:sz w:val="20"/>
          </w:rPr>
        </w:pPr>
        <w:r w:rsidRPr="00501115">
          <w:rPr>
            <w:rFonts w:ascii="Century Gothic" w:hAnsi="Century Gothic"/>
            <w:sz w:val="20"/>
          </w:rPr>
          <w:fldChar w:fldCharType="begin"/>
        </w:r>
        <w:r w:rsidRPr="00501115">
          <w:rPr>
            <w:rFonts w:ascii="Century Gothic" w:hAnsi="Century Gothic"/>
            <w:sz w:val="20"/>
          </w:rPr>
          <w:instrText>PAGE   \* MERGEFORMAT</w:instrText>
        </w:r>
        <w:r w:rsidRPr="00501115">
          <w:rPr>
            <w:rFonts w:ascii="Century Gothic" w:hAnsi="Century Gothic"/>
            <w:sz w:val="20"/>
          </w:rPr>
          <w:fldChar w:fldCharType="separate"/>
        </w:r>
        <w:r w:rsidR="004F7BF2">
          <w:rPr>
            <w:rFonts w:ascii="Century Gothic" w:hAnsi="Century Gothic"/>
            <w:noProof/>
            <w:sz w:val="20"/>
          </w:rPr>
          <w:t>21</w:t>
        </w:r>
        <w:r w:rsidRPr="00501115">
          <w:rPr>
            <w:rFonts w:ascii="Century Gothic" w:hAnsi="Century Gothic"/>
            <w:sz w:val="20"/>
          </w:rPr>
          <w:fldChar w:fldCharType="end"/>
        </w:r>
      </w:p>
    </w:sdtContent>
  </w:sdt>
</w:ftr>
</file>

<file path=word/footer3.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3F129F" w:rsidRDefault="003F129F">
    <w:pPr>
      <w:pStyle w:val="Stopka"/>
    </w:pPr>
  </w:p>
</w:ftr>
</file>

<file path=word/footer4.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9A40FF" w:rsidRDefault="009A40FF">
    <w:pPr>
      <w:pStyle w:val="Stopka"/>
    </w:pPr>
  </w:p>
</w:ftr>
</file>

<file path=word/footer5.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9A40FF" w:rsidRDefault="009A40FF" w:rsidP="001A57AA">
    <w:pPr>
      <w:pStyle w:val="Stopka"/>
      <w:spacing w:after="12pt"/>
      <w:jc w:val="end"/>
    </w:pPr>
    <w:r>
      <w:rPr>
        <w:sz w:val="20"/>
        <w:szCs w:val="20"/>
      </w:rPr>
      <w:fldChar w:fldCharType="begin"/>
    </w:r>
    <w:r>
      <w:rPr>
        <w:sz w:val="20"/>
        <w:szCs w:val="20"/>
      </w:rPr>
      <w:instrText xml:space="preserve"> PAGE </w:instrText>
    </w:r>
    <w:r>
      <w:rPr>
        <w:sz w:val="20"/>
        <w:szCs w:val="20"/>
      </w:rPr>
      <w:fldChar w:fldCharType="separate"/>
    </w:r>
    <w:r w:rsidR="004F7BF2">
      <w:rPr>
        <w:noProof/>
        <w:sz w:val="20"/>
        <w:szCs w:val="20"/>
      </w:rPr>
      <w:t>25</w:t>
    </w:r>
    <w:r>
      <w:rPr>
        <w:sz w:val="20"/>
        <w:szCs w:val="20"/>
      </w:rPr>
      <w:fldChar w:fldCharType="end"/>
    </w:r>
  </w:p>
</w:ftr>
</file>

<file path=word/footer6.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9A40FF" w:rsidRDefault="009A40FF">
    <w:pPr>
      <w:pStyle w:val="Stopka"/>
    </w:pPr>
  </w:p>
</w:ftr>
</file>

<file path=word/footer7.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9A40FF" w:rsidRDefault="009A40FF">
    <w:pPr>
      <w:pStyle w:val="Stopka"/>
    </w:pPr>
  </w:p>
</w:ftr>
</file>

<file path=word/footer8.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9A40FF" w:rsidRDefault="009A40FF">
    <w:pPr>
      <w:pStyle w:val="Stopka"/>
    </w:pPr>
  </w:p>
</w:ftr>
</file>

<file path=word/footer9.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9A40FF" w:rsidRDefault="009A40FF">
    <w:pPr>
      <w:pStyle w:val="Stopka"/>
    </w:pP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B9334B" w:rsidRDefault="00B9334B">
      <w:r>
        <w:separator/>
      </w:r>
    </w:p>
  </w:footnote>
  <w:footnote w:type="continuationSeparator" w:id="0">
    <w:p w:rsidR="00B9334B" w:rsidRDefault="00B9334B">
      <w:r>
        <w:continuationSeparator/>
      </w:r>
    </w:p>
  </w:footnote>
  <w:footnote w:id="1">
    <w:p w:rsidR="009A40FF" w:rsidRPr="00797565" w:rsidRDefault="009A40FF">
      <w:pPr>
        <w:pStyle w:val="Tekstprzypisudolnego"/>
        <w:rPr>
          <w:rFonts w:ascii="Century Gothic" w:hAnsi="Century Gothic"/>
          <w:sz w:val="16"/>
          <w:szCs w:val="16"/>
          <w:lang w:val="pl-PL"/>
        </w:rPr>
      </w:pPr>
      <w:r w:rsidRPr="00797565">
        <w:rPr>
          <w:rStyle w:val="Odwoanieprzypisudolnego"/>
          <w:rFonts w:ascii="Century Gothic" w:hAnsi="Century Gothic"/>
          <w:sz w:val="16"/>
          <w:szCs w:val="16"/>
        </w:rPr>
        <w:footnoteRef/>
      </w:r>
      <w:r w:rsidRPr="00797565">
        <w:rPr>
          <w:rFonts w:ascii="Century Gothic" w:hAnsi="Century Gothic"/>
          <w:sz w:val="16"/>
          <w:szCs w:val="16"/>
        </w:rPr>
        <w:t xml:space="preserve"> </w:t>
      </w:r>
      <w:r>
        <w:rPr>
          <w:rFonts w:ascii="Century Gothic" w:hAnsi="Century Gothic"/>
          <w:sz w:val="16"/>
          <w:szCs w:val="16"/>
          <w:lang w:val="pl-PL"/>
        </w:rPr>
        <w:t>n</w:t>
      </w:r>
      <w:r w:rsidRPr="00797565">
        <w:rPr>
          <w:rFonts w:ascii="Century Gothic" w:hAnsi="Century Gothic"/>
          <w:sz w:val="16"/>
          <w:szCs w:val="16"/>
          <w:lang w:val="pl-PL"/>
        </w:rPr>
        <w:t>ależy wpisać</w:t>
      </w:r>
    </w:p>
  </w:footnote>
  <w:footnote w:id="2">
    <w:p w:rsidR="009A40FF" w:rsidRPr="00797565" w:rsidRDefault="009A40FF" w:rsidP="001970C1">
      <w:pPr>
        <w:pStyle w:val="Tekstprzypisudolnego"/>
        <w:rPr>
          <w:rFonts w:ascii="Century Gothic" w:hAnsi="Century Gothic"/>
          <w:sz w:val="16"/>
          <w:szCs w:val="16"/>
          <w:lang w:val="pl-PL"/>
        </w:rPr>
      </w:pPr>
      <w:r w:rsidRPr="00797565">
        <w:rPr>
          <w:rStyle w:val="Odwoanieprzypisudolnego"/>
          <w:rFonts w:ascii="Century Gothic" w:hAnsi="Century Gothic"/>
          <w:sz w:val="16"/>
          <w:szCs w:val="16"/>
        </w:rPr>
        <w:footnoteRef/>
      </w:r>
      <w:r w:rsidRPr="00797565">
        <w:rPr>
          <w:rFonts w:ascii="Century Gothic" w:hAnsi="Century Gothic"/>
          <w:sz w:val="16"/>
          <w:szCs w:val="16"/>
        </w:rPr>
        <w:t xml:space="preserve"> </w:t>
      </w:r>
      <w:r w:rsidRPr="00797565">
        <w:rPr>
          <w:rFonts w:ascii="Century Gothic" w:hAnsi="Century Gothic"/>
          <w:bCs/>
          <w:sz w:val="16"/>
          <w:szCs w:val="16"/>
        </w:rPr>
        <w:t>z dokładnością do dwóch miejsc po przecinku</w:t>
      </w:r>
      <w:r w:rsidRPr="00797565">
        <w:rPr>
          <w:rFonts w:ascii="Century Gothic" w:hAnsi="Century Gothic"/>
          <w:bCs/>
          <w:sz w:val="16"/>
          <w:szCs w:val="16"/>
          <w:lang w:val="pl-PL"/>
        </w:rPr>
        <w:t>,</w:t>
      </w:r>
    </w:p>
  </w:footnote>
  <w:footnote w:id="3">
    <w:p w:rsidR="009A40FF" w:rsidRPr="00797565" w:rsidRDefault="009A40FF" w:rsidP="001970C1">
      <w:pPr>
        <w:pStyle w:val="Tekstprzypisudolnego"/>
        <w:rPr>
          <w:rFonts w:ascii="Century Gothic" w:hAnsi="Century Gothic"/>
          <w:sz w:val="16"/>
          <w:szCs w:val="16"/>
          <w:lang w:val="pl-PL"/>
        </w:rPr>
      </w:pPr>
      <w:r w:rsidRPr="00797565">
        <w:rPr>
          <w:rStyle w:val="Odwoanieprzypisudolnego"/>
          <w:rFonts w:ascii="Century Gothic" w:hAnsi="Century Gothic"/>
          <w:sz w:val="16"/>
          <w:szCs w:val="16"/>
        </w:rPr>
        <w:footnoteRef/>
      </w:r>
      <w:r w:rsidRPr="00797565">
        <w:rPr>
          <w:rFonts w:ascii="Century Gothic" w:hAnsi="Century Gothic"/>
          <w:sz w:val="16"/>
          <w:szCs w:val="16"/>
        </w:rPr>
        <w:t xml:space="preserve"> </w:t>
      </w:r>
      <w:r w:rsidRPr="00797565">
        <w:rPr>
          <w:rFonts w:ascii="Century Gothic" w:hAnsi="Century Gothic"/>
          <w:sz w:val="16"/>
          <w:szCs w:val="16"/>
          <w:lang w:val="pl-PL"/>
        </w:rPr>
        <w:t xml:space="preserve">należy wpisać, w przypadku braku wypełnienia przez Wykonawcę, Zamawiający przyjmie do oceny wg kryteriów oceny ofert opisanych w SWZ okres gwarancji wskazany w nawiasie,  </w:t>
      </w:r>
    </w:p>
  </w:footnote>
  <w:footnote w:id="4">
    <w:p w:rsidR="009A40FF" w:rsidRPr="00797565" w:rsidRDefault="009A40FF" w:rsidP="001970C1">
      <w:pPr>
        <w:pStyle w:val="Tekstprzypisudolnego"/>
        <w:rPr>
          <w:rFonts w:ascii="Century Gothic" w:hAnsi="Century Gothic"/>
          <w:sz w:val="16"/>
          <w:szCs w:val="16"/>
          <w:lang w:val="pl-PL"/>
        </w:rPr>
      </w:pPr>
      <w:r w:rsidRPr="00797565">
        <w:rPr>
          <w:rStyle w:val="Odwoanieprzypisudolnego"/>
          <w:rFonts w:ascii="Century Gothic" w:hAnsi="Century Gothic"/>
          <w:sz w:val="16"/>
          <w:szCs w:val="16"/>
        </w:rPr>
        <w:footnoteRef/>
      </w:r>
      <w:r w:rsidRPr="00797565">
        <w:rPr>
          <w:rFonts w:ascii="Century Gothic" w:hAnsi="Century Gothic"/>
          <w:sz w:val="16"/>
          <w:szCs w:val="16"/>
        </w:rPr>
        <w:t xml:space="preserve"> </w:t>
      </w:r>
      <w:r w:rsidRPr="00797565">
        <w:rPr>
          <w:rFonts w:ascii="Century Gothic" w:hAnsi="Century Gothic"/>
          <w:sz w:val="16"/>
          <w:szCs w:val="16"/>
          <w:lang w:val="pl-PL"/>
        </w:rPr>
        <w:t xml:space="preserve">należy wpisać, w przypadku braku wypełnienia przez Wykonawcę, Zamawiający przyjmie do oceny wg kryteriów oceny ofert opisanych w SWZ termin dostawy wskazany w nawiasie, </w:t>
      </w:r>
    </w:p>
  </w:footnote>
  <w:footnote w:id="5">
    <w:p w:rsidR="009A40FF" w:rsidRPr="00797565" w:rsidRDefault="009A40FF" w:rsidP="001970C1">
      <w:pPr>
        <w:pStyle w:val="Textbodyindent"/>
        <w:spacing w:after="0pt"/>
        <w:ind w:start="0pt"/>
        <w:rPr>
          <w:rFonts w:ascii="Century Gothic" w:hAnsi="Century Gothic"/>
          <w:bCs/>
          <w:sz w:val="16"/>
          <w:szCs w:val="16"/>
        </w:rPr>
      </w:pPr>
      <w:r w:rsidRPr="00797565">
        <w:rPr>
          <w:rStyle w:val="Odwoanieprzypisudolnego"/>
          <w:rFonts w:ascii="Century Gothic" w:hAnsi="Century Gothic"/>
          <w:sz w:val="16"/>
          <w:szCs w:val="16"/>
        </w:rPr>
        <w:footnoteRef/>
      </w:r>
      <w:r w:rsidRPr="00797565">
        <w:rPr>
          <w:rFonts w:ascii="Century Gothic" w:hAnsi="Century Gothic"/>
          <w:sz w:val="16"/>
          <w:szCs w:val="16"/>
        </w:rPr>
        <w:t xml:space="preserve"> </w:t>
      </w:r>
      <w:r w:rsidRPr="00797565">
        <w:rPr>
          <w:rFonts w:ascii="Century Gothic" w:hAnsi="Century Gothic"/>
          <w:bCs/>
          <w:sz w:val="16"/>
          <w:szCs w:val="16"/>
        </w:rPr>
        <w:t>należy niepotrzebne skreślić:</w:t>
      </w:r>
    </w:p>
    <w:p w:rsidR="009A40FF" w:rsidRPr="00DA05A2" w:rsidRDefault="009A40FF" w:rsidP="001970C1">
      <w:pPr>
        <w:pStyle w:val="Textbodyindent"/>
        <w:spacing w:after="0pt"/>
        <w:ind w:start="0pt"/>
        <w:rPr>
          <w:rFonts w:ascii="Century Gothic" w:hAnsi="Century Gothic"/>
          <w:sz w:val="16"/>
          <w:szCs w:val="16"/>
        </w:rPr>
      </w:pPr>
      <w:r w:rsidRPr="00DA05A2">
        <w:rPr>
          <w:rFonts w:ascii="Century Gothic" w:hAnsi="Century Gothic"/>
          <w:bCs/>
          <w:sz w:val="16"/>
          <w:szCs w:val="16"/>
        </w:rPr>
        <w:t>- jeżeli Wykonawca nie dokona skreślenia Zamawiający uzna, że obowiązek podatkowy leży po stronie Wykonawcy,</w:t>
      </w:r>
    </w:p>
  </w:footnote>
  <w:footnote w:id="6">
    <w:p w:rsidR="009A40FF" w:rsidRPr="00DA05A2" w:rsidRDefault="009A40FF" w:rsidP="00DF5F8F">
      <w:pPr>
        <w:pStyle w:val="Standard"/>
        <w:jc w:val="both"/>
        <w:rPr>
          <w:rFonts w:ascii="Century Gothic" w:hAnsi="Century Gothic"/>
          <w:bCs/>
          <w:sz w:val="16"/>
          <w:szCs w:val="16"/>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należy niepotrzebne skreślić:</w:t>
      </w:r>
    </w:p>
    <w:p w:rsidR="009A40FF" w:rsidRPr="00DA05A2" w:rsidRDefault="009A40FF" w:rsidP="00DF5F8F">
      <w:pPr>
        <w:pStyle w:val="Standard"/>
        <w:jc w:val="both"/>
        <w:rPr>
          <w:rFonts w:ascii="Century Gothic" w:hAnsi="Century Gothic"/>
          <w:bCs/>
          <w:sz w:val="16"/>
          <w:szCs w:val="16"/>
        </w:rPr>
      </w:pPr>
      <w:r w:rsidRPr="00DA05A2">
        <w:rPr>
          <w:rFonts w:ascii="Century Gothic" w:hAnsi="Century Gothic"/>
          <w:bCs/>
          <w:sz w:val="16"/>
          <w:szCs w:val="16"/>
        </w:rPr>
        <w:t xml:space="preserve">- jeżeli Wykonawca nie dokona skreślenia, Zamawiający uzna, że nie jest on </w:t>
      </w:r>
      <w:r>
        <w:rPr>
          <w:rFonts w:ascii="Century Gothic" w:hAnsi="Century Gothic"/>
          <w:bCs/>
          <w:sz w:val="16"/>
          <w:szCs w:val="16"/>
        </w:rPr>
        <w:t>żadnym z wymienionych</w:t>
      </w:r>
      <w:r w:rsidRPr="00DA05A2">
        <w:rPr>
          <w:rFonts w:ascii="Century Gothic" w:hAnsi="Century Gothic"/>
          <w:bCs/>
          <w:sz w:val="16"/>
          <w:szCs w:val="16"/>
        </w:rPr>
        <w:t>,</w:t>
      </w:r>
    </w:p>
  </w:footnote>
  <w:footnote w:id="7">
    <w:p w:rsidR="009A40FF" w:rsidRPr="00C727F8" w:rsidRDefault="009A40FF">
      <w:pPr>
        <w:pStyle w:val="Tekstprzypisudolnego"/>
        <w:rPr>
          <w:lang w:val="pl-PL"/>
        </w:rPr>
      </w:pPr>
      <w:r w:rsidRPr="00C727F8">
        <w:rPr>
          <w:rStyle w:val="Odwoanieprzypisudolnego"/>
          <w:rFonts w:ascii="Century Gothic" w:hAnsi="Century Gothic"/>
          <w:sz w:val="16"/>
        </w:rPr>
        <w:footnoteRef/>
      </w:r>
      <w:r>
        <w:t xml:space="preserve"> </w:t>
      </w:r>
      <w:r w:rsidRPr="00C727F8">
        <w:rPr>
          <w:rFonts w:ascii="Century Gothic" w:hAnsi="Century Gothic"/>
          <w:sz w:val="16"/>
          <w:lang w:val="pl-PL"/>
        </w:rPr>
        <w:t>Należy wpisać</w:t>
      </w:r>
    </w:p>
  </w:footnote>
</w:footnotes>
</file>

<file path=word/header1.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3F129F" w:rsidRDefault="003F129F">
    <w:pPr>
      <w:pStyle w:val="Nagwek"/>
    </w:pPr>
  </w:p>
</w:hdr>
</file>

<file path=word/header2.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3F129F" w:rsidRDefault="003F129F">
    <w:pPr>
      <w:pStyle w:val="Nagwek"/>
    </w:pPr>
  </w:p>
</w:hdr>
</file>

<file path=word/header3.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3F129F" w:rsidRDefault="003F129F">
    <w:pPr>
      <w:pStyle w:val="Nagwek"/>
    </w:pPr>
  </w:p>
</w:hdr>
</file>

<file path=word/header4.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9A40FF" w:rsidRDefault="009A40FF">
    <w:pPr>
      <w:pStyle w:val="Nagwek"/>
    </w:pPr>
  </w:p>
</w:hdr>
</file>

<file path=word/header5.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9A40FF" w:rsidRPr="00B42C9D" w:rsidRDefault="009A40FF" w:rsidP="00B42C9D">
    <w:pPr>
      <w:jc w:val="end"/>
      <w:rPr>
        <w:rFonts w:cs="Calibri"/>
        <w:noProof/>
      </w:rPr>
    </w:pPr>
  </w:p>
  <w:p w:rsidR="009A40FF" w:rsidRPr="003860DB" w:rsidRDefault="009A40FF" w:rsidP="003860DB">
    <w:pPr>
      <w:jc w:val="end"/>
      <w:rPr>
        <w:rFonts w:cs="Calibri"/>
        <w:noProof/>
      </w:rPr>
    </w:pPr>
  </w:p>
</w:hdr>
</file>

<file path=word/header6.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9A40FF" w:rsidRDefault="009A40FF">
    <w:pPr>
      <w:pStyle w:val="Nagwek"/>
    </w:pPr>
  </w:p>
</w:hdr>
</file>

<file path=word/header7.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9A40FF" w:rsidRDefault="009A40FF">
    <w:pPr>
      <w:pStyle w:val="Nagwek"/>
    </w:pPr>
  </w:p>
</w:hdr>
</file>

<file path=word/header8.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9A40FF" w:rsidRDefault="009A40FF">
    <w:pPr>
      <w:pStyle w:val="Nagwek"/>
    </w:pPr>
  </w:p>
</w:hdr>
</file>

<file path=word/header9.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9A40FF" w:rsidRDefault="009A40FF">
    <w:pPr>
      <w:pStyle w:val="Nagwek"/>
    </w:pPr>
  </w:p>
</w:hdr>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88"/>
    <w:multiLevelType w:val="singleLevel"/>
    <w:tmpl w:val="E8D866D0"/>
    <w:lvl w:ilvl="0">
      <w:start w:val="1"/>
      <w:numFmt w:val="decimal"/>
      <w:pStyle w:val="Listanumerowana"/>
      <w:lvlText w:val="%1."/>
      <w:lvlJc w:val="start"/>
      <w:pPr>
        <w:tabs>
          <w:tab w:val="num" w:pos="18pt"/>
        </w:tabs>
        <w:ind w:start="18pt" w:hanging="18pt"/>
      </w:pPr>
      <w:rPr>
        <w:rFonts w:hint="default"/>
        <w:b w:val="0"/>
        <w:sz w:val="20"/>
        <w:szCs w:val="20"/>
      </w:rPr>
    </w:lvl>
  </w:abstractNum>
  <w:abstractNum w:abstractNumId="1" w15:restartNumberingAfterBreak="0">
    <w:nsid w:val="00000001"/>
    <w:multiLevelType w:val="multilevel"/>
    <w:tmpl w:val="00000001"/>
    <w:lvl w:ilvl="0">
      <w:start w:val="1"/>
      <w:numFmt w:val="none"/>
      <w:pStyle w:val="Nagwek1"/>
      <w:suff w:val="nothing"/>
      <w:lvlText w:val=""/>
      <w:lvlJc w:val="start"/>
      <w:pPr>
        <w:tabs>
          <w:tab w:val="num" w:pos="0pt"/>
        </w:tabs>
        <w:ind w:start="21.60pt" w:hanging="21.60pt"/>
      </w:pPr>
    </w:lvl>
    <w:lvl w:ilvl="1">
      <w:start w:val="1"/>
      <w:numFmt w:val="none"/>
      <w:pStyle w:val="Nagwek2"/>
      <w:suff w:val="nothing"/>
      <w:lvlText w:val=""/>
      <w:lvlJc w:val="start"/>
      <w:pPr>
        <w:tabs>
          <w:tab w:val="num" w:pos="0pt"/>
        </w:tabs>
        <w:ind w:start="28.80pt" w:hanging="28.80pt"/>
      </w:pPr>
    </w:lvl>
    <w:lvl w:ilvl="2">
      <w:start w:val="1"/>
      <w:numFmt w:val="none"/>
      <w:pStyle w:val="Nagwek3"/>
      <w:suff w:val="nothing"/>
      <w:lvlText w:val=""/>
      <w:lvlJc w:val="start"/>
      <w:pPr>
        <w:tabs>
          <w:tab w:val="num" w:pos="0pt"/>
        </w:tabs>
        <w:ind w:start="36pt" w:hanging="36pt"/>
      </w:pPr>
    </w:lvl>
    <w:lvl w:ilvl="3">
      <w:start w:val="1"/>
      <w:numFmt w:val="none"/>
      <w:pStyle w:val="Nagwek4"/>
      <w:suff w:val="nothing"/>
      <w:lvlText w:val=""/>
      <w:lvlJc w:val="start"/>
      <w:pPr>
        <w:tabs>
          <w:tab w:val="num" w:pos="0pt"/>
        </w:tabs>
        <w:ind w:start="43.20pt" w:hanging="43.20pt"/>
      </w:pPr>
    </w:lvl>
    <w:lvl w:ilvl="4">
      <w:start w:val="1"/>
      <w:numFmt w:val="none"/>
      <w:pStyle w:val="Nagwek5"/>
      <w:suff w:val="nothing"/>
      <w:lvlText w:val=""/>
      <w:lvlJc w:val="start"/>
      <w:pPr>
        <w:tabs>
          <w:tab w:val="num" w:pos="0pt"/>
        </w:tabs>
        <w:ind w:start="50.40pt" w:hanging="50.40pt"/>
      </w:pPr>
    </w:lvl>
    <w:lvl w:ilvl="5">
      <w:start w:val="1"/>
      <w:numFmt w:val="none"/>
      <w:pStyle w:val="Nagwek6"/>
      <w:suff w:val="nothing"/>
      <w:lvlText w:val=""/>
      <w:lvlJc w:val="start"/>
      <w:pPr>
        <w:tabs>
          <w:tab w:val="num" w:pos="0pt"/>
        </w:tabs>
        <w:ind w:start="57.60pt" w:hanging="57.60pt"/>
      </w:pPr>
    </w:lvl>
    <w:lvl w:ilvl="6">
      <w:start w:val="1"/>
      <w:numFmt w:val="none"/>
      <w:pStyle w:val="Nagwek7"/>
      <w:suff w:val="nothing"/>
      <w:lvlText w:val=""/>
      <w:lvlJc w:val="start"/>
      <w:pPr>
        <w:tabs>
          <w:tab w:val="num" w:pos="0pt"/>
        </w:tabs>
        <w:ind w:start="64.80pt" w:hanging="64.80pt"/>
      </w:pPr>
    </w:lvl>
    <w:lvl w:ilvl="7">
      <w:start w:val="1"/>
      <w:numFmt w:val="none"/>
      <w:pStyle w:val="Nagwek8"/>
      <w:suff w:val="nothing"/>
      <w:lvlText w:val=""/>
      <w:lvlJc w:val="start"/>
      <w:pPr>
        <w:tabs>
          <w:tab w:val="num" w:pos="0pt"/>
        </w:tabs>
        <w:ind w:start="72pt" w:hanging="72pt"/>
      </w:pPr>
    </w:lvl>
    <w:lvl w:ilvl="8">
      <w:start w:val="1"/>
      <w:numFmt w:val="none"/>
      <w:pStyle w:val="Nagwek9"/>
      <w:suff w:val="nothing"/>
      <w:lvlText w:val=""/>
      <w:lvlJc w:val="start"/>
      <w:pPr>
        <w:tabs>
          <w:tab w:val="num" w:pos="0pt"/>
        </w:tabs>
        <w:ind w:start="79.20pt" w:hanging="79.20pt"/>
      </w:pPr>
    </w:lvl>
  </w:abstractNum>
  <w:abstractNum w:abstractNumId="2" w15:restartNumberingAfterBreak="0">
    <w:nsid w:val="00000002"/>
    <w:multiLevelType w:val="multilevel"/>
    <w:tmpl w:val="D4C054D6"/>
    <w:name w:val="WW8Num2"/>
    <w:lvl w:ilvl="0">
      <w:start w:val="1"/>
      <w:numFmt w:val="decimal"/>
      <w:lvlText w:val="%1."/>
      <w:lvlJc w:val="start"/>
      <w:pPr>
        <w:tabs>
          <w:tab w:val="num" w:pos="0pt"/>
        </w:tabs>
        <w:ind w:start="36pt" w:hanging="18.15pt"/>
      </w:pPr>
      <w:rPr>
        <w:b w:val="0"/>
      </w:rPr>
    </w:lvl>
    <w:lvl w:ilvl="1">
      <w:start w:val="1"/>
      <w:numFmt w:val="lowerLetter"/>
      <w:lvlText w:val="%2)"/>
      <w:lvlJc w:val="start"/>
      <w:pPr>
        <w:tabs>
          <w:tab w:val="num" w:pos="0pt"/>
        </w:tabs>
        <w:ind w:start="72pt" w:hanging="18pt"/>
      </w:pPr>
    </w:lvl>
    <w:lvl w:ilvl="2">
      <w:start w:val="1"/>
      <w:numFmt w:val="lowerRoman"/>
      <w:lvlText w:val="%3."/>
      <w:lvlJc w:val="start"/>
      <w:pPr>
        <w:tabs>
          <w:tab w:val="num" w:pos="0pt"/>
        </w:tabs>
        <w:ind w:start="108pt" w:hanging="9pt"/>
      </w:pPr>
    </w:lvl>
    <w:lvl w:ilvl="3">
      <w:start w:val="1"/>
      <w:numFmt w:val="decimal"/>
      <w:lvlText w:val="%4."/>
      <w:lvlJc w:val="start"/>
      <w:pPr>
        <w:tabs>
          <w:tab w:val="num" w:pos="0pt"/>
        </w:tabs>
        <w:ind w:start="144pt" w:hanging="18pt"/>
      </w:pPr>
    </w:lvl>
    <w:lvl w:ilvl="4">
      <w:start w:val="1"/>
      <w:numFmt w:val="lowerLetter"/>
      <w:lvlText w:val="%5)"/>
      <w:lvlJc w:val="start"/>
      <w:pPr>
        <w:tabs>
          <w:tab w:val="num" w:pos="0pt"/>
        </w:tabs>
        <w:ind w:start="180pt" w:hanging="18pt"/>
      </w:pPr>
    </w:lvl>
    <w:lvl w:ilvl="5">
      <w:start w:val="3"/>
      <w:numFmt w:val="lowerLetter"/>
      <w:lvlText w:val="%6)"/>
      <w:lvlJc w:val="start"/>
      <w:pPr>
        <w:tabs>
          <w:tab w:val="num" w:pos="0pt"/>
        </w:tabs>
        <w:ind w:start="225pt" w:hanging="18pt"/>
      </w:pPr>
    </w:lvl>
    <w:lvl w:ilvl="6">
      <w:start w:val="1"/>
      <w:numFmt w:val="lowerLetter"/>
      <w:lvlText w:val="%7)"/>
      <w:lvlJc w:val="start"/>
      <w:pPr>
        <w:tabs>
          <w:tab w:val="num" w:pos="0pt"/>
        </w:tabs>
        <w:ind w:start="252pt" w:hanging="18pt"/>
      </w:pPr>
    </w:lvl>
    <w:lvl w:ilvl="7">
      <w:start w:val="1"/>
      <w:numFmt w:val="lowerLetter"/>
      <w:lvlText w:val="%8)"/>
      <w:lvlJc w:val="start"/>
      <w:pPr>
        <w:tabs>
          <w:tab w:val="num" w:pos="0pt"/>
        </w:tabs>
        <w:ind w:start="288pt" w:hanging="18pt"/>
      </w:pPr>
    </w:lvl>
    <w:lvl w:ilvl="8">
      <w:start w:val="1"/>
      <w:numFmt w:val="lowerRoman"/>
      <w:lvlText w:val="%9."/>
      <w:lvlJc w:val="start"/>
      <w:pPr>
        <w:tabs>
          <w:tab w:val="num" w:pos="0pt"/>
        </w:tabs>
        <w:ind w:start="324pt" w:hanging="9pt"/>
      </w:pPr>
    </w:lvl>
  </w:abstractNum>
  <w:abstractNum w:abstractNumId="3" w15:restartNumberingAfterBreak="0">
    <w:nsid w:val="00000003"/>
    <w:multiLevelType w:val="multilevel"/>
    <w:tmpl w:val="FE64EE76"/>
    <w:name w:val="WW8Num3"/>
    <w:lvl w:ilvl="0">
      <w:start w:val="1"/>
      <w:numFmt w:val="decimal"/>
      <w:lvlText w:val="%1."/>
      <w:lvlJc w:val="start"/>
      <w:pPr>
        <w:tabs>
          <w:tab w:val="num" w:pos="0pt"/>
        </w:tabs>
        <w:ind w:start="14.20pt" w:hanging="14.20pt"/>
      </w:pPr>
    </w:lvl>
    <w:lvl w:ilvl="1">
      <w:start w:val="1"/>
      <w:numFmt w:val="decimal"/>
      <w:lvlText w:val="%2."/>
      <w:lvlJc w:val="start"/>
      <w:pPr>
        <w:tabs>
          <w:tab w:val="num" w:pos="0pt"/>
        </w:tabs>
        <w:ind w:start="54pt" w:hanging="18pt"/>
      </w:pPr>
    </w:lvl>
    <w:lvl w:ilvl="2">
      <w:start w:val="1"/>
      <w:numFmt w:val="decimal"/>
      <w:lvlText w:val="%3."/>
      <w:lvlJc w:val="start"/>
      <w:pPr>
        <w:tabs>
          <w:tab w:val="num" w:pos="0pt"/>
        </w:tabs>
        <w:ind w:start="72pt" w:hanging="18pt"/>
      </w:pPr>
    </w:lvl>
    <w:lvl w:ilvl="3">
      <w:start w:val="1"/>
      <w:numFmt w:val="decimal"/>
      <w:lvlText w:val="%4."/>
      <w:lvlJc w:val="start"/>
      <w:pPr>
        <w:tabs>
          <w:tab w:val="num" w:pos="0pt"/>
        </w:tabs>
        <w:ind w:start="90pt" w:hanging="18pt"/>
      </w:pPr>
    </w:lvl>
    <w:lvl w:ilvl="4">
      <w:start w:val="1"/>
      <w:numFmt w:val="decimal"/>
      <w:lvlText w:val="%5."/>
      <w:lvlJc w:val="start"/>
      <w:pPr>
        <w:tabs>
          <w:tab w:val="num" w:pos="0pt"/>
        </w:tabs>
        <w:ind w:start="108pt" w:hanging="18pt"/>
      </w:pPr>
    </w:lvl>
    <w:lvl w:ilvl="5">
      <w:start w:val="1"/>
      <w:numFmt w:val="decimal"/>
      <w:lvlText w:val="%6."/>
      <w:lvlJc w:val="start"/>
      <w:pPr>
        <w:tabs>
          <w:tab w:val="num" w:pos="0pt"/>
        </w:tabs>
        <w:ind w:start="126pt" w:hanging="18pt"/>
      </w:pPr>
    </w:lvl>
    <w:lvl w:ilvl="6">
      <w:start w:val="1"/>
      <w:numFmt w:val="decimal"/>
      <w:lvlText w:val="%7."/>
      <w:lvlJc w:val="start"/>
      <w:pPr>
        <w:tabs>
          <w:tab w:val="num" w:pos="0pt"/>
        </w:tabs>
        <w:ind w:start="144pt" w:hanging="18pt"/>
      </w:pPr>
    </w:lvl>
    <w:lvl w:ilvl="7">
      <w:start w:val="1"/>
      <w:numFmt w:val="decimal"/>
      <w:lvlText w:val="%8."/>
      <w:lvlJc w:val="start"/>
      <w:pPr>
        <w:tabs>
          <w:tab w:val="num" w:pos="0pt"/>
        </w:tabs>
        <w:ind w:start="162pt" w:hanging="18pt"/>
      </w:pPr>
    </w:lvl>
    <w:lvl w:ilvl="8">
      <w:start w:val="1"/>
      <w:numFmt w:val="decimal"/>
      <w:lvlText w:val="%9."/>
      <w:lvlJc w:val="start"/>
      <w:pPr>
        <w:tabs>
          <w:tab w:val="num" w:pos="0pt"/>
        </w:tabs>
        <w:ind w:start="180pt" w:hanging="18pt"/>
      </w:pPr>
    </w:lvl>
  </w:abstractNum>
  <w:abstractNum w:abstractNumId="4" w15:restartNumberingAfterBreak="0">
    <w:nsid w:val="00000004"/>
    <w:multiLevelType w:val="multilevel"/>
    <w:tmpl w:val="5F8CF064"/>
    <w:name w:val="WW8Num4"/>
    <w:lvl w:ilvl="0">
      <w:start w:val="1"/>
      <w:numFmt w:val="decimal"/>
      <w:lvlText w:val="%1."/>
      <w:lvlJc w:val="start"/>
      <w:pPr>
        <w:tabs>
          <w:tab w:val="num" w:pos="0pt"/>
        </w:tabs>
        <w:ind w:start="167.80pt" w:hanging="18pt"/>
      </w:pPr>
    </w:lvl>
    <w:lvl w:ilvl="1">
      <w:start w:val="1"/>
      <w:numFmt w:val="decimal"/>
      <w:lvlText w:val="%2)"/>
      <w:lvlJc w:val="start"/>
      <w:pPr>
        <w:tabs>
          <w:tab w:val="num" w:pos="0pt"/>
        </w:tabs>
        <w:ind w:start="68.20pt" w:hanging="14.20pt"/>
      </w:pPr>
      <w:rPr>
        <w:b w:val="0"/>
        <w:bCs w:val="0"/>
        <w:color w:val="000000"/>
        <w:sz w:val="22"/>
        <w:szCs w:val="22"/>
      </w:rPr>
    </w:lvl>
    <w:lvl w:ilvl="2">
      <w:start w:val="1"/>
      <w:numFmt w:val="decimal"/>
      <w:lvlText w:val="%3)"/>
      <w:lvlJc w:val="start"/>
      <w:pPr>
        <w:tabs>
          <w:tab w:val="num" w:pos="0pt"/>
        </w:tabs>
        <w:ind w:start="117pt" w:hanging="18pt"/>
      </w:pPr>
      <w:rPr>
        <w:rFonts w:ascii="Times New Roman" w:eastAsia="Times New Roman" w:hAnsi="Times New Roman" w:cs="Times New Roman"/>
        <w:b/>
      </w:rPr>
    </w:lvl>
    <w:lvl w:ilvl="3">
      <w:start w:val="2"/>
      <w:numFmt w:val="lowerLetter"/>
      <w:lvlText w:val="%4."/>
      <w:lvlJc w:val="start"/>
      <w:pPr>
        <w:tabs>
          <w:tab w:val="num" w:pos="0pt"/>
        </w:tabs>
        <w:ind w:start="145.85pt" w:hanging="19.85pt"/>
      </w:pPr>
      <w:rPr>
        <w:b/>
      </w:rPr>
    </w:lvl>
    <w:lvl w:ilvl="4">
      <w:start w:val="1"/>
      <w:numFmt w:val="decimal"/>
      <w:lvlText w:val="%5)"/>
      <w:lvlJc w:val="start"/>
      <w:pPr>
        <w:tabs>
          <w:tab w:val="num" w:pos="0pt"/>
        </w:tabs>
        <w:ind w:start="180pt" w:hanging="18pt"/>
      </w:pPr>
      <w:rPr>
        <w:b w:val="0"/>
        <w:color w:val="000000"/>
      </w:rPr>
    </w:lvl>
    <w:lvl w:ilvl="5">
      <w:start w:val="11"/>
      <w:numFmt w:val="decimal"/>
      <w:lvlText w:val="%6."/>
      <w:lvlJc w:val="start"/>
      <w:pPr>
        <w:tabs>
          <w:tab w:val="num" w:pos="0pt"/>
        </w:tabs>
        <w:ind w:start="225pt" w:hanging="18pt"/>
      </w:pPr>
      <w:rPr>
        <w:b w:val="0"/>
        <w:color w:val="000000"/>
      </w:rPr>
    </w:lvl>
    <w:lvl w:ilvl="6">
      <w:start w:val="1"/>
      <w:numFmt w:val="lowerLetter"/>
      <w:lvlText w:val="%7)"/>
      <w:lvlJc w:val="start"/>
      <w:pPr>
        <w:tabs>
          <w:tab w:val="num" w:pos="0pt"/>
        </w:tabs>
        <w:ind w:start="252pt" w:hanging="18pt"/>
      </w:pPr>
      <w:rPr>
        <w:b w:val="0"/>
        <w:bCs w:val="0"/>
        <w:color w:val="000000"/>
        <w:sz w:val="22"/>
        <w:szCs w:val="22"/>
      </w:rPr>
    </w:lvl>
    <w:lvl w:ilvl="7">
      <w:start w:val="1"/>
      <w:numFmt w:val="decimal"/>
      <w:lvlText w:val="%8."/>
      <w:lvlJc w:val="start"/>
      <w:pPr>
        <w:tabs>
          <w:tab w:val="num" w:pos="0pt"/>
        </w:tabs>
        <w:ind w:start="284.20pt" w:hanging="14.20pt"/>
      </w:pPr>
      <w:rPr>
        <w:b/>
      </w:rPr>
    </w:lvl>
    <w:lvl w:ilvl="8">
      <w:start w:val="1"/>
      <w:numFmt w:val="lowerLetter"/>
      <w:lvlText w:val="%9."/>
      <w:lvlJc w:val="start"/>
      <w:pPr>
        <w:tabs>
          <w:tab w:val="num" w:pos="0pt"/>
        </w:tabs>
        <w:ind w:start="333pt" w:hanging="18pt"/>
      </w:pPr>
      <w:rPr>
        <w:b/>
      </w:rPr>
    </w:lvl>
  </w:abstractNum>
  <w:abstractNum w:abstractNumId="5" w15:restartNumberingAfterBreak="0">
    <w:nsid w:val="00000006"/>
    <w:multiLevelType w:val="multilevel"/>
    <w:tmpl w:val="CE24D73E"/>
    <w:name w:val="WW8Num6"/>
    <w:lvl w:ilvl="0">
      <w:start w:val="1"/>
      <w:numFmt w:val="decimal"/>
      <w:lvlText w:val="%1."/>
      <w:lvlJc w:val="start"/>
      <w:pPr>
        <w:tabs>
          <w:tab w:val="num" w:pos="0pt"/>
        </w:tabs>
        <w:ind w:start="36pt" w:hanging="18pt"/>
      </w:pPr>
      <w:rPr>
        <w:b w:val="0"/>
      </w:rPr>
    </w:lvl>
    <w:lvl w:ilvl="1">
      <w:start w:val="1"/>
      <w:numFmt w:val="decimal"/>
      <w:lvlText w:val="%2."/>
      <w:lvlJc w:val="start"/>
      <w:pPr>
        <w:tabs>
          <w:tab w:val="num" w:pos="0pt"/>
        </w:tabs>
        <w:ind w:start="54pt" w:hanging="18pt"/>
      </w:pPr>
    </w:lvl>
    <w:lvl w:ilvl="2">
      <w:start w:val="1"/>
      <w:numFmt w:val="decimal"/>
      <w:lvlText w:val="%3."/>
      <w:lvlJc w:val="start"/>
      <w:pPr>
        <w:tabs>
          <w:tab w:val="num" w:pos="0pt"/>
        </w:tabs>
        <w:ind w:start="72pt" w:hanging="18pt"/>
      </w:pPr>
    </w:lvl>
    <w:lvl w:ilvl="3">
      <w:start w:val="1"/>
      <w:numFmt w:val="decimal"/>
      <w:lvlText w:val="%4."/>
      <w:lvlJc w:val="start"/>
      <w:pPr>
        <w:tabs>
          <w:tab w:val="num" w:pos="0pt"/>
        </w:tabs>
        <w:ind w:start="90pt" w:hanging="18pt"/>
      </w:pPr>
    </w:lvl>
    <w:lvl w:ilvl="4">
      <w:start w:val="1"/>
      <w:numFmt w:val="decimal"/>
      <w:lvlText w:val="%5."/>
      <w:lvlJc w:val="start"/>
      <w:pPr>
        <w:tabs>
          <w:tab w:val="num" w:pos="0pt"/>
        </w:tabs>
        <w:ind w:start="108pt" w:hanging="18pt"/>
      </w:pPr>
    </w:lvl>
    <w:lvl w:ilvl="5">
      <w:start w:val="1"/>
      <w:numFmt w:val="decimal"/>
      <w:lvlText w:val="%6."/>
      <w:lvlJc w:val="start"/>
      <w:pPr>
        <w:tabs>
          <w:tab w:val="num" w:pos="0pt"/>
        </w:tabs>
        <w:ind w:start="126pt" w:hanging="18pt"/>
      </w:pPr>
    </w:lvl>
    <w:lvl w:ilvl="6">
      <w:start w:val="1"/>
      <w:numFmt w:val="decimal"/>
      <w:lvlText w:val="%7."/>
      <w:lvlJc w:val="start"/>
      <w:pPr>
        <w:tabs>
          <w:tab w:val="num" w:pos="0pt"/>
        </w:tabs>
        <w:ind w:start="144pt" w:hanging="18pt"/>
      </w:pPr>
    </w:lvl>
    <w:lvl w:ilvl="7">
      <w:start w:val="1"/>
      <w:numFmt w:val="decimal"/>
      <w:lvlText w:val="%8."/>
      <w:lvlJc w:val="start"/>
      <w:pPr>
        <w:tabs>
          <w:tab w:val="num" w:pos="0pt"/>
        </w:tabs>
        <w:ind w:start="162pt" w:hanging="18pt"/>
      </w:pPr>
    </w:lvl>
    <w:lvl w:ilvl="8">
      <w:start w:val="1"/>
      <w:numFmt w:val="decimal"/>
      <w:lvlText w:val="%9."/>
      <w:lvlJc w:val="start"/>
      <w:pPr>
        <w:tabs>
          <w:tab w:val="num" w:pos="0pt"/>
        </w:tabs>
        <w:ind w:start="180pt" w:hanging="18pt"/>
      </w:pPr>
    </w:lvl>
  </w:abstractNum>
  <w:abstractNum w:abstractNumId="6" w15:restartNumberingAfterBreak="0">
    <w:nsid w:val="00000007"/>
    <w:multiLevelType w:val="multilevel"/>
    <w:tmpl w:val="BA3E55A0"/>
    <w:name w:val="WW8Num7"/>
    <w:lvl w:ilvl="0">
      <w:start w:val="1"/>
      <w:numFmt w:val="decimal"/>
      <w:lvlText w:val="%1."/>
      <w:lvlJc w:val="start"/>
      <w:pPr>
        <w:tabs>
          <w:tab w:val="num" w:pos="0.90pt"/>
        </w:tabs>
        <w:ind w:start="25.10pt" w:hanging="18pt"/>
      </w:pPr>
      <w:rPr>
        <w:b w:val="0"/>
        <w:strike w:val="0"/>
      </w:rPr>
    </w:lvl>
    <w:lvl w:ilvl="1">
      <w:start w:val="1"/>
      <w:numFmt w:val="lowerLetter"/>
      <w:lvlText w:val="%2."/>
      <w:lvlJc w:val="start"/>
      <w:pPr>
        <w:tabs>
          <w:tab w:val="num" w:pos="0pt"/>
        </w:tabs>
        <w:ind w:start="72pt" w:hanging="18pt"/>
      </w:pPr>
    </w:lvl>
    <w:lvl w:ilvl="2">
      <w:start w:val="1"/>
      <w:numFmt w:val="lowerRoman"/>
      <w:lvlText w:val="%3."/>
      <w:lvlJc w:val="end"/>
      <w:pPr>
        <w:tabs>
          <w:tab w:val="num" w:pos="0pt"/>
        </w:tabs>
        <w:ind w:start="108pt" w:hanging="9pt"/>
      </w:pPr>
    </w:lvl>
    <w:lvl w:ilvl="3">
      <w:start w:val="1"/>
      <w:numFmt w:val="decimal"/>
      <w:lvlText w:val="%4."/>
      <w:lvlJc w:val="start"/>
      <w:pPr>
        <w:tabs>
          <w:tab w:val="num" w:pos="0pt"/>
        </w:tabs>
        <w:ind w:start="144pt" w:hanging="18pt"/>
      </w:pPr>
    </w:lvl>
    <w:lvl w:ilvl="4">
      <w:start w:val="1"/>
      <w:numFmt w:val="lowerLetter"/>
      <w:lvlText w:val="%5."/>
      <w:lvlJc w:val="start"/>
      <w:pPr>
        <w:tabs>
          <w:tab w:val="num" w:pos="0pt"/>
        </w:tabs>
        <w:ind w:start="180pt" w:hanging="18pt"/>
      </w:pPr>
    </w:lvl>
    <w:lvl w:ilvl="5">
      <w:start w:val="1"/>
      <w:numFmt w:val="lowerRoman"/>
      <w:lvlText w:val="%6."/>
      <w:lvlJc w:val="end"/>
      <w:pPr>
        <w:tabs>
          <w:tab w:val="num" w:pos="0pt"/>
        </w:tabs>
        <w:ind w:start="216pt" w:hanging="9pt"/>
      </w:pPr>
    </w:lvl>
    <w:lvl w:ilvl="6">
      <w:start w:val="1"/>
      <w:numFmt w:val="decimal"/>
      <w:lvlText w:val="%7."/>
      <w:lvlJc w:val="start"/>
      <w:pPr>
        <w:tabs>
          <w:tab w:val="num" w:pos="0pt"/>
        </w:tabs>
        <w:ind w:start="252pt" w:hanging="18pt"/>
      </w:pPr>
    </w:lvl>
    <w:lvl w:ilvl="7">
      <w:start w:val="1"/>
      <w:numFmt w:val="lowerLetter"/>
      <w:lvlText w:val="%8."/>
      <w:lvlJc w:val="start"/>
      <w:pPr>
        <w:tabs>
          <w:tab w:val="num" w:pos="0pt"/>
        </w:tabs>
        <w:ind w:start="288pt" w:hanging="18pt"/>
      </w:pPr>
    </w:lvl>
    <w:lvl w:ilvl="8">
      <w:start w:val="1"/>
      <w:numFmt w:val="lowerRoman"/>
      <w:lvlText w:val="%9."/>
      <w:lvlJc w:val="end"/>
      <w:pPr>
        <w:tabs>
          <w:tab w:val="num" w:pos="0pt"/>
        </w:tabs>
        <w:ind w:start="324pt" w:hanging="9pt"/>
      </w:pPr>
    </w:lvl>
  </w:abstractNum>
  <w:abstractNum w:abstractNumId="7" w15:restartNumberingAfterBreak="0">
    <w:nsid w:val="00000008"/>
    <w:multiLevelType w:val="multilevel"/>
    <w:tmpl w:val="3552041C"/>
    <w:name w:val="WW8Num8"/>
    <w:lvl w:ilvl="0">
      <w:start w:val="1"/>
      <w:numFmt w:val="decimal"/>
      <w:lvlText w:val="%1."/>
      <w:lvlJc w:val="start"/>
      <w:pPr>
        <w:tabs>
          <w:tab w:val="num" w:pos="0pt"/>
        </w:tabs>
        <w:ind w:start="36pt" w:hanging="18pt"/>
      </w:pPr>
    </w:lvl>
    <w:lvl w:ilvl="1">
      <w:start w:val="1"/>
      <w:numFmt w:val="decimal"/>
      <w:lvlText w:val="%2."/>
      <w:lvlJc w:val="start"/>
      <w:pPr>
        <w:tabs>
          <w:tab w:val="num" w:pos="0pt"/>
        </w:tabs>
        <w:ind w:start="72pt" w:hanging="18pt"/>
      </w:pPr>
    </w:lvl>
    <w:lvl w:ilvl="2">
      <w:start w:val="1"/>
      <w:numFmt w:val="lowerRoman"/>
      <w:lvlText w:val="%3."/>
      <w:lvlJc w:val="end"/>
      <w:pPr>
        <w:tabs>
          <w:tab w:val="num" w:pos="0pt"/>
        </w:tabs>
        <w:ind w:start="108pt" w:hanging="9pt"/>
      </w:pPr>
    </w:lvl>
    <w:lvl w:ilvl="3">
      <w:start w:val="1"/>
      <w:numFmt w:val="decimal"/>
      <w:lvlText w:val="%4."/>
      <w:lvlJc w:val="start"/>
      <w:pPr>
        <w:tabs>
          <w:tab w:val="num" w:pos="0pt"/>
        </w:tabs>
        <w:ind w:start="144pt" w:hanging="18pt"/>
      </w:pPr>
    </w:lvl>
    <w:lvl w:ilvl="4">
      <w:start w:val="1"/>
      <w:numFmt w:val="lowerLetter"/>
      <w:lvlText w:val="%5."/>
      <w:lvlJc w:val="start"/>
      <w:pPr>
        <w:tabs>
          <w:tab w:val="num" w:pos="0pt"/>
        </w:tabs>
        <w:ind w:start="180pt" w:hanging="18pt"/>
      </w:pPr>
    </w:lvl>
    <w:lvl w:ilvl="5">
      <w:start w:val="1"/>
      <w:numFmt w:val="lowerRoman"/>
      <w:lvlText w:val="%6."/>
      <w:lvlJc w:val="end"/>
      <w:pPr>
        <w:tabs>
          <w:tab w:val="num" w:pos="0pt"/>
        </w:tabs>
        <w:ind w:start="216pt" w:hanging="9pt"/>
      </w:pPr>
    </w:lvl>
    <w:lvl w:ilvl="6">
      <w:start w:val="1"/>
      <w:numFmt w:val="decimal"/>
      <w:lvlText w:val="%7."/>
      <w:lvlJc w:val="start"/>
      <w:pPr>
        <w:tabs>
          <w:tab w:val="num" w:pos="0pt"/>
        </w:tabs>
        <w:ind w:start="252pt" w:hanging="18pt"/>
      </w:pPr>
    </w:lvl>
    <w:lvl w:ilvl="7">
      <w:start w:val="1"/>
      <w:numFmt w:val="lowerLetter"/>
      <w:lvlText w:val="%8."/>
      <w:lvlJc w:val="start"/>
      <w:pPr>
        <w:tabs>
          <w:tab w:val="num" w:pos="0pt"/>
        </w:tabs>
        <w:ind w:start="288pt" w:hanging="18pt"/>
      </w:pPr>
    </w:lvl>
    <w:lvl w:ilvl="8">
      <w:start w:val="1"/>
      <w:numFmt w:val="lowerRoman"/>
      <w:lvlText w:val="%9."/>
      <w:lvlJc w:val="end"/>
      <w:pPr>
        <w:tabs>
          <w:tab w:val="num" w:pos="0pt"/>
        </w:tabs>
        <w:ind w:start="324pt" w:hanging="9pt"/>
      </w:pPr>
    </w:lvl>
  </w:abstractNum>
  <w:abstractNum w:abstractNumId="8" w15:restartNumberingAfterBreak="0">
    <w:nsid w:val="00000009"/>
    <w:multiLevelType w:val="multilevel"/>
    <w:tmpl w:val="435A232E"/>
    <w:name w:val="WW8Num9"/>
    <w:lvl w:ilvl="0">
      <w:start w:val="1"/>
      <w:numFmt w:val="decimal"/>
      <w:lvlText w:val="%1."/>
      <w:lvlJc w:val="start"/>
      <w:pPr>
        <w:tabs>
          <w:tab w:val="num" w:pos="0pt"/>
        </w:tabs>
        <w:ind w:start="18pt" w:hanging="18pt"/>
      </w:pPr>
    </w:lvl>
    <w:lvl w:ilvl="1">
      <w:start w:val="1"/>
      <w:numFmt w:val="decimal"/>
      <w:lvlText w:val="%2)"/>
      <w:lvlJc w:val="start"/>
      <w:pPr>
        <w:tabs>
          <w:tab w:val="num" w:pos="0pt"/>
        </w:tabs>
        <w:ind w:start="27pt" w:hanging="18pt"/>
      </w:pPr>
      <w:rPr>
        <w:rFonts w:ascii="Century Gothic" w:eastAsia="Times New Roman" w:hAnsi="Century Gothic" w:cs="Times New Roman" w:hint="default"/>
        <w:b w:val="0"/>
      </w:rPr>
    </w:lvl>
    <w:lvl w:ilvl="2">
      <w:start w:val="1"/>
      <w:numFmt w:val="decimal"/>
      <w:lvlText w:val="%3)"/>
      <w:lvlJc w:val="start"/>
      <w:pPr>
        <w:tabs>
          <w:tab w:val="num" w:pos="0pt"/>
        </w:tabs>
        <w:ind w:start="117pt" w:hanging="18pt"/>
      </w:pPr>
    </w:lvl>
    <w:lvl w:ilvl="3">
      <w:start w:val="1"/>
      <w:numFmt w:val="decimal"/>
      <w:lvlText w:val="%4."/>
      <w:lvlJc w:val="start"/>
      <w:pPr>
        <w:tabs>
          <w:tab w:val="num" w:pos="0pt"/>
        </w:tabs>
        <w:ind w:start="144pt" w:hanging="18pt"/>
      </w:pPr>
    </w:lvl>
    <w:lvl w:ilvl="4">
      <w:start w:val="1"/>
      <w:numFmt w:val="lowerLetter"/>
      <w:lvlText w:val="%5."/>
      <w:lvlJc w:val="start"/>
      <w:pPr>
        <w:tabs>
          <w:tab w:val="num" w:pos="0pt"/>
        </w:tabs>
        <w:ind w:start="180.15pt" w:hanging="18.15pt"/>
      </w:pPr>
    </w:lvl>
    <w:lvl w:ilvl="5">
      <w:start w:val="1"/>
      <w:numFmt w:val="lowerRoman"/>
      <w:lvlText w:val="%6."/>
      <w:lvlJc w:val="start"/>
      <w:pPr>
        <w:tabs>
          <w:tab w:val="num" w:pos="0pt"/>
        </w:tabs>
        <w:ind w:start="216pt" w:hanging="9pt"/>
      </w:pPr>
    </w:lvl>
    <w:lvl w:ilvl="6">
      <w:start w:val="1"/>
      <w:numFmt w:val="decimal"/>
      <w:lvlText w:val="%7."/>
      <w:lvlJc w:val="start"/>
      <w:pPr>
        <w:tabs>
          <w:tab w:val="num" w:pos="0pt"/>
        </w:tabs>
        <w:ind w:start="252pt" w:hanging="18pt"/>
      </w:pPr>
    </w:lvl>
    <w:lvl w:ilvl="7">
      <w:start w:val="1"/>
      <w:numFmt w:val="lowerLetter"/>
      <w:lvlText w:val="%8."/>
      <w:lvlJc w:val="start"/>
      <w:pPr>
        <w:tabs>
          <w:tab w:val="num" w:pos="0pt"/>
        </w:tabs>
        <w:ind w:start="288pt" w:hanging="18pt"/>
      </w:pPr>
    </w:lvl>
    <w:lvl w:ilvl="8">
      <w:start w:val="1"/>
      <w:numFmt w:val="lowerRoman"/>
      <w:lvlText w:val="%9."/>
      <w:lvlJc w:val="start"/>
      <w:pPr>
        <w:tabs>
          <w:tab w:val="num" w:pos="0pt"/>
        </w:tabs>
        <w:ind w:start="324pt" w:hanging="9pt"/>
      </w:pPr>
    </w:lvl>
  </w:abstractNum>
  <w:abstractNum w:abstractNumId="9" w15:restartNumberingAfterBreak="0">
    <w:nsid w:val="0000000A"/>
    <w:multiLevelType w:val="multilevel"/>
    <w:tmpl w:val="18909076"/>
    <w:name w:val="WW8Num10"/>
    <w:lvl w:ilvl="0">
      <w:start w:val="1"/>
      <w:numFmt w:val="decimal"/>
      <w:lvlText w:val="%1."/>
      <w:lvlJc w:val="start"/>
      <w:pPr>
        <w:tabs>
          <w:tab w:val="num" w:pos="0pt"/>
        </w:tabs>
        <w:ind w:start="33.75pt" w:hanging="33.75pt"/>
      </w:pPr>
      <w:rPr>
        <w:rFonts w:hint="default"/>
        <w:b w:val="0"/>
        <w:color w:val="auto"/>
      </w:rPr>
    </w:lvl>
    <w:lvl w:ilvl="1">
      <w:start w:val="150"/>
      <w:numFmt w:val="decimal"/>
      <w:lvlText w:val="%1.%2"/>
      <w:lvlJc w:val="start"/>
      <w:pPr>
        <w:tabs>
          <w:tab w:val="num" w:pos="0pt"/>
        </w:tabs>
        <w:ind w:start="124.45pt" w:hanging="33.75pt"/>
      </w:pPr>
      <w:rPr>
        <w:rFonts w:hint="default"/>
      </w:rPr>
    </w:lvl>
    <w:lvl w:ilvl="2">
      <w:start w:val="1"/>
      <w:numFmt w:val="decimal"/>
      <w:lvlText w:val="%1.%2.%3"/>
      <w:lvlJc w:val="start"/>
      <w:pPr>
        <w:tabs>
          <w:tab w:val="num" w:pos="0pt"/>
        </w:tabs>
        <w:ind w:start="217.40pt" w:hanging="36pt"/>
      </w:pPr>
      <w:rPr>
        <w:rFonts w:hint="default"/>
      </w:rPr>
    </w:lvl>
    <w:lvl w:ilvl="3">
      <w:start w:val="1"/>
      <w:numFmt w:val="decimal"/>
      <w:lvlText w:val="%4."/>
      <w:lvlJc w:val="start"/>
      <w:pPr>
        <w:tabs>
          <w:tab w:val="num" w:pos="0pt"/>
        </w:tabs>
        <w:ind w:start="308.10pt" w:hanging="36pt"/>
      </w:pPr>
      <w:rPr>
        <w:rFonts w:ascii="Times New Roman" w:eastAsia="Times New Roman" w:hAnsi="Times New Roman" w:cs="Times New Roman" w:hint="default"/>
      </w:rPr>
    </w:lvl>
    <w:lvl w:ilvl="4">
      <w:start w:val="1"/>
      <w:numFmt w:val="decimal"/>
      <w:lvlText w:val="%1.%2.%3.%4.%5"/>
      <w:lvlJc w:val="start"/>
      <w:pPr>
        <w:tabs>
          <w:tab w:val="num" w:pos="0pt"/>
        </w:tabs>
        <w:ind w:start="416.80pt" w:hanging="54pt"/>
      </w:pPr>
      <w:rPr>
        <w:rFonts w:hint="default"/>
      </w:rPr>
    </w:lvl>
    <w:lvl w:ilvl="5">
      <w:start w:val="1"/>
      <w:numFmt w:val="decimal"/>
      <w:lvlText w:val="%1.%2.%3.%4.%5.%6"/>
      <w:lvlJc w:val="start"/>
      <w:pPr>
        <w:tabs>
          <w:tab w:val="num" w:pos="0pt"/>
        </w:tabs>
        <w:ind w:start="507.50pt" w:hanging="54pt"/>
      </w:pPr>
      <w:rPr>
        <w:rFonts w:hint="default"/>
      </w:rPr>
    </w:lvl>
    <w:lvl w:ilvl="6">
      <w:start w:val="1"/>
      <w:numFmt w:val="decimal"/>
      <w:lvlText w:val="%1.%2.%3.%4.%5.%6.%7"/>
      <w:lvlJc w:val="start"/>
      <w:pPr>
        <w:tabs>
          <w:tab w:val="num" w:pos="0pt"/>
        </w:tabs>
        <w:ind w:start="616.20pt" w:hanging="72pt"/>
      </w:pPr>
      <w:rPr>
        <w:rFonts w:hint="default"/>
      </w:rPr>
    </w:lvl>
    <w:lvl w:ilvl="7">
      <w:start w:val="1"/>
      <w:numFmt w:val="decimal"/>
      <w:lvlText w:val="%1.%2.%3.%4.%5.%6.%7.%8"/>
      <w:lvlJc w:val="start"/>
      <w:pPr>
        <w:tabs>
          <w:tab w:val="num" w:pos="0pt"/>
        </w:tabs>
        <w:ind w:start="706.90pt" w:hanging="72pt"/>
      </w:pPr>
      <w:rPr>
        <w:rFonts w:hint="default"/>
      </w:rPr>
    </w:lvl>
    <w:lvl w:ilvl="8">
      <w:start w:val="1"/>
      <w:numFmt w:val="decimal"/>
      <w:lvlText w:val="%1.%2.%3.%4.%5.%6.%7.%8.%9"/>
      <w:lvlJc w:val="start"/>
      <w:pPr>
        <w:tabs>
          <w:tab w:val="num" w:pos="0pt"/>
        </w:tabs>
        <w:ind w:start="815.60pt" w:hanging="90pt"/>
      </w:pPr>
      <w:rPr>
        <w:rFonts w:hint="default"/>
      </w:rPr>
    </w:lvl>
  </w:abstractNum>
  <w:abstractNum w:abstractNumId="10" w15:restartNumberingAfterBreak="0">
    <w:nsid w:val="0000000B"/>
    <w:multiLevelType w:val="multilevel"/>
    <w:tmpl w:val="75AE17BC"/>
    <w:name w:val="WW8Num11"/>
    <w:lvl w:ilvl="0">
      <w:start w:val="1"/>
      <w:numFmt w:val="decimal"/>
      <w:lvlText w:val="%1."/>
      <w:lvlJc w:val="start"/>
      <w:pPr>
        <w:tabs>
          <w:tab w:val="num" w:pos="200pt"/>
        </w:tabs>
        <w:ind w:start="200pt" w:hanging="18pt"/>
      </w:pPr>
      <w:rPr>
        <w:b w:val="0"/>
        <w:sz w:val="20"/>
        <w:szCs w:val="20"/>
      </w:rPr>
    </w:lvl>
    <w:lvl w:ilvl="1">
      <w:start w:val="1"/>
      <w:numFmt w:val="decimal"/>
      <w:lvlText w:val="%1.%2."/>
      <w:lvlJc w:val="start"/>
      <w:pPr>
        <w:tabs>
          <w:tab w:val="num" w:pos="0pt"/>
        </w:tabs>
        <w:ind w:start="201.50pt" w:hanging="19.50pt"/>
      </w:pPr>
    </w:lvl>
    <w:lvl w:ilvl="2">
      <w:start w:val="1"/>
      <w:numFmt w:val="decimal"/>
      <w:lvlText w:val="%1.%2.%3."/>
      <w:lvlJc w:val="start"/>
      <w:pPr>
        <w:tabs>
          <w:tab w:val="num" w:pos="0pt"/>
        </w:tabs>
        <w:ind w:start="218pt" w:hanging="36pt"/>
      </w:pPr>
    </w:lvl>
    <w:lvl w:ilvl="3">
      <w:start w:val="1"/>
      <w:numFmt w:val="decimal"/>
      <w:lvlText w:val="%1.%2.%3.%4."/>
      <w:lvlJc w:val="start"/>
      <w:pPr>
        <w:tabs>
          <w:tab w:val="num" w:pos="0pt"/>
        </w:tabs>
        <w:ind w:start="218pt" w:hanging="36pt"/>
      </w:pPr>
    </w:lvl>
    <w:lvl w:ilvl="4">
      <w:start w:val="1"/>
      <w:numFmt w:val="decimal"/>
      <w:lvlText w:val="%1.%2.%3.%4.%5."/>
      <w:lvlJc w:val="start"/>
      <w:pPr>
        <w:tabs>
          <w:tab w:val="num" w:pos="0pt"/>
        </w:tabs>
        <w:ind w:start="236pt" w:hanging="54pt"/>
      </w:pPr>
    </w:lvl>
    <w:lvl w:ilvl="5">
      <w:start w:val="1"/>
      <w:numFmt w:val="decimal"/>
      <w:lvlText w:val="%1.%2.%3.%4.%5.%6."/>
      <w:lvlJc w:val="start"/>
      <w:pPr>
        <w:tabs>
          <w:tab w:val="num" w:pos="0pt"/>
        </w:tabs>
        <w:ind w:start="236pt" w:hanging="54pt"/>
      </w:pPr>
    </w:lvl>
    <w:lvl w:ilvl="6">
      <w:start w:val="1"/>
      <w:numFmt w:val="decimal"/>
      <w:lvlText w:val="%1.%2.%3.%4.%5.%6.%7."/>
      <w:lvlJc w:val="start"/>
      <w:pPr>
        <w:tabs>
          <w:tab w:val="num" w:pos="0pt"/>
        </w:tabs>
        <w:ind w:start="236pt" w:hanging="54pt"/>
      </w:pPr>
    </w:lvl>
    <w:lvl w:ilvl="7">
      <w:start w:val="1"/>
      <w:numFmt w:val="decimal"/>
      <w:lvlText w:val="%1.%2.%3.%4.%5.%6.%7.%8."/>
      <w:lvlJc w:val="start"/>
      <w:pPr>
        <w:tabs>
          <w:tab w:val="num" w:pos="0pt"/>
        </w:tabs>
        <w:ind w:start="254pt" w:hanging="72pt"/>
      </w:pPr>
    </w:lvl>
    <w:lvl w:ilvl="8">
      <w:start w:val="1"/>
      <w:numFmt w:val="decimal"/>
      <w:lvlText w:val="%1.%2.%3.%4.%5.%6.%7.%8.%9."/>
      <w:lvlJc w:val="start"/>
      <w:pPr>
        <w:tabs>
          <w:tab w:val="num" w:pos="0pt"/>
        </w:tabs>
        <w:ind w:start="254pt" w:hanging="72pt"/>
      </w:pPr>
    </w:lvl>
  </w:abstractNum>
  <w:abstractNum w:abstractNumId="11" w15:restartNumberingAfterBreak="0">
    <w:nsid w:val="0000000C"/>
    <w:multiLevelType w:val="multilevel"/>
    <w:tmpl w:val="9342B3A8"/>
    <w:name w:val="WW8Num12"/>
    <w:lvl w:ilvl="0">
      <w:start w:val="1"/>
      <w:numFmt w:val="decimal"/>
      <w:lvlText w:val="%1."/>
      <w:lvlJc w:val="start"/>
      <w:pPr>
        <w:tabs>
          <w:tab w:val="num" w:pos="0pt"/>
        </w:tabs>
        <w:ind w:start="33.75pt" w:hanging="33.75pt"/>
      </w:pPr>
      <w:rPr>
        <w:b w:val="0"/>
      </w:rPr>
    </w:lvl>
    <w:lvl w:ilvl="1">
      <w:start w:val="150"/>
      <w:numFmt w:val="decimal"/>
      <w:lvlText w:val="%1.%2"/>
      <w:lvlJc w:val="start"/>
      <w:pPr>
        <w:tabs>
          <w:tab w:val="num" w:pos="0pt"/>
        </w:tabs>
        <w:ind w:start="124.45pt" w:hanging="33.75pt"/>
      </w:pPr>
    </w:lvl>
    <w:lvl w:ilvl="2">
      <w:start w:val="1"/>
      <w:numFmt w:val="decimal"/>
      <w:lvlText w:val="%3)"/>
      <w:lvlJc w:val="start"/>
      <w:pPr>
        <w:tabs>
          <w:tab w:val="num" w:pos="0pt"/>
        </w:tabs>
        <w:ind w:start="217.40pt" w:hanging="36pt"/>
      </w:pPr>
    </w:lvl>
    <w:lvl w:ilvl="3">
      <w:start w:val="1"/>
      <w:numFmt w:val="lowerLetter"/>
      <w:lvlText w:val="%4)"/>
      <w:lvlJc w:val="start"/>
      <w:pPr>
        <w:tabs>
          <w:tab w:val="num" w:pos="0pt"/>
        </w:tabs>
        <w:ind w:start="308.10pt" w:hanging="36pt"/>
      </w:pPr>
    </w:lvl>
    <w:lvl w:ilvl="4">
      <w:start w:val="1"/>
      <w:numFmt w:val="decimal"/>
      <w:lvlText w:val="%1.%2.%3.%4.%5"/>
      <w:lvlJc w:val="start"/>
      <w:pPr>
        <w:tabs>
          <w:tab w:val="num" w:pos="0pt"/>
        </w:tabs>
        <w:ind w:start="416.80pt" w:hanging="54pt"/>
      </w:pPr>
    </w:lvl>
    <w:lvl w:ilvl="5">
      <w:start w:val="1"/>
      <w:numFmt w:val="decimal"/>
      <w:lvlText w:val="%1.%2.%3.%4.%5.%6"/>
      <w:lvlJc w:val="start"/>
      <w:pPr>
        <w:tabs>
          <w:tab w:val="num" w:pos="0pt"/>
        </w:tabs>
        <w:ind w:start="507.50pt" w:hanging="54pt"/>
      </w:pPr>
    </w:lvl>
    <w:lvl w:ilvl="6">
      <w:start w:val="1"/>
      <w:numFmt w:val="decimal"/>
      <w:lvlText w:val="%1.%2.%3.%4.%5.%6.%7"/>
      <w:lvlJc w:val="start"/>
      <w:pPr>
        <w:tabs>
          <w:tab w:val="num" w:pos="0pt"/>
        </w:tabs>
        <w:ind w:start="616.20pt" w:hanging="72pt"/>
      </w:pPr>
    </w:lvl>
    <w:lvl w:ilvl="7">
      <w:start w:val="1"/>
      <w:numFmt w:val="decimal"/>
      <w:lvlText w:val="%1.%2.%3.%4.%5.%6.%7.%8"/>
      <w:lvlJc w:val="start"/>
      <w:pPr>
        <w:tabs>
          <w:tab w:val="num" w:pos="0pt"/>
        </w:tabs>
        <w:ind w:start="706.90pt" w:hanging="72pt"/>
      </w:pPr>
    </w:lvl>
    <w:lvl w:ilvl="8">
      <w:start w:val="1"/>
      <w:numFmt w:val="decimal"/>
      <w:lvlText w:val="%1.%2.%3.%4.%5.%6.%7.%8.%9"/>
      <w:lvlJc w:val="start"/>
      <w:pPr>
        <w:tabs>
          <w:tab w:val="num" w:pos="0pt"/>
        </w:tabs>
        <w:ind w:start="815.60pt" w:hanging="90pt"/>
      </w:pPr>
    </w:lvl>
  </w:abstractNum>
  <w:abstractNum w:abstractNumId="12" w15:restartNumberingAfterBreak="0">
    <w:nsid w:val="0000000D"/>
    <w:multiLevelType w:val="multilevel"/>
    <w:tmpl w:val="0000000D"/>
    <w:name w:val="WW8Num13"/>
    <w:lvl w:ilvl="0">
      <w:start w:val="1"/>
      <w:numFmt w:val="decimal"/>
      <w:lvlText w:val="%1."/>
      <w:lvlJc w:val="start"/>
      <w:pPr>
        <w:tabs>
          <w:tab w:val="num" w:pos="0pt"/>
        </w:tabs>
        <w:ind w:start="38.50pt" w:hanging="18pt"/>
      </w:pPr>
    </w:lvl>
    <w:lvl w:ilvl="1">
      <w:start w:val="2"/>
      <w:numFmt w:val="upperLetter"/>
      <w:lvlText w:val="%2."/>
      <w:lvlJc w:val="start"/>
      <w:pPr>
        <w:tabs>
          <w:tab w:val="num" w:pos="74.50pt"/>
        </w:tabs>
        <w:ind w:start="74.50pt" w:hanging="18pt"/>
      </w:pPr>
    </w:lvl>
    <w:lvl w:ilvl="2">
      <w:start w:val="1"/>
      <w:numFmt w:val="lowerRoman"/>
      <w:lvlText w:val="%3."/>
      <w:lvlJc w:val="end"/>
      <w:pPr>
        <w:tabs>
          <w:tab w:val="num" w:pos="0pt"/>
        </w:tabs>
        <w:ind w:start="110.50pt" w:hanging="9pt"/>
      </w:pPr>
    </w:lvl>
    <w:lvl w:ilvl="3">
      <w:start w:val="1"/>
      <w:numFmt w:val="decimal"/>
      <w:lvlText w:val="%4."/>
      <w:lvlJc w:val="start"/>
      <w:pPr>
        <w:tabs>
          <w:tab w:val="num" w:pos="0pt"/>
        </w:tabs>
        <w:ind w:start="146.50pt" w:hanging="18pt"/>
      </w:pPr>
    </w:lvl>
    <w:lvl w:ilvl="4">
      <w:start w:val="1"/>
      <w:numFmt w:val="lowerLetter"/>
      <w:lvlText w:val="%5."/>
      <w:lvlJc w:val="start"/>
      <w:pPr>
        <w:tabs>
          <w:tab w:val="num" w:pos="0pt"/>
        </w:tabs>
        <w:ind w:start="182.50pt" w:hanging="18pt"/>
      </w:pPr>
    </w:lvl>
    <w:lvl w:ilvl="5">
      <w:start w:val="1"/>
      <w:numFmt w:val="lowerRoman"/>
      <w:lvlText w:val="%6."/>
      <w:lvlJc w:val="end"/>
      <w:pPr>
        <w:tabs>
          <w:tab w:val="num" w:pos="0pt"/>
        </w:tabs>
        <w:ind w:start="218.50pt" w:hanging="9pt"/>
      </w:pPr>
    </w:lvl>
    <w:lvl w:ilvl="6">
      <w:start w:val="1"/>
      <w:numFmt w:val="decimal"/>
      <w:lvlText w:val="%7."/>
      <w:lvlJc w:val="start"/>
      <w:pPr>
        <w:tabs>
          <w:tab w:val="num" w:pos="0pt"/>
        </w:tabs>
        <w:ind w:start="254.50pt" w:hanging="18pt"/>
      </w:pPr>
    </w:lvl>
    <w:lvl w:ilvl="7">
      <w:start w:val="1"/>
      <w:numFmt w:val="lowerLetter"/>
      <w:lvlText w:val="%8."/>
      <w:lvlJc w:val="start"/>
      <w:pPr>
        <w:tabs>
          <w:tab w:val="num" w:pos="0pt"/>
        </w:tabs>
        <w:ind w:start="290.50pt" w:hanging="18pt"/>
      </w:pPr>
    </w:lvl>
    <w:lvl w:ilvl="8">
      <w:start w:val="1"/>
      <w:numFmt w:val="lowerRoman"/>
      <w:lvlText w:val="%9."/>
      <w:lvlJc w:val="end"/>
      <w:pPr>
        <w:tabs>
          <w:tab w:val="num" w:pos="0pt"/>
        </w:tabs>
        <w:ind w:start="326.50pt" w:hanging="9pt"/>
      </w:pPr>
    </w:lvl>
  </w:abstractNum>
  <w:abstractNum w:abstractNumId="13" w15:restartNumberingAfterBreak="0">
    <w:nsid w:val="0000000E"/>
    <w:multiLevelType w:val="multilevel"/>
    <w:tmpl w:val="0000000E"/>
    <w:name w:val="WW8Num14"/>
    <w:lvl w:ilvl="0">
      <w:start w:val="1"/>
      <w:numFmt w:val="decimal"/>
      <w:lvlText w:val="%1"/>
      <w:lvlJc w:val="start"/>
      <w:pPr>
        <w:tabs>
          <w:tab w:val="num" w:pos="0pt"/>
        </w:tabs>
        <w:ind w:start="22.30pt" w:hanging="18pt"/>
      </w:pPr>
    </w:lvl>
    <w:lvl w:ilvl="1">
      <w:start w:val="1"/>
      <w:numFmt w:val="lowerLetter"/>
      <w:lvlText w:val="%2"/>
      <w:lvlJc w:val="start"/>
      <w:pPr>
        <w:tabs>
          <w:tab w:val="num" w:pos="0pt"/>
        </w:tabs>
        <w:ind w:start="58.30pt" w:hanging="18pt"/>
      </w:pPr>
    </w:lvl>
    <w:lvl w:ilvl="2">
      <w:start w:val="1"/>
      <w:numFmt w:val="lowerRoman"/>
      <w:lvlText w:val="%3"/>
      <w:lvlJc w:val="end"/>
      <w:pPr>
        <w:tabs>
          <w:tab w:val="num" w:pos="0pt"/>
        </w:tabs>
        <w:ind w:start="94.30pt" w:hanging="9pt"/>
      </w:pPr>
    </w:lvl>
    <w:lvl w:ilvl="3">
      <w:start w:val="1"/>
      <w:numFmt w:val="decimal"/>
      <w:lvlText w:val="%4"/>
      <w:lvlJc w:val="start"/>
      <w:pPr>
        <w:tabs>
          <w:tab w:val="num" w:pos="0pt"/>
        </w:tabs>
        <w:ind w:start="130.30pt" w:hanging="18pt"/>
      </w:pPr>
    </w:lvl>
    <w:lvl w:ilvl="4">
      <w:start w:val="1"/>
      <w:numFmt w:val="lowerLetter"/>
      <w:lvlText w:val="%5"/>
      <w:lvlJc w:val="start"/>
      <w:pPr>
        <w:tabs>
          <w:tab w:val="num" w:pos="0pt"/>
        </w:tabs>
        <w:ind w:start="166.30pt" w:hanging="18pt"/>
      </w:pPr>
    </w:lvl>
    <w:lvl w:ilvl="5">
      <w:start w:val="1"/>
      <w:numFmt w:val="lowerRoman"/>
      <w:lvlText w:val="%6"/>
      <w:lvlJc w:val="end"/>
      <w:pPr>
        <w:tabs>
          <w:tab w:val="num" w:pos="0pt"/>
        </w:tabs>
        <w:ind w:start="202.30pt" w:hanging="9pt"/>
      </w:pPr>
    </w:lvl>
    <w:lvl w:ilvl="6">
      <w:start w:val="1"/>
      <w:numFmt w:val="decimal"/>
      <w:lvlText w:val="%7"/>
      <w:lvlJc w:val="start"/>
      <w:pPr>
        <w:tabs>
          <w:tab w:val="num" w:pos="0pt"/>
        </w:tabs>
        <w:ind w:start="238.30pt" w:hanging="18pt"/>
      </w:pPr>
    </w:lvl>
    <w:lvl w:ilvl="7">
      <w:start w:val="1"/>
      <w:numFmt w:val="lowerLetter"/>
      <w:lvlText w:val="%8"/>
      <w:lvlJc w:val="start"/>
      <w:pPr>
        <w:tabs>
          <w:tab w:val="num" w:pos="0pt"/>
        </w:tabs>
        <w:ind w:start="274.30pt" w:hanging="18pt"/>
      </w:pPr>
    </w:lvl>
    <w:lvl w:ilvl="8">
      <w:start w:val="1"/>
      <w:numFmt w:val="lowerRoman"/>
      <w:lvlText w:val="%9"/>
      <w:lvlJc w:val="end"/>
      <w:pPr>
        <w:tabs>
          <w:tab w:val="num" w:pos="0pt"/>
        </w:tabs>
        <w:ind w:start="310.30pt" w:hanging="9pt"/>
      </w:pPr>
    </w:lvl>
  </w:abstractNum>
  <w:abstractNum w:abstractNumId="14" w15:restartNumberingAfterBreak="0">
    <w:nsid w:val="0000000F"/>
    <w:multiLevelType w:val="multilevel"/>
    <w:tmpl w:val="E41832C8"/>
    <w:name w:val="WW8Num15"/>
    <w:lvl w:ilvl="0">
      <w:start w:val="1"/>
      <w:numFmt w:val="decimal"/>
      <w:lvlText w:val="%1)"/>
      <w:lvlJc w:val="start"/>
      <w:pPr>
        <w:tabs>
          <w:tab w:val="num" w:pos="0pt"/>
        </w:tabs>
        <w:ind w:start="36pt" w:hanging="18pt"/>
      </w:pPr>
      <w:rPr>
        <w:b w:val="0"/>
      </w:rPr>
    </w:lvl>
    <w:lvl w:ilvl="1">
      <w:start w:val="1"/>
      <w:numFmt w:val="lowerLetter"/>
      <w:lvlText w:val="%2."/>
      <w:lvlJc w:val="start"/>
      <w:pPr>
        <w:tabs>
          <w:tab w:val="num" w:pos="0pt"/>
        </w:tabs>
        <w:ind w:start="72pt" w:hanging="18pt"/>
      </w:pPr>
    </w:lvl>
    <w:lvl w:ilvl="2">
      <w:start w:val="1"/>
      <w:numFmt w:val="lowerRoman"/>
      <w:lvlText w:val="%3."/>
      <w:lvlJc w:val="end"/>
      <w:pPr>
        <w:tabs>
          <w:tab w:val="num" w:pos="0pt"/>
        </w:tabs>
        <w:ind w:start="108pt" w:hanging="9pt"/>
      </w:pPr>
    </w:lvl>
    <w:lvl w:ilvl="3">
      <w:start w:val="1"/>
      <w:numFmt w:val="decimal"/>
      <w:lvlText w:val="%4."/>
      <w:lvlJc w:val="start"/>
      <w:pPr>
        <w:tabs>
          <w:tab w:val="num" w:pos="0pt"/>
        </w:tabs>
        <w:ind w:start="144pt" w:hanging="18pt"/>
      </w:pPr>
    </w:lvl>
    <w:lvl w:ilvl="4">
      <w:start w:val="1"/>
      <w:numFmt w:val="lowerLetter"/>
      <w:lvlText w:val="%5."/>
      <w:lvlJc w:val="start"/>
      <w:pPr>
        <w:tabs>
          <w:tab w:val="num" w:pos="0pt"/>
        </w:tabs>
        <w:ind w:start="180pt" w:hanging="18pt"/>
      </w:pPr>
    </w:lvl>
    <w:lvl w:ilvl="5">
      <w:start w:val="1"/>
      <w:numFmt w:val="lowerRoman"/>
      <w:lvlText w:val="%6."/>
      <w:lvlJc w:val="end"/>
      <w:pPr>
        <w:tabs>
          <w:tab w:val="num" w:pos="0pt"/>
        </w:tabs>
        <w:ind w:start="216pt" w:hanging="9pt"/>
      </w:pPr>
    </w:lvl>
    <w:lvl w:ilvl="6">
      <w:start w:val="1"/>
      <w:numFmt w:val="decimal"/>
      <w:lvlText w:val="%7."/>
      <w:lvlJc w:val="start"/>
      <w:pPr>
        <w:tabs>
          <w:tab w:val="num" w:pos="0pt"/>
        </w:tabs>
        <w:ind w:start="252pt" w:hanging="18pt"/>
      </w:pPr>
    </w:lvl>
    <w:lvl w:ilvl="7">
      <w:start w:val="1"/>
      <w:numFmt w:val="lowerLetter"/>
      <w:lvlText w:val="%8."/>
      <w:lvlJc w:val="start"/>
      <w:pPr>
        <w:tabs>
          <w:tab w:val="num" w:pos="0pt"/>
        </w:tabs>
        <w:ind w:start="288pt" w:hanging="18pt"/>
      </w:pPr>
    </w:lvl>
    <w:lvl w:ilvl="8">
      <w:start w:val="1"/>
      <w:numFmt w:val="lowerRoman"/>
      <w:lvlText w:val="%9."/>
      <w:lvlJc w:val="end"/>
      <w:pPr>
        <w:tabs>
          <w:tab w:val="num" w:pos="0pt"/>
        </w:tabs>
        <w:ind w:start="324pt" w:hanging="9pt"/>
      </w:pPr>
    </w:lvl>
  </w:abstractNum>
  <w:abstractNum w:abstractNumId="15" w15:restartNumberingAfterBreak="0">
    <w:nsid w:val="00000010"/>
    <w:multiLevelType w:val="multilevel"/>
    <w:tmpl w:val="00000010"/>
    <w:name w:val="WW8Num16"/>
    <w:lvl w:ilvl="0">
      <w:start w:val="1"/>
      <w:numFmt w:val="lowerLetter"/>
      <w:lvlText w:val="%1)"/>
      <w:lvlJc w:val="start"/>
      <w:pPr>
        <w:tabs>
          <w:tab w:val="num" w:pos="0pt"/>
        </w:tabs>
        <w:ind w:start="41.65pt" w:hanging="18pt"/>
      </w:pPr>
    </w:lvl>
    <w:lvl w:ilvl="1">
      <w:start w:val="1"/>
      <w:numFmt w:val="lowerLetter"/>
      <w:lvlText w:val="%2."/>
      <w:lvlJc w:val="start"/>
      <w:pPr>
        <w:tabs>
          <w:tab w:val="num" w:pos="0pt"/>
        </w:tabs>
        <w:ind w:start="77.65pt" w:hanging="18pt"/>
      </w:pPr>
    </w:lvl>
    <w:lvl w:ilvl="2">
      <w:start w:val="1"/>
      <w:numFmt w:val="lowerRoman"/>
      <w:lvlText w:val="%3."/>
      <w:lvlJc w:val="end"/>
      <w:pPr>
        <w:tabs>
          <w:tab w:val="num" w:pos="0pt"/>
        </w:tabs>
        <w:ind w:start="113.65pt" w:hanging="9pt"/>
      </w:pPr>
    </w:lvl>
    <w:lvl w:ilvl="3">
      <w:start w:val="1"/>
      <w:numFmt w:val="decimal"/>
      <w:lvlText w:val="%4."/>
      <w:lvlJc w:val="start"/>
      <w:pPr>
        <w:tabs>
          <w:tab w:val="num" w:pos="0pt"/>
        </w:tabs>
        <w:ind w:start="149.65pt" w:hanging="18pt"/>
      </w:pPr>
    </w:lvl>
    <w:lvl w:ilvl="4">
      <w:start w:val="1"/>
      <w:numFmt w:val="lowerLetter"/>
      <w:lvlText w:val="%5."/>
      <w:lvlJc w:val="start"/>
      <w:pPr>
        <w:tabs>
          <w:tab w:val="num" w:pos="0pt"/>
        </w:tabs>
        <w:ind w:start="185.65pt" w:hanging="18pt"/>
      </w:pPr>
    </w:lvl>
    <w:lvl w:ilvl="5">
      <w:start w:val="1"/>
      <w:numFmt w:val="lowerRoman"/>
      <w:lvlText w:val="%6."/>
      <w:lvlJc w:val="end"/>
      <w:pPr>
        <w:tabs>
          <w:tab w:val="num" w:pos="0pt"/>
        </w:tabs>
        <w:ind w:start="221.65pt" w:hanging="9pt"/>
      </w:pPr>
    </w:lvl>
    <w:lvl w:ilvl="6">
      <w:start w:val="1"/>
      <w:numFmt w:val="decimal"/>
      <w:lvlText w:val="%7."/>
      <w:lvlJc w:val="start"/>
      <w:pPr>
        <w:tabs>
          <w:tab w:val="num" w:pos="0pt"/>
        </w:tabs>
        <w:ind w:start="257.65pt" w:hanging="18pt"/>
      </w:pPr>
    </w:lvl>
    <w:lvl w:ilvl="7">
      <w:start w:val="1"/>
      <w:numFmt w:val="lowerLetter"/>
      <w:lvlText w:val="%8."/>
      <w:lvlJc w:val="start"/>
      <w:pPr>
        <w:tabs>
          <w:tab w:val="num" w:pos="0pt"/>
        </w:tabs>
        <w:ind w:start="293.65pt" w:hanging="18pt"/>
      </w:pPr>
    </w:lvl>
    <w:lvl w:ilvl="8">
      <w:start w:val="1"/>
      <w:numFmt w:val="lowerRoman"/>
      <w:lvlText w:val="%9."/>
      <w:lvlJc w:val="end"/>
      <w:pPr>
        <w:tabs>
          <w:tab w:val="num" w:pos="0pt"/>
        </w:tabs>
        <w:ind w:start="329.65pt" w:hanging="9pt"/>
      </w:pPr>
    </w:lvl>
  </w:abstractNum>
  <w:abstractNum w:abstractNumId="16" w15:restartNumberingAfterBreak="0">
    <w:nsid w:val="00000012"/>
    <w:multiLevelType w:val="multilevel"/>
    <w:tmpl w:val="3872FEB0"/>
    <w:name w:val="WW8Num18"/>
    <w:lvl w:ilvl="0">
      <w:start w:val="11"/>
      <w:numFmt w:val="decimal"/>
      <w:lvlText w:val="%1."/>
      <w:lvlJc w:val="start"/>
      <w:pPr>
        <w:tabs>
          <w:tab w:val="num" w:pos="75.30pt"/>
        </w:tabs>
        <w:ind w:start="75.30pt" w:hanging="18pt"/>
      </w:pPr>
      <w:rPr>
        <w:rFonts w:ascii="Times New Roman" w:eastAsia="Wingdings" w:hAnsi="Times New Roman" w:cs="Wingdings"/>
        <w:b w:val="0"/>
      </w:rPr>
    </w:lvl>
    <w:lvl w:ilvl="1">
      <w:start w:val="1"/>
      <w:numFmt w:val="decimal"/>
      <w:lvlText w:val="%2."/>
      <w:lvlJc w:val="start"/>
      <w:pPr>
        <w:tabs>
          <w:tab w:val="num" w:pos="93.30pt"/>
        </w:tabs>
        <w:ind w:start="93.30pt" w:hanging="18pt"/>
      </w:pPr>
      <w:rPr>
        <w:rFonts w:ascii="Times New Roman" w:eastAsia="Wingdings" w:hAnsi="Times New Roman" w:cs="Wingdings"/>
        <w:b w:val="0"/>
      </w:rPr>
    </w:lvl>
    <w:lvl w:ilvl="2">
      <w:start w:val="1"/>
      <w:numFmt w:val="decimal"/>
      <w:lvlText w:val="%3)"/>
      <w:lvlJc w:val="start"/>
      <w:pPr>
        <w:tabs>
          <w:tab w:val="num" w:pos="25.10pt"/>
        </w:tabs>
        <w:ind w:start="25.10pt" w:hanging="18pt"/>
      </w:pPr>
      <w:rPr>
        <w:rFonts w:eastAsia="Wingdings" w:hint="default"/>
        <w:b w:val="0"/>
        <w:color w:val="auto"/>
      </w:rPr>
    </w:lvl>
    <w:lvl w:ilvl="3">
      <w:start w:val="1"/>
      <w:numFmt w:val="decimal"/>
      <w:lvlText w:val="%4."/>
      <w:lvlJc w:val="start"/>
      <w:pPr>
        <w:tabs>
          <w:tab w:val="num" w:pos="129.30pt"/>
        </w:tabs>
        <w:ind w:start="129.30pt" w:hanging="18pt"/>
      </w:pPr>
      <w:rPr>
        <w:rFonts w:ascii="Times New Roman" w:eastAsia="Wingdings" w:hAnsi="Times New Roman" w:cs="Wingdings"/>
        <w:b w:val="0"/>
      </w:rPr>
    </w:lvl>
    <w:lvl w:ilvl="4">
      <w:start w:val="1"/>
      <w:numFmt w:val="decimal"/>
      <w:lvlText w:val="%5."/>
      <w:lvlJc w:val="start"/>
      <w:pPr>
        <w:tabs>
          <w:tab w:val="num" w:pos="147.30pt"/>
        </w:tabs>
        <w:ind w:start="147.30pt" w:hanging="18pt"/>
      </w:pPr>
      <w:rPr>
        <w:rFonts w:ascii="Times New Roman" w:eastAsia="Wingdings" w:hAnsi="Times New Roman" w:cs="Wingdings"/>
        <w:b w:val="0"/>
      </w:rPr>
    </w:lvl>
    <w:lvl w:ilvl="5">
      <w:start w:val="1"/>
      <w:numFmt w:val="decimal"/>
      <w:lvlText w:val="%6."/>
      <w:lvlJc w:val="start"/>
      <w:pPr>
        <w:tabs>
          <w:tab w:val="num" w:pos="165.30pt"/>
        </w:tabs>
        <w:ind w:start="165.30pt" w:hanging="18pt"/>
      </w:pPr>
      <w:rPr>
        <w:rFonts w:ascii="Times New Roman" w:eastAsia="Wingdings" w:hAnsi="Times New Roman" w:cs="Wingdings"/>
        <w:b w:val="0"/>
      </w:rPr>
    </w:lvl>
    <w:lvl w:ilvl="6">
      <w:start w:val="1"/>
      <w:numFmt w:val="decimal"/>
      <w:lvlText w:val="%7."/>
      <w:lvlJc w:val="start"/>
      <w:pPr>
        <w:tabs>
          <w:tab w:val="num" w:pos="183.30pt"/>
        </w:tabs>
        <w:ind w:start="183.30pt" w:hanging="18pt"/>
      </w:pPr>
      <w:rPr>
        <w:rFonts w:ascii="Times New Roman" w:eastAsia="Wingdings" w:hAnsi="Times New Roman" w:cs="Wingdings"/>
        <w:b w:val="0"/>
      </w:rPr>
    </w:lvl>
    <w:lvl w:ilvl="7">
      <w:start w:val="1"/>
      <w:numFmt w:val="decimal"/>
      <w:lvlText w:val="%8."/>
      <w:lvlJc w:val="start"/>
      <w:pPr>
        <w:tabs>
          <w:tab w:val="num" w:pos="201.30pt"/>
        </w:tabs>
        <w:ind w:start="201.30pt" w:hanging="18pt"/>
      </w:pPr>
      <w:rPr>
        <w:rFonts w:ascii="Times New Roman" w:eastAsia="Wingdings" w:hAnsi="Times New Roman" w:cs="Wingdings"/>
        <w:b w:val="0"/>
      </w:rPr>
    </w:lvl>
    <w:lvl w:ilvl="8">
      <w:start w:val="1"/>
      <w:numFmt w:val="decimal"/>
      <w:lvlText w:val="%9."/>
      <w:lvlJc w:val="start"/>
      <w:pPr>
        <w:tabs>
          <w:tab w:val="num" w:pos="219.30pt"/>
        </w:tabs>
        <w:ind w:start="219.30pt" w:hanging="18pt"/>
      </w:pPr>
      <w:rPr>
        <w:rFonts w:ascii="Times New Roman" w:eastAsia="Wingdings" w:hAnsi="Times New Roman" w:cs="Wingdings"/>
        <w:b w:val="0"/>
      </w:rPr>
    </w:lvl>
  </w:abstractNum>
  <w:abstractNum w:abstractNumId="17" w15:restartNumberingAfterBreak="0">
    <w:nsid w:val="00000013"/>
    <w:multiLevelType w:val="multilevel"/>
    <w:tmpl w:val="00000013"/>
    <w:name w:val="WW8Num19"/>
    <w:lvl w:ilvl="0">
      <w:start w:val="1"/>
      <w:numFmt w:val="decimal"/>
      <w:lvlText w:val="%1."/>
      <w:lvlJc w:val="start"/>
      <w:pPr>
        <w:tabs>
          <w:tab w:val="num" w:pos="36.50pt"/>
        </w:tabs>
        <w:ind w:start="36.50pt" w:hanging="18pt"/>
      </w:pPr>
      <w:rPr>
        <w:rFonts w:ascii="Times New Roman" w:eastAsia="Wingdings" w:hAnsi="Times New Roman" w:cs="Times New Roman"/>
        <w:sz w:val="22"/>
        <w:szCs w:val="22"/>
      </w:rPr>
    </w:lvl>
    <w:lvl w:ilvl="1">
      <w:start w:val="1"/>
      <w:numFmt w:val="decimal"/>
      <w:lvlText w:val="%2."/>
      <w:lvlJc w:val="start"/>
      <w:pPr>
        <w:tabs>
          <w:tab w:val="num" w:pos="54.50pt"/>
        </w:tabs>
        <w:ind w:start="54.50pt" w:hanging="18pt"/>
      </w:pPr>
      <w:rPr>
        <w:rFonts w:ascii="Times New Roman" w:eastAsia="Wingdings" w:hAnsi="Times New Roman" w:cs="Times New Roman"/>
        <w:sz w:val="22"/>
        <w:szCs w:val="22"/>
      </w:rPr>
    </w:lvl>
    <w:lvl w:ilvl="2">
      <w:start w:val="1"/>
      <w:numFmt w:val="decimal"/>
      <w:lvlText w:val="%3."/>
      <w:lvlJc w:val="start"/>
      <w:pPr>
        <w:tabs>
          <w:tab w:val="num" w:pos="72.50pt"/>
        </w:tabs>
        <w:ind w:start="72.50pt" w:hanging="18pt"/>
      </w:pPr>
      <w:rPr>
        <w:rFonts w:ascii="Times New Roman" w:eastAsia="Wingdings" w:hAnsi="Times New Roman" w:cs="Times New Roman"/>
        <w:sz w:val="22"/>
        <w:szCs w:val="22"/>
      </w:rPr>
    </w:lvl>
    <w:lvl w:ilvl="3">
      <w:start w:val="1"/>
      <w:numFmt w:val="decimal"/>
      <w:lvlText w:val="%4."/>
      <w:lvlJc w:val="start"/>
      <w:pPr>
        <w:tabs>
          <w:tab w:val="num" w:pos="90.50pt"/>
        </w:tabs>
        <w:ind w:start="90.50pt" w:hanging="18pt"/>
      </w:pPr>
      <w:rPr>
        <w:rFonts w:ascii="Times New Roman" w:eastAsia="Wingdings" w:hAnsi="Times New Roman" w:cs="Times New Roman"/>
        <w:sz w:val="22"/>
        <w:szCs w:val="22"/>
      </w:rPr>
    </w:lvl>
    <w:lvl w:ilvl="4">
      <w:start w:val="1"/>
      <w:numFmt w:val="decimal"/>
      <w:lvlText w:val="%5."/>
      <w:lvlJc w:val="start"/>
      <w:pPr>
        <w:tabs>
          <w:tab w:val="num" w:pos="108.50pt"/>
        </w:tabs>
        <w:ind w:start="108.50pt" w:hanging="18pt"/>
      </w:pPr>
      <w:rPr>
        <w:rFonts w:ascii="Times New Roman" w:eastAsia="Wingdings" w:hAnsi="Times New Roman" w:cs="Times New Roman"/>
        <w:sz w:val="22"/>
        <w:szCs w:val="22"/>
      </w:rPr>
    </w:lvl>
    <w:lvl w:ilvl="5">
      <w:start w:val="1"/>
      <w:numFmt w:val="decimal"/>
      <w:lvlText w:val="%6."/>
      <w:lvlJc w:val="start"/>
      <w:pPr>
        <w:tabs>
          <w:tab w:val="num" w:pos="126.50pt"/>
        </w:tabs>
        <w:ind w:start="126.50pt" w:hanging="18pt"/>
      </w:pPr>
      <w:rPr>
        <w:rFonts w:ascii="Times New Roman" w:eastAsia="Wingdings" w:hAnsi="Times New Roman" w:cs="Times New Roman"/>
        <w:sz w:val="22"/>
        <w:szCs w:val="22"/>
      </w:rPr>
    </w:lvl>
    <w:lvl w:ilvl="6">
      <w:start w:val="1"/>
      <w:numFmt w:val="decimal"/>
      <w:lvlText w:val="%7."/>
      <w:lvlJc w:val="start"/>
      <w:pPr>
        <w:tabs>
          <w:tab w:val="num" w:pos="144.50pt"/>
        </w:tabs>
        <w:ind w:start="144.50pt" w:hanging="18pt"/>
      </w:pPr>
      <w:rPr>
        <w:rFonts w:ascii="Times New Roman" w:eastAsia="Wingdings" w:hAnsi="Times New Roman" w:cs="Times New Roman"/>
        <w:sz w:val="22"/>
        <w:szCs w:val="22"/>
      </w:rPr>
    </w:lvl>
    <w:lvl w:ilvl="7">
      <w:start w:val="1"/>
      <w:numFmt w:val="decimal"/>
      <w:lvlText w:val="%8."/>
      <w:lvlJc w:val="start"/>
      <w:pPr>
        <w:tabs>
          <w:tab w:val="num" w:pos="162.50pt"/>
        </w:tabs>
        <w:ind w:start="162.50pt" w:hanging="18pt"/>
      </w:pPr>
      <w:rPr>
        <w:rFonts w:ascii="Times New Roman" w:eastAsia="Wingdings" w:hAnsi="Times New Roman" w:cs="Times New Roman"/>
        <w:sz w:val="22"/>
        <w:szCs w:val="22"/>
      </w:rPr>
    </w:lvl>
    <w:lvl w:ilvl="8">
      <w:start w:val="1"/>
      <w:numFmt w:val="decimal"/>
      <w:lvlText w:val="%9."/>
      <w:lvlJc w:val="start"/>
      <w:pPr>
        <w:tabs>
          <w:tab w:val="num" w:pos="180.50pt"/>
        </w:tabs>
        <w:ind w:start="180.50pt" w:hanging="18pt"/>
      </w:pPr>
      <w:rPr>
        <w:rFonts w:ascii="Times New Roman" w:eastAsia="Wingdings" w:hAnsi="Times New Roman" w:cs="Times New Roman"/>
        <w:sz w:val="22"/>
        <w:szCs w:val="22"/>
      </w:rPr>
    </w:lvl>
  </w:abstractNum>
  <w:abstractNum w:abstractNumId="18" w15:restartNumberingAfterBreak="0">
    <w:nsid w:val="00000014"/>
    <w:multiLevelType w:val="multilevel"/>
    <w:tmpl w:val="00000014"/>
    <w:name w:val="WW8Num20"/>
    <w:lvl w:ilvl="0">
      <w:start w:val="1"/>
      <w:numFmt w:val="decimal"/>
      <w:lvlText w:val="%1."/>
      <w:lvlJc w:val="start"/>
      <w:pPr>
        <w:tabs>
          <w:tab w:val="num" w:pos="36pt"/>
        </w:tabs>
        <w:ind w:start="36pt" w:hanging="18pt"/>
      </w:pPr>
      <w:rPr>
        <w:i w:val="0"/>
        <w:iCs w:val="0"/>
        <w:color w:val="000000"/>
        <w:sz w:val="22"/>
        <w:szCs w:val="22"/>
      </w:rPr>
    </w:lvl>
    <w:lvl w:ilvl="1">
      <w:start w:val="1"/>
      <w:numFmt w:val="decimal"/>
      <w:lvlText w:val="%2."/>
      <w:lvlJc w:val="start"/>
      <w:pPr>
        <w:tabs>
          <w:tab w:val="num" w:pos="54pt"/>
        </w:tabs>
        <w:ind w:start="54pt" w:hanging="18pt"/>
      </w:pPr>
      <w:rPr>
        <w:i w:val="0"/>
        <w:iCs w:val="0"/>
        <w:color w:val="000000"/>
        <w:sz w:val="22"/>
        <w:szCs w:val="22"/>
      </w:rPr>
    </w:lvl>
    <w:lvl w:ilvl="2">
      <w:start w:val="1"/>
      <w:numFmt w:val="decimal"/>
      <w:lvlText w:val="%3."/>
      <w:lvlJc w:val="start"/>
      <w:pPr>
        <w:tabs>
          <w:tab w:val="num" w:pos="72pt"/>
        </w:tabs>
        <w:ind w:start="72pt" w:hanging="18pt"/>
      </w:pPr>
      <w:rPr>
        <w:i w:val="0"/>
        <w:iCs w:val="0"/>
        <w:color w:val="000000"/>
        <w:sz w:val="22"/>
        <w:szCs w:val="22"/>
      </w:rPr>
    </w:lvl>
    <w:lvl w:ilvl="3">
      <w:start w:val="1"/>
      <w:numFmt w:val="decimal"/>
      <w:lvlText w:val="%4."/>
      <w:lvlJc w:val="start"/>
      <w:pPr>
        <w:tabs>
          <w:tab w:val="num" w:pos="90pt"/>
        </w:tabs>
        <w:ind w:start="90pt" w:hanging="18pt"/>
      </w:pPr>
      <w:rPr>
        <w:i w:val="0"/>
        <w:iCs w:val="0"/>
        <w:color w:val="000000"/>
        <w:sz w:val="22"/>
        <w:szCs w:val="22"/>
      </w:rPr>
    </w:lvl>
    <w:lvl w:ilvl="4">
      <w:start w:val="1"/>
      <w:numFmt w:val="decimal"/>
      <w:lvlText w:val="%5."/>
      <w:lvlJc w:val="start"/>
      <w:pPr>
        <w:tabs>
          <w:tab w:val="num" w:pos="108pt"/>
        </w:tabs>
        <w:ind w:start="108pt" w:hanging="18pt"/>
      </w:pPr>
      <w:rPr>
        <w:i w:val="0"/>
        <w:iCs w:val="0"/>
        <w:color w:val="000000"/>
        <w:sz w:val="22"/>
        <w:szCs w:val="22"/>
      </w:rPr>
    </w:lvl>
    <w:lvl w:ilvl="5">
      <w:start w:val="1"/>
      <w:numFmt w:val="decimal"/>
      <w:lvlText w:val="%6."/>
      <w:lvlJc w:val="start"/>
      <w:pPr>
        <w:tabs>
          <w:tab w:val="num" w:pos="126pt"/>
        </w:tabs>
        <w:ind w:start="126pt" w:hanging="18pt"/>
      </w:pPr>
      <w:rPr>
        <w:i w:val="0"/>
        <w:iCs w:val="0"/>
        <w:color w:val="000000"/>
        <w:sz w:val="22"/>
        <w:szCs w:val="22"/>
      </w:rPr>
    </w:lvl>
    <w:lvl w:ilvl="6">
      <w:start w:val="1"/>
      <w:numFmt w:val="decimal"/>
      <w:lvlText w:val="%7."/>
      <w:lvlJc w:val="start"/>
      <w:pPr>
        <w:tabs>
          <w:tab w:val="num" w:pos="144pt"/>
        </w:tabs>
        <w:ind w:start="144pt" w:hanging="18pt"/>
      </w:pPr>
      <w:rPr>
        <w:i w:val="0"/>
        <w:iCs w:val="0"/>
        <w:color w:val="000000"/>
        <w:sz w:val="22"/>
        <w:szCs w:val="22"/>
      </w:rPr>
    </w:lvl>
    <w:lvl w:ilvl="7">
      <w:start w:val="1"/>
      <w:numFmt w:val="decimal"/>
      <w:lvlText w:val="%8."/>
      <w:lvlJc w:val="start"/>
      <w:pPr>
        <w:tabs>
          <w:tab w:val="num" w:pos="162pt"/>
        </w:tabs>
        <w:ind w:start="162pt" w:hanging="18pt"/>
      </w:pPr>
      <w:rPr>
        <w:i w:val="0"/>
        <w:iCs w:val="0"/>
        <w:color w:val="000000"/>
        <w:sz w:val="22"/>
        <w:szCs w:val="22"/>
      </w:rPr>
    </w:lvl>
    <w:lvl w:ilvl="8">
      <w:start w:val="1"/>
      <w:numFmt w:val="decimal"/>
      <w:lvlText w:val="%9."/>
      <w:lvlJc w:val="start"/>
      <w:pPr>
        <w:tabs>
          <w:tab w:val="num" w:pos="180pt"/>
        </w:tabs>
        <w:ind w:start="180pt" w:hanging="18pt"/>
      </w:pPr>
      <w:rPr>
        <w:i w:val="0"/>
        <w:iCs w:val="0"/>
        <w:color w:val="000000"/>
        <w:sz w:val="22"/>
        <w:szCs w:val="22"/>
      </w:rPr>
    </w:lvl>
  </w:abstractNum>
  <w:abstractNum w:abstractNumId="19" w15:restartNumberingAfterBreak="0">
    <w:nsid w:val="00000015"/>
    <w:multiLevelType w:val="multilevel"/>
    <w:tmpl w:val="00000015"/>
    <w:name w:val="WW8Num21"/>
    <w:lvl w:ilvl="0">
      <w:start w:val="1"/>
      <w:numFmt w:val="decimal"/>
      <w:lvlText w:val="%1."/>
      <w:lvlJc w:val="start"/>
      <w:pPr>
        <w:tabs>
          <w:tab w:val="num" w:pos="0pt"/>
        </w:tabs>
        <w:ind w:start="36.75pt" w:hanging="18.75pt"/>
      </w:pPr>
      <w:rPr>
        <w:rFonts w:ascii="Times New Roman" w:eastAsia="Times New Roman" w:hAnsi="Times New Roman" w:cs="Times New Roman"/>
      </w:rPr>
    </w:lvl>
    <w:lvl w:ilvl="1">
      <w:start w:val="1"/>
      <w:numFmt w:val="lowerLetter"/>
      <w:lvlText w:val="%2."/>
      <w:lvlJc w:val="start"/>
      <w:pPr>
        <w:tabs>
          <w:tab w:val="num" w:pos="0pt"/>
        </w:tabs>
        <w:ind w:start="72pt" w:hanging="18pt"/>
      </w:pPr>
    </w:lvl>
    <w:lvl w:ilvl="2">
      <w:start w:val="1"/>
      <w:numFmt w:val="lowerRoman"/>
      <w:lvlText w:val="%3."/>
      <w:lvlJc w:val="end"/>
      <w:pPr>
        <w:tabs>
          <w:tab w:val="num" w:pos="0pt"/>
        </w:tabs>
        <w:ind w:start="108pt" w:hanging="9pt"/>
      </w:pPr>
    </w:lvl>
    <w:lvl w:ilvl="3">
      <w:start w:val="1"/>
      <w:numFmt w:val="decimal"/>
      <w:lvlText w:val="%4."/>
      <w:lvlJc w:val="start"/>
      <w:pPr>
        <w:tabs>
          <w:tab w:val="num" w:pos="0pt"/>
        </w:tabs>
        <w:ind w:start="144pt" w:hanging="18pt"/>
      </w:pPr>
    </w:lvl>
    <w:lvl w:ilvl="4">
      <w:start w:val="1"/>
      <w:numFmt w:val="lowerLetter"/>
      <w:lvlText w:val="%5."/>
      <w:lvlJc w:val="start"/>
      <w:pPr>
        <w:tabs>
          <w:tab w:val="num" w:pos="0pt"/>
        </w:tabs>
        <w:ind w:start="180pt" w:hanging="18pt"/>
      </w:pPr>
    </w:lvl>
    <w:lvl w:ilvl="5">
      <w:start w:val="1"/>
      <w:numFmt w:val="lowerRoman"/>
      <w:lvlText w:val="%6."/>
      <w:lvlJc w:val="end"/>
      <w:pPr>
        <w:tabs>
          <w:tab w:val="num" w:pos="0pt"/>
        </w:tabs>
        <w:ind w:start="216pt" w:hanging="9pt"/>
      </w:pPr>
    </w:lvl>
    <w:lvl w:ilvl="6">
      <w:start w:val="1"/>
      <w:numFmt w:val="decimal"/>
      <w:lvlText w:val="%7."/>
      <w:lvlJc w:val="start"/>
      <w:pPr>
        <w:tabs>
          <w:tab w:val="num" w:pos="0pt"/>
        </w:tabs>
        <w:ind w:start="252pt" w:hanging="18pt"/>
      </w:pPr>
    </w:lvl>
    <w:lvl w:ilvl="7">
      <w:start w:val="1"/>
      <w:numFmt w:val="lowerLetter"/>
      <w:lvlText w:val="%8."/>
      <w:lvlJc w:val="start"/>
      <w:pPr>
        <w:tabs>
          <w:tab w:val="num" w:pos="0pt"/>
        </w:tabs>
        <w:ind w:start="288pt" w:hanging="18pt"/>
      </w:pPr>
    </w:lvl>
    <w:lvl w:ilvl="8">
      <w:start w:val="1"/>
      <w:numFmt w:val="lowerRoman"/>
      <w:lvlText w:val="%9."/>
      <w:lvlJc w:val="end"/>
      <w:pPr>
        <w:tabs>
          <w:tab w:val="num" w:pos="0pt"/>
        </w:tabs>
        <w:ind w:start="324pt" w:hanging="9pt"/>
      </w:pPr>
    </w:lvl>
  </w:abstractNum>
  <w:abstractNum w:abstractNumId="20" w15:restartNumberingAfterBreak="0">
    <w:nsid w:val="00000016"/>
    <w:multiLevelType w:val="multilevel"/>
    <w:tmpl w:val="00000016"/>
    <w:name w:val="WW8Num22"/>
    <w:lvl w:ilvl="0">
      <w:start w:val="1"/>
      <w:numFmt w:val="decimal"/>
      <w:lvlText w:val="%1."/>
      <w:lvlJc w:val="start"/>
      <w:pPr>
        <w:tabs>
          <w:tab w:val="num" w:pos="18pt"/>
        </w:tabs>
        <w:ind w:start="18pt" w:hanging="18pt"/>
      </w:pPr>
      <w:rPr>
        <w:rFonts w:ascii="Times New Roman" w:eastAsia="Times New Roman" w:hAnsi="Times New Roman" w:cs="Times New Roman"/>
        <w:b w:val="0"/>
        <w:sz w:val="22"/>
        <w:szCs w:val="22"/>
      </w:rPr>
    </w:lvl>
    <w:lvl w:ilvl="1">
      <w:start w:val="1"/>
      <w:numFmt w:val="lowerLetter"/>
      <w:lvlText w:val="%2)"/>
      <w:lvlJc w:val="start"/>
      <w:pPr>
        <w:tabs>
          <w:tab w:val="num" w:pos="72pt"/>
        </w:tabs>
        <w:ind w:start="72pt" w:hanging="18pt"/>
      </w:pPr>
      <w:rPr>
        <w:rFonts w:cs="Times New Roman"/>
        <w:b w:val="0"/>
      </w:rPr>
    </w:lvl>
    <w:lvl w:ilvl="2">
      <w:start w:val="1"/>
      <w:numFmt w:val="decimal"/>
      <w:lvlText w:val="%3)"/>
      <w:lvlJc w:val="start"/>
      <w:pPr>
        <w:tabs>
          <w:tab w:val="num" w:pos="117pt"/>
        </w:tabs>
        <w:ind w:start="117pt" w:hanging="18pt"/>
      </w:pPr>
      <w:rPr>
        <w:b w:val="0"/>
        <w:i w:val="0"/>
      </w:rPr>
    </w:lvl>
    <w:lvl w:ilvl="3">
      <w:start w:val="1"/>
      <w:numFmt w:val="decimal"/>
      <w:lvlText w:val="%4."/>
      <w:lvlJc w:val="start"/>
      <w:pPr>
        <w:tabs>
          <w:tab w:val="num" w:pos="144pt"/>
        </w:tabs>
        <w:ind w:start="144pt" w:hanging="18pt"/>
      </w:pPr>
    </w:lvl>
    <w:lvl w:ilvl="4">
      <w:start w:val="1"/>
      <w:numFmt w:val="lowerLetter"/>
      <w:lvlText w:val="%5."/>
      <w:lvlJc w:val="start"/>
      <w:pPr>
        <w:tabs>
          <w:tab w:val="num" w:pos="39.45pt"/>
        </w:tabs>
        <w:ind w:start="39.45pt" w:hanging="18.15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rPr>
        <w:rFonts w:ascii="Times New Roman" w:eastAsia="Times New Roman" w:hAnsi="Times New Roman" w:cs="Times New Roman"/>
        <w:b w:val="0"/>
        <w:sz w:val="22"/>
        <w:szCs w:val="22"/>
      </w:rPr>
    </w:lvl>
    <w:lvl w:ilvl="8">
      <w:start w:val="1"/>
      <w:numFmt w:val="lowerRoman"/>
      <w:lvlText w:val="%9."/>
      <w:lvlJc w:val="end"/>
      <w:pPr>
        <w:tabs>
          <w:tab w:val="num" w:pos="324pt"/>
        </w:tabs>
        <w:ind w:start="324pt" w:hanging="9pt"/>
      </w:pPr>
    </w:lvl>
  </w:abstractNum>
  <w:abstractNum w:abstractNumId="21" w15:restartNumberingAfterBreak="0">
    <w:nsid w:val="00000017"/>
    <w:multiLevelType w:val="multilevel"/>
    <w:tmpl w:val="D50CD730"/>
    <w:name w:val="WW8Num23"/>
    <w:lvl w:ilvl="0">
      <w:start w:val="1"/>
      <w:numFmt w:val="decimal"/>
      <w:lvlText w:val="%1."/>
      <w:lvlJc w:val="start"/>
      <w:pPr>
        <w:tabs>
          <w:tab w:val="num" w:pos="36pt"/>
        </w:tabs>
        <w:ind w:start="36pt" w:hanging="18pt"/>
      </w:pPr>
      <w:rPr>
        <w:rFonts w:ascii="Times New Roman" w:eastAsia="Times New Roman" w:hAnsi="Times New Roman" w:cs="Times New Roman" w:hint="default"/>
        <w:b w:val="0"/>
        <w:bCs w:val="0"/>
        <w:i w:val="0"/>
        <w:iCs w:val="0"/>
        <w:color w:val="000000"/>
      </w:rPr>
    </w:lvl>
    <w:lvl w:ilvl="1">
      <w:start w:val="1"/>
      <w:numFmt w:val="lowerLetter"/>
      <w:lvlText w:val="%2)"/>
      <w:lvlJc w:val="start"/>
      <w:pPr>
        <w:tabs>
          <w:tab w:val="num" w:pos="54pt"/>
        </w:tabs>
        <w:ind w:start="54pt" w:hanging="18pt"/>
      </w:pPr>
      <w:rPr>
        <w:rFonts w:ascii="Times New Roman" w:eastAsia="Times New Roman" w:hAnsi="Times New Roman" w:cs="Times New Roman"/>
        <w:b w:val="0"/>
        <w:bCs w:val="0"/>
        <w:i w:val="0"/>
        <w:iCs w:val="0"/>
        <w:color w:val="000000"/>
      </w:rPr>
    </w:lvl>
    <w:lvl w:ilvl="2">
      <w:start w:val="1"/>
      <w:numFmt w:val="decimal"/>
      <w:lvlText w:val="%3."/>
      <w:lvlJc w:val="start"/>
      <w:pPr>
        <w:tabs>
          <w:tab w:val="num" w:pos="72pt"/>
        </w:tabs>
        <w:ind w:start="72pt" w:hanging="18pt"/>
      </w:pPr>
      <w:rPr>
        <w:rFonts w:ascii="Times New Roman" w:eastAsia="Times New Roman" w:hAnsi="Times New Roman" w:cs="Times New Roman"/>
        <w:b w:val="0"/>
        <w:bCs w:val="0"/>
        <w:i w:val="0"/>
        <w:iCs w:val="0"/>
        <w:color w:val="000000"/>
      </w:rPr>
    </w:lvl>
    <w:lvl w:ilvl="3">
      <w:start w:val="1"/>
      <w:numFmt w:val="decimal"/>
      <w:lvlText w:val="%4."/>
      <w:lvlJc w:val="start"/>
      <w:pPr>
        <w:tabs>
          <w:tab w:val="num" w:pos="90pt"/>
        </w:tabs>
        <w:ind w:start="90pt" w:hanging="18pt"/>
      </w:pPr>
      <w:rPr>
        <w:rFonts w:ascii="Times New Roman" w:eastAsia="Times New Roman" w:hAnsi="Times New Roman" w:cs="Times New Roman"/>
        <w:b w:val="0"/>
        <w:bCs w:val="0"/>
        <w:i w:val="0"/>
        <w:iCs w:val="0"/>
        <w:color w:val="000000"/>
      </w:rPr>
    </w:lvl>
    <w:lvl w:ilvl="4">
      <w:start w:val="1"/>
      <w:numFmt w:val="decimal"/>
      <w:lvlText w:val="%5."/>
      <w:lvlJc w:val="start"/>
      <w:pPr>
        <w:tabs>
          <w:tab w:val="num" w:pos="108pt"/>
        </w:tabs>
        <w:ind w:start="108pt" w:hanging="18pt"/>
      </w:pPr>
      <w:rPr>
        <w:rFonts w:ascii="Times New Roman" w:eastAsia="Times New Roman" w:hAnsi="Times New Roman" w:cs="Times New Roman"/>
        <w:b w:val="0"/>
        <w:bCs w:val="0"/>
        <w:i w:val="0"/>
        <w:iCs w:val="0"/>
        <w:color w:val="000000"/>
      </w:rPr>
    </w:lvl>
    <w:lvl w:ilvl="5">
      <w:start w:val="1"/>
      <w:numFmt w:val="decimal"/>
      <w:lvlText w:val="%6."/>
      <w:lvlJc w:val="start"/>
      <w:pPr>
        <w:tabs>
          <w:tab w:val="num" w:pos="126pt"/>
        </w:tabs>
        <w:ind w:start="126pt" w:hanging="18pt"/>
      </w:pPr>
      <w:rPr>
        <w:rFonts w:ascii="Times New Roman" w:eastAsia="Times New Roman" w:hAnsi="Times New Roman" w:cs="Times New Roman"/>
        <w:b w:val="0"/>
        <w:bCs w:val="0"/>
        <w:i w:val="0"/>
        <w:iCs w:val="0"/>
        <w:color w:val="000000"/>
      </w:rPr>
    </w:lvl>
    <w:lvl w:ilvl="6">
      <w:start w:val="1"/>
      <w:numFmt w:val="decimal"/>
      <w:lvlText w:val="%7."/>
      <w:lvlJc w:val="start"/>
      <w:pPr>
        <w:tabs>
          <w:tab w:val="num" w:pos="144pt"/>
        </w:tabs>
        <w:ind w:start="144pt" w:hanging="18pt"/>
      </w:pPr>
      <w:rPr>
        <w:rFonts w:ascii="Times New Roman" w:eastAsia="Times New Roman" w:hAnsi="Times New Roman" w:cs="Times New Roman"/>
        <w:b w:val="0"/>
        <w:bCs w:val="0"/>
        <w:i w:val="0"/>
        <w:iCs w:val="0"/>
        <w:color w:val="000000"/>
      </w:rPr>
    </w:lvl>
    <w:lvl w:ilvl="7">
      <w:start w:val="1"/>
      <w:numFmt w:val="decimal"/>
      <w:lvlText w:val="%8."/>
      <w:lvlJc w:val="start"/>
      <w:pPr>
        <w:tabs>
          <w:tab w:val="num" w:pos="162pt"/>
        </w:tabs>
        <w:ind w:start="162pt" w:hanging="18pt"/>
      </w:pPr>
      <w:rPr>
        <w:rFonts w:ascii="Times New Roman" w:eastAsia="Times New Roman" w:hAnsi="Times New Roman" w:cs="Times New Roman"/>
        <w:b w:val="0"/>
        <w:bCs w:val="0"/>
        <w:i w:val="0"/>
        <w:iCs w:val="0"/>
        <w:color w:val="000000"/>
      </w:rPr>
    </w:lvl>
    <w:lvl w:ilvl="8">
      <w:start w:val="1"/>
      <w:numFmt w:val="decimal"/>
      <w:lvlText w:val="%9."/>
      <w:lvlJc w:val="start"/>
      <w:pPr>
        <w:tabs>
          <w:tab w:val="num" w:pos="180pt"/>
        </w:tabs>
        <w:ind w:start="180pt" w:hanging="18pt"/>
      </w:pPr>
      <w:rPr>
        <w:rFonts w:ascii="Times New Roman" w:eastAsia="Times New Roman" w:hAnsi="Times New Roman" w:cs="Times New Roman"/>
        <w:b w:val="0"/>
        <w:bCs w:val="0"/>
        <w:i w:val="0"/>
        <w:iCs w:val="0"/>
        <w:color w:val="000000"/>
      </w:rPr>
    </w:lvl>
  </w:abstractNum>
  <w:abstractNum w:abstractNumId="22" w15:restartNumberingAfterBreak="0">
    <w:nsid w:val="00000018"/>
    <w:multiLevelType w:val="multilevel"/>
    <w:tmpl w:val="00000018"/>
    <w:name w:val="WW8Num24"/>
    <w:lvl w:ilvl="0">
      <w:start w:val="1"/>
      <w:numFmt w:val="decimal"/>
      <w:lvlText w:val="%1."/>
      <w:lvlJc w:val="start"/>
      <w:pPr>
        <w:tabs>
          <w:tab w:val="num" w:pos="18pt"/>
        </w:tabs>
        <w:ind w:start="18pt" w:hanging="18pt"/>
      </w:pPr>
      <w:rPr>
        <w:rFonts w:ascii="Times New Roman" w:eastAsia="Times New Roman" w:hAnsi="Times New Roman" w:cs="Times New Roman"/>
        <w:i w:val="0"/>
        <w:iCs w:val="0"/>
        <w:sz w:val="22"/>
        <w:szCs w:val="22"/>
      </w:rPr>
    </w:lvl>
    <w:lvl w:ilvl="1">
      <w:start w:val="1"/>
      <w:numFmt w:val="lowerLetter"/>
      <w:lvlText w:val="%2)"/>
      <w:lvlJc w:val="start"/>
      <w:pPr>
        <w:tabs>
          <w:tab w:val="num" w:pos="72pt"/>
        </w:tabs>
        <w:ind w:start="72pt" w:hanging="18pt"/>
      </w:pPr>
      <w:rPr>
        <w:rFonts w:ascii="Times New Roman" w:eastAsia="Times New Roman" w:hAnsi="Times New Roman" w:cs="Times New Roman"/>
        <w:i w:val="0"/>
        <w:iCs w:val="0"/>
        <w:sz w:val="22"/>
        <w:szCs w:val="22"/>
      </w:rPr>
    </w:lvl>
    <w:lvl w:ilvl="2">
      <w:start w:val="1"/>
      <w:numFmt w:val="lowerRoman"/>
      <w:lvlText w:val="%3."/>
      <w:lvlJc w:val="end"/>
      <w:pPr>
        <w:tabs>
          <w:tab w:val="num" w:pos="108pt"/>
        </w:tabs>
        <w:ind w:start="108pt" w:hanging="9pt"/>
      </w:pPr>
    </w:lvl>
    <w:lvl w:ilvl="3">
      <w:start w:val="1"/>
      <w:numFmt w:val="decimal"/>
      <w:lvlText w:val="%4."/>
      <w:lvlJc w:val="start"/>
      <w:pPr>
        <w:tabs>
          <w:tab w:val="num" w:pos="18pt"/>
        </w:tabs>
        <w:ind w:start="18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23" w15:restartNumberingAfterBreak="0">
    <w:nsid w:val="00000019"/>
    <w:multiLevelType w:val="multilevel"/>
    <w:tmpl w:val="00000019"/>
    <w:name w:val="WW8Num25"/>
    <w:lvl w:ilvl="0">
      <w:start w:val="1"/>
      <w:numFmt w:val="decimal"/>
      <w:lvlText w:val="%1."/>
      <w:lvlJc w:val="start"/>
      <w:pPr>
        <w:tabs>
          <w:tab w:val="num" w:pos="36pt"/>
        </w:tabs>
        <w:ind w:start="36pt" w:hanging="18pt"/>
      </w:pPr>
      <w:rPr>
        <w:b w:val="0"/>
        <w:i w:val="0"/>
        <w:color w:val="000000"/>
        <w:sz w:val="22"/>
        <w:szCs w:val="22"/>
      </w:rPr>
    </w:lvl>
    <w:lvl w:ilvl="1">
      <w:start w:val="1"/>
      <w:numFmt w:val="decimal"/>
      <w:lvlText w:val="%2."/>
      <w:lvlJc w:val="start"/>
      <w:pPr>
        <w:tabs>
          <w:tab w:val="num" w:pos="54pt"/>
        </w:tabs>
        <w:ind w:start="54pt" w:hanging="18pt"/>
      </w:pPr>
      <w:rPr>
        <w:b w:val="0"/>
        <w:i w:val="0"/>
        <w:color w:val="000000"/>
        <w:sz w:val="22"/>
        <w:szCs w:val="22"/>
      </w:rPr>
    </w:lvl>
    <w:lvl w:ilvl="2">
      <w:start w:val="1"/>
      <w:numFmt w:val="decimal"/>
      <w:lvlText w:val="%3."/>
      <w:lvlJc w:val="start"/>
      <w:pPr>
        <w:tabs>
          <w:tab w:val="num" w:pos="72pt"/>
        </w:tabs>
        <w:ind w:start="72pt" w:hanging="18pt"/>
      </w:pPr>
      <w:rPr>
        <w:b w:val="0"/>
        <w:i w:val="0"/>
        <w:color w:val="000000"/>
        <w:sz w:val="22"/>
        <w:szCs w:val="22"/>
      </w:rPr>
    </w:lvl>
    <w:lvl w:ilvl="3">
      <w:start w:val="1"/>
      <w:numFmt w:val="decimal"/>
      <w:lvlText w:val="%4."/>
      <w:lvlJc w:val="start"/>
      <w:pPr>
        <w:tabs>
          <w:tab w:val="num" w:pos="90pt"/>
        </w:tabs>
        <w:ind w:start="90pt" w:hanging="18pt"/>
      </w:pPr>
      <w:rPr>
        <w:b w:val="0"/>
        <w:i w:val="0"/>
        <w:color w:val="000000"/>
        <w:sz w:val="22"/>
        <w:szCs w:val="22"/>
      </w:rPr>
    </w:lvl>
    <w:lvl w:ilvl="4">
      <w:start w:val="1"/>
      <w:numFmt w:val="decimal"/>
      <w:lvlText w:val="%5."/>
      <w:lvlJc w:val="start"/>
      <w:pPr>
        <w:tabs>
          <w:tab w:val="num" w:pos="108pt"/>
        </w:tabs>
        <w:ind w:start="108pt" w:hanging="18pt"/>
      </w:pPr>
      <w:rPr>
        <w:b w:val="0"/>
        <w:i w:val="0"/>
        <w:color w:val="000000"/>
        <w:sz w:val="22"/>
        <w:szCs w:val="22"/>
      </w:rPr>
    </w:lvl>
    <w:lvl w:ilvl="5">
      <w:start w:val="1"/>
      <w:numFmt w:val="decimal"/>
      <w:lvlText w:val="%6."/>
      <w:lvlJc w:val="start"/>
      <w:pPr>
        <w:tabs>
          <w:tab w:val="num" w:pos="126pt"/>
        </w:tabs>
        <w:ind w:start="126pt" w:hanging="18pt"/>
      </w:pPr>
      <w:rPr>
        <w:b w:val="0"/>
        <w:i w:val="0"/>
        <w:color w:val="000000"/>
        <w:sz w:val="22"/>
        <w:szCs w:val="22"/>
      </w:rPr>
    </w:lvl>
    <w:lvl w:ilvl="6">
      <w:start w:val="1"/>
      <w:numFmt w:val="decimal"/>
      <w:lvlText w:val="%7."/>
      <w:lvlJc w:val="start"/>
      <w:pPr>
        <w:tabs>
          <w:tab w:val="num" w:pos="144pt"/>
        </w:tabs>
        <w:ind w:start="144pt" w:hanging="18pt"/>
      </w:pPr>
      <w:rPr>
        <w:b w:val="0"/>
        <w:i w:val="0"/>
        <w:color w:val="000000"/>
        <w:sz w:val="22"/>
        <w:szCs w:val="22"/>
      </w:rPr>
    </w:lvl>
    <w:lvl w:ilvl="7">
      <w:start w:val="1"/>
      <w:numFmt w:val="decimal"/>
      <w:lvlText w:val="%8."/>
      <w:lvlJc w:val="start"/>
      <w:pPr>
        <w:tabs>
          <w:tab w:val="num" w:pos="162pt"/>
        </w:tabs>
        <w:ind w:start="162pt" w:hanging="18pt"/>
      </w:pPr>
      <w:rPr>
        <w:b w:val="0"/>
        <w:i w:val="0"/>
        <w:color w:val="000000"/>
        <w:sz w:val="22"/>
        <w:szCs w:val="22"/>
      </w:rPr>
    </w:lvl>
    <w:lvl w:ilvl="8">
      <w:start w:val="1"/>
      <w:numFmt w:val="decimal"/>
      <w:lvlText w:val="%9."/>
      <w:lvlJc w:val="start"/>
      <w:pPr>
        <w:tabs>
          <w:tab w:val="num" w:pos="180pt"/>
        </w:tabs>
        <w:ind w:start="180pt" w:hanging="18pt"/>
      </w:pPr>
      <w:rPr>
        <w:b w:val="0"/>
        <w:i w:val="0"/>
        <w:color w:val="000000"/>
        <w:sz w:val="22"/>
        <w:szCs w:val="22"/>
      </w:rPr>
    </w:lvl>
  </w:abstractNum>
  <w:abstractNum w:abstractNumId="24" w15:restartNumberingAfterBreak="0">
    <w:nsid w:val="0000001A"/>
    <w:multiLevelType w:val="multilevel"/>
    <w:tmpl w:val="0000001A"/>
    <w:name w:val="WW8Num26"/>
    <w:lvl w:ilvl="0">
      <w:start w:val="1"/>
      <w:numFmt w:val="decimal"/>
      <w:lvlText w:val="%1."/>
      <w:lvlJc w:val="start"/>
      <w:pPr>
        <w:tabs>
          <w:tab w:val="num" w:pos="0pt"/>
        </w:tabs>
        <w:ind w:start="36.75pt" w:hanging="18.75pt"/>
      </w:pPr>
      <w:rPr>
        <w:b w:val="0"/>
        <w:sz w:val="22"/>
        <w:szCs w:val="22"/>
      </w:rPr>
    </w:lvl>
    <w:lvl w:ilvl="1">
      <w:start w:val="1"/>
      <w:numFmt w:val="lowerLetter"/>
      <w:lvlText w:val="%2."/>
      <w:lvlJc w:val="start"/>
      <w:pPr>
        <w:tabs>
          <w:tab w:val="num" w:pos="0pt"/>
        </w:tabs>
        <w:ind w:start="72pt" w:hanging="18pt"/>
      </w:pPr>
    </w:lvl>
    <w:lvl w:ilvl="2">
      <w:start w:val="1"/>
      <w:numFmt w:val="lowerRoman"/>
      <w:lvlText w:val="%3."/>
      <w:lvlJc w:val="end"/>
      <w:pPr>
        <w:tabs>
          <w:tab w:val="num" w:pos="0pt"/>
        </w:tabs>
        <w:ind w:start="108pt" w:hanging="9pt"/>
      </w:pPr>
    </w:lvl>
    <w:lvl w:ilvl="3">
      <w:start w:val="1"/>
      <w:numFmt w:val="decimal"/>
      <w:lvlText w:val="%4."/>
      <w:lvlJc w:val="start"/>
      <w:pPr>
        <w:tabs>
          <w:tab w:val="num" w:pos="0pt"/>
        </w:tabs>
        <w:ind w:start="144pt" w:hanging="18pt"/>
      </w:pPr>
    </w:lvl>
    <w:lvl w:ilvl="4">
      <w:start w:val="1"/>
      <w:numFmt w:val="lowerLetter"/>
      <w:lvlText w:val="%5."/>
      <w:lvlJc w:val="start"/>
      <w:pPr>
        <w:tabs>
          <w:tab w:val="num" w:pos="0pt"/>
        </w:tabs>
        <w:ind w:start="180pt" w:hanging="18pt"/>
      </w:pPr>
    </w:lvl>
    <w:lvl w:ilvl="5">
      <w:start w:val="1"/>
      <w:numFmt w:val="lowerRoman"/>
      <w:lvlText w:val="%6."/>
      <w:lvlJc w:val="end"/>
      <w:pPr>
        <w:tabs>
          <w:tab w:val="num" w:pos="0pt"/>
        </w:tabs>
        <w:ind w:start="216pt" w:hanging="9pt"/>
      </w:pPr>
    </w:lvl>
    <w:lvl w:ilvl="6">
      <w:start w:val="1"/>
      <w:numFmt w:val="decimal"/>
      <w:lvlText w:val="%7."/>
      <w:lvlJc w:val="start"/>
      <w:pPr>
        <w:tabs>
          <w:tab w:val="num" w:pos="0pt"/>
        </w:tabs>
        <w:ind w:start="252pt" w:hanging="18pt"/>
      </w:pPr>
    </w:lvl>
    <w:lvl w:ilvl="7">
      <w:start w:val="1"/>
      <w:numFmt w:val="lowerLetter"/>
      <w:lvlText w:val="%8."/>
      <w:lvlJc w:val="start"/>
      <w:pPr>
        <w:tabs>
          <w:tab w:val="num" w:pos="0pt"/>
        </w:tabs>
        <w:ind w:start="288pt" w:hanging="18pt"/>
      </w:pPr>
    </w:lvl>
    <w:lvl w:ilvl="8">
      <w:start w:val="1"/>
      <w:numFmt w:val="lowerRoman"/>
      <w:lvlText w:val="%9."/>
      <w:lvlJc w:val="end"/>
      <w:pPr>
        <w:tabs>
          <w:tab w:val="num" w:pos="0pt"/>
        </w:tabs>
        <w:ind w:start="324pt" w:hanging="9pt"/>
      </w:pPr>
    </w:lvl>
  </w:abstractNum>
  <w:abstractNum w:abstractNumId="25" w15:restartNumberingAfterBreak="0">
    <w:nsid w:val="0000001B"/>
    <w:multiLevelType w:val="multilevel"/>
    <w:tmpl w:val="55867142"/>
    <w:name w:val="WW8Num27"/>
    <w:lvl w:ilvl="0">
      <w:start w:val="1"/>
      <w:numFmt w:val="decimal"/>
      <w:lvlText w:val="%1."/>
      <w:lvlJc w:val="start"/>
      <w:pPr>
        <w:tabs>
          <w:tab w:val="num" w:pos="36pt"/>
        </w:tabs>
        <w:ind w:start="36pt" w:hanging="18pt"/>
      </w:pPr>
      <w:rPr>
        <w:b w:val="0"/>
        <w:sz w:val="20"/>
        <w:szCs w:val="22"/>
        <w:u w:val="none"/>
      </w:rPr>
    </w:lvl>
    <w:lvl w:ilvl="1">
      <w:start w:val="1"/>
      <w:numFmt w:val="decimal"/>
      <w:lvlText w:val="%2."/>
      <w:lvlJc w:val="start"/>
      <w:pPr>
        <w:tabs>
          <w:tab w:val="num" w:pos="54pt"/>
        </w:tabs>
        <w:ind w:start="54pt" w:hanging="18pt"/>
      </w:pPr>
      <w:rPr>
        <w:sz w:val="22"/>
        <w:szCs w:val="22"/>
        <w:u w:val="none"/>
      </w:rPr>
    </w:lvl>
    <w:lvl w:ilvl="2">
      <w:start w:val="1"/>
      <w:numFmt w:val="decimal"/>
      <w:lvlText w:val="%3."/>
      <w:lvlJc w:val="start"/>
      <w:pPr>
        <w:tabs>
          <w:tab w:val="num" w:pos="72pt"/>
        </w:tabs>
        <w:ind w:start="72pt" w:hanging="18pt"/>
      </w:pPr>
      <w:rPr>
        <w:sz w:val="22"/>
        <w:szCs w:val="22"/>
        <w:u w:val="none"/>
      </w:rPr>
    </w:lvl>
    <w:lvl w:ilvl="3">
      <w:start w:val="1"/>
      <w:numFmt w:val="decimal"/>
      <w:lvlText w:val="%4."/>
      <w:lvlJc w:val="start"/>
      <w:pPr>
        <w:tabs>
          <w:tab w:val="num" w:pos="90pt"/>
        </w:tabs>
        <w:ind w:start="90pt" w:hanging="18pt"/>
      </w:pPr>
      <w:rPr>
        <w:sz w:val="22"/>
        <w:szCs w:val="22"/>
        <w:u w:val="none"/>
      </w:rPr>
    </w:lvl>
    <w:lvl w:ilvl="4">
      <w:start w:val="1"/>
      <w:numFmt w:val="decimal"/>
      <w:lvlText w:val="%5."/>
      <w:lvlJc w:val="start"/>
      <w:pPr>
        <w:tabs>
          <w:tab w:val="num" w:pos="108pt"/>
        </w:tabs>
        <w:ind w:start="108pt" w:hanging="18pt"/>
      </w:pPr>
      <w:rPr>
        <w:sz w:val="22"/>
        <w:szCs w:val="22"/>
        <w:u w:val="none"/>
      </w:rPr>
    </w:lvl>
    <w:lvl w:ilvl="5">
      <w:start w:val="1"/>
      <w:numFmt w:val="decimal"/>
      <w:lvlText w:val="%6."/>
      <w:lvlJc w:val="start"/>
      <w:pPr>
        <w:tabs>
          <w:tab w:val="num" w:pos="126pt"/>
        </w:tabs>
        <w:ind w:start="126pt" w:hanging="18pt"/>
      </w:pPr>
      <w:rPr>
        <w:sz w:val="22"/>
        <w:szCs w:val="22"/>
        <w:u w:val="none"/>
      </w:rPr>
    </w:lvl>
    <w:lvl w:ilvl="6">
      <w:start w:val="1"/>
      <w:numFmt w:val="decimal"/>
      <w:lvlText w:val="%7."/>
      <w:lvlJc w:val="start"/>
      <w:pPr>
        <w:tabs>
          <w:tab w:val="num" w:pos="144pt"/>
        </w:tabs>
        <w:ind w:start="144pt" w:hanging="18pt"/>
      </w:pPr>
      <w:rPr>
        <w:sz w:val="20"/>
        <w:szCs w:val="20"/>
        <w:u w:val="none"/>
      </w:rPr>
    </w:lvl>
    <w:lvl w:ilvl="7">
      <w:start w:val="1"/>
      <w:numFmt w:val="decimal"/>
      <w:lvlText w:val="%8."/>
      <w:lvlJc w:val="start"/>
      <w:pPr>
        <w:tabs>
          <w:tab w:val="num" w:pos="162pt"/>
        </w:tabs>
        <w:ind w:start="162pt" w:hanging="18pt"/>
      </w:pPr>
      <w:rPr>
        <w:sz w:val="22"/>
        <w:szCs w:val="22"/>
        <w:u w:val="none"/>
      </w:rPr>
    </w:lvl>
    <w:lvl w:ilvl="8">
      <w:start w:val="1"/>
      <w:numFmt w:val="decimal"/>
      <w:lvlText w:val="%9."/>
      <w:lvlJc w:val="start"/>
      <w:pPr>
        <w:tabs>
          <w:tab w:val="num" w:pos="180pt"/>
        </w:tabs>
        <w:ind w:start="180pt" w:hanging="18pt"/>
      </w:pPr>
      <w:rPr>
        <w:sz w:val="22"/>
        <w:szCs w:val="22"/>
        <w:u w:val="none"/>
      </w:rPr>
    </w:lvl>
  </w:abstractNum>
  <w:abstractNum w:abstractNumId="26" w15:restartNumberingAfterBreak="0">
    <w:nsid w:val="0000001C"/>
    <w:multiLevelType w:val="multilevel"/>
    <w:tmpl w:val="30CEC140"/>
    <w:name w:val="WW8Num28"/>
    <w:lvl w:ilvl="0">
      <w:start w:val="1"/>
      <w:numFmt w:val="decimal"/>
      <w:lvlText w:val="%1."/>
      <w:lvlJc w:val="start"/>
      <w:pPr>
        <w:tabs>
          <w:tab w:val="num" w:pos="36pt"/>
        </w:tabs>
        <w:ind w:start="36pt" w:hanging="18pt"/>
      </w:pPr>
      <w:rPr>
        <w:rFonts w:ascii="Century Gothic" w:eastAsia="Times New Roman" w:hAnsi="Century Gothic" w:cs="Times New Roman" w:hint="default"/>
      </w:rPr>
    </w:lvl>
    <w:lvl w:ilvl="1">
      <w:start w:val="1"/>
      <w:numFmt w:val="decimal"/>
      <w:lvlText w:val="%2."/>
      <w:lvlJc w:val="start"/>
      <w:pPr>
        <w:tabs>
          <w:tab w:val="num" w:pos="54pt"/>
        </w:tabs>
        <w:ind w:start="54pt" w:hanging="18pt"/>
      </w:pPr>
      <w:rPr>
        <w:rFonts w:ascii="Times New Roman" w:eastAsia="Times New Roman" w:hAnsi="Times New Roman" w:cs="Times New Roman"/>
      </w:rPr>
    </w:lvl>
    <w:lvl w:ilvl="2">
      <w:start w:val="1"/>
      <w:numFmt w:val="decimal"/>
      <w:lvlText w:val="%3."/>
      <w:lvlJc w:val="start"/>
      <w:pPr>
        <w:tabs>
          <w:tab w:val="num" w:pos="72pt"/>
        </w:tabs>
        <w:ind w:start="72pt" w:hanging="18pt"/>
      </w:pPr>
      <w:rPr>
        <w:rFonts w:ascii="Times New Roman" w:eastAsia="Times New Roman" w:hAnsi="Times New Roman" w:cs="Times New Roman"/>
      </w:rPr>
    </w:lvl>
    <w:lvl w:ilvl="3">
      <w:start w:val="1"/>
      <w:numFmt w:val="decimal"/>
      <w:lvlText w:val="%4."/>
      <w:lvlJc w:val="start"/>
      <w:pPr>
        <w:tabs>
          <w:tab w:val="num" w:pos="90pt"/>
        </w:tabs>
        <w:ind w:start="90pt" w:hanging="18pt"/>
      </w:pPr>
      <w:rPr>
        <w:rFonts w:ascii="Times New Roman" w:eastAsia="Times New Roman" w:hAnsi="Times New Roman" w:cs="Times New Roman"/>
      </w:rPr>
    </w:lvl>
    <w:lvl w:ilvl="4">
      <w:start w:val="1"/>
      <w:numFmt w:val="decimal"/>
      <w:lvlText w:val="%5."/>
      <w:lvlJc w:val="start"/>
      <w:pPr>
        <w:tabs>
          <w:tab w:val="num" w:pos="108pt"/>
        </w:tabs>
        <w:ind w:start="108pt" w:hanging="18pt"/>
      </w:pPr>
      <w:rPr>
        <w:rFonts w:ascii="Times New Roman" w:eastAsia="Times New Roman" w:hAnsi="Times New Roman" w:cs="Times New Roman"/>
      </w:rPr>
    </w:lvl>
    <w:lvl w:ilvl="5">
      <w:start w:val="1"/>
      <w:numFmt w:val="decimal"/>
      <w:lvlText w:val="%6."/>
      <w:lvlJc w:val="start"/>
      <w:pPr>
        <w:tabs>
          <w:tab w:val="num" w:pos="126pt"/>
        </w:tabs>
        <w:ind w:start="126pt" w:hanging="18pt"/>
      </w:pPr>
      <w:rPr>
        <w:rFonts w:ascii="Times New Roman" w:eastAsia="Times New Roman" w:hAnsi="Times New Roman" w:cs="Times New Roman"/>
      </w:rPr>
    </w:lvl>
    <w:lvl w:ilvl="6">
      <w:start w:val="1"/>
      <w:numFmt w:val="decimal"/>
      <w:lvlText w:val="%7."/>
      <w:lvlJc w:val="start"/>
      <w:pPr>
        <w:tabs>
          <w:tab w:val="num" w:pos="144pt"/>
        </w:tabs>
        <w:ind w:start="144pt" w:hanging="18pt"/>
      </w:pPr>
      <w:rPr>
        <w:rFonts w:ascii="Times New Roman" w:eastAsia="Times New Roman" w:hAnsi="Times New Roman" w:cs="Times New Roman"/>
      </w:rPr>
    </w:lvl>
    <w:lvl w:ilvl="7">
      <w:start w:val="1"/>
      <w:numFmt w:val="decimal"/>
      <w:lvlText w:val="%8."/>
      <w:lvlJc w:val="start"/>
      <w:pPr>
        <w:tabs>
          <w:tab w:val="num" w:pos="162pt"/>
        </w:tabs>
        <w:ind w:start="162pt" w:hanging="18pt"/>
      </w:pPr>
      <w:rPr>
        <w:rFonts w:ascii="Times New Roman" w:eastAsia="Times New Roman" w:hAnsi="Times New Roman" w:cs="Times New Roman"/>
      </w:rPr>
    </w:lvl>
    <w:lvl w:ilvl="8">
      <w:start w:val="1"/>
      <w:numFmt w:val="decimal"/>
      <w:lvlText w:val="%9."/>
      <w:lvlJc w:val="start"/>
      <w:pPr>
        <w:tabs>
          <w:tab w:val="num" w:pos="180pt"/>
        </w:tabs>
        <w:ind w:start="180pt" w:hanging="18pt"/>
      </w:pPr>
      <w:rPr>
        <w:rFonts w:ascii="Times New Roman" w:eastAsia="Times New Roman" w:hAnsi="Times New Roman" w:cs="Times New Roman"/>
      </w:rPr>
    </w:lvl>
  </w:abstractNum>
  <w:abstractNum w:abstractNumId="27" w15:restartNumberingAfterBreak="0">
    <w:nsid w:val="0000001D"/>
    <w:multiLevelType w:val="multilevel"/>
    <w:tmpl w:val="EA52E010"/>
    <w:name w:val="WW8Num29"/>
    <w:lvl w:ilvl="0">
      <w:start w:val="1"/>
      <w:numFmt w:val="decimal"/>
      <w:lvlText w:val="%1."/>
      <w:lvlJc w:val="start"/>
      <w:pPr>
        <w:tabs>
          <w:tab w:val="num" w:pos="0pt"/>
        </w:tabs>
        <w:ind w:start="33.75pt" w:hanging="33.75pt"/>
      </w:pPr>
      <w:rPr>
        <w:b w:val="0"/>
      </w:rPr>
    </w:lvl>
    <w:lvl w:ilvl="1">
      <w:start w:val="150"/>
      <w:numFmt w:val="decimal"/>
      <w:lvlText w:val="%1.%2"/>
      <w:lvlJc w:val="start"/>
      <w:pPr>
        <w:tabs>
          <w:tab w:val="num" w:pos="0pt"/>
        </w:tabs>
        <w:ind w:start="124.45pt" w:hanging="33.75pt"/>
      </w:pPr>
    </w:lvl>
    <w:lvl w:ilvl="2">
      <w:start w:val="1"/>
      <w:numFmt w:val="decimal"/>
      <w:lvlText w:val="%1.%2.%3"/>
      <w:lvlJc w:val="start"/>
      <w:pPr>
        <w:tabs>
          <w:tab w:val="num" w:pos="0pt"/>
        </w:tabs>
        <w:ind w:start="217.40pt" w:hanging="36pt"/>
      </w:pPr>
    </w:lvl>
    <w:lvl w:ilvl="3">
      <w:start w:val="1"/>
      <w:numFmt w:val="decimal"/>
      <w:lvlText w:val="%1.%2.%3.%4"/>
      <w:lvlJc w:val="start"/>
      <w:pPr>
        <w:tabs>
          <w:tab w:val="num" w:pos="0pt"/>
        </w:tabs>
        <w:ind w:start="308.10pt" w:hanging="36pt"/>
      </w:pPr>
    </w:lvl>
    <w:lvl w:ilvl="4">
      <w:start w:val="1"/>
      <w:numFmt w:val="decimal"/>
      <w:lvlText w:val="%1.%2.%3.%4.%5"/>
      <w:lvlJc w:val="start"/>
      <w:pPr>
        <w:tabs>
          <w:tab w:val="num" w:pos="0pt"/>
        </w:tabs>
        <w:ind w:start="416.80pt" w:hanging="54pt"/>
      </w:pPr>
    </w:lvl>
    <w:lvl w:ilvl="5">
      <w:start w:val="1"/>
      <w:numFmt w:val="decimal"/>
      <w:lvlText w:val="%1.%2.%3.%4.%5.%6"/>
      <w:lvlJc w:val="start"/>
      <w:pPr>
        <w:tabs>
          <w:tab w:val="num" w:pos="0pt"/>
        </w:tabs>
        <w:ind w:start="507.50pt" w:hanging="54pt"/>
      </w:pPr>
    </w:lvl>
    <w:lvl w:ilvl="6">
      <w:start w:val="1"/>
      <w:numFmt w:val="decimal"/>
      <w:lvlText w:val="%1.%2.%3.%4.%5.%6.%7"/>
      <w:lvlJc w:val="start"/>
      <w:pPr>
        <w:tabs>
          <w:tab w:val="num" w:pos="0pt"/>
        </w:tabs>
        <w:ind w:start="616.20pt" w:hanging="72pt"/>
      </w:pPr>
    </w:lvl>
    <w:lvl w:ilvl="7">
      <w:start w:val="1"/>
      <w:numFmt w:val="decimal"/>
      <w:lvlText w:val="%1.%2.%3.%4.%5.%6.%7.%8"/>
      <w:lvlJc w:val="start"/>
      <w:pPr>
        <w:tabs>
          <w:tab w:val="num" w:pos="0pt"/>
        </w:tabs>
        <w:ind w:start="706.90pt" w:hanging="72pt"/>
      </w:pPr>
    </w:lvl>
    <w:lvl w:ilvl="8">
      <w:start w:val="1"/>
      <w:numFmt w:val="decimal"/>
      <w:lvlText w:val="%1.%2.%3.%4.%5.%6.%7.%8.%9"/>
      <w:lvlJc w:val="start"/>
      <w:pPr>
        <w:tabs>
          <w:tab w:val="num" w:pos="0pt"/>
        </w:tabs>
        <w:ind w:start="815.60pt" w:hanging="90pt"/>
      </w:pPr>
    </w:lvl>
  </w:abstractNum>
  <w:abstractNum w:abstractNumId="28" w15:restartNumberingAfterBreak="0">
    <w:nsid w:val="0000001E"/>
    <w:multiLevelType w:val="multilevel"/>
    <w:tmpl w:val="0000001E"/>
    <w:name w:val="WW8Num30"/>
    <w:lvl w:ilvl="0">
      <w:start w:val="1"/>
      <w:numFmt w:val="decimal"/>
      <w:lvlText w:val="%1."/>
      <w:lvlJc w:val="start"/>
      <w:pPr>
        <w:tabs>
          <w:tab w:val="num" w:pos="0pt"/>
        </w:tabs>
        <w:ind w:start="14.20pt" w:hanging="14.20pt"/>
      </w:pPr>
    </w:lvl>
    <w:lvl w:ilvl="1">
      <w:start w:val="1"/>
      <w:numFmt w:val="decimal"/>
      <w:lvlText w:val="%2."/>
      <w:lvlJc w:val="start"/>
      <w:pPr>
        <w:tabs>
          <w:tab w:val="num" w:pos="0pt"/>
        </w:tabs>
        <w:ind w:start="54pt" w:hanging="18pt"/>
      </w:pPr>
    </w:lvl>
    <w:lvl w:ilvl="2">
      <w:start w:val="1"/>
      <w:numFmt w:val="decimal"/>
      <w:lvlText w:val="%3."/>
      <w:lvlJc w:val="start"/>
      <w:pPr>
        <w:tabs>
          <w:tab w:val="num" w:pos="0pt"/>
        </w:tabs>
        <w:ind w:start="72pt" w:hanging="18pt"/>
      </w:pPr>
    </w:lvl>
    <w:lvl w:ilvl="3">
      <w:start w:val="1"/>
      <w:numFmt w:val="decimal"/>
      <w:lvlText w:val="%4."/>
      <w:lvlJc w:val="start"/>
      <w:pPr>
        <w:tabs>
          <w:tab w:val="num" w:pos="0pt"/>
        </w:tabs>
        <w:ind w:start="90pt" w:hanging="18pt"/>
      </w:pPr>
    </w:lvl>
    <w:lvl w:ilvl="4">
      <w:start w:val="1"/>
      <w:numFmt w:val="decimal"/>
      <w:lvlText w:val="%5."/>
      <w:lvlJc w:val="start"/>
      <w:pPr>
        <w:tabs>
          <w:tab w:val="num" w:pos="0pt"/>
        </w:tabs>
        <w:ind w:start="108pt" w:hanging="18pt"/>
      </w:pPr>
    </w:lvl>
    <w:lvl w:ilvl="5">
      <w:start w:val="1"/>
      <w:numFmt w:val="decimal"/>
      <w:lvlText w:val="%6."/>
      <w:lvlJc w:val="start"/>
      <w:pPr>
        <w:tabs>
          <w:tab w:val="num" w:pos="0pt"/>
        </w:tabs>
        <w:ind w:start="126pt" w:hanging="18pt"/>
      </w:pPr>
    </w:lvl>
    <w:lvl w:ilvl="6">
      <w:start w:val="1"/>
      <w:numFmt w:val="decimal"/>
      <w:lvlText w:val="%7."/>
      <w:lvlJc w:val="start"/>
      <w:pPr>
        <w:tabs>
          <w:tab w:val="num" w:pos="0pt"/>
        </w:tabs>
        <w:ind w:start="144pt" w:hanging="18pt"/>
      </w:pPr>
    </w:lvl>
    <w:lvl w:ilvl="7">
      <w:start w:val="1"/>
      <w:numFmt w:val="decimal"/>
      <w:lvlText w:val="%8."/>
      <w:lvlJc w:val="start"/>
      <w:pPr>
        <w:tabs>
          <w:tab w:val="num" w:pos="0pt"/>
        </w:tabs>
        <w:ind w:start="162pt" w:hanging="18pt"/>
      </w:pPr>
    </w:lvl>
    <w:lvl w:ilvl="8">
      <w:start w:val="1"/>
      <w:numFmt w:val="decimal"/>
      <w:lvlText w:val="%9."/>
      <w:lvlJc w:val="start"/>
      <w:pPr>
        <w:tabs>
          <w:tab w:val="num" w:pos="0pt"/>
        </w:tabs>
        <w:ind w:start="180pt" w:hanging="18pt"/>
      </w:pPr>
    </w:lvl>
  </w:abstractNum>
  <w:abstractNum w:abstractNumId="29" w15:restartNumberingAfterBreak="0">
    <w:nsid w:val="00000021"/>
    <w:multiLevelType w:val="multilevel"/>
    <w:tmpl w:val="3AA8D2FC"/>
    <w:name w:val="WW8Num162"/>
    <w:lvl w:ilvl="0">
      <w:start w:val="1"/>
      <w:numFmt w:val="decimal"/>
      <w:lvlText w:val="%1."/>
      <w:lvlJc w:val="start"/>
      <w:pPr>
        <w:tabs>
          <w:tab w:val="num" w:pos="18pt"/>
        </w:tabs>
        <w:ind w:start="18pt" w:hanging="18pt"/>
      </w:pPr>
    </w:lvl>
    <w:lvl w:ilvl="1">
      <w:start w:val="1"/>
      <w:numFmt w:val="lowerLetter"/>
      <w:lvlText w:val="%2."/>
      <w:lvlJc w:val="start"/>
      <w:pPr>
        <w:tabs>
          <w:tab w:val="num" w:pos="54pt"/>
        </w:tabs>
        <w:ind w:start="54pt" w:hanging="18pt"/>
      </w:pPr>
    </w:lvl>
    <w:lvl w:ilvl="2">
      <w:start w:val="1"/>
      <w:numFmt w:val="lowerRoman"/>
      <w:lvlText w:val="%3."/>
      <w:lvlJc w:val="end"/>
      <w:pPr>
        <w:tabs>
          <w:tab w:val="num" w:pos="90pt"/>
        </w:tabs>
        <w:ind w:start="90pt" w:hanging="9pt"/>
      </w:pPr>
    </w:lvl>
    <w:lvl w:ilvl="3">
      <w:start w:val="1"/>
      <w:numFmt w:val="decimal"/>
      <w:lvlText w:val="%4."/>
      <w:lvlJc w:val="start"/>
      <w:pPr>
        <w:tabs>
          <w:tab w:val="num" w:pos="126pt"/>
        </w:tabs>
        <w:ind w:start="126pt" w:hanging="18pt"/>
      </w:pPr>
      <w:rPr>
        <w:b w:val="0"/>
        <w:strike w:val="0"/>
        <w:dstrike w:val="0"/>
      </w:rPr>
    </w:lvl>
    <w:lvl w:ilvl="4">
      <w:start w:val="1"/>
      <w:numFmt w:val="lowerLetter"/>
      <w:lvlText w:val="%5."/>
      <w:lvlJc w:val="start"/>
      <w:pPr>
        <w:tabs>
          <w:tab w:val="num" w:pos="162pt"/>
        </w:tabs>
        <w:ind w:start="162pt" w:hanging="18pt"/>
      </w:pPr>
    </w:lvl>
    <w:lvl w:ilvl="5">
      <w:start w:val="1"/>
      <w:numFmt w:val="lowerRoman"/>
      <w:lvlText w:val="%6."/>
      <w:lvlJc w:val="end"/>
      <w:pPr>
        <w:tabs>
          <w:tab w:val="num" w:pos="198pt"/>
        </w:tabs>
        <w:ind w:start="198pt" w:hanging="9pt"/>
      </w:pPr>
    </w:lvl>
    <w:lvl w:ilvl="6">
      <w:start w:val="1"/>
      <w:numFmt w:val="decimal"/>
      <w:lvlText w:val="%7."/>
      <w:lvlJc w:val="start"/>
      <w:pPr>
        <w:tabs>
          <w:tab w:val="num" w:pos="234pt"/>
        </w:tabs>
        <w:ind w:start="234pt" w:hanging="18pt"/>
      </w:pPr>
    </w:lvl>
    <w:lvl w:ilvl="7">
      <w:start w:val="1"/>
      <w:numFmt w:val="lowerLetter"/>
      <w:lvlText w:val="%8."/>
      <w:lvlJc w:val="start"/>
      <w:pPr>
        <w:tabs>
          <w:tab w:val="num" w:pos="270pt"/>
        </w:tabs>
        <w:ind w:start="270pt" w:hanging="18pt"/>
      </w:pPr>
    </w:lvl>
    <w:lvl w:ilvl="8">
      <w:start w:val="1"/>
      <w:numFmt w:val="lowerRoman"/>
      <w:lvlText w:val="%9."/>
      <w:lvlJc w:val="end"/>
      <w:pPr>
        <w:tabs>
          <w:tab w:val="num" w:pos="306pt"/>
        </w:tabs>
        <w:ind w:start="306pt" w:hanging="9pt"/>
      </w:pPr>
    </w:lvl>
  </w:abstractNum>
  <w:abstractNum w:abstractNumId="30" w15:restartNumberingAfterBreak="0">
    <w:nsid w:val="00000029"/>
    <w:multiLevelType w:val="multilevel"/>
    <w:tmpl w:val="5ECC3D12"/>
    <w:name w:val="WW8Num41"/>
    <w:lvl w:ilvl="0">
      <w:start w:val="3"/>
      <w:numFmt w:val="upperRoman"/>
      <w:lvlText w:val="%1."/>
      <w:lvlJc w:val="start"/>
      <w:pPr>
        <w:tabs>
          <w:tab w:val="num" w:pos="36pt"/>
        </w:tabs>
        <w:ind w:start="36pt" w:hanging="36pt"/>
      </w:pPr>
      <w:rPr>
        <w:b/>
        <w:i w:val="0"/>
      </w:rPr>
    </w:lvl>
    <w:lvl w:ilvl="1">
      <w:start w:val="1"/>
      <w:numFmt w:val="lowerLetter"/>
      <w:lvlText w:val="%2)"/>
      <w:lvlJc w:val="start"/>
      <w:pPr>
        <w:tabs>
          <w:tab w:val="num" w:pos="0pt"/>
        </w:tabs>
        <w:ind w:start="0pt" w:firstLine="0pt"/>
      </w:pPr>
      <w:rPr>
        <w:rFonts w:hint="default"/>
      </w:rPr>
    </w:lvl>
    <w:lvl w:ilvl="2">
      <w:start w:val="1"/>
      <w:numFmt w:val="lowerRoman"/>
      <w:lvlText w:val="%3."/>
      <w:lvlJc w:val="start"/>
      <w:pPr>
        <w:tabs>
          <w:tab w:val="num" w:pos="0pt"/>
        </w:tabs>
        <w:ind w:start="0pt" w:firstLine="0pt"/>
      </w:pPr>
      <w:rPr>
        <w:rFonts w:hint="default"/>
      </w:rPr>
    </w:lvl>
    <w:lvl w:ilvl="3">
      <w:start w:val="1"/>
      <w:numFmt w:val="decimal"/>
      <w:lvlText w:val="%4)"/>
      <w:lvlJc w:val="start"/>
      <w:pPr>
        <w:tabs>
          <w:tab w:val="num" w:pos="0pt"/>
        </w:tabs>
        <w:ind w:start="0pt" w:firstLine="0pt"/>
      </w:pPr>
      <w:rPr>
        <w:rFonts w:ascii="Century Gothic" w:eastAsia="Times New Roman" w:hAnsi="Century Gothic" w:cs="Times New Roman"/>
        <w:b w:val="0"/>
        <w:strike w:val="0"/>
        <w:sz w:val="20"/>
        <w:szCs w:val="20"/>
      </w:rPr>
    </w:lvl>
    <w:lvl w:ilvl="4">
      <w:start w:val="1"/>
      <w:numFmt w:val="lowerLetter"/>
      <w:lvlText w:val="%5)"/>
      <w:lvlJc w:val="start"/>
      <w:pPr>
        <w:tabs>
          <w:tab w:val="num" w:pos="0pt"/>
        </w:tabs>
        <w:ind w:start="0pt" w:firstLine="0pt"/>
      </w:pPr>
      <w:rPr>
        <w:rFonts w:hint="default"/>
        <w:b w:val="0"/>
        <w:sz w:val="18"/>
        <w:szCs w:val="18"/>
      </w:rPr>
    </w:lvl>
    <w:lvl w:ilvl="5">
      <w:start w:val="3"/>
      <w:numFmt w:val="lowerLetter"/>
      <w:lvlText w:val="%6)"/>
      <w:lvlJc w:val="start"/>
      <w:pPr>
        <w:tabs>
          <w:tab w:val="num" w:pos="0pt"/>
        </w:tabs>
        <w:ind w:start="0pt" w:firstLine="0pt"/>
      </w:pPr>
      <w:rPr>
        <w:rFonts w:hint="default"/>
      </w:rPr>
    </w:lvl>
    <w:lvl w:ilvl="6">
      <w:start w:val="1"/>
      <w:numFmt w:val="lowerLetter"/>
      <w:lvlText w:val="%7)"/>
      <w:lvlJc w:val="start"/>
      <w:pPr>
        <w:tabs>
          <w:tab w:val="num" w:pos="0pt"/>
        </w:tabs>
        <w:ind w:start="0pt" w:firstLine="0pt"/>
      </w:pPr>
      <w:rPr>
        <w:rFonts w:hint="default"/>
      </w:rPr>
    </w:lvl>
    <w:lvl w:ilvl="7">
      <w:start w:val="1"/>
      <w:numFmt w:val="lowerLetter"/>
      <w:lvlText w:val="%8)"/>
      <w:lvlJc w:val="start"/>
      <w:pPr>
        <w:tabs>
          <w:tab w:val="num" w:pos="0pt"/>
        </w:tabs>
        <w:ind w:start="0pt" w:firstLine="0pt"/>
      </w:pPr>
      <w:rPr>
        <w:rFonts w:hint="default"/>
      </w:rPr>
    </w:lvl>
    <w:lvl w:ilvl="8">
      <w:start w:val="1"/>
      <w:numFmt w:val="lowerRoman"/>
      <w:lvlText w:val="%9."/>
      <w:lvlJc w:val="start"/>
      <w:pPr>
        <w:tabs>
          <w:tab w:val="num" w:pos="0pt"/>
        </w:tabs>
        <w:ind w:start="0pt" w:firstLine="0pt"/>
      </w:pPr>
      <w:rPr>
        <w:rFonts w:hint="default"/>
      </w:rPr>
    </w:lvl>
  </w:abstractNum>
  <w:abstractNum w:abstractNumId="31" w15:restartNumberingAfterBreak="0">
    <w:nsid w:val="00000038"/>
    <w:multiLevelType w:val="multilevel"/>
    <w:tmpl w:val="8C2AC8F0"/>
    <w:name w:val="WW8Num56"/>
    <w:lvl w:ilvl="0">
      <w:start w:val="2"/>
      <w:numFmt w:val="decimal"/>
      <w:lvlText w:val="%1."/>
      <w:lvlJc w:val="start"/>
      <w:pPr>
        <w:tabs>
          <w:tab w:val="num" w:pos="18pt"/>
        </w:tabs>
        <w:ind w:start="18pt" w:hanging="18pt"/>
      </w:pPr>
      <w:rPr>
        <w:rFonts w:ascii="Times New Roman" w:hAnsi="Times New Roman" w:cs="Times New Roman" w:hint="default"/>
        <w:b w:val="0"/>
      </w:rPr>
    </w:lvl>
    <w:lvl w:ilvl="1">
      <w:start w:val="1"/>
      <w:numFmt w:val="upperRoman"/>
      <w:lvlText w:val="%2."/>
      <w:lvlJc w:val="start"/>
      <w:pPr>
        <w:tabs>
          <w:tab w:val="num" w:pos="90pt"/>
        </w:tabs>
        <w:ind w:start="90pt" w:hanging="36pt"/>
      </w:pPr>
      <w:rPr>
        <w:rFonts w:ascii="Times New Roman" w:eastAsia="Times New Roman" w:hAnsi="Times New Roman" w:cs="Times New Roman"/>
        <w:b/>
        <w:i w:val="0"/>
      </w:rPr>
    </w:lvl>
    <w:lvl w:ilvl="2">
      <w:start w:val="1"/>
      <w:numFmt w:val="lowerLetter"/>
      <w:lvlText w:val="%3)"/>
      <w:lvlJc w:val="start"/>
      <w:pPr>
        <w:tabs>
          <w:tab w:val="num" w:pos="53.50pt"/>
        </w:tabs>
        <w:ind w:start="53.50pt" w:hanging="18pt"/>
      </w:pPr>
      <w:rPr>
        <w:rFonts w:ascii="Century Gothic" w:eastAsia="Times New Roman" w:hAnsi="Century Gothic" w:cs="Times New Roman"/>
        <w:b w:val="0"/>
        <w:i w:val="0"/>
      </w:rPr>
    </w:lvl>
    <w:lvl w:ilvl="3">
      <w:start w:val="8"/>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18pt"/>
        </w:tabs>
        <w:ind w:start="18pt" w:hanging="18pt"/>
      </w:pPr>
      <w:rPr>
        <w:rFonts w:ascii="Times New Roman" w:eastAsia="Times New Roman" w:hAnsi="Times New Roman" w:cs="Times New Roman"/>
        <w:b/>
        <w:i w:val="0"/>
      </w:r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32" w15:restartNumberingAfterBreak="0">
    <w:nsid w:val="007C523D"/>
    <w:multiLevelType w:val="hybridMultilevel"/>
    <w:tmpl w:val="7F02F052"/>
    <w:lvl w:ilvl="0" w:tplc="A5EE0D58">
      <w:start w:val="1"/>
      <w:numFmt w:val="decimal"/>
      <w:lvlText w:val="%1."/>
      <w:lvlJc w:val="start"/>
      <w:pPr>
        <w:ind w:start="57.35pt" w:hanging="18pt"/>
      </w:pPr>
      <w:rPr>
        <w:rFonts w:ascii="Century Gothic" w:hAnsi="Century Gothic" w:cs="Times New Roman" w:hint="default"/>
        <w:b w:val="0"/>
        <w:bCs w:val="0"/>
        <w:spacing w:val="-1"/>
        <w:sz w:val="20"/>
        <w:szCs w:val="20"/>
      </w:rPr>
    </w:lvl>
    <w:lvl w:ilvl="1" w:tplc="04150019">
      <w:start w:val="1"/>
      <w:numFmt w:val="lowerLetter"/>
      <w:lvlText w:val="%2."/>
      <w:lvlJc w:val="start"/>
      <w:pPr>
        <w:ind w:start="93.35pt" w:hanging="18pt"/>
      </w:pPr>
    </w:lvl>
    <w:lvl w:ilvl="2" w:tplc="0415001B" w:tentative="1">
      <w:start w:val="1"/>
      <w:numFmt w:val="lowerRoman"/>
      <w:lvlText w:val="%3."/>
      <w:lvlJc w:val="end"/>
      <w:pPr>
        <w:ind w:start="129.35pt" w:hanging="9pt"/>
      </w:pPr>
    </w:lvl>
    <w:lvl w:ilvl="3" w:tplc="0415000F" w:tentative="1">
      <w:start w:val="1"/>
      <w:numFmt w:val="decimal"/>
      <w:lvlText w:val="%4."/>
      <w:lvlJc w:val="start"/>
      <w:pPr>
        <w:ind w:start="165.35pt" w:hanging="18pt"/>
      </w:pPr>
    </w:lvl>
    <w:lvl w:ilvl="4" w:tplc="04150019" w:tentative="1">
      <w:start w:val="1"/>
      <w:numFmt w:val="lowerLetter"/>
      <w:lvlText w:val="%5."/>
      <w:lvlJc w:val="start"/>
      <w:pPr>
        <w:ind w:start="201.35pt" w:hanging="18pt"/>
      </w:pPr>
    </w:lvl>
    <w:lvl w:ilvl="5" w:tplc="0415001B" w:tentative="1">
      <w:start w:val="1"/>
      <w:numFmt w:val="lowerRoman"/>
      <w:lvlText w:val="%6."/>
      <w:lvlJc w:val="end"/>
      <w:pPr>
        <w:ind w:start="237.35pt" w:hanging="9pt"/>
      </w:pPr>
    </w:lvl>
    <w:lvl w:ilvl="6" w:tplc="0415000F" w:tentative="1">
      <w:start w:val="1"/>
      <w:numFmt w:val="decimal"/>
      <w:lvlText w:val="%7."/>
      <w:lvlJc w:val="start"/>
      <w:pPr>
        <w:ind w:start="273.35pt" w:hanging="18pt"/>
      </w:pPr>
    </w:lvl>
    <w:lvl w:ilvl="7" w:tplc="04150019" w:tentative="1">
      <w:start w:val="1"/>
      <w:numFmt w:val="lowerLetter"/>
      <w:lvlText w:val="%8."/>
      <w:lvlJc w:val="start"/>
      <w:pPr>
        <w:ind w:start="309.35pt" w:hanging="18pt"/>
      </w:pPr>
    </w:lvl>
    <w:lvl w:ilvl="8" w:tplc="0415001B" w:tentative="1">
      <w:start w:val="1"/>
      <w:numFmt w:val="lowerRoman"/>
      <w:lvlText w:val="%9."/>
      <w:lvlJc w:val="end"/>
      <w:pPr>
        <w:ind w:start="345.35pt" w:hanging="9pt"/>
      </w:pPr>
    </w:lvl>
  </w:abstractNum>
  <w:abstractNum w:abstractNumId="33" w15:restartNumberingAfterBreak="0">
    <w:nsid w:val="073245F4"/>
    <w:multiLevelType w:val="hybridMultilevel"/>
    <w:tmpl w:val="CEF88422"/>
    <w:lvl w:ilvl="0" w:tplc="04150011">
      <w:start w:val="1"/>
      <w:numFmt w:val="decimal"/>
      <w:lvlText w:val="%1)"/>
      <w:lvlJc w:val="start"/>
      <w:pPr>
        <w:ind w:start="60.55pt" w:hanging="18pt"/>
      </w:pPr>
    </w:lvl>
    <w:lvl w:ilvl="1" w:tplc="04150019" w:tentative="1">
      <w:start w:val="1"/>
      <w:numFmt w:val="lowerLetter"/>
      <w:lvlText w:val="%2."/>
      <w:lvlJc w:val="start"/>
      <w:pPr>
        <w:ind w:start="96.55pt" w:hanging="18pt"/>
      </w:pPr>
    </w:lvl>
    <w:lvl w:ilvl="2" w:tplc="0415001B" w:tentative="1">
      <w:start w:val="1"/>
      <w:numFmt w:val="lowerRoman"/>
      <w:lvlText w:val="%3."/>
      <w:lvlJc w:val="end"/>
      <w:pPr>
        <w:ind w:start="132.55pt" w:hanging="9pt"/>
      </w:pPr>
    </w:lvl>
    <w:lvl w:ilvl="3" w:tplc="0415000F" w:tentative="1">
      <w:start w:val="1"/>
      <w:numFmt w:val="decimal"/>
      <w:lvlText w:val="%4."/>
      <w:lvlJc w:val="start"/>
      <w:pPr>
        <w:ind w:start="168.55pt" w:hanging="18pt"/>
      </w:pPr>
    </w:lvl>
    <w:lvl w:ilvl="4" w:tplc="04150019" w:tentative="1">
      <w:start w:val="1"/>
      <w:numFmt w:val="lowerLetter"/>
      <w:lvlText w:val="%5."/>
      <w:lvlJc w:val="start"/>
      <w:pPr>
        <w:ind w:start="204.55pt" w:hanging="18pt"/>
      </w:pPr>
    </w:lvl>
    <w:lvl w:ilvl="5" w:tplc="0415001B" w:tentative="1">
      <w:start w:val="1"/>
      <w:numFmt w:val="lowerRoman"/>
      <w:lvlText w:val="%6."/>
      <w:lvlJc w:val="end"/>
      <w:pPr>
        <w:ind w:start="240.55pt" w:hanging="9pt"/>
      </w:pPr>
    </w:lvl>
    <w:lvl w:ilvl="6" w:tplc="0415000F" w:tentative="1">
      <w:start w:val="1"/>
      <w:numFmt w:val="decimal"/>
      <w:lvlText w:val="%7."/>
      <w:lvlJc w:val="start"/>
      <w:pPr>
        <w:ind w:start="276.55pt" w:hanging="18pt"/>
      </w:pPr>
    </w:lvl>
    <w:lvl w:ilvl="7" w:tplc="04150019" w:tentative="1">
      <w:start w:val="1"/>
      <w:numFmt w:val="lowerLetter"/>
      <w:lvlText w:val="%8."/>
      <w:lvlJc w:val="start"/>
      <w:pPr>
        <w:ind w:start="312.55pt" w:hanging="18pt"/>
      </w:pPr>
    </w:lvl>
    <w:lvl w:ilvl="8" w:tplc="0415001B" w:tentative="1">
      <w:start w:val="1"/>
      <w:numFmt w:val="lowerRoman"/>
      <w:lvlText w:val="%9."/>
      <w:lvlJc w:val="end"/>
      <w:pPr>
        <w:ind w:start="348.55pt" w:hanging="9pt"/>
      </w:pPr>
    </w:lvl>
  </w:abstractNum>
  <w:abstractNum w:abstractNumId="34" w15:restartNumberingAfterBreak="0">
    <w:nsid w:val="089E4520"/>
    <w:multiLevelType w:val="hybridMultilevel"/>
    <w:tmpl w:val="75BABB74"/>
    <w:name w:val="WW8Num310445"/>
    <w:lvl w:ilvl="0" w:tplc="FBFECBB6">
      <w:start w:val="3"/>
      <w:numFmt w:val="decimal"/>
      <w:lvlText w:val="%1)"/>
      <w:lvlJc w:val="start"/>
      <w:pPr>
        <w:tabs>
          <w:tab w:val="num" w:pos="18pt"/>
        </w:tabs>
        <w:ind w:start="18pt" w:hanging="18pt"/>
      </w:pPr>
      <w:rPr>
        <w:rFonts w:hint="default"/>
        <w:b w:val="0"/>
        <w:i w:val="0"/>
        <w:strike w:val="0"/>
        <w:color w:val="auto"/>
        <w:sz w:val="20"/>
        <w:szCs w:val="20"/>
      </w:rPr>
    </w:lvl>
    <w:lvl w:ilvl="1" w:tplc="04150019">
      <w:start w:val="1"/>
      <w:numFmt w:val="lowerLetter"/>
      <w:lvlText w:val="%2."/>
      <w:lvlJc w:val="start"/>
      <w:pPr>
        <w:tabs>
          <w:tab w:val="num" w:pos="51.60pt"/>
        </w:tabs>
        <w:ind w:start="51.60pt" w:hanging="18pt"/>
      </w:pPr>
    </w:lvl>
    <w:lvl w:ilvl="2" w:tplc="0415001B" w:tentative="1">
      <w:start w:val="1"/>
      <w:numFmt w:val="lowerRoman"/>
      <w:lvlText w:val="%3."/>
      <w:lvlJc w:val="end"/>
      <w:pPr>
        <w:tabs>
          <w:tab w:val="num" w:pos="87.60pt"/>
        </w:tabs>
        <w:ind w:start="87.60pt" w:hanging="9pt"/>
      </w:pPr>
    </w:lvl>
    <w:lvl w:ilvl="3" w:tplc="0415000F" w:tentative="1">
      <w:start w:val="1"/>
      <w:numFmt w:val="decimal"/>
      <w:lvlText w:val="%4."/>
      <w:lvlJc w:val="start"/>
      <w:pPr>
        <w:tabs>
          <w:tab w:val="num" w:pos="123.60pt"/>
        </w:tabs>
        <w:ind w:start="123.60pt" w:hanging="18pt"/>
      </w:pPr>
    </w:lvl>
    <w:lvl w:ilvl="4" w:tplc="04150019" w:tentative="1">
      <w:start w:val="1"/>
      <w:numFmt w:val="lowerLetter"/>
      <w:lvlText w:val="%5."/>
      <w:lvlJc w:val="start"/>
      <w:pPr>
        <w:tabs>
          <w:tab w:val="num" w:pos="159.60pt"/>
        </w:tabs>
        <w:ind w:start="159.60pt" w:hanging="18pt"/>
      </w:pPr>
    </w:lvl>
    <w:lvl w:ilvl="5" w:tplc="0415001B" w:tentative="1">
      <w:start w:val="1"/>
      <w:numFmt w:val="lowerRoman"/>
      <w:lvlText w:val="%6."/>
      <w:lvlJc w:val="end"/>
      <w:pPr>
        <w:tabs>
          <w:tab w:val="num" w:pos="195.60pt"/>
        </w:tabs>
        <w:ind w:start="195.60pt" w:hanging="9pt"/>
      </w:pPr>
    </w:lvl>
    <w:lvl w:ilvl="6" w:tplc="0415000F" w:tentative="1">
      <w:start w:val="1"/>
      <w:numFmt w:val="decimal"/>
      <w:lvlText w:val="%7."/>
      <w:lvlJc w:val="start"/>
      <w:pPr>
        <w:tabs>
          <w:tab w:val="num" w:pos="231.60pt"/>
        </w:tabs>
        <w:ind w:start="231.60pt" w:hanging="18pt"/>
      </w:pPr>
    </w:lvl>
    <w:lvl w:ilvl="7" w:tplc="04150019" w:tentative="1">
      <w:start w:val="1"/>
      <w:numFmt w:val="lowerLetter"/>
      <w:lvlText w:val="%8."/>
      <w:lvlJc w:val="start"/>
      <w:pPr>
        <w:tabs>
          <w:tab w:val="num" w:pos="267.60pt"/>
        </w:tabs>
        <w:ind w:start="267.60pt" w:hanging="18pt"/>
      </w:pPr>
    </w:lvl>
    <w:lvl w:ilvl="8" w:tplc="0415001B" w:tentative="1">
      <w:start w:val="1"/>
      <w:numFmt w:val="lowerRoman"/>
      <w:lvlText w:val="%9."/>
      <w:lvlJc w:val="end"/>
      <w:pPr>
        <w:tabs>
          <w:tab w:val="num" w:pos="303.60pt"/>
        </w:tabs>
        <w:ind w:start="303.60pt" w:hanging="9pt"/>
      </w:pPr>
    </w:lvl>
  </w:abstractNum>
  <w:abstractNum w:abstractNumId="35" w15:restartNumberingAfterBreak="0">
    <w:nsid w:val="0CF6680B"/>
    <w:multiLevelType w:val="hybridMultilevel"/>
    <w:tmpl w:val="670C9954"/>
    <w:lvl w:ilvl="0" w:tplc="04150017">
      <w:start w:val="1"/>
      <w:numFmt w:val="decimal"/>
      <w:lvlText w:val="%1."/>
      <w:lvlJc w:val="start"/>
      <w:pPr>
        <w:ind w:start="36.4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
      <w:lvlJc w:val="start"/>
      <w:pPr>
        <w:ind w:start="56.65pt"/>
      </w:pPr>
      <w:rPr>
        <w:rFonts w:hint="default"/>
        <w:b w:val="0"/>
        <w:i w:val="0"/>
        <w:strike w:val="0"/>
        <w:dstrike w:val="0"/>
        <w:color w:val="000000"/>
        <w:sz w:val="24"/>
        <w:szCs w:val="24"/>
        <w:u w:val="none" w:color="000000"/>
        <w:bdr w:val="none" w:sz="0" w:space="0" w:color="auto"/>
        <w:shd w:val="clear" w:color="auto" w:fill="auto"/>
        <w:vertAlign w:val="baseline"/>
      </w:rPr>
    </w:lvl>
    <w:lvl w:ilvl="2" w:tplc="9B56D98C">
      <w:start w:val="1"/>
      <w:numFmt w:val="lowerRoman"/>
      <w:lvlText w:val="%3"/>
      <w:lvlJc w:val="start"/>
      <w:pPr>
        <w:ind w:start="84.25pt"/>
      </w:pPr>
      <w:rPr>
        <w:rFonts w:ascii="Century Gothic" w:eastAsia="Times New Roman" w:hAnsi="Century Gothic" w:cs="Times New Roman" w:hint="default"/>
        <w:b w:val="0"/>
        <w:i w:val="0"/>
        <w:strike w:val="0"/>
        <w:dstrike w:val="0"/>
        <w:color w:val="000000"/>
        <w:sz w:val="20"/>
        <w:szCs w:val="24"/>
        <w:u w:val="none" w:color="000000"/>
        <w:bdr w:val="none" w:sz="0" w:space="0" w:color="auto"/>
        <w:shd w:val="clear" w:color="auto" w:fill="auto"/>
        <w:vertAlign w:val="baseline"/>
      </w:rPr>
    </w:lvl>
    <w:lvl w:ilvl="3" w:tplc="0415000F">
      <w:start w:val="1"/>
      <w:numFmt w:val="decimal"/>
      <w:lvlText w:val="%4"/>
      <w:lvlJc w:val="start"/>
      <w:pPr>
        <w:ind w:start="120.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50019">
      <w:start w:val="1"/>
      <w:numFmt w:val="lowerLetter"/>
      <w:lvlText w:val="%5"/>
      <w:lvlJc w:val="start"/>
      <w:pPr>
        <w:ind w:start="156.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5001B">
      <w:start w:val="1"/>
      <w:numFmt w:val="lowerRoman"/>
      <w:lvlText w:val="%6"/>
      <w:lvlJc w:val="start"/>
      <w:pPr>
        <w:ind w:start="192.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5000F">
      <w:start w:val="1"/>
      <w:numFmt w:val="decimal"/>
      <w:lvlText w:val="%7"/>
      <w:lvlJc w:val="start"/>
      <w:pPr>
        <w:ind w:start="228.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50019">
      <w:start w:val="1"/>
      <w:numFmt w:val="lowerLetter"/>
      <w:lvlText w:val="%8"/>
      <w:lvlJc w:val="start"/>
      <w:pPr>
        <w:ind w:start="264.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5001B">
      <w:start w:val="1"/>
      <w:numFmt w:val="lowerRoman"/>
      <w:lvlText w:val="%9"/>
      <w:lvlJc w:val="start"/>
      <w:pPr>
        <w:ind w:start="300.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B6D54BD"/>
    <w:multiLevelType w:val="hybridMultilevel"/>
    <w:tmpl w:val="581CAA3C"/>
    <w:lvl w:ilvl="0" w:tplc="0415000F">
      <w:start w:val="1"/>
      <w:numFmt w:val="decimal"/>
      <w:lvlText w:val="%1."/>
      <w:lvlJc w:val="start"/>
      <w:pPr>
        <w:ind w:start="57.30pt" w:hanging="18pt"/>
      </w:pPr>
    </w:lvl>
    <w:lvl w:ilvl="1" w:tplc="04150019" w:tentative="1">
      <w:start w:val="1"/>
      <w:numFmt w:val="lowerLetter"/>
      <w:lvlText w:val="%2."/>
      <w:lvlJc w:val="start"/>
      <w:pPr>
        <w:ind w:start="93.30pt" w:hanging="18pt"/>
      </w:pPr>
    </w:lvl>
    <w:lvl w:ilvl="2" w:tplc="0415001B" w:tentative="1">
      <w:start w:val="1"/>
      <w:numFmt w:val="lowerRoman"/>
      <w:lvlText w:val="%3."/>
      <w:lvlJc w:val="end"/>
      <w:pPr>
        <w:ind w:start="129.30pt" w:hanging="9pt"/>
      </w:pPr>
    </w:lvl>
    <w:lvl w:ilvl="3" w:tplc="0415000F" w:tentative="1">
      <w:start w:val="1"/>
      <w:numFmt w:val="decimal"/>
      <w:lvlText w:val="%4."/>
      <w:lvlJc w:val="start"/>
      <w:pPr>
        <w:ind w:start="165.30pt" w:hanging="18pt"/>
      </w:p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37" w15:restartNumberingAfterBreak="0">
    <w:nsid w:val="1E2B0CB6"/>
    <w:multiLevelType w:val="multilevel"/>
    <w:tmpl w:val="A5EE0D58"/>
    <w:styleLink w:val="Styl7"/>
    <w:lvl w:ilvl="0">
      <w:start w:val="1"/>
      <w:numFmt w:val="decimal"/>
      <w:lvlText w:val="%1."/>
      <w:lvlJc w:val="start"/>
      <w:pPr>
        <w:ind w:start="18pt" w:hanging="18pt"/>
      </w:pPr>
      <w:rPr>
        <w:rFonts w:ascii="Century Gothic" w:hAnsi="Century Gothic" w:cs="Times New Roman" w:hint="default"/>
        <w:b w:val="0"/>
        <w:bCs w:val="0"/>
        <w:i w:val="0"/>
        <w:strike w:val="0"/>
        <w:dstrike w:val="0"/>
        <w:color w:val="auto"/>
        <w:spacing w:val="-1"/>
        <w:sz w:val="22"/>
        <w:szCs w:val="20"/>
        <w:u w:val="none" w:color="000000"/>
        <w:bdr w:val="none" w:sz="0" w:space="0" w:color="auto"/>
        <w:shd w:val="clear" w:color="auto" w:fill="auto"/>
        <w:vertAlign w:val="baseline"/>
      </w:r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38" w15:restartNumberingAfterBreak="0">
    <w:nsid w:val="21BD11D9"/>
    <w:multiLevelType w:val="hybridMultilevel"/>
    <w:tmpl w:val="5F606D74"/>
    <w:lvl w:ilvl="0" w:tplc="D68440D2">
      <w:start w:val="1"/>
      <w:numFmt w:val="lowerLetter"/>
      <w:lvlText w:val="%1)"/>
      <w:lvlJc w:val="start"/>
      <w:pPr>
        <w:tabs>
          <w:tab w:val="num" w:pos="40.25pt"/>
        </w:tabs>
        <w:ind w:start="40.25pt" w:hanging="19.85pt"/>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start"/>
      <w:pPr>
        <w:tabs>
          <w:tab w:val="num" w:pos="31.80pt"/>
        </w:tabs>
        <w:ind w:start="31.80pt" w:hanging="18pt"/>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start"/>
      <w:pPr>
        <w:ind w:start="94.80pt" w:hanging="36pt"/>
      </w:pPr>
      <w:rPr>
        <w:rFonts w:hint="default"/>
        <w:b/>
        <w:i w:val="0"/>
      </w:rPr>
    </w:lvl>
    <w:lvl w:ilvl="3" w:tplc="0415000F" w:tentative="1">
      <w:start w:val="1"/>
      <w:numFmt w:val="decimal"/>
      <w:lvlText w:val="%4."/>
      <w:lvlJc w:val="start"/>
      <w:pPr>
        <w:tabs>
          <w:tab w:val="num" w:pos="103.80pt"/>
        </w:tabs>
        <w:ind w:start="103.80pt" w:hanging="18pt"/>
      </w:pPr>
    </w:lvl>
    <w:lvl w:ilvl="4" w:tplc="04150019" w:tentative="1">
      <w:start w:val="1"/>
      <w:numFmt w:val="lowerLetter"/>
      <w:lvlText w:val="%5."/>
      <w:lvlJc w:val="start"/>
      <w:pPr>
        <w:tabs>
          <w:tab w:val="num" w:pos="139.80pt"/>
        </w:tabs>
        <w:ind w:start="139.80pt" w:hanging="18pt"/>
      </w:pPr>
    </w:lvl>
    <w:lvl w:ilvl="5" w:tplc="0415001B" w:tentative="1">
      <w:start w:val="1"/>
      <w:numFmt w:val="lowerRoman"/>
      <w:lvlText w:val="%6."/>
      <w:lvlJc w:val="end"/>
      <w:pPr>
        <w:tabs>
          <w:tab w:val="num" w:pos="175.80pt"/>
        </w:tabs>
        <w:ind w:start="175.80pt" w:hanging="9pt"/>
      </w:pPr>
    </w:lvl>
    <w:lvl w:ilvl="6" w:tplc="0415000F" w:tentative="1">
      <w:start w:val="1"/>
      <w:numFmt w:val="decimal"/>
      <w:lvlText w:val="%7."/>
      <w:lvlJc w:val="start"/>
      <w:pPr>
        <w:tabs>
          <w:tab w:val="num" w:pos="211.80pt"/>
        </w:tabs>
        <w:ind w:start="211.80pt" w:hanging="18pt"/>
      </w:pPr>
    </w:lvl>
    <w:lvl w:ilvl="7" w:tplc="04150019" w:tentative="1">
      <w:start w:val="1"/>
      <w:numFmt w:val="lowerLetter"/>
      <w:lvlText w:val="%8."/>
      <w:lvlJc w:val="start"/>
      <w:pPr>
        <w:tabs>
          <w:tab w:val="num" w:pos="247.80pt"/>
        </w:tabs>
        <w:ind w:start="247.80pt" w:hanging="18pt"/>
      </w:pPr>
    </w:lvl>
    <w:lvl w:ilvl="8" w:tplc="0415001B" w:tentative="1">
      <w:start w:val="1"/>
      <w:numFmt w:val="lowerRoman"/>
      <w:lvlText w:val="%9."/>
      <w:lvlJc w:val="end"/>
      <w:pPr>
        <w:tabs>
          <w:tab w:val="num" w:pos="283.80pt"/>
        </w:tabs>
        <w:ind w:start="283.80pt" w:hanging="9pt"/>
      </w:pPr>
    </w:lvl>
  </w:abstractNum>
  <w:abstractNum w:abstractNumId="39" w15:restartNumberingAfterBreak="0">
    <w:nsid w:val="23F40788"/>
    <w:multiLevelType w:val="hybridMultilevel"/>
    <w:tmpl w:val="9A869236"/>
    <w:lvl w:ilvl="0" w:tplc="FFFFFFFF">
      <w:start w:val="1"/>
      <w:numFmt w:val="lowerLetter"/>
      <w:lvlText w:val="%1."/>
      <w:lvlJc w:val="start"/>
      <w:pPr>
        <w:ind w:start="74.60pt" w:hanging="18pt"/>
      </w:pPr>
    </w:lvl>
    <w:lvl w:ilvl="1" w:tplc="FFFFFFFF" w:tentative="1">
      <w:start w:val="1"/>
      <w:numFmt w:val="lowerLetter"/>
      <w:lvlText w:val="%2."/>
      <w:lvlJc w:val="start"/>
      <w:pPr>
        <w:ind w:start="110.60pt" w:hanging="18pt"/>
      </w:pPr>
    </w:lvl>
    <w:lvl w:ilvl="2" w:tplc="FFFFFFFF" w:tentative="1">
      <w:start w:val="1"/>
      <w:numFmt w:val="lowerRoman"/>
      <w:lvlText w:val="%3."/>
      <w:lvlJc w:val="end"/>
      <w:pPr>
        <w:ind w:start="146.60pt" w:hanging="9pt"/>
      </w:pPr>
    </w:lvl>
    <w:lvl w:ilvl="3" w:tplc="FFFFFFFF" w:tentative="1">
      <w:start w:val="1"/>
      <w:numFmt w:val="decimal"/>
      <w:lvlText w:val="%4."/>
      <w:lvlJc w:val="start"/>
      <w:pPr>
        <w:ind w:start="182.60pt" w:hanging="18pt"/>
      </w:pPr>
    </w:lvl>
    <w:lvl w:ilvl="4" w:tplc="FFFFFFFF" w:tentative="1">
      <w:start w:val="1"/>
      <w:numFmt w:val="lowerLetter"/>
      <w:lvlText w:val="%5."/>
      <w:lvlJc w:val="start"/>
      <w:pPr>
        <w:ind w:start="218.60pt" w:hanging="18pt"/>
      </w:pPr>
    </w:lvl>
    <w:lvl w:ilvl="5" w:tplc="FFFFFFFF" w:tentative="1">
      <w:start w:val="1"/>
      <w:numFmt w:val="lowerRoman"/>
      <w:lvlText w:val="%6."/>
      <w:lvlJc w:val="end"/>
      <w:pPr>
        <w:ind w:start="254.60pt" w:hanging="9pt"/>
      </w:pPr>
    </w:lvl>
    <w:lvl w:ilvl="6" w:tplc="FFFFFFFF" w:tentative="1">
      <w:start w:val="1"/>
      <w:numFmt w:val="decimal"/>
      <w:lvlText w:val="%7."/>
      <w:lvlJc w:val="start"/>
      <w:pPr>
        <w:ind w:start="290.60pt" w:hanging="18pt"/>
      </w:pPr>
    </w:lvl>
    <w:lvl w:ilvl="7" w:tplc="FFFFFFFF" w:tentative="1">
      <w:start w:val="1"/>
      <w:numFmt w:val="lowerLetter"/>
      <w:lvlText w:val="%8."/>
      <w:lvlJc w:val="start"/>
      <w:pPr>
        <w:ind w:start="326.60pt" w:hanging="18pt"/>
      </w:pPr>
    </w:lvl>
    <w:lvl w:ilvl="8" w:tplc="FFFFFFFF" w:tentative="1">
      <w:start w:val="1"/>
      <w:numFmt w:val="lowerRoman"/>
      <w:lvlText w:val="%9."/>
      <w:lvlJc w:val="end"/>
      <w:pPr>
        <w:ind w:start="362.60pt" w:hanging="9pt"/>
      </w:pPr>
    </w:lvl>
  </w:abstractNum>
  <w:abstractNum w:abstractNumId="40" w15:restartNumberingAfterBreak="0">
    <w:nsid w:val="265B318B"/>
    <w:multiLevelType w:val="hybridMultilevel"/>
    <w:tmpl w:val="BFF830EC"/>
    <w:lvl w:ilvl="0" w:tplc="04150019">
      <w:start w:val="1"/>
      <w:numFmt w:val="bullet"/>
      <w:lvlText w:val="•"/>
      <w:lvlJc w:val="start"/>
      <w:pPr>
        <w:ind w:start="18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150019">
      <w:start w:val="1"/>
      <w:numFmt w:val="bullet"/>
      <w:lvlText w:val="o"/>
      <w:lvlJc w:val="start"/>
      <w:pPr>
        <w:ind w:start="46.85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415001B">
      <w:start w:val="1"/>
      <w:numFmt w:val="bullet"/>
      <w:lvlRestart w:val="0"/>
      <w:lvlText w:val="•"/>
      <w:lvlJc w:val="start"/>
      <w:pPr>
        <w:ind w:start="73.10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415000F">
      <w:start w:val="1"/>
      <w:numFmt w:val="bullet"/>
      <w:lvlText w:val="•"/>
      <w:lvlJc w:val="start"/>
      <w:pPr>
        <w:ind w:start="111.70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4150019">
      <w:start w:val="1"/>
      <w:numFmt w:val="bullet"/>
      <w:lvlText w:val="o"/>
      <w:lvlJc w:val="start"/>
      <w:pPr>
        <w:ind w:start="147.70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15001B">
      <w:start w:val="1"/>
      <w:numFmt w:val="bullet"/>
      <w:lvlText w:val="▪"/>
      <w:lvlJc w:val="start"/>
      <w:pPr>
        <w:ind w:start="183.70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415000F">
      <w:start w:val="1"/>
      <w:numFmt w:val="bullet"/>
      <w:lvlText w:val="•"/>
      <w:lvlJc w:val="start"/>
      <w:pPr>
        <w:ind w:start="219.70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4150019">
      <w:start w:val="1"/>
      <w:numFmt w:val="bullet"/>
      <w:lvlText w:val="o"/>
      <w:lvlJc w:val="start"/>
      <w:pPr>
        <w:ind w:start="255.70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415001B">
      <w:start w:val="1"/>
      <w:numFmt w:val="bullet"/>
      <w:lvlText w:val="▪"/>
      <w:lvlJc w:val="start"/>
      <w:pPr>
        <w:ind w:start="291.70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1" w15:restartNumberingAfterBreak="0">
    <w:nsid w:val="2D585467"/>
    <w:multiLevelType w:val="hybridMultilevel"/>
    <w:tmpl w:val="682618BC"/>
    <w:lvl w:ilvl="0" w:tplc="04150011">
      <w:start w:val="1"/>
      <w:numFmt w:val="decimal"/>
      <w:lvlText w:val="%1)"/>
      <w:lvlJc w:val="start"/>
      <w:pPr>
        <w:ind w:start="60.55pt" w:hanging="18pt"/>
      </w:pPr>
    </w:lvl>
    <w:lvl w:ilvl="1" w:tplc="04150019" w:tentative="1">
      <w:start w:val="1"/>
      <w:numFmt w:val="lowerLetter"/>
      <w:lvlText w:val="%2."/>
      <w:lvlJc w:val="start"/>
      <w:pPr>
        <w:ind w:start="96.55pt" w:hanging="18pt"/>
      </w:pPr>
    </w:lvl>
    <w:lvl w:ilvl="2" w:tplc="0415001B" w:tentative="1">
      <w:start w:val="1"/>
      <w:numFmt w:val="lowerRoman"/>
      <w:lvlText w:val="%3."/>
      <w:lvlJc w:val="end"/>
      <w:pPr>
        <w:ind w:start="132.55pt" w:hanging="9pt"/>
      </w:pPr>
    </w:lvl>
    <w:lvl w:ilvl="3" w:tplc="0415000F" w:tentative="1">
      <w:start w:val="1"/>
      <w:numFmt w:val="decimal"/>
      <w:lvlText w:val="%4."/>
      <w:lvlJc w:val="start"/>
      <w:pPr>
        <w:ind w:start="168.55pt" w:hanging="18pt"/>
      </w:pPr>
    </w:lvl>
    <w:lvl w:ilvl="4" w:tplc="04150019" w:tentative="1">
      <w:start w:val="1"/>
      <w:numFmt w:val="lowerLetter"/>
      <w:lvlText w:val="%5."/>
      <w:lvlJc w:val="start"/>
      <w:pPr>
        <w:ind w:start="204.55pt" w:hanging="18pt"/>
      </w:pPr>
    </w:lvl>
    <w:lvl w:ilvl="5" w:tplc="0415001B" w:tentative="1">
      <w:start w:val="1"/>
      <w:numFmt w:val="lowerRoman"/>
      <w:lvlText w:val="%6."/>
      <w:lvlJc w:val="end"/>
      <w:pPr>
        <w:ind w:start="240.55pt" w:hanging="9pt"/>
      </w:pPr>
    </w:lvl>
    <w:lvl w:ilvl="6" w:tplc="0415000F" w:tentative="1">
      <w:start w:val="1"/>
      <w:numFmt w:val="decimal"/>
      <w:lvlText w:val="%7."/>
      <w:lvlJc w:val="start"/>
      <w:pPr>
        <w:ind w:start="276.55pt" w:hanging="18pt"/>
      </w:pPr>
    </w:lvl>
    <w:lvl w:ilvl="7" w:tplc="04150019" w:tentative="1">
      <w:start w:val="1"/>
      <w:numFmt w:val="lowerLetter"/>
      <w:lvlText w:val="%8."/>
      <w:lvlJc w:val="start"/>
      <w:pPr>
        <w:ind w:start="312.55pt" w:hanging="18pt"/>
      </w:pPr>
    </w:lvl>
    <w:lvl w:ilvl="8" w:tplc="0415001B" w:tentative="1">
      <w:start w:val="1"/>
      <w:numFmt w:val="lowerRoman"/>
      <w:lvlText w:val="%9."/>
      <w:lvlJc w:val="end"/>
      <w:pPr>
        <w:ind w:start="348.55pt" w:hanging="9pt"/>
      </w:pPr>
    </w:lvl>
  </w:abstractNum>
  <w:abstractNum w:abstractNumId="42" w15:restartNumberingAfterBreak="0">
    <w:nsid w:val="2D8632E1"/>
    <w:multiLevelType w:val="multilevel"/>
    <w:tmpl w:val="224C0B30"/>
    <w:name w:val="WW8Num1622"/>
    <w:lvl w:ilvl="0">
      <w:start w:val="1"/>
      <w:numFmt w:val="decimal"/>
      <w:lvlText w:val="%1."/>
      <w:lvlJc w:val="start"/>
      <w:pPr>
        <w:tabs>
          <w:tab w:val="num" w:pos="18pt"/>
        </w:tabs>
        <w:ind w:start="18pt" w:hanging="18pt"/>
      </w:pPr>
      <w:rPr>
        <w:rFonts w:hint="default"/>
      </w:rPr>
    </w:lvl>
    <w:lvl w:ilvl="1">
      <w:start w:val="1"/>
      <w:numFmt w:val="lowerLetter"/>
      <w:lvlText w:val="%2."/>
      <w:lvlJc w:val="start"/>
      <w:pPr>
        <w:tabs>
          <w:tab w:val="num" w:pos="54pt"/>
        </w:tabs>
        <w:ind w:start="54pt" w:hanging="18pt"/>
      </w:pPr>
      <w:rPr>
        <w:rFonts w:hint="default"/>
      </w:rPr>
    </w:lvl>
    <w:lvl w:ilvl="2">
      <w:start w:val="1"/>
      <w:numFmt w:val="lowerRoman"/>
      <w:lvlText w:val="%3."/>
      <w:lvlJc w:val="end"/>
      <w:pPr>
        <w:tabs>
          <w:tab w:val="num" w:pos="90pt"/>
        </w:tabs>
        <w:ind w:start="90pt" w:hanging="9pt"/>
      </w:pPr>
      <w:rPr>
        <w:rFonts w:hint="default"/>
      </w:rPr>
    </w:lvl>
    <w:lvl w:ilvl="3">
      <w:start w:val="4"/>
      <w:numFmt w:val="decimal"/>
      <w:lvlText w:val="%4."/>
      <w:lvlJc w:val="start"/>
      <w:pPr>
        <w:tabs>
          <w:tab w:val="num" w:pos="126pt"/>
        </w:tabs>
        <w:ind w:start="126pt" w:hanging="18pt"/>
      </w:pPr>
      <w:rPr>
        <w:rFonts w:hint="default"/>
        <w:b w:val="0"/>
        <w:strike w:val="0"/>
        <w:dstrike w:val="0"/>
      </w:rPr>
    </w:lvl>
    <w:lvl w:ilvl="4">
      <w:start w:val="1"/>
      <w:numFmt w:val="lowerLetter"/>
      <w:lvlText w:val="%5."/>
      <w:lvlJc w:val="start"/>
      <w:pPr>
        <w:tabs>
          <w:tab w:val="num" w:pos="162pt"/>
        </w:tabs>
        <w:ind w:start="162pt" w:hanging="18pt"/>
      </w:pPr>
      <w:rPr>
        <w:rFonts w:hint="default"/>
      </w:rPr>
    </w:lvl>
    <w:lvl w:ilvl="5">
      <w:start w:val="1"/>
      <w:numFmt w:val="lowerRoman"/>
      <w:lvlText w:val="%6."/>
      <w:lvlJc w:val="end"/>
      <w:pPr>
        <w:tabs>
          <w:tab w:val="num" w:pos="198pt"/>
        </w:tabs>
        <w:ind w:start="198pt" w:hanging="9pt"/>
      </w:pPr>
      <w:rPr>
        <w:rFonts w:hint="default"/>
      </w:rPr>
    </w:lvl>
    <w:lvl w:ilvl="6">
      <w:start w:val="1"/>
      <w:numFmt w:val="decimal"/>
      <w:lvlText w:val="%7."/>
      <w:lvlJc w:val="start"/>
      <w:pPr>
        <w:tabs>
          <w:tab w:val="num" w:pos="234pt"/>
        </w:tabs>
        <w:ind w:start="234pt" w:hanging="18pt"/>
      </w:pPr>
      <w:rPr>
        <w:rFonts w:hint="default"/>
      </w:rPr>
    </w:lvl>
    <w:lvl w:ilvl="7">
      <w:start w:val="1"/>
      <w:numFmt w:val="lowerLetter"/>
      <w:lvlText w:val="%8."/>
      <w:lvlJc w:val="start"/>
      <w:pPr>
        <w:tabs>
          <w:tab w:val="num" w:pos="270pt"/>
        </w:tabs>
        <w:ind w:start="270pt" w:hanging="18pt"/>
      </w:pPr>
      <w:rPr>
        <w:rFonts w:hint="default"/>
      </w:rPr>
    </w:lvl>
    <w:lvl w:ilvl="8">
      <w:start w:val="1"/>
      <w:numFmt w:val="lowerRoman"/>
      <w:lvlText w:val="%9."/>
      <w:lvlJc w:val="end"/>
      <w:pPr>
        <w:tabs>
          <w:tab w:val="num" w:pos="306pt"/>
        </w:tabs>
        <w:ind w:start="306pt" w:hanging="9pt"/>
      </w:pPr>
      <w:rPr>
        <w:rFonts w:hint="default"/>
      </w:rPr>
    </w:lvl>
  </w:abstractNum>
  <w:abstractNum w:abstractNumId="43" w15:restartNumberingAfterBreak="0">
    <w:nsid w:val="334A62C9"/>
    <w:multiLevelType w:val="hybridMultilevel"/>
    <w:tmpl w:val="28EA1CE2"/>
    <w:lvl w:ilvl="0" w:tplc="0415000F">
      <w:start w:val="1"/>
      <w:numFmt w:val="decimal"/>
      <w:lvlText w:val="%1."/>
      <w:lvlJc w:val="start"/>
      <w:pPr>
        <w:ind w:start="57.30pt" w:hanging="18pt"/>
      </w:pPr>
    </w:lvl>
    <w:lvl w:ilvl="1" w:tplc="04150019" w:tentative="1">
      <w:start w:val="1"/>
      <w:numFmt w:val="lowerLetter"/>
      <w:lvlText w:val="%2."/>
      <w:lvlJc w:val="start"/>
      <w:pPr>
        <w:ind w:start="93.30pt" w:hanging="18pt"/>
      </w:pPr>
    </w:lvl>
    <w:lvl w:ilvl="2" w:tplc="0415001B" w:tentative="1">
      <w:start w:val="1"/>
      <w:numFmt w:val="lowerRoman"/>
      <w:lvlText w:val="%3."/>
      <w:lvlJc w:val="end"/>
      <w:pPr>
        <w:ind w:start="129.30pt" w:hanging="9pt"/>
      </w:pPr>
    </w:lvl>
    <w:lvl w:ilvl="3" w:tplc="0415000F" w:tentative="1">
      <w:start w:val="1"/>
      <w:numFmt w:val="decimal"/>
      <w:lvlText w:val="%4."/>
      <w:lvlJc w:val="start"/>
      <w:pPr>
        <w:ind w:start="165.30pt" w:hanging="18pt"/>
      </w:p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44" w15:restartNumberingAfterBreak="0">
    <w:nsid w:val="3BB14771"/>
    <w:multiLevelType w:val="hybridMultilevel"/>
    <w:tmpl w:val="936C32B8"/>
    <w:lvl w:ilvl="0" w:tplc="99FCD2FE">
      <w:start w:val="1"/>
      <w:numFmt w:val="decimal"/>
      <w:lvlText w:val="%1."/>
      <w:lvlJc w:val="start"/>
      <w:pPr>
        <w:ind w:start="57.30pt" w:hanging="18pt"/>
      </w:pPr>
      <w:rPr>
        <w:b w:val="0"/>
        <w:sz w:val="20"/>
        <w:szCs w:val="20"/>
      </w:rPr>
    </w:lvl>
    <w:lvl w:ilvl="1" w:tplc="04150011">
      <w:start w:val="1"/>
      <w:numFmt w:val="decimal"/>
      <w:lvlText w:val="%2)"/>
      <w:lvlJc w:val="start"/>
      <w:pPr>
        <w:ind w:start="93.30pt" w:hanging="18pt"/>
      </w:pPr>
    </w:lvl>
    <w:lvl w:ilvl="2" w:tplc="1F00CBCE">
      <w:start w:val="1"/>
      <w:numFmt w:val="lowerLetter"/>
      <w:lvlText w:val="%3)"/>
      <w:lvlJc w:val="start"/>
      <w:pPr>
        <w:ind w:start="72.85pt" w:hanging="9pt"/>
      </w:pPr>
      <w:rPr>
        <w:color w:val="auto"/>
      </w:rPr>
    </w:lvl>
    <w:lvl w:ilvl="3" w:tplc="0415000F" w:tentative="1">
      <w:start w:val="1"/>
      <w:numFmt w:val="decimal"/>
      <w:lvlText w:val="%4."/>
      <w:lvlJc w:val="start"/>
      <w:pPr>
        <w:ind w:start="165.30pt" w:hanging="18pt"/>
      </w:p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45" w15:restartNumberingAfterBreak="0">
    <w:nsid w:val="3C03746A"/>
    <w:multiLevelType w:val="multilevel"/>
    <w:tmpl w:val="0340F6A2"/>
    <w:lvl w:ilvl="0">
      <w:start w:val="1"/>
      <w:numFmt w:val="decimal"/>
      <w:lvlText w:val="%1."/>
      <w:lvlJc w:val="start"/>
      <w:pPr>
        <w:tabs>
          <w:tab w:val="num" w:pos="18pt"/>
        </w:tabs>
        <w:ind w:start="18pt" w:hanging="18pt"/>
      </w:pPr>
      <w:rPr>
        <w:rFonts w:hint="default"/>
      </w:rPr>
    </w:lvl>
    <w:lvl w:ilvl="1">
      <w:start w:val="1"/>
      <w:numFmt w:val="decimal"/>
      <w:lvlText w:val="%2)"/>
      <w:lvlJc w:val="start"/>
      <w:pPr>
        <w:tabs>
          <w:tab w:val="num" w:pos="46.40pt"/>
        </w:tabs>
        <w:ind w:start="46.40pt" w:hanging="18pt"/>
      </w:pPr>
      <w:rPr>
        <w:rFonts w:ascii="Times New Roman" w:eastAsia="Times New Roman" w:hAnsi="Times New Roman"/>
      </w:rPr>
    </w:lvl>
    <w:lvl w:ilvl="2">
      <w:start w:val="1"/>
      <w:numFmt w:val="decimal"/>
      <w:lvlText w:val="%3)"/>
      <w:lvlJc w:val="start"/>
      <w:pPr>
        <w:tabs>
          <w:tab w:val="num" w:pos="117pt"/>
        </w:tabs>
        <w:ind w:start="117pt" w:hanging="18pt"/>
      </w:pPr>
      <w:rPr>
        <w:rFonts w:ascii="Times New Roman" w:eastAsia="Times New Roman" w:hAnsi="Times New Roman"/>
        <w:b w:val="0"/>
      </w:rPr>
    </w:lvl>
    <w:lvl w:ilvl="3">
      <w:start w:val="1"/>
      <w:numFmt w:val="lowerLetter"/>
      <w:lvlText w:val="%4)"/>
      <w:lvlJc w:val="start"/>
      <w:pPr>
        <w:tabs>
          <w:tab w:val="num" w:pos="144pt"/>
        </w:tabs>
        <w:ind w:start="144pt" w:hanging="18pt"/>
      </w:pPr>
      <w:rPr>
        <w:rFonts w:hint="default"/>
        <w:i w:val="0"/>
      </w:rPr>
    </w:lvl>
    <w:lvl w:ilvl="4">
      <w:start w:val="1"/>
      <w:numFmt w:val="lowerLetter"/>
      <w:lvlText w:val="%5)"/>
      <w:lvlJc w:val="start"/>
      <w:pPr>
        <w:tabs>
          <w:tab w:val="num" w:pos="180.15pt"/>
        </w:tabs>
        <w:ind w:start="180.15pt" w:hanging="18.15pt"/>
      </w:pPr>
      <w:rPr>
        <w:rFonts w:hint="default"/>
        <w:b w:val="0"/>
      </w:r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46" w15:restartNumberingAfterBreak="0">
    <w:nsid w:val="3C390540"/>
    <w:multiLevelType w:val="hybridMultilevel"/>
    <w:tmpl w:val="63505760"/>
    <w:lvl w:ilvl="0" w:tplc="53D8168E">
      <w:start w:val="1"/>
      <w:numFmt w:val="decimal"/>
      <w:lvlText w:val="%1."/>
      <w:lvlJc w:val="start"/>
      <w:pPr>
        <w:ind w:start="57.30pt" w:hanging="18pt"/>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start"/>
      <w:pPr>
        <w:ind w:start="93.30pt" w:hanging="18pt"/>
      </w:pPr>
    </w:lvl>
    <w:lvl w:ilvl="2" w:tplc="0415001B" w:tentative="1">
      <w:start w:val="1"/>
      <w:numFmt w:val="lowerRoman"/>
      <w:lvlText w:val="%3."/>
      <w:lvlJc w:val="end"/>
      <w:pPr>
        <w:ind w:start="129.30pt" w:hanging="9pt"/>
      </w:pPr>
    </w:lvl>
    <w:lvl w:ilvl="3" w:tplc="0415000F" w:tentative="1">
      <w:start w:val="1"/>
      <w:numFmt w:val="decimal"/>
      <w:lvlText w:val="%4."/>
      <w:lvlJc w:val="start"/>
      <w:pPr>
        <w:ind w:start="165.30pt" w:hanging="18pt"/>
      </w:p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47" w15:restartNumberingAfterBreak="0">
    <w:nsid w:val="431F4B04"/>
    <w:multiLevelType w:val="hybridMultilevel"/>
    <w:tmpl w:val="8CD6723A"/>
    <w:name w:val="WW8Num82"/>
    <w:lvl w:ilvl="0" w:tplc="8AE2AB76">
      <w:start w:val="1"/>
      <w:numFmt w:val="decimal"/>
      <w:lvlText w:val="%1."/>
      <w:lvlJc w:val="start"/>
      <w:pPr>
        <w:ind w:start="50.20pt" w:hanging="18pt"/>
      </w:pPr>
      <w:rPr>
        <w:sz w:val="20"/>
      </w:rPr>
    </w:lvl>
    <w:lvl w:ilvl="1" w:tplc="04150019" w:tentative="1">
      <w:start w:val="1"/>
      <w:numFmt w:val="lowerLetter"/>
      <w:lvlText w:val="%2."/>
      <w:lvlJc w:val="start"/>
      <w:pPr>
        <w:ind w:start="86.20pt" w:hanging="18pt"/>
      </w:pPr>
    </w:lvl>
    <w:lvl w:ilvl="2" w:tplc="0415001B" w:tentative="1">
      <w:start w:val="1"/>
      <w:numFmt w:val="lowerRoman"/>
      <w:lvlText w:val="%3."/>
      <w:lvlJc w:val="end"/>
      <w:pPr>
        <w:ind w:start="122.20pt" w:hanging="9pt"/>
      </w:pPr>
    </w:lvl>
    <w:lvl w:ilvl="3" w:tplc="0415000F" w:tentative="1">
      <w:start w:val="1"/>
      <w:numFmt w:val="decimal"/>
      <w:lvlText w:val="%4."/>
      <w:lvlJc w:val="start"/>
      <w:pPr>
        <w:ind w:start="158.20pt" w:hanging="18pt"/>
      </w:pPr>
    </w:lvl>
    <w:lvl w:ilvl="4" w:tplc="04150019" w:tentative="1">
      <w:start w:val="1"/>
      <w:numFmt w:val="lowerLetter"/>
      <w:lvlText w:val="%5."/>
      <w:lvlJc w:val="start"/>
      <w:pPr>
        <w:ind w:start="194.20pt" w:hanging="18pt"/>
      </w:pPr>
    </w:lvl>
    <w:lvl w:ilvl="5" w:tplc="0415001B" w:tentative="1">
      <w:start w:val="1"/>
      <w:numFmt w:val="lowerRoman"/>
      <w:lvlText w:val="%6."/>
      <w:lvlJc w:val="end"/>
      <w:pPr>
        <w:ind w:start="230.20pt" w:hanging="9pt"/>
      </w:pPr>
    </w:lvl>
    <w:lvl w:ilvl="6" w:tplc="0415000F" w:tentative="1">
      <w:start w:val="1"/>
      <w:numFmt w:val="decimal"/>
      <w:lvlText w:val="%7."/>
      <w:lvlJc w:val="start"/>
      <w:pPr>
        <w:ind w:start="266.20pt" w:hanging="18pt"/>
      </w:pPr>
    </w:lvl>
    <w:lvl w:ilvl="7" w:tplc="04150019" w:tentative="1">
      <w:start w:val="1"/>
      <w:numFmt w:val="lowerLetter"/>
      <w:lvlText w:val="%8."/>
      <w:lvlJc w:val="start"/>
      <w:pPr>
        <w:ind w:start="302.20pt" w:hanging="18pt"/>
      </w:pPr>
    </w:lvl>
    <w:lvl w:ilvl="8" w:tplc="0415001B" w:tentative="1">
      <w:start w:val="1"/>
      <w:numFmt w:val="lowerRoman"/>
      <w:lvlText w:val="%9."/>
      <w:lvlJc w:val="end"/>
      <w:pPr>
        <w:ind w:start="338.20pt" w:hanging="9pt"/>
      </w:pPr>
    </w:lvl>
  </w:abstractNum>
  <w:abstractNum w:abstractNumId="48" w15:restartNumberingAfterBreak="0">
    <w:nsid w:val="47EA178A"/>
    <w:multiLevelType w:val="hybridMultilevel"/>
    <w:tmpl w:val="9A869236"/>
    <w:lvl w:ilvl="0" w:tplc="FFFFFFFF">
      <w:start w:val="1"/>
      <w:numFmt w:val="lowerLetter"/>
      <w:lvlText w:val="%1."/>
      <w:lvlJc w:val="start"/>
      <w:pPr>
        <w:ind w:start="74.60pt" w:hanging="18pt"/>
      </w:pPr>
    </w:lvl>
    <w:lvl w:ilvl="1" w:tplc="FFFFFFFF" w:tentative="1">
      <w:start w:val="1"/>
      <w:numFmt w:val="lowerLetter"/>
      <w:lvlText w:val="%2."/>
      <w:lvlJc w:val="start"/>
      <w:pPr>
        <w:ind w:start="110.60pt" w:hanging="18pt"/>
      </w:pPr>
    </w:lvl>
    <w:lvl w:ilvl="2" w:tplc="FFFFFFFF" w:tentative="1">
      <w:start w:val="1"/>
      <w:numFmt w:val="lowerRoman"/>
      <w:lvlText w:val="%3."/>
      <w:lvlJc w:val="end"/>
      <w:pPr>
        <w:ind w:start="146.60pt" w:hanging="9pt"/>
      </w:pPr>
    </w:lvl>
    <w:lvl w:ilvl="3" w:tplc="FFFFFFFF" w:tentative="1">
      <w:start w:val="1"/>
      <w:numFmt w:val="decimal"/>
      <w:lvlText w:val="%4."/>
      <w:lvlJc w:val="start"/>
      <w:pPr>
        <w:ind w:start="182.60pt" w:hanging="18pt"/>
      </w:pPr>
    </w:lvl>
    <w:lvl w:ilvl="4" w:tplc="FFFFFFFF" w:tentative="1">
      <w:start w:val="1"/>
      <w:numFmt w:val="lowerLetter"/>
      <w:lvlText w:val="%5."/>
      <w:lvlJc w:val="start"/>
      <w:pPr>
        <w:ind w:start="218.60pt" w:hanging="18pt"/>
      </w:pPr>
    </w:lvl>
    <w:lvl w:ilvl="5" w:tplc="FFFFFFFF" w:tentative="1">
      <w:start w:val="1"/>
      <w:numFmt w:val="lowerRoman"/>
      <w:lvlText w:val="%6."/>
      <w:lvlJc w:val="end"/>
      <w:pPr>
        <w:ind w:start="254.60pt" w:hanging="9pt"/>
      </w:pPr>
    </w:lvl>
    <w:lvl w:ilvl="6" w:tplc="FFFFFFFF" w:tentative="1">
      <w:start w:val="1"/>
      <w:numFmt w:val="decimal"/>
      <w:lvlText w:val="%7."/>
      <w:lvlJc w:val="start"/>
      <w:pPr>
        <w:ind w:start="290.60pt" w:hanging="18pt"/>
      </w:pPr>
    </w:lvl>
    <w:lvl w:ilvl="7" w:tplc="FFFFFFFF" w:tentative="1">
      <w:start w:val="1"/>
      <w:numFmt w:val="lowerLetter"/>
      <w:lvlText w:val="%8."/>
      <w:lvlJc w:val="start"/>
      <w:pPr>
        <w:ind w:start="326.60pt" w:hanging="18pt"/>
      </w:pPr>
    </w:lvl>
    <w:lvl w:ilvl="8" w:tplc="FFFFFFFF" w:tentative="1">
      <w:start w:val="1"/>
      <w:numFmt w:val="lowerRoman"/>
      <w:lvlText w:val="%9."/>
      <w:lvlJc w:val="end"/>
      <w:pPr>
        <w:ind w:start="362.60pt" w:hanging="9pt"/>
      </w:pPr>
    </w:lvl>
  </w:abstractNum>
  <w:abstractNum w:abstractNumId="49" w15:restartNumberingAfterBreak="0">
    <w:nsid w:val="49DB26A3"/>
    <w:multiLevelType w:val="multilevel"/>
    <w:tmpl w:val="4052F4DE"/>
    <w:name w:val="WW8Num92"/>
    <w:lvl w:ilvl="0">
      <w:start w:val="1"/>
      <w:numFmt w:val="decimal"/>
      <w:lvlText w:val="%1."/>
      <w:lvlJc w:val="start"/>
      <w:pPr>
        <w:tabs>
          <w:tab w:val="num" w:pos="0pt"/>
        </w:tabs>
        <w:ind w:start="18pt" w:hanging="18pt"/>
      </w:pPr>
      <w:rPr>
        <w:rFonts w:hint="default"/>
      </w:rPr>
    </w:lvl>
    <w:lvl w:ilvl="1">
      <w:start w:val="1"/>
      <w:numFmt w:val="decimal"/>
      <w:lvlText w:val="%2)"/>
      <w:lvlJc w:val="start"/>
      <w:pPr>
        <w:tabs>
          <w:tab w:val="num" w:pos="0pt"/>
        </w:tabs>
        <w:ind w:start="27pt" w:hanging="18pt"/>
      </w:pPr>
      <w:rPr>
        <w:rFonts w:ascii="Century Gothic" w:eastAsia="Times New Roman" w:hAnsi="Century Gothic" w:cs="Times New Roman" w:hint="default"/>
        <w:b w:val="0"/>
      </w:rPr>
    </w:lvl>
    <w:lvl w:ilvl="2">
      <w:start w:val="1"/>
      <w:numFmt w:val="decimal"/>
      <w:lvlText w:val="%3)"/>
      <w:lvlJc w:val="start"/>
      <w:pPr>
        <w:tabs>
          <w:tab w:val="num" w:pos="0pt"/>
        </w:tabs>
        <w:ind w:start="117pt" w:hanging="18pt"/>
      </w:pPr>
      <w:rPr>
        <w:rFonts w:hint="default"/>
      </w:rPr>
    </w:lvl>
    <w:lvl w:ilvl="3">
      <w:start w:val="1"/>
      <w:numFmt w:val="lowerLetter"/>
      <w:lvlText w:val="%4)"/>
      <w:lvlJc w:val="start"/>
      <w:pPr>
        <w:tabs>
          <w:tab w:val="num" w:pos="0pt"/>
        </w:tabs>
        <w:ind w:start="144pt" w:hanging="18pt"/>
      </w:pPr>
      <w:rPr>
        <w:rFonts w:hint="default"/>
      </w:rPr>
    </w:lvl>
    <w:lvl w:ilvl="4">
      <w:start w:val="1"/>
      <w:numFmt w:val="lowerLetter"/>
      <w:lvlText w:val="%5."/>
      <w:lvlJc w:val="start"/>
      <w:pPr>
        <w:tabs>
          <w:tab w:val="num" w:pos="0pt"/>
        </w:tabs>
        <w:ind w:start="180.15pt" w:hanging="18.15pt"/>
      </w:pPr>
      <w:rPr>
        <w:rFonts w:hint="default"/>
      </w:rPr>
    </w:lvl>
    <w:lvl w:ilvl="5">
      <w:start w:val="1"/>
      <w:numFmt w:val="lowerRoman"/>
      <w:lvlText w:val="%6."/>
      <w:lvlJc w:val="start"/>
      <w:pPr>
        <w:tabs>
          <w:tab w:val="num" w:pos="0pt"/>
        </w:tabs>
        <w:ind w:start="216pt" w:hanging="9pt"/>
      </w:pPr>
      <w:rPr>
        <w:rFonts w:hint="default"/>
      </w:rPr>
    </w:lvl>
    <w:lvl w:ilvl="6">
      <w:start w:val="1"/>
      <w:numFmt w:val="decimal"/>
      <w:lvlText w:val="%7."/>
      <w:lvlJc w:val="start"/>
      <w:pPr>
        <w:tabs>
          <w:tab w:val="num" w:pos="0pt"/>
        </w:tabs>
        <w:ind w:start="252pt" w:hanging="18pt"/>
      </w:pPr>
      <w:rPr>
        <w:rFonts w:hint="default"/>
      </w:rPr>
    </w:lvl>
    <w:lvl w:ilvl="7">
      <w:start w:val="1"/>
      <w:numFmt w:val="lowerLetter"/>
      <w:lvlText w:val="%8."/>
      <w:lvlJc w:val="start"/>
      <w:pPr>
        <w:tabs>
          <w:tab w:val="num" w:pos="0pt"/>
        </w:tabs>
        <w:ind w:start="288pt" w:hanging="18pt"/>
      </w:pPr>
      <w:rPr>
        <w:rFonts w:hint="default"/>
      </w:rPr>
    </w:lvl>
    <w:lvl w:ilvl="8">
      <w:start w:val="1"/>
      <w:numFmt w:val="lowerRoman"/>
      <w:lvlText w:val="%9."/>
      <w:lvlJc w:val="start"/>
      <w:pPr>
        <w:tabs>
          <w:tab w:val="num" w:pos="0pt"/>
        </w:tabs>
        <w:ind w:start="324pt" w:hanging="9pt"/>
      </w:pPr>
      <w:rPr>
        <w:rFonts w:hint="default"/>
      </w:rPr>
    </w:lvl>
  </w:abstractNum>
  <w:abstractNum w:abstractNumId="50" w15:restartNumberingAfterBreak="0">
    <w:nsid w:val="4AEF7275"/>
    <w:multiLevelType w:val="hybridMultilevel"/>
    <w:tmpl w:val="EBC68E2A"/>
    <w:name w:val="WW8Num232"/>
    <w:lvl w:ilvl="0" w:tplc="8FB20E1C">
      <w:start w:val="17"/>
      <w:numFmt w:val="upperRoman"/>
      <w:lvlText w:val="%1."/>
      <w:lvlJc w:val="start"/>
      <w:pPr>
        <w:tabs>
          <w:tab w:val="num" w:pos="60.75pt"/>
        </w:tabs>
        <w:ind w:start="60.75pt" w:hanging="42.75pt"/>
      </w:pPr>
      <w:rPr>
        <w:rFonts w:ascii="Century Gothic" w:hAnsi="Century Gothic" w:hint="default"/>
        <w:sz w:val="20"/>
        <w:szCs w:val="20"/>
        <w:u w:val="none"/>
      </w:rPr>
    </w:lvl>
    <w:lvl w:ilvl="1" w:tplc="04150011">
      <w:start w:val="1"/>
      <w:numFmt w:val="decimal"/>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51" w15:restartNumberingAfterBreak="0">
    <w:nsid w:val="4D2B3769"/>
    <w:multiLevelType w:val="hybridMultilevel"/>
    <w:tmpl w:val="9FC6DEEC"/>
    <w:lvl w:ilvl="0" w:tplc="27D47E7A">
      <w:start w:val="1"/>
      <w:numFmt w:val="decimal"/>
      <w:lvlText w:val="%1."/>
      <w:lvlJc w:val="start"/>
      <w:pPr>
        <w:ind w:start="57.30pt" w:hanging="18pt"/>
      </w:pPr>
      <w:rPr>
        <w:rFonts w:ascii="Century Gothic" w:hAnsi="Century Gothic" w:cs="Times New Roman" w:hint="default"/>
        <w:b w:val="0"/>
        <w:bCs w:val="0"/>
        <w:spacing w:val="-1"/>
        <w:sz w:val="20"/>
        <w:szCs w:val="20"/>
      </w:rPr>
    </w:lvl>
    <w:lvl w:ilvl="1" w:tplc="04150019" w:tentative="1">
      <w:start w:val="1"/>
      <w:numFmt w:val="lowerLetter"/>
      <w:lvlText w:val="%2."/>
      <w:lvlJc w:val="start"/>
      <w:pPr>
        <w:ind w:start="93.30pt" w:hanging="18pt"/>
      </w:pPr>
    </w:lvl>
    <w:lvl w:ilvl="2" w:tplc="0415001B" w:tentative="1">
      <w:start w:val="1"/>
      <w:numFmt w:val="lowerRoman"/>
      <w:lvlText w:val="%3."/>
      <w:lvlJc w:val="end"/>
      <w:pPr>
        <w:ind w:start="129.30pt" w:hanging="9pt"/>
      </w:pPr>
    </w:lvl>
    <w:lvl w:ilvl="3" w:tplc="0415000F" w:tentative="1">
      <w:start w:val="1"/>
      <w:numFmt w:val="decimal"/>
      <w:lvlText w:val="%4."/>
      <w:lvlJc w:val="start"/>
      <w:pPr>
        <w:ind w:start="165.30pt" w:hanging="18pt"/>
      </w:p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52" w15:restartNumberingAfterBreak="0">
    <w:nsid w:val="4DAE540B"/>
    <w:multiLevelType w:val="hybridMultilevel"/>
    <w:tmpl w:val="A886AEA4"/>
    <w:lvl w:ilvl="0" w:tplc="0415000F">
      <w:start w:val="1"/>
      <w:numFmt w:val="decimal"/>
      <w:lvlText w:val="%1."/>
      <w:lvlJc w:val="start"/>
      <w:pPr>
        <w:ind w:start="36pt" w:hanging="18pt"/>
      </w:p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53" w15:restartNumberingAfterBreak="0">
    <w:nsid w:val="4E901E3C"/>
    <w:multiLevelType w:val="hybridMultilevel"/>
    <w:tmpl w:val="446AF1CC"/>
    <w:lvl w:ilvl="0" w:tplc="0415000F">
      <w:start w:val="1"/>
      <w:numFmt w:val="decimal"/>
      <w:lvlText w:val="%1."/>
      <w:lvlJc w:val="start"/>
      <w:pPr>
        <w:ind w:start="25.10pt" w:hanging="18pt"/>
      </w:pPr>
    </w:lvl>
    <w:lvl w:ilvl="1" w:tplc="04150019">
      <w:start w:val="1"/>
      <w:numFmt w:val="lowerLetter"/>
      <w:lvlText w:val="%2."/>
      <w:lvlJc w:val="start"/>
      <w:pPr>
        <w:ind w:start="93.30pt" w:hanging="18pt"/>
      </w:pPr>
    </w:lvl>
    <w:lvl w:ilvl="2" w:tplc="0415001B" w:tentative="1">
      <w:start w:val="1"/>
      <w:numFmt w:val="lowerRoman"/>
      <w:lvlText w:val="%3."/>
      <w:lvlJc w:val="end"/>
      <w:pPr>
        <w:ind w:start="129.30pt" w:hanging="9pt"/>
      </w:pPr>
    </w:lvl>
    <w:lvl w:ilvl="3" w:tplc="0415000F" w:tentative="1">
      <w:start w:val="1"/>
      <w:numFmt w:val="decimal"/>
      <w:lvlText w:val="%4."/>
      <w:lvlJc w:val="start"/>
      <w:pPr>
        <w:ind w:start="165.30pt" w:hanging="18pt"/>
      </w:p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54" w15:restartNumberingAfterBreak="0">
    <w:nsid w:val="5478518C"/>
    <w:multiLevelType w:val="hybridMultilevel"/>
    <w:tmpl w:val="51E0509C"/>
    <w:lvl w:ilvl="0" w:tplc="28C0BC3A">
      <w:start w:val="1"/>
      <w:numFmt w:val="lowerLetter"/>
      <w:lvlText w:val="%1)"/>
      <w:lvlJc w:val="start"/>
      <w:pPr>
        <w:tabs>
          <w:tab w:val="num" w:pos="32.20pt"/>
        </w:tabs>
        <w:ind w:start="32.20pt" w:hanging="18pt"/>
      </w:pPr>
    </w:lvl>
    <w:lvl w:ilvl="1" w:tplc="04150019" w:tentative="1">
      <w:start w:val="1"/>
      <w:numFmt w:val="lowerLetter"/>
      <w:lvlText w:val="%2."/>
      <w:lvlJc w:val="start"/>
      <w:pPr>
        <w:tabs>
          <w:tab w:val="num" w:pos="114.55pt"/>
        </w:tabs>
        <w:ind w:start="114.55pt" w:hanging="18pt"/>
      </w:pPr>
    </w:lvl>
    <w:lvl w:ilvl="2" w:tplc="0415001B" w:tentative="1">
      <w:start w:val="1"/>
      <w:numFmt w:val="lowerRoman"/>
      <w:lvlText w:val="%3."/>
      <w:lvlJc w:val="end"/>
      <w:pPr>
        <w:tabs>
          <w:tab w:val="num" w:pos="150.55pt"/>
        </w:tabs>
        <w:ind w:start="150.55pt" w:hanging="9pt"/>
      </w:pPr>
    </w:lvl>
    <w:lvl w:ilvl="3" w:tplc="0415000F" w:tentative="1">
      <w:start w:val="1"/>
      <w:numFmt w:val="decimal"/>
      <w:lvlText w:val="%4."/>
      <w:lvlJc w:val="start"/>
      <w:pPr>
        <w:tabs>
          <w:tab w:val="num" w:pos="186.55pt"/>
        </w:tabs>
        <w:ind w:start="186.55pt" w:hanging="18pt"/>
      </w:pPr>
    </w:lvl>
    <w:lvl w:ilvl="4" w:tplc="04150019" w:tentative="1">
      <w:start w:val="1"/>
      <w:numFmt w:val="lowerLetter"/>
      <w:lvlText w:val="%5."/>
      <w:lvlJc w:val="start"/>
      <w:pPr>
        <w:tabs>
          <w:tab w:val="num" w:pos="222.55pt"/>
        </w:tabs>
        <w:ind w:start="222.55pt" w:hanging="18pt"/>
      </w:pPr>
    </w:lvl>
    <w:lvl w:ilvl="5" w:tplc="0415001B" w:tentative="1">
      <w:start w:val="1"/>
      <w:numFmt w:val="lowerRoman"/>
      <w:lvlText w:val="%6."/>
      <w:lvlJc w:val="end"/>
      <w:pPr>
        <w:tabs>
          <w:tab w:val="num" w:pos="258.55pt"/>
        </w:tabs>
        <w:ind w:start="258.55pt" w:hanging="9pt"/>
      </w:pPr>
    </w:lvl>
    <w:lvl w:ilvl="6" w:tplc="0415000F" w:tentative="1">
      <w:start w:val="1"/>
      <w:numFmt w:val="decimal"/>
      <w:lvlText w:val="%7."/>
      <w:lvlJc w:val="start"/>
      <w:pPr>
        <w:tabs>
          <w:tab w:val="num" w:pos="294.55pt"/>
        </w:tabs>
        <w:ind w:start="294.55pt" w:hanging="18pt"/>
      </w:pPr>
    </w:lvl>
    <w:lvl w:ilvl="7" w:tplc="04150019" w:tentative="1">
      <w:start w:val="1"/>
      <w:numFmt w:val="lowerLetter"/>
      <w:lvlText w:val="%8."/>
      <w:lvlJc w:val="start"/>
      <w:pPr>
        <w:tabs>
          <w:tab w:val="num" w:pos="330.55pt"/>
        </w:tabs>
        <w:ind w:start="330.55pt" w:hanging="18pt"/>
      </w:pPr>
    </w:lvl>
    <w:lvl w:ilvl="8" w:tplc="0415001B" w:tentative="1">
      <w:start w:val="1"/>
      <w:numFmt w:val="lowerRoman"/>
      <w:lvlText w:val="%9."/>
      <w:lvlJc w:val="end"/>
      <w:pPr>
        <w:tabs>
          <w:tab w:val="num" w:pos="366.55pt"/>
        </w:tabs>
        <w:ind w:start="366.55pt" w:hanging="9pt"/>
      </w:pPr>
    </w:lvl>
  </w:abstractNum>
  <w:abstractNum w:abstractNumId="55" w15:restartNumberingAfterBreak="0">
    <w:nsid w:val="580D40BF"/>
    <w:multiLevelType w:val="hybridMultilevel"/>
    <w:tmpl w:val="42D8D246"/>
    <w:lvl w:ilvl="0" w:tplc="D68440D2">
      <w:start w:val="1"/>
      <w:numFmt w:val="lowerLetter"/>
      <w:lvlText w:val="%1)"/>
      <w:lvlJc w:val="start"/>
      <w:pPr>
        <w:tabs>
          <w:tab w:val="num" w:pos="40.25pt"/>
        </w:tabs>
        <w:ind w:start="40.25pt" w:hanging="19.85pt"/>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start"/>
      <w:pPr>
        <w:tabs>
          <w:tab w:val="num" w:pos="31.80pt"/>
        </w:tabs>
        <w:ind w:start="31.80pt" w:hanging="18pt"/>
      </w:pPr>
    </w:lvl>
    <w:lvl w:ilvl="2" w:tplc="0415001B" w:tentative="1">
      <w:start w:val="1"/>
      <w:numFmt w:val="lowerRoman"/>
      <w:lvlText w:val="%3."/>
      <w:lvlJc w:val="end"/>
      <w:pPr>
        <w:tabs>
          <w:tab w:val="num" w:pos="67.80pt"/>
        </w:tabs>
        <w:ind w:start="67.80pt" w:hanging="9pt"/>
      </w:pPr>
    </w:lvl>
    <w:lvl w:ilvl="3" w:tplc="0415000F" w:tentative="1">
      <w:start w:val="1"/>
      <w:numFmt w:val="decimal"/>
      <w:lvlText w:val="%4."/>
      <w:lvlJc w:val="start"/>
      <w:pPr>
        <w:tabs>
          <w:tab w:val="num" w:pos="103.80pt"/>
        </w:tabs>
        <w:ind w:start="103.80pt" w:hanging="18pt"/>
      </w:pPr>
    </w:lvl>
    <w:lvl w:ilvl="4" w:tplc="04150019" w:tentative="1">
      <w:start w:val="1"/>
      <w:numFmt w:val="lowerLetter"/>
      <w:lvlText w:val="%5."/>
      <w:lvlJc w:val="start"/>
      <w:pPr>
        <w:tabs>
          <w:tab w:val="num" w:pos="139.80pt"/>
        </w:tabs>
        <w:ind w:start="139.80pt" w:hanging="18pt"/>
      </w:pPr>
    </w:lvl>
    <w:lvl w:ilvl="5" w:tplc="0415001B" w:tentative="1">
      <w:start w:val="1"/>
      <w:numFmt w:val="lowerRoman"/>
      <w:lvlText w:val="%6."/>
      <w:lvlJc w:val="end"/>
      <w:pPr>
        <w:tabs>
          <w:tab w:val="num" w:pos="175.80pt"/>
        </w:tabs>
        <w:ind w:start="175.80pt" w:hanging="9pt"/>
      </w:pPr>
    </w:lvl>
    <w:lvl w:ilvl="6" w:tplc="0415000F" w:tentative="1">
      <w:start w:val="1"/>
      <w:numFmt w:val="decimal"/>
      <w:lvlText w:val="%7."/>
      <w:lvlJc w:val="start"/>
      <w:pPr>
        <w:tabs>
          <w:tab w:val="num" w:pos="211.80pt"/>
        </w:tabs>
        <w:ind w:start="211.80pt" w:hanging="18pt"/>
      </w:pPr>
    </w:lvl>
    <w:lvl w:ilvl="7" w:tplc="04150019" w:tentative="1">
      <w:start w:val="1"/>
      <w:numFmt w:val="lowerLetter"/>
      <w:lvlText w:val="%8."/>
      <w:lvlJc w:val="start"/>
      <w:pPr>
        <w:tabs>
          <w:tab w:val="num" w:pos="247.80pt"/>
        </w:tabs>
        <w:ind w:start="247.80pt" w:hanging="18pt"/>
      </w:pPr>
    </w:lvl>
    <w:lvl w:ilvl="8" w:tplc="0415001B" w:tentative="1">
      <w:start w:val="1"/>
      <w:numFmt w:val="lowerRoman"/>
      <w:lvlText w:val="%9."/>
      <w:lvlJc w:val="end"/>
      <w:pPr>
        <w:tabs>
          <w:tab w:val="num" w:pos="283.80pt"/>
        </w:tabs>
        <w:ind w:start="283.80pt" w:hanging="9pt"/>
      </w:pPr>
    </w:lvl>
  </w:abstractNum>
  <w:abstractNum w:abstractNumId="56" w15:restartNumberingAfterBreak="0">
    <w:nsid w:val="5CCD79C2"/>
    <w:multiLevelType w:val="hybridMultilevel"/>
    <w:tmpl w:val="9A869236"/>
    <w:lvl w:ilvl="0" w:tplc="FFFFFFFF">
      <w:start w:val="1"/>
      <w:numFmt w:val="lowerLetter"/>
      <w:lvlText w:val="%1."/>
      <w:lvlJc w:val="start"/>
      <w:pPr>
        <w:ind w:start="74.60pt" w:hanging="18pt"/>
      </w:pPr>
    </w:lvl>
    <w:lvl w:ilvl="1" w:tplc="FFFFFFFF" w:tentative="1">
      <w:start w:val="1"/>
      <w:numFmt w:val="lowerLetter"/>
      <w:lvlText w:val="%2."/>
      <w:lvlJc w:val="start"/>
      <w:pPr>
        <w:ind w:start="110.60pt" w:hanging="18pt"/>
      </w:pPr>
    </w:lvl>
    <w:lvl w:ilvl="2" w:tplc="FFFFFFFF" w:tentative="1">
      <w:start w:val="1"/>
      <w:numFmt w:val="lowerRoman"/>
      <w:lvlText w:val="%3."/>
      <w:lvlJc w:val="end"/>
      <w:pPr>
        <w:ind w:start="146.60pt" w:hanging="9pt"/>
      </w:pPr>
    </w:lvl>
    <w:lvl w:ilvl="3" w:tplc="FFFFFFFF" w:tentative="1">
      <w:start w:val="1"/>
      <w:numFmt w:val="decimal"/>
      <w:lvlText w:val="%4."/>
      <w:lvlJc w:val="start"/>
      <w:pPr>
        <w:ind w:start="182.60pt" w:hanging="18pt"/>
      </w:pPr>
    </w:lvl>
    <w:lvl w:ilvl="4" w:tplc="FFFFFFFF" w:tentative="1">
      <w:start w:val="1"/>
      <w:numFmt w:val="lowerLetter"/>
      <w:lvlText w:val="%5."/>
      <w:lvlJc w:val="start"/>
      <w:pPr>
        <w:ind w:start="218.60pt" w:hanging="18pt"/>
      </w:pPr>
    </w:lvl>
    <w:lvl w:ilvl="5" w:tplc="FFFFFFFF" w:tentative="1">
      <w:start w:val="1"/>
      <w:numFmt w:val="lowerRoman"/>
      <w:lvlText w:val="%6."/>
      <w:lvlJc w:val="end"/>
      <w:pPr>
        <w:ind w:start="254.60pt" w:hanging="9pt"/>
      </w:pPr>
    </w:lvl>
    <w:lvl w:ilvl="6" w:tplc="FFFFFFFF" w:tentative="1">
      <w:start w:val="1"/>
      <w:numFmt w:val="decimal"/>
      <w:lvlText w:val="%7."/>
      <w:lvlJc w:val="start"/>
      <w:pPr>
        <w:ind w:start="290.60pt" w:hanging="18pt"/>
      </w:pPr>
    </w:lvl>
    <w:lvl w:ilvl="7" w:tplc="FFFFFFFF" w:tentative="1">
      <w:start w:val="1"/>
      <w:numFmt w:val="lowerLetter"/>
      <w:lvlText w:val="%8."/>
      <w:lvlJc w:val="start"/>
      <w:pPr>
        <w:ind w:start="326.60pt" w:hanging="18pt"/>
      </w:pPr>
    </w:lvl>
    <w:lvl w:ilvl="8" w:tplc="FFFFFFFF" w:tentative="1">
      <w:start w:val="1"/>
      <w:numFmt w:val="lowerRoman"/>
      <w:lvlText w:val="%9."/>
      <w:lvlJc w:val="end"/>
      <w:pPr>
        <w:ind w:start="362.60pt" w:hanging="9pt"/>
      </w:pPr>
    </w:lvl>
  </w:abstractNum>
  <w:abstractNum w:abstractNumId="57" w15:restartNumberingAfterBreak="0">
    <w:nsid w:val="61DE48A7"/>
    <w:multiLevelType w:val="hybridMultilevel"/>
    <w:tmpl w:val="3DA66B70"/>
    <w:lvl w:ilvl="0" w:tplc="0415000F">
      <w:start w:val="1"/>
      <w:numFmt w:val="decimal"/>
      <w:lvlText w:val="%1."/>
      <w:lvlJc w:val="start"/>
      <w:pPr>
        <w:ind w:start="64.35pt" w:hanging="18pt"/>
      </w:pPr>
    </w:lvl>
    <w:lvl w:ilvl="1" w:tplc="04150019" w:tentative="1">
      <w:start w:val="1"/>
      <w:numFmt w:val="lowerLetter"/>
      <w:lvlText w:val="%2."/>
      <w:lvlJc w:val="start"/>
      <w:pPr>
        <w:ind w:start="100.35pt" w:hanging="18pt"/>
      </w:pPr>
    </w:lvl>
    <w:lvl w:ilvl="2" w:tplc="0415001B" w:tentative="1">
      <w:start w:val="1"/>
      <w:numFmt w:val="lowerRoman"/>
      <w:lvlText w:val="%3."/>
      <w:lvlJc w:val="end"/>
      <w:pPr>
        <w:ind w:start="136.35pt" w:hanging="9pt"/>
      </w:pPr>
    </w:lvl>
    <w:lvl w:ilvl="3" w:tplc="0415000F" w:tentative="1">
      <w:start w:val="1"/>
      <w:numFmt w:val="decimal"/>
      <w:lvlText w:val="%4."/>
      <w:lvlJc w:val="start"/>
      <w:pPr>
        <w:ind w:start="172.35pt" w:hanging="18pt"/>
      </w:pPr>
    </w:lvl>
    <w:lvl w:ilvl="4" w:tplc="04150019" w:tentative="1">
      <w:start w:val="1"/>
      <w:numFmt w:val="lowerLetter"/>
      <w:lvlText w:val="%5."/>
      <w:lvlJc w:val="start"/>
      <w:pPr>
        <w:ind w:start="208.35pt" w:hanging="18pt"/>
      </w:pPr>
    </w:lvl>
    <w:lvl w:ilvl="5" w:tplc="0415001B" w:tentative="1">
      <w:start w:val="1"/>
      <w:numFmt w:val="lowerRoman"/>
      <w:lvlText w:val="%6."/>
      <w:lvlJc w:val="end"/>
      <w:pPr>
        <w:ind w:start="244.35pt" w:hanging="9pt"/>
      </w:pPr>
    </w:lvl>
    <w:lvl w:ilvl="6" w:tplc="0415000F" w:tentative="1">
      <w:start w:val="1"/>
      <w:numFmt w:val="decimal"/>
      <w:lvlText w:val="%7."/>
      <w:lvlJc w:val="start"/>
      <w:pPr>
        <w:ind w:start="280.35pt" w:hanging="18pt"/>
      </w:pPr>
    </w:lvl>
    <w:lvl w:ilvl="7" w:tplc="04150019" w:tentative="1">
      <w:start w:val="1"/>
      <w:numFmt w:val="lowerLetter"/>
      <w:lvlText w:val="%8."/>
      <w:lvlJc w:val="start"/>
      <w:pPr>
        <w:ind w:start="316.35pt" w:hanging="18pt"/>
      </w:pPr>
    </w:lvl>
    <w:lvl w:ilvl="8" w:tplc="0415001B" w:tentative="1">
      <w:start w:val="1"/>
      <w:numFmt w:val="lowerRoman"/>
      <w:lvlText w:val="%9."/>
      <w:lvlJc w:val="end"/>
      <w:pPr>
        <w:ind w:start="352.35pt" w:hanging="9pt"/>
      </w:pPr>
    </w:lvl>
  </w:abstractNum>
  <w:abstractNum w:abstractNumId="58" w15:restartNumberingAfterBreak="0">
    <w:nsid w:val="629A6BC3"/>
    <w:multiLevelType w:val="multilevel"/>
    <w:tmpl w:val="ECC01EE8"/>
    <w:styleLink w:val="WWOutlineListStyle6"/>
    <w:lvl w:ilvl="0">
      <w:start w:val="1"/>
      <w:numFmt w:val="none"/>
      <w:lvlText w:val="%1"/>
      <w:lvlJc w:val="start"/>
    </w:lvl>
    <w:lvl w:ilvl="1">
      <w:start w:val="1"/>
      <w:numFmt w:val="decimal"/>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59" w15:restartNumberingAfterBreak="0">
    <w:nsid w:val="67834F1C"/>
    <w:multiLevelType w:val="hybridMultilevel"/>
    <w:tmpl w:val="69DEEF1E"/>
    <w:lvl w:ilvl="0" w:tplc="0415000F">
      <w:start w:val="1"/>
      <w:numFmt w:val="decimal"/>
      <w:lvlText w:val="%1."/>
      <w:lvlJc w:val="start"/>
      <w:pPr>
        <w:ind w:start="57.30pt" w:hanging="18pt"/>
      </w:pPr>
    </w:lvl>
    <w:lvl w:ilvl="1" w:tplc="04150019" w:tentative="1">
      <w:start w:val="1"/>
      <w:numFmt w:val="lowerLetter"/>
      <w:lvlText w:val="%2."/>
      <w:lvlJc w:val="start"/>
      <w:pPr>
        <w:ind w:start="93.30pt" w:hanging="18pt"/>
      </w:pPr>
    </w:lvl>
    <w:lvl w:ilvl="2" w:tplc="0415001B" w:tentative="1">
      <w:start w:val="1"/>
      <w:numFmt w:val="lowerRoman"/>
      <w:lvlText w:val="%3."/>
      <w:lvlJc w:val="end"/>
      <w:pPr>
        <w:ind w:start="129.30pt" w:hanging="9pt"/>
      </w:pPr>
    </w:lvl>
    <w:lvl w:ilvl="3" w:tplc="0415000F" w:tentative="1">
      <w:start w:val="1"/>
      <w:numFmt w:val="decimal"/>
      <w:lvlText w:val="%4."/>
      <w:lvlJc w:val="start"/>
      <w:pPr>
        <w:ind w:start="165.30pt" w:hanging="18pt"/>
      </w:p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60" w15:restartNumberingAfterBreak="0">
    <w:nsid w:val="68695E35"/>
    <w:multiLevelType w:val="hybridMultilevel"/>
    <w:tmpl w:val="187E00F8"/>
    <w:lvl w:ilvl="0" w:tplc="8F30CF9C">
      <w:start w:val="1"/>
      <w:numFmt w:val="lowerLetter"/>
      <w:lvlText w:val="%1)"/>
      <w:lvlJc w:val="start"/>
      <w:pPr>
        <w:ind w:start="71.45pt" w:hanging="18pt"/>
      </w:pPr>
      <w:rPr>
        <w:b/>
      </w:rPr>
    </w:lvl>
    <w:lvl w:ilvl="1" w:tplc="04150019" w:tentative="1">
      <w:start w:val="1"/>
      <w:numFmt w:val="lowerLetter"/>
      <w:lvlText w:val="%2."/>
      <w:lvlJc w:val="start"/>
      <w:pPr>
        <w:ind w:start="107.45pt" w:hanging="18pt"/>
      </w:pPr>
    </w:lvl>
    <w:lvl w:ilvl="2" w:tplc="0415001B" w:tentative="1">
      <w:start w:val="1"/>
      <w:numFmt w:val="lowerRoman"/>
      <w:lvlText w:val="%3."/>
      <w:lvlJc w:val="end"/>
      <w:pPr>
        <w:ind w:start="143.45pt" w:hanging="9pt"/>
      </w:pPr>
    </w:lvl>
    <w:lvl w:ilvl="3" w:tplc="0415000F" w:tentative="1">
      <w:start w:val="1"/>
      <w:numFmt w:val="decimal"/>
      <w:lvlText w:val="%4."/>
      <w:lvlJc w:val="start"/>
      <w:pPr>
        <w:ind w:start="179.45pt" w:hanging="18pt"/>
      </w:pPr>
    </w:lvl>
    <w:lvl w:ilvl="4" w:tplc="04150019" w:tentative="1">
      <w:start w:val="1"/>
      <w:numFmt w:val="lowerLetter"/>
      <w:lvlText w:val="%5."/>
      <w:lvlJc w:val="start"/>
      <w:pPr>
        <w:ind w:start="215.45pt" w:hanging="18pt"/>
      </w:pPr>
    </w:lvl>
    <w:lvl w:ilvl="5" w:tplc="0415001B" w:tentative="1">
      <w:start w:val="1"/>
      <w:numFmt w:val="lowerRoman"/>
      <w:lvlText w:val="%6."/>
      <w:lvlJc w:val="end"/>
      <w:pPr>
        <w:ind w:start="251.45pt" w:hanging="9pt"/>
      </w:pPr>
    </w:lvl>
    <w:lvl w:ilvl="6" w:tplc="0415000F" w:tentative="1">
      <w:start w:val="1"/>
      <w:numFmt w:val="decimal"/>
      <w:lvlText w:val="%7."/>
      <w:lvlJc w:val="start"/>
      <w:pPr>
        <w:ind w:start="287.45pt" w:hanging="18pt"/>
      </w:pPr>
    </w:lvl>
    <w:lvl w:ilvl="7" w:tplc="04150019" w:tentative="1">
      <w:start w:val="1"/>
      <w:numFmt w:val="lowerLetter"/>
      <w:lvlText w:val="%8."/>
      <w:lvlJc w:val="start"/>
      <w:pPr>
        <w:ind w:start="323.45pt" w:hanging="18pt"/>
      </w:pPr>
    </w:lvl>
    <w:lvl w:ilvl="8" w:tplc="0415001B" w:tentative="1">
      <w:start w:val="1"/>
      <w:numFmt w:val="lowerRoman"/>
      <w:lvlText w:val="%9."/>
      <w:lvlJc w:val="end"/>
      <w:pPr>
        <w:ind w:start="359.45pt" w:hanging="9pt"/>
      </w:pPr>
    </w:lvl>
  </w:abstractNum>
  <w:abstractNum w:abstractNumId="61" w15:restartNumberingAfterBreak="0">
    <w:nsid w:val="6AA61E7B"/>
    <w:multiLevelType w:val="multilevel"/>
    <w:tmpl w:val="A5EE0D58"/>
    <w:numStyleLink w:val="Styl7"/>
  </w:abstractNum>
  <w:abstractNum w:abstractNumId="62" w15:restartNumberingAfterBreak="0">
    <w:nsid w:val="6BCA75ED"/>
    <w:multiLevelType w:val="hybridMultilevel"/>
    <w:tmpl w:val="92DEB51C"/>
    <w:lvl w:ilvl="0" w:tplc="86284B24">
      <w:start w:val="6"/>
      <w:numFmt w:val="upperRoman"/>
      <w:lvlText w:val="%1."/>
      <w:lvlJc w:val="start"/>
      <w:pPr>
        <w:ind w:start="54pt" w:hanging="36pt"/>
      </w:pPr>
      <w:rPr>
        <w:rFonts w:hint="default"/>
        <w:b/>
        <w:color w:val="auto"/>
        <w:sz w:val="20"/>
        <w:szCs w:val="20"/>
        <w:vertAlign w:val="baseline"/>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63" w15:restartNumberingAfterBreak="0">
    <w:nsid w:val="6BD223C5"/>
    <w:multiLevelType w:val="hybridMultilevel"/>
    <w:tmpl w:val="BB202D02"/>
    <w:lvl w:ilvl="0" w:tplc="D944B23E">
      <w:start w:val="1"/>
      <w:numFmt w:val="bullet"/>
      <w:lvlText w:val="−"/>
      <w:lvlJc w:val="start"/>
      <w:pPr>
        <w:ind w:start="57.30pt" w:hanging="18pt"/>
      </w:pPr>
      <w:rPr>
        <w:rFonts w:ascii="Times New Roman" w:hAnsi="Times New Roman" w:cs="Times New Roman" w:hint="default"/>
        <w:b w:val="0"/>
        <w:color w:val="auto"/>
        <w:sz w:val="20"/>
        <w:szCs w:val="20"/>
      </w:rPr>
    </w:lvl>
    <w:lvl w:ilvl="1" w:tplc="A04AE7DA">
      <w:start w:val="1"/>
      <w:numFmt w:val="decimal"/>
      <w:lvlText w:val="%2."/>
      <w:lvlJc w:val="start"/>
      <w:pPr>
        <w:ind w:start="93.30pt" w:hanging="18pt"/>
      </w:pPr>
      <w:rPr>
        <w:rFonts w:ascii="Century Gothic" w:eastAsia="Times New Roman" w:hAnsi="Century Gothic" w:cs="Times New Roman" w:hint="default"/>
        <w:b w:val="0"/>
        <w:sz w:val="20"/>
        <w:szCs w:val="20"/>
      </w:rPr>
    </w:lvl>
    <w:lvl w:ilvl="2" w:tplc="90082936">
      <w:start w:val="1"/>
      <w:numFmt w:val="decimal"/>
      <w:lvlText w:val="%3)"/>
      <w:lvlJc w:val="start"/>
      <w:pPr>
        <w:ind w:start="138.30pt" w:hanging="18pt"/>
      </w:pPr>
      <w:rPr>
        <w:rFonts w:hint="default"/>
      </w:rPr>
    </w:lvl>
    <w:lvl w:ilvl="3" w:tplc="0415000F" w:tentative="1">
      <w:start w:val="1"/>
      <w:numFmt w:val="decimal"/>
      <w:lvlText w:val="%4."/>
      <w:lvlJc w:val="start"/>
      <w:pPr>
        <w:ind w:start="165.30pt" w:hanging="18pt"/>
      </w:p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64" w15:restartNumberingAfterBreak="0">
    <w:nsid w:val="6DF177BE"/>
    <w:multiLevelType w:val="singleLevel"/>
    <w:tmpl w:val="A04AE7DA"/>
    <w:lvl w:ilvl="0">
      <w:start w:val="1"/>
      <w:numFmt w:val="decimal"/>
      <w:lvlText w:val="%1."/>
      <w:lvlJc w:val="start"/>
      <w:rPr>
        <w:rFonts w:ascii="Century Gothic" w:eastAsia="Times New Roman" w:hAnsi="Century Gothic" w:cs="Times New Roman" w:hint="default"/>
        <w:b w:val="0"/>
        <w:sz w:val="20"/>
        <w:szCs w:val="20"/>
      </w:rPr>
    </w:lvl>
  </w:abstractNum>
  <w:abstractNum w:abstractNumId="65" w15:restartNumberingAfterBreak="0">
    <w:nsid w:val="72CA0AED"/>
    <w:multiLevelType w:val="multilevel"/>
    <w:tmpl w:val="CE24D73E"/>
    <w:lvl w:ilvl="0">
      <w:start w:val="1"/>
      <w:numFmt w:val="decimal"/>
      <w:lvlText w:val="%1."/>
      <w:lvlJc w:val="start"/>
      <w:pPr>
        <w:tabs>
          <w:tab w:val="num" w:pos="0pt"/>
        </w:tabs>
        <w:ind w:start="36pt" w:hanging="18pt"/>
      </w:pPr>
      <w:rPr>
        <w:b w:val="0"/>
      </w:rPr>
    </w:lvl>
    <w:lvl w:ilvl="1">
      <w:start w:val="1"/>
      <w:numFmt w:val="decimal"/>
      <w:lvlText w:val="%2."/>
      <w:lvlJc w:val="start"/>
      <w:pPr>
        <w:tabs>
          <w:tab w:val="num" w:pos="0pt"/>
        </w:tabs>
        <w:ind w:start="54pt" w:hanging="18pt"/>
      </w:pPr>
    </w:lvl>
    <w:lvl w:ilvl="2">
      <w:start w:val="1"/>
      <w:numFmt w:val="decimal"/>
      <w:lvlText w:val="%3."/>
      <w:lvlJc w:val="start"/>
      <w:pPr>
        <w:tabs>
          <w:tab w:val="num" w:pos="0pt"/>
        </w:tabs>
        <w:ind w:start="72pt" w:hanging="18pt"/>
      </w:pPr>
    </w:lvl>
    <w:lvl w:ilvl="3">
      <w:start w:val="1"/>
      <w:numFmt w:val="decimal"/>
      <w:lvlText w:val="%4."/>
      <w:lvlJc w:val="start"/>
      <w:pPr>
        <w:tabs>
          <w:tab w:val="num" w:pos="0pt"/>
        </w:tabs>
        <w:ind w:start="90pt" w:hanging="18pt"/>
      </w:pPr>
    </w:lvl>
    <w:lvl w:ilvl="4">
      <w:start w:val="1"/>
      <w:numFmt w:val="decimal"/>
      <w:lvlText w:val="%5."/>
      <w:lvlJc w:val="start"/>
      <w:pPr>
        <w:tabs>
          <w:tab w:val="num" w:pos="0pt"/>
        </w:tabs>
        <w:ind w:start="108pt" w:hanging="18pt"/>
      </w:pPr>
    </w:lvl>
    <w:lvl w:ilvl="5">
      <w:start w:val="1"/>
      <w:numFmt w:val="decimal"/>
      <w:lvlText w:val="%6."/>
      <w:lvlJc w:val="start"/>
      <w:pPr>
        <w:tabs>
          <w:tab w:val="num" w:pos="0pt"/>
        </w:tabs>
        <w:ind w:start="126pt" w:hanging="18pt"/>
      </w:pPr>
    </w:lvl>
    <w:lvl w:ilvl="6">
      <w:start w:val="1"/>
      <w:numFmt w:val="decimal"/>
      <w:lvlText w:val="%7."/>
      <w:lvlJc w:val="start"/>
      <w:pPr>
        <w:tabs>
          <w:tab w:val="num" w:pos="0pt"/>
        </w:tabs>
        <w:ind w:start="144pt" w:hanging="18pt"/>
      </w:pPr>
    </w:lvl>
    <w:lvl w:ilvl="7">
      <w:start w:val="1"/>
      <w:numFmt w:val="decimal"/>
      <w:lvlText w:val="%8."/>
      <w:lvlJc w:val="start"/>
      <w:pPr>
        <w:tabs>
          <w:tab w:val="num" w:pos="0pt"/>
        </w:tabs>
        <w:ind w:start="162pt" w:hanging="18pt"/>
      </w:pPr>
    </w:lvl>
    <w:lvl w:ilvl="8">
      <w:start w:val="1"/>
      <w:numFmt w:val="decimal"/>
      <w:lvlText w:val="%9."/>
      <w:lvlJc w:val="start"/>
      <w:pPr>
        <w:tabs>
          <w:tab w:val="num" w:pos="0pt"/>
        </w:tabs>
        <w:ind w:start="180pt" w:hanging="18pt"/>
      </w:pPr>
    </w:lvl>
  </w:abstractNum>
  <w:abstractNum w:abstractNumId="66" w15:restartNumberingAfterBreak="0">
    <w:nsid w:val="74FB00E7"/>
    <w:multiLevelType w:val="hybridMultilevel"/>
    <w:tmpl w:val="5E2C2C88"/>
    <w:lvl w:ilvl="0" w:tplc="3AAAFA14">
      <w:start w:val="1"/>
      <w:numFmt w:val="upperRoman"/>
      <w:lvlText w:val="%1."/>
      <w:lvlJc w:val="start"/>
      <w:pPr>
        <w:ind w:start="36pt" w:hanging="18pt"/>
      </w:pPr>
      <w:rPr>
        <w:rFonts w:ascii="Century Gothic" w:hAnsi="Century Gothic" w:hint="default"/>
        <w:b/>
        <w:i w:val="0"/>
      </w:rPr>
    </w:lvl>
    <w:lvl w:ilvl="1" w:tplc="C172E630">
      <w:numFmt w:val="bullet"/>
      <w:lvlText w:val=""/>
      <w:lvlJc w:val="start"/>
      <w:pPr>
        <w:ind w:start="72pt" w:hanging="18pt"/>
      </w:pPr>
      <w:rPr>
        <w:rFonts w:ascii="Symbol" w:eastAsia="Arial" w:hAnsi="Symbol" w:cs="Arial" w:hint="default"/>
      </w:r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67" w15:restartNumberingAfterBreak="0">
    <w:nsid w:val="77C93F0B"/>
    <w:multiLevelType w:val="hybridMultilevel"/>
    <w:tmpl w:val="78025CF4"/>
    <w:lvl w:ilvl="0" w:tplc="0E1CC778">
      <w:start w:val="4"/>
      <w:numFmt w:val="decimal"/>
      <w:lvlText w:val="%1)"/>
      <w:lvlJc w:val="start"/>
      <w:pPr>
        <w:tabs>
          <w:tab w:val="num" w:pos="36pt"/>
        </w:tabs>
        <w:ind w:start="36pt" w:hanging="18pt"/>
      </w:pPr>
      <w:rPr>
        <w:rFonts w:hint="default"/>
        <w:b w:val="0"/>
        <w:i w:val="0"/>
        <w:strike w:val="0"/>
        <w:color w:val="auto"/>
        <w:sz w:val="20"/>
        <w:szCs w:val="20"/>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68" w15:restartNumberingAfterBreak="0">
    <w:nsid w:val="77FE2343"/>
    <w:multiLevelType w:val="multilevel"/>
    <w:tmpl w:val="1DF6E294"/>
    <w:name w:val="WW8Num102"/>
    <w:lvl w:ilvl="0">
      <w:start w:val="12"/>
      <w:numFmt w:val="decimal"/>
      <w:lvlText w:val="%1."/>
      <w:lvlJc w:val="start"/>
      <w:pPr>
        <w:tabs>
          <w:tab w:val="num" w:pos="0pt"/>
        </w:tabs>
        <w:ind w:start="33.75pt" w:hanging="33.75pt"/>
      </w:pPr>
      <w:rPr>
        <w:rFonts w:hint="default"/>
        <w:b w:val="0"/>
      </w:rPr>
    </w:lvl>
    <w:lvl w:ilvl="1">
      <w:start w:val="150"/>
      <w:numFmt w:val="decimal"/>
      <w:lvlText w:val="%1.%2"/>
      <w:lvlJc w:val="start"/>
      <w:pPr>
        <w:tabs>
          <w:tab w:val="num" w:pos="0pt"/>
        </w:tabs>
        <w:ind w:start="124.45pt" w:hanging="33.75pt"/>
      </w:pPr>
      <w:rPr>
        <w:rFonts w:hint="default"/>
      </w:rPr>
    </w:lvl>
    <w:lvl w:ilvl="2">
      <w:start w:val="1"/>
      <w:numFmt w:val="decimal"/>
      <w:lvlText w:val="%1.%2.%3"/>
      <w:lvlJc w:val="start"/>
      <w:pPr>
        <w:tabs>
          <w:tab w:val="num" w:pos="0pt"/>
        </w:tabs>
        <w:ind w:start="217.40pt" w:hanging="36pt"/>
      </w:pPr>
      <w:rPr>
        <w:rFonts w:hint="default"/>
      </w:rPr>
    </w:lvl>
    <w:lvl w:ilvl="3">
      <w:start w:val="2"/>
      <w:numFmt w:val="decimal"/>
      <w:lvlText w:val="%4."/>
      <w:lvlJc w:val="start"/>
      <w:pPr>
        <w:tabs>
          <w:tab w:val="num" w:pos="0pt"/>
        </w:tabs>
        <w:ind w:start="308.10pt" w:hanging="36pt"/>
      </w:pPr>
      <w:rPr>
        <w:rFonts w:ascii="Times New Roman" w:eastAsia="Times New Roman" w:hAnsi="Times New Roman" w:cs="Times New Roman" w:hint="default"/>
      </w:rPr>
    </w:lvl>
    <w:lvl w:ilvl="4">
      <w:start w:val="1"/>
      <w:numFmt w:val="decimal"/>
      <w:lvlText w:val="%1.%2.%3.%4.%5"/>
      <w:lvlJc w:val="start"/>
      <w:pPr>
        <w:tabs>
          <w:tab w:val="num" w:pos="0pt"/>
        </w:tabs>
        <w:ind w:start="416.80pt" w:hanging="54pt"/>
      </w:pPr>
      <w:rPr>
        <w:rFonts w:hint="default"/>
      </w:rPr>
    </w:lvl>
    <w:lvl w:ilvl="5">
      <w:start w:val="1"/>
      <w:numFmt w:val="decimal"/>
      <w:lvlText w:val="%1.%2.%3.%4.%5.%6"/>
      <w:lvlJc w:val="start"/>
      <w:pPr>
        <w:tabs>
          <w:tab w:val="num" w:pos="0pt"/>
        </w:tabs>
        <w:ind w:start="507.50pt" w:hanging="54pt"/>
      </w:pPr>
      <w:rPr>
        <w:rFonts w:hint="default"/>
      </w:rPr>
    </w:lvl>
    <w:lvl w:ilvl="6">
      <w:start w:val="1"/>
      <w:numFmt w:val="decimal"/>
      <w:lvlText w:val="%1.%2.%3.%4.%5.%6.%7"/>
      <w:lvlJc w:val="start"/>
      <w:pPr>
        <w:tabs>
          <w:tab w:val="num" w:pos="0pt"/>
        </w:tabs>
        <w:ind w:start="616.20pt" w:hanging="72pt"/>
      </w:pPr>
      <w:rPr>
        <w:rFonts w:hint="default"/>
      </w:rPr>
    </w:lvl>
    <w:lvl w:ilvl="7">
      <w:start w:val="1"/>
      <w:numFmt w:val="decimal"/>
      <w:lvlText w:val="%1.%2.%3.%4.%5.%6.%7.%8"/>
      <w:lvlJc w:val="start"/>
      <w:pPr>
        <w:tabs>
          <w:tab w:val="num" w:pos="0pt"/>
        </w:tabs>
        <w:ind w:start="706.90pt" w:hanging="72pt"/>
      </w:pPr>
      <w:rPr>
        <w:rFonts w:hint="default"/>
      </w:rPr>
    </w:lvl>
    <w:lvl w:ilvl="8">
      <w:start w:val="1"/>
      <w:numFmt w:val="decimal"/>
      <w:lvlText w:val="%1.%2.%3.%4.%5.%6.%7.%8.%9"/>
      <w:lvlJc w:val="start"/>
      <w:pPr>
        <w:tabs>
          <w:tab w:val="num" w:pos="0pt"/>
        </w:tabs>
        <w:ind w:start="815.60pt" w:hanging="90pt"/>
      </w:pPr>
      <w:rPr>
        <w:rFonts w:hint="default"/>
      </w:rPr>
    </w:lvl>
  </w:abstractNum>
  <w:abstractNum w:abstractNumId="69" w15:restartNumberingAfterBreak="0">
    <w:nsid w:val="785411F3"/>
    <w:multiLevelType w:val="hybridMultilevel"/>
    <w:tmpl w:val="9D1CC97C"/>
    <w:lvl w:ilvl="0" w:tplc="A04AE7DA">
      <w:start w:val="1"/>
      <w:numFmt w:val="decimal"/>
      <w:lvlText w:val="%1."/>
      <w:lvlJc w:val="start"/>
      <w:pPr>
        <w:ind w:start="36pt" w:hanging="18pt"/>
      </w:pPr>
      <w:rPr>
        <w:rFonts w:ascii="Century Gothic" w:eastAsia="Times New Roman" w:hAnsi="Century Gothic" w:cs="Times New Roman" w:hint="default"/>
        <w:b w:val="0"/>
        <w:sz w:val="20"/>
        <w:szCs w:val="20"/>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70" w15:restartNumberingAfterBreak="0">
    <w:nsid w:val="7A2C30A5"/>
    <w:multiLevelType w:val="multilevel"/>
    <w:tmpl w:val="CCCE7EBE"/>
    <w:lvl w:ilvl="0">
      <w:start w:val="1"/>
      <w:numFmt w:val="decimal"/>
      <w:lvlText w:val="%1."/>
      <w:lvlJc w:val="start"/>
      <w:pPr>
        <w:tabs>
          <w:tab w:val="num" w:pos="18pt"/>
        </w:tabs>
        <w:ind w:start="18pt" w:hanging="18pt"/>
      </w:pPr>
      <w:rPr>
        <w:rFonts w:hint="default"/>
        <w:b w:val="0"/>
        <w:i w:val="0"/>
      </w:rPr>
    </w:lvl>
    <w:lvl w:ilvl="1">
      <w:start w:val="1"/>
      <w:numFmt w:val="decimal"/>
      <w:lvlText w:val="%2)"/>
      <w:lvlJc w:val="start"/>
      <w:pPr>
        <w:tabs>
          <w:tab w:val="num" w:pos="72pt"/>
        </w:tabs>
        <w:ind w:start="72pt" w:hanging="18pt"/>
      </w:pPr>
      <w:rPr>
        <w:rFonts w:hint="default"/>
        <w:b w:val="0"/>
        <w:i w:val="0"/>
        <w:color w:val="auto"/>
      </w:rPr>
    </w:lvl>
    <w:lvl w:ilvl="2">
      <w:start w:val="1"/>
      <w:numFmt w:val="decimal"/>
      <w:lvlText w:val="%3."/>
      <w:lvlJc w:val="start"/>
      <w:pPr>
        <w:tabs>
          <w:tab w:val="num" w:pos="123pt"/>
        </w:tabs>
        <w:ind w:start="123pt" w:hanging="24pt"/>
      </w:pPr>
      <w:rPr>
        <w:rFonts w:ascii="Times New Roman" w:eastAsia="Times New Roman" w:hAnsi="Times New Roman" w:cs="Times New Roman"/>
        <w:b w:val="0"/>
        <w:color w:val="auto"/>
      </w:rPr>
    </w:lvl>
    <w:lvl w:ilvl="3">
      <w:start w:val="3"/>
      <w:numFmt w:val="bullet"/>
      <w:lvlText w:val=""/>
      <w:lvlJc w:val="start"/>
      <w:pPr>
        <w:tabs>
          <w:tab w:val="num" w:pos="144pt"/>
        </w:tabs>
        <w:ind w:start="144pt" w:hanging="18pt"/>
      </w:pPr>
      <w:rPr>
        <w:rFonts w:ascii="Symbol" w:eastAsia="Times New Roman" w:hAnsi="Symbol" w:cs="Times New Roman" w:hint="default"/>
      </w:r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4"/>
      <w:numFmt w:val="upperRoman"/>
      <w:lvlText w:val="%8."/>
      <w:lvlJc w:val="start"/>
      <w:pPr>
        <w:ind w:start="306pt" w:hanging="36pt"/>
      </w:pPr>
      <w:rPr>
        <w:rFonts w:hint="default"/>
      </w:rPr>
    </w:lvl>
    <w:lvl w:ilvl="8" w:tentative="1">
      <w:start w:val="1"/>
      <w:numFmt w:val="lowerRoman"/>
      <w:lvlText w:val="%9."/>
      <w:lvlJc w:val="end"/>
      <w:pPr>
        <w:tabs>
          <w:tab w:val="num" w:pos="324pt"/>
        </w:tabs>
        <w:ind w:start="324pt" w:hanging="9pt"/>
      </w:pPr>
    </w:lvl>
  </w:abstractNum>
  <w:abstractNum w:abstractNumId="71" w15:restartNumberingAfterBreak="0">
    <w:nsid w:val="7B4D0D1B"/>
    <w:multiLevelType w:val="multilevel"/>
    <w:tmpl w:val="448AD186"/>
    <w:styleLink w:val="WW8Num99"/>
    <w:lvl w:ilvl="0">
      <w:start w:val="1"/>
      <w:numFmt w:val="decimal"/>
      <w:lvlText w:val="%1."/>
      <w:lvlJc w:val="start"/>
      <w:pPr>
        <w:ind w:start="181.85pt" w:hanging="19.85pt"/>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start"/>
      <w:pPr>
        <w:ind w:start="72pt" w:hanging="18pt"/>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end"/>
      <w:pPr>
        <w:ind w:start="44.50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10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num w:numId="1">
    <w:abstractNumId w:val="1"/>
  </w:num>
  <w:num w:numId="2">
    <w:abstractNumId w:val="6"/>
  </w:num>
  <w:num w:numId="3">
    <w:abstractNumId w:val="71"/>
  </w:num>
  <w:num w:numId="4">
    <w:abstractNumId w:val="38"/>
  </w:num>
  <w:num w:numId="5">
    <w:abstractNumId w:val="55"/>
  </w:num>
  <w:num w:numId="6">
    <w:abstractNumId w:val="50"/>
  </w:num>
  <w:num w:numId="7">
    <w:abstractNumId w:val="58"/>
  </w:num>
  <w:num w:numId="8">
    <w:abstractNumId w:val="66"/>
  </w:num>
  <w:num w:numId="9">
    <w:abstractNumId w:val="51"/>
  </w:num>
  <w:num w:numId="10">
    <w:abstractNumId w:val="32"/>
  </w:num>
  <w:num w:numId="11">
    <w:abstractNumId w:val="64"/>
  </w:num>
  <w:num w:numId="12">
    <w:abstractNumId w:val="28"/>
  </w:num>
  <w:num w:numId="13">
    <w:abstractNumId w:val="5"/>
  </w:num>
  <w:num w:numId="14">
    <w:abstractNumId w:val="63"/>
  </w:num>
  <w:num w:numId="15">
    <w:abstractNumId w:val="46"/>
  </w:num>
  <w:num w:numId="16">
    <w:abstractNumId w:val="69"/>
  </w:num>
  <w:num w:numId="17">
    <w:abstractNumId w:val="44"/>
  </w:num>
  <w:num w:numId="18">
    <w:abstractNumId w:val="53"/>
  </w:num>
  <w:num w:numId="19">
    <w:abstractNumId w:val="59"/>
  </w:num>
  <w:num w:numId="20">
    <w:abstractNumId w:val="36"/>
  </w:num>
  <w:num w:numId="21">
    <w:abstractNumId w:val="57"/>
  </w:num>
  <w:num w:numId="22">
    <w:abstractNumId w:val="43"/>
  </w:num>
  <w:num w:numId="23">
    <w:abstractNumId w:val="0"/>
  </w:num>
  <w:num w:numId="24">
    <w:abstractNumId w:val="54"/>
  </w:num>
  <w:num w:numId="25">
    <w:abstractNumId w:val="67"/>
  </w:num>
  <w:num w:numId="26">
    <w:abstractNumId w:val="33"/>
  </w:num>
  <w:num w:numId="27">
    <w:abstractNumId w:val="5"/>
    <w:lvlOverride w:ilvl="0">
      <w:startOverride w:val="1"/>
    </w:lvlOverride>
  </w:num>
  <w:num w:numId="28">
    <w:abstractNumId w:val="60"/>
  </w:num>
  <w:num w:numId="29">
    <w:abstractNumId w:val="2"/>
  </w:num>
  <w:num w:numId="30">
    <w:abstractNumId w:val="3"/>
  </w:num>
  <w:num w:numId="31">
    <w:abstractNumId w:val="4"/>
  </w:num>
  <w:num w:numId="32">
    <w:abstractNumId w:val="5"/>
  </w:num>
  <w:num w:numId="33">
    <w:abstractNumId w:val="7"/>
  </w:num>
  <w:num w:numId="34">
    <w:abstractNumId w:val="8"/>
  </w:num>
  <w:num w:numId="35">
    <w:abstractNumId w:val="9"/>
  </w:num>
  <w:num w:numId="36">
    <w:abstractNumId w:val="70"/>
  </w:num>
  <w:num w:numId="37">
    <w:abstractNumId w:val="71"/>
    <w:lvlOverride w:ilvl="0">
      <w:lvl w:ilvl="0">
        <w:start w:val="1"/>
        <w:numFmt w:val="decimal"/>
        <w:lvlText w:val="%1."/>
        <w:lvlJc w:val="start"/>
        <w:pPr>
          <w:ind w:start="181.85pt" w:hanging="19.85pt"/>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start"/>
        <w:pPr>
          <w:ind w:start="144pt" w:hanging="18pt"/>
        </w:pPr>
        <w:rPr>
          <w:b w:val="0"/>
        </w:rPr>
      </w:lvl>
    </w:lvlOverride>
    <w:lvlOverride w:ilvl="6">
      <w:lvl w:ilvl="6">
        <w:start w:val="1"/>
        <w:numFmt w:val="decimal"/>
        <w:lvlText w:val="%7."/>
        <w:lvlJc w:val="start"/>
        <w:pPr>
          <w:ind w:start="252pt" w:hanging="18pt"/>
        </w:pPr>
      </w:lvl>
    </w:lvlOverride>
  </w:num>
  <w:num w:numId="38">
    <w:abstractNumId w:val="62"/>
  </w:num>
  <w:num w:numId="39">
    <w:abstractNumId w:val="52"/>
  </w:num>
  <w:num w:numId="40">
    <w:abstractNumId w:val="41"/>
  </w:num>
  <w:num w:numId="41">
    <w:abstractNumId w:val="65"/>
  </w:num>
  <w:num w:numId="42">
    <w:abstractNumId w:val="45"/>
  </w:num>
  <w:num w:numId="43">
    <w:abstractNumId w:val="61"/>
  </w:num>
  <w:num w:numId="44">
    <w:abstractNumId w:val="40"/>
  </w:num>
  <w:num w:numId="45">
    <w:abstractNumId w:val="48"/>
  </w:num>
  <w:num w:numId="46">
    <w:abstractNumId w:val="56"/>
  </w:num>
  <w:num w:numId="47">
    <w:abstractNumId w:val="39"/>
  </w:num>
  <w:num w:numId="48">
    <w:abstractNumId w:val="35"/>
  </w:num>
  <w:num w:numId="49">
    <w:abstractNumId w:val="37"/>
  </w:num>
  <w:numIdMacAtCleanup w:val="40"/>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embedSystemFonts/>
  <w:stylePaneFormatFilter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pt"/>
  <w:hyphenationZone w:val="21.25pt"/>
  <w:defaultTableStyle w:val="Normalny"/>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11520"/>
    <w:rsid w:val="0001233D"/>
    <w:rsid w:val="000149D1"/>
    <w:rsid w:val="00020584"/>
    <w:rsid w:val="000208D7"/>
    <w:rsid w:val="000231E1"/>
    <w:rsid w:val="00025ADA"/>
    <w:rsid w:val="00033DF0"/>
    <w:rsid w:val="000340F1"/>
    <w:rsid w:val="00036487"/>
    <w:rsid w:val="00042FA2"/>
    <w:rsid w:val="0004418F"/>
    <w:rsid w:val="0004672A"/>
    <w:rsid w:val="000519F5"/>
    <w:rsid w:val="00054543"/>
    <w:rsid w:val="00054DE3"/>
    <w:rsid w:val="00055EE7"/>
    <w:rsid w:val="00056839"/>
    <w:rsid w:val="00065CCB"/>
    <w:rsid w:val="00067BE6"/>
    <w:rsid w:val="00070CFE"/>
    <w:rsid w:val="0007228B"/>
    <w:rsid w:val="00072418"/>
    <w:rsid w:val="000814D9"/>
    <w:rsid w:val="00082E5A"/>
    <w:rsid w:val="00084F24"/>
    <w:rsid w:val="000931CD"/>
    <w:rsid w:val="00093B05"/>
    <w:rsid w:val="000964BB"/>
    <w:rsid w:val="000A0A37"/>
    <w:rsid w:val="000A0B94"/>
    <w:rsid w:val="000A1D13"/>
    <w:rsid w:val="000A2678"/>
    <w:rsid w:val="000A3F3B"/>
    <w:rsid w:val="000A5004"/>
    <w:rsid w:val="000B081D"/>
    <w:rsid w:val="000C50A7"/>
    <w:rsid w:val="000D08A7"/>
    <w:rsid w:val="000D09A1"/>
    <w:rsid w:val="000D5ABC"/>
    <w:rsid w:val="000E4B64"/>
    <w:rsid w:val="000E4FD1"/>
    <w:rsid w:val="000F099D"/>
    <w:rsid w:val="000F4261"/>
    <w:rsid w:val="000F440C"/>
    <w:rsid w:val="000F524E"/>
    <w:rsid w:val="000F5886"/>
    <w:rsid w:val="000F5BF7"/>
    <w:rsid w:val="000F7F31"/>
    <w:rsid w:val="00101500"/>
    <w:rsid w:val="00102BB4"/>
    <w:rsid w:val="00102C46"/>
    <w:rsid w:val="00105DF0"/>
    <w:rsid w:val="0010642B"/>
    <w:rsid w:val="00106727"/>
    <w:rsid w:val="00106D75"/>
    <w:rsid w:val="00110F2A"/>
    <w:rsid w:val="001131A2"/>
    <w:rsid w:val="00116D0E"/>
    <w:rsid w:val="001173D7"/>
    <w:rsid w:val="00120506"/>
    <w:rsid w:val="00120E1D"/>
    <w:rsid w:val="0012289B"/>
    <w:rsid w:val="001268F9"/>
    <w:rsid w:val="00127BD8"/>
    <w:rsid w:val="00127E8D"/>
    <w:rsid w:val="00127EFE"/>
    <w:rsid w:val="00135339"/>
    <w:rsid w:val="001436A3"/>
    <w:rsid w:val="00143DA7"/>
    <w:rsid w:val="00145492"/>
    <w:rsid w:val="0014580D"/>
    <w:rsid w:val="00145C6F"/>
    <w:rsid w:val="001479F2"/>
    <w:rsid w:val="00150F4A"/>
    <w:rsid w:val="0015105E"/>
    <w:rsid w:val="0015359B"/>
    <w:rsid w:val="00154D34"/>
    <w:rsid w:val="001567CD"/>
    <w:rsid w:val="00163670"/>
    <w:rsid w:val="00164A03"/>
    <w:rsid w:val="00170ABD"/>
    <w:rsid w:val="0017192E"/>
    <w:rsid w:val="001815C0"/>
    <w:rsid w:val="0018253E"/>
    <w:rsid w:val="00186CBE"/>
    <w:rsid w:val="00190D63"/>
    <w:rsid w:val="001970C1"/>
    <w:rsid w:val="001A57AA"/>
    <w:rsid w:val="001B4424"/>
    <w:rsid w:val="001B4459"/>
    <w:rsid w:val="001B52DD"/>
    <w:rsid w:val="001B5651"/>
    <w:rsid w:val="001B7423"/>
    <w:rsid w:val="001C39AE"/>
    <w:rsid w:val="001C4991"/>
    <w:rsid w:val="001C50E7"/>
    <w:rsid w:val="001C61E8"/>
    <w:rsid w:val="001D0D17"/>
    <w:rsid w:val="001D47B4"/>
    <w:rsid w:val="001D6963"/>
    <w:rsid w:val="001D6A5A"/>
    <w:rsid w:val="001D6B20"/>
    <w:rsid w:val="001D7650"/>
    <w:rsid w:val="001D7DA2"/>
    <w:rsid w:val="001E0BB0"/>
    <w:rsid w:val="0020016D"/>
    <w:rsid w:val="00200B3C"/>
    <w:rsid w:val="0020171D"/>
    <w:rsid w:val="0020645E"/>
    <w:rsid w:val="00211867"/>
    <w:rsid w:val="0021200F"/>
    <w:rsid w:val="0021397F"/>
    <w:rsid w:val="00216225"/>
    <w:rsid w:val="00220C6C"/>
    <w:rsid w:val="00221858"/>
    <w:rsid w:val="00221AA7"/>
    <w:rsid w:val="0022782E"/>
    <w:rsid w:val="002330A1"/>
    <w:rsid w:val="00236DF2"/>
    <w:rsid w:val="002378CF"/>
    <w:rsid w:val="002379C5"/>
    <w:rsid w:val="002424D3"/>
    <w:rsid w:val="0024315E"/>
    <w:rsid w:val="00260361"/>
    <w:rsid w:val="00264E0C"/>
    <w:rsid w:val="002650AC"/>
    <w:rsid w:val="00271104"/>
    <w:rsid w:val="002724A7"/>
    <w:rsid w:val="002739B7"/>
    <w:rsid w:val="002739C9"/>
    <w:rsid w:val="00276852"/>
    <w:rsid w:val="00284785"/>
    <w:rsid w:val="00290821"/>
    <w:rsid w:val="00294DF8"/>
    <w:rsid w:val="002961E3"/>
    <w:rsid w:val="002A240D"/>
    <w:rsid w:val="002A5555"/>
    <w:rsid w:val="002B3D30"/>
    <w:rsid w:val="002B4E39"/>
    <w:rsid w:val="002B5EC1"/>
    <w:rsid w:val="002B690B"/>
    <w:rsid w:val="002B7EF8"/>
    <w:rsid w:val="002C1995"/>
    <w:rsid w:val="002C2713"/>
    <w:rsid w:val="002C5BD0"/>
    <w:rsid w:val="002C7488"/>
    <w:rsid w:val="002C7C82"/>
    <w:rsid w:val="002D4F57"/>
    <w:rsid w:val="002E038E"/>
    <w:rsid w:val="002E335D"/>
    <w:rsid w:val="002E3C46"/>
    <w:rsid w:val="002E4AD6"/>
    <w:rsid w:val="002F2605"/>
    <w:rsid w:val="002F4A88"/>
    <w:rsid w:val="002F4C46"/>
    <w:rsid w:val="002F6EFD"/>
    <w:rsid w:val="002F7329"/>
    <w:rsid w:val="003000CC"/>
    <w:rsid w:val="00301FC5"/>
    <w:rsid w:val="00305C97"/>
    <w:rsid w:val="003076BA"/>
    <w:rsid w:val="00312459"/>
    <w:rsid w:val="00313BC4"/>
    <w:rsid w:val="0032036D"/>
    <w:rsid w:val="003208E1"/>
    <w:rsid w:val="00321F55"/>
    <w:rsid w:val="0032627A"/>
    <w:rsid w:val="0033250B"/>
    <w:rsid w:val="00340B05"/>
    <w:rsid w:val="00344119"/>
    <w:rsid w:val="00345BAB"/>
    <w:rsid w:val="00347D6B"/>
    <w:rsid w:val="00350FBB"/>
    <w:rsid w:val="0035345E"/>
    <w:rsid w:val="00353FC5"/>
    <w:rsid w:val="003547D2"/>
    <w:rsid w:val="00355F82"/>
    <w:rsid w:val="003572F4"/>
    <w:rsid w:val="003602AD"/>
    <w:rsid w:val="003610F1"/>
    <w:rsid w:val="00361306"/>
    <w:rsid w:val="003659F2"/>
    <w:rsid w:val="0036738B"/>
    <w:rsid w:val="0037007D"/>
    <w:rsid w:val="00373C2E"/>
    <w:rsid w:val="00376BA7"/>
    <w:rsid w:val="00377ED7"/>
    <w:rsid w:val="0038033C"/>
    <w:rsid w:val="00380B45"/>
    <w:rsid w:val="0038187B"/>
    <w:rsid w:val="00381BA0"/>
    <w:rsid w:val="0038337C"/>
    <w:rsid w:val="00385D49"/>
    <w:rsid w:val="00385DE0"/>
    <w:rsid w:val="003860DB"/>
    <w:rsid w:val="003868FD"/>
    <w:rsid w:val="00386FB3"/>
    <w:rsid w:val="003955D2"/>
    <w:rsid w:val="003A0AC4"/>
    <w:rsid w:val="003A0D88"/>
    <w:rsid w:val="003A2943"/>
    <w:rsid w:val="003A3E19"/>
    <w:rsid w:val="003A53B7"/>
    <w:rsid w:val="003A5ED7"/>
    <w:rsid w:val="003B1605"/>
    <w:rsid w:val="003B26C0"/>
    <w:rsid w:val="003B4A97"/>
    <w:rsid w:val="003B5DA4"/>
    <w:rsid w:val="003B7837"/>
    <w:rsid w:val="003C0E00"/>
    <w:rsid w:val="003C126E"/>
    <w:rsid w:val="003C36D0"/>
    <w:rsid w:val="003C4803"/>
    <w:rsid w:val="003C6B24"/>
    <w:rsid w:val="003D4882"/>
    <w:rsid w:val="003D5478"/>
    <w:rsid w:val="003D61E6"/>
    <w:rsid w:val="003D7B7D"/>
    <w:rsid w:val="003E1383"/>
    <w:rsid w:val="003E17CF"/>
    <w:rsid w:val="003E3351"/>
    <w:rsid w:val="003E3B5A"/>
    <w:rsid w:val="003E50FB"/>
    <w:rsid w:val="003E5B53"/>
    <w:rsid w:val="003E7061"/>
    <w:rsid w:val="003F129F"/>
    <w:rsid w:val="003F3A35"/>
    <w:rsid w:val="003F5CA1"/>
    <w:rsid w:val="0040128A"/>
    <w:rsid w:val="00402E13"/>
    <w:rsid w:val="0041044F"/>
    <w:rsid w:val="00412D67"/>
    <w:rsid w:val="00412DA9"/>
    <w:rsid w:val="00413EB5"/>
    <w:rsid w:val="00417D14"/>
    <w:rsid w:val="00421E5A"/>
    <w:rsid w:val="004224E4"/>
    <w:rsid w:val="00426866"/>
    <w:rsid w:val="00427CEE"/>
    <w:rsid w:val="00431FB9"/>
    <w:rsid w:val="00432FEB"/>
    <w:rsid w:val="00436591"/>
    <w:rsid w:val="00436CDA"/>
    <w:rsid w:val="00440284"/>
    <w:rsid w:val="004426BA"/>
    <w:rsid w:val="0044362A"/>
    <w:rsid w:val="00444D2F"/>
    <w:rsid w:val="004465A4"/>
    <w:rsid w:val="004478C2"/>
    <w:rsid w:val="00450112"/>
    <w:rsid w:val="004508C3"/>
    <w:rsid w:val="00451E9C"/>
    <w:rsid w:val="00451F60"/>
    <w:rsid w:val="00453509"/>
    <w:rsid w:val="00457C6D"/>
    <w:rsid w:val="004604EF"/>
    <w:rsid w:val="004614B0"/>
    <w:rsid w:val="0046333C"/>
    <w:rsid w:val="004644E0"/>
    <w:rsid w:val="00464A08"/>
    <w:rsid w:val="00465A7C"/>
    <w:rsid w:val="0046683E"/>
    <w:rsid w:val="004714A0"/>
    <w:rsid w:val="00471A76"/>
    <w:rsid w:val="00472B0B"/>
    <w:rsid w:val="00472F27"/>
    <w:rsid w:val="004748C7"/>
    <w:rsid w:val="0047721D"/>
    <w:rsid w:val="004818F8"/>
    <w:rsid w:val="00484051"/>
    <w:rsid w:val="004845CD"/>
    <w:rsid w:val="00484CF3"/>
    <w:rsid w:val="00485EDC"/>
    <w:rsid w:val="00496FF6"/>
    <w:rsid w:val="004A0B09"/>
    <w:rsid w:val="004A2D28"/>
    <w:rsid w:val="004A5E5E"/>
    <w:rsid w:val="004A6486"/>
    <w:rsid w:val="004A6F04"/>
    <w:rsid w:val="004B0A34"/>
    <w:rsid w:val="004B2FC6"/>
    <w:rsid w:val="004B4900"/>
    <w:rsid w:val="004B6A45"/>
    <w:rsid w:val="004B724D"/>
    <w:rsid w:val="004C1F6C"/>
    <w:rsid w:val="004C6CF5"/>
    <w:rsid w:val="004C7040"/>
    <w:rsid w:val="004D0200"/>
    <w:rsid w:val="004D1607"/>
    <w:rsid w:val="004D282F"/>
    <w:rsid w:val="004D30FB"/>
    <w:rsid w:val="004D4CBC"/>
    <w:rsid w:val="004D7AB7"/>
    <w:rsid w:val="004E1CDF"/>
    <w:rsid w:val="004E666E"/>
    <w:rsid w:val="004F190F"/>
    <w:rsid w:val="004F444D"/>
    <w:rsid w:val="004F74E0"/>
    <w:rsid w:val="004F7BF2"/>
    <w:rsid w:val="00501115"/>
    <w:rsid w:val="005049F8"/>
    <w:rsid w:val="0050538C"/>
    <w:rsid w:val="00506D1C"/>
    <w:rsid w:val="0051411E"/>
    <w:rsid w:val="0052229F"/>
    <w:rsid w:val="00523660"/>
    <w:rsid w:val="00526613"/>
    <w:rsid w:val="0053181C"/>
    <w:rsid w:val="00531E6E"/>
    <w:rsid w:val="00533BE5"/>
    <w:rsid w:val="005357BC"/>
    <w:rsid w:val="0053614F"/>
    <w:rsid w:val="005364A2"/>
    <w:rsid w:val="005368AC"/>
    <w:rsid w:val="0054091B"/>
    <w:rsid w:val="005418B1"/>
    <w:rsid w:val="005453C8"/>
    <w:rsid w:val="00545A84"/>
    <w:rsid w:val="00547255"/>
    <w:rsid w:val="005514CB"/>
    <w:rsid w:val="00552799"/>
    <w:rsid w:val="00552843"/>
    <w:rsid w:val="00555B4A"/>
    <w:rsid w:val="0056128C"/>
    <w:rsid w:val="0056702E"/>
    <w:rsid w:val="00567B6A"/>
    <w:rsid w:val="00570A8E"/>
    <w:rsid w:val="005744D6"/>
    <w:rsid w:val="00577B40"/>
    <w:rsid w:val="005809A0"/>
    <w:rsid w:val="00582622"/>
    <w:rsid w:val="00582EDC"/>
    <w:rsid w:val="0058440C"/>
    <w:rsid w:val="00587AF5"/>
    <w:rsid w:val="005916A6"/>
    <w:rsid w:val="005924A0"/>
    <w:rsid w:val="005932E3"/>
    <w:rsid w:val="0059360F"/>
    <w:rsid w:val="005977CD"/>
    <w:rsid w:val="005A178A"/>
    <w:rsid w:val="005A19EE"/>
    <w:rsid w:val="005A1FE9"/>
    <w:rsid w:val="005A242B"/>
    <w:rsid w:val="005A7C85"/>
    <w:rsid w:val="005B3856"/>
    <w:rsid w:val="005B5C0F"/>
    <w:rsid w:val="005C0367"/>
    <w:rsid w:val="005C1733"/>
    <w:rsid w:val="005D29B7"/>
    <w:rsid w:val="005D2A4A"/>
    <w:rsid w:val="005D55D4"/>
    <w:rsid w:val="005D74F9"/>
    <w:rsid w:val="005D7A97"/>
    <w:rsid w:val="005D7FE4"/>
    <w:rsid w:val="005E0B2E"/>
    <w:rsid w:val="005E2018"/>
    <w:rsid w:val="005E2540"/>
    <w:rsid w:val="005E5BD3"/>
    <w:rsid w:val="005E5FCF"/>
    <w:rsid w:val="005F119E"/>
    <w:rsid w:val="005F5A37"/>
    <w:rsid w:val="00607260"/>
    <w:rsid w:val="00607B73"/>
    <w:rsid w:val="00614B48"/>
    <w:rsid w:val="0061593B"/>
    <w:rsid w:val="00620583"/>
    <w:rsid w:val="00621C8D"/>
    <w:rsid w:val="006226EC"/>
    <w:rsid w:val="006229F5"/>
    <w:rsid w:val="00622D03"/>
    <w:rsid w:val="00624E86"/>
    <w:rsid w:val="00633643"/>
    <w:rsid w:val="006360F9"/>
    <w:rsid w:val="00640F3C"/>
    <w:rsid w:val="0064595F"/>
    <w:rsid w:val="0064604E"/>
    <w:rsid w:val="006460F6"/>
    <w:rsid w:val="0064713C"/>
    <w:rsid w:val="00660847"/>
    <w:rsid w:val="00664356"/>
    <w:rsid w:val="00665A21"/>
    <w:rsid w:val="00665C70"/>
    <w:rsid w:val="00674CA9"/>
    <w:rsid w:val="00676706"/>
    <w:rsid w:val="00676F5F"/>
    <w:rsid w:val="00683A31"/>
    <w:rsid w:val="00685382"/>
    <w:rsid w:val="00685B97"/>
    <w:rsid w:val="006913C6"/>
    <w:rsid w:val="006938EB"/>
    <w:rsid w:val="006A2533"/>
    <w:rsid w:val="006B261D"/>
    <w:rsid w:val="006B3371"/>
    <w:rsid w:val="006B3D23"/>
    <w:rsid w:val="006B7047"/>
    <w:rsid w:val="006C303E"/>
    <w:rsid w:val="006C36A5"/>
    <w:rsid w:val="006C7F7C"/>
    <w:rsid w:val="006D1CFE"/>
    <w:rsid w:val="006D6E27"/>
    <w:rsid w:val="006E396D"/>
    <w:rsid w:val="006E47BC"/>
    <w:rsid w:val="006F1D42"/>
    <w:rsid w:val="006F5702"/>
    <w:rsid w:val="006F735C"/>
    <w:rsid w:val="007017C1"/>
    <w:rsid w:val="007022C4"/>
    <w:rsid w:val="007031A2"/>
    <w:rsid w:val="007111B6"/>
    <w:rsid w:val="00713F4C"/>
    <w:rsid w:val="0071722B"/>
    <w:rsid w:val="00717545"/>
    <w:rsid w:val="0072181B"/>
    <w:rsid w:val="00724AB9"/>
    <w:rsid w:val="0072629E"/>
    <w:rsid w:val="00727203"/>
    <w:rsid w:val="00732576"/>
    <w:rsid w:val="0073686B"/>
    <w:rsid w:val="007370E9"/>
    <w:rsid w:val="007452F2"/>
    <w:rsid w:val="0075076C"/>
    <w:rsid w:val="00753581"/>
    <w:rsid w:val="00760D68"/>
    <w:rsid w:val="00763878"/>
    <w:rsid w:val="00774582"/>
    <w:rsid w:val="00774583"/>
    <w:rsid w:val="007761E5"/>
    <w:rsid w:val="00777081"/>
    <w:rsid w:val="00777680"/>
    <w:rsid w:val="0078308E"/>
    <w:rsid w:val="0078349F"/>
    <w:rsid w:val="00785774"/>
    <w:rsid w:val="00785834"/>
    <w:rsid w:val="00792682"/>
    <w:rsid w:val="00797565"/>
    <w:rsid w:val="007A0DF7"/>
    <w:rsid w:val="007A73A0"/>
    <w:rsid w:val="007B12B4"/>
    <w:rsid w:val="007B1764"/>
    <w:rsid w:val="007B26E8"/>
    <w:rsid w:val="007B326D"/>
    <w:rsid w:val="007B645C"/>
    <w:rsid w:val="007B7EB1"/>
    <w:rsid w:val="007C393F"/>
    <w:rsid w:val="007C3FA7"/>
    <w:rsid w:val="007C3FC2"/>
    <w:rsid w:val="007D0F85"/>
    <w:rsid w:val="007D390C"/>
    <w:rsid w:val="007D3C3D"/>
    <w:rsid w:val="007D52B2"/>
    <w:rsid w:val="007D7178"/>
    <w:rsid w:val="007E40F7"/>
    <w:rsid w:val="007E5353"/>
    <w:rsid w:val="007E5B11"/>
    <w:rsid w:val="007E775B"/>
    <w:rsid w:val="007E78E1"/>
    <w:rsid w:val="007F1469"/>
    <w:rsid w:val="007F311D"/>
    <w:rsid w:val="007F3272"/>
    <w:rsid w:val="007F3F76"/>
    <w:rsid w:val="007F4BAD"/>
    <w:rsid w:val="008030B2"/>
    <w:rsid w:val="00803108"/>
    <w:rsid w:val="0080490E"/>
    <w:rsid w:val="00807EB6"/>
    <w:rsid w:val="00812D31"/>
    <w:rsid w:val="00816906"/>
    <w:rsid w:val="00820F63"/>
    <w:rsid w:val="00827403"/>
    <w:rsid w:val="00831195"/>
    <w:rsid w:val="0083778C"/>
    <w:rsid w:val="00851890"/>
    <w:rsid w:val="008527BF"/>
    <w:rsid w:val="008528D1"/>
    <w:rsid w:val="00861EB9"/>
    <w:rsid w:val="00862940"/>
    <w:rsid w:val="00862FE6"/>
    <w:rsid w:val="00864227"/>
    <w:rsid w:val="00865A1D"/>
    <w:rsid w:val="00865A60"/>
    <w:rsid w:val="00871885"/>
    <w:rsid w:val="0087331E"/>
    <w:rsid w:val="00877818"/>
    <w:rsid w:val="008804E2"/>
    <w:rsid w:val="0088610D"/>
    <w:rsid w:val="00891CAB"/>
    <w:rsid w:val="00892F80"/>
    <w:rsid w:val="00896AF5"/>
    <w:rsid w:val="00896CDA"/>
    <w:rsid w:val="008A013F"/>
    <w:rsid w:val="008A4779"/>
    <w:rsid w:val="008B103E"/>
    <w:rsid w:val="008B768B"/>
    <w:rsid w:val="008C1354"/>
    <w:rsid w:val="008C13FA"/>
    <w:rsid w:val="008C1FB2"/>
    <w:rsid w:val="008C3EA1"/>
    <w:rsid w:val="008C7174"/>
    <w:rsid w:val="008C76DE"/>
    <w:rsid w:val="008D08FA"/>
    <w:rsid w:val="008D0B2F"/>
    <w:rsid w:val="008D150C"/>
    <w:rsid w:val="008D2BD6"/>
    <w:rsid w:val="008D5C00"/>
    <w:rsid w:val="008D606B"/>
    <w:rsid w:val="008D7CBA"/>
    <w:rsid w:val="008E2BA9"/>
    <w:rsid w:val="008E2E66"/>
    <w:rsid w:val="008E7829"/>
    <w:rsid w:val="008F0AC5"/>
    <w:rsid w:val="008F4DBA"/>
    <w:rsid w:val="008F4F6A"/>
    <w:rsid w:val="009004EF"/>
    <w:rsid w:val="0090178E"/>
    <w:rsid w:val="00902F99"/>
    <w:rsid w:val="0090463A"/>
    <w:rsid w:val="00906F48"/>
    <w:rsid w:val="00915C1F"/>
    <w:rsid w:val="00917B5A"/>
    <w:rsid w:val="0092006C"/>
    <w:rsid w:val="0092378D"/>
    <w:rsid w:val="009307EE"/>
    <w:rsid w:val="00931B73"/>
    <w:rsid w:val="009328B2"/>
    <w:rsid w:val="009330C7"/>
    <w:rsid w:val="00940B79"/>
    <w:rsid w:val="009476CA"/>
    <w:rsid w:val="00950417"/>
    <w:rsid w:val="00950E22"/>
    <w:rsid w:val="0095137B"/>
    <w:rsid w:val="00956DB6"/>
    <w:rsid w:val="00960265"/>
    <w:rsid w:val="00960316"/>
    <w:rsid w:val="00961E53"/>
    <w:rsid w:val="009620CE"/>
    <w:rsid w:val="00962243"/>
    <w:rsid w:val="009623A3"/>
    <w:rsid w:val="009625D0"/>
    <w:rsid w:val="00964C5A"/>
    <w:rsid w:val="00970CCC"/>
    <w:rsid w:val="0097112D"/>
    <w:rsid w:val="00971D5D"/>
    <w:rsid w:val="009739F8"/>
    <w:rsid w:val="00975AD8"/>
    <w:rsid w:val="0098177A"/>
    <w:rsid w:val="00981AEC"/>
    <w:rsid w:val="00983DCC"/>
    <w:rsid w:val="00986750"/>
    <w:rsid w:val="00997FEB"/>
    <w:rsid w:val="009A16B5"/>
    <w:rsid w:val="009A2302"/>
    <w:rsid w:val="009A40FF"/>
    <w:rsid w:val="009A55E0"/>
    <w:rsid w:val="009A72FE"/>
    <w:rsid w:val="009B0F1D"/>
    <w:rsid w:val="009B4021"/>
    <w:rsid w:val="009B41DB"/>
    <w:rsid w:val="009B7320"/>
    <w:rsid w:val="009B7A63"/>
    <w:rsid w:val="009C44C7"/>
    <w:rsid w:val="009C59C2"/>
    <w:rsid w:val="009C7EF0"/>
    <w:rsid w:val="009D0B7F"/>
    <w:rsid w:val="009D38C8"/>
    <w:rsid w:val="009D5AC7"/>
    <w:rsid w:val="009E1C69"/>
    <w:rsid w:val="009E3B6A"/>
    <w:rsid w:val="009E52F6"/>
    <w:rsid w:val="009F0B1B"/>
    <w:rsid w:val="009F112B"/>
    <w:rsid w:val="009F27E7"/>
    <w:rsid w:val="009F4C07"/>
    <w:rsid w:val="009F570F"/>
    <w:rsid w:val="00A00A6E"/>
    <w:rsid w:val="00A0410E"/>
    <w:rsid w:val="00A06DBD"/>
    <w:rsid w:val="00A110E7"/>
    <w:rsid w:val="00A116D3"/>
    <w:rsid w:val="00A11794"/>
    <w:rsid w:val="00A142FD"/>
    <w:rsid w:val="00A14304"/>
    <w:rsid w:val="00A151E6"/>
    <w:rsid w:val="00A201B9"/>
    <w:rsid w:val="00A22F61"/>
    <w:rsid w:val="00A245FC"/>
    <w:rsid w:val="00A34215"/>
    <w:rsid w:val="00A35B2D"/>
    <w:rsid w:val="00A41184"/>
    <w:rsid w:val="00A415DF"/>
    <w:rsid w:val="00A435E0"/>
    <w:rsid w:val="00A50891"/>
    <w:rsid w:val="00A524CC"/>
    <w:rsid w:val="00A5296E"/>
    <w:rsid w:val="00A53154"/>
    <w:rsid w:val="00A53670"/>
    <w:rsid w:val="00A53E47"/>
    <w:rsid w:val="00A55B19"/>
    <w:rsid w:val="00A56682"/>
    <w:rsid w:val="00A622B6"/>
    <w:rsid w:val="00A64F8F"/>
    <w:rsid w:val="00A66748"/>
    <w:rsid w:val="00A7112D"/>
    <w:rsid w:val="00A716B6"/>
    <w:rsid w:val="00A71BDC"/>
    <w:rsid w:val="00A7487A"/>
    <w:rsid w:val="00A76089"/>
    <w:rsid w:val="00A80202"/>
    <w:rsid w:val="00A81823"/>
    <w:rsid w:val="00A84ACB"/>
    <w:rsid w:val="00AA2A8D"/>
    <w:rsid w:val="00AA2AB0"/>
    <w:rsid w:val="00AA488A"/>
    <w:rsid w:val="00AA4E7E"/>
    <w:rsid w:val="00AA555A"/>
    <w:rsid w:val="00AA5C5A"/>
    <w:rsid w:val="00AA652D"/>
    <w:rsid w:val="00AB63AF"/>
    <w:rsid w:val="00AB6B28"/>
    <w:rsid w:val="00AC0407"/>
    <w:rsid w:val="00AC1BF9"/>
    <w:rsid w:val="00AC2017"/>
    <w:rsid w:val="00AC74D9"/>
    <w:rsid w:val="00AC7D8B"/>
    <w:rsid w:val="00AD185B"/>
    <w:rsid w:val="00AD3C00"/>
    <w:rsid w:val="00AD67C7"/>
    <w:rsid w:val="00AD6E64"/>
    <w:rsid w:val="00AE1772"/>
    <w:rsid w:val="00AE2768"/>
    <w:rsid w:val="00AE2CC7"/>
    <w:rsid w:val="00AE6036"/>
    <w:rsid w:val="00AE6C65"/>
    <w:rsid w:val="00AF111D"/>
    <w:rsid w:val="00AF64DB"/>
    <w:rsid w:val="00AF7CA1"/>
    <w:rsid w:val="00B02141"/>
    <w:rsid w:val="00B05747"/>
    <w:rsid w:val="00B23E0C"/>
    <w:rsid w:val="00B33403"/>
    <w:rsid w:val="00B37055"/>
    <w:rsid w:val="00B41AF8"/>
    <w:rsid w:val="00B42C9D"/>
    <w:rsid w:val="00B53203"/>
    <w:rsid w:val="00B561A6"/>
    <w:rsid w:val="00B56981"/>
    <w:rsid w:val="00B63700"/>
    <w:rsid w:val="00B676D1"/>
    <w:rsid w:val="00B67720"/>
    <w:rsid w:val="00B71486"/>
    <w:rsid w:val="00B72BC9"/>
    <w:rsid w:val="00B72D1C"/>
    <w:rsid w:val="00B752DC"/>
    <w:rsid w:val="00B80647"/>
    <w:rsid w:val="00B80CB2"/>
    <w:rsid w:val="00B87153"/>
    <w:rsid w:val="00B87622"/>
    <w:rsid w:val="00B92C8D"/>
    <w:rsid w:val="00B92ECA"/>
    <w:rsid w:val="00B9334B"/>
    <w:rsid w:val="00B96110"/>
    <w:rsid w:val="00B96A97"/>
    <w:rsid w:val="00BA2D01"/>
    <w:rsid w:val="00BB1DB0"/>
    <w:rsid w:val="00BB40B2"/>
    <w:rsid w:val="00BC0C97"/>
    <w:rsid w:val="00BC3273"/>
    <w:rsid w:val="00BC4EC7"/>
    <w:rsid w:val="00BC6C37"/>
    <w:rsid w:val="00BD2833"/>
    <w:rsid w:val="00BD5A22"/>
    <w:rsid w:val="00BD5CC1"/>
    <w:rsid w:val="00BD69E2"/>
    <w:rsid w:val="00BE2E00"/>
    <w:rsid w:val="00BE72AC"/>
    <w:rsid w:val="00BF53F1"/>
    <w:rsid w:val="00BF6407"/>
    <w:rsid w:val="00C01DC4"/>
    <w:rsid w:val="00C01FDC"/>
    <w:rsid w:val="00C10A2D"/>
    <w:rsid w:val="00C10E6D"/>
    <w:rsid w:val="00C111BF"/>
    <w:rsid w:val="00C11BCE"/>
    <w:rsid w:val="00C120CE"/>
    <w:rsid w:val="00C1693A"/>
    <w:rsid w:val="00C227C1"/>
    <w:rsid w:val="00C27030"/>
    <w:rsid w:val="00C27601"/>
    <w:rsid w:val="00C27FCD"/>
    <w:rsid w:val="00C3168E"/>
    <w:rsid w:val="00C360C6"/>
    <w:rsid w:val="00C407A5"/>
    <w:rsid w:val="00C42AA0"/>
    <w:rsid w:val="00C45042"/>
    <w:rsid w:val="00C4607A"/>
    <w:rsid w:val="00C532F2"/>
    <w:rsid w:val="00C60DD7"/>
    <w:rsid w:val="00C63A9F"/>
    <w:rsid w:val="00C727F8"/>
    <w:rsid w:val="00C754C2"/>
    <w:rsid w:val="00C76D9D"/>
    <w:rsid w:val="00C77E55"/>
    <w:rsid w:val="00C832D5"/>
    <w:rsid w:val="00C86323"/>
    <w:rsid w:val="00C9019F"/>
    <w:rsid w:val="00C90588"/>
    <w:rsid w:val="00C90DE6"/>
    <w:rsid w:val="00C9208B"/>
    <w:rsid w:val="00C95B19"/>
    <w:rsid w:val="00C96DF6"/>
    <w:rsid w:val="00CA4C26"/>
    <w:rsid w:val="00CA55B1"/>
    <w:rsid w:val="00CA7607"/>
    <w:rsid w:val="00CB4421"/>
    <w:rsid w:val="00CB5AC4"/>
    <w:rsid w:val="00CB6B7A"/>
    <w:rsid w:val="00CC13C6"/>
    <w:rsid w:val="00CC2BEB"/>
    <w:rsid w:val="00CC4573"/>
    <w:rsid w:val="00CC4D05"/>
    <w:rsid w:val="00CC615E"/>
    <w:rsid w:val="00CC6992"/>
    <w:rsid w:val="00CD1C4D"/>
    <w:rsid w:val="00CD6C76"/>
    <w:rsid w:val="00CD760A"/>
    <w:rsid w:val="00CE0CA8"/>
    <w:rsid w:val="00CE5CA4"/>
    <w:rsid w:val="00CE6DC0"/>
    <w:rsid w:val="00CF1456"/>
    <w:rsid w:val="00CF5777"/>
    <w:rsid w:val="00CF5DD9"/>
    <w:rsid w:val="00CF7FC0"/>
    <w:rsid w:val="00D00B36"/>
    <w:rsid w:val="00D068FB"/>
    <w:rsid w:val="00D06D95"/>
    <w:rsid w:val="00D06F9C"/>
    <w:rsid w:val="00D102F1"/>
    <w:rsid w:val="00D1126B"/>
    <w:rsid w:val="00D14125"/>
    <w:rsid w:val="00D22274"/>
    <w:rsid w:val="00D22A10"/>
    <w:rsid w:val="00D23122"/>
    <w:rsid w:val="00D2735C"/>
    <w:rsid w:val="00D31B02"/>
    <w:rsid w:val="00D33451"/>
    <w:rsid w:val="00D436EB"/>
    <w:rsid w:val="00D43BFA"/>
    <w:rsid w:val="00D5395F"/>
    <w:rsid w:val="00D56B44"/>
    <w:rsid w:val="00D57E6A"/>
    <w:rsid w:val="00D63D75"/>
    <w:rsid w:val="00D63F55"/>
    <w:rsid w:val="00D67D6D"/>
    <w:rsid w:val="00D71A99"/>
    <w:rsid w:val="00D73BF7"/>
    <w:rsid w:val="00D82D36"/>
    <w:rsid w:val="00D82F79"/>
    <w:rsid w:val="00D87361"/>
    <w:rsid w:val="00D921A4"/>
    <w:rsid w:val="00D943A5"/>
    <w:rsid w:val="00D95227"/>
    <w:rsid w:val="00D95569"/>
    <w:rsid w:val="00D95F19"/>
    <w:rsid w:val="00DA00C2"/>
    <w:rsid w:val="00DA3176"/>
    <w:rsid w:val="00DA6F3A"/>
    <w:rsid w:val="00DA7422"/>
    <w:rsid w:val="00DA7AFA"/>
    <w:rsid w:val="00DA7E1D"/>
    <w:rsid w:val="00DB2341"/>
    <w:rsid w:val="00DB27F0"/>
    <w:rsid w:val="00DC43F6"/>
    <w:rsid w:val="00DD0089"/>
    <w:rsid w:val="00DD15FE"/>
    <w:rsid w:val="00DD2100"/>
    <w:rsid w:val="00DD297F"/>
    <w:rsid w:val="00DD50CB"/>
    <w:rsid w:val="00DD658D"/>
    <w:rsid w:val="00DE6691"/>
    <w:rsid w:val="00DE77C2"/>
    <w:rsid w:val="00DF536F"/>
    <w:rsid w:val="00DF5F8F"/>
    <w:rsid w:val="00DF7E72"/>
    <w:rsid w:val="00E00E62"/>
    <w:rsid w:val="00E0388F"/>
    <w:rsid w:val="00E12920"/>
    <w:rsid w:val="00E136CE"/>
    <w:rsid w:val="00E16A72"/>
    <w:rsid w:val="00E175AB"/>
    <w:rsid w:val="00E1796D"/>
    <w:rsid w:val="00E218FB"/>
    <w:rsid w:val="00E22E33"/>
    <w:rsid w:val="00E27AE3"/>
    <w:rsid w:val="00E314B7"/>
    <w:rsid w:val="00E31815"/>
    <w:rsid w:val="00E3227F"/>
    <w:rsid w:val="00E33DF7"/>
    <w:rsid w:val="00E3541D"/>
    <w:rsid w:val="00E3762B"/>
    <w:rsid w:val="00E40E06"/>
    <w:rsid w:val="00E417A1"/>
    <w:rsid w:val="00E418F3"/>
    <w:rsid w:val="00E44715"/>
    <w:rsid w:val="00E45644"/>
    <w:rsid w:val="00E54F88"/>
    <w:rsid w:val="00E6155F"/>
    <w:rsid w:val="00E663D6"/>
    <w:rsid w:val="00E67701"/>
    <w:rsid w:val="00E67A59"/>
    <w:rsid w:val="00E727BB"/>
    <w:rsid w:val="00E76A31"/>
    <w:rsid w:val="00E80AB6"/>
    <w:rsid w:val="00E83FD8"/>
    <w:rsid w:val="00E8532F"/>
    <w:rsid w:val="00E861E7"/>
    <w:rsid w:val="00E90387"/>
    <w:rsid w:val="00E9129E"/>
    <w:rsid w:val="00E9214B"/>
    <w:rsid w:val="00E94BFC"/>
    <w:rsid w:val="00E97C4C"/>
    <w:rsid w:val="00EA27E4"/>
    <w:rsid w:val="00EA6097"/>
    <w:rsid w:val="00EA7427"/>
    <w:rsid w:val="00EB542F"/>
    <w:rsid w:val="00EB6A33"/>
    <w:rsid w:val="00EC34F4"/>
    <w:rsid w:val="00EC458E"/>
    <w:rsid w:val="00EC5C78"/>
    <w:rsid w:val="00EC621D"/>
    <w:rsid w:val="00ED0CDA"/>
    <w:rsid w:val="00ED6762"/>
    <w:rsid w:val="00ED6F1C"/>
    <w:rsid w:val="00EE4BB9"/>
    <w:rsid w:val="00EF0BE8"/>
    <w:rsid w:val="00EF1F59"/>
    <w:rsid w:val="00EF4B45"/>
    <w:rsid w:val="00EF618F"/>
    <w:rsid w:val="00EF789F"/>
    <w:rsid w:val="00F017B2"/>
    <w:rsid w:val="00F01A99"/>
    <w:rsid w:val="00F026E7"/>
    <w:rsid w:val="00F044CA"/>
    <w:rsid w:val="00F04B0E"/>
    <w:rsid w:val="00F11C32"/>
    <w:rsid w:val="00F14DCC"/>
    <w:rsid w:val="00F15FC9"/>
    <w:rsid w:val="00F17307"/>
    <w:rsid w:val="00F21707"/>
    <w:rsid w:val="00F238EA"/>
    <w:rsid w:val="00F24ED8"/>
    <w:rsid w:val="00F26449"/>
    <w:rsid w:val="00F31C78"/>
    <w:rsid w:val="00F33F19"/>
    <w:rsid w:val="00F35B77"/>
    <w:rsid w:val="00F35DAF"/>
    <w:rsid w:val="00F3659F"/>
    <w:rsid w:val="00F36E64"/>
    <w:rsid w:val="00F422C4"/>
    <w:rsid w:val="00F47EA5"/>
    <w:rsid w:val="00F53558"/>
    <w:rsid w:val="00F57669"/>
    <w:rsid w:val="00F60A30"/>
    <w:rsid w:val="00F61366"/>
    <w:rsid w:val="00F63519"/>
    <w:rsid w:val="00F63C37"/>
    <w:rsid w:val="00F74F3D"/>
    <w:rsid w:val="00F76588"/>
    <w:rsid w:val="00F77F8E"/>
    <w:rsid w:val="00F80289"/>
    <w:rsid w:val="00F821D5"/>
    <w:rsid w:val="00F82448"/>
    <w:rsid w:val="00F87FB2"/>
    <w:rsid w:val="00F90794"/>
    <w:rsid w:val="00F91A03"/>
    <w:rsid w:val="00F93151"/>
    <w:rsid w:val="00F940A5"/>
    <w:rsid w:val="00F9425A"/>
    <w:rsid w:val="00F95D35"/>
    <w:rsid w:val="00F96647"/>
    <w:rsid w:val="00FB4ACA"/>
    <w:rsid w:val="00FC224B"/>
    <w:rsid w:val="00FC5AD0"/>
    <w:rsid w:val="00FC5E4A"/>
    <w:rsid w:val="00FC6E52"/>
    <w:rsid w:val="00FC7D4D"/>
    <w:rsid w:val="00FD0DC4"/>
    <w:rsid w:val="00FD6D0B"/>
    <w:rsid w:val="00FD727C"/>
    <w:rsid w:val="00FE5520"/>
    <w:rsid w:val="00FE5D9B"/>
    <w:rsid w:val="00FE6E22"/>
    <w:rsid w:val="00FF03E9"/>
    <w:rsid w:val="00FF146D"/>
    <w:rsid w:val="00FF2833"/>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38AD419A"/>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start="18pt" w:firstLine="0pt"/>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start="35.40pt" w:firstLine="0pt"/>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start" w:pos="10.20pt"/>
      </w:tabs>
      <w:spacing w:before="6pt" w:line="13.30pt" w:lineRule="exact"/>
      <w:outlineLvl w:val="4"/>
    </w:pPr>
    <w:rPr>
      <w:bCs/>
      <w:sz w:val="24"/>
      <w:u w:val="single"/>
    </w:rPr>
  </w:style>
  <w:style w:type="paragraph" w:styleId="Nagwek6">
    <w:name w:val="heading 6"/>
    <w:basedOn w:val="Normalny"/>
    <w:next w:val="Tekstpodstawowy"/>
    <w:qFormat/>
    <w:pPr>
      <w:keepNext/>
      <w:numPr>
        <w:ilvl w:val="5"/>
        <w:numId w:val="1"/>
      </w:numPr>
      <w:spacing w:before="6pt"/>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6pt"/>
      <w:jc w:val="both"/>
    </w:pPr>
  </w:style>
  <w:style w:type="paragraph" w:styleId="Lista">
    <w:name w:val="List"/>
    <w:basedOn w:val="Normalny"/>
    <w:pPr>
      <w:ind w:start="14.15pt" w:hanging="14.15pt"/>
    </w:pPr>
    <w:rPr>
      <w:rFonts w:cs="Mangal"/>
    </w:rPr>
  </w:style>
  <w:style w:type="paragraph" w:styleId="Legenda">
    <w:name w:val="caption"/>
    <w:basedOn w:val="Normalny"/>
    <w:qFormat/>
    <w:pPr>
      <w:suppressLineNumbers/>
      <w:spacing w:before="6pt" w:after="6pt"/>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12pt" w:after="6pt"/>
      <w:jc w:val="center"/>
    </w:pPr>
    <w:rPr>
      <w:rFonts w:ascii="Arial" w:eastAsia="Microsoft YaHei" w:hAnsi="Arial" w:cs="Mangal"/>
      <w:b/>
      <w:sz w:val="28"/>
      <w:szCs w:val="28"/>
    </w:rPr>
  </w:style>
  <w:style w:type="paragraph" w:customStyle="1" w:styleId="Legenda5">
    <w:name w:val="Legenda5"/>
    <w:basedOn w:val="Normalny"/>
    <w:pPr>
      <w:suppressLineNumbers/>
      <w:spacing w:before="6pt" w:after="6pt"/>
    </w:pPr>
    <w:rPr>
      <w:rFonts w:cs="Mangal"/>
      <w:i/>
      <w:iCs/>
      <w:sz w:val="24"/>
    </w:rPr>
  </w:style>
  <w:style w:type="paragraph" w:customStyle="1" w:styleId="Legenda1">
    <w:name w:val="Legenda1"/>
    <w:basedOn w:val="Normalny"/>
    <w:pPr>
      <w:suppressLineNumbers/>
      <w:spacing w:before="6pt" w:after="6pt"/>
    </w:pPr>
    <w:rPr>
      <w:rFonts w:cs="Mangal"/>
      <w:i/>
      <w:iCs/>
      <w:sz w:val="24"/>
    </w:rPr>
  </w:style>
  <w:style w:type="paragraph" w:customStyle="1" w:styleId="Nagwek40">
    <w:name w:val="Nagłówek4"/>
    <w:basedOn w:val="Normalny"/>
    <w:pPr>
      <w:keepNext/>
      <w:spacing w:before="12pt" w:after="6pt"/>
    </w:pPr>
    <w:rPr>
      <w:rFonts w:ascii="Arial" w:eastAsia="Microsoft YaHei" w:hAnsi="Arial" w:cs="Mangal"/>
      <w:sz w:val="28"/>
      <w:szCs w:val="28"/>
    </w:rPr>
  </w:style>
  <w:style w:type="paragraph" w:customStyle="1" w:styleId="Nagwek30">
    <w:name w:val="Nagłówek3"/>
    <w:basedOn w:val="Normalny"/>
    <w:pPr>
      <w:keepNext/>
      <w:spacing w:before="12pt" w:after="6pt"/>
    </w:pPr>
    <w:rPr>
      <w:rFonts w:ascii="Arial" w:eastAsia="Microsoft YaHei" w:hAnsi="Arial" w:cs="Mangal"/>
      <w:sz w:val="28"/>
      <w:szCs w:val="28"/>
    </w:rPr>
  </w:style>
  <w:style w:type="paragraph" w:customStyle="1" w:styleId="Legenda4">
    <w:name w:val="Legenda4"/>
    <w:basedOn w:val="Normalny"/>
    <w:pPr>
      <w:suppressLineNumbers/>
      <w:spacing w:before="6pt" w:after="6pt"/>
    </w:pPr>
    <w:rPr>
      <w:rFonts w:cs="Mangal"/>
      <w:i/>
      <w:iCs/>
      <w:sz w:val="24"/>
    </w:rPr>
  </w:style>
  <w:style w:type="paragraph" w:customStyle="1" w:styleId="Nagwek20">
    <w:name w:val="Nagłówek2"/>
    <w:basedOn w:val="Normalny"/>
    <w:pPr>
      <w:keepNext/>
      <w:spacing w:before="12pt" w:after="6pt"/>
    </w:pPr>
    <w:rPr>
      <w:rFonts w:ascii="Arial" w:eastAsia="Microsoft YaHei" w:hAnsi="Arial" w:cs="Mangal"/>
      <w:sz w:val="28"/>
      <w:szCs w:val="28"/>
    </w:rPr>
  </w:style>
  <w:style w:type="paragraph" w:customStyle="1" w:styleId="Legenda3">
    <w:name w:val="Legenda3"/>
    <w:basedOn w:val="Normalny"/>
    <w:pPr>
      <w:suppressLineNumbers/>
      <w:spacing w:before="6pt" w:after="6pt"/>
    </w:pPr>
    <w:rPr>
      <w:rFonts w:cs="Mangal"/>
      <w:i/>
      <w:iCs/>
      <w:sz w:val="24"/>
    </w:rPr>
  </w:style>
  <w:style w:type="paragraph" w:customStyle="1" w:styleId="Nagwek10">
    <w:name w:val="Nagłówek1"/>
    <w:basedOn w:val="Normalny"/>
    <w:pPr>
      <w:keepNext/>
      <w:spacing w:before="12pt" w:after="6pt"/>
    </w:pPr>
    <w:rPr>
      <w:rFonts w:ascii="Arial" w:eastAsia="Microsoft YaHei" w:hAnsi="Arial" w:cs="Mangal"/>
      <w:sz w:val="28"/>
      <w:szCs w:val="28"/>
    </w:rPr>
  </w:style>
  <w:style w:type="paragraph" w:customStyle="1" w:styleId="Legenda2">
    <w:name w:val="Legenda2"/>
    <w:basedOn w:val="Normalny"/>
    <w:pPr>
      <w:suppressLineNumbers/>
      <w:spacing w:before="6pt" w:after="6pt"/>
    </w:pPr>
    <w:rPr>
      <w:rFonts w:cs="Mangal"/>
      <w:i/>
      <w:iCs/>
      <w:sz w:val="24"/>
    </w:rPr>
  </w:style>
  <w:style w:type="paragraph" w:styleId="Tekstpodstawowywcity">
    <w:name w:val="Body Text Indent"/>
    <w:basedOn w:val="Normalny"/>
    <w:pPr>
      <w:spacing w:after="6pt"/>
      <w:ind w:start="14.15pt"/>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226.80pt"/>
        <w:tab w:val="end" w:pos="453.60pt"/>
      </w:tabs>
    </w:pPr>
  </w:style>
  <w:style w:type="paragraph" w:styleId="Nagwek">
    <w:name w:val="header"/>
    <w:basedOn w:val="Normalny"/>
    <w:link w:val="NagwekZnak"/>
    <w:uiPriority w:val="99"/>
    <w:pPr>
      <w:tabs>
        <w:tab w:val="center" w:pos="226.80pt"/>
        <w:tab w:val="end" w:pos="453.60pt"/>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start="18pt"/>
      <w:jc w:val="both"/>
    </w:pPr>
    <w:rPr>
      <w:sz w:val="24"/>
    </w:rPr>
  </w:style>
  <w:style w:type="paragraph" w:customStyle="1" w:styleId="Tekstpodstawowywcity31">
    <w:name w:val="Tekst podstawowy wcięty 31"/>
    <w:basedOn w:val="Normalny"/>
    <w:pPr>
      <w:ind w:start="35.40pt"/>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5pt" w:after="5pt"/>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3pt" w:after="3pt"/>
      <w:ind w:start="21.30pt" w:hanging="14.20pt"/>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18pt"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start="35.40pt"/>
      <w:jc w:val="both"/>
    </w:pPr>
    <w:rPr>
      <w:sz w:val="24"/>
    </w:rPr>
  </w:style>
  <w:style w:type="paragraph" w:customStyle="1" w:styleId="Rub2">
    <w:name w:val="Rub2"/>
    <w:basedOn w:val="Normalny"/>
    <w:pPr>
      <w:tabs>
        <w:tab w:val="start" w:pos="35.45pt"/>
        <w:tab w:val="start" w:pos="283.50pt"/>
        <w:tab w:val="start" w:pos="333.15pt"/>
        <w:tab w:val="start" w:pos="354.40pt"/>
      </w:tabs>
      <w:ind w:end="-18.20pt"/>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start" w:pos="35.45pt"/>
      </w:tabs>
      <w:jc w:val="both"/>
    </w:pPr>
    <w:rPr>
      <w:b/>
      <w:i/>
      <w:sz w:val="20"/>
      <w:lang w:val="en-GB"/>
    </w:rPr>
  </w:style>
  <w:style w:type="paragraph" w:customStyle="1" w:styleId="pkt">
    <w:name w:val="pkt"/>
    <w:basedOn w:val="Normalny"/>
    <w:pPr>
      <w:spacing w:before="3pt" w:after="3pt"/>
      <w:ind w:start="42.55pt" w:hanging="14.75pt"/>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5pt" w:after="5pt"/>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5pt" w:after="5pt"/>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5pt" w:after="5pt"/>
      <w:jc w:val="end"/>
      <w:textAlignment w:val="center"/>
    </w:pPr>
    <w:rPr>
      <w:rFonts w:ascii="Arial" w:eastAsia="Arial Unicode MS" w:hAnsi="Arial"/>
      <w:b/>
      <w:bCs/>
      <w:sz w:val="16"/>
      <w:szCs w:val="16"/>
    </w:rPr>
  </w:style>
  <w:style w:type="paragraph" w:customStyle="1" w:styleId="xl25">
    <w:name w:val="xl25"/>
    <w:basedOn w:val="Normalny"/>
    <w:pPr>
      <w:spacing w:before="5pt" w:after="5pt"/>
      <w:jc w:val="center"/>
      <w:textAlignment w:val="center"/>
    </w:pPr>
    <w:rPr>
      <w:rFonts w:ascii="Arial" w:eastAsia="Arial Unicode MS" w:hAnsi="Arial"/>
      <w:sz w:val="16"/>
      <w:szCs w:val="16"/>
    </w:rPr>
  </w:style>
  <w:style w:type="paragraph" w:customStyle="1" w:styleId="xl26">
    <w:name w:val="xl26"/>
    <w:basedOn w:val="Normalny"/>
    <w:pPr>
      <w:spacing w:before="5pt" w:after="5pt"/>
      <w:textAlignment w:val="center"/>
    </w:pPr>
    <w:rPr>
      <w:rFonts w:ascii="Arial" w:eastAsia="Arial Unicode MS" w:hAnsi="Arial"/>
      <w:sz w:val="16"/>
      <w:szCs w:val="16"/>
    </w:rPr>
  </w:style>
  <w:style w:type="paragraph" w:customStyle="1" w:styleId="xl27">
    <w:name w:val="xl27"/>
    <w:basedOn w:val="Normalny"/>
    <w:pPr>
      <w:spacing w:before="5pt" w:after="5pt"/>
      <w:jc w:val="center"/>
      <w:textAlignment w:val="center"/>
    </w:pPr>
    <w:rPr>
      <w:rFonts w:ascii="Arial" w:eastAsia="Arial Unicode MS" w:hAnsi="Arial"/>
      <w:b/>
      <w:bCs/>
      <w:sz w:val="16"/>
      <w:szCs w:val="16"/>
    </w:rPr>
  </w:style>
  <w:style w:type="paragraph" w:customStyle="1" w:styleId="xl28">
    <w:name w:val="xl28"/>
    <w:basedOn w:val="Normalny"/>
    <w:pPr>
      <w:spacing w:before="5pt" w:after="5pt"/>
      <w:jc w:val="end"/>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5pt" w:after="5pt"/>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5pt" w:after="5pt"/>
      <w:jc w:val="end"/>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5pt" w:after="5pt"/>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w:eastAsia="Arial Unicode MS" w:hAnsi="Arial"/>
      <w:b/>
      <w:bCs/>
      <w:sz w:val="16"/>
      <w:szCs w:val="16"/>
    </w:rPr>
  </w:style>
  <w:style w:type="paragraph" w:customStyle="1" w:styleId="xl38">
    <w:name w:val="xl38"/>
    <w:basedOn w:val="Normalny"/>
    <w:pPr>
      <w:spacing w:before="5pt" w:after="5pt"/>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w:eastAsia="Arial Unicode MS" w:hAnsi="Arial"/>
      <w:sz w:val="16"/>
      <w:szCs w:val="16"/>
    </w:rPr>
  </w:style>
  <w:style w:type="paragraph" w:customStyle="1" w:styleId="xl40">
    <w:name w:val="xl40"/>
    <w:basedOn w:val="Normalny"/>
    <w:pPr>
      <w:spacing w:before="5pt" w:after="5pt"/>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5pt" w:after="5pt"/>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5pt" w:after="5pt"/>
      <w:jc w:val="center"/>
      <w:textAlignment w:val="center"/>
    </w:pPr>
    <w:rPr>
      <w:rFonts w:ascii="Arial" w:eastAsia="Arial Unicode MS" w:hAnsi="Arial"/>
      <w:b/>
      <w:bCs/>
      <w:sz w:val="24"/>
    </w:rPr>
  </w:style>
  <w:style w:type="paragraph" w:customStyle="1" w:styleId="Akapitzlist1">
    <w:name w:val="Akapit z listą1"/>
    <w:basedOn w:val="Normalny"/>
    <w:pPr>
      <w:widowControl w:val="0"/>
      <w:ind w:start="35.40pt"/>
    </w:pPr>
  </w:style>
  <w:style w:type="paragraph" w:customStyle="1" w:styleId="Listapunktowana24">
    <w:name w:val="Lista punktowana 24"/>
    <w:basedOn w:val="Normalny"/>
    <w:pPr>
      <w:ind w:start="28.30pt" w:hanging="14.15pt"/>
    </w:pPr>
    <w:rPr>
      <w:sz w:val="28"/>
      <w:szCs w:val="28"/>
    </w:rPr>
  </w:style>
  <w:style w:type="paragraph" w:customStyle="1" w:styleId="Listapunktowana31">
    <w:name w:val="Lista punktowana 31"/>
    <w:basedOn w:val="Normalny"/>
    <w:pPr>
      <w:ind w:start="42.45pt" w:hanging="14.15pt"/>
    </w:pPr>
    <w:rPr>
      <w:sz w:val="28"/>
      <w:szCs w:val="28"/>
    </w:rPr>
  </w:style>
  <w:style w:type="paragraph" w:customStyle="1" w:styleId="Listapunktowana41">
    <w:name w:val="Lista punktowana 41"/>
    <w:basedOn w:val="Normalny"/>
    <w:pPr>
      <w:ind w:start="56.60pt" w:hanging="14.15pt"/>
    </w:pPr>
    <w:rPr>
      <w:sz w:val="28"/>
      <w:szCs w:val="28"/>
    </w:rPr>
  </w:style>
  <w:style w:type="paragraph" w:customStyle="1" w:styleId="Tekstpodstawowyzwciciem21">
    <w:name w:val="Tekst podstawowy z wcięciem 21"/>
    <w:basedOn w:val="Tekstpodstawowywcity"/>
    <w:pPr>
      <w:ind w:firstLine="10.50pt"/>
    </w:pPr>
    <w:rPr>
      <w:sz w:val="28"/>
      <w:szCs w:val="28"/>
    </w:rPr>
  </w:style>
  <w:style w:type="paragraph" w:customStyle="1" w:styleId="Akapit">
    <w:name w:val="Akapit"/>
    <w:basedOn w:val="Normalny"/>
    <w:pPr>
      <w:spacing w:after="6pt"/>
      <w:jc w:val="both"/>
    </w:pPr>
    <w:rPr>
      <w:rFonts w:ascii="Arial" w:hAnsi="Arial"/>
      <w:sz w:val="24"/>
      <w:szCs w:val="22"/>
    </w:rPr>
  </w:style>
  <w:style w:type="paragraph" w:customStyle="1" w:styleId="pkt1">
    <w:name w:val="pkt1"/>
    <w:basedOn w:val="Normalny"/>
    <w:pPr>
      <w:spacing w:before="3pt" w:after="3pt"/>
      <w:ind w:start="42.50pt" w:hanging="21.25pt"/>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start="28.30pt" w:hanging="14.15pt"/>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5pt" w:lineRule="atLeast"/>
      <w:ind w:start="18pt"/>
      <w:jc w:val="both"/>
    </w:pPr>
    <w:rPr>
      <w:sz w:val="24"/>
    </w:rPr>
  </w:style>
  <w:style w:type="paragraph" w:customStyle="1" w:styleId="Listapunktowana23">
    <w:name w:val="Lista punktowana 23"/>
    <w:basedOn w:val="Normalny"/>
    <w:pPr>
      <w:ind w:start="28.30pt" w:hanging="14.15pt"/>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start="28.30pt" w:hanging="14.15pt"/>
    </w:pPr>
    <w:rPr>
      <w:sz w:val="28"/>
      <w:szCs w:val="28"/>
    </w:rPr>
  </w:style>
  <w:style w:type="paragraph" w:styleId="Cytat">
    <w:name w:val="Quote"/>
    <w:basedOn w:val="Normalny"/>
    <w:qFormat/>
    <w:pPr>
      <w:spacing w:after="14.15pt"/>
      <w:ind w:start="28.35pt" w:end="28.35pt"/>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start="18pt"/>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1.40pt"/>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12.50pt" w:lineRule="exact"/>
      <w:ind w:hanging="21pt"/>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6pt" w:after="18pt"/>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6pt" w:after="18pt"/>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start="18pt"/>
      <w:jc w:val="both"/>
    </w:pPr>
  </w:style>
  <w:style w:type="paragraph" w:styleId="Listapunktowana2">
    <w:name w:val="List Bullet 2"/>
    <w:basedOn w:val="Normalny"/>
    <w:pPr>
      <w:ind w:start="28.30pt" w:hanging="14.15pt"/>
    </w:pPr>
    <w:rPr>
      <w:szCs w:val="28"/>
    </w:rPr>
  </w:style>
  <w:style w:type="paragraph" w:customStyle="1" w:styleId="Tekstpodstawowywcity320">
    <w:name w:val="Tekst podstawowy wcięty 32"/>
    <w:basedOn w:val="Normalny"/>
    <w:pPr>
      <w:ind w:start="35.40pt"/>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6pt"/>
      <w:ind w:start="18pt"/>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6pt" w:line="24pt"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6pt"/>
      <w:ind w:start="14.15pt"/>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3"/>
      </w:numPr>
    </w:pPr>
  </w:style>
  <w:style w:type="paragraph" w:styleId="Akapitzlist">
    <w:name w:val="List Paragraph"/>
    <w:basedOn w:val="Normalny"/>
    <w:link w:val="AkapitzlistZnak"/>
    <w:uiPriority w:val="34"/>
    <w:qFormat/>
    <w:rsid w:val="007E5B11"/>
    <w:pPr>
      <w:suppressAutoHyphens w:val="0"/>
      <w:spacing w:after="10pt" w:line="13.80pt" w:lineRule="auto"/>
      <w:ind w:start="36pt"/>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start="28.30pt" w:hanging="14.15pt"/>
      <w:contextualSpacing/>
    </w:pPr>
    <w:rPr>
      <w:rFonts w:cs="Mangal"/>
    </w:rPr>
  </w:style>
  <w:style w:type="paragraph" w:styleId="Lista4">
    <w:name w:val="List 4"/>
    <w:basedOn w:val="Normalny"/>
    <w:uiPriority w:val="99"/>
    <w:semiHidden/>
    <w:unhideWhenUsed/>
    <w:rsid w:val="007E5B11"/>
    <w:pPr>
      <w:ind w:start="56.60pt" w:hanging="14.15pt"/>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rsid w:val="001C50E7"/>
    <w:pPr>
      <w:autoSpaceDN w:val="0"/>
      <w:spacing w:before="5pt" w:after="5pt"/>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pt"/>
      </w:tabs>
      <w:ind w:start="21.60pt" w:hanging="21.60pt"/>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5pt"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customStyle="1" w:styleId="Domylnaczcionkaakapitu8">
    <w:name w:val="Domyślna czcionka akapitu8"/>
    <w:rsid w:val="00C96DF6"/>
  </w:style>
  <w:style w:type="paragraph" w:styleId="Bezodstpw">
    <w:name w:val="No Spacing"/>
    <w:link w:val="BezodstpwZnak"/>
    <w:uiPriority w:val="1"/>
    <w:qFormat/>
    <w:rsid w:val="00E136CE"/>
    <w:rPr>
      <w:sz w:val="24"/>
      <w:szCs w:val="24"/>
    </w:rPr>
  </w:style>
  <w:style w:type="paragraph" w:customStyle="1" w:styleId="punkty">
    <w:name w:val="punkty"/>
    <w:basedOn w:val="Listanumerowana"/>
    <w:link w:val="punktyZnak"/>
    <w:rsid w:val="00E136CE"/>
    <w:pPr>
      <w:widowControl w:val="0"/>
      <w:numPr>
        <w:numId w:val="0"/>
      </w:numPr>
      <w:contextualSpacing w:val="0"/>
      <w:textAlignment w:val="auto"/>
    </w:pPr>
    <w:rPr>
      <w:rFonts w:ascii="Liberation Serif" w:eastAsia="SimSun" w:hAnsi="Liberation Serif"/>
      <w:color w:val="auto"/>
    </w:rPr>
  </w:style>
  <w:style w:type="paragraph" w:customStyle="1" w:styleId="lliterki">
    <w:name w:val="lliterki"/>
    <w:basedOn w:val="Listanumerowana"/>
    <w:rsid w:val="00E136CE"/>
    <w:pPr>
      <w:widowControl w:val="0"/>
      <w:tabs>
        <w:tab w:val="clear" w:pos="18pt"/>
        <w:tab w:val="num" w:pos="0pt"/>
      </w:tabs>
      <w:ind w:start="54pt" w:hanging="36pt"/>
      <w:contextualSpacing w:val="0"/>
      <w:textAlignment w:val="auto"/>
    </w:pPr>
    <w:rPr>
      <w:rFonts w:ascii="Liberation Serif" w:eastAsia="SimSun" w:hAnsi="Liberation Serif"/>
      <w:color w:val="auto"/>
    </w:rPr>
  </w:style>
  <w:style w:type="character" w:customStyle="1" w:styleId="WW-Znak">
    <w:name w:val="WW- Znak"/>
    <w:rsid w:val="00E136CE"/>
    <w:rPr>
      <w:rFonts w:ascii="Liberation Serif" w:eastAsia="SimSun" w:hAnsi="Liberation Serif" w:cs="Mangal"/>
      <w:kern w:val="1"/>
      <w:sz w:val="24"/>
      <w:szCs w:val="24"/>
      <w:lang w:eastAsia="zh-CN" w:bidi="hi-IN"/>
    </w:rPr>
  </w:style>
  <w:style w:type="character" w:customStyle="1" w:styleId="punktyZnak">
    <w:name w:val="punkty Znak"/>
    <w:link w:val="punkty"/>
    <w:rsid w:val="00E136CE"/>
    <w:rPr>
      <w:rFonts w:ascii="Liberation Serif" w:eastAsia="SimSun" w:hAnsi="Liberation Serif" w:cs="Mangal"/>
      <w:kern w:val="1"/>
      <w:sz w:val="22"/>
      <w:szCs w:val="24"/>
      <w:lang w:eastAsia="zh-CN" w:bidi="hi-IN"/>
    </w:rPr>
  </w:style>
  <w:style w:type="character" w:customStyle="1" w:styleId="BezodstpwZnak">
    <w:name w:val="Bez odstępów Znak"/>
    <w:link w:val="Bezodstpw"/>
    <w:uiPriority w:val="1"/>
    <w:rsid w:val="00E136CE"/>
    <w:rPr>
      <w:sz w:val="24"/>
      <w:szCs w:val="24"/>
    </w:rPr>
  </w:style>
  <w:style w:type="paragraph" w:customStyle="1" w:styleId="Domylny">
    <w:name w:val="Domyślny"/>
    <w:rsid w:val="00E136CE"/>
    <w:pPr>
      <w:suppressAutoHyphens/>
      <w:spacing w:after="10pt" w:line="13.80pt" w:lineRule="auto"/>
    </w:pPr>
    <w:rPr>
      <w:rFonts w:ascii="Calibri" w:eastAsia="Calibri" w:hAnsi="Calibri"/>
      <w:sz w:val="22"/>
      <w:szCs w:val="22"/>
      <w:lang w:eastAsia="en-US"/>
    </w:rPr>
  </w:style>
  <w:style w:type="character" w:customStyle="1" w:styleId="Teksttreci">
    <w:name w:val="Tekst treści_"/>
    <w:link w:val="Teksttreci1"/>
    <w:uiPriority w:val="99"/>
    <w:locked/>
    <w:rsid w:val="00E136CE"/>
    <w:rPr>
      <w:rFonts w:ascii="Arial" w:hAnsi="Arial" w:cs="Arial"/>
      <w:sz w:val="16"/>
      <w:szCs w:val="16"/>
      <w:shd w:val="clear" w:color="auto" w:fill="FFFFFF"/>
    </w:rPr>
  </w:style>
  <w:style w:type="paragraph" w:customStyle="1" w:styleId="Teksttreci1">
    <w:name w:val="Tekst treści1"/>
    <w:basedOn w:val="Normalny"/>
    <w:link w:val="Teksttreci"/>
    <w:uiPriority w:val="99"/>
    <w:rsid w:val="00E136CE"/>
    <w:pPr>
      <w:widowControl w:val="0"/>
      <w:shd w:val="clear" w:color="auto" w:fill="FFFFFF"/>
      <w:suppressAutoHyphens w:val="0"/>
      <w:spacing w:before="21pt" w:after="12pt" w:line="14.15pt" w:lineRule="exact"/>
      <w:ind w:hanging="34pt"/>
      <w:textAlignment w:val="auto"/>
    </w:pPr>
    <w:rPr>
      <w:rFonts w:ascii="Arial" w:eastAsia="Times New Roman" w:hAnsi="Arial"/>
      <w:color w:val="auto"/>
      <w:kern w:val="0"/>
      <w:sz w:val="16"/>
      <w:szCs w:val="16"/>
      <w:lang w:eastAsia="pl-PL" w:bidi="ar-SA"/>
    </w:rPr>
  </w:style>
  <w:style w:type="character" w:customStyle="1" w:styleId="Nagwek41">
    <w:name w:val="Nagłówek #4_"/>
    <w:link w:val="Nagwek410"/>
    <w:uiPriority w:val="99"/>
    <w:locked/>
    <w:rsid w:val="00E136CE"/>
    <w:rPr>
      <w:rFonts w:ascii="Arial" w:hAnsi="Arial" w:cs="Arial"/>
      <w:b/>
      <w:bCs/>
      <w:sz w:val="16"/>
      <w:szCs w:val="16"/>
      <w:shd w:val="clear" w:color="auto" w:fill="FFFFFF"/>
    </w:rPr>
  </w:style>
  <w:style w:type="paragraph" w:customStyle="1" w:styleId="Nagwek410">
    <w:name w:val="Nagłówek #41"/>
    <w:basedOn w:val="Normalny"/>
    <w:link w:val="Nagwek41"/>
    <w:uiPriority w:val="99"/>
    <w:rsid w:val="00E136CE"/>
    <w:pPr>
      <w:widowControl w:val="0"/>
      <w:shd w:val="clear" w:color="auto" w:fill="FFFFFF"/>
      <w:suppressAutoHyphens w:val="0"/>
      <w:spacing w:before="12pt" w:line="13.70pt" w:lineRule="exact"/>
      <w:jc w:val="both"/>
      <w:textAlignment w:val="auto"/>
      <w:outlineLvl w:val="3"/>
    </w:pPr>
    <w:rPr>
      <w:rFonts w:ascii="Arial" w:eastAsia="Times New Roman" w:hAnsi="Arial"/>
      <w:b/>
      <w:bCs/>
      <w:color w:val="auto"/>
      <w:kern w:val="0"/>
      <w:sz w:val="16"/>
      <w:szCs w:val="16"/>
      <w:lang w:eastAsia="pl-PL" w:bidi="ar-SA"/>
    </w:rPr>
  </w:style>
  <w:style w:type="paragraph" w:customStyle="1" w:styleId="NRNORM">
    <w:name w:val="NR NORM"/>
    <w:basedOn w:val="Akapitzlist"/>
    <w:link w:val="NRNORMZnak"/>
    <w:qFormat/>
    <w:rsid w:val="00E136CE"/>
    <w:pPr>
      <w:tabs>
        <w:tab w:val="start" w:pos="56.70pt"/>
      </w:tabs>
      <w:spacing w:before="6pt" w:after="0pt"/>
      <w:ind w:start="0pt"/>
      <w:jc w:val="both"/>
    </w:pPr>
    <w:rPr>
      <w:lang w:val="pl-PL"/>
    </w:rPr>
  </w:style>
  <w:style w:type="character" w:customStyle="1" w:styleId="NRNORMZnak">
    <w:name w:val="NR NORM Znak"/>
    <w:link w:val="NRNORM"/>
    <w:rsid w:val="00E136CE"/>
    <w:rPr>
      <w:rFonts w:ascii="Calibri" w:eastAsia="Calibri" w:hAnsi="Calibri"/>
      <w:sz w:val="22"/>
      <w:szCs w:val="22"/>
      <w:lang w:eastAsia="en-US"/>
    </w:rPr>
  </w:style>
  <w:style w:type="paragraph" w:styleId="Listanumerowana">
    <w:name w:val="List Number"/>
    <w:basedOn w:val="Normalny"/>
    <w:uiPriority w:val="99"/>
    <w:semiHidden/>
    <w:unhideWhenUsed/>
    <w:rsid w:val="00E136CE"/>
    <w:pPr>
      <w:numPr>
        <w:numId w:val="23"/>
      </w:numPr>
      <w:contextualSpacing/>
    </w:pPr>
    <w:rPr>
      <w:rFonts w:cs="Mangal"/>
    </w:rPr>
  </w:style>
  <w:style w:type="character" w:styleId="Odwoanieprzypisudolnego">
    <w:name w:val="footnote reference"/>
    <w:uiPriority w:val="99"/>
    <w:semiHidden/>
    <w:unhideWhenUsed/>
    <w:rsid w:val="002A240D"/>
    <w:rPr>
      <w:vertAlign w:val="superscript"/>
    </w:rPr>
  </w:style>
  <w:style w:type="paragraph" w:customStyle="1" w:styleId="TableContentsuser">
    <w:name w:val="Table Contents (user)"/>
    <w:basedOn w:val="Standard"/>
    <w:rsid w:val="007B12B4"/>
    <w:pPr>
      <w:suppressLineNumbers/>
      <w:textAlignment w:val="baseline"/>
    </w:pPr>
    <w:rPr>
      <w:kern w:val="1"/>
    </w:rPr>
  </w:style>
  <w:style w:type="character" w:customStyle="1" w:styleId="NagwekZnak">
    <w:name w:val="Nagłówek Znak"/>
    <w:basedOn w:val="Domylnaczcionkaakapitu"/>
    <w:link w:val="Nagwek"/>
    <w:uiPriority w:val="99"/>
    <w:rsid w:val="002961E3"/>
    <w:rPr>
      <w:rFonts w:eastAsia="Arial" w:cs="Arial"/>
      <w:color w:val="000000"/>
      <w:kern w:val="1"/>
      <w:sz w:val="22"/>
      <w:szCs w:val="24"/>
      <w:lang w:eastAsia="zh-CN" w:bidi="hi-IN"/>
    </w:rPr>
  </w:style>
  <w:style w:type="numbering" w:customStyle="1" w:styleId="Styl7">
    <w:name w:val="Styl7"/>
    <w:uiPriority w:val="99"/>
    <w:rsid w:val="002961E3"/>
    <w:pPr>
      <w:numPr>
        <w:numId w:val="49"/>
      </w:numPr>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4577541">
      <w:bodyDiv w:val="1"/>
      <w:marLeft w:val="0pt"/>
      <w:marRight w:val="0pt"/>
      <w:marTop w:val="0pt"/>
      <w:marBottom w:val="0pt"/>
      <w:divBdr>
        <w:top w:val="none" w:sz="0" w:space="0" w:color="auto"/>
        <w:left w:val="none" w:sz="0" w:space="0" w:color="auto"/>
        <w:bottom w:val="none" w:sz="0" w:space="0" w:color="auto"/>
        <w:right w:val="none" w:sz="0" w:space="0" w:color="auto"/>
      </w:divBdr>
    </w:div>
    <w:div w:id="116722059">
      <w:bodyDiv w:val="1"/>
      <w:marLeft w:val="0pt"/>
      <w:marRight w:val="0pt"/>
      <w:marTop w:val="0pt"/>
      <w:marBottom w:val="0pt"/>
      <w:divBdr>
        <w:top w:val="none" w:sz="0" w:space="0" w:color="auto"/>
        <w:left w:val="none" w:sz="0" w:space="0" w:color="auto"/>
        <w:bottom w:val="none" w:sz="0" w:space="0" w:color="auto"/>
        <w:right w:val="none" w:sz="0" w:space="0" w:color="auto"/>
      </w:divBdr>
    </w:div>
    <w:div w:id="118961801">
      <w:bodyDiv w:val="1"/>
      <w:marLeft w:val="0pt"/>
      <w:marRight w:val="0pt"/>
      <w:marTop w:val="0pt"/>
      <w:marBottom w:val="0pt"/>
      <w:divBdr>
        <w:top w:val="none" w:sz="0" w:space="0" w:color="auto"/>
        <w:left w:val="none" w:sz="0" w:space="0" w:color="auto"/>
        <w:bottom w:val="none" w:sz="0" w:space="0" w:color="auto"/>
        <w:right w:val="none" w:sz="0" w:space="0" w:color="auto"/>
      </w:divBdr>
    </w:div>
    <w:div w:id="186136935">
      <w:bodyDiv w:val="1"/>
      <w:marLeft w:val="0pt"/>
      <w:marRight w:val="0pt"/>
      <w:marTop w:val="0pt"/>
      <w:marBottom w:val="0pt"/>
      <w:divBdr>
        <w:top w:val="none" w:sz="0" w:space="0" w:color="auto"/>
        <w:left w:val="none" w:sz="0" w:space="0" w:color="auto"/>
        <w:bottom w:val="none" w:sz="0" w:space="0" w:color="auto"/>
        <w:right w:val="none" w:sz="0" w:space="0" w:color="auto"/>
      </w:divBdr>
    </w:div>
    <w:div w:id="271208096">
      <w:bodyDiv w:val="1"/>
      <w:marLeft w:val="0pt"/>
      <w:marRight w:val="0pt"/>
      <w:marTop w:val="0pt"/>
      <w:marBottom w:val="0pt"/>
      <w:divBdr>
        <w:top w:val="none" w:sz="0" w:space="0" w:color="auto"/>
        <w:left w:val="none" w:sz="0" w:space="0" w:color="auto"/>
        <w:bottom w:val="none" w:sz="0" w:space="0" w:color="auto"/>
        <w:right w:val="none" w:sz="0" w:space="0" w:color="auto"/>
      </w:divBdr>
    </w:div>
    <w:div w:id="385688952">
      <w:bodyDiv w:val="1"/>
      <w:marLeft w:val="0pt"/>
      <w:marRight w:val="0pt"/>
      <w:marTop w:val="0pt"/>
      <w:marBottom w:val="0pt"/>
      <w:divBdr>
        <w:top w:val="none" w:sz="0" w:space="0" w:color="auto"/>
        <w:left w:val="none" w:sz="0" w:space="0" w:color="auto"/>
        <w:bottom w:val="none" w:sz="0" w:space="0" w:color="auto"/>
        <w:right w:val="none" w:sz="0" w:space="0" w:color="auto"/>
      </w:divBdr>
    </w:div>
    <w:div w:id="47961358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00773954">
          <w:marLeft w:val="0pt"/>
          <w:marRight w:val="0pt"/>
          <w:marTop w:val="0pt"/>
          <w:marBottom w:val="0pt"/>
          <w:divBdr>
            <w:top w:val="none" w:sz="0" w:space="0" w:color="auto"/>
            <w:left w:val="none" w:sz="0" w:space="0" w:color="auto"/>
            <w:bottom w:val="none" w:sz="0" w:space="0" w:color="auto"/>
            <w:right w:val="none" w:sz="0" w:space="0" w:color="auto"/>
          </w:divBdr>
          <w:divsChild>
            <w:div w:id="871039487">
              <w:marLeft w:val="0pt"/>
              <w:marRight w:val="0pt"/>
              <w:marTop w:val="0pt"/>
              <w:marBottom w:val="0pt"/>
              <w:divBdr>
                <w:top w:val="none" w:sz="0" w:space="0" w:color="auto"/>
                <w:left w:val="none" w:sz="0" w:space="0" w:color="auto"/>
                <w:bottom w:val="none" w:sz="0" w:space="0" w:color="auto"/>
                <w:right w:val="none" w:sz="0" w:space="0" w:color="auto"/>
              </w:divBdr>
            </w:div>
          </w:divsChild>
        </w:div>
        <w:div w:id="1061561543">
          <w:marLeft w:val="0pt"/>
          <w:marRight w:val="0pt"/>
          <w:marTop w:val="0pt"/>
          <w:marBottom w:val="0pt"/>
          <w:divBdr>
            <w:top w:val="none" w:sz="0" w:space="0" w:color="auto"/>
            <w:left w:val="none" w:sz="0" w:space="0" w:color="auto"/>
            <w:bottom w:val="none" w:sz="0" w:space="0" w:color="auto"/>
            <w:right w:val="none" w:sz="0" w:space="0" w:color="auto"/>
          </w:divBdr>
          <w:divsChild>
            <w:div w:id="621307426">
              <w:marLeft w:val="0pt"/>
              <w:marRight w:val="0pt"/>
              <w:marTop w:val="0pt"/>
              <w:marBottom w:val="0pt"/>
              <w:divBdr>
                <w:top w:val="none" w:sz="0" w:space="0" w:color="auto"/>
                <w:left w:val="none" w:sz="0" w:space="0" w:color="auto"/>
                <w:bottom w:val="none" w:sz="0" w:space="0" w:color="auto"/>
                <w:right w:val="none" w:sz="0" w:space="0" w:color="auto"/>
              </w:divBdr>
            </w:div>
          </w:divsChild>
        </w:div>
        <w:div w:id="1091509674">
          <w:marLeft w:val="0pt"/>
          <w:marRight w:val="0pt"/>
          <w:marTop w:val="0pt"/>
          <w:marBottom w:val="0pt"/>
          <w:divBdr>
            <w:top w:val="none" w:sz="0" w:space="0" w:color="auto"/>
            <w:left w:val="none" w:sz="0" w:space="0" w:color="auto"/>
            <w:bottom w:val="none" w:sz="0" w:space="0" w:color="auto"/>
            <w:right w:val="none" w:sz="0" w:space="0" w:color="auto"/>
          </w:divBdr>
          <w:divsChild>
            <w:div w:id="1317610293">
              <w:marLeft w:val="0pt"/>
              <w:marRight w:val="0pt"/>
              <w:marTop w:val="0pt"/>
              <w:marBottom w:val="0pt"/>
              <w:divBdr>
                <w:top w:val="none" w:sz="0" w:space="0" w:color="auto"/>
                <w:left w:val="none" w:sz="0" w:space="0" w:color="auto"/>
                <w:bottom w:val="none" w:sz="0" w:space="0" w:color="auto"/>
                <w:right w:val="none" w:sz="0" w:space="0" w:color="auto"/>
              </w:divBdr>
            </w:div>
          </w:divsChild>
        </w:div>
        <w:div w:id="1396703331">
          <w:marLeft w:val="0pt"/>
          <w:marRight w:val="0pt"/>
          <w:marTop w:val="0pt"/>
          <w:marBottom w:val="0pt"/>
          <w:divBdr>
            <w:top w:val="none" w:sz="0" w:space="0" w:color="auto"/>
            <w:left w:val="none" w:sz="0" w:space="0" w:color="auto"/>
            <w:bottom w:val="none" w:sz="0" w:space="0" w:color="auto"/>
            <w:right w:val="none" w:sz="0" w:space="0" w:color="auto"/>
          </w:divBdr>
          <w:divsChild>
            <w:div w:id="1779256578">
              <w:marLeft w:val="0pt"/>
              <w:marRight w:val="0pt"/>
              <w:marTop w:val="0pt"/>
              <w:marBottom w:val="0pt"/>
              <w:divBdr>
                <w:top w:val="none" w:sz="0" w:space="0" w:color="auto"/>
                <w:left w:val="none" w:sz="0" w:space="0" w:color="auto"/>
                <w:bottom w:val="none" w:sz="0" w:space="0" w:color="auto"/>
                <w:right w:val="none" w:sz="0" w:space="0" w:color="auto"/>
              </w:divBdr>
            </w:div>
          </w:divsChild>
        </w:div>
        <w:div w:id="2036498145">
          <w:marLeft w:val="0pt"/>
          <w:marRight w:val="0pt"/>
          <w:marTop w:val="0pt"/>
          <w:marBottom w:val="0pt"/>
          <w:divBdr>
            <w:top w:val="none" w:sz="0" w:space="0" w:color="auto"/>
            <w:left w:val="none" w:sz="0" w:space="0" w:color="auto"/>
            <w:bottom w:val="none" w:sz="0" w:space="0" w:color="auto"/>
            <w:right w:val="none" w:sz="0" w:space="0" w:color="auto"/>
          </w:divBdr>
          <w:divsChild>
            <w:div w:id="211998559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492722121">
      <w:bodyDiv w:val="1"/>
      <w:marLeft w:val="0pt"/>
      <w:marRight w:val="0pt"/>
      <w:marTop w:val="0pt"/>
      <w:marBottom w:val="0pt"/>
      <w:divBdr>
        <w:top w:val="none" w:sz="0" w:space="0" w:color="auto"/>
        <w:left w:val="none" w:sz="0" w:space="0" w:color="auto"/>
        <w:bottom w:val="none" w:sz="0" w:space="0" w:color="auto"/>
        <w:right w:val="none" w:sz="0" w:space="0" w:color="auto"/>
      </w:divBdr>
    </w:div>
    <w:div w:id="554657198">
      <w:bodyDiv w:val="1"/>
      <w:marLeft w:val="0pt"/>
      <w:marRight w:val="0pt"/>
      <w:marTop w:val="0pt"/>
      <w:marBottom w:val="0pt"/>
      <w:divBdr>
        <w:top w:val="none" w:sz="0" w:space="0" w:color="auto"/>
        <w:left w:val="none" w:sz="0" w:space="0" w:color="auto"/>
        <w:bottom w:val="none" w:sz="0" w:space="0" w:color="auto"/>
        <w:right w:val="none" w:sz="0" w:space="0" w:color="auto"/>
      </w:divBdr>
    </w:div>
    <w:div w:id="584417279">
      <w:bodyDiv w:val="1"/>
      <w:marLeft w:val="0pt"/>
      <w:marRight w:val="0pt"/>
      <w:marTop w:val="0pt"/>
      <w:marBottom w:val="0pt"/>
      <w:divBdr>
        <w:top w:val="none" w:sz="0" w:space="0" w:color="auto"/>
        <w:left w:val="none" w:sz="0" w:space="0" w:color="auto"/>
        <w:bottom w:val="none" w:sz="0" w:space="0" w:color="auto"/>
        <w:right w:val="none" w:sz="0" w:space="0" w:color="auto"/>
      </w:divBdr>
    </w:div>
    <w:div w:id="713231756">
      <w:bodyDiv w:val="1"/>
      <w:marLeft w:val="0pt"/>
      <w:marRight w:val="0pt"/>
      <w:marTop w:val="0pt"/>
      <w:marBottom w:val="0pt"/>
      <w:divBdr>
        <w:top w:val="none" w:sz="0" w:space="0" w:color="auto"/>
        <w:left w:val="none" w:sz="0" w:space="0" w:color="auto"/>
        <w:bottom w:val="none" w:sz="0" w:space="0" w:color="auto"/>
        <w:right w:val="none" w:sz="0" w:space="0" w:color="auto"/>
      </w:divBdr>
    </w:div>
    <w:div w:id="761605368">
      <w:bodyDiv w:val="1"/>
      <w:marLeft w:val="0pt"/>
      <w:marRight w:val="0pt"/>
      <w:marTop w:val="0pt"/>
      <w:marBottom w:val="0pt"/>
      <w:divBdr>
        <w:top w:val="none" w:sz="0" w:space="0" w:color="auto"/>
        <w:left w:val="none" w:sz="0" w:space="0" w:color="auto"/>
        <w:bottom w:val="none" w:sz="0" w:space="0" w:color="auto"/>
        <w:right w:val="none" w:sz="0" w:space="0" w:color="auto"/>
      </w:divBdr>
    </w:div>
    <w:div w:id="852303573">
      <w:bodyDiv w:val="1"/>
      <w:marLeft w:val="0pt"/>
      <w:marRight w:val="0pt"/>
      <w:marTop w:val="0pt"/>
      <w:marBottom w:val="0pt"/>
      <w:divBdr>
        <w:top w:val="none" w:sz="0" w:space="0" w:color="auto"/>
        <w:left w:val="none" w:sz="0" w:space="0" w:color="auto"/>
        <w:bottom w:val="none" w:sz="0" w:space="0" w:color="auto"/>
        <w:right w:val="none" w:sz="0" w:space="0" w:color="auto"/>
      </w:divBdr>
    </w:div>
    <w:div w:id="853226578">
      <w:bodyDiv w:val="1"/>
      <w:marLeft w:val="0pt"/>
      <w:marRight w:val="0pt"/>
      <w:marTop w:val="0pt"/>
      <w:marBottom w:val="0pt"/>
      <w:divBdr>
        <w:top w:val="none" w:sz="0" w:space="0" w:color="auto"/>
        <w:left w:val="none" w:sz="0" w:space="0" w:color="auto"/>
        <w:bottom w:val="none" w:sz="0" w:space="0" w:color="auto"/>
        <w:right w:val="none" w:sz="0" w:space="0" w:color="auto"/>
      </w:divBdr>
    </w:div>
    <w:div w:id="869612938">
      <w:bodyDiv w:val="1"/>
      <w:marLeft w:val="0pt"/>
      <w:marRight w:val="0pt"/>
      <w:marTop w:val="0pt"/>
      <w:marBottom w:val="0pt"/>
      <w:divBdr>
        <w:top w:val="none" w:sz="0" w:space="0" w:color="auto"/>
        <w:left w:val="none" w:sz="0" w:space="0" w:color="auto"/>
        <w:bottom w:val="none" w:sz="0" w:space="0" w:color="auto"/>
        <w:right w:val="none" w:sz="0" w:space="0" w:color="auto"/>
      </w:divBdr>
    </w:div>
    <w:div w:id="936251525">
      <w:bodyDiv w:val="1"/>
      <w:marLeft w:val="0pt"/>
      <w:marRight w:val="0pt"/>
      <w:marTop w:val="0pt"/>
      <w:marBottom w:val="0pt"/>
      <w:divBdr>
        <w:top w:val="none" w:sz="0" w:space="0" w:color="auto"/>
        <w:left w:val="none" w:sz="0" w:space="0" w:color="auto"/>
        <w:bottom w:val="none" w:sz="0" w:space="0" w:color="auto"/>
        <w:right w:val="none" w:sz="0" w:space="0" w:color="auto"/>
      </w:divBdr>
    </w:div>
    <w:div w:id="971983217">
      <w:bodyDiv w:val="1"/>
      <w:marLeft w:val="0pt"/>
      <w:marRight w:val="0pt"/>
      <w:marTop w:val="0pt"/>
      <w:marBottom w:val="0pt"/>
      <w:divBdr>
        <w:top w:val="none" w:sz="0" w:space="0" w:color="auto"/>
        <w:left w:val="none" w:sz="0" w:space="0" w:color="auto"/>
        <w:bottom w:val="none" w:sz="0" w:space="0" w:color="auto"/>
        <w:right w:val="none" w:sz="0" w:space="0" w:color="auto"/>
      </w:divBdr>
    </w:div>
    <w:div w:id="998966702">
      <w:bodyDiv w:val="1"/>
      <w:marLeft w:val="0pt"/>
      <w:marRight w:val="0pt"/>
      <w:marTop w:val="0pt"/>
      <w:marBottom w:val="0pt"/>
      <w:divBdr>
        <w:top w:val="none" w:sz="0" w:space="0" w:color="auto"/>
        <w:left w:val="none" w:sz="0" w:space="0" w:color="auto"/>
        <w:bottom w:val="none" w:sz="0" w:space="0" w:color="auto"/>
        <w:right w:val="none" w:sz="0" w:space="0" w:color="auto"/>
      </w:divBdr>
    </w:div>
    <w:div w:id="1086609935">
      <w:bodyDiv w:val="1"/>
      <w:marLeft w:val="0pt"/>
      <w:marRight w:val="0pt"/>
      <w:marTop w:val="0pt"/>
      <w:marBottom w:val="0pt"/>
      <w:divBdr>
        <w:top w:val="none" w:sz="0" w:space="0" w:color="auto"/>
        <w:left w:val="none" w:sz="0" w:space="0" w:color="auto"/>
        <w:bottom w:val="none" w:sz="0" w:space="0" w:color="auto"/>
        <w:right w:val="none" w:sz="0" w:space="0" w:color="auto"/>
      </w:divBdr>
    </w:div>
    <w:div w:id="1180046530">
      <w:bodyDiv w:val="1"/>
      <w:marLeft w:val="0pt"/>
      <w:marRight w:val="0pt"/>
      <w:marTop w:val="0pt"/>
      <w:marBottom w:val="0pt"/>
      <w:divBdr>
        <w:top w:val="none" w:sz="0" w:space="0" w:color="auto"/>
        <w:left w:val="none" w:sz="0" w:space="0" w:color="auto"/>
        <w:bottom w:val="none" w:sz="0" w:space="0" w:color="auto"/>
        <w:right w:val="none" w:sz="0" w:space="0" w:color="auto"/>
      </w:divBdr>
    </w:div>
    <w:div w:id="1185633044">
      <w:bodyDiv w:val="1"/>
      <w:marLeft w:val="0pt"/>
      <w:marRight w:val="0pt"/>
      <w:marTop w:val="0pt"/>
      <w:marBottom w:val="0pt"/>
      <w:divBdr>
        <w:top w:val="none" w:sz="0" w:space="0" w:color="auto"/>
        <w:left w:val="none" w:sz="0" w:space="0" w:color="auto"/>
        <w:bottom w:val="none" w:sz="0" w:space="0" w:color="auto"/>
        <w:right w:val="none" w:sz="0" w:space="0" w:color="auto"/>
      </w:divBdr>
    </w:div>
    <w:div w:id="1340504868">
      <w:bodyDiv w:val="1"/>
      <w:marLeft w:val="0pt"/>
      <w:marRight w:val="0pt"/>
      <w:marTop w:val="0pt"/>
      <w:marBottom w:val="0pt"/>
      <w:divBdr>
        <w:top w:val="none" w:sz="0" w:space="0" w:color="auto"/>
        <w:left w:val="none" w:sz="0" w:space="0" w:color="auto"/>
        <w:bottom w:val="none" w:sz="0" w:space="0" w:color="auto"/>
        <w:right w:val="none" w:sz="0" w:space="0" w:color="auto"/>
      </w:divBdr>
    </w:div>
    <w:div w:id="1351448998">
      <w:bodyDiv w:val="1"/>
      <w:marLeft w:val="0pt"/>
      <w:marRight w:val="0pt"/>
      <w:marTop w:val="0pt"/>
      <w:marBottom w:val="0pt"/>
      <w:divBdr>
        <w:top w:val="none" w:sz="0" w:space="0" w:color="auto"/>
        <w:left w:val="none" w:sz="0" w:space="0" w:color="auto"/>
        <w:bottom w:val="none" w:sz="0" w:space="0" w:color="auto"/>
        <w:right w:val="none" w:sz="0" w:space="0" w:color="auto"/>
      </w:divBdr>
    </w:div>
    <w:div w:id="1366102814">
      <w:bodyDiv w:val="1"/>
      <w:marLeft w:val="0pt"/>
      <w:marRight w:val="0pt"/>
      <w:marTop w:val="0pt"/>
      <w:marBottom w:val="0pt"/>
      <w:divBdr>
        <w:top w:val="none" w:sz="0" w:space="0" w:color="auto"/>
        <w:left w:val="none" w:sz="0" w:space="0" w:color="auto"/>
        <w:bottom w:val="none" w:sz="0" w:space="0" w:color="auto"/>
        <w:right w:val="none" w:sz="0" w:space="0" w:color="auto"/>
      </w:divBdr>
    </w:div>
    <w:div w:id="1421831256">
      <w:bodyDiv w:val="1"/>
      <w:marLeft w:val="0pt"/>
      <w:marRight w:val="0pt"/>
      <w:marTop w:val="0pt"/>
      <w:marBottom w:val="0pt"/>
      <w:divBdr>
        <w:top w:val="none" w:sz="0" w:space="0" w:color="auto"/>
        <w:left w:val="none" w:sz="0" w:space="0" w:color="auto"/>
        <w:bottom w:val="none" w:sz="0" w:space="0" w:color="auto"/>
        <w:right w:val="none" w:sz="0" w:space="0" w:color="auto"/>
      </w:divBdr>
    </w:div>
    <w:div w:id="1486318214">
      <w:bodyDiv w:val="1"/>
      <w:marLeft w:val="0pt"/>
      <w:marRight w:val="0pt"/>
      <w:marTop w:val="0pt"/>
      <w:marBottom w:val="0pt"/>
      <w:divBdr>
        <w:top w:val="none" w:sz="0" w:space="0" w:color="auto"/>
        <w:left w:val="none" w:sz="0" w:space="0" w:color="auto"/>
        <w:bottom w:val="none" w:sz="0" w:space="0" w:color="auto"/>
        <w:right w:val="none" w:sz="0" w:space="0" w:color="auto"/>
      </w:divBdr>
    </w:div>
    <w:div w:id="149961632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60530135">
          <w:marLeft w:val="0pt"/>
          <w:marRight w:val="0pt"/>
          <w:marTop w:val="0pt"/>
          <w:marBottom w:val="0pt"/>
          <w:divBdr>
            <w:top w:val="none" w:sz="0" w:space="0" w:color="auto"/>
            <w:left w:val="none" w:sz="0" w:space="0" w:color="auto"/>
            <w:bottom w:val="none" w:sz="0" w:space="0" w:color="auto"/>
            <w:right w:val="none" w:sz="0" w:space="0" w:color="auto"/>
          </w:divBdr>
          <w:divsChild>
            <w:div w:id="1604994734">
              <w:marLeft w:val="0pt"/>
              <w:marRight w:val="0pt"/>
              <w:marTop w:val="0pt"/>
              <w:marBottom w:val="0pt"/>
              <w:divBdr>
                <w:top w:val="none" w:sz="0" w:space="0" w:color="auto"/>
                <w:left w:val="none" w:sz="0" w:space="0" w:color="auto"/>
                <w:bottom w:val="none" w:sz="0" w:space="0" w:color="auto"/>
                <w:right w:val="none" w:sz="0" w:space="0" w:color="auto"/>
              </w:divBdr>
            </w:div>
          </w:divsChild>
        </w:div>
        <w:div w:id="290212742">
          <w:marLeft w:val="0pt"/>
          <w:marRight w:val="0pt"/>
          <w:marTop w:val="0pt"/>
          <w:marBottom w:val="0pt"/>
          <w:divBdr>
            <w:top w:val="none" w:sz="0" w:space="0" w:color="auto"/>
            <w:left w:val="none" w:sz="0" w:space="0" w:color="auto"/>
            <w:bottom w:val="none" w:sz="0" w:space="0" w:color="auto"/>
            <w:right w:val="none" w:sz="0" w:space="0" w:color="auto"/>
          </w:divBdr>
          <w:divsChild>
            <w:div w:id="177740903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533958393">
      <w:bodyDiv w:val="1"/>
      <w:marLeft w:val="0pt"/>
      <w:marRight w:val="0pt"/>
      <w:marTop w:val="0pt"/>
      <w:marBottom w:val="0pt"/>
      <w:divBdr>
        <w:top w:val="none" w:sz="0" w:space="0" w:color="auto"/>
        <w:left w:val="none" w:sz="0" w:space="0" w:color="auto"/>
        <w:bottom w:val="none" w:sz="0" w:space="0" w:color="auto"/>
        <w:right w:val="none" w:sz="0" w:space="0" w:color="auto"/>
      </w:divBdr>
    </w:div>
    <w:div w:id="1539464078">
      <w:bodyDiv w:val="1"/>
      <w:marLeft w:val="0pt"/>
      <w:marRight w:val="0pt"/>
      <w:marTop w:val="0pt"/>
      <w:marBottom w:val="0pt"/>
      <w:divBdr>
        <w:top w:val="none" w:sz="0" w:space="0" w:color="auto"/>
        <w:left w:val="none" w:sz="0" w:space="0" w:color="auto"/>
        <w:bottom w:val="none" w:sz="0" w:space="0" w:color="auto"/>
        <w:right w:val="none" w:sz="0" w:space="0" w:color="auto"/>
      </w:divBdr>
    </w:div>
    <w:div w:id="1555920662">
      <w:bodyDiv w:val="1"/>
      <w:marLeft w:val="0pt"/>
      <w:marRight w:val="0pt"/>
      <w:marTop w:val="0pt"/>
      <w:marBottom w:val="0pt"/>
      <w:divBdr>
        <w:top w:val="none" w:sz="0" w:space="0" w:color="auto"/>
        <w:left w:val="none" w:sz="0" w:space="0" w:color="auto"/>
        <w:bottom w:val="none" w:sz="0" w:space="0" w:color="auto"/>
        <w:right w:val="none" w:sz="0" w:space="0" w:color="auto"/>
      </w:divBdr>
    </w:div>
    <w:div w:id="1634212085">
      <w:bodyDiv w:val="1"/>
      <w:marLeft w:val="0pt"/>
      <w:marRight w:val="0pt"/>
      <w:marTop w:val="0pt"/>
      <w:marBottom w:val="0pt"/>
      <w:divBdr>
        <w:top w:val="none" w:sz="0" w:space="0" w:color="auto"/>
        <w:left w:val="none" w:sz="0" w:space="0" w:color="auto"/>
        <w:bottom w:val="none" w:sz="0" w:space="0" w:color="auto"/>
        <w:right w:val="none" w:sz="0" w:space="0" w:color="auto"/>
      </w:divBdr>
    </w:div>
    <w:div w:id="1687051881">
      <w:bodyDiv w:val="1"/>
      <w:marLeft w:val="0pt"/>
      <w:marRight w:val="0pt"/>
      <w:marTop w:val="0pt"/>
      <w:marBottom w:val="0pt"/>
      <w:divBdr>
        <w:top w:val="none" w:sz="0" w:space="0" w:color="auto"/>
        <w:left w:val="none" w:sz="0" w:space="0" w:color="auto"/>
        <w:bottom w:val="none" w:sz="0" w:space="0" w:color="auto"/>
        <w:right w:val="none" w:sz="0" w:space="0" w:color="auto"/>
      </w:divBdr>
    </w:div>
    <w:div w:id="1687905511">
      <w:bodyDiv w:val="1"/>
      <w:marLeft w:val="0pt"/>
      <w:marRight w:val="0pt"/>
      <w:marTop w:val="0pt"/>
      <w:marBottom w:val="0pt"/>
      <w:divBdr>
        <w:top w:val="none" w:sz="0" w:space="0" w:color="auto"/>
        <w:left w:val="none" w:sz="0" w:space="0" w:color="auto"/>
        <w:bottom w:val="none" w:sz="0" w:space="0" w:color="auto"/>
        <w:right w:val="none" w:sz="0" w:space="0" w:color="auto"/>
      </w:divBdr>
    </w:div>
    <w:div w:id="1723478424">
      <w:bodyDiv w:val="1"/>
      <w:marLeft w:val="0pt"/>
      <w:marRight w:val="0pt"/>
      <w:marTop w:val="0pt"/>
      <w:marBottom w:val="0pt"/>
      <w:divBdr>
        <w:top w:val="none" w:sz="0" w:space="0" w:color="auto"/>
        <w:left w:val="none" w:sz="0" w:space="0" w:color="auto"/>
        <w:bottom w:val="none" w:sz="0" w:space="0" w:color="auto"/>
        <w:right w:val="none" w:sz="0" w:space="0" w:color="auto"/>
      </w:divBdr>
    </w:div>
    <w:div w:id="1913276734">
      <w:bodyDiv w:val="1"/>
      <w:marLeft w:val="0pt"/>
      <w:marRight w:val="0pt"/>
      <w:marTop w:val="0pt"/>
      <w:marBottom w:val="0pt"/>
      <w:divBdr>
        <w:top w:val="none" w:sz="0" w:space="0" w:color="auto"/>
        <w:left w:val="none" w:sz="0" w:space="0" w:color="auto"/>
        <w:bottom w:val="none" w:sz="0" w:space="0" w:color="auto"/>
        <w:right w:val="none" w:sz="0" w:space="0" w:color="auto"/>
      </w:divBdr>
    </w:div>
    <w:div w:id="1932272289">
      <w:bodyDiv w:val="1"/>
      <w:marLeft w:val="0pt"/>
      <w:marRight w:val="0pt"/>
      <w:marTop w:val="0pt"/>
      <w:marBottom w:val="0pt"/>
      <w:divBdr>
        <w:top w:val="none" w:sz="0" w:space="0" w:color="auto"/>
        <w:left w:val="none" w:sz="0" w:space="0" w:color="auto"/>
        <w:bottom w:val="none" w:sz="0" w:space="0" w:color="auto"/>
        <w:right w:val="none" w:sz="0" w:space="0" w:color="auto"/>
      </w:divBdr>
    </w:div>
    <w:div w:id="1966033656">
      <w:bodyDiv w:val="1"/>
      <w:marLeft w:val="0pt"/>
      <w:marRight w:val="0pt"/>
      <w:marTop w:val="0pt"/>
      <w:marBottom w:val="0pt"/>
      <w:divBdr>
        <w:top w:val="none" w:sz="0" w:space="0" w:color="auto"/>
        <w:left w:val="none" w:sz="0" w:space="0" w:color="auto"/>
        <w:bottom w:val="none" w:sz="0" w:space="0" w:color="auto"/>
        <w:right w:val="none" w:sz="0" w:space="0" w:color="auto"/>
      </w:divBdr>
    </w:div>
    <w:div w:id="2003046343">
      <w:bodyDiv w:val="1"/>
      <w:marLeft w:val="0pt"/>
      <w:marRight w:val="0pt"/>
      <w:marTop w:val="0pt"/>
      <w:marBottom w:val="0pt"/>
      <w:divBdr>
        <w:top w:val="none" w:sz="0" w:space="0" w:color="auto"/>
        <w:left w:val="none" w:sz="0" w:space="0" w:color="auto"/>
        <w:bottom w:val="none" w:sz="0" w:space="0" w:color="auto"/>
        <w:right w:val="none" w:sz="0" w:space="0" w:color="auto"/>
      </w:divBdr>
    </w:div>
    <w:div w:id="2046633825">
      <w:bodyDiv w:val="1"/>
      <w:marLeft w:val="0pt"/>
      <w:marRight w:val="0pt"/>
      <w:marTop w:val="0pt"/>
      <w:marBottom w:val="0pt"/>
      <w:divBdr>
        <w:top w:val="none" w:sz="0" w:space="0" w:color="auto"/>
        <w:left w:val="none" w:sz="0" w:space="0" w:color="auto"/>
        <w:bottom w:val="none" w:sz="0" w:space="0" w:color="auto"/>
        <w:right w:val="none" w:sz="0" w:space="0" w:color="auto"/>
      </w:divBdr>
    </w:div>
    <w:div w:id="2053382546">
      <w:bodyDiv w:val="1"/>
      <w:marLeft w:val="0pt"/>
      <w:marRight w:val="0pt"/>
      <w:marTop w:val="0pt"/>
      <w:marBottom w:val="0pt"/>
      <w:divBdr>
        <w:top w:val="none" w:sz="0" w:space="0" w:color="auto"/>
        <w:left w:val="none" w:sz="0" w:space="0" w:color="auto"/>
        <w:bottom w:val="none" w:sz="0" w:space="0" w:color="auto"/>
        <w:right w:val="none" w:sz="0" w:space="0" w:color="auto"/>
      </w:divBdr>
    </w:div>
    <w:div w:id="2071802523">
      <w:bodyDiv w:val="1"/>
      <w:marLeft w:val="0pt"/>
      <w:marRight w:val="0pt"/>
      <w:marTop w:val="0pt"/>
      <w:marBottom w:val="0pt"/>
      <w:divBdr>
        <w:top w:val="none" w:sz="0" w:space="0" w:color="auto"/>
        <w:left w:val="none" w:sz="0" w:space="0" w:color="auto"/>
        <w:bottom w:val="none" w:sz="0" w:space="0" w:color="auto"/>
        <w:right w:val="none" w:sz="0" w:space="0" w:color="auto"/>
      </w:divBdr>
    </w:div>
    <w:div w:id="2082559385">
      <w:bodyDiv w:val="1"/>
      <w:marLeft w:val="0pt"/>
      <w:marRight w:val="0pt"/>
      <w:marTop w:val="0pt"/>
      <w:marBottom w:val="0pt"/>
      <w:divBdr>
        <w:top w:val="none" w:sz="0" w:space="0" w:color="auto"/>
        <w:left w:val="none" w:sz="0" w:space="0" w:color="auto"/>
        <w:bottom w:val="none" w:sz="0" w:space="0" w:color="auto"/>
        <w:right w:val="none" w:sz="0" w:space="0" w:color="auto"/>
      </w:divBdr>
    </w:div>
    <w:div w:id="209921017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purl.oclc.org/ooxml/officeDocument/relationships/hyperlink" Target="https://platformazakupowa.pl/ksp_warszawa" TargetMode="External"/><Relationship Id="rId18" Type="http://purl.oclc.org/ooxml/officeDocument/relationships/image" Target="media/image2.jpeg"/><Relationship Id="rId26" Type="http://purl.oclc.org/ooxml/officeDocument/relationships/header" Target="header4.xml"/><Relationship Id="rId39" Type="http://purl.oclc.org/ooxml/officeDocument/relationships/theme" Target="theme/theme1.xml"/><Relationship Id="rId21" Type="http://purl.oclc.org/ooxml/officeDocument/relationships/footer" Target="footer1.xml"/><Relationship Id="rId34" Type="http://purl.oclc.org/ooxml/officeDocument/relationships/footer" Target="footer7.xml"/><Relationship Id="rId7" Type="http://purl.oclc.org/ooxml/officeDocument/relationships/endnotes" Target="endnotes.xml"/><Relationship Id="rId12" Type="http://purl.oclc.org/ooxml/officeDocument/relationships/hyperlink" Target="http://espd.uzp.gov.pl" TargetMode="External"/><Relationship Id="rId17" Type="http://purl.oclc.org/ooxml/officeDocument/relationships/image" Target="media/image1.jpeg"/><Relationship Id="rId25" Type="http://purl.oclc.org/ooxml/officeDocument/relationships/hyperlink" Target="mailto:kfajfer@motobudrex.pl" TargetMode="External"/><Relationship Id="rId33" Type="http://purl.oclc.org/ooxml/officeDocument/relationships/header" Target="header8.xml"/><Relationship Id="rId38" Type="http://purl.oclc.org/ooxml/officeDocument/relationships/fontTable" Target="fontTable.xml"/><Relationship Id="rId2" Type="http://purl.oclc.org/ooxml/officeDocument/relationships/numbering" Target="numbering.xml"/><Relationship Id="rId16" Type="http://purl.oclc.org/ooxml/officeDocument/relationships/hyperlink" Target="mailto:kfajfer@motobudrex.pl" TargetMode="External"/><Relationship Id="rId20" Type="http://purl.oclc.org/ooxml/officeDocument/relationships/header" Target="header2.xml"/><Relationship Id="rId29" Type="http://purl.oclc.org/ooxml/officeDocument/relationships/footer" Target="footer5.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s://sip.legalis.pl/document-view.seam?documentId=mfrxilrtg4ytimjzhe4tiltqmfyc4njrga4danjzgm" TargetMode="External"/><Relationship Id="rId24" Type="http://purl.oclc.org/ooxml/officeDocument/relationships/footer" Target="footer3.xml"/><Relationship Id="rId32" Type="http://purl.oclc.org/ooxml/officeDocument/relationships/header" Target="header7.xml"/><Relationship Id="rId37" Type="http://purl.oclc.org/ooxml/officeDocument/relationships/footer" Target="footer9.xml"/><Relationship Id="rId5" Type="http://purl.oclc.org/ooxml/officeDocument/relationships/webSettings" Target="webSettings.xml"/><Relationship Id="rId15" Type="http://purl.oclc.org/ooxml/officeDocument/relationships/hyperlink" Target="mailto:aneta.adamus@ksp.policja.waw.pl" TargetMode="External"/><Relationship Id="rId23" Type="http://purl.oclc.org/ooxml/officeDocument/relationships/header" Target="header3.xml"/><Relationship Id="rId28" Type="http://purl.oclc.org/ooxml/officeDocument/relationships/footer" Target="footer4.xml"/><Relationship Id="rId36" Type="http://purl.oclc.org/ooxml/officeDocument/relationships/header" Target="header9.xml"/><Relationship Id="rId10" Type="http://purl.oclc.org/ooxml/officeDocument/relationships/hyperlink" Target="https://platformazakupowa.pl/ksp_warszawa" TargetMode="External"/><Relationship Id="rId19" Type="http://purl.oclc.org/ooxml/officeDocument/relationships/header" Target="header1.xml"/><Relationship Id="rId31" Type="http://purl.oclc.org/ooxml/officeDocument/relationships/footer" Target="footer6.xml"/><Relationship Id="rId4" Type="http://purl.oclc.org/ooxml/officeDocument/relationships/settings" Target="settings.xml"/><Relationship Id="rId9" Type="http://purl.oclc.org/ooxml/officeDocument/relationships/hyperlink" Target="https://platformazakupowa.pl/ksp_warszawa" TargetMode="External"/><Relationship Id="rId14" Type="http://purl.oclc.org/ooxml/officeDocument/relationships/hyperlink" Target="mailto:iod@ksp.policja.gov.pl" TargetMode="External"/><Relationship Id="rId22" Type="http://purl.oclc.org/ooxml/officeDocument/relationships/footer" Target="footer2.xml"/><Relationship Id="rId27" Type="http://purl.oclc.org/ooxml/officeDocument/relationships/header" Target="header5.xml"/><Relationship Id="rId30" Type="http://purl.oclc.org/ooxml/officeDocument/relationships/header" Target="header6.xml"/><Relationship Id="rId35" Type="http://purl.oclc.org/ooxml/officeDocument/relationships/footer" Target="footer8.xml"/><Relationship Id="rId8" Type="http://purl.oclc.org/ooxml/officeDocument/relationships/hyperlink" Target="mailto:zamowienia@ksp.policja.gov.pl" TargetMode="External"/><Relationship Id="rId3" Type="http://purl.oclc.org/ooxml/officeDocument/relationships/styles" Target="styles.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26251120-58B5-4F13-A57C-67C1F7DF34D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31</Pages>
  <Words>12448</Words>
  <Characters>74693</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86968</CharactersWithSpaces>
  <SharedDoc>false</SharedDoc>
  <HLinks>
    <vt:vector size="66" baseType="variant">
      <vt:variant>
        <vt:i4>4456556</vt:i4>
      </vt:variant>
      <vt:variant>
        <vt:i4>30</vt:i4>
      </vt:variant>
      <vt:variant>
        <vt:i4>0</vt:i4>
      </vt:variant>
      <vt:variant>
        <vt:i4>5</vt:i4>
      </vt:variant>
      <vt:variant>
        <vt:lpwstr>mailto:kfajfer@motobudrex.pl</vt:lpwstr>
      </vt:variant>
      <vt:variant>
        <vt:lpwstr/>
      </vt:variant>
      <vt:variant>
        <vt:i4>4456556</vt:i4>
      </vt:variant>
      <vt:variant>
        <vt:i4>27</vt:i4>
      </vt:variant>
      <vt:variant>
        <vt:i4>0</vt:i4>
      </vt:variant>
      <vt:variant>
        <vt:i4>5</vt:i4>
      </vt:variant>
      <vt:variant>
        <vt:lpwstr>mailto:kfajfer@motobudrex.pl</vt:lpwstr>
      </vt:variant>
      <vt:variant>
        <vt:lpwstr/>
      </vt:variant>
      <vt:variant>
        <vt:i4>917617</vt:i4>
      </vt:variant>
      <vt:variant>
        <vt:i4>24</vt:i4>
      </vt:variant>
      <vt:variant>
        <vt:i4>0</vt:i4>
      </vt:variant>
      <vt:variant>
        <vt:i4>5</vt:i4>
      </vt:variant>
      <vt:variant>
        <vt:lpwstr>mailto:aneta.adamus@ksp.policja.waw.pl</vt:lpwstr>
      </vt:variant>
      <vt:variant>
        <vt:lpwstr/>
      </vt: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2021-06-14T13:38:00Z</dcterms:created>
  <dcterms:modified xsi:type="dcterms:W3CDTF">2021-06-22T07:38:00Z</dcterms:modified>
</cp:coreProperties>
</file>