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DA03EB" w:rsidRPr="009E251C">
        <w:tc>
          <w:tcPr>
            <w:tcW w:w="4648" w:type="dxa"/>
            <w:shd w:val="clear" w:color="auto" w:fill="auto"/>
          </w:tcPr>
          <w:p w:rsidR="00DA03EB" w:rsidRPr="009E251C" w:rsidRDefault="00DA03EB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DA03EB" w:rsidRPr="009E251C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DA03EB" w:rsidRPr="009E251C" w:rsidRDefault="00B065B1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712645" w:rsidRPr="00501B04" w:rsidTr="007B2F63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712645" w:rsidRPr="007B2F63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 w:rsidR="00B065B1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 w:rsidR="00B065B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065B1"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7B2F63" w:rsidRPr="00501B04" w:rsidRDefault="007B2F6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12645" w:rsidRPr="00501B04" w:rsidRDefault="00712645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B065B1" w:rsidRPr="007B2F63" w:rsidRDefault="00B065B1" w:rsidP="00B065B1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TUN</w:t>
            </w:r>
          </w:p>
          <w:p w:rsidR="00712645" w:rsidRPr="00501B04" w:rsidRDefault="00712645" w:rsidP="00AF2BA3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A03EB" w:rsidRPr="006C61D1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DA03EB" w:rsidRPr="006C61D1" w:rsidRDefault="00DA03EB" w:rsidP="007B2F63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DA03EB" w:rsidRPr="006C61D1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DA03EB" w:rsidTr="007B2F63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DA03EB" w:rsidRDefault="00DA03EB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DA03EB" w:rsidRDefault="00DA03EB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A03EB" w:rsidRPr="00DB5040" w:rsidRDefault="00DA03EB" w:rsidP="005523CB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B065B1" w:rsidRPr="002B20AE" w:rsidRDefault="00B065B1" w:rsidP="00B065B1">
      <w:pPr>
        <w:pStyle w:val="Tytu"/>
        <w:spacing w:line="360" w:lineRule="auto"/>
        <w:jc w:val="both"/>
        <w:rPr>
          <w:rFonts w:ascii="Arial" w:hAnsi="Arial"/>
          <w:bCs w:val="0"/>
          <w:i w:val="0"/>
          <w:iCs w:val="0"/>
          <w:sz w:val="22"/>
          <w:szCs w:val="22"/>
        </w:rPr>
      </w:pPr>
      <w:r w:rsidRPr="00B065B1">
        <w:rPr>
          <w:rFonts w:ascii="Arial" w:hAnsi="Arial"/>
          <w:bCs w:val="0"/>
          <w:i w:val="0"/>
          <w:iCs w:val="0"/>
          <w:sz w:val="22"/>
          <w:szCs w:val="22"/>
        </w:rPr>
        <w:t>Przedmiot odbioru :</w:t>
      </w:r>
      <w:r>
        <w:rPr>
          <w:rFonts w:ascii="Arial" w:hAnsi="Arial"/>
          <w:b w:val="0"/>
          <w:bCs w:val="0"/>
          <w:i w:val="0"/>
          <w:iCs w:val="0"/>
          <w:sz w:val="22"/>
          <w:szCs w:val="22"/>
        </w:rPr>
        <w:t xml:space="preserve"> </w:t>
      </w:r>
      <w:r w:rsidR="002B20AE" w:rsidRPr="002B20AE">
        <w:rPr>
          <w:rFonts w:ascii="Arial" w:hAnsi="Arial"/>
          <w:bCs w:val="0"/>
          <w:i w:val="0"/>
          <w:iCs w:val="0"/>
          <w:sz w:val="22"/>
          <w:szCs w:val="22"/>
        </w:rPr>
        <w:t>„</w:t>
      </w:r>
      <w:r w:rsidR="009208B1">
        <w:rPr>
          <w:rFonts w:ascii="Arial" w:hAnsi="Arial"/>
          <w:bCs w:val="0"/>
          <w:i w:val="0"/>
          <w:iCs w:val="0"/>
          <w:sz w:val="22"/>
          <w:szCs w:val="22"/>
        </w:rPr>
        <w:t>………………………………………………………………</w:t>
      </w:r>
      <w:bookmarkStart w:id="0" w:name="_GoBack"/>
      <w:bookmarkEnd w:id="0"/>
      <w:r w:rsidR="009208B1">
        <w:rPr>
          <w:rFonts w:ascii="Arial" w:hAnsi="Arial"/>
          <w:bCs w:val="0"/>
          <w:i w:val="0"/>
          <w:iCs w:val="0"/>
          <w:sz w:val="22"/>
          <w:szCs w:val="22"/>
        </w:rPr>
        <w:t>………………….</w:t>
      </w:r>
      <w:r w:rsidR="002B20AE" w:rsidRPr="002B20AE">
        <w:rPr>
          <w:rFonts w:ascii="Arial" w:hAnsi="Arial"/>
          <w:bCs w:val="0"/>
          <w:i w:val="0"/>
          <w:iCs w:val="0"/>
          <w:sz w:val="22"/>
          <w:szCs w:val="22"/>
        </w:rPr>
        <w:t>”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na podstawie </w:t>
      </w:r>
      <w:r w:rsidR="009208B1">
        <w:rPr>
          <w:rFonts w:ascii="Arial" w:hAnsi="Arial"/>
          <w:bCs w:val="0"/>
          <w:i w:val="0"/>
          <w:iCs w:val="0"/>
          <w:sz w:val="22"/>
          <w:szCs w:val="22"/>
        </w:rPr>
        <w:t>Umowy nr …………………………………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</w:t>
      </w:r>
      <w:r w:rsidR="003E5E97">
        <w:rPr>
          <w:rFonts w:ascii="Arial" w:hAnsi="Arial"/>
          <w:bCs w:val="0"/>
          <w:i w:val="0"/>
          <w:iCs w:val="0"/>
          <w:sz w:val="22"/>
          <w:szCs w:val="22"/>
        </w:rPr>
        <w:t xml:space="preserve">z dnia </w:t>
      </w:r>
      <w:r w:rsidR="009208B1">
        <w:rPr>
          <w:rFonts w:ascii="Arial" w:hAnsi="Arial"/>
          <w:bCs w:val="0"/>
          <w:i w:val="0"/>
          <w:iCs w:val="0"/>
          <w:sz w:val="22"/>
          <w:szCs w:val="22"/>
        </w:rPr>
        <w:t>………………..</w:t>
      </w:r>
      <w:r w:rsidR="00B619F5">
        <w:rPr>
          <w:rFonts w:ascii="Arial" w:hAnsi="Arial"/>
          <w:bCs w:val="0"/>
          <w:i w:val="0"/>
          <w:iCs w:val="0"/>
          <w:sz w:val="22"/>
          <w:szCs w:val="22"/>
        </w:rPr>
        <w:t xml:space="preserve"> r.</w:t>
      </w:r>
    </w:p>
    <w:p w:rsidR="002B20AE" w:rsidRDefault="002B20AE" w:rsidP="00B065B1">
      <w:pPr>
        <w:pStyle w:val="Tytu"/>
        <w:spacing w:line="360" w:lineRule="auto"/>
        <w:jc w:val="both"/>
        <w:rPr>
          <w:rFonts w:ascii="Arial" w:hAnsi="Arial"/>
          <w:sz w:val="22"/>
          <w:szCs w:val="22"/>
          <w:u w:val="single"/>
        </w:rPr>
      </w:pPr>
    </w:p>
    <w:p w:rsidR="00DA03EB" w:rsidRPr="00AC3B3B" w:rsidRDefault="004B6FFE" w:rsidP="00B065B1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 w:rsidR="00AA6C90">
        <w:rPr>
          <w:rFonts w:ascii="Arial" w:hAnsi="Arial"/>
          <w:sz w:val="22"/>
          <w:szCs w:val="22"/>
          <w:u w:val="single"/>
        </w:rPr>
        <w:t xml:space="preserve"> </w:t>
      </w:r>
      <w:r w:rsidR="00AA6C90">
        <w:rPr>
          <w:rFonts w:ascii="Arial" w:hAnsi="Arial"/>
          <w:sz w:val="22"/>
          <w:szCs w:val="22"/>
        </w:rPr>
        <w:t xml:space="preserve">    </w:t>
      </w:r>
    </w:p>
    <w:p w:rsidR="00775E3E" w:rsidRPr="00AC3B3B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="00775E3E">
        <w:rPr>
          <w:rFonts w:ascii="Arial" w:hAnsi="Arial"/>
          <w:sz w:val="22"/>
          <w:szCs w:val="22"/>
        </w:rPr>
        <w:t xml:space="preserve">SOI </w:t>
      </w:r>
      <w:r w:rsidR="009208B1">
        <w:rPr>
          <w:rFonts w:ascii="Arial" w:hAnsi="Arial"/>
          <w:sz w:val="22"/>
          <w:szCs w:val="22"/>
        </w:rPr>
        <w:t>…</w:t>
      </w:r>
      <w:r w:rsidR="00775E3E" w:rsidRPr="00AC3B3B">
        <w:rPr>
          <w:rFonts w:ascii="Arial" w:hAnsi="Arial"/>
          <w:sz w:val="22"/>
          <w:szCs w:val="22"/>
        </w:rPr>
        <w:t>JW 2063</w:t>
      </w:r>
      <w:r w:rsidR="00775E3E">
        <w:rPr>
          <w:rFonts w:ascii="Arial" w:hAnsi="Arial"/>
          <w:sz w:val="22"/>
          <w:szCs w:val="22"/>
        </w:rPr>
        <w:t xml:space="preserve">              </w:t>
      </w:r>
      <w:r w:rsidR="002B20AE">
        <w:rPr>
          <w:rFonts w:ascii="Arial" w:hAnsi="Arial"/>
          <w:sz w:val="22"/>
          <w:szCs w:val="22"/>
        </w:rPr>
        <w:tab/>
      </w:r>
      <w:r w:rsidR="002B20AE">
        <w:rPr>
          <w:rFonts w:ascii="Arial" w:hAnsi="Arial"/>
          <w:sz w:val="22"/>
          <w:szCs w:val="22"/>
        </w:rPr>
        <w:tab/>
        <w:t xml:space="preserve">         </w:t>
      </w:r>
      <w:r w:rsidR="00775E3E">
        <w:rPr>
          <w:rFonts w:ascii="Arial" w:hAnsi="Arial"/>
          <w:sz w:val="22"/>
          <w:szCs w:val="22"/>
        </w:rPr>
        <w:t xml:space="preserve">                      </w:t>
      </w:r>
      <w:r w:rsidR="009208B1">
        <w:rPr>
          <w:rFonts w:ascii="Arial" w:hAnsi="Arial"/>
          <w:sz w:val="22"/>
          <w:szCs w:val="22"/>
        </w:rPr>
        <w:t>…………………………….</w:t>
      </w:r>
    </w:p>
    <w:p w:rsidR="00775E3E" w:rsidRDefault="00775E3E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Osoba z Wydziału Infrastruktury nadzorująca rozliczenie umowy    </w:t>
      </w:r>
      <w:r w:rsidR="009208B1">
        <w:rPr>
          <w:rFonts w:ascii="Arial" w:hAnsi="Arial"/>
          <w:sz w:val="22"/>
          <w:szCs w:val="22"/>
        </w:rPr>
        <w:t>…………………………….</w:t>
      </w:r>
    </w:p>
    <w:p w:rsidR="00775E3E" w:rsidRDefault="00775E3E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 w:rsidR="009208B1">
        <w:rPr>
          <w:rFonts w:ascii="Arial" w:hAnsi="Arial"/>
          <w:sz w:val="22"/>
          <w:szCs w:val="22"/>
        </w:rPr>
        <w:tab/>
      </w:r>
      <w:r w:rsidR="009208B1">
        <w:rPr>
          <w:rFonts w:ascii="Arial" w:hAnsi="Arial"/>
          <w:sz w:val="22"/>
          <w:szCs w:val="22"/>
        </w:rPr>
        <w:tab/>
      </w:r>
      <w:r w:rsidR="009208B1">
        <w:rPr>
          <w:rFonts w:ascii="Arial" w:hAnsi="Arial"/>
          <w:sz w:val="22"/>
          <w:szCs w:val="22"/>
        </w:rPr>
        <w:tab/>
      </w:r>
      <w:r w:rsidR="009208B1">
        <w:rPr>
          <w:rFonts w:ascii="Arial" w:hAnsi="Arial"/>
          <w:sz w:val="22"/>
          <w:szCs w:val="22"/>
        </w:rPr>
        <w:tab/>
      </w:r>
      <w:r w:rsidR="009208B1">
        <w:rPr>
          <w:rFonts w:ascii="Arial" w:hAnsi="Arial"/>
          <w:sz w:val="22"/>
          <w:szCs w:val="22"/>
        </w:rPr>
        <w:tab/>
        <w:t xml:space="preserve">        …………………………….</w:t>
      </w:r>
    </w:p>
    <w:p w:rsidR="00B619F5" w:rsidRDefault="00B619F5" w:rsidP="00775E3E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</w:t>
      </w:r>
      <w:r w:rsidR="009208B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9208B1">
        <w:rPr>
          <w:rFonts w:ascii="Arial" w:hAnsi="Arial"/>
          <w:sz w:val="22"/>
          <w:szCs w:val="22"/>
        </w:rPr>
        <w:t>…………………………….</w:t>
      </w:r>
    </w:p>
    <w:p w:rsidR="00775E3E" w:rsidRPr="00AC3B3B" w:rsidRDefault="00775E3E" w:rsidP="00505114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 w:rsidR="00B619F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</w:t>
      </w:r>
      <w:r w:rsidR="009208B1">
        <w:rPr>
          <w:rFonts w:ascii="Arial" w:hAnsi="Arial"/>
          <w:sz w:val="22"/>
          <w:szCs w:val="22"/>
        </w:rPr>
        <w:t>……………………………..</w:t>
      </w:r>
    </w:p>
    <w:p w:rsidR="00186DCD" w:rsidRPr="00AA6C90" w:rsidRDefault="00184C77" w:rsidP="006C3E4B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 xml:space="preserve">Data, </w:t>
      </w:r>
      <w:r w:rsidR="00AA6C90" w:rsidRPr="00AA6C90">
        <w:rPr>
          <w:rFonts w:ascii="Arial" w:hAnsi="Arial"/>
          <w:b/>
          <w:bCs/>
          <w:sz w:val="22"/>
          <w:szCs w:val="22"/>
          <w:u w:val="single"/>
        </w:rPr>
        <w:t xml:space="preserve">i przedmiot (rodzaj) odebranych robót/ usługi/ konserwacji/ naprawy </w:t>
      </w:r>
    </w:p>
    <w:p w:rsidR="00B507D4" w:rsidRPr="00DF668B" w:rsidRDefault="009208B1" w:rsidP="00DF668B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  <w:r w:rsidR="001511C0">
        <w:rPr>
          <w:rFonts w:ascii="Arial" w:hAnsi="Arial"/>
          <w:sz w:val="22"/>
          <w:szCs w:val="22"/>
        </w:rPr>
        <w:t xml:space="preserve"> </w:t>
      </w:r>
    </w:p>
    <w:p w:rsidR="00717B08" w:rsidRDefault="00717B08" w:rsidP="009D3F5C">
      <w:pPr>
        <w:spacing w:before="240" w:line="360" w:lineRule="auto"/>
        <w:rPr>
          <w:rFonts w:ascii="Arial" w:hAnsi="Arial"/>
          <w:sz w:val="22"/>
          <w:szCs w:val="22"/>
        </w:rPr>
      </w:pPr>
      <w:bookmarkStart w:id="1" w:name="_Hlk57194425"/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 w:rsidR="009D3F5C"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 w:rsidR="009D3F5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263713" w:rsidRPr="00D54B14" w:rsidRDefault="00263713" w:rsidP="00263713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63713" w:rsidRPr="006C61D1" w:rsidTr="00627146">
        <w:trPr>
          <w:trHeight w:val="574"/>
        </w:trPr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263713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263713" w:rsidRPr="006C61D1" w:rsidRDefault="00263713" w:rsidP="00627146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715CB0" w:rsidRDefault="00715CB0" w:rsidP="00AC3B3B">
      <w:pPr>
        <w:spacing w:line="360" w:lineRule="auto"/>
        <w:jc w:val="both"/>
        <w:rPr>
          <w:sz w:val="16"/>
          <w:szCs w:val="16"/>
        </w:rPr>
      </w:pPr>
    </w:p>
    <w:p w:rsidR="001B56D7" w:rsidRPr="00560219" w:rsidRDefault="00775E3E" w:rsidP="00775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5CB0" w:rsidRPr="00560219">
        <w:rPr>
          <w:rFonts w:ascii="Arial" w:hAnsi="Arial" w:cs="Arial"/>
          <w:sz w:val="20"/>
          <w:szCs w:val="20"/>
        </w:rPr>
        <w:t xml:space="preserve">4. </w:t>
      </w:r>
      <w:r w:rsidR="00560219" w:rsidRPr="00560219">
        <w:rPr>
          <w:rFonts w:ascii="Arial" w:hAnsi="Arial" w:cs="Arial"/>
          <w:sz w:val="20"/>
          <w:szCs w:val="20"/>
        </w:rPr>
        <w:t>……………………………</w:t>
      </w:r>
      <w:r w:rsidR="0056021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B507D4">
        <w:rPr>
          <w:rFonts w:ascii="Arial" w:hAnsi="Arial" w:cs="Arial"/>
          <w:sz w:val="20"/>
          <w:szCs w:val="20"/>
        </w:rPr>
        <w:t xml:space="preserve"> 5</w:t>
      </w:r>
      <w:r w:rsidR="00B507D4" w:rsidRPr="00560219">
        <w:rPr>
          <w:rFonts w:ascii="Arial" w:hAnsi="Arial" w:cs="Arial"/>
          <w:sz w:val="20"/>
          <w:szCs w:val="20"/>
        </w:rPr>
        <w:t>. ……………………………</w:t>
      </w:r>
      <w:r w:rsidR="00B507D4">
        <w:rPr>
          <w:rFonts w:ascii="Arial" w:hAnsi="Arial" w:cs="Arial"/>
          <w:sz w:val="20"/>
          <w:szCs w:val="20"/>
        </w:rPr>
        <w:t>..</w:t>
      </w:r>
      <w:r w:rsidR="009D3F5C">
        <w:rPr>
          <w:rFonts w:ascii="Arial" w:hAnsi="Arial" w:cs="Arial"/>
          <w:sz w:val="20"/>
          <w:szCs w:val="20"/>
        </w:rPr>
        <w:tab/>
        <w:t xml:space="preserve">         </w:t>
      </w:r>
      <w:bookmarkEnd w:id="1"/>
    </w:p>
    <w:sectPr w:rsidR="001B56D7" w:rsidRPr="00560219" w:rsidSect="00B0574C">
      <w:headerReference w:type="default" r:id="rId8"/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96" w:rsidRDefault="00043896">
      <w:r>
        <w:separator/>
      </w:r>
    </w:p>
  </w:endnote>
  <w:endnote w:type="continuationSeparator" w:id="0">
    <w:p w:rsidR="00043896" w:rsidRDefault="0004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96" w:rsidRDefault="00043896">
      <w:r>
        <w:separator/>
      </w:r>
    </w:p>
  </w:footnote>
  <w:footnote w:type="continuationSeparator" w:id="0">
    <w:p w:rsidR="00043896" w:rsidRDefault="0004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B1" w:rsidRPr="009208B1" w:rsidRDefault="004D5C1C" w:rsidP="009208B1">
    <w:pPr>
      <w:pStyle w:val="Nagwek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Załącznik nr 8 do umowy</w:t>
    </w:r>
  </w:p>
  <w:p w:rsidR="004532AC" w:rsidRDefault="00453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492A25"/>
    <w:multiLevelType w:val="hybridMultilevel"/>
    <w:tmpl w:val="2C1EC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4115C"/>
    <w:multiLevelType w:val="hybridMultilevel"/>
    <w:tmpl w:val="5600D48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D0D11CE"/>
    <w:multiLevelType w:val="hybridMultilevel"/>
    <w:tmpl w:val="5D72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32B6"/>
    <w:multiLevelType w:val="hybridMultilevel"/>
    <w:tmpl w:val="4C4A2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870D76"/>
    <w:multiLevelType w:val="multilevel"/>
    <w:tmpl w:val="DEB44B8A"/>
    <w:lvl w:ilvl="0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8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D0344C"/>
    <w:multiLevelType w:val="hybridMultilevel"/>
    <w:tmpl w:val="5192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634BF"/>
    <w:multiLevelType w:val="hybridMultilevel"/>
    <w:tmpl w:val="11F07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16E9A"/>
    <w:multiLevelType w:val="hybridMultilevel"/>
    <w:tmpl w:val="D8CE14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575DCE"/>
    <w:multiLevelType w:val="hybridMultilevel"/>
    <w:tmpl w:val="DEB44B8A"/>
    <w:lvl w:ilvl="0" w:tplc="79EA94FE">
      <w:start w:val="1"/>
      <w:numFmt w:val="bullet"/>
      <w:lvlText w:val=""/>
      <w:lvlJc w:val="left"/>
      <w:pPr>
        <w:tabs>
          <w:tab w:val="num" w:pos="751"/>
        </w:tabs>
        <w:ind w:left="738" w:hanging="73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57"/>
    <w:rsid w:val="0000785A"/>
    <w:rsid w:val="0001610E"/>
    <w:rsid w:val="00036B9F"/>
    <w:rsid w:val="00043896"/>
    <w:rsid w:val="0004773B"/>
    <w:rsid w:val="000724A5"/>
    <w:rsid w:val="0007683A"/>
    <w:rsid w:val="000801F7"/>
    <w:rsid w:val="00081486"/>
    <w:rsid w:val="00096DF2"/>
    <w:rsid w:val="000A6E3E"/>
    <w:rsid w:val="000B6A29"/>
    <w:rsid w:val="000C4679"/>
    <w:rsid w:val="000D5767"/>
    <w:rsid w:val="000E532D"/>
    <w:rsid w:val="000F4C7E"/>
    <w:rsid w:val="00101B37"/>
    <w:rsid w:val="00106304"/>
    <w:rsid w:val="001511C0"/>
    <w:rsid w:val="001570DB"/>
    <w:rsid w:val="001778EE"/>
    <w:rsid w:val="00181472"/>
    <w:rsid w:val="00184C77"/>
    <w:rsid w:val="00186DCD"/>
    <w:rsid w:val="00195CBD"/>
    <w:rsid w:val="001A6E1D"/>
    <w:rsid w:val="001B56D7"/>
    <w:rsid w:val="001F4ECB"/>
    <w:rsid w:val="001F74E9"/>
    <w:rsid w:val="00233903"/>
    <w:rsid w:val="00257079"/>
    <w:rsid w:val="00263713"/>
    <w:rsid w:val="002703FB"/>
    <w:rsid w:val="0028526B"/>
    <w:rsid w:val="00290A53"/>
    <w:rsid w:val="002B20AE"/>
    <w:rsid w:val="002C2807"/>
    <w:rsid w:val="002C5508"/>
    <w:rsid w:val="002E0978"/>
    <w:rsid w:val="002E7962"/>
    <w:rsid w:val="00304736"/>
    <w:rsid w:val="003173B1"/>
    <w:rsid w:val="003318F0"/>
    <w:rsid w:val="0033799C"/>
    <w:rsid w:val="00343E20"/>
    <w:rsid w:val="003847BF"/>
    <w:rsid w:val="0039251A"/>
    <w:rsid w:val="00397E6B"/>
    <w:rsid w:val="003A3A1B"/>
    <w:rsid w:val="003B7556"/>
    <w:rsid w:val="003C7905"/>
    <w:rsid w:val="003E1757"/>
    <w:rsid w:val="003E5E97"/>
    <w:rsid w:val="00426379"/>
    <w:rsid w:val="00435530"/>
    <w:rsid w:val="00450F3A"/>
    <w:rsid w:val="004532AC"/>
    <w:rsid w:val="00491818"/>
    <w:rsid w:val="004A651B"/>
    <w:rsid w:val="004B1086"/>
    <w:rsid w:val="004B6A32"/>
    <w:rsid w:val="004B6FFE"/>
    <w:rsid w:val="004D03AF"/>
    <w:rsid w:val="004D5C1C"/>
    <w:rsid w:val="004E4265"/>
    <w:rsid w:val="004E5816"/>
    <w:rsid w:val="004E60CD"/>
    <w:rsid w:val="004F7C47"/>
    <w:rsid w:val="005005CA"/>
    <w:rsid w:val="00501B04"/>
    <w:rsid w:val="00502D64"/>
    <w:rsid w:val="00505114"/>
    <w:rsid w:val="00520C74"/>
    <w:rsid w:val="00524FF8"/>
    <w:rsid w:val="005272AB"/>
    <w:rsid w:val="00532236"/>
    <w:rsid w:val="005323E8"/>
    <w:rsid w:val="00542004"/>
    <w:rsid w:val="005523CB"/>
    <w:rsid w:val="00553B10"/>
    <w:rsid w:val="00555195"/>
    <w:rsid w:val="00556B5A"/>
    <w:rsid w:val="00560219"/>
    <w:rsid w:val="0057447B"/>
    <w:rsid w:val="00585879"/>
    <w:rsid w:val="005964A5"/>
    <w:rsid w:val="005B1670"/>
    <w:rsid w:val="005B347C"/>
    <w:rsid w:val="005F4466"/>
    <w:rsid w:val="00603766"/>
    <w:rsid w:val="00607B27"/>
    <w:rsid w:val="00612056"/>
    <w:rsid w:val="00627146"/>
    <w:rsid w:val="006549C6"/>
    <w:rsid w:val="00676DF1"/>
    <w:rsid w:val="00680A02"/>
    <w:rsid w:val="006A7A02"/>
    <w:rsid w:val="006B3A46"/>
    <w:rsid w:val="006C3E4B"/>
    <w:rsid w:val="006C61D1"/>
    <w:rsid w:val="006E20A0"/>
    <w:rsid w:val="006F1884"/>
    <w:rsid w:val="006F299F"/>
    <w:rsid w:val="006F4F9B"/>
    <w:rsid w:val="007056AC"/>
    <w:rsid w:val="00706880"/>
    <w:rsid w:val="00712645"/>
    <w:rsid w:val="00715CB0"/>
    <w:rsid w:val="00717B08"/>
    <w:rsid w:val="00720FCB"/>
    <w:rsid w:val="00771112"/>
    <w:rsid w:val="00775E3E"/>
    <w:rsid w:val="007773E9"/>
    <w:rsid w:val="00781EB3"/>
    <w:rsid w:val="0079530A"/>
    <w:rsid w:val="00796CDA"/>
    <w:rsid w:val="00797A1F"/>
    <w:rsid w:val="007A54AA"/>
    <w:rsid w:val="007B2F63"/>
    <w:rsid w:val="007B3770"/>
    <w:rsid w:val="007C3C76"/>
    <w:rsid w:val="007D6846"/>
    <w:rsid w:val="007E47DF"/>
    <w:rsid w:val="007F1434"/>
    <w:rsid w:val="00815F73"/>
    <w:rsid w:val="0083293E"/>
    <w:rsid w:val="00832A61"/>
    <w:rsid w:val="008330ED"/>
    <w:rsid w:val="008419E7"/>
    <w:rsid w:val="00854933"/>
    <w:rsid w:val="008554CF"/>
    <w:rsid w:val="00856016"/>
    <w:rsid w:val="008840C7"/>
    <w:rsid w:val="00886949"/>
    <w:rsid w:val="008908CD"/>
    <w:rsid w:val="00892AF0"/>
    <w:rsid w:val="008B30F1"/>
    <w:rsid w:val="008D187B"/>
    <w:rsid w:val="008F15EA"/>
    <w:rsid w:val="008F6126"/>
    <w:rsid w:val="0090695E"/>
    <w:rsid w:val="0091071E"/>
    <w:rsid w:val="009208B1"/>
    <w:rsid w:val="00935600"/>
    <w:rsid w:val="00963A2F"/>
    <w:rsid w:val="0097031A"/>
    <w:rsid w:val="009757EE"/>
    <w:rsid w:val="0097611D"/>
    <w:rsid w:val="00990718"/>
    <w:rsid w:val="009975DC"/>
    <w:rsid w:val="009A4F25"/>
    <w:rsid w:val="009B73CB"/>
    <w:rsid w:val="009B7D0D"/>
    <w:rsid w:val="009D3F5C"/>
    <w:rsid w:val="009E0EB7"/>
    <w:rsid w:val="009E251C"/>
    <w:rsid w:val="009E344C"/>
    <w:rsid w:val="009F6E3F"/>
    <w:rsid w:val="00A02EBD"/>
    <w:rsid w:val="00A26EF4"/>
    <w:rsid w:val="00A26EF7"/>
    <w:rsid w:val="00A32C45"/>
    <w:rsid w:val="00A35E82"/>
    <w:rsid w:val="00A42712"/>
    <w:rsid w:val="00A45FF1"/>
    <w:rsid w:val="00A51822"/>
    <w:rsid w:val="00A55025"/>
    <w:rsid w:val="00A6714B"/>
    <w:rsid w:val="00A67438"/>
    <w:rsid w:val="00A76652"/>
    <w:rsid w:val="00AA144F"/>
    <w:rsid w:val="00AA6C90"/>
    <w:rsid w:val="00AB2232"/>
    <w:rsid w:val="00AC12D0"/>
    <w:rsid w:val="00AC3B3B"/>
    <w:rsid w:val="00AE7FD3"/>
    <w:rsid w:val="00AF2BA3"/>
    <w:rsid w:val="00AF54D5"/>
    <w:rsid w:val="00B0574C"/>
    <w:rsid w:val="00B065B1"/>
    <w:rsid w:val="00B112A5"/>
    <w:rsid w:val="00B14D0B"/>
    <w:rsid w:val="00B17A91"/>
    <w:rsid w:val="00B507D4"/>
    <w:rsid w:val="00B50F3F"/>
    <w:rsid w:val="00B619F5"/>
    <w:rsid w:val="00B64F9D"/>
    <w:rsid w:val="00B67C17"/>
    <w:rsid w:val="00B817F9"/>
    <w:rsid w:val="00B8491C"/>
    <w:rsid w:val="00B86149"/>
    <w:rsid w:val="00B8702A"/>
    <w:rsid w:val="00B95DBE"/>
    <w:rsid w:val="00B9788C"/>
    <w:rsid w:val="00BA18B0"/>
    <w:rsid w:val="00BB2623"/>
    <w:rsid w:val="00BC2B99"/>
    <w:rsid w:val="00BC5DF9"/>
    <w:rsid w:val="00BD0158"/>
    <w:rsid w:val="00BD696C"/>
    <w:rsid w:val="00BE2588"/>
    <w:rsid w:val="00BE519A"/>
    <w:rsid w:val="00BF5C9C"/>
    <w:rsid w:val="00BF76CB"/>
    <w:rsid w:val="00C027DD"/>
    <w:rsid w:val="00C042B4"/>
    <w:rsid w:val="00C062D5"/>
    <w:rsid w:val="00C52E8E"/>
    <w:rsid w:val="00C7387C"/>
    <w:rsid w:val="00C751AC"/>
    <w:rsid w:val="00CA6908"/>
    <w:rsid w:val="00CB3D1E"/>
    <w:rsid w:val="00CC1B4D"/>
    <w:rsid w:val="00CC591F"/>
    <w:rsid w:val="00CD5335"/>
    <w:rsid w:val="00CD54A2"/>
    <w:rsid w:val="00CE12A4"/>
    <w:rsid w:val="00CF1892"/>
    <w:rsid w:val="00D25FC2"/>
    <w:rsid w:val="00D27C3C"/>
    <w:rsid w:val="00D516A9"/>
    <w:rsid w:val="00D54FD8"/>
    <w:rsid w:val="00D57B3D"/>
    <w:rsid w:val="00D71782"/>
    <w:rsid w:val="00D83F70"/>
    <w:rsid w:val="00D92C07"/>
    <w:rsid w:val="00D94CE3"/>
    <w:rsid w:val="00DA03EB"/>
    <w:rsid w:val="00DA0ABA"/>
    <w:rsid w:val="00DA3577"/>
    <w:rsid w:val="00DB5040"/>
    <w:rsid w:val="00DB6EB3"/>
    <w:rsid w:val="00DC1AA1"/>
    <w:rsid w:val="00DE2B87"/>
    <w:rsid w:val="00DF5C25"/>
    <w:rsid w:val="00DF5DC7"/>
    <w:rsid w:val="00DF668B"/>
    <w:rsid w:val="00E06EBC"/>
    <w:rsid w:val="00E45E89"/>
    <w:rsid w:val="00E62CAC"/>
    <w:rsid w:val="00E94EB9"/>
    <w:rsid w:val="00EA3F28"/>
    <w:rsid w:val="00EA6A21"/>
    <w:rsid w:val="00EB1C2C"/>
    <w:rsid w:val="00ED6F61"/>
    <w:rsid w:val="00EE4AAD"/>
    <w:rsid w:val="00EF476E"/>
    <w:rsid w:val="00EF69B7"/>
    <w:rsid w:val="00F06B31"/>
    <w:rsid w:val="00F07D3A"/>
    <w:rsid w:val="00F27BBD"/>
    <w:rsid w:val="00F319BA"/>
    <w:rsid w:val="00F3258F"/>
    <w:rsid w:val="00F54360"/>
    <w:rsid w:val="00F70C10"/>
    <w:rsid w:val="00F84F03"/>
    <w:rsid w:val="00F93AC4"/>
    <w:rsid w:val="00F94BA2"/>
    <w:rsid w:val="00F967BC"/>
    <w:rsid w:val="00FB30A9"/>
    <w:rsid w:val="00FB488D"/>
    <w:rsid w:val="00FB4C22"/>
    <w:rsid w:val="00FB656F"/>
    <w:rsid w:val="00FD7C86"/>
    <w:rsid w:val="00FF6AF6"/>
    <w:rsid w:val="00FF6BB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88DC4A"/>
  <w15:docId w15:val="{DCA52AE2-D213-4421-B636-8187824E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FontStyle15">
    <w:name w:val="Font Style15"/>
    <w:rsid w:val="00181472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6F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70DB"/>
    <w:rPr>
      <w:sz w:val="16"/>
      <w:szCs w:val="16"/>
    </w:rPr>
  </w:style>
  <w:style w:type="paragraph" w:styleId="Tekstkomentarza">
    <w:name w:val="annotation text"/>
    <w:basedOn w:val="Normalny"/>
    <w:semiHidden/>
    <w:rsid w:val="0015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70DB"/>
    <w:rPr>
      <w:b/>
      <w:bCs/>
    </w:rPr>
  </w:style>
  <w:style w:type="paragraph" w:styleId="Tekstdymka">
    <w:name w:val="Balloon Text"/>
    <w:basedOn w:val="Normalny"/>
    <w:semiHidden/>
    <w:rsid w:val="00157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C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5E97"/>
    <w:rPr>
      <w:strike w:val="0"/>
      <w:dstrike w:val="0"/>
      <w:color w:val="0080C0"/>
      <w:u w:val="none"/>
      <w:effect w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208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8EBB-3FDE-4A04-82D6-72886BE9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Dworakowska Wilczyńska Joanna</cp:lastModifiedBy>
  <cp:revision>3</cp:revision>
  <cp:lastPrinted>2021-03-26T12:16:00Z</cp:lastPrinted>
  <dcterms:created xsi:type="dcterms:W3CDTF">2020-12-10T10:33:00Z</dcterms:created>
  <dcterms:modified xsi:type="dcterms:W3CDTF">2021-03-26T12:16:00Z</dcterms:modified>
</cp:coreProperties>
</file>