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6F286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/Z-50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821BE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PUDEŁEK TEKTUROWYCH DO PRZECHOWYWANIA MATERIAŁÓW HISTOPATOLOGICZNYCH”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821BE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EF4A3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161802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02" w:rsidRDefault="00161802" w:rsidP="00EF4A33">
      <w:pPr>
        <w:spacing w:after="0" w:line="240" w:lineRule="auto"/>
      </w:pPr>
      <w:r>
        <w:separator/>
      </w:r>
    </w:p>
  </w:endnote>
  <w:endnote w:type="continuationSeparator" w:id="0">
    <w:p w:rsidR="00161802" w:rsidRDefault="0016180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86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02" w:rsidRDefault="00161802" w:rsidP="00EF4A33">
      <w:pPr>
        <w:spacing w:after="0" w:line="240" w:lineRule="auto"/>
      </w:pPr>
      <w:r>
        <w:separator/>
      </w:r>
    </w:p>
  </w:footnote>
  <w:footnote w:type="continuationSeparator" w:id="0">
    <w:p w:rsidR="00161802" w:rsidRDefault="0016180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61802"/>
    <w:rsid w:val="001A6F07"/>
    <w:rsid w:val="001D6B2D"/>
    <w:rsid w:val="001F15C4"/>
    <w:rsid w:val="0035039F"/>
    <w:rsid w:val="0038077D"/>
    <w:rsid w:val="00452C14"/>
    <w:rsid w:val="004E726F"/>
    <w:rsid w:val="00530AA3"/>
    <w:rsid w:val="005512DD"/>
    <w:rsid w:val="00580811"/>
    <w:rsid w:val="005B2699"/>
    <w:rsid w:val="00670FC4"/>
    <w:rsid w:val="006A1F78"/>
    <w:rsid w:val="006F2862"/>
    <w:rsid w:val="00821BE1"/>
    <w:rsid w:val="009614C7"/>
    <w:rsid w:val="00991D6B"/>
    <w:rsid w:val="00A36760"/>
    <w:rsid w:val="00A51F30"/>
    <w:rsid w:val="00CF1DAD"/>
    <w:rsid w:val="00E2695B"/>
    <w:rsid w:val="00EC6631"/>
    <w:rsid w:val="00EF4A33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22</cp:revision>
  <cp:lastPrinted>2022-04-21T06:17:00Z</cp:lastPrinted>
  <dcterms:created xsi:type="dcterms:W3CDTF">2021-01-30T18:42:00Z</dcterms:created>
  <dcterms:modified xsi:type="dcterms:W3CDTF">2022-04-21T06:17:00Z</dcterms:modified>
</cp:coreProperties>
</file>