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2E831FBC" w:rsidR="00AF430B" w:rsidRDefault="00006608" w:rsidP="00C5544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1E244C">
        <w:rPr>
          <w:rFonts w:ascii="Arial Narrow" w:hAnsi="Arial Narrow"/>
          <w:b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>Z</w:t>
      </w:r>
      <w:r w:rsidR="00B24D50">
        <w:rPr>
          <w:rFonts w:ascii="Arial Narrow" w:hAnsi="Arial Narrow"/>
          <w:b/>
        </w:rPr>
        <w:t xml:space="preserve">ałącznik nr </w:t>
      </w:r>
      <w:r w:rsidR="002B538E">
        <w:rPr>
          <w:rFonts w:ascii="Arial Narrow" w:hAnsi="Arial Narrow"/>
          <w:b/>
        </w:rPr>
        <w:t>2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02A625DD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="00A00ACD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  <w:r w:rsidR="00A00ACD">
        <w:rPr>
          <w:rFonts w:ascii="Arial Narrow" w:hAnsi="Arial Narrow"/>
        </w:rPr>
        <w:br/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A00ACD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A00AC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2B853AA" w14:textId="3B073905" w:rsidR="00AF430B" w:rsidRDefault="00006608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1F235554" w14:textId="77777777" w:rsidR="00A00ACD" w:rsidRDefault="00A00ACD" w:rsidP="00A00A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246E8A1C" w14:textId="6FFAAAA6" w:rsidR="00AF430B" w:rsidRDefault="00AF430B" w:rsidP="00A00AC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E35648">
        <w:rPr>
          <w:rFonts w:ascii="Arial Narrow" w:hAnsi="Arial Narrow"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E41730" w:rsidRPr="00E41730">
        <w:rPr>
          <w:rFonts w:ascii="Arial Narrow" w:hAnsi="Arial Narrow" w:cs="Arial"/>
          <w:b/>
        </w:rPr>
        <w:t>prowadzenie stałej konserwacji i utrzymania ruchu urządzeń dźwigowych zainstalowanych w obiektach Zamawiającego</w:t>
      </w:r>
      <w:r w:rsidR="00E85395" w:rsidRPr="00772BD6">
        <w:rPr>
          <w:rFonts w:ascii="Arial Narrow" w:eastAsia="Times New Roman" w:hAnsi="Arial Narrow" w:cs="Arial"/>
          <w:b/>
          <w:sz w:val="20"/>
        </w:rPr>
        <w:t xml:space="preserve"> </w:t>
      </w:r>
      <w:r w:rsidR="00CF0066" w:rsidRPr="00772BD6">
        <w:rPr>
          <w:rFonts w:ascii="Arial Narrow" w:eastAsia="Times New Roman" w:hAnsi="Arial Narrow" w:cs="Arial"/>
          <w:b/>
        </w:rPr>
        <w:t>(</w:t>
      </w:r>
      <w:r w:rsidR="00E41730">
        <w:rPr>
          <w:rFonts w:ascii="Arial Narrow" w:eastAsia="Times New Roman" w:hAnsi="Arial Narrow" w:cs="Arial"/>
          <w:b/>
        </w:rPr>
        <w:t>TPm</w:t>
      </w:r>
      <w:r w:rsidR="00AD5A0A" w:rsidRPr="00772BD6">
        <w:rPr>
          <w:rFonts w:ascii="Arial Narrow" w:eastAsia="Times New Roman" w:hAnsi="Arial Narrow" w:cs="Arial"/>
          <w:b/>
        </w:rPr>
        <w:t>-</w:t>
      </w:r>
      <w:r w:rsidR="00F512C8">
        <w:rPr>
          <w:rFonts w:ascii="Arial Narrow" w:eastAsia="Times New Roman" w:hAnsi="Arial Narrow" w:cs="Arial"/>
          <w:b/>
        </w:rPr>
        <w:t>12</w:t>
      </w:r>
      <w:r w:rsidR="00E41730">
        <w:rPr>
          <w:rFonts w:ascii="Arial Narrow" w:eastAsia="Times New Roman" w:hAnsi="Arial Narrow" w:cs="Arial"/>
          <w:b/>
        </w:rPr>
        <w:t>5</w:t>
      </w:r>
      <w:r w:rsidR="00F512C8">
        <w:rPr>
          <w:rFonts w:ascii="Arial Narrow" w:eastAsia="Times New Roman" w:hAnsi="Arial Narrow" w:cs="Arial"/>
          <w:b/>
        </w:rPr>
        <w:t>/</w:t>
      </w:r>
      <w:r w:rsidR="00AD5A0A" w:rsidRPr="00772BD6">
        <w:rPr>
          <w:rFonts w:ascii="Arial Narrow" w:eastAsia="Times New Roman" w:hAnsi="Arial Narrow" w:cs="Arial"/>
          <w:b/>
        </w:rPr>
        <w:t>21</w:t>
      </w:r>
      <w:r w:rsidRPr="00772BD6">
        <w:rPr>
          <w:rFonts w:ascii="Arial Narrow" w:eastAsia="Times New Roman" w:hAnsi="Arial Narrow" w:cs="Arial"/>
          <w:b/>
        </w:rPr>
        <w:t>)</w:t>
      </w:r>
      <w:r w:rsidR="00C67A28" w:rsidRPr="00772BD6">
        <w:rPr>
          <w:rFonts w:ascii="Arial Narrow" w:eastAsia="Times New Roman" w:hAnsi="Arial Narrow" w:cs="Arial"/>
          <w:b/>
        </w:rPr>
        <w:t xml:space="preserve">, </w:t>
      </w:r>
      <w:r w:rsidR="00C67A28" w:rsidRPr="00E44D38">
        <w:rPr>
          <w:rFonts w:ascii="Arial Narrow" w:eastAsia="Times New Roman" w:hAnsi="Arial Narrow" w:cs="Arial"/>
        </w:rPr>
        <w:t>procedowanym w trybie podstawowym</w:t>
      </w:r>
      <w:r w:rsidR="00C67A28" w:rsidRPr="00E44D38">
        <w:rPr>
          <w:rFonts w:ascii="Arial Narrow" w:eastAsia="Verdana" w:hAnsi="Arial Narrow" w:cs="Arial"/>
          <w:sz w:val="24"/>
          <w:szCs w:val="24"/>
        </w:rPr>
        <w:t xml:space="preserve"> </w:t>
      </w:r>
      <w:r w:rsidR="00C67A28" w:rsidRPr="00E44D38">
        <w:rPr>
          <w:rFonts w:ascii="Arial Narrow" w:eastAsia="Times New Roman" w:hAnsi="Arial Narrow" w:cs="Arial"/>
        </w:rPr>
        <w:t xml:space="preserve">w wariancie - wybór najkorzystniejszej oferty </w:t>
      </w:r>
      <w:r w:rsidR="00E41730">
        <w:rPr>
          <w:rFonts w:ascii="Arial Narrow" w:eastAsia="Times New Roman" w:hAnsi="Arial Narrow" w:cs="Arial"/>
        </w:rPr>
        <w:t xml:space="preserve">z możliwością </w:t>
      </w:r>
      <w:r w:rsidR="00C67A28" w:rsidRPr="00E44D38">
        <w:rPr>
          <w:rFonts w:ascii="Arial Narrow" w:eastAsia="Times New Roman" w:hAnsi="Arial Narrow" w:cs="Arial"/>
        </w:rPr>
        <w:t>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. </w:t>
      </w:r>
    </w:p>
    <w:p w14:paraId="22B11B39" w14:textId="77777777" w:rsidR="00E41730" w:rsidRDefault="00E41730" w:rsidP="00A00ACD">
      <w:pPr>
        <w:spacing w:after="0" w:line="240" w:lineRule="auto"/>
        <w:jc w:val="both"/>
        <w:rPr>
          <w:rFonts w:ascii="Arial Narrow" w:hAnsi="Arial Narrow"/>
        </w:rPr>
      </w:pPr>
    </w:p>
    <w:p w14:paraId="2AE49F59" w14:textId="1DAA2098" w:rsidR="00A00ACD" w:rsidRDefault="00E41730" w:rsidP="00A00ACD">
      <w:pPr>
        <w:spacing w:after="0" w:line="240" w:lineRule="auto"/>
        <w:jc w:val="both"/>
        <w:rPr>
          <w:rFonts w:ascii="Arial Narrow" w:hAnsi="Arial Narrow"/>
        </w:rPr>
      </w:pPr>
      <w:r w:rsidRPr="0061383B">
        <w:rPr>
          <w:rFonts w:ascii="Arial Narrow" w:hAnsi="Arial Narrow"/>
          <w:b/>
        </w:rPr>
        <w:t>Oferujemy realizacje umowy na następujących warunkach</w:t>
      </w:r>
      <w:r>
        <w:rPr>
          <w:rFonts w:ascii="Arial Narrow" w:hAnsi="Arial Narrow"/>
          <w:b/>
        </w:rPr>
        <w:t>:</w:t>
      </w:r>
    </w:p>
    <w:p w14:paraId="08B50A52" w14:textId="77777777" w:rsidR="00E41730" w:rsidRDefault="00E41730" w:rsidP="00A00AC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842"/>
        <w:gridCol w:w="1985"/>
        <w:gridCol w:w="1276"/>
        <w:gridCol w:w="1418"/>
      </w:tblGrid>
      <w:tr w:rsidR="00E41730" w:rsidRPr="008D77E9" w14:paraId="7E74F48B" w14:textId="77777777" w:rsidTr="006F0257">
        <w:trPr>
          <w:trHeight w:val="545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5F941" w14:textId="5FC68B86" w:rsidR="00E41730" w:rsidRPr="008D77E9" w:rsidRDefault="00E41730" w:rsidP="006F0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Cena BRUTTO – koszt czynności konserwacyjnych w okresie trwania umowy – w</w:t>
            </w:r>
            <w:r>
              <w:rPr>
                <w:rFonts w:ascii="Arial Narrow" w:hAnsi="Arial Narrow"/>
                <w:b/>
                <w:sz w:val="18"/>
                <w:szCs w:val="18"/>
              </w:rPr>
              <w:t>edłu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g </w:t>
            </w:r>
            <w:r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>ał</w:t>
            </w:r>
            <w:r>
              <w:rPr>
                <w:rFonts w:ascii="Arial Narrow" w:hAnsi="Arial Narrow"/>
                <w:b/>
                <w:sz w:val="18"/>
                <w:szCs w:val="18"/>
              </w:rPr>
              <w:t>ącznika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r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3a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80AA7" w14:textId="77777777" w:rsidR="00E41730" w:rsidRPr="008D77E9" w:rsidRDefault="00E41730" w:rsidP="006F0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Stawka roboczogodziny dla kalkulacji kosztów napraw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2D92EC" w14:textId="77777777" w:rsidR="00E41730" w:rsidRPr="008D77E9" w:rsidRDefault="00E41730" w:rsidP="006F0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Marża do ceny nabycia materiałów dla kalkulacji kosztów napraw</w:t>
            </w:r>
          </w:p>
        </w:tc>
        <w:tc>
          <w:tcPr>
            <w:tcW w:w="1276" w:type="dxa"/>
            <w:shd w:val="clear" w:color="auto" w:fill="D9D9D9"/>
          </w:tcPr>
          <w:p w14:paraId="1D6A0A94" w14:textId="77777777" w:rsidR="00E41730" w:rsidRPr="008D77E9" w:rsidRDefault="00E41730" w:rsidP="006F0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Czas reakcji</w:t>
            </w:r>
          </w:p>
        </w:tc>
        <w:tc>
          <w:tcPr>
            <w:tcW w:w="1418" w:type="dxa"/>
            <w:shd w:val="clear" w:color="auto" w:fill="D9D9D9"/>
          </w:tcPr>
          <w:p w14:paraId="08249501" w14:textId="77777777" w:rsidR="00E41730" w:rsidRPr="008D77E9" w:rsidRDefault="00E41730" w:rsidP="006F025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Okres gwarancji dla wykonanych napraw</w:t>
            </w:r>
          </w:p>
        </w:tc>
      </w:tr>
      <w:tr w:rsidR="00E41730" w:rsidRPr="00954E03" w14:paraId="237C99F7" w14:textId="77777777" w:rsidTr="006F0257">
        <w:trPr>
          <w:cantSplit/>
          <w:trHeight w:val="8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6A3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72C7C05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881" w14:textId="77777777" w:rsidR="00E41730" w:rsidRDefault="00E41730" w:rsidP="006F025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CE7C204" w14:textId="77777777" w:rsidR="00E41730" w:rsidRDefault="00E41730" w:rsidP="006F025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20ABE63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8E0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B5F4C35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 %</w:t>
            </w:r>
          </w:p>
        </w:tc>
        <w:tc>
          <w:tcPr>
            <w:tcW w:w="1276" w:type="dxa"/>
            <w:vAlign w:val="center"/>
          </w:tcPr>
          <w:p w14:paraId="61FB5722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24A90F1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 minut</w:t>
            </w:r>
          </w:p>
        </w:tc>
        <w:tc>
          <w:tcPr>
            <w:tcW w:w="1418" w:type="dxa"/>
            <w:vAlign w:val="center"/>
          </w:tcPr>
          <w:p w14:paraId="01A71C03" w14:textId="77777777" w:rsidR="00E41730" w:rsidRDefault="00E41730" w:rsidP="006F025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2EA43E3" w14:textId="77777777" w:rsidR="00E41730" w:rsidRDefault="00E41730" w:rsidP="006F025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3B06B1" w14:textId="77777777" w:rsidR="00E41730" w:rsidRPr="00954E03" w:rsidRDefault="00E41730" w:rsidP="006F02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 miesięcy</w:t>
            </w:r>
          </w:p>
        </w:tc>
      </w:tr>
    </w:tbl>
    <w:p w14:paraId="191E66F2" w14:textId="77777777" w:rsidR="0061383B" w:rsidRDefault="0061383B" w:rsidP="00C5544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42C6CA51" w14:textId="1A1E98DD" w:rsidR="003144CC" w:rsidRPr="00E41730" w:rsidRDefault="00E41730" w:rsidP="00E41730">
      <w:pPr>
        <w:pStyle w:val="Tekstpodstawowy21"/>
        <w:numPr>
          <w:ilvl w:val="0"/>
          <w:numId w:val="18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E41730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 </w:t>
      </w:r>
      <w:r w:rsidR="003144CC" w:rsidRPr="00E41730">
        <w:rPr>
          <w:rFonts w:ascii="Arial Narrow" w:hAnsi="Arial Narrow"/>
          <w:b w:val="0"/>
          <w:sz w:val="22"/>
          <w:szCs w:val="22"/>
        </w:rPr>
        <w:t xml:space="preserve"> </w:t>
      </w:r>
    </w:p>
    <w:p w14:paraId="411D5FB3" w14:textId="5F4C5E84" w:rsidR="00AF430B" w:rsidRPr="003144CC" w:rsidRDefault="00AF430B" w:rsidP="003144CC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 w:rsidRPr="003144CC">
        <w:rPr>
          <w:rFonts w:ascii="Arial Narrow" w:hAnsi="Arial Narrow"/>
          <w:b w:val="0"/>
          <w:sz w:val="22"/>
          <w:szCs w:val="22"/>
        </w:rPr>
        <w:t>SWZ</w:t>
      </w:r>
      <w:r w:rsidRPr="003144CC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4DBE6848" w14:textId="77777777" w:rsidR="00AF430B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E0575B3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1B434046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KRS/CEiDG)</w:t>
      </w:r>
    </w:p>
    <w:p w14:paraId="6C70E6F7" w14:textId="68CF81BE" w:rsidR="00ED6657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E35648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E35648">
        <w:rPr>
          <w:rFonts w:ascii="Arial Narrow" w:hAnsi="Arial Narrow"/>
          <w:i/>
          <w:sz w:val="20"/>
        </w:rPr>
        <w:t xml:space="preserve">wraz z ofertą </w:t>
      </w:r>
      <w:r w:rsidRPr="00E35648">
        <w:rPr>
          <w:rFonts w:ascii="Arial Narrow" w:hAnsi="Arial Narrow"/>
          <w:i/>
          <w:sz w:val="20"/>
        </w:rPr>
        <w:t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03464D8C" w14:textId="77777777" w:rsidR="00250A63" w:rsidRPr="00E35648" w:rsidRDefault="00250A63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EE80790" w14:textId="217194CA" w:rsidR="00A70A2C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D65D2E4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06F0A5C" w14:textId="4C0057F3" w:rsidR="00D56056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6582F92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025DD76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7ADE783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59758CA" w14:textId="77777777" w:rsidR="0061383B" w:rsidRDefault="0061383B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45A7B01" w14:textId="77777777" w:rsidR="00772BD6" w:rsidRPr="00A305EC" w:rsidRDefault="00772BD6" w:rsidP="00E41730">
      <w:pPr>
        <w:tabs>
          <w:tab w:val="left" w:pos="5245"/>
        </w:tabs>
        <w:suppressAutoHyphens/>
        <w:spacing w:after="120" w:line="276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E2814E4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2B65615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81122A5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46AE490" w14:textId="77777777" w:rsidR="0061383B" w:rsidRDefault="0061383B" w:rsidP="0061383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3CF533D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3B9065A" w14:textId="77777777" w:rsidR="0061383B" w:rsidRDefault="0061383B" w:rsidP="0061383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C359791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F046C9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7C6D1AC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1666DC8" w14:textId="77777777" w:rsidR="0061383B" w:rsidRDefault="0061383B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A798F8" w14:textId="77777777" w:rsidR="00E41730" w:rsidRDefault="00E41730" w:rsidP="0061383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218E5146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BD0A612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D47E630" w14:textId="71DE63CD" w:rsidR="0061383B" w:rsidRPr="0061383B" w:rsidRDefault="0061383B" w:rsidP="0061383B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r w:rsidRPr="008245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23577">
        <w:rPr>
          <w:rFonts w:ascii="Arial Narrow" w:hAnsi="Arial Narrow"/>
          <w:b/>
        </w:rPr>
        <w:t xml:space="preserve">na </w:t>
      </w:r>
      <w:r w:rsidR="00E41730" w:rsidRPr="00E41730">
        <w:rPr>
          <w:rFonts w:ascii="Arial Narrow" w:hAnsi="Arial Narrow" w:cstheme="minorHAnsi"/>
          <w:b/>
        </w:rPr>
        <w:t>p</w:t>
      </w:r>
      <w:r w:rsidR="00E41730">
        <w:rPr>
          <w:rFonts w:ascii="Arial Narrow" w:hAnsi="Arial Narrow" w:cstheme="minorHAnsi"/>
          <w:b/>
        </w:rPr>
        <w:t>rowadzenie stałej konserwacji i </w:t>
      </w:r>
      <w:r w:rsidR="00E41730" w:rsidRPr="00E41730">
        <w:rPr>
          <w:rFonts w:ascii="Arial Narrow" w:hAnsi="Arial Narrow" w:cstheme="minorHAnsi"/>
          <w:b/>
        </w:rPr>
        <w:t xml:space="preserve">utrzymania ruchu urządzeń dźwigowych zainstalowanych w obiektach Zamawiającego </w:t>
      </w:r>
      <w:r>
        <w:rPr>
          <w:rFonts w:ascii="Arial Narrow" w:eastAsia="Times New Roman" w:hAnsi="Arial Narrow" w:cs="Arial"/>
          <w:b/>
        </w:rPr>
        <w:t>(TP</w:t>
      </w:r>
      <w:r w:rsidR="00E41730">
        <w:rPr>
          <w:rFonts w:ascii="Arial Narrow" w:eastAsia="Times New Roman" w:hAnsi="Arial Narrow" w:cs="Arial"/>
          <w:b/>
        </w:rPr>
        <w:t>m</w:t>
      </w:r>
      <w:r w:rsidRPr="00E23577">
        <w:rPr>
          <w:rFonts w:ascii="Arial Narrow" w:eastAsia="Times New Roman" w:hAnsi="Arial Narrow" w:cs="Arial"/>
          <w:b/>
        </w:rPr>
        <w:t>-</w:t>
      </w:r>
      <w:r w:rsidR="00F512C8">
        <w:rPr>
          <w:rFonts w:ascii="Arial Narrow" w:eastAsia="Times New Roman" w:hAnsi="Arial Narrow" w:cs="Arial"/>
          <w:b/>
        </w:rPr>
        <w:t>12</w:t>
      </w:r>
      <w:r w:rsidR="00E41730">
        <w:rPr>
          <w:rFonts w:ascii="Arial Narrow" w:eastAsia="Times New Roman" w:hAnsi="Arial Narrow" w:cs="Arial"/>
          <w:b/>
        </w:rPr>
        <w:t>5</w:t>
      </w:r>
      <w:r w:rsidR="00F512C8">
        <w:rPr>
          <w:rFonts w:ascii="Arial Narrow" w:eastAsia="Times New Roman" w:hAnsi="Arial Narrow" w:cs="Arial"/>
          <w:b/>
        </w:rPr>
        <w:t>/</w:t>
      </w:r>
      <w:r w:rsidRPr="00E23577">
        <w:rPr>
          <w:rFonts w:ascii="Arial Narrow" w:eastAsia="Times New Roman" w:hAnsi="Arial Narrow" w:cs="Arial"/>
          <w:b/>
        </w:rPr>
        <w:t>21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 w:rsidRPr="0082453D">
        <w:rPr>
          <w:rFonts w:ascii="Arial Narrow" w:hAnsi="Arial Narrow" w:cstheme="minorHAnsi"/>
          <w:sz w:val="24"/>
        </w:rPr>
        <w:t>oświadczam, co nas</w:t>
      </w:r>
      <w:r w:rsidRPr="0082453D">
        <w:rPr>
          <w:rFonts w:ascii="Arial Narrow" w:eastAsia="Verdana" w:hAnsi="Arial Narrow" w:cs="Arial"/>
          <w:bCs/>
          <w:sz w:val="24"/>
        </w:rPr>
        <w:t>tępuje:</w:t>
      </w:r>
    </w:p>
    <w:p w14:paraId="5A56971A" w14:textId="77777777" w:rsidR="0061383B" w:rsidRDefault="0061383B" w:rsidP="0061383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6EFAE37" w14:textId="77777777" w:rsidR="0061383B" w:rsidRPr="00E459E6" w:rsidRDefault="0061383B" w:rsidP="0061383B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73FB51CA" w14:textId="77777777" w:rsidR="0061383B" w:rsidRDefault="0061383B" w:rsidP="0061383B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0B7D9C1C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6CDA9D0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19C74B52" w14:textId="77777777" w:rsidR="0061383B" w:rsidRPr="00CB38EF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</w:t>
      </w:r>
    </w:p>
    <w:p w14:paraId="0DA155BE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01632269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532BB5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</w:p>
    <w:p w14:paraId="4ECF0DDF" w14:textId="77777777" w:rsidR="0061383B" w:rsidRPr="00F51C76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7853F32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47A3585C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81A8BF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93393BB" w14:textId="77777777" w:rsidR="0061383B" w:rsidRDefault="0061383B" w:rsidP="0061383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AB75FCC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D0BFE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67E30068" w14:textId="77777777" w:rsidR="0061383B" w:rsidRDefault="0061383B" w:rsidP="0061383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</w:p>
    <w:p w14:paraId="0A9373D2" w14:textId="77777777" w:rsidR="0061383B" w:rsidRDefault="0061383B" w:rsidP="0061383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5CEF131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BD96" w14:textId="77777777" w:rsidR="0061383B" w:rsidRDefault="0061383B" w:rsidP="0061383B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wypełnić)</w:t>
      </w:r>
    </w:p>
    <w:p w14:paraId="67012D0F" w14:textId="77777777" w:rsidR="0061383B" w:rsidRDefault="0061383B" w:rsidP="0061383B">
      <w:pPr>
        <w:spacing w:after="120" w:line="276" w:lineRule="auto"/>
        <w:jc w:val="both"/>
      </w:pPr>
    </w:p>
    <w:p w14:paraId="332A852C" w14:textId="77777777" w:rsidR="0061383B" w:rsidRDefault="0061383B" w:rsidP="0061383B">
      <w:pPr>
        <w:spacing w:after="120" w:line="276" w:lineRule="auto"/>
        <w:jc w:val="both"/>
      </w:pPr>
    </w:p>
    <w:p w14:paraId="0143B1F8" w14:textId="77777777" w:rsidR="0061383B" w:rsidRDefault="0061383B" w:rsidP="0061383B">
      <w:pPr>
        <w:spacing w:after="120" w:line="276" w:lineRule="auto"/>
        <w:jc w:val="both"/>
      </w:pPr>
    </w:p>
    <w:p w14:paraId="1D0F276D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9683A24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E8B6F99" w14:textId="77777777" w:rsidR="0061383B" w:rsidRPr="00604492" w:rsidRDefault="0061383B" w:rsidP="0061383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6453420" w14:textId="77777777" w:rsidR="0061383B" w:rsidRPr="00604492" w:rsidRDefault="0061383B" w:rsidP="0061383B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47ED668C" w14:textId="77777777" w:rsidR="0061383B" w:rsidRPr="00A305EC" w:rsidRDefault="0061383B" w:rsidP="0061383B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983E82A" w14:textId="77777777" w:rsidR="0061383B" w:rsidRDefault="0061383B" w:rsidP="0061383B">
      <w:pPr>
        <w:spacing w:after="120" w:line="276" w:lineRule="auto"/>
      </w:pPr>
    </w:p>
    <w:p w14:paraId="546E9542" w14:textId="77777777" w:rsidR="0061383B" w:rsidRDefault="0061383B" w:rsidP="0061383B">
      <w:pPr>
        <w:spacing w:after="120" w:line="276" w:lineRule="auto"/>
      </w:pPr>
    </w:p>
    <w:p w14:paraId="3160E483" w14:textId="77777777" w:rsidR="0061383B" w:rsidRDefault="0061383B" w:rsidP="0061383B">
      <w:pPr>
        <w:spacing w:after="120" w:line="276" w:lineRule="auto"/>
      </w:pPr>
    </w:p>
    <w:p w14:paraId="6D2B3FC4" w14:textId="77777777" w:rsidR="0061383B" w:rsidRDefault="0061383B" w:rsidP="0061383B">
      <w:pPr>
        <w:spacing w:after="120" w:line="276" w:lineRule="auto"/>
      </w:pPr>
    </w:p>
    <w:p w14:paraId="2F3A3BAA" w14:textId="77777777" w:rsidR="0061383B" w:rsidRDefault="0061383B" w:rsidP="0061383B">
      <w:pPr>
        <w:spacing w:after="120" w:line="276" w:lineRule="auto"/>
      </w:pPr>
    </w:p>
    <w:p w14:paraId="680FAD2A" w14:textId="77777777" w:rsidR="0061383B" w:rsidRPr="00656ECE" w:rsidRDefault="0061383B" w:rsidP="0061383B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C731E3E" w14:textId="77777777" w:rsidR="0061383B" w:rsidRDefault="0061383B" w:rsidP="0061383B">
      <w:pPr>
        <w:spacing w:after="120" w:line="276" w:lineRule="auto"/>
      </w:pPr>
    </w:p>
    <w:p w14:paraId="275BFF46" w14:textId="77777777" w:rsidR="0061383B" w:rsidRDefault="0061383B" w:rsidP="0061383B">
      <w:pPr>
        <w:spacing w:after="120" w:line="276" w:lineRule="auto"/>
      </w:pPr>
    </w:p>
    <w:p w14:paraId="0F5CF69A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C6D2112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19AB96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7C7AD0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2452AF4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28D8FF9" w14:textId="77777777" w:rsidR="0061383B" w:rsidRDefault="0061383B" w:rsidP="0061383B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D8FD91" w14:textId="77777777" w:rsidR="0061383B" w:rsidRDefault="0061383B" w:rsidP="0061383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3E84650D" w14:textId="77777777" w:rsidR="006138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78257CD9" w14:textId="77777777" w:rsidR="0061383B" w:rsidRPr="00EB7D3B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5133802D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FC91531" w14:textId="77777777" w:rsidR="0061383B" w:rsidRPr="00036742" w:rsidRDefault="0061383B" w:rsidP="0061383B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KRS/CEiDG)</w:t>
      </w:r>
    </w:p>
    <w:p w14:paraId="203EC049" w14:textId="77777777" w:rsidR="0061383B" w:rsidRPr="00036742" w:rsidRDefault="0061383B" w:rsidP="0061383B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22636EF0" w14:textId="77777777" w:rsidR="0061383B" w:rsidRPr="00036742" w:rsidRDefault="0061383B" w:rsidP="0061383B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BA3AC6D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1AB720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F0252F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FCF5EC1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3172F46C" w14:textId="77777777" w:rsidR="0061383B" w:rsidRPr="00CC65C9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14:paraId="221792B3" w14:textId="77777777" w:rsid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7D63B118" w14:textId="77777777" w:rsidR="0061383B" w:rsidRPr="00036742" w:rsidRDefault="0061383B" w:rsidP="0061383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48DDE47" w14:textId="5B9617D2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69111D">
        <w:rPr>
          <w:rFonts w:ascii="Arial Narrow" w:hAnsi="Arial Narrow"/>
          <w:b/>
          <w:color w:val="000000"/>
        </w:rPr>
        <w:t xml:space="preserve">na </w:t>
      </w:r>
      <w:r w:rsidR="00E41730" w:rsidRPr="00E41730">
        <w:rPr>
          <w:rFonts w:ascii="Arial Narrow" w:hAnsi="Arial Narrow"/>
          <w:b/>
          <w:color w:val="000000"/>
        </w:rPr>
        <w:t>p</w:t>
      </w:r>
      <w:r w:rsidR="00E41730">
        <w:rPr>
          <w:rFonts w:ascii="Arial Narrow" w:hAnsi="Arial Narrow"/>
          <w:b/>
          <w:color w:val="000000"/>
        </w:rPr>
        <w:t>rowadzenie stałej konserwacji i </w:t>
      </w:r>
      <w:r w:rsidR="00E41730" w:rsidRPr="00E41730">
        <w:rPr>
          <w:rFonts w:ascii="Arial Narrow" w:hAnsi="Arial Narrow"/>
          <w:b/>
          <w:color w:val="000000"/>
        </w:rPr>
        <w:t>utrzymania ruchu urządzeń dźwigowych zainstalowanych w obiektach Zamawiającego</w:t>
      </w:r>
      <w:r w:rsidR="00E41730">
        <w:rPr>
          <w:rFonts w:ascii="Arial Narrow" w:hAnsi="Arial Narrow"/>
          <w:b/>
          <w:color w:val="000000"/>
        </w:rPr>
        <w:t xml:space="preserve"> (TPm</w:t>
      </w:r>
      <w:r w:rsidRPr="0069111D">
        <w:rPr>
          <w:rFonts w:ascii="Arial Narrow" w:hAnsi="Arial Narrow"/>
          <w:b/>
          <w:color w:val="000000"/>
        </w:rPr>
        <w:t>-</w:t>
      </w:r>
      <w:r w:rsidR="00F512C8">
        <w:rPr>
          <w:rFonts w:ascii="Arial Narrow" w:hAnsi="Arial Narrow"/>
          <w:b/>
          <w:color w:val="000000"/>
        </w:rPr>
        <w:t>12</w:t>
      </w:r>
      <w:r w:rsidR="00E41730">
        <w:rPr>
          <w:rFonts w:ascii="Arial Narrow" w:hAnsi="Arial Narrow"/>
          <w:b/>
          <w:color w:val="000000"/>
        </w:rPr>
        <w:t>5</w:t>
      </w:r>
      <w:r w:rsidR="00F512C8">
        <w:rPr>
          <w:rFonts w:ascii="Arial Narrow" w:hAnsi="Arial Narrow"/>
          <w:b/>
          <w:color w:val="000000"/>
        </w:rPr>
        <w:t>/</w:t>
      </w:r>
      <w:r w:rsidRPr="0069111D">
        <w:rPr>
          <w:rFonts w:ascii="Arial Narrow" w:hAnsi="Arial Narrow"/>
          <w:b/>
          <w:color w:val="000000"/>
        </w:rPr>
        <w:t>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01952DAD" w14:textId="77777777" w:rsidR="0061383B" w:rsidRPr="0061383B" w:rsidRDefault="0061383B" w:rsidP="0061383B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305FE45" w14:textId="77777777" w:rsidR="0061383B" w:rsidRPr="0061383B" w:rsidRDefault="0061383B" w:rsidP="0061383B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7F86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00ABEE4B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</w:p>
    <w:p w14:paraId="5EE16BD1" w14:textId="77777777" w:rsidR="0061383B" w:rsidRPr="00036742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08F21017" w14:textId="77777777" w:rsidR="0061383B" w:rsidRDefault="0061383B" w:rsidP="0061383B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495FF528" w14:textId="77777777" w:rsidR="0061383B" w:rsidRDefault="0061383B" w:rsidP="0061383B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14CDF38" w14:textId="77777777" w:rsidR="0061383B" w:rsidRPr="00A305EC" w:rsidRDefault="0061383B" w:rsidP="0061383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7D1C1918" w14:textId="77777777" w:rsidR="0061383B" w:rsidRDefault="0061383B" w:rsidP="0061383B">
      <w:pPr>
        <w:spacing w:after="120" w:line="276" w:lineRule="auto"/>
        <w:jc w:val="both"/>
      </w:pPr>
    </w:p>
    <w:p w14:paraId="39FB9EF0" w14:textId="77777777" w:rsidR="0061383B" w:rsidRDefault="0061383B" w:rsidP="0061383B">
      <w:pPr>
        <w:spacing w:after="120" w:line="276" w:lineRule="auto"/>
        <w:jc w:val="both"/>
      </w:pPr>
    </w:p>
    <w:p w14:paraId="0D007B95" w14:textId="77777777" w:rsidR="0061383B" w:rsidRDefault="0061383B" w:rsidP="0061383B">
      <w:pPr>
        <w:spacing w:after="120" w:line="276" w:lineRule="auto"/>
        <w:jc w:val="both"/>
      </w:pPr>
    </w:p>
    <w:p w14:paraId="050D2DE4" w14:textId="77777777" w:rsidR="0061383B" w:rsidRDefault="0061383B" w:rsidP="0061383B"/>
    <w:p w14:paraId="281CCC00" w14:textId="77777777" w:rsidR="00E41730" w:rsidRDefault="00E41730" w:rsidP="0061383B"/>
    <w:p w14:paraId="71ED02D3" w14:textId="77777777" w:rsidR="00B437C3" w:rsidRDefault="00B437C3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FEA3BFD" w14:textId="28A1F07B" w:rsidR="00E41730" w:rsidRDefault="00E41730" w:rsidP="00E4173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4 do SWZ</w:t>
      </w:r>
    </w:p>
    <w:p w14:paraId="380C2FD4" w14:textId="77777777" w:rsidR="00E41730" w:rsidRPr="00FF3477" w:rsidRDefault="00E41730" w:rsidP="00E41730">
      <w:pPr>
        <w:spacing w:line="276" w:lineRule="auto"/>
        <w:rPr>
          <w:rFonts w:ascii="Arial Narrow" w:hAnsi="Arial Narrow"/>
        </w:rPr>
      </w:pPr>
    </w:p>
    <w:p w14:paraId="4693A677" w14:textId="77777777" w:rsidR="00E41730" w:rsidRPr="00FF3477" w:rsidRDefault="00E41730" w:rsidP="00E41730">
      <w:pPr>
        <w:spacing w:line="276" w:lineRule="auto"/>
        <w:rPr>
          <w:rFonts w:ascii="Arial Narrow" w:hAnsi="Arial Narrow"/>
        </w:rPr>
      </w:pPr>
    </w:p>
    <w:p w14:paraId="296603E4" w14:textId="77777777" w:rsidR="00E41730" w:rsidRDefault="00E41730" w:rsidP="00E41730">
      <w:pPr>
        <w:jc w:val="center"/>
        <w:rPr>
          <w:b/>
          <w:sz w:val="28"/>
        </w:rPr>
      </w:pPr>
      <w:r w:rsidRPr="00C06864">
        <w:rPr>
          <w:b/>
          <w:sz w:val="28"/>
        </w:rPr>
        <w:t xml:space="preserve">WYKAZ </w:t>
      </w:r>
      <w:r>
        <w:rPr>
          <w:b/>
          <w:sz w:val="28"/>
        </w:rPr>
        <w:t>OSÓB SKIEROWANYCH PRZEZ WYKONAWCĘ DO REALIZACJI PRZEDMIOTU ZAMÓWIENIA</w:t>
      </w:r>
    </w:p>
    <w:p w14:paraId="49B00171" w14:textId="15BD3066" w:rsidR="00E41730" w:rsidRDefault="00E41730" w:rsidP="00E41730">
      <w:pPr>
        <w:jc w:val="center"/>
        <w:rPr>
          <w:b/>
          <w:sz w:val="28"/>
        </w:rPr>
      </w:pPr>
      <w:r>
        <w:rPr>
          <w:b/>
          <w:sz w:val="28"/>
        </w:rPr>
        <w:t>TPm-125/21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7"/>
        <w:gridCol w:w="1725"/>
        <w:gridCol w:w="5180"/>
      </w:tblGrid>
      <w:tr w:rsidR="00E41730" w:rsidRPr="00C06864" w14:paraId="06C860E5" w14:textId="77777777" w:rsidTr="00E41730">
        <w:tc>
          <w:tcPr>
            <w:tcW w:w="532" w:type="dxa"/>
            <w:shd w:val="clear" w:color="auto" w:fill="auto"/>
          </w:tcPr>
          <w:p w14:paraId="00342E10" w14:textId="77777777" w:rsidR="00E41730" w:rsidRPr="00C06864" w:rsidRDefault="00E41730" w:rsidP="006F0257">
            <w:pPr>
              <w:tabs>
                <w:tab w:val="left" w:pos="780"/>
                <w:tab w:val="center" w:pos="1009"/>
              </w:tabs>
              <w:spacing w:after="0" w:line="240" w:lineRule="auto"/>
              <w:rPr>
                <w:b/>
                <w:sz w:val="24"/>
              </w:rPr>
            </w:pPr>
            <w:r w:rsidRPr="00C06864">
              <w:rPr>
                <w:b/>
                <w:sz w:val="24"/>
              </w:rPr>
              <w:t>Lp.</w:t>
            </w:r>
          </w:p>
        </w:tc>
        <w:tc>
          <w:tcPr>
            <w:tcW w:w="1807" w:type="dxa"/>
            <w:shd w:val="clear" w:color="auto" w:fill="auto"/>
          </w:tcPr>
          <w:p w14:paraId="6CD7BF67" w14:textId="15F67C1E" w:rsidR="00E41730" w:rsidRPr="00C06864" w:rsidRDefault="00E41730" w:rsidP="006F0257">
            <w:pPr>
              <w:tabs>
                <w:tab w:val="left" w:pos="49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1725" w:type="dxa"/>
            <w:shd w:val="clear" w:color="auto" w:fill="auto"/>
          </w:tcPr>
          <w:p w14:paraId="2BD6B6FA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 w realizacji zamówienia</w:t>
            </w:r>
          </w:p>
        </w:tc>
        <w:tc>
          <w:tcPr>
            <w:tcW w:w="5180" w:type="dxa"/>
          </w:tcPr>
          <w:p w14:paraId="67364D8A" w14:textId="176F268E" w:rsidR="00E41730" w:rsidRDefault="00E41730" w:rsidP="006F025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Opis posiadanych kwalifikacji zawodowych / uprawnień, doświadczenie zgodnie </w:t>
            </w:r>
            <w:r>
              <w:rPr>
                <w:b/>
                <w:sz w:val="24"/>
              </w:rPr>
              <w:br/>
              <w:t>z pkt. 18. Ust 1. Ppkt 4) lit  a i b) SWZ</w:t>
            </w:r>
          </w:p>
        </w:tc>
      </w:tr>
      <w:tr w:rsidR="00E41730" w:rsidRPr="00C06864" w14:paraId="24014913" w14:textId="77777777" w:rsidTr="00E41730">
        <w:trPr>
          <w:trHeight w:val="737"/>
        </w:trPr>
        <w:tc>
          <w:tcPr>
            <w:tcW w:w="532" w:type="dxa"/>
            <w:shd w:val="clear" w:color="auto" w:fill="auto"/>
          </w:tcPr>
          <w:p w14:paraId="5039F347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5A36CC93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0352FED2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180" w:type="dxa"/>
          </w:tcPr>
          <w:p w14:paraId="2206627B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41730" w:rsidRPr="00C06864" w14:paraId="2B5E4B1D" w14:textId="77777777" w:rsidTr="00E41730">
        <w:trPr>
          <w:trHeight w:val="737"/>
        </w:trPr>
        <w:tc>
          <w:tcPr>
            <w:tcW w:w="532" w:type="dxa"/>
            <w:shd w:val="clear" w:color="auto" w:fill="auto"/>
          </w:tcPr>
          <w:p w14:paraId="605D235C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702268DF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731E14CA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180" w:type="dxa"/>
          </w:tcPr>
          <w:p w14:paraId="64108B3B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41730" w:rsidRPr="00C06864" w14:paraId="32B9483D" w14:textId="77777777" w:rsidTr="00E41730">
        <w:trPr>
          <w:trHeight w:val="737"/>
        </w:trPr>
        <w:tc>
          <w:tcPr>
            <w:tcW w:w="532" w:type="dxa"/>
            <w:shd w:val="clear" w:color="auto" w:fill="auto"/>
          </w:tcPr>
          <w:p w14:paraId="5B7469E1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1C0ECE7B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7F14142E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180" w:type="dxa"/>
          </w:tcPr>
          <w:p w14:paraId="40571E33" w14:textId="77777777" w:rsidR="00E41730" w:rsidRPr="00C06864" w:rsidRDefault="00E41730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47C31" w:rsidRPr="00C06864" w14:paraId="384CF666" w14:textId="77777777" w:rsidTr="00E41730">
        <w:trPr>
          <w:trHeight w:val="737"/>
        </w:trPr>
        <w:tc>
          <w:tcPr>
            <w:tcW w:w="532" w:type="dxa"/>
            <w:shd w:val="clear" w:color="auto" w:fill="auto"/>
          </w:tcPr>
          <w:p w14:paraId="29B65861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5369571B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0B3F924C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180" w:type="dxa"/>
          </w:tcPr>
          <w:p w14:paraId="20DC238F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47C31" w:rsidRPr="00C06864" w14:paraId="3217F838" w14:textId="77777777" w:rsidTr="00E41730">
        <w:trPr>
          <w:trHeight w:val="737"/>
        </w:trPr>
        <w:tc>
          <w:tcPr>
            <w:tcW w:w="532" w:type="dxa"/>
            <w:shd w:val="clear" w:color="auto" w:fill="auto"/>
          </w:tcPr>
          <w:p w14:paraId="40955262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3B8648E0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29A699F6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180" w:type="dxa"/>
          </w:tcPr>
          <w:p w14:paraId="776D2B03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47C31" w:rsidRPr="00C06864" w14:paraId="7E7F87F0" w14:textId="77777777" w:rsidTr="00E41730">
        <w:trPr>
          <w:trHeight w:val="737"/>
        </w:trPr>
        <w:tc>
          <w:tcPr>
            <w:tcW w:w="532" w:type="dxa"/>
            <w:shd w:val="clear" w:color="auto" w:fill="auto"/>
          </w:tcPr>
          <w:p w14:paraId="00ABDC5F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7" w:type="dxa"/>
            <w:shd w:val="clear" w:color="auto" w:fill="auto"/>
          </w:tcPr>
          <w:p w14:paraId="5C31CEB9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7DD48178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180" w:type="dxa"/>
          </w:tcPr>
          <w:p w14:paraId="5C77E455" w14:textId="77777777" w:rsidR="00147C31" w:rsidRPr="00C06864" w:rsidRDefault="00147C31" w:rsidP="006F025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14:paraId="09150B2E" w14:textId="77777777" w:rsidR="00E41730" w:rsidRDefault="00E41730" w:rsidP="00E41730">
      <w:pPr>
        <w:jc w:val="center"/>
        <w:rPr>
          <w:b/>
          <w:sz w:val="28"/>
        </w:rPr>
      </w:pPr>
    </w:p>
    <w:p w14:paraId="075A8DF9" w14:textId="77777777" w:rsidR="00E41730" w:rsidRDefault="00E41730" w:rsidP="00E41730">
      <w:pPr>
        <w:rPr>
          <w:rFonts w:ascii="Arial Narrow" w:hAnsi="Arial Narrow"/>
        </w:rPr>
      </w:pPr>
    </w:p>
    <w:p w14:paraId="38054E04" w14:textId="77777777" w:rsidR="00E41730" w:rsidRDefault="00E41730" w:rsidP="00E41730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3E8ED103" w14:textId="77777777" w:rsidR="00E41730" w:rsidRDefault="00E41730" w:rsidP="00E41730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FF3477"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07F5269A" w14:textId="77777777" w:rsidR="00E41730" w:rsidRPr="00A305EC" w:rsidRDefault="00E41730" w:rsidP="00E41730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62D6927F" w14:textId="77777777" w:rsidR="00E41730" w:rsidRDefault="00E41730" w:rsidP="00E41730">
      <w:pPr>
        <w:rPr>
          <w:rFonts w:cs="Times New Roman"/>
          <w:i/>
        </w:rPr>
      </w:pPr>
    </w:p>
    <w:p w14:paraId="277A78F0" w14:textId="77777777" w:rsidR="00E41730" w:rsidRDefault="00E41730" w:rsidP="00E41730">
      <w:pPr>
        <w:spacing w:after="120" w:line="276" w:lineRule="auto"/>
        <w:ind w:right="-387"/>
        <w:jc w:val="center"/>
        <w:rPr>
          <w:rFonts w:ascii="Arial Narrow" w:hAnsi="Arial Narrow"/>
          <w:b/>
          <w:color w:val="FF0000"/>
        </w:rPr>
      </w:pPr>
    </w:p>
    <w:p w14:paraId="64B50DA6" w14:textId="77777777" w:rsidR="00E41730" w:rsidRDefault="00E41730" w:rsidP="00E41730">
      <w:pPr>
        <w:spacing w:after="120" w:line="276" w:lineRule="auto"/>
        <w:ind w:right="-387"/>
        <w:jc w:val="center"/>
        <w:rPr>
          <w:rFonts w:ascii="Arial Narrow" w:hAnsi="Arial Narrow"/>
          <w:b/>
          <w:color w:val="FF0000"/>
        </w:rPr>
      </w:pPr>
    </w:p>
    <w:p w14:paraId="10D990E5" w14:textId="77777777" w:rsidR="00E41730" w:rsidRDefault="00E41730" w:rsidP="00E41730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14:paraId="13986C89" w14:textId="77777777" w:rsidR="00E41730" w:rsidRDefault="00E41730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7D8EF413" w14:textId="77777777" w:rsidR="00147C31" w:rsidRDefault="00147C31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  <w:bookmarkStart w:id="0" w:name="_GoBack"/>
      <w:bookmarkEnd w:id="0"/>
    </w:p>
    <w:p w14:paraId="59888076" w14:textId="77777777" w:rsidR="00E41730" w:rsidRDefault="00E41730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08D1CB0C" w14:textId="4A1B43BD" w:rsidR="00E20DC8" w:rsidRPr="006B054C" w:rsidRDefault="00E20DC8" w:rsidP="00E20DC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 w:rsidR="00E41730">
        <w:rPr>
          <w:rFonts w:ascii="Arial Narrow" w:hAnsi="Arial Narrow" w:cs="Times New Roman"/>
          <w:b/>
        </w:rPr>
        <w:t>5</w:t>
      </w:r>
      <w:r>
        <w:rPr>
          <w:rFonts w:ascii="Arial Narrow" w:hAnsi="Arial Narrow" w:cs="Times New Roman"/>
          <w:b/>
        </w:rPr>
        <w:t xml:space="preserve"> do SWZ</w:t>
      </w:r>
    </w:p>
    <w:p w14:paraId="736750F7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D9A0A1E" w14:textId="77777777" w:rsidR="00E20DC8" w:rsidRDefault="00E20DC8" w:rsidP="00E20DC8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7E70DA6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76038CEB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0141F7B4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AC87042" w14:textId="77777777" w:rsidR="004E2998" w:rsidRPr="00604492" w:rsidRDefault="004E2998" w:rsidP="004E2998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68772D6" w14:textId="77777777" w:rsidR="004E2998" w:rsidRPr="00604492" w:rsidRDefault="004E2998" w:rsidP="004E2998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54D5F66" w14:textId="77777777" w:rsidR="004E2998" w:rsidRPr="00604492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245195DC" w14:textId="2097C554" w:rsidR="004E2998" w:rsidRPr="00686AEF" w:rsidRDefault="004E2998" w:rsidP="004E299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</w:t>
      </w:r>
      <w:r w:rsidRPr="00AF4936">
        <w:rPr>
          <w:rFonts w:ascii="Arial Narrow" w:hAnsi="Arial Narrow" w:cs="Arial"/>
          <w:color w:val="000000" w:themeColor="text1"/>
          <w:sz w:val="24"/>
          <w:szCs w:val="24"/>
        </w:rPr>
        <w:t xml:space="preserve">publicznego </w:t>
      </w:r>
      <w:r w:rsidRPr="00AF4936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E41730" w:rsidRPr="00E41730">
        <w:rPr>
          <w:rFonts w:ascii="Arial Narrow" w:hAnsi="Arial Narrow" w:cs="Arial"/>
          <w:b/>
          <w:sz w:val="24"/>
        </w:rPr>
        <w:t>prowadzenie stałej konserwacji i utrzymania ruchu urządzeń dźwigowych zainstalowanych w obiektach Zamawiającego</w:t>
      </w:r>
      <w:r w:rsidR="0070009A">
        <w:rPr>
          <w:rFonts w:ascii="Arial Narrow" w:eastAsia="Verdana" w:hAnsi="Arial Narrow"/>
          <w:b/>
        </w:rPr>
        <w:br/>
      </w:r>
      <w:r w:rsidR="00E41730">
        <w:rPr>
          <w:rFonts w:ascii="Arial Narrow" w:eastAsia="Verdana" w:hAnsi="Arial Narrow"/>
          <w:b/>
          <w:sz w:val="24"/>
          <w:szCs w:val="24"/>
        </w:rPr>
        <w:t>(TPm</w:t>
      </w:r>
      <w:r w:rsidR="00AF4936" w:rsidRPr="00686AEF">
        <w:rPr>
          <w:rFonts w:ascii="Arial Narrow" w:eastAsia="Verdana" w:hAnsi="Arial Narrow"/>
          <w:b/>
          <w:sz w:val="24"/>
          <w:szCs w:val="24"/>
        </w:rPr>
        <w:t>-</w:t>
      </w:r>
      <w:r w:rsidR="00F512C8">
        <w:rPr>
          <w:rFonts w:ascii="Arial Narrow" w:eastAsia="Verdana" w:hAnsi="Arial Narrow"/>
          <w:b/>
          <w:sz w:val="24"/>
          <w:szCs w:val="24"/>
        </w:rPr>
        <w:t>12</w:t>
      </w:r>
      <w:r w:rsidR="00E41730">
        <w:rPr>
          <w:rFonts w:ascii="Arial Narrow" w:eastAsia="Verdana" w:hAnsi="Arial Narrow"/>
          <w:b/>
          <w:sz w:val="24"/>
          <w:szCs w:val="24"/>
        </w:rPr>
        <w:t>5</w:t>
      </w:r>
      <w:r w:rsidR="00F512C8">
        <w:rPr>
          <w:rFonts w:ascii="Arial Narrow" w:eastAsia="Verdana" w:hAnsi="Arial Narrow"/>
          <w:b/>
          <w:sz w:val="24"/>
          <w:szCs w:val="24"/>
        </w:rPr>
        <w:t>/</w:t>
      </w:r>
      <w:r w:rsidR="00AF4936" w:rsidRPr="00686AEF">
        <w:rPr>
          <w:rFonts w:ascii="Arial Narrow" w:eastAsia="Verdana" w:hAnsi="Arial Narrow"/>
          <w:b/>
          <w:sz w:val="24"/>
          <w:szCs w:val="24"/>
        </w:rPr>
        <w:t>21)</w:t>
      </w:r>
      <w:r w:rsidR="00AF4936" w:rsidRPr="00686AE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="00AF4936" w:rsidRPr="00686AE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86AE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68EEEF89" w14:textId="77777777" w:rsidR="004E2998" w:rsidRPr="00604492" w:rsidRDefault="004E2998" w:rsidP="004E2998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685A13" w14:textId="77777777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0B5455AF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D67D8B1" w14:textId="02FA4B59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B92CC7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F0C808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736AA8E" w14:textId="09A4D0A0" w:rsidR="004E2998" w:rsidRPr="00604492" w:rsidRDefault="004E2998" w:rsidP="00BE0E2F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B92CC7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B92CC7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39E6A5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35238B6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4565FC0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0A44D73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A3C02A1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B3DA9C3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7A67E6C" w14:textId="77777777" w:rsidR="004E2998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94CD43E" w14:textId="77777777" w:rsidR="004E2998" w:rsidRPr="00604492" w:rsidRDefault="004E2998" w:rsidP="004E299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7734A7" w14:textId="77777777" w:rsidR="004E2998" w:rsidRDefault="004E2998" w:rsidP="004E299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A4FF658" w14:textId="77777777" w:rsidR="004E2998" w:rsidRDefault="004E2998" w:rsidP="004E2998">
      <w:pPr>
        <w:suppressAutoHyphens/>
        <w:spacing w:after="60" w:line="240" w:lineRule="auto"/>
        <w:ind w:firstLine="5103"/>
        <w:jc w:val="center"/>
      </w:pPr>
    </w:p>
    <w:p w14:paraId="6E53819B" w14:textId="77777777" w:rsidR="00970551" w:rsidRPr="00970551" w:rsidRDefault="00970551" w:rsidP="0097055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970551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70551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58AA5320" w14:textId="77777777" w:rsidR="004E2998" w:rsidRDefault="004E2998" w:rsidP="004E2998"/>
    <w:p w14:paraId="59897700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09A72447" w14:textId="77777777" w:rsidR="00E20DC8" w:rsidRDefault="00E20DC8" w:rsidP="00E20DC8">
      <w:pPr>
        <w:spacing w:after="0" w:line="240" w:lineRule="auto"/>
        <w:rPr>
          <w:i/>
          <w:sz w:val="14"/>
          <w:szCs w:val="18"/>
        </w:rPr>
      </w:pPr>
    </w:p>
    <w:p w14:paraId="4078DA29" w14:textId="77777777" w:rsidR="00E20DC8" w:rsidRPr="006B054C" w:rsidRDefault="00E20DC8" w:rsidP="00E20DC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sectPr w:rsidR="00E20DC8" w:rsidRPr="006B054C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E6CAF" w16cid:durableId="25058A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F59E" w14:textId="77777777" w:rsidR="00F512C8" w:rsidRDefault="00F512C8" w:rsidP="00260BF7">
      <w:pPr>
        <w:spacing w:after="0" w:line="240" w:lineRule="auto"/>
      </w:pPr>
      <w:r>
        <w:separator/>
      </w:r>
    </w:p>
  </w:endnote>
  <w:endnote w:type="continuationSeparator" w:id="0">
    <w:p w14:paraId="718BE173" w14:textId="77777777" w:rsidR="00F512C8" w:rsidRDefault="00F512C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2F19BB22" w:rsidR="00F512C8" w:rsidRPr="00C20B1A" w:rsidRDefault="00F512C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Barbara Głowacka </w:t>
    </w:r>
  </w:p>
  <w:p w14:paraId="149B9B58" w14:textId="155E394D" w:rsidR="00F512C8" w:rsidRPr="00C20B1A" w:rsidRDefault="00F512C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8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14:paraId="30A33F42" w14:textId="77777777" w:rsidR="00F512C8" w:rsidRPr="00C20B1A" w:rsidRDefault="00F512C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F512C8" w:rsidRDefault="00F512C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7C3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D261" w14:textId="77777777" w:rsidR="00F512C8" w:rsidRDefault="00F512C8" w:rsidP="00260BF7">
      <w:pPr>
        <w:spacing w:after="0" w:line="240" w:lineRule="auto"/>
      </w:pPr>
      <w:r>
        <w:separator/>
      </w:r>
    </w:p>
  </w:footnote>
  <w:footnote w:type="continuationSeparator" w:id="0">
    <w:p w14:paraId="2A31D776" w14:textId="77777777" w:rsidR="00F512C8" w:rsidRDefault="00F512C8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152304"/>
    <w:multiLevelType w:val="hybridMultilevel"/>
    <w:tmpl w:val="639AA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22F7278"/>
    <w:multiLevelType w:val="hybridMultilevel"/>
    <w:tmpl w:val="BDCE219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E563863"/>
    <w:multiLevelType w:val="hybridMultilevel"/>
    <w:tmpl w:val="72A240A2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2C24C42"/>
    <w:multiLevelType w:val="hybridMultilevel"/>
    <w:tmpl w:val="49CED490"/>
    <w:lvl w:ilvl="0" w:tplc="5CD859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1985" w:hanging="360"/>
      </w:pPr>
    </w:lvl>
    <w:lvl w:ilvl="4" w:tplc="3E5CCC02">
      <w:start w:val="1"/>
      <w:numFmt w:val="decimal"/>
      <w:lvlText w:val="%5)"/>
      <w:lvlJc w:val="left"/>
      <w:pPr>
        <w:ind w:left="1278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ED4752"/>
    <w:multiLevelType w:val="hybridMultilevel"/>
    <w:tmpl w:val="97BC8450"/>
    <w:lvl w:ilvl="0" w:tplc="AB0A19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0743F"/>
    <w:multiLevelType w:val="hybridMultilevel"/>
    <w:tmpl w:val="D8E8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E7123"/>
    <w:multiLevelType w:val="hybridMultilevel"/>
    <w:tmpl w:val="23BC6792"/>
    <w:lvl w:ilvl="0" w:tplc="58064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7E76FB36"/>
    <w:lvl w:ilvl="0" w:tplc="CEBC8A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214B0"/>
    <w:multiLevelType w:val="hybridMultilevel"/>
    <w:tmpl w:val="B37C3A9A"/>
    <w:lvl w:ilvl="0" w:tplc="6F60385C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6BD75A2"/>
    <w:multiLevelType w:val="hybridMultilevel"/>
    <w:tmpl w:val="4DE24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21755"/>
    <w:multiLevelType w:val="hybridMultilevel"/>
    <w:tmpl w:val="21A2A956"/>
    <w:lvl w:ilvl="0" w:tplc="2B1EA9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A661DC"/>
    <w:multiLevelType w:val="hybridMultilevel"/>
    <w:tmpl w:val="0B6C6C90"/>
    <w:lvl w:ilvl="0" w:tplc="692E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F73771"/>
    <w:multiLevelType w:val="hybridMultilevel"/>
    <w:tmpl w:val="D1D69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41717BE"/>
    <w:multiLevelType w:val="hybridMultilevel"/>
    <w:tmpl w:val="AE1A9774"/>
    <w:lvl w:ilvl="0" w:tplc="6D5CFE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652D3E7D"/>
    <w:multiLevelType w:val="hybridMultilevel"/>
    <w:tmpl w:val="4BC661D6"/>
    <w:lvl w:ilvl="0" w:tplc="74542EA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1371E6C"/>
    <w:multiLevelType w:val="hybridMultilevel"/>
    <w:tmpl w:val="B18A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5" w15:restartNumberingAfterBreak="0">
    <w:nsid w:val="761E3797"/>
    <w:multiLevelType w:val="hybridMultilevel"/>
    <w:tmpl w:val="8FEE3FA4"/>
    <w:lvl w:ilvl="0" w:tplc="0298D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95CD7"/>
    <w:multiLevelType w:val="hybridMultilevel"/>
    <w:tmpl w:val="D768375E"/>
    <w:lvl w:ilvl="0" w:tplc="C0C4AC6A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4"/>
  </w:num>
  <w:num w:numId="13">
    <w:abstractNumId w:val="40"/>
  </w:num>
  <w:num w:numId="14">
    <w:abstractNumId w:val="32"/>
  </w:num>
  <w:num w:numId="15">
    <w:abstractNumId w:val="29"/>
  </w:num>
  <w:num w:numId="16">
    <w:abstractNumId w:val="34"/>
  </w:num>
  <w:num w:numId="17">
    <w:abstractNumId w:val="50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0"/>
  </w:num>
  <w:num w:numId="22">
    <w:abstractNumId w:val="47"/>
  </w:num>
  <w:num w:numId="23">
    <w:abstractNumId w:val="33"/>
  </w:num>
  <w:num w:numId="24">
    <w:abstractNumId w:val="42"/>
  </w:num>
  <w:num w:numId="25">
    <w:abstractNumId w:val="3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22"/>
  </w:num>
  <w:num w:numId="29">
    <w:abstractNumId w:val="48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4"/>
  </w:num>
  <w:num w:numId="34">
    <w:abstractNumId w:val="30"/>
  </w:num>
  <w:num w:numId="35">
    <w:abstractNumId w:val="45"/>
  </w:num>
  <w:num w:numId="36">
    <w:abstractNumId w:val="49"/>
  </w:num>
  <w:num w:numId="37">
    <w:abstractNumId w:val="41"/>
  </w:num>
  <w:num w:numId="38">
    <w:abstractNumId w:val="55"/>
  </w:num>
  <w:num w:numId="39">
    <w:abstractNumId w:val="43"/>
  </w:num>
  <w:num w:numId="40">
    <w:abstractNumId w:val="56"/>
  </w:num>
  <w:num w:numId="41">
    <w:abstractNumId w:val="28"/>
  </w:num>
  <w:num w:numId="42">
    <w:abstractNumId w:val="23"/>
  </w:num>
  <w:num w:numId="43">
    <w:abstractNumId w:val="39"/>
  </w:num>
  <w:num w:numId="44">
    <w:abstractNumId w:val="44"/>
  </w:num>
  <w:num w:numId="45">
    <w:abstractNumId w:val="57"/>
  </w:num>
  <w:num w:numId="46">
    <w:abstractNumId w:val="18"/>
  </w:num>
  <w:num w:numId="47">
    <w:abstractNumId w:val="35"/>
  </w:num>
  <w:num w:numId="48">
    <w:abstractNumId w:val="17"/>
  </w:num>
  <w:num w:numId="49">
    <w:abstractNumId w:val="5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5074"/>
    <w:rsid w:val="00006268"/>
    <w:rsid w:val="00006608"/>
    <w:rsid w:val="00020490"/>
    <w:rsid w:val="00025D41"/>
    <w:rsid w:val="00026056"/>
    <w:rsid w:val="00027119"/>
    <w:rsid w:val="00035F4B"/>
    <w:rsid w:val="000454E9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2B88"/>
    <w:rsid w:val="000832CC"/>
    <w:rsid w:val="00084F68"/>
    <w:rsid w:val="00085672"/>
    <w:rsid w:val="00090020"/>
    <w:rsid w:val="00092B4A"/>
    <w:rsid w:val="000A0BAB"/>
    <w:rsid w:val="000B426B"/>
    <w:rsid w:val="000B7251"/>
    <w:rsid w:val="000C0594"/>
    <w:rsid w:val="000C0DAD"/>
    <w:rsid w:val="000C170A"/>
    <w:rsid w:val="000C4FFA"/>
    <w:rsid w:val="000C50A3"/>
    <w:rsid w:val="000C6634"/>
    <w:rsid w:val="000C7EB6"/>
    <w:rsid w:val="000D173D"/>
    <w:rsid w:val="000D29A4"/>
    <w:rsid w:val="000D634B"/>
    <w:rsid w:val="000D6ED4"/>
    <w:rsid w:val="000E16C7"/>
    <w:rsid w:val="000E214E"/>
    <w:rsid w:val="000E4F78"/>
    <w:rsid w:val="000E65B9"/>
    <w:rsid w:val="000F3D60"/>
    <w:rsid w:val="000F5E8A"/>
    <w:rsid w:val="000F7141"/>
    <w:rsid w:val="001024F1"/>
    <w:rsid w:val="00104278"/>
    <w:rsid w:val="00104DA6"/>
    <w:rsid w:val="001055D9"/>
    <w:rsid w:val="00107014"/>
    <w:rsid w:val="0011007D"/>
    <w:rsid w:val="00121579"/>
    <w:rsid w:val="00122B36"/>
    <w:rsid w:val="001236AA"/>
    <w:rsid w:val="00132B0D"/>
    <w:rsid w:val="001354FE"/>
    <w:rsid w:val="00140327"/>
    <w:rsid w:val="00145CFA"/>
    <w:rsid w:val="00146667"/>
    <w:rsid w:val="00147C31"/>
    <w:rsid w:val="00151535"/>
    <w:rsid w:val="001526D2"/>
    <w:rsid w:val="0015408A"/>
    <w:rsid w:val="00154D69"/>
    <w:rsid w:val="00161219"/>
    <w:rsid w:val="00161864"/>
    <w:rsid w:val="001631CB"/>
    <w:rsid w:val="00165687"/>
    <w:rsid w:val="001733D6"/>
    <w:rsid w:val="0017522A"/>
    <w:rsid w:val="001822FA"/>
    <w:rsid w:val="00183644"/>
    <w:rsid w:val="00183CED"/>
    <w:rsid w:val="001840E9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C6F2B"/>
    <w:rsid w:val="001D18BE"/>
    <w:rsid w:val="001D4EA8"/>
    <w:rsid w:val="001D6378"/>
    <w:rsid w:val="001D7119"/>
    <w:rsid w:val="001E015B"/>
    <w:rsid w:val="001E1179"/>
    <w:rsid w:val="001E244C"/>
    <w:rsid w:val="001E4C5D"/>
    <w:rsid w:val="001F6A76"/>
    <w:rsid w:val="002030B4"/>
    <w:rsid w:val="00205698"/>
    <w:rsid w:val="00207F14"/>
    <w:rsid w:val="00212505"/>
    <w:rsid w:val="002170B6"/>
    <w:rsid w:val="0021748A"/>
    <w:rsid w:val="0022081E"/>
    <w:rsid w:val="00226805"/>
    <w:rsid w:val="00227C89"/>
    <w:rsid w:val="00232AD1"/>
    <w:rsid w:val="00236129"/>
    <w:rsid w:val="00240949"/>
    <w:rsid w:val="00245128"/>
    <w:rsid w:val="002465FD"/>
    <w:rsid w:val="00246BC1"/>
    <w:rsid w:val="00247347"/>
    <w:rsid w:val="00250A63"/>
    <w:rsid w:val="00260BF7"/>
    <w:rsid w:val="00267B25"/>
    <w:rsid w:val="00277BD1"/>
    <w:rsid w:val="002829AF"/>
    <w:rsid w:val="002863AF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43C9"/>
    <w:rsid w:val="002A6738"/>
    <w:rsid w:val="002B026B"/>
    <w:rsid w:val="002B538E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5D7E"/>
    <w:rsid w:val="002D7415"/>
    <w:rsid w:val="002F206C"/>
    <w:rsid w:val="002F68FC"/>
    <w:rsid w:val="002F7E81"/>
    <w:rsid w:val="003036A3"/>
    <w:rsid w:val="00310910"/>
    <w:rsid w:val="00311F9D"/>
    <w:rsid w:val="00312452"/>
    <w:rsid w:val="00313F9D"/>
    <w:rsid w:val="003144CC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57643"/>
    <w:rsid w:val="00362D22"/>
    <w:rsid w:val="00365022"/>
    <w:rsid w:val="00371529"/>
    <w:rsid w:val="00374B0D"/>
    <w:rsid w:val="00374F1A"/>
    <w:rsid w:val="0037746C"/>
    <w:rsid w:val="003837E9"/>
    <w:rsid w:val="003852EC"/>
    <w:rsid w:val="00386999"/>
    <w:rsid w:val="00396937"/>
    <w:rsid w:val="003A3B20"/>
    <w:rsid w:val="003A5B8F"/>
    <w:rsid w:val="003B3A33"/>
    <w:rsid w:val="003B7166"/>
    <w:rsid w:val="003C1BDF"/>
    <w:rsid w:val="003C35BE"/>
    <w:rsid w:val="003C38B0"/>
    <w:rsid w:val="003C46B0"/>
    <w:rsid w:val="003C6697"/>
    <w:rsid w:val="003D1627"/>
    <w:rsid w:val="003D35CC"/>
    <w:rsid w:val="003D4581"/>
    <w:rsid w:val="003D6498"/>
    <w:rsid w:val="003D75D4"/>
    <w:rsid w:val="003E419D"/>
    <w:rsid w:val="003E7A98"/>
    <w:rsid w:val="003F2C3D"/>
    <w:rsid w:val="003F31C5"/>
    <w:rsid w:val="003F6A15"/>
    <w:rsid w:val="003F6F38"/>
    <w:rsid w:val="0040423E"/>
    <w:rsid w:val="004058A4"/>
    <w:rsid w:val="00406E93"/>
    <w:rsid w:val="00407F7B"/>
    <w:rsid w:val="00410D06"/>
    <w:rsid w:val="0041208E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3AEF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587A"/>
    <w:rsid w:val="00480B9B"/>
    <w:rsid w:val="00482C57"/>
    <w:rsid w:val="00484801"/>
    <w:rsid w:val="00486DE1"/>
    <w:rsid w:val="0049166C"/>
    <w:rsid w:val="00492674"/>
    <w:rsid w:val="00493125"/>
    <w:rsid w:val="004A05C9"/>
    <w:rsid w:val="004A3AF0"/>
    <w:rsid w:val="004A70F6"/>
    <w:rsid w:val="004B2795"/>
    <w:rsid w:val="004C6F60"/>
    <w:rsid w:val="004D0C1D"/>
    <w:rsid w:val="004D287C"/>
    <w:rsid w:val="004E2998"/>
    <w:rsid w:val="004E30B3"/>
    <w:rsid w:val="004E3C78"/>
    <w:rsid w:val="004F08E0"/>
    <w:rsid w:val="004F2CBF"/>
    <w:rsid w:val="004F74B6"/>
    <w:rsid w:val="0050460E"/>
    <w:rsid w:val="00505E8E"/>
    <w:rsid w:val="00506CAB"/>
    <w:rsid w:val="00510A1C"/>
    <w:rsid w:val="005132A7"/>
    <w:rsid w:val="00513D89"/>
    <w:rsid w:val="005242B3"/>
    <w:rsid w:val="0053182F"/>
    <w:rsid w:val="00531F4F"/>
    <w:rsid w:val="0053320B"/>
    <w:rsid w:val="00537354"/>
    <w:rsid w:val="00537445"/>
    <w:rsid w:val="00540A20"/>
    <w:rsid w:val="00541BEE"/>
    <w:rsid w:val="00544C2C"/>
    <w:rsid w:val="0054757C"/>
    <w:rsid w:val="00550DE2"/>
    <w:rsid w:val="00552C1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0A86"/>
    <w:rsid w:val="00581BE0"/>
    <w:rsid w:val="005833E4"/>
    <w:rsid w:val="00585D27"/>
    <w:rsid w:val="0059082E"/>
    <w:rsid w:val="005A1667"/>
    <w:rsid w:val="005A19CD"/>
    <w:rsid w:val="005A1FCF"/>
    <w:rsid w:val="005A55AE"/>
    <w:rsid w:val="005A5F52"/>
    <w:rsid w:val="005A674E"/>
    <w:rsid w:val="005B1102"/>
    <w:rsid w:val="005B1147"/>
    <w:rsid w:val="005B25AF"/>
    <w:rsid w:val="005B719C"/>
    <w:rsid w:val="005C2134"/>
    <w:rsid w:val="005C38E9"/>
    <w:rsid w:val="005C4C1A"/>
    <w:rsid w:val="005C5B78"/>
    <w:rsid w:val="005C7841"/>
    <w:rsid w:val="005D1EA1"/>
    <w:rsid w:val="005D5FFC"/>
    <w:rsid w:val="005D62F8"/>
    <w:rsid w:val="005F02BF"/>
    <w:rsid w:val="005F0C3A"/>
    <w:rsid w:val="005F1620"/>
    <w:rsid w:val="005F1B78"/>
    <w:rsid w:val="00600072"/>
    <w:rsid w:val="006037FA"/>
    <w:rsid w:val="0060540A"/>
    <w:rsid w:val="00607A76"/>
    <w:rsid w:val="00613826"/>
    <w:rsid w:val="0061383B"/>
    <w:rsid w:val="00617DA7"/>
    <w:rsid w:val="006240D2"/>
    <w:rsid w:val="006248C0"/>
    <w:rsid w:val="006250EB"/>
    <w:rsid w:val="00625366"/>
    <w:rsid w:val="006279AD"/>
    <w:rsid w:val="00632066"/>
    <w:rsid w:val="006337BD"/>
    <w:rsid w:val="00650EBF"/>
    <w:rsid w:val="006530D5"/>
    <w:rsid w:val="00653C67"/>
    <w:rsid w:val="00656ECE"/>
    <w:rsid w:val="00661113"/>
    <w:rsid w:val="00662929"/>
    <w:rsid w:val="0066438B"/>
    <w:rsid w:val="00670EE0"/>
    <w:rsid w:val="006738AC"/>
    <w:rsid w:val="00674290"/>
    <w:rsid w:val="00676C5F"/>
    <w:rsid w:val="00681220"/>
    <w:rsid w:val="00683261"/>
    <w:rsid w:val="006834C9"/>
    <w:rsid w:val="006866C1"/>
    <w:rsid w:val="00686AEF"/>
    <w:rsid w:val="006905FA"/>
    <w:rsid w:val="00691F3D"/>
    <w:rsid w:val="00696365"/>
    <w:rsid w:val="006A1567"/>
    <w:rsid w:val="006A22CA"/>
    <w:rsid w:val="006A24E0"/>
    <w:rsid w:val="006A255B"/>
    <w:rsid w:val="006A6BCD"/>
    <w:rsid w:val="006B162A"/>
    <w:rsid w:val="006B3D29"/>
    <w:rsid w:val="006C1DC8"/>
    <w:rsid w:val="006C2B51"/>
    <w:rsid w:val="006C5BB4"/>
    <w:rsid w:val="006C688A"/>
    <w:rsid w:val="006D229C"/>
    <w:rsid w:val="006D7BDA"/>
    <w:rsid w:val="006E33FB"/>
    <w:rsid w:val="006E566D"/>
    <w:rsid w:val="006E665A"/>
    <w:rsid w:val="006F085F"/>
    <w:rsid w:val="006F0AB8"/>
    <w:rsid w:val="006F1837"/>
    <w:rsid w:val="0070009A"/>
    <w:rsid w:val="00703ACA"/>
    <w:rsid w:val="00706BC4"/>
    <w:rsid w:val="00714DF0"/>
    <w:rsid w:val="00716577"/>
    <w:rsid w:val="0071680F"/>
    <w:rsid w:val="007179C6"/>
    <w:rsid w:val="00717D69"/>
    <w:rsid w:val="007209A3"/>
    <w:rsid w:val="00727426"/>
    <w:rsid w:val="00737214"/>
    <w:rsid w:val="007413EB"/>
    <w:rsid w:val="00744E42"/>
    <w:rsid w:val="007450C2"/>
    <w:rsid w:val="00746C9E"/>
    <w:rsid w:val="00753AC0"/>
    <w:rsid w:val="00754311"/>
    <w:rsid w:val="007573D2"/>
    <w:rsid w:val="007669A0"/>
    <w:rsid w:val="00772BD6"/>
    <w:rsid w:val="00773601"/>
    <w:rsid w:val="0078143B"/>
    <w:rsid w:val="007836B6"/>
    <w:rsid w:val="007919EF"/>
    <w:rsid w:val="00791BD9"/>
    <w:rsid w:val="007920A1"/>
    <w:rsid w:val="00792157"/>
    <w:rsid w:val="00793CEC"/>
    <w:rsid w:val="00795D59"/>
    <w:rsid w:val="00797991"/>
    <w:rsid w:val="007A4D68"/>
    <w:rsid w:val="007A79A2"/>
    <w:rsid w:val="007B12D9"/>
    <w:rsid w:val="007B6448"/>
    <w:rsid w:val="007C6D05"/>
    <w:rsid w:val="007D67B5"/>
    <w:rsid w:val="007D75C0"/>
    <w:rsid w:val="007E0B2E"/>
    <w:rsid w:val="007E12B3"/>
    <w:rsid w:val="007E40F5"/>
    <w:rsid w:val="007E682F"/>
    <w:rsid w:val="007E6CFE"/>
    <w:rsid w:val="007F082F"/>
    <w:rsid w:val="007F283E"/>
    <w:rsid w:val="007F5CCD"/>
    <w:rsid w:val="0080053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9E6"/>
    <w:rsid w:val="00840FA3"/>
    <w:rsid w:val="00841F46"/>
    <w:rsid w:val="00842A3E"/>
    <w:rsid w:val="00842DB9"/>
    <w:rsid w:val="00844C9C"/>
    <w:rsid w:val="0085454F"/>
    <w:rsid w:val="008564A2"/>
    <w:rsid w:val="00863A79"/>
    <w:rsid w:val="0087042B"/>
    <w:rsid w:val="0087516A"/>
    <w:rsid w:val="00876583"/>
    <w:rsid w:val="00876635"/>
    <w:rsid w:val="00877D3D"/>
    <w:rsid w:val="008805E3"/>
    <w:rsid w:val="008825C6"/>
    <w:rsid w:val="00887FFD"/>
    <w:rsid w:val="008906BA"/>
    <w:rsid w:val="00896D6F"/>
    <w:rsid w:val="00896F17"/>
    <w:rsid w:val="008A0881"/>
    <w:rsid w:val="008A1F84"/>
    <w:rsid w:val="008A2882"/>
    <w:rsid w:val="008A3FD1"/>
    <w:rsid w:val="008A46B4"/>
    <w:rsid w:val="008B2BB0"/>
    <w:rsid w:val="008B5A8E"/>
    <w:rsid w:val="008B6FC6"/>
    <w:rsid w:val="008C2AE8"/>
    <w:rsid w:val="008D391B"/>
    <w:rsid w:val="008D3926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5A98"/>
    <w:rsid w:val="0090701B"/>
    <w:rsid w:val="00907E7D"/>
    <w:rsid w:val="00911C7A"/>
    <w:rsid w:val="00913D57"/>
    <w:rsid w:val="009167CD"/>
    <w:rsid w:val="009167F6"/>
    <w:rsid w:val="00920689"/>
    <w:rsid w:val="00922670"/>
    <w:rsid w:val="009245B2"/>
    <w:rsid w:val="00930F5D"/>
    <w:rsid w:val="0093522B"/>
    <w:rsid w:val="009359D7"/>
    <w:rsid w:val="00935F18"/>
    <w:rsid w:val="00936B76"/>
    <w:rsid w:val="00950C1A"/>
    <w:rsid w:val="009517A0"/>
    <w:rsid w:val="00956CF4"/>
    <w:rsid w:val="009645AD"/>
    <w:rsid w:val="00967A3B"/>
    <w:rsid w:val="00970551"/>
    <w:rsid w:val="009721C2"/>
    <w:rsid w:val="00973F76"/>
    <w:rsid w:val="00980CD0"/>
    <w:rsid w:val="0098406E"/>
    <w:rsid w:val="0098464F"/>
    <w:rsid w:val="0098549E"/>
    <w:rsid w:val="00991141"/>
    <w:rsid w:val="00993C9D"/>
    <w:rsid w:val="009A3607"/>
    <w:rsid w:val="009B0BA4"/>
    <w:rsid w:val="009B22D8"/>
    <w:rsid w:val="009B2383"/>
    <w:rsid w:val="009B6946"/>
    <w:rsid w:val="009B77E1"/>
    <w:rsid w:val="009C101C"/>
    <w:rsid w:val="009C19D0"/>
    <w:rsid w:val="009C2D83"/>
    <w:rsid w:val="009C3FAE"/>
    <w:rsid w:val="009D0DF9"/>
    <w:rsid w:val="009D10A0"/>
    <w:rsid w:val="009D1E41"/>
    <w:rsid w:val="009D30D2"/>
    <w:rsid w:val="009D46ED"/>
    <w:rsid w:val="009D4CAB"/>
    <w:rsid w:val="009D5A3E"/>
    <w:rsid w:val="009D5A96"/>
    <w:rsid w:val="009D6A9B"/>
    <w:rsid w:val="009D7993"/>
    <w:rsid w:val="009E5B6F"/>
    <w:rsid w:val="009F2E36"/>
    <w:rsid w:val="009F2F21"/>
    <w:rsid w:val="009F3FDF"/>
    <w:rsid w:val="009F5572"/>
    <w:rsid w:val="00A00ACD"/>
    <w:rsid w:val="00A01EE9"/>
    <w:rsid w:val="00A03CFD"/>
    <w:rsid w:val="00A13C81"/>
    <w:rsid w:val="00A152F7"/>
    <w:rsid w:val="00A170F0"/>
    <w:rsid w:val="00A25219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E97"/>
    <w:rsid w:val="00A45F68"/>
    <w:rsid w:val="00A503FD"/>
    <w:rsid w:val="00A63785"/>
    <w:rsid w:val="00A6467F"/>
    <w:rsid w:val="00A64C89"/>
    <w:rsid w:val="00A66B48"/>
    <w:rsid w:val="00A70A2C"/>
    <w:rsid w:val="00A73330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4A2"/>
    <w:rsid w:val="00A97F58"/>
    <w:rsid w:val="00AA1FD9"/>
    <w:rsid w:val="00AB3A34"/>
    <w:rsid w:val="00AB6208"/>
    <w:rsid w:val="00AC1E46"/>
    <w:rsid w:val="00AC53FE"/>
    <w:rsid w:val="00AD0178"/>
    <w:rsid w:val="00AD4A9C"/>
    <w:rsid w:val="00AD5A0A"/>
    <w:rsid w:val="00AE25C0"/>
    <w:rsid w:val="00AE4A1E"/>
    <w:rsid w:val="00AF0395"/>
    <w:rsid w:val="00AF430B"/>
    <w:rsid w:val="00AF4936"/>
    <w:rsid w:val="00B02361"/>
    <w:rsid w:val="00B04B41"/>
    <w:rsid w:val="00B07D47"/>
    <w:rsid w:val="00B11FC3"/>
    <w:rsid w:val="00B14A69"/>
    <w:rsid w:val="00B24D50"/>
    <w:rsid w:val="00B300EC"/>
    <w:rsid w:val="00B3048E"/>
    <w:rsid w:val="00B3315A"/>
    <w:rsid w:val="00B3494C"/>
    <w:rsid w:val="00B40A05"/>
    <w:rsid w:val="00B418F5"/>
    <w:rsid w:val="00B4268A"/>
    <w:rsid w:val="00B437C3"/>
    <w:rsid w:val="00B43E72"/>
    <w:rsid w:val="00B44D92"/>
    <w:rsid w:val="00B4794D"/>
    <w:rsid w:val="00B47D12"/>
    <w:rsid w:val="00B52913"/>
    <w:rsid w:val="00B6205B"/>
    <w:rsid w:val="00B62CA4"/>
    <w:rsid w:val="00B64A6E"/>
    <w:rsid w:val="00B70711"/>
    <w:rsid w:val="00B712FE"/>
    <w:rsid w:val="00B777A2"/>
    <w:rsid w:val="00B80F70"/>
    <w:rsid w:val="00B82632"/>
    <w:rsid w:val="00B92CC7"/>
    <w:rsid w:val="00B9691A"/>
    <w:rsid w:val="00BA0DD9"/>
    <w:rsid w:val="00BA2EA5"/>
    <w:rsid w:val="00BA5AF2"/>
    <w:rsid w:val="00BC1AF5"/>
    <w:rsid w:val="00BC6D10"/>
    <w:rsid w:val="00BC6D38"/>
    <w:rsid w:val="00BC7496"/>
    <w:rsid w:val="00BE0E2F"/>
    <w:rsid w:val="00BE12CB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7D0"/>
    <w:rsid w:val="00C15F9B"/>
    <w:rsid w:val="00C20B1A"/>
    <w:rsid w:val="00C30D53"/>
    <w:rsid w:val="00C322BD"/>
    <w:rsid w:val="00C33282"/>
    <w:rsid w:val="00C35823"/>
    <w:rsid w:val="00C4098E"/>
    <w:rsid w:val="00C4237D"/>
    <w:rsid w:val="00C45A32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6BF"/>
    <w:rsid w:val="00C70788"/>
    <w:rsid w:val="00C75290"/>
    <w:rsid w:val="00C75410"/>
    <w:rsid w:val="00C80D3D"/>
    <w:rsid w:val="00C81A5D"/>
    <w:rsid w:val="00C8222F"/>
    <w:rsid w:val="00C87528"/>
    <w:rsid w:val="00C91593"/>
    <w:rsid w:val="00C94471"/>
    <w:rsid w:val="00CA6D6A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0C3F"/>
    <w:rsid w:val="00CF4028"/>
    <w:rsid w:val="00D223B7"/>
    <w:rsid w:val="00D24D06"/>
    <w:rsid w:val="00D2560D"/>
    <w:rsid w:val="00D26ACD"/>
    <w:rsid w:val="00D27577"/>
    <w:rsid w:val="00D32E0E"/>
    <w:rsid w:val="00D35B9C"/>
    <w:rsid w:val="00D369EE"/>
    <w:rsid w:val="00D36C00"/>
    <w:rsid w:val="00D518EA"/>
    <w:rsid w:val="00D52C7B"/>
    <w:rsid w:val="00D54158"/>
    <w:rsid w:val="00D56056"/>
    <w:rsid w:val="00D61B36"/>
    <w:rsid w:val="00D669D2"/>
    <w:rsid w:val="00D676D3"/>
    <w:rsid w:val="00D67D4A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3688"/>
    <w:rsid w:val="00DB7255"/>
    <w:rsid w:val="00DC370C"/>
    <w:rsid w:val="00DC4392"/>
    <w:rsid w:val="00DC504B"/>
    <w:rsid w:val="00DC70B7"/>
    <w:rsid w:val="00DC7163"/>
    <w:rsid w:val="00DD0356"/>
    <w:rsid w:val="00DD0BFE"/>
    <w:rsid w:val="00DD117F"/>
    <w:rsid w:val="00DD3E67"/>
    <w:rsid w:val="00DD3ED7"/>
    <w:rsid w:val="00DD575A"/>
    <w:rsid w:val="00DD7BC6"/>
    <w:rsid w:val="00DD7E40"/>
    <w:rsid w:val="00DE0F57"/>
    <w:rsid w:val="00DE320F"/>
    <w:rsid w:val="00DE4BC0"/>
    <w:rsid w:val="00DE4CE1"/>
    <w:rsid w:val="00DE4FC5"/>
    <w:rsid w:val="00DE5176"/>
    <w:rsid w:val="00DF703E"/>
    <w:rsid w:val="00E00616"/>
    <w:rsid w:val="00E04DE6"/>
    <w:rsid w:val="00E04E9C"/>
    <w:rsid w:val="00E06A1D"/>
    <w:rsid w:val="00E07D86"/>
    <w:rsid w:val="00E106B6"/>
    <w:rsid w:val="00E11842"/>
    <w:rsid w:val="00E11D8E"/>
    <w:rsid w:val="00E121C9"/>
    <w:rsid w:val="00E13734"/>
    <w:rsid w:val="00E20DC8"/>
    <w:rsid w:val="00E22745"/>
    <w:rsid w:val="00E22E85"/>
    <w:rsid w:val="00E24515"/>
    <w:rsid w:val="00E2598A"/>
    <w:rsid w:val="00E2645A"/>
    <w:rsid w:val="00E33AD2"/>
    <w:rsid w:val="00E34852"/>
    <w:rsid w:val="00E35648"/>
    <w:rsid w:val="00E36AFB"/>
    <w:rsid w:val="00E377E8"/>
    <w:rsid w:val="00E41730"/>
    <w:rsid w:val="00E41B27"/>
    <w:rsid w:val="00E44D38"/>
    <w:rsid w:val="00E459E6"/>
    <w:rsid w:val="00E53DC2"/>
    <w:rsid w:val="00E53DC6"/>
    <w:rsid w:val="00E5417B"/>
    <w:rsid w:val="00E5728E"/>
    <w:rsid w:val="00E60D05"/>
    <w:rsid w:val="00E61BAD"/>
    <w:rsid w:val="00E62CDC"/>
    <w:rsid w:val="00E63A76"/>
    <w:rsid w:val="00E72C23"/>
    <w:rsid w:val="00E735D4"/>
    <w:rsid w:val="00E825C9"/>
    <w:rsid w:val="00E85395"/>
    <w:rsid w:val="00E87B37"/>
    <w:rsid w:val="00E90428"/>
    <w:rsid w:val="00E939A6"/>
    <w:rsid w:val="00EA292E"/>
    <w:rsid w:val="00EA317E"/>
    <w:rsid w:val="00EA3BB1"/>
    <w:rsid w:val="00EA72A3"/>
    <w:rsid w:val="00EB1600"/>
    <w:rsid w:val="00EB2B85"/>
    <w:rsid w:val="00EC0821"/>
    <w:rsid w:val="00EC6089"/>
    <w:rsid w:val="00EC6955"/>
    <w:rsid w:val="00ED155A"/>
    <w:rsid w:val="00ED59D5"/>
    <w:rsid w:val="00ED6657"/>
    <w:rsid w:val="00ED72DA"/>
    <w:rsid w:val="00EE19E7"/>
    <w:rsid w:val="00EE2591"/>
    <w:rsid w:val="00EF17C6"/>
    <w:rsid w:val="00EF1B43"/>
    <w:rsid w:val="00EF203D"/>
    <w:rsid w:val="00EF7E76"/>
    <w:rsid w:val="00F07C9B"/>
    <w:rsid w:val="00F10076"/>
    <w:rsid w:val="00F13DA8"/>
    <w:rsid w:val="00F16899"/>
    <w:rsid w:val="00F17090"/>
    <w:rsid w:val="00F20701"/>
    <w:rsid w:val="00F2270D"/>
    <w:rsid w:val="00F256EB"/>
    <w:rsid w:val="00F26672"/>
    <w:rsid w:val="00F3360C"/>
    <w:rsid w:val="00F35399"/>
    <w:rsid w:val="00F36994"/>
    <w:rsid w:val="00F417F3"/>
    <w:rsid w:val="00F41DE9"/>
    <w:rsid w:val="00F4519A"/>
    <w:rsid w:val="00F47815"/>
    <w:rsid w:val="00F512C8"/>
    <w:rsid w:val="00F54D9B"/>
    <w:rsid w:val="00F56B34"/>
    <w:rsid w:val="00F636D8"/>
    <w:rsid w:val="00F64117"/>
    <w:rsid w:val="00F64296"/>
    <w:rsid w:val="00F70BD8"/>
    <w:rsid w:val="00F80CF5"/>
    <w:rsid w:val="00F86519"/>
    <w:rsid w:val="00F90C21"/>
    <w:rsid w:val="00F90DED"/>
    <w:rsid w:val="00F91452"/>
    <w:rsid w:val="00F91E9F"/>
    <w:rsid w:val="00F92223"/>
    <w:rsid w:val="00F9240C"/>
    <w:rsid w:val="00F9586F"/>
    <w:rsid w:val="00F967CE"/>
    <w:rsid w:val="00F9745D"/>
    <w:rsid w:val="00FA1A33"/>
    <w:rsid w:val="00FA6340"/>
    <w:rsid w:val="00FA664E"/>
    <w:rsid w:val="00FA6B58"/>
    <w:rsid w:val="00FB14CB"/>
    <w:rsid w:val="00FB5116"/>
    <w:rsid w:val="00FC10B4"/>
    <w:rsid w:val="00FC1B49"/>
    <w:rsid w:val="00FC41C2"/>
    <w:rsid w:val="00FD4636"/>
    <w:rsid w:val="00FE0EF4"/>
    <w:rsid w:val="00FE253B"/>
    <w:rsid w:val="00FE4F09"/>
    <w:rsid w:val="00FE6FC2"/>
    <w:rsid w:val="00FE7D98"/>
    <w:rsid w:val="00FF12C4"/>
    <w:rsid w:val="00FF2197"/>
    <w:rsid w:val="00FF380D"/>
    <w:rsid w:val="00FF62F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64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uiPriority w:val="34"/>
    <w:qFormat/>
    <w:locked/>
    <w:rsid w:val="008766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983C-CD56-4A8D-9BE4-4973A12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2</cp:revision>
  <cp:lastPrinted>2021-08-16T07:36:00Z</cp:lastPrinted>
  <dcterms:created xsi:type="dcterms:W3CDTF">2021-10-07T11:39:00Z</dcterms:created>
  <dcterms:modified xsi:type="dcterms:W3CDTF">2021-10-07T11:39:00Z</dcterms:modified>
</cp:coreProperties>
</file>