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D569" w14:textId="77777777" w:rsidR="00216B92" w:rsidRPr="0034168E" w:rsidRDefault="00216B92">
      <w:pPr>
        <w:pStyle w:val="Standard"/>
        <w:widowControl w:val="0"/>
        <w:autoSpaceDE w:val="0"/>
        <w:rPr>
          <w:rFonts w:asciiTheme="majorHAnsi" w:hAnsiTheme="majorHAnsi" w:cstheme="majorHAnsi"/>
          <w:color w:val="FF0000"/>
        </w:rPr>
      </w:pPr>
    </w:p>
    <w:p w14:paraId="35B4B504" w14:textId="77777777" w:rsidR="00400768" w:rsidRPr="00FD147B" w:rsidRDefault="008427BD">
      <w:pPr>
        <w:pStyle w:val="Standard"/>
        <w:widowControl w:val="0"/>
        <w:autoSpaceDE w:val="0"/>
        <w:rPr>
          <w:rFonts w:asciiTheme="majorHAnsi" w:hAnsiTheme="majorHAnsi" w:cstheme="majorHAnsi"/>
        </w:rPr>
      </w:pPr>
      <w:r w:rsidRPr="0034168E">
        <w:rPr>
          <w:rFonts w:asciiTheme="majorHAnsi" w:hAnsiTheme="majorHAnsi" w:cstheme="majorHAnsi"/>
          <w:color w:val="FF0000"/>
          <w:lang w:eastAsia="ar-SA"/>
        </w:rPr>
        <w:tab/>
      </w:r>
      <w:r w:rsidRPr="00FD147B">
        <w:rPr>
          <w:rFonts w:asciiTheme="majorHAnsi" w:hAnsiTheme="majorHAnsi" w:cstheme="majorHAnsi"/>
          <w:lang w:eastAsia="ar-SA"/>
        </w:rPr>
        <w:tab/>
      </w:r>
      <w:r w:rsidRPr="00FD147B">
        <w:rPr>
          <w:rFonts w:asciiTheme="majorHAnsi" w:hAnsiTheme="majorHAnsi" w:cstheme="majorHAnsi"/>
          <w:lang w:eastAsia="ar-SA"/>
        </w:rPr>
        <w:tab/>
      </w:r>
      <w:r w:rsidRPr="00FD147B">
        <w:rPr>
          <w:rFonts w:asciiTheme="majorHAnsi" w:hAnsiTheme="majorHAnsi" w:cstheme="majorHAnsi"/>
          <w:lang w:eastAsia="ar-SA"/>
        </w:rPr>
        <w:tab/>
      </w:r>
      <w:r w:rsidRPr="00FD147B">
        <w:rPr>
          <w:rFonts w:asciiTheme="majorHAnsi" w:hAnsiTheme="majorHAnsi" w:cstheme="majorHAnsi"/>
          <w:lang w:eastAsia="ar-SA"/>
        </w:rPr>
        <w:tab/>
      </w:r>
      <w:r w:rsidRPr="00FD147B">
        <w:rPr>
          <w:rFonts w:asciiTheme="majorHAnsi" w:hAnsiTheme="majorHAnsi" w:cstheme="majorHAnsi"/>
          <w:lang w:eastAsia="ar-SA"/>
        </w:rPr>
        <w:tab/>
      </w:r>
      <w:r w:rsidRPr="00FD147B">
        <w:rPr>
          <w:rFonts w:asciiTheme="majorHAnsi" w:hAnsiTheme="majorHAnsi" w:cstheme="majorHAnsi"/>
          <w:lang w:eastAsia="ar-SA"/>
        </w:rPr>
        <w:tab/>
      </w:r>
      <w:r w:rsidRPr="00FD147B">
        <w:rPr>
          <w:rFonts w:asciiTheme="majorHAnsi" w:hAnsiTheme="majorHAnsi" w:cstheme="majorHAnsi"/>
          <w:lang w:eastAsia="ar-SA"/>
        </w:rPr>
        <w:tab/>
      </w:r>
      <w:r w:rsidRPr="00FD147B">
        <w:rPr>
          <w:rFonts w:asciiTheme="majorHAnsi" w:eastAsia="Cambria" w:hAnsiTheme="majorHAnsi" w:cstheme="majorHAnsi"/>
          <w:b/>
          <w:i/>
          <w:iCs/>
          <w:lang w:eastAsia="ar-SA"/>
        </w:rPr>
        <w:t>Załącznik nr 2 do Zaproszenia</w:t>
      </w:r>
    </w:p>
    <w:p w14:paraId="70912741" w14:textId="4326BCBA" w:rsidR="00400768" w:rsidRPr="00FD147B" w:rsidRDefault="00F63BB0">
      <w:pPr>
        <w:pStyle w:val="Standard"/>
        <w:widowControl w:val="0"/>
        <w:rPr>
          <w:rFonts w:asciiTheme="majorHAnsi" w:hAnsiTheme="majorHAnsi" w:cstheme="majorHAnsi"/>
          <w:lang w:eastAsia="ar-SA"/>
        </w:rPr>
      </w:pPr>
      <w:r>
        <w:rPr>
          <w:rFonts w:asciiTheme="majorHAnsi" w:hAnsiTheme="majorHAnsi" w:cstheme="majorHAnsi"/>
          <w:lang w:eastAsia="ar-SA"/>
        </w:rPr>
        <w:t>…</w:t>
      </w:r>
      <w:r w:rsidR="008427BD" w:rsidRPr="00FD147B">
        <w:rPr>
          <w:rFonts w:asciiTheme="majorHAnsi" w:hAnsiTheme="majorHAnsi" w:cstheme="majorHAnsi"/>
          <w:lang w:eastAsia="ar-SA"/>
        </w:rPr>
        <w:t>.............................</w:t>
      </w:r>
    </w:p>
    <w:p w14:paraId="0B9BC96D" w14:textId="3BD05802" w:rsidR="00400768" w:rsidRPr="00FD147B" w:rsidRDefault="008427BD">
      <w:pPr>
        <w:pStyle w:val="Standard"/>
        <w:widowControl w:val="0"/>
        <w:rPr>
          <w:rFonts w:asciiTheme="majorHAnsi" w:hAnsiTheme="majorHAnsi" w:cstheme="majorHAnsi"/>
          <w:lang w:eastAsia="ar-SA"/>
        </w:rPr>
      </w:pPr>
      <w:r w:rsidRPr="00FD147B">
        <w:rPr>
          <w:rFonts w:asciiTheme="majorHAnsi" w:hAnsiTheme="majorHAnsi" w:cstheme="majorHAnsi"/>
          <w:lang w:eastAsia="ar-SA"/>
        </w:rPr>
        <w:t>(Dane Wykonawcy)</w:t>
      </w:r>
    </w:p>
    <w:p w14:paraId="42CD0816" w14:textId="77777777" w:rsidR="00573782" w:rsidRPr="00FD147B" w:rsidRDefault="00573782">
      <w:pPr>
        <w:pStyle w:val="Standard"/>
        <w:widowControl w:val="0"/>
        <w:rPr>
          <w:rFonts w:asciiTheme="majorHAnsi" w:hAnsiTheme="majorHAnsi" w:cstheme="majorHAnsi"/>
          <w:lang w:eastAsia="ar-SA"/>
        </w:rPr>
      </w:pPr>
    </w:p>
    <w:p w14:paraId="728B01C8" w14:textId="4EBC1925" w:rsidR="00400768" w:rsidRPr="00FD147B" w:rsidRDefault="008427BD">
      <w:pPr>
        <w:pStyle w:val="Standard"/>
        <w:widowControl w:val="0"/>
        <w:jc w:val="center"/>
        <w:rPr>
          <w:rFonts w:asciiTheme="majorHAnsi" w:hAnsiTheme="majorHAnsi" w:cstheme="majorHAnsi"/>
          <w:b/>
          <w:bCs/>
          <w:lang w:eastAsia="ar-SA"/>
        </w:rPr>
      </w:pPr>
      <w:r w:rsidRPr="00FD147B">
        <w:rPr>
          <w:rFonts w:asciiTheme="majorHAnsi" w:hAnsiTheme="majorHAnsi" w:cstheme="majorHAnsi"/>
          <w:b/>
          <w:bCs/>
          <w:lang w:eastAsia="ar-SA"/>
        </w:rPr>
        <w:t>FORMULARZ OFERTY</w:t>
      </w:r>
    </w:p>
    <w:p w14:paraId="211D8286" w14:textId="77777777" w:rsidR="00573782" w:rsidRPr="0034168E" w:rsidRDefault="00573782">
      <w:pPr>
        <w:pStyle w:val="Standard"/>
        <w:widowControl w:val="0"/>
        <w:jc w:val="center"/>
        <w:rPr>
          <w:rFonts w:asciiTheme="majorHAnsi" w:hAnsiTheme="majorHAnsi" w:cstheme="majorHAnsi"/>
          <w:b/>
          <w:bCs/>
          <w:color w:val="FF0000"/>
          <w:lang w:eastAsia="ar-SA"/>
        </w:rPr>
      </w:pPr>
    </w:p>
    <w:p w14:paraId="551F4B75" w14:textId="77777777" w:rsidR="00FD147B" w:rsidRDefault="00FD147B" w:rsidP="00FD147B">
      <w:pPr>
        <w:pStyle w:val="Heading"/>
        <w:jc w:val="center"/>
        <w:rPr>
          <w:rFonts w:asciiTheme="majorHAnsi" w:hAnsiTheme="majorHAnsi" w:cstheme="majorHAnsi"/>
          <w:b/>
          <w:bCs/>
          <w:i/>
          <w:iCs/>
        </w:rPr>
      </w:pPr>
      <w:r w:rsidRPr="005C2F08">
        <w:rPr>
          <w:rFonts w:asciiTheme="majorHAnsi" w:hAnsiTheme="majorHAnsi" w:cstheme="majorHAnsi"/>
          <w:b/>
          <w:bCs/>
          <w:i/>
          <w:iCs/>
        </w:rPr>
        <w:t>Świadczenie usług</w:t>
      </w:r>
      <w:r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5C2F08">
        <w:rPr>
          <w:rFonts w:asciiTheme="majorHAnsi" w:hAnsiTheme="majorHAnsi" w:cstheme="majorHAnsi"/>
          <w:b/>
          <w:bCs/>
          <w:i/>
          <w:iCs/>
        </w:rPr>
        <w:t>w zakresie profilaktyki pracowników – Medycyna Pracy – dla Wojewódzkiego Szpitala Psychiatrycznego w Andrychowie</w:t>
      </w:r>
    </w:p>
    <w:p w14:paraId="2877CAE0" w14:textId="77777777" w:rsidR="00400768" w:rsidRPr="0034168E" w:rsidRDefault="008427BD">
      <w:pPr>
        <w:pStyle w:val="Standard"/>
        <w:jc w:val="both"/>
        <w:rPr>
          <w:rFonts w:asciiTheme="majorHAnsi" w:hAnsiTheme="majorHAnsi" w:cstheme="majorHAnsi"/>
          <w:color w:val="FF0000"/>
        </w:rPr>
      </w:pPr>
      <w:r w:rsidRPr="0034168E">
        <w:rPr>
          <w:rFonts w:asciiTheme="majorHAnsi" w:hAnsiTheme="majorHAnsi" w:cstheme="majorHAnsi"/>
          <w:color w:val="FF0000"/>
        </w:rPr>
        <w:t xml:space="preserve">            </w:t>
      </w:r>
    </w:p>
    <w:p w14:paraId="16AEB876" w14:textId="77777777" w:rsidR="00400768" w:rsidRPr="00FD147B" w:rsidRDefault="008427BD">
      <w:pPr>
        <w:pStyle w:val="Standard"/>
        <w:keepNext/>
        <w:widowControl w:val="0"/>
        <w:jc w:val="both"/>
        <w:rPr>
          <w:rFonts w:asciiTheme="majorHAnsi" w:hAnsiTheme="majorHAnsi" w:cstheme="majorHAnsi"/>
          <w:lang w:eastAsia="ar-SA"/>
        </w:rPr>
      </w:pPr>
      <w:r w:rsidRPr="00FD147B">
        <w:rPr>
          <w:rFonts w:asciiTheme="majorHAnsi" w:hAnsiTheme="majorHAnsi" w:cstheme="majorHAnsi"/>
          <w:lang w:eastAsia="ar-SA"/>
        </w:rPr>
        <w:t>Nazwa oraz siedziba Wykonawcy (Wykonawców – w przypadku oferty wspólnej):</w:t>
      </w:r>
    </w:p>
    <w:p w14:paraId="47E74C7A" w14:textId="77777777" w:rsidR="00400768" w:rsidRPr="00FD147B" w:rsidRDefault="008427BD">
      <w:pPr>
        <w:pStyle w:val="Standard"/>
        <w:widowControl w:val="0"/>
        <w:rPr>
          <w:rFonts w:asciiTheme="majorHAnsi" w:hAnsiTheme="majorHAnsi" w:cstheme="majorHAnsi"/>
          <w:lang w:eastAsia="ar-SA"/>
        </w:rPr>
      </w:pPr>
      <w:r w:rsidRPr="00FD147B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14:paraId="0F6DB459" w14:textId="77777777" w:rsidR="00400768" w:rsidRPr="00FD147B" w:rsidRDefault="008427BD">
      <w:pPr>
        <w:pStyle w:val="Standard"/>
        <w:widowControl w:val="0"/>
        <w:rPr>
          <w:rFonts w:asciiTheme="majorHAnsi" w:hAnsiTheme="majorHAnsi" w:cstheme="majorHAnsi"/>
          <w:lang w:eastAsia="ar-SA"/>
        </w:rPr>
      </w:pPr>
      <w:r w:rsidRPr="00FD147B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14:paraId="7EAC6D81" w14:textId="7F0C720A" w:rsidR="00400768" w:rsidRPr="00FD147B" w:rsidRDefault="008427BD">
      <w:pPr>
        <w:pStyle w:val="Standard"/>
        <w:widowControl w:val="0"/>
        <w:rPr>
          <w:rFonts w:asciiTheme="majorHAnsi" w:hAnsiTheme="majorHAnsi" w:cstheme="majorHAnsi"/>
          <w:lang w:val="de-DE" w:eastAsia="ar-SA"/>
        </w:rPr>
      </w:pPr>
      <w:r w:rsidRPr="00FD147B">
        <w:rPr>
          <w:rFonts w:asciiTheme="majorHAnsi" w:hAnsiTheme="majorHAnsi" w:cstheme="majorHAnsi"/>
          <w:lang w:val="de-DE" w:eastAsia="ar-SA"/>
        </w:rPr>
        <w:t>NIP</w:t>
      </w:r>
      <w:r w:rsidR="00F63BB0">
        <w:rPr>
          <w:rFonts w:asciiTheme="majorHAnsi" w:hAnsiTheme="majorHAnsi" w:cstheme="majorHAnsi"/>
          <w:lang w:val="de-DE" w:eastAsia="ar-SA"/>
        </w:rPr>
        <w:t>…</w:t>
      </w:r>
      <w:r w:rsidRPr="00FD147B">
        <w:rPr>
          <w:rFonts w:asciiTheme="majorHAnsi" w:hAnsiTheme="majorHAnsi" w:cstheme="majorHAnsi"/>
          <w:lang w:val="de-DE" w:eastAsia="ar-SA"/>
        </w:rPr>
        <w:t>.............................................…………….REGON</w:t>
      </w:r>
      <w:r w:rsidR="00F63BB0">
        <w:rPr>
          <w:rFonts w:asciiTheme="majorHAnsi" w:hAnsiTheme="majorHAnsi" w:cstheme="majorHAnsi"/>
          <w:lang w:val="de-DE" w:eastAsia="ar-SA"/>
        </w:rPr>
        <w:t>…</w:t>
      </w:r>
      <w:r w:rsidRPr="00FD147B">
        <w:rPr>
          <w:rFonts w:asciiTheme="majorHAnsi" w:hAnsiTheme="majorHAnsi" w:cstheme="majorHAnsi"/>
          <w:lang w:val="de-DE" w:eastAsia="ar-SA"/>
        </w:rPr>
        <w:t>.............................................……………………….</w:t>
      </w:r>
    </w:p>
    <w:p w14:paraId="37F1F064" w14:textId="77777777" w:rsidR="00400768" w:rsidRPr="00FD147B" w:rsidRDefault="008427BD">
      <w:pPr>
        <w:pStyle w:val="Standard"/>
        <w:widowControl w:val="0"/>
        <w:rPr>
          <w:rFonts w:asciiTheme="majorHAnsi" w:hAnsiTheme="majorHAnsi" w:cstheme="majorHAnsi"/>
          <w:bCs/>
          <w:lang w:val="de-DE" w:eastAsia="ar-SA"/>
        </w:rPr>
      </w:pPr>
      <w:proofErr w:type="spellStart"/>
      <w:r w:rsidRPr="00FD147B">
        <w:rPr>
          <w:rFonts w:asciiTheme="majorHAnsi" w:hAnsiTheme="majorHAnsi" w:cstheme="majorHAnsi"/>
          <w:bCs/>
          <w:lang w:val="de-DE" w:eastAsia="ar-SA"/>
        </w:rPr>
        <w:t>tel</w:t>
      </w:r>
      <w:proofErr w:type="spellEnd"/>
      <w:r w:rsidRPr="00FD147B">
        <w:rPr>
          <w:rFonts w:asciiTheme="majorHAnsi" w:hAnsiTheme="majorHAnsi" w:cstheme="majorHAnsi"/>
          <w:bCs/>
          <w:lang w:val="de-DE" w:eastAsia="ar-SA"/>
        </w:rPr>
        <w:t xml:space="preserve"> /fax: ………………………………………….……..email:…………………………………………………………………………</w:t>
      </w:r>
    </w:p>
    <w:p w14:paraId="579FEFFD" w14:textId="77777777" w:rsidR="00400768" w:rsidRPr="00FD147B" w:rsidRDefault="008427BD">
      <w:pPr>
        <w:pStyle w:val="Standard"/>
        <w:rPr>
          <w:rFonts w:asciiTheme="majorHAnsi" w:hAnsiTheme="majorHAnsi" w:cstheme="majorHAnsi"/>
          <w:bCs/>
          <w:lang w:eastAsia="ar-SA"/>
        </w:rPr>
      </w:pPr>
      <w:r w:rsidRPr="00FD147B">
        <w:rPr>
          <w:rFonts w:asciiTheme="majorHAnsi" w:hAnsiTheme="majorHAnsi" w:cstheme="majorHAnsi"/>
          <w:bCs/>
          <w:lang w:eastAsia="ar-SA"/>
        </w:rPr>
        <w:t>wpisany do Krajowego Rejestru Sądowego pod nr ……………………………………………………………………</w:t>
      </w:r>
    </w:p>
    <w:p w14:paraId="2DC69793" w14:textId="77777777" w:rsidR="00400768" w:rsidRPr="00FD147B" w:rsidRDefault="008427BD">
      <w:pPr>
        <w:pStyle w:val="Standard"/>
        <w:jc w:val="both"/>
        <w:rPr>
          <w:rFonts w:asciiTheme="majorHAnsi" w:hAnsiTheme="majorHAnsi" w:cstheme="majorHAnsi"/>
          <w:bCs/>
          <w:lang w:eastAsia="ar-SA"/>
        </w:rPr>
      </w:pPr>
      <w:r w:rsidRPr="00FD147B">
        <w:rPr>
          <w:rFonts w:asciiTheme="majorHAnsi" w:hAnsiTheme="majorHAnsi" w:cstheme="majorHAnsi"/>
          <w:bCs/>
          <w:lang w:eastAsia="ar-SA"/>
        </w:rPr>
        <w:t>lub</w:t>
      </w:r>
    </w:p>
    <w:p w14:paraId="36B1B400" w14:textId="143D93DF" w:rsidR="00400768" w:rsidRPr="00FD147B" w:rsidRDefault="008427BD">
      <w:pPr>
        <w:pStyle w:val="Standard"/>
        <w:rPr>
          <w:rFonts w:asciiTheme="majorHAnsi" w:hAnsiTheme="majorHAnsi" w:cstheme="majorHAnsi"/>
        </w:rPr>
      </w:pPr>
      <w:r w:rsidRPr="00FD147B">
        <w:rPr>
          <w:rFonts w:asciiTheme="majorHAnsi" w:hAnsiTheme="majorHAnsi" w:cstheme="majorHAnsi"/>
          <w:bCs/>
          <w:lang w:eastAsia="ar-SA"/>
        </w:rPr>
        <w:t xml:space="preserve">wpisany do </w:t>
      </w:r>
      <w:r w:rsidRPr="00FD147B">
        <w:rPr>
          <w:rFonts w:asciiTheme="majorHAnsi" w:hAnsiTheme="majorHAnsi" w:cstheme="majorHAnsi"/>
          <w:lang w:eastAsia="ar-SA"/>
        </w:rPr>
        <w:t>Centralnej Ewidencji i Informacji o Działalności Gospodarczej, prowadzącym działalność gospodarczą pod nazwą</w:t>
      </w:r>
      <w:r w:rsidR="00F63BB0">
        <w:rPr>
          <w:rFonts w:asciiTheme="majorHAnsi" w:hAnsiTheme="majorHAnsi" w:cstheme="majorHAnsi"/>
          <w:lang w:eastAsia="ar-SA"/>
        </w:rPr>
        <w:t>…</w:t>
      </w:r>
      <w:r w:rsidRPr="00FD147B">
        <w:rPr>
          <w:rFonts w:asciiTheme="majorHAnsi" w:hAnsiTheme="majorHAnsi" w:cstheme="majorHAnsi"/>
          <w:lang w:eastAsia="ar-SA"/>
        </w:rPr>
        <w:t>.............................................................................................</w:t>
      </w:r>
    </w:p>
    <w:p w14:paraId="5A53366B" w14:textId="77777777" w:rsidR="00400768" w:rsidRPr="00FD147B" w:rsidRDefault="00400768">
      <w:pPr>
        <w:pStyle w:val="Standard"/>
        <w:rPr>
          <w:rFonts w:asciiTheme="majorHAnsi" w:hAnsiTheme="majorHAnsi" w:cstheme="majorHAnsi"/>
          <w:bCs/>
          <w:lang w:val="de-DE" w:eastAsia="ar-SA"/>
        </w:rPr>
      </w:pPr>
    </w:p>
    <w:p w14:paraId="455B9F95" w14:textId="5DC8D4D3" w:rsidR="00400768" w:rsidRPr="00FD147B" w:rsidRDefault="008427BD">
      <w:pPr>
        <w:pStyle w:val="Standard"/>
        <w:rPr>
          <w:rFonts w:asciiTheme="majorHAnsi" w:hAnsiTheme="majorHAnsi" w:cstheme="majorHAnsi"/>
          <w:bCs/>
          <w:lang w:val="de-DE" w:eastAsia="ar-SA"/>
        </w:rPr>
      </w:pPr>
      <w:proofErr w:type="spellStart"/>
      <w:r w:rsidRPr="00FD147B">
        <w:rPr>
          <w:rFonts w:asciiTheme="majorHAnsi" w:hAnsiTheme="majorHAnsi" w:cstheme="majorHAnsi"/>
          <w:bCs/>
          <w:lang w:val="de-DE" w:eastAsia="ar-SA"/>
        </w:rPr>
        <w:t>Osoba</w:t>
      </w:r>
      <w:proofErr w:type="spellEnd"/>
      <w:r w:rsidRPr="00FD147B">
        <w:rPr>
          <w:rFonts w:asciiTheme="majorHAnsi" w:hAnsiTheme="majorHAnsi" w:cstheme="majorHAnsi"/>
          <w:bCs/>
          <w:lang w:val="de-DE" w:eastAsia="ar-SA"/>
        </w:rPr>
        <w:t xml:space="preserve"> do </w:t>
      </w:r>
      <w:proofErr w:type="spellStart"/>
      <w:r w:rsidRPr="00FD147B">
        <w:rPr>
          <w:rFonts w:asciiTheme="majorHAnsi" w:hAnsiTheme="majorHAnsi" w:cstheme="majorHAnsi"/>
          <w:bCs/>
          <w:lang w:val="de-DE" w:eastAsia="ar-SA"/>
        </w:rPr>
        <w:t>kontaktów</w:t>
      </w:r>
      <w:proofErr w:type="spellEnd"/>
      <w:r w:rsidRPr="00FD147B">
        <w:rPr>
          <w:rFonts w:asciiTheme="majorHAnsi" w:hAnsiTheme="majorHAnsi" w:cstheme="majorHAnsi"/>
          <w:bCs/>
          <w:lang w:val="de-DE" w:eastAsia="ar-SA"/>
        </w:rPr>
        <w:t xml:space="preserve"> z Zamawiającym:</w:t>
      </w:r>
      <w:r w:rsidR="00F63BB0">
        <w:rPr>
          <w:rFonts w:asciiTheme="majorHAnsi" w:hAnsiTheme="majorHAnsi" w:cstheme="majorHAnsi"/>
          <w:bCs/>
          <w:lang w:val="de-DE" w:eastAsia="ar-SA"/>
        </w:rPr>
        <w:t>…</w:t>
      </w:r>
      <w:r w:rsidRPr="00FD147B">
        <w:rPr>
          <w:rFonts w:asciiTheme="majorHAnsi" w:hAnsiTheme="majorHAnsi" w:cstheme="majorHAnsi"/>
          <w:bCs/>
          <w:lang w:val="de-DE" w:eastAsia="ar-SA"/>
        </w:rPr>
        <w:t>.......................................................…….………………………..</w:t>
      </w:r>
    </w:p>
    <w:p w14:paraId="6705E281" w14:textId="2B6E6FBA" w:rsidR="00400768" w:rsidRPr="00FD147B" w:rsidRDefault="008427BD">
      <w:pPr>
        <w:pStyle w:val="Standard"/>
        <w:widowControl w:val="0"/>
        <w:rPr>
          <w:rFonts w:asciiTheme="majorHAnsi" w:hAnsiTheme="majorHAnsi" w:cstheme="majorHAnsi"/>
          <w:bCs/>
          <w:lang w:val="de-DE" w:eastAsia="ar-SA"/>
        </w:rPr>
      </w:pPr>
      <w:r w:rsidRPr="00FD147B">
        <w:rPr>
          <w:rFonts w:asciiTheme="majorHAnsi" w:hAnsiTheme="majorHAnsi" w:cstheme="majorHAnsi"/>
          <w:bCs/>
          <w:lang w:val="de-DE" w:eastAsia="ar-SA"/>
        </w:rPr>
        <w:t>tel/fax:</w:t>
      </w:r>
      <w:r w:rsidR="00F63BB0">
        <w:rPr>
          <w:rFonts w:asciiTheme="majorHAnsi" w:hAnsiTheme="majorHAnsi" w:cstheme="majorHAnsi"/>
          <w:bCs/>
          <w:lang w:val="de-DE" w:eastAsia="ar-SA"/>
        </w:rPr>
        <w:t>…</w:t>
      </w:r>
      <w:r w:rsidRPr="00FD147B">
        <w:rPr>
          <w:rFonts w:asciiTheme="majorHAnsi" w:hAnsiTheme="majorHAnsi" w:cstheme="majorHAnsi"/>
          <w:bCs/>
          <w:lang w:val="de-DE" w:eastAsia="ar-SA"/>
        </w:rPr>
        <w:t>............................................................email………………………………………………………………….</w:t>
      </w:r>
    </w:p>
    <w:p w14:paraId="67CF64B9" w14:textId="77777777" w:rsidR="00400768" w:rsidRPr="00FD147B" w:rsidRDefault="00400768">
      <w:pPr>
        <w:pStyle w:val="Standard"/>
        <w:widowControl w:val="0"/>
        <w:rPr>
          <w:rFonts w:asciiTheme="majorHAnsi" w:hAnsiTheme="majorHAnsi" w:cstheme="majorHAnsi"/>
          <w:bCs/>
          <w:lang w:val="de-DE" w:eastAsia="ar-SA"/>
        </w:rPr>
      </w:pPr>
    </w:p>
    <w:p w14:paraId="1A5802B2" w14:textId="734B94C0" w:rsidR="00400768" w:rsidRPr="005A6C1F" w:rsidRDefault="008427BD">
      <w:pPr>
        <w:pStyle w:val="Standard"/>
        <w:widowControl w:val="0"/>
        <w:rPr>
          <w:rFonts w:asciiTheme="majorHAnsi" w:hAnsiTheme="majorHAnsi" w:cstheme="majorHAnsi"/>
          <w:bCs/>
          <w:lang w:val="de-DE" w:eastAsia="ar-SA"/>
        </w:rPr>
      </w:pPr>
      <w:proofErr w:type="spellStart"/>
      <w:r w:rsidRPr="00FD147B">
        <w:rPr>
          <w:rFonts w:asciiTheme="majorHAnsi" w:hAnsiTheme="majorHAnsi" w:cstheme="majorHAnsi"/>
          <w:bCs/>
          <w:lang w:val="de-DE" w:eastAsia="ar-SA"/>
        </w:rPr>
        <w:t>Adres</w:t>
      </w:r>
      <w:proofErr w:type="spellEnd"/>
      <w:r w:rsidRPr="00FD147B">
        <w:rPr>
          <w:rFonts w:asciiTheme="majorHAnsi" w:hAnsiTheme="majorHAnsi" w:cstheme="majorHAnsi"/>
          <w:bCs/>
          <w:lang w:val="de-DE" w:eastAsia="ar-SA"/>
        </w:rPr>
        <w:t xml:space="preserve"> </w:t>
      </w:r>
      <w:proofErr w:type="spellStart"/>
      <w:r w:rsidRPr="00FD147B">
        <w:rPr>
          <w:rFonts w:asciiTheme="majorHAnsi" w:hAnsiTheme="majorHAnsi" w:cstheme="majorHAnsi"/>
          <w:bCs/>
          <w:lang w:val="de-DE" w:eastAsia="ar-SA"/>
        </w:rPr>
        <w:t>mailowy</w:t>
      </w:r>
      <w:proofErr w:type="spellEnd"/>
      <w:r w:rsidRPr="00FD147B">
        <w:rPr>
          <w:rFonts w:asciiTheme="majorHAnsi" w:hAnsiTheme="majorHAnsi" w:cstheme="majorHAnsi"/>
          <w:bCs/>
          <w:lang w:val="de-DE" w:eastAsia="ar-SA"/>
        </w:rPr>
        <w:t xml:space="preserve">, na </w:t>
      </w:r>
      <w:proofErr w:type="spellStart"/>
      <w:r w:rsidRPr="00FD147B">
        <w:rPr>
          <w:rFonts w:asciiTheme="majorHAnsi" w:hAnsiTheme="majorHAnsi" w:cstheme="majorHAnsi"/>
          <w:bCs/>
          <w:lang w:val="de-DE" w:eastAsia="ar-SA"/>
        </w:rPr>
        <w:t>który</w:t>
      </w:r>
      <w:proofErr w:type="spellEnd"/>
      <w:r w:rsidRPr="00FD147B">
        <w:rPr>
          <w:rFonts w:asciiTheme="majorHAnsi" w:hAnsiTheme="majorHAnsi" w:cstheme="majorHAnsi"/>
          <w:bCs/>
          <w:lang w:val="de-DE" w:eastAsia="ar-SA"/>
        </w:rPr>
        <w:t xml:space="preserve"> </w:t>
      </w:r>
      <w:proofErr w:type="spellStart"/>
      <w:r w:rsidRPr="00FD147B">
        <w:rPr>
          <w:rFonts w:asciiTheme="majorHAnsi" w:hAnsiTheme="majorHAnsi" w:cstheme="majorHAnsi"/>
          <w:bCs/>
          <w:lang w:val="de-DE" w:eastAsia="ar-SA"/>
        </w:rPr>
        <w:t>należy</w:t>
      </w:r>
      <w:proofErr w:type="spellEnd"/>
      <w:r w:rsidRPr="00FD147B">
        <w:rPr>
          <w:rFonts w:asciiTheme="majorHAnsi" w:hAnsiTheme="majorHAnsi" w:cstheme="majorHAnsi"/>
          <w:bCs/>
          <w:lang w:val="de-DE" w:eastAsia="ar-SA"/>
        </w:rPr>
        <w:t xml:space="preserve"> </w:t>
      </w:r>
      <w:proofErr w:type="spellStart"/>
      <w:r w:rsidRPr="00FD147B">
        <w:rPr>
          <w:rFonts w:asciiTheme="majorHAnsi" w:hAnsiTheme="majorHAnsi" w:cstheme="majorHAnsi"/>
          <w:bCs/>
          <w:lang w:val="de-DE" w:eastAsia="ar-SA"/>
        </w:rPr>
        <w:t>składać</w:t>
      </w:r>
      <w:proofErr w:type="spellEnd"/>
      <w:r w:rsidRPr="00FD147B">
        <w:rPr>
          <w:rFonts w:asciiTheme="majorHAnsi" w:hAnsiTheme="majorHAnsi" w:cstheme="majorHAnsi"/>
          <w:bCs/>
          <w:lang w:val="de-DE" w:eastAsia="ar-SA"/>
        </w:rPr>
        <w:t xml:space="preserve"> </w:t>
      </w:r>
      <w:proofErr w:type="spellStart"/>
      <w:r w:rsidRPr="00FD147B">
        <w:rPr>
          <w:rFonts w:asciiTheme="majorHAnsi" w:hAnsiTheme="majorHAnsi" w:cstheme="majorHAnsi"/>
          <w:bCs/>
          <w:lang w:val="de-DE" w:eastAsia="ar-SA"/>
        </w:rPr>
        <w:t>zamówienia</w:t>
      </w:r>
      <w:proofErr w:type="spellEnd"/>
      <w:r w:rsidRPr="00FD147B">
        <w:rPr>
          <w:rFonts w:asciiTheme="majorHAnsi" w:hAnsiTheme="majorHAnsi" w:cstheme="majorHAnsi"/>
          <w:bCs/>
          <w:lang w:val="de-DE" w:eastAsia="ar-SA"/>
        </w:rPr>
        <w:t>/</w:t>
      </w:r>
      <w:proofErr w:type="spellStart"/>
      <w:r w:rsidRPr="00FD147B">
        <w:rPr>
          <w:rFonts w:asciiTheme="majorHAnsi" w:hAnsiTheme="majorHAnsi" w:cstheme="majorHAnsi"/>
          <w:bCs/>
          <w:lang w:val="de-DE" w:eastAsia="ar-SA"/>
        </w:rPr>
        <w:t>Osoba</w:t>
      </w:r>
      <w:proofErr w:type="spellEnd"/>
      <w:r w:rsidRPr="00FD147B">
        <w:rPr>
          <w:rFonts w:asciiTheme="majorHAnsi" w:hAnsiTheme="majorHAnsi" w:cstheme="majorHAnsi"/>
          <w:bCs/>
          <w:lang w:val="de-DE" w:eastAsia="ar-SA"/>
        </w:rPr>
        <w:t xml:space="preserve"> do </w:t>
      </w:r>
      <w:proofErr w:type="spellStart"/>
      <w:r w:rsidRPr="00FD147B">
        <w:rPr>
          <w:rFonts w:asciiTheme="majorHAnsi" w:hAnsiTheme="majorHAnsi" w:cstheme="majorHAnsi"/>
          <w:bCs/>
          <w:lang w:val="de-DE" w:eastAsia="ar-SA"/>
        </w:rPr>
        <w:t>kontaktu</w:t>
      </w:r>
      <w:proofErr w:type="spellEnd"/>
      <w:r w:rsidRPr="00FD147B">
        <w:rPr>
          <w:rFonts w:asciiTheme="majorHAnsi" w:hAnsiTheme="majorHAnsi" w:cstheme="majorHAnsi"/>
          <w:bCs/>
          <w:lang w:val="de-DE" w:eastAsia="ar-SA"/>
        </w:rPr>
        <w:t xml:space="preserve">/                                             </w:t>
      </w:r>
      <w:proofErr w:type="spellStart"/>
      <w:r w:rsidRPr="005A6C1F">
        <w:rPr>
          <w:rFonts w:asciiTheme="majorHAnsi" w:hAnsiTheme="majorHAnsi" w:cstheme="majorHAnsi"/>
          <w:bCs/>
          <w:lang w:val="de-DE" w:eastAsia="ar-SA"/>
        </w:rPr>
        <w:t>nr</w:t>
      </w:r>
      <w:proofErr w:type="spellEnd"/>
      <w:r w:rsidRPr="005A6C1F">
        <w:rPr>
          <w:rFonts w:asciiTheme="majorHAnsi" w:hAnsiTheme="majorHAnsi" w:cstheme="majorHAnsi"/>
          <w:bCs/>
          <w:lang w:val="de-DE" w:eastAsia="ar-SA"/>
        </w:rPr>
        <w:t xml:space="preserve"> tel</w:t>
      </w:r>
      <w:r w:rsidR="00F63BB0">
        <w:rPr>
          <w:rFonts w:asciiTheme="majorHAnsi" w:hAnsiTheme="majorHAnsi" w:cstheme="majorHAnsi"/>
          <w:bCs/>
          <w:lang w:val="de-DE" w:eastAsia="ar-SA"/>
        </w:rPr>
        <w:t>…</w:t>
      </w:r>
      <w:r w:rsidRPr="005A6C1F">
        <w:rPr>
          <w:rFonts w:asciiTheme="majorHAnsi" w:hAnsiTheme="majorHAnsi" w:cstheme="majorHAnsi"/>
          <w:bCs/>
          <w:lang w:val="de-DE" w:eastAsia="ar-SA"/>
        </w:rPr>
        <w:t>..............................................................................................................................................</w:t>
      </w:r>
    </w:p>
    <w:p w14:paraId="3D6C394F" w14:textId="77777777" w:rsidR="00400768" w:rsidRPr="005A6C1F" w:rsidRDefault="00400768">
      <w:pPr>
        <w:pStyle w:val="Standard"/>
        <w:widowControl w:val="0"/>
        <w:ind w:left="576" w:hanging="576"/>
        <w:rPr>
          <w:rFonts w:asciiTheme="majorHAnsi" w:hAnsiTheme="majorHAnsi" w:cstheme="majorHAnsi"/>
          <w:bCs/>
          <w:lang w:val="de-DE" w:eastAsia="ar-SA"/>
        </w:rPr>
      </w:pPr>
    </w:p>
    <w:p w14:paraId="7BDF72F2" w14:textId="77777777" w:rsidR="00400768" w:rsidRPr="005A6C1F" w:rsidRDefault="008427BD">
      <w:pPr>
        <w:pStyle w:val="Standard"/>
        <w:widowControl w:val="0"/>
        <w:ind w:left="576" w:hanging="576"/>
        <w:rPr>
          <w:rFonts w:asciiTheme="majorHAnsi" w:hAnsiTheme="majorHAnsi" w:cstheme="majorHAnsi"/>
          <w:bCs/>
          <w:lang w:val="de-DE" w:eastAsia="ar-SA"/>
        </w:rPr>
      </w:pPr>
      <w:proofErr w:type="spellStart"/>
      <w:r w:rsidRPr="005A6C1F">
        <w:rPr>
          <w:rFonts w:asciiTheme="majorHAnsi" w:hAnsiTheme="majorHAnsi" w:cstheme="majorHAnsi"/>
          <w:bCs/>
          <w:lang w:val="de-DE" w:eastAsia="ar-SA"/>
        </w:rPr>
        <w:t>Osoba</w:t>
      </w:r>
      <w:proofErr w:type="spellEnd"/>
      <w:r w:rsidRPr="005A6C1F">
        <w:rPr>
          <w:rFonts w:asciiTheme="majorHAnsi" w:hAnsiTheme="majorHAnsi" w:cstheme="majorHAnsi"/>
          <w:bCs/>
          <w:lang w:val="de-DE" w:eastAsia="ar-SA"/>
        </w:rPr>
        <w:t xml:space="preserve"> </w:t>
      </w:r>
      <w:proofErr w:type="spellStart"/>
      <w:r w:rsidRPr="005A6C1F">
        <w:rPr>
          <w:rFonts w:asciiTheme="majorHAnsi" w:hAnsiTheme="majorHAnsi" w:cstheme="majorHAnsi"/>
          <w:bCs/>
          <w:lang w:val="de-DE" w:eastAsia="ar-SA"/>
        </w:rPr>
        <w:t>upoważniona</w:t>
      </w:r>
      <w:proofErr w:type="spellEnd"/>
      <w:r w:rsidRPr="005A6C1F">
        <w:rPr>
          <w:rFonts w:asciiTheme="majorHAnsi" w:hAnsiTheme="majorHAnsi" w:cstheme="majorHAnsi"/>
          <w:bCs/>
          <w:lang w:val="de-DE" w:eastAsia="ar-SA"/>
        </w:rPr>
        <w:t xml:space="preserve"> do </w:t>
      </w:r>
      <w:proofErr w:type="spellStart"/>
      <w:r w:rsidRPr="005A6C1F">
        <w:rPr>
          <w:rFonts w:asciiTheme="majorHAnsi" w:hAnsiTheme="majorHAnsi" w:cstheme="majorHAnsi"/>
          <w:bCs/>
          <w:lang w:val="de-DE" w:eastAsia="ar-SA"/>
        </w:rPr>
        <w:t>zawarcia</w:t>
      </w:r>
      <w:proofErr w:type="spellEnd"/>
      <w:r w:rsidRPr="005A6C1F">
        <w:rPr>
          <w:rFonts w:asciiTheme="majorHAnsi" w:hAnsiTheme="majorHAnsi" w:cstheme="majorHAnsi"/>
          <w:bCs/>
          <w:lang w:val="de-DE" w:eastAsia="ar-SA"/>
        </w:rPr>
        <w:t xml:space="preserve"> </w:t>
      </w:r>
      <w:proofErr w:type="spellStart"/>
      <w:r w:rsidRPr="005A6C1F">
        <w:rPr>
          <w:rFonts w:asciiTheme="majorHAnsi" w:hAnsiTheme="majorHAnsi" w:cstheme="majorHAnsi"/>
          <w:bCs/>
          <w:lang w:val="de-DE" w:eastAsia="ar-SA"/>
        </w:rPr>
        <w:t>umowy</w:t>
      </w:r>
      <w:proofErr w:type="spellEnd"/>
      <w:r w:rsidRPr="005A6C1F">
        <w:rPr>
          <w:rFonts w:asciiTheme="majorHAnsi" w:hAnsiTheme="majorHAnsi" w:cstheme="majorHAnsi"/>
          <w:bCs/>
          <w:lang w:val="de-DE" w:eastAsia="ar-SA"/>
        </w:rPr>
        <w:t>: ………………………………………………………………………………..</w:t>
      </w:r>
    </w:p>
    <w:p w14:paraId="4649B9A8" w14:textId="77777777" w:rsidR="00400768" w:rsidRPr="005A6C1F" w:rsidRDefault="008427BD">
      <w:pPr>
        <w:pStyle w:val="Standard"/>
        <w:widowControl w:val="0"/>
        <w:ind w:left="576" w:hanging="576"/>
        <w:rPr>
          <w:rFonts w:asciiTheme="majorHAnsi" w:hAnsiTheme="majorHAnsi" w:cstheme="majorHAnsi"/>
        </w:rPr>
      </w:pPr>
      <w:r w:rsidRPr="005A6C1F">
        <w:rPr>
          <w:rFonts w:asciiTheme="majorHAnsi" w:hAnsiTheme="majorHAnsi" w:cstheme="majorHAnsi"/>
          <w:bCs/>
          <w:lang w:val="de-DE" w:eastAsia="ar-SA"/>
        </w:rPr>
        <w:tab/>
      </w:r>
      <w:r w:rsidRPr="005A6C1F">
        <w:rPr>
          <w:rFonts w:asciiTheme="majorHAnsi" w:hAnsiTheme="majorHAnsi" w:cstheme="majorHAnsi"/>
          <w:bCs/>
          <w:lang w:val="de-DE" w:eastAsia="ar-SA"/>
        </w:rPr>
        <w:tab/>
      </w:r>
      <w:r w:rsidRPr="005A6C1F">
        <w:rPr>
          <w:rFonts w:asciiTheme="majorHAnsi" w:hAnsiTheme="majorHAnsi" w:cstheme="majorHAnsi"/>
          <w:bCs/>
          <w:lang w:val="de-DE" w:eastAsia="ar-SA"/>
        </w:rPr>
        <w:tab/>
      </w:r>
      <w:r w:rsidRPr="005A6C1F">
        <w:rPr>
          <w:rFonts w:asciiTheme="majorHAnsi" w:hAnsiTheme="majorHAnsi" w:cstheme="majorHAnsi"/>
          <w:bCs/>
          <w:lang w:val="de-DE" w:eastAsia="ar-SA"/>
        </w:rPr>
        <w:tab/>
      </w:r>
      <w:r w:rsidRPr="005A6C1F">
        <w:rPr>
          <w:rFonts w:asciiTheme="majorHAnsi" w:hAnsiTheme="majorHAnsi" w:cstheme="majorHAnsi"/>
          <w:bCs/>
          <w:lang w:val="de-DE" w:eastAsia="ar-SA"/>
        </w:rPr>
        <w:tab/>
      </w:r>
      <w:r w:rsidRPr="005A6C1F">
        <w:rPr>
          <w:rFonts w:asciiTheme="majorHAnsi" w:hAnsiTheme="majorHAnsi" w:cstheme="majorHAnsi"/>
          <w:bCs/>
          <w:lang w:val="de-DE" w:eastAsia="ar-SA"/>
        </w:rPr>
        <w:tab/>
        <w:t>(</w:t>
      </w:r>
      <w:proofErr w:type="spellStart"/>
      <w:r w:rsidRPr="005A6C1F">
        <w:rPr>
          <w:rFonts w:asciiTheme="majorHAnsi" w:hAnsiTheme="majorHAnsi" w:cstheme="majorHAnsi"/>
          <w:bCs/>
          <w:lang w:val="de-DE" w:eastAsia="ar-SA"/>
        </w:rPr>
        <w:t>imię</w:t>
      </w:r>
      <w:proofErr w:type="spellEnd"/>
      <w:r w:rsidRPr="005A6C1F">
        <w:rPr>
          <w:rFonts w:asciiTheme="majorHAnsi" w:hAnsiTheme="majorHAnsi" w:cstheme="majorHAnsi"/>
          <w:bCs/>
          <w:lang w:val="de-DE" w:eastAsia="ar-SA"/>
        </w:rPr>
        <w:t xml:space="preserve">, </w:t>
      </w:r>
      <w:proofErr w:type="spellStart"/>
      <w:r w:rsidRPr="005A6C1F">
        <w:rPr>
          <w:rFonts w:asciiTheme="majorHAnsi" w:hAnsiTheme="majorHAnsi" w:cstheme="majorHAnsi"/>
          <w:bCs/>
          <w:lang w:val="de-DE" w:eastAsia="ar-SA"/>
        </w:rPr>
        <w:t>nazwisko</w:t>
      </w:r>
      <w:proofErr w:type="spellEnd"/>
      <w:r w:rsidRPr="005A6C1F">
        <w:rPr>
          <w:rFonts w:asciiTheme="majorHAnsi" w:hAnsiTheme="majorHAnsi" w:cstheme="majorHAnsi"/>
          <w:bCs/>
          <w:lang w:val="de-DE" w:eastAsia="ar-SA"/>
        </w:rPr>
        <w:t xml:space="preserve">, </w:t>
      </w:r>
      <w:proofErr w:type="spellStart"/>
      <w:r w:rsidRPr="005A6C1F">
        <w:rPr>
          <w:rFonts w:asciiTheme="majorHAnsi" w:hAnsiTheme="majorHAnsi" w:cstheme="majorHAnsi"/>
          <w:bCs/>
          <w:lang w:val="de-DE" w:eastAsia="ar-SA"/>
        </w:rPr>
        <w:t>stanowisko</w:t>
      </w:r>
      <w:proofErr w:type="spellEnd"/>
      <w:r w:rsidRPr="005A6C1F">
        <w:rPr>
          <w:rFonts w:asciiTheme="majorHAnsi" w:hAnsiTheme="majorHAnsi" w:cstheme="majorHAnsi"/>
          <w:bCs/>
          <w:lang w:val="de-DE" w:eastAsia="ar-SA"/>
        </w:rPr>
        <w:t>)</w:t>
      </w:r>
    </w:p>
    <w:p w14:paraId="1A8DBB4E" w14:textId="77777777" w:rsidR="00400768" w:rsidRPr="0034168E" w:rsidRDefault="00400768">
      <w:pPr>
        <w:pStyle w:val="Standard"/>
        <w:widowControl w:val="0"/>
        <w:rPr>
          <w:rFonts w:asciiTheme="majorHAnsi" w:hAnsiTheme="majorHAnsi" w:cstheme="majorHAnsi"/>
          <w:b/>
          <w:bCs/>
          <w:color w:val="FF0000"/>
          <w:lang w:eastAsia="ar-SA"/>
        </w:rPr>
      </w:pPr>
    </w:p>
    <w:p w14:paraId="7110C56D" w14:textId="77777777" w:rsidR="00400768" w:rsidRPr="0034168E" w:rsidRDefault="00400768">
      <w:pPr>
        <w:pStyle w:val="Standard"/>
        <w:widowControl w:val="0"/>
        <w:autoSpaceDE w:val="0"/>
        <w:jc w:val="both"/>
        <w:rPr>
          <w:rFonts w:asciiTheme="majorHAnsi" w:hAnsiTheme="majorHAnsi" w:cstheme="majorHAnsi"/>
          <w:color w:val="FF0000"/>
          <w:spacing w:val="-1"/>
        </w:rPr>
      </w:pPr>
    </w:p>
    <w:p w14:paraId="4592F82B" w14:textId="77777777" w:rsidR="009E3707" w:rsidRPr="00883AF2" w:rsidRDefault="009E3707" w:rsidP="009E3707">
      <w:pPr>
        <w:autoSpaceDE w:val="0"/>
        <w:spacing w:after="57" w:line="276" w:lineRule="auto"/>
        <w:rPr>
          <w:rFonts w:ascii="Calibri Light" w:hAnsi="Calibri Light" w:cs="Calibri Light"/>
          <w:lang w:eastAsia="ar-SA"/>
        </w:rPr>
      </w:pPr>
      <w:r w:rsidRPr="00883AF2">
        <w:rPr>
          <w:rFonts w:ascii="Calibri Light" w:hAnsi="Calibri Light" w:cs="Calibri Light"/>
          <w:lang w:eastAsia="ar-SA"/>
        </w:rPr>
        <w:t>Oferuję wykonanie przedmiotu zamówienia w zakresie objętym w zaproszeniu za cenę całkowitą</w:t>
      </w:r>
    </w:p>
    <w:p w14:paraId="32475094" w14:textId="77777777" w:rsidR="009E3707" w:rsidRPr="00883AF2" w:rsidRDefault="009E3707" w:rsidP="009E3707">
      <w:pPr>
        <w:autoSpaceDE w:val="0"/>
        <w:spacing w:after="57" w:line="276" w:lineRule="auto"/>
        <w:rPr>
          <w:rFonts w:ascii="Calibri Light" w:hAnsi="Calibri Light" w:cs="Calibri Light"/>
          <w:b/>
          <w:bCs/>
          <w:lang w:eastAsia="ar-SA"/>
        </w:rPr>
      </w:pPr>
      <w:r w:rsidRPr="00883AF2">
        <w:rPr>
          <w:rFonts w:ascii="Calibri Light" w:hAnsi="Calibri Light" w:cs="Calibri Light"/>
          <w:b/>
          <w:bCs/>
          <w:lang w:eastAsia="ar-SA"/>
        </w:rPr>
        <w:t>Pakiet I:</w:t>
      </w:r>
    </w:p>
    <w:p w14:paraId="74EB1820" w14:textId="69377E68" w:rsidR="009E3707" w:rsidRPr="00883AF2" w:rsidRDefault="009E3707" w:rsidP="009E3707">
      <w:pPr>
        <w:spacing w:after="57" w:line="276" w:lineRule="auto"/>
        <w:rPr>
          <w:rFonts w:ascii="Calibri Light" w:hAnsi="Calibri Light" w:cs="Calibri Light"/>
          <w:b/>
          <w:bCs/>
          <w:lang w:eastAsia="ar-SA"/>
        </w:rPr>
      </w:pPr>
      <w:r w:rsidRPr="00883AF2">
        <w:rPr>
          <w:rFonts w:ascii="Calibri Light" w:hAnsi="Calibri Light" w:cs="Calibri Light"/>
          <w:b/>
          <w:bCs/>
          <w:lang w:eastAsia="ar-SA"/>
        </w:rPr>
        <w:t xml:space="preserve">wartość brutto  </w:t>
      </w:r>
      <w:r w:rsidR="00F63BB0">
        <w:rPr>
          <w:rFonts w:ascii="Calibri Light" w:hAnsi="Calibri Light" w:cs="Calibri Light"/>
          <w:b/>
          <w:bCs/>
          <w:lang w:eastAsia="ar-SA"/>
        </w:rPr>
        <w:t>…</w:t>
      </w:r>
      <w:r w:rsidRPr="00883AF2">
        <w:rPr>
          <w:rFonts w:ascii="Calibri Light" w:hAnsi="Calibri Light" w:cs="Calibri Light"/>
          <w:b/>
          <w:bCs/>
          <w:lang w:eastAsia="ar-SA"/>
        </w:rPr>
        <w:t xml:space="preserve">...........................................zł </w:t>
      </w:r>
    </w:p>
    <w:p w14:paraId="7A098612" w14:textId="77777777" w:rsidR="009E3707" w:rsidRPr="00883AF2" w:rsidRDefault="009E3707" w:rsidP="009E3707">
      <w:pPr>
        <w:spacing w:line="276" w:lineRule="auto"/>
        <w:rPr>
          <w:rFonts w:ascii="Calibri Light" w:hAnsi="Calibri Light" w:cs="Calibri Light"/>
          <w:b/>
          <w:bCs/>
          <w:lang w:eastAsia="ar-SA"/>
        </w:rPr>
      </w:pPr>
      <w:r w:rsidRPr="00883AF2">
        <w:rPr>
          <w:rFonts w:ascii="Calibri Light" w:hAnsi="Calibri Light" w:cs="Calibri Light"/>
          <w:b/>
          <w:bCs/>
          <w:lang w:eastAsia="ar-SA"/>
        </w:rPr>
        <w:t xml:space="preserve">(słownie złotych:…………………………………………………………………………….…) </w:t>
      </w:r>
    </w:p>
    <w:p w14:paraId="5A6969E2" w14:textId="77777777" w:rsidR="009E3707" w:rsidRPr="00883AF2" w:rsidRDefault="009E3707" w:rsidP="009E3707">
      <w:pPr>
        <w:spacing w:line="276" w:lineRule="auto"/>
        <w:rPr>
          <w:rFonts w:ascii="Calibri Light" w:hAnsi="Calibri Light" w:cs="Calibri Light"/>
          <w:b/>
          <w:bCs/>
          <w:lang w:eastAsia="ar-SA"/>
        </w:rPr>
      </w:pPr>
    </w:p>
    <w:p w14:paraId="190FDAFF" w14:textId="77777777" w:rsidR="009E3707" w:rsidRPr="00883AF2" w:rsidRDefault="009E3707" w:rsidP="009E3707">
      <w:pPr>
        <w:autoSpaceDE w:val="0"/>
        <w:spacing w:after="57" w:line="276" w:lineRule="auto"/>
        <w:rPr>
          <w:rFonts w:ascii="Calibri Light" w:hAnsi="Calibri Light" w:cs="Calibri Light"/>
          <w:b/>
          <w:bCs/>
          <w:lang w:eastAsia="ar-SA"/>
        </w:rPr>
      </w:pPr>
      <w:r w:rsidRPr="00883AF2">
        <w:rPr>
          <w:rFonts w:ascii="Calibri Light" w:hAnsi="Calibri Light" w:cs="Calibri Light"/>
          <w:b/>
          <w:bCs/>
          <w:lang w:eastAsia="ar-SA"/>
        </w:rPr>
        <w:t xml:space="preserve">Pakiet II: </w:t>
      </w:r>
    </w:p>
    <w:p w14:paraId="10511E97" w14:textId="4537332A" w:rsidR="009E3707" w:rsidRPr="00883AF2" w:rsidRDefault="009E3707" w:rsidP="009E3707">
      <w:pPr>
        <w:spacing w:after="57" w:line="276" w:lineRule="auto"/>
        <w:rPr>
          <w:rFonts w:ascii="Calibri Light" w:hAnsi="Calibri Light" w:cs="Calibri Light"/>
          <w:b/>
          <w:bCs/>
          <w:lang w:eastAsia="ar-SA"/>
        </w:rPr>
      </w:pPr>
      <w:r w:rsidRPr="00883AF2">
        <w:rPr>
          <w:rFonts w:ascii="Calibri Light" w:hAnsi="Calibri Light" w:cs="Calibri Light"/>
          <w:b/>
          <w:bCs/>
          <w:lang w:eastAsia="ar-SA"/>
        </w:rPr>
        <w:t xml:space="preserve">wartość brutto  </w:t>
      </w:r>
      <w:r w:rsidR="00F63BB0">
        <w:rPr>
          <w:rFonts w:ascii="Calibri Light" w:hAnsi="Calibri Light" w:cs="Calibri Light"/>
          <w:b/>
          <w:bCs/>
          <w:lang w:eastAsia="ar-SA"/>
        </w:rPr>
        <w:t>…</w:t>
      </w:r>
      <w:r w:rsidRPr="00883AF2">
        <w:rPr>
          <w:rFonts w:ascii="Calibri Light" w:hAnsi="Calibri Light" w:cs="Calibri Light"/>
          <w:b/>
          <w:bCs/>
          <w:lang w:eastAsia="ar-SA"/>
        </w:rPr>
        <w:t xml:space="preserve">...........................................zł </w:t>
      </w:r>
    </w:p>
    <w:p w14:paraId="130F31F1" w14:textId="77777777" w:rsidR="009E3707" w:rsidRPr="00883AF2" w:rsidRDefault="009E3707" w:rsidP="009E3707">
      <w:pPr>
        <w:spacing w:line="276" w:lineRule="auto"/>
        <w:rPr>
          <w:rFonts w:ascii="Calibri Light" w:hAnsi="Calibri Light" w:cs="Calibri Light"/>
          <w:b/>
          <w:bCs/>
          <w:lang w:eastAsia="ar-SA"/>
        </w:rPr>
      </w:pPr>
      <w:r w:rsidRPr="00883AF2">
        <w:rPr>
          <w:rFonts w:ascii="Calibri Light" w:hAnsi="Calibri Light" w:cs="Calibri Light"/>
          <w:b/>
          <w:bCs/>
          <w:lang w:eastAsia="ar-SA"/>
        </w:rPr>
        <w:t xml:space="preserve">(słownie złotych:…………………………………………………………………………….…) </w:t>
      </w:r>
    </w:p>
    <w:p w14:paraId="7A76C6DB" w14:textId="77777777" w:rsidR="009E3707" w:rsidRPr="00883AF2" w:rsidRDefault="009E3707" w:rsidP="009E3707">
      <w:pPr>
        <w:autoSpaceDE w:val="0"/>
        <w:spacing w:line="276" w:lineRule="auto"/>
        <w:rPr>
          <w:rFonts w:ascii="Calibri Light" w:hAnsi="Calibri Light" w:cs="Calibri Light"/>
          <w:lang w:eastAsia="ar-SA"/>
        </w:rPr>
      </w:pPr>
    </w:p>
    <w:p w14:paraId="39B7B08D" w14:textId="14EDBC45" w:rsidR="009E3707" w:rsidRPr="00F63BB0" w:rsidRDefault="009E3707" w:rsidP="009E3707">
      <w:pPr>
        <w:autoSpaceDE w:val="0"/>
        <w:spacing w:after="57" w:line="276" w:lineRule="auto"/>
        <w:rPr>
          <w:rFonts w:ascii="Calibri Light" w:hAnsi="Calibri Light" w:cs="Calibri Light"/>
          <w:lang w:eastAsia="ar-SA"/>
        </w:rPr>
      </w:pPr>
      <w:r w:rsidRPr="00F63BB0">
        <w:rPr>
          <w:rFonts w:ascii="Calibri Light" w:hAnsi="Calibri Light" w:cs="Calibri Light"/>
          <w:lang w:eastAsia="ar-SA"/>
        </w:rPr>
        <w:t xml:space="preserve">zgodnie z Formularzem cenowym Wykonawcy, w którym przyjęto ceny jednostkowe do rozliczenia podczas realizacji umowy, </w:t>
      </w:r>
      <w:r w:rsidRPr="00F63BB0">
        <w:rPr>
          <w:rFonts w:asciiTheme="majorHAnsi" w:hAnsiTheme="majorHAnsi" w:cstheme="majorHAnsi"/>
          <w:b/>
          <w:bCs/>
          <w:u w:val="single"/>
          <w:lang w:eastAsia="ar-SA"/>
        </w:rPr>
        <w:t>zgodnie z cenami jednostkowymi zawartymi w Załączniku nr 2a (Pakiet I) i Załączniku nr 2b (Pakiet II)</w:t>
      </w:r>
    </w:p>
    <w:p w14:paraId="56FCE7C4" w14:textId="5604CA53" w:rsidR="009E3707" w:rsidRDefault="009E3707" w:rsidP="009E3707">
      <w:pPr>
        <w:autoSpaceDE w:val="0"/>
        <w:spacing w:line="266" w:lineRule="auto"/>
        <w:rPr>
          <w:rFonts w:ascii="Calibri Light" w:hAnsi="Calibri Light" w:cs="Calibri Light"/>
          <w:bCs/>
          <w:lang w:val="de-DE"/>
        </w:rPr>
      </w:pPr>
    </w:p>
    <w:p w14:paraId="10D2AB05" w14:textId="77777777" w:rsidR="00F63BB0" w:rsidRPr="00883AF2" w:rsidRDefault="00F63BB0" w:rsidP="009E3707">
      <w:pPr>
        <w:autoSpaceDE w:val="0"/>
        <w:spacing w:line="266" w:lineRule="auto"/>
        <w:rPr>
          <w:rFonts w:ascii="Calibri Light" w:hAnsi="Calibri Light" w:cs="Calibri Light"/>
          <w:bCs/>
          <w:lang w:val="de-DE"/>
        </w:rPr>
      </w:pPr>
    </w:p>
    <w:p w14:paraId="3F541C2D" w14:textId="77777777" w:rsidR="009E3707" w:rsidRPr="00883AF2" w:rsidRDefault="009E3707" w:rsidP="009E3707">
      <w:pPr>
        <w:autoSpaceDE w:val="0"/>
        <w:adjustRightInd w:val="0"/>
        <w:spacing w:line="266" w:lineRule="auto"/>
        <w:rPr>
          <w:rFonts w:ascii="Calibri Light" w:hAnsi="Calibri Light" w:cs="Calibri Light"/>
        </w:rPr>
      </w:pPr>
      <w:r w:rsidRPr="00883AF2">
        <w:rPr>
          <w:rFonts w:ascii="Calibri Light" w:hAnsi="Calibri Light" w:cs="Calibri Light"/>
        </w:rPr>
        <w:lastRenderedPageBreak/>
        <w:t>Oświadczamy, że:</w:t>
      </w:r>
    </w:p>
    <w:p w14:paraId="18C9B940" w14:textId="77777777" w:rsidR="009E3707" w:rsidRPr="00883AF2" w:rsidRDefault="009E3707" w:rsidP="009E3707">
      <w:pPr>
        <w:numPr>
          <w:ilvl w:val="0"/>
          <w:numId w:val="81"/>
        </w:numPr>
        <w:autoSpaceDE w:val="0"/>
        <w:adjustRightInd w:val="0"/>
        <w:spacing w:line="264" w:lineRule="auto"/>
        <w:jc w:val="both"/>
        <w:textAlignment w:val="auto"/>
        <w:rPr>
          <w:rFonts w:ascii="Calibri Light" w:hAnsi="Calibri Light" w:cs="Calibri Light"/>
          <w:kern w:val="1"/>
          <w:lang w:eastAsia="ar-SA"/>
        </w:rPr>
      </w:pPr>
      <w:r w:rsidRPr="00883AF2">
        <w:rPr>
          <w:rFonts w:ascii="Calibri Light" w:hAnsi="Calibri Light" w:cs="Calibri Light"/>
        </w:rPr>
        <w:t>Niniejsza oferta w pełni spełnia wymagania zawarte w zaproszeniu do złożenia oferty cenowej.</w:t>
      </w:r>
    </w:p>
    <w:p w14:paraId="0DD489FF" w14:textId="77777777" w:rsidR="009E3707" w:rsidRPr="00883AF2" w:rsidRDefault="009E3707" w:rsidP="009E3707">
      <w:pPr>
        <w:numPr>
          <w:ilvl w:val="0"/>
          <w:numId w:val="81"/>
        </w:numPr>
        <w:autoSpaceDE w:val="0"/>
        <w:adjustRightInd w:val="0"/>
        <w:spacing w:line="264" w:lineRule="auto"/>
        <w:jc w:val="both"/>
        <w:textAlignment w:val="auto"/>
        <w:rPr>
          <w:rFonts w:ascii="Calibri Light" w:hAnsi="Calibri Light" w:cs="Calibri Light"/>
          <w:kern w:val="1"/>
          <w:lang w:eastAsia="ar-SA"/>
        </w:rPr>
      </w:pPr>
      <w:r w:rsidRPr="00883AF2">
        <w:rPr>
          <w:rFonts w:ascii="Calibri Light" w:hAnsi="Calibri Light" w:cs="Calibri Light"/>
        </w:rPr>
        <w:t xml:space="preserve">Zapoznaliśmy się z warunkami określonymi w zaproszeniu do złożenia oferty cenowej </w:t>
      </w:r>
      <w:r w:rsidRPr="00883AF2">
        <w:rPr>
          <w:rFonts w:ascii="Calibri Light" w:hAnsi="Calibri Light" w:cs="Calibri Light"/>
        </w:rPr>
        <w:br/>
        <w:t>i przyjmujemy je bez zastrzeżeń.</w:t>
      </w:r>
    </w:p>
    <w:p w14:paraId="2DBEA287" w14:textId="77777777" w:rsidR="009E3707" w:rsidRPr="00883AF2" w:rsidRDefault="009E3707" w:rsidP="009E3707">
      <w:pPr>
        <w:numPr>
          <w:ilvl w:val="0"/>
          <w:numId w:val="81"/>
        </w:numPr>
        <w:autoSpaceDE w:val="0"/>
        <w:adjustRightInd w:val="0"/>
        <w:spacing w:line="264" w:lineRule="auto"/>
        <w:jc w:val="both"/>
        <w:textAlignment w:val="auto"/>
        <w:rPr>
          <w:rFonts w:ascii="Calibri Light" w:hAnsi="Calibri Light" w:cs="Calibri Light"/>
          <w:kern w:val="1"/>
          <w:lang w:eastAsia="ar-SA"/>
        </w:rPr>
      </w:pPr>
      <w:r w:rsidRPr="00883AF2">
        <w:rPr>
          <w:rFonts w:ascii="Calibri Light" w:hAnsi="Calibri Light" w:cs="Calibri Light"/>
        </w:rPr>
        <w:t xml:space="preserve">Pozostajemy związani niniejszą ofertą przez 30 dni licząc od dnia, w którym upłynął termin składania ofert. </w:t>
      </w:r>
    </w:p>
    <w:p w14:paraId="056DD2F0" w14:textId="77777777" w:rsidR="009E3707" w:rsidRPr="00883AF2" w:rsidRDefault="009E3707" w:rsidP="009E3707">
      <w:pPr>
        <w:numPr>
          <w:ilvl w:val="0"/>
          <w:numId w:val="81"/>
        </w:numPr>
        <w:autoSpaceDE w:val="0"/>
        <w:adjustRightInd w:val="0"/>
        <w:spacing w:line="264" w:lineRule="auto"/>
        <w:jc w:val="both"/>
        <w:textAlignment w:val="auto"/>
        <w:rPr>
          <w:rFonts w:ascii="Calibri Light" w:hAnsi="Calibri Light" w:cs="Calibri Light"/>
          <w:kern w:val="1"/>
          <w:lang w:eastAsia="ar-SA"/>
        </w:rPr>
      </w:pPr>
      <w:r w:rsidRPr="00883AF2">
        <w:rPr>
          <w:rFonts w:ascii="Calibri Light" w:hAnsi="Calibri Light" w:cs="Calibri Light"/>
          <w:kern w:val="1"/>
          <w:lang w:eastAsia="ar-SA"/>
        </w:rPr>
        <w:t>Spełniamy warunki dotyczące:</w:t>
      </w:r>
    </w:p>
    <w:p w14:paraId="6141F603" w14:textId="77777777" w:rsidR="009E3707" w:rsidRPr="00883AF2" w:rsidRDefault="009E3707" w:rsidP="009E3707">
      <w:pPr>
        <w:widowControl/>
        <w:numPr>
          <w:ilvl w:val="0"/>
          <w:numId w:val="82"/>
        </w:numPr>
        <w:autoSpaceDN/>
        <w:spacing w:line="264" w:lineRule="auto"/>
        <w:jc w:val="both"/>
        <w:textAlignment w:val="auto"/>
        <w:rPr>
          <w:rFonts w:ascii="Calibri Light" w:hAnsi="Calibri Light" w:cs="Calibri Light"/>
          <w:kern w:val="1"/>
          <w:lang w:eastAsia="ar-SA"/>
        </w:rPr>
      </w:pPr>
      <w:r w:rsidRPr="00883AF2">
        <w:rPr>
          <w:rFonts w:ascii="Calibri Light" w:hAnsi="Calibri Light" w:cs="Calibri Light"/>
          <w:kern w:val="1"/>
          <w:lang w:eastAsia="ar-SA"/>
        </w:rPr>
        <w:t>posiadania uprawnień do wykonywania określonej działalności lub czynności, jeżeli przepisy prawa nakładają obowiązek ich posiadania;</w:t>
      </w:r>
    </w:p>
    <w:p w14:paraId="3A87AD1A" w14:textId="77777777" w:rsidR="009E3707" w:rsidRPr="00883AF2" w:rsidRDefault="009E3707" w:rsidP="009E3707">
      <w:pPr>
        <w:widowControl/>
        <w:numPr>
          <w:ilvl w:val="0"/>
          <w:numId w:val="82"/>
        </w:numPr>
        <w:autoSpaceDN/>
        <w:spacing w:line="264" w:lineRule="auto"/>
        <w:jc w:val="both"/>
        <w:textAlignment w:val="auto"/>
        <w:rPr>
          <w:rFonts w:ascii="Calibri Light" w:hAnsi="Calibri Light" w:cs="Calibri Light"/>
          <w:kern w:val="1"/>
          <w:lang w:eastAsia="ar-SA"/>
        </w:rPr>
      </w:pPr>
      <w:r w:rsidRPr="00883AF2">
        <w:rPr>
          <w:rFonts w:ascii="Calibri Light" w:hAnsi="Calibri Light" w:cs="Calibri Light"/>
          <w:kern w:val="1"/>
          <w:lang w:eastAsia="ar-SA"/>
        </w:rPr>
        <w:t>posiadania wiedzy i doświadczenia;</w:t>
      </w:r>
    </w:p>
    <w:p w14:paraId="02089A63" w14:textId="77777777" w:rsidR="009E3707" w:rsidRPr="00883AF2" w:rsidRDefault="009E3707" w:rsidP="009E3707">
      <w:pPr>
        <w:widowControl/>
        <w:numPr>
          <w:ilvl w:val="0"/>
          <w:numId w:val="82"/>
        </w:numPr>
        <w:autoSpaceDN/>
        <w:spacing w:line="264" w:lineRule="auto"/>
        <w:jc w:val="both"/>
        <w:textAlignment w:val="auto"/>
        <w:rPr>
          <w:rFonts w:ascii="Calibri Light" w:hAnsi="Calibri Light" w:cs="Calibri Light"/>
          <w:kern w:val="1"/>
          <w:lang w:eastAsia="ar-SA"/>
        </w:rPr>
      </w:pPr>
      <w:r w:rsidRPr="00883AF2">
        <w:rPr>
          <w:rFonts w:ascii="Calibri Light" w:hAnsi="Calibri Light" w:cs="Calibri Light"/>
          <w:kern w:val="1"/>
          <w:lang w:eastAsia="ar-SA"/>
        </w:rPr>
        <w:t>dysponowania odpowiednim potencjałem technicznym oraz osobami zdolnymi do wykonania zamówienia;</w:t>
      </w:r>
    </w:p>
    <w:p w14:paraId="1F177693" w14:textId="77777777" w:rsidR="009E3707" w:rsidRPr="00883AF2" w:rsidRDefault="009E3707" w:rsidP="009E3707">
      <w:pPr>
        <w:widowControl/>
        <w:numPr>
          <w:ilvl w:val="0"/>
          <w:numId w:val="82"/>
        </w:numPr>
        <w:autoSpaceDN/>
        <w:spacing w:line="264" w:lineRule="auto"/>
        <w:jc w:val="both"/>
        <w:textAlignment w:val="auto"/>
        <w:rPr>
          <w:rFonts w:ascii="Calibri Light" w:hAnsi="Calibri Light" w:cs="Calibri Light"/>
          <w:lang w:eastAsia="ar-SA"/>
        </w:rPr>
      </w:pPr>
      <w:r w:rsidRPr="00883AF2">
        <w:rPr>
          <w:rFonts w:ascii="Calibri Light" w:hAnsi="Calibri Light" w:cs="Calibri Light"/>
          <w:kern w:val="1"/>
          <w:lang w:eastAsia="ar-SA"/>
        </w:rPr>
        <w:t>sytuacji ekonomicznej i finansowej.</w:t>
      </w:r>
    </w:p>
    <w:p w14:paraId="622C9821" w14:textId="77777777" w:rsidR="009E3707" w:rsidRPr="00883AF2" w:rsidRDefault="009E3707" w:rsidP="009E3707">
      <w:pPr>
        <w:widowControl/>
        <w:numPr>
          <w:ilvl w:val="0"/>
          <w:numId w:val="81"/>
        </w:numPr>
        <w:suppressAutoHyphens w:val="0"/>
        <w:autoSpaceDN/>
        <w:spacing w:line="266" w:lineRule="auto"/>
        <w:jc w:val="both"/>
        <w:textAlignment w:val="auto"/>
        <w:rPr>
          <w:rFonts w:ascii="Calibri Light" w:hAnsi="Calibri Light" w:cs="Calibri Light"/>
        </w:rPr>
      </w:pPr>
      <w:r w:rsidRPr="00883AF2">
        <w:rPr>
          <w:rFonts w:ascii="Calibri Light" w:hAnsi="Calibri Light" w:cs="Calibri Light"/>
        </w:rPr>
        <w:t>Akceptujemy termin płatności do 30 dni od daty dostarczenia prawidłowo wystawionej faktury VAT</w:t>
      </w:r>
      <w:r>
        <w:rPr>
          <w:rFonts w:ascii="Calibri Light" w:hAnsi="Calibri Light" w:cs="Calibri Light"/>
        </w:rPr>
        <w:t xml:space="preserve">. </w:t>
      </w:r>
    </w:p>
    <w:p w14:paraId="63D519B4" w14:textId="77777777" w:rsidR="009E3707" w:rsidRPr="00883AF2" w:rsidRDefault="009E3707" w:rsidP="009E3707">
      <w:pPr>
        <w:widowControl/>
        <w:numPr>
          <w:ilvl w:val="0"/>
          <w:numId w:val="81"/>
        </w:numPr>
        <w:suppressAutoHyphens w:val="0"/>
        <w:autoSpaceDN/>
        <w:spacing w:line="266" w:lineRule="auto"/>
        <w:jc w:val="both"/>
        <w:textAlignment w:val="auto"/>
        <w:rPr>
          <w:rFonts w:ascii="Calibri Light" w:hAnsi="Calibri Light" w:cs="Calibri Light"/>
        </w:rPr>
      </w:pPr>
      <w:r w:rsidRPr="00883AF2">
        <w:rPr>
          <w:rFonts w:ascii="Calibri Light" w:hAnsi="Calibri Light" w:cs="Calibri Light"/>
        </w:rPr>
        <w:t xml:space="preserve">Udzielimy okresu niezmienności ceny przez cały okres trwania umowy. </w:t>
      </w:r>
    </w:p>
    <w:p w14:paraId="0F1B69F4" w14:textId="77777777" w:rsidR="009E3707" w:rsidRPr="00883AF2" w:rsidRDefault="009E3707" w:rsidP="009E3707">
      <w:pPr>
        <w:pStyle w:val="normaltableau"/>
        <w:numPr>
          <w:ilvl w:val="0"/>
          <w:numId w:val="81"/>
        </w:numPr>
        <w:tabs>
          <w:tab w:val="clear" w:pos="0"/>
        </w:tabs>
        <w:spacing w:before="0" w:after="0" w:line="276" w:lineRule="auto"/>
        <w:ind w:left="351" w:hanging="357"/>
        <w:rPr>
          <w:rFonts w:ascii="Calibri Light" w:hAnsi="Calibri Light" w:cs="Calibri Light"/>
          <w:sz w:val="24"/>
          <w:szCs w:val="24"/>
          <w:lang w:val="pl-PL"/>
        </w:rPr>
      </w:pPr>
      <w:r w:rsidRPr="00883AF2">
        <w:rPr>
          <w:rFonts w:ascii="Calibri Light" w:hAnsi="Calibri Light" w:cs="Calibri Light"/>
          <w:sz w:val="24"/>
          <w:szCs w:val="24"/>
          <w:lang w:val="pl-PL"/>
        </w:rPr>
        <w:t xml:space="preserve">W przypadku wygrania postępowania podpiszemy umowę na warunkach określonych </w:t>
      </w:r>
      <w:r w:rsidRPr="00883AF2">
        <w:rPr>
          <w:rFonts w:ascii="Calibri Light" w:hAnsi="Calibri Light" w:cs="Calibri Light"/>
          <w:sz w:val="24"/>
          <w:szCs w:val="24"/>
          <w:lang w:val="pl-PL"/>
        </w:rPr>
        <w:br/>
        <w:t xml:space="preserve">w zaproszeniu w terminie wskazanym przez Zamawiającego. </w:t>
      </w:r>
    </w:p>
    <w:p w14:paraId="29BC6DFD" w14:textId="77777777" w:rsidR="009E3707" w:rsidRPr="00883AF2" w:rsidRDefault="009E3707" w:rsidP="009E3707">
      <w:pPr>
        <w:widowControl/>
        <w:numPr>
          <w:ilvl w:val="0"/>
          <w:numId w:val="81"/>
        </w:numPr>
        <w:autoSpaceDN/>
        <w:spacing w:line="276" w:lineRule="auto"/>
        <w:jc w:val="both"/>
        <w:textAlignment w:val="auto"/>
        <w:rPr>
          <w:rFonts w:ascii="Calibri Light" w:hAnsi="Calibri Light" w:cs="Calibri Light"/>
          <w:kern w:val="1"/>
        </w:rPr>
      </w:pPr>
      <w:r w:rsidRPr="00883AF2">
        <w:rPr>
          <w:rFonts w:ascii="Calibri Light" w:hAnsi="Calibri Light" w:cs="Calibri Light"/>
          <w:kern w:val="1"/>
        </w:rPr>
        <w:t>Zamówienie objęte przedmiotem zamówieniem wykonamy:</w:t>
      </w:r>
    </w:p>
    <w:p w14:paraId="3CD44D2A" w14:textId="77777777" w:rsidR="009E3707" w:rsidRPr="00883AF2" w:rsidRDefault="009E3707" w:rsidP="009E3707">
      <w:pPr>
        <w:spacing w:line="276" w:lineRule="auto"/>
        <w:ind w:firstLine="360"/>
        <w:jc w:val="both"/>
        <w:rPr>
          <w:rFonts w:ascii="Calibri Light" w:hAnsi="Calibri Light" w:cs="Calibri Light"/>
        </w:rPr>
      </w:pPr>
      <w:r w:rsidRPr="00883AF2">
        <w:rPr>
          <w:rFonts w:ascii="Calibri Light" w:hAnsi="Calibri Light" w:cs="Calibri Light"/>
          <w:kern w:val="1"/>
        </w:rPr>
        <w:t xml:space="preserve">a) w pełni </w:t>
      </w:r>
      <w:r w:rsidRPr="00883AF2">
        <w:rPr>
          <w:rFonts w:ascii="Calibri Light" w:hAnsi="Calibri Light" w:cs="Calibri Light"/>
          <w:b/>
          <w:kern w:val="1"/>
        </w:rPr>
        <w:t>siłami własnymi</w:t>
      </w:r>
      <w:r w:rsidRPr="00883AF2">
        <w:rPr>
          <w:rFonts w:ascii="Calibri Light" w:hAnsi="Calibri Light" w:cs="Calibri Light"/>
          <w:kern w:val="1"/>
          <w:vertAlign w:val="superscript"/>
        </w:rPr>
        <w:t>*</w:t>
      </w:r>
    </w:p>
    <w:p w14:paraId="37A11E53" w14:textId="77777777" w:rsidR="009E3707" w:rsidRPr="00883AF2" w:rsidRDefault="009E3707" w:rsidP="009E3707">
      <w:pPr>
        <w:spacing w:line="276" w:lineRule="auto"/>
        <w:ind w:firstLine="360"/>
        <w:jc w:val="both"/>
        <w:rPr>
          <w:rFonts w:ascii="Calibri Light" w:hAnsi="Calibri Light" w:cs="Calibri Light"/>
        </w:rPr>
      </w:pPr>
      <w:r w:rsidRPr="00883AF2">
        <w:rPr>
          <w:rFonts w:ascii="Calibri Light" w:hAnsi="Calibri Light" w:cs="Calibri Light"/>
        </w:rPr>
        <w:t xml:space="preserve">b) z udziałem </w:t>
      </w:r>
      <w:r w:rsidRPr="00883AF2">
        <w:rPr>
          <w:rFonts w:ascii="Calibri Light" w:hAnsi="Calibri Light" w:cs="Calibri Light"/>
          <w:b/>
        </w:rPr>
        <w:t>podwykonawców</w:t>
      </w:r>
      <w:r w:rsidRPr="00883AF2">
        <w:rPr>
          <w:rFonts w:ascii="Calibri Light" w:hAnsi="Calibri Light" w:cs="Calibri Light"/>
        </w:rPr>
        <w:t xml:space="preserve"> części zamówienia</w:t>
      </w:r>
      <w:r w:rsidRPr="00883AF2">
        <w:rPr>
          <w:rFonts w:ascii="Calibri Light" w:hAnsi="Calibri Light" w:cs="Calibri Light"/>
          <w:vertAlign w:val="superscript"/>
        </w:rPr>
        <w:t>*</w:t>
      </w:r>
      <w:r w:rsidRPr="00883AF2">
        <w:rPr>
          <w:rFonts w:ascii="Calibri Light" w:hAnsi="Calibri Light" w:cs="Calibri Light"/>
        </w:rPr>
        <w:t xml:space="preserve">): </w:t>
      </w:r>
    </w:p>
    <w:p w14:paraId="3B15165E" w14:textId="77777777" w:rsidR="009E3707" w:rsidRPr="00883AF2" w:rsidRDefault="009E3707" w:rsidP="009E3707">
      <w:pPr>
        <w:spacing w:line="276" w:lineRule="auto"/>
        <w:ind w:firstLine="360"/>
        <w:jc w:val="both"/>
        <w:rPr>
          <w:rFonts w:ascii="Calibri Light" w:hAnsi="Calibri Light" w:cs="Calibri Light"/>
          <w:b/>
          <w:kern w:val="1"/>
        </w:rPr>
      </w:pPr>
      <w:r w:rsidRPr="00883AF2">
        <w:rPr>
          <w:rFonts w:ascii="Calibri Light" w:hAnsi="Calibri Light" w:cs="Calibri Light"/>
        </w:rPr>
        <w:t>- ………………………………………....................…………………………………...</w:t>
      </w:r>
    </w:p>
    <w:p w14:paraId="3307E12D" w14:textId="77777777" w:rsidR="009E3707" w:rsidRPr="00883AF2" w:rsidRDefault="009E3707" w:rsidP="009E3707">
      <w:pPr>
        <w:tabs>
          <w:tab w:val="left" w:pos="720"/>
          <w:tab w:val="left" w:pos="900"/>
        </w:tabs>
        <w:autoSpaceDE w:val="0"/>
        <w:spacing w:line="276" w:lineRule="auto"/>
        <w:jc w:val="both"/>
        <w:rPr>
          <w:rFonts w:ascii="Calibri Light" w:hAnsi="Calibri Light" w:cs="Calibri Light"/>
        </w:rPr>
      </w:pPr>
      <w:r w:rsidRPr="00883AF2">
        <w:rPr>
          <w:rFonts w:ascii="Calibri Light" w:hAnsi="Calibri Light" w:cs="Calibri Light"/>
          <w:b/>
          <w:kern w:val="1"/>
        </w:rPr>
        <w:tab/>
        <w:t>/brak wpisu/skreślenia powyżej rozumiany jest, iż przedmiotowe zamówienie realizowane będzie bez udziału podwykonawców/</w:t>
      </w:r>
    </w:p>
    <w:p w14:paraId="50564AB2" w14:textId="4122BF80" w:rsidR="009E3707" w:rsidRPr="00883AF2" w:rsidRDefault="009E3707" w:rsidP="009E3707">
      <w:pPr>
        <w:widowControl/>
        <w:numPr>
          <w:ilvl w:val="0"/>
          <w:numId w:val="81"/>
        </w:numPr>
        <w:suppressAutoHyphens w:val="0"/>
        <w:autoSpaceDN/>
        <w:spacing w:line="266" w:lineRule="auto"/>
        <w:jc w:val="both"/>
        <w:textAlignment w:val="auto"/>
        <w:rPr>
          <w:rFonts w:ascii="Calibri Light" w:hAnsi="Calibri Light" w:cs="Calibri Light"/>
        </w:rPr>
      </w:pPr>
      <w:r w:rsidRPr="00883AF2">
        <w:rPr>
          <w:rFonts w:ascii="Calibri Light" w:hAnsi="Calibri Light" w:cs="Calibri Light"/>
        </w:rPr>
        <w:t xml:space="preserve">Pod groźbą odpowiedzialności karnej załączone do oferty dokumenty opisują stan prawny </w:t>
      </w:r>
      <w:r w:rsidR="00F63BB0">
        <w:rPr>
          <w:rFonts w:ascii="Calibri Light" w:hAnsi="Calibri Light" w:cs="Calibri Light"/>
        </w:rPr>
        <w:t xml:space="preserve">                      </w:t>
      </w:r>
      <w:r w:rsidRPr="00883AF2">
        <w:rPr>
          <w:rFonts w:ascii="Calibri Light" w:hAnsi="Calibri Light" w:cs="Calibri Light"/>
        </w:rPr>
        <w:t xml:space="preserve">i faktyczny, aktualny na dzień otwarcia ofert. </w:t>
      </w:r>
    </w:p>
    <w:p w14:paraId="197C7638" w14:textId="30EF3656" w:rsidR="009E3707" w:rsidRPr="00883AF2" w:rsidRDefault="009E3707" w:rsidP="009E3707">
      <w:pPr>
        <w:numPr>
          <w:ilvl w:val="0"/>
          <w:numId w:val="81"/>
        </w:numPr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="Calibri Light" w:hAnsi="Calibri Light" w:cs="Calibri Light"/>
        </w:rPr>
      </w:pPr>
      <w:r w:rsidRPr="00883AF2">
        <w:rPr>
          <w:rFonts w:ascii="Calibri Light" w:hAnsi="Calibri Light" w:cs="Calibri Light"/>
          <w:color w:val="000000"/>
        </w:rPr>
        <w:t>Oświadczam, że wypełniłem obowiązki informacyjne przewidziane w art. 13 lub art. 14 RODO</w:t>
      </w:r>
      <w:r w:rsidRPr="00883AF2">
        <w:rPr>
          <w:rFonts w:ascii="Calibri Light" w:hAnsi="Calibri Light" w:cs="Calibri Light"/>
          <w:color w:val="000000"/>
          <w:vertAlign w:val="superscript"/>
        </w:rPr>
        <w:t>1)</w:t>
      </w:r>
      <w:r w:rsidRPr="00883AF2">
        <w:rPr>
          <w:rFonts w:ascii="Calibri Light" w:hAnsi="Calibri Light" w:cs="Calibri Light"/>
          <w:color w:val="000000"/>
        </w:rPr>
        <w:t xml:space="preserve"> wobec osób fizycznych, </w:t>
      </w:r>
      <w:r w:rsidRPr="00883AF2">
        <w:rPr>
          <w:rFonts w:ascii="Calibri Light" w:hAnsi="Calibri Light" w:cs="Calibri Light"/>
        </w:rPr>
        <w:t>od których dane osobowe bezpośrednio lub pośrednio pozyskałem</w:t>
      </w:r>
      <w:r w:rsidRPr="00883AF2">
        <w:rPr>
          <w:rFonts w:ascii="Calibri Light" w:hAnsi="Calibri Light" w:cs="Calibri Light"/>
          <w:color w:val="000000"/>
        </w:rPr>
        <w:t xml:space="preserve"> </w:t>
      </w:r>
      <w:r w:rsidR="00F63BB0">
        <w:rPr>
          <w:rFonts w:ascii="Calibri Light" w:hAnsi="Calibri Light" w:cs="Calibri Light"/>
          <w:color w:val="000000"/>
        </w:rPr>
        <w:t xml:space="preserve">               </w:t>
      </w:r>
      <w:r w:rsidRPr="00883AF2">
        <w:rPr>
          <w:rFonts w:ascii="Calibri Light" w:hAnsi="Calibri Light" w:cs="Calibri Light"/>
          <w:color w:val="000000"/>
        </w:rPr>
        <w:t>w celu ubiegania się o udzielenie zamówienia publicznego w niniejszym postępowaniu</w:t>
      </w:r>
      <w:r w:rsidRPr="00883AF2">
        <w:rPr>
          <w:rFonts w:ascii="Calibri Light" w:hAnsi="Calibri Light" w:cs="Calibri Light"/>
        </w:rPr>
        <w:t>.</w:t>
      </w:r>
    </w:p>
    <w:p w14:paraId="38337FF1" w14:textId="2AC00DE1" w:rsidR="00F64903" w:rsidRDefault="00F64903">
      <w:pPr>
        <w:pStyle w:val="NormalnyWeb"/>
        <w:ind w:left="142" w:hanging="142"/>
        <w:jc w:val="both"/>
        <w:rPr>
          <w:rFonts w:asciiTheme="majorHAnsi" w:hAnsiTheme="majorHAnsi" w:cstheme="majorHAnsi"/>
          <w:sz w:val="14"/>
          <w:szCs w:val="14"/>
        </w:rPr>
      </w:pPr>
    </w:p>
    <w:p w14:paraId="24E13599" w14:textId="6ED205A5" w:rsidR="00F64903" w:rsidRDefault="00F64903">
      <w:pPr>
        <w:pStyle w:val="NormalnyWeb"/>
        <w:ind w:left="142" w:hanging="142"/>
        <w:jc w:val="both"/>
        <w:rPr>
          <w:rFonts w:asciiTheme="majorHAnsi" w:hAnsiTheme="majorHAnsi" w:cstheme="majorHAnsi"/>
          <w:sz w:val="14"/>
          <w:szCs w:val="14"/>
        </w:rPr>
      </w:pPr>
    </w:p>
    <w:p w14:paraId="0A2F8DB2" w14:textId="5D5B97CA" w:rsidR="00F64903" w:rsidRDefault="00F64903">
      <w:pPr>
        <w:pStyle w:val="NormalnyWeb"/>
        <w:ind w:left="142" w:hanging="142"/>
        <w:jc w:val="both"/>
        <w:rPr>
          <w:rFonts w:asciiTheme="majorHAnsi" w:hAnsiTheme="majorHAnsi" w:cstheme="majorHAnsi"/>
          <w:sz w:val="14"/>
          <w:szCs w:val="14"/>
        </w:rPr>
      </w:pPr>
    </w:p>
    <w:p w14:paraId="1DDB0E15" w14:textId="77B7EC1B" w:rsidR="00F64903" w:rsidRDefault="00F64903">
      <w:pPr>
        <w:pStyle w:val="NormalnyWeb"/>
        <w:ind w:left="142" w:hanging="142"/>
        <w:jc w:val="both"/>
        <w:rPr>
          <w:rFonts w:asciiTheme="majorHAnsi" w:hAnsiTheme="majorHAnsi" w:cstheme="majorHAnsi"/>
          <w:sz w:val="14"/>
          <w:szCs w:val="14"/>
        </w:rPr>
      </w:pPr>
    </w:p>
    <w:p w14:paraId="65E9B5A7" w14:textId="51EAAC98" w:rsidR="00F64903" w:rsidRDefault="00F64903">
      <w:pPr>
        <w:pStyle w:val="NormalnyWeb"/>
        <w:ind w:left="142" w:hanging="142"/>
        <w:jc w:val="both"/>
        <w:rPr>
          <w:rFonts w:asciiTheme="majorHAnsi" w:hAnsiTheme="majorHAnsi" w:cstheme="majorHAnsi"/>
          <w:sz w:val="14"/>
          <w:szCs w:val="14"/>
        </w:rPr>
      </w:pPr>
    </w:p>
    <w:p w14:paraId="32EC36C2" w14:textId="2AFD8DC4" w:rsidR="00F64903" w:rsidRDefault="00F64903">
      <w:pPr>
        <w:pStyle w:val="NormalnyWeb"/>
        <w:ind w:left="142" w:hanging="142"/>
        <w:jc w:val="both"/>
        <w:rPr>
          <w:rFonts w:asciiTheme="majorHAnsi" w:hAnsiTheme="majorHAnsi" w:cstheme="majorHAnsi"/>
          <w:sz w:val="14"/>
          <w:szCs w:val="14"/>
        </w:rPr>
      </w:pPr>
    </w:p>
    <w:p w14:paraId="5C345126" w14:textId="5E19FA71" w:rsidR="00F64903" w:rsidRDefault="00F64903">
      <w:pPr>
        <w:pStyle w:val="NormalnyWeb"/>
        <w:ind w:left="142" w:hanging="142"/>
        <w:jc w:val="both"/>
        <w:rPr>
          <w:rFonts w:asciiTheme="majorHAnsi" w:hAnsiTheme="majorHAnsi" w:cstheme="majorHAnsi"/>
          <w:sz w:val="14"/>
          <w:szCs w:val="14"/>
        </w:rPr>
      </w:pPr>
    </w:p>
    <w:p w14:paraId="25A9A083" w14:textId="777F84CC" w:rsidR="00F64903" w:rsidRDefault="00F64903">
      <w:pPr>
        <w:pStyle w:val="NormalnyWeb"/>
        <w:ind w:left="142" w:hanging="142"/>
        <w:jc w:val="both"/>
        <w:rPr>
          <w:rFonts w:asciiTheme="majorHAnsi" w:hAnsiTheme="majorHAnsi" w:cstheme="majorHAnsi"/>
          <w:sz w:val="14"/>
          <w:szCs w:val="14"/>
        </w:rPr>
      </w:pPr>
    </w:p>
    <w:p w14:paraId="721683B0" w14:textId="64C6E142" w:rsidR="00F64903" w:rsidRDefault="00F64903">
      <w:pPr>
        <w:pStyle w:val="NormalnyWeb"/>
        <w:ind w:left="142" w:hanging="142"/>
        <w:jc w:val="both"/>
        <w:rPr>
          <w:rFonts w:asciiTheme="majorHAnsi" w:hAnsiTheme="majorHAnsi" w:cstheme="majorHAnsi"/>
          <w:sz w:val="14"/>
          <w:szCs w:val="14"/>
        </w:rPr>
      </w:pPr>
    </w:p>
    <w:p w14:paraId="3CBC9797" w14:textId="2A1043F0" w:rsidR="00F64903" w:rsidRDefault="00F64903">
      <w:pPr>
        <w:pStyle w:val="NormalnyWeb"/>
        <w:ind w:left="142" w:hanging="142"/>
        <w:jc w:val="both"/>
        <w:rPr>
          <w:rFonts w:asciiTheme="majorHAnsi" w:hAnsiTheme="majorHAnsi" w:cstheme="majorHAnsi"/>
          <w:sz w:val="14"/>
          <w:szCs w:val="14"/>
        </w:rPr>
      </w:pPr>
    </w:p>
    <w:p w14:paraId="4D0B1DFC" w14:textId="3E8A378B" w:rsidR="00F64903" w:rsidRDefault="00F64903">
      <w:pPr>
        <w:pStyle w:val="NormalnyWeb"/>
        <w:ind w:left="142" w:hanging="142"/>
        <w:jc w:val="both"/>
        <w:rPr>
          <w:rFonts w:asciiTheme="majorHAnsi" w:hAnsiTheme="majorHAnsi" w:cstheme="majorHAnsi"/>
          <w:sz w:val="14"/>
          <w:szCs w:val="14"/>
        </w:rPr>
      </w:pPr>
    </w:p>
    <w:p w14:paraId="5781B805" w14:textId="267D8091" w:rsidR="00F64903" w:rsidRDefault="00F64903">
      <w:pPr>
        <w:pStyle w:val="NormalnyWeb"/>
        <w:ind w:left="142" w:hanging="142"/>
        <w:jc w:val="both"/>
        <w:rPr>
          <w:rFonts w:asciiTheme="majorHAnsi" w:hAnsiTheme="majorHAnsi" w:cstheme="majorHAnsi"/>
          <w:sz w:val="14"/>
          <w:szCs w:val="14"/>
        </w:rPr>
      </w:pPr>
    </w:p>
    <w:p w14:paraId="37BA11F8" w14:textId="78502205" w:rsidR="00F64903" w:rsidRDefault="00F64903">
      <w:pPr>
        <w:pStyle w:val="NormalnyWeb"/>
        <w:ind w:left="142" w:hanging="142"/>
        <w:jc w:val="both"/>
        <w:rPr>
          <w:rFonts w:asciiTheme="majorHAnsi" w:hAnsiTheme="majorHAnsi" w:cstheme="majorHAnsi"/>
          <w:sz w:val="14"/>
          <w:szCs w:val="14"/>
        </w:rPr>
      </w:pPr>
    </w:p>
    <w:p w14:paraId="35360C3C" w14:textId="75801B5B" w:rsidR="00F64903" w:rsidRDefault="00F64903">
      <w:pPr>
        <w:pStyle w:val="NormalnyWeb"/>
        <w:ind w:left="142" w:hanging="142"/>
        <w:jc w:val="both"/>
        <w:rPr>
          <w:rFonts w:asciiTheme="majorHAnsi" w:hAnsiTheme="majorHAnsi" w:cstheme="majorHAnsi"/>
          <w:sz w:val="14"/>
          <w:szCs w:val="14"/>
        </w:rPr>
      </w:pPr>
    </w:p>
    <w:p w14:paraId="4EA66FCA" w14:textId="621B6A6D" w:rsidR="00F64903" w:rsidRDefault="00F64903">
      <w:pPr>
        <w:pStyle w:val="NormalnyWeb"/>
        <w:ind w:left="142" w:hanging="142"/>
        <w:jc w:val="both"/>
        <w:rPr>
          <w:rFonts w:asciiTheme="majorHAnsi" w:hAnsiTheme="majorHAnsi" w:cstheme="majorHAnsi"/>
          <w:sz w:val="14"/>
          <w:szCs w:val="14"/>
        </w:rPr>
      </w:pPr>
    </w:p>
    <w:p w14:paraId="50CED3D4" w14:textId="29A14C00" w:rsidR="00F64903" w:rsidRDefault="00F64903">
      <w:pPr>
        <w:pStyle w:val="NormalnyWeb"/>
        <w:ind w:left="142" w:hanging="142"/>
        <w:jc w:val="both"/>
        <w:rPr>
          <w:rFonts w:asciiTheme="majorHAnsi" w:hAnsiTheme="majorHAnsi" w:cstheme="majorHAnsi"/>
          <w:sz w:val="14"/>
          <w:szCs w:val="14"/>
        </w:rPr>
      </w:pPr>
    </w:p>
    <w:p w14:paraId="2BED69A1" w14:textId="4DF9FFDB" w:rsidR="00F64903" w:rsidRDefault="00F64903">
      <w:pPr>
        <w:pStyle w:val="NormalnyWeb"/>
        <w:ind w:left="142" w:hanging="142"/>
        <w:jc w:val="both"/>
        <w:rPr>
          <w:rFonts w:asciiTheme="majorHAnsi" w:hAnsiTheme="majorHAnsi" w:cstheme="majorHAnsi"/>
          <w:sz w:val="14"/>
          <w:szCs w:val="14"/>
        </w:rPr>
      </w:pPr>
    </w:p>
    <w:p w14:paraId="0AD96182" w14:textId="507E6FBF" w:rsidR="00F64903" w:rsidRDefault="00F64903">
      <w:pPr>
        <w:pStyle w:val="NormalnyWeb"/>
        <w:ind w:left="142" w:hanging="142"/>
        <w:jc w:val="both"/>
        <w:rPr>
          <w:rFonts w:asciiTheme="majorHAnsi" w:hAnsiTheme="majorHAnsi" w:cstheme="majorHAnsi"/>
          <w:sz w:val="14"/>
          <w:szCs w:val="14"/>
        </w:rPr>
      </w:pPr>
    </w:p>
    <w:p w14:paraId="1D91E315" w14:textId="00C1574D" w:rsidR="00F64903" w:rsidRDefault="00F64903">
      <w:pPr>
        <w:pStyle w:val="NormalnyWeb"/>
        <w:ind w:left="142" w:hanging="142"/>
        <w:jc w:val="both"/>
        <w:rPr>
          <w:rFonts w:asciiTheme="majorHAnsi" w:hAnsiTheme="majorHAnsi" w:cstheme="majorHAnsi"/>
          <w:sz w:val="14"/>
          <w:szCs w:val="14"/>
        </w:rPr>
      </w:pPr>
    </w:p>
    <w:p w14:paraId="7A14A6CE" w14:textId="05501F8E" w:rsidR="00F64903" w:rsidRDefault="00F64903" w:rsidP="009E3707">
      <w:pPr>
        <w:pStyle w:val="NormalnyWeb"/>
        <w:jc w:val="both"/>
        <w:rPr>
          <w:rFonts w:asciiTheme="majorHAnsi" w:hAnsiTheme="majorHAnsi" w:cstheme="majorHAnsi"/>
          <w:sz w:val="14"/>
          <w:szCs w:val="14"/>
        </w:rPr>
      </w:pPr>
    </w:p>
    <w:p w14:paraId="6DD741A8" w14:textId="77777777" w:rsidR="00F64903" w:rsidRDefault="00F64903">
      <w:pPr>
        <w:pStyle w:val="NormalnyWeb"/>
        <w:ind w:left="142" w:hanging="142"/>
        <w:jc w:val="both"/>
        <w:rPr>
          <w:rFonts w:asciiTheme="majorHAnsi" w:hAnsiTheme="majorHAnsi" w:cstheme="majorHAnsi"/>
          <w:sz w:val="14"/>
          <w:szCs w:val="14"/>
        </w:rPr>
      </w:pPr>
    </w:p>
    <w:p w14:paraId="4ED21D3C" w14:textId="6DB85CAA" w:rsidR="007D55EF" w:rsidRDefault="007D55EF">
      <w:pPr>
        <w:pStyle w:val="NormalnyWeb"/>
        <w:ind w:left="142" w:hanging="142"/>
        <w:jc w:val="both"/>
        <w:rPr>
          <w:rFonts w:asciiTheme="majorHAnsi" w:hAnsiTheme="majorHAnsi" w:cstheme="majorHAnsi"/>
          <w:sz w:val="14"/>
          <w:szCs w:val="14"/>
        </w:rPr>
      </w:pPr>
    </w:p>
    <w:p w14:paraId="0527D764" w14:textId="542CEAD4" w:rsidR="00400768" w:rsidRPr="00F64903" w:rsidRDefault="00F64903" w:rsidP="00495B2A">
      <w:pPr>
        <w:pStyle w:val="NormalnyWeb"/>
        <w:ind w:left="142" w:hanging="142"/>
        <w:jc w:val="both"/>
        <w:rPr>
          <w:rFonts w:ascii="Calibri Light" w:hAnsi="Calibri Light" w:cs="Calibri Light"/>
        </w:rPr>
      </w:pP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</w:p>
    <w:sectPr w:rsidR="00400768" w:rsidRPr="00F64903">
      <w:headerReference w:type="default" r:id="rId7"/>
      <w:footerReference w:type="default" r:id="rId8"/>
      <w:pgSz w:w="11906" w:h="16838"/>
      <w:pgMar w:top="1417" w:right="1189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E5F71" w14:textId="77777777" w:rsidR="009A366E" w:rsidRDefault="009A366E">
      <w:pPr>
        <w:rPr>
          <w:rFonts w:hint="eastAsia"/>
        </w:rPr>
      </w:pPr>
      <w:r>
        <w:separator/>
      </w:r>
    </w:p>
  </w:endnote>
  <w:endnote w:type="continuationSeparator" w:id="0">
    <w:p w14:paraId="6A74D0B5" w14:textId="77777777" w:rsidR="009A366E" w:rsidRDefault="009A36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tima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774D" w14:textId="77777777" w:rsidR="005E3A34" w:rsidRDefault="008427BD">
    <w:pPr>
      <w:pStyle w:val="Stopka"/>
      <w:ind w:right="360"/>
      <w:rPr>
        <w:rFonts w:ascii="Calibri Light" w:hAnsi="Calibri Light" w:cs="Calibri Light"/>
        <w:lang w:val="de-DE"/>
      </w:rPr>
    </w:pPr>
    <w:r>
      <w:rPr>
        <w:rFonts w:ascii="Calibri Light" w:hAnsi="Calibri Light" w:cs="Calibri Light"/>
        <w:lang w:val="de-DE"/>
      </w:rPr>
      <w:t>NIP 551-21-23-091              REGON 000805666</w:t>
    </w:r>
  </w:p>
  <w:p w14:paraId="67CA7AC5" w14:textId="77777777" w:rsidR="005E3A34" w:rsidRDefault="009A366E">
    <w:pPr>
      <w:pStyle w:val="Stopka"/>
      <w:pBdr>
        <w:top w:val="single" w:sz="6" w:space="1" w:color="000000"/>
      </w:pBdr>
      <w:ind w:right="360"/>
    </w:pPr>
    <w:hyperlink r:id="rId1" w:history="1">
      <w:r w:rsidR="008427BD">
        <w:rPr>
          <w:rStyle w:val="Internetlink"/>
          <w:rFonts w:ascii="Calibri Light" w:hAnsi="Calibri Light" w:cs="Calibri Light"/>
          <w:lang w:val="de-DE"/>
        </w:rPr>
        <w:t>www.szpital.info.pl</w:t>
      </w:r>
    </w:hyperlink>
    <w:r w:rsidR="008427BD">
      <w:rPr>
        <w:rFonts w:ascii="Calibri Light" w:hAnsi="Calibri Light" w:cs="Calibri Light"/>
        <w:lang w:val="de-DE"/>
      </w:rPr>
      <w:t xml:space="preserve">            </w:t>
    </w:r>
    <w:proofErr w:type="spellStart"/>
    <w:r w:rsidR="008427BD">
      <w:rPr>
        <w:rFonts w:ascii="Calibri Light" w:hAnsi="Calibri Light" w:cs="Calibri Light"/>
        <w:lang w:val="de-DE"/>
      </w:rPr>
      <w:t>e-mail</w:t>
    </w:r>
    <w:proofErr w:type="spellEnd"/>
    <w:r w:rsidR="008427BD">
      <w:rPr>
        <w:rFonts w:ascii="Calibri Light" w:hAnsi="Calibri Light" w:cs="Calibri Light"/>
        <w:lang w:val="de-DE"/>
      </w:rPr>
      <w:t xml:space="preserve">  </w:t>
    </w:r>
    <w:hyperlink r:id="rId2" w:history="1">
      <w:r w:rsidR="008427BD">
        <w:rPr>
          <w:rStyle w:val="Internetlink"/>
          <w:rFonts w:ascii="Calibri Light" w:hAnsi="Calibri Light" w:cs="Calibri Light"/>
          <w:lang w:val="de-DE"/>
        </w:rPr>
        <w:t>szpital@szpital.info.pl</w:t>
      </w:r>
    </w:hyperlink>
    <w:r w:rsidR="008427BD">
      <w:rPr>
        <w:rFonts w:ascii="Arial" w:hAnsi="Arial" w:cs="Arial"/>
        <w:lang w:val="de-DE"/>
      </w:rPr>
      <w:t xml:space="preserve">                                       </w:t>
    </w:r>
    <w:r w:rsidR="008427BD">
      <w:rPr>
        <w:rFonts w:ascii="Calibri Light" w:hAnsi="Calibri Light" w:cs="Calibri Light"/>
        <w:lang w:val="de-DE"/>
      </w:rPr>
      <w:t xml:space="preserve"> </w:t>
    </w:r>
    <w:r w:rsidR="008427BD">
      <w:rPr>
        <w:rStyle w:val="Numerstrony"/>
        <w:rFonts w:ascii="Calibri Light" w:hAnsi="Calibri Light" w:cs="Calibri Light"/>
      </w:rPr>
      <w:fldChar w:fldCharType="begin"/>
    </w:r>
    <w:r w:rsidR="008427BD">
      <w:rPr>
        <w:rStyle w:val="Numerstrony"/>
        <w:rFonts w:ascii="Calibri Light" w:hAnsi="Calibri Light" w:cs="Calibri Light"/>
      </w:rPr>
      <w:instrText xml:space="preserve"> PAGE </w:instrText>
    </w:r>
    <w:r w:rsidR="008427BD">
      <w:rPr>
        <w:rStyle w:val="Numerstrony"/>
        <w:rFonts w:ascii="Calibri Light" w:hAnsi="Calibri Light" w:cs="Calibri Light"/>
      </w:rPr>
      <w:fldChar w:fldCharType="separate"/>
    </w:r>
    <w:r w:rsidR="008427BD">
      <w:rPr>
        <w:rStyle w:val="Numerstrony"/>
        <w:rFonts w:ascii="Calibri Light" w:hAnsi="Calibri Light" w:cs="Calibri Light"/>
      </w:rPr>
      <w:t>1</w:t>
    </w:r>
    <w:r w:rsidR="008427BD">
      <w:rPr>
        <w:rStyle w:val="Numerstrony"/>
        <w:rFonts w:ascii="Calibri Light" w:hAnsi="Calibri Light" w:cs="Calibri Light"/>
      </w:rPr>
      <w:fldChar w:fldCharType="end"/>
    </w:r>
  </w:p>
  <w:p w14:paraId="5DD4C170" w14:textId="77777777" w:rsidR="005E3A34" w:rsidRDefault="009A366E">
    <w:pPr>
      <w:pStyle w:val="Stopka"/>
      <w:rPr>
        <w:rFonts w:ascii="Arial" w:hAnsi="Arial" w:cs="Arial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131C4" w14:textId="77777777" w:rsidR="009A366E" w:rsidRDefault="009A366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F24CA0C" w14:textId="77777777" w:rsidR="009A366E" w:rsidRDefault="009A366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24F4" w14:textId="1BC0BD68" w:rsidR="005E3A34" w:rsidRPr="00C44144" w:rsidRDefault="00130272">
    <w:pPr>
      <w:pStyle w:val="Nagwek6"/>
    </w:pPr>
    <w:r w:rsidRPr="00C44144">
      <w:rPr>
        <w:rFonts w:ascii="Calibri Light" w:hAnsi="Calibri Light" w:cs="Calibri Light"/>
        <w:b w:val="0"/>
      </w:rPr>
      <w:t>Postępowanie znak: TZ/2503/</w:t>
    </w:r>
    <w:r w:rsidR="00A018DA" w:rsidRPr="00C44144">
      <w:rPr>
        <w:rFonts w:ascii="Calibri Light" w:hAnsi="Calibri Light" w:cs="Calibri Light"/>
        <w:b w:val="0"/>
      </w:rPr>
      <w:t>1/2022</w:t>
    </w:r>
    <w:r w:rsidR="00C44144" w:rsidRPr="00C44144">
      <w:rPr>
        <w:rFonts w:ascii="Calibri Light" w:hAnsi="Calibri Light" w:cs="Calibri Light"/>
        <w:b w:val="0"/>
      </w:rPr>
      <w:tab/>
    </w:r>
    <w:r w:rsidR="008427BD" w:rsidRPr="00C44144">
      <w:rPr>
        <w:rFonts w:ascii="Calibri Light" w:hAnsi="Calibri Light" w:cs="Calibri Light"/>
        <w:b w:val="0"/>
        <w:color w:val="FF0000"/>
        <w:highlight w:val="yellow"/>
      </w:rPr>
      <w:t xml:space="preserve">Andrychów dn., </w:t>
    </w:r>
    <w:r w:rsidR="00A018DA" w:rsidRPr="00C44144">
      <w:rPr>
        <w:rFonts w:ascii="Calibri Light" w:hAnsi="Calibri Light" w:cs="Calibri Light"/>
        <w:b w:val="0"/>
        <w:color w:val="FF0000"/>
        <w:highlight w:val="yellow"/>
      </w:rPr>
      <w:t>04.01.2022 r.</w:t>
    </w:r>
    <w:r w:rsidR="00C44144" w:rsidRPr="00C44144">
      <w:rPr>
        <w:rFonts w:ascii="Calibri Light" w:hAnsi="Calibri Light" w:cs="Calibri Light"/>
        <w:b w:val="0"/>
        <w:color w:val="FF0000"/>
        <w:highlight w:val="yellow"/>
      </w:rPr>
      <w:t xml:space="preserve"> – MODYFIKACJA 11.01.2022 r.</w:t>
    </w:r>
    <w:r w:rsidR="00C44144" w:rsidRPr="00C44144">
      <w:rPr>
        <w:rFonts w:ascii="Calibri Light" w:hAnsi="Calibri Light" w:cs="Calibri Light"/>
        <w:b w:val="0"/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kern w:val="1"/>
        <w:sz w:val="24"/>
        <w:szCs w:val="24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12C1B00"/>
    <w:multiLevelType w:val="multilevel"/>
    <w:tmpl w:val="03C88C70"/>
    <w:styleLink w:val="WWNum2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014439A9"/>
    <w:multiLevelType w:val="multilevel"/>
    <w:tmpl w:val="8C54F0F6"/>
    <w:styleLink w:val="WWNum14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3EB774C"/>
    <w:multiLevelType w:val="multilevel"/>
    <w:tmpl w:val="DB169110"/>
    <w:lvl w:ilvl="0">
      <w:start w:val="1"/>
      <w:numFmt w:val="lowerLetter"/>
      <w:lvlText w:val="%1)"/>
      <w:lvlJc w:val="left"/>
      <w:pPr>
        <w:ind w:left="720" w:hanging="360"/>
      </w:pPr>
      <w:rPr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4E33647"/>
    <w:multiLevelType w:val="multilevel"/>
    <w:tmpl w:val="E0142496"/>
    <w:styleLink w:val="WW8Num12"/>
    <w:lvl w:ilvl="0">
      <w:start w:val="4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810" w:hanging="810"/>
      </w:pPr>
    </w:lvl>
    <w:lvl w:ilvl="2">
      <w:start w:val="1"/>
      <w:numFmt w:val="decimal"/>
      <w:lvlText w:val="%1.%2.%3."/>
      <w:lvlJc w:val="left"/>
      <w:pPr>
        <w:ind w:left="810" w:hanging="810"/>
      </w:pPr>
    </w:lvl>
    <w:lvl w:ilvl="3">
      <w:start w:val="1"/>
      <w:numFmt w:val="decimal"/>
      <w:lvlText w:val="%1.%2.%3.%4."/>
      <w:lvlJc w:val="left"/>
      <w:pPr>
        <w:ind w:left="810" w:hanging="81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04F011CD"/>
    <w:multiLevelType w:val="multilevel"/>
    <w:tmpl w:val="44FC04FA"/>
    <w:styleLink w:val="WW8Num28"/>
    <w:lvl w:ilvl="0">
      <w:numFmt w:val="bullet"/>
      <w:lvlText w:val="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" w15:restartNumberingAfterBreak="0">
    <w:nsid w:val="075A2D69"/>
    <w:multiLevelType w:val="multilevel"/>
    <w:tmpl w:val="9B8CEE6A"/>
    <w:styleLink w:val="WW8Num23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0FD62A99"/>
    <w:multiLevelType w:val="multilevel"/>
    <w:tmpl w:val="F2DC7094"/>
    <w:styleLink w:val="WW8Num14"/>
    <w:lvl w:ilvl="0">
      <w:start w:val="1"/>
      <w:numFmt w:val="upperRoman"/>
      <w:lvlText w:val="%1."/>
      <w:lvlJc w:val="right"/>
      <w:pPr>
        <w:ind w:left="180" w:hanging="180"/>
      </w:pPr>
      <w:rPr>
        <w:rFonts w:ascii="Times New Roman" w:hAnsi="Times New Roman" w:cs="Times New Roman"/>
        <w:b/>
        <w:bCs/>
        <w:kern w:val="3"/>
        <w:sz w:val="22"/>
        <w:szCs w:val="22"/>
        <w:lang w:eastAsia="zh-C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3"/>
      <w:numFmt w:val="upperRoman"/>
      <w:lvlText w:val="%1.%2.%3."/>
      <w:lvlJc w:val="left"/>
      <w:pPr>
        <w:ind w:left="2700" w:hanging="720"/>
      </w:pPr>
      <w:rPr>
        <w:rFonts w:ascii="Times New Roman" w:hAnsi="Times New Roman" w:cs="Times New Roman"/>
        <w:b/>
        <w:bCs/>
        <w:kern w:val="3"/>
        <w:sz w:val="22"/>
        <w:szCs w:val="22"/>
        <w:lang w:eastAsia="zh-C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0386B37"/>
    <w:multiLevelType w:val="multilevel"/>
    <w:tmpl w:val="FB66096E"/>
    <w:styleLink w:val="WW8Num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0FE16BF"/>
    <w:multiLevelType w:val="multilevel"/>
    <w:tmpl w:val="82F80ADE"/>
    <w:styleLink w:val="WW8Num21"/>
    <w:lvl w:ilvl="0">
      <w:start w:val="1"/>
      <w:numFmt w:val="decimal"/>
      <w:lvlText w:val="%1."/>
      <w:lvlJc w:val="left"/>
      <w:pPr>
        <w:ind w:left="447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23C4D6B"/>
    <w:multiLevelType w:val="multilevel"/>
    <w:tmpl w:val="B290E780"/>
    <w:styleLink w:val="WW8Num6"/>
    <w:lvl w:ilvl="0">
      <w:start w:val="1"/>
      <w:numFmt w:val="lowerLetter"/>
      <w:lvlText w:val="%1."/>
      <w:lvlJc w:val="left"/>
      <w:pPr>
        <w:ind w:left="1361" w:hanging="34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69164B8"/>
    <w:multiLevelType w:val="multilevel"/>
    <w:tmpl w:val="65E6B136"/>
    <w:styleLink w:val="WWNum23"/>
    <w:lvl w:ilvl="0">
      <w:start w:val="1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5" w15:restartNumberingAfterBreak="0">
    <w:nsid w:val="190C1E85"/>
    <w:multiLevelType w:val="multilevel"/>
    <w:tmpl w:val="3CCA75F6"/>
    <w:styleLink w:val="WWNum15"/>
    <w:lvl w:ilvl="0">
      <w:start w:val="1"/>
      <w:numFmt w:val="decimal"/>
      <w:lvlText w:val="%1"/>
      <w:lvlJc w:val="left"/>
      <w:pPr>
        <w:ind w:left="0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0" w:hanging="432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0" w:hanging="144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1B2B79D4"/>
    <w:multiLevelType w:val="multilevel"/>
    <w:tmpl w:val="35C4FF90"/>
    <w:styleLink w:val="WWNum25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7" w15:restartNumberingAfterBreak="0">
    <w:nsid w:val="1DD244E7"/>
    <w:multiLevelType w:val="multilevel"/>
    <w:tmpl w:val="4F2CB9DE"/>
    <w:styleLink w:val="WW8Num27"/>
    <w:lvl w:ilvl="0">
      <w:start w:val="7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1EAC7546"/>
    <w:multiLevelType w:val="multilevel"/>
    <w:tmpl w:val="A3B61E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60" w:hanging="360"/>
      </w:pPr>
    </w:lvl>
    <w:lvl w:ilvl="5">
      <w:start w:val="1"/>
      <w:numFmt w:val="decimal"/>
      <w:lvlText w:val="%6."/>
      <w:lvlJc w:val="left"/>
      <w:pPr>
        <w:ind w:left="3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decimal"/>
      <w:lvlText w:val="%8."/>
      <w:lvlJc w:val="left"/>
      <w:pPr>
        <w:ind w:left="360" w:hanging="360"/>
      </w:pPr>
    </w:lvl>
    <w:lvl w:ilvl="8">
      <w:start w:val="1"/>
      <w:numFmt w:val="decimal"/>
      <w:lvlText w:val="%9."/>
      <w:lvlJc w:val="left"/>
      <w:pPr>
        <w:ind w:left="360" w:hanging="360"/>
      </w:pPr>
    </w:lvl>
  </w:abstractNum>
  <w:abstractNum w:abstractNumId="19" w15:restartNumberingAfterBreak="0">
    <w:nsid w:val="1FDE47E1"/>
    <w:multiLevelType w:val="multilevel"/>
    <w:tmpl w:val="ACD4F6FA"/>
    <w:styleLink w:val="WW8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205170C7"/>
    <w:multiLevelType w:val="multilevel"/>
    <w:tmpl w:val="9EEE8572"/>
    <w:styleLink w:val="WWNum6"/>
    <w:lvl w:ilvl="0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" w15:restartNumberingAfterBreak="0">
    <w:nsid w:val="20A51BC7"/>
    <w:multiLevelType w:val="multilevel"/>
    <w:tmpl w:val="BDBA33D6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2" w15:restartNumberingAfterBreak="0">
    <w:nsid w:val="21B84187"/>
    <w:multiLevelType w:val="multilevel"/>
    <w:tmpl w:val="167871A8"/>
    <w:styleLink w:val="WW8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3" w15:restartNumberingAfterBreak="0">
    <w:nsid w:val="223A3100"/>
    <w:multiLevelType w:val="multilevel"/>
    <w:tmpl w:val="F48E832C"/>
    <w:styleLink w:val="WW8Num3"/>
    <w:lvl w:ilvl="0">
      <w:start w:val="1"/>
      <w:numFmt w:val="lowerLetter"/>
      <w:lvlText w:val="%1."/>
      <w:lvlJc w:val="left"/>
      <w:pPr>
        <w:ind w:left="1146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 w15:restartNumberingAfterBreak="0">
    <w:nsid w:val="26303418"/>
    <w:multiLevelType w:val="multilevel"/>
    <w:tmpl w:val="6D5E112E"/>
    <w:styleLink w:val="WWNum11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2A9C5525"/>
    <w:multiLevelType w:val="multilevel"/>
    <w:tmpl w:val="77661F80"/>
    <w:styleLink w:val="WWNum1"/>
    <w:lvl w:ilvl="0">
      <w:start w:val="2"/>
      <w:numFmt w:val="decimal"/>
      <w:lvlText w:val="%1"/>
      <w:lvlJc w:val="left"/>
      <w:pPr>
        <w:ind w:left="720" w:hanging="360"/>
      </w:pPr>
      <w:rPr>
        <w:rFonts w:ascii="Calibri" w:hAnsi="Calibri" w:cs="Century Gothic"/>
        <w:b w:val="0"/>
        <w:bCs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" w15:restartNumberingAfterBreak="0">
    <w:nsid w:val="2B9361D5"/>
    <w:multiLevelType w:val="multilevel"/>
    <w:tmpl w:val="DAB04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2C027B07"/>
    <w:multiLevelType w:val="multilevel"/>
    <w:tmpl w:val="41A2422E"/>
    <w:styleLink w:val="WWNum9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2C585BA8"/>
    <w:multiLevelType w:val="multilevel"/>
    <w:tmpl w:val="EEB2C08C"/>
    <w:styleLink w:val="WWNum20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9" w15:restartNumberingAfterBreak="0">
    <w:nsid w:val="2C7C3C74"/>
    <w:multiLevelType w:val="multilevel"/>
    <w:tmpl w:val="FF38BD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2DE60401"/>
    <w:multiLevelType w:val="hybridMultilevel"/>
    <w:tmpl w:val="E8B4C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1E3DFA"/>
    <w:multiLevelType w:val="multilevel"/>
    <w:tmpl w:val="AEC42552"/>
    <w:styleLink w:val="WW8Num9"/>
    <w:lvl w:ilvl="0">
      <w:start w:val="4"/>
      <w:numFmt w:val="decimal"/>
      <w:lvlText w:val="%1."/>
      <w:lvlJc w:val="left"/>
      <w:pPr>
        <w:ind w:left="284" w:hanging="284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2" w15:restartNumberingAfterBreak="0">
    <w:nsid w:val="30340450"/>
    <w:multiLevelType w:val="multilevel"/>
    <w:tmpl w:val="25BE3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367A2FCC"/>
    <w:multiLevelType w:val="multilevel"/>
    <w:tmpl w:val="DEF4EBAC"/>
    <w:styleLink w:val="WWNum27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4" w15:restartNumberingAfterBreak="0">
    <w:nsid w:val="36B91596"/>
    <w:multiLevelType w:val="multilevel"/>
    <w:tmpl w:val="C09836BA"/>
    <w:lvl w:ilvl="0">
      <w:start w:val="1"/>
      <w:numFmt w:val="lowerLetter"/>
      <w:lvlText w:val="%1)"/>
      <w:lvlJc w:val="left"/>
      <w:pPr>
        <w:ind w:left="735" w:hanging="360"/>
      </w:pPr>
      <w:rPr>
        <w:b w:val="0"/>
        <w:b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36EA6798"/>
    <w:multiLevelType w:val="multilevel"/>
    <w:tmpl w:val="FF589692"/>
    <w:lvl w:ilvl="0">
      <w:start w:val="1"/>
      <w:numFmt w:val="decimal"/>
      <w:lvlText w:val="%1."/>
      <w:lvlJc w:val="left"/>
      <w:pPr>
        <w:ind w:left="360" w:hanging="360"/>
      </w:pPr>
      <w:rPr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37811B97"/>
    <w:multiLevelType w:val="multilevel"/>
    <w:tmpl w:val="38628728"/>
    <w:styleLink w:val="WW8Num19"/>
    <w:lvl w:ilvl="0">
      <w:start w:val="1"/>
      <w:numFmt w:val="decimal"/>
      <w:lvlText w:val="%1."/>
      <w:lvlJc w:val="left"/>
      <w:pPr>
        <w:ind w:left="2203" w:hanging="360"/>
      </w:pPr>
    </w:lvl>
    <w:lvl w:ilvl="1">
      <w:start w:val="1"/>
      <w:numFmt w:val="lowerLetter"/>
      <w:lvlText w:val="%1.%2."/>
      <w:lvlJc w:val="left"/>
      <w:pPr>
        <w:ind w:left="2923" w:hanging="360"/>
      </w:pPr>
    </w:lvl>
    <w:lvl w:ilvl="2">
      <w:start w:val="1"/>
      <w:numFmt w:val="lowerRoman"/>
      <w:lvlText w:val="%1.%2.%3."/>
      <w:lvlJc w:val="right"/>
      <w:pPr>
        <w:ind w:left="3643" w:hanging="180"/>
      </w:pPr>
    </w:lvl>
    <w:lvl w:ilvl="3">
      <w:start w:val="1"/>
      <w:numFmt w:val="decimal"/>
      <w:lvlText w:val="%1.%2.%3.%4."/>
      <w:lvlJc w:val="left"/>
      <w:pPr>
        <w:ind w:left="4363" w:hanging="360"/>
      </w:pPr>
    </w:lvl>
    <w:lvl w:ilvl="4">
      <w:start w:val="1"/>
      <w:numFmt w:val="lowerLetter"/>
      <w:lvlText w:val="%1.%2.%3.%4.%5."/>
      <w:lvlJc w:val="left"/>
      <w:pPr>
        <w:ind w:left="5083" w:hanging="360"/>
      </w:pPr>
    </w:lvl>
    <w:lvl w:ilvl="5">
      <w:start w:val="1"/>
      <w:numFmt w:val="lowerRoman"/>
      <w:lvlText w:val="%1.%2.%3.%4.%5.%6."/>
      <w:lvlJc w:val="right"/>
      <w:pPr>
        <w:ind w:left="5803" w:hanging="180"/>
      </w:pPr>
    </w:lvl>
    <w:lvl w:ilvl="6">
      <w:start w:val="1"/>
      <w:numFmt w:val="decimal"/>
      <w:lvlText w:val="%1.%2.%3.%4.%5.%6.%7."/>
      <w:lvlJc w:val="left"/>
      <w:pPr>
        <w:ind w:left="6523" w:hanging="360"/>
      </w:pPr>
    </w:lvl>
    <w:lvl w:ilvl="7">
      <w:start w:val="1"/>
      <w:numFmt w:val="lowerLetter"/>
      <w:lvlText w:val="%1.%2.%3.%4.%5.%6.%7.%8."/>
      <w:lvlJc w:val="left"/>
      <w:pPr>
        <w:ind w:left="7243" w:hanging="360"/>
      </w:pPr>
    </w:lvl>
    <w:lvl w:ilvl="8">
      <w:start w:val="1"/>
      <w:numFmt w:val="lowerRoman"/>
      <w:lvlText w:val="%1.%2.%3.%4.%5.%6.%7.%8.%9."/>
      <w:lvlJc w:val="right"/>
      <w:pPr>
        <w:ind w:left="7963" w:hanging="180"/>
      </w:pPr>
    </w:lvl>
  </w:abstractNum>
  <w:abstractNum w:abstractNumId="37" w15:restartNumberingAfterBreak="0">
    <w:nsid w:val="37824824"/>
    <w:multiLevelType w:val="multilevel"/>
    <w:tmpl w:val="C10C70DE"/>
    <w:styleLink w:val="WW8Num29"/>
    <w:lvl w:ilvl="0">
      <w:start w:val="11"/>
      <w:numFmt w:val="decimal"/>
      <w:lvlText w:val="%1."/>
      <w:lvlJc w:val="left"/>
      <w:pPr>
        <w:ind w:left="1004" w:hanging="284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3809025C"/>
    <w:multiLevelType w:val="multilevel"/>
    <w:tmpl w:val="6C567BE4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kern w:val="3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9" w15:restartNumberingAfterBreak="0">
    <w:nsid w:val="3C0E36BA"/>
    <w:multiLevelType w:val="multilevel"/>
    <w:tmpl w:val="7512CD8E"/>
    <w:styleLink w:val="WW8Num26"/>
    <w:lvl w:ilvl="0">
      <w:start w:val="11"/>
      <w:numFmt w:val="decimal"/>
      <w:lvlText w:val="%1."/>
      <w:lvlJc w:val="left"/>
      <w:pPr>
        <w:ind w:left="1004" w:hanging="284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3C24790B"/>
    <w:multiLevelType w:val="multilevel"/>
    <w:tmpl w:val="B928AD88"/>
    <w:styleLink w:val="WWNum8"/>
    <w:lvl w:ilvl="0">
      <w:start w:val="1"/>
      <w:numFmt w:val="lowerLetter"/>
      <w:lvlText w:val="%1"/>
      <w:lvlJc w:val="left"/>
      <w:pPr>
        <w:ind w:left="2160" w:hanging="360"/>
      </w:pPr>
    </w:lvl>
    <w:lvl w:ilvl="1">
      <w:start w:val="1"/>
      <w:numFmt w:val="lowerLetter"/>
      <w:lvlText w:val="%1.%2"/>
      <w:lvlJc w:val="left"/>
      <w:pPr>
        <w:ind w:left="2880" w:hanging="360"/>
      </w:pPr>
    </w:lvl>
    <w:lvl w:ilvl="2">
      <w:start w:val="1"/>
      <w:numFmt w:val="lowerRoman"/>
      <w:lvlText w:val="%1.%2.%3"/>
      <w:lvlJc w:val="right"/>
      <w:pPr>
        <w:ind w:left="3600" w:hanging="180"/>
      </w:pPr>
    </w:lvl>
    <w:lvl w:ilvl="3">
      <w:start w:val="1"/>
      <w:numFmt w:val="decimal"/>
      <w:lvlText w:val="%1.%2.%3.%4"/>
      <w:lvlJc w:val="left"/>
      <w:pPr>
        <w:ind w:left="4320" w:hanging="360"/>
      </w:pPr>
    </w:lvl>
    <w:lvl w:ilvl="4">
      <w:start w:val="1"/>
      <w:numFmt w:val="lowerLetter"/>
      <w:lvlText w:val="%1.%2.%3.%4.%5"/>
      <w:lvlJc w:val="left"/>
      <w:pPr>
        <w:ind w:left="5040" w:hanging="360"/>
      </w:pPr>
    </w:lvl>
    <w:lvl w:ilvl="5">
      <w:start w:val="1"/>
      <w:numFmt w:val="lowerRoman"/>
      <w:lvlText w:val="%1.%2.%3.%4.%5.%6"/>
      <w:lvlJc w:val="right"/>
      <w:pPr>
        <w:ind w:left="5760" w:hanging="180"/>
      </w:pPr>
    </w:lvl>
    <w:lvl w:ilvl="6">
      <w:start w:val="1"/>
      <w:numFmt w:val="decimal"/>
      <w:lvlText w:val="%1.%2.%3.%4.%5.%6.%7"/>
      <w:lvlJc w:val="left"/>
      <w:pPr>
        <w:ind w:left="6480" w:hanging="360"/>
      </w:pPr>
    </w:lvl>
    <w:lvl w:ilvl="7">
      <w:start w:val="1"/>
      <w:numFmt w:val="lowerLetter"/>
      <w:lvlText w:val="%1.%2.%3.%4.%5.%6.%7.%8"/>
      <w:lvlJc w:val="left"/>
      <w:pPr>
        <w:ind w:left="7200" w:hanging="360"/>
      </w:pPr>
    </w:lvl>
    <w:lvl w:ilvl="8">
      <w:start w:val="1"/>
      <w:numFmt w:val="lowerRoman"/>
      <w:lvlText w:val="%1.%2.%3.%4.%5.%6.%7.%8.%9"/>
      <w:lvlJc w:val="right"/>
      <w:pPr>
        <w:ind w:left="7920" w:hanging="180"/>
      </w:pPr>
    </w:lvl>
  </w:abstractNum>
  <w:abstractNum w:abstractNumId="41" w15:restartNumberingAfterBreak="0">
    <w:nsid w:val="3D67535E"/>
    <w:multiLevelType w:val="multilevel"/>
    <w:tmpl w:val="E606F186"/>
    <w:styleLink w:val="WW8Num1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3EBD16C2"/>
    <w:multiLevelType w:val="multilevel"/>
    <w:tmpl w:val="650613C0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bCs/>
        <w:kern w:val="3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Cs/>
        <w:kern w:val="3"/>
        <w:sz w:val="22"/>
        <w:szCs w:val="22"/>
        <w:lang w:eastAsia="zh-C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Cs/>
        <w:kern w:val="3"/>
        <w:sz w:val="22"/>
        <w:szCs w:val="22"/>
        <w:lang w:eastAsia="zh-C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Cs/>
        <w:kern w:val="3"/>
        <w:sz w:val="22"/>
        <w:szCs w:val="22"/>
        <w:lang w:eastAsia="zh-C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Cs/>
        <w:kern w:val="3"/>
        <w:sz w:val="22"/>
        <w:szCs w:val="22"/>
        <w:lang w:eastAsia="zh-C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Cs/>
        <w:kern w:val="3"/>
        <w:sz w:val="22"/>
        <w:szCs w:val="22"/>
        <w:lang w:eastAsia="zh-C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Cs/>
        <w:kern w:val="3"/>
        <w:sz w:val="22"/>
        <w:szCs w:val="22"/>
        <w:lang w:eastAsia="zh-C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Cs/>
        <w:kern w:val="3"/>
        <w:sz w:val="22"/>
        <w:szCs w:val="22"/>
        <w:lang w:eastAsia="zh-C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Cs/>
        <w:kern w:val="3"/>
        <w:sz w:val="22"/>
        <w:szCs w:val="22"/>
        <w:lang w:eastAsia="zh-CN"/>
      </w:rPr>
    </w:lvl>
  </w:abstractNum>
  <w:abstractNum w:abstractNumId="43" w15:restartNumberingAfterBreak="0">
    <w:nsid w:val="40EE2810"/>
    <w:multiLevelType w:val="multilevel"/>
    <w:tmpl w:val="4F6C6354"/>
    <w:lvl w:ilvl="0">
      <w:start w:val="1"/>
      <w:numFmt w:val="lowerLetter"/>
      <w:lvlText w:val="%1)"/>
      <w:lvlJc w:val="left"/>
      <w:pPr>
        <w:ind w:left="786" w:hanging="360"/>
      </w:pPr>
      <w:rPr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418C64B8"/>
    <w:multiLevelType w:val="multilevel"/>
    <w:tmpl w:val="5174447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 Light" w:eastAsia="NSimSun" w:hAnsi="Calibri Light" w:cs="Calibri Ligh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5" w15:restartNumberingAfterBreak="0">
    <w:nsid w:val="41FC357F"/>
    <w:multiLevelType w:val="multilevel"/>
    <w:tmpl w:val="171C077A"/>
    <w:styleLink w:val="WWNum12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6" w15:restartNumberingAfterBreak="0">
    <w:nsid w:val="43816652"/>
    <w:multiLevelType w:val="hybridMultilevel"/>
    <w:tmpl w:val="2292A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CD38D5"/>
    <w:multiLevelType w:val="multilevel"/>
    <w:tmpl w:val="F22C256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 Light" w:eastAsia="NSimSun" w:hAnsi="Calibri Light" w:cs="Calibri Ligh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8" w15:restartNumberingAfterBreak="0">
    <w:nsid w:val="47664F95"/>
    <w:multiLevelType w:val="multilevel"/>
    <w:tmpl w:val="823A8498"/>
    <w:styleLink w:val="WWNum16"/>
    <w:lvl w:ilvl="0">
      <w:numFmt w:val="bullet"/>
      <w:lvlText w:val=""/>
      <w:lvlJc w:val="left"/>
      <w:pPr>
        <w:ind w:left="102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4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6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8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0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2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4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6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81" w:hanging="360"/>
      </w:pPr>
      <w:rPr>
        <w:rFonts w:ascii="Wingdings" w:hAnsi="Wingdings"/>
      </w:rPr>
    </w:lvl>
  </w:abstractNum>
  <w:abstractNum w:abstractNumId="49" w15:restartNumberingAfterBreak="0">
    <w:nsid w:val="486E5CF0"/>
    <w:multiLevelType w:val="multilevel"/>
    <w:tmpl w:val="60C015EC"/>
    <w:styleLink w:val="WWNum13"/>
    <w:lvl w:ilvl="0">
      <w:start w:val="7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0" w15:restartNumberingAfterBreak="0">
    <w:nsid w:val="48AA5BD7"/>
    <w:multiLevelType w:val="multilevel"/>
    <w:tmpl w:val="2F927840"/>
    <w:styleLink w:val="WWNum60"/>
    <w:lvl w:ilvl="0">
      <w:start w:val="1"/>
      <w:numFmt w:val="decimal"/>
      <w:lvlText w:val="%1"/>
      <w:lvlJc w:val="left"/>
      <w:pPr>
        <w:ind w:left="214" w:hanging="284"/>
      </w:pPr>
      <w:rPr>
        <w:rFonts w:ascii="Georgia" w:hAnsi="Georgia"/>
        <w:b w:val="0"/>
        <w:i w:val="0"/>
        <w:sz w:val="20"/>
      </w:rPr>
    </w:lvl>
    <w:lvl w:ilvl="1">
      <w:start w:val="1"/>
      <w:numFmt w:val="lowerLetter"/>
      <w:lvlText w:val="%1.%2"/>
      <w:lvlJc w:val="left"/>
      <w:pPr>
        <w:ind w:left="1370" w:hanging="360"/>
      </w:pPr>
    </w:lvl>
    <w:lvl w:ilvl="2">
      <w:start w:val="1"/>
      <w:numFmt w:val="lowerRoman"/>
      <w:lvlText w:val="%1.%2.%3"/>
      <w:lvlJc w:val="right"/>
      <w:pPr>
        <w:ind w:left="2090" w:hanging="180"/>
      </w:pPr>
    </w:lvl>
    <w:lvl w:ilvl="3">
      <w:start w:val="1"/>
      <w:numFmt w:val="decimal"/>
      <w:lvlText w:val="%1.%2.%3.%4"/>
      <w:lvlJc w:val="left"/>
      <w:pPr>
        <w:ind w:left="2810" w:hanging="360"/>
      </w:pPr>
    </w:lvl>
    <w:lvl w:ilvl="4">
      <w:start w:val="1"/>
      <w:numFmt w:val="lowerLetter"/>
      <w:lvlText w:val="%1.%2.%3.%4.%5"/>
      <w:lvlJc w:val="left"/>
      <w:pPr>
        <w:ind w:left="3530" w:hanging="360"/>
      </w:pPr>
    </w:lvl>
    <w:lvl w:ilvl="5">
      <w:start w:val="1"/>
      <w:numFmt w:val="lowerRoman"/>
      <w:lvlText w:val="%1.%2.%3.%4.%5.%6"/>
      <w:lvlJc w:val="right"/>
      <w:pPr>
        <w:ind w:left="4250" w:hanging="180"/>
      </w:pPr>
    </w:lvl>
    <w:lvl w:ilvl="6">
      <w:start w:val="1"/>
      <w:numFmt w:val="decimal"/>
      <w:lvlText w:val="%1.%2.%3.%4.%5.%6.%7"/>
      <w:lvlJc w:val="left"/>
      <w:pPr>
        <w:ind w:left="4970" w:hanging="360"/>
      </w:pPr>
    </w:lvl>
    <w:lvl w:ilvl="7">
      <w:start w:val="1"/>
      <w:numFmt w:val="lowerLetter"/>
      <w:lvlText w:val="%1.%2.%3.%4.%5.%6.%7.%8"/>
      <w:lvlJc w:val="left"/>
      <w:pPr>
        <w:ind w:left="5690" w:hanging="360"/>
      </w:pPr>
    </w:lvl>
    <w:lvl w:ilvl="8">
      <w:start w:val="1"/>
      <w:numFmt w:val="lowerRoman"/>
      <w:lvlText w:val="%1.%2.%3.%4.%5.%6.%7.%8.%9"/>
      <w:lvlJc w:val="right"/>
      <w:pPr>
        <w:ind w:left="6410" w:hanging="180"/>
      </w:pPr>
    </w:lvl>
  </w:abstractNum>
  <w:abstractNum w:abstractNumId="51" w15:restartNumberingAfterBreak="0">
    <w:nsid w:val="491E3C55"/>
    <w:multiLevelType w:val="multilevel"/>
    <w:tmpl w:val="8F82F5F8"/>
    <w:lvl w:ilvl="0">
      <w:start w:val="1"/>
      <w:numFmt w:val="lowerLetter"/>
      <w:lvlText w:val="%1)"/>
      <w:lvlJc w:val="left"/>
      <w:pPr>
        <w:ind w:left="734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49377772"/>
    <w:multiLevelType w:val="multilevel"/>
    <w:tmpl w:val="2C52D188"/>
    <w:styleLink w:val="WWNum19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3" w15:restartNumberingAfterBreak="0">
    <w:nsid w:val="50D00B92"/>
    <w:multiLevelType w:val="multilevel"/>
    <w:tmpl w:val="39B8B964"/>
    <w:styleLink w:val="WW8Num7"/>
    <w:lvl w:ilvl="0">
      <w:start w:val="9"/>
      <w:numFmt w:val="decimal"/>
      <w:lvlText w:val="%1."/>
      <w:lvlJc w:val="left"/>
      <w:pPr>
        <w:ind w:left="1004" w:hanging="284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55CF372E"/>
    <w:multiLevelType w:val="multilevel"/>
    <w:tmpl w:val="2260FD86"/>
    <w:styleLink w:val="LFO47"/>
    <w:lvl w:ilvl="0">
      <w:start w:val="1"/>
      <w:numFmt w:val="decimal"/>
      <w:pStyle w:val="Listapunktowana2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C141F7"/>
    <w:multiLevelType w:val="multilevel"/>
    <w:tmpl w:val="A176D288"/>
    <w:styleLink w:val="WWNum4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56" w15:restartNumberingAfterBreak="0">
    <w:nsid w:val="57CC6537"/>
    <w:multiLevelType w:val="multilevel"/>
    <w:tmpl w:val="9D5C777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58C83476"/>
    <w:multiLevelType w:val="multilevel"/>
    <w:tmpl w:val="91087E1C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kern w:val="3"/>
        <w:sz w:val="24"/>
        <w:szCs w:val="24"/>
        <w:lang w:eastAsia="zh-CN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8" w15:restartNumberingAfterBreak="0">
    <w:nsid w:val="5B4E07FD"/>
    <w:multiLevelType w:val="hybridMultilevel"/>
    <w:tmpl w:val="2304CA6A"/>
    <w:name w:val="WW8Num42"/>
    <w:lvl w:ilvl="0" w:tplc="A036E8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59483C"/>
    <w:multiLevelType w:val="multilevel"/>
    <w:tmpl w:val="D8A83038"/>
    <w:styleLink w:val="WWNum5"/>
    <w:lvl w:ilvl="0">
      <w:start w:val="3"/>
      <w:numFmt w:val="decimal"/>
      <w:lvlText w:val="%1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0" w15:restartNumberingAfterBreak="0">
    <w:nsid w:val="5FAE72C7"/>
    <w:multiLevelType w:val="multilevel"/>
    <w:tmpl w:val="21ECD41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04A3303"/>
    <w:multiLevelType w:val="multilevel"/>
    <w:tmpl w:val="87EABDC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10B27DF"/>
    <w:multiLevelType w:val="multilevel"/>
    <w:tmpl w:val="BA4C96E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3" w15:restartNumberingAfterBreak="0">
    <w:nsid w:val="65D60A45"/>
    <w:multiLevelType w:val="multilevel"/>
    <w:tmpl w:val="7A44F8D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2."/>
      <w:lvlJc w:val="left"/>
      <w:pPr>
        <w:ind w:left="360" w:hanging="360"/>
      </w:pPr>
    </w:lvl>
    <w:lvl w:ilvl="2">
      <w:start w:val="3"/>
      <w:numFmt w:val="decimal"/>
      <w:lvlText w:val="%3."/>
      <w:lvlJc w:val="left"/>
      <w:pPr>
        <w:ind w:left="360" w:hanging="360"/>
      </w:pPr>
    </w:lvl>
    <w:lvl w:ilvl="3">
      <w:start w:val="3"/>
      <w:numFmt w:val="decimal"/>
      <w:lvlText w:val="%4."/>
      <w:lvlJc w:val="left"/>
      <w:pPr>
        <w:ind w:left="360" w:hanging="360"/>
      </w:pPr>
    </w:lvl>
    <w:lvl w:ilvl="4">
      <w:start w:val="3"/>
      <w:numFmt w:val="decimal"/>
      <w:lvlText w:val="%5."/>
      <w:lvlJc w:val="left"/>
      <w:pPr>
        <w:ind w:left="360" w:hanging="360"/>
      </w:pPr>
    </w:lvl>
    <w:lvl w:ilvl="5">
      <w:start w:val="3"/>
      <w:numFmt w:val="decimal"/>
      <w:lvlText w:val="%6."/>
      <w:lvlJc w:val="left"/>
      <w:pPr>
        <w:ind w:left="360" w:hanging="360"/>
      </w:pPr>
    </w:lvl>
    <w:lvl w:ilvl="6">
      <w:start w:val="3"/>
      <w:numFmt w:val="decimal"/>
      <w:lvlText w:val="%7."/>
      <w:lvlJc w:val="left"/>
      <w:pPr>
        <w:ind w:left="360" w:hanging="360"/>
      </w:pPr>
    </w:lvl>
    <w:lvl w:ilvl="7">
      <w:start w:val="3"/>
      <w:numFmt w:val="decimal"/>
      <w:lvlText w:val="%8."/>
      <w:lvlJc w:val="left"/>
      <w:pPr>
        <w:ind w:left="360" w:hanging="360"/>
      </w:pPr>
    </w:lvl>
    <w:lvl w:ilvl="8">
      <w:start w:val="3"/>
      <w:numFmt w:val="decimal"/>
      <w:lvlText w:val="%9."/>
      <w:lvlJc w:val="left"/>
      <w:pPr>
        <w:ind w:left="360" w:hanging="360"/>
      </w:pPr>
    </w:lvl>
  </w:abstractNum>
  <w:abstractNum w:abstractNumId="64" w15:restartNumberingAfterBreak="0">
    <w:nsid w:val="660514B6"/>
    <w:multiLevelType w:val="multilevel"/>
    <w:tmpl w:val="74B020BC"/>
    <w:styleLink w:val="WWNum17"/>
    <w:lvl w:ilvl="0">
      <w:start w:val="1"/>
      <w:numFmt w:val="lowerLetter"/>
      <w:lvlText w:val="%1"/>
      <w:lvlJc w:val="left"/>
    </w:lvl>
    <w:lvl w:ilvl="1">
      <w:numFmt w:val="decimal"/>
      <w:lvlText w:val="%2"/>
      <w:lvlJc w:val="left"/>
    </w:lvl>
    <w:lvl w:ilvl="2">
      <w:numFmt w:val="decimal"/>
      <w:lvlText w:val="%3"/>
      <w:lvlJc w:val="left"/>
    </w:lvl>
    <w:lvl w:ilvl="3">
      <w:numFmt w:val="decimal"/>
      <w:lvlText w:val="%4"/>
      <w:lvlJc w:val="left"/>
    </w:lvl>
    <w:lvl w:ilvl="4">
      <w:numFmt w:val="decimal"/>
      <w:lvlText w:val="%5"/>
      <w:lvlJc w:val="left"/>
    </w:lvl>
    <w:lvl w:ilvl="5">
      <w:numFmt w:val="decimal"/>
      <w:lvlText w:val="%6"/>
      <w:lvlJc w:val="left"/>
    </w:lvl>
    <w:lvl w:ilvl="6">
      <w:numFmt w:val="decimal"/>
      <w:lvlText w:val="%7"/>
      <w:lvlJc w:val="left"/>
    </w:lvl>
    <w:lvl w:ilvl="7">
      <w:numFmt w:val="decimal"/>
      <w:lvlText w:val="%8"/>
      <w:lvlJc w:val="left"/>
    </w:lvl>
    <w:lvl w:ilvl="8">
      <w:numFmt w:val="decimal"/>
      <w:lvlText w:val="%9"/>
      <w:lvlJc w:val="left"/>
    </w:lvl>
  </w:abstractNum>
  <w:abstractNum w:abstractNumId="65" w15:restartNumberingAfterBreak="0">
    <w:nsid w:val="6737686D"/>
    <w:multiLevelType w:val="multilevel"/>
    <w:tmpl w:val="E422AD02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66" w15:restartNumberingAfterBreak="0">
    <w:nsid w:val="693A2350"/>
    <w:multiLevelType w:val="multilevel"/>
    <w:tmpl w:val="F626DB32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7" w15:restartNumberingAfterBreak="0">
    <w:nsid w:val="6A4F392C"/>
    <w:multiLevelType w:val="multilevel"/>
    <w:tmpl w:val="2D6C1492"/>
    <w:styleLink w:val="WWNum7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8" w15:restartNumberingAfterBreak="0">
    <w:nsid w:val="6AED6560"/>
    <w:multiLevelType w:val="multilevel"/>
    <w:tmpl w:val="9CB8EEEA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1">
      <w:start w:val="1"/>
      <w:numFmt w:val="lowerLetter"/>
      <w:lvlText w:val="%1.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9" w15:restartNumberingAfterBreak="0">
    <w:nsid w:val="6CF25DE8"/>
    <w:multiLevelType w:val="multilevel"/>
    <w:tmpl w:val="B9B28A5E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ahoma"/>
        <w:b w:val="0"/>
        <w:bCs w:val="0"/>
        <w:i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70" w15:restartNumberingAfterBreak="0">
    <w:nsid w:val="6F514DBE"/>
    <w:multiLevelType w:val="multilevel"/>
    <w:tmpl w:val="69B82AC2"/>
    <w:styleLink w:val="WW8Num1"/>
    <w:lvl w:ilvl="0">
      <w:start w:val="9"/>
      <w:numFmt w:val="decimal"/>
      <w:lvlText w:val="%1."/>
      <w:lvlJc w:val="left"/>
      <w:pPr>
        <w:ind w:left="29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6F6E296B"/>
    <w:multiLevelType w:val="multilevel"/>
    <w:tmpl w:val="6D8C126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71FD531F"/>
    <w:multiLevelType w:val="multilevel"/>
    <w:tmpl w:val="01682A3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731709F5"/>
    <w:multiLevelType w:val="multilevel"/>
    <w:tmpl w:val="562E8262"/>
    <w:styleLink w:val="WW8Num2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4" w15:restartNumberingAfterBreak="0">
    <w:nsid w:val="73CF1C37"/>
    <w:multiLevelType w:val="multilevel"/>
    <w:tmpl w:val="2E68AA28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  <w:b w:val="0"/>
        <w:bCs w:val="0"/>
        <w:kern w:val="3"/>
        <w:sz w:val="22"/>
        <w:szCs w:val="22"/>
        <w:lang w:eastAsia="zh-CN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5" w15:restartNumberingAfterBreak="0">
    <w:nsid w:val="75187C88"/>
    <w:multiLevelType w:val="multilevel"/>
    <w:tmpl w:val="692E78C2"/>
    <w:styleLink w:val="WW8Num11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84" w:hanging="284"/>
      </w:pPr>
      <w:rPr>
        <w:b w:val="0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6" w15:restartNumberingAfterBreak="0">
    <w:nsid w:val="76D77099"/>
    <w:multiLevelType w:val="multilevel"/>
    <w:tmpl w:val="E758B618"/>
    <w:styleLink w:val="WWNum10"/>
    <w:lvl w:ilvl="0">
      <w:start w:val="1"/>
      <w:numFmt w:val="lowerLetter"/>
      <w:lvlText w:val="%1"/>
      <w:lvlJc w:val="left"/>
      <w:pPr>
        <w:ind w:left="0" w:hanging="425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70"/>
  </w:num>
  <w:num w:numId="2">
    <w:abstractNumId w:val="56"/>
  </w:num>
  <w:num w:numId="3">
    <w:abstractNumId w:val="23"/>
  </w:num>
  <w:num w:numId="4">
    <w:abstractNumId w:val="66"/>
  </w:num>
  <w:num w:numId="5">
    <w:abstractNumId w:val="62"/>
  </w:num>
  <w:num w:numId="6">
    <w:abstractNumId w:val="13"/>
  </w:num>
  <w:num w:numId="7">
    <w:abstractNumId w:val="53"/>
  </w:num>
  <w:num w:numId="8">
    <w:abstractNumId w:val="74"/>
  </w:num>
  <w:num w:numId="9">
    <w:abstractNumId w:val="31"/>
  </w:num>
  <w:num w:numId="10">
    <w:abstractNumId w:val="21"/>
  </w:num>
  <w:num w:numId="11">
    <w:abstractNumId w:val="75"/>
  </w:num>
  <w:num w:numId="12">
    <w:abstractNumId w:val="7"/>
  </w:num>
  <w:num w:numId="13">
    <w:abstractNumId w:val="68"/>
  </w:num>
  <w:num w:numId="14">
    <w:abstractNumId w:val="10"/>
  </w:num>
  <w:num w:numId="15">
    <w:abstractNumId w:val="19"/>
  </w:num>
  <w:num w:numId="16">
    <w:abstractNumId w:val="41"/>
  </w:num>
  <w:num w:numId="17">
    <w:abstractNumId w:val="22"/>
  </w:num>
  <w:num w:numId="18">
    <w:abstractNumId w:val="57"/>
  </w:num>
  <w:num w:numId="19">
    <w:abstractNumId w:val="36"/>
  </w:num>
  <w:num w:numId="20">
    <w:abstractNumId w:val="42"/>
  </w:num>
  <w:num w:numId="21">
    <w:abstractNumId w:val="12"/>
  </w:num>
  <w:num w:numId="22">
    <w:abstractNumId w:val="11"/>
  </w:num>
  <w:num w:numId="23">
    <w:abstractNumId w:val="9"/>
  </w:num>
  <w:num w:numId="24">
    <w:abstractNumId w:val="73"/>
  </w:num>
  <w:num w:numId="25">
    <w:abstractNumId w:val="38"/>
  </w:num>
  <w:num w:numId="26">
    <w:abstractNumId w:val="39"/>
  </w:num>
  <w:num w:numId="27">
    <w:abstractNumId w:val="17"/>
  </w:num>
  <w:num w:numId="28">
    <w:abstractNumId w:val="8"/>
  </w:num>
  <w:num w:numId="29">
    <w:abstractNumId w:val="37"/>
  </w:num>
  <w:num w:numId="30">
    <w:abstractNumId w:val="50"/>
  </w:num>
  <w:num w:numId="31">
    <w:abstractNumId w:val="54"/>
  </w:num>
  <w:num w:numId="32">
    <w:abstractNumId w:val="48"/>
  </w:num>
  <w:num w:numId="33">
    <w:abstractNumId w:val="15"/>
  </w:num>
  <w:num w:numId="34">
    <w:abstractNumId w:val="5"/>
  </w:num>
  <w:num w:numId="35">
    <w:abstractNumId w:val="49"/>
  </w:num>
  <w:num w:numId="36">
    <w:abstractNumId w:val="45"/>
  </w:num>
  <w:num w:numId="37">
    <w:abstractNumId w:val="24"/>
  </w:num>
  <w:num w:numId="38">
    <w:abstractNumId w:val="52"/>
  </w:num>
  <w:num w:numId="39">
    <w:abstractNumId w:val="64"/>
  </w:num>
  <w:num w:numId="40">
    <w:abstractNumId w:val="14"/>
  </w:num>
  <w:num w:numId="41">
    <w:abstractNumId w:val="76"/>
  </w:num>
  <w:num w:numId="42">
    <w:abstractNumId w:val="27"/>
  </w:num>
  <w:num w:numId="43">
    <w:abstractNumId w:val="20"/>
  </w:num>
  <w:num w:numId="44">
    <w:abstractNumId w:val="4"/>
  </w:num>
  <w:num w:numId="45">
    <w:abstractNumId w:val="16"/>
  </w:num>
  <w:num w:numId="46">
    <w:abstractNumId w:val="67"/>
  </w:num>
  <w:num w:numId="47">
    <w:abstractNumId w:val="40"/>
  </w:num>
  <w:num w:numId="48">
    <w:abstractNumId w:val="59"/>
  </w:num>
  <w:num w:numId="49">
    <w:abstractNumId w:val="28"/>
  </w:num>
  <w:num w:numId="50">
    <w:abstractNumId w:val="25"/>
  </w:num>
  <w:num w:numId="51">
    <w:abstractNumId w:val="69"/>
  </w:num>
  <w:num w:numId="52">
    <w:abstractNumId w:val="65"/>
  </w:num>
  <w:num w:numId="53">
    <w:abstractNumId w:val="55"/>
  </w:num>
  <w:num w:numId="54">
    <w:abstractNumId w:val="33"/>
  </w:num>
  <w:num w:numId="55">
    <w:abstractNumId w:val="68"/>
    <w:lvlOverride w:ilvl="0">
      <w:startOverride w:val="1"/>
    </w:lvlOverride>
  </w:num>
  <w:num w:numId="56">
    <w:abstractNumId w:val="57"/>
    <w:lvlOverride w:ilvl="0">
      <w:startOverride w:val="1"/>
    </w:lvlOverride>
  </w:num>
  <w:num w:numId="57">
    <w:abstractNumId w:val="38"/>
    <w:lvlOverride w:ilvl="0">
      <w:startOverride w:val="1"/>
    </w:lvlOverride>
  </w:num>
  <w:num w:numId="58">
    <w:abstractNumId w:val="74"/>
    <w:lvlOverride w:ilvl="0">
      <w:startOverride w:val="1"/>
    </w:lvlOverride>
  </w:num>
  <w:num w:numId="59">
    <w:abstractNumId w:val="56"/>
    <w:lvlOverride w:ilvl="0">
      <w:startOverride w:val="1"/>
    </w:lvlOverride>
  </w:num>
  <w:num w:numId="60">
    <w:abstractNumId w:val="29"/>
  </w:num>
  <w:num w:numId="61">
    <w:abstractNumId w:val="32"/>
  </w:num>
  <w:num w:numId="62">
    <w:abstractNumId w:val="35"/>
  </w:num>
  <w:num w:numId="63">
    <w:abstractNumId w:val="72"/>
  </w:num>
  <w:num w:numId="64">
    <w:abstractNumId w:val="6"/>
  </w:num>
  <w:num w:numId="65">
    <w:abstractNumId w:val="18"/>
  </w:num>
  <w:num w:numId="66">
    <w:abstractNumId w:val="51"/>
  </w:num>
  <w:num w:numId="67">
    <w:abstractNumId w:val="63"/>
  </w:num>
  <w:num w:numId="68">
    <w:abstractNumId w:val="43"/>
  </w:num>
  <w:num w:numId="69">
    <w:abstractNumId w:val="34"/>
  </w:num>
  <w:num w:numId="70">
    <w:abstractNumId w:val="60"/>
  </w:num>
  <w:num w:numId="71">
    <w:abstractNumId w:val="71"/>
  </w:num>
  <w:num w:numId="72">
    <w:abstractNumId w:val="26"/>
  </w:num>
  <w:num w:numId="73">
    <w:abstractNumId w:val="61"/>
  </w:num>
  <w:num w:numId="74">
    <w:abstractNumId w:val="44"/>
  </w:num>
  <w:num w:numId="75">
    <w:abstractNumId w:val="47"/>
  </w:num>
  <w:num w:numId="76">
    <w:abstractNumId w:val="1"/>
  </w:num>
  <w:num w:numId="77">
    <w:abstractNumId w:val="2"/>
  </w:num>
  <w:num w:numId="78">
    <w:abstractNumId w:val="3"/>
  </w:num>
  <w:num w:numId="79">
    <w:abstractNumId w:val="46"/>
  </w:num>
  <w:num w:numId="80">
    <w:abstractNumId w:val="30"/>
  </w:num>
  <w:num w:numId="81">
    <w:abstractNumId w:val="0"/>
  </w:num>
  <w:num w:numId="82">
    <w:abstractNumId w:val="5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68"/>
    <w:rsid w:val="000056BC"/>
    <w:rsid w:val="000071EF"/>
    <w:rsid w:val="00020E19"/>
    <w:rsid w:val="000231D7"/>
    <w:rsid w:val="000271D1"/>
    <w:rsid w:val="00027735"/>
    <w:rsid w:val="00036668"/>
    <w:rsid w:val="00040084"/>
    <w:rsid w:val="00046E6D"/>
    <w:rsid w:val="00054F7E"/>
    <w:rsid w:val="00060CA0"/>
    <w:rsid w:val="0006389F"/>
    <w:rsid w:val="00067026"/>
    <w:rsid w:val="00072CFD"/>
    <w:rsid w:val="0007638F"/>
    <w:rsid w:val="0008435D"/>
    <w:rsid w:val="0009020A"/>
    <w:rsid w:val="000949B6"/>
    <w:rsid w:val="00097795"/>
    <w:rsid w:val="000A3912"/>
    <w:rsid w:val="000A3D44"/>
    <w:rsid w:val="000A4961"/>
    <w:rsid w:val="000B074F"/>
    <w:rsid w:val="000B765A"/>
    <w:rsid w:val="000F3FCB"/>
    <w:rsid w:val="000F61A2"/>
    <w:rsid w:val="00115604"/>
    <w:rsid w:val="00130272"/>
    <w:rsid w:val="00130F72"/>
    <w:rsid w:val="0013115E"/>
    <w:rsid w:val="00151ADC"/>
    <w:rsid w:val="00164C3E"/>
    <w:rsid w:val="001802A1"/>
    <w:rsid w:val="001862DF"/>
    <w:rsid w:val="001963DE"/>
    <w:rsid w:val="001A52BA"/>
    <w:rsid w:val="001B476E"/>
    <w:rsid w:val="001C18CF"/>
    <w:rsid w:val="001E3EBF"/>
    <w:rsid w:val="001F1A2C"/>
    <w:rsid w:val="001F1AB6"/>
    <w:rsid w:val="001F308F"/>
    <w:rsid w:val="001F60B6"/>
    <w:rsid w:val="001F7ED3"/>
    <w:rsid w:val="00204B13"/>
    <w:rsid w:val="002061B7"/>
    <w:rsid w:val="00216B92"/>
    <w:rsid w:val="00223B65"/>
    <w:rsid w:val="00230B9A"/>
    <w:rsid w:val="002314DB"/>
    <w:rsid w:val="00271A23"/>
    <w:rsid w:val="0027687A"/>
    <w:rsid w:val="0027767E"/>
    <w:rsid w:val="00285F2A"/>
    <w:rsid w:val="00290AD2"/>
    <w:rsid w:val="0029507D"/>
    <w:rsid w:val="002A2CFF"/>
    <w:rsid w:val="002B2C69"/>
    <w:rsid w:val="002C0EAD"/>
    <w:rsid w:val="002D0CE8"/>
    <w:rsid w:val="002D1AFA"/>
    <w:rsid w:val="002D2B01"/>
    <w:rsid w:val="002D4123"/>
    <w:rsid w:val="002E64B9"/>
    <w:rsid w:val="002E70EF"/>
    <w:rsid w:val="002E78ED"/>
    <w:rsid w:val="002F11EC"/>
    <w:rsid w:val="002F7FBD"/>
    <w:rsid w:val="00303E26"/>
    <w:rsid w:val="003040AB"/>
    <w:rsid w:val="00305335"/>
    <w:rsid w:val="00314422"/>
    <w:rsid w:val="003160AF"/>
    <w:rsid w:val="00321FF0"/>
    <w:rsid w:val="00334FD2"/>
    <w:rsid w:val="0034168E"/>
    <w:rsid w:val="00343055"/>
    <w:rsid w:val="0034696E"/>
    <w:rsid w:val="00352037"/>
    <w:rsid w:val="003624C2"/>
    <w:rsid w:val="00364240"/>
    <w:rsid w:val="00365C0D"/>
    <w:rsid w:val="00366E1F"/>
    <w:rsid w:val="0037668D"/>
    <w:rsid w:val="00384C01"/>
    <w:rsid w:val="003A306A"/>
    <w:rsid w:val="003B7044"/>
    <w:rsid w:val="003C4252"/>
    <w:rsid w:val="003E78F0"/>
    <w:rsid w:val="00400768"/>
    <w:rsid w:val="00400A48"/>
    <w:rsid w:val="00401342"/>
    <w:rsid w:val="00402E81"/>
    <w:rsid w:val="0040302A"/>
    <w:rsid w:val="00403974"/>
    <w:rsid w:val="00407ED3"/>
    <w:rsid w:val="00412BA6"/>
    <w:rsid w:val="004244B3"/>
    <w:rsid w:val="004279CA"/>
    <w:rsid w:val="00427D3C"/>
    <w:rsid w:val="00430442"/>
    <w:rsid w:val="004412C3"/>
    <w:rsid w:val="0044423C"/>
    <w:rsid w:val="00450B9A"/>
    <w:rsid w:val="00454882"/>
    <w:rsid w:val="00476EE6"/>
    <w:rsid w:val="00484520"/>
    <w:rsid w:val="00485C82"/>
    <w:rsid w:val="00491E27"/>
    <w:rsid w:val="00492285"/>
    <w:rsid w:val="00492D04"/>
    <w:rsid w:val="00493B2E"/>
    <w:rsid w:val="00493EF4"/>
    <w:rsid w:val="00495B2A"/>
    <w:rsid w:val="00496306"/>
    <w:rsid w:val="004B145F"/>
    <w:rsid w:val="004B2FE8"/>
    <w:rsid w:val="004B3E6A"/>
    <w:rsid w:val="004D4BEE"/>
    <w:rsid w:val="004E6058"/>
    <w:rsid w:val="004F7F6B"/>
    <w:rsid w:val="00503A2E"/>
    <w:rsid w:val="005160B4"/>
    <w:rsid w:val="00522525"/>
    <w:rsid w:val="005326D6"/>
    <w:rsid w:val="005327DF"/>
    <w:rsid w:val="00537D65"/>
    <w:rsid w:val="00564778"/>
    <w:rsid w:val="00567004"/>
    <w:rsid w:val="00573782"/>
    <w:rsid w:val="00583184"/>
    <w:rsid w:val="00584722"/>
    <w:rsid w:val="00594403"/>
    <w:rsid w:val="005A0DA8"/>
    <w:rsid w:val="005A6C1F"/>
    <w:rsid w:val="005B430A"/>
    <w:rsid w:val="005C2F08"/>
    <w:rsid w:val="005C3656"/>
    <w:rsid w:val="005C5BF9"/>
    <w:rsid w:val="005E4615"/>
    <w:rsid w:val="0060289E"/>
    <w:rsid w:val="00610822"/>
    <w:rsid w:val="00612F2F"/>
    <w:rsid w:val="006257E6"/>
    <w:rsid w:val="00627EBD"/>
    <w:rsid w:val="00631206"/>
    <w:rsid w:val="00632C1B"/>
    <w:rsid w:val="0063324A"/>
    <w:rsid w:val="0063776A"/>
    <w:rsid w:val="00650D7E"/>
    <w:rsid w:val="0065504B"/>
    <w:rsid w:val="00656A92"/>
    <w:rsid w:val="00657498"/>
    <w:rsid w:val="00660334"/>
    <w:rsid w:val="00663118"/>
    <w:rsid w:val="00663A1B"/>
    <w:rsid w:val="00666BE1"/>
    <w:rsid w:val="00671E56"/>
    <w:rsid w:val="00687F09"/>
    <w:rsid w:val="00694D29"/>
    <w:rsid w:val="006B05F5"/>
    <w:rsid w:val="006B317B"/>
    <w:rsid w:val="006B6448"/>
    <w:rsid w:val="006C239F"/>
    <w:rsid w:val="006C4CA6"/>
    <w:rsid w:val="006E19F9"/>
    <w:rsid w:val="006E50D0"/>
    <w:rsid w:val="006F606D"/>
    <w:rsid w:val="0070772D"/>
    <w:rsid w:val="00724AC1"/>
    <w:rsid w:val="00747BFC"/>
    <w:rsid w:val="00756967"/>
    <w:rsid w:val="00776B23"/>
    <w:rsid w:val="00781366"/>
    <w:rsid w:val="00783D32"/>
    <w:rsid w:val="0079285F"/>
    <w:rsid w:val="00792DD5"/>
    <w:rsid w:val="007A04BB"/>
    <w:rsid w:val="007A0FD6"/>
    <w:rsid w:val="007A309E"/>
    <w:rsid w:val="007B1A3F"/>
    <w:rsid w:val="007B1B37"/>
    <w:rsid w:val="007B1C4F"/>
    <w:rsid w:val="007B6F6B"/>
    <w:rsid w:val="007C14AC"/>
    <w:rsid w:val="007C1B6A"/>
    <w:rsid w:val="007C2E28"/>
    <w:rsid w:val="007D0322"/>
    <w:rsid w:val="007D3501"/>
    <w:rsid w:val="007D55EF"/>
    <w:rsid w:val="007E0A55"/>
    <w:rsid w:val="007E2EA1"/>
    <w:rsid w:val="007F110D"/>
    <w:rsid w:val="008015E5"/>
    <w:rsid w:val="00812255"/>
    <w:rsid w:val="00814E5F"/>
    <w:rsid w:val="00822552"/>
    <w:rsid w:val="00827F28"/>
    <w:rsid w:val="0083504D"/>
    <w:rsid w:val="00837C30"/>
    <w:rsid w:val="008427BD"/>
    <w:rsid w:val="00844158"/>
    <w:rsid w:val="00850C7C"/>
    <w:rsid w:val="008535BB"/>
    <w:rsid w:val="00855865"/>
    <w:rsid w:val="00860E18"/>
    <w:rsid w:val="00862D53"/>
    <w:rsid w:val="008631B9"/>
    <w:rsid w:val="00863EEF"/>
    <w:rsid w:val="00865C0D"/>
    <w:rsid w:val="00865ED8"/>
    <w:rsid w:val="00896267"/>
    <w:rsid w:val="008A4230"/>
    <w:rsid w:val="008B411F"/>
    <w:rsid w:val="008E57C5"/>
    <w:rsid w:val="008E668A"/>
    <w:rsid w:val="008E7536"/>
    <w:rsid w:val="008F340C"/>
    <w:rsid w:val="00906557"/>
    <w:rsid w:val="00915D90"/>
    <w:rsid w:val="00934A22"/>
    <w:rsid w:val="009558B1"/>
    <w:rsid w:val="00962FC0"/>
    <w:rsid w:val="0097272C"/>
    <w:rsid w:val="00983F94"/>
    <w:rsid w:val="00994420"/>
    <w:rsid w:val="009978E3"/>
    <w:rsid w:val="009A366E"/>
    <w:rsid w:val="009B0414"/>
    <w:rsid w:val="009C5A41"/>
    <w:rsid w:val="009C5B80"/>
    <w:rsid w:val="009D1F44"/>
    <w:rsid w:val="009D342D"/>
    <w:rsid w:val="009E23B0"/>
    <w:rsid w:val="009E3707"/>
    <w:rsid w:val="009E6159"/>
    <w:rsid w:val="009E69FE"/>
    <w:rsid w:val="009E7075"/>
    <w:rsid w:val="00A0065C"/>
    <w:rsid w:val="00A017A6"/>
    <w:rsid w:val="00A018DA"/>
    <w:rsid w:val="00A05EEA"/>
    <w:rsid w:val="00A15C84"/>
    <w:rsid w:val="00A17873"/>
    <w:rsid w:val="00A263B3"/>
    <w:rsid w:val="00A60F06"/>
    <w:rsid w:val="00A64829"/>
    <w:rsid w:val="00A6750B"/>
    <w:rsid w:val="00A71B2C"/>
    <w:rsid w:val="00A93EEA"/>
    <w:rsid w:val="00A975E2"/>
    <w:rsid w:val="00AA3D18"/>
    <w:rsid w:val="00AA7A1C"/>
    <w:rsid w:val="00AB32AC"/>
    <w:rsid w:val="00AB4F3B"/>
    <w:rsid w:val="00AB50A7"/>
    <w:rsid w:val="00AC26EF"/>
    <w:rsid w:val="00AC4B9C"/>
    <w:rsid w:val="00AC6899"/>
    <w:rsid w:val="00AD2027"/>
    <w:rsid w:val="00AE628E"/>
    <w:rsid w:val="00AF4136"/>
    <w:rsid w:val="00B0487F"/>
    <w:rsid w:val="00B07993"/>
    <w:rsid w:val="00B22958"/>
    <w:rsid w:val="00B32983"/>
    <w:rsid w:val="00B40F8F"/>
    <w:rsid w:val="00B42613"/>
    <w:rsid w:val="00B52F59"/>
    <w:rsid w:val="00B5307F"/>
    <w:rsid w:val="00B7023E"/>
    <w:rsid w:val="00B733C1"/>
    <w:rsid w:val="00B77D41"/>
    <w:rsid w:val="00B81F6A"/>
    <w:rsid w:val="00B91EB3"/>
    <w:rsid w:val="00BA4D4D"/>
    <w:rsid w:val="00BB7D31"/>
    <w:rsid w:val="00BC11A0"/>
    <w:rsid w:val="00BC58B5"/>
    <w:rsid w:val="00BD176F"/>
    <w:rsid w:val="00BD48F9"/>
    <w:rsid w:val="00BF1458"/>
    <w:rsid w:val="00C01688"/>
    <w:rsid w:val="00C36B33"/>
    <w:rsid w:val="00C44144"/>
    <w:rsid w:val="00C51552"/>
    <w:rsid w:val="00C517C7"/>
    <w:rsid w:val="00C61A55"/>
    <w:rsid w:val="00C62F2C"/>
    <w:rsid w:val="00C666C8"/>
    <w:rsid w:val="00C9491F"/>
    <w:rsid w:val="00CA0F2F"/>
    <w:rsid w:val="00CA203A"/>
    <w:rsid w:val="00CA78E4"/>
    <w:rsid w:val="00CB3E1B"/>
    <w:rsid w:val="00CB5121"/>
    <w:rsid w:val="00CB7B1E"/>
    <w:rsid w:val="00CC156A"/>
    <w:rsid w:val="00CC20F9"/>
    <w:rsid w:val="00CC6A52"/>
    <w:rsid w:val="00CD361A"/>
    <w:rsid w:val="00CE1155"/>
    <w:rsid w:val="00CE5F21"/>
    <w:rsid w:val="00CE63A9"/>
    <w:rsid w:val="00CE6F23"/>
    <w:rsid w:val="00CF33A3"/>
    <w:rsid w:val="00D0238E"/>
    <w:rsid w:val="00D07B00"/>
    <w:rsid w:val="00D152F9"/>
    <w:rsid w:val="00D35682"/>
    <w:rsid w:val="00D37366"/>
    <w:rsid w:val="00D41CD1"/>
    <w:rsid w:val="00D42266"/>
    <w:rsid w:val="00D44C2F"/>
    <w:rsid w:val="00D4640E"/>
    <w:rsid w:val="00D545A8"/>
    <w:rsid w:val="00D55471"/>
    <w:rsid w:val="00D55611"/>
    <w:rsid w:val="00D601F8"/>
    <w:rsid w:val="00D634A2"/>
    <w:rsid w:val="00D67033"/>
    <w:rsid w:val="00D71C12"/>
    <w:rsid w:val="00D72685"/>
    <w:rsid w:val="00D7311E"/>
    <w:rsid w:val="00D75886"/>
    <w:rsid w:val="00D7709E"/>
    <w:rsid w:val="00D80B6A"/>
    <w:rsid w:val="00D80F21"/>
    <w:rsid w:val="00D81A0B"/>
    <w:rsid w:val="00D8314B"/>
    <w:rsid w:val="00D86464"/>
    <w:rsid w:val="00D902AB"/>
    <w:rsid w:val="00D92906"/>
    <w:rsid w:val="00D92D9D"/>
    <w:rsid w:val="00DA23B6"/>
    <w:rsid w:val="00DA7DD3"/>
    <w:rsid w:val="00DB3C3C"/>
    <w:rsid w:val="00DD18E6"/>
    <w:rsid w:val="00DD25A9"/>
    <w:rsid w:val="00DD5E24"/>
    <w:rsid w:val="00E14C7D"/>
    <w:rsid w:val="00E32F8A"/>
    <w:rsid w:val="00E41566"/>
    <w:rsid w:val="00E50BE8"/>
    <w:rsid w:val="00E54468"/>
    <w:rsid w:val="00E61C3C"/>
    <w:rsid w:val="00E7764C"/>
    <w:rsid w:val="00E80EDE"/>
    <w:rsid w:val="00E81149"/>
    <w:rsid w:val="00E87524"/>
    <w:rsid w:val="00E87830"/>
    <w:rsid w:val="00E94DD6"/>
    <w:rsid w:val="00EA11BE"/>
    <w:rsid w:val="00EB2B9D"/>
    <w:rsid w:val="00EC4425"/>
    <w:rsid w:val="00EC6233"/>
    <w:rsid w:val="00EC7114"/>
    <w:rsid w:val="00ED7F6D"/>
    <w:rsid w:val="00EE1F1F"/>
    <w:rsid w:val="00EE33DE"/>
    <w:rsid w:val="00EF4AB0"/>
    <w:rsid w:val="00EF7E1C"/>
    <w:rsid w:val="00F03975"/>
    <w:rsid w:val="00F36889"/>
    <w:rsid w:val="00F37879"/>
    <w:rsid w:val="00F401CB"/>
    <w:rsid w:val="00F54166"/>
    <w:rsid w:val="00F546BB"/>
    <w:rsid w:val="00F55459"/>
    <w:rsid w:val="00F63BB0"/>
    <w:rsid w:val="00F64903"/>
    <w:rsid w:val="00F67DDD"/>
    <w:rsid w:val="00F73676"/>
    <w:rsid w:val="00F7613F"/>
    <w:rsid w:val="00F82EBF"/>
    <w:rsid w:val="00F95F3E"/>
    <w:rsid w:val="00FA3A3E"/>
    <w:rsid w:val="00FB1C95"/>
    <w:rsid w:val="00FB2997"/>
    <w:rsid w:val="00FC1367"/>
    <w:rsid w:val="00FC55B5"/>
    <w:rsid w:val="00FC6CC5"/>
    <w:rsid w:val="00FC7FA4"/>
    <w:rsid w:val="00FD147B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608E"/>
  <w15:docId w15:val="{573553B3-3118-4D4F-9FD6-E2B525D6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user"/>
    <w:next w:val="Standarduser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widowControl w:val="0"/>
      <w:autoSpaceDE w:val="0"/>
      <w:jc w:val="center"/>
      <w:outlineLvl w:val="1"/>
    </w:pPr>
    <w:rPr>
      <w:sz w:val="28"/>
      <w:szCs w:val="28"/>
      <w:lang w:val="de-D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eastAsia="Times New Roman" w:hAnsi="Calibri Light" w:cs="Calibri Light"/>
      <w:i/>
      <w:iCs/>
      <w:color w:val="2F5496"/>
      <w:szCs w:val="21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pPr>
      <w:keepNext/>
      <w:keepLines/>
      <w:spacing w:before="40"/>
      <w:outlineLvl w:val="7"/>
    </w:pPr>
    <w:rPr>
      <w:rFonts w:ascii="Calibri Light" w:eastAsia="Times New Roman" w:hAnsi="Calibri Light" w:cs="Calibri Light"/>
      <w:color w:val="272727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Normalny"/>
    <w:pPr>
      <w:widowControl/>
      <w:spacing w:after="120" w:line="100" w:lineRule="atLeast"/>
      <w:textAlignment w:val="auto"/>
    </w:pPr>
    <w:rPr>
      <w:rFonts w:ascii="Verdana" w:eastAsia="Times New Roman" w:hAnsi="Verdana" w:cs="Verdana"/>
      <w:color w:val="000000"/>
      <w:kern w:val="0"/>
      <w:lang w:eastAsia="pl-PL" w:bidi="ar-SA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Standard"/>
    <w:pPr>
      <w:ind w:left="426" w:firstLine="708"/>
      <w:jc w:val="both"/>
    </w:pPr>
    <w:rPr>
      <w:szCs w:val="20"/>
    </w:rPr>
  </w:style>
  <w:style w:type="paragraph" w:styleId="Akapitzlist">
    <w:name w:val="List Paragraph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Akapitzlist1">
    <w:name w:val="Akapit z listą1"/>
    <w:basedOn w:val="Standarduser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tabeli2">
    <w:name w:val="Styl tabeli 2"/>
    <w:pPr>
      <w:widowControl/>
      <w:suppressAutoHyphens/>
      <w:textAlignment w:val="auto"/>
    </w:pPr>
    <w:rPr>
      <w:rFonts w:ascii="Helvetica Neue" w:eastAsia="Arial Unicode MS" w:hAnsi="Helvetica Neue" w:cs="Arial Unicode MS"/>
      <w:color w:val="000000"/>
      <w:kern w:val="0"/>
      <w:sz w:val="20"/>
      <w:szCs w:val="20"/>
      <w:lang w:bidi="ar-SA"/>
    </w:rPr>
  </w:style>
  <w:style w:type="paragraph" w:styleId="NormalnyWeb">
    <w:name w:val="Normal (Web)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western">
    <w:name w:val="western"/>
    <w:basedOn w:val="Standard"/>
    <w:pPr>
      <w:spacing w:before="280" w:after="280" w:line="363" w:lineRule="atLeast"/>
      <w:jc w:val="both"/>
    </w:pPr>
  </w:style>
  <w:style w:type="paragraph" w:styleId="Listapunktowana2">
    <w:name w:val="List Bullet 2"/>
    <w:basedOn w:val="Normalny"/>
    <w:autoRedefine/>
    <w:pPr>
      <w:widowControl/>
      <w:numPr>
        <w:numId w:val="31"/>
      </w:numPr>
      <w:suppressAutoHyphens w:val="0"/>
      <w:spacing w:line="276" w:lineRule="auto"/>
      <w:jc w:val="both"/>
      <w:textAlignment w:val="auto"/>
    </w:pPr>
    <w:rPr>
      <w:rFonts w:ascii="Times New Roman" w:eastAsia="Times New Roman" w:hAnsi="Times New Roman" w:cs="Times New Roman"/>
      <w:bCs/>
      <w:kern w:val="0"/>
      <w:lang w:eastAsia="pl-PL" w:bidi="ar-SA"/>
    </w:rPr>
  </w:style>
  <w:style w:type="paragraph" w:styleId="Tekstpodstawowy">
    <w:name w:val="Body Text"/>
    <w:basedOn w:val="Normalny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both"/>
      <w:textAlignment w:val="auto"/>
    </w:pPr>
    <w:rPr>
      <w:rFonts w:ascii="Arial Narrow" w:eastAsia="Times New Roman" w:hAnsi="Arial Narrow" w:cs="Arial Narrow"/>
      <w:kern w:val="0"/>
      <w:sz w:val="28"/>
      <w:szCs w:val="20"/>
      <w:lang w:eastAsia="ar-SA" w:bidi="ar-SA"/>
    </w:rPr>
  </w:style>
  <w:style w:type="paragraph" w:customStyle="1" w:styleId="Tekstpodstawowy21">
    <w:name w:val="Tekst podstawowy 21"/>
    <w:basedOn w:val="Normalny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styleId="Tekstpodstawowywcity">
    <w:name w:val="Body Text Indent"/>
    <w:basedOn w:val="Normalny"/>
    <w:pPr>
      <w:widowControl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Tekstpodstawowywcity21">
    <w:name w:val="Tekst podstawowy wcięty 21"/>
    <w:basedOn w:val="Normalny"/>
    <w:pPr>
      <w:widowControl/>
      <w:ind w:left="720"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eastAsia="ar-SA" w:bidi="ar-SA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Calibri" w:eastAsia="Calibri" w:hAnsi="Calibri" w:cs="Calibri"/>
      <w:color w:val="000000"/>
      <w:kern w:val="0"/>
      <w:lang w:eastAsia="en-US" w:bidi="ar-SA"/>
    </w:rPr>
  </w:style>
  <w:style w:type="paragraph" w:styleId="Nagwek">
    <w:name w:val="header"/>
    <w:basedOn w:val="HeaderandFooter"/>
  </w:style>
  <w:style w:type="paragraph" w:customStyle="1" w:styleId="Textbodyuser">
    <w:name w:val="Text body (user)"/>
    <w:basedOn w:val="Standarduser"/>
    <w:pPr>
      <w:jc w:val="both"/>
    </w:pPr>
  </w:style>
  <w:style w:type="paragraph" w:customStyle="1" w:styleId="Normalny1">
    <w:name w:val="Normalny1"/>
    <w:pPr>
      <w:suppressAutoHyphens/>
      <w:spacing w:line="100" w:lineRule="atLeast"/>
    </w:pPr>
    <w:rPr>
      <w:rFonts w:ascii="Georgia" w:eastAsia="Calibri" w:hAnsi="Georgia" w:cs="Georgia"/>
      <w:lang w:bidi="ar-SA"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eastAsia="Calibri" w:hAnsi="Times New Roman" w:cs="Times New Roman"/>
    </w:rPr>
  </w:style>
  <w:style w:type="character" w:customStyle="1" w:styleId="WW8Num3z0">
    <w:name w:val="WW8Num3z0"/>
    <w:rPr>
      <w:rFonts w:cs="Times New Roman"/>
      <w:b w:val="0"/>
      <w:bCs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bCs w:val="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Symbol"/>
      <w:b w:val="0"/>
      <w:bCs w:val="0"/>
      <w:kern w:val="3"/>
      <w:sz w:val="22"/>
      <w:szCs w:val="22"/>
      <w:lang w:eastAsia="zh-C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Symbol"/>
      <w:b w:val="0"/>
      <w:bCs w:val="0"/>
      <w:iCs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/>
      <w:bCs/>
      <w:kern w:val="3"/>
      <w:sz w:val="22"/>
      <w:szCs w:val="22"/>
      <w:lang w:eastAsia="zh-CN"/>
    </w:rPr>
  </w:style>
  <w:style w:type="character" w:customStyle="1" w:styleId="WW8Num14z1">
    <w:name w:val="WW8Num14z1"/>
    <w:rPr>
      <w:rFonts w:ascii="Times New Roman" w:eastAsia="Times New Roman" w:hAnsi="Times New Roman" w:cs="Times New Roman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bCs w:val="0"/>
      <w:kern w:val="3"/>
      <w:sz w:val="24"/>
      <w:szCs w:val="24"/>
      <w:lang w:eastAsia="zh-C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Cs/>
      <w:kern w:val="3"/>
      <w:sz w:val="22"/>
      <w:szCs w:val="22"/>
      <w:lang w:eastAsia="zh-CN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 w:val="0"/>
      <w:bCs w:val="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kern w:val="3"/>
      <w:sz w:val="22"/>
      <w:szCs w:val="22"/>
      <w:lang w:eastAsia="zh-CN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Internetlink">
    <w:name w:val="Internet link"/>
    <w:rPr>
      <w:color w:val="0000FF"/>
      <w:u w:val="single"/>
    </w:r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TeksttreciPogrubienie">
    <w:name w:val="Tekst treści + Pogrubienie"/>
    <w:rPr>
      <w:rFonts w:ascii="Arial" w:eastAsia="Arial" w:hAnsi="Arial" w:cs="Arial"/>
      <w:b/>
      <w:bCs/>
      <w:sz w:val="20"/>
      <w:szCs w:val="20"/>
      <w:u w:val="none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rPr>
      <w:rFonts w:ascii="Arial Narrow" w:eastAsia="Times New Roman" w:hAnsi="Arial Narrow" w:cs="Arial Narrow"/>
      <w:kern w:val="0"/>
      <w:sz w:val="28"/>
      <w:szCs w:val="20"/>
      <w:lang w:eastAsia="ar-SA" w:bidi="ar-SA"/>
    </w:rPr>
  </w:style>
  <w:style w:type="character" w:customStyle="1" w:styleId="Nagwek8Znak">
    <w:name w:val="Nagłówek 8 Znak"/>
    <w:basedOn w:val="Domylnaczcionkaakapitu"/>
    <w:rPr>
      <w:rFonts w:ascii="Calibri Light" w:eastAsia="Times New Roman" w:hAnsi="Calibri Light" w:cs="Calibri Light"/>
      <w:color w:val="272727"/>
      <w:sz w:val="21"/>
      <w:szCs w:val="19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  <w:lang w:bidi="ar-SA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kern w:val="0"/>
      <w:lang w:eastAsia="ar-SA" w:bidi="ar-SA"/>
    </w:rPr>
  </w:style>
  <w:style w:type="character" w:styleId="Pogrubienie">
    <w:name w:val="Strong"/>
    <w:rPr>
      <w:b/>
      <w:bCs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Calibri Light"/>
      <w:i/>
      <w:iCs/>
      <w:color w:val="2F5496"/>
      <w:szCs w:val="21"/>
    </w:rPr>
  </w:style>
  <w:style w:type="character" w:customStyle="1" w:styleId="Domylnaczcionkaakapitu2">
    <w:name w:val="Domyślna czcionka akapitu2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rPr>
      <w:rFonts w:ascii="Cambria" w:eastAsia="Cambria" w:hAnsi="Cambria" w:cs="Cambria"/>
      <w:b/>
      <w:bCs/>
      <w:sz w:val="32"/>
      <w:szCs w:val="32"/>
      <w:lang w:bidi="ar-SA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2">
    <w:name w:val="ListLabel 22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3">
    <w:name w:val="ListLabel 23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4">
    <w:name w:val="ListLabel 24"/>
    <w:rPr>
      <w:rFonts w:cs="Symbol"/>
      <w:b w:val="0"/>
      <w:bCs w:val="0"/>
      <w:w w:val="99"/>
      <w:sz w:val="20"/>
      <w:szCs w:val="20"/>
    </w:rPr>
  </w:style>
  <w:style w:type="character" w:customStyle="1" w:styleId="ListLabel21">
    <w:name w:val="ListLabel 21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20">
    <w:name w:val="ListLabel 20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9">
    <w:name w:val="ListLabel 19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8">
    <w:name w:val="ListLabel 18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7">
    <w:name w:val="ListLabel 17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16">
    <w:name w:val="ListLabel 16"/>
    <w:rPr>
      <w:rFonts w:ascii="Arial" w:eastAsia="Arial" w:hAnsi="Arial" w:cs="Arial"/>
      <w:b w:val="0"/>
      <w:bCs w:val="0"/>
      <w:spacing w:val="-1"/>
      <w:w w:val="99"/>
      <w:sz w:val="20"/>
      <w:szCs w:val="20"/>
    </w:rPr>
  </w:style>
  <w:style w:type="character" w:customStyle="1" w:styleId="ListLabel6">
    <w:name w:val="ListLabel 6"/>
    <w:rPr>
      <w:rFonts w:ascii="Calibri" w:eastAsia="Times New Roman" w:hAnsi="Calibri" w:cs="Times New Roman"/>
      <w:b w:val="0"/>
      <w:bCs w:val="0"/>
      <w:color w:val="000000"/>
      <w:sz w:val="24"/>
      <w:szCs w:val="24"/>
    </w:rPr>
  </w:style>
  <w:style w:type="character" w:customStyle="1" w:styleId="ListLabel5">
    <w:name w:val="ListLabel 5"/>
    <w:rPr>
      <w:rFonts w:ascii="Tahoma" w:eastAsia="Tahoma" w:hAnsi="Tahoma" w:cs="Tahoma"/>
      <w:sz w:val="20"/>
      <w:szCs w:val="20"/>
    </w:rPr>
  </w:style>
  <w:style w:type="character" w:customStyle="1" w:styleId="ListLabel1">
    <w:name w:val="ListLabel 1"/>
    <w:rPr>
      <w:rFonts w:ascii="Calibri" w:eastAsia="Calibri" w:hAnsi="Calibri" w:cs="Century Gothic"/>
      <w:b w:val="0"/>
      <w:bCs w:val="0"/>
      <w:i w:val="0"/>
      <w:sz w:val="24"/>
      <w:szCs w:val="24"/>
    </w:rPr>
  </w:style>
  <w:style w:type="character" w:customStyle="1" w:styleId="ListLabel2">
    <w:name w:val="ListLabel 2"/>
    <w:rPr>
      <w:rFonts w:ascii="Calibri" w:eastAsia="Calibri" w:hAnsi="Calibri" w:cs="Tahoma"/>
      <w:b w:val="0"/>
      <w:bCs w:val="0"/>
      <w:i w:val="0"/>
      <w:strike w:val="0"/>
      <w:dstrike w:val="0"/>
      <w:color w:val="000000"/>
      <w:sz w:val="24"/>
      <w:szCs w:val="24"/>
    </w:rPr>
  </w:style>
  <w:style w:type="character" w:customStyle="1" w:styleId="ListLabel3">
    <w:name w:val="ListLabel 3"/>
    <w:rPr>
      <w:rFonts w:ascii="Calibri" w:eastAsia="Calibri" w:hAnsi="Calibri" w:cs="Tahoma"/>
      <w:b w:val="0"/>
      <w:bCs w:val="0"/>
      <w:i w:val="0"/>
      <w:strike w:val="0"/>
      <w:dstrike w:val="0"/>
      <w:sz w:val="24"/>
      <w:szCs w:val="24"/>
    </w:rPr>
  </w:style>
  <w:style w:type="character" w:customStyle="1" w:styleId="ListLabel4">
    <w:name w:val="ListLabel 4"/>
    <w:rPr>
      <w:rFonts w:ascii="Calibri" w:eastAsia="Calibri" w:hAnsi="Calibri" w:cs="Tahoma"/>
      <w:b w:val="0"/>
      <w:bCs w:val="0"/>
      <w:i w:val="0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Num60">
    <w:name w:val="WWNum60"/>
    <w:basedOn w:val="Bezlisty"/>
    <w:pPr>
      <w:numPr>
        <w:numId w:val="30"/>
      </w:numPr>
    </w:pPr>
  </w:style>
  <w:style w:type="numbering" w:customStyle="1" w:styleId="LFO47">
    <w:name w:val="LFO47"/>
    <w:basedOn w:val="Bezlisty"/>
    <w:pPr>
      <w:numPr>
        <w:numId w:val="31"/>
      </w:numPr>
    </w:pPr>
  </w:style>
  <w:style w:type="numbering" w:customStyle="1" w:styleId="WWNum16">
    <w:name w:val="WWNum16"/>
    <w:basedOn w:val="Bezlisty"/>
    <w:pPr>
      <w:numPr>
        <w:numId w:val="32"/>
      </w:numPr>
    </w:pPr>
  </w:style>
  <w:style w:type="numbering" w:customStyle="1" w:styleId="WWNum15">
    <w:name w:val="WWNum15"/>
    <w:basedOn w:val="Bezlisty"/>
    <w:pPr>
      <w:numPr>
        <w:numId w:val="33"/>
      </w:numPr>
    </w:pPr>
  </w:style>
  <w:style w:type="numbering" w:customStyle="1" w:styleId="WWNum14">
    <w:name w:val="WWNum14"/>
    <w:basedOn w:val="Bezlisty"/>
    <w:pPr>
      <w:numPr>
        <w:numId w:val="34"/>
      </w:numPr>
    </w:pPr>
  </w:style>
  <w:style w:type="numbering" w:customStyle="1" w:styleId="WWNum13">
    <w:name w:val="WWNum13"/>
    <w:basedOn w:val="Bezlisty"/>
    <w:pPr>
      <w:numPr>
        <w:numId w:val="35"/>
      </w:numPr>
    </w:pPr>
  </w:style>
  <w:style w:type="numbering" w:customStyle="1" w:styleId="WWNum12">
    <w:name w:val="WWNum12"/>
    <w:basedOn w:val="Bezlisty"/>
    <w:pPr>
      <w:numPr>
        <w:numId w:val="36"/>
      </w:numPr>
    </w:pPr>
  </w:style>
  <w:style w:type="numbering" w:customStyle="1" w:styleId="WWNum11">
    <w:name w:val="WWNum11"/>
    <w:basedOn w:val="Bezlisty"/>
    <w:pPr>
      <w:numPr>
        <w:numId w:val="37"/>
      </w:numPr>
    </w:pPr>
  </w:style>
  <w:style w:type="numbering" w:customStyle="1" w:styleId="WWNum19">
    <w:name w:val="WWNum19"/>
    <w:basedOn w:val="Bezlisty"/>
    <w:pPr>
      <w:numPr>
        <w:numId w:val="38"/>
      </w:numPr>
    </w:pPr>
  </w:style>
  <w:style w:type="numbering" w:customStyle="1" w:styleId="WWNum17">
    <w:name w:val="WWNum17"/>
    <w:basedOn w:val="Bezlisty"/>
    <w:pPr>
      <w:numPr>
        <w:numId w:val="39"/>
      </w:numPr>
    </w:pPr>
  </w:style>
  <w:style w:type="numbering" w:customStyle="1" w:styleId="WWNum23">
    <w:name w:val="WWNum23"/>
    <w:basedOn w:val="Bezlisty"/>
    <w:pPr>
      <w:numPr>
        <w:numId w:val="40"/>
      </w:numPr>
    </w:pPr>
  </w:style>
  <w:style w:type="numbering" w:customStyle="1" w:styleId="WWNum10">
    <w:name w:val="WWNum10"/>
    <w:basedOn w:val="Bezlisty"/>
    <w:pPr>
      <w:numPr>
        <w:numId w:val="41"/>
      </w:numPr>
    </w:pPr>
  </w:style>
  <w:style w:type="numbering" w:customStyle="1" w:styleId="WWNum9">
    <w:name w:val="WWNum9"/>
    <w:basedOn w:val="Bezlisty"/>
    <w:pPr>
      <w:numPr>
        <w:numId w:val="42"/>
      </w:numPr>
    </w:pPr>
  </w:style>
  <w:style w:type="numbering" w:customStyle="1" w:styleId="WWNum6">
    <w:name w:val="WWNum6"/>
    <w:basedOn w:val="Bezlisty"/>
    <w:pPr>
      <w:numPr>
        <w:numId w:val="43"/>
      </w:numPr>
    </w:pPr>
  </w:style>
  <w:style w:type="numbering" w:customStyle="1" w:styleId="WWNum24">
    <w:name w:val="WWNum24"/>
    <w:basedOn w:val="Bezlisty"/>
    <w:pPr>
      <w:numPr>
        <w:numId w:val="44"/>
      </w:numPr>
    </w:pPr>
  </w:style>
  <w:style w:type="numbering" w:customStyle="1" w:styleId="WWNum25">
    <w:name w:val="WWNum25"/>
    <w:basedOn w:val="Bezlisty"/>
    <w:pPr>
      <w:numPr>
        <w:numId w:val="45"/>
      </w:numPr>
    </w:pPr>
  </w:style>
  <w:style w:type="numbering" w:customStyle="1" w:styleId="WWNum7">
    <w:name w:val="WWNum7"/>
    <w:basedOn w:val="Bezlisty"/>
    <w:pPr>
      <w:numPr>
        <w:numId w:val="46"/>
      </w:numPr>
    </w:pPr>
  </w:style>
  <w:style w:type="numbering" w:customStyle="1" w:styleId="WWNum8">
    <w:name w:val="WWNum8"/>
    <w:basedOn w:val="Bezlisty"/>
    <w:pPr>
      <w:numPr>
        <w:numId w:val="47"/>
      </w:numPr>
    </w:pPr>
  </w:style>
  <w:style w:type="numbering" w:customStyle="1" w:styleId="WWNum5">
    <w:name w:val="WWNum5"/>
    <w:basedOn w:val="Bezlisty"/>
    <w:pPr>
      <w:numPr>
        <w:numId w:val="48"/>
      </w:numPr>
    </w:pPr>
  </w:style>
  <w:style w:type="numbering" w:customStyle="1" w:styleId="WWNum20">
    <w:name w:val="WWNum20"/>
    <w:basedOn w:val="Bezlisty"/>
    <w:pPr>
      <w:numPr>
        <w:numId w:val="49"/>
      </w:numPr>
    </w:pPr>
  </w:style>
  <w:style w:type="numbering" w:customStyle="1" w:styleId="WWNum1">
    <w:name w:val="WWNum1"/>
    <w:basedOn w:val="Bezlisty"/>
    <w:pPr>
      <w:numPr>
        <w:numId w:val="50"/>
      </w:numPr>
    </w:pPr>
  </w:style>
  <w:style w:type="numbering" w:customStyle="1" w:styleId="WWNum2">
    <w:name w:val="WWNum2"/>
    <w:basedOn w:val="Bezlisty"/>
    <w:pPr>
      <w:numPr>
        <w:numId w:val="51"/>
      </w:numPr>
    </w:pPr>
  </w:style>
  <w:style w:type="numbering" w:customStyle="1" w:styleId="WWNum3">
    <w:name w:val="WWNum3"/>
    <w:basedOn w:val="Bezlisty"/>
    <w:pPr>
      <w:numPr>
        <w:numId w:val="52"/>
      </w:numPr>
    </w:pPr>
  </w:style>
  <w:style w:type="numbering" w:customStyle="1" w:styleId="WWNum4">
    <w:name w:val="WWNum4"/>
    <w:basedOn w:val="Bezlisty"/>
    <w:pPr>
      <w:numPr>
        <w:numId w:val="53"/>
      </w:numPr>
    </w:pPr>
  </w:style>
  <w:style w:type="numbering" w:customStyle="1" w:styleId="WWNum27">
    <w:name w:val="WWNum27"/>
    <w:basedOn w:val="Bezlisty"/>
    <w:pPr>
      <w:numPr>
        <w:numId w:val="54"/>
      </w:numPr>
    </w:pPr>
  </w:style>
  <w:style w:type="paragraph" w:styleId="Bezodstpw">
    <w:name w:val="No Spacing"/>
    <w:uiPriority w:val="1"/>
    <w:qFormat/>
    <w:rsid w:val="00663118"/>
    <w:pPr>
      <w:suppressAutoHyphens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18C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18CF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18CF"/>
    <w:rPr>
      <w:vertAlign w:val="superscript"/>
    </w:rPr>
  </w:style>
  <w:style w:type="paragraph" w:customStyle="1" w:styleId="normaltableau">
    <w:name w:val="normal_tableau"/>
    <w:basedOn w:val="Normalny"/>
    <w:rsid w:val="009E3707"/>
    <w:pPr>
      <w:widowControl/>
      <w:autoSpaceDN/>
      <w:spacing w:before="120" w:after="120"/>
      <w:jc w:val="both"/>
      <w:textAlignment w:val="auto"/>
    </w:pPr>
    <w:rPr>
      <w:rFonts w:ascii="Optima" w:eastAsia="Times New Roman" w:hAnsi="Optima" w:cs="Optima"/>
      <w:kern w:val="0"/>
      <w:sz w:val="22"/>
      <w:szCs w:val="22"/>
      <w:lang w:val="en-GB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pital@szpital.info.pl" TargetMode="External"/><Relationship Id="rId1" Type="http://schemas.openxmlformats.org/officeDocument/2006/relationships/hyperlink" Target="http://www.szpital.lubl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 CENOWEJ</vt:lpstr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CENOWEJ</dc:title>
  <dc:subject/>
  <dc:creator>Zamowienia Publiczne</dc:creator>
  <dc:description/>
  <cp:lastModifiedBy>KBOLDYS</cp:lastModifiedBy>
  <cp:revision>933</cp:revision>
  <cp:lastPrinted>2021-12-07T12:34:00Z</cp:lastPrinted>
  <dcterms:created xsi:type="dcterms:W3CDTF">2012-01-10T10:50:00Z</dcterms:created>
  <dcterms:modified xsi:type="dcterms:W3CDTF">2022-01-11T07:50:00Z</dcterms:modified>
</cp:coreProperties>
</file>