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4DB4C" w14:textId="77777777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PROTOKÓŁ ODBIORU</w:t>
      </w:r>
    </w:p>
    <w:p w14:paraId="372DC69B" w14:textId="77777777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7228F389" w14:textId="77777777" w:rsidR="00270D77" w:rsidRDefault="00270D77" w:rsidP="00270D77">
      <w:pPr>
        <w:numPr>
          <w:ilvl w:val="0"/>
          <w:numId w:val="36"/>
        </w:numPr>
        <w:suppressAutoHyphens w:val="0"/>
        <w:spacing w:before="120" w:after="120" w:line="276" w:lineRule="auto"/>
        <w:ind w:left="141" w:right="-142" w:hanging="425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Sporządzony w dniu: ………….…………………r.</w:t>
      </w:r>
    </w:p>
    <w:p w14:paraId="2813B6B2" w14:textId="0D436770" w:rsidR="00270D77" w:rsidRDefault="00270D77" w:rsidP="00270D77">
      <w:pPr>
        <w:tabs>
          <w:tab w:val="left" w:pos="284"/>
        </w:tabs>
        <w:suppressAutoHyphens w:val="0"/>
        <w:spacing w:line="276" w:lineRule="auto"/>
        <w:ind w:right="-143" w:hanging="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   na podstawie umowy numer: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5210.291.1.</w:t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  <w:t>3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.2021.MG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z dnia ………………………,pomiędzy Stronami: </w:t>
      </w:r>
    </w:p>
    <w:p w14:paraId="1754A21C" w14:textId="77777777" w:rsidR="00270D77" w:rsidRDefault="00270D77" w:rsidP="00270D77">
      <w:pPr>
        <w:tabs>
          <w:tab w:val="num" w:pos="0"/>
        </w:tabs>
        <w:suppressAutoHyphens w:val="0"/>
        <w:spacing w:before="120" w:after="120"/>
        <w:ind w:right="-142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Zamawiający:</w:t>
      </w:r>
    </w:p>
    <w:p w14:paraId="24DBBEAD" w14:textId="77777777" w:rsidR="00270D77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………………………………………………………..</w:t>
      </w:r>
    </w:p>
    <w:p w14:paraId="1D2EB6A9" w14:textId="77777777" w:rsidR="00270D77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i/>
          <w:sz w:val="20"/>
          <w:szCs w:val="20"/>
          <w:lang w:eastAsia="en-US"/>
        </w:rPr>
        <w:t>(dane  jednostki organizacyjnej Zamawiającego)</w:t>
      </w:r>
    </w:p>
    <w:p w14:paraId="242233A2" w14:textId="77777777" w:rsidR="00270D77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4F239735" w14:textId="77777777" w:rsidR="00270D77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Zamawiającego:………………………………………….…</w:t>
      </w:r>
    </w:p>
    <w:p w14:paraId="236C9F6D" w14:textId="77777777" w:rsidR="00270D77" w:rsidRDefault="00270D77" w:rsidP="00270D77">
      <w:pPr>
        <w:tabs>
          <w:tab w:val="num" w:pos="284"/>
        </w:tabs>
        <w:suppressAutoHyphens w:val="0"/>
        <w:spacing w:after="12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192CE3E7" w14:textId="77777777" w:rsidR="00270D77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………………………………………..</w:t>
      </w:r>
    </w:p>
    <w:p w14:paraId="6A2FDD72" w14:textId="77777777" w:rsidR="00270D77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i/>
          <w:sz w:val="20"/>
          <w:szCs w:val="20"/>
          <w:lang w:eastAsia="en-US"/>
        </w:rPr>
      </w:pPr>
      <w:r>
        <w:rPr>
          <w:rFonts w:ascii="Cambria" w:eastAsia="Calibri" w:hAnsi="Cambria" w:cs="Arial"/>
          <w:i/>
          <w:sz w:val="20"/>
          <w:szCs w:val="20"/>
          <w:lang w:eastAsia="en-US"/>
        </w:rPr>
        <w:t>(dane  Wykonawcy)</w:t>
      </w:r>
    </w:p>
    <w:p w14:paraId="494F5806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03F0B074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Wykonawcy:………………………………………………....</w:t>
      </w:r>
    </w:p>
    <w:p w14:paraId="43AE168D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</w:p>
    <w:p w14:paraId="08A3F2D9" w14:textId="77777777" w:rsidR="00270D77" w:rsidRDefault="00270D77" w:rsidP="00270D77">
      <w:pPr>
        <w:numPr>
          <w:ilvl w:val="0"/>
          <w:numId w:val="36"/>
        </w:numPr>
        <w:suppressAutoHyphens w:val="0"/>
        <w:spacing w:after="120" w:line="276" w:lineRule="auto"/>
        <w:ind w:left="142" w:right="-143" w:hanging="426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Przedmiot odbioru:</w:t>
      </w:r>
    </w:p>
    <w:tbl>
      <w:tblPr>
        <w:tblW w:w="482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436"/>
        <w:gridCol w:w="2750"/>
      </w:tblGrid>
      <w:tr w:rsidR="00270D77" w14:paraId="2B424123" w14:textId="77777777" w:rsidTr="00270D77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A81739" w14:textId="77777777" w:rsidR="00270D77" w:rsidRDefault="00270D77">
            <w:pPr>
              <w:suppressAutoHyphens w:val="0"/>
              <w:spacing w:before="60" w:after="60"/>
              <w:ind w:left="142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8F9584" w14:textId="77777777" w:rsidR="00270D77" w:rsidRDefault="00270D77">
            <w:pPr>
              <w:suppressAutoHyphens w:val="0"/>
              <w:spacing w:before="60" w:after="6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Pełna nazwa handlowa/model/typ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679816" w14:textId="77777777" w:rsidR="00270D77" w:rsidRDefault="00270D77">
            <w:pPr>
              <w:suppressAutoHyphens w:val="0"/>
              <w:spacing w:before="60" w:after="6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Nr seryjny/nr fabryczny</w:t>
            </w:r>
          </w:p>
        </w:tc>
      </w:tr>
      <w:tr w:rsidR="00270D77" w14:paraId="57C16657" w14:textId="77777777" w:rsidTr="00270D77">
        <w:trPr>
          <w:trHeight w:val="85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9796" w14:textId="77777777" w:rsidR="00270D77" w:rsidRDefault="00270D77">
            <w:pPr>
              <w:suppressAutoHyphens w:val="0"/>
              <w:spacing w:after="120"/>
              <w:ind w:left="142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DFC" w14:textId="77777777" w:rsidR="00270D77" w:rsidRDefault="00270D77">
            <w:pPr>
              <w:suppressAutoHyphens w:val="0"/>
              <w:spacing w:after="12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7B19" w14:textId="77777777" w:rsidR="00270D77" w:rsidRDefault="00270D77">
            <w:pPr>
              <w:suppressAutoHyphens w:val="0"/>
              <w:spacing w:after="12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18005FA" w14:textId="77777777" w:rsidR="00270D77" w:rsidRDefault="00270D77" w:rsidP="00270D77">
      <w:pPr>
        <w:suppressAutoHyphens w:val="0"/>
        <w:spacing w:before="120" w:after="120"/>
        <w:ind w:left="720" w:right="-142"/>
        <w:jc w:val="both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</w:p>
    <w:p w14:paraId="177210A7" w14:textId="77777777" w:rsidR="00270D77" w:rsidRDefault="00270D77" w:rsidP="00270D77">
      <w:pPr>
        <w:numPr>
          <w:ilvl w:val="0"/>
          <w:numId w:val="36"/>
        </w:numPr>
        <w:suppressAutoHyphens w:val="0"/>
        <w:spacing w:after="120" w:line="276" w:lineRule="auto"/>
        <w:ind w:left="142" w:right="-143" w:hanging="426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Zamawiający potwierdza (zaznaczyć znakiem „X” właściwie):</w:t>
      </w:r>
    </w:p>
    <w:p w14:paraId="0DF59F6D" w14:textId="7E59BF95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wniesienie sprzętu w miejsce wskazane przez Zamawiającego,</w:t>
      </w:r>
    </w:p>
    <w:p w14:paraId="22F1DA63" w14:textId="7F29C3CC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dostarczenie wraz 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ze sprzętem</w:t>
      </w:r>
      <w:r>
        <w:rPr>
          <w:rFonts w:ascii="Cambria" w:eastAsia="Calibri" w:hAnsi="Cambria" w:cs="Arial"/>
          <w:sz w:val="20"/>
          <w:szCs w:val="20"/>
          <w:lang w:eastAsia="en-US"/>
        </w:rPr>
        <w:t>: podpisanej karty gwarancyjnej i instrukcji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obsługi,</w:t>
      </w:r>
    </w:p>
    <w:p w14:paraId="3353CDE0" w14:textId="77777777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sprawdzenie kompletności dostawy pod względem ilościowym,</w:t>
      </w:r>
    </w:p>
    <w:p w14:paraId="310DCFE9" w14:textId="6A00422A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 </w:t>
      </w:r>
      <w:r>
        <w:rPr>
          <w:rFonts w:ascii="Cambria" w:eastAsia="Calibri" w:hAnsi="Cambria" w:cs="Arial"/>
          <w:sz w:val="20"/>
          <w:szCs w:val="20"/>
          <w:lang w:eastAsia="en-US"/>
        </w:rPr>
        <w:t>wykonanie</w:t>
      </w:r>
      <w:r w:rsidR="00E9256A"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proofErr w:type="spellStart"/>
      <w:r w:rsidR="00E9256A">
        <w:rPr>
          <w:rFonts w:ascii="Cambria" w:eastAsia="Calibri" w:hAnsi="Cambria" w:cs="Arial"/>
          <w:sz w:val="20"/>
          <w:szCs w:val="20"/>
          <w:lang w:eastAsia="en-US"/>
        </w:rPr>
        <w:t>montżu</w:t>
      </w:r>
      <w:proofErr w:type="spellEnd"/>
      <w:r w:rsidR="00E9256A">
        <w:rPr>
          <w:rFonts w:ascii="Cambria" w:eastAsia="Calibri" w:hAnsi="Cambria" w:cs="Arial"/>
          <w:sz w:val="20"/>
          <w:szCs w:val="20"/>
          <w:lang w:eastAsia="en-US"/>
        </w:rPr>
        <w:t>,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instalacji i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 xml:space="preserve"> uruchomienia oraz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sprawdzenie działania 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sprzętu</w:t>
      </w:r>
      <w:r>
        <w:rPr>
          <w:rFonts w:ascii="Cambria" w:eastAsia="Calibri" w:hAnsi="Cambria" w:cs="Arial"/>
          <w:sz w:val="20"/>
          <w:szCs w:val="20"/>
          <w:lang w:eastAsia="en-US"/>
        </w:rPr>
        <w:t>,</w:t>
      </w:r>
    </w:p>
    <w:p w14:paraId="79EDE6B2" w14:textId="5E19E091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 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brak jakichkolwiek uszkodzeń lub wad uniemożliwiających użycie 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sprzętu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w je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go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pełnym zakresie,</w:t>
      </w:r>
    </w:p>
    <w:p w14:paraId="36B83EB0" w14:textId="50CFFEEB" w:rsidR="00270D77" w:rsidRPr="00D7660C" w:rsidRDefault="00270D77" w:rsidP="00E9256A">
      <w:pPr>
        <w:suppressAutoHyphens w:val="0"/>
        <w:spacing w:after="120"/>
        <w:ind w:left="709" w:right="-143" w:hanging="425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 </w:t>
      </w:r>
      <w:r w:rsidRPr="00D7660C">
        <w:rPr>
          <w:rFonts w:ascii="Cambria" w:eastAsia="Calibri" w:hAnsi="Cambria" w:cs="Arial"/>
          <w:sz w:val="20"/>
          <w:szCs w:val="20"/>
          <w:lang w:eastAsia="en-US"/>
        </w:rPr>
        <w:t>przeszkolenie</w:t>
      </w:r>
      <w:r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D7660C">
        <w:rPr>
          <w:rFonts w:ascii="Cambria" w:hAnsi="Cambria" w:cs="Arial"/>
          <w:sz w:val="20"/>
          <w:szCs w:val="20"/>
          <w:lang w:eastAsia="pl-PL"/>
        </w:rPr>
        <w:t xml:space="preserve">co najmniej </w:t>
      </w:r>
      <w:r w:rsidR="00E9256A">
        <w:rPr>
          <w:rFonts w:ascii="Cambria" w:hAnsi="Cambria" w:cs="Arial"/>
          <w:sz w:val="20"/>
          <w:szCs w:val="20"/>
          <w:lang w:eastAsia="pl-PL"/>
        </w:rPr>
        <w:t>4</w:t>
      </w:r>
      <w:r>
        <w:rPr>
          <w:rFonts w:ascii="Cambria" w:hAnsi="Cambria" w:cs="Arial"/>
          <w:sz w:val="20"/>
          <w:szCs w:val="20"/>
          <w:lang w:eastAsia="pl-PL"/>
        </w:rPr>
        <w:t xml:space="preserve"> osób Zamawiającego </w:t>
      </w:r>
      <w:r w:rsidR="00D7660C">
        <w:rPr>
          <w:rFonts w:ascii="Cambria" w:hAnsi="Cambria" w:cs="Arial"/>
          <w:sz w:val="20"/>
          <w:szCs w:val="20"/>
          <w:lang w:eastAsia="pl-PL"/>
        </w:rPr>
        <w:t>w zakresie podstawowej obsługi sprzętu</w:t>
      </w:r>
    </w:p>
    <w:p w14:paraId="5549C1E0" w14:textId="77777777" w:rsidR="00270D77" w:rsidRDefault="00270D77" w:rsidP="00270D77">
      <w:pPr>
        <w:suppressAutoHyphens w:val="0"/>
        <w:spacing w:after="120"/>
        <w:ind w:left="567" w:right="-143" w:hanging="567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099F8359" w14:textId="77777777" w:rsidR="00270D77" w:rsidRDefault="00270D77" w:rsidP="00270D77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/>
        <w:ind w:left="141" w:right="-142" w:hanging="425"/>
        <w:jc w:val="both"/>
        <w:textAlignment w:val="baseline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Ustalenia końcowe dotyczące wyników odbioru (zaznaczyć znakiem „X” właściwie):</w:t>
      </w:r>
    </w:p>
    <w:p w14:paraId="477EA00F" w14:textId="0498E423" w:rsidR="00270D77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dostawa została wykonana zgodnie z umową,</w:t>
      </w:r>
    </w:p>
    <w:p w14:paraId="5FCF382A" w14:textId="7ECA9122" w:rsidR="00270D77" w:rsidRDefault="00270D77" w:rsidP="00D7660C">
      <w:pPr>
        <w:suppressAutoHyphens w:val="0"/>
        <w:spacing w:before="120" w:after="120"/>
        <w:ind w:left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7660C">
        <w:rPr>
          <w:rFonts w:ascii="Cambria" w:hAnsi="Cambria" w:cs="Arial"/>
          <w:bCs/>
          <w:sz w:val="20"/>
          <w:szCs w:val="20"/>
          <w:lang w:eastAsia="pl-PL"/>
        </w:rPr>
        <w:t>Zamawiający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w dniu …………………………. przyjmuje przedmiot odbioru bez zastrzeżeń.</w:t>
      </w:r>
    </w:p>
    <w:p w14:paraId="2BAA7F7F" w14:textId="77777777" w:rsidR="00270D77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E9256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w stosunku do umowy stwierdzono następujące niezgodności </w:t>
      </w:r>
      <w:r>
        <w:rPr>
          <w:rFonts w:ascii="Cambria" w:eastAsia="Calibri" w:hAnsi="Cambria" w:cs="Arial"/>
          <w:i/>
          <w:sz w:val="20"/>
          <w:szCs w:val="20"/>
          <w:lang w:eastAsia="en-US"/>
        </w:rPr>
        <w:t>(opisać jeśli dotyczy):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</w:p>
    <w:p w14:paraId="46E9F59E" w14:textId="77777777" w:rsidR="00270D77" w:rsidRDefault="00270D77" w:rsidP="00270D77">
      <w:pPr>
        <w:suppressAutoHyphens w:val="0"/>
        <w:ind w:left="709" w:right="-142" w:hanging="425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18807702" w14:textId="77777777" w:rsidR="00270D77" w:rsidRDefault="00270D77" w:rsidP="00270D77">
      <w:pPr>
        <w:suppressAutoHyphens w:val="0"/>
        <w:ind w:left="709" w:right="-142" w:hanging="425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13623B94" w14:textId="77777777" w:rsidR="00270D77" w:rsidRDefault="00270D77" w:rsidP="00270D77">
      <w:pPr>
        <w:suppressAutoHyphens w:val="0"/>
        <w:spacing w:before="120" w:after="120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bCs/>
          <w:sz w:val="20"/>
          <w:szCs w:val="20"/>
          <w:lang w:eastAsia="pl-PL"/>
        </w:rPr>
        <w:t xml:space="preserve">W związku ze stwierdzeniem ww. niezgodności Zamawiający na podstawie § 6 ust. 6 umowy odmawia odbioru zamówienia. </w:t>
      </w:r>
    </w:p>
    <w:p w14:paraId="3A946AEB" w14:textId="77777777" w:rsidR="00270D77" w:rsidRDefault="00270D77" w:rsidP="00270D77">
      <w:pPr>
        <w:suppressAutoHyphens w:val="0"/>
        <w:spacing w:before="120" w:after="120"/>
        <w:ind w:left="284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Uzgodnienia dotyczące usunięcia stwierdzonych niezgodności: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67E27" w14:textId="77777777" w:rsidR="00270D77" w:rsidRDefault="00270D77" w:rsidP="00270D77">
      <w:pPr>
        <w:suppressAutoHyphens w:val="0"/>
        <w:spacing w:before="120" w:after="120"/>
        <w:ind w:left="284"/>
        <w:rPr>
          <w:rFonts w:ascii="Cambria" w:hAnsi="Cambria" w:cs="Arial"/>
          <w:sz w:val="20"/>
          <w:szCs w:val="20"/>
          <w:lang w:eastAsia="pl-PL"/>
        </w:rPr>
      </w:pPr>
    </w:p>
    <w:p w14:paraId="41B294A1" w14:textId="77777777" w:rsidR="00270D77" w:rsidRDefault="00270D77" w:rsidP="00270D77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u w:val="single"/>
          <w:lang w:eastAsia="pl-PL"/>
        </w:rPr>
        <w:t>Inne wnioski:</w:t>
      </w:r>
      <w:r>
        <w:rPr>
          <w:rFonts w:ascii="Cambria" w:hAnsi="Cambria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……………………………………………………………………………………………………………......</w:t>
      </w:r>
    </w:p>
    <w:p w14:paraId="7AFCC511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4E21228C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68373AFC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29DEC57E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  <w:lang w:eastAsia="pl-PL"/>
        </w:rPr>
        <w:t>Na tym protokół zakończono i podpisano</w:t>
      </w:r>
      <w:r>
        <w:rPr>
          <w:rFonts w:ascii="Cambria" w:hAnsi="Cambria" w:cs="Arial"/>
          <w:sz w:val="20"/>
          <w:szCs w:val="20"/>
          <w:lang w:eastAsia="pl-PL"/>
        </w:rPr>
        <w:t>:</w:t>
      </w:r>
    </w:p>
    <w:p w14:paraId="624B347C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A295E59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20156C5A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0EA8173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F7500ED" w14:textId="70895BE4" w:rsidR="00270D77" w:rsidRDefault="00D7660C" w:rsidP="00D7660C">
      <w:pPr>
        <w:widowControl w:val="0"/>
        <w:tabs>
          <w:tab w:val="left" w:pos="567"/>
          <w:tab w:val="left" w:pos="6237"/>
        </w:tabs>
        <w:suppressAutoHyphens w:val="0"/>
        <w:autoSpaceDE w:val="0"/>
        <w:autoSpaceDN w:val="0"/>
        <w:ind w:right="423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>……………………………………………</w:t>
      </w:r>
      <w:r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>………………..……………………..</w:t>
      </w:r>
    </w:p>
    <w:p w14:paraId="76B17084" w14:textId="7792C3A1" w:rsidR="00270D77" w:rsidRDefault="00270D77" w:rsidP="00D7660C">
      <w:pPr>
        <w:widowControl w:val="0"/>
        <w:tabs>
          <w:tab w:val="left" w:pos="5812"/>
        </w:tabs>
        <w:suppressAutoHyphens w:val="0"/>
        <w:autoSpaceDE w:val="0"/>
        <w:autoSpaceDN w:val="0"/>
        <w:ind w:right="423"/>
        <w:rPr>
          <w:rFonts w:ascii="Cambria" w:eastAsia="Calibri" w:hAnsi="Cambria" w:cs="Arial"/>
          <w:i/>
          <w:sz w:val="18"/>
          <w:szCs w:val="18"/>
          <w:lang w:eastAsia="en-US"/>
        </w:rPr>
      </w:pPr>
      <w:r>
        <w:rPr>
          <w:rFonts w:ascii="Cambria" w:hAnsi="Cambria" w:cs="Arial"/>
          <w:bCs/>
          <w:sz w:val="18"/>
          <w:szCs w:val="18"/>
          <w:lang w:eastAsia="pl-PL"/>
        </w:rPr>
        <w:t>data i podpis przedstawiciela Zamawiającego</w:t>
      </w:r>
      <w:r>
        <w:rPr>
          <w:rFonts w:ascii="Cambria" w:hAnsi="Cambria" w:cs="Arial"/>
          <w:bCs/>
          <w:sz w:val="18"/>
          <w:szCs w:val="18"/>
          <w:lang w:eastAsia="pl-PL"/>
        </w:rPr>
        <w:tab/>
        <w:t>data i podpis przedstawiciela Wykonawcy</w:t>
      </w:r>
    </w:p>
    <w:p w14:paraId="103671DD" w14:textId="77777777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sectPr w:rsidR="00270D77" w:rsidSect="00D7660C">
      <w:headerReference w:type="default" r:id="rId10"/>
      <w:footerReference w:type="even" r:id="rId11"/>
      <w:footerReference w:type="default" r:id="rId12"/>
      <w:pgSz w:w="11905" w:h="16837"/>
      <w:pgMar w:top="1440" w:right="1077" w:bottom="1440" w:left="107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741" w14:textId="77777777" w:rsidR="00976D8A" w:rsidRDefault="00976D8A">
      <w:r>
        <w:separator/>
      </w:r>
    </w:p>
  </w:endnote>
  <w:endnote w:type="continuationSeparator" w:id="0">
    <w:p w14:paraId="3983107E" w14:textId="77777777" w:rsidR="00976D8A" w:rsidRDefault="009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976D8A" w:rsidRDefault="00976D8A" w:rsidP="0077382C">
    <w:pPr>
      <w:pStyle w:val="Stopka"/>
      <w:ind w:left="426" w:right="423"/>
    </w:pPr>
  </w:p>
  <w:p w14:paraId="1F3B1409" w14:textId="77777777" w:rsidR="00976D8A" w:rsidRDefault="00976D8A" w:rsidP="0077382C">
    <w:pPr>
      <w:ind w:left="426" w:right="423"/>
    </w:pPr>
  </w:p>
  <w:p w14:paraId="562C75D1" w14:textId="77777777" w:rsidR="00976D8A" w:rsidRDefault="00976D8A" w:rsidP="0077382C">
    <w:pPr>
      <w:ind w:left="426" w:right="423"/>
    </w:pPr>
  </w:p>
  <w:p w14:paraId="664355AD" w14:textId="77777777" w:rsidR="00976D8A" w:rsidRDefault="00976D8A" w:rsidP="0077382C">
    <w:pPr>
      <w:ind w:left="426" w:right="423"/>
    </w:pPr>
  </w:p>
  <w:p w14:paraId="1A965116" w14:textId="77777777" w:rsidR="00976D8A" w:rsidRDefault="00976D8A" w:rsidP="0077382C">
    <w:pPr>
      <w:ind w:left="426" w:right="423"/>
    </w:pPr>
  </w:p>
  <w:p w14:paraId="7DF4E37C" w14:textId="77777777" w:rsidR="00976D8A" w:rsidRDefault="00976D8A" w:rsidP="0077382C">
    <w:pPr>
      <w:ind w:left="426" w:right="423"/>
    </w:pPr>
  </w:p>
  <w:p w14:paraId="44FB30F8" w14:textId="77777777" w:rsidR="00976D8A" w:rsidRDefault="00976D8A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762" w14:textId="77777777" w:rsidR="00976D8A" w:rsidRPr="00CD6AED" w:rsidRDefault="00976D8A" w:rsidP="009D6221">
    <w:pPr>
      <w:pStyle w:val="Stopka"/>
      <w:rPr>
        <w:rFonts w:ascii="Arial" w:hAnsi="Arial" w:cs="Arial"/>
        <w:sz w:val="2"/>
        <w:szCs w:val="18"/>
        <w:lang w:val="pl-PL"/>
      </w:rPr>
    </w:pPr>
  </w:p>
  <w:p w14:paraId="3AF3AFA9" w14:textId="3F57FCFA" w:rsidR="00976D8A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</w:t>
    </w:r>
    <w:r>
      <w:rPr>
        <w:rFonts w:ascii="Cambria" w:hAnsi="Cambria" w:cs="Arial"/>
        <w:iCs/>
        <w:sz w:val="18"/>
        <w:szCs w:val="16"/>
      </w:rPr>
      <w:t xml:space="preserve">a Bażyńskiego 8, 80-309 Gdańsk,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31A6B2E6" w14:textId="77777777" w:rsidR="00976D8A" w:rsidRPr="00EF0E05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>
      <w:rPr>
        <w:rFonts w:ascii="Cambria" w:hAnsi="Cambria" w:cs="Arial"/>
        <w:noProof/>
        <w:sz w:val="18"/>
        <w:szCs w:val="18"/>
      </w:rPr>
      <w:t>5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65F9C3DC" w14:textId="77777777" w:rsidR="00976D8A" w:rsidRPr="009644B9" w:rsidRDefault="00976D8A" w:rsidP="0096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F7" w14:textId="77777777" w:rsidR="00976D8A" w:rsidRDefault="00976D8A">
      <w:r>
        <w:separator/>
      </w:r>
    </w:p>
  </w:footnote>
  <w:footnote w:type="continuationSeparator" w:id="0">
    <w:p w14:paraId="6BC55412" w14:textId="77777777" w:rsidR="00976D8A" w:rsidRDefault="0097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8EA" w14:textId="338496A7" w:rsidR="00976D8A" w:rsidRDefault="00976D8A" w:rsidP="00153353">
    <w:pPr>
      <w:pStyle w:val="Nagwek"/>
      <w:jc w:val="center"/>
    </w:pPr>
    <w:r>
      <w:t xml:space="preserve">      </w:t>
    </w:r>
  </w:p>
  <w:p w14:paraId="451E4C0F" w14:textId="77777777" w:rsidR="00976D8A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b/>
        <w:i/>
        <w:sz w:val="18"/>
        <w:szCs w:val="18"/>
      </w:rPr>
    </w:pPr>
  </w:p>
  <w:p w14:paraId="3658A973" w14:textId="64E7286E" w:rsidR="00976D8A" w:rsidRPr="00D12264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 w:rsidR="00270D77">
      <w:rPr>
        <w:rFonts w:ascii="Cambria" w:hAnsi="Cambria" w:cs="Arial"/>
        <w:b/>
        <w:iCs/>
        <w:sz w:val="18"/>
        <w:szCs w:val="18"/>
        <w:lang w:val="pl-PL"/>
      </w:rPr>
      <w:t>3</w:t>
    </w:r>
    <w:r>
      <w:rPr>
        <w:rFonts w:ascii="Cambria" w:hAnsi="Cambria" w:cs="Arial"/>
        <w:b/>
        <w:iCs/>
        <w:sz w:val="18"/>
        <w:szCs w:val="18"/>
      </w:rPr>
      <w:t xml:space="preserve"> do </w:t>
    </w:r>
    <w:r w:rsidR="00270D77">
      <w:rPr>
        <w:rFonts w:ascii="Cambria" w:hAnsi="Cambria" w:cs="Arial"/>
        <w:b/>
        <w:iCs/>
        <w:sz w:val="18"/>
        <w:szCs w:val="18"/>
        <w:lang w:val="pl-PL"/>
      </w:rPr>
      <w:t>projektu umowy</w:t>
    </w:r>
    <w:r>
      <w:rPr>
        <w:rFonts w:ascii="Cambria" w:hAnsi="Cambria" w:cs="Arial"/>
        <w:b/>
        <w:iCs/>
        <w:sz w:val="18"/>
        <w:szCs w:val="18"/>
      </w:rPr>
      <w:t xml:space="preserve"> </w:t>
    </w:r>
    <w:r>
      <w:rPr>
        <w:rFonts w:ascii="Cambria" w:hAnsi="Cambria" w:cs="Arial"/>
        <w:iCs/>
        <w:sz w:val="18"/>
        <w:szCs w:val="20"/>
      </w:rPr>
      <w:t xml:space="preserve">- postępowanie nr </w:t>
    </w:r>
    <w:r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</w:t>
    </w:r>
    <w:r w:rsidR="00E9256A">
      <w:rPr>
        <w:rFonts w:ascii="Cambria" w:hAnsi="Cambria" w:cs="Arial"/>
        <w:iCs/>
        <w:sz w:val="18"/>
        <w:szCs w:val="20"/>
        <w:lang w:val="pl-PL"/>
      </w:rPr>
      <w:t>3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.M</w:t>
    </w:r>
    <w:r>
      <w:rPr>
        <w:rFonts w:ascii="Cambria" w:hAnsi="Cambria" w:cs="Arial"/>
        <w:iCs/>
        <w:sz w:val="18"/>
        <w:szCs w:val="20"/>
        <w:lang w:val="pl-PL"/>
      </w:rPr>
      <w:t>G</w:t>
    </w:r>
  </w:p>
  <w:p w14:paraId="3041E394" w14:textId="77777777" w:rsidR="00976D8A" w:rsidRPr="009D6221" w:rsidRDefault="00976D8A" w:rsidP="00217BB6">
    <w:pPr>
      <w:pStyle w:val="Nagwek"/>
      <w:ind w:firstLine="142"/>
      <w:rPr>
        <w:rFonts w:ascii="Cambria" w:hAnsi="Cambria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A90ACE"/>
    <w:multiLevelType w:val="hybridMultilevel"/>
    <w:tmpl w:val="A6F0D5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6C7E8F"/>
    <w:multiLevelType w:val="hybridMultilevel"/>
    <w:tmpl w:val="D346E5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D917B9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011B7A"/>
    <w:multiLevelType w:val="hybridMultilevel"/>
    <w:tmpl w:val="55483E30"/>
    <w:lvl w:ilvl="0" w:tplc="3DECD6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2C0E36"/>
    <w:multiLevelType w:val="hybridMultilevel"/>
    <w:tmpl w:val="B1B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0376"/>
    <w:multiLevelType w:val="hybridMultilevel"/>
    <w:tmpl w:val="FB84BC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65926C9"/>
    <w:multiLevelType w:val="hybridMultilevel"/>
    <w:tmpl w:val="3BB4C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3A4313"/>
    <w:multiLevelType w:val="hybridMultilevel"/>
    <w:tmpl w:val="E35A92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537EA8"/>
    <w:multiLevelType w:val="hybridMultilevel"/>
    <w:tmpl w:val="304E81E0"/>
    <w:lvl w:ilvl="0" w:tplc="F496C020">
      <w:start w:val="1"/>
      <w:numFmt w:val="lowerLetter"/>
      <w:lvlText w:val="%1)"/>
      <w:lvlJc w:val="left"/>
      <w:pPr>
        <w:ind w:left="1494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591915"/>
    <w:multiLevelType w:val="hybridMultilevel"/>
    <w:tmpl w:val="E556BE8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53971B5"/>
    <w:multiLevelType w:val="hybridMultilevel"/>
    <w:tmpl w:val="CA5835A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8745CD"/>
    <w:multiLevelType w:val="hybridMultilevel"/>
    <w:tmpl w:val="AC42CC16"/>
    <w:lvl w:ilvl="0" w:tplc="03B8EB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646EDD"/>
    <w:multiLevelType w:val="hybridMultilevel"/>
    <w:tmpl w:val="C70E1F9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D71AB"/>
    <w:multiLevelType w:val="hybridMultilevel"/>
    <w:tmpl w:val="EA568B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B611AC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30"/>
  </w:num>
  <w:num w:numId="5">
    <w:abstractNumId w:val="31"/>
  </w:num>
  <w:num w:numId="6">
    <w:abstractNumId w:val="10"/>
  </w:num>
  <w:num w:numId="7">
    <w:abstractNumId w:val="25"/>
  </w:num>
  <w:num w:numId="8">
    <w:abstractNumId w:val="7"/>
  </w:num>
  <w:num w:numId="9">
    <w:abstractNumId w:val="18"/>
  </w:num>
  <w:num w:numId="10">
    <w:abstractNumId w:val="39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</w:num>
  <w:num w:numId="15">
    <w:abstractNumId w:val="27"/>
  </w:num>
  <w:num w:numId="16">
    <w:abstractNumId w:val="37"/>
  </w:num>
  <w:num w:numId="17">
    <w:abstractNumId w:val="12"/>
  </w:num>
  <w:num w:numId="18">
    <w:abstractNumId w:val="21"/>
  </w:num>
  <w:num w:numId="19">
    <w:abstractNumId w:val="19"/>
  </w:num>
  <w:num w:numId="20">
    <w:abstractNumId w:val="2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8"/>
  </w:num>
  <w:num w:numId="24">
    <w:abstractNumId w:val="6"/>
  </w:num>
  <w:num w:numId="25">
    <w:abstractNumId w:val="20"/>
  </w:num>
  <w:num w:numId="26">
    <w:abstractNumId w:val="11"/>
  </w:num>
  <w:num w:numId="27">
    <w:abstractNumId w:val="32"/>
  </w:num>
  <w:num w:numId="28">
    <w:abstractNumId w:val="36"/>
  </w:num>
  <w:num w:numId="29">
    <w:abstractNumId w:val="40"/>
  </w:num>
  <w:num w:numId="30">
    <w:abstractNumId w:val="13"/>
  </w:num>
  <w:num w:numId="31">
    <w:abstractNumId w:val="24"/>
  </w:num>
  <w:num w:numId="32">
    <w:abstractNumId w:val="23"/>
  </w:num>
  <w:num w:numId="33">
    <w:abstractNumId w:val="41"/>
  </w:num>
  <w:num w:numId="34">
    <w:abstractNumId w:val="22"/>
  </w:num>
  <w:num w:numId="35">
    <w:abstractNumId w:val="1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29B5"/>
    <w:rsid w:val="0000625E"/>
    <w:rsid w:val="0000772C"/>
    <w:rsid w:val="00007CCA"/>
    <w:rsid w:val="00011C81"/>
    <w:rsid w:val="0002143C"/>
    <w:rsid w:val="00031550"/>
    <w:rsid w:val="00031EB8"/>
    <w:rsid w:val="00032796"/>
    <w:rsid w:val="00032B88"/>
    <w:rsid w:val="00033250"/>
    <w:rsid w:val="000334DF"/>
    <w:rsid w:val="00033CDA"/>
    <w:rsid w:val="0003478F"/>
    <w:rsid w:val="0003739C"/>
    <w:rsid w:val="0004219B"/>
    <w:rsid w:val="000449E6"/>
    <w:rsid w:val="00045CD7"/>
    <w:rsid w:val="00046E71"/>
    <w:rsid w:val="00051130"/>
    <w:rsid w:val="00055671"/>
    <w:rsid w:val="00056512"/>
    <w:rsid w:val="0006042F"/>
    <w:rsid w:val="000658AA"/>
    <w:rsid w:val="0006668D"/>
    <w:rsid w:val="000672E2"/>
    <w:rsid w:val="000712DB"/>
    <w:rsid w:val="00071616"/>
    <w:rsid w:val="00081389"/>
    <w:rsid w:val="00081D31"/>
    <w:rsid w:val="000865A4"/>
    <w:rsid w:val="00086711"/>
    <w:rsid w:val="00086ED3"/>
    <w:rsid w:val="00087B62"/>
    <w:rsid w:val="00087F37"/>
    <w:rsid w:val="0009063A"/>
    <w:rsid w:val="00091749"/>
    <w:rsid w:val="00094501"/>
    <w:rsid w:val="000948C9"/>
    <w:rsid w:val="0009715E"/>
    <w:rsid w:val="000A1A05"/>
    <w:rsid w:val="000A2218"/>
    <w:rsid w:val="000A2B13"/>
    <w:rsid w:val="000A397F"/>
    <w:rsid w:val="000A57A0"/>
    <w:rsid w:val="000B0784"/>
    <w:rsid w:val="000B396F"/>
    <w:rsid w:val="000C28A8"/>
    <w:rsid w:val="000C2DDB"/>
    <w:rsid w:val="000C438B"/>
    <w:rsid w:val="000C6EEB"/>
    <w:rsid w:val="000C6FB6"/>
    <w:rsid w:val="000C766E"/>
    <w:rsid w:val="000D1A18"/>
    <w:rsid w:val="000D4EAE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6B10"/>
    <w:rsid w:val="000E6F9D"/>
    <w:rsid w:val="000E79BE"/>
    <w:rsid w:val="000F5565"/>
    <w:rsid w:val="00104D17"/>
    <w:rsid w:val="00105A7B"/>
    <w:rsid w:val="00107093"/>
    <w:rsid w:val="001100EB"/>
    <w:rsid w:val="00110729"/>
    <w:rsid w:val="00111675"/>
    <w:rsid w:val="00111C36"/>
    <w:rsid w:val="001144BB"/>
    <w:rsid w:val="00114981"/>
    <w:rsid w:val="0012022D"/>
    <w:rsid w:val="00121A82"/>
    <w:rsid w:val="00125160"/>
    <w:rsid w:val="00127A2C"/>
    <w:rsid w:val="0013074E"/>
    <w:rsid w:val="00131D40"/>
    <w:rsid w:val="00133633"/>
    <w:rsid w:val="00133DCE"/>
    <w:rsid w:val="00135BDA"/>
    <w:rsid w:val="0013730F"/>
    <w:rsid w:val="00137D73"/>
    <w:rsid w:val="0014773A"/>
    <w:rsid w:val="00152769"/>
    <w:rsid w:val="00153353"/>
    <w:rsid w:val="00154CA9"/>
    <w:rsid w:val="0015589D"/>
    <w:rsid w:val="00156C84"/>
    <w:rsid w:val="00156F3F"/>
    <w:rsid w:val="00162371"/>
    <w:rsid w:val="001643B3"/>
    <w:rsid w:val="00165D7A"/>
    <w:rsid w:val="00167243"/>
    <w:rsid w:val="001674BA"/>
    <w:rsid w:val="00167518"/>
    <w:rsid w:val="001712E8"/>
    <w:rsid w:val="00171A5D"/>
    <w:rsid w:val="001720F1"/>
    <w:rsid w:val="0017397C"/>
    <w:rsid w:val="00177E04"/>
    <w:rsid w:val="00182616"/>
    <w:rsid w:val="001843AD"/>
    <w:rsid w:val="00191316"/>
    <w:rsid w:val="001931F0"/>
    <w:rsid w:val="00193C7E"/>
    <w:rsid w:val="001940C3"/>
    <w:rsid w:val="001951B1"/>
    <w:rsid w:val="00197469"/>
    <w:rsid w:val="001A1C14"/>
    <w:rsid w:val="001A29C0"/>
    <w:rsid w:val="001A2B4A"/>
    <w:rsid w:val="001A4F60"/>
    <w:rsid w:val="001A50A9"/>
    <w:rsid w:val="001A52F2"/>
    <w:rsid w:val="001A5516"/>
    <w:rsid w:val="001A77B8"/>
    <w:rsid w:val="001A7B42"/>
    <w:rsid w:val="001B1324"/>
    <w:rsid w:val="001B2EAD"/>
    <w:rsid w:val="001B339C"/>
    <w:rsid w:val="001C28F9"/>
    <w:rsid w:val="001C2D90"/>
    <w:rsid w:val="001D7EF3"/>
    <w:rsid w:val="001E17BA"/>
    <w:rsid w:val="001E3591"/>
    <w:rsid w:val="001F1DB5"/>
    <w:rsid w:val="001F34B6"/>
    <w:rsid w:val="001F571F"/>
    <w:rsid w:val="001F7035"/>
    <w:rsid w:val="00202AE5"/>
    <w:rsid w:val="00202CCA"/>
    <w:rsid w:val="00204A22"/>
    <w:rsid w:val="00205671"/>
    <w:rsid w:val="00206594"/>
    <w:rsid w:val="00206F93"/>
    <w:rsid w:val="002152AA"/>
    <w:rsid w:val="00216CA7"/>
    <w:rsid w:val="00217BB6"/>
    <w:rsid w:val="00220D0C"/>
    <w:rsid w:val="00221437"/>
    <w:rsid w:val="00221640"/>
    <w:rsid w:val="00221C9B"/>
    <w:rsid w:val="00221DC7"/>
    <w:rsid w:val="00223B07"/>
    <w:rsid w:val="002348FA"/>
    <w:rsid w:val="00237EF1"/>
    <w:rsid w:val="00242CF7"/>
    <w:rsid w:val="002441B2"/>
    <w:rsid w:val="002443EF"/>
    <w:rsid w:val="002455E1"/>
    <w:rsid w:val="00252A4F"/>
    <w:rsid w:val="002553DF"/>
    <w:rsid w:val="002559D9"/>
    <w:rsid w:val="00255D70"/>
    <w:rsid w:val="002569C4"/>
    <w:rsid w:val="002570A5"/>
    <w:rsid w:val="00257AC2"/>
    <w:rsid w:val="00261580"/>
    <w:rsid w:val="002675FF"/>
    <w:rsid w:val="00267899"/>
    <w:rsid w:val="00267C95"/>
    <w:rsid w:val="00270D77"/>
    <w:rsid w:val="00274803"/>
    <w:rsid w:val="00274C16"/>
    <w:rsid w:val="0027551E"/>
    <w:rsid w:val="00275B85"/>
    <w:rsid w:val="00277110"/>
    <w:rsid w:val="002807DF"/>
    <w:rsid w:val="00286139"/>
    <w:rsid w:val="00286A1A"/>
    <w:rsid w:val="00287A66"/>
    <w:rsid w:val="00291173"/>
    <w:rsid w:val="00292458"/>
    <w:rsid w:val="002930C0"/>
    <w:rsid w:val="00295875"/>
    <w:rsid w:val="002A0C27"/>
    <w:rsid w:val="002A0E9E"/>
    <w:rsid w:val="002A1E55"/>
    <w:rsid w:val="002A33E0"/>
    <w:rsid w:val="002A3B58"/>
    <w:rsid w:val="002A4FCA"/>
    <w:rsid w:val="002A64F5"/>
    <w:rsid w:val="002A670F"/>
    <w:rsid w:val="002B3601"/>
    <w:rsid w:val="002B57C4"/>
    <w:rsid w:val="002B6947"/>
    <w:rsid w:val="002C0493"/>
    <w:rsid w:val="002C3B4B"/>
    <w:rsid w:val="002C5C4C"/>
    <w:rsid w:val="002D111B"/>
    <w:rsid w:val="002D12BB"/>
    <w:rsid w:val="002D14D7"/>
    <w:rsid w:val="002D1C4C"/>
    <w:rsid w:val="002D21C7"/>
    <w:rsid w:val="002E26AF"/>
    <w:rsid w:val="002E3EE3"/>
    <w:rsid w:val="002E6C01"/>
    <w:rsid w:val="002F0B14"/>
    <w:rsid w:val="002F2C28"/>
    <w:rsid w:val="002F7271"/>
    <w:rsid w:val="002F7591"/>
    <w:rsid w:val="003028D3"/>
    <w:rsid w:val="003037CF"/>
    <w:rsid w:val="00305BEF"/>
    <w:rsid w:val="00306058"/>
    <w:rsid w:val="00307987"/>
    <w:rsid w:val="003114D3"/>
    <w:rsid w:val="00313430"/>
    <w:rsid w:val="00313CFA"/>
    <w:rsid w:val="003142A8"/>
    <w:rsid w:val="00323B34"/>
    <w:rsid w:val="00324179"/>
    <w:rsid w:val="003332C0"/>
    <w:rsid w:val="00336A4A"/>
    <w:rsid w:val="00340D40"/>
    <w:rsid w:val="00342F22"/>
    <w:rsid w:val="00343370"/>
    <w:rsid w:val="00347B24"/>
    <w:rsid w:val="00352B17"/>
    <w:rsid w:val="0035321F"/>
    <w:rsid w:val="00355DB1"/>
    <w:rsid w:val="0035730D"/>
    <w:rsid w:val="00357704"/>
    <w:rsid w:val="00360563"/>
    <w:rsid w:val="00360E58"/>
    <w:rsid w:val="0037167A"/>
    <w:rsid w:val="00371D52"/>
    <w:rsid w:val="00373C07"/>
    <w:rsid w:val="00373DE0"/>
    <w:rsid w:val="00376C87"/>
    <w:rsid w:val="00377512"/>
    <w:rsid w:val="00382E25"/>
    <w:rsid w:val="00384EC7"/>
    <w:rsid w:val="00386202"/>
    <w:rsid w:val="00386AD7"/>
    <w:rsid w:val="003878F4"/>
    <w:rsid w:val="003907C4"/>
    <w:rsid w:val="00391C11"/>
    <w:rsid w:val="00393AF7"/>
    <w:rsid w:val="00394141"/>
    <w:rsid w:val="00395A0B"/>
    <w:rsid w:val="00397408"/>
    <w:rsid w:val="003A00E5"/>
    <w:rsid w:val="003A157C"/>
    <w:rsid w:val="003A31E1"/>
    <w:rsid w:val="003B01D7"/>
    <w:rsid w:val="003B67DD"/>
    <w:rsid w:val="003B6AC0"/>
    <w:rsid w:val="003C0AD9"/>
    <w:rsid w:val="003C2C56"/>
    <w:rsid w:val="003C57E3"/>
    <w:rsid w:val="003D3873"/>
    <w:rsid w:val="003D3FAD"/>
    <w:rsid w:val="003D42E0"/>
    <w:rsid w:val="003D4EAD"/>
    <w:rsid w:val="003D5B01"/>
    <w:rsid w:val="003D6599"/>
    <w:rsid w:val="003D65E9"/>
    <w:rsid w:val="003D7E2B"/>
    <w:rsid w:val="003E169B"/>
    <w:rsid w:val="003E17DC"/>
    <w:rsid w:val="003E2020"/>
    <w:rsid w:val="003E31A4"/>
    <w:rsid w:val="003E335C"/>
    <w:rsid w:val="003E3B68"/>
    <w:rsid w:val="003E4C03"/>
    <w:rsid w:val="003E5720"/>
    <w:rsid w:val="003E5D3F"/>
    <w:rsid w:val="003E6E98"/>
    <w:rsid w:val="003E72F1"/>
    <w:rsid w:val="003F0DDE"/>
    <w:rsid w:val="003F0F07"/>
    <w:rsid w:val="003F1402"/>
    <w:rsid w:val="003F2458"/>
    <w:rsid w:val="003F6DEE"/>
    <w:rsid w:val="0040268E"/>
    <w:rsid w:val="004038EF"/>
    <w:rsid w:val="004052EE"/>
    <w:rsid w:val="00405921"/>
    <w:rsid w:val="004068F9"/>
    <w:rsid w:val="00407A60"/>
    <w:rsid w:val="00412C6D"/>
    <w:rsid w:val="00413D65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6C4E"/>
    <w:rsid w:val="00437021"/>
    <w:rsid w:val="0043774A"/>
    <w:rsid w:val="00437A19"/>
    <w:rsid w:val="00437B33"/>
    <w:rsid w:val="00441240"/>
    <w:rsid w:val="00441975"/>
    <w:rsid w:val="00443839"/>
    <w:rsid w:val="00444DEF"/>
    <w:rsid w:val="0044528C"/>
    <w:rsid w:val="00451FD9"/>
    <w:rsid w:val="00452C17"/>
    <w:rsid w:val="00454C03"/>
    <w:rsid w:val="00462AE2"/>
    <w:rsid w:val="00462E28"/>
    <w:rsid w:val="00463F46"/>
    <w:rsid w:val="0047164A"/>
    <w:rsid w:val="00475B6C"/>
    <w:rsid w:val="00480A55"/>
    <w:rsid w:val="00480D0C"/>
    <w:rsid w:val="004814B4"/>
    <w:rsid w:val="004844F0"/>
    <w:rsid w:val="004846CB"/>
    <w:rsid w:val="00485AA9"/>
    <w:rsid w:val="004875FC"/>
    <w:rsid w:val="00487A50"/>
    <w:rsid w:val="004918F4"/>
    <w:rsid w:val="0049195C"/>
    <w:rsid w:val="00494398"/>
    <w:rsid w:val="004952EC"/>
    <w:rsid w:val="00496FE3"/>
    <w:rsid w:val="004977A1"/>
    <w:rsid w:val="004A0686"/>
    <w:rsid w:val="004A2B65"/>
    <w:rsid w:val="004A3116"/>
    <w:rsid w:val="004A74C4"/>
    <w:rsid w:val="004A7B26"/>
    <w:rsid w:val="004B2B78"/>
    <w:rsid w:val="004B514E"/>
    <w:rsid w:val="004B7416"/>
    <w:rsid w:val="004B7890"/>
    <w:rsid w:val="004D202D"/>
    <w:rsid w:val="004D241E"/>
    <w:rsid w:val="004D4B4C"/>
    <w:rsid w:val="004D4EFF"/>
    <w:rsid w:val="004D535A"/>
    <w:rsid w:val="004E38D9"/>
    <w:rsid w:val="004F55E8"/>
    <w:rsid w:val="00500EB1"/>
    <w:rsid w:val="00501EF1"/>
    <w:rsid w:val="00502FD1"/>
    <w:rsid w:val="0051163F"/>
    <w:rsid w:val="0051172B"/>
    <w:rsid w:val="005129AB"/>
    <w:rsid w:val="0052221A"/>
    <w:rsid w:val="00526C5A"/>
    <w:rsid w:val="00527B5B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D84"/>
    <w:rsid w:val="00561CD0"/>
    <w:rsid w:val="0056405E"/>
    <w:rsid w:val="00564417"/>
    <w:rsid w:val="00564A77"/>
    <w:rsid w:val="005664FD"/>
    <w:rsid w:val="0057011B"/>
    <w:rsid w:val="00570779"/>
    <w:rsid w:val="00576F3B"/>
    <w:rsid w:val="0057710D"/>
    <w:rsid w:val="00594C29"/>
    <w:rsid w:val="00597046"/>
    <w:rsid w:val="0059741C"/>
    <w:rsid w:val="005A38B4"/>
    <w:rsid w:val="005B14A8"/>
    <w:rsid w:val="005B2B97"/>
    <w:rsid w:val="005B5062"/>
    <w:rsid w:val="005B541D"/>
    <w:rsid w:val="005B62B0"/>
    <w:rsid w:val="005B6D0E"/>
    <w:rsid w:val="005C1BD0"/>
    <w:rsid w:val="005C2744"/>
    <w:rsid w:val="005D10A6"/>
    <w:rsid w:val="005D2E95"/>
    <w:rsid w:val="005D652F"/>
    <w:rsid w:val="005D660F"/>
    <w:rsid w:val="005D7E2C"/>
    <w:rsid w:val="005E056E"/>
    <w:rsid w:val="005E374B"/>
    <w:rsid w:val="005E4DE4"/>
    <w:rsid w:val="005E7F0F"/>
    <w:rsid w:val="005F1799"/>
    <w:rsid w:val="005F2B3B"/>
    <w:rsid w:val="005F3D63"/>
    <w:rsid w:val="005F52B6"/>
    <w:rsid w:val="00600AF8"/>
    <w:rsid w:val="00600CC3"/>
    <w:rsid w:val="006036B0"/>
    <w:rsid w:val="006049D7"/>
    <w:rsid w:val="00605993"/>
    <w:rsid w:val="00605ADE"/>
    <w:rsid w:val="00607E35"/>
    <w:rsid w:val="006107EF"/>
    <w:rsid w:val="00611E2C"/>
    <w:rsid w:val="00612915"/>
    <w:rsid w:val="00612D49"/>
    <w:rsid w:val="0062042A"/>
    <w:rsid w:val="00621511"/>
    <w:rsid w:val="00621699"/>
    <w:rsid w:val="0062417C"/>
    <w:rsid w:val="00625284"/>
    <w:rsid w:val="00626E10"/>
    <w:rsid w:val="0062712E"/>
    <w:rsid w:val="00631CE2"/>
    <w:rsid w:val="00634405"/>
    <w:rsid w:val="00636A97"/>
    <w:rsid w:val="00637E9D"/>
    <w:rsid w:val="00637F4D"/>
    <w:rsid w:val="0064320D"/>
    <w:rsid w:val="0064554F"/>
    <w:rsid w:val="00645EB4"/>
    <w:rsid w:val="0064678E"/>
    <w:rsid w:val="00650E55"/>
    <w:rsid w:val="00653AA3"/>
    <w:rsid w:val="00654069"/>
    <w:rsid w:val="00655217"/>
    <w:rsid w:val="00655807"/>
    <w:rsid w:val="00655C79"/>
    <w:rsid w:val="006579B4"/>
    <w:rsid w:val="00660A89"/>
    <w:rsid w:val="00662702"/>
    <w:rsid w:val="00670F8C"/>
    <w:rsid w:val="00672234"/>
    <w:rsid w:val="00672503"/>
    <w:rsid w:val="00673F36"/>
    <w:rsid w:val="00674760"/>
    <w:rsid w:val="006767A3"/>
    <w:rsid w:val="006803C9"/>
    <w:rsid w:val="006824DC"/>
    <w:rsid w:val="00683E79"/>
    <w:rsid w:val="00684A02"/>
    <w:rsid w:val="00685654"/>
    <w:rsid w:val="00686658"/>
    <w:rsid w:val="00687F1B"/>
    <w:rsid w:val="00694112"/>
    <w:rsid w:val="006A1DB6"/>
    <w:rsid w:val="006B1D87"/>
    <w:rsid w:val="006B3BE1"/>
    <w:rsid w:val="006B52BC"/>
    <w:rsid w:val="006B5549"/>
    <w:rsid w:val="006B635D"/>
    <w:rsid w:val="006B7294"/>
    <w:rsid w:val="006C474D"/>
    <w:rsid w:val="006C4EBF"/>
    <w:rsid w:val="006C7CE0"/>
    <w:rsid w:val="006D6EEE"/>
    <w:rsid w:val="006E0C06"/>
    <w:rsid w:val="006E1111"/>
    <w:rsid w:val="006E2502"/>
    <w:rsid w:val="006E28AB"/>
    <w:rsid w:val="006F0FAA"/>
    <w:rsid w:val="006F1B03"/>
    <w:rsid w:val="006F231B"/>
    <w:rsid w:val="006F3000"/>
    <w:rsid w:val="006F3375"/>
    <w:rsid w:val="006F4301"/>
    <w:rsid w:val="006F51DD"/>
    <w:rsid w:val="00701669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33557"/>
    <w:rsid w:val="007374DD"/>
    <w:rsid w:val="0073773A"/>
    <w:rsid w:val="00742767"/>
    <w:rsid w:val="0074296C"/>
    <w:rsid w:val="00743A08"/>
    <w:rsid w:val="007502E1"/>
    <w:rsid w:val="00752C8E"/>
    <w:rsid w:val="00753714"/>
    <w:rsid w:val="007537B5"/>
    <w:rsid w:val="00753F65"/>
    <w:rsid w:val="00757382"/>
    <w:rsid w:val="0076673F"/>
    <w:rsid w:val="00772D1A"/>
    <w:rsid w:val="007733DD"/>
    <w:rsid w:val="007737DE"/>
    <w:rsid w:val="0077382C"/>
    <w:rsid w:val="00775B41"/>
    <w:rsid w:val="0078148F"/>
    <w:rsid w:val="00782CA5"/>
    <w:rsid w:val="00784FFA"/>
    <w:rsid w:val="00786C83"/>
    <w:rsid w:val="00787CDD"/>
    <w:rsid w:val="00790B70"/>
    <w:rsid w:val="007A00C7"/>
    <w:rsid w:val="007A080C"/>
    <w:rsid w:val="007A0FFB"/>
    <w:rsid w:val="007A135C"/>
    <w:rsid w:val="007A6091"/>
    <w:rsid w:val="007A6510"/>
    <w:rsid w:val="007B000C"/>
    <w:rsid w:val="007B051F"/>
    <w:rsid w:val="007B31FD"/>
    <w:rsid w:val="007B33A6"/>
    <w:rsid w:val="007B439B"/>
    <w:rsid w:val="007C2ADC"/>
    <w:rsid w:val="007C3044"/>
    <w:rsid w:val="007C6EF6"/>
    <w:rsid w:val="007C78BD"/>
    <w:rsid w:val="007D1396"/>
    <w:rsid w:val="007D27E9"/>
    <w:rsid w:val="007D2A8D"/>
    <w:rsid w:val="007D47E6"/>
    <w:rsid w:val="007D6669"/>
    <w:rsid w:val="007E1463"/>
    <w:rsid w:val="007E2523"/>
    <w:rsid w:val="007E3889"/>
    <w:rsid w:val="007E5DA4"/>
    <w:rsid w:val="007E5F04"/>
    <w:rsid w:val="007F4902"/>
    <w:rsid w:val="007F4BED"/>
    <w:rsid w:val="007F5F7B"/>
    <w:rsid w:val="008007D2"/>
    <w:rsid w:val="008010D6"/>
    <w:rsid w:val="008072EC"/>
    <w:rsid w:val="00810EB9"/>
    <w:rsid w:val="00816238"/>
    <w:rsid w:val="00817769"/>
    <w:rsid w:val="008201FA"/>
    <w:rsid w:val="00820A66"/>
    <w:rsid w:val="0082580E"/>
    <w:rsid w:val="00826F39"/>
    <w:rsid w:val="008315A2"/>
    <w:rsid w:val="00840771"/>
    <w:rsid w:val="00841B5F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331F"/>
    <w:rsid w:val="008634B6"/>
    <w:rsid w:val="008708A5"/>
    <w:rsid w:val="0087309C"/>
    <w:rsid w:val="0087586C"/>
    <w:rsid w:val="00877101"/>
    <w:rsid w:val="00883050"/>
    <w:rsid w:val="008835AA"/>
    <w:rsid w:val="008843EC"/>
    <w:rsid w:val="00885A3C"/>
    <w:rsid w:val="00885CC8"/>
    <w:rsid w:val="00886836"/>
    <w:rsid w:val="00887953"/>
    <w:rsid w:val="00892800"/>
    <w:rsid w:val="008940EB"/>
    <w:rsid w:val="00894677"/>
    <w:rsid w:val="00895972"/>
    <w:rsid w:val="008A03AF"/>
    <w:rsid w:val="008A21A1"/>
    <w:rsid w:val="008A7742"/>
    <w:rsid w:val="008B0766"/>
    <w:rsid w:val="008B124F"/>
    <w:rsid w:val="008B5582"/>
    <w:rsid w:val="008C0343"/>
    <w:rsid w:val="008C1981"/>
    <w:rsid w:val="008C2500"/>
    <w:rsid w:val="008C352A"/>
    <w:rsid w:val="008C5A2C"/>
    <w:rsid w:val="008C6A9C"/>
    <w:rsid w:val="008D414E"/>
    <w:rsid w:val="008D53A8"/>
    <w:rsid w:val="008D6BE3"/>
    <w:rsid w:val="008E0071"/>
    <w:rsid w:val="008E01A4"/>
    <w:rsid w:val="008E1968"/>
    <w:rsid w:val="008E25CD"/>
    <w:rsid w:val="008E33C1"/>
    <w:rsid w:val="008E3B5B"/>
    <w:rsid w:val="008E4834"/>
    <w:rsid w:val="008E5724"/>
    <w:rsid w:val="008E775D"/>
    <w:rsid w:val="008F016A"/>
    <w:rsid w:val="008F0492"/>
    <w:rsid w:val="008F22B7"/>
    <w:rsid w:val="008F4929"/>
    <w:rsid w:val="008F6CAF"/>
    <w:rsid w:val="008F6F71"/>
    <w:rsid w:val="00903276"/>
    <w:rsid w:val="009054BA"/>
    <w:rsid w:val="00905C99"/>
    <w:rsid w:val="00905D78"/>
    <w:rsid w:val="00910752"/>
    <w:rsid w:val="00913804"/>
    <w:rsid w:val="00915E4E"/>
    <w:rsid w:val="00920A66"/>
    <w:rsid w:val="00923945"/>
    <w:rsid w:val="009239F0"/>
    <w:rsid w:val="00923C66"/>
    <w:rsid w:val="00926119"/>
    <w:rsid w:val="00927979"/>
    <w:rsid w:val="00931957"/>
    <w:rsid w:val="00932C85"/>
    <w:rsid w:val="00932FA4"/>
    <w:rsid w:val="00936AA9"/>
    <w:rsid w:val="00936C54"/>
    <w:rsid w:val="00936F98"/>
    <w:rsid w:val="00941283"/>
    <w:rsid w:val="00942D39"/>
    <w:rsid w:val="00942F48"/>
    <w:rsid w:val="009449AF"/>
    <w:rsid w:val="0094569B"/>
    <w:rsid w:val="00946DEA"/>
    <w:rsid w:val="00946E60"/>
    <w:rsid w:val="00955CC5"/>
    <w:rsid w:val="009600A2"/>
    <w:rsid w:val="00960953"/>
    <w:rsid w:val="009610FD"/>
    <w:rsid w:val="009617EB"/>
    <w:rsid w:val="009644B9"/>
    <w:rsid w:val="0096544F"/>
    <w:rsid w:val="009667B8"/>
    <w:rsid w:val="00966F31"/>
    <w:rsid w:val="00967892"/>
    <w:rsid w:val="00967A55"/>
    <w:rsid w:val="00971217"/>
    <w:rsid w:val="00973661"/>
    <w:rsid w:val="009746A2"/>
    <w:rsid w:val="00976D8A"/>
    <w:rsid w:val="009774C8"/>
    <w:rsid w:val="00987D44"/>
    <w:rsid w:val="0099036C"/>
    <w:rsid w:val="00993917"/>
    <w:rsid w:val="00993EAF"/>
    <w:rsid w:val="009A1C2D"/>
    <w:rsid w:val="009A2C04"/>
    <w:rsid w:val="009A5C3D"/>
    <w:rsid w:val="009B169E"/>
    <w:rsid w:val="009B3510"/>
    <w:rsid w:val="009B5F6C"/>
    <w:rsid w:val="009B7803"/>
    <w:rsid w:val="009B7BC2"/>
    <w:rsid w:val="009D0F64"/>
    <w:rsid w:val="009D2421"/>
    <w:rsid w:val="009D6221"/>
    <w:rsid w:val="009D6229"/>
    <w:rsid w:val="009E02C3"/>
    <w:rsid w:val="009E0FD6"/>
    <w:rsid w:val="009E333F"/>
    <w:rsid w:val="009E4A16"/>
    <w:rsid w:val="009E6080"/>
    <w:rsid w:val="009F1170"/>
    <w:rsid w:val="009F336F"/>
    <w:rsid w:val="009F3B86"/>
    <w:rsid w:val="009F414E"/>
    <w:rsid w:val="00A009CC"/>
    <w:rsid w:val="00A03056"/>
    <w:rsid w:val="00A04B93"/>
    <w:rsid w:val="00A10B89"/>
    <w:rsid w:val="00A11977"/>
    <w:rsid w:val="00A1224F"/>
    <w:rsid w:val="00A12B6F"/>
    <w:rsid w:val="00A14579"/>
    <w:rsid w:val="00A14C31"/>
    <w:rsid w:val="00A15805"/>
    <w:rsid w:val="00A17825"/>
    <w:rsid w:val="00A27ED6"/>
    <w:rsid w:val="00A32BAA"/>
    <w:rsid w:val="00A330AD"/>
    <w:rsid w:val="00A33697"/>
    <w:rsid w:val="00A34E29"/>
    <w:rsid w:val="00A36696"/>
    <w:rsid w:val="00A36DEF"/>
    <w:rsid w:val="00A418FB"/>
    <w:rsid w:val="00A442C0"/>
    <w:rsid w:val="00A559BA"/>
    <w:rsid w:val="00A55CA3"/>
    <w:rsid w:val="00A5704F"/>
    <w:rsid w:val="00A571FC"/>
    <w:rsid w:val="00A621C3"/>
    <w:rsid w:val="00A625B4"/>
    <w:rsid w:val="00A649E6"/>
    <w:rsid w:val="00A719CB"/>
    <w:rsid w:val="00A771B4"/>
    <w:rsid w:val="00A806F0"/>
    <w:rsid w:val="00A80BEE"/>
    <w:rsid w:val="00A82D62"/>
    <w:rsid w:val="00A83BD1"/>
    <w:rsid w:val="00A83C23"/>
    <w:rsid w:val="00A84F3A"/>
    <w:rsid w:val="00A86F11"/>
    <w:rsid w:val="00A92F75"/>
    <w:rsid w:val="00AA1F31"/>
    <w:rsid w:val="00AA3334"/>
    <w:rsid w:val="00AA3C89"/>
    <w:rsid w:val="00AA76D8"/>
    <w:rsid w:val="00AB039D"/>
    <w:rsid w:val="00AB1FA9"/>
    <w:rsid w:val="00AB4515"/>
    <w:rsid w:val="00AB5DC2"/>
    <w:rsid w:val="00AB7C29"/>
    <w:rsid w:val="00AB7CED"/>
    <w:rsid w:val="00AC0E65"/>
    <w:rsid w:val="00AC16D3"/>
    <w:rsid w:val="00AC2F06"/>
    <w:rsid w:val="00AD1B94"/>
    <w:rsid w:val="00AD20BF"/>
    <w:rsid w:val="00AD62AE"/>
    <w:rsid w:val="00AE2F65"/>
    <w:rsid w:val="00AF0684"/>
    <w:rsid w:val="00AF18BA"/>
    <w:rsid w:val="00AF1D73"/>
    <w:rsid w:val="00AF2F83"/>
    <w:rsid w:val="00AF38F4"/>
    <w:rsid w:val="00AF56F0"/>
    <w:rsid w:val="00AF61AC"/>
    <w:rsid w:val="00B04518"/>
    <w:rsid w:val="00B04732"/>
    <w:rsid w:val="00B04F8A"/>
    <w:rsid w:val="00B066DE"/>
    <w:rsid w:val="00B067A8"/>
    <w:rsid w:val="00B06B30"/>
    <w:rsid w:val="00B118E5"/>
    <w:rsid w:val="00B16F0C"/>
    <w:rsid w:val="00B20BB8"/>
    <w:rsid w:val="00B22085"/>
    <w:rsid w:val="00B2544D"/>
    <w:rsid w:val="00B27FAA"/>
    <w:rsid w:val="00B304A2"/>
    <w:rsid w:val="00B309FD"/>
    <w:rsid w:val="00B340A4"/>
    <w:rsid w:val="00B36B73"/>
    <w:rsid w:val="00B3727A"/>
    <w:rsid w:val="00B400FD"/>
    <w:rsid w:val="00B42D00"/>
    <w:rsid w:val="00B4458A"/>
    <w:rsid w:val="00B458B7"/>
    <w:rsid w:val="00B46A0C"/>
    <w:rsid w:val="00B530C2"/>
    <w:rsid w:val="00B55286"/>
    <w:rsid w:val="00B57A03"/>
    <w:rsid w:val="00B61477"/>
    <w:rsid w:val="00B65362"/>
    <w:rsid w:val="00B66489"/>
    <w:rsid w:val="00B67DD4"/>
    <w:rsid w:val="00B70550"/>
    <w:rsid w:val="00B70CBE"/>
    <w:rsid w:val="00B716B0"/>
    <w:rsid w:val="00B7191F"/>
    <w:rsid w:val="00B86297"/>
    <w:rsid w:val="00B869DC"/>
    <w:rsid w:val="00B9161E"/>
    <w:rsid w:val="00B919E1"/>
    <w:rsid w:val="00B931DB"/>
    <w:rsid w:val="00B95ACB"/>
    <w:rsid w:val="00B95E8C"/>
    <w:rsid w:val="00B97D2F"/>
    <w:rsid w:val="00BA08D7"/>
    <w:rsid w:val="00BA0B22"/>
    <w:rsid w:val="00BA34E7"/>
    <w:rsid w:val="00BA54CC"/>
    <w:rsid w:val="00BA64B3"/>
    <w:rsid w:val="00BB10EB"/>
    <w:rsid w:val="00BB4398"/>
    <w:rsid w:val="00BB4F9D"/>
    <w:rsid w:val="00BB57E1"/>
    <w:rsid w:val="00BB7651"/>
    <w:rsid w:val="00BC055F"/>
    <w:rsid w:val="00BC1336"/>
    <w:rsid w:val="00BC13BF"/>
    <w:rsid w:val="00BC1DF5"/>
    <w:rsid w:val="00BC6865"/>
    <w:rsid w:val="00BC7936"/>
    <w:rsid w:val="00BC7B37"/>
    <w:rsid w:val="00BD1C70"/>
    <w:rsid w:val="00BD3AEA"/>
    <w:rsid w:val="00BD79B5"/>
    <w:rsid w:val="00BE28DE"/>
    <w:rsid w:val="00BE51EB"/>
    <w:rsid w:val="00BE695B"/>
    <w:rsid w:val="00BF44A0"/>
    <w:rsid w:val="00BF5C49"/>
    <w:rsid w:val="00BF639B"/>
    <w:rsid w:val="00C005FC"/>
    <w:rsid w:val="00C04020"/>
    <w:rsid w:val="00C04714"/>
    <w:rsid w:val="00C04CEA"/>
    <w:rsid w:val="00C050F4"/>
    <w:rsid w:val="00C05151"/>
    <w:rsid w:val="00C1000A"/>
    <w:rsid w:val="00C15BA7"/>
    <w:rsid w:val="00C16074"/>
    <w:rsid w:val="00C17AE2"/>
    <w:rsid w:val="00C21A9F"/>
    <w:rsid w:val="00C22290"/>
    <w:rsid w:val="00C305C6"/>
    <w:rsid w:val="00C30D94"/>
    <w:rsid w:val="00C32CC5"/>
    <w:rsid w:val="00C37BA9"/>
    <w:rsid w:val="00C45C87"/>
    <w:rsid w:val="00C45E1A"/>
    <w:rsid w:val="00C46BB0"/>
    <w:rsid w:val="00C543D9"/>
    <w:rsid w:val="00C55194"/>
    <w:rsid w:val="00C5534E"/>
    <w:rsid w:val="00C55DD5"/>
    <w:rsid w:val="00C702C1"/>
    <w:rsid w:val="00C70CE1"/>
    <w:rsid w:val="00C71895"/>
    <w:rsid w:val="00C7205D"/>
    <w:rsid w:val="00C724C4"/>
    <w:rsid w:val="00C72DF6"/>
    <w:rsid w:val="00C76082"/>
    <w:rsid w:val="00C8078C"/>
    <w:rsid w:val="00C812AD"/>
    <w:rsid w:val="00C85D9F"/>
    <w:rsid w:val="00C860D8"/>
    <w:rsid w:val="00C867D1"/>
    <w:rsid w:val="00C91228"/>
    <w:rsid w:val="00C91C6E"/>
    <w:rsid w:val="00C92489"/>
    <w:rsid w:val="00C92743"/>
    <w:rsid w:val="00C92F3E"/>
    <w:rsid w:val="00C96A3D"/>
    <w:rsid w:val="00C97718"/>
    <w:rsid w:val="00C97B16"/>
    <w:rsid w:val="00CA16C7"/>
    <w:rsid w:val="00CA346E"/>
    <w:rsid w:val="00CA48C7"/>
    <w:rsid w:val="00CA50CC"/>
    <w:rsid w:val="00CA6795"/>
    <w:rsid w:val="00CB13F9"/>
    <w:rsid w:val="00CB477E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25B9"/>
    <w:rsid w:val="00CD5489"/>
    <w:rsid w:val="00CD6EAC"/>
    <w:rsid w:val="00CD7CE5"/>
    <w:rsid w:val="00CE4A7B"/>
    <w:rsid w:val="00CE5D29"/>
    <w:rsid w:val="00CE5D56"/>
    <w:rsid w:val="00CF0C40"/>
    <w:rsid w:val="00CF2144"/>
    <w:rsid w:val="00CF395E"/>
    <w:rsid w:val="00CF5F18"/>
    <w:rsid w:val="00CF7F50"/>
    <w:rsid w:val="00D00B1C"/>
    <w:rsid w:val="00D01662"/>
    <w:rsid w:val="00D016ED"/>
    <w:rsid w:val="00D0736C"/>
    <w:rsid w:val="00D104A3"/>
    <w:rsid w:val="00D10AC2"/>
    <w:rsid w:val="00D11C23"/>
    <w:rsid w:val="00D12264"/>
    <w:rsid w:val="00D15E85"/>
    <w:rsid w:val="00D173F3"/>
    <w:rsid w:val="00D20CE0"/>
    <w:rsid w:val="00D212F0"/>
    <w:rsid w:val="00D215CF"/>
    <w:rsid w:val="00D22B78"/>
    <w:rsid w:val="00D22B94"/>
    <w:rsid w:val="00D22E71"/>
    <w:rsid w:val="00D258B9"/>
    <w:rsid w:val="00D27F97"/>
    <w:rsid w:val="00D31803"/>
    <w:rsid w:val="00D319B6"/>
    <w:rsid w:val="00D31A65"/>
    <w:rsid w:val="00D31F88"/>
    <w:rsid w:val="00D32586"/>
    <w:rsid w:val="00D34104"/>
    <w:rsid w:val="00D348ED"/>
    <w:rsid w:val="00D34DF3"/>
    <w:rsid w:val="00D359BA"/>
    <w:rsid w:val="00D362C3"/>
    <w:rsid w:val="00D368BA"/>
    <w:rsid w:val="00D41367"/>
    <w:rsid w:val="00D43E54"/>
    <w:rsid w:val="00D442EB"/>
    <w:rsid w:val="00D4453C"/>
    <w:rsid w:val="00D4547F"/>
    <w:rsid w:val="00D45C42"/>
    <w:rsid w:val="00D463EF"/>
    <w:rsid w:val="00D46598"/>
    <w:rsid w:val="00D50A12"/>
    <w:rsid w:val="00D52BAF"/>
    <w:rsid w:val="00D53FEF"/>
    <w:rsid w:val="00D5530D"/>
    <w:rsid w:val="00D5670A"/>
    <w:rsid w:val="00D62005"/>
    <w:rsid w:val="00D7263B"/>
    <w:rsid w:val="00D7660C"/>
    <w:rsid w:val="00D768AF"/>
    <w:rsid w:val="00D81861"/>
    <w:rsid w:val="00D81FAA"/>
    <w:rsid w:val="00D84571"/>
    <w:rsid w:val="00D84ECA"/>
    <w:rsid w:val="00D90337"/>
    <w:rsid w:val="00D91ECB"/>
    <w:rsid w:val="00D9203D"/>
    <w:rsid w:val="00D92A3A"/>
    <w:rsid w:val="00D93FED"/>
    <w:rsid w:val="00DA347E"/>
    <w:rsid w:val="00DB0A79"/>
    <w:rsid w:val="00DB2078"/>
    <w:rsid w:val="00DC153F"/>
    <w:rsid w:val="00DC2601"/>
    <w:rsid w:val="00DC2804"/>
    <w:rsid w:val="00DC5AD8"/>
    <w:rsid w:val="00DC5D8F"/>
    <w:rsid w:val="00DD4482"/>
    <w:rsid w:val="00DD71AB"/>
    <w:rsid w:val="00DE1997"/>
    <w:rsid w:val="00DE1BFD"/>
    <w:rsid w:val="00DE7B0E"/>
    <w:rsid w:val="00DF257D"/>
    <w:rsid w:val="00DF4682"/>
    <w:rsid w:val="00E002C8"/>
    <w:rsid w:val="00E003A8"/>
    <w:rsid w:val="00E01F33"/>
    <w:rsid w:val="00E031DD"/>
    <w:rsid w:val="00E057B0"/>
    <w:rsid w:val="00E10C13"/>
    <w:rsid w:val="00E10E0D"/>
    <w:rsid w:val="00E20EE2"/>
    <w:rsid w:val="00E36936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029E"/>
    <w:rsid w:val="00E6161F"/>
    <w:rsid w:val="00E627FC"/>
    <w:rsid w:val="00E64EC9"/>
    <w:rsid w:val="00E66F57"/>
    <w:rsid w:val="00E70F25"/>
    <w:rsid w:val="00E71C3F"/>
    <w:rsid w:val="00E71EC4"/>
    <w:rsid w:val="00E7321E"/>
    <w:rsid w:val="00E73EEC"/>
    <w:rsid w:val="00E74086"/>
    <w:rsid w:val="00E75263"/>
    <w:rsid w:val="00E758B6"/>
    <w:rsid w:val="00E76B3B"/>
    <w:rsid w:val="00E82705"/>
    <w:rsid w:val="00E837BB"/>
    <w:rsid w:val="00E84AF9"/>
    <w:rsid w:val="00E854E7"/>
    <w:rsid w:val="00E8626A"/>
    <w:rsid w:val="00E9256A"/>
    <w:rsid w:val="00E942B4"/>
    <w:rsid w:val="00E9549E"/>
    <w:rsid w:val="00E95F1A"/>
    <w:rsid w:val="00EA027F"/>
    <w:rsid w:val="00EA3D36"/>
    <w:rsid w:val="00EA4EBB"/>
    <w:rsid w:val="00EA6171"/>
    <w:rsid w:val="00EB183E"/>
    <w:rsid w:val="00EB2BC6"/>
    <w:rsid w:val="00EB3D84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5E55"/>
    <w:rsid w:val="00ED5F1D"/>
    <w:rsid w:val="00ED7E8E"/>
    <w:rsid w:val="00EE07C9"/>
    <w:rsid w:val="00EE4D56"/>
    <w:rsid w:val="00EF5AF3"/>
    <w:rsid w:val="00EF65CB"/>
    <w:rsid w:val="00EF6E19"/>
    <w:rsid w:val="00F007C3"/>
    <w:rsid w:val="00F00A87"/>
    <w:rsid w:val="00F011D6"/>
    <w:rsid w:val="00F0134A"/>
    <w:rsid w:val="00F045E9"/>
    <w:rsid w:val="00F06291"/>
    <w:rsid w:val="00F06CE9"/>
    <w:rsid w:val="00F0722D"/>
    <w:rsid w:val="00F1028B"/>
    <w:rsid w:val="00F10339"/>
    <w:rsid w:val="00F126AD"/>
    <w:rsid w:val="00F129C2"/>
    <w:rsid w:val="00F12F7C"/>
    <w:rsid w:val="00F13720"/>
    <w:rsid w:val="00F13CF0"/>
    <w:rsid w:val="00F14472"/>
    <w:rsid w:val="00F147A4"/>
    <w:rsid w:val="00F14FF0"/>
    <w:rsid w:val="00F205B3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4ED"/>
    <w:rsid w:val="00F554AB"/>
    <w:rsid w:val="00F55EF6"/>
    <w:rsid w:val="00F56371"/>
    <w:rsid w:val="00F66E9B"/>
    <w:rsid w:val="00F705B5"/>
    <w:rsid w:val="00F70ABB"/>
    <w:rsid w:val="00F778BC"/>
    <w:rsid w:val="00F8371D"/>
    <w:rsid w:val="00F84A2E"/>
    <w:rsid w:val="00F8500B"/>
    <w:rsid w:val="00F87C27"/>
    <w:rsid w:val="00F93C4B"/>
    <w:rsid w:val="00F940E2"/>
    <w:rsid w:val="00F953C0"/>
    <w:rsid w:val="00F968B3"/>
    <w:rsid w:val="00F968B5"/>
    <w:rsid w:val="00FA0149"/>
    <w:rsid w:val="00FA06EC"/>
    <w:rsid w:val="00FA0912"/>
    <w:rsid w:val="00FA1C48"/>
    <w:rsid w:val="00FA7184"/>
    <w:rsid w:val="00FA744B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D557F"/>
    <w:rsid w:val="00FD6C33"/>
    <w:rsid w:val="00FE156E"/>
    <w:rsid w:val="00FE2F32"/>
    <w:rsid w:val="00FE4078"/>
    <w:rsid w:val="00FE471B"/>
    <w:rsid w:val="00FF1A43"/>
    <w:rsid w:val="00FF206C"/>
    <w:rsid w:val="00FF248A"/>
    <w:rsid w:val="00FF48A6"/>
    <w:rsid w:val="00FF5B10"/>
    <w:rsid w:val="00FF672A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4E89BC7D"/>
  <w15:docId w15:val="{96F8A72C-63ED-498F-906C-909342E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32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F2D40-4324-45A6-875F-C5E88E4E3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Marta Grygiel</cp:lastModifiedBy>
  <cp:revision>2</cp:revision>
  <cp:lastPrinted>2021-04-20T10:49:00Z</cp:lastPrinted>
  <dcterms:created xsi:type="dcterms:W3CDTF">2021-05-10T12:56:00Z</dcterms:created>
  <dcterms:modified xsi:type="dcterms:W3CDTF">2021-05-10T12:56:00Z</dcterms:modified>
</cp:coreProperties>
</file>