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72BD52D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857CDF" w:rsidRPr="00857CD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korytarza i klatki schodowej budynku Plac Jana Pawła II 7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57CDF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100</cp:revision>
  <cp:lastPrinted>2019-02-14T08:39:00Z</cp:lastPrinted>
  <dcterms:created xsi:type="dcterms:W3CDTF">2019-02-11T19:01:00Z</dcterms:created>
  <dcterms:modified xsi:type="dcterms:W3CDTF">2021-09-24T07:19:00Z</dcterms:modified>
</cp:coreProperties>
</file>