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2810E215" w:rsidR="00AA7AD9" w:rsidRPr="00B53196" w:rsidRDefault="009B2816"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434577D0" w14:textId="77777777" w:rsidR="00212F2E" w:rsidRDefault="00F046C0" w:rsidP="00763A30">
      <w:pPr>
        <w:spacing w:line="276" w:lineRule="auto"/>
        <w:ind w:right="-2"/>
        <w:jc w:val="center"/>
        <w:rPr>
          <w:rFonts w:ascii="Open Sans" w:hAnsi="Open Sans" w:cs="Open Sans"/>
          <w:color w:val="000000"/>
          <w:sz w:val="22"/>
          <w:szCs w:val="22"/>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 xml:space="preserve">6 </w:t>
      </w:r>
      <w:r>
        <w:rPr>
          <w:rFonts w:ascii="Open Sans" w:hAnsi="Open Sans" w:cs="Open Sans"/>
          <w:color w:val="000000"/>
          <w:sz w:val="22"/>
          <w:szCs w:val="22"/>
        </w:rPr>
        <w:t xml:space="preserve"> - Wykaz </w:t>
      </w:r>
      <w:r w:rsidR="00D72BD6">
        <w:rPr>
          <w:rFonts w:ascii="Open Sans" w:hAnsi="Open Sans" w:cs="Open Sans"/>
          <w:color w:val="000000"/>
          <w:sz w:val="22"/>
          <w:szCs w:val="22"/>
        </w:rPr>
        <w:t xml:space="preserve">zrealizowanych </w:t>
      </w:r>
      <w:r w:rsidR="00212F2E">
        <w:rPr>
          <w:rFonts w:ascii="Open Sans" w:hAnsi="Open Sans" w:cs="Open Sans"/>
          <w:color w:val="000000"/>
          <w:sz w:val="22"/>
          <w:szCs w:val="22"/>
        </w:rPr>
        <w:t xml:space="preserve">usług </w:t>
      </w:r>
    </w:p>
    <w:p w14:paraId="41C9A5B3" w14:textId="77777777" w:rsidR="00212F2E" w:rsidRDefault="00212F2E" w:rsidP="00212F2E">
      <w:pPr>
        <w:spacing w:line="276" w:lineRule="auto"/>
        <w:ind w:right="-2"/>
        <w:jc w:val="center"/>
        <w:rPr>
          <w:rFonts w:ascii="Open Sans" w:hAnsi="Open Sans" w:cs="Open Sans"/>
          <w:color w:val="000000"/>
          <w:sz w:val="22"/>
          <w:szCs w:val="22"/>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7</w:t>
      </w:r>
      <w:r>
        <w:rPr>
          <w:rFonts w:ascii="Open Sans" w:hAnsi="Open Sans" w:cs="Open Sans"/>
          <w:color w:val="000000"/>
          <w:sz w:val="22"/>
          <w:szCs w:val="22"/>
          <w:u w:val="single"/>
        </w:rPr>
        <w:t xml:space="preserve"> </w:t>
      </w:r>
      <w:r>
        <w:rPr>
          <w:rFonts w:ascii="Open Sans" w:hAnsi="Open Sans" w:cs="Open Sans"/>
          <w:color w:val="000000"/>
          <w:sz w:val="22"/>
          <w:szCs w:val="22"/>
        </w:rPr>
        <w:t xml:space="preserve"> - Wykaz </w:t>
      </w:r>
      <w:r>
        <w:rPr>
          <w:rFonts w:ascii="Open Sans" w:hAnsi="Open Sans" w:cs="Open Sans"/>
          <w:color w:val="000000"/>
          <w:sz w:val="22"/>
          <w:szCs w:val="22"/>
        </w:rPr>
        <w:t xml:space="preserve">sprzętu </w:t>
      </w:r>
    </w:p>
    <w:p w14:paraId="6FE68F2E" w14:textId="49603440" w:rsidR="00212F2E" w:rsidRDefault="00212F2E" w:rsidP="00212F2E">
      <w:pPr>
        <w:spacing w:line="276" w:lineRule="auto"/>
        <w:ind w:right="-2"/>
        <w:jc w:val="center"/>
        <w:rPr>
          <w:rFonts w:ascii="Open Sans" w:hAnsi="Open Sans" w:cs="Open Sans"/>
          <w:color w:val="000000"/>
          <w:sz w:val="22"/>
          <w:szCs w:val="22"/>
        </w:rPr>
      </w:pPr>
      <w:r w:rsidRPr="00D652EA">
        <w:rPr>
          <w:rFonts w:ascii="Open Sans" w:hAnsi="Open Sans" w:cs="Open Sans"/>
          <w:color w:val="000000"/>
          <w:sz w:val="22"/>
          <w:szCs w:val="22"/>
          <w:u w:val="single"/>
        </w:rPr>
        <w:t xml:space="preserve">Załącznik nr </w:t>
      </w:r>
      <w:r>
        <w:rPr>
          <w:rFonts w:ascii="Open Sans" w:hAnsi="Open Sans" w:cs="Open Sans"/>
          <w:color w:val="000000"/>
          <w:sz w:val="22"/>
          <w:szCs w:val="22"/>
          <w:u w:val="single"/>
        </w:rPr>
        <w:t>8</w:t>
      </w:r>
      <w:r>
        <w:rPr>
          <w:rFonts w:ascii="Open Sans" w:hAnsi="Open Sans" w:cs="Open Sans"/>
          <w:color w:val="000000"/>
          <w:sz w:val="22"/>
          <w:szCs w:val="22"/>
          <w:u w:val="single"/>
        </w:rPr>
        <w:t xml:space="preserve"> </w:t>
      </w:r>
      <w:r>
        <w:rPr>
          <w:rFonts w:ascii="Open Sans" w:hAnsi="Open Sans" w:cs="Open Sans"/>
          <w:color w:val="000000"/>
          <w:sz w:val="22"/>
          <w:szCs w:val="22"/>
        </w:rPr>
        <w:t xml:space="preserve"> - Wykaz </w:t>
      </w:r>
      <w:r>
        <w:rPr>
          <w:rFonts w:ascii="Open Sans" w:hAnsi="Open Sans" w:cs="Open Sans"/>
          <w:color w:val="000000"/>
          <w:sz w:val="22"/>
          <w:szCs w:val="22"/>
        </w:rPr>
        <w:t xml:space="preserve">osób. </w:t>
      </w:r>
      <w:r>
        <w:rPr>
          <w:rFonts w:ascii="Open Sans" w:hAnsi="Open Sans" w:cs="Open Sans"/>
          <w:color w:val="000000"/>
          <w:sz w:val="22"/>
          <w:szCs w:val="22"/>
        </w:rPr>
        <w:t xml:space="preserve"> </w:t>
      </w:r>
    </w:p>
    <w:p w14:paraId="41FA1C8B" w14:textId="1BC72456" w:rsidR="00212F2E" w:rsidRDefault="00212F2E" w:rsidP="00212F2E">
      <w:pPr>
        <w:spacing w:line="276" w:lineRule="auto"/>
        <w:ind w:right="-2"/>
        <w:jc w:val="center"/>
        <w:rPr>
          <w:rFonts w:ascii="Open Sans" w:hAnsi="Open Sans" w:cs="Open Sans"/>
          <w:color w:val="000000"/>
          <w:sz w:val="22"/>
          <w:szCs w:val="22"/>
        </w:rPr>
      </w:pPr>
      <w:r>
        <w:rPr>
          <w:rFonts w:ascii="Open Sans" w:hAnsi="Open Sans" w:cs="Open Sans"/>
          <w:color w:val="000000"/>
          <w:sz w:val="22"/>
          <w:szCs w:val="22"/>
        </w:rPr>
        <w:t xml:space="preserve"> </w:t>
      </w:r>
    </w:p>
    <w:p w14:paraId="155D93C1" w14:textId="77777777" w:rsidR="00212F2E" w:rsidRDefault="00212F2E" w:rsidP="00763A30">
      <w:pPr>
        <w:spacing w:line="276" w:lineRule="auto"/>
        <w:ind w:right="-2"/>
        <w:jc w:val="center"/>
        <w:rPr>
          <w:rFonts w:ascii="Open Sans" w:hAnsi="Open Sans" w:cs="Open Sans"/>
          <w:color w:val="000000"/>
          <w:sz w:val="22"/>
          <w:szCs w:val="22"/>
        </w:rPr>
      </w:pPr>
    </w:p>
    <w:p w14:paraId="027F9816" w14:textId="49B86D49" w:rsidR="00F046C0" w:rsidRDefault="00F046C0" w:rsidP="00763A30">
      <w:pPr>
        <w:spacing w:line="276" w:lineRule="auto"/>
        <w:ind w:right="-2"/>
        <w:jc w:val="center"/>
        <w:rPr>
          <w:rFonts w:ascii="Open Sans" w:hAnsi="Open Sans" w:cs="Open Sans"/>
          <w:bCs/>
          <w:sz w:val="21"/>
          <w:szCs w:val="21"/>
        </w:rPr>
      </w:pPr>
      <w:r>
        <w:rPr>
          <w:rFonts w:ascii="Open Sans" w:hAnsi="Open Sans" w:cs="Open Sans"/>
          <w:color w:val="000000"/>
          <w:sz w:val="22"/>
          <w:szCs w:val="22"/>
        </w:rPr>
        <w:t xml:space="preserve"> </w:t>
      </w: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E0CFCED"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C4885">
        <w:rPr>
          <w:rFonts w:ascii="Open Sans" w:eastAsiaTheme="minorHAnsi" w:hAnsi="Open Sans" w:cs="Calibri"/>
          <w:bCs/>
          <w:sz w:val="20"/>
          <w:szCs w:val="20"/>
        </w:rPr>
        <w:t>2</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C4885">
        <w:rPr>
          <w:rFonts w:ascii="Open Sans" w:eastAsiaTheme="minorHAnsi" w:hAnsi="Open Sans" w:cs="Calibri"/>
          <w:bCs/>
          <w:sz w:val="20"/>
          <w:szCs w:val="20"/>
        </w:rPr>
        <w:t>1710</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78771D" w:rsidRDefault="00F7030D" w:rsidP="00F7030D">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p>
    <w:p w14:paraId="130FEF34" w14:textId="77777777" w:rsidR="00F7030D" w:rsidRPr="0078771D" w:rsidRDefault="00F7030D" w:rsidP="00F7030D">
      <w:pPr>
        <w:spacing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t>
      </w:r>
    </w:p>
    <w:p w14:paraId="6558654C" w14:textId="77777777" w:rsidR="00F7030D" w:rsidRPr="0078771D" w:rsidRDefault="00F7030D" w:rsidP="00F7030D">
      <w:pPr>
        <w:spacing w:before="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E0A4EAE" w14:textId="55C4F1BA" w:rsidR="00EB1AA8" w:rsidRPr="00EB1AA8" w:rsidRDefault="00F7030D" w:rsidP="00212F2E">
      <w:pPr>
        <w:spacing w:line="360" w:lineRule="auto"/>
        <w:ind w:right="-427"/>
        <w:jc w:val="both"/>
        <w:rPr>
          <w:rFonts w:ascii="Open Sans" w:hAnsi="Open Sans" w:cs="Open Sans"/>
          <w:i/>
          <w:iCs/>
          <w:color w:val="C45911" w:themeColor="accent2" w:themeShade="BF"/>
          <w:sz w:val="20"/>
          <w:szCs w:val="20"/>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w:t>
      </w:r>
      <w:r w:rsidR="00860722">
        <w:rPr>
          <w:rFonts w:ascii="Open Sans" w:hAnsi="Open Sans" w:cstheme="minorHAnsi"/>
          <w:sz w:val="20"/>
          <w:szCs w:val="20"/>
        </w:rPr>
        <w:t xml:space="preserve">przeprowadzenia </w:t>
      </w:r>
      <w:r w:rsidRPr="005C3172">
        <w:rPr>
          <w:rFonts w:ascii="Open Sans" w:hAnsi="Open Sans" w:cstheme="minorHAnsi"/>
          <w:sz w:val="20"/>
          <w:szCs w:val="20"/>
        </w:rPr>
        <w:t xml:space="preserve">negocjacji, na podstawie art. 275 pkt 1) Ustawy PZP </w:t>
      </w:r>
      <w:r w:rsidR="00AD6066">
        <w:rPr>
          <w:rFonts w:ascii="Open Sans" w:hAnsi="Open Sans" w:cstheme="minorHAnsi"/>
          <w:sz w:val="20"/>
          <w:szCs w:val="20"/>
        </w:rPr>
        <w:br/>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bookmarkStart w:id="1" w:name="_Hlk126926511"/>
      <w:r w:rsidR="00AD6066">
        <w:rPr>
          <w:rFonts w:ascii="Open Sans" w:hAnsi="Open Sans" w:cstheme="minorHAnsi"/>
          <w:sz w:val="20"/>
          <w:szCs w:val="20"/>
        </w:rPr>
        <w:t xml:space="preserve"> </w:t>
      </w:r>
      <w:r w:rsidR="00212F2E" w:rsidRPr="00212F2E">
        <w:rPr>
          <w:rFonts w:ascii="Open Sans" w:hAnsi="Open Sans" w:cs="Open Sans"/>
          <w:i/>
          <w:iCs/>
          <w:color w:val="C45911" w:themeColor="accent2" w:themeShade="BF"/>
          <w:sz w:val="20"/>
          <w:szCs w:val="20"/>
          <w:u w:val="single"/>
        </w:rPr>
        <w:t xml:space="preserve">„Transport odpadów o kodach: 20 03 07 - odpady wielkogabarytowe, 20 01 35*; 20 01 36 – zużyty sprzęt elektryczny, 20 01 23*- urządzenia zawierające freon, 16 01 03 – zużyte opony spod osłon śmietnikowych </w:t>
      </w:r>
      <w:r w:rsidR="00212F2E">
        <w:rPr>
          <w:rFonts w:ascii="Open Sans" w:hAnsi="Open Sans" w:cs="Open Sans"/>
          <w:i/>
          <w:iCs/>
          <w:color w:val="C45911" w:themeColor="accent2" w:themeShade="BF"/>
          <w:sz w:val="20"/>
          <w:szCs w:val="20"/>
          <w:u w:val="single"/>
        </w:rPr>
        <w:br/>
      </w:r>
      <w:r w:rsidR="00212F2E" w:rsidRPr="00212F2E">
        <w:rPr>
          <w:rFonts w:ascii="Open Sans" w:hAnsi="Open Sans" w:cs="Open Sans"/>
          <w:i/>
          <w:iCs/>
          <w:color w:val="C45911" w:themeColor="accent2" w:themeShade="BF"/>
          <w:sz w:val="20"/>
          <w:szCs w:val="20"/>
          <w:u w:val="single"/>
        </w:rPr>
        <w:t>i miejsc gromadzenia odpadów na terenie miasta Koszalina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1"/>
      <w:r w:rsidR="00EB1AA8" w:rsidRPr="00EB1AA8">
        <w:rPr>
          <w:rFonts w:ascii="Open Sans" w:hAnsi="Open Sans" w:cs="Open Sans"/>
          <w:i/>
          <w:iCs/>
          <w:color w:val="C45911" w:themeColor="accent2" w:themeShade="BF"/>
          <w:sz w:val="20"/>
          <w:szCs w:val="20"/>
        </w:rPr>
        <w:t xml:space="preserve"> </w:t>
      </w:r>
    </w:p>
    <w:p w14:paraId="2402C2BB" w14:textId="50E75B21" w:rsidR="00C40DC1" w:rsidRPr="005C3172" w:rsidRDefault="00C40DC1" w:rsidP="00F773BE">
      <w:pPr>
        <w:jc w:val="both"/>
        <w:rPr>
          <w:rFonts w:ascii="Open Sans" w:hAnsi="Open Sans" w:cs="Open Sans"/>
          <w:bCs/>
          <w:color w:val="0000FF"/>
          <w:sz w:val="20"/>
          <w:szCs w:val="20"/>
        </w:rPr>
      </w:pP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AB4C2F" w:rsidRDefault="00977601"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 xml:space="preserve">UWAGA !! </w:t>
      </w:r>
      <w:r w:rsidRPr="00AB4C2F">
        <w:rPr>
          <w:rFonts w:ascii="Open Sans" w:eastAsia="Cambria" w:hAnsi="Open Sans" w:cs="Open Sans"/>
          <w:i/>
          <w:color w:val="FF0000"/>
          <w:sz w:val="16"/>
          <w:szCs w:val="16"/>
        </w:rPr>
        <w:br/>
      </w:r>
      <w:r w:rsidR="002B701F"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4C299639" w14:textId="77777777" w:rsidR="00763A30" w:rsidRDefault="00763A30" w:rsidP="002B701F">
      <w:pPr>
        <w:suppressAutoHyphens/>
        <w:spacing w:line="276" w:lineRule="auto"/>
        <w:ind w:left="4248"/>
        <w:rPr>
          <w:rFonts w:ascii="Cambria" w:eastAsia="Cambria" w:hAnsi="Cambria" w:cs="Cambria"/>
          <w:i/>
          <w:sz w:val="20"/>
        </w:rPr>
      </w:pPr>
    </w:p>
    <w:p w14:paraId="47460A20" w14:textId="77777777" w:rsidR="009274F6" w:rsidRDefault="009274F6" w:rsidP="002B701F">
      <w:pPr>
        <w:suppressAutoHyphens/>
        <w:spacing w:line="276" w:lineRule="auto"/>
        <w:ind w:left="4248"/>
        <w:rPr>
          <w:rFonts w:ascii="Cambria" w:eastAsia="Cambria" w:hAnsi="Cambria" w:cs="Cambria"/>
          <w:i/>
          <w:sz w:val="20"/>
        </w:rPr>
      </w:pPr>
    </w:p>
    <w:p w14:paraId="2F20A084" w14:textId="77777777" w:rsidR="009274F6" w:rsidRDefault="009274F6" w:rsidP="002B701F">
      <w:pPr>
        <w:suppressAutoHyphens/>
        <w:spacing w:line="276" w:lineRule="auto"/>
        <w:ind w:left="4248"/>
        <w:rPr>
          <w:rFonts w:ascii="Cambria" w:eastAsia="Cambria" w:hAnsi="Cambria" w:cs="Cambria"/>
          <w:i/>
          <w:sz w:val="20"/>
        </w:rPr>
      </w:pPr>
    </w:p>
    <w:p w14:paraId="4A8E37FB" w14:textId="77777777" w:rsidR="004B7A2F" w:rsidRDefault="004B7A2F" w:rsidP="002B701F">
      <w:pPr>
        <w:suppressAutoHyphens/>
        <w:spacing w:line="276" w:lineRule="auto"/>
        <w:ind w:left="4248"/>
        <w:rPr>
          <w:rFonts w:ascii="Cambria" w:eastAsia="Cambria" w:hAnsi="Cambria" w:cs="Cambria"/>
          <w:i/>
          <w:sz w:val="20"/>
        </w:rPr>
      </w:pPr>
    </w:p>
    <w:p w14:paraId="0A4E6D7F" w14:textId="77777777" w:rsidR="004B7A2F" w:rsidRDefault="004B7A2F"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627715FC" w:rsidR="00C661E5" w:rsidRPr="00AB4C2F" w:rsidRDefault="00C661E5"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UWAGA !</w:t>
      </w:r>
    </w:p>
    <w:p w14:paraId="5228BF38" w14:textId="19EADACC" w:rsidR="00EC3896" w:rsidRPr="00AB4C2F" w:rsidRDefault="00EC3896" w:rsidP="00AB4C2F">
      <w:pPr>
        <w:suppressAutoHyphens/>
        <w:spacing w:line="276" w:lineRule="auto"/>
        <w:jc w:val="center"/>
        <w:rPr>
          <w:rFonts w:ascii="Open Sans" w:eastAsia="Cambria" w:hAnsi="Open Sans" w:cs="Open Sans"/>
          <w:i/>
          <w:color w:val="FF0000"/>
          <w:sz w:val="16"/>
          <w:szCs w:val="16"/>
        </w:rPr>
      </w:pPr>
      <w:r w:rsidRPr="00AB4C2F">
        <w:rPr>
          <w:rFonts w:ascii="Open Sans" w:eastAsia="Cambria" w:hAnsi="Open Sans" w:cs="Open Sans"/>
          <w:i/>
          <w:color w:val="FF0000"/>
          <w:sz w:val="16"/>
          <w:szCs w:val="16"/>
        </w:rPr>
        <w:t>Niniejsze oświadczenie należy sporządzić w formie elektronicznej, podpisać kwalifikowanym podpisem elektronicznym, podpisem zaufanym lub podpisem osobistym.</w:t>
      </w:r>
    </w:p>
    <w:p w14:paraId="003CBA96" w14:textId="77777777" w:rsidR="00EC3896" w:rsidRPr="00AB4C2F" w:rsidRDefault="00EC3896" w:rsidP="00AB4C2F">
      <w:pPr>
        <w:suppressAutoHyphens/>
        <w:spacing w:line="276" w:lineRule="auto"/>
        <w:ind w:left="4248"/>
        <w:jc w:val="center"/>
        <w:rPr>
          <w:rFonts w:ascii="Cambria" w:eastAsia="Cambria" w:hAnsi="Cambria" w:cs="Cambria"/>
          <w:i/>
          <w:sz w:val="16"/>
          <w:szCs w:val="16"/>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3E0B9E76" w14:textId="63B49F6F"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2" w:name="_Hlk94509478"/>
      <w:r w:rsidRPr="0047645B">
        <w:rPr>
          <w:rFonts w:ascii="Cambria" w:eastAsia="Cambria" w:hAnsi="Cambria" w:cs="Cambria"/>
          <w:bCs/>
          <w:sz w:val="18"/>
          <w:szCs w:val="18"/>
          <w:u w:val="single"/>
        </w:rPr>
        <w:t>Z</w:t>
      </w:r>
      <w:r w:rsidR="00CB4CEC" w:rsidRPr="0047645B">
        <w:rPr>
          <w:rFonts w:ascii="Cambria" w:eastAsia="Cambria" w:hAnsi="Cambria" w:cs="Cambria"/>
          <w:bCs/>
          <w:sz w:val="18"/>
          <w:szCs w:val="18"/>
          <w:u w:val="single"/>
        </w:rPr>
        <w:t xml:space="preserve">ałącznik nr 3 do SWZ </w:t>
      </w:r>
    </w:p>
    <w:bookmarkEnd w:id="2"/>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526B511D" w:rsidR="00CB4CEC"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7A13AF41" w14:textId="77777777" w:rsidR="0014287C" w:rsidRPr="004054CA" w:rsidRDefault="0014287C" w:rsidP="00B84F98">
      <w:pPr>
        <w:suppressAutoHyphens/>
        <w:spacing w:line="360" w:lineRule="auto"/>
        <w:jc w:val="center"/>
        <w:rPr>
          <w:rFonts w:ascii="Open Sans" w:eastAsia="Cambria" w:hAnsi="Open Sans" w:cs="Open Sans"/>
          <w:color w:val="002060"/>
          <w:sz w:val="20"/>
        </w:rPr>
      </w:pPr>
    </w:p>
    <w:p w14:paraId="68863E6C" w14:textId="6D560D0B" w:rsidR="00CB4CE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Wykonawca ( pełna nazwa ) …………………………………</w:t>
      </w:r>
    </w:p>
    <w:p w14:paraId="1050C1CD" w14:textId="5AA278D6"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Siedziba i  adres …………………………………………………..</w:t>
      </w:r>
    </w:p>
    <w:p w14:paraId="31C73669" w14:textId="133352AC"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NIP ……………………………………………………….……………..</w:t>
      </w:r>
    </w:p>
    <w:p w14:paraId="2064B879" w14:textId="77777777"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14287C" w:rsidRDefault="00CB4CEC" w:rsidP="00D46493">
      <w:pPr>
        <w:suppressAutoHyphens/>
        <w:spacing w:line="276" w:lineRule="auto"/>
        <w:jc w:val="both"/>
        <w:rPr>
          <w:rFonts w:ascii="Open Sans" w:eastAsia="Cambria" w:hAnsi="Open Sans" w:cs="Open Sans"/>
          <w:sz w:val="20"/>
          <w:szCs w:val="20"/>
        </w:rPr>
      </w:pPr>
      <w:r w:rsidRPr="0014287C">
        <w:rPr>
          <w:rFonts w:ascii="Open Sans" w:eastAsia="Cambria" w:hAnsi="Open Sans" w:cs="Open Sans"/>
          <w:sz w:val="20"/>
          <w:szCs w:val="20"/>
        </w:rPr>
        <w:t xml:space="preserve">W związku ze złożeniem oferty w postępowaniu o udzielenie zamówienia publicznego pn. </w:t>
      </w:r>
    </w:p>
    <w:p w14:paraId="3988D6E5" w14:textId="300A7D41" w:rsidR="00EB1AA8" w:rsidRPr="00EB1AA8" w:rsidRDefault="00212F2E" w:rsidP="00212F2E">
      <w:pPr>
        <w:spacing w:line="360" w:lineRule="auto"/>
        <w:ind w:right="-427"/>
        <w:jc w:val="both"/>
        <w:rPr>
          <w:rFonts w:ascii="Open Sans" w:hAnsi="Open Sans" w:cs="Open Sans"/>
          <w:i/>
          <w:iCs/>
          <w:color w:val="C45911" w:themeColor="accent2" w:themeShade="BF"/>
          <w:sz w:val="20"/>
          <w:szCs w:val="20"/>
        </w:rPr>
      </w:pPr>
      <w:bookmarkStart w:id="3" w:name="_Hlk107386637"/>
      <w:r w:rsidRPr="00212F2E">
        <w:rPr>
          <w:rFonts w:ascii="Open Sans" w:hAnsi="Open Sans" w:cs="Open Sans"/>
          <w:i/>
          <w:iCs/>
          <w:color w:val="C45911" w:themeColor="accent2" w:themeShade="BF"/>
          <w:sz w:val="20"/>
          <w:szCs w:val="20"/>
          <w:u w:val="single"/>
        </w:rPr>
        <w:t xml:space="preserve">„Transport odpadów o kodach: 20 03 07 - odpady wielkogabarytowe, 20 01 35*; 20 01 36 – zużyty sprzęt elektryczny, 20 01 23*- urządzenia zawierające freon, 16 01 03 – zużyte opony spod osłon śmietnikowych </w:t>
      </w:r>
      <w:r w:rsidR="00C732A9">
        <w:rPr>
          <w:rFonts w:ascii="Open Sans" w:hAnsi="Open Sans" w:cs="Open Sans"/>
          <w:i/>
          <w:iCs/>
          <w:color w:val="C45911" w:themeColor="accent2" w:themeShade="BF"/>
          <w:sz w:val="20"/>
          <w:szCs w:val="20"/>
          <w:u w:val="single"/>
        </w:rPr>
        <w:br/>
      </w:r>
      <w:r w:rsidRPr="00212F2E">
        <w:rPr>
          <w:rFonts w:ascii="Open Sans" w:hAnsi="Open Sans" w:cs="Open Sans"/>
          <w:i/>
          <w:iCs/>
          <w:color w:val="C45911" w:themeColor="accent2" w:themeShade="BF"/>
          <w:sz w:val="20"/>
          <w:szCs w:val="20"/>
          <w:u w:val="single"/>
        </w:rPr>
        <w:t xml:space="preserve">i miejsc gromadzenia odpadów na terenie miasta Koszalina .”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E21CC2" w:rsidRPr="00E21CC2">
        <w:rPr>
          <w:rFonts w:ascii="Open Sans" w:hAnsi="Open Sans" w:cs="Open Sans"/>
          <w:i/>
          <w:iCs/>
          <w:color w:val="C45911" w:themeColor="accent2" w:themeShade="BF"/>
          <w:sz w:val="20"/>
          <w:szCs w:val="20"/>
          <w:u w:val="single"/>
        </w:rPr>
        <w:t xml:space="preserve">   </w:t>
      </w:r>
      <w:r w:rsidR="009274F6" w:rsidRPr="009274F6">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0B284488" w14:textId="307276EB" w:rsidR="00F80EBB" w:rsidRDefault="00763A30" w:rsidP="00EB1AA8">
      <w:pPr>
        <w:jc w:val="both"/>
        <w:rPr>
          <w:rFonts w:ascii="Open Sans" w:eastAsia="Cambria" w:hAnsi="Open Sans" w:cs="Open Sans"/>
          <w:sz w:val="22"/>
          <w:szCs w:val="22"/>
        </w:rPr>
      </w:pPr>
      <w:r w:rsidRPr="00763A30">
        <w:rPr>
          <w:rStyle w:val="Hipercze"/>
          <w:rFonts w:ascii="Open Sans" w:hAnsi="Open Sans" w:cs="Open Sans"/>
          <w:sz w:val="20"/>
          <w:szCs w:val="20"/>
          <w:u w:val="none"/>
        </w:rPr>
        <w:t xml:space="preserve"> </w:t>
      </w:r>
      <w:bookmarkEnd w:id="3"/>
    </w:p>
    <w:p w14:paraId="4A6E7339" w14:textId="6D48566B"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sz w:val="21"/>
          <w:szCs w:val="21"/>
        </w:rPr>
        <w:t>oświadczam,  że:</w:t>
      </w:r>
    </w:p>
    <w:p w14:paraId="66C052A4" w14:textId="23146BA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w:t>
      </w:r>
      <w:r w:rsidR="00F63943" w:rsidRPr="00763A30">
        <w:rPr>
          <w:rFonts w:ascii="Open Sans" w:eastAsia="Cambria" w:hAnsi="Open Sans" w:cs="Open Sans"/>
          <w:sz w:val="21"/>
          <w:szCs w:val="21"/>
        </w:rPr>
        <w:br/>
      </w:r>
      <w:r w:rsidRPr="00763A30">
        <w:rPr>
          <w:rFonts w:ascii="Open Sans" w:eastAsia="Cambria" w:hAnsi="Open Sans" w:cs="Open Sans"/>
          <w:sz w:val="21"/>
          <w:szCs w:val="21"/>
        </w:rPr>
        <w:t xml:space="preserve">z innymi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udzielenie zamówienia.</w:t>
      </w:r>
    </w:p>
    <w:p w14:paraId="7B2F59CE" w14:textId="6172D4EF"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 xml:space="preserve">do tej samej grupy kapitałowej, w rozumieniu ustawy z dnia 16 lutego 2007 r. o ochronie konkurencji i konsumentów (Dz. U. 2021, poz. 275 z </w:t>
      </w:r>
      <w:proofErr w:type="spellStart"/>
      <w:r w:rsidRPr="00763A30">
        <w:rPr>
          <w:rFonts w:ascii="Open Sans" w:eastAsia="Cambria" w:hAnsi="Open Sans" w:cs="Open Sans"/>
          <w:sz w:val="21"/>
          <w:szCs w:val="21"/>
        </w:rPr>
        <w:t>późń</w:t>
      </w:r>
      <w:proofErr w:type="spellEnd"/>
      <w:r w:rsidRPr="00763A30">
        <w:rPr>
          <w:rFonts w:ascii="Open Sans" w:eastAsia="Cambria" w:hAnsi="Open Sans" w:cs="Open Sans"/>
          <w:sz w:val="21"/>
          <w:szCs w:val="21"/>
        </w:rPr>
        <w:t xml:space="preserve">. zm. ) z następującymi Wykonawcami, którzy złożyli odrębne oferty/oferty częściowe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345ADF" w:rsidRDefault="00495504"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UWAGA !!</w:t>
      </w:r>
    </w:p>
    <w:p w14:paraId="0FC75BD2" w14:textId="1DD0B2CC" w:rsidR="00CB4CEC" w:rsidRPr="00345ADF" w:rsidRDefault="00CB4CEC" w:rsidP="00345ADF">
      <w:pPr>
        <w:suppressAutoHyphens/>
        <w:jc w:val="center"/>
        <w:rPr>
          <w:rFonts w:ascii="Open Sans" w:eastAsia="Cambria" w:hAnsi="Open Sans" w:cs="Open Sans"/>
          <w:i/>
          <w:color w:val="FF0000"/>
          <w:sz w:val="16"/>
          <w:szCs w:val="16"/>
        </w:rPr>
      </w:pPr>
      <w:r w:rsidRPr="00345ADF">
        <w:rPr>
          <w:rFonts w:ascii="Open Sans" w:eastAsia="Cambria" w:hAnsi="Open Sans" w:cs="Open Sans"/>
          <w:i/>
          <w:color w:val="FF0000"/>
          <w:sz w:val="16"/>
          <w:szCs w:val="16"/>
        </w:rPr>
        <w:t>Niniejsze oświadczenie należy sporządzić w formie elektronicznej, podpisać kwalifikowanym podpisem elektronicznym</w:t>
      </w:r>
      <w:r w:rsidR="00246249" w:rsidRPr="00345ADF">
        <w:rPr>
          <w:rFonts w:ascii="Open Sans" w:eastAsia="Cambria" w:hAnsi="Open Sans" w:cs="Open Sans"/>
          <w:i/>
          <w:color w:val="FF0000"/>
          <w:sz w:val="16"/>
          <w:szCs w:val="16"/>
        </w:rPr>
        <w:t>, podpisem zaufanym lub podpisem osobistym</w:t>
      </w:r>
      <w:r w:rsidRPr="00345ADF">
        <w:rPr>
          <w:rFonts w:ascii="Open Sans" w:eastAsia="Cambria" w:hAnsi="Open Sans" w:cs="Open Sans"/>
          <w:i/>
          <w:color w:val="FF0000"/>
          <w:sz w:val="16"/>
          <w:szCs w:val="16"/>
        </w:rPr>
        <w:t>.</w:t>
      </w:r>
    </w:p>
    <w:p w14:paraId="6EC85D49" w14:textId="157C8AEE" w:rsidR="007F2BBF" w:rsidRDefault="007F2BBF" w:rsidP="00980C7A">
      <w:pPr>
        <w:tabs>
          <w:tab w:val="left" w:pos="708"/>
        </w:tabs>
        <w:suppressAutoHyphens/>
        <w:jc w:val="right"/>
        <w:rPr>
          <w:rFonts w:ascii="Open Sans" w:hAnsi="Open Sans" w:cs="Open Sans"/>
          <w:bCs/>
          <w:iCs/>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1DAA48E9" w14:textId="77777777" w:rsidR="00EC0C3E" w:rsidRDefault="00EC0C3E" w:rsidP="00F80EBB">
      <w:pPr>
        <w:suppressAutoHyphens/>
        <w:spacing w:after="120" w:line="276" w:lineRule="auto"/>
        <w:ind w:left="2832"/>
        <w:jc w:val="center"/>
        <w:rPr>
          <w:rFonts w:ascii="Cambria" w:eastAsia="Cambria" w:hAnsi="Cambria" w:cs="Cambria"/>
          <w:b/>
          <w:color w:val="002060"/>
        </w:rPr>
      </w:pPr>
    </w:p>
    <w:p w14:paraId="57B71048" w14:textId="77526BE9"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77BF1486" w14:textId="2C7AC458" w:rsidR="0097780D" w:rsidRPr="0014287C" w:rsidRDefault="0097780D" w:rsidP="0097780D">
      <w:pPr>
        <w:shd w:val="clear" w:color="auto" w:fill="FFFFFF"/>
        <w:spacing w:after="150"/>
        <w:jc w:val="both"/>
        <w:rPr>
          <w:rFonts w:ascii="Open Sans" w:hAnsi="Open Sans" w:cs="Open Sans"/>
          <w:sz w:val="20"/>
          <w:szCs w:val="20"/>
          <w:highlight w:val="yellow"/>
          <w:lang w:eastAsia="ar-SA"/>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 xml:space="preserve">(Dz. </w:t>
      </w:r>
      <w:proofErr w:type="spellStart"/>
      <w:r w:rsidRPr="0014287C">
        <w:rPr>
          <w:rStyle w:val="markedcontent"/>
          <w:rFonts w:ascii="Open Sans" w:hAnsi="Open Sans" w:cs="Open Sans"/>
          <w:bCs/>
          <w:sz w:val="20"/>
          <w:szCs w:val="20"/>
        </w:rPr>
        <w:t>U.z</w:t>
      </w:r>
      <w:proofErr w:type="spellEnd"/>
      <w:r w:rsidRPr="0014287C">
        <w:rPr>
          <w:rStyle w:val="markedcontent"/>
          <w:rFonts w:ascii="Open Sans" w:hAnsi="Open Sans" w:cs="Open Sans"/>
          <w:bCs/>
          <w:sz w:val="20"/>
          <w:szCs w:val="20"/>
        </w:rPr>
        <w:t xml:space="preserve">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DD4973">
        <w:rPr>
          <w:rStyle w:val="markedcontent"/>
          <w:rFonts w:ascii="Open Sans" w:hAnsi="Open Sans" w:cs="Open Sans"/>
          <w:bCs/>
          <w:sz w:val="20"/>
          <w:szCs w:val="20"/>
        </w:rPr>
        <w:t xml:space="preserve">1292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78835C40" w14:textId="77777777" w:rsidR="0097780D" w:rsidRPr="0014287C" w:rsidRDefault="0097780D" w:rsidP="0097780D">
      <w:pPr>
        <w:ind w:right="-427"/>
        <w:jc w:val="both"/>
        <w:rPr>
          <w:rFonts w:ascii="Open Sans" w:hAnsi="Open Sans" w:cs="Open Sans"/>
          <w:sz w:val="20"/>
          <w:szCs w:val="20"/>
          <w:lang w:eastAsia="ar-SA"/>
        </w:rPr>
      </w:pPr>
      <w:r w:rsidRPr="0014287C">
        <w:rPr>
          <w:rFonts w:ascii="Open Sans" w:hAnsi="Open Sans" w:cs="Open Sans"/>
          <w:sz w:val="20"/>
          <w:szCs w:val="20"/>
          <w:lang w:eastAsia="ar-SA"/>
        </w:rPr>
        <w:t xml:space="preserve">        </w:t>
      </w:r>
    </w:p>
    <w:p w14:paraId="1AC239D0" w14:textId="2FDD8218" w:rsidR="00EB1AA8" w:rsidRPr="00EC0C3E" w:rsidRDefault="0097780D" w:rsidP="00C732A9">
      <w:pPr>
        <w:spacing w:line="360" w:lineRule="auto"/>
        <w:ind w:right="-427"/>
        <w:jc w:val="both"/>
        <w:rPr>
          <w:rFonts w:ascii="Open Sans" w:hAnsi="Open Sans" w:cs="Open Sans"/>
          <w:i/>
          <w:iCs/>
          <w:color w:val="C45911" w:themeColor="accent2" w:themeShade="BF"/>
          <w:sz w:val="20"/>
          <w:szCs w:val="20"/>
        </w:rPr>
      </w:pPr>
      <w:r>
        <w:rPr>
          <w:rFonts w:ascii="Open Sans" w:hAnsi="Open Sans" w:cs="Open Sans"/>
          <w:lang w:eastAsia="ar-SA"/>
        </w:rPr>
        <w:t xml:space="preserve">    </w:t>
      </w:r>
      <w:r w:rsidRPr="00224E05">
        <w:rPr>
          <w:rFonts w:ascii="Open Sans" w:hAnsi="Open Sans" w:cs="Open Sans"/>
          <w:sz w:val="20"/>
          <w:szCs w:val="20"/>
          <w:lang w:eastAsia="ar-SA"/>
        </w:rPr>
        <w:t xml:space="preserve">Ubiegając się o udzielenie zamówienia publicznego w postępowaniu </w:t>
      </w:r>
      <w:proofErr w:type="spellStart"/>
      <w:r w:rsidRPr="00224E05">
        <w:rPr>
          <w:rFonts w:ascii="Open Sans" w:hAnsi="Open Sans" w:cs="Open Sans"/>
          <w:sz w:val="20"/>
          <w:szCs w:val="20"/>
          <w:lang w:eastAsia="ar-SA"/>
        </w:rPr>
        <w:t>pn</w:t>
      </w:r>
      <w:proofErr w:type="spellEnd"/>
      <w:r w:rsidRPr="00EC0C3E">
        <w:rPr>
          <w:rFonts w:ascii="Open Sans" w:hAnsi="Open Sans" w:cs="Open Sans"/>
          <w:i/>
          <w:iCs/>
          <w:color w:val="C45911" w:themeColor="accent2" w:themeShade="BF"/>
          <w:sz w:val="20"/>
          <w:szCs w:val="20"/>
          <w:u w:val="single"/>
        </w:rPr>
        <w:t xml:space="preserve">: </w:t>
      </w:r>
      <w:r w:rsidR="00C732A9" w:rsidRPr="00C732A9">
        <w:rPr>
          <w:rFonts w:ascii="Open Sans" w:hAnsi="Open Sans" w:cs="Open Sans"/>
          <w:i/>
          <w:iCs/>
          <w:color w:val="C45911" w:themeColor="accent2" w:themeShade="BF"/>
          <w:sz w:val="20"/>
          <w:szCs w:val="20"/>
          <w:u w:val="single"/>
        </w:rPr>
        <w:t xml:space="preserve">„Transport odpadów </w:t>
      </w:r>
      <w:r w:rsidR="00C732A9">
        <w:rPr>
          <w:rFonts w:ascii="Open Sans" w:hAnsi="Open Sans" w:cs="Open Sans"/>
          <w:i/>
          <w:iCs/>
          <w:color w:val="C45911" w:themeColor="accent2" w:themeShade="BF"/>
          <w:sz w:val="20"/>
          <w:szCs w:val="20"/>
          <w:u w:val="single"/>
        </w:rPr>
        <w:br/>
      </w:r>
      <w:r w:rsidR="00C732A9" w:rsidRPr="00C732A9">
        <w:rPr>
          <w:rFonts w:ascii="Open Sans" w:hAnsi="Open Sans" w:cs="Open Sans"/>
          <w:i/>
          <w:iCs/>
          <w:color w:val="C45911" w:themeColor="accent2" w:themeShade="BF"/>
          <w:sz w:val="20"/>
          <w:szCs w:val="20"/>
          <w:u w:val="single"/>
        </w:rPr>
        <w:t xml:space="preserve">o kodach: 20 03 07 - odpady wielkogabarytowe, 20 01 35*; 20 01 36 – zużyty sprzęt elektryczny, 20 01 23*- urządzenia zawierające freon, 16 01 03 – zużyte opony spod osłon śmietnikowych i miejsc gromadzenia odpadów na terenie miasta Koszalina .” </w:t>
      </w:r>
      <w:r w:rsidR="00072CB3" w:rsidRPr="00072CB3">
        <w:rPr>
          <w:rFonts w:ascii="Open Sans" w:hAnsi="Open Sans" w:cs="Open Sans"/>
          <w:i/>
          <w:iCs/>
          <w:color w:val="C45911" w:themeColor="accent2" w:themeShade="BF"/>
          <w:sz w:val="20"/>
          <w:szCs w:val="20"/>
          <w:u w:val="single"/>
        </w:rPr>
        <w:t xml:space="preserve">     </w:t>
      </w:r>
      <w:r w:rsidR="003757C0" w:rsidRPr="003757C0">
        <w:rPr>
          <w:rFonts w:ascii="Open Sans" w:hAnsi="Open Sans" w:cs="Open Sans"/>
          <w:i/>
          <w:iCs/>
          <w:color w:val="C45911" w:themeColor="accent2" w:themeShade="BF"/>
          <w:sz w:val="20"/>
          <w:szCs w:val="20"/>
          <w:u w:val="single"/>
        </w:rPr>
        <w:t xml:space="preserve">    </w:t>
      </w:r>
      <w:r w:rsidR="00855887" w:rsidRPr="00855887">
        <w:rPr>
          <w:rFonts w:ascii="Open Sans" w:hAnsi="Open Sans" w:cs="Open Sans"/>
          <w:i/>
          <w:iCs/>
          <w:color w:val="C45911" w:themeColor="accent2" w:themeShade="BF"/>
          <w:sz w:val="20"/>
          <w:szCs w:val="20"/>
          <w:u w:val="single"/>
        </w:rPr>
        <w:t xml:space="preserve">   </w:t>
      </w:r>
      <w:r w:rsidR="00931DC9" w:rsidRPr="00931DC9">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EC0C3E">
        <w:rPr>
          <w:rFonts w:ascii="Open Sans" w:hAnsi="Open Sans" w:cs="Open Sans"/>
          <w:i/>
          <w:iCs/>
          <w:color w:val="C45911" w:themeColor="accent2" w:themeShade="BF"/>
          <w:sz w:val="20"/>
          <w:szCs w:val="20"/>
          <w:u w:val="single"/>
        </w:rPr>
        <w:t xml:space="preserve"> </w:t>
      </w:r>
      <w:r w:rsidR="00EB1AA8" w:rsidRPr="00EC0C3E">
        <w:rPr>
          <w:rFonts w:ascii="Open Sans" w:hAnsi="Open Sans" w:cs="Open Sans"/>
          <w:i/>
          <w:iCs/>
          <w:color w:val="C45911" w:themeColor="accent2" w:themeShade="BF"/>
          <w:sz w:val="20"/>
          <w:szCs w:val="20"/>
        </w:rPr>
        <w:t xml:space="preserve"> </w:t>
      </w:r>
    </w:p>
    <w:p w14:paraId="0A92CD7A" w14:textId="77777777" w:rsidR="0097780D" w:rsidRDefault="0097780D" w:rsidP="0097780D">
      <w:pPr>
        <w:ind w:right="-427"/>
        <w:jc w:val="both"/>
        <w:rPr>
          <w:rFonts w:ascii="Open Sans" w:hAnsi="Open Sans" w:cs="Open Sans"/>
          <w:color w:val="0000FF"/>
          <w:sz w:val="22"/>
          <w:szCs w:val="22"/>
        </w:rPr>
      </w:pPr>
    </w:p>
    <w:p w14:paraId="3CE18103" w14:textId="77777777" w:rsidR="0097780D" w:rsidRPr="00686228" w:rsidRDefault="0097780D" w:rsidP="0097780D">
      <w:pPr>
        <w:jc w:val="both"/>
        <w:rPr>
          <w:rFonts w:ascii="Open Sans" w:hAnsi="Open Sans" w:cs="Open Sans"/>
          <w:b/>
          <w:bCs/>
          <w:sz w:val="21"/>
          <w:szCs w:val="21"/>
        </w:rPr>
      </w:pPr>
      <w:r>
        <w:rPr>
          <w:rStyle w:val="Hipercze"/>
          <w:rFonts w:ascii="Open Sans" w:hAnsi="Open Sans" w:cs="Open Sans"/>
          <w:sz w:val="20"/>
          <w:szCs w:val="20"/>
          <w:u w:val="none"/>
        </w:rPr>
        <w:t xml:space="preserve"> </w:t>
      </w:r>
      <w:r w:rsidRPr="00686228">
        <w:rPr>
          <w:rFonts w:ascii="Open Sans" w:hAnsi="Open Sans" w:cs="Open Sans"/>
          <w:sz w:val="21"/>
          <w:szCs w:val="21"/>
          <w:lang w:eastAsia="ar-SA"/>
        </w:rPr>
        <w:t>działając w imieniu …………………, z siedzibą w ……………,</w:t>
      </w:r>
      <w:r w:rsidRPr="00686228">
        <w:rPr>
          <w:rFonts w:ascii="Open Sans" w:hAnsi="Open Sans" w:cs="Open Sans"/>
          <w:i/>
          <w:iCs/>
          <w:sz w:val="21"/>
          <w:szCs w:val="21"/>
          <w:lang w:eastAsia="ar-SA"/>
        </w:rPr>
        <w:t>(„Wykonawca” / „Podmiot udostępniający zasoby</w:t>
      </w:r>
      <w:r w:rsidRPr="00686228">
        <w:rPr>
          <w:rFonts w:ascii="Open Sans" w:hAnsi="Open Sans" w:cs="Open Sans"/>
          <w:iCs/>
          <w:sz w:val="21"/>
          <w:szCs w:val="21"/>
          <w:lang w:eastAsia="ar-SA"/>
        </w:rPr>
        <w:t>”/ „W</w:t>
      </w:r>
      <w:r w:rsidRPr="00686228">
        <w:rPr>
          <w:rFonts w:ascii="Open Sans" w:hAnsi="Open Sans" w:cs="Open Sans"/>
          <w:sz w:val="21"/>
          <w:szCs w:val="21"/>
        </w:rPr>
        <w:t>ykonawcy wspólnie ubiegających się o zamówienie”</w:t>
      </w:r>
      <w:r w:rsidRPr="00686228">
        <w:rPr>
          <w:rFonts w:ascii="Open Sans" w:hAnsi="Open Sans" w:cs="Open Sans"/>
          <w:i/>
          <w:iCs/>
          <w:sz w:val="21"/>
          <w:szCs w:val="21"/>
          <w:lang w:eastAsia="ar-SA"/>
        </w:rPr>
        <w:t>)*</w:t>
      </w:r>
      <w:r w:rsidRPr="00686228">
        <w:rPr>
          <w:rFonts w:ascii="Open Sans"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686228">
        <w:rPr>
          <w:rFonts w:ascii="Open Sans" w:hAnsi="Open Sans" w:cs="Open Sans"/>
          <w:sz w:val="21"/>
          <w:szCs w:val="21"/>
          <w:lang w:eastAsia="ar-SA"/>
        </w:rPr>
        <w:t>t.j</w:t>
      </w:r>
      <w:proofErr w:type="spellEnd"/>
      <w:r w:rsidRPr="00686228">
        <w:rPr>
          <w:rFonts w:ascii="Open Sans" w:hAnsi="Open Sans" w:cs="Open Sans"/>
          <w:sz w:val="21"/>
          <w:szCs w:val="21"/>
          <w:lang w:eastAsia="ar-SA"/>
        </w:rPr>
        <w:t>. Dz.U. z 202</w:t>
      </w:r>
      <w:r>
        <w:rPr>
          <w:rFonts w:ascii="Open Sans" w:hAnsi="Open Sans" w:cs="Open Sans"/>
          <w:sz w:val="21"/>
          <w:szCs w:val="21"/>
          <w:lang w:eastAsia="ar-SA"/>
        </w:rPr>
        <w:t>2</w:t>
      </w:r>
      <w:r w:rsidRPr="00686228">
        <w:rPr>
          <w:rFonts w:ascii="Open Sans" w:hAnsi="Open Sans" w:cs="Open Sans"/>
          <w:sz w:val="21"/>
          <w:szCs w:val="21"/>
          <w:lang w:eastAsia="ar-SA"/>
        </w:rPr>
        <w:t xml:space="preserve"> r. poz. </w:t>
      </w:r>
      <w:r>
        <w:rPr>
          <w:rFonts w:ascii="Open Sans" w:hAnsi="Open Sans" w:cs="Open Sans"/>
          <w:sz w:val="21"/>
          <w:szCs w:val="21"/>
          <w:lang w:eastAsia="ar-SA"/>
        </w:rPr>
        <w:t>1710</w:t>
      </w:r>
      <w:r w:rsidRPr="00686228">
        <w:rPr>
          <w:rFonts w:ascii="Open Sans" w:hAnsi="Open Sans" w:cs="Open Sans"/>
          <w:sz w:val="21"/>
          <w:szCs w:val="21"/>
          <w:lang w:eastAsia="ar-SA"/>
        </w:rPr>
        <w:t xml:space="preserve"> z </w:t>
      </w:r>
      <w:proofErr w:type="spellStart"/>
      <w:r w:rsidRPr="00686228">
        <w:rPr>
          <w:rFonts w:ascii="Open Sans" w:hAnsi="Open Sans" w:cs="Open Sans"/>
          <w:sz w:val="21"/>
          <w:szCs w:val="21"/>
          <w:lang w:eastAsia="ar-SA"/>
        </w:rPr>
        <w:t>późn</w:t>
      </w:r>
      <w:proofErr w:type="spellEnd"/>
      <w:r w:rsidRPr="00686228">
        <w:rPr>
          <w:rFonts w:ascii="Open Sans" w:hAnsi="Open Sans" w:cs="Open Sans"/>
          <w:sz w:val="21"/>
          <w:szCs w:val="21"/>
          <w:lang w:eastAsia="ar-SA"/>
        </w:rPr>
        <w:t>. zm.) zwanej dalej Ustawą PZP ,  wymagań zawartych  w art. 275 pkt 1 w/w ustawy</w:t>
      </w:r>
      <w:r>
        <w:rPr>
          <w:rFonts w:ascii="Open Sans" w:hAnsi="Open Sans" w:cs="Open Sans"/>
          <w:sz w:val="21"/>
          <w:szCs w:val="21"/>
          <w:lang w:eastAsia="ar-SA"/>
        </w:rPr>
        <w:t xml:space="preserve"> </w:t>
      </w: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321F12B4" w14:textId="77777777" w:rsidR="0097780D" w:rsidRPr="00240C28" w:rsidRDefault="0097780D" w:rsidP="0097780D">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6D1D4939" w14:textId="77777777" w:rsidR="0097780D" w:rsidRPr="00D74AD3" w:rsidRDefault="0097780D" w:rsidP="0097780D">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76AB467" w14:textId="286DB431" w:rsidR="0097780D" w:rsidRDefault="0097780D" w:rsidP="00F80EBB">
      <w:pPr>
        <w:suppressAutoHyphens/>
        <w:spacing w:after="120" w:line="276" w:lineRule="auto"/>
        <w:jc w:val="right"/>
        <w:rPr>
          <w:rFonts w:ascii="Cambria" w:eastAsia="Cambria" w:hAnsi="Cambria" w:cs="Cambria"/>
          <w:bCs/>
          <w:sz w:val="18"/>
          <w:szCs w:val="18"/>
          <w:u w:val="single"/>
        </w:rPr>
      </w:pPr>
    </w:p>
    <w:p w14:paraId="3F5116AA" w14:textId="77777777" w:rsidR="0017642B" w:rsidRDefault="0017642B"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A4435E" w:rsidRDefault="0097780D" w:rsidP="0097780D">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r w:rsidR="0035770C">
        <w:rPr>
          <w:rFonts w:ascii="Open Sans" w:hAnsi="Open Sans" w:cs="Open Sans"/>
          <w:bCs/>
          <w:sz w:val="21"/>
          <w:szCs w:val="21"/>
          <w:lang w:eastAsia="ar-SA"/>
        </w:rPr>
        <w:t xml:space="preserve">. </w:t>
      </w:r>
    </w:p>
    <w:p w14:paraId="5464862C" w14:textId="77777777" w:rsidR="0097780D" w:rsidRPr="00A4435E" w:rsidRDefault="0097780D" w:rsidP="0097780D">
      <w:pPr>
        <w:suppressAutoHyphens/>
        <w:rPr>
          <w:rFonts w:ascii="Open Sans" w:hAnsi="Open Sans" w:cs="Open Sans"/>
          <w:sz w:val="21"/>
          <w:szCs w:val="21"/>
          <w:lang w:eastAsia="ar-SA"/>
        </w:rPr>
      </w:pPr>
    </w:p>
    <w:p w14:paraId="683AC7B9" w14:textId="1F89F254" w:rsidR="00EB1AA8" w:rsidRPr="00EB1AA8" w:rsidRDefault="0097780D" w:rsidP="0005778C">
      <w:pPr>
        <w:spacing w:line="360" w:lineRule="auto"/>
        <w:ind w:right="-427"/>
        <w:jc w:val="both"/>
        <w:rPr>
          <w:rFonts w:ascii="Open Sans" w:hAnsi="Open Sans" w:cs="Open Sans"/>
          <w:i/>
          <w:iCs/>
          <w:color w:val="C45911" w:themeColor="accent2" w:themeShade="BF"/>
          <w:sz w:val="20"/>
          <w:szCs w:val="20"/>
        </w:rPr>
      </w:pPr>
      <w:r w:rsidRPr="002C03E8">
        <w:rPr>
          <w:rFonts w:ascii="Open Sans" w:hAnsi="Open Sans" w:cs="Open Sans"/>
          <w:sz w:val="20"/>
          <w:szCs w:val="20"/>
          <w:lang w:eastAsia="ar-SA"/>
        </w:rPr>
        <w:t xml:space="preserve">     Ubiegając się o udzielenie zamówienia publicznego w postępowaniu </w:t>
      </w:r>
      <w:proofErr w:type="spellStart"/>
      <w:r w:rsidRPr="002C03E8">
        <w:rPr>
          <w:rFonts w:ascii="Open Sans" w:hAnsi="Open Sans" w:cs="Open Sans"/>
          <w:sz w:val="20"/>
          <w:szCs w:val="20"/>
          <w:lang w:eastAsia="ar-SA"/>
        </w:rPr>
        <w:t>pn</w:t>
      </w:r>
      <w:proofErr w:type="spellEnd"/>
      <w:r w:rsidRPr="002C03E8">
        <w:rPr>
          <w:rFonts w:ascii="Open Sans" w:hAnsi="Open Sans" w:cs="Open Sans"/>
          <w:sz w:val="20"/>
          <w:szCs w:val="20"/>
          <w:lang w:eastAsia="ar-SA"/>
        </w:rPr>
        <w:t xml:space="preserve">: </w:t>
      </w:r>
      <w:r w:rsidR="0005778C" w:rsidRPr="0005778C">
        <w:rPr>
          <w:rFonts w:ascii="Open Sans" w:hAnsi="Open Sans" w:cs="Open Sans"/>
          <w:i/>
          <w:iCs/>
          <w:color w:val="C45911" w:themeColor="accent2" w:themeShade="BF"/>
          <w:sz w:val="20"/>
          <w:szCs w:val="20"/>
          <w:u w:val="single"/>
        </w:rPr>
        <w:t xml:space="preserve">„Transport odpadów </w:t>
      </w:r>
      <w:r w:rsidR="0005778C">
        <w:rPr>
          <w:rFonts w:ascii="Open Sans" w:hAnsi="Open Sans" w:cs="Open Sans"/>
          <w:i/>
          <w:iCs/>
          <w:color w:val="C45911" w:themeColor="accent2" w:themeShade="BF"/>
          <w:sz w:val="20"/>
          <w:szCs w:val="20"/>
          <w:u w:val="single"/>
        </w:rPr>
        <w:br/>
      </w:r>
      <w:r w:rsidR="0005778C" w:rsidRPr="0005778C">
        <w:rPr>
          <w:rFonts w:ascii="Open Sans" w:hAnsi="Open Sans" w:cs="Open Sans"/>
          <w:i/>
          <w:iCs/>
          <w:color w:val="C45911" w:themeColor="accent2" w:themeShade="BF"/>
          <w:sz w:val="20"/>
          <w:szCs w:val="20"/>
          <w:u w:val="single"/>
        </w:rPr>
        <w:t>o kodach: 20 03 07 - odpady wielkogabarytowe, 20 01 35*; 20 01 36 – zużyty sprzęt elektryczny, 20 01 23*</w:t>
      </w:r>
      <w:r w:rsidR="0005778C">
        <w:rPr>
          <w:rFonts w:ascii="Open Sans" w:hAnsi="Open Sans" w:cs="Open Sans"/>
          <w:i/>
          <w:iCs/>
          <w:color w:val="C45911" w:themeColor="accent2" w:themeShade="BF"/>
          <w:sz w:val="20"/>
          <w:szCs w:val="20"/>
          <w:u w:val="single"/>
        </w:rPr>
        <w:br/>
      </w:r>
      <w:r w:rsidR="0005778C" w:rsidRPr="0005778C">
        <w:rPr>
          <w:rFonts w:ascii="Open Sans" w:hAnsi="Open Sans" w:cs="Open Sans"/>
          <w:i/>
          <w:iCs/>
          <w:color w:val="C45911" w:themeColor="accent2" w:themeShade="BF"/>
          <w:sz w:val="20"/>
          <w:szCs w:val="20"/>
          <w:u w:val="single"/>
        </w:rPr>
        <w:t xml:space="preserve">- urządzenia zawierające freon, 16 01 03 – zużyte opony spod osłon śmietnikowych i miejsc gromadzenia odpadów na terenie miasta Koszalina .” </w:t>
      </w:r>
      <w:r w:rsidR="00072CB3" w:rsidRPr="00072CB3">
        <w:rPr>
          <w:rFonts w:ascii="Open Sans" w:hAnsi="Open Sans" w:cs="Open Sans"/>
          <w:i/>
          <w:iCs/>
          <w:color w:val="C45911" w:themeColor="accent2" w:themeShade="BF"/>
          <w:sz w:val="20"/>
          <w:szCs w:val="20"/>
          <w:u w:val="single"/>
        </w:rPr>
        <w:t xml:space="preserve">     </w:t>
      </w:r>
      <w:r w:rsidR="0079296F" w:rsidRPr="0079296F">
        <w:rPr>
          <w:rFonts w:ascii="Open Sans" w:hAnsi="Open Sans" w:cs="Open Sans"/>
          <w:i/>
          <w:iCs/>
          <w:color w:val="C45911" w:themeColor="accent2" w:themeShade="BF"/>
          <w:sz w:val="20"/>
          <w:szCs w:val="20"/>
          <w:u w:val="single"/>
        </w:rPr>
        <w:t xml:space="preserve">    </w:t>
      </w:r>
      <w:r w:rsidR="007D4D2D" w:rsidRPr="007D4D2D">
        <w:rPr>
          <w:rFonts w:ascii="Open Sans" w:hAnsi="Open Sans" w:cs="Open Sans"/>
          <w:i/>
          <w:iCs/>
          <w:color w:val="C45911" w:themeColor="accent2" w:themeShade="BF"/>
          <w:sz w:val="20"/>
          <w:szCs w:val="20"/>
          <w:u w:val="single"/>
        </w:rPr>
        <w:t xml:space="preserve">   </w:t>
      </w:r>
      <w:r w:rsidR="00E5721C" w:rsidRPr="00E5721C">
        <w:rPr>
          <w:rFonts w:ascii="Open Sans" w:hAnsi="Open Sans" w:cs="Open Sans"/>
          <w:i/>
          <w:iCs/>
          <w:color w:val="C45911" w:themeColor="accent2" w:themeShade="BF"/>
          <w:sz w:val="20"/>
          <w:szCs w:val="20"/>
          <w:u w:val="single"/>
        </w:rPr>
        <w:t xml:space="preserve">    </w:t>
      </w:r>
      <w:r w:rsidR="00124D74" w:rsidRPr="00124D74">
        <w:rPr>
          <w:rFonts w:ascii="Open Sans" w:hAnsi="Open Sans" w:cs="Open Sans"/>
          <w:i/>
          <w:iCs/>
          <w:color w:val="C45911" w:themeColor="accent2" w:themeShade="BF"/>
          <w:sz w:val="20"/>
          <w:szCs w:val="20"/>
          <w:u w:val="single"/>
        </w:rPr>
        <w:t xml:space="preserve"> </w:t>
      </w:r>
      <w:r w:rsidR="0014287C" w:rsidRPr="0014287C">
        <w:rPr>
          <w:rFonts w:ascii="Open Sans" w:hAnsi="Open Sans" w:cs="Open Sans"/>
          <w:i/>
          <w:iCs/>
          <w:color w:val="C45911" w:themeColor="accent2" w:themeShade="BF"/>
          <w:sz w:val="20"/>
          <w:szCs w:val="20"/>
          <w:u w:val="single"/>
        </w:rPr>
        <w:t xml:space="preserve"> </w:t>
      </w:r>
      <w:r w:rsidR="00EB1AA8" w:rsidRPr="00EB1AA8">
        <w:rPr>
          <w:rFonts w:ascii="Open Sans" w:hAnsi="Open Sans" w:cs="Open Sans"/>
          <w:i/>
          <w:iCs/>
          <w:color w:val="C45911" w:themeColor="accent2" w:themeShade="BF"/>
          <w:sz w:val="20"/>
          <w:szCs w:val="20"/>
        </w:rPr>
        <w:t xml:space="preserve"> </w:t>
      </w:r>
    </w:p>
    <w:p w14:paraId="4EAD66AD" w14:textId="77777777" w:rsidR="0097780D" w:rsidRPr="004054CA" w:rsidRDefault="0097780D" w:rsidP="0097780D">
      <w:pPr>
        <w:jc w:val="both"/>
        <w:rPr>
          <w:rFonts w:ascii="Open Sans" w:eastAsia="Cambria" w:hAnsi="Open Sans" w:cs="Open Sans"/>
          <w:sz w:val="22"/>
          <w:szCs w:val="22"/>
        </w:rPr>
      </w:pPr>
    </w:p>
    <w:p w14:paraId="6D48EC36" w14:textId="43BA54EB" w:rsidR="0097780D" w:rsidRPr="00A4435E" w:rsidRDefault="0097780D" w:rsidP="0097780D">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5" w:name="Wybór1"/>
      <w:r w:rsidRPr="00A4435E">
        <w:rPr>
          <w:rFonts w:ascii="Open Sans" w:hAnsi="Open Sans" w:cs="Open Sans"/>
          <w:b/>
          <w:sz w:val="21"/>
          <w:szCs w:val="21"/>
          <w:lang w:eastAsia="pl-PL"/>
        </w:rPr>
        <w:instrText xml:space="preserve"> FORMCHECKBOX </w:instrText>
      </w:r>
      <w:r w:rsidR="00FE1DEF">
        <w:rPr>
          <w:rFonts w:ascii="Open Sans" w:hAnsi="Open Sans" w:cs="Open Sans"/>
          <w:b/>
          <w:sz w:val="21"/>
          <w:szCs w:val="21"/>
          <w:lang w:eastAsia="pl-PL"/>
        </w:rPr>
      </w:r>
      <w:r w:rsidR="00FE1DEF">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4"/>
      <w:bookmarkEnd w:id="5"/>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6"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6"/>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7" w:name="_Hlk101290882"/>
    <w:bookmarkStart w:id="8"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FE1DEF">
        <w:rPr>
          <w:rFonts w:ascii="Open Sans" w:hAnsi="Open Sans" w:cs="Open Sans"/>
          <w:b/>
          <w:sz w:val="21"/>
          <w:szCs w:val="21"/>
        </w:rPr>
      </w:r>
      <w:r w:rsidR="00FE1DEF">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bookmarkEnd w:id="8"/>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22C05343"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9"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FE1DEF">
        <w:rPr>
          <w:rFonts w:ascii="Open Sans" w:hAnsi="Open Sans" w:cs="Open Sans"/>
          <w:b/>
          <w:sz w:val="21"/>
          <w:szCs w:val="21"/>
        </w:rPr>
      </w:r>
      <w:r w:rsidR="00FE1DEF">
        <w:rPr>
          <w:rFonts w:ascii="Open Sans" w:hAnsi="Open Sans" w:cs="Open Sans"/>
          <w:b/>
          <w:sz w:val="21"/>
          <w:szCs w:val="21"/>
        </w:rPr>
        <w:fldChar w:fldCharType="separate"/>
      </w:r>
      <w:r w:rsidRPr="00A4435E">
        <w:rPr>
          <w:rFonts w:ascii="Open Sans" w:hAnsi="Open Sans" w:cs="Open Sans"/>
          <w:b/>
          <w:sz w:val="21"/>
          <w:szCs w:val="21"/>
        </w:rPr>
        <w:fldChar w:fldCharType="end"/>
      </w:r>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FE1DEF">
        <w:rPr>
          <w:rFonts w:ascii="Open Sans" w:hAnsi="Open Sans" w:cs="Open Sans"/>
          <w:b/>
          <w:sz w:val="21"/>
          <w:szCs w:val="21"/>
          <w:lang w:eastAsia="pl-PL"/>
        </w:rPr>
      </w:r>
      <w:r w:rsidR="00FE1DEF">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0"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 xml:space="preserve"> </w:t>
      </w:r>
      <w:bookmarkStart w:id="11"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1"/>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FE1DEF">
        <w:rPr>
          <w:rFonts w:ascii="Open Sans" w:hAnsi="Open Sans" w:cs="Open Sans"/>
          <w:b/>
          <w:sz w:val="21"/>
          <w:szCs w:val="21"/>
          <w:lang w:eastAsia="pl-PL"/>
        </w:rPr>
      </w:r>
      <w:r w:rsidR="00FE1DEF">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2"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2"/>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FE1DEF">
        <w:rPr>
          <w:rFonts w:ascii="Open Sans" w:hAnsi="Open Sans" w:cs="Open Sans"/>
          <w:b/>
          <w:sz w:val="21"/>
          <w:szCs w:val="21"/>
          <w:lang w:eastAsia="pl-PL"/>
        </w:rPr>
      </w:r>
      <w:r w:rsidR="00FE1DEF">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18C8238E" w14:textId="77777777" w:rsidR="002B4749" w:rsidRDefault="002B4749" w:rsidP="0097780D">
      <w:pPr>
        <w:spacing w:before="120"/>
        <w:ind w:left="4678"/>
        <w:jc w:val="both"/>
        <w:rPr>
          <w:rFonts w:ascii="Arial" w:hAnsi="Arial" w:cs="Arial"/>
          <w:bCs/>
          <w:sz w:val="18"/>
          <w:szCs w:val="18"/>
        </w:rPr>
      </w:pPr>
    </w:p>
    <w:p w14:paraId="564A99FB" w14:textId="77777777" w:rsidR="002B4749" w:rsidRDefault="002B4749" w:rsidP="0097780D">
      <w:pPr>
        <w:spacing w:before="120"/>
        <w:ind w:left="4678"/>
        <w:jc w:val="both"/>
        <w:rPr>
          <w:rFonts w:ascii="Arial" w:hAnsi="Arial" w:cs="Arial"/>
          <w:bCs/>
          <w:sz w:val="18"/>
          <w:szCs w:val="18"/>
        </w:rPr>
      </w:pPr>
    </w:p>
    <w:p w14:paraId="78EF61AC" w14:textId="77777777" w:rsidR="002B4749" w:rsidRDefault="002B4749" w:rsidP="0097780D">
      <w:pPr>
        <w:spacing w:before="120"/>
        <w:ind w:left="4678"/>
        <w:jc w:val="both"/>
        <w:rPr>
          <w:rFonts w:ascii="Arial" w:hAnsi="Arial" w:cs="Arial"/>
          <w:bCs/>
          <w:sz w:val="18"/>
          <w:szCs w:val="18"/>
        </w:rPr>
      </w:pPr>
    </w:p>
    <w:p w14:paraId="2DC1F0AA" w14:textId="77777777" w:rsidR="002B4749" w:rsidRPr="0047645B" w:rsidRDefault="002B4749" w:rsidP="002B4749">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6</w:t>
      </w:r>
      <w:r w:rsidRPr="0047645B">
        <w:rPr>
          <w:rFonts w:ascii="Cambria" w:eastAsia="Cambria" w:hAnsi="Cambria" w:cs="Cambria"/>
          <w:bCs/>
          <w:sz w:val="18"/>
          <w:szCs w:val="18"/>
          <w:u w:val="single"/>
        </w:rPr>
        <w:t xml:space="preserve"> do SWZ </w:t>
      </w:r>
    </w:p>
    <w:p w14:paraId="043A6C39"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50567E9A" w14:textId="77777777" w:rsidR="002B4749" w:rsidRDefault="002B4749" w:rsidP="002B4749">
      <w:pPr>
        <w:tabs>
          <w:tab w:val="left" w:pos="708"/>
        </w:tabs>
        <w:suppressAutoHyphens/>
        <w:jc w:val="right"/>
        <w:rPr>
          <w:rFonts w:ascii="Open Sans" w:hAnsi="Open Sans" w:cs="Open Sans"/>
          <w:bCs/>
          <w:iCs/>
          <w:sz w:val="16"/>
          <w:szCs w:val="16"/>
          <w:u w:val="single"/>
          <w:lang w:eastAsia="zh-CN"/>
        </w:rPr>
      </w:pPr>
    </w:p>
    <w:p w14:paraId="2143C71E" w14:textId="092F0DE8" w:rsidR="002B4749" w:rsidRPr="00586B2F" w:rsidRDefault="002B4749" w:rsidP="002B4749">
      <w:pPr>
        <w:tabs>
          <w:tab w:val="left" w:pos="708"/>
        </w:tabs>
        <w:suppressAutoHyphens/>
        <w:jc w:val="center"/>
        <w:rPr>
          <w:rFonts w:ascii="Open Sans" w:hAnsi="Open Sans" w:cs="Open Sans"/>
          <w:iCs/>
          <w:sz w:val="20"/>
          <w:szCs w:val="20"/>
          <w:lang w:eastAsia="zh-CN"/>
        </w:rPr>
      </w:pPr>
      <w:r w:rsidRPr="00586B2F">
        <w:rPr>
          <w:rFonts w:ascii="Open Sans" w:hAnsi="Open Sans" w:cs="Open Sans"/>
          <w:iCs/>
          <w:sz w:val="20"/>
          <w:szCs w:val="20"/>
          <w:lang w:eastAsia="zh-CN"/>
        </w:rPr>
        <w:t>WYKAZ WYKONANYCH</w:t>
      </w:r>
      <w:r w:rsidRPr="00586B2F">
        <w:rPr>
          <w:rFonts w:ascii="Open Sans" w:hAnsi="Open Sans" w:cs="Open Sans"/>
          <w:sz w:val="20"/>
          <w:szCs w:val="20"/>
          <w:lang w:eastAsia="zh-CN"/>
        </w:rPr>
        <w:t xml:space="preserve">, A W PRZYPADKU ŚWIADCZEŃ POWTARZAJĄCYCH SIĘ </w:t>
      </w:r>
      <w:r w:rsidRPr="00586B2F">
        <w:rPr>
          <w:rFonts w:ascii="Open Sans" w:hAnsi="Open Sans" w:cs="Open Sans"/>
          <w:sz w:val="20"/>
          <w:szCs w:val="20"/>
          <w:lang w:eastAsia="zh-CN"/>
        </w:rPr>
        <w:br/>
        <w:t xml:space="preserve">LUB CIĄGŁYCH RÓWNIEŻ WYKONYWANYCH </w:t>
      </w:r>
      <w:r w:rsidR="00310706" w:rsidRPr="00586B2F">
        <w:rPr>
          <w:rFonts w:ascii="Open Sans" w:hAnsi="Open Sans" w:cs="Open Sans"/>
          <w:sz w:val="20"/>
          <w:szCs w:val="20"/>
          <w:lang w:eastAsia="zh-CN"/>
        </w:rPr>
        <w:t xml:space="preserve">USŁUG </w:t>
      </w:r>
    </w:p>
    <w:p w14:paraId="403A9653" w14:textId="77777777" w:rsidR="002B4749" w:rsidRPr="00586B2F" w:rsidRDefault="002B4749" w:rsidP="002B4749">
      <w:pPr>
        <w:tabs>
          <w:tab w:val="left" w:pos="708"/>
        </w:tabs>
        <w:suppressAutoHyphens/>
        <w:jc w:val="center"/>
        <w:rPr>
          <w:rFonts w:ascii="Open Sans" w:hAnsi="Open Sans" w:cs="Open Sans"/>
          <w:b/>
          <w:bCs/>
          <w:iCs/>
          <w:sz w:val="20"/>
          <w:szCs w:val="20"/>
          <w:lang w:eastAsia="zh-CN"/>
        </w:rPr>
      </w:pPr>
    </w:p>
    <w:p w14:paraId="22A5D27C" w14:textId="45708162" w:rsidR="002B4749" w:rsidRPr="00EB1AA8" w:rsidRDefault="00F11357" w:rsidP="00F11357">
      <w:pPr>
        <w:spacing w:line="360" w:lineRule="auto"/>
        <w:ind w:right="-427"/>
        <w:jc w:val="center"/>
        <w:rPr>
          <w:rFonts w:ascii="Open Sans" w:hAnsi="Open Sans" w:cs="Open Sans"/>
          <w:i/>
          <w:iCs/>
          <w:color w:val="C45911" w:themeColor="accent2" w:themeShade="BF"/>
          <w:sz w:val="20"/>
          <w:szCs w:val="20"/>
        </w:rPr>
      </w:pPr>
      <w:r w:rsidRPr="00F11357">
        <w:rPr>
          <w:rFonts w:ascii="Open Sans" w:hAnsi="Open Sans" w:cs="Open Sans"/>
          <w:i/>
          <w:iCs/>
          <w:color w:val="C45911" w:themeColor="accent2" w:themeShade="BF"/>
          <w:sz w:val="20"/>
          <w:szCs w:val="20"/>
          <w:u w:val="single"/>
        </w:rPr>
        <w:t xml:space="preserve">„Transport odpadów o kodach: 20 03 07 - odpady wielkogabarytowe, 20 01 35*; 20 01 36 – zużyty sprzęt elektryczny, 20 01 23*- urządzenia zawierające freon, 16 01 03 – zużyte opony spod osłon śmietnikowych i miejsc gromadzenia odpadów na terenie miasta Koszalina .” </w:t>
      </w:r>
      <w:r w:rsidR="00072CB3" w:rsidRPr="00072CB3">
        <w:rPr>
          <w:rFonts w:ascii="Open Sans" w:hAnsi="Open Sans" w:cs="Open Sans"/>
          <w:i/>
          <w:iCs/>
          <w:color w:val="C45911" w:themeColor="accent2" w:themeShade="BF"/>
          <w:sz w:val="20"/>
          <w:szCs w:val="20"/>
          <w:u w:val="single"/>
        </w:rPr>
        <w:t xml:space="preserve">     </w:t>
      </w:r>
      <w:r w:rsidR="009B7F28" w:rsidRPr="009B7F28">
        <w:rPr>
          <w:rFonts w:ascii="Open Sans" w:hAnsi="Open Sans" w:cs="Open Sans"/>
          <w:i/>
          <w:iCs/>
          <w:color w:val="C45911" w:themeColor="accent2" w:themeShade="BF"/>
          <w:sz w:val="20"/>
          <w:szCs w:val="20"/>
          <w:u w:val="single"/>
        </w:rPr>
        <w:t xml:space="preserve">    </w:t>
      </w:r>
      <w:r w:rsidR="00E35CDF" w:rsidRPr="00E35CDF">
        <w:rPr>
          <w:rFonts w:ascii="Open Sans" w:hAnsi="Open Sans" w:cs="Open Sans"/>
          <w:i/>
          <w:iCs/>
          <w:color w:val="C45911" w:themeColor="accent2" w:themeShade="BF"/>
          <w:sz w:val="20"/>
          <w:szCs w:val="20"/>
          <w:u w:val="single"/>
        </w:rPr>
        <w:t xml:space="preserve">   </w:t>
      </w:r>
      <w:r w:rsidR="00B57D32" w:rsidRPr="00B57D32">
        <w:rPr>
          <w:rFonts w:ascii="Open Sans" w:hAnsi="Open Sans" w:cs="Open Sans"/>
          <w:i/>
          <w:iCs/>
          <w:color w:val="C45911" w:themeColor="accent2" w:themeShade="BF"/>
          <w:sz w:val="20"/>
          <w:szCs w:val="20"/>
          <w:u w:val="single"/>
        </w:rPr>
        <w:t xml:space="preserve">       </w:t>
      </w:r>
    </w:p>
    <w:p w14:paraId="4E889AD7" w14:textId="77777777" w:rsidR="002B4749" w:rsidRDefault="002B4749" w:rsidP="002B4749">
      <w:pPr>
        <w:tabs>
          <w:tab w:val="left" w:pos="708"/>
        </w:tabs>
        <w:suppressAutoHyphens/>
        <w:jc w:val="center"/>
        <w:rPr>
          <w:rFonts w:ascii="Open Sans" w:hAnsi="Open Sans" w:cs="Open Sans"/>
          <w:b/>
          <w:bCs/>
          <w:iCs/>
          <w:lang w:eastAsia="zh-CN"/>
        </w:rPr>
      </w:pPr>
    </w:p>
    <w:p w14:paraId="69A901FE" w14:textId="77777777" w:rsidR="002B4749" w:rsidRDefault="002B4749" w:rsidP="002B4749">
      <w:pPr>
        <w:widowControl w:val="0"/>
        <w:tabs>
          <w:tab w:val="left" w:pos="708"/>
        </w:tabs>
        <w:suppressAutoHyphens/>
        <w:rPr>
          <w:rFonts w:ascii="Open Sans" w:hAnsi="Open Sans" w:cs="Open Sans"/>
          <w:bCs/>
          <w:i/>
          <w:iCs/>
          <w:lang w:eastAsia="zh-CN"/>
        </w:rPr>
      </w:pPr>
    </w:p>
    <w:tbl>
      <w:tblPr>
        <w:tblW w:w="8782"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2645"/>
      </w:tblGrid>
      <w:tr w:rsidR="002B4749" w14:paraId="5F5C069E" w14:textId="77777777" w:rsidTr="001F7DA5">
        <w:trPr>
          <w:trHeight w:val="1609"/>
        </w:trPr>
        <w:tc>
          <w:tcPr>
            <w:tcW w:w="2439" w:type="dxa"/>
            <w:tcBorders>
              <w:top w:val="single" w:sz="4" w:space="0" w:color="00000A"/>
              <w:left w:val="single" w:sz="4" w:space="0" w:color="00000A"/>
              <w:bottom w:val="single" w:sz="4" w:space="0" w:color="00000A"/>
              <w:right w:val="nil"/>
            </w:tcBorders>
            <w:vAlign w:val="center"/>
          </w:tcPr>
          <w:p w14:paraId="13BE6FF4" w14:textId="77777777" w:rsidR="002B4749" w:rsidRPr="001F7DA5" w:rsidRDefault="002B4749" w:rsidP="007D69EA">
            <w:pPr>
              <w:snapToGrid w:val="0"/>
              <w:jc w:val="center"/>
              <w:rPr>
                <w:rFonts w:ascii="Open Sans" w:hAnsi="Open Sans" w:cs="Open Sans"/>
                <w:bCs/>
                <w:sz w:val="16"/>
                <w:szCs w:val="16"/>
                <w:lang w:eastAsia="zh-CN"/>
              </w:rPr>
            </w:pPr>
          </w:p>
          <w:p w14:paraId="352786DD" w14:textId="2A231C21" w:rsidR="002B4749" w:rsidRPr="001F7DA5" w:rsidRDefault="002B4749" w:rsidP="001F7DA5">
            <w:pPr>
              <w:jc w:val="both"/>
              <w:rPr>
                <w:rFonts w:ascii="Open Sans" w:hAnsi="Open Sans" w:cs="Open Sans"/>
                <w:bCs/>
                <w:sz w:val="16"/>
                <w:szCs w:val="16"/>
                <w:lang w:eastAsia="zh-CN"/>
              </w:rPr>
            </w:pPr>
            <w:r w:rsidRPr="001F7DA5">
              <w:rPr>
                <w:rFonts w:ascii="Open Sans" w:hAnsi="Open Sans" w:cs="Open Sans"/>
                <w:bCs/>
                <w:sz w:val="16"/>
                <w:szCs w:val="16"/>
                <w:lang w:eastAsia="zh-CN"/>
              </w:rPr>
              <w:t xml:space="preserve">Rodzaj wykonanej </w:t>
            </w:r>
            <w:r w:rsidR="001F7DA5">
              <w:rPr>
                <w:rFonts w:ascii="Open Sans" w:hAnsi="Open Sans" w:cs="Open Sans"/>
                <w:bCs/>
                <w:sz w:val="16"/>
                <w:szCs w:val="16"/>
                <w:lang w:eastAsia="zh-CN"/>
              </w:rPr>
              <w:br/>
            </w:r>
            <w:r w:rsidRPr="001F7DA5">
              <w:rPr>
                <w:rFonts w:ascii="Open Sans" w:hAnsi="Open Sans" w:cs="Open Sans"/>
                <w:bCs/>
                <w:sz w:val="16"/>
                <w:szCs w:val="16"/>
                <w:lang w:eastAsia="zh-CN"/>
              </w:rPr>
              <w:t>/ wykonywanej</w:t>
            </w:r>
            <w:r w:rsidR="001F7DA5">
              <w:rPr>
                <w:rFonts w:ascii="Open Sans" w:hAnsi="Open Sans" w:cs="Open Sans"/>
                <w:bCs/>
                <w:sz w:val="16"/>
                <w:szCs w:val="16"/>
                <w:lang w:eastAsia="zh-CN"/>
              </w:rPr>
              <w:t xml:space="preserve"> </w:t>
            </w:r>
            <w:r w:rsidR="00310706" w:rsidRPr="001F7DA5">
              <w:rPr>
                <w:rFonts w:ascii="Open Sans" w:hAnsi="Open Sans" w:cs="Open Sans"/>
                <w:bCs/>
                <w:sz w:val="16"/>
                <w:szCs w:val="16"/>
                <w:lang w:eastAsia="zh-CN"/>
              </w:rPr>
              <w:t xml:space="preserve">usługi </w:t>
            </w:r>
            <w:r w:rsidRPr="001F7DA5">
              <w:rPr>
                <w:rFonts w:ascii="Open Sans" w:hAnsi="Open Sans" w:cs="Open Sans"/>
                <w:bCs/>
                <w:i/>
                <w:sz w:val="16"/>
                <w:szCs w:val="16"/>
                <w:lang w:eastAsia="zh-CN"/>
              </w:rPr>
              <w:t xml:space="preserve">(należy szczegółowo rozpisać posiadane </w:t>
            </w:r>
            <w:r w:rsidRPr="001F7DA5">
              <w:rPr>
                <w:rFonts w:ascii="Open Sans" w:hAnsi="Open Sans" w:cs="Open Sans"/>
                <w:bCs/>
                <w:i/>
                <w:sz w:val="16"/>
                <w:szCs w:val="16"/>
                <w:lang w:eastAsia="zh-CN"/>
              </w:rPr>
              <w:br/>
              <w:t>i spełniające warunek Zamawiającego doświadczenie)</w:t>
            </w:r>
          </w:p>
          <w:p w14:paraId="486D9E42" w14:textId="77777777" w:rsidR="002B4749" w:rsidRPr="001F7DA5" w:rsidRDefault="002B4749" w:rsidP="007D69EA">
            <w:pPr>
              <w:suppressAutoHyphens/>
              <w:rPr>
                <w:rFonts w:ascii="Open Sans" w:hAnsi="Open Sans" w:cs="Open Sans"/>
                <w:bCs/>
                <w:sz w:val="16"/>
                <w:szCs w:val="16"/>
                <w:lang w:eastAsia="zh-CN"/>
              </w:rPr>
            </w:pPr>
          </w:p>
        </w:tc>
        <w:tc>
          <w:tcPr>
            <w:tcW w:w="1899" w:type="dxa"/>
            <w:tcBorders>
              <w:top w:val="single" w:sz="4" w:space="0" w:color="00000A"/>
              <w:left w:val="single" w:sz="4" w:space="0" w:color="00000A"/>
              <w:bottom w:val="single" w:sz="4" w:space="0" w:color="00000A"/>
              <w:right w:val="nil"/>
            </w:tcBorders>
            <w:vAlign w:val="center"/>
            <w:hideMark/>
          </w:tcPr>
          <w:p w14:paraId="305D18E1" w14:textId="77777777" w:rsidR="002B4749" w:rsidRPr="001F7DA5" w:rsidRDefault="002B4749" w:rsidP="007D69EA">
            <w:pPr>
              <w:keepNext/>
              <w:tabs>
                <w:tab w:val="num" w:pos="0"/>
              </w:tabs>
              <w:suppressAutoHyphens/>
              <w:jc w:val="center"/>
              <w:outlineLvl w:val="1"/>
              <w:rPr>
                <w:rFonts w:ascii="Open Sans" w:hAnsi="Open Sans" w:cs="Open Sans"/>
                <w:bCs/>
                <w:iCs/>
                <w:sz w:val="16"/>
                <w:szCs w:val="16"/>
                <w:lang w:eastAsia="zh-CN"/>
              </w:rPr>
            </w:pPr>
            <w:r w:rsidRPr="001F7DA5">
              <w:rPr>
                <w:rFonts w:ascii="Open Sans" w:hAnsi="Open Sans" w:cs="Open Sans"/>
                <w:bCs/>
                <w:iCs/>
                <w:sz w:val="16"/>
                <w:szCs w:val="16"/>
                <w:lang w:eastAsia="zh-CN"/>
              </w:rPr>
              <w:t xml:space="preserve">Wartość </w:t>
            </w:r>
          </w:p>
          <w:p w14:paraId="7E902D7A" w14:textId="77777777" w:rsidR="002B4749" w:rsidRPr="001F7DA5" w:rsidRDefault="002B4749" w:rsidP="007D69EA">
            <w:pPr>
              <w:keepNext/>
              <w:tabs>
                <w:tab w:val="num" w:pos="0"/>
              </w:tabs>
              <w:suppressAutoHyphens/>
              <w:jc w:val="center"/>
              <w:outlineLvl w:val="1"/>
              <w:rPr>
                <w:rFonts w:ascii="Open Sans" w:hAnsi="Open Sans" w:cs="Open Sans"/>
                <w:bCs/>
                <w:iCs/>
                <w:sz w:val="16"/>
                <w:szCs w:val="16"/>
                <w:lang w:eastAsia="zh-CN"/>
              </w:rPr>
            </w:pPr>
            <w:r w:rsidRPr="001F7DA5">
              <w:rPr>
                <w:rFonts w:ascii="Open Sans" w:hAnsi="Open Sans" w:cs="Open Sans"/>
                <w:bCs/>
                <w:iCs/>
                <w:sz w:val="16"/>
                <w:szCs w:val="16"/>
                <w:lang w:eastAsia="zh-CN"/>
              </w:rPr>
              <w:t xml:space="preserve">wykonanej </w:t>
            </w:r>
            <w:r w:rsidRPr="001F7DA5">
              <w:rPr>
                <w:rFonts w:ascii="Open Sans" w:hAnsi="Open Sans" w:cs="Open Sans"/>
                <w:bCs/>
                <w:iCs/>
                <w:sz w:val="16"/>
                <w:szCs w:val="16"/>
                <w:lang w:eastAsia="zh-CN"/>
              </w:rPr>
              <w:br/>
              <w:t xml:space="preserve">/ wykonywanej </w:t>
            </w:r>
          </w:p>
          <w:p w14:paraId="7C2D94EE" w14:textId="22BDBE57" w:rsidR="002B4749" w:rsidRPr="00FE1DEF" w:rsidRDefault="00310706" w:rsidP="007D69EA">
            <w:pPr>
              <w:keepNext/>
              <w:tabs>
                <w:tab w:val="num" w:pos="0"/>
              </w:tabs>
              <w:suppressAutoHyphens/>
              <w:ind w:left="576" w:hanging="576"/>
              <w:jc w:val="center"/>
              <w:outlineLvl w:val="1"/>
              <w:rPr>
                <w:rFonts w:ascii="Open Sans" w:hAnsi="Open Sans" w:cs="Open Sans"/>
                <w:bCs/>
                <w:iCs/>
                <w:color w:val="000000" w:themeColor="text1"/>
                <w:sz w:val="16"/>
                <w:szCs w:val="16"/>
                <w:lang w:eastAsia="zh-CN"/>
              </w:rPr>
            </w:pPr>
            <w:r w:rsidRPr="00FE1DEF">
              <w:rPr>
                <w:rFonts w:ascii="Open Sans" w:hAnsi="Open Sans" w:cs="Open Sans"/>
                <w:bCs/>
                <w:iCs/>
                <w:color w:val="000000" w:themeColor="text1"/>
                <w:sz w:val="16"/>
                <w:szCs w:val="16"/>
                <w:lang w:eastAsia="zh-CN"/>
              </w:rPr>
              <w:t xml:space="preserve">usługi </w:t>
            </w:r>
          </w:p>
          <w:p w14:paraId="7BB77926" w14:textId="78C7DA1B" w:rsidR="002B4749" w:rsidRPr="001F7DA5" w:rsidRDefault="002B4749" w:rsidP="007D69EA">
            <w:pPr>
              <w:keepNext/>
              <w:tabs>
                <w:tab w:val="num" w:pos="0"/>
              </w:tabs>
              <w:suppressAutoHyphens/>
              <w:ind w:left="576" w:hanging="576"/>
              <w:jc w:val="center"/>
              <w:outlineLvl w:val="1"/>
              <w:rPr>
                <w:rFonts w:ascii="Open Sans" w:hAnsi="Open Sans" w:cs="Open Sans"/>
                <w:bCs/>
                <w:sz w:val="16"/>
                <w:szCs w:val="16"/>
                <w:lang w:eastAsia="zh-CN"/>
              </w:rPr>
            </w:pPr>
            <w:r w:rsidRPr="00FE1DEF">
              <w:rPr>
                <w:rFonts w:ascii="Open Sans" w:hAnsi="Open Sans" w:cs="Open Sans"/>
                <w:bCs/>
                <w:i/>
                <w:iCs/>
                <w:color w:val="000000" w:themeColor="text1"/>
                <w:sz w:val="16"/>
                <w:szCs w:val="16"/>
                <w:lang w:eastAsia="zh-CN"/>
              </w:rPr>
              <w:t>(brutto)</w:t>
            </w:r>
          </w:p>
        </w:tc>
        <w:tc>
          <w:tcPr>
            <w:tcW w:w="1799" w:type="dxa"/>
            <w:tcBorders>
              <w:top w:val="single" w:sz="4" w:space="0" w:color="00000A"/>
              <w:left w:val="single" w:sz="4" w:space="0" w:color="00000A"/>
              <w:bottom w:val="single" w:sz="4" w:space="0" w:color="00000A"/>
              <w:right w:val="nil"/>
            </w:tcBorders>
            <w:vAlign w:val="center"/>
          </w:tcPr>
          <w:p w14:paraId="48AFAF66" w14:textId="77777777" w:rsidR="002B4749" w:rsidRPr="001F7DA5" w:rsidRDefault="002B4749" w:rsidP="007D69EA">
            <w:pPr>
              <w:tabs>
                <w:tab w:val="left" w:pos="708"/>
              </w:tabs>
              <w:snapToGrid w:val="0"/>
              <w:jc w:val="center"/>
              <w:rPr>
                <w:rFonts w:ascii="Open Sans" w:hAnsi="Open Sans" w:cs="Open Sans"/>
                <w:bCs/>
                <w:i/>
                <w:iCs/>
                <w:sz w:val="16"/>
                <w:szCs w:val="16"/>
                <w:lang w:eastAsia="en-US"/>
              </w:rPr>
            </w:pPr>
          </w:p>
          <w:p w14:paraId="16E8BAFE" w14:textId="77777777" w:rsidR="002B4749" w:rsidRPr="001F7DA5" w:rsidRDefault="002B4749" w:rsidP="007D69EA">
            <w:pPr>
              <w:tabs>
                <w:tab w:val="left" w:pos="708"/>
              </w:tabs>
              <w:jc w:val="center"/>
              <w:rPr>
                <w:rFonts w:ascii="Open Sans" w:hAnsi="Open Sans" w:cs="Open Sans"/>
                <w:bCs/>
                <w:iCs/>
                <w:sz w:val="16"/>
                <w:szCs w:val="16"/>
                <w:lang w:eastAsia="en-US"/>
              </w:rPr>
            </w:pPr>
            <w:r w:rsidRPr="001F7DA5">
              <w:rPr>
                <w:rFonts w:ascii="Open Sans" w:hAnsi="Open Sans" w:cs="Open Sans"/>
                <w:bCs/>
                <w:iCs/>
                <w:sz w:val="16"/>
                <w:szCs w:val="16"/>
                <w:lang w:eastAsia="en-US"/>
              </w:rPr>
              <w:t xml:space="preserve">Data i miejsce </w:t>
            </w:r>
            <w:r w:rsidRPr="001F7DA5">
              <w:rPr>
                <w:rFonts w:ascii="Open Sans" w:hAnsi="Open Sans" w:cs="Open Sans"/>
                <w:bCs/>
                <w:iCs/>
                <w:sz w:val="16"/>
                <w:szCs w:val="16"/>
                <w:lang w:eastAsia="en-US"/>
              </w:rPr>
              <w:br/>
              <w:t xml:space="preserve">wykonania </w:t>
            </w:r>
          </w:p>
          <w:p w14:paraId="44B541C1" w14:textId="77777777" w:rsidR="00310706" w:rsidRPr="001F7DA5" w:rsidRDefault="002B4749" w:rsidP="007D69EA">
            <w:pPr>
              <w:tabs>
                <w:tab w:val="left" w:pos="708"/>
              </w:tabs>
              <w:jc w:val="center"/>
              <w:rPr>
                <w:rFonts w:ascii="Open Sans" w:hAnsi="Open Sans" w:cs="Open Sans"/>
                <w:bCs/>
                <w:iCs/>
                <w:sz w:val="16"/>
                <w:szCs w:val="16"/>
                <w:lang w:eastAsia="en-US"/>
              </w:rPr>
            </w:pPr>
            <w:r w:rsidRPr="001F7DA5">
              <w:rPr>
                <w:rFonts w:ascii="Open Sans" w:hAnsi="Open Sans" w:cs="Open Sans"/>
                <w:bCs/>
                <w:iCs/>
                <w:sz w:val="16"/>
                <w:szCs w:val="16"/>
                <w:lang w:eastAsia="en-US"/>
              </w:rPr>
              <w:t xml:space="preserve">/ wykonywania </w:t>
            </w:r>
            <w:r w:rsidR="00310706" w:rsidRPr="001F7DA5">
              <w:rPr>
                <w:rFonts w:ascii="Open Sans" w:hAnsi="Open Sans" w:cs="Open Sans"/>
                <w:bCs/>
                <w:iCs/>
                <w:sz w:val="16"/>
                <w:szCs w:val="16"/>
                <w:lang w:eastAsia="en-US"/>
              </w:rPr>
              <w:t xml:space="preserve">usługi </w:t>
            </w:r>
          </w:p>
          <w:p w14:paraId="795A5B11" w14:textId="5ACA9C47" w:rsidR="002B4749" w:rsidRPr="001F7DA5" w:rsidRDefault="002B4749" w:rsidP="007D69EA">
            <w:pPr>
              <w:tabs>
                <w:tab w:val="left" w:pos="708"/>
              </w:tabs>
              <w:jc w:val="center"/>
              <w:rPr>
                <w:rFonts w:ascii="Open Sans" w:hAnsi="Open Sans" w:cs="Open Sans"/>
                <w:bCs/>
                <w:sz w:val="16"/>
                <w:szCs w:val="16"/>
                <w:lang w:eastAsia="zh-CN"/>
              </w:rPr>
            </w:pPr>
          </w:p>
        </w:tc>
        <w:tc>
          <w:tcPr>
            <w:tcW w:w="2645" w:type="dxa"/>
            <w:tcBorders>
              <w:top w:val="single" w:sz="4" w:space="0" w:color="00000A"/>
              <w:left w:val="single" w:sz="4" w:space="0" w:color="00000A"/>
              <w:bottom w:val="single" w:sz="4" w:space="0" w:color="00000A"/>
              <w:right w:val="single" w:sz="4" w:space="0" w:color="00000A"/>
            </w:tcBorders>
            <w:vAlign w:val="center"/>
            <w:hideMark/>
          </w:tcPr>
          <w:p w14:paraId="1A648F3E" w14:textId="77777777" w:rsidR="002B4749" w:rsidRPr="001F7DA5" w:rsidRDefault="002B4749" w:rsidP="007D69EA">
            <w:pPr>
              <w:tabs>
                <w:tab w:val="left" w:pos="708"/>
              </w:tabs>
              <w:suppressAutoHyphens/>
              <w:jc w:val="center"/>
              <w:rPr>
                <w:rFonts w:ascii="Open Sans" w:hAnsi="Open Sans" w:cs="Open Sans"/>
                <w:bCs/>
                <w:iCs/>
                <w:sz w:val="16"/>
                <w:szCs w:val="16"/>
                <w:lang w:eastAsia="zh-CN"/>
              </w:rPr>
            </w:pPr>
            <w:r w:rsidRPr="001F7DA5">
              <w:rPr>
                <w:rFonts w:ascii="Open Sans" w:hAnsi="Open Sans" w:cs="Open Sans"/>
                <w:bCs/>
                <w:iCs/>
                <w:sz w:val="16"/>
                <w:szCs w:val="16"/>
                <w:lang w:eastAsia="zh-CN"/>
              </w:rPr>
              <w:t xml:space="preserve">Podmiot, </w:t>
            </w:r>
            <w:r w:rsidRPr="001F7DA5">
              <w:rPr>
                <w:rFonts w:ascii="Open Sans" w:hAnsi="Open Sans" w:cs="Open Sans"/>
                <w:bCs/>
                <w:iCs/>
                <w:sz w:val="16"/>
                <w:szCs w:val="16"/>
                <w:lang w:eastAsia="zh-CN"/>
              </w:rPr>
              <w:br/>
              <w:t>na rzecz którego</w:t>
            </w:r>
          </w:p>
          <w:p w14:paraId="1ED7FEF0" w14:textId="0A1D9926" w:rsidR="002B4749" w:rsidRPr="001F7DA5" w:rsidRDefault="00310706" w:rsidP="007D69EA">
            <w:pPr>
              <w:tabs>
                <w:tab w:val="left" w:pos="708"/>
              </w:tabs>
              <w:suppressAutoHyphens/>
              <w:jc w:val="center"/>
              <w:rPr>
                <w:rFonts w:ascii="Open Sans" w:hAnsi="Open Sans" w:cs="Open Sans"/>
                <w:bCs/>
                <w:sz w:val="16"/>
                <w:szCs w:val="16"/>
                <w:lang w:eastAsia="zh-CN"/>
              </w:rPr>
            </w:pPr>
            <w:r w:rsidRPr="001F7DA5">
              <w:rPr>
                <w:rFonts w:ascii="Open Sans" w:hAnsi="Open Sans" w:cs="Open Sans"/>
                <w:bCs/>
                <w:iCs/>
                <w:sz w:val="16"/>
                <w:szCs w:val="16"/>
                <w:lang w:eastAsia="zh-CN"/>
              </w:rPr>
              <w:t xml:space="preserve">usługa </w:t>
            </w:r>
            <w:r w:rsidR="002B4749" w:rsidRPr="001F7DA5">
              <w:rPr>
                <w:rFonts w:ascii="Open Sans" w:hAnsi="Open Sans" w:cs="Open Sans"/>
                <w:bCs/>
                <w:iCs/>
                <w:sz w:val="16"/>
                <w:szCs w:val="16"/>
                <w:lang w:eastAsia="zh-CN"/>
              </w:rPr>
              <w:t xml:space="preserve"> została wykonana </w:t>
            </w:r>
            <w:r w:rsidR="002B4749" w:rsidRPr="001F7DA5">
              <w:rPr>
                <w:rFonts w:ascii="Open Sans" w:hAnsi="Open Sans" w:cs="Open Sans"/>
                <w:bCs/>
                <w:iCs/>
                <w:sz w:val="16"/>
                <w:szCs w:val="16"/>
                <w:lang w:eastAsia="zh-CN"/>
              </w:rPr>
              <w:br/>
              <w:t>/ jest wykonywana</w:t>
            </w:r>
          </w:p>
        </w:tc>
      </w:tr>
      <w:tr w:rsidR="002B4749" w14:paraId="42A30170" w14:textId="77777777" w:rsidTr="001F7DA5">
        <w:trPr>
          <w:trHeight w:val="996"/>
        </w:trPr>
        <w:tc>
          <w:tcPr>
            <w:tcW w:w="2439" w:type="dxa"/>
            <w:tcBorders>
              <w:top w:val="single" w:sz="4" w:space="0" w:color="00000A"/>
              <w:left w:val="single" w:sz="4" w:space="0" w:color="00000A"/>
              <w:bottom w:val="single" w:sz="4" w:space="0" w:color="00000A"/>
              <w:right w:val="nil"/>
            </w:tcBorders>
          </w:tcPr>
          <w:p w14:paraId="6876B589" w14:textId="77777777" w:rsidR="002B4749" w:rsidRDefault="002B4749" w:rsidP="007D69EA">
            <w:pPr>
              <w:tabs>
                <w:tab w:val="left" w:pos="708"/>
              </w:tabs>
              <w:suppressAutoHyphens/>
              <w:snapToGrid w:val="0"/>
              <w:rPr>
                <w:rFonts w:ascii="Open Sans" w:hAnsi="Open Sans" w:cs="Open Sans"/>
                <w:sz w:val="22"/>
                <w:szCs w:val="22"/>
                <w:lang w:eastAsia="zh-CN"/>
              </w:rPr>
            </w:pPr>
          </w:p>
          <w:p w14:paraId="2D1F3651" w14:textId="77777777" w:rsidR="002B4749" w:rsidRDefault="002B4749" w:rsidP="007D69EA">
            <w:pPr>
              <w:tabs>
                <w:tab w:val="left" w:pos="708"/>
              </w:tabs>
              <w:suppressAutoHyphens/>
              <w:rPr>
                <w:rFonts w:ascii="Open Sans" w:hAnsi="Open Sans" w:cs="Open Sans"/>
                <w:lang w:eastAsia="zh-CN"/>
              </w:rPr>
            </w:pPr>
          </w:p>
          <w:p w14:paraId="21738A55" w14:textId="77777777" w:rsidR="002B4749" w:rsidRDefault="002B4749" w:rsidP="007D69EA">
            <w:pPr>
              <w:tabs>
                <w:tab w:val="left" w:pos="708"/>
              </w:tabs>
              <w:suppressAutoHyphens/>
              <w:rPr>
                <w:rFonts w:ascii="Open Sans" w:hAnsi="Open Sans" w:cs="Open Sans"/>
                <w:lang w:eastAsia="zh-CN"/>
              </w:rPr>
            </w:pPr>
          </w:p>
          <w:p w14:paraId="688EAE9A" w14:textId="77777777" w:rsidR="002B4749" w:rsidRDefault="002B4749" w:rsidP="007D69EA">
            <w:pPr>
              <w:tabs>
                <w:tab w:val="left" w:pos="708"/>
              </w:tabs>
              <w:suppressAutoHyphens/>
              <w:rPr>
                <w:rFonts w:ascii="Open Sans" w:hAnsi="Open Sans" w:cs="Open Sans"/>
                <w:lang w:eastAsia="zh-CN"/>
              </w:rPr>
            </w:pPr>
          </w:p>
          <w:p w14:paraId="44CD2DFA" w14:textId="77777777" w:rsidR="002B4749" w:rsidRDefault="002B4749" w:rsidP="007D69EA">
            <w:pPr>
              <w:tabs>
                <w:tab w:val="left" w:pos="708"/>
              </w:tabs>
              <w:suppressAutoHyphens/>
              <w:rPr>
                <w:rFonts w:ascii="Open Sans" w:hAnsi="Open Sans" w:cs="Open Sans"/>
                <w:lang w:eastAsia="zh-CN"/>
              </w:rPr>
            </w:pPr>
          </w:p>
        </w:tc>
        <w:tc>
          <w:tcPr>
            <w:tcW w:w="1899" w:type="dxa"/>
            <w:tcBorders>
              <w:top w:val="single" w:sz="4" w:space="0" w:color="00000A"/>
              <w:left w:val="single" w:sz="4" w:space="0" w:color="00000A"/>
              <w:bottom w:val="single" w:sz="4" w:space="0" w:color="00000A"/>
              <w:right w:val="nil"/>
            </w:tcBorders>
          </w:tcPr>
          <w:p w14:paraId="0E69961B" w14:textId="77777777" w:rsidR="002B4749" w:rsidRDefault="002B4749" w:rsidP="007D69EA">
            <w:pPr>
              <w:tabs>
                <w:tab w:val="left" w:pos="708"/>
              </w:tabs>
              <w:suppressAutoHyphens/>
              <w:snapToGrid w:val="0"/>
              <w:jc w:val="center"/>
              <w:rPr>
                <w:rFonts w:ascii="Open Sans" w:hAnsi="Open Sans" w:cs="Open Sans"/>
                <w:lang w:eastAsia="zh-CN"/>
              </w:rPr>
            </w:pPr>
          </w:p>
          <w:p w14:paraId="03B04BD3" w14:textId="77777777" w:rsidR="002B4749" w:rsidRDefault="002B4749" w:rsidP="007D69EA">
            <w:pPr>
              <w:tabs>
                <w:tab w:val="left" w:pos="708"/>
              </w:tabs>
              <w:suppressAutoHyphens/>
              <w:jc w:val="center"/>
              <w:rPr>
                <w:rFonts w:ascii="Open Sans" w:hAnsi="Open Sans" w:cs="Open Sans"/>
                <w:lang w:eastAsia="zh-CN"/>
              </w:rPr>
            </w:pPr>
          </w:p>
          <w:p w14:paraId="1D59921B" w14:textId="77777777" w:rsidR="002B4749" w:rsidRDefault="002B4749" w:rsidP="007D69EA">
            <w:pPr>
              <w:tabs>
                <w:tab w:val="left" w:pos="708"/>
              </w:tabs>
              <w:suppressAutoHyphens/>
              <w:rPr>
                <w:rFonts w:ascii="Open Sans" w:hAnsi="Open Sans" w:cs="Open Sans"/>
                <w:lang w:eastAsia="zh-CN"/>
              </w:rPr>
            </w:pPr>
          </w:p>
          <w:p w14:paraId="1046CEFB" w14:textId="77777777" w:rsidR="002B4749" w:rsidRDefault="002B4749" w:rsidP="007D69EA">
            <w:pPr>
              <w:tabs>
                <w:tab w:val="left" w:pos="708"/>
              </w:tabs>
              <w:suppressAutoHyphens/>
              <w:jc w:val="center"/>
              <w:rPr>
                <w:rFonts w:ascii="Open Sans" w:hAnsi="Open Sans" w:cs="Open Sans"/>
                <w:lang w:eastAsia="zh-CN"/>
              </w:rPr>
            </w:pPr>
          </w:p>
        </w:tc>
        <w:tc>
          <w:tcPr>
            <w:tcW w:w="1799" w:type="dxa"/>
            <w:tcBorders>
              <w:top w:val="single" w:sz="4" w:space="0" w:color="00000A"/>
              <w:left w:val="single" w:sz="4" w:space="0" w:color="00000A"/>
              <w:bottom w:val="single" w:sz="4" w:space="0" w:color="00000A"/>
              <w:right w:val="nil"/>
            </w:tcBorders>
          </w:tcPr>
          <w:p w14:paraId="077F3D5E" w14:textId="77777777" w:rsidR="002B4749" w:rsidRDefault="002B4749" w:rsidP="007D69EA">
            <w:pPr>
              <w:tabs>
                <w:tab w:val="left" w:pos="708"/>
              </w:tabs>
              <w:suppressAutoHyphens/>
              <w:snapToGrid w:val="0"/>
              <w:jc w:val="center"/>
              <w:rPr>
                <w:rFonts w:ascii="Open Sans" w:hAnsi="Open Sans" w:cs="Open Sans"/>
                <w:lang w:eastAsia="zh-CN"/>
              </w:rPr>
            </w:pPr>
          </w:p>
        </w:tc>
        <w:tc>
          <w:tcPr>
            <w:tcW w:w="2645" w:type="dxa"/>
            <w:tcBorders>
              <w:top w:val="single" w:sz="4" w:space="0" w:color="00000A"/>
              <w:left w:val="single" w:sz="4" w:space="0" w:color="00000A"/>
              <w:bottom w:val="single" w:sz="4" w:space="0" w:color="00000A"/>
              <w:right w:val="single" w:sz="4" w:space="0" w:color="00000A"/>
            </w:tcBorders>
          </w:tcPr>
          <w:p w14:paraId="3761EBE2" w14:textId="77777777" w:rsidR="002B4749" w:rsidRDefault="002B4749" w:rsidP="007D69EA">
            <w:pPr>
              <w:tabs>
                <w:tab w:val="left" w:pos="708"/>
              </w:tabs>
              <w:suppressAutoHyphens/>
              <w:snapToGrid w:val="0"/>
              <w:jc w:val="center"/>
              <w:rPr>
                <w:rFonts w:ascii="Open Sans" w:hAnsi="Open Sans" w:cs="Open Sans"/>
                <w:lang w:eastAsia="zh-CN"/>
              </w:rPr>
            </w:pPr>
          </w:p>
        </w:tc>
      </w:tr>
      <w:tr w:rsidR="002B4749" w14:paraId="74F90A13" w14:textId="77777777" w:rsidTr="001F7DA5">
        <w:trPr>
          <w:trHeight w:val="996"/>
        </w:trPr>
        <w:tc>
          <w:tcPr>
            <w:tcW w:w="2439" w:type="dxa"/>
            <w:tcBorders>
              <w:top w:val="single" w:sz="4" w:space="0" w:color="00000A"/>
              <w:left w:val="single" w:sz="4" w:space="0" w:color="00000A"/>
              <w:bottom w:val="single" w:sz="4" w:space="0" w:color="00000A"/>
              <w:right w:val="nil"/>
            </w:tcBorders>
          </w:tcPr>
          <w:p w14:paraId="027AF258" w14:textId="77777777" w:rsidR="002B4749" w:rsidRDefault="002B4749" w:rsidP="007D69EA">
            <w:pPr>
              <w:tabs>
                <w:tab w:val="left" w:pos="708"/>
              </w:tabs>
              <w:suppressAutoHyphens/>
              <w:snapToGrid w:val="0"/>
              <w:rPr>
                <w:rFonts w:ascii="Open Sans" w:hAnsi="Open Sans" w:cs="Open Sans"/>
                <w:lang w:eastAsia="zh-CN"/>
              </w:rPr>
            </w:pPr>
          </w:p>
          <w:p w14:paraId="41AFC67A" w14:textId="77777777" w:rsidR="002B4749" w:rsidRDefault="002B4749" w:rsidP="007D69EA">
            <w:pPr>
              <w:tabs>
                <w:tab w:val="left" w:pos="708"/>
              </w:tabs>
              <w:suppressAutoHyphens/>
              <w:snapToGrid w:val="0"/>
              <w:rPr>
                <w:rFonts w:ascii="Open Sans" w:hAnsi="Open Sans" w:cs="Open Sans"/>
                <w:lang w:eastAsia="zh-CN"/>
              </w:rPr>
            </w:pPr>
          </w:p>
          <w:p w14:paraId="0F5E0C1E" w14:textId="77777777" w:rsidR="002B4749" w:rsidRDefault="002B4749" w:rsidP="007D69EA">
            <w:pPr>
              <w:tabs>
                <w:tab w:val="left" w:pos="708"/>
              </w:tabs>
              <w:suppressAutoHyphens/>
              <w:snapToGrid w:val="0"/>
              <w:rPr>
                <w:rFonts w:ascii="Open Sans" w:hAnsi="Open Sans" w:cs="Open Sans"/>
                <w:lang w:eastAsia="zh-CN"/>
              </w:rPr>
            </w:pPr>
          </w:p>
          <w:p w14:paraId="2603A48E" w14:textId="77777777" w:rsidR="002B4749" w:rsidRDefault="002B4749" w:rsidP="007D69EA">
            <w:pPr>
              <w:tabs>
                <w:tab w:val="left" w:pos="708"/>
              </w:tabs>
              <w:suppressAutoHyphens/>
              <w:snapToGrid w:val="0"/>
              <w:rPr>
                <w:rFonts w:ascii="Open Sans" w:hAnsi="Open Sans" w:cs="Open Sans"/>
                <w:lang w:eastAsia="zh-CN"/>
              </w:rPr>
            </w:pPr>
          </w:p>
          <w:p w14:paraId="74CCA443" w14:textId="77777777" w:rsidR="002B4749" w:rsidRDefault="002B4749" w:rsidP="007D69EA">
            <w:pPr>
              <w:tabs>
                <w:tab w:val="left" w:pos="708"/>
              </w:tabs>
              <w:suppressAutoHyphens/>
              <w:snapToGrid w:val="0"/>
              <w:rPr>
                <w:rFonts w:ascii="Open Sans" w:hAnsi="Open Sans" w:cs="Open Sans"/>
                <w:lang w:eastAsia="zh-CN"/>
              </w:rPr>
            </w:pPr>
          </w:p>
        </w:tc>
        <w:tc>
          <w:tcPr>
            <w:tcW w:w="1899" w:type="dxa"/>
            <w:tcBorders>
              <w:top w:val="single" w:sz="4" w:space="0" w:color="00000A"/>
              <w:left w:val="single" w:sz="4" w:space="0" w:color="00000A"/>
              <w:bottom w:val="single" w:sz="4" w:space="0" w:color="00000A"/>
              <w:right w:val="nil"/>
            </w:tcBorders>
          </w:tcPr>
          <w:p w14:paraId="69C6A5E2" w14:textId="77777777" w:rsidR="002B4749" w:rsidRDefault="002B4749" w:rsidP="007D69EA">
            <w:pPr>
              <w:tabs>
                <w:tab w:val="left" w:pos="708"/>
              </w:tabs>
              <w:suppressAutoHyphens/>
              <w:snapToGrid w:val="0"/>
              <w:jc w:val="center"/>
              <w:rPr>
                <w:rFonts w:ascii="Open Sans" w:hAnsi="Open Sans" w:cs="Open Sans"/>
                <w:lang w:eastAsia="zh-CN"/>
              </w:rPr>
            </w:pPr>
          </w:p>
        </w:tc>
        <w:tc>
          <w:tcPr>
            <w:tcW w:w="1799" w:type="dxa"/>
            <w:tcBorders>
              <w:top w:val="single" w:sz="4" w:space="0" w:color="00000A"/>
              <w:left w:val="single" w:sz="4" w:space="0" w:color="00000A"/>
              <w:bottom w:val="single" w:sz="4" w:space="0" w:color="00000A"/>
              <w:right w:val="nil"/>
            </w:tcBorders>
          </w:tcPr>
          <w:p w14:paraId="04D6BF93" w14:textId="77777777" w:rsidR="002B4749" w:rsidRDefault="002B4749" w:rsidP="007D69EA">
            <w:pPr>
              <w:tabs>
                <w:tab w:val="left" w:pos="708"/>
              </w:tabs>
              <w:suppressAutoHyphens/>
              <w:snapToGrid w:val="0"/>
              <w:jc w:val="center"/>
              <w:rPr>
                <w:rFonts w:ascii="Open Sans" w:hAnsi="Open Sans" w:cs="Open Sans"/>
                <w:lang w:eastAsia="zh-CN"/>
              </w:rPr>
            </w:pPr>
          </w:p>
        </w:tc>
        <w:tc>
          <w:tcPr>
            <w:tcW w:w="2645" w:type="dxa"/>
            <w:tcBorders>
              <w:top w:val="single" w:sz="4" w:space="0" w:color="00000A"/>
              <w:left w:val="single" w:sz="4" w:space="0" w:color="00000A"/>
              <w:bottom w:val="single" w:sz="4" w:space="0" w:color="00000A"/>
              <w:right w:val="single" w:sz="4" w:space="0" w:color="00000A"/>
            </w:tcBorders>
          </w:tcPr>
          <w:p w14:paraId="3D80102B" w14:textId="77777777" w:rsidR="002B4749" w:rsidRDefault="002B4749" w:rsidP="007D69EA">
            <w:pPr>
              <w:tabs>
                <w:tab w:val="left" w:pos="708"/>
              </w:tabs>
              <w:suppressAutoHyphens/>
              <w:snapToGrid w:val="0"/>
              <w:jc w:val="center"/>
              <w:rPr>
                <w:rFonts w:ascii="Open Sans" w:hAnsi="Open Sans" w:cs="Open Sans"/>
                <w:lang w:eastAsia="zh-CN"/>
              </w:rPr>
            </w:pPr>
          </w:p>
        </w:tc>
      </w:tr>
    </w:tbl>
    <w:p w14:paraId="11046D8C" w14:textId="77777777" w:rsidR="002B4749" w:rsidRDefault="002B4749" w:rsidP="002B4749">
      <w:pPr>
        <w:widowControl w:val="0"/>
        <w:tabs>
          <w:tab w:val="left" w:pos="708"/>
        </w:tabs>
        <w:suppressAutoHyphens/>
        <w:rPr>
          <w:rFonts w:ascii="Open Sans" w:hAnsi="Open Sans" w:cs="Open Sans"/>
          <w:b/>
          <w:color w:val="FF0000"/>
          <w:sz w:val="22"/>
          <w:szCs w:val="22"/>
          <w:u w:val="single"/>
          <w:lang w:eastAsia="zh-CN"/>
        </w:rPr>
      </w:pPr>
    </w:p>
    <w:p w14:paraId="71EB4409" w14:textId="77777777"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Uwaga!</w:t>
      </w:r>
    </w:p>
    <w:p w14:paraId="699E059A" w14:textId="30BF96B0" w:rsidR="002B4749" w:rsidRPr="00FC3A6F" w:rsidRDefault="002B4749" w:rsidP="002B4749">
      <w:pPr>
        <w:widowControl w:val="0"/>
        <w:tabs>
          <w:tab w:val="left" w:pos="708"/>
        </w:tabs>
        <w:suppressAutoHyphens/>
        <w:jc w:val="both"/>
        <w:rPr>
          <w:rFonts w:ascii="Open Sans" w:hAnsi="Open Sans" w:cs="Open Sans"/>
          <w:bCs/>
          <w:i/>
          <w:color w:val="FF0000"/>
          <w:sz w:val="20"/>
          <w:szCs w:val="20"/>
          <w:lang w:eastAsia="zh-CN"/>
        </w:rPr>
      </w:pPr>
      <w:r w:rsidRPr="00FC3A6F">
        <w:rPr>
          <w:rFonts w:ascii="Open Sans" w:hAnsi="Open Sans" w:cs="Open Sans"/>
          <w:bCs/>
          <w:i/>
          <w:color w:val="FF0000"/>
          <w:sz w:val="20"/>
          <w:szCs w:val="20"/>
          <w:lang w:eastAsia="zh-CN"/>
        </w:rPr>
        <w:t xml:space="preserve">Rodzaj </w:t>
      </w:r>
      <w:r w:rsidR="00310706">
        <w:rPr>
          <w:rFonts w:ascii="Open Sans" w:hAnsi="Open Sans" w:cs="Open Sans"/>
          <w:bCs/>
          <w:i/>
          <w:color w:val="FF0000"/>
          <w:sz w:val="20"/>
          <w:szCs w:val="20"/>
          <w:lang w:eastAsia="zh-CN"/>
        </w:rPr>
        <w:t xml:space="preserve">usługi </w:t>
      </w:r>
      <w:r w:rsidRPr="00FC3A6F">
        <w:rPr>
          <w:rFonts w:ascii="Open Sans" w:hAnsi="Open Sans" w:cs="Open Sans"/>
          <w:bCs/>
          <w:i/>
          <w:color w:val="FF0000"/>
          <w:sz w:val="20"/>
          <w:szCs w:val="20"/>
          <w:lang w:eastAsia="zh-CN"/>
        </w:rPr>
        <w:t xml:space="preserve"> wykazany w tabeli powinien być opisany precyzyjnie i jednoznacznie odpowiadać warunkom postawionym przez Zamawiającego w SWZ</w:t>
      </w:r>
      <w:r w:rsidR="00B57D32">
        <w:rPr>
          <w:rFonts w:ascii="Open Sans" w:hAnsi="Open Sans" w:cs="Open Sans"/>
          <w:bCs/>
          <w:i/>
          <w:color w:val="FF0000"/>
          <w:sz w:val="20"/>
          <w:szCs w:val="20"/>
          <w:lang w:eastAsia="zh-CN"/>
        </w:rPr>
        <w:t xml:space="preserve">. </w:t>
      </w:r>
    </w:p>
    <w:p w14:paraId="6E49DA5B" w14:textId="77777777" w:rsidR="002B4749" w:rsidRPr="00FC3A6F" w:rsidRDefault="002B4749" w:rsidP="002B4749">
      <w:pPr>
        <w:widowControl w:val="0"/>
        <w:tabs>
          <w:tab w:val="left" w:pos="708"/>
        </w:tabs>
        <w:suppressAutoHyphens/>
        <w:rPr>
          <w:rFonts w:ascii="Open Sans" w:hAnsi="Open Sans" w:cs="Open Sans"/>
          <w:b/>
          <w:bCs/>
          <w:i/>
          <w:color w:val="FF0000"/>
          <w:lang w:eastAsia="zh-CN"/>
        </w:rPr>
      </w:pPr>
    </w:p>
    <w:p w14:paraId="224AC71A" w14:textId="77777777" w:rsidR="002B4749" w:rsidRPr="00FC3A6F" w:rsidRDefault="002B4749" w:rsidP="002B4749">
      <w:pPr>
        <w:tabs>
          <w:tab w:val="left" w:pos="708"/>
        </w:tabs>
        <w:suppressAutoHyphens/>
        <w:rPr>
          <w:rFonts w:ascii="Open Sans" w:hAnsi="Open Sans" w:cs="Open Sans"/>
          <w:i/>
          <w:iCs/>
          <w:color w:val="FF0000"/>
          <w:lang w:eastAsia="zh-CN"/>
        </w:rPr>
      </w:pPr>
    </w:p>
    <w:p w14:paraId="29C4F59B"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UWAGA !!</w:t>
      </w:r>
    </w:p>
    <w:p w14:paraId="040F07E4" w14:textId="77777777" w:rsidR="002B4749" w:rsidRPr="00FC3A6F" w:rsidRDefault="002B4749" w:rsidP="002B4749">
      <w:pPr>
        <w:pStyle w:val="Nagwek"/>
        <w:jc w:val="center"/>
        <w:rPr>
          <w:rFonts w:ascii="Open Sans" w:hAnsi="Open Sans" w:cs="Open Sans"/>
          <w:bCs/>
          <w:color w:val="FF0000"/>
          <w:sz w:val="16"/>
          <w:szCs w:val="16"/>
          <w:u w:val="single"/>
        </w:rPr>
      </w:pPr>
      <w:r w:rsidRPr="00FC3A6F">
        <w:rPr>
          <w:rFonts w:ascii="Open Sans" w:hAnsi="Open Sans" w:cs="Open Sans"/>
          <w:bCs/>
          <w:color w:val="FF0000"/>
          <w:sz w:val="16"/>
          <w:szCs w:val="16"/>
          <w:u w:val="single"/>
        </w:rPr>
        <w:t>Niniejszy wykaz należy sporządzić w formie elektronicznej, podpisać kwalifikowanym podpisem elektronicznym, podpisem zaufanym lub podpisem osobistym.</w:t>
      </w:r>
    </w:p>
    <w:p w14:paraId="5233F16E" w14:textId="77777777" w:rsidR="002B4749" w:rsidRPr="00A4435E" w:rsidRDefault="002B4749" w:rsidP="0097780D">
      <w:pPr>
        <w:spacing w:before="120"/>
        <w:ind w:left="4678"/>
        <w:jc w:val="both"/>
        <w:rPr>
          <w:rFonts w:ascii="Arial" w:hAnsi="Arial" w:cs="Arial"/>
          <w:bCs/>
          <w:i/>
          <w:sz w:val="18"/>
          <w:szCs w:val="18"/>
        </w:rPr>
      </w:pPr>
    </w:p>
    <w:p w14:paraId="6F515E54" w14:textId="77777777" w:rsidR="0097780D" w:rsidRPr="00A4435E" w:rsidRDefault="0097780D" w:rsidP="0097780D">
      <w:pPr>
        <w:spacing w:line="268" w:lineRule="auto"/>
        <w:rPr>
          <w:rFonts w:ascii="Open Sans" w:eastAsiaTheme="minorHAnsi" w:hAnsi="Open Sans" w:cstheme="minorHAnsi"/>
          <w:sz w:val="18"/>
          <w:szCs w:val="18"/>
        </w:rPr>
      </w:pPr>
    </w:p>
    <w:p w14:paraId="47B588D6" w14:textId="1A4F4B6B" w:rsidR="0097780D" w:rsidRDefault="0097780D" w:rsidP="00F80EBB">
      <w:pPr>
        <w:suppressAutoHyphens/>
        <w:spacing w:after="120" w:line="276" w:lineRule="auto"/>
        <w:jc w:val="right"/>
        <w:rPr>
          <w:rFonts w:ascii="Cambria" w:eastAsia="Cambria" w:hAnsi="Cambria" w:cs="Cambria"/>
          <w:bCs/>
          <w:sz w:val="18"/>
          <w:szCs w:val="18"/>
          <w:u w:val="single"/>
        </w:rPr>
      </w:pPr>
    </w:p>
    <w:p w14:paraId="793BFA9C" w14:textId="77777777" w:rsidR="001F7DA5" w:rsidRDefault="001F7DA5" w:rsidP="00F80EBB">
      <w:pPr>
        <w:suppressAutoHyphens/>
        <w:spacing w:after="120" w:line="276" w:lineRule="auto"/>
        <w:jc w:val="right"/>
        <w:rPr>
          <w:rFonts w:ascii="Cambria" w:eastAsia="Cambria" w:hAnsi="Cambria" w:cs="Cambria"/>
          <w:bCs/>
          <w:sz w:val="18"/>
          <w:szCs w:val="18"/>
          <w:u w:val="single"/>
        </w:rPr>
      </w:pPr>
    </w:p>
    <w:p w14:paraId="57DC14C0" w14:textId="77777777" w:rsidR="001F7DA5" w:rsidRDefault="001F7DA5" w:rsidP="00F80EBB">
      <w:pPr>
        <w:suppressAutoHyphens/>
        <w:spacing w:after="120" w:line="276" w:lineRule="auto"/>
        <w:jc w:val="right"/>
        <w:rPr>
          <w:rFonts w:ascii="Cambria" w:eastAsia="Cambria" w:hAnsi="Cambria" w:cs="Cambria"/>
          <w:bCs/>
          <w:sz w:val="18"/>
          <w:szCs w:val="18"/>
          <w:u w:val="single"/>
        </w:rPr>
      </w:pPr>
    </w:p>
    <w:p w14:paraId="093B0BBB" w14:textId="77777777" w:rsidR="001F7DA5" w:rsidRDefault="001F7DA5" w:rsidP="00F80EBB">
      <w:pPr>
        <w:suppressAutoHyphens/>
        <w:spacing w:after="120" w:line="276" w:lineRule="auto"/>
        <w:jc w:val="right"/>
        <w:rPr>
          <w:rFonts w:ascii="Cambria" w:eastAsia="Cambria" w:hAnsi="Cambria" w:cs="Cambria"/>
          <w:bCs/>
          <w:sz w:val="18"/>
          <w:szCs w:val="18"/>
          <w:u w:val="single"/>
        </w:rPr>
      </w:pPr>
    </w:p>
    <w:p w14:paraId="0EC7521B" w14:textId="77777777" w:rsidR="001F7DA5" w:rsidRDefault="001F7DA5" w:rsidP="00F80EBB">
      <w:pPr>
        <w:suppressAutoHyphens/>
        <w:spacing w:after="120" w:line="276" w:lineRule="auto"/>
        <w:jc w:val="right"/>
        <w:rPr>
          <w:rFonts w:ascii="Cambria" w:eastAsia="Cambria" w:hAnsi="Cambria" w:cs="Cambria"/>
          <w:bCs/>
          <w:sz w:val="18"/>
          <w:szCs w:val="18"/>
          <w:u w:val="single"/>
        </w:rPr>
      </w:pPr>
    </w:p>
    <w:p w14:paraId="5DAD1A63" w14:textId="77777777" w:rsidR="001F7DA5" w:rsidRDefault="001F7DA5" w:rsidP="00F80EBB">
      <w:pPr>
        <w:suppressAutoHyphens/>
        <w:spacing w:after="120" w:line="276" w:lineRule="auto"/>
        <w:jc w:val="right"/>
        <w:rPr>
          <w:rFonts w:ascii="Cambria" w:eastAsia="Cambria" w:hAnsi="Cambria" w:cs="Cambria"/>
          <w:bCs/>
          <w:sz w:val="18"/>
          <w:szCs w:val="18"/>
          <w:u w:val="single"/>
        </w:rPr>
      </w:pPr>
    </w:p>
    <w:p w14:paraId="69FA72CC" w14:textId="45CBAF54" w:rsidR="00C60FAB" w:rsidRPr="00C60FAB" w:rsidRDefault="00586B2F" w:rsidP="00C60FAB">
      <w:pPr>
        <w:spacing w:after="240" w:line="266" w:lineRule="auto"/>
        <w:jc w:val="right"/>
        <w:rPr>
          <w:rFonts w:ascii="Open Sans" w:eastAsia="Calibri" w:hAnsi="Open Sans" w:cs="Calibri"/>
          <w:bCs/>
          <w:sz w:val="16"/>
          <w:szCs w:val="16"/>
          <w:u w:val="single"/>
        </w:rPr>
      </w:pPr>
      <w:bookmarkStart w:id="13" w:name="_Hlk77401860"/>
      <w:r>
        <w:rPr>
          <w:rFonts w:ascii="Open Sans" w:eastAsia="Calibri" w:hAnsi="Open Sans" w:cs="Calibri"/>
          <w:bCs/>
          <w:sz w:val="16"/>
          <w:szCs w:val="16"/>
          <w:u w:val="single"/>
        </w:rPr>
        <w:t>Z</w:t>
      </w:r>
      <w:r w:rsidR="00C60FAB" w:rsidRPr="00C60FAB">
        <w:rPr>
          <w:rFonts w:ascii="Open Sans" w:eastAsia="Calibri" w:hAnsi="Open Sans" w:cs="Calibri"/>
          <w:bCs/>
          <w:sz w:val="16"/>
          <w:szCs w:val="16"/>
          <w:u w:val="single"/>
        </w:rPr>
        <w:t xml:space="preserve">ałącznik nr </w:t>
      </w:r>
      <w:r w:rsidR="0068148A">
        <w:rPr>
          <w:rFonts w:ascii="Open Sans" w:eastAsia="Calibri" w:hAnsi="Open Sans" w:cs="Calibri"/>
          <w:bCs/>
          <w:sz w:val="16"/>
          <w:szCs w:val="16"/>
          <w:u w:val="single"/>
        </w:rPr>
        <w:t>7</w:t>
      </w:r>
      <w:r w:rsidR="00C60FAB" w:rsidRPr="00C60FAB">
        <w:rPr>
          <w:rFonts w:ascii="Open Sans" w:eastAsia="Calibri" w:hAnsi="Open Sans" w:cs="Calibri"/>
          <w:bCs/>
          <w:sz w:val="16"/>
          <w:szCs w:val="16"/>
          <w:u w:val="single"/>
        </w:rPr>
        <w:t xml:space="preserve"> do SWZ</w:t>
      </w:r>
    </w:p>
    <w:bookmarkEnd w:id="13"/>
    <w:p w14:paraId="4812DF9D" w14:textId="77777777" w:rsidR="00C60FAB" w:rsidRPr="00C60FAB" w:rsidRDefault="00C60FAB" w:rsidP="00C60FAB">
      <w:pPr>
        <w:rPr>
          <w:bCs/>
        </w:rPr>
      </w:pPr>
    </w:p>
    <w:p w14:paraId="17196C45" w14:textId="77777777" w:rsidR="00C60FAB" w:rsidRPr="00C60FAB" w:rsidRDefault="00C60FAB" w:rsidP="00C60FAB">
      <w:pPr>
        <w:widowControl w:val="0"/>
        <w:tabs>
          <w:tab w:val="left" w:pos="708"/>
        </w:tabs>
        <w:suppressAutoHyphens/>
        <w:rPr>
          <w:rFonts w:ascii="Segoe UI" w:eastAsia="Segoe UI" w:hAnsi="Segoe UI" w:cs="Segoe UI"/>
          <w:bCs/>
          <w:sz w:val="20"/>
          <w:szCs w:val="20"/>
          <w:lang w:eastAsia="zh-CN"/>
        </w:rPr>
      </w:pPr>
      <w:r w:rsidRPr="00C60FAB">
        <w:rPr>
          <w:rFonts w:ascii="Segoe UI" w:hAnsi="Segoe UI" w:cs="Segoe UI"/>
          <w:bCs/>
          <w:sz w:val="20"/>
          <w:szCs w:val="20"/>
          <w:lang w:eastAsia="zh-CN"/>
        </w:rPr>
        <w:t>..................................................</w:t>
      </w:r>
    </w:p>
    <w:p w14:paraId="455B4B90" w14:textId="77777777" w:rsidR="00C60FAB" w:rsidRPr="00C60FAB" w:rsidRDefault="00C60FAB" w:rsidP="00C60FAB">
      <w:pPr>
        <w:widowControl w:val="0"/>
        <w:suppressAutoHyphens/>
        <w:autoSpaceDE w:val="0"/>
        <w:spacing w:line="100" w:lineRule="atLeast"/>
        <w:rPr>
          <w:rFonts w:ascii="Segoe UI" w:hAnsi="Segoe UI" w:cs="Segoe UI"/>
          <w:bCs/>
          <w:i/>
          <w:iCs/>
          <w:sz w:val="16"/>
          <w:szCs w:val="16"/>
          <w:lang w:eastAsia="zh-CN"/>
        </w:rPr>
      </w:pPr>
      <w:r w:rsidRPr="00C60FAB">
        <w:rPr>
          <w:rFonts w:ascii="Segoe UI" w:eastAsia="Segoe UI" w:hAnsi="Segoe UI" w:cs="Segoe UI"/>
          <w:bCs/>
          <w:sz w:val="20"/>
          <w:szCs w:val="20"/>
          <w:lang w:eastAsia="zh-CN"/>
        </w:rPr>
        <w:t xml:space="preserve">  </w:t>
      </w:r>
      <w:r w:rsidRPr="00C60FAB">
        <w:rPr>
          <w:rFonts w:ascii="Segoe UI" w:hAnsi="Segoe UI" w:cs="Segoe UI"/>
          <w:bCs/>
          <w:i/>
          <w:sz w:val="16"/>
          <w:szCs w:val="16"/>
          <w:lang w:eastAsia="zh-CN"/>
        </w:rPr>
        <w:t>Nazwa i adres Wykonawcy</w:t>
      </w:r>
    </w:p>
    <w:p w14:paraId="5A6EAB80" w14:textId="77777777" w:rsidR="00C60FAB" w:rsidRPr="00C60FAB" w:rsidRDefault="00C60FAB" w:rsidP="00C60FAB">
      <w:pPr>
        <w:jc w:val="both"/>
        <w:rPr>
          <w:rFonts w:ascii="Segoe UI" w:hAnsi="Segoe UI" w:cs="Segoe UI"/>
          <w:bCs/>
          <w:i/>
          <w:iCs/>
          <w:sz w:val="16"/>
          <w:szCs w:val="16"/>
        </w:rPr>
      </w:pPr>
    </w:p>
    <w:p w14:paraId="62B645AF" w14:textId="77777777" w:rsidR="00C60FAB" w:rsidRDefault="00C60FAB" w:rsidP="00C60FAB">
      <w:pPr>
        <w:rPr>
          <w:bCs/>
        </w:rPr>
      </w:pPr>
    </w:p>
    <w:p w14:paraId="4AAB1F61" w14:textId="77777777" w:rsidR="00A613F9" w:rsidRPr="00C60FAB" w:rsidRDefault="00A613F9" w:rsidP="00C60FAB">
      <w:pPr>
        <w:rPr>
          <w:bCs/>
        </w:rPr>
      </w:pPr>
    </w:p>
    <w:p w14:paraId="059C31E7" w14:textId="74207419" w:rsidR="00C60FAB" w:rsidRPr="00586B2F" w:rsidRDefault="00C60FAB" w:rsidP="00C60FAB">
      <w:pPr>
        <w:jc w:val="center"/>
        <w:rPr>
          <w:rFonts w:ascii="Open Sans" w:hAnsi="Open Sans" w:cs="Open Sans"/>
          <w:bCs/>
          <w:sz w:val="20"/>
          <w:szCs w:val="20"/>
        </w:rPr>
      </w:pPr>
      <w:r w:rsidRPr="00C60FAB">
        <w:rPr>
          <w:rFonts w:ascii="Open Sans" w:hAnsi="Open Sans" w:cs="Open Sans"/>
          <w:bCs/>
          <w:sz w:val="20"/>
          <w:szCs w:val="20"/>
        </w:rPr>
        <w:t xml:space="preserve">WYKAZ </w:t>
      </w:r>
      <w:r w:rsidR="0068148A" w:rsidRPr="00586B2F">
        <w:rPr>
          <w:rFonts w:ascii="Open Sans" w:hAnsi="Open Sans" w:cs="Open Sans"/>
          <w:bCs/>
          <w:sz w:val="20"/>
          <w:szCs w:val="20"/>
        </w:rPr>
        <w:t xml:space="preserve">Sprzętu ( pojazdów) </w:t>
      </w:r>
    </w:p>
    <w:p w14:paraId="1ABA83E0" w14:textId="77777777" w:rsidR="0068148A" w:rsidRDefault="0068148A" w:rsidP="00C60FAB">
      <w:pPr>
        <w:jc w:val="center"/>
        <w:rPr>
          <w:rFonts w:ascii="Open Sans" w:hAnsi="Open Sans" w:cs="Open Sans"/>
          <w:bCs/>
        </w:rPr>
      </w:pPr>
    </w:p>
    <w:p w14:paraId="1C889837" w14:textId="77777777" w:rsidR="00A613F9" w:rsidRDefault="00A613F9" w:rsidP="00C60FAB">
      <w:pPr>
        <w:jc w:val="center"/>
        <w:rPr>
          <w:rFonts w:ascii="Open Sans" w:hAnsi="Open Sans" w:cs="Open Sans"/>
          <w:bCs/>
        </w:rPr>
      </w:pPr>
    </w:p>
    <w:p w14:paraId="37476489" w14:textId="77777777" w:rsidR="00A613F9" w:rsidRPr="00C60FAB" w:rsidRDefault="00A613F9" w:rsidP="00C60FAB">
      <w:pPr>
        <w:jc w:val="center"/>
        <w:rPr>
          <w:rFonts w:ascii="Open Sans" w:hAnsi="Open Sans" w:cs="Open Sans"/>
          <w:bCs/>
        </w:rPr>
      </w:pPr>
    </w:p>
    <w:p w14:paraId="53E7099A" w14:textId="77777777" w:rsidR="0068148A" w:rsidRPr="00EB1AA8" w:rsidRDefault="0068148A" w:rsidP="0068148A">
      <w:pPr>
        <w:spacing w:line="360" w:lineRule="auto"/>
        <w:ind w:right="-427"/>
        <w:jc w:val="center"/>
        <w:rPr>
          <w:rFonts w:ascii="Open Sans" w:hAnsi="Open Sans" w:cs="Open Sans"/>
          <w:i/>
          <w:iCs/>
          <w:color w:val="C45911" w:themeColor="accent2" w:themeShade="BF"/>
          <w:sz w:val="20"/>
          <w:szCs w:val="20"/>
        </w:rPr>
      </w:pPr>
      <w:r w:rsidRPr="00F11357">
        <w:rPr>
          <w:rFonts w:ascii="Open Sans" w:hAnsi="Open Sans" w:cs="Open Sans"/>
          <w:i/>
          <w:iCs/>
          <w:color w:val="C45911" w:themeColor="accent2" w:themeShade="BF"/>
          <w:sz w:val="20"/>
          <w:szCs w:val="20"/>
          <w:u w:val="single"/>
        </w:rPr>
        <w:t xml:space="preserve">„Transport odpadów o kodach: 20 03 07 - odpady wielkogabarytowe, 20 01 35*; 20 01 36 – zużyty sprzęt elektryczny, 20 01 23*- urządzenia zawierające freon, 16 01 03 – zużyte opony spod osłon śmietnikowych i miejsc gromadzenia odpadów na terenie miasta Koszalina .” </w:t>
      </w:r>
      <w:r w:rsidRPr="00072CB3">
        <w:rPr>
          <w:rFonts w:ascii="Open Sans" w:hAnsi="Open Sans" w:cs="Open Sans"/>
          <w:i/>
          <w:iCs/>
          <w:color w:val="C45911" w:themeColor="accent2" w:themeShade="BF"/>
          <w:sz w:val="20"/>
          <w:szCs w:val="20"/>
          <w:u w:val="single"/>
        </w:rPr>
        <w:t xml:space="preserve">     </w:t>
      </w:r>
      <w:r w:rsidRPr="009B7F28">
        <w:rPr>
          <w:rFonts w:ascii="Open Sans" w:hAnsi="Open Sans" w:cs="Open Sans"/>
          <w:i/>
          <w:iCs/>
          <w:color w:val="C45911" w:themeColor="accent2" w:themeShade="BF"/>
          <w:sz w:val="20"/>
          <w:szCs w:val="20"/>
          <w:u w:val="single"/>
        </w:rPr>
        <w:t xml:space="preserve">    </w:t>
      </w:r>
      <w:r w:rsidRPr="00E35CDF">
        <w:rPr>
          <w:rFonts w:ascii="Open Sans" w:hAnsi="Open Sans" w:cs="Open Sans"/>
          <w:i/>
          <w:iCs/>
          <w:color w:val="C45911" w:themeColor="accent2" w:themeShade="BF"/>
          <w:sz w:val="20"/>
          <w:szCs w:val="20"/>
          <w:u w:val="single"/>
        </w:rPr>
        <w:t xml:space="preserve">   </w:t>
      </w:r>
      <w:r w:rsidRPr="00B57D32">
        <w:rPr>
          <w:rFonts w:ascii="Open Sans" w:hAnsi="Open Sans" w:cs="Open Sans"/>
          <w:i/>
          <w:iCs/>
          <w:color w:val="C45911" w:themeColor="accent2" w:themeShade="BF"/>
          <w:sz w:val="20"/>
          <w:szCs w:val="20"/>
          <w:u w:val="single"/>
        </w:rPr>
        <w:t xml:space="preserve">       </w:t>
      </w:r>
    </w:p>
    <w:p w14:paraId="3BB3262B" w14:textId="77777777" w:rsidR="00C60FAB" w:rsidRPr="00C60FAB" w:rsidRDefault="00C60FAB" w:rsidP="00C60FAB">
      <w:pPr>
        <w:rPr>
          <w:rFonts w:ascii="Open Sans" w:hAnsi="Open Sans" w:cs="Open Sans"/>
          <w:bCs/>
          <w:sz w:val="22"/>
          <w:szCs w:val="22"/>
        </w:rPr>
      </w:pPr>
    </w:p>
    <w:p w14:paraId="62CC1DA8" w14:textId="77777777" w:rsidR="00C60FAB" w:rsidRDefault="00C60FAB" w:rsidP="00C60FAB">
      <w:pPr>
        <w:spacing w:line="360" w:lineRule="auto"/>
        <w:jc w:val="center"/>
        <w:rPr>
          <w:rFonts w:ascii="Open Sans" w:hAnsi="Open Sans" w:cs="Open Sans"/>
          <w:color w:val="000000"/>
          <w:sz w:val="22"/>
          <w:szCs w:val="22"/>
        </w:rPr>
      </w:pPr>
    </w:p>
    <w:p w14:paraId="21BCFCA8" w14:textId="77777777" w:rsidR="00A613F9" w:rsidRPr="00C60FAB" w:rsidRDefault="00A613F9" w:rsidP="00C60FAB">
      <w:pPr>
        <w:spacing w:line="360" w:lineRule="auto"/>
        <w:jc w:val="center"/>
        <w:rPr>
          <w:rFonts w:ascii="Open Sans" w:hAnsi="Open Sans" w:cs="Open Sans"/>
          <w:color w:val="000000"/>
          <w:sz w:val="22"/>
          <w:szCs w:val="22"/>
        </w:rPr>
      </w:pPr>
    </w:p>
    <w:p w14:paraId="4B9A8E4C" w14:textId="77777777" w:rsidR="00C60FAB" w:rsidRPr="00C60FAB" w:rsidRDefault="00C60FAB" w:rsidP="00C60FAB">
      <w:pPr>
        <w:jc w:val="center"/>
        <w:rPr>
          <w:rFonts w:ascii="Open Sans" w:hAnsi="Open Sans" w:cs="Open Sans"/>
          <w:color w:val="000000"/>
          <w:sz w:val="22"/>
          <w:szCs w:val="22"/>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04"/>
        <w:gridCol w:w="1518"/>
        <w:gridCol w:w="1494"/>
      </w:tblGrid>
      <w:tr w:rsidR="00C60FAB" w:rsidRPr="00C60FAB" w14:paraId="5194E902" w14:textId="77777777" w:rsidTr="00567447">
        <w:tc>
          <w:tcPr>
            <w:tcW w:w="56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51D267" w14:textId="77777777" w:rsidR="00C60FAB" w:rsidRPr="00C60FAB" w:rsidRDefault="00C60FAB" w:rsidP="00C60FAB">
            <w:pPr>
              <w:widowControl w:val="0"/>
              <w:overflowPunct w:val="0"/>
              <w:autoSpaceDE w:val="0"/>
              <w:autoSpaceDN w:val="0"/>
              <w:adjustRightInd w:val="0"/>
              <w:spacing w:line="237" w:lineRule="auto"/>
              <w:jc w:val="center"/>
              <w:rPr>
                <w:rFonts w:ascii="Open Sans" w:hAnsi="Open Sans" w:cs="Open Sans"/>
                <w:color w:val="000000"/>
                <w:sz w:val="20"/>
                <w:szCs w:val="20"/>
              </w:rPr>
            </w:pPr>
            <w:r w:rsidRPr="00C60FAB">
              <w:rPr>
                <w:rFonts w:ascii="Open Sans" w:hAnsi="Open Sans" w:cs="Open Sans"/>
                <w:color w:val="000000"/>
                <w:sz w:val="20"/>
                <w:szCs w:val="20"/>
              </w:rPr>
              <w:t>Lp.</w:t>
            </w:r>
          </w:p>
        </w:tc>
        <w:tc>
          <w:tcPr>
            <w:tcW w:w="620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5017642" w14:textId="77777777" w:rsidR="00C60FAB" w:rsidRPr="00C60FAB" w:rsidRDefault="00C60FAB" w:rsidP="00C60FAB">
            <w:pPr>
              <w:widowControl w:val="0"/>
              <w:overflowPunct w:val="0"/>
              <w:autoSpaceDE w:val="0"/>
              <w:autoSpaceDN w:val="0"/>
              <w:adjustRightInd w:val="0"/>
              <w:spacing w:line="237" w:lineRule="auto"/>
              <w:ind w:right="387"/>
              <w:jc w:val="center"/>
              <w:rPr>
                <w:rFonts w:ascii="Open Sans" w:hAnsi="Open Sans" w:cs="Open Sans"/>
                <w:color w:val="000000"/>
                <w:sz w:val="20"/>
                <w:szCs w:val="20"/>
              </w:rPr>
            </w:pPr>
            <w:r w:rsidRPr="00C60FAB">
              <w:rPr>
                <w:rFonts w:ascii="Open Sans" w:hAnsi="Open Sans" w:cs="Open Sans"/>
                <w:color w:val="000000"/>
                <w:sz w:val="20"/>
                <w:szCs w:val="20"/>
              </w:rPr>
              <w:t>Wyszczególnienie:</w:t>
            </w:r>
          </w:p>
        </w:tc>
        <w:tc>
          <w:tcPr>
            <w:tcW w:w="301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422AEB3" w14:textId="77777777" w:rsidR="00C60FAB" w:rsidRPr="00C60FAB" w:rsidRDefault="00C60FAB" w:rsidP="00C60FAB">
            <w:pPr>
              <w:widowControl w:val="0"/>
              <w:overflowPunct w:val="0"/>
              <w:autoSpaceDE w:val="0"/>
              <w:autoSpaceDN w:val="0"/>
              <w:adjustRightInd w:val="0"/>
              <w:spacing w:line="237" w:lineRule="auto"/>
              <w:jc w:val="center"/>
              <w:rPr>
                <w:rFonts w:ascii="Open Sans" w:hAnsi="Open Sans" w:cs="Open Sans"/>
                <w:color w:val="000000"/>
                <w:sz w:val="20"/>
                <w:szCs w:val="20"/>
              </w:rPr>
            </w:pPr>
            <w:r w:rsidRPr="00C60FAB">
              <w:rPr>
                <w:rFonts w:ascii="Open Sans" w:hAnsi="Open Sans" w:cs="Open Sans"/>
                <w:color w:val="000000"/>
                <w:sz w:val="20"/>
                <w:szCs w:val="20"/>
              </w:rPr>
              <w:t>Ilość [sztuk]:</w:t>
            </w:r>
          </w:p>
        </w:tc>
      </w:tr>
      <w:tr w:rsidR="00C60FAB" w:rsidRPr="00C60FAB" w14:paraId="7C7272DA" w14:textId="77777777" w:rsidTr="00567447">
        <w:tc>
          <w:tcPr>
            <w:tcW w:w="0" w:type="auto"/>
            <w:vMerge/>
            <w:tcBorders>
              <w:top w:val="single" w:sz="4" w:space="0" w:color="auto"/>
              <w:left w:val="single" w:sz="4" w:space="0" w:color="auto"/>
              <w:bottom w:val="single" w:sz="4" w:space="0" w:color="auto"/>
              <w:right w:val="single" w:sz="4" w:space="0" w:color="auto"/>
            </w:tcBorders>
            <w:vAlign w:val="center"/>
            <w:hideMark/>
          </w:tcPr>
          <w:p w14:paraId="58BBE5B7" w14:textId="77777777" w:rsidR="00C60FAB" w:rsidRPr="00C60FAB" w:rsidRDefault="00C60FAB" w:rsidP="00C60FAB">
            <w:pPr>
              <w:rPr>
                <w:rFonts w:ascii="Open Sans" w:hAnsi="Open Sans" w:cs="Open San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87E37" w14:textId="77777777" w:rsidR="00C60FAB" w:rsidRPr="00C60FAB" w:rsidRDefault="00C60FAB" w:rsidP="00C60FAB">
            <w:pPr>
              <w:rPr>
                <w:rFonts w:ascii="Open Sans" w:hAnsi="Open Sans" w:cs="Open Sans"/>
                <w:color w:val="000000"/>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BECA90" w14:textId="77777777" w:rsidR="00C60FAB" w:rsidRPr="00C60FAB" w:rsidRDefault="00C60FAB" w:rsidP="00C60FAB">
            <w:pPr>
              <w:widowControl w:val="0"/>
              <w:overflowPunct w:val="0"/>
              <w:autoSpaceDE w:val="0"/>
              <w:autoSpaceDN w:val="0"/>
              <w:adjustRightInd w:val="0"/>
              <w:spacing w:line="237" w:lineRule="auto"/>
              <w:jc w:val="center"/>
              <w:rPr>
                <w:rFonts w:ascii="Open Sans" w:hAnsi="Open Sans" w:cs="Open Sans"/>
                <w:color w:val="000000"/>
                <w:sz w:val="20"/>
                <w:szCs w:val="20"/>
              </w:rPr>
            </w:pPr>
            <w:r w:rsidRPr="00C60FAB">
              <w:rPr>
                <w:rFonts w:ascii="Open Sans" w:hAnsi="Open Sans" w:cs="Open Sans"/>
                <w:color w:val="000000"/>
                <w:sz w:val="20"/>
                <w:szCs w:val="20"/>
              </w:rPr>
              <w:t>Wymagana SOPZ:</w:t>
            </w:r>
          </w:p>
        </w:tc>
        <w:tc>
          <w:tcPr>
            <w:tcW w:w="1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6DD432" w14:textId="77777777" w:rsidR="00C60FAB" w:rsidRPr="00C60FAB" w:rsidRDefault="00C60FAB" w:rsidP="00C60FAB">
            <w:pPr>
              <w:widowControl w:val="0"/>
              <w:overflowPunct w:val="0"/>
              <w:autoSpaceDE w:val="0"/>
              <w:autoSpaceDN w:val="0"/>
              <w:adjustRightInd w:val="0"/>
              <w:spacing w:line="237" w:lineRule="auto"/>
              <w:jc w:val="center"/>
              <w:rPr>
                <w:rFonts w:ascii="Open Sans" w:hAnsi="Open Sans" w:cs="Open Sans"/>
                <w:color w:val="000000"/>
                <w:sz w:val="20"/>
                <w:szCs w:val="20"/>
              </w:rPr>
            </w:pPr>
            <w:r w:rsidRPr="00C60FAB">
              <w:rPr>
                <w:rFonts w:ascii="Open Sans" w:hAnsi="Open Sans" w:cs="Open Sans"/>
                <w:color w:val="000000"/>
                <w:sz w:val="20"/>
                <w:szCs w:val="20"/>
              </w:rPr>
              <w:t>Posiadana:</w:t>
            </w:r>
          </w:p>
        </w:tc>
      </w:tr>
      <w:tr w:rsidR="00C60FAB" w:rsidRPr="00C60FAB" w14:paraId="00A07AB2" w14:textId="77777777" w:rsidTr="00567447">
        <w:tc>
          <w:tcPr>
            <w:tcW w:w="567" w:type="dxa"/>
            <w:tcBorders>
              <w:top w:val="single" w:sz="4" w:space="0" w:color="auto"/>
              <w:left w:val="single" w:sz="4" w:space="0" w:color="auto"/>
              <w:bottom w:val="single" w:sz="4" w:space="0" w:color="auto"/>
              <w:right w:val="single" w:sz="4" w:space="0" w:color="auto"/>
            </w:tcBorders>
            <w:vAlign w:val="center"/>
          </w:tcPr>
          <w:p w14:paraId="4DAD1C97" w14:textId="77777777" w:rsidR="00C60FAB" w:rsidRPr="00C60FAB" w:rsidRDefault="00C60FAB" w:rsidP="00C60FAB">
            <w:pPr>
              <w:widowControl w:val="0"/>
              <w:numPr>
                <w:ilvl w:val="0"/>
                <w:numId w:val="18"/>
              </w:numPr>
              <w:overflowPunct w:val="0"/>
              <w:autoSpaceDE w:val="0"/>
              <w:autoSpaceDN w:val="0"/>
              <w:adjustRightInd w:val="0"/>
              <w:spacing w:after="200" w:line="237" w:lineRule="auto"/>
              <w:ind w:hanging="578"/>
              <w:jc w:val="center"/>
              <w:rPr>
                <w:rFonts w:ascii="Open Sans" w:hAnsi="Open Sans" w:cs="Open Sans"/>
                <w:color w:val="000000"/>
                <w:sz w:val="20"/>
                <w:szCs w:val="20"/>
              </w:rPr>
            </w:pPr>
          </w:p>
        </w:tc>
        <w:tc>
          <w:tcPr>
            <w:tcW w:w="6204" w:type="dxa"/>
            <w:tcBorders>
              <w:top w:val="single" w:sz="4" w:space="0" w:color="auto"/>
              <w:left w:val="single" w:sz="4" w:space="0" w:color="auto"/>
              <w:bottom w:val="single" w:sz="4" w:space="0" w:color="auto"/>
              <w:right w:val="single" w:sz="4" w:space="0" w:color="auto"/>
            </w:tcBorders>
            <w:hideMark/>
          </w:tcPr>
          <w:p w14:paraId="052EAF64" w14:textId="77777777" w:rsidR="00C60FAB" w:rsidRPr="00C60FAB" w:rsidRDefault="00C60FAB" w:rsidP="00C60FAB">
            <w:pPr>
              <w:widowControl w:val="0"/>
              <w:overflowPunct w:val="0"/>
              <w:autoSpaceDE w:val="0"/>
              <w:autoSpaceDN w:val="0"/>
              <w:adjustRightInd w:val="0"/>
              <w:spacing w:line="237" w:lineRule="auto"/>
              <w:ind w:left="142"/>
              <w:jc w:val="both"/>
              <w:rPr>
                <w:rFonts w:ascii="Open Sans" w:hAnsi="Open Sans" w:cs="Open Sans"/>
                <w:color w:val="000000"/>
                <w:sz w:val="20"/>
                <w:szCs w:val="20"/>
              </w:rPr>
            </w:pPr>
          </w:p>
          <w:p w14:paraId="6B0B3D55" w14:textId="77777777" w:rsidR="00C60FAB" w:rsidRPr="00C60FAB" w:rsidRDefault="00C60FAB" w:rsidP="00C60FAB">
            <w:pPr>
              <w:widowControl w:val="0"/>
              <w:overflowPunct w:val="0"/>
              <w:autoSpaceDE w:val="0"/>
              <w:autoSpaceDN w:val="0"/>
              <w:adjustRightInd w:val="0"/>
              <w:spacing w:line="237" w:lineRule="auto"/>
              <w:ind w:left="142"/>
              <w:jc w:val="both"/>
              <w:rPr>
                <w:rFonts w:ascii="Open Sans" w:hAnsi="Open Sans" w:cs="Open Sans"/>
                <w:color w:val="000000"/>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3CD3F3" w14:textId="77777777" w:rsidR="00C60FAB" w:rsidRPr="00C60FAB" w:rsidRDefault="00C60FAB" w:rsidP="00C60FAB">
            <w:pPr>
              <w:widowControl w:val="0"/>
              <w:overflowPunct w:val="0"/>
              <w:autoSpaceDE w:val="0"/>
              <w:autoSpaceDN w:val="0"/>
              <w:adjustRightInd w:val="0"/>
              <w:spacing w:line="237" w:lineRule="auto"/>
              <w:jc w:val="center"/>
              <w:rPr>
                <w:rFonts w:ascii="Open Sans" w:hAnsi="Open Sans" w:cs="Open Sans"/>
                <w:color w:val="000000"/>
                <w:sz w:val="20"/>
                <w:szCs w:val="20"/>
              </w:rPr>
            </w:pPr>
          </w:p>
        </w:tc>
        <w:tc>
          <w:tcPr>
            <w:tcW w:w="1494" w:type="dxa"/>
            <w:tcBorders>
              <w:top w:val="single" w:sz="4" w:space="0" w:color="auto"/>
              <w:left w:val="single" w:sz="4" w:space="0" w:color="auto"/>
              <w:bottom w:val="single" w:sz="4" w:space="0" w:color="auto"/>
              <w:right w:val="single" w:sz="4" w:space="0" w:color="auto"/>
            </w:tcBorders>
            <w:vAlign w:val="center"/>
          </w:tcPr>
          <w:p w14:paraId="1D9BE4AD" w14:textId="77777777" w:rsidR="00C60FAB" w:rsidRPr="00C60FAB" w:rsidRDefault="00C60FAB" w:rsidP="00C60FAB">
            <w:pPr>
              <w:widowControl w:val="0"/>
              <w:overflowPunct w:val="0"/>
              <w:autoSpaceDE w:val="0"/>
              <w:autoSpaceDN w:val="0"/>
              <w:adjustRightInd w:val="0"/>
              <w:spacing w:line="237" w:lineRule="auto"/>
              <w:jc w:val="center"/>
              <w:rPr>
                <w:rFonts w:ascii="Open Sans" w:hAnsi="Open Sans" w:cs="Open Sans"/>
                <w:color w:val="000000"/>
                <w:sz w:val="20"/>
                <w:szCs w:val="20"/>
              </w:rPr>
            </w:pPr>
          </w:p>
        </w:tc>
      </w:tr>
      <w:tr w:rsidR="00C60FAB" w:rsidRPr="00C60FAB" w14:paraId="7C69ED8C" w14:textId="77777777" w:rsidTr="00567447">
        <w:tc>
          <w:tcPr>
            <w:tcW w:w="567" w:type="dxa"/>
            <w:tcBorders>
              <w:top w:val="single" w:sz="4" w:space="0" w:color="auto"/>
              <w:left w:val="single" w:sz="4" w:space="0" w:color="auto"/>
              <w:bottom w:val="single" w:sz="4" w:space="0" w:color="auto"/>
              <w:right w:val="single" w:sz="4" w:space="0" w:color="auto"/>
            </w:tcBorders>
          </w:tcPr>
          <w:p w14:paraId="278FBAD5" w14:textId="77777777" w:rsidR="00C60FAB" w:rsidRPr="00C60FAB" w:rsidRDefault="00C60FAB" w:rsidP="00C60FAB">
            <w:pPr>
              <w:widowControl w:val="0"/>
              <w:numPr>
                <w:ilvl w:val="0"/>
                <w:numId w:val="18"/>
              </w:numPr>
              <w:overflowPunct w:val="0"/>
              <w:autoSpaceDE w:val="0"/>
              <w:autoSpaceDN w:val="0"/>
              <w:adjustRightInd w:val="0"/>
              <w:spacing w:after="200" w:line="237" w:lineRule="auto"/>
              <w:ind w:hanging="578"/>
              <w:rPr>
                <w:rFonts w:ascii="Open Sans" w:hAnsi="Open Sans" w:cs="Open Sans"/>
                <w:color w:val="000000"/>
                <w:sz w:val="20"/>
                <w:szCs w:val="20"/>
              </w:rPr>
            </w:pPr>
          </w:p>
        </w:tc>
        <w:tc>
          <w:tcPr>
            <w:tcW w:w="6204" w:type="dxa"/>
            <w:tcBorders>
              <w:top w:val="single" w:sz="4" w:space="0" w:color="auto"/>
              <w:left w:val="single" w:sz="4" w:space="0" w:color="auto"/>
              <w:bottom w:val="single" w:sz="4" w:space="0" w:color="auto"/>
              <w:right w:val="single" w:sz="4" w:space="0" w:color="auto"/>
            </w:tcBorders>
          </w:tcPr>
          <w:p w14:paraId="4FFF51C0" w14:textId="77777777" w:rsidR="00C60FAB" w:rsidRPr="00C60FAB" w:rsidRDefault="00C60FAB" w:rsidP="00C60FAB">
            <w:pPr>
              <w:widowControl w:val="0"/>
              <w:overflowPunct w:val="0"/>
              <w:autoSpaceDE w:val="0"/>
              <w:autoSpaceDN w:val="0"/>
              <w:adjustRightInd w:val="0"/>
              <w:spacing w:line="237" w:lineRule="auto"/>
              <w:jc w:val="both"/>
              <w:rPr>
                <w:rFonts w:ascii="Open Sans" w:hAnsi="Open Sans" w:cs="Open Sans"/>
                <w:color w:val="000000"/>
                <w:sz w:val="20"/>
                <w:szCs w:val="20"/>
              </w:rPr>
            </w:pPr>
          </w:p>
          <w:p w14:paraId="10F005F6" w14:textId="77777777" w:rsidR="00C60FAB" w:rsidRPr="00C60FAB" w:rsidRDefault="00C60FAB" w:rsidP="00C60FAB">
            <w:pPr>
              <w:widowControl w:val="0"/>
              <w:overflowPunct w:val="0"/>
              <w:autoSpaceDE w:val="0"/>
              <w:autoSpaceDN w:val="0"/>
              <w:adjustRightInd w:val="0"/>
              <w:spacing w:line="237" w:lineRule="auto"/>
              <w:jc w:val="both"/>
              <w:rPr>
                <w:rFonts w:ascii="Open Sans" w:hAnsi="Open Sans" w:cs="Open Sans"/>
                <w:color w:val="000000"/>
                <w:sz w:val="20"/>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F2F2F2"/>
            <w:vAlign w:val="center"/>
          </w:tcPr>
          <w:p w14:paraId="63216A02" w14:textId="77777777" w:rsidR="00C60FAB" w:rsidRPr="00C60FAB" w:rsidRDefault="00C60FAB" w:rsidP="00C60FAB">
            <w:pPr>
              <w:widowControl w:val="0"/>
              <w:overflowPunct w:val="0"/>
              <w:autoSpaceDE w:val="0"/>
              <w:autoSpaceDN w:val="0"/>
              <w:adjustRightInd w:val="0"/>
              <w:spacing w:line="237" w:lineRule="auto"/>
              <w:jc w:val="center"/>
              <w:rPr>
                <w:rFonts w:ascii="Open Sans" w:hAnsi="Open Sans" w:cs="Open Sans"/>
                <w:color w:val="000000"/>
                <w:sz w:val="20"/>
                <w:szCs w:val="20"/>
              </w:rPr>
            </w:pPr>
          </w:p>
        </w:tc>
        <w:tc>
          <w:tcPr>
            <w:tcW w:w="1494" w:type="dxa"/>
            <w:tcBorders>
              <w:top w:val="single" w:sz="4" w:space="0" w:color="auto"/>
              <w:left w:val="single" w:sz="4" w:space="0" w:color="auto"/>
              <w:bottom w:val="single" w:sz="4" w:space="0" w:color="auto"/>
              <w:right w:val="single" w:sz="4" w:space="0" w:color="auto"/>
            </w:tcBorders>
            <w:vAlign w:val="center"/>
          </w:tcPr>
          <w:p w14:paraId="13ECBF0C" w14:textId="77777777" w:rsidR="00C60FAB" w:rsidRPr="00C60FAB" w:rsidRDefault="00C60FAB" w:rsidP="00C60FAB">
            <w:pPr>
              <w:widowControl w:val="0"/>
              <w:overflowPunct w:val="0"/>
              <w:autoSpaceDE w:val="0"/>
              <w:autoSpaceDN w:val="0"/>
              <w:adjustRightInd w:val="0"/>
              <w:spacing w:line="237" w:lineRule="auto"/>
              <w:jc w:val="center"/>
              <w:rPr>
                <w:rFonts w:ascii="Open Sans" w:hAnsi="Open Sans" w:cs="Open Sans"/>
                <w:color w:val="000000"/>
                <w:sz w:val="20"/>
                <w:szCs w:val="20"/>
              </w:rPr>
            </w:pPr>
          </w:p>
        </w:tc>
      </w:tr>
    </w:tbl>
    <w:p w14:paraId="75B2B2EE" w14:textId="77777777" w:rsidR="00C60FAB" w:rsidRPr="00C60FAB" w:rsidRDefault="00C60FAB" w:rsidP="00C60FAB">
      <w:pPr>
        <w:jc w:val="right"/>
        <w:rPr>
          <w:rFonts w:ascii="Open Sans" w:hAnsi="Open Sans" w:cs="Open Sans"/>
          <w:sz w:val="18"/>
          <w:szCs w:val="18"/>
        </w:rPr>
      </w:pPr>
    </w:p>
    <w:p w14:paraId="562D1918" w14:textId="77777777" w:rsidR="00C60FAB" w:rsidRPr="00C60FAB" w:rsidRDefault="00C60FAB" w:rsidP="00C60FAB">
      <w:pPr>
        <w:spacing w:line="276" w:lineRule="auto"/>
        <w:jc w:val="center"/>
        <w:rPr>
          <w:rFonts w:ascii="Segoe UI" w:eastAsia="Calibri" w:hAnsi="Segoe UI" w:cs="Segoe UI"/>
          <w:b/>
          <w:iCs/>
          <w:color w:val="FF0000"/>
          <w:sz w:val="16"/>
          <w:szCs w:val="16"/>
          <w:lang w:eastAsia="en-US"/>
        </w:rPr>
      </w:pPr>
      <w:bookmarkStart w:id="14" w:name="_Hlk77401841"/>
      <w:r w:rsidRPr="00C60FAB">
        <w:rPr>
          <w:rFonts w:ascii="Segoe UI" w:eastAsia="Calibri" w:hAnsi="Segoe UI" w:cs="Segoe UI"/>
          <w:iCs/>
          <w:color w:val="FF0000"/>
          <w:sz w:val="16"/>
          <w:szCs w:val="16"/>
          <w:lang w:eastAsia="en-US"/>
        </w:rPr>
        <w:t>Niniejszy wykaz należy opatrzyć kwalifikowanym podpisem elektronicznym , podpisem zaufanym lub osobistym</w:t>
      </w:r>
    </w:p>
    <w:p w14:paraId="1B288131" w14:textId="77777777" w:rsidR="00C60FAB" w:rsidRPr="00C60FAB" w:rsidRDefault="00C60FAB" w:rsidP="00C60FAB">
      <w:pPr>
        <w:spacing w:line="276" w:lineRule="auto"/>
        <w:jc w:val="center"/>
        <w:rPr>
          <w:rFonts w:ascii="Segoe UI" w:eastAsia="Calibri" w:hAnsi="Segoe UI" w:cs="Segoe UI"/>
          <w:i/>
          <w:sz w:val="20"/>
          <w:szCs w:val="22"/>
          <w:lang w:eastAsia="en-US"/>
        </w:rPr>
      </w:pPr>
      <w:r w:rsidRPr="00C60FAB">
        <w:rPr>
          <w:rFonts w:ascii="Segoe UI" w:eastAsia="Calibri" w:hAnsi="Segoe UI" w:cs="Segoe UI"/>
          <w:iCs/>
          <w:color w:val="FF0000"/>
          <w:sz w:val="16"/>
          <w:szCs w:val="16"/>
          <w:lang w:eastAsia="en-US"/>
        </w:rPr>
        <w:t>właściwej, umocowanej osoby / właściwych, umocowanych osób</w:t>
      </w:r>
    </w:p>
    <w:bookmarkEnd w:id="14"/>
    <w:p w14:paraId="08EE0115" w14:textId="77777777" w:rsidR="00C60FAB" w:rsidRPr="00C60FAB" w:rsidRDefault="00C60FAB" w:rsidP="00C60FAB">
      <w:pPr>
        <w:jc w:val="both"/>
        <w:rPr>
          <w:rFonts w:ascii="Segoe UI" w:eastAsia="Calibri" w:hAnsi="Segoe UI" w:cs="Segoe UI"/>
          <w:i/>
          <w:sz w:val="20"/>
          <w:szCs w:val="22"/>
          <w:lang w:eastAsia="en-US"/>
        </w:rPr>
      </w:pPr>
    </w:p>
    <w:p w14:paraId="2DAC4158" w14:textId="77777777" w:rsidR="00C60FAB" w:rsidRPr="00C60FAB" w:rsidRDefault="00C60FAB" w:rsidP="00C60FAB">
      <w:pPr>
        <w:rPr>
          <w:rFonts w:ascii="Open Sans" w:hAnsi="Open Sans" w:cs="Open Sans"/>
          <w:sz w:val="22"/>
          <w:szCs w:val="22"/>
        </w:rPr>
      </w:pPr>
    </w:p>
    <w:p w14:paraId="760200BB" w14:textId="77777777" w:rsidR="0098143F" w:rsidRDefault="0098143F" w:rsidP="001F7DA5">
      <w:pPr>
        <w:suppressAutoHyphens/>
        <w:spacing w:after="120" w:line="276" w:lineRule="auto"/>
        <w:jc w:val="right"/>
        <w:rPr>
          <w:rFonts w:ascii="Cambria" w:eastAsia="Cambria" w:hAnsi="Cambria" w:cs="Cambria"/>
          <w:bCs/>
          <w:sz w:val="18"/>
          <w:szCs w:val="18"/>
          <w:u w:val="single"/>
        </w:rPr>
      </w:pPr>
    </w:p>
    <w:p w14:paraId="2E10E543" w14:textId="77777777" w:rsidR="0098143F" w:rsidRDefault="0098143F" w:rsidP="001F7DA5">
      <w:pPr>
        <w:suppressAutoHyphens/>
        <w:spacing w:after="120" w:line="276" w:lineRule="auto"/>
        <w:jc w:val="right"/>
        <w:rPr>
          <w:rFonts w:ascii="Cambria" w:eastAsia="Cambria" w:hAnsi="Cambria" w:cs="Cambria"/>
          <w:bCs/>
          <w:sz w:val="18"/>
          <w:szCs w:val="18"/>
          <w:u w:val="single"/>
        </w:rPr>
      </w:pPr>
    </w:p>
    <w:p w14:paraId="54191F58" w14:textId="77777777" w:rsidR="0098143F" w:rsidRDefault="0098143F" w:rsidP="001F7DA5">
      <w:pPr>
        <w:suppressAutoHyphens/>
        <w:spacing w:after="120" w:line="276" w:lineRule="auto"/>
        <w:jc w:val="right"/>
        <w:rPr>
          <w:rFonts w:ascii="Cambria" w:eastAsia="Cambria" w:hAnsi="Cambria" w:cs="Cambria"/>
          <w:bCs/>
          <w:sz w:val="18"/>
          <w:szCs w:val="18"/>
          <w:u w:val="single"/>
        </w:rPr>
      </w:pPr>
    </w:p>
    <w:p w14:paraId="069EC6D9" w14:textId="77777777" w:rsidR="0098143F" w:rsidRDefault="0098143F" w:rsidP="001F7DA5">
      <w:pPr>
        <w:suppressAutoHyphens/>
        <w:spacing w:after="120" w:line="276" w:lineRule="auto"/>
        <w:jc w:val="right"/>
        <w:rPr>
          <w:rFonts w:ascii="Cambria" w:eastAsia="Cambria" w:hAnsi="Cambria" w:cs="Cambria"/>
          <w:bCs/>
          <w:sz w:val="18"/>
          <w:szCs w:val="18"/>
          <w:u w:val="single"/>
        </w:rPr>
      </w:pPr>
    </w:p>
    <w:p w14:paraId="55AA9680" w14:textId="77777777" w:rsidR="0098143F" w:rsidRDefault="0098143F" w:rsidP="001F7DA5">
      <w:pPr>
        <w:suppressAutoHyphens/>
        <w:spacing w:after="120" w:line="276" w:lineRule="auto"/>
        <w:jc w:val="right"/>
        <w:rPr>
          <w:rFonts w:ascii="Cambria" w:eastAsia="Cambria" w:hAnsi="Cambria" w:cs="Cambria"/>
          <w:bCs/>
          <w:sz w:val="18"/>
          <w:szCs w:val="18"/>
          <w:u w:val="single"/>
        </w:rPr>
      </w:pPr>
    </w:p>
    <w:p w14:paraId="552762F0" w14:textId="77777777" w:rsidR="0098143F" w:rsidRDefault="0098143F" w:rsidP="001F7DA5">
      <w:pPr>
        <w:suppressAutoHyphens/>
        <w:spacing w:after="120" w:line="276" w:lineRule="auto"/>
        <w:jc w:val="right"/>
        <w:rPr>
          <w:rFonts w:ascii="Cambria" w:eastAsia="Cambria" w:hAnsi="Cambria" w:cs="Cambria"/>
          <w:bCs/>
          <w:sz w:val="18"/>
          <w:szCs w:val="18"/>
          <w:u w:val="single"/>
        </w:rPr>
      </w:pPr>
    </w:p>
    <w:p w14:paraId="4C402D3C" w14:textId="77777777" w:rsidR="0098143F" w:rsidRDefault="0098143F" w:rsidP="001F7DA5">
      <w:pPr>
        <w:suppressAutoHyphens/>
        <w:spacing w:after="120" w:line="276" w:lineRule="auto"/>
        <w:jc w:val="right"/>
        <w:rPr>
          <w:rFonts w:ascii="Cambria" w:eastAsia="Cambria" w:hAnsi="Cambria" w:cs="Cambria"/>
          <w:bCs/>
          <w:sz w:val="18"/>
          <w:szCs w:val="18"/>
          <w:u w:val="single"/>
        </w:rPr>
      </w:pPr>
    </w:p>
    <w:p w14:paraId="22B8190D" w14:textId="77777777" w:rsidR="00A613F9" w:rsidRDefault="00A613F9" w:rsidP="001F7DA5">
      <w:pPr>
        <w:suppressAutoHyphens/>
        <w:spacing w:after="120" w:line="276" w:lineRule="auto"/>
        <w:jc w:val="right"/>
        <w:rPr>
          <w:rFonts w:ascii="Cambria" w:eastAsia="Cambria" w:hAnsi="Cambria" w:cs="Cambria"/>
          <w:bCs/>
          <w:sz w:val="18"/>
          <w:szCs w:val="18"/>
          <w:u w:val="single"/>
        </w:rPr>
      </w:pPr>
    </w:p>
    <w:p w14:paraId="716FD529" w14:textId="77777777" w:rsidR="00A613F9" w:rsidRDefault="00A613F9" w:rsidP="001F7DA5">
      <w:pPr>
        <w:suppressAutoHyphens/>
        <w:spacing w:after="120" w:line="276" w:lineRule="auto"/>
        <w:jc w:val="right"/>
        <w:rPr>
          <w:rFonts w:ascii="Cambria" w:eastAsia="Cambria" w:hAnsi="Cambria" w:cs="Cambria"/>
          <w:bCs/>
          <w:sz w:val="18"/>
          <w:szCs w:val="18"/>
          <w:u w:val="single"/>
        </w:rPr>
      </w:pPr>
    </w:p>
    <w:p w14:paraId="52A994D0" w14:textId="77777777" w:rsidR="00A613F9" w:rsidRDefault="00A613F9" w:rsidP="001F7DA5">
      <w:pPr>
        <w:suppressAutoHyphens/>
        <w:spacing w:after="120" w:line="276" w:lineRule="auto"/>
        <w:jc w:val="right"/>
        <w:rPr>
          <w:rFonts w:ascii="Cambria" w:eastAsia="Cambria" w:hAnsi="Cambria" w:cs="Cambria"/>
          <w:bCs/>
          <w:sz w:val="18"/>
          <w:szCs w:val="18"/>
          <w:u w:val="single"/>
        </w:rPr>
      </w:pPr>
    </w:p>
    <w:p w14:paraId="0ABC8983" w14:textId="77777777" w:rsidR="00A613F9" w:rsidRDefault="00A613F9" w:rsidP="001F7DA5">
      <w:pPr>
        <w:suppressAutoHyphens/>
        <w:spacing w:after="120" w:line="276" w:lineRule="auto"/>
        <w:jc w:val="right"/>
        <w:rPr>
          <w:rFonts w:ascii="Cambria" w:eastAsia="Cambria" w:hAnsi="Cambria" w:cs="Cambria"/>
          <w:bCs/>
          <w:sz w:val="18"/>
          <w:szCs w:val="18"/>
          <w:u w:val="single"/>
        </w:rPr>
      </w:pPr>
    </w:p>
    <w:p w14:paraId="036105F8" w14:textId="77777777" w:rsidR="0098143F" w:rsidRDefault="0098143F" w:rsidP="001F7DA5">
      <w:pPr>
        <w:suppressAutoHyphens/>
        <w:spacing w:after="120" w:line="276" w:lineRule="auto"/>
        <w:jc w:val="right"/>
        <w:rPr>
          <w:rFonts w:ascii="Cambria" w:eastAsia="Cambria" w:hAnsi="Cambria" w:cs="Cambria"/>
          <w:bCs/>
          <w:sz w:val="18"/>
          <w:szCs w:val="18"/>
          <w:u w:val="single"/>
        </w:rPr>
      </w:pPr>
    </w:p>
    <w:p w14:paraId="637C24C6" w14:textId="77777777" w:rsidR="0098143F" w:rsidRDefault="0098143F" w:rsidP="001F7DA5">
      <w:pPr>
        <w:suppressAutoHyphens/>
        <w:spacing w:after="120" w:line="276" w:lineRule="auto"/>
        <w:jc w:val="right"/>
        <w:rPr>
          <w:rFonts w:ascii="Cambria" w:eastAsia="Cambria" w:hAnsi="Cambria" w:cs="Cambria"/>
          <w:bCs/>
          <w:sz w:val="18"/>
          <w:szCs w:val="18"/>
          <w:u w:val="single"/>
        </w:rPr>
      </w:pPr>
    </w:p>
    <w:p w14:paraId="03116445" w14:textId="2F7BD2FD" w:rsidR="001F7DA5" w:rsidRPr="0047645B" w:rsidRDefault="001F7DA5" w:rsidP="001F7DA5">
      <w:pPr>
        <w:suppressAutoHyphens/>
        <w:spacing w:after="120" w:line="276" w:lineRule="auto"/>
        <w:jc w:val="right"/>
        <w:rPr>
          <w:rFonts w:ascii="Cambria" w:eastAsia="Cambria" w:hAnsi="Cambria" w:cs="Cambria"/>
          <w:bCs/>
          <w:color w:val="002060"/>
          <w:sz w:val="18"/>
          <w:szCs w:val="18"/>
          <w:u w:val="single"/>
        </w:rPr>
      </w:pPr>
      <w:r w:rsidRPr="0047645B">
        <w:rPr>
          <w:rFonts w:ascii="Cambria" w:eastAsia="Cambria" w:hAnsi="Cambria" w:cs="Cambria"/>
          <w:bCs/>
          <w:sz w:val="18"/>
          <w:szCs w:val="18"/>
          <w:u w:val="single"/>
        </w:rPr>
        <w:t xml:space="preserve">Załącznik nr </w:t>
      </w:r>
      <w:r>
        <w:rPr>
          <w:rFonts w:ascii="Cambria" w:eastAsia="Cambria" w:hAnsi="Cambria" w:cs="Cambria"/>
          <w:bCs/>
          <w:sz w:val="18"/>
          <w:szCs w:val="18"/>
          <w:u w:val="single"/>
        </w:rPr>
        <w:t>8</w:t>
      </w:r>
      <w:r w:rsidRPr="0047645B">
        <w:rPr>
          <w:rFonts w:ascii="Cambria" w:eastAsia="Cambria" w:hAnsi="Cambria" w:cs="Cambria"/>
          <w:bCs/>
          <w:sz w:val="18"/>
          <w:szCs w:val="18"/>
          <w:u w:val="single"/>
        </w:rPr>
        <w:t xml:space="preserve"> do SWZ </w:t>
      </w:r>
    </w:p>
    <w:p w14:paraId="4D4052DA" w14:textId="77777777" w:rsidR="001F7DA5" w:rsidRDefault="001F7DA5" w:rsidP="001F7DA5">
      <w:pPr>
        <w:spacing w:after="160" w:line="259" w:lineRule="auto"/>
        <w:jc w:val="center"/>
        <w:rPr>
          <w:rFonts w:ascii="Segoe UI" w:eastAsia="Calibri" w:hAnsi="Segoe UI" w:cs="Segoe UI"/>
          <w:b/>
          <w:bCs/>
          <w:iCs/>
          <w:color w:val="000000"/>
          <w:sz w:val="22"/>
          <w:szCs w:val="22"/>
          <w:lang w:eastAsia="en-US"/>
        </w:rPr>
      </w:pPr>
    </w:p>
    <w:p w14:paraId="37B76059" w14:textId="77777777" w:rsidR="001F7DA5" w:rsidRDefault="001F7DA5" w:rsidP="001F7DA5">
      <w:pPr>
        <w:spacing w:after="160" w:line="259" w:lineRule="auto"/>
        <w:jc w:val="center"/>
        <w:rPr>
          <w:rFonts w:ascii="Segoe UI" w:eastAsia="Calibri" w:hAnsi="Segoe UI" w:cs="Segoe UI"/>
          <w:b/>
          <w:bCs/>
          <w:iCs/>
          <w:color w:val="000000"/>
          <w:sz w:val="22"/>
          <w:szCs w:val="22"/>
          <w:lang w:eastAsia="en-US"/>
        </w:rPr>
      </w:pPr>
    </w:p>
    <w:p w14:paraId="10F7F713" w14:textId="77777777" w:rsidR="001F7DA5" w:rsidRPr="00F11357" w:rsidRDefault="001F7DA5" w:rsidP="001F7DA5">
      <w:pPr>
        <w:spacing w:after="160" w:line="259" w:lineRule="auto"/>
        <w:jc w:val="center"/>
        <w:rPr>
          <w:rFonts w:ascii="Segoe UI" w:eastAsia="Calibri" w:hAnsi="Segoe UI" w:cs="Segoe UI"/>
          <w:i/>
          <w:iCs/>
          <w:color w:val="000000"/>
          <w:sz w:val="20"/>
          <w:szCs w:val="20"/>
          <w:lang w:eastAsia="en-US"/>
        </w:rPr>
      </w:pPr>
      <w:r w:rsidRPr="00F11357">
        <w:rPr>
          <w:rFonts w:ascii="Segoe UI" w:eastAsia="Calibri" w:hAnsi="Segoe UI" w:cs="Segoe UI"/>
          <w:iCs/>
          <w:color w:val="000000"/>
          <w:sz w:val="20"/>
          <w:szCs w:val="20"/>
          <w:lang w:eastAsia="en-US"/>
        </w:rPr>
        <w:t>WYKAZ OSÓB SKIEROWANYCH PRZEZ WYKONAWCĘ DO REALIZACJI ZAMÓWIENIA</w:t>
      </w:r>
    </w:p>
    <w:p w14:paraId="13CE44FC" w14:textId="77777777" w:rsidR="001F7DA5" w:rsidRPr="00EB1AA8" w:rsidRDefault="001F7DA5" w:rsidP="001F7DA5">
      <w:pPr>
        <w:spacing w:line="360" w:lineRule="auto"/>
        <w:ind w:right="-427"/>
        <w:jc w:val="center"/>
        <w:rPr>
          <w:rFonts w:ascii="Open Sans" w:hAnsi="Open Sans" w:cs="Open Sans"/>
          <w:i/>
          <w:iCs/>
          <w:color w:val="C45911" w:themeColor="accent2" w:themeShade="BF"/>
          <w:sz w:val="20"/>
          <w:szCs w:val="20"/>
        </w:rPr>
      </w:pPr>
      <w:r w:rsidRPr="00F11357">
        <w:rPr>
          <w:rFonts w:ascii="Open Sans" w:hAnsi="Open Sans" w:cs="Open Sans"/>
          <w:i/>
          <w:iCs/>
          <w:color w:val="C45911" w:themeColor="accent2" w:themeShade="BF"/>
          <w:sz w:val="20"/>
          <w:szCs w:val="20"/>
          <w:u w:val="single"/>
        </w:rPr>
        <w:t xml:space="preserve">„Transport odpadów o kodach: 20 03 07 - odpady wielkogabarytowe, 20 01 35*; 20 01 36 – zużyty sprzęt elektryczny, 20 01 23*- urządzenia zawierające freon, 16 01 03 – zużyte opony spod osłon śmietnikowych </w:t>
      </w:r>
      <w:r>
        <w:rPr>
          <w:rFonts w:ascii="Open Sans" w:hAnsi="Open Sans" w:cs="Open Sans"/>
          <w:i/>
          <w:iCs/>
          <w:color w:val="C45911" w:themeColor="accent2" w:themeShade="BF"/>
          <w:sz w:val="20"/>
          <w:szCs w:val="20"/>
          <w:u w:val="single"/>
        </w:rPr>
        <w:br/>
      </w:r>
      <w:r w:rsidRPr="00F11357">
        <w:rPr>
          <w:rFonts w:ascii="Open Sans" w:hAnsi="Open Sans" w:cs="Open Sans"/>
          <w:i/>
          <w:iCs/>
          <w:color w:val="C45911" w:themeColor="accent2" w:themeShade="BF"/>
          <w:sz w:val="20"/>
          <w:szCs w:val="20"/>
          <w:u w:val="single"/>
        </w:rPr>
        <w:t xml:space="preserve">i miejsc gromadzenia odpadów na terenie miasta Koszalina .” </w:t>
      </w:r>
      <w:r w:rsidRPr="00072CB3">
        <w:rPr>
          <w:rFonts w:ascii="Open Sans" w:hAnsi="Open Sans" w:cs="Open Sans"/>
          <w:i/>
          <w:iCs/>
          <w:color w:val="C45911" w:themeColor="accent2" w:themeShade="BF"/>
          <w:sz w:val="20"/>
          <w:szCs w:val="20"/>
          <w:u w:val="single"/>
        </w:rPr>
        <w:t xml:space="preserve">     </w:t>
      </w:r>
      <w:r w:rsidRPr="009B7F28">
        <w:rPr>
          <w:rFonts w:ascii="Open Sans" w:hAnsi="Open Sans" w:cs="Open Sans"/>
          <w:i/>
          <w:iCs/>
          <w:color w:val="C45911" w:themeColor="accent2" w:themeShade="BF"/>
          <w:sz w:val="20"/>
          <w:szCs w:val="20"/>
          <w:u w:val="single"/>
        </w:rPr>
        <w:t xml:space="preserve">    </w:t>
      </w:r>
      <w:r w:rsidRPr="00E35CDF">
        <w:rPr>
          <w:rFonts w:ascii="Open Sans" w:hAnsi="Open Sans" w:cs="Open Sans"/>
          <w:i/>
          <w:iCs/>
          <w:color w:val="C45911" w:themeColor="accent2" w:themeShade="BF"/>
          <w:sz w:val="20"/>
          <w:szCs w:val="20"/>
          <w:u w:val="single"/>
        </w:rPr>
        <w:t xml:space="preserve">   </w:t>
      </w:r>
      <w:r w:rsidRPr="00B57D32">
        <w:rPr>
          <w:rFonts w:ascii="Open Sans" w:hAnsi="Open Sans" w:cs="Open Sans"/>
          <w:i/>
          <w:iCs/>
          <w:color w:val="C45911" w:themeColor="accent2" w:themeShade="BF"/>
          <w:sz w:val="20"/>
          <w:szCs w:val="20"/>
          <w:u w:val="single"/>
        </w:rPr>
        <w:t xml:space="preserve">       </w:t>
      </w:r>
    </w:p>
    <w:p w14:paraId="6B392A0C" w14:textId="77777777" w:rsidR="001F7DA5" w:rsidRPr="00980C7A" w:rsidRDefault="001F7DA5" w:rsidP="001F7DA5">
      <w:pPr>
        <w:ind w:right="23"/>
        <w:jc w:val="both"/>
        <w:rPr>
          <w:rFonts w:ascii="Open Sans" w:hAnsi="Open Sans" w:cs="Open Sans"/>
          <w:color w:val="0000FF"/>
          <w:sz w:val="22"/>
          <w:szCs w:val="22"/>
        </w:rPr>
      </w:pPr>
    </w:p>
    <w:p w14:paraId="0B0EF889" w14:textId="77777777" w:rsidR="001F7DA5" w:rsidRPr="008A05FA" w:rsidRDefault="001F7DA5" w:rsidP="001F7DA5">
      <w:pPr>
        <w:jc w:val="both"/>
        <w:rPr>
          <w:rFonts w:ascii="Open Sans" w:hAnsi="Open Sans" w:cs="Open Sans"/>
          <w:color w:val="0000FF"/>
          <w:sz w:val="22"/>
          <w:szCs w:val="22"/>
        </w:rPr>
      </w:pPr>
    </w:p>
    <w:p w14:paraId="58616214" w14:textId="77777777" w:rsidR="001F7DA5" w:rsidRDefault="001F7DA5" w:rsidP="001F7DA5">
      <w:pPr>
        <w:jc w:val="both"/>
        <w:rPr>
          <w:rFonts w:ascii="Open Sans" w:hAnsi="Open Sans" w:cs="Open Sans"/>
          <w:color w:val="0000FF"/>
          <w:sz w:val="22"/>
          <w:szCs w:val="22"/>
        </w:rPr>
      </w:pPr>
    </w:p>
    <w:p w14:paraId="2AFC8FF4" w14:textId="77777777" w:rsidR="001F7DA5" w:rsidRPr="00980C7A" w:rsidRDefault="001F7DA5" w:rsidP="001F7DA5">
      <w:pPr>
        <w:ind w:right="23"/>
        <w:jc w:val="center"/>
        <w:rPr>
          <w:rFonts w:ascii="Open Sans" w:hAnsi="Open Sans" w:cs="Open Sans"/>
          <w:color w:val="0000FF"/>
          <w:sz w:val="22"/>
          <w:szCs w:val="22"/>
        </w:rPr>
      </w:pPr>
    </w:p>
    <w:tbl>
      <w:tblPr>
        <w:tblW w:w="9537" w:type="dxa"/>
        <w:tblInd w:w="-186" w:type="dxa"/>
        <w:tblLayout w:type="fixed"/>
        <w:tblLook w:val="0000" w:firstRow="0" w:lastRow="0" w:firstColumn="0" w:lastColumn="0" w:noHBand="0" w:noVBand="0"/>
      </w:tblPr>
      <w:tblGrid>
        <w:gridCol w:w="710"/>
        <w:gridCol w:w="2306"/>
        <w:gridCol w:w="1843"/>
        <w:gridCol w:w="2126"/>
        <w:gridCol w:w="2552"/>
      </w:tblGrid>
      <w:tr w:rsidR="001F7DA5" w:rsidRPr="00980C7A" w14:paraId="1EF318CC" w14:textId="77777777" w:rsidTr="00567447">
        <w:tc>
          <w:tcPr>
            <w:tcW w:w="710" w:type="dxa"/>
            <w:tcBorders>
              <w:top w:val="single" w:sz="4" w:space="0" w:color="000000"/>
              <w:left w:val="single" w:sz="4" w:space="0" w:color="000000"/>
              <w:bottom w:val="single" w:sz="4" w:space="0" w:color="000000"/>
            </w:tcBorders>
            <w:shd w:val="clear" w:color="auto" w:fill="auto"/>
            <w:vAlign w:val="center"/>
          </w:tcPr>
          <w:p w14:paraId="362B52B1" w14:textId="77777777" w:rsidR="001F7DA5" w:rsidRPr="00980C7A" w:rsidRDefault="001F7DA5" w:rsidP="00567447">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306" w:type="dxa"/>
            <w:tcBorders>
              <w:top w:val="single" w:sz="4" w:space="0" w:color="000000"/>
              <w:left w:val="single" w:sz="4" w:space="0" w:color="000000"/>
              <w:bottom w:val="single" w:sz="4" w:space="0" w:color="000000"/>
            </w:tcBorders>
            <w:shd w:val="clear" w:color="auto" w:fill="auto"/>
            <w:vAlign w:val="center"/>
          </w:tcPr>
          <w:p w14:paraId="37101BFB" w14:textId="77777777" w:rsidR="001F7DA5" w:rsidRPr="00980C7A" w:rsidRDefault="001F7DA5" w:rsidP="00567447">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000E3132" w14:textId="77777777" w:rsidR="001F7DA5" w:rsidRPr="00980C7A" w:rsidRDefault="001F7DA5" w:rsidP="00567447">
            <w:pPr>
              <w:spacing w:after="160" w:line="259" w:lineRule="auto"/>
              <w:jc w:val="center"/>
              <w:rPr>
                <w:rFonts w:ascii="Segoe UI" w:eastAsia="Calibri" w:hAnsi="Segoe UI" w:cs="Segoe UI"/>
                <w:iCs/>
                <w:sz w:val="18"/>
                <w:szCs w:val="18"/>
                <w:lang w:eastAsia="en-US"/>
              </w:rPr>
            </w:pPr>
          </w:p>
        </w:tc>
        <w:tc>
          <w:tcPr>
            <w:tcW w:w="1843" w:type="dxa"/>
            <w:tcBorders>
              <w:top w:val="single" w:sz="4" w:space="0" w:color="000000"/>
              <w:left w:val="single" w:sz="4" w:space="0" w:color="000000"/>
              <w:bottom w:val="single" w:sz="4" w:space="0" w:color="000000"/>
            </w:tcBorders>
            <w:shd w:val="clear" w:color="auto" w:fill="auto"/>
            <w:vAlign w:val="center"/>
          </w:tcPr>
          <w:p w14:paraId="3B8209CE" w14:textId="77777777" w:rsidR="001F7DA5" w:rsidRPr="00980C7A" w:rsidRDefault="001F7DA5" w:rsidP="0056744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2126" w:type="dxa"/>
            <w:tcBorders>
              <w:top w:val="single" w:sz="4" w:space="0" w:color="000000"/>
              <w:left w:val="single" w:sz="4" w:space="0" w:color="000000"/>
              <w:bottom w:val="single" w:sz="4" w:space="0" w:color="000000"/>
            </w:tcBorders>
            <w:shd w:val="clear" w:color="auto" w:fill="auto"/>
            <w:vAlign w:val="center"/>
          </w:tcPr>
          <w:p w14:paraId="06BEF7FC" w14:textId="77777777" w:rsidR="001F7DA5" w:rsidRPr="00980C7A" w:rsidRDefault="001F7DA5" w:rsidP="00567447">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673C3EFC" w14:textId="77777777" w:rsidR="001F7DA5" w:rsidRPr="00980C7A" w:rsidRDefault="001F7DA5" w:rsidP="0056744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2B7B" w14:textId="77777777" w:rsidR="001F7DA5" w:rsidRPr="00980C7A" w:rsidRDefault="001F7DA5" w:rsidP="00567447">
            <w:pPr>
              <w:snapToGrid w:val="0"/>
              <w:spacing w:after="160" w:line="259" w:lineRule="auto"/>
              <w:jc w:val="center"/>
              <w:rPr>
                <w:rFonts w:ascii="Segoe UI" w:eastAsia="Calibri" w:hAnsi="Segoe UI" w:cs="Segoe UI"/>
                <w:iCs/>
                <w:sz w:val="18"/>
                <w:szCs w:val="18"/>
                <w:lang w:eastAsia="en-US"/>
              </w:rPr>
            </w:pPr>
          </w:p>
          <w:p w14:paraId="4B15D0AB" w14:textId="77777777" w:rsidR="001F7DA5" w:rsidRPr="00980C7A" w:rsidRDefault="001F7DA5" w:rsidP="00567447">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1F7DA5" w:rsidRPr="00980C7A" w14:paraId="13CDD00F" w14:textId="77777777" w:rsidTr="00567447">
        <w:tc>
          <w:tcPr>
            <w:tcW w:w="710" w:type="dxa"/>
            <w:tcBorders>
              <w:top w:val="single" w:sz="4" w:space="0" w:color="000000"/>
              <w:left w:val="single" w:sz="4" w:space="0" w:color="000000"/>
              <w:bottom w:val="single" w:sz="4" w:space="0" w:color="000000"/>
            </w:tcBorders>
            <w:shd w:val="clear" w:color="auto" w:fill="auto"/>
            <w:vAlign w:val="center"/>
          </w:tcPr>
          <w:p w14:paraId="6F0B1A6E" w14:textId="77777777" w:rsidR="001F7DA5" w:rsidRPr="00980C7A" w:rsidRDefault="001F7DA5" w:rsidP="0056744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306" w:type="dxa"/>
            <w:tcBorders>
              <w:top w:val="single" w:sz="4" w:space="0" w:color="000000"/>
              <w:left w:val="single" w:sz="4" w:space="0" w:color="000000"/>
              <w:bottom w:val="single" w:sz="4" w:space="0" w:color="000000"/>
            </w:tcBorders>
            <w:shd w:val="clear" w:color="auto" w:fill="auto"/>
            <w:vAlign w:val="center"/>
          </w:tcPr>
          <w:p w14:paraId="1801E360" w14:textId="77777777" w:rsidR="001F7DA5" w:rsidRPr="00980C7A" w:rsidRDefault="001F7DA5" w:rsidP="0056744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843" w:type="dxa"/>
            <w:tcBorders>
              <w:top w:val="single" w:sz="4" w:space="0" w:color="000000"/>
              <w:left w:val="single" w:sz="4" w:space="0" w:color="000000"/>
              <w:bottom w:val="single" w:sz="4" w:space="0" w:color="000000"/>
            </w:tcBorders>
            <w:shd w:val="clear" w:color="auto" w:fill="auto"/>
            <w:vAlign w:val="center"/>
          </w:tcPr>
          <w:p w14:paraId="1B7CA5A1" w14:textId="77777777" w:rsidR="001F7DA5" w:rsidRPr="00980C7A" w:rsidRDefault="001F7DA5" w:rsidP="0056744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2126" w:type="dxa"/>
            <w:tcBorders>
              <w:top w:val="single" w:sz="4" w:space="0" w:color="000000"/>
              <w:left w:val="single" w:sz="4" w:space="0" w:color="000000"/>
              <w:bottom w:val="single" w:sz="4" w:space="0" w:color="000000"/>
            </w:tcBorders>
            <w:shd w:val="clear" w:color="auto" w:fill="auto"/>
            <w:vAlign w:val="center"/>
          </w:tcPr>
          <w:p w14:paraId="17EADD78" w14:textId="77777777" w:rsidR="001F7DA5" w:rsidRPr="00980C7A" w:rsidRDefault="001F7DA5" w:rsidP="0056744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EFF1D" w14:textId="77777777" w:rsidR="001F7DA5" w:rsidRPr="00980C7A" w:rsidRDefault="001F7DA5" w:rsidP="00567447">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1F7DA5" w:rsidRPr="00980C7A" w14:paraId="3D5258BE" w14:textId="77777777" w:rsidTr="00567447">
        <w:tc>
          <w:tcPr>
            <w:tcW w:w="710" w:type="dxa"/>
            <w:tcBorders>
              <w:top w:val="single" w:sz="4" w:space="0" w:color="000000"/>
              <w:left w:val="single" w:sz="4" w:space="0" w:color="000000"/>
              <w:bottom w:val="single" w:sz="4" w:space="0" w:color="000000"/>
            </w:tcBorders>
            <w:shd w:val="clear" w:color="auto" w:fill="auto"/>
            <w:vAlign w:val="center"/>
          </w:tcPr>
          <w:p w14:paraId="59B37EBA" w14:textId="77777777" w:rsidR="001F7DA5" w:rsidRPr="00980C7A" w:rsidRDefault="001F7DA5" w:rsidP="00567447">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306" w:type="dxa"/>
            <w:tcBorders>
              <w:top w:val="single" w:sz="4" w:space="0" w:color="000000"/>
              <w:left w:val="single" w:sz="4" w:space="0" w:color="000000"/>
              <w:bottom w:val="single" w:sz="4" w:space="0" w:color="000000"/>
            </w:tcBorders>
            <w:shd w:val="clear" w:color="auto" w:fill="auto"/>
            <w:vAlign w:val="center"/>
          </w:tcPr>
          <w:p w14:paraId="56119703" w14:textId="77777777" w:rsidR="001F7DA5" w:rsidRPr="00980C7A" w:rsidRDefault="001F7DA5" w:rsidP="00567447">
            <w:pPr>
              <w:snapToGrid w:val="0"/>
              <w:spacing w:after="160" w:line="259" w:lineRule="auto"/>
              <w:jc w:val="center"/>
              <w:rPr>
                <w:rFonts w:ascii="Segoe UI" w:eastAsia="Calibri" w:hAnsi="Segoe UI" w:cs="Segoe UI"/>
                <w:bCs/>
                <w:iCs/>
                <w:sz w:val="18"/>
                <w:szCs w:val="18"/>
                <w:lang w:eastAsia="en-US"/>
              </w:rPr>
            </w:pPr>
          </w:p>
          <w:p w14:paraId="7BDB2813"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c>
          <w:tcPr>
            <w:tcW w:w="1843" w:type="dxa"/>
            <w:tcBorders>
              <w:top w:val="single" w:sz="4" w:space="0" w:color="000000"/>
              <w:left w:val="single" w:sz="4" w:space="0" w:color="000000"/>
              <w:bottom w:val="single" w:sz="4" w:space="0" w:color="000000"/>
            </w:tcBorders>
            <w:shd w:val="clear" w:color="auto" w:fill="auto"/>
            <w:vAlign w:val="center"/>
          </w:tcPr>
          <w:p w14:paraId="219D66E0"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c>
          <w:tcPr>
            <w:tcW w:w="2126" w:type="dxa"/>
            <w:tcBorders>
              <w:top w:val="single" w:sz="4" w:space="0" w:color="000000"/>
              <w:left w:val="single" w:sz="4" w:space="0" w:color="000000"/>
              <w:bottom w:val="single" w:sz="4" w:space="0" w:color="000000"/>
            </w:tcBorders>
            <w:shd w:val="clear" w:color="auto" w:fill="auto"/>
          </w:tcPr>
          <w:p w14:paraId="2E807086"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6993A8"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r>
      <w:tr w:rsidR="001F7DA5" w:rsidRPr="00980C7A" w14:paraId="48D68562" w14:textId="77777777" w:rsidTr="00567447">
        <w:tc>
          <w:tcPr>
            <w:tcW w:w="710" w:type="dxa"/>
            <w:tcBorders>
              <w:top w:val="single" w:sz="4" w:space="0" w:color="000000"/>
              <w:left w:val="single" w:sz="4" w:space="0" w:color="000000"/>
              <w:bottom w:val="single" w:sz="4" w:space="0" w:color="000000"/>
            </w:tcBorders>
            <w:shd w:val="clear" w:color="auto" w:fill="auto"/>
            <w:vAlign w:val="center"/>
          </w:tcPr>
          <w:p w14:paraId="1B233A28" w14:textId="77777777" w:rsidR="001F7DA5" w:rsidRPr="00980C7A" w:rsidRDefault="001F7DA5" w:rsidP="00567447">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306" w:type="dxa"/>
            <w:tcBorders>
              <w:top w:val="single" w:sz="4" w:space="0" w:color="000000"/>
              <w:left w:val="single" w:sz="4" w:space="0" w:color="000000"/>
              <w:bottom w:val="single" w:sz="4" w:space="0" w:color="000000"/>
            </w:tcBorders>
            <w:shd w:val="clear" w:color="auto" w:fill="auto"/>
            <w:vAlign w:val="center"/>
          </w:tcPr>
          <w:p w14:paraId="317ACECC" w14:textId="77777777" w:rsidR="001F7DA5" w:rsidRPr="00980C7A" w:rsidRDefault="001F7DA5" w:rsidP="00567447">
            <w:pPr>
              <w:snapToGrid w:val="0"/>
              <w:spacing w:after="160" w:line="259" w:lineRule="auto"/>
              <w:jc w:val="center"/>
              <w:rPr>
                <w:rFonts w:ascii="Segoe UI" w:eastAsia="Calibri" w:hAnsi="Segoe UI" w:cs="Segoe UI"/>
                <w:bCs/>
                <w:iCs/>
                <w:sz w:val="18"/>
                <w:szCs w:val="18"/>
                <w:lang w:eastAsia="en-US"/>
              </w:rPr>
            </w:pPr>
          </w:p>
          <w:p w14:paraId="4F5C3FC6" w14:textId="77777777" w:rsidR="001F7DA5" w:rsidRPr="00980C7A" w:rsidRDefault="001F7DA5" w:rsidP="00567447">
            <w:pPr>
              <w:snapToGrid w:val="0"/>
              <w:spacing w:after="160" w:line="259" w:lineRule="auto"/>
              <w:jc w:val="center"/>
              <w:rPr>
                <w:rFonts w:ascii="Segoe UI" w:eastAsia="Calibri" w:hAnsi="Segoe UI" w:cs="Segoe UI"/>
                <w:bCs/>
                <w:iCs/>
                <w:sz w:val="18"/>
                <w:szCs w:val="18"/>
                <w:lang w:eastAsia="en-US"/>
              </w:rPr>
            </w:pPr>
          </w:p>
        </w:tc>
        <w:tc>
          <w:tcPr>
            <w:tcW w:w="1843" w:type="dxa"/>
            <w:tcBorders>
              <w:top w:val="single" w:sz="4" w:space="0" w:color="000000"/>
              <w:left w:val="single" w:sz="4" w:space="0" w:color="000000"/>
              <w:bottom w:val="single" w:sz="4" w:space="0" w:color="000000"/>
            </w:tcBorders>
            <w:shd w:val="clear" w:color="auto" w:fill="auto"/>
            <w:vAlign w:val="center"/>
          </w:tcPr>
          <w:p w14:paraId="21077CB4"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c>
          <w:tcPr>
            <w:tcW w:w="2126" w:type="dxa"/>
            <w:tcBorders>
              <w:top w:val="single" w:sz="4" w:space="0" w:color="000000"/>
              <w:left w:val="single" w:sz="4" w:space="0" w:color="000000"/>
              <w:bottom w:val="single" w:sz="4" w:space="0" w:color="000000"/>
            </w:tcBorders>
            <w:shd w:val="clear" w:color="auto" w:fill="auto"/>
          </w:tcPr>
          <w:p w14:paraId="3747BCD7"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6244777"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r>
      <w:tr w:rsidR="001F7DA5" w:rsidRPr="00980C7A" w14:paraId="3472BE46" w14:textId="77777777" w:rsidTr="00567447">
        <w:tc>
          <w:tcPr>
            <w:tcW w:w="710" w:type="dxa"/>
            <w:tcBorders>
              <w:top w:val="single" w:sz="4" w:space="0" w:color="000000"/>
              <w:left w:val="single" w:sz="4" w:space="0" w:color="000000"/>
              <w:bottom w:val="single" w:sz="4" w:space="0" w:color="000000"/>
            </w:tcBorders>
            <w:shd w:val="clear" w:color="auto" w:fill="auto"/>
            <w:vAlign w:val="center"/>
          </w:tcPr>
          <w:p w14:paraId="68C7E2AE" w14:textId="77777777" w:rsidR="001F7DA5" w:rsidRPr="00980C7A" w:rsidRDefault="001F7DA5" w:rsidP="00567447">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306" w:type="dxa"/>
            <w:tcBorders>
              <w:top w:val="single" w:sz="4" w:space="0" w:color="000000"/>
              <w:left w:val="single" w:sz="4" w:space="0" w:color="000000"/>
              <w:bottom w:val="single" w:sz="4" w:space="0" w:color="000000"/>
            </w:tcBorders>
            <w:shd w:val="clear" w:color="auto" w:fill="auto"/>
            <w:vAlign w:val="center"/>
          </w:tcPr>
          <w:p w14:paraId="5750247F" w14:textId="77777777" w:rsidR="001F7DA5" w:rsidRPr="00980C7A" w:rsidRDefault="001F7DA5" w:rsidP="00567447">
            <w:pPr>
              <w:snapToGrid w:val="0"/>
              <w:spacing w:after="160" w:line="259" w:lineRule="auto"/>
              <w:jc w:val="center"/>
              <w:rPr>
                <w:rFonts w:ascii="Segoe UI" w:eastAsia="Calibri" w:hAnsi="Segoe UI" w:cs="Segoe UI"/>
                <w:bCs/>
                <w:iCs/>
                <w:sz w:val="18"/>
                <w:szCs w:val="18"/>
                <w:lang w:eastAsia="en-US"/>
              </w:rPr>
            </w:pPr>
          </w:p>
          <w:p w14:paraId="3894FC92" w14:textId="77777777" w:rsidR="001F7DA5" w:rsidRPr="00980C7A" w:rsidRDefault="001F7DA5" w:rsidP="00567447">
            <w:pPr>
              <w:snapToGrid w:val="0"/>
              <w:spacing w:after="160" w:line="259" w:lineRule="auto"/>
              <w:jc w:val="center"/>
              <w:rPr>
                <w:rFonts w:ascii="Segoe UI" w:eastAsia="Calibri" w:hAnsi="Segoe UI" w:cs="Segoe UI"/>
                <w:bCs/>
                <w:iCs/>
                <w:sz w:val="18"/>
                <w:szCs w:val="18"/>
                <w:lang w:eastAsia="en-US"/>
              </w:rPr>
            </w:pPr>
          </w:p>
        </w:tc>
        <w:tc>
          <w:tcPr>
            <w:tcW w:w="1843" w:type="dxa"/>
            <w:tcBorders>
              <w:top w:val="single" w:sz="4" w:space="0" w:color="000000"/>
              <w:left w:val="single" w:sz="4" w:space="0" w:color="000000"/>
              <w:bottom w:val="single" w:sz="4" w:space="0" w:color="000000"/>
            </w:tcBorders>
            <w:shd w:val="clear" w:color="auto" w:fill="auto"/>
            <w:vAlign w:val="center"/>
          </w:tcPr>
          <w:p w14:paraId="46AA3E1D"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c>
          <w:tcPr>
            <w:tcW w:w="2126" w:type="dxa"/>
            <w:tcBorders>
              <w:top w:val="single" w:sz="4" w:space="0" w:color="000000"/>
              <w:left w:val="single" w:sz="4" w:space="0" w:color="000000"/>
              <w:bottom w:val="single" w:sz="4" w:space="0" w:color="000000"/>
            </w:tcBorders>
            <w:shd w:val="clear" w:color="auto" w:fill="auto"/>
          </w:tcPr>
          <w:p w14:paraId="0C1DA68B"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8AEB53" w14:textId="77777777" w:rsidR="001F7DA5" w:rsidRPr="00980C7A" w:rsidRDefault="001F7DA5" w:rsidP="00567447">
            <w:pPr>
              <w:snapToGrid w:val="0"/>
              <w:spacing w:after="160" w:line="259" w:lineRule="auto"/>
              <w:jc w:val="center"/>
              <w:rPr>
                <w:rFonts w:ascii="Calibri" w:eastAsia="Calibri" w:hAnsi="Calibri"/>
                <w:sz w:val="18"/>
                <w:szCs w:val="18"/>
                <w:lang w:eastAsia="en-US"/>
              </w:rPr>
            </w:pPr>
          </w:p>
        </w:tc>
      </w:tr>
    </w:tbl>
    <w:p w14:paraId="30FA4538" w14:textId="77777777" w:rsidR="001F7DA5" w:rsidRDefault="001F7DA5" w:rsidP="001F7DA5">
      <w:pPr>
        <w:widowControl w:val="0"/>
        <w:spacing w:after="160" w:line="259" w:lineRule="auto"/>
        <w:ind w:left="142"/>
        <w:jc w:val="both"/>
        <w:rPr>
          <w:rFonts w:ascii="Segoe UI" w:eastAsia="Calibri" w:hAnsi="Segoe UI" w:cs="Segoe UI"/>
          <w:b/>
          <w:bCs/>
          <w:i/>
          <w:color w:val="FF0000"/>
          <w:sz w:val="22"/>
          <w:szCs w:val="22"/>
          <w:lang w:eastAsia="en-US"/>
        </w:rPr>
      </w:pPr>
    </w:p>
    <w:p w14:paraId="0C3E3B41" w14:textId="77777777" w:rsidR="001F7DA5" w:rsidRPr="00980C7A" w:rsidRDefault="001F7DA5" w:rsidP="001F7DA5">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4A73F225" w14:textId="77777777" w:rsidR="001F7DA5" w:rsidRDefault="001F7DA5" w:rsidP="001F7DA5">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właściwej, umocowanej osoby / właściwych, umocowanych osób</w:t>
      </w:r>
    </w:p>
    <w:p w14:paraId="5D1D64DC" w14:textId="77777777" w:rsidR="001F7DA5" w:rsidRDefault="001F7DA5" w:rsidP="001F7DA5">
      <w:pPr>
        <w:suppressAutoHyphens/>
        <w:spacing w:after="120" w:line="276" w:lineRule="auto"/>
        <w:ind w:left="2832"/>
        <w:jc w:val="right"/>
        <w:rPr>
          <w:rFonts w:ascii="Open Sans" w:eastAsia="Cambria" w:hAnsi="Open Sans" w:cs="Open Sans"/>
          <w:bCs/>
          <w:color w:val="002060"/>
          <w:sz w:val="18"/>
          <w:szCs w:val="18"/>
          <w:u w:val="single"/>
        </w:rPr>
      </w:pPr>
    </w:p>
    <w:p w14:paraId="4BB32995" w14:textId="77777777" w:rsidR="001F7DA5" w:rsidRDefault="001F7DA5" w:rsidP="001F7DA5">
      <w:pPr>
        <w:suppressAutoHyphens/>
        <w:spacing w:after="120" w:line="276" w:lineRule="auto"/>
        <w:jc w:val="right"/>
        <w:rPr>
          <w:rFonts w:ascii="Cambria" w:eastAsia="Cambria" w:hAnsi="Cambria" w:cs="Cambria"/>
          <w:bCs/>
          <w:sz w:val="18"/>
          <w:szCs w:val="18"/>
          <w:u w:val="single"/>
        </w:rPr>
      </w:pPr>
    </w:p>
    <w:p w14:paraId="334F14EB" w14:textId="77777777" w:rsidR="001F7DA5" w:rsidRDefault="001F7DA5" w:rsidP="001F7DA5">
      <w:pPr>
        <w:suppressAutoHyphens/>
        <w:spacing w:after="120" w:line="276" w:lineRule="auto"/>
        <w:jc w:val="right"/>
        <w:rPr>
          <w:rFonts w:ascii="Cambria" w:eastAsia="Cambria" w:hAnsi="Cambria" w:cs="Cambria"/>
          <w:bCs/>
          <w:sz w:val="18"/>
          <w:szCs w:val="18"/>
          <w:u w:val="single"/>
        </w:rPr>
      </w:pPr>
    </w:p>
    <w:p w14:paraId="7BE24266" w14:textId="77777777" w:rsidR="001F7DA5" w:rsidRDefault="001F7DA5" w:rsidP="001F7DA5">
      <w:pPr>
        <w:pStyle w:val="Nagwek"/>
        <w:rPr>
          <w:rFonts w:ascii="Open Sans" w:hAnsi="Open Sans" w:cs="Open Sans"/>
          <w:bCs/>
          <w:color w:val="FF0000"/>
          <w:sz w:val="16"/>
          <w:szCs w:val="16"/>
          <w:u w:val="single"/>
        </w:rPr>
      </w:pPr>
    </w:p>
    <w:p w14:paraId="321A4AC0" w14:textId="77777777" w:rsidR="001F7DA5" w:rsidRDefault="001F7DA5" w:rsidP="001F7DA5">
      <w:pPr>
        <w:pStyle w:val="Nagwek"/>
        <w:rPr>
          <w:rFonts w:ascii="Open Sans" w:hAnsi="Open Sans" w:cs="Open Sans"/>
          <w:bCs/>
          <w:color w:val="FF0000"/>
          <w:sz w:val="16"/>
          <w:szCs w:val="16"/>
          <w:u w:val="single"/>
        </w:rPr>
      </w:pPr>
    </w:p>
    <w:p w14:paraId="35B27FCB" w14:textId="77777777" w:rsidR="001F7DA5" w:rsidRDefault="001F7DA5" w:rsidP="001F7DA5">
      <w:pPr>
        <w:pStyle w:val="Nagwek"/>
        <w:rPr>
          <w:rFonts w:ascii="Open Sans" w:hAnsi="Open Sans" w:cs="Open Sans"/>
          <w:bCs/>
          <w:color w:val="FF0000"/>
          <w:sz w:val="16"/>
          <w:szCs w:val="16"/>
          <w:u w:val="single"/>
        </w:rPr>
      </w:pPr>
    </w:p>
    <w:p w14:paraId="4453A815" w14:textId="77777777" w:rsidR="00C60FAB" w:rsidRPr="00C60FAB" w:rsidRDefault="00C60FAB" w:rsidP="00C60FAB">
      <w:pPr>
        <w:spacing w:after="200" w:line="276" w:lineRule="auto"/>
        <w:rPr>
          <w:rFonts w:ascii="Calibri" w:eastAsia="Calibri" w:hAnsi="Calibri"/>
          <w:sz w:val="22"/>
          <w:szCs w:val="22"/>
          <w:lang w:eastAsia="en-US"/>
        </w:rPr>
      </w:pPr>
    </w:p>
    <w:p w14:paraId="22B09F4D" w14:textId="77777777" w:rsidR="00C60FAB" w:rsidRPr="00FC3A6F" w:rsidRDefault="00C60FAB" w:rsidP="00EA7E02">
      <w:pPr>
        <w:pStyle w:val="Nagwek"/>
        <w:rPr>
          <w:rFonts w:ascii="Open Sans" w:hAnsi="Open Sans" w:cs="Open Sans"/>
          <w:bCs/>
          <w:color w:val="FF0000"/>
          <w:sz w:val="16"/>
          <w:szCs w:val="16"/>
          <w:u w:val="single"/>
        </w:rPr>
      </w:pPr>
    </w:p>
    <w:sectPr w:rsidR="00C60FAB" w:rsidRPr="00FC3A6F"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FFCE" w14:textId="77777777" w:rsidR="007C17C8" w:rsidRDefault="007C17C8" w:rsidP="00377D59">
      <w:r>
        <w:separator/>
      </w:r>
    </w:p>
  </w:endnote>
  <w:endnote w:type="continuationSeparator" w:id="0">
    <w:p w14:paraId="2819AC6A" w14:textId="77777777" w:rsidR="007C17C8" w:rsidRDefault="007C17C8"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9F03" w14:textId="77777777" w:rsidR="007C17C8" w:rsidRDefault="007C17C8" w:rsidP="00377D59">
      <w:r>
        <w:separator/>
      </w:r>
    </w:p>
  </w:footnote>
  <w:footnote w:type="continuationSeparator" w:id="0">
    <w:p w14:paraId="10D21BA0" w14:textId="77777777" w:rsidR="007C17C8" w:rsidRDefault="007C17C8"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0"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2"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3"/>
  </w:num>
  <w:num w:numId="2" w16cid:durableId="1293514551">
    <w:abstractNumId w:val="41"/>
  </w:num>
  <w:num w:numId="3" w16cid:durableId="417824162">
    <w:abstractNumId w:val="34"/>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3"/>
  </w:num>
  <w:num w:numId="8" w16cid:durableId="947545857">
    <w:abstractNumId w:val="42"/>
  </w:num>
  <w:num w:numId="9" w16cid:durableId="1884557106">
    <w:abstractNumId w:val="36"/>
  </w:num>
  <w:num w:numId="10" w16cid:durableId="92437695">
    <w:abstractNumId w:val="37"/>
  </w:num>
  <w:num w:numId="11" w16cid:durableId="164974751">
    <w:abstractNumId w:val="40"/>
  </w:num>
  <w:num w:numId="12" w16cid:durableId="1886289696">
    <w:abstractNumId w:val="32"/>
  </w:num>
  <w:num w:numId="13" w16cid:durableId="1017735658">
    <w:abstractNumId w:val="31"/>
  </w:num>
  <w:num w:numId="14" w16cid:durableId="1190996058">
    <w:abstractNumId w:val="38"/>
  </w:num>
  <w:num w:numId="15" w16cid:durableId="1593049699">
    <w:abstractNumId w:val="3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5"/>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4373303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117C6"/>
    <w:rsid w:val="000125FC"/>
    <w:rsid w:val="00022D63"/>
    <w:rsid w:val="00026EFA"/>
    <w:rsid w:val="00034135"/>
    <w:rsid w:val="00034FDF"/>
    <w:rsid w:val="00037FB6"/>
    <w:rsid w:val="000477B7"/>
    <w:rsid w:val="000509DD"/>
    <w:rsid w:val="00053E3D"/>
    <w:rsid w:val="00054B43"/>
    <w:rsid w:val="00056F08"/>
    <w:rsid w:val="0005778C"/>
    <w:rsid w:val="00057D08"/>
    <w:rsid w:val="00071ACC"/>
    <w:rsid w:val="00072CB3"/>
    <w:rsid w:val="00072CE9"/>
    <w:rsid w:val="00076723"/>
    <w:rsid w:val="00083084"/>
    <w:rsid w:val="00090663"/>
    <w:rsid w:val="000952BA"/>
    <w:rsid w:val="0009550F"/>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287C"/>
    <w:rsid w:val="00146EC8"/>
    <w:rsid w:val="00157ADF"/>
    <w:rsid w:val="00160829"/>
    <w:rsid w:val="00173DAD"/>
    <w:rsid w:val="0017642B"/>
    <w:rsid w:val="00177423"/>
    <w:rsid w:val="0018470B"/>
    <w:rsid w:val="00187AED"/>
    <w:rsid w:val="00192C4B"/>
    <w:rsid w:val="00197700"/>
    <w:rsid w:val="001A2CE0"/>
    <w:rsid w:val="001A32E8"/>
    <w:rsid w:val="001A36E0"/>
    <w:rsid w:val="001B43C9"/>
    <w:rsid w:val="001B5C7B"/>
    <w:rsid w:val="001B5EA4"/>
    <w:rsid w:val="001D6951"/>
    <w:rsid w:val="001E7876"/>
    <w:rsid w:val="001F7DA5"/>
    <w:rsid w:val="00212A17"/>
    <w:rsid w:val="00212F2E"/>
    <w:rsid w:val="0021567A"/>
    <w:rsid w:val="0021701F"/>
    <w:rsid w:val="00223C50"/>
    <w:rsid w:val="00224E05"/>
    <w:rsid w:val="00225321"/>
    <w:rsid w:val="00245DB4"/>
    <w:rsid w:val="00246249"/>
    <w:rsid w:val="00255931"/>
    <w:rsid w:val="00264193"/>
    <w:rsid w:val="002663CE"/>
    <w:rsid w:val="0027787E"/>
    <w:rsid w:val="00284AE1"/>
    <w:rsid w:val="0029428A"/>
    <w:rsid w:val="00295944"/>
    <w:rsid w:val="002A73C4"/>
    <w:rsid w:val="002A79E7"/>
    <w:rsid w:val="002B2172"/>
    <w:rsid w:val="002B4749"/>
    <w:rsid w:val="002B701F"/>
    <w:rsid w:val="002C03E8"/>
    <w:rsid w:val="002D033C"/>
    <w:rsid w:val="002D6387"/>
    <w:rsid w:val="002E3C2D"/>
    <w:rsid w:val="002F367D"/>
    <w:rsid w:val="00305A4E"/>
    <w:rsid w:val="00306876"/>
    <w:rsid w:val="00310706"/>
    <w:rsid w:val="00310B15"/>
    <w:rsid w:val="00313F97"/>
    <w:rsid w:val="00314688"/>
    <w:rsid w:val="00322130"/>
    <w:rsid w:val="00325865"/>
    <w:rsid w:val="00344615"/>
    <w:rsid w:val="00345ADF"/>
    <w:rsid w:val="00353097"/>
    <w:rsid w:val="003540D7"/>
    <w:rsid w:val="0035770C"/>
    <w:rsid w:val="003636DE"/>
    <w:rsid w:val="003753C6"/>
    <w:rsid w:val="003757C0"/>
    <w:rsid w:val="00377D59"/>
    <w:rsid w:val="00382228"/>
    <w:rsid w:val="00384D60"/>
    <w:rsid w:val="00384FDA"/>
    <w:rsid w:val="0039612D"/>
    <w:rsid w:val="003A1F64"/>
    <w:rsid w:val="003A731F"/>
    <w:rsid w:val="003C4885"/>
    <w:rsid w:val="003C748D"/>
    <w:rsid w:val="003E7BE2"/>
    <w:rsid w:val="003F6682"/>
    <w:rsid w:val="003F6D1C"/>
    <w:rsid w:val="004054CA"/>
    <w:rsid w:val="0041559D"/>
    <w:rsid w:val="00422234"/>
    <w:rsid w:val="00425FBF"/>
    <w:rsid w:val="00431D16"/>
    <w:rsid w:val="00436680"/>
    <w:rsid w:val="00440858"/>
    <w:rsid w:val="00441A60"/>
    <w:rsid w:val="00441C92"/>
    <w:rsid w:val="00444F8E"/>
    <w:rsid w:val="00446A43"/>
    <w:rsid w:val="00447E4F"/>
    <w:rsid w:val="00453DF1"/>
    <w:rsid w:val="004578F1"/>
    <w:rsid w:val="0047645B"/>
    <w:rsid w:val="0048549E"/>
    <w:rsid w:val="00485AD8"/>
    <w:rsid w:val="00491A7B"/>
    <w:rsid w:val="00491AEA"/>
    <w:rsid w:val="00495504"/>
    <w:rsid w:val="00497D20"/>
    <w:rsid w:val="00497EE5"/>
    <w:rsid w:val="004A03CD"/>
    <w:rsid w:val="004A5C65"/>
    <w:rsid w:val="004B7A2F"/>
    <w:rsid w:val="004C7C13"/>
    <w:rsid w:val="004E220D"/>
    <w:rsid w:val="004E5850"/>
    <w:rsid w:val="004F6C69"/>
    <w:rsid w:val="00501E29"/>
    <w:rsid w:val="00502D58"/>
    <w:rsid w:val="00514FB2"/>
    <w:rsid w:val="00524E37"/>
    <w:rsid w:val="00527377"/>
    <w:rsid w:val="00531A87"/>
    <w:rsid w:val="0053415D"/>
    <w:rsid w:val="00535F95"/>
    <w:rsid w:val="00541EB0"/>
    <w:rsid w:val="005425D1"/>
    <w:rsid w:val="0054520B"/>
    <w:rsid w:val="00546C90"/>
    <w:rsid w:val="005477D3"/>
    <w:rsid w:val="00557694"/>
    <w:rsid w:val="0056403C"/>
    <w:rsid w:val="0056722B"/>
    <w:rsid w:val="0056743D"/>
    <w:rsid w:val="00582EB4"/>
    <w:rsid w:val="00586B2F"/>
    <w:rsid w:val="005979A5"/>
    <w:rsid w:val="005A350F"/>
    <w:rsid w:val="005B3CAA"/>
    <w:rsid w:val="005C0723"/>
    <w:rsid w:val="005C3172"/>
    <w:rsid w:val="005C38AE"/>
    <w:rsid w:val="005C6ECA"/>
    <w:rsid w:val="005C6F51"/>
    <w:rsid w:val="005D2B3D"/>
    <w:rsid w:val="005E36EE"/>
    <w:rsid w:val="005F31F6"/>
    <w:rsid w:val="00602A06"/>
    <w:rsid w:val="00606F40"/>
    <w:rsid w:val="00620C90"/>
    <w:rsid w:val="0063273E"/>
    <w:rsid w:val="00636F6A"/>
    <w:rsid w:val="00637C65"/>
    <w:rsid w:val="00642400"/>
    <w:rsid w:val="006442E9"/>
    <w:rsid w:val="0065021F"/>
    <w:rsid w:val="006520CF"/>
    <w:rsid w:val="00652106"/>
    <w:rsid w:val="006552F7"/>
    <w:rsid w:val="00656CCA"/>
    <w:rsid w:val="006577AF"/>
    <w:rsid w:val="00680981"/>
    <w:rsid w:val="0068148A"/>
    <w:rsid w:val="00682505"/>
    <w:rsid w:val="00686228"/>
    <w:rsid w:val="00686828"/>
    <w:rsid w:val="00695505"/>
    <w:rsid w:val="006B1170"/>
    <w:rsid w:val="006B34BD"/>
    <w:rsid w:val="006E222D"/>
    <w:rsid w:val="006E2BB4"/>
    <w:rsid w:val="00701F5D"/>
    <w:rsid w:val="00707F50"/>
    <w:rsid w:val="0071010D"/>
    <w:rsid w:val="007113C6"/>
    <w:rsid w:val="00715ED8"/>
    <w:rsid w:val="007171AB"/>
    <w:rsid w:val="007216C5"/>
    <w:rsid w:val="00721766"/>
    <w:rsid w:val="00721D2B"/>
    <w:rsid w:val="00735610"/>
    <w:rsid w:val="00741EB3"/>
    <w:rsid w:val="00745B0E"/>
    <w:rsid w:val="00750319"/>
    <w:rsid w:val="007540F6"/>
    <w:rsid w:val="00763A30"/>
    <w:rsid w:val="00764BC7"/>
    <w:rsid w:val="007701E8"/>
    <w:rsid w:val="0077314C"/>
    <w:rsid w:val="0078771D"/>
    <w:rsid w:val="00791486"/>
    <w:rsid w:val="00791698"/>
    <w:rsid w:val="00791CB1"/>
    <w:rsid w:val="0079296F"/>
    <w:rsid w:val="007A5995"/>
    <w:rsid w:val="007B130C"/>
    <w:rsid w:val="007C17C8"/>
    <w:rsid w:val="007C3E66"/>
    <w:rsid w:val="007C57F7"/>
    <w:rsid w:val="007C789E"/>
    <w:rsid w:val="007D30AA"/>
    <w:rsid w:val="007D4D2D"/>
    <w:rsid w:val="007D69F8"/>
    <w:rsid w:val="007E120A"/>
    <w:rsid w:val="007E2F88"/>
    <w:rsid w:val="007E5925"/>
    <w:rsid w:val="007F1409"/>
    <w:rsid w:val="007F2BBF"/>
    <w:rsid w:val="007F3117"/>
    <w:rsid w:val="00800D9C"/>
    <w:rsid w:val="0080716A"/>
    <w:rsid w:val="00825C79"/>
    <w:rsid w:val="00826F05"/>
    <w:rsid w:val="008351C5"/>
    <w:rsid w:val="0083662E"/>
    <w:rsid w:val="00855887"/>
    <w:rsid w:val="00857A25"/>
    <w:rsid w:val="00860722"/>
    <w:rsid w:val="00877369"/>
    <w:rsid w:val="00880231"/>
    <w:rsid w:val="00893133"/>
    <w:rsid w:val="008A0199"/>
    <w:rsid w:val="008A05FA"/>
    <w:rsid w:val="008A0BC1"/>
    <w:rsid w:val="008C01A8"/>
    <w:rsid w:val="008D52B5"/>
    <w:rsid w:val="008E6622"/>
    <w:rsid w:val="008E74F1"/>
    <w:rsid w:val="008F10F1"/>
    <w:rsid w:val="008F5FB9"/>
    <w:rsid w:val="008F74B7"/>
    <w:rsid w:val="009074B8"/>
    <w:rsid w:val="009172C4"/>
    <w:rsid w:val="00926337"/>
    <w:rsid w:val="009274F6"/>
    <w:rsid w:val="0092788C"/>
    <w:rsid w:val="00927DEB"/>
    <w:rsid w:val="00931DC9"/>
    <w:rsid w:val="00934E5F"/>
    <w:rsid w:val="009431E1"/>
    <w:rsid w:val="00961141"/>
    <w:rsid w:val="00971B58"/>
    <w:rsid w:val="00977601"/>
    <w:rsid w:val="0097780D"/>
    <w:rsid w:val="00980C7A"/>
    <w:rsid w:val="0098143F"/>
    <w:rsid w:val="00990BF4"/>
    <w:rsid w:val="009A6E8D"/>
    <w:rsid w:val="009B2816"/>
    <w:rsid w:val="009B44EC"/>
    <w:rsid w:val="009B68A6"/>
    <w:rsid w:val="009B7F28"/>
    <w:rsid w:val="009C3C7B"/>
    <w:rsid w:val="009D4543"/>
    <w:rsid w:val="009E027F"/>
    <w:rsid w:val="009E3637"/>
    <w:rsid w:val="009E6318"/>
    <w:rsid w:val="009E6A58"/>
    <w:rsid w:val="009F49B8"/>
    <w:rsid w:val="009F67AC"/>
    <w:rsid w:val="00A024F3"/>
    <w:rsid w:val="00A047AC"/>
    <w:rsid w:val="00A0528B"/>
    <w:rsid w:val="00A16FAB"/>
    <w:rsid w:val="00A17E19"/>
    <w:rsid w:val="00A279C1"/>
    <w:rsid w:val="00A30B66"/>
    <w:rsid w:val="00A42DD3"/>
    <w:rsid w:val="00A4435E"/>
    <w:rsid w:val="00A47A64"/>
    <w:rsid w:val="00A52F74"/>
    <w:rsid w:val="00A613F9"/>
    <w:rsid w:val="00A61604"/>
    <w:rsid w:val="00A7267E"/>
    <w:rsid w:val="00AA7AD9"/>
    <w:rsid w:val="00AB4C2F"/>
    <w:rsid w:val="00AB65FD"/>
    <w:rsid w:val="00AC03F5"/>
    <w:rsid w:val="00AD098E"/>
    <w:rsid w:val="00AD6066"/>
    <w:rsid w:val="00AE15B8"/>
    <w:rsid w:val="00AF5CCA"/>
    <w:rsid w:val="00B03B81"/>
    <w:rsid w:val="00B03D7F"/>
    <w:rsid w:val="00B07999"/>
    <w:rsid w:val="00B12680"/>
    <w:rsid w:val="00B1276A"/>
    <w:rsid w:val="00B22C4C"/>
    <w:rsid w:val="00B468A8"/>
    <w:rsid w:val="00B53196"/>
    <w:rsid w:val="00B57D32"/>
    <w:rsid w:val="00B84F98"/>
    <w:rsid w:val="00BA2615"/>
    <w:rsid w:val="00BA27AE"/>
    <w:rsid w:val="00BA4578"/>
    <w:rsid w:val="00BB0C77"/>
    <w:rsid w:val="00BB0D20"/>
    <w:rsid w:val="00BB413C"/>
    <w:rsid w:val="00BB4E15"/>
    <w:rsid w:val="00BD6038"/>
    <w:rsid w:val="00BD61BD"/>
    <w:rsid w:val="00BE1A4F"/>
    <w:rsid w:val="00BE1AAE"/>
    <w:rsid w:val="00BE2077"/>
    <w:rsid w:val="00BE52D8"/>
    <w:rsid w:val="00BF039E"/>
    <w:rsid w:val="00C07F23"/>
    <w:rsid w:val="00C40D38"/>
    <w:rsid w:val="00C40DC1"/>
    <w:rsid w:val="00C5035E"/>
    <w:rsid w:val="00C52D78"/>
    <w:rsid w:val="00C6053E"/>
    <w:rsid w:val="00C60FAB"/>
    <w:rsid w:val="00C661E5"/>
    <w:rsid w:val="00C67A91"/>
    <w:rsid w:val="00C732A9"/>
    <w:rsid w:val="00C76552"/>
    <w:rsid w:val="00C776F0"/>
    <w:rsid w:val="00C853A5"/>
    <w:rsid w:val="00C92611"/>
    <w:rsid w:val="00C948D5"/>
    <w:rsid w:val="00C97977"/>
    <w:rsid w:val="00CB4CEC"/>
    <w:rsid w:val="00CC1EE1"/>
    <w:rsid w:val="00CD1C2A"/>
    <w:rsid w:val="00CD3728"/>
    <w:rsid w:val="00CF1A5F"/>
    <w:rsid w:val="00CF6E1E"/>
    <w:rsid w:val="00D05AA1"/>
    <w:rsid w:val="00D07E7E"/>
    <w:rsid w:val="00D14EE0"/>
    <w:rsid w:val="00D207B8"/>
    <w:rsid w:val="00D2374E"/>
    <w:rsid w:val="00D25983"/>
    <w:rsid w:val="00D30AD6"/>
    <w:rsid w:val="00D31C05"/>
    <w:rsid w:val="00D40E92"/>
    <w:rsid w:val="00D42326"/>
    <w:rsid w:val="00D4273C"/>
    <w:rsid w:val="00D429C2"/>
    <w:rsid w:val="00D43380"/>
    <w:rsid w:val="00D46493"/>
    <w:rsid w:val="00D6209B"/>
    <w:rsid w:val="00D652EA"/>
    <w:rsid w:val="00D72BD6"/>
    <w:rsid w:val="00DA7660"/>
    <w:rsid w:val="00DB5B94"/>
    <w:rsid w:val="00DC6246"/>
    <w:rsid w:val="00DD4793"/>
    <w:rsid w:val="00DD4973"/>
    <w:rsid w:val="00DE30D6"/>
    <w:rsid w:val="00DF3B0F"/>
    <w:rsid w:val="00DF7C9C"/>
    <w:rsid w:val="00E21CC2"/>
    <w:rsid w:val="00E2548A"/>
    <w:rsid w:val="00E31682"/>
    <w:rsid w:val="00E35CDF"/>
    <w:rsid w:val="00E4560C"/>
    <w:rsid w:val="00E55D3C"/>
    <w:rsid w:val="00E5721C"/>
    <w:rsid w:val="00E62F16"/>
    <w:rsid w:val="00E725F9"/>
    <w:rsid w:val="00E7344C"/>
    <w:rsid w:val="00E749DC"/>
    <w:rsid w:val="00E768AC"/>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11357"/>
    <w:rsid w:val="00F24060"/>
    <w:rsid w:val="00F24C4C"/>
    <w:rsid w:val="00F315B9"/>
    <w:rsid w:val="00F37ABC"/>
    <w:rsid w:val="00F53A5F"/>
    <w:rsid w:val="00F63943"/>
    <w:rsid w:val="00F7030D"/>
    <w:rsid w:val="00F773BE"/>
    <w:rsid w:val="00F80EBB"/>
    <w:rsid w:val="00F81C3B"/>
    <w:rsid w:val="00F83A88"/>
    <w:rsid w:val="00F866B6"/>
    <w:rsid w:val="00F905CE"/>
    <w:rsid w:val="00F90991"/>
    <w:rsid w:val="00F92EF1"/>
    <w:rsid w:val="00F97226"/>
    <w:rsid w:val="00FA10E5"/>
    <w:rsid w:val="00FA4E5F"/>
    <w:rsid w:val="00FA7A7D"/>
    <w:rsid w:val="00FC3A6F"/>
    <w:rsid w:val="00FD7721"/>
    <w:rsid w:val="00FE1DEF"/>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2306</Words>
  <Characters>13840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92</cp:revision>
  <cp:lastPrinted>2023-06-07T08:51:00Z</cp:lastPrinted>
  <dcterms:created xsi:type="dcterms:W3CDTF">2022-12-12T17:44:00Z</dcterms:created>
  <dcterms:modified xsi:type="dcterms:W3CDTF">2023-06-07T09:07:00Z</dcterms:modified>
</cp:coreProperties>
</file>