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B89E" w14:textId="77777777" w:rsidR="007645C3" w:rsidRPr="00B969D6" w:rsidRDefault="007645C3" w:rsidP="007645C3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bookmarkStart w:id="0" w:name="_Toc62125162"/>
      <w:r>
        <w:rPr>
          <w:rFonts w:ascii="Calibri" w:hAnsi="Calibri"/>
          <w:b/>
          <w:i/>
          <w:sz w:val="20"/>
          <w:szCs w:val="20"/>
        </w:rPr>
        <w:t>Załącznik nr 1 do SWZ</w:t>
      </w:r>
    </w:p>
    <w:p w14:paraId="18886159" w14:textId="1DEA872E" w:rsidR="007645C3" w:rsidRPr="0005516F" w:rsidRDefault="007645C3" w:rsidP="007645C3">
      <w:pPr>
        <w:pStyle w:val="Nagwek1"/>
        <w:numPr>
          <w:ilvl w:val="0"/>
          <w:numId w:val="0"/>
        </w:numPr>
        <w:spacing w:before="0"/>
        <w:jc w:val="center"/>
        <w:rPr>
          <w:rFonts w:ascii="Calibri" w:hAnsi="Calibri"/>
          <w:sz w:val="28"/>
          <w:szCs w:val="28"/>
        </w:rPr>
      </w:pPr>
      <w:r w:rsidRPr="0005516F">
        <w:rPr>
          <w:rFonts w:ascii="Calibri" w:hAnsi="Calibri"/>
          <w:sz w:val="28"/>
          <w:szCs w:val="28"/>
        </w:rPr>
        <w:t>Formularz oferty</w:t>
      </w:r>
      <w:bookmarkEnd w:id="0"/>
    </w:p>
    <w:p w14:paraId="430B5605" w14:textId="7A5E98FF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Postępowanie o udzielenie </w:t>
      </w:r>
      <w:r w:rsidRPr="003A73F7">
        <w:rPr>
          <w:rFonts w:ascii="Calibri" w:hAnsi="Calibri"/>
          <w:b w:val="0"/>
          <w:sz w:val="20"/>
          <w:szCs w:val="20"/>
        </w:rPr>
        <w:t>zamówienia publicznego</w:t>
      </w:r>
      <w:r>
        <w:rPr>
          <w:rFonts w:ascii="Calibri" w:hAnsi="Calibri"/>
          <w:b w:val="0"/>
          <w:sz w:val="20"/>
          <w:szCs w:val="20"/>
        </w:rPr>
        <w:t xml:space="preserve"> pn.: </w:t>
      </w:r>
      <w:r w:rsidR="00A64339">
        <w:rPr>
          <w:rFonts w:ascii="Calibri" w:hAnsi="Calibri"/>
          <w:sz w:val="20"/>
          <w:szCs w:val="20"/>
        </w:rPr>
        <w:t xml:space="preserve">Pełnienie nadzoru inwestorskiego </w:t>
      </w:r>
      <w:r w:rsidR="007A3A6C">
        <w:rPr>
          <w:rFonts w:ascii="Calibri" w:hAnsi="Calibri"/>
          <w:sz w:val="20"/>
          <w:szCs w:val="20"/>
        </w:rPr>
        <w:t xml:space="preserve">przy przebudowie </w:t>
      </w:r>
      <w:r w:rsidR="000231DD">
        <w:rPr>
          <w:rFonts w:ascii="Calibri" w:hAnsi="Calibri"/>
          <w:sz w:val="20"/>
          <w:szCs w:val="20"/>
        </w:rPr>
        <w:t>dróg gminnych ul. J. Słowackiego i ul. R. Traugutta</w:t>
      </w:r>
      <w:r w:rsidR="00A64339">
        <w:rPr>
          <w:rFonts w:ascii="Calibri" w:hAnsi="Calibri"/>
          <w:sz w:val="20"/>
          <w:szCs w:val="20"/>
        </w:rPr>
        <w:t xml:space="preserve"> w Kamiennej Górze</w:t>
      </w:r>
      <w:r w:rsidR="00A37FE0">
        <w:rPr>
          <w:rFonts w:ascii="Calibri" w:hAnsi="Calibri"/>
          <w:sz w:val="20"/>
          <w:szCs w:val="20"/>
        </w:rPr>
        <w:t xml:space="preserve"> – ZIF.271.3.2024</w:t>
      </w:r>
      <w:r w:rsidR="00E93CBE">
        <w:rPr>
          <w:rFonts w:ascii="Calibri" w:hAnsi="Calibri"/>
          <w:sz w:val="20"/>
          <w:szCs w:val="20"/>
        </w:rPr>
        <w:t>.</w:t>
      </w:r>
    </w:p>
    <w:p w14:paraId="24EFE19F" w14:textId="77777777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Zamawiający:</w:t>
      </w:r>
    </w:p>
    <w:p w14:paraId="21AF6881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Gmina Miejska Kamienna Góra</w:t>
      </w:r>
    </w:p>
    <w:p w14:paraId="6148EB3D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Plac Grunwaldzki </w:t>
      </w:r>
      <w:r w:rsidRPr="00DE19A6">
        <w:rPr>
          <w:rFonts w:ascii="Calibri" w:hAnsi="Calibri"/>
          <w:sz w:val="20"/>
          <w:szCs w:val="20"/>
        </w:rPr>
        <w:t>1</w:t>
      </w:r>
    </w:p>
    <w:p w14:paraId="45755CD9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58-400 Kamienna Góra</w:t>
      </w:r>
    </w:p>
    <w:p w14:paraId="4277DAEE" w14:textId="77777777" w:rsidR="007645C3" w:rsidRPr="00DE19A6" w:rsidRDefault="007645C3" w:rsidP="007645C3">
      <w:pPr>
        <w:pStyle w:val="Nagwek2"/>
        <w:keepNext w:val="0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złożona przez:</w:t>
      </w:r>
    </w:p>
    <w:p w14:paraId="0B16BE19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120" w:after="0" w:afterAutospacing="0"/>
        <w:ind w:left="624" w:hanging="624"/>
        <w:rPr>
          <w:rFonts w:ascii="Calibri" w:hAnsi="Calibri"/>
          <w:sz w:val="20"/>
          <w:szCs w:val="20"/>
        </w:rPr>
      </w:pPr>
      <w:bookmarkStart w:id="1" w:name="_Ref128374914"/>
      <w:r w:rsidRPr="00DE19A6">
        <w:rPr>
          <w:rFonts w:ascii="Calibri" w:hAnsi="Calibri"/>
          <w:b/>
          <w:sz w:val="20"/>
          <w:szCs w:val="20"/>
        </w:rPr>
        <w:t>Zarejestrowana nazwa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204E8CF6" w14:textId="4352B2FD" w:rsidR="007645C3" w:rsidRPr="00DE19A6" w:rsidRDefault="000563B2" w:rsidP="000B40D9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_____________________________________________ </w:t>
      </w:r>
    </w:p>
    <w:p w14:paraId="00828833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>:</w:t>
      </w:r>
    </w:p>
    <w:p w14:paraId="2AAFB3F1" w14:textId="37AD5694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 w:rsidR="000B40D9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 w:rsidR="000B40D9">
        <w:rPr>
          <w:rFonts w:ascii="Calibri" w:hAnsi="Calibri"/>
          <w:sz w:val="20"/>
          <w:szCs w:val="20"/>
        </w:rPr>
        <w:t>_____</w:t>
      </w:r>
    </w:p>
    <w:p w14:paraId="3196ECDC" w14:textId="77D84FE0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 w:rsidR="000B40D9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</w:t>
      </w:r>
      <w:r w:rsidR="009A49A8" w:rsidRPr="00DE19A6">
        <w:rPr>
          <w:rFonts w:ascii="Calibri" w:hAnsi="Calibri"/>
          <w:sz w:val="20"/>
          <w:szCs w:val="20"/>
        </w:rPr>
        <w:t xml:space="preserve">miejscowość: </w:t>
      </w:r>
      <w:r w:rsidR="000B40D9">
        <w:rPr>
          <w:rFonts w:ascii="Calibri" w:hAnsi="Calibri"/>
          <w:sz w:val="20"/>
          <w:szCs w:val="20"/>
        </w:rPr>
        <w:t>_____</w:t>
      </w:r>
    </w:p>
    <w:p w14:paraId="06097DC4" w14:textId="155A588F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 w:rsidR="000B40D9">
        <w:rPr>
          <w:rFonts w:ascii="Calibri" w:hAnsi="Calibri"/>
          <w:sz w:val="20"/>
          <w:szCs w:val="20"/>
        </w:rPr>
        <w:t xml:space="preserve">_____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 xml:space="preserve">: </w:t>
      </w:r>
      <w:r w:rsidR="000B40D9">
        <w:rPr>
          <w:rFonts w:ascii="Calibri" w:hAnsi="Calibri"/>
          <w:sz w:val="20"/>
          <w:szCs w:val="20"/>
        </w:rPr>
        <w:t>_____</w:t>
      </w:r>
    </w:p>
    <w:p w14:paraId="352A8F20" w14:textId="5462B319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</w:t>
      </w:r>
      <w:r w:rsidRPr="00DE19A6">
        <w:rPr>
          <w:rFonts w:ascii="Calibri" w:hAnsi="Calibri"/>
          <w:sz w:val="20"/>
          <w:szCs w:val="20"/>
        </w:rPr>
        <w:t xml:space="preserve">.: </w:t>
      </w:r>
      <w:r w:rsidR="000B40D9">
        <w:rPr>
          <w:rFonts w:ascii="Calibri" w:hAnsi="Calibri"/>
          <w:sz w:val="20"/>
          <w:szCs w:val="20"/>
        </w:rPr>
        <w:t>_____</w:t>
      </w:r>
    </w:p>
    <w:p w14:paraId="3CC18253" w14:textId="48149C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NIP: </w:t>
      </w:r>
      <w:r w:rsidR="000B40D9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REGON: </w:t>
      </w:r>
      <w:r w:rsidR="000B40D9">
        <w:rPr>
          <w:rFonts w:ascii="Calibri" w:hAnsi="Calibri"/>
          <w:sz w:val="20"/>
          <w:szCs w:val="20"/>
        </w:rPr>
        <w:t>_____</w:t>
      </w:r>
      <w:r w:rsidR="00B72148">
        <w:rPr>
          <w:rFonts w:ascii="Calibri" w:hAnsi="Calibri"/>
          <w:sz w:val="20"/>
          <w:szCs w:val="20"/>
        </w:rPr>
        <w:t xml:space="preserve"> KRS: </w:t>
      </w:r>
      <w:r w:rsidR="000B40D9">
        <w:rPr>
          <w:rFonts w:ascii="Calibri" w:hAnsi="Calibri"/>
          <w:sz w:val="20"/>
          <w:szCs w:val="20"/>
        </w:rPr>
        <w:t>_____</w:t>
      </w:r>
    </w:p>
    <w:p w14:paraId="40E6E2A7" w14:textId="20ED360D" w:rsidR="007645C3" w:rsidRPr="008D4204" w:rsidRDefault="007645C3" w:rsidP="000B40D9">
      <w:pPr>
        <w:pStyle w:val="Nagwek3"/>
        <w:numPr>
          <w:ilvl w:val="0"/>
          <w:numId w:val="0"/>
        </w:numPr>
        <w:spacing w:before="360" w:after="12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Do kontaktów z Zamawiającym w czasie trwania postępowania o udzielenie zamówienia wyznaczamy: </w:t>
      </w:r>
      <w:r>
        <w:rPr>
          <w:rFonts w:ascii="Calibri" w:hAnsi="Calibri"/>
          <w:sz w:val="20"/>
          <w:szCs w:val="20"/>
        </w:rPr>
        <w:t xml:space="preserve">Pana/Panią </w:t>
      </w:r>
      <w:r w:rsidR="000B40D9">
        <w:rPr>
          <w:rFonts w:ascii="Calibri" w:hAnsi="Calibri"/>
          <w:sz w:val="20"/>
          <w:szCs w:val="20"/>
        </w:rPr>
        <w:t xml:space="preserve">_____, </w:t>
      </w:r>
      <w:r>
        <w:rPr>
          <w:rFonts w:asciiTheme="minorHAnsi" w:hAnsiTheme="minorHAnsi" w:cstheme="minorHAnsi"/>
          <w:sz w:val="20"/>
          <w:szCs w:val="20"/>
        </w:rPr>
        <w:t>t</w:t>
      </w:r>
      <w:r w:rsidRPr="008D4204">
        <w:rPr>
          <w:rFonts w:asciiTheme="minorHAnsi" w:hAnsiTheme="minorHAnsi" w:cstheme="minorHAnsi"/>
          <w:sz w:val="20"/>
          <w:szCs w:val="20"/>
        </w:rPr>
        <w:t xml:space="preserve">el. </w:t>
      </w:r>
      <w:r w:rsidR="000B40D9">
        <w:rPr>
          <w:rFonts w:asciiTheme="minorHAnsi" w:hAnsiTheme="minorHAnsi" w:cstheme="minorHAnsi"/>
          <w:sz w:val="20"/>
          <w:szCs w:val="20"/>
        </w:rPr>
        <w:t>_____</w:t>
      </w:r>
      <w:r w:rsidRPr="008D4204">
        <w:rPr>
          <w:rFonts w:asciiTheme="minorHAnsi" w:hAnsiTheme="minorHAnsi" w:cstheme="minorHAnsi"/>
          <w:sz w:val="20"/>
          <w:szCs w:val="20"/>
        </w:rPr>
        <w:t xml:space="preserve">, e-mail: </w:t>
      </w:r>
      <w:r w:rsidR="000B40D9">
        <w:rPr>
          <w:rFonts w:asciiTheme="minorHAnsi" w:hAnsiTheme="minorHAnsi" w:cstheme="minorHAnsi"/>
          <w:sz w:val="20"/>
          <w:szCs w:val="20"/>
        </w:rPr>
        <w:t>_____</w:t>
      </w:r>
    </w:p>
    <w:p w14:paraId="749209F0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Zarejestrowana nazwa Partnera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500B6C6C" w14:textId="473F61F2" w:rsidR="007645C3" w:rsidRPr="00DE19A6" w:rsidRDefault="000B40D9" w:rsidP="000B40D9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_____________________________________________ </w:t>
      </w:r>
    </w:p>
    <w:p w14:paraId="614B39E8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DE19A6">
        <w:rPr>
          <w:rFonts w:ascii="Calibri" w:hAnsi="Calibri"/>
          <w:b/>
          <w:sz w:val="20"/>
          <w:szCs w:val="20"/>
        </w:rPr>
        <w:t>Partnera podmiotów występujących wspólnie</w:t>
      </w:r>
    </w:p>
    <w:p w14:paraId="1DF96ED9" w14:textId="32D01EA4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 w:rsidR="000B40D9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 w:rsidR="000B40D9">
        <w:rPr>
          <w:rFonts w:ascii="Calibri" w:hAnsi="Calibri"/>
          <w:sz w:val="20"/>
          <w:szCs w:val="20"/>
        </w:rPr>
        <w:t>_____</w:t>
      </w:r>
    </w:p>
    <w:p w14:paraId="051E2E16" w14:textId="06ED0593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 w:rsidR="000B40D9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 w:rsidR="000B40D9">
        <w:rPr>
          <w:rFonts w:ascii="Calibri" w:hAnsi="Calibri"/>
          <w:sz w:val="20"/>
          <w:szCs w:val="20"/>
        </w:rPr>
        <w:t>_____</w:t>
      </w:r>
    </w:p>
    <w:p w14:paraId="71DABEC2" w14:textId="181D1DF4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 w:rsidR="000B40D9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 xml:space="preserve">: </w:t>
      </w:r>
      <w:r w:rsidR="000B40D9">
        <w:rPr>
          <w:rFonts w:ascii="Calibri" w:hAnsi="Calibri"/>
          <w:sz w:val="20"/>
          <w:szCs w:val="20"/>
        </w:rPr>
        <w:t>_____</w:t>
      </w:r>
    </w:p>
    <w:p w14:paraId="6FD4FE3A" w14:textId="46DE29EA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e-mail</w:t>
      </w:r>
      <w:r w:rsidRPr="000673B4">
        <w:rPr>
          <w:rFonts w:ascii="Calibri" w:hAnsi="Calibri"/>
          <w:sz w:val="20"/>
          <w:szCs w:val="20"/>
          <w:lang w:val="en-US"/>
        </w:rPr>
        <w:t xml:space="preserve">.: </w:t>
      </w:r>
      <w:r w:rsidR="000B40D9">
        <w:rPr>
          <w:rFonts w:ascii="Calibri" w:hAnsi="Calibri"/>
          <w:sz w:val="20"/>
          <w:szCs w:val="20"/>
          <w:lang w:val="en-US"/>
        </w:rPr>
        <w:t>_____</w:t>
      </w:r>
    </w:p>
    <w:p w14:paraId="5929EAAF" w14:textId="29201318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 xml:space="preserve">NIP: </w:t>
      </w:r>
      <w:r w:rsidR="000B40D9">
        <w:rPr>
          <w:rFonts w:ascii="Calibri" w:hAnsi="Calibri"/>
          <w:sz w:val="20"/>
          <w:szCs w:val="20"/>
          <w:lang w:val="en-US"/>
        </w:rPr>
        <w:t>_____</w:t>
      </w:r>
      <w:r w:rsidRPr="000673B4">
        <w:rPr>
          <w:rFonts w:ascii="Calibri" w:hAnsi="Calibri"/>
          <w:sz w:val="20"/>
          <w:szCs w:val="20"/>
          <w:lang w:val="en-US"/>
        </w:rPr>
        <w:t xml:space="preserve"> REGON: </w:t>
      </w:r>
      <w:r w:rsidR="000B40D9">
        <w:rPr>
          <w:rFonts w:ascii="Calibri" w:hAnsi="Calibri"/>
          <w:sz w:val="20"/>
          <w:szCs w:val="20"/>
          <w:lang w:val="en-US"/>
        </w:rPr>
        <w:t>_____</w:t>
      </w:r>
      <w:r w:rsidR="00B72148">
        <w:rPr>
          <w:rFonts w:ascii="Calibri" w:hAnsi="Calibri"/>
          <w:sz w:val="20"/>
          <w:szCs w:val="20"/>
          <w:lang w:val="en-US"/>
        </w:rPr>
        <w:t xml:space="preserve"> KRS: </w:t>
      </w:r>
      <w:r w:rsidR="000B40D9">
        <w:rPr>
          <w:rFonts w:ascii="Calibri" w:hAnsi="Calibri"/>
          <w:sz w:val="20"/>
          <w:szCs w:val="20"/>
          <w:lang w:val="en-US"/>
        </w:rPr>
        <w:t>_____</w:t>
      </w:r>
    </w:p>
    <w:p w14:paraId="381D1FE7" w14:textId="77777777" w:rsidR="007645C3" w:rsidRPr="000673B4" w:rsidRDefault="007645C3" w:rsidP="007645C3">
      <w:pPr>
        <w:pStyle w:val="Nagwek3"/>
        <w:numPr>
          <w:ilvl w:val="1"/>
          <w:numId w:val="0"/>
        </w:numPr>
        <w:tabs>
          <w:tab w:val="num" w:pos="724"/>
        </w:tabs>
        <w:spacing w:before="120" w:after="0" w:afterAutospacing="0"/>
        <w:ind w:left="624" w:hanging="624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>itd.</w:t>
      </w:r>
    </w:p>
    <w:p w14:paraId="505DC313" w14:textId="37ADB927" w:rsidR="007645C3" w:rsidRDefault="007645C3" w:rsidP="0087780D">
      <w:pPr>
        <w:pStyle w:val="Nagwek2"/>
        <w:numPr>
          <w:ilvl w:val="0"/>
          <w:numId w:val="2"/>
        </w:numPr>
        <w:spacing w:before="60" w:after="60" w:line="276" w:lineRule="auto"/>
        <w:ind w:left="357" w:hanging="357"/>
        <w:rPr>
          <w:rFonts w:ascii="Calibri" w:hAnsi="Calibri"/>
          <w:sz w:val="20"/>
          <w:szCs w:val="20"/>
        </w:rPr>
      </w:pPr>
      <w:r w:rsidRPr="00332A4C">
        <w:rPr>
          <w:rFonts w:ascii="Calibri" w:hAnsi="Calibri"/>
          <w:sz w:val="20"/>
          <w:szCs w:val="20"/>
        </w:rPr>
        <w:t xml:space="preserve">Oferujemy wykonanie zamówienia opisanego szczegółowo w </w:t>
      </w:r>
      <w:r w:rsidR="00235077">
        <w:rPr>
          <w:rFonts w:ascii="Calibri" w:hAnsi="Calibri"/>
          <w:sz w:val="20"/>
          <w:szCs w:val="20"/>
        </w:rPr>
        <w:t xml:space="preserve">Załączniku nr </w:t>
      </w:r>
      <w:r w:rsidR="007E6A85">
        <w:rPr>
          <w:rFonts w:ascii="Calibri" w:hAnsi="Calibri"/>
          <w:sz w:val="20"/>
          <w:szCs w:val="20"/>
        </w:rPr>
        <w:t>7</w:t>
      </w:r>
      <w:r w:rsidR="00235077">
        <w:rPr>
          <w:rFonts w:ascii="Calibri" w:hAnsi="Calibri"/>
          <w:sz w:val="20"/>
          <w:szCs w:val="20"/>
        </w:rPr>
        <w:t xml:space="preserve"> do SWZ</w:t>
      </w:r>
      <w:r w:rsidRPr="00332A4C">
        <w:rPr>
          <w:rFonts w:ascii="Calibri" w:hAnsi="Calibri"/>
          <w:sz w:val="20"/>
          <w:szCs w:val="20"/>
        </w:rPr>
        <w:t xml:space="preserve"> za cenę brutto:</w:t>
      </w:r>
      <w:bookmarkEnd w:id="1"/>
      <w:r w:rsidR="00235077">
        <w:rPr>
          <w:rFonts w:ascii="Calibri" w:hAnsi="Calibri"/>
          <w:sz w:val="20"/>
          <w:szCs w:val="20"/>
        </w:rPr>
        <w:t xml:space="preserve"> </w:t>
      </w:r>
      <w:r w:rsidR="00737E51">
        <w:rPr>
          <w:rFonts w:ascii="Calibri" w:hAnsi="Calibri"/>
          <w:sz w:val="20"/>
          <w:szCs w:val="20"/>
        </w:rPr>
        <w:t>_</w:t>
      </w:r>
      <w:r w:rsidR="000B40D9">
        <w:rPr>
          <w:rFonts w:ascii="Calibri" w:hAnsi="Calibri"/>
          <w:sz w:val="20"/>
          <w:szCs w:val="20"/>
        </w:rPr>
        <w:t>____</w:t>
      </w:r>
      <w:r w:rsidRPr="00332A4C">
        <w:rPr>
          <w:rFonts w:ascii="Calibri" w:hAnsi="Calibri"/>
          <w:sz w:val="20"/>
          <w:szCs w:val="20"/>
        </w:rPr>
        <w:t xml:space="preserve"> zł (słownie: </w:t>
      </w:r>
      <w:r w:rsidR="000B40D9">
        <w:rPr>
          <w:rFonts w:ascii="Calibri" w:hAnsi="Calibri"/>
          <w:sz w:val="20"/>
          <w:szCs w:val="20"/>
        </w:rPr>
        <w:t>_____</w:t>
      </w:r>
      <w:r w:rsidRPr="00332A4C">
        <w:rPr>
          <w:rFonts w:ascii="Calibri" w:hAnsi="Calibri"/>
          <w:sz w:val="20"/>
          <w:szCs w:val="20"/>
        </w:rPr>
        <w:t xml:space="preserve">). </w:t>
      </w:r>
    </w:p>
    <w:p w14:paraId="0B227A0C" w14:textId="0631814E" w:rsidR="00F5751D" w:rsidRPr="00F5751D" w:rsidRDefault="00F5751D" w:rsidP="0087780D">
      <w:pPr>
        <w:pStyle w:val="Nagwek2"/>
        <w:keepNext w:val="0"/>
        <w:numPr>
          <w:ilvl w:val="1"/>
          <w:numId w:val="6"/>
        </w:numPr>
        <w:spacing w:before="60" w:after="60" w:line="276" w:lineRule="auto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sz w:val="20"/>
          <w:szCs w:val="20"/>
        </w:rPr>
        <w:t>Jestem/ nie jestem</w:t>
      </w:r>
      <w:r w:rsidRPr="00F5751D">
        <w:rPr>
          <w:rFonts w:ascii="Calibri" w:hAnsi="Calibri"/>
          <w:b w:val="0"/>
          <w:bCs w:val="0"/>
          <w:sz w:val="20"/>
          <w:szCs w:val="20"/>
          <w:vertAlign w:val="superscript"/>
        </w:rPr>
        <w:t>1</w:t>
      </w:r>
      <w:r>
        <w:rPr>
          <w:rFonts w:ascii="Calibri" w:hAnsi="Calibri"/>
          <w:sz w:val="20"/>
          <w:szCs w:val="20"/>
        </w:rPr>
        <w:t xml:space="preserve"> </w:t>
      </w:r>
      <w:r w:rsidRPr="00F5751D">
        <w:rPr>
          <w:rFonts w:ascii="Calibri" w:hAnsi="Calibri"/>
          <w:b w:val="0"/>
          <w:bCs w:val="0"/>
          <w:sz w:val="20"/>
          <w:szCs w:val="20"/>
        </w:rPr>
        <w:t>zwolniony z podatku VAT na podstawie art. 113 ust. 1 i 9 ustawy z dnia 11 marca 2004 roku o podatku od towarów i usług (tekst jednolity Dz. U. z 202</w:t>
      </w:r>
      <w:r w:rsidR="00A37FE0">
        <w:rPr>
          <w:rFonts w:ascii="Calibri" w:hAnsi="Calibri"/>
          <w:b w:val="0"/>
          <w:bCs w:val="0"/>
          <w:sz w:val="20"/>
          <w:szCs w:val="20"/>
        </w:rPr>
        <w:t>3</w:t>
      </w:r>
      <w:r w:rsidRPr="00F5751D">
        <w:rPr>
          <w:rFonts w:ascii="Calibri" w:hAnsi="Calibri"/>
          <w:b w:val="0"/>
          <w:bCs w:val="0"/>
          <w:sz w:val="20"/>
          <w:szCs w:val="20"/>
        </w:rPr>
        <w:t xml:space="preserve"> r. poz. </w:t>
      </w:r>
      <w:r w:rsidR="00A37FE0">
        <w:rPr>
          <w:rFonts w:ascii="Calibri" w:hAnsi="Calibri"/>
          <w:b w:val="0"/>
          <w:bCs w:val="0"/>
          <w:sz w:val="20"/>
          <w:szCs w:val="20"/>
        </w:rPr>
        <w:t>1570</w:t>
      </w:r>
      <w:r w:rsidRPr="00F5751D">
        <w:rPr>
          <w:rFonts w:ascii="Calibri" w:hAnsi="Calibri"/>
          <w:b w:val="0"/>
          <w:bCs w:val="0"/>
          <w:sz w:val="20"/>
          <w:szCs w:val="20"/>
        </w:rPr>
        <w:t xml:space="preserve"> ze zmianami)</w:t>
      </w:r>
      <w:r>
        <w:rPr>
          <w:rFonts w:ascii="Calibri" w:hAnsi="Calibri"/>
          <w:b w:val="0"/>
          <w:bCs w:val="0"/>
          <w:sz w:val="20"/>
          <w:szCs w:val="20"/>
        </w:rPr>
        <w:t>.</w:t>
      </w:r>
    </w:p>
    <w:p w14:paraId="46DE68B3" w14:textId="23A3FACB" w:rsidR="00B52095" w:rsidRPr="00EE1EFB" w:rsidRDefault="007645C3" w:rsidP="0087780D">
      <w:pPr>
        <w:pStyle w:val="Nagwek2"/>
        <w:keepNext w:val="0"/>
        <w:numPr>
          <w:ilvl w:val="1"/>
          <w:numId w:val="6"/>
        </w:numPr>
        <w:spacing w:before="60" w:after="60" w:line="276" w:lineRule="auto"/>
        <w:rPr>
          <w:rFonts w:ascii="Calibri" w:hAnsi="Calibri"/>
          <w:sz w:val="20"/>
          <w:szCs w:val="20"/>
        </w:rPr>
      </w:pPr>
      <w:r w:rsidRPr="00857A4B">
        <w:rPr>
          <w:rFonts w:ascii="Calibri" w:hAnsi="Calibri"/>
          <w:bCs w:val="0"/>
          <w:sz w:val="20"/>
          <w:szCs w:val="20"/>
        </w:rPr>
        <w:t>Oświadczamy</w:t>
      </w:r>
      <w:r w:rsidRPr="00B86762">
        <w:rPr>
          <w:rFonts w:ascii="Calibri" w:hAnsi="Calibri"/>
          <w:b w:val="0"/>
          <w:sz w:val="20"/>
          <w:szCs w:val="20"/>
        </w:rPr>
        <w:t>, że przyjmujemy termin realizacji zamówienia</w:t>
      </w:r>
      <w:r w:rsidRPr="00A42FC4">
        <w:rPr>
          <w:rFonts w:asciiTheme="minorHAnsi" w:hAnsiTheme="minorHAnsi" w:cstheme="minorHAnsi"/>
          <w:b w:val="0"/>
          <w:sz w:val="20"/>
        </w:rPr>
        <w:t>:</w:t>
      </w:r>
      <w:r w:rsidR="00EE1EFB">
        <w:rPr>
          <w:rFonts w:asciiTheme="minorHAnsi" w:hAnsiTheme="minorHAnsi" w:cstheme="minorHAnsi"/>
          <w:b w:val="0"/>
          <w:sz w:val="20"/>
        </w:rPr>
        <w:t xml:space="preserve"> </w:t>
      </w:r>
      <w:r w:rsidR="00B52095" w:rsidRPr="00EE1EFB">
        <w:rPr>
          <w:rFonts w:asciiTheme="minorHAnsi" w:hAnsiTheme="minorHAnsi" w:cstheme="minorHAnsi"/>
          <w:bCs w:val="0"/>
          <w:sz w:val="20"/>
        </w:rPr>
        <w:t xml:space="preserve">do </w:t>
      </w:r>
      <w:r w:rsidR="00737E51">
        <w:rPr>
          <w:rFonts w:asciiTheme="minorHAnsi" w:hAnsiTheme="minorHAnsi" w:cstheme="minorHAnsi"/>
          <w:bCs w:val="0"/>
          <w:sz w:val="20"/>
        </w:rPr>
        <w:t>3</w:t>
      </w:r>
      <w:r w:rsidR="000473A2">
        <w:rPr>
          <w:rFonts w:asciiTheme="minorHAnsi" w:hAnsiTheme="minorHAnsi" w:cstheme="minorHAnsi"/>
          <w:bCs w:val="0"/>
          <w:sz w:val="20"/>
        </w:rPr>
        <w:t xml:space="preserve">0 </w:t>
      </w:r>
      <w:r w:rsidR="00A37FE0">
        <w:rPr>
          <w:rFonts w:asciiTheme="minorHAnsi" w:hAnsiTheme="minorHAnsi" w:cstheme="minorHAnsi"/>
          <w:bCs w:val="0"/>
          <w:sz w:val="20"/>
        </w:rPr>
        <w:t>sierpnia</w:t>
      </w:r>
      <w:r w:rsidR="00737E51">
        <w:rPr>
          <w:rFonts w:asciiTheme="minorHAnsi" w:hAnsiTheme="minorHAnsi" w:cstheme="minorHAnsi"/>
          <w:bCs w:val="0"/>
          <w:sz w:val="20"/>
        </w:rPr>
        <w:t xml:space="preserve"> 202</w:t>
      </w:r>
      <w:r w:rsidR="00A37FE0">
        <w:rPr>
          <w:rFonts w:asciiTheme="minorHAnsi" w:hAnsiTheme="minorHAnsi" w:cstheme="minorHAnsi"/>
          <w:bCs w:val="0"/>
          <w:sz w:val="20"/>
        </w:rPr>
        <w:t>5</w:t>
      </w:r>
      <w:r w:rsidR="00737E51">
        <w:rPr>
          <w:rFonts w:asciiTheme="minorHAnsi" w:hAnsiTheme="minorHAnsi" w:cstheme="minorHAnsi"/>
          <w:bCs w:val="0"/>
          <w:sz w:val="20"/>
        </w:rPr>
        <w:t xml:space="preserve"> roku</w:t>
      </w:r>
      <w:r w:rsidR="00B52095" w:rsidRPr="00EE1EFB">
        <w:rPr>
          <w:rFonts w:asciiTheme="minorHAnsi" w:hAnsiTheme="minorHAnsi" w:cstheme="minorHAnsi"/>
          <w:sz w:val="20"/>
        </w:rPr>
        <w:t>.</w:t>
      </w:r>
    </w:p>
    <w:p w14:paraId="64E2F2E3" w14:textId="49460E8B" w:rsidR="00EF1F51" w:rsidRPr="00EF1F51" w:rsidRDefault="00EE1EFB" w:rsidP="0087780D">
      <w:pPr>
        <w:pStyle w:val="Nagwek2"/>
        <w:keepNext w:val="0"/>
        <w:numPr>
          <w:ilvl w:val="0"/>
          <w:numId w:val="10"/>
        </w:numPr>
        <w:spacing w:before="60" w:after="0" w:line="276" w:lineRule="auto"/>
        <w:ind w:left="357" w:hanging="357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Deklarujemy</w:t>
      </w:r>
      <w:r w:rsidR="007645C3" w:rsidRPr="00F12E22">
        <w:rPr>
          <w:rFonts w:ascii="Calibri" w:hAnsi="Calibri"/>
          <w:sz w:val="20"/>
          <w:szCs w:val="20"/>
        </w:rPr>
        <w:t>,</w:t>
      </w:r>
      <w:r w:rsidR="007645C3" w:rsidRPr="00452D65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="007645C3" w:rsidRPr="00857A4B">
        <w:rPr>
          <w:rFonts w:ascii="Calibri" w:hAnsi="Calibri"/>
          <w:sz w:val="20"/>
          <w:szCs w:val="20"/>
        </w:rPr>
        <w:t xml:space="preserve">że </w:t>
      </w:r>
      <w:r w:rsidRPr="00857A4B">
        <w:rPr>
          <w:rFonts w:ascii="Calibri" w:hAnsi="Calibri"/>
          <w:sz w:val="20"/>
          <w:szCs w:val="20"/>
        </w:rPr>
        <w:t>zapewnimy obecność Inspektor</w:t>
      </w:r>
      <w:r w:rsidR="00836275">
        <w:rPr>
          <w:rFonts w:ascii="Calibri" w:hAnsi="Calibri"/>
          <w:sz w:val="20"/>
          <w:szCs w:val="20"/>
        </w:rPr>
        <w:t>ów</w:t>
      </w:r>
      <w:r w:rsidRPr="00857A4B">
        <w:rPr>
          <w:rFonts w:ascii="Calibri" w:hAnsi="Calibri"/>
          <w:sz w:val="20"/>
          <w:szCs w:val="20"/>
        </w:rPr>
        <w:t xml:space="preserve"> nadzoru </w:t>
      </w:r>
      <w:r w:rsidR="00836275">
        <w:rPr>
          <w:rFonts w:ascii="Calibri" w:hAnsi="Calibri"/>
          <w:sz w:val="20"/>
          <w:szCs w:val="20"/>
        </w:rPr>
        <w:t xml:space="preserve">różnych </w:t>
      </w:r>
      <w:r w:rsidRPr="00857A4B">
        <w:rPr>
          <w:rFonts w:ascii="Calibri" w:hAnsi="Calibri"/>
          <w:sz w:val="20"/>
          <w:szCs w:val="20"/>
        </w:rPr>
        <w:t>branż na budowie przez cały czas wykonywania robót budowlanych</w:t>
      </w:r>
      <w:r w:rsidR="00857A4B">
        <w:rPr>
          <w:rFonts w:ascii="Calibri" w:hAnsi="Calibri"/>
          <w:sz w:val="20"/>
          <w:szCs w:val="20"/>
        </w:rPr>
        <w:t>,</w:t>
      </w:r>
      <w:r w:rsidRPr="00857A4B">
        <w:rPr>
          <w:rFonts w:ascii="Calibri" w:hAnsi="Calibri"/>
          <w:sz w:val="20"/>
          <w:szCs w:val="20"/>
        </w:rPr>
        <w:t xml:space="preserve"> przez minimum</w:t>
      </w:r>
      <w:r w:rsidR="00DF7644" w:rsidRPr="00DF7644">
        <w:rPr>
          <w:rFonts w:ascii="Calibri" w:hAnsi="Calibri"/>
          <w:b w:val="0"/>
          <w:bCs w:val="0"/>
          <w:sz w:val="20"/>
          <w:szCs w:val="20"/>
          <w:vertAlign w:val="superscript"/>
        </w:rPr>
        <w:t>4</w:t>
      </w:r>
      <w:r w:rsidR="00EF1F51">
        <w:rPr>
          <w:rFonts w:ascii="Calibri" w:hAnsi="Calibri"/>
          <w:sz w:val="20"/>
          <w:szCs w:val="20"/>
        </w:rPr>
        <w:t>:</w:t>
      </w:r>
    </w:p>
    <w:p w14:paraId="241FD41C" w14:textId="423D9339" w:rsidR="00EF1F51" w:rsidRPr="00D20A1F" w:rsidRDefault="00737E51" w:rsidP="0087780D">
      <w:pPr>
        <w:pStyle w:val="Nagwek2"/>
        <w:keepNext w:val="0"/>
        <w:numPr>
          <w:ilvl w:val="0"/>
          <w:numId w:val="0"/>
        </w:numPr>
        <w:spacing w:before="60" w:after="0" w:line="276" w:lineRule="auto"/>
        <w:ind w:left="357"/>
        <w:rPr>
          <w:rFonts w:ascii="Calibri" w:hAnsi="Calibri"/>
          <w:b w:val="0"/>
          <w:bCs w:val="0"/>
          <w:sz w:val="20"/>
          <w:szCs w:val="20"/>
        </w:rPr>
      </w:pPr>
      <w:r w:rsidRPr="00D20A1F">
        <w:rPr>
          <w:rFonts w:ascii="Calibri" w:hAnsi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 w:val="16"/>
              <w:default w:val="0"/>
            </w:checkBox>
          </w:ffData>
        </w:fldChar>
      </w:r>
      <w:bookmarkStart w:id="2" w:name="Wybór1"/>
      <w:r w:rsidRPr="00D20A1F">
        <w:rPr>
          <w:rFonts w:ascii="Calibri" w:hAnsi="Calibri"/>
          <w:sz w:val="20"/>
          <w:szCs w:val="20"/>
        </w:rPr>
        <w:instrText xml:space="preserve"> FORMCHECKBOX </w:instrText>
      </w:r>
      <w:r w:rsidR="00A46561">
        <w:rPr>
          <w:rFonts w:ascii="Calibri" w:hAnsi="Calibri"/>
          <w:sz w:val="20"/>
          <w:szCs w:val="20"/>
        </w:rPr>
      </w:r>
      <w:r w:rsidR="00A46561">
        <w:rPr>
          <w:rFonts w:ascii="Calibri" w:hAnsi="Calibri"/>
          <w:sz w:val="20"/>
          <w:szCs w:val="20"/>
        </w:rPr>
        <w:fldChar w:fldCharType="separate"/>
      </w:r>
      <w:r w:rsidRPr="00D20A1F">
        <w:rPr>
          <w:rFonts w:ascii="Calibri" w:hAnsi="Calibri"/>
          <w:sz w:val="20"/>
          <w:szCs w:val="20"/>
        </w:rPr>
        <w:fldChar w:fldCharType="end"/>
      </w:r>
      <w:bookmarkEnd w:id="2"/>
      <w:r w:rsidR="00EF1F51" w:rsidRPr="00D20A1F">
        <w:rPr>
          <w:rFonts w:ascii="Calibri" w:hAnsi="Calibri"/>
          <w:sz w:val="20"/>
          <w:szCs w:val="20"/>
        </w:rPr>
        <w:t xml:space="preserve"> </w:t>
      </w:r>
      <w:r w:rsidR="00D20A1F" w:rsidRPr="00D20A1F">
        <w:rPr>
          <w:rFonts w:ascii="Calibri" w:hAnsi="Calibri"/>
          <w:sz w:val="20"/>
          <w:szCs w:val="20"/>
        </w:rPr>
        <w:t>3</w:t>
      </w:r>
      <w:r w:rsidR="00EF1F51" w:rsidRPr="00D20A1F">
        <w:rPr>
          <w:rFonts w:ascii="Calibri" w:hAnsi="Calibri"/>
          <w:sz w:val="20"/>
          <w:szCs w:val="20"/>
        </w:rPr>
        <w:t xml:space="preserve"> godzin</w:t>
      </w:r>
      <w:r w:rsidR="00D20A1F" w:rsidRPr="00D20A1F">
        <w:rPr>
          <w:rFonts w:ascii="Calibri" w:hAnsi="Calibri"/>
          <w:sz w:val="20"/>
          <w:szCs w:val="20"/>
        </w:rPr>
        <w:t>y</w:t>
      </w:r>
      <w:r w:rsidR="00EF1F51" w:rsidRPr="00D20A1F">
        <w:rPr>
          <w:rFonts w:ascii="Calibri" w:hAnsi="Calibri"/>
          <w:sz w:val="20"/>
          <w:szCs w:val="20"/>
        </w:rPr>
        <w:t xml:space="preserve"> w tygodniu</w:t>
      </w:r>
      <w:r w:rsidR="00DF7644" w:rsidRPr="00D20A1F">
        <w:rPr>
          <w:rFonts w:ascii="Calibri" w:hAnsi="Calibri"/>
          <w:b w:val="0"/>
          <w:bCs w:val="0"/>
          <w:sz w:val="20"/>
          <w:szCs w:val="20"/>
        </w:rPr>
        <w:t>,</w:t>
      </w:r>
    </w:p>
    <w:p w14:paraId="7419060B" w14:textId="54203AFE" w:rsidR="00EF1F51" w:rsidRPr="00D20A1F" w:rsidRDefault="00EF1F51" w:rsidP="0087780D">
      <w:pPr>
        <w:pStyle w:val="Nagwek2"/>
        <w:keepNext w:val="0"/>
        <w:numPr>
          <w:ilvl w:val="0"/>
          <w:numId w:val="0"/>
        </w:numPr>
        <w:spacing w:before="60" w:after="0" w:line="276" w:lineRule="auto"/>
        <w:ind w:left="357"/>
        <w:rPr>
          <w:rFonts w:ascii="Calibri" w:hAnsi="Calibri"/>
          <w:b w:val="0"/>
          <w:bCs w:val="0"/>
          <w:sz w:val="20"/>
          <w:szCs w:val="20"/>
        </w:rPr>
      </w:pPr>
      <w:r w:rsidRPr="00D20A1F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20A1F">
        <w:rPr>
          <w:rFonts w:ascii="Calibri" w:hAnsi="Calibri"/>
          <w:sz w:val="20"/>
          <w:szCs w:val="20"/>
        </w:rPr>
        <w:instrText xml:space="preserve"> FORMCHECKBOX </w:instrText>
      </w:r>
      <w:r w:rsidR="00A46561">
        <w:rPr>
          <w:rFonts w:ascii="Calibri" w:hAnsi="Calibri"/>
          <w:sz w:val="20"/>
          <w:szCs w:val="20"/>
        </w:rPr>
      </w:r>
      <w:r w:rsidR="00A46561">
        <w:rPr>
          <w:rFonts w:ascii="Calibri" w:hAnsi="Calibri"/>
          <w:sz w:val="20"/>
          <w:szCs w:val="20"/>
        </w:rPr>
        <w:fldChar w:fldCharType="separate"/>
      </w:r>
      <w:r w:rsidRPr="00D20A1F">
        <w:rPr>
          <w:rFonts w:ascii="Calibri" w:hAnsi="Calibri"/>
          <w:sz w:val="20"/>
          <w:szCs w:val="20"/>
        </w:rPr>
        <w:fldChar w:fldCharType="end"/>
      </w:r>
      <w:r w:rsidRPr="00D20A1F">
        <w:rPr>
          <w:rFonts w:ascii="Calibri" w:hAnsi="Calibri"/>
          <w:sz w:val="20"/>
          <w:szCs w:val="20"/>
        </w:rPr>
        <w:t xml:space="preserve"> </w:t>
      </w:r>
      <w:r w:rsidR="00D20A1F" w:rsidRPr="00D20A1F">
        <w:rPr>
          <w:rFonts w:ascii="Calibri" w:hAnsi="Calibri"/>
          <w:sz w:val="20"/>
          <w:szCs w:val="20"/>
        </w:rPr>
        <w:t>4</w:t>
      </w:r>
      <w:r w:rsidRPr="00D20A1F">
        <w:rPr>
          <w:rFonts w:ascii="Calibri" w:hAnsi="Calibri"/>
          <w:sz w:val="20"/>
          <w:szCs w:val="20"/>
        </w:rPr>
        <w:t xml:space="preserve"> godzin</w:t>
      </w:r>
      <w:r w:rsidR="00D20A1F" w:rsidRPr="00D20A1F">
        <w:rPr>
          <w:rFonts w:ascii="Calibri" w:hAnsi="Calibri"/>
          <w:sz w:val="20"/>
          <w:szCs w:val="20"/>
        </w:rPr>
        <w:t>y</w:t>
      </w:r>
      <w:r w:rsidRPr="00D20A1F">
        <w:rPr>
          <w:rFonts w:ascii="Calibri" w:hAnsi="Calibri"/>
          <w:sz w:val="20"/>
          <w:szCs w:val="20"/>
        </w:rPr>
        <w:t xml:space="preserve"> w tygodniu</w:t>
      </w:r>
      <w:r w:rsidR="00DF7644" w:rsidRPr="00D20A1F">
        <w:rPr>
          <w:rFonts w:ascii="Calibri" w:hAnsi="Calibri"/>
          <w:b w:val="0"/>
          <w:bCs w:val="0"/>
          <w:sz w:val="20"/>
          <w:szCs w:val="20"/>
        </w:rPr>
        <w:t>,</w:t>
      </w:r>
    </w:p>
    <w:p w14:paraId="04095DA9" w14:textId="2B5FDFB5" w:rsidR="00EF1F51" w:rsidRDefault="00EF1F51" w:rsidP="0087780D">
      <w:pPr>
        <w:pStyle w:val="Nagwek2"/>
        <w:keepNext w:val="0"/>
        <w:numPr>
          <w:ilvl w:val="0"/>
          <w:numId w:val="0"/>
        </w:numPr>
        <w:spacing w:before="60" w:after="0" w:line="276" w:lineRule="auto"/>
        <w:ind w:left="357"/>
        <w:rPr>
          <w:rFonts w:ascii="Calibri" w:hAnsi="Calibri"/>
          <w:b w:val="0"/>
          <w:bCs w:val="0"/>
          <w:sz w:val="20"/>
          <w:szCs w:val="20"/>
        </w:rPr>
      </w:pPr>
      <w:r w:rsidRPr="00D20A1F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20A1F">
        <w:rPr>
          <w:rFonts w:ascii="Calibri" w:hAnsi="Calibri"/>
          <w:sz w:val="20"/>
          <w:szCs w:val="20"/>
        </w:rPr>
        <w:instrText xml:space="preserve"> FORMCHECKBOX </w:instrText>
      </w:r>
      <w:r w:rsidR="00A46561">
        <w:rPr>
          <w:rFonts w:ascii="Calibri" w:hAnsi="Calibri"/>
          <w:sz w:val="20"/>
          <w:szCs w:val="20"/>
        </w:rPr>
      </w:r>
      <w:r w:rsidR="00A46561">
        <w:rPr>
          <w:rFonts w:ascii="Calibri" w:hAnsi="Calibri"/>
          <w:sz w:val="20"/>
          <w:szCs w:val="20"/>
        </w:rPr>
        <w:fldChar w:fldCharType="separate"/>
      </w:r>
      <w:r w:rsidRPr="00D20A1F">
        <w:rPr>
          <w:rFonts w:ascii="Calibri" w:hAnsi="Calibri"/>
          <w:sz w:val="20"/>
          <w:szCs w:val="20"/>
        </w:rPr>
        <w:fldChar w:fldCharType="end"/>
      </w:r>
      <w:r w:rsidRPr="00D20A1F">
        <w:rPr>
          <w:rFonts w:ascii="Calibri" w:hAnsi="Calibri"/>
          <w:sz w:val="20"/>
          <w:szCs w:val="20"/>
        </w:rPr>
        <w:t xml:space="preserve"> </w:t>
      </w:r>
      <w:r w:rsidR="00D20A1F" w:rsidRPr="00D20A1F">
        <w:rPr>
          <w:rFonts w:ascii="Calibri" w:hAnsi="Calibri"/>
          <w:sz w:val="20"/>
          <w:szCs w:val="20"/>
        </w:rPr>
        <w:t>5</w:t>
      </w:r>
      <w:r w:rsidRPr="00D20A1F">
        <w:rPr>
          <w:rFonts w:ascii="Calibri" w:hAnsi="Calibri"/>
          <w:sz w:val="20"/>
          <w:szCs w:val="20"/>
        </w:rPr>
        <w:t xml:space="preserve"> godzin w tygodniu</w:t>
      </w:r>
      <w:r w:rsidRPr="00D20A1F">
        <w:rPr>
          <w:rFonts w:ascii="Calibri" w:hAnsi="Calibri"/>
          <w:b w:val="0"/>
          <w:bCs w:val="0"/>
          <w:sz w:val="20"/>
          <w:szCs w:val="20"/>
        </w:rPr>
        <w:t>.</w:t>
      </w:r>
    </w:p>
    <w:p w14:paraId="1A7D5373" w14:textId="5099B78B" w:rsidR="00D20A1F" w:rsidRDefault="00D20A1F" w:rsidP="0087780D">
      <w:pPr>
        <w:pStyle w:val="Nagwek2"/>
        <w:keepNext w:val="0"/>
        <w:numPr>
          <w:ilvl w:val="0"/>
          <w:numId w:val="10"/>
        </w:numPr>
        <w:spacing w:after="60" w:line="276" w:lineRule="auto"/>
        <w:ind w:left="357" w:hanging="357"/>
        <w:rPr>
          <w:rFonts w:ascii="Calibri" w:hAnsi="Calibri"/>
          <w:b w:val="0"/>
          <w:sz w:val="20"/>
          <w:szCs w:val="20"/>
        </w:rPr>
      </w:pPr>
      <w:r w:rsidRPr="00D20A1F">
        <w:rPr>
          <w:rFonts w:ascii="Calibri" w:hAnsi="Calibri"/>
          <w:bCs w:val="0"/>
          <w:sz w:val="20"/>
          <w:szCs w:val="20"/>
        </w:rPr>
        <w:t>Oświadczamy,</w:t>
      </w:r>
      <w:r>
        <w:rPr>
          <w:rFonts w:ascii="Calibri" w:hAnsi="Calibri"/>
          <w:b w:val="0"/>
          <w:sz w:val="20"/>
          <w:szCs w:val="20"/>
        </w:rPr>
        <w:t xml:space="preserve"> że do realizacji zamówienia na </w:t>
      </w:r>
      <w:r w:rsidRPr="00D20A1F">
        <w:rPr>
          <w:rFonts w:ascii="Calibri" w:hAnsi="Calibri"/>
          <w:bCs w:val="0"/>
          <w:sz w:val="20"/>
          <w:szCs w:val="20"/>
        </w:rPr>
        <w:t>stanowisko Inspektora Nadzoru branży drogowej wyznaczamy</w:t>
      </w:r>
    </w:p>
    <w:tbl>
      <w:tblPr>
        <w:tblStyle w:val="Tabela-Siatka"/>
        <w:tblW w:w="8795" w:type="dxa"/>
        <w:tblInd w:w="392" w:type="dxa"/>
        <w:tblLook w:val="04A0" w:firstRow="1" w:lastRow="0" w:firstColumn="1" w:lastColumn="0" w:noHBand="0" w:noVBand="1"/>
      </w:tblPr>
      <w:tblGrid>
        <w:gridCol w:w="4111"/>
        <w:gridCol w:w="1842"/>
        <w:gridCol w:w="1775"/>
        <w:gridCol w:w="1060"/>
        <w:gridCol w:w="7"/>
      </w:tblGrid>
      <w:tr w:rsidR="00C14563" w14:paraId="03DE15E4" w14:textId="44A9F072" w:rsidTr="00E274A8">
        <w:tc>
          <w:tcPr>
            <w:tcW w:w="8795" w:type="dxa"/>
            <w:gridSpan w:val="5"/>
          </w:tcPr>
          <w:p w14:paraId="2E3716F2" w14:textId="77777777" w:rsidR="00C14563" w:rsidRDefault="00C14563" w:rsidP="00C1456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Pana/Panią </w:t>
            </w:r>
            <w:r w:rsidRPr="006C529D">
              <w:rPr>
                <w:rFonts w:asciiTheme="minorHAnsi" w:hAnsiTheme="minorHAnsi" w:cstheme="minorHAnsi"/>
                <w:sz w:val="12"/>
                <w:szCs w:val="12"/>
              </w:rPr>
              <w:t>(imię i nazwisko)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145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</w:t>
            </w:r>
          </w:p>
          <w:p w14:paraId="12781756" w14:textId="77777777" w:rsidR="00C14563" w:rsidRDefault="00C14563" w:rsidP="00C1456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uprawnienia nr </w:t>
            </w:r>
            <w:r w:rsidRPr="00C145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</w:t>
            </w:r>
          </w:p>
          <w:p w14:paraId="2423F46B" w14:textId="3FCCAE45" w:rsidR="00C14563" w:rsidRDefault="00C14563" w:rsidP="00C1456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specjalności </w:t>
            </w:r>
            <w:r w:rsidRPr="006C529D">
              <w:rPr>
                <w:rFonts w:asciiTheme="minorHAnsi" w:hAnsiTheme="minorHAnsi" w:cstheme="minorHAnsi"/>
                <w:sz w:val="12"/>
                <w:szCs w:val="12"/>
              </w:rPr>
              <w:t xml:space="preserve">(podać specjalność i </w:t>
            </w:r>
            <w:r w:rsidR="00711EB3" w:rsidRPr="006C529D">
              <w:rPr>
                <w:rFonts w:asciiTheme="minorHAnsi" w:hAnsiTheme="minorHAnsi" w:cstheme="minorHAnsi"/>
                <w:sz w:val="12"/>
                <w:szCs w:val="12"/>
              </w:rPr>
              <w:t>wskazać,</w:t>
            </w:r>
            <w:r w:rsidRPr="006C529D">
              <w:rPr>
                <w:rFonts w:asciiTheme="minorHAnsi" w:hAnsiTheme="minorHAnsi" w:cstheme="minorHAnsi"/>
                <w:sz w:val="12"/>
                <w:szCs w:val="12"/>
              </w:rPr>
              <w:t xml:space="preserve"> czy uprawnienia są z ograniczeniami, czy bez ograniczeń)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145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2646CDD" w14:textId="77777777" w:rsidR="00C14563" w:rsidRDefault="00C14563" w:rsidP="00C1456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data uzyskania uprawnień </w:t>
            </w:r>
            <w:r w:rsidRPr="00C145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</w:t>
            </w:r>
          </w:p>
          <w:p w14:paraId="467A2DB7" w14:textId="31B11268" w:rsidR="00C14563" w:rsidRDefault="00C14563" w:rsidP="00C1456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który/która sprawowała nadzór/ była kierownikiem budowy (robót) przy realizacji niżej opisanych zadań:</w:t>
            </w:r>
          </w:p>
        </w:tc>
      </w:tr>
      <w:tr w:rsidR="00C14563" w14:paraId="69BD5693" w14:textId="58389953" w:rsidTr="00E274A8">
        <w:trPr>
          <w:gridAfter w:val="1"/>
          <w:wAfter w:w="7" w:type="dxa"/>
        </w:trPr>
        <w:tc>
          <w:tcPr>
            <w:tcW w:w="4111" w:type="dxa"/>
          </w:tcPr>
          <w:p w14:paraId="79FA7EC7" w14:textId="0C4BC9B8" w:rsidR="00C14563" w:rsidRPr="00D20A1F" w:rsidRDefault="00C14563" w:rsidP="00E274A8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zadania/Usługa realizowane na rzecz</w:t>
            </w:r>
          </w:p>
        </w:tc>
        <w:tc>
          <w:tcPr>
            <w:tcW w:w="1842" w:type="dxa"/>
          </w:tcPr>
          <w:p w14:paraId="331F941A" w14:textId="5D8175B9" w:rsidR="00E274A8" w:rsidRDefault="00C14563" w:rsidP="00E274A8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Rodzaj prac</w:t>
            </w:r>
          </w:p>
          <w:p w14:paraId="19DE85EA" w14:textId="3ECF55E9" w:rsidR="00C14563" w:rsidRPr="00D20A1F" w:rsidRDefault="00C14563" w:rsidP="00E274A8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4A8">
              <w:rPr>
                <w:rFonts w:asciiTheme="minorHAnsi" w:hAnsiTheme="minorHAnsi" w:cstheme="minorHAnsi"/>
                <w:sz w:val="14"/>
                <w:szCs w:val="14"/>
              </w:rPr>
              <w:t>(wpisać: kierowanie budow</w:t>
            </w:r>
            <w:r w:rsidR="00E274A8" w:rsidRPr="00E274A8">
              <w:rPr>
                <w:rFonts w:asciiTheme="minorHAnsi" w:hAnsiTheme="minorHAnsi" w:cstheme="minorHAnsi"/>
                <w:sz w:val="14"/>
                <w:szCs w:val="14"/>
              </w:rPr>
              <w:t>ą lub</w:t>
            </w:r>
            <w:r w:rsidRPr="00E274A8">
              <w:rPr>
                <w:rFonts w:asciiTheme="minorHAnsi" w:hAnsiTheme="minorHAnsi" w:cstheme="minorHAnsi"/>
                <w:sz w:val="14"/>
                <w:szCs w:val="14"/>
              </w:rPr>
              <w:t xml:space="preserve"> przebudow</w:t>
            </w:r>
            <w:r w:rsidR="00E274A8" w:rsidRPr="00E274A8">
              <w:rPr>
                <w:rFonts w:asciiTheme="minorHAnsi" w:hAnsiTheme="minorHAnsi" w:cstheme="minorHAnsi"/>
                <w:sz w:val="14"/>
                <w:szCs w:val="14"/>
              </w:rPr>
              <w:t>ą</w:t>
            </w:r>
            <w:r w:rsidRPr="00E274A8">
              <w:rPr>
                <w:rFonts w:asciiTheme="minorHAnsi" w:hAnsiTheme="minorHAnsi" w:cstheme="minorHAnsi"/>
                <w:sz w:val="14"/>
                <w:szCs w:val="14"/>
              </w:rPr>
              <w:t xml:space="preserve"> drogi</w:t>
            </w:r>
            <w:r w:rsidR="00E274A8" w:rsidRPr="00E274A8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E274A8" w:rsidRPr="00E274A8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lub</w:t>
            </w:r>
            <w:r w:rsidR="00E274A8" w:rsidRPr="00E274A8">
              <w:rPr>
                <w:rFonts w:asciiTheme="minorHAnsi" w:hAnsiTheme="minorHAnsi" w:cstheme="minorHAnsi"/>
                <w:sz w:val="14"/>
                <w:szCs w:val="14"/>
              </w:rPr>
              <w:t xml:space="preserve"> nadzorowanie budowy lub przebudowy drogi</w:t>
            </w:r>
            <w:r w:rsidRPr="00E274A8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1775" w:type="dxa"/>
          </w:tcPr>
          <w:p w14:paraId="4B5785C2" w14:textId="5FD193C0" w:rsidR="00E274A8" w:rsidRDefault="00C14563" w:rsidP="00E274A8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Kategoria drogi publicznej</w:t>
            </w:r>
          </w:p>
          <w:p w14:paraId="08C431F6" w14:textId="62FE2829" w:rsidR="00C14563" w:rsidRPr="00E274A8" w:rsidRDefault="00C14563" w:rsidP="00E274A8">
            <w:pPr>
              <w:spacing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274A8">
              <w:rPr>
                <w:rFonts w:asciiTheme="minorHAnsi" w:hAnsiTheme="minorHAnsi" w:cstheme="minorHAnsi"/>
                <w:sz w:val="14"/>
                <w:szCs w:val="14"/>
              </w:rPr>
              <w:t>(wpisać: krajowa, wojewódzka, powiatowa, gminna)</w:t>
            </w:r>
          </w:p>
        </w:tc>
        <w:tc>
          <w:tcPr>
            <w:tcW w:w="1060" w:type="dxa"/>
          </w:tcPr>
          <w:p w14:paraId="0E5EE8CF" w14:textId="43DC84F5" w:rsidR="00C14563" w:rsidRPr="00D20A1F" w:rsidRDefault="00E274A8" w:rsidP="00E274A8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Długość drogi </w:t>
            </w:r>
            <w:r w:rsidRPr="00E274A8">
              <w:rPr>
                <w:rFonts w:asciiTheme="minorHAnsi" w:hAnsiTheme="minorHAnsi" w:cstheme="minorHAnsi"/>
                <w:sz w:val="14"/>
                <w:szCs w:val="14"/>
              </w:rPr>
              <w:t>(podać w m)</w:t>
            </w:r>
          </w:p>
        </w:tc>
      </w:tr>
      <w:tr w:rsidR="00C14563" w14:paraId="08BE3941" w14:textId="6A161700" w:rsidTr="00E274A8">
        <w:trPr>
          <w:gridAfter w:val="1"/>
          <w:wAfter w:w="7" w:type="dxa"/>
        </w:trPr>
        <w:tc>
          <w:tcPr>
            <w:tcW w:w="4111" w:type="dxa"/>
          </w:tcPr>
          <w:p w14:paraId="2F1FA694" w14:textId="30A8DBA6" w:rsidR="00C14563" w:rsidRDefault="00E274A8" w:rsidP="00C1456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zadania)</w:t>
            </w:r>
          </w:p>
          <w:p w14:paraId="1FAF25B0" w14:textId="6D2E0DA4" w:rsidR="00E274A8" w:rsidRPr="00D20A1F" w:rsidRDefault="00E274A8" w:rsidP="00C1456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usługa zrealizowana na rzecz 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podmiotu)</w:t>
            </w:r>
          </w:p>
        </w:tc>
        <w:tc>
          <w:tcPr>
            <w:tcW w:w="1842" w:type="dxa"/>
          </w:tcPr>
          <w:p w14:paraId="1D459413" w14:textId="176C4968" w:rsidR="00C14563" w:rsidRPr="00D20A1F" w:rsidRDefault="00E274A8" w:rsidP="00C1456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(wskazać rodzaj prac)</w:t>
            </w:r>
          </w:p>
        </w:tc>
        <w:tc>
          <w:tcPr>
            <w:tcW w:w="1775" w:type="dxa"/>
          </w:tcPr>
          <w:p w14:paraId="114E6D27" w14:textId="486DED44" w:rsidR="00C14563" w:rsidRPr="00D20A1F" w:rsidRDefault="00E274A8" w:rsidP="00C1456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Droga 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(wskazać kateg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or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ię)</w:t>
            </w:r>
          </w:p>
        </w:tc>
        <w:tc>
          <w:tcPr>
            <w:tcW w:w="1060" w:type="dxa"/>
          </w:tcPr>
          <w:p w14:paraId="6C7D57FA" w14:textId="3ACD6156" w:rsidR="00C14563" w:rsidRPr="00D20A1F" w:rsidRDefault="00E274A8" w:rsidP="00C1456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 m</w:t>
            </w:r>
          </w:p>
        </w:tc>
      </w:tr>
      <w:tr w:rsidR="00E274A8" w14:paraId="4235F6E1" w14:textId="1FA51120" w:rsidTr="00E274A8">
        <w:trPr>
          <w:gridAfter w:val="1"/>
          <w:wAfter w:w="7" w:type="dxa"/>
        </w:trPr>
        <w:tc>
          <w:tcPr>
            <w:tcW w:w="4111" w:type="dxa"/>
          </w:tcPr>
          <w:p w14:paraId="54FF71BB" w14:textId="77777777" w:rsidR="00E274A8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zadania)</w:t>
            </w:r>
          </w:p>
          <w:p w14:paraId="04A71C0D" w14:textId="66BAF576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usługa zrealizowana na rzecz 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podmiotu)</w:t>
            </w:r>
          </w:p>
        </w:tc>
        <w:tc>
          <w:tcPr>
            <w:tcW w:w="1842" w:type="dxa"/>
          </w:tcPr>
          <w:p w14:paraId="19EBE35C" w14:textId="2D67AA9A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(wskazać rodzaj prac)</w:t>
            </w:r>
          </w:p>
        </w:tc>
        <w:tc>
          <w:tcPr>
            <w:tcW w:w="1775" w:type="dxa"/>
          </w:tcPr>
          <w:p w14:paraId="097E0296" w14:textId="7D089DA6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Droga 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(wskazać kateg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or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ię)</w:t>
            </w:r>
          </w:p>
        </w:tc>
        <w:tc>
          <w:tcPr>
            <w:tcW w:w="1060" w:type="dxa"/>
          </w:tcPr>
          <w:p w14:paraId="1A8EC37B" w14:textId="4E94E2FD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 m</w:t>
            </w:r>
          </w:p>
        </w:tc>
      </w:tr>
      <w:tr w:rsidR="00E274A8" w14:paraId="08D6A61E" w14:textId="77777777" w:rsidTr="00E274A8">
        <w:trPr>
          <w:gridAfter w:val="1"/>
          <w:wAfter w:w="7" w:type="dxa"/>
        </w:trPr>
        <w:tc>
          <w:tcPr>
            <w:tcW w:w="4111" w:type="dxa"/>
          </w:tcPr>
          <w:p w14:paraId="164EDD80" w14:textId="77777777" w:rsidR="00E274A8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zadania)</w:t>
            </w:r>
          </w:p>
          <w:p w14:paraId="66369A16" w14:textId="6A942880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usługa zrealizowana na rzecz 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podmiotu)</w:t>
            </w:r>
          </w:p>
        </w:tc>
        <w:tc>
          <w:tcPr>
            <w:tcW w:w="1842" w:type="dxa"/>
          </w:tcPr>
          <w:p w14:paraId="57C21C07" w14:textId="50E2AEC2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(wskazać rodzaj prac)</w:t>
            </w:r>
          </w:p>
        </w:tc>
        <w:tc>
          <w:tcPr>
            <w:tcW w:w="1775" w:type="dxa"/>
          </w:tcPr>
          <w:p w14:paraId="4CBA10CF" w14:textId="235736C6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Droga 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(wskazać kateg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or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ię)</w:t>
            </w:r>
          </w:p>
        </w:tc>
        <w:tc>
          <w:tcPr>
            <w:tcW w:w="1060" w:type="dxa"/>
          </w:tcPr>
          <w:p w14:paraId="1923ADFE" w14:textId="63DD0BCA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 m</w:t>
            </w:r>
          </w:p>
        </w:tc>
      </w:tr>
      <w:tr w:rsidR="00E274A8" w14:paraId="4B96BE0F" w14:textId="77777777" w:rsidTr="00E274A8">
        <w:trPr>
          <w:gridAfter w:val="1"/>
          <w:wAfter w:w="7" w:type="dxa"/>
        </w:trPr>
        <w:tc>
          <w:tcPr>
            <w:tcW w:w="4111" w:type="dxa"/>
          </w:tcPr>
          <w:p w14:paraId="58CF959B" w14:textId="77777777" w:rsidR="00E274A8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zadania)</w:t>
            </w:r>
          </w:p>
          <w:p w14:paraId="2DAF9342" w14:textId="2EAB4F39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usługa zrealizowana na rzecz 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podmiotu)</w:t>
            </w:r>
          </w:p>
        </w:tc>
        <w:tc>
          <w:tcPr>
            <w:tcW w:w="1842" w:type="dxa"/>
          </w:tcPr>
          <w:p w14:paraId="43B113F5" w14:textId="7D0B1778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(wskazać rodzaj prac)</w:t>
            </w:r>
          </w:p>
        </w:tc>
        <w:tc>
          <w:tcPr>
            <w:tcW w:w="1775" w:type="dxa"/>
          </w:tcPr>
          <w:p w14:paraId="7B5774B1" w14:textId="2D9047A9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Droga 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(wskazać kateg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or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ię)</w:t>
            </w:r>
          </w:p>
        </w:tc>
        <w:tc>
          <w:tcPr>
            <w:tcW w:w="1060" w:type="dxa"/>
          </w:tcPr>
          <w:p w14:paraId="6524B092" w14:textId="1319FBFC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 m</w:t>
            </w:r>
          </w:p>
        </w:tc>
      </w:tr>
      <w:tr w:rsidR="00E274A8" w14:paraId="7FBDE699" w14:textId="77777777" w:rsidTr="00E274A8">
        <w:trPr>
          <w:gridAfter w:val="1"/>
          <w:wAfter w:w="7" w:type="dxa"/>
        </w:trPr>
        <w:tc>
          <w:tcPr>
            <w:tcW w:w="4111" w:type="dxa"/>
          </w:tcPr>
          <w:p w14:paraId="3779A59E" w14:textId="77777777" w:rsidR="00E274A8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zadania)</w:t>
            </w:r>
          </w:p>
          <w:p w14:paraId="17CCB53F" w14:textId="50D3619C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usługa zrealizowana na rzecz 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podmiotu)</w:t>
            </w:r>
          </w:p>
        </w:tc>
        <w:tc>
          <w:tcPr>
            <w:tcW w:w="1842" w:type="dxa"/>
          </w:tcPr>
          <w:p w14:paraId="2352000A" w14:textId="585474E3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(wskazać rodzaj prac)</w:t>
            </w:r>
          </w:p>
        </w:tc>
        <w:tc>
          <w:tcPr>
            <w:tcW w:w="1775" w:type="dxa"/>
          </w:tcPr>
          <w:p w14:paraId="1BD8446B" w14:textId="3B1512CA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Droga 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(wskazać kateg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or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ię)</w:t>
            </w:r>
          </w:p>
        </w:tc>
        <w:tc>
          <w:tcPr>
            <w:tcW w:w="1060" w:type="dxa"/>
          </w:tcPr>
          <w:p w14:paraId="52C58CF8" w14:textId="327E9F8F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 m</w:t>
            </w:r>
          </w:p>
        </w:tc>
      </w:tr>
      <w:tr w:rsidR="00E274A8" w14:paraId="22E35C25" w14:textId="77777777" w:rsidTr="00E274A8">
        <w:trPr>
          <w:gridAfter w:val="1"/>
          <w:wAfter w:w="7" w:type="dxa"/>
        </w:trPr>
        <w:tc>
          <w:tcPr>
            <w:tcW w:w="4111" w:type="dxa"/>
          </w:tcPr>
          <w:p w14:paraId="231AC3D8" w14:textId="77777777" w:rsidR="00E274A8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zadania)</w:t>
            </w:r>
          </w:p>
          <w:p w14:paraId="334479FD" w14:textId="54D80AE3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usługa zrealizowana na rzecz 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podmiotu)</w:t>
            </w:r>
          </w:p>
        </w:tc>
        <w:tc>
          <w:tcPr>
            <w:tcW w:w="1842" w:type="dxa"/>
          </w:tcPr>
          <w:p w14:paraId="6508A2DE" w14:textId="7F2682FF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(wskazać rodzaj prac)</w:t>
            </w:r>
          </w:p>
        </w:tc>
        <w:tc>
          <w:tcPr>
            <w:tcW w:w="1775" w:type="dxa"/>
          </w:tcPr>
          <w:p w14:paraId="175D1530" w14:textId="037C7D5B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Droga 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(wskazać kateg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or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ię)</w:t>
            </w:r>
          </w:p>
        </w:tc>
        <w:tc>
          <w:tcPr>
            <w:tcW w:w="1060" w:type="dxa"/>
          </w:tcPr>
          <w:p w14:paraId="6902938C" w14:textId="59E1C454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 m</w:t>
            </w:r>
          </w:p>
        </w:tc>
      </w:tr>
    </w:tbl>
    <w:p w14:paraId="68E95E2C" w14:textId="1815E19F" w:rsidR="007645C3" w:rsidRPr="00D337AA" w:rsidRDefault="007645C3" w:rsidP="0087780D">
      <w:pPr>
        <w:pStyle w:val="Nagwek2"/>
        <w:keepNext w:val="0"/>
        <w:numPr>
          <w:ilvl w:val="0"/>
          <w:numId w:val="10"/>
        </w:numPr>
        <w:spacing w:after="60" w:line="276" w:lineRule="auto"/>
        <w:ind w:left="357" w:hanging="357"/>
        <w:rPr>
          <w:rFonts w:ascii="Calibri" w:hAnsi="Calibri"/>
          <w:b w:val="0"/>
          <w:sz w:val="20"/>
          <w:szCs w:val="20"/>
        </w:rPr>
      </w:pPr>
      <w:r w:rsidRPr="00857A4B">
        <w:rPr>
          <w:rFonts w:ascii="Calibri" w:hAnsi="Calibri"/>
          <w:bCs w:val="0"/>
          <w:sz w:val="20"/>
          <w:szCs w:val="20"/>
        </w:rPr>
        <w:t>Oświadczamy</w:t>
      </w:r>
      <w:r w:rsidRPr="00D337AA">
        <w:rPr>
          <w:rFonts w:ascii="Calibri" w:hAnsi="Calibri"/>
          <w:b w:val="0"/>
          <w:sz w:val="20"/>
          <w:szCs w:val="20"/>
        </w:rPr>
        <w:t>, że przyjmujemy 30 dniowy termin płatności faktury, licząc od dnia jej otrzymania przez Zamawiającego.</w:t>
      </w:r>
    </w:p>
    <w:p w14:paraId="5BCEA216" w14:textId="77777777" w:rsidR="007645C3" w:rsidRPr="00790B7C" w:rsidRDefault="007645C3" w:rsidP="00DA646F">
      <w:pPr>
        <w:pStyle w:val="Nagwek2"/>
        <w:numPr>
          <w:ilvl w:val="0"/>
          <w:numId w:val="10"/>
        </w:numPr>
      </w:pPr>
      <w:r w:rsidRPr="00790B7C">
        <w:rPr>
          <w:rFonts w:ascii="Calibri" w:hAnsi="Calibri"/>
          <w:sz w:val="20"/>
          <w:szCs w:val="20"/>
        </w:rPr>
        <w:t>Oświadczamy, że:</w:t>
      </w:r>
    </w:p>
    <w:p w14:paraId="212D199C" w14:textId="5B24D36C" w:rsidR="007645C3" w:rsidRPr="00DE19A6" w:rsidRDefault="00452D65" w:rsidP="0087780D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Usługi</w:t>
      </w:r>
      <w:r w:rsidR="007645C3" w:rsidRPr="00DE19A6">
        <w:rPr>
          <w:rFonts w:ascii="Calibri" w:hAnsi="Calibri"/>
          <w:sz w:val="20"/>
          <w:szCs w:val="20"/>
        </w:rPr>
        <w:t xml:space="preserve"> stanowiąc</w:t>
      </w:r>
      <w:r w:rsidR="007645C3">
        <w:rPr>
          <w:rFonts w:ascii="Calibri" w:hAnsi="Calibri"/>
          <w:sz w:val="20"/>
          <w:szCs w:val="20"/>
        </w:rPr>
        <w:t>e</w:t>
      </w:r>
      <w:r w:rsidR="007645C3" w:rsidRPr="00DE19A6">
        <w:rPr>
          <w:rFonts w:ascii="Calibri" w:hAnsi="Calibri"/>
          <w:sz w:val="20"/>
          <w:szCs w:val="20"/>
        </w:rPr>
        <w:t xml:space="preserve"> przedmiot zamówienia wykonamy siłami własnymi</w:t>
      </w:r>
      <w:r w:rsidR="007645C3">
        <w:rPr>
          <w:rFonts w:ascii="Calibri" w:hAnsi="Calibri"/>
          <w:sz w:val="20"/>
          <w:szCs w:val="20"/>
          <w:vertAlign w:val="superscript"/>
        </w:rPr>
        <w:t>2</w:t>
      </w:r>
    </w:p>
    <w:p w14:paraId="5A3C3390" w14:textId="2CD23F2A" w:rsidR="007645C3" w:rsidRPr="00DE19A6" w:rsidRDefault="007645C3" w:rsidP="0087780D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Podwykonawcy (om) powierzony zostanie następujący zakres</w:t>
      </w:r>
      <w:r>
        <w:rPr>
          <w:rFonts w:ascii="Calibri" w:hAnsi="Calibri"/>
          <w:sz w:val="20"/>
          <w:szCs w:val="20"/>
        </w:rPr>
        <w:t xml:space="preserve"> prac</w:t>
      </w:r>
      <w:r w:rsidRPr="00DE19A6">
        <w:rPr>
          <w:rFonts w:ascii="Calibri" w:hAnsi="Calibri"/>
          <w:sz w:val="20"/>
          <w:szCs w:val="20"/>
        </w:rPr>
        <w:t>:</w:t>
      </w:r>
      <w:r w:rsidR="0087780D">
        <w:rPr>
          <w:rFonts w:ascii="Calibri" w:hAnsi="Calibri"/>
          <w:sz w:val="20"/>
          <w:szCs w:val="20"/>
        </w:rPr>
        <w:t xml:space="preserve"> </w:t>
      </w:r>
      <w:r w:rsidR="0087780D" w:rsidRPr="0087780D">
        <w:rPr>
          <w:rFonts w:ascii="Calibri" w:hAnsi="Calibri"/>
          <w:b/>
          <w:bCs/>
          <w:sz w:val="20"/>
          <w:szCs w:val="20"/>
        </w:rPr>
        <w:t>_</w:t>
      </w:r>
      <w:r w:rsidR="000B40D9">
        <w:rPr>
          <w:rFonts w:ascii="Calibri" w:hAnsi="Calibri"/>
          <w:b/>
          <w:bCs/>
          <w:sz w:val="20"/>
          <w:szCs w:val="20"/>
        </w:rPr>
        <w:t>____</w:t>
      </w:r>
    </w:p>
    <w:p w14:paraId="16414588" w14:textId="234B3EB3" w:rsidR="007645C3" w:rsidRDefault="007645C3" w:rsidP="0087780D">
      <w:pPr>
        <w:numPr>
          <w:ilvl w:val="0"/>
          <w:numId w:val="8"/>
        </w:numPr>
        <w:spacing w:line="276" w:lineRule="auto"/>
        <w:ind w:left="709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Wartość lub procentowa część zamówienia, jaka zostanie powierzona podwykonawcy lub podwykonawcom </w:t>
      </w:r>
      <w:r w:rsidR="0087780D" w:rsidRPr="0087780D">
        <w:rPr>
          <w:rFonts w:ascii="Calibri" w:hAnsi="Calibri"/>
          <w:b/>
          <w:bCs/>
          <w:sz w:val="20"/>
          <w:szCs w:val="20"/>
        </w:rPr>
        <w:t>_</w:t>
      </w:r>
      <w:r w:rsidR="000B40D9">
        <w:rPr>
          <w:rFonts w:ascii="Calibri" w:hAnsi="Calibri"/>
          <w:b/>
          <w:bCs/>
          <w:sz w:val="20"/>
          <w:szCs w:val="20"/>
        </w:rPr>
        <w:t>____</w:t>
      </w:r>
    </w:p>
    <w:p w14:paraId="61152116" w14:textId="7419973D" w:rsidR="007645C3" w:rsidRDefault="007645C3" w:rsidP="0087780D">
      <w:pPr>
        <w:numPr>
          <w:ilvl w:val="0"/>
          <w:numId w:val="8"/>
        </w:numPr>
        <w:spacing w:line="276" w:lineRule="auto"/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podwykonawcy lub podwykonawców (o ile jest znana):</w:t>
      </w:r>
      <w:r w:rsidR="0087780D">
        <w:rPr>
          <w:rFonts w:ascii="Calibri" w:hAnsi="Calibri"/>
          <w:sz w:val="20"/>
          <w:szCs w:val="20"/>
        </w:rPr>
        <w:t xml:space="preserve"> </w:t>
      </w:r>
      <w:r w:rsidR="000B40D9">
        <w:rPr>
          <w:rFonts w:ascii="Calibri" w:hAnsi="Calibri"/>
          <w:b/>
          <w:bCs/>
          <w:sz w:val="20"/>
          <w:szCs w:val="20"/>
        </w:rPr>
        <w:t>_____</w:t>
      </w:r>
    </w:p>
    <w:p w14:paraId="3F617C0A" w14:textId="77777777" w:rsidR="007645C3" w:rsidRPr="00DE19A6" w:rsidRDefault="007645C3" w:rsidP="0087780D">
      <w:pPr>
        <w:spacing w:line="276" w:lineRule="auto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a pozostałą część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19E06998" w14:textId="2BBDD049" w:rsidR="007645C3" w:rsidRPr="00DE19A6" w:rsidRDefault="007645C3" w:rsidP="00412792">
      <w:pPr>
        <w:pStyle w:val="Nagwek2"/>
        <w:numPr>
          <w:ilvl w:val="0"/>
          <w:numId w:val="10"/>
        </w:numPr>
        <w:spacing w:line="276" w:lineRule="auto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lastRenderedPageBreak/>
        <w:t xml:space="preserve">Oświadczamy, że: </w:t>
      </w:r>
    </w:p>
    <w:p w14:paraId="513FBD84" w14:textId="766DB28B" w:rsidR="007645C3" w:rsidRPr="00DE19A6" w:rsidRDefault="007645C3" w:rsidP="00412792">
      <w:pPr>
        <w:pStyle w:val="Nagwek3"/>
        <w:numPr>
          <w:ilvl w:val="1"/>
          <w:numId w:val="10"/>
        </w:numPr>
        <w:spacing w:line="276" w:lineRule="auto"/>
        <w:ind w:left="851" w:hanging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Zapoznaliśmy się ze specyfikacją warunków zamówienia</w:t>
      </w:r>
      <w:r>
        <w:rPr>
          <w:rFonts w:ascii="Calibri" w:hAnsi="Calibri"/>
          <w:sz w:val="20"/>
          <w:szCs w:val="20"/>
        </w:rPr>
        <w:t xml:space="preserve"> i akceptujemy bez zastrzeżeń i </w:t>
      </w:r>
      <w:r w:rsidRPr="00DE19A6">
        <w:rPr>
          <w:rFonts w:ascii="Calibri" w:hAnsi="Calibri"/>
          <w:sz w:val="20"/>
          <w:szCs w:val="20"/>
        </w:rPr>
        <w:t>ograniczeń oraz w całości jej warunki, w tym „</w:t>
      </w:r>
      <w:r>
        <w:rPr>
          <w:rFonts w:ascii="Calibri" w:hAnsi="Calibri"/>
          <w:sz w:val="20"/>
          <w:szCs w:val="20"/>
        </w:rPr>
        <w:t>Projektowane</w:t>
      </w:r>
      <w:r w:rsidRPr="00DE19A6">
        <w:rPr>
          <w:rFonts w:ascii="Calibri" w:hAnsi="Calibri"/>
          <w:sz w:val="20"/>
          <w:szCs w:val="20"/>
        </w:rPr>
        <w:t xml:space="preserve"> postanowienia umowy</w:t>
      </w:r>
      <w:r>
        <w:rPr>
          <w:rFonts w:ascii="Calibri" w:hAnsi="Calibri"/>
          <w:sz w:val="20"/>
          <w:szCs w:val="20"/>
        </w:rPr>
        <w:t xml:space="preserve">” przedstawione </w:t>
      </w:r>
      <w:r w:rsidRPr="00EE0990">
        <w:rPr>
          <w:rFonts w:ascii="Calibri" w:hAnsi="Calibri"/>
          <w:sz w:val="20"/>
          <w:szCs w:val="20"/>
        </w:rPr>
        <w:t>w</w:t>
      </w:r>
      <w:r w:rsidR="00A37FE0">
        <w:rPr>
          <w:rFonts w:ascii="Calibri" w:hAnsi="Calibri"/>
          <w:sz w:val="20"/>
          <w:szCs w:val="20"/>
        </w:rPr>
        <w:t> </w:t>
      </w:r>
      <w:r w:rsidR="00EE0990">
        <w:rPr>
          <w:rFonts w:ascii="Calibri" w:hAnsi="Calibri"/>
          <w:sz w:val="20"/>
          <w:szCs w:val="20"/>
        </w:rPr>
        <w:t>Załączniku nr 8 do</w:t>
      </w:r>
      <w:r w:rsidRPr="00DE19A6">
        <w:rPr>
          <w:rFonts w:ascii="Calibri" w:hAnsi="Calibri"/>
          <w:sz w:val="20"/>
          <w:szCs w:val="20"/>
        </w:rPr>
        <w:t xml:space="preserve"> specyfikacji warunków zamówienia.</w:t>
      </w:r>
    </w:p>
    <w:p w14:paraId="15564DDE" w14:textId="77777777" w:rsidR="007645C3" w:rsidRPr="00DE19A6" w:rsidRDefault="007645C3" w:rsidP="00412792">
      <w:pPr>
        <w:pStyle w:val="Nagwek3"/>
        <w:numPr>
          <w:ilvl w:val="1"/>
          <w:numId w:val="10"/>
        </w:numPr>
        <w:spacing w:line="276" w:lineRule="auto"/>
        <w:ind w:left="851" w:hanging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Uważamy się za związanych niniejszą ofertą na czas wskazany w specyfikacji warunków zamówienia.</w:t>
      </w:r>
    </w:p>
    <w:p w14:paraId="5BD521E1" w14:textId="01DE3012" w:rsidR="007645C3" w:rsidRPr="00DE19A6" w:rsidRDefault="007645C3" w:rsidP="00412792">
      <w:pPr>
        <w:pStyle w:val="Nagwek3"/>
        <w:numPr>
          <w:ilvl w:val="1"/>
          <w:numId w:val="10"/>
        </w:numPr>
        <w:spacing w:line="276" w:lineRule="auto"/>
        <w:ind w:left="851" w:hanging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uznania naszej oferty za najkorzystniejszą</w:t>
      </w:r>
      <w:r w:rsidR="0087780D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um</w:t>
      </w:r>
      <w:r>
        <w:rPr>
          <w:rFonts w:ascii="Calibri" w:hAnsi="Calibri"/>
          <w:sz w:val="20"/>
          <w:szCs w:val="20"/>
        </w:rPr>
        <w:t>owę zobowiązujemy się zawrzeć w</w:t>
      </w:r>
      <w:r w:rsidR="00412792">
        <w:rPr>
          <w:rFonts w:ascii="Calibri" w:hAnsi="Calibri"/>
          <w:sz w:val="20"/>
          <w:szCs w:val="20"/>
        </w:rPr>
        <w:t> </w:t>
      </w:r>
      <w:r>
        <w:rPr>
          <w:rFonts w:ascii="Calibri" w:hAnsi="Calibri"/>
          <w:sz w:val="20"/>
          <w:szCs w:val="20"/>
        </w:rPr>
        <w:t>miejscu i</w:t>
      </w:r>
      <w:r w:rsidR="00412792">
        <w:rPr>
          <w:rFonts w:ascii="Calibri" w:hAnsi="Calibri"/>
          <w:sz w:val="20"/>
          <w:szCs w:val="20"/>
        </w:rPr>
        <w:t xml:space="preserve"> </w:t>
      </w:r>
      <w:r w:rsidRPr="00DE19A6">
        <w:rPr>
          <w:rFonts w:ascii="Calibri" w:hAnsi="Calibri"/>
          <w:sz w:val="20"/>
          <w:szCs w:val="20"/>
        </w:rPr>
        <w:t>terminie wskazanym przez Zamawiającego.</w:t>
      </w:r>
    </w:p>
    <w:p w14:paraId="1A81898F" w14:textId="12EAE3DA" w:rsidR="007645C3" w:rsidRDefault="00DD0B07" w:rsidP="00412792">
      <w:pPr>
        <w:pStyle w:val="Nagwek3"/>
        <w:numPr>
          <w:ilvl w:val="1"/>
          <w:numId w:val="10"/>
        </w:numPr>
        <w:spacing w:after="0" w:afterAutospacing="0" w:line="276" w:lineRule="auto"/>
        <w:ind w:left="851" w:hanging="56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Rodzaj p</w:t>
      </w:r>
      <w:r w:rsidR="003631DA">
        <w:rPr>
          <w:rFonts w:ascii="Calibri" w:hAnsi="Calibri"/>
          <w:sz w:val="20"/>
          <w:szCs w:val="20"/>
        </w:rPr>
        <w:t>rowadzon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przez nas działalnoś</w:t>
      </w:r>
      <w:r>
        <w:rPr>
          <w:rFonts w:ascii="Calibri" w:hAnsi="Calibri"/>
          <w:sz w:val="20"/>
          <w:szCs w:val="20"/>
        </w:rPr>
        <w:t>ci</w:t>
      </w:r>
      <w:r w:rsidR="003631DA">
        <w:rPr>
          <w:rFonts w:ascii="Calibri" w:hAnsi="Calibri"/>
          <w:sz w:val="20"/>
          <w:szCs w:val="20"/>
        </w:rPr>
        <w:t xml:space="preserve"> gospodarcz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to:</w:t>
      </w:r>
    </w:p>
    <w:p w14:paraId="01A0C58B" w14:textId="4E6129C2" w:rsidR="003631DA" w:rsidRPr="00235077" w:rsidRDefault="003631DA" w:rsidP="0087780D">
      <w:pPr>
        <w:pStyle w:val="Akapitzlist"/>
        <w:numPr>
          <w:ilvl w:val="0"/>
          <w:numId w:val="35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mikroprzedsiębiorstwo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56886657" w14:textId="12061E47" w:rsidR="003631DA" w:rsidRPr="00235077" w:rsidRDefault="003631DA" w:rsidP="0087780D">
      <w:pPr>
        <w:pStyle w:val="Akapitzlist"/>
        <w:numPr>
          <w:ilvl w:val="0"/>
          <w:numId w:val="35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małe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6AA23F9A" w14:textId="77C56DD9" w:rsidR="003631DA" w:rsidRPr="00235077" w:rsidRDefault="003631DA" w:rsidP="0087780D">
      <w:pPr>
        <w:pStyle w:val="Akapitzlist"/>
        <w:numPr>
          <w:ilvl w:val="0"/>
          <w:numId w:val="35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średnie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31BF6D6F" w14:textId="6C140E2F" w:rsidR="003631DA" w:rsidRPr="00235077" w:rsidRDefault="003631DA" w:rsidP="0087780D">
      <w:pPr>
        <w:pStyle w:val="Akapitzlist"/>
        <w:numPr>
          <w:ilvl w:val="0"/>
          <w:numId w:val="35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jednoosobowa działalność gospodarcza</w:t>
      </w:r>
      <w:r w:rsidRPr="00235077">
        <w:rPr>
          <w:sz w:val="20"/>
          <w:szCs w:val="20"/>
          <w:vertAlign w:val="superscript"/>
        </w:rPr>
        <w:t>1</w:t>
      </w:r>
    </w:p>
    <w:p w14:paraId="6815F833" w14:textId="58711C55" w:rsidR="003631DA" w:rsidRPr="00235077" w:rsidRDefault="003631DA" w:rsidP="0087780D">
      <w:pPr>
        <w:pStyle w:val="Akapitzlist"/>
        <w:numPr>
          <w:ilvl w:val="0"/>
          <w:numId w:val="35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osoba fizyczna nieprowadząca działalności gospodarczej</w:t>
      </w:r>
      <w:r w:rsidRPr="00235077">
        <w:rPr>
          <w:sz w:val="20"/>
          <w:szCs w:val="20"/>
          <w:vertAlign w:val="superscript"/>
        </w:rPr>
        <w:t>1</w:t>
      </w:r>
    </w:p>
    <w:p w14:paraId="03AF2E76" w14:textId="4428CD6D" w:rsidR="003631DA" w:rsidRPr="00235077" w:rsidRDefault="003631DA" w:rsidP="0087780D">
      <w:pPr>
        <w:pStyle w:val="Akapitzlist"/>
        <w:numPr>
          <w:ilvl w:val="0"/>
          <w:numId w:val="35"/>
        </w:numPr>
        <w:spacing w:after="120"/>
        <w:ind w:left="851" w:hanging="284"/>
        <w:contextualSpacing w:val="0"/>
        <w:rPr>
          <w:sz w:val="20"/>
          <w:szCs w:val="20"/>
        </w:rPr>
      </w:pPr>
      <w:r w:rsidRPr="00235077">
        <w:rPr>
          <w:sz w:val="20"/>
          <w:szCs w:val="20"/>
        </w:rPr>
        <w:t>inny rodzaj</w:t>
      </w:r>
      <w:r w:rsidRPr="00235077">
        <w:rPr>
          <w:sz w:val="20"/>
          <w:szCs w:val="20"/>
          <w:vertAlign w:val="superscript"/>
        </w:rPr>
        <w:t>1</w:t>
      </w:r>
      <w:r w:rsidRPr="00235077">
        <w:rPr>
          <w:sz w:val="20"/>
          <w:szCs w:val="20"/>
        </w:rPr>
        <w:t xml:space="preserve">: </w:t>
      </w:r>
      <w:r w:rsidR="0087780D" w:rsidRPr="0087780D">
        <w:rPr>
          <w:b/>
          <w:bCs/>
          <w:sz w:val="20"/>
          <w:szCs w:val="20"/>
        </w:rPr>
        <w:t>_</w:t>
      </w:r>
      <w:r w:rsidR="000B40D9">
        <w:rPr>
          <w:b/>
          <w:bCs/>
          <w:sz w:val="20"/>
          <w:szCs w:val="20"/>
        </w:rPr>
        <w:t>____</w:t>
      </w:r>
      <w:r w:rsidRPr="00235077">
        <w:rPr>
          <w:sz w:val="20"/>
          <w:szCs w:val="20"/>
        </w:rPr>
        <w:t xml:space="preserve"> </w:t>
      </w:r>
      <w:r w:rsidRPr="0087780D">
        <w:rPr>
          <w:i/>
          <w:iCs/>
          <w:sz w:val="16"/>
          <w:szCs w:val="16"/>
        </w:rPr>
        <w:t>(wskazać jaki)</w:t>
      </w:r>
    </w:p>
    <w:p w14:paraId="67B7F86F" w14:textId="5CBD219A" w:rsidR="007645C3" w:rsidRDefault="007645C3" w:rsidP="00412792">
      <w:pPr>
        <w:pStyle w:val="Nagwek3"/>
        <w:keepNext/>
        <w:numPr>
          <w:ilvl w:val="1"/>
          <w:numId w:val="10"/>
        </w:numPr>
        <w:spacing w:after="60" w:afterAutospacing="0"/>
        <w:ind w:left="851" w:hanging="56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Informujemy, że</w:t>
      </w:r>
      <w:r w:rsidR="00A37FE0">
        <w:rPr>
          <w:rFonts w:ascii="Calibri" w:hAnsi="Calibri"/>
          <w:sz w:val="20"/>
          <w:szCs w:val="20"/>
          <w:vertAlign w:val="superscript"/>
        </w:rPr>
        <w:t>5</w:t>
      </w:r>
      <w:r>
        <w:rPr>
          <w:rFonts w:ascii="Calibri" w:hAnsi="Calibri"/>
          <w:sz w:val="20"/>
          <w:szCs w:val="20"/>
        </w:rPr>
        <w:t>:</w:t>
      </w:r>
    </w:p>
    <w:p w14:paraId="17C2B0DD" w14:textId="0B6BB28E" w:rsidR="007645C3" w:rsidRPr="008B0438" w:rsidRDefault="007C4BB2" w:rsidP="0087780D">
      <w:pPr>
        <w:spacing w:before="120"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 w:val="16"/>
              <w:default w:val="0"/>
            </w:checkBox>
          </w:ffData>
        </w:fldChar>
      </w:r>
      <w:bookmarkStart w:id="3" w:name="Wybór2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46561">
        <w:rPr>
          <w:rFonts w:asciiTheme="minorHAnsi" w:hAnsiTheme="minorHAnsi" w:cstheme="minorHAnsi"/>
          <w:sz w:val="20"/>
          <w:szCs w:val="20"/>
        </w:rPr>
      </w:r>
      <w:r w:rsidR="00A46561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="007645C3">
        <w:rPr>
          <w:rFonts w:asciiTheme="minorHAnsi" w:hAnsiTheme="minorHAnsi" w:cstheme="minorHAnsi"/>
          <w:sz w:val="20"/>
          <w:szCs w:val="20"/>
        </w:rPr>
        <w:t xml:space="preserve"> 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nie prowadzi</w:t>
      </w:r>
      <w:r w:rsidR="007645C3">
        <w:rPr>
          <w:rFonts w:asciiTheme="minorHAnsi" w:hAnsiTheme="minorHAnsi" w:cstheme="minorHAnsi"/>
          <w:sz w:val="20"/>
          <w:szCs w:val="20"/>
        </w:rPr>
        <w:t xml:space="preserve"> do powstania u Zamawiając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ego </w:t>
      </w:r>
      <w:r w:rsidR="007645C3">
        <w:rPr>
          <w:rFonts w:asciiTheme="minorHAnsi" w:hAnsiTheme="minorHAnsi" w:cstheme="minorHAnsi"/>
          <w:sz w:val="20"/>
          <w:szCs w:val="20"/>
        </w:rPr>
        <w:t>obowiązku podatkowego zgodnie z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</w:t>
      </w:r>
      <w:r w:rsidR="007645C3">
        <w:rPr>
          <w:rFonts w:asciiTheme="minorHAnsi" w:hAnsiTheme="minorHAnsi" w:cstheme="minorHAnsi"/>
          <w:sz w:val="20"/>
          <w:szCs w:val="20"/>
        </w:rPr>
        <w:t xml:space="preserve">sami o </w:t>
      </w:r>
      <w:r w:rsidR="007645C3" w:rsidRPr="008B0438">
        <w:rPr>
          <w:rFonts w:asciiTheme="minorHAnsi" w:hAnsiTheme="minorHAnsi" w:cstheme="minorHAnsi"/>
          <w:sz w:val="20"/>
          <w:szCs w:val="20"/>
        </w:rPr>
        <w:t>podatku od towarów i usług;</w:t>
      </w:r>
    </w:p>
    <w:p w14:paraId="2307CF66" w14:textId="790EBABA" w:rsidR="007645C3" w:rsidRDefault="007C4BB2" w:rsidP="0087780D">
      <w:pPr>
        <w:spacing w:before="120" w:after="120"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16"/>
              <w:default w:val="0"/>
            </w:checkBox>
          </w:ffData>
        </w:fldChar>
      </w:r>
      <w:bookmarkStart w:id="4" w:name="Wybór3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46561">
        <w:rPr>
          <w:rFonts w:asciiTheme="minorHAnsi" w:hAnsiTheme="minorHAnsi" w:cstheme="minorHAnsi"/>
          <w:sz w:val="20"/>
          <w:szCs w:val="20"/>
        </w:rPr>
      </w:r>
      <w:r w:rsidR="00A46561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4"/>
      <w:r w:rsidR="007645C3">
        <w:rPr>
          <w:rFonts w:asciiTheme="minorHAnsi" w:hAnsiTheme="minorHAnsi" w:cstheme="minorHAnsi"/>
          <w:sz w:val="20"/>
          <w:szCs w:val="20"/>
        </w:rPr>
        <w:t xml:space="preserve"> 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prowadzi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do powstania u Zamawia</w:t>
      </w:r>
      <w:r w:rsidR="007645C3">
        <w:rPr>
          <w:rFonts w:asciiTheme="minorHAnsi" w:hAnsiTheme="minorHAnsi" w:cstheme="minorHAnsi"/>
          <w:sz w:val="20"/>
          <w:szCs w:val="20"/>
        </w:rPr>
        <w:t>ją</w:t>
      </w:r>
      <w:r w:rsidR="007645C3" w:rsidRPr="008B0438">
        <w:rPr>
          <w:rFonts w:asciiTheme="minorHAnsi" w:hAnsiTheme="minorHAnsi" w:cstheme="minorHAnsi"/>
          <w:sz w:val="20"/>
          <w:szCs w:val="20"/>
        </w:rPr>
        <w:t>cego obowiązku podatkowego zgodnie z</w:t>
      </w:r>
      <w:r>
        <w:rPr>
          <w:rFonts w:asciiTheme="minorHAnsi" w:hAnsiTheme="minorHAnsi" w:cstheme="minorHAnsi"/>
          <w:sz w:val="20"/>
          <w:szCs w:val="20"/>
        </w:rPr>
        <w:t>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przepisami o podatku od towarów i usłu</w:t>
      </w:r>
      <w:r w:rsidR="007645C3">
        <w:rPr>
          <w:rFonts w:asciiTheme="minorHAnsi" w:hAnsiTheme="minorHAnsi" w:cstheme="minorHAnsi"/>
          <w:sz w:val="20"/>
          <w:szCs w:val="20"/>
        </w:rPr>
        <w:t>g</w:t>
      </w:r>
      <w:r w:rsidR="007645C3" w:rsidRPr="008B0438">
        <w:rPr>
          <w:rFonts w:asciiTheme="minorHAnsi" w:hAnsiTheme="minorHAnsi" w:cstheme="minorHAnsi"/>
          <w:sz w:val="20"/>
          <w:szCs w:val="20"/>
        </w:rPr>
        <w:t>, jednocześnie wskazuj</w:t>
      </w:r>
      <w:r w:rsidR="007645C3">
        <w:rPr>
          <w:rFonts w:asciiTheme="minorHAnsi" w:hAnsiTheme="minorHAnsi" w:cstheme="minorHAnsi"/>
          <w:sz w:val="20"/>
          <w:szCs w:val="20"/>
        </w:rPr>
        <w:t>emy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nazwę (rodzaj) towaru lub usługi, których dostawa lub świadczenie będzie prowadzić do jego powstania oraz ich wartość bez podatku</w:t>
      </w:r>
      <w:r w:rsidR="007645C3" w:rsidRPr="002B1963">
        <w:rPr>
          <w:rFonts w:asciiTheme="minorHAnsi" w:hAnsiTheme="minorHAnsi" w:cstheme="minorHAnsi"/>
          <w:sz w:val="20"/>
          <w:szCs w:val="20"/>
          <w:vertAlign w:val="superscript"/>
        </w:rPr>
        <w:t>5</w:t>
      </w:r>
    </w:p>
    <w:tbl>
      <w:tblPr>
        <w:tblStyle w:val="Tabela-Siatka"/>
        <w:tblW w:w="8315" w:type="dxa"/>
        <w:tblInd w:w="675" w:type="dxa"/>
        <w:tblLook w:val="04A0" w:firstRow="1" w:lastRow="0" w:firstColumn="1" w:lastColumn="0" w:noHBand="0" w:noVBand="1"/>
      </w:tblPr>
      <w:tblGrid>
        <w:gridCol w:w="456"/>
        <w:gridCol w:w="4789"/>
        <w:gridCol w:w="3070"/>
      </w:tblGrid>
      <w:tr w:rsidR="007645C3" w14:paraId="70DAF0EC" w14:textId="77777777" w:rsidTr="007645C3">
        <w:tc>
          <w:tcPr>
            <w:tcW w:w="456" w:type="dxa"/>
          </w:tcPr>
          <w:p w14:paraId="7DAC4FF9" w14:textId="77777777" w:rsidR="007645C3" w:rsidRPr="005747CB" w:rsidRDefault="007645C3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789" w:type="dxa"/>
          </w:tcPr>
          <w:p w14:paraId="5684EE14" w14:textId="77777777" w:rsidR="007645C3" w:rsidRPr="005747CB" w:rsidRDefault="007645C3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3070" w:type="dxa"/>
          </w:tcPr>
          <w:p w14:paraId="44AE6163" w14:textId="77777777" w:rsidR="007645C3" w:rsidRPr="005747CB" w:rsidRDefault="007645C3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</w:tr>
      <w:tr w:rsidR="007645C3" w14:paraId="38B7A83A" w14:textId="77777777" w:rsidTr="007645C3">
        <w:tc>
          <w:tcPr>
            <w:tcW w:w="456" w:type="dxa"/>
          </w:tcPr>
          <w:p w14:paraId="1A598566" w14:textId="77777777" w:rsidR="007645C3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5F50AD" w14:textId="77777777" w:rsidR="007645C3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A6E6A6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14:paraId="03EB3411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713927C5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5C3" w14:paraId="40E50CC8" w14:textId="77777777" w:rsidTr="007645C3">
        <w:tc>
          <w:tcPr>
            <w:tcW w:w="456" w:type="dxa"/>
          </w:tcPr>
          <w:p w14:paraId="78BD960E" w14:textId="77777777" w:rsidR="007645C3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3280E3" w14:textId="77777777" w:rsidR="007645C3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874A39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14:paraId="59374AAA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3938536B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28377D" w14:textId="34C43E25" w:rsidR="007645C3" w:rsidRDefault="007645C3" w:rsidP="00412792">
      <w:pPr>
        <w:pStyle w:val="Nagwek3"/>
        <w:numPr>
          <w:ilvl w:val="1"/>
          <w:numId w:val="10"/>
        </w:numPr>
        <w:spacing w:before="120" w:after="120" w:afterAutospacing="0" w:line="276" w:lineRule="auto"/>
        <w:ind w:left="851" w:hanging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</w:t>
      </w:r>
      <w:r w:rsidR="00C57C06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gdyby nasza firma została wybrana do realizacji zamówienia, zobowiązujemy się do dopełnienia formalności, o których mowa w</w:t>
      </w:r>
      <w:r>
        <w:rPr>
          <w:rFonts w:ascii="Calibri" w:hAnsi="Calibri"/>
          <w:sz w:val="20"/>
          <w:szCs w:val="20"/>
        </w:rPr>
        <w:t xml:space="preserve"> Rozdziale XXIII Informacja o formalnościach, jakie muszą zostać dopełnione po wyborze oferty w celu zawarcia umowy w sprawie zamówienia publicznego</w:t>
      </w:r>
      <w:r w:rsidRPr="00C414DF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pod rygorem odstąpienia przez Zamawiającego od podpisania umowy z naszej winy.</w:t>
      </w:r>
    </w:p>
    <w:p w14:paraId="7EAF9663" w14:textId="097BEF32" w:rsidR="00F55F24" w:rsidRDefault="00E71A3D" w:rsidP="00412792">
      <w:pPr>
        <w:numPr>
          <w:ilvl w:val="1"/>
          <w:numId w:val="10"/>
        </w:numPr>
        <w:spacing w:before="120" w:after="120" w:line="276" w:lineRule="auto"/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 w:rsidRPr="00E71A3D">
        <w:rPr>
          <w:rFonts w:asciiTheme="minorHAnsi" w:hAnsiTheme="minorHAnsi" w:cstheme="minorHAnsi"/>
          <w:sz w:val="20"/>
          <w:szCs w:val="20"/>
        </w:rPr>
        <w:t>Informacje o umocowaniu osób działających w imieniu Wykonawcy można uzyskać za pomocą bezpłatnych i ogólnodostępnych baz danych</w:t>
      </w:r>
      <w:r w:rsidR="00F55F24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E71A3D">
        <w:rPr>
          <w:rFonts w:asciiTheme="minorHAnsi" w:hAnsiTheme="minorHAnsi" w:cstheme="minorHAnsi"/>
          <w:sz w:val="20"/>
          <w:szCs w:val="20"/>
        </w:rPr>
        <w:t>, tj.</w:t>
      </w:r>
      <w:r w:rsidR="00F55F24">
        <w:rPr>
          <w:rFonts w:asciiTheme="minorHAnsi" w:hAnsiTheme="minorHAnsi" w:cstheme="minorHAnsi"/>
          <w:sz w:val="20"/>
          <w:szCs w:val="20"/>
        </w:rPr>
        <w:t>:</w:t>
      </w:r>
    </w:p>
    <w:p w14:paraId="0A67F555" w14:textId="79568BCA" w:rsidR="00F55F24" w:rsidRDefault="00F55F24" w:rsidP="00F55F24">
      <w:pPr>
        <w:pStyle w:val="Akapitzlist"/>
        <w:numPr>
          <w:ilvl w:val="0"/>
          <w:numId w:val="35"/>
        </w:numPr>
        <w:spacing w:before="120" w:after="120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bazy Krajowego Rejestru Sadowego dostępnej na stronie internetowej </w:t>
      </w:r>
      <w:hyperlink r:id="rId8" w:history="1">
        <w:r w:rsidRPr="003F2476">
          <w:rPr>
            <w:rStyle w:val="Hipercze"/>
            <w:rFonts w:asciiTheme="minorHAnsi" w:hAnsiTheme="minorHAnsi" w:cstheme="minorHAnsi"/>
            <w:sz w:val="20"/>
            <w:szCs w:val="20"/>
          </w:rPr>
          <w:t>https://ekrs.ms.gov.pl/web/wyszukiwarka-krs/strona-glowna/index.html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2C51FAE" w14:textId="582B0989" w:rsidR="00F55F24" w:rsidRDefault="00F55F24" w:rsidP="00F55F24">
      <w:pPr>
        <w:pStyle w:val="Akapitzlist"/>
        <w:numPr>
          <w:ilvl w:val="0"/>
          <w:numId w:val="35"/>
        </w:numPr>
        <w:spacing w:before="120" w:after="120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bazy Centralnej Ewidencji i Informacji o Działalności Gospodarczej na stronie internetowej </w:t>
      </w:r>
      <w:hyperlink r:id="rId9" w:history="1">
        <w:r w:rsidR="000563B2" w:rsidRPr="003F2476">
          <w:rPr>
            <w:rStyle w:val="Hipercze"/>
            <w:rFonts w:asciiTheme="minorHAnsi" w:hAnsiTheme="minorHAnsi" w:cstheme="minorHAnsi"/>
            <w:sz w:val="20"/>
            <w:szCs w:val="20"/>
          </w:rPr>
          <w:t>https://aplikacja.ceidg.gov.pl/CEIDG/CEIDG.Public.UI/Search.aspx</w:t>
        </w:r>
      </w:hyperlink>
      <w:r w:rsidR="000563B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4696010" w14:textId="0426A330" w:rsidR="00E71A3D" w:rsidRPr="00F55F24" w:rsidRDefault="0087780D" w:rsidP="00F55F24">
      <w:pPr>
        <w:pStyle w:val="Akapitzlist"/>
        <w:numPr>
          <w:ilvl w:val="0"/>
          <w:numId w:val="35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F55F24">
        <w:rPr>
          <w:rFonts w:asciiTheme="minorHAnsi" w:hAnsiTheme="minorHAnsi" w:cstheme="minorHAnsi"/>
          <w:b/>
          <w:bCs/>
          <w:sz w:val="20"/>
          <w:szCs w:val="20"/>
        </w:rPr>
        <w:t>_</w:t>
      </w:r>
      <w:r w:rsidR="000B40D9">
        <w:rPr>
          <w:rFonts w:asciiTheme="minorHAnsi" w:hAnsiTheme="minorHAnsi" w:cstheme="minorHAnsi"/>
          <w:b/>
          <w:bCs/>
          <w:sz w:val="20"/>
          <w:szCs w:val="20"/>
        </w:rPr>
        <w:t>____</w:t>
      </w:r>
      <w:r w:rsidR="00E71A3D" w:rsidRPr="00F55F24">
        <w:rPr>
          <w:rFonts w:asciiTheme="minorHAnsi" w:hAnsiTheme="minorHAnsi" w:cstheme="minorHAnsi"/>
          <w:sz w:val="20"/>
          <w:szCs w:val="20"/>
        </w:rPr>
        <w:t xml:space="preserve"> </w:t>
      </w:r>
      <w:r w:rsidR="00E71A3D" w:rsidRPr="00F55F24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="00F55F24">
        <w:rPr>
          <w:rFonts w:asciiTheme="minorHAnsi" w:hAnsiTheme="minorHAnsi" w:cstheme="minorHAnsi"/>
          <w:i/>
          <w:iCs/>
          <w:sz w:val="16"/>
          <w:szCs w:val="16"/>
        </w:rPr>
        <w:t xml:space="preserve">jeśli dotyczy to </w:t>
      </w:r>
      <w:r w:rsidR="00E71A3D" w:rsidRPr="00F55F24">
        <w:rPr>
          <w:rFonts w:asciiTheme="minorHAnsi" w:hAnsiTheme="minorHAnsi" w:cstheme="minorHAnsi"/>
          <w:i/>
          <w:iCs/>
          <w:sz w:val="16"/>
          <w:szCs w:val="16"/>
        </w:rPr>
        <w:t>wskazać adres</w:t>
      </w:r>
      <w:r w:rsidR="007C4BB2" w:rsidRPr="00F55F24">
        <w:rPr>
          <w:rFonts w:asciiTheme="minorHAnsi" w:hAnsiTheme="minorHAnsi" w:cstheme="minorHAnsi"/>
          <w:i/>
          <w:iCs/>
          <w:sz w:val="16"/>
          <w:szCs w:val="16"/>
        </w:rPr>
        <w:t xml:space="preserve"> strony internetowej</w:t>
      </w:r>
      <w:r w:rsidR="00F55F24">
        <w:rPr>
          <w:rFonts w:asciiTheme="minorHAnsi" w:hAnsiTheme="minorHAnsi" w:cstheme="minorHAnsi"/>
          <w:i/>
          <w:iCs/>
          <w:sz w:val="16"/>
          <w:szCs w:val="16"/>
        </w:rPr>
        <w:t xml:space="preserve"> innej bazy danych</w:t>
      </w:r>
      <w:r w:rsidR="00E71A3D" w:rsidRPr="00F55F24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57E5804A" w14:textId="5CADD8F7" w:rsidR="007645C3" w:rsidRPr="00947B62" w:rsidRDefault="007645C3" w:rsidP="00412792">
      <w:pPr>
        <w:numPr>
          <w:ilvl w:val="1"/>
          <w:numId w:val="10"/>
        </w:numPr>
        <w:spacing w:before="120" w:after="120" w:line="276" w:lineRule="auto"/>
        <w:ind w:left="851" w:hanging="567"/>
        <w:jc w:val="both"/>
      </w:pPr>
      <w:r w:rsidRPr="00947B62">
        <w:rPr>
          <w:rFonts w:ascii="Calibri" w:hAnsi="Calibri"/>
          <w:sz w:val="20"/>
          <w:szCs w:val="20"/>
        </w:rPr>
        <w:t>Wypełniliśmy obowiązki informacyjne przewidziane w art. 13 lub art. 14 rozporządzenia Parlamentu Europejskiego i Rady (UE) 2016/679 z dnia 27 kwietnia 2016 r. w sp</w:t>
      </w:r>
      <w:r>
        <w:rPr>
          <w:rFonts w:ascii="Calibri" w:hAnsi="Calibri"/>
          <w:sz w:val="20"/>
          <w:szCs w:val="20"/>
        </w:rPr>
        <w:t>rawie ochrony osób fizycznych w </w:t>
      </w:r>
      <w:r w:rsidRPr="00947B62">
        <w:rPr>
          <w:rFonts w:ascii="Calibri" w:hAnsi="Calibri"/>
          <w:sz w:val="20"/>
          <w:szCs w:val="20"/>
        </w:rPr>
        <w:t>związku z przetwarzaniem danych osobowych i w sprawie swobodnego przepływu takich danych oraz uchylenia dyrektywy 95/46/WE (ogólne rozporządzenie o ochron</w:t>
      </w:r>
      <w:r>
        <w:rPr>
          <w:rFonts w:ascii="Calibri" w:hAnsi="Calibri"/>
          <w:sz w:val="20"/>
          <w:szCs w:val="20"/>
        </w:rPr>
        <w:t>ie danych) (Dz. Urz. UE L 119 z </w:t>
      </w:r>
      <w:r w:rsidRPr="00947B62">
        <w:rPr>
          <w:rFonts w:ascii="Calibri" w:hAnsi="Calibri"/>
          <w:sz w:val="20"/>
          <w:szCs w:val="20"/>
        </w:rPr>
        <w:t>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7645C3" w:rsidRPr="00CF4673" w14:paraId="73BBF469" w14:textId="77777777" w:rsidTr="007645C3">
        <w:trPr>
          <w:jc w:val="center"/>
        </w:trPr>
        <w:tc>
          <w:tcPr>
            <w:tcW w:w="1417" w:type="dxa"/>
          </w:tcPr>
          <w:p w14:paraId="1A777479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lastRenderedPageBreak/>
              <w:t>TAK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645C3" w:rsidRPr="00CF4673" w14:paraId="63F5A16D" w14:textId="77777777" w:rsidTr="007645C3">
        <w:trPr>
          <w:jc w:val="center"/>
        </w:trPr>
        <w:tc>
          <w:tcPr>
            <w:tcW w:w="1417" w:type="dxa"/>
          </w:tcPr>
          <w:p w14:paraId="0C9C51AA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NIE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</w:tbl>
    <w:p w14:paraId="613EB50D" w14:textId="77777777" w:rsidR="007645C3" w:rsidRPr="005479EB" w:rsidRDefault="007645C3" w:rsidP="007645C3">
      <w:pPr>
        <w:spacing w:before="120"/>
        <w:ind w:left="357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3DB4A77D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2</w:t>
      </w:r>
      <w:r w:rsidRPr="005479EB">
        <w:rPr>
          <w:rFonts w:ascii="Calibri" w:hAnsi="Calibri"/>
          <w:i/>
          <w:sz w:val="14"/>
          <w:szCs w:val="14"/>
        </w:rPr>
        <w:t xml:space="preserve"> niepotrzebne skreślić UWAGA! Wypełniając część dotyczącą podwykonawstwa należy wskazać części zamówienia, których wykonanie będzie powierzone podwykonawcy i podać nazwy firm tych podwykonawców</w:t>
      </w:r>
    </w:p>
    <w:p w14:paraId="568A323D" w14:textId="14C178AA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3</w:t>
      </w:r>
      <w:r w:rsidRPr="005479EB">
        <w:rPr>
          <w:rFonts w:ascii="Calibri" w:hAnsi="Calibri"/>
          <w:i/>
          <w:sz w:val="14"/>
          <w:szCs w:val="14"/>
          <w:u w:val="single"/>
        </w:rPr>
        <w:t>mikroprzedsiębiorstwo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10 pracowników ora</w:t>
      </w:r>
      <w:r w:rsidR="003631DA">
        <w:rPr>
          <w:rFonts w:ascii="Calibri" w:hAnsi="Calibri"/>
          <w:i/>
          <w:sz w:val="14"/>
          <w:szCs w:val="14"/>
        </w:rPr>
        <w:t>z</w:t>
      </w:r>
      <w:r w:rsidRPr="005479EB">
        <w:rPr>
          <w:rFonts w:ascii="Calibri" w:hAnsi="Calibri"/>
          <w:i/>
          <w:sz w:val="14"/>
          <w:szCs w:val="14"/>
        </w:rPr>
        <w:t xml:space="preserve"> jego roczny obrót nie przekracza 2 mln euro lub roczna suma bilansowa nie przekracza 2 mln euro, </w:t>
      </w:r>
      <w:r w:rsidRPr="005479EB">
        <w:rPr>
          <w:rFonts w:ascii="Calibri" w:hAnsi="Calibri"/>
          <w:i/>
          <w:sz w:val="14"/>
          <w:szCs w:val="14"/>
          <w:u w:val="single"/>
        </w:rPr>
        <w:t>małe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 w:rsidRPr="005479EB">
        <w:rPr>
          <w:rFonts w:ascii="Calibri" w:hAnsi="Calibri"/>
          <w:i/>
          <w:sz w:val="14"/>
          <w:szCs w:val="14"/>
          <w:u w:val="single"/>
        </w:rPr>
        <w:t>średnie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 skreślić</w:t>
      </w:r>
    </w:p>
    <w:p w14:paraId="0EB6211C" w14:textId="77777777" w:rsidR="007645C3" w:rsidRPr="005479EB" w:rsidRDefault="007645C3" w:rsidP="007645C3">
      <w:pPr>
        <w:ind w:left="360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4</w:t>
      </w:r>
      <w:r w:rsidRPr="005479EB">
        <w:rPr>
          <w:rFonts w:ascii="Calibri" w:hAnsi="Calibri"/>
          <w:i/>
          <w:sz w:val="14"/>
          <w:szCs w:val="14"/>
        </w:rPr>
        <w:t xml:space="preserve"> właściwe zaznaczyć</w:t>
      </w:r>
    </w:p>
    <w:p w14:paraId="7C20E591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5 </w:t>
      </w:r>
      <w:r w:rsidRPr="005479EB">
        <w:rPr>
          <w:rFonts w:ascii="Calibri" w:hAnsi="Calibri"/>
          <w:i/>
          <w:sz w:val="14"/>
          <w:szCs w:val="14"/>
        </w:rPr>
        <w:t>dotyczy Wykonawców, których oferty będą generować obowiązek doliczania wartości podatku VAT do wartości netto oferty, tj. 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1513E6F0" w14:textId="77777777" w:rsidR="007645C3" w:rsidRPr="00DE19A6" w:rsidRDefault="007645C3" w:rsidP="007645C3">
      <w:p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Wraz z ofertą składamy </w:t>
      </w:r>
      <w:r w:rsidRPr="00DE19A6">
        <w:rPr>
          <w:rFonts w:ascii="Calibri" w:hAnsi="Calibri"/>
          <w:sz w:val="20"/>
          <w:szCs w:val="20"/>
        </w:rPr>
        <w:t>następujące załączniki:</w:t>
      </w:r>
    </w:p>
    <w:p w14:paraId="4C898C23" w14:textId="792C44C8" w:rsidR="0087780D" w:rsidRPr="0087780D" w:rsidRDefault="0087780D" w:rsidP="0087780D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 w:rsidRPr="0087780D">
        <w:rPr>
          <w:rFonts w:ascii="Calibri" w:hAnsi="Calibri"/>
          <w:b/>
          <w:bCs/>
          <w:sz w:val="20"/>
          <w:szCs w:val="20"/>
        </w:rPr>
        <w:t>_</w:t>
      </w:r>
      <w:r w:rsidR="000B40D9">
        <w:rPr>
          <w:rFonts w:ascii="Calibri" w:hAnsi="Calibri"/>
          <w:b/>
          <w:bCs/>
          <w:sz w:val="20"/>
          <w:szCs w:val="20"/>
        </w:rPr>
        <w:t>____</w:t>
      </w:r>
    </w:p>
    <w:p w14:paraId="0B5870A0" w14:textId="13991076" w:rsidR="007645C3" w:rsidRPr="0087780D" w:rsidRDefault="0087780D" w:rsidP="0087780D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 w:rsidRPr="0087780D">
        <w:rPr>
          <w:rFonts w:ascii="Calibri" w:hAnsi="Calibri"/>
          <w:b/>
          <w:bCs/>
          <w:sz w:val="20"/>
          <w:szCs w:val="20"/>
        </w:rPr>
        <w:t>_</w:t>
      </w:r>
      <w:r w:rsidR="000B40D9">
        <w:rPr>
          <w:rFonts w:ascii="Calibri" w:hAnsi="Calibri"/>
          <w:b/>
          <w:bCs/>
          <w:sz w:val="20"/>
          <w:szCs w:val="20"/>
        </w:rPr>
        <w:t>____</w:t>
      </w:r>
    </w:p>
    <w:p w14:paraId="2EC6F1A2" w14:textId="1CFA1384" w:rsidR="000B02AD" w:rsidRDefault="000B02AD" w:rsidP="002B4738">
      <w:pPr>
        <w:ind w:left="1134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br w:type="page"/>
      </w:r>
    </w:p>
    <w:p w14:paraId="654F285B" w14:textId="76E981D9" w:rsidR="00883B7C" w:rsidRPr="00B969D6" w:rsidRDefault="00B969D6" w:rsidP="00915F06">
      <w:pPr>
        <w:pStyle w:val="Tekstpodstawowy2"/>
        <w:spacing w:before="120"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B46BF1">
        <w:rPr>
          <w:rFonts w:ascii="Calibri" w:hAnsi="Calibri"/>
          <w:b/>
          <w:i/>
          <w:sz w:val="20"/>
          <w:szCs w:val="20"/>
        </w:rPr>
        <w:t>2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CB40711" w14:textId="0AA0818D" w:rsidR="00AD4150" w:rsidRPr="000B02AD" w:rsidRDefault="00AD4150" w:rsidP="009A4E2E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6"/>
          <w:szCs w:val="26"/>
        </w:rPr>
      </w:pPr>
      <w:r w:rsidRPr="000B02AD">
        <w:rPr>
          <w:rFonts w:asciiTheme="minorHAnsi" w:hAnsiTheme="minorHAnsi" w:cstheme="minorHAnsi"/>
          <w:b/>
          <w:i w:val="0"/>
          <w:sz w:val="26"/>
          <w:szCs w:val="26"/>
        </w:rPr>
        <w:t>OŚWIADCZENIE  WYKONAWCY  O  BRAKU  PODSTAW  WYKLUCZENIA  I  SPEŁNIANIU  WARUNKÓW  UDZIAŁU  W  POSTĘPOWANIU</w:t>
      </w:r>
    </w:p>
    <w:p w14:paraId="7273AD76" w14:textId="609CBDDC" w:rsidR="00AD4150" w:rsidRPr="00AD4150" w:rsidRDefault="00AD4150" w:rsidP="00DF4377">
      <w:pPr>
        <w:spacing w:before="24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A64339">
        <w:rPr>
          <w:rFonts w:asciiTheme="minorHAnsi" w:hAnsiTheme="minorHAnsi" w:cstheme="minorHAnsi"/>
          <w:b/>
          <w:bCs/>
          <w:sz w:val="28"/>
          <w:szCs w:val="28"/>
        </w:rPr>
        <w:t xml:space="preserve">Pełnienie nadzoru inwestorskiego </w:t>
      </w:r>
      <w:r w:rsidR="007C4BB2">
        <w:rPr>
          <w:rFonts w:asciiTheme="minorHAnsi" w:hAnsiTheme="minorHAnsi" w:cstheme="minorHAnsi"/>
          <w:b/>
          <w:bCs/>
          <w:sz w:val="28"/>
          <w:szCs w:val="28"/>
        </w:rPr>
        <w:t xml:space="preserve">przy przebudowie </w:t>
      </w:r>
      <w:r w:rsidR="00A37FE0">
        <w:rPr>
          <w:rFonts w:asciiTheme="minorHAnsi" w:hAnsiTheme="minorHAnsi" w:cstheme="minorHAnsi"/>
          <w:b/>
          <w:bCs/>
          <w:sz w:val="28"/>
          <w:szCs w:val="28"/>
        </w:rPr>
        <w:t>dróg gminnych ul. J. Słowackiego i ul. R. Traugutta</w:t>
      </w:r>
      <w:r w:rsidR="00A64339">
        <w:rPr>
          <w:rFonts w:asciiTheme="minorHAnsi" w:hAnsiTheme="minorHAnsi" w:cstheme="minorHAnsi"/>
          <w:b/>
          <w:bCs/>
          <w:sz w:val="28"/>
          <w:szCs w:val="28"/>
        </w:rPr>
        <w:t xml:space="preserve"> w</w:t>
      </w:r>
      <w:r w:rsidR="00161FA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64339">
        <w:rPr>
          <w:rFonts w:asciiTheme="minorHAnsi" w:hAnsiTheme="minorHAnsi" w:cstheme="minorHAnsi"/>
          <w:b/>
          <w:bCs/>
          <w:sz w:val="28"/>
          <w:szCs w:val="28"/>
        </w:rPr>
        <w:t>Kamiennej Górze</w:t>
      </w:r>
      <w:r w:rsidR="000563B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37FE0">
        <w:rPr>
          <w:rFonts w:asciiTheme="minorHAnsi" w:hAnsiTheme="minorHAnsi" w:cstheme="minorHAnsi"/>
          <w:b/>
          <w:bCs/>
          <w:sz w:val="28"/>
          <w:szCs w:val="28"/>
        </w:rPr>
        <w:t>– ZIF.271.3.2024</w:t>
      </w:r>
    </w:p>
    <w:p w14:paraId="1CAC8F49" w14:textId="77777777" w:rsidR="000B40D9" w:rsidRDefault="000B40D9" w:rsidP="001817D7">
      <w:pPr>
        <w:spacing w:before="60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________________________________________________________</w:t>
      </w:r>
    </w:p>
    <w:p w14:paraId="5AD27D0E" w14:textId="17E191E6" w:rsidR="00AD4150" w:rsidRPr="00AD4150" w:rsidRDefault="00F60C81" w:rsidP="000B40D9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58145F38" w14:textId="77777777" w:rsidR="00AD4150" w:rsidRPr="00AD4150" w:rsidRDefault="00AD4150" w:rsidP="000B02AD">
      <w:pPr>
        <w:spacing w:before="12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>OŚWIADCZAM, ŻE</w:t>
      </w:r>
      <w:r w:rsidR="005B5BB7">
        <w:rPr>
          <w:rFonts w:asciiTheme="minorHAnsi" w:hAnsiTheme="minorHAnsi" w:cstheme="minorHAnsi"/>
          <w:b/>
        </w:rPr>
        <w:t xml:space="preserve"> NA DZIEŃ SKŁADANIA OFERT</w:t>
      </w:r>
      <w:r w:rsidRPr="00AD4150">
        <w:rPr>
          <w:rFonts w:asciiTheme="minorHAnsi" w:hAnsiTheme="minorHAnsi" w:cstheme="minorHAnsi"/>
          <w:b/>
        </w:rPr>
        <w:t xml:space="preserve">: </w:t>
      </w:r>
    </w:p>
    <w:p w14:paraId="2095DF15" w14:textId="453F6075" w:rsidR="00AD4150" w:rsidRPr="009D1E5E" w:rsidRDefault="00AD4150" w:rsidP="00EE0990">
      <w:pPr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 xml:space="preserve">I.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  <w:t xml:space="preserve">nie podlegam wykluczeniu na podstawie przesłanek określonych w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108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oraz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109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pkt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4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>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 2019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512BB9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696021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)</w:t>
      </w:r>
    </w:p>
    <w:p w14:paraId="58C7EB73" w14:textId="74D8E86B" w:rsidR="00993EAE" w:rsidRPr="00F60C81" w:rsidRDefault="00993EAE" w:rsidP="00EE0990">
      <w:pPr>
        <w:spacing w:before="240" w:after="120"/>
        <w:ind w:left="284" w:hanging="284"/>
        <w:jc w:val="both"/>
        <w:rPr>
          <w:rFonts w:asciiTheme="minorHAnsi" w:hAnsiTheme="minorHAnsi" w:cstheme="minorHAnsi"/>
          <w:i/>
          <w:sz w:val="16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zachodzą w stosunku do mnie podstawy wykluczenia z postępowani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>a na podstawie</w:t>
      </w:r>
      <w:r w:rsidR="009846E3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 xml:space="preserve">art. </w:t>
      </w:r>
      <w:r w:rsidR="0087780D">
        <w:rPr>
          <w:rFonts w:asciiTheme="minorHAnsi" w:hAnsiTheme="minorHAnsi" w:cstheme="minorHAnsi"/>
          <w:b/>
          <w:sz w:val="20"/>
          <w:szCs w:val="20"/>
        </w:rPr>
        <w:t>_</w:t>
      </w:r>
      <w:r w:rsidR="000B40D9">
        <w:rPr>
          <w:rFonts w:asciiTheme="minorHAnsi" w:hAnsiTheme="minorHAnsi" w:cstheme="minorHAnsi"/>
          <w:b/>
          <w:sz w:val="20"/>
          <w:szCs w:val="20"/>
        </w:rPr>
        <w:t>____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9846E3">
        <w:rPr>
          <w:rFonts w:asciiTheme="minorHAnsi" w:hAnsiTheme="minorHAnsi" w:cstheme="minorHAnsi"/>
          <w:b/>
          <w:sz w:val="22"/>
        </w:rPr>
        <w:t xml:space="preserve"> 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(należy podać podstawę wykluczenia spośród wymienionych w art. </w:t>
      </w:r>
      <w:r w:rsidR="00293174">
        <w:rPr>
          <w:rFonts w:asciiTheme="minorHAnsi" w:hAnsiTheme="minorHAnsi" w:cstheme="minorHAnsi"/>
          <w:i/>
          <w:sz w:val="16"/>
        </w:rPr>
        <w:t>108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 ust. 1 pkt </w:t>
      </w:r>
      <w:r w:rsidR="00F9191B">
        <w:rPr>
          <w:rFonts w:asciiTheme="minorHAnsi" w:hAnsiTheme="minorHAnsi" w:cstheme="minorHAnsi"/>
          <w:i/>
          <w:sz w:val="16"/>
        </w:rPr>
        <w:t>1, 2 i 5 oraz art. 109 ust. 1 pkt. 4</w:t>
      </w:r>
      <w:r w:rsidR="00286AAC" w:rsidRPr="00F60C81">
        <w:rPr>
          <w:rFonts w:asciiTheme="minorHAnsi" w:hAnsiTheme="minorHAnsi" w:cstheme="minorHAnsi"/>
          <w:i/>
          <w:sz w:val="16"/>
        </w:rPr>
        <w:t>)</w:t>
      </w:r>
      <w:r w:rsidR="00512BB9">
        <w:rPr>
          <w:rFonts w:asciiTheme="minorHAnsi" w:hAnsiTheme="minorHAnsi" w:cstheme="minorHAnsi"/>
          <w:b/>
          <w:i/>
          <w:sz w:val="22"/>
          <w:vertAlign w:val="superscript"/>
        </w:rPr>
        <w:t>1</w:t>
      </w:r>
      <w:r w:rsidR="00696021" w:rsidRPr="00F60C81">
        <w:rPr>
          <w:rFonts w:asciiTheme="minorHAnsi" w:hAnsiTheme="minorHAnsi" w:cstheme="minorHAnsi"/>
          <w:b/>
          <w:i/>
          <w:sz w:val="22"/>
          <w:vertAlign w:val="superscript"/>
        </w:rPr>
        <w:t>)</w:t>
      </w:r>
    </w:p>
    <w:p w14:paraId="433841EB" w14:textId="29DA3C75" w:rsidR="000B40D9" w:rsidRPr="000B40D9" w:rsidRDefault="00397580" w:rsidP="000B40D9">
      <w:pPr>
        <w:spacing w:before="120" w:after="120"/>
        <w:ind w:left="284"/>
        <w:jc w:val="both"/>
        <w:rPr>
          <w:rFonts w:asciiTheme="minorHAnsi" w:hAnsiTheme="minorHAnsi" w:cstheme="minorHAnsi"/>
          <w:b/>
          <w:sz w:val="20"/>
          <w:szCs w:val="22"/>
        </w:rPr>
      </w:pPr>
      <w:r w:rsidRPr="009D1E5E">
        <w:rPr>
          <w:rFonts w:asciiTheme="minorHAnsi" w:hAnsiTheme="minorHAnsi" w:cstheme="minorHAnsi"/>
          <w:b/>
          <w:sz w:val="20"/>
          <w:szCs w:val="22"/>
        </w:rPr>
        <w:t xml:space="preserve">Jednocześnie oświadczam, że w związku z 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ww. okolicznością, na podstawie art.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110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ust.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2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2"/>
        </w:rPr>
        <w:t>stawy Prawo zamówień publicznych, podjąłem następujące środki naprawcze:</w:t>
      </w:r>
      <w:r w:rsidR="000B40D9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="000B40D9">
        <w:rPr>
          <w:rFonts w:asciiTheme="minorHAnsi" w:hAnsiTheme="minorHAnsi" w:cstheme="minorHAnsi"/>
          <w:color w:val="222222"/>
          <w:sz w:val="18"/>
          <w:szCs w:val="16"/>
        </w:rPr>
        <w:t>______</w:t>
      </w:r>
    </w:p>
    <w:p w14:paraId="46C5F690" w14:textId="374A94B9" w:rsidR="003222A7" w:rsidRPr="00512BB9" w:rsidRDefault="00EE0990" w:rsidP="00512BB9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 w:rsidRPr="00EE0990">
        <w:rPr>
          <w:rFonts w:asciiTheme="minorHAnsi" w:hAnsiTheme="minorHAnsi" w:cstheme="minorHAnsi"/>
          <w:color w:val="222222"/>
          <w:sz w:val="16"/>
          <w:szCs w:val="16"/>
          <w:vertAlign w:val="superscript"/>
        </w:rPr>
        <w:t>1)</w:t>
      </w:r>
      <w:r w:rsidR="007C4BB2">
        <w:rPr>
          <w:rFonts w:asciiTheme="minorHAnsi" w:hAnsiTheme="minorHAnsi" w:cstheme="minorHAnsi"/>
          <w:i/>
          <w:color w:val="222222"/>
          <w:sz w:val="16"/>
          <w:szCs w:val="16"/>
        </w:rPr>
        <w:t>niewłaściwe skreślić</w:t>
      </w:r>
    </w:p>
    <w:p w14:paraId="73E28B64" w14:textId="21A914BB" w:rsidR="00BD31FA" w:rsidRDefault="00AD4150" w:rsidP="00BD31FA">
      <w:pPr>
        <w:tabs>
          <w:tab w:val="left" w:pos="426"/>
        </w:tabs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F60C81">
        <w:rPr>
          <w:rFonts w:asciiTheme="minorHAnsi" w:hAnsiTheme="minorHAnsi" w:cstheme="minorHAnsi"/>
          <w:b/>
          <w:sz w:val="20"/>
        </w:rPr>
        <w:t>II</w:t>
      </w:r>
      <w:r w:rsidR="00397580" w:rsidRPr="00F60C81">
        <w:rPr>
          <w:rFonts w:asciiTheme="minorHAnsi" w:hAnsiTheme="minorHAnsi" w:cstheme="minorHAnsi"/>
          <w:b/>
          <w:sz w:val="20"/>
        </w:rPr>
        <w:t>I</w:t>
      </w:r>
      <w:r w:rsidRPr="00F60C81">
        <w:rPr>
          <w:rFonts w:asciiTheme="minorHAnsi" w:hAnsiTheme="minorHAnsi" w:cstheme="minorHAnsi"/>
          <w:b/>
          <w:sz w:val="20"/>
        </w:rPr>
        <w:t xml:space="preserve">. </w:t>
      </w:r>
      <w:r w:rsidR="00BD31FA" w:rsidRPr="00D96609">
        <w:rPr>
          <w:rFonts w:asciiTheme="minorHAnsi" w:hAnsiTheme="minorHAnsi" w:cstheme="minorHAnsi"/>
          <w:b/>
          <w:sz w:val="20"/>
        </w:rPr>
        <w:t xml:space="preserve">nie podlegam </w:t>
      </w:r>
      <w:r w:rsidR="00BD31FA" w:rsidRPr="00D96609">
        <w:rPr>
          <w:rFonts w:asciiTheme="minorHAnsi" w:hAnsiTheme="minorHAnsi" w:cstheme="minorHAnsi"/>
          <w:b/>
          <w:sz w:val="20"/>
          <w:szCs w:val="20"/>
        </w:rPr>
        <w:t>wykluczeniu z post</w:t>
      </w:r>
      <w:r w:rsidR="00BD31FA">
        <w:rPr>
          <w:rFonts w:asciiTheme="minorHAnsi" w:hAnsiTheme="minorHAnsi" w:cstheme="minorHAnsi"/>
          <w:b/>
          <w:sz w:val="20"/>
          <w:szCs w:val="20"/>
        </w:rPr>
        <w:t>ę</w:t>
      </w:r>
      <w:r w:rsidR="00BD31FA" w:rsidRPr="00D96609">
        <w:rPr>
          <w:rFonts w:asciiTheme="minorHAnsi" w:hAnsiTheme="minorHAnsi" w:cstheme="minorHAnsi"/>
          <w:b/>
          <w:sz w:val="20"/>
          <w:szCs w:val="20"/>
        </w:rPr>
        <w:t>powania na podstawie art. 7 ust. 1 ustawy z dnia 13 kwietnia 2022 r. o</w:t>
      </w:r>
      <w:r w:rsidR="00BD31FA">
        <w:rPr>
          <w:rFonts w:asciiTheme="minorHAnsi" w:hAnsiTheme="minorHAnsi" w:cstheme="minorHAnsi"/>
          <w:b/>
          <w:sz w:val="20"/>
          <w:szCs w:val="20"/>
        </w:rPr>
        <w:t> </w:t>
      </w:r>
      <w:r w:rsidR="00BD31FA" w:rsidRPr="00D96609">
        <w:rPr>
          <w:rFonts w:asciiTheme="minorHAnsi" w:hAnsiTheme="minorHAnsi" w:cstheme="minorHAnsi"/>
          <w:b/>
          <w:sz w:val="20"/>
          <w:szCs w:val="20"/>
        </w:rPr>
        <w:t>szczególnych rozwiązaniach w zakresie przeciwdziałania wspieraniu agresji na Ukrainę oraz służących ochronie bezpieczeństwa narodowego (</w:t>
      </w:r>
      <w:r w:rsidR="00A37FE0">
        <w:rPr>
          <w:rFonts w:asciiTheme="minorHAnsi" w:hAnsiTheme="minorHAnsi" w:cstheme="minorHAnsi"/>
          <w:b/>
          <w:sz w:val="20"/>
          <w:szCs w:val="20"/>
        </w:rPr>
        <w:t xml:space="preserve">tekst jednolity </w:t>
      </w:r>
      <w:r w:rsidR="00BD31FA" w:rsidRPr="00D96609">
        <w:rPr>
          <w:rFonts w:asciiTheme="minorHAnsi" w:hAnsiTheme="minorHAnsi" w:cstheme="minorHAnsi"/>
          <w:b/>
          <w:sz w:val="20"/>
          <w:szCs w:val="20"/>
        </w:rPr>
        <w:t>Dz. U. z</w:t>
      </w:r>
      <w:r w:rsidR="00A37FE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D31FA" w:rsidRPr="00D96609">
        <w:rPr>
          <w:rFonts w:asciiTheme="minorHAnsi" w:hAnsiTheme="minorHAnsi" w:cstheme="minorHAnsi"/>
          <w:b/>
          <w:sz w:val="20"/>
          <w:szCs w:val="20"/>
        </w:rPr>
        <w:t>202</w:t>
      </w:r>
      <w:r w:rsidR="00A37FE0">
        <w:rPr>
          <w:rFonts w:asciiTheme="minorHAnsi" w:hAnsiTheme="minorHAnsi" w:cstheme="minorHAnsi"/>
          <w:b/>
          <w:sz w:val="20"/>
          <w:szCs w:val="20"/>
        </w:rPr>
        <w:t>3</w:t>
      </w:r>
      <w:r w:rsidR="00BD31FA" w:rsidRPr="00D96609">
        <w:rPr>
          <w:rFonts w:asciiTheme="minorHAnsi" w:hAnsiTheme="minorHAnsi" w:cstheme="minorHAnsi"/>
          <w:b/>
          <w:sz w:val="20"/>
          <w:szCs w:val="20"/>
        </w:rPr>
        <w:t xml:space="preserve"> r. poz. </w:t>
      </w:r>
      <w:r w:rsidR="00A37FE0">
        <w:rPr>
          <w:rFonts w:asciiTheme="minorHAnsi" w:hAnsiTheme="minorHAnsi" w:cstheme="minorHAnsi"/>
          <w:b/>
          <w:sz w:val="20"/>
          <w:szCs w:val="20"/>
        </w:rPr>
        <w:t>1497</w:t>
      </w:r>
      <w:r w:rsidR="0087780D">
        <w:rPr>
          <w:rFonts w:asciiTheme="minorHAnsi" w:hAnsiTheme="minorHAnsi" w:cstheme="minorHAnsi"/>
          <w:b/>
          <w:sz w:val="20"/>
          <w:szCs w:val="20"/>
        </w:rPr>
        <w:t xml:space="preserve"> ze zmianami</w:t>
      </w:r>
      <w:r w:rsidR="00BD31FA" w:rsidRPr="00D96609">
        <w:rPr>
          <w:rFonts w:asciiTheme="minorHAnsi" w:hAnsiTheme="minorHAnsi" w:cstheme="minorHAnsi"/>
          <w:b/>
          <w:sz w:val="20"/>
          <w:szCs w:val="20"/>
        </w:rPr>
        <w:t>)</w:t>
      </w:r>
      <w:r w:rsidR="00BD31FA">
        <w:rPr>
          <w:rFonts w:asciiTheme="minorHAnsi" w:hAnsiTheme="minorHAnsi" w:cstheme="minorHAnsi"/>
          <w:b/>
          <w:sz w:val="20"/>
          <w:szCs w:val="20"/>
        </w:rPr>
        <w:t>.</w:t>
      </w:r>
    </w:p>
    <w:p w14:paraId="3EE552AD" w14:textId="01BC1847" w:rsidR="00AD4150" w:rsidRPr="00F60C81" w:rsidRDefault="00BD31FA" w:rsidP="00BD31FA">
      <w:pPr>
        <w:tabs>
          <w:tab w:val="left" w:pos="426"/>
        </w:tabs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IV.</w:t>
      </w:r>
      <w:r w:rsidR="00AD4150" w:rsidRPr="00F60C81">
        <w:rPr>
          <w:rFonts w:asciiTheme="minorHAnsi" w:hAnsiTheme="minorHAnsi" w:cstheme="minorHAnsi"/>
          <w:b/>
          <w:sz w:val="20"/>
        </w:rPr>
        <w:tab/>
        <w:t>Spełniam warunki udziału w postępowaniu określone przez Zamawiającego w zakresie</w:t>
      </w:r>
      <w:r w:rsidR="00EB0999" w:rsidRPr="00F60C81">
        <w:rPr>
          <w:rFonts w:asciiTheme="minorHAnsi" w:hAnsiTheme="minorHAnsi" w:cstheme="minorHAnsi"/>
          <w:sz w:val="20"/>
        </w:rPr>
        <w:t>:</w:t>
      </w:r>
    </w:p>
    <w:p w14:paraId="7EA19A6D" w14:textId="2B7A0B01" w:rsidR="00AD4150" w:rsidRPr="00F9191B" w:rsidRDefault="00F9191B" w:rsidP="00DA646F">
      <w:pPr>
        <w:pStyle w:val="Akapitzlist"/>
        <w:numPr>
          <w:ilvl w:val="0"/>
          <w:numId w:val="13"/>
        </w:numPr>
        <w:tabs>
          <w:tab w:val="left" w:pos="664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F9191B">
        <w:rPr>
          <w:rFonts w:asciiTheme="minorHAnsi" w:hAnsiTheme="minorHAnsi" w:cstheme="minorHAnsi"/>
          <w:sz w:val="20"/>
        </w:rPr>
        <w:t>zdolności do występowania w obrocie gospodarczym</w:t>
      </w:r>
      <w:r w:rsidR="00AD4150" w:rsidRPr="00F9191B">
        <w:rPr>
          <w:rFonts w:asciiTheme="minorHAnsi" w:hAnsiTheme="minorHAnsi" w:cstheme="minorHAnsi"/>
          <w:sz w:val="20"/>
        </w:rPr>
        <w:t>;</w:t>
      </w:r>
    </w:p>
    <w:p w14:paraId="155DD97B" w14:textId="179D9924" w:rsidR="00F9191B" w:rsidRPr="003222A7" w:rsidRDefault="00F9191B" w:rsidP="00DA646F">
      <w:pPr>
        <w:pStyle w:val="Akapitzlist"/>
        <w:numPr>
          <w:ilvl w:val="0"/>
          <w:numId w:val="13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 xml:space="preserve">uprawnień do prowadzenia </w:t>
      </w:r>
      <w:r w:rsidR="003222A7" w:rsidRPr="003222A7">
        <w:rPr>
          <w:rFonts w:asciiTheme="minorHAnsi" w:hAnsiTheme="minorHAnsi" w:cstheme="minorHAnsi"/>
          <w:sz w:val="20"/>
        </w:rPr>
        <w:t>określonej</w:t>
      </w:r>
      <w:r w:rsidRPr="003222A7">
        <w:rPr>
          <w:rFonts w:asciiTheme="minorHAnsi" w:hAnsiTheme="minorHAnsi" w:cstheme="minorHAnsi"/>
          <w:sz w:val="20"/>
        </w:rPr>
        <w:t xml:space="preserve"> działalności gospodarczej lub zawodowej</w:t>
      </w:r>
      <w:r w:rsidR="003222A7">
        <w:rPr>
          <w:rFonts w:asciiTheme="minorHAnsi" w:hAnsiTheme="minorHAnsi" w:cstheme="minorHAnsi"/>
          <w:sz w:val="20"/>
        </w:rPr>
        <w:t>,</w:t>
      </w:r>
      <w:r w:rsidRPr="003222A7">
        <w:rPr>
          <w:rFonts w:asciiTheme="minorHAnsi" w:hAnsiTheme="minorHAnsi" w:cstheme="minorHAnsi"/>
          <w:sz w:val="20"/>
        </w:rPr>
        <w:t xml:space="preserve"> o ile wynika to z</w:t>
      </w:r>
      <w:r w:rsidR="003222A7">
        <w:rPr>
          <w:rFonts w:asciiTheme="minorHAnsi" w:hAnsiTheme="minorHAnsi" w:cstheme="minorHAnsi"/>
          <w:sz w:val="20"/>
        </w:rPr>
        <w:t> </w:t>
      </w:r>
      <w:r w:rsidRPr="003222A7">
        <w:rPr>
          <w:rFonts w:asciiTheme="minorHAnsi" w:hAnsiTheme="minorHAnsi" w:cstheme="minorHAnsi"/>
          <w:sz w:val="20"/>
        </w:rPr>
        <w:t>odrębnych przepisów</w:t>
      </w:r>
      <w:r w:rsidR="003222A7">
        <w:rPr>
          <w:rFonts w:asciiTheme="minorHAnsi" w:hAnsiTheme="minorHAnsi" w:cstheme="minorHAnsi"/>
          <w:sz w:val="20"/>
        </w:rPr>
        <w:t>;</w:t>
      </w:r>
    </w:p>
    <w:p w14:paraId="18AE30CD" w14:textId="46FDE598" w:rsidR="00AD4150" w:rsidRPr="003222A7" w:rsidRDefault="00AD4150" w:rsidP="00DA646F">
      <w:pPr>
        <w:pStyle w:val="Akapitzlist"/>
        <w:numPr>
          <w:ilvl w:val="0"/>
          <w:numId w:val="13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sytuacji ekonomicznej lub finansowej;</w:t>
      </w:r>
    </w:p>
    <w:p w14:paraId="6D92DCD8" w14:textId="4901AF8C" w:rsidR="00AD4150" w:rsidRPr="003222A7" w:rsidRDefault="00AD4150" w:rsidP="00DA646F">
      <w:pPr>
        <w:pStyle w:val="Akapitzlist"/>
        <w:numPr>
          <w:ilvl w:val="0"/>
          <w:numId w:val="13"/>
        </w:numPr>
        <w:tabs>
          <w:tab w:val="left" w:pos="686"/>
        </w:tabs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zdolności technicznej lub zawodowej.</w:t>
      </w:r>
    </w:p>
    <w:p w14:paraId="6F9FF6D4" w14:textId="51350526" w:rsidR="00512BB9" w:rsidRPr="00C60858" w:rsidRDefault="00512BB9" w:rsidP="00512BB9">
      <w:pPr>
        <w:pStyle w:val="Style10"/>
        <w:spacing w:line="240" w:lineRule="exact"/>
        <w:ind w:left="284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przez </w:t>
      </w:r>
      <w:r w:rsidR="00701944">
        <w:rPr>
          <w:rStyle w:val="FontStyle44"/>
          <w:rFonts w:asciiTheme="minorHAnsi" w:hAnsiTheme="minorHAnsi" w:cstheme="minorHAnsi"/>
          <w:sz w:val="20"/>
          <w:szCs w:val="20"/>
        </w:rPr>
        <w:t>Z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amawiającego w Specyfikacji Warunków Zamówienia, polegam na zasobach następującego/ych podmiotu/ów</w:t>
      </w:r>
      <w:r w:rsidRPr="00C60858">
        <w:rPr>
          <w:rStyle w:val="FontStyle44"/>
          <w:rFonts w:asciiTheme="minorHAnsi" w:hAnsiTheme="minorHAnsi" w:cstheme="minorHAnsi"/>
          <w:sz w:val="20"/>
          <w:szCs w:val="20"/>
          <w:vertAlign w:val="superscript"/>
        </w:rPr>
        <w:t>2)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:</w:t>
      </w:r>
    </w:p>
    <w:p w14:paraId="66CD1AD3" w14:textId="7F10D970" w:rsidR="00512BB9" w:rsidRPr="00C60858" w:rsidRDefault="000B40D9" w:rsidP="000B40D9">
      <w:pPr>
        <w:pStyle w:val="Style10"/>
        <w:numPr>
          <w:ilvl w:val="0"/>
          <w:numId w:val="14"/>
        </w:numPr>
        <w:spacing w:before="120" w:line="240" w:lineRule="exact"/>
        <w:ind w:left="1003" w:hanging="357"/>
        <w:rPr>
          <w:rStyle w:val="FontStyle44"/>
          <w:rFonts w:asciiTheme="minorHAnsi" w:hAnsiTheme="minorHAnsi" w:cstheme="minorHAnsi"/>
          <w:sz w:val="20"/>
          <w:szCs w:val="20"/>
        </w:rPr>
      </w:pP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  <w:r w:rsidR="00512BB9"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w zakresie </w:t>
      </w: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</w:p>
    <w:p w14:paraId="658AFB93" w14:textId="3D9F82A4" w:rsidR="00512BB9" w:rsidRDefault="000B40D9" w:rsidP="000B40D9">
      <w:pPr>
        <w:pStyle w:val="Style10"/>
        <w:numPr>
          <w:ilvl w:val="0"/>
          <w:numId w:val="14"/>
        </w:numPr>
        <w:spacing w:before="120" w:line="240" w:lineRule="exact"/>
        <w:ind w:left="1003" w:hanging="357"/>
        <w:rPr>
          <w:rStyle w:val="FontStyle44"/>
          <w:rFonts w:asciiTheme="minorHAnsi" w:hAnsiTheme="minorHAnsi" w:cstheme="minorHAnsi"/>
          <w:sz w:val="20"/>
          <w:szCs w:val="20"/>
        </w:rPr>
      </w:pPr>
      <w:r>
        <w:rPr>
          <w:rStyle w:val="FontStyle44"/>
          <w:rFonts w:asciiTheme="minorHAnsi" w:hAnsiTheme="minorHAnsi" w:cstheme="minorHAnsi"/>
          <w:sz w:val="20"/>
          <w:szCs w:val="20"/>
        </w:rPr>
        <w:t xml:space="preserve">_____ </w:t>
      </w:r>
      <w:r w:rsidR="00512BB9"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w zakresie </w:t>
      </w: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</w:p>
    <w:p w14:paraId="362F4966" w14:textId="2E65AAAC" w:rsidR="00F60C81" w:rsidRPr="00EE0990" w:rsidRDefault="00512BB9" w:rsidP="000B40D9">
      <w:pPr>
        <w:shd w:val="clear" w:color="auto" w:fill="FFFFFF"/>
        <w:spacing w:before="120"/>
        <w:ind w:left="426" w:hanging="142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  <w:vertAlign w:val="superscript"/>
        </w:rPr>
        <w:t>2</w:t>
      </w:r>
      <w:r w:rsidR="000B40D9">
        <w:rPr>
          <w:rFonts w:asciiTheme="minorHAnsi" w:hAnsiTheme="minorHAnsi" w:cstheme="minorHAnsi"/>
          <w:i/>
          <w:iCs/>
          <w:color w:val="222222"/>
          <w:sz w:val="16"/>
          <w:szCs w:val="16"/>
          <w:vertAlign w:val="superscript"/>
        </w:rPr>
        <w:t xml:space="preserve"> </w:t>
      </w: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  <w:vertAlign w:val="superscript"/>
        </w:rPr>
        <w:t>)</w:t>
      </w: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>uzupełnić, jeżeli dotyczy. Wykonawca zobowiązany jest do złożenia wraz z ofertą zobowiązania podmiotu udostępniającego</w:t>
      </w:r>
      <w:r w:rsidR="00506430"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 zasoby do oddania mu niezbędnych zasobów na potrzeby realizacji zamówienia wg wzoru Załącznik nr</w:t>
      </w:r>
      <w:r w:rsidR="00506430" w:rsidRPr="00EE0990">
        <w:rPr>
          <w:rFonts w:asciiTheme="minorHAnsi" w:hAnsiTheme="minorHAnsi" w:cstheme="minorHAnsi"/>
          <w:color w:val="222222"/>
          <w:sz w:val="16"/>
          <w:szCs w:val="16"/>
        </w:rPr>
        <w:t xml:space="preserve"> </w:t>
      </w:r>
      <w:r w:rsidR="00C57C06">
        <w:rPr>
          <w:rFonts w:asciiTheme="minorHAnsi" w:hAnsiTheme="minorHAnsi" w:cstheme="minorHAnsi"/>
          <w:color w:val="222222"/>
          <w:sz w:val="16"/>
          <w:szCs w:val="16"/>
        </w:rPr>
        <w:t>4</w:t>
      </w:r>
    </w:p>
    <w:p w14:paraId="4F1F9C81" w14:textId="136EC1B0" w:rsidR="00F60C81" w:rsidRDefault="003222A7" w:rsidP="00DF4377">
      <w:pPr>
        <w:shd w:val="clear" w:color="auto" w:fill="FFFFFF"/>
        <w:spacing w:before="240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3FFB6648" w14:textId="6A08A0B6" w:rsidR="009A4E2E" w:rsidRDefault="009A4E2E" w:rsidP="00C60858">
      <w:pPr>
        <w:tabs>
          <w:tab w:val="left" w:pos="900"/>
          <w:tab w:val="left" w:pos="5529"/>
        </w:tabs>
        <w:rPr>
          <w:rFonts w:asciiTheme="minorHAnsi" w:hAnsiTheme="minorHAnsi" w:cstheme="minorHAnsi"/>
          <w:color w:val="222222"/>
          <w:sz w:val="18"/>
          <w:szCs w:val="18"/>
        </w:rPr>
      </w:pPr>
    </w:p>
    <w:sectPr w:rsidR="009A4E2E" w:rsidSect="00040B90">
      <w:head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CC4154" w:rsidRDefault="00CC4154">
      <w:r>
        <w:separator/>
      </w:r>
    </w:p>
  </w:endnote>
  <w:endnote w:type="continuationSeparator" w:id="0">
    <w:p w14:paraId="42BF1AE0" w14:textId="77777777" w:rsidR="00CC4154" w:rsidRDefault="00CC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CC4154" w:rsidRDefault="00CC4154">
      <w:r>
        <w:separator/>
      </w:r>
    </w:p>
  </w:footnote>
  <w:footnote w:type="continuationSeparator" w:id="0">
    <w:p w14:paraId="3B831FDB" w14:textId="77777777" w:rsidR="00CC4154" w:rsidRDefault="00CC4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CC4154" w:rsidRDefault="00CC41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11D5303"/>
    <w:multiLevelType w:val="hybridMultilevel"/>
    <w:tmpl w:val="8AC88102"/>
    <w:lvl w:ilvl="0" w:tplc="0756D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2440F2D"/>
    <w:multiLevelType w:val="multilevel"/>
    <w:tmpl w:val="0772DD44"/>
    <w:numStyleLink w:val="Styl1"/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A2B32DF"/>
    <w:multiLevelType w:val="hybridMultilevel"/>
    <w:tmpl w:val="00982858"/>
    <w:lvl w:ilvl="0" w:tplc="0756D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620"/>
    <w:multiLevelType w:val="multilevel"/>
    <w:tmpl w:val="CCA8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5818" w:hanging="432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107D4926"/>
    <w:multiLevelType w:val="multilevel"/>
    <w:tmpl w:val="661E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150A4A8A"/>
    <w:multiLevelType w:val="multilevel"/>
    <w:tmpl w:val="2ADA5558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1" w15:restartNumberingAfterBreak="0">
    <w:nsid w:val="15533F38"/>
    <w:multiLevelType w:val="hybridMultilevel"/>
    <w:tmpl w:val="5F84BE42"/>
    <w:lvl w:ilvl="0" w:tplc="F146B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756D8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8E3603D"/>
    <w:multiLevelType w:val="multilevel"/>
    <w:tmpl w:val="E1FC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199F0D03"/>
    <w:multiLevelType w:val="multilevel"/>
    <w:tmpl w:val="0772DD44"/>
    <w:numStyleLink w:val="Styl1"/>
  </w:abstractNum>
  <w:abstractNum w:abstractNumId="24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6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21212A40"/>
    <w:multiLevelType w:val="multilevel"/>
    <w:tmpl w:val="5BD8C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21DD5D60"/>
    <w:multiLevelType w:val="multilevel"/>
    <w:tmpl w:val="0772DD44"/>
    <w:numStyleLink w:val="Styl1"/>
  </w:abstractNum>
  <w:abstractNum w:abstractNumId="29" w15:restartNumberingAfterBreak="0">
    <w:nsid w:val="23535DAE"/>
    <w:multiLevelType w:val="multilevel"/>
    <w:tmpl w:val="0772DD44"/>
    <w:numStyleLink w:val="Styl1"/>
  </w:abstractNum>
  <w:abstractNum w:abstractNumId="30" w15:restartNumberingAfterBreak="0">
    <w:nsid w:val="250F6053"/>
    <w:multiLevelType w:val="multilevel"/>
    <w:tmpl w:val="0772DD44"/>
    <w:numStyleLink w:val="Styl1"/>
  </w:abstractNum>
  <w:abstractNum w:abstractNumId="31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97B1990"/>
    <w:multiLevelType w:val="multilevel"/>
    <w:tmpl w:val="0772DD44"/>
    <w:numStyleLink w:val="Styl1"/>
  </w:abstractNum>
  <w:abstractNum w:abstractNumId="33" w15:restartNumberingAfterBreak="0">
    <w:nsid w:val="2BFA4572"/>
    <w:multiLevelType w:val="multilevel"/>
    <w:tmpl w:val="9F82D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2EEE2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1EE289C"/>
    <w:multiLevelType w:val="multilevel"/>
    <w:tmpl w:val="0E7A9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2FD49C8"/>
    <w:multiLevelType w:val="multilevel"/>
    <w:tmpl w:val="0772DD44"/>
    <w:numStyleLink w:val="Styl1"/>
  </w:abstractNum>
  <w:abstractNum w:abstractNumId="37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8" w15:restartNumberingAfterBreak="0">
    <w:nsid w:val="35D60054"/>
    <w:multiLevelType w:val="multilevel"/>
    <w:tmpl w:val="120CA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D9076DF"/>
    <w:multiLevelType w:val="hybridMultilevel"/>
    <w:tmpl w:val="C0727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503D44"/>
    <w:multiLevelType w:val="multilevel"/>
    <w:tmpl w:val="0772DD44"/>
    <w:numStyleLink w:val="Styl1"/>
  </w:abstractNum>
  <w:abstractNum w:abstractNumId="42" w15:restartNumberingAfterBreak="0">
    <w:nsid w:val="3E76721F"/>
    <w:multiLevelType w:val="hybridMultilevel"/>
    <w:tmpl w:val="CC325536"/>
    <w:lvl w:ilvl="0" w:tplc="0756D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FAD186F"/>
    <w:multiLevelType w:val="multilevel"/>
    <w:tmpl w:val="A64A02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5" w15:restartNumberingAfterBreak="0">
    <w:nsid w:val="44775008"/>
    <w:multiLevelType w:val="multilevel"/>
    <w:tmpl w:val="0772DD44"/>
    <w:numStyleLink w:val="Styl1"/>
  </w:abstractNum>
  <w:abstractNum w:abstractNumId="46" w15:restartNumberingAfterBreak="0">
    <w:nsid w:val="44F228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7" w15:restartNumberingAfterBreak="0">
    <w:nsid w:val="463E02E1"/>
    <w:multiLevelType w:val="hybridMultilevel"/>
    <w:tmpl w:val="A1EA140C"/>
    <w:lvl w:ilvl="0" w:tplc="7386523A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  <w:b/>
        <w:bCs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8" w15:restartNumberingAfterBreak="0">
    <w:nsid w:val="4B4F4F94"/>
    <w:multiLevelType w:val="multilevel"/>
    <w:tmpl w:val="0772DD44"/>
    <w:numStyleLink w:val="Styl1"/>
  </w:abstractNum>
  <w:abstractNum w:abstractNumId="49" w15:restartNumberingAfterBreak="0">
    <w:nsid w:val="4C896AE1"/>
    <w:multiLevelType w:val="multilevel"/>
    <w:tmpl w:val="661E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50" w15:restartNumberingAfterBreak="0">
    <w:nsid w:val="4D2E1937"/>
    <w:multiLevelType w:val="hybridMultilevel"/>
    <w:tmpl w:val="DA4C59A8"/>
    <w:lvl w:ilvl="0" w:tplc="F146B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D741D55"/>
    <w:multiLevelType w:val="hybridMultilevel"/>
    <w:tmpl w:val="186E9F2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2" w15:restartNumberingAfterBreak="0">
    <w:nsid w:val="4F204DA3"/>
    <w:multiLevelType w:val="multilevel"/>
    <w:tmpl w:val="0772DD44"/>
    <w:numStyleLink w:val="Styl1"/>
  </w:abstractNum>
  <w:abstractNum w:abstractNumId="53" w15:restartNumberingAfterBreak="0">
    <w:nsid w:val="5100411F"/>
    <w:multiLevelType w:val="multilevel"/>
    <w:tmpl w:val="0772DD44"/>
    <w:numStyleLink w:val="Styl1"/>
  </w:abstractNum>
  <w:abstractNum w:abstractNumId="54" w15:restartNumberingAfterBreak="0">
    <w:nsid w:val="57C44A7F"/>
    <w:multiLevelType w:val="multilevel"/>
    <w:tmpl w:val="0772DD44"/>
    <w:numStyleLink w:val="Styl1"/>
  </w:abstractNum>
  <w:abstractNum w:abstractNumId="55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90C640A"/>
    <w:multiLevelType w:val="multilevel"/>
    <w:tmpl w:val="0772DD44"/>
    <w:numStyleLink w:val="Styl1"/>
  </w:abstractNum>
  <w:abstractNum w:abstractNumId="57" w15:restartNumberingAfterBreak="0">
    <w:nsid w:val="5968262A"/>
    <w:multiLevelType w:val="multilevel"/>
    <w:tmpl w:val="D07E042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58" w15:restartNumberingAfterBreak="0">
    <w:nsid w:val="5F0B7FBA"/>
    <w:multiLevelType w:val="hybridMultilevel"/>
    <w:tmpl w:val="6A5A6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04A3E9D"/>
    <w:multiLevelType w:val="hybridMultilevel"/>
    <w:tmpl w:val="5F84BE42"/>
    <w:lvl w:ilvl="0" w:tplc="F146B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756D8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1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0A2F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66756F1C"/>
    <w:multiLevelType w:val="hybridMultilevel"/>
    <w:tmpl w:val="3C5CE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090FF1"/>
    <w:multiLevelType w:val="multilevel"/>
    <w:tmpl w:val="0772DD44"/>
    <w:numStyleLink w:val="Styl1"/>
  </w:abstractNum>
  <w:abstractNum w:abstractNumId="65" w15:restartNumberingAfterBreak="0">
    <w:nsid w:val="68F1245B"/>
    <w:multiLevelType w:val="multilevel"/>
    <w:tmpl w:val="0772DD44"/>
    <w:numStyleLink w:val="Styl1"/>
  </w:abstractNum>
  <w:abstractNum w:abstractNumId="66" w15:restartNumberingAfterBreak="0">
    <w:nsid w:val="6954792D"/>
    <w:multiLevelType w:val="multilevel"/>
    <w:tmpl w:val="F3FA63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67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A45347E"/>
    <w:multiLevelType w:val="multilevel"/>
    <w:tmpl w:val="0772DD44"/>
    <w:numStyleLink w:val="Styl1"/>
  </w:abstractNum>
  <w:abstractNum w:abstractNumId="69" w15:restartNumberingAfterBreak="0">
    <w:nsid w:val="6C5F5148"/>
    <w:multiLevelType w:val="multilevel"/>
    <w:tmpl w:val="0772DD44"/>
    <w:numStyleLink w:val="Styl1"/>
  </w:abstractNum>
  <w:abstractNum w:abstractNumId="70" w15:restartNumberingAfterBreak="0">
    <w:nsid w:val="6E847F64"/>
    <w:multiLevelType w:val="multilevel"/>
    <w:tmpl w:val="0772DD44"/>
    <w:numStyleLink w:val="Styl1"/>
  </w:abstractNum>
  <w:abstractNum w:abstractNumId="71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2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 w15:restartNumberingAfterBreak="0">
    <w:nsid w:val="73031704"/>
    <w:multiLevelType w:val="multilevel"/>
    <w:tmpl w:val="0772DD44"/>
    <w:numStyleLink w:val="Styl1"/>
  </w:abstractNum>
  <w:abstractNum w:abstractNumId="74" w15:restartNumberingAfterBreak="0">
    <w:nsid w:val="73427FA6"/>
    <w:multiLevelType w:val="multilevel"/>
    <w:tmpl w:val="7FC08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76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53331">
    <w:abstractNumId w:val="47"/>
  </w:num>
  <w:num w:numId="2" w16cid:durableId="1206719529">
    <w:abstractNumId w:val="25"/>
  </w:num>
  <w:num w:numId="3" w16cid:durableId="422383147">
    <w:abstractNumId w:val="61"/>
  </w:num>
  <w:num w:numId="4" w16cid:durableId="1553351127">
    <w:abstractNumId w:val="72"/>
  </w:num>
  <w:num w:numId="5" w16cid:durableId="1845166119">
    <w:abstractNumId w:val="60"/>
  </w:num>
  <w:num w:numId="6" w16cid:durableId="411314420">
    <w:abstractNumId w:val="6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1803319">
    <w:abstractNumId w:val="77"/>
  </w:num>
  <w:num w:numId="8" w16cid:durableId="1829862207">
    <w:abstractNumId w:val="55"/>
  </w:num>
  <w:num w:numId="9" w16cid:durableId="289091865">
    <w:abstractNumId w:val="37"/>
  </w:num>
  <w:num w:numId="10" w16cid:durableId="1356687051">
    <w:abstractNumId w:val="20"/>
  </w:num>
  <w:num w:numId="11" w16cid:durableId="706610038">
    <w:abstractNumId w:val="26"/>
  </w:num>
  <w:num w:numId="12" w16cid:durableId="2135251129">
    <w:abstractNumId w:val="71"/>
  </w:num>
  <w:num w:numId="13" w16cid:durableId="1640650933">
    <w:abstractNumId w:val="12"/>
  </w:num>
  <w:num w:numId="14" w16cid:durableId="1157571602">
    <w:abstractNumId w:val="57"/>
  </w:num>
  <w:num w:numId="15" w16cid:durableId="424302531">
    <w:abstractNumId w:val="30"/>
  </w:num>
  <w:num w:numId="16" w16cid:durableId="1279751756">
    <w:abstractNumId w:val="6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" w16cid:durableId="174927245">
    <w:abstractNumId w:val="52"/>
  </w:num>
  <w:num w:numId="18" w16cid:durableId="940337209">
    <w:abstractNumId w:val="28"/>
  </w:num>
  <w:num w:numId="19" w16cid:durableId="420376025">
    <w:abstractNumId w:val="48"/>
  </w:num>
  <w:num w:numId="20" w16cid:durableId="1236164959">
    <w:abstractNumId w:val="15"/>
  </w:num>
  <w:num w:numId="21" w16cid:durableId="1645886145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2" w16cid:durableId="291711491">
    <w:abstractNumId w:val="6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23" w16cid:durableId="36928226">
    <w:abstractNumId w:val="41"/>
  </w:num>
  <w:num w:numId="24" w16cid:durableId="944192377">
    <w:abstractNumId w:val="23"/>
  </w:num>
  <w:num w:numId="25" w16cid:durableId="1344212141">
    <w:abstractNumId w:val="68"/>
  </w:num>
  <w:num w:numId="26" w16cid:durableId="666205147">
    <w:abstractNumId w:val="56"/>
  </w:num>
  <w:num w:numId="27" w16cid:durableId="1430927071">
    <w:abstractNumId w:val="32"/>
  </w:num>
  <w:num w:numId="28" w16cid:durableId="1731807764">
    <w:abstractNumId w:val="11"/>
  </w:num>
  <w:num w:numId="29" w16cid:durableId="2083944956">
    <w:abstractNumId w:val="29"/>
  </w:num>
  <w:num w:numId="30" w16cid:durableId="2107068002">
    <w:abstractNumId w:val="53"/>
  </w:num>
  <w:num w:numId="31" w16cid:durableId="486478658">
    <w:abstractNumId w:val="54"/>
  </w:num>
  <w:num w:numId="32" w16cid:durableId="1079445274">
    <w:abstractNumId w:val="9"/>
  </w:num>
  <w:num w:numId="33" w16cid:durableId="1847865386">
    <w:abstractNumId w:val="69"/>
  </w:num>
  <w:num w:numId="34" w16cid:durableId="624240648">
    <w:abstractNumId w:val="24"/>
  </w:num>
  <w:num w:numId="35" w16cid:durableId="1201359015">
    <w:abstractNumId w:val="76"/>
  </w:num>
  <w:num w:numId="36" w16cid:durableId="425736499">
    <w:abstractNumId w:val="13"/>
  </w:num>
  <w:num w:numId="37" w16cid:durableId="1476876762">
    <w:abstractNumId w:val="63"/>
  </w:num>
  <w:num w:numId="38" w16cid:durableId="22825013">
    <w:abstractNumId w:val="45"/>
  </w:num>
  <w:num w:numId="39" w16cid:durableId="1555042679">
    <w:abstractNumId w:val="7"/>
  </w:num>
  <w:num w:numId="40" w16cid:durableId="660084703">
    <w:abstractNumId w:val="67"/>
  </w:num>
  <w:num w:numId="41" w16cid:durableId="892544526">
    <w:abstractNumId w:val="7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42" w16cid:durableId="1133861797">
    <w:abstractNumId w:val="17"/>
    <w:lvlOverride w:ilvl="0">
      <w:startOverride w:val="1"/>
    </w:lvlOverride>
  </w:num>
  <w:num w:numId="43" w16cid:durableId="1108433651">
    <w:abstractNumId w:val="14"/>
  </w:num>
  <w:num w:numId="44" w16cid:durableId="753627159">
    <w:abstractNumId w:val="50"/>
  </w:num>
  <w:num w:numId="45" w16cid:durableId="289672501">
    <w:abstractNumId w:val="70"/>
  </w:num>
  <w:num w:numId="46" w16cid:durableId="1046416479">
    <w:abstractNumId w:val="42"/>
  </w:num>
  <w:num w:numId="47" w16cid:durableId="1732997606">
    <w:abstractNumId w:val="21"/>
  </w:num>
  <w:num w:numId="48" w16cid:durableId="825780978">
    <w:abstractNumId w:val="59"/>
  </w:num>
  <w:num w:numId="49" w16cid:durableId="29771132">
    <w:abstractNumId w:val="38"/>
  </w:num>
  <w:num w:numId="50" w16cid:durableId="13359614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403113466">
    <w:abstractNumId w:val="46"/>
    <w:lvlOverride w:ilvl="0">
      <w:startOverride w:val="1"/>
    </w:lvlOverride>
  </w:num>
  <w:num w:numId="52" w16cid:durableId="1211187704">
    <w:abstractNumId w:val="18"/>
  </w:num>
  <w:num w:numId="53" w16cid:durableId="1362898474">
    <w:abstractNumId w:val="27"/>
    <w:lvlOverride w:ilvl="0">
      <w:startOverride w:val="1"/>
    </w:lvlOverride>
  </w:num>
  <w:num w:numId="54" w16cid:durableId="564682587">
    <w:abstractNumId w:val="75"/>
  </w:num>
  <w:num w:numId="55" w16cid:durableId="1447768540">
    <w:abstractNumId w:val="62"/>
  </w:num>
  <w:num w:numId="56" w16cid:durableId="690490095">
    <w:abstractNumId w:val="31"/>
  </w:num>
  <w:num w:numId="57" w16cid:durableId="1427463550">
    <w:abstractNumId w:val="22"/>
    <w:lvlOverride w:ilvl="0">
      <w:startOverride w:val="1"/>
    </w:lvlOverride>
  </w:num>
  <w:num w:numId="58" w16cid:durableId="1277102674">
    <w:abstractNumId w:val="16"/>
  </w:num>
  <w:num w:numId="59" w16cid:durableId="1069420123">
    <w:abstractNumId w:val="66"/>
  </w:num>
  <w:num w:numId="60" w16cid:durableId="706416738">
    <w:abstractNumId w:val="19"/>
  </w:num>
  <w:num w:numId="61" w16cid:durableId="891699255">
    <w:abstractNumId w:val="35"/>
  </w:num>
  <w:num w:numId="62" w16cid:durableId="2078362696">
    <w:abstractNumId w:val="43"/>
  </w:num>
  <w:num w:numId="63" w16cid:durableId="756364694">
    <w:abstractNumId w:val="49"/>
  </w:num>
  <w:num w:numId="64" w16cid:durableId="1642341413">
    <w:abstractNumId w:val="34"/>
  </w:num>
  <w:num w:numId="65" w16cid:durableId="1907454380">
    <w:abstractNumId w:val="8"/>
  </w:num>
  <w:num w:numId="66" w16cid:durableId="1496383919">
    <w:abstractNumId w:val="74"/>
  </w:num>
  <w:num w:numId="67" w16cid:durableId="1086151677">
    <w:abstractNumId w:val="58"/>
  </w:num>
  <w:num w:numId="68" w16cid:durableId="83040355">
    <w:abstractNumId w:val="44"/>
  </w:num>
  <w:num w:numId="69" w16cid:durableId="1873036551">
    <w:abstractNumId w:val="51"/>
  </w:num>
  <w:num w:numId="70" w16cid:durableId="1634411244">
    <w:abstractNumId w:val="4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2C0"/>
    <w:rsid w:val="00001D88"/>
    <w:rsid w:val="0000481C"/>
    <w:rsid w:val="00005393"/>
    <w:rsid w:val="00005B8B"/>
    <w:rsid w:val="00005C2A"/>
    <w:rsid w:val="000067F2"/>
    <w:rsid w:val="00006CFF"/>
    <w:rsid w:val="0000751F"/>
    <w:rsid w:val="00007568"/>
    <w:rsid w:val="00007937"/>
    <w:rsid w:val="00007D54"/>
    <w:rsid w:val="00010A20"/>
    <w:rsid w:val="00010AC9"/>
    <w:rsid w:val="00011BAA"/>
    <w:rsid w:val="000122BD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31DD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B5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6B03"/>
    <w:rsid w:val="000473A2"/>
    <w:rsid w:val="00047B37"/>
    <w:rsid w:val="000504D6"/>
    <w:rsid w:val="0005083E"/>
    <w:rsid w:val="00050A85"/>
    <w:rsid w:val="00051A4E"/>
    <w:rsid w:val="00052C75"/>
    <w:rsid w:val="00053A0C"/>
    <w:rsid w:val="00053F96"/>
    <w:rsid w:val="0005502F"/>
    <w:rsid w:val="0005516F"/>
    <w:rsid w:val="0005552E"/>
    <w:rsid w:val="00056081"/>
    <w:rsid w:val="000563B2"/>
    <w:rsid w:val="000570B3"/>
    <w:rsid w:val="000609E8"/>
    <w:rsid w:val="00060E1C"/>
    <w:rsid w:val="0006101F"/>
    <w:rsid w:val="00061022"/>
    <w:rsid w:val="00061077"/>
    <w:rsid w:val="00061372"/>
    <w:rsid w:val="000624B8"/>
    <w:rsid w:val="00062B4A"/>
    <w:rsid w:val="00062CB6"/>
    <w:rsid w:val="000638B2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398F"/>
    <w:rsid w:val="00075D54"/>
    <w:rsid w:val="00076687"/>
    <w:rsid w:val="000801D3"/>
    <w:rsid w:val="0008066D"/>
    <w:rsid w:val="00080C63"/>
    <w:rsid w:val="00080F43"/>
    <w:rsid w:val="00082ADE"/>
    <w:rsid w:val="0008355A"/>
    <w:rsid w:val="00083562"/>
    <w:rsid w:val="00083B54"/>
    <w:rsid w:val="00083BD5"/>
    <w:rsid w:val="00083C3A"/>
    <w:rsid w:val="00084BCC"/>
    <w:rsid w:val="00084D4D"/>
    <w:rsid w:val="00084DCB"/>
    <w:rsid w:val="0008526D"/>
    <w:rsid w:val="0008555F"/>
    <w:rsid w:val="00085D91"/>
    <w:rsid w:val="00085E2F"/>
    <w:rsid w:val="00085EFD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19B3"/>
    <w:rsid w:val="000B37ED"/>
    <w:rsid w:val="000B40D9"/>
    <w:rsid w:val="000B44C1"/>
    <w:rsid w:val="000B4E86"/>
    <w:rsid w:val="000B6869"/>
    <w:rsid w:val="000B6DEA"/>
    <w:rsid w:val="000C0A81"/>
    <w:rsid w:val="000C13A7"/>
    <w:rsid w:val="000C1525"/>
    <w:rsid w:val="000C2CB1"/>
    <w:rsid w:val="000C31A9"/>
    <w:rsid w:val="000C32A1"/>
    <w:rsid w:val="000C46A8"/>
    <w:rsid w:val="000C46D9"/>
    <w:rsid w:val="000C4AC5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D7E06"/>
    <w:rsid w:val="000E1A5D"/>
    <w:rsid w:val="000E1FA7"/>
    <w:rsid w:val="000E2995"/>
    <w:rsid w:val="000E3217"/>
    <w:rsid w:val="000E3A41"/>
    <w:rsid w:val="000E4902"/>
    <w:rsid w:val="000E4F7B"/>
    <w:rsid w:val="000E580B"/>
    <w:rsid w:val="000E7435"/>
    <w:rsid w:val="000E76D4"/>
    <w:rsid w:val="000F0725"/>
    <w:rsid w:val="000F1B4E"/>
    <w:rsid w:val="000F356A"/>
    <w:rsid w:val="000F3AD1"/>
    <w:rsid w:val="000F4EE7"/>
    <w:rsid w:val="000F4FD3"/>
    <w:rsid w:val="000F62F8"/>
    <w:rsid w:val="000F765F"/>
    <w:rsid w:val="000F7DE7"/>
    <w:rsid w:val="001003D7"/>
    <w:rsid w:val="001007DB"/>
    <w:rsid w:val="00101D3F"/>
    <w:rsid w:val="0010204A"/>
    <w:rsid w:val="001021C9"/>
    <w:rsid w:val="00102271"/>
    <w:rsid w:val="001039F1"/>
    <w:rsid w:val="00103AA1"/>
    <w:rsid w:val="00103D62"/>
    <w:rsid w:val="00103E2E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5F5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26D5A"/>
    <w:rsid w:val="0013047C"/>
    <w:rsid w:val="00131A85"/>
    <w:rsid w:val="00131DE2"/>
    <w:rsid w:val="0013231B"/>
    <w:rsid w:val="00132853"/>
    <w:rsid w:val="0013285F"/>
    <w:rsid w:val="001328AB"/>
    <w:rsid w:val="00132EBE"/>
    <w:rsid w:val="00133608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115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25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6266"/>
    <w:rsid w:val="00157F8C"/>
    <w:rsid w:val="00160010"/>
    <w:rsid w:val="00161FA8"/>
    <w:rsid w:val="00162EDC"/>
    <w:rsid w:val="001631A8"/>
    <w:rsid w:val="0016415C"/>
    <w:rsid w:val="00164AE0"/>
    <w:rsid w:val="00165F63"/>
    <w:rsid w:val="00166514"/>
    <w:rsid w:val="00166666"/>
    <w:rsid w:val="00167C21"/>
    <w:rsid w:val="00167EF4"/>
    <w:rsid w:val="00170756"/>
    <w:rsid w:val="0017182B"/>
    <w:rsid w:val="00171E4F"/>
    <w:rsid w:val="001731F4"/>
    <w:rsid w:val="00173B9B"/>
    <w:rsid w:val="00173CBF"/>
    <w:rsid w:val="001745EC"/>
    <w:rsid w:val="001753D3"/>
    <w:rsid w:val="00175B6D"/>
    <w:rsid w:val="001760E5"/>
    <w:rsid w:val="00176258"/>
    <w:rsid w:val="001767E2"/>
    <w:rsid w:val="00176A9B"/>
    <w:rsid w:val="00177043"/>
    <w:rsid w:val="001770B5"/>
    <w:rsid w:val="001772BD"/>
    <w:rsid w:val="001800D3"/>
    <w:rsid w:val="0018121B"/>
    <w:rsid w:val="001817D7"/>
    <w:rsid w:val="00182502"/>
    <w:rsid w:val="00183639"/>
    <w:rsid w:val="00184483"/>
    <w:rsid w:val="00184CA5"/>
    <w:rsid w:val="001862CD"/>
    <w:rsid w:val="00187BE9"/>
    <w:rsid w:val="00187FB3"/>
    <w:rsid w:val="00190660"/>
    <w:rsid w:val="0019094F"/>
    <w:rsid w:val="00190B40"/>
    <w:rsid w:val="00190F55"/>
    <w:rsid w:val="00191358"/>
    <w:rsid w:val="00192E9D"/>
    <w:rsid w:val="00193DE3"/>
    <w:rsid w:val="00193E23"/>
    <w:rsid w:val="001941A4"/>
    <w:rsid w:val="00194251"/>
    <w:rsid w:val="00194969"/>
    <w:rsid w:val="00195E73"/>
    <w:rsid w:val="001977F5"/>
    <w:rsid w:val="001A0B02"/>
    <w:rsid w:val="001A10FF"/>
    <w:rsid w:val="001A2109"/>
    <w:rsid w:val="001A255A"/>
    <w:rsid w:val="001A30CB"/>
    <w:rsid w:val="001A5B27"/>
    <w:rsid w:val="001A6C41"/>
    <w:rsid w:val="001A7CEF"/>
    <w:rsid w:val="001B0877"/>
    <w:rsid w:val="001B1058"/>
    <w:rsid w:val="001B19ED"/>
    <w:rsid w:val="001B1C02"/>
    <w:rsid w:val="001B3B60"/>
    <w:rsid w:val="001B6651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1F7A"/>
    <w:rsid w:val="001F23FE"/>
    <w:rsid w:val="001F31F4"/>
    <w:rsid w:val="001F3402"/>
    <w:rsid w:val="001F37EE"/>
    <w:rsid w:val="001F3F79"/>
    <w:rsid w:val="001F40C5"/>
    <w:rsid w:val="001F4208"/>
    <w:rsid w:val="001F438B"/>
    <w:rsid w:val="001F4A62"/>
    <w:rsid w:val="001F5CCB"/>
    <w:rsid w:val="001F74F0"/>
    <w:rsid w:val="001F75A8"/>
    <w:rsid w:val="001F78C5"/>
    <w:rsid w:val="00200019"/>
    <w:rsid w:val="00200F39"/>
    <w:rsid w:val="0020114C"/>
    <w:rsid w:val="002016EC"/>
    <w:rsid w:val="002023EF"/>
    <w:rsid w:val="0020288A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345F"/>
    <w:rsid w:val="0022418B"/>
    <w:rsid w:val="002247C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764"/>
    <w:rsid w:val="00243CE1"/>
    <w:rsid w:val="00243CF0"/>
    <w:rsid w:val="00243EE0"/>
    <w:rsid w:val="00244074"/>
    <w:rsid w:val="00244AFA"/>
    <w:rsid w:val="00244F11"/>
    <w:rsid w:val="002462E7"/>
    <w:rsid w:val="002463F7"/>
    <w:rsid w:val="002464EF"/>
    <w:rsid w:val="00246C40"/>
    <w:rsid w:val="00247A62"/>
    <w:rsid w:val="00247C51"/>
    <w:rsid w:val="0025055E"/>
    <w:rsid w:val="0025093C"/>
    <w:rsid w:val="00251EE0"/>
    <w:rsid w:val="002527CB"/>
    <w:rsid w:val="00252ADF"/>
    <w:rsid w:val="002532BA"/>
    <w:rsid w:val="00254D3F"/>
    <w:rsid w:val="00254DEB"/>
    <w:rsid w:val="002574E6"/>
    <w:rsid w:val="0025789A"/>
    <w:rsid w:val="00260C7B"/>
    <w:rsid w:val="00260C7E"/>
    <w:rsid w:val="00261C4D"/>
    <w:rsid w:val="00261CA4"/>
    <w:rsid w:val="00261D69"/>
    <w:rsid w:val="002626C8"/>
    <w:rsid w:val="00262B1C"/>
    <w:rsid w:val="00262C4E"/>
    <w:rsid w:val="002631FD"/>
    <w:rsid w:val="00263739"/>
    <w:rsid w:val="00263D3A"/>
    <w:rsid w:val="00263EAD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4C3"/>
    <w:rsid w:val="0027754F"/>
    <w:rsid w:val="00277B6F"/>
    <w:rsid w:val="0028001C"/>
    <w:rsid w:val="002800E7"/>
    <w:rsid w:val="0028080D"/>
    <w:rsid w:val="002808BD"/>
    <w:rsid w:val="002815F3"/>
    <w:rsid w:val="0028191F"/>
    <w:rsid w:val="00281E4C"/>
    <w:rsid w:val="002845B4"/>
    <w:rsid w:val="0028481C"/>
    <w:rsid w:val="00285045"/>
    <w:rsid w:val="00286727"/>
    <w:rsid w:val="00286AAC"/>
    <w:rsid w:val="00290563"/>
    <w:rsid w:val="00291AA2"/>
    <w:rsid w:val="0029223D"/>
    <w:rsid w:val="00292F31"/>
    <w:rsid w:val="00293174"/>
    <w:rsid w:val="00293CCF"/>
    <w:rsid w:val="00294ACC"/>
    <w:rsid w:val="002955A1"/>
    <w:rsid w:val="002958CF"/>
    <w:rsid w:val="00296F12"/>
    <w:rsid w:val="00297EE1"/>
    <w:rsid w:val="002A1370"/>
    <w:rsid w:val="002A1AC1"/>
    <w:rsid w:val="002A2353"/>
    <w:rsid w:val="002A2F40"/>
    <w:rsid w:val="002A3185"/>
    <w:rsid w:val="002A34FE"/>
    <w:rsid w:val="002A3564"/>
    <w:rsid w:val="002A4A78"/>
    <w:rsid w:val="002A6848"/>
    <w:rsid w:val="002A7862"/>
    <w:rsid w:val="002B1BB8"/>
    <w:rsid w:val="002B21A8"/>
    <w:rsid w:val="002B2B13"/>
    <w:rsid w:val="002B3751"/>
    <w:rsid w:val="002B3FE0"/>
    <w:rsid w:val="002B4439"/>
    <w:rsid w:val="002B4738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6CB9"/>
    <w:rsid w:val="002D7514"/>
    <w:rsid w:val="002D7543"/>
    <w:rsid w:val="002E0937"/>
    <w:rsid w:val="002E0CE6"/>
    <w:rsid w:val="002E1391"/>
    <w:rsid w:val="002E1F5F"/>
    <w:rsid w:val="002E23A3"/>
    <w:rsid w:val="002E4311"/>
    <w:rsid w:val="002E549E"/>
    <w:rsid w:val="002E5D08"/>
    <w:rsid w:val="002E5F6A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2F63AE"/>
    <w:rsid w:val="00301C71"/>
    <w:rsid w:val="00301E79"/>
    <w:rsid w:val="00301FC1"/>
    <w:rsid w:val="0030226C"/>
    <w:rsid w:val="0030293A"/>
    <w:rsid w:val="00302C50"/>
    <w:rsid w:val="00304387"/>
    <w:rsid w:val="00304CEA"/>
    <w:rsid w:val="00305D4F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073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16C"/>
    <w:rsid w:val="003328B4"/>
    <w:rsid w:val="00332A4C"/>
    <w:rsid w:val="00334494"/>
    <w:rsid w:val="00334804"/>
    <w:rsid w:val="00334BCB"/>
    <w:rsid w:val="00335531"/>
    <w:rsid w:val="00335829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310"/>
    <w:rsid w:val="00347BD6"/>
    <w:rsid w:val="00350027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19F"/>
    <w:rsid w:val="003608F6"/>
    <w:rsid w:val="00360BB7"/>
    <w:rsid w:val="00360DC7"/>
    <w:rsid w:val="00361005"/>
    <w:rsid w:val="0036134D"/>
    <w:rsid w:val="003626D4"/>
    <w:rsid w:val="00362A11"/>
    <w:rsid w:val="003631DA"/>
    <w:rsid w:val="00364281"/>
    <w:rsid w:val="003649E3"/>
    <w:rsid w:val="00366344"/>
    <w:rsid w:val="003671B5"/>
    <w:rsid w:val="0036742B"/>
    <w:rsid w:val="00371374"/>
    <w:rsid w:val="00371401"/>
    <w:rsid w:val="00371EA0"/>
    <w:rsid w:val="00372ACF"/>
    <w:rsid w:val="003734AD"/>
    <w:rsid w:val="00374951"/>
    <w:rsid w:val="00374A77"/>
    <w:rsid w:val="00375A5C"/>
    <w:rsid w:val="00376A56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6E55"/>
    <w:rsid w:val="00397580"/>
    <w:rsid w:val="00397BC9"/>
    <w:rsid w:val="003A04C1"/>
    <w:rsid w:val="003A24D0"/>
    <w:rsid w:val="003A25C6"/>
    <w:rsid w:val="003A2E1E"/>
    <w:rsid w:val="003A311E"/>
    <w:rsid w:val="003A330F"/>
    <w:rsid w:val="003A3A34"/>
    <w:rsid w:val="003A3A4F"/>
    <w:rsid w:val="003A3F66"/>
    <w:rsid w:val="003A4F2A"/>
    <w:rsid w:val="003A73F7"/>
    <w:rsid w:val="003A7698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214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041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1BBD"/>
    <w:rsid w:val="003F26BF"/>
    <w:rsid w:val="003F2E9A"/>
    <w:rsid w:val="003F368D"/>
    <w:rsid w:val="003F40C3"/>
    <w:rsid w:val="003F4746"/>
    <w:rsid w:val="003F556C"/>
    <w:rsid w:val="003F5ED2"/>
    <w:rsid w:val="003F63E4"/>
    <w:rsid w:val="003F6D59"/>
    <w:rsid w:val="003F7A3E"/>
    <w:rsid w:val="0040125C"/>
    <w:rsid w:val="004012C0"/>
    <w:rsid w:val="00403847"/>
    <w:rsid w:val="00403B46"/>
    <w:rsid w:val="004041A4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2792"/>
    <w:rsid w:val="00415783"/>
    <w:rsid w:val="00415DEA"/>
    <w:rsid w:val="0041647B"/>
    <w:rsid w:val="00416828"/>
    <w:rsid w:val="00417EF6"/>
    <w:rsid w:val="004200F9"/>
    <w:rsid w:val="00420ACC"/>
    <w:rsid w:val="004213D9"/>
    <w:rsid w:val="004216C7"/>
    <w:rsid w:val="00421779"/>
    <w:rsid w:val="00421C1F"/>
    <w:rsid w:val="00422335"/>
    <w:rsid w:val="00422B7F"/>
    <w:rsid w:val="00422F81"/>
    <w:rsid w:val="00422FD1"/>
    <w:rsid w:val="00423C50"/>
    <w:rsid w:val="00423E07"/>
    <w:rsid w:val="00423EA4"/>
    <w:rsid w:val="004250D5"/>
    <w:rsid w:val="00425DC4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5F8B"/>
    <w:rsid w:val="00436B8A"/>
    <w:rsid w:val="004373E3"/>
    <w:rsid w:val="00437CCC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47121"/>
    <w:rsid w:val="00450C63"/>
    <w:rsid w:val="00450DA3"/>
    <w:rsid w:val="00452C2A"/>
    <w:rsid w:val="00452D65"/>
    <w:rsid w:val="00454010"/>
    <w:rsid w:val="004551B7"/>
    <w:rsid w:val="004552AC"/>
    <w:rsid w:val="00456D68"/>
    <w:rsid w:val="004576D4"/>
    <w:rsid w:val="0045795B"/>
    <w:rsid w:val="00460543"/>
    <w:rsid w:val="00460B86"/>
    <w:rsid w:val="00460F8C"/>
    <w:rsid w:val="0046219D"/>
    <w:rsid w:val="00462636"/>
    <w:rsid w:val="004627C0"/>
    <w:rsid w:val="00462971"/>
    <w:rsid w:val="00462CBA"/>
    <w:rsid w:val="0046328A"/>
    <w:rsid w:val="004633DD"/>
    <w:rsid w:val="0046491D"/>
    <w:rsid w:val="00464DBE"/>
    <w:rsid w:val="00464FD9"/>
    <w:rsid w:val="004653ED"/>
    <w:rsid w:val="00465406"/>
    <w:rsid w:val="004654AD"/>
    <w:rsid w:val="004655CB"/>
    <w:rsid w:val="004669E8"/>
    <w:rsid w:val="00471DE4"/>
    <w:rsid w:val="004738AB"/>
    <w:rsid w:val="004739E6"/>
    <w:rsid w:val="004744A8"/>
    <w:rsid w:val="004746F3"/>
    <w:rsid w:val="0047672A"/>
    <w:rsid w:val="004778D3"/>
    <w:rsid w:val="00480120"/>
    <w:rsid w:val="00480B34"/>
    <w:rsid w:val="00481FCC"/>
    <w:rsid w:val="00482046"/>
    <w:rsid w:val="00483036"/>
    <w:rsid w:val="00483620"/>
    <w:rsid w:val="00484D52"/>
    <w:rsid w:val="0048573B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E0C"/>
    <w:rsid w:val="00490FAB"/>
    <w:rsid w:val="004913DB"/>
    <w:rsid w:val="0049186E"/>
    <w:rsid w:val="00492097"/>
    <w:rsid w:val="004929E0"/>
    <w:rsid w:val="00492AE6"/>
    <w:rsid w:val="00493273"/>
    <w:rsid w:val="0049381A"/>
    <w:rsid w:val="0049392C"/>
    <w:rsid w:val="00493EBF"/>
    <w:rsid w:val="00495CD5"/>
    <w:rsid w:val="00496312"/>
    <w:rsid w:val="00496737"/>
    <w:rsid w:val="004A00DF"/>
    <w:rsid w:val="004A04C1"/>
    <w:rsid w:val="004A0998"/>
    <w:rsid w:val="004A12A8"/>
    <w:rsid w:val="004A1B8D"/>
    <w:rsid w:val="004A2442"/>
    <w:rsid w:val="004A25C2"/>
    <w:rsid w:val="004A31AF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6E66"/>
    <w:rsid w:val="004B6EAC"/>
    <w:rsid w:val="004B7AAE"/>
    <w:rsid w:val="004C1621"/>
    <w:rsid w:val="004C1B72"/>
    <w:rsid w:val="004C1C97"/>
    <w:rsid w:val="004C1CEE"/>
    <w:rsid w:val="004C2045"/>
    <w:rsid w:val="004C2113"/>
    <w:rsid w:val="004C235F"/>
    <w:rsid w:val="004C33E2"/>
    <w:rsid w:val="004C3534"/>
    <w:rsid w:val="004C40C5"/>
    <w:rsid w:val="004C46EB"/>
    <w:rsid w:val="004C4799"/>
    <w:rsid w:val="004C5BEC"/>
    <w:rsid w:val="004C5DBD"/>
    <w:rsid w:val="004C635A"/>
    <w:rsid w:val="004C649B"/>
    <w:rsid w:val="004C6DCE"/>
    <w:rsid w:val="004C7C1C"/>
    <w:rsid w:val="004C7FAD"/>
    <w:rsid w:val="004D0620"/>
    <w:rsid w:val="004D1CB8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294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0E58"/>
    <w:rsid w:val="00511094"/>
    <w:rsid w:val="0051205B"/>
    <w:rsid w:val="00512BB9"/>
    <w:rsid w:val="005131A9"/>
    <w:rsid w:val="0051334B"/>
    <w:rsid w:val="00513BB2"/>
    <w:rsid w:val="00513D00"/>
    <w:rsid w:val="0051425E"/>
    <w:rsid w:val="00515224"/>
    <w:rsid w:val="005157A9"/>
    <w:rsid w:val="00516B37"/>
    <w:rsid w:val="005202A6"/>
    <w:rsid w:val="00520980"/>
    <w:rsid w:val="00522582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5B20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3FF3"/>
    <w:rsid w:val="00534138"/>
    <w:rsid w:val="00534502"/>
    <w:rsid w:val="0053506D"/>
    <w:rsid w:val="00541110"/>
    <w:rsid w:val="00541887"/>
    <w:rsid w:val="00542180"/>
    <w:rsid w:val="00542623"/>
    <w:rsid w:val="00542976"/>
    <w:rsid w:val="00542C0D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29D6"/>
    <w:rsid w:val="005538FC"/>
    <w:rsid w:val="00554035"/>
    <w:rsid w:val="00554F9F"/>
    <w:rsid w:val="0055502E"/>
    <w:rsid w:val="005552DA"/>
    <w:rsid w:val="00555690"/>
    <w:rsid w:val="00555DE3"/>
    <w:rsid w:val="0055696A"/>
    <w:rsid w:val="00556996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F6E"/>
    <w:rsid w:val="005735F9"/>
    <w:rsid w:val="00573D83"/>
    <w:rsid w:val="00574215"/>
    <w:rsid w:val="005747CB"/>
    <w:rsid w:val="0057480A"/>
    <w:rsid w:val="005748D8"/>
    <w:rsid w:val="00574AA3"/>
    <w:rsid w:val="00574C0B"/>
    <w:rsid w:val="00575C35"/>
    <w:rsid w:val="005763AB"/>
    <w:rsid w:val="00576B5E"/>
    <w:rsid w:val="0057707B"/>
    <w:rsid w:val="00577268"/>
    <w:rsid w:val="00577D37"/>
    <w:rsid w:val="0058018F"/>
    <w:rsid w:val="005801B9"/>
    <w:rsid w:val="0058024E"/>
    <w:rsid w:val="00580B58"/>
    <w:rsid w:val="005812D8"/>
    <w:rsid w:val="00581AB6"/>
    <w:rsid w:val="005826E8"/>
    <w:rsid w:val="00583C06"/>
    <w:rsid w:val="00583EF5"/>
    <w:rsid w:val="0058435B"/>
    <w:rsid w:val="00586809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045"/>
    <w:rsid w:val="005A7581"/>
    <w:rsid w:val="005A7ABA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584"/>
    <w:rsid w:val="005C59FA"/>
    <w:rsid w:val="005C6CC0"/>
    <w:rsid w:val="005C6E21"/>
    <w:rsid w:val="005C7022"/>
    <w:rsid w:val="005D2135"/>
    <w:rsid w:val="005D217C"/>
    <w:rsid w:val="005D2F9F"/>
    <w:rsid w:val="005D33A0"/>
    <w:rsid w:val="005D34A8"/>
    <w:rsid w:val="005D3DD8"/>
    <w:rsid w:val="005D40AF"/>
    <w:rsid w:val="005D4B7C"/>
    <w:rsid w:val="005D5C5C"/>
    <w:rsid w:val="005D6150"/>
    <w:rsid w:val="005D63DB"/>
    <w:rsid w:val="005E0457"/>
    <w:rsid w:val="005E07B3"/>
    <w:rsid w:val="005E0C9A"/>
    <w:rsid w:val="005E168B"/>
    <w:rsid w:val="005E27FF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1596"/>
    <w:rsid w:val="00602470"/>
    <w:rsid w:val="00602A10"/>
    <w:rsid w:val="00602B84"/>
    <w:rsid w:val="00602D38"/>
    <w:rsid w:val="00602F9A"/>
    <w:rsid w:val="0060378C"/>
    <w:rsid w:val="006040F5"/>
    <w:rsid w:val="006043DA"/>
    <w:rsid w:val="006050A5"/>
    <w:rsid w:val="00605C22"/>
    <w:rsid w:val="006060F3"/>
    <w:rsid w:val="006062F9"/>
    <w:rsid w:val="006064D0"/>
    <w:rsid w:val="0060668E"/>
    <w:rsid w:val="00607124"/>
    <w:rsid w:val="0061000D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1A7"/>
    <w:rsid w:val="00624BA0"/>
    <w:rsid w:val="0062556F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4549"/>
    <w:rsid w:val="00634DFB"/>
    <w:rsid w:val="00635047"/>
    <w:rsid w:val="006351DD"/>
    <w:rsid w:val="00635764"/>
    <w:rsid w:val="00635A20"/>
    <w:rsid w:val="00635DAD"/>
    <w:rsid w:val="00635F77"/>
    <w:rsid w:val="006360DE"/>
    <w:rsid w:val="00636E51"/>
    <w:rsid w:val="00637543"/>
    <w:rsid w:val="006377B6"/>
    <w:rsid w:val="00637B2F"/>
    <w:rsid w:val="00641360"/>
    <w:rsid w:val="006417FD"/>
    <w:rsid w:val="00641AFD"/>
    <w:rsid w:val="00642609"/>
    <w:rsid w:val="006426A5"/>
    <w:rsid w:val="00642766"/>
    <w:rsid w:val="00643A11"/>
    <w:rsid w:val="006454CD"/>
    <w:rsid w:val="00646624"/>
    <w:rsid w:val="00646A8A"/>
    <w:rsid w:val="00646F7A"/>
    <w:rsid w:val="006471A2"/>
    <w:rsid w:val="0065019E"/>
    <w:rsid w:val="00650586"/>
    <w:rsid w:val="006505B6"/>
    <w:rsid w:val="00650BFA"/>
    <w:rsid w:val="00650CA4"/>
    <w:rsid w:val="00650F1F"/>
    <w:rsid w:val="006528C9"/>
    <w:rsid w:val="00652C26"/>
    <w:rsid w:val="0065359D"/>
    <w:rsid w:val="00653CFD"/>
    <w:rsid w:val="00653E2A"/>
    <w:rsid w:val="0065415E"/>
    <w:rsid w:val="00654FA3"/>
    <w:rsid w:val="00655472"/>
    <w:rsid w:val="006565A4"/>
    <w:rsid w:val="00656659"/>
    <w:rsid w:val="00656EFD"/>
    <w:rsid w:val="006575E4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5EE0"/>
    <w:rsid w:val="0066623A"/>
    <w:rsid w:val="00666245"/>
    <w:rsid w:val="0066688B"/>
    <w:rsid w:val="00666D57"/>
    <w:rsid w:val="00670CF6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76C9E"/>
    <w:rsid w:val="00680F61"/>
    <w:rsid w:val="00681C69"/>
    <w:rsid w:val="0068288A"/>
    <w:rsid w:val="00682B01"/>
    <w:rsid w:val="0068366A"/>
    <w:rsid w:val="00683833"/>
    <w:rsid w:val="00683B56"/>
    <w:rsid w:val="00684ACE"/>
    <w:rsid w:val="00684DB8"/>
    <w:rsid w:val="00685531"/>
    <w:rsid w:val="0068646B"/>
    <w:rsid w:val="00687CE7"/>
    <w:rsid w:val="00690A97"/>
    <w:rsid w:val="00692012"/>
    <w:rsid w:val="00692B7B"/>
    <w:rsid w:val="00693AB2"/>
    <w:rsid w:val="0069415A"/>
    <w:rsid w:val="00694F31"/>
    <w:rsid w:val="0069535D"/>
    <w:rsid w:val="00695B3D"/>
    <w:rsid w:val="00695DAF"/>
    <w:rsid w:val="00696021"/>
    <w:rsid w:val="006978E9"/>
    <w:rsid w:val="006A0324"/>
    <w:rsid w:val="006A0C5A"/>
    <w:rsid w:val="006A0D6F"/>
    <w:rsid w:val="006A1EBE"/>
    <w:rsid w:val="006A264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593"/>
    <w:rsid w:val="006B5B5D"/>
    <w:rsid w:val="006B5E65"/>
    <w:rsid w:val="006B5F34"/>
    <w:rsid w:val="006B6423"/>
    <w:rsid w:val="006B6E1A"/>
    <w:rsid w:val="006B718E"/>
    <w:rsid w:val="006B7E44"/>
    <w:rsid w:val="006B7E6D"/>
    <w:rsid w:val="006C0173"/>
    <w:rsid w:val="006C01A7"/>
    <w:rsid w:val="006C1D22"/>
    <w:rsid w:val="006C264C"/>
    <w:rsid w:val="006C36F1"/>
    <w:rsid w:val="006C4671"/>
    <w:rsid w:val="006C529D"/>
    <w:rsid w:val="006C5E6B"/>
    <w:rsid w:val="006C7DA5"/>
    <w:rsid w:val="006C7E60"/>
    <w:rsid w:val="006D0701"/>
    <w:rsid w:val="006D07AC"/>
    <w:rsid w:val="006D07DE"/>
    <w:rsid w:val="006D0D54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89F"/>
    <w:rsid w:val="006E2A02"/>
    <w:rsid w:val="006E2D97"/>
    <w:rsid w:val="006E31D2"/>
    <w:rsid w:val="006E6CB3"/>
    <w:rsid w:val="006E7511"/>
    <w:rsid w:val="006E77D1"/>
    <w:rsid w:val="006E7E06"/>
    <w:rsid w:val="006F0100"/>
    <w:rsid w:val="006F05DA"/>
    <w:rsid w:val="006F0AC6"/>
    <w:rsid w:val="006F15C1"/>
    <w:rsid w:val="006F15F2"/>
    <w:rsid w:val="006F18EB"/>
    <w:rsid w:val="006F28DC"/>
    <w:rsid w:val="006F6D62"/>
    <w:rsid w:val="006F6EF5"/>
    <w:rsid w:val="006F7464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03ED"/>
    <w:rsid w:val="0071135A"/>
    <w:rsid w:val="00711D97"/>
    <w:rsid w:val="00711EB3"/>
    <w:rsid w:val="00712C52"/>
    <w:rsid w:val="00712C67"/>
    <w:rsid w:val="0071381F"/>
    <w:rsid w:val="007148B0"/>
    <w:rsid w:val="007158DF"/>
    <w:rsid w:val="00715916"/>
    <w:rsid w:val="007159E7"/>
    <w:rsid w:val="007159F8"/>
    <w:rsid w:val="00717578"/>
    <w:rsid w:val="00720942"/>
    <w:rsid w:val="00721A15"/>
    <w:rsid w:val="00721EF6"/>
    <w:rsid w:val="00722236"/>
    <w:rsid w:val="007241A8"/>
    <w:rsid w:val="0072497A"/>
    <w:rsid w:val="0072568B"/>
    <w:rsid w:val="00725D34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500"/>
    <w:rsid w:val="0073384C"/>
    <w:rsid w:val="00733E48"/>
    <w:rsid w:val="0073437B"/>
    <w:rsid w:val="00734EC9"/>
    <w:rsid w:val="00735288"/>
    <w:rsid w:val="00735A66"/>
    <w:rsid w:val="00736290"/>
    <w:rsid w:val="00737E51"/>
    <w:rsid w:val="007405BC"/>
    <w:rsid w:val="007409B5"/>
    <w:rsid w:val="00741E5A"/>
    <w:rsid w:val="007420C7"/>
    <w:rsid w:val="00744312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03D4"/>
    <w:rsid w:val="007528CD"/>
    <w:rsid w:val="007530CA"/>
    <w:rsid w:val="00753F07"/>
    <w:rsid w:val="00755150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763"/>
    <w:rsid w:val="00766D1A"/>
    <w:rsid w:val="00767A9C"/>
    <w:rsid w:val="00770153"/>
    <w:rsid w:val="007704D0"/>
    <w:rsid w:val="00770919"/>
    <w:rsid w:val="00770B6D"/>
    <w:rsid w:val="0077114D"/>
    <w:rsid w:val="007712EB"/>
    <w:rsid w:val="0077177A"/>
    <w:rsid w:val="007719F8"/>
    <w:rsid w:val="00771B34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1D96"/>
    <w:rsid w:val="00782DD7"/>
    <w:rsid w:val="00783166"/>
    <w:rsid w:val="007839ED"/>
    <w:rsid w:val="00783A8E"/>
    <w:rsid w:val="00783C7A"/>
    <w:rsid w:val="0078411B"/>
    <w:rsid w:val="00784454"/>
    <w:rsid w:val="0078458D"/>
    <w:rsid w:val="00784F77"/>
    <w:rsid w:val="0078533D"/>
    <w:rsid w:val="007867DF"/>
    <w:rsid w:val="00787CA2"/>
    <w:rsid w:val="00790279"/>
    <w:rsid w:val="00790B7C"/>
    <w:rsid w:val="00790BEC"/>
    <w:rsid w:val="0079226E"/>
    <w:rsid w:val="00792A18"/>
    <w:rsid w:val="0079334F"/>
    <w:rsid w:val="007935FB"/>
    <w:rsid w:val="00793C7A"/>
    <w:rsid w:val="00793E95"/>
    <w:rsid w:val="00797376"/>
    <w:rsid w:val="007A08ED"/>
    <w:rsid w:val="007A205C"/>
    <w:rsid w:val="007A2154"/>
    <w:rsid w:val="007A2420"/>
    <w:rsid w:val="007A2500"/>
    <w:rsid w:val="007A3A6C"/>
    <w:rsid w:val="007A3A9B"/>
    <w:rsid w:val="007A3B57"/>
    <w:rsid w:val="007A3F3B"/>
    <w:rsid w:val="007A45EE"/>
    <w:rsid w:val="007A7205"/>
    <w:rsid w:val="007A7B58"/>
    <w:rsid w:val="007B0AA2"/>
    <w:rsid w:val="007B2776"/>
    <w:rsid w:val="007B372F"/>
    <w:rsid w:val="007B487B"/>
    <w:rsid w:val="007B4A4C"/>
    <w:rsid w:val="007B4C24"/>
    <w:rsid w:val="007B55A8"/>
    <w:rsid w:val="007B580E"/>
    <w:rsid w:val="007B5A40"/>
    <w:rsid w:val="007B5B10"/>
    <w:rsid w:val="007B68C3"/>
    <w:rsid w:val="007B695E"/>
    <w:rsid w:val="007C012D"/>
    <w:rsid w:val="007C1018"/>
    <w:rsid w:val="007C2C6F"/>
    <w:rsid w:val="007C2FE1"/>
    <w:rsid w:val="007C32ED"/>
    <w:rsid w:val="007C44F4"/>
    <w:rsid w:val="007C48EE"/>
    <w:rsid w:val="007C498B"/>
    <w:rsid w:val="007C4B30"/>
    <w:rsid w:val="007C4BB2"/>
    <w:rsid w:val="007C4BE0"/>
    <w:rsid w:val="007C5D2F"/>
    <w:rsid w:val="007C602B"/>
    <w:rsid w:val="007C62ED"/>
    <w:rsid w:val="007C6B1D"/>
    <w:rsid w:val="007C74F4"/>
    <w:rsid w:val="007D0126"/>
    <w:rsid w:val="007D0CC9"/>
    <w:rsid w:val="007D16BA"/>
    <w:rsid w:val="007D2A15"/>
    <w:rsid w:val="007D3E23"/>
    <w:rsid w:val="007D5531"/>
    <w:rsid w:val="007D5B9D"/>
    <w:rsid w:val="007D60F5"/>
    <w:rsid w:val="007D6180"/>
    <w:rsid w:val="007D61A1"/>
    <w:rsid w:val="007D667D"/>
    <w:rsid w:val="007D6B12"/>
    <w:rsid w:val="007D6F68"/>
    <w:rsid w:val="007D7082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E6A85"/>
    <w:rsid w:val="007F0B46"/>
    <w:rsid w:val="007F1125"/>
    <w:rsid w:val="007F1E6E"/>
    <w:rsid w:val="007F3305"/>
    <w:rsid w:val="007F44B7"/>
    <w:rsid w:val="007F4584"/>
    <w:rsid w:val="007F545C"/>
    <w:rsid w:val="007F5BFA"/>
    <w:rsid w:val="007F6A56"/>
    <w:rsid w:val="007F6F3A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5A8B"/>
    <w:rsid w:val="008063D4"/>
    <w:rsid w:val="00806972"/>
    <w:rsid w:val="00806A27"/>
    <w:rsid w:val="0080720A"/>
    <w:rsid w:val="00807274"/>
    <w:rsid w:val="0080739C"/>
    <w:rsid w:val="00807680"/>
    <w:rsid w:val="00810096"/>
    <w:rsid w:val="00810C64"/>
    <w:rsid w:val="00811461"/>
    <w:rsid w:val="00812973"/>
    <w:rsid w:val="008146E2"/>
    <w:rsid w:val="008166B3"/>
    <w:rsid w:val="00816939"/>
    <w:rsid w:val="0081759B"/>
    <w:rsid w:val="00820FFD"/>
    <w:rsid w:val="008218A3"/>
    <w:rsid w:val="008229A9"/>
    <w:rsid w:val="0082358C"/>
    <w:rsid w:val="00824528"/>
    <w:rsid w:val="00824AE8"/>
    <w:rsid w:val="00824C88"/>
    <w:rsid w:val="00825EF1"/>
    <w:rsid w:val="00825F89"/>
    <w:rsid w:val="008264B3"/>
    <w:rsid w:val="008275E7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75"/>
    <w:rsid w:val="008362B5"/>
    <w:rsid w:val="00836593"/>
    <w:rsid w:val="008366E3"/>
    <w:rsid w:val="0083696C"/>
    <w:rsid w:val="00836DB6"/>
    <w:rsid w:val="0083707F"/>
    <w:rsid w:val="00840CD8"/>
    <w:rsid w:val="008428AB"/>
    <w:rsid w:val="00842C3F"/>
    <w:rsid w:val="00844010"/>
    <w:rsid w:val="008441BF"/>
    <w:rsid w:val="008449DE"/>
    <w:rsid w:val="008453D1"/>
    <w:rsid w:val="008458D1"/>
    <w:rsid w:val="00846A0B"/>
    <w:rsid w:val="00846B39"/>
    <w:rsid w:val="00847E9C"/>
    <w:rsid w:val="008503D2"/>
    <w:rsid w:val="00850DBE"/>
    <w:rsid w:val="00851346"/>
    <w:rsid w:val="00851443"/>
    <w:rsid w:val="0085185F"/>
    <w:rsid w:val="00852601"/>
    <w:rsid w:val="00852EE0"/>
    <w:rsid w:val="0085594B"/>
    <w:rsid w:val="00856418"/>
    <w:rsid w:val="00856A9A"/>
    <w:rsid w:val="008577BD"/>
    <w:rsid w:val="00857A4B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385F"/>
    <w:rsid w:val="008747BA"/>
    <w:rsid w:val="00874ABD"/>
    <w:rsid w:val="00874DE4"/>
    <w:rsid w:val="0087538A"/>
    <w:rsid w:val="00875C0A"/>
    <w:rsid w:val="008763F8"/>
    <w:rsid w:val="0087780D"/>
    <w:rsid w:val="008800A9"/>
    <w:rsid w:val="008805BA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222"/>
    <w:rsid w:val="008925DE"/>
    <w:rsid w:val="00892698"/>
    <w:rsid w:val="008931DB"/>
    <w:rsid w:val="00893BFC"/>
    <w:rsid w:val="008957F4"/>
    <w:rsid w:val="0089589D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3CD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1C4F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4EC2"/>
    <w:rsid w:val="008D5312"/>
    <w:rsid w:val="008D532D"/>
    <w:rsid w:val="008D5404"/>
    <w:rsid w:val="008D59BD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0E22"/>
    <w:rsid w:val="008F170E"/>
    <w:rsid w:val="008F17D0"/>
    <w:rsid w:val="008F1E69"/>
    <w:rsid w:val="008F432A"/>
    <w:rsid w:val="008F4BF8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3188"/>
    <w:rsid w:val="00914375"/>
    <w:rsid w:val="009143D9"/>
    <w:rsid w:val="00914C58"/>
    <w:rsid w:val="00915208"/>
    <w:rsid w:val="0091521F"/>
    <w:rsid w:val="00915F06"/>
    <w:rsid w:val="00916364"/>
    <w:rsid w:val="00917344"/>
    <w:rsid w:val="00917684"/>
    <w:rsid w:val="00917A61"/>
    <w:rsid w:val="00920772"/>
    <w:rsid w:val="00921437"/>
    <w:rsid w:val="00921F13"/>
    <w:rsid w:val="00922A6D"/>
    <w:rsid w:val="00923386"/>
    <w:rsid w:val="0092384E"/>
    <w:rsid w:val="00923C7A"/>
    <w:rsid w:val="00924127"/>
    <w:rsid w:val="00924EA3"/>
    <w:rsid w:val="00924F81"/>
    <w:rsid w:val="009250CE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7F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0F3A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5190"/>
    <w:rsid w:val="009557DA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B2E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14F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DBC"/>
    <w:rsid w:val="00992203"/>
    <w:rsid w:val="00992227"/>
    <w:rsid w:val="00993B44"/>
    <w:rsid w:val="00993EAE"/>
    <w:rsid w:val="00994B8F"/>
    <w:rsid w:val="00994DCE"/>
    <w:rsid w:val="009969F3"/>
    <w:rsid w:val="00997636"/>
    <w:rsid w:val="009A1492"/>
    <w:rsid w:val="009A26C4"/>
    <w:rsid w:val="009A2787"/>
    <w:rsid w:val="009A32BB"/>
    <w:rsid w:val="009A49A8"/>
    <w:rsid w:val="009A4C02"/>
    <w:rsid w:val="009A4E2E"/>
    <w:rsid w:val="009A6696"/>
    <w:rsid w:val="009A67DB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3D2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473C"/>
    <w:rsid w:val="009D1163"/>
    <w:rsid w:val="009D163B"/>
    <w:rsid w:val="009D16DA"/>
    <w:rsid w:val="009D1755"/>
    <w:rsid w:val="009D1871"/>
    <w:rsid w:val="009D1ADC"/>
    <w:rsid w:val="009D1E5E"/>
    <w:rsid w:val="009D2BDF"/>
    <w:rsid w:val="009D3E94"/>
    <w:rsid w:val="009D4786"/>
    <w:rsid w:val="009D58F5"/>
    <w:rsid w:val="009D6C78"/>
    <w:rsid w:val="009D6E2E"/>
    <w:rsid w:val="009D7470"/>
    <w:rsid w:val="009D79E1"/>
    <w:rsid w:val="009E1D5B"/>
    <w:rsid w:val="009E2332"/>
    <w:rsid w:val="009E2655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597A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0509"/>
    <w:rsid w:val="00A10892"/>
    <w:rsid w:val="00A110A4"/>
    <w:rsid w:val="00A1173E"/>
    <w:rsid w:val="00A11D01"/>
    <w:rsid w:val="00A11FFC"/>
    <w:rsid w:val="00A14018"/>
    <w:rsid w:val="00A14AE4"/>
    <w:rsid w:val="00A15392"/>
    <w:rsid w:val="00A1643B"/>
    <w:rsid w:val="00A1734B"/>
    <w:rsid w:val="00A173CA"/>
    <w:rsid w:val="00A178BB"/>
    <w:rsid w:val="00A210F8"/>
    <w:rsid w:val="00A21DCD"/>
    <w:rsid w:val="00A221B2"/>
    <w:rsid w:val="00A22706"/>
    <w:rsid w:val="00A24592"/>
    <w:rsid w:val="00A24D2D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6293"/>
    <w:rsid w:val="00A373CF"/>
    <w:rsid w:val="00A37F97"/>
    <w:rsid w:val="00A37FC8"/>
    <w:rsid w:val="00A37FE0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2FCE"/>
    <w:rsid w:val="00A43852"/>
    <w:rsid w:val="00A4389D"/>
    <w:rsid w:val="00A44196"/>
    <w:rsid w:val="00A44717"/>
    <w:rsid w:val="00A447CB"/>
    <w:rsid w:val="00A448EE"/>
    <w:rsid w:val="00A44A5E"/>
    <w:rsid w:val="00A463F3"/>
    <w:rsid w:val="00A46561"/>
    <w:rsid w:val="00A4754D"/>
    <w:rsid w:val="00A475A4"/>
    <w:rsid w:val="00A47D31"/>
    <w:rsid w:val="00A47F4F"/>
    <w:rsid w:val="00A50926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9DF"/>
    <w:rsid w:val="00A53DE4"/>
    <w:rsid w:val="00A53DEB"/>
    <w:rsid w:val="00A55219"/>
    <w:rsid w:val="00A55228"/>
    <w:rsid w:val="00A55E92"/>
    <w:rsid w:val="00A56305"/>
    <w:rsid w:val="00A57AFA"/>
    <w:rsid w:val="00A60169"/>
    <w:rsid w:val="00A61E73"/>
    <w:rsid w:val="00A6341B"/>
    <w:rsid w:val="00A64339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B17"/>
    <w:rsid w:val="00A86DB7"/>
    <w:rsid w:val="00A87BEB"/>
    <w:rsid w:val="00A9098D"/>
    <w:rsid w:val="00A91778"/>
    <w:rsid w:val="00A922A7"/>
    <w:rsid w:val="00A923E7"/>
    <w:rsid w:val="00A9288C"/>
    <w:rsid w:val="00A92D0B"/>
    <w:rsid w:val="00A9309D"/>
    <w:rsid w:val="00A93D1F"/>
    <w:rsid w:val="00A955F2"/>
    <w:rsid w:val="00A964F4"/>
    <w:rsid w:val="00A96ACA"/>
    <w:rsid w:val="00A97A7C"/>
    <w:rsid w:val="00AA08D3"/>
    <w:rsid w:val="00AA0EA8"/>
    <w:rsid w:val="00AA1E3E"/>
    <w:rsid w:val="00AA21EE"/>
    <w:rsid w:val="00AA29C5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A7F12"/>
    <w:rsid w:val="00AB0016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6CEA"/>
    <w:rsid w:val="00AB70B5"/>
    <w:rsid w:val="00AC1EFC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6D7"/>
    <w:rsid w:val="00AD1BB9"/>
    <w:rsid w:val="00AD2192"/>
    <w:rsid w:val="00AD2DF4"/>
    <w:rsid w:val="00AD3745"/>
    <w:rsid w:val="00AD4150"/>
    <w:rsid w:val="00AD4159"/>
    <w:rsid w:val="00AD6DA3"/>
    <w:rsid w:val="00AD7844"/>
    <w:rsid w:val="00AD79A6"/>
    <w:rsid w:val="00AE01AF"/>
    <w:rsid w:val="00AE130E"/>
    <w:rsid w:val="00AE16BF"/>
    <w:rsid w:val="00AE17E0"/>
    <w:rsid w:val="00AE23AB"/>
    <w:rsid w:val="00AE2A2E"/>
    <w:rsid w:val="00AE39E5"/>
    <w:rsid w:val="00AE4040"/>
    <w:rsid w:val="00AE45AF"/>
    <w:rsid w:val="00AE478C"/>
    <w:rsid w:val="00AE5F6E"/>
    <w:rsid w:val="00AE6A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1BA3"/>
    <w:rsid w:val="00B021D7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337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0933"/>
    <w:rsid w:val="00B21048"/>
    <w:rsid w:val="00B212B0"/>
    <w:rsid w:val="00B21CA0"/>
    <w:rsid w:val="00B21E91"/>
    <w:rsid w:val="00B24B8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39BA"/>
    <w:rsid w:val="00B341B0"/>
    <w:rsid w:val="00B343BA"/>
    <w:rsid w:val="00B363C6"/>
    <w:rsid w:val="00B3686A"/>
    <w:rsid w:val="00B36EA3"/>
    <w:rsid w:val="00B379A8"/>
    <w:rsid w:val="00B40863"/>
    <w:rsid w:val="00B4107C"/>
    <w:rsid w:val="00B415E1"/>
    <w:rsid w:val="00B41619"/>
    <w:rsid w:val="00B41C56"/>
    <w:rsid w:val="00B41CC3"/>
    <w:rsid w:val="00B41F2B"/>
    <w:rsid w:val="00B41FF9"/>
    <w:rsid w:val="00B42F19"/>
    <w:rsid w:val="00B4312A"/>
    <w:rsid w:val="00B4366A"/>
    <w:rsid w:val="00B440F2"/>
    <w:rsid w:val="00B452B3"/>
    <w:rsid w:val="00B46BF1"/>
    <w:rsid w:val="00B46DB7"/>
    <w:rsid w:val="00B501FE"/>
    <w:rsid w:val="00B50D8A"/>
    <w:rsid w:val="00B51673"/>
    <w:rsid w:val="00B51723"/>
    <w:rsid w:val="00B5179F"/>
    <w:rsid w:val="00B52040"/>
    <w:rsid w:val="00B52095"/>
    <w:rsid w:val="00B53A37"/>
    <w:rsid w:val="00B541BB"/>
    <w:rsid w:val="00B54D7D"/>
    <w:rsid w:val="00B5523C"/>
    <w:rsid w:val="00B55AAF"/>
    <w:rsid w:val="00B55DE9"/>
    <w:rsid w:val="00B56460"/>
    <w:rsid w:val="00B579A0"/>
    <w:rsid w:val="00B57B9A"/>
    <w:rsid w:val="00B57FF3"/>
    <w:rsid w:val="00B61099"/>
    <w:rsid w:val="00B62A2D"/>
    <w:rsid w:val="00B630D6"/>
    <w:rsid w:val="00B6498C"/>
    <w:rsid w:val="00B649B9"/>
    <w:rsid w:val="00B64B56"/>
    <w:rsid w:val="00B65892"/>
    <w:rsid w:val="00B658F6"/>
    <w:rsid w:val="00B66118"/>
    <w:rsid w:val="00B665DB"/>
    <w:rsid w:val="00B66666"/>
    <w:rsid w:val="00B6702E"/>
    <w:rsid w:val="00B72148"/>
    <w:rsid w:val="00B72766"/>
    <w:rsid w:val="00B73FC8"/>
    <w:rsid w:val="00B741AB"/>
    <w:rsid w:val="00B743ED"/>
    <w:rsid w:val="00B74C74"/>
    <w:rsid w:val="00B75134"/>
    <w:rsid w:val="00B7536B"/>
    <w:rsid w:val="00B753CD"/>
    <w:rsid w:val="00B774BF"/>
    <w:rsid w:val="00B77E20"/>
    <w:rsid w:val="00B8297F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878BD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0E07"/>
    <w:rsid w:val="00BA115E"/>
    <w:rsid w:val="00BA2D3B"/>
    <w:rsid w:val="00BA3B45"/>
    <w:rsid w:val="00BA3C76"/>
    <w:rsid w:val="00BA3DF6"/>
    <w:rsid w:val="00BA591C"/>
    <w:rsid w:val="00BA5DE1"/>
    <w:rsid w:val="00BA78CD"/>
    <w:rsid w:val="00BA7B10"/>
    <w:rsid w:val="00BB032D"/>
    <w:rsid w:val="00BB2023"/>
    <w:rsid w:val="00BB2524"/>
    <w:rsid w:val="00BB2885"/>
    <w:rsid w:val="00BB28A8"/>
    <w:rsid w:val="00BB2A87"/>
    <w:rsid w:val="00BB39FD"/>
    <w:rsid w:val="00BB4034"/>
    <w:rsid w:val="00BB43DD"/>
    <w:rsid w:val="00BB4B79"/>
    <w:rsid w:val="00BB4EB3"/>
    <w:rsid w:val="00BB5A47"/>
    <w:rsid w:val="00BB6A21"/>
    <w:rsid w:val="00BB6B2A"/>
    <w:rsid w:val="00BB6B94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1FA"/>
    <w:rsid w:val="00BD3302"/>
    <w:rsid w:val="00BD3666"/>
    <w:rsid w:val="00BD36A9"/>
    <w:rsid w:val="00BD3F08"/>
    <w:rsid w:val="00BD4E63"/>
    <w:rsid w:val="00BD51BD"/>
    <w:rsid w:val="00BD5CA5"/>
    <w:rsid w:val="00BD76FC"/>
    <w:rsid w:val="00BD7892"/>
    <w:rsid w:val="00BE0096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5AF"/>
    <w:rsid w:val="00BF68FB"/>
    <w:rsid w:val="00BF75A6"/>
    <w:rsid w:val="00BF7921"/>
    <w:rsid w:val="00C00310"/>
    <w:rsid w:val="00C00608"/>
    <w:rsid w:val="00C01340"/>
    <w:rsid w:val="00C026E6"/>
    <w:rsid w:val="00C02C7D"/>
    <w:rsid w:val="00C02CAD"/>
    <w:rsid w:val="00C037FF"/>
    <w:rsid w:val="00C03D53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D8B"/>
    <w:rsid w:val="00C10F40"/>
    <w:rsid w:val="00C11534"/>
    <w:rsid w:val="00C11947"/>
    <w:rsid w:val="00C11CB6"/>
    <w:rsid w:val="00C11D95"/>
    <w:rsid w:val="00C13490"/>
    <w:rsid w:val="00C135F9"/>
    <w:rsid w:val="00C137A0"/>
    <w:rsid w:val="00C13AE6"/>
    <w:rsid w:val="00C13EA1"/>
    <w:rsid w:val="00C14563"/>
    <w:rsid w:val="00C14A7C"/>
    <w:rsid w:val="00C14DB1"/>
    <w:rsid w:val="00C1513B"/>
    <w:rsid w:val="00C154E0"/>
    <w:rsid w:val="00C15B5E"/>
    <w:rsid w:val="00C16204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27440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46D3C"/>
    <w:rsid w:val="00C505B1"/>
    <w:rsid w:val="00C509CE"/>
    <w:rsid w:val="00C50BFC"/>
    <w:rsid w:val="00C51757"/>
    <w:rsid w:val="00C51810"/>
    <w:rsid w:val="00C52653"/>
    <w:rsid w:val="00C534B7"/>
    <w:rsid w:val="00C5586E"/>
    <w:rsid w:val="00C559B9"/>
    <w:rsid w:val="00C56C49"/>
    <w:rsid w:val="00C56D5C"/>
    <w:rsid w:val="00C57C06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108E"/>
    <w:rsid w:val="00C72AE9"/>
    <w:rsid w:val="00C72B2D"/>
    <w:rsid w:val="00C75305"/>
    <w:rsid w:val="00C753EF"/>
    <w:rsid w:val="00C76018"/>
    <w:rsid w:val="00C76974"/>
    <w:rsid w:val="00C76CC5"/>
    <w:rsid w:val="00C806F6"/>
    <w:rsid w:val="00C807FC"/>
    <w:rsid w:val="00C81059"/>
    <w:rsid w:val="00C815CE"/>
    <w:rsid w:val="00C817F2"/>
    <w:rsid w:val="00C81983"/>
    <w:rsid w:val="00C81C06"/>
    <w:rsid w:val="00C82986"/>
    <w:rsid w:val="00C82EF2"/>
    <w:rsid w:val="00C83308"/>
    <w:rsid w:val="00C8378E"/>
    <w:rsid w:val="00C8446A"/>
    <w:rsid w:val="00C845BA"/>
    <w:rsid w:val="00C85282"/>
    <w:rsid w:val="00C8548E"/>
    <w:rsid w:val="00C859FF"/>
    <w:rsid w:val="00C85B02"/>
    <w:rsid w:val="00C87B92"/>
    <w:rsid w:val="00C90434"/>
    <w:rsid w:val="00C9094B"/>
    <w:rsid w:val="00C91DC1"/>
    <w:rsid w:val="00C92F30"/>
    <w:rsid w:val="00C93AB7"/>
    <w:rsid w:val="00C95E00"/>
    <w:rsid w:val="00C97219"/>
    <w:rsid w:val="00C97279"/>
    <w:rsid w:val="00C975B5"/>
    <w:rsid w:val="00CA0AE7"/>
    <w:rsid w:val="00CA0B31"/>
    <w:rsid w:val="00CA0D86"/>
    <w:rsid w:val="00CA38A1"/>
    <w:rsid w:val="00CA3924"/>
    <w:rsid w:val="00CA3BBC"/>
    <w:rsid w:val="00CA3C5F"/>
    <w:rsid w:val="00CA5E89"/>
    <w:rsid w:val="00CA620F"/>
    <w:rsid w:val="00CA7985"/>
    <w:rsid w:val="00CB1FBC"/>
    <w:rsid w:val="00CB2CE0"/>
    <w:rsid w:val="00CB337E"/>
    <w:rsid w:val="00CB3E37"/>
    <w:rsid w:val="00CB4470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DF3"/>
    <w:rsid w:val="00CC3E0D"/>
    <w:rsid w:val="00CC4154"/>
    <w:rsid w:val="00CC55EA"/>
    <w:rsid w:val="00CC5981"/>
    <w:rsid w:val="00CC5D78"/>
    <w:rsid w:val="00CD1327"/>
    <w:rsid w:val="00CD19F3"/>
    <w:rsid w:val="00CD1F10"/>
    <w:rsid w:val="00CD2096"/>
    <w:rsid w:val="00CD2450"/>
    <w:rsid w:val="00CD2738"/>
    <w:rsid w:val="00CD3022"/>
    <w:rsid w:val="00CD314F"/>
    <w:rsid w:val="00CD370A"/>
    <w:rsid w:val="00CD3A23"/>
    <w:rsid w:val="00CD3CBB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9FF"/>
    <w:rsid w:val="00CE2F18"/>
    <w:rsid w:val="00CE4774"/>
    <w:rsid w:val="00CE485F"/>
    <w:rsid w:val="00CE49A9"/>
    <w:rsid w:val="00CE4F2C"/>
    <w:rsid w:val="00CE505E"/>
    <w:rsid w:val="00CE52D9"/>
    <w:rsid w:val="00CE5950"/>
    <w:rsid w:val="00CE5E03"/>
    <w:rsid w:val="00CE73B1"/>
    <w:rsid w:val="00CE783C"/>
    <w:rsid w:val="00CE7EE5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57F"/>
    <w:rsid w:val="00CF7F66"/>
    <w:rsid w:val="00CF7FC2"/>
    <w:rsid w:val="00D017D4"/>
    <w:rsid w:val="00D0212F"/>
    <w:rsid w:val="00D02CC2"/>
    <w:rsid w:val="00D0323C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47AC"/>
    <w:rsid w:val="00D151C3"/>
    <w:rsid w:val="00D162CC"/>
    <w:rsid w:val="00D16B72"/>
    <w:rsid w:val="00D1701F"/>
    <w:rsid w:val="00D173F9"/>
    <w:rsid w:val="00D17961"/>
    <w:rsid w:val="00D17C48"/>
    <w:rsid w:val="00D17E92"/>
    <w:rsid w:val="00D200CE"/>
    <w:rsid w:val="00D20A1F"/>
    <w:rsid w:val="00D21040"/>
    <w:rsid w:val="00D21161"/>
    <w:rsid w:val="00D21429"/>
    <w:rsid w:val="00D22B63"/>
    <w:rsid w:val="00D23130"/>
    <w:rsid w:val="00D24113"/>
    <w:rsid w:val="00D247DB"/>
    <w:rsid w:val="00D257FF"/>
    <w:rsid w:val="00D26AF1"/>
    <w:rsid w:val="00D272FF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4F1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58D9"/>
    <w:rsid w:val="00D55AF6"/>
    <w:rsid w:val="00D569C6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3A90"/>
    <w:rsid w:val="00D6413C"/>
    <w:rsid w:val="00D6421A"/>
    <w:rsid w:val="00D64B9B"/>
    <w:rsid w:val="00D65C68"/>
    <w:rsid w:val="00D66544"/>
    <w:rsid w:val="00D6654C"/>
    <w:rsid w:val="00D66BB7"/>
    <w:rsid w:val="00D66D76"/>
    <w:rsid w:val="00D6705A"/>
    <w:rsid w:val="00D7034E"/>
    <w:rsid w:val="00D70959"/>
    <w:rsid w:val="00D70B8E"/>
    <w:rsid w:val="00D71D6C"/>
    <w:rsid w:val="00D732BB"/>
    <w:rsid w:val="00D73429"/>
    <w:rsid w:val="00D73AE5"/>
    <w:rsid w:val="00D73E53"/>
    <w:rsid w:val="00D74EAF"/>
    <w:rsid w:val="00D772DB"/>
    <w:rsid w:val="00D8022E"/>
    <w:rsid w:val="00D81587"/>
    <w:rsid w:val="00D8266B"/>
    <w:rsid w:val="00D82AF3"/>
    <w:rsid w:val="00D83EE7"/>
    <w:rsid w:val="00D8538A"/>
    <w:rsid w:val="00D853BE"/>
    <w:rsid w:val="00D8564D"/>
    <w:rsid w:val="00D858D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C03"/>
    <w:rsid w:val="00D947E2"/>
    <w:rsid w:val="00DA0024"/>
    <w:rsid w:val="00DA0819"/>
    <w:rsid w:val="00DA0B0E"/>
    <w:rsid w:val="00DA26BF"/>
    <w:rsid w:val="00DA3357"/>
    <w:rsid w:val="00DA38A7"/>
    <w:rsid w:val="00DA3FB0"/>
    <w:rsid w:val="00DA4B4F"/>
    <w:rsid w:val="00DA5508"/>
    <w:rsid w:val="00DA5C47"/>
    <w:rsid w:val="00DA646F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3AF2"/>
    <w:rsid w:val="00DB4EC8"/>
    <w:rsid w:val="00DB5324"/>
    <w:rsid w:val="00DB569F"/>
    <w:rsid w:val="00DB58B7"/>
    <w:rsid w:val="00DB5DF6"/>
    <w:rsid w:val="00DB6EB5"/>
    <w:rsid w:val="00DB715C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5CE4"/>
    <w:rsid w:val="00DC60A0"/>
    <w:rsid w:val="00DC63CD"/>
    <w:rsid w:val="00DC687A"/>
    <w:rsid w:val="00DC6ABF"/>
    <w:rsid w:val="00DC6C99"/>
    <w:rsid w:val="00DC7FBB"/>
    <w:rsid w:val="00DD0B07"/>
    <w:rsid w:val="00DD1204"/>
    <w:rsid w:val="00DD1701"/>
    <w:rsid w:val="00DD3559"/>
    <w:rsid w:val="00DD3F4B"/>
    <w:rsid w:val="00DD4715"/>
    <w:rsid w:val="00DD524A"/>
    <w:rsid w:val="00DD62E5"/>
    <w:rsid w:val="00DD6525"/>
    <w:rsid w:val="00DD67B5"/>
    <w:rsid w:val="00DD7018"/>
    <w:rsid w:val="00DE19A6"/>
    <w:rsid w:val="00DE2EB4"/>
    <w:rsid w:val="00DE44F0"/>
    <w:rsid w:val="00DE4569"/>
    <w:rsid w:val="00DE4676"/>
    <w:rsid w:val="00DE5403"/>
    <w:rsid w:val="00DE5649"/>
    <w:rsid w:val="00DE5F88"/>
    <w:rsid w:val="00DE61B6"/>
    <w:rsid w:val="00DE69BB"/>
    <w:rsid w:val="00DE7063"/>
    <w:rsid w:val="00DE74A2"/>
    <w:rsid w:val="00DE7C5C"/>
    <w:rsid w:val="00DE7E7C"/>
    <w:rsid w:val="00DF0141"/>
    <w:rsid w:val="00DF03C5"/>
    <w:rsid w:val="00DF12F7"/>
    <w:rsid w:val="00DF1DC9"/>
    <w:rsid w:val="00DF2465"/>
    <w:rsid w:val="00DF275C"/>
    <w:rsid w:val="00DF3E97"/>
    <w:rsid w:val="00DF4377"/>
    <w:rsid w:val="00DF5678"/>
    <w:rsid w:val="00DF64D4"/>
    <w:rsid w:val="00DF66F4"/>
    <w:rsid w:val="00DF7644"/>
    <w:rsid w:val="00DF7934"/>
    <w:rsid w:val="00E00389"/>
    <w:rsid w:val="00E00D1B"/>
    <w:rsid w:val="00E016DA"/>
    <w:rsid w:val="00E02EDA"/>
    <w:rsid w:val="00E03C43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3314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64D2"/>
    <w:rsid w:val="00E274A8"/>
    <w:rsid w:val="00E27631"/>
    <w:rsid w:val="00E279B8"/>
    <w:rsid w:val="00E27A04"/>
    <w:rsid w:val="00E301FC"/>
    <w:rsid w:val="00E306E7"/>
    <w:rsid w:val="00E30B4E"/>
    <w:rsid w:val="00E30F70"/>
    <w:rsid w:val="00E322CE"/>
    <w:rsid w:val="00E3292A"/>
    <w:rsid w:val="00E334DF"/>
    <w:rsid w:val="00E33508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3F9C"/>
    <w:rsid w:val="00E55048"/>
    <w:rsid w:val="00E552BD"/>
    <w:rsid w:val="00E57279"/>
    <w:rsid w:val="00E57FCD"/>
    <w:rsid w:val="00E60172"/>
    <w:rsid w:val="00E60667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15B0"/>
    <w:rsid w:val="00E7173C"/>
    <w:rsid w:val="00E71A3D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86E5F"/>
    <w:rsid w:val="00E9005B"/>
    <w:rsid w:val="00E918C2"/>
    <w:rsid w:val="00E92582"/>
    <w:rsid w:val="00E934A8"/>
    <w:rsid w:val="00E93CBE"/>
    <w:rsid w:val="00E93EAC"/>
    <w:rsid w:val="00E9460A"/>
    <w:rsid w:val="00E94DA8"/>
    <w:rsid w:val="00E9508E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778"/>
    <w:rsid w:val="00EB7EF3"/>
    <w:rsid w:val="00EC1788"/>
    <w:rsid w:val="00EC1C8B"/>
    <w:rsid w:val="00EC1D54"/>
    <w:rsid w:val="00EC285B"/>
    <w:rsid w:val="00EC2AFC"/>
    <w:rsid w:val="00EC4B0D"/>
    <w:rsid w:val="00EC4D18"/>
    <w:rsid w:val="00EC4F99"/>
    <w:rsid w:val="00EC57D9"/>
    <w:rsid w:val="00EC5DF6"/>
    <w:rsid w:val="00EC7FC5"/>
    <w:rsid w:val="00ED0822"/>
    <w:rsid w:val="00ED126A"/>
    <w:rsid w:val="00ED2CAA"/>
    <w:rsid w:val="00ED36C3"/>
    <w:rsid w:val="00ED4092"/>
    <w:rsid w:val="00ED4E3D"/>
    <w:rsid w:val="00ED575F"/>
    <w:rsid w:val="00ED5EFF"/>
    <w:rsid w:val="00ED6F73"/>
    <w:rsid w:val="00EE0990"/>
    <w:rsid w:val="00EE1D16"/>
    <w:rsid w:val="00EE1EFB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1F51"/>
    <w:rsid w:val="00EF2BA1"/>
    <w:rsid w:val="00EF342E"/>
    <w:rsid w:val="00EF3E75"/>
    <w:rsid w:val="00EF484A"/>
    <w:rsid w:val="00EF49B8"/>
    <w:rsid w:val="00EF4B16"/>
    <w:rsid w:val="00EF54C9"/>
    <w:rsid w:val="00EF570C"/>
    <w:rsid w:val="00EF5A89"/>
    <w:rsid w:val="00EF5F07"/>
    <w:rsid w:val="00EF6329"/>
    <w:rsid w:val="00EF6C30"/>
    <w:rsid w:val="00EF7579"/>
    <w:rsid w:val="00F0020B"/>
    <w:rsid w:val="00F00280"/>
    <w:rsid w:val="00F008E1"/>
    <w:rsid w:val="00F012BF"/>
    <w:rsid w:val="00F0224F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5176"/>
    <w:rsid w:val="00F25A42"/>
    <w:rsid w:val="00F26A52"/>
    <w:rsid w:val="00F30124"/>
    <w:rsid w:val="00F30A18"/>
    <w:rsid w:val="00F31638"/>
    <w:rsid w:val="00F3208F"/>
    <w:rsid w:val="00F34F59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7C"/>
    <w:rsid w:val="00F43593"/>
    <w:rsid w:val="00F43C87"/>
    <w:rsid w:val="00F43CAB"/>
    <w:rsid w:val="00F44579"/>
    <w:rsid w:val="00F447D0"/>
    <w:rsid w:val="00F46148"/>
    <w:rsid w:val="00F46994"/>
    <w:rsid w:val="00F475B2"/>
    <w:rsid w:val="00F47842"/>
    <w:rsid w:val="00F520FF"/>
    <w:rsid w:val="00F52A44"/>
    <w:rsid w:val="00F52FA7"/>
    <w:rsid w:val="00F5401D"/>
    <w:rsid w:val="00F54103"/>
    <w:rsid w:val="00F547BB"/>
    <w:rsid w:val="00F557B9"/>
    <w:rsid w:val="00F55A83"/>
    <w:rsid w:val="00F55F24"/>
    <w:rsid w:val="00F5662E"/>
    <w:rsid w:val="00F56759"/>
    <w:rsid w:val="00F5751D"/>
    <w:rsid w:val="00F578D8"/>
    <w:rsid w:val="00F5796B"/>
    <w:rsid w:val="00F60C81"/>
    <w:rsid w:val="00F61141"/>
    <w:rsid w:val="00F63DB9"/>
    <w:rsid w:val="00F640F4"/>
    <w:rsid w:val="00F64C21"/>
    <w:rsid w:val="00F64D0D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35BC"/>
    <w:rsid w:val="00F83F5E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A6DF2"/>
    <w:rsid w:val="00FB045A"/>
    <w:rsid w:val="00FB14D8"/>
    <w:rsid w:val="00FB210B"/>
    <w:rsid w:val="00FB2889"/>
    <w:rsid w:val="00FB2A20"/>
    <w:rsid w:val="00FB51F8"/>
    <w:rsid w:val="00FB5948"/>
    <w:rsid w:val="00FB63BA"/>
    <w:rsid w:val="00FB655F"/>
    <w:rsid w:val="00FC077F"/>
    <w:rsid w:val="00FC131F"/>
    <w:rsid w:val="00FC1719"/>
    <w:rsid w:val="00FC1F86"/>
    <w:rsid w:val="00FC4548"/>
    <w:rsid w:val="00FC57DC"/>
    <w:rsid w:val="00FC588E"/>
    <w:rsid w:val="00FC6292"/>
    <w:rsid w:val="00FC6778"/>
    <w:rsid w:val="00FC6B1B"/>
    <w:rsid w:val="00FC78EF"/>
    <w:rsid w:val="00FD0862"/>
    <w:rsid w:val="00FD6084"/>
    <w:rsid w:val="00FD655C"/>
    <w:rsid w:val="00FD7D1D"/>
    <w:rsid w:val="00FD7DB6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791"/>
    <w:rsid w:val="00FE4CBF"/>
    <w:rsid w:val="00FE5B65"/>
    <w:rsid w:val="00FE5C17"/>
    <w:rsid w:val="00FE7F04"/>
    <w:rsid w:val="00FF0645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9857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styleId="Bezodstpw">
    <w:name w:val="No Spacing"/>
    <w:uiPriority w:val="1"/>
    <w:qFormat/>
    <w:rsid w:val="004A04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3572</TotalTime>
  <Pages>5</Pages>
  <Words>1464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10228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79</cp:revision>
  <cp:lastPrinted>2024-01-24T10:50:00Z</cp:lastPrinted>
  <dcterms:created xsi:type="dcterms:W3CDTF">2021-06-21T08:43:00Z</dcterms:created>
  <dcterms:modified xsi:type="dcterms:W3CDTF">2024-01-24T11:08:00Z</dcterms:modified>
</cp:coreProperties>
</file>