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137ABE1" w:rsidR="003A0C76" w:rsidRPr="00472C81" w:rsidRDefault="00357ED6" w:rsidP="00DE29ED">
      <w:pPr>
        <w:spacing w:line="276" w:lineRule="auto"/>
        <w:jc w:val="center"/>
        <w:rPr>
          <w:i/>
          <w:color w:val="000000" w:themeColor="text1"/>
          <w:sz w:val="22"/>
          <w:szCs w:val="22"/>
        </w:rPr>
      </w:pPr>
      <w:r w:rsidRPr="00472C81">
        <w:rPr>
          <w:b/>
          <w:i/>
          <w:color w:val="000000" w:themeColor="text1"/>
          <w:sz w:val="22"/>
          <w:szCs w:val="22"/>
        </w:rPr>
        <w:t xml:space="preserve">U M O W A    - / </w:t>
      </w:r>
      <w:r w:rsidR="008C5A7A">
        <w:rPr>
          <w:b/>
          <w:i/>
          <w:color w:val="000000" w:themeColor="text1"/>
          <w:sz w:val="22"/>
          <w:szCs w:val="22"/>
        </w:rPr>
        <w:t>A</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DE29ED">
      <w:pPr>
        <w:pStyle w:val="Tekstpodstawowy22"/>
        <w:spacing w:line="276" w:lineRule="auto"/>
        <w:jc w:val="center"/>
        <w:rPr>
          <w:i/>
          <w:color w:val="000000" w:themeColor="text1"/>
          <w:sz w:val="22"/>
          <w:szCs w:val="22"/>
        </w:rPr>
      </w:pPr>
    </w:p>
    <w:p w14:paraId="501B777A" w14:textId="742971FF" w:rsidR="008F37F8" w:rsidRPr="00472C81" w:rsidRDefault="008F37F8" w:rsidP="00DE29ED">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DE29ED">
      <w:pPr>
        <w:pStyle w:val="Tekstpodstawowy23"/>
        <w:spacing w:line="276" w:lineRule="auto"/>
        <w:rPr>
          <w:color w:val="000000"/>
          <w:sz w:val="22"/>
          <w:szCs w:val="22"/>
        </w:rPr>
      </w:pPr>
    </w:p>
    <w:p w14:paraId="0C0D2639" w14:textId="12BAD799" w:rsidR="008F37F8" w:rsidRPr="00472C81" w:rsidRDefault="00093B5A" w:rsidP="00DE29ED">
      <w:pPr>
        <w:spacing w:line="276" w:lineRule="auto"/>
        <w:jc w:val="both"/>
        <w:rPr>
          <w:b/>
          <w:color w:val="000000"/>
          <w:sz w:val="22"/>
          <w:szCs w:val="22"/>
        </w:rPr>
      </w:pPr>
      <w:r w:rsidRPr="00472C81">
        <w:rPr>
          <w:color w:val="000000"/>
          <w:sz w:val="22"/>
          <w:szCs w:val="22"/>
        </w:rPr>
        <w:t>G</w:t>
      </w:r>
      <w:r w:rsidR="008F37F8" w:rsidRPr="00472C81">
        <w:rPr>
          <w:color w:val="000000"/>
          <w:sz w:val="22"/>
          <w:szCs w:val="22"/>
        </w:rPr>
        <w:t>min</w:t>
      </w:r>
      <w:r w:rsidR="00266C58">
        <w:rPr>
          <w:color w:val="000000"/>
          <w:sz w:val="22"/>
          <w:szCs w:val="22"/>
        </w:rPr>
        <w:t>ą</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DE29ED">
      <w:pPr>
        <w:spacing w:line="276" w:lineRule="auto"/>
        <w:jc w:val="both"/>
        <w:rPr>
          <w:sz w:val="22"/>
          <w:szCs w:val="22"/>
        </w:rPr>
      </w:pPr>
      <w:r w:rsidRPr="00472C81">
        <w:rPr>
          <w:sz w:val="22"/>
          <w:szCs w:val="22"/>
        </w:rPr>
        <w:t>a</w:t>
      </w:r>
    </w:p>
    <w:p w14:paraId="1DFE7D25" w14:textId="3C72272A" w:rsidR="008F37F8" w:rsidRPr="00472C81" w:rsidRDefault="008F37F8" w:rsidP="00DE29ED">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DE29ED">
      <w:pPr>
        <w:pStyle w:val="Tekstpodstawowy23"/>
        <w:spacing w:line="276" w:lineRule="auto"/>
        <w:rPr>
          <w:sz w:val="22"/>
          <w:szCs w:val="22"/>
        </w:rPr>
      </w:pPr>
    </w:p>
    <w:p w14:paraId="50C88F86" w14:textId="401F08C7" w:rsidR="008F37F8" w:rsidRDefault="0045127B" w:rsidP="004D15BC">
      <w:pPr>
        <w:pStyle w:val="Tekstpodstawowy23"/>
        <w:spacing w:line="276" w:lineRule="auto"/>
        <w:rPr>
          <w:sz w:val="22"/>
          <w:szCs w:val="22"/>
        </w:rPr>
      </w:pPr>
      <w:r w:rsidRPr="0045127B">
        <w:rPr>
          <w:sz w:val="22"/>
          <w:szCs w:val="22"/>
        </w:rPr>
        <w:t xml:space="preserve">W związku z tym, iż wartość przedmiotu umowy nie przekracza kwoty o której mowa w art. 2 ust. 1 pkt 1 ustawy z dnia 11.09.2019 r Prawo zamówień publicznych </w:t>
      </w:r>
      <w:r w:rsidR="008064A3" w:rsidRPr="008064A3">
        <w:rPr>
          <w:sz w:val="22"/>
          <w:szCs w:val="22"/>
        </w:rPr>
        <w:t>(</w:t>
      </w:r>
      <w:proofErr w:type="spellStart"/>
      <w:r w:rsidR="008064A3" w:rsidRPr="008064A3">
        <w:rPr>
          <w:sz w:val="22"/>
          <w:szCs w:val="22"/>
        </w:rPr>
        <w:t>t.j</w:t>
      </w:r>
      <w:proofErr w:type="spellEnd"/>
      <w:r w:rsidR="008064A3" w:rsidRPr="008064A3">
        <w:rPr>
          <w:sz w:val="22"/>
          <w:szCs w:val="22"/>
        </w:rPr>
        <w:t xml:space="preserve">. Dz. U. 2021 poz. 1129 z </w:t>
      </w:r>
      <w:proofErr w:type="spellStart"/>
      <w:r w:rsidR="008064A3" w:rsidRPr="008064A3">
        <w:rPr>
          <w:sz w:val="22"/>
          <w:szCs w:val="22"/>
        </w:rPr>
        <w:t>późn</w:t>
      </w:r>
      <w:proofErr w:type="spellEnd"/>
      <w:r w:rsidR="008064A3" w:rsidRPr="008064A3">
        <w:rPr>
          <w:sz w:val="22"/>
          <w:szCs w:val="22"/>
        </w:rPr>
        <w:t xml:space="preserve">. zm.), </w:t>
      </w:r>
      <w:r w:rsidRPr="0045127B">
        <w:rPr>
          <w:sz w:val="22"/>
          <w:szCs w:val="22"/>
        </w:rPr>
        <w:t>niniejsza umowa zostaje zawarta zgodnie z art. 44 Ustawy z dnia 27.08.2009 r o finansach publicznych (</w:t>
      </w:r>
      <w:proofErr w:type="spellStart"/>
      <w:r w:rsidRPr="0045127B">
        <w:rPr>
          <w:sz w:val="22"/>
          <w:szCs w:val="22"/>
        </w:rPr>
        <w:t>t.j</w:t>
      </w:r>
      <w:proofErr w:type="spellEnd"/>
      <w:r w:rsidRPr="0045127B">
        <w:rPr>
          <w:sz w:val="22"/>
          <w:szCs w:val="22"/>
        </w:rPr>
        <w:t>. Dz. U. 2021 poz. 305).</w:t>
      </w:r>
    </w:p>
    <w:p w14:paraId="33B8C080" w14:textId="77777777" w:rsidR="0045127B" w:rsidRPr="00472C81" w:rsidRDefault="0045127B" w:rsidP="004D15BC">
      <w:pPr>
        <w:pStyle w:val="Tekstpodstawowy23"/>
        <w:spacing w:line="276" w:lineRule="auto"/>
        <w:jc w:val="center"/>
        <w:rPr>
          <w:sz w:val="22"/>
          <w:szCs w:val="22"/>
        </w:rPr>
      </w:pPr>
    </w:p>
    <w:p w14:paraId="3936DDB3" w14:textId="77777777" w:rsidR="008F37F8" w:rsidRPr="00472C81" w:rsidRDefault="008F37F8" w:rsidP="004D15BC">
      <w:pPr>
        <w:pStyle w:val="Tekstpodstawowy23"/>
        <w:spacing w:line="276" w:lineRule="auto"/>
        <w:jc w:val="center"/>
        <w:rPr>
          <w:sz w:val="22"/>
          <w:szCs w:val="22"/>
        </w:rPr>
      </w:pPr>
      <w:r w:rsidRPr="00472C81">
        <w:rPr>
          <w:b/>
          <w:sz w:val="22"/>
          <w:szCs w:val="22"/>
        </w:rPr>
        <w:t>§ 1</w:t>
      </w:r>
    </w:p>
    <w:p w14:paraId="411B51B0" w14:textId="469DC321" w:rsidR="003D71CC" w:rsidRDefault="003D71CC" w:rsidP="004D15BC">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 xml:space="preserve">Zamawiający zleca a Wykonawca przyjmuje do wykonywania roboty budowlane związane z </w:t>
      </w:r>
      <w:r>
        <w:rPr>
          <w:color w:val="000000"/>
          <w:sz w:val="22"/>
          <w:szCs w:val="22"/>
        </w:rPr>
        <w:t xml:space="preserve">remontem lokalu nr </w:t>
      </w:r>
      <w:r w:rsidR="009532C0">
        <w:rPr>
          <w:color w:val="000000"/>
          <w:sz w:val="22"/>
          <w:szCs w:val="22"/>
        </w:rPr>
        <w:t>1</w:t>
      </w:r>
      <w:r w:rsidRPr="004D36D3">
        <w:rPr>
          <w:color w:val="000000"/>
          <w:sz w:val="22"/>
          <w:szCs w:val="22"/>
        </w:rPr>
        <w:t xml:space="preserve"> w budynku przy ul. </w:t>
      </w:r>
      <w:r w:rsidR="009532C0">
        <w:rPr>
          <w:color w:val="000000"/>
          <w:sz w:val="22"/>
          <w:szCs w:val="22"/>
        </w:rPr>
        <w:t>Nadbrzeżnej 16</w:t>
      </w:r>
      <w:r w:rsidRPr="004D36D3">
        <w:rPr>
          <w:color w:val="000000"/>
          <w:sz w:val="22"/>
          <w:szCs w:val="22"/>
        </w:rPr>
        <w:t xml:space="preserve"> w Lubawce</w:t>
      </w:r>
      <w:r>
        <w:rPr>
          <w:color w:val="000000"/>
          <w:sz w:val="22"/>
          <w:szCs w:val="22"/>
        </w:rPr>
        <w:t>, m.in.:</w:t>
      </w:r>
    </w:p>
    <w:p w14:paraId="5019B743" w14:textId="42605405" w:rsidR="003D71CC" w:rsidRPr="007E6491" w:rsidRDefault="003D71CC"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 xml:space="preserve">wykonanie podłóg z </w:t>
      </w:r>
      <w:r w:rsidR="000F3B03">
        <w:rPr>
          <w:color w:val="000000"/>
          <w:sz w:val="22"/>
          <w:szCs w:val="22"/>
        </w:rPr>
        <w:t>wykładzin rulonowych i płytek ceramicznych w pomieszczeniu łazienki</w:t>
      </w:r>
      <w:r w:rsidR="00DD1D35">
        <w:rPr>
          <w:color w:val="000000"/>
          <w:sz w:val="22"/>
          <w:szCs w:val="22"/>
        </w:rPr>
        <w:t xml:space="preserve"> wraz z ułożeniem płyty OSB</w:t>
      </w:r>
      <w:r w:rsidRPr="007E6491">
        <w:rPr>
          <w:color w:val="000000"/>
          <w:sz w:val="22"/>
          <w:szCs w:val="22"/>
        </w:rPr>
        <w:t>,</w:t>
      </w:r>
    </w:p>
    <w:p w14:paraId="05985584" w14:textId="4F1F1557" w:rsidR="003D71CC" w:rsidRPr="007E6491" w:rsidRDefault="000F3B03"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 xml:space="preserve">rozebranie </w:t>
      </w:r>
      <w:proofErr w:type="spellStart"/>
      <w:r>
        <w:rPr>
          <w:color w:val="000000"/>
          <w:sz w:val="22"/>
          <w:szCs w:val="22"/>
        </w:rPr>
        <w:t>istn</w:t>
      </w:r>
      <w:proofErr w:type="spellEnd"/>
      <w:r>
        <w:rPr>
          <w:color w:val="000000"/>
          <w:sz w:val="22"/>
          <w:szCs w:val="22"/>
        </w:rPr>
        <w:t>. ścian</w:t>
      </w:r>
      <w:r w:rsidR="007615EB">
        <w:rPr>
          <w:color w:val="000000"/>
          <w:sz w:val="22"/>
          <w:szCs w:val="22"/>
        </w:rPr>
        <w:t>ki działowej łazienki</w:t>
      </w:r>
      <w:r>
        <w:rPr>
          <w:color w:val="000000"/>
          <w:sz w:val="22"/>
          <w:szCs w:val="22"/>
        </w:rPr>
        <w:t xml:space="preserve"> i wykonanie nowych z płyt g-k oraz </w:t>
      </w:r>
      <w:r w:rsidR="003D71CC">
        <w:rPr>
          <w:color w:val="000000"/>
          <w:sz w:val="22"/>
          <w:szCs w:val="22"/>
        </w:rPr>
        <w:t>wykonanie okładzin</w:t>
      </w:r>
      <w:r>
        <w:rPr>
          <w:color w:val="000000"/>
          <w:sz w:val="22"/>
          <w:szCs w:val="22"/>
        </w:rPr>
        <w:t xml:space="preserve"> sufitu</w:t>
      </w:r>
      <w:r w:rsidR="003D71CC">
        <w:rPr>
          <w:color w:val="000000"/>
          <w:sz w:val="22"/>
          <w:szCs w:val="22"/>
        </w:rPr>
        <w:t xml:space="preserve"> z płyt g-</w:t>
      </w:r>
      <w:r>
        <w:rPr>
          <w:color w:val="000000"/>
          <w:sz w:val="22"/>
          <w:szCs w:val="22"/>
        </w:rPr>
        <w:t>k</w:t>
      </w:r>
      <w:r w:rsidR="003D71CC" w:rsidRPr="007E6491">
        <w:rPr>
          <w:color w:val="000000"/>
          <w:sz w:val="22"/>
          <w:szCs w:val="22"/>
        </w:rPr>
        <w:t>,</w:t>
      </w:r>
    </w:p>
    <w:p w14:paraId="2BC41576" w14:textId="2CF3F3F8" w:rsidR="00B478EC" w:rsidRDefault="00B478EC"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 xml:space="preserve">wykonanie pomieszczenia łazienki z </w:t>
      </w:r>
      <w:proofErr w:type="spellStart"/>
      <w:r>
        <w:rPr>
          <w:color w:val="000000"/>
          <w:sz w:val="22"/>
          <w:szCs w:val="22"/>
        </w:rPr>
        <w:t>wc</w:t>
      </w:r>
      <w:proofErr w:type="spellEnd"/>
      <w:r>
        <w:rPr>
          <w:color w:val="000000"/>
          <w:sz w:val="22"/>
          <w:szCs w:val="22"/>
        </w:rPr>
        <w:t xml:space="preserve"> dostosowanej do osoby niepełnosprawnej (odpływ liniowy, </w:t>
      </w:r>
      <w:r w:rsidRPr="00B478EC">
        <w:rPr>
          <w:color w:val="000000"/>
          <w:sz w:val="22"/>
          <w:szCs w:val="22"/>
        </w:rPr>
        <w:t>okrąg wolnej przestrzeni o średnicy 150 cm</w:t>
      </w:r>
      <w:r>
        <w:rPr>
          <w:color w:val="000000"/>
          <w:sz w:val="22"/>
          <w:szCs w:val="22"/>
        </w:rPr>
        <w:t>),</w:t>
      </w:r>
    </w:p>
    <w:p w14:paraId="25E34192" w14:textId="1E798EF1" w:rsidR="00B478EC" w:rsidRDefault="00B478EC"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wykonanie aneksu kuchennego,</w:t>
      </w:r>
    </w:p>
    <w:p w14:paraId="431106BC" w14:textId="77777777" w:rsidR="00B478EC" w:rsidRDefault="00B478EC" w:rsidP="00B478EC">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malowanie ścian i sufitów,</w:t>
      </w:r>
    </w:p>
    <w:p w14:paraId="75B8FEA6" w14:textId="77777777" w:rsidR="003D71CC" w:rsidRPr="007E6491" w:rsidRDefault="003D71CC"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wymiana inst. elektrycznej,</w:t>
      </w:r>
    </w:p>
    <w:p w14:paraId="550E23CF" w14:textId="77777777" w:rsidR="003D71CC" w:rsidRPr="007E6491" w:rsidRDefault="003D71CC"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sidRPr="007E6491">
        <w:rPr>
          <w:color w:val="000000"/>
          <w:sz w:val="22"/>
          <w:szCs w:val="22"/>
        </w:rPr>
        <w:t>wymiana inst. wod.-kan.,</w:t>
      </w:r>
    </w:p>
    <w:p w14:paraId="1A809FA2" w14:textId="27DD8AB6" w:rsidR="003D71CC" w:rsidRPr="007E6491" w:rsidRDefault="000F3B03" w:rsidP="004D15BC">
      <w:pPr>
        <w:pStyle w:val="Akapitzlist"/>
        <w:numPr>
          <w:ilvl w:val="0"/>
          <w:numId w:val="13"/>
        </w:numPr>
        <w:suppressAutoHyphens/>
        <w:overflowPunct w:val="0"/>
        <w:autoSpaceDE w:val="0"/>
        <w:spacing w:line="276" w:lineRule="auto"/>
        <w:jc w:val="both"/>
        <w:textAlignment w:val="baseline"/>
        <w:rPr>
          <w:color w:val="000000"/>
          <w:sz w:val="22"/>
          <w:szCs w:val="22"/>
        </w:rPr>
      </w:pPr>
      <w:r>
        <w:rPr>
          <w:color w:val="000000"/>
          <w:sz w:val="22"/>
          <w:szCs w:val="22"/>
        </w:rPr>
        <w:t xml:space="preserve">wykonanie inst. c.o. </w:t>
      </w:r>
      <w:r w:rsidR="001A2FE0">
        <w:rPr>
          <w:color w:val="000000"/>
          <w:sz w:val="22"/>
          <w:szCs w:val="22"/>
        </w:rPr>
        <w:t xml:space="preserve">w zakresie montażu grzejników i instalacji </w:t>
      </w:r>
      <w:proofErr w:type="spellStart"/>
      <w:r w:rsidR="001A2FE0">
        <w:rPr>
          <w:color w:val="000000"/>
          <w:sz w:val="22"/>
          <w:szCs w:val="22"/>
        </w:rPr>
        <w:t>stabi-glass</w:t>
      </w:r>
      <w:proofErr w:type="spellEnd"/>
      <w:r w:rsidR="001A2FE0">
        <w:rPr>
          <w:color w:val="000000"/>
          <w:sz w:val="22"/>
          <w:szCs w:val="22"/>
        </w:rPr>
        <w:t>, bez dostarczenia i montażu źródła ciepła</w:t>
      </w:r>
      <w:r w:rsidR="003D71CC" w:rsidRPr="007E6491">
        <w:rPr>
          <w:color w:val="000000"/>
          <w:sz w:val="22"/>
          <w:szCs w:val="22"/>
        </w:rPr>
        <w:t>,</w:t>
      </w:r>
    </w:p>
    <w:p w14:paraId="5378BEC0" w14:textId="77777777" w:rsidR="003D71CC" w:rsidRDefault="003D71CC" w:rsidP="004D15BC">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Pr>
          <w:color w:val="000000"/>
          <w:sz w:val="22"/>
          <w:szCs w:val="22"/>
        </w:rPr>
        <w:t>.</w:t>
      </w:r>
    </w:p>
    <w:p w14:paraId="5A3AAEBB" w14:textId="6A2021A8" w:rsidR="003D71CC" w:rsidRPr="00472C81" w:rsidRDefault="003D71CC" w:rsidP="004D15BC">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w:t>
      </w:r>
      <w:r w:rsidR="001A2FE0">
        <w:rPr>
          <w:sz w:val="22"/>
          <w:szCs w:val="22"/>
        </w:rPr>
        <w:t>odbiory</w:t>
      </w:r>
      <w:r w:rsidRPr="00472C81">
        <w:rPr>
          <w:sz w:val="22"/>
          <w:szCs w:val="22"/>
        </w:rPr>
        <w:t xml:space="preserve">. </w:t>
      </w:r>
    </w:p>
    <w:p w14:paraId="7D6323D8" w14:textId="77777777" w:rsidR="00472C81" w:rsidRPr="00472C81" w:rsidRDefault="00472C81" w:rsidP="004D15BC">
      <w:pPr>
        <w:spacing w:line="276" w:lineRule="auto"/>
        <w:ind w:left="708" w:firstLine="708"/>
        <w:jc w:val="both"/>
        <w:rPr>
          <w:b/>
          <w:sz w:val="22"/>
          <w:szCs w:val="22"/>
        </w:rPr>
      </w:pPr>
    </w:p>
    <w:p w14:paraId="014FA60F" w14:textId="77777777" w:rsidR="00472C81" w:rsidRPr="00472C81" w:rsidRDefault="00472C81" w:rsidP="00DE29ED">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DE29ED">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DE29ED">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DE29ED">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DE29ED">
      <w:pPr>
        <w:spacing w:line="276" w:lineRule="auto"/>
        <w:ind w:left="708" w:firstLine="708"/>
        <w:jc w:val="both"/>
        <w:rPr>
          <w:b/>
          <w:sz w:val="22"/>
          <w:szCs w:val="22"/>
        </w:rPr>
      </w:pPr>
    </w:p>
    <w:p w14:paraId="601D57E3" w14:textId="7BDE5415" w:rsidR="008F37F8" w:rsidRPr="00472C81" w:rsidRDefault="008F37F8" w:rsidP="00DE29ED">
      <w:pPr>
        <w:spacing w:line="276" w:lineRule="auto"/>
        <w:jc w:val="center"/>
        <w:rPr>
          <w:sz w:val="22"/>
          <w:szCs w:val="22"/>
        </w:rPr>
      </w:pPr>
      <w:r w:rsidRPr="00472C81">
        <w:rPr>
          <w:b/>
          <w:sz w:val="22"/>
          <w:szCs w:val="22"/>
        </w:rPr>
        <w:lastRenderedPageBreak/>
        <w:t xml:space="preserve">§ </w:t>
      </w:r>
      <w:r w:rsidR="00472C81" w:rsidRPr="00472C81">
        <w:rPr>
          <w:b/>
          <w:sz w:val="22"/>
          <w:szCs w:val="22"/>
        </w:rPr>
        <w:t>3</w:t>
      </w:r>
    </w:p>
    <w:p w14:paraId="60C18F1B" w14:textId="7AD30BC7" w:rsidR="008F37F8" w:rsidRDefault="008F37F8" w:rsidP="00DE29ED">
      <w:pPr>
        <w:spacing w:line="276" w:lineRule="auto"/>
        <w:jc w:val="both"/>
        <w:rPr>
          <w:color w:val="000000"/>
          <w:sz w:val="22"/>
          <w:szCs w:val="22"/>
        </w:rPr>
      </w:pPr>
      <w:r w:rsidRPr="00472C81">
        <w:rPr>
          <w:color w:val="000000"/>
          <w:sz w:val="22"/>
          <w:szCs w:val="22"/>
        </w:rPr>
        <w:t xml:space="preserve">Wykonawca zobowiązuje się wykonać przedmiot umowy do dnia </w:t>
      </w:r>
      <w:r w:rsidR="000F3B03">
        <w:rPr>
          <w:color w:val="000000"/>
          <w:sz w:val="22"/>
          <w:szCs w:val="22"/>
        </w:rPr>
        <w:t>27.12</w:t>
      </w:r>
      <w:r w:rsidRPr="00472C81">
        <w:rPr>
          <w:color w:val="000000"/>
          <w:sz w:val="22"/>
          <w:szCs w:val="22"/>
        </w:rPr>
        <w:t>.2021 r.</w:t>
      </w:r>
    </w:p>
    <w:p w14:paraId="30369862" w14:textId="77777777" w:rsidR="000F3B03" w:rsidRDefault="000F3B03" w:rsidP="00DE29ED">
      <w:pPr>
        <w:spacing w:line="276" w:lineRule="auto"/>
        <w:jc w:val="both"/>
        <w:rPr>
          <w:color w:val="000000"/>
          <w:sz w:val="22"/>
          <w:szCs w:val="22"/>
        </w:rPr>
      </w:pPr>
    </w:p>
    <w:p w14:paraId="0587BF4E" w14:textId="674694ED" w:rsidR="008F37F8" w:rsidRPr="00472C81" w:rsidRDefault="008F37F8" w:rsidP="00DE29ED">
      <w:pPr>
        <w:spacing w:line="276" w:lineRule="auto"/>
        <w:jc w:val="center"/>
        <w:rPr>
          <w:sz w:val="22"/>
          <w:szCs w:val="22"/>
        </w:rPr>
      </w:pPr>
      <w:r w:rsidRPr="00472C81">
        <w:rPr>
          <w:b/>
          <w:sz w:val="22"/>
          <w:szCs w:val="22"/>
        </w:rPr>
        <w:t xml:space="preserve">§ </w:t>
      </w:r>
      <w:r w:rsidR="00472C81" w:rsidRPr="00472C81">
        <w:rPr>
          <w:b/>
          <w:sz w:val="22"/>
          <w:szCs w:val="22"/>
        </w:rPr>
        <w:t>4</w:t>
      </w:r>
    </w:p>
    <w:p w14:paraId="02AF1B69" w14:textId="77777777" w:rsidR="007E6491" w:rsidRDefault="008F37F8" w:rsidP="00DE29ED">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DE29ED">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DE29ED">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DE29ED">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DE29ED">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53B70A53" w14:textId="7BD5F97E" w:rsidR="00266C58" w:rsidRPr="0041537D" w:rsidRDefault="008F37F8" w:rsidP="00DE29ED">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266C58">
        <w:rPr>
          <w:color w:val="000000"/>
          <w:sz w:val="22"/>
          <w:szCs w:val="22"/>
        </w:rPr>
        <w:t>Gmina Lubawka – Zakład Gospodarki Miejskiej</w:t>
      </w:r>
      <w:r w:rsidR="00266C58" w:rsidRPr="0041537D">
        <w:rPr>
          <w:color w:val="000000"/>
          <w:sz w:val="22"/>
          <w:szCs w:val="22"/>
        </w:rPr>
        <w:t xml:space="preserve">, </w:t>
      </w:r>
      <w:r w:rsidR="00266C58">
        <w:rPr>
          <w:color w:val="000000"/>
          <w:sz w:val="22"/>
          <w:szCs w:val="22"/>
        </w:rPr>
        <w:t xml:space="preserve">                      Plac Wolności 1, </w:t>
      </w:r>
      <w:r w:rsidR="00266C58" w:rsidRPr="0041537D">
        <w:rPr>
          <w:color w:val="000000"/>
          <w:sz w:val="22"/>
          <w:szCs w:val="22"/>
        </w:rPr>
        <w:t xml:space="preserve">58-420 </w:t>
      </w:r>
      <w:r w:rsidR="00266C58">
        <w:rPr>
          <w:color w:val="000000"/>
          <w:sz w:val="22"/>
          <w:szCs w:val="22"/>
        </w:rPr>
        <w:t>Lubawka</w:t>
      </w:r>
      <w:r w:rsidR="00266C58" w:rsidRPr="0041537D">
        <w:rPr>
          <w:color w:val="000000"/>
          <w:sz w:val="22"/>
          <w:szCs w:val="22"/>
        </w:rPr>
        <w:t xml:space="preserve">, NIP: </w:t>
      </w:r>
      <w:r w:rsidR="00266C58" w:rsidRPr="00D336CD">
        <w:rPr>
          <w:color w:val="000000"/>
          <w:sz w:val="22"/>
          <w:szCs w:val="22"/>
        </w:rPr>
        <w:t>614</w:t>
      </w:r>
      <w:r w:rsidR="00266C58">
        <w:rPr>
          <w:color w:val="000000"/>
          <w:sz w:val="22"/>
          <w:szCs w:val="22"/>
        </w:rPr>
        <w:t>-</w:t>
      </w:r>
      <w:r w:rsidR="00266C58" w:rsidRPr="00D336CD">
        <w:rPr>
          <w:color w:val="000000"/>
          <w:sz w:val="22"/>
          <w:szCs w:val="22"/>
        </w:rPr>
        <w:t>1</w:t>
      </w:r>
      <w:r w:rsidR="00266C58">
        <w:rPr>
          <w:color w:val="000000"/>
          <w:sz w:val="22"/>
          <w:szCs w:val="22"/>
        </w:rPr>
        <w:t>0-01-909</w:t>
      </w:r>
    </w:p>
    <w:p w14:paraId="7154F861" w14:textId="3013EDF1" w:rsidR="00CA0B75" w:rsidRDefault="008F37F8" w:rsidP="00DE29ED">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DE29ED">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DE29ED">
      <w:pPr>
        <w:spacing w:line="276" w:lineRule="auto"/>
        <w:jc w:val="both"/>
        <w:rPr>
          <w:sz w:val="22"/>
          <w:szCs w:val="22"/>
        </w:rPr>
      </w:pPr>
    </w:p>
    <w:p w14:paraId="592D0872" w14:textId="4C97084D" w:rsidR="008F37F8" w:rsidRPr="00472C81" w:rsidRDefault="008F37F8" w:rsidP="00DE29ED">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DE29ED">
      <w:pPr>
        <w:pStyle w:val="Akapitzlist"/>
        <w:numPr>
          <w:ilvl w:val="0"/>
          <w:numId w:val="10"/>
        </w:numPr>
        <w:spacing w:line="276" w:lineRule="auto"/>
        <w:ind w:left="426" w:hanging="284"/>
        <w:jc w:val="both"/>
        <w:rPr>
          <w:sz w:val="22"/>
          <w:szCs w:val="22"/>
        </w:rPr>
      </w:pPr>
      <w:r w:rsidRPr="00472C81">
        <w:rPr>
          <w:sz w:val="22"/>
          <w:szCs w:val="22"/>
        </w:rPr>
        <w:t xml:space="preserve">Zamawiający oświadcza, że będzie realizować płatności za faktury z zastosowaniem mechanizmu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Zapłatę w tym systemie uznaje się za dokonanie płatności w terminie ustalonym w § 4 pkt. 4 umowy.</w:t>
      </w:r>
    </w:p>
    <w:p w14:paraId="24208E5A" w14:textId="77777777" w:rsidR="008F37F8" w:rsidRPr="00472C81" w:rsidRDefault="008F37F8" w:rsidP="00DE29ED">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DE29ED">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w:t>
      </w:r>
    </w:p>
    <w:p w14:paraId="3EB335B9" w14:textId="77777777" w:rsidR="00B508BC" w:rsidRPr="00472C81" w:rsidRDefault="00B508BC" w:rsidP="00DE29ED">
      <w:pPr>
        <w:spacing w:line="276" w:lineRule="auto"/>
        <w:jc w:val="both"/>
        <w:rPr>
          <w:sz w:val="22"/>
          <w:szCs w:val="22"/>
        </w:rPr>
      </w:pPr>
    </w:p>
    <w:p w14:paraId="5E1C1A89" w14:textId="2C6285CE" w:rsidR="00472C81" w:rsidRPr="00472C81" w:rsidRDefault="00472C81" w:rsidP="00DE29ED">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DE29ED">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DE29ED">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DE29ED">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DE29ED">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DE29ED">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DE29ED">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DE29ED">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1BC9BDD5" w14:textId="77777777" w:rsidR="00903AFF" w:rsidRDefault="00903AFF" w:rsidP="00DE29ED">
      <w:pPr>
        <w:spacing w:line="276" w:lineRule="auto"/>
        <w:jc w:val="center"/>
        <w:rPr>
          <w:b/>
          <w:sz w:val="22"/>
          <w:szCs w:val="22"/>
        </w:rPr>
      </w:pPr>
    </w:p>
    <w:p w14:paraId="4A7E90E5" w14:textId="77777777" w:rsidR="001A2FE0" w:rsidRDefault="001A2FE0" w:rsidP="00DE29ED">
      <w:pPr>
        <w:spacing w:line="276" w:lineRule="auto"/>
        <w:jc w:val="center"/>
        <w:rPr>
          <w:b/>
          <w:sz w:val="22"/>
          <w:szCs w:val="22"/>
        </w:rPr>
      </w:pPr>
    </w:p>
    <w:p w14:paraId="02338D67" w14:textId="6DB81806" w:rsidR="008F37F8" w:rsidRPr="00472C81" w:rsidRDefault="008F37F8" w:rsidP="00DE29ED">
      <w:pPr>
        <w:spacing w:line="276" w:lineRule="auto"/>
        <w:jc w:val="center"/>
        <w:rPr>
          <w:sz w:val="22"/>
          <w:szCs w:val="22"/>
        </w:rPr>
      </w:pPr>
      <w:r w:rsidRPr="00472C81">
        <w:rPr>
          <w:b/>
          <w:sz w:val="22"/>
          <w:szCs w:val="22"/>
        </w:rPr>
        <w:lastRenderedPageBreak/>
        <w:t xml:space="preserve">§ </w:t>
      </w:r>
      <w:r w:rsidR="00472C81" w:rsidRPr="00472C81">
        <w:rPr>
          <w:b/>
          <w:sz w:val="22"/>
          <w:szCs w:val="22"/>
        </w:rPr>
        <w:t>7</w:t>
      </w:r>
    </w:p>
    <w:p w14:paraId="0EC45FA5" w14:textId="3CC09CFB"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266C58">
        <w:rPr>
          <w:sz w:val="22"/>
          <w:szCs w:val="22"/>
        </w:rPr>
        <w:t>24</w:t>
      </w:r>
      <w:r w:rsidRPr="00472C81">
        <w:rPr>
          <w:sz w:val="22"/>
          <w:szCs w:val="22"/>
        </w:rPr>
        <w:t xml:space="preserve"> miesięcy. </w:t>
      </w:r>
    </w:p>
    <w:p w14:paraId="1E95EB67" w14:textId="77777777"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DE29ED">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DE29ED">
      <w:pPr>
        <w:spacing w:line="276" w:lineRule="auto"/>
        <w:jc w:val="both"/>
        <w:rPr>
          <w:sz w:val="22"/>
          <w:szCs w:val="22"/>
        </w:rPr>
      </w:pPr>
    </w:p>
    <w:p w14:paraId="6FC75373" w14:textId="6F4D8D7D" w:rsidR="008F37F8" w:rsidRPr="00472C81" w:rsidRDefault="008F37F8" w:rsidP="00DE29ED">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DE29ED">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DE29ED">
      <w:pPr>
        <w:spacing w:line="276" w:lineRule="auto"/>
        <w:jc w:val="both"/>
        <w:rPr>
          <w:sz w:val="22"/>
          <w:szCs w:val="22"/>
        </w:rPr>
      </w:pPr>
    </w:p>
    <w:p w14:paraId="7559CFFE" w14:textId="00F1993D" w:rsidR="008F37F8" w:rsidRPr="00472C81" w:rsidRDefault="008F37F8" w:rsidP="00DE29ED">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DE29ED">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DE29ED">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DE29ED">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DE29ED">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DE29ED">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DE29ED">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DE29ED">
      <w:pPr>
        <w:spacing w:line="276" w:lineRule="auto"/>
        <w:jc w:val="both"/>
        <w:rPr>
          <w:sz w:val="22"/>
          <w:szCs w:val="22"/>
        </w:rPr>
      </w:pPr>
    </w:p>
    <w:p w14:paraId="58144F42" w14:textId="718227F2" w:rsidR="008F37F8" w:rsidRPr="00472C81" w:rsidRDefault="008F37F8" w:rsidP="00DE29ED">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DE29ED">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DE29ED">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DE29ED">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DE29ED">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DE29ED">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DE29ED">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DE29ED">
      <w:pPr>
        <w:spacing w:line="276" w:lineRule="auto"/>
        <w:jc w:val="center"/>
        <w:rPr>
          <w:color w:val="222222"/>
          <w:sz w:val="22"/>
          <w:szCs w:val="22"/>
        </w:rPr>
      </w:pPr>
    </w:p>
    <w:p w14:paraId="56DC3452" w14:textId="1BD3DA98" w:rsidR="008F37F8" w:rsidRPr="00472C81" w:rsidRDefault="008F37F8" w:rsidP="00DE29ED">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DE29ED">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 xml:space="preserve">Do kierowania pracami związanymi z wykonywaniem obowiązków wynikających z treści niniejszej Umowy Zamawiający wyznacza: Maciej </w:t>
      </w:r>
      <w:proofErr w:type="spellStart"/>
      <w:r w:rsidRPr="00472C81">
        <w:rPr>
          <w:color w:val="000000"/>
          <w:sz w:val="22"/>
          <w:szCs w:val="22"/>
        </w:rPr>
        <w:t>Kosal</w:t>
      </w:r>
      <w:proofErr w:type="spellEnd"/>
    </w:p>
    <w:p w14:paraId="42D7F998" w14:textId="124AE3CB" w:rsidR="008F37F8" w:rsidRPr="00472C81" w:rsidRDefault="008F37F8" w:rsidP="00DE29ED">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8E05181" w14:textId="134B42B7" w:rsidR="008F37F8" w:rsidRPr="00472C81" w:rsidRDefault="008F37F8" w:rsidP="00DE29ED">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DE29ED">
      <w:pPr>
        <w:spacing w:line="276" w:lineRule="auto"/>
        <w:jc w:val="both"/>
        <w:rPr>
          <w:sz w:val="22"/>
          <w:szCs w:val="22"/>
        </w:rPr>
      </w:pPr>
      <w:r w:rsidRPr="00472C81">
        <w:rPr>
          <w:sz w:val="22"/>
          <w:szCs w:val="22"/>
        </w:rPr>
        <w:t xml:space="preserve">Wszelkie zmiany umowy wymagają formy pisemnej pod rygorem nieważności. </w:t>
      </w:r>
    </w:p>
    <w:p w14:paraId="657D8B5B" w14:textId="74897EA0" w:rsidR="005E6D4B" w:rsidRDefault="005E6D4B" w:rsidP="00DE29ED">
      <w:pPr>
        <w:spacing w:line="276" w:lineRule="auto"/>
        <w:jc w:val="both"/>
        <w:rPr>
          <w:sz w:val="22"/>
          <w:szCs w:val="22"/>
        </w:rPr>
      </w:pPr>
    </w:p>
    <w:p w14:paraId="59CBAD5F" w14:textId="77777777" w:rsidR="001A2FE0" w:rsidRPr="00472C81" w:rsidRDefault="001A2FE0" w:rsidP="00DE29ED">
      <w:pPr>
        <w:spacing w:line="276" w:lineRule="auto"/>
        <w:jc w:val="both"/>
        <w:rPr>
          <w:sz w:val="22"/>
          <w:szCs w:val="22"/>
        </w:rPr>
      </w:pPr>
    </w:p>
    <w:p w14:paraId="468F4B35" w14:textId="0D5EFE9A" w:rsidR="008F37F8" w:rsidRPr="00472C81" w:rsidRDefault="008F37F8" w:rsidP="00DE29ED">
      <w:pPr>
        <w:spacing w:line="276" w:lineRule="auto"/>
        <w:jc w:val="center"/>
        <w:rPr>
          <w:sz w:val="22"/>
          <w:szCs w:val="22"/>
        </w:rPr>
      </w:pPr>
      <w:r w:rsidRPr="00472C81">
        <w:rPr>
          <w:b/>
          <w:sz w:val="22"/>
          <w:szCs w:val="22"/>
        </w:rPr>
        <w:lastRenderedPageBreak/>
        <w:t>§ 1</w:t>
      </w:r>
      <w:r w:rsidR="00472C81" w:rsidRPr="00472C81">
        <w:rPr>
          <w:b/>
          <w:sz w:val="22"/>
          <w:szCs w:val="22"/>
        </w:rPr>
        <w:t>3</w:t>
      </w:r>
    </w:p>
    <w:p w14:paraId="0244F890" w14:textId="77777777" w:rsidR="008F37F8" w:rsidRPr="00472C81" w:rsidRDefault="008F37F8" w:rsidP="00DE29ED">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90BF82" w:rsidR="008F37F8" w:rsidRDefault="008F37F8" w:rsidP="00DE29ED">
      <w:pPr>
        <w:spacing w:line="276" w:lineRule="auto"/>
        <w:ind w:left="708" w:firstLine="708"/>
        <w:jc w:val="both"/>
        <w:rPr>
          <w:b/>
          <w:sz w:val="22"/>
          <w:szCs w:val="22"/>
        </w:rPr>
      </w:pPr>
    </w:p>
    <w:p w14:paraId="4A08674E" w14:textId="6A2095A3" w:rsidR="008F37F8" w:rsidRPr="00472C81" w:rsidRDefault="008F37F8" w:rsidP="00DE29ED">
      <w:pPr>
        <w:spacing w:line="276" w:lineRule="auto"/>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DE29ED">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DE29ED">
      <w:pPr>
        <w:spacing w:line="276" w:lineRule="auto"/>
        <w:jc w:val="both"/>
        <w:rPr>
          <w:sz w:val="22"/>
          <w:szCs w:val="22"/>
        </w:rPr>
      </w:pPr>
    </w:p>
    <w:p w14:paraId="2FF7C18D" w14:textId="2DC935EF" w:rsidR="008F37F8" w:rsidRPr="00472C81" w:rsidRDefault="008F37F8" w:rsidP="00DE29ED">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DE29ED">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DE29ED">
      <w:pPr>
        <w:spacing w:line="276" w:lineRule="auto"/>
        <w:jc w:val="both"/>
        <w:rPr>
          <w:sz w:val="22"/>
          <w:szCs w:val="22"/>
        </w:rPr>
      </w:pPr>
    </w:p>
    <w:p w14:paraId="140A8D1B" w14:textId="032F31C7" w:rsidR="008F37F8" w:rsidRPr="00472C81" w:rsidRDefault="008F37F8" w:rsidP="00DE29ED">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DE29ED">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DE29ED">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DE29ED">
      <w:pPr>
        <w:spacing w:line="276" w:lineRule="auto"/>
        <w:jc w:val="both"/>
        <w:rPr>
          <w:sz w:val="22"/>
          <w:szCs w:val="22"/>
        </w:rPr>
      </w:pPr>
    </w:p>
    <w:p w14:paraId="2CC17B1D" w14:textId="77777777" w:rsidR="008F37F8" w:rsidRPr="00472C81" w:rsidRDefault="008F37F8" w:rsidP="00DE29ED">
      <w:pPr>
        <w:spacing w:line="276" w:lineRule="auto"/>
        <w:jc w:val="both"/>
        <w:rPr>
          <w:sz w:val="22"/>
          <w:szCs w:val="22"/>
        </w:rPr>
      </w:pPr>
    </w:p>
    <w:p w14:paraId="159CD22B" w14:textId="77777777" w:rsidR="008F37F8" w:rsidRPr="00472C81" w:rsidRDefault="008F37F8" w:rsidP="00DE29ED">
      <w:pPr>
        <w:spacing w:line="276" w:lineRule="auto"/>
        <w:jc w:val="both"/>
        <w:rPr>
          <w:sz w:val="22"/>
          <w:szCs w:val="22"/>
        </w:rPr>
      </w:pPr>
    </w:p>
    <w:p w14:paraId="3C376BCD" w14:textId="77777777" w:rsidR="008F37F8" w:rsidRPr="00472C81" w:rsidRDefault="008F37F8" w:rsidP="00DE29ED">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DE29ED">
            <w:pPr>
              <w:spacing w:line="276" w:lineRule="auto"/>
              <w:jc w:val="both"/>
              <w:rPr>
                <w:sz w:val="22"/>
                <w:szCs w:val="22"/>
              </w:rPr>
            </w:pPr>
          </w:p>
          <w:p w14:paraId="76ED094F" w14:textId="77777777" w:rsidR="008F37F8" w:rsidRPr="00472C81" w:rsidRDefault="008F37F8" w:rsidP="00DE29ED">
            <w:pPr>
              <w:spacing w:line="276" w:lineRule="auto"/>
              <w:jc w:val="both"/>
              <w:rPr>
                <w:sz w:val="22"/>
                <w:szCs w:val="22"/>
              </w:rPr>
            </w:pPr>
          </w:p>
          <w:p w14:paraId="7E8B262A" w14:textId="77777777" w:rsidR="008F37F8" w:rsidRPr="00472C81" w:rsidRDefault="008F37F8" w:rsidP="00DE29ED">
            <w:pPr>
              <w:spacing w:line="276" w:lineRule="auto"/>
              <w:jc w:val="both"/>
              <w:rPr>
                <w:sz w:val="22"/>
                <w:szCs w:val="22"/>
              </w:rPr>
            </w:pPr>
          </w:p>
          <w:p w14:paraId="3B440CDF" w14:textId="77777777" w:rsidR="008F37F8" w:rsidRPr="00472C81" w:rsidRDefault="008F37F8" w:rsidP="00DE29ED">
            <w:pPr>
              <w:spacing w:line="276" w:lineRule="auto"/>
              <w:jc w:val="center"/>
              <w:rPr>
                <w:sz w:val="22"/>
                <w:szCs w:val="22"/>
              </w:rPr>
            </w:pPr>
            <w:r w:rsidRPr="00472C81">
              <w:rPr>
                <w:sz w:val="22"/>
                <w:szCs w:val="22"/>
              </w:rPr>
              <w:t>.....................................................</w:t>
            </w:r>
          </w:p>
          <w:p w14:paraId="3CAEAB57" w14:textId="77777777" w:rsidR="008F37F8" w:rsidRPr="00472C81" w:rsidRDefault="008F37F8" w:rsidP="00DE29ED">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DE29ED">
            <w:pPr>
              <w:spacing w:line="276" w:lineRule="auto"/>
              <w:jc w:val="center"/>
              <w:rPr>
                <w:sz w:val="22"/>
                <w:szCs w:val="22"/>
              </w:rPr>
            </w:pPr>
          </w:p>
          <w:p w14:paraId="7AD9B2BA" w14:textId="77777777" w:rsidR="008F37F8" w:rsidRPr="00472C81" w:rsidRDefault="008F37F8" w:rsidP="00DE29ED">
            <w:pPr>
              <w:spacing w:line="276" w:lineRule="auto"/>
              <w:jc w:val="center"/>
              <w:rPr>
                <w:sz w:val="22"/>
                <w:szCs w:val="22"/>
              </w:rPr>
            </w:pPr>
          </w:p>
          <w:p w14:paraId="0CAA8C40" w14:textId="77777777" w:rsidR="008F37F8" w:rsidRPr="00472C81" w:rsidRDefault="008F37F8" w:rsidP="00DE29ED">
            <w:pPr>
              <w:spacing w:line="276" w:lineRule="auto"/>
              <w:jc w:val="center"/>
              <w:rPr>
                <w:sz w:val="22"/>
                <w:szCs w:val="22"/>
              </w:rPr>
            </w:pPr>
          </w:p>
          <w:p w14:paraId="05D31E56" w14:textId="77777777" w:rsidR="008F37F8" w:rsidRPr="00472C81" w:rsidRDefault="008F37F8" w:rsidP="00DE29ED">
            <w:pPr>
              <w:spacing w:line="276" w:lineRule="auto"/>
              <w:jc w:val="center"/>
              <w:rPr>
                <w:sz w:val="22"/>
                <w:szCs w:val="22"/>
              </w:rPr>
            </w:pPr>
            <w:r w:rsidRPr="00472C81">
              <w:rPr>
                <w:sz w:val="22"/>
                <w:szCs w:val="22"/>
              </w:rPr>
              <w:t>.....................................................</w:t>
            </w:r>
          </w:p>
          <w:p w14:paraId="0F3F8DBB" w14:textId="77777777" w:rsidR="008F37F8" w:rsidRPr="00472C81" w:rsidRDefault="008F37F8" w:rsidP="00DE29ED">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DE29ED">
      <w:pPr>
        <w:spacing w:line="276" w:lineRule="auto"/>
        <w:jc w:val="both"/>
        <w:rPr>
          <w:sz w:val="22"/>
          <w:szCs w:val="22"/>
        </w:rPr>
      </w:pPr>
    </w:p>
    <w:p w14:paraId="54A8F4AD" w14:textId="6A01697A" w:rsidR="00071B74" w:rsidRDefault="00071B74" w:rsidP="00DE29ED">
      <w:pPr>
        <w:pStyle w:val="Tekstpodstawowy22"/>
        <w:spacing w:line="276" w:lineRule="auto"/>
        <w:rPr>
          <w:b/>
          <w:color w:val="000000" w:themeColor="text1"/>
        </w:rPr>
      </w:pPr>
    </w:p>
    <w:p w14:paraId="53385685" w14:textId="335C070E" w:rsidR="002B55A2" w:rsidRDefault="002B55A2" w:rsidP="00DE29ED">
      <w:pPr>
        <w:pStyle w:val="Tekstpodstawowy22"/>
        <w:spacing w:line="276" w:lineRule="auto"/>
        <w:rPr>
          <w:b/>
          <w:color w:val="000000" w:themeColor="text1"/>
        </w:rPr>
      </w:pPr>
    </w:p>
    <w:p w14:paraId="6C877CA6" w14:textId="24C5E0F8" w:rsidR="002B55A2" w:rsidRDefault="002B55A2" w:rsidP="00DE29ED">
      <w:pPr>
        <w:pStyle w:val="Tekstpodstawowy22"/>
        <w:spacing w:line="276" w:lineRule="auto"/>
        <w:rPr>
          <w:b/>
          <w:color w:val="000000" w:themeColor="text1"/>
        </w:rPr>
      </w:pPr>
    </w:p>
    <w:p w14:paraId="4207B2B7" w14:textId="1C581946" w:rsidR="002B55A2" w:rsidRDefault="002B55A2" w:rsidP="00DE29ED">
      <w:pPr>
        <w:pStyle w:val="Tekstpodstawowy22"/>
        <w:spacing w:line="276" w:lineRule="auto"/>
        <w:rPr>
          <w:b/>
          <w:color w:val="000000" w:themeColor="text1"/>
        </w:rPr>
      </w:pPr>
    </w:p>
    <w:p w14:paraId="7ACE4587" w14:textId="564E4799" w:rsidR="005E6D4B" w:rsidRDefault="005E6D4B" w:rsidP="00DE29ED">
      <w:pPr>
        <w:pStyle w:val="Tekstpodstawowy22"/>
        <w:spacing w:line="276" w:lineRule="auto"/>
        <w:rPr>
          <w:b/>
          <w:color w:val="000000" w:themeColor="text1"/>
        </w:rPr>
      </w:pPr>
    </w:p>
    <w:p w14:paraId="141DA6A8" w14:textId="508F27FD" w:rsidR="005E6D4B" w:rsidRDefault="005E6D4B" w:rsidP="00DE29ED">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490BF4">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490BF4">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AB90DDB"/>
    <w:multiLevelType w:val="hybridMultilevel"/>
    <w:tmpl w:val="7C64889E"/>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7017E0"/>
    <w:multiLevelType w:val="hybridMultilevel"/>
    <w:tmpl w:val="2AA2E768"/>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1"/>
  </w:num>
  <w:num w:numId="6">
    <w:abstractNumId w:val="8"/>
  </w:num>
  <w:num w:numId="7">
    <w:abstractNumId w:val="10"/>
  </w:num>
  <w:num w:numId="8">
    <w:abstractNumId w:val="6"/>
  </w:num>
  <w:num w:numId="9">
    <w:abstractNumId w:val="17"/>
  </w:num>
  <w:num w:numId="10">
    <w:abstractNumId w:val="14"/>
  </w:num>
  <w:num w:numId="11">
    <w:abstractNumId w:val="5"/>
  </w:num>
  <w:num w:numId="12">
    <w:abstractNumId w:val="15"/>
  </w:num>
  <w:num w:numId="13">
    <w:abstractNumId w:val="9"/>
  </w:num>
  <w:num w:numId="14">
    <w:abstractNumId w:val="13"/>
  </w:num>
  <w:num w:numId="15">
    <w:abstractNumId w:val="12"/>
  </w:num>
  <w:num w:numId="16">
    <w:abstractNumId w:val="7"/>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3B03"/>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A2FE0"/>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6C58"/>
    <w:rsid w:val="0026734D"/>
    <w:rsid w:val="00270291"/>
    <w:rsid w:val="00270587"/>
    <w:rsid w:val="00273B38"/>
    <w:rsid w:val="002928EE"/>
    <w:rsid w:val="00292CF1"/>
    <w:rsid w:val="002B2511"/>
    <w:rsid w:val="002B4197"/>
    <w:rsid w:val="002B5282"/>
    <w:rsid w:val="002B55A2"/>
    <w:rsid w:val="002B7F9E"/>
    <w:rsid w:val="002C38D2"/>
    <w:rsid w:val="002C3ECC"/>
    <w:rsid w:val="002D51B4"/>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D71CC"/>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5669"/>
    <w:rsid w:val="004B7AC2"/>
    <w:rsid w:val="004C4DA2"/>
    <w:rsid w:val="004D0403"/>
    <w:rsid w:val="004D15BC"/>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15EB"/>
    <w:rsid w:val="00764943"/>
    <w:rsid w:val="00764D37"/>
    <w:rsid w:val="0076739B"/>
    <w:rsid w:val="007715C7"/>
    <w:rsid w:val="00773FDA"/>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7261B"/>
    <w:rsid w:val="008823AF"/>
    <w:rsid w:val="0089069A"/>
    <w:rsid w:val="00892354"/>
    <w:rsid w:val="008940F9"/>
    <w:rsid w:val="008B45D4"/>
    <w:rsid w:val="008B7B24"/>
    <w:rsid w:val="008C1B7E"/>
    <w:rsid w:val="008C5A7A"/>
    <w:rsid w:val="008D2943"/>
    <w:rsid w:val="008D7B65"/>
    <w:rsid w:val="008E5AF7"/>
    <w:rsid w:val="008E693F"/>
    <w:rsid w:val="008F2B26"/>
    <w:rsid w:val="008F37F8"/>
    <w:rsid w:val="008F455D"/>
    <w:rsid w:val="008F57A9"/>
    <w:rsid w:val="008F5B74"/>
    <w:rsid w:val="00900EE9"/>
    <w:rsid w:val="00903093"/>
    <w:rsid w:val="0090358C"/>
    <w:rsid w:val="00903AFF"/>
    <w:rsid w:val="009112F6"/>
    <w:rsid w:val="009238B3"/>
    <w:rsid w:val="009274AF"/>
    <w:rsid w:val="00933B4C"/>
    <w:rsid w:val="00942409"/>
    <w:rsid w:val="00950B07"/>
    <w:rsid w:val="009522D3"/>
    <w:rsid w:val="0095247C"/>
    <w:rsid w:val="009532C0"/>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3D92"/>
    <w:rsid w:val="00B279C6"/>
    <w:rsid w:val="00B32D03"/>
    <w:rsid w:val="00B42EC9"/>
    <w:rsid w:val="00B44B43"/>
    <w:rsid w:val="00B478EC"/>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67836"/>
    <w:rsid w:val="00C92304"/>
    <w:rsid w:val="00CA0497"/>
    <w:rsid w:val="00CA0B75"/>
    <w:rsid w:val="00CA41E8"/>
    <w:rsid w:val="00CA56C2"/>
    <w:rsid w:val="00CA677A"/>
    <w:rsid w:val="00CC19F5"/>
    <w:rsid w:val="00CD2E44"/>
    <w:rsid w:val="00CE05AA"/>
    <w:rsid w:val="00CE44F0"/>
    <w:rsid w:val="00CE4F69"/>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1D35"/>
    <w:rsid w:val="00DD416C"/>
    <w:rsid w:val="00DE1C0F"/>
    <w:rsid w:val="00DE29ED"/>
    <w:rsid w:val="00DE2E54"/>
    <w:rsid w:val="00DF13BA"/>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5935"/>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09BC9EA4-69B9-4293-BF41-7843B96A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B4B3-7099-4545-85D9-7B8B8FC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4</Pages>
  <Words>1222</Words>
  <Characters>7596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8801</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148</cp:revision>
  <cp:lastPrinted>2019-02-14T08:39:00Z</cp:lastPrinted>
  <dcterms:created xsi:type="dcterms:W3CDTF">2019-02-11T19:01:00Z</dcterms:created>
  <dcterms:modified xsi:type="dcterms:W3CDTF">2021-12-07T11:40:00Z</dcterms:modified>
</cp:coreProperties>
</file>