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284B2E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Załącznik nr 1</w:t>
      </w:r>
    </w:p>
    <w:p w14:paraId="37CF40D1" w14:textId="5DBA0903" w:rsidR="00221437" w:rsidRPr="00284B2E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Nr</w:t>
      </w:r>
      <w:r w:rsidR="00221437" w:rsidRPr="00284B2E">
        <w:rPr>
          <w:rFonts w:ascii="Arial" w:hAnsi="Arial" w:cs="Arial"/>
          <w:sz w:val="18"/>
          <w:szCs w:val="18"/>
        </w:rPr>
        <w:t xml:space="preserve"> sprawy </w:t>
      </w:r>
      <w:r w:rsidR="00115310" w:rsidRPr="00284B2E">
        <w:rPr>
          <w:rFonts w:ascii="Arial" w:hAnsi="Arial" w:cs="Arial"/>
          <w:sz w:val="18"/>
          <w:szCs w:val="18"/>
        </w:rPr>
        <w:t xml:space="preserve">: </w:t>
      </w:r>
      <w:r w:rsidR="00D450FF">
        <w:rPr>
          <w:rFonts w:ascii="Arial" w:hAnsi="Arial" w:cs="Arial"/>
          <w:b/>
          <w:sz w:val="18"/>
          <w:szCs w:val="18"/>
        </w:rPr>
        <w:t>ZP/</w:t>
      </w:r>
      <w:r w:rsidR="00BF3571">
        <w:rPr>
          <w:rFonts w:ascii="Arial" w:hAnsi="Arial" w:cs="Arial"/>
          <w:b/>
          <w:sz w:val="18"/>
          <w:szCs w:val="18"/>
        </w:rPr>
        <w:t>4</w:t>
      </w:r>
      <w:r w:rsidR="00A82985">
        <w:rPr>
          <w:rFonts w:ascii="Arial" w:hAnsi="Arial" w:cs="Arial"/>
          <w:b/>
          <w:sz w:val="18"/>
          <w:szCs w:val="18"/>
        </w:rPr>
        <w:t>99</w:t>
      </w:r>
      <w:r w:rsidR="00D450FF">
        <w:rPr>
          <w:rFonts w:ascii="Arial" w:hAnsi="Arial" w:cs="Arial"/>
          <w:b/>
          <w:sz w:val="18"/>
          <w:szCs w:val="18"/>
        </w:rPr>
        <w:t>/202</w:t>
      </w:r>
      <w:r w:rsidR="00EC1A0C">
        <w:rPr>
          <w:rFonts w:ascii="Arial" w:hAnsi="Arial" w:cs="Arial"/>
          <w:b/>
          <w:sz w:val="18"/>
          <w:szCs w:val="18"/>
        </w:rPr>
        <w:t>3</w:t>
      </w:r>
    </w:p>
    <w:p w14:paraId="296A6379" w14:textId="77777777" w:rsidR="005024E1" w:rsidRPr="00284B2E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Nazwa i adres WYKONAWCY</w:t>
      </w:r>
      <w:r w:rsidR="005024E1" w:rsidRPr="00284B2E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6E67D370" w14:textId="77777777" w:rsidR="00481EB5" w:rsidRPr="00284B2E" w:rsidRDefault="00481EB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00844C18" w:rsidR="00221437" w:rsidRPr="00284B2E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284B2E">
        <w:rPr>
          <w:rFonts w:ascii="Arial" w:hAnsi="Arial" w:cs="Arial"/>
          <w:color w:val="auto"/>
          <w:sz w:val="18"/>
          <w:szCs w:val="18"/>
        </w:rPr>
        <w:t>.</w:t>
      </w:r>
      <w:r w:rsidRPr="00284B2E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284B2E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ulica</w:t>
      </w:r>
      <w:r w:rsidRPr="00284B2E">
        <w:rPr>
          <w:rFonts w:ascii="Arial" w:hAnsi="Arial" w:cs="Arial"/>
          <w:color w:val="auto"/>
          <w:sz w:val="18"/>
          <w:szCs w:val="18"/>
        </w:rPr>
        <w:tab/>
        <w:t>nr domu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kod</w:t>
      </w:r>
      <w:r w:rsidRPr="00284B2E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powiat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</w:t>
      </w:r>
      <w:r w:rsidRPr="00284B2E">
        <w:rPr>
          <w:rFonts w:ascii="Arial" w:hAnsi="Arial" w:cs="Arial"/>
          <w:color w:val="auto"/>
          <w:sz w:val="18"/>
          <w:szCs w:val="18"/>
        </w:rPr>
        <w:t>województwo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284B2E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tel.: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284B2E">
        <w:rPr>
          <w:rFonts w:ascii="Arial" w:hAnsi="Arial" w:cs="Arial"/>
          <w:color w:val="auto"/>
          <w:sz w:val="18"/>
          <w:szCs w:val="18"/>
        </w:rPr>
        <w:t>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77777777" w:rsidR="00221437" w:rsidRPr="00284B2E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sz w:val="18"/>
          <w:szCs w:val="18"/>
        </w:rPr>
        <w:t>Bank/Nr konta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284B2E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</w:t>
      </w:r>
      <w:r w:rsidR="00172B2C" w:rsidRPr="00284B2E">
        <w:rPr>
          <w:rFonts w:ascii="Arial" w:hAnsi="Arial" w:cs="Arial"/>
          <w:sz w:val="18"/>
          <w:szCs w:val="18"/>
        </w:rPr>
        <w:t>lonej płatności: …………………………..</w:t>
      </w:r>
      <w:r w:rsidRPr="00284B2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048A289" w14:textId="77777777" w:rsidR="00221437" w:rsidRPr="00284B2E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  <w:bookmarkStart w:id="0" w:name="_GoBack"/>
      <w:bookmarkEnd w:id="0"/>
    </w:p>
    <w:p w14:paraId="7D901983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 </w:t>
      </w:r>
      <w:r w:rsidRPr="00284B2E">
        <w:rPr>
          <w:rFonts w:ascii="Arial" w:hAnsi="Arial" w:cs="Arial"/>
          <w:color w:val="auto"/>
          <w:sz w:val="18"/>
          <w:szCs w:val="18"/>
        </w:rPr>
        <w:tab/>
        <w:t>tel</w:t>
      </w:r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284B2E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284B2E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6E536091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50FF">
        <w:rPr>
          <w:rFonts w:ascii="Arial" w:hAnsi="Arial" w:cs="Arial"/>
          <w:b/>
          <w:sz w:val="22"/>
          <w:szCs w:val="22"/>
        </w:rPr>
        <w:t>O F E R T A</w:t>
      </w:r>
    </w:p>
    <w:p w14:paraId="37F9AF49" w14:textId="77777777" w:rsidR="00D450FF" w:rsidRPr="00D450FF" w:rsidRDefault="00D450FF" w:rsidP="00D450FF">
      <w:pPr>
        <w:pStyle w:val="Standard"/>
        <w:ind w:left="-180"/>
        <w:jc w:val="center"/>
        <w:rPr>
          <w:rFonts w:ascii="Arial" w:hAnsi="Arial" w:cs="Arial"/>
          <w:sz w:val="22"/>
          <w:szCs w:val="22"/>
        </w:rPr>
      </w:pPr>
      <w:r w:rsidRPr="00D450FF">
        <w:rPr>
          <w:rFonts w:ascii="Arial" w:hAnsi="Arial" w:cs="Arial"/>
          <w:sz w:val="22"/>
          <w:szCs w:val="22"/>
        </w:rPr>
        <w:t>dla  części/trasy nr …….</w:t>
      </w:r>
    </w:p>
    <w:p w14:paraId="00C6623C" w14:textId="77777777" w:rsidR="00D450FF" w:rsidRPr="00D450FF" w:rsidRDefault="00D450FF" w:rsidP="00D450FF">
      <w:pPr>
        <w:pStyle w:val="Standard"/>
        <w:ind w:left="-180"/>
        <w:jc w:val="center"/>
        <w:rPr>
          <w:rFonts w:ascii="Arial" w:hAnsi="Arial" w:cs="Arial"/>
          <w:b/>
          <w:sz w:val="18"/>
          <w:szCs w:val="18"/>
        </w:rPr>
      </w:pPr>
    </w:p>
    <w:p w14:paraId="3BE50601" w14:textId="71641941" w:rsidR="00D450FF" w:rsidRPr="008668C0" w:rsidRDefault="00D450FF" w:rsidP="008668C0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Odpowiadając na ogłoszenie o przetargu nieograniczonym na </w:t>
      </w:r>
      <w:r>
        <w:rPr>
          <w:rFonts w:ascii="Arial" w:hAnsi="Arial" w:cs="Arial"/>
          <w:sz w:val="18"/>
          <w:szCs w:val="18"/>
        </w:rPr>
        <w:t>„</w:t>
      </w:r>
      <w:r w:rsidR="00F408F8" w:rsidRPr="00F408F8">
        <w:rPr>
          <w:rFonts w:ascii="Arial" w:hAnsi="Arial" w:cs="Arial"/>
          <w:b/>
          <w:sz w:val="18"/>
          <w:szCs w:val="18"/>
        </w:rPr>
        <w:t>Transport uczniów do przedszkoli, szkół i ośrodków szkolno-wychowawczych wraz z opieką w roku szkolnym 202</w:t>
      </w:r>
      <w:r w:rsidR="00EC1A0C">
        <w:rPr>
          <w:rFonts w:ascii="Arial" w:hAnsi="Arial" w:cs="Arial"/>
          <w:b/>
          <w:sz w:val="18"/>
          <w:szCs w:val="18"/>
        </w:rPr>
        <w:t>3</w:t>
      </w:r>
      <w:r w:rsidR="00F408F8" w:rsidRPr="00F408F8">
        <w:rPr>
          <w:rFonts w:ascii="Arial" w:hAnsi="Arial" w:cs="Arial"/>
          <w:b/>
          <w:sz w:val="18"/>
          <w:szCs w:val="18"/>
        </w:rPr>
        <w:t>/202</w:t>
      </w:r>
      <w:r w:rsidR="00EC1A0C">
        <w:rPr>
          <w:rFonts w:ascii="Arial" w:hAnsi="Arial" w:cs="Arial"/>
          <w:b/>
          <w:sz w:val="18"/>
          <w:szCs w:val="18"/>
        </w:rPr>
        <w:t xml:space="preserve">4 – nr </w:t>
      </w:r>
      <w:r w:rsidR="00A82985">
        <w:rPr>
          <w:rFonts w:ascii="Arial" w:hAnsi="Arial" w:cs="Arial"/>
          <w:b/>
          <w:sz w:val="18"/>
          <w:szCs w:val="18"/>
        </w:rPr>
        <w:t>6</w:t>
      </w:r>
      <w:r>
        <w:rPr>
          <w:rStyle w:val="Teksttreci"/>
          <w:rFonts w:ascii="Arial" w:eastAsia="StarSymbol" w:hAnsi="Arial"/>
          <w:color w:val="auto"/>
          <w:sz w:val="18"/>
          <w:szCs w:val="18"/>
          <w:shd w:val="clear" w:color="auto" w:fill="auto"/>
        </w:rPr>
        <w:t>”</w:t>
      </w:r>
      <w:r w:rsidRPr="00D450FF">
        <w:rPr>
          <w:rFonts w:ascii="Arial" w:hAnsi="Arial" w:cs="Arial"/>
          <w:sz w:val="18"/>
          <w:szCs w:val="18"/>
        </w:rPr>
        <w:t xml:space="preserve">, </w:t>
      </w:r>
      <w:r w:rsidRPr="008668C0">
        <w:rPr>
          <w:rFonts w:ascii="Arial" w:hAnsi="Arial" w:cs="Arial"/>
          <w:sz w:val="18"/>
          <w:szCs w:val="18"/>
        </w:rPr>
        <w:t>oferuję wykonanie przedmiotu zamówienia zgodnie z wymaganiami zawartymi w Specyfikacji Warunków Zamówienia.</w:t>
      </w:r>
    </w:p>
    <w:p w14:paraId="74BC7F29" w14:textId="77777777" w:rsidR="00D450FF" w:rsidRPr="00D450FF" w:rsidRDefault="00D450FF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>Deklaruję wykonanie całości usług transportowych za cenę ryczałtową brutto w wysokości:</w:t>
      </w:r>
    </w:p>
    <w:p w14:paraId="0B360473" w14:textId="41995A93" w:rsidR="00D450FF" w:rsidRPr="00D450FF" w:rsidRDefault="00D450FF" w:rsidP="004D271F">
      <w:pPr>
        <w:suppressAutoHyphens/>
        <w:spacing w:before="120"/>
        <w:ind w:left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br/>
        <w:t xml:space="preserve">Cena ryczałtowa za </w:t>
      </w:r>
      <w:r w:rsidRPr="00D450FF">
        <w:rPr>
          <w:rFonts w:ascii="Arial" w:hAnsi="Arial" w:cs="Arial"/>
          <w:b/>
          <w:sz w:val="18"/>
          <w:szCs w:val="18"/>
        </w:rPr>
        <w:t>1</w:t>
      </w:r>
      <w:r w:rsidRPr="00D450FF">
        <w:rPr>
          <w:rFonts w:ascii="Arial" w:hAnsi="Arial" w:cs="Arial"/>
          <w:sz w:val="18"/>
          <w:szCs w:val="18"/>
        </w:rPr>
        <w:t xml:space="preserve"> </w:t>
      </w:r>
      <w:r w:rsidRPr="00D450FF">
        <w:rPr>
          <w:rFonts w:ascii="Arial" w:hAnsi="Arial" w:cs="Arial"/>
          <w:b/>
          <w:sz w:val="18"/>
          <w:szCs w:val="18"/>
        </w:rPr>
        <w:t xml:space="preserve">dzień świadczenia usług dowożenia uczniów </w:t>
      </w:r>
      <w:r w:rsidRPr="00D450FF">
        <w:rPr>
          <w:rFonts w:ascii="Arial" w:hAnsi="Arial" w:cs="Arial"/>
          <w:sz w:val="18"/>
          <w:szCs w:val="18"/>
        </w:rPr>
        <w:t>(w obie strony)  …..………….… zł (brutto)</w:t>
      </w:r>
      <w:r w:rsidR="004D271F">
        <w:rPr>
          <w:rFonts w:ascii="Arial" w:hAnsi="Arial" w:cs="Arial"/>
          <w:sz w:val="18"/>
          <w:szCs w:val="18"/>
        </w:rPr>
        <w:t xml:space="preserve">  </w:t>
      </w:r>
      <w:r w:rsidRPr="00107058">
        <w:rPr>
          <w:rFonts w:ascii="Arial" w:hAnsi="Arial" w:cs="Arial"/>
          <w:sz w:val="18"/>
          <w:szCs w:val="18"/>
        </w:rPr>
        <w:t xml:space="preserve">x </w:t>
      </w:r>
      <w:r w:rsidR="00865A22" w:rsidRPr="00107058">
        <w:rPr>
          <w:rFonts w:ascii="Arial" w:hAnsi="Arial" w:cs="Arial"/>
          <w:b/>
          <w:sz w:val="18"/>
          <w:szCs w:val="18"/>
        </w:rPr>
        <w:t>minimalna</w:t>
      </w:r>
      <w:r w:rsidRPr="00107058">
        <w:rPr>
          <w:rFonts w:ascii="Arial" w:hAnsi="Arial" w:cs="Arial"/>
          <w:b/>
          <w:sz w:val="18"/>
          <w:szCs w:val="18"/>
        </w:rPr>
        <w:t xml:space="preserve"> ilość dni</w:t>
      </w:r>
      <w:r w:rsidR="00AA23C2" w:rsidRPr="00107058">
        <w:rPr>
          <w:rFonts w:ascii="Arial" w:hAnsi="Arial" w:cs="Arial"/>
          <w:b/>
          <w:sz w:val="18"/>
          <w:szCs w:val="18"/>
        </w:rPr>
        <w:t>, tj.</w:t>
      </w:r>
      <w:r w:rsidRPr="00107058">
        <w:rPr>
          <w:rFonts w:ascii="Arial" w:hAnsi="Arial" w:cs="Arial"/>
          <w:b/>
          <w:sz w:val="18"/>
          <w:szCs w:val="18"/>
        </w:rPr>
        <w:t xml:space="preserve"> </w:t>
      </w:r>
      <w:r w:rsidR="00BF3571">
        <w:rPr>
          <w:rFonts w:ascii="Arial" w:hAnsi="Arial" w:cs="Arial"/>
          <w:b/>
          <w:sz w:val="18"/>
          <w:szCs w:val="18"/>
        </w:rPr>
        <w:t>5</w:t>
      </w:r>
      <w:r w:rsidR="007A30E8">
        <w:rPr>
          <w:rFonts w:ascii="Arial" w:hAnsi="Arial" w:cs="Arial"/>
          <w:b/>
          <w:sz w:val="18"/>
          <w:szCs w:val="18"/>
        </w:rPr>
        <w:t>0</w:t>
      </w:r>
      <w:r w:rsidRPr="00107058">
        <w:rPr>
          <w:rFonts w:ascii="Arial" w:hAnsi="Arial" w:cs="Arial"/>
          <w:b/>
          <w:sz w:val="18"/>
          <w:szCs w:val="18"/>
        </w:rPr>
        <w:t xml:space="preserve"> =  ………..………………….. zł (brutto)</w:t>
      </w:r>
      <w:r w:rsidRPr="00107058">
        <w:rPr>
          <w:rFonts w:ascii="Arial" w:hAnsi="Arial" w:cs="Arial"/>
          <w:sz w:val="18"/>
          <w:szCs w:val="18"/>
        </w:rPr>
        <w:t>.</w:t>
      </w:r>
    </w:p>
    <w:p w14:paraId="325568E0" w14:textId="77777777" w:rsidR="00D450FF" w:rsidRPr="00D450FF" w:rsidRDefault="00D450FF" w:rsidP="00D450FF">
      <w:pPr>
        <w:pStyle w:val="Standard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5AF5EBB4" w14:textId="0434979D" w:rsidR="00C56081" w:rsidRDefault="00D450FF" w:rsidP="00D450FF">
      <w:pPr>
        <w:pStyle w:val="Standard"/>
        <w:spacing w:line="36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(na powyższą kwotę składa się cena netto + należny podatek VAT w wysokości </w:t>
      </w:r>
      <w:r w:rsidR="00F6480C">
        <w:rPr>
          <w:rFonts w:ascii="Arial" w:hAnsi="Arial" w:cs="Arial"/>
          <w:b/>
          <w:sz w:val="18"/>
          <w:szCs w:val="18"/>
        </w:rPr>
        <w:t xml:space="preserve">8 </w:t>
      </w:r>
      <w:r w:rsidR="007A30E8">
        <w:rPr>
          <w:rFonts w:ascii="Arial" w:hAnsi="Arial" w:cs="Arial"/>
          <w:b/>
          <w:sz w:val="18"/>
          <w:szCs w:val="18"/>
        </w:rPr>
        <w:t>%</w:t>
      </w:r>
      <w:r w:rsidRPr="00D450FF">
        <w:rPr>
          <w:rFonts w:ascii="Arial" w:hAnsi="Arial" w:cs="Arial"/>
          <w:b/>
          <w:sz w:val="18"/>
          <w:szCs w:val="18"/>
        </w:rPr>
        <w:t>)</w:t>
      </w:r>
      <w:r w:rsidR="00C56081" w:rsidRPr="00D450F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C96CF0C" w14:textId="77777777" w:rsidR="00F408F8" w:rsidRDefault="00D450FF" w:rsidP="00F408F8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Dysponuje </w:t>
      </w:r>
      <w:r w:rsidR="00F408F8">
        <w:rPr>
          <w:rFonts w:ascii="Arial" w:hAnsi="Arial" w:cs="Arial"/>
          <w:sz w:val="18"/>
          <w:szCs w:val="18"/>
        </w:rPr>
        <w:t xml:space="preserve">pojazdem, spełniającym wymagania Zamawiającego, którego </w:t>
      </w:r>
      <w:r w:rsidR="00F408F8" w:rsidRPr="00D450FF">
        <w:rPr>
          <w:rFonts w:ascii="Arial" w:hAnsi="Arial" w:cs="Arial"/>
          <w:b/>
          <w:sz w:val="18"/>
          <w:szCs w:val="18"/>
        </w:rPr>
        <w:t xml:space="preserve">rok produkcji </w:t>
      </w:r>
      <w:r w:rsidR="00F408F8">
        <w:rPr>
          <w:rFonts w:ascii="Arial" w:hAnsi="Arial" w:cs="Arial"/>
          <w:b/>
          <w:sz w:val="18"/>
          <w:szCs w:val="18"/>
        </w:rPr>
        <w:t>mieści się w przedziale</w:t>
      </w:r>
      <w:r w:rsidR="00F408F8">
        <w:rPr>
          <w:rFonts w:ascii="Arial" w:hAnsi="Arial" w:cs="Arial"/>
          <w:sz w:val="18"/>
          <w:szCs w:val="18"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F408F8" w:rsidRPr="00695A17" w14:paraId="3C746DFA" w14:textId="77777777" w:rsidTr="00540FF2">
        <w:trPr>
          <w:trHeight w:val="537"/>
        </w:trPr>
        <w:tc>
          <w:tcPr>
            <w:tcW w:w="495" w:type="dxa"/>
            <w:shd w:val="clear" w:color="auto" w:fill="D9D9D9" w:themeFill="background1" w:themeFillShade="D9"/>
          </w:tcPr>
          <w:p w14:paraId="2091DADA" w14:textId="77777777" w:rsidR="00F408F8" w:rsidRDefault="00F408F8" w:rsidP="00540FF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859F5C" w14:textId="77777777" w:rsidR="00F408F8" w:rsidRPr="00F55CA0" w:rsidRDefault="00F408F8" w:rsidP="00540FF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CA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1F3F4ED0" w14:textId="77777777" w:rsidR="00F408F8" w:rsidRDefault="00F408F8" w:rsidP="00540FF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BF327D" w14:textId="77777777" w:rsidR="00F408F8" w:rsidRPr="00F55CA0" w:rsidRDefault="00F408F8" w:rsidP="00540FF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CA0">
              <w:rPr>
                <w:rFonts w:ascii="Arial" w:hAnsi="Arial" w:cs="Arial"/>
                <w:b/>
                <w:sz w:val="18"/>
                <w:szCs w:val="18"/>
              </w:rPr>
              <w:t>Rok produkcji pojazdu: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7400D6B3" w14:textId="77777777" w:rsidR="00F408F8" w:rsidRPr="00903D6E" w:rsidRDefault="00F408F8" w:rsidP="00540FF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6E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F398371" w14:textId="77777777" w:rsidR="00F408F8" w:rsidRPr="00903D6E" w:rsidRDefault="00F408F8" w:rsidP="00540FF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6E">
              <w:rPr>
                <w:rFonts w:ascii="Arial" w:hAnsi="Arial" w:cs="Arial"/>
                <w:sz w:val="18"/>
                <w:szCs w:val="18"/>
              </w:rPr>
              <w:t>(</w:t>
            </w:r>
            <w:r w:rsidRPr="00903D6E">
              <w:rPr>
                <w:rFonts w:ascii="Arial" w:hAnsi="Arial" w:cs="Arial"/>
                <w:i/>
                <w:sz w:val="18"/>
                <w:szCs w:val="18"/>
              </w:rPr>
              <w:t>należy zaznaczyć „</w:t>
            </w:r>
            <w:r w:rsidRPr="00903D6E">
              <w:rPr>
                <w:rFonts w:ascii="Arial" w:hAnsi="Arial" w:cs="Arial"/>
                <w:b/>
                <w:i/>
                <w:sz w:val="18"/>
                <w:szCs w:val="18"/>
              </w:rPr>
              <w:t>X</w:t>
            </w:r>
            <w:r w:rsidRPr="00903D6E">
              <w:rPr>
                <w:rFonts w:ascii="Arial" w:hAnsi="Arial" w:cs="Arial"/>
                <w:i/>
                <w:sz w:val="18"/>
                <w:szCs w:val="18"/>
              </w:rPr>
              <w:t>” w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właściwym </w:t>
            </w:r>
            <w:r w:rsidRPr="00903D6E">
              <w:rPr>
                <w:rFonts w:ascii="Arial" w:hAnsi="Arial" w:cs="Arial"/>
                <w:i/>
                <w:sz w:val="18"/>
                <w:szCs w:val="18"/>
              </w:rPr>
              <w:t>wierszu</w:t>
            </w:r>
            <w:r w:rsidRPr="00903D6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C1A0C" w:rsidRPr="006871B6" w14:paraId="4E9C2465" w14:textId="77777777" w:rsidTr="00540FF2">
        <w:trPr>
          <w:trHeight w:val="452"/>
        </w:trPr>
        <w:tc>
          <w:tcPr>
            <w:tcW w:w="495" w:type="dxa"/>
            <w:shd w:val="clear" w:color="auto" w:fill="auto"/>
          </w:tcPr>
          <w:p w14:paraId="59ABE72F" w14:textId="77777777" w:rsidR="00EC1A0C" w:rsidRPr="00903D6E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3D6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26AFBFB" w14:textId="77777777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5182F4" w14:textId="77777777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CA0">
              <w:rPr>
                <w:rFonts w:ascii="Arial" w:hAnsi="Arial" w:cs="Arial"/>
                <w:sz w:val="18"/>
                <w:szCs w:val="18"/>
              </w:rPr>
              <w:t>od 2020 r. do 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55CA0">
              <w:rPr>
                <w:rFonts w:ascii="Arial" w:hAnsi="Arial" w:cs="Arial"/>
                <w:sz w:val="18"/>
                <w:szCs w:val="18"/>
              </w:rPr>
              <w:t xml:space="preserve"> r</w:t>
            </w:r>
          </w:p>
          <w:p w14:paraId="7A897D35" w14:textId="77777777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</w:tcPr>
          <w:p w14:paraId="07954D7F" w14:textId="77777777" w:rsidR="00EC1A0C" w:rsidRPr="00903D6E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CAC2B4" w14:textId="77777777" w:rsidR="00EC1A0C" w:rsidRPr="00903D6E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A0C" w:rsidRPr="006871B6" w14:paraId="5004E55B" w14:textId="77777777" w:rsidTr="00540FF2">
        <w:trPr>
          <w:trHeight w:val="388"/>
        </w:trPr>
        <w:tc>
          <w:tcPr>
            <w:tcW w:w="495" w:type="dxa"/>
            <w:shd w:val="clear" w:color="auto" w:fill="auto"/>
          </w:tcPr>
          <w:p w14:paraId="572D0896" w14:textId="77777777" w:rsidR="00EC1A0C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AF50C9" w14:textId="77777777" w:rsidR="00EC1A0C" w:rsidRPr="00903D6E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1B19C262" w14:textId="77777777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42D7C2" w14:textId="77777777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CA0">
              <w:rPr>
                <w:rFonts w:ascii="Arial" w:hAnsi="Arial" w:cs="Arial"/>
                <w:sz w:val="18"/>
                <w:szCs w:val="18"/>
              </w:rPr>
              <w:t>od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55CA0">
              <w:rPr>
                <w:rFonts w:ascii="Arial" w:hAnsi="Arial" w:cs="Arial"/>
                <w:sz w:val="18"/>
                <w:szCs w:val="18"/>
              </w:rPr>
              <w:t xml:space="preserve"> r. do 2019 r.</w:t>
            </w:r>
          </w:p>
          <w:p w14:paraId="442F387C" w14:textId="77777777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</w:tcPr>
          <w:p w14:paraId="6296D8B8" w14:textId="77777777" w:rsidR="00EC1A0C" w:rsidRPr="00903D6E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A0C" w:rsidRPr="006871B6" w14:paraId="6EF8E503" w14:textId="77777777" w:rsidTr="00540FF2">
        <w:trPr>
          <w:trHeight w:val="388"/>
        </w:trPr>
        <w:tc>
          <w:tcPr>
            <w:tcW w:w="495" w:type="dxa"/>
            <w:shd w:val="clear" w:color="auto" w:fill="auto"/>
          </w:tcPr>
          <w:p w14:paraId="66DFBE15" w14:textId="77777777" w:rsidR="00EC1A0C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8C064B" w14:textId="77777777" w:rsidR="00EC1A0C" w:rsidRPr="00903D6E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0D5C031F" w14:textId="77777777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F08758" w14:textId="77777777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CA0">
              <w:rPr>
                <w:rFonts w:ascii="Arial" w:hAnsi="Arial" w:cs="Arial"/>
                <w:sz w:val="18"/>
                <w:szCs w:val="18"/>
              </w:rPr>
              <w:t>od 20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F55CA0">
              <w:rPr>
                <w:rFonts w:ascii="Arial" w:hAnsi="Arial" w:cs="Arial"/>
                <w:sz w:val="18"/>
                <w:szCs w:val="18"/>
              </w:rPr>
              <w:t xml:space="preserve"> r. do 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55CA0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14:paraId="735E892C" w14:textId="77777777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</w:tcPr>
          <w:p w14:paraId="0CC14ECE" w14:textId="77777777" w:rsidR="00EC1A0C" w:rsidRPr="00903D6E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A0C" w:rsidRPr="006871B6" w14:paraId="16236001" w14:textId="77777777" w:rsidTr="00540FF2">
        <w:trPr>
          <w:trHeight w:val="537"/>
        </w:trPr>
        <w:tc>
          <w:tcPr>
            <w:tcW w:w="495" w:type="dxa"/>
            <w:shd w:val="clear" w:color="auto" w:fill="auto"/>
          </w:tcPr>
          <w:p w14:paraId="5D769C6C" w14:textId="77777777" w:rsidR="00EC1A0C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5BD0A6" w14:textId="77777777" w:rsidR="00EC1A0C" w:rsidRPr="00903D6E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03D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32" w:type="dxa"/>
            <w:shd w:val="clear" w:color="auto" w:fill="auto"/>
          </w:tcPr>
          <w:p w14:paraId="19C21CD4" w14:textId="77777777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E9F78E" w14:textId="46D8C22A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  <w:r w:rsidRPr="00F55CA0">
              <w:rPr>
                <w:rFonts w:ascii="Arial" w:hAnsi="Arial" w:cs="Arial"/>
                <w:sz w:val="18"/>
                <w:szCs w:val="18"/>
              </w:rPr>
              <w:t xml:space="preserve"> r. i starsze </w:t>
            </w:r>
          </w:p>
        </w:tc>
        <w:tc>
          <w:tcPr>
            <w:tcW w:w="3930" w:type="dxa"/>
            <w:shd w:val="clear" w:color="auto" w:fill="auto"/>
          </w:tcPr>
          <w:p w14:paraId="2FCAE797" w14:textId="77777777" w:rsidR="00EC1A0C" w:rsidRPr="00903D6E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C83ACC" w14:textId="02C1B704" w:rsidR="00D450FF" w:rsidRPr="00D450FF" w:rsidRDefault="00D450FF" w:rsidP="00F408F8">
      <w:pPr>
        <w:suppressAutoHyphens/>
        <w:spacing w:before="120"/>
        <w:rPr>
          <w:rFonts w:ascii="Arial" w:hAnsi="Arial" w:cs="Arial"/>
          <w:sz w:val="18"/>
          <w:szCs w:val="18"/>
        </w:rPr>
      </w:pPr>
    </w:p>
    <w:p w14:paraId="276044D0" w14:textId="0AFA84E0" w:rsidR="00497861" w:rsidRPr="00D450FF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="00D450FF">
        <w:rPr>
          <w:rFonts w:ascii="Arial" w:hAnsi="Arial" w:cs="Arial"/>
          <w:sz w:val="18"/>
          <w:szCs w:val="18"/>
        </w:rPr>
        <w:t>zgodnie z SWZ</w:t>
      </w:r>
      <w:r w:rsidR="00497861" w:rsidRPr="00D450FF">
        <w:rPr>
          <w:rFonts w:ascii="Arial" w:hAnsi="Arial" w:cs="Arial"/>
          <w:sz w:val="18"/>
          <w:szCs w:val="18"/>
        </w:rPr>
        <w:t>.</w:t>
      </w:r>
      <w:r w:rsidR="00497861" w:rsidRPr="00D450FF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Niniejszym oświadczam</w:t>
      </w:r>
      <w:r w:rsidR="009271A3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 xml:space="preserve">y, że: </w:t>
      </w:r>
    </w:p>
    <w:p w14:paraId="0C04062E" w14:textId="77777777" w:rsidR="00A73C6A" w:rsidRPr="00284B2E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116DC165" w14:textId="77777777" w:rsidR="00A73C6A" w:rsidRPr="00284B2E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789642A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zapoznaliśmy się z </w:t>
      </w:r>
      <w:r w:rsidR="004E08DA" w:rsidRPr="00284B2E">
        <w:rPr>
          <w:rFonts w:ascii="Arial" w:hAnsi="Arial" w:cs="Arial"/>
          <w:sz w:val="18"/>
          <w:szCs w:val="18"/>
        </w:rPr>
        <w:t xml:space="preserve">projektowanymi </w:t>
      </w:r>
      <w:r w:rsidRPr="00284B2E">
        <w:rPr>
          <w:rFonts w:ascii="Arial" w:hAnsi="Arial" w:cs="Arial"/>
          <w:sz w:val="18"/>
          <w:szCs w:val="18"/>
        </w:rPr>
        <w:t xml:space="preserve">postanowieniami </w:t>
      </w:r>
      <w:r w:rsidR="004E08DA" w:rsidRPr="00284B2E">
        <w:rPr>
          <w:rFonts w:ascii="Arial" w:hAnsi="Arial" w:cs="Arial"/>
          <w:sz w:val="18"/>
          <w:szCs w:val="18"/>
        </w:rPr>
        <w:t xml:space="preserve">umownymi </w:t>
      </w:r>
      <w:r w:rsidRPr="00284B2E">
        <w:rPr>
          <w:rFonts w:ascii="Arial" w:hAnsi="Arial" w:cs="Arial"/>
          <w:sz w:val="18"/>
          <w:szCs w:val="18"/>
        </w:rPr>
        <w:t>załączon</w:t>
      </w:r>
      <w:r w:rsidR="004E08DA" w:rsidRPr="00284B2E">
        <w:rPr>
          <w:rFonts w:ascii="Arial" w:hAnsi="Arial" w:cs="Arial"/>
          <w:sz w:val="18"/>
          <w:szCs w:val="18"/>
        </w:rPr>
        <w:t>ymi</w:t>
      </w:r>
      <w:r w:rsidRPr="00284B2E">
        <w:rPr>
          <w:rFonts w:ascii="Arial" w:hAnsi="Arial" w:cs="Arial"/>
          <w:sz w:val="18"/>
          <w:szCs w:val="18"/>
        </w:rPr>
        <w:t xml:space="preserve"> do SWZ</w:t>
      </w:r>
      <w:r w:rsidR="004E08DA" w:rsidRPr="00284B2E">
        <w:rPr>
          <w:rFonts w:ascii="Arial" w:hAnsi="Arial" w:cs="Arial"/>
          <w:sz w:val="18"/>
          <w:szCs w:val="18"/>
        </w:rPr>
        <w:t>, akceptujemy</w:t>
      </w:r>
      <w:r w:rsidR="003258EA">
        <w:rPr>
          <w:rFonts w:ascii="Arial" w:hAnsi="Arial" w:cs="Arial"/>
          <w:sz w:val="18"/>
          <w:szCs w:val="18"/>
        </w:rPr>
        <w:t xml:space="preserve">     </w:t>
      </w:r>
      <w:r w:rsidR="004E08DA" w:rsidRPr="00284B2E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 przyjmujemy </w:t>
      </w:r>
      <w:r w:rsidR="004E08DA" w:rsidRPr="00284B2E">
        <w:rPr>
          <w:rFonts w:ascii="Arial" w:hAnsi="Arial" w:cs="Arial"/>
          <w:sz w:val="18"/>
          <w:szCs w:val="18"/>
        </w:rPr>
        <w:t>je</w:t>
      </w:r>
      <w:r w:rsidRPr="00284B2E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284B2E" w:rsidRDefault="00EF29F7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284B2E" w:rsidRDefault="009E4643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284B2E">
        <w:rPr>
          <w:rFonts w:ascii="Arial" w:hAnsi="Arial" w:cs="Arial"/>
          <w:sz w:val="18"/>
          <w:szCs w:val="18"/>
        </w:rPr>
        <w:t xml:space="preserve"> danych osobowych zawartą </w:t>
      </w:r>
      <w:r w:rsidR="00D450FF">
        <w:rPr>
          <w:rFonts w:ascii="Arial" w:hAnsi="Arial" w:cs="Arial"/>
          <w:sz w:val="18"/>
          <w:szCs w:val="18"/>
        </w:rPr>
        <w:t xml:space="preserve"> </w:t>
      </w:r>
      <w:r w:rsidR="00AF5B79" w:rsidRPr="00284B2E">
        <w:rPr>
          <w:rFonts w:ascii="Arial" w:hAnsi="Arial" w:cs="Arial"/>
          <w:sz w:val="18"/>
          <w:szCs w:val="18"/>
        </w:rPr>
        <w:t>w pkt</w:t>
      </w:r>
      <w:r w:rsidR="00A73AF0" w:rsidRPr="00284B2E">
        <w:rPr>
          <w:rFonts w:ascii="Arial" w:hAnsi="Arial" w:cs="Arial"/>
          <w:sz w:val="18"/>
          <w:szCs w:val="18"/>
        </w:rPr>
        <w:t>.</w:t>
      </w:r>
      <w:r w:rsidRPr="00284B2E">
        <w:rPr>
          <w:rFonts w:ascii="Arial" w:hAnsi="Arial" w:cs="Arial"/>
          <w:sz w:val="18"/>
          <w:szCs w:val="18"/>
        </w:rPr>
        <w:t xml:space="preserve"> 2</w:t>
      </w:r>
      <w:r w:rsidR="00537AE2" w:rsidRPr="00284B2E">
        <w:rPr>
          <w:rFonts w:ascii="Arial" w:hAnsi="Arial" w:cs="Arial"/>
          <w:sz w:val="18"/>
          <w:szCs w:val="18"/>
        </w:rPr>
        <w:t>3</w:t>
      </w:r>
      <w:r w:rsidRPr="00284B2E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>
        <w:rPr>
          <w:rFonts w:ascii="Arial" w:hAnsi="Arial" w:cs="Arial"/>
          <w:sz w:val="18"/>
          <w:szCs w:val="18"/>
        </w:rPr>
        <w:t xml:space="preserve">okres </w:t>
      </w:r>
      <w:r w:rsidR="004E08DA" w:rsidRPr="00284B2E">
        <w:rPr>
          <w:rFonts w:ascii="Arial" w:hAnsi="Arial" w:cs="Arial"/>
          <w:sz w:val="18"/>
          <w:szCs w:val="18"/>
        </w:rPr>
        <w:t>wskazany w SWZ</w:t>
      </w:r>
      <w:r w:rsidRPr="00284B2E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412F2000" w:rsidR="004E08DA" w:rsidRPr="00284B2E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Zamawiający ma możliwość uzyskania dostępu </w:t>
      </w:r>
      <w:r w:rsidR="00DE4A96" w:rsidRPr="00284B2E">
        <w:rPr>
          <w:rFonts w:ascii="Arial" w:hAnsi="Arial" w:cs="Arial"/>
          <w:sz w:val="18"/>
          <w:szCs w:val="18"/>
        </w:rPr>
        <w:t>podmiotowych środków dowodowych</w:t>
      </w:r>
      <w:r w:rsidRPr="00284B2E">
        <w:rPr>
          <w:rFonts w:ascii="Arial" w:hAnsi="Arial" w:cs="Arial"/>
          <w:sz w:val="18"/>
          <w:szCs w:val="18"/>
        </w:rPr>
        <w:t xml:space="preserve">. </w:t>
      </w:r>
      <w:r w:rsidR="00DE4A96" w:rsidRPr="00284B2E">
        <w:rPr>
          <w:rFonts w:ascii="Arial" w:hAnsi="Arial" w:cs="Arial"/>
          <w:sz w:val="18"/>
          <w:szCs w:val="18"/>
        </w:rPr>
        <w:t>Podmiotowe środki dowodowe</w:t>
      </w:r>
      <w:r w:rsidRPr="00284B2E">
        <w:rPr>
          <w:rFonts w:ascii="Arial" w:hAnsi="Arial" w:cs="Arial"/>
          <w:sz w:val="18"/>
          <w:szCs w:val="18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84B2E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284B2E">
        <w:rPr>
          <w:rFonts w:ascii="Arial" w:hAnsi="Arial" w:cs="Arial"/>
          <w:sz w:val="18"/>
          <w:szCs w:val="18"/>
        </w:rPr>
        <w:t>) i są nadal aktualne.</w:t>
      </w:r>
    </w:p>
    <w:p w14:paraId="22C3758E" w14:textId="77777777" w:rsidR="004E08DA" w:rsidRPr="00284B2E" w:rsidRDefault="005E58DE" w:rsidP="004D271F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>y</w:t>
      </w:r>
      <w:r w:rsidRPr="00284B2E">
        <w:rPr>
          <w:rFonts w:ascii="Arial" w:hAnsi="Arial" w:cs="Arial"/>
          <w:sz w:val="18"/>
          <w:szCs w:val="18"/>
        </w:rPr>
        <w:t xml:space="preserve">, że </w:t>
      </w:r>
      <w:r w:rsidR="004E08DA" w:rsidRPr="00284B2E">
        <w:rPr>
          <w:rFonts w:ascii="Arial" w:hAnsi="Arial" w:cs="Arial"/>
          <w:sz w:val="18"/>
          <w:szCs w:val="18"/>
        </w:rPr>
        <w:t>za wyjątkiem następujących informacji i dokumentów ………………</w:t>
      </w:r>
      <w:r w:rsidR="000577E8" w:rsidRPr="00284B2E">
        <w:rPr>
          <w:rFonts w:ascii="Arial" w:hAnsi="Arial" w:cs="Arial"/>
          <w:sz w:val="18"/>
          <w:szCs w:val="18"/>
        </w:rPr>
        <w:t>……..</w:t>
      </w:r>
      <w:r w:rsidR="004E08DA" w:rsidRPr="00284B2E">
        <w:rPr>
          <w:rFonts w:ascii="Arial" w:hAnsi="Arial" w:cs="Arial"/>
          <w:sz w:val="18"/>
          <w:szCs w:val="18"/>
        </w:rPr>
        <w:t>…….. wydzielonych oraz zawartych w pliku o nazwie ……………………………………</w:t>
      </w:r>
      <w:r w:rsidR="000577E8" w:rsidRPr="00284B2E">
        <w:rPr>
          <w:rFonts w:ascii="Arial" w:hAnsi="Arial" w:cs="Arial"/>
          <w:sz w:val="18"/>
          <w:szCs w:val="18"/>
        </w:rPr>
        <w:t>……….</w:t>
      </w:r>
      <w:r w:rsidR="004E08DA" w:rsidRPr="00284B2E">
        <w:rPr>
          <w:rFonts w:ascii="Arial" w:hAnsi="Arial" w:cs="Arial"/>
          <w:sz w:val="18"/>
          <w:szCs w:val="18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/y</w:t>
      </w:r>
      <w:r w:rsidRPr="00284B2E">
        <w:rPr>
          <w:rFonts w:ascii="Arial" w:hAnsi="Arial" w:cs="Arial"/>
          <w:b/>
          <w:sz w:val="18"/>
          <w:szCs w:val="18"/>
        </w:rPr>
        <w:t>, że</w:t>
      </w:r>
      <w:r w:rsidR="007B4B08" w:rsidRPr="00284B2E">
        <w:rPr>
          <w:rFonts w:ascii="Arial" w:hAnsi="Arial" w:cs="Arial"/>
          <w:sz w:val="18"/>
          <w:szCs w:val="18"/>
        </w:rPr>
        <w:t>:</w:t>
      </w:r>
    </w:p>
    <w:p w14:paraId="68E55C6D" w14:textId="77777777" w:rsidR="007B4B08" w:rsidRPr="00284B2E" w:rsidRDefault="000577E8" w:rsidP="004D271F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nie polegam</w:t>
      </w:r>
      <w:r w:rsidR="007B4B08" w:rsidRPr="00284B2E">
        <w:rPr>
          <w:rFonts w:ascii="Arial" w:hAnsi="Arial" w:cs="Arial"/>
          <w:sz w:val="18"/>
          <w:szCs w:val="18"/>
        </w:rPr>
        <w:t xml:space="preserve"> na zasobach innych podmiotów </w:t>
      </w:r>
      <w:r w:rsidRPr="00284B2E">
        <w:rPr>
          <w:rFonts w:ascii="Arial" w:hAnsi="Arial" w:cs="Arial"/>
          <w:sz w:val="18"/>
          <w:szCs w:val="18"/>
        </w:rPr>
        <w:t>*</w:t>
      </w:r>
    </w:p>
    <w:p w14:paraId="4217B06B" w14:textId="77777777" w:rsidR="000577E8" w:rsidRPr="00284B2E" w:rsidRDefault="000577E8" w:rsidP="004D271F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polegam na zasobach innych podmiotów</w:t>
      </w:r>
      <w:r w:rsidR="007B4B08" w:rsidRPr="00284B2E">
        <w:rPr>
          <w:rFonts w:ascii="Arial" w:hAnsi="Arial" w:cs="Arial"/>
          <w:sz w:val="18"/>
          <w:szCs w:val="18"/>
        </w:rPr>
        <w:t>*</w:t>
      </w:r>
      <w:r w:rsidRPr="00284B2E">
        <w:rPr>
          <w:rFonts w:ascii="Arial" w:hAnsi="Arial" w:cs="Arial"/>
          <w:sz w:val="18"/>
          <w:szCs w:val="18"/>
        </w:rPr>
        <w:t>:</w:t>
      </w:r>
    </w:p>
    <w:p w14:paraId="21D7C526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284B2E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284B2E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284B2E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284B2E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223130" w14:textId="77777777" w:rsidR="000577E8" w:rsidRPr="00284B2E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68C5BF9F" w14:textId="77777777" w:rsidR="000577E8" w:rsidRPr="008668C0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(</w:t>
      </w:r>
      <w:r w:rsidRPr="008668C0">
        <w:rPr>
          <w:rFonts w:ascii="Arial" w:hAnsi="Arial" w:cs="Arial"/>
          <w:i/>
          <w:sz w:val="16"/>
          <w:szCs w:val="16"/>
        </w:rPr>
        <w:t>w przypadku nie wskazania</w:t>
      </w:r>
      <w:r w:rsidRPr="008668C0">
        <w:rPr>
          <w:rFonts w:ascii="Arial" w:hAnsi="Arial" w:cs="Arial"/>
          <w:sz w:val="16"/>
          <w:szCs w:val="16"/>
        </w:rPr>
        <w:t xml:space="preserve"> </w:t>
      </w:r>
      <w:r w:rsidRPr="008668C0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152B198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p w14:paraId="4C73DA47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Oświadczamy,</w:t>
      </w:r>
      <w:r w:rsidRPr="00284B2E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389A944" w14:textId="77777777" w:rsidR="000577E8" w:rsidRPr="00284B2E" w:rsidRDefault="000577E8" w:rsidP="004D271F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wykonać samodzielnie*</w:t>
      </w:r>
    </w:p>
    <w:p w14:paraId="232F5685" w14:textId="77777777" w:rsidR="000B47D0" w:rsidRPr="00284B2E" w:rsidRDefault="000577E8" w:rsidP="004D271F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powierzyć podwykonawcom*</w:t>
      </w:r>
      <w:r w:rsidR="000B47D0" w:rsidRPr="00284B2E">
        <w:rPr>
          <w:rFonts w:ascii="Arial" w:hAnsi="Arial" w:cs="Arial"/>
          <w:sz w:val="18"/>
          <w:szCs w:val="18"/>
        </w:rPr>
        <w:t xml:space="preserve">. </w:t>
      </w:r>
    </w:p>
    <w:p w14:paraId="6A16E45C" w14:textId="77777777" w:rsidR="000B47D0" w:rsidRPr="00284B2E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FC65C3" w:rsidRPr="00284B2E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284B2E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Nazwy (firm) podwykonawców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0577E8"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C65C3" w:rsidRPr="00284B2E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284B2E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66A525" w14:textId="77777777" w:rsidR="00221437" w:rsidRPr="00284B2E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03DA529D" w14:textId="77777777" w:rsidR="000577E8" w:rsidRPr="00284B2E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69A0002A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284B2E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A332EC3" w14:textId="77777777" w:rsidR="000577E8" w:rsidRPr="00284B2E" w:rsidRDefault="000577E8" w:rsidP="000577E8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895D112" w14:textId="25DF70E4" w:rsidR="000577E8" w:rsidRPr="00284B2E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07FAA4C9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46D71C52" w14:textId="77777777" w:rsidR="00C5524C" w:rsidRPr="00284B2E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Rodzaj wykonawcy</w:t>
      </w:r>
      <w:r w:rsidRPr="00284B2E">
        <w:rPr>
          <w:rFonts w:ascii="Arial" w:hAnsi="Arial" w:cs="Arial"/>
          <w:sz w:val="18"/>
          <w:szCs w:val="18"/>
        </w:rPr>
        <w:t>:</w:t>
      </w:r>
    </w:p>
    <w:p w14:paraId="45664058" w14:textId="77777777" w:rsidR="00C5524C" w:rsidRPr="00284B2E" w:rsidRDefault="00C5524C" w:rsidP="006316F3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mikroprzedsiębiorstwo*</w:t>
      </w:r>
    </w:p>
    <w:p w14:paraId="7EBF3F8A" w14:textId="77777777" w:rsidR="00C5524C" w:rsidRPr="00284B2E" w:rsidRDefault="00C5524C" w:rsidP="006316F3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małe przedsiębiorstwo*</w:t>
      </w:r>
    </w:p>
    <w:p w14:paraId="09F58D98" w14:textId="77777777" w:rsidR="00C5524C" w:rsidRPr="00284B2E" w:rsidRDefault="00C5524C" w:rsidP="006316F3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średnie przedsiębiorstwo*</w:t>
      </w:r>
    </w:p>
    <w:p w14:paraId="2C45A875" w14:textId="77777777" w:rsidR="00C5524C" w:rsidRPr="00284B2E" w:rsidRDefault="00C5524C" w:rsidP="006316F3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jednoosobowa działalność gospodarcza*</w:t>
      </w:r>
    </w:p>
    <w:p w14:paraId="075C58BD" w14:textId="77777777" w:rsidR="00C5524C" w:rsidRPr="00284B2E" w:rsidRDefault="00C5524C" w:rsidP="006316F3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CC50207" w14:textId="77777777" w:rsidR="00C5524C" w:rsidRPr="00284B2E" w:rsidRDefault="00C5524C" w:rsidP="006316F3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inny rodzaj *</w:t>
      </w:r>
    </w:p>
    <w:p w14:paraId="29CE2BA6" w14:textId="77777777" w:rsidR="00C5524C" w:rsidRPr="00284B2E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b/>
          <w:sz w:val="18"/>
          <w:szCs w:val="18"/>
        </w:rPr>
      </w:pPr>
    </w:p>
    <w:p w14:paraId="6D8A6FD1" w14:textId="33965881" w:rsidR="00C5524C" w:rsidRPr="00D450FF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3352D75E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5737E73F" w14:textId="77777777" w:rsidR="007B4B08" w:rsidRPr="00284B2E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16AF2DB6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284B2E" w:rsidRDefault="007B4B08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6302FD11" w14:textId="77777777" w:rsidR="00221437" w:rsidRPr="00284B2E" w:rsidRDefault="00221437" w:rsidP="00E40B18">
      <w:pPr>
        <w:rPr>
          <w:rFonts w:ascii="Arial" w:hAnsi="Arial" w:cs="Arial"/>
          <w:sz w:val="18"/>
          <w:szCs w:val="18"/>
        </w:rPr>
      </w:pPr>
    </w:p>
    <w:p w14:paraId="6E8C16E1" w14:textId="77777777" w:rsidR="00221437" w:rsidRPr="00284B2E" w:rsidRDefault="00221437" w:rsidP="00E40B18">
      <w:pPr>
        <w:rPr>
          <w:rFonts w:ascii="Arial" w:hAnsi="Arial" w:cs="Arial"/>
          <w:sz w:val="18"/>
          <w:szCs w:val="18"/>
        </w:rPr>
      </w:pPr>
    </w:p>
    <w:p w14:paraId="0F56B4E5" w14:textId="2A4ED389" w:rsidR="005E04F3" w:rsidRPr="00284B2E" w:rsidRDefault="005E04F3" w:rsidP="00E40B18">
      <w:pPr>
        <w:rPr>
          <w:rFonts w:ascii="Arial" w:hAnsi="Arial" w:cs="Arial"/>
          <w:sz w:val="18"/>
          <w:szCs w:val="18"/>
        </w:rPr>
      </w:pPr>
    </w:p>
    <w:p w14:paraId="0C66721D" w14:textId="48B25414" w:rsidR="00221437" w:rsidRPr="00284B2E" w:rsidRDefault="0064345A" w:rsidP="00E40B18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72DBA209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6EE42070" w14:textId="42AD0090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01FB71B7" w14:textId="503AF47A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00C1C890" w14:textId="77777777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72E8228F" w14:textId="70E9E2D1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57AF51C1" w14:textId="59FAE512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3C35C482" w14:textId="77777777" w:rsidR="0064345A" w:rsidRPr="00284B2E" w:rsidRDefault="0064345A" w:rsidP="0064345A">
      <w:pPr>
        <w:rPr>
          <w:rFonts w:ascii="Arial" w:hAnsi="Arial" w:cs="Arial"/>
          <w:bCs/>
          <w:i/>
          <w:sz w:val="18"/>
          <w:szCs w:val="18"/>
        </w:rPr>
      </w:pPr>
      <w:r w:rsidRPr="00284B2E">
        <w:rPr>
          <w:rFonts w:ascii="Arial" w:hAnsi="Arial" w:cs="Arial"/>
          <w:b/>
          <w:bCs/>
          <w:i/>
          <w:sz w:val="18"/>
          <w:szCs w:val="18"/>
        </w:rPr>
        <w:t>*</w:t>
      </w:r>
      <w:r w:rsidRPr="00284B2E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3E975D9A" w14:textId="77777777" w:rsidR="001C5311" w:rsidRPr="00284B2E" w:rsidRDefault="001C5311">
      <w:pPr>
        <w:pStyle w:val="Tekstpodstawowy3"/>
        <w:jc w:val="both"/>
        <w:rPr>
          <w:rFonts w:ascii="Arial" w:hAnsi="Arial" w:cs="Arial"/>
          <w:sz w:val="18"/>
          <w:szCs w:val="18"/>
        </w:rPr>
      </w:pPr>
    </w:p>
    <w:p w14:paraId="5342A9B8" w14:textId="77777777" w:rsidR="006C3B36" w:rsidRPr="00284B2E" w:rsidRDefault="009271A3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219D7584" w14:textId="77777777" w:rsidR="006C3B36" w:rsidRPr="00284B2E" w:rsidRDefault="006C3B36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3E90E4C4" w14:textId="77777777" w:rsidR="006C3B36" w:rsidRPr="00284B2E" w:rsidRDefault="006C3B36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70F0EAF6" w14:textId="77777777" w:rsidR="008668C0" w:rsidRDefault="008668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A81218A" w14:textId="5D1E5D5F" w:rsidR="008668C0" w:rsidRPr="007A6E3F" w:rsidRDefault="008668C0" w:rsidP="008668C0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66F06068" w14:textId="77777777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2EAF553E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765EEBD" w14:textId="64E2A94F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</w:t>
      </w:r>
      <w:r w:rsidRPr="008668C0">
        <w:rPr>
          <w:rFonts w:ascii="Arial" w:hAnsi="Arial" w:cs="Arial"/>
          <w:sz w:val="18"/>
          <w:szCs w:val="18"/>
        </w:rPr>
        <w:t>…………………………</w:t>
      </w:r>
    </w:p>
    <w:p w14:paraId="3C847984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413680EA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2FC612E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07290931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524A5B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0BFB6FAF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47F85242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C7884F9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691F383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837C521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E9242FA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DOTYCZĄCE PRZESŁANEK WYKLUCZENIA Z POSTĘPOWANIA  ORAZ</w:t>
      </w:r>
    </w:p>
    <w:p w14:paraId="5C204F4E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SPEŁNIANIA WARUNKÓW UDZIAŁU W POSTĘPOWANIU </w:t>
      </w:r>
    </w:p>
    <w:p w14:paraId="5E8F3F0C" w14:textId="77777777" w:rsidR="008668C0" w:rsidRPr="008668C0" w:rsidRDefault="008668C0" w:rsidP="008668C0">
      <w:pPr>
        <w:spacing w:before="120" w:line="360" w:lineRule="auto"/>
        <w:rPr>
          <w:rFonts w:ascii="Arial" w:hAnsi="Arial" w:cs="Arial"/>
          <w:sz w:val="18"/>
          <w:szCs w:val="18"/>
        </w:rPr>
      </w:pPr>
    </w:p>
    <w:p w14:paraId="1EE9257A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14F6A8C" w14:textId="4710B051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F408F8" w:rsidRPr="00F408F8">
        <w:rPr>
          <w:rFonts w:ascii="Arial" w:hAnsi="Arial" w:cs="Arial"/>
          <w:b/>
          <w:sz w:val="18"/>
          <w:szCs w:val="18"/>
        </w:rPr>
        <w:t xml:space="preserve">Transport uczniów do przedszkoli, szkół i ośrodków szkolno-wychowawczych wraz z opieką w roku szkolnym </w:t>
      </w:r>
      <w:r w:rsidR="00EC1A0C" w:rsidRPr="00F408F8">
        <w:rPr>
          <w:rFonts w:ascii="Arial" w:hAnsi="Arial" w:cs="Arial"/>
          <w:b/>
          <w:sz w:val="18"/>
          <w:szCs w:val="18"/>
        </w:rPr>
        <w:t>202</w:t>
      </w:r>
      <w:r w:rsidR="00EC1A0C">
        <w:rPr>
          <w:rFonts w:ascii="Arial" w:hAnsi="Arial" w:cs="Arial"/>
          <w:b/>
          <w:sz w:val="18"/>
          <w:szCs w:val="18"/>
        </w:rPr>
        <w:t>3</w:t>
      </w:r>
      <w:r w:rsidR="00EC1A0C" w:rsidRPr="00F408F8">
        <w:rPr>
          <w:rFonts w:ascii="Arial" w:hAnsi="Arial" w:cs="Arial"/>
          <w:b/>
          <w:sz w:val="18"/>
          <w:szCs w:val="18"/>
        </w:rPr>
        <w:t>/202</w:t>
      </w:r>
      <w:r w:rsidR="00EC1A0C">
        <w:rPr>
          <w:rFonts w:ascii="Arial" w:hAnsi="Arial" w:cs="Arial"/>
          <w:b/>
          <w:sz w:val="18"/>
          <w:szCs w:val="18"/>
        </w:rPr>
        <w:t xml:space="preserve">4 – nr </w:t>
      </w:r>
      <w:r w:rsidR="00A82985">
        <w:rPr>
          <w:rFonts w:ascii="Arial" w:hAnsi="Arial" w:cs="Arial"/>
          <w:b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2C772C54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EB763AA" w14:textId="77777777" w:rsidR="008668C0" w:rsidRPr="008668C0" w:rsidRDefault="008668C0" w:rsidP="006316F3">
            <w:pPr>
              <w:pStyle w:val="Tekstpodstawowywcity"/>
              <w:numPr>
                <w:ilvl w:val="0"/>
                <w:numId w:val="4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72EC5580" w14:textId="476120A2" w:rsidR="008668C0" w:rsidRPr="008668C0" w:rsidRDefault="008668C0" w:rsidP="006316F3">
      <w:pPr>
        <w:pStyle w:val="Akapitzlist2"/>
        <w:numPr>
          <w:ilvl w:val="0"/>
          <w:numId w:val="41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8668C0">
        <w:rPr>
          <w:rFonts w:ascii="Arial" w:hAnsi="Arial" w:cs="Arial"/>
          <w:sz w:val="18"/>
          <w:szCs w:val="18"/>
        </w:rPr>
        <w:br/>
        <w:t xml:space="preserve">art. </w:t>
      </w:r>
      <w:r w:rsidR="00F408F8" w:rsidRPr="00284B2E">
        <w:rPr>
          <w:rFonts w:ascii="Arial" w:hAnsi="Arial" w:cs="Arial"/>
          <w:sz w:val="18"/>
          <w:szCs w:val="18"/>
        </w:rPr>
        <w:t>108 ust. 1 pkt 1-6</w:t>
      </w:r>
      <w:r w:rsidR="00F408F8">
        <w:rPr>
          <w:rFonts w:ascii="Arial" w:hAnsi="Arial" w:cs="Arial"/>
          <w:sz w:val="18"/>
          <w:szCs w:val="18"/>
        </w:rPr>
        <w:t xml:space="preserve">, </w:t>
      </w:r>
      <w:r w:rsidR="00F408F8" w:rsidRPr="00284B2E">
        <w:rPr>
          <w:rFonts w:ascii="Arial" w:hAnsi="Arial" w:cs="Arial"/>
          <w:sz w:val="18"/>
          <w:szCs w:val="18"/>
        </w:rPr>
        <w:t xml:space="preserve">art. 109 ust. 1 </w:t>
      </w:r>
      <w:r w:rsidR="00F408F8">
        <w:rPr>
          <w:rFonts w:ascii="Arial" w:hAnsi="Arial" w:cs="Arial"/>
          <w:sz w:val="18"/>
          <w:szCs w:val="18"/>
        </w:rPr>
        <w:t xml:space="preserve">pkt. 1, 4, 8 i 10 </w:t>
      </w:r>
      <w:r w:rsidR="00F408F8" w:rsidRPr="00284B2E">
        <w:rPr>
          <w:rFonts w:ascii="Arial" w:hAnsi="Arial" w:cs="Arial"/>
          <w:sz w:val="18"/>
          <w:szCs w:val="18"/>
        </w:rPr>
        <w:t>ustawy Pzp</w:t>
      </w:r>
      <w:r w:rsidR="00F408F8">
        <w:rPr>
          <w:rFonts w:ascii="Arial" w:hAnsi="Arial" w:cs="Arial"/>
          <w:sz w:val="18"/>
          <w:szCs w:val="18"/>
        </w:rPr>
        <w:t>*</w:t>
      </w:r>
      <w:r w:rsidR="00F408F8" w:rsidRPr="00284B2E">
        <w:rPr>
          <w:rFonts w:ascii="Arial" w:hAnsi="Arial" w:cs="Arial"/>
          <w:sz w:val="18"/>
          <w:szCs w:val="18"/>
        </w:rPr>
        <w:t xml:space="preserve"> </w:t>
      </w:r>
      <w:r w:rsidR="00F408F8">
        <w:rPr>
          <w:rFonts w:ascii="Arial" w:hAnsi="Arial" w:cs="Arial"/>
          <w:sz w:val="18"/>
          <w:szCs w:val="18"/>
        </w:rPr>
        <w:t xml:space="preserve">oraz </w:t>
      </w:r>
      <w:r w:rsidR="00F408F8" w:rsidRPr="00884EFD">
        <w:rPr>
          <w:rFonts w:ascii="Arial" w:hAnsi="Arial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</w:t>
      </w:r>
      <w:r w:rsidR="00917043">
        <w:rPr>
          <w:rFonts w:ascii="Arial" w:hAnsi="Arial" w:cs="Arial"/>
          <w:sz w:val="18"/>
          <w:szCs w:val="18"/>
        </w:rPr>
        <w:t>Dz.U. z 2023 r., poz. 1497</w:t>
      </w:r>
      <w:r w:rsidR="00EC1A0C">
        <w:rPr>
          <w:rFonts w:ascii="Arial" w:hAnsi="Arial" w:cs="Arial"/>
          <w:sz w:val="18"/>
          <w:szCs w:val="18"/>
        </w:rPr>
        <w:t xml:space="preserve"> tj.</w:t>
      </w:r>
      <w:r w:rsidR="00F408F8" w:rsidRPr="00884EFD">
        <w:rPr>
          <w:rFonts w:ascii="Arial" w:hAnsi="Arial" w:cs="Arial"/>
          <w:sz w:val="18"/>
          <w:szCs w:val="18"/>
        </w:rPr>
        <w:t>)</w:t>
      </w:r>
      <w:r w:rsidRPr="008668C0">
        <w:rPr>
          <w:rFonts w:ascii="Arial" w:hAnsi="Arial" w:cs="Arial"/>
          <w:sz w:val="18"/>
          <w:szCs w:val="18"/>
        </w:rPr>
        <w:t>.</w:t>
      </w:r>
    </w:p>
    <w:p w14:paraId="6F98F82C" w14:textId="7AF0F6B4" w:rsidR="008668C0" w:rsidRPr="008668C0" w:rsidRDefault="008668C0" w:rsidP="006316F3">
      <w:pPr>
        <w:pStyle w:val="Akapitzlist2"/>
        <w:numPr>
          <w:ilvl w:val="0"/>
          <w:numId w:val="41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…ustawy Pzp </w:t>
      </w:r>
      <w:r w:rsidRPr="008668C0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 w art. 108 ust. 1 </w:t>
      </w:r>
      <w:r w:rsidR="00F408F8">
        <w:rPr>
          <w:rFonts w:ascii="Arial" w:hAnsi="Arial" w:cs="Arial"/>
          <w:i/>
          <w:sz w:val="18"/>
          <w:szCs w:val="18"/>
        </w:rPr>
        <w:t>i art. 109 ustawy</w:t>
      </w:r>
      <w:r w:rsidRPr="008668C0">
        <w:rPr>
          <w:rFonts w:ascii="Arial" w:hAnsi="Arial" w:cs="Arial"/>
          <w:i/>
          <w:sz w:val="18"/>
          <w:szCs w:val="18"/>
        </w:rPr>
        <w:t>.</w:t>
      </w:r>
      <w:r w:rsidRPr="008668C0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14:paraId="5A75A6BF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E8AC37A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5C7A1435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52661CE1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326EC599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1D97EC61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E9F3A99" w14:textId="77777777" w:rsidR="008668C0" w:rsidRPr="008668C0" w:rsidRDefault="008668C0" w:rsidP="006316F3">
            <w:pPr>
              <w:pStyle w:val="Tekstpodstawowywcity"/>
              <w:numPr>
                <w:ilvl w:val="0"/>
                <w:numId w:val="42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O SPEŁNIANIU WARUNKÓW UDZIAŁU W POSTĘPOWANIU</w:t>
            </w:r>
          </w:p>
        </w:tc>
      </w:tr>
    </w:tbl>
    <w:p w14:paraId="6854152F" w14:textId="77777777" w:rsidR="008668C0" w:rsidRPr="008668C0" w:rsidRDefault="008668C0" w:rsidP="008668C0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CBDA501" w14:textId="42B2C8D3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spełniam warunki udziału w postępowaniu określone przez Zamawiającego w Ogłoszeniu o zamówieniu oraz w  pkt. </w:t>
      </w:r>
      <w:r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 Specyfikacji Warunków Zamówienia.</w:t>
      </w:r>
    </w:p>
    <w:p w14:paraId="07168D31" w14:textId="77777777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57478D03" w14:textId="77777777" w:rsidTr="00462A3D">
        <w:tc>
          <w:tcPr>
            <w:tcW w:w="9637" w:type="dxa"/>
            <w:shd w:val="clear" w:color="auto" w:fill="BFBFBF" w:themeFill="background1" w:themeFillShade="BF"/>
          </w:tcPr>
          <w:p w14:paraId="073354C4" w14:textId="77777777" w:rsidR="008668C0" w:rsidRPr="008668C0" w:rsidRDefault="008668C0" w:rsidP="006316F3">
            <w:pPr>
              <w:pStyle w:val="Akapitzlist"/>
              <w:numPr>
                <w:ilvl w:val="0"/>
                <w:numId w:val="42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INFORMACJA W ZWIĄZKU Z POLEGANIEM NA ZASOBACH INNYCH PODMIOTÓW**:</w:t>
            </w:r>
          </w:p>
        </w:tc>
      </w:tr>
    </w:tbl>
    <w:p w14:paraId="6EF99390" w14:textId="77777777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79EF598" w14:textId="0AEB785E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 pkt. </w:t>
      </w:r>
      <w:r w:rsidR="00F648CE"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</w:t>
      </w:r>
      <w:r w:rsidRPr="008668C0">
        <w:rPr>
          <w:rFonts w:ascii="Arial" w:hAnsi="Arial" w:cs="Arial"/>
          <w:b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Specyfikacji Warunków Zamówienia, polegam na zasobach następującego/ych podmiotu/ów: …………………………………………………………………………….……………</w:t>
      </w:r>
      <w:r w:rsidR="00F648CE">
        <w:rPr>
          <w:rFonts w:ascii="Arial" w:hAnsi="Arial" w:cs="Arial"/>
          <w:sz w:val="18"/>
          <w:szCs w:val="18"/>
        </w:rPr>
        <w:t>……………………………….</w:t>
      </w:r>
      <w:r w:rsidRPr="008668C0">
        <w:rPr>
          <w:rFonts w:ascii="Arial" w:hAnsi="Arial" w:cs="Arial"/>
          <w:sz w:val="18"/>
          <w:szCs w:val="18"/>
        </w:rPr>
        <w:t>…………….</w:t>
      </w:r>
    </w:p>
    <w:p w14:paraId="2840B2D8" w14:textId="16D60F19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</w:t>
      </w:r>
      <w:r w:rsidR="00F648CE">
        <w:rPr>
          <w:rFonts w:ascii="Arial" w:hAnsi="Arial" w:cs="Arial"/>
          <w:sz w:val="18"/>
          <w:szCs w:val="18"/>
        </w:rPr>
        <w:t>……………….</w:t>
      </w:r>
      <w:r w:rsidRPr="008668C0">
        <w:rPr>
          <w:rFonts w:ascii="Arial" w:hAnsi="Arial" w:cs="Arial"/>
          <w:sz w:val="18"/>
          <w:szCs w:val="18"/>
        </w:rPr>
        <w:t>……………………</w:t>
      </w:r>
    </w:p>
    <w:p w14:paraId="5519CE3A" w14:textId="2DDB4EB0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………………………………….…………………………………………………………</w:t>
      </w:r>
      <w:r w:rsidR="00F648CE">
        <w:rPr>
          <w:rFonts w:ascii="Arial" w:hAnsi="Arial" w:cs="Arial"/>
          <w:sz w:val="18"/>
          <w:szCs w:val="18"/>
        </w:rPr>
        <w:t>………………</w:t>
      </w:r>
      <w:r w:rsidRPr="008668C0">
        <w:rPr>
          <w:rFonts w:ascii="Arial" w:hAnsi="Arial" w:cs="Arial"/>
          <w:sz w:val="18"/>
          <w:szCs w:val="18"/>
        </w:rPr>
        <w:t xml:space="preserve">…………………………… </w:t>
      </w:r>
    </w:p>
    <w:p w14:paraId="5A096507" w14:textId="77777777" w:rsidR="008668C0" w:rsidRPr="008668C0" w:rsidRDefault="008668C0" w:rsidP="008668C0">
      <w:pPr>
        <w:spacing w:line="312" w:lineRule="auto"/>
        <w:jc w:val="center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575B534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6D82634D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FB568CC" w14:textId="77777777" w:rsidR="008668C0" w:rsidRPr="008668C0" w:rsidRDefault="008668C0" w:rsidP="006316F3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3E28714A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308F0883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A466141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90DE861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598D57D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342E6D0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9DA190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024BEFA7" w14:textId="31D5F602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……………</w:t>
      </w:r>
      <w:r w:rsidRPr="008668C0">
        <w:rPr>
          <w:rFonts w:ascii="Arial" w:hAnsi="Arial" w:cs="Arial"/>
          <w:sz w:val="14"/>
          <w:szCs w:val="14"/>
        </w:rPr>
        <w:t>........................................................</w:t>
      </w:r>
    </w:p>
    <w:p w14:paraId="36358115" w14:textId="77777777" w:rsidR="008668C0" w:rsidRPr="008668C0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8668C0">
        <w:rPr>
          <w:rFonts w:ascii="Arial" w:hAnsi="Arial" w:cs="Arial"/>
          <w:sz w:val="14"/>
          <w:szCs w:val="14"/>
        </w:rPr>
        <w:br/>
        <w:t xml:space="preserve"> </w:t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3DA5CAF0" w14:textId="77777777" w:rsidR="008668C0" w:rsidRPr="008668C0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1C672E89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3D70ECFA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303FF6EE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20F0E693" w14:textId="77777777" w:rsidR="008668C0" w:rsidRPr="008668C0" w:rsidRDefault="008668C0" w:rsidP="008668C0">
      <w:pPr>
        <w:pStyle w:val="Tekstpodstawowy"/>
        <w:rPr>
          <w:rFonts w:ascii="Arial" w:hAnsi="Arial" w:cs="Arial"/>
          <w:sz w:val="16"/>
          <w:szCs w:val="16"/>
        </w:rPr>
      </w:pPr>
    </w:p>
    <w:p w14:paraId="54CA4E4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7029A819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**w przypadku polegania na zdolnościach lub sytuacji innych podmiotów Wykonawca zobowiązany jest udowodnić Zamawiającemu, że realizując zamówienie, będzie dysponował niezbędnymi zasobami tych podmiotów.</w:t>
      </w:r>
    </w:p>
    <w:p w14:paraId="0922AAAA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</w:p>
    <w:p w14:paraId="11F9FEAC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3EABC7D4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F1DE475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18D2518B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78F10B2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680564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47AC4ED" w14:textId="77777777" w:rsidR="008668C0" w:rsidRPr="008668C0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14E1777D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B1C38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46A64EE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752DFDB5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06B0A62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br w:type="page"/>
      </w:r>
    </w:p>
    <w:p w14:paraId="257A0E5F" w14:textId="77777777" w:rsidR="008668C0" w:rsidRPr="008668C0" w:rsidRDefault="008668C0" w:rsidP="008668C0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Załącznik nr 2a</w:t>
      </w:r>
    </w:p>
    <w:p w14:paraId="568611E7" w14:textId="77777777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Podmiot udostępniający Wykonawcy zasoby:</w:t>
      </w:r>
    </w:p>
    <w:p w14:paraId="7069A385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FB30A52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329FBFEF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35930CFD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5662597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1ABD1056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62287E18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</w:p>
    <w:p w14:paraId="467A4A2A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5C7C193A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FE0BC76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 PODMIOTU UDOSTĘPNIAJĄCEGO ZASOBY</w:t>
      </w:r>
    </w:p>
    <w:p w14:paraId="0BAAAE0C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2DE3B829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41CC068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DOTYCZĄCE PRZESŁANEK WYKLUCZENIA Z POSTĘPOWANIA  ORAZ</w:t>
      </w:r>
    </w:p>
    <w:p w14:paraId="2E0E2282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SPEŁNIANIA WARUNKÓW UDZIAŁU W POSTĘPOWANIU </w:t>
      </w:r>
    </w:p>
    <w:p w14:paraId="6F4EAF10" w14:textId="77777777" w:rsidR="008668C0" w:rsidRPr="008668C0" w:rsidRDefault="008668C0" w:rsidP="008668C0">
      <w:pPr>
        <w:spacing w:before="120" w:line="360" w:lineRule="auto"/>
        <w:rPr>
          <w:rFonts w:ascii="Arial" w:hAnsi="Arial" w:cs="Arial"/>
          <w:sz w:val="18"/>
          <w:szCs w:val="18"/>
        </w:rPr>
      </w:pPr>
    </w:p>
    <w:p w14:paraId="389EF0D9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48A8E5F" w14:textId="36BE7D40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BE16FD" w:rsidRPr="00F408F8">
        <w:rPr>
          <w:rFonts w:ascii="Arial" w:hAnsi="Arial" w:cs="Arial"/>
          <w:b/>
          <w:sz w:val="18"/>
          <w:szCs w:val="18"/>
        </w:rPr>
        <w:t xml:space="preserve">Transport uczniów do przedszkoli, szkół i ośrodków szkolno-wychowawczych wraz z opieką w roku szkolnym </w:t>
      </w:r>
      <w:r w:rsidR="00EC1A0C" w:rsidRPr="00F408F8">
        <w:rPr>
          <w:rFonts w:ascii="Arial" w:hAnsi="Arial" w:cs="Arial"/>
          <w:b/>
          <w:sz w:val="18"/>
          <w:szCs w:val="18"/>
        </w:rPr>
        <w:t>202</w:t>
      </w:r>
      <w:r w:rsidR="00EC1A0C">
        <w:rPr>
          <w:rFonts w:ascii="Arial" w:hAnsi="Arial" w:cs="Arial"/>
          <w:b/>
          <w:sz w:val="18"/>
          <w:szCs w:val="18"/>
        </w:rPr>
        <w:t>3</w:t>
      </w:r>
      <w:r w:rsidR="00EC1A0C" w:rsidRPr="00F408F8">
        <w:rPr>
          <w:rFonts w:ascii="Arial" w:hAnsi="Arial" w:cs="Arial"/>
          <w:b/>
          <w:sz w:val="18"/>
          <w:szCs w:val="18"/>
        </w:rPr>
        <w:t>/202</w:t>
      </w:r>
      <w:r w:rsidR="00EC1A0C">
        <w:rPr>
          <w:rFonts w:ascii="Arial" w:hAnsi="Arial" w:cs="Arial"/>
          <w:b/>
          <w:sz w:val="18"/>
          <w:szCs w:val="18"/>
        </w:rPr>
        <w:t xml:space="preserve">4 – nr </w:t>
      </w:r>
      <w:r w:rsidR="00A82985">
        <w:rPr>
          <w:rFonts w:ascii="Arial" w:hAnsi="Arial" w:cs="Arial"/>
          <w:b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072DE65D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1284AEAD" w14:textId="77777777" w:rsidR="008668C0" w:rsidRPr="008668C0" w:rsidRDefault="008668C0" w:rsidP="006316F3">
            <w:pPr>
              <w:pStyle w:val="Tekstpodstawowywcity"/>
              <w:numPr>
                <w:ilvl w:val="0"/>
                <w:numId w:val="4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06EB2427" w14:textId="23DA8C69" w:rsidR="008668C0" w:rsidRPr="008668C0" w:rsidRDefault="008668C0" w:rsidP="006316F3">
      <w:pPr>
        <w:pStyle w:val="Akapitzlist2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</w:t>
      </w:r>
      <w:r w:rsidR="00F408F8" w:rsidRPr="008668C0">
        <w:rPr>
          <w:rFonts w:ascii="Arial" w:hAnsi="Arial" w:cs="Arial"/>
          <w:sz w:val="18"/>
          <w:szCs w:val="18"/>
        </w:rPr>
        <w:t>że nie podlegam wykluczen</w:t>
      </w:r>
      <w:r w:rsidR="00F408F8">
        <w:rPr>
          <w:rFonts w:ascii="Arial" w:hAnsi="Arial" w:cs="Arial"/>
          <w:sz w:val="18"/>
          <w:szCs w:val="18"/>
        </w:rPr>
        <w:t xml:space="preserve">iu z postępowania na podstawie  </w:t>
      </w:r>
      <w:r w:rsidR="00F408F8" w:rsidRPr="008668C0">
        <w:rPr>
          <w:rFonts w:ascii="Arial" w:hAnsi="Arial" w:cs="Arial"/>
          <w:sz w:val="18"/>
          <w:szCs w:val="18"/>
        </w:rPr>
        <w:t xml:space="preserve">art. </w:t>
      </w:r>
      <w:r w:rsidR="00F408F8" w:rsidRPr="00284B2E">
        <w:rPr>
          <w:rFonts w:ascii="Arial" w:hAnsi="Arial" w:cs="Arial"/>
          <w:sz w:val="18"/>
          <w:szCs w:val="18"/>
        </w:rPr>
        <w:t>108 ust. 1 pkt 1-6</w:t>
      </w:r>
      <w:r w:rsidR="00F408F8">
        <w:rPr>
          <w:rFonts w:ascii="Arial" w:hAnsi="Arial" w:cs="Arial"/>
          <w:sz w:val="18"/>
          <w:szCs w:val="18"/>
        </w:rPr>
        <w:t xml:space="preserve">, </w:t>
      </w:r>
      <w:r w:rsidR="00F408F8" w:rsidRPr="00284B2E">
        <w:rPr>
          <w:rFonts w:ascii="Arial" w:hAnsi="Arial" w:cs="Arial"/>
          <w:sz w:val="18"/>
          <w:szCs w:val="18"/>
        </w:rPr>
        <w:t xml:space="preserve">art. 109 ust. 1 </w:t>
      </w:r>
      <w:r w:rsidR="00F408F8">
        <w:rPr>
          <w:rFonts w:ascii="Arial" w:hAnsi="Arial" w:cs="Arial"/>
          <w:sz w:val="18"/>
          <w:szCs w:val="18"/>
        </w:rPr>
        <w:t xml:space="preserve">pkt. 1, 4, 8 i 10 </w:t>
      </w:r>
      <w:r w:rsidR="00F408F8" w:rsidRPr="00284B2E">
        <w:rPr>
          <w:rFonts w:ascii="Arial" w:hAnsi="Arial" w:cs="Arial"/>
          <w:sz w:val="18"/>
          <w:szCs w:val="18"/>
        </w:rPr>
        <w:t>ustawy Pzp</w:t>
      </w:r>
      <w:r w:rsidR="00F408F8">
        <w:rPr>
          <w:rFonts w:ascii="Arial" w:hAnsi="Arial" w:cs="Arial"/>
          <w:sz w:val="18"/>
          <w:szCs w:val="18"/>
        </w:rPr>
        <w:t>*</w:t>
      </w:r>
      <w:r w:rsidR="00F408F8" w:rsidRPr="00284B2E">
        <w:rPr>
          <w:rFonts w:ascii="Arial" w:hAnsi="Arial" w:cs="Arial"/>
          <w:sz w:val="18"/>
          <w:szCs w:val="18"/>
        </w:rPr>
        <w:t xml:space="preserve"> </w:t>
      </w:r>
      <w:r w:rsidR="00F408F8">
        <w:rPr>
          <w:rFonts w:ascii="Arial" w:hAnsi="Arial" w:cs="Arial"/>
          <w:sz w:val="18"/>
          <w:szCs w:val="18"/>
        </w:rPr>
        <w:t xml:space="preserve">oraz </w:t>
      </w:r>
      <w:r w:rsidR="00F408F8" w:rsidRPr="00884EFD">
        <w:rPr>
          <w:rFonts w:ascii="Arial" w:hAnsi="Arial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</w:t>
      </w:r>
      <w:r w:rsidR="00917043" w:rsidRPr="00917043">
        <w:rPr>
          <w:rFonts w:ascii="Arial" w:hAnsi="Arial" w:cs="Arial"/>
          <w:sz w:val="18"/>
          <w:szCs w:val="18"/>
        </w:rPr>
        <w:t>Dz.U. z 2023 r., poz. 1497</w:t>
      </w:r>
      <w:r w:rsidR="00917043">
        <w:rPr>
          <w:rFonts w:ascii="Arial" w:hAnsi="Arial" w:cs="Arial"/>
          <w:sz w:val="18"/>
          <w:szCs w:val="18"/>
        </w:rPr>
        <w:t xml:space="preserve"> </w:t>
      </w:r>
      <w:r w:rsidR="00EC1A0C">
        <w:rPr>
          <w:rFonts w:ascii="Arial" w:hAnsi="Arial" w:cs="Arial"/>
          <w:sz w:val="18"/>
          <w:szCs w:val="18"/>
        </w:rPr>
        <w:t>tj.</w:t>
      </w:r>
      <w:r w:rsidR="00F408F8" w:rsidRPr="00884EFD">
        <w:rPr>
          <w:rFonts w:ascii="Arial" w:hAnsi="Arial" w:cs="Arial"/>
          <w:sz w:val="18"/>
          <w:szCs w:val="18"/>
        </w:rPr>
        <w:t>)</w:t>
      </w:r>
      <w:r w:rsidRPr="008668C0">
        <w:rPr>
          <w:rFonts w:ascii="Arial" w:hAnsi="Arial" w:cs="Arial"/>
          <w:sz w:val="18"/>
          <w:szCs w:val="18"/>
        </w:rPr>
        <w:t>.</w:t>
      </w:r>
    </w:p>
    <w:p w14:paraId="05D69FA6" w14:textId="77777777" w:rsidR="008668C0" w:rsidRPr="008668C0" w:rsidRDefault="008668C0" w:rsidP="006316F3">
      <w:pPr>
        <w:pStyle w:val="Akapitzlist2"/>
        <w:numPr>
          <w:ilvl w:val="0"/>
          <w:numId w:val="44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 ustawy Pzp </w:t>
      </w:r>
      <w:r w:rsidRPr="008668C0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5).</w:t>
      </w:r>
      <w:r w:rsidRPr="008668C0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14:paraId="15B74E9E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344FB66D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711641D2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7DE80767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4970ECD5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3D987AB4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C3A8F4F" w14:textId="77777777" w:rsidR="008668C0" w:rsidRPr="008668C0" w:rsidRDefault="008668C0" w:rsidP="006316F3">
            <w:pPr>
              <w:pStyle w:val="Tekstpodstawowywcity"/>
              <w:numPr>
                <w:ilvl w:val="0"/>
                <w:numId w:val="43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O SPEŁNIANIU WARUNKÓW UDZIAŁU W POSTĘPOWANIU</w:t>
            </w:r>
          </w:p>
        </w:tc>
      </w:tr>
    </w:tbl>
    <w:p w14:paraId="1DA81D4A" w14:textId="4A9010FE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 celu wykazania spełniania warunków udziału w postępowaniu o udzielenie zamówienia, określonych przez Zamawiającego w Ogłoszeniu o zamówieniu oraz w  pkt. </w:t>
      </w:r>
      <w:r w:rsidR="00F648CE"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 Specyfikacji Warunków Zamówienia udostępniam następujące zasoby:</w:t>
      </w:r>
    </w:p>
    <w:p w14:paraId="557867D0" w14:textId="7EA4E276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F648CE">
        <w:rPr>
          <w:rFonts w:ascii="Arial" w:hAnsi="Arial" w:cs="Arial"/>
          <w:sz w:val="18"/>
          <w:szCs w:val="18"/>
        </w:rPr>
        <w:t>…..……………………..</w:t>
      </w:r>
      <w:r w:rsidRPr="008668C0"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07337ECB" w14:textId="77777777" w:rsidR="008668C0" w:rsidRPr="008668C0" w:rsidRDefault="008668C0" w:rsidP="008668C0">
      <w:pPr>
        <w:spacing w:line="312" w:lineRule="auto"/>
        <w:jc w:val="center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i/>
          <w:sz w:val="18"/>
          <w:szCs w:val="18"/>
        </w:rPr>
        <w:t>(należy wskazać zakres w jakim podmiot trzeci udostępnia zasoby)</w:t>
      </w:r>
    </w:p>
    <w:p w14:paraId="5D93D842" w14:textId="77777777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BDC43C1" w14:textId="4AFDE2AD" w:rsid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iż spełniam warunki udziału w postępowaniu o udzielenie zamówienia, określone przez Zamawiającego w pkt. </w:t>
      </w:r>
      <w:r w:rsidR="00F648CE"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</w:t>
      </w:r>
      <w:r w:rsidRPr="008668C0">
        <w:rPr>
          <w:rFonts w:ascii="Arial" w:hAnsi="Arial" w:cs="Arial"/>
          <w:b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Specyfikacji Warunków Zamówienia w zakresie których udostępniam swoje zasoby Wykonawcy w celu wykazania spełniania warunków udziału w postępowaniu.</w:t>
      </w:r>
    </w:p>
    <w:p w14:paraId="1C200C8C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283AD666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48E0AA3" w14:textId="77777777" w:rsidR="008668C0" w:rsidRPr="008668C0" w:rsidRDefault="008668C0" w:rsidP="006316F3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743FCFF5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4F19E017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2EB6B663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27FBA40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918EB42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C064426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FCB7238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5AE9923A" w14:textId="77777777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……………</w:t>
      </w:r>
      <w:r w:rsidRPr="008668C0">
        <w:rPr>
          <w:rFonts w:ascii="Arial" w:hAnsi="Arial" w:cs="Arial"/>
          <w:sz w:val="14"/>
          <w:szCs w:val="14"/>
        </w:rPr>
        <w:t>........................................................</w:t>
      </w:r>
    </w:p>
    <w:p w14:paraId="4D9BAAA3" w14:textId="77777777" w:rsidR="008668C0" w:rsidRPr="008668C0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8668C0">
        <w:rPr>
          <w:rFonts w:ascii="Arial" w:hAnsi="Arial" w:cs="Arial"/>
          <w:sz w:val="14"/>
          <w:szCs w:val="14"/>
        </w:rPr>
        <w:br/>
        <w:t xml:space="preserve"> </w:t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67EE1ACF" w14:textId="77777777" w:rsidR="008668C0" w:rsidRPr="008668C0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1126650D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08FF4D3D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4542C26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D28A77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BAD1CA2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B30204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505260AA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35327B0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263AD2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DAB406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DD20C5B" w14:textId="5B9D5E4A" w:rsidR="008668C0" w:rsidRPr="008668C0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3258EA">
        <w:rPr>
          <w:rFonts w:ascii="Arial" w:hAnsi="Arial" w:cs="Arial"/>
          <w:b/>
          <w:sz w:val="18"/>
          <w:szCs w:val="18"/>
        </w:rPr>
        <w:t xml:space="preserve">               </w:t>
      </w:r>
      <w:r w:rsidRPr="008668C0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3258EA">
        <w:rPr>
          <w:rFonts w:ascii="Arial" w:hAnsi="Arial" w:cs="Arial"/>
          <w:b/>
          <w:sz w:val="18"/>
          <w:szCs w:val="18"/>
        </w:rPr>
        <w:t xml:space="preserve">                                           </w:t>
      </w:r>
      <w:r w:rsidRPr="008668C0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4E30B23C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65DEF431" w14:textId="77777777" w:rsidR="006C3B36" w:rsidRPr="00284B2E" w:rsidRDefault="006C3B36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3D8E1955" w14:textId="1629543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4</w:t>
      </w:r>
    </w:p>
    <w:p w14:paraId="0F6EA859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284B2E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284B2E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489EE97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0EF990C1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BE16FD" w:rsidRPr="00F408F8">
        <w:rPr>
          <w:rFonts w:ascii="Arial" w:hAnsi="Arial" w:cs="Arial"/>
          <w:b/>
          <w:sz w:val="18"/>
          <w:szCs w:val="18"/>
        </w:rPr>
        <w:t xml:space="preserve">Transport uczniów do przedszkoli, szkół i ośrodków szkolno-wychowawczych wraz z opieką w roku szkolnym </w:t>
      </w:r>
      <w:r w:rsidR="00EC1A0C" w:rsidRPr="00F408F8">
        <w:rPr>
          <w:rFonts w:ascii="Arial" w:hAnsi="Arial" w:cs="Arial"/>
          <w:b/>
          <w:sz w:val="18"/>
          <w:szCs w:val="18"/>
        </w:rPr>
        <w:t>202</w:t>
      </w:r>
      <w:r w:rsidR="00EC1A0C">
        <w:rPr>
          <w:rFonts w:ascii="Arial" w:hAnsi="Arial" w:cs="Arial"/>
          <w:b/>
          <w:sz w:val="18"/>
          <w:szCs w:val="18"/>
        </w:rPr>
        <w:t>3</w:t>
      </w:r>
      <w:r w:rsidR="00EC1A0C" w:rsidRPr="00F408F8">
        <w:rPr>
          <w:rFonts w:ascii="Arial" w:hAnsi="Arial" w:cs="Arial"/>
          <w:b/>
          <w:sz w:val="18"/>
          <w:szCs w:val="18"/>
        </w:rPr>
        <w:t>/202</w:t>
      </w:r>
      <w:r w:rsidR="0098422F">
        <w:rPr>
          <w:rFonts w:ascii="Arial" w:hAnsi="Arial" w:cs="Arial"/>
          <w:b/>
          <w:sz w:val="18"/>
          <w:szCs w:val="18"/>
        </w:rPr>
        <w:t xml:space="preserve">4 – nr </w:t>
      </w:r>
      <w:r w:rsidR="00A82985">
        <w:rPr>
          <w:rFonts w:ascii="Arial" w:hAnsi="Arial" w:cs="Arial"/>
          <w:b/>
          <w:sz w:val="18"/>
          <w:szCs w:val="18"/>
        </w:rPr>
        <w:t>6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oświadczamy,</w:t>
      </w:r>
      <w:r w:rsidR="003F01AA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iż następujące usługi </w:t>
      </w:r>
      <w:r w:rsidR="003F01AA">
        <w:rPr>
          <w:rFonts w:ascii="Arial" w:hAnsi="Arial" w:cs="Arial"/>
          <w:sz w:val="18"/>
          <w:szCs w:val="18"/>
        </w:rPr>
        <w:t xml:space="preserve">wykonają poszczególni wykonawcy </w:t>
      </w:r>
      <w:r w:rsidRPr="00284B2E">
        <w:rPr>
          <w:rFonts w:ascii="Arial" w:hAnsi="Arial" w:cs="Arial"/>
          <w:sz w:val="18"/>
          <w:szCs w:val="18"/>
        </w:rPr>
        <w:t>wspólnie ubiegający się o udzielenie zamówienia**:</w:t>
      </w:r>
    </w:p>
    <w:p w14:paraId="630EA3FD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284B2E" w:rsidRDefault="005C738E" w:rsidP="006316F3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19B7D9B" w:rsidR="005C738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752EA7A1" w14:textId="77777777" w:rsidR="00F648CE" w:rsidRPr="00284B2E" w:rsidRDefault="00F648C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2A5BB8A" w14:textId="77777777" w:rsidR="005C738E" w:rsidRPr="00284B2E" w:rsidRDefault="005C738E" w:rsidP="006316F3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F648CE" w:rsidRDefault="0064345A" w:rsidP="0064345A">
      <w:pPr>
        <w:rPr>
          <w:rFonts w:ascii="Arial" w:hAnsi="Arial" w:cs="Arial"/>
          <w:sz w:val="16"/>
          <w:szCs w:val="16"/>
        </w:rPr>
      </w:pPr>
      <w:r w:rsidRPr="00F648CE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2FA0A8C0" w14:textId="77777777" w:rsidR="0064345A" w:rsidRPr="00F648CE" w:rsidRDefault="0064345A" w:rsidP="0064345A">
      <w:pPr>
        <w:rPr>
          <w:rFonts w:ascii="Arial" w:hAnsi="Arial" w:cs="Arial"/>
          <w:i/>
          <w:sz w:val="16"/>
          <w:szCs w:val="16"/>
        </w:rPr>
      </w:pPr>
      <w:r w:rsidRPr="00F648CE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08742433" w14:textId="77777777" w:rsidR="005C738E" w:rsidRPr="00284B2E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E0102F1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  <w:r w:rsidR="00F408F8">
        <w:rPr>
          <w:rFonts w:ascii="Arial" w:hAnsi="Arial" w:cs="Arial"/>
          <w:i/>
          <w:sz w:val="16"/>
          <w:szCs w:val="16"/>
        </w:rPr>
        <w:t xml:space="preserve"> (także spółki cywilnej).</w:t>
      </w:r>
    </w:p>
    <w:p w14:paraId="75B5C4D6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0F4CF88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4ACA4C4D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4DDE132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5B914A5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FDD7B30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1ECBD840" w14:textId="77777777" w:rsidR="005C738E" w:rsidRPr="00284B2E" w:rsidRDefault="005C738E" w:rsidP="005C738E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0D33D3D0" w14:textId="7B7FF4CC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F648CE">
        <w:rPr>
          <w:rFonts w:ascii="Arial" w:hAnsi="Arial" w:cs="Arial"/>
          <w:sz w:val="18"/>
          <w:szCs w:val="18"/>
        </w:rPr>
        <w:t>6</w:t>
      </w:r>
    </w:p>
    <w:p w14:paraId="1DD1622A" w14:textId="32F657E9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b/>
          <w:sz w:val="18"/>
          <w:szCs w:val="18"/>
        </w:rPr>
      </w:pPr>
    </w:p>
    <w:p w14:paraId="55039B82" w14:textId="77777777" w:rsidR="009A0E83" w:rsidRDefault="009A0E83" w:rsidP="009A0E8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5430877E" w14:textId="30CEE5B8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  <w:r w:rsidRPr="009A0E83">
        <w:rPr>
          <w:rFonts w:ascii="Arial" w:hAnsi="Arial" w:cs="Arial"/>
          <w:sz w:val="18"/>
          <w:szCs w:val="18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6"/>
      </w:tblGrid>
      <w:tr w:rsidR="009A0E83" w:rsidRPr="009A0E83" w14:paraId="10AA3548" w14:textId="77777777" w:rsidTr="009A0E83">
        <w:trPr>
          <w:trHeight w:val="350"/>
        </w:trPr>
        <w:tc>
          <w:tcPr>
            <w:tcW w:w="5000" w:type="pct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7757C6" w14:textId="77777777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A0E8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WYKAZ USŁUG</w:t>
            </w:r>
          </w:p>
          <w:p w14:paraId="216F4B8E" w14:textId="77777777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B24D8B" w14:textId="77777777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E83">
              <w:rPr>
                <w:rFonts w:ascii="Arial" w:hAnsi="Arial" w:cs="Arial"/>
                <w:b/>
                <w:bCs/>
                <w:sz w:val="18"/>
                <w:szCs w:val="18"/>
              </w:rPr>
              <w:t>Dla części nr ………..</w:t>
            </w:r>
          </w:p>
          <w:p w14:paraId="6455A7DC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157F02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983"/>
              <w:gridCol w:w="3632"/>
              <w:gridCol w:w="1652"/>
              <w:gridCol w:w="1653"/>
            </w:tblGrid>
            <w:tr w:rsidR="009A0E83" w:rsidRPr="009A0E83" w14:paraId="02082BED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doub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B652A1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34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8CE1B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Podmiot, na rzecz którego usługi zostały wykonane lub są wykonywane</w:t>
                  </w:r>
                </w:p>
              </w:tc>
              <w:tc>
                <w:tcPr>
                  <w:tcW w:w="3542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BB697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wykonanych usług</w:t>
                  </w:r>
                </w:p>
              </w:tc>
              <w:tc>
                <w:tcPr>
                  <w:tcW w:w="1611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CADBF8" w14:textId="2C3ADD30" w:rsidR="009A0E83" w:rsidRPr="009A0E83" w:rsidRDefault="009A0E83" w:rsidP="00EC1A0C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Wartość </w:t>
                  </w:r>
                  <w:r w:rsidR="00EC1A0C">
                    <w:rPr>
                      <w:rFonts w:ascii="Arial" w:hAnsi="Arial" w:cs="Arial"/>
                      <w:b/>
                      <w:sz w:val="18"/>
                      <w:szCs w:val="18"/>
                    </w:rPr>
                    <w:t>brutto</w:t>
                  </w:r>
                </w:p>
              </w:tc>
              <w:tc>
                <w:tcPr>
                  <w:tcW w:w="1612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6580B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Data wykonania (data rozpoczęcia i zakończenia)</w:t>
                  </w:r>
                </w:p>
              </w:tc>
            </w:tr>
            <w:tr w:rsidR="009A0E83" w:rsidRPr="009A0E83" w14:paraId="07D1B616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E89DA1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980B0FF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13152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1F764D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E0A287C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6C005F2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FB0FA24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379203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D53EA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348B2701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43118F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F054AD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14837A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04BEB5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14E1FE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42ECEFB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2C7276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D3FB1C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F93CF7A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3768F80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64273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41E26A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497F07F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3F218DF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B0E99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2FE4A1B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6DB824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C3DF7B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0563CD7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2C4D67A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0FFB1A8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C4F4BB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91811C9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B6EF3F4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A91D0B9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701376C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4B831DC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95D6FB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09341BC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650A880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8DEE1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FF318A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C063E70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96167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E8D3E2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D155A3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732FD5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A2EF5F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69FA1A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01112B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08BE38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C7630DB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2D3CF21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  <w:r w:rsidRPr="009A0E83">
              <w:rPr>
                <w:rFonts w:ascii="Arial" w:hAnsi="Arial" w:cs="Arial"/>
                <w:sz w:val="18"/>
                <w:szCs w:val="18"/>
              </w:rPr>
              <w:t>Do niniejszego wykazu, dołączam ....... szt. dowodów potwierdzających, że wskazane i opisane wyżej usługi zostały wykonane/są wykonywane należycie</w:t>
            </w:r>
          </w:p>
          <w:p w14:paraId="162110F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D957435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3997D4DE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0CE2AA8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504738FC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8BE2CE0" w14:textId="77777777" w:rsidR="00F61AEB" w:rsidRPr="00F648CE" w:rsidRDefault="00F61AEB" w:rsidP="00F61AEB">
            <w:pPr>
              <w:rPr>
                <w:rFonts w:ascii="Arial" w:hAnsi="Arial" w:cs="Arial"/>
                <w:sz w:val="16"/>
                <w:szCs w:val="16"/>
              </w:rPr>
            </w:pPr>
            <w:r w:rsidRPr="00F648CE">
              <w:rPr>
                <w:rFonts w:ascii="Arial" w:hAnsi="Arial" w:cs="Arial"/>
                <w:sz w:val="16"/>
                <w:szCs w:val="16"/>
              </w:rPr>
              <w:t>……………………….., dnia ………………………..</w:t>
            </w:r>
          </w:p>
          <w:p w14:paraId="52CC5861" w14:textId="77777777" w:rsidR="00F61AEB" w:rsidRPr="00F648CE" w:rsidRDefault="00F61AEB" w:rsidP="00F61AE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48CE">
              <w:rPr>
                <w:rFonts w:ascii="Arial" w:hAnsi="Arial" w:cs="Arial"/>
                <w:i/>
                <w:sz w:val="16"/>
                <w:szCs w:val="16"/>
              </w:rPr>
              <w:t xml:space="preserve">          (Miejscowość)</w:t>
            </w:r>
          </w:p>
          <w:p w14:paraId="4F062B87" w14:textId="044F19E6" w:rsidR="009A0E83" w:rsidRDefault="009A0E83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A12D25" w14:textId="77777777" w:rsidR="00F61AEB" w:rsidRPr="009A0E83" w:rsidRDefault="00F61AEB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C0C74A" w14:textId="4203D99F" w:rsidR="009A0E83" w:rsidRPr="009A0E83" w:rsidRDefault="00F61AEB" w:rsidP="00F61AEB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55DE3C6B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49C0A964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7F2F36F8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515CB989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0473344C" w14:textId="77777777" w:rsidR="00F61AEB" w:rsidRDefault="00F61A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130DB36" w14:textId="5596ECCF" w:rsidR="00F61AEB" w:rsidRDefault="00F61AEB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F648CE">
        <w:rPr>
          <w:rFonts w:ascii="Arial" w:hAnsi="Arial" w:cs="Arial"/>
          <w:sz w:val="18"/>
          <w:szCs w:val="18"/>
        </w:rPr>
        <w:t>7</w:t>
      </w:r>
    </w:p>
    <w:p w14:paraId="1E6845FA" w14:textId="76B15EB5" w:rsidR="00F61AEB" w:rsidRDefault="00F61AEB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78F477A8" w14:textId="77777777" w:rsidR="006D118D" w:rsidRPr="006D118D" w:rsidRDefault="006D118D" w:rsidP="006D118D">
      <w:pPr>
        <w:suppressAutoHyphens/>
        <w:autoSpaceDN w:val="0"/>
        <w:jc w:val="center"/>
        <w:textAlignment w:val="baseline"/>
        <w:rPr>
          <w:rFonts w:ascii="Calibri" w:hAnsi="Calibri" w:cs="Calibri"/>
          <w:b/>
          <w:bCs/>
          <w:kern w:val="3"/>
          <w:sz w:val="22"/>
          <w:szCs w:val="22"/>
        </w:rPr>
      </w:pPr>
      <w:r w:rsidRPr="006D118D">
        <w:rPr>
          <w:rFonts w:ascii="Calibri" w:hAnsi="Calibri" w:cs="Calibri"/>
          <w:b/>
          <w:bCs/>
          <w:kern w:val="3"/>
          <w:sz w:val="22"/>
          <w:szCs w:val="22"/>
        </w:rPr>
        <w:t>WYKAZ URZĄDZEŃ TECHNICZNYCH DOSTĘPNYCH WYKONAWCY</w:t>
      </w:r>
    </w:p>
    <w:p w14:paraId="559F72A6" w14:textId="77777777" w:rsidR="006D118D" w:rsidRPr="006D118D" w:rsidRDefault="006D118D" w:rsidP="006D118D">
      <w:pPr>
        <w:suppressAutoHyphens/>
        <w:autoSpaceDN w:val="0"/>
        <w:jc w:val="center"/>
        <w:textAlignment w:val="baseline"/>
        <w:rPr>
          <w:rFonts w:ascii="Calibri" w:hAnsi="Calibri" w:cs="Calibri"/>
          <w:b/>
          <w:bCs/>
          <w:kern w:val="3"/>
          <w:sz w:val="22"/>
          <w:szCs w:val="22"/>
        </w:rPr>
      </w:pPr>
      <w:r w:rsidRPr="006D118D">
        <w:rPr>
          <w:rFonts w:ascii="Calibri" w:hAnsi="Calibri" w:cs="Calibri"/>
          <w:b/>
          <w:bCs/>
          <w:kern w:val="3"/>
          <w:sz w:val="22"/>
          <w:szCs w:val="22"/>
        </w:rPr>
        <w:t>W CELU WYKONANIA ZAMÓWIENIA</w:t>
      </w:r>
    </w:p>
    <w:p w14:paraId="60FE25A4" w14:textId="77777777" w:rsidR="006D118D" w:rsidRPr="006D118D" w:rsidRDefault="006D118D" w:rsidP="006D118D">
      <w:pPr>
        <w:suppressAutoHyphens/>
        <w:autoSpaceDN w:val="0"/>
        <w:textAlignment w:val="baseline"/>
        <w:rPr>
          <w:rFonts w:ascii="Calibri" w:hAnsi="Calibri" w:cs="Calibri"/>
          <w:kern w:val="3"/>
        </w:rPr>
      </w:pPr>
    </w:p>
    <w:p w14:paraId="10F6EE88" w14:textId="77777777" w:rsidR="006D118D" w:rsidRPr="006D118D" w:rsidRDefault="006D118D" w:rsidP="006D118D">
      <w:pPr>
        <w:suppressAutoHyphens/>
        <w:autoSpaceDN w:val="0"/>
        <w:jc w:val="center"/>
        <w:textAlignment w:val="baseline"/>
        <w:rPr>
          <w:rFonts w:ascii="Calibri" w:hAnsi="Calibri" w:cs="Calibri"/>
          <w:b/>
          <w:bCs/>
          <w:kern w:val="3"/>
          <w:sz w:val="22"/>
          <w:szCs w:val="22"/>
        </w:rPr>
      </w:pPr>
      <w:r w:rsidRPr="006D118D">
        <w:rPr>
          <w:rFonts w:ascii="Calibri" w:hAnsi="Calibri" w:cs="Calibri"/>
          <w:b/>
          <w:bCs/>
          <w:kern w:val="3"/>
          <w:sz w:val="22"/>
          <w:szCs w:val="22"/>
        </w:rPr>
        <w:t>dla trasy nr ……………...</w:t>
      </w:r>
    </w:p>
    <w:p w14:paraId="6C2984BC" w14:textId="77777777" w:rsidR="006D118D" w:rsidRPr="006D118D" w:rsidRDefault="006D118D" w:rsidP="006D118D">
      <w:pPr>
        <w:suppressAutoHyphens/>
        <w:autoSpaceDN w:val="0"/>
        <w:textAlignment w:val="baseline"/>
        <w:rPr>
          <w:rFonts w:ascii="Calibri" w:hAnsi="Calibri" w:cs="Calibri"/>
          <w:kern w:val="3"/>
        </w:rPr>
      </w:pPr>
    </w:p>
    <w:tbl>
      <w:tblPr>
        <w:tblW w:w="998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402"/>
        <w:gridCol w:w="6020"/>
      </w:tblGrid>
      <w:tr w:rsidR="006D118D" w:rsidRPr="006D118D" w14:paraId="02DAA2F4" w14:textId="77777777" w:rsidTr="009F3BFB">
        <w:trPr>
          <w:trHeight w:val="42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61C62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B8749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1D163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Opis pojazdu</w:t>
            </w:r>
          </w:p>
        </w:tc>
      </w:tr>
      <w:tr w:rsidR="006D118D" w:rsidRPr="006D118D" w14:paraId="5E1CD27A" w14:textId="77777777" w:rsidTr="009F3BFB">
        <w:trPr>
          <w:trHeight w:val="56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A11E8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1</w:t>
            </w:r>
          </w:p>
          <w:p w14:paraId="4F7DABA7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F0341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Typ</w:t>
            </w: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CA96E" w14:textId="77777777" w:rsidR="006D118D" w:rsidRPr="006D118D" w:rsidRDefault="006D118D" w:rsidP="006D118D">
            <w:pPr>
              <w:suppressAutoHyphens/>
              <w:autoSpaceDN w:val="0"/>
              <w:ind w:right="-63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6D118D" w:rsidRPr="006D118D" w14:paraId="79B40739" w14:textId="77777777" w:rsidTr="009F3BFB">
        <w:trPr>
          <w:trHeight w:val="427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37348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2</w:t>
            </w:r>
          </w:p>
          <w:p w14:paraId="6F2A4647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709AE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Marka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B23AA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 </w:t>
            </w:r>
          </w:p>
        </w:tc>
      </w:tr>
      <w:tr w:rsidR="006D118D" w:rsidRPr="006D118D" w14:paraId="283512E5" w14:textId="77777777" w:rsidTr="009F3BFB">
        <w:trPr>
          <w:trHeight w:val="491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60714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A36FF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Rok produkcji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ACBF56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 </w:t>
            </w:r>
          </w:p>
        </w:tc>
      </w:tr>
      <w:tr w:rsidR="006D118D" w:rsidRPr="006D118D" w14:paraId="4A27E1E6" w14:textId="77777777" w:rsidTr="009F3BFB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2AE11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C719B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Nr rejestracyjny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F2053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6D118D" w:rsidRPr="006D118D" w14:paraId="7CF78D15" w14:textId="77777777" w:rsidTr="009F3BFB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214E9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91F1E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 xml:space="preserve">Polisa OC i NW </w:t>
            </w:r>
            <w:r w:rsidRPr="006D118D">
              <w:rPr>
                <w:rFonts w:ascii="Calibri" w:hAnsi="Calibri" w:cs="Calibri"/>
                <w:b/>
                <w:bCs/>
                <w:kern w:val="3"/>
              </w:rPr>
              <w:br/>
              <w:t>(ważna od-do)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EB67BC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6D118D" w:rsidRPr="006D118D" w14:paraId="0E9B32B7" w14:textId="77777777" w:rsidTr="009F3BFB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C4D26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881A5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Badania techniczne</w:t>
            </w:r>
          </w:p>
          <w:p w14:paraId="497284C9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(od-do)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5CF7CC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6D118D" w:rsidRPr="006D118D" w14:paraId="43075410" w14:textId="77777777" w:rsidTr="009F3BFB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555A4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37980" w14:textId="7EC6C5D3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 xml:space="preserve">Kategoria pojazdu </w:t>
            </w:r>
            <w:r>
              <w:rPr>
                <w:rFonts w:ascii="Calibri" w:hAnsi="Calibri" w:cs="Calibri"/>
                <w:b/>
                <w:bCs/>
                <w:kern w:val="3"/>
                <w:vertAlign w:val="superscript"/>
              </w:rPr>
              <w:t>1</w:t>
            </w:r>
            <w:r w:rsidRPr="006D118D">
              <w:rPr>
                <w:rFonts w:ascii="Calibri" w:hAnsi="Calibri" w:cs="Calibri"/>
                <w:b/>
                <w:bCs/>
                <w:kern w:val="3"/>
              </w:rPr>
              <w:t xml:space="preserve">  M1, M2, </w:t>
            </w:r>
          </w:p>
          <w:p w14:paraId="59B90654" w14:textId="4DFEEE83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M3 (w przypadku kat. M3 proszę podać klasę, jeśli jest to klasa I lub klasa A</w:t>
            </w:r>
            <w:r>
              <w:rPr>
                <w:rFonts w:ascii="Calibri" w:hAnsi="Calibri" w:cs="Calibri"/>
                <w:b/>
                <w:bCs/>
                <w:kern w:val="3"/>
                <w:vertAlign w:val="superscript"/>
              </w:rPr>
              <w:t>2</w:t>
            </w:r>
            <w:r w:rsidRPr="006D118D">
              <w:rPr>
                <w:rFonts w:ascii="Calibri" w:hAnsi="Calibri" w:cs="Calibri"/>
                <w:b/>
                <w:bCs/>
                <w:kern w:val="3"/>
              </w:rPr>
              <w:t>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4B4C3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6D118D" w:rsidRPr="006D118D" w14:paraId="60A78846" w14:textId="77777777" w:rsidTr="009F3BFB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0BEA3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E1801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Proszę podać rodzaj paliwa używanego do napędzania pojazdu</w:t>
            </w:r>
            <w:r w:rsidRPr="006D118D">
              <w:rPr>
                <w:rFonts w:ascii="Calibri" w:hAnsi="Calibri" w:cs="Calibri"/>
                <w:b/>
                <w:bCs/>
                <w:kern w:val="3"/>
                <w:vertAlign w:val="superscript"/>
              </w:rPr>
              <w:footnoteReference w:id="3"/>
            </w:r>
            <w:r w:rsidRPr="006D118D">
              <w:rPr>
                <w:rFonts w:ascii="Calibri" w:hAnsi="Calibri" w:cs="Calibri"/>
                <w:b/>
                <w:bCs/>
                <w:kern w:val="3"/>
              </w:rPr>
              <w:t xml:space="preserve"> 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BBBF51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6D118D" w:rsidRPr="006D118D" w14:paraId="4202D189" w14:textId="77777777" w:rsidTr="009F3BFB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3DD65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117BF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Ilość miejsc siedzących dla dzieci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28F318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6D118D" w:rsidRPr="006D118D" w14:paraId="47A396FD" w14:textId="77777777" w:rsidTr="009F3BFB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D4B3E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C2E2A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Ilość miejsc dla dzieci poruszających się wyłącznie na wózkach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73D449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6D118D" w:rsidRPr="006D118D" w14:paraId="7C491631" w14:textId="77777777" w:rsidTr="009F3BFB">
        <w:trPr>
          <w:trHeight w:val="505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430AA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BD1E8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Podstawa dysponowania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209D8E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6D118D" w:rsidRPr="006D118D" w14:paraId="469EA70F" w14:textId="77777777" w:rsidTr="009F3BFB">
        <w:trPr>
          <w:trHeight w:val="98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54C31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8A6F9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Wyposażenie pojazdu</w:t>
            </w:r>
            <w:r w:rsidRPr="006D118D">
              <w:rPr>
                <w:rFonts w:ascii="Calibri" w:hAnsi="Calibri" w:cs="Calibri"/>
                <w:b/>
                <w:bCs/>
                <w:kern w:val="3"/>
                <w:vertAlign w:val="superscript"/>
              </w:rPr>
              <w:footnoteReference w:id="4"/>
            </w:r>
            <w:r w:rsidRPr="006D118D">
              <w:rPr>
                <w:rFonts w:ascii="Calibri" w:hAnsi="Calibri" w:cs="Calibri"/>
                <w:b/>
                <w:bCs/>
                <w:kern w:val="3"/>
              </w:rPr>
              <w:t xml:space="preserve"> - wskazać czy pojazd posiada windę czy najazdy oraz pasy mocujące wózek z dzieckiem</w:t>
            </w: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1AA0FC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 </w:t>
            </w:r>
          </w:p>
        </w:tc>
      </w:tr>
    </w:tbl>
    <w:p w14:paraId="4F7BB72D" w14:textId="77777777" w:rsidR="006D118D" w:rsidRPr="006D118D" w:rsidRDefault="006D118D" w:rsidP="006D118D">
      <w:pPr>
        <w:keepNext/>
        <w:suppressAutoHyphens/>
        <w:autoSpaceDN w:val="0"/>
        <w:textAlignment w:val="baseline"/>
        <w:outlineLvl w:val="0"/>
        <w:rPr>
          <w:rFonts w:ascii="Calibri" w:hAnsi="Calibri" w:cs="Calibri"/>
          <w:kern w:val="3"/>
        </w:rPr>
      </w:pPr>
    </w:p>
    <w:p w14:paraId="582F132F" w14:textId="77777777" w:rsidR="006D118D" w:rsidRPr="006D118D" w:rsidRDefault="006D118D" w:rsidP="006D118D">
      <w:pPr>
        <w:suppressAutoHyphens/>
        <w:autoSpaceDN w:val="0"/>
        <w:jc w:val="both"/>
        <w:textAlignment w:val="baseline"/>
        <w:rPr>
          <w:rFonts w:ascii="Calibri" w:hAnsi="Calibri" w:cs="Calibri"/>
          <w:kern w:val="3"/>
        </w:rPr>
      </w:pPr>
    </w:p>
    <w:p w14:paraId="20FFEA1D" w14:textId="77777777" w:rsidR="006D118D" w:rsidRPr="006D118D" w:rsidRDefault="006D118D" w:rsidP="006D118D">
      <w:pPr>
        <w:suppressAutoHyphens/>
        <w:autoSpaceDN w:val="0"/>
        <w:textAlignment w:val="baseline"/>
        <w:rPr>
          <w:rFonts w:ascii="Calibri" w:hAnsi="Calibri" w:cs="Calibri"/>
          <w:b/>
          <w:kern w:val="3"/>
          <w:sz w:val="22"/>
        </w:rPr>
      </w:pPr>
    </w:p>
    <w:p w14:paraId="14C50D90" w14:textId="77777777" w:rsidR="006D118D" w:rsidRPr="006D118D" w:rsidRDefault="006D118D" w:rsidP="006D118D">
      <w:pPr>
        <w:suppressAutoHyphens/>
        <w:autoSpaceDN w:val="0"/>
        <w:textAlignment w:val="baseline"/>
        <w:rPr>
          <w:rFonts w:ascii="Calibri" w:hAnsi="Calibri" w:cs="Calibri"/>
          <w:b/>
          <w:kern w:val="3"/>
          <w:sz w:val="22"/>
        </w:rPr>
      </w:pPr>
    </w:p>
    <w:p w14:paraId="66A61B89" w14:textId="77777777" w:rsidR="006D118D" w:rsidRPr="006D118D" w:rsidRDefault="006D118D" w:rsidP="006D118D">
      <w:pPr>
        <w:suppressAutoHyphens/>
        <w:autoSpaceDN w:val="0"/>
        <w:ind w:firstLine="708"/>
        <w:textAlignment w:val="baseline"/>
        <w:rPr>
          <w:rFonts w:ascii="Calibri" w:hAnsi="Calibri" w:cs="Calibri"/>
          <w:kern w:val="3"/>
          <w:sz w:val="16"/>
          <w:szCs w:val="16"/>
        </w:rPr>
      </w:pPr>
      <w:r w:rsidRPr="006D118D">
        <w:rPr>
          <w:rFonts w:ascii="Calibri" w:hAnsi="Calibri" w:cs="Calibri"/>
          <w:kern w:val="3"/>
          <w:sz w:val="16"/>
          <w:szCs w:val="16"/>
        </w:rPr>
        <w:t>...............................................</w:t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  <w:t xml:space="preserve">                                         ………………………..………………………………… </w:t>
      </w:r>
      <w:r w:rsidRPr="006D118D">
        <w:rPr>
          <w:rFonts w:ascii="Calibri" w:hAnsi="Calibri" w:cs="Calibri"/>
          <w:kern w:val="3"/>
          <w:sz w:val="16"/>
          <w:szCs w:val="16"/>
        </w:rPr>
        <w:tab/>
      </w:r>
    </w:p>
    <w:p w14:paraId="0D7B48E4" w14:textId="77777777" w:rsidR="006D118D" w:rsidRPr="006D118D" w:rsidRDefault="006D118D" w:rsidP="006D118D">
      <w:pPr>
        <w:suppressAutoHyphens/>
        <w:autoSpaceDN w:val="0"/>
        <w:ind w:left="708"/>
        <w:textAlignment w:val="baseline"/>
        <w:rPr>
          <w:rFonts w:ascii="Calibri" w:hAnsi="Calibri" w:cs="Calibri"/>
          <w:i/>
          <w:kern w:val="3"/>
          <w:sz w:val="16"/>
          <w:szCs w:val="16"/>
        </w:rPr>
      </w:pPr>
      <w:r w:rsidRPr="006D118D">
        <w:rPr>
          <w:rFonts w:ascii="Calibri" w:hAnsi="Calibri" w:cs="Calibri"/>
          <w:kern w:val="3"/>
          <w:sz w:val="16"/>
          <w:szCs w:val="16"/>
        </w:rPr>
        <w:t xml:space="preserve">          Miejscowość i data   </w:t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>Podpis Wykonawcy/osoby uprawnionej</w:t>
      </w:r>
    </w:p>
    <w:p w14:paraId="4DA7F871" w14:textId="77777777" w:rsidR="006D118D" w:rsidRPr="006D118D" w:rsidRDefault="006D118D" w:rsidP="006D118D">
      <w:pPr>
        <w:suppressAutoHyphens/>
        <w:autoSpaceDN w:val="0"/>
        <w:ind w:left="708"/>
        <w:textAlignment w:val="baseline"/>
        <w:rPr>
          <w:rFonts w:ascii="Calibri" w:hAnsi="Calibri" w:cs="Calibri"/>
          <w:i/>
          <w:kern w:val="3"/>
          <w:sz w:val="16"/>
          <w:szCs w:val="16"/>
        </w:rPr>
      </w:pPr>
      <w:r w:rsidRPr="006D118D">
        <w:rPr>
          <w:rFonts w:ascii="Calibri" w:hAnsi="Calibri" w:cs="Calibri"/>
          <w:i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ab/>
        <w:t>do występowania w imieniu wykonawcy</w:t>
      </w:r>
    </w:p>
    <w:p w14:paraId="3FF2E7EF" w14:textId="77777777" w:rsidR="006D118D" w:rsidRPr="006D118D" w:rsidRDefault="006D118D" w:rsidP="006D118D">
      <w:pPr>
        <w:suppressAutoHyphens/>
        <w:autoSpaceDN w:val="0"/>
        <w:textAlignment w:val="baseline"/>
        <w:rPr>
          <w:rFonts w:ascii="Calibri" w:hAnsi="Calibri" w:cs="Calibri"/>
          <w:kern w:val="3"/>
        </w:rPr>
      </w:pPr>
    </w:p>
    <w:p w14:paraId="64B89057" w14:textId="77777777" w:rsidR="006D118D" w:rsidRPr="006D118D" w:rsidRDefault="006D118D" w:rsidP="006D118D">
      <w:pPr>
        <w:suppressAutoHyphens/>
        <w:autoSpaceDN w:val="0"/>
        <w:jc w:val="both"/>
        <w:textAlignment w:val="baseline"/>
        <w:rPr>
          <w:rFonts w:ascii="Calibri" w:hAnsi="Calibri" w:cs="Calibri"/>
          <w:b/>
          <w:kern w:val="3"/>
          <w:sz w:val="18"/>
          <w:szCs w:val="18"/>
        </w:rPr>
      </w:pPr>
    </w:p>
    <w:p w14:paraId="1786559D" w14:textId="77777777" w:rsidR="006D118D" w:rsidRPr="006D118D" w:rsidRDefault="006D118D" w:rsidP="006D118D">
      <w:pPr>
        <w:suppressAutoHyphens/>
        <w:autoSpaceDN w:val="0"/>
        <w:jc w:val="both"/>
        <w:textAlignment w:val="baseline"/>
        <w:rPr>
          <w:kern w:val="3"/>
        </w:rPr>
      </w:pPr>
      <w:r w:rsidRPr="006D118D">
        <w:rPr>
          <w:rFonts w:ascii="Calibri" w:hAnsi="Calibri" w:cs="Calibri"/>
          <w:b/>
          <w:kern w:val="3"/>
          <w:sz w:val="18"/>
          <w:szCs w:val="18"/>
        </w:rPr>
        <w:t>Osoba składająca oświadczenie świadoma jest odpowiedzialności karnej wynikającej z art. 297 Kodeksu Karnego za składanie nieprawdziwych zeznań</w:t>
      </w:r>
    </w:p>
    <w:sectPr w:rsidR="006D118D" w:rsidRPr="006D118D" w:rsidSect="004D08F4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123AAC" w16cid:durableId="23EB3AA6"/>
  <w16cid:commentId w16cid:paraId="6AC7CEB7" w16cid:durableId="23EB3B4F"/>
  <w16cid:commentId w16cid:paraId="3A1DF351" w16cid:durableId="23EB3B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C7816" w14:textId="77777777" w:rsidR="003D4C90" w:rsidRDefault="003D4C90">
      <w:r>
        <w:separator/>
      </w:r>
    </w:p>
  </w:endnote>
  <w:endnote w:type="continuationSeparator" w:id="0">
    <w:p w14:paraId="39836D3D" w14:textId="77777777" w:rsidR="003D4C90" w:rsidRDefault="003D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057E0FD3" w:rsidR="003D4C90" w:rsidRDefault="003D4C9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430">
          <w:rPr>
            <w:noProof/>
          </w:rPr>
          <w:t>10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3D4C90" w:rsidRDefault="003D4C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75A5A" w14:textId="77777777" w:rsidR="003D4C90" w:rsidRDefault="003D4C90">
      <w:r>
        <w:separator/>
      </w:r>
    </w:p>
  </w:footnote>
  <w:footnote w:type="continuationSeparator" w:id="0">
    <w:p w14:paraId="73083B3B" w14:textId="77777777" w:rsidR="003D4C90" w:rsidRDefault="003D4C90">
      <w:r>
        <w:continuationSeparator/>
      </w:r>
    </w:p>
  </w:footnote>
  <w:footnote w:id="1">
    <w:p w14:paraId="66E3A0AB" w14:textId="77777777" w:rsidR="003D4C90" w:rsidRPr="00D450FF" w:rsidRDefault="003D4C90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2B89BC25" w:rsidR="003D4C90" w:rsidRPr="009A0E83" w:rsidRDefault="003D4C90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  <w:r>
        <w:rPr>
          <w:rFonts w:ascii="Arial" w:hAnsi="Arial" w:cs="Arial"/>
          <w:sz w:val="16"/>
          <w:szCs w:val="16"/>
        </w:rPr>
        <w:t xml:space="preserve"> (także spółka cywilna)</w:t>
      </w:r>
    </w:p>
  </w:footnote>
  <w:footnote w:id="3">
    <w:p w14:paraId="7AFFC184" w14:textId="0913CE04" w:rsidR="003D4C90" w:rsidRDefault="003D4C90" w:rsidP="00A3348A">
      <w:pPr>
        <w:pStyle w:val="Tekstprzypisudolnego"/>
      </w:pPr>
      <w:r>
        <w:rPr>
          <w:rFonts w:ascii="Calibri" w:hAnsi="Calibri" w:cs="Calibri"/>
          <w:bCs/>
          <w:vertAlign w:val="superscript"/>
        </w:rPr>
        <w:t xml:space="preserve">1 </w:t>
      </w:r>
      <w:r>
        <w:rPr>
          <w:rFonts w:ascii="Calibri" w:hAnsi="Calibri" w:cs="Calibri"/>
          <w:bCs/>
        </w:rPr>
        <w:t>wg R</w:t>
      </w:r>
      <w:r w:rsidRPr="003A0A4B">
        <w:rPr>
          <w:rFonts w:ascii="Calibri" w:hAnsi="Calibri" w:cs="Calibri"/>
          <w:bCs/>
        </w:rPr>
        <w:t xml:space="preserve">ozporządzenia Parlamentu Europejskiego i Rady EU 2018/858 z dnia 30.05.2018 r. </w:t>
      </w:r>
      <w:r>
        <w:rPr>
          <w:rFonts w:ascii="Calibri" w:hAnsi="Calibri" w:cs="Calibri"/>
          <w:bCs/>
        </w:rPr>
        <w:t>(</w:t>
      </w:r>
      <w:r w:rsidRPr="00116DA7">
        <w:rPr>
          <w:rFonts w:ascii="Calibri" w:hAnsi="Calibri" w:cs="Calibri"/>
          <w:bCs/>
          <w:color w:val="000000" w:themeColor="text1"/>
        </w:rPr>
        <w:t>art. 4)</w:t>
      </w:r>
      <w:r>
        <w:rPr>
          <w:rFonts w:ascii="Calibri" w:hAnsi="Calibri" w:cs="Calibri"/>
          <w:bCs/>
          <w:color w:val="000000" w:themeColor="text1"/>
        </w:rPr>
        <w:t>.</w:t>
      </w:r>
    </w:p>
    <w:p w14:paraId="6C06FA50" w14:textId="579E3E30" w:rsidR="003D4C90" w:rsidRDefault="003D4C90" w:rsidP="00A3348A">
      <w:pPr>
        <w:pStyle w:val="Tekstprzypisudolnego"/>
        <w:jc w:val="both"/>
      </w:pPr>
      <w:r>
        <w:rPr>
          <w:rStyle w:val="Odwoanieprzypisudolnego"/>
        </w:rPr>
        <w:t>2</w:t>
      </w:r>
      <w:r>
        <w:t xml:space="preserve"> </w:t>
      </w:r>
      <w:r>
        <w:rPr>
          <w:rFonts w:ascii="Calibri" w:hAnsi="Calibri" w:cs="Calibri"/>
          <w:bCs/>
        </w:rPr>
        <w:t>wg Rozporządzenia Parlamentu Europejskiego i Rady (WE) nr 661/2009 z dnia 13.07.2009 r. (art. 3).</w:t>
      </w:r>
    </w:p>
    <w:p w14:paraId="42E2294A" w14:textId="1A0B8C51" w:rsidR="003D4C90" w:rsidRDefault="003D4C90" w:rsidP="006D118D">
      <w:pPr>
        <w:pStyle w:val="Tekstprzypisudolnego"/>
        <w:jc w:val="both"/>
      </w:pPr>
      <w:r>
        <w:rPr>
          <w:rFonts w:ascii="Calibri" w:hAnsi="Calibri" w:cs="Calibri"/>
          <w:bCs/>
          <w:vertAlign w:val="superscript"/>
        </w:rPr>
        <w:t xml:space="preserve">3 </w:t>
      </w:r>
      <w:r>
        <w:rPr>
          <w:rFonts w:ascii="Calibri" w:hAnsi="Calibri" w:cs="Calibri"/>
          <w:bCs/>
        </w:rPr>
        <w:t>Rodzaje paliw</w:t>
      </w:r>
      <w:r w:rsidRPr="00B768A5">
        <w:rPr>
          <w:rFonts w:ascii="Calibri" w:hAnsi="Calibri" w:cs="Calibri"/>
          <w:bCs/>
        </w:rPr>
        <w:t xml:space="preserve">: benzyna, olej napędowy, </w:t>
      </w:r>
      <w:r>
        <w:rPr>
          <w:rFonts w:ascii="Calibri" w:hAnsi="Calibri" w:cs="Calibri"/>
          <w:bCs/>
        </w:rPr>
        <w:t>gaz</w:t>
      </w:r>
      <w:r w:rsidRPr="00B768A5">
        <w:rPr>
          <w:rFonts w:ascii="Calibri" w:hAnsi="Calibri" w:cs="Calibri"/>
          <w:bCs/>
        </w:rPr>
        <w:t xml:space="preserve"> ziemny</w:t>
      </w:r>
      <w:r>
        <w:rPr>
          <w:rFonts w:ascii="Calibri" w:hAnsi="Calibri" w:cs="Calibri"/>
          <w:bCs/>
        </w:rPr>
        <w:t>,</w:t>
      </w:r>
      <w:r w:rsidRPr="00B768A5">
        <w:rPr>
          <w:rFonts w:ascii="Calibri" w:hAnsi="Calibri" w:cs="Calibri"/>
          <w:bCs/>
        </w:rPr>
        <w:t xml:space="preserve"> energia ele</w:t>
      </w:r>
      <w:r>
        <w:rPr>
          <w:rFonts w:ascii="Calibri" w:hAnsi="Calibri" w:cs="Calibri"/>
          <w:bCs/>
        </w:rPr>
        <w:t>ktryczna, napęd hybrydowy</w:t>
      </w:r>
      <w:r w:rsidRPr="00B768A5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wodór, sprężony i skroplony gaz ziemny w tym biometan, gaz płynny LNG oraz biopaliwa ciekłe, paliwa syntetyczne i parafinowe (przy czym tych trzech ostatnich nie można mieszać z konwencjonalnymi paliwami kopalnymi) i inne.</w:t>
      </w:r>
    </w:p>
  </w:footnote>
  <w:footnote w:id="4">
    <w:p w14:paraId="7956CD07" w14:textId="1335E2D8" w:rsidR="003D4C90" w:rsidRDefault="003D4C90" w:rsidP="006D118D">
      <w:pPr>
        <w:pStyle w:val="Tekstprzypisudolnego"/>
      </w:pPr>
      <w:r>
        <w:rPr>
          <w:rStyle w:val="Odwoanieprzypisudolnego"/>
        </w:rPr>
        <w:t>4</w:t>
      </w:r>
      <w:r>
        <w:t xml:space="preserve"> </w:t>
      </w:r>
      <w:r w:rsidRPr="003A0A4B">
        <w:rPr>
          <w:rFonts w:ascii="Calibri" w:hAnsi="Calibri" w:cs="Calibri"/>
        </w:rPr>
        <w:t>dotyczy  trasy obejmującej przewóz dzieci na wózkach inwalidzkich</w:t>
      </w:r>
      <w:r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3D4C90" w:rsidRPr="00D450FF" w:rsidRDefault="003D4C90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D450FF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3D4C90" w:rsidRPr="00D12250" w:rsidRDefault="003D4C90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195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3D4C90" w:rsidRDefault="003D4C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3D4C90" w:rsidRPr="00D12250" w:rsidRDefault="003D4C90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833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3D4C90" w:rsidRDefault="003D4C90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8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C9F572E"/>
    <w:multiLevelType w:val="hybridMultilevel"/>
    <w:tmpl w:val="7768372E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1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48" w15:restartNumberingAfterBreak="0">
    <w:nsid w:val="1D9631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1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4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5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40B36A5"/>
    <w:multiLevelType w:val="hybridMultilevel"/>
    <w:tmpl w:val="1E5E8772"/>
    <w:lvl w:ilvl="0" w:tplc="F622315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7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58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0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1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3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6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550C7FC8"/>
    <w:multiLevelType w:val="hybridMultilevel"/>
    <w:tmpl w:val="EB2EDD8A"/>
    <w:lvl w:ilvl="0" w:tplc="00000034">
      <w:start w:val="1"/>
      <w:numFmt w:val="bullet"/>
      <w:lvlText w:val="-"/>
      <w:lvlJc w:val="left"/>
      <w:pPr>
        <w:ind w:left="1776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690"/>
        </w:tabs>
        <w:ind w:left="447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7" w15:restartNumberingAfterBreak="0">
    <w:nsid w:val="59B8263A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1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3" w15:restartNumberingAfterBreak="0">
    <w:nsid w:val="6B78303A"/>
    <w:multiLevelType w:val="hybridMultilevel"/>
    <w:tmpl w:val="9EE4FFD8"/>
    <w:lvl w:ilvl="0" w:tplc="D4A8E3C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4" w15:restartNumberingAfterBreak="0">
    <w:nsid w:val="6C10705E"/>
    <w:multiLevelType w:val="hybridMultilevel"/>
    <w:tmpl w:val="A8AA1AEC"/>
    <w:lvl w:ilvl="0" w:tplc="1FB6CB80">
      <w:start w:val="1"/>
      <w:numFmt w:val="decimal"/>
      <w:lvlText w:val="%1."/>
      <w:lvlJc w:val="left"/>
      <w:pPr>
        <w:ind w:left="177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5B7C1768">
      <w:start w:val="1"/>
      <w:numFmt w:val="lowerLetter"/>
      <w:lvlText w:val="%3)"/>
      <w:lvlJc w:val="left"/>
      <w:pPr>
        <w:ind w:left="3756" w:hanging="360"/>
      </w:pPr>
      <w:rPr>
        <w:rFonts w:hint="default"/>
        <w:b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5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76" w15:restartNumberingAfterBreak="0">
    <w:nsid w:val="6D866A8F"/>
    <w:multiLevelType w:val="multilevel"/>
    <w:tmpl w:val="8D8E15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strike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7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8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9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59"/>
  </w:num>
  <w:num w:numId="2">
    <w:abstractNumId w:val="44"/>
  </w:num>
  <w:num w:numId="3">
    <w:abstractNumId w:val="62"/>
  </w:num>
  <w:num w:numId="4">
    <w:abstractNumId w:val="61"/>
  </w:num>
  <w:num w:numId="5">
    <w:abstractNumId w:val="78"/>
  </w:num>
  <w:num w:numId="6">
    <w:abstractNumId w:val="80"/>
  </w:num>
  <w:num w:numId="7">
    <w:abstractNumId w:val="54"/>
  </w:num>
  <w:num w:numId="8">
    <w:abstractNumId w:val="76"/>
  </w:num>
  <w:num w:numId="9">
    <w:abstractNumId w:val="53"/>
  </w:num>
  <w:num w:numId="10">
    <w:abstractNumId w:val="13"/>
  </w:num>
  <w:num w:numId="11">
    <w:abstractNumId w:val="64"/>
  </w:num>
  <w:num w:numId="12">
    <w:abstractNumId w:val="51"/>
  </w:num>
  <w:num w:numId="13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4">
    <w:abstractNumId w:val="77"/>
  </w:num>
  <w:num w:numId="15">
    <w:abstractNumId w:val="69"/>
  </w:num>
  <w:num w:numId="16">
    <w:abstractNumId w:val="79"/>
  </w:num>
  <w:num w:numId="17">
    <w:abstractNumId w:val="45"/>
  </w:num>
  <w:num w:numId="18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9">
    <w:abstractNumId w:val="27"/>
  </w:num>
  <w:num w:numId="20">
    <w:abstractNumId w:val="50"/>
  </w:num>
  <w:num w:numId="21">
    <w:abstractNumId w:val="70"/>
  </w:num>
  <w:num w:numId="22">
    <w:abstractNumId w:val="43"/>
  </w:num>
  <w:num w:numId="23">
    <w:abstractNumId w:val="60"/>
  </w:num>
  <w:num w:numId="24">
    <w:abstractNumId w:val="11"/>
  </w:num>
  <w:num w:numId="25">
    <w:abstractNumId w:val="66"/>
  </w:num>
  <w:num w:numId="26">
    <w:abstractNumId w:val="68"/>
  </w:num>
  <w:num w:numId="27">
    <w:abstractNumId w:val="55"/>
  </w:num>
  <w:num w:numId="28">
    <w:abstractNumId w:val="41"/>
  </w:num>
  <w:num w:numId="29">
    <w:abstractNumId w:val="52"/>
  </w:num>
  <w:num w:numId="30">
    <w:abstractNumId w:val="38"/>
  </w:num>
  <w:num w:numId="31">
    <w:abstractNumId w:val="72"/>
  </w:num>
  <w:num w:numId="32">
    <w:abstractNumId w:val="47"/>
  </w:num>
  <w:num w:numId="33">
    <w:abstractNumId w:val="63"/>
  </w:num>
  <w:num w:numId="34">
    <w:abstractNumId w:val="37"/>
  </w:num>
  <w:num w:numId="35">
    <w:abstractNumId w:val="42"/>
  </w:num>
  <w:num w:numId="36">
    <w:abstractNumId w:val="75"/>
  </w:num>
  <w:num w:numId="37">
    <w:abstractNumId w:val="49"/>
  </w:num>
  <w:num w:numId="38">
    <w:abstractNumId w:val="49"/>
    <w:lvlOverride w:ilvl="0">
      <w:startOverride w:val="1"/>
    </w:lvlOverride>
  </w:num>
  <w:num w:numId="39">
    <w:abstractNumId w:val="71"/>
  </w:num>
  <w:num w:numId="40">
    <w:abstractNumId w:val="57"/>
  </w:num>
  <w:num w:numId="41">
    <w:abstractNumId w:val="35"/>
  </w:num>
  <w:num w:numId="42">
    <w:abstractNumId w:val="34"/>
  </w:num>
  <w:num w:numId="43">
    <w:abstractNumId w:val="36"/>
  </w:num>
  <w:num w:numId="44">
    <w:abstractNumId w:val="67"/>
  </w:num>
  <w:num w:numId="45">
    <w:abstractNumId w:val="40"/>
  </w:num>
  <w:num w:numId="46">
    <w:abstractNumId w:val="65"/>
  </w:num>
  <w:num w:numId="47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8">
    <w:abstractNumId w:val="39"/>
  </w:num>
  <w:num w:numId="49">
    <w:abstractNumId w:val="58"/>
  </w:num>
  <w:num w:numId="50">
    <w:abstractNumId w:val="56"/>
  </w:num>
  <w:num w:numId="51">
    <w:abstractNumId w:val="74"/>
  </w:num>
  <w:num w:numId="52">
    <w:abstractNumId w:val="73"/>
  </w:num>
  <w:num w:numId="53">
    <w:abstractNumId w:val="4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1BC2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A0E"/>
    <w:rsid w:val="00035F69"/>
    <w:rsid w:val="00036F95"/>
    <w:rsid w:val="00037302"/>
    <w:rsid w:val="000374AF"/>
    <w:rsid w:val="000375BD"/>
    <w:rsid w:val="00041C1A"/>
    <w:rsid w:val="000423CE"/>
    <w:rsid w:val="0004335C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EC"/>
    <w:rsid w:val="00075E13"/>
    <w:rsid w:val="00076050"/>
    <w:rsid w:val="00076C0A"/>
    <w:rsid w:val="00076E37"/>
    <w:rsid w:val="000773D0"/>
    <w:rsid w:val="0007759A"/>
    <w:rsid w:val="0007770C"/>
    <w:rsid w:val="0008048A"/>
    <w:rsid w:val="000826F8"/>
    <w:rsid w:val="000828F2"/>
    <w:rsid w:val="00082B66"/>
    <w:rsid w:val="00082FEC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8E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7C9C"/>
    <w:rsid w:val="000D074C"/>
    <w:rsid w:val="000D08F6"/>
    <w:rsid w:val="000D2BF9"/>
    <w:rsid w:val="000D5C81"/>
    <w:rsid w:val="000D5CE6"/>
    <w:rsid w:val="000D5D60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89A"/>
    <w:rsid w:val="00100B9E"/>
    <w:rsid w:val="00101A8A"/>
    <w:rsid w:val="001020E9"/>
    <w:rsid w:val="001025B6"/>
    <w:rsid w:val="00103D86"/>
    <w:rsid w:val="001046DE"/>
    <w:rsid w:val="001051D1"/>
    <w:rsid w:val="00106418"/>
    <w:rsid w:val="0010705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367"/>
    <w:rsid w:val="0012065E"/>
    <w:rsid w:val="001211E4"/>
    <w:rsid w:val="0012297B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3C01"/>
    <w:rsid w:val="00144548"/>
    <w:rsid w:val="001461CB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641A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7E6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125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3CF7"/>
    <w:rsid w:val="001F4211"/>
    <w:rsid w:val="001F6BC5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8F7"/>
    <w:rsid w:val="00241C4E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859"/>
    <w:rsid w:val="00293902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6565"/>
    <w:rsid w:val="002A6F89"/>
    <w:rsid w:val="002A73C3"/>
    <w:rsid w:val="002A756D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971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6B7F"/>
    <w:rsid w:val="002C6B91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735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EA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0A6F"/>
    <w:rsid w:val="003914AE"/>
    <w:rsid w:val="0039216D"/>
    <w:rsid w:val="003927E0"/>
    <w:rsid w:val="00393614"/>
    <w:rsid w:val="003947B2"/>
    <w:rsid w:val="0039575C"/>
    <w:rsid w:val="00395B17"/>
    <w:rsid w:val="003A1B35"/>
    <w:rsid w:val="003A1B87"/>
    <w:rsid w:val="003A44F2"/>
    <w:rsid w:val="003A4902"/>
    <w:rsid w:val="003A5C7C"/>
    <w:rsid w:val="003A67B1"/>
    <w:rsid w:val="003A6F7E"/>
    <w:rsid w:val="003A715B"/>
    <w:rsid w:val="003A74ED"/>
    <w:rsid w:val="003B0682"/>
    <w:rsid w:val="003B06BB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B747D"/>
    <w:rsid w:val="003C011C"/>
    <w:rsid w:val="003C05BE"/>
    <w:rsid w:val="003C089D"/>
    <w:rsid w:val="003C0AF6"/>
    <w:rsid w:val="003C0B50"/>
    <w:rsid w:val="003C1B2A"/>
    <w:rsid w:val="003C1BF1"/>
    <w:rsid w:val="003C237F"/>
    <w:rsid w:val="003C2A97"/>
    <w:rsid w:val="003C2CE2"/>
    <w:rsid w:val="003C3F1F"/>
    <w:rsid w:val="003C485F"/>
    <w:rsid w:val="003C58B7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C90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AF5"/>
    <w:rsid w:val="003E7DE6"/>
    <w:rsid w:val="003F01AA"/>
    <w:rsid w:val="003F051C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520"/>
    <w:rsid w:val="00414679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2A3D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1FCC"/>
    <w:rsid w:val="004820F8"/>
    <w:rsid w:val="00482B06"/>
    <w:rsid w:val="004847C3"/>
    <w:rsid w:val="00486DCD"/>
    <w:rsid w:val="004908DF"/>
    <w:rsid w:val="004925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51D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52B1"/>
    <w:rsid w:val="004D08F4"/>
    <w:rsid w:val="004D18CE"/>
    <w:rsid w:val="004D1B3F"/>
    <w:rsid w:val="004D1D9F"/>
    <w:rsid w:val="004D271F"/>
    <w:rsid w:val="004D3BE7"/>
    <w:rsid w:val="004D42FA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897"/>
    <w:rsid w:val="004F0A29"/>
    <w:rsid w:val="004F1EE8"/>
    <w:rsid w:val="004F2B7C"/>
    <w:rsid w:val="004F381A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305"/>
    <w:rsid w:val="0051433D"/>
    <w:rsid w:val="005146EA"/>
    <w:rsid w:val="005158F7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0FF2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77E8"/>
    <w:rsid w:val="0055019E"/>
    <w:rsid w:val="00550A57"/>
    <w:rsid w:val="00553113"/>
    <w:rsid w:val="005531AE"/>
    <w:rsid w:val="00553570"/>
    <w:rsid w:val="00553849"/>
    <w:rsid w:val="005539A9"/>
    <w:rsid w:val="00553E7B"/>
    <w:rsid w:val="00554F32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40BC"/>
    <w:rsid w:val="00584343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48E7"/>
    <w:rsid w:val="005A6859"/>
    <w:rsid w:val="005A6DEC"/>
    <w:rsid w:val="005A6FC4"/>
    <w:rsid w:val="005B174F"/>
    <w:rsid w:val="005B3350"/>
    <w:rsid w:val="005B3B6D"/>
    <w:rsid w:val="005B5091"/>
    <w:rsid w:val="005B5B58"/>
    <w:rsid w:val="005B5C2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405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C6"/>
    <w:rsid w:val="00624FEE"/>
    <w:rsid w:val="006315EB"/>
    <w:rsid w:val="006316F3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404"/>
    <w:rsid w:val="0064345A"/>
    <w:rsid w:val="00643826"/>
    <w:rsid w:val="00643B6E"/>
    <w:rsid w:val="006444F7"/>
    <w:rsid w:val="00645771"/>
    <w:rsid w:val="006468F6"/>
    <w:rsid w:val="00650860"/>
    <w:rsid w:val="00650B38"/>
    <w:rsid w:val="006511E7"/>
    <w:rsid w:val="006528BC"/>
    <w:rsid w:val="0065363A"/>
    <w:rsid w:val="00653B34"/>
    <w:rsid w:val="00654351"/>
    <w:rsid w:val="006550B3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C6A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48"/>
    <w:rsid w:val="006A7BD7"/>
    <w:rsid w:val="006B022C"/>
    <w:rsid w:val="006B0726"/>
    <w:rsid w:val="006B13D0"/>
    <w:rsid w:val="006B183D"/>
    <w:rsid w:val="006B204E"/>
    <w:rsid w:val="006B2C73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D118D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3BF7"/>
    <w:rsid w:val="006E454F"/>
    <w:rsid w:val="006E48C8"/>
    <w:rsid w:val="006E5A3A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62DD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0E8"/>
    <w:rsid w:val="007A3520"/>
    <w:rsid w:val="007A5630"/>
    <w:rsid w:val="007A5C89"/>
    <w:rsid w:val="007A735D"/>
    <w:rsid w:val="007B00F6"/>
    <w:rsid w:val="007B0A2A"/>
    <w:rsid w:val="007B0EA1"/>
    <w:rsid w:val="007B1085"/>
    <w:rsid w:val="007B1614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3B4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1D20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786"/>
    <w:rsid w:val="00817A2A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C3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3552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0E27"/>
    <w:rsid w:val="00861277"/>
    <w:rsid w:val="0086381B"/>
    <w:rsid w:val="00863C60"/>
    <w:rsid w:val="00864EC6"/>
    <w:rsid w:val="00865A22"/>
    <w:rsid w:val="00865ADB"/>
    <w:rsid w:val="00865B4A"/>
    <w:rsid w:val="00866160"/>
    <w:rsid w:val="008668C0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BF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3C1"/>
    <w:rsid w:val="00904BE2"/>
    <w:rsid w:val="00904DE0"/>
    <w:rsid w:val="00906258"/>
    <w:rsid w:val="00906630"/>
    <w:rsid w:val="00906B1E"/>
    <w:rsid w:val="00907B72"/>
    <w:rsid w:val="009110EB"/>
    <w:rsid w:val="00911499"/>
    <w:rsid w:val="00911DAE"/>
    <w:rsid w:val="00913CF9"/>
    <w:rsid w:val="00914696"/>
    <w:rsid w:val="00914FB7"/>
    <w:rsid w:val="00916166"/>
    <w:rsid w:val="00917043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1419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2504"/>
    <w:rsid w:val="0098298B"/>
    <w:rsid w:val="00982A87"/>
    <w:rsid w:val="00982C51"/>
    <w:rsid w:val="009830FF"/>
    <w:rsid w:val="00983615"/>
    <w:rsid w:val="0098399E"/>
    <w:rsid w:val="00983CF1"/>
    <w:rsid w:val="0098422F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E83"/>
    <w:rsid w:val="009A165F"/>
    <w:rsid w:val="009A194A"/>
    <w:rsid w:val="009A2162"/>
    <w:rsid w:val="009A5507"/>
    <w:rsid w:val="009A5612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3EA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F116A"/>
    <w:rsid w:val="009F31AA"/>
    <w:rsid w:val="009F3B15"/>
    <w:rsid w:val="009F3BFB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4496"/>
    <w:rsid w:val="00A05942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D60"/>
    <w:rsid w:val="00A3348A"/>
    <w:rsid w:val="00A348EA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2949"/>
    <w:rsid w:val="00A53DCB"/>
    <w:rsid w:val="00A54367"/>
    <w:rsid w:val="00A543AA"/>
    <w:rsid w:val="00A5524C"/>
    <w:rsid w:val="00A55327"/>
    <w:rsid w:val="00A565A0"/>
    <w:rsid w:val="00A56D05"/>
    <w:rsid w:val="00A56D49"/>
    <w:rsid w:val="00A6045A"/>
    <w:rsid w:val="00A6082A"/>
    <w:rsid w:val="00A60E1F"/>
    <w:rsid w:val="00A61144"/>
    <w:rsid w:val="00A61C42"/>
    <w:rsid w:val="00A62780"/>
    <w:rsid w:val="00A62874"/>
    <w:rsid w:val="00A639F1"/>
    <w:rsid w:val="00A63A5D"/>
    <w:rsid w:val="00A6405A"/>
    <w:rsid w:val="00A644D1"/>
    <w:rsid w:val="00A64EEC"/>
    <w:rsid w:val="00A6560B"/>
    <w:rsid w:val="00A659D6"/>
    <w:rsid w:val="00A701A6"/>
    <w:rsid w:val="00A71574"/>
    <w:rsid w:val="00A71C0E"/>
    <w:rsid w:val="00A72A2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2985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3C2"/>
    <w:rsid w:val="00AA2A3C"/>
    <w:rsid w:val="00AA4A17"/>
    <w:rsid w:val="00AA6460"/>
    <w:rsid w:val="00AA7D91"/>
    <w:rsid w:val="00AB08B0"/>
    <w:rsid w:val="00AB1592"/>
    <w:rsid w:val="00AB15C0"/>
    <w:rsid w:val="00AB1E3E"/>
    <w:rsid w:val="00AB2A94"/>
    <w:rsid w:val="00AB33B6"/>
    <w:rsid w:val="00AB39EA"/>
    <w:rsid w:val="00AB46C8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282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7ED"/>
    <w:rsid w:val="00B0082F"/>
    <w:rsid w:val="00B01620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8FF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904"/>
    <w:rsid w:val="00B312E2"/>
    <w:rsid w:val="00B326CE"/>
    <w:rsid w:val="00B331FA"/>
    <w:rsid w:val="00B34D43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62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73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42B0"/>
    <w:rsid w:val="00B956F6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4DDE"/>
    <w:rsid w:val="00BA6749"/>
    <w:rsid w:val="00BA691E"/>
    <w:rsid w:val="00BA6D62"/>
    <w:rsid w:val="00BA7C91"/>
    <w:rsid w:val="00BA7FF0"/>
    <w:rsid w:val="00BB356E"/>
    <w:rsid w:val="00BB3B05"/>
    <w:rsid w:val="00BB4999"/>
    <w:rsid w:val="00BB49E9"/>
    <w:rsid w:val="00BB51F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257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6FD"/>
    <w:rsid w:val="00BE17A8"/>
    <w:rsid w:val="00BE1F1A"/>
    <w:rsid w:val="00BE4456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571"/>
    <w:rsid w:val="00BF38A9"/>
    <w:rsid w:val="00BF4522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10AF7"/>
    <w:rsid w:val="00C11302"/>
    <w:rsid w:val="00C11739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AC6"/>
    <w:rsid w:val="00C454CF"/>
    <w:rsid w:val="00C45A73"/>
    <w:rsid w:val="00C474EA"/>
    <w:rsid w:val="00C509BE"/>
    <w:rsid w:val="00C5524C"/>
    <w:rsid w:val="00C55454"/>
    <w:rsid w:val="00C56081"/>
    <w:rsid w:val="00C56E21"/>
    <w:rsid w:val="00C574BF"/>
    <w:rsid w:val="00C57947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294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A248C"/>
    <w:rsid w:val="00CA2A3A"/>
    <w:rsid w:val="00CA2BB9"/>
    <w:rsid w:val="00CA37A2"/>
    <w:rsid w:val="00CA3B6C"/>
    <w:rsid w:val="00CA4846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3DD2"/>
    <w:rsid w:val="00CC5893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2FF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2E2E"/>
    <w:rsid w:val="00D3786A"/>
    <w:rsid w:val="00D4184F"/>
    <w:rsid w:val="00D42140"/>
    <w:rsid w:val="00D423F4"/>
    <w:rsid w:val="00D43C06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20BF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BF8"/>
    <w:rsid w:val="00DB1CF7"/>
    <w:rsid w:val="00DB2B0E"/>
    <w:rsid w:val="00DB3C69"/>
    <w:rsid w:val="00DB3F4B"/>
    <w:rsid w:val="00DB4800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A96"/>
    <w:rsid w:val="00DE4BDC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45C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57D2"/>
    <w:rsid w:val="00E16E70"/>
    <w:rsid w:val="00E1782A"/>
    <w:rsid w:val="00E178C2"/>
    <w:rsid w:val="00E200F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082"/>
    <w:rsid w:val="00E64386"/>
    <w:rsid w:val="00E64888"/>
    <w:rsid w:val="00E64F5B"/>
    <w:rsid w:val="00E65F45"/>
    <w:rsid w:val="00E66BDC"/>
    <w:rsid w:val="00E66C5B"/>
    <w:rsid w:val="00E67677"/>
    <w:rsid w:val="00E67A2B"/>
    <w:rsid w:val="00E67F41"/>
    <w:rsid w:val="00E7085B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879"/>
    <w:rsid w:val="00EB2E0A"/>
    <w:rsid w:val="00EB2F1D"/>
    <w:rsid w:val="00EB551D"/>
    <w:rsid w:val="00EB6AD0"/>
    <w:rsid w:val="00EB6C69"/>
    <w:rsid w:val="00EB74C1"/>
    <w:rsid w:val="00EC1A0C"/>
    <w:rsid w:val="00EC228D"/>
    <w:rsid w:val="00EC29BE"/>
    <w:rsid w:val="00EC2D63"/>
    <w:rsid w:val="00EC310E"/>
    <w:rsid w:val="00EC3621"/>
    <w:rsid w:val="00EC4EA7"/>
    <w:rsid w:val="00EC5108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0974"/>
    <w:rsid w:val="00EF29F7"/>
    <w:rsid w:val="00EF2ECA"/>
    <w:rsid w:val="00EF3430"/>
    <w:rsid w:val="00EF48DE"/>
    <w:rsid w:val="00EF5467"/>
    <w:rsid w:val="00EF5900"/>
    <w:rsid w:val="00EF5965"/>
    <w:rsid w:val="00F01628"/>
    <w:rsid w:val="00F01CAB"/>
    <w:rsid w:val="00F01E05"/>
    <w:rsid w:val="00F0232D"/>
    <w:rsid w:val="00F03F94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3DCD"/>
    <w:rsid w:val="00F24104"/>
    <w:rsid w:val="00F24EDB"/>
    <w:rsid w:val="00F25512"/>
    <w:rsid w:val="00F25B4E"/>
    <w:rsid w:val="00F264DC"/>
    <w:rsid w:val="00F277E0"/>
    <w:rsid w:val="00F27A5E"/>
    <w:rsid w:val="00F3027B"/>
    <w:rsid w:val="00F32A88"/>
    <w:rsid w:val="00F32BC2"/>
    <w:rsid w:val="00F32D2A"/>
    <w:rsid w:val="00F33488"/>
    <w:rsid w:val="00F33CDD"/>
    <w:rsid w:val="00F3506F"/>
    <w:rsid w:val="00F352AA"/>
    <w:rsid w:val="00F35C76"/>
    <w:rsid w:val="00F3664F"/>
    <w:rsid w:val="00F408F8"/>
    <w:rsid w:val="00F41C9E"/>
    <w:rsid w:val="00F4773A"/>
    <w:rsid w:val="00F47994"/>
    <w:rsid w:val="00F47D33"/>
    <w:rsid w:val="00F515FE"/>
    <w:rsid w:val="00F52B71"/>
    <w:rsid w:val="00F54E27"/>
    <w:rsid w:val="00F55BE6"/>
    <w:rsid w:val="00F61AEB"/>
    <w:rsid w:val="00F6338E"/>
    <w:rsid w:val="00F6480C"/>
    <w:rsid w:val="00F648CE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0429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0"/>
      </w:numPr>
    </w:pPr>
  </w:style>
  <w:style w:type="numbering" w:customStyle="1" w:styleId="WWNum27">
    <w:name w:val="WWNum27"/>
    <w:basedOn w:val="Bezlisty"/>
    <w:rsid w:val="00354687"/>
    <w:pPr>
      <w:numPr>
        <w:numId w:val="14"/>
      </w:numPr>
    </w:pPr>
  </w:style>
  <w:style w:type="numbering" w:customStyle="1" w:styleId="WWNum74">
    <w:name w:val="WWNum74"/>
    <w:basedOn w:val="Bezlisty"/>
    <w:rsid w:val="00354687"/>
    <w:pPr>
      <w:numPr>
        <w:numId w:val="15"/>
      </w:numPr>
    </w:pPr>
  </w:style>
  <w:style w:type="numbering" w:customStyle="1" w:styleId="Outline">
    <w:name w:val="Outline"/>
    <w:basedOn w:val="Bezlisty"/>
    <w:rsid w:val="00E65F45"/>
    <w:pPr>
      <w:numPr>
        <w:numId w:val="1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30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32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3"/>
      </w:numPr>
    </w:pPr>
  </w:style>
  <w:style w:type="numbering" w:customStyle="1" w:styleId="WWNum44">
    <w:name w:val="WWNum44"/>
    <w:basedOn w:val="Bezlisty"/>
    <w:rsid w:val="00346042"/>
    <w:pPr>
      <w:numPr>
        <w:numId w:val="34"/>
      </w:numPr>
    </w:pPr>
  </w:style>
  <w:style w:type="numbering" w:customStyle="1" w:styleId="WWNum7">
    <w:name w:val="WWNum7"/>
    <w:basedOn w:val="Bezlisty"/>
    <w:rsid w:val="008B66F8"/>
    <w:pPr>
      <w:numPr>
        <w:numId w:val="36"/>
      </w:numPr>
    </w:pPr>
  </w:style>
  <w:style w:type="numbering" w:customStyle="1" w:styleId="WWNum43">
    <w:name w:val="WWNum43"/>
    <w:basedOn w:val="Bezlisty"/>
    <w:rsid w:val="00F04D67"/>
    <w:pPr>
      <w:numPr>
        <w:numId w:val="37"/>
      </w:numPr>
    </w:pPr>
  </w:style>
  <w:style w:type="numbering" w:customStyle="1" w:styleId="WWNum48">
    <w:name w:val="WWNum48"/>
    <w:basedOn w:val="Bezlisty"/>
    <w:rsid w:val="00D450FF"/>
    <w:pPr>
      <w:numPr>
        <w:numId w:val="39"/>
      </w:numPr>
    </w:pPr>
  </w:style>
  <w:style w:type="numbering" w:customStyle="1" w:styleId="WWNum49">
    <w:name w:val="WWNum49"/>
    <w:basedOn w:val="Bezlisty"/>
    <w:rsid w:val="00D450FF"/>
    <w:pPr>
      <w:numPr>
        <w:numId w:val="40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A8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118C4-7C29-4CDF-B81C-CF4284F3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1978</Words>
  <Characters>14507</Characters>
  <Application>Microsoft Office Word</Application>
  <DocSecurity>0</DocSecurity>
  <Lines>120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16453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2023-09-20T09:07:00Z</cp:lastPrinted>
  <dcterms:created xsi:type="dcterms:W3CDTF">2023-09-20T09:09:00Z</dcterms:created>
  <dcterms:modified xsi:type="dcterms:W3CDTF">2023-09-20T09:09:00Z</dcterms:modified>
</cp:coreProperties>
</file>