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6F8D087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AE6877">
        <w:rPr>
          <w:rFonts w:ascii="Arial" w:hAnsi="Arial" w:cs="Arial"/>
          <w:b/>
        </w:rPr>
        <w:t>86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71B02711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C454B5" w:rsidRPr="00172B2C">
        <w:rPr>
          <w:rFonts w:ascii="Arial" w:hAnsi="Arial" w:cs="Arial"/>
          <w:b/>
        </w:rPr>
        <w:t xml:space="preserve">WPI BO – </w:t>
      </w:r>
      <w:r w:rsidR="00AE6877" w:rsidRPr="00AE6877">
        <w:rPr>
          <w:rFonts w:ascii="Arial" w:hAnsi="Arial" w:cs="Arial"/>
          <w:b/>
        </w:rPr>
        <w:t>Sportowo-koncertowe Piotrowice – wymiana posadzki małej hali gimnastycznej w Szkole Podstawowej nr 27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5FEEE9E" w14:textId="77777777" w:rsidR="00172B2C" w:rsidRPr="007A6E3F" w:rsidRDefault="00172B2C" w:rsidP="00172B2C">
      <w:pPr>
        <w:spacing w:after="120"/>
        <w:rPr>
          <w:rFonts w:ascii="Arial" w:hAnsi="Arial" w:cs="Arial"/>
          <w:b/>
        </w:rPr>
      </w:pP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469211A0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AE6877">
        <w:rPr>
          <w:rFonts w:ascii="Arial" w:hAnsi="Arial" w:cs="Arial"/>
        </w:rPr>
        <w:t>8</w:t>
      </w:r>
      <w:r w:rsidR="00172B2C" w:rsidRPr="007A6E3F">
        <w:rPr>
          <w:rFonts w:ascii="Arial" w:hAnsi="Arial" w:cs="Arial"/>
        </w:rPr>
        <w:t xml:space="preserve"> tygodni</w:t>
      </w:r>
      <w:r w:rsidR="00A73C6A" w:rsidRPr="007A6E3F">
        <w:rPr>
          <w:rFonts w:ascii="Arial" w:hAnsi="Arial" w:cs="Arial"/>
        </w:rPr>
        <w:t xml:space="preserve"> </w:t>
      </w:r>
      <w:r w:rsidR="00802B87">
        <w:rPr>
          <w:rFonts w:ascii="Arial" w:hAnsi="Arial" w:cs="Arial"/>
        </w:rPr>
        <w:t>(</w:t>
      </w:r>
      <w:r w:rsidR="00AE6877">
        <w:rPr>
          <w:rFonts w:ascii="Arial" w:hAnsi="Arial" w:cs="Arial"/>
        </w:rPr>
        <w:t>56</w:t>
      </w:r>
      <w:r w:rsidR="00802B87">
        <w:rPr>
          <w:rFonts w:ascii="Arial" w:hAnsi="Arial" w:cs="Arial"/>
        </w:rPr>
        <w:t xml:space="preserve"> dni)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915CD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7915CD">
        <w:rPr>
          <w:rFonts w:ascii="Arial" w:hAnsi="Arial" w:cs="Arial"/>
          <w:b/>
          <w:bCs/>
          <w:color w:val="000000"/>
        </w:rPr>
        <w:t xml:space="preserve">Deklaruję sunięcie stwierdzonej wady przedmiotu umowy w ramach obsługi gwarancyjnej </w:t>
      </w:r>
      <w:r w:rsidRPr="007915C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7915CD">
        <w:rPr>
          <w:rFonts w:ascii="Arial" w:hAnsi="Arial" w:cs="Arial"/>
          <w:bCs/>
          <w:color w:val="000000"/>
        </w:rPr>
        <w:t>dni kalendarzowych</w:t>
      </w:r>
      <w:r w:rsidRPr="007915C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lastRenderedPageBreak/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46576E9A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6D6F0E">
        <w:rPr>
          <w:rFonts w:ascii="Arial" w:hAnsi="Arial" w:cs="Arial"/>
        </w:rPr>
        <w:t>5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4DA6338A" w:rsidR="004E08DA" w:rsidRPr="007A6E3F" w:rsidRDefault="001C5B98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AE6877" w:rsidRPr="00AE6877">
        <w:rPr>
          <w:rFonts w:ascii="Arial" w:hAnsi="Arial" w:cs="Arial"/>
        </w:rPr>
        <w:t>. Podmiotowe środki dowodowe są dostępne w formie elektronicznej w ogólnodostępnej i bezpłatnej bazie danych pod adresem strony internetowej</w:t>
      </w:r>
      <w:r w:rsidR="004635D6" w:rsidRPr="007A6E3F">
        <w:rPr>
          <w:rFonts w:ascii="Arial" w:hAnsi="Arial" w:cs="Arial"/>
        </w:rPr>
        <w:t xml:space="preserve">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0DB1572C" w:rsidR="004D1542" w:rsidRDefault="004D1542" w:rsidP="000577E8">
      <w:pPr>
        <w:pStyle w:val="Akapitzlist"/>
        <w:rPr>
          <w:rFonts w:ascii="Arial" w:hAnsi="Arial" w:cs="Arial"/>
        </w:rPr>
      </w:pPr>
    </w:p>
    <w:p w14:paraId="6769F777" w14:textId="77777777" w:rsidR="00E0681C" w:rsidRPr="007A6E3F" w:rsidRDefault="00E0681C" w:rsidP="000577E8">
      <w:pPr>
        <w:pStyle w:val="Akapitzlist"/>
        <w:rPr>
          <w:rFonts w:ascii="Arial" w:hAnsi="Arial" w:cs="Arial"/>
        </w:rPr>
      </w:pPr>
      <w:bookmarkStart w:id="0" w:name="_GoBack"/>
      <w:bookmarkEnd w:id="0"/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95C6776" w14:textId="77777777" w:rsidR="001C5B98" w:rsidRPr="006871B6" w:rsidRDefault="001C5B98" w:rsidP="001C5B98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8FA0D7B" w14:textId="77777777" w:rsidR="001C5B98" w:rsidRPr="00FB4820" w:rsidRDefault="001C5B98" w:rsidP="001C5B98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3BE40BF0" w14:textId="77777777" w:rsidR="001C5B98" w:rsidRPr="006871B6" w:rsidRDefault="001C5B98" w:rsidP="001C5B98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36AAD160" w14:textId="77777777" w:rsidR="001C5B98" w:rsidRDefault="001C5B98" w:rsidP="001C5B98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522F2BE3" w14:textId="77777777" w:rsidR="001C5B98" w:rsidRDefault="001C5B98" w:rsidP="001C5B98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76B37F66" w14:textId="77777777" w:rsidR="001C5B98" w:rsidRDefault="001C5B98" w:rsidP="001C5B98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F2B6763" w14:textId="77777777" w:rsidR="001C5B98" w:rsidRPr="00FB4820" w:rsidRDefault="001C5B98" w:rsidP="001C5B98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62179DA" w14:textId="77777777" w:rsidR="001C5B98" w:rsidRDefault="001C5B98" w:rsidP="001C5B98">
      <w:pPr>
        <w:widowControl w:val="0"/>
        <w:ind w:left="680"/>
        <w:rPr>
          <w:rFonts w:ascii="Arial" w:hAnsi="Arial" w:cs="Arial"/>
          <w:b/>
          <w:sz w:val="16"/>
          <w:szCs w:val="16"/>
        </w:rPr>
      </w:pPr>
    </w:p>
    <w:p w14:paraId="5DAFC740" w14:textId="3A623F41" w:rsidR="001C5B98" w:rsidRDefault="001C5B98" w:rsidP="001C5B98">
      <w:pPr>
        <w:widowControl w:val="0"/>
        <w:ind w:left="680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</w:t>
      </w:r>
      <w:r>
        <w:rPr>
          <w:rFonts w:ascii="Arial" w:hAnsi="Arial" w:cs="Arial"/>
          <w:sz w:val="16"/>
          <w:szCs w:val="16"/>
        </w:rPr>
        <w:t>.</w:t>
      </w:r>
    </w:p>
    <w:p w14:paraId="361286B4" w14:textId="77777777" w:rsidR="001C5B98" w:rsidRPr="001C5B98" w:rsidRDefault="001C5B98" w:rsidP="001C5B98">
      <w:pPr>
        <w:widowControl w:val="0"/>
        <w:ind w:left="680"/>
        <w:rPr>
          <w:rFonts w:ascii="Arial" w:hAnsi="Arial" w:cs="Arial"/>
        </w:rPr>
      </w:pPr>
    </w:p>
    <w:p w14:paraId="5737E73F" w14:textId="07C2F7F9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9C012C4" w:rsidR="00221437" w:rsidRDefault="00221437" w:rsidP="00E40B18">
      <w:pPr>
        <w:rPr>
          <w:rFonts w:ascii="Arial" w:hAnsi="Arial" w:cs="Arial"/>
        </w:rPr>
      </w:pPr>
    </w:p>
    <w:p w14:paraId="48AC16BB" w14:textId="77777777" w:rsidR="00C033B3" w:rsidRPr="007A6E3F" w:rsidRDefault="00C033B3" w:rsidP="00C033B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0CF0D0BD" w14:textId="77777777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89CF1A5" w14:textId="77777777" w:rsidR="00C033B3" w:rsidRPr="007A6E3F" w:rsidRDefault="00C033B3" w:rsidP="00E40B18">
      <w:pPr>
        <w:rPr>
          <w:rFonts w:ascii="Arial" w:hAnsi="Arial" w:cs="Arial"/>
        </w:rPr>
      </w:pP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98EB654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7452A" w:rsidRPr="007A6E3F">
        <w:rPr>
          <w:rFonts w:ascii="Arial" w:hAnsi="Arial" w:cs="Arial"/>
          <w:b/>
        </w:rPr>
        <w:t xml:space="preserve">WPI BO – </w:t>
      </w:r>
      <w:r w:rsidR="00AE6877" w:rsidRPr="00AE6877">
        <w:rPr>
          <w:rFonts w:ascii="Arial" w:hAnsi="Arial" w:cs="Arial"/>
          <w:b/>
        </w:rPr>
        <w:t>Sportowo-koncertowe Piotrowice – wymiana posadzki małej hali gimnastycznej w Szkole Podstawowej nr 27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777777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01CA1F5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61A0C6D3" w14:textId="77777777" w:rsidR="00C033B3" w:rsidRPr="007A6E3F" w:rsidRDefault="00C033B3" w:rsidP="00C033B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6FF8764C" w14:textId="77777777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E11FDD6" w14:textId="77777777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AADDA2D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7A6E3F">
        <w:rPr>
          <w:rFonts w:ascii="Arial" w:hAnsi="Arial" w:cs="Arial"/>
          <w:b/>
        </w:rPr>
        <w:t xml:space="preserve">WPI BO – </w:t>
      </w:r>
      <w:r w:rsidR="00AE6877" w:rsidRPr="00AE6877">
        <w:rPr>
          <w:rFonts w:ascii="Arial" w:hAnsi="Arial" w:cs="Arial"/>
          <w:b/>
        </w:rPr>
        <w:t>Sportowo-koncertowe Piotrowice – wymiana posadzki małej hali gimnastycznej w Szkole Podstawowej nr 27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77777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1D633F8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37C8A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172AEA71" w14:textId="77777777" w:rsidR="00C033B3" w:rsidRPr="007A6E3F" w:rsidRDefault="00C033B3" w:rsidP="00C033B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6470AFD7" w14:textId="77777777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B49CC4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70064" w:rsidRPr="00982C51">
        <w:rPr>
          <w:rFonts w:ascii="Arial" w:hAnsi="Arial" w:cs="Arial"/>
          <w:b/>
        </w:rPr>
        <w:t xml:space="preserve">WPI BO – </w:t>
      </w:r>
      <w:r w:rsidR="00AE6877" w:rsidRPr="00AE6877">
        <w:rPr>
          <w:rFonts w:ascii="Arial" w:hAnsi="Arial" w:cs="Arial"/>
          <w:b/>
        </w:rPr>
        <w:t>Sportowo-koncertowe Piotrowice – wymiana posadzki małej hali gimnastycznej w Szkole Podstawowej nr 27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2073AD81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 w:rsidR="00C033B3">
        <w:rPr>
          <w:rFonts w:ascii="Arial" w:hAnsi="Arial" w:cs="Arial"/>
        </w:rPr>
        <w:t xml:space="preserve">                               </w:t>
      </w:r>
    </w:p>
    <w:p w14:paraId="09A3E210" w14:textId="383C30B4" w:rsidR="00964810" w:rsidRPr="007A6E3F" w:rsidRDefault="00964810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C033B3">
        <w:rPr>
          <w:rFonts w:ascii="Arial" w:hAnsi="Arial" w:cs="Arial"/>
          <w:sz w:val="14"/>
          <w:szCs w:val="14"/>
        </w:rPr>
        <w:t xml:space="preserve">    </w:t>
      </w:r>
      <w:r w:rsidR="00C033B3">
        <w:rPr>
          <w:rFonts w:ascii="Arial" w:hAnsi="Arial" w:cs="Arial"/>
          <w:sz w:val="14"/>
          <w:szCs w:val="14"/>
        </w:rPr>
        <w:tab/>
        <w:t xml:space="preserve">   </w:t>
      </w:r>
      <w:r w:rsidR="00C033B3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46FC2675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70064" w:rsidRPr="00982C51">
              <w:rPr>
                <w:rFonts w:ascii="Arial" w:hAnsi="Arial" w:cs="Arial"/>
                <w:b/>
              </w:rPr>
              <w:t xml:space="preserve">WPI BO – </w:t>
            </w:r>
            <w:r w:rsidR="00AE6877" w:rsidRPr="00AE6877">
              <w:rPr>
                <w:rFonts w:ascii="Arial" w:hAnsi="Arial" w:cs="Arial"/>
                <w:b/>
              </w:rPr>
              <w:t>Sportowo-koncertowe Piotrowice – wymiana posadzki małej hali gimnastycznej w Szkole Podstawowej nr 27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150102A9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4272B99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B1FC9DA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570064" w:rsidRPr="00982C51">
        <w:rPr>
          <w:rFonts w:ascii="Arial" w:hAnsi="Arial" w:cs="Arial"/>
          <w:b/>
        </w:rPr>
        <w:t xml:space="preserve">WPI BO – </w:t>
      </w:r>
      <w:r w:rsidR="00AE6877" w:rsidRPr="00AE6877">
        <w:rPr>
          <w:rFonts w:ascii="Arial" w:hAnsi="Arial" w:cs="Arial"/>
          <w:b/>
          <w:lang w:eastAsia="pl-PL"/>
        </w:rPr>
        <w:t>Sportowo-koncertowe Piotrowice – wymiana posadzki małej hali gimnastycznej w Szkole Podstawowej nr 27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7A6E3F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</w:p>
    <w:p w14:paraId="3CD5C365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7A6E3F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  <w:sz w:val="22"/>
          <w:szCs w:val="22"/>
        </w:rPr>
      </w:pPr>
    </w:p>
    <w:p w14:paraId="2F4FA542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0DD73799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</w:t>
      </w:r>
    </w:p>
    <w:p w14:paraId="484AAC54" w14:textId="766E516E" w:rsidR="003C6F87" w:rsidRDefault="00982C51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0136ED23" w14:textId="77777777" w:rsidR="00C033B3" w:rsidRPr="007A6E3F" w:rsidRDefault="00C033B3" w:rsidP="00C033B3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6A1118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Pr="00982C51">
        <w:rPr>
          <w:rFonts w:ascii="Arial" w:hAnsi="Arial" w:cs="Arial"/>
          <w:b/>
        </w:rPr>
        <w:t xml:space="preserve">WPI BO – </w:t>
      </w:r>
      <w:r w:rsidR="00AE6877" w:rsidRPr="00AE6877">
        <w:rPr>
          <w:rFonts w:ascii="Arial" w:hAnsi="Arial" w:cs="Arial"/>
          <w:b/>
        </w:rPr>
        <w:t>Sportowo-koncertowe Piotrowice – wymiana posadzki małej hali gimnastycznej w Szkole Podstawowej nr 27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66EB82E2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 w:rsidR="00C033B3">
        <w:rPr>
          <w:rFonts w:ascii="Arial" w:hAnsi="Arial" w:cs="Arial"/>
        </w:rPr>
        <w:t xml:space="preserve">                               </w:t>
      </w:r>
    </w:p>
    <w:p w14:paraId="5D3E056C" w14:textId="00828FF9" w:rsidR="00702728" w:rsidRDefault="00D02290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2BD9FC41" w14:textId="30DD860D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3D6C7C6F" w14:textId="266EAA25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7E822421" w14:textId="402A3F8B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2FD48533" w14:textId="504E35EB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63775043" w14:textId="77777777" w:rsidR="00C033B3" w:rsidRPr="00702728" w:rsidRDefault="00C033B3" w:rsidP="00C033B3">
      <w:pPr>
        <w:pStyle w:val="Tekstpodstawowy3"/>
        <w:spacing w:after="0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294462A" w14:textId="77777777" w:rsidR="00AE6877" w:rsidRDefault="00AE6877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br w:type="page"/>
      </w:r>
    </w:p>
    <w:p w14:paraId="72B446D6" w14:textId="13EDBDBA" w:rsidR="00AE6877" w:rsidRPr="00AE6877" w:rsidRDefault="00AE6877" w:rsidP="00AE6877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AE6877">
        <w:rPr>
          <w:rFonts w:ascii="Arial" w:hAnsi="Arial" w:cs="Arial"/>
          <w:sz w:val="16"/>
          <w:szCs w:val="16"/>
        </w:rPr>
        <w:t>Załącznik nr 8</w:t>
      </w:r>
    </w:p>
    <w:p w14:paraId="090E7D07" w14:textId="77777777" w:rsidR="00AE6877" w:rsidRPr="00AE6877" w:rsidRDefault="00AE6877" w:rsidP="00AE6877">
      <w:pPr>
        <w:spacing w:line="360" w:lineRule="auto"/>
        <w:rPr>
          <w:rFonts w:ascii="Arial" w:hAnsi="Arial" w:cs="Arial"/>
        </w:rPr>
      </w:pPr>
      <w:r w:rsidRPr="00AE6877">
        <w:rPr>
          <w:rFonts w:ascii="Arial" w:hAnsi="Arial" w:cs="Arial"/>
          <w:b/>
        </w:rPr>
        <w:t>Wykonawca/ Wykonawca wspólnie ubiegający się o udzielenie zamówienia:</w:t>
      </w:r>
    </w:p>
    <w:p w14:paraId="0BDF1DA2" w14:textId="77777777" w:rsidR="00AE6877" w:rsidRPr="00AE6877" w:rsidRDefault="00AE6877" w:rsidP="00AE687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AE6877">
        <w:rPr>
          <w:rFonts w:ascii="Arial" w:hAnsi="Arial" w:cs="Arial"/>
        </w:rPr>
        <w:t>……………………………………………</w:t>
      </w:r>
      <w:r w:rsidRPr="00AE6877">
        <w:rPr>
          <w:rFonts w:ascii="Arial" w:hAnsi="Arial" w:cs="Arial"/>
          <w:i/>
        </w:rPr>
        <w:t xml:space="preserve"> </w:t>
      </w:r>
    </w:p>
    <w:p w14:paraId="09808A26" w14:textId="77777777" w:rsidR="00AE6877" w:rsidRPr="00AE6877" w:rsidRDefault="00AE6877" w:rsidP="00AE687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AE6877">
        <w:rPr>
          <w:rFonts w:ascii="Arial" w:hAnsi="Arial" w:cs="Arial"/>
        </w:rPr>
        <w:t>…………………………………………</w:t>
      </w:r>
    </w:p>
    <w:p w14:paraId="2340936C" w14:textId="77777777" w:rsidR="00AE6877" w:rsidRPr="00AE6877" w:rsidRDefault="00AE6877" w:rsidP="00AE687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AE6877">
        <w:rPr>
          <w:rFonts w:ascii="Arial" w:hAnsi="Arial" w:cs="Arial"/>
          <w:i/>
          <w:sz w:val="16"/>
        </w:rPr>
        <w:t xml:space="preserve">(pełna nazwa/firma, adres, </w:t>
      </w:r>
    </w:p>
    <w:p w14:paraId="7F6451E0" w14:textId="77777777" w:rsidR="00AE6877" w:rsidRPr="00AE6877" w:rsidRDefault="00AE6877" w:rsidP="00AE6877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E6877">
        <w:rPr>
          <w:rFonts w:ascii="Arial" w:hAnsi="Arial" w:cs="Arial"/>
          <w:i/>
          <w:sz w:val="16"/>
        </w:rPr>
        <w:t>w zależności od podmiotu )</w:t>
      </w:r>
    </w:p>
    <w:p w14:paraId="46A5EEB1" w14:textId="77777777" w:rsidR="00AE6877" w:rsidRPr="00AE6877" w:rsidRDefault="00AE6877" w:rsidP="00AE6877">
      <w:pPr>
        <w:spacing w:line="288" w:lineRule="auto"/>
        <w:rPr>
          <w:rFonts w:ascii="Arial" w:hAnsi="Arial" w:cs="Arial"/>
          <w:u w:val="single"/>
        </w:rPr>
      </w:pPr>
    </w:p>
    <w:p w14:paraId="66C2E0ED" w14:textId="77777777" w:rsidR="00AE6877" w:rsidRPr="00AE6877" w:rsidRDefault="00AE6877" w:rsidP="00AE687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D3BE220" w14:textId="77777777" w:rsidR="00AE6877" w:rsidRPr="00AE6877" w:rsidRDefault="00AE6877" w:rsidP="00AE687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D5ED365" w14:textId="77777777" w:rsidR="00AE6877" w:rsidRPr="00AE6877" w:rsidRDefault="00AE6877" w:rsidP="00AE6877">
      <w:pPr>
        <w:jc w:val="center"/>
        <w:rPr>
          <w:rFonts w:ascii="Arial" w:hAnsi="Arial" w:cs="Arial"/>
          <w:b/>
          <w:u w:val="single"/>
        </w:rPr>
      </w:pPr>
      <w:r w:rsidRPr="00AE6877">
        <w:rPr>
          <w:rFonts w:ascii="Arial" w:hAnsi="Arial" w:cs="Arial"/>
          <w:b/>
          <w:u w:val="single"/>
        </w:rPr>
        <w:t>OŚWIADCZENIE</w:t>
      </w:r>
    </w:p>
    <w:p w14:paraId="19E0A781" w14:textId="77777777" w:rsidR="00AE6877" w:rsidRPr="00AE6877" w:rsidRDefault="00AE6877" w:rsidP="00AE6877">
      <w:pPr>
        <w:spacing w:before="120"/>
        <w:jc w:val="center"/>
        <w:rPr>
          <w:rFonts w:ascii="Arial" w:hAnsi="Arial" w:cs="Arial"/>
          <w:b/>
        </w:rPr>
      </w:pPr>
      <w:r w:rsidRPr="00AE6877">
        <w:rPr>
          <w:rFonts w:ascii="Arial" w:hAnsi="Arial" w:cs="Arial"/>
          <w:b/>
        </w:rPr>
        <w:t xml:space="preserve">w zakresie art. 108 ust. 1 pkt. 5 ustawy z dnia 11 września 2019 r. Prawo zamówień publicznych </w:t>
      </w:r>
      <w:r w:rsidRPr="00AE6877">
        <w:rPr>
          <w:rFonts w:ascii="Arial" w:hAnsi="Arial" w:cs="Arial"/>
          <w:b/>
        </w:rPr>
        <w:br/>
        <w:t xml:space="preserve">(dalej jako: ustawa </w:t>
      </w:r>
      <w:proofErr w:type="spellStart"/>
      <w:r w:rsidRPr="00AE6877">
        <w:rPr>
          <w:rFonts w:ascii="Arial" w:hAnsi="Arial" w:cs="Arial"/>
          <w:b/>
        </w:rPr>
        <w:t>Pzp</w:t>
      </w:r>
      <w:proofErr w:type="spellEnd"/>
      <w:r w:rsidRPr="00AE6877">
        <w:rPr>
          <w:rFonts w:ascii="Arial" w:hAnsi="Arial" w:cs="Arial"/>
          <w:b/>
        </w:rPr>
        <w:t>)</w:t>
      </w:r>
    </w:p>
    <w:p w14:paraId="5A86C339" w14:textId="77777777" w:rsidR="00AE6877" w:rsidRPr="00AE6877" w:rsidRDefault="00AE6877" w:rsidP="00AE6877">
      <w:pPr>
        <w:spacing w:before="120"/>
        <w:rPr>
          <w:rFonts w:ascii="Arial" w:hAnsi="Arial" w:cs="Arial"/>
          <w:b/>
        </w:rPr>
      </w:pPr>
    </w:p>
    <w:p w14:paraId="7EFC46DB" w14:textId="429BB561" w:rsidR="00AE6877" w:rsidRPr="00AE6877" w:rsidRDefault="00AE6877" w:rsidP="00AE6877">
      <w:pPr>
        <w:ind w:firstLine="709"/>
        <w:jc w:val="both"/>
        <w:rPr>
          <w:rFonts w:ascii="Arial" w:hAnsi="Arial" w:cs="Arial"/>
        </w:rPr>
      </w:pPr>
      <w:r w:rsidRPr="00AE6877">
        <w:rPr>
          <w:rFonts w:ascii="Arial" w:hAnsi="Arial" w:cs="Arial"/>
        </w:rPr>
        <w:t>Na potrzeby postępowania o udzielenie zamówienia publicznego pn.</w:t>
      </w:r>
      <w:r w:rsidRPr="00AE6877">
        <w:rPr>
          <w:rFonts w:ascii="Arial" w:hAnsi="Arial" w:cs="Arial"/>
          <w:b/>
        </w:rPr>
        <w:t xml:space="preserve"> „</w:t>
      </w:r>
      <w:r w:rsidR="00AF473E" w:rsidRPr="00982C51">
        <w:rPr>
          <w:rFonts w:ascii="Arial" w:hAnsi="Arial" w:cs="Arial"/>
          <w:b/>
        </w:rPr>
        <w:t xml:space="preserve">WPI BO – </w:t>
      </w:r>
      <w:r w:rsidR="00AF473E" w:rsidRPr="00AE6877">
        <w:rPr>
          <w:rFonts w:ascii="Arial" w:hAnsi="Arial" w:cs="Arial"/>
          <w:b/>
        </w:rPr>
        <w:t>Sportowo-koncertowe Piotrowice – wymiana posadzki małej hali gimnastycznej w Szkole Podstawowej nr 27</w:t>
      </w:r>
      <w:r w:rsidRPr="00AE6877">
        <w:rPr>
          <w:rFonts w:ascii="Arial" w:hAnsi="Arial" w:cs="Arial"/>
          <w:b/>
        </w:rPr>
        <w:t xml:space="preserve">”, </w:t>
      </w:r>
      <w:r w:rsidRPr="00AE6877">
        <w:rPr>
          <w:rFonts w:ascii="Arial" w:hAnsi="Arial" w:cs="Arial"/>
        </w:rPr>
        <w:t>składając ofertę informujemy, że:</w:t>
      </w:r>
    </w:p>
    <w:p w14:paraId="2F374801" w14:textId="77777777" w:rsidR="00AE6877" w:rsidRPr="00AE6877" w:rsidRDefault="00AE6877" w:rsidP="00AE6877">
      <w:pPr>
        <w:jc w:val="both"/>
        <w:rPr>
          <w:rFonts w:ascii="Arial" w:hAnsi="Arial" w:cs="Arial"/>
        </w:rPr>
      </w:pPr>
    </w:p>
    <w:p w14:paraId="76D21F5C" w14:textId="77777777" w:rsidR="00AE6877" w:rsidRPr="00AE6877" w:rsidRDefault="00AE6877" w:rsidP="00AE6877">
      <w:pPr>
        <w:numPr>
          <w:ilvl w:val="0"/>
          <w:numId w:val="73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AE6877">
        <w:rPr>
          <w:rFonts w:ascii="Arial" w:hAnsi="Arial" w:cs="Arial"/>
          <w:b/>
        </w:rPr>
        <w:t>nie należymy do tej samej grupy kapitałowej w rozumieniu ustawy z dnia 16 lutego 2007r. o ochronie konkurencji i konsumentów (t. j. - Dz. U. z 2020 r., poz. 1076 ze zm.)</w:t>
      </w:r>
      <w:r w:rsidRPr="00AE6877">
        <w:rPr>
          <w:rFonts w:ascii="Arial" w:hAnsi="Arial" w:cs="Arial"/>
          <w:b/>
          <w:sz w:val="28"/>
          <w:szCs w:val="28"/>
        </w:rPr>
        <w:t xml:space="preserve">  </w:t>
      </w:r>
      <w:r w:rsidRPr="00AE6877">
        <w:rPr>
          <w:rFonts w:ascii="Arial" w:hAnsi="Arial" w:cs="Arial"/>
          <w:b/>
        </w:rPr>
        <w:t>z innym Wykonawcą, który złożył odrębną ofertę w postępowaniu,</w:t>
      </w:r>
      <w:r w:rsidRPr="00AE6877">
        <w:rPr>
          <w:rFonts w:ascii="Arial" w:hAnsi="Arial" w:cs="Arial"/>
          <w:b/>
          <w:sz w:val="28"/>
          <w:szCs w:val="28"/>
        </w:rPr>
        <w:t>*</w:t>
      </w:r>
    </w:p>
    <w:p w14:paraId="7609F3D2" w14:textId="77777777" w:rsidR="00AE6877" w:rsidRPr="00AE6877" w:rsidRDefault="00AE6877" w:rsidP="00AE6877">
      <w:pPr>
        <w:contextualSpacing/>
        <w:jc w:val="both"/>
        <w:rPr>
          <w:rFonts w:ascii="Arial" w:hAnsi="Arial" w:cs="Arial"/>
          <w:b/>
        </w:rPr>
      </w:pPr>
    </w:p>
    <w:p w14:paraId="76DBB29A" w14:textId="77777777" w:rsidR="00AE6877" w:rsidRPr="00AE6877" w:rsidRDefault="00AE6877" w:rsidP="00AE6877">
      <w:pPr>
        <w:numPr>
          <w:ilvl w:val="0"/>
          <w:numId w:val="73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E6877">
        <w:rPr>
          <w:rFonts w:ascii="Arial" w:hAnsi="Arial" w:cs="Arial"/>
          <w:b/>
        </w:rPr>
        <w:t xml:space="preserve">należymy do tej samej grupy kapitałowej w rozumieniu ustawy z dnia 16 lutego 2007r. o ochronie konkurencji i konsumentów (t. j. - Dz. U. z 2020 r., poz. 1076 ze zm.) z niżej wymienionymi Wykonawcami, którzy złożyli odrębne oferty w postępowaniu: </w:t>
      </w:r>
      <w:r w:rsidRPr="00AE6877">
        <w:rPr>
          <w:rFonts w:ascii="Arial" w:hAnsi="Arial" w:cs="Arial"/>
          <w:b/>
          <w:sz w:val="28"/>
          <w:szCs w:val="28"/>
        </w:rPr>
        <w:t>*</w:t>
      </w:r>
    </w:p>
    <w:p w14:paraId="655FACC3" w14:textId="77777777" w:rsidR="00AE6877" w:rsidRPr="00AE6877" w:rsidRDefault="00AE6877" w:rsidP="00AE687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AE6877">
        <w:rPr>
          <w:rFonts w:ascii="Arial" w:hAnsi="Arial" w:cs="Arial"/>
          <w:color w:val="000000"/>
        </w:rPr>
        <w:t>Lista podmiotów, którzy złożyli odrębne oferty w niniejszym postepowaniu należących do tej samej grupy kapitałowej (nazwa i adres podmiotu)</w:t>
      </w:r>
    </w:p>
    <w:p w14:paraId="2273A78F" w14:textId="77777777" w:rsidR="00AE6877" w:rsidRPr="00AE6877" w:rsidRDefault="00AE6877" w:rsidP="00AE6877">
      <w:pPr>
        <w:numPr>
          <w:ilvl w:val="0"/>
          <w:numId w:val="7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AE6877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49EFCFF2" w14:textId="77777777" w:rsidR="00AE6877" w:rsidRPr="00AE6877" w:rsidRDefault="00AE6877" w:rsidP="00AE6877">
      <w:pPr>
        <w:numPr>
          <w:ilvl w:val="0"/>
          <w:numId w:val="7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AE6877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10095D32" w14:textId="77777777" w:rsidR="00AE6877" w:rsidRPr="00AE6877" w:rsidRDefault="00AE6877" w:rsidP="00AE6877">
      <w:pPr>
        <w:numPr>
          <w:ilvl w:val="0"/>
          <w:numId w:val="7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AE6877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5248F851" w14:textId="77777777" w:rsidR="00AE6877" w:rsidRPr="00AE6877" w:rsidRDefault="00AE6877" w:rsidP="00AE6877">
      <w:pPr>
        <w:numPr>
          <w:ilvl w:val="0"/>
          <w:numId w:val="7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AE6877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546B1B42" w14:textId="77777777" w:rsidR="00AE6877" w:rsidRPr="00AE6877" w:rsidRDefault="00AE6877" w:rsidP="00AE687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AE6877">
        <w:rPr>
          <w:rFonts w:ascii="Arial" w:hAnsi="Arial" w:cs="Arial"/>
          <w:color w:val="000000"/>
        </w:rPr>
        <w:t xml:space="preserve"> (…)</w:t>
      </w:r>
    </w:p>
    <w:p w14:paraId="2C019908" w14:textId="77777777" w:rsidR="00AE6877" w:rsidRPr="00AE6877" w:rsidRDefault="00AE6877" w:rsidP="00AE6877">
      <w:pPr>
        <w:ind w:left="284"/>
        <w:jc w:val="both"/>
        <w:rPr>
          <w:rFonts w:ascii="Arial" w:hAnsi="Arial" w:cs="Arial"/>
        </w:rPr>
      </w:pPr>
      <w:r w:rsidRPr="00AE6877">
        <w:rPr>
          <w:rFonts w:ascii="Arial" w:hAnsi="Arial" w:cs="Arial"/>
          <w:color w:val="000000"/>
        </w:rPr>
        <w:t>W przypadku pkt. 2. Wykonawca składa dokumenty lub informacje potwierdzające przygotowanie oferty niezależnie od innego Wykonawcy należącego do tej samej grupy kapitałowej</w:t>
      </w:r>
    </w:p>
    <w:p w14:paraId="54588A84" w14:textId="77777777" w:rsidR="00AE6877" w:rsidRPr="00AE6877" w:rsidRDefault="00AE6877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63C6D626" w14:textId="77777777" w:rsidR="00AE6877" w:rsidRPr="00AE6877" w:rsidRDefault="00AE6877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5E1254BB" w14:textId="77777777" w:rsidR="00AE6877" w:rsidRPr="00AE6877" w:rsidRDefault="00AE6877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00497D7A" w14:textId="26FE7951" w:rsidR="00AE6877" w:rsidRDefault="00AE6877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0B80EE4C" w14:textId="637EECE7" w:rsidR="00AF473E" w:rsidRDefault="00AF473E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175345AB" w14:textId="16BCAE1E" w:rsidR="00C033B3" w:rsidRDefault="00C033B3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5F7084FF" w14:textId="0D31562F" w:rsidR="00C033B3" w:rsidRDefault="00C033B3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38C40491" w14:textId="77777777" w:rsidR="00C033B3" w:rsidRDefault="00C033B3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531BB289" w14:textId="77777777" w:rsidR="00C033B3" w:rsidRPr="007A6E3F" w:rsidRDefault="00C033B3" w:rsidP="00C033B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689D0D8E" w14:textId="77777777" w:rsidR="00C033B3" w:rsidRDefault="00C033B3" w:rsidP="00C033B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4F6D525C" w14:textId="71B5A044" w:rsidR="00AF473E" w:rsidRDefault="00AF473E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5FD256F9" w14:textId="77777777" w:rsidR="00AF473E" w:rsidRDefault="00AF473E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224FE872" w14:textId="73870DAB" w:rsidR="00AF473E" w:rsidRDefault="00AF473E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1F245F65" w14:textId="1560C645" w:rsidR="00AF473E" w:rsidRDefault="00AF473E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48A05528" w14:textId="77777777" w:rsidR="00AF473E" w:rsidRPr="00AF473E" w:rsidRDefault="00AF473E" w:rsidP="00AF473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F473E">
        <w:rPr>
          <w:rFonts w:ascii="Arial" w:hAnsi="Arial" w:cs="Arial"/>
          <w:i/>
          <w:sz w:val="16"/>
          <w:szCs w:val="16"/>
        </w:rPr>
        <w:sym w:font="Symbol" w:char="F02A"/>
      </w:r>
      <w:r w:rsidRPr="00AF473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3CA2FDDD" w14:textId="77777777" w:rsidR="00AF473E" w:rsidRPr="00AE6877" w:rsidRDefault="00AF473E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32CBE415" w14:textId="7DF980C2" w:rsidR="00AE6877" w:rsidRDefault="00AE6877" w:rsidP="00AE6877">
      <w:pPr>
        <w:pStyle w:val="Tekstpodstawowy"/>
        <w:rPr>
          <w:rFonts w:ascii="Arial" w:hAnsi="Arial" w:cs="Arial"/>
          <w:b/>
          <w:sz w:val="20"/>
        </w:rPr>
      </w:pPr>
    </w:p>
    <w:p w14:paraId="52F9CB3A" w14:textId="77777777" w:rsidR="00AE6877" w:rsidRPr="00AE6877" w:rsidRDefault="00AE6877" w:rsidP="00AE687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3F6427E" w14:textId="77777777" w:rsidR="00AE6877" w:rsidRPr="00AE6877" w:rsidRDefault="00AE6877" w:rsidP="00AE6877">
      <w:pPr>
        <w:pStyle w:val="Tekstpodstawowy"/>
        <w:rPr>
          <w:rFonts w:ascii="Arial" w:hAnsi="Arial" w:cs="Arial"/>
          <w:b/>
          <w:sz w:val="16"/>
          <w:szCs w:val="16"/>
        </w:rPr>
      </w:pPr>
      <w:r w:rsidRPr="00AE6877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961AE1F" w14:textId="77777777" w:rsidR="00AE6877" w:rsidRPr="00AE6877" w:rsidRDefault="00AE6877" w:rsidP="00AE687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2361A6A4" w14:textId="77777777" w:rsidR="00AE6877" w:rsidRPr="00AE6877" w:rsidRDefault="00AE6877" w:rsidP="00AE6877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Pr="00AE6877" w:rsidRDefault="000E6507">
      <w:pPr>
        <w:rPr>
          <w:rFonts w:ascii="Arial" w:hAnsi="Arial" w:cs="Arial"/>
          <w:sz w:val="16"/>
          <w:szCs w:val="16"/>
        </w:rPr>
      </w:pPr>
    </w:p>
    <w:sectPr w:rsidR="000E6507" w:rsidRPr="00AE687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C13B5E" w:rsidRDefault="00C13B5E">
      <w:r>
        <w:separator/>
      </w:r>
    </w:p>
  </w:endnote>
  <w:endnote w:type="continuationSeparator" w:id="0">
    <w:p w14:paraId="2E32AD71" w14:textId="77777777" w:rsidR="00C13B5E" w:rsidRDefault="00C1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F7C4DF5" w:rsidR="00C13B5E" w:rsidRDefault="00C13B5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1C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C13B5E" w:rsidRDefault="00C1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C13B5E" w:rsidRDefault="00C13B5E">
      <w:r>
        <w:separator/>
      </w:r>
    </w:p>
  </w:footnote>
  <w:footnote w:type="continuationSeparator" w:id="0">
    <w:p w14:paraId="352761D4" w14:textId="77777777" w:rsidR="00C13B5E" w:rsidRDefault="00C13B5E">
      <w:r>
        <w:continuationSeparator/>
      </w:r>
    </w:p>
  </w:footnote>
  <w:footnote w:id="1">
    <w:p w14:paraId="66E3A0AB" w14:textId="77777777" w:rsidR="00C13B5E" w:rsidRPr="00C454B5" w:rsidRDefault="00C13B5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C13B5E" w:rsidRPr="001B263D" w:rsidRDefault="00C13B5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C13B5E" w:rsidRPr="00716048" w:rsidRDefault="00C13B5E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C13B5E" w:rsidRPr="00D12250" w:rsidRDefault="00C13B5E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C13B5E" w:rsidRDefault="00C1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C13B5E" w:rsidRPr="00D12250" w:rsidRDefault="00C13B5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C13B5E" w:rsidRDefault="00C13B5E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72E558E"/>
    <w:multiLevelType w:val="multilevel"/>
    <w:tmpl w:val="9FDAE21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8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D253B"/>
    <w:multiLevelType w:val="hybridMultilevel"/>
    <w:tmpl w:val="125A4F3A"/>
    <w:lvl w:ilvl="0" w:tplc="CF70A80C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E02B8A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692C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048F82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8C88C6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76C0A2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88FE06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CF5D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64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2" w15:restartNumberingAfterBreak="0">
    <w:nsid w:val="6D866A8F"/>
    <w:multiLevelType w:val="multilevel"/>
    <w:tmpl w:val="A97A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0"/>
  </w:num>
  <w:num w:numId="2">
    <w:abstractNumId w:val="44"/>
  </w:num>
  <w:num w:numId="3">
    <w:abstractNumId w:val="74"/>
  </w:num>
  <w:num w:numId="4">
    <w:abstractNumId w:val="73"/>
  </w:num>
  <w:num w:numId="5">
    <w:abstractNumId w:val="35"/>
  </w:num>
  <w:num w:numId="6">
    <w:abstractNumId w:val="75"/>
  </w:num>
  <w:num w:numId="7">
    <w:abstractNumId w:val="51"/>
  </w:num>
  <w:num w:numId="8">
    <w:abstractNumId w:val="58"/>
  </w:num>
  <w:num w:numId="9">
    <w:abstractNumId w:val="62"/>
  </w:num>
  <w:num w:numId="10">
    <w:abstractNumId w:val="102"/>
  </w:num>
  <w:num w:numId="11">
    <w:abstractNumId w:val="48"/>
  </w:num>
  <w:num w:numId="12">
    <w:abstractNumId w:val="98"/>
  </w:num>
  <w:num w:numId="13">
    <w:abstractNumId w:val="80"/>
  </w:num>
  <w:num w:numId="14">
    <w:abstractNumId w:val="103"/>
  </w:num>
  <w:num w:numId="15">
    <w:abstractNumId w:val="60"/>
  </w:num>
  <w:num w:numId="16">
    <w:abstractNumId w:val="101"/>
  </w:num>
  <w:num w:numId="17">
    <w:abstractNumId w:val="46"/>
  </w:num>
  <w:num w:numId="18">
    <w:abstractNumId w:val="72"/>
  </w:num>
  <w:num w:numId="19">
    <w:abstractNumId w:val="82"/>
  </w:num>
  <w:num w:numId="20">
    <w:abstractNumId w:val="59"/>
  </w:num>
  <w:num w:numId="21">
    <w:abstractNumId w:val="52"/>
  </w:num>
  <w:num w:numId="22">
    <w:abstractNumId w:val="83"/>
  </w:num>
  <w:num w:numId="23">
    <w:abstractNumId w:val="40"/>
  </w:num>
  <w:num w:numId="24">
    <w:abstractNumId w:val="96"/>
  </w:num>
  <w:num w:numId="25">
    <w:abstractNumId w:val="68"/>
  </w:num>
  <w:num w:numId="26">
    <w:abstractNumId w:val="65"/>
  </w:num>
  <w:num w:numId="27">
    <w:abstractNumId w:val="92"/>
  </w:num>
  <w:num w:numId="28">
    <w:abstractNumId w:val="41"/>
  </w:num>
  <w:num w:numId="29">
    <w:abstractNumId w:val="91"/>
  </w:num>
  <w:num w:numId="30">
    <w:abstractNumId w:val="66"/>
  </w:num>
  <w:num w:numId="31">
    <w:abstractNumId w:val="36"/>
  </w:num>
  <w:num w:numId="32">
    <w:abstractNumId w:val="93"/>
  </w:num>
  <w:num w:numId="33">
    <w:abstractNumId w:val="86"/>
  </w:num>
  <w:num w:numId="34">
    <w:abstractNumId w:val="64"/>
  </w:num>
  <w:num w:numId="35">
    <w:abstractNumId w:val="87"/>
  </w:num>
  <w:num w:numId="36">
    <w:abstractNumId w:val="94"/>
  </w:num>
  <w:num w:numId="37">
    <w:abstractNumId w:val="85"/>
  </w:num>
  <w:num w:numId="38">
    <w:abstractNumId w:val="100"/>
  </w:num>
  <w:num w:numId="39">
    <w:abstractNumId w:val="69"/>
  </w:num>
  <w:num w:numId="40">
    <w:abstractNumId w:val="57"/>
  </w:num>
  <w:num w:numId="41">
    <w:abstractNumId w:val="39"/>
  </w:num>
  <w:num w:numId="42">
    <w:abstractNumId w:val="53"/>
  </w:num>
  <w:num w:numId="43">
    <w:abstractNumId w:val="63"/>
  </w:num>
  <w:num w:numId="44">
    <w:abstractNumId w:val="104"/>
  </w:num>
  <w:num w:numId="45">
    <w:abstractNumId w:val="13"/>
  </w:num>
  <w:num w:numId="46">
    <w:abstractNumId w:val="76"/>
  </w:num>
  <w:num w:numId="47">
    <w:abstractNumId w:val="50"/>
  </w:num>
  <w:num w:numId="48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7"/>
  </w:num>
  <w:num w:numId="50">
    <w:abstractNumId w:val="79"/>
  </w:num>
  <w:num w:numId="51">
    <w:abstractNumId w:val="84"/>
  </w:num>
  <w:num w:numId="52">
    <w:abstractNumId w:val="99"/>
  </w:num>
  <w:num w:numId="53">
    <w:abstractNumId w:val="45"/>
  </w:num>
  <w:num w:numId="54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5">
    <w:abstractNumId w:val="27"/>
  </w:num>
  <w:num w:numId="56">
    <w:abstractNumId w:val="49"/>
  </w:num>
  <w:num w:numId="57">
    <w:abstractNumId w:val="81"/>
  </w:num>
  <w:num w:numId="58">
    <w:abstractNumId w:val="89"/>
  </w:num>
  <w:num w:numId="59">
    <w:abstractNumId w:val="43"/>
  </w:num>
  <w:num w:numId="60">
    <w:abstractNumId w:val="71"/>
  </w:num>
  <w:num w:numId="61">
    <w:abstractNumId w:val="11"/>
  </w:num>
  <w:num w:numId="62">
    <w:abstractNumId w:val="34"/>
  </w:num>
  <w:num w:numId="63">
    <w:abstractNumId w:val="78"/>
  </w:num>
  <w:num w:numId="64">
    <w:abstractNumId w:val="67"/>
  </w:num>
  <w:num w:numId="65">
    <w:abstractNumId w:val="55"/>
  </w:num>
  <w:num w:numId="66">
    <w:abstractNumId w:val="77"/>
  </w:num>
  <w:num w:numId="67">
    <w:abstractNumId w:val="95"/>
  </w:num>
  <w:num w:numId="68">
    <w:abstractNumId w:val="54"/>
  </w:num>
  <w:num w:numId="69">
    <w:abstractNumId w:val="37"/>
  </w:num>
  <w:num w:numId="70">
    <w:abstractNumId w:val="61"/>
  </w:num>
  <w:num w:numId="71">
    <w:abstractNumId w:val="88"/>
  </w:num>
  <w:num w:numId="72">
    <w:abstractNumId w:val="38"/>
  </w:num>
  <w:num w:numId="73">
    <w:abstractNumId w:val="42"/>
  </w:num>
  <w:num w:numId="74">
    <w:abstractNumId w:val="56"/>
  </w:num>
  <w:num w:numId="75">
    <w:abstractNumId w:val="9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5DCA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2833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5B98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5E77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815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E80"/>
    <w:rsid w:val="00365F2C"/>
    <w:rsid w:val="003678C1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B77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4F7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7B30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7BAD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671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6F0E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BD0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5CD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2E0F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199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877"/>
    <w:rsid w:val="00AE6B73"/>
    <w:rsid w:val="00AF05A5"/>
    <w:rsid w:val="00AF165F"/>
    <w:rsid w:val="00AF1CA7"/>
    <w:rsid w:val="00AF29DF"/>
    <w:rsid w:val="00AF2DC0"/>
    <w:rsid w:val="00AF3AD4"/>
    <w:rsid w:val="00AF473E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9BD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3B3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B5E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004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681C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2B8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337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6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BC51-BDC3-4941-BAE2-2A394DE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3006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21001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2021-03-23T08:53:00Z</cp:lastPrinted>
  <dcterms:created xsi:type="dcterms:W3CDTF">2021-04-08T10:32:00Z</dcterms:created>
  <dcterms:modified xsi:type="dcterms:W3CDTF">2021-04-12T13:58:00Z</dcterms:modified>
</cp:coreProperties>
</file>