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1428" w14:textId="77777777" w:rsidR="00DC0CAD" w:rsidRDefault="004466E2" w:rsidP="00DC0CAD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Skarb Państwa </w:t>
      </w:r>
      <w:r w:rsidR="00607E1F">
        <w:rPr>
          <w:rFonts w:ascii="Arial" w:hAnsi="Arial" w:cs="Arial"/>
          <w:b/>
        </w:rPr>
        <w:t xml:space="preserve">Państwowe Gospodarstwo Leśne Lasy Państwowe </w:t>
      </w:r>
      <w:r>
        <w:rPr>
          <w:rFonts w:ascii="Arial" w:hAnsi="Arial" w:cs="Arial"/>
          <w:b/>
        </w:rPr>
        <w:br/>
      </w:r>
      <w:r w:rsidR="00607E1F">
        <w:rPr>
          <w:rFonts w:ascii="Arial" w:hAnsi="Arial" w:cs="Arial"/>
          <w:b/>
        </w:rPr>
        <w:t>Nadleśnictwo Borki,</w:t>
      </w:r>
      <w:r w:rsidR="00607E1F">
        <w:rPr>
          <w:rFonts w:ascii="Arial" w:hAnsi="Arial" w:cs="Arial"/>
          <w:b/>
        </w:rPr>
        <w:br/>
      </w:r>
      <w:r w:rsidR="00420843">
        <w:rPr>
          <w:rFonts w:ascii="Arial" w:hAnsi="Arial" w:cs="Arial"/>
          <w:b/>
        </w:rPr>
        <w:t>11-612 Kruklanki, ul. Dworcowa 8A</w:t>
      </w:r>
    </w:p>
    <w:p w14:paraId="0CBC151B" w14:textId="77777777" w:rsidR="00607E1F" w:rsidRDefault="00607E1F">
      <w:pPr>
        <w:spacing w:line="360" w:lineRule="auto"/>
        <w:rPr>
          <w:rFonts w:ascii="Arial" w:hAnsi="Arial" w:cs="Arial"/>
          <w:b/>
        </w:rPr>
      </w:pPr>
    </w:p>
    <w:p w14:paraId="268266BB" w14:textId="4916E854" w:rsidR="00607E1F" w:rsidRDefault="003F6B88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Kruklanki</w:t>
      </w:r>
      <w:r w:rsidR="00607E1F">
        <w:rPr>
          <w:rFonts w:ascii="Arial" w:hAnsi="Arial" w:cs="Arial"/>
          <w:b/>
        </w:rPr>
        <w:t xml:space="preserve">, dnia </w:t>
      </w:r>
      <w:r w:rsidR="009001A5">
        <w:rPr>
          <w:rFonts w:ascii="Arial" w:hAnsi="Arial" w:cs="Arial"/>
          <w:b/>
        </w:rPr>
        <w:t xml:space="preserve"> </w:t>
      </w:r>
      <w:r w:rsidR="0035779A">
        <w:rPr>
          <w:rFonts w:ascii="Arial" w:hAnsi="Arial" w:cs="Arial"/>
          <w:b/>
        </w:rPr>
        <w:t>07 grudni</w:t>
      </w:r>
      <w:r w:rsidR="00F637AC">
        <w:rPr>
          <w:rFonts w:ascii="Arial" w:hAnsi="Arial" w:cs="Arial"/>
          <w:b/>
        </w:rPr>
        <w:t>a</w:t>
      </w:r>
      <w:r w:rsidR="00A53A75">
        <w:rPr>
          <w:rFonts w:ascii="Arial" w:hAnsi="Arial" w:cs="Arial"/>
          <w:b/>
        </w:rPr>
        <w:t xml:space="preserve"> </w:t>
      </w:r>
      <w:r w:rsidR="007B6C3E">
        <w:rPr>
          <w:rFonts w:ascii="Arial" w:hAnsi="Arial" w:cs="Arial"/>
          <w:b/>
        </w:rPr>
        <w:t>20</w:t>
      </w:r>
      <w:r w:rsidR="00E4464E">
        <w:rPr>
          <w:rFonts w:ascii="Arial" w:hAnsi="Arial" w:cs="Arial"/>
          <w:b/>
        </w:rPr>
        <w:t>2</w:t>
      </w:r>
      <w:r w:rsidR="009001A5">
        <w:rPr>
          <w:rFonts w:ascii="Arial" w:hAnsi="Arial" w:cs="Arial"/>
          <w:b/>
        </w:rPr>
        <w:t>1</w:t>
      </w:r>
      <w:r w:rsidR="00607E1F">
        <w:rPr>
          <w:rFonts w:ascii="Arial" w:hAnsi="Arial" w:cs="Arial"/>
          <w:b/>
        </w:rPr>
        <w:t xml:space="preserve"> r.</w:t>
      </w:r>
    </w:p>
    <w:p w14:paraId="73ABD711" w14:textId="77777777" w:rsidR="00607E1F" w:rsidRDefault="00607E1F">
      <w:pPr>
        <w:spacing w:line="360" w:lineRule="auto"/>
        <w:rPr>
          <w:rFonts w:ascii="Arial" w:hAnsi="Arial" w:cs="Arial"/>
          <w:b/>
        </w:rPr>
      </w:pPr>
    </w:p>
    <w:p w14:paraId="22669DCA" w14:textId="77777777" w:rsidR="00607E1F" w:rsidRDefault="00607E1F">
      <w:pPr>
        <w:spacing w:line="360" w:lineRule="auto"/>
        <w:rPr>
          <w:rFonts w:ascii="Arial" w:hAnsi="Arial" w:cs="Arial"/>
          <w:b/>
        </w:rPr>
      </w:pPr>
    </w:p>
    <w:p w14:paraId="55C0168A" w14:textId="77777777" w:rsidR="00607E1F" w:rsidRDefault="00607E1F">
      <w:pPr>
        <w:spacing w:line="360" w:lineRule="auto"/>
        <w:rPr>
          <w:rFonts w:ascii="Arial" w:hAnsi="Arial" w:cs="Arial"/>
          <w:b/>
        </w:rPr>
      </w:pPr>
    </w:p>
    <w:p w14:paraId="452D82E6" w14:textId="6E7B63B8" w:rsidR="00607E1F" w:rsidRDefault="00607E1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SPECYFIKACJA </w:t>
      </w:r>
      <w:r w:rsidR="004466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WARUNKÓW</w:t>
      </w:r>
      <w:r w:rsidR="004466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ZAMÓWIENIA</w:t>
      </w:r>
    </w:p>
    <w:p w14:paraId="7E03986E" w14:textId="2204F7D7" w:rsidR="00607E1F" w:rsidRDefault="00607E1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postępowaniu o zamówienie publiczne przeprowadzan</w:t>
      </w:r>
      <w:r w:rsidR="0035779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w trybie p</w:t>
      </w:r>
      <w:r w:rsidR="009001A5">
        <w:rPr>
          <w:rFonts w:ascii="Arial" w:hAnsi="Arial" w:cs="Arial"/>
          <w:b/>
        </w:rPr>
        <w:t>odstawowym</w:t>
      </w:r>
      <w:r>
        <w:rPr>
          <w:rFonts w:ascii="Arial" w:hAnsi="Arial" w:cs="Arial"/>
          <w:b/>
        </w:rPr>
        <w:t xml:space="preserve"> </w:t>
      </w:r>
    </w:p>
    <w:p w14:paraId="6AFB9CDC" w14:textId="3C717AFD" w:rsidR="00607E1F" w:rsidRDefault="00607E1F" w:rsidP="00EF1ED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o wartości poniżej </w:t>
      </w:r>
      <w:r w:rsidR="00F637AC">
        <w:rPr>
          <w:rFonts w:ascii="Arial" w:hAnsi="Arial" w:cs="Arial"/>
          <w:b/>
        </w:rPr>
        <w:t>1</w:t>
      </w:r>
      <w:r w:rsidR="00E4464E">
        <w:rPr>
          <w:rFonts w:ascii="Arial" w:hAnsi="Arial" w:cs="Arial"/>
          <w:b/>
        </w:rPr>
        <w:t>39</w:t>
      </w:r>
      <w:r w:rsidR="00EF1ED8">
        <w:rPr>
          <w:rFonts w:ascii="Arial" w:hAnsi="Arial" w:cs="Arial"/>
          <w:b/>
        </w:rPr>
        <w:t xml:space="preserve"> 000 euro, o nazwie</w:t>
      </w:r>
      <w:r>
        <w:rPr>
          <w:rFonts w:ascii="Arial" w:hAnsi="Arial" w:cs="Arial"/>
          <w:b/>
        </w:rPr>
        <w:t xml:space="preserve"> </w:t>
      </w:r>
    </w:p>
    <w:p w14:paraId="51BD8926" w14:textId="77777777" w:rsidR="00607E1F" w:rsidRDefault="00607E1F">
      <w:pPr>
        <w:spacing w:line="360" w:lineRule="auto"/>
        <w:rPr>
          <w:rFonts w:ascii="Arial" w:hAnsi="Arial" w:cs="Arial"/>
          <w:b/>
        </w:rPr>
      </w:pPr>
    </w:p>
    <w:p w14:paraId="6F435FED" w14:textId="33A4B8B7" w:rsidR="00607E1F" w:rsidRDefault="00CE09B0">
      <w:pPr>
        <w:spacing w:line="360" w:lineRule="auto"/>
        <w:jc w:val="center"/>
        <w:rPr>
          <w:rFonts w:ascii="Arial" w:hAnsi="Arial" w:cs="Arial"/>
          <w:b/>
          <w:bCs/>
          <w:i/>
          <w:iCs/>
          <w:color w:val="0070C0"/>
        </w:rPr>
      </w:pPr>
      <w:r>
        <w:rPr>
          <w:rFonts w:ascii="Arial" w:hAnsi="Arial" w:cs="Arial"/>
          <w:b/>
          <w:bCs/>
          <w:i/>
          <w:iCs/>
          <w:color w:val="0070C0"/>
        </w:rPr>
        <w:t>„</w:t>
      </w:r>
      <w:r w:rsidR="00E4464E">
        <w:rPr>
          <w:rFonts w:ascii="Arial" w:hAnsi="Arial" w:cs="Arial"/>
          <w:b/>
          <w:bCs/>
          <w:i/>
          <w:iCs/>
          <w:color w:val="0070C0"/>
        </w:rPr>
        <w:t>Kompleksowa ochrona żubra w Polsce – koszty wyłożonej</w:t>
      </w:r>
      <w:r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="00E4464E">
        <w:rPr>
          <w:rFonts w:ascii="Arial" w:hAnsi="Arial" w:cs="Arial"/>
          <w:b/>
          <w:bCs/>
          <w:i/>
          <w:iCs/>
          <w:color w:val="0070C0"/>
        </w:rPr>
        <w:t>karmy</w:t>
      </w:r>
      <w:r>
        <w:rPr>
          <w:rFonts w:ascii="Arial" w:hAnsi="Arial" w:cs="Arial"/>
          <w:b/>
          <w:bCs/>
          <w:i/>
          <w:iCs/>
          <w:color w:val="0070C0"/>
        </w:rPr>
        <w:t xml:space="preserve"> dla żubrów </w:t>
      </w:r>
      <w:r w:rsidR="007B6C3E">
        <w:rPr>
          <w:rFonts w:ascii="Arial" w:hAnsi="Arial" w:cs="Arial"/>
          <w:b/>
          <w:bCs/>
          <w:i/>
          <w:iCs/>
          <w:color w:val="0070C0"/>
        </w:rPr>
        <w:t xml:space="preserve"> w 20</w:t>
      </w:r>
      <w:r w:rsidR="00E4464E">
        <w:rPr>
          <w:rFonts w:ascii="Arial" w:hAnsi="Arial" w:cs="Arial"/>
          <w:b/>
          <w:bCs/>
          <w:i/>
          <w:iCs/>
          <w:color w:val="0070C0"/>
        </w:rPr>
        <w:t>2</w:t>
      </w:r>
      <w:r w:rsidR="009001A5">
        <w:rPr>
          <w:rFonts w:ascii="Arial" w:hAnsi="Arial" w:cs="Arial"/>
          <w:b/>
          <w:bCs/>
          <w:i/>
          <w:iCs/>
          <w:color w:val="0070C0"/>
        </w:rPr>
        <w:t>1</w:t>
      </w:r>
      <w:r w:rsidR="00DC0CAD">
        <w:rPr>
          <w:rFonts w:ascii="Arial" w:hAnsi="Arial" w:cs="Arial"/>
          <w:b/>
          <w:bCs/>
          <w:i/>
          <w:iCs/>
          <w:color w:val="0070C0"/>
        </w:rPr>
        <w:t xml:space="preserve"> r.</w:t>
      </w:r>
      <w:r w:rsidR="00190F54">
        <w:rPr>
          <w:rFonts w:ascii="Arial" w:hAnsi="Arial" w:cs="Arial"/>
          <w:b/>
          <w:bCs/>
          <w:i/>
          <w:iCs/>
          <w:color w:val="0070C0"/>
        </w:rPr>
        <w:t xml:space="preserve"> - V</w:t>
      </w:r>
      <w:r w:rsidR="00607E1F">
        <w:rPr>
          <w:rFonts w:ascii="Arial" w:hAnsi="Arial" w:cs="Arial"/>
          <w:b/>
          <w:bCs/>
          <w:i/>
          <w:iCs/>
          <w:color w:val="0070C0"/>
        </w:rPr>
        <w:t xml:space="preserve">” </w:t>
      </w:r>
    </w:p>
    <w:p w14:paraId="06C4013C" w14:textId="77777777" w:rsidR="00DC0CAD" w:rsidRDefault="00DC0CAD">
      <w:pPr>
        <w:spacing w:line="360" w:lineRule="auto"/>
        <w:jc w:val="center"/>
        <w:rPr>
          <w:rFonts w:ascii="Arial" w:hAnsi="Arial" w:cs="Arial"/>
          <w:b/>
          <w:bCs/>
          <w:i/>
          <w:iCs/>
          <w:color w:val="0070C0"/>
        </w:rPr>
      </w:pPr>
    </w:p>
    <w:p w14:paraId="28701146" w14:textId="77777777" w:rsidR="00DC0CAD" w:rsidRPr="00DC0CAD" w:rsidRDefault="00DC0CAD" w:rsidP="00DC0CAD">
      <w:pPr>
        <w:pStyle w:val="LPmiejscowo"/>
        <w:jc w:val="both"/>
        <w:rPr>
          <w:rFonts w:eastAsia="+mn-ea"/>
          <w:bCs/>
          <w:sz w:val="20"/>
        </w:rPr>
      </w:pPr>
    </w:p>
    <w:p w14:paraId="6E535FED" w14:textId="77777777" w:rsidR="00607E1F" w:rsidRDefault="00607E1F" w:rsidP="00DC0CAD">
      <w:pPr>
        <w:spacing w:line="360" w:lineRule="auto"/>
        <w:rPr>
          <w:rFonts w:ascii="Arial" w:hAnsi="Arial" w:cs="Arial"/>
          <w:b/>
        </w:rPr>
      </w:pPr>
    </w:p>
    <w:p w14:paraId="0F93FB77" w14:textId="61F1D8A3" w:rsidR="00607E1F" w:rsidRDefault="00607E1F" w:rsidP="00645A38">
      <w:pPr>
        <w:tabs>
          <w:tab w:val="left" w:pos="1276"/>
        </w:tabs>
        <w:rPr>
          <w:rFonts w:ascii="Arial" w:hAnsi="Arial" w:cs="Arial"/>
          <w:b/>
          <w:shd w:val="clear" w:color="auto" w:fill="FFFF00"/>
        </w:rPr>
      </w:pPr>
      <w:r>
        <w:rPr>
          <w:rFonts w:ascii="Arial" w:hAnsi="Arial" w:cs="Arial"/>
          <w:b/>
        </w:rPr>
        <w:t>Oznaczenie postępowania przez Zamaw</w:t>
      </w:r>
      <w:r w:rsidR="00DC0CAD">
        <w:rPr>
          <w:rFonts w:ascii="Arial" w:hAnsi="Arial" w:cs="Arial"/>
          <w:b/>
        </w:rPr>
        <w:t>iającego</w:t>
      </w:r>
      <w:r>
        <w:rPr>
          <w:rFonts w:ascii="Arial" w:hAnsi="Arial" w:cs="Arial"/>
          <w:b/>
        </w:rPr>
        <w:t xml:space="preserve">: </w:t>
      </w:r>
      <w:r w:rsidR="00F637AC">
        <w:rPr>
          <w:rFonts w:ascii="Arial" w:hAnsi="Arial" w:cs="Arial"/>
          <w:b/>
        </w:rPr>
        <w:t>SA.270.</w:t>
      </w:r>
      <w:r w:rsidR="0035779A">
        <w:rPr>
          <w:rFonts w:ascii="Arial" w:hAnsi="Arial" w:cs="Arial"/>
          <w:b/>
        </w:rPr>
        <w:t>91</w:t>
      </w:r>
      <w:r w:rsidR="007B6C3E">
        <w:rPr>
          <w:rFonts w:ascii="Arial" w:hAnsi="Arial" w:cs="Arial"/>
          <w:b/>
        </w:rPr>
        <w:t>.20</w:t>
      </w:r>
      <w:r w:rsidR="00E4464E">
        <w:rPr>
          <w:rFonts w:ascii="Arial" w:hAnsi="Arial" w:cs="Arial"/>
          <w:b/>
        </w:rPr>
        <w:t>2</w:t>
      </w:r>
      <w:r w:rsidR="009001A5">
        <w:rPr>
          <w:rFonts w:ascii="Arial" w:hAnsi="Arial" w:cs="Arial"/>
          <w:b/>
        </w:rPr>
        <w:t>1</w:t>
      </w:r>
    </w:p>
    <w:p w14:paraId="3B22BB27" w14:textId="77777777" w:rsidR="00607E1F" w:rsidRDefault="00607E1F">
      <w:pPr>
        <w:spacing w:line="360" w:lineRule="auto"/>
        <w:jc w:val="center"/>
        <w:rPr>
          <w:rFonts w:ascii="Arial" w:hAnsi="Arial" w:cs="Arial"/>
          <w:b/>
        </w:rPr>
      </w:pPr>
    </w:p>
    <w:p w14:paraId="3E72A67A" w14:textId="77777777" w:rsidR="00607E1F" w:rsidRDefault="00607E1F">
      <w:pPr>
        <w:spacing w:line="360" w:lineRule="auto"/>
        <w:jc w:val="center"/>
        <w:rPr>
          <w:rFonts w:ascii="Arial" w:hAnsi="Arial" w:cs="Arial"/>
          <w:b/>
        </w:rPr>
      </w:pPr>
    </w:p>
    <w:p w14:paraId="4F6971F5" w14:textId="77777777" w:rsidR="00607E1F" w:rsidRDefault="00607E1F">
      <w:pPr>
        <w:spacing w:line="360" w:lineRule="auto"/>
        <w:jc w:val="center"/>
        <w:rPr>
          <w:rFonts w:ascii="Arial" w:hAnsi="Arial" w:cs="Arial"/>
          <w:b/>
        </w:rPr>
      </w:pPr>
    </w:p>
    <w:p w14:paraId="1B45A377" w14:textId="77777777" w:rsidR="00607E1F" w:rsidRDefault="00F73001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  <w:lang w:eastAsia="pl-PL" w:bidi="ar-SA"/>
        </w:rPr>
        <w:drawing>
          <wp:inline distT="0" distB="0" distL="0" distR="0" wp14:anchorId="4579AF6E" wp14:editId="684BF29D">
            <wp:extent cx="819150" cy="7810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9CCF71" w14:textId="77777777" w:rsidR="00607E1F" w:rsidRDefault="00607E1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FCEF944" w14:textId="77777777" w:rsidR="00607E1F" w:rsidRDefault="00607E1F" w:rsidP="00DC0CAD">
      <w:pPr>
        <w:spacing w:line="360" w:lineRule="auto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ZATWIERDZAM</w:t>
      </w:r>
      <w:r w:rsidR="001E4DA7">
        <w:rPr>
          <w:rFonts w:ascii="Arial" w:hAnsi="Arial" w:cs="Arial"/>
          <w:b/>
        </w:rPr>
        <w:t xml:space="preserve"> :</w:t>
      </w:r>
    </w:p>
    <w:p w14:paraId="723D9006" w14:textId="648ED16C" w:rsidR="00607E1F" w:rsidRPr="00162BE2" w:rsidRDefault="00B0638A">
      <w:pPr>
        <w:spacing w:line="360" w:lineRule="auto"/>
        <w:ind w:left="424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</w:t>
      </w:r>
      <w:r w:rsidR="00607E1F" w:rsidRPr="00162BE2">
        <w:rPr>
          <w:rFonts w:ascii="Arial" w:hAnsi="Arial" w:cs="Arial"/>
          <w:bCs/>
        </w:rPr>
        <w:t xml:space="preserve">         </w:t>
      </w:r>
      <w:r w:rsidR="00162BE2" w:rsidRPr="00162BE2">
        <w:rPr>
          <w:rFonts w:ascii="Arial" w:hAnsi="Arial" w:cs="Arial"/>
          <w:bCs/>
        </w:rPr>
        <w:t xml:space="preserve">                </w:t>
      </w:r>
      <w:r w:rsidR="00607E1F" w:rsidRPr="00162BE2">
        <w:rPr>
          <w:rFonts w:ascii="Arial" w:hAnsi="Arial" w:cs="Arial"/>
          <w:bCs/>
        </w:rPr>
        <w:t xml:space="preserve">        </w:t>
      </w:r>
      <w:r w:rsidR="007C38D0" w:rsidRPr="00162BE2">
        <w:rPr>
          <w:rFonts w:ascii="Arial" w:hAnsi="Arial" w:cs="Arial"/>
          <w:bCs/>
        </w:rPr>
        <w:t xml:space="preserve">   </w:t>
      </w:r>
    </w:p>
    <w:p w14:paraId="3ECB2CCB" w14:textId="77777777" w:rsidR="00607E1F" w:rsidRPr="00DC0CAD" w:rsidRDefault="00DC0CAD" w:rsidP="00DC0CAD">
      <w:pPr>
        <w:spacing w:line="360" w:lineRule="auto"/>
        <w:jc w:val="center"/>
        <w:rPr>
          <w:rFonts w:ascii="Arial" w:hAnsi="Arial" w:cs="Arial"/>
          <w:b/>
          <w:shd w:val="clear" w:color="auto" w:fill="FFFF00"/>
        </w:rPr>
      </w:pPr>
      <w:r>
        <w:rPr>
          <w:rFonts w:ascii="Arial" w:hAnsi="Arial" w:cs="Arial"/>
          <w:b/>
        </w:rPr>
        <w:t xml:space="preserve">    </w:t>
      </w:r>
      <w:r w:rsidR="001E4DA7">
        <w:rPr>
          <w:rFonts w:ascii="Arial" w:hAnsi="Arial" w:cs="Arial"/>
          <w:b/>
        </w:rPr>
        <w:t xml:space="preserve">                                                 </w:t>
      </w:r>
      <w:r>
        <w:rPr>
          <w:rFonts w:ascii="Arial" w:hAnsi="Arial" w:cs="Arial"/>
          <w:b/>
        </w:rPr>
        <w:t xml:space="preserve">                                                  </w:t>
      </w:r>
    </w:p>
    <w:p w14:paraId="13822FE8" w14:textId="77777777" w:rsidR="00607E1F" w:rsidRDefault="00607E1F">
      <w:pPr>
        <w:pStyle w:val="Nagwek7"/>
        <w:pageBreakBefore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0" w:right="-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Rozdział I- Informacja o Zamawiającym </w:t>
      </w:r>
    </w:p>
    <w:p w14:paraId="047487B0" w14:textId="77777777" w:rsidR="00607E1F" w:rsidRDefault="00607E1F">
      <w:pPr>
        <w:spacing w:line="360" w:lineRule="auto"/>
        <w:ind w:left="540" w:hanging="540"/>
        <w:jc w:val="center"/>
        <w:rPr>
          <w:rFonts w:ascii="Arial" w:hAnsi="Arial" w:cs="Arial"/>
          <w:b/>
          <w:sz w:val="20"/>
          <w:szCs w:val="20"/>
        </w:rPr>
      </w:pPr>
    </w:p>
    <w:p w14:paraId="05862B74" w14:textId="77777777" w:rsidR="00607E1F" w:rsidRDefault="00DC0CA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I.1. Zamawiający</w:t>
      </w:r>
      <w:r w:rsidR="00607E1F">
        <w:rPr>
          <w:rFonts w:ascii="Arial" w:hAnsi="Arial" w:cs="Arial"/>
          <w:b/>
          <w:sz w:val="20"/>
          <w:szCs w:val="20"/>
        </w:rPr>
        <w:t>:</w:t>
      </w:r>
    </w:p>
    <w:p w14:paraId="073DC3AE" w14:textId="77777777" w:rsidR="00607E1F" w:rsidRDefault="004466E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Skarb Państwa </w:t>
      </w:r>
      <w:r w:rsidR="00607E1F">
        <w:rPr>
          <w:rFonts w:ascii="Arial" w:hAnsi="Arial" w:cs="Arial"/>
          <w:sz w:val="20"/>
          <w:szCs w:val="20"/>
        </w:rPr>
        <w:t xml:space="preserve">Państwowe Gospodarstwo Leśne Lasy Państwowe </w:t>
      </w:r>
    </w:p>
    <w:p w14:paraId="6788A913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Nadleśnictwo Borki </w:t>
      </w:r>
    </w:p>
    <w:p w14:paraId="00CB26F5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reprezentowane przez Nadleśniczego </w:t>
      </w:r>
    </w:p>
    <w:p w14:paraId="0CA22B72" w14:textId="53474A2E" w:rsidR="00607E1F" w:rsidRDefault="009001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Adama  Morko</w:t>
      </w:r>
    </w:p>
    <w:p w14:paraId="44696EDC" w14:textId="77777777" w:rsidR="00607E1F" w:rsidRDefault="00607E1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I.2.Dane teleadresowe </w:t>
      </w:r>
    </w:p>
    <w:p w14:paraId="1BCEC6FA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Siedziba Nadleśnictwa:</w:t>
      </w:r>
    </w:p>
    <w:p w14:paraId="66B426E8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r w:rsidR="00613854">
        <w:rPr>
          <w:rFonts w:ascii="Arial" w:hAnsi="Arial" w:cs="Arial"/>
          <w:sz w:val="20"/>
          <w:szCs w:val="20"/>
        </w:rPr>
        <w:t>Dworcowa 8A</w:t>
      </w:r>
    </w:p>
    <w:p w14:paraId="28457410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11-612 Kruklanki</w:t>
      </w:r>
    </w:p>
    <w:p w14:paraId="0B82653B" w14:textId="77777777" w:rsidR="00607E1F" w:rsidRPr="00855E2D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 w:rsidRPr="00855E2D">
        <w:rPr>
          <w:rFonts w:ascii="Arial" w:hAnsi="Arial" w:cs="Arial"/>
          <w:sz w:val="20"/>
          <w:szCs w:val="20"/>
        </w:rPr>
        <w:t>NIP  845-000-65-50</w:t>
      </w:r>
    </w:p>
    <w:p w14:paraId="24722CA0" w14:textId="77777777" w:rsidR="00607E1F" w:rsidRPr="004B3741" w:rsidRDefault="00607E1F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4B3741">
        <w:rPr>
          <w:rFonts w:ascii="Arial" w:hAnsi="Arial" w:cs="Arial"/>
          <w:sz w:val="20"/>
          <w:szCs w:val="20"/>
          <w:lang w:val="en-US"/>
        </w:rPr>
        <w:t xml:space="preserve">REGON </w:t>
      </w:r>
      <w:r w:rsidRPr="004B3741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Pr="004B3741">
        <w:rPr>
          <w:rFonts w:ascii="Arial" w:hAnsi="Arial" w:cs="Arial"/>
          <w:sz w:val="20"/>
          <w:szCs w:val="20"/>
          <w:lang w:val="en-US"/>
        </w:rPr>
        <w:t>790504881</w:t>
      </w:r>
    </w:p>
    <w:p w14:paraId="4B26C5B3" w14:textId="77777777" w:rsidR="00607E1F" w:rsidRPr="004B3741" w:rsidRDefault="00607E1F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4B3741">
        <w:rPr>
          <w:rFonts w:ascii="Arial" w:hAnsi="Arial" w:cs="Arial"/>
          <w:sz w:val="20"/>
          <w:szCs w:val="20"/>
          <w:lang w:val="en-US"/>
        </w:rPr>
        <w:t>tel. +48 87 4217045</w:t>
      </w:r>
    </w:p>
    <w:p w14:paraId="297B3A1F" w14:textId="77777777" w:rsidR="00607E1F" w:rsidRPr="004B3741" w:rsidRDefault="0061385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4B3741">
        <w:rPr>
          <w:rFonts w:ascii="Arial" w:hAnsi="Arial" w:cs="Arial"/>
          <w:sz w:val="20"/>
          <w:szCs w:val="20"/>
          <w:lang w:val="en-US"/>
        </w:rPr>
        <w:t>fax + 48 87 4217053</w:t>
      </w:r>
    </w:p>
    <w:p w14:paraId="777185C9" w14:textId="77777777" w:rsidR="00607E1F" w:rsidRDefault="00607E1F">
      <w:pPr>
        <w:spacing w:before="28" w:after="28" w:line="48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9" w:history="1">
        <w:r w:rsidR="00025235" w:rsidRPr="00230B82">
          <w:rPr>
            <w:rStyle w:val="Hipercze"/>
            <w:rFonts w:ascii="Arial" w:hAnsi="Arial" w:cs="Arial"/>
            <w:sz w:val="20"/>
            <w:szCs w:val="20"/>
            <w:lang w:val="en-US"/>
          </w:rPr>
          <w:t>borki@bialystok.lasy.gov.pl</w:t>
        </w:r>
      </w:hyperlink>
    </w:p>
    <w:p w14:paraId="592657A5" w14:textId="56E18F79" w:rsidR="00025235" w:rsidRPr="002106D1" w:rsidRDefault="0010088D">
      <w:pPr>
        <w:spacing w:before="28" w:after="28" w:line="480" w:lineRule="auto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 xml:space="preserve">URL: </w:t>
      </w:r>
      <w:hyperlink r:id="rId10" w:history="1">
        <w:r w:rsidRPr="002106D1">
          <w:rPr>
            <w:rStyle w:val="Hipercze"/>
            <w:rFonts w:ascii="Arial" w:hAnsi="Arial" w:cs="Arial"/>
            <w:sz w:val="20"/>
            <w:szCs w:val="20"/>
          </w:rPr>
          <w:t>www.bialystok.lasy.gov.pl/web/borki</w:t>
        </w:r>
      </w:hyperlink>
    </w:p>
    <w:p w14:paraId="43F109E2" w14:textId="2E203958" w:rsidR="003409E7" w:rsidRPr="002106D1" w:rsidRDefault="003409E7">
      <w:pPr>
        <w:spacing w:before="28" w:after="28" w:line="480" w:lineRule="auto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>Strona internetowa post</w:t>
      </w:r>
      <w:r w:rsidR="0010088D" w:rsidRPr="002106D1">
        <w:rPr>
          <w:rFonts w:ascii="Arial" w:hAnsi="Arial" w:cs="Arial"/>
          <w:sz w:val="20"/>
          <w:szCs w:val="20"/>
        </w:rPr>
        <w:t>ę</w:t>
      </w:r>
      <w:r w:rsidRPr="002106D1">
        <w:rPr>
          <w:rFonts w:ascii="Arial" w:hAnsi="Arial" w:cs="Arial"/>
          <w:sz w:val="20"/>
          <w:szCs w:val="20"/>
        </w:rPr>
        <w:t>powania: https://</w:t>
      </w:r>
      <w:r w:rsidR="006C1B2D">
        <w:rPr>
          <w:rFonts w:ascii="Arial" w:hAnsi="Arial" w:cs="Arial"/>
          <w:sz w:val="20"/>
          <w:szCs w:val="20"/>
        </w:rPr>
        <w:t>platformazakupowa.pl/pn/lasy_borki</w:t>
      </w:r>
    </w:p>
    <w:p w14:paraId="2EFD36E0" w14:textId="77777777" w:rsidR="00607E1F" w:rsidRPr="00025235" w:rsidRDefault="00607E1F" w:rsidP="00025235">
      <w:pPr>
        <w:pStyle w:val="Podtytu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Godziny urzędowania 7</w:t>
      </w:r>
      <w:r w:rsidR="00025235">
        <w:rPr>
          <w:rFonts w:ascii="Arial" w:hAnsi="Arial" w:cs="Arial"/>
          <w:b w:val="0"/>
          <w:sz w:val="20"/>
          <w:szCs w:val="20"/>
        </w:rPr>
        <w:t xml:space="preserve">:15 – </w:t>
      </w:r>
      <w:r>
        <w:rPr>
          <w:rFonts w:ascii="Arial" w:hAnsi="Arial" w:cs="Arial"/>
          <w:b w:val="0"/>
          <w:sz w:val="20"/>
          <w:szCs w:val="20"/>
        </w:rPr>
        <w:t>15</w:t>
      </w:r>
      <w:r w:rsidR="00025235">
        <w:rPr>
          <w:rFonts w:ascii="Arial" w:hAnsi="Arial" w:cs="Arial"/>
          <w:b w:val="0"/>
          <w:sz w:val="20"/>
          <w:szCs w:val="20"/>
        </w:rPr>
        <w:t>:15</w:t>
      </w:r>
      <w:r>
        <w:rPr>
          <w:rFonts w:ascii="Arial" w:hAnsi="Arial" w:cs="Arial"/>
          <w:b w:val="0"/>
          <w:sz w:val="20"/>
          <w:szCs w:val="20"/>
        </w:rPr>
        <w:t xml:space="preserve"> (od poniedziałku do piątku)</w:t>
      </w:r>
    </w:p>
    <w:p w14:paraId="432EF25C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</w:p>
    <w:p w14:paraId="7B149C18" w14:textId="77777777" w:rsidR="00607E1F" w:rsidRDefault="00607E1F">
      <w:pPr>
        <w:pStyle w:val="Nagwek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0" w:right="-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II. Tryb udzielenia zamówienia</w:t>
      </w:r>
    </w:p>
    <w:p w14:paraId="60B53B67" w14:textId="77777777" w:rsidR="00607E1F" w:rsidRDefault="00607E1F">
      <w:pPr>
        <w:pStyle w:val="Nagwek8"/>
        <w:spacing w:line="360" w:lineRule="auto"/>
        <w:ind w:left="0" w:right="-1" w:firstLine="0"/>
        <w:jc w:val="both"/>
        <w:rPr>
          <w:rFonts w:ascii="Arial" w:hAnsi="Arial" w:cs="Arial"/>
          <w:sz w:val="20"/>
          <w:szCs w:val="20"/>
        </w:rPr>
      </w:pPr>
    </w:p>
    <w:p w14:paraId="23B4D3D5" w14:textId="75F69FBD" w:rsidR="00607E1F" w:rsidRDefault="00607E1F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Postępowanie  o  udzielenie  zamówienia  publicznego  prowadzone  jest  w  trybie  p</w:t>
      </w:r>
      <w:r w:rsidR="009001A5">
        <w:rPr>
          <w:sz w:val="20"/>
          <w:szCs w:val="20"/>
        </w:rPr>
        <w:t>odstawowym</w:t>
      </w:r>
      <w:r>
        <w:rPr>
          <w:sz w:val="20"/>
          <w:szCs w:val="20"/>
        </w:rPr>
        <w:t xml:space="preserve">  o  wartości  szacunkowej  nieprzekraczającej  kwot</w:t>
      </w:r>
      <w:r w:rsidR="007B6C3E">
        <w:rPr>
          <w:sz w:val="20"/>
          <w:szCs w:val="20"/>
        </w:rPr>
        <w:t>y 1</w:t>
      </w:r>
      <w:r w:rsidR="00025235">
        <w:rPr>
          <w:sz w:val="20"/>
          <w:szCs w:val="20"/>
        </w:rPr>
        <w:t>39</w:t>
      </w:r>
      <w:r w:rsidR="006857F9">
        <w:rPr>
          <w:sz w:val="20"/>
          <w:szCs w:val="20"/>
        </w:rPr>
        <w:t xml:space="preserve"> 000 euro określonej</w:t>
      </w:r>
      <w:r>
        <w:rPr>
          <w:sz w:val="20"/>
          <w:szCs w:val="20"/>
        </w:rPr>
        <w:t xml:space="preserve">  w przepisach  wydanych  na  podstawie  art.</w:t>
      </w:r>
      <w:r w:rsidR="0010088D">
        <w:rPr>
          <w:sz w:val="20"/>
          <w:szCs w:val="20"/>
        </w:rPr>
        <w:t xml:space="preserve"> 3</w:t>
      </w:r>
      <w:r>
        <w:rPr>
          <w:sz w:val="20"/>
          <w:szCs w:val="20"/>
        </w:rPr>
        <w:t xml:space="preserve"> ust.</w:t>
      </w:r>
      <w:r w:rsidR="00686F76">
        <w:rPr>
          <w:sz w:val="20"/>
          <w:szCs w:val="20"/>
        </w:rPr>
        <w:t xml:space="preserve"> </w:t>
      </w:r>
      <w:r w:rsidR="0010088D">
        <w:rPr>
          <w:sz w:val="20"/>
          <w:szCs w:val="20"/>
        </w:rPr>
        <w:t>1 i 2</w:t>
      </w:r>
      <w:r>
        <w:rPr>
          <w:sz w:val="20"/>
          <w:szCs w:val="20"/>
        </w:rPr>
        <w:t xml:space="preserve"> ustawy </w:t>
      </w:r>
      <w:r w:rsidR="00686F76">
        <w:rPr>
          <w:sz w:val="20"/>
          <w:szCs w:val="20"/>
        </w:rPr>
        <w:t xml:space="preserve">z dn. </w:t>
      </w:r>
      <w:r w:rsidR="0010088D">
        <w:rPr>
          <w:sz w:val="20"/>
          <w:szCs w:val="20"/>
        </w:rPr>
        <w:t>11</w:t>
      </w:r>
      <w:r w:rsidR="00686F76">
        <w:rPr>
          <w:sz w:val="20"/>
          <w:szCs w:val="20"/>
        </w:rPr>
        <w:t>.0</w:t>
      </w:r>
      <w:r w:rsidR="0010088D">
        <w:rPr>
          <w:sz w:val="20"/>
          <w:szCs w:val="20"/>
        </w:rPr>
        <w:t>9</w:t>
      </w:r>
      <w:r w:rsidR="00686F76">
        <w:rPr>
          <w:sz w:val="20"/>
          <w:szCs w:val="20"/>
        </w:rPr>
        <w:t>.20</w:t>
      </w:r>
      <w:r w:rsidR="0010088D">
        <w:rPr>
          <w:sz w:val="20"/>
          <w:szCs w:val="20"/>
        </w:rPr>
        <w:t>19</w:t>
      </w:r>
      <w:r w:rsidR="00686F76">
        <w:rPr>
          <w:sz w:val="20"/>
          <w:szCs w:val="20"/>
        </w:rPr>
        <w:t xml:space="preserve"> r.</w:t>
      </w:r>
      <w:r>
        <w:rPr>
          <w:sz w:val="20"/>
          <w:szCs w:val="20"/>
        </w:rPr>
        <w:t xml:space="preserve"> Prawo  zamówie</w:t>
      </w:r>
      <w:r w:rsidR="00F37D45">
        <w:rPr>
          <w:sz w:val="20"/>
          <w:szCs w:val="20"/>
        </w:rPr>
        <w:t>ń  publicznych (</w:t>
      </w:r>
      <w:r w:rsidR="005121A3">
        <w:rPr>
          <w:sz w:val="20"/>
          <w:szCs w:val="20"/>
        </w:rPr>
        <w:t>Dz.U. z 2</w:t>
      </w:r>
      <w:r w:rsidR="006C1B2D">
        <w:rPr>
          <w:sz w:val="20"/>
          <w:szCs w:val="20"/>
        </w:rPr>
        <w:t>021</w:t>
      </w:r>
      <w:r w:rsidR="005121A3">
        <w:rPr>
          <w:sz w:val="20"/>
          <w:szCs w:val="20"/>
        </w:rPr>
        <w:t xml:space="preserve"> r. poz. </w:t>
      </w:r>
      <w:r w:rsidR="006C1B2D">
        <w:rPr>
          <w:sz w:val="20"/>
          <w:szCs w:val="20"/>
        </w:rPr>
        <w:t>11</w:t>
      </w:r>
      <w:r w:rsidR="0010088D">
        <w:rPr>
          <w:sz w:val="20"/>
          <w:szCs w:val="20"/>
        </w:rPr>
        <w:t>29 ze zm.</w:t>
      </w:r>
      <w:r>
        <w:rPr>
          <w:sz w:val="20"/>
          <w:szCs w:val="20"/>
        </w:rPr>
        <w:t>) - zwan</w:t>
      </w:r>
      <w:r w:rsidR="00025235">
        <w:rPr>
          <w:sz w:val="20"/>
          <w:szCs w:val="20"/>
        </w:rPr>
        <w:t>ej</w:t>
      </w:r>
      <w:r>
        <w:rPr>
          <w:sz w:val="20"/>
          <w:szCs w:val="20"/>
        </w:rPr>
        <w:t xml:space="preserve"> dalej ustawą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6B2F5E0E" w14:textId="2A65A1BD" w:rsidR="00607E1F" w:rsidRDefault="00607E1F">
      <w:pPr>
        <w:pStyle w:val="Default"/>
        <w:numPr>
          <w:ilvl w:val="0"/>
          <w:numId w:val="3"/>
        </w:numPr>
        <w:spacing w:line="360" w:lineRule="auto"/>
        <w:jc w:val="both"/>
        <w:rPr>
          <w:color w:val="0070C0"/>
          <w:sz w:val="20"/>
          <w:szCs w:val="20"/>
        </w:rPr>
      </w:pPr>
      <w:r>
        <w:rPr>
          <w:sz w:val="20"/>
          <w:szCs w:val="20"/>
        </w:rPr>
        <w:t>Rodz</w:t>
      </w:r>
      <w:r w:rsidR="00686F76">
        <w:rPr>
          <w:sz w:val="20"/>
          <w:szCs w:val="20"/>
        </w:rPr>
        <w:t xml:space="preserve">aj zamówienia: dostawa </w:t>
      </w:r>
      <w:r w:rsidR="00025235">
        <w:rPr>
          <w:sz w:val="20"/>
          <w:szCs w:val="20"/>
        </w:rPr>
        <w:t>karmy</w:t>
      </w:r>
      <w:r w:rsidR="006C1B2D">
        <w:rPr>
          <w:sz w:val="20"/>
          <w:szCs w:val="20"/>
        </w:rPr>
        <w:t xml:space="preserve"> (buraków pastewnych)</w:t>
      </w:r>
      <w:r w:rsidR="00686F76">
        <w:rPr>
          <w:sz w:val="20"/>
          <w:szCs w:val="20"/>
        </w:rPr>
        <w:t xml:space="preserve"> dla żubrów</w:t>
      </w:r>
      <w:r>
        <w:rPr>
          <w:color w:val="0070C0"/>
          <w:sz w:val="20"/>
          <w:szCs w:val="20"/>
        </w:rPr>
        <w:t>.</w:t>
      </w:r>
    </w:p>
    <w:p w14:paraId="13382A76" w14:textId="6F85CE87" w:rsidR="008871FF" w:rsidRDefault="008871FF">
      <w:pPr>
        <w:pStyle w:val="Default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0"/>
          <w:szCs w:val="20"/>
        </w:rPr>
      </w:pPr>
      <w:r w:rsidRPr="0017618E">
        <w:rPr>
          <w:color w:val="000000" w:themeColor="text1"/>
          <w:sz w:val="20"/>
          <w:szCs w:val="20"/>
        </w:rPr>
        <w:t>Postępowanie jest prowadzone zgodnie z zasadami tzw. „procedury odwróconej”</w:t>
      </w:r>
      <w:r w:rsidR="00D92634">
        <w:rPr>
          <w:color w:val="000000" w:themeColor="text1"/>
          <w:sz w:val="20"/>
          <w:szCs w:val="20"/>
        </w:rPr>
        <w:t xml:space="preserve"> – wg art.</w:t>
      </w:r>
      <w:r w:rsidR="0010088D">
        <w:rPr>
          <w:color w:val="000000" w:themeColor="text1"/>
          <w:sz w:val="20"/>
          <w:szCs w:val="20"/>
        </w:rPr>
        <w:t xml:space="preserve"> 139 ust. 1</w:t>
      </w:r>
      <w:r w:rsidR="00D92634">
        <w:rPr>
          <w:color w:val="000000" w:themeColor="text1"/>
          <w:sz w:val="20"/>
          <w:szCs w:val="20"/>
        </w:rPr>
        <w:t xml:space="preserve"> </w:t>
      </w:r>
      <w:proofErr w:type="spellStart"/>
      <w:r w:rsidR="00D92634">
        <w:rPr>
          <w:color w:val="000000" w:themeColor="text1"/>
          <w:sz w:val="20"/>
          <w:szCs w:val="20"/>
        </w:rPr>
        <w:t>Pzp</w:t>
      </w:r>
      <w:proofErr w:type="spellEnd"/>
      <w:r w:rsidRPr="0017618E">
        <w:rPr>
          <w:color w:val="000000" w:themeColor="text1"/>
          <w:sz w:val="20"/>
          <w:szCs w:val="20"/>
        </w:rPr>
        <w:t>. Zamawiający najpierw dokona oceny ofert, a następnie zbada, czy wykonawca, którego oferta została oceniona jako najkorzystniejsza, nie podlega wykluczeniu oraz spełnia warunki udziału w postępowaniu.</w:t>
      </w:r>
    </w:p>
    <w:p w14:paraId="6CC1AF94" w14:textId="77777777" w:rsidR="0047707F" w:rsidRDefault="0047707F">
      <w:pPr>
        <w:spacing w:line="360" w:lineRule="auto"/>
        <w:rPr>
          <w:rFonts w:ascii="Arial" w:hAnsi="Arial" w:cs="Arial"/>
          <w:sz w:val="20"/>
          <w:szCs w:val="20"/>
        </w:rPr>
      </w:pPr>
    </w:p>
    <w:p w14:paraId="5D79C23E" w14:textId="77777777" w:rsidR="00607E1F" w:rsidRDefault="00607E1F">
      <w:pPr>
        <w:pStyle w:val="Nagwek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0" w:right="-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Rozdział III Opis przedmiotu zamówienia </w:t>
      </w:r>
    </w:p>
    <w:p w14:paraId="231D9992" w14:textId="77777777" w:rsidR="00607E1F" w:rsidRDefault="00607E1F">
      <w:pPr>
        <w:pStyle w:val="Default"/>
        <w:spacing w:line="360" w:lineRule="auto"/>
        <w:rPr>
          <w:sz w:val="20"/>
          <w:szCs w:val="20"/>
        </w:rPr>
      </w:pPr>
    </w:p>
    <w:p w14:paraId="41992FBC" w14:textId="77777777" w:rsidR="00607E1F" w:rsidRDefault="00607E1F">
      <w:pPr>
        <w:pStyle w:val="Default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III.1.</w:t>
      </w:r>
      <w:r w:rsidR="00E1404A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Opis przedmiotu zamówienia </w:t>
      </w:r>
    </w:p>
    <w:p w14:paraId="40242C02" w14:textId="54B97159" w:rsidR="00673EC4" w:rsidRPr="008477D9" w:rsidRDefault="00607E1F" w:rsidP="008477D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Przedmiotem zamówienia jest </w:t>
      </w:r>
      <w:r w:rsidR="006C1B2D">
        <w:rPr>
          <w:rFonts w:ascii="Arial" w:hAnsi="Arial" w:cs="Arial"/>
          <w:bCs/>
          <w:sz w:val="20"/>
          <w:szCs w:val="20"/>
        </w:rPr>
        <w:t>dostawa buraków pastewnych</w:t>
      </w:r>
      <w:r w:rsidR="008477D9">
        <w:rPr>
          <w:rFonts w:ascii="Arial" w:hAnsi="Arial" w:cs="Arial"/>
          <w:bCs/>
          <w:sz w:val="20"/>
          <w:szCs w:val="20"/>
        </w:rPr>
        <w:t xml:space="preserve"> -</w:t>
      </w:r>
      <w:r w:rsidR="00673EC4">
        <w:rPr>
          <w:rFonts w:ascii="Arial" w:hAnsi="Arial" w:cs="Arial"/>
          <w:b/>
          <w:sz w:val="20"/>
          <w:szCs w:val="20"/>
        </w:rPr>
        <w:t xml:space="preserve"> </w:t>
      </w:r>
      <w:r w:rsidR="00673EC4" w:rsidRPr="008477D9">
        <w:rPr>
          <w:rFonts w:ascii="Arial" w:hAnsi="Arial" w:cs="Arial"/>
          <w:bCs/>
          <w:sz w:val="20"/>
          <w:szCs w:val="20"/>
        </w:rPr>
        <w:t xml:space="preserve">kod </w:t>
      </w:r>
      <w:proofErr w:type="spellStart"/>
      <w:r w:rsidR="00673EC4" w:rsidRPr="008477D9">
        <w:rPr>
          <w:rFonts w:ascii="Arial" w:hAnsi="Arial" w:cs="Arial"/>
          <w:bCs/>
          <w:sz w:val="20"/>
          <w:szCs w:val="20"/>
        </w:rPr>
        <w:t>cpv</w:t>
      </w:r>
      <w:proofErr w:type="spellEnd"/>
      <w:r w:rsidR="008477D9">
        <w:rPr>
          <w:rFonts w:ascii="Arial" w:hAnsi="Arial" w:cs="Arial"/>
          <w:bCs/>
          <w:sz w:val="20"/>
          <w:szCs w:val="20"/>
        </w:rPr>
        <w:t xml:space="preserve"> 03221222-8</w:t>
      </w:r>
      <w:r w:rsidR="008477D9">
        <w:rPr>
          <w:rFonts w:ascii="Arial" w:hAnsi="Arial" w:cs="Arial"/>
          <w:sz w:val="20"/>
          <w:szCs w:val="20"/>
        </w:rPr>
        <w:t xml:space="preserve"> w ilości 77 ton</w:t>
      </w:r>
      <w:r w:rsidR="007B52EF">
        <w:rPr>
          <w:rFonts w:ascii="Arial" w:hAnsi="Arial" w:cs="Arial"/>
          <w:sz w:val="20"/>
          <w:szCs w:val="20"/>
        </w:rPr>
        <w:t>.</w:t>
      </w:r>
      <w:r w:rsidR="00673EC4" w:rsidRPr="008477D9">
        <w:rPr>
          <w:rFonts w:ascii="Arial" w:hAnsi="Arial" w:cs="Arial"/>
          <w:b/>
          <w:sz w:val="20"/>
          <w:szCs w:val="20"/>
        </w:rPr>
        <w:t xml:space="preserve">       </w:t>
      </w:r>
    </w:p>
    <w:p w14:paraId="571A6BE8" w14:textId="6881BABF" w:rsidR="00374F58" w:rsidRPr="002B7413" w:rsidRDefault="00673EC4" w:rsidP="002B741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B81835">
        <w:rPr>
          <w:rFonts w:ascii="Arial" w:hAnsi="Arial" w:cs="Arial"/>
          <w:b/>
          <w:sz w:val="20"/>
          <w:szCs w:val="20"/>
        </w:rPr>
        <w:t xml:space="preserve"> </w:t>
      </w:r>
      <w:r w:rsidR="00A53A75">
        <w:rPr>
          <w:rFonts w:ascii="Arial" w:hAnsi="Arial" w:cs="Arial"/>
          <w:b/>
          <w:sz w:val="20"/>
          <w:szCs w:val="20"/>
        </w:rPr>
        <w:t xml:space="preserve">       </w:t>
      </w:r>
      <w:r w:rsidR="00374F58" w:rsidRPr="00CF50D9">
        <w:rPr>
          <w:rFonts w:ascii="Arial" w:hAnsi="Arial" w:cs="Arial"/>
          <w:sz w:val="20"/>
          <w:szCs w:val="20"/>
        </w:rPr>
        <w:t xml:space="preserve"> </w:t>
      </w:r>
    </w:p>
    <w:p w14:paraId="5EE3797C" w14:textId="1EF062B7" w:rsidR="00CA57A6" w:rsidRPr="002B7413" w:rsidRDefault="00DF2C7D" w:rsidP="002B741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lastRenderedPageBreak/>
        <w:t>Wymagania szczegółowe</w:t>
      </w:r>
      <w:r w:rsidR="00DC0CAD">
        <w:rPr>
          <w:rFonts w:ascii="Arial" w:hAnsi="Arial" w:cs="Arial"/>
          <w:bCs/>
          <w:iCs/>
          <w:color w:val="000000"/>
          <w:sz w:val="20"/>
          <w:szCs w:val="20"/>
        </w:rPr>
        <w:t>:</w:t>
      </w:r>
    </w:p>
    <w:p w14:paraId="787C2410" w14:textId="56B873C2" w:rsidR="007A73B9" w:rsidRDefault="00CA57A6" w:rsidP="002B7413">
      <w:pPr>
        <w:spacing w:line="360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- Buraki </w:t>
      </w:r>
      <w:r w:rsidR="002B7413">
        <w:rPr>
          <w:rFonts w:ascii="Arial" w:hAnsi="Arial" w:cs="Arial"/>
          <w:bCs/>
          <w:iCs/>
          <w:color w:val="000000"/>
          <w:sz w:val="20"/>
          <w:szCs w:val="20"/>
        </w:rPr>
        <w:t>powinny być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zebrane jesienią br</w:t>
      </w:r>
      <w:r w:rsidR="00E25597">
        <w:rPr>
          <w:rFonts w:ascii="Arial" w:hAnsi="Arial" w:cs="Arial"/>
          <w:bCs/>
          <w:iCs/>
          <w:color w:val="000000"/>
          <w:sz w:val="20"/>
          <w:szCs w:val="20"/>
        </w:rPr>
        <w:t>.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przed pierwszymi przymrozkami i dostarczone do </w:t>
      </w:r>
      <w:r w:rsidR="002B7413">
        <w:rPr>
          <w:rFonts w:ascii="Arial" w:hAnsi="Arial" w:cs="Arial"/>
          <w:bCs/>
          <w:iCs/>
          <w:color w:val="000000"/>
          <w:sz w:val="20"/>
          <w:szCs w:val="20"/>
        </w:rPr>
        <w:t xml:space="preserve">miejscowości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</w:rPr>
        <w:t>Wolisk</w:t>
      </w:r>
      <w:r w:rsidR="002B7413">
        <w:rPr>
          <w:rFonts w:ascii="Arial" w:hAnsi="Arial" w:cs="Arial"/>
          <w:bCs/>
          <w:iCs/>
          <w:color w:val="000000"/>
          <w:sz w:val="20"/>
          <w:szCs w:val="20"/>
        </w:rPr>
        <w:t>o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281E73">
        <w:rPr>
          <w:rFonts w:ascii="Arial" w:hAnsi="Arial" w:cs="Arial"/>
          <w:bCs/>
          <w:iCs/>
          <w:color w:val="000000"/>
          <w:sz w:val="20"/>
          <w:szCs w:val="20"/>
        </w:rPr>
        <w:t>(Gm. Kruklanki, powiat Giżycko)</w:t>
      </w:r>
      <w:r>
        <w:rPr>
          <w:rFonts w:ascii="Arial" w:hAnsi="Arial" w:cs="Arial"/>
          <w:bCs/>
          <w:iCs/>
          <w:color w:val="000000"/>
          <w:sz w:val="20"/>
          <w:szCs w:val="20"/>
        </w:rPr>
        <w:t>.</w:t>
      </w:r>
    </w:p>
    <w:p w14:paraId="59E18A5A" w14:textId="5511C2FD" w:rsidR="00607E1F" w:rsidRPr="00281E73" w:rsidRDefault="00E1404A" w:rsidP="00DF2C7D">
      <w:pPr>
        <w:spacing w:line="360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  <w:u w:val="single"/>
        </w:rPr>
      </w:pPr>
      <w:r w:rsidRPr="00281E73"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 xml:space="preserve">Dowóz </w:t>
      </w:r>
      <w:r w:rsidR="002B7413" w:rsidRPr="00281E73"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>buraków</w:t>
      </w:r>
      <w:r w:rsidRPr="00281E73"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 xml:space="preserve"> i rozładunek </w:t>
      </w:r>
      <w:r w:rsidR="00281E73" w:rsidRPr="00281E73"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 xml:space="preserve">do piwnic </w:t>
      </w:r>
      <w:r w:rsidRPr="00281E73"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>– staraniem i kosztem wykonawcy</w:t>
      </w:r>
      <w:r w:rsidR="00DC0CAD" w:rsidRPr="00281E73"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>.</w:t>
      </w:r>
      <w:r w:rsidR="00DF2C7D" w:rsidRPr="00281E73">
        <w:rPr>
          <w:rFonts w:ascii="Arial" w:hAnsi="Arial" w:cs="Arial"/>
          <w:bCs/>
          <w:iCs/>
          <w:color w:val="000000"/>
          <w:sz w:val="20"/>
          <w:szCs w:val="20"/>
          <w:u w:val="single"/>
        </w:rPr>
        <w:t xml:space="preserve">    </w:t>
      </w:r>
      <w:r w:rsidR="00607E1F" w:rsidRPr="00281E73">
        <w:rPr>
          <w:rFonts w:ascii="Arial" w:hAnsi="Arial" w:cs="Arial"/>
          <w:bCs/>
          <w:iCs/>
          <w:color w:val="000000"/>
          <w:sz w:val="20"/>
          <w:szCs w:val="20"/>
          <w:u w:val="single"/>
        </w:rPr>
        <w:t xml:space="preserve">  </w:t>
      </w:r>
    </w:p>
    <w:p w14:paraId="3C857E87" w14:textId="77777777" w:rsidR="00607E1F" w:rsidRDefault="00E1404A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III.2</w:t>
      </w:r>
      <w:r w:rsidR="00607E1F">
        <w:rPr>
          <w:rFonts w:ascii="Arial" w:hAnsi="Arial" w:cs="Arial"/>
          <w:b/>
          <w:color w:val="000000"/>
          <w:sz w:val="20"/>
          <w:szCs w:val="20"/>
        </w:rPr>
        <w:t>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07E1F">
        <w:rPr>
          <w:rFonts w:ascii="Arial" w:hAnsi="Arial" w:cs="Arial"/>
          <w:b/>
          <w:color w:val="000000"/>
          <w:sz w:val="20"/>
          <w:szCs w:val="20"/>
        </w:rPr>
        <w:t>Oferty częściowe i wariantowe</w:t>
      </w:r>
    </w:p>
    <w:p w14:paraId="6853E718" w14:textId="164889E2" w:rsidR="00607E1F" w:rsidRDefault="00E1404A">
      <w:pPr>
        <w:pStyle w:val="Tekstpodstawowy31"/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Zamawiający </w:t>
      </w:r>
      <w:r w:rsidR="002B7413">
        <w:rPr>
          <w:rFonts w:ascii="Arial" w:hAnsi="Arial" w:cs="Arial"/>
          <w:color w:val="000000"/>
          <w:sz w:val="20"/>
          <w:szCs w:val="20"/>
        </w:rPr>
        <w:t xml:space="preserve">nie </w:t>
      </w:r>
      <w:r>
        <w:rPr>
          <w:rFonts w:ascii="Arial" w:hAnsi="Arial" w:cs="Arial"/>
          <w:color w:val="000000"/>
          <w:sz w:val="20"/>
          <w:szCs w:val="20"/>
        </w:rPr>
        <w:t>dopuszcza składani</w:t>
      </w:r>
      <w:r w:rsidR="002B7413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ofert częściowych.</w:t>
      </w:r>
      <w:r w:rsidR="00607E1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5D56CB1" w14:textId="77777777" w:rsidR="00607E1F" w:rsidRDefault="00607E1F">
      <w:pPr>
        <w:pStyle w:val="Tekstpodstawowy31"/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Zamawiający nie dopuszcza składania ofert wariantowych</w:t>
      </w:r>
      <w:r w:rsidR="0045653A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7B7AE80" w14:textId="77777777" w:rsidR="00607E1F" w:rsidRDefault="00E1404A">
      <w:pPr>
        <w:pStyle w:val="Default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III.3 </w:t>
      </w:r>
      <w:r w:rsidR="00607E1F">
        <w:rPr>
          <w:b/>
          <w:bCs/>
          <w:sz w:val="20"/>
          <w:szCs w:val="20"/>
        </w:rPr>
        <w:t xml:space="preserve"> Wa</w:t>
      </w:r>
      <w:r>
        <w:rPr>
          <w:b/>
          <w:bCs/>
          <w:sz w:val="20"/>
          <w:szCs w:val="20"/>
        </w:rPr>
        <w:t>runki zapłaty za wykonaną</w:t>
      </w:r>
      <w:r w:rsidR="00552D57">
        <w:rPr>
          <w:b/>
          <w:bCs/>
          <w:sz w:val="20"/>
          <w:szCs w:val="20"/>
        </w:rPr>
        <w:t xml:space="preserve"> dostawę</w:t>
      </w:r>
      <w:r w:rsidR="00607E1F">
        <w:rPr>
          <w:b/>
          <w:bCs/>
          <w:sz w:val="20"/>
          <w:szCs w:val="20"/>
        </w:rPr>
        <w:t xml:space="preserve">. </w:t>
      </w:r>
    </w:p>
    <w:p w14:paraId="7CAE2310" w14:textId="77777777" w:rsidR="00607E1F" w:rsidRDefault="00607E1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Zamawiający oświadcza, że posiada zdolność płatniczą, gwarantującą terminowe regulowanie zobowiązań wobec Wykonawcy. </w:t>
      </w:r>
    </w:p>
    <w:p w14:paraId="3F84105A" w14:textId="77777777" w:rsidR="00607E1F" w:rsidRDefault="00607E1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2. Z</w:t>
      </w:r>
      <w:r w:rsidR="00E1404A">
        <w:rPr>
          <w:sz w:val="20"/>
          <w:szCs w:val="20"/>
        </w:rPr>
        <w:t>apłata za wykonaną</w:t>
      </w:r>
      <w:r w:rsidR="0045653A">
        <w:rPr>
          <w:sz w:val="20"/>
          <w:szCs w:val="20"/>
        </w:rPr>
        <w:t xml:space="preserve"> dostawę przedmiotu zamówienia</w:t>
      </w:r>
      <w:r>
        <w:rPr>
          <w:sz w:val="20"/>
          <w:szCs w:val="20"/>
        </w:rPr>
        <w:t xml:space="preserve"> nastąpi na podstawie faktury końcowej.</w:t>
      </w:r>
    </w:p>
    <w:p w14:paraId="2B81213C" w14:textId="1F65095A" w:rsidR="00607E1F" w:rsidRDefault="00F37D45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3.Zamawiający</w:t>
      </w:r>
      <w:r w:rsidR="004224AC">
        <w:rPr>
          <w:sz w:val="20"/>
          <w:szCs w:val="20"/>
        </w:rPr>
        <w:t>/Wykonawca</w:t>
      </w:r>
      <w:r>
        <w:rPr>
          <w:sz w:val="20"/>
          <w:szCs w:val="20"/>
        </w:rPr>
        <w:t>,</w:t>
      </w:r>
      <w:r w:rsidR="00607E1F">
        <w:rPr>
          <w:sz w:val="20"/>
          <w:szCs w:val="20"/>
        </w:rPr>
        <w:t xml:space="preserve"> za </w:t>
      </w:r>
      <w:r w:rsidR="00E1404A">
        <w:rPr>
          <w:color w:val="00000A"/>
          <w:sz w:val="20"/>
          <w:szCs w:val="20"/>
        </w:rPr>
        <w:t>wykonaną</w:t>
      </w:r>
      <w:r w:rsidR="0045653A">
        <w:rPr>
          <w:sz w:val="20"/>
          <w:szCs w:val="20"/>
        </w:rPr>
        <w:t xml:space="preserve"> dostawę przedmiotu zamówienia</w:t>
      </w:r>
      <w:r>
        <w:rPr>
          <w:sz w:val="20"/>
          <w:szCs w:val="20"/>
        </w:rPr>
        <w:t>,</w:t>
      </w:r>
      <w:r w:rsidR="0045653A">
        <w:rPr>
          <w:sz w:val="20"/>
          <w:szCs w:val="20"/>
        </w:rPr>
        <w:t xml:space="preserve"> </w:t>
      </w:r>
      <w:r>
        <w:rPr>
          <w:sz w:val="20"/>
          <w:szCs w:val="20"/>
        </w:rPr>
        <w:t>wystawi</w:t>
      </w:r>
      <w:r w:rsidR="00607E1F">
        <w:rPr>
          <w:sz w:val="20"/>
          <w:szCs w:val="20"/>
        </w:rPr>
        <w:t xml:space="preserve"> fakturę </w:t>
      </w:r>
      <w:r w:rsidR="00E608D3">
        <w:rPr>
          <w:sz w:val="20"/>
          <w:szCs w:val="20"/>
        </w:rPr>
        <w:t xml:space="preserve">płatną przelewem w terminie do </w:t>
      </w:r>
      <w:r w:rsidR="004224AC">
        <w:rPr>
          <w:sz w:val="20"/>
          <w:szCs w:val="20"/>
        </w:rPr>
        <w:t xml:space="preserve">. .  . </w:t>
      </w:r>
      <w:r>
        <w:rPr>
          <w:sz w:val="20"/>
          <w:szCs w:val="20"/>
        </w:rPr>
        <w:t xml:space="preserve"> dni</w:t>
      </w:r>
      <w:r w:rsidR="00607E1F">
        <w:rPr>
          <w:sz w:val="20"/>
          <w:szCs w:val="20"/>
        </w:rPr>
        <w:t xml:space="preserve"> n</w:t>
      </w:r>
      <w:r w:rsidR="00BE03E6">
        <w:rPr>
          <w:sz w:val="20"/>
          <w:szCs w:val="20"/>
        </w:rPr>
        <w:t xml:space="preserve">a konto bankowe wskazane przez wykonawcę w </w:t>
      </w:r>
      <w:r w:rsidR="004224AC">
        <w:rPr>
          <w:sz w:val="20"/>
          <w:szCs w:val="20"/>
        </w:rPr>
        <w:t>tejże fakturze</w:t>
      </w:r>
      <w:r w:rsidR="00607E1F">
        <w:rPr>
          <w:sz w:val="20"/>
          <w:szCs w:val="20"/>
        </w:rPr>
        <w:t>.</w:t>
      </w:r>
      <w:r w:rsidR="00BE03E6">
        <w:rPr>
          <w:sz w:val="20"/>
          <w:szCs w:val="20"/>
        </w:rPr>
        <w:t xml:space="preserve"> Podstawą sporządzenia faktury</w:t>
      </w:r>
      <w:r w:rsidR="004224AC">
        <w:rPr>
          <w:sz w:val="20"/>
          <w:szCs w:val="20"/>
        </w:rPr>
        <w:t xml:space="preserve"> </w:t>
      </w:r>
      <w:r w:rsidR="00BE03E6">
        <w:rPr>
          <w:sz w:val="20"/>
          <w:szCs w:val="20"/>
        </w:rPr>
        <w:t>będzie protokół bezusterkowego odbioru paszy podpisany przez upoważnionych przedstawicieli Stron.</w:t>
      </w:r>
      <w:r w:rsidR="00607E1F">
        <w:rPr>
          <w:sz w:val="20"/>
          <w:szCs w:val="20"/>
        </w:rPr>
        <w:t xml:space="preserve"> </w:t>
      </w:r>
    </w:p>
    <w:p w14:paraId="13E4CE32" w14:textId="270B44AE" w:rsidR="00607E1F" w:rsidRDefault="00607E1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 Zamawiający</w:t>
      </w:r>
      <w:r w:rsidR="002B7413">
        <w:rPr>
          <w:sz w:val="20"/>
          <w:szCs w:val="20"/>
        </w:rPr>
        <w:t>,</w:t>
      </w:r>
      <w:r>
        <w:rPr>
          <w:sz w:val="20"/>
          <w:szCs w:val="20"/>
        </w:rPr>
        <w:t xml:space="preserve"> w przypadku opóźnienia płatności</w:t>
      </w:r>
      <w:r w:rsidR="002B7413">
        <w:rPr>
          <w:sz w:val="20"/>
          <w:szCs w:val="20"/>
        </w:rPr>
        <w:t>,</w:t>
      </w:r>
      <w:r>
        <w:rPr>
          <w:sz w:val="20"/>
          <w:szCs w:val="20"/>
        </w:rPr>
        <w:t xml:space="preserve"> zobowiązany jest do zapłaty</w:t>
      </w:r>
      <w:r w:rsidR="004224AC">
        <w:rPr>
          <w:sz w:val="20"/>
          <w:szCs w:val="20"/>
        </w:rPr>
        <w:t xml:space="preserve"> </w:t>
      </w:r>
      <w:r>
        <w:rPr>
          <w:sz w:val="20"/>
          <w:szCs w:val="20"/>
        </w:rPr>
        <w:t>odsetek</w:t>
      </w:r>
      <w:r w:rsidR="005D704A">
        <w:rPr>
          <w:sz w:val="20"/>
          <w:szCs w:val="20"/>
        </w:rPr>
        <w:t xml:space="preserve"> za </w:t>
      </w:r>
      <w:r w:rsidR="005D704A" w:rsidRPr="008D2D1C">
        <w:rPr>
          <w:color w:val="auto"/>
          <w:sz w:val="20"/>
          <w:szCs w:val="20"/>
        </w:rPr>
        <w:t>opóźnienie</w:t>
      </w:r>
      <w:r w:rsidR="004224AC" w:rsidRPr="008D2D1C">
        <w:rPr>
          <w:color w:val="auto"/>
          <w:sz w:val="20"/>
          <w:szCs w:val="20"/>
        </w:rPr>
        <w:t>.</w:t>
      </w:r>
      <w:r w:rsidRPr="008D2D1C">
        <w:rPr>
          <w:color w:val="auto"/>
          <w:sz w:val="20"/>
          <w:szCs w:val="20"/>
        </w:rPr>
        <w:t xml:space="preserve"> </w:t>
      </w:r>
    </w:p>
    <w:p w14:paraId="2E714542" w14:textId="2758EFF7" w:rsidR="00607E1F" w:rsidRPr="000907F8" w:rsidRDefault="00607E1F" w:rsidP="002106D1">
      <w:pPr>
        <w:pStyle w:val="Default"/>
        <w:spacing w:after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 Strony umowy w sprawie zamówienia publicznego nie dopuszczają możliwości zmiany cen jedn</w:t>
      </w:r>
      <w:r w:rsidR="00E608D3">
        <w:rPr>
          <w:sz w:val="20"/>
          <w:szCs w:val="20"/>
        </w:rPr>
        <w:t>ostkowych podanych na formularzu</w:t>
      </w:r>
      <w:r>
        <w:rPr>
          <w:sz w:val="20"/>
          <w:szCs w:val="20"/>
        </w:rPr>
        <w:t xml:space="preserve"> ofertowym stanowiącym </w:t>
      </w:r>
      <w:r w:rsidRPr="00A72886">
        <w:rPr>
          <w:b/>
          <w:sz w:val="20"/>
          <w:szCs w:val="20"/>
        </w:rPr>
        <w:t>załącznik</w:t>
      </w:r>
      <w:r w:rsidR="00A72886" w:rsidRPr="00A72886">
        <w:rPr>
          <w:b/>
          <w:sz w:val="20"/>
          <w:szCs w:val="20"/>
        </w:rPr>
        <w:t xml:space="preserve"> nr 1</w:t>
      </w:r>
      <w:r>
        <w:rPr>
          <w:sz w:val="20"/>
          <w:szCs w:val="20"/>
        </w:rPr>
        <w:t xml:space="preserve"> do oferty Wykonawcy, przez cały okres trwania umowy. </w:t>
      </w:r>
    </w:p>
    <w:p w14:paraId="4A7AC958" w14:textId="77777777" w:rsidR="00607E1F" w:rsidRDefault="00607E1F">
      <w:pPr>
        <w:pStyle w:val="Tekstpodstawowy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IV. Termin wykonania zamówienia</w:t>
      </w:r>
    </w:p>
    <w:p w14:paraId="638B2309" w14:textId="77777777" w:rsidR="00607E1F" w:rsidRDefault="00607E1F">
      <w:pPr>
        <w:spacing w:line="360" w:lineRule="auto"/>
        <w:ind w:left="284"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6BCC09F3" w14:textId="752469BF" w:rsidR="00607E1F" w:rsidRPr="00CF50D9" w:rsidRDefault="00607E1F" w:rsidP="002106D1">
      <w:pPr>
        <w:numPr>
          <w:ilvl w:val="0"/>
          <w:numId w:val="7"/>
        </w:numPr>
        <w:spacing w:before="28" w:line="360" w:lineRule="auto"/>
        <w:rPr>
          <w:rFonts w:ascii="Arial" w:hAnsi="Arial" w:cs="Arial"/>
          <w:sz w:val="20"/>
          <w:szCs w:val="20"/>
        </w:rPr>
      </w:pPr>
      <w:r w:rsidRPr="00CF50D9">
        <w:rPr>
          <w:rFonts w:ascii="Arial" w:hAnsi="Arial" w:cs="Arial"/>
          <w:sz w:val="20"/>
          <w:szCs w:val="20"/>
        </w:rPr>
        <w:t>Termin wykonania przedmiotu zamówienia:</w:t>
      </w:r>
      <w:r w:rsidR="000907F8" w:rsidRPr="00CF50D9">
        <w:rPr>
          <w:rFonts w:ascii="Arial" w:hAnsi="Arial" w:cs="Arial"/>
          <w:sz w:val="20"/>
          <w:szCs w:val="20"/>
        </w:rPr>
        <w:t xml:space="preserve"> </w:t>
      </w:r>
      <w:r w:rsidR="00A53A75" w:rsidRPr="00CF50D9">
        <w:rPr>
          <w:rFonts w:ascii="Arial" w:hAnsi="Arial" w:cs="Arial"/>
          <w:sz w:val="20"/>
          <w:szCs w:val="20"/>
        </w:rPr>
        <w:t xml:space="preserve">od </w:t>
      </w:r>
      <w:r w:rsidR="00026F9E">
        <w:rPr>
          <w:rFonts w:ascii="Arial" w:hAnsi="Arial" w:cs="Arial"/>
          <w:sz w:val="20"/>
          <w:szCs w:val="20"/>
        </w:rPr>
        <w:t>podpisania umowy</w:t>
      </w:r>
      <w:r w:rsidR="00A53A75" w:rsidRPr="00CF50D9">
        <w:rPr>
          <w:rFonts w:ascii="Arial" w:hAnsi="Arial" w:cs="Arial"/>
          <w:sz w:val="20"/>
          <w:szCs w:val="20"/>
        </w:rPr>
        <w:t xml:space="preserve"> do </w:t>
      </w:r>
      <w:r w:rsidR="00281E73">
        <w:rPr>
          <w:rFonts w:ascii="Arial" w:hAnsi="Arial" w:cs="Arial"/>
          <w:sz w:val="20"/>
          <w:szCs w:val="20"/>
        </w:rPr>
        <w:t>30</w:t>
      </w:r>
      <w:r w:rsidR="00CA1A97">
        <w:rPr>
          <w:rFonts w:ascii="Arial" w:hAnsi="Arial" w:cs="Arial"/>
          <w:sz w:val="20"/>
          <w:szCs w:val="20"/>
        </w:rPr>
        <w:t xml:space="preserve"> grudni</w:t>
      </w:r>
      <w:r w:rsidR="00F02BA4" w:rsidRPr="00CF50D9">
        <w:rPr>
          <w:rFonts w:ascii="Arial" w:hAnsi="Arial" w:cs="Arial"/>
          <w:sz w:val="20"/>
          <w:szCs w:val="20"/>
        </w:rPr>
        <w:t>a</w:t>
      </w:r>
      <w:r w:rsidR="007B6C3E" w:rsidRPr="00CF50D9">
        <w:rPr>
          <w:rFonts w:ascii="Arial" w:hAnsi="Arial" w:cs="Arial"/>
          <w:sz w:val="20"/>
          <w:szCs w:val="20"/>
        </w:rPr>
        <w:t xml:space="preserve"> 20</w:t>
      </w:r>
      <w:r w:rsidR="00F02BA4" w:rsidRPr="00CF50D9">
        <w:rPr>
          <w:rFonts w:ascii="Arial" w:hAnsi="Arial" w:cs="Arial"/>
          <w:sz w:val="20"/>
          <w:szCs w:val="20"/>
        </w:rPr>
        <w:t>2</w:t>
      </w:r>
      <w:r w:rsidR="003D723E">
        <w:rPr>
          <w:rFonts w:ascii="Arial" w:hAnsi="Arial" w:cs="Arial"/>
          <w:sz w:val="20"/>
          <w:szCs w:val="20"/>
        </w:rPr>
        <w:t>1</w:t>
      </w:r>
      <w:r w:rsidR="0061567E" w:rsidRPr="00CF50D9">
        <w:rPr>
          <w:rFonts w:ascii="Arial" w:hAnsi="Arial" w:cs="Arial"/>
          <w:sz w:val="20"/>
          <w:szCs w:val="20"/>
        </w:rPr>
        <w:t xml:space="preserve"> r</w:t>
      </w:r>
      <w:r w:rsidRPr="00CF50D9">
        <w:rPr>
          <w:rFonts w:ascii="Arial" w:hAnsi="Arial" w:cs="Arial"/>
          <w:sz w:val="20"/>
          <w:szCs w:val="20"/>
        </w:rPr>
        <w:t xml:space="preserve">. </w:t>
      </w:r>
    </w:p>
    <w:p w14:paraId="0DA6AEE2" w14:textId="5B7557A4" w:rsidR="00607E1F" w:rsidRPr="0045653A" w:rsidRDefault="00607E1F" w:rsidP="002106D1">
      <w:pPr>
        <w:numPr>
          <w:ilvl w:val="0"/>
          <w:numId w:val="7"/>
        </w:numPr>
        <w:spacing w:before="28" w:line="360" w:lineRule="auto"/>
        <w:jc w:val="both"/>
        <w:rPr>
          <w:color w:val="00000A"/>
          <w:sz w:val="20"/>
          <w:szCs w:val="20"/>
        </w:rPr>
      </w:pPr>
      <w:r w:rsidRPr="0045653A">
        <w:rPr>
          <w:rFonts w:ascii="Arial" w:hAnsi="Arial" w:cs="Arial"/>
          <w:sz w:val="20"/>
          <w:szCs w:val="20"/>
        </w:rPr>
        <w:t>Zmiana termin</w:t>
      </w:r>
      <w:r w:rsidR="00026F9E">
        <w:rPr>
          <w:rFonts w:ascii="Arial" w:hAnsi="Arial" w:cs="Arial"/>
          <w:sz w:val="20"/>
          <w:szCs w:val="20"/>
        </w:rPr>
        <w:t>u</w:t>
      </w:r>
      <w:r w:rsidRPr="0045653A">
        <w:rPr>
          <w:rFonts w:ascii="Arial" w:hAnsi="Arial" w:cs="Arial"/>
          <w:sz w:val="20"/>
          <w:szCs w:val="20"/>
        </w:rPr>
        <w:t xml:space="preserve"> realizacji zamówienia (przedmiotu umowy) może </w:t>
      </w:r>
      <w:r w:rsidR="0045653A" w:rsidRPr="0045653A">
        <w:rPr>
          <w:rFonts w:ascii="Arial" w:hAnsi="Arial" w:cs="Arial"/>
          <w:sz w:val="20"/>
          <w:szCs w:val="20"/>
        </w:rPr>
        <w:t>nast</w:t>
      </w:r>
      <w:r w:rsidR="0045653A">
        <w:rPr>
          <w:rFonts w:ascii="Arial" w:hAnsi="Arial" w:cs="Arial"/>
          <w:sz w:val="20"/>
          <w:szCs w:val="20"/>
        </w:rPr>
        <w:t>ą</w:t>
      </w:r>
      <w:r w:rsidR="0045653A" w:rsidRPr="0045653A">
        <w:rPr>
          <w:rFonts w:ascii="Arial" w:hAnsi="Arial" w:cs="Arial"/>
          <w:sz w:val="20"/>
          <w:szCs w:val="20"/>
        </w:rPr>
        <w:t>pić</w:t>
      </w:r>
      <w:r w:rsidRPr="0045653A">
        <w:rPr>
          <w:rFonts w:ascii="Arial" w:hAnsi="Arial" w:cs="Arial"/>
          <w:sz w:val="20"/>
          <w:szCs w:val="20"/>
        </w:rPr>
        <w:t xml:space="preserve"> w przypadku</w:t>
      </w:r>
      <w:r w:rsidRPr="0045653A">
        <w:rPr>
          <w:color w:val="00000A"/>
          <w:sz w:val="20"/>
          <w:szCs w:val="20"/>
        </w:rPr>
        <w:t xml:space="preserve"> </w:t>
      </w:r>
    </w:p>
    <w:p w14:paraId="4E8FD477" w14:textId="77777777" w:rsidR="00607E1F" w:rsidRDefault="0045653A" w:rsidP="002106D1">
      <w:pPr>
        <w:pStyle w:val="Default"/>
        <w:spacing w:after="240" w:line="360" w:lineRule="auto"/>
        <w:ind w:left="36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 z</w:t>
      </w:r>
      <w:r w:rsidR="00607E1F">
        <w:rPr>
          <w:color w:val="00000A"/>
          <w:sz w:val="20"/>
          <w:szCs w:val="20"/>
        </w:rPr>
        <w:t xml:space="preserve">miany spowodowanej niekorzystnymi warunkami atmosferycznymi uniemożliwiającymi </w:t>
      </w:r>
      <w:r w:rsidR="00E608D3">
        <w:rPr>
          <w:color w:val="00000A"/>
          <w:sz w:val="20"/>
          <w:szCs w:val="20"/>
        </w:rPr>
        <w:t>wykonanie dostawy, w szczególności klęski żywiołowe lub wystąpienie innych zagrożeń, np. uszkodzenie</w:t>
      </w:r>
      <w:r w:rsidR="00607E1F">
        <w:rPr>
          <w:sz w:val="20"/>
          <w:szCs w:val="20"/>
        </w:rPr>
        <w:t xml:space="preserve"> dróg dojazdowych </w:t>
      </w:r>
      <w:r>
        <w:rPr>
          <w:sz w:val="20"/>
          <w:szCs w:val="20"/>
        </w:rPr>
        <w:t xml:space="preserve">uniemożliwiające </w:t>
      </w:r>
      <w:r w:rsidR="00607E1F">
        <w:rPr>
          <w:sz w:val="20"/>
          <w:szCs w:val="20"/>
        </w:rPr>
        <w:t xml:space="preserve"> trans</w:t>
      </w:r>
      <w:r w:rsidR="00E608D3">
        <w:rPr>
          <w:sz w:val="20"/>
          <w:szCs w:val="20"/>
        </w:rPr>
        <w:t>port paszy</w:t>
      </w:r>
      <w:r w:rsidR="00DC0CAD">
        <w:rPr>
          <w:sz w:val="20"/>
          <w:szCs w:val="20"/>
        </w:rPr>
        <w:t>.</w:t>
      </w:r>
    </w:p>
    <w:p w14:paraId="7ED6B431" w14:textId="77777777" w:rsidR="00607E1F" w:rsidRDefault="00607E1F">
      <w:pPr>
        <w:pStyle w:val="Tekstpodstawowywcity2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V. Warunki udziału w postępowaniu oraz opis sposobu dokonywania oceny spełniania tych warunków</w:t>
      </w:r>
      <w:r w:rsidR="00DC0CAD">
        <w:rPr>
          <w:rFonts w:ascii="Arial" w:hAnsi="Arial" w:cs="Arial"/>
          <w:sz w:val="20"/>
          <w:szCs w:val="20"/>
        </w:rPr>
        <w:t>.</w:t>
      </w:r>
    </w:p>
    <w:p w14:paraId="0DCBA946" w14:textId="77777777" w:rsidR="00607E1F" w:rsidRDefault="00607E1F">
      <w:pPr>
        <w:pStyle w:val="Default"/>
        <w:spacing w:after="142" w:line="360" w:lineRule="auto"/>
        <w:jc w:val="both"/>
        <w:rPr>
          <w:sz w:val="20"/>
          <w:szCs w:val="20"/>
        </w:rPr>
      </w:pPr>
    </w:p>
    <w:p w14:paraId="5929A471" w14:textId="7927918D" w:rsidR="00607E1F" w:rsidRDefault="00607E1F">
      <w:pPr>
        <w:pStyle w:val="Default"/>
        <w:numPr>
          <w:ilvl w:val="1"/>
          <w:numId w:val="10"/>
        </w:numPr>
        <w:spacing w:after="142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 udzielenie zamówienia publicznego mogą ubiegać się wykonawcy, którzy spełniają wymog</w:t>
      </w:r>
      <w:r w:rsidR="00A72886">
        <w:rPr>
          <w:b/>
          <w:sz w:val="20"/>
          <w:szCs w:val="20"/>
        </w:rPr>
        <w:t xml:space="preserve">i określone w art. </w:t>
      </w:r>
      <w:r w:rsidR="005925C0">
        <w:rPr>
          <w:b/>
          <w:sz w:val="20"/>
          <w:szCs w:val="20"/>
        </w:rPr>
        <w:t>11</w:t>
      </w:r>
      <w:r w:rsidR="00A72886">
        <w:rPr>
          <w:b/>
          <w:sz w:val="20"/>
          <w:szCs w:val="20"/>
        </w:rPr>
        <w:t xml:space="preserve">2 ust. </w:t>
      </w:r>
      <w:r w:rsidR="005925C0">
        <w:rPr>
          <w:b/>
          <w:sz w:val="20"/>
          <w:szCs w:val="20"/>
        </w:rPr>
        <w:t>2 pkt 3)</w:t>
      </w:r>
      <w:r w:rsidR="00A72886">
        <w:rPr>
          <w:b/>
          <w:sz w:val="20"/>
          <w:szCs w:val="20"/>
        </w:rPr>
        <w:t xml:space="preserve"> </w:t>
      </w:r>
      <w:r w:rsidR="00365F5A">
        <w:rPr>
          <w:b/>
          <w:sz w:val="20"/>
          <w:szCs w:val="20"/>
        </w:rPr>
        <w:t xml:space="preserve">i </w:t>
      </w:r>
      <w:r w:rsidR="005925C0">
        <w:rPr>
          <w:b/>
          <w:sz w:val="20"/>
          <w:szCs w:val="20"/>
        </w:rPr>
        <w:t>4)</w:t>
      </w:r>
      <w:r w:rsidR="00365F5A">
        <w:rPr>
          <w:b/>
          <w:sz w:val="20"/>
          <w:szCs w:val="20"/>
        </w:rPr>
        <w:t xml:space="preserve"> </w:t>
      </w:r>
      <w:r w:rsidR="00A72886">
        <w:rPr>
          <w:b/>
          <w:sz w:val="20"/>
          <w:szCs w:val="20"/>
        </w:rPr>
        <w:t xml:space="preserve">ustawy </w:t>
      </w:r>
      <w:proofErr w:type="spellStart"/>
      <w:r w:rsidR="00A72886"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 oraz nie podlegają wykluczeniu z postępowania na podstawie </w:t>
      </w:r>
      <w:r w:rsidR="00A72886">
        <w:rPr>
          <w:b/>
          <w:sz w:val="20"/>
          <w:szCs w:val="20"/>
        </w:rPr>
        <w:t xml:space="preserve">art. </w:t>
      </w:r>
      <w:r w:rsidR="005925C0">
        <w:rPr>
          <w:b/>
          <w:sz w:val="20"/>
          <w:szCs w:val="20"/>
        </w:rPr>
        <w:t>108</w:t>
      </w:r>
      <w:r w:rsidR="00A72886">
        <w:rPr>
          <w:b/>
          <w:sz w:val="20"/>
          <w:szCs w:val="20"/>
        </w:rPr>
        <w:t xml:space="preserve"> tej ustawy</w:t>
      </w:r>
      <w:r w:rsidR="00C4748D">
        <w:rPr>
          <w:b/>
          <w:sz w:val="20"/>
          <w:szCs w:val="20"/>
        </w:rPr>
        <w:t>. Na potwierdzenie</w:t>
      </w:r>
      <w:r w:rsidR="00CE2CED">
        <w:rPr>
          <w:b/>
          <w:sz w:val="20"/>
          <w:szCs w:val="20"/>
        </w:rPr>
        <w:t xml:space="preserve"> powyższych</w:t>
      </w:r>
      <w:r w:rsidR="00C4748D">
        <w:rPr>
          <w:b/>
          <w:sz w:val="20"/>
          <w:szCs w:val="20"/>
        </w:rPr>
        <w:t xml:space="preserve"> wykonawca złoży oświadczenia</w:t>
      </w:r>
      <w:r>
        <w:rPr>
          <w:b/>
          <w:sz w:val="20"/>
          <w:szCs w:val="20"/>
        </w:rPr>
        <w:t xml:space="preserve"> </w:t>
      </w:r>
      <w:r w:rsidR="00C4748D">
        <w:rPr>
          <w:b/>
          <w:sz w:val="20"/>
          <w:szCs w:val="20"/>
        </w:rPr>
        <w:t xml:space="preserve">wg wzorów jak </w:t>
      </w:r>
      <w:r w:rsidR="007C3DFC">
        <w:rPr>
          <w:b/>
          <w:sz w:val="20"/>
          <w:szCs w:val="20"/>
        </w:rPr>
        <w:t xml:space="preserve"> załącznik</w:t>
      </w:r>
      <w:r w:rsidR="00C4748D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</w:t>
      </w:r>
      <w:r w:rsidRPr="00DF3459">
        <w:rPr>
          <w:b/>
          <w:sz w:val="20"/>
          <w:szCs w:val="20"/>
        </w:rPr>
        <w:t>nr 3</w:t>
      </w:r>
      <w:r w:rsidR="00C4748D">
        <w:rPr>
          <w:b/>
          <w:sz w:val="20"/>
          <w:szCs w:val="20"/>
        </w:rPr>
        <w:t xml:space="preserve"> i 4</w:t>
      </w:r>
      <w:r w:rsidR="007C3DFC">
        <w:rPr>
          <w:b/>
          <w:sz w:val="20"/>
          <w:szCs w:val="20"/>
        </w:rPr>
        <w:t xml:space="preserve"> do </w:t>
      </w:r>
      <w:r w:rsidR="005925C0">
        <w:rPr>
          <w:b/>
          <w:sz w:val="20"/>
          <w:szCs w:val="20"/>
        </w:rPr>
        <w:t xml:space="preserve">niniejszej </w:t>
      </w:r>
      <w:r w:rsidR="007C3DFC">
        <w:rPr>
          <w:b/>
          <w:sz w:val="20"/>
          <w:szCs w:val="20"/>
        </w:rPr>
        <w:t>SWZ</w:t>
      </w:r>
      <w:r>
        <w:rPr>
          <w:b/>
          <w:sz w:val="20"/>
          <w:szCs w:val="20"/>
        </w:rPr>
        <w:t>.</w:t>
      </w:r>
    </w:p>
    <w:p w14:paraId="2D965DDE" w14:textId="77777777" w:rsidR="00607E1F" w:rsidRDefault="00607E1F" w:rsidP="002106D1">
      <w:pPr>
        <w:pStyle w:val="Default"/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udzielenie zamówienia mogą ubiegać się wykonawcy, którzy spełniają warunki udziału </w:t>
      </w:r>
      <w:r w:rsidR="0045653A">
        <w:rPr>
          <w:sz w:val="20"/>
          <w:szCs w:val="20"/>
        </w:rPr>
        <w:br/>
      </w:r>
      <w:r>
        <w:rPr>
          <w:sz w:val="20"/>
          <w:szCs w:val="20"/>
        </w:rPr>
        <w:t xml:space="preserve">w postępowaniu, w szczególności dotyczące: </w:t>
      </w:r>
    </w:p>
    <w:p w14:paraId="7C9BC6D1" w14:textId="77777777" w:rsidR="00607E1F" w:rsidRDefault="001F7602" w:rsidP="002106D1">
      <w:pPr>
        <w:pStyle w:val="Defaul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</w:t>
      </w:r>
      <w:r w:rsidR="00607E1F">
        <w:rPr>
          <w:sz w:val="20"/>
          <w:szCs w:val="20"/>
        </w:rPr>
        <w:t xml:space="preserve">osiadania uprawnień do wykonywania określonej działalności lub czynności, jeżeli przepisy prawa nakładają obowiązek ich posiadania. </w:t>
      </w:r>
    </w:p>
    <w:p w14:paraId="7F273077" w14:textId="77777777" w:rsidR="00607E1F" w:rsidRDefault="00607E1F" w:rsidP="002106D1">
      <w:pPr>
        <w:pStyle w:val="Default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Działalność objęta przedmiotem zamówienia nie wymaga posiadania specjalnych uprawnień </w:t>
      </w:r>
      <w:r w:rsidR="0045653A">
        <w:rPr>
          <w:sz w:val="20"/>
          <w:szCs w:val="20"/>
        </w:rPr>
        <w:br/>
      </w:r>
      <w:r w:rsidR="00022B14">
        <w:rPr>
          <w:sz w:val="20"/>
          <w:szCs w:val="20"/>
        </w:rPr>
        <w:t>w związku</w:t>
      </w:r>
      <w:r>
        <w:rPr>
          <w:sz w:val="20"/>
          <w:szCs w:val="20"/>
        </w:rPr>
        <w:t xml:space="preserve"> z czym Zamawiający nie precyzuje tego warunku. </w:t>
      </w:r>
    </w:p>
    <w:p w14:paraId="1D7B3ED7" w14:textId="77777777" w:rsidR="00607E1F" w:rsidRDefault="00607E1F" w:rsidP="002106D1">
      <w:pPr>
        <w:pStyle w:val="Defaul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Dysponowania odpowiednim potencjałem technicznym oraz osobami zdolnymi do wykonania zamówienia.</w:t>
      </w:r>
    </w:p>
    <w:p w14:paraId="1C269074" w14:textId="77777777" w:rsidR="00607E1F" w:rsidRDefault="001F7602" w:rsidP="002106D1">
      <w:pPr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07E1F">
        <w:rPr>
          <w:rFonts w:ascii="Arial" w:hAnsi="Arial" w:cs="Arial"/>
          <w:sz w:val="20"/>
          <w:szCs w:val="20"/>
        </w:rPr>
        <w:t>Ocena spełniania powyższego warunku zostanie</w:t>
      </w:r>
      <w:r w:rsidR="00343CD1">
        <w:rPr>
          <w:rFonts w:ascii="Arial" w:hAnsi="Arial" w:cs="Arial"/>
          <w:sz w:val="20"/>
          <w:szCs w:val="20"/>
        </w:rPr>
        <w:t xml:space="preserve"> dokonana</w:t>
      </w:r>
      <w:r w:rsidR="00607E1F">
        <w:rPr>
          <w:rFonts w:ascii="Arial" w:hAnsi="Arial" w:cs="Arial"/>
          <w:sz w:val="20"/>
          <w:szCs w:val="20"/>
        </w:rPr>
        <w:t xml:space="preserve"> w</w:t>
      </w:r>
      <w:r w:rsidR="00343C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oparciu o treść</w:t>
      </w:r>
      <w:r w:rsidR="00607E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F7602">
        <w:rPr>
          <w:rFonts w:ascii="Arial" w:hAnsi="Arial" w:cs="Arial"/>
          <w:bCs/>
          <w:sz w:val="20"/>
          <w:szCs w:val="20"/>
        </w:rPr>
        <w:t>oświadczenia wykonawcy złożonego według załącznika</w:t>
      </w:r>
      <w:r w:rsidR="00607E1F" w:rsidRPr="001F7602">
        <w:rPr>
          <w:rFonts w:ascii="Arial" w:hAnsi="Arial" w:cs="Arial"/>
          <w:bCs/>
          <w:sz w:val="20"/>
          <w:szCs w:val="20"/>
        </w:rPr>
        <w:t xml:space="preserve"> nr </w:t>
      </w:r>
      <w:r w:rsidRPr="001F7602">
        <w:rPr>
          <w:rFonts w:ascii="Arial" w:hAnsi="Arial" w:cs="Arial"/>
          <w:bCs/>
          <w:sz w:val="20"/>
          <w:szCs w:val="20"/>
        </w:rPr>
        <w:t>3</w:t>
      </w:r>
      <w:r w:rsidR="00607E1F" w:rsidRPr="001F7602">
        <w:rPr>
          <w:rFonts w:ascii="Arial" w:hAnsi="Arial" w:cs="Arial"/>
          <w:bCs/>
          <w:sz w:val="20"/>
          <w:szCs w:val="20"/>
        </w:rPr>
        <w:t>.</w:t>
      </w:r>
      <w:r w:rsidR="00607E1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E807D86" w14:textId="77777777" w:rsidR="00607E1F" w:rsidRDefault="001F7602" w:rsidP="002106D1">
      <w:pPr>
        <w:pStyle w:val="Defaul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607E1F">
        <w:rPr>
          <w:sz w:val="20"/>
          <w:szCs w:val="20"/>
        </w:rPr>
        <w:t xml:space="preserve">ytuacji ekonomicznej i finansowej i w tym względzie: </w:t>
      </w:r>
    </w:p>
    <w:p w14:paraId="5449EF0D" w14:textId="5260EF8F" w:rsidR="00607E1F" w:rsidRPr="002106D1" w:rsidRDefault="00607E1F" w:rsidP="002106D1">
      <w:pPr>
        <w:tabs>
          <w:tab w:val="left" w:pos="1620"/>
          <w:tab w:val="left" w:pos="1980"/>
          <w:tab w:val="left" w:pos="2138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</w:t>
      </w:r>
      <w:r w:rsidR="00343CD1">
        <w:rPr>
          <w:rFonts w:ascii="Arial" w:hAnsi="Arial" w:cs="Arial"/>
          <w:sz w:val="20"/>
          <w:szCs w:val="20"/>
        </w:rPr>
        <w:t>a przedmiotowego warunku odbędzie</w:t>
      </w:r>
      <w:r>
        <w:rPr>
          <w:rFonts w:ascii="Arial" w:hAnsi="Arial" w:cs="Arial"/>
          <w:sz w:val="20"/>
          <w:szCs w:val="20"/>
        </w:rPr>
        <w:t xml:space="preserve"> </w:t>
      </w:r>
      <w:r w:rsidR="00343CD1">
        <w:rPr>
          <w:rFonts w:ascii="Arial" w:hAnsi="Arial" w:cs="Arial"/>
          <w:sz w:val="20"/>
          <w:szCs w:val="20"/>
        </w:rPr>
        <w:t xml:space="preserve">się </w:t>
      </w:r>
      <w:r>
        <w:rPr>
          <w:rFonts w:ascii="Arial" w:hAnsi="Arial" w:cs="Arial"/>
          <w:sz w:val="20"/>
          <w:szCs w:val="20"/>
        </w:rPr>
        <w:t xml:space="preserve"> w oparci</w:t>
      </w:r>
      <w:r w:rsidR="007F28D5">
        <w:rPr>
          <w:rFonts w:ascii="Arial" w:hAnsi="Arial" w:cs="Arial"/>
          <w:sz w:val="20"/>
          <w:szCs w:val="20"/>
        </w:rPr>
        <w:t xml:space="preserve">u o treść oświadczenia wykonawcy złożonego </w:t>
      </w:r>
      <w:r w:rsidR="00343CD1">
        <w:rPr>
          <w:rFonts w:ascii="Arial" w:hAnsi="Arial" w:cs="Arial"/>
          <w:sz w:val="20"/>
          <w:szCs w:val="20"/>
        </w:rPr>
        <w:t xml:space="preserve">również </w:t>
      </w:r>
      <w:r w:rsidR="007F28D5">
        <w:rPr>
          <w:rFonts w:ascii="Arial" w:hAnsi="Arial" w:cs="Arial"/>
          <w:sz w:val="20"/>
          <w:szCs w:val="20"/>
        </w:rPr>
        <w:t>według załącznika nr 3</w:t>
      </w:r>
      <w:r w:rsidR="00343CD1">
        <w:rPr>
          <w:rFonts w:ascii="Arial" w:hAnsi="Arial" w:cs="Arial"/>
          <w:sz w:val="20"/>
          <w:szCs w:val="20"/>
        </w:rPr>
        <w:t>.</w:t>
      </w:r>
    </w:p>
    <w:p w14:paraId="3364985F" w14:textId="6C1C5C4C" w:rsidR="00607E1F" w:rsidRDefault="00343CD1">
      <w:pPr>
        <w:pStyle w:val="Default"/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</w:t>
      </w:r>
      <w:r w:rsidR="005925C0">
        <w:rPr>
          <w:sz w:val="20"/>
          <w:szCs w:val="20"/>
        </w:rPr>
        <w:t>118 ust. 1</w:t>
      </w:r>
      <w:r w:rsidR="004F786C">
        <w:rPr>
          <w:sz w:val="20"/>
          <w:szCs w:val="20"/>
        </w:rPr>
        <w:t xml:space="preserve"> ustawy </w:t>
      </w:r>
      <w:proofErr w:type="spellStart"/>
      <w:r w:rsidR="004F786C">
        <w:rPr>
          <w:sz w:val="20"/>
          <w:szCs w:val="20"/>
        </w:rPr>
        <w:t>Pzp</w:t>
      </w:r>
      <w:proofErr w:type="spellEnd"/>
      <w:r w:rsidR="004F786C">
        <w:rPr>
          <w:sz w:val="20"/>
          <w:szCs w:val="20"/>
        </w:rPr>
        <w:t xml:space="preserve"> w</w:t>
      </w:r>
      <w:r w:rsidR="00607E1F">
        <w:rPr>
          <w:sz w:val="20"/>
          <w:szCs w:val="20"/>
        </w:rPr>
        <w:t>ykonawca może polegać na potencjale technicznym i osobach zdolnych do wykonania zamówienia</w:t>
      </w:r>
      <w:r w:rsidR="005E2A3B">
        <w:rPr>
          <w:sz w:val="20"/>
          <w:szCs w:val="20"/>
        </w:rPr>
        <w:t xml:space="preserve"> oraz wiedzy i doświadczeniu, lub zdolnościach finansowych</w:t>
      </w:r>
      <w:r w:rsidR="00607E1F">
        <w:rPr>
          <w:sz w:val="20"/>
          <w:szCs w:val="20"/>
        </w:rPr>
        <w:t xml:space="preserve"> innych podmiotów niezależnie od charakteru prawnego łączącego go z nimi stosunków. Wykonawca w takiej sytua</w:t>
      </w:r>
      <w:r w:rsidR="00832583">
        <w:rPr>
          <w:sz w:val="20"/>
          <w:szCs w:val="20"/>
        </w:rPr>
        <w:t>cji zobowiązany jest udowodnić Z</w:t>
      </w:r>
      <w:r w:rsidR="00607E1F">
        <w:rPr>
          <w:sz w:val="20"/>
          <w:szCs w:val="20"/>
        </w:rPr>
        <w:t>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  <w:r w:rsidR="00E129DA">
        <w:rPr>
          <w:sz w:val="20"/>
          <w:szCs w:val="20"/>
        </w:rPr>
        <w:t xml:space="preserve"> </w:t>
      </w:r>
      <w:r w:rsidR="00607E1F">
        <w:rPr>
          <w:sz w:val="20"/>
          <w:szCs w:val="20"/>
        </w:rPr>
        <w:t xml:space="preserve"> </w:t>
      </w:r>
    </w:p>
    <w:p w14:paraId="35363567" w14:textId="77777777" w:rsidR="00951208" w:rsidRDefault="00951208" w:rsidP="00951208">
      <w:pPr>
        <w:pStyle w:val="Default"/>
        <w:spacing w:line="360" w:lineRule="auto"/>
        <w:jc w:val="both"/>
        <w:rPr>
          <w:sz w:val="20"/>
          <w:szCs w:val="20"/>
        </w:rPr>
      </w:pPr>
    </w:p>
    <w:p w14:paraId="7BAB6F6E" w14:textId="77777777" w:rsidR="00607E1F" w:rsidRDefault="00951208" w:rsidP="00951208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5.4 </w:t>
      </w:r>
      <w:r w:rsidR="00607E1F">
        <w:rPr>
          <w:b/>
          <w:bCs/>
          <w:sz w:val="20"/>
          <w:szCs w:val="20"/>
        </w:rPr>
        <w:t xml:space="preserve">Podmioty ubiegające się wspólnie o zamówienie </w:t>
      </w:r>
    </w:p>
    <w:p w14:paraId="7ADEC5F2" w14:textId="64A15AC2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Wykonawcy mogą wspólnie ubiegać się o zamówienie pu</w:t>
      </w:r>
      <w:r w:rsidR="00A72886">
        <w:rPr>
          <w:sz w:val="20"/>
          <w:szCs w:val="20"/>
        </w:rPr>
        <w:t xml:space="preserve">bliczne na podstawie art. </w:t>
      </w:r>
      <w:r w:rsidR="00EE78A8">
        <w:rPr>
          <w:sz w:val="20"/>
          <w:szCs w:val="20"/>
        </w:rPr>
        <w:t>58</w:t>
      </w:r>
      <w:r w:rsidR="00A72886">
        <w:rPr>
          <w:sz w:val="20"/>
          <w:szCs w:val="20"/>
        </w:rPr>
        <w:t xml:space="preserve"> ustawy </w:t>
      </w:r>
      <w:proofErr w:type="spellStart"/>
      <w:r w:rsidR="00A72886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 W takim przypadku Wykonawcy m</w:t>
      </w:r>
      <w:r w:rsidR="00996C07">
        <w:rPr>
          <w:sz w:val="20"/>
          <w:szCs w:val="20"/>
        </w:rPr>
        <w:t>ogą</w:t>
      </w:r>
      <w:r>
        <w:rPr>
          <w:sz w:val="20"/>
          <w:szCs w:val="20"/>
        </w:rPr>
        <w:t xml:space="preserve"> wykazać spełnianie warunków uczestnic</w:t>
      </w:r>
      <w:r w:rsidR="004F786C">
        <w:rPr>
          <w:sz w:val="20"/>
          <w:szCs w:val="20"/>
        </w:rPr>
        <w:t xml:space="preserve">twa o których mowa w </w:t>
      </w:r>
      <w:r w:rsidR="00996C07">
        <w:rPr>
          <w:sz w:val="20"/>
          <w:szCs w:val="20"/>
        </w:rPr>
        <w:t>pkt</w:t>
      </w:r>
      <w:r w:rsidR="004F786C">
        <w:rPr>
          <w:sz w:val="20"/>
          <w:szCs w:val="20"/>
        </w:rPr>
        <w:t xml:space="preserve"> </w:t>
      </w:r>
      <w:r w:rsidR="00996C07">
        <w:rPr>
          <w:sz w:val="20"/>
          <w:szCs w:val="20"/>
        </w:rPr>
        <w:t>5.</w:t>
      </w:r>
      <w:r w:rsidR="004F786C">
        <w:rPr>
          <w:sz w:val="20"/>
          <w:szCs w:val="20"/>
        </w:rPr>
        <w:t xml:space="preserve">2 </w:t>
      </w:r>
      <w:r>
        <w:rPr>
          <w:sz w:val="20"/>
          <w:szCs w:val="20"/>
        </w:rPr>
        <w:t xml:space="preserve"> </w:t>
      </w:r>
      <w:r w:rsidR="00996C07">
        <w:rPr>
          <w:sz w:val="20"/>
          <w:szCs w:val="20"/>
        </w:rPr>
        <w:t>wspólnie lub wykaże je co najmniej 1 wykonawca</w:t>
      </w:r>
      <w:r>
        <w:rPr>
          <w:sz w:val="20"/>
          <w:szCs w:val="20"/>
        </w:rPr>
        <w:t>.</w:t>
      </w:r>
      <w:r w:rsidR="00996C07">
        <w:rPr>
          <w:sz w:val="20"/>
          <w:szCs w:val="20"/>
        </w:rPr>
        <w:t xml:space="preserve"> Żaden z wykonawców wspólnie ubiegających się o udzielenie zamówienia nie może podlegać wykluczeniu z postępowania.</w:t>
      </w:r>
      <w:r>
        <w:rPr>
          <w:sz w:val="20"/>
          <w:szCs w:val="20"/>
        </w:rPr>
        <w:t xml:space="preserve"> </w:t>
      </w:r>
    </w:p>
    <w:p w14:paraId="4F5CBFD6" w14:textId="77777777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podmiotów występujących wspólnie</w:t>
      </w:r>
      <w:r w:rsidR="007B6C3E">
        <w:rPr>
          <w:sz w:val="20"/>
          <w:szCs w:val="20"/>
        </w:rPr>
        <w:t>,</w:t>
      </w:r>
      <w:r>
        <w:rPr>
          <w:sz w:val="20"/>
          <w:szCs w:val="20"/>
        </w:rPr>
        <w:t xml:space="preserve"> do oferty należy przedłożyć pełnomocnictwo do złożenia oferty lub złożenia oferty i podpisania umowy w sprawie zamówienia publicznego. Dołączone do oferty pełnomocnictwo powinno jednoznacznie określać postępowanie, do którego się odnosi i precyzować zakres umocowania, oraz wymieniać wszystkich wykonawców, którzy wspólnie ubiegają się o udzielenie zamówienia, </w:t>
      </w:r>
    </w:p>
    <w:p w14:paraId="34385660" w14:textId="77777777" w:rsidR="00607E1F" w:rsidRPr="00BE03E6" w:rsidRDefault="00607E1F" w:rsidP="00BE03E6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Wykonawcy wspólnie ubiegający się o zamówienie publiczne muszą odrębnie wykazać brak podstaw do wykluczenia. </w:t>
      </w:r>
    </w:p>
    <w:p w14:paraId="70566E59" w14:textId="77777777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podmiotów wspólnie ubiegających się o zamówienie wszyscy partnerzy ponosić będą solidarną odpowiedzialność za wykonanie umowy zgodnie z jej postanowieniami. </w:t>
      </w:r>
    </w:p>
    <w:p w14:paraId="3ED4457E" w14:textId="77777777" w:rsidR="00607E1F" w:rsidRDefault="00607E1F">
      <w:pPr>
        <w:pStyle w:val="Defaul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</w:t>
      </w:r>
      <w:r w:rsidR="00E47B2D">
        <w:rPr>
          <w:sz w:val="20"/>
          <w:szCs w:val="20"/>
        </w:rPr>
        <w:t>zypadku oferty składanej przez k</w:t>
      </w:r>
      <w:r>
        <w:rPr>
          <w:sz w:val="20"/>
          <w:szCs w:val="20"/>
        </w:rPr>
        <w:t xml:space="preserve">onsorcjum (podmioty ubiegające się wspólnie o zamówienie) jeden z partnerów </w:t>
      </w:r>
      <w:r w:rsidR="00E47B2D">
        <w:rPr>
          <w:sz w:val="20"/>
          <w:szCs w:val="20"/>
        </w:rPr>
        <w:t>k</w:t>
      </w:r>
      <w:r>
        <w:rPr>
          <w:sz w:val="20"/>
          <w:szCs w:val="20"/>
        </w:rPr>
        <w:t>onsorcjum wyznaczony</w:t>
      </w:r>
      <w:r w:rsidR="00E47B2D">
        <w:rPr>
          <w:sz w:val="20"/>
          <w:szCs w:val="20"/>
        </w:rPr>
        <w:t xml:space="preserve"> przez k</w:t>
      </w:r>
      <w:r w:rsidR="00B32C51">
        <w:rPr>
          <w:sz w:val="20"/>
          <w:szCs w:val="20"/>
        </w:rPr>
        <w:t>onsorcjantów</w:t>
      </w:r>
      <w:r>
        <w:rPr>
          <w:sz w:val="20"/>
          <w:szCs w:val="20"/>
        </w:rPr>
        <w:t xml:space="preserve"> jako partner kierujący (lider), upoważniony będzie do zaciągania zobowiązań, otrzymywania poleceń oraz instrukcji dla i w imieniu każdego, jak też dla wszystkich partnerów. Zamawiający może w ramach odpowiedzialności solidarnej </w:t>
      </w:r>
      <w:r>
        <w:rPr>
          <w:sz w:val="20"/>
          <w:szCs w:val="20"/>
        </w:rPr>
        <w:lastRenderedPageBreak/>
        <w:t xml:space="preserve">żądać wykonania umowy w całości przez partnera kierującego lub od wszystkich partnerów łącznie lub od każdego z osobna, albo też w inny sposób ustalony w umowie </w:t>
      </w:r>
      <w:r w:rsidR="00E47B2D">
        <w:rPr>
          <w:sz w:val="20"/>
          <w:szCs w:val="20"/>
        </w:rPr>
        <w:t>k</w:t>
      </w:r>
      <w:r w:rsidR="0040449B">
        <w:rPr>
          <w:sz w:val="20"/>
          <w:szCs w:val="20"/>
        </w:rPr>
        <w:t xml:space="preserve">onsorcjum. </w:t>
      </w:r>
    </w:p>
    <w:p w14:paraId="707AC1AC" w14:textId="77777777" w:rsidR="00607E1F" w:rsidRDefault="00607E1F">
      <w:pPr>
        <w:pStyle w:val="Defaul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Podmioty wspólnie ubiegające się o zamówienie - wypełniając formularz ofertowy, jak również inne dokumenty powołujące się na wykonawcę; w miejscu np. „nazwa i adres wykonawcy” należy wpisać dane dotyczące </w:t>
      </w:r>
      <w:r w:rsidR="00E47B2D">
        <w:rPr>
          <w:sz w:val="20"/>
          <w:szCs w:val="20"/>
        </w:rPr>
        <w:t>k</w:t>
      </w:r>
      <w:r>
        <w:rPr>
          <w:sz w:val="20"/>
          <w:szCs w:val="20"/>
        </w:rPr>
        <w:t>onsorcjum</w:t>
      </w:r>
      <w:r>
        <w:rPr>
          <w:color w:val="00000A"/>
          <w:sz w:val="20"/>
          <w:szCs w:val="20"/>
        </w:rPr>
        <w:t xml:space="preserve"> (spółki), </w:t>
      </w:r>
      <w:r>
        <w:rPr>
          <w:sz w:val="20"/>
          <w:szCs w:val="20"/>
        </w:rPr>
        <w:t xml:space="preserve">a nie pełnomocnika </w:t>
      </w:r>
      <w:r w:rsidR="00E47B2D">
        <w:rPr>
          <w:sz w:val="20"/>
          <w:szCs w:val="20"/>
        </w:rPr>
        <w:t>k</w:t>
      </w:r>
      <w:r>
        <w:rPr>
          <w:sz w:val="20"/>
          <w:szCs w:val="20"/>
        </w:rPr>
        <w:t xml:space="preserve">onsorcjum. </w:t>
      </w:r>
    </w:p>
    <w:p w14:paraId="3064C797" w14:textId="77777777" w:rsidR="00607E1F" w:rsidRDefault="00567D1A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5.5</w:t>
      </w:r>
      <w:r w:rsidR="00607E1F">
        <w:rPr>
          <w:b/>
          <w:bCs/>
          <w:sz w:val="20"/>
          <w:szCs w:val="20"/>
        </w:rPr>
        <w:tab/>
        <w:t xml:space="preserve">Forma dokumentów </w:t>
      </w:r>
    </w:p>
    <w:p w14:paraId="2549B91C" w14:textId="07EE8B55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może </w:t>
      </w:r>
      <w:r w:rsidR="00D004CF">
        <w:rPr>
          <w:sz w:val="20"/>
          <w:szCs w:val="20"/>
        </w:rPr>
        <w:t>przesłać</w:t>
      </w:r>
      <w:r>
        <w:rPr>
          <w:sz w:val="20"/>
          <w:szCs w:val="20"/>
        </w:rPr>
        <w:t xml:space="preserve"> dokumenty w formie oryginału</w:t>
      </w:r>
      <w:r w:rsidR="00BB5A29">
        <w:rPr>
          <w:sz w:val="20"/>
          <w:szCs w:val="20"/>
        </w:rPr>
        <w:t>,</w:t>
      </w:r>
      <w:r>
        <w:rPr>
          <w:sz w:val="20"/>
          <w:szCs w:val="20"/>
        </w:rPr>
        <w:t xml:space="preserve"> lub poświadczonej za zgodność </w:t>
      </w:r>
      <w:r w:rsidR="00BB5A29">
        <w:rPr>
          <w:sz w:val="20"/>
          <w:szCs w:val="20"/>
        </w:rPr>
        <w:br/>
      </w:r>
      <w:r>
        <w:rPr>
          <w:sz w:val="20"/>
          <w:szCs w:val="20"/>
        </w:rPr>
        <w:t>z oryginałem przez wykonawcę kopii za wyjątkiem dokumentów oświadczeń, formularza o</w:t>
      </w:r>
      <w:r w:rsidR="004F786C">
        <w:rPr>
          <w:sz w:val="20"/>
          <w:szCs w:val="20"/>
        </w:rPr>
        <w:t xml:space="preserve">fertowego, </w:t>
      </w:r>
      <w:r>
        <w:rPr>
          <w:color w:val="00000A"/>
          <w:sz w:val="20"/>
          <w:szCs w:val="20"/>
        </w:rPr>
        <w:t xml:space="preserve"> pise</w:t>
      </w:r>
      <w:r>
        <w:rPr>
          <w:sz w:val="20"/>
          <w:szCs w:val="20"/>
        </w:rPr>
        <w:t>mnego zobowiązania podmiotów trzecich.</w:t>
      </w:r>
      <w:r w:rsidR="00D004CF">
        <w:rPr>
          <w:sz w:val="20"/>
          <w:szCs w:val="20"/>
        </w:rPr>
        <w:t xml:space="preserve"> Dokumenty przesyła się w formie elektronicznej opatrzone podpisem elektronicznym lub w formie skanu opatrzonego podpisem elektronicznym</w:t>
      </w:r>
      <w:r>
        <w:rPr>
          <w:sz w:val="20"/>
          <w:szCs w:val="20"/>
        </w:rPr>
        <w:t xml:space="preserve"> </w:t>
      </w:r>
    </w:p>
    <w:p w14:paraId="184F2511" w14:textId="77777777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Dokumenty sporządzone w języku obcym są składane wraz z tłumaczeniem na język polski, poświadczonym przez wykonawcę. </w:t>
      </w:r>
    </w:p>
    <w:p w14:paraId="2F4DB200" w14:textId="39F67868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Pełnomocnictwo dla osób lub podmiotów uprawnionych do reprezentacji albo do reprezentacji </w:t>
      </w:r>
      <w:r w:rsidR="00BB5A29">
        <w:rPr>
          <w:sz w:val="20"/>
          <w:szCs w:val="20"/>
        </w:rPr>
        <w:br/>
      </w:r>
      <w:r>
        <w:rPr>
          <w:sz w:val="20"/>
          <w:szCs w:val="20"/>
        </w:rPr>
        <w:t xml:space="preserve">i zawarcia umowy musi być </w:t>
      </w:r>
      <w:r w:rsidR="00D004CF">
        <w:rPr>
          <w:sz w:val="20"/>
          <w:szCs w:val="20"/>
        </w:rPr>
        <w:t>przesła</w:t>
      </w:r>
      <w:r>
        <w:rPr>
          <w:sz w:val="20"/>
          <w:szCs w:val="20"/>
        </w:rPr>
        <w:t>ne w oryginale lub kopii potwierdzonej przez notariusza</w:t>
      </w:r>
      <w:r w:rsidR="00D004CF">
        <w:rPr>
          <w:sz w:val="20"/>
          <w:szCs w:val="20"/>
        </w:rPr>
        <w:t>; musi</w:t>
      </w:r>
      <w:r w:rsidR="005C3613">
        <w:rPr>
          <w:sz w:val="20"/>
          <w:szCs w:val="20"/>
        </w:rPr>
        <w:t xml:space="preserve"> </w:t>
      </w:r>
      <w:r w:rsidR="00D004CF">
        <w:rPr>
          <w:sz w:val="20"/>
          <w:szCs w:val="20"/>
        </w:rPr>
        <w:t>być również opatrzone podpisem elektronicznym.</w:t>
      </w:r>
      <w:r>
        <w:rPr>
          <w:sz w:val="20"/>
          <w:szCs w:val="20"/>
        </w:rPr>
        <w:t xml:space="preserve"> Z treści pełnomocnictwa powinien wynikać zakres umocowania pełnomocnika. </w:t>
      </w:r>
    </w:p>
    <w:p w14:paraId="52B28603" w14:textId="683743D1" w:rsidR="00607E1F" w:rsidRPr="00E129DA" w:rsidRDefault="00607E1F" w:rsidP="00E129DA">
      <w:pPr>
        <w:pStyle w:val="Default"/>
        <w:numPr>
          <w:ilvl w:val="0"/>
          <w:numId w:val="14"/>
        </w:numPr>
        <w:spacing w:line="360" w:lineRule="auto"/>
        <w:jc w:val="both"/>
        <w:rPr>
          <w:color w:val="00000A"/>
          <w:sz w:val="20"/>
          <w:szCs w:val="20"/>
        </w:rPr>
      </w:pPr>
      <w:r>
        <w:rPr>
          <w:sz w:val="20"/>
          <w:szCs w:val="20"/>
        </w:rPr>
        <w:t>W przypadku wykonawców wspólnie ubiegających się o udzielenie zamówienia</w:t>
      </w:r>
      <w:r w:rsidR="00D004CF">
        <w:rPr>
          <w:sz w:val="20"/>
          <w:szCs w:val="20"/>
        </w:rPr>
        <w:t>,</w:t>
      </w:r>
      <w:r>
        <w:rPr>
          <w:sz w:val="20"/>
          <w:szCs w:val="20"/>
        </w:rPr>
        <w:t xml:space="preserve"> kopie dokumentów dotyczących każdego z tych podmiotów m</w:t>
      </w:r>
      <w:r w:rsidR="00D004CF">
        <w:rPr>
          <w:sz w:val="20"/>
          <w:szCs w:val="20"/>
        </w:rPr>
        <w:t>uszą</w:t>
      </w:r>
      <w:r>
        <w:rPr>
          <w:sz w:val="20"/>
          <w:szCs w:val="20"/>
        </w:rPr>
        <w:t xml:space="preserve"> być poświadcz</w:t>
      </w:r>
      <w:r w:rsidR="00D004CF">
        <w:rPr>
          <w:sz w:val="20"/>
          <w:szCs w:val="20"/>
        </w:rPr>
        <w:t>o</w:t>
      </w:r>
      <w:r>
        <w:rPr>
          <w:sz w:val="20"/>
          <w:szCs w:val="20"/>
        </w:rPr>
        <w:t xml:space="preserve">ne za zgodność z oryginałem przez te podmioty. </w:t>
      </w:r>
      <w:r>
        <w:rPr>
          <w:color w:val="00000A"/>
          <w:sz w:val="20"/>
          <w:szCs w:val="20"/>
        </w:rPr>
        <w:t xml:space="preserve">Zamawiający może zażądać przedstawienia oryginałów lub notarialnie potwierdzonych kopii dokumentów wyłącznie wtedy, gdy złożona kopia dokumentu jest nieczytelna lub budzi wątpliwości co do jej prawdziwości. </w:t>
      </w:r>
    </w:p>
    <w:p w14:paraId="25CBFD07" w14:textId="77777777" w:rsidR="000E3DD9" w:rsidRDefault="000E3DD9">
      <w:pPr>
        <w:pStyle w:val="Default"/>
        <w:spacing w:line="360" w:lineRule="auto"/>
        <w:jc w:val="both"/>
        <w:rPr>
          <w:color w:val="00000A"/>
          <w:sz w:val="20"/>
          <w:szCs w:val="20"/>
        </w:rPr>
      </w:pPr>
    </w:p>
    <w:p w14:paraId="1DB6CA84" w14:textId="281E49B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567" w:right="-1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VI. Informacja</w:t>
      </w:r>
      <w:r w:rsidR="00E25597">
        <w:rPr>
          <w:rFonts w:ascii="Arial" w:hAnsi="Arial" w:cs="Arial"/>
          <w:b/>
          <w:sz w:val="20"/>
          <w:szCs w:val="20"/>
        </w:rPr>
        <w:t xml:space="preserve"> o </w:t>
      </w:r>
      <w:r w:rsidR="00F34DBC">
        <w:rPr>
          <w:rFonts w:ascii="Arial" w:hAnsi="Arial" w:cs="Arial"/>
          <w:b/>
          <w:sz w:val="20"/>
          <w:szCs w:val="20"/>
        </w:rPr>
        <w:t>podmiotowych środkach dowodowych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14:paraId="0883DCAF" w14:textId="77777777" w:rsidR="00607E1F" w:rsidRDefault="00607E1F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14:paraId="45B5D7ED" w14:textId="2B93C29A" w:rsidR="00607E1F" w:rsidRPr="006E2DE0" w:rsidRDefault="007E63AA" w:rsidP="002106D1">
      <w:pPr>
        <w:pStyle w:val="Default"/>
        <w:spacing w:line="360" w:lineRule="auto"/>
        <w:ind w:left="360"/>
        <w:jc w:val="both"/>
        <w:rPr>
          <w:bCs/>
          <w:sz w:val="20"/>
          <w:szCs w:val="20"/>
        </w:rPr>
      </w:pPr>
      <w:r w:rsidRPr="007E63AA">
        <w:rPr>
          <w:b/>
          <w:sz w:val="20"/>
          <w:szCs w:val="20"/>
        </w:rPr>
        <w:t>A/</w:t>
      </w:r>
      <w:r>
        <w:rPr>
          <w:sz w:val="20"/>
          <w:szCs w:val="20"/>
        </w:rPr>
        <w:t xml:space="preserve"> </w:t>
      </w:r>
      <w:r w:rsidR="00B83D9B">
        <w:rPr>
          <w:sz w:val="20"/>
          <w:szCs w:val="20"/>
        </w:rPr>
        <w:t>Oświadczenie</w:t>
      </w:r>
      <w:r w:rsidR="00607E1F">
        <w:rPr>
          <w:sz w:val="20"/>
          <w:szCs w:val="20"/>
        </w:rPr>
        <w:t xml:space="preserve"> o braku podstaw wykluczenia z postępowania</w:t>
      </w:r>
      <w:r w:rsidR="00952E86">
        <w:rPr>
          <w:sz w:val="20"/>
          <w:szCs w:val="20"/>
        </w:rPr>
        <w:t xml:space="preserve">, podanych w art. 108 </w:t>
      </w:r>
      <w:proofErr w:type="spellStart"/>
      <w:r w:rsidR="00952E86">
        <w:rPr>
          <w:sz w:val="20"/>
          <w:szCs w:val="20"/>
        </w:rPr>
        <w:t>Pzp</w:t>
      </w:r>
      <w:proofErr w:type="spellEnd"/>
      <w:r w:rsidR="00952E86">
        <w:rPr>
          <w:sz w:val="20"/>
          <w:szCs w:val="20"/>
        </w:rPr>
        <w:t>;</w:t>
      </w:r>
      <w:r w:rsidR="00607E1F">
        <w:rPr>
          <w:sz w:val="20"/>
          <w:szCs w:val="20"/>
        </w:rPr>
        <w:t xml:space="preserve"> </w:t>
      </w:r>
      <w:r w:rsidR="00952E86">
        <w:rPr>
          <w:sz w:val="20"/>
          <w:szCs w:val="20"/>
        </w:rPr>
        <w:t>w</w:t>
      </w:r>
      <w:r w:rsidR="00607E1F">
        <w:rPr>
          <w:sz w:val="20"/>
          <w:szCs w:val="20"/>
        </w:rPr>
        <w:t xml:space="preserve">zór oświadczenia stanowi </w:t>
      </w:r>
      <w:r w:rsidR="00607E1F">
        <w:rPr>
          <w:b/>
          <w:bCs/>
          <w:sz w:val="20"/>
          <w:szCs w:val="20"/>
        </w:rPr>
        <w:t xml:space="preserve">załącznik </w:t>
      </w:r>
      <w:r w:rsidR="00607E1F" w:rsidRPr="00DF3459">
        <w:rPr>
          <w:b/>
          <w:bCs/>
          <w:sz w:val="20"/>
          <w:szCs w:val="20"/>
        </w:rPr>
        <w:t>nr 3</w:t>
      </w:r>
      <w:r w:rsidR="00607E1F">
        <w:rPr>
          <w:b/>
          <w:bCs/>
          <w:sz w:val="20"/>
          <w:szCs w:val="20"/>
        </w:rPr>
        <w:t xml:space="preserve"> do niniejszej specyfikacji.</w:t>
      </w:r>
      <w:r w:rsidR="006E2DE0">
        <w:rPr>
          <w:b/>
          <w:bCs/>
          <w:sz w:val="20"/>
          <w:szCs w:val="20"/>
        </w:rPr>
        <w:t xml:space="preserve"> </w:t>
      </w:r>
      <w:r w:rsidR="00952E86">
        <w:rPr>
          <w:sz w:val="20"/>
          <w:szCs w:val="20"/>
        </w:rPr>
        <w:t>Po otwarciu ofert</w:t>
      </w:r>
      <w:r w:rsidR="00952E86">
        <w:rPr>
          <w:b/>
          <w:bCs/>
          <w:sz w:val="20"/>
          <w:szCs w:val="20"/>
        </w:rPr>
        <w:t xml:space="preserve"> </w:t>
      </w:r>
      <w:r w:rsidR="00281E73" w:rsidRPr="00281E73">
        <w:rPr>
          <w:sz w:val="20"/>
          <w:szCs w:val="20"/>
        </w:rPr>
        <w:t>przez</w:t>
      </w:r>
      <w:r w:rsidR="00281E73">
        <w:rPr>
          <w:b/>
          <w:bCs/>
          <w:sz w:val="20"/>
          <w:szCs w:val="20"/>
        </w:rPr>
        <w:t xml:space="preserve"> </w:t>
      </w:r>
      <w:r w:rsidR="00281E73">
        <w:rPr>
          <w:sz w:val="20"/>
          <w:szCs w:val="20"/>
        </w:rPr>
        <w:t>Z</w:t>
      </w:r>
      <w:r w:rsidR="00281E73" w:rsidRPr="00281E73">
        <w:rPr>
          <w:sz w:val="20"/>
          <w:szCs w:val="20"/>
        </w:rPr>
        <w:t>amawiającego,</w:t>
      </w:r>
      <w:r w:rsidR="00281E73">
        <w:rPr>
          <w:b/>
          <w:bCs/>
          <w:sz w:val="20"/>
          <w:szCs w:val="20"/>
        </w:rPr>
        <w:t xml:space="preserve"> </w:t>
      </w:r>
      <w:r w:rsidR="00952E86">
        <w:rPr>
          <w:bCs/>
          <w:sz w:val="20"/>
          <w:szCs w:val="20"/>
        </w:rPr>
        <w:t>przesła</w:t>
      </w:r>
      <w:r w:rsidR="00421C4C">
        <w:rPr>
          <w:bCs/>
          <w:sz w:val="20"/>
          <w:szCs w:val="20"/>
        </w:rPr>
        <w:t>ć należy również oświadczenie</w:t>
      </w:r>
      <w:r w:rsidR="006E2DE0">
        <w:rPr>
          <w:bCs/>
          <w:sz w:val="20"/>
          <w:szCs w:val="20"/>
        </w:rPr>
        <w:t xml:space="preserve">  </w:t>
      </w:r>
      <w:r w:rsidR="00952E86">
        <w:rPr>
          <w:b/>
          <w:bCs/>
          <w:sz w:val="20"/>
          <w:szCs w:val="20"/>
        </w:rPr>
        <w:t>wg</w:t>
      </w:r>
      <w:r w:rsidR="006E2DE0" w:rsidRPr="00421C4C">
        <w:rPr>
          <w:b/>
          <w:bCs/>
          <w:sz w:val="20"/>
          <w:szCs w:val="20"/>
        </w:rPr>
        <w:t xml:space="preserve"> załącznik</w:t>
      </w:r>
      <w:r w:rsidR="00952E86">
        <w:rPr>
          <w:b/>
          <w:bCs/>
          <w:sz w:val="20"/>
          <w:szCs w:val="20"/>
        </w:rPr>
        <w:t>a</w:t>
      </w:r>
      <w:r w:rsidR="006E2DE0" w:rsidRPr="00421C4C">
        <w:rPr>
          <w:b/>
          <w:bCs/>
          <w:sz w:val="20"/>
          <w:szCs w:val="20"/>
        </w:rPr>
        <w:t xml:space="preserve"> nr 4</w:t>
      </w:r>
      <w:r w:rsidR="006E2DE0">
        <w:rPr>
          <w:bCs/>
          <w:sz w:val="20"/>
          <w:szCs w:val="20"/>
        </w:rPr>
        <w:t xml:space="preserve"> do SWZ</w:t>
      </w:r>
      <w:r w:rsidR="00952E86">
        <w:rPr>
          <w:bCs/>
          <w:sz w:val="20"/>
          <w:szCs w:val="20"/>
        </w:rPr>
        <w:t xml:space="preserve"> dotyczące art</w:t>
      </w:r>
      <w:r w:rsidR="006E2DE0">
        <w:rPr>
          <w:bCs/>
          <w:sz w:val="20"/>
          <w:szCs w:val="20"/>
        </w:rPr>
        <w:t>.</w:t>
      </w:r>
      <w:r w:rsidR="00952E86">
        <w:rPr>
          <w:bCs/>
          <w:sz w:val="20"/>
          <w:szCs w:val="20"/>
        </w:rPr>
        <w:t xml:space="preserve"> 108 ust. 1 pkt 5</w:t>
      </w:r>
      <w:r w:rsidR="0098045D">
        <w:rPr>
          <w:bCs/>
          <w:sz w:val="20"/>
          <w:szCs w:val="20"/>
        </w:rPr>
        <w:t xml:space="preserve">) </w:t>
      </w:r>
      <w:proofErr w:type="spellStart"/>
      <w:r w:rsidR="0098045D">
        <w:rPr>
          <w:bCs/>
          <w:sz w:val="20"/>
          <w:szCs w:val="20"/>
        </w:rPr>
        <w:t>Pzp</w:t>
      </w:r>
      <w:proofErr w:type="spellEnd"/>
      <w:r w:rsidR="0098045D">
        <w:rPr>
          <w:bCs/>
          <w:sz w:val="20"/>
          <w:szCs w:val="20"/>
        </w:rPr>
        <w:t>.</w:t>
      </w:r>
    </w:p>
    <w:p w14:paraId="5DDA4223" w14:textId="77777777" w:rsidR="002106D1" w:rsidRDefault="007E63AA" w:rsidP="002106D1">
      <w:pPr>
        <w:pStyle w:val="Default"/>
        <w:spacing w:line="360" w:lineRule="auto"/>
        <w:ind w:left="360"/>
        <w:jc w:val="both"/>
        <w:rPr>
          <w:sz w:val="20"/>
          <w:szCs w:val="20"/>
        </w:rPr>
      </w:pPr>
      <w:r w:rsidRPr="007E63AA">
        <w:rPr>
          <w:b/>
          <w:sz w:val="20"/>
          <w:szCs w:val="20"/>
        </w:rPr>
        <w:t>B/</w:t>
      </w:r>
      <w:r>
        <w:rPr>
          <w:sz w:val="20"/>
          <w:szCs w:val="20"/>
        </w:rPr>
        <w:t xml:space="preserve"> </w:t>
      </w:r>
      <w:r w:rsidR="00BF3A81">
        <w:rPr>
          <w:sz w:val="20"/>
          <w:szCs w:val="20"/>
        </w:rPr>
        <w:t>O</w:t>
      </w:r>
      <w:r w:rsidR="00607E1F" w:rsidRPr="00BF3A81">
        <w:rPr>
          <w:sz w:val="20"/>
          <w:szCs w:val="20"/>
        </w:rPr>
        <w:t xml:space="preserve">świadczenie o spełnianiu warunków niezbędnych przy ubieganiu się o udzielenie zamówienia </w:t>
      </w:r>
      <w:r w:rsidR="00BF3A81">
        <w:rPr>
          <w:sz w:val="20"/>
          <w:szCs w:val="20"/>
        </w:rPr>
        <w:t xml:space="preserve">    publicznego podane w</w:t>
      </w:r>
      <w:r w:rsidR="00C60E84">
        <w:rPr>
          <w:sz w:val="20"/>
          <w:szCs w:val="20"/>
        </w:rPr>
        <w:t xml:space="preserve"> art. </w:t>
      </w:r>
      <w:r w:rsidR="0098045D">
        <w:rPr>
          <w:sz w:val="20"/>
          <w:szCs w:val="20"/>
        </w:rPr>
        <w:t>11</w:t>
      </w:r>
      <w:r w:rsidR="00C60E84">
        <w:rPr>
          <w:sz w:val="20"/>
          <w:szCs w:val="20"/>
        </w:rPr>
        <w:t>2</w:t>
      </w:r>
      <w:r w:rsidR="00BF3A81">
        <w:rPr>
          <w:sz w:val="20"/>
          <w:szCs w:val="20"/>
        </w:rPr>
        <w:t xml:space="preserve"> ustawy </w:t>
      </w:r>
      <w:proofErr w:type="spellStart"/>
      <w:r w:rsidR="00BF3A81">
        <w:rPr>
          <w:sz w:val="20"/>
          <w:szCs w:val="20"/>
        </w:rPr>
        <w:t>Pzp</w:t>
      </w:r>
      <w:proofErr w:type="spellEnd"/>
      <w:r w:rsidR="00607E1F" w:rsidRPr="00BF3A81">
        <w:rPr>
          <w:sz w:val="20"/>
          <w:szCs w:val="20"/>
        </w:rPr>
        <w:t xml:space="preserve"> (jeżeli oferta jest składana wspólnie przez kilka podmiotów, oświadczenie takie</w:t>
      </w:r>
      <w:r w:rsidR="00C11901">
        <w:rPr>
          <w:sz w:val="20"/>
          <w:szCs w:val="20"/>
        </w:rPr>
        <w:t xml:space="preserve"> powinno być złożone</w:t>
      </w:r>
      <w:r w:rsidR="00607E1F" w:rsidRPr="00BF3A81">
        <w:rPr>
          <w:sz w:val="20"/>
          <w:szCs w:val="20"/>
        </w:rPr>
        <w:t xml:space="preserve"> jako jedno</w:t>
      </w:r>
      <w:r w:rsidR="00C11901">
        <w:rPr>
          <w:sz w:val="20"/>
          <w:szCs w:val="20"/>
        </w:rPr>
        <w:t>,</w:t>
      </w:r>
      <w:r w:rsidR="00607E1F" w:rsidRPr="00BF3A81">
        <w:rPr>
          <w:sz w:val="20"/>
          <w:szCs w:val="20"/>
        </w:rPr>
        <w:t xml:space="preserve"> podpisane przez wszystkich partnerów lub ich pełnomocnika) – zgodnie z </w:t>
      </w:r>
      <w:r w:rsidR="00607E1F" w:rsidRPr="00BF3A81">
        <w:rPr>
          <w:b/>
          <w:bCs/>
          <w:iCs/>
          <w:sz w:val="20"/>
          <w:szCs w:val="20"/>
        </w:rPr>
        <w:t xml:space="preserve">załącznikiem </w:t>
      </w:r>
      <w:r w:rsidR="00BF3A81">
        <w:rPr>
          <w:b/>
          <w:bCs/>
          <w:iCs/>
          <w:sz w:val="20"/>
          <w:szCs w:val="20"/>
        </w:rPr>
        <w:t>również nr 3</w:t>
      </w:r>
      <w:r w:rsidR="00607E1F" w:rsidRPr="00BF3A81">
        <w:rPr>
          <w:b/>
          <w:bCs/>
          <w:iCs/>
          <w:sz w:val="20"/>
          <w:szCs w:val="20"/>
        </w:rPr>
        <w:t xml:space="preserve"> do SWZ</w:t>
      </w:r>
      <w:r w:rsidR="00DC0CAD">
        <w:rPr>
          <w:b/>
          <w:bCs/>
          <w:iCs/>
          <w:sz w:val="20"/>
          <w:szCs w:val="20"/>
        </w:rPr>
        <w:t>.</w:t>
      </w:r>
      <w:r w:rsidR="00607E1F" w:rsidRPr="00BF3A81">
        <w:rPr>
          <w:b/>
          <w:bCs/>
          <w:i/>
          <w:iCs/>
          <w:sz w:val="20"/>
          <w:szCs w:val="20"/>
        </w:rPr>
        <w:t xml:space="preserve"> </w:t>
      </w:r>
    </w:p>
    <w:p w14:paraId="0E6D5CB9" w14:textId="7C86E3B3" w:rsidR="00607E1F" w:rsidRPr="002106D1" w:rsidRDefault="007E63AA" w:rsidP="002106D1">
      <w:pPr>
        <w:pStyle w:val="Default"/>
        <w:spacing w:after="142" w:line="360" w:lineRule="auto"/>
        <w:ind w:left="360"/>
        <w:jc w:val="both"/>
        <w:rPr>
          <w:sz w:val="20"/>
          <w:szCs w:val="20"/>
        </w:rPr>
      </w:pPr>
      <w:r w:rsidRPr="007E63AA">
        <w:rPr>
          <w:b/>
          <w:bCs/>
          <w:sz w:val="20"/>
          <w:szCs w:val="20"/>
        </w:rPr>
        <w:t>C/</w:t>
      </w:r>
      <w:r w:rsidR="00607E1F" w:rsidRPr="00BF3A81">
        <w:rPr>
          <w:bCs/>
          <w:sz w:val="20"/>
          <w:szCs w:val="20"/>
        </w:rPr>
        <w:tab/>
        <w:t xml:space="preserve">Inne dokumenty, które należy dołączyć do oferty: </w:t>
      </w:r>
    </w:p>
    <w:p w14:paraId="148AEDF7" w14:textId="77777777" w:rsidR="00607E1F" w:rsidRDefault="00607E1F">
      <w:pPr>
        <w:pStyle w:val="Default"/>
        <w:numPr>
          <w:ilvl w:val="0"/>
          <w:numId w:val="19"/>
        </w:numPr>
        <w:spacing w:after="199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wykonawca polega na wiedzy i doświadczeniu, potencjale technicznym, osobach zdolnych do wykonania zamówienia lub zdolnościach finansowych innych podmiotów, niezależnie od charakteru prawnego łączących go z nimi stosunków zobowiązany jest udowodnić zamawiającemu, iż będzie dysponował zasobami niezbędnymi do realizacji zamówienia, w szczególności przedstawiając w tym celu </w:t>
      </w:r>
      <w:r w:rsidRPr="003D016A">
        <w:rPr>
          <w:b/>
          <w:sz w:val="20"/>
          <w:szCs w:val="20"/>
        </w:rPr>
        <w:lastRenderedPageBreak/>
        <w:t>pisemne zobowiązanie tych podmiotów</w:t>
      </w:r>
      <w:r>
        <w:rPr>
          <w:sz w:val="20"/>
          <w:szCs w:val="20"/>
        </w:rPr>
        <w:t xml:space="preserve"> do oddania mu do dyspozycji niezbędnych zasobów na okres korzystania z nich przy wykonaniu zamówienia.</w:t>
      </w:r>
    </w:p>
    <w:p w14:paraId="30D7DE85" w14:textId="48896169" w:rsidR="00607E1F" w:rsidRPr="007E63AA" w:rsidRDefault="00607E1F" w:rsidP="007E63AA">
      <w:pPr>
        <w:pStyle w:val="Default"/>
        <w:numPr>
          <w:ilvl w:val="0"/>
          <w:numId w:val="19"/>
        </w:numPr>
        <w:spacing w:after="199" w:line="36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Wypełniony zgodnie z </w:t>
      </w:r>
      <w:r w:rsidR="00567D1A">
        <w:rPr>
          <w:sz w:val="20"/>
          <w:szCs w:val="20"/>
        </w:rPr>
        <w:t xml:space="preserve">podaną </w:t>
      </w:r>
      <w:r>
        <w:rPr>
          <w:sz w:val="20"/>
          <w:szCs w:val="20"/>
        </w:rPr>
        <w:t xml:space="preserve">treścią i podpisany formularz ofertowy stanowiący </w:t>
      </w:r>
      <w:r>
        <w:rPr>
          <w:b/>
          <w:bCs/>
          <w:sz w:val="20"/>
          <w:szCs w:val="20"/>
        </w:rPr>
        <w:t xml:space="preserve">załącznik </w:t>
      </w:r>
      <w:r w:rsidRPr="00DF3459">
        <w:rPr>
          <w:b/>
          <w:bCs/>
          <w:sz w:val="20"/>
          <w:szCs w:val="20"/>
        </w:rPr>
        <w:t>nr 1</w:t>
      </w:r>
      <w:r>
        <w:rPr>
          <w:b/>
          <w:bCs/>
          <w:sz w:val="20"/>
          <w:szCs w:val="20"/>
        </w:rPr>
        <w:t xml:space="preserve"> do niniejszej SWZ lub dokument sporządzony wg jego wzoru</w:t>
      </w:r>
      <w:r w:rsidR="007E63AA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Pr="007E63AA">
        <w:rPr>
          <w:b/>
          <w:bCs/>
          <w:sz w:val="20"/>
          <w:szCs w:val="20"/>
        </w:rPr>
        <w:t xml:space="preserve"> </w:t>
      </w:r>
    </w:p>
    <w:p w14:paraId="2B12289B" w14:textId="2DAD180E" w:rsidR="00607E1F" w:rsidRPr="0098045D" w:rsidRDefault="00607E1F" w:rsidP="0098045D">
      <w:pPr>
        <w:pStyle w:val="Default"/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podmiotów występujących wspólnie </w:t>
      </w:r>
      <w:r w:rsidR="00C60E84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pełnomocnictwo do złożenia oferty lub złożenia oferty i podpisania umowy w sprawie zamówienia publicznego. Dołączone do oferty pełnomocnictwo powinno jednoznacznie określać postępowanie, do którego się odnosi i precyzować zakres umocowania, oraz wymieniać wszystkich wykonawców, którzy wspólnie ubiegają się o udzielenie zamówienia, </w:t>
      </w:r>
      <w:r w:rsidRPr="0098045D">
        <w:rPr>
          <w:sz w:val="20"/>
          <w:szCs w:val="20"/>
        </w:rPr>
        <w:t xml:space="preserve">  </w:t>
      </w:r>
    </w:p>
    <w:p w14:paraId="72AC8B5C" w14:textId="77777777" w:rsidR="00607E1F" w:rsidRDefault="00567D1A">
      <w:pPr>
        <w:autoSpaceDE w:val="0"/>
        <w:spacing w:before="6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Brak któregokolwiek z wymienionych wyżej dokumentów może</w:t>
      </w:r>
      <w:r w:rsidR="00607E1F">
        <w:rPr>
          <w:rFonts w:ascii="Arial" w:hAnsi="Arial" w:cs="Arial"/>
          <w:sz w:val="20"/>
          <w:szCs w:val="20"/>
          <w:u w:val="single"/>
        </w:rPr>
        <w:t xml:space="preserve"> skutkować </w:t>
      </w:r>
      <w:r w:rsidR="002044BE">
        <w:rPr>
          <w:rFonts w:ascii="Arial" w:hAnsi="Arial" w:cs="Arial"/>
          <w:sz w:val="20"/>
          <w:szCs w:val="20"/>
          <w:u w:val="single"/>
        </w:rPr>
        <w:t xml:space="preserve">wykluczeniem wykonawcy z     postępowania lub </w:t>
      </w:r>
      <w:r w:rsidR="00607E1F">
        <w:rPr>
          <w:rFonts w:ascii="Arial" w:hAnsi="Arial" w:cs="Arial"/>
          <w:sz w:val="20"/>
          <w:szCs w:val="20"/>
          <w:u w:val="single"/>
        </w:rPr>
        <w:t>odrzuceniem oferty.</w:t>
      </w:r>
    </w:p>
    <w:p w14:paraId="061B8AAB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VII. Informacje</w:t>
      </w:r>
      <w:r w:rsidR="00567D1A">
        <w:rPr>
          <w:rFonts w:ascii="Arial" w:hAnsi="Arial" w:cs="Arial"/>
          <w:b/>
          <w:sz w:val="20"/>
          <w:szCs w:val="20"/>
        </w:rPr>
        <w:t xml:space="preserve"> o sposobie porozumiewania się Z</w:t>
      </w:r>
      <w:r>
        <w:rPr>
          <w:rFonts w:ascii="Arial" w:hAnsi="Arial" w:cs="Arial"/>
          <w:b/>
          <w:sz w:val="20"/>
          <w:szCs w:val="20"/>
        </w:rPr>
        <w:t>amawiającego z wykonawcami oraz przekazywania oświadczeń lub dokumentów, a także wskazanie osób uprawnionych do porozumiewania się z wykonawcami</w:t>
      </w:r>
    </w:p>
    <w:p w14:paraId="69A374D8" w14:textId="77777777" w:rsidR="00607E1F" w:rsidRDefault="00607E1F">
      <w:pPr>
        <w:pStyle w:val="Tekstpodstawowy31"/>
        <w:tabs>
          <w:tab w:val="clear" w:pos="709"/>
          <w:tab w:val="clear" w:pos="993"/>
        </w:tabs>
        <w:spacing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064B418" w14:textId="74689BF2" w:rsidR="00607E1F" w:rsidRPr="002106D1" w:rsidRDefault="00607E1F" w:rsidP="0098045D">
      <w:pPr>
        <w:pStyle w:val="Tekstpodstawowy31"/>
        <w:numPr>
          <w:ilvl w:val="0"/>
          <w:numId w:val="20"/>
        </w:numPr>
        <w:tabs>
          <w:tab w:val="clear" w:pos="709"/>
          <w:tab w:val="clear" w:pos="993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 xml:space="preserve">Wszelkie oświadczenia, wnioski, zawiadomienia oraz informacje zamawiający oraz wykonawcy przekazują sobie </w:t>
      </w:r>
      <w:r w:rsidR="0098045D" w:rsidRPr="002106D1">
        <w:rPr>
          <w:rFonts w:ascii="Arial" w:hAnsi="Arial" w:cs="Arial"/>
          <w:sz w:val="20"/>
          <w:szCs w:val="20"/>
        </w:rPr>
        <w:t>wyłącznie</w:t>
      </w:r>
      <w:r w:rsidRPr="002106D1">
        <w:rPr>
          <w:rFonts w:ascii="Arial" w:hAnsi="Arial" w:cs="Arial"/>
          <w:sz w:val="20"/>
          <w:szCs w:val="20"/>
        </w:rPr>
        <w:t xml:space="preserve"> drogą elektroniczną.  </w:t>
      </w:r>
    </w:p>
    <w:p w14:paraId="386F75EB" w14:textId="3BA6E9FF" w:rsidR="00607E1F" w:rsidRPr="002106D1" w:rsidRDefault="00607E1F" w:rsidP="0098045D">
      <w:pPr>
        <w:pStyle w:val="Tekstpodstawowy31"/>
        <w:numPr>
          <w:ilvl w:val="0"/>
          <w:numId w:val="20"/>
        </w:numPr>
        <w:tabs>
          <w:tab w:val="clear" w:pos="709"/>
          <w:tab w:val="clear" w:pos="993"/>
          <w:tab w:val="left" w:pos="360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>Zapytania mogą być składane</w:t>
      </w:r>
      <w:r w:rsidR="002044BE" w:rsidRPr="002106D1">
        <w:rPr>
          <w:rFonts w:ascii="Arial" w:hAnsi="Arial" w:cs="Arial"/>
          <w:sz w:val="20"/>
          <w:szCs w:val="20"/>
        </w:rPr>
        <w:t xml:space="preserve"> </w:t>
      </w:r>
      <w:r w:rsidR="0098045D" w:rsidRPr="002106D1">
        <w:rPr>
          <w:rFonts w:ascii="Arial" w:hAnsi="Arial" w:cs="Arial"/>
          <w:sz w:val="20"/>
          <w:szCs w:val="20"/>
        </w:rPr>
        <w:t>za pośrednictwem portalu</w:t>
      </w:r>
      <w:r w:rsidR="00936B25" w:rsidRPr="002106D1">
        <w:rPr>
          <w:rFonts w:ascii="Arial" w:hAnsi="Arial" w:cs="Arial"/>
          <w:sz w:val="20"/>
          <w:szCs w:val="20"/>
        </w:rPr>
        <w:t xml:space="preserve"> </w:t>
      </w:r>
      <w:r w:rsidR="00936B25" w:rsidRPr="002106D1">
        <w:rPr>
          <w:rFonts w:ascii="Arial" w:hAnsi="Arial" w:cs="Arial"/>
          <w:b/>
          <w:bCs/>
          <w:sz w:val="20"/>
          <w:szCs w:val="20"/>
        </w:rPr>
        <w:t>https://platformazakupowa.pl/pn/lasy_borki</w:t>
      </w:r>
      <w:r w:rsidRPr="002106D1">
        <w:rPr>
          <w:rFonts w:ascii="Arial" w:hAnsi="Arial" w:cs="Arial"/>
          <w:sz w:val="20"/>
          <w:szCs w:val="20"/>
        </w:rPr>
        <w:t xml:space="preserve"> </w:t>
      </w:r>
      <w:r w:rsidR="00936B25" w:rsidRPr="002106D1">
        <w:rPr>
          <w:rFonts w:ascii="Arial" w:hAnsi="Arial" w:cs="Arial"/>
          <w:sz w:val="20"/>
          <w:szCs w:val="20"/>
        </w:rPr>
        <w:t xml:space="preserve">lub </w:t>
      </w:r>
      <w:r w:rsidRPr="002106D1">
        <w:rPr>
          <w:rFonts w:ascii="Arial" w:hAnsi="Arial" w:cs="Arial"/>
          <w:sz w:val="20"/>
          <w:szCs w:val="20"/>
        </w:rPr>
        <w:t xml:space="preserve">na adres e - mail </w:t>
      </w:r>
      <w:hyperlink r:id="rId11" w:history="1">
        <w:r w:rsidRPr="002106D1">
          <w:rPr>
            <w:rStyle w:val="Hipercze"/>
            <w:rFonts w:ascii="Arial" w:hAnsi="Arial" w:cs="Arial"/>
            <w:sz w:val="20"/>
            <w:szCs w:val="20"/>
          </w:rPr>
          <w:t>borki@bialystok.lasy.gov.pl</w:t>
        </w:r>
      </w:hyperlink>
      <w:r w:rsidR="00936B25" w:rsidRPr="002106D1">
        <w:rPr>
          <w:rFonts w:ascii="Arial" w:hAnsi="Arial" w:cs="Arial"/>
          <w:b/>
          <w:sz w:val="20"/>
          <w:szCs w:val="20"/>
        </w:rPr>
        <w:t xml:space="preserve">; </w:t>
      </w:r>
      <w:r w:rsidR="00936B25" w:rsidRPr="002106D1">
        <w:rPr>
          <w:rFonts w:ascii="Arial" w:hAnsi="Arial" w:cs="Arial"/>
          <w:bCs/>
          <w:sz w:val="20"/>
          <w:szCs w:val="20"/>
        </w:rPr>
        <w:t>złożenie oferty, oświadczeń i dokumentów – tylko za pośrednictwem wyżej wym. platformy.</w:t>
      </w:r>
      <w:r w:rsidRPr="002106D1">
        <w:rPr>
          <w:rFonts w:ascii="Arial" w:hAnsi="Arial" w:cs="Arial"/>
          <w:b/>
          <w:sz w:val="20"/>
          <w:szCs w:val="20"/>
        </w:rPr>
        <w:t xml:space="preserve"> </w:t>
      </w:r>
      <w:r w:rsidRPr="002106D1">
        <w:rPr>
          <w:rFonts w:ascii="Arial" w:hAnsi="Arial" w:cs="Arial"/>
          <w:sz w:val="20"/>
          <w:szCs w:val="20"/>
        </w:rPr>
        <w:t xml:space="preserve"> </w:t>
      </w:r>
    </w:p>
    <w:p w14:paraId="270B9296" w14:textId="77777777" w:rsidR="00607E1F" w:rsidRPr="002106D1" w:rsidRDefault="00607E1F" w:rsidP="00FE0B2E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>Osobami uprawnionymi</w:t>
      </w:r>
      <w:r w:rsidR="00E91278" w:rsidRPr="002106D1">
        <w:rPr>
          <w:rFonts w:ascii="Arial" w:hAnsi="Arial" w:cs="Arial"/>
          <w:sz w:val="20"/>
          <w:szCs w:val="20"/>
        </w:rPr>
        <w:t xml:space="preserve"> do ko</w:t>
      </w:r>
      <w:r w:rsidR="00603D7E" w:rsidRPr="002106D1">
        <w:rPr>
          <w:rFonts w:ascii="Arial" w:hAnsi="Arial" w:cs="Arial"/>
          <w:sz w:val="20"/>
          <w:szCs w:val="20"/>
        </w:rPr>
        <w:t>ntaktów z w</w:t>
      </w:r>
      <w:r w:rsidR="00E91278" w:rsidRPr="002106D1">
        <w:rPr>
          <w:rFonts w:ascii="Arial" w:hAnsi="Arial" w:cs="Arial"/>
          <w:sz w:val="20"/>
          <w:szCs w:val="20"/>
        </w:rPr>
        <w:t>ykonawcami są</w:t>
      </w:r>
      <w:r w:rsidR="00DC0CAD" w:rsidRPr="002106D1">
        <w:rPr>
          <w:rFonts w:ascii="Arial" w:hAnsi="Arial" w:cs="Arial"/>
          <w:sz w:val="20"/>
          <w:szCs w:val="20"/>
        </w:rPr>
        <w:t>:</w:t>
      </w:r>
      <w:r w:rsidRPr="002106D1">
        <w:rPr>
          <w:rFonts w:ascii="Arial" w:hAnsi="Arial" w:cs="Arial"/>
          <w:sz w:val="20"/>
          <w:szCs w:val="20"/>
        </w:rPr>
        <w:t xml:space="preserve">  </w:t>
      </w:r>
    </w:p>
    <w:p w14:paraId="020352A6" w14:textId="3119BB89" w:rsidR="00607E1F" w:rsidRPr="002106D1" w:rsidRDefault="00B84736" w:rsidP="00FE0B2E">
      <w:pPr>
        <w:pStyle w:val="Akapitzlist1"/>
        <w:numPr>
          <w:ilvl w:val="0"/>
          <w:numId w:val="2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Mariusz  Szramowski</w:t>
      </w:r>
      <w:r w:rsidR="00E91278" w:rsidRPr="002106D1">
        <w:rPr>
          <w:rFonts w:ascii="Arial" w:hAnsi="Arial" w:cs="Arial"/>
          <w:sz w:val="20"/>
          <w:szCs w:val="20"/>
        </w:rPr>
        <w:t xml:space="preserve"> – Leśniczy</w:t>
      </w:r>
      <w:r w:rsidR="00DC0CAD" w:rsidRPr="002106D1">
        <w:rPr>
          <w:rFonts w:ascii="Arial" w:hAnsi="Arial" w:cs="Arial"/>
          <w:sz w:val="20"/>
          <w:szCs w:val="20"/>
        </w:rPr>
        <w:t>,</w:t>
      </w:r>
    </w:p>
    <w:p w14:paraId="548648BA" w14:textId="152DFEA1" w:rsidR="00607E1F" w:rsidRPr="002106D1" w:rsidRDefault="00173F26" w:rsidP="00FE0B2E">
      <w:pPr>
        <w:pStyle w:val="Akapitzlist1"/>
        <w:numPr>
          <w:ilvl w:val="0"/>
          <w:numId w:val="2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 xml:space="preserve">Bartłomiej Marczak </w:t>
      </w:r>
      <w:r w:rsidR="00E91278" w:rsidRPr="002106D1">
        <w:rPr>
          <w:rFonts w:ascii="Arial" w:hAnsi="Arial" w:cs="Arial"/>
          <w:sz w:val="20"/>
          <w:szCs w:val="20"/>
        </w:rPr>
        <w:t xml:space="preserve">– </w:t>
      </w:r>
      <w:r w:rsidR="009707C5" w:rsidRPr="002106D1">
        <w:rPr>
          <w:rFonts w:ascii="Arial" w:hAnsi="Arial" w:cs="Arial"/>
          <w:sz w:val="20"/>
          <w:szCs w:val="20"/>
        </w:rPr>
        <w:t xml:space="preserve">St. </w:t>
      </w:r>
      <w:r w:rsidR="00E91278" w:rsidRPr="002106D1">
        <w:rPr>
          <w:rFonts w:ascii="Arial" w:hAnsi="Arial" w:cs="Arial"/>
          <w:sz w:val="20"/>
          <w:szCs w:val="20"/>
        </w:rPr>
        <w:t>Specjalista</w:t>
      </w:r>
      <w:r w:rsidR="009707C5" w:rsidRPr="002106D1">
        <w:rPr>
          <w:rFonts w:ascii="Arial" w:hAnsi="Arial" w:cs="Arial"/>
          <w:sz w:val="20"/>
          <w:szCs w:val="20"/>
        </w:rPr>
        <w:t xml:space="preserve"> w nadleśnictwie</w:t>
      </w:r>
      <w:r w:rsidR="00DC0CAD" w:rsidRPr="002106D1">
        <w:rPr>
          <w:rFonts w:ascii="Arial" w:hAnsi="Arial" w:cs="Arial"/>
          <w:sz w:val="20"/>
          <w:szCs w:val="20"/>
        </w:rPr>
        <w:t>.</w:t>
      </w:r>
    </w:p>
    <w:p w14:paraId="3EA0D7AC" w14:textId="77777777" w:rsidR="00607E1F" w:rsidRDefault="00607E1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B7EB2A2" w14:textId="5388F2E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</w:t>
      </w:r>
      <w:r w:rsidR="00D13BD4">
        <w:rPr>
          <w:rFonts w:ascii="Arial" w:hAnsi="Arial" w:cs="Arial"/>
          <w:b/>
          <w:sz w:val="20"/>
          <w:szCs w:val="20"/>
        </w:rPr>
        <w:t>ał VIII Zapytania do</w:t>
      </w:r>
      <w:r w:rsidR="00603D7E">
        <w:rPr>
          <w:rFonts w:ascii="Arial" w:hAnsi="Arial" w:cs="Arial"/>
          <w:b/>
          <w:sz w:val="20"/>
          <w:szCs w:val="20"/>
        </w:rPr>
        <w:t>tyczące</w:t>
      </w:r>
      <w:r w:rsidR="00D13BD4">
        <w:rPr>
          <w:rFonts w:ascii="Arial" w:hAnsi="Arial" w:cs="Arial"/>
          <w:b/>
          <w:sz w:val="20"/>
          <w:szCs w:val="20"/>
        </w:rPr>
        <w:t xml:space="preserve"> treści </w:t>
      </w:r>
      <w:r w:rsidR="00936B25">
        <w:rPr>
          <w:rFonts w:ascii="Arial" w:hAnsi="Arial" w:cs="Arial"/>
          <w:b/>
          <w:sz w:val="20"/>
          <w:szCs w:val="20"/>
        </w:rPr>
        <w:t>S</w:t>
      </w:r>
      <w:r w:rsidR="00D13BD4">
        <w:rPr>
          <w:rFonts w:ascii="Arial" w:hAnsi="Arial" w:cs="Arial"/>
          <w:b/>
          <w:sz w:val="20"/>
          <w:szCs w:val="20"/>
        </w:rPr>
        <w:t>WZ.</w:t>
      </w:r>
    </w:p>
    <w:p w14:paraId="0697BFD4" w14:textId="77777777" w:rsidR="00607E1F" w:rsidRDefault="00607E1F">
      <w:pPr>
        <w:pStyle w:val="Default"/>
        <w:spacing w:line="360" w:lineRule="auto"/>
        <w:rPr>
          <w:sz w:val="20"/>
          <w:szCs w:val="20"/>
        </w:rPr>
      </w:pPr>
    </w:p>
    <w:p w14:paraId="06A6ECBB" w14:textId="1D0DE897" w:rsidR="00607E1F" w:rsidRDefault="00832583" w:rsidP="00FE0B2E">
      <w:pPr>
        <w:pStyle w:val="Tekstpodstawowy31"/>
        <w:numPr>
          <w:ilvl w:val="0"/>
          <w:numId w:val="22"/>
        </w:numPr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może zwrócić się do Z</w:t>
      </w:r>
      <w:r w:rsidR="00607E1F">
        <w:rPr>
          <w:rFonts w:ascii="Arial" w:hAnsi="Arial" w:cs="Arial"/>
          <w:sz w:val="20"/>
          <w:szCs w:val="20"/>
        </w:rPr>
        <w:t xml:space="preserve">amawiającego o wyjaśnienie treści specyfikacji warunków zamówienia. Zamawiający jest obowiązany udzielić wyjaśnień niezwłocznie, jednak nie później niż na </w:t>
      </w:r>
      <w:r w:rsidR="00173F26">
        <w:rPr>
          <w:rFonts w:ascii="Arial" w:hAnsi="Arial" w:cs="Arial"/>
          <w:sz w:val="20"/>
          <w:szCs w:val="20"/>
        </w:rPr>
        <w:br/>
      </w:r>
      <w:r w:rsidR="00607E1F">
        <w:rPr>
          <w:rFonts w:ascii="Arial" w:hAnsi="Arial" w:cs="Arial"/>
          <w:sz w:val="20"/>
          <w:szCs w:val="20"/>
        </w:rPr>
        <w:t xml:space="preserve">2 dni przed upływem terminu składania ofert pod warunkiem że wniosek o wyjaśnienie treści specyfikacji istotnych </w:t>
      </w:r>
      <w:r w:rsidR="00D13BD4">
        <w:rPr>
          <w:rFonts w:ascii="Arial" w:hAnsi="Arial" w:cs="Arial"/>
          <w:sz w:val="20"/>
          <w:szCs w:val="20"/>
        </w:rPr>
        <w:t>warunków zamówienia wpłynął do Z</w:t>
      </w:r>
      <w:r w:rsidR="00607E1F">
        <w:rPr>
          <w:rFonts w:ascii="Arial" w:hAnsi="Arial" w:cs="Arial"/>
          <w:sz w:val="20"/>
          <w:szCs w:val="20"/>
        </w:rPr>
        <w:t xml:space="preserve">amawiającego nie później niż </w:t>
      </w:r>
      <w:r w:rsidR="006F1E8A">
        <w:rPr>
          <w:rFonts w:ascii="Arial" w:hAnsi="Arial" w:cs="Arial"/>
          <w:sz w:val="20"/>
          <w:szCs w:val="20"/>
        </w:rPr>
        <w:t>4 dni</w:t>
      </w:r>
      <w:r w:rsidR="00607E1F">
        <w:rPr>
          <w:rFonts w:ascii="Arial" w:hAnsi="Arial" w:cs="Arial"/>
          <w:sz w:val="20"/>
          <w:szCs w:val="20"/>
        </w:rPr>
        <w:t xml:space="preserve"> </w:t>
      </w:r>
      <w:r w:rsidR="006F1E8A">
        <w:rPr>
          <w:rFonts w:ascii="Arial" w:hAnsi="Arial" w:cs="Arial"/>
          <w:sz w:val="20"/>
          <w:szCs w:val="20"/>
        </w:rPr>
        <w:t xml:space="preserve">przed </w:t>
      </w:r>
      <w:r w:rsidR="00607E1F">
        <w:rPr>
          <w:rFonts w:ascii="Arial" w:hAnsi="Arial" w:cs="Arial"/>
          <w:sz w:val="20"/>
          <w:szCs w:val="20"/>
        </w:rPr>
        <w:t>wyznaczon</w:t>
      </w:r>
      <w:r w:rsidR="006F1E8A">
        <w:rPr>
          <w:rFonts w:ascii="Arial" w:hAnsi="Arial" w:cs="Arial"/>
          <w:sz w:val="20"/>
          <w:szCs w:val="20"/>
        </w:rPr>
        <w:t>ym</w:t>
      </w:r>
      <w:r w:rsidR="00607E1F">
        <w:rPr>
          <w:rFonts w:ascii="Arial" w:hAnsi="Arial" w:cs="Arial"/>
          <w:sz w:val="20"/>
          <w:szCs w:val="20"/>
        </w:rPr>
        <w:t xml:space="preserve"> termin</w:t>
      </w:r>
      <w:r w:rsidR="006F1E8A">
        <w:rPr>
          <w:rFonts w:ascii="Arial" w:hAnsi="Arial" w:cs="Arial"/>
          <w:sz w:val="20"/>
          <w:szCs w:val="20"/>
        </w:rPr>
        <w:t>em</w:t>
      </w:r>
      <w:r w:rsidR="00607E1F">
        <w:rPr>
          <w:rFonts w:ascii="Arial" w:hAnsi="Arial" w:cs="Arial"/>
          <w:sz w:val="20"/>
          <w:szCs w:val="20"/>
        </w:rPr>
        <w:t xml:space="preserve"> składania ofert.</w:t>
      </w:r>
    </w:p>
    <w:p w14:paraId="4CD464B3" w14:textId="3071BDC3" w:rsidR="00607E1F" w:rsidRDefault="00607E1F" w:rsidP="00FE0B2E">
      <w:pPr>
        <w:pStyle w:val="Tekstpodstawowy31"/>
        <w:numPr>
          <w:ilvl w:val="0"/>
          <w:numId w:val="22"/>
        </w:numPr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wniosek o wyjaśnienie treści specyfikacji istotnych warunków zamówienia wpłynął po upływie terminu składania wniosku, o którym mowa w punkcie powyżej lub dotyczy udzielonych wyjaśnień, </w:t>
      </w:r>
      <w:r w:rsidR="008753A3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amawiający może udzielić wyjaśnień albo pozostawić wniosek bez rozpoznania.</w:t>
      </w:r>
    </w:p>
    <w:p w14:paraId="0B280BA9" w14:textId="77777777" w:rsidR="00607E1F" w:rsidRDefault="00607E1F" w:rsidP="00FE0B2E">
      <w:pPr>
        <w:pStyle w:val="Tekstpodstawowy31"/>
        <w:numPr>
          <w:ilvl w:val="0"/>
          <w:numId w:val="22"/>
        </w:numPr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Przedłużenie terminu składania ofert nie wpływa na bieg terminu składania wniosku, o którym mowa powyżej. </w:t>
      </w:r>
    </w:p>
    <w:p w14:paraId="1A5403B3" w14:textId="375F575F" w:rsidR="00607E1F" w:rsidRPr="001575DE" w:rsidRDefault="00607E1F" w:rsidP="00FE0B2E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Treść zapytań wraz z wyjaśnieniami Zamawiający</w:t>
      </w:r>
      <w:r w:rsidR="001E1C16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bez ujawniania źródła zapytania</w:t>
      </w:r>
      <w:r w:rsidR="001575DE">
        <w:rPr>
          <w:rFonts w:ascii="Arial" w:hAnsi="Arial" w:cs="Arial"/>
          <w:sz w:val="20"/>
          <w:szCs w:val="20"/>
        </w:rPr>
        <w:t xml:space="preserve"> </w:t>
      </w:r>
      <w:r w:rsidR="001E1C16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zamieszcza </w:t>
      </w:r>
      <w:r>
        <w:rPr>
          <w:rFonts w:ascii="Arial" w:hAnsi="Arial" w:cs="Arial"/>
          <w:sz w:val="20"/>
          <w:szCs w:val="20"/>
        </w:rPr>
        <w:lastRenderedPageBreak/>
        <w:t>na stronie</w:t>
      </w:r>
      <w:r w:rsidR="001575DE">
        <w:rPr>
          <w:rFonts w:ascii="Arial" w:hAnsi="Arial" w:cs="Arial"/>
          <w:sz w:val="20"/>
          <w:szCs w:val="20"/>
        </w:rPr>
        <w:t xml:space="preserve"> internetowej</w:t>
      </w:r>
      <w:r>
        <w:rPr>
          <w:rFonts w:ascii="Arial" w:hAnsi="Arial" w:cs="Arial"/>
          <w:sz w:val="20"/>
          <w:szCs w:val="20"/>
        </w:rPr>
        <w:t xml:space="preserve"> </w:t>
      </w:r>
      <w:r w:rsidR="001E1C16">
        <w:rPr>
          <w:rFonts w:ascii="Arial" w:hAnsi="Arial" w:cs="Arial"/>
          <w:sz w:val="20"/>
          <w:szCs w:val="20"/>
        </w:rPr>
        <w:t>prowadzonego postępowania,</w:t>
      </w:r>
      <w:r w:rsidR="006F1E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tj.</w:t>
      </w:r>
      <w:r w:rsidR="001E1C16">
        <w:rPr>
          <w:rFonts w:ascii="Arial" w:hAnsi="Arial" w:cs="Arial"/>
          <w:sz w:val="20"/>
          <w:szCs w:val="20"/>
        </w:rPr>
        <w:t xml:space="preserve"> </w:t>
      </w:r>
      <w:r w:rsidR="001E1C16" w:rsidRPr="00FE0B2E">
        <w:rPr>
          <w:rFonts w:ascii="Arial" w:hAnsi="Arial" w:cs="Arial"/>
          <w:b/>
          <w:bCs/>
          <w:sz w:val="20"/>
          <w:szCs w:val="20"/>
        </w:rPr>
        <w:t>h</w:t>
      </w:r>
      <w:r w:rsidRPr="00FE0B2E">
        <w:rPr>
          <w:rFonts w:ascii="Arial" w:hAnsi="Arial" w:cs="Arial"/>
          <w:b/>
          <w:bCs/>
          <w:sz w:val="20"/>
          <w:szCs w:val="20"/>
          <w:u w:val="single"/>
        </w:rPr>
        <w:t>ttp</w:t>
      </w:r>
      <w:r w:rsidR="00A22717">
        <w:rPr>
          <w:rFonts w:ascii="Arial" w:hAnsi="Arial" w:cs="Arial"/>
          <w:b/>
          <w:bCs/>
          <w:sz w:val="20"/>
          <w:szCs w:val="20"/>
          <w:u w:val="single"/>
        </w:rPr>
        <w:t>s://platformazakupowa.pl/pn/lasy_borki</w:t>
      </w:r>
    </w:p>
    <w:p w14:paraId="241EB170" w14:textId="77777777" w:rsidR="00607E1F" w:rsidRDefault="00607E1F" w:rsidP="00FE0B2E">
      <w:pPr>
        <w:pStyle w:val="Tekstpodstawowy31"/>
        <w:numPr>
          <w:ilvl w:val="0"/>
          <w:numId w:val="22"/>
        </w:numPr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przewiduje zwołania zebrania wszystkich wykonawców w celu wyjaśnienia treści specyfikacji istotnych warunków zamówienia. </w:t>
      </w:r>
    </w:p>
    <w:p w14:paraId="4889CD22" w14:textId="159E5540" w:rsidR="00607E1F" w:rsidRDefault="002044BE" w:rsidP="00FE0B2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uzasadnionych przypadkach Z</w:t>
      </w:r>
      <w:r w:rsidR="00607E1F">
        <w:rPr>
          <w:rFonts w:ascii="Arial" w:hAnsi="Arial" w:cs="Arial"/>
          <w:sz w:val="20"/>
          <w:szCs w:val="20"/>
        </w:rPr>
        <w:t>amawiający może przed upływem terminu składania ofert zmienić treść specyfikacji warunków zamówienia</w:t>
      </w:r>
      <w:r>
        <w:rPr>
          <w:rFonts w:ascii="Arial" w:hAnsi="Arial" w:cs="Arial"/>
          <w:sz w:val="20"/>
          <w:szCs w:val="20"/>
        </w:rPr>
        <w:t>. Dokonaną zmianę specyfikacji Z</w:t>
      </w:r>
      <w:r w:rsidR="00607E1F">
        <w:rPr>
          <w:rFonts w:ascii="Arial" w:hAnsi="Arial" w:cs="Arial"/>
          <w:sz w:val="20"/>
          <w:szCs w:val="20"/>
        </w:rPr>
        <w:t xml:space="preserve">amawiający </w:t>
      </w:r>
      <w:r w:rsidR="00AC2508">
        <w:rPr>
          <w:rFonts w:ascii="Arial" w:hAnsi="Arial" w:cs="Arial"/>
          <w:sz w:val="20"/>
          <w:szCs w:val="20"/>
        </w:rPr>
        <w:t xml:space="preserve">niezwłocznie </w:t>
      </w:r>
      <w:r w:rsidR="001575DE">
        <w:rPr>
          <w:rFonts w:ascii="Arial" w:hAnsi="Arial" w:cs="Arial"/>
          <w:sz w:val="20"/>
          <w:szCs w:val="20"/>
        </w:rPr>
        <w:t>zamieszcza</w:t>
      </w:r>
      <w:r w:rsidR="00607E1F">
        <w:rPr>
          <w:rFonts w:ascii="Arial" w:hAnsi="Arial" w:cs="Arial"/>
          <w:sz w:val="20"/>
          <w:szCs w:val="20"/>
        </w:rPr>
        <w:t xml:space="preserve"> na </w:t>
      </w:r>
      <w:r w:rsidR="001E1C16">
        <w:rPr>
          <w:rFonts w:ascii="Arial" w:hAnsi="Arial" w:cs="Arial"/>
          <w:sz w:val="20"/>
          <w:szCs w:val="20"/>
        </w:rPr>
        <w:t xml:space="preserve"> </w:t>
      </w:r>
      <w:r w:rsidR="00607E1F">
        <w:rPr>
          <w:rFonts w:ascii="Arial" w:hAnsi="Arial" w:cs="Arial"/>
          <w:sz w:val="20"/>
          <w:szCs w:val="20"/>
        </w:rPr>
        <w:t>stronie internetowej</w:t>
      </w:r>
      <w:r w:rsidR="00AC2508">
        <w:rPr>
          <w:rFonts w:ascii="Arial" w:hAnsi="Arial" w:cs="Arial"/>
          <w:sz w:val="20"/>
          <w:szCs w:val="20"/>
        </w:rPr>
        <w:t xml:space="preserve"> podanej w pkt 3</w:t>
      </w:r>
      <w:r w:rsidR="001575DE">
        <w:rPr>
          <w:rFonts w:ascii="Arial" w:hAnsi="Arial" w:cs="Arial"/>
          <w:sz w:val="20"/>
          <w:szCs w:val="20"/>
        </w:rPr>
        <w:t>.</w:t>
      </w:r>
    </w:p>
    <w:p w14:paraId="698F7B13" w14:textId="77777777" w:rsidR="00607E1F" w:rsidRDefault="00607E1F" w:rsidP="00FE0B2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zmiana treści specyfikacji istotnych warunków zamówienia prowadzi do zmiany treści ogłoszenia o zamówieniu, Zamawiający zamieszcza ogłoszenie o zmianie ogłoszenia w Biuletynie Zamówień Publicznych. </w:t>
      </w:r>
    </w:p>
    <w:p w14:paraId="40716D0E" w14:textId="01523BBA" w:rsidR="00607E1F" w:rsidRDefault="00607E1F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w wyniku zmiany treści specyfikacji  warunków zamówienia nieprowadzącej do zmiany treści ogłoszenia o zamówieniu jest niezbędny dodatkowy czas na wprowadzenie zmian w ofertach, </w:t>
      </w:r>
      <w:r w:rsidR="00AC2508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amawiający przedłuża termin składania ofert i informuje o tym wykonawców, zamieszcza</w:t>
      </w:r>
      <w:r w:rsidR="00AC2508">
        <w:rPr>
          <w:rFonts w:ascii="Arial" w:hAnsi="Arial" w:cs="Arial"/>
          <w:sz w:val="20"/>
          <w:szCs w:val="20"/>
        </w:rPr>
        <w:t>jąc</w:t>
      </w:r>
      <w:r>
        <w:rPr>
          <w:rFonts w:ascii="Arial" w:hAnsi="Arial" w:cs="Arial"/>
          <w:sz w:val="20"/>
          <w:szCs w:val="20"/>
        </w:rPr>
        <w:t xml:space="preserve"> informację na stronie internetowej</w:t>
      </w:r>
      <w:r w:rsidR="00AC2508">
        <w:rPr>
          <w:rFonts w:ascii="Arial" w:hAnsi="Arial" w:cs="Arial"/>
          <w:sz w:val="20"/>
          <w:szCs w:val="20"/>
        </w:rPr>
        <w:t xml:space="preserve"> postępowania</w:t>
      </w:r>
      <w:r w:rsidR="001575DE">
        <w:rPr>
          <w:rFonts w:ascii="Arial" w:hAnsi="Arial" w:cs="Arial"/>
          <w:sz w:val="20"/>
          <w:szCs w:val="20"/>
        </w:rPr>
        <w:t>.</w:t>
      </w:r>
    </w:p>
    <w:p w14:paraId="524E068B" w14:textId="77777777" w:rsidR="00607E1F" w:rsidRDefault="00607E1F">
      <w:pPr>
        <w:tabs>
          <w:tab w:val="left" w:pos="426"/>
          <w:tab w:val="left" w:pos="709"/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165DE2EF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IX Wymagania dotyczące wadium</w:t>
      </w:r>
      <w:r w:rsidR="00D13BD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AD79589" w14:textId="77777777" w:rsidR="00607E1F" w:rsidRDefault="00607E1F">
      <w:pPr>
        <w:pStyle w:val="Default"/>
        <w:spacing w:line="360" w:lineRule="auto"/>
        <w:jc w:val="both"/>
        <w:rPr>
          <w:sz w:val="20"/>
          <w:szCs w:val="20"/>
        </w:rPr>
      </w:pPr>
    </w:p>
    <w:p w14:paraId="2B9070C7" w14:textId="77777777" w:rsidR="00607E1F" w:rsidRDefault="00796F7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07E1F">
        <w:rPr>
          <w:sz w:val="20"/>
          <w:szCs w:val="20"/>
        </w:rPr>
        <w:t xml:space="preserve">W przedmiotowym postępowaniu </w:t>
      </w:r>
      <w:r w:rsidR="00E91278">
        <w:rPr>
          <w:sz w:val="20"/>
          <w:szCs w:val="20"/>
        </w:rPr>
        <w:t xml:space="preserve">nie </w:t>
      </w:r>
      <w:r w:rsidR="00607E1F">
        <w:rPr>
          <w:sz w:val="20"/>
          <w:szCs w:val="20"/>
        </w:rPr>
        <w:t xml:space="preserve">jest wymagane wadium. </w:t>
      </w:r>
    </w:p>
    <w:p w14:paraId="5F434B1F" w14:textId="77777777" w:rsidR="00607E1F" w:rsidRDefault="00607E1F" w:rsidP="00E91278">
      <w:pPr>
        <w:spacing w:line="360" w:lineRule="auto"/>
        <w:ind w:left="360" w:hanging="360"/>
        <w:jc w:val="both"/>
        <w:rPr>
          <w:color w:val="00000A"/>
          <w:sz w:val="20"/>
          <w:szCs w:val="20"/>
        </w:rPr>
      </w:pPr>
    </w:p>
    <w:p w14:paraId="33A5D362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-1276"/>
          <w:tab w:val="left" w:pos="-851"/>
          <w:tab w:val="left" w:pos="284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X. Termin związania ofertą.</w:t>
      </w:r>
    </w:p>
    <w:p w14:paraId="7BAB1863" w14:textId="77777777" w:rsidR="00607E1F" w:rsidRDefault="00607E1F">
      <w:pPr>
        <w:pStyle w:val="Default"/>
        <w:spacing w:line="360" w:lineRule="auto"/>
        <w:rPr>
          <w:sz w:val="20"/>
          <w:szCs w:val="20"/>
        </w:rPr>
      </w:pPr>
    </w:p>
    <w:p w14:paraId="6DD37A3C" w14:textId="20FA32E1" w:rsidR="00607E1F" w:rsidRDefault="00607E1F">
      <w:pPr>
        <w:pStyle w:val="Default"/>
        <w:numPr>
          <w:ilvl w:val="1"/>
          <w:numId w:val="18"/>
        </w:numPr>
        <w:spacing w:after="144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Wykonawca pozostaje związany ofertą przez okres 30 dni</w:t>
      </w:r>
      <w:r w:rsidR="00AC2508">
        <w:rPr>
          <w:sz w:val="20"/>
          <w:szCs w:val="20"/>
        </w:rPr>
        <w:t xml:space="preserve">, tj. do dn. </w:t>
      </w:r>
      <w:r w:rsidR="00226277">
        <w:rPr>
          <w:sz w:val="20"/>
          <w:szCs w:val="20"/>
        </w:rPr>
        <w:t xml:space="preserve"> </w:t>
      </w:r>
      <w:r w:rsidR="00FB6F5E">
        <w:rPr>
          <w:sz w:val="20"/>
          <w:szCs w:val="20"/>
        </w:rPr>
        <w:t>14</w:t>
      </w:r>
      <w:r w:rsidR="00226277">
        <w:rPr>
          <w:sz w:val="20"/>
          <w:szCs w:val="20"/>
        </w:rPr>
        <w:t>.</w:t>
      </w:r>
      <w:r w:rsidR="00FB6F5E">
        <w:rPr>
          <w:sz w:val="20"/>
          <w:szCs w:val="20"/>
        </w:rPr>
        <w:t>0</w:t>
      </w:r>
      <w:r w:rsidR="00A22717">
        <w:rPr>
          <w:sz w:val="20"/>
          <w:szCs w:val="20"/>
        </w:rPr>
        <w:t>1</w:t>
      </w:r>
      <w:r w:rsidR="00226277">
        <w:rPr>
          <w:sz w:val="20"/>
          <w:szCs w:val="20"/>
        </w:rPr>
        <w:t>.202</w:t>
      </w:r>
      <w:r w:rsidR="00FB6F5E">
        <w:rPr>
          <w:sz w:val="20"/>
          <w:szCs w:val="20"/>
        </w:rPr>
        <w:t>2</w:t>
      </w:r>
      <w:r w:rsidR="00226277">
        <w:rPr>
          <w:sz w:val="20"/>
          <w:szCs w:val="20"/>
        </w:rPr>
        <w:t xml:space="preserve"> r.</w:t>
      </w:r>
      <w:r>
        <w:rPr>
          <w:sz w:val="20"/>
          <w:szCs w:val="20"/>
        </w:rPr>
        <w:t xml:space="preserve"> </w:t>
      </w:r>
    </w:p>
    <w:p w14:paraId="65053BC4" w14:textId="77777777" w:rsidR="00607E1F" w:rsidRDefault="00607E1F">
      <w:pPr>
        <w:pStyle w:val="Default"/>
        <w:numPr>
          <w:ilvl w:val="1"/>
          <w:numId w:val="18"/>
        </w:numPr>
        <w:spacing w:after="144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Bieg terminu związania ofertą rozpoczyna się wraz z upływem terminu składania ofert. </w:t>
      </w:r>
    </w:p>
    <w:p w14:paraId="14D2C4AB" w14:textId="6A7DF67B" w:rsidR="00607E1F" w:rsidRDefault="00607E1F">
      <w:pPr>
        <w:pStyle w:val="Default"/>
        <w:numPr>
          <w:ilvl w:val="1"/>
          <w:numId w:val="18"/>
        </w:numPr>
        <w:spacing w:after="144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samodzielnie lub na wniosek Zamawiającego może przedłużyć termin związania ofertą, </w:t>
      </w:r>
      <w:r w:rsidR="00594988">
        <w:rPr>
          <w:sz w:val="20"/>
          <w:szCs w:val="20"/>
        </w:rPr>
        <w:br/>
      </w:r>
      <w:r>
        <w:rPr>
          <w:sz w:val="20"/>
          <w:szCs w:val="20"/>
        </w:rPr>
        <w:t>z tym</w:t>
      </w:r>
      <w:r w:rsidR="00A22717">
        <w:rPr>
          <w:sz w:val="20"/>
          <w:szCs w:val="20"/>
        </w:rPr>
        <w:t>,</w:t>
      </w:r>
      <w:r>
        <w:rPr>
          <w:sz w:val="20"/>
          <w:szCs w:val="20"/>
        </w:rPr>
        <w:t xml:space="preserve"> że Zamawiający może tylko raz, przed upływem terminu związania ofertą, zwrócić się do Wykonawców o wyrażenie zgody na przedłużenie tego terminu o oznaczony okres, nie dłuższy jedna</w:t>
      </w:r>
      <w:r w:rsidR="00796F7C">
        <w:rPr>
          <w:sz w:val="20"/>
          <w:szCs w:val="20"/>
        </w:rPr>
        <w:t xml:space="preserve">k niż 60 dni. </w:t>
      </w:r>
      <w:r>
        <w:rPr>
          <w:sz w:val="20"/>
          <w:szCs w:val="20"/>
        </w:rPr>
        <w:t xml:space="preserve"> </w:t>
      </w:r>
    </w:p>
    <w:p w14:paraId="74CF8E43" w14:textId="77777777" w:rsidR="00607E1F" w:rsidRDefault="00607E1F">
      <w:pPr>
        <w:pStyle w:val="Tekstpodstawowywcity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clear" w:pos="993"/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Rozdział XI. Opis sposobu przygotowania ofert. </w:t>
      </w:r>
    </w:p>
    <w:p w14:paraId="59919EBE" w14:textId="77777777" w:rsidR="00607E1F" w:rsidRDefault="00607E1F" w:rsidP="00FE0B2E">
      <w:pPr>
        <w:pStyle w:val="Default"/>
        <w:spacing w:line="360" w:lineRule="auto"/>
        <w:ind w:left="567" w:hanging="567"/>
        <w:rPr>
          <w:sz w:val="20"/>
          <w:szCs w:val="20"/>
        </w:rPr>
      </w:pPr>
    </w:p>
    <w:p w14:paraId="4283C959" w14:textId="0095165A" w:rsidR="00607E1F" w:rsidRPr="00FE0B2E" w:rsidRDefault="00607E1F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sz w:val="20"/>
          <w:szCs w:val="20"/>
        </w:rPr>
      </w:pPr>
      <w:r w:rsidRPr="00FE0B2E">
        <w:rPr>
          <w:sz w:val="20"/>
          <w:szCs w:val="20"/>
        </w:rPr>
        <w:t xml:space="preserve">Wykonawca może złożyć </w:t>
      </w:r>
      <w:r w:rsidR="00200F5C">
        <w:rPr>
          <w:sz w:val="20"/>
          <w:szCs w:val="20"/>
        </w:rPr>
        <w:t xml:space="preserve">tylko 1 </w:t>
      </w:r>
      <w:r w:rsidRPr="00FE0B2E">
        <w:rPr>
          <w:color w:val="auto"/>
          <w:sz w:val="20"/>
          <w:szCs w:val="20"/>
        </w:rPr>
        <w:t>ofertę</w:t>
      </w:r>
      <w:r w:rsidR="00AC2508" w:rsidRPr="00FE0B2E">
        <w:rPr>
          <w:color w:val="auto"/>
          <w:sz w:val="20"/>
          <w:szCs w:val="20"/>
        </w:rPr>
        <w:t>.</w:t>
      </w:r>
      <w:r w:rsidRPr="00FE0B2E">
        <w:rPr>
          <w:color w:val="auto"/>
          <w:sz w:val="20"/>
          <w:szCs w:val="20"/>
        </w:rPr>
        <w:t xml:space="preserve"> </w:t>
      </w:r>
    </w:p>
    <w:p w14:paraId="54D02B81" w14:textId="140D5375" w:rsidR="00607E1F" w:rsidRPr="00FE0B2E" w:rsidRDefault="00607E1F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sz w:val="20"/>
          <w:szCs w:val="20"/>
        </w:rPr>
      </w:pPr>
      <w:r w:rsidRPr="00FE0B2E">
        <w:rPr>
          <w:sz w:val="20"/>
          <w:szCs w:val="20"/>
        </w:rPr>
        <w:t>Wykonawcy mogą wspólnie ubiegać się o udzielenie</w:t>
      </w:r>
      <w:r w:rsidR="00603D7E" w:rsidRPr="00FE0B2E">
        <w:rPr>
          <w:sz w:val="20"/>
          <w:szCs w:val="20"/>
        </w:rPr>
        <w:t xml:space="preserve"> zamówienia. W takim przypadku w</w:t>
      </w:r>
      <w:r w:rsidRPr="00FE0B2E">
        <w:rPr>
          <w:sz w:val="20"/>
          <w:szCs w:val="20"/>
        </w:rPr>
        <w:t>ykonawcy ustanawiają pełnomocnika do reprezentowania ich w postępowaniu o udzielenie zamówienia albo reprezentowania w postępowaniu i zawarcia umowy w sprawie zamówie</w:t>
      </w:r>
      <w:r w:rsidR="00603D7E" w:rsidRPr="00FE0B2E">
        <w:rPr>
          <w:sz w:val="20"/>
          <w:szCs w:val="20"/>
        </w:rPr>
        <w:t>nia publicznego. Jeżeli oferta w</w:t>
      </w:r>
      <w:r w:rsidRPr="00FE0B2E">
        <w:rPr>
          <w:sz w:val="20"/>
          <w:szCs w:val="20"/>
        </w:rPr>
        <w:t xml:space="preserve">ykonawców wspólnie ubiegających się o udzielenie zamówienia została wybrana, Zamawiający </w:t>
      </w:r>
      <w:r w:rsidRPr="00FE0B2E">
        <w:rPr>
          <w:color w:val="00000A"/>
          <w:sz w:val="20"/>
          <w:szCs w:val="20"/>
        </w:rPr>
        <w:t>będzie ż</w:t>
      </w:r>
      <w:r w:rsidRPr="00FE0B2E">
        <w:rPr>
          <w:sz w:val="20"/>
          <w:szCs w:val="20"/>
        </w:rPr>
        <w:t>ądać przed zawarciem umowy w sprawie zamówienia publicznego umo</w:t>
      </w:r>
      <w:r w:rsidR="00603D7E" w:rsidRPr="00FE0B2E">
        <w:rPr>
          <w:sz w:val="20"/>
          <w:szCs w:val="20"/>
        </w:rPr>
        <w:t>wy regulującej współpracę tych w</w:t>
      </w:r>
      <w:r w:rsidRPr="00FE0B2E">
        <w:rPr>
          <w:sz w:val="20"/>
          <w:szCs w:val="20"/>
        </w:rPr>
        <w:t xml:space="preserve">ykonawców. </w:t>
      </w:r>
    </w:p>
    <w:p w14:paraId="5121DB57" w14:textId="397AA4E0" w:rsidR="00607E1F" w:rsidRPr="00FE0B2E" w:rsidRDefault="00607E1F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sz w:val="20"/>
          <w:szCs w:val="20"/>
        </w:rPr>
      </w:pPr>
      <w:r w:rsidRPr="00FE0B2E">
        <w:rPr>
          <w:sz w:val="20"/>
          <w:szCs w:val="20"/>
        </w:rPr>
        <w:lastRenderedPageBreak/>
        <w:t>Zamawiający nie przewiduje zwrotu kosztów udziału w postępowaniu z zastrzeżeniem przy</w:t>
      </w:r>
      <w:r w:rsidR="009640F4" w:rsidRPr="00FE0B2E">
        <w:rPr>
          <w:sz w:val="20"/>
          <w:szCs w:val="20"/>
        </w:rPr>
        <w:t xml:space="preserve">padków określonych w ustawie </w:t>
      </w:r>
      <w:proofErr w:type="spellStart"/>
      <w:r w:rsidR="009640F4" w:rsidRPr="00FE0B2E">
        <w:rPr>
          <w:sz w:val="20"/>
          <w:szCs w:val="20"/>
        </w:rPr>
        <w:t>Pzp</w:t>
      </w:r>
      <w:proofErr w:type="spellEnd"/>
      <w:r w:rsidRPr="00FE0B2E">
        <w:rPr>
          <w:sz w:val="20"/>
          <w:szCs w:val="20"/>
        </w:rPr>
        <w:t xml:space="preserve">. </w:t>
      </w:r>
    </w:p>
    <w:p w14:paraId="1AE86C87" w14:textId="50066144" w:rsidR="00607E1F" w:rsidRPr="00FE0B2E" w:rsidRDefault="00607E1F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sz w:val="20"/>
          <w:szCs w:val="20"/>
        </w:rPr>
      </w:pPr>
      <w:r w:rsidRPr="00FE0B2E">
        <w:rPr>
          <w:sz w:val="20"/>
          <w:szCs w:val="20"/>
        </w:rPr>
        <w:t>W przypadku unieważnienia postępowania o udzielenie zamówienia z przyczyn leżą</w:t>
      </w:r>
      <w:r w:rsidR="00603D7E" w:rsidRPr="00FE0B2E">
        <w:rPr>
          <w:sz w:val="20"/>
          <w:szCs w:val="20"/>
        </w:rPr>
        <w:t>cych po stronie Zamawiającego, w</w:t>
      </w:r>
      <w:r w:rsidRPr="00FE0B2E">
        <w:rPr>
          <w:sz w:val="20"/>
          <w:szCs w:val="20"/>
        </w:rPr>
        <w:t xml:space="preserve">ykonawcom, którzy złożyli oferty niepodlegające odrzuceniu, przysługuje roszczenie </w:t>
      </w:r>
      <w:r w:rsidR="00594988" w:rsidRPr="00FE0B2E">
        <w:rPr>
          <w:sz w:val="20"/>
          <w:szCs w:val="20"/>
        </w:rPr>
        <w:br/>
      </w:r>
      <w:r w:rsidRPr="00FE0B2E">
        <w:rPr>
          <w:sz w:val="20"/>
          <w:szCs w:val="20"/>
        </w:rPr>
        <w:t xml:space="preserve">o zwrot uzasadnionych kosztów uczestnictwa w postępowaniu, w szczególności kosztów przygotowania oferty. </w:t>
      </w:r>
    </w:p>
    <w:p w14:paraId="60F5834E" w14:textId="77777777" w:rsidR="00FE0B2E" w:rsidRDefault="00607E1F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color w:val="00000A"/>
          <w:sz w:val="20"/>
          <w:szCs w:val="20"/>
        </w:rPr>
      </w:pPr>
      <w:r w:rsidRPr="00FE0B2E">
        <w:rPr>
          <w:color w:val="00000A"/>
          <w:sz w:val="20"/>
          <w:szCs w:val="20"/>
        </w:rPr>
        <w:t xml:space="preserve">Wskazane jest sporządzenie oferty wg wzoru formularza oferty stanowiącego załącznik nr 1 do niniejszej SWZ. Dopuszcza się możliwość sporządzenia własnych wzorów formularza ofertowego  </w:t>
      </w:r>
      <w:r w:rsidR="00594988" w:rsidRPr="00FE0B2E">
        <w:rPr>
          <w:color w:val="00000A"/>
          <w:sz w:val="20"/>
          <w:szCs w:val="20"/>
        </w:rPr>
        <w:br/>
      </w:r>
      <w:r w:rsidRPr="00FE0B2E">
        <w:rPr>
          <w:color w:val="00000A"/>
          <w:sz w:val="20"/>
          <w:szCs w:val="20"/>
        </w:rPr>
        <w:t>z zastrzeżeniem, aby tak sporządzony formularz ofertowy zawierał co najmniej te elementy, które zostały określone przez Zamawiającego we wzorze.</w:t>
      </w:r>
    </w:p>
    <w:p w14:paraId="2547F6D4" w14:textId="2818F82C" w:rsidR="00915934" w:rsidRPr="00FE0B2E" w:rsidRDefault="00915934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color w:val="00000A"/>
          <w:sz w:val="20"/>
          <w:szCs w:val="20"/>
        </w:rPr>
      </w:pPr>
      <w:r w:rsidRPr="00FE0B2E">
        <w:rPr>
          <w:sz w:val="20"/>
          <w:szCs w:val="20"/>
        </w:rPr>
        <w:t>Oferta powinna być sporządzona w postaci elektronicznej, i opatrzona kwalifikowanym podpisem elektronicznym; dopuszcza się skan papierowej formy oferty opatrzony podpisem elektronicznym. Oferta musi być sporządzona w języku polskim, podpisana przez osobę upoważnioną.</w:t>
      </w:r>
    </w:p>
    <w:p w14:paraId="54D4F762" w14:textId="7482F96F" w:rsidR="00915934" w:rsidRPr="00FE0B2E" w:rsidRDefault="00915934" w:rsidP="00FE0B2E">
      <w:pPr>
        <w:pStyle w:val="Akapitzlist"/>
        <w:numPr>
          <w:ilvl w:val="1"/>
          <w:numId w:val="44"/>
        </w:numPr>
        <w:tabs>
          <w:tab w:val="num" w:pos="709"/>
        </w:tabs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FE0B2E">
        <w:rPr>
          <w:rFonts w:ascii="Arial" w:hAnsi="Arial" w:cs="Arial"/>
        </w:rPr>
        <w:t>W przypadku podpisania oferty przez pełnomocnika do oferty należy dołączyć stosowne pełnomocnictwo dla takiego pełnomocnika.</w:t>
      </w:r>
    </w:p>
    <w:p w14:paraId="092358AD" w14:textId="77777777" w:rsidR="00915934" w:rsidRPr="00FE0B2E" w:rsidRDefault="00915934" w:rsidP="00FE0B2E">
      <w:pPr>
        <w:widowControl/>
        <w:numPr>
          <w:ilvl w:val="1"/>
          <w:numId w:val="44"/>
        </w:numPr>
        <w:tabs>
          <w:tab w:val="num" w:pos="709"/>
        </w:tabs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Wykonawcy ponoszą wszelkie koszty związane z przygotowaniem i złożeniem oferty.</w:t>
      </w:r>
    </w:p>
    <w:p w14:paraId="1DDE4D1B" w14:textId="77777777" w:rsidR="00066D69" w:rsidRPr="00FE0B2E" w:rsidRDefault="00066D69" w:rsidP="00FE0B2E">
      <w:pPr>
        <w:widowControl/>
        <w:numPr>
          <w:ilvl w:val="1"/>
          <w:numId w:val="44"/>
        </w:numPr>
        <w:tabs>
          <w:tab w:val="num" w:pos="709"/>
        </w:tabs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Wykonawcy przedstawiają ofertę zgodnie ze wszystkimi wymaganiami określonymi w SWZ.</w:t>
      </w:r>
    </w:p>
    <w:p w14:paraId="7440CF96" w14:textId="72872806" w:rsidR="00066D69" w:rsidRPr="00FE0B2E" w:rsidRDefault="00066D69" w:rsidP="00FE0B2E">
      <w:pPr>
        <w:widowControl/>
        <w:numPr>
          <w:ilvl w:val="1"/>
          <w:numId w:val="44"/>
        </w:numPr>
        <w:tabs>
          <w:tab w:val="num" w:pos="709"/>
        </w:tabs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W terminie składania ofert określonym w pkt 12.1. SWZ</w:t>
      </w:r>
      <w:r w:rsidR="00200F5C">
        <w:rPr>
          <w:rFonts w:ascii="Arial" w:hAnsi="Arial" w:cs="Arial"/>
          <w:sz w:val="20"/>
          <w:szCs w:val="20"/>
        </w:rPr>
        <w:t>,</w:t>
      </w:r>
      <w:r w:rsidRPr="00FE0B2E">
        <w:rPr>
          <w:rFonts w:ascii="Arial" w:hAnsi="Arial" w:cs="Arial"/>
          <w:sz w:val="20"/>
          <w:szCs w:val="20"/>
        </w:rPr>
        <w:t xml:space="preserve"> wykonawca zobowiązany jest złożyć Zamawiającemu Ofertę zawierającą: </w:t>
      </w:r>
    </w:p>
    <w:p w14:paraId="756891F8" w14:textId="0F35BA53" w:rsidR="00066D69" w:rsidRPr="00FE0B2E" w:rsidRDefault="00066D69" w:rsidP="00FE0B2E">
      <w:pPr>
        <w:pStyle w:val="Akapitzlist"/>
        <w:autoSpaceDE w:val="0"/>
        <w:autoSpaceDN w:val="0"/>
        <w:adjustRightInd w:val="0"/>
        <w:spacing w:before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FE0B2E">
        <w:rPr>
          <w:rFonts w:ascii="Arial" w:hAnsi="Arial" w:cs="Arial"/>
        </w:rPr>
        <w:t>a)</w:t>
      </w:r>
      <w:r w:rsidRPr="00FE0B2E">
        <w:rPr>
          <w:rFonts w:ascii="Arial" w:hAnsi="Arial" w:cs="Arial"/>
        </w:rPr>
        <w:tab/>
        <w:t>formularz oferty (sporządzony wg wzoru stanowiącego załącznik nr 1 do SWZ) opatrzony kwalifikowanym podpisem elektronicznym,</w:t>
      </w:r>
    </w:p>
    <w:p w14:paraId="47B4C743" w14:textId="77777777" w:rsidR="00066D69" w:rsidRPr="00FE0B2E" w:rsidRDefault="00066D69" w:rsidP="00FE0B2E">
      <w:pPr>
        <w:pStyle w:val="Akapitzlist"/>
        <w:autoSpaceDE w:val="0"/>
        <w:autoSpaceDN w:val="0"/>
        <w:adjustRightInd w:val="0"/>
        <w:spacing w:before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FE0B2E">
        <w:rPr>
          <w:rFonts w:ascii="Arial" w:hAnsi="Arial" w:cs="Arial"/>
        </w:rPr>
        <w:t>b)</w:t>
      </w:r>
      <w:r w:rsidRPr="00FE0B2E">
        <w:rPr>
          <w:rFonts w:ascii="Arial" w:hAnsi="Arial" w:cs="Arial"/>
        </w:rPr>
        <w:tab/>
        <w:t>pełnomocnictwo do złożenia oferty opatrzone kwalifikowanym podpisem elektronicznym, o ile oferta  zostanie złożona przez pełnomocnika,</w:t>
      </w:r>
    </w:p>
    <w:p w14:paraId="7D4D2C07" w14:textId="77777777" w:rsidR="00066D69" w:rsidRPr="00FE0B2E" w:rsidRDefault="00066D69" w:rsidP="00FE0B2E">
      <w:pPr>
        <w:pStyle w:val="Akapitzlist"/>
        <w:autoSpaceDE w:val="0"/>
        <w:autoSpaceDN w:val="0"/>
        <w:adjustRightInd w:val="0"/>
        <w:spacing w:before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FE0B2E">
        <w:rPr>
          <w:rFonts w:ascii="Arial" w:hAnsi="Arial" w:cs="Arial"/>
        </w:rPr>
        <w:t>c)</w:t>
      </w:r>
      <w:r w:rsidRPr="00FE0B2E">
        <w:rPr>
          <w:rFonts w:ascii="Arial" w:hAnsi="Arial" w:cs="Arial"/>
        </w:rPr>
        <w:tab/>
        <w:t>pełnomocnictwo dla pełnomocnika ustanowionego przez Wykonawców wspólnie ubiegających się o udzielenie zamówienia; pełnomocnictwo powinno  być opatrzone kwalifikowanym podpisem elektronicznym,</w:t>
      </w:r>
    </w:p>
    <w:p w14:paraId="149F0ED1" w14:textId="65983C1F" w:rsidR="00066D69" w:rsidRDefault="00066D69" w:rsidP="00FE0B2E">
      <w:pPr>
        <w:pStyle w:val="Akapitzlist"/>
        <w:autoSpaceDE w:val="0"/>
        <w:autoSpaceDN w:val="0"/>
        <w:adjustRightInd w:val="0"/>
        <w:spacing w:before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FE0B2E">
        <w:rPr>
          <w:rFonts w:ascii="Arial" w:hAnsi="Arial" w:cs="Arial"/>
        </w:rPr>
        <w:t>d)</w:t>
      </w:r>
      <w:r w:rsidRPr="00FE0B2E">
        <w:rPr>
          <w:rFonts w:ascii="Arial" w:hAnsi="Arial" w:cs="Arial"/>
        </w:rPr>
        <w:tab/>
        <w:t>zobowiązanie podmiotu trzeciego albo inny dokument służący wykazaniu udostępnienia wykonawcy potencjału przez podmiot trzeci zgodnie z pkt .3. SWZ, jeżeli wykonawca wykazując spełnienie warunków udziału w postępowaniu polega na zdolnościach lub sytuacji innych podmiotów</w:t>
      </w:r>
      <w:r w:rsidR="00226277">
        <w:rPr>
          <w:rFonts w:ascii="Arial" w:hAnsi="Arial" w:cs="Arial"/>
        </w:rPr>
        <w:t>, z podpisem elektronicznym,</w:t>
      </w:r>
    </w:p>
    <w:p w14:paraId="1C475777" w14:textId="4C637A1D" w:rsidR="00226277" w:rsidRPr="00FE0B2E" w:rsidRDefault="00226277" w:rsidP="00FE0B2E">
      <w:pPr>
        <w:pStyle w:val="Akapitzlist"/>
        <w:autoSpaceDE w:val="0"/>
        <w:autoSpaceDN w:val="0"/>
        <w:adjustRightInd w:val="0"/>
        <w:spacing w:before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e)       oświadczenie sporządzone wg załącznika nr 3, podpisane elektronicznie.</w:t>
      </w:r>
    </w:p>
    <w:p w14:paraId="35082E96" w14:textId="21C9935C" w:rsidR="00066D69" w:rsidRPr="00FE0B2E" w:rsidRDefault="00066D69" w:rsidP="00FE0B2E">
      <w:p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11.</w:t>
      </w:r>
      <w:r w:rsidR="00671BD0" w:rsidRPr="00FE0B2E">
        <w:rPr>
          <w:rFonts w:ascii="Arial" w:hAnsi="Arial" w:cs="Arial"/>
          <w:sz w:val="20"/>
          <w:szCs w:val="20"/>
        </w:rPr>
        <w:t>11</w:t>
      </w:r>
      <w:r w:rsidRPr="00FE0B2E">
        <w:rPr>
          <w:rFonts w:ascii="Arial" w:hAnsi="Arial" w:cs="Arial"/>
          <w:sz w:val="20"/>
          <w:szCs w:val="20"/>
        </w:rPr>
        <w:t xml:space="preserve">. Jeżeli oferta zawiera informacje stanowiące tajemnicę przedsiębiorstwa w rozumieniu przepisów, art. 11 ust. 2 ustawy z dnia 16 kwietnia 1993 r. o zwalczaniu nieuczciwej konkurencji (tekst jedn.: Dz. U. z 2019 r., poz. 1010 z </w:t>
      </w:r>
      <w:proofErr w:type="spellStart"/>
      <w:r w:rsidRPr="00FE0B2E">
        <w:rPr>
          <w:rFonts w:ascii="Arial" w:hAnsi="Arial" w:cs="Arial"/>
          <w:sz w:val="20"/>
          <w:szCs w:val="20"/>
        </w:rPr>
        <w:t>późn</w:t>
      </w:r>
      <w:proofErr w:type="spellEnd"/>
      <w:r w:rsidRPr="00FE0B2E">
        <w:rPr>
          <w:rFonts w:ascii="Arial" w:hAnsi="Arial" w:cs="Arial"/>
          <w:sz w:val="20"/>
          <w:szCs w:val="20"/>
        </w:rPr>
        <w:t xml:space="preserve">. zm.), wówczas informacje te muszą być wyodrębnione w formie osobnego </w:t>
      </w:r>
      <w:r w:rsidRPr="00FE0B2E">
        <w:rPr>
          <w:rFonts w:ascii="Arial" w:hAnsi="Arial" w:cs="Arial"/>
          <w:sz w:val="20"/>
          <w:szCs w:val="20"/>
        </w:rPr>
        <w:lastRenderedPageBreak/>
        <w:t xml:space="preserve">pliku i złożone zgodnie z zasadami opisanymi w pkt </w:t>
      </w:r>
      <w:r w:rsidR="00846835" w:rsidRPr="00FE0B2E">
        <w:rPr>
          <w:rFonts w:ascii="Arial" w:hAnsi="Arial" w:cs="Arial"/>
          <w:sz w:val="20"/>
          <w:szCs w:val="20"/>
        </w:rPr>
        <w:t>12.1</w:t>
      </w:r>
      <w:r w:rsidRPr="00FE0B2E">
        <w:rPr>
          <w:rFonts w:ascii="Arial" w:hAnsi="Arial" w:cs="Arial"/>
          <w:sz w:val="20"/>
          <w:szCs w:val="20"/>
        </w:rPr>
        <w:t xml:space="preserve"> SWZ. Zamawiający nie ponosi odpowiedzialności za niezgodne z SWZ przygotowanie w/w pliku przez Wykonawcę. Stosowne zastrzeżenie Wykonawca winien złożyć na formularzu </w:t>
      </w:r>
      <w:r w:rsidR="00846835" w:rsidRPr="00FE0B2E">
        <w:rPr>
          <w:rFonts w:ascii="Arial" w:hAnsi="Arial" w:cs="Arial"/>
          <w:sz w:val="20"/>
          <w:szCs w:val="20"/>
        </w:rPr>
        <w:t>o</w:t>
      </w:r>
      <w:r w:rsidRPr="00FE0B2E">
        <w:rPr>
          <w:rFonts w:ascii="Arial" w:hAnsi="Arial" w:cs="Arial"/>
          <w:sz w:val="20"/>
          <w:szCs w:val="20"/>
        </w:rPr>
        <w:t xml:space="preserve">ferty (załącznik nr 1 do SWZ) oraz powinien wykazać, że zastrzeżone informacje stanowią tajemnicę przedsiębiorstwa. W przeciwnym razie cała </w:t>
      </w:r>
      <w:r w:rsidR="00846835" w:rsidRPr="00FE0B2E">
        <w:rPr>
          <w:rFonts w:ascii="Arial" w:hAnsi="Arial" w:cs="Arial"/>
          <w:sz w:val="20"/>
          <w:szCs w:val="20"/>
        </w:rPr>
        <w:t>o</w:t>
      </w:r>
      <w:r w:rsidRPr="00FE0B2E">
        <w:rPr>
          <w:rFonts w:ascii="Arial" w:hAnsi="Arial" w:cs="Arial"/>
          <w:sz w:val="20"/>
          <w:szCs w:val="20"/>
        </w:rPr>
        <w:t>ferta zostanie ujawniona na wniosek każdej zainteresowanej osoby.</w:t>
      </w:r>
    </w:p>
    <w:p w14:paraId="15EFEEFC" w14:textId="6F15446F" w:rsidR="00066D69" w:rsidRPr="00FE0B2E" w:rsidRDefault="00066D69" w:rsidP="00FE0B2E">
      <w:p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11.</w:t>
      </w:r>
      <w:r w:rsidR="00671BD0" w:rsidRPr="00FE0B2E">
        <w:rPr>
          <w:rFonts w:ascii="Arial" w:hAnsi="Arial" w:cs="Arial"/>
          <w:sz w:val="20"/>
          <w:szCs w:val="20"/>
        </w:rPr>
        <w:t>12</w:t>
      </w:r>
      <w:r w:rsidRPr="00FE0B2E">
        <w:rPr>
          <w:rFonts w:ascii="Arial" w:hAnsi="Arial" w:cs="Arial"/>
          <w:sz w:val="20"/>
          <w:szCs w:val="20"/>
        </w:rPr>
        <w:t>.</w:t>
      </w:r>
      <w:r w:rsidRPr="00FE0B2E">
        <w:rPr>
          <w:rFonts w:ascii="Arial" w:hAnsi="Arial" w:cs="Arial"/>
          <w:sz w:val="20"/>
          <w:szCs w:val="20"/>
        </w:rPr>
        <w:tab/>
        <w:t>Zastrzeżenie informacji, które nie stanowią tajemnicy przedsiębiorstwa w rozumieniu ww. ustawy w momencie odmowy na wezwanie Zamawiającego do odtajnienia przez Wykonawcę tej części oferty, skutkować będzie odtajnieniem tej części oferty nie będącej tajemnicą przedsiębiorstwa, przez Zamawiającego.</w:t>
      </w:r>
    </w:p>
    <w:p w14:paraId="30AFFFC2" w14:textId="7498AC47" w:rsidR="00066D69" w:rsidRPr="00FE0B2E" w:rsidRDefault="00066D69" w:rsidP="00FE0B2E">
      <w:p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11.</w:t>
      </w:r>
      <w:r w:rsidR="00671BD0" w:rsidRPr="00FE0B2E">
        <w:rPr>
          <w:rFonts w:ascii="Arial" w:hAnsi="Arial" w:cs="Arial"/>
          <w:sz w:val="20"/>
          <w:szCs w:val="20"/>
        </w:rPr>
        <w:t>13</w:t>
      </w:r>
      <w:r w:rsidRPr="00FE0B2E">
        <w:rPr>
          <w:rFonts w:ascii="Arial" w:hAnsi="Arial" w:cs="Arial"/>
          <w:sz w:val="20"/>
          <w:szCs w:val="20"/>
        </w:rPr>
        <w:t>.</w:t>
      </w:r>
      <w:r w:rsidRPr="00FE0B2E">
        <w:rPr>
          <w:rFonts w:ascii="Arial" w:hAnsi="Arial" w:cs="Arial"/>
          <w:sz w:val="20"/>
          <w:szCs w:val="20"/>
        </w:rPr>
        <w:tab/>
        <w:t>Wykonawca może wprowadzić zmiany, poprawki, modyfikacje i uzupełnienia do złożonej oferty przed terminem składania ofert. Zmiana oferty musi zostać sporządzona zgodnie z za</w:t>
      </w:r>
      <w:r w:rsidR="00846835" w:rsidRPr="00FE0B2E">
        <w:rPr>
          <w:rFonts w:ascii="Arial" w:hAnsi="Arial" w:cs="Arial"/>
          <w:sz w:val="20"/>
          <w:szCs w:val="20"/>
        </w:rPr>
        <w:t>pisem pkt</w:t>
      </w:r>
      <w:r w:rsidRPr="00FE0B2E">
        <w:rPr>
          <w:rFonts w:ascii="Arial" w:hAnsi="Arial" w:cs="Arial"/>
          <w:sz w:val="20"/>
          <w:szCs w:val="20"/>
        </w:rPr>
        <w:t xml:space="preserve"> </w:t>
      </w:r>
      <w:r w:rsidR="00846835" w:rsidRPr="00FE0B2E">
        <w:rPr>
          <w:rFonts w:ascii="Arial" w:hAnsi="Arial" w:cs="Arial"/>
          <w:sz w:val="20"/>
          <w:szCs w:val="20"/>
        </w:rPr>
        <w:t xml:space="preserve">12.1 </w:t>
      </w:r>
      <w:r w:rsidRPr="00FE0B2E">
        <w:rPr>
          <w:rFonts w:ascii="Arial" w:hAnsi="Arial" w:cs="Arial"/>
          <w:sz w:val="20"/>
          <w:szCs w:val="20"/>
        </w:rPr>
        <w:t xml:space="preserve">SWZ. </w:t>
      </w:r>
    </w:p>
    <w:p w14:paraId="6AF37085" w14:textId="77A3E8C9" w:rsidR="00066D69" w:rsidRPr="00FE0B2E" w:rsidRDefault="00066D69" w:rsidP="00FE0B2E">
      <w:p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11.</w:t>
      </w:r>
      <w:r w:rsidR="00671BD0" w:rsidRPr="00FE0B2E">
        <w:rPr>
          <w:rFonts w:ascii="Arial" w:hAnsi="Arial" w:cs="Arial"/>
          <w:sz w:val="20"/>
          <w:szCs w:val="20"/>
        </w:rPr>
        <w:t>14</w:t>
      </w:r>
      <w:r w:rsidRPr="00FE0B2E">
        <w:rPr>
          <w:rFonts w:ascii="Arial" w:hAnsi="Arial" w:cs="Arial"/>
          <w:sz w:val="20"/>
          <w:szCs w:val="20"/>
        </w:rPr>
        <w:t>.</w:t>
      </w:r>
      <w:r w:rsidRPr="00FE0B2E">
        <w:rPr>
          <w:rFonts w:ascii="Arial" w:hAnsi="Arial" w:cs="Arial"/>
          <w:sz w:val="20"/>
          <w:szCs w:val="20"/>
        </w:rPr>
        <w:tab/>
        <w:t xml:space="preserve">Wykonawca ma prawo przed upływem terminu składania ofert wycofać ofertę. Wycofanie oferty musi zostać dokonane </w:t>
      </w:r>
      <w:r w:rsidR="00200F5C">
        <w:rPr>
          <w:rFonts w:ascii="Arial" w:hAnsi="Arial" w:cs="Arial"/>
          <w:sz w:val="20"/>
          <w:szCs w:val="20"/>
        </w:rPr>
        <w:t>na platformie podanej</w:t>
      </w:r>
      <w:r w:rsidRPr="00FE0B2E">
        <w:rPr>
          <w:rFonts w:ascii="Arial" w:hAnsi="Arial" w:cs="Arial"/>
          <w:sz w:val="20"/>
          <w:szCs w:val="20"/>
        </w:rPr>
        <w:t xml:space="preserve"> w pkt </w:t>
      </w:r>
      <w:r w:rsidR="00846835" w:rsidRPr="00FE0B2E">
        <w:rPr>
          <w:rFonts w:ascii="Arial" w:hAnsi="Arial" w:cs="Arial"/>
          <w:sz w:val="20"/>
          <w:szCs w:val="20"/>
        </w:rPr>
        <w:t>12.1</w:t>
      </w:r>
      <w:r w:rsidRPr="00FE0B2E">
        <w:rPr>
          <w:rFonts w:ascii="Arial" w:hAnsi="Arial" w:cs="Arial"/>
          <w:sz w:val="20"/>
          <w:szCs w:val="20"/>
        </w:rPr>
        <w:t xml:space="preserve"> </w:t>
      </w:r>
      <w:r w:rsidR="00F808CD">
        <w:rPr>
          <w:rFonts w:ascii="Arial" w:hAnsi="Arial" w:cs="Arial"/>
          <w:sz w:val="20"/>
          <w:szCs w:val="20"/>
        </w:rPr>
        <w:t xml:space="preserve">niniejszej </w:t>
      </w:r>
      <w:r w:rsidRPr="00FE0B2E">
        <w:rPr>
          <w:rFonts w:ascii="Arial" w:hAnsi="Arial" w:cs="Arial"/>
          <w:sz w:val="20"/>
          <w:szCs w:val="20"/>
        </w:rPr>
        <w:t>SWZ.</w:t>
      </w:r>
    </w:p>
    <w:p w14:paraId="18307D41" w14:textId="56DA85A7" w:rsidR="00066D69" w:rsidRPr="00FE0B2E" w:rsidRDefault="00066D69" w:rsidP="00FE0B2E">
      <w:p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11.1</w:t>
      </w:r>
      <w:r w:rsidR="00671BD0" w:rsidRPr="00FE0B2E">
        <w:rPr>
          <w:rFonts w:ascii="Arial" w:hAnsi="Arial" w:cs="Arial"/>
          <w:sz w:val="20"/>
          <w:szCs w:val="20"/>
        </w:rPr>
        <w:t>5</w:t>
      </w:r>
      <w:r w:rsidRPr="00FE0B2E">
        <w:rPr>
          <w:rFonts w:ascii="Arial" w:hAnsi="Arial" w:cs="Arial"/>
          <w:sz w:val="20"/>
          <w:szCs w:val="20"/>
        </w:rPr>
        <w:t xml:space="preserve">. W przypadku nieprawidłowego złożenia oferty, Zamawiający nie bierze odpowiedzialności za </w:t>
      </w:r>
      <w:r w:rsidR="00F808CD">
        <w:rPr>
          <w:rFonts w:ascii="Arial" w:hAnsi="Arial" w:cs="Arial"/>
          <w:sz w:val="20"/>
          <w:szCs w:val="20"/>
        </w:rPr>
        <w:t>niewłaściwe</w:t>
      </w:r>
      <w:r w:rsidRPr="00FE0B2E">
        <w:rPr>
          <w:rFonts w:ascii="Arial" w:hAnsi="Arial" w:cs="Arial"/>
          <w:sz w:val="20"/>
          <w:szCs w:val="20"/>
        </w:rPr>
        <w:t xml:space="preserve"> jej przesłanie. Oferta taka nie weźmie udziału w postępowaniu.</w:t>
      </w:r>
    </w:p>
    <w:p w14:paraId="62DB1CCD" w14:textId="4C632061" w:rsidR="00066D69" w:rsidRPr="00FE0B2E" w:rsidRDefault="00066D69" w:rsidP="00FE0B2E">
      <w:pPr>
        <w:pStyle w:val="Default"/>
        <w:spacing w:after="144" w:line="360" w:lineRule="auto"/>
        <w:ind w:left="567" w:hanging="567"/>
        <w:jc w:val="both"/>
        <w:rPr>
          <w:color w:val="00000A"/>
          <w:sz w:val="20"/>
          <w:szCs w:val="20"/>
        </w:rPr>
      </w:pPr>
    </w:p>
    <w:p w14:paraId="4880CB6E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851"/>
          <w:tab w:val="right" w:pos="993"/>
        </w:tabs>
        <w:spacing w:line="36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XII. Miejsce oraz termin składania i otwarcia ofert.</w:t>
      </w:r>
    </w:p>
    <w:p w14:paraId="1009078A" w14:textId="77777777" w:rsidR="004B3741" w:rsidRPr="004B3741" w:rsidRDefault="004B37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851"/>
          <w:tab w:val="right" w:pos="993"/>
        </w:tabs>
        <w:spacing w:line="36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14:paraId="67F47918" w14:textId="77777777" w:rsidR="00E33E13" w:rsidRDefault="00E33E13" w:rsidP="00E33E13">
      <w:pPr>
        <w:pStyle w:val="Default"/>
        <w:spacing w:line="360" w:lineRule="auto"/>
        <w:jc w:val="both"/>
        <w:rPr>
          <w:sz w:val="20"/>
          <w:szCs w:val="20"/>
        </w:rPr>
      </w:pPr>
    </w:p>
    <w:p w14:paraId="591149B7" w14:textId="68F1F07A" w:rsidR="00E33E13" w:rsidRPr="00E33E13" w:rsidRDefault="002A47ED" w:rsidP="00FE0B2E">
      <w:pPr>
        <w:pStyle w:val="Default"/>
        <w:numPr>
          <w:ilvl w:val="1"/>
          <w:numId w:val="45"/>
        </w:numPr>
        <w:tabs>
          <w:tab w:val="clear" w:pos="720"/>
          <w:tab w:val="num" w:pos="70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33E13" w:rsidRPr="00E33E13">
        <w:rPr>
          <w:sz w:val="20"/>
          <w:szCs w:val="20"/>
        </w:rPr>
        <w:t xml:space="preserve">Ofertę należy złożyć za pośrednictwem platformy https://platformazakupowa.pl/pn/lasy_borki,  do dnia  </w:t>
      </w:r>
      <w:r w:rsidR="00FB6F5E">
        <w:rPr>
          <w:b/>
          <w:bCs/>
          <w:sz w:val="20"/>
          <w:szCs w:val="20"/>
        </w:rPr>
        <w:t>16</w:t>
      </w:r>
      <w:r w:rsidR="00E33E13" w:rsidRPr="00E33E13">
        <w:rPr>
          <w:b/>
          <w:sz w:val="20"/>
          <w:szCs w:val="20"/>
        </w:rPr>
        <w:t>.</w:t>
      </w:r>
      <w:r w:rsidR="00F808CD">
        <w:rPr>
          <w:b/>
          <w:sz w:val="20"/>
          <w:szCs w:val="20"/>
        </w:rPr>
        <w:t>1</w:t>
      </w:r>
      <w:r w:rsidR="00FB6F5E">
        <w:rPr>
          <w:b/>
          <w:sz w:val="20"/>
          <w:szCs w:val="20"/>
        </w:rPr>
        <w:t>2</w:t>
      </w:r>
      <w:r w:rsidR="00E33E13" w:rsidRPr="00E33E13">
        <w:rPr>
          <w:b/>
          <w:sz w:val="20"/>
          <w:szCs w:val="20"/>
        </w:rPr>
        <w:t>.2021 r.</w:t>
      </w:r>
      <w:r w:rsidR="00E33E13" w:rsidRPr="00E33E13">
        <w:rPr>
          <w:sz w:val="20"/>
          <w:szCs w:val="20"/>
        </w:rPr>
        <w:t xml:space="preserve">,  godz. </w:t>
      </w:r>
      <w:r w:rsidR="00E33E13" w:rsidRPr="00E33E13">
        <w:rPr>
          <w:b/>
          <w:sz w:val="20"/>
          <w:szCs w:val="20"/>
        </w:rPr>
        <w:t>09:00.</w:t>
      </w:r>
    </w:p>
    <w:p w14:paraId="0745DF54" w14:textId="3BE099C0" w:rsidR="00E33E13" w:rsidRPr="00E33E13" w:rsidRDefault="00E33E13" w:rsidP="00FE0B2E">
      <w:pPr>
        <w:pStyle w:val="Default"/>
        <w:numPr>
          <w:ilvl w:val="1"/>
          <w:numId w:val="45"/>
        </w:numPr>
        <w:tabs>
          <w:tab w:val="clear" w:pos="720"/>
          <w:tab w:val="num" w:pos="709"/>
        </w:tabs>
        <w:spacing w:line="360" w:lineRule="auto"/>
        <w:jc w:val="both"/>
        <w:rPr>
          <w:sz w:val="20"/>
          <w:szCs w:val="20"/>
        </w:rPr>
      </w:pPr>
      <w:r w:rsidRPr="00E33E13">
        <w:rPr>
          <w:sz w:val="20"/>
          <w:szCs w:val="20"/>
        </w:rPr>
        <w:t xml:space="preserve">Otwarcie ofert nastąpi dnia </w:t>
      </w:r>
      <w:r w:rsidRPr="00E33E13">
        <w:rPr>
          <w:b/>
          <w:sz w:val="20"/>
          <w:szCs w:val="20"/>
        </w:rPr>
        <w:t xml:space="preserve"> </w:t>
      </w:r>
      <w:r w:rsidR="00FB6F5E">
        <w:rPr>
          <w:b/>
          <w:sz w:val="20"/>
          <w:szCs w:val="20"/>
        </w:rPr>
        <w:t>16</w:t>
      </w:r>
      <w:r w:rsidRPr="00E33E13">
        <w:rPr>
          <w:b/>
          <w:sz w:val="20"/>
          <w:szCs w:val="20"/>
        </w:rPr>
        <w:t>.</w:t>
      </w:r>
      <w:r w:rsidR="00F808CD">
        <w:rPr>
          <w:b/>
          <w:sz w:val="20"/>
          <w:szCs w:val="20"/>
        </w:rPr>
        <w:t>1</w:t>
      </w:r>
      <w:r w:rsidR="00FB6F5E">
        <w:rPr>
          <w:b/>
          <w:sz w:val="20"/>
          <w:szCs w:val="20"/>
        </w:rPr>
        <w:t>2</w:t>
      </w:r>
      <w:r w:rsidRPr="00E33E13">
        <w:rPr>
          <w:b/>
          <w:sz w:val="20"/>
          <w:szCs w:val="20"/>
        </w:rPr>
        <w:t>.2021</w:t>
      </w:r>
      <w:r w:rsidRPr="00E33E13">
        <w:rPr>
          <w:sz w:val="20"/>
          <w:szCs w:val="20"/>
        </w:rPr>
        <w:t xml:space="preserve"> r. o godz. </w:t>
      </w:r>
      <w:r w:rsidRPr="00E33E13">
        <w:rPr>
          <w:b/>
          <w:sz w:val="20"/>
          <w:szCs w:val="20"/>
        </w:rPr>
        <w:t>09:15</w:t>
      </w:r>
      <w:r w:rsidRPr="00E33E13">
        <w:rPr>
          <w:sz w:val="20"/>
          <w:szCs w:val="20"/>
        </w:rPr>
        <w:t xml:space="preserve"> w biurze Nadleśnictwa Borki.</w:t>
      </w:r>
    </w:p>
    <w:p w14:paraId="1E9557EF" w14:textId="012E01D1" w:rsidR="00E33E13" w:rsidRPr="00E33E13" w:rsidRDefault="00E33E13" w:rsidP="00FE0B2E">
      <w:pPr>
        <w:pStyle w:val="Default"/>
        <w:tabs>
          <w:tab w:val="num" w:pos="709"/>
        </w:tabs>
        <w:spacing w:line="360" w:lineRule="auto"/>
        <w:ind w:left="709" w:hanging="709"/>
        <w:jc w:val="both"/>
        <w:rPr>
          <w:sz w:val="20"/>
          <w:szCs w:val="20"/>
        </w:rPr>
      </w:pPr>
      <w:bookmarkStart w:id="0" w:name="_Toc56878493"/>
      <w:bookmarkStart w:id="1" w:name="_Toc136762103"/>
      <w:r w:rsidRPr="00E33E13">
        <w:rPr>
          <w:b/>
          <w:sz w:val="20"/>
          <w:szCs w:val="20"/>
        </w:rPr>
        <w:t>12.3.</w:t>
      </w:r>
      <w:r w:rsidRPr="00E33E13">
        <w:rPr>
          <w:sz w:val="20"/>
          <w:szCs w:val="20"/>
        </w:rPr>
        <w:tab/>
        <w:t xml:space="preserve">Otwarcie ofert dokonywane jest poprzez odszyfrowanie i otwarcie za pomocą </w:t>
      </w:r>
      <w:bookmarkEnd w:id="0"/>
      <w:bookmarkEnd w:id="1"/>
      <w:r>
        <w:rPr>
          <w:sz w:val="20"/>
          <w:szCs w:val="20"/>
        </w:rPr>
        <w:t xml:space="preserve">  </w:t>
      </w:r>
      <w:r w:rsidRPr="00E33E13">
        <w:rPr>
          <w:sz w:val="20"/>
          <w:szCs w:val="20"/>
        </w:rPr>
        <w:t>https://platformazakupowa.pl/pn/lasy_borki.</w:t>
      </w:r>
    </w:p>
    <w:p w14:paraId="625B2B10" w14:textId="7EB8C783" w:rsidR="00E33E13" w:rsidRPr="00E33E13" w:rsidRDefault="00E33E13" w:rsidP="00FE0B2E">
      <w:pPr>
        <w:pStyle w:val="Default"/>
        <w:tabs>
          <w:tab w:val="num" w:pos="709"/>
        </w:tabs>
        <w:spacing w:line="360" w:lineRule="auto"/>
        <w:ind w:left="709" w:hanging="709"/>
        <w:jc w:val="both"/>
        <w:rPr>
          <w:sz w:val="20"/>
          <w:szCs w:val="20"/>
        </w:rPr>
      </w:pPr>
      <w:r w:rsidRPr="00E33E13">
        <w:rPr>
          <w:b/>
          <w:sz w:val="20"/>
          <w:szCs w:val="20"/>
        </w:rPr>
        <w:t xml:space="preserve">12.4. </w:t>
      </w:r>
      <w:r w:rsidRPr="00E33E13">
        <w:rPr>
          <w:b/>
          <w:sz w:val="20"/>
          <w:szCs w:val="20"/>
        </w:rPr>
        <w:tab/>
      </w:r>
      <w:r w:rsidRPr="00E33E13">
        <w:rPr>
          <w:sz w:val="20"/>
          <w:szCs w:val="20"/>
        </w:rPr>
        <w:t xml:space="preserve">Przed otwarciem ofert, na stronie </w:t>
      </w:r>
      <w:r w:rsidR="00F808CD">
        <w:rPr>
          <w:sz w:val="20"/>
          <w:szCs w:val="20"/>
        </w:rPr>
        <w:t>platformy</w:t>
      </w:r>
      <w:r w:rsidRPr="00E33E13">
        <w:rPr>
          <w:sz w:val="20"/>
          <w:szCs w:val="20"/>
        </w:rPr>
        <w:t>, Zamawiający poda kwotę, jaką zamierza przeznaczyć na sfinansowanie zamówienia.</w:t>
      </w:r>
    </w:p>
    <w:p w14:paraId="521DEA2A" w14:textId="713712E0" w:rsidR="00E33E13" w:rsidRDefault="00E33E13" w:rsidP="00F808CD">
      <w:pPr>
        <w:pStyle w:val="Default"/>
        <w:tabs>
          <w:tab w:val="num" w:pos="709"/>
        </w:tabs>
        <w:spacing w:line="360" w:lineRule="auto"/>
        <w:ind w:left="709" w:hanging="709"/>
        <w:jc w:val="both"/>
        <w:rPr>
          <w:sz w:val="20"/>
          <w:szCs w:val="20"/>
        </w:rPr>
      </w:pPr>
      <w:r w:rsidRPr="00E33E13">
        <w:rPr>
          <w:b/>
          <w:sz w:val="20"/>
          <w:szCs w:val="20"/>
        </w:rPr>
        <w:t>12.5.</w:t>
      </w:r>
      <w:r w:rsidRPr="00E33E13">
        <w:rPr>
          <w:b/>
          <w:sz w:val="20"/>
          <w:szCs w:val="20"/>
        </w:rPr>
        <w:tab/>
      </w:r>
      <w:r w:rsidRPr="00E33E13">
        <w:rPr>
          <w:sz w:val="20"/>
          <w:szCs w:val="20"/>
        </w:rPr>
        <w:t xml:space="preserve">Niezwłocznie po otwarciu ofert Zamawiający poda na stronie </w:t>
      </w:r>
      <w:r w:rsidR="00F808CD">
        <w:rPr>
          <w:sz w:val="20"/>
          <w:szCs w:val="20"/>
        </w:rPr>
        <w:t>platformy</w:t>
      </w:r>
      <w:r w:rsidRPr="00E33E13">
        <w:rPr>
          <w:sz w:val="20"/>
          <w:szCs w:val="20"/>
        </w:rPr>
        <w:t xml:space="preserve"> nazwy (firmy) i adresy wykonawców, którzy złożyli oferty w terminie, a także informacje dotyczące cen zawartych w ofertach. </w:t>
      </w:r>
    </w:p>
    <w:p w14:paraId="252CC12C" w14:textId="77777777" w:rsidR="00E33E13" w:rsidRPr="00E33E13" w:rsidRDefault="00E33E13" w:rsidP="00E33E13">
      <w:pPr>
        <w:pStyle w:val="Default"/>
        <w:spacing w:line="360" w:lineRule="auto"/>
        <w:rPr>
          <w:sz w:val="20"/>
          <w:szCs w:val="20"/>
        </w:rPr>
      </w:pPr>
    </w:p>
    <w:p w14:paraId="02AC805B" w14:textId="77777777" w:rsidR="00607E1F" w:rsidRDefault="00607E1F">
      <w:pPr>
        <w:pStyle w:val="Tekstpodstawowywcity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clear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XIII. Opis sposobu obliczenia ceny</w:t>
      </w:r>
      <w:r w:rsidR="00DC0CAD">
        <w:rPr>
          <w:rFonts w:ascii="Arial" w:hAnsi="Arial" w:cs="Arial"/>
          <w:sz w:val="20"/>
          <w:szCs w:val="20"/>
        </w:rPr>
        <w:t>.</w:t>
      </w:r>
    </w:p>
    <w:p w14:paraId="2EC4C4EE" w14:textId="77777777" w:rsidR="00607E1F" w:rsidRDefault="00607E1F">
      <w:pPr>
        <w:pStyle w:val="Tekstpodstawowywcity31"/>
        <w:tabs>
          <w:tab w:val="clear" w:pos="993"/>
        </w:tabs>
        <w:spacing w:line="360" w:lineRule="auto"/>
        <w:ind w:left="0" w:firstLine="0"/>
        <w:jc w:val="both"/>
        <w:rPr>
          <w:sz w:val="20"/>
          <w:szCs w:val="20"/>
        </w:rPr>
      </w:pPr>
    </w:p>
    <w:p w14:paraId="4DC3ACD5" w14:textId="40AFB015" w:rsidR="00607E1F" w:rsidRDefault="00607E1F">
      <w:pPr>
        <w:pStyle w:val="Default"/>
        <w:numPr>
          <w:ilvl w:val="0"/>
          <w:numId w:val="28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oferty musi być podana zgodnie z wymaganiami formularza ofertowego w złotych polskich, </w:t>
      </w:r>
      <w:r w:rsidR="002175F3">
        <w:rPr>
          <w:sz w:val="20"/>
          <w:szCs w:val="20"/>
        </w:rPr>
        <w:br/>
      </w:r>
      <w:r>
        <w:rPr>
          <w:sz w:val="20"/>
          <w:szCs w:val="20"/>
        </w:rPr>
        <w:t>z dokładnością do dwóch miejsc po przecinku (zgodnie z matematycznymi zasadami zaokrągleń)</w:t>
      </w:r>
      <w:r w:rsidR="004728F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66CA396C" w14:textId="77777777" w:rsidR="00607E1F" w:rsidRDefault="00607E1F">
      <w:pPr>
        <w:pStyle w:val="Default"/>
        <w:numPr>
          <w:ilvl w:val="0"/>
          <w:numId w:val="28"/>
        </w:numPr>
        <w:spacing w:after="142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Podatek od towarów i usług (VAT) należy uwzględnić w cenie ofertowej w wysokości obowiązującej na dzień składania ofert.</w:t>
      </w:r>
    </w:p>
    <w:p w14:paraId="7709E076" w14:textId="77777777" w:rsidR="00607E1F" w:rsidRDefault="00607E1F">
      <w:pPr>
        <w:pStyle w:val="Default"/>
        <w:numPr>
          <w:ilvl w:val="0"/>
          <w:numId w:val="28"/>
        </w:numPr>
        <w:spacing w:after="142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Cena oferty musi zawierać wszelkie koszty niezbędne do zrealizowania zamówienia, a bez których nie można wykonać zamówienia.</w:t>
      </w:r>
    </w:p>
    <w:p w14:paraId="31FD32B9" w14:textId="22A9B0F6" w:rsidR="00FE0B2E" w:rsidRDefault="009A5FF7" w:rsidP="00FE0B2E">
      <w:pPr>
        <w:pStyle w:val="Default"/>
        <w:numPr>
          <w:ilvl w:val="0"/>
          <w:numId w:val="28"/>
        </w:numPr>
        <w:spacing w:after="142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Zamawiający poprawi</w:t>
      </w:r>
      <w:r w:rsidR="00607E1F">
        <w:rPr>
          <w:sz w:val="20"/>
          <w:szCs w:val="20"/>
        </w:rPr>
        <w:t xml:space="preserve"> omyłki rachunkowe w obliczeniu ceny, z wyjątkiem dokonywania zmian stawek jednostkowych zaoferowanych przez Wykonawcę w ofercie, jak również zastosowanej stawki podatku VAT.</w:t>
      </w:r>
    </w:p>
    <w:p w14:paraId="653BACAE" w14:textId="77777777" w:rsidR="00607E1F" w:rsidRDefault="00ED270A">
      <w:pPr>
        <w:pStyle w:val="Nagwek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XIV Opis kryteriów</w:t>
      </w:r>
      <w:r w:rsidR="00523FD8">
        <w:rPr>
          <w:rFonts w:ascii="Arial" w:hAnsi="Arial" w:cs="Arial"/>
          <w:sz w:val="20"/>
          <w:szCs w:val="20"/>
        </w:rPr>
        <w:t xml:space="preserve"> wyboru oferty.</w:t>
      </w:r>
      <w:r w:rsidR="00607E1F">
        <w:rPr>
          <w:rFonts w:ascii="Arial" w:hAnsi="Arial" w:cs="Arial"/>
          <w:sz w:val="20"/>
          <w:szCs w:val="20"/>
        </w:rPr>
        <w:t xml:space="preserve"> </w:t>
      </w:r>
    </w:p>
    <w:p w14:paraId="3D5C76EA" w14:textId="77777777" w:rsidR="00607E1F" w:rsidRDefault="00607E1F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1F4AB179" w14:textId="77777777" w:rsidR="00ED270A" w:rsidRDefault="00607E1F" w:rsidP="009A5FF7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Przy wyborze ofert</w:t>
      </w:r>
      <w:r w:rsidR="00523FD8">
        <w:rPr>
          <w:sz w:val="20"/>
          <w:szCs w:val="20"/>
        </w:rPr>
        <w:t>y</w:t>
      </w:r>
      <w:r>
        <w:rPr>
          <w:sz w:val="20"/>
          <w:szCs w:val="20"/>
        </w:rPr>
        <w:t xml:space="preserve"> Zamawiający </w:t>
      </w:r>
      <w:r w:rsidR="00ED270A">
        <w:rPr>
          <w:sz w:val="20"/>
          <w:szCs w:val="20"/>
        </w:rPr>
        <w:t>będzie się kierował</w:t>
      </w:r>
      <w:r>
        <w:rPr>
          <w:sz w:val="20"/>
          <w:szCs w:val="20"/>
        </w:rPr>
        <w:t xml:space="preserve"> </w:t>
      </w:r>
      <w:r w:rsidR="00ED270A">
        <w:rPr>
          <w:sz w:val="20"/>
          <w:szCs w:val="20"/>
        </w:rPr>
        <w:t>następującymi kryteria</w:t>
      </w:r>
      <w:r>
        <w:rPr>
          <w:sz w:val="20"/>
          <w:szCs w:val="20"/>
        </w:rPr>
        <w:t>m</w:t>
      </w:r>
      <w:r w:rsidR="00ED270A">
        <w:rPr>
          <w:sz w:val="20"/>
          <w:szCs w:val="20"/>
        </w:rPr>
        <w:t>i</w:t>
      </w:r>
      <w:r>
        <w:rPr>
          <w:sz w:val="20"/>
          <w:szCs w:val="20"/>
        </w:rPr>
        <w:t xml:space="preserve">: </w:t>
      </w:r>
      <w:r w:rsidR="009A5FF7">
        <w:rPr>
          <w:sz w:val="20"/>
          <w:szCs w:val="20"/>
        </w:rPr>
        <w:t xml:space="preserve"> </w:t>
      </w:r>
    </w:p>
    <w:p w14:paraId="0F8726DB" w14:textId="77777777" w:rsidR="00ED270A" w:rsidRDefault="00ED270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1) Cena                                                                                -  waga    60 %</w:t>
      </w:r>
      <w:r w:rsidR="00BF4B8F">
        <w:rPr>
          <w:bCs/>
          <w:sz w:val="20"/>
          <w:szCs w:val="20"/>
        </w:rPr>
        <w:t>,</w:t>
      </w:r>
    </w:p>
    <w:p w14:paraId="1165F094" w14:textId="601AB17A" w:rsidR="00ED270A" w:rsidRDefault="00ED270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2) Termin płatności                                                              </w:t>
      </w:r>
      <w:r w:rsidR="00A53A7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-</w:t>
      </w:r>
      <w:r w:rsidR="00BF4B8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waga </w:t>
      </w:r>
      <w:r w:rsidR="00BF4B8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</w:t>
      </w:r>
      <w:r w:rsidR="004728FE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>0 %</w:t>
      </w:r>
      <w:r w:rsidR="004728FE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      </w:t>
      </w:r>
    </w:p>
    <w:p w14:paraId="0ECB1BBC" w14:textId="77777777" w:rsidR="00ED270A" w:rsidRDefault="00ED270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>Sposób obliczania punktów dla poszczególnych kryteriów</w:t>
      </w:r>
      <w:r>
        <w:rPr>
          <w:bCs/>
          <w:sz w:val="20"/>
          <w:szCs w:val="20"/>
        </w:rPr>
        <w:t xml:space="preserve">   </w:t>
      </w:r>
    </w:p>
    <w:p w14:paraId="20F3B718" w14:textId="77777777" w:rsidR="000D4BAA" w:rsidRDefault="000D4BAA" w:rsidP="009A5FF7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Cena</w:t>
      </w:r>
    </w:p>
    <w:p w14:paraId="40C3C53F" w14:textId="77777777" w:rsidR="000D4BAA" w:rsidRDefault="000D4BA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Liczba punktów = (</w:t>
      </w:r>
      <w:proofErr w:type="spellStart"/>
      <w:r>
        <w:rPr>
          <w:bCs/>
          <w:sz w:val="20"/>
          <w:szCs w:val="20"/>
        </w:rPr>
        <w:t>Cmin</w:t>
      </w:r>
      <w:proofErr w:type="spellEnd"/>
      <w:r>
        <w:rPr>
          <w:bCs/>
          <w:sz w:val="20"/>
          <w:szCs w:val="20"/>
        </w:rPr>
        <w:t xml:space="preserve">/ </w:t>
      </w:r>
      <w:proofErr w:type="spellStart"/>
      <w:r>
        <w:rPr>
          <w:bCs/>
          <w:sz w:val="20"/>
          <w:szCs w:val="20"/>
        </w:rPr>
        <w:t>Cof</w:t>
      </w:r>
      <w:proofErr w:type="spellEnd"/>
      <w:r>
        <w:rPr>
          <w:bCs/>
          <w:sz w:val="20"/>
          <w:szCs w:val="20"/>
        </w:rPr>
        <w:t>) x 60,</w:t>
      </w:r>
    </w:p>
    <w:p w14:paraId="3172DE33" w14:textId="77777777" w:rsidR="000D4BAA" w:rsidRDefault="000D4BA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gdzie </w:t>
      </w:r>
      <w:proofErr w:type="spellStart"/>
      <w:r>
        <w:rPr>
          <w:bCs/>
          <w:sz w:val="20"/>
          <w:szCs w:val="20"/>
        </w:rPr>
        <w:t>Cmin</w:t>
      </w:r>
      <w:proofErr w:type="spellEnd"/>
      <w:r>
        <w:rPr>
          <w:bCs/>
          <w:sz w:val="20"/>
          <w:szCs w:val="20"/>
        </w:rPr>
        <w:t xml:space="preserve"> –najniższa cena brutto spośród ważnych ofert; </w:t>
      </w:r>
      <w:proofErr w:type="spellStart"/>
      <w:r>
        <w:rPr>
          <w:bCs/>
          <w:sz w:val="20"/>
          <w:szCs w:val="20"/>
        </w:rPr>
        <w:t>Cof</w:t>
      </w:r>
      <w:proofErr w:type="spellEnd"/>
      <w:r>
        <w:rPr>
          <w:bCs/>
          <w:sz w:val="20"/>
          <w:szCs w:val="20"/>
        </w:rPr>
        <w:t xml:space="preserve"> –cena brutto podana </w:t>
      </w:r>
      <w:r w:rsidR="006F5053">
        <w:rPr>
          <w:bCs/>
          <w:sz w:val="20"/>
          <w:szCs w:val="20"/>
        </w:rPr>
        <w:t xml:space="preserve">w badanej </w:t>
      </w:r>
      <w:r>
        <w:rPr>
          <w:bCs/>
          <w:sz w:val="20"/>
          <w:szCs w:val="20"/>
        </w:rPr>
        <w:t>ofercie.</w:t>
      </w:r>
    </w:p>
    <w:p w14:paraId="1EC31BFA" w14:textId="77777777" w:rsidR="000D4BAA" w:rsidRDefault="000D4BAA" w:rsidP="009A5FF7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Termin płatności w dniach</w:t>
      </w:r>
    </w:p>
    <w:p w14:paraId="547D4ABA" w14:textId="5CC73CEB" w:rsidR="00BF4B8F" w:rsidRPr="004728FE" w:rsidRDefault="000D4BA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Do 14 dni = 0 pkt, od 15 do 21 dni = </w:t>
      </w:r>
      <w:r w:rsidR="004728FE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 xml:space="preserve"> pkt, 22 dni i więcej = </w:t>
      </w:r>
      <w:r w:rsidR="004728FE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>0 pkt</w:t>
      </w:r>
      <w:r w:rsidR="00BF4B8F">
        <w:rPr>
          <w:bCs/>
          <w:sz w:val="20"/>
          <w:szCs w:val="20"/>
        </w:rPr>
        <w:t>.</w:t>
      </w:r>
    </w:p>
    <w:p w14:paraId="411AE461" w14:textId="78949025" w:rsidR="00AD2689" w:rsidRDefault="00BF4B8F" w:rsidP="00797A6E">
      <w:pPr>
        <w:pStyle w:val="Default"/>
        <w:spacing w:line="360" w:lineRule="auto"/>
        <w:jc w:val="both"/>
        <w:rPr>
          <w:color w:val="00000A"/>
          <w:sz w:val="20"/>
          <w:szCs w:val="20"/>
        </w:rPr>
      </w:pPr>
      <w:r w:rsidRPr="00CF50D9">
        <w:rPr>
          <w:bCs/>
          <w:color w:val="auto"/>
          <w:sz w:val="20"/>
          <w:szCs w:val="20"/>
        </w:rPr>
        <w:t>Przy ocenie oferty punkty będą zsumowane.</w:t>
      </w:r>
      <w:r w:rsidR="008D6104" w:rsidRPr="00CF50D9">
        <w:rPr>
          <w:bCs/>
          <w:color w:val="auto"/>
          <w:sz w:val="20"/>
          <w:szCs w:val="20"/>
        </w:rPr>
        <w:t xml:space="preserve"> Zamawiający przyjmie ofertę z najwyższą liczbą uzyskanych punktów.</w:t>
      </w:r>
      <w:r w:rsidR="00B222BB">
        <w:rPr>
          <w:bCs/>
          <w:color w:val="auto"/>
          <w:sz w:val="20"/>
          <w:szCs w:val="20"/>
        </w:rPr>
        <w:t xml:space="preserve"> Zamawiający nie przewiduje</w:t>
      </w:r>
      <w:r w:rsidR="00797A6E">
        <w:rPr>
          <w:bCs/>
          <w:color w:val="auto"/>
          <w:sz w:val="20"/>
          <w:szCs w:val="20"/>
        </w:rPr>
        <w:t xml:space="preserve"> </w:t>
      </w:r>
      <w:r w:rsidR="00B222BB">
        <w:rPr>
          <w:color w:val="00000A"/>
          <w:sz w:val="20"/>
          <w:szCs w:val="20"/>
        </w:rPr>
        <w:t xml:space="preserve">negocjacji oferty. </w:t>
      </w:r>
      <w:r w:rsidR="00AD2689">
        <w:rPr>
          <w:color w:val="00000A"/>
          <w:sz w:val="20"/>
          <w:szCs w:val="20"/>
        </w:rPr>
        <w:t xml:space="preserve">Zamawiający odrzuci ofertę, jeżeli wystąpią okoliczności wskazane w art. </w:t>
      </w:r>
      <w:r w:rsidR="007D03D5">
        <w:rPr>
          <w:color w:val="00000A"/>
          <w:sz w:val="20"/>
          <w:szCs w:val="20"/>
        </w:rPr>
        <w:t>226</w:t>
      </w:r>
      <w:r w:rsidR="00AD2689">
        <w:rPr>
          <w:color w:val="00000A"/>
          <w:sz w:val="20"/>
          <w:szCs w:val="20"/>
        </w:rPr>
        <w:t xml:space="preserve"> ust. 1 </w:t>
      </w:r>
      <w:r w:rsidR="007D03D5">
        <w:rPr>
          <w:color w:val="00000A"/>
          <w:sz w:val="20"/>
          <w:szCs w:val="20"/>
        </w:rPr>
        <w:t xml:space="preserve">pkt 1)-13) </w:t>
      </w:r>
      <w:r w:rsidR="00AD2689">
        <w:rPr>
          <w:color w:val="00000A"/>
          <w:sz w:val="20"/>
          <w:szCs w:val="20"/>
        </w:rPr>
        <w:t xml:space="preserve">ustawy </w:t>
      </w:r>
      <w:proofErr w:type="spellStart"/>
      <w:r w:rsidR="00AD2689">
        <w:rPr>
          <w:color w:val="00000A"/>
          <w:sz w:val="20"/>
          <w:szCs w:val="20"/>
        </w:rPr>
        <w:t>Pzp</w:t>
      </w:r>
      <w:proofErr w:type="spellEnd"/>
      <w:r w:rsidR="00AD2689">
        <w:rPr>
          <w:color w:val="00000A"/>
          <w:sz w:val="20"/>
          <w:szCs w:val="20"/>
        </w:rPr>
        <w:t xml:space="preserve">. </w:t>
      </w:r>
    </w:p>
    <w:p w14:paraId="766AE59B" w14:textId="77777777" w:rsidR="00B64157" w:rsidRDefault="00B64157" w:rsidP="00797A6E">
      <w:pPr>
        <w:pStyle w:val="Default"/>
        <w:spacing w:line="360" w:lineRule="auto"/>
        <w:jc w:val="both"/>
        <w:rPr>
          <w:color w:val="00000A"/>
          <w:sz w:val="20"/>
          <w:szCs w:val="20"/>
        </w:rPr>
      </w:pPr>
    </w:p>
    <w:p w14:paraId="4B7D6A2F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993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XV. Informacja o formalnościach, które powinny być dopełnione po wyborze oferty w celu zawarcia umowy</w:t>
      </w:r>
    </w:p>
    <w:p w14:paraId="255F7168" w14:textId="77777777" w:rsidR="00607E1F" w:rsidRDefault="00607E1F">
      <w:pPr>
        <w:tabs>
          <w:tab w:val="left" w:pos="42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598E5E93" w14:textId="77777777" w:rsidR="00607E1F" w:rsidRDefault="00607E1F">
      <w:pPr>
        <w:pStyle w:val="Default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 zawarciem umowy wybrany wykonawca zobowiązany jest dostarczyć zamawiającemu następujące dokumenty: </w:t>
      </w:r>
    </w:p>
    <w:p w14:paraId="45CF054B" w14:textId="77777777" w:rsidR="00607E1F" w:rsidRDefault="00607E1F">
      <w:pPr>
        <w:pStyle w:val="Default"/>
        <w:numPr>
          <w:ilvl w:val="1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wyboru przez zamawiającego oferty złożonej przez konsorcjum, wykonawcy tworzący konsorcjum zobowiązani będą, najpóźniej przed zawarciem umowy na wykonanie zamówienia, do przedłożenia umowy konsorcjum. </w:t>
      </w:r>
    </w:p>
    <w:p w14:paraId="320AEA8F" w14:textId="77777777" w:rsidR="00607E1F" w:rsidRDefault="00607E1F">
      <w:pPr>
        <w:pStyle w:val="Default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bezwzględnie wymaga, aby umowa konsorcjum: </w:t>
      </w:r>
    </w:p>
    <w:p w14:paraId="67D54165" w14:textId="77777777" w:rsidR="00607E1F" w:rsidRDefault="00607E1F">
      <w:pPr>
        <w:pStyle w:val="Default"/>
        <w:numPr>
          <w:ilvl w:val="1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określała sposób reprezentacji wszystkich podmiotów oraz upoważniała jednego z członków konsorcjum – głównego partnera (lidera) do koordynowania czynności związanych </w:t>
      </w:r>
      <w:r w:rsidR="00D77C33">
        <w:rPr>
          <w:sz w:val="20"/>
          <w:szCs w:val="20"/>
        </w:rPr>
        <w:br/>
      </w:r>
      <w:r>
        <w:rPr>
          <w:sz w:val="20"/>
          <w:szCs w:val="20"/>
        </w:rPr>
        <w:t xml:space="preserve">z realizacją umowy, </w:t>
      </w:r>
    </w:p>
    <w:p w14:paraId="7B3AAA89" w14:textId="77777777" w:rsidR="00607E1F" w:rsidRDefault="00607E1F">
      <w:pPr>
        <w:pStyle w:val="Default"/>
        <w:numPr>
          <w:ilvl w:val="1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stwierdzała o odpowiedzialności solidarnej partnerów konsorcjum za całość podjętych zobowiązań w ramach realizacji przedmiotu zamówienia, </w:t>
      </w:r>
    </w:p>
    <w:p w14:paraId="14AD4AB9" w14:textId="77777777" w:rsidR="00607E1F" w:rsidRDefault="00607E1F">
      <w:pPr>
        <w:pStyle w:val="Default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złożenia oferty przez spółkę cywilną – wykonawca, którego oferta została uznana za najkorzystniejszą przedłoży umowę spółki cywilnej.</w:t>
      </w:r>
    </w:p>
    <w:p w14:paraId="571865E9" w14:textId="2195CE3B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</w:p>
    <w:p w14:paraId="0B1565EF" w14:textId="4EF433A7" w:rsidR="00D73C77" w:rsidRDefault="00D73C77">
      <w:pPr>
        <w:spacing w:line="360" w:lineRule="auto"/>
        <w:rPr>
          <w:rFonts w:ascii="Arial" w:hAnsi="Arial" w:cs="Arial"/>
          <w:sz w:val="20"/>
          <w:szCs w:val="20"/>
        </w:rPr>
      </w:pPr>
    </w:p>
    <w:p w14:paraId="096E5F7E" w14:textId="6A5225BC" w:rsidR="00D73C77" w:rsidRDefault="00D73C77">
      <w:pPr>
        <w:spacing w:line="360" w:lineRule="auto"/>
        <w:rPr>
          <w:rFonts w:ascii="Arial" w:hAnsi="Arial" w:cs="Arial"/>
          <w:sz w:val="20"/>
          <w:szCs w:val="20"/>
        </w:rPr>
      </w:pPr>
    </w:p>
    <w:p w14:paraId="6C7E89A4" w14:textId="4D734B71" w:rsidR="00D73C77" w:rsidRDefault="00D73C77">
      <w:pPr>
        <w:spacing w:line="360" w:lineRule="auto"/>
        <w:rPr>
          <w:rFonts w:ascii="Arial" w:hAnsi="Arial" w:cs="Arial"/>
          <w:sz w:val="20"/>
          <w:szCs w:val="20"/>
        </w:rPr>
      </w:pPr>
    </w:p>
    <w:p w14:paraId="5B22196C" w14:textId="4636293D" w:rsidR="00D73C77" w:rsidRDefault="00D73C77">
      <w:pPr>
        <w:spacing w:line="360" w:lineRule="auto"/>
        <w:rPr>
          <w:rFonts w:ascii="Arial" w:hAnsi="Arial" w:cs="Arial"/>
          <w:sz w:val="20"/>
          <w:szCs w:val="20"/>
        </w:rPr>
      </w:pPr>
    </w:p>
    <w:p w14:paraId="26D8DD4E" w14:textId="68AED280" w:rsidR="00D73C77" w:rsidRDefault="00D73C77">
      <w:pPr>
        <w:spacing w:line="360" w:lineRule="auto"/>
        <w:rPr>
          <w:rFonts w:ascii="Arial" w:hAnsi="Arial" w:cs="Arial"/>
          <w:sz w:val="20"/>
          <w:szCs w:val="20"/>
        </w:rPr>
      </w:pPr>
    </w:p>
    <w:p w14:paraId="15CE5830" w14:textId="77777777" w:rsidR="00D73C77" w:rsidRDefault="00D73C77">
      <w:pPr>
        <w:spacing w:line="360" w:lineRule="auto"/>
        <w:rPr>
          <w:rFonts w:ascii="Arial" w:hAnsi="Arial" w:cs="Arial"/>
          <w:sz w:val="20"/>
          <w:szCs w:val="20"/>
        </w:rPr>
      </w:pPr>
    </w:p>
    <w:p w14:paraId="5E0A7927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XVI Wymagania dotyczące zabezpieczenia należytego wykonania umowy.</w:t>
      </w:r>
    </w:p>
    <w:p w14:paraId="52D6C162" w14:textId="77777777" w:rsidR="00607E1F" w:rsidRDefault="00607E1F">
      <w:pPr>
        <w:pStyle w:val="Default"/>
        <w:spacing w:line="360" w:lineRule="auto"/>
        <w:rPr>
          <w:sz w:val="20"/>
          <w:szCs w:val="20"/>
        </w:rPr>
      </w:pPr>
    </w:p>
    <w:p w14:paraId="13C59BE1" w14:textId="77777777" w:rsidR="00607E1F" w:rsidRDefault="00EE78F7" w:rsidP="00EE78F7">
      <w:pPr>
        <w:pStyle w:val="Default"/>
        <w:spacing w:after="140"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Zamawiający nie będzie żądać</w:t>
      </w:r>
      <w:r w:rsidR="00607E1F">
        <w:rPr>
          <w:sz w:val="20"/>
          <w:szCs w:val="20"/>
        </w:rPr>
        <w:t xml:space="preserve"> wniesienia zabezpieczenia należyteg</w:t>
      </w:r>
      <w:r>
        <w:rPr>
          <w:sz w:val="20"/>
          <w:szCs w:val="20"/>
        </w:rPr>
        <w:t xml:space="preserve">o wykonania umowy. </w:t>
      </w:r>
    </w:p>
    <w:p w14:paraId="6E6C5603" w14:textId="77777777" w:rsidR="00607E1F" w:rsidRDefault="005F7D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993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XVII. Istotne dla S</w:t>
      </w:r>
      <w:r w:rsidR="00607E1F">
        <w:rPr>
          <w:rFonts w:ascii="Arial" w:hAnsi="Arial" w:cs="Arial"/>
          <w:b/>
          <w:sz w:val="20"/>
          <w:szCs w:val="20"/>
        </w:rPr>
        <w:t>tron postanowienia umowy oraz informacja o możliwości wprowadzenia zmian do umowy</w:t>
      </w:r>
    </w:p>
    <w:p w14:paraId="4D2C9737" w14:textId="77777777" w:rsidR="00607E1F" w:rsidRDefault="00607E1F">
      <w:pPr>
        <w:tabs>
          <w:tab w:val="left" w:pos="852"/>
        </w:tabs>
        <w:spacing w:line="360" w:lineRule="auto"/>
        <w:ind w:left="426" w:right="-1"/>
        <w:jc w:val="right"/>
        <w:rPr>
          <w:rFonts w:ascii="Arial" w:hAnsi="Arial" w:cs="Arial"/>
          <w:sz w:val="20"/>
          <w:szCs w:val="20"/>
        </w:rPr>
      </w:pPr>
    </w:p>
    <w:p w14:paraId="42B20900" w14:textId="17C02103" w:rsidR="00607E1F" w:rsidRDefault="005F7D4E">
      <w:pPr>
        <w:pStyle w:val="Default"/>
        <w:numPr>
          <w:ilvl w:val="0"/>
          <w:numId w:val="31"/>
        </w:numPr>
        <w:spacing w:after="26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Wszelkie istotne dla S</w:t>
      </w:r>
      <w:r w:rsidR="00607E1F">
        <w:rPr>
          <w:sz w:val="20"/>
          <w:szCs w:val="20"/>
        </w:rPr>
        <w:t xml:space="preserve">tron postanowienia zawiera wzór umowy stanowiący </w:t>
      </w:r>
      <w:r>
        <w:rPr>
          <w:b/>
          <w:bCs/>
          <w:sz w:val="20"/>
          <w:szCs w:val="20"/>
        </w:rPr>
        <w:t>załącznik</w:t>
      </w:r>
      <w:r w:rsidR="00EE78F7">
        <w:rPr>
          <w:b/>
          <w:bCs/>
          <w:color w:val="00000A"/>
          <w:sz w:val="20"/>
          <w:szCs w:val="20"/>
        </w:rPr>
        <w:t xml:space="preserve"> nr 2</w:t>
      </w:r>
      <w:r w:rsidR="00607E1F">
        <w:rPr>
          <w:b/>
          <w:bCs/>
          <w:sz w:val="20"/>
          <w:szCs w:val="20"/>
        </w:rPr>
        <w:t xml:space="preserve"> </w:t>
      </w:r>
      <w:r w:rsidR="00607E1F">
        <w:rPr>
          <w:sz w:val="20"/>
          <w:szCs w:val="20"/>
        </w:rPr>
        <w:t>do SWZ. Umowa zostanie zawart</w:t>
      </w:r>
      <w:r w:rsidR="00795E77">
        <w:rPr>
          <w:sz w:val="20"/>
          <w:szCs w:val="20"/>
        </w:rPr>
        <w:t>a na podstawie złożonej oferty w</w:t>
      </w:r>
      <w:r w:rsidR="00607E1F">
        <w:rPr>
          <w:sz w:val="20"/>
          <w:szCs w:val="20"/>
        </w:rPr>
        <w:t xml:space="preserve">ykonawcy. </w:t>
      </w:r>
    </w:p>
    <w:p w14:paraId="43100DAE" w14:textId="77777777" w:rsidR="00607E1F" w:rsidRDefault="00607E1F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przewiduje możliwość zmian postanowień zawartej umowy w stosunku do treści oferty, na podstawie której dokonano wyboru wykonawcy, w przypadku wystąpienia co najmniej jednej </w:t>
      </w:r>
      <w:r w:rsidR="00A62114">
        <w:rPr>
          <w:sz w:val="20"/>
          <w:szCs w:val="20"/>
        </w:rPr>
        <w:br/>
      </w:r>
      <w:r>
        <w:rPr>
          <w:sz w:val="20"/>
          <w:szCs w:val="20"/>
        </w:rPr>
        <w:t xml:space="preserve">z okoliczności </w:t>
      </w:r>
      <w:r w:rsidR="00A62114">
        <w:rPr>
          <w:sz w:val="20"/>
          <w:szCs w:val="20"/>
        </w:rPr>
        <w:t>wyszczególnionych w Rozdziale IV.</w:t>
      </w:r>
      <w:r>
        <w:rPr>
          <w:sz w:val="20"/>
          <w:szCs w:val="20"/>
        </w:rPr>
        <w:t xml:space="preserve"> </w:t>
      </w:r>
    </w:p>
    <w:p w14:paraId="59E9AD64" w14:textId="77777777" w:rsidR="00607E1F" w:rsidRDefault="00607E1F" w:rsidP="00A62114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Pozostałe zmiany </w:t>
      </w:r>
    </w:p>
    <w:p w14:paraId="74ADC5B8" w14:textId="77777777" w:rsidR="00607E1F" w:rsidRDefault="00607E1F" w:rsidP="00FE0B2E">
      <w:pPr>
        <w:pStyle w:val="Default"/>
        <w:numPr>
          <w:ilvl w:val="1"/>
          <w:numId w:val="33"/>
        </w:numPr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zmiana obowiązującej stawki VAT: </w:t>
      </w:r>
    </w:p>
    <w:p w14:paraId="49870F5E" w14:textId="77777777" w:rsidR="00A62114" w:rsidRDefault="00607E1F" w:rsidP="00FE0B2E">
      <w:pPr>
        <w:pStyle w:val="Default"/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jeśli zmiana stawki VAT będzie powodować zwiększenie kosztów wykonania umowy po stronie Wykonawcy, Zamawiający dopuszcza możliwość zwiększenia wynagrodzenia </w:t>
      </w:r>
    </w:p>
    <w:p w14:paraId="5D6555CC" w14:textId="77777777" w:rsidR="00607E1F" w:rsidRDefault="00607E1F" w:rsidP="00FE0B2E">
      <w:pPr>
        <w:pStyle w:val="Default"/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kwotę równą różnicy w kwocie podatku VAT zapłaconego przez wykonawcę, </w:t>
      </w:r>
    </w:p>
    <w:p w14:paraId="13996C59" w14:textId="77777777" w:rsidR="00607E1F" w:rsidRDefault="00607E1F" w:rsidP="00FE0B2E">
      <w:pPr>
        <w:pStyle w:val="Default"/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jeśli zmiana stawki VAT będzie powodować zmniejszenie kosztów wykonania umowy po stronie Wykonawcy, Zamawiający dopuszcza możliwość zmniejszenia wynagrodzenia </w:t>
      </w:r>
      <w:r w:rsidR="00A62114">
        <w:rPr>
          <w:sz w:val="20"/>
          <w:szCs w:val="20"/>
        </w:rPr>
        <w:br/>
      </w:r>
      <w:r>
        <w:rPr>
          <w:sz w:val="20"/>
          <w:szCs w:val="20"/>
        </w:rPr>
        <w:t>o kwotę stanowiącą różnicę kwoty podatku VAT do zapłacenia przez wykonawcę,</w:t>
      </w:r>
      <w:r w:rsidR="00DC0CA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7FDE41C2" w14:textId="1522B79F" w:rsidR="00607E1F" w:rsidRDefault="00607E1F" w:rsidP="00A62114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stanowi zmiany umowy w rozumieniu </w:t>
      </w:r>
      <w:r w:rsidR="00EE78F7">
        <w:rPr>
          <w:sz w:val="20"/>
          <w:szCs w:val="20"/>
        </w:rPr>
        <w:t xml:space="preserve">ustawy </w:t>
      </w:r>
      <w:proofErr w:type="spellStart"/>
      <w:r w:rsidR="00EE78F7">
        <w:rPr>
          <w:sz w:val="20"/>
          <w:szCs w:val="20"/>
        </w:rPr>
        <w:t>Pzp</w:t>
      </w:r>
      <w:proofErr w:type="spellEnd"/>
      <w:r w:rsidR="00DC0CA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0C8DAEDC" w14:textId="6FEB078E" w:rsidR="00607E1F" w:rsidRDefault="00607E1F">
      <w:pPr>
        <w:pStyle w:val="Default"/>
        <w:spacing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a)</w:t>
      </w:r>
      <w:r w:rsidR="00A621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zmiana danych związanych z obsługą administracyjno-organizacyjną, np.: zmiana nr rachunku bankowego, </w:t>
      </w:r>
    </w:p>
    <w:p w14:paraId="3279D94E" w14:textId="77777777" w:rsidR="00607E1F" w:rsidRDefault="00607E1F" w:rsidP="00EE78F7">
      <w:pPr>
        <w:pStyle w:val="Default"/>
        <w:spacing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b)</w:t>
      </w:r>
      <w:r w:rsidR="00A621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zmiany danych teleadresowych, zmiany osób wskazany</w:t>
      </w:r>
      <w:r w:rsidR="00EE78F7">
        <w:rPr>
          <w:sz w:val="20"/>
          <w:szCs w:val="20"/>
        </w:rPr>
        <w:t>ch do kontaktów między Stronami.</w:t>
      </w:r>
      <w:r>
        <w:rPr>
          <w:sz w:val="20"/>
          <w:szCs w:val="20"/>
        </w:rPr>
        <w:t xml:space="preserve">  </w:t>
      </w:r>
    </w:p>
    <w:p w14:paraId="079265B3" w14:textId="7A972D9C" w:rsidR="00607E1F" w:rsidRDefault="00607E1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zastrzega sobie prawo do odstąpienia od umowy w wyjątkowych sytuacjach, zgodnie z art. 45</w:t>
      </w:r>
      <w:r w:rsidR="00F377EC">
        <w:rPr>
          <w:sz w:val="20"/>
          <w:szCs w:val="20"/>
        </w:rPr>
        <w:t>6 ust. 1 pkt 1)</w:t>
      </w:r>
      <w:r w:rsidR="00EE78F7">
        <w:rPr>
          <w:sz w:val="20"/>
          <w:szCs w:val="20"/>
        </w:rPr>
        <w:t xml:space="preserve"> ustawy </w:t>
      </w:r>
      <w:proofErr w:type="spellStart"/>
      <w:r w:rsidR="00EE78F7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165427C5" w14:textId="77777777" w:rsidR="00607E1F" w:rsidRDefault="00607E1F">
      <w:pPr>
        <w:pStyle w:val="Default"/>
        <w:spacing w:line="360" w:lineRule="auto"/>
        <w:jc w:val="both"/>
        <w:rPr>
          <w:strike/>
          <w:color w:val="7030A0"/>
          <w:sz w:val="20"/>
          <w:szCs w:val="20"/>
        </w:rPr>
      </w:pPr>
    </w:p>
    <w:p w14:paraId="35867CB2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993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XVIII Pouczenie o środkach ochrony prawnej.</w:t>
      </w:r>
    </w:p>
    <w:p w14:paraId="036A8120" w14:textId="77777777" w:rsidR="00607E1F" w:rsidRDefault="00607E1F">
      <w:pPr>
        <w:spacing w:line="360" w:lineRule="auto"/>
        <w:ind w:left="1080" w:right="-1"/>
        <w:jc w:val="both"/>
        <w:rPr>
          <w:rFonts w:ascii="Arial" w:hAnsi="Arial" w:cs="Arial"/>
          <w:strike/>
          <w:color w:val="7030A0"/>
          <w:sz w:val="20"/>
          <w:szCs w:val="20"/>
        </w:rPr>
      </w:pPr>
    </w:p>
    <w:p w14:paraId="27E84E8A" w14:textId="2819DB31" w:rsidR="00607E1F" w:rsidRDefault="00607E1F">
      <w:pPr>
        <w:pStyle w:val="Default"/>
        <w:numPr>
          <w:ilvl w:val="0"/>
          <w:numId w:val="34"/>
        </w:numPr>
        <w:spacing w:after="14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Środki ochrony prawnej przysługują wykonawcy, a także innemu podmiotowi, jeżeli ma lub miał interes w uzyskaniu danego zamówienia oraz poniósł lub może ponieść sz</w:t>
      </w:r>
      <w:r w:rsidR="003D0452">
        <w:rPr>
          <w:sz w:val="20"/>
          <w:szCs w:val="20"/>
        </w:rPr>
        <w:t>kodę w wyniku naruszenia przez Z</w:t>
      </w:r>
      <w:r>
        <w:rPr>
          <w:sz w:val="20"/>
          <w:szCs w:val="20"/>
        </w:rPr>
        <w:t>amawiającego przepisów ustawy</w:t>
      </w:r>
      <w:r w:rsidR="007D52CF">
        <w:rPr>
          <w:sz w:val="20"/>
          <w:szCs w:val="20"/>
        </w:rPr>
        <w:t xml:space="preserve"> </w:t>
      </w:r>
      <w:proofErr w:type="spellStart"/>
      <w:r w:rsidR="007D52CF">
        <w:rPr>
          <w:sz w:val="20"/>
          <w:szCs w:val="20"/>
        </w:rPr>
        <w:t>Pzp</w:t>
      </w:r>
      <w:proofErr w:type="spellEnd"/>
      <w:r w:rsidR="008B2F7F">
        <w:rPr>
          <w:sz w:val="20"/>
          <w:szCs w:val="20"/>
        </w:rPr>
        <w:t>, zgodnie z Działem I</w:t>
      </w:r>
      <w:r w:rsidR="00F377EC">
        <w:rPr>
          <w:sz w:val="20"/>
          <w:szCs w:val="20"/>
        </w:rPr>
        <w:t>X</w:t>
      </w:r>
      <w:r w:rsidR="008B2F7F">
        <w:rPr>
          <w:sz w:val="20"/>
          <w:szCs w:val="20"/>
        </w:rPr>
        <w:t xml:space="preserve"> tejże ustawy.</w:t>
      </w:r>
      <w:r>
        <w:rPr>
          <w:sz w:val="20"/>
          <w:szCs w:val="20"/>
        </w:rPr>
        <w:t xml:space="preserve"> </w:t>
      </w:r>
    </w:p>
    <w:p w14:paraId="02FAB1A8" w14:textId="667E3F1D" w:rsidR="00D73C77" w:rsidRDefault="00D73C77" w:rsidP="00D73C77">
      <w:pPr>
        <w:pStyle w:val="Default"/>
        <w:spacing w:after="142" w:line="360" w:lineRule="auto"/>
        <w:jc w:val="both"/>
        <w:rPr>
          <w:sz w:val="20"/>
          <w:szCs w:val="20"/>
        </w:rPr>
      </w:pPr>
    </w:p>
    <w:p w14:paraId="14482783" w14:textId="2F208D41" w:rsidR="00D73C77" w:rsidRDefault="00D73C77" w:rsidP="00D73C77">
      <w:pPr>
        <w:pStyle w:val="Default"/>
        <w:spacing w:after="142" w:line="360" w:lineRule="auto"/>
        <w:jc w:val="both"/>
        <w:rPr>
          <w:sz w:val="20"/>
          <w:szCs w:val="20"/>
        </w:rPr>
      </w:pPr>
    </w:p>
    <w:p w14:paraId="0ED7C717" w14:textId="77777777" w:rsidR="00D73C77" w:rsidRDefault="00D73C77" w:rsidP="00D73C77">
      <w:pPr>
        <w:pStyle w:val="Default"/>
        <w:spacing w:after="142" w:line="360" w:lineRule="auto"/>
        <w:jc w:val="both"/>
        <w:rPr>
          <w:sz w:val="20"/>
          <w:szCs w:val="20"/>
        </w:rPr>
      </w:pPr>
    </w:p>
    <w:p w14:paraId="78E13113" w14:textId="77777777" w:rsidR="00607E1F" w:rsidRDefault="00607E1F">
      <w:pPr>
        <w:spacing w:line="360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7224A368" w14:textId="77777777" w:rsidR="00607E1F" w:rsidRDefault="00795E7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993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XIX Informacje w sprawach:</w:t>
      </w:r>
      <w:r w:rsidR="00607E1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aukcja elektroniczna, </w:t>
      </w:r>
      <w:r w:rsidR="00607E1F">
        <w:rPr>
          <w:rFonts w:ascii="Arial" w:hAnsi="Arial" w:cs="Arial"/>
          <w:b/>
          <w:sz w:val="20"/>
          <w:szCs w:val="20"/>
        </w:rPr>
        <w:t>umowa ramowa, dynamiczny system zakupów</w:t>
      </w:r>
      <w:r w:rsidR="00DC0CAD">
        <w:rPr>
          <w:rFonts w:ascii="Arial" w:hAnsi="Arial" w:cs="Arial"/>
          <w:b/>
          <w:sz w:val="20"/>
          <w:szCs w:val="20"/>
        </w:rPr>
        <w:t>.</w:t>
      </w:r>
    </w:p>
    <w:p w14:paraId="029DB037" w14:textId="77777777" w:rsidR="00607E1F" w:rsidRDefault="00607E1F">
      <w:pPr>
        <w:spacing w:line="360" w:lineRule="auto"/>
        <w:ind w:right="-1"/>
        <w:jc w:val="both"/>
        <w:rPr>
          <w:rFonts w:ascii="Arial" w:hAnsi="Arial" w:cs="Arial"/>
          <w:strike/>
          <w:color w:val="7030A0"/>
          <w:sz w:val="20"/>
          <w:szCs w:val="20"/>
        </w:rPr>
      </w:pPr>
    </w:p>
    <w:p w14:paraId="767DE2F4" w14:textId="77777777" w:rsidR="00607E1F" w:rsidRDefault="00607E1F">
      <w:pPr>
        <w:pStyle w:val="Default"/>
        <w:numPr>
          <w:ilvl w:val="0"/>
          <w:numId w:val="36"/>
        </w:numPr>
        <w:spacing w:after="211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postępowaniu nie jest przewidziany wybór najkorzystniejszej oferty z zastosowaniem aukcji elektronicznej. </w:t>
      </w:r>
    </w:p>
    <w:p w14:paraId="56789497" w14:textId="77777777" w:rsidR="00607E1F" w:rsidRDefault="00607E1F">
      <w:pPr>
        <w:pStyle w:val="Default"/>
        <w:numPr>
          <w:ilvl w:val="0"/>
          <w:numId w:val="36"/>
        </w:numPr>
        <w:spacing w:after="211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postępowaniu nie jest przewidziane zawarcie umowy ramowej. </w:t>
      </w:r>
    </w:p>
    <w:p w14:paraId="6AE94FA0" w14:textId="77777777" w:rsidR="00607E1F" w:rsidRPr="00DC2B79" w:rsidRDefault="00607E1F" w:rsidP="00DC2B79">
      <w:pPr>
        <w:pStyle w:val="Default"/>
        <w:numPr>
          <w:ilvl w:val="0"/>
          <w:numId w:val="36"/>
        </w:numPr>
        <w:spacing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postępowaniu nie jest przewidziane ustanowienie dynamicznego systemu zakupów. </w:t>
      </w:r>
      <w:r w:rsidRPr="00795E77">
        <w:rPr>
          <w:sz w:val="20"/>
          <w:szCs w:val="20"/>
        </w:rPr>
        <w:t xml:space="preserve"> </w:t>
      </w:r>
    </w:p>
    <w:p w14:paraId="13A0A71C" w14:textId="77777777" w:rsidR="00607E1F" w:rsidRDefault="00607E1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537ABED" w14:textId="77777777" w:rsidR="00607E1F" w:rsidRDefault="00DC2B79">
      <w:pPr>
        <w:pStyle w:val="Nagwek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XX</w:t>
      </w:r>
      <w:r w:rsidR="00607E1F">
        <w:rPr>
          <w:rFonts w:ascii="Arial" w:hAnsi="Arial" w:cs="Arial"/>
          <w:sz w:val="20"/>
          <w:szCs w:val="20"/>
        </w:rPr>
        <w:t>. Informacja o wyborze oferty najkorzystniejszej</w:t>
      </w:r>
      <w:r w:rsidR="00DC0CAD">
        <w:rPr>
          <w:rFonts w:ascii="Arial" w:hAnsi="Arial" w:cs="Arial"/>
          <w:sz w:val="20"/>
          <w:szCs w:val="20"/>
        </w:rPr>
        <w:t>.</w:t>
      </w:r>
    </w:p>
    <w:p w14:paraId="13CB52E8" w14:textId="77777777" w:rsidR="00607E1F" w:rsidRDefault="00607E1F">
      <w:pPr>
        <w:pStyle w:val="Default"/>
        <w:spacing w:after="142" w:line="360" w:lineRule="auto"/>
        <w:jc w:val="both"/>
        <w:rPr>
          <w:sz w:val="20"/>
          <w:szCs w:val="20"/>
        </w:rPr>
      </w:pPr>
    </w:p>
    <w:p w14:paraId="7A383D68" w14:textId="77777777" w:rsidR="00607E1F" w:rsidRDefault="00607E1F">
      <w:pPr>
        <w:pStyle w:val="Default"/>
        <w:spacing w:after="14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udzieli zamó</w:t>
      </w:r>
      <w:r w:rsidR="00FC7753">
        <w:rPr>
          <w:sz w:val="20"/>
          <w:szCs w:val="20"/>
        </w:rPr>
        <w:t>wienia w</w:t>
      </w:r>
      <w:r>
        <w:rPr>
          <w:sz w:val="20"/>
          <w:szCs w:val="20"/>
        </w:rPr>
        <w:t>ykonawcy, którego oferta odpowiada wszystkim wymaganiom określonym w n</w:t>
      </w:r>
      <w:r w:rsidR="00BF4B8F">
        <w:rPr>
          <w:sz w:val="20"/>
          <w:szCs w:val="20"/>
        </w:rPr>
        <w:t>iniejszej Specyfikacji i uzyskała najwyższą liczbę punktów obliczonych</w:t>
      </w:r>
      <w:r>
        <w:rPr>
          <w:sz w:val="20"/>
          <w:szCs w:val="20"/>
        </w:rPr>
        <w:t xml:space="preserve"> w</w:t>
      </w:r>
      <w:r w:rsidR="003D0452">
        <w:rPr>
          <w:sz w:val="20"/>
          <w:szCs w:val="20"/>
        </w:rPr>
        <w:t xml:space="preserve"> oparciu o podane w Rozdziale XIV</w:t>
      </w:r>
      <w:r w:rsidR="00BF4B8F">
        <w:rPr>
          <w:sz w:val="20"/>
          <w:szCs w:val="20"/>
        </w:rPr>
        <w:t xml:space="preserve"> kryteria</w:t>
      </w:r>
      <w:r>
        <w:rPr>
          <w:sz w:val="20"/>
          <w:szCs w:val="20"/>
        </w:rPr>
        <w:t xml:space="preserve"> oceny ofert. </w:t>
      </w:r>
    </w:p>
    <w:p w14:paraId="5A98C8A6" w14:textId="76964D33" w:rsidR="00607E1F" w:rsidRDefault="00607E1F">
      <w:pPr>
        <w:pStyle w:val="Default"/>
        <w:spacing w:after="14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unieważni postępowanie w sytuacji, gdy wystąpi </w:t>
      </w:r>
      <w:r w:rsidR="00F377EC">
        <w:rPr>
          <w:sz w:val="20"/>
          <w:szCs w:val="20"/>
        </w:rPr>
        <w:t xml:space="preserve">co najmniej 1 </w:t>
      </w:r>
      <w:r>
        <w:rPr>
          <w:sz w:val="20"/>
          <w:szCs w:val="20"/>
        </w:rPr>
        <w:t>przesłank</w:t>
      </w:r>
      <w:r w:rsidR="00F377EC">
        <w:rPr>
          <w:sz w:val="20"/>
          <w:szCs w:val="20"/>
        </w:rPr>
        <w:t>a</w:t>
      </w:r>
      <w:r>
        <w:rPr>
          <w:sz w:val="20"/>
          <w:szCs w:val="20"/>
        </w:rPr>
        <w:t xml:space="preserve"> wsk</w:t>
      </w:r>
      <w:r w:rsidR="00EC0D8D">
        <w:rPr>
          <w:sz w:val="20"/>
          <w:szCs w:val="20"/>
        </w:rPr>
        <w:t>azan</w:t>
      </w:r>
      <w:r w:rsidR="00F377EC">
        <w:rPr>
          <w:sz w:val="20"/>
          <w:szCs w:val="20"/>
        </w:rPr>
        <w:t>a</w:t>
      </w:r>
      <w:r w:rsidR="00EC0D8D">
        <w:rPr>
          <w:sz w:val="20"/>
          <w:szCs w:val="20"/>
        </w:rPr>
        <w:t xml:space="preserve"> w art. </w:t>
      </w:r>
      <w:r w:rsidR="00F377EC">
        <w:rPr>
          <w:sz w:val="20"/>
          <w:szCs w:val="20"/>
        </w:rPr>
        <w:t>255</w:t>
      </w:r>
      <w:r w:rsidR="00EC0D8D">
        <w:rPr>
          <w:sz w:val="20"/>
          <w:szCs w:val="20"/>
        </w:rPr>
        <w:t xml:space="preserve"> </w:t>
      </w:r>
      <w:r w:rsidR="00F377EC">
        <w:rPr>
          <w:sz w:val="20"/>
          <w:szCs w:val="20"/>
        </w:rPr>
        <w:t>pkt 1)</w:t>
      </w:r>
      <w:r w:rsidR="00D529A2">
        <w:rPr>
          <w:sz w:val="20"/>
          <w:szCs w:val="20"/>
        </w:rPr>
        <w:t xml:space="preserve"> </w:t>
      </w:r>
      <w:r w:rsidR="00F377EC">
        <w:rPr>
          <w:sz w:val="20"/>
          <w:szCs w:val="20"/>
        </w:rPr>
        <w:t>- 6)</w:t>
      </w:r>
      <w:r w:rsidR="00D529A2">
        <w:rPr>
          <w:sz w:val="20"/>
          <w:szCs w:val="20"/>
        </w:rPr>
        <w:t xml:space="preserve"> </w:t>
      </w:r>
      <w:r w:rsidR="00EC0D8D">
        <w:rPr>
          <w:sz w:val="20"/>
          <w:szCs w:val="20"/>
        </w:rPr>
        <w:t xml:space="preserve">ustawy </w:t>
      </w:r>
      <w:proofErr w:type="spellStart"/>
      <w:r w:rsidR="00EC0D8D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. </w:t>
      </w:r>
    </w:p>
    <w:p w14:paraId="32566A89" w14:textId="6304C3A2" w:rsidR="00607E1F" w:rsidRDefault="00607E1F" w:rsidP="003F64A0">
      <w:pPr>
        <w:pStyle w:val="Default"/>
        <w:numPr>
          <w:ilvl w:val="1"/>
          <w:numId w:val="40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Niezwłocznie po wyborze najkorzystniejszej oferty </w:t>
      </w:r>
      <w:r w:rsidR="00D529A2">
        <w:rPr>
          <w:sz w:val="20"/>
          <w:szCs w:val="20"/>
        </w:rPr>
        <w:t xml:space="preserve">(art. 253 </w:t>
      </w:r>
      <w:proofErr w:type="spellStart"/>
      <w:r w:rsidR="00D529A2">
        <w:rPr>
          <w:sz w:val="20"/>
          <w:szCs w:val="20"/>
        </w:rPr>
        <w:t>Pzp</w:t>
      </w:r>
      <w:proofErr w:type="spellEnd"/>
      <w:r w:rsidR="00D529A2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Zamawiający </w:t>
      </w:r>
      <w:r w:rsidR="00B64157">
        <w:rPr>
          <w:sz w:val="20"/>
          <w:szCs w:val="20"/>
        </w:rPr>
        <w:t xml:space="preserve">opublikuje informacje </w:t>
      </w:r>
      <w:r>
        <w:rPr>
          <w:sz w:val="20"/>
          <w:szCs w:val="20"/>
        </w:rPr>
        <w:t xml:space="preserve">o: </w:t>
      </w:r>
    </w:p>
    <w:p w14:paraId="3841E8A1" w14:textId="066F0E4C" w:rsidR="00717AC2" w:rsidRDefault="00607E1F" w:rsidP="008C037A">
      <w:pPr>
        <w:pStyle w:val="Default"/>
        <w:numPr>
          <w:ilvl w:val="0"/>
          <w:numId w:val="33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 w:rsidRPr="008C037A">
        <w:rPr>
          <w:sz w:val="20"/>
          <w:szCs w:val="20"/>
        </w:rPr>
        <w:t xml:space="preserve"> wyborze najkorzystniejszej ofert</w:t>
      </w:r>
      <w:r w:rsidR="00FC7753">
        <w:rPr>
          <w:sz w:val="20"/>
          <w:szCs w:val="20"/>
        </w:rPr>
        <w:t>y, podając nazwę (firmę), albo imię i n</w:t>
      </w:r>
      <w:r w:rsidRPr="008C037A">
        <w:rPr>
          <w:sz w:val="20"/>
          <w:szCs w:val="20"/>
        </w:rPr>
        <w:t>azwisko, siedzibę oraz adres zamieszkania i adres wykonawcy, którego ofertę wybrano, uzasadnienie jej w</w:t>
      </w:r>
      <w:r w:rsidR="00FC7753">
        <w:rPr>
          <w:sz w:val="20"/>
          <w:szCs w:val="20"/>
        </w:rPr>
        <w:t>yboru oraz nazwy (firmy), albo imiona i n</w:t>
      </w:r>
      <w:r w:rsidRPr="008C037A">
        <w:rPr>
          <w:sz w:val="20"/>
          <w:szCs w:val="20"/>
        </w:rPr>
        <w:t>azwiska, siedziby oraz miejsca z</w:t>
      </w:r>
      <w:r w:rsidR="00FC7753">
        <w:rPr>
          <w:sz w:val="20"/>
          <w:szCs w:val="20"/>
        </w:rPr>
        <w:t>amieszkania i adresy w</w:t>
      </w:r>
      <w:r w:rsidRPr="008C037A">
        <w:rPr>
          <w:sz w:val="20"/>
          <w:szCs w:val="20"/>
        </w:rPr>
        <w:t>ykonawców, którzy złożyli oferty</w:t>
      </w:r>
      <w:r w:rsidR="00AF031B">
        <w:rPr>
          <w:sz w:val="20"/>
          <w:szCs w:val="20"/>
        </w:rPr>
        <w:t xml:space="preserve"> + </w:t>
      </w:r>
      <w:r w:rsidR="00A554B8">
        <w:rPr>
          <w:sz w:val="20"/>
          <w:szCs w:val="20"/>
        </w:rPr>
        <w:t>przyznana punktacja</w:t>
      </w:r>
      <w:r w:rsidR="00717AC2">
        <w:rPr>
          <w:sz w:val="20"/>
          <w:szCs w:val="20"/>
        </w:rPr>
        <w:t>;</w:t>
      </w:r>
    </w:p>
    <w:p w14:paraId="538640AE" w14:textId="77777777" w:rsidR="00607E1F" w:rsidRPr="008C037A" w:rsidRDefault="00607E1F" w:rsidP="008C037A">
      <w:pPr>
        <w:pStyle w:val="Default"/>
        <w:numPr>
          <w:ilvl w:val="0"/>
          <w:numId w:val="33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 w:rsidRPr="008C037A">
        <w:rPr>
          <w:sz w:val="20"/>
          <w:szCs w:val="20"/>
        </w:rPr>
        <w:t xml:space="preserve"> Wykonawcach, których oferty zostały odrzucone, podając uzasadnienie faktyczne </w:t>
      </w:r>
      <w:r w:rsidR="008C037A">
        <w:rPr>
          <w:sz w:val="20"/>
          <w:szCs w:val="20"/>
        </w:rPr>
        <w:br/>
      </w:r>
      <w:r w:rsidRPr="008C037A">
        <w:rPr>
          <w:sz w:val="20"/>
          <w:szCs w:val="20"/>
        </w:rPr>
        <w:t xml:space="preserve">i prawne; </w:t>
      </w:r>
    </w:p>
    <w:p w14:paraId="2FD58B3C" w14:textId="0F12CE47" w:rsidR="00607E1F" w:rsidRPr="0016644A" w:rsidRDefault="00607E1F" w:rsidP="0016644A">
      <w:pPr>
        <w:pStyle w:val="Default"/>
        <w:numPr>
          <w:ilvl w:val="0"/>
          <w:numId w:val="33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Wykonawcach, którzy zostali wykluczeni z postępowania o udzielenie zamówienia, podając uzasadnienie faktyczne i prawne</w:t>
      </w:r>
      <w:r w:rsidR="0016644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6644A">
        <w:rPr>
          <w:sz w:val="20"/>
          <w:szCs w:val="20"/>
        </w:rPr>
        <w:t xml:space="preserve"> </w:t>
      </w:r>
    </w:p>
    <w:p w14:paraId="2E4B42C8" w14:textId="2C030351" w:rsidR="00607E1F" w:rsidRDefault="00607E1F" w:rsidP="00A554B8">
      <w:pPr>
        <w:spacing w:after="142" w:line="360" w:lineRule="auto"/>
        <w:ind w:left="709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554B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nformacje wskazane w pkt</w:t>
      </w:r>
      <w:r w:rsidR="00DC0CA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EC0D8D">
        <w:rPr>
          <w:rFonts w:ascii="Arial" w:hAnsi="Arial" w:cs="Arial"/>
          <w:sz w:val="20"/>
          <w:szCs w:val="20"/>
        </w:rPr>
        <w:t>a</w:t>
      </w:r>
      <w:r w:rsidR="00DC0CAD">
        <w:rPr>
          <w:rFonts w:ascii="Arial" w:hAnsi="Arial" w:cs="Arial"/>
          <w:sz w:val="20"/>
          <w:szCs w:val="20"/>
        </w:rPr>
        <w:t>.</w:t>
      </w:r>
      <w:r w:rsidR="00482E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Zamawiający umieści na stronie internetowej: http://</w:t>
      </w:r>
      <w:r w:rsidR="00A554B8">
        <w:rPr>
          <w:rFonts w:ascii="Arial" w:hAnsi="Arial" w:cs="Arial"/>
          <w:sz w:val="20"/>
          <w:szCs w:val="20"/>
        </w:rPr>
        <w:t>platformazakupowa.pl/pn/lasy_borki;</w:t>
      </w:r>
      <w:r>
        <w:rPr>
          <w:sz w:val="20"/>
          <w:szCs w:val="20"/>
        </w:rPr>
        <w:t xml:space="preserve"> </w:t>
      </w:r>
    </w:p>
    <w:p w14:paraId="79AB4CD3" w14:textId="1CECAF9E" w:rsidR="00607E1F" w:rsidRDefault="00607E1F" w:rsidP="003F64A0">
      <w:pPr>
        <w:pStyle w:val="Default"/>
        <w:numPr>
          <w:ilvl w:val="1"/>
          <w:numId w:val="40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Zamawiający zawrze umowę w sprawie zamówienia publicznego, z zastrzeżeniem art. </w:t>
      </w:r>
      <w:r w:rsidR="006F1E8A">
        <w:rPr>
          <w:sz w:val="20"/>
          <w:szCs w:val="20"/>
        </w:rPr>
        <w:t>5</w:t>
      </w:r>
      <w:r>
        <w:rPr>
          <w:sz w:val="20"/>
          <w:szCs w:val="20"/>
        </w:rPr>
        <w:t xml:space="preserve">13 ustawy </w:t>
      </w:r>
      <w:r w:rsidR="008C037A">
        <w:rPr>
          <w:sz w:val="20"/>
          <w:szCs w:val="20"/>
        </w:rPr>
        <w:br/>
      </w:r>
      <w:proofErr w:type="spellStart"/>
      <w:r w:rsidR="008549A7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w terminie nie krótszym niż </w:t>
      </w:r>
      <w:r w:rsidR="00482ECD" w:rsidRPr="00DF3459">
        <w:rPr>
          <w:sz w:val="20"/>
          <w:szCs w:val="20"/>
        </w:rPr>
        <w:t>5</w:t>
      </w:r>
      <w:r>
        <w:rPr>
          <w:sz w:val="20"/>
          <w:szCs w:val="20"/>
        </w:rPr>
        <w:t xml:space="preserve"> dni od dnia przesłania zawiadomienia o wyborze najkorzystniejszej oferty. Zawarcie umowy będzie możliwe przed upływem termin</w:t>
      </w:r>
      <w:r w:rsidR="006F1E8A">
        <w:rPr>
          <w:sz w:val="20"/>
          <w:szCs w:val="20"/>
        </w:rPr>
        <w:t>u</w:t>
      </w:r>
      <w:r>
        <w:rPr>
          <w:sz w:val="20"/>
          <w:szCs w:val="20"/>
        </w:rPr>
        <w:t>, o który</w:t>
      </w:r>
      <w:r w:rsidR="006F1E8A">
        <w:rPr>
          <w:sz w:val="20"/>
          <w:szCs w:val="20"/>
        </w:rPr>
        <w:t>m</w:t>
      </w:r>
      <w:r>
        <w:rPr>
          <w:sz w:val="20"/>
          <w:szCs w:val="20"/>
        </w:rPr>
        <w:t xml:space="preserve"> mowa powyżej, jeżeli wystąpią okoliczności wymienione w</w:t>
      </w:r>
      <w:r w:rsidR="008549A7">
        <w:rPr>
          <w:sz w:val="20"/>
          <w:szCs w:val="20"/>
        </w:rPr>
        <w:t xml:space="preserve"> art. </w:t>
      </w:r>
      <w:r w:rsidR="006F1E8A">
        <w:rPr>
          <w:sz w:val="20"/>
          <w:szCs w:val="20"/>
        </w:rPr>
        <w:t>308</w:t>
      </w:r>
      <w:r w:rsidR="008549A7">
        <w:rPr>
          <w:sz w:val="20"/>
          <w:szCs w:val="20"/>
        </w:rPr>
        <w:t xml:space="preserve"> ust. </w:t>
      </w:r>
      <w:r w:rsidR="006F1E8A">
        <w:rPr>
          <w:sz w:val="20"/>
          <w:szCs w:val="20"/>
        </w:rPr>
        <w:t>3 pkt 1)a</w:t>
      </w:r>
      <w:r w:rsidR="008549A7">
        <w:rPr>
          <w:sz w:val="20"/>
          <w:szCs w:val="20"/>
        </w:rPr>
        <w:t xml:space="preserve"> ustawy </w:t>
      </w:r>
      <w:proofErr w:type="spellStart"/>
      <w:r w:rsidR="008549A7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3BAF3F0D" w14:textId="4D4786B1" w:rsidR="00607E1F" w:rsidRDefault="00607E1F" w:rsidP="003F64A0">
      <w:pPr>
        <w:pStyle w:val="Default"/>
        <w:numPr>
          <w:ilvl w:val="1"/>
          <w:numId w:val="40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Jeżeli Wykonawca, którego oferta została wybrana, uchyla się od zawarcia umowy  w s</w:t>
      </w:r>
      <w:r w:rsidR="008549A7">
        <w:rPr>
          <w:sz w:val="20"/>
          <w:szCs w:val="20"/>
        </w:rPr>
        <w:t>prawie zamówienia publicznego</w:t>
      </w:r>
      <w:r>
        <w:rPr>
          <w:sz w:val="20"/>
          <w:szCs w:val="20"/>
        </w:rPr>
        <w:t>, Zamawiający</w:t>
      </w:r>
      <w:r w:rsidR="006809F6">
        <w:rPr>
          <w:sz w:val="20"/>
          <w:szCs w:val="20"/>
        </w:rPr>
        <w:t xml:space="preserve"> wykona ponowną ocenę pozostałych ofert celem wyboru najkorzystniejszej</w:t>
      </w:r>
      <w:r>
        <w:rPr>
          <w:sz w:val="20"/>
          <w:szCs w:val="20"/>
        </w:rPr>
        <w:t>, chyba że zachodzą przesłanki unieważnienia</w:t>
      </w:r>
      <w:r w:rsidR="008549A7">
        <w:rPr>
          <w:sz w:val="20"/>
          <w:szCs w:val="20"/>
        </w:rPr>
        <w:t xml:space="preserve"> </w:t>
      </w:r>
      <w:r>
        <w:rPr>
          <w:sz w:val="20"/>
          <w:szCs w:val="20"/>
        </w:rPr>
        <w:t>postępowania,</w:t>
      </w:r>
      <w:r w:rsidR="008549A7">
        <w:rPr>
          <w:sz w:val="20"/>
          <w:szCs w:val="20"/>
        </w:rPr>
        <w:t xml:space="preserve"> </w:t>
      </w:r>
      <w:r>
        <w:rPr>
          <w:sz w:val="20"/>
          <w:szCs w:val="20"/>
        </w:rPr>
        <w:t>o których mowa w art</w:t>
      </w:r>
      <w:r w:rsidR="008549A7">
        <w:rPr>
          <w:sz w:val="20"/>
          <w:szCs w:val="20"/>
        </w:rPr>
        <w:t xml:space="preserve">. </w:t>
      </w:r>
      <w:r w:rsidR="006809F6">
        <w:rPr>
          <w:sz w:val="20"/>
          <w:szCs w:val="20"/>
        </w:rPr>
        <w:t>255</w:t>
      </w:r>
      <w:r w:rsidR="008549A7">
        <w:rPr>
          <w:sz w:val="20"/>
          <w:szCs w:val="20"/>
        </w:rPr>
        <w:t xml:space="preserve"> ustawy </w:t>
      </w:r>
      <w:proofErr w:type="spellStart"/>
      <w:r w:rsidR="008549A7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4D12AE10" w14:textId="77777777" w:rsidR="00607E1F" w:rsidRDefault="00DC2B79">
      <w:pPr>
        <w:pStyle w:val="Nagwek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XXI</w:t>
      </w:r>
      <w:r w:rsidR="00607E1F">
        <w:rPr>
          <w:rFonts w:ascii="Arial" w:hAnsi="Arial" w:cs="Arial"/>
          <w:sz w:val="20"/>
          <w:szCs w:val="20"/>
        </w:rPr>
        <w:t>. Informacja o zwrocie kosztów.</w:t>
      </w:r>
    </w:p>
    <w:p w14:paraId="60AC7B92" w14:textId="77777777" w:rsidR="00607E1F" w:rsidRDefault="00607E1F" w:rsidP="00FE0B2E">
      <w:pPr>
        <w:pStyle w:val="Default"/>
        <w:spacing w:before="240" w:after="14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</w:t>
      </w:r>
      <w:r w:rsidR="003D0452">
        <w:rPr>
          <w:sz w:val="20"/>
          <w:szCs w:val="20"/>
        </w:rPr>
        <w:t>mawiający nie przewiduje zwrotu</w:t>
      </w:r>
      <w:r>
        <w:rPr>
          <w:sz w:val="20"/>
          <w:szCs w:val="20"/>
        </w:rPr>
        <w:t xml:space="preserve"> kosztów uczestnictwa w postępowaniu z zastrzeżeniem okoliczno</w:t>
      </w:r>
      <w:r w:rsidR="008549A7">
        <w:rPr>
          <w:sz w:val="20"/>
          <w:szCs w:val="20"/>
        </w:rPr>
        <w:t xml:space="preserve">ści przewidzianych w ustawie </w:t>
      </w:r>
      <w:proofErr w:type="spellStart"/>
      <w:r w:rsidR="008549A7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. </w:t>
      </w:r>
    </w:p>
    <w:p w14:paraId="540D6F1F" w14:textId="6520D1F1" w:rsidR="00607E1F" w:rsidRDefault="00DC2B79">
      <w:pPr>
        <w:pStyle w:val="Nagwek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XX</w:t>
      </w:r>
      <w:r w:rsidR="00607E1F">
        <w:rPr>
          <w:rFonts w:ascii="Arial" w:hAnsi="Arial" w:cs="Arial"/>
          <w:sz w:val="20"/>
          <w:szCs w:val="20"/>
        </w:rPr>
        <w:t>II. Informacja o podwykonawcach.</w:t>
      </w:r>
    </w:p>
    <w:p w14:paraId="3722EE48" w14:textId="77777777" w:rsidR="006F1E8A" w:rsidRPr="006F1E8A" w:rsidRDefault="006F1E8A" w:rsidP="006F1E8A">
      <w:pPr>
        <w:pStyle w:val="Tekstpodstawowy"/>
      </w:pPr>
    </w:p>
    <w:p w14:paraId="226CE55C" w14:textId="77777777" w:rsidR="00607E1F" w:rsidRDefault="00607E1F">
      <w:pPr>
        <w:pStyle w:val="Default"/>
        <w:numPr>
          <w:ilvl w:val="0"/>
          <w:numId w:val="37"/>
        </w:numPr>
        <w:spacing w:line="360" w:lineRule="auto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Postanowienie dotyczące udziału podwykonawców w wykonaniu zamówienia publicznego: </w:t>
      </w:r>
    </w:p>
    <w:p w14:paraId="46A7BFE1" w14:textId="77777777" w:rsidR="00607E1F" w:rsidRDefault="00607E1F">
      <w:pPr>
        <w:pStyle w:val="Default"/>
        <w:numPr>
          <w:ilvl w:val="1"/>
          <w:numId w:val="38"/>
        </w:numPr>
        <w:spacing w:after="91" w:line="360" w:lineRule="auto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Zamawiający dopuszcza udział podwykonawców. W przypadku wykonywania przedmiotu zamówienia public</w:t>
      </w:r>
      <w:r w:rsidR="00D46F49">
        <w:rPr>
          <w:color w:val="00000A"/>
          <w:sz w:val="20"/>
          <w:szCs w:val="20"/>
        </w:rPr>
        <w:t>znego z udziałem podwykonawców w</w:t>
      </w:r>
      <w:r>
        <w:rPr>
          <w:color w:val="00000A"/>
          <w:sz w:val="20"/>
          <w:szCs w:val="20"/>
        </w:rPr>
        <w:t xml:space="preserve">ykonawca zobowiązany jest do wskazania w swojej ofercie części zamówienia (zakresy), których wykonanie zamierza powierzyć podwykonawcom, przy czym Zamawiający zastrzega sobie prawo akceptacji podwykonawców przed podpisaniem umowy w sprawie zamówienia publicznego. </w:t>
      </w:r>
    </w:p>
    <w:p w14:paraId="2C790331" w14:textId="77777777" w:rsidR="00482ECD" w:rsidRPr="008549A7" w:rsidRDefault="00607E1F" w:rsidP="00482ECD">
      <w:pPr>
        <w:pStyle w:val="Akapitzlist1"/>
        <w:numPr>
          <w:ilvl w:val="0"/>
          <w:numId w:val="38"/>
        </w:numPr>
        <w:spacing w:line="36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8549A7">
        <w:rPr>
          <w:rFonts w:ascii="Arial" w:hAnsi="Arial" w:cs="Arial"/>
          <w:sz w:val="20"/>
          <w:szCs w:val="20"/>
        </w:rPr>
        <w:t>Zamawiający nie dopuszcza zawierania przez podwykonawców u</w:t>
      </w:r>
      <w:r w:rsidR="008549A7" w:rsidRPr="008549A7">
        <w:rPr>
          <w:rFonts w:ascii="Arial" w:hAnsi="Arial" w:cs="Arial"/>
          <w:sz w:val="20"/>
          <w:szCs w:val="20"/>
        </w:rPr>
        <w:t>mów z „dalszymi podwykonawcami”.</w:t>
      </w:r>
    </w:p>
    <w:p w14:paraId="6B6C81C1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993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82ECD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X</w:t>
      </w:r>
      <w:r w:rsidR="00482ECD">
        <w:rPr>
          <w:rFonts w:ascii="Arial" w:hAnsi="Arial" w:cs="Arial"/>
          <w:b/>
          <w:sz w:val="20"/>
          <w:szCs w:val="20"/>
        </w:rPr>
        <w:t>I</w:t>
      </w:r>
      <w:r w:rsidR="00DC2B79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. Załączniki do specyfikacji istotnych warunków zamówienia</w:t>
      </w:r>
      <w:r w:rsidR="00DC0CAD">
        <w:rPr>
          <w:rFonts w:ascii="Arial" w:hAnsi="Arial" w:cs="Arial"/>
          <w:b/>
          <w:sz w:val="20"/>
          <w:szCs w:val="20"/>
        </w:rPr>
        <w:t>.</w:t>
      </w:r>
    </w:p>
    <w:p w14:paraId="3CBABA08" w14:textId="77777777" w:rsidR="00607E1F" w:rsidRDefault="00607E1F">
      <w:pPr>
        <w:spacing w:line="360" w:lineRule="auto"/>
        <w:ind w:right="-1"/>
        <w:jc w:val="both"/>
        <w:rPr>
          <w:rFonts w:ascii="Arial" w:hAnsi="Arial" w:cs="Arial"/>
          <w:strike/>
          <w:color w:val="7030A0"/>
          <w:sz w:val="20"/>
          <w:szCs w:val="20"/>
        </w:rPr>
      </w:pPr>
    </w:p>
    <w:p w14:paraId="627F948E" w14:textId="3A41291D" w:rsidR="00607E1F" w:rsidRDefault="00607E1F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Załącznikami do niniejszego dokumentu są:</w:t>
      </w:r>
    </w:p>
    <w:p w14:paraId="5372E8A5" w14:textId="77777777" w:rsidR="00607E1F" w:rsidRDefault="00607E1F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FC7753">
        <w:rPr>
          <w:sz w:val="20"/>
          <w:szCs w:val="20"/>
        </w:rPr>
        <w:t>ałącznik nr 1 – formu</w:t>
      </w:r>
      <w:r w:rsidR="00274325">
        <w:rPr>
          <w:sz w:val="20"/>
          <w:szCs w:val="20"/>
        </w:rPr>
        <w:t xml:space="preserve">larz </w:t>
      </w:r>
      <w:r w:rsidR="00122DE7">
        <w:rPr>
          <w:sz w:val="20"/>
          <w:szCs w:val="20"/>
        </w:rPr>
        <w:t>oferty</w:t>
      </w:r>
      <w:r w:rsidR="004833E8">
        <w:rPr>
          <w:sz w:val="20"/>
          <w:szCs w:val="20"/>
        </w:rPr>
        <w:t>,</w:t>
      </w:r>
    </w:p>
    <w:p w14:paraId="7A53F2B5" w14:textId="77777777" w:rsidR="00122DE7" w:rsidRDefault="00122DE7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załącznik nr 2 – wzór umowy,</w:t>
      </w:r>
    </w:p>
    <w:p w14:paraId="0192F1C2" w14:textId="2ECA5175" w:rsidR="00607E1F" w:rsidRDefault="00122DE7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załącznik nr 3</w:t>
      </w:r>
      <w:r w:rsidR="00607E1F">
        <w:rPr>
          <w:sz w:val="20"/>
          <w:szCs w:val="20"/>
        </w:rPr>
        <w:t xml:space="preserve"> – oświadczenie o spełnianiu warunków udziału w post</w:t>
      </w:r>
      <w:r w:rsidR="004E6863">
        <w:rPr>
          <w:sz w:val="20"/>
          <w:szCs w:val="20"/>
        </w:rPr>
        <w:t xml:space="preserve">ępowaniu (art. </w:t>
      </w:r>
      <w:r w:rsidR="006F1E8A">
        <w:rPr>
          <w:sz w:val="20"/>
          <w:szCs w:val="20"/>
        </w:rPr>
        <w:t>112</w:t>
      </w:r>
      <w:r>
        <w:rPr>
          <w:sz w:val="20"/>
          <w:szCs w:val="20"/>
        </w:rPr>
        <w:t xml:space="preserve"> ustawy </w:t>
      </w:r>
      <w:proofErr w:type="spellStart"/>
      <w:r>
        <w:rPr>
          <w:sz w:val="20"/>
          <w:szCs w:val="20"/>
        </w:rPr>
        <w:t>Pzp</w:t>
      </w:r>
      <w:proofErr w:type="spellEnd"/>
      <w:r w:rsidR="00607E1F">
        <w:rPr>
          <w:sz w:val="20"/>
          <w:szCs w:val="20"/>
        </w:rPr>
        <w:t>)</w:t>
      </w:r>
      <w:r>
        <w:rPr>
          <w:sz w:val="20"/>
          <w:szCs w:val="20"/>
        </w:rPr>
        <w:t xml:space="preserve"> + </w:t>
      </w:r>
      <w:r w:rsidR="00607E1F">
        <w:rPr>
          <w:sz w:val="20"/>
          <w:szCs w:val="20"/>
        </w:rPr>
        <w:t>oświadczenie o braku pod</w:t>
      </w:r>
      <w:r>
        <w:rPr>
          <w:sz w:val="20"/>
          <w:szCs w:val="20"/>
        </w:rPr>
        <w:t>staw do wykluczenia (a</w:t>
      </w:r>
      <w:r w:rsidR="00607E1F">
        <w:rPr>
          <w:sz w:val="20"/>
          <w:szCs w:val="20"/>
        </w:rPr>
        <w:t xml:space="preserve">rt. </w:t>
      </w:r>
      <w:r w:rsidR="006F1E8A">
        <w:rPr>
          <w:sz w:val="20"/>
          <w:szCs w:val="20"/>
        </w:rPr>
        <w:t>108</w:t>
      </w:r>
      <w:r>
        <w:rPr>
          <w:sz w:val="20"/>
          <w:szCs w:val="20"/>
        </w:rPr>
        <w:t xml:space="preserve"> ustawy </w:t>
      </w:r>
      <w:proofErr w:type="spellStart"/>
      <w:r>
        <w:rPr>
          <w:sz w:val="20"/>
          <w:szCs w:val="20"/>
        </w:rPr>
        <w:t>Pzp</w:t>
      </w:r>
      <w:proofErr w:type="spellEnd"/>
      <w:r w:rsidR="00607E1F">
        <w:rPr>
          <w:sz w:val="20"/>
          <w:szCs w:val="20"/>
        </w:rPr>
        <w:t>)</w:t>
      </w:r>
      <w:r w:rsidR="004833E8">
        <w:rPr>
          <w:sz w:val="20"/>
          <w:szCs w:val="20"/>
        </w:rPr>
        <w:t>,</w:t>
      </w:r>
      <w:r w:rsidR="00607E1F">
        <w:rPr>
          <w:sz w:val="20"/>
          <w:szCs w:val="20"/>
        </w:rPr>
        <w:t xml:space="preserve"> </w:t>
      </w:r>
    </w:p>
    <w:p w14:paraId="7D515772" w14:textId="4873C6DA" w:rsidR="00EE20F0" w:rsidRDefault="004E6863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załącznik nr 4 -  oświadczenie</w:t>
      </w:r>
      <w:r w:rsidR="00EE20F0">
        <w:rPr>
          <w:sz w:val="20"/>
          <w:szCs w:val="20"/>
        </w:rPr>
        <w:t xml:space="preserve"> </w:t>
      </w:r>
      <w:r w:rsidR="00A776BA">
        <w:rPr>
          <w:sz w:val="20"/>
          <w:szCs w:val="20"/>
        </w:rPr>
        <w:t>dot.</w:t>
      </w:r>
      <w:r w:rsidR="00D46F49">
        <w:rPr>
          <w:sz w:val="20"/>
          <w:szCs w:val="20"/>
        </w:rPr>
        <w:t xml:space="preserve"> grupy</w:t>
      </w:r>
      <w:r w:rsidR="00EE20F0">
        <w:rPr>
          <w:sz w:val="20"/>
          <w:szCs w:val="20"/>
        </w:rPr>
        <w:t xml:space="preserve"> kapitałowej</w:t>
      </w:r>
      <w:r w:rsidR="00D46F49">
        <w:rPr>
          <w:sz w:val="20"/>
          <w:szCs w:val="20"/>
        </w:rPr>
        <w:t>.</w:t>
      </w:r>
    </w:p>
    <w:p w14:paraId="3494A48E" w14:textId="77777777" w:rsidR="004833E8" w:rsidRDefault="004833E8">
      <w:pPr>
        <w:pStyle w:val="Default"/>
        <w:spacing w:line="360" w:lineRule="auto"/>
        <w:jc w:val="both"/>
        <w:rPr>
          <w:sz w:val="20"/>
          <w:szCs w:val="20"/>
        </w:rPr>
      </w:pPr>
    </w:p>
    <w:sectPr w:rsidR="004833E8" w:rsidSect="00C66B7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1FD24" w14:textId="77777777" w:rsidR="008E22F6" w:rsidRDefault="008E22F6" w:rsidP="007C3DFC">
      <w:r>
        <w:separator/>
      </w:r>
    </w:p>
  </w:endnote>
  <w:endnote w:type="continuationSeparator" w:id="0">
    <w:p w14:paraId="60F69680" w14:textId="77777777" w:rsidR="008E22F6" w:rsidRDefault="008E22F6" w:rsidP="007C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5548947"/>
      <w:docPartObj>
        <w:docPartGallery w:val="Page Numbers (Bottom of Page)"/>
        <w:docPartUnique/>
      </w:docPartObj>
    </w:sdtPr>
    <w:sdtEndPr/>
    <w:sdtContent>
      <w:p w14:paraId="0EAF7156" w14:textId="77777777" w:rsidR="007C3DFC" w:rsidRDefault="00AB32CB">
        <w:pPr>
          <w:pStyle w:val="Stopka"/>
          <w:jc w:val="center"/>
        </w:pPr>
        <w:r>
          <w:fldChar w:fldCharType="begin"/>
        </w:r>
        <w:r w:rsidR="007C3DFC">
          <w:instrText>PAGE   \* MERGEFORMAT</w:instrText>
        </w:r>
        <w:r>
          <w:fldChar w:fldCharType="separate"/>
        </w:r>
        <w:r w:rsidR="001E4DA7">
          <w:rPr>
            <w:noProof/>
          </w:rPr>
          <w:t>10</w:t>
        </w:r>
        <w:r>
          <w:fldChar w:fldCharType="end"/>
        </w:r>
      </w:p>
    </w:sdtContent>
  </w:sdt>
  <w:p w14:paraId="7B9BA8CF" w14:textId="29DB1952" w:rsidR="007C3DFC" w:rsidRDefault="007C3D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A5D3" w14:textId="2134105F" w:rsidR="00C66B7B" w:rsidRDefault="00C01BF3">
    <w:pPr>
      <w:pStyle w:val="Stopka"/>
    </w:pPr>
    <w:r>
      <w:rPr>
        <w:noProof/>
        <w:lang w:val="en-US"/>
      </w:rPr>
      <w:drawing>
        <wp:inline distT="0" distB="0" distL="0" distR="0" wp14:anchorId="6564C501" wp14:editId="65E6B5EA">
          <wp:extent cx="5772150" cy="9588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5FDF2" w14:textId="77777777" w:rsidR="008E22F6" w:rsidRDefault="008E22F6" w:rsidP="007C3DFC">
      <w:r>
        <w:separator/>
      </w:r>
    </w:p>
  </w:footnote>
  <w:footnote w:type="continuationSeparator" w:id="0">
    <w:p w14:paraId="7D69F604" w14:textId="77777777" w:rsidR="008E22F6" w:rsidRDefault="008E22F6" w:rsidP="007C3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1525" w14:textId="21D225CE" w:rsidR="00DC0CAD" w:rsidRDefault="007B7053">
    <w:pPr>
      <w:pStyle w:val="Nagwek"/>
    </w:pPr>
    <w:r>
      <w:rPr>
        <w:noProof/>
      </w:rPr>
      <w:drawing>
        <wp:inline distT="0" distB="0" distL="0" distR="0" wp14:anchorId="743D8472" wp14:editId="486E264C">
          <wp:extent cx="6120130" cy="7899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AC114C" w14:textId="77777777" w:rsidR="00DC0CAD" w:rsidRDefault="00DC0C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E14F" w14:textId="4DAB898A" w:rsidR="00C66B7B" w:rsidRDefault="00F52CAA">
    <w:pPr>
      <w:pStyle w:val="Nagwek"/>
    </w:pPr>
    <w:r>
      <w:rPr>
        <w:noProof/>
      </w:rPr>
      <w:drawing>
        <wp:inline distT="0" distB="0" distL="0" distR="0" wp14:anchorId="732F31D2" wp14:editId="6D7B0CB5">
          <wp:extent cx="6120130" cy="7899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i w:val="0"/>
      </w:rPr>
    </w:lvl>
  </w:abstractNum>
  <w:abstractNum w:abstractNumId="2" w15:restartNumberingAfterBreak="0">
    <w:nsid w:val="00000003"/>
    <w:multiLevelType w:val="multilevel"/>
    <w:tmpl w:val="7BB4315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5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strike w:val="0"/>
        <w:dstrike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strike w:val="0"/>
        <w:dstrike w:val="0"/>
        <w:color w:val="00000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strike w:val="0"/>
        <w:dstrike w:val="0"/>
        <w:color w:val="00000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strike w:val="0"/>
        <w:dstrike w:val="0"/>
        <w:color w:val="00000A"/>
      </w:r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strike w:val="0"/>
        <w:dstrike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strike w:val="0"/>
        <w:dstrike w:val="0"/>
        <w:color w:val="00000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strike w:val="0"/>
        <w:dstrike w:val="0"/>
        <w:color w:val="00000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strike w:val="0"/>
        <w:dstrike w:val="0"/>
        <w:color w:val="00000A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9B78EE3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02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55" w:hanging="375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535" w:hanging="555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strike w:val="0"/>
        <w:dstrike w:val="0"/>
        <w:color w:val="00000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strike w:val="0"/>
        <w:dstrike w:val="0"/>
        <w:color w:val="00000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strike w:val="0"/>
        <w:dstrike w:val="0"/>
        <w:color w:val="00000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strike w:val="0"/>
        <w:dstrike w:val="0"/>
        <w:color w:val="00000A"/>
      </w:r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"/>
      </w:rPr>
    </w:lvl>
  </w:abstractNum>
  <w:abstractNum w:abstractNumId="23" w15:restartNumberingAfterBreak="0">
    <w:nsid w:val="00000018"/>
    <w:multiLevelType w:val="multilevel"/>
    <w:tmpl w:val="00000018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i w:val="0"/>
      </w:rPr>
    </w:lvl>
  </w:abstractNum>
  <w:abstractNum w:abstractNumId="26" w15:restartNumberingAfterBreak="0">
    <w:nsid w:val="0000001B"/>
    <w:multiLevelType w:val="multilevel"/>
    <w:tmpl w:val="BECE9E6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b w:val="0"/>
        <w:i w:val="0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62" w:hanging="180"/>
      </w:pPr>
    </w:lvl>
  </w:abstractNum>
  <w:abstractNum w:abstractNumId="27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28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1F"/>
    <w:multiLevelType w:val="multi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0"/>
    <w:multiLevelType w:val="multi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Arial"/>
        <w:b w:val="0"/>
        <w:sz w:val="20"/>
        <w:szCs w:val="2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3"/>
    <w:multiLevelType w:val="multilevel"/>
    <w:tmpl w:val="00000023"/>
    <w:name w:val="WW8Num37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0000002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340" w:hanging="360"/>
      </w:pPr>
      <w:rPr>
        <w:rFonts w:cs="Times New Roman"/>
        <w:b w:val="0"/>
        <w:color w:val="00000A"/>
        <w:sz w:val="24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85C5472"/>
    <w:multiLevelType w:val="hybridMultilevel"/>
    <w:tmpl w:val="33C4582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650CF8"/>
    <w:multiLevelType w:val="hybridMultilevel"/>
    <w:tmpl w:val="6B32DFC4"/>
    <w:lvl w:ilvl="0" w:tplc="3174B828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20533FD3"/>
    <w:multiLevelType w:val="hybridMultilevel"/>
    <w:tmpl w:val="EC24A31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EE5BA8"/>
    <w:multiLevelType w:val="multilevel"/>
    <w:tmpl w:val="74C4DEB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3" w15:restartNumberingAfterBreak="0">
    <w:nsid w:val="5FA74FED"/>
    <w:multiLevelType w:val="multilevel"/>
    <w:tmpl w:val="1EBC651E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4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9"/>
  </w:num>
  <w:num w:numId="40">
    <w:abstractNumId w:val="38"/>
  </w:num>
  <w:num w:numId="41">
    <w:abstractNumId w:val="40"/>
  </w:num>
  <w:num w:numId="42">
    <w:abstractNumId w:val="44"/>
  </w:num>
  <w:num w:numId="43">
    <w:abstractNumId w:val="41"/>
  </w:num>
  <w:num w:numId="44">
    <w:abstractNumId w:val="4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88"/>
    <w:rsid w:val="00022B14"/>
    <w:rsid w:val="00025235"/>
    <w:rsid w:val="00026F9E"/>
    <w:rsid w:val="00066D69"/>
    <w:rsid w:val="00067EBE"/>
    <w:rsid w:val="00073EED"/>
    <w:rsid w:val="000907F8"/>
    <w:rsid w:val="000D4BAA"/>
    <w:rsid w:val="000E0C81"/>
    <w:rsid w:val="000E3DD9"/>
    <w:rsid w:val="000F54B6"/>
    <w:rsid w:val="000F7C7E"/>
    <w:rsid w:val="0010088D"/>
    <w:rsid w:val="00122DE7"/>
    <w:rsid w:val="00135B39"/>
    <w:rsid w:val="00147A56"/>
    <w:rsid w:val="001537CA"/>
    <w:rsid w:val="001575DE"/>
    <w:rsid w:val="00162BE2"/>
    <w:rsid w:val="00164676"/>
    <w:rsid w:val="0016644A"/>
    <w:rsid w:val="00171328"/>
    <w:rsid w:val="00173F26"/>
    <w:rsid w:val="0017618E"/>
    <w:rsid w:val="00176E7F"/>
    <w:rsid w:val="0018326D"/>
    <w:rsid w:val="00187FA6"/>
    <w:rsid w:val="00190F54"/>
    <w:rsid w:val="001919B0"/>
    <w:rsid w:val="001A31E3"/>
    <w:rsid w:val="001B7956"/>
    <w:rsid w:val="001E1C16"/>
    <w:rsid w:val="001E2D25"/>
    <w:rsid w:val="001E4DA7"/>
    <w:rsid w:val="001F7602"/>
    <w:rsid w:val="00200F5C"/>
    <w:rsid w:val="002044BE"/>
    <w:rsid w:val="002106D1"/>
    <w:rsid w:val="002175F3"/>
    <w:rsid w:val="00226277"/>
    <w:rsid w:val="00234351"/>
    <w:rsid w:val="00250E96"/>
    <w:rsid w:val="00264C7E"/>
    <w:rsid w:val="00271B7D"/>
    <w:rsid w:val="00274325"/>
    <w:rsid w:val="00274B47"/>
    <w:rsid w:val="00281E73"/>
    <w:rsid w:val="0029696D"/>
    <w:rsid w:val="002A47ED"/>
    <w:rsid w:val="002A52BE"/>
    <w:rsid w:val="002B7413"/>
    <w:rsid w:val="002D1134"/>
    <w:rsid w:val="002E1182"/>
    <w:rsid w:val="002E6CB7"/>
    <w:rsid w:val="00304F2B"/>
    <w:rsid w:val="00307E0D"/>
    <w:rsid w:val="003409E7"/>
    <w:rsid w:val="00343CD1"/>
    <w:rsid w:val="00353FE4"/>
    <w:rsid w:val="00356E62"/>
    <w:rsid w:val="003572FA"/>
    <w:rsid w:val="0035779A"/>
    <w:rsid w:val="00365F5A"/>
    <w:rsid w:val="00371902"/>
    <w:rsid w:val="00374F58"/>
    <w:rsid w:val="0039237E"/>
    <w:rsid w:val="003C0170"/>
    <w:rsid w:val="003C2426"/>
    <w:rsid w:val="003C78AB"/>
    <w:rsid w:val="003D016A"/>
    <w:rsid w:val="003D0452"/>
    <w:rsid w:val="003D3A0D"/>
    <w:rsid w:val="003D6EDF"/>
    <w:rsid w:val="003D723E"/>
    <w:rsid w:val="003F64A0"/>
    <w:rsid w:val="003F6B88"/>
    <w:rsid w:val="00403CF4"/>
    <w:rsid w:val="0040449B"/>
    <w:rsid w:val="004104B8"/>
    <w:rsid w:val="00414957"/>
    <w:rsid w:val="00415C57"/>
    <w:rsid w:val="00420843"/>
    <w:rsid w:val="00421C4C"/>
    <w:rsid w:val="004224AC"/>
    <w:rsid w:val="004466E2"/>
    <w:rsid w:val="0045653A"/>
    <w:rsid w:val="004706BF"/>
    <w:rsid w:val="004728FE"/>
    <w:rsid w:val="0047707F"/>
    <w:rsid w:val="00482ECD"/>
    <w:rsid w:val="004833E8"/>
    <w:rsid w:val="00491095"/>
    <w:rsid w:val="004B3741"/>
    <w:rsid w:val="004B62E1"/>
    <w:rsid w:val="004E6863"/>
    <w:rsid w:val="004F0003"/>
    <w:rsid w:val="004F786C"/>
    <w:rsid w:val="005108A7"/>
    <w:rsid w:val="005121A3"/>
    <w:rsid w:val="00523FD8"/>
    <w:rsid w:val="005453FD"/>
    <w:rsid w:val="00552D57"/>
    <w:rsid w:val="00562D63"/>
    <w:rsid w:val="00564003"/>
    <w:rsid w:val="00567D1A"/>
    <w:rsid w:val="005750F4"/>
    <w:rsid w:val="0058402A"/>
    <w:rsid w:val="005925C0"/>
    <w:rsid w:val="00594988"/>
    <w:rsid w:val="00594F4C"/>
    <w:rsid w:val="005A5D05"/>
    <w:rsid w:val="005B736D"/>
    <w:rsid w:val="005C3613"/>
    <w:rsid w:val="005D1BB6"/>
    <w:rsid w:val="005D4C5B"/>
    <w:rsid w:val="005D704A"/>
    <w:rsid w:val="005E2912"/>
    <w:rsid w:val="005E2A3B"/>
    <w:rsid w:val="005E3412"/>
    <w:rsid w:val="005E532E"/>
    <w:rsid w:val="005F7D4E"/>
    <w:rsid w:val="00603D7E"/>
    <w:rsid w:val="00607E1F"/>
    <w:rsid w:val="00613854"/>
    <w:rsid w:val="00615678"/>
    <w:rsid w:val="0061567E"/>
    <w:rsid w:val="00631792"/>
    <w:rsid w:val="006378CF"/>
    <w:rsid w:val="006448FC"/>
    <w:rsid w:val="00645A38"/>
    <w:rsid w:val="00652C72"/>
    <w:rsid w:val="00662B33"/>
    <w:rsid w:val="00663668"/>
    <w:rsid w:val="00671BD0"/>
    <w:rsid w:val="00673EC4"/>
    <w:rsid w:val="006809F6"/>
    <w:rsid w:val="006857F9"/>
    <w:rsid w:val="00686F76"/>
    <w:rsid w:val="006A181D"/>
    <w:rsid w:val="006A1AEE"/>
    <w:rsid w:val="006C1B2D"/>
    <w:rsid w:val="006C4573"/>
    <w:rsid w:val="006C65E3"/>
    <w:rsid w:val="006D7EC3"/>
    <w:rsid w:val="006E26CC"/>
    <w:rsid w:val="006E2DE0"/>
    <w:rsid w:val="006E3AC6"/>
    <w:rsid w:val="006F1E8A"/>
    <w:rsid w:val="006F3A42"/>
    <w:rsid w:val="006F5053"/>
    <w:rsid w:val="006F6CF5"/>
    <w:rsid w:val="00702B55"/>
    <w:rsid w:val="00717AC2"/>
    <w:rsid w:val="00730EDC"/>
    <w:rsid w:val="00731670"/>
    <w:rsid w:val="007353DB"/>
    <w:rsid w:val="00774790"/>
    <w:rsid w:val="00781CBD"/>
    <w:rsid w:val="0078664B"/>
    <w:rsid w:val="00795E77"/>
    <w:rsid w:val="00796F7C"/>
    <w:rsid w:val="00797A6E"/>
    <w:rsid w:val="007A73B9"/>
    <w:rsid w:val="007B52EF"/>
    <w:rsid w:val="007B6C3E"/>
    <w:rsid w:val="007B7053"/>
    <w:rsid w:val="007C38D0"/>
    <w:rsid w:val="007C3DFC"/>
    <w:rsid w:val="007D03D5"/>
    <w:rsid w:val="007D3940"/>
    <w:rsid w:val="007D52CF"/>
    <w:rsid w:val="007E2377"/>
    <w:rsid w:val="007E2EA6"/>
    <w:rsid w:val="007E537E"/>
    <w:rsid w:val="007E63AA"/>
    <w:rsid w:val="007E72A0"/>
    <w:rsid w:val="007E7A70"/>
    <w:rsid w:val="007F28D5"/>
    <w:rsid w:val="007F57F6"/>
    <w:rsid w:val="00803525"/>
    <w:rsid w:val="0081020E"/>
    <w:rsid w:val="00830584"/>
    <w:rsid w:val="00832583"/>
    <w:rsid w:val="00846835"/>
    <w:rsid w:val="008477D9"/>
    <w:rsid w:val="008549A7"/>
    <w:rsid w:val="00855E2D"/>
    <w:rsid w:val="00861F8E"/>
    <w:rsid w:val="00863779"/>
    <w:rsid w:val="00872CDC"/>
    <w:rsid w:val="008753A3"/>
    <w:rsid w:val="00876829"/>
    <w:rsid w:val="008871FF"/>
    <w:rsid w:val="008A2939"/>
    <w:rsid w:val="008B2F7F"/>
    <w:rsid w:val="008C037A"/>
    <w:rsid w:val="008C5C1B"/>
    <w:rsid w:val="008D2D1C"/>
    <w:rsid w:val="008D6104"/>
    <w:rsid w:val="008D64BF"/>
    <w:rsid w:val="008E22F6"/>
    <w:rsid w:val="008E68F3"/>
    <w:rsid w:val="009001A5"/>
    <w:rsid w:val="00900A2D"/>
    <w:rsid w:val="009014ED"/>
    <w:rsid w:val="00904344"/>
    <w:rsid w:val="00911621"/>
    <w:rsid w:val="00915934"/>
    <w:rsid w:val="00921B6F"/>
    <w:rsid w:val="00936B25"/>
    <w:rsid w:val="00951208"/>
    <w:rsid w:val="00952E86"/>
    <w:rsid w:val="00960785"/>
    <w:rsid w:val="009640F4"/>
    <w:rsid w:val="009707C5"/>
    <w:rsid w:val="0098045D"/>
    <w:rsid w:val="009919EC"/>
    <w:rsid w:val="00996C07"/>
    <w:rsid w:val="009970B6"/>
    <w:rsid w:val="009A5FF7"/>
    <w:rsid w:val="009B57C2"/>
    <w:rsid w:val="009D1A32"/>
    <w:rsid w:val="00A056E2"/>
    <w:rsid w:val="00A22717"/>
    <w:rsid w:val="00A53A75"/>
    <w:rsid w:val="00A554B8"/>
    <w:rsid w:val="00A5721B"/>
    <w:rsid w:val="00A60139"/>
    <w:rsid w:val="00A62114"/>
    <w:rsid w:val="00A63AAA"/>
    <w:rsid w:val="00A72886"/>
    <w:rsid w:val="00A77348"/>
    <w:rsid w:val="00A776BA"/>
    <w:rsid w:val="00AA2C71"/>
    <w:rsid w:val="00AB0BEB"/>
    <w:rsid w:val="00AB32CB"/>
    <w:rsid w:val="00AC2508"/>
    <w:rsid w:val="00AD2689"/>
    <w:rsid w:val="00AF0088"/>
    <w:rsid w:val="00AF031B"/>
    <w:rsid w:val="00AF7EBD"/>
    <w:rsid w:val="00B0616E"/>
    <w:rsid w:val="00B0638A"/>
    <w:rsid w:val="00B222BB"/>
    <w:rsid w:val="00B32310"/>
    <w:rsid w:val="00B32C51"/>
    <w:rsid w:val="00B64157"/>
    <w:rsid w:val="00B81835"/>
    <w:rsid w:val="00B81BD6"/>
    <w:rsid w:val="00B83D9B"/>
    <w:rsid w:val="00B84736"/>
    <w:rsid w:val="00B86997"/>
    <w:rsid w:val="00BB5A29"/>
    <w:rsid w:val="00BD5013"/>
    <w:rsid w:val="00BE03E6"/>
    <w:rsid w:val="00BF3A81"/>
    <w:rsid w:val="00BF4B8F"/>
    <w:rsid w:val="00C01BF3"/>
    <w:rsid w:val="00C11901"/>
    <w:rsid w:val="00C4748D"/>
    <w:rsid w:val="00C5709C"/>
    <w:rsid w:val="00C60E84"/>
    <w:rsid w:val="00C66B7B"/>
    <w:rsid w:val="00C67F60"/>
    <w:rsid w:val="00C7284F"/>
    <w:rsid w:val="00C756D9"/>
    <w:rsid w:val="00C95750"/>
    <w:rsid w:val="00CA12E7"/>
    <w:rsid w:val="00CA1A97"/>
    <w:rsid w:val="00CA57A6"/>
    <w:rsid w:val="00CA5E25"/>
    <w:rsid w:val="00CA6617"/>
    <w:rsid w:val="00CE09B0"/>
    <w:rsid w:val="00CE2CED"/>
    <w:rsid w:val="00CF50D9"/>
    <w:rsid w:val="00D004CF"/>
    <w:rsid w:val="00D042EF"/>
    <w:rsid w:val="00D044CC"/>
    <w:rsid w:val="00D13BD4"/>
    <w:rsid w:val="00D46F49"/>
    <w:rsid w:val="00D529A2"/>
    <w:rsid w:val="00D73C77"/>
    <w:rsid w:val="00D77C33"/>
    <w:rsid w:val="00D836DB"/>
    <w:rsid w:val="00D92634"/>
    <w:rsid w:val="00D97E38"/>
    <w:rsid w:val="00DB4748"/>
    <w:rsid w:val="00DC0CAD"/>
    <w:rsid w:val="00DC2B79"/>
    <w:rsid w:val="00DF2C7D"/>
    <w:rsid w:val="00DF3459"/>
    <w:rsid w:val="00E129DA"/>
    <w:rsid w:val="00E1404A"/>
    <w:rsid w:val="00E25597"/>
    <w:rsid w:val="00E31A7F"/>
    <w:rsid w:val="00E33E13"/>
    <w:rsid w:val="00E37089"/>
    <w:rsid w:val="00E42F67"/>
    <w:rsid w:val="00E4464E"/>
    <w:rsid w:val="00E44A15"/>
    <w:rsid w:val="00E45D60"/>
    <w:rsid w:val="00E47B2D"/>
    <w:rsid w:val="00E537A4"/>
    <w:rsid w:val="00E55041"/>
    <w:rsid w:val="00E608D3"/>
    <w:rsid w:val="00E71E45"/>
    <w:rsid w:val="00E73B98"/>
    <w:rsid w:val="00E74780"/>
    <w:rsid w:val="00E847A8"/>
    <w:rsid w:val="00E87C3C"/>
    <w:rsid w:val="00E91278"/>
    <w:rsid w:val="00E927C1"/>
    <w:rsid w:val="00E95D98"/>
    <w:rsid w:val="00EA24BE"/>
    <w:rsid w:val="00EC0D8D"/>
    <w:rsid w:val="00EC1E76"/>
    <w:rsid w:val="00ED1DD6"/>
    <w:rsid w:val="00ED256D"/>
    <w:rsid w:val="00ED270A"/>
    <w:rsid w:val="00ED3BD3"/>
    <w:rsid w:val="00EE20F0"/>
    <w:rsid w:val="00EE78A8"/>
    <w:rsid w:val="00EE78F7"/>
    <w:rsid w:val="00EF1ED8"/>
    <w:rsid w:val="00F02BA4"/>
    <w:rsid w:val="00F12426"/>
    <w:rsid w:val="00F14660"/>
    <w:rsid w:val="00F30112"/>
    <w:rsid w:val="00F34DBC"/>
    <w:rsid w:val="00F377EC"/>
    <w:rsid w:val="00F37D45"/>
    <w:rsid w:val="00F52CAA"/>
    <w:rsid w:val="00F637AC"/>
    <w:rsid w:val="00F73001"/>
    <w:rsid w:val="00F808CD"/>
    <w:rsid w:val="00FB6F5E"/>
    <w:rsid w:val="00FC7753"/>
    <w:rsid w:val="00FE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8A08CA"/>
  <w15:docId w15:val="{7B30D709-9283-4BEF-A1B0-DDB7A6C7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Nagwek7">
    <w:name w:val="heading 7"/>
    <w:basedOn w:val="Normalny"/>
    <w:next w:val="Tekstpodstawowy"/>
    <w:qFormat/>
    <w:pPr>
      <w:keepNext/>
      <w:numPr>
        <w:ilvl w:val="6"/>
        <w:numId w:val="1"/>
      </w:numPr>
      <w:outlineLvl w:val="6"/>
    </w:pPr>
    <w:rPr>
      <w:b/>
      <w:sz w:val="28"/>
    </w:rPr>
  </w:style>
  <w:style w:type="paragraph" w:styleId="Nagwek8">
    <w:name w:val="heading 8"/>
    <w:basedOn w:val="Normalny"/>
    <w:next w:val="Tekstpodstawowy"/>
    <w:qFormat/>
    <w:pPr>
      <w:keepNext/>
      <w:numPr>
        <w:ilvl w:val="7"/>
        <w:numId w:val="1"/>
      </w:numPr>
      <w:outlineLvl w:val="7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/>
      <w:b w:val="0"/>
      <w:i w:val="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13z0">
    <w:name w:val="WW8Num13z0"/>
    <w:rPr>
      <w:b w:val="0"/>
      <w:strike w:val="0"/>
      <w:dstrike w:val="0"/>
      <w:color w:val="00000A"/>
    </w:rPr>
  </w:style>
  <w:style w:type="character" w:customStyle="1" w:styleId="WW8Num13z1">
    <w:name w:val="WW8Num13z1"/>
    <w:rPr>
      <w:rFonts w:ascii="Arial" w:hAnsi="Arial" w:cs="Arial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b w:val="0"/>
      <w:strike w:val="0"/>
      <w:dstrike w:val="0"/>
      <w:color w:val="00000A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b w:val="0"/>
      <w:strike w:val="0"/>
      <w:dstrike w:val="0"/>
      <w:color w:val="00000A"/>
    </w:rPr>
  </w:style>
  <w:style w:type="character" w:customStyle="1" w:styleId="WW8Num22z0">
    <w:name w:val="WW8Num22z0"/>
    <w:rPr>
      <w:rFonts w:ascii="Wingdings" w:hAnsi="Wingdings"/>
      <w:b w:val="0"/>
      <w:strike w:val="0"/>
      <w:dstrike w:val="0"/>
      <w:color w:val="00000A"/>
    </w:rPr>
  </w:style>
  <w:style w:type="character" w:customStyle="1" w:styleId="WW8Num22z1">
    <w:name w:val="WW8Num22z1"/>
    <w:rPr>
      <w:rFonts w:ascii="Arial" w:hAnsi="Arial" w:cs="Aria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6z0">
    <w:name w:val="WW8Num26z0"/>
    <w:rPr>
      <w:rFonts w:eastAsia="Times New Roman" w:cs="Arial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b w:val="0"/>
      <w:i w:val="0"/>
    </w:rPr>
  </w:style>
  <w:style w:type="character" w:customStyle="1" w:styleId="WW8Num29z0">
    <w:name w:val="WW8Num29z0"/>
    <w:rPr>
      <w:b w:val="0"/>
      <w:strike w:val="0"/>
      <w:dstrike w:val="0"/>
      <w:color w:val="00000A"/>
    </w:rPr>
  </w:style>
  <w:style w:type="character" w:customStyle="1" w:styleId="WW8Num30z0">
    <w:name w:val="WW8Num30z0"/>
    <w:rPr>
      <w:rFonts w:ascii="Wingdings" w:hAnsi="Wingdings" w:cs="Wingdings"/>
      <w:b w:val="0"/>
      <w:strike w:val="0"/>
      <w:dstrike w:val="0"/>
      <w:color w:val="00000A"/>
    </w:rPr>
  </w:style>
  <w:style w:type="character" w:customStyle="1" w:styleId="WW8Num31z0">
    <w:name w:val="WW8Num31z0"/>
    <w:rPr>
      <w:b w:val="0"/>
      <w:strike w:val="0"/>
      <w:dstrike w:val="0"/>
      <w:color w:val="00000A"/>
    </w:rPr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3z0">
    <w:name w:val="WW8Num33z0"/>
    <w:rPr>
      <w:b w:val="0"/>
      <w:strike w:val="0"/>
      <w:dstrike w:val="0"/>
      <w:color w:val="00000A"/>
    </w:rPr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5z1">
    <w:name w:val="WW8Num35z1"/>
    <w:rPr>
      <w:rFonts w:cs="Arial"/>
      <w:b w:val="0"/>
      <w:sz w:val="20"/>
      <w:szCs w:val="20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8z0">
    <w:name w:val="WW8Num38z0"/>
    <w:rPr>
      <w:b w:val="0"/>
      <w:strike w:val="0"/>
      <w:dstrike w:val="0"/>
      <w:color w:val="00000A"/>
    </w:rPr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1z2">
    <w:name w:val="WW8Num41z2"/>
    <w:rPr>
      <w:rFonts w:cs="Times New Roman"/>
      <w:b w:val="0"/>
      <w:color w:val="00000A"/>
      <w:sz w:val="24"/>
    </w:rPr>
  </w:style>
  <w:style w:type="character" w:customStyle="1" w:styleId="Absatz-Standardschriftart">
    <w:name w:val="Absatz-Standardschriftart"/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44z0">
    <w:name w:val="WW8Num44z0"/>
    <w:rPr>
      <w:rFonts w:eastAsia="Times New Roman" w:cs="Aria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1z0">
    <w:name w:val="WW8Num41z0"/>
    <w:rPr>
      <w:rFonts w:eastAsia="Times New Roman" w:cs="Arial"/>
    </w:rPr>
  </w:style>
  <w:style w:type="character" w:customStyle="1" w:styleId="WW8Num42z0">
    <w:name w:val="WW8Num42z0"/>
    <w:rPr>
      <w:rFonts w:eastAsia="Times New Roman" w:cs="Aria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  <w:b w:val="0"/>
      <w:strike w:val="0"/>
      <w:dstrike w:val="0"/>
      <w:color w:val="00000A"/>
    </w:rPr>
  </w:style>
  <w:style w:type="character" w:customStyle="1" w:styleId="WW8Num19z0">
    <w:name w:val="WW8Num19z0"/>
    <w:rPr>
      <w:b w:val="0"/>
      <w:strike w:val="0"/>
      <w:dstrike w:val="0"/>
      <w:color w:val="00000A"/>
    </w:rPr>
  </w:style>
  <w:style w:type="character" w:customStyle="1" w:styleId="WW8Num18z0">
    <w:name w:val="WW8Num18z0"/>
    <w:rPr>
      <w:b w:val="0"/>
      <w:strike w:val="0"/>
      <w:dstrike w:val="0"/>
      <w:color w:val="00000A"/>
    </w:rPr>
  </w:style>
  <w:style w:type="character" w:customStyle="1" w:styleId="WW8Num20z0">
    <w:name w:val="WW8Num20z0"/>
    <w:rPr>
      <w:b w:val="0"/>
      <w:strike w:val="0"/>
      <w:dstrike w:val="0"/>
      <w:color w:val="00000A"/>
    </w:rPr>
  </w:style>
  <w:style w:type="character" w:customStyle="1" w:styleId="WW8Num17z0">
    <w:name w:val="WW8Num17z0"/>
    <w:rPr>
      <w:b w:val="0"/>
      <w:strike w:val="0"/>
      <w:dstrike w:val="0"/>
      <w:color w:val="00000A"/>
    </w:rPr>
  </w:style>
  <w:style w:type="character" w:customStyle="1" w:styleId="WW8Num17z1">
    <w:name w:val="WW8Num17z1"/>
    <w:rPr>
      <w:rFonts w:cs="Arial"/>
      <w:b w:val="0"/>
      <w:sz w:val="20"/>
      <w:szCs w:val="20"/>
    </w:rPr>
  </w:style>
  <w:style w:type="character" w:customStyle="1" w:styleId="WW8Num36z1">
    <w:name w:val="WW8Num36z1"/>
    <w:rPr>
      <w:rFonts w:eastAsia="Times New Roman" w:cs="Times New Roman"/>
    </w:rPr>
  </w:style>
  <w:style w:type="character" w:customStyle="1" w:styleId="WW8Num23z0">
    <w:name w:val="WW8Num23z0"/>
    <w:rPr>
      <w:b w:val="0"/>
      <w:strike w:val="0"/>
      <w:dstrike w:val="0"/>
      <w:color w:val="00000A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4z2">
    <w:name w:val="WW8Num4z2"/>
    <w:rPr>
      <w:rFonts w:cs="Times New Roman"/>
      <w:b w:val="0"/>
      <w:color w:val="00000A"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i/>
      <w:iCs/>
      <w:sz w:val="28"/>
    </w:rPr>
  </w:style>
  <w:style w:type="paragraph" w:customStyle="1" w:styleId="Tekstpodstawowy31">
    <w:name w:val="Tekst podstawowy 31"/>
    <w:basedOn w:val="Normalny"/>
    <w:pPr>
      <w:tabs>
        <w:tab w:val="left" w:pos="709"/>
        <w:tab w:val="left" w:pos="993"/>
      </w:tabs>
    </w:pPr>
  </w:style>
  <w:style w:type="paragraph" w:customStyle="1" w:styleId="Tekstpodstawowy21">
    <w:name w:val="Tekst podstawowy 21"/>
    <w:basedOn w:val="Normalny"/>
    <w:rPr>
      <w:b/>
    </w:rPr>
  </w:style>
  <w:style w:type="paragraph" w:customStyle="1" w:styleId="Tekstpodstawowywcity21">
    <w:name w:val="Tekst podstawowy wcięty 21"/>
    <w:basedOn w:val="Normalny"/>
    <w:pPr>
      <w:ind w:left="426" w:hanging="426"/>
    </w:pPr>
    <w:rPr>
      <w:b/>
      <w:sz w:val="28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podstawowywcity31">
    <w:name w:val="Tekst podstawowy wcięty 31"/>
    <w:basedOn w:val="Normalny"/>
    <w:pPr>
      <w:tabs>
        <w:tab w:val="left" w:pos="709"/>
        <w:tab w:val="left" w:pos="993"/>
      </w:tabs>
      <w:ind w:left="284" w:hanging="284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B8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B8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C3DF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C3DFC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C3DF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C3DFC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LPmiejscowo">
    <w:name w:val="LP_miejscowość"/>
    <w:aliases w:val="data"/>
    <w:rsid w:val="00DC0CAD"/>
    <w:pPr>
      <w:jc w:val="right"/>
    </w:pPr>
    <w:rPr>
      <w:rFonts w:ascii="Arial" w:hAnsi="Arial" w:cs="Arial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5235"/>
    <w:rPr>
      <w:color w:val="605E5C"/>
      <w:shd w:val="clear" w:color="auto" w:fill="E1DFDD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66D69"/>
    <w:pPr>
      <w:widowControl/>
      <w:ind w:left="720"/>
      <w:contextualSpacing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66D6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rki@bialystok.lasy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ialystok.lasy.gov.pl/web/bork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rki@bialystok.lasy.gov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lomiej.marczak\Documents\SIWZ%20meble%20skoryg%20'1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82782-C8F3-4DAB-8FA0-F89EAA0D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 meble skoryg '14</Template>
  <TotalTime>138</TotalTime>
  <Pages>1</Pages>
  <Words>3883</Words>
  <Characters>23300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27129</CharactersWithSpaces>
  <SharedDoc>false</SharedDoc>
  <HLinks>
    <vt:vector size="42" baseType="variant">
      <vt:variant>
        <vt:i4>6422592</vt:i4>
      </vt:variant>
      <vt:variant>
        <vt:i4>18</vt:i4>
      </vt:variant>
      <vt:variant>
        <vt:i4>0</vt:i4>
      </vt:variant>
      <vt:variant>
        <vt:i4>5</vt:i4>
      </vt:variant>
      <vt:variant>
        <vt:lpwstr>mailto:borki@bialystok.lasy.gov.pl</vt:lpwstr>
      </vt:variant>
      <vt:variant>
        <vt:lpwstr/>
      </vt:variant>
      <vt:variant>
        <vt:i4>1835010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hiperlinkText.rpc?hiperlink=type=tresc:nro=Powszechny.616002:part=a26u2(b)&amp;full=1</vt:lpwstr>
      </vt:variant>
      <vt:variant>
        <vt:i4>2359407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hiperlinkText.rpc?hiperlink=type=tresc:nro=Powszechny.616002:part=a22u1&amp;full=1</vt:lpwstr>
      </vt:variant>
      <vt:variant>
        <vt:i4>1835010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hiperlinkText.rpc?hiperlink=type=tresc:nro=Powszechny.616002:part=a26u2(b)&amp;full=1</vt:lpwstr>
      </vt:variant>
      <vt:variant>
        <vt:i4>5505115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hiperlinkText.rpc?hiperlink=type=tresc:nro=Powszechny.616002:part=a22u1p4&amp;full=1</vt:lpwstr>
      </vt:variant>
      <vt:variant>
        <vt:i4>1835010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hiperlinkText.rpc?hiperlink=type=tresc:nro=Powszechny.616002:part=a26u2(b)&amp;full=1</vt:lpwstr>
      </vt:variant>
      <vt:variant>
        <vt:i4>2359407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hiperlinkText.rpc?hiperlink=type=tresc:nro=Powszechny.616002:part=a22u1&amp;full=1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Marczak</dc:creator>
  <cp:lastModifiedBy>Bartłomiej Marczak</cp:lastModifiedBy>
  <cp:revision>25</cp:revision>
  <cp:lastPrinted>2021-12-08T07:00:00Z</cp:lastPrinted>
  <dcterms:created xsi:type="dcterms:W3CDTF">2021-04-23T09:49:00Z</dcterms:created>
  <dcterms:modified xsi:type="dcterms:W3CDTF">2021-12-08T07:04:00Z</dcterms:modified>
</cp:coreProperties>
</file>