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9F2A0" w14:textId="77777777" w:rsidR="005D4433" w:rsidRDefault="005D4433" w:rsidP="00970C28">
      <w:pPr>
        <w:outlineLvl w:val="0"/>
        <w:rPr>
          <w:rFonts w:ascii="Arial" w:hAnsi="Arial" w:cs="Arial"/>
          <w:b/>
          <w:sz w:val="32"/>
          <w:szCs w:val="32"/>
        </w:rPr>
      </w:pPr>
      <w:bookmarkStart w:id="0" w:name="_Toc459124134"/>
    </w:p>
    <w:p w14:paraId="48EDCE99" w14:textId="77777777" w:rsidR="00970C28" w:rsidRPr="00970C28" w:rsidRDefault="000A0113" w:rsidP="00970C28">
      <w:pPr>
        <w:outlineLvl w:val="0"/>
        <w:rPr>
          <w:rFonts w:ascii="Book Antiqua" w:hAnsi="Book Antiqua"/>
          <w:b/>
          <w:sz w:val="36"/>
          <w:szCs w:val="36"/>
        </w:rPr>
      </w:pPr>
      <w:r>
        <w:rPr>
          <w:noProof/>
          <w:sz w:val="32"/>
          <w:szCs w:val="32"/>
        </w:rPr>
        <w:drawing>
          <wp:anchor distT="0" distB="0" distL="114300" distR="114300" simplePos="0" relativeHeight="251657216" behindDoc="0" locked="0" layoutInCell="1" allowOverlap="1" wp14:anchorId="4FB106FB" wp14:editId="5565A818">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61018647"/>
      <w:bookmarkStart w:id="13" w:name="_Toc61018950"/>
      <w:bookmarkStart w:id="14" w:name="_Toc61019332"/>
      <w:bookmarkStart w:id="15" w:name="_Toc61027358"/>
      <w:bookmarkStart w:id="16" w:name="_Toc61030524"/>
      <w:bookmarkStart w:id="17" w:name="_Toc61201517"/>
      <w:bookmarkStart w:id="18" w:name="_Toc61201610"/>
      <w:bookmarkStart w:id="19" w:name="_Toc61201738"/>
      <w:bookmarkStart w:id="20" w:name="_Toc61202162"/>
      <w:bookmarkStart w:id="21" w:name="_Toc63075972"/>
      <w:bookmarkStart w:id="22" w:name="_Toc65657764"/>
      <w:bookmarkStart w:id="23" w:name="_Toc459294025"/>
      <w:bookmarkStart w:id="24" w:name="_Toc459792443"/>
      <w:bookmarkStart w:id="25" w:name="_Toc463353784"/>
      <w:bookmarkStart w:id="26"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61BA1C4" w14:textId="77777777" w:rsidR="00970C28" w:rsidRDefault="00970C28" w:rsidP="00942E81">
      <w:pPr>
        <w:outlineLvl w:val="0"/>
        <w:rPr>
          <w:rFonts w:ascii="Arial" w:hAnsi="Arial" w:cs="Arial"/>
          <w:sz w:val="20"/>
          <w:szCs w:val="20"/>
        </w:rPr>
      </w:pPr>
      <w:bookmarkStart w:id="27" w:name="_Toc463434758"/>
      <w:bookmarkStart w:id="28" w:name="_Toc463434971"/>
      <w:bookmarkStart w:id="29" w:name="_Toc463591433"/>
      <w:bookmarkStart w:id="30" w:name="_Toc491695972"/>
      <w:bookmarkStart w:id="31" w:name="_Toc497142569"/>
      <w:bookmarkStart w:id="32" w:name="_Toc499818255"/>
      <w:bookmarkStart w:id="33" w:name="_Toc526254897"/>
      <w:bookmarkStart w:id="34" w:name="_Toc526256990"/>
      <w:bookmarkStart w:id="35" w:name="_Toc25059415"/>
      <w:bookmarkStart w:id="36" w:name="_Toc44328972"/>
      <w:bookmarkStart w:id="37" w:name="_Toc50379639"/>
      <w:bookmarkStart w:id="38" w:name="_Toc61018648"/>
      <w:bookmarkStart w:id="39" w:name="_Toc61018951"/>
      <w:bookmarkStart w:id="40" w:name="_Toc61019333"/>
      <w:bookmarkStart w:id="41" w:name="_Toc61027359"/>
      <w:bookmarkStart w:id="42" w:name="_Toc61030525"/>
      <w:bookmarkStart w:id="43" w:name="_Toc61201518"/>
      <w:bookmarkStart w:id="44" w:name="_Toc61201611"/>
      <w:bookmarkStart w:id="45" w:name="_Toc61201739"/>
      <w:bookmarkStart w:id="46" w:name="_Toc61202163"/>
      <w:bookmarkStart w:id="47" w:name="_Toc63075973"/>
      <w:bookmarkStart w:id="48" w:name="_Toc65657765"/>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t>56-420 Bierutów</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D19C268" w14:textId="77777777" w:rsidR="00970C28" w:rsidRPr="00D40538" w:rsidRDefault="00970C28" w:rsidP="00942E81">
      <w:pPr>
        <w:outlineLvl w:val="0"/>
        <w:rPr>
          <w:rFonts w:ascii="Arial" w:hAnsi="Arial" w:cs="Arial"/>
          <w:sz w:val="20"/>
          <w:szCs w:val="20"/>
          <w:lang w:val="en-US"/>
        </w:rPr>
      </w:pPr>
      <w:bookmarkStart w:id="49" w:name="_Toc463434759"/>
      <w:bookmarkStart w:id="50" w:name="_Toc463434972"/>
      <w:bookmarkStart w:id="51" w:name="_Toc463591434"/>
      <w:bookmarkStart w:id="52" w:name="_Toc491695973"/>
      <w:bookmarkStart w:id="53" w:name="_Toc497142570"/>
      <w:bookmarkStart w:id="54" w:name="_Toc499818256"/>
      <w:bookmarkStart w:id="55" w:name="_Toc526254898"/>
      <w:bookmarkStart w:id="56" w:name="_Toc526256991"/>
      <w:bookmarkStart w:id="57" w:name="_Toc25059416"/>
      <w:bookmarkStart w:id="58" w:name="_Toc44328973"/>
      <w:bookmarkStart w:id="59" w:name="_Toc50379640"/>
      <w:bookmarkStart w:id="60" w:name="_Toc61018649"/>
      <w:bookmarkStart w:id="61" w:name="_Toc61018952"/>
      <w:bookmarkStart w:id="62" w:name="_Toc61019334"/>
      <w:bookmarkStart w:id="63" w:name="_Toc61027360"/>
      <w:bookmarkStart w:id="64" w:name="_Toc61030526"/>
      <w:bookmarkStart w:id="65" w:name="_Toc61201519"/>
      <w:bookmarkStart w:id="66" w:name="_Toc61201612"/>
      <w:bookmarkStart w:id="67" w:name="_Toc61201740"/>
      <w:bookmarkStart w:id="68" w:name="_Toc61202164"/>
      <w:bookmarkStart w:id="69" w:name="_Toc63075974"/>
      <w:bookmarkStart w:id="70" w:name="_Toc65657766"/>
      <w:r w:rsidRPr="00D40538">
        <w:rPr>
          <w:rFonts w:ascii="Arial" w:hAnsi="Arial" w:cs="Arial"/>
          <w:sz w:val="20"/>
          <w:szCs w:val="20"/>
          <w:lang w:val="en-US"/>
        </w:rPr>
        <w:t>tel. 71/314 62 51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7043E054" w14:textId="77777777" w:rsidR="00970C28" w:rsidRPr="00970C28" w:rsidRDefault="00970C28" w:rsidP="00942E81">
      <w:pPr>
        <w:outlineLvl w:val="0"/>
        <w:rPr>
          <w:rFonts w:ascii="Arial" w:hAnsi="Arial" w:cs="Arial"/>
          <w:sz w:val="20"/>
          <w:szCs w:val="20"/>
          <w:lang w:val="en-US"/>
        </w:rPr>
      </w:pPr>
      <w:bookmarkStart w:id="71" w:name="_Toc463434760"/>
      <w:bookmarkStart w:id="72" w:name="_Toc463434973"/>
      <w:bookmarkStart w:id="73" w:name="_Toc463591435"/>
      <w:bookmarkStart w:id="74" w:name="_Toc491695974"/>
      <w:bookmarkStart w:id="75" w:name="_Toc497142571"/>
      <w:bookmarkStart w:id="76" w:name="_Toc499818257"/>
      <w:bookmarkStart w:id="77" w:name="_Toc526254899"/>
      <w:bookmarkStart w:id="78" w:name="_Toc526256992"/>
      <w:bookmarkStart w:id="79" w:name="_Toc25059417"/>
      <w:bookmarkStart w:id="80" w:name="_Toc44328974"/>
      <w:bookmarkStart w:id="81" w:name="_Toc50379641"/>
      <w:bookmarkStart w:id="82" w:name="_Toc61018650"/>
      <w:bookmarkStart w:id="83" w:name="_Toc61018953"/>
      <w:bookmarkStart w:id="84" w:name="_Toc61019335"/>
      <w:bookmarkStart w:id="85" w:name="_Toc61027361"/>
      <w:bookmarkStart w:id="86" w:name="_Toc61030527"/>
      <w:bookmarkStart w:id="87" w:name="_Toc61201520"/>
      <w:bookmarkStart w:id="88" w:name="_Toc61201613"/>
      <w:bookmarkStart w:id="89" w:name="_Toc61201741"/>
      <w:bookmarkStart w:id="90" w:name="_Toc61202165"/>
      <w:bookmarkStart w:id="91" w:name="_Toc63075975"/>
      <w:bookmarkStart w:id="92" w:name="_Toc65657767"/>
      <w:r w:rsidRPr="00970C28">
        <w:rPr>
          <w:rFonts w:ascii="Arial" w:hAnsi="Arial" w:cs="Arial"/>
          <w:sz w:val="20"/>
          <w:szCs w:val="20"/>
          <w:lang w:val="en-US"/>
        </w:rPr>
        <w:t>fax. 71/314 64 32</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7701DA78" w14:textId="77777777" w:rsidR="00942E81" w:rsidRPr="00970C28" w:rsidRDefault="00970C28" w:rsidP="00942E81">
      <w:pPr>
        <w:outlineLvl w:val="0"/>
        <w:rPr>
          <w:rFonts w:ascii="Arial" w:hAnsi="Arial" w:cs="Arial"/>
          <w:sz w:val="22"/>
          <w:szCs w:val="22"/>
          <w:lang w:val="en-US"/>
        </w:rPr>
      </w:pPr>
      <w:bookmarkStart w:id="93" w:name="_Toc463434761"/>
      <w:bookmarkStart w:id="94" w:name="_Toc463434974"/>
      <w:bookmarkStart w:id="95" w:name="_Toc463591436"/>
      <w:bookmarkStart w:id="96" w:name="_Toc491695975"/>
      <w:bookmarkStart w:id="97" w:name="_Toc497142572"/>
      <w:bookmarkStart w:id="98" w:name="_Toc499818258"/>
      <w:bookmarkStart w:id="99" w:name="_Toc526254900"/>
      <w:bookmarkStart w:id="100" w:name="_Toc526256993"/>
      <w:bookmarkStart w:id="101" w:name="_Toc25059418"/>
      <w:bookmarkStart w:id="102" w:name="_Toc44328975"/>
      <w:bookmarkStart w:id="103" w:name="_Toc50379642"/>
      <w:bookmarkStart w:id="104" w:name="_Toc61018651"/>
      <w:bookmarkStart w:id="105" w:name="_Toc61018954"/>
      <w:bookmarkStart w:id="106" w:name="_Toc61019336"/>
      <w:bookmarkStart w:id="107" w:name="_Toc61027362"/>
      <w:bookmarkStart w:id="108" w:name="_Toc61030528"/>
      <w:bookmarkStart w:id="109" w:name="_Toc61201521"/>
      <w:bookmarkStart w:id="110" w:name="_Toc61201614"/>
      <w:bookmarkStart w:id="111" w:name="_Toc61201742"/>
      <w:bookmarkStart w:id="112" w:name="_Toc61202166"/>
      <w:bookmarkStart w:id="113" w:name="_Toc63075976"/>
      <w:bookmarkStart w:id="114" w:name="_Toc65657768"/>
      <w:r w:rsidRPr="00970C28">
        <w:rPr>
          <w:rFonts w:ascii="Arial" w:hAnsi="Arial" w:cs="Arial"/>
          <w:sz w:val="20"/>
          <w:szCs w:val="20"/>
          <w:lang w:val="en-US"/>
        </w:rPr>
        <w:t>e-mail: bierutow@bierutow.pl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70C28">
        <w:rPr>
          <w:rFonts w:ascii="Arial" w:hAnsi="Arial" w:cs="Arial"/>
          <w:sz w:val="20"/>
          <w:szCs w:val="20"/>
          <w:lang w:val="en-US"/>
        </w:rPr>
        <w:br w:type="textWrapping" w:clear="all"/>
      </w:r>
    </w:p>
    <w:bookmarkEnd w:id="0"/>
    <w:bookmarkEnd w:id="23"/>
    <w:bookmarkEnd w:id="24"/>
    <w:bookmarkEnd w:id="25"/>
    <w:bookmarkEnd w:id="26"/>
    <w:p w14:paraId="1D27136C" w14:textId="77777777" w:rsidR="00942E81" w:rsidRDefault="00942E81" w:rsidP="00A6093E">
      <w:pPr>
        <w:pStyle w:val="Bezodstpw"/>
        <w:jc w:val="center"/>
        <w:rPr>
          <w:rFonts w:ascii="Arial" w:hAnsi="Arial" w:cs="Arial"/>
          <w:sz w:val="18"/>
          <w:szCs w:val="18"/>
        </w:rPr>
      </w:pPr>
    </w:p>
    <w:p w14:paraId="7F20EA60"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p>
    <w:p w14:paraId="2CCC6468" w14:textId="77777777"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14:paraId="3834A341" w14:textId="77777777" w:rsidR="00F76A8D" w:rsidRDefault="00F76A8D" w:rsidP="00A6093E">
      <w:pPr>
        <w:jc w:val="center"/>
        <w:rPr>
          <w:rFonts w:ascii="Arial" w:hAnsi="Arial" w:cs="Arial"/>
          <w:b/>
          <w:i/>
          <w:sz w:val="32"/>
          <w:szCs w:val="32"/>
        </w:rPr>
      </w:pPr>
    </w:p>
    <w:p w14:paraId="5667B44D"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637CD6F2" w14:textId="77777777" w:rsidR="00F76A8D" w:rsidRPr="00F76A8D" w:rsidRDefault="00F76A8D" w:rsidP="00F76A8D">
      <w:pPr>
        <w:jc w:val="center"/>
        <w:outlineLvl w:val="0"/>
        <w:rPr>
          <w:rFonts w:ascii="Book Antiqua" w:hAnsi="Book Antiqua"/>
          <w:b/>
          <w:sz w:val="32"/>
          <w:szCs w:val="32"/>
        </w:rPr>
      </w:pPr>
      <w:bookmarkStart w:id="115" w:name="_Toc63075977"/>
      <w:bookmarkStart w:id="116" w:name="_Toc65657769"/>
      <w:r w:rsidRPr="00F76A8D">
        <w:rPr>
          <w:rFonts w:ascii="Arial" w:hAnsi="Arial" w:cs="Arial"/>
          <w:b/>
          <w:sz w:val="32"/>
          <w:szCs w:val="32"/>
        </w:rPr>
        <w:t>MIASTO I GMINA BIERUTÓW</w:t>
      </w:r>
      <w:bookmarkEnd w:id="115"/>
      <w:bookmarkEnd w:id="116"/>
    </w:p>
    <w:p w14:paraId="474EEE1C" w14:textId="77777777" w:rsidR="00F76A8D" w:rsidRDefault="00F76A8D" w:rsidP="00A6093E">
      <w:pPr>
        <w:jc w:val="center"/>
        <w:rPr>
          <w:rFonts w:ascii="Arial" w:hAnsi="Arial" w:cs="Arial"/>
          <w:b/>
          <w:i/>
          <w:sz w:val="32"/>
          <w:szCs w:val="32"/>
        </w:rPr>
      </w:pPr>
    </w:p>
    <w:p w14:paraId="3A118D1A" w14:textId="77777777" w:rsidR="00F76A8D" w:rsidRDefault="00F76A8D" w:rsidP="00F76A8D">
      <w:pPr>
        <w:spacing w:line="276" w:lineRule="auto"/>
        <w:jc w:val="center"/>
        <w:rPr>
          <w:rFonts w:ascii="Arial" w:hAnsi="Arial" w:cs="Arial"/>
          <w:b/>
          <w:i/>
          <w:sz w:val="32"/>
          <w:szCs w:val="32"/>
        </w:rPr>
      </w:pPr>
    </w:p>
    <w:p w14:paraId="4E5EEB9F" w14:textId="5ADB4828"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Zaprasza do złożenia oferty w postępowaniu o udzielenie zamówienia publicznego prowadzonego w trybie podstawowym z fakultatywnymi negocjacjami</w:t>
      </w:r>
      <w:r w:rsidR="00C2427E">
        <w:rPr>
          <w:rFonts w:ascii="Arial" w:hAnsi="Arial" w:cs="Arial"/>
          <w:sz w:val="20"/>
          <w:szCs w:val="20"/>
        </w:rPr>
        <w:t xml:space="preserve"> </w:t>
      </w:r>
      <w:r w:rsidRPr="00F76A8D">
        <w:rPr>
          <w:rFonts w:ascii="Arial" w:hAnsi="Arial" w:cs="Arial"/>
          <w:sz w:val="20"/>
          <w:szCs w:val="20"/>
        </w:rPr>
        <w:t xml:space="preserve">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w:t>
      </w:r>
      <w:r w:rsidR="004F3EE8" w:rsidRPr="00F76A8D">
        <w:rPr>
          <w:rFonts w:ascii="Arial" w:hAnsi="Arial" w:cs="Arial"/>
          <w:sz w:val="20"/>
          <w:szCs w:val="20"/>
        </w:rPr>
        <w:t>Dz. U. z 20</w:t>
      </w:r>
      <w:r w:rsidR="004F3EE8">
        <w:rPr>
          <w:rFonts w:ascii="Arial" w:hAnsi="Arial" w:cs="Arial"/>
          <w:sz w:val="20"/>
          <w:szCs w:val="20"/>
        </w:rPr>
        <w:t>21</w:t>
      </w:r>
      <w:r w:rsidR="004F3EE8" w:rsidRPr="00F76A8D">
        <w:rPr>
          <w:rFonts w:ascii="Arial" w:hAnsi="Arial" w:cs="Arial"/>
          <w:sz w:val="20"/>
          <w:szCs w:val="20"/>
        </w:rPr>
        <w:t xml:space="preserve"> r.</w:t>
      </w:r>
      <w:r w:rsidR="00FF1716">
        <w:rPr>
          <w:rFonts w:ascii="Arial" w:hAnsi="Arial" w:cs="Arial"/>
          <w:sz w:val="20"/>
          <w:szCs w:val="20"/>
        </w:rPr>
        <w:t>,</w:t>
      </w:r>
      <w:r w:rsidR="004F3EE8" w:rsidRPr="00F76A8D">
        <w:rPr>
          <w:rFonts w:ascii="Arial" w:hAnsi="Arial" w:cs="Arial"/>
          <w:sz w:val="20"/>
          <w:szCs w:val="20"/>
        </w:rPr>
        <w:t xml:space="preserve"> poz. </w:t>
      </w:r>
      <w:r w:rsidR="004F3EE8">
        <w:rPr>
          <w:rFonts w:ascii="Arial" w:hAnsi="Arial" w:cs="Arial"/>
          <w:sz w:val="20"/>
          <w:szCs w:val="20"/>
        </w:rPr>
        <w:t>1129 ze zm.</w:t>
      </w:r>
      <w:r w:rsidRPr="00F76A8D">
        <w:rPr>
          <w:rFonts w:ascii="Arial" w:hAnsi="Arial" w:cs="Arial"/>
          <w:sz w:val="20"/>
          <w:szCs w:val="20"/>
        </w:rPr>
        <w:t>)</w:t>
      </w:r>
      <w:r w:rsidR="008601D9">
        <w:rPr>
          <w:rFonts w:ascii="Arial" w:hAnsi="Arial" w:cs="Arial"/>
          <w:sz w:val="20"/>
          <w:szCs w:val="20"/>
        </w:rPr>
        <w:t xml:space="preserve"> </w:t>
      </w:r>
      <w:r w:rsidRPr="00F76A8D">
        <w:rPr>
          <w:rFonts w:ascii="Arial" w:hAnsi="Arial" w:cs="Arial"/>
          <w:sz w:val="20"/>
          <w:szCs w:val="20"/>
        </w:rPr>
        <w:t>–</w:t>
      </w:r>
      <w:r w:rsidR="008601D9">
        <w:rPr>
          <w:rFonts w:ascii="Arial" w:hAnsi="Arial" w:cs="Arial"/>
          <w:sz w:val="20"/>
          <w:szCs w:val="20"/>
        </w:rPr>
        <w:t xml:space="preserve"> </w:t>
      </w:r>
      <w:r w:rsidRPr="00F76A8D">
        <w:rPr>
          <w:rFonts w:ascii="Arial" w:hAnsi="Arial" w:cs="Arial"/>
          <w:sz w:val="20"/>
          <w:szCs w:val="20"/>
        </w:rPr>
        <w:t xml:space="preserve">dalej </w:t>
      </w:r>
      <w:proofErr w:type="spellStart"/>
      <w:r>
        <w:rPr>
          <w:rFonts w:ascii="Arial" w:hAnsi="Arial" w:cs="Arial"/>
          <w:sz w:val="20"/>
          <w:szCs w:val="20"/>
        </w:rPr>
        <w:t>pzp</w:t>
      </w:r>
      <w:proofErr w:type="spellEnd"/>
      <w:r w:rsidRPr="00F76A8D">
        <w:rPr>
          <w:rFonts w:ascii="Arial" w:hAnsi="Arial" w:cs="Arial"/>
          <w:sz w:val="20"/>
          <w:szCs w:val="20"/>
        </w:rPr>
        <w:t xml:space="preserve">. na </w:t>
      </w:r>
      <w:r>
        <w:rPr>
          <w:rFonts w:ascii="Arial" w:hAnsi="Arial" w:cs="Arial"/>
          <w:sz w:val="20"/>
          <w:szCs w:val="20"/>
        </w:rPr>
        <w:t xml:space="preserve">roboty budowlane </w:t>
      </w:r>
      <w:r w:rsidRPr="00F76A8D">
        <w:rPr>
          <w:rFonts w:ascii="Arial" w:hAnsi="Arial" w:cs="Arial"/>
          <w:sz w:val="20"/>
          <w:szCs w:val="20"/>
        </w:rPr>
        <w:t>pn.</w:t>
      </w:r>
    </w:p>
    <w:p w14:paraId="2A82100D" w14:textId="77777777" w:rsidR="00D51F54" w:rsidRDefault="00D51F54" w:rsidP="00ED7994">
      <w:pPr>
        <w:jc w:val="center"/>
        <w:rPr>
          <w:rFonts w:ascii="Arial" w:hAnsi="Arial" w:cs="Arial"/>
          <w:b/>
          <w:sz w:val="28"/>
          <w:szCs w:val="28"/>
        </w:rPr>
      </w:pPr>
      <w:bookmarkStart w:id="117" w:name="_Toc61018653"/>
      <w:bookmarkStart w:id="118" w:name="_Toc61018956"/>
      <w:bookmarkStart w:id="119" w:name="_Toc61019338"/>
      <w:bookmarkStart w:id="120" w:name="_Toc61027364"/>
      <w:bookmarkStart w:id="121" w:name="_Toc61030530"/>
      <w:bookmarkStart w:id="122" w:name="_Toc61201523"/>
      <w:bookmarkStart w:id="123" w:name="_Toc61201616"/>
      <w:bookmarkStart w:id="124" w:name="_Toc61201744"/>
      <w:bookmarkStart w:id="125" w:name="_Toc61202168"/>
      <w:bookmarkStart w:id="126" w:name="_Toc459124137"/>
      <w:bookmarkStart w:id="127" w:name="_Toc459294028"/>
      <w:bookmarkStart w:id="128" w:name="_Toc459792446"/>
      <w:bookmarkStart w:id="129" w:name="_Toc463353785"/>
      <w:bookmarkStart w:id="130" w:name="_Toc463353977"/>
    </w:p>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14:paraId="5AAE7BAB" w14:textId="77777777" w:rsidR="00597707" w:rsidRDefault="00597707" w:rsidP="00B0069B">
      <w:pPr>
        <w:jc w:val="center"/>
        <w:rPr>
          <w:rFonts w:ascii="Arial" w:hAnsi="Arial" w:cs="Arial"/>
          <w:b/>
          <w:color w:val="000000"/>
          <w:sz w:val="28"/>
          <w:szCs w:val="28"/>
          <w:shd w:val="clear" w:color="auto" w:fill="FFFFFF"/>
        </w:rPr>
      </w:pPr>
      <w:r w:rsidRPr="00597707">
        <w:rPr>
          <w:rFonts w:ascii="Arial" w:hAnsi="Arial" w:cs="Arial"/>
          <w:b/>
          <w:color w:val="000000"/>
          <w:sz w:val="28"/>
          <w:szCs w:val="28"/>
          <w:shd w:val="clear" w:color="auto" w:fill="FFFFFF"/>
        </w:rPr>
        <w:t xml:space="preserve">Modernizacja infrastruktury drogowej na terenach wiejskich </w:t>
      </w:r>
    </w:p>
    <w:p w14:paraId="72CB2AC1" w14:textId="77777777" w:rsidR="00A5284B" w:rsidRPr="00597707" w:rsidRDefault="00597707" w:rsidP="00B0069B">
      <w:pPr>
        <w:jc w:val="center"/>
        <w:rPr>
          <w:rFonts w:ascii="Arial" w:hAnsi="Arial" w:cs="Arial"/>
          <w:sz w:val="28"/>
          <w:szCs w:val="28"/>
        </w:rPr>
      </w:pPr>
      <w:r w:rsidRPr="00597707">
        <w:rPr>
          <w:rFonts w:ascii="Arial" w:hAnsi="Arial" w:cs="Arial"/>
          <w:b/>
          <w:color w:val="000000"/>
          <w:sz w:val="28"/>
          <w:szCs w:val="28"/>
          <w:shd w:val="clear" w:color="auto" w:fill="FFFFFF"/>
        </w:rPr>
        <w:t>Miasta i Gminy Bierutów</w:t>
      </w:r>
    </w:p>
    <w:p w14:paraId="773433EF" w14:textId="77777777" w:rsidR="00ED7994" w:rsidRPr="00597707" w:rsidRDefault="00ED7994" w:rsidP="00F76A8D">
      <w:pPr>
        <w:spacing w:line="276" w:lineRule="auto"/>
        <w:jc w:val="center"/>
        <w:rPr>
          <w:rFonts w:ascii="Arial" w:hAnsi="Arial" w:cs="Arial"/>
          <w:b/>
          <w:sz w:val="28"/>
          <w:szCs w:val="28"/>
        </w:rPr>
      </w:pPr>
    </w:p>
    <w:p w14:paraId="28B9418D" w14:textId="77777777"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14:paraId="66147D16" w14:textId="77777777" w:rsidR="00F76A8D" w:rsidRDefault="00F76A8D" w:rsidP="00F76A8D">
      <w:pPr>
        <w:jc w:val="center"/>
        <w:rPr>
          <w:rFonts w:ascii="Arial" w:hAnsi="Arial" w:cs="Arial"/>
          <w:sz w:val="20"/>
          <w:szCs w:val="20"/>
        </w:rPr>
      </w:pPr>
      <w:bookmarkStart w:id="131" w:name="_GoBack"/>
      <w:bookmarkEnd w:id="131"/>
    </w:p>
    <w:p w14:paraId="3B0F9E0B" w14:textId="77777777" w:rsidR="00F76A8D" w:rsidRPr="00F76A8D" w:rsidRDefault="00F76A8D" w:rsidP="00F76A8D">
      <w:pPr>
        <w:jc w:val="center"/>
        <w:rPr>
          <w:rFonts w:ascii="Arial" w:eastAsia="Arial Unicode MS" w:hAnsi="Arial" w:cs="Arial"/>
          <w:sz w:val="20"/>
          <w:szCs w:val="20"/>
        </w:rPr>
      </w:pPr>
    </w:p>
    <w:p w14:paraId="612ED8CC" w14:textId="77777777"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0272B6">
        <w:rPr>
          <w:rFonts w:ascii="Arial" w:hAnsi="Arial" w:cs="Arial"/>
          <w:sz w:val="20"/>
          <w:szCs w:val="20"/>
        </w:rPr>
        <w:t>IR.2710.</w:t>
      </w:r>
      <w:r w:rsidR="00FA5BE7">
        <w:rPr>
          <w:rFonts w:ascii="Arial" w:hAnsi="Arial" w:cs="Arial"/>
          <w:sz w:val="20"/>
          <w:szCs w:val="20"/>
        </w:rPr>
        <w:t>2</w:t>
      </w:r>
      <w:r w:rsidR="007B747A">
        <w:rPr>
          <w:rFonts w:ascii="Arial" w:hAnsi="Arial" w:cs="Arial"/>
          <w:sz w:val="20"/>
          <w:szCs w:val="20"/>
        </w:rPr>
        <w:t>.</w:t>
      </w:r>
      <w:r>
        <w:rPr>
          <w:rFonts w:ascii="Arial" w:hAnsi="Arial" w:cs="Arial"/>
          <w:sz w:val="20"/>
          <w:szCs w:val="20"/>
        </w:rPr>
        <w:t>202</w:t>
      </w:r>
      <w:r w:rsidR="008D0DD4">
        <w:rPr>
          <w:rFonts w:ascii="Arial" w:hAnsi="Arial" w:cs="Arial"/>
          <w:sz w:val="20"/>
          <w:szCs w:val="20"/>
        </w:rPr>
        <w:t>2</w:t>
      </w:r>
      <w:r>
        <w:rPr>
          <w:rFonts w:ascii="Arial" w:hAnsi="Arial" w:cs="Arial"/>
          <w:sz w:val="20"/>
          <w:szCs w:val="20"/>
        </w:rPr>
        <w:t>.JP</w:t>
      </w:r>
    </w:p>
    <w:p w14:paraId="5D3FEAEA" w14:textId="77777777" w:rsidR="00F76A8D" w:rsidRDefault="00F76A8D" w:rsidP="00F76A8D">
      <w:pPr>
        <w:jc w:val="center"/>
        <w:rPr>
          <w:rFonts w:ascii="Arial" w:hAnsi="Arial" w:cs="Arial"/>
          <w:sz w:val="20"/>
          <w:szCs w:val="20"/>
        </w:rPr>
      </w:pPr>
    </w:p>
    <w:p w14:paraId="782406EB" w14:textId="77777777" w:rsidR="00F76A8D" w:rsidRDefault="00F76A8D" w:rsidP="00F76A8D">
      <w:pPr>
        <w:jc w:val="center"/>
        <w:rPr>
          <w:rFonts w:ascii="Arial" w:hAnsi="Arial" w:cs="Arial"/>
          <w:sz w:val="20"/>
          <w:szCs w:val="20"/>
        </w:rPr>
      </w:pPr>
    </w:p>
    <w:p w14:paraId="192A6580" w14:textId="32AF8E5F" w:rsidR="00F76A8D" w:rsidRPr="00F76A8D" w:rsidRDefault="00F76A8D" w:rsidP="00CD0347">
      <w:pPr>
        <w:rPr>
          <w:rFonts w:ascii="Arial" w:hAnsi="Arial" w:cs="Arial"/>
          <w:bCs/>
          <w:sz w:val="20"/>
          <w:szCs w:val="20"/>
        </w:rPr>
      </w:pPr>
    </w:p>
    <w:tbl>
      <w:tblPr>
        <w:tblW w:w="0" w:type="auto"/>
        <w:jc w:val="center"/>
        <w:tblLook w:val="04A0" w:firstRow="1" w:lastRow="0" w:firstColumn="1" w:lastColumn="0" w:noHBand="0" w:noVBand="1"/>
      </w:tblPr>
      <w:tblGrid>
        <w:gridCol w:w="4605"/>
        <w:gridCol w:w="4605"/>
      </w:tblGrid>
      <w:tr w:rsidR="00A5284B" w:rsidRPr="00A5284B" w14:paraId="49871318" w14:textId="77777777" w:rsidTr="00A42197">
        <w:trPr>
          <w:jc w:val="center"/>
        </w:trPr>
        <w:tc>
          <w:tcPr>
            <w:tcW w:w="4605" w:type="dxa"/>
            <w:vAlign w:val="bottom"/>
          </w:tcPr>
          <w:p w14:paraId="0A84AA5B" w14:textId="77777777" w:rsidR="00DC18FF" w:rsidRDefault="00DC18FF" w:rsidP="00A42197">
            <w:pPr>
              <w:jc w:val="both"/>
              <w:rPr>
                <w:rFonts w:ascii="Arial" w:hAnsi="Arial" w:cs="Arial"/>
                <w:sz w:val="22"/>
                <w:szCs w:val="22"/>
              </w:rPr>
            </w:pPr>
          </w:p>
          <w:p w14:paraId="1E882A25" w14:textId="77777777" w:rsidR="00DC18FF" w:rsidRDefault="00DC18FF" w:rsidP="00A42197">
            <w:pPr>
              <w:jc w:val="both"/>
              <w:rPr>
                <w:rFonts w:ascii="Arial" w:hAnsi="Arial" w:cs="Arial"/>
                <w:sz w:val="22"/>
                <w:szCs w:val="22"/>
              </w:rPr>
            </w:pPr>
          </w:p>
          <w:p w14:paraId="68C5930C" w14:textId="77777777" w:rsidR="00DC18FF" w:rsidRDefault="00DC18FF" w:rsidP="00A42197">
            <w:pPr>
              <w:jc w:val="both"/>
              <w:rPr>
                <w:rFonts w:ascii="Arial" w:hAnsi="Arial" w:cs="Arial"/>
                <w:sz w:val="22"/>
                <w:szCs w:val="22"/>
              </w:rPr>
            </w:pPr>
          </w:p>
          <w:p w14:paraId="7EA729BE" w14:textId="77777777" w:rsidR="00DC18FF" w:rsidRDefault="00DC18FF" w:rsidP="00A42197">
            <w:pPr>
              <w:jc w:val="both"/>
              <w:rPr>
                <w:rFonts w:ascii="Arial" w:hAnsi="Arial" w:cs="Arial"/>
                <w:sz w:val="22"/>
                <w:szCs w:val="22"/>
              </w:rPr>
            </w:pPr>
          </w:p>
          <w:p w14:paraId="6DF95DEC" w14:textId="77777777" w:rsidR="00DC18FF" w:rsidRDefault="00DC18FF" w:rsidP="00A42197">
            <w:pPr>
              <w:jc w:val="both"/>
              <w:rPr>
                <w:rFonts w:ascii="Arial" w:hAnsi="Arial" w:cs="Arial"/>
                <w:sz w:val="22"/>
                <w:szCs w:val="22"/>
              </w:rPr>
            </w:pPr>
          </w:p>
          <w:p w14:paraId="12952956" w14:textId="339B278A" w:rsidR="00DC18FF" w:rsidRDefault="00584F80" w:rsidP="00A42197">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37EE838D" wp14:editId="5F073C24">
                      <wp:simplePos x="0" y="0"/>
                      <wp:positionH relativeFrom="column">
                        <wp:posOffset>940435</wp:posOffset>
                      </wp:positionH>
                      <wp:positionV relativeFrom="paragraph">
                        <wp:posOffset>6985</wp:posOffset>
                      </wp:positionV>
                      <wp:extent cx="1339215" cy="330835"/>
                      <wp:effectExtent l="0" t="1270" r="0" b="127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3319D" w14:textId="39A44008" w:rsidR="00322DF5" w:rsidRPr="0023501B" w:rsidRDefault="00322DF5" w:rsidP="0023501B">
                                  <w:pPr>
                                    <w:rPr>
                                      <w:rFonts w:ascii="Edwardian Script ITC" w:hAnsi="Edwardian Script ITC"/>
                                      <w:b/>
                                      <w:color w:val="365F91"/>
                                      <w:sz w:val="32"/>
                                    </w:rPr>
                                  </w:pPr>
                                  <w:r>
                                    <w:rPr>
                                      <w:rFonts w:ascii="Edwardian Script ITC" w:hAnsi="Edwardian Script ITC"/>
                                      <w:b/>
                                      <w:color w:val="365F91"/>
                                      <w:sz w:val="32"/>
                                    </w:rPr>
                                    <w:t>10.02.2022 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7EE838D" id="_x0000_t202" coordsize="21600,21600" o:spt="202" path="m,l,21600r21600,l21600,xe">
                      <v:stroke joinstyle="miter"/>
                      <v:path gradientshapeok="t" o:connecttype="rect"/>
                    </v:shapetype>
                    <v:shape id="Text Box 5" o:spid="_x0000_s1026" type="#_x0000_t202" style="position:absolute;left:0;text-align:left;margin-left:74.05pt;margin-top:.55pt;width:105.45pt;height:2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" filled="f" stroked="f">
                      <v:textbox style="mso-fit-shape-to-text:t">
                        <w:txbxContent>
                          <w:p w14:paraId="0A53319D" w14:textId="39A44008" w:rsidR="00322DF5" w:rsidRPr="0023501B" w:rsidRDefault="00322DF5" w:rsidP="0023501B">
                            <w:pPr>
                              <w:rPr>
                                <w:rFonts w:ascii="Edwardian Script ITC" w:hAnsi="Edwardian Script ITC"/>
                                <w:b/>
                                <w:color w:val="365F91"/>
                                <w:sz w:val="32"/>
                              </w:rPr>
                            </w:pPr>
                            <w:r>
                              <w:rPr>
                                <w:rFonts w:ascii="Edwardian Script ITC" w:hAnsi="Edwardian Script ITC"/>
                                <w:b/>
                                <w:color w:val="365F91"/>
                                <w:sz w:val="32"/>
                              </w:rPr>
                              <w:t>10.02.2022 r.</w:t>
                            </w:r>
                          </w:p>
                        </w:txbxContent>
                      </v:textbox>
                    </v:shape>
                  </w:pict>
                </mc:Fallback>
              </mc:AlternateContent>
            </w:r>
          </w:p>
          <w:p w14:paraId="7F5F92CB" w14:textId="77777777"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14:paraId="108F6BB0" w14:textId="77777777" w:rsidR="00A5284B" w:rsidRPr="005C53C6" w:rsidRDefault="00A5284B" w:rsidP="00A42197">
            <w:pPr>
              <w:rPr>
                <w:rFonts w:ascii="Arial" w:hAnsi="Arial" w:cs="Arial"/>
                <w:sz w:val="22"/>
                <w:szCs w:val="22"/>
              </w:rPr>
            </w:pPr>
          </w:p>
          <w:p w14:paraId="6922EED1" w14:textId="77777777" w:rsidR="00A5284B" w:rsidRPr="005C53C6" w:rsidRDefault="00A5284B" w:rsidP="00A42197">
            <w:pPr>
              <w:rPr>
                <w:rFonts w:ascii="Arial" w:eastAsia="Arial Unicode MS" w:hAnsi="Arial" w:cs="Arial"/>
                <w:sz w:val="22"/>
                <w:szCs w:val="22"/>
              </w:rPr>
            </w:pPr>
          </w:p>
        </w:tc>
        <w:tc>
          <w:tcPr>
            <w:tcW w:w="4605" w:type="dxa"/>
          </w:tcPr>
          <w:p w14:paraId="7C30A462" w14:textId="77777777"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14:paraId="711F4959" w14:textId="77777777" w:rsidR="00D37FE7" w:rsidRDefault="00D37FE7" w:rsidP="00DC18FF">
            <w:pPr>
              <w:jc w:val="center"/>
              <w:rPr>
                <w:rFonts w:ascii="Arial" w:hAnsi="Arial" w:cs="Arial"/>
                <w:sz w:val="22"/>
                <w:szCs w:val="22"/>
              </w:rPr>
            </w:pPr>
          </w:p>
          <w:p w14:paraId="584DBE03" w14:textId="77777777" w:rsidR="00D37FE7" w:rsidRDefault="00D37FE7" w:rsidP="00DC18FF">
            <w:pPr>
              <w:jc w:val="center"/>
              <w:rPr>
                <w:rFonts w:ascii="Arial" w:hAnsi="Arial" w:cs="Arial"/>
                <w:sz w:val="22"/>
                <w:szCs w:val="22"/>
              </w:rPr>
            </w:pPr>
          </w:p>
          <w:p w14:paraId="397F5B79" w14:textId="77777777" w:rsidR="00D37FE7" w:rsidRDefault="00D37FE7" w:rsidP="00DC18FF">
            <w:pPr>
              <w:jc w:val="center"/>
              <w:rPr>
                <w:rFonts w:ascii="Arial" w:hAnsi="Arial" w:cs="Arial"/>
                <w:sz w:val="22"/>
                <w:szCs w:val="22"/>
              </w:rPr>
            </w:pPr>
          </w:p>
          <w:p w14:paraId="65E4F763" w14:textId="77777777" w:rsidR="00D37FE7" w:rsidRDefault="00D37FE7" w:rsidP="00DC18FF">
            <w:pPr>
              <w:jc w:val="center"/>
              <w:rPr>
                <w:rFonts w:ascii="Arial" w:hAnsi="Arial" w:cs="Arial"/>
                <w:sz w:val="22"/>
                <w:szCs w:val="22"/>
              </w:rPr>
            </w:pPr>
          </w:p>
          <w:p w14:paraId="1BF38747" w14:textId="77777777" w:rsidR="00AE5B19" w:rsidRDefault="00AE5B19" w:rsidP="00DC18FF">
            <w:pPr>
              <w:jc w:val="center"/>
              <w:rPr>
                <w:rFonts w:ascii="Arial" w:hAnsi="Arial" w:cs="Arial"/>
                <w:sz w:val="22"/>
                <w:szCs w:val="22"/>
              </w:rPr>
            </w:pPr>
          </w:p>
          <w:p w14:paraId="6899815D" w14:textId="77777777"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14:paraId="6404AD11" w14:textId="77777777"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14:paraId="22704EAD" w14:textId="77777777"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14:paraId="5DF46E29" w14:textId="77777777" w:rsidR="00A5284B" w:rsidRDefault="00A5284B" w:rsidP="00A5284B">
      <w:pPr>
        <w:rPr>
          <w:rFonts w:ascii="Calibri" w:hAnsi="Calibri" w:cs="Tahoma"/>
          <w:sz w:val="20"/>
          <w:szCs w:val="20"/>
        </w:rPr>
      </w:pPr>
    </w:p>
    <w:p w14:paraId="0533110F" w14:textId="77777777" w:rsidR="006A3039" w:rsidRPr="00B152A2" w:rsidRDefault="006A3039" w:rsidP="00A5284B">
      <w:pPr>
        <w:rPr>
          <w:rFonts w:ascii="Calibri" w:hAnsi="Calibri" w:cs="Tahoma"/>
          <w:sz w:val="20"/>
          <w:szCs w:val="20"/>
        </w:rPr>
      </w:pPr>
    </w:p>
    <w:p w14:paraId="13223116" w14:textId="77777777" w:rsidR="00B54E0C" w:rsidRPr="00942E81" w:rsidRDefault="00B54E0C" w:rsidP="00B54E0C">
      <w:pPr>
        <w:ind w:left="426"/>
        <w:rPr>
          <w:rFonts w:ascii="Arial" w:hAnsi="Arial" w:cs="Arial"/>
        </w:rPr>
      </w:pPr>
    </w:p>
    <w:p w14:paraId="21C1DB28" w14:textId="6BC4E1A5" w:rsidR="00E0309F" w:rsidRDefault="00584F80" w:rsidP="00E0309F">
      <w:pPr>
        <w:pStyle w:val="Stopka"/>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5439821A" wp14:editId="5DF3C477">
                <wp:simplePos x="0" y="0"/>
                <wp:positionH relativeFrom="column">
                  <wp:posOffset>146685</wp:posOffset>
                </wp:positionH>
                <wp:positionV relativeFrom="paragraph">
                  <wp:posOffset>51435</wp:posOffset>
                </wp:positionV>
                <wp:extent cx="5819775" cy="0"/>
                <wp:effectExtent l="9525" t="11430" r="9525" b="762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4AF6BC" id="_x0000_t32" coordsize="21600,21600" o:spt="32" o:oned="t" path="m,l21600,21600e" filled="f">
                <v:path arrowok="t" fillok="f" o:connecttype="none"/>
                <o:lock v:ext="edit" shapetype="t"/>
              </v:shapetype>
              <v:shape id="AutoShape 4" o:spid="_x0000_s1026" type="#_x0000_t32" style="position:absolute;margin-left:11.55pt;margin-top:4.05pt;width:45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x6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3yMJ/BuALCKrW1oUN6VK/mWdPvDilddUS1PAa/nQzkZiEjeZcSLs5Ald3wRTOIIYAf&#10;h3VsbB8gYQzoGHdyuu2EHz2i8HE6zxYPD1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"/>
            </w:pict>
          </mc:Fallback>
        </mc:AlternateContent>
      </w:r>
    </w:p>
    <w:p w14:paraId="25014FEB" w14:textId="782926DE" w:rsidR="00E0309F" w:rsidRDefault="00E0309F" w:rsidP="00E0309F">
      <w:pPr>
        <w:pStyle w:val="Stopka"/>
        <w:jc w:val="center"/>
        <w:rPr>
          <w:rFonts w:ascii="Arial" w:hAnsi="Arial" w:cs="Arial"/>
        </w:rPr>
        <w:sectPr w:rsidR="00E0309F" w:rsidSect="00597707">
          <w:headerReference w:type="default" r:id="rId10"/>
          <w:footerReference w:type="even" r:id="rId11"/>
          <w:footerReference w:type="default" r:id="rId12"/>
          <w:headerReference w:type="first" r:id="rId13"/>
          <w:footerReference w:type="first" r:id="rId14"/>
          <w:type w:val="continuous"/>
          <w:pgSz w:w="11906" w:h="16838" w:code="9"/>
          <w:pgMar w:top="1096" w:right="1134" w:bottom="709" w:left="1134" w:header="709" w:footer="676" w:gutter="0"/>
          <w:cols w:space="708"/>
        </w:sectPr>
      </w:pPr>
      <w:r w:rsidRPr="00970C28">
        <w:rPr>
          <w:rFonts w:ascii="Arial" w:hAnsi="Arial" w:cs="Arial"/>
        </w:rPr>
        <w:t xml:space="preserve">Bierutów, </w:t>
      </w:r>
      <w:r w:rsidR="007A334D">
        <w:rPr>
          <w:rFonts w:ascii="Arial" w:hAnsi="Arial" w:cs="Arial"/>
        </w:rPr>
        <w:t>luty</w:t>
      </w:r>
      <w:r w:rsidR="00E02E82">
        <w:rPr>
          <w:rFonts w:ascii="Arial" w:hAnsi="Arial" w:cs="Arial"/>
        </w:rPr>
        <w:t xml:space="preserve"> </w:t>
      </w:r>
      <w:r w:rsidR="00601373">
        <w:rPr>
          <w:rFonts w:ascii="Arial" w:hAnsi="Arial" w:cs="Arial"/>
        </w:rPr>
        <w:t>202</w:t>
      </w:r>
      <w:r w:rsidR="00217532">
        <w:rPr>
          <w:rFonts w:ascii="Arial" w:hAnsi="Arial" w:cs="Arial"/>
        </w:rPr>
        <w:t>2</w:t>
      </w:r>
      <w:r w:rsidRPr="00970C28">
        <w:rPr>
          <w:rFonts w:ascii="Arial" w:hAnsi="Arial" w:cs="Arial"/>
        </w:rPr>
        <w:t xml:space="preserve"> r.</w:t>
      </w:r>
    </w:p>
    <w:p w14:paraId="3E63C1AA" w14:textId="77777777" w:rsidR="00447695" w:rsidRPr="00D40538" w:rsidRDefault="00447695" w:rsidP="00D40538">
      <w:pPr>
        <w:pStyle w:val="Stopka"/>
        <w:rPr>
          <w:rFonts w:ascii="Arial" w:hAnsi="Arial" w:cs="Arial"/>
          <w:sz w:val="22"/>
          <w:szCs w:val="22"/>
        </w:rPr>
      </w:pPr>
      <w:bookmarkStart w:id="133" w:name="_Toc459124139"/>
      <w:bookmarkStart w:id="134" w:name="_Toc459294030"/>
      <w:bookmarkStart w:id="135" w:name="_Toc459792448"/>
      <w:bookmarkStart w:id="136" w:name="_Toc463353787"/>
      <w:bookmarkStart w:id="137"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33"/>
      <w:bookmarkEnd w:id="134"/>
      <w:bookmarkEnd w:id="135"/>
      <w:bookmarkEnd w:id="136"/>
      <w:bookmarkEnd w:id="137"/>
    </w:p>
    <w:p w14:paraId="140961B0" w14:textId="77777777" w:rsidR="00FB3424" w:rsidRPr="00FB3424" w:rsidRDefault="00F073D4" w:rsidP="00FB3424">
      <w:pPr>
        <w:pStyle w:val="Spistreci1"/>
        <w:rPr>
          <w:rFonts w:ascii="Arial" w:eastAsiaTheme="minorEastAsia" w:hAnsi="Arial" w:cs="Arial"/>
          <w:noProof/>
          <w:sz w:val="20"/>
          <w:szCs w:val="20"/>
          <w:lang w:eastAsia="pl-PL"/>
        </w:rPr>
      </w:pPr>
      <w:r w:rsidRPr="00FB3424">
        <w:rPr>
          <w:rFonts w:ascii="Arial" w:hAnsi="Arial" w:cs="Arial"/>
          <w:sz w:val="20"/>
          <w:szCs w:val="20"/>
        </w:rPr>
        <w:fldChar w:fldCharType="begin"/>
      </w:r>
      <w:r w:rsidR="00614939" w:rsidRPr="00FB3424">
        <w:rPr>
          <w:rFonts w:ascii="Arial" w:hAnsi="Arial" w:cs="Arial"/>
          <w:sz w:val="20"/>
          <w:szCs w:val="20"/>
        </w:rPr>
        <w:instrText xml:space="preserve"> TOC \o "1-3" \h \z \u </w:instrText>
      </w:r>
      <w:r w:rsidRPr="00FB3424">
        <w:rPr>
          <w:rFonts w:ascii="Arial" w:hAnsi="Arial" w:cs="Arial"/>
          <w:sz w:val="20"/>
          <w:szCs w:val="20"/>
        </w:rPr>
        <w:fldChar w:fldCharType="separate"/>
      </w:r>
    </w:p>
    <w:p w14:paraId="46F568FD" w14:textId="6020B693" w:rsidR="00FB3424" w:rsidRPr="00FB3424" w:rsidRDefault="000B0F29">
      <w:pPr>
        <w:pStyle w:val="Spistreci1"/>
        <w:rPr>
          <w:rFonts w:ascii="Arial" w:eastAsiaTheme="minorEastAsia" w:hAnsi="Arial" w:cs="Arial"/>
          <w:noProof/>
          <w:sz w:val="20"/>
          <w:szCs w:val="20"/>
          <w:lang w:eastAsia="pl-PL"/>
        </w:rPr>
      </w:pPr>
      <w:hyperlink w:anchor="_Toc65657770" w:history="1">
        <w:r w:rsidR="00FB3424" w:rsidRPr="00FB3424">
          <w:rPr>
            <w:rStyle w:val="Hipercze"/>
            <w:rFonts w:ascii="Arial" w:hAnsi="Arial" w:cs="Arial"/>
            <w:noProof/>
            <w:sz w:val="20"/>
            <w:szCs w:val="20"/>
          </w:rPr>
          <w:t>ROZDZIAŁ I.  NAZWA I ADRES ZAMAWIAJĄCEGO</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_Toc65657770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4</w:t>
        </w:r>
        <w:r w:rsidR="00F073D4" w:rsidRPr="00FB3424">
          <w:rPr>
            <w:rFonts w:ascii="Arial" w:hAnsi="Arial" w:cs="Arial"/>
            <w:noProof/>
            <w:webHidden/>
            <w:sz w:val="20"/>
            <w:szCs w:val="20"/>
          </w:rPr>
          <w:fldChar w:fldCharType="end"/>
        </w:r>
      </w:hyperlink>
    </w:p>
    <w:p w14:paraId="4FC999C3" w14:textId="254B5526" w:rsidR="00FB3424" w:rsidRPr="00FB3424" w:rsidRDefault="000B0F29">
      <w:pPr>
        <w:pStyle w:val="Spistreci1"/>
        <w:rPr>
          <w:rFonts w:ascii="Arial" w:eastAsiaTheme="minorEastAsia" w:hAnsi="Arial" w:cs="Arial"/>
          <w:noProof/>
          <w:sz w:val="20"/>
          <w:szCs w:val="20"/>
          <w:lang w:eastAsia="pl-PL"/>
        </w:rPr>
      </w:pPr>
      <w:hyperlink w:anchor="_Toc65657771" w:history="1">
        <w:r w:rsidR="00FB3424" w:rsidRPr="00FB3424">
          <w:rPr>
            <w:rStyle w:val="Hipercze"/>
            <w:rFonts w:ascii="Arial" w:hAnsi="Arial" w:cs="Arial"/>
            <w:noProof/>
            <w:sz w:val="20"/>
            <w:szCs w:val="20"/>
          </w:rPr>
          <w:t xml:space="preserve">ROZDZIAŁ II.  </w:t>
        </w:r>
        <w:r w:rsidR="00FB3424" w:rsidRPr="00FB3424">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_Toc65657771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4</w:t>
        </w:r>
        <w:r w:rsidR="00F073D4" w:rsidRPr="00FB3424">
          <w:rPr>
            <w:rFonts w:ascii="Arial" w:hAnsi="Arial" w:cs="Arial"/>
            <w:noProof/>
            <w:webHidden/>
            <w:sz w:val="20"/>
            <w:szCs w:val="20"/>
          </w:rPr>
          <w:fldChar w:fldCharType="end"/>
        </w:r>
      </w:hyperlink>
    </w:p>
    <w:p w14:paraId="041C9E3E" w14:textId="7DFE3A90" w:rsidR="00FB3424" w:rsidRPr="00FB3424" w:rsidRDefault="000B0F29">
      <w:pPr>
        <w:pStyle w:val="Spistreci1"/>
        <w:rPr>
          <w:rFonts w:ascii="Arial" w:eastAsiaTheme="minorEastAsia" w:hAnsi="Arial" w:cs="Arial"/>
          <w:noProof/>
          <w:sz w:val="20"/>
          <w:szCs w:val="20"/>
          <w:lang w:eastAsia="pl-PL"/>
        </w:rPr>
      </w:pPr>
      <w:hyperlink w:anchor="_Toc65657772" w:history="1">
        <w:r w:rsidR="00FB3424" w:rsidRPr="00FB3424">
          <w:rPr>
            <w:rStyle w:val="Hipercze"/>
            <w:rFonts w:ascii="Arial" w:hAnsi="Arial" w:cs="Arial"/>
            <w:noProof/>
            <w:sz w:val="20"/>
            <w:szCs w:val="20"/>
          </w:rPr>
          <w:t>ROZDZIAŁ III.  TRYB UDZIELENIE ZAMÓWIENIA</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_Toc65657772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4</w:t>
        </w:r>
        <w:r w:rsidR="00F073D4" w:rsidRPr="00FB3424">
          <w:rPr>
            <w:rFonts w:ascii="Arial" w:hAnsi="Arial" w:cs="Arial"/>
            <w:noProof/>
            <w:webHidden/>
            <w:sz w:val="20"/>
            <w:szCs w:val="20"/>
          </w:rPr>
          <w:fldChar w:fldCharType="end"/>
        </w:r>
      </w:hyperlink>
    </w:p>
    <w:p w14:paraId="58EF602D" w14:textId="7DE1D301" w:rsidR="00FB3424" w:rsidRPr="00FB3424" w:rsidRDefault="000B0F29">
      <w:pPr>
        <w:pStyle w:val="Spistreci1"/>
        <w:rPr>
          <w:rFonts w:ascii="Arial" w:eastAsiaTheme="minorEastAsia" w:hAnsi="Arial" w:cs="Arial"/>
          <w:noProof/>
          <w:sz w:val="20"/>
          <w:szCs w:val="20"/>
          <w:lang w:eastAsia="pl-PL"/>
        </w:rPr>
      </w:pPr>
      <w:hyperlink w:anchor="_Toc65657773" w:history="1">
        <w:r w:rsidR="00FB3424" w:rsidRPr="00FB3424">
          <w:rPr>
            <w:rStyle w:val="Hipercze"/>
            <w:rFonts w:ascii="Arial" w:hAnsi="Arial" w:cs="Arial"/>
            <w:noProof/>
            <w:sz w:val="20"/>
            <w:szCs w:val="20"/>
          </w:rPr>
          <w:t>ROZDZIAŁ IV.  PROWADZENIE PROCEDURY WRAZ Z NEGOCJACJAMI</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_Toc65657773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4</w:t>
        </w:r>
        <w:r w:rsidR="00F073D4" w:rsidRPr="00FB3424">
          <w:rPr>
            <w:rFonts w:ascii="Arial" w:hAnsi="Arial" w:cs="Arial"/>
            <w:noProof/>
            <w:webHidden/>
            <w:sz w:val="20"/>
            <w:szCs w:val="20"/>
          </w:rPr>
          <w:fldChar w:fldCharType="end"/>
        </w:r>
      </w:hyperlink>
    </w:p>
    <w:p w14:paraId="72498C44" w14:textId="5E8926A9" w:rsidR="00FB3424" w:rsidRPr="00FB3424" w:rsidRDefault="000B0F29">
      <w:pPr>
        <w:pStyle w:val="Spistreci1"/>
        <w:rPr>
          <w:rFonts w:ascii="Arial" w:eastAsiaTheme="minorEastAsia" w:hAnsi="Arial" w:cs="Arial"/>
          <w:noProof/>
          <w:sz w:val="20"/>
          <w:szCs w:val="20"/>
          <w:lang w:eastAsia="pl-PL"/>
        </w:rPr>
      </w:pPr>
      <w:hyperlink w:anchor="_Toc65657774" w:history="1">
        <w:r w:rsidR="00FB3424" w:rsidRPr="00FB3424">
          <w:rPr>
            <w:rStyle w:val="Hipercze"/>
            <w:rFonts w:ascii="Arial" w:hAnsi="Arial" w:cs="Arial"/>
            <w:noProof/>
            <w:sz w:val="20"/>
            <w:szCs w:val="20"/>
          </w:rPr>
          <w:t>ROZDZIAŁ V.  OPIS PRZEDMIOTU ZAMÓWIENIA</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_Toc65657774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5</w:t>
        </w:r>
        <w:r w:rsidR="00F073D4" w:rsidRPr="00FB3424">
          <w:rPr>
            <w:rFonts w:ascii="Arial" w:hAnsi="Arial" w:cs="Arial"/>
            <w:noProof/>
            <w:webHidden/>
            <w:sz w:val="20"/>
            <w:szCs w:val="20"/>
          </w:rPr>
          <w:fldChar w:fldCharType="end"/>
        </w:r>
      </w:hyperlink>
    </w:p>
    <w:p w14:paraId="0A96F874" w14:textId="79338963" w:rsidR="00FB3424" w:rsidRPr="00FB3424" w:rsidRDefault="000B0F29">
      <w:pPr>
        <w:pStyle w:val="Spistreci1"/>
        <w:rPr>
          <w:rFonts w:ascii="Arial" w:eastAsiaTheme="minorEastAsia" w:hAnsi="Arial" w:cs="Arial"/>
          <w:noProof/>
          <w:sz w:val="20"/>
          <w:szCs w:val="20"/>
          <w:lang w:eastAsia="pl-PL"/>
        </w:rPr>
      </w:pPr>
      <w:hyperlink w:anchor="_Toc65657775" w:history="1">
        <w:r w:rsidR="00FB3424" w:rsidRPr="00FB3424">
          <w:rPr>
            <w:rStyle w:val="Hipercze"/>
            <w:rFonts w:ascii="Arial" w:hAnsi="Arial" w:cs="Arial"/>
            <w:noProof/>
            <w:sz w:val="20"/>
            <w:szCs w:val="20"/>
          </w:rPr>
          <w:t>ROZDZIAŁ VI.  OPIS CZĘŚCI ZAMÓWIENIA, JEŻELI ZAMAWIAJĄCY DOPUSZCZA SKŁADANIE OFERT CZĘŚCIOWYCH</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_Toc65657775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6</w:t>
        </w:r>
        <w:r w:rsidR="00F073D4" w:rsidRPr="00FB3424">
          <w:rPr>
            <w:rFonts w:ascii="Arial" w:hAnsi="Arial" w:cs="Arial"/>
            <w:noProof/>
            <w:webHidden/>
            <w:sz w:val="20"/>
            <w:szCs w:val="20"/>
          </w:rPr>
          <w:fldChar w:fldCharType="end"/>
        </w:r>
      </w:hyperlink>
    </w:p>
    <w:p w14:paraId="5CC63568" w14:textId="7F9014D2" w:rsidR="00FB3424" w:rsidRPr="00FB3424" w:rsidRDefault="000B0F29">
      <w:pPr>
        <w:pStyle w:val="Spistreci1"/>
        <w:rPr>
          <w:rFonts w:ascii="Arial" w:eastAsiaTheme="minorEastAsia" w:hAnsi="Arial" w:cs="Arial"/>
          <w:noProof/>
          <w:sz w:val="20"/>
          <w:szCs w:val="20"/>
          <w:lang w:eastAsia="pl-PL"/>
        </w:rPr>
      </w:pPr>
      <w:hyperlink w:anchor="_Toc65657776" w:history="1">
        <w:r w:rsidR="00FB3424" w:rsidRPr="00FB3424">
          <w:rPr>
            <w:rStyle w:val="Hipercze"/>
            <w:rFonts w:ascii="Arial" w:hAnsi="Arial" w:cs="Arial"/>
            <w:noProof/>
            <w:sz w:val="20"/>
            <w:szCs w:val="20"/>
          </w:rPr>
          <w:t xml:space="preserve">ROZDZIAŁ VII.  </w:t>
        </w:r>
        <w:r w:rsidR="00FB3424" w:rsidRPr="00FB3424">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_Toc65657776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6</w:t>
        </w:r>
        <w:r w:rsidR="00F073D4" w:rsidRPr="00FB3424">
          <w:rPr>
            <w:rFonts w:ascii="Arial" w:hAnsi="Arial" w:cs="Arial"/>
            <w:noProof/>
            <w:webHidden/>
            <w:sz w:val="20"/>
            <w:szCs w:val="20"/>
          </w:rPr>
          <w:fldChar w:fldCharType="end"/>
        </w:r>
      </w:hyperlink>
    </w:p>
    <w:p w14:paraId="3AFBCA9F" w14:textId="05153575" w:rsidR="00FB3424" w:rsidRPr="00FB3424" w:rsidRDefault="000B0F29">
      <w:pPr>
        <w:pStyle w:val="Spistreci1"/>
        <w:rPr>
          <w:rFonts w:ascii="Arial" w:eastAsiaTheme="minorEastAsia" w:hAnsi="Arial" w:cs="Arial"/>
          <w:noProof/>
          <w:sz w:val="20"/>
          <w:szCs w:val="20"/>
          <w:lang w:eastAsia="pl-PL"/>
        </w:rPr>
      </w:pPr>
      <w:hyperlink w:anchor="_Toc65657777" w:history="1">
        <w:r w:rsidR="00FB3424" w:rsidRPr="00FB3424">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_Toc65657777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6</w:t>
        </w:r>
        <w:r w:rsidR="00F073D4" w:rsidRPr="00FB3424">
          <w:rPr>
            <w:rFonts w:ascii="Arial" w:hAnsi="Arial" w:cs="Arial"/>
            <w:noProof/>
            <w:webHidden/>
            <w:sz w:val="20"/>
            <w:szCs w:val="20"/>
          </w:rPr>
          <w:fldChar w:fldCharType="end"/>
        </w:r>
      </w:hyperlink>
    </w:p>
    <w:p w14:paraId="6899088E" w14:textId="1FE03B94" w:rsidR="00FB3424" w:rsidRPr="00FB3424" w:rsidRDefault="000B0F29">
      <w:pPr>
        <w:pStyle w:val="Spistreci1"/>
        <w:rPr>
          <w:rFonts w:ascii="Arial" w:eastAsiaTheme="minorEastAsia" w:hAnsi="Arial" w:cs="Arial"/>
          <w:noProof/>
          <w:sz w:val="20"/>
          <w:szCs w:val="20"/>
          <w:lang w:eastAsia="pl-PL"/>
        </w:rPr>
      </w:pPr>
      <w:hyperlink w:anchor="_Toc65657778" w:history="1">
        <w:r w:rsidR="00FB3424" w:rsidRPr="00FB3424">
          <w:rPr>
            <w:rStyle w:val="Hipercze"/>
            <w:rFonts w:ascii="Arial" w:hAnsi="Arial" w:cs="Arial"/>
            <w:caps/>
            <w:noProof/>
            <w:sz w:val="20"/>
            <w:szCs w:val="20"/>
          </w:rPr>
          <w:t>ROZDZIAŁ IX.   Wymagania co do zatrudnienia przez wykonawcę lub podwykonawcę na podstawie umowy o pracę osób wykonujących czynności w zakresie realizacji zamówienia</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_Toc65657778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6</w:t>
        </w:r>
        <w:r w:rsidR="00F073D4" w:rsidRPr="00FB3424">
          <w:rPr>
            <w:rFonts w:ascii="Arial" w:hAnsi="Arial" w:cs="Arial"/>
            <w:noProof/>
            <w:webHidden/>
            <w:sz w:val="20"/>
            <w:szCs w:val="20"/>
          </w:rPr>
          <w:fldChar w:fldCharType="end"/>
        </w:r>
      </w:hyperlink>
    </w:p>
    <w:p w14:paraId="51EA24C6" w14:textId="3CB98134" w:rsidR="00FB3424" w:rsidRPr="00FB3424" w:rsidRDefault="000B0F29">
      <w:pPr>
        <w:pStyle w:val="Spistreci1"/>
        <w:rPr>
          <w:rFonts w:ascii="Arial" w:eastAsiaTheme="minorEastAsia" w:hAnsi="Arial" w:cs="Arial"/>
          <w:noProof/>
          <w:sz w:val="20"/>
          <w:szCs w:val="20"/>
          <w:lang w:eastAsia="pl-PL"/>
        </w:rPr>
      </w:pPr>
      <w:hyperlink w:anchor="_Toc65657779" w:history="1">
        <w:r w:rsidR="00FB3424" w:rsidRPr="00FB3424">
          <w:rPr>
            <w:rStyle w:val="Hipercze"/>
            <w:rFonts w:ascii="Arial" w:hAnsi="Arial" w:cs="Arial"/>
            <w:caps/>
            <w:noProof/>
            <w:sz w:val="20"/>
            <w:szCs w:val="20"/>
          </w:rPr>
          <w:t xml:space="preserve">ROZDZIAŁ X.   </w:t>
        </w:r>
        <w:r w:rsidR="00FB3424" w:rsidRPr="00FB3424">
          <w:rPr>
            <w:rStyle w:val="Hipercze"/>
            <w:rFonts w:ascii="Arial" w:hAnsi="Arial" w:cs="Arial"/>
            <w:noProof/>
            <w:sz w:val="20"/>
            <w:szCs w:val="20"/>
          </w:rPr>
          <w:t>INFORMACJA DLA WYKONAWCÓW POLEGAJĄCYCH NA ZASOBACH INNYCH PODMIOTÓW, NA ZASADACH OKREŚLONYCH W ART. 118 USTAWY PZP</w:t>
        </w:r>
        <w:r w:rsidR="00FB3424" w:rsidRPr="00FB3424">
          <w:rPr>
            <w:rStyle w:val="Hipercze"/>
            <w:rFonts w:ascii="Arial" w:hAnsi="Arial" w:cs="Arial"/>
            <w:iCs/>
            <w:noProof/>
            <w:sz w:val="20"/>
            <w:szCs w:val="20"/>
          </w:rPr>
          <w:t xml:space="preserve"> ORAZ ZAMIERZAJĄCYCH POWIERZYĆ WYKONANIE CZĘŚCI ZAMÓWIENIA PODWYKONAWCOM</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_Toc65657779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8</w:t>
        </w:r>
        <w:r w:rsidR="00F073D4" w:rsidRPr="00FB3424">
          <w:rPr>
            <w:rFonts w:ascii="Arial" w:hAnsi="Arial" w:cs="Arial"/>
            <w:noProof/>
            <w:webHidden/>
            <w:sz w:val="20"/>
            <w:szCs w:val="20"/>
          </w:rPr>
          <w:fldChar w:fldCharType="end"/>
        </w:r>
      </w:hyperlink>
    </w:p>
    <w:p w14:paraId="1E919D11" w14:textId="6214BDEA" w:rsidR="00FB3424" w:rsidRPr="00FB3424" w:rsidRDefault="000B0F29">
      <w:pPr>
        <w:pStyle w:val="Spistreci1"/>
        <w:rPr>
          <w:rFonts w:ascii="Arial" w:eastAsiaTheme="minorEastAsia" w:hAnsi="Arial" w:cs="Arial"/>
          <w:noProof/>
          <w:sz w:val="20"/>
          <w:szCs w:val="20"/>
          <w:lang w:eastAsia="pl-PL"/>
        </w:rPr>
      </w:pPr>
      <w:hyperlink w:anchor="_Toc65657780" w:history="1">
        <w:r w:rsidR="00FB3424" w:rsidRPr="00FB3424">
          <w:rPr>
            <w:rStyle w:val="Hipercze"/>
            <w:rFonts w:ascii="Arial" w:hAnsi="Arial" w:cs="Arial"/>
            <w:caps/>
            <w:noProof/>
            <w:sz w:val="20"/>
            <w:szCs w:val="20"/>
          </w:rPr>
          <w:t xml:space="preserve">ROZDZIAŁ XI.  </w:t>
        </w:r>
        <w:r w:rsidR="00FB3424" w:rsidRPr="00FB3424">
          <w:rPr>
            <w:rStyle w:val="Hipercze"/>
            <w:rFonts w:ascii="Arial" w:hAnsi="Arial" w:cs="Arial"/>
            <w:noProof/>
            <w:sz w:val="20"/>
            <w:szCs w:val="20"/>
          </w:rPr>
          <w:t>INFORMACJA DLA WYKONAWCÓW WSPÓLNIE UBIEGAJĄCYCH SIĘ  O UDZIELENIE ZAMÓWIENIA (SPÓŁKI CYWILNE/ KONSORCJA)</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_Toc65657780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9</w:t>
        </w:r>
        <w:r w:rsidR="00F073D4" w:rsidRPr="00FB3424">
          <w:rPr>
            <w:rFonts w:ascii="Arial" w:hAnsi="Arial" w:cs="Arial"/>
            <w:noProof/>
            <w:webHidden/>
            <w:sz w:val="20"/>
            <w:szCs w:val="20"/>
          </w:rPr>
          <w:fldChar w:fldCharType="end"/>
        </w:r>
      </w:hyperlink>
    </w:p>
    <w:p w14:paraId="5343668C" w14:textId="714A4DA7" w:rsidR="00FB3424" w:rsidRPr="00FB3424" w:rsidRDefault="000B0F29">
      <w:pPr>
        <w:pStyle w:val="Spistreci1"/>
        <w:rPr>
          <w:rFonts w:ascii="Arial" w:eastAsiaTheme="minorEastAsia" w:hAnsi="Arial" w:cs="Arial"/>
          <w:noProof/>
          <w:sz w:val="20"/>
          <w:szCs w:val="20"/>
          <w:lang w:eastAsia="pl-PL"/>
        </w:rPr>
      </w:pPr>
      <w:hyperlink w:anchor="_Toc65657781" w:history="1">
        <w:r w:rsidR="00FB3424" w:rsidRPr="00FB3424">
          <w:rPr>
            <w:rStyle w:val="Hipercze"/>
            <w:rFonts w:ascii="Arial" w:hAnsi="Arial" w:cs="Arial"/>
            <w:noProof/>
            <w:sz w:val="20"/>
            <w:szCs w:val="20"/>
          </w:rPr>
          <w:t>ROZDZIAŁ XII.  WYKONAWCA MAJĄCY SIEDZIBĘ LUB MIEJSCE ZAMIESZKANIA POZA TERYTERIUM RZECZYPOSPOLITEJ POLSKIEJ</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_Toc65657781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9</w:t>
        </w:r>
        <w:r w:rsidR="00F073D4" w:rsidRPr="00FB3424">
          <w:rPr>
            <w:rFonts w:ascii="Arial" w:hAnsi="Arial" w:cs="Arial"/>
            <w:noProof/>
            <w:webHidden/>
            <w:sz w:val="20"/>
            <w:szCs w:val="20"/>
          </w:rPr>
          <w:fldChar w:fldCharType="end"/>
        </w:r>
      </w:hyperlink>
    </w:p>
    <w:p w14:paraId="5BC1ECBD" w14:textId="59B691F0" w:rsidR="00FB3424" w:rsidRPr="00FB3424" w:rsidRDefault="000B0F29">
      <w:pPr>
        <w:pStyle w:val="Spistreci1"/>
        <w:rPr>
          <w:rFonts w:ascii="Arial" w:eastAsiaTheme="minorEastAsia" w:hAnsi="Arial" w:cs="Arial"/>
          <w:noProof/>
          <w:sz w:val="20"/>
          <w:szCs w:val="20"/>
          <w:lang w:eastAsia="pl-PL"/>
        </w:rPr>
      </w:pPr>
      <w:hyperlink w:anchor="_Toc65657782" w:history="1">
        <w:r w:rsidR="00FB3424" w:rsidRPr="00FB3424">
          <w:rPr>
            <w:rStyle w:val="Hipercze"/>
            <w:rFonts w:ascii="Arial" w:hAnsi="Arial" w:cs="Arial"/>
            <w:noProof/>
            <w:sz w:val="20"/>
            <w:szCs w:val="20"/>
          </w:rPr>
          <w:t>ROZDZIAŁ XIII.   WALUTA, W JAKIEJ BĘDĄ PROWADZONE ROZLICZENIA ZWIĄZANE  Z REALIZACJĄ NINIEJSZEGO ZAMÓWIENIA PUBLICZNEGO</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_Toc65657782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9</w:t>
        </w:r>
        <w:r w:rsidR="00F073D4" w:rsidRPr="00FB3424">
          <w:rPr>
            <w:rFonts w:ascii="Arial" w:hAnsi="Arial" w:cs="Arial"/>
            <w:noProof/>
            <w:webHidden/>
            <w:sz w:val="20"/>
            <w:szCs w:val="20"/>
          </w:rPr>
          <w:fldChar w:fldCharType="end"/>
        </w:r>
      </w:hyperlink>
    </w:p>
    <w:p w14:paraId="39A3ED5F" w14:textId="22574E2D" w:rsidR="00FB3424" w:rsidRPr="00FB3424" w:rsidRDefault="000B0F29">
      <w:pPr>
        <w:pStyle w:val="Spistreci1"/>
        <w:rPr>
          <w:rFonts w:ascii="Arial" w:eastAsiaTheme="minorEastAsia" w:hAnsi="Arial" w:cs="Arial"/>
          <w:noProof/>
          <w:sz w:val="20"/>
          <w:szCs w:val="20"/>
          <w:lang w:eastAsia="pl-PL"/>
        </w:rPr>
      </w:pPr>
      <w:hyperlink w:anchor="_Toc65657783" w:history="1">
        <w:r w:rsidR="00FB3424" w:rsidRPr="00FB3424">
          <w:rPr>
            <w:rStyle w:val="Hipercze"/>
            <w:rFonts w:ascii="Arial" w:hAnsi="Arial" w:cs="Arial"/>
            <w:noProof/>
            <w:sz w:val="20"/>
            <w:szCs w:val="20"/>
          </w:rPr>
          <w:t>ROZDZIAŁ XIV.   TERMIN WYKONANIA ZAMÓWIENIA</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_Toc65657783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9</w:t>
        </w:r>
        <w:r w:rsidR="00F073D4" w:rsidRPr="00FB3424">
          <w:rPr>
            <w:rFonts w:ascii="Arial" w:hAnsi="Arial" w:cs="Arial"/>
            <w:noProof/>
            <w:webHidden/>
            <w:sz w:val="20"/>
            <w:szCs w:val="20"/>
          </w:rPr>
          <w:fldChar w:fldCharType="end"/>
        </w:r>
      </w:hyperlink>
    </w:p>
    <w:p w14:paraId="60D61FC4" w14:textId="72A30A1F" w:rsidR="00FB3424" w:rsidRPr="00FB3424" w:rsidRDefault="000B0F29">
      <w:pPr>
        <w:pStyle w:val="Spistreci1"/>
        <w:rPr>
          <w:rFonts w:ascii="Arial" w:eastAsiaTheme="minorEastAsia" w:hAnsi="Arial" w:cs="Arial"/>
          <w:noProof/>
          <w:sz w:val="20"/>
          <w:szCs w:val="20"/>
          <w:lang w:eastAsia="pl-PL"/>
        </w:rPr>
      </w:pPr>
      <w:hyperlink w:anchor="_Toc65657784" w:history="1">
        <w:r w:rsidR="00FB3424" w:rsidRPr="00FB3424">
          <w:rPr>
            <w:rStyle w:val="Hipercze"/>
            <w:rFonts w:ascii="Arial" w:hAnsi="Arial" w:cs="Arial"/>
            <w:noProof/>
            <w:sz w:val="20"/>
            <w:szCs w:val="20"/>
          </w:rPr>
          <w:t>ROZDZIAŁ XV.   WARUNKI UDZIAŁU W POSTĘPOWANIU</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_Toc65657784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9</w:t>
        </w:r>
        <w:r w:rsidR="00F073D4" w:rsidRPr="00FB3424">
          <w:rPr>
            <w:rFonts w:ascii="Arial" w:hAnsi="Arial" w:cs="Arial"/>
            <w:noProof/>
            <w:webHidden/>
            <w:sz w:val="20"/>
            <w:szCs w:val="20"/>
          </w:rPr>
          <w:fldChar w:fldCharType="end"/>
        </w:r>
      </w:hyperlink>
    </w:p>
    <w:p w14:paraId="118D7C45" w14:textId="63B2A5D6" w:rsidR="00FB3424" w:rsidRPr="00FB3424" w:rsidRDefault="000B0F29">
      <w:pPr>
        <w:pStyle w:val="Spistreci1"/>
        <w:rPr>
          <w:rFonts w:ascii="Arial" w:eastAsiaTheme="minorEastAsia" w:hAnsi="Arial" w:cs="Arial"/>
          <w:noProof/>
          <w:sz w:val="20"/>
          <w:szCs w:val="20"/>
          <w:lang w:eastAsia="pl-PL"/>
        </w:rPr>
      </w:pPr>
      <w:hyperlink w:anchor="_Toc65657785" w:history="1">
        <w:r w:rsidR="00FB3424" w:rsidRPr="00FB3424">
          <w:rPr>
            <w:rStyle w:val="Hipercze"/>
            <w:rFonts w:ascii="Arial" w:hAnsi="Arial" w:cs="Arial"/>
            <w:noProof/>
            <w:sz w:val="20"/>
            <w:szCs w:val="20"/>
          </w:rPr>
          <w:t>ROZDZIAŁ XVI.   PODSTAWY WYKLUCZENIA</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_Toc65657785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12</w:t>
        </w:r>
        <w:r w:rsidR="00F073D4" w:rsidRPr="00FB3424">
          <w:rPr>
            <w:rFonts w:ascii="Arial" w:hAnsi="Arial" w:cs="Arial"/>
            <w:noProof/>
            <w:webHidden/>
            <w:sz w:val="20"/>
            <w:szCs w:val="20"/>
          </w:rPr>
          <w:fldChar w:fldCharType="end"/>
        </w:r>
      </w:hyperlink>
    </w:p>
    <w:p w14:paraId="7BE52347" w14:textId="6FF45D8D" w:rsidR="00FB3424" w:rsidRPr="00FB3424" w:rsidRDefault="000B0F29">
      <w:pPr>
        <w:pStyle w:val="Spistreci1"/>
        <w:rPr>
          <w:rFonts w:ascii="Arial" w:eastAsiaTheme="minorEastAsia" w:hAnsi="Arial" w:cs="Arial"/>
          <w:noProof/>
          <w:sz w:val="20"/>
          <w:szCs w:val="20"/>
          <w:lang w:eastAsia="pl-PL"/>
        </w:rPr>
      </w:pPr>
      <w:hyperlink w:anchor="_Toc65657786" w:history="1">
        <w:r w:rsidR="00FB3424" w:rsidRPr="00FB3424">
          <w:rPr>
            <w:rStyle w:val="Hipercze"/>
            <w:rFonts w:ascii="Arial" w:hAnsi="Arial" w:cs="Arial"/>
            <w:noProof/>
            <w:sz w:val="20"/>
            <w:szCs w:val="20"/>
          </w:rPr>
          <w:t xml:space="preserve">ROZDZIAŁ XVII.   WYKAZ </w:t>
        </w:r>
        <w:r w:rsidR="00FB3424" w:rsidRPr="00FB3424">
          <w:rPr>
            <w:rStyle w:val="Hipercze"/>
            <w:rFonts w:ascii="Arial" w:eastAsia="Calibri" w:hAnsi="Arial" w:cs="Arial"/>
            <w:caps/>
            <w:noProof/>
            <w:sz w:val="20"/>
            <w:szCs w:val="20"/>
          </w:rPr>
          <w:t>podmiotowych środków dowodowych oraz innych dokumentów lub oświadczeń, jakich może żądać zamawiający od wykonawcy</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_Toc65657786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12</w:t>
        </w:r>
        <w:r w:rsidR="00F073D4" w:rsidRPr="00FB3424">
          <w:rPr>
            <w:rFonts w:ascii="Arial" w:hAnsi="Arial" w:cs="Arial"/>
            <w:noProof/>
            <w:webHidden/>
            <w:sz w:val="20"/>
            <w:szCs w:val="20"/>
          </w:rPr>
          <w:fldChar w:fldCharType="end"/>
        </w:r>
      </w:hyperlink>
    </w:p>
    <w:p w14:paraId="20874E2F" w14:textId="37938481" w:rsidR="00FB3424" w:rsidRPr="00FB3424" w:rsidRDefault="000B0F29">
      <w:pPr>
        <w:pStyle w:val="Spistreci1"/>
        <w:rPr>
          <w:rFonts w:ascii="Arial" w:eastAsiaTheme="minorEastAsia" w:hAnsi="Arial" w:cs="Arial"/>
          <w:noProof/>
          <w:sz w:val="20"/>
          <w:szCs w:val="20"/>
          <w:lang w:eastAsia="pl-PL"/>
        </w:rPr>
      </w:pPr>
      <w:hyperlink w:anchor="_Toc65657787" w:history="1">
        <w:r w:rsidR="00FB3424" w:rsidRPr="00FB3424">
          <w:rPr>
            <w:rStyle w:val="Hipercze"/>
            <w:rFonts w:ascii="Arial" w:hAnsi="Arial" w:cs="Arial"/>
            <w:noProof/>
            <w:sz w:val="20"/>
            <w:szCs w:val="20"/>
          </w:rPr>
          <w:t>ROZDZIAŁ XVIII . UDZIELANIE WYJAŚNIEŃ TREŚCI SWZ</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_Toc65657787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14</w:t>
        </w:r>
        <w:r w:rsidR="00F073D4" w:rsidRPr="00FB3424">
          <w:rPr>
            <w:rFonts w:ascii="Arial" w:hAnsi="Arial" w:cs="Arial"/>
            <w:noProof/>
            <w:webHidden/>
            <w:sz w:val="20"/>
            <w:szCs w:val="20"/>
          </w:rPr>
          <w:fldChar w:fldCharType="end"/>
        </w:r>
      </w:hyperlink>
    </w:p>
    <w:p w14:paraId="01CF306D" w14:textId="4263970A" w:rsidR="00FB3424" w:rsidRPr="00FB3424" w:rsidRDefault="000B0F29">
      <w:pPr>
        <w:pStyle w:val="Spistreci1"/>
        <w:rPr>
          <w:rFonts w:ascii="Arial" w:eastAsiaTheme="minorEastAsia" w:hAnsi="Arial" w:cs="Arial"/>
          <w:noProof/>
          <w:sz w:val="20"/>
          <w:szCs w:val="20"/>
          <w:lang w:eastAsia="pl-PL"/>
        </w:rPr>
      </w:pPr>
      <w:hyperlink w:anchor="_Toc65657788" w:history="1">
        <w:r w:rsidR="00FB3424" w:rsidRPr="00FB3424">
          <w:rPr>
            <w:rStyle w:val="Hipercze"/>
            <w:rFonts w:ascii="Arial" w:hAnsi="Arial" w:cs="Arial"/>
            <w:noProof/>
            <w:sz w:val="20"/>
            <w:szCs w:val="20"/>
          </w:rPr>
          <w:t xml:space="preserve">ROZDZIAŁ XIX.   </w:t>
        </w:r>
        <w:r w:rsidR="00FB3424" w:rsidRPr="00FB3424">
          <w:rPr>
            <w:rStyle w:val="Hipercze"/>
            <w:rFonts w:ascii="Arial" w:hAnsi="Arial" w:cs="Arial"/>
            <w:caps/>
            <w:noProof/>
            <w:sz w:val="20"/>
            <w:szCs w:val="20"/>
          </w:rPr>
          <w:t>Informacje o srodkach komunikacji elektronicznej, przy użyciu których Zamawiający będzie komunikował się z wykonawcami, oraz informacje o wymaganiach technicznych i organizacyjnych sporządzania, wysyłania i odbierania korespondencji elektronicznej</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_Toc65657788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14</w:t>
        </w:r>
        <w:r w:rsidR="00F073D4" w:rsidRPr="00FB3424">
          <w:rPr>
            <w:rFonts w:ascii="Arial" w:hAnsi="Arial" w:cs="Arial"/>
            <w:noProof/>
            <w:webHidden/>
            <w:sz w:val="20"/>
            <w:szCs w:val="20"/>
          </w:rPr>
          <w:fldChar w:fldCharType="end"/>
        </w:r>
      </w:hyperlink>
    </w:p>
    <w:p w14:paraId="048186CA" w14:textId="5FC1FCEE" w:rsidR="00FB3424" w:rsidRPr="00FB3424" w:rsidRDefault="000B0F29">
      <w:pPr>
        <w:pStyle w:val="Spistreci1"/>
        <w:rPr>
          <w:rFonts w:ascii="Arial" w:eastAsiaTheme="minorEastAsia" w:hAnsi="Arial" w:cs="Arial"/>
          <w:noProof/>
          <w:sz w:val="20"/>
          <w:szCs w:val="20"/>
          <w:lang w:eastAsia="pl-PL"/>
        </w:rPr>
      </w:pPr>
      <w:hyperlink w:anchor="_Toc65657789" w:history="1">
        <w:r w:rsidR="00FB3424" w:rsidRPr="00FB3424">
          <w:rPr>
            <w:rStyle w:val="Hipercze"/>
            <w:rFonts w:ascii="Arial" w:hAnsi="Arial" w:cs="Arial"/>
            <w:noProof/>
            <w:sz w:val="20"/>
            <w:szCs w:val="20"/>
          </w:rPr>
          <w:t>ROZDZIAŁ XX.   WSKAZANIE OSÓB UPRAWNIONYCH DO KOMUNIKOWANIA SIĘ  Z WYKONAWCAMI</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_Toc65657789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14</w:t>
        </w:r>
        <w:r w:rsidR="00F073D4" w:rsidRPr="00FB3424">
          <w:rPr>
            <w:rFonts w:ascii="Arial" w:hAnsi="Arial" w:cs="Arial"/>
            <w:noProof/>
            <w:webHidden/>
            <w:sz w:val="20"/>
            <w:szCs w:val="20"/>
          </w:rPr>
          <w:fldChar w:fldCharType="end"/>
        </w:r>
      </w:hyperlink>
    </w:p>
    <w:p w14:paraId="781CA7E8" w14:textId="1BECFD1E" w:rsidR="00FB3424" w:rsidRPr="00FB3424" w:rsidRDefault="000B0F29">
      <w:pPr>
        <w:pStyle w:val="Spistreci1"/>
        <w:rPr>
          <w:rFonts w:ascii="Arial" w:eastAsiaTheme="minorEastAsia" w:hAnsi="Arial" w:cs="Arial"/>
          <w:noProof/>
          <w:sz w:val="20"/>
          <w:szCs w:val="20"/>
          <w:lang w:eastAsia="pl-PL"/>
        </w:rPr>
      </w:pPr>
      <w:hyperlink w:anchor="_Toc65657790" w:history="1">
        <w:r w:rsidR="00FB3424" w:rsidRPr="00FB3424">
          <w:rPr>
            <w:rStyle w:val="Hipercze"/>
            <w:rFonts w:ascii="Arial" w:hAnsi="Arial" w:cs="Arial"/>
            <w:noProof/>
            <w:sz w:val="20"/>
            <w:szCs w:val="20"/>
          </w:rPr>
          <w:t>ROZDZIAŁ XXI.   OMYŁKI W OFERCIE</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_Toc65657790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16</w:t>
        </w:r>
        <w:r w:rsidR="00F073D4" w:rsidRPr="00FB3424">
          <w:rPr>
            <w:rFonts w:ascii="Arial" w:hAnsi="Arial" w:cs="Arial"/>
            <w:noProof/>
            <w:webHidden/>
            <w:sz w:val="20"/>
            <w:szCs w:val="20"/>
          </w:rPr>
          <w:fldChar w:fldCharType="end"/>
        </w:r>
      </w:hyperlink>
    </w:p>
    <w:p w14:paraId="7E626CC6" w14:textId="25B5F722" w:rsidR="00FB3424" w:rsidRPr="00FB3424" w:rsidRDefault="000B0F29">
      <w:pPr>
        <w:pStyle w:val="Spistreci1"/>
        <w:rPr>
          <w:rFonts w:ascii="Arial" w:eastAsiaTheme="minorEastAsia" w:hAnsi="Arial" w:cs="Arial"/>
          <w:noProof/>
          <w:sz w:val="20"/>
          <w:szCs w:val="20"/>
          <w:lang w:eastAsia="pl-PL"/>
        </w:rPr>
      </w:pPr>
      <w:hyperlink w:anchor="_Toc65657791" w:history="1">
        <w:r w:rsidR="00FB3424" w:rsidRPr="00FB3424">
          <w:rPr>
            <w:rStyle w:val="Hipercze"/>
            <w:rFonts w:ascii="Arial" w:hAnsi="Arial" w:cs="Arial"/>
            <w:noProof/>
            <w:sz w:val="20"/>
            <w:szCs w:val="20"/>
          </w:rPr>
          <w:t>ROZDZIAŁ XXII.   WYMAGANIA DOTYCZĄCE WADIUM</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_Toc65657791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16</w:t>
        </w:r>
        <w:r w:rsidR="00F073D4" w:rsidRPr="00FB3424">
          <w:rPr>
            <w:rFonts w:ascii="Arial" w:hAnsi="Arial" w:cs="Arial"/>
            <w:noProof/>
            <w:webHidden/>
            <w:sz w:val="20"/>
            <w:szCs w:val="20"/>
          </w:rPr>
          <w:fldChar w:fldCharType="end"/>
        </w:r>
      </w:hyperlink>
    </w:p>
    <w:p w14:paraId="20F3E271" w14:textId="54E797AE" w:rsidR="00FB3424" w:rsidRPr="00FB3424" w:rsidRDefault="000B0F29">
      <w:pPr>
        <w:pStyle w:val="Spistreci1"/>
        <w:rPr>
          <w:rFonts w:ascii="Arial" w:eastAsiaTheme="minorEastAsia" w:hAnsi="Arial" w:cs="Arial"/>
          <w:noProof/>
          <w:sz w:val="20"/>
          <w:szCs w:val="20"/>
          <w:lang w:eastAsia="pl-PL"/>
        </w:rPr>
      </w:pPr>
      <w:hyperlink w:anchor="_Toc65657792" w:history="1">
        <w:r w:rsidR="00FB3424" w:rsidRPr="00FB3424">
          <w:rPr>
            <w:rStyle w:val="Hipercze"/>
            <w:rFonts w:ascii="Arial" w:hAnsi="Arial" w:cs="Arial"/>
            <w:noProof/>
            <w:sz w:val="20"/>
            <w:szCs w:val="20"/>
          </w:rPr>
          <w:t>ROZDZIAŁ XXIII.   TERMIN ZWIĄZANIA OFERTĄ</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_Toc65657792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16</w:t>
        </w:r>
        <w:r w:rsidR="00F073D4" w:rsidRPr="00FB3424">
          <w:rPr>
            <w:rFonts w:ascii="Arial" w:hAnsi="Arial" w:cs="Arial"/>
            <w:noProof/>
            <w:webHidden/>
            <w:sz w:val="20"/>
            <w:szCs w:val="20"/>
          </w:rPr>
          <w:fldChar w:fldCharType="end"/>
        </w:r>
      </w:hyperlink>
    </w:p>
    <w:p w14:paraId="4742BBED" w14:textId="102C844F" w:rsidR="00FB3424" w:rsidRPr="00FB3424" w:rsidRDefault="000B0F29">
      <w:pPr>
        <w:pStyle w:val="Spistreci1"/>
        <w:rPr>
          <w:rFonts w:ascii="Arial" w:eastAsiaTheme="minorEastAsia" w:hAnsi="Arial" w:cs="Arial"/>
          <w:noProof/>
          <w:sz w:val="20"/>
          <w:szCs w:val="20"/>
          <w:lang w:eastAsia="pl-PL"/>
        </w:rPr>
      </w:pPr>
      <w:hyperlink w:anchor="_Toc65657793" w:history="1">
        <w:r w:rsidR="00FB3424" w:rsidRPr="00FB3424">
          <w:rPr>
            <w:rStyle w:val="Hipercze"/>
            <w:rFonts w:ascii="Arial" w:hAnsi="Arial" w:cs="Arial"/>
            <w:noProof/>
            <w:sz w:val="20"/>
            <w:szCs w:val="20"/>
          </w:rPr>
          <w:t>ROZDZIAŁ XXIV.   OPIS SPOSOBU PRZYGOTOWANIA OFERT</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_Toc65657793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17</w:t>
        </w:r>
        <w:r w:rsidR="00F073D4" w:rsidRPr="00FB3424">
          <w:rPr>
            <w:rFonts w:ascii="Arial" w:hAnsi="Arial" w:cs="Arial"/>
            <w:noProof/>
            <w:webHidden/>
            <w:sz w:val="20"/>
            <w:szCs w:val="20"/>
          </w:rPr>
          <w:fldChar w:fldCharType="end"/>
        </w:r>
      </w:hyperlink>
    </w:p>
    <w:p w14:paraId="663059BF" w14:textId="1D3C488B" w:rsidR="00FB3424" w:rsidRPr="00FB3424" w:rsidRDefault="008601D9">
      <w:pPr>
        <w:pStyle w:val="Spistreci1"/>
        <w:rPr>
          <w:rFonts w:ascii="Arial" w:eastAsiaTheme="minorEastAsia" w:hAnsi="Arial" w:cs="Arial"/>
          <w:noProof/>
          <w:sz w:val="20"/>
          <w:szCs w:val="20"/>
          <w:lang w:eastAsia="pl-PL"/>
        </w:rPr>
      </w:pPr>
      <w:hyperlink w:anchor="_Toc65657794" w:history="1">
        <w:r w:rsidR="00FB3424" w:rsidRPr="00FB3424">
          <w:rPr>
            <w:rStyle w:val="Hipercze"/>
            <w:rFonts w:ascii="Arial" w:hAnsi="Arial" w:cs="Arial"/>
            <w:noProof/>
            <w:sz w:val="20"/>
            <w:szCs w:val="20"/>
          </w:rPr>
          <w:t>ROZDZIAŁ XXV.   SPOSÓB ORAZ TERMIN SKŁADANIA OFERT</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_Toc65657794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18</w:t>
        </w:r>
        <w:r w:rsidR="00F073D4" w:rsidRPr="00FB3424">
          <w:rPr>
            <w:rFonts w:ascii="Arial" w:hAnsi="Arial" w:cs="Arial"/>
            <w:noProof/>
            <w:webHidden/>
            <w:sz w:val="20"/>
            <w:szCs w:val="20"/>
          </w:rPr>
          <w:fldChar w:fldCharType="end"/>
        </w:r>
      </w:hyperlink>
    </w:p>
    <w:p w14:paraId="67EFEEBE" w14:textId="1673BA0A" w:rsidR="00FB3424" w:rsidRPr="00FB3424" w:rsidRDefault="000B0F29">
      <w:pPr>
        <w:pStyle w:val="Spistreci1"/>
        <w:rPr>
          <w:rFonts w:ascii="Arial" w:eastAsiaTheme="minorEastAsia" w:hAnsi="Arial" w:cs="Arial"/>
          <w:noProof/>
          <w:sz w:val="20"/>
          <w:szCs w:val="20"/>
          <w:lang w:eastAsia="pl-PL"/>
        </w:rPr>
      </w:pPr>
      <w:hyperlink w:anchor="_Toc65657795" w:history="1">
        <w:r w:rsidR="00FB3424" w:rsidRPr="00FB3424">
          <w:rPr>
            <w:rStyle w:val="Hipercze"/>
            <w:rFonts w:ascii="Arial" w:hAnsi="Arial" w:cs="Arial"/>
            <w:noProof/>
            <w:sz w:val="20"/>
            <w:szCs w:val="20"/>
          </w:rPr>
          <w:t>ROZDZIAŁ XXVI.   TERMIN OTWARCIA OFERT</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_Toc65657795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19</w:t>
        </w:r>
        <w:r w:rsidR="00F073D4" w:rsidRPr="00FB3424">
          <w:rPr>
            <w:rFonts w:ascii="Arial" w:hAnsi="Arial" w:cs="Arial"/>
            <w:noProof/>
            <w:webHidden/>
            <w:sz w:val="20"/>
            <w:szCs w:val="20"/>
          </w:rPr>
          <w:fldChar w:fldCharType="end"/>
        </w:r>
      </w:hyperlink>
    </w:p>
    <w:p w14:paraId="7AA6E09D" w14:textId="63D1FFA2" w:rsidR="00FB3424" w:rsidRPr="00FB3424" w:rsidRDefault="000B0F29">
      <w:pPr>
        <w:pStyle w:val="Spistreci1"/>
        <w:rPr>
          <w:rFonts w:ascii="Arial" w:eastAsiaTheme="minorEastAsia" w:hAnsi="Arial" w:cs="Arial"/>
          <w:noProof/>
          <w:sz w:val="20"/>
          <w:szCs w:val="20"/>
          <w:lang w:eastAsia="pl-PL"/>
        </w:rPr>
      </w:pPr>
      <w:hyperlink w:anchor="_Toc65657796" w:history="1">
        <w:r w:rsidR="00FB3424" w:rsidRPr="00FB3424">
          <w:rPr>
            <w:rStyle w:val="Hipercze"/>
            <w:rFonts w:ascii="Arial" w:hAnsi="Arial" w:cs="Arial"/>
            <w:noProof/>
            <w:sz w:val="20"/>
            <w:szCs w:val="20"/>
          </w:rPr>
          <w:t>ROZDZIAŁ XXVII.   SPOSÓB OBLICZENIA CENY</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_Toc65657796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19</w:t>
        </w:r>
        <w:r w:rsidR="00F073D4" w:rsidRPr="00FB3424">
          <w:rPr>
            <w:rFonts w:ascii="Arial" w:hAnsi="Arial" w:cs="Arial"/>
            <w:noProof/>
            <w:webHidden/>
            <w:sz w:val="20"/>
            <w:szCs w:val="20"/>
          </w:rPr>
          <w:fldChar w:fldCharType="end"/>
        </w:r>
      </w:hyperlink>
    </w:p>
    <w:p w14:paraId="6F03CEF5" w14:textId="2CB7BE96" w:rsidR="00FB3424" w:rsidRPr="00FB3424" w:rsidRDefault="008601D9">
      <w:pPr>
        <w:pStyle w:val="Spistreci1"/>
        <w:rPr>
          <w:rFonts w:ascii="Arial" w:eastAsiaTheme="minorEastAsia" w:hAnsi="Arial" w:cs="Arial"/>
          <w:noProof/>
          <w:sz w:val="20"/>
          <w:szCs w:val="20"/>
          <w:lang w:eastAsia="pl-PL"/>
        </w:rPr>
      </w:pPr>
      <w:hyperlink w:anchor="_Toc65657797" w:history="1">
        <w:r w:rsidR="00FB3424" w:rsidRPr="00FB3424">
          <w:rPr>
            <w:rStyle w:val="Hipercze"/>
            <w:rFonts w:ascii="Arial" w:hAnsi="Arial" w:cs="Arial"/>
            <w:noProof/>
            <w:sz w:val="20"/>
            <w:szCs w:val="20"/>
          </w:rPr>
          <w:t xml:space="preserve">ROZDZIAŁ XXVIII.   </w:t>
        </w:r>
        <w:r w:rsidR="00FB3424" w:rsidRPr="00FB3424">
          <w:rPr>
            <w:rStyle w:val="Hipercze"/>
            <w:rFonts w:ascii="Arial" w:hAnsi="Arial" w:cs="Arial"/>
            <w:caps/>
            <w:noProof/>
            <w:sz w:val="20"/>
            <w:szCs w:val="20"/>
          </w:rPr>
          <w:t>opis kryteriów oceny ofert, wraz z podaniem wag tych kryteriów, i sposobu oceny ofert</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_Toc65657797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19</w:t>
        </w:r>
        <w:r w:rsidR="00F073D4" w:rsidRPr="00FB3424">
          <w:rPr>
            <w:rFonts w:ascii="Arial" w:hAnsi="Arial" w:cs="Arial"/>
            <w:noProof/>
            <w:webHidden/>
            <w:sz w:val="20"/>
            <w:szCs w:val="20"/>
          </w:rPr>
          <w:fldChar w:fldCharType="end"/>
        </w:r>
      </w:hyperlink>
    </w:p>
    <w:p w14:paraId="00278AD0" w14:textId="729A7CFC" w:rsidR="00FB3424" w:rsidRPr="00FB3424" w:rsidRDefault="000B0F29">
      <w:pPr>
        <w:pStyle w:val="Spistreci1"/>
        <w:rPr>
          <w:rFonts w:ascii="Arial" w:eastAsiaTheme="minorEastAsia" w:hAnsi="Arial" w:cs="Arial"/>
          <w:noProof/>
          <w:sz w:val="20"/>
          <w:szCs w:val="20"/>
          <w:lang w:eastAsia="pl-PL"/>
        </w:rPr>
      </w:pPr>
      <w:hyperlink w:anchor="_Toc65657798" w:history="1">
        <w:r w:rsidR="00FB3424" w:rsidRPr="00FB3424">
          <w:rPr>
            <w:rStyle w:val="Hipercze"/>
            <w:rFonts w:ascii="Arial" w:hAnsi="Arial" w:cs="Arial"/>
            <w:noProof/>
            <w:sz w:val="20"/>
            <w:szCs w:val="20"/>
          </w:rPr>
          <w:t>ROZDZIAŁ XXIX.   WYBÓR NAJKORZYSTNIEJSZEJ OFERTY</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_Toc65657798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21</w:t>
        </w:r>
        <w:r w:rsidR="00F073D4" w:rsidRPr="00FB3424">
          <w:rPr>
            <w:rFonts w:ascii="Arial" w:hAnsi="Arial" w:cs="Arial"/>
            <w:noProof/>
            <w:webHidden/>
            <w:sz w:val="20"/>
            <w:szCs w:val="20"/>
          </w:rPr>
          <w:fldChar w:fldCharType="end"/>
        </w:r>
      </w:hyperlink>
    </w:p>
    <w:p w14:paraId="08050025" w14:textId="126F49FC" w:rsidR="00FB3424" w:rsidRPr="00FB3424" w:rsidRDefault="000B0F29">
      <w:pPr>
        <w:pStyle w:val="Spistreci1"/>
        <w:rPr>
          <w:rFonts w:ascii="Arial" w:eastAsiaTheme="minorEastAsia" w:hAnsi="Arial" w:cs="Arial"/>
          <w:noProof/>
          <w:sz w:val="20"/>
          <w:szCs w:val="20"/>
          <w:lang w:eastAsia="pl-PL"/>
        </w:rPr>
      </w:pPr>
      <w:hyperlink w:anchor="_Toc65657799" w:history="1">
        <w:r w:rsidR="00FB3424" w:rsidRPr="00FB3424">
          <w:rPr>
            <w:rStyle w:val="Hipercze"/>
            <w:rFonts w:ascii="Arial" w:hAnsi="Arial" w:cs="Arial"/>
            <w:noProof/>
            <w:sz w:val="20"/>
            <w:szCs w:val="20"/>
          </w:rPr>
          <w:t xml:space="preserve">ROZDZIAŁ XXX.   </w:t>
        </w:r>
        <w:r w:rsidR="00FB3424" w:rsidRPr="00FB3424">
          <w:rPr>
            <w:rStyle w:val="Hipercze"/>
            <w:rFonts w:ascii="Arial" w:hAnsi="Arial" w:cs="Arial"/>
            <w:caps/>
            <w:noProof/>
            <w:sz w:val="20"/>
            <w:szCs w:val="20"/>
          </w:rPr>
          <w:t>INFORMACJE O FORMALNOŚCIACH, JAKIE MUSZĄ ZOSTAĆ DOPEŁNIONE PO WYBORZE OFERTY W CELU ZAWARCIA UMOWY W SPRAWIE ZAMÓWIENIA PUBLICZNEGO</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_Toc65657799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21</w:t>
        </w:r>
        <w:r w:rsidR="00F073D4" w:rsidRPr="00FB3424">
          <w:rPr>
            <w:rFonts w:ascii="Arial" w:hAnsi="Arial" w:cs="Arial"/>
            <w:noProof/>
            <w:webHidden/>
            <w:sz w:val="20"/>
            <w:szCs w:val="20"/>
          </w:rPr>
          <w:fldChar w:fldCharType="end"/>
        </w:r>
      </w:hyperlink>
    </w:p>
    <w:p w14:paraId="42E32FDC" w14:textId="20173BEA" w:rsidR="00FB3424" w:rsidRPr="00FB3424" w:rsidRDefault="008601D9">
      <w:pPr>
        <w:pStyle w:val="Spistreci1"/>
        <w:rPr>
          <w:rFonts w:ascii="Arial" w:eastAsiaTheme="minorEastAsia" w:hAnsi="Arial" w:cs="Arial"/>
          <w:noProof/>
          <w:sz w:val="20"/>
          <w:szCs w:val="20"/>
          <w:lang w:eastAsia="pl-PL"/>
        </w:rPr>
      </w:pPr>
      <w:hyperlink w:anchor="_Toc65657800" w:history="1">
        <w:r w:rsidR="00FB3424" w:rsidRPr="00FB3424">
          <w:rPr>
            <w:rStyle w:val="Hipercze"/>
            <w:rFonts w:ascii="Arial" w:hAnsi="Arial" w:cs="Arial"/>
            <w:noProof/>
            <w:sz w:val="20"/>
            <w:szCs w:val="20"/>
          </w:rPr>
          <w:t xml:space="preserve">ROZDZIAŁ XXXI.   </w:t>
        </w:r>
        <w:r w:rsidR="00FB3424" w:rsidRPr="00FB3424">
          <w:rPr>
            <w:rStyle w:val="Hipercze"/>
            <w:rFonts w:ascii="Arial" w:hAnsi="Arial" w:cs="Arial"/>
            <w:caps/>
            <w:noProof/>
            <w:sz w:val="20"/>
            <w:szCs w:val="20"/>
          </w:rPr>
          <w:t>WYMAGANIA DOTYCZĄCE ZABEZPIECZENIA NALEŻYTEGO WYKONANIA UMOWY</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_Toc65657800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21</w:t>
        </w:r>
        <w:r w:rsidR="00F073D4" w:rsidRPr="00FB3424">
          <w:rPr>
            <w:rFonts w:ascii="Arial" w:hAnsi="Arial" w:cs="Arial"/>
            <w:noProof/>
            <w:webHidden/>
            <w:sz w:val="20"/>
            <w:szCs w:val="20"/>
          </w:rPr>
          <w:fldChar w:fldCharType="end"/>
        </w:r>
      </w:hyperlink>
    </w:p>
    <w:p w14:paraId="20AFD76B" w14:textId="69AC2CBF" w:rsidR="00FB3424" w:rsidRPr="00FB3424" w:rsidRDefault="000B0F29">
      <w:pPr>
        <w:pStyle w:val="Spistreci1"/>
        <w:rPr>
          <w:rFonts w:ascii="Arial" w:eastAsiaTheme="minorEastAsia" w:hAnsi="Arial" w:cs="Arial"/>
          <w:noProof/>
          <w:sz w:val="20"/>
          <w:szCs w:val="20"/>
          <w:lang w:eastAsia="pl-PL"/>
        </w:rPr>
      </w:pPr>
      <w:hyperlink w:anchor="_Toc65657807" w:history="1">
        <w:r w:rsidR="00FB3424" w:rsidRPr="00FB3424">
          <w:rPr>
            <w:rStyle w:val="Hipercze"/>
            <w:rFonts w:ascii="Arial" w:hAnsi="Arial" w:cs="Arial"/>
            <w:noProof/>
            <w:sz w:val="20"/>
            <w:szCs w:val="20"/>
          </w:rPr>
          <w:t xml:space="preserve">ROZDZIAŁ XXXII.   </w:t>
        </w:r>
        <w:r w:rsidR="00FB3424" w:rsidRPr="00FB3424">
          <w:rPr>
            <w:rStyle w:val="Hipercze"/>
            <w:rFonts w:ascii="Arial" w:hAnsi="Arial" w:cs="Arial"/>
            <w:caps/>
            <w:noProof/>
            <w:sz w:val="20"/>
            <w:szCs w:val="20"/>
          </w:rPr>
          <w:t>InFORMACJE O TREŚCI ZAWIERANEJ UMOWY ORAZ MOŻLIWOŚCI JEJ ZMIANY</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_Toc65657807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22</w:t>
        </w:r>
        <w:r w:rsidR="00F073D4" w:rsidRPr="00FB3424">
          <w:rPr>
            <w:rFonts w:ascii="Arial" w:hAnsi="Arial" w:cs="Arial"/>
            <w:noProof/>
            <w:webHidden/>
            <w:sz w:val="20"/>
            <w:szCs w:val="20"/>
          </w:rPr>
          <w:fldChar w:fldCharType="end"/>
        </w:r>
      </w:hyperlink>
    </w:p>
    <w:p w14:paraId="14E7D986" w14:textId="0E9DEC02" w:rsidR="00FB3424" w:rsidRPr="00FB3424" w:rsidRDefault="000B0F29">
      <w:pPr>
        <w:pStyle w:val="Spistreci1"/>
        <w:rPr>
          <w:rFonts w:ascii="Arial" w:eastAsiaTheme="minorEastAsia" w:hAnsi="Arial" w:cs="Arial"/>
          <w:noProof/>
          <w:sz w:val="20"/>
          <w:szCs w:val="20"/>
          <w:lang w:eastAsia="pl-PL"/>
        </w:rPr>
      </w:pPr>
      <w:hyperlink w:anchor="_Toc65657808" w:history="1">
        <w:r w:rsidR="00FB3424" w:rsidRPr="00FB3424">
          <w:rPr>
            <w:rStyle w:val="Hipercze"/>
            <w:rFonts w:ascii="Arial" w:hAnsi="Arial" w:cs="Arial"/>
            <w:noProof/>
            <w:sz w:val="20"/>
            <w:szCs w:val="20"/>
          </w:rPr>
          <w:t xml:space="preserve">ROZDZIAŁ XXXIII.   </w:t>
        </w:r>
        <w:r w:rsidR="00FB3424" w:rsidRPr="00FB3424">
          <w:rPr>
            <w:rStyle w:val="Hipercze"/>
            <w:rFonts w:ascii="Arial" w:hAnsi="Arial" w:cs="Arial"/>
            <w:caps/>
            <w:noProof/>
            <w:sz w:val="20"/>
            <w:szCs w:val="20"/>
          </w:rPr>
          <w:t>Pouczenie o środkach ochrony prawnej przysługujących Wykonawcy</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_Toc65657808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22</w:t>
        </w:r>
        <w:r w:rsidR="00F073D4" w:rsidRPr="00FB3424">
          <w:rPr>
            <w:rFonts w:ascii="Arial" w:hAnsi="Arial" w:cs="Arial"/>
            <w:noProof/>
            <w:webHidden/>
            <w:sz w:val="20"/>
            <w:szCs w:val="20"/>
          </w:rPr>
          <w:fldChar w:fldCharType="end"/>
        </w:r>
      </w:hyperlink>
    </w:p>
    <w:p w14:paraId="1D909F41" w14:textId="003EDD21" w:rsidR="00FB3424" w:rsidRPr="00FB3424" w:rsidRDefault="000B0F29">
      <w:pPr>
        <w:pStyle w:val="Spistreci1"/>
        <w:rPr>
          <w:rFonts w:ascii="Arial" w:eastAsiaTheme="minorEastAsia" w:hAnsi="Arial" w:cs="Arial"/>
          <w:noProof/>
          <w:sz w:val="20"/>
          <w:szCs w:val="20"/>
          <w:lang w:eastAsia="pl-PL"/>
        </w:rPr>
      </w:pPr>
      <w:hyperlink w:anchor="_Toc65657809" w:history="1">
        <w:r w:rsidR="00FB3424" w:rsidRPr="00FB3424">
          <w:rPr>
            <w:rStyle w:val="Hipercze"/>
            <w:rFonts w:ascii="Arial" w:hAnsi="Arial" w:cs="Arial"/>
            <w:noProof/>
            <w:sz w:val="20"/>
            <w:szCs w:val="20"/>
          </w:rPr>
          <w:t xml:space="preserve">ROZDZIAŁ XXXIV.   </w:t>
        </w:r>
        <w:r w:rsidR="00FB3424" w:rsidRPr="00FB3424">
          <w:rPr>
            <w:rStyle w:val="Hipercze"/>
            <w:rFonts w:ascii="Arial" w:hAnsi="Arial" w:cs="Arial"/>
            <w:caps/>
            <w:noProof/>
            <w:sz w:val="20"/>
            <w:szCs w:val="20"/>
          </w:rPr>
          <w:t>ZAŁĄCZNIKI DO SWZ</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_Toc65657809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23</w:t>
        </w:r>
        <w:r w:rsidR="00F073D4" w:rsidRPr="00FB3424">
          <w:rPr>
            <w:rFonts w:ascii="Arial" w:hAnsi="Arial" w:cs="Arial"/>
            <w:noProof/>
            <w:webHidden/>
            <w:sz w:val="20"/>
            <w:szCs w:val="20"/>
          </w:rPr>
          <w:fldChar w:fldCharType="end"/>
        </w:r>
      </w:hyperlink>
    </w:p>
    <w:p w14:paraId="503A5595" w14:textId="0CEEB861" w:rsidR="00FB3424" w:rsidRPr="00FB3424" w:rsidRDefault="000B0F29" w:rsidP="00FB3424">
      <w:pPr>
        <w:pStyle w:val="Spistreci3"/>
        <w:ind w:left="284"/>
        <w:rPr>
          <w:rFonts w:ascii="Arial" w:eastAsiaTheme="minorEastAsia" w:hAnsi="Arial" w:cs="Arial"/>
          <w:noProof/>
          <w:sz w:val="20"/>
          <w:szCs w:val="20"/>
        </w:rPr>
      </w:pPr>
      <w:hyperlink w:anchor="_Toc65657810" w:history="1">
        <w:r w:rsidR="00FB3424" w:rsidRPr="00FB3424">
          <w:rPr>
            <w:rStyle w:val="Hipercze"/>
            <w:rFonts w:ascii="Arial" w:hAnsi="Arial" w:cs="Arial"/>
            <w:noProof/>
            <w:sz w:val="20"/>
            <w:szCs w:val="20"/>
          </w:rPr>
          <w:t>Załącznik Nr 1 – do SWZ</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_Toc65657810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24</w:t>
        </w:r>
        <w:r w:rsidR="00F073D4" w:rsidRPr="00FB3424">
          <w:rPr>
            <w:rFonts w:ascii="Arial" w:hAnsi="Arial" w:cs="Arial"/>
            <w:noProof/>
            <w:webHidden/>
            <w:sz w:val="20"/>
            <w:szCs w:val="20"/>
          </w:rPr>
          <w:fldChar w:fldCharType="end"/>
        </w:r>
      </w:hyperlink>
    </w:p>
    <w:p w14:paraId="68F20E37" w14:textId="2FB35E35" w:rsidR="00FB3424" w:rsidRPr="00FB3424" w:rsidRDefault="000B0F29" w:rsidP="00FB3424">
      <w:pPr>
        <w:pStyle w:val="Spistreci3"/>
        <w:ind w:left="284"/>
        <w:rPr>
          <w:rFonts w:ascii="Arial" w:eastAsiaTheme="minorEastAsia" w:hAnsi="Arial" w:cs="Arial"/>
          <w:noProof/>
          <w:sz w:val="20"/>
          <w:szCs w:val="20"/>
        </w:rPr>
      </w:pPr>
      <w:hyperlink w:anchor="_Toc65657811" w:history="1">
        <w:r w:rsidR="00FB3424" w:rsidRPr="00FB3424">
          <w:rPr>
            <w:rStyle w:val="Hipercze"/>
            <w:rFonts w:ascii="Arial" w:hAnsi="Arial" w:cs="Arial"/>
            <w:noProof/>
            <w:sz w:val="20"/>
            <w:szCs w:val="20"/>
          </w:rPr>
          <w:t>Formularz ofertowy</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_Toc65657811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24</w:t>
        </w:r>
        <w:r w:rsidR="00F073D4" w:rsidRPr="00FB3424">
          <w:rPr>
            <w:rFonts w:ascii="Arial" w:hAnsi="Arial" w:cs="Arial"/>
            <w:noProof/>
            <w:webHidden/>
            <w:sz w:val="20"/>
            <w:szCs w:val="20"/>
          </w:rPr>
          <w:fldChar w:fldCharType="end"/>
        </w:r>
      </w:hyperlink>
    </w:p>
    <w:p w14:paraId="29185310" w14:textId="09993BCB" w:rsidR="00FB3424" w:rsidRPr="00FB3424" w:rsidRDefault="000B0F29" w:rsidP="00FB3424">
      <w:pPr>
        <w:pStyle w:val="Spistreci3"/>
        <w:ind w:left="284"/>
        <w:rPr>
          <w:rFonts w:ascii="Arial" w:eastAsiaTheme="minorEastAsia" w:hAnsi="Arial" w:cs="Arial"/>
          <w:noProof/>
          <w:sz w:val="20"/>
          <w:szCs w:val="20"/>
        </w:rPr>
      </w:pPr>
      <w:hyperlink w:anchor="_Toc65657815" w:history="1">
        <w:r w:rsidR="00FB3424" w:rsidRPr="00FB3424">
          <w:rPr>
            <w:rStyle w:val="Hipercze"/>
            <w:rFonts w:ascii="Arial" w:hAnsi="Arial" w:cs="Arial"/>
            <w:noProof/>
            <w:sz w:val="20"/>
            <w:szCs w:val="20"/>
          </w:rPr>
          <w:t>Załącznik Nr 2 – do SWZ</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_Toc65657815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27</w:t>
        </w:r>
        <w:r w:rsidR="00F073D4" w:rsidRPr="00FB3424">
          <w:rPr>
            <w:rFonts w:ascii="Arial" w:hAnsi="Arial" w:cs="Arial"/>
            <w:noProof/>
            <w:webHidden/>
            <w:sz w:val="20"/>
            <w:szCs w:val="20"/>
          </w:rPr>
          <w:fldChar w:fldCharType="end"/>
        </w:r>
      </w:hyperlink>
    </w:p>
    <w:p w14:paraId="253742B0" w14:textId="0D270A2E" w:rsidR="00FB3424" w:rsidRPr="00FB3424" w:rsidRDefault="000B0F29" w:rsidP="00FB3424">
      <w:pPr>
        <w:pStyle w:val="Spistreci3"/>
        <w:ind w:left="284"/>
        <w:rPr>
          <w:rFonts w:ascii="Arial" w:eastAsiaTheme="minorEastAsia" w:hAnsi="Arial" w:cs="Arial"/>
          <w:noProof/>
          <w:sz w:val="20"/>
          <w:szCs w:val="20"/>
        </w:rPr>
      </w:pPr>
      <w:hyperlink w:anchor="_Toc65657816" w:history="1">
        <w:r w:rsidR="00FB3424" w:rsidRPr="00FB3424">
          <w:rPr>
            <w:rStyle w:val="Hipercze"/>
            <w:rFonts w:ascii="Arial" w:hAnsi="Arial" w:cs="Arial"/>
            <w:noProof/>
            <w:sz w:val="20"/>
            <w:szCs w:val="20"/>
          </w:rPr>
          <w:t>Oświadczenie wykonawcy</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_Toc65657816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27</w:t>
        </w:r>
        <w:r w:rsidR="00F073D4" w:rsidRPr="00FB3424">
          <w:rPr>
            <w:rFonts w:ascii="Arial" w:hAnsi="Arial" w:cs="Arial"/>
            <w:noProof/>
            <w:webHidden/>
            <w:sz w:val="20"/>
            <w:szCs w:val="20"/>
          </w:rPr>
          <w:fldChar w:fldCharType="end"/>
        </w:r>
      </w:hyperlink>
    </w:p>
    <w:p w14:paraId="5406246A" w14:textId="7460E567" w:rsidR="00FB3424" w:rsidRPr="00FB3424" w:rsidRDefault="000B0F29" w:rsidP="00FB3424">
      <w:pPr>
        <w:pStyle w:val="Spistreci3"/>
        <w:ind w:left="284"/>
        <w:rPr>
          <w:rFonts w:ascii="Arial" w:eastAsiaTheme="minorEastAsia" w:hAnsi="Arial" w:cs="Arial"/>
          <w:noProof/>
          <w:sz w:val="20"/>
          <w:szCs w:val="20"/>
        </w:rPr>
      </w:pPr>
      <w:hyperlink w:anchor="_Toc65657817" w:history="1">
        <w:r w:rsidR="00FB3424" w:rsidRPr="00FB3424">
          <w:rPr>
            <w:rStyle w:val="Hipercze"/>
            <w:rFonts w:ascii="Arial" w:hAnsi="Arial" w:cs="Arial"/>
            <w:noProof/>
            <w:sz w:val="20"/>
            <w:szCs w:val="20"/>
          </w:rPr>
          <w:t>Załącznik Nr 3 – do SWZ</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_Toc65657817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27</w:t>
        </w:r>
        <w:r w:rsidR="00F073D4" w:rsidRPr="00FB3424">
          <w:rPr>
            <w:rFonts w:ascii="Arial" w:hAnsi="Arial" w:cs="Arial"/>
            <w:noProof/>
            <w:webHidden/>
            <w:sz w:val="20"/>
            <w:szCs w:val="20"/>
          </w:rPr>
          <w:fldChar w:fldCharType="end"/>
        </w:r>
      </w:hyperlink>
    </w:p>
    <w:p w14:paraId="0AAFE57B" w14:textId="6E5A6510" w:rsidR="00FB3424" w:rsidRPr="00FB3424" w:rsidRDefault="000B0F29" w:rsidP="00FB3424">
      <w:pPr>
        <w:pStyle w:val="Spistreci3"/>
        <w:ind w:left="284"/>
        <w:rPr>
          <w:rFonts w:ascii="Arial" w:eastAsiaTheme="minorEastAsia" w:hAnsi="Arial" w:cs="Arial"/>
          <w:noProof/>
          <w:sz w:val="20"/>
          <w:szCs w:val="20"/>
        </w:rPr>
      </w:pPr>
      <w:hyperlink w:anchor="_Toc65657818" w:history="1">
        <w:r w:rsidR="00FB3424" w:rsidRPr="00FB3424">
          <w:rPr>
            <w:rStyle w:val="Hipercze"/>
            <w:rFonts w:ascii="Arial" w:hAnsi="Arial" w:cs="Arial"/>
            <w:noProof/>
            <w:sz w:val="20"/>
            <w:szCs w:val="20"/>
          </w:rPr>
          <w:t>Wykaz robót budowlanych</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_Toc65657818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28</w:t>
        </w:r>
        <w:r w:rsidR="00F073D4" w:rsidRPr="00FB3424">
          <w:rPr>
            <w:rFonts w:ascii="Arial" w:hAnsi="Arial" w:cs="Arial"/>
            <w:noProof/>
            <w:webHidden/>
            <w:sz w:val="20"/>
            <w:szCs w:val="20"/>
          </w:rPr>
          <w:fldChar w:fldCharType="end"/>
        </w:r>
      </w:hyperlink>
    </w:p>
    <w:p w14:paraId="19035389" w14:textId="71C48F45" w:rsidR="00FB3424" w:rsidRPr="00FB3424" w:rsidRDefault="000B0F29" w:rsidP="00FB3424">
      <w:pPr>
        <w:pStyle w:val="Spistreci3"/>
        <w:ind w:left="284"/>
        <w:rPr>
          <w:rFonts w:ascii="Arial" w:eastAsiaTheme="minorEastAsia" w:hAnsi="Arial" w:cs="Arial"/>
          <w:noProof/>
          <w:sz w:val="20"/>
          <w:szCs w:val="20"/>
        </w:rPr>
      </w:pPr>
      <w:hyperlink w:anchor="_Toc65657819" w:history="1">
        <w:r w:rsidR="00FB3424" w:rsidRPr="00FB3424">
          <w:rPr>
            <w:rStyle w:val="Hipercze"/>
            <w:rFonts w:ascii="Arial" w:hAnsi="Arial" w:cs="Arial"/>
            <w:noProof/>
            <w:sz w:val="20"/>
            <w:szCs w:val="20"/>
          </w:rPr>
          <w:t>Załącznik Nr 4 – do SWZ</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_Toc65657819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29</w:t>
        </w:r>
        <w:r w:rsidR="00F073D4" w:rsidRPr="00FB3424">
          <w:rPr>
            <w:rFonts w:ascii="Arial" w:hAnsi="Arial" w:cs="Arial"/>
            <w:noProof/>
            <w:webHidden/>
            <w:sz w:val="20"/>
            <w:szCs w:val="20"/>
          </w:rPr>
          <w:fldChar w:fldCharType="end"/>
        </w:r>
      </w:hyperlink>
    </w:p>
    <w:p w14:paraId="2FA87CEC" w14:textId="07F65256" w:rsidR="00FB3424" w:rsidRPr="00FB3424" w:rsidRDefault="000B0F29" w:rsidP="00FB3424">
      <w:pPr>
        <w:pStyle w:val="Spistreci3"/>
        <w:ind w:left="284"/>
        <w:rPr>
          <w:rFonts w:ascii="Arial" w:eastAsiaTheme="minorEastAsia" w:hAnsi="Arial" w:cs="Arial"/>
          <w:noProof/>
          <w:sz w:val="20"/>
          <w:szCs w:val="20"/>
        </w:rPr>
      </w:pPr>
      <w:hyperlink w:anchor="_Toc65657820" w:history="1">
        <w:r w:rsidR="00FB3424" w:rsidRPr="00FB3424">
          <w:rPr>
            <w:rStyle w:val="Hipercze"/>
            <w:rFonts w:ascii="Arial" w:hAnsi="Arial" w:cs="Arial"/>
            <w:noProof/>
            <w:sz w:val="20"/>
            <w:szCs w:val="20"/>
          </w:rPr>
          <w:t>Wykaz kadry technicznej</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_Toc65657820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29</w:t>
        </w:r>
        <w:r w:rsidR="00F073D4" w:rsidRPr="00FB3424">
          <w:rPr>
            <w:rFonts w:ascii="Arial" w:hAnsi="Arial" w:cs="Arial"/>
            <w:noProof/>
            <w:webHidden/>
            <w:sz w:val="20"/>
            <w:szCs w:val="20"/>
          </w:rPr>
          <w:fldChar w:fldCharType="end"/>
        </w:r>
      </w:hyperlink>
    </w:p>
    <w:p w14:paraId="6DCD2E84" w14:textId="0951DCE4" w:rsidR="00FB3424" w:rsidRPr="00FB3424" w:rsidRDefault="000B0F29" w:rsidP="00FB3424">
      <w:pPr>
        <w:pStyle w:val="Spistreci3"/>
        <w:ind w:left="284"/>
        <w:rPr>
          <w:rFonts w:ascii="Arial" w:eastAsiaTheme="minorEastAsia" w:hAnsi="Arial" w:cs="Arial"/>
          <w:noProof/>
          <w:sz w:val="20"/>
          <w:szCs w:val="20"/>
        </w:rPr>
      </w:pPr>
      <w:hyperlink w:anchor="_Toc65657821" w:history="1">
        <w:r w:rsidR="00FB3424" w:rsidRPr="00FB3424">
          <w:rPr>
            <w:rStyle w:val="Hipercze"/>
            <w:rFonts w:ascii="Arial" w:hAnsi="Arial" w:cs="Arial"/>
            <w:noProof/>
            <w:sz w:val="20"/>
            <w:szCs w:val="20"/>
          </w:rPr>
          <w:t>Załącznik Nr 5 – do SWZ</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_Toc65657821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30</w:t>
        </w:r>
        <w:r w:rsidR="00F073D4" w:rsidRPr="00FB3424">
          <w:rPr>
            <w:rFonts w:ascii="Arial" w:hAnsi="Arial" w:cs="Arial"/>
            <w:noProof/>
            <w:webHidden/>
            <w:sz w:val="20"/>
            <w:szCs w:val="20"/>
          </w:rPr>
          <w:fldChar w:fldCharType="end"/>
        </w:r>
      </w:hyperlink>
    </w:p>
    <w:p w14:paraId="737E7469" w14:textId="52C25B28" w:rsidR="00FB3424" w:rsidRPr="00FB3424" w:rsidRDefault="000B0F29" w:rsidP="00FB3424">
      <w:pPr>
        <w:pStyle w:val="Spistreci3"/>
        <w:ind w:left="284"/>
        <w:rPr>
          <w:rFonts w:ascii="Arial" w:eastAsiaTheme="minorEastAsia" w:hAnsi="Arial" w:cs="Arial"/>
          <w:noProof/>
          <w:sz w:val="20"/>
          <w:szCs w:val="20"/>
        </w:rPr>
      </w:pPr>
      <w:hyperlink w:anchor="_Toc65657822" w:history="1">
        <w:r w:rsidR="00FB3424" w:rsidRPr="00FB3424">
          <w:rPr>
            <w:rStyle w:val="Hipercze"/>
            <w:rFonts w:ascii="Arial" w:eastAsia="Calibri" w:hAnsi="Arial" w:cs="Arial"/>
            <w:noProof/>
            <w:sz w:val="20"/>
            <w:szCs w:val="20"/>
          </w:rPr>
          <w:t>Wzór umowy</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_Toc65657822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30</w:t>
        </w:r>
        <w:r w:rsidR="00F073D4" w:rsidRPr="00FB3424">
          <w:rPr>
            <w:rFonts w:ascii="Arial" w:hAnsi="Arial" w:cs="Arial"/>
            <w:noProof/>
            <w:webHidden/>
            <w:sz w:val="20"/>
            <w:szCs w:val="20"/>
          </w:rPr>
          <w:fldChar w:fldCharType="end"/>
        </w:r>
      </w:hyperlink>
    </w:p>
    <w:p w14:paraId="5544E717" w14:textId="1B0B0AD5" w:rsidR="00FB3424" w:rsidRPr="00FB3424" w:rsidRDefault="000B0F29" w:rsidP="00FB3424">
      <w:pPr>
        <w:pStyle w:val="Spistreci3"/>
        <w:ind w:left="284"/>
        <w:rPr>
          <w:rFonts w:ascii="Arial" w:eastAsiaTheme="minorEastAsia" w:hAnsi="Arial" w:cs="Arial"/>
          <w:noProof/>
          <w:sz w:val="20"/>
          <w:szCs w:val="20"/>
        </w:rPr>
      </w:pPr>
      <w:hyperlink w:anchor="_Toc65657824" w:history="1">
        <w:r w:rsidR="00FB3424" w:rsidRPr="00FB3424">
          <w:rPr>
            <w:rStyle w:val="Hipercze"/>
            <w:rFonts w:ascii="Arial" w:hAnsi="Arial" w:cs="Arial"/>
            <w:noProof/>
            <w:sz w:val="20"/>
            <w:szCs w:val="20"/>
          </w:rPr>
          <w:t>Załącznik Nr 6 do SIWZ -</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_Toc65657824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52</w:t>
        </w:r>
        <w:r w:rsidR="00F073D4" w:rsidRPr="00FB3424">
          <w:rPr>
            <w:rFonts w:ascii="Arial" w:hAnsi="Arial" w:cs="Arial"/>
            <w:noProof/>
            <w:webHidden/>
            <w:sz w:val="20"/>
            <w:szCs w:val="20"/>
          </w:rPr>
          <w:fldChar w:fldCharType="end"/>
        </w:r>
      </w:hyperlink>
    </w:p>
    <w:p w14:paraId="4F623C70" w14:textId="7242BEF6" w:rsidR="00FB3424" w:rsidRPr="00FB3424" w:rsidRDefault="000B0F29" w:rsidP="00FB3424">
      <w:pPr>
        <w:pStyle w:val="Spistreci3"/>
        <w:ind w:left="284"/>
        <w:rPr>
          <w:rFonts w:ascii="Arial" w:eastAsiaTheme="minorEastAsia" w:hAnsi="Arial" w:cs="Arial"/>
          <w:noProof/>
          <w:sz w:val="20"/>
          <w:szCs w:val="20"/>
        </w:rPr>
      </w:pPr>
      <w:hyperlink w:anchor="_Toc65657825" w:history="1">
        <w:r w:rsidR="00FB3424" w:rsidRPr="00FB3424">
          <w:rPr>
            <w:rStyle w:val="Hipercze"/>
            <w:rFonts w:ascii="Arial" w:hAnsi="Arial" w:cs="Arial"/>
            <w:noProof/>
            <w:sz w:val="20"/>
            <w:szCs w:val="20"/>
          </w:rPr>
          <w:t>Wzór umowy o powierzenie</w:t>
        </w:r>
      </w:hyperlink>
      <w:hyperlink w:anchor="_Toc65657826"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_Toc65657826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53</w:t>
        </w:r>
        <w:r w:rsidR="00F073D4" w:rsidRPr="00FB3424">
          <w:rPr>
            <w:rFonts w:ascii="Arial" w:hAnsi="Arial" w:cs="Arial"/>
            <w:noProof/>
            <w:webHidden/>
            <w:sz w:val="20"/>
            <w:szCs w:val="20"/>
          </w:rPr>
          <w:fldChar w:fldCharType="end"/>
        </w:r>
      </w:hyperlink>
    </w:p>
    <w:p w14:paraId="06B581C9" w14:textId="1E87EEB9" w:rsidR="00FB3424" w:rsidRPr="00FB3424" w:rsidRDefault="000B0F29" w:rsidP="00FB3424">
      <w:pPr>
        <w:pStyle w:val="Spistreci3"/>
        <w:ind w:left="284"/>
        <w:rPr>
          <w:rFonts w:ascii="Arial" w:eastAsiaTheme="minorEastAsia" w:hAnsi="Arial" w:cs="Arial"/>
          <w:noProof/>
          <w:sz w:val="20"/>
          <w:szCs w:val="20"/>
        </w:rPr>
      </w:pPr>
      <w:hyperlink w:anchor="_Toc65657827" w:history="1">
        <w:r w:rsidR="00FB3424" w:rsidRPr="00FB3424">
          <w:rPr>
            <w:rStyle w:val="Hipercze"/>
            <w:rFonts w:ascii="Arial" w:hAnsi="Arial" w:cs="Arial"/>
            <w:noProof/>
            <w:sz w:val="20"/>
            <w:szCs w:val="20"/>
          </w:rPr>
          <w:t>Załącznik Nr 7 do SWZ –</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_Toc65657827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57</w:t>
        </w:r>
        <w:r w:rsidR="00F073D4" w:rsidRPr="00FB3424">
          <w:rPr>
            <w:rFonts w:ascii="Arial" w:hAnsi="Arial" w:cs="Arial"/>
            <w:noProof/>
            <w:webHidden/>
            <w:sz w:val="20"/>
            <w:szCs w:val="20"/>
          </w:rPr>
          <w:fldChar w:fldCharType="end"/>
        </w:r>
      </w:hyperlink>
    </w:p>
    <w:p w14:paraId="7C40C17A" w14:textId="5E1D4771" w:rsidR="00FB3424" w:rsidRPr="00FB3424" w:rsidRDefault="000B0F29" w:rsidP="00FB3424">
      <w:pPr>
        <w:pStyle w:val="Spistreci3"/>
        <w:ind w:left="284"/>
        <w:rPr>
          <w:rFonts w:ascii="Arial" w:eastAsiaTheme="minorEastAsia" w:hAnsi="Arial" w:cs="Arial"/>
          <w:noProof/>
          <w:sz w:val="20"/>
          <w:szCs w:val="20"/>
        </w:rPr>
      </w:pPr>
      <w:hyperlink w:anchor="_Toc65657828" w:history="1">
        <w:r w:rsidR="00FB3424" w:rsidRPr="00FB3424">
          <w:rPr>
            <w:rStyle w:val="Hipercze"/>
            <w:rFonts w:ascii="Arial" w:hAnsi="Arial" w:cs="Arial"/>
            <w:noProof/>
            <w:sz w:val="20"/>
            <w:szCs w:val="20"/>
          </w:rPr>
          <w:t>ZOBOWIĄZANIE INNEGO PODMIOTU</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_Toc65657828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57</w:t>
        </w:r>
        <w:r w:rsidR="00F073D4" w:rsidRPr="00FB3424">
          <w:rPr>
            <w:rFonts w:ascii="Arial" w:hAnsi="Arial" w:cs="Arial"/>
            <w:noProof/>
            <w:webHidden/>
            <w:sz w:val="20"/>
            <w:szCs w:val="20"/>
          </w:rPr>
          <w:fldChar w:fldCharType="end"/>
        </w:r>
      </w:hyperlink>
    </w:p>
    <w:p w14:paraId="5B4B4DC5" w14:textId="60C70D92" w:rsidR="00FB3424" w:rsidRPr="00FB3424" w:rsidRDefault="000B0F29" w:rsidP="00FB3424">
      <w:pPr>
        <w:pStyle w:val="Spistreci3"/>
        <w:ind w:left="284"/>
        <w:rPr>
          <w:rFonts w:ascii="Arial" w:eastAsiaTheme="minorEastAsia" w:hAnsi="Arial" w:cs="Arial"/>
          <w:noProof/>
          <w:sz w:val="20"/>
          <w:szCs w:val="20"/>
        </w:rPr>
      </w:pPr>
      <w:hyperlink w:anchor="_Toc65657830" w:history="1">
        <w:r w:rsidR="00FB3424" w:rsidRPr="00FB3424">
          <w:rPr>
            <w:rStyle w:val="Hipercze"/>
            <w:rFonts w:ascii="Arial" w:hAnsi="Arial" w:cs="Arial"/>
            <w:noProof/>
            <w:sz w:val="20"/>
            <w:szCs w:val="20"/>
          </w:rPr>
          <w:t>Załącznik Nr 8 do SWZ –</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_Toc65657830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59</w:t>
        </w:r>
        <w:r w:rsidR="00F073D4" w:rsidRPr="00FB3424">
          <w:rPr>
            <w:rFonts w:ascii="Arial" w:hAnsi="Arial" w:cs="Arial"/>
            <w:noProof/>
            <w:webHidden/>
            <w:sz w:val="20"/>
            <w:szCs w:val="20"/>
          </w:rPr>
          <w:fldChar w:fldCharType="end"/>
        </w:r>
      </w:hyperlink>
    </w:p>
    <w:p w14:paraId="72F3607F" w14:textId="4366E39B" w:rsidR="00FB3424" w:rsidRPr="00FB3424" w:rsidRDefault="000B0F29" w:rsidP="00FB3424">
      <w:pPr>
        <w:pStyle w:val="Spistreci3"/>
        <w:ind w:left="284"/>
        <w:rPr>
          <w:rFonts w:ascii="Arial" w:eastAsiaTheme="minorEastAsia" w:hAnsi="Arial" w:cs="Arial"/>
          <w:noProof/>
          <w:sz w:val="20"/>
          <w:szCs w:val="20"/>
        </w:rPr>
      </w:pPr>
      <w:hyperlink w:anchor="_Toc65657831" w:history="1">
        <w:r w:rsidR="00FB3424" w:rsidRPr="00FB3424">
          <w:rPr>
            <w:rStyle w:val="Hipercze"/>
            <w:rFonts w:ascii="Arial" w:hAnsi="Arial" w:cs="Arial"/>
            <w:noProof/>
            <w:sz w:val="20"/>
            <w:szCs w:val="20"/>
          </w:rPr>
          <w:t>Oświadczenie o grupie kapitałowej</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_Toc65657831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59</w:t>
        </w:r>
        <w:r w:rsidR="00F073D4" w:rsidRPr="00FB3424">
          <w:rPr>
            <w:rFonts w:ascii="Arial" w:hAnsi="Arial" w:cs="Arial"/>
            <w:noProof/>
            <w:webHidden/>
            <w:sz w:val="20"/>
            <w:szCs w:val="20"/>
          </w:rPr>
          <w:fldChar w:fldCharType="end"/>
        </w:r>
      </w:hyperlink>
    </w:p>
    <w:p w14:paraId="7DC9D17C" w14:textId="128D4B12" w:rsidR="00FB3424" w:rsidRPr="00FB3424" w:rsidRDefault="000B0F29" w:rsidP="00FB3424">
      <w:pPr>
        <w:pStyle w:val="Spistreci3"/>
        <w:ind w:left="284"/>
        <w:rPr>
          <w:rFonts w:ascii="Arial" w:eastAsiaTheme="minorEastAsia" w:hAnsi="Arial" w:cs="Arial"/>
          <w:noProof/>
          <w:sz w:val="20"/>
          <w:szCs w:val="20"/>
        </w:rPr>
      </w:pPr>
      <w:hyperlink w:anchor="_Toc65657833" w:history="1">
        <w:r w:rsidR="00FB3424" w:rsidRPr="00FB3424">
          <w:rPr>
            <w:rStyle w:val="Hipercze"/>
            <w:rFonts w:ascii="Arial" w:hAnsi="Arial" w:cs="Arial"/>
            <w:noProof/>
            <w:sz w:val="20"/>
            <w:szCs w:val="20"/>
          </w:rPr>
          <w:t>Załącznik Nr 9 do SWZ –</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_Toc65657833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60</w:t>
        </w:r>
        <w:r w:rsidR="00F073D4" w:rsidRPr="00FB3424">
          <w:rPr>
            <w:rFonts w:ascii="Arial" w:hAnsi="Arial" w:cs="Arial"/>
            <w:noProof/>
            <w:webHidden/>
            <w:sz w:val="20"/>
            <w:szCs w:val="20"/>
          </w:rPr>
          <w:fldChar w:fldCharType="end"/>
        </w:r>
      </w:hyperlink>
    </w:p>
    <w:p w14:paraId="42766ADF" w14:textId="123A580C" w:rsidR="00FB3424" w:rsidRPr="00FB3424" w:rsidRDefault="000B0F29" w:rsidP="00FB3424">
      <w:pPr>
        <w:pStyle w:val="Spistreci3"/>
        <w:ind w:left="284"/>
        <w:rPr>
          <w:rFonts w:ascii="Arial" w:eastAsiaTheme="minorEastAsia" w:hAnsi="Arial" w:cs="Arial"/>
          <w:noProof/>
          <w:sz w:val="20"/>
          <w:szCs w:val="20"/>
        </w:rPr>
      </w:pPr>
      <w:hyperlink w:anchor="_Toc65657834" w:history="1">
        <w:r w:rsidR="00FB3424" w:rsidRPr="00FB3424">
          <w:rPr>
            <w:rStyle w:val="Hipercze"/>
            <w:rFonts w:ascii="Arial" w:hAnsi="Arial" w:cs="Arial"/>
            <w:noProof/>
            <w:sz w:val="20"/>
            <w:szCs w:val="20"/>
          </w:rPr>
          <w:t>Klauzula informacyjna dotycząca</w:t>
        </w:r>
      </w:hyperlink>
      <w:hyperlink w:anchor="_Toc65657835"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_Toc65657835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60</w:t>
        </w:r>
        <w:r w:rsidR="00F073D4" w:rsidRPr="00FB3424">
          <w:rPr>
            <w:rFonts w:ascii="Arial" w:hAnsi="Arial" w:cs="Arial"/>
            <w:noProof/>
            <w:webHidden/>
            <w:sz w:val="20"/>
            <w:szCs w:val="20"/>
          </w:rPr>
          <w:fldChar w:fldCharType="end"/>
        </w:r>
      </w:hyperlink>
    </w:p>
    <w:p w14:paraId="53EECB58" w14:textId="212BFD41" w:rsidR="00FB3424" w:rsidRPr="00FB3424" w:rsidRDefault="000B0F29" w:rsidP="00FB3424">
      <w:pPr>
        <w:pStyle w:val="Spistreci3"/>
        <w:ind w:left="284"/>
        <w:rPr>
          <w:rFonts w:ascii="Arial" w:eastAsiaTheme="minorEastAsia" w:hAnsi="Arial" w:cs="Arial"/>
          <w:noProof/>
          <w:sz w:val="20"/>
          <w:szCs w:val="20"/>
        </w:rPr>
      </w:pPr>
      <w:hyperlink w:anchor="_Toc65657836" w:history="1">
        <w:r w:rsidR="00FB3424" w:rsidRPr="00FB3424">
          <w:rPr>
            <w:rStyle w:val="Hipercze"/>
            <w:rFonts w:ascii="Arial" w:hAnsi="Arial" w:cs="Arial"/>
            <w:noProof/>
            <w:sz w:val="20"/>
            <w:szCs w:val="20"/>
          </w:rPr>
          <w:t>Załącznik Nr 10 do SWZ -</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_Toc65657836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62</w:t>
        </w:r>
        <w:r w:rsidR="00F073D4" w:rsidRPr="00FB3424">
          <w:rPr>
            <w:rFonts w:ascii="Arial" w:hAnsi="Arial" w:cs="Arial"/>
            <w:noProof/>
            <w:webHidden/>
            <w:sz w:val="20"/>
            <w:szCs w:val="20"/>
          </w:rPr>
          <w:fldChar w:fldCharType="end"/>
        </w:r>
      </w:hyperlink>
    </w:p>
    <w:p w14:paraId="0AFBE31C" w14:textId="0F6F949C" w:rsidR="00FB3424" w:rsidRPr="00FB3424" w:rsidRDefault="000B0F29" w:rsidP="00FB3424">
      <w:pPr>
        <w:pStyle w:val="Spistreci3"/>
        <w:ind w:left="284"/>
        <w:rPr>
          <w:rFonts w:ascii="Arial" w:eastAsiaTheme="minorEastAsia" w:hAnsi="Arial" w:cs="Arial"/>
          <w:noProof/>
          <w:sz w:val="20"/>
          <w:szCs w:val="20"/>
        </w:rPr>
      </w:pPr>
      <w:hyperlink w:anchor="_Toc65657837" w:history="1">
        <w:r w:rsidR="00FB3424" w:rsidRPr="00FB3424">
          <w:rPr>
            <w:rStyle w:val="Hipercze"/>
            <w:rFonts w:ascii="Arial" w:hAnsi="Arial" w:cs="Arial"/>
            <w:noProof/>
            <w:sz w:val="20"/>
            <w:szCs w:val="20"/>
          </w:rPr>
          <w:t>Dokumentacja projektowa</w:t>
        </w:r>
        <w:r w:rsidR="00FB3424" w:rsidRPr="00FB3424">
          <w:rPr>
            <w:rFonts w:ascii="Arial" w:hAnsi="Arial" w:cs="Arial"/>
            <w:noProof/>
            <w:webHidden/>
            <w:sz w:val="20"/>
            <w:szCs w:val="20"/>
          </w:rPr>
          <w:tab/>
        </w:r>
        <w:r w:rsidR="00F073D4"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_Toc65657837 \h </w:instrText>
        </w:r>
        <w:r w:rsidR="00F073D4" w:rsidRPr="00FB3424">
          <w:rPr>
            <w:rFonts w:ascii="Arial" w:hAnsi="Arial" w:cs="Arial"/>
            <w:noProof/>
            <w:webHidden/>
            <w:sz w:val="20"/>
            <w:szCs w:val="20"/>
          </w:rPr>
        </w:r>
        <w:r w:rsidR="00F073D4" w:rsidRPr="00FB3424">
          <w:rPr>
            <w:rFonts w:ascii="Arial" w:hAnsi="Arial" w:cs="Arial"/>
            <w:noProof/>
            <w:webHidden/>
            <w:sz w:val="20"/>
            <w:szCs w:val="20"/>
          </w:rPr>
          <w:fldChar w:fldCharType="separate"/>
        </w:r>
        <w:r w:rsidR="00F45B7F">
          <w:rPr>
            <w:rFonts w:ascii="Arial" w:hAnsi="Arial" w:cs="Arial"/>
            <w:noProof/>
            <w:webHidden/>
            <w:sz w:val="20"/>
            <w:szCs w:val="20"/>
          </w:rPr>
          <w:t>62</w:t>
        </w:r>
        <w:r w:rsidR="00F073D4" w:rsidRPr="00FB3424">
          <w:rPr>
            <w:rFonts w:ascii="Arial" w:hAnsi="Arial" w:cs="Arial"/>
            <w:noProof/>
            <w:webHidden/>
            <w:sz w:val="20"/>
            <w:szCs w:val="20"/>
          </w:rPr>
          <w:fldChar w:fldCharType="end"/>
        </w:r>
      </w:hyperlink>
    </w:p>
    <w:p w14:paraId="7C447179" w14:textId="77777777" w:rsidR="00614939" w:rsidRPr="00FB3424" w:rsidRDefault="00F073D4" w:rsidP="00F70CD7">
      <w:pPr>
        <w:rPr>
          <w:rFonts w:ascii="Arial" w:hAnsi="Arial" w:cs="Arial"/>
          <w:sz w:val="20"/>
          <w:szCs w:val="20"/>
        </w:rPr>
      </w:pPr>
      <w:r w:rsidRPr="00FB3424">
        <w:rPr>
          <w:rFonts w:ascii="Arial" w:hAnsi="Arial" w:cs="Arial"/>
          <w:sz w:val="20"/>
          <w:szCs w:val="20"/>
        </w:rPr>
        <w:fldChar w:fldCharType="end"/>
      </w:r>
    </w:p>
    <w:p w14:paraId="68C23A06" w14:textId="77777777" w:rsidR="002A7A24" w:rsidRPr="00FB3424" w:rsidRDefault="002A7A24" w:rsidP="00F70CD7">
      <w:pPr>
        <w:rPr>
          <w:rFonts w:ascii="Arial" w:hAnsi="Arial" w:cs="Arial"/>
          <w:sz w:val="20"/>
          <w:szCs w:val="20"/>
        </w:rPr>
      </w:pPr>
    </w:p>
    <w:p w14:paraId="7E38D6D0" w14:textId="77777777" w:rsidR="002A7A24" w:rsidRPr="00FB3424" w:rsidRDefault="002A7A24" w:rsidP="00F70CD7">
      <w:pPr>
        <w:rPr>
          <w:rFonts w:ascii="Arial" w:hAnsi="Arial" w:cs="Arial"/>
          <w:sz w:val="20"/>
          <w:szCs w:val="20"/>
        </w:rPr>
      </w:pPr>
    </w:p>
    <w:p w14:paraId="6595D336" w14:textId="77777777" w:rsidR="002A7A24" w:rsidRPr="00992092" w:rsidRDefault="002A7A24">
      <w:pPr>
        <w:rPr>
          <w:rFonts w:ascii="Arial" w:hAnsi="Arial" w:cs="Arial"/>
          <w:sz w:val="20"/>
          <w:szCs w:val="20"/>
        </w:rPr>
      </w:pPr>
    </w:p>
    <w:p w14:paraId="3FD49CF4" w14:textId="77777777" w:rsidR="002A7A24" w:rsidRPr="00992092" w:rsidRDefault="002A7A24">
      <w:pPr>
        <w:rPr>
          <w:rFonts w:ascii="Arial" w:hAnsi="Arial" w:cs="Arial"/>
          <w:sz w:val="20"/>
          <w:szCs w:val="20"/>
        </w:rPr>
      </w:pPr>
    </w:p>
    <w:p w14:paraId="5A960A6A" w14:textId="77777777" w:rsidR="002A7A24" w:rsidRPr="00992092" w:rsidRDefault="002A7A24">
      <w:pPr>
        <w:rPr>
          <w:rFonts w:ascii="Arial" w:hAnsi="Arial" w:cs="Arial"/>
          <w:sz w:val="20"/>
          <w:szCs w:val="20"/>
        </w:rPr>
      </w:pPr>
    </w:p>
    <w:p w14:paraId="491A732D" w14:textId="77777777" w:rsidR="002A7A24" w:rsidRPr="00992092" w:rsidRDefault="002A7A24">
      <w:pPr>
        <w:rPr>
          <w:rFonts w:ascii="Arial" w:hAnsi="Arial" w:cs="Arial"/>
          <w:sz w:val="20"/>
          <w:szCs w:val="20"/>
        </w:rPr>
      </w:pPr>
    </w:p>
    <w:p w14:paraId="16C16A0E" w14:textId="77777777" w:rsidR="002A7A24" w:rsidRDefault="002A7A24">
      <w:pPr>
        <w:rPr>
          <w:rFonts w:ascii="Arial" w:hAnsi="Arial" w:cs="Arial"/>
          <w:sz w:val="20"/>
          <w:szCs w:val="20"/>
        </w:rPr>
      </w:pPr>
    </w:p>
    <w:p w14:paraId="150E535C" w14:textId="77777777" w:rsidR="00992092" w:rsidRPr="00992092" w:rsidRDefault="00992092">
      <w:pPr>
        <w:rPr>
          <w:rFonts w:ascii="Arial" w:hAnsi="Arial" w:cs="Arial"/>
          <w:sz w:val="20"/>
          <w:szCs w:val="20"/>
        </w:rPr>
      </w:pPr>
    </w:p>
    <w:p w14:paraId="61A0B3B5" w14:textId="77777777" w:rsidR="0010457D" w:rsidRDefault="0010457D" w:rsidP="00E0309F">
      <w:pPr>
        <w:pStyle w:val="Nagwek1"/>
        <w:jc w:val="left"/>
        <w:rPr>
          <w:rFonts w:cs="Arial"/>
        </w:rPr>
      </w:pPr>
      <w:bookmarkStart w:id="138" w:name="_Toc253650380"/>
      <w:bookmarkStart w:id="139" w:name="_Toc253652282"/>
      <w:bookmarkStart w:id="140" w:name="_Toc253652605"/>
      <w:bookmarkStart w:id="141" w:name="_Toc253652636"/>
      <w:bookmarkStart w:id="142" w:name="_Toc253653107"/>
      <w:bookmarkStart w:id="143" w:name="_Toc253653656"/>
      <w:bookmarkStart w:id="144" w:name="_Toc65657770"/>
    </w:p>
    <w:p w14:paraId="6D1B04F0" w14:textId="77777777" w:rsidR="00E0309F" w:rsidRPr="00E0309F" w:rsidRDefault="00E0309F" w:rsidP="00E0309F">
      <w:pPr>
        <w:pStyle w:val="Nagwek1"/>
        <w:jc w:val="left"/>
        <w:rPr>
          <w:rFonts w:cs="Arial"/>
          <w:szCs w:val="22"/>
        </w:rPr>
      </w:pPr>
      <w:r w:rsidRPr="00E0309F">
        <w:rPr>
          <w:rFonts w:cs="Arial"/>
        </w:rPr>
        <w:t xml:space="preserve">ROZDZIAŁ I.  </w:t>
      </w:r>
      <w:bookmarkEnd w:id="138"/>
      <w:bookmarkEnd w:id="139"/>
      <w:bookmarkEnd w:id="140"/>
      <w:bookmarkEnd w:id="141"/>
      <w:bookmarkEnd w:id="142"/>
      <w:bookmarkEnd w:id="143"/>
      <w:r w:rsidR="003C76A4">
        <w:rPr>
          <w:rFonts w:cs="Arial"/>
        </w:rPr>
        <w:t>NAZWA I ADRES ZAMAWIAJĄCEGO</w:t>
      </w:r>
      <w:bookmarkEnd w:id="144"/>
    </w:p>
    <w:p w14:paraId="40995164" w14:textId="77777777" w:rsidR="00E0309F" w:rsidRDefault="00E0309F" w:rsidP="00C4660E">
      <w:pPr>
        <w:rPr>
          <w:rFonts w:ascii="Book Antiqua" w:hAnsi="Book Antiqua"/>
          <w:b/>
          <w:sz w:val="22"/>
          <w:szCs w:val="22"/>
        </w:rPr>
      </w:pPr>
    </w:p>
    <w:p w14:paraId="54D439E0" w14:textId="77777777"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14:paraId="6CBD2A54" w14:textId="77777777"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14:paraId="300DBE32" w14:textId="77777777"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14:paraId="1A464A60" w14:textId="001C80B9" w:rsidR="00D047A5" w:rsidRDefault="003C76A4" w:rsidP="00D047A5">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sidRPr="008601D9">
        <w:rPr>
          <w:rFonts w:ascii="Arial" w:eastAsia="Calibri" w:hAnsi="Arial" w:cs="Arial"/>
          <w:color w:val="000000"/>
          <w:sz w:val="20"/>
          <w:szCs w:val="20"/>
        </w:rPr>
        <w:t>:</w:t>
      </w:r>
      <w:r w:rsidR="008601D9" w:rsidRPr="008601D9">
        <w:rPr>
          <w:rFonts w:ascii="Arial" w:eastAsia="Calibri" w:hAnsi="Arial" w:cs="Arial"/>
          <w:color w:val="000000"/>
          <w:sz w:val="20"/>
          <w:szCs w:val="20"/>
        </w:rPr>
        <w:t xml:space="preserve"> </w:t>
      </w:r>
      <w:hyperlink r:id="rId15" w:history="1">
        <w:r w:rsidR="008601D9" w:rsidRPr="008601D9">
          <w:rPr>
            <w:rStyle w:val="Hipercze"/>
            <w:rFonts w:ascii="Arial" w:hAnsi="Arial" w:cs="Arial"/>
            <w:sz w:val="20"/>
            <w:szCs w:val="20"/>
          </w:rPr>
          <w:t>https://bierutow.biuletyn.net/</w:t>
        </w:r>
      </w:hyperlink>
    </w:p>
    <w:p w14:paraId="159FFFEC" w14:textId="025E0329" w:rsidR="003C76A4" w:rsidRPr="003C76A4" w:rsidRDefault="003C76A4" w:rsidP="00D047A5">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00A209BC">
        <w:rPr>
          <w:rStyle w:val="Hipercze"/>
          <w:rFonts w:ascii="Arial" w:hAnsi="Arial" w:cs="Arial"/>
          <w:sz w:val="20"/>
          <w:szCs w:val="20"/>
        </w:rPr>
        <w:t xml:space="preserve"> </w:t>
      </w:r>
      <w:r w:rsidRPr="003C76A4">
        <w:rPr>
          <w:rFonts w:ascii="Arial" w:hAnsi="Arial" w:cs="Arial"/>
          <w:sz w:val="20"/>
          <w:szCs w:val="20"/>
        </w:rPr>
        <w:t>(dedykowana platforma zakupowa do obsługi komunikacji w formie elektronicznej pomiędzy Zamawiającym a Wykonawcami oraz składania ofert).</w:t>
      </w:r>
    </w:p>
    <w:p w14:paraId="3629B94E" w14:textId="77777777" w:rsidR="003C76A4" w:rsidRPr="003C76A4" w:rsidRDefault="004D3671" w:rsidP="008601D9">
      <w:pPr>
        <w:pStyle w:val="Nagwek1"/>
        <w:jc w:val="left"/>
        <w:rPr>
          <w:rFonts w:cs="Arial"/>
        </w:rPr>
      </w:pPr>
      <w:bookmarkStart w:id="145" w:name="_Toc253652284"/>
      <w:bookmarkStart w:id="146" w:name="_Toc253652607"/>
      <w:bookmarkStart w:id="147" w:name="_Toc253652638"/>
      <w:bookmarkStart w:id="148" w:name="_Toc253653109"/>
      <w:bookmarkStart w:id="149" w:name="_Toc253653658"/>
      <w:bookmarkStart w:id="150" w:name="_Toc65657771"/>
      <w:r>
        <w:rPr>
          <w:rFonts w:cs="Arial"/>
        </w:rPr>
        <w:t>ROZDZIAŁ I</w:t>
      </w:r>
      <w:r w:rsidRPr="004D3671">
        <w:rPr>
          <w:rFonts w:cs="Arial"/>
        </w:rPr>
        <w:t xml:space="preserve">I.  </w:t>
      </w:r>
      <w:bookmarkEnd w:id="145"/>
      <w:bookmarkEnd w:id="146"/>
      <w:bookmarkEnd w:id="147"/>
      <w:bookmarkEnd w:id="148"/>
      <w:bookmarkEnd w:id="149"/>
      <w:r w:rsidR="003C76A4" w:rsidRPr="00C842B2">
        <w:rPr>
          <w:rFonts w:eastAsia="Calibri" w:cs="Arial"/>
          <w:caps/>
          <w:color w:val="000000"/>
          <w:szCs w:val="22"/>
        </w:rPr>
        <w:t>Adres</w:t>
      </w:r>
      <w:r w:rsidR="00C2427E">
        <w:rPr>
          <w:rFonts w:eastAsia="Calibri" w:cs="Arial"/>
          <w:caps/>
          <w:color w:val="000000"/>
          <w:szCs w:val="22"/>
        </w:rPr>
        <w:t xml:space="preserve"> </w:t>
      </w:r>
      <w:r w:rsidR="003C76A4" w:rsidRPr="00C842B2">
        <w:rPr>
          <w:rFonts w:eastAsia="Calibri" w:cs="Arial"/>
          <w:caps/>
          <w:color w:val="000000"/>
          <w:szCs w:val="22"/>
        </w:rPr>
        <w:t>strony</w:t>
      </w:r>
      <w:r w:rsidR="00C2427E">
        <w:rPr>
          <w:rFonts w:eastAsia="Calibri" w:cs="Arial"/>
          <w:caps/>
          <w:color w:val="000000"/>
          <w:szCs w:val="22"/>
        </w:rPr>
        <w:t xml:space="preserve"> </w:t>
      </w:r>
      <w:r w:rsidR="003C76A4" w:rsidRPr="00C842B2">
        <w:rPr>
          <w:rFonts w:eastAsia="Calibri" w:cs="Arial"/>
          <w:caps/>
          <w:color w:val="000000"/>
          <w:szCs w:val="22"/>
        </w:rPr>
        <w:t>internetowej,naktórejudostępnianebędązmianyiwyjaśnieniatreściSWZorazinnedokumentyzamówieniabezpośredniozwiązanezpostępowaniemoudzieleniezamówienia</w:t>
      </w:r>
      <w:bookmarkEnd w:id="150"/>
    </w:p>
    <w:p w14:paraId="79B6C47E" w14:textId="77777777" w:rsidR="003C76A4" w:rsidRDefault="003C76A4" w:rsidP="003C76A4">
      <w:pPr>
        <w:rPr>
          <w:rFonts w:ascii="Trebuchet MS" w:eastAsia="Calibri" w:hAnsi="Trebuchet MS" w:cs="Trebuchet MS"/>
          <w:color w:val="000000"/>
          <w:sz w:val="23"/>
          <w:szCs w:val="23"/>
        </w:rPr>
      </w:pPr>
    </w:p>
    <w:p w14:paraId="739D09D6" w14:textId="77777777"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14:paraId="6A8F3E84" w14:textId="77777777" w:rsidR="0028239F" w:rsidRPr="00926771" w:rsidRDefault="0028239F" w:rsidP="00926771">
      <w:pPr>
        <w:pStyle w:val="Bezodstpw"/>
        <w:rPr>
          <w:sz w:val="18"/>
          <w:szCs w:val="18"/>
        </w:rPr>
      </w:pPr>
    </w:p>
    <w:p w14:paraId="145E3DD3" w14:textId="77777777" w:rsidR="0028239F" w:rsidRPr="00E0309F" w:rsidRDefault="0028239F" w:rsidP="0028239F">
      <w:pPr>
        <w:pStyle w:val="Nagwek1"/>
        <w:jc w:val="left"/>
        <w:rPr>
          <w:rFonts w:cs="Arial"/>
          <w:szCs w:val="22"/>
        </w:rPr>
      </w:pPr>
      <w:bookmarkStart w:id="151" w:name="_Toc65657772"/>
      <w:r w:rsidRPr="00E0309F">
        <w:rPr>
          <w:rFonts w:cs="Arial"/>
        </w:rPr>
        <w:t xml:space="preserve">ROZDZIAŁ </w:t>
      </w:r>
      <w:r>
        <w:rPr>
          <w:rFonts w:cs="Arial"/>
        </w:rPr>
        <w:t>II</w:t>
      </w:r>
      <w:r w:rsidRPr="00E0309F">
        <w:rPr>
          <w:rFonts w:cs="Arial"/>
        </w:rPr>
        <w:t xml:space="preserve">I.  </w:t>
      </w:r>
      <w:r>
        <w:rPr>
          <w:rFonts w:cs="Arial"/>
        </w:rPr>
        <w:t>TRYB UDZIELENIE ZAMÓWIENIA</w:t>
      </w:r>
      <w:bookmarkEnd w:id="151"/>
    </w:p>
    <w:p w14:paraId="7E768265" w14:textId="77777777" w:rsidR="0028239F" w:rsidRPr="003C76A4" w:rsidRDefault="0028239F" w:rsidP="00C842B2">
      <w:pPr>
        <w:jc w:val="both"/>
        <w:rPr>
          <w:rFonts w:ascii="Arial" w:hAnsi="Arial" w:cs="Arial"/>
          <w:sz w:val="20"/>
          <w:szCs w:val="20"/>
        </w:rPr>
      </w:pPr>
    </w:p>
    <w:p w14:paraId="2375461E" w14:textId="77777777" w:rsidR="00E25D6A" w:rsidRDefault="00E25D6A" w:rsidP="00A97D58">
      <w:pPr>
        <w:pStyle w:val="Bezodstpw"/>
        <w:numPr>
          <w:ilvl w:val="0"/>
          <w:numId w:val="82"/>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w:t>
      </w:r>
      <w:r w:rsidR="004F3EE8" w:rsidRPr="00F76A8D">
        <w:rPr>
          <w:rFonts w:ascii="Arial" w:hAnsi="Arial" w:cs="Arial"/>
          <w:sz w:val="20"/>
        </w:rPr>
        <w:t>Dz. U. z 20</w:t>
      </w:r>
      <w:r w:rsidR="004F3EE8">
        <w:rPr>
          <w:rFonts w:ascii="Arial" w:hAnsi="Arial" w:cs="Arial"/>
          <w:sz w:val="20"/>
        </w:rPr>
        <w:t>21</w:t>
      </w:r>
      <w:r w:rsidR="004F3EE8" w:rsidRPr="00F76A8D">
        <w:rPr>
          <w:rFonts w:ascii="Arial" w:hAnsi="Arial" w:cs="Arial"/>
          <w:sz w:val="20"/>
        </w:rPr>
        <w:t xml:space="preserve"> r.</w:t>
      </w:r>
      <w:r w:rsidR="0033309B">
        <w:rPr>
          <w:rFonts w:ascii="Arial" w:hAnsi="Arial" w:cs="Arial"/>
          <w:sz w:val="20"/>
        </w:rPr>
        <w:t>,</w:t>
      </w:r>
      <w:r w:rsidR="004F3EE8" w:rsidRPr="00F76A8D">
        <w:rPr>
          <w:rFonts w:ascii="Arial" w:hAnsi="Arial" w:cs="Arial"/>
          <w:sz w:val="20"/>
        </w:rPr>
        <w:t xml:space="preserve"> poz. </w:t>
      </w:r>
      <w:r w:rsidR="004F3EE8">
        <w:rPr>
          <w:rFonts w:ascii="Arial" w:hAnsi="Arial" w:cs="Arial"/>
          <w:sz w:val="20"/>
        </w:rPr>
        <w:t>1129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14:paraId="650FB640" w14:textId="77777777" w:rsidR="00E25D6A" w:rsidRPr="00FB7304" w:rsidRDefault="00D51F54" w:rsidP="00A97D58">
      <w:pPr>
        <w:pStyle w:val="Bezodstpw"/>
        <w:numPr>
          <w:ilvl w:val="0"/>
          <w:numId w:val="82"/>
        </w:numPr>
        <w:ind w:left="426" w:hanging="426"/>
        <w:jc w:val="both"/>
        <w:rPr>
          <w:rFonts w:ascii="Arial" w:hAnsi="Arial" w:cs="Arial"/>
          <w:b/>
          <w:sz w:val="20"/>
          <w:u w:val="single"/>
        </w:rPr>
      </w:pPr>
      <w:r>
        <w:rPr>
          <w:rFonts w:ascii="Arial" w:hAnsi="Arial" w:cs="Arial"/>
          <w:b/>
          <w:sz w:val="20"/>
          <w:u w:val="single"/>
        </w:rPr>
        <w:t>Zamawiający przewiduje wybór</w:t>
      </w:r>
      <w:r w:rsidR="00E25D6A" w:rsidRPr="00FB7304">
        <w:rPr>
          <w:rFonts w:ascii="Arial" w:hAnsi="Arial" w:cs="Arial"/>
          <w:b/>
          <w:sz w:val="20"/>
          <w:u w:val="single"/>
        </w:rPr>
        <w:t xml:space="preserve"> najkorzystniejszej oferty z możliwością prowadzenia negocjacji. </w:t>
      </w:r>
    </w:p>
    <w:p w14:paraId="26CFAEC9" w14:textId="77777777" w:rsidR="00E25D6A" w:rsidRDefault="00E25D6A" w:rsidP="00A97D58">
      <w:pPr>
        <w:pStyle w:val="Bezodstpw"/>
        <w:numPr>
          <w:ilvl w:val="0"/>
          <w:numId w:val="82"/>
        </w:numPr>
        <w:ind w:left="426" w:hanging="426"/>
        <w:jc w:val="both"/>
        <w:rPr>
          <w:rFonts w:ascii="Arial" w:hAnsi="Arial" w:cs="Arial"/>
          <w:sz w:val="20"/>
        </w:rPr>
      </w:pPr>
      <w:r w:rsidRPr="00E25D6A">
        <w:rPr>
          <w:rFonts w:ascii="Arial" w:hAnsi="Arial" w:cs="Arial"/>
          <w:sz w:val="20"/>
        </w:rPr>
        <w:t>Zamawiający nie przewiduje aukcji elektronicznej.</w:t>
      </w:r>
    </w:p>
    <w:p w14:paraId="08712054" w14:textId="77777777" w:rsidR="00E25D6A" w:rsidRDefault="00E25D6A" w:rsidP="00A97D58">
      <w:pPr>
        <w:pStyle w:val="Bezodstpw"/>
        <w:numPr>
          <w:ilvl w:val="0"/>
          <w:numId w:val="82"/>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14:paraId="76F1D8AE" w14:textId="77777777" w:rsidR="00E25D6A" w:rsidRDefault="00E25D6A" w:rsidP="00A97D58">
      <w:pPr>
        <w:pStyle w:val="Bezodstpw"/>
        <w:numPr>
          <w:ilvl w:val="0"/>
          <w:numId w:val="82"/>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14:paraId="371284D2" w14:textId="77777777" w:rsidR="00E25D6A" w:rsidRDefault="00E25D6A" w:rsidP="00A97D58">
      <w:pPr>
        <w:pStyle w:val="Bezodstpw"/>
        <w:numPr>
          <w:ilvl w:val="0"/>
          <w:numId w:val="82"/>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proofErr w:type="spellStart"/>
      <w:r>
        <w:rPr>
          <w:rFonts w:ascii="Arial" w:hAnsi="Arial" w:cs="Arial"/>
          <w:sz w:val="20"/>
        </w:rPr>
        <w:t>pzp</w:t>
      </w:r>
      <w:proofErr w:type="spellEnd"/>
      <w:r>
        <w:rPr>
          <w:rFonts w:ascii="Arial" w:hAnsi="Arial" w:cs="Arial"/>
          <w:sz w:val="20"/>
        </w:rPr>
        <w:t>.</w:t>
      </w:r>
    </w:p>
    <w:p w14:paraId="5C7E3EA2" w14:textId="77777777" w:rsidR="0028239F" w:rsidRPr="00E0309F" w:rsidRDefault="0028239F" w:rsidP="007D6DF8">
      <w:pPr>
        <w:pStyle w:val="Nagwek1"/>
        <w:jc w:val="both"/>
        <w:rPr>
          <w:rFonts w:cs="Arial"/>
          <w:szCs w:val="22"/>
        </w:rPr>
      </w:pPr>
      <w:bookmarkStart w:id="152" w:name="_Toc65657773"/>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EPROCEDURY WRAZ Z NEGOCJACJAMI</w:t>
      </w:r>
      <w:bookmarkEnd w:id="152"/>
    </w:p>
    <w:p w14:paraId="7235BE97" w14:textId="77777777" w:rsidR="00C842B2" w:rsidRDefault="00C842B2" w:rsidP="00C842B2">
      <w:pPr>
        <w:jc w:val="both"/>
        <w:rPr>
          <w:rFonts w:ascii="Arial" w:eastAsia="Calibri" w:hAnsi="Arial" w:cs="Arial"/>
          <w:color w:val="000000"/>
          <w:sz w:val="20"/>
          <w:szCs w:val="20"/>
        </w:rPr>
      </w:pPr>
    </w:p>
    <w:p w14:paraId="12DD9CB9" w14:textId="77777777" w:rsidR="00FB7304" w:rsidRPr="00FB7304" w:rsidRDefault="00FB7304" w:rsidP="00A97D58">
      <w:pPr>
        <w:pStyle w:val="Bezodstpw"/>
        <w:numPr>
          <w:ilvl w:val="0"/>
          <w:numId w:val="83"/>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w:t>
      </w:r>
      <w:proofErr w:type="spellStart"/>
      <w:r>
        <w:rPr>
          <w:rFonts w:ascii="Arial" w:hAnsi="Arial" w:cs="Arial"/>
          <w:sz w:val="20"/>
        </w:rPr>
        <w:t>pzp</w:t>
      </w:r>
      <w:proofErr w:type="spellEnd"/>
      <w:r>
        <w:rPr>
          <w:rFonts w:ascii="Arial" w:hAnsi="Arial" w:cs="Arial"/>
          <w:sz w:val="20"/>
        </w:rPr>
        <w:t>.</w:t>
      </w:r>
    </w:p>
    <w:p w14:paraId="5AD20E0B" w14:textId="77777777" w:rsidR="00FB7304" w:rsidRDefault="00FB7304" w:rsidP="00A97D58">
      <w:pPr>
        <w:pStyle w:val="Bezodstpw"/>
        <w:numPr>
          <w:ilvl w:val="0"/>
          <w:numId w:val="83"/>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14:paraId="4771959C" w14:textId="77777777" w:rsidR="00FB7304" w:rsidRDefault="00FB7304" w:rsidP="00A97D58">
      <w:pPr>
        <w:pStyle w:val="Bezodstpw"/>
        <w:numPr>
          <w:ilvl w:val="0"/>
          <w:numId w:val="84"/>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14:paraId="6B8564CD" w14:textId="77777777" w:rsidR="00FB7304" w:rsidRDefault="00FB7304" w:rsidP="00A97D58">
      <w:pPr>
        <w:pStyle w:val="Bezodstpw"/>
        <w:numPr>
          <w:ilvl w:val="0"/>
          <w:numId w:val="84"/>
        </w:numPr>
        <w:ind w:left="709" w:hanging="283"/>
        <w:jc w:val="both"/>
        <w:rPr>
          <w:rFonts w:ascii="Arial" w:hAnsi="Arial" w:cs="Arial"/>
          <w:sz w:val="20"/>
        </w:rPr>
      </w:pPr>
      <w:r w:rsidRPr="00FB7304">
        <w:rPr>
          <w:rFonts w:ascii="Arial" w:hAnsi="Arial" w:cs="Arial"/>
          <w:sz w:val="20"/>
        </w:rPr>
        <w:t>których oferty zostały odrzucone,</w:t>
      </w:r>
    </w:p>
    <w:p w14:paraId="7778F239" w14:textId="77777777" w:rsidR="00FB7304" w:rsidRPr="00FB7304" w:rsidRDefault="00FB7304" w:rsidP="00FB7304">
      <w:pPr>
        <w:pStyle w:val="Bezodstpw"/>
        <w:ind w:left="426"/>
        <w:jc w:val="both"/>
        <w:rPr>
          <w:rFonts w:ascii="Arial" w:hAnsi="Arial" w:cs="Arial"/>
          <w:sz w:val="20"/>
        </w:rPr>
      </w:pPr>
      <w:r w:rsidRPr="00FB7304">
        <w:rPr>
          <w:rFonts w:ascii="Arial" w:hAnsi="Arial" w:cs="Arial"/>
          <w:sz w:val="20"/>
        </w:rPr>
        <w:t>-podając uzasadnienie faktyczne i prawne.</w:t>
      </w:r>
    </w:p>
    <w:p w14:paraId="75F16852" w14:textId="77777777" w:rsidR="00FB7304" w:rsidRPr="00FB7304" w:rsidRDefault="00FB7304" w:rsidP="00A97D58">
      <w:pPr>
        <w:pStyle w:val="Bezodstpw"/>
        <w:numPr>
          <w:ilvl w:val="0"/>
          <w:numId w:val="83"/>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493BF61E" w14:textId="77777777" w:rsidR="00FB7304" w:rsidRPr="00FB7304" w:rsidRDefault="00FB7304" w:rsidP="00A97D58">
      <w:pPr>
        <w:pStyle w:val="Bezodstpw"/>
        <w:numPr>
          <w:ilvl w:val="0"/>
          <w:numId w:val="83"/>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C5DBF22" w14:textId="77777777" w:rsidR="00FB7304" w:rsidRPr="00FB7304" w:rsidRDefault="00FB7304" w:rsidP="00A97D58">
      <w:pPr>
        <w:pStyle w:val="Bezodstpw"/>
        <w:numPr>
          <w:ilvl w:val="0"/>
          <w:numId w:val="83"/>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14:paraId="537A33D9" w14:textId="77777777" w:rsidR="00FB7304" w:rsidRDefault="00FB7304" w:rsidP="00A97D58">
      <w:pPr>
        <w:pStyle w:val="Bezodstpw"/>
        <w:numPr>
          <w:ilvl w:val="0"/>
          <w:numId w:val="83"/>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14:paraId="1223E407" w14:textId="77777777" w:rsidR="00FB7304" w:rsidRDefault="00FB7304" w:rsidP="00AD39F6">
      <w:pPr>
        <w:pStyle w:val="Bezodstpw"/>
        <w:numPr>
          <w:ilvl w:val="0"/>
          <w:numId w:val="128"/>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14:paraId="05EF8C01" w14:textId="77777777" w:rsidR="00FB7304" w:rsidRPr="00FB7304" w:rsidRDefault="00FB7304" w:rsidP="00AD39F6">
      <w:pPr>
        <w:pStyle w:val="Bezodstpw"/>
        <w:numPr>
          <w:ilvl w:val="0"/>
          <w:numId w:val="128"/>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14:paraId="51DAC353" w14:textId="77777777" w:rsidR="00FB7304" w:rsidRPr="00FB7304" w:rsidRDefault="00FB7304" w:rsidP="00A97D58">
      <w:pPr>
        <w:pStyle w:val="Bezodstpw"/>
        <w:numPr>
          <w:ilvl w:val="0"/>
          <w:numId w:val="83"/>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w:t>
      </w:r>
      <w:r w:rsidRPr="00FB7304">
        <w:rPr>
          <w:rFonts w:ascii="Arial" w:hAnsi="Arial" w:cs="Arial"/>
          <w:sz w:val="20"/>
        </w:rPr>
        <w:lastRenderedPageBreak/>
        <w:t xml:space="preserve">podlegających ocenie w ramach kryteriów oceny ofert wskazanych przez zamawiającego w zaproszeniu do negocjacji. </w:t>
      </w:r>
    </w:p>
    <w:p w14:paraId="5084337F" w14:textId="77777777" w:rsidR="00FB7304" w:rsidRPr="00FB7304" w:rsidRDefault="00FB7304" w:rsidP="00A97D58">
      <w:pPr>
        <w:pStyle w:val="Bezodstpw"/>
        <w:numPr>
          <w:ilvl w:val="0"/>
          <w:numId w:val="83"/>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14:paraId="7AB88200" w14:textId="77777777" w:rsidR="00FB7304" w:rsidRPr="00FB7304" w:rsidRDefault="00FB7304" w:rsidP="00A97D58">
      <w:pPr>
        <w:pStyle w:val="Bezodstpw"/>
        <w:numPr>
          <w:ilvl w:val="0"/>
          <w:numId w:val="83"/>
        </w:numPr>
        <w:ind w:left="426" w:hanging="426"/>
        <w:jc w:val="both"/>
        <w:rPr>
          <w:rFonts w:ascii="Arial" w:hAnsi="Arial" w:cs="Arial"/>
          <w:sz w:val="20"/>
        </w:rPr>
      </w:pPr>
      <w:r w:rsidRPr="00FB7304">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1360254D" w14:textId="77777777" w:rsidR="00FB7304" w:rsidRPr="00FB7304" w:rsidRDefault="00FB7304" w:rsidP="00A97D58">
      <w:pPr>
        <w:pStyle w:val="Bezodstpw"/>
        <w:numPr>
          <w:ilvl w:val="0"/>
          <w:numId w:val="83"/>
        </w:numPr>
        <w:ind w:left="426" w:hanging="426"/>
        <w:jc w:val="both"/>
        <w:rPr>
          <w:rFonts w:ascii="Arial" w:hAnsi="Arial" w:cs="Arial"/>
          <w:sz w:val="20"/>
        </w:rPr>
      </w:pPr>
      <w:r w:rsidRPr="00FB7304">
        <w:rPr>
          <w:rFonts w:ascii="Arial" w:hAnsi="Arial" w:cs="Arial"/>
          <w:sz w:val="20"/>
        </w:rPr>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14:paraId="6A83B2A4" w14:textId="77777777" w:rsidR="007D6DF8" w:rsidRDefault="007D6DF8" w:rsidP="007D6DF8">
      <w:pPr>
        <w:pStyle w:val="Nagwek1"/>
        <w:jc w:val="left"/>
        <w:rPr>
          <w:rFonts w:cs="Arial"/>
          <w:b w:val="0"/>
          <w:szCs w:val="22"/>
        </w:rPr>
      </w:pPr>
      <w:bookmarkStart w:id="153" w:name="_Toc65657774"/>
      <w:r w:rsidRPr="00E0309F">
        <w:rPr>
          <w:rFonts w:cs="Arial"/>
        </w:rPr>
        <w:t xml:space="preserve">ROZDZIAŁ </w:t>
      </w:r>
      <w:r>
        <w:rPr>
          <w:rFonts w:cs="Arial"/>
        </w:rPr>
        <w:t>V.OPIS PRZEDMIOTU ZAMÓWIENIA</w:t>
      </w:r>
      <w:bookmarkEnd w:id="153"/>
    </w:p>
    <w:p w14:paraId="59693C35" w14:textId="77777777" w:rsidR="007D6DF8" w:rsidRDefault="007D6DF8" w:rsidP="008E00A8">
      <w:pPr>
        <w:pStyle w:val="Bezodstpw"/>
        <w:rPr>
          <w:rFonts w:ascii="Arial" w:hAnsi="Arial" w:cs="Arial"/>
          <w:b/>
          <w:sz w:val="22"/>
          <w:szCs w:val="22"/>
        </w:rPr>
      </w:pPr>
    </w:p>
    <w:p w14:paraId="3537960B" w14:textId="77777777" w:rsidR="007A7EBB" w:rsidRPr="007A7EBB" w:rsidRDefault="004655EE" w:rsidP="007A7EBB">
      <w:pPr>
        <w:pStyle w:val="Akapitzlist"/>
        <w:numPr>
          <w:ilvl w:val="0"/>
          <w:numId w:val="54"/>
        </w:numPr>
        <w:tabs>
          <w:tab w:val="right" w:pos="9490"/>
        </w:tabs>
        <w:ind w:left="420" w:hanging="426"/>
        <w:jc w:val="both"/>
        <w:rPr>
          <w:rFonts w:ascii="Arial" w:eastAsia="Lucida Sans Unicode" w:hAnsi="Arial" w:cs="Arial"/>
          <w:sz w:val="20"/>
          <w:szCs w:val="20"/>
        </w:rPr>
      </w:pPr>
      <w:bookmarkStart w:id="154" w:name="_Toc253652285"/>
      <w:bookmarkStart w:id="155" w:name="_Toc253652608"/>
      <w:bookmarkStart w:id="156" w:name="_Toc253652639"/>
      <w:bookmarkStart w:id="157" w:name="_Toc253653110"/>
      <w:bookmarkStart w:id="158" w:name="_Toc253653659"/>
      <w:bookmarkStart w:id="159" w:name="_Hlk93990264"/>
      <w:r w:rsidRPr="00E35C17">
        <w:rPr>
          <w:rFonts w:ascii="Arial" w:hAnsi="Arial" w:cs="Arial"/>
          <w:sz w:val="20"/>
          <w:szCs w:val="20"/>
        </w:rPr>
        <w:t>Przedmiotem zamówienia jest</w:t>
      </w:r>
      <w:r w:rsidR="007A7EBB">
        <w:rPr>
          <w:rFonts w:ascii="Arial" w:hAnsi="Arial" w:cs="Arial"/>
          <w:sz w:val="20"/>
          <w:szCs w:val="20"/>
        </w:rPr>
        <w:t xml:space="preserve"> realizacja zadania pn. „</w:t>
      </w:r>
      <w:r w:rsidR="007A7EBB" w:rsidRPr="007A7EBB">
        <w:rPr>
          <w:rFonts w:ascii="Arial" w:hAnsi="Arial" w:cs="Arial"/>
          <w:b/>
          <w:color w:val="000000"/>
          <w:sz w:val="20"/>
          <w:szCs w:val="20"/>
          <w:shd w:val="clear" w:color="auto" w:fill="FFFFFF"/>
        </w:rPr>
        <w:t>Modernizacja infrastruktury drogowej na terenach wiejskich Miasta i Gminy Bierutów</w:t>
      </w:r>
      <w:r w:rsidR="007A7EBB">
        <w:rPr>
          <w:rFonts w:ascii="Arial" w:hAnsi="Arial" w:cs="Arial"/>
          <w:b/>
          <w:color w:val="000000"/>
          <w:sz w:val="20"/>
          <w:szCs w:val="20"/>
          <w:shd w:val="clear" w:color="auto" w:fill="FFFFFF"/>
        </w:rPr>
        <w:t xml:space="preserve">” </w:t>
      </w:r>
      <w:r w:rsidR="007A7EBB" w:rsidRPr="007A7EBB">
        <w:rPr>
          <w:rFonts w:ascii="Arial" w:eastAsia="Calibri" w:hAnsi="Arial" w:cs="Arial"/>
          <w:sz w:val="20"/>
          <w:szCs w:val="20"/>
        </w:rPr>
        <w:t>z podziałem na nast</w:t>
      </w:r>
      <w:r w:rsidR="007A7EBB" w:rsidRPr="007A7EBB">
        <w:rPr>
          <w:rFonts w:ascii="Arial" w:eastAsia="TimesNewRoman" w:hAnsi="Arial" w:cs="Arial"/>
          <w:sz w:val="20"/>
          <w:szCs w:val="20"/>
        </w:rPr>
        <w:t>ę</w:t>
      </w:r>
      <w:r w:rsidR="007A7EBB" w:rsidRPr="007A7EBB">
        <w:rPr>
          <w:rFonts w:ascii="Arial" w:eastAsia="Calibri" w:hAnsi="Arial" w:cs="Arial"/>
          <w:sz w:val="20"/>
          <w:szCs w:val="20"/>
        </w:rPr>
        <w:t>puj</w:t>
      </w:r>
      <w:r w:rsidR="007A7EBB" w:rsidRPr="007A7EBB">
        <w:rPr>
          <w:rFonts w:ascii="Arial" w:eastAsia="TimesNewRoman" w:hAnsi="Arial" w:cs="Arial"/>
          <w:sz w:val="20"/>
          <w:szCs w:val="20"/>
        </w:rPr>
        <w:t>ą</w:t>
      </w:r>
      <w:r w:rsidR="007A7EBB" w:rsidRPr="007A7EBB">
        <w:rPr>
          <w:rFonts w:ascii="Arial" w:eastAsia="Calibri" w:hAnsi="Arial" w:cs="Arial"/>
          <w:sz w:val="20"/>
          <w:szCs w:val="20"/>
        </w:rPr>
        <w:t>ce części:</w:t>
      </w:r>
    </w:p>
    <w:p w14:paraId="30840734" w14:textId="3C6E6B32" w:rsidR="00C57D14" w:rsidRDefault="007A7EBB" w:rsidP="007047D5">
      <w:pPr>
        <w:autoSpaceDE w:val="0"/>
        <w:autoSpaceDN w:val="0"/>
        <w:adjustRightInd w:val="0"/>
        <w:ind w:left="1843" w:hanging="1417"/>
        <w:jc w:val="both"/>
        <w:rPr>
          <w:rFonts w:ascii="Arial" w:eastAsia="Calibri" w:hAnsi="Arial" w:cs="Arial"/>
          <w:sz w:val="20"/>
          <w:szCs w:val="20"/>
        </w:rPr>
      </w:pPr>
      <w:r>
        <w:rPr>
          <w:rFonts w:ascii="Arial" w:eastAsia="Calibri" w:hAnsi="Arial" w:cs="Arial"/>
          <w:b/>
          <w:bCs/>
          <w:sz w:val="20"/>
          <w:szCs w:val="20"/>
        </w:rPr>
        <w:t>Część</w:t>
      </w:r>
      <w:r w:rsidRPr="00437B43">
        <w:rPr>
          <w:rFonts w:ascii="Arial" w:eastAsia="Calibri" w:hAnsi="Arial" w:cs="Arial"/>
          <w:b/>
          <w:bCs/>
          <w:sz w:val="20"/>
          <w:szCs w:val="20"/>
        </w:rPr>
        <w:t xml:space="preserve"> nr </w:t>
      </w:r>
      <w:r w:rsidR="00C57D14">
        <w:rPr>
          <w:rFonts w:ascii="Arial" w:eastAsia="Calibri" w:hAnsi="Arial" w:cs="Arial"/>
          <w:b/>
          <w:bCs/>
          <w:sz w:val="20"/>
          <w:szCs w:val="20"/>
        </w:rPr>
        <w:t>1</w:t>
      </w:r>
      <w:r w:rsidRPr="00437B43">
        <w:rPr>
          <w:rFonts w:ascii="Arial" w:eastAsia="Calibri" w:hAnsi="Arial" w:cs="Arial"/>
          <w:b/>
          <w:bCs/>
          <w:sz w:val="20"/>
          <w:szCs w:val="20"/>
        </w:rPr>
        <w:t xml:space="preserve"> – </w:t>
      </w:r>
      <w:r>
        <w:rPr>
          <w:rFonts w:ascii="Arial" w:eastAsia="Calibri" w:hAnsi="Arial" w:cs="Arial"/>
          <w:b/>
          <w:bCs/>
          <w:sz w:val="20"/>
          <w:szCs w:val="20"/>
        </w:rPr>
        <w:tab/>
      </w:r>
      <w:r w:rsidR="00BE238B" w:rsidRPr="007A7EBB">
        <w:rPr>
          <w:rFonts w:ascii="Arial" w:hAnsi="Arial" w:cs="Arial"/>
          <w:b/>
          <w:color w:val="000000"/>
          <w:sz w:val="20"/>
          <w:szCs w:val="20"/>
          <w:shd w:val="clear" w:color="auto" w:fill="FFFFFF"/>
        </w:rPr>
        <w:t>Modernizacja infrastruktury drogowej na terenach wiejskich Miasta i Gminy Bierutów</w:t>
      </w:r>
      <w:r w:rsidR="00BE238B">
        <w:rPr>
          <w:rFonts w:ascii="Arial" w:eastAsia="Calibri" w:hAnsi="Arial" w:cs="Arial"/>
          <w:b/>
          <w:sz w:val="20"/>
          <w:szCs w:val="20"/>
        </w:rPr>
        <w:t xml:space="preserve">– </w:t>
      </w:r>
      <w:r w:rsidR="00C57D14">
        <w:rPr>
          <w:rFonts w:ascii="Arial" w:hAnsi="Arial" w:cs="Arial"/>
          <w:b/>
          <w:sz w:val="20"/>
          <w:szCs w:val="20"/>
        </w:rPr>
        <w:t>Remont drogi gminnej w Solnikach Wielkich</w:t>
      </w:r>
      <w:r w:rsidR="00C57D14" w:rsidRPr="00793977">
        <w:rPr>
          <w:rFonts w:ascii="Arial" w:eastAsia="Calibri" w:hAnsi="Arial" w:cs="Arial"/>
          <w:sz w:val="20"/>
          <w:szCs w:val="20"/>
        </w:rPr>
        <w:t xml:space="preserve">; </w:t>
      </w:r>
    </w:p>
    <w:p w14:paraId="54151C3F" w14:textId="647A3332" w:rsidR="007047D5" w:rsidRDefault="00C57D14" w:rsidP="007047D5">
      <w:pPr>
        <w:autoSpaceDE w:val="0"/>
        <w:autoSpaceDN w:val="0"/>
        <w:adjustRightInd w:val="0"/>
        <w:ind w:left="1843" w:hanging="1417"/>
        <w:jc w:val="both"/>
        <w:rPr>
          <w:rFonts w:ascii="Arial" w:eastAsia="Calibri" w:hAnsi="Arial" w:cs="Arial"/>
          <w:sz w:val="20"/>
          <w:szCs w:val="20"/>
        </w:rPr>
      </w:pPr>
      <w:r>
        <w:rPr>
          <w:rFonts w:ascii="Arial" w:eastAsia="Calibri" w:hAnsi="Arial" w:cs="Arial"/>
          <w:b/>
          <w:bCs/>
          <w:sz w:val="20"/>
          <w:szCs w:val="20"/>
        </w:rPr>
        <w:t>Część</w:t>
      </w:r>
      <w:r w:rsidRPr="00437B43">
        <w:rPr>
          <w:rFonts w:ascii="Arial" w:eastAsia="Calibri" w:hAnsi="Arial" w:cs="Arial"/>
          <w:b/>
          <w:bCs/>
          <w:sz w:val="20"/>
          <w:szCs w:val="20"/>
        </w:rPr>
        <w:t xml:space="preserve"> nr </w:t>
      </w:r>
      <w:r>
        <w:rPr>
          <w:rFonts w:ascii="Arial" w:eastAsia="Calibri" w:hAnsi="Arial" w:cs="Arial"/>
          <w:b/>
          <w:bCs/>
          <w:sz w:val="20"/>
          <w:szCs w:val="20"/>
        </w:rPr>
        <w:t>2</w:t>
      </w:r>
      <w:r w:rsidRPr="00437B43">
        <w:rPr>
          <w:rFonts w:ascii="Arial" w:eastAsia="Calibri" w:hAnsi="Arial" w:cs="Arial"/>
          <w:b/>
          <w:bCs/>
          <w:sz w:val="20"/>
          <w:szCs w:val="20"/>
        </w:rPr>
        <w:t xml:space="preserve"> – </w:t>
      </w:r>
      <w:r>
        <w:rPr>
          <w:rFonts w:ascii="Arial" w:eastAsia="Calibri" w:hAnsi="Arial" w:cs="Arial"/>
          <w:b/>
          <w:bCs/>
          <w:sz w:val="20"/>
          <w:szCs w:val="20"/>
        </w:rPr>
        <w:tab/>
      </w:r>
      <w:r w:rsidRPr="007A7EBB">
        <w:rPr>
          <w:rFonts w:ascii="Arial" w:hAnsi="Arial" w:cs="Arial"/>
          <w:b/>
          <w:color w:val="000000"/>
          <w:sz w:val="20"/>
          <w:szCs w:val="20"/>
          <w:shd w:val="clear" w:color="auto" w:fill="FFFFFF"/>
        </w:rPr>
        <w:t>Modernizacja infrastruktury drogowej na terenach wiejskich Miasta i Gminy Bierutów</w:t>
      </w:r>
      <w:r>
        <w:rPr>
          <w:rFonts w:ascii="Arial" w:eastAsia="Calibri" w:hAnsi="Arial" w:cs="Arial"/>
          <w:b/>
          <w:sz w:val="20"/>
          <w:szCs w:val="20"/>
        </w:rPr>
        <w:t>– Remont drogi wewnętrznej we wsi Kijowice</w:t>
      </w:r>
      <w:r w:rsidR="00D148A3" w:rsidRPr="00793977">
        <w:rPr>
          <w:rFonts w:ascii="Arial" w:eastAsia="Calibri" w:hAnsi="Arial" w:cs="Arial"/>
          <w:sz w:val="20"/>
          <w:szCs w:val="20"/>
        </w:rPr>
        <w:t>;</w:t>
      </w:r>
    </w:p>
    <w:p w14:paraId="48E98C3B" w14:textId="1D59BF76" w:rsidR="007047D5" w:rsidRDefault="007A7EBB" w:rsidP="007047D5">
      <w:pPr>
        <w:autoSpaceDE w:val="0"/>
        <w:autoSpaceDN w:val="0"/>
        <w:adjustRightInd w:val="0"/>
        <w:ind w:left="1843" w:hanging="1417"/>
        <w:jc w:val="both"/>
        <w:rPr>
          <w:rFonts w:ascii="Arial" w:eastAsia="Calibri" w:hAnsi="Arial" w:cs="Arial"/>
          <w:sz w:val="20"/>
          <w:szCs w:val="20"/>
        </w:rPr>
      </w:pPr>
      <w:r>
        <w:rPr>
          <w:rFonts w:ascii="Arial" w:eastAsia="Calibri" w:hAnsi="Arial" w:cs="Arial"/>
          <w:b/>
          <w:sz w:val="20"/>
          <w:szCs w:val="20"/>
        </w:rPr>
        <w:t xml:space="preserve">Część nr </w:t>
      </w:r>
      <w:r w:rsidR="00C57D14">
        <w:rPr>
          <w:rFonts w:ascii="Arial" w:eastAsia="Calibri" w:hAnsi="Arial" w:cs="Arial"/>
          <w:b/>
          <w:sz w:val="20"/>
          <w:szCs w:val="20"/>
        </w:rPr>
        <w:t>3</w:t>
      </w:r>
      <w:r>
        <w:rPr>
          <w:rFonts w:ascii="Arial" w:eastAsia="Calibri" w:hAnsi="Arial" w:cs="Arial"/>
          <w:b/>
          <w:sz w:val="20"/>
          <w:szCs w:val="20"/>
        </w:rPr>
        <w:t xml:space="preserve"> – </w:t>
      </w:r>
      <w:r>
        <w:rPr>
          <w:rFonts w:ascii="Arial" w:eastAsia="Calibri" w:hAnsi="Arial" w:cs="Arial"/>
          <w:b/>
          <w:sz w:val="20"/>
          <w:szCs w:val="20"/>
        </w:rPr>
        <w:tab/>
      </w:r>
      <w:r w:rsidR="00BE238B" w:rsidRPr="007A7EBB">
        <w:rPr>
          <w:rFonts w:ascii="Arial" w:hAnsi="Arial" w:cs="Arial"/>
          <w:b/>
          <w:color w:val="000000"/>
          <w:sz w:val="20"/>
          <w:szCs w:val="20"/>
          <w:shd w:val="clear" w:color="auto" w:fill="FFFFFF"/>
        </w:rPr>
        <w:t>Modernizacja infrastruktury drogowej na terenach wiejskich Miasta i Gminy Bierutów</w:t>
      </w:r>
      <w:r w:rsidR="00BE238B">
        <w:rPr>
          <w:rFonts w:ascii="Arial" w:eastAsia="Calibri" w:hAnsi="Arial" w:cs="Arial"/>
          <w:b/>
          <w:sz w:val="20"/>
          <w:szCs w:val="20"/>
        </w:rPr>
        <w:t xml:space="preserve">– </w:t>
      </w:r>
      <w:r w:rsidR="00C57D14">
        <w:rPr>
          <w:rFonts w:ascii="Arial" w:eastAsia="Calibri" w:hAnsi="Arial" w:cs="Arial"/>
          <w:b/>
          <w:sz w:val="20"/>
          <w:szCs w:val="20"/>
        </w:rPr>
        <w:t>Remont drogi wewnętrznej we wsi Wabienice</w:t>
      </w:r>
      <w:r w:rsidR="00D148A3" w:rsidRPr="00793977">
        <w:rPr>
          <w:rFonts w:ascii="Arial" w:eastAsia="Calibri" w:hAnsi="Arial" w:cs="Arial"/>
          <w:sz w:val="20"/>
          <w:szCs w:val="20"/>
        </w:rPr>
        <w:t>;</w:t>
      </w:r>
    </w:p>
    <w:p w14:paraId="42B58A20" w14:textId="5CD4A9EE" w:rsidR="00C57D14" w:rsidRPr="007047D5" w:rsidRDefault="00C57D14" w:rsidP="007047D5">
      <w:pPr>
        <w:ind w:left="1843" w:hanging="1417"/>
        <w:jc w:val="both"/>
        <w:rPr>
          <w:rFonts w:ascii="Arial" w:hAnsi="Arial" w:cs="Arial"/>
          <w:b/>
          <w:sz w:val="20"/>
          <w:szCs w:val="20"/>
        </w:rPr>
      </w:pPr>
      <w:r>
        <w:rPr>
          <w:rFonts w:ascii="Arial" w:eastAsia="Calibri" w:hAnsi="Arial" w:cs="Arial"/>
          <w:b/>
          <w:bCs/>
          <w:sz w:val="20"/>
          <w:szCs w:val="20"/>
        </w:rPr>
        <w:t>Część nr 4</w:t>
      </w:r>
      <w:r w:rsidRPr="00437B43">
        <w:rPr>
          <w:rFonts w:ascii="Arial" w:eastAsia="Calibri" w:hAnsi="Arial" w:cs="Arial"/>
          <w:b/>
          <w:bCs/>
          <w:sz w:val="20"/>
          <w:szCs w:val="20"/>
        </w:rPr>
        <w:t xml:space="preserve"> – </w:t>
      </w:r>
      <w:r>
        <w:rPr>
          <w:rFonts w:ascii="Arial" w:eastAsia="Calibri" w:hAnsi="Arial" w:cs="Arial"/>
          <w:b/>
          <w:bCs/>
          <w:sz w:val="20"/>
          <w:szCs w:val="20"/>
        </w:rPr>
        <w:tab/>
      </w:r>
      <w:r w:rsidRPr="007A7EBB">
        <w:rPr>
          <w:rFonts w:ascii="Arial" w:hAnsi="Arial" w:cs="Arial"/>
          <w:b/>
          <w:color w:val="000000"/>
          <w:sz w:val="20"/>
          <w:szCs w:val="20"/>
          <w:shd w:val="clear" w:color="auto" w:fill="FFFFFF"/>
        </w:rPr>
        <w:t>Modernizacja infrastruktury drogowej na terenach wiejskich Miasta i Gminy Bierutów</w:t>
      </w:r>
      <w:r>
        <w:rPr>
          <w:rFonts w:ascii="Arial" w:eastAsia="Calibri" w:hAnsi="Arial" w:cs="Arial"/>
          <w:b/>
          <w:sz w:val="20"/>
          <w:szCs w:val="20"/>
        </w:rPr>
        <w:t xml:space="preserve">– </w:t>
      </w:r>
      <w:r>
        <w:rPr>
          <w:rFonts w:ascii="Arial" w:hAnsi="Arial" w:cs="Arial"/>
          <w:b/>
          <w:sz w:val="20"/>
          <w:szCs w:val="20"/>
        </w:rPr>
        <w:t>Przebudowa</w:t>
      </w:r>
      <w:r w:rsidR="008601D9">
        <w:rPr>
          <w:rFonts w:ascii="Arial" w:hAnsi="Arial" w:cs="Arial"/>
          <w:b/>
          <w:sz w:val="20"/>
          <w:szCs w:val="20"/>
        </w:rPr>
        <w:t xml:space="preserve"> </w:t>
      </w:r>
      <w:r>
        <w:rPr>
          <w:rFonts w:ascii="Arial" w:eastAsia="Calibri" w:hAnsi="Arial" w:cs="Arial"/>
          <w:b/>
          <w:sz w:val="20"/>
          <w:szCs w:val="20"/>
        </w:rPr>
        <w:t>drogi dojazdowej do gruntów rolnych we wsi Zawidowice</w:t>
      </w:r>
      <w:r>
        <w:rPr>
          <w:rFonts w:ascii="Arial" w:hAnsi="Arial" w:cs="Arial"/>
          <w:b/>
          <w:sz w:val="20"/>
          <w:szCs w:val="20"/>
        </w:rPr>
        <w:t>.</w:t>
      </w:r>
    </w:p>
    <w:p w14:paraId="4980CD88" w14:textId="6BABF0DE" w:rsidR="007A7EBB" w:rsidRPr="007A7EBB" w:rsidRDefault="007A7EBB" w:rsidP="007A7EBB">
      <w:pPr>
        <w:pStyle w:val="Akapitzlist"/>
        <w:numPr>
          <w:ilvl w:val="0"/>
          <w:numId w:val="54"/>
        </w:numPr>
        <w:tabs>
          <w:tab w:val="right" w:pos="9490"/>
        </w:tabs>
        <w:ind w:left="420" w:hanging="426"/>
        <w:jc w:val="both"/>
        <w:rPr>
          <w:rFonts w:ascii="Arial" w:eastAsia="Lucida Sans Unicode" w:hAnsi="Arial" w:cs="Arial"/>
          <w:sz w:val="20"/>
          <w:szCs w:val="20"/>
        </w:rPr>
      </w:pPr>
      <w:bookmarkStart w:id="160" w:name="_Hlk93993456"/>
      <w:r w:rsidRPr="004E26BA">
        <w:rPr>
          <w:rFonts w:ascii="Arial" w:hAnsi="Arial" w:cs="Arial"/>
          <w:sz w:val="20"/>
          <w:szCs w:val="20"/>
          <w:shd w:val="clear" w:color="auto" w:fill="FFFFFF"/>
        </w:rPr>
        <w:t>Zakres przedmiotu zamówienia</w:t>
      </w:r>
      <w:r>
        <w:rPr>
          <w:rFonts w:ascii="Arial" w:hAnsi="Arial" w:cs="Arial"/>
          <w:sz w:val="20"/>
          <w:szCs w:val="20"/>
          <w:shd w:val="clear" w:color="auto" w:fill="FFFFFF"/>
        </w:rPr>
        <w:t xml:space="preserve"> obejmuje modernizację</w:t>
      </w:r>
      <w:r w:rsidR="00A209BC">
        <w:rPr>
          <w:rFonts w:ascii="Arial" w:hAnsi="Arial" w:cs="Arial"/>
          <w:sz w:val="20"/>
          <w:szCs w:val="20"/>
          <w:shd w:val="clear" w:color="auto" w:fill="FFFFFF"/>
        </w:rPr>
        <w:t xml:space="preserve"> </w:t>
      </w:r>
      <w:r>
        <w:rPr>
          <w:rFonts w:ascii="Arial" w:hAnsi="Arial" w:cs="Arial"/>
          <w:sz w:val="20"/>
          <w:szCs w:val="20"/>
          <w:shd w:val="clear" w:color="auto" w:fill="FFFFFF"/>
        </w:rPr>
        <w:t>4 odcinków</w:t>
      </w:r>
      <w:r w:rsidRPr="007A7EBB">
        <w:rPr>
          <w:rFonts w:ascii="Arial" w:hAnsi="Arial" w:cs="Arial"/>
          <w:sz w:val="20"/>
          <w:szCs w:val="20"/>
          <w:shd w:val="clear" w:color="auto" w:fill="FFFFFF"/>
        </w:rPr>
        <w:t xml:space="preserve"> dróg gminnych o łącznej dł. ok. 2,55 km, we wsiach: Solniki Wielkie – 0,51km, Kijowice – 0,836km, Wabienice – 0,840</w:t>
      </w:r>
      <w:r>
        <w:rPr>
          <w:rFonts w:ascii="Arial" w:hAnsi="Arial" w:cs="Arial"/>
          <w:sz w:val="20"/>
          <w:szCs w:val="20"/>
          <w:shd w:val="clear" w:color="auto" w:fill="FFFFFF"/>
        </w:rPr>
        <w:t xml:space="preserve"> km</w:t>
      </w:r>
      <w:r w:rsidRPr="007A7EBB">
        <w:rPr>
          <w:rFonts w:ascii="Arial" w:hAnsi="Arial" w:cs="Arial"/>
          <w:sz w:val="20"/>
          <w:szCs w:val="20"/>
          <w:shd w:val="clear" w:color="auto" w:fill="FFFFFF"/>
        </w:rPr>
        <w:t>, Zawidowice – 0,360</w:t>
      </w:r>
      <w:r>
        <w:rPr>
          <w:rFonts w:ascii="Arial" w:hAnsi="Arial" w:cs="Arial"/>
          <w:sz w:val="20"/>
          <w:szCs w:val="20"/>
          <w:shd w:val="clear" w:color="auto" w:fill="FFFFFF"/>
        </w:rPr>
        <w:t xml:space="preserve"> km</w:t>
      </w:r>
      <w:r w:rsidRPr="007A7EBB">
        <w:rPr>
          <w:rFonts w:ascii="Arial" w:hAnsi="Arial" w:cs="Arial"/>
          <w:sz w:val="20"/>
          <w:szCs w:val="20"/>
          <w:shd w:val="clear" w:color="auto" w:fill="FFFFFF"/>
        </w:rPr>
        <w:t xml:space="preserve">. Stan aktualny: drogi jednojezdniowe o nawierzchni tłuczniowej o zmiennej szer. ok. 4m. Stan docelowy: drogi o nawierzchni bitumicznej o szer. zmiennej 3,5 - 4 m oraz dwustronnym poboczem o szer. ok. 0,5 m. </w:t>
      </w:r>
    </w:p>
    <w:p w14:paraId="6D59C76D" w14:textId="77777777" w:rsidR="007A7EBB" w:rsidRPr="00AF75F8" w:rsidRDefault="007A7EBB" w:rsidP="007A7EBB">
      <w:pPr>
        <w:pStyle w:val="Akapitzlist"/>
        <w:numPr>
          <w:ilvl w:val="0"/>
          <w:numId w:val="54"/>
        </w:numPr>
        <w:tabs>
          <w:tab w:val="right" w:pos="9490"/>
        </w:tabs>
        <w:ind w:left="420" w:hanging="426"/>
        <w:jc w:val="both"/>
        <w:rPr>
          <w:rFonts w:ascii="Arial" w:eastAsia="Lucida Sans Unicode" w:hAnsi="Arial" w:cs="Arial"/>
          <w:sz w:val="20"/>
          <w:szCs w:val="20"/>
        </w:rPr>
      </w:pPr>
      <w:r w:rsidRPr="007A7EBB">
        <w:rPr>
          <w:rFonts w:ascii="Arial" w:hAnsi="Arial" w:cs="Arial"/>
          <w:sz w:val="20"/>
          <w:szCs w:val="20"/>
          <w:shd w:val="clear" w:color="auto" w:fill="FFFFFF"/>
        </w:rPr>
        <w:t xml:space="preserve">Zakres robót obejmuje: roboty przygotowawcze i rozbiórkowe, podbudowę z kruszywa, roboty nawierzchniowe o naw. </w:t>
      </w:r>
      <w:proofErr w:type="spellStart"/>
      <w:r w:rsidRPr="007A7EBB">
        <w:rPr>
          <w:rFonts w:ascii="Arial" w:hAnsi="Arial" w:cs="Arial"/>
          <w:sz w:val="20"/>
          <w:szCs w:val="20"/>
          <w:shd w:val="clear" w:color="auto" w:fill="FFFFFF"/>
        </w:rPr>
        <w:t>mineralno</w:t>
      </w:r>
      <w:proofErr w:type="spellEnd"/>
      <w:r w:rsidRPr="007A7EBB">
        <w:rPr>
          <w:rFonts w:ascii="Arial" w:hAnsi="Arial" w:cs="Arial"/>
          <w:sz w:val="20"/>
          <w:szCs w:val="20"/>
          <w:shd w:val="clear" w:color="auto" w:fill="FFFFFF"/>
        </w:rPr>
        <w:t xml:space="preserve"> – asfaltowej, prace wykończeniowe zw. z utwardzeniem pobocza oraz elementami drogowymi.</w:t>
      </w:r>
    </w:p>
    <w:p w14:paraId="28448574" w14:textId="77777777" w:rsidR="00C57D14" w:rsidRPr="00D148A3" w:rsidRDefault="00C57D14" w:rsidP="00AF75F8">
      <w:pPr>
        <w:pStyle w:val="Akapitzlist"/>
        <w:numPr>
          <w:ilvl w:val="0"/>
          <w:numId w:val="54"/>
        </w:numPr>
        <w:tabs>
          <w:tab w:val="right" w:pos="9490"/>
        </w:tabs>
        <w:ind w:left="420" w:hanging="426"/>
        <w:jc w:val="both"/>
        <w:rPr>
          <w:rFonts w:ascii="Arial" w:eastAsia="Lucida Sans Unicode" w:hAnsi="Arial" w:cs="Arial"/>
          <w:sz w:val="20"/>
          <w:szCs w:val="20"/>
        </w:rPr>
      </w:pPr>
      <w:r w:rsidRPr="00AF75F8">
        <w:rPr>
          <w:rFonts w:ascii="Arial" w:eastAsia="Calibri" w:hAnsi="Arial" w:cs="Arial"/>
          <w:sz w:val="20"/>
          <w:szCs w:val="20"/>
        </w:rPr>
        <w:t>Szczegółowy opis przedmiotu zamówienia określony jest w dokumentacji projektowej stanowiącej z</w:t>
      </w:r>
      <w:r w:rsidRPr="00AF75F8">
        <w:rPr>
          <w:rFonts w:ascii="Arial" w:eastAsia="Calibri" w:hAnsi="Arial" w:cs="Arial"/>
          <w:i/>
          <w:sz w:val="20"/>
          <w:szCs w:val="20"/>
        </w:rPr>
        <w:t xml:space="preserve">ałącznik Nr </w:t>
      </w:r>
      <w:r w:rsidR="00D148A3">
        <w:rPr>
          <w:rFonts w:ascii="Arial" w:eastAsia="Calibri" w:hAnsi="Arial" w:cs="Arial"/>
          <w:i/>
          <w:sz w:val="20"/>
          <w:szCs w:val="20"/>
        </w:rPr>
        <w:t>10</w:t>
      </w:r>
      <w:r w:rsidRPr="00AF75F8">
        <w:rPr>
          <w:rFonts w:ascii="Arial" w:eastAsia="Calibri" w:hAnsi="Arial" w:cs="Arial"/>
          <w:sz w:val="20"/>
          <w:szCs w:val="20"/>
        </w:rPr>
        <w:t xml:space="preserve"> do niniejszej specyfikacji.</w:t>
      </w:r>
    </w:p>
    <w:p w14:paraId="67C0797F" w14:textId="77777777" w:rsidR="00C57D14" w:rsidRPr="00D148A3" w:rsidRDefault="00C57D14" w:rsidP="00D148A3">
      <w:pPr>
        <w:pStyle w:val="Akapitzlist"/>
        <w:numPr>
          <w:ilvl w:val="0"/>
          <w:numId w:val="54"/>
        </w:numPr>
        <w:tabs>
          <w:tab w:val="right" w:pos="9490"/>
        </w:tabs>
        <w:ind w:left="420" w:hanging="426"/>
        <w:jc w:val="both"/>
        <w:rPr>
          <w:rFonts w:ascii="Arial" w:eastAsia="Lucida Sans Unicode" w:hAnsi="Arial" w:cs="Arial"/>
          <w:sz w:val="20"/>
          <w:szCs w:val="20"/>
        </w:rPr>
      </w:pPr>
      <w:r w:rsidRPr="00D148A3">
        <w:rPr>
          <w:rFonts w:ascii="Arial" w:hAnsi="Arial" w:cs="Arial"/>
          <w:sz w:val="20"/>
          <w:szCs w:val="20"/>
        </w:rPr>
        <w:t>Przedmiot zamówienia należy wykonać z materiałów własnych.</w:t>
      </w:r>
    </w:p>
    <w:p w14:paraId="5E01EC7B" w14:textId="77777777" w:rsidR="00D148A3" w:rsidRPr="0083426B" w:rsidRDefault="00D148A3" w:rsidP="00D148A3">
      <w:pPr>
        <w:pStyle w:val="Bezodstpw"/>
        <w:numPr>
          <w:ilvl w:val="0"/>
          <w:numId w:val="54"/>
        </w:numPr>
        <w:ind w:left="426" w:hanging="426"/>
        <w:rPr>
          <w:rFonts w:ascii="Arial" w:eastAsia="Calibri" w:hAnsi="Arial" w:cs="Arial"/>
          <w:b/>
          <w:i/>
          <w:sz w:val="20"/>
          <w:u w:val="single"/>
        </w:rPr>
      </w:pPr>
      <w:r w:rsidRPr="0083426B">
        <w:rPr>
          <w:rFonts w:ascii="Arial" w:hAnsi="Arial" w:cs="Arial"/>
          <w:sz w:val="20"/>
        </w:rPr>
        <w:t>Plac budowy urządza Wykonawca własnym kosztem i staraniem.</w:t>
      </w:r>
    </w:p>
    <w:p w14:paraId="0ADA0161" w14:textId="77777777" w:rsidR="00D148A3" w:rsidRPr="0083426B" w:rsidRDefault="00C913A7" w:rsidP="00D148A3">
      <w:pPr>
        <w:pStyle w:val="Bezodstpw"/>
        <w:numPr>
          <w:ilvl w:val="0"/>
          <w:numId w:val="54"/>
        </w:numPr>
        <w:ind w:left="426" w:hanging="426"/>
        <w:rPr>
          <w:rFonts w:ascii="Arial" w:eastAsia="Calibri" w:hAnsi="Arial" w:cs="Arial"/>
          <w:b/>
          <w:i/>
          <w:sz w:val="20"/>
          <w:u w:val="single"/>
        </w:rPr>
      </w:pPr>
      <w:bookmarkStart w:id="161" w:name="_Hlk94102945"/>
      <w:r>
        <w:rPr>
          <w:rFonts w:ascii="Arial" w:hAnsi="Arial" w:cs="Arial"/>
          <w:sz w:val="20"/>
        </w:rPr>
        <w:t>Uwagi:</w:t>
      </w:r>
    </w:p>
    <w:p w14:paraId="68739FC8" w14:textId="77777777" w:rsidR="00C913A7" w:rsidRPr="008601D9" w:rsidRDefault="00C913A7" w:rsidP="00C913A7">
      <w:pPr>
        <w:pStyle w:val="Bezodstpw"/>
        <w:numPr>
          <w:ilvl w:val="0"/>
          <w:numId w:val="135"/>
        </w:numPr>
        <w:ind w:hanging="294"/>
        <w:jc w:val="both"/>
        <w:rPr>
          <w:rFonts w:ascii="Arial" w:hAnsi="Arial" w:cs="Arial"/>
          <w:b/>
          <w:sz w:val="20"/>
        </w:rPr>
      </w:pPr>
      <w:r w:rsidRPr="008601D9">
        <w:rPr>
          <w:rFonts w:ascii="Arial" w:eastAsia="Calibri" w:hAnsi="Arial" w:cs="Arial"/>
          <w:b/>
          <w:sz w:val="20"/>
        </w:rPr>
        <w:t xml:space="preserve">Zadanie realizowane jest ze środków pochodzących z dofinansowana przyznanego w ramach Rządowego Funduszu Polski Ład. Zgodnie z założeniami Programu: Rządowy Fundusz Polski Ład, wynagrodzenie za zrealizowanie całości zamówienia, będzie płatne na rachunek bankowy wykonawcy na podstawie faktury końcowej. Nie przewiduje się płatności częściowych. Zamawiający dokona płatność wykonawcy jednej zaliczki w wysokości </w:t>
      </w:r>
      <w:r w:rsidR="006B04E7" w:rsidRPr="008601D9">
        <w:rPr>
          <w:rFonts w:ascii="Arial" w:eastAsia="Calibri" w:hAnsi="Arial" w:cs="Arial"/>
          <w:b/>
          <w:sz w:val="20"/>
        </w:rPr>
        <w:t>min. 1,25</w:t>
      </w:r>
      <w:r w:rsidRPr="008601D9">
        <w:rPr>
          <w:rFonts w:ascii="Arial" w:eastAsia="Calibri" w:hAnsi="Arial" w:cs="Arial"/>
          <w:b/>
          <w:sz w:val="20"/>
        </w:rPr>
        <w:t>% wynagrodzenia</w:t>
      </w:r>
      <w:r w:rsidR="006B04E7" w:rsidRPr="008601D9">
        <w:rPr>
          <w:rFonts w:ascii="Arial" w:eastAsia="Calibri" w:hAnsi="Arial" w:cs="Arial"/>
          <w:b/>
          <w:sz w:val="20"/>
        </w:rPr>
        <w:t xml:space="preserve"> za daną część przedmiotu zamówienia</w:t>
      </w:r>
      <w:r w:rsidRPr="008601D9">
        <w:rPr>
          <w:rFonts w:ascii="Arial" w:eastAsia="Calibri" w:hAnsi="Arial" w:cs="Arial"/>
          <w:b/>
          <w:sz w:val="20"/>
        </w:rPr>
        <w:t xml:space="preserve">. Wykonawca powinien przewidzieć/uwzględnić finansowanie realizacji pozostałej części zamówienia z własnych środków. </w:t>
      </w:r>
    </w:p>
    <w:p w14:paraId="36C5A8AE" w14:textId="77777777" w:rsidR="00D148A3" w:rsidRDefault="00D148A3" w:rsidP="00AD39F6">
      <w:pPr>
        <w:pStyle w:val="Bezodstpw"/>
        <w:numPr>
          <w:ilvl w:val="0"/>
          <w:numId w:val="135"/>
        </w:numPr>
        <w:ind w:hanging="294"/>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w:t>
      </w:r>
      <w:r w:rsidR="007A334D" w:rsidRPr="00967768">
        <w:rPr>
          <w:rFonts w:ascii="Arial" w:eastAsia="Calibri" w:hAnsi="Arial" w:cs="Arial"/>
          <w:sz w:val="20"/>
        </w:rPr>
        <w:t>Dz. U. z 2021 r., poz. 2351 ze zm</w:t>
      </w:r>
      <w:r>
        <w:rPr>
          <w:rFonts w:ascii="Arial" w:hAnsi="Arial" w:cs="Arial"/>
          <w:sz w:val="20"/>
        </w:rPr>
        <w:t xml:space="preserve">.), </w:t>
      </w:r>
      <w:r w:rsidRPr="003E14A6">
        <w:rPr>
          <w:rFonts w:ascii="Arial" w:hAnsi="Arial" w:cs="Arial"/>
          <w:sz w:val="20"/>
        </w:rPr>
        <w:t>dokumentacją projektową, specyfikacjami technicznymi wykonania i odbioru robót, przedmiarami robót, przepisami BHP oraz warunkami Umowy na roboty budowlane.</w:t>
      </w:r>
    </w:p>
    <w:p w14:paraId="57E4D9B3" w14:textId="0DB2E20F" w:rsidR="00D148A3" w:rsidRDefault="00D148A3" w:rsidP="00AD39F6">
      <w:pPr>
        <w:pStyle w:val="Bezodstpw"/>
        <w:numPr>
          <w:ilvl w:val="0"/>
          <w:numId w:val="135"/>
        </w:numPr>
        <w:ind w:left="709" w:hanging="294"/>
        <w:jc w:val="both"/>
        <w:rPr>
          <w:rFonts w:ascii="Arial" w:hAnsi="Arial" w:cs="Arial"/>
          <w:sz w:val="20"/>
        </w:rPr>
      </w:pPr>
      <w:r w:rsidRPr="00916AF1">
        <w:rPr>
          <w:rFonts w:ascii="Arial" w:hAnsi="Arial" w:cs="Arial"/>
          <w:sz w:val="20"/>
        </w:rPr>
        <w:t>Materiały użyte do wykonania zadania muszą posiadać deklarację zgodności lub certyfikat</w:t>
      </w:r>
      <w:r w:rsidR="008601D9">
        <w:rPr>
          <w:rFonts w:ascii="Arial" w:hAnsi="Arial" w:cs="Arial"/>
          <w:sz w:val="20"/>
        </w:rPr>
        <w:t xml:space="preserve"> </w:t>
      </w:r>
      <w:r w:rsidRPr="00916AF1">
        <w:rPr>
          <w:rFonts w:ascii="Arial" w:hAnsi="Arial" w:cs="Arial"/>
          <w:sz w:val="20"/>
        </w:rPr>
        <w:t>zgodności z Polską Normą lub aprobatą techniczną w przypadku braku Polskich Norm</w:t>
      </w:r>
      <w:r w:rsidR="008601D9">
        <w:rPr>
          <w:rFonts w:ascii="Arial" w:hAnsi="Arial" w:cs="Arial"/>
          <w:sz w:val="20"/>
        </w:rPr>
        <w:t xml:space="preserve"> </w:t>
      </w:r>
      <w:r w:rsidRPr="00916AF1">
        <w:rPr>
          <w:rFonts w:ascii="Arial" w:hAnsi="Arial" w:cs="Arial"/>
          <w:sz w:val="20"/>
        </w:rPr>
        <w:t>przenoszących europejskie normy zharmonizowane. Wykonawca wyłoniony w drodze</w:t>
      </w:r>
      <w:r w:rsidR="008601D9">
        <w:rPr>
          <w:rFonts w:ascii="Arial" w:hAnsi="Arial" w:cs="Arial"/>
          <w:sz w:val="20"/>
        </w:rPr>
        <w:t xml:space="preserve"> </w:t>
      </w:r>
      <w:r w:rsidRPr="00916AF1">
        <w:rPr>
          <w:rFonts w:ascii="Arial" w:hAnsi="Arial" w:cs="Arial"/>
          <w:sz w:val="20"/>
        </w:rPr>
        <w:t>postępowania zobowiązany będzie dostarczyć w/w dokumenty przed ich zastosowaniem.</w:t>
      </w:r>
    </w:p>
    <w:bookmarkEnd w:id="161"/>
    <w:p w14:paraId="0180949A" w14:textId="77777777" w:rsidR="006B04E7" w:rsidRDefault="006B04E7" w:rsidP="00DE6038">
      <w:pPr>
        <w:tabs>
          <w:tab w:val="right" w:pos="9490"/>
        </w:tabs>
        <w:jc w:val="both"/>
        <w:rPr>
          <w:rFonts w:ascii="Arial" w:eastAsia="Lucida Sans Unicode" w:hAnsi="Arial" w:cs="Arial"/>
          <w:sz w:val="20"/>
          <w:szCs w:val="20"/>
          <w:highlight w:val="yellow"/>
        </w:rPr>
      </w:pPr>
    </w:p>
    <w:bookmarkEnd w:id="160"/>
    <w:p w14:paraId="3CD192FD" w14:textId="77777777" w:rsidR="00D148A3" w:rsidRPr="00FB7EC1" w:rsidRDefault="00D148A3" w:rsidP="00D148A3">
      <w:pPr>
        <w:ind w:left="426"/>
        <w:jc w:val="both"/>
        <w:rPr>
          <w:rFonts w:ascii="Arial" w:hAnsi="Arial" w:cs="Arial"/>
          <w:sz w:val="20"/>
          <w:szCs w:val="20"/>
        </w:rPr>
      </w:pPr>
      <w:r w:rsidRPr="00FB7EC1">
        <w:rPr>
          <w:rFonts w:ascii="Arial" w:hAnsi="Arial" w:cs="Arial"/>
          <w:sz w:val="20"/>
          <w:szCs w:val="20"/>
        </w:rPr>
        <w:t>Kody opisujące przedmiot zamówienia określone we Wspólnym Słowniku Zamówień (CPV):</w:t>
      </w:r>
    </w:p>
    <w:p w14:paraId="4F00D2D8" w14:textId="77777777" w:rsidR="00D148A3" w:rsidRPr="00FB7EC1" w:rsidRDefault="00D148A3" w:rsidP="00D148A3">
      <w:pPr>
        <w:autoSpaceDE w:val="0"/>
        <w:autoSpaceDN w:val="0"/>
        <w:adjustRightInd w:val="0"/>
        <w:ind w:left="426"/>
        <w:jc w:val="both"/>
        <w:rPr>
          <w:rFonts w:ascii="Arial" w:hAnsi="Arial" w:cs="Arial"/>
          <w:b/>
          <w:sz w:val="20"/>
          <w:szCs w:val="20"/>
        </w:rPr>
      </w:pPr>
      <w:r w:rsidRPr="00FB7EC1">
        <w:rPr>
          <w:rFonts w:ascii="Arial" w:hAnsi="Arial" w:cs="Arial"/>
          <w:sz w:val="20"/>
          <w:szCs w:val="20"/>
        </w:rPr>
        <w:t>CPV 45.23.31.20-6 – R</w:t>
      </w:r>
      <w:r w:rsidRPr="00FB7EC1">
        <w:rPr>
          <w:rStyle w:val="Pogrubienie"/>
          <w:rFonts w:ascii="Arial" w:hAnsi="Arial" w:cs="Arial"/>
          <w:b w:val="0"/>
          <w:sz w:val="20"/>
          <w:szCs w:val="20"/>
        </w:rPr>
        <w:t>oboty w zakresie budowy dróg</w:t>
      </w:r>
    </w:p>
    <w:p w14:paraId="6DA59317" w14:textId="77777777" w:rsidR="00D148A3" w:rsidRPr="00FB7EC1" w:rsidRDefault="00D148A3" w:rsidP="00D148A3">
      <w:pPr>
        <w:autoSpaceDE w:val="0"/>
        <w:autoSpaceDN w:val="0"/>
        <w:adjustRightInd w:val="0"/>
        <w:ind w:left="426"/>
        <w:rPr>
          <w:rFonts w:ascii="Arial" w:hAnsi="Arial" w:cs="Arial"/>
          <w:b/>
          <w:sz w:val="20"/>
          <w:szCs w:val="20"/>
        </w:rPr>
      </w:pPr>
      <w:r w:rsidRPr="00FB7EC1">
        <w:rPr>
          <w:rFonts w:ascii="Arial" w:hAnsi="Arial" w:cs="Arial"/>
          <w:sz w:val="20"/>
          <w:szCs w:val="20"/>
        </w:rPr>
        <w:t xml:space="preserve">CPV 45.10.00.00-8 – </w:t>
      </w:r>
      <w:r w:rsidRPr="00FB7EC1">
        <w:rPr>
          <w:rStyle w:val="Pogrubienie"/>
          <w:rFonts w:ascii="Arial" w:hAnsi="Arial" w:cs="Arial"/>
          <w:b w:val="0"/>
          <w:sz w:val="20"/>
          <w:szCs w:val="20"/>
        </w:rPr>
        <w:t>Przygotowanie terenu pod budowę</w:t>
      </w:r>
    </w:p>
    <w:p w14:paraId="0408C568" w14:textId="77777777" w:rsidR="00D148A3" w:rsidRPr="00FB7EC1" w:rsidRDefault="00D148A3" w:rsidP="00D148A3">
      <w:pPr>
        <w:autoSpaceDE w:val="0"/>
        <w:autoSpaceDN w:val="0"/>
        <w:adjustRightInd w:val="0"/>
        <w:ind w:left="426"/>
        <w:rPr>
          <w:rFonts w:ascii="Arial" w:hAnsi="Arial" w:cs="Arial"/>
          <w:sz w:val="20"/>
          <w:szCs w:val="20"/>
        </w:rPr>
      </w:pPr>
      <w:r w:rsidRPr="00FB7EC1">
        <w:rPr>
          <w:rFonts w:ascii="Arial" w:hAnsi="Arial" w:cs="Arial"/>
          <w:sz w:val="20"/>
          <w:szCs w:val="20"/>
        </w:rPr>
        <w:t xml:space="preserve">CPV 45.23.30.00-9 – Roboty w zakresie konstruowania, fundamentowania oraz wykonywania </w:t>
      </w:r>
    </w:p>
    <w:p w14:paraId="5F89D78F" w14:textId="76DA4AAA" w:rsidR="00D148A3" w:rsidRPr="00FB7EC1" w:rsidRDefault="008601D9" w:rsidP="00D148A3">
      <w:pPr>
        <w:autoSpaceDE w:val="0"/>
        <w:autoSpaceDN w:val="0"/>
        <w:adjustRightInd w:val="0"/>
        <w:ind w:left="2410" w:hanging="1418"/>
        <w:rPr>
          <w:rFonts w:ascii="Arial" w:hAnsi="Arial" w:cs="Arial"/>
          <w:sz w:val="20"/>
          <w:szCs w:val="20"/>
        </w:rPr>
      </w:pPr>
      <w:r>
        <w:rPr>
          <w:rFonts w:ascii="Arial" w:hAnsi="Arial" w:cs="Arial"/>
          <w:sz w:val="20"/>
          <w:szCs w:val="20"/>
        </w:rPr>
        <w:t xml:space="preserve">                        </w:t>
      </w:r>
      <w:r w:rsidR="00D148A3" w:rsidRPr="00FB7EC1">
        <w:rPr>
          <w:rFonts w:ascii="Arial" w:hAnsi="Arial" w:cs="Arial"/>
          <w:sz w:val="20"/>
          <w:szCs w:val="20"/>
        </w:rPr>
        <w:t>nawierzchni autostrad, dróg</w:t>
      </w:r>
    </w:p>
    <w:p w14:paraId="461F6C4E" w14:textId="77777777" w:rsidR="00686234" w:rsidRDefault="00686234" w:rsidP="00686234">
      <w:pPr>
        <w:pStyle w:val="Nagwek1"/>
        <w:jc w:val="both"/>
        <w:rPr>
          <w:rFonts w:cs="Arial"/>
        </w:rPr>
      </w:pPr>
      <w:bookmarkStart w:id="162" w:name="_Toc65657775"/>
      <w:bookmarkEnd w:id="154"/>
      <w:bookmarkEnd w:id="155"/>
      <w:bookmarkEnd w:id="156"/>
      <w:bookmarkEnd w:id="157"/>
      <w:bookmarkEnd w:id="158"/>
      <w:bookmarkEnd w:id="159"/>
      <w:r w:rsidRPr="00E0309F">
        <w:rPr>
          <w:rFonts w:cs="Arial"/>
        </w:rPr>
        <w:lastRenderedPageBreak/>
        <w:t xml:space="preserve">ROZDZIAŁ </w:t>
      </w:r>
      <w:r>
        <w:rPr>
          <w:rFonts w:cs="Arial"/>
        </w:rPr>
        <w:t>VI.OPIS CZĘŚCI ZAMÓWIENIA, JEŻELI ZAMAWIAJĄCY DOPUSZCZA SKŁADANIE OFERT CZĘŚCIOWYCH</w:t>
      </w:r>
      <w:bookmarkEnd w:id="162"/>
    </w:p>
    <w:p w14:paraId="3E8AC0A1" w14:textId="77777777" w:rsidR="00686234" w:rsidRDefault="00686234" w:rsidP="00686234">
      <w:pPr>
        <w:pStyle w:val="Bezodstpw"/>
        <w:rPr>
          <w:rFonts w:ascii="Arial" w:hAnsi="Arial" w:cs="Arial"/>
          <w:sz w:val="20"/>
        </w:rPr>
      </w:pPr>
    </w:p>
    <w:p w14:paraId="6C0CC796" w14:textId="77777777" w:rsidR="005D29A5" w:rsidRPr="005D29A5" w:rsidRDefault="005D29A5" w:rsidP="00AD39F6">
      <w:pPr>
        <w:pStyle w:val="Bezodstpw"/>
        <w:numPr>
          <w:ilvl w:val="0"/>
          <w:numId w:val="127"/>
        </w:numPr>
        <w:ind w:left="426" w:hanging="426"/>
        <w:rPr>
          <w:rFonts w:ascii="Arial" w:hAnsi="Arial" w:cs="Arial"/>
          <w:sz w:val="20"/>
        </w:rPr>
      </w:pPr>
      <w:r w:rsidRPr="005D29A5">
        <w:rPr>
          <w:rFonts w:ascii="Arial" w:hAnsi="Arial" w:cs="Arial"/>
          <w:sz w:val="20"/>
        </w:rPr>
        <w:t>Zamówienie zostało podzielone na wyodrębnione części:</w:t>
      </w:r>
    </w:p>
    <w:p w14:paraId="4151C34C" w14:textId="77777777" w:rsidR="005D29A5" w:rsidRPr="007047D5" w:rsidRDefault="005D29A5" w:rsidP="005D29A5">
      <w:pPr>
        <w:autoSpaceDE w:val="0"/>
        <w:autoSpaceDN w:val="0"/>
        <w:adjustRightInd w:val="0"/>
        <w:ind w:left="1843" w:hanging="1417"/>
        <w:jc w:val="both"/>
        <w:rPr>
          <w:rFonts w:ascii="Arial" w:hAnsi="Arial" w:cs="Arial"/>
          <w:b/>
          <w:sz w:val="20"/>
          <w:szCs w:val="20"/>
        </w:rPr>
      </w:pPr>
      <w:r>
        <w:rPr>
          <w:rFonts w:ascii="Arial" w:eastAsia="Calibri" w:hAnsi="Arial" w:cs="Arial"/>
          <w:b/>
          <w:bCs/>
          <w:sz w:val="20"/>
          <w:szCs w:val="20"/>
        </w:rPr>
        <w:t>Część</w:t>
      </w:r>
      <w:r w:rsidRPr="00437B43">
        <w:rPr>
          <w:rFonts w:ascii="Arial" w:eastAsia="Calibri" w:hAnsi="Arial" w:cs="Arial"/>
          <w:b/>
          <w:bCs/>
          <w:sz w:val="20"/>
          <w:szCs w:val="20"/>
        </w:rPr>
        <w:t xml:space="preserve"> nr </w:t>
      </w:r>
      <w:r>
        <w:rPr>
          <w:rFonts w:ascii="Arial" w:eastAsia="Calibri" w:hAnsi="Arial" w:cs="Arial"/>
          <w:b/>
          <w:bCs/>
          <w:sz w:val="20"/>
          <w:szCs w:val="20"/>
        </w:rPr>
        <w:t>1</w:t>
      </w:r>
      <w:r w:rsidRPr="00437B43">
        <w:rPr>
          <w:rFonts w:ascii="Arial" w:eastAsia="Calibri" w:hAnsi="Arial" w:cs="Arial"/>
          <w:b/>
          <w:bCs/>
          <w:sz w:val="20"/>
          <w:szCs w:val="20"/>
        </w:rPr>
        <w:t xml:space="preserve"> – </w:t>
      </w:r>
      <w:r>
        <w:rPr>
          <w:rFonts w:ascii="Arial" w:eastAsia="Calibri" w:hAnsi="Arial" w:cs="Arial"/>
          <w:b/>
          <w:bCs/>
          <w:sz w:val="20"/>
          <w:szCs w:val="20"/>
        </w:rPr>
        <w:tab/>
      </w:r>
      <w:r w:rsidRPr="007A7EBB">
        <w:rPr>
          <w:rFonts w:ascii="Arial" w:hAnsi="Arial" w:cs="Arial"/>
          <w:b/>
          <w:color w:val="000000"/>
          <w:sz w:val="20"/>
          <w:szCs w:val="20"/>
          <w:shd w:val="clear" w:color="auto" w:fill="FFFFFF"/>
        </w:rPr>
        <w:t>Modernizacja infrastruktury drogowej na terenach wiejskich Miasta i Gminy Bierutów</w:t>
      </w:r>
      <w:r>
        <w:rPr>
          <w:rFonts w:ascii="Arial" w:eastAsia="Calibri" w:hAnsi="Arial" w:cs="Arial"/>
          <w:b/>
          <w:sz w:val="20"/>
          <w:szCs w:val="20"/>
        </w:rPr>
        <w:t xml:space="preserve">– </w:t>
      </w:r>
      <w:r>
        <w:rPr>
          <w:rFonts w:ascii="Arial" w:hAnsi="Arial" w:cs="Arial"/>
          <w:b/>
          <w:sz w:val="20"/>
          <w:szCs w:val="20"/>
        </w:rPr>
        <w:t>Remont drogi gminnej w Solnikach Wielkich,</w:t>
      </w:r>
    </w:p>
    <w:p w14:paraId="78BE138C" w14:textId="77777777" w:rsidR="005D29A5" w:rsidRDefault="005D29A5" w:rsidP="005D29A5">
      <w:pPr>
        <w:autoSpaceDE w:val="0"/>
        <w:autoSpaceDN w:val="0"/>
        <w:adjustRightInd w:val="0"/>
        <w:ind w:left="1843" w:hanging="1417"/>
        <w:jc w:val="both"/>
        <w:rPr>
          <w:rFonts w:ascii="Arial" w:eastAsia="Calibri" w:hAnsi="Arial" w:cs="Arial"/>
          <w:sz w:val="20"/>
          <w:szCs w:val="20"/>
        </w:rPr>
      </w:pPr>
      <w:r>
        <w:rPr>
          <w:rFonts w:ascii="Arial" w:eastAsia="Calibri" w:hAnsi="Arial" w:cs="Arial"/>
          <w:b/>
          <w:bCs/>
          <w:sz w:val="20"/>
          <w:szCs w:val="20"/>
        </w:rPr>
        <w:t>Część</w:t>
      </w:r>
      <w:r w:rsidRPr="00437B43">
        <w:rPr>
          <w:rFonts w:ascii="Arial" w:eastAsia="Calibri" w:hAnsi="Arial" w:cs="Arial"/>
          <w:b/>
          <w:bCs/>
          <w:sz w:val="20"/>
          <w:szCs w:val="20"/>
        </w:rPr>
        <w:t xml:space="preserve"> nr </w:t>
      </w:r>
      <w:r>
        <w:rPr>
          <w:rFonts w:ascii="Arial" w:eastAsia="Calibri" w:hAnsi="Arial" w:cs="Arial"/>
          <w:b/>
          <w:bCs/>
          <w:sz w:val="20"/>
          <w:szCs w:val="20"/>
        </w:rPr>
        <w:t>2</w:t>
      </w:r>
      <w:r w:rsidRPr="00437B43">
        <w:rPr>
          <w:rFonts w:ascii="Arial" w:eastAsia="Calibri" w:hAnsi="Arial" w:cs="Arial"/>
          <w:b/>
          <w:bCs/>
          <w:sz w:val="20"/>
          <w:szCs w:val="20"/>
        </w:rPr>
        <w:t xml:space="preserve"> – </w:t>
      </w:r>
      <w:r>
        <w:rPr>
          <w:rFonts w:ascii="Arial" w:eastAsia="Calibri" w:hAnsi="Arial" w:cs="Arial"/>
          <w:b/>
          <w:bCs/>
          <w:sz w:val="20"/>
          <w:szCs w:val="20"/>
        </w:rPr>
        <w:tab/>
      </w:r>
      <w:r w:rsidRPr="007A7EBB">
        <w:rPr>
          <w:rFonts w:ascii="Arial" w:hAnsi="Arial" w:cs="Arial"/>
          <w:b/>
          <w:color w:val="000000"/>
          <w:sz w:val="20"/>
          <w:szCs w:val="20"/>
          <w:shd w:val="clear" w:color="auto" w:fill="FFFFFF"/>
        </w:rPr>
        <w:t>Modernizacja infrastruktury drogowej na terenach wiejskich Miasta i Gminy Bierutów</w:t>
      </w:r>
      <w:r>
        <w:rPr>
          <w:rFonts w:ascii="Arial" w:eastAsia="Calibri" w:hAnsi="Arial" w:cs="Arial"/>
          <w:b/>
          <w:sz w:val="20"/>
          <w:szCs w:val="20"/>
        </w:rPr>
        <w:t>– Remont drogi wewnętrznej we wsi Kijowice</w:t>
      </w:r>
      <w:r>
        <w:rPr>
          <w:rFonts w:ascii="Arial" w:eastAsia="Calibri" w:hAnsi="Arial" w:cs="Arial"/>
          <w:sz w:val="20"/>
          <w:szCs w:val="20"/>
        </w:rPr>
        <w:t>,</w:t>
      </w:r>
    </w:p>
    <w:p w14:paraId="2F00D301" w14:textId="77777777" w:rsidR="005D29A5" w:rsidRPr="007047D5" w:rsidRDefault="005D29A5" w:rsidP="005D29A5">
      <w:pPr>
        <w:autoSpaceDE w:val="0"/>
        <w:autoSpaceDN w:val="0"/>
        <w:adjustRightInd w:val="0"/>
        <w:ind w:left="1843" w:hanging="1417"/>
        <w:jc w:val="both"/>
        <w:rPr>
          <w:rFonts w:ascii="Arial" w:hAnsi="Arial" w:cs="Arial"/>
          <w:b/>
          <w:sz w:val="20"/>
          <w:szCs w:val="20"/>
        </w:rPr>
      </w:pPr>
      <w:r>
        <w:rPr>
          <w:rFonts w:ascii="Arial" w:eastAsia="Calibri" w:hAnsi="Arial" w:cs="Arial"/>
          <w:b/>
          <w:sz w:val="20"/>
          <w:szCs w:val="20"/>
        </w:rPr>
        <w:t xml:space="preserve">Część nr 3 – </w:t>
      </w:r>
      <w:r>
        <w:rPr>
          <w:rFonts w:ascii="Arial" w:eastAsia="Calibri" w:hAnsi="Arial" w:cs="Arial"/>
          <w:b/>
          <w:sz w:val="20"/>
          <w:szCs w:val="20"/>
        </w:rPr>
        <w:tab/>
      </w:r>
      <w:r w:rsidRPr="007A7EBB">
        <w:rPr>
          <w:rFonts w:ascii="Arial" w:hAnsi="Arial" w:cs="Arial"/>
          <w:b/>
          <w:color w:val="000000"/>
          <w:sz w:val="20"/>
          <w:szCs w:val="20"/>
          <w:shd w:val="clear" w:color="auto" w:fill="FFFFFF"/>
        </w:rPr>
        <w:t>Modernizacja infrastruktury drogowej na terenach wiejskich Miasta i Gminy Bierutów</w:t>
      </w:r>
      <w:r>
        <w:rPr>
          <w:rFonts w:ascii="Arial" w:eastAsia="Calibri" w:hAnsi="Arial" w:cs="Arial"/>
          <w:b/>
          <w:sz w:val="20"/>
          <w:szCs w:val="20"/>
        </w:rPr>
        <w:t>– Remont drogi wewnętrznej we wsi Wabienice</w:t>
      </w:r>
      <w:r>
        <w:rPr>
          <w:rFonts w:ascii="Arial" w:eastAsia="Calibri" w:hAnsi="Arial" w:cs="Arial"/>
          <w:sz w:val="20"/>
          <w:szCs w:val="20"/>
        </w:rPr>
        <w:t>,</w:t>
      </w:r>
    </w:p>
    <w:p w14:paraId="4DAB8BA1" w14:textId="22970B21" w:rsidR="005D29A5" w:rsidRDefault="005D29A5" w:rsidP="005D29A5">
      <w:pPr>
        <w:ind w:left="1843" w:hanging="1417"/>
        <w:jc w:val="both"/>
        <w:rPr>
          <w:rFonts w:ascii="Arial" w:eastAsia="Calibri" w:hAnsi="Arial" w:cs="Arial"/>
          <w:b/>
          <w:sz w:val="20"/>
          <w:szCs w:val="20"/>
        </w:rPr>
      </w:pPr>
      <w:r>
        <w:rPr>
          <w:rFonts w:ascii="Arial" w:eastAsia="Calibri" w:hAnsi="Arial" w:cs="Arial"/>
          <w:b/>
          <w:bCs/>
          <w:sz w:val="20"/>
          <w:szCs w:val="20"/>
        </w:rPr>
        <w:t>Część nr 4</w:t>
      </w:r>
      <w:r w:rsidRPr="00437B43">
        <w:rPr>
          <w:rFonts w:ascii="Arial" w:eastAsia="Calibri" w:hAnsi="Arial" w:cs="Arial"/>
          <w:b/>
          <w:bCs/>
          <w:sz w:val="20"/>
          <w:szCs w:val="20"/>
        </w:rPr>
        <w:t xml:space="preserve"> – </w:t>
      </w:r>
      <w:r>
        <w:rPr>
          <w:rFonts w:ascii="Arial" w:eastAsia="Calibri" w:hAnsi="Arial" w:cs="Arial"/>
          <w:b/>
          <w:bCs/>
          <w:sz w:val="20"/>
          <w:szCs w:val="20"/>
        </w:rPr>
        <w:tab/>
      </w:r>
      <w:r w:rsidRPr="007A7EBB">
        <w:rPr>
          <w:rFonts w:ascii="Arial" w:hAnsi="Arial" w:cs="Arial"/>
          <w:b/>
          <w:color w:val="000000"/>
          <w:sz w:val="20"/>
          <w:szCs w:val="20"/>
          <w:shd w:val="clear" w:color="auto" w:fill="FFFFFF"/>
        </w:rPr>
        <w:t>Modernizacja infrastruktury drogowej na terenach wiejskich Miasta i Gminy Bierutów</w:t>
      </w:r>
      <w:r>
        <w:rPr>
          <w:rFonts w:ascii="Arial" w:eastAsia="Calibri" w:hAnsi="Arial" w:cs="Arial"/>
          <w:b/>
          <w:sz w:val="20"/>
          <w:szCs w:val="20"/>
        </w:rPr>
        <w:t xml:space="preserve">– </w:t>
      </w:r>
      <w:r>
        <w:rPr>
          <w:rFonts w:ascii="Arial" w:hAnsi="Arial" w:cs="Arial"/>
          <w:b/>
          <w:sz w:val="20"/>
          <w:szCs w:val="20"/>
        </w:rPr>
        <w:t>Przebudowa</w:t>
      </w:r>
      <w:r w:rsidR="008601D9">
        <w:rPr>
          <w:rFonts w:ascii="Arial" w:hAnsi="Arial" w:cs="Arial"/>
          <w:b/>
          <w:sz w:val="20"/>
          <w:szCs w:val="20"/>
        </w:rPr>
        <w:t xml:space="preserve"> </w:t>
      </w:r>
      <w:r>
        <w:rPr>
          <w:rFonts w:ascii="Arial" w:eastAsia="Calibri" w:hAnsi="Arial" w:cs="Arial"/>
          <w:b/>
          <w:sz w:val="20"/>
          <w:szCs w:val="20"/>
        </w:rPr>
        <w:t>drogi dojazdowej do gruntów rolnych we wsi Zawidowice</w:t>
      </w:r>
      <w:r>
        <w:rPr>
          <w:rFonts w:ascii="Arial" w:eastAsia="Calibri" w:hAnsi="Arial" w:cs="Arial"/>
          <w:sz w:val="20"/>
          <w:szCs w:val="20"/>
        </w:rPr>
        <w:t>.</w:t>
      </w:r>
    </w:p>
    <w:p w14:paraId="49187727" w14:textId="77777777" w:rsidR="005D29A5" w:rsidRDefault="005D29A5" w:rsidP="00AD39F6">
      <w:pPr>
        <w:pStyle w:val="Bezodstpw"/>
        <w:numPr>
          <w:ilvl w:val="0"/>
          <w:numId w:val="127"/>
        </w:numPr>
        <w:ind w:left="426" w:hanging="426"/>
        <w:rPr>
          <w:rFonts w:ascii="Arial" w:hAnsi="Arial" w:cs="Arial"/>
          <w:sz w:val="20"/>
        </w:rPr>
      </w:pPr>
      <w:r w:rsidRPr="005D29A5">
        <w:rPr>
          <w:rFonts w:ascii="Arial" w:hAnsi="Arial" w:cs="Arial"/>
          <w:sz w:val="20"/>
        </w:rPr>
        <w:t xml:space="preserve">Zamawiający </w:t>
      </w:r>
      <w:r w:rsidRPr="005D29A5">
        <w:rPr>
          <w:rFonts w:ascii="Arial" w:hAnsi="Arial" w:cs="Arial"/>
          <w:b/>
          <w:sz w:val="20"/>
        </w:rPr>
        <w:t>dopuszcza</w:t>
      </w:r>
      <w:r w:rsidRPr="005D29A5">
        <w:rPr>
          <w:rFonts w:ascii="Arial" w:hAnsi="Arial" w:cs="Arial"/>
          <w:sz w:val="20"/>
        </w:rPr>
        <w:t xml:space="preserve"> składanie ofert częściowych  – oddzielnie dla każdej części zamówienia.</w:t>
      </w:r>
    </w:p>
    <w:p w14:paraId="4AA000F0" w14:textId="77777777" w:rsidR="005D29A5" w:rsidRPr="005D29A5" w:rsidRDefault="005D29A5" w:rsidP="00AD39F6">
      <w:pPr>
        <w:pStyle w:val="Bezodstpw"/>
        <w:numPr>
          <w:ilvl w:val="0"/>
          <w:numId w:val="127"/>
        </w:numPr>
        <w:ind w:left="426" w:hanging="426"/>
        <w:jc w:val="both"/>
        <w:rPr>
          <w:rFonts w:ascii="Arial" w:hAnsi="Arial" w:cs="Arial"/>
          <w:sz w:val="20"/>
        </w:rPr>
      </w:pPr>
      <w:r w:rsidRPr="005D29A5">
        <w:rPr>
          <w:rFonts w:ascii="Arial" w:hAnsi="Arial" w:cs="Arial"/>
          <w:sz w:val="20"/>
        </w:rPr>
        <w:t xml:space="preserve">Wykonawca może złożyć ofertę na </w:t>
      </w:r>
      <w:r w:rsidRPr="004A7111">
        <w:rPr>
          <w:rFonts w:ascii="Arial" w:hAnsi="Arial" w:cs="Arial"/>
          <w:sz w:val="20"/>
        </w:rPr>
        <w:t>jedną lub więcej części.</w:t>
      </w:r>
      <w:r w:rsidRPr="005D29A5">
        <w:rPr>
          <w:rFonts w:ascii="Arial" w:hAnsi="Arial" w:cs="Arial"/>
          <w:sz w:val="20"/>
        </w:rPr>
        <w:t xml:space="preserve"> Ocenie będzie podlegać oddzielnie każda część zamówienia.</w:t>
      </w:r>
    </w:p>
    <w:p w14:paraId="7750D4FF" w14:textId="77777777" w:rsidR="00686234" w:rsidRPr="0024083D" w:rsidRDefault="0024083D" w:rsidP="0024083D">
      <w:pPr>
        <w:pStyle w:val="Nagwek1"/>
        <w:jc w:val="both"/>
        <w:rPr>
          <w:rFonts w:cs="Arial"/>
        </w:rPr>
      </w:pPr>
      <w:bookmarkStart w:id="163" w:name="_Toc65657776"/>
      <w:r w:rsidRPr="00E0309F">
        <w:rPr>
          <w:rFonts w:cs="Arial"/>
        </w:rPr>
        <w:t xml:space="preserve">ROZDZIAŁ </w:t>
      </w:r>
      <w:r>
        <w:rPr>
          <w:rFonts w:cs="Arial"/>
        </w:rPr>
        <w:t>VII.</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63"/>
    </w:p>
    <w:p w14:paraId="7308245C" w14:textId="77777777" w:rsidR="0024083D" w:rsidRDefault="0024083D" w:rsidP="0024083D">
      <w:pPr>
        <w:pStyle w:val="Bezodstpw"/>
        <w:rPr>
          <w:rFonts w:ascii="Arial" w:hAnsi="Arial" w:cs="Arial"/>
          <w:sz w:val="20"/>
        </w:rPr>
      </w:pPr>
    </w:p>
    <w:p w14:paraId="1A67C2A7" w14:textId="77777777"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14:paraId="19A3436F" w14:textId="77777777" w:rsidR="004D3671" w:rsidRPr="004D3671" w:rsidRDefault="004D3671" w:rsidP="00D06744">
      <w:pPr>
        <w:pStyle w:val="Nagwek1"/>
        <w:jc w:val="both"/>
        <w:rPr>
          <w:rFonts w:cs="Arial"/>
          <w:caps/>
          <w:sz w:val="20"/>
          <w:szCs w:val="20"/>
        </w:rPr>
      </w:pPr>
      <w:bookmarkStart w:id="164" w:name="_Toc65657777"/>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64"/>
    </w:p>
    <w:p w14:paraId="275EA6BC" w14:textId="77777777" w:rsidR="004D3671" w:rsidRPr="00E86CE2" w:rsidRDefault="004D3671" w:rsidP="00E86CE2">
      <w:pPr>
        <w:pStyle w:val="Bezodstpw"/>
        <w:rPr>
          <w:sz w:val="16"/>
          <w:szCs w:val="16"/>
        </w:rPr>
      </w:pPr>
    </w:p>
    <w:p w14:paraId="752F309E" w14:textId="77777777" w:rsidR="004D3671" w:rsidRDefault="004D3671" w:rsidP="00415AC2">
      <w:pPr>
        <w:pStyle w:val="Bezodstpw"/>
        <w:numPr>
          <w:ilvl w:val="0"/>
          <w:numId w:val="23"/>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14:paraId="2E6911B0" w14:textId="77777777" w:rsidR="004D3671"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14:paraId="0FD8632F" w14:textId="77777777" w:rsid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p>
    <w:p w14:paraId="7B61B82B" w14:textId="77777777" w:rsidR="004D3671" w:rsidRP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14:paraId="6EE34F5E" w14:textId="77777777" w:rsidR="004D3671" w:rsidRPr="00D06744"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Pr="007942F7">
        <w:rPr>
          <w:rFonts w:ascii="Arial" w:hAnsi="Arial" w:cs="Arial"/>
          <w:i/>
          <w:sz w:val="20"/>
        </w:rPr>
        <w:t>(jeśli dotyczy).</w:t>
      </w:r>
    </w:p>
    <w:p w14:paraId="2168ABD5" w14:textId="77777777" w:rsidR="00787DCC" w:rsidRPr="005C53C6" w:rsidRDefault="00787DCC" w:rsidP="00F263BF">
      <w:pPr>
        <w:pStyle w:val="Nagwek1"/>
        <w:jc w:val="both"/>
      </w:pPr>
      <w:bookmarkStart w:id="165" w:name="_Toc65657778"/>
      <w:r w:rsidRPr="004D3671">
        <w:rPr>
          <w:rFonts w:cs="Arial"/>
          <w:caps/>
        </w:rPr>
        <w:t xml:space="preserve">ROZDZIAŁ </w:t>
      </w:r>
      <w:r w:rsidR="00BA2BD1">
        <w:rPr>
          <w:rFonts w:cs="Arial"/>
          <w:caps/>
        </w:rPr>
        <w:t>IX</w:t>
      </w:r>
      <w:r w:rsidRPr="004D3671">
        <w:rPr>
          <w:rFonts w:cs="Arial"/>
          <w:caps/>
        </w:rPr>
        <w:t xml:space="preserve">.   </w:t>
      </w:r>
      <w:r w:rsidRPr="005C53C6">
        <w:rPr>
          <w:caps/>
        </w:rPr>
        <w:t>Wymagania co do z</w:t>
      </w:r>
      <w:r w:rsidR="00F263BF">
        <w:rPr>
          <w:caps/>
        </w:rPr>
        <w:t xml:space="preserve">atrudnienia przez wykonawcę lub </w:t>
      </w:r>
      <w:r w:rsidRPr="005C53C6">
        <w:rPr>
          <w:caps/>
        </w:rPr>
        <w:t>podwykonawcę na podstawie umowy o pracę osób wykonujących czynności w zakresie realizacji zamówienia</w:t>
      </w:r>
      <w:bookmarkEnd w:id="165"/>
    </w:p>
    <w:p w14:paraId="4794C665" w14:textId="77777777" w:rsidR="00787DCC" w:rsidRPr="00787DCC" w:rsidRDefault="00787DCC" w:rsidP="00787DCC">
      <w:pPr>
        <w:jc w:val="both"/>
        <w:rPr>
          <w:rFonts w:ascii="Arial" w:hAnsi="Arial" w:cs="Arial"/>
          <w:b/>
          <w:i/>
          <w:sz w:val="20"/>
          <w:szCs w:val="20"/>
          <w:u w:val="single"/>
        </w:rPr>
      </w:pPr>
    </w:p>
    <w:p w14:paraId="318BFD7D" w14:textId="77777777" w:rsidR="00787DCC" w:rsidRPr="00F263BF" w:rsidRDefault="00787DCC" w:rsidP="00A97D58">
      <w:pPr>
        <w:pStyle w:val="Akapitzlist"/>
        <w:numPr>
          <w:ilvl w:val="0"/>
          <w:numId w:val="55"/>
        </w:numPr>
        <w:ind w:left="426" w:hanging="426"/>
        <w:jc w:val="both"/>
        <w:rPr>
          <w:rFonts w:ascii="Arial" w:hAnsi="Arial" w:cs="Arial"/>
          <w:sz w:val="20"/>
          <w:szCs w:val="20"/>
        </w:rPr>
      </w:pPr>
      <w:r w:rsidRPr="00F263BF">
        <w:rPr>
          <w:rFonts w:ascii="Arial" w:hAnsi="Arial" w:cs="Arial"/>
          <w:sz w:val="20"/>
          <w:szCs w:val="20"/>
        </w:rPr>
        <w:t xml:space="preserve">Zamawiający wymaga zatrudnienia przez wykonawcę lub podwykonawcę na podstawie umowy </w:t>
      </w:r>
      <w:r w:rsidR="009B0315" w:rsidRPr="00F263BF">
        <w:rPr>
          <w:rFonts w:ascii="Arial" w:hAnsi="Arial" w:cs="Arial"/>
          <w:sz w:val="20"/>
          <w:szCs w:val="20"/>
        </w:rPr>
        <w:br/>
      </w:r>
      <w:r w:rsidRPr="00F263BF">
        <w:rPr>
          <w:rFonts w:ascii="Arial" w:hAnsi="Arial" w:cs="Arial"/>
          <w:sz w:val="20"/>
          <w:szCs w:val="20"/>
        </w:rPr>
        <w:t>o pracę osób wykonujących następujące czynności w zakresie realizacji zamówienia: wszystkie czynności przy wykonywaniu zamówienia, w szczególności czynności osób takich jak:</w:t>
      </w:r>
    </w:p>
    <w:p w14:paraId="6288745B" w14:textId="77777777" w:rsidR="00787DCC" w:rsidRPr="00787DCC" w:rsidRDefault="00EC3754" w:rsidP="00415AC2">
      <w:pPr>
        <w:widowControl w:val="0"/>
        <w:numPr>
          <w:ilvl w:val="1"/>
          <w:numId w:val="25"/>
        </w:numPr>
        <w:suppressAutoHyphens/>
        <w:ind w:left="851"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14:paraId="27E4BFFF" w14:textId="77777777" w:rsidR="00787DCC" w:rsidRP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14:paraId="0DA6538F" w14:textId="77777777" w:rsid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14:paraId="40E05816" w14:textId="77777777" w:rsidR="00DB742F" w:rsidRPr="00120F2F" w:rsidRDefault="00DB742F" w:rsidP="00F263BF">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14:paraId="79A0143D" w14:textId="77777777" w:rsidR="00DB742F" w:rsidRPr="00120F2F" w:rsidRDefault="00DB742F" w:rsidP="00F263BF">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14:paraId="0D35569C" w14:textId="77777777" w:rsidR="00DB742F" w:rsidRPr="00120F2F" w:rsidRDefault="00DB742F" w:rsidP="00F263BF">
      <w:pPr>
        <w:pStyle w:val="Bezodstpw"/>
        <w:ind w:left="426"/>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52484842" w14:textId="77777777" w:rsidR="00DB742F" w:rsidRPr="00120F2F" w:rsidRDefault="00DB742F" w:rsidP="00F263BF">
      <w:pPr>
        <w:pStyle w:val="Bezodstpw"/>
        <w:ind w:left="426"/>
        <w:jc w:val="both"/>
        <w:rPr>
          <w:rFonts w:ascii="Arial" w:hAnsi="Arial" w:cs="Arial"/>
          <w:sz w:val="20"/>
        </w:rPr>
      </w:pPr>
      <w:r w:rsidRPr="00120F2F">
        <w:rPr>
          <w:rFonts w:ascii="Arial" w:hAnsi="Arial" w:cs="Arial"/>
          <w:sz w:val="20"/>
        </w:rPr>
        <w:t xml:space="preserve">Lista osób zatrudnionych na podstawie umowy o pracę biorących udział w realizacji zamówienia musi zawierać pełny skład pracowników wraz z określeniem pełnionych przez nich funkcji i wskazaniem okresu </w:t>
      </w:r>
      <w:r w:rsidRPr="00120F2F">
        <w:rPr>
          <w:rFonts w:ascii="Arial" w:hAnsi="Arial" w:cs="Arial"/>
          <w:sz w:val="20"/>
        </w:rPr>
        <w:lastRenderedPageBreak/>
        <w:t>obowiązywania umowy o pracę.</w:t>
      </w:r>
    </w:p>
    <w:p w14:paraId="3A08DE8C" w14:textId="77777777" w:rsidR="009B0315" w:rsidRPr="009B0315" w:rsidRDefault="009B0315" w:rsidP="00A97D58">
      <w:pPr>
        <w:pStyle w:val="Akapitzlist"/>
        <w:widowControl/>
        <w:numPr>
          <w:ilvl w:val="0"/>
          <w:numId w:val="55"/>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w:t>
      </w:r>
      <w:r w:rsidR="00584CA1">
        <w:rPr>
          <w:rFonts w:ascii="Arial" w:hAnsi="Arial" w:cs="Arial"/>
          <w:sz w:val="20"/>
          <w:szCs w:val="20"/>
        </w:rPr>
        <w:t xml:space="preserve"> wykonujących wskazane w </w:t>
      </w:r>
      <w:r w:rsidR="00EC287E">
        <w:rPr>
          <w:rFonts w:ascii="Arial" w:hAnsi="Arial" w:cs="Arial"/>
          <w:sz w:val="20"/>
          <w:szCs w:val="20"/>
        </w:rPr>
        <w:t>ust.</w:t>
      </w:r>
      <w:r w:rsidRPr="009B0315">
        <w:rPr>
          <w:rFonts w:ascii="Arial" w:hAnsi="Arial" w:cs="Arial"/>
          <w:sz w:val="20"/>
          <w:szCs w:val="20"/>
        </w:rPr>
        <w:t xml:space="preserve"> 1 czynności. Zamawiający uprawniony jest w szczególności do: </w:t>
      </w:r>
    </w:p>
    <w:p w14:paraId="014E8125" w14:textId="77777777"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14:paraId="3BBD2B94" w14:textId="77777777"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14:paraId="633D9D03" w14:textId="77777777" w:rsidR="009B0315" w:rsidRPr="00AD099E"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14:paraId="4DBD75FF" w14:textId="77777777" w:rsidR="00F263BF" w:rsidRPr="00F263BF" w:rsidRDefault="00AD099E" w:rsidP="00415AC2">
      <w:pPr>
        <w:pStyle w:val="Akapitzlist"/>
        <w:widowControl/>
        <w:numPr>
          <w:ilvl w:val="0"/>
          <w:numId w:val="26"/>
        </w:numPr>
        <w:suppressAutoHyphens w:val="0"/>
        <w:spacing w:before="120"/>
        <w:ind w:left="851"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7864A5C7" w14:textId="77777777" w:rsidR="00615DFC" w:rsidRPr="009B0315" w:rsidRDefault="00615DFC" w:rsidP="00A97D58">
      <w:pPr>
        <w:pStyle w:val="Akapitzlist"/>
        <w:widowControl/>
        <w:numPr>
          <w:ilvl w:val="0"/>
          <w:numId w:val="55"/>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9A3292">
        <w:rPr>
          <w:rFonts w:ascii="Arial" w:hAnsi="Arial" w:cs="Arial"/>
          <w:sz w:val="20"/>
          <w:szCs w:val="20"/>
        </w:rPr>
        <w:t>ust.</w:t>
      </w:r>
      <w:r w:rsidR="00584CA1">
        <w:rPr>
          <w:rFonts w:ascii="Arial" w:hAnsi="Arial" w:cs="Arial"/>
          <w:sz w:val="20"/>
          <w:szCs w:val="20"/>
        </w:rPr>
        <w:t xml:space="preserve"> 1</w:t>
      </w:r>
      <w:r w:rsidRPr="009B0315">
        <w:rPr>
          <w:rFonts w:ascii="Arial" w:hAnsi="Arial" w:cs="Arial"/>
          <w:sz w:val="20"/>
          <w:szCs w:val="20"/>
        </w:rPr>
        <w:t xml:space="preserve"> czynności w trakcie realizacji zamówienia:</w:t>
      </w:r>
    </w:p>
    <w:p w14:paraId="4838C3F2" w14:textId="489C8DD4" w:rsidR="00A25E26" w:rsidRPr="00AA009D" w:rsidRDefault="00A25E26" w:rsidP="00415AC2">
      <w:pPr>
        <w:pStyle w:val="Bezodstpw"/>
        <w:numPr>
          <w:ilvl w:val="0"/>
          <w:numId w:val="44"/>
        </w:numPr>
        <w:ind w:left="851" w:hanging="425"/>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008601D9">
        <w:rPr>
          <w:rFonts w:ascii="Arial" w:hAnsi="Arial" w:cs="Arial"/>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4C1F01C" w14:textId="77777777"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 xml:space="preserve">i w sprawie swobodnego przepływu takich danych oraz uchylenia dyrektywy 95/46/WE(tj. </w:t>
      </w:r>
      <w:r w:rsidR="00D96E5C">
        <w:rPr>
          <w:rFonts w:ascii="Arial" w:hAnsi="Arial" w:cs="Arial"/>
          <w:sz w:val="20"/>
        </w:rPr>
        <w:br/>
      </w:r>
      <w:r w:rsidRPr="0062564F">
        <w:rPr>
          <w:rFonts w:ascii="Arial" w:hAnsi="Arial" w:cs="Arial"/>
          <w:sz w:val="20"/>
        </w:rPr>
        <w:t>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w:t>
      </w:r>
      <w:proofErr w:type="spellStart"/>
      <w:r w:rsidRPr="0062564F">
        <w:rPr>
          <w:rFonts w:ascii="Arial" w:hAnsi="Arial" w:cs="Arial"/>
          <w:sz w:val="20"/>
        </w:rPr>
        <w:t>anonimizacji</w:t>
      </w:r>
      <w:proofErr w:type="spellEnd"/>
      <w:r w:rsidRPr="0062564F">
        <w:rPr>
          <w:rFonts w:ascii="Arial" w:hAnsi="Arial" w:cs="Arial"/>
          <w:sz w:val="20"/>
        </w:rPr>
        <w:t>. Informacje takie jak: data zawarcia umowy, rodzaj umowy o pracę i wymiar etatu powinny być możliwe do zidentyfikowania;</w:t>
      </w:r>
    </w:p>
    <w:p w14:paraId="5F2529CD" w14:textId="77777777" w:rsidR="00A25E26" w:rsidRPr="00AA009D"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14:paraId="2FC19030" w14:textId="77777777"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w:t>
      </w:r>
      <w:r w:rsidR="00584CA1">
        <w:rPr>
          <w:rFonts w:ascii="Arial" w:hAnsi="Arial" w:cs="Arial"/>
          <w:sz w:val="20"/>
        </w:rPr>
        <w:br/>
      </w:r>
      <w:r w:rsidRPr="00AA009D">
        <w:rPr>
          <w:rFonts w:ascii="Arial" w:hAnsi="Arial" w:cs="Arial"/>
          <w:sz w:val="20"/>
        </w:rPr>
        <w:t xml:space="preserve">i nazwisko pracownika nie podlega </w:t>
      </w:r>
      <w:proofErr w:type="spellStart"/>
      <w:r w:rsidRPr="00AA009D">
        <w:rPr>
          <w:rFonts w:ascii="Arial" w:hAnsi="Arial" w:cs="Arial"/>
          <w:sz w:val="20"/>
        </w:rPr>
        <w:t>anonimizacji</w:t>
      </w:r>
      <w:proofErr w:type="spellEnd"/>
      <w:r w:rsidRPr="00AA009D">
        <w:rPr>
          <w:rFonts w:ascii="Arial" w:hAnsi="Arial" w:cs="Arial"/>
          <w:sz w:val="20"/>
        </w:rPr>
        <w:t>.</w:t>
      </w:r>
    </w:p>
    <w:p w14:paraId="2FC55ECD" w14:textId="77777777" w:rsidR="009B0315" w:rsidRPr="00F263BF" w:rsidRDefault="009B0315" w:rsidP="00A97D58">
      <w:pPr>
        <w:pStyle w:val="Akapitzlist"/>
        <w:widowControl/>
        <w:numPr>
          <w:ilvl w:val="0"/>
          <w:numId w:val="55"/>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584CA1">
        <w:rPr>
          <w:rFonts w:ascii="Arial" w:hAnsi="Arial" w:cs="Arial"/>
          <w:color w:val="000000"/>
          <w:sz w:val="20"/>
          <w:szCs w:val="20"/>
        </w:rPr>
        <w:t>t</w:t>
      </w:r>
      <w:r w:rsidR="00EC287E">
        <w:rPr>
          <w:rFonts w:ascii="Arial" w:hAnsi="Arial" w:cs="Arial"/>
          <w:color w:val="000000"/>
          <w:sz w:val="20"/>
          <w:szCs w:val="20"/>
        </w:rPr>
        <w:t>.</w:t>
      </w:r>
      <w:r w:rsidRPr="009B0315">
        <w:rPr>
          <w:rFonts w:ascii="Arial" w:hAnsi="Arial" w:cs="Arial"/>
          <w:color w:val="000000"/>
          <w:sz w:val="20"/>
          <w:szCs w:val="20"/>
        </w:rPr>
        <w:t xml:space="preserve">1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w:t>
      </w:r>
      <w:r w:rsidRPr="009B0315">
        <w:rPr>
          <w:rFonts w:ascii="Arial" w:hAnsi="Arial" w:cs="Arial"/>
          <w:color w:val="000000"/>
          <w:sz w:val="20"/>
          <w:szCs w:val="20"/>
        </w:rPr>
        <w:lastRenderedPageBreak/>
        <w:t xml:space="preserve">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F263BF">
        <w:rPr>
          <w:rFonts w:ascii="Arial" w:hAnsi="Arial" w:cs="Arial"/>
          <w:color w:val="000000"/>
          <w:sz w:val="20"/>
          <w:szCs w:val="20"/>
        </w:rPr>
        <w:t>t</w:t>
      </w:r>
      <w:r w:rsidR="00EC287E">
        <w:rPr>
          <w:rFonts w:ascii="Arial" w:hAnsi="Arial" w:cs="Arial"/>
          <w:color w:val="000000"/>
          <w:sz w:val="20"/>
          <w:szCs w:val="20"/>
        </w:rPr>
        <w:t>.</w:t>
      </w:r>
      <w:r w:rsidRPr="009B0315">
        <w:rPr>
          <w:rFonts w:ascii="Arial" w:hAnsi="Arial" w:cs="Arial"/>
          <w:color w:val="000000"/>
          <w:sz w:val="20"/>
          <w:szCs w:val="20"/>
        </w:rPr>
        <w:t xml:space="preserve">1 czynności. </w:t>
      </w:r>
    </w:p>
    <w:p w14:paraId="41D29E63" w14:textId="77777777" w:rsidR="009B0315" w:rsidRDefault="009B0315" w:rsidP="00A97D58">
      <w:pPr>
        <w:pStyle w:val="Akapitzlist"/>
        <w:widowControl/>
        <w:numPr>
          <w:ilvl w:val="0"/>
          <w:numId w:val="55"/>
        </w:numPr>
        <w:suppressAutoHyphens w:val="0"/>
        <w:spacing w:before="120"/>
        <w:ind w:left="426" w:hanging="426"/>
        <w:jc w:val="both"/>
        <w:rPr>
          <w:rFonts w:ascii="Arial" w:hAnsi="Arial" w:cs="Arial"/>
          <w:sz w:val="20"/>
          <w:szCs w:val="20"/>
        </w:rPr>
      </w:pPr>
      <w:r w:rsidRPr="00F263BF">
        <w:rPr>
          <w:rFonts w:ascii="Arial" w:hAnsi="Arial" w:cs="Arial"/>
          <w:sz w:val="20"/>
          <w:szCs w:val="20"/>
        </w:rPr>
        <w:t xml:space="preserve">Powyższy wymóg nie dotyczy osób fizycznych prowadzących działalność gospodarczą w zakresie </w:t>
      </w:r>
      <w:r w:rsidR="00EF488E" w:rsidRPr="00F263BF">
        <w:rPr>
          <w:rFonts w:ascii="Arial" w:hAnsi="Arial" w:cs="Arial"/>
          <w:sz w:val="20"/>
          <w:szCs w:val="20"/>
        </w:rPr>
        <w:br/>
      </w:r>
      <w:r w:rsidRPr="00F263BF">
        <w:rPr>
          <w:rFonts w:ascii="Arial" w:hAnsi="Arial" w:cs="Arial"/>
          <w:sz w:val="20"/>
          <w:szCs w:val="20"/>
        </w:rPr>
        <w:t>w jakim będą wykonywać osobiście usługi na rzecz Wykonawcy.</w:t>
      </w:r>
    </w:p>
    <w:p w14:paraId="4813137B" w14:textId="77777777" w:rsidR="009B0315" w:rsidRPr="00F263BF" w:rsidRDefault="009B0315" w:rsidP="00A97D58">
      <w:pPr>
        <w:pStyle w:val="Akapitzlist"/>
        <w:widowControl/>
        <w:numPr>
          <w:ilvl w:val="0"/>
          <w:numId w:val="55"/>
        </w:numPr>
        <w:suppressAutoHyphens w:val="0"/>
        <w:spacing w:before="120"/>
        <w:ind w:left="426" w:hanging="426"/>
        <w:jc w:val="both"/>
        <w:rPr>
          <w:rFonts w:ascii="Arial" w:hAnsi="Arial" w:cs="Arial"/>
          <w:sz w:val="20"/>
          <w:szCs w:val="20"/>
        </w:rPr>
      </w:pPr>
      <w:r w:rsidRPr="00F263BF">
        <w:rPr>
          <w:rFonts w:ascii="Arial" w:hAnsi="Arial" w:cs="Arial"/>
          <w:sz w:val="20"/>
          <w:szCs w:val="20"/>
        </w:rPr>
        <w:t>Inne umowy niż umowy o pracę, mogą mieć jedynie osoby, które nie wykonują pracy w rozumieniu art. 22 par. 1 ustawy z dnia 26 czerwca 1974 r. – Kodeks Pracy (</w:t>
      </w:r>
      <w:r w:rsidR="00557737" w:rsidRPr="00F263BF">
        <w:rPr>
          <w:rFonts w:ascii="Arial" w:hAnsi="Arial" w:cs="Arial"/>
          <w:sz w:val="20"/>
          <w:szCs w:val="20"/>
        </w:rPr>
        <w:t>Dz. U. z 20</w:t>
      </w:r>
      <w:r w:rsidR="00045FF9" w:rsidRPr="00F263BF">
        <w:rPr>
          <w:rFonts w:ascii="Arial" w:hAnsi="Arial" w:cs="Arial"/>
          <w:sz w:val="20"/>
          <w:szCs w:val="20"/>
        </w:rPr>
        <w:t>20</w:t>
      </w:r>
      <w:r w:rsidR="00557737" w:rsidRPr="00F263BF">
        <w:rPr>
          <w:rFonts w:ascii="Arial" w:hAnsi="Arial" w:cs="Arial"/>
          <w:sz w:val="20"/>
          <w:szCs w:val="20"/>
        </w:rPr>
        <w:t xml:space="preserve"> r.</w:t>
      </w:r>
      <w:r w:rsidR="00501BBB">
        <w:rPr>
          <w:rFonts w:ascii="Arial" w:hAnsi="Arial" w:cs="Arial"/>
          <w:sz w:val="20"/>
          <w:szCs w:val="20"/>
        </w:rPr>
        <w:t>,</w:t>
      </w:r>
      <w:r w:rsidR="00557737" w:rsidRPr="00F263BF">
        <w:rPr>
          <w:rFonts w:ascii="Arial" w:hAnsi="Arial" w:cs="Arial"/>
          <w:sz w:val="20"/>
          <w:szCs w:val="20"/>
        </w:rPr>
        <w:t xml:space="preserve"> poz. </w:t>
      </w:r>
      <w:r w:rsidR="00045FF9" w:rsidRPr="00F263BF">
        <w:rPr>
          <w:rFonts w:ascii="Arial" w:hAnsi="Arial" w:cs="Arial"/>
          <w:sz w:val="20"/>
          <w:szCs w:val="20"/>
        </w:rPr>
        <w:t>1320</w:t>
      </w:r>
      <w:r w:rsidR="0082369A">
        <w:rPr>
          <w:rFonts w:ascii="Arial" w:hAnsi="Arial" w:cs="Arial"/>
          <w:sz w:val="20"/>
          <w:szCs w:val="20"/>
        </w:rPr>
        <w:t xml:space="preserve"> ze zm.</w:t>
      </w:r>
      <w:r w:rsidRPr="00F263BF">
        <w:rPr>
          <w:rFonts w:ascii="Arial" w:hAnsi="Arial" w:cs="Arial"/>
          <w:sz w:val="20"/>
          <w:szCs w:val="20"/>
        </w:rPr>
        <w:t>)</w:t>
      </w:r>
      <w:r w:rsidR="00045FF9" w:rsidRPr="00F263BF">
        <w:rPr>
          <w:rFonts w:ascii="Arial" w:hAnsi="Arial" w:cs="Arial"/>
          <w:sz w:val="20"/>
          <w:szCs w:val="20"/>
        </w:rPr>
        <w:t>.</w:t>
      </w:r>
      <w:r w:rsidRPr="00F263BF">
        <w:rPr>
          <w:rFonts w:ascii="Arial" w:hAnsi="Arial" w:cs="Arial"/>
          <w:sz w:val="20"/>
          <w:szCs w:val="20"/>
        </w:rPr>
        <w:t xml:space="preserve"> Obowiązki Wykonawcy w tymże zakresie oraz odpowiadające im uprawnienia Zamawiającego, określa </w:t>
      </w:r>
      <w:r w:rsidR="002A3540">
        <w:rPr>
          <w:rFonts w:ascii="Arial" w:hAnsi="Arial" w:cs="Arial"/>
          <w:sz w:val="20"/>
          <w:szCs w:val="20"/>
        </w:rPr>
        <w:t>Wzór</w:t>
      </w:r>
      <w:r w:rsidR="00FB7EC1">
        <w:rPr>
          <w:rFonts w:ascii="Arial" w:hAnsi="Arial" w:cs="Arial"/>
          <w:sz w:val="20"/>
          <w:szCs w:val="20"/>
        </w:rPr>
        <w:t xml:space="preserve"> U</w:t>
      </w:r>
      <w:r w:rsidRPr="00F263BF">
        <w:rPr>
          <w:rFonts w:ascii="Arial" w:hAnsi="Arial" w:cs="Arial"/>
          <w:sz w:val="20"/>
          <w:szCs w:val="20"/>
        </w:rPr>
        <w:t xml:space="preserve">mowy – </w:t>
      </w:r>
      <w:r w:rsidRPr="00FB7EC1">
        <w:rPr>
          <w:rFonts w:ascii="Arial" w:hAnsi="Arial" w:cs="Arial"/>
          <w:sz w:val="20"/>
          <w:szCs w:val="20"/>
        </w:rPr>
        <w:t xml:space="preserve">załącznik nr </w:t>
      </w:r>
      <w:r w:rsidR="002A3540">
        <w:rPr>
          <w:rFonts w:ascii="Arial" w:hAnsi="Arial" w:cs="Arial"/>
          <w:sz w:val="20"/>
          <w:szCs w:val="20"/>
        </w:rPr>
        <w:t>5</w:t>
      </w:r>
      <w:r w:rsidR="00F263BF" w:rsidRPr="00FB7EC1">
        <w:rPr>
          <w:rFonts w:ascii="Arial" w:hAnsi="Arial" w:cs="Arial"/>
          <w:sz w:val="20"/>
          <w:szCs w:val="20"/>
        </w:rPr>
        <w:t xml:space="preserve"> do S</w:t>
      </w:r>
      <w:r w:rsidR="00B75873" w:rsidRPr="00FB7EC1">
        <w:rPr>
          <w:rFonts w:ascii="Arial" w:hAnsi="Arial" w:cs="Arial"/>
          <w:sz w:val="20"/>
          <w:szCs w:val="20"/>
        </w:rPr>
        <w:t>WZ.</w:t>
      </w:r>
    </w:p>
    <w:p w14:paraId="1EDF3585" w14:textId="77777777" w:rsidR="007942F7" w:rsidRDefault="00636E88" w:rsidP="00636E88">
      <w:pPr>
        <w:pStyle w:val="Nagwek1"/>
        <w:jc w:val="both"/>
        <w:rPr>
          <w:iCs/>
        </w:rPr>
      </w:pPr>
      <w:bookmarkStart w:id="166" w:name="_Toc65657779"/>
      <w:r>
        <w:rPr>
          <w:rFonts w:cs="Arial"/>
          <w:caps/>
        </w:rPr>
        <w:t xml:space="preserve">ROZDZIAŁ </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66"/>
    </w:p>
    <w:p w14:paraId="7414EF01" w14:textId="77777777" w:rsidR="007942F7" w:rsidRPr="007942F7" w:rsidRDefault="007942F7" w:rsidP="007942F7"/>
    <w:p w14:paraId="6221E256" w14:textId="77777777" w:rsidR="00924780" w:rsidRPr="00924780" w:rsidRDefault="00924780" w:rsidP="00A97D58">
      <w:pPr>
        <w:pStyle w:val="Bezodstpw"/>
        <w:numPr>
          <w:ilvl w:val="0"/>
          <w:numId w:val="56"/>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14:paraId="48F4E983" w14:textId="77777777" w:rsidR="00924780" w:rsidRPr="00924780" w:rsidRDefault="00924780" w:rsidP="00A97D58">
      <w:pPr>
        <w:pStyle w:val="Bezodstpw"/>
        <w:numPr>
          <w:ilvl w:val="0"/>
          <w:numId w:val="56"/>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14:paraId="76AF327C" w14:textId="66788018" w:rsidR="00924780" w:rsidRPr="00924780" w:rsidRDefault="00924780" w:rsidP="00A97D58">
      <w:pPr>
        <w:pStyle w:val="Bezodstpw"/>
        <w:numPr>
          <w:ilvl w:val="0"/>
          <w:numId w:val="56"/>
        </w:numPr>
        <w:ind w:left="426" w:hanging="426"/>
        <w:jc w:val="both"/>
        <w:rPr>
          <w:rFonts w:ascii="Arial" w:hAnsi="Arial" w:cs="Arial"/>
          <w:iCs/>
          <w:sz w:val="20"/>
        </w:rPr>
      </w:pPr>
      <w:r w:rsidRPr="00924780">
        <w:rPr>
          <w:rFonts w:ascii="Arial" w:hAnsi="Arial" w:cs="Arial"/>
          <w:sz w:val="20"/>
        </w:rPr>
        <w:t>Wykonawca, który polega na zdolnościach</w:t>
      </w:r>
      <w:r w:rsidR="008601D9">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601D9">
        <w:rPr>
          <w:rFonts w:ascii="Arial" w:hAnsi="Arial" w:cs="Arial"/>
          <w:sz w:val="20"/>
        </w:rPr>
        <w:t xml:space="preserve"> </w:t>
      </w:r>
      <w:r w:rsidRPr="00924780">
        <w:rPr>
          <w:rFonts w:ascii="Arial" w:hAnsi="Arial" w:cs="Arial"/>
          <w:sz w:val="20"/>
        </w:rPr>
        <w:t xml:space="preserve">Wzór oświadczenia stanowi załącznik nr </w:t>
      </w:r>
      <w:r w:rsidR="00C87CA6">
        <w:rPr>
          <w:rFonts w:ascii="Arial" w:hAnsi="Arial" w:cs="Arial"/>
          <w:sz w:val="20"/>
        </w:rPr>
        <w:t>7</w:t>
      </w:r>
      <w:r w:rsidRPr="00924780">
        <w:rPr>
          <w:rFonts w:ascii="Arial" w:hAnsi="Arial" w:cs="Arial"/>
          <w:sz w:val="20"/>
        </w:rPr>
        <w:t>do SWZ.</w:t>
      </w:r>
    </w:p>
    <w:p w14:paraId="3A30AE77" w14:textId="77777777" w:rsidR="00ED53DA" w:rsidRPr="00636E88" w:rsidRDefault="00ED53DA" w:rsidP="00A97D58">
      <w:pPr>
        <w:pStyle w:val="Akapitzlist"/>
        <w:numPr>
          <w:ilvl w:val="0"/>
          <w:numId w:val="56"/>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14:paraId="78A1E8F6" w14:textId="77777777" w:rsidR="00ED53DA" w:rsidRPr="00636E88" w:rsidRDefault="00ED53DA" w:rsidP="00A97D58">
      <w:pPr>
        <w:pStyle w:val="Akapitzlist"/>
        <w:numPr>
          <w:ilvl w:val="0"/>
          <w:numId w:val="57"/>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14:paraId="76732E7C" w14:textId="77777777" w:rsidR="00ED53DA" w:rsidRPr="00636E88" w:rsidRDefault="00ED53DA" w:rsidP="00A97D58">
      <w:pPr>
        <w:pStyle w:val="Akapitzlist"/>
        <w:numPr>
          <w:ilvl w:val="0"/>
          <w:numId w:val="57"/>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14:paraId="3BCB3479" w14:textId="77777777" w:rsidR="00ED53DA" w:rsidRPr="00636E88" w:rsidRDefault="00ED53DA" w:rsidP="00A97D58">
      <w:pPr>
        <w:pStyle w:val="Akapitzlist"/>
        <w:numPr>
          <w:ilvl w:val="0"/>
          <w:numId w:val="57"/>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wodowych lub doświadczenia, zrealizuje roboty budowlane lub usługi, których wskazane zdolności dotyczą.</w:t>
      </w:r>
    </w:p>
    <w:p w14:paraId="7DA8CF4F" w14:textId="77777777" w:rsidR="00ED53DA" w:rsidRPr="00ED53DA" w:rsidRDefault="00924780" w:rsidP="00A97D58">
      <w:pPr>
        <w:pStyle w:val="Bezodstpw"/>
        <w:numPr>
          <w:ilvl w:val="0"/>
          <w:numId w:val="56"/>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14:paraId="5026033B" w14:textId="77777777" w:rsidR="00ED53DA" w:rsidRPr="00ED53DA" w:rsidRDefault="00924780" w:rsidP="00A97D58">
      <w:pPr>
        <w:pStyle w:val="Bezodstpw"/>
        <w:numPr>
          <w:ilvl w:val="0"/>
          <w:numId w:val="56"/>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D56E040" w14:textId="77777777" w:rsidR="00ED53DA" w:rsidRPr="00ED53DA" w:rsidRDefault="00924780" w:rsidP="00A97D58">
      <w:pPr>
        <w:pStyle w:val="Bezodstpw"/>
        <w:numPr>
          <w:ilvl w:val="0"/>
          <w:numId w:val="56"/>
        </w:numPr>
        <w:ind w:left="426" w:hanging="426"/>
        <w:jc w:val="both"/>
        <w:rPr>
          <w:rFonts w:ascii="Arial" w:hAnsi="Arial" w:cs="Arial"/>
          <w:iCs/>
          <w:sz w:val="20"/>
        </w:rPr>
      </w:pPr>
      <w:r w:rsidRPr="00ED53DA">
        <w:rPr>
          <w:rFonts w:ascii="Arial" w:hAnsi="Arial" w:cs="Arial"/>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E5CDB7" w14:textId="37D71759" w:rsidR="00924780" w:rsidRPr="00ED53DA" w:rsidRDefault="00924780" w:rsidP="00A97D58">
      <w:pPr>
        <w:pStyle w:val="Bezodstpw"/>
        <w:numPr>
          <w:ilvl w:val="0"/>
          <w:numId w:val="56"/>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C87CA6">
        <w:rPr>
          <w:rFonts w:ascii="Arial" w:hAnsi="Arial" w:cs="Arial"/>
          <w:sz w:val="20"/>
        </w:rPr>
        <w:t>V</w:t>
      </w:r>
      <w:r w:rsidR="00ED53DA" w:rsidRPr="00ED53DA">
        <w:rPr>
          <w:rFonts w:ascii="Arial" w:hAnsi="Arial" w:cs="Arial"/>
          <w:sz w:val="20"/>
        </w:rPr>
        <w:t xml:space="preserve"> ust. 1SWZ, także oświadczenie podmiotu udostępniającego zasoby, potwierdzające brak podstaw wykluczenia tego podmiotu oraz odpowiednio spełnianie warunków udziału w postępowaniu, w zakresie, w jakim wykonawca powołuje się na jego zasoby, zgodnie z</w:t>
      </w:r>
      <w:r w:rsidR="008601D9">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ED53DA" w:rsidRPr="00ED53DA">
        <w:rPr>
          <w:rFonts w:ascii="Arial" w:hAnsi="Arial" w:cs="Arial"/>
          <w:sz w:val="20"/>
        </w:rPr>
        <w:t xml:space="preserve"> SWZ.</w:t>
      </w:r>
    </w:p>
    <w:p w14:paraId="5311D6D9" w14:textId="77777777" w:rsidR="007942F7" w:rsidRDefault="003E5177" w:rsidP="00A97D58">
      <w:pPr>
        <w:pStyle w:val="Tekstpodstawowy2"/>
        <w:numPr>
          <w:ilvl w:val="0"/>
          <w:numId w:val="56"/>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6E6C15DA" w14:textId="77777777" w:rsidR="007942F7" w:rsidRDefault="007942F7" w:rsidP="003E5177">
      <w:pPr>
        <w:pStyle w:val="Nagwek1"/>
        <w:jc w:val="both"/>
      </w:pPr>
      <w:bookmarkStart w:id="167" w:name="_Toc65657780"/>
      <w:r w:rsidRPr="004D3671">
        <w:rPr>
          <w:rFonts w:cs="Arial"/>
          <w:caps/>
        </w:rPr>
        <w:lastRenderedPageBreak/>
        <w:t xml:space="preserve">ROZDZIAŁ </w:t>
      </w:r>
      <w:r w:rsidR="003E5177">
        <w:rPr>
          <w:rFonts w:cs="Arial"/>
          <w:caps/>
        </w:rPr>
        <w:t>X</w:t>
      </w:r>
      <w:r w:rsidR="00BA2BD1">
        <w:rPr>
          <w:rFonts w:cs="Arial"/>
          <w:caps/>
        </w:rPr>
        <w:t>I</w:t>
      </w:r>
      <w:r w:rsidR="003E5177">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67"/>
    </w:p>
    <w:p w14:paraId="438F2FED" w14:textId="77777777" w:rsidR="007942F7" w:rsidRDefault="007942F7" w:rsidP="007942F7"/>
    <w:p w14:paraId="672E67F1" w14:textId="51A78A1F" w:rsidR="00086D16" w:rsidRPr="00086D16" w:rsidRDefault="00086D16" w:rsidP="00A97D58">
      <w:pPr>
        <w:pStyle w:val="Bezodstpw"/>
        <w:numPr>
          <w:ilvl w:val="0"/>
          <w:numId w:val="92"/>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8601D9">
        <w:rPr>
          <w:rFonts w:ascii="Arial" w:hAnsi="Arial" w:cs="Arial"/>
          <w:sz w:val="20"/>
        </w:rPr>
        <w:t xml:space="preserve"> </w:t>
      </w:r>
      <w:r w:rsidRPr="00086D16">
        <w:rPr>
          <w:rFonts w:ascii="Arial" w:hAnsi="Arial" w:cs="Arial"/>
          <w:sz w:val="20"/>
        </w:rPr>
        <w:t xml:space="preserve">winno być załączone do oferty. </w:t>
      </w:r>
    </w:p>
    <w:p w14:paraId="7A568860" w14:textId="77777777" w:rsidR="00086D16" w:rsidRPr="00086D16" w:rsidRDefault="00086D16" w:rsidP="00A97D58">
      <w:pPr>
        <w:pStyle w:val="Bezodstpw"/>
        <w:numPr>
          <w:ilvl w:val="0"/>
          <w:numId w:val="92"/>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14:paraId="64BAC66E" w14:textId="77777777" w:rsidR="00086D16" w:rsidRPr="00086D16" w:rsidRDefault="00086D16" w:rsidP="00A97D58">
      <w:pPr>
        <w:pStyle w:val="Bezodstpw"/>
        <w:numPr>
          <w:ilvl w:val="0"/>
          <w:numId w:val="92"/>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14:paraId="6C5B5807" w14:textId="77777777" w:rsidR="00086D16" w:rsidRPr="00086D16" w:rsidRDefault="00086D16" w:rsidP="00A97D58">
      <w:pPr>
        <w:pStyle w:val="Bezodstpw"/>
        <w:numPr>
          <w:ilvl w:val="0"/>
          <w:numId w:val="92"/>
        </w:numPr>
        <w:ind w:left="426" w:hanging="426"/>
        <w:jc w:val="both"/>
        <w:rPr>
          <w:rFonts w:ascii="Arial" w:hAnsi="Arial" w:cs="Arial"/>
          <w:sz w:val="20"/>
        </w:rPr>
      </w:pPr>
      <w:r w:rsidRPr="00086D16">
        <w:rPr>
          <w:rFonts w:ascii="Arial" w:hAnsi="Arial" w:cs="Arial"/>
          <w:sz w:val="20"/>
        </w:rPr>
        <w:t>Oświadczenia i dokumenty potwierdzające brak podstaw do wykluczenia z postępowania składa każdy z Wykonawców wspólnie ubiegających się o zamówienie.</w:t>
      </w:r>
    </w:p>
    <w:p w14:paraId="074CFE3B" w14:textId="77777777" w:rsidR="00147C29" w:rsidRPr="00E13193" w:rsidRDefault="00147C29" w:rsidP="00147C29">
      <w:pPr>
        <w:pStyle w:val="Nagwek1"/>
        <w:jc w:val="both"/>
        <w:rPr>
          <w:sz w:val="20"/>
          <w:szCs w:val="20"/>
        </w:rPr>
      </w:pPr>
      <w:bookmarkStart w:id="168" w:name="_Toc65657781"/>
      <w:bookmarkStart w:id="169" w:name="_Toc253652290"/>
      <w:bookmarkStart w:id="170" w:name="_Toc253652613"/>
      <w:bookmarkStart w:id="171" w:name="_Toc253652644"/>
      <w:bookmarkStart w:id="172" w:name="_Toc253653115"/>
      <w:bookmarkStart w:id="173" w:name="_Toc253653664"/>
      <w:r w:rsidRPr="00E223BF">
        <w:t>ROZDZIAŁ</w:t>
      </w:r>
      <w:r>
        <w:t xml:space="preserve"> X</w:t>
      </w:r>
      <w:r w:rsidR="00BA2BD1">
        <w:t>II</w:t>
      </w:r>
      <w:r>
        <w:t>.WYKONAWCA MAJĄCY SIEDZIBĘ LUB MIEJSCE ZAMIESZKANIA POZA TERYTERIUM RZECZYPOSPOLITEJ POLSKIEJ</w:t>
      </w:r>
      <w:bookmarkEnd w:id="168"/>
    </w:p>
    <w:bookmarkEnd w:id="169"/>
    <w:bookmarkEnd w:id="170"/>
    <w:bookmarkEnd w:id="171"/>
    <w:bookmarkEnd w:id="172"/>
    <w:bookmarkEnd w:id="173"/>
    <w:p w14:paraId="2FC1D050" w14:textId="77777777" w:rsidR="007942F7" w:rsidRPr="007942F7" w:rsidRDefault="007942F7" w:rsidP="007942F7">
      <w:pPr>
        <w:pStyle w:val="Bezodstpw"/>
        <w:jc w:val="both"/>
        <w:rPr>
          <w:rFonts w:ascii="Arial" w:hAnsi="Arial" w:cs="Arial"/>
          <w:sz w:val="20"/>
        </w:rPr>
      </w:pPr>
    </w:p>
    <w:p w14:paraId="39614D5A" w14:textId="69AA2DF5"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A209BC">
        <w:rPr>
          <w:rFonts w:ascii="Arial" w:hAnsi="Arial" w:cs="Arial"/>
          <w:sz w:val="20"/>
          <w:szCs w:val="20"/>
        </w:rPr>
        <w:t xml:space="preserve"> </w:t>
      </w:r>
      <w:r w:rsidR="00E306F8" w:rsidRPr="00E306F8">
        <w:rPr>
          <w:rFonts w:ascii="Arial" w:hAnsi="Arial" w:cs="Arial"/>
          <w:sz w:val="20"/>
          <w:szCs w:val="20"/>
        </w:rPr>
        <w:t>grudnia 2020</w:t>
      </w:r>
      <w:r w:rsidR="00A209BC">
        <w:rPr>
          <w:rFonts w:ascii="Arial" w:hAnsi="Arial" w:cs="Arial"/>
          <w:sz w:val="20"/>
          <w:szCs w:val="20"/>
        </w:rPr>
        <w:t xml:space="preserve"> </w:t>
      </w:r>
      <w:r w:rsidR="00E306F8" w:rsidRPr="00E306F8">
        <w:rPr>
          <w:rFonts w:ascii="Arial" w:hAnsi="Arial" w:cs="Arial"/>
          <w:sz w:val="20"/>
          <w:szCs w:val="20"/>
        </w:rPr>
        <w:t>r.</w:t>
      </w:r>
      <w:r w:rsidR="00A209BC">
        <w:rPr>
          <w:rFonts w:ascii="Arial" w:hAnsi="Arial" w:cs="Arial"/>
          <w:sz w:val="20"/>
          <w:szCs w:val="20"/>
        </w:rPr>
        <w:t xml:space="preserve"> </w:t>
      </w:r>
      <w:r w:rsidR="00E306F8" w:rsidRPr="00E306F8">
        <w:rPr>
          <w:rFonts w:ascii="Arial" w:hAnsi="Arial" w:cs="Arial"/>
          <w:sz w:val="20"/>
          <w:szCs w:val="20"/>
        </w:rPr>
        <w:t>w sprawie podmiotowych środków dowodowych oraz innych dokumentów lub oświadczeń, jakich może żądać zamawiający od wykonawcy</w:t>
      </w:r>
      <w:r w:rsidR="00A209BC">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14:paraId="64E149B0" w14:textId="77777777" w:rsidR="00E13193" w:rsidRPr="00E13193" w:rsidRDefault="00E13193" w:rsidP="00E306F8">
      <w:pPr>
        <w:pStyle w:val="Nagwek1"/>
        <w:jc w:val="both"/>
        <w:rPr>
          <w:sz w:val="20"/>
          <w:szCs w:val="20"/>
        </w:rPr>
      </w:pPr>
      <w:bookmarkStart w:id="174" w:name="_Toc253652291"/>
      <w:bookmarkStart w:id="175" w:name="_Toc253652614"/>
      <w:bookmarkStart w:id="176" w:name="_Toc253652645"/>
      <w:bookmarkStart w:id="177" w:name="_Toc253653116"/>
      <w:bookmarkStart w:id="178" w:name="_Toc253653665"/>
      <w:bookmarkStart w:id="179" w:name="_Toc65657782"/>
      <w:r w:rsidRPr="00E223BF">
        <w:t>ROZDZIAŁ</w:t>
      </w:r>
      <w:r>
        <w:t>X</w:t>
      </w:r>
      <w:r w:rsidR="00BA2BD1">
        <w:t>II</w:t>
      </w:r>
      <w:r w:rsidR="00E306F8">
        <w:t>I</w:t>
      </w:r>
      <w:r w:rsidRPr="00E223BF">
        <w:t>.   WALUTA, W JAKIEJ BĘDĄ P</w:t>
      </w:r>
      <w:r w:rsidR="00E306F8">
        <w:t xml:space="preserve">ROWADZONE ROZLICZENIA ZWIĄZANE </w:t>
      </w:r>
      <w:r w:rsidR="00E306F8">
        <w:br/>
      </w:r>
      <w:r w:rsidRPr="00E223BF">
        <w:t>Z REALIZACJĄ NINIEJSZEGO ZAMÓWIENIA PUBLICZNEGO</w:t>
      </w:r>
      <w:bookmarkEnd w:id="174"/>
      <w:bookmarkEnd w:id="175"/>
      <w:bookmarkEnd w:id="176"/>
      <w:bookmarkEnd w:id="177"/>
      <w:bookmarkEnd w:id="178"/>
      <w:bookmarkEnd w:id="179"/>
    </w:p>
    <w:p w14:paraId="31D4D688" w14:textId="77777777" w:rsidR="00E306F8" w:rsidRPr="00884C5B" w:rsidRDefault="00E306F8" w:rsidP="00884C5B">
      <w:pPr>
        <w:pStyle w:val="Bezodstpw"/>
        <w:rPr>
          <w:rFonts w:ascii="Arial" w:hAnsi="Arial" w:cs="Arial"/>
          <w:sz w:val="20"/>
        </w:rPr>
      </w:pPr>
    </w:p>
    <w:p w14:paraId="4D36E0F8" w14:textId="77777777"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14:paraId="4D616176" w14:textId="77777777" w:rsidR="00E13193" w:rsidRDefault="00E13193" w:rsidP="00D254F1">
      <w:pPr>
        <w:pStyle w:val="Nagwek1"/>
        <w:jc w:val="left"/>
        <w:rPr>
          <w:sz w:val="20"/>
          <w:szCs w:val="20"/>
        </w:rPr>
      </w:pPr>
      <w:bookmarkStart w:id="180" w:name="_Toc253652292"/>
      <w:bookmarkStart w:id="181" w:name="_Toc253652615"/>
      <w:bookmarkStart w:id="182" w:name="_Toc253652646"/>
      <w:bookmarkStart w:id="183" w:name="_Toc253653117"/>
      <w:bookmarkStart w:id="184" w:name="_Toc253653666"/>
      <w:bookmarkStart w:id="185" w:name="_Toc65657783"/>
      <w:r w:rsidRPr="00E223BF">
        <w:t xml:space="preserve">ROZDZIAŁ </w:t>
      </w:r>
      <w:r>
        <w:t>X</w:t>
      </w:r>
      <w:r w:rsidR="00BA2BD1">
        <w:t>IV</w:t>
      </w:r>
      <w:r w:rsidRPr="00E223BF">
        <w:t>.   TERMIN WYKONANIA ZAMÓWIENIA</w:t>
      </w:r>
      <w:bookmarkEnd w:id="180"/>
      <w:bookmarkEnd w:id="181"/>
      <w:bookmarkEnd w:id="182"/>
      <w:bookmarkEnd w:id="183"/>
      <w:bookmarkEnd w:id="184"/>
      <w:bookmarkEnd w:id="185"/>
    </w:p>
    <w:p w14:paraId="2BE4BDC4" w14:textId="77777777" w:rsidR="00757C44" w:rsidRPr="00884C5B" w:rsidRDefault="00757C44" w:rsidP="00757C44">
      <w:pPr>
        <w:pStyle w:val="Bezodstpw"/>
        <w:rPr>
          <w:rFonts w:ascii="Arial" w:hAnsi="Arial" w:cs="Arial"/>
          <w:sz w:val="20"/>
        </w:rPr>
      </w:pPr>
      <w:bookmarkStart w:id="186" w:name="_Toc253652293"/>
      <w:bookmarkStart w:id="187" w:name="_Toc253652616"/>
      <w:bookmarkStart w:id="188" w:name="_Toc253652647"/>
      <w:bookmarkStart w:id="189" w:name="_Toc253653118"/>
      <w:bookmarkStart w:id="190" w:name="_Toc253653667"/>
    </w:p>
    <w:p w14:paraId="0150D023" w14:textId="236AAA78" w:rsidR="00BB4CD2" w:rsidRPr="008601D9" w:rsidRDefault="00C44D0B" w:rsidP="00B91328">
      <w:pPr>
        <w:jc w:val="both"/>
        <w:rPr>
          <w:rFonts w:ascii="Arial" w:hAnsi="Arial" w:cs="Arial"/>
          <w:sz w:val="20"/>
          <w:szCs w:val="20"/>
        </w:rPr>
      </w:pPr>
      <w:r w:rsidRPr="008601D9">
        <w:rPr>
          <w:rFonts w:ascii="Arial" w:hAnsi="Arial" w:cs="Arial"/>
          <w:sz w:val="20"/>
          <w:szCs w:val="20"/>
        </w:rPr>
        <w:t>Termin realizacji zamówienia</w:t>
      </w:r>
      <w:r w:rsidR="00A81F4A" w:rsidRPr="008601D9">
        <w:rPr>
          <w:rFonts w:ascii="Arial" w:hAnsi="Arial" w:cs="Arial"/>
          <w:sz w:val="20"/>
          <w:szCs w:val="20"/>
        </w:rPr>
        <w:t>:</w:t>
      </w:r>
      <w:r w:rsidR="008601D9" w:rsidRPr="008601D9">
        <w:rPr>
          <w:rFonts w:ascii="Arial" w:hAnsi="Arial" w:cs="Arial"/>
          <w:sz w:val="20"/>
          <w:szCs w:val="20"/>
        </w:rPr>
        <w:t xml:space="preserve"> </w:t>
      </w:r>
      <w:r w:rsidR="00BB4CD2" w:rsidRPr="008601D9">
        <w:rPr>
          <w:rFonts w:ascii="Arial" w:hAnsi="Arial" w:cs="Arial"/>
          <w:b/>
          <w:bCs/>
          <w:sz w:val="20"/>
          <w:szCs w:val="20"/>
        </w:rPr>
        <w:t xml:space="preserve">Część nr 1 */ Część nr 2 */ Część nr 3 */ Część nr 4 * </w:t>
      </w:r>
      <w:r w:rsidR="00BB4CD2" w:rsidRPr="008601D9">
        <w:rPr>
          <w:rFonts w:ascii="Arial" w:eastAsia="Calibri" w:hAnsi="Arial" w:cs="Arial"/>
          <w:bCs/>
          <w:sz w:val="20"/>
          <w:szCs w:val="20"/>
        </w:rPr>
        <w:t>–  od dnia podpisania umowy</w:t>
      </w:r>
      <w:r w:rsidR="00BB4CD2" w:rsidRPr="008601D9">
        <w:rPr>
          <w:rFonts w:ascii="Arial" w:eastAsia="Calibri" w:hAnsi="Arial" w:cs="Arial"/>
          <w:b/>
          <w:bCs/>
          <w:sz w:val="20"/>
          <w:szCs w:val="20"/>
        </w:rPr>
        <w:t xml:space="preserve"> do dnia 30 września 2022 r.</w:t>
      </w:r>
    </w:p>
    <w:p w14:paraId="144D9094" w14:textId="4E1A83F3" w:rsidR="00A81F4A" w:rsidRPr="008601D9" w:rsidRDefault="00BB0CC9" w:rsidP="00B91328">
      <w:pPr>
        <w:jc w:val="both"/>
        <w:rPr>
          <w:rFonts w:ascii="Arial" w:hAnsi="Arial" w:cs="Arial"/>
          <w:b/>
          <w:sz w:val="20"/>
          <w:szCs w:val="20"/>
        </w:rPr>
      </w:pPr>
      <w:r w:rsidRPr="008601D9">
        <w:rPr>
          <w:rFonts w:ascii="Arial" w:hAnsi="Arial" w:cs="Arial"/>
          <w:b/>
          <w:sz w:val="20"/>
          <w:szCs w:val="20"/>
        </w:rPr>
        <w:t>UWAGA:</w:t>
      </w:r>
      <w:r w:rsidR="008601D9" w:rsidRPr="008601D9">
        <w:rPr>
          <w:rFonts w:ascii="Arial" w:hAnsi="Arial" w:cs="Arial"/>
          <w:b/>
          <w:sz w:val="20"/>
          <w:szCs w:val="20"/>
        </w:rPr>
        <w:t xml:space="preserve"> </w:t>
      </w:r>
      <w:r w:rsidR="00A81F4A" w:rsidRPr="008601D9">
        <w:rPr>
          <w:rFonts w:ascii="Arial" w:hAnsi="Arial" w:cs="Arial"/>
          <w:sz w:val="20"/>
          <w:szCs w:val="20"/>
        </w:rPr>
        <w:t xml:space="preserve">Jakkolwiek zgodnie z zapisami art. 436 ust. 2 ustawy </w:t>
      </w:r>
      <w:proofErr w:type="spellStart"/>
      <w:r w:rsidR="00A81F4A" w:rsidRPr="008601D9">
        <w:rPr>
          <w:rFonts w:ascii="Arial" w:hAnsi="Arial" w:cs="Arial"/>
          <w:sz w:val="20"/>
          <w:szCs w:val="20"/>
        </w:rPr>
        <w:t>Pzp</w:t>
      </w:r>
      <w:proofErr w:type="spellEnd"/>
      <w:r w:rsidR="00A81F4A" w:rsidRPr="008601D9">
        <w:rPr>
          <w:rFonts w:ascii="Arial" w:hAnsi="Arial" w:cs="Arial"/>
          <w:sz w:val="20"/>
          <w:szCs w:val="20"/>
        </w:rPr>
        <w:t xml:space="preserve">, termin wykonania zamówienia powinien być określony w dniach, tygodniach, miesiącach lub latach, powołując się na zapis, mówiący </w:t>
      </w:r>
      <w:r w:rsidRPr="008601D9">
        <w:rPr>
          <w:rFonts w:ascii="Arial" w:hAnsi="Arial" w:cs="Arial"/>
          <w:sz w:val="20"/>
          <w:szCs w:val="20"/>
        </w:rPr>
        <w:br/>
      </w:r>
      <w:r w:rsidR="00A81F4A" w:rsidRPr="008601D9">
        <w:rPr>
          <w:rFonts w:ascii="Arial" w:hAnsi="Arial" w:cs="Arial"/>
          <w:sz w:val="20"/>
          <w:szCs w:val="20"/>
        </w:rPr>
        <w:t xml:space="preserve">o tym, że określenie terminu datą dzienną powinno być wyjątkiem i może być zastosowane tylko wtedy, gdy jest to uzasadnione obiektywną przyczyną, Zamawiający informuje, że określenie terminu wykonania zamówienia wynika z faktu, iż całe zadanie inwestycyjne realizowane jest z udziałem środków zewnętrznych w ramach </w:t>
      </w:r>
      <w:r w:rsidR="00A81F4A" w:rsidRPr="008601D9">
        <w:rPr>
          <w:rFonts w:ascii="Arial" w:hAnsi="Arial" w:cs="Arial"/>
          <w:b/>
          <w:sz w:val="20"/>
          <w:szCs w:val="20"/>
        </w:rPr>
        <w:t>Rządowego Funduszu POLSKI ŁAD Programu Inwestycji Strategicznych</w:t>
      </w:r>
      <w:r w:rsidR="00A81F4A" w:rsidRPr="008601D9">
        <w:rPr>
          <w:rFonts w:ascii="Arial" w:hAnsi="Arial" w:cs="Arial"/>
          <w:sz w:val="20"/>
          <w:szCs w:val="20"/>
        </w:rPr>
        <w:t>, co obliguje Zamawiającego do przestrzegania harmonogramu realizacji projektu oraz warunków płatności wynikających ze wstępnej promesy dotyczącej dofinansowania inwestycji z Programu Rządowego Funduszu Polski Ład: Programu Inwestycji Strategicznych.</w:t>
      </w:r>
    </w:p>
    <w:p w14:paraId="7EB04AA4" w14:textId="77777777" w:rsidR="000C2E82" w:rsidRDefault="000C2E82" w:rsidP="000C2E82">
      <w:pPr>
        <w:pStyle w:val="Nagwek1"/>
        <w:jc w:val="left"/>
        <w:rPr>
          <w:sz w:val="20"/>
          <w:szCs w:val="20"/>
        </w:rPr>
      </w:pPr>
      <w:bookmarkStart w:id="191" w:name="_Toc65657784"/>
      <w:r w:rsidRPr="00E223BF">
        <w:t xml:space="preserve">ROZDZIAŁ </w:t>
      </w:r>
      <w:r>
        <w:t>X</w:t>
      </w:r>
      <w:r w:rsidR="00BA2BD1">
        <w:t>V</w:t>
      </w:r>
      <w:r w:rsidR="00C87CA6">
        <w:t>.</w:t>
      </w:r>
      <w:r>
        <w:t>WARUNKI UDZIAŁU W POSTĘPOWANIU</w:t>
      </w:r>
      <w:bookmarkEnd w:id="191"/>
    </w:p>
    <w:p w14:paraId="4C2C68DB" w14:textId="77777777" w:rsidR="00D254F1" w:rsidRDefault="003E0383" w:rsidP="00A97D58">
      <w:pPr>
        <w:pStyle w:val="Akapitzlist"/>
        <w:numPr>
          <w:ilvl w:val="1"/>
          <w:numId w:val="58"/>
        </w:numPr>
        <w:spacing w:before="120"/>
        <w:ind w:left="426" w:hanging="426"/>
        <w:jc w:val="both"/>
        <w:rPr>
          <w:rFonts w:ascii="Arial" w:hAnsi="Arial" w:cs="Arial"/>
          <w:sz w:val="20"/>
          <w:szCs w:val="20"/>
        </w:rPr>
      </w:pPr>
      <w:bookmarkStart w:id="192" w:name="OLE_LINK2"/>
      <w:bookmarkEnd w:id="186"/>
      <w:bookmarkEnd w:id="187"/>
      <w:bookmarkEnd w:id="188"/>
      <w:bookmarkEnd w:id="189"/>
      <w:bookmarkEnd w:id="190"/>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XVI</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14:paraId="5EBF71BF" w14:textId="77777777" w:rsidR="00CE731D" w:rsidRDefault="00CE731D" w:rsidP="00A97D58">
      <w:pPr>
        <w:pStyle w:val="Akapitzlist"/>
        <w:numPr>
          <w:ilvl w:val="1"/>
          <w:numId w:val="58"/>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14:paraId="717BA492" w14:textId="77777777" w:rsidR="003E0383" w:rsidRPr="00700A04" w:rsidRDefault="003E0383" w:rsidP="00A97D58">
      <w:pPr>
        <w:pStyle w:val="pkt"/>
        <w:numPr>
          <w:ilvl w:val="0"/>
          <w:numId w:val="96"/>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14:paraId="2F655C5E" w14:textId="77777777"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14:paraId="5E954834" w14:textId="77777777"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14:paraId="1FFFECBA" w14:textId="77777777" w:rsidR="00FF49C8" w:rsidRPr="00700A04" w:rsidRDefault="003E0383" w:rsidP="00A97D58">
      <w:pPr>
        <w:pStyle w:val="pkt"/>
        <w:numPr>
          <w:ilvl w:val="0"/>
          <w:numId w:val="96"/>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14:paraId="38295C62" w14:textId="77777777"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14:paraId="25C9FA03" w14:textId="77777777" w:rsidR="00D254F1" w:rsidRDefault="00CE731D" w:rsidP="00CE731D">
      <w:pPr>
        <w:pStyle w:val="pkt"/>
        <w:spacing w:before="0" w:after="0"/>
        <w:ind w:firstLine="0"/>
        <w:rPr>
          <w:rFonts w:ascii="Arial" w:hAnsi="Arial" w:cs="Arial"/>
          <w:bCs/>
          <w:sz w:val="20"/>
        </w:rPr>
      </w:pPr>
      <w:r w:rsidRPr="0083426B">
        <w:rPr>
          <w:rFonts w:ascii="Arial" w:hAnsi="Arial" w:cs="Arial"/>
          <w:sz w:val="20"/>
        </w:rPr>
        <w:lastRenderedPageBreak/>
        <w:t>Zamawiający nie stawia warunku w powyższym zakresie</w:t>
      </w:r>
      <w:r>
        <w:rPr>
          <w:rFonts w:ascii="Arial" w:hAnsi="Arial" w:cs="Arial"/>
          <w:sz w:val="20"/>
        </w:rPr>
        <w:t>;</w:t>
      </w:r>
    </w:p>
    <w:p w14:paraId="508919D5" w14:textId="77777777" w:rsidR="00D254F1" w:rsidRPr="00700A04" w:rsidRDefault="00D254F1" w:rsidP="00A97D58">
      <w:pPr>
        <w:pStyle w:val="pkt"/>
        <w:numPr>
          <w:ilvl w:val="0"/>
          <w:numId w:val="96"/>
        </w:numPr>
        <w:spacing w:before="0" w:after="0"/>
        <w:ind w:left="851" w:hanging="425"/>
        <w:rPr>
          <w:rFonts w:ascii="Arial" w:hAnsi="Arial" w:cs="Arial"/>
          <w:b/>
          <w:bCs/>
          <w:sz w:val="20"/>
        </w:rPr>
      </w:pPr>
      <w:r w:rsidRPr="00700A04">
        <w:rPr>
          <w:rFonts w:ascii="Arial" w:hAnsi="Arial" w:cs="Arial"/>
          <w:b/>
          <w:bCs/>
          <w:sz w:val="20"/>
        </w:rPr>
        <w:t>Sytuacji ekonomicznej lub finansowej</w:t>
      </w:r>
    </w:p>
    <w:p w14:paraId="36B0EAEE" w14:textId="77777777"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14:paraId="3C316B2D" w14:textId="77777777" w:rsidR="00AA6123" w:rsidRPr="00E77EE4" w:rsidRDefault="00AA6123" w:rsidP="00AA6123">
      <w:pPr>
        <w:widowControl w:val="0"/>
        <w:suppressAutoHyphens/>
        <w:ind w:left="851"/>
        <w:jc w:val="both"/>
        <w:rPr>
          <w:rFonts w:ascii="Arial" w:hAnsi="Arial" w:cs="Arial"/>
          <w:b/>
          <w:bCs/>
          <w:sz w:val="20"/>
          <w:szCs w:val="20"/>
          <w:u w:val="single"/>
        </w:rPr>
      </w:pPr>
      <w:r w:rsidRPr="00E77EE4">
        <w:rPr>
          <w:rFonts w:ascii="Arial" w:hAnsi="Arial" w:cs="Arial"/>
          <w:b/>
          <w:bCs/>
          <w:sz w:val="20"/>
          <w:szCs w:val="20"/>
          <w:u w:val="single"/>
        </w:rPr>
        <w:t>CZĘŚĆ I:</w:t>
      </w:r>
    </w:p>
    <w:p w14:paraId="4EE97876" w14:textId="77777777" w:rsidR="00C44D0B" w:rsidRPr="00BA2BD1" w:rsidRDefault="00C44D0B" w:rsidP="00BA2BD1">
      <w:pPr>
        <w:ind w:left="851"/>
        <w:jc w:val="both"/>
        <w:rPr>
          <w:rFonts w:ascii="Arial" w:hAnsi="Arial" w:cs="Arial"/>
          <w:bCs/>
          <w:i/>
          <w:sz w:val="20"/>
          <w:szCs w:val="20"/>
        </w:rPr>
      </w:pPr>
      <w:r w:rsidRPr="00BA2BD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3A773A">
        <w:rPr>
          <w:rFonts w:ascii="Arial" w:hAnsi="Arial" w:cs="Arial"/>
          <w:b/>
          <w:bCs/>
          <w:sz w:val="20"/>
          <w:szCs w:val="20"/>
        </w:rPr>
        <w:t>300.000</w:t>
      </w:r>
      <w:r w:rsidR="001B0F85" w:rsidRPr="00BA2BD1">
        <w:rPr>
          <w:rFonts w:ascii="Arial" w:hAnsi="Arial" w:cs="Arial"/>
          <w:b/>
          <w:bCs/>
          <w:sz w:val="20"/>
          <w:szCs w:val="20"/>
        </w:rPr>
        <w:t>,</w:t>
      </w:r>
      <w:r w:rsidRPr="00BA2BD1">
        <w:rPr>
          <w:rFonts w:ascii="Arial" w:hAnsi="Arial" w:cs="Arial"/>
          <w:b/>
          <w:bCs/>
          <w:sz w:val="20"/>
          <w:szCs w:val="20"/>
        </w:rPr>
        <w:t>00 PLN</w:t>
      </w:r>
      <w:r w:rsidRPr="00BA2BD1">
        <w:rPr>
          <w:rFonts w:ascii="Arial" w:hAnsi="Arial" w:cs="Arial"/>
          <w:bCs/>
          <w:i/>
          <w:sz w:val="20"/>
          <w:szCs w:val="20"/>
        </w:rPr>
        <w:t xml:space="preserve">(słownie: </w:t>
      </w:r>
      <w:r w:rsidR="003A773A">
        <w:rPr>
          <w:rFonts w:ascii="Arial" w:hAnsi="Arial" w:cs="Arial"/>
          <w:bCs/>
          <w:i/>
          <w:sz w:val="20"/>
          <w:szCs w:val="20"/>
        </w:rPr>
        <w:t>trzysta</w:t>
      </w:r>
      <w:r w:rsidR="00650885">
        <w:rPr>
          <w:rFonts w:ascii="Arial" w:hAnsi="Arial" w:cs="Arial"/>
          <w:bCs/>
          <w:i/>
          <w:sz w:val="20"/>
          <w:szCs w:val="20"/>
        </w:rPr>
        <w:t xml:space="preserve"> tysięcy</w:t>
      </w:r>
      <w:r w:rsidR="001B0F85" w:rsidRPr="00BA2BD1">
        <w:rPr>
          <w:rFonts w:ascii="Arial" w:hAnsi="Arial" w:cs="Arial"/>
          <w:bCs/>
          <w:i/>
          <w:sz w:val="20"/>
          <w:szCs w:val="20"/>
        </w:rPr>
        <w:t xml:space="preserve"> złotych</w:t>
      </w:r>
      <w:r w:rsidRPr="00BA2BD1">
        <w:rPr>
          <w:rFonts w:ascii="Arial" w:hAnsi="Arial" w:cs="Arial"/>
          <w:bCs/>
          <w:i/>
          <w:sz w:val="20"/>
          <w:szCs w:val="20"/>
        </w:rPr>
        <w:t xml:space="preserve"> 00/100).</w:t>
      </w:r>
    </w:p>
    <w:p w14:paraId="6DBF1BE9" w14:textId="77777777" w:rsidR="00C44D0B" w:rsidRDefault="00C44D0B" w:rsidP="00F9059B">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14:paraId="579E99B4" w14:textId="77777777" w:rsidR="00AA6123" w:rsidRPr="00E77EE4" w:rsidRDefault="00AA6123" w:rsidP="00AA6123">
      <w:pPr>
        <w:widowControl w:val="0"/>
        <w:suppressAutoHyphens/>
        <w:ind w:left="851"/>
        <w:jc w:val="both"/>
        <w:rPr>
          <w:rFonts w:ascii="Arial" w:hAnsi="Arial" w:cs="Arial"/>
          <w:b/>
          <w:bCs/>
          <w:sz w:val="20"/>
          <w:szCs w:val="20"/>
          <w:u w:val="single"/>
        </w:rPr>
      </w:pPr>
      <w:r w:rsidRPr="00E77EE4">
        <w:rPr>
          <w:rFonts w:ascii="Arial" w:hAnsi="Arial" w:cs="Arial"/>
          <w:b/>
          <w:bCs/>
          <w:sz w:val="20"/>
          <w:szCs w:val="20"/>
          <w:u w:val="single"/>
        </w:rPr>
        <w:t>CZĘŚĆ II:</w:t>
      </w:r>
    </w:p>
    <w:p w14:paraId="7A7B6322" w14:textId="77777777" w:rsidR="00AA6123" w:rsidRPr="00BA2BD1" w:rsidRDefault="00AA6123" w:rsidP="00AA6123">
      <w:pPr>
        <w:ind w:left="851"/>
        <w:jc w:val="both"/>
        <w:rPr>
          <w:rFonts w:ascii="Arial" w:hAnsi="Arial" w:cs="Arial"/>
          <w:bCs/>
          <w:i/>
          <w:sz w:val="20"/>
          <w:szCs w:val="20"/>
        </w:rPr>
      </w:pPr>
      <w:r w:rsidRPr="00BA2BD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3A773A">
        <w:rPr>
          <w:rFonts w:ascii="Arial" w:hAnsi="Arial" w:cs="Arial"/>
          <w:b/>
          <w:bCs/>
          <w:sz w:val="20"/>
          <w:szCs w:val="20"/>
        </w:rPr>
        <w:t>6</w:t>
      </w:r>
      <w:r w:rsidRPr="00650885">
        <w:rPr>
          <w:rFonts w:ascii="Arial" w:hAnsi="Arial" w:cs="Arial"/>
          <w:b/>
          <w:bCs/>
          <w:sz w:val="20"/>
          <w:szCs w:val="20"/>
        </w:rPr>
        <w:t>0</w:t>
      </w:r>
      <w:r w:rsidRPr="00BA2BD1">
        <w:rPr>
          <w:rFonts w:ascii="Arial" w:hAnsi="Arial" w:cs="Arial"/>
          <w:b/>
          <w:bCs/>
          <w:sz w:val="20"/>
          <w:szCs w:val="20"/>
        </w:rPr>
        <w:t>0.000,00 PLN</w:t>
      </w:r>
      <w:r w:rsidRPr="00BA2BD1">
        <w:rPr>
          <w:rFonts w:ascii="Arial" w:hAnsi="Arial" w:cs="Arial"/>
          <w:bCs/>
          <w:i/>
          <w:sz w:val="20"/>
          <w:szCs w:val="20"/>
        </w:rPr>
        <w:t xml:space="preserve">(słownie: </w:t>
      </w:r>
      <w:r w:rsidR="003A773A">
        <w:rPr>
          <w:rFonts w:ascii="Arial" w:hAnsi="Arial" w:cs="Arial"/>
          <w:bCs/>
          <w:i/>
          <w:sz w:val="20"/>
          <w:szCs w:val="20"/>
        </w:rPr>
        <w:t>sześćset</w:t>
      </w:r>
      <w:r>
        <w:rPr>
          <w:rFonts w:ascii="Arial" w:hAnsi="Arial" w:cs="Arial"/>
          <w:bCs/>
          <w:i/>
          <w:sz w:val="20"/>
          <w:szCs w:val="20"/>
        </w:rPr>
        <w:t xml:space="preserve"> tysięcy</w:t>
      </w:r>
      <w:r w:rsidRPr="00BA2BD1">
        <w:rPr>
          <w:rFonts w:ascii="Arial" w:hAnsi="Arial" w:cs="Arial"/>
          <w:bCs/>
          <w:i/>
          <w:sz w:val="20"/>
          <w:szCs w:val="20"/>
        </w:rPr>
        <w:t xml:space="preserve"> złotych 00/100).</w:t>
      </w:r>
    </w:p>
    <w:p w14:paraId="6A96F9E6" w14:textId="77777777" w:rsidR="00AA6123" w:rsidRDefault="00AA6123" w:rsidP="00AA6123">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14:paraId="3CFDD1C9" w14:textId="77777777" w:rsidR="00AA6123" w:rsidRPr="00E77EE4" w:rsidRDefault="00AA6123" w:rsidP="00AA6123">
      <w:pPr>
        <w:widowControl w:val="0"/>
        <w:suppressAutoHyphens/>
        <w:ind w:left="851"/>
        <w:jc w:val="both"/>
        <w:rPr>
          <w:rFonts w:ascii="Arial" w:hAnsi="Arial" w:cs="Arial"/>
          <w:b/>
          <w:bCs/>
          <w:sz w:val="20"/>
          <w:szCs w:val="20"/>
          <w:u w:val="single"/>
        </w:rPr>
      </w:pPr>
      <w:r w:rsidRPr="00E77EE4">
        <w:rPr>
          <w:rFonts w:ascii="Arial" w:hAnsi="Arial" w:cs="Arial"/>
          <w:b/>
          <w:bCs/>
          <w:sz w:val="20"/>
          <w:szCs w:val="20"/>
          <w:u w:val="single"/>
        </w:rPr>
        <w:t>CZĘŚĆ III:</w:t>
      </w:r>
    </w:p>
    <w:p w14:paraId="7065CEB4" w14:textId="77777777" w:rsidR="00AA6123" w:rsidRPr="00BA2BD1" w:rsidRDefault="00AA6123" w:rsidP="00AA6123">
      <w:pPr>
        <w:ind w:left="851"/>
        <w:jc w:val="both"/>
        <w:rPr>
          <w:rFonts w:ascii="Arial" w:hAnsi="Arial" w:cs="Arial"/>
          <w:bCs/>
          <w:i/>
          <w:sz w:val="20"/>
          <w:szCs w:val="20"/>
        </w:rPr>
      </w:pPr>
      <w:r w:rsidRPr="00BA2BD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3A773A">
        <w:rPr>
          <w:rFonts w:ascii="Arial" w:hAnsi="Arial" w:cs="Arial"/>
          <w:b/>
          <w:bCs/>
          <w:sz w:val="20"/>
          <w:szCs w:val="20"/>
        </w:rPr>
        <w:t>6</w:t>
      </w:r>
      <w:r w:rsidRPr="00650885">
        <w:rPr>
          <w:rFonts w:ascii="Arial" w:hAnsi="Arial" w:cs="Arial"/>
          <w:b/>
          <w:bCs/>
          <w:sz w:val="20"/>
          <w:szCs w:val="20"/>
        </w:rPr>
        <w:t>0</w:t>
      </w:r>
      <w:r w:rsidRPr="00BA2BD1">
        <w:rPr>
          <w:rFonts w:ascii="Arial" w:hAnsi="Arial" w:cs="Arial"/>
          <w:b/>
          <w:bCs/>
          <w:sz w:val="20"/>
          <w:szCs w:val="20"/>
        </w:rPr>
        <w:t>0.000,00 PLN</w:t>
      </w:r>
      <w:r w:rsidRPr="00BA2BD1">
        <w:rPr>
          <w:rFonts w:ascii="Arial" w:hAnsi="Arial" w:cs="Arial"/>
          <w:bCs/>
          <w:i/>
          <w:sz w:val="20"/>
          <w:szCs w:val="20"/>
        </w:rPr>
        <w:t xml:space="preserve">(słownie: </w:t>
      </w:r>
      <w:r w:rsidR="003A773A">
        <w:rPr>
          <w:rFonts w:ascii="Arial" w:hAnsi="Arial" w:cs="Arial"/>
          <w:bCs/>
          <w:i/>
          <w:sz w:val="20"/>
          <w:szCs w:val="20"/>
        </w:rPr>
        <w:t>sześćset</w:t>
      </w:r>
      <w:r>
        <w:rPr>
          <w:rFonts w:ascii="Arial" w:hAnsi="Arial" w:cs="Arial"/>
          <w:bCs/>
          <w:i/>
          <w:sz w:val="20"/>
          <w:szCs w:val="20"/>
        </w:rPr>
        <w:t xml:space="preserve"> tysięcy</w:t>
      </w:r>
      <w:r w:rsidRPr="00BA2BD1">
        <w:rPr>
          <w:rFonts w:ascii="Arial" w:hAnsi="Arial" w:cs="Arial"/>
          <w:bCs/>
          <w:i/>
          <w:sz w:val="20"/>
          <w:szCs w:val="20"/>
        </w:rPr>
        <w:t xml:space="preserve"> złotych 00/100).</w:t>
      </w:r>
    </w:p>
    <w:p w14:paraId="0CB7C28F" w14:textId="77777777" w:rsidR="00AA6123" w:rsidRDefault="00AA6123" w:rsidP="00AA6123">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14:paraId="00AFA279" w14:textId="77777777" w:rsidR="00AA6123" w:rsidRPr="00E77EE4" w:rsidRDefault="00AA6123" w:rsidP="00AA6123">
      <w:pPr>
        <w:widowControl w:val="0"/>
        <w:suppressAutoHyphens/>
        <w:ind w:left="851"/>
        <w:jc w:val="both"/>
        <w:rPr>
          <w:rFonts w:ascii="Arial" w:hAnsi="Arial" w:cs="Arial"/>
          <w:b/>
          <w:bCs/>
          <w:sz w:val="20"/>
          <w:szCs w:val="20"/>
          <w:u w:val="single"/>
        </w:rPr>
      </w:pPr>
      <w:r w:rsidRPr="00E77EE4">
        <w:rPr>
          <w:rFonts w:ascii="Arial" w:hAnsi="Arial" w:cs="Arial"/>
          <w:b/>
          <w:bCs/>
          <w:sz w:val="20"/>
          <w:szCs w:val="20"/>
          <w:u w:val="single"/>
        </w:rPr>
        <w:t>CZĘŚĆ IV:</w:t>
      </w:r>
    </w:p>
    <w:p w14:paraId="6CF8AA1C" w14:textId="77777777" w:rsidR="00AA6123" w:rsidRPr="00BA2BD1" w:rsidRDefault="00AA6123" w:rsidP="00AA6123">
      <w:pPr>
        <w:ind w:left="851"/>
        <w:jc w:val="both"/>
        <w:rPr>
          <w:rFonts w:ascii="Arial" w:hAnsi="Arial" w:cs="Arial"/>
          <w:bCs/>
          <w:i/>
          <w:sz w:val="20"/>
          <w:szCs w:val="20"/>
        </w:rPr>
      </w:pPr>
      <w:r w:rsidRPr="00BA2BD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3A773A">
        <w:rPr>
          <w:rFonts w:ascii="Arial" w:hAnsi="Arial" w:cs="Arial"/>
          <w:b/>
          <w:bCs/>
          <w:sz w:val="20"/>
          <w:szCs w:val="20"/>
        </w:rPr>
        <w:t>3</w:t>
      </w:r>
      <w:r w:rsidRPr="00650885">
        <w:rPr>
          <w:rFonts w:ascii="Arial" w:hAnsi="Arial" w:cs="Arial"/>
          <w:b/>
          <w:bCs/>
          <w:sz w:val="20"/>
          <w:szCs w:val="20"/>
        </w:rPr>
        <w:t>0</w:t>
      </w:r>
      <w:r w:rsidRPr="00BA2BD1">
        <w:rPr>
          <w:rFonts w:ascii="Arial" w:hAnsi="Arial" w:cs="Arial"/>
          <w:b/>
          <w:bCs/>
          <w:sz w:val="20"/>
          <w:szCs w:val="20"/>
        </w:rPr>
        <w:t>0.000,00 PLN</w:t>
      </w:r>
      <w:r w:rsidRPr="00BA2BD1">
        <w:rPr>
          <w:rFonts w:ascii="Arial" w:hAnsi="Arial" w:cs="Arial"/>
          <w:bCs/>
          <w:i/>
          <w:sz w:val="20"/>
          <w:szCs w:val="20"/>
        </w:rPr>
        <w:t xml:space="preserve">(słownie: </w:t>
      </w:r>
      <w:r w:rsidR="003A773A">
        <w:rPr>
          <w:rFonts w:ascii="Arial" w:hAnsi="Arial" w:cs="Arial"/>
          <w:bCs/>
          <w:i/>
          <w:sz w:val="20"/>
          <w:szCs w:val="20"/>
        </w:rPr>
        <w:t>trzysta</w:t>
      </w:r>
      <w:r>
        <w:rPr>
          <w:rFonts w:ascii="Arial" w:hAnsi="Arial" w:cs="Arial"/>
          <w:bCs/>
          <w:i/>
          <w:sz w:val="20"/>
          <w:szCs w:val="20"/>
        </w:rPr>
        <w:t xml:space="preserve"> tysięcy</w:t>
      </w:r>
      <w:r w:rsidRPr="00BA2BD1">
        <w:rPr>
          <w:rFonts w:ascii="Arial" w:hAnsi="Arial" w:cs="Arial"/>
          <w:bCs/>
          <w:i/>
          <w:sz w:val="20"/>
          <w:szCs w:val="20"/>
        </w:rPr>
        <w:t xml:space="preserve"> złotych 00/100).</w:t>
      </w:r>
    </w:p>
    <w:p w14:paraId="1AA2F02F" w14:textId="77777777" w:rsidR="00AA6123" w:rsidRDefault="00AA6123" w:rsidP="00AA6123">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14:paraId="77E4EB66" w14:textId="77777777" w:rsidR="00691785" w:rsidRDefault="00691785" w:rsidP="00F9059B">
      <w:pPr>
        <w:pStyle w:val="pkt"/>
        <w:tabs>
          <w:tab w:val="left" w:pos="1418"/>
        </w:tabs>
        <w:spacing w:before="0"/>
        <w:ind w:firstLine="0"/>
        <w:rPr>
          <w:rFonts w:ascii="Arial" w:hAnsi="Arial" w:cs="Arial"/>
          <w:bCs/>
          <w:sz w:val="20"/>
        </w:rPr>
      </w:pPr>
    </w:p>
    <w:p w14:paraId="2427AE54" w14:textId="77777777" w:rsidR="00D254F1" w:rsidRPr="00700A04" w:rsidRDefault="00D254F1" w:rsidP="00A97D58">
      <w:pPr>
        <w:pStyle w:val="pkt"/>
        <w:numPr>
          <w:ilvl w:val="0"/>
          <w:numId w:val="96"/>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14:paraId="2157932D" w14:textId="77777777" w:rsidR="006C56CE" w:rsidRDefault="006C56CE" w:rsidP="00D87A2E">
      <w:pPr>
        <w:pStyle w:val="pkt"/>
        <w:ind w:firstLine="6"/>
        <w:rPr>
          <w:rFonts w:ascii="Arial" w:hAnsi="Arial" w:cs="Arial"/>
          <w:bCs/>
          <w:sz w:val="20"/>
        </w:rPr>
      </w:pPr>
      <w:bookmarkStart w:id="193" w:name="_Toc253652294"/>
      <w:bookmarkStart w:id="194" w:name="_Toc253652617"/>
      <w:bookmarkStart w:id="195" w:name="_Toc253652648"/>
      <w:bookmarkStart w:id="196" w:name="_Toc253653119"/>
      <w:bookmarkStart w:id="197" w:name="_Toc253653668"/>
      <w:bookmarkEnd w:id="192"/>
      <w:r w:rsidRPr="00D254F1">
        <w:rPr>
          <w:rFonts w:ascii="Arial" w:hAnsi="Arial" w:cs="Arial"/>
          <w:bCs/>
          <w:sz w:val="20"/>
        </w:rPr>
        <w:t xml:space="preserve">Określenie warunków: </w:t>
      </w:r>
    </w:p>
    <w:p w14:paraId="37B5E3D7" w14:textId="77777777" w:rsidR="00E77EE4" w:rsidRPr="00E77EE4" w:rsidRDefault="00E77EE4" w:rsidP="00E77EE4">
      <w:pPr>
        <w:widowControl w:val="0"/>
        <w:suppressAutoHyphens/>
        <w:ind w:left="851"/>
        <w:jc w:val="both"/>
        <w:rPr>
          <w:rFonts w:ascii="Arial" w:hAnsi="Arial" w:cs="Arial"/>
          <w:b/>
          <w:bCs/>
          <w:sz w:val="20"/>
          <w:szCs w:val="20"/>
          <w:u w:val="single"/>
        </w:rPr>
      </w:pPr>
      <w:r w:rsidRPr="00E77EE4">
        <w:rPr>
          <w:rFonts w:ascii="Arial" w:hAnsi="Arial" w:cs="Arial"/>
          <w:b/>
          <w:bCs/>
          <w:sz w:val="20"/>
          <w:szCs w:val="20"/>
          <w:u w:val="single"/>
        </w:rPr>
        <w:t>CZĘŚĆ I:</w:t>
      </w:r>
    </w:p>
    <w:p w14:paraId="57F27550" w14:textId="71CFDA73" w:rsidR="00E77EE4" w:rsidRPr="00D70B0C" w:rsidRDefault="00E77EE4" w:rsidP="00E77EE4">
      <w:pPr>
        <w:pStyle w:val="pkt"/>
        <w:numPr>
          <w:ilvl w:val="0"/>
          <w:numId w:val="24"/>
        </w:numPr>
        <w:tabs>
          <w:tab w:val="left" w:pos="1418"/>
        </w:tabs>
        <w:overflowPunct w:val="0"/>
        <w:autoSpaceDE w:val="0"/>
        <w:autoSpaceDN w:val="0"/>
        <w:adjustRightInd w:val="0"/>
        <w:ind w:left="1134" w:hanging="283"/>
        <w:rPr>
          <w:rFonts w:ascii="Arial" w:hAnsi="Arial" w:cs="Arial"/>
          <w:bCs/>
          <w:sz w:val="20"/>
        </w:rPr>
      </w:pPr>
      <w:r w:rsidRPr="00D70B0C">
        <w:rPr>
          <w:rFonts w:ascii="Arial" w:hAnsi="Arial" w:cs="Arial"/>
          <w:bCs/>
          <w:sz w:val="20"/>
        </w:rPr>
        <w:t xml:space="preserve">Warunek ten zostanie spełniony, gdy Wykonawca wykaże wykonanie nie wcześniej niż </w:t>
      </w:r>
      <w:r w:rsidRPr="00D70B0C">
        <w:rPr>
          <w:rFonts w:ascii="Arial" w:hAnsi="Arial" w:cs="Arial"/>
          <w:bCs/>
          <w:sz w:val="20"/>
        </w:rPr>
        <w:br/>
        <w:t xml:space="preserve">w okresie ostatnich 5 lat (a jeżeli okres prowadzenia </w:t>
      </w:r>
      <w:r>
        <w:rPr>
          <w:rFonts w:ascii="Arial" w:hAnsi="Arial" w:cs="Arial"/>
          <w:bCs/>
          <w:sz w:val="20"/>
        </w:rPr>
        <w:t xml:space="preserve">działalności </w:t>
      </w:r>
      <w:r w:rsidRPr="00D70B0C">
        <w:rPr>
          <w:rFonts w:ascii="Arial" w:hAnsi="Arial" w:cs="Arial"/>
          <w:bCs/>
          <w:sz w:val="20"/>
        </w:rPr>
        <w:t xml:space="preserve">jest krótszy – w tym okresie) przed upływem terminu składania ofert </w:t>
      </w:r>
      <w:r w:rsidRPr="0076402F">
        <w:rPr>
          <w:rFonts w:ascii="Arial" w:hAnsi="Arial" w:cs="Arial"/>
          <w:b/>
          <w:bCs/>
          <w:sz w:val="20"/>
        </w:rPr>
        <w:t xml:space="preserve">min. </w:t>
      </w:r>
      <w:r>
        <w:rPr>
          <w:rFonts w:ascii="Arial" w:hAnsi="Arial" w:cs="Arial"/>
          <w:b/>
          <w:bCs/>
          <w:sz w:val="20"/>
        </w:rPr>
        <w:t>jedno zadanie</w:t>
      </w:r>
      <w:r w:rsidR="008601D9">
        <w:rPr>
          <w:rFonts w:ascii="Arial" w:hAnsi="Arial" w:cs="Arial"/>
          <w:b/>
          <w:bCs/>
          <w:sz w:val="20"/>
        </w:rPr>
        <w:t xml:space="preserve"> </w:t>
      </w:r>
      <w:r w:rsidRPr="0076402F">
        <w:rPr>
          <w:rFonts w:ascii="Arial" w:hAnsi="Arial" w:cs="Arial"/>
          <w:b/>
          <w:sz w:val="20"/>
        </w:rPr>
        <w:t>polegając</w:t>
      </w:r>
      <w:r>
        <w:rPr>
          <w:rFonts w:ascii="Arial" w:hAnsi="Arial" w:cs="Arial"/>
          <w:b/>
          <w:sz w:val="20"/>
        </w:rPr>
        <w:t>e</w:t>
      </w:r>
      <w:r w:rsidRPr="0076402F">
        <w:rPr>
          <w:rFonts w:ascii="Arial" w:hAnsi="Arial" w:cs="Arial"/>
          <w:b/>
          <w:sz w:val="20"/>
        </w:rPr>
        <w:t xml:space="preserve"> na </w:t>
      </w:r>
      <w:r>
        <w:rPr>
          <w:rFonts w:ascii="Arial" w:hAnsi="Arial" w:cs="Arial"/>
          <w:b/>
          <w:sz w:val="20"/>
        </w:rPr>
        <w:t>budowie</w:t>
      </w:r>
      <w:r w:rsidRPr="0076402F">
        <w:rPr>
          <w:rFonts w:ascii="Arial" w:hAnsi="Arial" w:cs="Arial"/>
          <w:b/>
          <w:sz w:val="20"/>
        </w:rPr>
        <w:t xml:space="preserve">/przebudowie/remoncie nawierzchni dróg </w:t>
      </w:r>
      <w:r>
        <w:rPr>
          <w:rFonts w:ascii="Arial" w:hAnsi="Arial" w:cs="Arial"/>
          <w:b/>
          <w:sz w:val="20"/>
        </w:rPr>
        <w:t xml:space="preserve">bitumicznych </w:t>
      </w:r>
      <w:r w:rsidRPr="0076402F">
        <w:rPr>
          <w:rFonts w:ascii="Arial" w:hAnsi="Arial" w:cs="Arial"/>
          <w:b/>
          <w:sz w:val="20"/>
        </w:rPr>
        <w:t xml:space="preserve">na wartość co najmniej </w:t>
      </w:r>
      <w:r w:rsidR="003A773A">
        <w:rPr>
          <w:rFonts w:ascii="Arial" w:hAnsi="Arial" w:cs="Arial"/>
          <w:b/>
          <w:sz w:val="20"/>
        </w:rPr>
        <w:t>3</w:t>
      </w:r>
      <w:r>
        <w:rPr>
          <w:rFonts w:ascii="Arial" w:hAnsi="Arial" w:cs="Arial"/>
          <w:b/>
          <w:sz w:val="20"/>
        </w:rPr>
        <w:t xml:space="preserve">00.000,00 </w:t>
      </w:r>
      <w:r w:rsidRPr="0076402F">
        <w:rPr>
          <w:rFonts w:ascii="Arial" w:hAnsi="Arial" w:cs="Arial"/>
          <w:b/>
          <w:bCs/>
          <w:sz w:val="20"/>
        </w:rPr>
        <w:t>zł brutto</w:t>
      </w:r>
      <w:r w:rsidR="008601D9">
        <w:rPr>
          <w:rFonts w:ascii="Arial" w:hAnsi="Arial" w:cs="Arial"/>
          <w:b/>
          <w:bCs/>
          <w:sz w:val="20"/>
        </w:rPr>
        <w:t xml:space="preserve"> </w:t>
      </w:r>
      <w:r w:rsidRPr="00D70B0C">
        <w:rPr>
          <w:rFonts w:ascii="Arial" w:hAnsi="Arial" w:cs="Arial"/>
          <w:bCs/>
          <w:sz w:val="20"/>
        </w:rPr>
        <w:t>wraz z podan</w:t>
      </w:r>
      <w:r>
        <w:rPr>
          <w:rFonts w:ascii="Arial" w:hAnsi="Arial" w:cs="Arial"/>
          <w:bCs/>
          <w:sz w:val="20"/>
        </w:rPr>
        <w:t>iem ich rodzaju, wartości, daty i</w:t>
      </w:r>
      <w:r w:rsidRPr="00D70B0C">
        <w:rPr>
          <w:rFonts w:ascii="Arial" w:hAnsi="Arial" w:cs="Arial"/>
          <w:bCs/>
          <w:sz w:val="20"/>
        </w:rPr>
        <w:t xml:space="preserve"> miejsca wykonania </w:t>
      </w:r>
      <w:r>
        <w:rPr>
          <w:rFonts w:ascii="Arial" w:hAnsi="Arial" w:cs="Arial"/>
          <w:bCs/>
          <w:sz w:val="20"/>
        </w:rPr>
        <w:t>oraz</w:t>
      </w:r>
      <w:r w:rsidRPr="00D70B0C">
        <w:rPr>
          <w:rFonts w:ascii="Arial" w:hAnsi="Arial" w:cs="Arial"/>
          <w:bCs/>
          <w:sz w:val="20"/>
        </w:rPr>
        <w:t xml:space="preserve">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p>
    <w:p w14:paraId="0B8B5F79" w14:textId="77777777" w:rsidR="00E77EE4" w:rsidRPr="00D254F1" w:rsidRDefault="00E77EE4" w:rsidP="00E77EE4">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14:paraId="7CDA5D86" w14:textId="77777777" w:rsidR="00E77EE4" w:rsidRPr="00085A06" w:rsidRDefault="00E77EE4" w:rsidP="00E77EE4">
      <w:pPr>
        <w:pStyle w:val="Default"/>
        <w:numPr>
          <w:ilvl w:val="0"/>
          <w:numId w:val="24"/>
        </w:numPr>
        <w:tabs>
          <w:tab w:val="left" w:pos="1418"/>
        </w:tabs>
        <w:overflowPunct w:val="0"/>
        <w:ind w:left="1134" w:hanging="283"/>
        <w:jc w:val="both"/>
        <w:rPr>
          <w:rFonts w:ascii="Arial" w:hAnsi="Arial" w:cs="Arial"/>
          <w:b/>
          <w:bCs/>
          <w:sz w:val="20"/>
        </w:rPr>
      </w:pPr>
      <w:r w:rsidRPr="00085A06">
        <w:rPr>
          <w:rFonts w:ascii="Arial" w:hAnsi="Arial" w:cs="Arial"/>
          <w:bCs/>
          <w:sz w:val="20"/>
        </w:rPr>
        <w:t xml:space="preserve">Warunek ten zostanie spełniony, gdy Wykonawca wykaże </w:t>
      </w:r>
      <w:r w:rsidRPr="00085A06">
        <w:rPr>
          <w:rFonts w:ascii="Arial" w:hAnsi="Arial" w:cs="Arial"/>
          <w:b/>
          <w:bCs/>
          <w:sz w:val="20"/>
        </w:rPr>
        <w:t>dysponowanie min. 1 osobą na stanowisku Kierownika robót drogowych</w:t>
      </w:r>
      <w:r w:rsidRPr="00085A06">
        <w:rPr>
          <w:rFonts w:ascii="Arial" w:hAnsi="Arial" w:cs="Arial"/>
          <w:bCs/>
          <w:sz w:val="20"/>
        </w:rPr>
        <w:t>,</w:t>
      </w:r>
      <w:r w:rsidRPr="00085A06">
        <w:rPr>
          <w:rFonts w:ascii="Arial" w:hAnsi="Arial" w:cs="Arial"/>
          <w:sz w:val="20"/>
        </w:rPr>
        <w:t xml:space="preserve"> posiadającą uprawnienia budowlane </w:t>
      </w:r>
      <w:r w:rsidRPr="00085A06">
        <w:rPr>
          <w:rFonts w:ascii="Arial" w:hAnsi="Arial" w:cs="Arial"/>
          <w:sz w:val="20"/>
        </w:rPr>
        <w:br/>
        <w:t xml:space="preserve">w odpowiedniej specjalności wraz z informacją na temat ich kwalifikacji zawodowych, doświadczenia i wykształcenia niezbędnych dla wykonania zamówienia oraz min. 3-letnie doświadczenie w kierowaniu robotami budowlanymi, w tym </w:t>
      </w:r>
      <w:r w:rsidRPr="00085A06">
        <w:rPr>
          <w:rFonts w:ascii="Arial" w:hAnsi="Arial" w:cs="Arial"/>
          <w:b/>
          <w:sz w:val="20"/>
        </w:rPr>
        <w:t xml:space="preserve">należy wykazać min. </w:t>
      </w:r>
      <w:r>
        <w:rPr>
          <w:rFonts w:ascii="Arial" w:hAnsi="Arial" w:cs="Arial"/>
          <w:b/>
          <w:sz w:val="20"/>
        </w:rPr>
        <w:t>jedną</w:t>
      </w:r>
      <w:r w:rsidRPr="00085A06">
        <w:rPr>
          <w:rFonts w:ascii="Arial" w:hAnsi="Arial" w:cs="Arial"/>
          <w:b/>
          <w:sz w:val="20"/>
        </w:rPr>
        <w:t xml:space="preserve"> robot</w:t>
      </w:r>
      <w:r>
        <w:rPr>
          <w:rFonts w:ascii="Arial" w:hAnsi="Arial" w:cs="Arial"/>
          <w:b/>
          <w:sz w:val="20"/>
        </w:rPr>
        <w:t>ę</w:t>
      </w:r>
      <w:r w:rsidRPr="00085A06">
        <w:rPr>
          <w:rFonts w:ascii="Arial" w:hAnsi="Arial" w:cs="Arial"/>
          <w:b/>
          <w:sz w:val="20"/>
        </w:rPr>
        <w:t xml:space="preserve"> polegając</w:t>
      </w:r>
      <w:r>
        <w:rPr>
          <w:rFonts w:ascii="Arial" w:hAnsi="Arial" w:cs="Arial"/>
          <w:b/>
          <w:sz w:val="20"/>
        </w:rPr>
        <w:t>ą</w:t>
      </w:r>
      <w:r w:rsidRPr="00085A06">
        <w:rPr>
          <w:rFonts w:ascii="Arial" w:hAnsi="Arial" w:cs="Arial"/>
          <w:b/>
          <w:sz w:val="20"/>
        </w:rPr>
        <w:t xml:space="preserve"> na budowie/przebudowie/remoncie</w:t>
      </w:r>
      <w:r>
        <w:rPr>
          <w:rFonts w:ascii="Arial" w:hAnsi="Arial" w:cs="Arial"/>
          <w:b/>
          <w:sz w:val="20"/>
        </w:rPr>
        <w:t xml:space="preserve"> nawierzchni drogi bitumicznej </w:t>
      </w:r>
      <w:r w:rsidRPr="00085A06">
        <w:rPr>
          <w:rFonts w:ascii="Arial" w:hAnsi="Arial" w:cs="Arial"/>
          <w:b/>
          <w:sz w:val="20"/>
        </w:rPr>
        <w:t xml:space="preserve">na wartość co najmniej </w:t>
      </w:r>
      <w:r w:rsidR="003A773A">
        <w:rPr>
          <w:rFonts w:ascii="Arial" w:hAnsi="Arial" w:cs="Arial"/>
          <w:b/>
          <w:sz w:val="20"/>
        </w:rPr>
        <w:t>3</w:t>
      </w:r>
      <w:r>
        <w:rPr>
          <w:rFonts w:ascii="Arial" w:hAnsi="Arial" w:cs="Arial"/>
          <w:b/>
          <w:sz w:val="20"/>
        </w:rPr>
        <w:t xml:space="preserve">00.000,00 </w:t>
      </w:r>
      <w:r w:rsidRPr="00085A06">
        <w:rPr>
          <w:rFonts w:ascii="Arial" w:hAnsi="Arial" w:cs="Arial"/>
          <w:b/>
          <w:bCs/>
          <w:sz w:val="20"/>
        </w:rPr>
        <w:t>zł brutto.</w:t>
      </w:r>
    </w:p>
    <w:p w14:paraId="6042E333" w14:textId="77777777" w:rsidR="00E77EE4" w:rsidRDefault="00E77EE4" w:rsidP="00E77EE4">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Sprawdzenie ww. warunku udziału w postępowaniu odbywać się będzie na podstawie dokumentów i oświadczeń złożonych przez Wykonawcę na zasadzie spełnia/nie spełnia.</w:t>
      </w:r>
    </w:p>
    <w:p w14:paraId="01130FBF" w14:textId="77777777" w:rsidR="00E77EE4" w:rsidRPr="00E77EE4" w:rsidRDefault="00E77EE4" w:rsidP="00E77EE4">
      <w:pPr>
        <w:widowControl w:val="0"/>
        <w:suppressAutoHyphens/>
        <w:ind w:left="851"/>
        <w:jc w:val="both"/>
        <w:rPr>
          <w:rFonts w:ascii="Arial" w:hAnsi="Arial" w:cs="Arial"/>
          <w:b/>
          <w:bCs/>
          <w:sz w:val="20"/>
          <w:szCs w:val="20"/>
          <w:u w:val="single"/>
        </w:rPr>
      </w:pPr>
      <w:r w:rsidRPr="00E77EE4">
        <w:rPr>
          <w:rFonts w:ascii="Arial" w:hAnsi="Arial" w:cs="Arial"/>
          <w:b/>
          <w:bCs/>
          <w:sz w:val="20"/>
          <w:szCs w:val="20"/>
          <w:u w:val="single"/>
        </w:rPr>
        <w:t xml:space="preserve">CZĘŚĆ </w:t>
      </w:r>
      <w:r>
        <w:rPr>
          <w:rFonts w:ascii="Arial" w:hAnsi="Arial" w:cs="Arial"/>
          <w:b/>
          <w:bCs/>
          <w:sz w:val="20"/>
          <w:szCs w:val="20"/>
          <w:u w:val="single"/>
        </w:rPr>
        <w:t>I</w:t>
      </w:r>
      <w:r w:rsidRPr="00E77EE4">
        <w:rPr>
          <w:rFonts w:ascii="Arial" w:hAnsi="Arial" w:cs="Arial"/>
          <w:b/>
          <w:bCs/>
          <w:sz w:val="20"/>
          <w:szCs w:val="20"/>
          <w:u w:val="single"/>
        </w:rPr>
        <w:t>I:</w:t>
      </w:r>
    </w:p>
    <w:p w14:paraId="534FBB4C" w14:textId="68FCDD61" w:rsidR="00E77EE4" w:rsidRPr="00D70B0C" w:rsidRDefault="00E77EE4" w:rsidP="00AD39F6">
      <w:pPr>
        <w:pStyle w:val="pkt"/>
        <w:numPr>
          <w:ilvl w:val="0"/>
          <w:numId w:val="137"/>
        </w:numPr>
        <w:tabs>
          <w:tab w:val="left" w:pos="1418"/>
        </w:tabs>
        <w:overflowPunct w:val="0"/>
        <w:autoSpaceDE w:val="0"/>
        <w:autoSpaceDN w:val="0"/>
        <w:adjustRightInd w:val="0"/>
        <w:ind w:left="1134" w:hanging="283"/>
        <w:rPr>
          <w:rFonts w:ascii="Arial" w:hAnsi="Arial" w:cs="Arial"/>
          <w:bCs/>
          <w:sz w:val="20"/>
        </w:rPr>
      </w:pPr>
      <w:r w:rsidRPr="00D70B0C">
        <w:rPr>
          <w:rFonts w:ascii="Arial" w:hAnsi="Arial" w:cs="Arial"/>
          <w:bCs/>
          <w:sz w:val="20"/>
        </w:rPr>
        <w:t xml:space="preserve">Warunek ten zostanie spełniony, gdy Wykonawca wykaże wykonanie nie wcześniej niż </w:t>
      </w:r>
      <w:r w:rsidRPr="00D70B0C">
        <w:rPr>
          <w:rFonts w:ascii="Arial" w:hAnsi="Arial" w:cs="Arial"/>
          <w:bCs/>
          <w:sz w:val="20"/>
        </w:rPr>
        <w:br/>
        <w:t xml:space="preserve">w okresie ostatnich 5 lat (a jeżeli okres prowadzenia </w:t>
      </w:r>
      <w:r>
        <w:rPr>
          <w:rFonts w:ascii="Arial" w:hAnsi="Arial" w:cs="Arial"/>
          <w:bCs/>
          <w:sz w:val="20"/>
        </w:rPr>
        <w:t xml:space="preserve">działalności </w:t>
      </w:r>
      <w:r w:rsidRPr="00D70B0C">
        <w:rPr>
          <w:rFonts w:ascii="Arial" w:hAnsi="Arial" w:cs="Arial"/>
          <w:bCs/>
          <w:sz w:val="20"/>
        </w:rPr>
        <w:t xml:space="preserve">jest krótszy – w tym okresie) przed upływem terminu składania ofert </w:t>
      </w:r>
      <w:r w:rsidRPr="0076402F">
        <w:rPr>
          <w:rFonts w:ascii="Arial" w:hAnsi="Arial" w:cs="Arial"/>
          <w:b/>
          <w:bCs/>
          <w:sz w:val="20"/>
        </w:rPr>
        <w:t xml:space="preserve">min. </w:t>
      </w:r>
      <w:r>
        <w:rPr>
          <w:rFonts w:ascii="Arial" w:hAnsi="Arial" w:cs="Arial"/>
          <w:b/>
          <w:bCs/>
          <w:sz w:val="20"/>
        </w:rPr>
        <w:t>jedno zadanie</w:t>
      </w:r>
      <w:r w:rsidR="008601D9">
        <w:rPr>
          <w:rFonts w:ascii="Arial" w:hAnsi="Arial" w:cs="Arial"/>
          <w:b/>
          <w:bCs/>
          <w:sz w:val="20"/>
        </w:rPr>
        <w:t xml:space="preserve"> </w:t>
      </w:r>
      <w:r w:rsidRPr="0076402F">
        <w:rPr>
          <w:rFonts w:ascii="Arial" w:hAnsi="Arial" w:cs="Arial"/>
          <w:b/>
          <w:sz w:val="20"/>
        </w:rPr>
        <w:t>polegając</w:t>
      </w:r>
      <w:r>
        <w:rPr>
          <w:rFonts w:ascii="Arial" w:hAnsi="Arial" w:cs="Arial"/>
          <w:b/>
          <w:sz w:val="20"/>
        </w:rPr>
        <w:t>e</w:t>
      </w:r>
      <w:r w:rsidRPr="0076402F">
        <w:rPr>
          <w:rFonts w:ascii="Arial" w:hAnsi="Arial" w:cs="Arial"/>
          <w:b/>
          <w:sz w:val="20"/>
        </w:rPr>
        <w:t xml:space="preserve"> na </w:t>
      </w:r>
      <w:r>
        <w:rPr>
          <w:rFonts w:ascii="Arial" w:hAnsi="Arial" w:cs="Arial"/>
          <w:b/>
          <w:sz w:val="20"/>
        </w:rPr>
        <w:lastRenderedPageBreak/>
        <w:t>budowie</w:t>
      </w:r>
      <w:r w:rsidRPr="0076402F">
        <w:rPr>
          <w:rFonts w:ascii="Arial" w:hAnsi="Arial" w:cs="Arial"/>
          <w:b/>
          <w:sz w:val="20"/>
        </w:rPr>
        <w:t xml:space="preserve">/przebudowie/remoncie nawierzchni dróg </w:t>
      </w:r>
      <w:r>
        <w:rPr>
          <w:rFonts w:ascii="Arial" w:hAnsi="Arial" w:cs="Arial"/>
          <w:b/>
          <w:sz w:val="20"/>
        </w:rPr>
        <w:t xml:space="preserve">bitumicznych </w:t>
      </w:r>
      <w:r w:rsidRPr="0076402F">
        <w:rPr>
          <w:rFonts w:ascii="Arial" w:hAnsi="Arial" w:cs="Arial"/>
          <w:b/>
          <w:sz w:val="20"/>
        </w:rPr>
        <w:t xml:space="preserve">na wartość co najmniej </w:t>
      </w:r>
      <w:r w:rsidR="003A773A">
        <w:rPr>
          <w:rFonts w:ascii="Arial" w:hAnsi="Arial" w:cs="Arial"/>
          <w:b/>
          <w:sz w:val="20"/>
        </w:rPr>
        <w:t>6</w:t>
      </w:r>
      <w:r>
        <w:rPr>
          <w:rFonts w:ascii="Arial" w:hAnsi="Arial" w:cs="Arial"/>
          <w:b/>
          <w:sz w:val="20"/>
        </w:rPr>
        <w:t xml:space="preserve">00.000,00 </w:t>
      </w:r>
      <w:r w:rsidRPr="0076402F">
        <w:rPr>
          <w:rFonts w:ascii="Arial" w:hAnsi="Arial" w:cs="Arial"/>
          <w:b/>
          <w:bCs/>
          <w:sz w:val="20"/>
        </w:rPr>
        <w:t>zł brutto</w:t>
      </w:r>
      <w:r w:rsidR="008601D9">
        <w:rPr>
          <w:rFonts w:ascii="Arial" w:hAnsi="Arial" w:cs="Arial"/>
          <w:b/>
          <w:bCs/>
          <w:sz w:val="20"/>
        </w:rPr>
        <w:t xml:space="preserve"> </w:t>
      </w:r>
      <w:r w:rsidRPr="00D70B0C">
        <w:rPr>
          <w:rFonts w:ascii="Arial" w:hAnsi="Arial" w:cs="Arial"/>
          <w:bCs/>
          <w:sz w:val="20"/>
        </w:rPr>
        <w:t>wraz z podan</w:t>
      </w:r>
      <w:r>
        <w:rPr>
          <w:rFonts w:ascii="Arial" w:hAnsi="Arial" w:cs="Arial"/>
          <w:bCs/>
          <w:sz w:val="20"/>
        </w:rPr>
        <w:t>iem ich rodzaju, wartości, daty i</w:t>
      </w:r>
      <w:r w:rsidRPr="00D70B0C">
        <w:rPr>
          <w:rFonts w:ascii="Arial" w:hAnsi="Arial" w:cs="Arial"/>
          <w:bCs/>
          <w:sz w:val="20"/>
        </w:rPr>
        <w:t xml:space="preserve"> miejsca wykonania </w:t>
      </w:r>
      <w:r>
        <w:rPr>
          <w:rFonts w:ascii="Arial" w:hAnsi="Arial" w:cs="Arial"/>
          <w:bCs/>
          <w:sz w:val="20"/>
        </w:rPr>
        <w:t>oraz</w:t>
      </w:r>
      <w:r w:rsidRPr="00D70B0C">
        <w:rPr>
          <w:rFonts w:ascii="Arial" w:hAnsi="Arial" w:cs="Arial"/>
          <w:bCs/>
          <w:sz w:val="20"/>
        </w:rPr>
        <w:t xml:space="preserve">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p>
    <w:p w14:paraId="34D13332" w14:textId="77777777" w:rsidR="00E77EE4" w:rsidRPr="00D254F1" w:rsidRDefault="00E77EE4" w:rsidP="00E77EE4">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14:paraId="58A5C946" w14:textId="77777777" w:rsidR="00E77EE4" w:rsidRPr="00085A06" w:rsidRDefault="00E77EE4" w:rsidP="00AD39F6">
      <w:pPr>
        <w:pStyle w:val="Default"/>
        <w:numPr>
          <w:ilvl w:val="0"/>
          <w:numId w:val="137"/>
        </w:numPr>
        <w:tabs>
          <w:tab w:val="left" w:pos="1418"/>
        </w:tabs>
        <w:overflowPunct w:val="0"/>
        <w:ind w:left="1134" w:hanging="283"/>
        <w:jc w:val="both"/>
        <w:rPr>
          <w:rFonts w:ascii="Arial" w:hAnsi="Arial" w:cs="Arial"/>
          <w:b/>
          <w:bCs/>
          <w:sz w:val="20"/>
        </w:rPr>
      </w:pPr>
      <w:r w:rsidRPr="00085A06">
        <w:rPr>
          <w:rFonts w:ascii="Arial" w:hAnsi="Arial" w:cs="Arial"/>
          <w:bCs/>
          <w:sz w:val="20"/>
        </w:rPr>
        <w:t xml:space="preserve">Warunek ten zostanie spełniony, gdy Wykonawca wykaże </w:t>
      </w:r>
      <w:r w:rsidRPr="00085A06">
        <w:rPr>
          <w:rFonts w:ascii="Arial" w:hAnsi="Arial" w:cs="Arial"/>
          <w:b/>
          <w:bCs/>
          <w:sz w:val="20"/>
        </w:rPr>
        <w:t>dysponowanie min. 1 osobą na stanowisku Kierownika robót drogowych</w:t>
      </w:r>
      <w:r w:rsidRPr="00085A06">
        <w:rPr>
          <w:rFonts w:ascii="Arial" w:hAnsi="Arial" w:cs="Arial"/>
          <w:bCs/>
          <w:sz w:val="20"/>
        </w:rPr>
        <w:t>,</w:t>
      </w:r>
      <w:r w:rsidRPr="00085A06">
        <w:rPr>
          <w:rFonts w:ascii="Arial" w:hAnsi="Arial" w:cs="Arial"/>
          <w:sz w:val="20"/>
        </w:rPr>
        <w:t xml:space="preserve"> posiadającą uprawnienia budowlane </w:t>
      </w:r>
      <w:r w:rsidRPr="00085A06">
        <w:rPr>
          <w:rFonts w:ascii="Arial" w:hAnsi="Arial" w:cs="Arial"/>
          <w:sz w:val="20"/>
        </w:rPr>
        <w:br/>
        <w:t xml:space="preserve">w odpowiedniej specjalności wraz z informacją na temat ich kwalifikacji zawodowych, doświadczenia i wykształcenia niezbędnych dla wykonania zamówienia oraz min. 3-letnie doświadczenie w kierowaniu robotami budowlanymi, w tym </w:t>
      </w:r>
      <w:r w:rsidRPr="00085A06">
        <w:rPr>
          <w:rFonts w:ascii="Arial" w:hAnsi="Arial" w:cs="Arial"/>
          <w:b/>
          <w:sz w:val="20"/>
        </w:rPr>
        <w:t xml:space="preserve">należy wykazać min. </w:t>
      </w:r>
      <w:r>
        <w:rPr>
          <w:rFonts w:ascii="Arial" w:hAnsi="Arial" w:cs="Arial"/>
          <w:b/>
          <w:sz w:val="20"/>
        </w:rPr>
        <w:t>jedną</w:t>
      </w:r>
      <w:r w:rsidRPr="00085A06">
        <w:rPr>
          <w:rFonts w:ascii="Arial" w:hAnsi="Arial" w:cs="Arial"/>
          <w:b/>
          <w:sz w:val="20"/>
        </w:rPr>
        <w:t xml:space="preserve"> robot</w:t>
      </w:r>
      <w:r>
        <w:rPr>
          <w:rFonts w:ascii="Arial" w:hAnsi="Arial" w:cs="Arial"/>
          <w:b/>
          <w:sz w:val="20"/>
        </w:rPr>
        <w:t>ę</w:t>
      </w:r>
      <w:r w:rsidRPr="00085A06">
        <w:rPr>
          <w:rFonts w:ascii="Arial" w:hAnsi="Arial" w:cs="Arial"/>
          <w:b/>
          <w:sz w:val="20"/>
        </w:rPr>
        <w:t xml:space="preserve"> polegając</w:t>
      </w:r>
      <w:r>
        <w:rPr>
          <w:rFonts w:ascii="Arial" w:hAnsi="Arial" w:cs="Arial"/>
          <w:b/>
          <w:sz w:val="20"/>
        </w:rPr>
        <w:t>ą</w:t>
      </w:r>
      <w:r w:rsidRPr="00085A06">
        <w:rPr>
          <w:rFonts w:ascii="Arial" w:hAnsi="Arial" w:cs="Arial"/>
          <w:b/>
          <w:sz w:val="20"/>
        </w:rPr>
        <w:t xml:space="preserve"> na budowie/przebudowie/remoncie</w:t>
      </w:r>
      <w:r>
        <w:rPr>
          <w:rFonts w:ascii="Arial" w:hAnsi="Arial" w:cs="Arial"/>
          <w:b/>
          <w:sz w:val="20"/>
        </w:rPr>
        <w:t xml:space="preserve"> nawierzchni drogi bitumicznej </w:t>
      </w:r>
      <w:r w:rsidRPr="00085A06">
        <w:rPr>
          <w:rFonts w:ascii="Arial" w:hAnsi="Arial" w:cs="Arial"/>
          <w:b/>
          <w:sz w:val="20"/>
        </w:rPr>
        <w:t xml:space="preserve">na wartość co najmniej </w:t>
      </w:r>
      <w:r w:rsidR="003A773A">
        <w:rPr>
          <w:rFonts w:ascii="Arial" w:hAnsi="Arial" w:cs="Arial"/>
          <w:b/>
          <w:sz w:val="20"/>
        </w:rPr>
        <w:t>6</w:t>
      </w:r>
      <w:r>
        <w:rPr>
          <w:rFonts w:ascii="Arial" w:hAnsi="Arial" w:cs="Arial"/>
          <w:b/>
          <w:sz w:val="20"/>
        </w:rPr>
        <w:t xml:space="preserve">00.000,00 </w:t>
      </w:r>
      <w:r w:rsidRPr="00085A06">
        <w:rPr>
          <w:rFonts w:ascii="Arial" w:hAnsi="Arial" w:cs="Arial"/>
          <w:b/>
          <w:bCs/>
          <w:sz w:val="20"/>
        </w:rPr>
        <w:t>zł brutto.</w:t>
      </w:r>
    </w:p>
    <w:p w14:paraId="6B27608A" w14:textId="77777777" w:rsidR="00E77EE4" w:rsidRDefault="00E77EE4" w:rsidP="00E77EE4">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Sprawdzenie ww. warunku udziału w postępowaniu odbywać się będzie na podstawie dokumentów i oświadczeń złożonych przez Wykonawcę na zasadzie spełnia/nie spełnia.</w:t>
      </w:r>
    </w:p>
    <w:p w14:paraId="60AF6D5D" w14:textId="77777777" w:rsidR="00E77EE4" w:rsidRPr="00E77EE4" w:rsidRDefault="00E77EE4" w:rsidP="00E77EE4">
      <w:pPr>
        <w:widowControl w:val="0"/>
        <w:suppressAutoHyphens/>
        <w:ind w:left="851"/>
        <w:jc w:val="both"/>
        <w:rPr>
          <w:rFonts w:ascii="Arial" w:hAnsi="Arial" w:cs="Arial"/>
          <w:b/>
          <w:bCs/>
          <w:sz w:val="20"/>
          <w:szCs w:val="20"/>
          <w:u w:val="single"/>
        </w:rPr>
      </w:pPr>
      <w:r w:rsidRPr="00E77EE4">
        <w:rPr>
          <w:rFonts w:ascii="Arial" w:hAnsi="Arial" w:cs="Arial"/>
          <w:b/>
          <w:bCs/>
          <w:sz w:val="20"/>
          <w:szCs w:val="20"/>
          <w:u w:val="single"/>
        </w:rPr>
        <w:t>CZĘŚĆ I</w:t>
      </w:r>
      <w:r>
        <w:rPr>
          <w:rFonts w:ascii="Arial" w:hAnsi="Arial" w:cs="Arial"/>
          <w:b/>
          <w:bCs/>
          <w:sz w:val="20"/>
          <w:szCs w:val="20"/>
          <w:u w:val="single"/>
        </w:rPr>
        <w:t>II</w:t>
      </w:r>
      <w:r w:rsidRPr="00E77EE4">
        <w:rPr>
          <w:rFonts w:ascii="Arial" w:hAnsi="Arial" w:cs="Arial"/>
          <w:b/>
          <w:bCs/>
          <w:sz w:val="20"/>
          <w:szCs w:val="20"/>
          <w:u w:val="single"/>
        </w:rPr>
        <w:t>:</w:t>
      </w:r>
    </w:p>
    <w:p w14:paraId="450383E4" w14:textId="070DD9EE" w:rsidR="00E77EE4" w:rsidRPr="00D70B0C" w:rsidRDefault="00E77EE4" w:rsidP="00AD39F6">
      <w:pPr>
        <w:pStyle w:val="pkt"/>
        <w:numPr>
          <w:ilvl w:val="0"/>
          <w:numId w:val="138"/>
        </w:numPr>
        <w:tabs>
          <w:tab w:val="left" w:pos="1418"/>
        </w:tabs>
        <w:overflowPunct w:val="0"/>
        <w:autoSpaceDE w:val="0"/>
        <w:autoSpaceDN w:val="0"/>
        <w:adjustRightInd w:val="0"/>
        <w:ind w:left="1134" w:hanging="283"/>
        <w:rPr>
          <w:rFonts w:ascii="Arial" w:hAnsi="Arial" w:cs="Arial"/>
          <w:bCs/>
          <w:sz w:val="20"/>
        </w:rPr>
      </w:pPr>
      <w:r w:rsidRPr="00D70B0C">
        <w:rPr>
          <w:rFonts w:ascii="Arial" w:hAnsi="Arial" w:cs="Arial"/>
          <w:bCs/>
          <w:sz w:val="20"/>
        </w:rPr>
        <w:t xml:space="preserve">Warunek ten zostanie spełniony, gdy Wykonawca wykaże wykonanie nie wcześniej niż </w:t>
      </w:r>
      <w:r w:rsidRPr="00D70B0C">
        <w:rPr>
          <w:rFonts w:ascii="Arial" w:hAnsi="Arial" w:cs="Arial"/>
          <w:bCs/>
          <w:sz w:val="20"/>
        </w:rPr>
        <w:br/>
        <w:t xml:space="preserve">w okresie ostatnich 5 lat (a jeżeli okres prowadzenia </w:t>
      </w:r>
      <w:r>
        <w:rPr>
          <w:rFonts w:ascii="Arial" w:hAnsi="Arial" w:cs="Arial"/>
          <w:bCs/>
          <w:sz w:val="20"/>
        </w:rPr>
        <w:t xml:space="preserve">działalności </w:t>
      </w:r>
      <w:r w:rsidRPr="00D70B0C">
        <w:rPr>
          <w:rFonts w:ascii="Arial" w:hAnsi="Arial" w:cs="Arial"/>
          <w:bCs/>
          <w:sz w:val="20"/>
        </w:rPr>
        <w:t xml:space="preserve">jest krótszy – w tym okresie) przed upływem terminu składania ofert </w:t>
      </w:r>
      <w:r w:rsidRPr="0076402F">
        <w:rPr>
          <w:rFonts w:ascii="Arial" w:hAnsi="Arial" w:cs="Arial"/>
          <w:b/>
          <w:bCs/>
          <w:sz w:val="20"/>
        </w:rPr>
        <w:t xml:space="preserve">min. </w:t>
      </w:r>
      <w:r>
        <w:rPr>
          <w:rFonts w:ascii="Arial" w:hAnsi="Arial" w:cs="Arial"/>
          <w:b/>
          <w:bCs/>
          <w:sz w:val="20"/>
        </w:rPr>
        <w:t>jedno zadanie</w:t>
      </w:r>
      <w:r w:rsidR="008601D9">
        <w:rPr>
          <w:rFonts w:ascii="Arial" w:hAnsi="Arial" w:cs="Arial"/>
          <w:b/>
          <w:bCs/>
          <w:sz w:val="20"/>
        </w:rPr>
        <w:t xml:space="preserve"> </w:t>
      </w:r>
      <w:r w:rsidRPr="0076402F">
        <w:rPr>
          <w:rFonts w:ascii="Arial" w:hAnsi="Arial" w:cs="Arial"/>
          <w:b/>
          <w:sz w:val="20"/>
        </w:rPr>
        <w:t>polegając</w:t>
      </w:r>
      <w:r>
        <w:rPr>
          <w:rFonts w:ascii="Arial" w:hAnsi="Arial" w:cs="Arial"/>
          <w:b/>
          <w:sz w:val="20"/>
        </w:rPr>
        <w:t>e</w:t>
      </w:r>
      <w:r w:rsidRPr="0076402F">
        <w:rPr>
          <w:rFonts w:ascii="Arial" w:hAnsi="Arial" w:cs="Arial"/>
          <w:b/>
          <w:sz w:val="20"/>
        </w:rPr>
        <w:t xml:space="preserve"> na </w:t>
      </w:r>
      <w:r>
        <w:rPr>
          <w:rFonts w:ascii="Arial" w:hAnsi="Arial" w:cs="Arial"/>
          <w:b/>
          <w:sz w:val="20"/>
        </w:rPr>
        <w:t>budowie</w:t>
      </w:r>
      <w:r w:rsidRPr="0076402F">
        <w:rPr>
          <w:rFonts w:ascii="Arial" w:hAnsi="Arial" w:cs="Arial"/>
          <w:b/>
          <w:sz w:val="20"/>
        </w:rPr>
        <w:t xml:space="preserve">/przebudowie/remoncie nawierzchni dróg </w:t>
      </w:r>
      <w:r>
        <w:rPr>
          <w:rFonts w:ascii="Arial" w:hAnsi="Arial" w:cs="Arial"/>
          <w:b/>
          <w:sz w:val="20"/>
        </w:rPr>
        <w:t xml:space="preserve">bitumicznych </w:t>
      </w:r>
      <w:r w:rsidRPr="0076402F">
        <w:rPr>
          <w:rFonts w:ascii="Arial" w:hAnsi="Arial" w:cs="Arial"/>
          <w:b/>
          <w:sz w:val="20"/>
        </w:rPr>
        <w:t xml:space="preserve">na wartość co najmniej </w:t>
      </w:r>
      <w:r w:rsidR="003A773A">
        <w:rPr>
          <w:rFonts w:ascii="Arial" w:hAnsi="Arial" w:cs="Arial"/>
          <w:b/>
          <w:sz w:val="20"/>
        </w:rPr>
        <w:t>6</w:t>
      </w:r>
      <w:r>
        <w:rPr>
          <w:rFonts w:ascii="Arial" w:hAnsi="Arial" w:cs="Arial"/>
          <w:b/>
          <w:sz w:val="20"/>
        </w:rPr>
        <w:t xml:space="preserve">00.000,00 </w:t>
      </w:r>
      <w:r w:rsidRPr="0076402F">
        <w:rPr>
          <w:rFonts w:ascii="Arial" w:hAnsi="Arial" w:cs="Arial"/>
          <w:b/>
          <w:bCs/>
          <w:sz w:val="20"/>
        </w:rPr>
        <w:t>zł brutto</w:t>
      </w:r>
      <w:r w:rsidR="008601D9">
        <w:rPr>
          <w:rFonts w:ascii="Arial" w:hAnsi="Arial" w:cs="Arial"/>
          <w:b/>
          <w:bCs/>
          <w:sz w:val="20"/>
        </w:rPr>
        <w:t xml:space="preserve"> </w:t>
      </w:r>
      <w:r w:rsidRPr="00D70B0C">
        <w:rPr>
          <w:rFonts w:ascii="Arial" w:hAnsi="Arial" w:cs="Arial"/>
          <w:bCs/>
          <w:sz w:val="20"/>
        </w:rPr>
        <w:t>wraz z podan</w:t>
      </w:r>
      <w:r>
        <w:rPr>
          <w:rFonts w:ascii="Arial" w:hAnsi="Arial" w:cs="Arial"/>
          <w:bCs/>
          <w:sz w:val="20"/>
        </w:rPr>
        <w:t>iem ich rodzaju, wartości, daty i</w:t>
      </w:r>
      <w:r w:rsidRPr="00D70B0C">
        <w:rPr>
          <w:rFonts w:ascii="Arial" w:hAnsi="Arial" w:cs="Arial"/>
          <w:bCs/>
          <w:sz w:val="20"/>
        </w:rPr>
        <w:t xml:space="preserve"> miejsca wykonania </w:t>
      </w:r>
      <w:r>
        <w:rPr>
          <w:rFonts w:ascii="Arial" w:hAnsi="Arial" w:cs="Arial"/>
          <w:bCs/>
          <w:sz w:val="20"/>
        </w:rPr>
        <w:t>oraz</w:t>
      </w:r>
      <w:r w:rsidRPr="00D70B0C">
        <w:rPr>
          <w:rFonts w:ascii="Arial" w:hAnsi="Arial" w:cs="Arial"/>
          <w:bCs/>
          <w:sz w:val="20"/>
        </w:rPr>
        <w:t xml:space="preserve">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p>
    <w:p w14:paraId="32E7AC61" w14:textId="77777777" w:rsidR="00E77EE4" w:rsidRPr="00D254F1" w:rsidRDefault="00E77EE4" w:rsidP="00E77EE4">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14:paraId="7CCCC3F3" w14:textId="77777777" w:rsidR="00E77EE4" w:rsidRPr="00085A06" w:rsidRDefault="00E77EE4" w:rsidP="00AD39F6">
      <w:pPr>
        <w:pStyle w:val="Default"/>
        <w:numPr>
          <w:ilvl w:val="0"/>
          <w:numId w:val="138"/>
        </w:numPr>
        <w:tabs>
          <w:tab w:val="left" w:pos="1418"/>
        </w:tabs>
        <w:overflowPunct w:val="0"/>
        <w:ind w:left="1134" w:hanging="283"/>
        <w:jc w:val="both"/>
        <w:rPr>
          <w:rFonts w:ascii="Arial" w:hAnsi="Arial" w:cs="Arial"/>
          <w:b/>
          <w:bCs/>
          <w:sz w:val="20"/>
        </w:rPr>
      </w:pPr>
      <w:r w:rsidRPr="00085A06">
        <w:rPr>
          <w:rFonts w:ascii="Arial" w:hAnsi="Arial" w:cs="Arial"/>
          <w:bCs/>
          <w:sz w:val="20"/>
        </w:rPr>
        <w:t xml:space="preserve">Warunek ten zostanie spełniony, gdy Wykonawca wykaże </w:t>
      </w:r>
      <w:r w:rsidRPr="00085A06">
        <w:rPr>
          <w:rFonts w:ascii="Arial" w:hAnsi="Arial" w:cs="Arial"/>
          <w:b/>
          <w:bCs/>
          <w:sz w:val="20"/>
        </w:rPr>
        <w:t>dysponowanie min. 1 osobą na stanowisku Kierownika robót drogowych</w:t>
      </w:r>
      <w:r w:rsidRPr="00085A06">
        <w:rPr>
          <w:rFonts w:ascii="Arial" w:hAnsi="Arial" w:cs="Arial"/>
          <w:bCs/>
          <w:sz w:val="20"/>
        </w:rPr>
        <w:t>,</w:t>
      </w:r>
      <w:r w:rsidRPr="00085A06">
        <w:rPr>
          <w:rFonts w:ascii="Arial" w:hAnsi="Arial" w:cs="Arial"/>
          <w:sz w:val="20"/>
        </w:rPr>
        <w:t xml:space="preserve"> posiadającą uprawnienia budowlane </w:t>
      </w:r>
      <w:r w:rsidRPr="00085A06">
        <w:rPr>
          <w:rFonts w:ascii="Arial" w:hAnsi="Arial" w:cs="Arial"/>
          <w:sz w:val="20"/>
        </w:rPr>
        <w:br/>
        <w:t xml:space="preserve">w odpowiedniej specjalności wraz z informacją na temat ich kwalifikacji zawodowych, doświadczenia i wykształcenia niezbędnych dla wykonania zamówienia oraz min. 3-letnie doświadczenie w kierowaniu robotami budowlanymi, w tym </w:t>
      </w:r>
      <w:r w:rsidRPr="00085A06">
        <w:rPr>
          <w:rFonts w:ascii="Arial" w:hAnsi="Arial" w:cs="Arial"/>
          <w:b/>
          <w:sz w:val="20"/>
        </w:rPr>
        <w:t xml:space="preserve">należy wykazać min. </w:t>
      </w:r>
      <w:r>
        <w:rPr>
          <w:rFonts w:ascii="Arial" w:hAnsi="Arial" w:cs="Arial"/>
          <w:b/>
          <w:sz w:val="20"/>
        </w:rPr>
        <w:t>jedną</w:t>
      </w:r>
      <w:r w:rsidRPr="00085A06">
        <w:rPr>
          <w:rFonts w:ascii="Arial" w:hAnsi="Arial" w:cs="Arial"/>
          <w:b/>
          <w:sz w:val="20"/>
        </w:rPr>
        <w:t xml:space="preserve"> robot</w:t>
      </w:r>
      <w:r>
        <w:rPr>
          <w:rFonts w:ascii="Arial" w:hAnsi="Arial" w:cs="Arial"/>
          <w:b/>
          <w:sz w:val="20"/>
        </w:rPr>
        <w:t>ę</w:t>
      </w:r>
      <w:r w:rsidRPr="00085A06">
        <w:rPr>
          <w:rFonts w:ascii="Arial" w:hAnsi="Arial" w:cs="Arial"/>
          <w:b/>
          <w:sz w:val="20"/>
        </w:rPr>
        <w:t xml:space="preserve"> polegając</w:t>
      </w:r>
      <w:r>
        <w:rPr>
          <w:rFonts w:ascii="Arial" w:hAnsi="Arial" w:cs="Arial"/>
          <w:b/>
          <w:sz w:val="20"/>
        </w:rPr>
        <w:t>ą</w:t>
      </w:r>
      <w:r w:rsidRPr="00085A06">
        <w:rPr>
          <w:rFonts w:ascii="Arial" w:hAnsi="Arial" w:cs="Arial"/>
          <w:b/>
          <w:sz w:val="20"/>
        </w:rPr>
        <w:t xml:space="preserve"> na budowie/przebudowie/remoncie</w:t>
      </w:r>
      <w:r>
        <w:rPr>
          <w:rFonts w:ascii="Arial" w:hAnsi="Arial" w:cs="Arial"/>
          <w:b/>
          <w:sz w:val="20"/>
        </w:rPr>
        <w:t xml:space="preserve"> nawierzchni drogi bitumicznej </w:t>
      </w:r>
      <w:r w:rsidRPr="00085A06">
        <w:rPr>
          <w:rFonts w:ascii="Arial" w:hAnsi="Arial" w:cs="Arial"/>
          <w:b/>
          <w:sz w:val="20"/>
        </w:rPr>
        <w:t xml:space="preserve">na wartość co najmniej </w:t>
      </w:r>
      <w:r w:rsidR="003A773A">
        <w:rPr>
          <w:rFonts w:ascii="Arial" w:hAnsi="Arial" w:cs="Arial"/>
          <w:b/>
          <w:sz w:val="20"/>
        </w:rPr>
        <w:t>6</w:t>
      </w:r>
      <w:r>
        <w:rPr>
          <w:rFonts w:ascii="Arial" w:hAnsi="Arial" w:cs="Arial"/>
          <w:b/>
          <w:sz w:val="20"/>
        </w:rPr>
        <w:t xml:space="preserve">00.000,00 </w:t>
      </w:r>
      <w:r w:rsidRPr="00085A06">
        <w:rPr>
          <w:rFonts w:ascii="Arial" w:hAnsi="Arial" w:cs="Arial"/>
          <w:b/>
          <w:bCs/>
          <w:sz w:val="20"/>
        </w:rPr>
        <w:t>zł brutto.</w:t>
      </w:r>
    </w:p>
    <w:p w14:paraId="568642C1" w14:textId="77777777" w:rsidR="00E77EE4" w:rsidRDefault="00E77EE4" w:rsidP="00E77EE4">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Sprawdzenie ww. warunku udziału w postępowaniu odbywać się będzie na podstawie dokumentów i oświadczeń złożonych przez Wykonawcę na zasadzie spełnia/nie spełnia.</w:t>
      </w:r>
    </w:p>
    <w:p w14:paraId="77BBBB27" w14:textId="77777777" w:rsidR="00B91328" w:rsidRDefault="00B91328" w:rsidP="00E77EE4">
      <w:pPr>
        <w:widowControl w:val="0"/>
        <w:suppressAutoHyphens/>
        <w:ind w:left="851"/>
        <w:jc w:val="both"/>
        <w:rPr>
          <w:rFonts w:ascii="Arial" w:hAnsi="Arial" w:cs="Arial"/>
          <w:b/>
          <w:bCs/>
          <w:sz w:val="20"/>
          <w:szCs w:val="20"/>
          <w:u w:val="single"/>
        </w:rPr>
      </w:pPr>
    </w:p>
    <w:p w14:paraId="7807CD96" w14:textId="77777777" w:rsidR="00E77EE4" w:rsidRPr="00E77EE4" w:rsidRDefault="00E77EE4" w:rsidP="00E77EE4">
      <w:pPr>
        <w:widowControl w:val="0"/>
        <w:suppressAutoHyphens/>
        <w:ind w:left="851"/>
        <w:jc w:val="both"/>
        <w:rPr>
          <w:rFonts w:ascii="Arial" w:hAnsi="Arial" w:cs="Arial"/>
          <w:b/>
          <w:bCs/>
          <w:sz w:val="20"/>
          <w:szCs w:val="20"/>
          <w:u w:val="single"/>
        </w:rPr>
      </w:pPr>
      <w:r w:rsidRPr="00E77EE4">
        <w:rPr>
          <w:rFonts w:ascii="Arial" w:hAnsi="Arial" w:cs="Arial"/>
          <w:b/>
          <w:bCs/>
          <w:sz w:val="20"/>
          <w:szCs w:val="20"/>
          <w:u w:val="single"/>
        </w:rPr>
        <w:t>CZĘŚĆ I</w:t>
      </w:r>
      <w:r>
        <w:rPr>
          <w:rFonts w:ascii="Arial" w:hAnsi="Arial" w:cs="Arial"/>
          <w:b/>
          <w:bCs/>
          <w:sz w:val="20"/>
          <w:szCs w:val="20"/>
          <w:u w:val="single"/>
        </w:rPr>
        <w:t>V</w:t>
      </w:r>
      <w:r w:rsidRPr="00E77EE4">
        <w:rPr>
          <w:rFonts w:ascii="Arial" w:hAnsi="Arial" w:cs="Arial"/>
          <w:b/>
          <w:bCs/>
          <w:sz w:val="20"/>
          <w:szCs w:val="20"/>
          <w:u w:val="single"/>
        </w:rPr>
        <w:t>:</w:t>
      </w:r>
    </w:p>
    <w:p w14:paraId="5E66EE99" w14:textId="54C745CC" w:rsidR="00E77EE4" w:rsidRPr="00D70B0C" w:rsidRDefault="00E77EE4" w:rsidP="00AD39F6">
      <w:pPr>
        <w:pStyle w:val="pkt"/>
        <w:numPr>
          <w:ilvl w:val="0"/>
          <w:numId w:val="139"/>
        </w:numPr>
        <w:tabs>
          <w:tab w:val="left" w:pos="1418"/>
        </w:tabs>
        <w:overflowPunct w:val="0"/>
        <w:autoSpaceDE w:val="0"/>
        <w:autoSpaceDN w:val="0"/>
        <w:adjustRightInd w:val="0"/>
        <w:ind w:left="1134" w:hanging="283"/>
        <w:rPr>
          <w:rFonts w:ascii="Arial" w:hAnsi="Arial" w:cs="Arial"/>
          <w:bCs/>
          <w:sz w:val="20"/>
        </w:rPr>
      </w:pPr>
      <w:r w:rsidRPr="00D70B0C">
        <w:rPr>
          <w:rFonts w:ascii="Arial" w:hAnsi="Arial" w:cs="Arial"/>
          <w:bCs/>
          <w:sz w:val="20"/>
        </w:rPr>
        <w:t xml:space="preserve">Warunek ten zostanie spełniony, gdy Wykonawca wykaże wykonanie nie wcześniej niż </w:t>
      </w:r>
      <w:r w:rsidRPr="00D70B0C">
        <w:rPr>
          <w:rFonts w:ascii="Arial" w:hAnsi="Arial" w:cs="Arial"/>
          <w:bCs/>
          <w:sz w:val="20"/>
        </w:rPr>
        <w:br/>
        <w:t xml:space="preserve">w okresie ostatnich 5 lat (a jeżeli okres prowadzenia </w:t>
      </w:r>
      <w:r>
        <w:rPr>
          <w:rFonts w:ascii="Arial" w:hAnsi="Arial" w:cs="Arial"/>
          <w:bCs/>
          <w:sz w:val="20"/>
        </w:rPr>
        <w:t xml:space="preserve">działalności </w:t>
      </w:r>
      <w:r w:rsidRPr="00D70B0C">
        <w:rPr>
          <w:rFonts w:ascii="Arial" w:hAnsi="Arial" w:cs="Arial"/>
          <w:bCs/>
          <w:sz w:val="20"/>
        </w:rPr>
        <w:t xml:space="preserve">jest krótszy – w tym okresie) przed upływem terminu składania ofert </w:t>
      </w:r>
      <w:r w:rsidRPr="0076402F">
        <w:rPr>
          <w:rFonts w:ascii="Arial" w:hAnsi="Arial" w:cs="Arial"/>
          <w:b/>
          <w:bCs/>
          <w:sz w:val="20"/>
        </w:rPr>
        <w:t xml:space="preserve">min. </w:t>
      </w:r>
      <w:r>
        <w:rPr>
          <w:rFonts w:ascii="Arial" w:hAnsi="Arial" w:cs="Arial"/>
          <w:b/>
          <w:bCs/>
          <w:sz w:val="20"/>
        </w:rPr>
        <w:t>jedno zadanie</w:t>
      </w:r>
      <w:r w:rsidR="008601D9">
        <w:rPr>
          <w:rFonts w:ascii="Arial" w:hAnsi="Arial" w:cs="Arial"/>
          <w:b/>
          <w:bCs/>
          <w:sz w:val="20"/>
        </w:rPr>
        <w:t xml:space="preserve"> </w:t>
      </w:r>
      <w:r w:rsidRPr="0076402F">
        <w:rPr>
          <w:rFonts w:ascii="Arial" w:hAnsi="Arial" w:cs="Arial"/>
          <w:b/>
          <w:sz w:val="20"/>
        </w:rPr>
        <w:t>polegając</w:t>
      </w:r>
      <w:r>
        <w:rPr>
          <w:rFonts w:ascii="Arial" w:hAnsi="Arial" w:cs="Arial"/>
          <w:b/>
          <w:sz w:val="20"/>
        </w:rPr>
        <w:t>e</w:t>
      </w:r>
      <w:r w:rsidRPr="0076402F">
        <w:rPr>
          <w:rFonts w:ascii="Arial" w:hAnsi="Arial" w:cs="Arial"/>
          <w:b/>
          <w:sz w:val="20"/>
        </w:rPr>
        <w:t xml:space="preserve"> na </w:t>
      </w:r>
      <w:r>
        <w:rPr>
          <w:rFonts w:ascii="Arial" w:hAnsi="Arial" w:cs="Arial"/>
          <w:b/>
          <w:sz w:val="20"/>
        </w:rPr>
        <w:t>budowie</w:t>
      </w:r>
      <w:r w:rsidRPr="0076402F">
        <w:rPr>
          <w:rFonts w:ascii="Arial" w:hAnsi="Arial" w:cs="Arial"/>
          <w:b/>
          <w:sz w:val="20"/>
        </w:rPr>
        <w:t xml:space="preserve">/przebudowie/remoncie nawierzchni dróg </w:t>
      </w:r>
      <w:r>
        <w:rPr>
          <w:rFonts w:ascii="Arial" w:hAnsi="Arial" w:cs="Arial"/>
          <w:b/>
          <w:sz w:val="20"/>
        </w:rPr>
        <w:t xml:space="preserve">bitumicznych </w:t>
      </w:r>
      <w:r w:rsidRPr="0076402F">
        <w:rPr>
          <w:rFonts w:ascii="Arial" w:hAnsi="Arial" w:cs="Arial"/>
          <w:b/>
          <w:sz w:val="20"/>
        </w:rPr>
        <w:t xml:space="preserve">na wartość co najmniej </w:t>
      </w:r>
      <w:r w:rsidR="003A773A">
        <w:rPr>
          <w:rFonts w:ascii="Arial" w:hAnsi="Arial" w:cs="Arial"/>
          <w:b/>
          <w:sz w:val="20"/>
        </w:rPr>
        <w:t>3</w:t>
      </w:r>
      <w:r>
        <w:rPr>
          <w:rFonts w:ascii="Arial" w:hAnsi="Arial" w:cs="Arial"/>
          <w:b/>
          <w:sz w:val="20"/>
        </w:rPr>
        <w:t xml:space="preserve">00.000,00 </w:t>
      </w:r>
      <w:r w:rsidRPr="0076402F">
        <w:rPr>
          <w:rFonts w:ascii="Arial" w:hAnsi="Arial" w:cs="Arial"/>
          <w:b/>
          <w:bCs/>
          <w:sz w:val="20"/>
        </w:rPr>
        <w:t>zł brutto</w:t>
      </w:r>
      <w:r w:rsidR="008601D9">
        <w:rPr>
          <w:rFonts w:ascii="Arial" w:hAnsi="Arial" w:cs="Arial"/>
          <w:b/>
          <w:bCs/>
          <w:sz w:val="20"/>
        </w:rPr>
        <w:t xml:space="preserve"> </w:t>
      </w:r>
      <w:r w:rsidRPr="00D70B0C">
        <w:rPr>
          <w:rFonts w:ascii="Arial" w:hAnsi="Arial" w:cs="Arial"/>
          <w:bCs/>
          <w:sz w:val="20"/>
        </w:rPr>
        <w:t>wraz z podan</w:t>
      </w:r>
      <w:r>
        <w:rPr>
          <w:rFonts w:ascii="Arial" w:hAnsi="Arial" w:cs="Arial"/>
          <w:bCs/>
          <w:sz w:val="20"/>
        </w:rPr>
        <w:t>iem ich rodzaju, wartości, daty i</w:t>
      </w:r>
      <w:r w:rsidRPr="00D70B0C">
        <w:rPr>
          <w:rFonts w:ascii="Arial" w:hAnsi="Arial" w:cs="Arial"/>
          <w:bCs/>
          <w:sz w:val="20"/>
        </w:rPr>
        <w:t xml:space="preserve"> miejsca wykonania </w:t>
      </w:r>
      <w:r>
        <w:rPr>
          <w:rFonts w:ascii="Arial" w:hAnsi="Arial" w:cs="Arial"/>
          <w:bCs/>
          <w:sz w:val="20"/>
        </w:rPr>
        <w:t>oraz</w:t>
      </w:r>
      <w:r w:rsidRPr="00D70B0C">
        <w:rPr>
          <w:rFonts w:ascii="Arial" w:hAnsi="Arial" w:cs="Arial"/>
          <w:bCs/>
          <w:sz w:val="20"/>
        </w:rPr>
        <w:t xml:space="preserve">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p>
    <w:p w14:paraId="2DDC4E35" w14:textId="77777777" w:rsidR="00E77EE4" w:rsidRPr="00D254F1" w:rsidRDefault="00E77EE4" w:rsidP="00E77EE4">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14:paraId="77B10CEF" w14:textId="77777777" w:rsidR="00E77EE4" w:rsidRPr="00085A06" w:rsidRDefault="00E77EE4" w:rsidP="00AD39F6">
      <w:pPr>
        <w:pStyle w:val="Default"/>
        <w:numPr>
          <w:ilvl w:val="0"/>
          <w:numId w:val="139"/>
        </w:numPr>
        <w:tabs>
          <w:tab w:val="left" w:pos="1418"/>
        </w:tabs>
        <w:overflowPunct w:val="0"/>
        <w:ind w:left="1134" w:hanging="283"/>
        <w:jc w:val="both"/>
        <w:rPr>
          <w:rFonts w:ascii="Arial" w:hAnsi="Arial" w:cs="Arial"/>
          <w:b/>
          <w:bCs/>
          <w:sz w:val="20"/>
        </w:rPr>
      </w:pPr>
      <w:r w:rsidRPr="00085A06">
        <w:rPr>
          <w:rFonts w:ascii="Arial" w:hAnsi="Arial" w:cs="Arial"/>
          <w:bCs/>
          <w:sz w:val="20"/>
        </w:rPr>
        <w:t xml:space="preserve">Warunek ten zostanie spełniony, gdy Wykonawca wykaże </w:t>
      </w:r>
      <w:r w:rsidRPr="00085A06">
        <w:rPr>
          <w:rFonts w:ascii="Arial" w:hAnsi="Arial" w:cs="Arial"/>
          <w:b/>
          <w:bCs/>
          <w:sz w:val="20"/>
        </w:rPr>
        <w:t>dysponowanie min. 1 osobą na stanowisku Kierownika robót drogowych</w:t>
      </w:r>
      <w:r w:rsidRPr="00085A06">
        <w:rPr>
          <w:rFonts w:ascii="Arial" w:hAnsi="Arial" w:cs="Arial"/>
          <w:bCs/>
          <w:sz w:val="20"/>
        </w:rPr>
        <w:t>,</w:t>
      </w:r>
      <w:r w:rsidRPr="00085A06">
        <w:rPr>
          <w:rFonts w:ascii="Arial" w:hAnsi="Arial" w:cs="Arial"/>
          <w:sz w:val="20"/>
        </w:rPr>
        <w:t xml:space="preserve"> posiadającą uprawnienia budowlane </w:t>
      </w:r>
      <w:r w:rsidRPr="00085A06">
        <w:rPr>
          <w:rFonts w:ascii="Arial" w:hAnsi="Arial" w:cs="Arial"/>
          <w:sz w:val="20"/>
        </w:rPr>
        <w:br/>
        <w:t xml:space="preserve">w odpowiedniej specjalności wraz z informacją na temat ich kwalifikacji zawodowych, doświadczenia i wykształcenia niezbędnych dla wykonania zamówienia oraz min. 3-letnie doświadczenie w kierowaniu robotami budowlanymi, w tym </w:t>
      </w:r>
      <w:r w:rsidRPr="00085A06">
        <w:rPr>
          <w:rFonts w:ascii="Arial" w:hAnsi="Arial" w:cs="Arial"/>
          <w:b/>
          <w:sz w:val="20"/>
        </w:rPr>
        <w:t xml:space="preserve">należy wykazać min. </w:t>
      </w:r>
      <w:r>
        <w:rPr>
          <w:rFonts w:ascii="Arial" w:hAnsi="Arial" w:cs="Arial"/>
          <w:b/>
          <w:sz w:val="20"/>
        </w:rPr>
        <w:t>jedną</w:t>
      </w:r>
      <w:r w:rsidRPr="00085A06">
        <w:rPr>
          <w:rFonts w:ascii="Arial" w:hAnsi="Arial" w:cs="Arial"/>
          <w:b/>
          <w:sz w:val="20"/>
        </w:rPr>
        <w:t xml:space="preserve"> robot</w:t>
      </w:r>
      <w:r>
        <w:rPr>
          <w:rFonts w:ascii="Arial" w:hAnsi="Arial" w:cs="Arial"/>
          <w:b/>
          <w:sz w:val="20"/>
        </w:rPr>
        <w:t>ę</w:t>
      </w:r>
      <w:r w:rsidRPr="00085A06">
        <w:rPr>
          <w:rFonts w:ascii="Arial" w:hAnsi="Arial" w:cs="Arial"/>
          <w:b/>
          <w:sz w:val="20"/>
        </w:rPr>
        <w:t xml:space="preserve"> polegając</w:t>
      </w:r>
      <w:r>
        <w:rPr>
          <w:rFonts w:ascii="Arial" w:hAnsi="Arial" w:cs="Arial"/>
          <w:b/>
          <w:sz w:val="20"/>
        </w:rPr>
        <w:t>ą</w:t>
      </w:r>
      <w:r w:rsidRPr="00085A06">
        <w:rPr>
          <w:rFonts w:ascii="Arial" w:hAnsi="Arial" w:cs="Arial"/>
          <w:b/>
          <w:sz w:val="20"/>
        </w:rPr>
        <w:t xml:space="preserve"> na budowie/przebudowie/remoncie</w:t>
      </w:r>
      <w:r>
        <w:rPr>
          <w:rFonts w:ascii="Arial" w:hAnsi="Arial" w:cs="Arial"/>
          <w:b/>
          <w:sz w:val="20"/>
        </w:rPr>
        <w:t xml:space="preserve"> nawierzchni drogi bitumicznej </w:t>
      </w:r>
      <w:r w:rsidRPr="00085A06">
        <w:rPr>
          <w:rFonts w:ascii="Arial" w:hAnsi="Arial" w:cs="Arial"/>
          <w:b/>
          <w:sz w:val="20"/>
        </w:rPr>
        <w:t xml:space="preserve">na wartość co najmniej </w:t>
      </w:r>
      <w:r w:rsidR="003A773A">
        <w:rPr>
          <w:rFonts w:ascii="Arial" w:hAnsi="Arial" w:cs="Arial"/>
          <w:b/>
          <w:sz w:val="20"/>
        </w:rPr>
        <w:t>3</w:t>
      </w:r>
      <w:r>
        <w:rPr>
          <w:rFonts w:ascii="Arial" w:hAnsi="Arial" w:cs="Arial"/>
          <w:b/>
          <w:sz w:val="20"/>
        </w:rPr>
        <w:t xml:space="preserve">00.000,00 </w:t>
      </w:r>
      <w:r w:rsidRPr="00085A06">
        <w:rPr>
          <w:rFonts w:ascii="Arial" w:hAnsi="Arial" w:cs="Arial"/>
          <w:b/>
          <w:bCs/>
          <w:sz w:val="20"/>
        </w:rPr>
        <w:t>zł brutto.</w:t>
      </w:r>
    </w:p>
    <w:p w14:paraId="5E4A2A2D" w14:textId="77777777" w:rsidR="00E77EE4" w:rsidRDefault="00E77EE4" w:rsidP="00E77EE4">
      <w:pPr>
        <w:pStyle w:val="pkt"/>
        <w:tabs>
          <w:tab w:val="left" w:pos="1418"/>
        </w:tabs>
        <w:spacing w:before="0"/>
        <w:ind w:left="1134" w:hanging="283"/>
        <w:rPr>
          <w:rFonts w:ascii="Arial" w:hAnsi="Arial" w:cs="Arial"/>
          <w:bCs/>
          <w:sz w:val="20"/>
        </w:rPr>
      </w:pPr>
      <w:r>
        <w:rPr>
          <w:rFonts w:ascii="Arial" w:hAnsi="Arial" w:cs="Arial"/>
          <w:bCs/>
          <w:sz w:val="20"/>
        </w:rPr>
        <w:lastRenderedPageBreak/>
        <w:tab/>
      </w:r>
      <w:r w:rsidRPr="00D254F1">
        <w:rPr>
          <w:rFonts w:ascii="Arial" w:hAnsi="Arial" w:cs="Arial"/>
          <w:bCs/>
          <w:sz w:val="20"/>
        </w:rPr>
        <w:t>Sprawdzenie ww. warunku udziału w postępowaniu odbywać się będzie na podstawie dokumentów i oświadczeń złożonych przez Wykonawcę na zasadzie spełnia/nie spełnia.</w:t>
      </w:r>
    </w:p>
    <w:p w14:paraId="5E40FC34" w14:textId="77777777" w:rsidR="00557737" w:rsidRDefault="00557737" w:rsidP="00557737">
      <w:pPr>
        <w:pStyle w:val="Nagwek1"/>
        <w:jc w:val="left"/>
        <w:rPr>
          <w:rFonts w:ascii="Book Antiqua" w:hAnsi="Book Antiqua"/>
          <w:szCs w:val="22"/>
        </w:rPr>
      </w:pPr>
      <w:bookmarkStart w:id="198" w:name="_Toc65657785"/>
      <w:r w:rsidRPr="00E223BF">
        <w:t>ROZDZIAŁ X</w:t>
      </w:r>
      <w:r w:rsidR="00BA2BD1">
        <w:t>VI</w:t>
      </w:r>
      <w:r w:rsidRPr="00E223BF">
        <w:t xml:space="preserve">.   </w:t>
      </w:r>
      <w:r w:rsidR="00E27555">
        <w:t>PODSTAWY WYKLUCZENIA</w:t>
      </w:r>
      <w:bookmarkEnd w:id="198"/>
    </w:p>
    <w:p w14:paraId="7E183A64" w14:textId="77777777" w:rsidR="00E27555" w:rsidRPr="00E27555" w:rsidRDefault="00E27555" w:rsidP="00E27555">
      <w:pPr>
        <w:pStyle w:val="Bezodstpw"/>
        <w:rPr>
          <w:rFonts w:ascii="Arial" w:eastAsia="Calibri" w:hAnsi="Arial" w:cs="Arial"/>
          <w:color w:val="000000"/>
          <w:sz w:val="20"/>
        </w:rPr>
      </w:pPr>
    </w:p>
    <w:p w14:paraId="028516ED" w14:textId="700ACE4F" w:rsidR="004B5B48" w:rsidRDefault="004B5B48" w:rsidP="00A97D58">
      <w:pPr>
        <w:pStyle w:val="Bezodstpw"/>
        <w:numPr>
          <w:ilvl w:val="0"/>
          <w:numId w:val="87"/>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sidR="008601D9">
        <w:rPr>
          <w:rFonts w:ascii="Arial" w:hAnsi="Arial" w:cs="Arial"/>
          <w:sz w:val="20"/>
        </w:rPr>
        <w:t xml:space="preserve"> </w:t>
      </w:r>
      <w:r w:rsidRPr="004B5B48">
        <w:rPr>
          <w:rFonts w:ascii="Arial" w:hAnsi="Arial" w:cs="Arial"/>
          <w:sz w:val="20"/>
        </w:rPr>
        <w:t>zachodzi którakolwiek z okoliczności</w:t>
      </w:r>
      <w:r w:rsidR="008601D9">
        <w:rPr>
          <w:rFonts w:ascii="Arial" w:hAnsi="Arial" w:cs="Arial"/>
          <w:sz w:val="20"/>
        </w:rPr>
        <w:t xml:space="preserve"> </w:t>
      </w:r>
      <w:r w:rsidRPr="004B5B48">
        <w:rPr>
          <w:rFonts w:ascii="Arial" w:hAnsi="Arial" w:cs="Arial"/>
          <w:sz w:val="20"/>
        </w:rPr>
        <w:t>wskazanych:</w:t>
      </w:r>
    </w:p>
    <w:p w14:paraId="46CD3AAB" w14:textId="77777777" w:rsidR="004B5B48" w:rsidRDefault="004B5B48" w:rsidP="00A97D58">
      <w:pPr>
        <w:pStyle w:val="Bezodstpw"/>
        <w:numPr>
          <w:ilvl w:val="0"/>
          <w:numId w:val="88"/>
        </w:numPr>
        <w:ind w:left="709" w:hanging="283"/>
        <w:jc w:val="both"/>
        <w:rPr>
          <w:rFonts w:ascii="Arial" w:hAnsi="Arial" w:cs="Arial"/>
          <w:sz w:val="20"/>
        </w:rPr>
      </w:pPr>
      <w:r>
        <w:rPr>
          <w:rFonts w:ascii="Arial" w:hAnsi="Arial" w:cs="Arial"/>
          <w:sz w:val="20"/>
        </w:rPr>
        <w:t xml:space="preserve">w art. 108 ust. 1 </w:t>
      </w:r>
      <w:proofErr w:type="spellStart"/>
      <w:r>
        <w:rPr>
          <w:rFonts w:ascii="Arial" w:hAnsi="Arial" w:cs="Arial"/>
          <w:sz w:val="20"/>
        </w:rPr>
        <w:t>pzp</w:t>
      </w:r>
      <w:proofErr w:type="spellEnd"/>
      <w:r w:rsidRPr="004B5B48">
        <w:rPr>
          <w:rFonts w:ascii="Arial" w:hAnsi="Arial" w:cs="Arial"/>
          <w:sz w:val="20"/>
        </w:rPr>
        <w:t>;</w:t>
      </w:r>
    </w:p>
    <w:p w14:paraId="4A509148" w14:textId="77777777" w:rsidR="004B5B48" w:rsidRDefault="004B5B48" w:rsidP="00A97D58">
      <w:pPr>
        <w:pStyle w:val="Bezodstpw"/>
        <w:numPr>
          <w:ilvl w:val="0"/>
          <w:numId w:val="88"/>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 xml:space="preserve">4, 5, 7 </w:t>
      </w:r>
      <w:proofErr w:type="spellStart"/>
      <w:r w:rsidRPr="004B5B48">
        <w:rPr>
          <w:rFonts w:ascii="Arial" w:hAnsi="Arial" w:cs="Arial"/>
          <w:sz w:val="20"/>
        </w:rPr>
        <w:t>p</w:t>
      </w:r>
      <w:r>
        <w:rPr>
          <w:rFonts w:ascii="Arial" w:hAnsi="Arial" w:cs="Arial"/>
          <w:sz w:val="20"/>
        </w:rPr>
        <w:t>z</w:t>
      </w:r>
      <w:r w:rsidRPr="004B5B48">
        <w:rPr>
          <w:rFonts w:ascii="Arial" w:hAnsi="Arial" w:cs="Arial"/>
          <w:sz w:val="20"/>
        </w:rPr>
        <w:t>p</w:t>
      </w:r>
      <w:proofErr w:type="spellEnd"/>
      <w:r w:rsidRPr="004B5B48">
        <w:rPr>
          <w:rFonts w:ascii="Arial" w:hAnsi="Arial" w:cs="Arial"/>
          <w:sz w:val="20"/>
        </w:rPr>
        <w:t>.</w:t>
      </w:r>
      <w:r>
        <w:rPr>
          <w:rFonts w:ascii="Arial" w:hAnsi="Arial" w:cs="Arial"/>
          <w:sz w:val="20"/>
        </w:rPr>
        <w:t xml:space="preserve">, </w:t>
      </w:r>
      <w:r w:rsidRPr="004B5B48">
        <w:rPr>
          <w:rFonts w:ascii="Arial" w:hAnsi="Arial" w:cs="Arial"/>
          <w:sz w:val="20"/>
        </w:rPr>
        <w:t>tj.:</w:t>
      </w:r>
    </w:p>
    <w:p w14:paraId="0FE25BDD" w14:textId="77777777" w:rsidR="004B5B48" w:rsidRDefault="004B5B48" w:rsidP="00A97D58">
      <w:pPr>
        <w:pStyle w:val="Bezodstpw"/>
        <w:numPr>
          <w:ilvl w:val="0"/>
          <w:numId w:val="89"/>
        </w:numPr>
        <w:ind w:left="993" w:hanging="284"/>
        <w:jc w:val="both"/>
        <w:rPr>
          <w:rFonts w:ascii="Arial" w:hAnsi="Arial" w:cs="Arial"/>
          <w:sz w:val="20"/>
        </w:rPr>
      </w:pPr>
      <w:r w:rsidRPr="004B5B48">
        <w:rPr>
          <w:rFonts w:ascii="Arial" w:hAnsi="Arial" w:cs="Arial"/>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9EAE58E" w14:textId="77777777" w:rsidR="004B5B48" w:rsidRDefault="004B5B48" w:rsidP="00A97D58">
      <w:pPr>
        <w:pStyle w:val="Bezodstpw"/>
        <w:numPr>
          <w:ilvl w:val="0"/>
          <w:numId w:val="89"/>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375623C" w14:textId="77777777" w:rsidR="004B5B48" w:rsidRDefault="004B5B48" w:rsidP="00A97D58">
      <w:pPr>
        <w:pStyle w:val="Bezodstpw"/>
        <w:numPr>
          <w:ilvl w:val="0"/>
          <w:numId w:val="89"/>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14:paraId="09467623" w14:textId="77777777" w:rsidR="004B5B48" w:rsidRPr="004B5B48" w:rsidRDefault="004B5B48" w:rsidP="00A97D58">
      <w:pPr>
        <w:pStyle w:val="Bezodstpw"/>
        <w:numPr>
          <w:ilvl w:val="0"/>
          <w:numId w:val="87"/>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 xml:space="preserve">astępuje zgodnie z art. 111 </w:t>
      </w:r>
      <w:proofErr w:type="spellStart"/>
      <w:r>
        <w:rPr>
          <w:rFonts w:ascii="Arial" w:hAnsi="Arial" w:cs="Arial"/>
          <w:sz w:val="20"/>
        </w:rPr>
        <w:t>pz</w:t>
      </w:r>
      <w:r w:rsidRPr="004B5B48">
        <w:rPr>
          <w:rFonts w:ascii="Arial" w:hAnsi="Arial" w:cs="Arial"/>
          <w:sz w:val="20"/>
        </w:rPr>
        <w:t>p</w:t>
      </w:r>
      <w:proofErr w:type="spellEnd"/>
      <w:r w:rsidRPr="004B5B48">
        <w:rPr>
          <w:rFonts w:ascii="Arial" w:hAnsi="Arial" w:cs="Arial"/>
          <w:sz w:val="20"/>
        </w:rPr>
        <w:t>.</w:t>
      </w:r>
    </w:p>
    <w:p w14:paraId="6F2EC420" w14:textId="77777777" w:rsidR="006129D9" w:rsidRPr="006129D9" w:rsidRDefault="00610C05" w:rsidP="006129D9">
      <w:pPr>
        <w:pStyle w:val="Nagwek1"/>
        <w:jc w:val="both"/>
        <w:rPr>
          <w:rFonts w:ascii="Book Antiqua" w:hAnsi="Book Antiqua"/>
          <w:sz w:val="16"/>
          <w:szCs w:val="16"/>
          <w:u w:val="single"/>
        </w:rPr>
      </w:pPr>
      <w:bookmarkStart w:id="199" w:name="_Toc65657786"/>
      <w:r>
        <w:t>ROZDZIAŁ X</w:t>
      </w:r>
      <w:r w:rsidR="007C6F02">
        <w:t>V</w:t>
      </w:r>
      <w:r w:rsidR="00BA2BD1">
        <w:t>II</w:t>
      </w:r>
      <w:r w:rsidR="00CF5CFF">
        <w:t>.</w:t>
      </w:r>
      <w:r w:rsidRPr="00E223BF">
        <w:t xml:space="preserve">   WYKAZ </w:t>
      </w:r>
      <w:bookmarkEnd w:id="193"/>
      <w:bookmarkEnd w:id="194"/>
      <w:bookmarkEnd w:id="195"/>
      <w:bookmarkEnd w:id="196"/>
      <w:bookmarkEnd w:id="197"/>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199"/>
    </w:p>
    <w:p w14:paraId="7026EE4B" w14:textId="77777777" w:rsidR="006129D9" w:rsidRDefault="006129D9" w:rsidP="006129D9">
      <w:pPr>
        <w:autoSpaceDE w:val="0"/>
        <w:autoSpaceDN w:val="0"/>
        <w:adjustRightInd w:val="0"/>
        <w:rPr>
          <w:rFonts w:eastAsia="Calibri"/>
          <w:color w:val="000000"/>
          <w:sz w:val="23"/>
          <w:szCs w:val="23"/>
        </w:rPr>
      </w:pPr>
    </w:p>
    <w:p w14:paraId="20909807" w14:textId="160B5EC5" w:rsidR="004B5B48" w:rsidRPr="00344211" w:rsidRDefault="004B5B48" w:rsidP="00A97D58">
      <w:pPr>
        <w:pStyle w:val="Akapitzlist"/>
        <w:numPr>
          <w:ilvl w:val="0"/>
          <w:numId w:val="75"/>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Do oferty Wykonawca zobowiązany jest dołączyć aktualne na dzień składania ofert</w:t>
      </w:r>
      <w:r w:rsidR="008601D9">
        <w:rPr>
          <w:rFonts w:ascii="Arial" w:hAnsi="Arial" w:cs="Arial"/>
          <w:sz w:val="20"/>
          <w:szCs w:val="20"/>
        </w:rPr>
        <w:t xml:space="preserve"> </w:t>
      </w:r>
      <w:r w:rsidRPr="004B5B48">
        <w:rPr>
          <w:rFonts w:ascii="Arial" w:hAnsi="Arial" w:cs="Arial"/>
          <w:sz w:val="20"/>
          <w:szCs w:val="20"/>
        </w:rPr>
        <w:t xml:space="preserve">oświadczenie </w:t>
      </w:r>
      <w:r w:rsidR="00924780">
        <w:rPr>
          <w:rFonts w:ascii="Arial" w:hAnsi="Arial" w:cs="Arial"/>
          <w:sz w:val="20"/>
          <w:szCs w:val="20"/>
        </w:rPr>
        <w:br/>
      </w:r>
      <w:r w:rsidRPr="004B5B48">
        <w:rPr>
          <w:rFonts w:ascii="Arial" w:hAnsi="Arial" w:cs="Arial"/>
          <w:sz w:val="20"/>
          <w:szCs w:val="20"/>
        </w:rPr>
        <w:t xml:space="preserve">o spełnianiu warunków udziału w postępowaniu oraz o braku podstaw do wykluczenia z postępowania -zgodnie </w:t>
      </w:r>
      <w:r w:rsidRPr="00344211">
        <w:rPr>
          <w:rFonts w:ascii="Arial" w:hAnsi="Arial" w:cs="Arial"/>
          <w:sz w:val="20"/>
          <w:szCs w:val="20"/>
        </w:rPr>
        <w:t>z załącznikiem nr 2 do SWZ</w:t>
      </w:r>
      <w:r w:rsidR="00172B0E">
        <w:rPr>
          <w:rFonts w:ascii="Arial" w:hAnsi="Arial" w:cs="Arial"/>
          <w:sz w:val="20"/>
          <w:szCs w:val="20"/>
        </w:rPr>
        <w:t xml:space="preserve"> oraz dowód wniesienia wadium</w:t>
      </w:r>
      <w:r w:rsidRPr="00344211">
        <w:rPr>
          <w:rFonts w:ascii="Arial" w:hAnsi="Arial" w:cs="Arial"/>
          <w:sz w:val="20"/>
          <w:szCs w:val="20"/>
        </w:rPr>
        <w:t>.</w:t>
      </w:r>
    </w:p>
    <w:p w14:paraId="662503DB" w14:textId="77777777" w:rsidR="004B5B48" w:rsidRPr="004B5B48" w:rsidRDefault="004B5B48" w:rsidP="00A97D58">
      <w:pPr>
        <w:pStyle w:val="Akapitzlist"/>
        <w:numPr>
          <w:ilvl w:val="0"/>
          <w:numId w:val="75"/>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stanowią wstępne potwierdzenie, że Wykonawca nie podlega wykluczeniu oraz spełnia warunki udziału w postępowaniu.</w:t>
      </w:r>
    </w:p>
    <w:p w14:paraId="3511D50E" w14:textId="77777777" w:rsidR="004B5B48" w:rsidRPr="004B5B48" w:rsidRDefault="004B5B48" w:rsidP="00A97D58">
      <w:pPr>
        <w:pStyle w:val="Akapitzlist"/>
        <w:numPr>
          <w:ilvl w:val="0"/>
          <w:numId w:val="75"/>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08275487" w14:textId="77777777" w:rsidR="004B5B48" w:rsidRPr="004B5B48" w:rsidRDefault="004B5B48" w:rsidP="00A97D58">
      <w:pPr>
        <w:pStyle w:val="Akapitzlist"/>
        <w:numPr>
          <w:ilvl w:val="0"/>
          <w:numId w:val="75"/>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14:paraId="67E27BBC" w14:textId="40B20C89" w:rsidR="004B5B48" w:rsidRPr="006916B3" w:rsidRDefault="006916B3" w:rsidP="00A97D58">
      <w:pPr>
        <w:pStyle w:val="Akapitzlist"/>
        <w:numPr>
          <w:ilvl w:val="0"/>
          <w:numId w:val="90"/>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344211">
        <w:rPr>
          <w:rFonts w:ascii="Arial" w:hAnsi="Arial" w:cs="Arial"/>
          <w:sz w:val="20"/>
          <w:szCs w:val="20"/>
        </w:rPr>
        <w:br/>
      </w:r>
      <w:r w:rsidR="00AE2A4A">
        <w:rPr>
          <w:rFonts w:ascii="Arial" w:hAnsi="Arial" w:cs="Arial"/>
          <w:sz w:val="20"/>
          <w:szCs w:val="20"/>
        </w:rPr>
        <w:t>i konsumentów (Dz. U. z 2021</w:t>
      </w:r>
      <w:r w:rsidR="004B5B48" w:rsidRPr="004B5B48">
        <w:rPr>
          <w:rFonts w:ascii="Arial" w:hAnsi="Arial" w:cs="Arial"/>
          <w:sz w:val="20"/>
          <w:szCs w:val="20"/>
        </w:rPr>
        <w:t xml:space="preserve"> r.</w:t>
      </w:r>
      <w:r w:rsidR="00AE2A4A">
        <w:rPr>
          <w:rFonts w:ascii="Arial" w:hAnsi="Arial" w:cs="Arial"/>
          <w:sz w:val="20"/>
          <w:szCs w:val="20"/>
        </w:rPr>
        <w:t>,</w:t>
      </w:r>
      <w:r w:rsidR="004B5B48" w:rsidRPr="004B5B48">
        <w:rPr>
          <w:rFonts w:ascii="Arial" w:hAnsi="Arial" w:cs="Arial"/>
          <w:sz w:val="20"/>
          <w:szCs w:val="20"/>
        </w:rPr>
        <w:t xml:space="preserve"> poz. </w:t>
      </w:r>
      <w:r w:rsidR="00AE2A4A">
        <w:rPr>
          <w:rFonts w:ascii="Arial" w:hAnsi="Arial" w:cs="Arial"/>
          <w:sz w:val="20"/>
          <w:szCs w:val="20"/>
        </w:rPr>
        <w:t>275</w:t>
      </w:r>
      <w:r w:rsidR="004B5B48" w:rsidRPr="004B5B48">
        <w:rPr>
          <w:rFonts w:ascii="Arial" w:hAnsi="Arial" w:cs="Arial"/>
          <w:sz w:val="20"/>
          <w:szCs w:val="20"/>
        </w:rPr>
        <w:t xml:space="preserve">), z innym wykonawcą, który złożył odrębną ofertę, ofertę częściową lub wniosek o dopuszczenie do udziału w postępowaniu, albo oświadczenia </w:t>
      </w:r>
      <w:r>
        <w:rPr>
          <w:rFonts w:ascii="Arial" w:hAnsi="Arial" w:cs="Arial"/>
          <w:sz w:val="20"/>
          <w:szCs w:val="20"/>
        </w:rPr>
        <w:br/>
      </w:r>
      <w:r w:rsidR="004B5B48" w:rsidRPr="004B5B48">
        <w:rPr>
          <w:rFonts w:ascii="Arial" w:hAnsi="Arial" w:cs="Arial"/>
          <w:sz w:val="20"/>
          <w:szCs w:val="20"/>
        </w:rPr>
        <w:t xml:space="preserve">o przynależności do tej samej grupy kapitałowej wraz z dokumentami lub informacjami potwierdzającymi przygotowanie oferty, oferty częściowej lub wniosku o dopuszczenie do udziału </w:t>
      </w:r>
      <w:r>
        <w:rPr>
          <w:rFonts w:ascii="Arial" w:hAnsi="Arial" w:cs="Arial"/>
          <w:sz w:val="20"/>
          <w:szCs w:val="20"/>
        </w:rPr>
        <w:br/>
      </w:r>
      <w:r w:rsidR="004B5B48" w:rsidRPr="004B5B48">
        <w:rPr>
          <w:rFonts w:ascii="Arial" w:hAnsi="Arial" w:cs="Arial"/>
          <w:sz w:val="20"/>
          <w:szCs w:val="20"/>
        </w:rPr>
        <w:t xml:space="preserve">w postępowaniu niezależnie od innego wykonawcy należącego do tej samej grupy kapitałowej -załącznik nr </w:t>
      </w:r>
      <w:r w:rsidR="00344211">
        <w:rPr>
          <w:rFonts w:ascii="Arial" w:hAnsi="Arial" w:cs="Arial"/>
          <w:sz w:val="20"/>
          <w:szCs w:val="20"/>
        </w:rPr>
        <w:t>8</w:t>
      </w:r>
      <w:r w:rsidR="00A209BC">
        <w:rPr>
          <w:rFonts w:ascii="Arial" w:hAnsi="Arial" w:cs="Arial"/>
          <w:sz w:val="20"/>
          <w:szCs w:val="20"/>
        </w:rPr>
        <w:t xml:space="preserve"> </w:t>
      </w:r>
      <w:r w:rsidR="004B5B48" w:rsidRPr="004B5B48">
        <w:rPr>
          <w:rFonts w:ascii="Arial" w:hAnsi="Arial" w:cs="Arial"/>
          <w:sz w:val="20"/>
          <w:szCs w:val="20"/>
        </w:rPr>
        <w:t>do SWZ;</w:t>
      </w:r>
    </w:p>
    <w:p w14:paraId="76B1BA14" w14:textId="6999A2C9" w:rsidR="004B5B48" w:rsidRPr="00924780" w:rsidRDefault="006916B3" w:rsidP="00A97D58">
      <w:pPr>
        <w:pStyle w:val="Akapitzlist"/>
        <w:numPr>
          <w:ilvl w:val="0"/>
          <w:numId w:val="90"/>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sidR="008601D9">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14:paraId="1B3C88DB" w14:textId="77777777" w:rsidR="00924780" w:rsidRPr="00924780" w:rsidRDefault="00924780" w:rsidP="00A97D58">
      <w:pPr>
        <w:pStyle w:val="Akapitzlist"/>
        <w:numPr>
          <w:ilvl w:val="0"/>
          <w:numId w:val="90"/>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14:paraId="7C5AE922" w14:textId="77777777" w:rsidR="00924780" w:rsidRPr="00924780" w:rsidRDefault="00924780" w:rsidP="00A97D58">
      <w:pPr>
        <w:pStyle w:val="Akapitzlist"/>
        <w:numPr>
          <w:ilvl w:val="0"/>
          <w:numId w:val="90"/>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lastRenderedPageBreak/>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14:paraId="46AECAAB" w14:textId="4606DD0C" w:rsidR="00924780" w:rsidRPr="00924780" w:rsidRDefault="00924780" w:rsidP="00A97D58">
      <w:pPr>
        <w:pStyle w:val="Akapitzlist"/>
        <w:numPr>
          <w:ilvl w:val="0"/>
          <w:numId w:val="90"/>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 xml:space="preserve">wykaz robót budowlanych, </w:t>
      </w:r>
      <w:r w:rsidRPr="00924780">
        <w:rPr>
          <w:rFonts w:ascii="Arial" w:eastAsia="TimesNewRoman" w:hAnsi="Arial" w:cs="Arial"/>
          <w:b/>
          <w:sz w:val="20"/>
          <w:szCs w:val="20"/>
        </w:rPr>
        <w:t>o których mowa w rozdz.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pkt 4 lit. a,</w:t>
      </w:r>
      <w:r w:rsidR="008601D9">
        <w:rPr>
          <w:rFonts w:ascii="Arial" w:eastAsia="TimesNewRoman" w:hAnsi="Arial" w:cs="Arial"/>
          <w:b/>
          <w:sz w:val="20"/>
          <w:szCs w:val="20"/>
        </w:rPr>
        <w:t xml:space="preserve"> </w:t>
      </w:r>
      <w:r w:rsidRPr="00924780">
        <w:rPr>
          <w:rFonts w:ascii="Arial" w:hAnsi="Arial" w:cs="Arial"/>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924780">
        <w:rPr>
          <w:rFonts w:ascii="Arial" w:hAnsi="Arial" w:cs="Arial"/>
          <w:bCs/>
          <w:sz w:val="20"/>
          <w:szCs w:val="20"/>
        </w:rPr>
        <w:t xml:space="preserve">– załącznik nr </w:t>
      </w:r>
      <w:r w:rsidR="00344211">
        <w:rPr>
          <w:rFonts w:ascii="Arial" w:hAnsi="Arial" w:cs="Arial"/>
          <w:bCs/>
          <w:sz w:val="20"/>
          <w:szCs w:val="20"/>
        </w:rPr>
        <w:t>3</w:t>
      </w:r>
      <w:r w:rsidRPr="00924780">
        <w:rPr>
          <w:rFonts w:ascii="Arial" w:hAnsi="Arial" w:cs="Arial"/>
          <w:bCs/>
          <w:sz w:val="20"/>
          <w:szCs w:val="20"/>
        </w:rPr>
        <w:t xml:space="preserve"> do SWZ,</w:t>
      </w:r>
    </w:p>
    <w:p w14:paraId="3AA1CBC7" w14:textId="77777777" w:rsidR="00924780" w:rsidRPr="00924780" w:rsidRDefault="00924780" w:rsidP="00A97D58">
      <w:pPr>
        <w:pStyle w:val="Akapitzlist"/>
        <w:numPr>
          <w:ilvl w:val="0"/>
          <w:numId w:val="90"/>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wykaz osób skierowanych przez wykonawcę do realizacji zamówienia publicznego</w:t>
      </w:r>
      <w:r w:rsidRPr="00924780">
        <w:rPr>
          <w:rFonts w:ascii="Arial" w:hAnsi="Arial" w:cs="Arial"/>
          <w:sz w:val="20"/>
          <w:szCs w:val="20"/>
        </w:rPr>
        <w:t xml:space="preserve">, </w:t>
      </w:r>
      <w:r w:rsidRPr="00924780">
        <w:rPr>
          <w:rFonts w:ascii="Arial" w:hAnsi="Arial" w:cs="Arial"/>
          <w:sz w:val="20"/>
          <w:szCs w:val="20"/>
        </w:rPr>
        <w:br/>
      </w:r>
      <w:r w:rsidRPr="00924780">
        <w:rPr>
          <w:rFonts w:ascii="Arial" w:eastAsia="TimesNewRoman" w:hAnsi="Arial" w:cs="Arial"/>
          <w:b/>
          <w:sz w:val="20"/>
          <w:szCs w:val="20"/>
        </w:rPr>
        <w:t>o których mowa w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 xml:space="preserve">pkt 4 lit. </w:t>
      </w:r>
      <w:r w:rsidR="00A46435">
        <w:rPr>
          <w:rFonts w:ascii="Arial" w:eastAsia="TimesNewRoman" w:hAnsi="Arial" w:cs="Arial"/>
          <w:b/>
          <w:sz w:val="20"/>
          <w:szCs w:val="20"/>
        </w:rPr>
        <w:t>b</w:t>
      </w:r>
      <w:r w:rsidRPr="00924780">
        <w:rPr>
          <w:rFonts w:ascii="Arial" w:hAnsi="Arial" w:cs="Arial"/>
          <w:sz w:val="20"/>
          <w:szCs w:val="20"/>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4780">
        <w:rPr>
          <w:rFonts w:ascii="Arial" w:hAnsi="Arial" w:cs="Arial"/>
          <w:bCs/>
          <w:sz w:val="20"/>
          <w:szCs w:val="20"/>
        </w:rPr>
        <w:t xml:space="preserve">– załącznik nr </w:t>
      </w:r>
      <w:r w:rsidR="00344211">
        <w:rPr>
          <w:rFonts w:ascii="Arial" w:hAnsi="Arial" w:cs="Arial"/>
          <w:bCs/>
          <w:sz w:val="20"/>
          <w:szCs w:val="20"/>
        </w:rPr>
        <w:t>4</w:t>
      </w:r>
      <w:r w:rsidRPr="00924780">
        <w:rPr>
          <w:rFonts w:ascii="Arial" w:hAnsi="Arial" w:cs="Arial"/>
          <w:bCs/>
          <w:sz w:val="20"/>
          <w:szCs w:val="20"/>
        </w:rPr>
        <w:t xml:space="preserve"> do SWZ,</w:t>
      </w:r>
    </w:p>
    <w:p w14:paraId="6C1359F9" w14:textId="105B0202" w:rsidR="00924780" w:rsidRPr="00924780" w:rsidRDefault="00924780" w:rsidP="00A97D58">
      <w:pPr>
        <w:pStyle w:val="Akapitzlist"/>
        <w:numPr>
          <w:ilvl w:val="0"/>
          <w:numId w:val="90"/>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określoną przez zamawiającego </w:t>
      </w:r>
      <w:r w:rsidRPr="00924780">
        <w:rPr>
          <w:rFonts w:ascii="Arial" w:hAnsi="Arial" w:cs="Arial"/>
          <w:b/>
          <w:sz w:val="20"/>
          <w:szCs w:val="20"/>
        </w:rPr>
        <w:t>w rozdz. X</w:t>
      </w:r>
      <w:r w:rsidR="00F9059B">
        <w:rPr>
          <w:rFonts w:ascii="Arial" w:hAnsi="Arial" w:cs="Arial"/>
          <w:b/>
          <w:sz w:val="20"/>
          <w:szCs w:val="20"/>
        </w:rPr>
        <w:t>V</w:t>
      </w:r>
      <w:r w:rsidR="008601D9">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344211">
        <w:rPr>
          <w:rFonts w:ascii="Arial" w:hAnsi="Arial" w:cs="Arial"/>
          <w:b/>
          <w:sz w:val="20"/>
          <w:szCs w:val="20"/>
        </w:rPr>
        <w:t>.</w:t>
      </w:r>
    </w:p>
    <w:p w14:paraId="3D6F86A4" w14:textId="4D2274E3" w:rsidR="00F9059B" w:rsidRPr="00A46435" w:rsidRDefault="00F9059B" w:rsidP="00A97D58">
      <w:pPr>
        <w:pStyle w:val="Akapitzlist"/>
        <w:numPr>
          <w:ilvl w:val="0"/>
          <w:numId w:val="75"/>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008601D9">
        <w:rPr>
          <w:rFonts w:ascii="Arial" w:hAnsi="Arial" w:cs="Arial"/>
          <w:sz w:val="20"/>
          <w:szCs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,lub odpisu albo informacji z Krajowego Rejestru Sądowego lub z Centralnej Ewidencji i Informacji o Działalności</w:t>
      </w:r>
      <w:r w:rsidR="008601D9">
        <w:rPr>
          <w:rFonts w:ascii="Arial" w:hAnsi="Arial" w:cs="Arial"/>
          <w:sz w:val="20"/>
          <w:szCs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008601D9">
        <w:rPr>
          <w:rFonts w:ascii="Arial" w:hAnsi="Arial" w:cs="Arial"/>
          <w:sz w:val="20"/>
          <w:szCs w:val="20"/>
        </w:rPr>
        <w:t xml:space="preserve"> </w:t>
      </w:r>
      <w:r w:rsidRPr="00F9059B">
        <w:rPr>
          <w:rFonts w:ascii="Arial" w:hAnsi="Arial" w:cs="Arial"/>
          <w:sz w:val="20"/>
          <w:szCs w:val="20"/>
        </w:rPr>
        <w:t>wykonawca ma siedzibę lub miejsce zamieszkania, potwierdzające odpowiednio, że</w:t>
      </w:r>
      <w:r w:rsidR="008601D9">
        <w:rPr>
          <w:rFonts w:ascii="Arial" w:hAnsi="Arial" w:cs="Arial"/>
          <w:sz w:val="20"/>
          <w:szCs w:val="20"/>
        </w:rPr>
        <w:t xml:space="preserve"> </w:t>
      </w:r>
      <w:r w:rsidRPr="00F9059B">
        <w:rPr>
          <w:rFonts w:ascii="Arial" w:hAnsi="Arial" w:cs="Arial"/>
          <w:sz w:val="20"/>
          <w:szCs w:val="20"/>
        </w:rPr>
        <w:t>nie naruszył obowiązków dotyczących płatności podatków, opłat lub składek na ubezpieczenie społeczne lub</w:t>
      </w:r>
      <w:r w:rsidR="008601D9">
        <w:rPr>
          <w:rFonts w:ascii="Arial" w:hAnsi="Arial" w:cs="Arial"/>
          <w:sz w:val="20"/>
          <w:szCs w:val="20"/>
        </w:rPr>
        <w:t xml:space="preserve"> </w:t>
      </w:r>
      <w:r w:rsidRPr="00F9059B">
        <w:rPr>
          <w:rFonts w:ascii="Arial" w:hAnsi="Arial" w:cs="Arial"/>
          <w:sz w:val="20"/>
          <w:szCs w:val="20"/>
        </w:rPr>
        <w:t>zdrow</w:t>
      </w:r>
      <w:r w:rsidRPr="00F9059B">
        <w:rPr>
          <w:rFonts w:ascii="Arial" w:hAnsi="Arial" w:cs="Arial"/>
          <w:sz w:val="20"/>
        </w:rPr>
        <w:t>otne.</w:t>
      </w:r>
    </w:p>
    <w:p w14:paraId="7A8D0BAE" w14:textId="1449F9AB" w:rsidR="00F9059B" w:rsidRPr="00A46435" w:rsidRDefault="00F9059B" w:rsidP="00A97D58">
      <w:pPr>
        <w:pStyle w:val="Akapitzlist"/>
        <w:numPr>
          <w:ilvl w:val="0"/>
          <w:numId w:val="75"/>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008601D9">
        <w:rPr>
          <w:rFonts w:ascii="Arial" w:eastAsia="TimesNewRoman" w:hAnsi="Arial" w:cs="Arial"/>
          <w:sz w:val="20"/>
          <w:szCs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008601D9">
        <w:rPr>
          <w:rFonts w:ascii="Arial" w:eastAsia="TimesNewRoman" w:hAnsi="Arial" w:cs="Arial"/>
          <w:sz w:val="20"/>
          <w:szCs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008601D9">
        <w:rPr>
          <w:rFonts w:ascii="Arial" w:eastAsia="TimesNewRoman" w:hAnsi="Arial" w:cs="Arial"/>
          <w:sz w:val="20"/>
          <w:szCs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008601D9">
        <w:rPr>
          <w:rFonts w:ascii="Arial" w:eastAsia="TimesNewRoman" w:hAnsi="Arial" w:cs="Arial"/>
          <w:sz w:val="20"/>
          <w:szCs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008601D9">
        <w:rPr>
          <w:rFonts w:ascii="Arial" w:eastAsia="TimesNewRoman" w:hAnsi="Arial" w:cs="Arial"/>
          <w:sz w:val="20"/>
          <w:szCs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008601D9">
        <w:rPr>
          <w:rFonts w:ascii="Arial" w:eastAsia="TimesNewRoman" w:hAnsi="Arial" w:cs="Arial"/>
          <w:sz w:val="20"/>
          <w:szCs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14:paraId="100604B4" w14:textId="77777777" w:rsidR="006916B3" w:rsidRPr="006916B3" w:rsidRDefault="004B5B48" w:rsidP="00A97D58">
      <w:pPr>
        <w:pStyle w:val="Akapitzlist"/>
        <w:numPr>
          <w:ilvl w:val="0"/>
          <w:numId w:val="75"/>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14:paraId="51EF35D8" w14:textId="7BBE3691" w:rsidR="006916B3" w:rsidRDefault="004B5B48" w:rsidP="00A97D58">
      <w:pPr>
        <w:pStyle w:val="Akapitzlist"/>
        <w:numPr>
          <w:ilvl w:val="0"/>
          <w:numId w:val="91"/>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8601D9">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 xml:space="preserve">órym mowa w art. 125 ust. 1 </w:t>
      </w:r>
      <w:proofErr w:type="spellStart"/>
      <w:r w:rsidR="006916B3">
        <w:rPr>
          <w:rFonts w:ascii="Arial" w:hAnsi="Arial" w:cs="Arial"/>
          <w:sz w:val="20"/>
          <w:szCs w:val="20"/>
        </w:rPr>
        <w:t>pz</w:t>
      </w:r>
      <w:r w:rsidRPr="004B5B48">
        <w:rPr>
          <w:rFonts w:ascii="Arial" w:hAnsi="Arial" w:cs="Arial"/>
          <w:sz w:val="20"/>
          <w:szCs w:val="20"/>
        </w:rPr>
        <w:t>p</w:t>
      </w:r>
      <w:proofErr w:type="spellEnd"/>
      <w:r w:rsidR="008601D9">
        <w:rPr>
          <w:rFonts w:ascii="Arial" w:hAnsi="Arial" w:cs="Arial"/>
          <w:sz w:val="20"/>
          <w:szCs w:val="20"/>
        </w:rPr>
        <w:t xml:space="preserve"> </w:t>
      </w:r>
      <w:r w:rsidRPr="004B5B48">
        <w:rPr>
          <w:rFonts w:ascii="Arial" w:hAnsi="Arial" w:cs="Arial"/>
          <w:sz w:val="20"/>
          <w:szCs w:val="20"/>
        </w:rPr>
        <w:t>dane umożliwiające dostęp do tych środków;</w:t>
      </w:r>
    </w:p>
    <w:p w14:paraId="60F1921B" w14:textId="77777777" w:rsidR="004B5B48" w:rsidRPr="004B5B48" w:rsidRDefault="004B5B48" w:rsidP="00A97D58">
      <w:pPr>
        <w:pStyle w:val="Akapitzlist"/>
        <w:numPr>
          <w:ilvl w:val="0"/>
          <w:numId w:val="91"/>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14:paraId="2E7F1291" w14:textId="77777777" w:rsidR="006916B3" w:rsidRPr="006916B3" w:rsidRDefault="004B5B48" w:rsidP="00A97D58">
      <w:pPr>
        <w:pStyle w:val="Akapitzlist"/>
        <w:numPr>
          <w:ilvl w:val="0"/>
          <w:numId w:val="75"/>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5BF808B6" w14:textId="7F61F8B0" w:rsidR="004B5B48" w:rsidRPr="006916B3" w:rsidRDefault="004B5B48" w:rsidP="00A97D58">
      <w:pPr>
        <w:pStyle w:val="Akapitzlist"/>
        <w:numPr>
          <w:ilvl w:val="0"/>
          <w:numId w:val="75"/>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8601D9">
        <w:rPr>
          <w:rFonts w:ascii="Arial" w:hAnsi="Arial" w:cs="Arial"/>
          <w:sz w:val="20"/>
          <w:szCs w:val="20"/>
        </w:rPr>
        <w:t xml:space="preserve"> </w:t>
      </w:r>
      <w:proofErr w:type="spellStart"/>
      <w:r w:rsidR="006916B3">
        <w:rPr>
          <w:rFonts w:ascii="Arial" w:hAnsi="Arial" w:cs="Arial"/>
          <w:sz w:val="20"/>
          <w:szCs w:val="20"/>
        </w:rPr>
        <w:t>pz</w:t>
      </w:r>
      <w:r w:rsidRPr="004B5B48">
        <w:rPr>
          <w:rFonts w:ascii="Arial" w:hAnsi="Arial" w:cs="Arial"/>
          <w:sz w:val="20"/>
          <w:szCs w:val="20"/>
        </w:rPr>
        <w:t>p</w:t>
      </w:r>
      <w:proofErr w:type="spellEnd"/>
      <w:r w:rsidRPr="004B5B48">
        <w:rPr>
          <w:rFonts w:ascii="Arial" w:hAnsi="Arial" w:cs="Arial"/>
          <w:sz w:val="20"/>
          <w:szCs w:val="20"/>
        </w:rPr>
        <w:t xml:space="preserve"> lub niniejszą SWZ do oświadczeń i dokumentów składanych przez Wykonawcę w postępowaniu zastosowanie mają</w:t>
      </w:r>
      <w:r w:rsidR="008601D9">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w:t>
      </w:r>
      <w:r w:rsidR="006916B3" w:rsidRPr="006916B3">
        <w:rPr>
          <w:rFonts w:ascii="Arial" w:hAnsi="Arial" w:cs="Arial"/>
          <w:sz w:val="20"/>
          <w:szCs w:val="20"/>
        </w:rPr>
        <w:lastRenderedPageBreak/>
        <w:t>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14:paraId="55730542" w14:textId="77777777" w:rsidR="00536630" w:rsidRPr="00F03224" w:rsidRDefault="00536630" w:rsidP="00536630">
      <w:pPr>
        <w:pStyle w:val="Nagwek1"/>
        <w:jc w:val="left"/>
      </w:pPr>
      <w:bookmarkStart w:id="200" w:name="_Toc65657787"/>
      <w:bookmarkStart w:id="201" w:name="_Toc253652295"/>
      <w:bookmarkStart w:id="202" w:name="_Toc253652618"/>
      <w:bookmarkStart w:id="203" w:name="_Toc253652649"/>
      <w:bookmarkStart w:id="204" w:name="_Toc253653120"/>
      <w:bookmarkStart w:id="205" w:name="_Toc253653669"/>
      <w:r w:rsidRPr="00F03224">
        <w:t>ROZDZIAŁ X</w:t>
      </w:r>
      <w:r w:rsidR="00CF5CFF">
        <w:t>V</w:t>
      </w:r>
      <w:r w:rsidR="004637EA">
        <w:t>II</w:t>
      </w:r>
      <w:r w:rsidR="00CF5CFF">
        <w:t>I</w:t>
      </w:r>
      <w:r w:rsidRPr="00F03224">
        <w:t xml:space="preserve"> . </w:t>
      </w:r>
      <w:r w:rsidR="00E86CE2" w:rsidRPr="00F03224">
        <w:t>UDZIELANIE WYJAŚNIEŃ TREŚ</w:t>
      </w:r>
      <w:r w:rsidR="00821B38" w:rsidRPr="00F03224">
        <w:t>CI S</w:t>
      </w:r>
      <w:r w:rsidRPr="00F03224">
        <w:t>WZ</w:t>
      </w:r>
      <w:bookmarkEnd w:id="200"/>
    </w:p>
    <w:p w14:paraId="389D9855" w14:textId="77777777" w:rsidR="00536630" w:rsidRDefault="00536630" w:rsidP="00536630">
      <w:pPr>
        <w:rPr>
          <w:color w:val="FF0000"/>
        </w:rPr>
      </w:pPr>
    </w:p>
    <w:p w14:paraId="10E9C92D" w14:textId="77777777" w:rsidR="00821B38" w:rsidRPr="00EF6D7A" w:rsidRDefault="00821B38" w:rsidP="00A97D58">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14:paraId="73D78415" w14:textId="77777777" w:rsidR="00EF6D7A" w:rsidRPr="00EF6D7A" w:rsidRDefault="00EF6D7A" w:rsidP="00A97D58">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14:paraId="2DF3176F" w14:textId="77777777" w:rsidR="00EF6D7A" w:rsidRPr="00EF6D7A" w:rsidRDefault="00EF6D7A" w:rsidP="00A97D58">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61D6D643" w14:textId="77777777" w:rsidR="00EF6D7A" w:rsidRPr="00EF6D7A" w:rsidRDefault="00EF6D7A" w:rsidP="00A97D58">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09E6B97C" w14:textId="77777777" w:rsidR="00EF6D7A" w:rsidRPr="00EF6D7A" w:rsidRDefault="00EF6D7A" w:rsidP="00A97D58">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2, zamawiający nie ma obowiązku udzielania odpowiednio wyjaśnień SWZ albo opisu potrzeb i wymagań oraz obowiązku przedłużenia terminu składania odpowiednio ofert albo ofert podlegających negocjacjom. </w:t>
      </w:r>
    </w:p>
    <w:p w14:paraId="73668829" w14:textId="77777777" w:rsidR="00EF6D7A" w:rsidRPr="00EF6D7A" w:rsidRDefault="00EF6D7A" w:rsidP="00A97D58">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14:paraId="3F827CFD" w14:textId="77777777" w:rsidR="00F03224" w:rsidRPr="00EF6D7A" w:rsidRDefault="00EF6D7A" w:rsidP="00A97D58">
      <w:pPr>
        <w:pStyle w:val="Bezodstpw"/>
        <w:numPr>
          <w:ilvl w:val="0"/>
          <w:numId w:val="76"/>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14:paraId="0C01C590" w14:textId="77777777" w:rsidR="00982B2E" w:rsidRPr="00EF7987" w:rsidRDefault="00982B2E" w:rsidP="00EF7987">
      <w:pPr>
        <w:pStyle w:val="Nagwek1"/>
        <w:jc w:val="both"/>
      </w:pPr>
      <w:bookmarkStart w:id="206" w:name="_Toc65657788"/>
      <w:r>
        <w:t>ROZDZIAŁ X</w:t>
      </w:r>
      <w:r w:rsidR="004637EA">
        <w:t>IX</w:t>
      </w:r>
      <w:r w:rsidR="005B5AE7" w:rsidRPr="00EF7987">
        <w:t xml:space="preserve">.   </w:t>
      </w:r>
      <w:bookmarkStart w:id="207" w:name="_Toc253652297"/>
      <w:bookmarkStart w:id="208" w:name="_Toc253652620"/>
      <w:bookmarkStart w:id="209" w:name="_Toc253652651"/>
      <w:bookmarkStart w:id="210" w:name="_Toc253653122"/>
      <w:bookmarkStart w:id="211" w:name="_Toc253653671"/>
      <w:bookmarkEnd w:id="201"/>
      <w:bookmarkEnd w:id="202"/>
      <w:bookmarkEnd w:id="203"/>
      <w:bookmarkEnd w:id="204"/>
      <w:bookmarkEnd w:id="205"/>
      <w:r w:rsidR="00AE2A4A">
        <w:rPr>
          <w:rFonts w:cs="Arial"/>
          <w:bCs w:val="0"/>
          <w:caps/>
          <w:szCs w:val="22"/>
        </w:rPr>
        <w:t>Informacje o Ś</w:t>
      </w:r>
      <w:r w:rsidR="00EF7987" w:rsidRPr="00EF7987">
        <w:rPr>
          <w:rFonts w:cs="Arial"/>
          <w:bCs w:val="0"/>
          <w:caps/>
          <w:szCs w:val="22"/>
        </w:rPr>
        <w:t>rodkach komunikacji elektronicznej, przy użyciu których Zamawiający będzie komunikował się z wykonawcami, oraz informacje o wymaganiach technicznych i organizacyjnych sporządzania, wysyłania i odbierania korespondencji elektronicznej</w:t>
      </w:r>
      <w:bookmarkEnd w:id="206"/>
    </w:p>
    <w:p w14:paraId="3B04DC03" w14:textId="77777777" w:rsidR="00EF7987" w:rsidRPr="00CE47B1" w:rsidRDefault="00EF7987" w:rsidP="00982B2E">
      <w:pPr>
        <w:autoSpaceDE w:val="0"/>
        <w:autoSpaceDN w:val="0"/>
        <w:adjustRightInd w:val="0"/>
        <w:jc w:val="both"/>
        <w:rPr>
          <w:rFonts w:ascii="Book Antiqua" w:hAnsi="Book Antiqua"/>
          <w:bCs/>
          <w:sz w:val="16"/>
          <w:szCs w:val="16"/>
        </w:rPr>
      </w:pPr>
    </w:p>
    <w:p w14:paraId="4479297E" w14:textId="77777777" w:rsidR="003D3ACF" w:rsidRPr="00C5271D" w:rsidRDefault="003D3ACF" w:rsidP="00A97D58">
      <w:pPr>
        <w:pStyle w:val="Tekstpodstawowy2"/>
        <w:numPr>
          <w:ilvl w:val="0"/>
          <w:numId w:val="60"/>
        </w:numPr>
        <w:spacing w:line="240" w:lineRule="auto"/>
        <w:ind w:left="426" w:hanging="426"/>
        <w:jc w:val="both"/>
        <w:rPr>
          <w:rFonts w:ascii="Arial" w:hAnsi="Arial" w:cs="Arial"/>
          <w:iCs/>
        </w:rPr>
      </w:pPr>
      <w:bookmarkStart w:id="212" w:name="_Toc65657789"/>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19"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14:paraId="7739AEC5" w14:textId="77777777" w:rsidR="003D3ACF" w:rsidRPr="00C5271D" w:rsidRDefault="003D3ACF" w:rsidP="00A97D58">
      <w:pPr>
        <w:pStyle w:val="Bezodstpw"/>
        <w:numPr>
          <w:ilvl w:val="0"/>
          <w:numId w:val="60"/>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Pr>
          <w:rFonts w:ascii="Arial" w:hAnsi="Arial" w:cs="Arial"/>
          <w:sz w:val="20"/>
        </w:rPr>
        <w:br/>
      </w:r>
      <w:r w:rsidRPr="00C5271D">
        <w:rPr>
          <w:rFonts w:ascii="Arial" w:hAnsi="Arial" w:cs="Arial"/>
          <w:sz w:val="20"/>
        </w:rPr>
        <w:t xml:space="preserve"> o którym mowa w art. 125 ust. 1</w:t>
      </w:r>
      <w:r>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14:paraId="7AF2C043" w14:textId="77777777" w:rsidR="003D3ACF" w:rsidRPr="00007A55" w:rsidRDefault="003D3ACF" w:rsidP="00A97D58">
      <w:pPr>
        <w:pStyle w:val="Bezodstpw"/>
        <w:numPr>
          <w:ilvl w:val="0"/>
          <w:numId w:val="60"/>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Pr>
          <w:rFonts w:ascii="Arial" w:hAnsi="Arial" w:cs="Arial"/>
          <w:sz w:val="20"/>
        </w:rPr>
        <w:t>IR.2710.</w:t>
      </w:r>
      <w:r w:rsidR="007A334D">
        <w:rPr>
          <w:rFonts w:ascii="Arial" w:hAnsi="Arial" w:cs="Arial"/>
          <w:sz w:val="20"/>
        </w:rPr>
        <w:t>2</w:t>
      </w:r>
      <w:r>
        <w:rPr>
          <w:rFonts w:ascii="Arial" w:hAnsi="Arial" w:cs="Arial"/>
          <w:sz w:val="20"/>
        </w:rPr>
        <w:t>.202</w:t>
      </w:r>
      <w:r w:rsidR="007A334D">
        <w:rPr>
          <w:rFonts w:ascii="Arial" w:hAnsi="Arial" w:cs="Arial"/>
          <w:sz w:val="20"/>
        </w:rPr>
        <w:t>2</w:t>
      </w:r>
      <w:r>
        <w:rPr>
          <w:rFonts w:ascii="Arial" w:hAnsi="Arial" w:cs="Arial"/>
          <w:sz w:val="20"/>
        </w:rPr>
        <w:t>.JP.</w:t>
      </w:r>
    </w:p>
    <w:p w14:paraId="4DC6BE8E" w14:textId="0997B944" w:rsidR="003D3ACF" w:rsidRDefault="003D3ACF" w:rsidP="00A97D58">
      <w:pPr>
        <w:pStyle w:val="Bezodstpw"/>
        <w:numPr>
          <w:ilvl w:val="0"/>
          <w:numId w:val="60"/>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0" w:tgtFrame="_blank" w:history="1">
        <w:r w:rsidRPr="00FB7EC1">
          <w:rPr>
            <w:rStyle w:val="Hipercze"/>
            <w:rFonts w:ascii="Arial" w:hAnsi="Arial" w:cs="Arial"/>
            <w:sz w:val="20"/>
          </w:rPr>
          <w:t>https://platformazakupowa.pl/pn/um_bierutow</w:t>
        </w:r>
      </w:hyperlink>
      <w:r w:rsidR="00A209BC" w:rsidRPr="00CD0347">
        <w:rPr>
          <w:rStyle w:val="Hipercze"/>
          <w:rFonts w:ascii="Arial" w:hAnsi="Arial" w:cs="Arial"/>
          <w:sz w:val="20"/>
          <w:u w:val="none"/>
        </w:rPr>
        <w:t xml:space="preserve"> </w:t>
      </w:r>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Pr>
          <w:rFonts w:ascii="Arial" w:hAnsi="Arial" w:cs="Arial"/>
          <w:sz w:val="20"/>
        </w:rPr>
        <w:t>rednictwem Platformy Zakupowej.</w:t>
      </w:r>
    </w:p>
    <w:p w14:paraId="5C891CEF" w14:textId="77777777" w:rsidR="003D3ACF" w:rsidRPr="00FB7EC1" w:rsidRDefault="003D3ACF" w:rsidP="00A97D58">
      <w:pPr>
        <w:pStyle w:val="Bezodstpw"/>
        <w:numPr>
          <w:ilvl w:val="0"/>
          <w:numId w:val="60"/>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14:paraId="1327E461" w14:textId="77777777" w:rsidR="003D3ACF" w:rsidRDefault="003D3ACF" w:rsidP="00A97D58">
      <w:pPr>
        <w:pStyle w:val="Bezodstpw"/>
        <w:numPr>
          <w:ilvl w:val="0"/>
          <w:numId w:val="60"/>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14:paraId="7C7111C2" w14:textId="77777777" w:rsidR="003D3ACF" w:rsidRPr="002E11C4" w:rsidRDefault="003D3ACF" w:rsidP="00A97D58">
      <w:pPr>
        <w:pStyle w:val="Bezodstpw"/>
        <w:numPr>
          <w:ilvl w:val="0"/>
          <w:numId w:val="60"/>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Pr>
          <w:rFonts w:ascii="Arial" w:hAnsi="Arial" w:cs="Arial"/>
          <w:sz w:val="20"/>
        </w:rPr>
        <w:t xml:space="preserve"> lub ofert podlegających negocjacjom</w:t>
      </w:r>
      <w:r w:rsidRPr="002E11C4">
        <w:rPr>
          <w:rFonts w:ascii="Arial" w:hAnsi="Arial" w:cs="Arial"/>
          <w:sz w:val="20"/>
        </w:rPr>
        <w:t>.</w:t>
      </w:r>
    </w:p>
    <w:p w14:paraId="18C34C58" w14:textId="77777777" w:rsidR="003D3ACF" w:rsidRPr="002E11C4" w:rsidRDefault="003D3ACF" w:rsidP="00A97D58">
      <w:pPr>
        <w:pStyle w:val="Bezodstpw"/>
        <w:numPr>
          <w:ilvl w:val="0"/>
          <w:numId w:val="60"/>
        </w:numPr>
        <w:ind w:left="426" w:hanging="426"/>
        <w:jc w:val="both"/>
        <w:rPr>
          <w:rFonts w:ascii="Arial" w:hAnsi="Arial" w:cs="Arial"/>
          <w:sz w:val="20"/>
        </w:rPr>
      </w:pPr>
      <w:r w:rsidRPr="002E11C4">
        <w:rPr>
          <w:rFonts w:ascii="Arial" w:hAnsi="Arial" w:cs="Arial"/>
          <w:color w:val="000000"/>
          <w:sz w:val="20"/>
        </w:rPr>
        <w:lastRenderedPageBreak/>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14:paraId="17549208" w14:textId="77777777" w:rsidR="003D3ACF" w:rsidRDefault="003D3ACF" w:rsidP="00A97D58">
      <w:pPr>
        <w:pStyle w:val="Bezodstpw"/>
        <w:numPr>
          <w:ilvl w:val="0"/>
          <w:numId w:val="60"/>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2"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14:paraId="2272EA04" w14:textId="77777777" w:rsidR="003D3ACF" w:rsidRDefault="003D3ACF" w:rsidP="00A97D58">
      <w:pPr>
        <w:pStyle w:val="Bezodstpw"/>
        <w:numPr>
          <w:ilvl w:val="0"/>
          <w:numId w:val="60"/>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Pr>
          <w:rFonts w:ascii="Arial" w:hAnsi="Arial" w:cs="Arial"/>
          <w:sz w:val="20"/>
        </w:rPr>
        <w:t xml:space="preserve">ić treść specyfikacji </w:t>
      </w:r>
      <w:r w:rsidRPr="00982B2E">
        <w:rPr>
          <w:rFonts w:ascii="Arial" w:hAnsi="Arial" w:cs="Arial"/>
          <w:sz w:val="20"/>
        </w:rPr>
        <w:t xml:space="preserve">warunków zamówienia. Dokonaną zmianę specyfikacji Zamawiający udostępnia na stronie profilu nabywcy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14:paraId="2D885C44" w14:textId="77777777" w:rsidR="003D3ACF" w:rsidRPr="00C5271D" w:rsidRDefault="003D3ACF" w:rsidP="00A97D58">
      <w:pPr>
        <w:pStyle w:val="Bezodstpw"/>
        <w:numPr>
          <w:ilvl w:val="0"/>
          <w:numId w:val="60"/>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Rozporządzeniu Ministra Rozwoju, Pracy i Technologii </w:t>
      </w:r>
      <w:r w:rsidRPr="00C5271D">
        <w:rPr>
          <w:rFonts w:ascii="Arial" w:eastAsia="Calibri" w:hAnsi="Arial" w:cs="Arial"/>
          <w:color w:val="000000"/>
          <w:sz w:val="20"/>
        </w:rPr>
        <w:t xml:space="preserve">z dnia 23 grudnia 2020 r. </w:t>
      </w:r>
      <w:r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14:paraId="63487B1C" w14:textId="77777777" w:rsidR="003D3ACF" w:rsidRDefault="003D3ACF" w:rsidP="003D3ACF">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6EA7DC47" w14:textId="77777777" w:rsidR="003D3ACF" w:rsidRDefault="003D3ACF" w:rsidP="003D3ACF">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14:paraId="38BA7A57" w14:textId="2FDD77D3" w:rsidR="003D3ACF" w:rsidRPr="00D23DCA" w:rsidRDefault="003D3ACF" w:rsidP="00A97D58">
      <w:pPr>
        <w:pStyle w:val="Bezodstpw"/>
        <w:numPr>
          <w:ilvl w:val="0"/>
          <w:numId w:val="60"/>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Pr>
          <w:rFonts w:ascii="Arial" w:hAnsi="Arial" w:cs="Arial"/>
          <w:sz w:val="20"/>
        </w:rPr>
        <w:t xml:space="preserve">rozporządzeniu Ministra Rozwoju, Pracy i Technologii </w:t>
      </w:r>
      <w:r w:rsidRPr="00D23DCA">
        <w:rPr>
          <w:rFonts w:ascii="Arial" w:hAnsi="Arial" w:cs="Arial"/>
          <w:sz w:val="20"/>
        </w:rPr>
        <w:t>z dnia 23 grudnia 2020 r.</w:t>
      </w:r>
      <w:r w:rsidR="008601D9">
        <w:rPr>
          <w:rFonts w:ascii="Arial" w:hAnsi="Arial" w:cs="Arial"/>
          <w:sz w:val="20"/>
        </w:rPr>
        <w:t xml:space="preserve"> </w:t>
      </w:r>
      <w:r w:rsidRPr="00D23DCA">
        <w:rPr>
          <w:rFonts w:ascii="Arial" w:eastAsia="Calibri" w:hAnsi="Arial" w:cs="Arial"/>
          <w:bCs/>
          <w:sz w:val="20"/>
        </w:rPr>
        <w:t>w sprawie podmiotowych środków dowodowych oraz innych dokumentów lub oświadczeń, jakich może żądać</w:t>
      </w:r>
      <w:r w:rsidR="008601D9">
        <w:rPr>
          <w:rFonts w:ascii="Arial" w:eastAsia="Calibri" w:hAnsi="Arial" w:cs="Arial"/>
          <w:bCs/>
          <w:sz w:val="20"/>
        </w:rPr>
        <w:t xml:space="preserve"> </w:t>
      </w:r>
      <w:r w:rsidRPr="00D23DCA">
        <w:rPr>
          <w:rFonts w:ascii="Arial" w:eastAsia="Calibri" w:hAnsi="Arial" w:cs="Arial"/>
          <w:bCs/>
          <w:sz w:val="20"/>
        </w:rPr>
        <w:t>zamawiający od wykonawcy</w:t>
      </w:r>
      <w:r w:rsidRPr="00D23DCA">
        <w:rPr>
          <w:rFonts w:ascii="Arial" w:hAnsi="Arial" w:cs="Arial"/>
          <w:sz w:val="20"/>
        </w:rPr>
        <w:t xml:space="preserve"> w postę</w:t>
      </w:r>
      <w:r>
        <w:rPr>
          <w:rFonts w:ascii="Arial" w:hAnsi="Arial" w:cs="Arial"/>
          <w:sz w:val="20"/>
        </w:rPr>
        <w:t>powaniu o udzielenie zamówienia</w:t>
      </w:r>
      <w:r w:rsidRPr="00D23DCA">
        <w:rPr>
          <w:rFonts w:ascii="Arial" w:hAnsi="Arial" w:cs="Arial"/>
          <w:sz w:val="20"/>
        </w:rPr>
        <w:t>, składane są w oryginale w postaci dokumentu elektronicznego lub w elektronicznej kopii dokumentu lub oświadczenia poświadczonej za zgodność z oryginałem.</w:t>
      </w:r>
    </w:p>
    <w:p w14:paraId="64F440D5" w14:textId="77777777" w:rsidR="003D3ACF" w:rsidRDefault="003D3ACF" w:rsidP="00A97D58">
      <w:pPr>
        <w:pStyle w:val="Bezodstpw"/>
        <w:numPr>
          <w:ilvl w:val="0"/>
          <w:numId w:val="60"/>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14:paraId="0968146F" w14:textId="77777777" w:rsidR="003D3ACF" w:rsidRDefault="003D3ACF" w:rsidP="00A97D58">
      <w:pPr>
        <w:pStyle w:val="Bezodstpw"/>
        <w:numPr>
          <w:ilvl w:val="0"/>
          <w:numId w:val="60"/>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8E48CC2" w14:textId="77777777" w:rsidR="003D3ACF" w:rsidRDefault="003D3ACF" w:rsidP="00A97D58">
      <w:pPr>
        <w:pStyle w:val="Bezodstpw"/>
        <w:numPr>
          <w:ilvl w:val="0"/>
          <w:numId w:val="60"/>
        </w:numPr>
        <w:ind w:left="426" w:hanging="426"/>
        <w:jc w:val="both"/>
        <w:rPr>
          <w:rFonts w:ascii="Arial" w:hAnsi="Arial" w:cs="Arial"/>
          <w:sz w:val="20"/>
        </w:rPr>
      </w:pPr>
      <w:r w:rsidRPr="00982B2E">
        <w:rPr>
          <w:rFonts w:ascii="Arial" w:hAnsi="Arial" w:cs="Arial"/>
          <w:sz w:val="20"/>
        </w:rPr>
        <w:t xml:space="preserve">Dokumenty lub oświadczenia, o których mowa w </w:t>
      </w:r>
      <w:r w:rsidRPr="00C5271D">
        <w:rPr>
          <w:rFonts w:ascii="Arial" w:hAnsi="Arial" w:cs="Arial"/>
          <w:sz w:val="20"/>
        </w:rPr>
        <w:t xml:space="preserve">Rozporządzeniu Ministra Rozwoju, Pracy i Technologii </w:t>
      </w:r>
      <w:r w:rsidRPr="00C5271D">
        <w:rPr>
          <w:rFonts w:ascii="Arial" w:eastAsia="Calibri" w:hAnsi="Arial" w:cs="Arial"/>
          <w:color w:val="000000"/>
          <w:sz w:val="20"/>
        </w:rPr>
        <w:t xml:space="preserve">z dnia 23 grudnia 2020 r. </w:t>
      </w:r>
      <w:r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14:paraId="72F8F5A5" w14:textId="77777777" w:rsidR="003D3ACF" w:rsidRPr="00982B2E" w:rsidRDefault="003D3ACF" w:rsidP="00A97D58">
      <w:pPr>
        <w:pStyle w:val="Bezodstpw"/>
        <w:numPr>
          <w:ilvl w:val="0"/>
          <w:numId w:val="60"/>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14:paraId="53F4AEDB" w14:textId="77777777" w:rsidR="003D3ACF" w:rsidRPr="00DE2D69" w:rsidRDefault="003D3ACF" w:rsidP="00A97D58">
      <w:pPr>
        <w:pStyle w:val="Bezodstpw"/>
        <w:numPr>
          <w:ilvl w:val="0"/>
          <w:numId w:val="59"/>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14:paraId="6CE4E165" w14:textId="77777777" w:rsidR="003D3ACF" w:rsidRPr="00DE2D69" w:rsidRDefault="003D3ACF" w:rsidP="00A97D58">
      <w:pPr>
        <w:pStyle w:val="Bezodstpw"/>
        <w:numPr>
          <w:ilvl w:val="0"/>
          <w:numId w:val="59"/>
        </w:numPr>
        <w:ind w:left="709" w:hanging="284"/>
        <w:jc w:val="both"/>
        <w:rPr>
          <w:rFonts w:ascii="Arial" w:hAnsi="Arial" w:cs="Arial"/>
          <w:sz w:val="20"/>
        </w:rPr>
      </w:pPr>
      <w:r w:rsidRPr="00DE2D69">
        <w:rPr>
          <w:rFonts w:ascii="Arial" w:hAnsi="Arial" w:cs="Arial"/>
          <w:sz w:val="20"/>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w:t>
      </w:r>
      <w:r>
        <w:rPr>
          <w:rFonts w:ascii="Arial" w:hAnsi="Arial" w:cs="Arial"/>
          <w:sz w:val="20"/>
        </w:rPr>
        <w:t>118</w:t>
      </w:r>
      <w:r w:rsidRPr="00DE2D69">
        <w:rPr>
          <w:rFonts w:ascii="Arial" w:hAnsi="Arial" w:cs="Arial"/>
          <w:sz w:val="20"/>
        </w:rPr>
        <w:t xml:space="preserve"> ustawy, albo przez podwykonawcę jest równoznaczne z poświadczeniem elektronicznej kopii dokumentu lub oświad</w:t>
      </w:r>
      <w:r>
        <w:rPr>
          <w:rFonts w:ascii="Arial" w:hAnsi="Arial" w:cs="Arial"/>
          <w:sz w:val="20"/>
        </w:rPr>
        <w:t>czenia za zgodność z oryginałem.</w:t>
      </w:r>
    </w:p>
    <w:p w14:paraId="23A7D7BB" w14:textId="77777777" w:rsidR="003D3ACF" w:rsidRDefault="003D3ACF" w:rsidP="00A97D58">
      <w:pPr>
        <w:pStyle w:val="Bezodstpw"/>
        <w:numPr>
          <w:ilvl w:val="0"/>
          <w:numId w:val="60"/>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w:t>
      </w:r>
      <w:r w:rsidRPr="00DE2D69">
        <w:rPr>
          <w:rFonts w:ascii="Arial" w:hAnsi="Arial" w:cs="Arial"/>
          <w:sz w:val="20"/>
        </w:rPr>
        <w:lastRenderedPageBreak/>
        <w:t xml:space="preserve">zgodność z oryginałem wszystkich elektronicznych kopii dokumentów zawartych w tym pliku, </w:t>
      </w:r>
      <w:r>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14:paraId="790BD41B" w14:textId="77777777" w:rsidR="003D3ACF" w:rsidRPr="00DE2D69" w:rsidRDefault="003D3ACF" w:rsidP="003D3ACF">
      <w:pPr>
        <w:pStyle w:val="Bezodstpw"/>
        <w:ind w:left="426" w:hanging="1"/>
        <w:jc w:val="both"/>
        <w:rPr>
          <w:rFonts w:ascii="Arial" w:hAnsi="Arial" w:cs="Arial"/>
          <w:sz w:val="20"/>
        </w:rPr>
      </w:pPr>
      <w:r w:rsidRPr="00DE2D69">
        <w:rPr>
          <w:rFonts w:ascii="Arial" w:hAnsi="Arial" w:cs="Arial"/>
          <w:sz w:val="20"/>
        </w:rPr>
        <w:t>1) zip (ZIP file format)</w:t>
      </w:r>
      <w:r>
        <w:rPr>
          <w:rFonts w:ascii="Arial" w:hAnsi="Arial" w:cs="Arial"/>
          <w:sz w:val="20"/>
        </w:rPr>
        <w:t>,</w:t>
      </w:r>
    </w:p>
    <w:p w14:paraId="55D51255" w14:textId="77777777" w:rsidR="003D3ACF" w:rsidRPr="00DE2D69" w:rsidRDefault="003D3ACF" w:rsidP="003D3ACF">
      <w:pPr>
        <w:pStyle w:val="Bezodstpw"/>
        <w:ind w:left="426" w:hanging="1"/>
        <w:jc w:val="both"/>
        <w:rPr>
          <w:rFonts w:ascii="Arial" w:hAnsi="Arial" w:cs="Arial"/>
          <w:sz w:val="20"/>
        </w:rPr>
      </w:pPr>
      <w:r w:rsidRPr="00DE2D69">
        <w:rPr>
          <w:rFonts w:ascii="Arial" w:hAnsi="Arial" w:cs="Arial"/>
          <w:sz w:val="20"/>
        </w:rPr>
        <w:t>2) .7Z (7-ZIP file format)</w:t>
      </w:r>
      <w:r>
        <w:rPr>
          <w:rFonts w:ascii="Arial" w:hAnsi="Arial" w:cs="Arial"/>
          <w:sz w:val="20"/>
        </w:rPr>
        <w:t>.</w:t>
      </w:r>
    </w:p>
    <w:p w14:paraId="6A2D30E6" w14:textId="77777777" w:rsidR="00C40AEF" w:rsidRDefault="00C40AEF" w:rsidP="00C40AEF">
      <w:pPr>
        <w:pStyle w:val="Nagwek1"/>
        <w:jc w:val="both"/>
      </w:pPr>
      <w:r w:rsidRPr="00E223BF">
        <w:t>ROZDZIAŁ X</w:t>
      </w:r>
      <w:r w:rsidR="004637EA">
        <w:t>X</w:t>
      </w:r>
      <w:r w:rsidRPr="00E223BF">
        <w:t xml:space="preserve">.   </w:t>
      </w:r>
      <w:r>
        <w:t xml:space="preserve">WSKAZANIE OSÓB UPRAWNIONYCH DO KOMUNIKOWANIA SIĘ </w:t>
      </w:r>
      <w:r>
        <w:br/>
        <w:t>Z WYKONAWCAMI</w:t>
      </w:r>
      <w:bookmarkEnd w:id="212"/>
    </w:p>
    <w:p w14:paraId="62B9E894" w14:textId="77777777" w:rsidR="00EF7987" w:rsidRDefault="00EF7987" w:rsidP="00EF7987">
      <w:pPr>
        <w:pStyle w:val="Default"/>
        <w:rPr>
          <w:rFonts w:ascii="Arial" w:hAnsi="Arial" w:cs="Arial"/>
          <w:b/>
          <w:sz w:val="22"/>
          <w:szCs w:val="22"/>
        </w:rPr>
      </w:pPr>
    </w:p>
    <w:p w14:paraId="111C6DBB" w14:textId="77777777" w:rsidR="005B4022" w:rsidRPr="00EF7987" w:rsidRDefault="005B4022" w:rsidP="005B4022">
      <w:pPr>
        <w:pStyle w:val="Default"/>
        <w:rPr>
          <w:rFonts w:ascii="Arial" w:hAnsi="Arial" w:cs="Arial"/>
          <w:sz w:val="20"/>
          <w:szCs w:val="20"/>
        </w:rPr>
      </w:pPr>
      <w:bookmarkStart w:id="213" w:name="_Toc65657790"/>
      <w:r w:rsidRPr="00EF7987">
        <w:rPr>
          <w:rFonts w:ascii="Arial" w:hAnsi="Arial" w:cs="Arial"/>
          <w:sz w:val="20"/>
          <w:szCs w:val="20"/>
        </w:rPr>
        <w:t>Zamawiający wyznacza następujące osoby do kontaktu z Wykonawcami:</w:t>
      </w:r>
    </w:p>
    <w:p w14:paraId="0AAA4AFF" w14:textId="77777777" w:rsidR="005B4022" w:rsidRPr="00E86CE2" w:rsidRDefault="005B4022" w:rsidP="005B4022">
      <w:pPr>
        <w:pStyle w:val="Bezodstpw"/>
        <w:numPr>
          <w:ilvl w:val="0"/>
          <w:numId w:val="61"/>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14:paraId="420BC49F" w14:textId="77777777" w:rsidR="005B4022" w:rsidRPr="00E86CE2" w:rsidRDefault="005B4022" w:rsidP="005B4022">
      <w:pPr>
        <w:pStyle w:val="Bezodstpw"/>
        <w:spacing w:line="276" w:lineRule="auto"/>
        <w:ind w:left="426"/>
        <w:rPr>
          <w:rFonts w:ascii="Arial" w:hAnsi="Arial" w:cs="Arial"/>
          <w:sz w:val="20"/>
        </w:rPr>
      </w:pPr>
      <w:r>
        <w:rPr>
          <w:rFonts w:ascii="Arial" w:hAnsi="Arial" w:cs="Arial"/>
          <w:sz w:val="20"/>
        </w:rPr>
        <w:t xml:space="preserve">Michał </w:t>
      </w:r>
      <w:proofErr w:type="spellStart"/>
      <w:r>
        <w:rPr>
          <w:rFonts w:ascii="Arial" w:hAnsi="Arial" w:cs="Arial"/>
          <w:sz w:val="20"/>
        </w:rPr>
        <w:t>Śmichura</w:t>
      </w:r>
      <w:proofErr w:type="spellEnd"/>
      <w:r w:rsidRPr="00E86CE2">
        <w:rPr>
          <w:rFonts w:ascii="Arial" w:hAnsi="Arial" w:cs="Arial"/>
          <w:sz w:val="20"/>
        </w:rPr>
        <w:t xml:space="preserve"> –</w:t>
      </w:r>
      <w:r>
        <w:rPr>
          <w:rFonts w:ascii="Arial" w:hAnsi="Arial" w:cs="Arial"/>
          <w:sz w:val="20"/>
        </w:rPr>
        <w:t xml:space="preserve"> I</w:t>
      </w:r>
      <w:r w:rsidRPr="00E86CE2">
        <w:rPr>
          <w:rFonts w:ascii="Arial" w:hAnsi="Arial" w:cs="Arial"/>
          <w:sz w:val="20"/>
        </w:rPr>
        <w:t xml:space="preserve">nspektor ds. </w:t>
      </w:r>
      <w:r>
        <w:rPr>
          <w:rFonts w:ascii="Arial" w:hAnsi="Arial" w:cs="Arial"/>
          <w:sz w:val="20"/>
        </w:rPr>
        <w:t>inwestycji i infrastruktury drogowej</w:t>
      </w:r>
      <w:r w:rsidRPr="00E86CE2">
        <w:rPr>
          <w:rFonts w:ascii="Arial" w:hAnsi="Arial" w:cs="Arial"/>
          <w:sz w:val="20"/>
        </w:rPr>
        <w:t xml:space="preserve"> – Referat </w:t>
      </w:r>
      <w:r>
        <w:rPr>
          <w:rFonts w:ascii="Arial" w:hAnsi="Arial" w:cs="Arial"/>
          <w:sz w:val="20"/>
        </w:rPr>
        <w:t xml:space="preserve">IR – </w:t>
      </w:r>
      <w:r w:rsidRPr="00DA5637">
        <w:rPr>
          <w:rFonts w:ascii="Arial" w:hAnsi="Arial" w:cs="Arial"/>
          <w:iCs/>
          <w:sz w:val="20"/>
        </w:rPr>
        <w:t xml:space="preserve">pok. nr </w:t>
      </w:r>
      <w:r>
        <w:rPr>
          <w:rFonts w:ascii="Arial" w:hAnsi="Arial" w:cs="Arial"/>
          <w:iCs/>
          <w:sz w:val="20"/>
        </w:rPr>
        <w:t>01 budynek B</w:t>
      </w:r>
    </w:p>
    <w:p w14:paraId="5882D323" w14:textId="77777777" w:rsidR="005B4022" w:rsidRPr="007D79F6" w:rsidRDefault="005B4022" w:rsidP="005B4022">
      <w:pPr>
        <w:pStyle w:val="Bezodstpw"/>
        <w:spacing w:line="276" w:lineRule="auto"/>
        <w:ind w:left="426"/>
        <w:rPr>
          <w:rFonts w:ascii="Arial" w:hAnsi="Arial" w:cs="Arial"/>
          <w:sz w:val="20"/>
          <w:lang w:val="en-US"/>
        </w:rPr>
      </w:pPr>
      <w:r w:rsidRPr="007D79F6">
        <w:rPr>
          <w:rFonts w:ascii="Arial" w:hAnsi="Arial" w:cs="Arial"/>
          <w:sz w:val="20"/>
          <w:lang w:val="en-US"/>
        </w:rPr>
        <w:t xml:space="preserve">e-mail: </w:t>
      </w:r>
      <w:hyperlink r:id="rId24" w:history="1">
        <w:r w:rsidRPr="007D79F6">
          <w:rPr>
            <w:rStyle w:val="Hipercze"/>
            <w:rFonts w:ascii="Arial" w:hAnsi="Arial" w:cs="Arial"/>
            <w:sz w:val="20"/>
            <w:lang w:val="en-US"/>
          </w:rPr>
          <w:t>michal.smichura@bierutow.pl</w:t>
        </w:r>
      </w:hyperlink>
    </w:p>
    <w:p w14:paraId="2DEADB94" w14:textId="77777777" w:rsidR="005B4022" w:rsidRPr="007D79F6" w:rsidRDefault="005B4022" w:rsidP="005B4022">
      <w:pPr>
        <w:pStyle w:val="Bezodstpw"/>
        <w:spacing w:line="276" w:lineRule="auto"/>
        <w:ind w:left="426"/>
        <w:rPr>
          <w:rFonts w:ascii="Arial" w:hAnsi="Arial" w:cs="Arial"/>
          <w:sz w:val="20"/>
          <w:lang w:val="en-US"/>
        </w:rPr>
      </w:pPr>
      <w:proofErr w:type="spellStart"/>
      <w:r w:rsidRPr="007D79F6">
        <w:rPr>
          <w:rFonts w:ascii="Arial" w:hAnsi="Arial" w:cs="Arial"/>
          <w:sz w:val="20"/>
          <w:lang w:val="en-US"/>
        </w:rPr>
        <w:t>Telefon</w:t>
      </w:r>
      <w:proofErr w:type="spellEnd"/>
      <w:r w:rsidRPr="007D79F6">
        <w:rPr>
          <w:rFonts w:ascii="Arial" w:hAnsi="Arial" w:cs="Arial"/>
          <w:sz w:val="20"/>
          <w:lang w:val="en-US"/>
        </w:rPr>
        <w:t>: (71) 3146251, fax: (71) 3146432</w:t>
      </w:r>
    </w:p>
    <w:p w14:paraId="25F68BE4" w14:textId="77777777" w:rsidR="005B4022" w:rsidRPr="00536630" w:rsidRDefault="005B4022" w:rsidP="005B4022">
      <w:pPr>
        <w:pStyle w:val="Bezodstpw"/>
        <w:numPr>
          <w:ilvl w:val="0"/>
          <w:numId w:val="61"/>
        </w:numPr>
        <w:spacing w:line="276" w:lineRule="auto"/>
        <w:ind w:left="426" w:hanging="426"/>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14:paraId="7E617C78" w14:textId="77777777" w:rsidR="005B4022" w:rsidRPr="00DA5637" w:rsidRDefault="005B4022" w:rsidP="005B4022">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14:paraId="7CF11534" w14:textId="77777777" w:rsidR="005B4022" w:rsidRPr="00536630" w:rsidRDefault="005B4022" w:rsidP="005B4022">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5" w:history="1">
        <w:r w:rsidRPr="001B2150">
          <w:rPr>
            <w:rStyle w:val="Hipercze"/>
            <w:rFonts w:ascii="Arial" w:hAnsi="Arial" w:cs="Arial"/>
            <w:sz w:val="20"/>
            <w:lang w:val="en-US"/>
          </w:rPr>
          <w:t>joanna.plociennik@bierutow.pl</w:t>
        </w:r>
      </w:hyperlink>
    </w:p>
    <w:p w14:paraId="47C777C8" w14:textId="77777777" w:rsidR="005B4022" w:rsidRPr="00536630" w:rsidRDefault="005B4022" w:rsidP="005B4022">
      <w:pPr>
        <w:pStyle w:val="Bezodstpw"/>
        <w:spacing w:line="276" w:lineRule="auto"/>
        <w:ind w:left="426"/>
        <w:rPr>
          <w:rFonts w:ascii="Arial" w:hAnsi="Arial" w:cs="Arial"/>
          <w:sz w:val="20"/>
          <w:lang w:val="en-US"/>
        </w:rPr>
      </w:pPr>
      <w:proofErr w:type="spellStart"/>
      <w:r w:rsidRPr="00536630">
        <w:rPr>
          <w:rFonts w:ascii="Arial" w:hAnsi="Arial" w:cs="Arial"/>
          <w:sz w:val="20"/>
          <w:lang w:val="en-US"/>
        </w:rPr>
        <w:t>Telefon</w:t>
      </w:r>
      <w:proofErr w:type="spellEnd"/>
      <w:r w:rsidRPr="00536630">
        <w:rPr>
          <w:rFonts w:ascii="Arial" w:hAnsi="Arial" w:cs="Arial"/>
          <w:sz w:val="20"/>
          <w:lang w:val="en-US"/>
        </w:rPr>
        <w:t>: (71) 3146251, fax: (71) 3146432</w:t>
      </w:r>
    </w:p>
    <w:p w14:paraId="4A4B124A" w14:textId="77777777" w:rsidR="00FD00E6" w:rsidRDefault="00536630" w:rsidP="00536630">
      <w:pPr>
        <w:pStyle w:val="Nagwek1"/>
        <w:jc w:val="left"/>
      </w:pPr>
      <w:r w:rsidRPr="00E223BF">
        <w:t>ROZDZIAŁ X</w:t>
      </w:r>
      <w:r w:rsidR="00FD0CCE">
        <w:t>X</w:t>
      </w:r>
      <w:r w:rsidR="004637EA">
        <w:t>I</w:t>
      </w:r>
      <w:r w:rsidRPr="00E223BF">
        <w:t>.   OMYŁKI W OFERCIE</w:t>
      </w:r>
      <w:bookmarkEnd w:id="207"/>
      <w:bookmarkEnd w:id="208"/>
      <w:bookmarkEnd w:id="209"/>
      <w:bookmarkEnd w:id="210"/>
      <w:bookmarkEnd w:id="211"/>
      <w:bookmarkEnd w:id="213"/>
    </w:p>
    <w:p w14:paraId="3D098A88" w14:textId="77777777" w:rsidR="00536630" w:rsidRPr="00CE47B1" w:rsidRDefault="00536630" w:rsidP="00790650">
      <w:pPr>
        <w:widowControl w:val="0"/>
        <w:suppressAutoHyphens/>
        <w:jc w:val="both"/>
        <w:rPr>
          <w:rFonts w:ascii="Book Antiqua" w:hAnsi="Book Antiqua"/>
          <w:sz w:val="16"/>
          <w:szCs w:val="16"/>
        </w:rPr>
      </w:pPr>
    </w:p>
    <w:p w14:paraId="32146198" w14:textId="77777777" w:rsidR="005E386D" w:rsidRPr="00FD0CCE" w:rsidRDefault="005E386D" w:rsidP="00A97D58">
      <w:pPr>
        <w:pStyle w:val="Akapitzlist"/>
        <w:numPr>
          <w:ilvl w:val="0"/>
          <w:numId w:val="62"/>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14:paraId="52F0C40F"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14:paraId="799E43FE"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14:paraId="47A37197"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14:paraId="644993AE" w14:textId="77777777"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14:paraId="75B374A4" w14:textId="77777777" w:rsidR="00FD0CCE" w:rsidRPr="00113B07" w:rsidRDefault="00FD0CCE" w:rsidP="00A97D58">
      <w:pPr>
        <w:pStyle w:val="Akapitzlist"/>
        <w:numPr>
          <w:ilvl w:val="0"/>
          <w:numId w:val="62"/>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14:paraId="008EB024" w14:textId="77777777" w:rsidR="00606F7B" w:rsidRPr="005211F3" w:rsidRDefault="00606F7B" w:rsidP="00606F7B">
      <w:pPr>
        <w:pStyle w:val="Nagwek1"/>
        <w:jc w:val="left"/>
        <w:rPr>
          <w:rFonts w:ascii="Book Antiqua" w:hAnsi="Book Antiqua"/>
          <w:szCs w:val="22"/>
        </w:rPr>
      </w:pPr>
      <w:bookmarkStart w:id="214" w:name="_Toc65657791"/>
      <w:bookmarkStart w:id="215" w:name="_Toc253652299"/>
      <w:bookmarkStart w:id="216" w:name="_Toc253652622"/>
      <w:bookmarkStart w:id="217" w:name="_Toc253652653"/>
      <w:bookmarkStart w:id="218" w:name="_Toc253653124"/>
      <w:bookmarkStart w:id="219" w:name="_Toc253653673"/>
      <w:r w:rsidRPr="005211F3">
        <w:t>ROZDZIAŁ X</w:t>
      </w:r>
      <w:r w:rsidR="00113B07" w:rsidRPr="005211F3">
        <w:t>X</w:t>
      </w:r>
      <w:r w:rsidR="004637EA">
        <w:t>II</w:t>
      </w:r>
      <w:r w:rsidRPr="005211F3">
        <w:t>.   WYMAGANIA DOTYCZĄCE WADIUM</w:t>
      </w:r>
      <w:bookmarkEnd w:id="214"/>
    </w:p>
    <w:p w14:paraId="7D081297" w14:textId="77777777" w:rsidR="00172B0E" w:rsidRDefault="005B4022" w:rsidP="00AD39F6">
      <w:pPr>
        <w:pStyle w:val="Akapitzlist"/>
        <w:numPr>
          <w:ilvl w:val="0"/>
          <w:numId w:val="140"/>
        </w:numPr>
        <w:ind w:left="426" w:hanging="426"/>
        <w:jc w:val="both"/>
        <w:rPr>
          <w:rFonts w:ascii="Arial" w:hAnsi="Arial" w:cs="Arial"/>
          <w:sz w:val="20"/>
          <w:szCs w:val="20"/>
        </w:rPr>
      </w:pPr>
      <w:bookmarkStart w:id="220" w:name="OLE_LINK20"/>
      <w:bookmarkStart w:id="221" w:name="OLE_LINK29"/>
      <w:bookmarkStart w:id="222" w:name="_Toc65657792"/>
      <w:r w:rsidRPr="005211F3">
        <w:rPr>
          <w:rFonts w:ascii="Arial" w:hAnsi="Arial" w:cs="Arial"/>
          <w:sz w:val="20"/>
          <w:szCs w:val="20"/>
        </w:rPr>
        <w:t xml:space="preserve">Zamawiający żąda od wykonawców wniesienia wadium w wysokości: </w:t>
      </w:r>
    </w:p>
    <w:p w14:paraId="39BE2FEE" w14:textId="53B6A1BD" w:rsidR="005B4022" w:rsidRPr="00172B0E" w:rsidRDefault="00172B0E" w:rsidP="00AD39F6">
      <w:pPr>
        <w:pStyle w:val="Akapitzlist"/>
        <w:numPr>
          <w:ilvl w:val="0"/>
          <w:numId w:val="142"/>
        </w:numPr>
        <w:ind w:left="709" w:hanging="283"/>
        <w:jc w:val="both"/>
        <w:rPr>
          <w:rFonts w:ascii="Arial" w:hAnsi="Arial" w:cs="Arial"/>
          <w:sz w:val="20"/>
          <w:szCs w:val="20"/>
        </w:rPr>
      </w:pPr>
      <w:r>
        <w:rPr>
          <w:rFonts w:ascii="Arial" w:hAnsi="Arial" w:cs="Arial"/>
          <w:b/>
          <w:sz w:val="20"/>
          <w:szCs w:val="20"/>
        </w:rPr>
        <w:t xml:space="preserve">CZĘŚĆ I - </w:t>
      </w:r>
      <w:r w:rsidR="00F00CE6">
        <w:rPr>
          <w:rFonts w:ascii="Arial" w:hAnsi="Arial" w:cs="Arial"/>
          <w:b/>
          <w:sz w:val="20"/>
          <w:szCs w:val="20"/>
        </w:rPr>
        <w:t>3.400,00</w:t>
      </w:r>
      <w:r w:rsidR="00F00CE6" w:rsidRPr="005211F3">
        <w:rPr>
          <w:rFonts w:ascii="Arial" w:hAnsi="Arial" w:cs="Arial"/>
          <w:b/>
          <w:bCs/>
          <w:sz w:val="20"/>
          <w:szCs w:val="20"/>
        </w:rPr>
        <w:t xml:space="preserve"> </w:t>
      </w:r>
      <w:r w:rsidR="005B4022" w:rsidRPr="005211F3">
        <w:rPr>
          <w:rFonts w:ascii="Arial" w:hAnsi="Arial" w:cs="Arial"/>
          <w:b/>
          <w:bCs/>
          <w:sz w:val="20"/>
          <w:szCs w:val="20"/>
        </w:rPr>
        <w:t>PLN</w:t>
      </w:r>
      <w:r w:rsidR="0052347D">
        <w:rPr>
          <w:rFonts w:ascii="Arial" w:hAnsi="Arial" w:cs="Arial"/>
          <w:b/>
          <w:bCs/>
          <w:sz w:val="20"/>
          <w:szCs w:val="20"/>
        </w:rPr>
        <w:t xml:space="preserve"> </w:t>
      </w:r>
      <w:r w:rsidR="005B4022" w:rsidRPr="005211F3">
        <w:rPr>
          <w:rFonts w:ascii="Arial" w:hAnsi="Arial" w:cs="Arial"/>
          <w:b/>
          <w:bCs/>
          <w:sz w:val="20"/>
          <w:szCs w:val="20"/>
        </w:rPr>
        <w:t xml:space="preserve">(słownie: </w:t>
      </w:r>
      <w:r w:rsidR="00F00CE6">
        <w:rPr>
          <w:rFonts w:ascii="Arial" w:hAnsi="Arial" w:cs="Arial"/>
          <w:b/>
          <w:bCs/>
          <w:sz w:val="20"/>
          <w:szCs w:val="20"/>
        </w:rPr>
        <w:t xml:space="preserve">trzy tysiące czterysta </w:t>
      </w:r>
      <w:r w:rsidR="005B4022">
        <w:rPr>
          <w:rFonts w:ascii="Arial" w:hAnsi="Arial" w:cs="Arial"/>
          <w:b/>
          <w:bCs/>
          <w:sz w:val="20"/>
          <w:szCs w:val="20"/>
        </w:rPr>
        <w:t xml:space="preserve">złotych </w:t>
      </w:r>
      <w:r w:rsidR="005B4022" w:rsidRPr="005211F3">
        <w:rPr>
          <w:rFonts w:ascii="Arial" w:hAnsi="Arial" w:cs="Arial"/>
          <w:b/>
          <w:bCs/>
          <w:sz w:val="20"/>
          <w:szCs w:val="20"/>
        </w:rPr>
        <w:t>00/100)</w:t>
      </w:r>
      <w:r w:rsidR="00BB4CD2">
        <w:rPr>
          <w:rFonts w:ascii="Arial" w:hAnsi="Arial" w:cs="Arial"/>
          <w:b/>
          <w:bCs/>
          <w:sz w:val="20"/>
          <w:szCs w:val="20"/>
        </w:rPr>
        <w:t>*</w:t>
      </w:r>
      <w:r>
        <w:rPr>
          <w:rFonts w:ascii="Arial" w:hAnsi="Arial" w:cs="Arial"/>
          <w:b/>
          <w:bCs/>
          <w:sz w:val="20"/>
          <w:szCs w:val="20"/>
        </w:rPr>
        <w:t>,</w:t>
      </w:r>
    </w:p>
    <w:p w14:paraId="50419341" w14:textId="2067BC3C" w:rsidR="00172B0E" w:rsidRPr="005211F3" w:rsidRDefault="00172B0E" w:rsidP="00AD39F6">
      <w:pPr>
        <w:pStyle w:val="Akapitzlist"/>
        <w:numPr>
          <w:ilvl w:val="0"/>
          <w:numId w:val="142"/>
        </w:numPr>
        <w:ind w:left="709" w:hanging="283"/>
        <w:jc w:val="both"/>
        <w:rPr>
          <w:rFonts w:ascii="Arial" w:hAnsi="Arial" w:cs="Arial"/>
          <w:sz w:val="20"/>
          <w:szCs w:val="20"/>
        </w:rPr>
      </w:pPr>
      <w:r>
        <w:rPr>
          <w:rFonts w:ascii="Arial" w:hAnsi="Arial" w:cs="Arial"/>
          <w:b/>
          <w:sz w:val="20"/>
          <w:szCs w:val="20"/>
        </w:rPr>
        <w:t xml:space="preserve">CZĘŚĆ II - </w:t>
      </w:r>
      <w:r w:rsidR="00F00CE6">
        <w:rPr>
          <w:rFonts w:ascii="Arial" w:hAnsi="Arial" w:cs="Arial"/>
          <w:b/>
          <w:sz w:val="20"/>
          <w:szCs w:val="20"/>
        </w:rPr>
        <w:t>5.000,00</w:t>
      </w:r>
      <w:r w:rsidR="00F00CE6" w:rsidRPr="005211F3">
        <w:rPr>
          <w:rFonts w:ascii="Arial" w:hAnsi="Arial" w:cs="Arial"/>
          <w:b/>
          <w:bCs/>
          <w:sz w:val="20"/>
          <w:szCs w:val="20"/>
        </w:rPr>
        <w:t xml:space="preserve"> </w:t>
      </w:r>
      <w:r w:rsidRPr="005211F3">
        <w:rPr>
          <w:rFonts w:ascii="Arial" w:hAnsi="Arial" w:cs="Arial"/>
          <w:b/>
          <w:bCs/>
          <w:sz w:val="20"/>
          <w:szCs w:val="20"/>
        </w:rPr>
        <w:t>PLN</w:t>
      </w:r>
      <w:r w:rsidR="0052347D">
        <w:rPr>
          <w:rFonts w:ascii="Arial" w:hAnsi="Arial" w:cs="Arial"/>
          <w:b/>
          <w:bCs/>
          <w:sz w:val="20"/>
          <w:szCs w:val="20"/>
        </w:rPr>
        <w:t xml:space="preserve"> </w:t>
      </w:r>
      <w:r w:rsidRPr="005211F3">
        <w:rPr>
          <w:rFonts w:ascii="Arial" w:hAnsi="Arial" w:cs="Arial"/>
          <w:b/>
          <w:bCs/>
          <w:sz w:val="20"/>
          <w:szCs w:val="20"/>
        </w:rPr>
        <w:t xml:space="preserve">(słownie: </w:t>
      </w:r>
      <w:r w:rsidR="00F00CE6">
        <w:rPr>
          <w:rFonts w:ascii="Arial" w:hAnsi="Arial" w:cs="Arial"/>
          <w:b/>
          <w:bCs/>
          <w:sz w:val="20"/>
          <w:szCs w:val="20"/>
        </w:rPr>
        <w:t xml:space="preserve">pięć tysiące </w:t>
      </w:r>
      <w:r>
        <w:rPr>
          <w:rFonts w:ascii="Arial" w:hAnsi="Arial" w:cs="Arial"/>
          <w:b/>
          <w:bCs/>
          <w:sz w:val="20"/>
          <w:szCs w:val="20"/>
        </w:rPr>
        <w:t xml:space="preserve">złotych </w:t>
      </w:r>
      <w:r w:rsidRPr="005211F3">
        <w:rPr>
          <w:rFonts w:ascii="Arial" w:hAnsi="Arial" w:cs="Arial"/>
          <w:b/>
          <w:bCs/>
          <w:sz w:val="20"/>
          <w:szCs w:val="20"/>
        </w:rPr>
        <w:t>00/100)</w:t>
      </w:r>
      <w:r w:rsidR="00BB4CD2">
        <w:rPr>
          <w:rFonts w:ascii="Arial" w:hAnsi="Arial" w:cs="Arial"/>
          <w:b/>
          <w:bCs/>
          <w:sz w:val="20"/>
          <w:szCs w:val="20"/>
        </w:rPr>
        <w:t>*</w:t>
      </w:r>
      <w:r>
        <w:rPr>
          <w:rFonts w:ascii="Arial" w:hAnsi="Arial" w:cs="Arial"/>
          <w:b/>
          <w:bCs/>
          <w:sz w:val="20"/>
          <w:szCs w:val="20"/>
        </w:rPr>
        <w:t>,</w:t>
      </w:r>
    </w:p>
    <w:p w14:paraId="7EBAFDA0" w14:textId="46AD04D7" w:rsidR="00172B0E" w:rsidRPr="005211F3" w:rsidRDefault="00172B0E" w:rsidP="00AD39F6">
      <w:pPr>
        <w:pStyle w:val="Akapitzlist"/>
        <w:numPr>
          <w:ilvl w:val="0"/>
          <w:numId w:val="142"/>
        </w:numPr>
        <w:ind w:left="709" w:hanging="283"/>
        <w:jc w:val="both"/>
        <w:rPr>
          <w:rFonts w:ascii="Arial" w:hAnsi="Arial" w:cs="Arial"/>
          <w:sz w:val="20"/>
          <w:szCs w:val="20"/>
        </w:rPr>
      </w:pPr>
      <w:r>
        <w:rPr>
          <w:rFonts w:ascii="Arial" w:hAnsi="Arial" w:cs="Arial"/>
          <w:b/>
          <w:sz w:val="20"/>
          <w:szCs w:val="20"/>
        </w:rPr>
        <w:t xml:space="preserve">CZĘŚĆ III - </w:t>
      </w:r>
      <w:r w:rsidR="00F00CE6">
        <w:rPr>
          <w:rFonts w:ascii="Arial" w:hAnsi="Arial" w:cs="Arial"/>
          <w:b/>
          <w:sz w:val="20"/>
          <w:szCs w:val="20"/>
        </w:rPr>
        <w:t xml:space="preserve">6.200,00 </w:t>
      </w:r>
      <w:r w:rsidRPr="005211F3">
        <w:rPr>
          <w:rFonts w:ascii="Arial" w:hAnsi="Arial" w:cs="Arial"/>
          <w:b/>
          <w:bCs/>
          <w:sz w:val="20"/>
          <w:szCs w:val="20"/>
        </w:rPr>
        <w:t>PLN</w:t>
      </w:r>
      <w:r w:rsidR="0052347D">
        <w:rPr>
          <w:rFonts w:ascii="Arial" w:hAnsi="Arial" w:cs="Arial"/>
          <w:b/>
          <w:bCs/>
          <w:sz w:val="20"/>
          <w:szCs w:val="20"/>
        </w:rPr>
        <w:t xml:space="preserve"> </w:t>
      </w:r>
      <w:r w:rsidRPr="005211F3">
        <w:rPr>
          <w:rFonts w:ascii="Arial" w:hAnsi="Arial" w:cs="Arial"/>
          <w:b/>
          <w:bCs/>
          <w:sz w:val="20"/>
          <w:szCs w:val="20"/>
        </w:rPr>
        <w:t xml:space="preserve">(słownie: </w:t>
      </w:r>
      <w:r w:rsidR="00F00CE6">
        <w:rPr>
          <w:rFonts w:ascii="Arial" w:hAnsi="Arial" w:cs="Arial"/>
          <w:b/>
          <w:bCs/>
          <w:sz w:val="20"/>
          <w:szCs w:val="20"/>
        </w:rPr>
        <w:t xml:space="preserve">sześć tysięcy dwieście </w:t>
      </w:r>
      <w:r>
        <w:rPr>
          <w:rFonts w:ascii="Arial" w:hAnsi="Arial" w:cs="Arial"/>
          <w:b/>
          <w:bCs/>
          <w:sz w:val="20"/>
          <w:szCs w:val="20"/>
        </w:rPr>
        <w:t xml:space="preserve">złotych </w:t>
      </w:r>
      <w:r w:rsidRPr="005211F3">
        <w:rPr>
          <w:rFonts w:ascii="Arial" w:hAnsi="Arial" w:cs="Arial"/>
          <w:b/>
          <w:bCs/>
          <w:sz w:val="20"/>
          <w:szCs w:val="20"/>
        </w:rPr>
        <w:t>00/100)</w:t>
      </w:r>
      <w:r w:rsidR="00BB4CD2">
        <w:rPr>
          <w:rFonts w:ascii="Arial" w:hAnsi="Arial" w:cs="Arial"/>
          <w:b/>
          <w:bCs/>
          <w:sz w:val="20"/>
          <w:szCs w:val="20"/>
        </w:rPr>
        <w:t>*</w:t>
      </w:r>
      <w:r>
        <w:rPr>
          <w:rFonts w:ascii="Arial" w:hAnsi="Arial" w:cs="Arial"/>
          <w:b/>
          <w:bCs/>
          <w:sz w:val="20"/>
          <w:szCs w:val="20"/>
        </w:rPr>
        <w:t>,</w:t>
      </w:r>
    </w:p>
    <w:p w14:paraId="66A0DB3C" w14:textId="5367894E" w:rsidR="00172B0E" w:rsidRPr="00172B0E" w:rsidRDefault="00172B0E" w:rsidP="00AD39F6">
      <w:pPr>
        <w:pStyle w:val="Akapitzlist"/>
        <w:numPr>
          <w:ilvl w:val="0"/>
          <w:numId w:val="142"/>
        </w:numPr>
        <w:ind w:left="709" w:hanging="283"/>
        <w:jc w:val="both"/>
        <w:rPr>
          <w:rFonts w:ascii="Arial" w:hAnsi="Arial" w:cs="Arial"/>
          <w:sz w:val="20"/>
          <w:szCs w:val="20"/>
        </w:rPr>
      </w:pPr>
      <w:r>
        <w:rPr>
          <w:rFonts w:ascii="Arial" w:hAnsi="Arial" w:cs="Arial"/>
          <w:b/>
          <w:sz w:val="20"/>
          <w:szCs w:val="20"/>
        </w:rPr>
        <w:t xml:space="preserve">CZĘŚĆ IV </w:t>
      </w:r>
      <w:r w:rsidR="004F215C">
        <w:rPr>
          <w:rFonts w:ascii="Arial" w:hAnsi="Arial" w:cs="Arial"/>
          <w:b/>
          <w:sz w:val="20"/>
          <w:szCs w:val="20"/>
        </w:rPr>
        <w:t>–</w:t>
      </w:r>
      <w:r>
        <w:rPr>
          <w:rFonts w:ascii="Arial" w:hAnsi="Arial" w:cs="Arial"/>
          <w:b/>
          <w:sz w:val="20"/>
          <w:szCs w:val="20"/>
        </w:rPr>
        <w:t xml:space="preserve"> </w:t>
      </w:r>
      <w:r w:rsidR="004F215C">
        <w:rPr>
          <w:rFonts w:ascii="Arial" w:hAnsi="Arial" w:cs="Arial"/>
          <w:b/>
          <w:sz w:val="20"/>
          <w:szCs w:val="20"/>
        </w:rPr>
        <w:t>3.200,00</w:t>
      </w:r>
      <w:r w:rsidR="004F215C" w:rsidRPr="005211F3">
        <w:rPr>
          <w:rFonts w:ascii="Arial" w:hAnsi="Arial" w:cs="Arial"/>
          <w:b/>
          <w:bCs/>
          <w:sz w:val="20"/>
          <w:szCs w:val="20"/>
        </w:rPr>
        <w:t xml:space="preserve"> </w:t>
      </w:r>
      <w:r w:rsidRPr="005211F3">
        <w:rPr>
          <w:rFonts w:ascii="Arial" w:hAnsi="Arial" w:cs="Arial"/>
          <w:b/>
          <w:bCs/>
          <w:sz w:val="20"/>
          <w:szCs w:val="20"/>
        </w:rPr>
        <w:t>PLN</w:t>
      </w:r>
      <w:r w:rsidR="0052347D">
        <w:rPr>
          <w:rFonts w:ascii="Arial" w:hAnsi="Arial" w:cs="Arial"/>
          <w:b/>
          <w:bCs/>
          <w:sz w:val="20"/>
          <w:szCs w:val="20"/>
        </w:rPr>
        <w:t xml:space="preserve"> </w:t>
      </w:r>
      <w:r w:rsidRPr="005211F3">
        <w:rPr>
          <w:rFonts w:ascii="Arial" w:hAnsi="Arial" w:cs="Arial"/>
          <w:b/>
          <w:bCs/>
          <w:sz w:val="20"/>
          <w:szCs w:val="20"/>
        </w:rPr>
        <w:t xml:space="preserve">(słownie: </w:t>
      </w:r>
      <w:r w:rsidR="004F215C">
        <w:rPr>
          <w:rFonts w:ascii="Arial" w:hAnsi="Arial" w:cs="Arial"/>
          <w:b/>
          <w:bCs/>
          <w:sz w:val="20"/>
          <w:szCs w:val="20"/>
        </w:rPr>
        <w:t xml:space="preserve">trzy tysiące  dwieście </w:t>
      </w:r>
      <w:r>
        <w:rPr>
          <w:rFonts w:ascii="Arial" w:hAnsi="Arial" w:cs="Arial"/>
          <w:b/>
          <w:bCs/>
          <w:sz w:val="20"/>
          <w:szCs w:val="20"/>
        </w:rPr>
        <w:t xml:space="preserve">złotych </w:t>
      </w:r>
      <w:r w:rsidRPr="005211F3">
        <w:rPr>
          <w:rFonts w:ascii="Arial" w:hAnsi="Arial" w:cs="Arial"/>
          <w:b/>
          <w:bCs/>
          <w:sz w:val="20"/>
          <w:szCs w:val="20"/>
        </w:rPr>
        <w:t>00/100)</w:t>
      </w:r>
      <w:r w:rsidR="00BB4CD2">
        <w:rPr>
          <w:rFonts w:ascii="Arial" w:hAnsi="Arial" w:cs="Arial"/>
          <w:b/>
          <w:bCs/>
          <w:sz w:val="20"/>
          <w:szCs w:val="20"/>
        </w:rPr>
        <w:t>*</w:t>
      </w:r>
      <w:r w:rsidRPr="005211F3">
        <w:rPr>
          <w:rFonts w:ascii="Arial" w:hAnsi="Arial" w:cs="Arial"/>
          <w:b/>
          <w:bCs/>
          <w:sz w:val="20"/>
          <w:szCs w:val="20"/>
        </w:rPr>
        <w:t>.</w:t>
      </w:r>
    </w:p>
    <w:p w14:paraId="44076D3B" w14:textId="77777777" w:rsidR="005B4022" w:rsidRDefault="005B4022" w:rsidP="00AD39F6">
      <w:pPr>
        <w:pStyle w:val="Akapitzlist"/>
        <w:numPr>
          <w:ilvl w:val="0"/>
          <w:numId w:val="140"/>
        </w:numPr>
        <w:ind w:left="426" w:hanging="426"/>
        <w:jc w:val="both"/>
        <w:rPr>
          <w:rFonts w:ascii="Arial" w:hAnsi="Arial" w:cs="Arial"/>
          <w:sz w:val="20"/>
          <w:szCs w:val="20"/>
        </w:rPr>
      </w:pPr>
      <w:r w:rsidRPr="005211F3">
        <w:rPr>
          <w:rFonts w:ascii="Arial" w:hAnsi="Arial" w:cs="Arial"/>
          <w:sz w:val="20"/>
          <w:szCs w:val="20"/>
        </w:rPr>
        <w:t xml:space="preserve">Wadium wnosi się przed upływem terminu składania ofert i utrzymuje nieprzerwanie do dnia upływu terminu związania ofertą, z wyjątkiem przypadków, o których mowa w art. 98 ust. 1 pkt 2 i 3 oraz ust. 2 </w:t>
      </w:r>
      <w:r w:rsidRPr="00E21EF5">
        <w:rPr>
          <w:rFonts w:ascii="Arial" w:hAnsi="Arial" w:cs="Arial"/>
          <w:sz w:val="20"/>
          <w:szCs w:val="20"/>
        </w:rPr>
        <w:t>ustawy.</w:t>
      </w:r>
    </w:p>
    <w:bookmarkEnd w:id="220"/>
    <w:bookmarkEnd w:id="221"/>
    <w:p w14:paraId="6BF64181" w14:textId="77777777" w:rsidR="005B4022" w:rsidRPr="005211F3" w:rsidRDefault="005B4022" w:rsidP="00AD39F6">
      <w:pPr>
        <w:pStyle w:val="Akapitzlist"/>
        <w:numPr>
          <w:ilvl w:val="0"/>
          <w:numId w:val="140"/>
        </w:numPr>
        <w:ind w:left="426" w:hanging="426"/>
        <w:jc w:val="both"/>
        <w:rPr>
          <w:rFonts w:ascii="Arial" w:hAnsi="Arial" w:cs="Arial"/>
          <w:sz w:val="20"/>
          <w:szCs w:val="20"/>
        </w:rPr>
      </w:pPr>
      <w:r w:rsidRPr="005211F3">
        <w:rPr>
          <w:rFonts w:ascii="Arial" w:eastAsia="Calibri" w:hAnsi="Arial" w:cs="Arial"/>
          <w:sz w:val="20"/>
          <w:szCs w:val="20"/>
        </w:rPr>
        <w:t xml:space="preserve">Przedłużenie terminu związania ofertą jest dopuszczalne tylko z jednoczesnym przedłużeniem okresu ważności wadium albo, jeżeli nie jest to możliwe, z wniesieniem nowego wadium na przedłużony okres związania ofertą. </w:t>
      </w:r>
    </w:p>
    <w:p w14:paraId="613BE03B" w14:textId="77777777" w:rsidR="005B4022" w:rsidRPr="005211F3" w:rsidRDefault="005B4022" w:rsidP="00AD39F6">
      <w:pPr>
        <w:pStyle w:val="Akapitzlist"/>
        <w:numPr>
          <w:ilvl w:val="0"/>
          <w:numId w:val="140"/>
        </w:numPr>
        <w:ind w:left="426" w:hanging="426"/>
        <w:jc w:val="both"/>
        <w:rPr>
          <w:rFonts w:ascii="Arial" w:hAnsi="Arial" w:cs="Arial"/>
          <w:sz w:val="20"/>
          <w:szCs w:val="20"/>
        </w:rPr>
      </w:pPr>
      <w:r w:rsidRPr="005211F3">
        <w:rPr>
          <w:rFonts w:ascii="Arial" w:eastAsia="Calibri" w:hAnsi="Arial" w:cs="Arial"/>
          <w:sz w:val="20"/>
          <w:szCs w:val="20"/>
        </w:rPr>
        <w:t xml:space="preserve">Wadium może być wnoszone według wyboru wykonawcy w jednej lub kilku następujących formach: </w:t>
      </w:r>
    </w:p>
    <w:p w14:paraId="511626B4" w14:textId="77777777" w:rsidR="005B4022" w:rsidRPr="005211F3" w:rsidRDefault="005B4022" w:rsidP="00AD39F6">
      <w:pPr>
        <w:pStyle w:val="Akapitzlist"/>
        <w:numPr>
          <w:ilvl w:val="1"/>
          <w:numId w:val="141"/>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pieniądzu; </w:t>
      </w:r>
    </w:p>
    <w:p w14:paraId="59D7971D" w14:textId="77777777" w:rsidR="005B4022" w:rsidRPr="005211F3" w:rsidRDefault="005B4022" w:rsidP="00AD39F6">
      <w:pPr>
        <w:pStyle w:val="Akapitzlist"/>
        <w:numPr>
          <w:ilvl w:val="1"/>
          <w:numId w:val="141"/>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bankowych; </w:t>
      </w:r>
    </w:p>
    <w:p w14:paraId="3ECD1791" w14:textId="77777777" w:rsidR="005B4022" w:rsidRPr="005211F3" w:rsidRDefault="005B4022" w:rsidP="00AD39F6">
      <w:pPr>
        <w:pStyle w:val="Akapitzlist"/>
        <w:numPr>
          <w:ilvl w:val="1"/>
          <w:numId w:val="141"/>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ubezpieczeniowych; </w:t>
      </w:r>
    </w:p>
    <w:p w14:paraId="5D0DDBF5" w14:textId="77777777" w:rsidR="005B4022" w:rsidRPr="005211F3" w:rsidRDefault="005B4022" w:rsidP="00AD39F6">
      <w:pPr>
        <w:pStyle w:val="Akapitzlist"/>
        <w:numPr>
          <w:ilvl w:val="1"/>
          <w:numId w:val="141"/>
        </w:numPr>
        <w:tabs>
          <w:tab w:val="left" w:pos="709"/>
        </w:tabs>
        <w:ind w:left="709" w:hanging="283"/>
        <w:jc w:val="both"/>
        <w:rPr>
          <w:rFonts w:ascii="Arial" w:hAnsi="Arial" w:cs="Arial"/>
          <w:sz w:val="20"/>
          <w:szCs w:val="20"/>
        </w:rPr>
      </w:pPr>
      <w:r w:rsidRPr="005211F3">
        <w:rPr>
          <w:rFonts w:ascii="Arial" w:eastAsia="Calibri" w:hAnsi="Arial" w:cs="Arial"/>
          <w:sz w:val="20"/>
          <w:szCs w:val="20"/>
        </w:rPr>
        <w:t xml:space="preserve">poręczeniach udzielanych przez podmioty, o których mowa w art. 6b </w:t>
      </w:r>
      <w:r>
        <w:rPr>
          <w:rFonts w:ascii="Arial" w:eastAsia="Calibri" w:hAnsi="Arial" w:cs="Arial"/>
          <w:sz w:val="20"/>
          <w:szCs w:val="20"/>
        </w:rPr>
        <w:t>ust. 5 pkt 2 ustawy z dnia 9 li</w:t>
      </w:r>
      <w:r w:rsidRPr="005211F3">
        <w:rPr>
          <w:rFonts w:ascii="Arial" w:eastAsia="Calibri" w:hAnsi="Arial" w:cs="Arial"/>
          <w:sz w:val="20"/>
          <w:szCs w:val="20"/>
        </w:rPr>
        <w:t>stopada 2000 r. o utworzeniu Polskiej Agencji Rozwoju Przedsiębiorczości (</w:t>
      </w:r>
      <w:r w:rsidR="007A334D" w:rsidRPr="005211F3">
        <w:rPr>
          <w:rFonts w:ascii="Arial" w:eastAsia="Calibri" w:hAnsi="Arial" w:cs="Arial"/>
          <w:sz w:val="20"/>
          <w:szCs w:val="20"/>
        </w:rPr>
        <w:t>Dz. U. z 20</w:t>
      </w:r>
      <w:r w:rsidR="007A334D">
        <w:rPr>
          <w:rFonts w:ascii="Arial" w:eastAsia="Calibri" w:hAnsi="Arial" w:cs="Arial"/>
          <w:sz w:val="20"/>
          <w:szCs w:val="20"/>
        </w:rPr>
        <w:t>20</w:t>
      </w:r>
      <w:r w:rsidR="007A334D" w:rsidRPr="005211F3">
        <w:rPr>
          <w:rFonts w:ascii="Arial" w:eastAsia="Calibri" w:hAnsi="Arial" w:cs="Arial"/>
          <w:sz w:val="20"/>
          <w:szCs w:val="20"/>
        </w:rPr>
        <w:t xml:space="preserve"> r.</w:t>
      </w:r>
      <w:r w:rsidR="007A334D">
        <w:rPr>
          <w:rFonts w:ascii="Arial" w:eastAsia="Calibri" w:hAnsi="Arial" w:cs="Arial"/>
          <w:sz w:val="20"/>
          <w:szCs w:val="20"/>
        </w:rPr>
        <w:t>,</w:t>
      </w:r>
      <w:r w:rsidR="007A334D" w:rsidRPr="005211F3">
        <w:rPr>
          <w:rFonts w:ascii="Arial" w:eastAsia="Calibri" w:hAnsi="Arial" w:cs="Arial"/>
          <w:sz w:val="20"/>
          <w:szCs w:val="20"/>
        </w:rPr>
        <w:t xml:space="preserve"> poz. </w:t>
      </w:r>
      <w:r w:rsidR="007A334D">
        <w:rPr>
          <w:rFonts w:ascii="Arial" w:eastAsia="Calibri" w:hAnsi="Arial" w:cs="Arial"/>
          <w:sz w:val="20"/>
          <w:szCs w:val="20"/>
        </w:rPr>
        <w:t>299</w:t>
      </w:r>
      <w:r w:rsidRPr="005211F3">
        <w:rPr>
          <w:rFonts w:ascii="Arial" w:eastAsia="Calibri" w:hAnsi="Arial" w:cs="Arial"/>
          <w:sz w:val="20"/>
          <w:szCs w:val="20"/>
        </w:rPr>
        <w:t>).</w:t>
      </w:r>
    </w:p>
    <w:p w14:paraId="77BC2E60" w14:textId="5E4AAA80" w:rsidR="005B4022" w:rsidRPr="005211F3" w:rsidRDefault="005B4022" w:rsidP="00AD39F6">
      <w:pPr>
        <w:pStyle w:val="Akapitzlist"/>
        <w:numPr>
          <w:ilvl w:val="0"/>
          <w:numId w:val="140"/>
        </w:numPr>
        <w:autoSpaceDE w:val="0"/>
        <w:autoSpaceDN w:val="0"/>
        <w:adjustRightInd w:val="0"/>
        <w:ind w:left="426" w:hanging="426"/>
        <w:jc w:val="both"/>
        <w:rPr>
          <w:rFonts w:ascii="Arial" w:eastAsia="Calibri" w:hAnsi="Arial" w:cs="Arial"/>
          <w:b/>
          <w:color w:val="000000"/>
          <w:sz w:val="20"/>
          <w:szCs w:val="20"/>
        </w:rPr>
      </w:pPr>
      <w:r w:rsidRPr="005211F3">
        <w:rPr>
          <w:rFonts w:ascii="Arial" w:eastAsia="Calibri" w:hAnsi="Arial" w:cs="Arial"/>
          <w:color w:val="000000"/>
          <w:sz w:val="20"/>
          <w:szCs w:val="20"/>
        </w:rPr>
        <w:t>Wadium wnoszone w pieniądzu wpłaca się przelewem na rachunek bankowy</w:t>
      </w:r>
      <w:r>
        <w:rPr>
          <w:rFonts w:ascii="Arial" w:eastAsia="Calibri" w:hAnsi="Arial" w:cs="Arial"/>
          <w:color w:val="000000"/>
          <w:sz w:val="20"/>
          <w:szCs w:val="20"/>
        </w:rPr>
        <w:t>:</w:t>
      </w:r>
      <w:r w:rsidR="008601D9">
        <w:rPr>
          <w:rFonts w:ascii="Arial" w:eastAsia="Calibri" w:hAnsi="Arial" w:cs="Arial"/>
          <w:color w:val="000000"/>
          <w:sz w:val="20"/>
          <w:szCs w:val="20"/>
        </w:rPr>
        <w:t xml:space="preserve"> </w:t>
      </w:r>
      <w:r w:rsidRPr="005211F3">
        <w:rPr>
          <w:rFonts w:ascii="Arial" w:hAnsi="Arial" w:cs="Arial"/>
          <w:b/>
          <w:sz w:val="20"/>
          <w:szCs w:val="20"/>
        </w:rPr>
        <w:t xml:space="preserve">Bank Spółdzielczy </w:t>
      </w:r>
      <w:r>
        <w:rPr>
          <w:rFonts w:ascii="Arial" w:hAnsi="Arial" w:cs="Arial"/>
          <w:b/>
          <w:sz w:val="20"/>
          <w:szCs w:val="20"/>
        </w:rPr>
        <w:br/>
      </w:r>
      <w:r w:rsidRPr="005211F3">
        <w:rPr>
          <w:rFonts w:ascii="Arial" w:hAnsi="Arial" w:cs="Arial"/>
          <w:b/>
          <w:sz w:val="20"/>
          <w:szCs w:val="20"/>
        </w:rPr>
        <w:t>w Oleśnicy O/Bierutów, n</w:t>
      </w:r>
      <w:r w:rsidRPr="005211F3">
        <w:rPr>
          <w:rFonts w:ascii="Arial" w:hAnsi="Arial" w:cs="Arial"/>
          <w:b/>
          <w:bCs/>
          <w:sz w:val="20"/>
          <w:szCs w:val="20"/>
        </w:rPr>
        <w:t>r konta: 07 9584 1018 2002 0200 4053 0004</w:t>
      </w:r>
      <w:r w:rsidRPr="005211F3">
        <w:rPr>
          <w:rFonts w:ascii="Arial" w:hAnsi="Arial" w:cs="Arial"/>
          <w:sz w:val="20"/>
          <w:szCs w:val="20"/>
        </w:rPr>
        <w:t>z dopiskiem: „</w:t>
      </w:r>
      <w:r w:rsidRPr="005211F3">
        <w:rPr>
          <w:rFonts w:ascii="Arial" w:hAnsi="Arial" w:cs="Arial"/>
          <w:b/>
          <w:bCs/>
          <w:sz w:val="20"/>
          <w:szCs w:val="20"/>
        </w:rPr>
        <w:t xml:space="preserve">wadium </w:t>
      </w:r>
      <w:r w:rsidR="00172B0E">
        <w:rPr>
          <w:rFonts w:ascii="Arial" w:hAnsi="Arial" w:cs="Arial"/>
          <w:b/>
          <w:bCs/>
          <w:sz w:val="20"/>
          <w:szCs w:val="20"/>
        </w:rPr>
        <w:t xml:space="preserve">część …. </w:t>
      </w:r>
      <w:r w:rsidRPr="005211F3">
        <w:rPr>
          <w:rFonts w:ascii="Arial" w:hAnsi="Arial" w:cs="Arial"/>
          <w:b/>
          <w:bCs/>
          <w:sz w:val="20"/>
          <w:szCs w:val="20"/>
        </w:rPr>
        <w:t>– IR.2710.</w:t>
      </w:r>
      <w:r w:rsidR="007A334D">
        <w:rPr>
          <w:rFonts w:ascii="Arial" w:hAnsi="Arial" w:cs="Arial"/>
          <w:b/>
          <w:bCs/>
          <w:sz w:val="20"/>
          <w:szCs w:val="20"/>
        </w:rPr>
        <w:t>2</w:t>
      </w:r>
      <w:r w:rsidRPr="005211F3">
        <w:rPr>
          <w:rFonts w:ascii="Arial" w:hAnsi="Arial" w:cs="Arial"/>
          <w:b/>
          <w:bCs/>
          <w:sz w:val="20"/>
          <w:szCs w:val="20"/>
        </w:rPr>
        <w:t>.202</w:t>
      </w:r>
      <w:r w:rsidR="007A334D">
        <w:rPr>
          <w:rFonts w:ascii="Arial" w:hAnsi="Arial" w:cs="Arial"/>
          <w:b/>
          <w:bCs/>
          <w:sz w:val="20"/>
          <w:szCs w:val="20"/>
        </w:rPr>
        <w:t>2</w:t>
      </w:r>
      <w:r w:rsidRPr="005211F3">
        <w:rPr>
          <w:rFonts w:ascii="Arial" w:hAnsi="Arial" w:cs="Arial"/>
          <w:b/>
          <w:bCs/>
          <w:sz w:val="20"/>
          <w:szCs w:val="20"/>
        </w:rPr>
        <w:t>.JP”</w:t>
      </w:r>
      <w:r w:rsidRPr="005211F3">
        <w:rPr>
          <w:rFonts w:ascii="Arial" w:hAnsi="Arial" w:cs="Arial"/>
          <w:bCs/>
          <w:sz w:val="20"/>
          <w:szCs w:val="20"/>
        </w:rPr>
        <w:t>.</w:t>
      </w:r>
    </w:p>
    <w:p w14:paraId="094C1A0E" w14:textId="77777777" w:rsidR="005B4022" w:rsidRPr="005211F3" w:rsidRDefault="005B4022" w:rsidP="00AD39F6">
      <w:pPr>
        <w:pStyle w:val="Akapitzlist"/>
        <w:numPr>
          <w:ilvl w:val="0"/>
          <w:numId w:val="140"/>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Wadium wniesione w pieniądzu zamawiający przechowuje na rachunku bankowym.</w:t>
      </w:r>
    </w:p>
    <w:p w14:paraId="47904442" w14:textId="77777777" w:rsidR="005B4022" w:rsidRDefault="005B4022" w:rsidP="00AD39F6">
      <w:pPr>
        <w:pStyle w:val="Akapitzlist"/>
        <w:numPr>
          <w:ilvl w:val="0"/>
          <w:numId w:val="140"/>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lastRenderedPageBreak/>
        <w:t xml:space="preserve">Jeżeli wadium jest wnoszone w formie gwarancji lub poręczenia, o których mowa w ust. </w:t>
      </w:r>
      <w:r>
        <w:rPr>
          <w:rFonts w:ascii="Arial" w:eastAsia="Calibri" w:hAnsi="Arial" w:cs="Arial"/>
          <w:color w:val="000000"/>
          <w:sz w:val="20"/>
          <w:szCs w:val="20"/>
        </w:rPr>
        <w:t>4 pkt 2–4</w:t>
      </w:r>
      <w:r w:rsidRPr="005211F3">
        <w:rPr>
          <w:rFonts w:ascii="Arial" w:eastAsia="Calibri" w:hAnsi="Arial" w:cs="Arial"/>
          <w:color w:val="000000"/>
          <w:sz w:val="20"/>
          <w:szCs w:val="20"/>
        </w:rPr>
        <w:t>, wykonawca przekazuje zamawiającemu oryginał gwarancji lub poręczenia, w postaci elektronicznej.</w:t>
      </w:r>
    </w:p>
    <w:p w14:paraId="3E9D6BA1" w14:textId="77777777" w:rsidR="00E21EF5" w:rsidRPr="00CC4914" w:rsidRDefault="00E21EF5" w:rsidP="00AD39F6">
      <w:pPr>
        <w:pStyle w:val="Akapitzlist"/>
        <w:numPr>
          <w:ilvl w:val="0"/>
          <w:numId w:val="140"/>
        </w:numPr>
        <w:autoSpaceDE w:val="0"/>
        <w:autoSpaceDN w:val="0"/>
        <w:adjustRightInd w:val="0"/>
        <w:ind w:left="426" w:hanging="426"/>
        <w:jc w:val="both"/>
        <w:rPr>
          <w:rStyle w:val="d2edcug0"/>
          <w:rFonts w:ascii="Arial" w:eastAsia="Calibri" w:hAnsi="Arial" w:cs="Arial"/>
          <w:b/>
          <w:color w:val="000000"/>
          <w:sz w:val="20"/>
          <w:szCs w:val="20"/>
        </w:rPr>
      </w:pPr>
      <w:r w:rsidRPr="00CC4914">
        <w:rPr>
          <w:rFonts w:ascii="Arial" w:eastAsia="Calibri" w:hAnsi="Arial" w:cs="Arial"/>
          <w:b/>
          <w:color w:val="000000"/>
          <w:sz w:val="20"/>
          <w:szCs w:val="20"/>
        </w:rPr>
        <w:t xml:space="preserve">Wadium wniesione w formie </w:t>
      </w:r>
      <w:r w:rsidRPr="00CC4914">
        <w:rPr>
          <w:rStyle w:val="d2edcug0"/>
          <w:rFonts w:ascii="Arial" w:hAnsi="Arial" w:cs="Arial"/>
          <w:b/>
          <w:sz w:val="20"/>
          <w:szCs w:val="20"/>
        </w:rPr>
        <w:t>gwarancji lub poręczenia musi umożliwiać skuteczne zaspokojenie roszczeń zamawiającego w razie spełnienia przesłanek zatrzymania wadium.</w:t>
      </w:r>
    </w:p>
    <w:p w14:paraId="3836C3D3" w14:textId="77777777" w:rsidR="00E21EF5" w:rsidRPr="00CC4914" w:rsidRDefault="00E21EF5" w:rsidP="00AD39F6">
      <w:pPr>
        <w:pStyle w:val="Akapitzlist"/>
        <w:numPr>
          <w:ilvl w:val="0"/>
          <w:numId w:val="140"/>
        </w:numPr>
        <w:autoSpaceDE w:val="0"/>
        <w:autoSpaceDN w:val="0"/>
        <w:adjustRightInd w:val="0"/>
        <w:ind w:left="426" w:hanging="426"/>
        <w:jc w:val="both"/>
        <w:rPr>
          <w:rFonts w:ascii="Arial" w:eastAsia="Calibri" w:hAnsi="Arial" w:cs="Arial"/>
          <w:b/>
          <w:color w:val="000000"/>
          <w:sz w:val="20"/>
          <w:szCs w:val="20"/>
        </w:rPr>
      </w:pPr>
      <w:r w:rsidRPr="00CC4914">
        <w:rPr>
          <w:rStyle w:val="d2edcug0"/>
          <w:rFonts w:ascii="Arial" w:hAnsi="Arial" w:cs="Arial"/>
          <w:b/>
          <w:sz w:val="20"/>
          <w:szCs w:val="20"/>
        </w:rPr>
        <w:t>W związku z powyższym w gwarancji lub poręczeniu, należy wskazać, że zgłoszenie roszczeń przez Zamawiającego jest dopuszczalne w 14 dni po upływie terminu ważności gwarancji lub poręczenia, jeżeli tylko zdarzenie uzasadniające zatrzymanie wadium miało miejsce przez upływem terminu związania ofertą.</w:t>
      </w:r>
    </w:p>
    <w:p w14:paraId="2803424E" w14:textId="77777777" w:rsidR="009F28B0" w:rsidRPr="00CC4914" w:rsidRDefault="00A42197" w:rsidP="00A42197">
      <w:pPr>
        <w:pStyle w:val="Nagwek1"/>
        <w:jc w:val="left"/>
        <w:rPr>
          <w:sz w:val="20"/>
          <w:szCs w:val="20"/>
        </w:rPr>
      </w:pPr>
      <w:r w:rsidRPr="00CC4914">
        <w:rPr>
          <w:sz w:val="20"/>
          <w:szCs w:val="20"/>
        </w:rPr>
        <w:t>ROZDZIAŁ X</w:t>
      </w:r>
      <w:r w:rsidR="00113B07" w:rsidRPr="00CC4914">
        <w:rPr>
          <w:sz w:val="20"/>
          <w:szCs w:val="20"/>
        </w:rPr>
        <w:t>X</w:t>
      </w:r>
      <w:r w:rsidR="004637EA" w:rsidRPr="00CC4914">
        <w:rPr>
          <w:sz w:val="20"/>
          <w:szCs w:val="20"/>
        </w:rPr>
        <w:t>II</w:t>
      </w:r>
      <w:r w:rsidR="00EF7987" w:rsidRPr="00CC4914">
        <w:rPr>
          <w:sz w:val="20"/>
          <w:szCs w:val="20"/>
        </w:rPr>
        <w:t>I</w:t>
      </w:r>
      <w:r w:rsidRPr="00CC4914">
        <w:rPr>
          <w:sz w:val="20"/>
          <w:szCs w:val="20"/>
        </w:rPr>
        <w:t>.   TERMIN ZWIĄZANIA OFERTĄ</w:t>
      </w:r>
      <w:bookmarkEnd w:id="215"/>
      <w:bookmarkEnd w:id="216"/>
      <w:bookmarkEnd w:id="217"/>
      <w:bookmarkEnd w:id="218"/>
      <w:bookmarkEnd w:id="219"/>
      <w:bookmarkEnd w:id="222"/>
    </w:p>
    <w:p w14:paraId="20137D35" w14:textId="77777777" w:rsidR="00113B07" w:rsidRPr="00113B07" w:rsidRDefault="00113B07" w:rsidP="00113B07">
      <w:pPr>
        <w:pStyle w:val="Bezodstpw"/>
        <w:ind w:left="426" w:hanging="426"/>
        <w:jc w:val="both"/>
        <w:rPr>
          <w:rFonts w:ascii="Arial" w:eastAsia="Calibri" w:hAnsi="Arial" w:cs="Arial"/>
          <w:color w:val="000000"/>
          <w:sz w:val="20"/>
        </w:rPr>
      </w:pPr>
      <w:bookmarkStart w:id="223" w:name="_Toc253652300"/>
      <w:bookmarkStart w:id="224" w:name="_Toc253652623"/>
      <w:bookmarkStart w:id="225" w:name="_Toc253652654"/>
      <w:bookmarkStart w:id="226" w:name="_Toc253653125"/>
      <w:bookmarkStart w:id="227" w:name="_Toc253653674"/>
    </w:p>
    <w:p w14:paraId="26B7300C" w14:textId="4CF7CEB0" w:rsidR="00086D16" w:rsidRPr="00086D16" w:rsidRDefault="00113B07" w:rsidP="00A97D58">
      <w:pPr>
        <w:pStyle w:val="Bezodstpw"/>
        <w:numPr>
          <w:ilvl w:val="0"/>
          <w:numId w:val="63"/>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sidR="00F00CE6">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086D16" w:rsidRPr="00086D16">
        <w:rPr>
          <w:rFonts w:ascii="Arial" w:hAnsi="Arial" w:cs="Arial"/>
          <w:sz w:val="20"/>
        </w:rPr>
        <w:t xml:space="preserve">, tj. do dnia </w:t>
      </w:r>
      <w:r w:rsidR="00615B2F" w:rsidRPr="00615B2F">
        <w:rPr>
          <w:rFonts w:ascii="Arial" w:hAnsi="Arial" w:cs="Arial"/>
          <w:b/>
          <w:sz w:val="20"/>
        </w:rPr>
        <w:t xml:space="preserve">do dnia </w:t>
      </w:r>
      <w:r w:rsidR="000528DB">
        <w:rPr>
          <w:rFonts w:ascii="Arial" w:hAnsi="Arial" w:cs="Arial"/>
          <w:b/>
          <w:sz w:val="20"/>
        </w:rPr>
        <w:t>29.03.</w:t>
      </w:r>
      <w:r w:rsidR="00086D16" w:rsidRPr="00615B2F">
        <w:rPr>
          <w:rFonts w:ascii="Arial" w:hAnsi="Arial" w:cs="Arial"/>
          <w:b/>
          <w:sz w:val="20"/>
        </w:rPr>
        <w:t>202</w:t>
      </w:r>
      <w:r w:rsidR="007A334D">
        <w:rPr>
          <w:rFonts w:ascii="Arial" w:hAnsi="Arial" w:cs="Arial"/>
          <w:b/>
          <w:sz w:val="20"/>
        </w:rPr>
        <w:t>2</w:t>
      </w:r>
      <w:r w:rsidR="00086D16" w:rsidRPr="00615B2F">
        <w:rPr>
          <w:rFonts w:ascii="Arial" w:hAnsi="Arial" w:cs="Arial"/>
          <w:b/>
          <w:sz w:val="20"/>
        </w:rPr>
        <w:t xml:space="preserve"> r.</w:t>
      </w:r>
      <w:r w:rsidR="00086D16" w:rsidRPr="00086D16">
        <w:rPr>
          <w:rFonts w:ascii="Arial" w:hAnsi="Arial" w:cs="Arial"/>
          <w:sz w:val="20"/>
        </w:rPr>
        <w:t xml:space="preserve"> Bieg terminu związania ofertą rozpoczyna się wraz z upływem terminu składania ofert.</w:t>
      </w:r>
    </w:p>
    <w:p w14:paraId="5CBB155F" w14:textId="343DB107" w:rsidR="00113B07" w:rsidRPr="00113B07" w:rsidRDefault="00113B07" w:rsidP="00A97D58">
      <w:pPr>
        <w:pStyle w:val="Bezodstpw"/>
        <w:numPr>
          <w:ilvl w:val="0"/>
          <w:numId w:val="63"/>
        </w:numPr>
        <w:ind w:left="426" w:hanging="426"/>
        <w:jc w:val="both"/>
        <w:rPr>
          <w:rFonts w:ascii="Arial" w:eastAsia="Calibri" w:hAnsi="Arial" w:cs="Arial"/>
          <w:color w:val="000000"/>
          <w:sz w:val="20"/>
        </w:rPr>
      </w:pPr>
      <w:r w:rsidRPr="00113B07">
        <w:rPr>
          <w:rFonts w:ascii="Arial" w:eastAsia="Calibri" w:hAnsi="Arial" w:cs="Arial"/>
          <w:color w:val="000000"/>
          <w:sz w:val="20"/>
        </w:rPr>
        <w:t>W</w:t>
      </w:r>
      <w:r w:rsidR="0052347D">
        <w:rPr>
          <w:rFonts w:ascii="Arial" w:eastAsia="Calibri" w:hAnsi="Arial" w:cs="Arial"/>
          <w:color w:val="000000"/>
          <w:sz w:val="20"/>
        </w:rPr>
        <w:t xml:space="preserve"> </w:t>
      </w:r>
      <w:r w:rsidRPr="00113B07">
        <w:rPr>
          <w:rFonts w:ascii="Arial" w:eastAsia="Calibri" w:hAnsi="Arial" w:cs="Arial"/>
          <w:color w:val="000000"/>
          <w:sz w:val="20"/>
        </w:rPr>
        <w:t>przypadku</w:t>
      </w:r>
      <w:r w:rsidR="0052347D">
        <w:rPr>
          <w:rFonts w:ascii="Arial" w:eastAsia="Calibri" w:hAnsi="Arial" w:cs="Arial"/>
          <w:color w:val="000000"/>
          <w:sz w:val="20"/>
        </w:rPr>
        <w:t xml:space="preserve"> </w:t>
      </w:r>
      <w:r w:rsidRPr="00113B07">
        <w:rPr>
          <w:rFonts w:ascii="Arial" w:eastAsia="Calibri" w:hAnsi="Arial" w:cs="Arial"/>
          <w:color w:val="000000"/>
          <w:sz w:val="20"/>
        </w:rPr>
        <w:t>gdy</w:t>
      </w:r>
      <w:r w:rsidR="0052347D">
        <w:rPr>
          <w:rFonts w:ascii="Arial" w:eastAsia="Calibri" w:hAnsi="Arial" w:cs="Arial"/>
          <w:color w:val="000000"/>
          <w:sz w:val="20"/>
        </w:rPr>
        <w:t xml:space="preserve"> </w:t>
      </w:r>
      <w:r w:rsidRPr="00113B07">
        <w:rPr>
          <w:rFonts w:ascii="Arial" w:eastAsia="Calibri" w:hAnsi="Arial" w:cs="Arial"/>
          <w:color w:val="000000"/>
          <w:sz w:val="20"/>
        </w:rPr>
        <w:t>wybór</w:t>
      </w:r>
      <w:r w:rsidR="0052347D">
        <w:rPr>
          <w:rFonts w:ascii="Arial" w:eastAsia="Calibri" w:hAnsi="Arial" w:cs="Arial"/>
          <w:color w:val="000000"/>
          <w:sz w:val="20"/>
        </w:rPr>
        <w:t xml:space="preserve"> </w:t>
      </w:r>
      <w:r w:rsidRPr="00113B07">
        <w:rPr>
          <w:rFonts w:ascii="Arial" w:eastAsia="Calibri" w:hAnsi="Arial" w:cs="Arial"/>
          <w:color w:val="000000"/>
          <w:sz w:val="20"/>
        </w:rPr>
        <w:t>najkorzystniejszej</w:t>
      </w:r>
      <w:r w:rsidR="0052347D">
        <w:rPr>
          <w:rFonts w:ascii="Arial" w:eastAsia="Calibri" w:hAnsi="Arial" w:cs="Arial"/>
          <w:color w:val="000000"/>
          <w:sz w:val="20"/>
        </w:rPr>
        <w:t xml:space="preserve"> </w:t>
      </w:r>
      <w:r w:rsidRPr="00113B07">
        <w:rPr>
          <w:rFonts w:ascii="Arial" w:eastAsia="Calibri" w:hAnsi="Arial" w:cs="Arial"/>
          <w:color w:val="000000"/>
          <w:sz w:val="20"/>
        </w:rPr>
        <w:t>oferty</w:t>
      </w:r>
      <w:r w:rsidR="0052347D">
        <w:rPr>
          <w:rFonts w:ascii="Arial" w:eastAsia="Calibri" w:hAnsi="Arial" w:cs="Arial"/>
          <w:color w:val="000000"/>
          <w:sz w:val="20"/>
        </w:rPr>
        <w:t xml:space="preserve"> </w:t>
      </w:r>
      <w:r w:rsidRPr="00113B07">
        <w:rPr>
          <w:rFonts w:ascii="Arial" w:eastAsia="Calibri" w:hAnsi="Arial" w:cs="Arial"/>
          <w:color w:val="000000"/>
          <w:sz w:val="20"/>
        </w:rPr>
        <w:t>nie</w:t>
      </w:r>
      <w:r w:rsidR="0052347D">
        <w:rPr>
          <w:rFonts w:ascii="Arial" w:eastAsia="Calibri" w:hAnsi="Arial" w:cs="Arial"/>
          <w:color w:val="000000"/>
          <w:sz w:val="20"/>
        </w:rPr>
        <w:t xml:space="preserve"> </w:t>
      </w:r>
      <w:r w:rsidR="00086D16" w:rsidRPr="00113B07">
        <w:rPr>
          <w:rFonts w:ascii="Arial" w:eastAsia="Calibri" w:hAnsi="Arial" w:cs="Arial"/>
          <w:color w:val="000000"/>
          <w:sz w:val="20"/>
        </w:rPr>
        <w:t>nastąpi</w:t>
      </w:r>
      <w:r w:rsidR="0052347D">
        <w:rPr>
          <w:rFonts w:ascii="Arial" w:eastAsia="Calibri" w:hAnsi="Arial" w:cs="Arial"/>
          <w:color w:val="000000"/>
          <w:sz w:val="20"/>
        </w:rPr>
        <w:t xml:space="preserve"> </w:t>
      </w:r>
      <w:r w:rsidRPr="00113B07">
        <w:rPr>
          <w:rFonts w:ascii="Arial" w:eastAsia="Calibri" w:hAnsi="Arial" w:cs="Arial"/>
          <w:color w:val="000000"/>
          <w:sz w:val="20"/>
        </w:rPr>
        <w:t>przed</w:t>
      </w:r>
      <w:r w:rsidR="0052347D">
        <w:rPr>
          <w:rFonts w:ascii="Arial" w:eastAsia="Calibri" w:hAnsi="Arial" w:cs="Arial"/>
          <w:color w:val="000000"/>
          <w:sz w:val="20"/>
        </w:rPr>
        <w:t xml:space="preserve"> </w:t>
      </w:r>
      <w:r w:rsidRPr="00113B07">
        <w:rPr>
          <w:rFonts w:ascii="Arial" w:eastAsia="Calibri" w:hAnsi="Arial" w:cs="Arial"/>
          <w:color w:val="000000"/>
          <w:sz w:val="20"/>
        </w:rPr>
        <w:t>upływem</w:t>
      </w:r>
      <w:r w:rsidR="0052347D">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 określonego</w:t>
      </w:r>
      <w:r w:rsidR="0052347D">
        <w:rPr>
          <w:rFonts w:ascii="Arial" w:eastAsia="Calibri" w:hAnsi="Arial" w:cs="Arial"/>
          <w:color w:val="000000"/>
          <w:sz w:val="20"/>
        </w:rPr>
        <w:t xml:space="preserve"> </w:t>
      </w:r>
      <w:r w:rsidRPr="00113B07">
        <w:rPr>
          <w:rFonts w:ascii="Arial" w:eastAsia="Calibri" w:hAnsi="Arial" w:cs="Arial"/>
          <w:color w:val="000000"/>
          <w:sz w:val="20"/>
        </w:rPr>
        <w:t>w</w:t>
      </w:r>
      <w:r w:rsidR="0052347D">
        <w:rPr>
          <w:rFonts w:ascii="Arial" w:eastAsia="Calibri" w:hAnsi="Arial" w:cs="Arial"/>
          <w:color w:val="000000"/>
          <w:sz w:val="20"/>
        </w:rPr>
        <w:t xml:space="preserve"> </w:t>
      </w:r>
      <w:r w:rsidRPr="00113B07">
        <w:rPr>
          <w:rFonts w:ascii="Arial" w:eastAsia="Calibri" w:hAnsi="Arial" w:cs="Arial"/>
          <w:color w:val="000000"/>
          <w:sz w:val="20"/>
        </w:rPr>
        <w:t>SWZ,</w:t>
      </w:r>
      <w:r w:rsidR="0052347D">
        <w:rPr>
          <w:rFonts w:ascii="Arial" w:eastAsia="Calibri" w:hAnsi="Arial" w:cs="Arial"/>
          <w:color w:val="000000"/>
          <w:sz w:val="20"/>
        </w:rPr>
        <w:t xml:space="preserve"> </w:t>
      </w:r>
      <w:r w:rsidRPr="00113B07">
        <w:rPr>
          <w:rFonts w:ascii="Arial" w:eastAsia="Calibri" w:hAnsi="Arial" w:cs="Arial"/>
          <w:color w:val="000000"/>
          <w:sz w:val="20"/>
        </w:rPr>
        <w:t>Zamawiający</w:t>
      </w:r>
      <w:r w:rsidR="0052347D">
        <w:rPr>
          <w:rFonts w:ascii="Arial" w:eastAsia="Calibri" w:hAnsi="Arial" w:cs="Arial"/>
          <w:color w:val="000000"/>
          <w:sz w:val="20"/>
        </w:rPr>
        <w:t xml:space="preserve"> </w:t>
      </w:r>
      <w:r w:rsidRPr="00113B07">
        <w:rPr>
          <w:rFonts w:ascii="Arial" w:eastAsia="Calibri" w:hAnsi="Arial" w:cs="Arial"/>
          <w:color w:val="000000"/>
          <w:sz w:val="20"/>
        </w:rPr>
        <w:t>przed</w:t>
      </w:r>
      <w:r w:rsidR="0052347D">
        <w:rPr>
          <w:rFonts w:ascii="Arial" w:eastAsia="Calibri" w:hAnsi="Arial" w:cs="Arial"/>
          <w:color w:val="000000"/>
          <w:sz w:val="20"/>
        </w:rPr>
        <w:t xml:space="preserve"> </w:t>
      </w:r>
      <w:r w:rsidRPr="00113B07">
        <w:rPr>
          <w:rFonts w:ascii="Arial" w:eastAsia="Calibri" w:hAnsi="Arial" w:cs="Arial"/>
          <w:color w:val="000000"/>
          <w:sz w:val="20"/>
        </w:rPr>
        <w:t>upływem</w:t>
      </w:r>
      <w:r w:rsidR="0052347D">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sidR="0052347D">
        <w:rPr>
          <w:rFonts w:ascii="Arial" w:eastAsia="Calibri" w:hAnsi="Arial" w:cs="Arial"/>
          <w:color w:val="000000"/>
          <w:sz w:val="20"/>
        </w:rPr>
        <w:t xml:space="preserve"> </w:t>
      </w:r>
      <w:r w:rsidRPr="00113B07">
        <w:rPr>
          <w:rFonts w:ascii="Arial" w:eastAsia="Calibri" w:hAnsi="Arial" w:cs="Arial"/>
          <w:color w:val="000000"/>
          <w:sz w:val="20"/>
        </w:rPr>
        <w:t>do</w:t>
      </w:r>
      <w:r w:rsidR="0052347D">
        <w:rPr>
          <w:rFonts w:ascii="Arial" w:eastAsia="Calibri" w:hAnsi="Arial" w:cs="Arial"/>
          <w:color w:val="000000"/>
          <w:sz w:val="20"/>
        </w:rPr>
        <w:t xml:space="preserve"> </w:t>
      </w:r>
      <w:r w:rsidRPr="00113B07">
        <w:rPr>
          <w:rFonts w:ascii="Arial" w:eastAsia="Calibri" w:hAnsi="Arial" w:cs="Arial"/>
          <w:color w:val="000000"/>
          <w:sz w:val="20"/>
        </w:rPr>
        <w:t>Wykonawców</w:t>
      </w:r>
      <w:r w:rsidR="0052347D">
        <w:rPr>
          <w:rFonts w:ascii="Arial" w:eastAsia="Calibri" w:hAnsi="Arial" w:cs="Arial"/>
          <w:color w:val="000000"/>
          <w:sz w:val="20"/>
        </w:rPr>
        <w:t xml:space="preserve"> </w:t>
      </w:r>
      <w:r w:rsidRPr="00113B07">
        <w:rPr>
          <w:rFonts w:ascii="Arial" w:eastAsia="Calibri" w:hAnsi="Arial" w:cs="Arial"/>
          <w:color w:val="000000"/>
          <w:sz w:val="20"/>
        </w:rPr>
        <w:t>o</w:t>
      </w:r>
      <w:r w:rsidR="0052347D">
        <w:rPr>
          <w:rFonts w:ascii="Arial" w:eastAsia="Calibri" w:hAnsi="Arial" w:cs="Arial"/>
          <w:color w:val="000000"/>
          <w:sz w:val="20"/>
        </w:rPr>
        <w:t xml:space="preserve"> </w:t>
      </w:r>
      <w:r w:rsidRPr="00113B07">
        <w:rPr>
          <w:rFonts w:ascii="Arial" w:eastAsia="Calibri" w:hAnsi="Arial" w:cs="Arial"/>
          <w:color w:val="000000"/>
          <w:sz w:val="20"/>
        </w:rPr>
        <w:t>wyrażenie</w:t>
      </w:r>
      <w:r w:rsidR="0052347D">
        <w:rPr>
          <w:rFonts w:ascii="Arial" w:eastAsia="Calibri" w:hAnsi="Arial" w:cs="Arial"/>
          <w:color w:val="000000"/>
          <w:sz w:val="20"/>
        </w:rPr>
        <w:t xml:space="preserve"> </w:t>
      </w:r>
      <w:r w:rsidRPr="00113B07">
        <w:rPr>
          <w:rFonts w:ascii="Arial" w:eastAsia="Calibri" w:hAnsi="Arial" w:cs="Arial"/>
          <w:color w:val="000000"/>
          <w:sz w:val="20"/>
        </w:rPr>
        <w:t>zgody</w:t>
      </w:r>
      <w:r w:rsidR="0052347D">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sidR="0052347D">
        <w:rPr>
          <w:rFonts w:ascii="Arial" w:eastAsia="Calibri" w:hAnsi="Arial" w:cs="Arial"/>
          <w:color w:val="000000"/>
          <w:sz w:val="20"/>
        </w:rPr>
        <w:t xml:space="preserve"> </w:t>
      </w:r>
      <w:r w:rsidRPr="00113B07">
        <w:rPr>
          <w:rFonts w:ascii="Arial" w:eastAsia="Calibri" w:hAnsi="Arial" w:cs="Arial"/>
          <w:color w:val="000000"/>
          <w:sz w:val="20"/>
        </w:rPr>
        <w:t>terminu</w:t>
      </w:r>
      <w:r w:rsidR="0052347D">
        <w:rPr>
          <w:rFonts w:ascii="Arial" w:eastAsia="Calibri" w:hAnsi="Arial" w:cs="Arial"/>
          <w:color w:val="000000"/>
          <w:sz w:val="20"/>
        </w:rPr>
        <w:t xml:space="preserve"> </w:t>
      </w:r>
      <w:r w:rsidRPr="00113B07">
        <w:rPr>
          <w:rFonts w:ascii="Arial" w:eastAsia="Calibri" w:hAnsi="Arial" w:cs="Arial"/>
          <w:color w:val="000000"/>
          <w:sz w:val="20"/>
        </w:rPr>
        <w:t>o</w:t>
      </w:r>
      <w:r w:rsidR="0052347D">
        <w:rPr>
          <w:rFonts w:ascii="Arial" w:eastAsia="Calibri" w:hAnsi="Arial" w:cs="Arial"/>
          <w:color w:val="000000"/>
          <w:sz w:val="20"/>
        </w:rPr>
        <w:t xml:space="preserve"> </w:t>
      </w:r>
      <w:r w:rsidRPr="00113B07">
        <w:rPr>
          <w:rFonts w:ascii="Arial" w:eastAsia="Calibri" w:hAnsi="Arial" w:cs="Arial"/>
          <w:color w:val="000000"/>
          <w:sz w:val="20"/>
        </w:rPr>
        <w:t>wskazywany</w:t>
      </w:r>
      <w:r w:rsidR="0052347D">
        <w:rPr>
          <w:rFonts w:ascii="Arial" w:eastAsia="Calibri" w:hAnsi="Arial" w:cs="Arial"/>
          <w:color w:val="000000"/>
          <w:sz w:val="20"/>
        </w:rPr>
        <w:t xml:space="preserve"> </w:t>
      </w:r>
      <w:r w:rsidRPr="00113B07">
        <w:rPr>
          <w:rFonts w:ascii="Arial" w:eastAsia="Calibri" w:hAnsi="Arial" w:cs="Arial"/>
          <w:color w:val="000000"/>
          <w:sz w:val="20"/>
        </w:rPr>
        <w:t>przez</w:t>
      </w:r>
      <w:r w:rsidR="0052347D">
        <w:rPr>
          <w:rFonts w:ascii="Arial" w:eastAsia="Calibri" w:hAnsi="Arial" w:cs="Arial"/>
          <w:color w:val="000000"/>
          <w:sz w:val="20"/>
        </w:rPr>
        <w:t xml:space="preserve"> </w:t>
      </w:r>
      <w:r w:rsidRPr="00113B07">
        <w:rPr>
          <w:rFonts w:ascii="Arial" w:eastAsia="Calibri" w:hAnsi="Arial" w:cs="Arial"/>
          <w:color w:val="000000"/>
          <w:sz w:val="20"/>
        </w:rPr>
        <w:t>niego</w:t>
      </w:r>
      <w:r w:rsidR="0052347D">
        <w:rPr>
          <w:rFonts w:ascii="Arial" w:eastAsia="Calibri" w:hAnsi="Arial" w:cs="Arial"/>
          <w:color w:val="000000"/>
          <w:sz w:val="20"/>
        </w:rPr>
        <w:t xml:space="preserve"> </w:t>
      </w:r>
      <w:r w:rsidRPr="00113B07">
        <w:rPr>
          <w:rFonts w:ascii="Arial" w:eastAsia="Calibri" w:hAnsi="Arial" w:cs="Arial"/>
          <w:color w:val="000000"/>
          <w:sz w:val="20"/>
        </w:rPr>
        <w:t>okres,</w:t>
      </w:r>
      <w:r w:rsidR="0052347D">
        <w:rPr>
          <w:rFonts w:ascii="Arial" w:eastAsia="Calibri" w:hAnsi="Arial" w:cs="Arial"/>
          <w:color w:val="000000"/>
          <w:sz w:val="20"/>
        </w:rPr>
        <w:t xml:space="preserve"> nie dłuższy </w:t>
      </w:r>
      <w:r w:rsidRPr="00113B07">
        <w:rPr>
          <w:rFonts w:ascii="Arial" w:eastAsia="Calibri" w:hAnsi="Arial" w:cs="Arial"/>
          <w:color w:val="000000"/>
          <w:sz w:val="20"/>
        </w:rPr>
        <w:t>niż 30</w:t>
      </w:r>
      <w:r w:rsidR="001769DB">
        <w:rPr>
          <w:rFonts w:ascii="Arial" w:eastAsia="Calibri" w:hAnsi="Arial" w:cs="Arial"/>
          <w:color w:val="000000"/>
          <w:sz w:val="20"/>
        </w:rPr>
        <w:t xml:space="preserve"> </w:t>
      </w:r>
      <w:r w:rsidRPr="00113B07">
        <w:rPr>
          <w:rFonts w:ascii="Arial" w:eastAsia="Calibri" w:hAnsi="Arial" w:cs="Arial"/>
          <w:color w:val="000000"/>
          <w:sz w:val="20"/>
        </w:rPr>
        <w:t>dni.</w:t>
      </w:r>
    </w:p>
    <w:p w14:paraId="102FD5A0" w14:textId="3F03BA91" w:rsidR="00113B07" w:rsidRPr="00113B07" w:rsidRDefault="00113B07" w:rsidP="00A97D58">
      <w:pPr>
        <w:pStyle w:val="Bezodstpw"/>
        <w:numPr>
          <w:ilvl w:val="0"/>
          <w:numId w:val="63"/>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sidR="0052347D">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sidR="0052347D">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sidR="0052347D">
        <w:rPr>
          <w:rFonts w:ascii="Arial" w:eastAsia="Calibri" w:hAnsi="Arial" w:cs="Arial"/>
          <w:color w:val="000000"/>
          <w:sz w:val="20"/>
        </w:rPr>
        <w:t xml:space="preserve"> </w:t>
      </w:r>
      <w:r w:rsidRPr="00113B07">
        <w:rPr>
          <w:rFonts w:ascii="Arial" w:eastAsia="Calibri" w:hAnsi="Arial" w:cs="Arial"/>
          <w:color w:val="000000"/>
          <w:sz w:val="20"/>
        </w:rPr>
        <w:t>mowa</w:t>
      </w:r>
      <w:r w:rsidR="0052347D">
        <w:rPr>
          <w:rFonts w:ascii="Arial" w:eastAsia="Calibri" w:hAnsi="Arial" w:cs="Arial"/>
          <w:color w:val="000000"/>
          <w:sz w:val="20"/>
        </w:rPr>
        <w:t xml:space="preserve"> </w:t>
      </w:r>
      <w:r w:rsidRPr="00113B07">
        <w:rPr>
          <w:rFonts w:ascii="Arial" w:eastAsia="Calibri" w:hAnsi="Arial" w:cs="Arial"/>
          <w:color w:val="000000"/>
          <w:sz w:val="20"/>
        </w:rPr>
        <w:t>w</w:t>
      </w:r>
      <w:r w:rsidR="0052347D">
        <w:rPr>
          <w:rFonts w:ascii="Arial" w:eastAsia="Calibri" w:hAnsi="Arial" w:cs="Arial"/>
          <w:color w:val="000000"/>
          <w:sz w:val="20"/>
        </w:rPr>
        <w:t xml:space="preserve"> </w:t>
      </w:r>
      <w:r w:rsidR="00D23DCA">
        <w:rPr>
          <w:rFonts w:ascii="Arial" w:eastAsia="Calibri" w:hAnsi="Arial" w:cs="Arial"/>
          <w:color w:val="000000"/>
          <w:sz w:val="20"/>
        </w:rPr>
        <w:t>ust.</w:t>
      </w:r>
      <w:r w:rsidR="0052347D">
        <w:rPr>
          <w:rFonts w:ascii="Arial" w:eastAsia="Calibri" w:hAnsi="Arial" w:cs="Arial"/>
          <w:color w:val="000000"/>
          <w:sz w:val="20"/>
        </w:rPr>
        <w:t xml:space="preserve"> </w:t>
      </w:r>
      <w:r w:rsidRPr="00113B07">
        <w:rPr>
          <w:rFonts w:ascii="Arial" w:eastAsia="Calibri" w:hAnsi="Arial" w:cs="Arial"/>
          <w:color w:val="000000"/>
          <w:sz w:val="20"/>
        </w:rPr>
        <w:t>2,</w:t>
      </w:r>
      <w:r w:rsidR="0052347D">
        <w:rPr>
          <w:rFonts w:ascii="Arial" w:eastAsia="Calibri" w:hAnsi="Arial" w:cs="Arial"/>
          <w:color w:val="000000"/>
          <w:sz w:val="20"/>
        </w:rPr>
        <w:t xml:space="preserve"> </w:t>
      </w:r>
      <w:r w:rsidRPr="00113B07">
        <w:rPr>
          <w:rFonts w:ascii="Arial" w:eastAsia="Calibri" w:hAnsi="Arial" w:cs="Arial"/>
          <w:color w:val="000000"/>
          <w:sz w:val="20"/>
        </w:rPr>
        <w:t>wymaga</w:t>
      </w:r>
      <w:r w:rsidR="0052347D">
        <w:rPr>
          <w:rFonts w:ascii="Arial" w:eastAsia="Calibri" w:hAnsi="Arial" w:cs="Arial"/>
          <w:color w:val="000000"/>
          <w:sz w:val="20"/>
        </w:rPr>
        <w:t xml:space="preserve"> </w:t>
      </w:r>
      <w:r w:rsidRPr="00113B07">
        <w:rPr>
          <w:rFonts w:ascii="Arial" w:eastAsia="Calibri" w:hAnsi="Arial" w:cs="Arial"/>
          <w:color w:val="000000"/>
          <w:sz w:val="20"/>
        </w:rPr>
        <w:t>złożenia</w:t>
      </w:r>
      <w:r w:rsidR="0052347D">
        <w:rPr>
          <w:rFonts w:ascii="Arial" w:eastAsia="Calibri" w:hAnsi="Arial" w:cs="Arial"/>
          <w:color w:val="000000"/>
          <w:sz w:val="20"/>
        </w:rPr>
        <w:t xml:space="preserve"> </w:t>
      </w:r>
      <w:r w:rsidRPr="00113B07">
        <w:rPr>
          <w:rFonts w:ascii="Arial" w:eastAsia="Calibri" w:hAnsi="Arial" w:cs="Arial"/>
          <w:color w:val="000000"/>
          <w:sz w:val="20"/>
        </w:rPr>
        <w:t>przez</w:t>
      </w:r>
      <w:r w:rsidR="0052347D">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sidR="0052347D">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p w14:paraId="1623151F" w14:textId="77777777" w:rsidR="006C56CE" w:rsidRPr="00A45F5F" w:rsidRDefault="006C56CE" w:rsidP="006C56CE">
      <w:pPr>
        <w:pStyle w:val="Nagwek1"/>
        <w:jc w:val="left"/>
        <w:rPr>
          <w:rFonts w:ascii="Book Antiqua" w:hAnsi="Book Antiqua"/>
          <w:szCs w:val="22"/>
        </w:rPr>
      </w:pPr>
      <w:bookmarkStart w:id="228" w:name="_Toc65657793"/>
      <w:bookmarkEnd w:id="223"/>
      <w:bookmarkEnd w:id="224"/>
      <w:bookmarkEnd w:id="225"/>
      <w:bookmarkEnd w:id="226"/>
      <w:bookmarkEnd w:id="227"/>
      <w:r w:rsidRPr="00E223BF">
        <w:t>ROZDZIAŁ X</w:t>
      </w:r>
      <w:r>
        <w:t>X</w:t>
      </w:r>
      <w:r w:rsidR="004637EA">
        <w:t>IV</w:t>
      </w:r>
      <w:r w:rsidRPr="00E223BF">
        <w:t>.   OPIS SPOSOBU PRZYGOTOWANIA OFERT</w:t>
      </w:r>
      <w:bookmarkEnd w:id="228"/>
    </w:p>
    <w:p w14:paraId="5AEE105D" w14:textId="77777777" w:rsidR="006C56CE" w:rsidRDefault="006C56CE" w:rsidP="006C56CE">
      <w:pPr>
        <w:jc w:val="both"/>
        <w:rPr>
          <w:rFonts w:ascii="Book Antiqua" w:hAnsi="Book Antiqua"/>
          <w:b/>
          <w:sz w:val="22"/>
          <w:szCs w:val="22"/>
        </w:rPr>
      </w:pPr>
    </w:p>
    <w:p w14:paraId="79F6B246" w14:textId="77777777" w:rsidR="002771DA" w:rsidRPr="002771DA" w:rsidRDefault="002771DA" w:rsidP="00A97D58">
      <w:pPr>
        <w:pStyle w:val="Normalny1"/>
        <w:numPr>
          <w:ilvl w:val="0"/>
          <w:numId w:val="64"/>
        </w:numPr>
        <w:spacing w:line="240" w:lineRule="auto"/>
        <w:ind w:left="426" w:hanging="426"/>
        <w:jc w:val="both"/>
        <w:rPr>
          <w:rFonts w:eastAsia="Calibri"/>
          <w:sz w:val="20"/>
          <w:szCs w:val="20"/>
        </w:rPr>
      </w:pPr>
      <w:bookmarkStart w:id="229" w:name="_Toc253652301"/>
      <w:bookmarkStart w:id="230" w:name="_Toc253652624"/>
      <w:bookmarkStart w:id="231" w:name="_Toc253652655"/>
      <w:bookmarkStart w:id="232" w:name="_Toc253653126"/>
      <w:bookmarkStart w:id="233"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14:paraId="08221641" w14:textId="70760B1D" w:rsidR="00D0494F" w:rsidRPr="00352CE4" w:rsidRDefault="002771DA" w:rsidP="00A97D58">
      <w:pPr>
        <w:pStyle w:val="Normalny1"/>
        <w:numPr>
          <w:ilvl w:val="0"/>
          <w:numId w:val="64"/>
        </w:numPr>
        <w:spacing w:line="240" w:lineRule="auto"/>
        <w:ind w:left="426" w:hanging="426"/>
        <w:jc w:val="both"/>
        <w:rPr>
          <w:rFonts w:eastAsia="Calibri"/>
          <w:sz w:val="20"/>
          <w:szCs w:val="20"/>
        </w:rPr>
      </w:pPr>
      <w:r w:rsidRPr="002771DA">
        <w:rPr>
          <w:rFonts w:eastAsia="Calibri"/>
          <w:color w:val="000000"/>
          <w:sz w:val="20"/>
          <w:szCs w:val="20"/>
        </w:rPr>
        <w:t>Oferta musi być sporządzona w języku polskim, w postaci elektronicznej w formacie danych: .pdf, .</w:t>
      </w:r>
      <w:proofErr w:type="spellStart"/>
      <w:r w:rsidRPr="002771DA">
        <w:rPr>
          <w:rFonts w:eastAsia="Calibri"/>
          <w:color w:val="000000"/>
          <w:sz w:val="20"/>
          <w:szCs w:val="20"/>
        </w:rPr>
        <w:t>doc</w:t>
      </w:r>
      <w:proofErr w:type="spellEnd"/>
      <w:r w:rsidRPr="002771DA">
        <w:rPr>
          <w:rFonts w:eastAsia="Calibri"/>
          <w:color w:val="000000"/>
          <w:sz w:val="20"/>
          <w:szCs w:val="20"/>
        </w:rPr>
        <w:t>, .</w:t>
      </w:r>
      <w:proofErr w:type="spellStart"/>
      <w:r w:rsidRPr="002771DA">
        <w:rPr>
          <w:rFonts w:eastAsia="Calibri"/>
          <w:color w:val="000000"/>
          <w:sz w:val="20"/>
          <w:szCs w:val="20"/>
        </w:rPr>
        <w:t>docx</w:t>
      </w:r>
      <w:proofErr w:type="spellEnd"/>
      <w:r w:rsidRPr="002771DA">
        <w:rPr>
          <w:rFonts w:eastAsia="Calibri"/>
          <w:color w:val="000000"/>
          <w:sz w:val="20"/>
          <w:szCs w:val="20"/>
        </w:rPr>
        <w:t>, .rtf,.</w:t>
      </w:r>
      <w:proofErr w:type="spellStart"/>
      <w:r w:rsidRPr="002771DA">
        <w:rPr>
          <w:rFonts w:eastAsia="Calibri"/>
          <w:color w:val="000000"/>
          <w:sz w:val="20"/>
          <w:szCs w:val="20"/>
        </w:rPr>
        <w:t>xps</w:t>
      </w:r>
      <w:proofErr w:type="spellEnd"/>
      <w:r w:rsidRPr="002771DA">
        <w:rPr>
          <w:rFonts w:eastAsia="Calibri"/>
          <w:color w:val="000000"/>
          <w:sz w:val="20"/>
          <w:szCs w:val="20"/>
        </w:rPr>
        <w:t>, .</w:t>
      </w:r>
      <w:proofErr w:type="spellStart"/>
      <w:r w:rsidRPr="002771DA">
        <w:rPr>
          <w:rFonts w:eastAsia="Calibri"/>
          <w:color w:val="000000"/>
          <w:sz w:val="20"/>
          <w:szCs w:val="20"/>
        </w:rPr>
        <w:t>odt</w:t>
      </w:r>
      <w:proofErr w:type="spellEnd"/>
      <w:r w:rsidRPr="002771DA">
        <w:rPr>
          <w:rFonts w:eastAsia="Calibri"/>
          <w:color w:val="000000"/>
          <w:sz w:val="20"/>
          <w:szCs w:val="20"/>
        </w:rPr>
        <w:t xml:space="preserve"> i opatrzona kwalifikowanym podpisem elektronicznym, podpisem zaufanym lub </w:t>
      </w:r>
      <w:r w:rsidR="00615B2F">
        <w:rPr>
          <w:rFonts w:eastAsia="Calibri"/>
          <w:color w:val="000000"/>
          <w:sz w:val="20"/>
          <w:szCs w:val="20"/>
        </w:rPr>
        <w:t xml:space="preserve">elektronicznym </w:t>
      </w:r>
      <w:r w:rsidRPr="002771DA">
        <w:rPr>
          <w:rFonts w:eastAsia="Calibri"/>
          <w:color w:val="000000"/>
          <w:sz w:val="20"/>
          <w:szCs w:val="20"/>
        </w:rPr>
        <w:t xml:space="preserve">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2"/>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0528DB">
        <w:rPr>
          <w:sz w:val="20"/>
          <w:szCs w:val="20"/>
        </w:rPr>
        <w:t xml:space="preserve"> </w:t>
      </w:r>
      <w:hyperlink r:id="rId26">
        <w:r w:rsidR="00D0494F" w:rsidRPr="00D0494F">
          <w:rPr>
            <w:b/>
            <w:color w:val="1155CC"/>
            <w:sz w:val="20"/>
            <w:szCs w:val="20"/>
            <w:u w:val="single"/>
          </w:rPr>
          <w:t>platformazakupowa.pl</w:t>
        </w:r>
      </w:hyperlink>
      <w:r w:rsidR="00D0494F" w:rsidRPr="00D0494F">
        <w:rPr>
          <w:sz w:val="20"/>
          <w:szCs w:val="20"/>
        </w:rPr>
        <w:t>).</w:t>
      </w:r>
    </w:p>
    <w:p w14:paraId="1EBC619B" w14:textId="1AA7D374" w:rsidR="00352CE4" w:rsidRPr="00352CE4" w:rsidRDefault="00352CE4" w:rsidP="00A97D58">
      <w:pPr>
        <w:pStyle w:val="Normalny1"/>
        <w:numPr>
          <w:ilvl w:val="0"/>
          <w:numId w:val="64"/>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Pr>
          <w:rFonts w:eastAsia="Calibri"/>
          <w:color w:val="000000"/>
          <w:sz w:val="20"/>
          <w:szCs w:val="20"/>
        </w:rPr>
        <w:t>elektronicznym</w:t>
      </w:r>
      <w:r w:rsidR="0052347D">
        <w:rPr>
          <w:rFonts w:eastAsia="Calibri"/>
          <w:color w:val="000000"/>
          <w:sz w:val="20"/>
          <w:szCs w:val="20"/>
        </w:rPr>
        <w:t xml:space="preserve"> </w:t>
      </w:r>
      <w:r w:rsidRPr="00352CE4">
        <w:rPr>
          <w:sz w:val="20"/>
          <w:szCs w:val="20"/>
        </w:rPr>
        <w:t xml:space="preserve">podpisem osobistym przez osobę/osoby upoważnioną/upoważnione. Poświadczenie za zgodność z oryginałem następuje w formie elektronicznej podpisane kwalifikowanym podpisem elektronicznym lub podpisem zaufanym lub </w:t>
      </w:r>
      <w:r w:rsidR="00615B2F">
        <w:rPr>
          <w:rFonts w:eastAsia="Calibri"/>
          <w:color w:val="000000"/>
          <w:sz w:val="20"/>
          <w:szCs w:val="20"/>
        </w:rPr>
        <w:t>elektronicznym</w:t>
      </w:r>
      <w:r w:rsidR="0052347D">
        <w:rPr>
          <w:rFonts w:eastAsia="Calibri"/>
          <w:color w:val="000000"/>
          <w:sz w:val="20"/>
          <w:szCs w:val="20"/>
        </w:rPr>
        <w:t xml:space="preserve"> </w:t>
      </w:r>
      <w:r w:rsidRPr="00352CE4">
        <w:rPr>
          <w:sz w:val="20"/>
          <w:szCs w:val="20"/>
        </w:rPr>
        <w:t xml:space="preserve">podpisem osobistym przez osobę/osoby upoważnioną/upoważnione. </w:t>
      </w:r>
    </w:p>
    <w:p w14:paraId="3BF92E4E" w14:textId="77777777" w:rsidR="00352CE4" w:rsidRPr="00352CE4" w:rsidRDefault="00352CE4" w:rsidP="00A97D58">
      <w:pPr>
        <w:pStyle w:val="Normalny1"/>
        <w:numPr>
          <w:ilvl w:val="0"/>
          <w:numId w:val="64"/>
        </w:numPr>
        <w:spacing w:line="240" w:lineRule="auto"/>
        <w:ind w:left="426" w:hanging="426"/>
        <w:jc w:val="both"/>
        <w:rPr>
          <w:rFonts w:eastAsia="Calibri"/>
          <w:sz w:val="20"/>
          <w:szCs w:val="20"/>
        </w:rPr>
      </w:pPr>
      <w:r w:rsidRPr="00352CE4">
        <w:rPr>
          <w:rFonts w:eastAsia="Calibri"/>
          <w:sz w:val="20"/>
          <w:szCs w:val="20"/>
        </w:rPr>
        <w:t>Oferta powinna być:</w:t>
      </w:r>
    </w:p>
    <w:p w14:paraId="61724C9D" w14:textId="77777777" w:rsidR="00352CE4" w:rsidRPr="00352CE4" w:rsidRDefault="00352CE4" w:rsidP="00A97D58">
      <w:pPr>
        <w:pStyle w:val="Bezodstpw"/>
        <w:numPr>
          <w:ilvl w:val="0"/>
          <w:numId w:val="93"/>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14:paraId="78F1FA8C" w14:textId="77777777" w:rsidR="00352CE4" w:rsidRPr="00352CE4" w:rsidRDefault="00352CE4" w:rsidP="00A97D58">
      <w:pPr>
        <w:pStyle w:val="Bezodstpw"/>
        <w:numPr>
          <w:ilvl w:val="0"/>
          <w:numId w:val="93"/>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7">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14:paraId="7625D30E" w14:textId="746E5E44" w:rsidR="00352CE4" w:rsidRPr="00352CE4" w:rsidRDefault="00352CE4" w:rsidP="00A97D58">
      <w:pPr>
        <w:pStyle w:val="Bezodstpw"/>
        <w:numPr>
          <w:ilvl w:val="0"/>
          <w:numId w:val="93"/>
        </w:numPr>
        <w:ind w:hanging="294"/>
        <w:jc w:val="both"/>
        <w:rPr>
          <w:rFonts w:ascii="Arial" w:eastAsia="Calibri" w:hAnsi="Arial" w:cs="Arial"/>
          <w:sz w:val="20"/>
        </w:rPr>
      </w:pPr>
      <w:r w:rsidRPr="00352CE4">
        <w:rPr>
          <w:rFonts w:ascii="Arial" w:eastAsia="Calibri" w:hAnsi="Arial" w:cs="Arial"/>
          <w:sz w:val="20"/>
        </w:rPr>
        <w:t xml:space="preserve">podpisana kwalifikowanym podpisem elektronicznym lub podpisem zaufanym lub </w:t>
      </w:r>
      <w:r w:rsidR="00615B2F" w:rsidRPr="00615B2F">
        <w:rPr>
          <w:rFonts w:ascii="Arial" w:eastAsia="Calibri" w:hAnsi="Arial" w:cs="Arial"/>
          <w:color w:val="000000"/>
          <w:sz w:val="20"/>
        </w:rPr>
        <w:t>elektronicznym</w:t>
      </w:r>
      <w:r w:rsidR="0052347D">
        <w:rPr>
          <w:rFonts w:ascii="Arial" w:eastAsia="Calibri" w:hAnsi="Arial" w:cs="Arial"/>
          <w:color w:val="000000"/>
          <w:sz w:val="20"/>
        </w:rPr>
        <w:t xml:space="preserve"> </w:t>
      </w:r>
      <w:r w:rsidRPr="00352CE4">
        <w:rPr>
          <w:rFonts w:ascii="Arial" w:eastAsia="Calibri" w:hAnsi="Arial" w:cs="Arial"/>
          <w:sz w:val="20"/>
        </w:rPr>
        <w:t>podpisem osobistym przez osobę/osoby upoważnioną/upoważnione</w:t>
      </w:r>
    </w:p>
    <w:p w14:paraId="241EA637" w14:textId="77777777" w:rsidR="002771DA" w:rsidRPr="00352CE4" w:rsidRDefault="002771DA" w:rsidP="00A97D58">
      <w:pPr>
        <w:pStyle w:val="Normalny1"/>
        <w:numPr>
          <w:ilvl w:val="0"/>
          <w:numId w:val="64"/>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w:t>
      </w:r>
      <w:r w:rsidR="00615B2F" w:rsidRPr="002771DA">
        <w:rPr>
          <w:sz w:val="20"/>
          <w:szCs w:val="20"/>
        </w:rPr>
        <w:t xml:space="preserve">elektronicznego </w:t>
      </w:r>
      <w:r w:rsidRPr="002771DA">
        <w:rPr>
          <w:sz w:val="20"/>
          <w:szCs w:val="20"/>
        </w:rPr>
        <w:t xml:space="preserve">podpisu osobistego lub podpisu zaufanego. </w:t>
      </w:r>
    </w:p>
    <w:p w14:paraId="46DB55A3" w14:textId="77777777" w:rsidR="00352CE4" w:rsidRPr="00352CE4" w:rsidRDefault="00352CE4" w:rsidP="00A97D58">
      <w:pPr>
        <w:pStyle w:val="Normalny1"/>
        <w:numPr>
          <w:ilvl w:val="0"/>
          <w:numId w:val="64"/>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w:t>
      </w:r>
      <w:proofErr w:type="spellStart"/>
      <w:r w:rsidRPr="00352CE4">
        <w:rPr>
          <w:sz w:val="20"/>
          <w:szCs w:val="20"/>
        </w:rPr>
        <w:t>eIDAS</w:t>
      </w:r>
      <w:proofErr w:type="spellEnd"/>
      <w:r w:rsidRPr="00352CE4">
        <w:rPr>
          <w:sz w:val="20"/>
          <w:szCs w:val="20"/>
        </w:rPr>
        <w:t>) (UE) nr 910/2014 - od 1 lipca 2016 roku”.</w:t>
      </w:r>
    </w:p>
    <w:p w14:paraId="677116E5" w14:textId="77777777" w:rsidR="00352CE4" w:rsidRPr="00352CE4" w:rsidRDefault="00352CE4" w:rsidP="00A97D58">
      <w:pPr>
        <w:pStyle w:val="Normalny1"/>
        <w:numPr>
          <w:ilvl w:val="0"/>
          <w:numId w:val="64"/>
        </w:numPr>
        <w:spacing w:line="240" w:lineRule="auto"/>
        <w:ind w:left="426" w:hanging="426"/>
        <w:jc w:val="both"/>
        <w:rPr>
          <w:rFonts w:eastAsia="Calibri"/>
          <w:sz w:val="20"/>
          <w:szCs w:val="20"/>
        </w:rPr>
      </w:pPr>
      <w:r w:rsidRPr="00352CE4">
        <w:rPr>
          <w:sz w:val="20"/>
          <w:szCs w:val="20"/>
        </w:rPr>
        <w:t xml:space="preserve">W przypadku wykorzystania formatu podpisu </w:t>
      </w:r>
      <w:proofErr w:type="spellStart"/>
      <w:r w:rsidRPr="00352CE4">
        <w:rPr>
          <w:sz w:val="20"/>
          <w:szCs w:val="20"/>
        </w:rPr>
        <w:t>XAdES</w:t>
      </w:r>
      <w:proofErr w:type="spellEnd"/>
      <w:r w:rsidRPr="00352CE4">
        <w:rPr>
          <w:sz w:val="20"/>
          <w:szCs w:val="20"/>
        </w:rPr>
        <w:t xml:space="preserve"> zewnętrzny. Zamawiający wymaga dołączenia odpowiedniej ilości plików tj. podpisywanych plików z danymi oraz plików podpisu w formacie </w:t>
      </w:r>
      <w:proofErr w:type="spellStart"/>
      <w:r w:rsidRPr="00352CE4">
        <w:rPr>
          <w:sz w:val="20"/>
          <w:szCs w:val="20"/>
        </w:rPr>
        <w:t>XAdES</w:t>
      </w:r>
      <w:proofErr w:type="spellEnd"/>
      <w:r w:rsidRPr="00352CE4">
        <w:rPr>
          <w:sz w:val="20"/>
          <w:szCs w:val="20"/>
        </w:rPr>
        <w:t>.</w:t>
      </w:r>
    </w:p>
    <w:p w14:paraId="7888305F" w14:textId="77777777" w:rsidR="00352CE4" w:rsidRPr="00352CE4" w:rsidRDefault="00352CE4" w:rsidP="00A97D58">
      <w:pPr>
        <w:pStyle w:val="Normalny1"/>
        <w:numPr>
          <w:ilvl w:val="0"/>
          <w:numId w:val="64"/>
        </w:numPr>
        <w:spacing w:line="240" w:lineRule="auto"/>
        <w:ind w:left="426" w:hanging="426"/>
        <w:jc w:val="both"/>
        <w:rPr>
          <w:rFonts w:eastAsia="Calibri"/>
          <w:sz w:val="20"/>
          <w:szCs w:val="20"/>
        </w:rPr>
      </w:pPr>
      <w:r w:rsidRPr="00352CE4">
        <w:rPr>
          <w:sz w:val="20"/>
          <w:szCs w:val="20"/>
        </w:rPr>
        <w:t xml:space="preserve">Zgodnie z art. 18 ust. 3 ustawy </w:t>
      </w:r>
      <w:proofErr w:type="spellStart"/>
      <w:r w:rsidRPr="00352CE4">
        <w:rPr>
          <w:sz w:val="20"/>
          <w:szCs w:val="20"/>
        </w:rPr>
        <w:t>Pzp</w:t>
      </w:r>
      <w:proofErr w:type="spellEnd"/>
      <w:r w:rsidRPr="00352CE4">
        <w:rPr>
          <w:sz w:val="20"/>
          <w:szCs w:val="20"/>
        </w:rPr>
        <w:t xml:space="preserve">, nie ujawnia się informacji stanowiących tajemnicę przedsiębiorstwa, w rozumieniu przepisów o zwalczaniu nieuczciwej konkurencji. Jeżeli wykonawca, nie później niż w </w:t>
      </w:r>
      <w:r w:rsidRPr="00352CE4">
        <w:rPr>
          <w:sz w:val="20"/>
          <w:szCs w:val="20"/>
        </w:rPr>
        <w:lastRenderedPageBreak/>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BB49CE8" w14:textId="381765AE" w:rsidR="00352CE4" w:rsidRPr="00352CE4" w:rsidRDefault="00352CE4" w:rsidP="00A97D58">
      <w:pPr>
        <w:pStyle w:val="Normalny1"/>
        <w:numPr>
          <w:ilvl w:val="0"/>
          <w:numId w:val="64"/>
        </w:numPr>
        <w:spacing w:line="240" w:lineRule="auto"/>
        <w:ind w:left="426" w:hanging="426"/>
        <w:jc w:val="both"/>
        <w:rPr>
          <w:rFonts w:eastAsia="Calibri"/>
          <w:sz w:val="20"/>
          <w:szCs w:val="20"/>
        </w:rPr>
      </w:pPr>
      <w:r w:rsidRPr="00352CE4">
        <w:rPr>
          <w:sz w:val="20"/>
          <w:szCs w:val="20"/>
        </w:rPr>
        <w:t xml:space="preserve">Wykonawca, za pośrednictwem </w:t>
      </w:r>
      <w:hyperlink r:id="rId28">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sidR="0052347D">
        <w:rPr>
          <w:sz w:val="20"/>
          <w:szCs w:val="20"/>
        </w:rPr>
        <w:t xml:space="preserve"> </w:t>
      </w:r>
      <w:hyperlink r:id="rId29" w:history="1">
        <w:r w:rsidR="0052347D" w:rsidRPr="005C06A9">
          <w:rPr>
            <w:rStyle w:val="Hipercze"/>
            <w:sz w:val="20"/>
            <w:szCs w:val="20"/>
          </w:rPr>
          <w:t>https://platformazakupowa.pl/strona/45-instrukcje</w:t>
        </w:r>
      </w:hyperlink>
      <w:r>
        <w:rPr>
          <w:sz w:val="20"/>
          <w:szCs w:val="20"/>
        </w:rPr>
        <w:t>.</w:t>
      </w:r>
    </w:p>
    <w:p w14:paraId="7AF43570" w14:textId="77777777" w:rsidR="00352CE4" w:rsidRPr="00352CE4" w:rsidRDefault="00352CE4" w:rsidP="00A97D58">
      <w:pPr>
        <w:pStyle w:val="Normalny1"/>
        <w:numPr>
          <w:ilvl w:val="0"/>
          <w:numId w:val="64"/>
        </w:numPr>
        <w:spacing w:line="240" w:lineRule="auto"/>
        <w:ind w:left="426" w:hanging="426"/>
        <w:jc w:val="both"/>
        <w:rPr>
          <w:rFonts w:eastAsia="Calibri"/>
          <w:sz w:val="20"/>
          <w:szCs w:val="20"/>
        </w:rPr>
      </w:pPr>
      <w:r w:rsidRPr="00352CE4">
        <w:rPr>
          <w:sz w:val="20"/>
          <w:szCs w:val="20"/>
        </w:rPr>
        <w:t>Każdy z wykonawców może złożyć tylko jedną ofertę</w:t>
      </w:r>
      <w:r>
        <w:rPr>
          <w:sz w:val="20"/>
          <w:szCs w:val="20"/>
        </w:rPr>
        <w:t xml:space="preserve"> dla danej części</w:t>
      </w:r>
      <w:r w:rsidRPr="00352CE4">
        <w:rPr>
          <w:sz w:val="20"/>
          <w:szCs w:val="20"/>
        </w:rPr>
        <w:t>. Złożenie większej liczby ofert lub oferty zawierającej propozycje wariantowe spowoduje podlegać będzie odrzuceniu.</w:t>
      </w:r>
    </w:p>
    <w:p w14:paraId="05B2FCA2" w14:textId="77777777" w:rsidR="00352CE4" w:rsidRPr="00352CE4" w:rsidRDefault="00352CE4" w:rsidP="00A97D58">
      <w:pPr>
        <w:pStyle w:val="Normalny1"/>
        <w:numPr>
          <w:ilvl w:val="0"/>
          <w:numId w:val="64"/>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14:paraId="3E92788A" w14:textId="77777777" w:rsidR="00352CE4" w:rsidRPr="00352CE4" w:rsidRDefault="00352CE4" w:rsidP="00A97D58">
      <w:pPr>
        <w:pStyle w:val="Normalny1"/>
        <w:numPr>
          <w:ilvl w:val="0"/>
          <w:numId w:val="64"/>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4272DFD" w14:textId="3DBD388D" w:rsidR="00352CE4" w:rsidRPr="00352CE4" w:rsidRDefault="00352CE4" w:rsidP="00A97D58">
      <w:pPr>
        <w:pStyle w:val="Normalny1"/>
        <w:numPr>
          <w:ilvl w:val="0"/>
          <w:numId w:val="64"/>
        </w:numPr>
        <w:spacing w:line="240" w:lineRule="auto"/>
        <w:ind w:left="426" w:hanging="426"/>
        <w:jc w:val="both"/>
        <w:rPr>
          <w:rFonts w:eastAsia="Calibri"/>
          <w:sz w:val="20"/>
          <w:szCs w:val="20"/>
        </w:rPr>
      </w:pPr>
      <w:r w:rsidRPr="00352CE4">
        <w:rPr>
          <w:sz w:val="20"/>
          <w:szCs w:val="20"/>
        </w:rPr>
        <w:t>Zgodnie z definicją dokumentu elektronicznego z art.</w:t>
      </w:r>
      <w:r w:rsidR="001769DB">
        <w:rPr>
          <w:sz w:val="20"/>
          <w:szCs w:val="20"/>
        </w:rPr>
        <w:t xml:space="preserve"> </w:t>
      </w:r>
      <w:r w:rsidRPr="00352CE4">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t>z nim o udzielenie zamówienia, przez podmiot, na którego zdolnościach lub sytuacji polega wykonawca, albo przez podwykonawcę.</w:t>
      </w:r>
    </w:p>
    <w:p w14:paraId="3E1BECF2" w14:textId="6F7AC289" w:rsidR="002771DA" w:rsidRDefault="002771DA" w:rsidP="00A97D58">
      <w:pPr>
        <w:pStyle w:val="Bezodstpw"/>
        <w:numPr>
          <w:ilvl w:val="0"/>
          <w:numId w:val="64"/>
        </w:numPr>
        <w:ind w:left="426" w:hanging="426"/>
        <w:jc w:val="both"/>
        <w:rPr>
          <w:rFonts w:ascii="Arial" w:hAnsi="Arial" w:cs="Arial"/>
          <w:sz w:val="20"/>
        </w:rPr>
      </w:pPr>
      <w:r w:rsidRPr="008C1674">
        <w:rPr>
          <w:rFonts w:ascii="Arial" w:hAnsi="Arial" w:cs="Arial"/>
          <w:sz w:val="20"/>
        </w:rPr>
        <w:t>Pełnomocnictwo</w:t>
      </w:r>
      <w:r w:rsidR="0052347D">
        <w:rPr>
          <w:rFonts w:ascii="Arial" w:hAnsi="Arial" w:cs="Arial"/>
          <w:sz w:val="20"/>
        </w:rPr>
        <w:t xml:space="preserve"> </w:t>
      </w:r>
      <w:r w:rsidRPr="008C1674">
        <w:rPr>
          <w:rFonts w:ascii="Arial" w:hAnsi="Arial" w:cs="Arial"/>
          <w:sz w:val="20"/>
        </w:rPr>
        <w:t>do</w:t>
      </w:r>
      <w:r w:rsidR="0052347D">
        <w:rPr>
          <w:rFonts w:ascii="Arial" w:hAnsi="Arial" w:cs="Arial"/>
          <w:sz w:val="20"/>
        </w:rPr>
        <w:t xml:space="preserve"> </w:t>
      </w:r>
      <w:r w:rsidRPr="008C1674">
        <w:rPr>
          <w:rFonts w:ascii="Arial" w:hAnsi="Arial" w:cs="Arial"/>
          <w:sz w:val="20"/>
        </w:rPr>
        <w:t>złożenia</w:t>
      </w:r>
      <w:r w:rsidR="0052347D">
        <w:rPr>
          <w:rFonts w:ascii="Arial" w:hAnsi="Arial" w:cs="Arial"/>
          <w:sz w:val="20"/>
        </w:rPr>
        <w:t xml:space="preserve"> </w:t>
      </w:r>
      <w:r w:rsidRPr="008C1674">
        <w:rPr>
          <w:rFonts w:ascii="Arial" w:hAnsi="Arial" w:cs="Arial"/>
          <w:sz w:val="20"/>
        </w:rPr>
        <w:t>oferty</w:t>
      </w:r>
      <w:r w:rsidR="0052347D">
        <w:rPr>
          <w:rFonts w:ascii="Arial" w:hAnsi="Arial" w:cs="Arial"/>
          <w:sz w:val="20"/>
        </w:rPr>
        <w:t xml:space="preserve"> </w:t>
      </w:r>
      <w:r w:rsidRPr="008C1674">
        <w:rPr>
          <w:rFonts w:ascii="Arial" w:hAnsi="Arial" w:cs="Arial"/>
          <w:sz w:val="20"/>
        </w:rPr>
        <w:t>musi</w:t>
      </w:r>
      <w:r w:rsidR="0052347D">
        <w:rPr>
          <w:rFonts w:ascii="Arial" w:hAnsi="Arial" w:cs="Arial"/>
          <w:sz w:val="20"/>
        </w:rPr>
        <w:t xml:space="preserve"> </w:t>
      </w:r>
      <w:r w:rsidRPr="008C1674">
        <w:rPr>
          <w:rFonts w:ascii="Arial" w:hAnsi="Arial" w:cs="Arial"/>
          <w:sz w:val="20"/>
        </w:rPr>
        <w:t>być</w:t>
      </w:r>
      <w:r w:rsidR="0052347D">
        <w:rPr>
          <w:rFonts w:ascii="Arial" w:hAnsi="Arial" w:cs="Arial"/>
          <w:sz w:val="20"/>
        </w:rPr>
        <w:t xml:space="preserve"> </w:t>
      </w:r>
      <w:r w:rsidRPr="008C1674">
        <w:rPr>
          <w:rFonts w:ascii="Arial" w:hAnsi="Arial" w:cs="Arial"/>
          <w:sz w:val="20"/>
        </w:rPr>
        <w:t>złożone</w:t>
      </w:r>
      <w:r w:rsidR="0052347D">
        <w:rPr>
          <w:rFonts w:ascii="Arial" w:hAnsi="Arial" w:cs="Arial"/>
          <w:sz w:val="20"/>
        </w:rPr>
        <w:t xml:space="preserve"> </w:t>
      </w:r>
      <w:r w:rsidRPr="008C1674">
        <w:rPr>
          <w:rFonts w:ascii="Arial" w:hAnsi="Arial" w:cs="Arial"/>
          <w:sz w:val="20"/>
        </w:rPr>
        <w:t>w</w:t>
      </w:r>
      <w:r w:rsidR="0052347D">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52347D">
        <w:rPr>
          <w:rFonts w:ascii="Arial" w:hAnsi="Arial" w:cs="Arial"/>
          <w:sz w:val="20"/>
        </w:rPr>
        <w:t xml:space="preserve"> </w:t>
      </w:r>
      <w:r w:rsidRPr="008C1674">
        <w:rPr>
          <w:rFonts w:ascii="Arial" w:hAnsi="Arial" w:cs="Arial"/>
          <w:sz w:val="20"/>
        </w:rPr>
        <w:t>samej</w:t>
      </w:r>
      <w:r w:rsidR="0052347D">
        <w:rPr>
          <w:rFonts w:ascii="Arial" w:hAnsi="Arial" w:cs="Arial"/>
          <w:sz w:val="20"/>
        </w:rPr>
        <w:t xml:space="preserve"> </w:t>
      </w:r>
      <w:r w:rsidRPr="008C1674">
        <w:rPr>
          <w:rFonts w:ascii="Arial" w:hAnsi="Arial" w:cs="Arial"/>
          <w:sz w:val="20"/>
        </w:rPr>
        <w:t>formie,</w:t>
      </w:r>
      <w:r w:rsidR="0052347D">
        <w:rPr>
          <w:rFonts w:ascii="Arial" w:hAnsi="Arial" w:cs="Arial"/>
          <w:sz w:val="20"/>
        </w:rPr>
        <w:t xml:space="preserve"> </w:t>
      </w:r>
      <w:r w:rsidRPr="008C1674">
        <w:rPr>
          <w:rFonts w:ascii="Arial" w:hAnsi="Arial" w:cs="Arial"/>
          <w:sz w:val="20"/>
        </w:rPr>
        <w:t>jak</w:t>
      </w:r>
      <w:r w:rsidR="0052347D">
        <w:rPr>
          <w:rFonts w:ascii="Arial" w:hAnsi="Arial" w:cs="Arial"/>
          <w:sz w:val="20"/>
        </w:rPr>
        <w:t xml:space="preserve"> </w:t>
      </w:r>
      <w:r w:rsidRPr="008C1674">
        <w:rPr>
          <w:rFonts w:ascii="Arial" w:hAnsi="Arial" w:cs="Arial"/>
          <w:sz w:val="20"/>
        </w:rPr>
        <w:t>składana</w:t>
      </w:r>
      <w:r w:rsidR="0052347D">
        <w:rPr>
          <w:rFonts w:ascii="Arial" w:hAnsi="Arial" w:cs="Arial"/>
          <w:sz w:val="20"/>
        </w:rPr>
        <w:t xml:space="preserve"> </w:t>
      </w:r>
      <w:r w:rsidRPr="008C1674">
        <w:rPr>
          <w:rFonts w:ascii="Arial" w:hAnsi="Arial" w:cs="Arial"/>
          <w:sz w:val="20"/>
        </w:rPr>
        <w:t>oferta</w:t>
      </w:r>
      <w:r w:rsidR="0052347D">
        <w:rPr>
          <w:rFonts w:ascii="Arial" w:hAnsi="Arial" w:cs="Arial"/>
          <w:sz w:val="20"/>
        </w:rPr>
        <w:t xml:space="preserve"> </w:t>
      </w:r>
      <w:r w:rsidRPr="008C1674">
        <w:rPr>
          <w:rFonts w:ascii="Arial" w:hAnsi="Arial" w:cs="Arial"/>
          <w:sz w:val="20"/>
        </w:rPr>
        <w:t>(</w:t>
      </w:r>
      <w:proofErr w:type="spellStart"/>
      <w:r w:rsidRPr="008C1674">
        <w:rPr>
          <w:rFonts w:ascii="Arial" w:hAnsi="Arial" w:cs="Arial"/>
          <w:sz w:val="20"/>
        </w:rPr>
        <w:t>t.j</w:t>
      </w:r>
      <w:proofErr w:type="spellEnd"/>
      <w:r w:rsidRPr="008C1674">
        <w:rPr>
          <w:rFonts w:ascii="Arial" w:hAnsi="Arial" w:cs="Arial"/>
          <w:sz w:val="20"/>
        </w:rPr>
        <w:t>.</w:t>
      </w:r>
      <w:r w:rsidR="0052347D">
        <w:rPr>
          <w:rFonts w:ascii="Arial" w:hAnsi="Arial" w:cs="Arial"/>
          <w:sz w:val="20"/>
        </w:rPr>
        <w:t xml:space="preserve"> </w:t>
      </w:r>
      <w:r w:rsidRPr="008C1674">
        <w:rPr>
          <w:rFonts w:ascii="Arial" w:hAnsi="Arial" w:cs="Arial"/>
          <w:sz w:val="20"/>
        </w:rPr>
        <w:t>w</w:t>
      </w:r>
      <w:r w:rsidR="0052347D">
        <w:rPr>
          <w:rFonts w:ascii="Arial" w:hAnsi="Arial" w:cs="Arial"/>
          <w:sz w:val="20"/>
        </w:rPr>
        <w:t xml:space="preserve"> </w:t>
      </w:r>
      <w:r w:rsidRPr="008C1674">
        <w:rPr>
          <w:rFonts w:ascii="Arial" w:hAnsi="Arial" w:cs="Arial"/>
          <w:sz w:val="20"/>
        </w:rPr>
        <w:t>formie</w:t>
      </w:r>
      <w:r w:rsidR="0052347D">
        <w:rPr>
          <w:rFonts w:ascii="Arial" w:hAnsi="Arial" w:cs="Arial"/>
          <w:sz w:val="20"/>
        </w:rPr>
        <w:t xml:space="preserve"> </w:t>
      </w:r>
      <w:r w:rsidRPr="008C1674">
        <w:rPr>
          <w:rFonts w:ascii="Arial" w:hAnsi="Arial" w:cs="Arial"/>
          <w:sz w:val="20"/>
        </w:rPr>
        <w:t>elektronicznej</w:t>
      </w:r>
      <w:r w:rsidR="0052347D">
        <w:rPr>
          <w:rFonts w:ascii="Arial" w:hAnsi="Arial" w:cs="Arial"/>
          <w:sz w:val="20"/>
        </w:rPr>
        <w:t xml:space="preserve"> </w:t>
      </w:r>
      <w:r w:rsidRPr="008C1674">
        <w:rPr>
          <w:rFonts w:ascii="Arial" w:hAnsi="Arial" w:cs="Arial"/>
          <w:sz w:val="20"/>
        </w:rPr>
        <w:t>lub</w:t>
      </w:r>
      <w:r w:rsidR="0052347D">
        <w:rPr>
          <w:rFonts w:ascii="Arial" w:hAnsi="Arial" w:cs="Arial"/>
          <w:sz w:val="20"/>
        </w:rPr>
        <w:t xml:space="preserve"> </w:t>
      </w:r>
      <w:r w:rsidRPr="008C1674">
        <w:rPr>
          <w:rFonts w:ascii="Arial" w:hAnsi="Arial" w:cs="Arial"/>
          <w:sz w:val="20"/>
        </w:rPr>
        <w:t>postaci</w:t>
      </w:r>
      <w:r w:rsidR="0052347D">
        <w:rPr>
          <w:rFonts w:ascii="Arial" w:hAnsi="Arial" w:cs="Arial"/>
          <w:sz w:val="20"/>
        </w:rPr>
        <w:t xml:space="preserve"> </w:t>
      </w:r>
      <w:r w:rsidRPr="008C1674">
        <w:rPr>
          <w:rFonts w:ascii="Arial" w:hAnsi="Arial" w:cs="Arial"/>
          <w:sz w:val="20"/>
        </w:rPr>
        <w:t>elektronicznej</w:t>
      </w:r>
      <w:r w:rsidR="0052347D">
        <w:rPr>
          <w:rFonts w:ascii="Arial" w:hAnsi="Arial" w:cs="Arial"/>
          <w:sz w:val="20"/>
        </w:rPr>
        <w:t xml:space="preserve"> </w:t>
      </w:r>
      <w:r w:rsidRPr="008C1674">
        <w:rPr>
          <w:rFonts w:ascii="Arial" w:hAnsi="Arial" w:cs="Arial"/>
          <w:sz w:val="20"/>
        </w:rPr>
        <w:t>opatrzonej</w:t>
      </w:r>
      <w:r w:rsidR="0052347D">
        <w:rPr>
          <w:rFonts w:ascii="Arial" w:hAnsi="Arial" w:cs="Arial"/>
          <w:sz w:val="20"/>
        </w:rPr>
        <w:t xml:space="preserve"> </w:t>
      </w:r>
      <w:r w:rsidRPr="008C1674">
        <w:rPr>
          <w:rFonts w:ascii="Arial" w:hAnsi="Arial" w:cs="Arial"/>
          <w:sz w:val="20"/>
        </w:rPr>
        <w:t>podpisem</w:t>
      </w:r>
      <w:r w:rsidR="0052347D">
        <w:rPr>
          <w:rFonts w:ascii="Arial" w:hAnsi="Arial" w:cs="Arial"/>
          <w:sz w:val="20"/>
        </w:rPr>
        <w:t xml:space="preserve"> </w:t>
      </w:r>
      <w:r w:rsidRPr="008C1674">
        <w:rPr>
          <w:rFonts w:ascii="Arial" w:hAnsi="Arial" w:cs="Arial"/>
          <w:sz w:val="20"/>
        </w:rPr>
        <w:t>zaufanym</w:t>
      </w:r>
      <w:r w:rsidR="0052347D">
        <w:rPr>
          <w:rFonts w:ascii="Arial" w:hAnsi="Arial" w:cs="Arial"/>
          <w:sz w:val="20"/>
        </w:rPr>
        <w:t xml:space="preserve"> </w:t>
      </w:r>
      <w:r w:rsidRPr="008C1674">
        <w:rPr>
          <w:rFonts w:ascii="Arial" w:hAnsi="Arial" w:cs="Arial"/>
          <w:sz w:val="20"/>
        </w:rPr>
        <w:t>lub</w:t>
      </w:r>
      <w:r w:rsidR="0052347D">
        <w:rPr>
          <w:rFonts w:ascii="Arial" w:hAnsi="Arial" w:cs="Arial"/>
          <w:sz w:val="20"/>
        </w:rPr>
        <w:t xml:space="preserve"> </w:t>
      </w:r>
      <w:r w:rsidRPr="008C1674">
        <w:rPr>
          <w:rFonts w:ascii="Arial" w:hAnsi="Arial" w:cs="Arial"/>
          <w:sz w:val="20"/>
        </w:rPr>
        <w:t>podpisem</w:t>
      </w:r>
      <w:r w:rsidR="0052347D">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52347D">
        <w:rPr>
          <w:rFonts w:ascii="Arial" w:hAnsi="Arial" w:cs="Arial"/>
          <w:sz w:val="20"/>
        </w:rPr>
        <w:t xml:space="preserve"> </w:t>
      </w:r>
      <w:r w:rsidRPr="008C1674">
        <w:rPr>
          <w:rFonts w:ascii="Arial" w:hAnsi="Arial" w:cs="Arial"/>
          <w:sz w:val="20"/>
        </w:rPr>
        <w:t>się</w:t>
      </w:r>
      <w:r w:rsidR="0052347D">
        <w:rPr>
          <w:rFonts w:ascii="Arial" w:hAnsi="Arial" w:cs="Arial"/>
          <w:sz w:val="20"/>
        </w:rPr>
        <w:t xml:space="preserve"> </w:t>
      </w:r>
      <w:r w:rsidRPr="008C1674">
        <w:rPr>
          <w:rFonts w:ascii="Arial" w:hAnsi="Arial" w:cs="Arial"/>
          <w:sz w:val="20"/>
        </w:rPr>
        <w:t>także</w:t>
      </w:r>
      <w:r w:rsidR="0052347D">
        <w:rPr>
          <w:rFonts w:ascii="Arial" w:hAnsi="Arial" w:cs="Arial"/>
          <w:sz w:val="20"/>
        </w:rPr>
        <w:t xml:space="preserve"> </w:t>
      </w:r>
      <w:r w:rsidRPr="008C1674">
        <w:rPr>
          <w:rFonts w:ascii="Arial" w:hAnsi="Arial" w:cs="Arial"/>
          <w:sz w:val="20"/>
        </w:rPr>
        <w:t>złożenie</w:t>
      </w:r>
      <w:r w:rsidR="0052347D">
        <w:rPr>
          <w:rFonts w:ascii="Arial" w:hAnsi="Arial" w:cs="Arial"/>
          <w:sz w:val="20"/>
        </w:rPr>
        <w:t xml:space="preserve"> </w:t>
      </w:r>
      <w:r w:rsidRPr="008C1674">
        <w:rPr>
          <w:rFonts w:ascii="Arial" w:hAnsi="Arial" w:cs="Arial"/>
          <w:sz w:val="20"/>
        </w:rPr>
        <w:t>elektronicznej</w:t>
      </w:r>
      <w:r w:rsidR="0052347D">
        <w:rPr>
          <w:rFonts w:ascii="Arial" w:hAnsi="Arial" w:cs="Arial"/>
          <w:sz w:val="20"/>
        </w:rPr>
        <w:t xml:space="preserve"> </w:t>
      </w:r>
      <w:r w:rsidRPr="008C1674">
        <w:rPr>
          <w:rFonts w:ascii="Arial" w:hAnsi="Arial" w:cs="Arial"/>
          <w:sz w:val="20"/>
        </w:rPr>
        <w:t>kopii</w:t>
      </w:r>
      <w:r w:rsidR="002B2D2D">
        <w:rPr>
          <w:rFonts w:ascii="Arial" w:hAnsi="Arial" w:cs="Arial"/>
          <w:sz w:val="20"/>
        </w:rPr>
        <w:t xml:space="preserve">  </w:t>
      </w:r>
      <w:r w:rsidRPr="008C1674">
        <w:rPr>
          <w:rFonts w:ascii="Arial" w:hAnsi="Arial" w:cs="Arial"/>
          <w:sz w:val="20"/>
        </w:rPr>
        <w:t>(skanu)</w:t>
      </w:r>
      <w:r w:rsidR="002B2D2D">
        <w:rPr>
          <w:rFonts w:ascii="Arial" w:hAnsi="Arial" w:cs="Arial"/>
          <w:sz w:val="20"/>
        </w:rPr>
        <w:t xml:space="preserve"> </w:t>
      </w:r>
      <w:r w:rsidRPr="008C1674">
        <w:rPr>
          <w:rFonts w:ascii="Arial" w:hAnsi="Arial" w:cs="Arial"/>
          <w:sz w:val="20"/>
        </w:rPr>
        <w:t>pełnomocnictwa</w:t>
      </w:r>
      <w:r w:rsidR="002B2D2D">
        <w:rPr>
          <w:rFonts w:ascii="Arial" w:hAnsi="Arial" w:cs="Arial"/>
          <w:sz w:val="20"/>
        </w:rPr>
        <w:t xml:space="preserve"> </w:t>
      </w:r>
      <w:r w:rsidRPr="008C1674">
        <w:rPr>
          <w:rFonts w:ascii="Arial" w:hAnsi="Arial" w:cs="Arial"/>
          <w:sz w:val="20"/>
        </w:rPr>
        <w:t>sporządzonego</w:t>
      </w:r>
      <w:r w:rsidR="002B2D2D">
        <w:rPr>
          <w:rFonts w:ascii="Arial" w:hAnsi="Arial" w:cs="Arial"/>
          <w:sz w:val="20"/>
        </w:rPr>
        <w:t xml:space="preserve"> </w:t>
      </w:r>
      <w:r w:rsidRPr="00EC2DA8">
        <w:rPr>
          <w:rFonts w:ascii="Arial" w:hAnsi="Arial" w:cs="Arial"/>
          <w:sz w:val="20"/>
        </w:rPr>
        <w:t>uprzednio</w:t>
      </w:r>
      <w:r w:rsidR="002B2D2D">
        <w:rPr>
          <w:rFonts w:ascii="Arial" w:hAnsi="Arial" w:cs="Arial"/>
          <w:sz w:val="20"/>
        </w:rPr>
        <w:t xml:space="preserve"> </w:t>
      </w:r>
      <w:r w:rsidRPr="00EC2DA8">
        <w:rPr>
          <w:rFonts w:ascii="Arial" w:hAnsi="Arial" w:cs="Arial"/>
          <w:sz w:val="20"/>
        </w:rPr>
        <w:t>w</w:t>
      </w:r>
      <w:r w:rsidR="002B2D2D">
        <w:rPr>
          <w:rFonts w:ascii="Arial" w:hAnsi="Arial" w:cs="Arial"/>
          <w:sz w:val="20"/>
        </w:rPr>
        <w:t xml:space="preserve"> </w:t>
      </w:r>
      <w:r w:rsidRPr="00EC2DA8">
        <w:rPr>
          <w:rFonts w:ascii="Arial" w:hAnsi="Arial" w:cs="Arial"/>
          <w:sz w:val="20"/>
        </w:rPr>
        <w:t>formie</w:t>
      </w:r>
      <w:r w:rsidR="002B2D2D">
        <w:rPr>
          <w:rFonts w:ascii="Arial" w:hAnsi="Arial" w:cs="Arial"/>
          <w:sz w:val="20"/>
        </w:rPr>
        <w:t xml:space="preserve"> </w:t>
      </w:r>
      <w:r w:rsidRPr="00EC2DA8">
        <w:rPr>
          <w:rFonts w:ascii="Arial" w:hAnsi="Arial" w:cs="Arial"/>
          <w:sz w:val="20"/>
        </w:rPr>
        <w:t>pisemnej,</w:t>
      </w:r>
      <w:r w:rsidR="002B2D2D">
        <w:rPr>
          <w:rFonts w:ascii="Arial" w:hAnsi="Arial" w:cs="Arial"/>
          <w:sz w:val="20"/>
        </w:rPr>
        <w:t xml:space="preserve"> </w:t>
      </w:r>
      <w:r w:rsidRPr="00EC2DA8">
        <w:rPr>
          <w:rFonts w:ascii="Arial" w:hAnsi="Arial" w:cs="Arial"/>
          <w:sz w:val="20"/>
        </w:rPr>
        <w:t>w</w:t>
      </w:r>
      <w:r w:rsidR="002B2D2D">
        <w:rPr>
          <w:rFonts w:ascii="Arial" w:hAnsi="Arial" w:cs="Arial"/>
          <w:sz w:val="20"/>
        </w:rPr>
        <w:t xml:space="preserve"> </w:t>
      </w:r>
      <w:r w:rsidRPr="00EC2DA8">
        <w:rPr>
          <w:rFonts w:ascii="Arial" w:hAnsi="Arial" w:cs="Arial"/>
          <w:sz w:val="20"/>
        </w:rPr>
        <w:t>formie</w:t>
      </w:r>
      <w:r w:rsidR="002B2D2D">
        <w:rPr>
          <w:rFonts w:ascii="Arial" w:hAnsi="Arial" w:cs="Arial"/>
          <w:sz w:val="20"/>
        </w:rPr>
        <w:t xml:space="preserve"> </w:t>
      </w:r>
      <w:r w:rsidRPr="00EC2DA8">
        <w:rPr>
          <w:rFonts w:ascii="Arial" w:hAnsi="Arial" w:cs="Arial"/>
          <w:sz w:val="20"/>
        </w:rPr>
        <w:t>elektronicznego</w:t>
      </w:r>
      <w:r w:rsidR="002B2D2D">
        <w:rPr>
          <w:rFonts w:ascii="Arial" w:hAnsi="Arial" w:cs="Arial"/>
          <w:sz w:val="20"/>
        </w:rPr>
        <w:t xml:space="preserve"> </w:t>
      </w:r>
      <w:r w:rsidRPr="00EC2DA8">
        <w:rPr>
          <w:rFonts w:ascii="Arial" w:hAnsi="Arial" w:cs="Arial"/>
          <w:sz w:val="20"/>
        </w:rPr>
        <w:t>poświadczenia</w:t>
      </w:r>
      <w:r w:rsidR="002B2D2D">
        <w:rPr>
          <w:rFonts w:ascii="Arial" w:hAnsi="Arial" w:cs="Arial"/>
          <w:sz w:val="20"/>
        </w:rPr>
        <w:t xml:space="preserve"> </w:t>
      </w:r>
      <w:r w:rsidRPr="00EC2DA8">
        <w:rPr>
          <w:rFonts w:ascii="Arial" w:hAnsi="Arial" w:cs="Arial"/>
          <w:sz w:val="20"/>
        </w:rPr>
        <w:t>sporządzonego</w:t>
      </w:r>
      <w:r w:rsidR="002B2D2D">
        <w:rPr>
          <w:rFonts w:ascii="Arial" w:hAnsi="Arial" w:cs="Arial"/>
          <w:sz w:val="20"/>
        </w:rPr>
        <w:t xml:space="preserve"> </w:t>
      </w:r>
      <w:r w:rsidRPr="00EC2DA8">
        <w:rPr>
          <w:rFonts w:ascii="Arial" w:hAnsi="Arial" w:cs="Arial"/>
          <w:sz w:val="20"/>
        </w:rPr>
        <w:t>stosownie</w:t>
      </w:r>
      <w:r w:rsidR="002B2D2D">
        <w:rPr>
          <w:rFonts w:ascii="Arial" w:hAnsi="Arial" w:cs="Arial"/>
          <w:sz w:val="20"/>
        </w:rPr>
        <w:t xml:space="preserve"> </w:t>
      </w:r>
      <w:r w:rsidRPr="00EC2DA8">
        <w:rPr>
          <w:rFonts w:ascii="Arial" w:hAnsi="Arial" w:cs="Arial"/>
          <w:sz w:val="20"/>
        </w:rPr>
        <w:t>do</w:t>
      </w:r>
      <w:r w:rsidR="002B2D2D">
        <w:rPr>
          <w:rFonts w:ascii="Arial" w:hAnsi="Arial" w:cs="Arial"/>
          <w:sz w:val="20"/>
        </w:rPr>
        <w:t xml:space="preserve"> </w:t>
      </w:r>
      <w:r w:rsidRPr="00EC2DA8">
        <w:rPr>
          <w:rFonts w:ascii="Arial" w:hAnsi="Arial" w:cs="Arial"/>
          <w:sz w:val="20"/>
        </w:rPr>
        <w:t>art.</w:t>
      </w:r>
      <w:r w:rsidR="002B2D2D">
        <w:rPr>
          <w:rFonts w:ascii="Arial" w:hAnsi="Arial" w:cs="Arial"/>
          <w:sz w:val="20"/>
        </w:rPr>
        <w:t xml:space="preserve"> </w:t>
      </w:r>
      <w:r w:rsidRPr="00EC2DA8">
        <w:rPr>
          <w:rFonts w:ascii="Arial" w:hAnsi="Arial" w:cs="Arial"/>
          <w:sz w:val="20"/>
        </w:rPr>
        <w:t>97</w:t>
      </w:r>
      <w:r w:rsidR="002B2D2D">
        <w:rPr>
          <w:rFonts w:ascii="Arial" w:hAnsi="Arial" w:cs="Arial"/>
          <w:sz w:val="20"/>
        </w:rPr>
        <w:t xml:space="preserve"> </w:t>
      </w:r>
      <w:r w:rsidRPr="00EC2DA8">
        <w:rPr>
          <w:rFonts w:ascii="Arial" w:hAnsi="Arial" w:cs="Arial"/>
          <w:sz w:val="20"/>
        </w:rPr>
        <w:t>§</w:t>
      </w:r>
      <w:r w:rsidR="002B2D2D">
        <w:rPr>
          <w:rFonts w:ascii="Arial" w:hAnsi="Arial" w:cs="Arial"/>
          <w:sz w:val="20"/>
        </w:rPr>
        <w:t xml:space="preserve"> </w:t>
      </w:r>
      <w:r w:rsidRPr="00EC2DA8">
        <w:rPr>
          <w:rFonts w:ascii="Arial" w:hAnsi="Arial" w:cs="Arial"/>
          <w:sz w:val="20"/>
        </w:rPr>
        <w:t>2</w:t>
      </w:r>
      <w:r w:rsidR="002B2D2D">
        <w:rPr>
          <w:rFonts w:ascii="Arial" w:hAnsi="Arial" w:cs="Arial"/>
          <w:sz w:val="20"/>
        </w:rPr>
        <w:t xml:space="preserve"> </w:t>
      </w:r>
      <w:r w:rsidRPr="00EC2DA8">
        <w:rPr>
          <w:rFonts w:ascii="Arial" w:hAnsi="Arial" w:cs="Arial"/>
          <w:sz w:val="20"/>
        </w:rPr>
        <w:t>ustawy</w:t>
      </w:r>
      <w:r w:rsidR="002B2D2D">
        <w:rPr>
          <w:rFonts w:ascii="Arial" w:hAnsi="Arial" w:cs="Arial"/>
          <w:sz w:val="20"/>
        </w:rPr>
        <w:t xml:space="preserve"> </w:t>
      </w:r>
      <w:r w:rsidRPr="00EC2DA8">
        <w:rPr>
          <w:rFonts w:ascii="Arial" w:hAnsi="Arial" w:cs="Arial"/>
          <w:sz w:val="20"/>
        </w:rPr>
        <w:t>z</w:t>
      </w:r>
      <w:r w:rsidR="002B2D2D">
        <w:rPr>
          <w:rFonts w:ascii="Arial" w:hAnsi="Arial" w:cs="Arial"/>
          <w:sz w:val="20"/>
        </w:rPr>
        <w:t xml:space="preserve"> </w:t>
      </w:r>
      <w:r w:rsidRPr="00EC2DA8">
        <w:rPr>
          <w:rFonts w:ascii="Arial" w:hAnsi="Arial" w:cs="Arial"/>
          <w:sz w:val="20"/>
        </w:rPr>
        <w:t>dnia</w:t>
      </w:r>
      <w:r w:rsidR="002B2D2D">
        <w:rPr>
          <w:rFonts w:ascii="Arial" w:hAnsi="Arial" w:cs="Arial"/>
          <w:sz w:val="20"/>
        </w:rPr>
        <w:t xml:space="preserve"> </w:t>
      </w:r>
      <w:r w:rsidRPr="00EC2DA8">
        <w:rPr>
          <w:rFonts w:ascii="Arial" w:hAnsi="Arial" w:cs="Arial"/>
          <w:sz w:val="20"/>
        </w:rPr>
        <w:t>14</w:t>
      </w:r>
      <w:r w:rsidR="002B2D2D">
        <w:rPr>
          <w:rFonts w:ascii="Arial" w:hAnsi="Arial" w:cs="Arial"/>
          <w:sz w:val="20"/>
        </w:rPr>
        <w:t xml:space="preserve"> </w:t>
      </w:r>
      <w:r w:rsidRPr="00EC2DA8">
        <w:rPr>
          <w:rFonts w:ascii="Arial" w:hAnsi="Arial" w:cs="Arial"/>
          <w:sz w:val="20"/>
        </w:rPr>
        <w:t>lutego</w:t>
      </w:r>
      <w:r w:rsidR="002B2D2D">
        <w:rPr>
          <w:rFonts w:ascii="Arial" w:hAnsi="Arial" w:cs="Arial"/>
          <w:sz w:val="20"/>
        </w:rPr>
        <w:t xml:space="preserve"> </w:t>
      </w:r>
      <w:r w:rsidRPr="00EC2DA8">
        <w:rPr>
          <w:rFonts w:ascii="Arial" w:hAnsi="Arial" w:cs="Arial"/>
          <w:sz w:val="20"/>
        </w:rPr>
        <w:t>1991</w:t>
      </w:r>
      <w:r w:rsidR="002B2D2D">
        <w:rPr>
          <w:rFonts w:ascii="Arial" w:hAnsi="Arial" w:cs="Arial"/>
          <w:sz w:val="20"/>
        </w:rPr>
        <w:t xml:space="preserve"> </w:t>
      </w:r>
      <w:r w:rsidRPr="00EC2DA8">
        <w:rPr>
          <w:rFonts w:ascii="Arial" w:hAnsi="Arial" w:cs="Arial"/>
          <w:sz w:val="20"/>
        </w:rPr>
        <w:t>r.</w:t>
      </w:r>
      <w:r w:rsidR="002B2D2D">
        <w:rPr>
          <w:rFonts w:ascii="Arial" w:hAnsi="Arial" w:cs="Arial"/>
          <w:sz w:val="20"/>
        </w:rPr>
        <w:t xml:space="preserve"> – </w:t>
      </w:r>
      <w:r w:rsidRPr="00EC2DA8">
        <w:rPr>
          <w:rFonts w:ascii="Arial" w:hAnsi="Arial" w:cs="Arial"/>
          <w:sz w:val="20"/>
        </w:rPr>
        <w:t>Prawo</w:t>
      </w:r>
      <w:r w:rsidR="002B2D2D">
        <w:rPr>
          <w:rFonts w:ascii="Arial" w:hAnsi="Arial" w:cs="Arial"/>
          <w:sz w:val="20"/>
        </w:rPr>
        <w:t xml:space="preserve"> </w:t>
      </w:r>
      <w:r w:rsidRPr="00EC2DA8">
        <w:rPr>
          <w:rFonts w:ascii="Arial" w:hAnsi="Arial" w:cs="Arial"/>
          <w:sz w:val="20"/>
        </w:rPr>
        <w:t>o</w:t>
      </w:r>
      <w:r w:rsidR="002B2D2D">
        <w:rPr>
          <w:rFonts w:ascii="Arial" w:hAnsi="Arial" w:cs="Arial"/>
          <w:sz w:val="20"/>
        </w:rPr>
        <w:t xml:space="preserve"> </w:t>
      </w:r>
      <w:r w:rsidRPr="00EC2DA8">
        <w:rPr>
          <w:rFonts w:ascii="Arial" w:hAnsi="Arial" w:cs="Arial"/>
          <w:sz w:val="20"/>
        </w:rPr>
        <w:t>notariacie,</w:t>
      </w:r>
      <w:r w:rsidR="002B2D2D">
        <w:rPr>
          <w:rFonts w:ascii="Arial" w:hAnsi="Arial" w:cs="Arial"/>
          <w:sz w:val="20"/>
        </w:rPr>
        <w:t xml:space="preserve"> </w:t>
      </w:r>
      <w:r w:rsidRPr="00EC2DA8">
        <w:rPr>
          <w:rFonts w:ascii="Arial" w:hAnsi="Arial" w:cs="Arial"/>
          <w:sz w:val="20"/>
        </w:rPr>
        <w:t>które</w:t>
      </w:r>
      <w:r w:rsidR="002B2D2D">
        <w:rPr>
          <w:rFonts w:ascii="Arial" w:hAnsi="Arial" w:cs="Arial"/>
          <w:sz w:val="20"/>
        </w:rPr>
        <w:t xml:space="preserve"> </w:t>
      </w:r>
      <w:r w:rsidRPr="00EC2DA8">
        <w:rPr>
          <w:rFonts w:ascii="Arial" w:hAnsi="Arial" w:cs="Arial"/>
          <w:sz w:val="20"/>
        </w:rPr>
        <w:t>to</w:t>
      </w:r>
      <w:r w:rsidR="002B2D2D">
        <w:rPr>
          <w:rFonts w:ascii="Arial" w:hAnsi="Arial" w:cs="Arial"/>
          <w:sz w:val="20"/>
        </w:rPr>
        <w:t xml:space="preserve"> </w:t>
      </w:r>
      <w:r w:rsidRPr="00EC2DA8">
        <w:rPr>
          <w:rFonts w:ascii="Arial" w:hAnsi="Arial" w:cs="Arial"/>
          <w:sz w:val="20"/>
        </w:rPr>
        <w:t>poświadczenie</w:t>
      </w:r>
      <w:r w:rsidR="002B2D2D">
        <w:rPr>
          <w:rFonts w:ascii="Arial" w:hAnsi="Arial" w:cs="Arial"/>
          <w:sz w:val="20"/>
        </w:rPr>
        <w:t xml:space="preserve"> </w:t>
      </w:r>
      <w:r w:rsidRPr="00EC2DA8">
        <w:rPr>
          <w:rFonts w:ascii="Arial" w:hAnsi="Arial" w:cs="Arial"/>
          <w:sz w:val="20"/>
        </w:rPr>
        <w:t>notariusz</w:t>
      </w:r>
      <w:r w:rsidR="002B2D2D">
        <w:rPr>
          <w:rFonts w:ascii="Arial" w:hAnsi="Arial" w:cs="Arial"/>
          <w:sz w:val="20"/>
        </w:rPr>
        <w:t xml:space="preserve"> </w:t>
      </w:r>
      <w:r w:rsidRPr="00EC2DA8">
        <w:rPr>
          <w:rFonts w:ascii="Arial" w:hAnsi="Arial" w:cs="Arial"/>
          <w:sz w:val="20"/>
        </w:rPr>
        <w:t>opatruje</w:t>
      </w:r>
      <w:r w:rsidR="002B2D2D">
        <w:rPr>
          <w:rFonts w:ascii="Arial" w:hAnsi="Arial" w:cs="Arial"/>
          <w:sz w:val="20"/>
        </w:rPr>
        <w:t xml:space="preserve"> </w:t>
      </w:r>
      <w:r w:rsidRPr="00EC2DA8">
        <w:rPr>
          <w:rFonts w:ascii="Arial" w:hAnsi="Arial" w:cs="Arial"/>
          <w:sz w:val="20"/>
        </w:rPr>
        <w:t>kwalifikowanym</w:t>
      </w:r>
      <w:r w:rsidR="002B2D2D">
        <w:rPr>
          <w:rFonts w:ascii="Arial" w:hAnsi="Arial" w:cs="Arial"/>
          <w:sz w:val="20"/>
        </w:rPr>
        <w:t xml:space="preserve"> </w:t>
      </w:r>
      <w:r w:rsidRPr="00EC2DA8">
        <w:rPr>
          <w:rFonts w:ascii="Arial" w:hAnsi="Arial" w:cs="Arial"/>
          <w:sz w:val="20"/>
        </w:rPr>
        <w:t>podpisem</w:t>
      </w:r>
      <w:r w:rsidR="002B2D2D">
        <w:rPr>
          <w:rFonts w:ascii="Arial" w:hAnsi="Arial" w:cs="Arial"/>
          <w:sz w:val="20"/>
        </w:rPr>
        <w:t xml:space="preserve"> </w:t>
      </w:r>
      <w:r w:rsidR="00EC2DA8">
        <w:rPr>
          <w:rFonts w:ascii="Arial" w:hAnsi="Arial" w:cs="Arial"/>
          <w:sz w:val="20"/>
        </w:rPr>
        <w:t xml:space="preserve"> elektronicz</w:t>
      </w:r>
      <w:r w:rsidRPr="00EC2DA8">
        <w:rPr>
          <w:rFonts w:ascii="Arial" w:hAnsi="Arial" w:cs="Arial"/>
          <w:sz w:val="20"/>
        </w:rPr>
        <w:t>nym,</w:t>
      </w:r>
      <w:r w:rsidR="002B2D2D">
        <w:rPr>
          <w:rFonts w:ascii="Arial" w:hAnsi="Arial" w:cs="Arial"/>
          <w:sz w:val="20"/>
        </w:rPr>
        <w:t xml:space="preserve"> </w:t>
      </w:r>
      <w:r w:rsidRPr="00EC2DA8">
        <w:rPr>
          <w:rFonts w:ascii="Arial" w:hAnsi="Arial" w:cs="Arial"/>
          <w:sz w:val="20"/>
        </w:rPr>
        <w:t>bądź</w:t>
      </w:r>
      <w:r w:rsidR="002B2D2D">
        <w:rPr>
          <w:rFonts w:ascii="Arial" w:hAnsi="Arial" w:cs="Arial"/>
          <w:sz w:val="20"/>
        </w:rPr>
        <w:t xml:space="preserve"> </w:t>
      </w:r>
      <w:r w:rsidRPr="00EC2DA8">
        <w:rPr>
          <w:rFonts w:ascii="Arial" w:hAnsi="Arial" w:cs="Arial"/>
          <w:sz w:val="20"/>
        </w:rPr>
        <w:t>też</w:t>
      </w:r>
      <w:r w:rsidR="002B2D2D">
        <w:rPr>
          <w:rFonts w:ascii="Arial" w:hAnsi="Arial" w:cs="Arial"/>
          <w:sz w:val="20"/>
        </w:rPr>
        <w:t xml:space="preserve"> </w:t>
      </w:r>
      <w:r w:rsidRPr="00EC2DA8">
        <w:rPr>
          <w:rFonts w:ascii="Arial" w:hAnsi="Arial" w:cs="Arial"/>
          <w:sz w:val="20"/>
        </w:rPr>
        <w:t>poprzez</w:t>
      </w:r>
      <w:r w:rsidR="002B2D2D">
        <w:rPr>
          <w:rFonts w:ascii="Arial" w:hAnsi="Arial" w:cs="Arial"/>
          <w:sz w:val="20"/>
        </w:rPr>
        <w:t xml:space="preserve"> </w:t>
      </w:r>
      <w:r w:rsidRPr="00EC2DA8">
        <w:rPr>
          <w:rFonts w:ascii="Arial" w:hAnsi="Arial" w:cs="Arial"/>
          <w:sz w:val="20"/>
        </w:rPr>
        <w:t>opatrzenie</w:t>
      </w:r>
      <w:r w:rsidR="002B2D2D">
        <w:rPr>
          <w:rFonts w:ascii="Arial" w:hAnsi="Arial" w:cs="Arial"/>
          <w:sz w:val="20"/>
        </w:rPr>
        <w:t xml:space="preserve"> </w:t>
      </w:r>
      <w:r w:rsidRPr="00EC2DA8">
        <w:rPr>
          <w:rFonts w:ascii="Arial" w:hAnsi="Arial" w:cs="Arial"/>
          <w:sz w:val="20"/>
        </w:rPr>
        <w:t>skanu</w:t>
      </w:r>
      <w:r w:rsidR="002B2D2D">
        <w:rPr>
          <w:rFonts w:ascii="Arial" w:hAnsi="Arial" w:cs="Arial"/>
          <w:sz w:val="20"/>
        </w:rPr>
        <w:t xml:space="preserve"> </w:t>
      </w:r>
      <w:r w:rsidRPr="00EC2DA8">
        <w:rPr>
          <w:rFonts w:ascii="Arial" w:hAnsi="Arial" w:cs="Arial"/>
          <w:sz w:val="20"/>
        </w:rPr>
        <w:t>pełnomocnictwa</w:t>
      </w:r>
      <w:r w:rsidR="002B2D2D">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52347D">
        <w:rPr>
          <w:rFonts w:ascii="Arial" w:hAnsi="Arial" w:cs="Arial"/>
          <w:sz w:val="20"/>
        </w:rPr>
        <w:t xml:space="preserve"> </w:t>
      </w:r>
      <w:r w:rsidRPr="00EC2DA8">
        <w:rPr>
          <w:rFonts w:ascii="Arial" w:hAnsi="Arial" w:cs="Arial"/>
          <w:sz w:val="20"/>
        </w:rPr>
        <w:t>w</w:t>
      </w:r>
      <w:r w:rsidR="0052347D">
        <w:rPr>
          <w:rFonts w:ascii="Arial" w:hAnsi="Arial" w:cs="Arial"/>
          <w:sz w:val="20"/>
        </w:rPr>
        <w:t xml:space="preserve"> </w:t>
      </w:r>
      <w:r w:rsidRPr="00EC2DA8">
        <w:rPr>
          <w:rFonts w:ascii="Arial" w:hAnsi="Arial" w:cs="Arial"/>
          <w:sz w:val="20"/>
        </w:rPr>
        <w:t>formie</w:t>
      </w:r>
      <w:r w:rsidR="0052347D">
        <w:rPr>
          <w:rFonts w:ascii="Arial" w:hAnsi="Arial" w:cs="Arial"/>
          <w:sz w:val="20"/>
        </w:rPr>
        <w:t xml:space="preserve"> </w:t>
      </w:r>
      <w:r w:rsidRPr="00EC2DA8">
        <w:rPr>
          <w:rFonts w:ascii="Arial" w:hAnsi="Arial" w:cs="Arial"/>
          <w:sz w:val="20"/>
        </w:rPr>
        <w:t>pisemnej</w:t>
      </w:r>
      <w:r w:rsidR="0052347D">
        <w:rPr>
          <w:rFonts w:ascii="Arial" w:hAnsi="Arial" w:cs="Arial"/>
          <w:sz w:val="20"/>
        </w:rPr>
        <w:t xml:space="preserve"> </w:t>
      </w:r>
      <w:r w:rsidRPr="00EC2DA8">
        <w:rPr>
          <w:rFonts w:ascii="Arial" w:hAnsi="Arial" w:cs="Arial"/>
          <w:sz w:val="20"/>
        </w:rPr>
        <w:t>kwalifikowanym</w:t>
      </w:r>
      <w:r w:rsidR="0052347D">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52347D">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2B2D2D">
        <w:rPr>
          <w:rFonts w:ascii="Arial" w:hAnsi="Arial" w:cs="Arial"/>
          <w:sz w:val="20"/>
        </w:rPr>
        <w:t xml:space="preserve"> </w:t>
      </w:r>
      <w:r w:rsidRPr="00EC2DA8">
        <w:rPr>
          <w:rFonts w:ascii="Arial" w:hAnsi="Arial" w:cs="Arial"/>
          <w:sz w:val="20"/>
        </w:rPr>
        <w:t>osobistym</w:t>
      </w:r>
      <w:r w:rsidR="002B2D2D">
        <w:rPr>
          <w:rFonts w:ascii="Arial" w:hAnsi="Arial" w:cs="Arial"/>
          <w:sz w:val="20"/>
        </w:rPr>
        <w:t xml:space="preserve"> </w:t>
      </w:r>
      <w:r w:rsidRPr="00EC2DA8">
        <w:rPr>
          <w:rFonts w:ascii="Arial" w:hAnsi="Arial" w:cs="Arial"/>
          <w:sz w:val="20"/>
        </w:rPr>
        <w:t>mocodawcy.</w:t>
      </w:r>
      <w:r w:rsidR="002B2D2D">
        <w:rPr>
          <w:rFonts w:ascii="Arial" w:hAnsi="Arial" w:cs="Arial"/>
          <w:sz w:val="20"/>
        </w:rPr>
        <w:t xml:space="preserve"> </w:t>
      </w:r>
      <w:r w:rsidRPr="00EC2DA8">
        <w:rPr>
          <w:rFonts w:ascii="Arial" w:hAnsi="Arial" w:cs="Arial"/>
          <w:sz w:val="20"/>
        </w:rPr>
        <w:t>Elektroniczna</w:t>
      </w:r>
      <w:r w:rsidR="002B2D2D">
        <w:rPr>
          <w:rFonts w:ascii="Arial" w:hAnsi="Arial" w:cs="Arial"/>
          <w:sz w:val="20"/>
        </w:rPr>
        <w:t xml:space="preserve"> </w:t>
      </w:r>
      <w:r w:rsidRPr="00EC2DA8">
        <w:rPr>
          <w:rFonts w:ascii="Arial" w:hAnsi="Arial" w:cs="Arial"/>
          <w:sz w:val="20"/>
        </w:rPr>
        <w:t>kopia</w:t>
      </w:r>
      <w:r w:rsidR="002B2D2D">
        <w:rPr>
          <w:rFonts w:ascii="Arial" w:hAnsi="Arial" w:cs="Arial"/>
          <w:sz w:val="20"/>
        </w:rPr>
        <w:t xml:space="preserve"> </w:t>
      </w:r>
      <w:r w:rsidRPr="00EC2DA8">
        <w:rPr>
          <w:rFonts w:ascii="Arial" w:hAnsi="Arial" w:cs="Arial"/>
          <w:sz w:val="20"/>
        </w:rPr>
        <w:t>pełnomocnictwa</w:t>
      </w:r>
      <w:r w:rsidR="002B2D2D">
        <w:rPr>
          <w:rFonts w:ascii="Arial" w:hAnsi="Arial" w:cs="Arial"/>
          <w:sz w:val="20"/>
        </w:rPr>
        <w:t xml:space="preserve"> </w:t>
      </w:r>
      <w:r w:rsidRPr="00EC2DA8">
        <w:rPr>
          <w:rFonts w:ascii="Arial" w:hAnsi="Arial" w:cs="Arial"/>
          <w:sz w:val="20"/>
        </w:rPr>
        <w:t>nie</w:t>
      </w:r>
      <w:r w:rsidR="002B2D2D">
        <w:rPr>
          <w:rFonts w:ascii="Arial" w:hAnsi="Arial" w:cs="Arial"/>
          <w:sz w:val="20"/>
        </w:rPr>
        <w:t xml:space="preserve"> </w:t>
      </w:r>
      <w:r w:rsidRPr="00EC2DA8">
        <w:rPr>
          <w:rFonts w:ascii="Arial" w:hAnsi="Arial" w:cs="Arial"/>
          <w:sz w:val="20"/>
        </w:rPr>
        <w:t>może</w:t>
      </w:r>
      <w:r w:rsidR="002B2D2D">
        <w:rPr>
          <w:rFonts w:ascii="Arial" w:hAnsi="Arial" w:cs="Arial"/>
          <w:sz w:val="20"/>
        </w:rPr>
        <w:t xml:space="preserve"> </w:t>
      </w:r>
      <w:r w:rsidRPr="00EC2DA8">
        <w:rPr>
          <w:rFonts w:ascii="Arial" w:hAnsi="Arial" w:cs="Arial"/>
          <w:sz w:val="20"/>
        </w:rPr>
        <w:t>być</w:t>
      </w:r>
      <w:r w:rsidR="002B2D2D">
        <w:rPr>
          <w:rFonts w:ascii="Arial" w:hAnsi="Arial" w:cs="Arial"/>
          <w:sz w:val="20"/>
        </w:rPr>
        <w:t xml:space="preserve"> </w:t>
      </w:r>
      <w:r w:rsidRPr="00EC2DA8">
        <w:rPr>
          <w:rFonts w:ascii="Arial" w:hAnsi="Arial" w:cs="Arial"/>
          <w:sz w:val="20"/>
        </w:rPr>
        <w:t>uwierzytelniona</w:t>
      </w:r>
      <w:r w:rsidR="002B2D2D">
        <w:rPr>
          <w:rFonts w:ascii="Arial" w:hAnsi="Arial" w:cs="Arial"/>
          <w:sz w:val="20"/>
        </w:rPr>
        <w:t xml:space="preserve"> </w:t>
      </w:r>
      <w:r w:rsidRPr="00EC2DA8">
        <w:rPr>
          <w:rFonts w:ascii="Arial" w:hAnsi="Arial" w:cs="Arial"/>
          <w:sz w:val="20"/>
        </w:rPr>
        <w:t>przez</w:t>
      </w:r>
      <w:r w:rsidR="002B2D2D">
        <w:rPr>
          <w:rFonts w:ascii="Arial" w:hAnsi="Arial" w:cs="Arial"/>
          <w:sz w:val="20"/>
        </w:rPr>
        <w:t xml:space="preserve"> </w:t>
      </w:r>
      <w:r w:rsidRPr="00EC2DA8">
        <w:rPr>
          <w:rFonts w:ascii="Arial" w:hAnsi="Arial" w:cs="Arial"/>
          <w:sz w:val="20"/>
        </w:rPr>
        <w:t>upełnomocnionego.</w:t>
      </w:r>
    </w:p>
    <w:p w14:paraId="505DD5EE" w14:textId="77777777" w:rsidR="004B5BD9" w:rsidRPr="00352CE4" w:rsidRDefault="004B5BD9" w:rsidP="00A97D58">
      <w:pPr>
        <w:pStyle w:val="Normalny1"/>
        <w:numPr>
          <w:ilvl w:val="0"/>
          <w:numId w:val="64"/>
        </w:numPr>
        <w:spacing w:line="240" w:lineRule="auto"/>
        <w:ind w:left="426" w:hanging="426"/>
        <w:jc w:val="both"/>
        <w:rPr>
          <w:rFonts w:eastAsia="Calibri"/>
          <w:sz w:val="20"/>
          <w:szCs w:val="20"/>
        </w:rPr>
      </w:pPr>
      <w:bookmarkStart w:id="234" w:name="_Toc54343589"/>
      <w:bookmarkEnd w:id="229"/>
      <w:bookmarkEnd w:id="230"/>
      <w:bookmarkEnd w:id="231"/>
      <w:bookmarkEnd w:id="232"/>
      <w:bookmarkEnd w:id="233"/>
      <w:r w:rsidRPr="00352CE4">
        <w:rPr>
          <w:sz w:val="20"/>
          <w:szCs w:val="20"/>
        </w:rPr>
        <w:t>Maksymalny rozmiar jednego pliku przesyłanego za pośrednictwem dedykowanych formularzy do: złożenia, zmiany, wycofania oferty wynosi 150 MB natomiast przy komunikacji wielkość pliku to maksymalnie 500 MB.</w:t>
      </w:r>
    </w:p>
    <w:p w14:paraId="3AE4F962" w14:textId="77777777" w:rsidR="00C02994" w:rsidRPr="00466A52" w:rsidRDefault="00C02994" w:rsidP="00C02994">
      <w:pPr>
        <w:pStyle w:val="Nagwek1"/>
        <w:jc w:val="left"/>
        <w:rPr>
          <w:rFonts w:ascii="Book Antiqua" w:hAnsi="Book Antiqua"/>
          <w:szCs w:val="22"/>
        </w:rPr>
      </w:pPr>
      <w:bookmarkStart w:id="235" w:name="_Toc65657794"/>
      <w:r w:rsidRPr="00E223BF">
        <w:t>ROZDZIAŁ X</w:t>
      </w:r>
      <w:r w:rsidR="004637EA">
        <w:t>XV</w:t>
      </w:r>
      <w:r>
        <w:t>.   SPOSÓB ORAZ TERMIN SKŁADANIA OFERT</w:t>
      </w:r>
      <w:bookmarkEnd w:id="235"/>
    </w:p>
    <w:bookmarkEnd w:id="234"/>
    <w:p w14:paraId="7D3FE9FB" w14:textId="77777777"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14:paraId="18004A08" w14:textId="3137EC2E" w:rsidR="004B5BD9" w:rsidRPr="00CD0347" w:rsidRDefault="004B5BD9" w:rsidP="00A97D58">
      <w:pPr>
        <w:pStyle w:val="Normalny1"/>
        <w:numPr>
          <w:ilvl w:val="0"/>
          <w:numId w:val="65"/>
        </w:numPr>
        <w:spacing w:line="240" w:lineRule="auto"/>
        <w:ind w:left="426" w:hanging="426"/>
        <w:jc w:val="both"/>
        <w:rPr>
          <w:b/>
          <w:sz w:val="20"/>
          <w:szCs w:val="20"/>
          <w:lang w:eastAsia="ar-SA"/>
        </w:rPr>
      </w:pPr>
      <w:r w:rsidRPr="004B5BD9">
        <w:rPr>
          <w:rFonts w:eastAsia="Calibri"/>
          <w:sz w:val="20"/>
          <w:szCs w:val="20"/>
        </w:rPr>
        <w:t xml:space="preserve">Ofertę wraz z wymaganymi dokumentami należy umieścić na </w:t>
      </w:r>
      <w:hyperlink r:id="rId30">
        <w:r w:rsidRPr="004B5BD9">
          <w:rPr>
            <w:rFonts w:eastAsia="Calibri"/>
            <w:sz w:val="20"/>
            <w:szCs w:val="20"/>
            <w:u w:val="single"/>
          </w:rPr>
          <w:t>platformazakupowa.pl</w:t>
        </w:r>
      </w:hyperlink>
      <w:r w:rsidRPr="004B5BD9">
        <w:rPr>
          <w:rFonts w:eastAsia="Calibri"/>
          <w:sz w:val="20"/>
          <w:szCs w:val="20"/>
        </w:rPr>
        <w:t xml:space="preserve"> pod adresem: </w:t>
      </w:r>
      <w:hyperlink r:id="rId31" w:tgtFrame="_blank" w:history="1">
        <w:r w:rsidRPr="00007A55">
          <w:rPr>
            <w:rStyle w:val="Hipercze"/>
            <w:sz w:val="20"/>
          </w:rPr>
          <w:t>https://platformazakupowa.pl/pn/um_bierutow</w:t>
        </w:r>
      </w:hyperlink>
      <w:r w:rsidRPr="004B5BD9">
        <w:rPr>
          <w:rFonts w:eastAsia="Calibri"/>
          <w:sz w:val="20"/>
          <w:szCs w:val="20"/>
        </w:rPr>
        <w:t xml:space="preserve">w myśl Ustawy na stronie internetowej prowadzonego postępowania  </w:t>
      </w:r>
      <w:r w:rsidRPr="00CD0347">
        <w:rPr>
          <w:rFonts w:eastAsia="Calibri"/>
          <w:b/>
          <w:sz w:val="20"/>
          <w:szCs w:val="20"/>
        </w:rPr>
        <w:t xml:space="preserve">do dnia </w:t>
      </w:r>
      <w:r w:rsidR="000528DB" w:rsidRPr="00CD0347">
        <w:rPr>
          <w:b/>
          <w:sz w:val="20"/>
          <w:szCs w:val="20"/>
        </w:rPr>
        <w:t>28.02.</w:t>
      </w:r>
      <w:r w:rsidR="00615B2F" w:rsidRPr="00CD0347">
        <w:rPr>
          <w:b/>
          <w:sz w:val="20"/>
          <w:szCs w:val="20"/>
        </w:rPr>
        <w:t>202</w:t>
      </w:r>
      <w:r w:rsidR="007A334D" w:rsidRPr="00CD0347">
        <w:rPr>
          <w:b/>
          <w:sz w:val="20"/>
          <w:szCs w:val="20"/>
        </w:rPr>
        <w:t>2</w:t>
      </w:r>
      <w:r w:rsidR="00615B2F" w:rsidRPr="00CD0347">
        <w:rPr>
          <w:b/>
          <w:sz w:val="20"/>
          <w:szCs w:val="20"/>
        </w:rPr>
        <w:t xml:space="preserve"> r. do godz. </w:t>
      </w:r>
      <w:r w:rsidR="00700908" w:rsidRPr="00CD0347">
        <w:rPr>
          <w:b/>
          <w:sz w:val="20"/>
          <w:szCs w:val="20"/>
        </w:rPr>
        <w:t>08</w:t>
      </w:r>
      <w:r w:rsidR="00615B2F" w:rsidRPr="00CD0347">
        <w:rPr>
          <w:b/>
          <w:sz w:val="20"/>
          <w:szCs w:val="20"/>
        </w:rPr>
        <w:t>:</w:t>
      </w:r>
      <w:r w:rsidR="00A4143C" w:rsidRPr="00CD0347">
        <w:rPr>
          <w:b/>
          <w:sz w:val="20"/>
          <w:szCs w:val="20"/>
        </w:rPr>
        <w:t>0</w:t>
      </w:r>
      <w:r w:rsidRPr="00CD0347">
        <w:rPr>
          <w:b/>
          <w:sz w:val="20"/>
          <w:szCs w:val="20"/>
        </w:rPr>
        <w:t>0.</w:t>
      </w:r>
    </w:p>
    <w:p w14:paraId="5E24D485" w14:textId="77777777" w:rsidR="004B5BD9" w:rsidRDefault="004B5BD9" w:rsidP="00A97D58">
      <w:pPr>
        <w:pStyle w:val="Normalny1"/>
        <w:numPr>
          <w:ilvl w:val="0"/>
          <w:numId w:val="65"/>
        </w:numPr>
        <w:spacing w:line="240" w:lineRule="auto"/>
        <w:ind w:left="426" w:hanging="426"/>
        <w:jc w:val="both"/>
        <w:rPr>
          <w:sz w:val="20"/>
          <w:szCs w:val="20"/>
          <w:lang w:eastAsia="ar-SA"/>
        </w:rPr>
      </w:pPr>
      <w:r w:rsidRPr="004B5BD9">
        <w:rPr>
          <w:sz w:val="20"/>
          <w:szCs w:val="20"/>
        </w:rPr>
        <w:t>Do oferty należy dołączyć wszystkie wymagane w SWZ dokumenty.</w:t>
      </w:r>
    </w:p>
    <w:p w14:paraId="45F9D453" w14:textId="77777777" w:rsidR="004B5BD9" w:rsidRDefault="004B5BD9" w:rsidP="00A97D58">
      <w:pPr>
        <w:pStyle w:val="Normalny1"/>
        <w:numPr>
          <w:ilvl w:val="0"/>
          <w:numId w:val="65"/>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14:paraId="1C533E1C" w14:textId="77777777" w:rsidR="004B5BD9" w:rsidRDefault="004B5BD9" w:rsidP="00A97D58">
      <w:pPr>
        <w:pStyle w:val="Normalny1"/>
        <w:numPr>
          <w:ilvl w:val="0"/>
          <w:numId w:val="65"/>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2">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3">
        <w:r w:rsidRPr="004B5BD9">
          <w:rPr>
            <w:sz w:val="20"/>
            <w:szCs w:val="20"/>
            <w:u w:val="single"/>
          </w:rPr>
          <w:t>platformazakupowa.pl</w:t>
        </w:r>
      </w:hyperlink>
      <w:r w:rsidRPr="004B5BD9">
        <w:rPr>
          <w:sz w:val="20"/>
          <w:szCs w:val="20"/>
        </w:rPr>
        <w:t xml:space="preserve">. Zalecamy stosowanie podpisu na każdym załączonym pliku osobno, w szczególności wskazanych w art. 63 ust 1 oraz ust.2  </w:t>
      </w:r>
      <w:proofErr w:type="spellStart"/>
      <w:r w:rsidRPr="004B5BD9">
        <w:rPr>
          <w:sz w:val="20"/>
          <w:szCs w:val="20"/>
        </w:rPr>
        <w:t>Pzp</w:t>
      </w:r>
      <w:proofErr w:type="spellEnd"/>
      <w:r w:rsidRPr="004B5BD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082765D" w14:textId="77777777" w:rsidR="004B5BD9" w:rsidRDefault="004B5BD9" w:rsidP="00A97D58">
      <w:pPr>
        <w:pStyle w:val="Normalny1"/>
        <w:numPr>
          <w:ilvl w:val="0"/>
          <w:numId w:val="65"/>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8039E7B" w14:textId="77777777" w:rsidR="004B5BD9" w:rsidRPr="004B5BD9" w:rsidRDefault="004B5BD9" w:rsidP="00A97D58">
      <w:pPr>
        <w:pStyle w:val="Normalny1"/>
        <w:numPr>
          <w:ilvl w:val="0"/>
          <w:numId w:val="65"/>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4">
        <w:r w:rsidRPr="004B5BD9">
          <w:rPr>
            <w:sz w:val="20"/>
            <w:szCs w:val="20"/>
            <w:u w:val="single"/>
          </w:rPr>
          <w:t>https://platformazakupowa.pl/strona/45-instrukcje</w:t>
        </w:r>
      </w:hyperlink>
    </w:p>
    <w:p w14:paraId="6DE3C692" w14:textId="77777777" w:rsidR="00EC2DA8" w:rsidRDefault="00EC2DA8" w:rsidP="00A97D58">
      <w:pPr>
        <w:pStyle w:val="Akapitzlist"/>
        <w:numPr>
          <w:ilvl w:val="0"/>
          <w:numId w:val="65"/>
        </w:numPr>
        <w:spacing w:after="5" w:line="228" w:lineRule="auto"/>
        <w:ind w:left="426" w:right="29" w:hanging="426"/>
        <w:jc w:val="both"/>
        <w:rPr>
          <w:rFonts w:ascii="Arial" w:hAnsi="Arial" w:cs="Arial"/>
          <w:sz w:val="20"/>
          <w:szCs w:val="20"/>
        </w:rPr>
      </w:pPr>
      <w:r w:rsidRPr="00D12815">
        <w:rPr>
          <w:rFonts w:ascii="Arial" w:hAnsi="Arial" w:cs="Arial"/>
          <w:sz w:val="20"/>
          <w:szCs w:val="20"/>
        </w:rPr>
        <w:t xml:space="preserve">W związku z tym, że Zamawiający nie odpowiada za ewentualną awarię </w:t>
      </w:r>
      <w:proofErr w:type="spellStart"/>
      <w:r w:rsidRPr="00D12815">
        <w:rPr>
          <w:rFonts w:ascii="Arial" w:hAnsi="Arial" w:cs="Arial"/>
          <w:sz w:val="20"/>
          <w:szCs w:val="20"/>
        </w:rPr>
        <w:t>internetu</w:t>
      </w:r>
      <w:proofErr w:type="spellEnd"/>
      <w:r w:rsidRPr="00D12815">
        <w:rPr>
          <w:rFonts w:ascii="Arial" w:hAnsi="Arial" w:cs="Arial"/>
          <w:sz w:val="20"/>
          <w:szCs w:val="20"/>
        </w:rPr>
        <w:t xml:space="preserve">, czy problemy </w:t>
      </w:r>
      <w:r w:rsidRPr="00D12815">
        <w:rPr>
          <w:rFonts w:ascii="Arial" w:hAnsi="Arial" w:cs="Arial"/>
          <w:sz w:val="20"/>
          <w:szCs w:val="20"/>
        </w:rPr>
        <w:lastRenderedPageBreak/>
        <w:t>techniczne powstałe u Wykonawcy, zaleca zaplanowanie złożenia Oferty z odpowiednim wyprzedzeniem.</w:t>
      </w:r>
    </w:p>
    <w:p w14:paraId="5645D2D6" w14:textId="77777777" w:rsidR="00D12815" w:rsidRPr="004B5BD9" w:rsidRDefault="00D12815" w:rsidP="00A97D58">
      <w:pPr>
        <w:pStyle w:val="Akapitzlist"/>
        <w:numPr>
          <w:ilvl w:val="0"/>
          <w:numId w:val="65"/>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14:paraId="4FB64910" w14:textId="77777777" w:rsidR="00EC2DA8" w:rsidRPr="00466A52" w:rsidRDefault="00EC2DA8" w:rsidP="00EC2DA8">
      <w:pPr>
        <w:pStyle w:val="Nagwek1"/>
        <w:jc w:val="left"/>
        <w:rPr>
          <w:rFonts w:ascii="Book Antiqua" w:hAnsi="Book Antiqua"/>
          <w:szCs w:val="22"/>
        </w:rPr>
      </w:pPr>
      <w:bookmarkStart w:id="236" w:name="_Toc54343590"/>
      <w:bookmarkStart w:id="237" w:name="_Toc65657795"/>
      <w:r w:rsidRPr="00E223BF">
        <w:t>ROZDZIAŁ X</w:t>
      </w:r>
      <w:r>
        <w:t>X</w:t>
      </w:r>
      <w:r w:rsidR="00FD2C2B">
        <w:t>V</w:t>
      </w:r>
      <w:r w:rsidR="004637EA">
        <w:t>I</w:t>
      </w:r>
      <w:r>
        <w:t xml:space="preserve">.   </w:t>
      </w:r>
      <w:r w:rsidR="00EF7987">
        <w:t xml:space="preserve">TERMIN </w:t>
      </w:r>
      <w:r w:rsidRPr="00E223BF">
        <w:t>OTWARCI</w:t>
      </w:r>
      <w:r w:rsidR="00EF7987">
        <w:t>A</w:t>
      </w:r>
      <w:r w:rsidRPr="00E223BF">
        <w:t xml:space="preserve"> OFERT</w:t>
      </w:r>
      <w:bookmarkEnd w:id="236"/>
      <w:bookmarkEnd w:id="237"/>
    </w:p>
    <w:p w14:paraId="1F1DC52E" w14:textId="77777777"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14:paraId="54222B6F" w14:textId="6141A96B" w:rsidR="00FD2C2B" w:rsidRPr="00CD0347" w:rsidRDefault="00FD2C2B" w:rsidP="00A97D58">
      <w:pPr>
        <w:pStyle w:val="Bezodstpw"/>
        <w:numPr>
          <w:ilvl w:val="0"/>
          <w:numId w:val="66"/>
        </w:numPr>
        <w:ind w:left="426" w:hanging="426"/>
        <w:jc w:val="both"/>
        <w:rPr>
          <w:rFonts w:ascii="Arial" w:hAnsi="Arial" w:cs="Arial"/>
          <w:b/>
          <w:sz w:val="20"/>
        </w:rPr>
      </w:pPr>
      <w:r w:rsidRPr="00FD2C2B">
        <w:rPr>
          <w:rFonts w:ascii="Arial" w:hAnsi="Arial" w:cs="Arial"/>
          <w:sz w:val="20"/>
        </w:rPr>
        <w:t xml:space="preserve">Otwarcie ofert nastąpi w dniu </w:t>
      </w:r>
      <w:r w:rsidR="000528DB" w:rsidRPr="00CD0347">
        <w:rPr>
          <w:rFonts w:ascii="Arial" w:hAnsi="Arial" w:cs="Arial"/>
          <w:b/>
          <w:sz w:val="20"/>
        </w:rPr>
        <w:t>28.02.</w:t>
      </w:r>
      <w:r w:rsidR="00615B2F" w:rsidRPr="00CD0347">
        <w:rPr>
          <w:rFonts w:ascii="Arial" w:hAnsi="Arial" w:cs="Arial"/>
          <w:b/>
          <w:sz w:val="20"/>
        </w:rPr>
        <w:t>202</w:t>
      </w:r>
      <w:r w:rsidR="007A334D" w:rsidRPr="00CD0347">
        <w:rPr>
          <w:rFonts w:ascii="Arial" w:hAnsi="Arial" w:cs="Arial"/>
          <w:b/>
          <w:sz w:val="20"/>
        </w:rPr>
        <w:t>2</w:t>
      </w:r>
      <w:r w:rsidR="00615B2F" w:rsidRPr="00CD0347">
        <w:rPr>
          <w:rFonts w:ascii="Arial" w:hAnsi="Arial" w:cs="Arial"/>
          <w:b/>
          <w:sz w:val="20"/>
        </w:rPr>
        <w:t xml:space="preserve"> r.</w:t>
      </w:r>
      <w:r w:rsidRPr="00CD0347">
        <w:rPr>
          <w:rFonts w:ascii="Arial" w:hAnsi="Arial" w:cs="Arial"/>
          <w:b/>
          <w:sz w:val="20"/>
        </w:rPr>
        <w:t xml:space="preserve">, o godzinie </w:t>
      </w:r>
      <w:r w:rsidR="00700908" w:rsidRPr="00CD0347">
        <w:rPr>
          <w:rFonts w:ascii="Arial" w:hAnsi="Arial" w:cs="Arial"/>
          <w:b/>
          <w:sz w:val="20"/>
        </w:rPr>
        <w:t>08</w:t>
      </w:r>
      <w:r w:rsidR="00A4143C" w:rsidRPr="00CD0347">
        <w:rPr>
          <w:rFonts w:ascii="Arial" w:hAnsi="Arial" w:cs="Arial"/>
          <w:b/>
          <w:sz w:val="20"/>
        </w:rPr>
        <w:t>:0</w:t>
      </w:r>
      <w:r w:rsidR="00615B2F" w:rsidRPr="00CD0347">
        <w:rPr>
          <w:rFonts w:ascii="Arial" w:hAnsi="Arial" w:cs="Arial"/>
          <w:b/>
          <w:sz w:val="20"/>
        </w:rPr>
        <w:t>5.</w:t>
      </w:r>
    </w:p>
    <w:p w14:paraId="3DE9243B" w14:textId="77777777" w:rsidR="00FD2C2B" w:rsidRDefault="00FD2C2B" w:rsidP="00A97D58">
      <w:pPr>
        <w:pStyle w:val="Bezodstpw"/>
        <w:numPr>
          <w:ilvl w:val="0"/>
          <w:numId w:val="66"/>
        </w:numPr>
        <w:ind w:left="426" w:hanging="426"/>
        <w:jc w:val="both"/>
        <w:rPr>
          <w:rFonts w:ascii="Arial" w:hAnsi="Arial" w:cs="Arial"/>
          <w:sz w:val="20"/>
        </w:rPr>
      </w:pPr>
      <w:r w:rsidRPr="00FD2C2B">
        <w:rPr>
          <w:rFonts w:ascii="Arial" w:hAnsi="Arial" w:cs="Arial"/>
          <w:sz w:val="20"/>
        </w:rPr>
        <w:t xml:space="preserve">Otwarcie ofert jest niejawne. </w:t>
      </w:r>
    </w:p>
    <w:p w14:paraId="341FBC48" w14:textId="77777777" w:rsidR="00FD2C2B" w:rsidRDefault="00FD2C2B" w:rsidP="00A97D58">
      <w:pPr>
        <w:pStyle w:val="Bezodstpw"/>
        <w:numPr>
          <w:ilvl w:val="0"/>
          <w:numId w:val="66"/>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14:paraId="4086EF9F" w14:textId="77777777" w:rsidR="00FD2C2B" w:rsidRPr="00FD2C2B" w:rsidRDefault="00FD2C2B" w:rsidP="00A97D58">
      <w:pPr>
        <w:pStyle w:val="Bezodstpw"/>
        <w:numPr>
          <w:ilvl w:val="0"/>
          <w:numId w:val="66"/>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14:paraId="13A37BF5" w14:textId="77777777" w:rsidR="00FD2C2B" w:rsidRPr="00FD2C2B" w:rsidRDefault="00FD2C2B" w:rsidP="00A97D58">
      <w:pPr>
        <w:pStyle w:val="Bezodstpw"/>
        <w:numPr>
          <w:ilvl w:val="0"/>
          <w:numId w:val="67"/>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14:paraId="01D72DA4" w14:textId="77777777" w:rsidR="00FD2C2B" w:rsidRDefault="00FD2C2B" w:rsidP="00A97D58">
      <w:pPr>
        <w:pStyle w:val="Bezodstpw"/>
        <w:numPr>
          <w:ilvl w:val="0"/>
          <w:numId w:val="67"/>
        </w:numPr>
        <w:ind w:hanging="294"/>
        <w:jc w:val="both"/>
        <w:rPr>
          <w:rFonts w:ascii="Arial" w:hAnsi="Arial" w:cs="Arial"/>
          <w:sz w:val="20"/>
        </w:rPr>
      </w:pPr>
      <w:r w:rsidRPr="00FD2C2B">
        <w:rPr>
          <w:rFonts w:ascii="Arial" w:hAnsi="Arial" w:cs="Arial"/>
          <w:sz w:val="20"/>
        </w:rPr>
        <w:t xml:space="preserve">cenach lub kosztach zawartych w ofertach. </w:t>
      </w:r>
    </w:p>
    <w:p w14:paraId="36FE9291" w14:textId="64E6BC6C"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r w:rsidR="008601D9">
        <w:rPr>
          <w:rFonts w:ascii="Arial" w:eastAsia="Calibri" w:hAnsi="Arial" w:cs="Arial"/>
          <w:sz w:val="20"/>
        </w:rPr>
        <w:t xml:space="preserve"> </w:t>
      </w:r>
      <w:hyperlink r:id="rId35">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14:paraId="5F49A20A" w14:textId="77777777" w:rsidR="00FD2C2B" w:rsidRDefault="00FD2C2B" w:rsidP="00A97D58">
      <w:pPr>
        <w:pStyle w:val="Bezodstpw"/>
        <w:numPr>
          <w:ilvl w:val="0"/>
          <w:numId w:val="66"/>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usunięciu awarii. </w:t>
      </w:r>
    </w:p>
    <w:p w14:paraId="26DA308D" w14:textId="77777777" w:rsidR="00FD2C2B" w:rsidRDefault="00FD2C2B" w:rsidP="00A97D58">
      <w:pPr>
        <w:pStyle w:val="Bezodstpw"/>
        <w:numPr>
          <w:ilvl w:val="0"/>
          <w:numId w:val="66"/>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14:paraId="1B855FAD" w14:textId="2F0D6469" w:rsidR="007A0804" w:rsidRPr="008909E0" w:rsidRDefault="007A0804" w:rsidP="00A97D58">
      <w:pPr>
        <w:pStyle w:val="Bezodstpw"/>
        <w:numPr>
          <w:ilvl w:val="0"/>
          <w:numId w:val="66"/>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001769DB">
        <w:rPr>
          <w:rFonts w:ascii="Arial" w:hAnsi="Arial" w:cs="Arial"/>
          <w:sz w:val="20"/>
        </w:rPr>
        <w:t xml:space="preserve"> </w:t>
      </w:r>
      <w:r w:rsidR="008909E0">
        <w:rPr>
          <w:rFonts w:ascii="Arial" w:hAnsi="Arial" w:cs="Arial"/>
          <w:sz w:val="20"/>
        </w:rPr>
        <w:t>4</w:t>
      </w:r>
      <w:r w:rsidR="001769DB">
        <w:rPr>
          <w:rFonts w:ascii="Arial" w:hAnsi="Arial" w:cs="Arial"/>
          <w:sz w:val="20"/>
        </w:rPr>
        <w:t xml:space="preserve"> </w:t>
      </w:r>
      <w:r w:rsidR="008909E0">
        <w:rPr>
          <w:rFonts w:ascii="Arial" w:hAnsi="Arial" w:cs="Arial"/>
          <w:sz w:val="20"/>
        </w:rPr>
        <w:t>p</w:t>
      </w:r>
      <w:r w:rsidRPr="008909E0">
        <w:rPr>
          <w:rFonts w:ascii="Arial" w:hAnsi="Arial" w:cs="Arial"/>
          <w:sz w:val="20"/>
        </w:rPr>
        <w:t>kt</w:t>
      </w:r>
      <w:r w:rsidR="001769DB">
        <w:rPr>
          <w:rFonts w:ascii="Arial" w:hAnsi="Arial" w:cs="Arial"/>
          <w:sz w:val="20"/>
        </w:rPr>
        <w:t xml:space="preserve"> </w:t>
      </w:r>
      <w:r w:rsidR="008909E0">
        <w:rPr>
          <w:rFonts w:ascii="Arial" w:hAnsi="Arial" w:cs="Arial"/>
          <w:sz w:val="20"/>
        </w:rPr>
        <w:t>2</w:t>
      </w:r>
      <w:r w:rsidRPr="008909E0">
        <w:rPr>
          <w:rFonts w:ascii="Arial" w:hAnsi="Arial" w:cs="Arial"/>
          <w:sz w:val="20"/>
        </w:rPr>
        <w:t>, niezwłocznie po otwarciu ofert ostatecznych albo unieważnieniu postępowania.</w:t>
      </w:r>
    </w:p>
    <w:p w14:paraId="28C18D0F" w14:textId="77777777" w:rsidR="006C56CE" w:rsidRDefault="006C56CE" w:rsidP="006C56CE">
      <w:pPr>
        <w:pStyle w:val="Nagwek1"/>
        <w:jc w:val="left"/>
        <w:rPr>
          <w:rFonts w:ascii="Book Antiqua" w:hAnsi="Book Antiqua"/>
          <w:szCs w:val="22"/>
        </w:rPr>
      </w:pPr>
      <w:bookmarkStart w:id="238" w:name="_Toc253652302"/>
      <w:bookmarkStart w:id="239" w:name="_Toc253652625"/>
      <w:bookmarkStart w:id="240" w:name="_Toc253652656"/>
      <w:bookmarkStart w:id="241" w:name="_Toc253653127"/>
      <w:bookmarkStart w:id="242" w:name="_Toc253653676"/>
      <w:bookmarkStart w:id="243" w:name="_Toc526257025"/>
      <w:bookmarkStart w:id="244" w:name="_Toc65657796"/>
      <w:bookmarkStart w:id="245" w:name="_Toc253652303"/>
      <w:bookmarkStart w:id="246" w:name="_Toc253652626"/>
      <w:bookmarkStart w:id="247" w:name="_Toc253652657"/>
      <w:bookmarkStart w:id="248" w:name="_Toc253653128"/>
      <w:bookmarkStart w:id="249" w:name="_Toc253653677"/>
      <w:r w:rsidRPr="00E223BF">
        <w:t>ROZDZIAŁ XX</w:t>
      </w:r>
      <w:r w:rsidR="00E55C68">
        <w:t>V</w:t>
      </w:r>
      <w:r w:rsidR="004637EA">
        <w:t>II</w:t>
      </w:r>
      <w:r w:rsidRPr="00E223BF">
        <w:t xml:space="preserve">.   </w:t>
      </w:r>
      <w:r w:rsidR="007405B8">
        <w:t>SPOSÓB</w:t>
      </w:r>
      <w:r w:rsidRPr="00E223BF">
        <w:t xml:space="preserve"> OBLICZENIA CENY</w:t>
      </w:r>
      <w:bookmarkEnd w:id="238"/>
      <w:bookmarkEnd w:id="239"/>
      <w:bookmarkEnd w:id="240"/>
      <w:bookmarkEnd w:id="241"/>
      <w:bookmarkEnd w:id="242"/>
      <w:bookmarkEnd w:id="243"/>
      <w:bookmarkEnd w:id="244"/>
    </w:p>
    <w:p w14:paraId="244D3418" w14:textId="77777777" w:rsidR="00E55C68" w:rsidRPr="00E55C68" w:rsidRDefault="00E55C68" w:rsidP="00E55C68">
      <w:pPr>
        <w:pStyle w:val="Bezodstpw"/>
        <w:jc w:val="both"/>
        <w:rPr>
          <w:rFonts w:ascii="Arial" w:hAnsi="Arial" w:cs="Arial"/>
          <w:sz w:val="20"/>
        </w:rPr>
      </w:pPr>
    </w:p>
    <w:p w14:paraId="40D446AC" w14:textId="77777777" w:rsidR="00E55C68" w:rsidRPr="00E55C68" w:rsidRDefault="00E55C68" w:rsidP="00A97D58">
      <w:pPr>
        <w:pStyle w:val="Bezodstpw"/>
        <w:numPr>
          <w:ilvl w:val="4"/>
          <w:numId w:val="68"/>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podatku od towarów i usług (VAT)] </w:t>
      </w:r>
      <w:r w:rsidR="00255F50">
        <w:rPr>
          <w:rFonts w:ascii="Arial" w:hAnsi="Arial" w:cs="Arial"/>
          <w:sz w:val="20"/>
        </w:rPr>
        <w:br/>
      </w:r>
      <w:r w:rsidRPr="00E55C68">
        <w:rPr>
          <w:rFonts w:ascii="Arial" w:hAnsi="Arial" w:cs="Arial"/>
          <w:sz w:val="20"/>
        </w:rPr>
        <w:t xml:space="preserve">z wyszczególnieniem stawki podatku od towarów i usług (VAT). </w:t>
      </w:r>
    </w:p>
    <w:p w14:paraId="2AA8190A" w14:textId="77777777" w:rsidR="00E55C68" w:rsidRPr="00E55C68" w:rsidRDefault="00E55C68" w:rsidP="00A97D58">
      <w:pPr>
        <w:pStyle w:val="Bezodstpw"/>
        <w:numPr>
          <w:ilvl w:val="4"/>
          <w:numId w:val="68"/>
        </w:numPr>
        <w:ind w:left="426" w:hanging="426"/>
        <w:jc w:val="both"/>
        <w:rPr>
          <w:rFonts w:ascii="Arial" w:hAnsi="Arial" w:cs="Arial"/>
          <w:sz w:val="20"/>
        </w:rPr>
      </w:pPr>
      <w:r w:rsidRPr="00E55C68">
        <w:rPr>
          <w:rFonts w:ascii="Arial" w:hAnsi="Arial" w:cs="Arial"/>
          <w:sz w:val="20"/>
        </w:rPr>
        <w:t xml:space="preserve">Cena oferty stanowi wynagrodzenie ryczałtowe. </w:t>
      </w:r>
    </w:p>
    <w:p w14:paraId="0DD56555" w14:textId="77777777" w:rsidR="00E55C68" w:rsidRPr="00E55C68" w:rsidRDefault="00E55C68" w:rsidP="00A97D58">
      <w:pPr>
        <w:pStyle w:val="Bezodstpw"/>
        <w:numPr>
          <w:ilvl w:val="4"/>
          <w:numId w:val="68"/>
        </w:numPr>
        <w:ind w:left="426" w:hanging="426"/>
        <w:jc w:val="both"/>
        <w:rPr>
          <w:rFonts w:ascii="Arial" w:hAnsi="Arial" w:cs="Arial"/>
          <w:sz w:val="20"/>
        </w:rPr>
      </w:pPr>
      <w:r w:rsidRPr="00E55C68">
        <w:rPr>
          <w:rFonts w:ascii="Arial" w:hAnsi="Arial" w:cs="Arial"/>
          <w:sz w:val="20"/>
        </w:rPr>
        <w:t xml:space="preserve">Cena musi być wyrażona w złotych polskich (PLN), z dokładnością nie większą niż dwa miejsca po przecinku. </w:t>
      </w:r>
    </w:p>
    <w:p w14:paraId="4E9D3968" w14:textId="77777777" w:rsidR="00E55C68" w:rsidRPr="00E55C68" w:rsidRDefault="00E55C68" w:rsidP="00A97D58">
      <w:pPr>
        <w:pStyle w:val="Bezodstpw"/>
        <w:numPr>
          <w:ilvl w:val="4"/>
          <w:numId w:val="68"/>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sidR="00D23DCA">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w:t>
      </w:r>
      <w:proofErr w:type="spellStart"/>
      <w:r w:rsidRPr="00E55C68">
        <w:rPr>
          <w:rFonts w:ascii="Arial" w:hAnsi="Arial" w:cs="Arial"/>
          <w:sz w:val="20"/>
        </w:rPr>
        <w:t>pzp</w:t>
      </w:r>
      <w:proofErr w:type="spellEnd"/>
      <w:r w:rsidRPr="00E55C68">
        <w:rPr>
          <w:rFonts w:ascii="Arial" w:hAnsi="Arial" w:cs="Arial"/>
          <w:sz w:val="20"/>
        </w:rPr>
        <w:t xml:space="preserve"> w związku z art. 223 ust. 2 pkt 3 </w:t>
      </w:r>
      <w:proofErr w:type="spellStart"/>
      <w:r w:rsidRPr="00E55C68">
        <w:rPr>
          <w:rFonts w:ascii="Arial" w:hAnsi="Arial" w:cs="Arial"/>
          <w:sz w:val="20"/>
        </w:rPr>
        <w:t>pzp</w:t>
      </w:r>
      <w:proofErr w:type="spellEnd"/>
      <w:r w:rsidRPr="00E55C68">
        <w:rPr>
          <w:rFonts w:ascii="Arial" w:hAnsi="Arial" w:cs="Arial"/>
          <w:sz w:val="20"/>
        </w:rPr>
        <w:t xml:space="preserve">). </w:t>
      </w:r>
    </w:p>
    <w:p w14:paraId="00B02839" w14:textId="77777777" w:rsidR="00E55C68" w:rsidRPr="00E55C68" w:rsidRDefault="00E55C68" w:rsidP="00A97D58">
      <w:pPr>
        <w:pStyle w:val="Bezodstpw"/>
        <w:numPr>
          <w:ilvl w:val="4"/>
          <w:numId w:val="68"/>
        </w:numPr>
        <w:ind w:left="426" w:hanging="426"/>
        <w:jc w:val="both"/>
        <w:rPr>
          <w:rFonts w:ascii="Arial" w:hAnsi="Arial" w:cs="Arial"/>
          <w:sz w:val="20"/>
        </w:rPr>
      </w:pPr>
      <w:r w:rsidRPr="00E55C68">
        <w:rPr>
          <w:rFonts w:ascii="Arial" w:hAnsi="Arial" w:cs="Arial"/>
          <w:sz w:val="20"/>
        </w:rPr>
        <w:t xml:space="preserve">Rozliczenia między Zamawiającym a Wykonawcą będą prowadzone w złotych polskich (PLN). </w:t>
      </w:r>
    </w:p>
    <w:p w14:paraId="0103B33B" w14:textId="77777777" w:rsidR="00E55C68" w:rsidRDefault="00E55C68" w:rsidP="00A97D58">
      <w:pPr>
        <w:pStyle w:val="Bezodstpw"/>
        <w:numPr>
          <w:ilvl w:val="4"/>
          <w:numId w:val="68"/>
        </w:numPr>
        <w:ind w:left="426" w:hanging="426"/>
        <w:jc w:val="both"/>
        <w:rPr>
          <w:rFonts w:ascii="Arial" w:hAnsi="Arial" w:cs="Arial"/>
          <w:sz w:val="20"/>
        </w:rPr>
      </w:pPr>
      <w:r w:rsidRPr="00E55C68">
        <w:rPr>
          <w:rFonts w:ascii="Arial" w:hAnsi="Arial" w:cs="Arial"/>
          <w:sz w:val="20"/>
        </w:rPr>
        <w:t xml:space="preserve">W przypadku rozbieżności pomiędzy ceną ryczałtową podaną cyfrowo a słownie, jako wartość właściwa zostanie przyjęta cena ryczałtowa podana słownie. </w:t>
      </w:r>
    </w:p>
    <w:p w14:paraId="05FF8B78" w14:textId="77777777" w:rsidR="00956425" w:rsidRPr="002B2D2D" w:rsidRDefault="00956425" w:rsidP="00956425">
      <w:pPr>
        <w:pStyle w:val="Nagwek1"/>
        <w:jc w:val="both"/>
        <w:rPr>
          <w:rFonts w:cs="Arial"/>
          <w:caps/>
          <w:szCs w:val="22"/>
        </w:rPr>
      </w:pPr>
      <w:bookmarkStart w:id="250" w:name="_Toc65657797"/>
      <w:r w:rsidRPr="002B2D2D">
        <w:t xml:space="preserve">ROZDZIAŁ XXVIII.   </w:t>
      </w:r>
      <w:r w:rsidRPr="002B2D2D">
        <w:rPr>
          <w:rFonts w:cs="Arial"/>
          <w:caps/>
          <w:szCs w:val="22"/>
        </w:rPr>
        <w:t>ZALICZKI NA POCZET UDZIELENIA ZAMÓWIENIA</w:t>
      </w:r>
    </w:p>
    <w:p w14:paraId="37963FF0" w14:textId="409B9D04" w:rsidR="002305E2" w:rsidRPr="002B2D2D" w:rsidRDefault="00956425" w:rsidP="00AD39F6">
      <w:pPr>
        <w:pStyle w:val="Akapitzlist"/>
        <w:widowControl/>
        <w:numPr>
          <w:ilvl w:val="0"/>
          <w:numId w:val="151"/>
        </w:numPr>
        <w:autoSpaceDE w:val="0"/>
        <w:autoSpaceDN w:val="0"/>
        <w:adjustRightInd w:val="0"/>
        <w:ind w:left="426" w:hanging="426"/>
        <w:contextualSpacing w:val="0"/>
        <w:jc w:val="both"/>
        <w:rPr>
          <w:rFonts w:ascii="Arial" w:hAnsi="Arial" w:cs="Arial"/>
          <w:sz w:val="20"/>
          <w:szCs w:val="20"/>
          <w:u w:val="single"/>
        </w:rPr>
      </w:pPr>
      <w:r w:rsidRPr="002B2D2D">
        <w:rPr>
          <w:rFonts w:ascii="Arial" w:hAnsi="Arial" w:cs="Arial"/>
          <w:sz w:val="20"/>
          <w:szCs w:val="20"/>
        </w:rPr>
        <w:t>Zamawiający przewiduje udzielenie zaliczki,</w:t>
      </w:r>
      <w:r w:rsidR="0097362C">
        <w:rPr>
          <w:rFonts w:ascii="Arial" w:hAnsi="Arial" w:cs="Arial"/>
          <w:sz w:val="20"/>
          <w:szCs w:val="20"/>
        </w:rPr>
        <w:t xml:space="preserve"> stanowiącej wkład własny Zamawiającego,</w:t>
      </w:r>
      <w:r w:rsidRPr="002B2D2D">
        <w:rPr>
          <w:rFonts w:ascii="Arial" w:hAnsi="Arial" w:cs="Arial"/>
          <w:sz w:val="20"/>
          <w:szCs w:val="20"/>
        </w:rPr>
        <w:t xml:space="preserve"> która zostanie wypłacona zgodnie z warunkami wypłat dofinansowania z Programu Rządowy Fundusz Polski Ład: Program Inwestycji Strategicznych, tj. Wykonawcy zostanie udzielona zaliczka </w:t>
      </w:r>
      <w:r w:rsidR="00B91328" w:rsidRPr="002B2D2D">
        <w:rPr>
          <w:rFonts w:ascii="Arial" w:hAnsi="Arial" w:cs="Arial"/>
          <w:sz w:val="20"/>
          <w:szCs w:val="20"/>
        </w:rPr>
        <w:t xml:space="preserve">na poczet wykonania przedmiotu umowy </w:t>
      </w:r>
      <w:r w:rsidRPr="002B2D2D">
        <w:rPr>
          <w:rFonts w:ascii="Arial" w:hAnsi="Arial" w:cs="Arial"/>
          <w:sz w:val="20"/>
          <w:szCs w:val="20"/>
        </w:rPr>
        <w:t xml:space="preserve">w wysokości </w:t>
      </w:r>
      <w:r w:rsidR="00B91328" w:rsidRPr="009D236B">
        <w:rPr>
          <w:rFonts w:ascii="Arial" w:hAnsi="Arial" w:cs="Arial"/>
          <w:sz w:val="20"/>
          <w:szCs w:val="20"/>
        </w:rPr>
        <w:t>min.</w:t>
      </w:r>
      <w:r w:rsidR="00B91328" w:rsidRPr="002B2D2D">
        <w:rPr>
          <w:rFonts w:ascii="Arial" w:hAnsi="Arial" w:cs="Arial"/>
          <w:sz w:val="20"/>
          <w:szCs w:val="20"/>
        </w:rPr>
        <w:t xml:space="preserve"> </w:t>
      </w:r>
      <w:r w:rsidRPr="002B2D2D">
        <w:rPr>
          <w:rFonts w:ascii="Arial" w:hAnsi="Arial" w:cs="Arial"/>
          <w:b/>
          <w:sz w:val="20"/>
          <w:szCs w:val="20"/>
        </w:rPr>
        <w:t xml:space="preserve">1,25% wynagrodzenia </w:t>
      </w:r>
      <w:r w:rsidR="002305E2" w:rsidRPr="002B2D2D">
        <w:rPr>
          <w:rFonts w:ascii="Arial" w:hAnsi="Arial" w:cs="Arial"/>
          <w:b/>
          <w:sz w:val="20"/>
          <w:szCs w:val="20"/>
        </w:rPr>
        <w:t xml:space="preserve">brutto </w:t>
      </w:r>
      <w:r w:rsidRPr="002B2D2D">
        <w:rPr>
          <w:rFonts w:ascii="Arial" w:hAnsi="Arial" w:cs="Arial"/>
          <w:b/>
          <w:sz w:val="20"/>
          <w:szCs w:val="20"/>
        </w:rPr>
        <w:t>należnego Wykonawcy</w:t>
      </w:r>
      <w:r w:rsidR="00CC4914" w:rsidRPr="002B2D2D">
        <w:rPr>
          <w:rFonts w:ascii="Arial" w:hAnsi="Arial" w:cs="Arial"/>
          <w:b/>
          <w:sz w:val="20"/>
          <w:szCs w:val="20"/>
        </w:rPr>
        <w:t xml:space="preserve"> za daną część przedmiotu zamówienia</w:t>
      </w:r>
      <w:r w:rsidR="009D236B">
        <w:rPr>
          <w:rFonts w:ascii="Arial" w:hAnsi="Arial" w:cs="Arial"/>
          <w:b/>
          <w:sz w:val="20"/>
          <w:szCs w:val="20"/>
        </w:rPr>
        <w:t>.</w:t>
      </w:r>
    </w:p>
    <w:p w14:paraId="1A1FB460" w14:textId="77777777" w:rsidR="00956425" w:rsidRPr="002B2D2D" w:rsidRDefault="002305E2" w:rsidP="002305E2">
      <w:pPr>
        <w:pStyle w:val="Akapitzlist"/>
        <w:widowControl/>
        <w:autoSpaceDE w:val="0"/>
        <w:autoSpaceDN w:val="0"/>
        <w:adjustRightInd w:val="0"/>
        <w:ind w:left="426"/>
        <w:contextualSpacing w:val="0"/>
        <w:jc w:val="both"/>
        <w:rPr>
          <w:rFonts w:ascii="Arial" w:hAnsi="Arial" w:cs="Arial"/>
          <w:sz w:val="20"/>
          <w:szCs w:val="20"/>
          <w:u w:val="single"/>
        </w:rPr>
      </w:pPr>
      <w:r w:rsidRPr="002B2D2D">
        <w:rPr>
          <w:rFonts w:ascii="Arial" w:hAnsi="Arial" w:cs="Arial"/>
          <w:sz w:val="20"/>
          <w:szCs w:val="20"/>
          <w:u w:val="single"/>
        </w:rPr>
        <w:t>P</w:t>
      </w:r>
      <w:r w:rsidR="00956425" w:rsidRPr="002B2D2D">
        <w:rPr>
          <w:rFonts w:ascii="Arial" w:hAnsi="Arial" w:cs="Arial"/>
          <w:sz w:val="20"/>
          <w:szCs w:val="20"/>
          <w:u w:val="single"/>
        </w:rPr>
        <w:t>ozostała cześć wynagrodzenia zostanie wypłacona po zakończeniu realizacji zamówienia.</w:t>
      </w:r>
    </w:p>
    <w:p w14:paraId="12AF6EF2" w14:textId="1F55A4E6" w:rsidR="009D236B" w:rsidRPr="000F42F6" w:rsidRDefault="009D236B" w:rsidP="009D236B">
      <w:pPr>
        <w:numPr>
          <w:ilvl w:val="0"/>
          <w:numId w:val="151"/>
        </w:numPr>
        <w:suppressAutoHyphens/>
        <w:autoSpaceDE w:val="0"/>
        <w:autoSpaceDN w:val="0"/>
        <w:adjustRightInd w:val="0"/>
        <w:ind w:left="426" w:hanging="426"/>
        <w:jc w:val="both"/>
        <w:rPr>
          <w:rFonts w:ascii="Arial" w:hAnsi="Arial" w:cs="Arial"/>
          <w:sz w:val="20"/>
          <w:szCs w:val="20"/>
          <w:lang w:eastAsia="ar-SA"/>
        </w:rPr>
      </w:pPr>
      <w:r w:rsidRPr="000F42F6">
        <w:rPr>
          <w:rFonts w:ascii="Arial" w:hAnsi="Arial" w:cs="Arial"/>
          <w:sz w:val="20"/>
          <w:szCs w:val="20"/>
          <w:lang w:eastAsia="ar-SA"/>
        </w:rPr>
        <w:t xml:space="preserve">Wykonawca jest zobowiązany zapewnić finansowanie inwestycji w części nie pokrytej wkładem własnym Zamawiającego na czas poprzedzający wypłatę środków z Programu Rządowy Fundusz Polski Ład: Program Inwestycji Strategicznych, przy czym zapłata wynagrodzenia Wykonawcy nastąpi po wykonaniu </w:t>
      </w:r>
      <w:r w:rsidR="00474C5F">
        <w:rPr>
          <w:rFonts w:ascii="Arial" w:hAnsi="Arial" w:cs="Arial"/>
          <w:sz w:val="20"/>
          <w:szCs w:val="20"/>
          <w:lang w:eastAsia="ar-SA"/>
        </w:rPr>
        <w:t xml:space="preserve">całości </w:t>
      </w:r>
      <w:r w:rsidRPr="000F42F6">
        <w:rPr>
          <w:rFonts w:ascii="Arial" w:hAnsi="Arial" w:cs="Arial"/>
          <w:sz w:val="20"/>
          <w:szCs w:val="20"/>
          <w:lang w:eastAsia="ar-SA"/>
        </w:rPr>
        <w:t xml:space="preserve">zamówienia </w:t>
      </w:r>
      <w:r w:rsidR="00474C5F">
        <w:rPr>
          <w:rFonts w:ascii="Arial" w:hAnsi="Arial" w:cs="Arial"/>
          <w:sz w:val="20"/>
          <w:szCs w:val="20"/>
          <w:lang w:eastAsia="ar-SA"/>
        </w:rPr>
        <w:t xml:space="preserve">(czterech części) </w:t>
      </w:r>
      <w:r w:rsidRPr="000F42F6">
        <w:rPr>
          <w:rFonts w:ascii="Arial" w:hAnsi="Arial" w:cs="Arial"/>
          <w:sz w:val="20"/>
          <w:szCs w:val="20"/>
          <w:lang w:eastAsia="ar-SA"/>
        </w:rPr>
        <w:t>w terminie nie dłuższym niż 35 dni od dnia dokonania odbioru robót przez Zamawiającego, przy czym faktura końcowa winna zostać doręczona Zamawiającemu nie wcześniej niż po upływie 5 dni od daty dokonania odbioru rob</w:t>
      </w:r>
      <w:r w:rsidR="000D1383">
        <w:rPr>
          <w:rFonts w:ascii="Arial" w:hAnsi="Arial" w:cs="Arial"/>
          <w:sz w:val="20"/>
          <w:szCs w:val="20"/>
          <w:lang w:eastAsia="ar-SA"/>
        </w:rPr>
        <w:t>ó</w:t>
      </w:r>
      <w:r w:rsidRPr="000F42F6">
        <w:rPr>
          <w:rFonts w:ascii="Arial" w:hAnsi="Arial" w:cs="Arial"/>
          <w:sz w:val="20"/>
          <w:szCs w:val="20"/>
          <w:lang w:eastAsia="ar-SA"/>
        </w:rPr>
        <w:t xml:space="preserve">t przez Zamawiającego. </w:t>
      </w:r>
    </w:p>
    <w:p w14:paraId="52BDD653" w14:textId="0E9F77EC" w:rsidR="009D236B" w:rsidRDefault="009D236B" w:rsidP="009D236B">
      <w:pPr>
        <w:suppressAutoHyphens/>
        <w:autoSpaceDE w:val="0"/>
        <w:autoSpaceDN w:val="0"/>
        <w:adjustRightInd w:val="0"/>
        <w:jc w:val="both"/>
        <w:rPr>
          <w:rFonts w:ascii="Arial" w:hAnsi="Arial" w:cs="Arial"/>
          <w:sz w:val="20"/>
          <w:szCs w:val="20"/>
          <w:lang w:eastAsia="ar-SA"/>
        </w:rPr>
      </w:pPr>
    </w:p>
    <w:p w14:paraId="4BD70389" w14:textId="77777777" w:rsidR="009D236B" w:rsidRPr="002B2D2D" w:rsidRDefault="009D236B" w:rsidP="00CD0347">
      <w:pPr>
        <w:suppressAutoHyphens/>
        <w:autoSpaceDE w:val="0"/>
        <w:autoSpaceDN w:val="0"/>
        <w:adjustRightInd w:val="0"/>
        <w:jc w:val="both"/>
        <w:rPr>
          <w:rFonts w:ascii="Arial" w:hAnsi="Arial" w:cs="Arial"/>
          <w:sz w:val="20"/>
          <w:szCs w:val="20"/>
          <w:lang w:eastAsia="ar-SA"/>
        </w:rPr>
      </w:pPr>
    </w:p>
    <w:p w14:paraId="32E05F22" w14:textId="77777777" w:rsidR="00F2471F" w:rsidRPr="002B2D2D" w:rsidRDefault="00F2471F" w:rsidP="00F2471F">
      <w:pPr>
        <w:numPr>
          <w:ilvl w:val="0"/>
          <w:numId w:val="151"/>
        </w:numPr>
        <w:suppressAutoHyphens/>
        <w:autoSpaceDE w:val="0"/>
        <w:autoSpaceDN w:val="0"/>
        <w:adjustRightInd w:val="0"/>
        <w:ind w:left="426" w:hanging="426"/>
        <w:jc w:val="both"/>
        <w:rPr>
          <w:rFonts w:ascii="Arial" w:hAnsi="Arial" w:cs="Arial"/>
          <w:sz w:val="20"/>
          <w:szCs w:val="20"/>
          <w:lang w:eastAsia="ar-SA"/>
        </w:rPr>
      </w:pPr>
      <w:r w:rsidRPr="002B2D2D">
        <w:rPr>
          <w:rFonts w:ascii="Arial" w:eastAsia="Calibri" w:hAnsi="Arial" w:cs="Arial"/>
          <w:sz w:val="20"/>
        </w:rPr>
        <w:t xml:space="preserve">Wniesienie zabezpieczenia zaliczki, o którym mowa w </w:t>
      </w:r>
      <w:r w:rsidRPr="002B2D2D">
        <w:rPr>
          <w:rFonts w:ascii="Arial" w:eastAsia="Calibri" w:hAnsi="Arial" w:cs="Arial"/>
          <w:i/>
          <w:iCs/>
          <w:sz w:val="20"/>
        </w:rPr>
        <w:t xml:space="preserve">art. 442 ust. 3 Ustawy </w:t>
      </w:r>
      <w:proofErr w:type="spellStart"/>
      <w:r w:rsidRPr="002B2D2D">
        <w:rPr>
          <w:rFonts w:ascii="Arial" w:eastAsia="Calibri" w:hAnsi="Arial" w:cs="Arial"/>
          <w:i/>
          <w:iCs/>
          <w:sz w:val="20"/>
        </w:rPr>
        <w:t>Pzp</w:t>
      </w:r>
      <w:proofErr w:type="spellEnd"/>
      <w:r w:rsidRPr="002B2D2D">
        <w:rPr>
          <w:rFonts w:ascii="Arial" w:eastAsia="Calibri" w:hAnsi="Arial" w:cs="Arial"/>
          <w:sz w:val="20"/>
        </w:rPr>
        <w:t>, nie jest wymagane.</w:t>
      </w:r>
    </w:p>
    <w:p w14:paraId="64AE5D70" w14:textId="2E684A9C" w:rsidR="00F2471F" w:rsidRPr="002B2D2D" w:rsidRDefault="00F2471F" w:rsidP="00F2471F">
      <w:pPr>
        <w:numPr>
          <w:ilvl w:val="0"/>
          <w:numId w:val="151"/>
        </w:numPr>
        <w:suppressAutoHyphens/>
        <w:autoSpaceDE w:val="0"/>
        <w:autoSpaceDN w:val="0"/>
        <w:adjustRightInd w:val="0"/>
        <w:ind w:left="426" w:hanging="426"/>
        <w:jc w:val="both"/>
        <w:rPr>
          <w:rFonts w:ascii="Arial" w:hAnsi="Arial" w:cs="Arial"/>
          <w:sz w:val="20"/>
          <w:szCs w:val="20"/>
          <w:lang w:eastAsia="ar-SA"/>
        </w:rPr>
      </w:pPr>
      <w:r w:rsidRPr="002B2D2D">
        <w:rPr>
          <w:rFonts w:ascii="Arial" w:eastAsia="Calibri" w:hAnsi="Arial" w:cs="Arial"/>
          <w:sz w:val="20"/>
        </w:rPr>
        <w:t xml:space="preserve">Wykonawca, w terminie do 14 dni licząc od dnia zawarcia niniejszej Umowy, wystawi i doręczy Zamawiającemu fakturę zaliczkową, stanowiącą podstawę do wypłaty zaliczki przez Zamawiającego. Zamawiający zobowiązuje </w:t>
      </w:r>
      <w:r w:rsidR="00474C5F">
        <w:rPr>
          <w:rFonts w:ascii="Arial" w:eastAsia="Calibri" w:hAnsi="Arial" w:cs="Arial"/>
          <w:sz w:val="20"/>
        </w:rPr>
        <w:t xml:space="preserve">się wypłacić </w:t>
      </w:r>
      <w:r w:rsidRPr="002B2D2D">
        <w:rPr>
          <w:rFonts w:ascii="Arial" w:eastAsia="Calibri" w:hAnsi="Arial" w:cs="Arial"/>
          <w:sz w:val="20"/>
        </w:rPr>
        <w:t>zaliczkę w wysokości wskazanej w ust. 1 w terminie do 21 dni, licząc od daty dostarczenia Zamawiającemu prawidłowo wystawionej faktury zaliczkowej.</w:t>
      </w:r>
    </w:p>
    <w:p w14:paraId="10437379" w14:textId="77777777" w:rsidR="00F2471F" w:rsidRPr="002B2D2D" w:rsidRDefault="00F2471F" w:rsidP="00F2471F">
      <w:pPr>
        <w:numPr>
          <w:ilvl w:val="0"/>
          <w:numId w:val="151"/>
        </w:numPr>
        <w:suppressAutoHyphens/>
        <w:autoSpaceDE w:val="0"/>
        <w:autoSpaceDN w:val="0"/>
        <w:adjustRightInd w:val="0"/>
        <w:ind w:left="426" w:hanging="426"/>
        <w:jc w:val="both"/>
        <w:rPr>
          <w:rFonts w:ascii="Arial" w:hAnsi="Arial" w:cs="Arial"/>
          <w:sz w:val="20"/>
          <w:szCs w:val="20"/>
          <w:lang w:eastAsia="ar-SA"/>
        </w:rPr>
      </w:pPr>
      <w:r w:rsidRPr="002B2D2D">
        <w:rPr>
          <w:rFonts w:ascii="Arial" w:eastAsia="Calibri" w:hAnsi="Arial" w:cs="Arial"/>
          <w:sz w:val="20"/>
        </w:rPr>
        <w:t xml:space="preserve">Za dzień zapłaty zaliczki, o której mowa w ust. 1 Strony przyjmują dzień obciążenia kwotą zaliczki rachunku bankowego Zamawiającego. </w:t>
      </w:r>
    </w:p>
    <w:p w14:paraId="06B19E03" w14:textId="77777777" w:rsidR="00F2471F" w:rsidRPr="002B2D2D" w:rsidRDefault="00F2471F" w:rsidP="00F2471F">
      <w:pPr>
        <w:numPr>
          <w:ilvl w:val="0"/>
          <w:numId w:val="151"/>
        </w:numPr>
        <w:suppressAutoHyphens/>
        <w:autoSpaceDE w:val="0"/>
        <w:autoSpaceDN w:val="0"/>
        <w:adjustRightInd w:val="0"/>
        <w:ind w:left="426" w:hanging="426"/>
        <w:jc w:val="both"/>
        <w:rPr>
          <w:rFonts w:ascii="Arial" w:hAnsi="Arial" w:cs="Arial"/>
          <w:sz w:val="20"/>
          <w:szCs w:val="20"/>
          <w:lang w:eastAsia="ar-SA"/>
        </w:rPr>
      </w:pPr>
      <w:r w:rsidRPr="002B2D2D">
        <w:rPr>
          <w:rFonts w:ascii="Arial" w:eastAsia="Calibri" w:hAnsi="Arial" w:cs="Arial"/>
          <w:sz w:val="20"/>
        </w:rPr>
        <w:t xml:space="preserve">Wykonawca zobowiązany jest do zwrotu zaliczki w terminie wskazanym przez Zamawiającego i na jego pisemne wezwanie, jeżeli: </w:t>
      </w:r>
    </w:p>
    <w:p w14:paraId="67077D47" w14:textId="77777777" w:rsidR="00F2471F" w:rsidRPr="002B2D2D" w:rsidRDefault="00F2471F" w:rsidP="00F2471F">
      <w:pPr>
        <w:pStyle w:val="Bezodstpw"/>
        <w:numPr>
          <w:ilvl w:val="1"/>
          <w:numId w:val="155"/>
        </w:numPr>
        <w:ind w:left="851" w:hanging="425"/>
        <w:jc w:val="both"/>
        <w:rPr>
          <w:rFonts w:ascii="Arial" w:hAnsi="Arial" w:cs="Arial"/>
          <w:sz w:val="20"/>
        </w:rPr>
      </w:pPr>
      <w:r w:rsidRPr="002B2D2D">
        <w:rPr>
          <w:rFonts w:ascii="Arial" w:hAnsi="Arial" w:cs="Arial"/>
          <w:sz w:val="20"/>
        </w:rPr>
        <w:t xml:space="preserve">Wykonawca, z przyczyn nieleżących po stronie Zamawiającego, nie przystąpił do realizacji przedmiotu umowy przez okres co najmniej 21 dni, licząc od dnia podpisania umowy lub nie przystąpił do realizacji robót przez okres co najmniej 7 dni w stosunku do terminu wskazanego w przyjętym harmonogramie; </w:t>
      </w:r>
    </w:p>
    <w:p w14:paraId="255E02BB" w14:textId="77777777" w:rsidR="00F2471F" w:rsidRPr="002B2D2D" w:rsidRDefault="00F2471F" w:rsidP="00F2471F">
      <w:pPr>
        <w:pStyle w:val="Bezodstpw"/>
        <w:numPr>
          <w:ilvl w:val="1"/>
          <w:numId w:val="155"/>
        </w:numPr>
        <w:ind w:left="851" w:hanging="425"/>
        <w:jc w:val="both"/>
        <w:rPr>
          <w:rFonts w:ascii="Arial" w:hAnsi="Arial" w:cs="Arial"/>
          <w:sz w:val="20"/>
        </w:rPr>
      </w:pPr>
      <w:r w:rsidRPr="002B2D2D">
        <w:rPr>
          <w:rFonts w:ascii="Arial" w:hAnsi="Arial" w:cs="Arial"/>
          <w:sz w:val="20"/>
        </w:rPr>
        <w:t xml:space="preserve">Zamawiający odstąpił od niniejszej Umowy w całości z przyczyn leżących po stronie Wykonawcy, ze skutkiem </w:t>
      </w:r>
      <w:r w:rsidRPr="002B2D2D">
        <w:rPr>
          <w:rFonts w:ascii="Arial" w:hAnsi="Arial" w:cs="Arial"/>
          <w:i/>
          <w:iCs/>
          <w:sz w:val="20"/>
        </w:rPr>
        <w:t xml:space="preserve">ex </w:t>
      </w:r>
      <w:proofErr w:type="spellStart"/>
      <w:r w:rsidRPr="002B2D2D">
        <w:rPr>
          <w:rFonts w:ascii="Arial" w:hAnsi="Arial" w:cs="Arial"/>
          <w:i/>
          <w:iCs/>
          <w:sz w:val="20"/>
        </w:rPr>
        <w:t>tunc</w:t>
      </w:r>
      <w:proofErr w:type="spellEnd"/>
      <w:r w:rsidRPr="002B2D2D">
        <w:rPr>
          <w:rFonts w:ascii="Arial" w:hAnsi="Arial" w:cs="Arial"/>
          <w:sz w:val="20"/>
        </w:rPr>
        <w:t xml:space="preserve">; </w:t>
      </w:r>
    </w:p>
    <w:p w14:paraId="229B9607" w14:textId="77777777" w:rsidR="00B06B00" w:rsidRPr="002B2D2D" w:rsidRDefault="00B06B00" w:rsidP="00AD39F6">
      <w:pPr>
        <w:numPr>
          <w:ilvl w:val="0"/>
          <w:numId w:val="151"/>
        </w:numPr>
        <w:suppressAutoHyphens/>
        <w:autoSpaceDE w:val="0"/>
        <w:autoSpaceDN w:val="0"/>
        <w:adjustRightInd w:val="0"/>
        <w:ind w:left="426" w:hanging="426"/>
        <w:jc w:val="both"/>
        <w:rPr>
          <w:rStyle w:val="markedcontent"/>
          <w:rFonts w:ascii="Arial" w:hAnsi="Arial" w:cs="Arial"/>
          <w:sz w:val="20"/>
          <w:szCs w:val="20"/>
          <w:lang w:eastAsia="ar-SA"/>
        </w:rPr>
      </w:pPr>
      <w:r w:rsidRPr="002B2D2D">
        <w:rPr>
          <w:rStyle w:val="markedcontent"/>
          <w:rFonts w:ascii="Arial" w:hAnsi="Arial" w:cs="Arial"/>
          <w:sz w:val="20"/>
          <w:szCs w:val="20"/>
        </w:rPr>
        <w:t>Kwota wypłaconej zaliczki zostanie potrącona z faktury końcowej.</w:t>
      </w:r>
    </w:p>
    <w:p w14:paraId="45D75911" w14:textId="77777777" w:rsidR="00F2471F" w:rsidRPr="002B2D2D" w:rsidRDefault="00F2471F" w:rsidP="00F2471F">
      <w:pPr>
        <w:numPr>
          <w:ilvl w:val="0"/>
          <w:numId w:val="151"/>
        </w:numPr>
        <w:suppressAutoHyphens/>
        <w:autoSpaceDE w:val="0"/>
        <w:autoSpaceDN w:val="0"/>
        <w:adjustRightInd w:val="0"/>
        <w:ind w:left="426" w:hanging="426"/>
        <w:jc w:val="both"/>
        <w:rPr>
          <w:rFonts w:ascii="Arial" w:hAnsi="Arial" w:cs="Arial"/>
          <w:sz w:val="20"/>
          <w:szCs w:val="20"/>
          <w:lang w:eastAsia="ar-SA"/>
        </w:rPr>
      </w:pPr>
      <w:r w:rsidRPr="002B2D2D">
        <w:rPr>
          <w:rFonts w:ascii="Arial" w:eastAsia="Calibri" w:hAnsi="Arial" w:cs="Arial"/>
          <w:sz w:val="20"/>
        </w:rPr>
        <w:t xml:space="preserve">Wystawiona przez Wykonawcę faktura końcowa, powinna spełniać wymagania określone w art. 106f ust. 3 ustawy z dnia 11 marca 2004 r. o podatku od towarów i usług (Dz. U. z 2021 r. poz. 685 z </w:t>
      </w:r>
      <w:proofErr w:type="spellStart"/>
      <w:r w:rsidRPr="002B2D2D">
        <w:rPr>
          <w:rFonts w:ascii="Arial" w:eastAsia="Calibri" w:hAnsi="Arial" w:cs="Arial"/>
          <w:sz w:val="20"/>
        </w:rPr>
        <w:t>późn</w:t>
      </w:r>
      <w:proofErr w:type="spellEnd"/>
      <w:r w:rsidRPr="002B2D2D">
        <w:rPr>
          <w:rFonts w:ascii="Arial" w:eastAsia="Calibri" w:hAnsi="Arial" w:cs="Arial"/>
          <w:sz w:val="20"/>
        </w:rPr>
        <w:t xml:space="preserve">. zm.). </w:t>
      </w:r>
    </w:p>
    <w:p w14:paraId="7180C8CD" w14:textId="77777777" w:rsidR="007405B8" w:rsidRPr="00EF7987" w:rsidRDefault="00CD1F57" w:rsidP="00EF7987">
      <w:pPr>
        <w:pStyle w:val="Nagwek1"/>
        <w:jc w:val="both"/>
        <w:rPr>
          <w:rFonts w:ascii="Book Antiqua" w:hAnsi="Book Antiqua"/>
          <w:szCs w:val="22"/>
          <w:u w:val="single"/>
        </w:rPr>
      </w:pPr>
      <w:r w:rsidRPr="00E223BF">
        <w:t>ROZDZIAŁ X</w:t>
      </w:r>
      <w:r w:rsidR="00956425">
        <w:t>XIX</w:t>
      </w:r>
      <w:r w:rsidRPr="00E223BF">
        <w:t xml:space="preserve">.   </w:t>
      </w:r>
      <w:bookmarkEnd w:id="245"/>
      <w:bookmarkEnd w:id="246"/>
      <w:bookmarkEnd w:id="247"/>
      <w:bookmarkEnd w:id="248"/>
      <w:bookmarkEnd w:id="249"/>
      <w:r w:rsidR="007405B8" w:rsidRPr="00EF7987">
        <w:rPr>
          <w:rFonts w:cs="Arial"/>
          <w:caps/>
          <w:szCs w:val="22"/>
        </w:rPr>
        <w:t>opis kryteriów oceny ofert, wraz z podaniem wag tych kryteriów, i sposobu oceny ofert</w:t>
      </w:r>
      <w:bookmarkEnd w:id="250"/>
    </w:p>
    <w:p w14:paraId="74A44253" w14:textId="77777777" w:rsidR="00EF7987" w:rsidRPr="00EF7987" w:rsidRDefault="00EF7987" w:rsidP="00EF7987">
      <w:pPr>
        <w:pStyle w:val="Bezodstpw"/>
        <w:rPr>
          <w:rFonts w:ascii="Trebuchet MS" w:eastAsia="Calibri" w:hAnsi="Trebuchet MS" w:cs="Trebuchet MS"/>
          <w:color w:val="000000"/>
        </w:rPr>
      </w:pPr>
    </w:p>
    <w:p w14:paraId="5C91730B" w14:textId="77777777" w:rsidR="00FB7665" w:rsidRPr="00FB7665" w:rsidRDefault="00EF7987" w:rsidP="00A97D58">
      <w:pPr>
        <w:pStyle w:val="Bezodstpw"/>
        <w:numPr>
          <w:ilvl w:val="0"/>
          <w:numId w:val="69"/>
        </w:numPr>
        <w:ind w:left="426" w:hanging="426"/>
        <w:jc w:val="both"/>
        <w:rPr>
          <w:rFonts w:ascii="Arial" w:eastAsia="Calibri" w:hAnsi="Arial" w:cs="Arial"/>
          <w:sz w:val="20"/>
        </w:rPr>
      </w:pPr>
      <w:r w:rsidRPr="00FB7665">
        <w:rPr>
          <w:rFonts w:ascii="Arial" w:eastAsia="Calibri" w:hAnsi="Arial" w:cs="Arial"/>
          <w:sz w:val="20"/>
        </w:rPr>
        <w:t xml:space="preserve">Przy wyborze oferty Zamawiający będzie się kierował </w:t>
      </w:r>
      <w:r w:rsidR="00FB7665" w:rsidRPr="00FB7665">
        <w:rPr>
          <w:rFonts w:ascii="Arial" w:eastAsia="Calibri" w:hAnsi="Arial" w:cs="Arial"/>
          <w:sz w:val="20"/>
        </w:rPr>
        <w:t>następującymi kryteriami: cena oraz okres gwarancji i rękojmi</w:t>
      </w:r>
      <w:r w:rsidRPr="00FB7665">
        <w:rPr>
          <w:rFonts w:ascii="Arial" w:eastAsia="Calibri" w:hAnsi="Arial" w:cs="Arial"/>
          <w:sz w:val="20"/>
        </w:rPr>
        <w:t>.</w:t>
      </w:r>
    </w:p>
    <w:p w14:paraId="52F767CD" w14:textId="77777777" w:rsidR="00FB7665" w:rsidRPr="00FB7665" w:rsidRDefault="00FB7665" w:rsidP="00A97D58">
      <w:pPr>
        <w:pStyle w:val="Bezodstpw"/>
        <w:numPr>
          <w:ilvl w:val="0"/>
          <w:numId w:val="69"/>
        </w:numPr>
        <w:ind w:left="426" w:hanging="426"/>
        <w:jc w:val="both"/>
        <w:rPr>
          <w:rFonts w:ascii="Arial" w:eastAsia="Calibri" w:hAnsi="Arial" w:cs="Arial"/>
          <w:color w:val="FF0000"/>
          <w:sz w:val="20"/>
        </w:rPr>
      </w:pPr>
      <w:r w:rsidRPr="00FB7665">
        <w:rPr>
          <w:rFonts w:ascii="Arial" w:hAnsi="Arial" w:cs="Arial"/>
          <w:sz w:val="20"/>
        </w:rPr>
        <w:t>Oferty zostaną ocenione za pomocą systemu punktowego, zgodnie z poniższymi kryteriami:</w:t>
      </w:r>
    </w:p>
    <w:p w14:paraId="78561882" w14:textId="77777777" w:rsidR="00FB7665" w:rsidRPr="00CD1F57" w:rsidRDefault="00FB7665" w:rsidP="00FB7665">
      <w:pPr>
        <w:jc w:val="center"/>
        <w:rPr>
          <w:rFonts w:ascii="Arial" w:hAnsi="Arial" w:cs="Arial"/>
          <w:sz w:val="20"/>
          <w:szCs w:val="20"/>
          <w:u w:val="single"/>
        </w:rPr>
      </w:pPr>
    </w:p>
    <w:p w14:paraId="19F728CB" w14:textId="77777777"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14:paraId="39E4A713" w14:textId="77777777" w:rsidR="00FB7665" w:rsidRPr="00CD1F57" w:rsidRDefault="00FB7665" w:rsidP="00FB7665">
      <w:pPr>
        <w:jc w:val="center"/>
        <w:rPr>
          <w:rFonts w:ascii="Arial" w:hAnsi="Arial" w:cs="Arial"/>
          <w:sz w:val="20"/>
          <w:szCs w:val="20"/>
          <w:u w:val="single"/>
        </w:rPr>
      </w:pPr>
    </w:p>
    <w:p w14:paraId="13EA47A4" w14:textId="77777777" w:rsidR="00FB7665" w:rsidRPr="00CD1F57" w:rsidRDefault="00FB7665" w:rsidP="00FB7665">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14:paraId="1DCB19D9" w14:textId="77777777"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14:paraId="13AB6750" w14:textId="77777777" w:rsidR="00FB7665" w:rsidRDefault="00FB7665" w:rsidP="00FB7665">
      <w:pPr>
        <w:ind w:left="851"/>
        <w:rPr>
          <w:rFonts w:ascii="Arial" w:hAnsi="Arial" w:cs="Arial"/>
          <w:sz w:val="20"/>
          <w:szCs w:val="20"/>
        </w:rPr>
      </w:pPr>
    </w:p>
    <w:p w14:paraId="31A7147F" w14:textId="77777777"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14:paraId="71CA1AF5" w14:textId="77777777" w:rsidR="00FB7665" w:rsidRDefault="00FB7665" w:rsidP="00FB7665">
      <w:pPr>
        <w:ind w:left="851"/>
        <w:rPr>
          <w:rFonts w:ascii="Arial" w:hAnsi="Arial" w:cs="Arial"/>
          <w:sz w:val="20"/>
          <w:szCs w:val="20"/>
        </w:rPr>
      </w:pPr>
    </w:p>
    <w:p w14:paraId="71792C80"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14:paraId="50AD224F"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14:paraId="1D0A1BA0"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14:paraId="27D28452" w14:textId="77777777" w:rsidR="00B06B00" w:rsidRDefault="00B06B00" w:rsidP="00FB7665">
      <w:pPr>
        <w:jc w:val="center"/>
        <w:rPr>
          <w:rFonts w:ascii="Arial" w:hAnsi="Arial" w:cs="Arial"/>
          <w:b/>
          <w:u w:val="single"/>
        </w:rPr>
      </w:pPr>
    </w:p>
    <w:p w14:paraId="522B044C" w14:textId="77777777" w:rsidR="00FB7665" w:rsidRPr="00CD1F57" w:rsidRDefault="00FB7665" w:rsidP="00FB7665">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14:paraId="5750AE86" w14:textId="77777777" w:rsidR="00FB7665" w:rsidRPr="00CD1F57" w:rsidRDefault="00FB7665" w:rsidP="00FB7665">
      <w:pPr>
        <w:jc w:val="both"/>
        <w:rPr>
          <w:rFonts w:ascii="Arial" w:hAnsi="Arial" w:cs="Arial"/>
          <w:sz w:val="20"/>
          <w:szCs w:val="20"/>
          <w:u w:val="single"/>
        </w:rPr>
      </w:pPr>
    </w:p>
    <w:p w14:paraId="4D443F7E" w14:textId="77777777" w:rsidR="00FB7665" w:rsidRPr="00CD1F57" w:rsidRDefault="00FB7665" w:rsidP="00FB7665">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14:paraId="4E44A56E" w14:textId="77777777"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14:paraId="3A8B52F0" w14:textId="77777777"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14:paraId="0DF9A332" w14:textId="77777777"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14:paraId="3CF67F1E" w14:textId="77777777" w:rsidR="00FB7665" w:rsidRDefault="00FB7665" w:rsidP="00FB7665">
      <w:pPr>
        <w:jc w:val="center"/>
        <w:rPr>
          <w:rFonts w:ascii="Arial" w:hAnsi="Arial" w:cs="Arial"/>
          <w:sz w:val="20"/>
          <w:szCs w:val="20"/>
          <w:u w:val="single"/>
        </w:rPr>
      </w:pPr>
    </w:p>
    <w:p w14:paraId="57778673" w14:textId="77777777" w:rsidR="00FB7665" w:rsidRPr="00CD1F57" w:rsidRDefault="00FB7665" w:rsidP="00FB7665">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14:paraId="1F6DE0D7" w14:textId="77777777" w:rsidR="00FB7665" w:rsidRPr="00CD1F57" w:rsidRDefault="00FB7665" w:rsidP="00FB7665">
      <w:pPr>
        <w:jc w:val="center"/>
        <w:rPr>
          <w:rFonts w:ascii="Arial" w:hAnsi="Arial" w:cs="Arial"/>
          <w:b/>
          <w:sz w:val="20"/>
          <w:szCs w:val="20"/>
        </w:rPr>
      </w:pPr>
    </w:p>
    <w:p w14:paraId="555763A2" w14:textId="77777777" w:rsidR="00FB7665" w:rsidRDefault="00FB7665" w:rsidP="00FB7665">
      <w:pPr>
        <w:jc w:val="center"/>
        <w:rPr>
          <w:rFonts w:ascii="Arial" w:hAnsi="Arial" w:cs="Arial"/>
          <w:b/>
          <w:sz w:val="32"/>
          <w:szCs w:val="32"/>
        </w:rPr>
      </w:pPr>
      <w:r>
        <w:rPr>
          <w:rFonts w:ascii="Arial" w:hAnsi="Arial" w:cs="Arial"/>
          <w:b/>
          <w:sz w:val="32"/>
          <w:szCs w:val="32"/>
        </w:rPr>
        <w:t>Ilość punktów = P + T</w:t>
      </w:r>
    </w:p>
    <w:p w14:paraId="14961B4A" w14:textId="77777777" w:rsidR="00FB7665" w:rsidRDefault="00FB7665" w:rsidP="00FB7665">
      <w:pPr>
        <w:pStyle w:val="Bezodstpw"/>
        <w:jc w:val="both"/>
        <w:rPr>
          <w:rFonts w:ascii="Arial" w:eastAsia="Calibri" w:hAnsi="Arial" w:cs="Arial"/>
          <w:color w:val="FF0000"/>
          <w:sz w:val="20"/>
        </w:rPr>
      </w:pPr>
    </w:p>
    <w:p w14:paraId="5DA1ACC3" w14:textId="77777777" w:rsidR="00EF7987" w:rsidRPr="00FB7665" w:rsidRDefault="00EF7987" w:rsidP="00A97D58">
      <w:pPr>
        <w:pStyle w:val="Bezodstpw"/>
        <w:numPr>
          <w:ilvl w:val="0"/>
          <w:numId w:val="69"/>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14:paraId="1E6DAE9A" w14:textId="77777777" w:rsidR="00EF7987" w:rsidRPr="00FB7665" w:rsidRDefault="00EF7987" w:rsidP="00A97D58">
      <w:pPr>
        <w:pStyle w:val="Bezodstpw"/>
        <w:numPr>
          <w:ilvl w:val="0"/>
          <w:numId w:val="69"/>
        </w:numPr>
        <w:ind w:left="426" w:hanging="426"/>
        <w:jc w:val="both"/>
        <w:rPr>
          <w:rFonts w:ascii="Arial" w:eastAsia="Calibri" w:hAnsi="Arial" w:cs="Arial"/>
          <w:sz w:val="20"/>
        </w:rPr>
      </w:pPr>
      <w:r w:rsidRPr="00FB7665">
        <w:rPr>
          <w:rFonts w:ascii="Arial" w:eastAsia="Calibri" w:hAnsi="Arial" w:cs="Arial"/>
          <w:sz w:val="20"/>
        </w:rPr>
        <w:lastRenderedPageBreak/>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14:paraId="70D003CA" w14:textId="77777777" w:rsidR="00EF7987" w:rsidRPr="00FB7665" w:rsidRDefault="00EF7987" w:rsidP="00A97D58">
      <w:pPr>
        <w:pStyle w:val="Bezodstpw"/>
        <w:numPr>
          <w:ilvl w:val="0"/>
          <w:numId w:val="69"/>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72E3EE9" w14:textId="77777777" w:rsidR="000B0204" w:rsidRPr="00787DCC" w:rsidRDefault="000B0204" w:rsidP="00787DCC">
      <w:pPr>
        <w:pStyle w:val="Nagwek1"/>
        <w:jc w:val="left"/>
      </w:pPr>
      <w:bookmarkStart w:id="251" w:name="_Toc65657798"/>
      <w:r w:rsidRPr="00E223BF">
        <w:t>ROZDZIAŁ XX</w:t>
      </w:r>
      <w:r w:rsidR="004637EA">
        <w:t>X</w:t>
      </w:r>
      <w:r w:rsidRPr="00E223BF">
        <w:t xml:space="preserve">.   </w:t>
      </w:r>
      <w:r w:rsidR="008A16DF">
        <w:t>WYBÓR NAJKORZYSTNIEJSZEJ OFERTY</w:t>
      </w:r>
      <w:bookmarkEnd w:id="251"/>
    </w:p>
    <w:p w14:paraId="44306B74" w14:textId="77777777" w:rsidR="000B0204" w:rsidRDefault="000B0204" w:rsidP="008A16DF">
      <w:pPr>
        <w:suppressAutoHyphens/>
        <w:spacing w:before="120"/>
        <w:ind w:left="709" w:hanging="709"/>
        <w:jc w:val="both"/>
        <w:rPr>
          <w:rFonts w:ascii="Arial" w:hAnsi="Arial" w:cs="Arial"/>
          <w:color w:val="000000"/>
          <w:spacing w:val="4"/>
          <w:sz w:val="20"/>
          <w:szCs w:val="20"/>
          <w:lang w:eastAsia="ar-SA"/>
        </w:rPr>
      </w:pPr>
    </w:p>
    <w:p w14:paraId="10970FE5" w14:textId="77777777" w:rsidR="008A16DF" w:rsidRPr="008A16DF" w:rsidRDefault="008A16DF" w:rsidP="00A97D58">
      <w:pPr>
        <w:pStyle w:val="Bezodstpw"/>
        <w:numPr>
          <w:ilvl w:val="0"/>
          <w:numId w:val="79"/>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14:paraId="0E497400" w14:textId="77777777" w:rsidR="008A16DF" w:rsidRPr="008A16DF" w:rsidRDefault="008A16DF" w:rsidP="00A97D58">
      <w:pPr>
        <w:pStyle w:val="Bezodstpw"/>
        <w:numPr>
          <w:ilvl w:val="0"/>
          <w:numId w:val="79"/>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 xml:space="preserve">edłużenie tego terminu </w:t>
      </w:r>
      <w:r>
        <w:rPr>
          <w:rFonts w:ascii="Arial" w:eastAsia="Calibri" w:hAnsi="Arial" w:cs="Arial"/>
          <w:color w:val="000000"/>
          <w:sz w:val="20"/>
        </w:rPr>
        <w:br/>
        <w:t>o wskazy</w:t>
      </w:r>
      <w:r w:rsidRPr="008A16DF">
        <w:rPr>
          <w:rFonts w:ascii="Arial" w:eastAsia="Calibri" w:hAnsi="Arial" w:cs="Arial"/>
          <w:color w:val="000000"/>
          <w:sz w:val="20"/>
        </w:rPr>
        <w:t xml:space="preserve">wany przez niego okres, nie dłuższy niż 30 dni. </w:t>
      </w:r>
    </w:p>
    <w:p w14:paraId="32F3D322" w14:textId="77777777" w:rsidR="008A16DF" w:rsidRPr="008A16DF" w:rsidRDefault="008A16DF" w:rsidP="00A97D58">
      <w:pPr>
        <w:pStyle w:val="Bezodstpw"/>
        <w:numPr>
          <w:ilvl w:val="0"/>
          <w:numId w:val="79"/>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14:paraId="4EF77C7E" w14:textId="77777777" w:rsidR="008A16DF" w:rsidRPr="00691785" w:rsidRDefault="008A16DF" w:rsidP="00A97D58">
      <w:pPr>
        <w:pStyle w:val="Bezodstpw"/>
        <w:numPr>
          <w:ilvl w:val="0"/>
          <w:numId w:val="79"/>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14:paraId="678B9538" w14:textId="77777777" w:rsidR="00767E2C" w:rsidRPr="00EF7987" w:rsidRDefault="00767E2C" w:rsidP="00767E2C">
      <w:pPr>
        <w:pStyle w:val="Nagwek1"/>
        <w:jc w:val="both"/>
        <w:rPr>
          <w:rFonts w:ascii="Book Antiqua" w:hAnsi="Book Antiqua"/>
          <w:szCs w:val="22"/>
          <w:u w:val="single"/>
        </w:rPr>
      </w:pPr>
      <w:bookmarkStart w:id="252" w:name="_Toc65657799"/>
      <w:bookmarkStart w:id="253" w:name="_Toc253652304"/>
      <w:bookmarkStart w:id="254" w:name="_Toc253652627"/>
      <w:bookmarkStart w:id="255" w:name="_Toc253652658"/>
      <w:bookmarkStart w:id="256" w:name="_Toc253653129"/>
      <w:bookmarkStart w:id="257" w:name="_Toc253653678"/>
      <w:r w:rsidRPr="00E223BF">
        <w:t>ROZDZIAŁ XX</w:t>
      </w:r>
      <w:r w:rsidR="004637EA">
        <w:t>X</w:t>
      </w:r>
      <w:r w:rsidR="00956425">
        <w:t>I</w:t>
      </w:r>
      <w:r w:rsidRPr="00E223BF">
        <w:t xml:space="preserve">.   </w:t>
      </w:r>
      <w:r>
        <w:rPr>
          <w:rFonts w:cs="Arial"/>
          <w:caps/>
          <w:szCs w:val="22"/>
        </w:rPr>
        <w:t>INFORMACJE O FORMALNOŚCIACH, JAKIE MUSZĄ ZOSTAĆ DOPEŁNIONE PO WYBORZE OFERTY W CELU ZAWARCIA UMOWY W SPRAWIE ZAMÓWIENIA PUBLICZNEGO</w:t>
      </w:r>
      <w:bookmarkEnd w:id="252"/>
    </w:p>
    <w:p w14:paraId="70E883E5" w14:textId="77777777" w:rsidR="003823AE" w:rsidRPr="003823AE" w:rsidRDefault="003823AE" w:rsidP="003823AE">
      <w:pPr>
        <w:autoSpaceDE w:val="0"/>
        <w:autoSpaceDN w:val="0"/>
        <w:adjustRightInd w:val="0"/>
        <w:rPr>
          <w:rFonts w:ascii="Trebuchet MS" w:eastAsia="Calibri" w:hAnsi="Trebuchet MS" w:cs="Trebuchet MS"/>
          <w:color w:val="000000"/>
        </w:rPr>
      </w:pPr>
      <w:bookmarkStart w:id="258" w:name="_Toc253652305"/>
      <w:bookmarkStart w:id="259" w:name="_Toc253652628"/>
      <w:bookmarkStart w:id="260" w:name="_Toc253652659"/>
      <w:bookmarkStart w:id="261" w:name="_Toc253653130"/>
      <w:bookmarkStart w:id="262" w:name="_Toc253653679"/>
      <w:bookmarkStart w:id="263" w:name="_Toc253652306"/>
      <w:bookmarkStart w:id="264" w:name="_Toc253652629"/>
      <w:bookmarkStart w:id="265" w:name="_Toc253652660"/>
      <w:bookmarkStart w:id="266" w:name="_Toc253653131"/>
      <w:bookmarkStart w:id="267" w:name="_Toc253653680"/>
      <w:bookmarkEnd w:id="253"/>
      <w:bookmarkEnd w:id="254"/>
      <w:bookmarkEnd w:id="255"/>
      <w:bookmarkEnd w:id="256"/>
      <w:bookmarkEnd w:id="257"/>
    </w:p>
    <w:p w14:paraId="2318E061" w14:textId="77777777" w:rsidR="003823AE" w:rsidRDefault="003823AE" w:rsidP="00A97D58">
      <w:pPr>
        <w:pStyle w:val="Bezodstpw"/>
        <w:numPr>
          <w:ilvl w:val="0"/>
          <w:numId w:val="70"/>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w:t>
      </w:r>
      <w:proofErr w:type="spellStart"/>
      <w:r w:rsidRPr="003823AE">
        <w:rPr>
          <w:rFonts w:ascii="Arial" w:hAnsi="Arial" w:cs="Arial"/>
          <w:sz w:val="20"/>
        </w:rPr>
        <w:t>pzp</w:t>
      </w:r>
      <w:proofErr w:type="spellEnd"/>
      <w:r w:rsidRPr="003823AE">
        <w:rPr>
          <w:rFonts w:ascii="Arial" w:hAnsi="Arial" w:cs="Arial"/>
          <w:sz w:val="20"/>
        </w:rPr>
        <w:t xml:space="preserve">,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14:paraId="0C64AA34" w14:textId="77777777" w:rsidR="003823AE" w:rsidRDefault="003823AE" w:rsidP="00A97D58">
      <w:pPr>
        <w:pStyle w:val="Bezodstpw"/>
        <w:numPr>
          <w:ilvl w:val="0"/>
          <w:numId w:val="70"/>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14:paraId="0CE252E1" w14:textId="77777777" w:rsidR="003823AE" w:rsidRDefault="003823AE" w:rsidP="00A97D58">
      <w:pPr>
        <w:pStyle w:val="Bezodstpw"/>
        <w:numPr>
          <w:ilvl w:val="0"/>
          <w:numId w:val="70"/>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14:paraId="619227E0" w14:textId="77777777" w:rsidR="003823AE" w:rsidRDefault="003823AE" w:rsidP="00A97D58">
      <w:pPr>
        <w:pStyle w:val="Bezodstpw"/>
        <w:numPr>
          <w:ilvl w:val="0"/>
          <w:numId w:val="70"/>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Załącznik Nr </w:t>
      </w:r>
      <w:r w:rsidR="00D23DCA">
        <w:rPr>
          <w:rFonts w:ascii="Arial" w:hAnsi="Arial" w:cs="Arial"/>
          <w:sz w:val="20"/>
        </w:rPr>
        <w:t>5</w:t>
      </w:r>
      <w:r w:rsidRPr="003823AE">
        <w:rPr>
          <w:rFonts w:ascii="Arial" w:hAnsi="Arial" w:cs="Arial"/>
          <w:sz w:val="20"/>
        </w:rPr>
        <w:t xml:space="preserve"> do SWZ. Umowa zostanie uzupełniona o zapisy wynikające ze złożonej oferty. </w:t>
      </w:r>
    </w:p>
    <w:p w14:paraId="3F10A7AC" w14:textId="77777777" w:rsidR="00255F50" w:rsidRPr="00CF5CFF" w:rsidRDefault="003823AE" w:rsidP="00A97D58">
      <w:pPr>
        <w:pStyle w:val="Bezodstpw"/>
        <w:numPr>
          <w:ilvl w:val="0"/>
          <w:numId w:val="70"/>
        </w:numPr>
        <w:ind w:left="426" w:hanging="426"/>
        <w:jc w:val="both"/>
        <w:rPr>
          <w:rFonts w:ascii="Arial" w:hAnsi="Arial" w:cs="Arial"/>
          <w:sz w:val="20"/>
        </w:rPr>
      </w:pPr>
      <w:r w:rsidRPr="003823AE">
        <w:rPr>
          <w:rFonts w:ascii="Arial" w:hAnsi="Arial" w:cs="Arial"/>
          <w:sz w:val="20"/>
        </w:rPr>
        <w:t xml:space="preserve">Przed podpisaniem umowy Wykonawcy wspólnie ubiegający się o udzielenie za-mówienia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14:paraId="7CFD4F84" w14:textId="77777777" w:rsidR="003823AE" w:rsidRPr="003823AE" w:rsidRDefault="003823AE" w:rsidP="00A97D58">
      <w:pPr>
        <w:pStyle w:val="Bezodstpw"/>
        <w:numPr>
          <w:ilvl w:val="0"/>
          <w:numId w:val="70"/>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14:paraId="1CE07996" w14:textId="77777777" w:rsidR="00B16FC9" w:rsidRPr="00A74B8A" w:rsidRDefault="00B16FC9" w:rsidP="00B16FC9">
      <w:pPr>
        <w:pStyle w:val="Nagwek1"/>
        <w:jc w:val="both"/>
        <w:rPr>
          <w:rFonts w:ascii="Helvetica" w:hAnsi="Helvetica" w:cs="Arial"/>
          <w:bCs w:val="0"/>
          <w:caps/>
          <w:szCs w:val="22"/>
        </w:rPr>
      </w:pPr>
      <w:bookmarkStart w:id="268" w:name="_Toc65657800"/>
      <w:r>
        <w:t>ROZDZIAŁ XXX</w:t>
      </w:r>
      <w:r w:rsidR="004637EA">
        <w:t>I</w:t>
      </w:r>
      <w:r w:rsidR="00956425">
        <w:t>I</w:t>
      </w:r>
      <w:r w:rsidRPr="00A74B8A">
        <w:t xml:space="preserve">.   </w:t>
      </w:r>
      <w:r>
        <w:rPr>
          <w:rFonts w:ascii="Helvetica" w:hAnsi="Helvetica" w:cs="Arial"/>
          <w:bCs w:val="0"/>
          <w:caps/>
          <w:szCs w:val="22"/>
        </w:rPr>
        <w:t>WYMAGANIA DOTYCZĄCE ZABEZPIECZENIA NALEŻYTEGO WYKONANIA UMOWY</w:t>
      </w:r>
      <w:bookmarkEnd w:id="268"/>
    </w:p>
    <w:p w14:paraId="6AA52211" w14:textId="77777777" w:rsidR="002947C5" w:rsidRDefault="002947C5" w:rsidP="002947C5">
      <w:pPr>
        <w:ind w:left="720"/>
        <w:jc w:val="both"/>
        <w:outlineLvl w:val="0"/>
        <w:rPr>
          <w:rFonts w:ascii="Arial" w:hAnsi="Arial" w:cs="Arial"/>
          <w:color w:val="000000"/>
          <w:sz w:val="20"/>
          <w:szCs w:val="20"/>
        </w:rPr>
      </w:pPr>
      <w:bookmarkStart w:id="269" w:name="_Toc463591472"/>
      <w:bookmarkStart w:id="270" w:name="_Toc491696013"/>
      <w:bookmarkStart w:id="271" w:name="_Toc497142608"/>
      <w:bookmarkStart w:id="272" w:name="_Toc499818294"/>
      <w:bookmarkStart w:id="273" w:name="_Toc526254937"/>
      <w:bookmarkStart w:id="274" w:name="_Toc526257030"/>
      <w:bookmarkStart w:id="275" w:name="_Toc25059455"/>
      <w:bookmarkStart w:id="276" w:name="_Toc44329011"/>
      <w:bookmarkStart w:id="277" w:name="_Toc50379678"/>
      <w:bookmarkStart w:id="278" w:name="_Toc61019370"/>
      <w:bookmarkEnd w:id="258"/>
      <w:bookmarkEnd w:id="259"/>
      <w:bookmarkEnd w:id="260"/>
      <w:bookmarkEnd w:id="261"/>
      <w:bookmarkEnd w:id="262"/>
    </w:p>
    <w:p w14:paraId="5C18D751" w14:textId="77777777" w:rsidR="00EA4FA2" w:rsidRDefault="00EA4FA2" w:rsidP="00A97D58">
      <w:pPr>
        <w:pStyle w:val="Akapitzlist"/>
        <w:numPr>
          <w:ilvl w:val="0"/>
          <w:numId w:val="74"/>
        </w:numPr>
        <w:ind w:left="426" w:hanging="426"/>
        <w:jc w:val="both"/>
        <w:outlineLvl w:val="0"/>
        <w:rPr>
          <w:rFonts w:ascii="Arial" w:hAnsi="Arial" w:cs="Arial"/>
          <w:color w:val="000000"/>
          <w:sz w:val="20"/>
          <w:szCs w:val="20"/>
        </w:rPr>
      </w:pPr>
      <w:bookmarkStart w:id="279" w:name="_Toc61027396"/>
      <w:bookmarkStart w:id="280" w:name="_Toc61030560"/>
      <w:bookmarkStart w:id="281" w:name="_Toc61202199"/>
      <w:bookmarkStart w:id="282" w:name="_Toc63076007"/>
      <w:bookmarkStart w:id="283" w:name="_Toc65657801"/>
      <w:r w:rsidRPr="002947C5">
        <w:rPr>
          <w:rFonts w:ascii="Arial" w:hAnsi="Arial" w:cs="Arial"/>
          <w:color w:val="000000"/>
          <w:sz w:val="20"/>
          <w:szCs w:val="20"/>
        </w:rPr>
        <w:t xml:space="preserve">Wybrany Wykonawca przed podpisaniem umowy zobowiązany jest do wniesienia zabezpieczenia należytego wykonania umowy na sumę stanowiącą </w:t>
      </w:r>
      <w:r w:rsidRPr="002947C5">
        <w:rPr>
          <w:rFonts w:ascii="Arial" w:hAnsi="Arial" w:cs="Arial"/>
          <w:b/>
          <w:color w:val="000000"/>
          <w:sz w:val="20"/>
          <w:szCs w:val="20"/>
        </w:rPr>
        <w:t>5%</w:t>
      </w:r>
      <w:r w:rsidRPr="002947C5">
        <w:rPr>
          <w:rFonts w:ascii="Arial" w:hAnsi="Arial" w:cs="Arial"/>
          <w:color w:val="000000"/>
          <w:sz w:val="20"/>
          <w:szCs w:val="20"/>
        </w:rPr>
        <w:t xml:space="preserve"> ujętej w umowie wartości brutto w formie zgodnej z art. </w:t>
      </w:r>
      <w:r w:rsidR="002947C5" w:rsidRPr="002947C5">
        <w:rPr>
          <w:rFonts w:ascii="Arial" w:hAnsi="Arial" w:cs="Arial"/>
          <w:color w:val="000000"/>
          <w:sz w:val="20"/>
          <w:szCs w:val="20"/>
        </w:rPr>
        <w:t>450</w:t>
      </w:r>
      <w:r w:rsidRPr="002947C5">
        <w:rPr>
          <w:rFonts w:ascii="Arial" w:hAnsi="Arial" w:cs="Arial"/>
          <w:color w:val="000000"/>
          <w:sz w:val="20"/>
          <w:szCs w:val="20"/>
        </w:rPr>
        <w:t xml:space="preserve"> ust. 1 ustawy </w:t>
      </w:r>
      <w:proofErr w:type="spellStart"/>
      <w:r w:rsidRPr="002947C5">
        <w:rPr>
          <w:rFonts w:ascii="Arial" w:hAnsi="Arial" w:cs="Arial"/>
          <w:color w:val="000000"/>
          <w:sz w:val="20"/>
          <w:szCs w:val="20"/>
        </w:rPr>
        <w:t>Pzp</w:t>
      </w:r>
      <w:proofErr w:type="spellEnd"/>
      <w:r w:rsidRPr="002947C5">
        <w:rPr>
          <w:rFonts w:ascii="Arial" w:hAnsi="Arial" w:cs="Arial"/>
          <w:color w:val="000000"/>
          <w:sz w:val="20"/>
          <w:szCs w:val="20"/>
        </w:rPr>
        <w:t>.</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400922E8" w14:textId="77777777" w:rsidR="00EA4FA2" w:rsidRPr="002947C5" w:rsidRDefault="00EA4FA2" w:rsidP="00A97D58">
      <w:pPr>
        <w:pStyle w:val="Akapitzlist"/>
        <w:numPr>
          <w:ilvl w:val="0"/>
          <w:numId w:val="74"/>
        </w:numPr>
        <w:ind w:left="426" w:hanging="426"/>
        <w:jc w:val="both"/>
        <w:outlineLvl w:val="0"/>
        <w:rPr>
          <w:rFonts w:ascii="Arial" w:hAnsi="Arial" w:cs="Arial"/>
          <w:color w:val="000000"/>
          <w:sz w:val="20"/>
          <w:szCs w:val="20"/>
        </w:rPr>
      </w:pPr>
      <w:bookmarkStart w:id="284" w:name="_Toc463591473"/>
      <w:bookmarkStart w:id="285" w:name="_Toc491696014"/>
      <w:bookmarkStart w:id="286" w:name="_Toc497142609"/>
      <w:bookmarkStart w:id="287" w:name="_Toc499818295"/>
      <w:bookmarkStart w:id="288" w:name="_Toc526254938"/>
      <w:bookmarkStart w:id="289" w:name="_Toc526257031"/>
      <w:bookmarkStart w:id="290" w:name="_Toc25059456"/>
      <w:bookmarkStart w:id="291" w:name="_Toc44329012"/>
      <w:bookmarkStart w:id="292" w:name="_Toc50379679"/>
      <w:bookmarkStart w:id="293" w:name="_Toc61019371"/>
      <w:bookmarkStart w:id="294" w:name="_Toc61027397"/>
      <w:bookmarkStart w:id="295" w:name="_Toc61030561"/>
      <w:bookmarkStart w:id="296" w:name="_Toc61202200"/>
      <w:bookmarkStart w:id="297" w:name="_Toc63076008"/>
      <w:bookmarkStart w:id="298" w:name="_Toc65657802"/>
      <w:r w:rsidRPr="002947C5">
        <w:rPr>
          <w:rFonts w:ascii="Arial" w:hAnsi="Arial" w:cs="Arial"/>
          <w:sz w:val="20"/>
          <w:szCs w:val="20"/>
        </w:rPr>
        <w:t xml:space="preserve">Zabezpieczenie </w:t>
      </w:r>
      <w:r w:rsidRPr="002947C5">
        <w:rPr>
          <w:rFonts w:ascii="Arial" w:hAnsi="Arial" w:cs="Arial"/>
          <w:color w:val="000000"/>
          <w:sz w:val="20"/>
          <w:szCs w:val="20"/>
        </w:rPr>
        <w:t xml:space="preserve">należytego wykonania umowy </w:t>
      </w:r>
      <w:r w:rsidRPr="002947C5">
        <w:rPr>
          <w:rFonts w:ascii="Arial" w:hAnsi="Arial" w:cs="Arial"/>
          <w:sz w:val="20"/>
          <w:szCs w:val="20"/>
        </w:rPr>
        <w:t xml:space="preserve">wnoszone w </w:t>
      </w:r>
      <w:r w:rsidRPr="002947C5">
        <w:rPr>
          <w:rFonts w:ascii="Arial" w:hAnsi="Arial" w:cs="Arial"/>
          <w:b/>
          <w:sz w:val="20"/>
          <w:szCs w:val="20"/>
        </w:rPr>
        <w:t xml:space="preserve">pieniądzu </w:t>
      </w:r>
      <w:r w:rsidRPr="002947C5">
        <w:rPr>
          <w:rFonts w:ascii="Arial" w:hAnsi="Arial" w:cs="Arial"/>
          <w:sz w:val="20"/>
          <w:szCs w:val="20"/>
        </w:rPr>
        <w:t xml:space="preserve">Wykonawca wpłaca na rachunek bankowy Zamawiającego w Banku Spółdzielczym Oleśnica O/Bierutów konto nr </w:t>
      </w:r>
      <w:r w:rsidRPr="002947C5">
        <w:rPr>
          <w:rFonts w:ascii="Arial" w:hAnsi="Arial" w:cs="Arial"/>
          <w:b/>
          <w:sz w:val="20"/>
          <w:szCs w:val="20"/>
        </w:rPr>
        <w:t>07 9584 1018 2002 0200 4053 0004.</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398CE803" w14:textId="77777777" w:rsidR="002947C5" w:rsidRPr="002947C5" w:rsidRDefault="002947C5" w:rsidP="00A97D58">
      <w:pPr>
        <w:pStyle w:val="Akapitzlist"/>
        <w:numPr>
          <w:ilvl w:val="0"/>
          <w:numId w:val="74"/>
        </w:numPr>
        <w:ind w:left="426" w:hanging="426"/>
        <w:jc w:val="both"/>
        <w:outlineLvl w:val="0"/>
        <w:rPr>
          <w:rFonts w:ascii="Arial" w:hAnsi="Arial" w:cs="Arial"/>
          <w:color w:val="000000"/>
          <w:sz w:val="20"/>
          <w:szCs w:val="20"/>
        </w:rPr>
      </w:pPr>
      <w:bookmarkStart w:id="299" w:name="_Toc61027398"/>
      <w:bookmarkStart w:id="300" w:name="_Toc61030562"/>
      <w:bookmarkStart w:id="301" w:name="_Toc61202201"/>
      <w:bookmarkStart w:id="302" w:name="_Toc63076009"/>
      <w:bookmarkStart w:id="303" w:name="_Toc65657803"/>
      <w:r w:rsidRPr="002947C5">
        <w:rPr>
          <w:rFonts w:ascii="Arial" w:hAnsi="Arial" w:cs="Arial"/>
          <w:sz w:val="20"/>
          <w:szCs w:val="20"/>
        </w:rPr>
        <w:t>W przypadku wniesienia wadium w pieniądzu wykonawca może wyrazić zgodę na zaliczenie kwoty wadium na poczet zabezpieczenia</w:t>
      </w:r>
      <w:r>
        <w:rPr>
          <w:rFonts w:ascii="Arial" w:hAnsi="Arial" w:cs="Arial"/>
          <w:sz w:val="20"/>
          <w:szCs w:val="20"/>
        </w:rPr>
        <w:t>.</w:t>
      </w:r>
      <w:bookmarkEnd w:id="299"/>
      <w:bookmarkEnd w:id="300"/>
      <w:bookmarkEnd w:id="301"/>
      <w:bookmarkEnd w:id="302"/>
      <w:bookmarkEnd w:id="303"/>
    </w:p>
    <w:p w14:paraId="6DAD8ABC" w14:textId="2BD7F976" w:rsidR="00EA4FA2" w:rsidRDefault="00EA4FA2" w:rsidP="00A97D58">
      <w:pPr>
        <w:pStyle w:val="Akapitzlist"/>
        <w:numPr>
          <w:ilvl w:val="0"/>
          <w:numId w:val="74"/>
        </w:numPr>
        <w:ind w:left="426" w:hanging="426"/>
        <w:jc w:val="both"/>
        <w:outlineLvl w:val="0"/>
        <w:rPr>
          <w:rFonts w:ascii="Arial" w:hAnsi="Arial" w:cs="Arial"/>
          <w:color w:val="000000"/>
          <w:sz w:val="20"/>
          <w:szCs w:val="20"/>
        </w:rPr>
      </w:pPr>
      <w:bookmarkStart w:id="304" w:name="_Toc463591474"/>
      <w:bookmarkStart w:id="305" w:name="_Toc491696015"/>
      <w:bookmarkStart w:id="306" w:name="_Toc497142610"/>
      <w:bookmarkStart w:id="307" w:name="_Toc499818296"/>
      <w:bookmarkStart w:id="308" w:name="_Toc526254939"/>
      <w:bookmarkStart w:id="309" w:name="_Toc526257032"/>
      <w:bookmarkStart w:id="310" w:name="_Toc25059457"/>
      <w:bookmarkStart w:id="311" w:name="_Toc44329013"/>
      <w:bookmarkStart w:id="312" w:name="_Toc50379680"/>
      <w:bookmarkStart w:id="313" w:name="_Toc61019372"/>
      <w:bookmarkStart w:id="314" w:name="_Toc61027399"/>
      <w:bookmarkStart w:id="315" w:name="_Toc61030563"/>
      <w:bookmarkStart w:id="316" w:name="_Toc61202202"/>
      <w:bookmarkStart w:id="317" w:name="_Toc63076010"/>
      <w:bookmarkStart w:id="318" w:name="_Toc65657804"/>
      <w:r w:rsidRPr="002947C5">
        <w:rPr>
          <w:rFonts w:ascii="Arial" w:hAnsi="Arial" w:cs="Arial"/>
          <w:color w:val="000000"/>
          <w:sz w:val="20"/>
          <w:szCs w:val="20"/>
        </w:rPr>
        <w:t>Zabezpieczenie</w:t>
      </w:r>
      <w:r w:rsidR="002B2D2D">
        <w:rPr>
          <w:rFonts w:ascii="Arial" w:hAnsi="Arial" w:cs="Arial"/>
          <w:color w:val="000000"/>
          <w:sz w:val="20"/>
          <w:szCs w:val="20"/>
        </w:rPr>
        <w:t xml:space="preserve"> </w:t>
      </w:r>
      <w:r w:rsidRPr="002947C5">
        <w:rPr>
          <w:rFonts w:ascii="Arial" w:hAnsi="Arial" w:cs="Arial"/>
          <w:color w:val="000000"/>
          <w:sz w:val="20"/>
          <w:szCs w:val="20"/>
        </w:rPr>
        <w:t xml:space="preserve">należytego wykonania umowy złożone w formie gwarancji (bankowej lub ubezpieczeniowej) lub poręczeń musi reprezentować nieodwołalną i bezwarunkową gwarancję płatną na </w:t>
      </w:r>
      <w:r w:rsidRPr="002947C5">
        <w:rPr>
          <w:rFonts w:ascii="Arial" w:hAnsi="Arial" w:cs="Arial"/>
          <w:color w:val="000000"/>
          <w:sz w:val="20"/>
          <w:szCs w:val="20"/>
        </w:rPr>
        <w:lastRenderedPageBreak/>
        <w:t>pierwsze pisemne żądanie Zamawiającego.</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1789E030" w14:textId="77777777" w:rsidR="000528DB" w:rsidRDefault="000528DB" w:rsidP="00CD0347">
      <w:pPr>
        <w:pStyle w:val="Akapitzlist"/>
        <w:ind w:left="426"/>
        <w:jc w:val="both"/>
        <w:outlineLvl w:val="0"/>
        <w:rPr>
          <w:rFonts w:ascii="Arial" w:hAnsi="Arial" w:cs="Arial"/>
          <w:color w:val="000000"/>
          <w:sz w:val="20"/>
          <w:szCs w:val="20"/>
        </w:rPr>
      </w:pPr>
    </w:p>
    <w:p w14:paraId="35B051B9" w14:textId="77777777" w:rsidR="00EA4FA2" w:rsidRPr="002947C5" w:rsidRDefault="00EA4FA2" w:rsidP="00A97D58">
      <w:pPr>
        <w:pStyle w:val="Akapitzlist"/>
        <w:numPr>
          <w:ilvl w:val="0"/>
          <w:numId w:val="74"/>
        </w:numPr>
        <w:ind w:left="426" w:hanging="426"/>
        <w:jc w:val="both"/>
        <w:outlineLvl w:val="0"/>
        <w:rPr>
          <w:rFonts w:ascii="Arial" w:hAnsi="Arial" w:cs="Arial"/>
          <w:color w:val="000000"/>
          <w:sz w:val="20"/>
          <w:szCs w:val="20"/>
        </w:rPr>
      </w:pPr>
      <w:bookmarkStart w:id="319" w:name="_Toc463591475"/>
      <w:bookmarkStart w:id="320" w:name="_Toc491696016"/>
      <w:bookmarkStart w:id="321" w:name="_Toc497142611"/>
      <w:bookmarkStart w:id="322" w:name="_Toc499818297"/>
      <w:bookmarkStart w:id="323" w:name="_Toc526254940"/>
      <w:bookmarkStart w:id="324" w:name="_Toc526257033"/>
      <w:bookmarkStart w:id="325" w:name="_Toc25059458"/>
      <w:bookmarkStart w:id="326" w:name="_Toc44329014"/>
      <w:bookmarkStart w:id="327" w:name="_Toc50379681"/>
      <w:bookmarkStart w:id="328" w:name="_Toc61019373"/>
      <w:bookmarkStart w:id="329" w:name="_Toc61027400"/>
      <w:bookmarkStart w:id="330" w:name="_Toc61030564"/>
      <w:bookmarkStart w:id="331" w:name="_Toc61202203"/>
      <w:bookmarkStart w:id="332" w:name="_Toc63076011"/>
      <w:bookmarkStart w:id="333" w:name="_Toc65657805"/>
      <w:r w:rsidRPr="002947C5">
        <w:rPr>
          <w:rFonts w:ascii="Arial" w:hAnsi="Arial" w:cs="Arial"/>
          <w:color w:val="000000"/>
          <w:sz w:val="20"/>
          <w:szCs w:val="20"/>
        </w:rPr>
        <w:t xml:space="preserve">W przypadku wniesienia </w:t>
      </w:r>
      <w:r w:rsidRPr="002947C5">
        <w:rPr>
          <w:rFonts w:ascii="Arial" w:hAnsi="Arial" w:cs="Arial"/>
          <w:sz w:val="20"/>
          <w:szCs w:val="20"/>
        </w:rPr>
        <w:t>zabezpieczenia w innej formie niż pieniądzu, przed podpisaniem umowy Wykonawca jest zobowiązany przedstawić do akceptacji Zamawiającemu treść dokumentu gwarancji (bankowej lub ubezpieczeniowej) lub poręczenia.</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483BF0C3" w14:textId="77777777" w:rsidR="00EA4FA2" w:rsidRDefault="00EA4FA2" w:rsidP="00A97D58">
      <w:pPr>
        <w:pStyle w:val="Akapitzlist"/>
        <w:numPr>
          <w:ilvl w:val="0"/>
          <w:numId w:val="74"/>
        </w:numPr>
        <w:ind w:left="426" w:hanging="426"/>
        <w:jc w:val="both"/>
        <w:outlineLvl w:val="0"/>
        <w:rPr>
          <w:rFonts w:ascii="Arial" w:hAnsi="Arial" w:cs="Arial"/>
          <w:color w:val="000000"/>
          <w:sz w:val="20"/>
          <w:szCs w:val="20"/>
        </w:rPr>
      </w:pPr>
      <w:bookmarkStart w:id="334" w:name="_Toc463591476"/>
      <w:bookmarkStart w:id="335" w:name="_Toc491696017"/>
      <w:bookmarkStart w:id="336" w:name="_Toc497142612"/>
      <w:bookmarkStart w:id="337" w:name="_Toc499818298"/>
      <w:bookmarkStart w:id="338" w:name="_Toc526254941"/>
      <w:bookmarkStart w:id="339" w:name="_Toc526257034"/>
      <w:bookmarkStart w:id="340" w:name="_Toc25059459"/>
      <w:bookmarkStart w:id="341" w:name="_Toc44329015"/>
      <w:bookmarkStart w:id="342" w:name="_Toc50379682"/>
      <w:bookmarkStart w:id="343" w:name="_Toc61019374"/>
      <w:bookmarkStart w:id="344" w:name="_Toc61027401"/>
      <w:bookmarkStart w:id="345" w:name="_Toc61030565"/>
      <w:bookmarkStart w:id="346" w:name="_Toc61202204"/>
      <w:bookmarkStart w:id="347" w:name="_Toc63076012"/>
      <w:bookmarkStart w:id="348" w:name="_Toc65657806"/>
      <w:r w:rsidRPr="002947C5">
        <w:rPr>
          <w:rFonts w:ascii="Arial" w:hAnsi="Arial" w:cs="Arial"/>
          <w:color w:val="000000"/>
          <w:sz w:val="20"/>
          <w:szCs w:val="20"/>
        </w:rPr>
        <w:t xml:space="preserve">Warunki i termin zwrotu lub zwolnienia zabezpieczenia należytego wykonania umowy zostały określone w </w:t>
      </w:r>
      <w:r w:rsidR="002947C5">
        <w:rPr>
          <w:rFonts w:ascii="Arial" w:hAnsi="Arial" w:cs="Arial"/>
          <w:color w:val="000000"/>
          <w:sz w:val="20"/>
          <w:szCs w:val="20"/>
        </w:rPr>
        <w:t>projektowanych postanowieniach umowy</w:t>
      </w:r>
      <w:r w:rsidRPr="002947C5">
        <w:rPr>
          <w:rFonts w:ascii="Arial" w:hAnsi="Arial" w:cs="Arial"/>
          <w:color w:val="000000"/>
          <w:sz w:val="20"/>
          <w:szCs w:val="20"/>
        </w:rPr>
        <w:t>.</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3E90386A" w14:textId="77777777" w:rsidR="003D14EA" w:rsidRPr="00A74B8A" w:rsidRDefault="003D14EA" w:rsidP="00A74B8A">
      <w:pPr>
        <w:pStyle w:val="Nagwek1"/>
        <w:jc w:val="both"/>
        <w:rPr>
          <w:rFonts w:ascii="Helvetica" w:hAnsi="Helvetica" w:cs="Arial"/>
          <w:bCs w:val="0"/>
          <w:caps/>
          <w:szCs w:val="22"/>
        </w:rPr>
      </w:pPr>
      <w:bookmarkStart w:id="349" w:name="_Toc65657807"/>
      <w:r>
        <w:t>ROZDZIAŁ XX</w:t>
      </w:r>
      <w:r w:rsidR="003823AE">
        <w:t>X</w:t>
      </w:r>
      <w:r w:rsidR="004637EA">
        <w:t>II</w:t>
      </w:r>
      <w:r w:rsidR="00956425">
        <w:t>I</w:t>
      </w:r>
      <w:r w:rsidRPr="00A74B8A">
        <w:t xml:space="preserve">.   </w:t>
      </w:r>
      <w:bookmarkEnd w:id="263"/>
      <w:bookmarkEnd w:id="264"/>
      <w:bookmarkEnd w:id="265"/>
      <w:bookmarkEnd w:id="266"/>
      <w:bookmarkEnd w:id="267"/>
      <w:r w:rsidR="00425EA9">
        <w:rPr>
          <w:rFonts w:ascii="Helvetica" w:hAnsi="Helvetica" w:cs="Arial"/>
          <w:bCs w:val="0"/>
          <w:caps/>
          <w:szCs w:val="22"/>
        </w:rPr>
        <w:t>InFORMACJE O TREŚCI ZAWIERANEJ UMOWY ORAZ MOŻLIWOŚCI JEJ ZMIANY</w:t>
      </w:r>
      <w:bookmarkEnd w:id="349"/>
    </w:p>
    <w:p w14:paraId="3DD1109A" w14:textId="77777777" w:rsidR="00A74B8A" w:rsidRPr="00425EA9" w:rsidRDefault="00A74B8A" w:rsidP="00425EA9">
      <w:pPr>
        <w:pStyle w:val="Bezodstpw"/>
        <w:jc w:val="both"/>
        <w:rPr>
          <w:rFonts w:ascii="Arial" w:hAnsi="Arial" w:cs="Arial"/>
          <w:sz w:val="20"/>
        </w:rPr>
      </w:pPr>
    </w:p>
    <w:p w14:paraId="1876B279" w14:textId="77777777" w:rsidR="00425EA9" w:rsidRDefault="00425EA9" w:rsidP="00A97D58">
      <w:pPr>
        <w:pStyle w:val="Bezodstpw"/>
        <w:numPr>
          <w:ilvl w:val="0"/>
          <w:numId w:val="94"/>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sidRPr="00425EA9">
        <w:rPr>
          <w:rFonts w:ascii="Arial" w:hAnsi="Arial" w:cs="Arial"/>
          <w:sz w:val="20"/>
        </w:rPr>
        <w:t>do SWZ.</w:t>
      </w:r>
    </w:p>
    <w:p w14:paraId="1CA98D39" w14:textId="77777777" w:rsidR="00425EA9" w:rsidRDefault="00425EA9" w:rsidP="00A97D58">
      <w:pPr>
        <w:pStyle w:val="Bezodstpw"/>
        <w:numPr>
          <w:ilvl w:val="0"/>
          <w:numId w:val="94"/>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br/>
      </w:r>
      <w:r w:rsidRPr="00425EA9">
        <w:rPr>
          <w:rFonts w:ascii="Arial" w:hAnsi="Arial" w:cs="Arial"/>
          <w:sz w:val="20"/>
        </w:rPr>
        <w:t>w ofercie.</w:t>
      </w:r>
    </w:p>
    <w:p w14:paraId="2F9B7F34" w14:textId="77777777" w:rsidR="00425EA9" w:rsidRDefault="00425EA9" w:rsidP="00A97D58">
      <w:pPr>
        <w:pStyle w:val="Bezodstpw"/>
        <w:numPr>
          <w:ilvl w:val="0"/>
          <w:numId w:val="94"/>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 xml:space="preserve">455 </w:t>
      </w:r>
      <w:proofErr w:type="spellStart"/>
      <w:r>
        <w:rPr>
          <w:rFonts w:ascii="Arial" w:hAnsi="Arial" w:cs="Arial"/>
          <w:sz w:val="20"/>
        </w:rPr>
        <w:t>pz</w:t>
      </w:r>
      <w:r w:rsidRPr="00425EA9">
        <w:rPr>
          <w:rFonts w:ascii="Arial" w:hAnsi="Arial" w:cs="Arial"/>
          <w:sz w:val="20"/>
        </w:rPr>
        <w:t>p</w:t>
      </w:r>
      <w:proofErr w:type="spellEnd"/>
      <w:r w:rsidRPr="00425EA9">
        <w:rPr>
          <w:rFonts w:ascii="Arial" w:hAnsi="Arial" w:cs="Arial"/>
          <w:sz w:val="20"/>
        </w:rPr>
        <w:t xml:space="preserve">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sidRPr="00425EA9">
        <w:rPr>
          <w:rFonts w:ascii="Arial" w:hAnsi="Arial" w:cs="Arial"/>
          <w:sz w:val="20"/>
        </w:rPr>
        <w:t>do SWZ.</w:t>
      </w:r>
    </w:p>
    <w:p w14:paraId="7B6BA9E8" w14:textId="77777777" w:rsidR="00425EA9" w:rsidRPr="00425EA9" w:rsidRDefault="00425EA9" w:rsidP="00A97D58">
      <w:pPr>
        <w:pStyle w:val="Bezodstpw"/>
        <w:numPr>
          <w:ilvl w:val="0"/>
          <w:numId w:val="94"/>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14:paraId="6C621613" w14:textId="77777777" w:rsidR="001C2BD9" w:rsidRPr="001C2BD9" w:rsidRDefault="001C2BD9" w:rsidP="001C2BD9">
      <w:pPr>
        <w:keepNext/>
        <w:spacing w:before="240" w:after="60"/>
        <w:jc w:val="both"/>
        <w:outlineLvl w:val="0"/>
        <w:rPr>
          <w:rFonts w:ascii="Helvetica" w:hAnsi="Helvetica" w:cs="Arial"/>
          <w:b/>
          <w:caps/>
          <w:kern w:val="32"/>
          <w:sz w:val="22"/>
          <w:szCs w:val="22"/>
        </w:rPr>
      </w:pPr>
      <w:bookmarkStart w:id="350" w:name="_Toc65657808"/>
      <w:r w:rsidRPr="001C2BD9">
        <w:rPr>
          <w:rFonts w:ascii="Arial" w:hAnsi="Arial"/>
          <w:b/>
          <w:bCs/>
          <w:kern w:val="32"/>
          <w:sz w:val="22"/>
          <w:szCs w:val="32"/>
        </w:rPr>
        <w:t>ROZDZIAŁ XXXI</w:t>
      </w:r>
      <w:r>
        <w:rPr>
          <w:rFonts w:ascii="Arial" w:hAnsi="Arial"/>
          <w:b/>
          <w:bCs/>
          <w:kern w:val="32"/>
          <w:sz w:val="22"/>
          <w:szCs w:val="32"/>
        </w:rPr>
        <w:t>V</w:t>
      </w:r>
      <w:r w:rsidRPr="001C2BD9">
        <w:rPr>
          <w:rFonts w:ascii="Arial" w:hAnsi="Arial"/>
          <w:b/>
          <w:bCs/>
          <w:kern w:val="32"/>
          <w:sz w:val="22"/>
          <w:szCs w:val="32"/>
        </w:rPr>
        <w:t xml:space="preserve">.   </w:t>
      </w:r>
      <w:r w:rsidRPr="001C2BD9">
        <w:rPr>
          <w:rFonts w:ascii="Helvetica" w:hAnsi="Helvetica" w:cs="Arial"/>
          <w:b/>
          <w:caps/>
          <w:kern w:val="32"/>
          <w:sz w:val="22"/>
          <w:szCs w:val="22"/>
        </w:rPr>
        <w:t>InFORMACJE DODATKOWE, W TYM DOTYCZĄCE FINANSOWANIA PROJEKTU/PROGRAMU ZE ŚRODKÓW UNII EUROPEJSKIEJ</w:t>
      </w:r>
    </w:p>
    <w:p w14:paraId="09F5CD38" w14:textId="77777777" w:rsidR="001C2BD9" w:rsidRPr="001C2BD9" w:rsidRDefault="001C2BD9" w:rsidP="001C2BD9">
      <w:pPr>
        <w:autoSpaceDE w:val="0"/>
        <w:autoSpaceDN w:val="0"/>
        <w:adjustRightInd w:val="0"/>
        <w:rPr>
          <w:rFonts w:eastAsia="Calibri"/>
          <w:i/>
          <w:iCs/>
          <w:color w:val="000000"/>
          <w:sz w:val="20"/>
          <w:szCs w:val="20"/>
        </w:rPr>
      </w:pPr>
    </w:p>
    <w:p w14:paraId="7289AA79" w14:textId="77777777" w:rsidR="00176378" w:rsidRDefault="00176378" w:rsidP="00176378">
      <w:pPr>
        <w:pStyle w:val="Akapitzlist"/>
        <w:numPr>
          <w:ilvl w:val="0"/>
          <w:numId w:val="163"/>
        </w:numPr>
        <w:ind w:left="426" w:hanging="426"/>
        <w:jc w:val="both"/>
        <w:rPr>
          <w:rFonts w:ascii="Arial" w:eastAsia="Lucida Sans Unicode" w:hAnsi="Arial" w:cs="Arial"/>
          <w:sz w:val="20"/>
          <w:szCs w:val="20"/>
        </w:rPr>
      </w:pPr>
      <w:r w:rsidRPr="00A46628">
        <w:rPr>
          <w:rFonts w:ascii="Arial" w:eastAsia="Lucida Sans Unicode" w:hAnsi="Arial" w:cs="Arial"/>
          <w:sz w:val="20"/>
          <w:szCs w:val="20"/>
        </w:rPr>
        <w:t xml:space="preserve">Inwestycja realizowana jest na podstawie uchwały nr 84/2021 Rady Ministrów z dnia 01 lipca 2021 w sprawie ustanowienia Rządowego Funduszu Polski Ład: Program Inwestycji Strategicznych. </w:t>
      </w:r>
    </w:p>
    <w:p w14:paraId="265DE369" w14:textId="6DF75A44" w:rsidR="00176378" w:rsidRDefault="00176378" w:rsidP="00176378">
      <w:pPr>
        <w:pStyle w:val="Akapitzlist"/>
        <w:ind w:left="426"/>
        <w:jc w:val="both"/>
        <w:rPr>
          <w:rFonts w:ascii="Arial" w:eastAsia="Lucida Sans Unicode" w:hAnsi="Arial" w:cs="Arial"/>
          <w:b/>
          <w:bCs/>
          <w:sz w:val="20"/>
          <w:szCs w:val="20"/>
        </w:rPr>
      </w:pPr>
      <w:r w:rsidRPr="00A46628">
        <w:rPr>
          <w:rFonts w:ascii="Arial" w:eastAsia="Lucida Sans Unicode" w:hAnsi="Arial" w:cs="Arial"/>
          <w:b/>
          <w:bCs/>
          <w:sz w:val="20"/>
          <w:szCs w:val="20"/>
        </w:rPr>
        <w:t xml:space="preserve">Zadanie inwestycyjne dofinansowane jest ze Środków Rządowego Funduszu Polski Ład: Program Inwestycji Strategicznych w wysokości 95% wartości inwestycji, wkład własny Zamawiającego stanowi </w:t>
      </w:r>
      <w:r w:rsidR="00D50984">
        <w:rPr>
          <w:rFonts w:ascii="Arial" w:eastAsia="Lucida Sans Unicode" w:hAnsi="Arial" w:cs="Arial"/>
          <w:b/>
          <w:bCs/>
          <w:sz w:val="20"/>
          <w:szCs w:val="20"/>
        </w:rPr>
        <w:t xml:space="preserve">min. </w:t>
      </w:r>
      <w:r w:rsidRPr="00A46628">
        <w:rPr>
          <w:rFonts w:ascii="Arial" w:eastAsia="Lucida Sans Unicode" w:hAnsi="Arial" w:cs="Arial"/>
          <w:b/>
          <w:bCs/>
          <w:sz w:val="20"/>
          <w:szCs w:val="20"/>
        </w:rPr>
        <w:t xml:space="preserve">5% wartości </w:t>
      </w:r>
      <w:r w:rsidR="00D50984">
        <w:rPr>
          <w:rFonts w:ascii="Arial" w:eastAsia="Lucida Sans Unicode" w:hAnsi="Arial" w:cs="Arial"/>
          <w:b/>
          <w:bCs/>
          <w:sz w:val="20"/>
          <w:szCs w:val="20"/>
        </w:rPr>
        <w:t xml:space="preserve">całości </w:t>
      </w:r>
      <w:r w:rsidRPr="00A46628">
        <w:rPr>
          <w:rFonts w:ascii="Arial" w:eastAsia="Lucida Sans Unicode" w:hAnsi="Arial" w:cs="Arial"/>
          <w:b/>
          <w:bCs/>
          <w:sz w:val="20"/>
          <w:szCs w:val="20"/>
        </w:rPr>
        <w:t>inwestycji</w:t>
      </w:r>
      <w:r w:rsidR="00D50984">
        <w:rPr>
          <w:rFonts w:ascii="Arial" w:eastAsia="Lucida Sans Unicode" w:hAnsi="Arial" w:cs="Arial"/>
          <w:b/>
          <w:bCs/>
          <w:sz w:val="20"/>
          <w:szCs w:val="20"/>
        </w:rPr>
        <w:t xml:space="preserve"> (wszystkich części)</w:t>
      </w:r>
      <w:r w:rsidRPr="00A46628">
        <w:rPr>
          <w:rFonts w:ascii="Arial" w:eastAsia="Lucida Sans Unicode" w:hAnsi="Arial" w:cs="Arial"/>
          <w:b/>
          <w:bCs/>
          <w:sz w:val="20"/>
          <w:szCs w:val="20"/>
        </w:rPr>
        <w:t>.</w:t>
      </w:r>
    </w:p>
    <w:p w14:paraId="7AEA0BEE" w14:textId="77777777" w:rsidR="00176378" w:rsidRPr="00A46628" w:rsidRDefault="00176378" w:rsidP="00176378">
      <w:pPr>
        <w:pStyle w:val="Akapitzlist"/>
        <w:numPr>
          <w:ilvl w:val="0"/>
          <w:numId w:val="163"/>
        </w:numPr>
        <w:ind w:left="426" w:hanging="426"/>
        <w:jc w:val="both"/>
        <w:rPr>
          <w:rStyle w:val="markedcontent"/>
          <w:rFonts w:ascii="Arial" w:eastAsia="Lucida Sans Unicode" w:hAnsi="Arial" w:cs="Arial"/>
          <w:b/>
          <w:bCs/>
          <w:sz w:val="20"/>
          <w:szCs w:val="20"/>
        </w:rPr>
      </w:pPr>
      <w:r w:rsidRPr="00A46628">
        <w:rPr>
          <w:rStyle w:val="markedcontent"/>
          <w:rFonts w:ascii="Arial" w:hAnsi="Arial" w:cs="Arial"/>
          <w:sz w:val="20"/>
          <w:szCs w:val="20"/>
        </w:rPr>
        <w:t>W przypadku</w:t>
      </w:r>
      <w:r>
        <w:rPr>
          <w:rStyle w:val="markedcontent"/>
          <w:rFonts w:ascii="Arial" w:hAnsi="Arial" w:cs="Arial"/>
          <w:sz w:val="20"/>
          <w:szCs w:val="20"/>
        </w:rPr>
        <w:t>,</w:t>
      </w:r>
      <w:r w:rsidRPr="00A46628">
        <w:rPr>
          <w:rStyle w:val="markedcontent"/>
          <w:rFonts w:ascii="Arial" w:hAnsi="Arial" w:cs="Arial"/>
          <w:sz w:val="20"/>
          <w:szCs w:val="20"/>
        </w:rPr>
        <w:t xml:space="preserve"> gdy wartość ostateczna inwestycji objętej dofinansowaniem z Programu,</w:t>
      </w:r>
      <w:r>
        <w:rPr>
          <w:sz w:val="20"/>
        </w:rPr>
        <w:t xml:space="preserve"> </w:t>
      </w:r>
      <w:r w:rsidRPr="00A46628">
        <w:rPr>
          <w:rStyle w:val="markedcontent"/>
          <w:rFonts w:ascii="Arial" w:hAnsi="Arial" w:cs="Arial"/>
          <w:sz w:val="20"/>
          <w:szCs w:val="20"/>
        </w:rPr>
        <w:t>ustalona po przeprowadzeniu postępowania zakupowego, będzie wyższa niż jej wartość</w:t>
      </w:r>
      <w:r>
        <w:rPr>
          <w:sz w:val="20"/>
        </w:rPr>
        <w:t xml:space="preserve"> </w:t>
      </w:r>
      <w:r w:rsidRPr="00A46628">
        <w:rPr>
          <w:rStyle w:val="markedcontent"/>
          <w:rFonts w:ascii="Arial" w:hAnsi="Arial" w:cs="Arial"/>
          <w:sz w:val="20"/>
          <w:szCs w:val="20"/>
        </w:rPr>
        <w:t xml:space="preserve">przewidywana we wniosku o dofinansowanie z Programu, </w:t>
      </w:r>
      <w:r>
        <w:rPr>
          <w:rStyle w:val="markedcontent"/>
          <w:rFonts w:ascii="Arial" w:hAnsi="Arial" w:cs="Arial"/>
          <w:sz w:val="20"/>
          <w:szCs w:val="20"/>
        </w:rPr>
        <w:t>Zamawiający</w:t>
      </w:r>
      <w:r w:rsidRPr="00A46628">
        <w:rPr>
          <w:rStyle w:val="markedcontent"/>
          <w:rFonts w:ascii="Arial" w:hAnsi="Arial" w:cs="Arial"/>
          <w:sz w:val="20"/>
          <w:szCs w:val="20"/>
        </w:rPr>
        <w:t xml:space="preserve"> jest</w:t>
      </w:r>
      <w:r>
        <w:rPr>
          <w:sz w:val="20"/>
        </w:rPr>
        <w:t xml:space="preserve"> </w:t>
      </w:r>
      <w:r w:rsidRPr="00A46628">
        <w:rPr>
          <w:rStyle w:val="markedcontent"/>
          <w:rFonts w:ascii="Arial" w:hAnsi="Arial" w:cs="Arial"/>
          <w:sz w:val="20"/>
          <w:szCs w:val="20"/>
        </w:rPr>
        <w:t>zobowiązany do pokrycia różnicy między wartością przewidywaną a wartością ostateczną,</w:t>
      </w:r>
      <w:r>
        <w:rPr>
          <w:sz w:val="20"/>
        </w:rPr>
        <w:t xml:space="preserve"> </w:t>
      </w:r>
      <w:r w:rsidRPr="00A46628">
        <w:rPr>
          <w:rStyle w:val="markedcontent"/>
          <w:rFonts w:ascii="Arial" w:hAnsi="Arial" w:cs="Arial"/>
          <w:sz w:val="20"/>
          <w:szCs w:val="20"/>
        </w:rPr>
        <w:t>zwiększając tym samym udział własny w sfinansowaniu inwestycji.</w:t>
      </w:r>
    </w:p>
    <w:p w14:paraId="7FD8B307" w14:textId="77777777" w:rsidR="00176378" w:rsidRPr="00A46628" w:rsidRDefault="00176378" w:rsidP="00176378">
      <w:pPr>
        <w:pStyle w:val="Akapitzlist"/>
        <w:numPr>
          <w:ilvl w:val="0"/>
          <w:numId w:val="163"/>
        </w:numPr>
        <w:ind w:left="426" w:hanging="426"/>
        <w:jc w:val="both"/>
        <w:rPr>
          <w:rFonts w:ascii="Arial" w:eastAsia="Lucida Sans Unicode" w:hAnsi="Arial" w:cs="Arial"/>
          <w:b/>
          <w:bCs/>
          <w:sz w:val="20"/>
          <w:szCs w:val="20"/>
        </w:rPr>
      </w:pPr>
      <w:r w:rsidRPr="00A46628">
        <w:rPr>
          <w:rStyle w:val="markedcontent"/>
          <w:rFonts w:ascii="Arial" w:hAnsi="Arial" w:cs="Arial"/>
          <w:sz w:val="20"/>
          <w:szCs w:val="20"/>
        </w:rPr>
        <w:t>W przypadku gdy ostateczna wartość inwestycji objętej dofinansowaniem z Programu</w:t>
      </w:r>
      <w:r>
        <w:rPr>
          <w:sz w:val="20"/>
        </w:rPr>
        <w:t xml:space="preserve"> </w:t>
      </w:r>
      <w:r w:rsidRPr="00A46628">
        <w:rPr>
          <w:rStyle w:val="markedcontent"/>
          <w:rFonts w:ascii="Arial" w:hAnsi="Arial" w:cs="Arial"/>
          <w:sz w:val="20"/>
          <w:szCs w:val="20"/>
        </w:rPr>
        <w:t>będzie niższa niż jej wartość przewidywana, kwotę dofinansowania ustala się, biorąc pod</w:t>
      </w:r>
      <w:r>
        <w:rPr>
          <w:sz w:val="20"/>
        </w:rPr>
        <w:t xml:space="preserve"> </w:t>
      </w:r>
      <w:r w:rsidRPr="00A46628">
        <w:rPr>
          <w:rStyle w:val="markedcontent"/>
          <w:rFonts w:ascii="Arial" w:hAnsi="Arial" w:cs="Arial"/>
          <w:sz w:val="20"/>
          <w:szCs w:val="20"/>
        </w:rPr>
        <w:t>uwagę wartość procentową dofinansowania z Programu w stosunku do ostatecznej wartości</w:t>
      </w:r>
      <w:r>
        <w:rPr>
          <w:sz w:val="20"/>
        </w:rPr>
        <w:t xml:space="preserve"> </w:t>
      </w:r>
      <w:r w:rsidRPr="00A46628">
        <w:rPr>
          <w:rStyle w:val="markedcontent"/>
          <w:rFonts w:ascii="Arial" w:hAnsi="Arial" w:cs="Arial"/>
          <w:sz w:val="20"/>
          <w:szCs w:val="20"/>
        </w:rPr>
        <w:t>inwestycji.</w:t>
      </w:r>
    </w:p>
    <w:p w14:paraId="3CD20C3D" w14:textId="77777777" w:rsidR="003823AE" w:rsidRPr="003823AE" w:rsidRDefault="003D14EA" w:rsidP="003823AE">
      <w:pPr>
        <w:pStyle w:val="Nagwek1"/>
        <w:jc w:val="both"/>
      </w:pPr>
      <w:r>
        <w:t>ROZDZIAŁ XX</w:t>
      </w:r>
      <w:r w:rsidR="003823AE">
        <w:t>X</w:t>
      </w:r>
      <w:r w:rsidR="00956425">
        <w:t>V</w:t>
      </w:r>
      <w:r w:rsidRPr="00E223BF">
        <w:t xml:space="preserve">.   </w:t>
      </w:r>
      <w:r w:rsidR="003823AE" w:rsidRPr="003823AE">
        <w:rPr>
          <w:rFonts w:ascii="Helvetica" w:hAnsi="Helvetica" w:cs="Arial"/>
          <w:bCs w:val="0"/>
          <w:caps/>
          <w:szCs w:val="22"/>
        </w:rPr>
        <w:t>Pouczenie o środkach ochrony prawnej przysługujących Wykonawcy</w:t>
      </w:r>
      <w:bookmarkEnd w:id="350"/>
    </w:p>
    <w:p w14:paraId="612C44B8" w14:textId="77777777" w:rsidR="003823AE" w:rsidRDefault="003823AE" w:rsidP="003823AE">
      <w:pPr>
        <w:pStyle w:val="Bezodstpw"/>
        <w:rPr>
          <w:rFonts w:ascii="Arial" w:eastAsia="Calibri" w:hAnsi="Arial" w:cs="Arial"/>
          <w:color w:val="000000"/>
          <w:sz w:val="20"/>
        </w:rPr>
      </w:pPr>
    </w:p>
    <w:p w14:paraId="7A552866" w14:textId="77777777" w:rsidR="003823AE" w:rsidRDefault="003823AE" w:rsidP="00A97D58">
      <w:pPr>
        <w:pStyle w:val="Bezodstpw"/>
        <w:numPr>
          <w:ilvl w:val="0"/>
          <w:numId w:val="71"/>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xml:space="preserve">. </w:t>
      </w:r>
    </w:p>
    <w:p w14:paraId="2FFBBDED" w14:textId="77777777" w:rsidR="003823AE" w:rsidRPr="003823AE" w:rsidRDefault="003823AE" w:rsidP="00A97D58">
      <w:pPr>
        <w:pStyle w:val="Bezodstpw"/>
        <w:numPr>
          <w:ilvl w:val="0"/>
          <w:numId w:val="71"/>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14:paraId="67B20416" w14:textId="77777777" w:rsidR="003823AE" w:rsidRPr="003823AE" w:rsidRDefault="003823AE" w:rsidP="00A97D58">
      <w:pPr>
        <w:pStyle w:val="Bezodstpw"/>
        <w:numPr>
          <w:ilvl w:val="1"/>
          <w:numId w:val="72"/>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14:paraId="3353BBC6" w14:textId="77777777" w:rsidR="003823AE" w:rsidRDefault="003823AE" w:rsidP="00A97D58">
      <w:pPr>
        <w:pStyle w:val="Bezodstpw"/>
        <w:numPr>
          <w:ilvl w:val="1"/>
          <w:numId w:val="72"/>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14:paraId="2E577778" w14:textId="77777777" w:rsidR="003823AE" w:rsidRDefault="003823AE" w:rsidP="00A97D58">
      <w:pPr>
        <w:pStyle w:val="Bezodstpw"/>
        <w:numPr>
          <w:ilvl w:val="0"/>
          <w:numId w:val="73"/>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14:paraId="6C8EF695" w14:textId="52711D18" w:rsidR="003823AE" w:rsidRDefault="003823AE" w:rsidP="00A97D58">
      <w:pPr>
        <w:pStyle w:val="Bezodstpw"/>
        <w:numPr>
          <w:ilvl w:val="0"/>
          <w:numId w:val="73"/>
        </w:numPr>
        <w:ind w:left="426"/>
        <w:jc w:val="both"/>
        <w:rPr>
          <w:rFonts w:ascii="Arial" w:eastAsia="Calibri" w:hAnsi="Arial" w:cs="Arial"/>
          <w:color w:val="000000"/>
          <w:sz w:val="20"/>
        </w:rPr>
      </w:pPr>
      <w:r w:rsidRPr="003823AE">
        <w:rPr>
          <w:rFonts w:ascii="Arial" w:eastAsia="Calibri" w:hAnsi="Arial" w:cs="Arial"/>
          <w:color w:val="000000"/>
          <w:sz w:val="20"/>
        </w:rPr>
        <w:t xml:space="preserve">Na orzeczenie Krajowej Izby Odwoławczej oraz postanowienie Prezesa Krajowej Izby Odwoławczej, o którym mowa w art. 519 ust. 1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002B2D2D">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14:paraId="4396909D" w14:textId="77777777" w:rsidR="0010457D" w:rsidRPr="001C2BD9" w:rsidRDefault="003823AE" w:rsidP="00767E2C">
      <w:pPr>
        <w:pStyle w:val="Bezodstpw"/>
        <w:numPr>
          <w:ilvl w:val="0"/>
          <w:numId w:val="73"/>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xml:space="preserve">. </w:t>
      </w:r>
      <w:bookmarkStart w:id="351" w:name="_Toc65657809"/>
      <w:bookmarkStart w:id="352" w:name="_Toc253653134"/>
      <w:bookmarkStart w:id="353" w:name="_Toc253652309"/>
      <w:bookmarkStart w:id="354" w:name="_Toc253652632"/>
      <w:bookmarkStart w:id="355" w:name="_Toc253652663"/>
      <w:bookmarkStart w:id="356" w:name="_Toc253653683"/>
    </w:p>
    <w:p w14:paraId="0236B2D4" w14:textId="3D0460D1" w:rsidR="00CC4914" w:rsidRDefault="00CC4914" w:rsidP="00CC4914">
      <w:pPr>
        <w:pStyle w:val="Bezodstpw"/>
      </w:pPr>
    </w:p>
    <w:p w14:paraId="6C0300D3" w14:textId="4A4382C2" w:rsidR="00F74C13" w:rsidRDefault="00F74C13" w:rsidP="00CC4914">
      <w:pPr>
        <w:pStyle w:val="Bezodstpw"/>
      </w:pPr>
    </w:p>
    <w:p w14:paraId="07770FB0" w14:textId="77777777" w:rsidR="00767E2C" w:rsidRPr="003823AE" w:rsidRDefault="00767E2C" w:rsidP="00767E2C">
      <w:pPr>
        <w:pStyle w:val="Nagwek1"/>
        <w:jc w:val="both"/>
      </w:pPr>
      <w:r>
        <w:t>ROZDZIAŁ XXX</w:t>
      </w:r>
      <w:r w:rsidR="004637EA">
        <w:t>V</w:t>
      </w:r>
      <w:r w:rsidR="001C2BD9">
        <w:t>I</w:t>
      </w:r>
      <w:r w:rsidRPr="00E223BF">
        <w:t xml:space="preserve">.   </w:t>
      </w:r>
      <w:r>
        <w:rPr>
          <w:rFonts w:ascii="Helvetica" w:hAnsi="Helvetica" w:cs="Arial"/>
          <w:bCs w:val="0"/>
          <w:caps/>
          <w:szCs w:val="22"/>
        </w:rPr>
        <w:t>ZAŁĄCZNIKI DO SWZ</w:t>
      </w:r>
      <w:bookmarkEnd w:id="351"/>
    </w:p>
    <w:bookmarkEnd w:id="352"/>
    <w:bookmarkEnd w:id="353"/>
    <w:bookmarkEnd w:id="354"/>
    <w:bookmarkEnd w:id="355"/>
    <w:bookmarkEnd w:id="356"/>
    <w:p w14:paraId="7DA18DE8" w14:textId="77777777" w:rsidR="00767E2C" w:rsidRDefault="00767E2C" w:rsidP="00466C8C">
      <w:pPr>
        <w:pStyle w:val="Bezodstpw"/>
        <w:rPr>
          <w:rFonts w:ascii="Arial" w:eastAsia="Calibri" w:hAnsi="Arial" w:cs="Arial"/>
          <w:color w:val="000000"/>
          <w:sz w:val="20"/>
        </w:rPr>
      </w:pPr>
    </w:p>
    <w:p w14:paraId="39CDEC3E" w14:textId="77777777"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14:paraId="2BECD187" w14:textId="77777777" w:rsidR="00FC4213" w:rsidRPr="00466C8C" w:rsidRDefault="00FC4213" w:rsidP="007F1306">
      <w:pPr>
        <w:ind w:left="426"/>
        <w:jc w:val="both"/>
        <w:rPr>
          <w:rFonts w:ascii="Arial" w:hAnsi="Arial" w:cs="Arial"/>
          <w:bCs/>
          <w:i/>
          <w:sz w:val="20"/>
          <w:szCs w:val="20"/>
        </w:rPr>
      </w:pPr>
    </w:p>
    <w:p w14:paraId="372EFB10" w14:textId="77777777"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14:paraId="2062788B" w14:textId="77777777"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2</w:t>
      </w:r>
      <w:r w:rsidRPr="000975B1">
        <w:rPr>
          <w:rFonts w:ascii="Arial" w:hAnsi="Arial" w:cs="Arial"/>
          <w:sz w:val="20"/>
          <w:szCs w:val="20"/>
        </w:rPr>
        <w:t>;</w:t>
      </w:r>
    </w:p>
    <w:p w14:paraId="7CB73D44" w14:textId="77777777"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062190">
        <w:rPr>
          <w:rFonts w:ascii="Arial" w:hAnsi="Arial" w:cs="Arial"/>
          <w:sz w:val="20"/>
          <w:szCs w:val="20"/>
        </w:rPr>
        <w:t>3</w:t>
      </w:r>
      <w:r w:rsidRPr="000975B1">
        <w:rPr>
          <w:rFonts w:ascii="Arial" w:hAnsi="Arial" w:cs="Arial"/>
          <w:sz w:val="20"/>
          <w:szCs w:val="20"/>
        </w:rPr>
        <w:t>;</w:t>
      </w:r>
    </w:p>
    <w:p w14:paraId="1CB65291" w14:textId="77777777"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062190">
        <w:rPr>
          <w:rFonts w:ascii="Arial" w:hAnsi="Arial" w:cs="Arial"/>
          <w:sz w:val="20"/>
          <w:szCs w:val="20"/>
        </w:rPr>
        <w:t>4</w:t>
      </w:r>
      <w:r w:rsidRPr="000975B1">
        <w:rPr>
          <w:rFonts w:ascii="Arial" w:hAnsi="Arial" w:cs="Arial"/>
          <w:sz w:val="20"/>
          <w:szCs w:val="20"/>
        </w:rPr>
        <w:t xml:space="preserve">; </w:t>
      </w:r>
    </w:p>
    <w:p w14:paraId="198A37B4" w14:textId="58761110" w:rsidR="00543903" w:rsidRPr="00C81449" w:rsidRDefault="007D2F26" w:rsidP="00543903">
      <w:pPr>
        <w:numPr>
          <w:ilvl w:val="1"/>
          <w:numId w:val="1"/>
        </w:numPr>
        <w:tabs>
          <w:tab w:val="clear" w:pos="1440"/>
        </w:tabs>
        <w:ind w:left="993" w:hanging="426"/>
        <w:jc w:val="both"/>
        <w:rPr>
          <w:rFonts w:ascii="Arial" w:hAnsi="Arial" w:cs="Arial"/>
          <w:bCs/>
          <w:sz w:val="20"/>
          <w:szCs w:val="20"/>
        </w:rPr>
      </w:pPr>
      <w:r>
        <w:rPr>
          <w:rFonts w:ascii="Arial" w:eastAsia="Calibri" w:hAnsi="Arial" w:cs="Arial"/>
          <w:color w:val="000000"/>
          <w:sz w:val="20"/>
          <w:szCs w:val="20"/>
        </w:rPr>
        <w:t>Wzór</w:t>
      </w:r>
      <w:r w:rsidR="002B2D2D">
        <w:rPr>
          <w:rFonts w:ascii="Arial" w:eastAsia="Calibri" w:hAnsi="Arial" w:cs="Arial"/>
          <w:color w:val="000000"/>
          <w:sz w:val="20"/>
          <w:szCs w:val="20"/>
        </w:rPr>
        <w:t xml:space="preserve"> </w:t>
      </w:r>
      <w:r>
        <w:rPr>
          <w:rFonts w:ascii="Arial" w:eastAsia="Calibri" w:hAnsi="Arial" w:cs="Arial"/>
          <w:color w:val="000000"/>
          <w:sz w:val="20"/>
          <w:szCs w:val="20"/>
        </w:rPr>
        <w:t>u</w:t>
      </w:r>
      <w:r w:rsidR="008E04CB" w:rsidRPr="008E04CB">
        <w:rPr>
          <w:rFonts w:ascii="Arial" w:eastAsia="Calibri" w:hAnsi="Arial" w:cs="Arial"/>
          <w:color w:val="000000"/>
          <w:sz w:val="20"/>
          <w:szCs w:val="20"/>
        </w:rPr>
        <w:t>mowy</w:t>
      </w:r>
      <w:r w:rsidR="00543903" w:rsidRPr="000975B1">
        <w:rPr>
          <w:rFonts w:ascii="Arial" w:hAnsi="Arial" w:cs="Arial"/>
          <w:sz w:val="20"/>
          <w:szCs w:val="20"/>
        </w:rPr>
        <w:t xml:space="preserve">– załącznik nr </w:t>
      </w:r>
      <w:r w:rsidR="00062190">
        <w:rPr>
          <w:rFonts w:ascii="Arial" w:hAnsi="Arial" w:cs="Arial"/>
          <w:sz w:val="20"/>
          <w:szCs w:val="20"/>
        </w:rPr>
        <w:t>5</w:t>
      </w:r>
      <w:r w:rsidR="00543903" w:rsidRPr="000975B1">
        <w:rPr>
          <w:rFonts w:ascii="Arial" w:hAnsi="Arial" w:cs="Arial"/>
          <w:sz w:val="20"/>
          <w:szCs w:val="20"/>
        </w:rPr>
        <w:t>;</w:t>
      </w:r>
    </w:p>
    <w:p w14:paraId="6687C29D" w14:textId="77777777"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062190">
        <w:rPr>
          <w:rFonts w:ascii="Arial" w:hAnsi="Arial" w:cs="Arial"/>
          <w:sz w:val="20"/>
          <w:szCs w:val="20"/>
        </w:rPr>
        <w:t>6</w:t>
      </w:r>
      <w:r w:rsidRPr="000975B1">
        <w:rPr>
          <w:rFonts w:ascii="Arial" w:hAnsi="Arial" w:cs="Arial"/>
          <w:sz w:val="20"/>
          <w:szCs w:val="20"/>
        </w:rPr>
        <w:t>;</w:t>
      </w:r>
    </w:p>
    <w:p w14:paraId="0141F328" w14:textId="77777777"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sidR="00543903" w:rsidRPr="00D30704">
        <w:rPr>
          <w:rFonts w:ascii="Arial" w:hAnsi="Arial" w:cs="Arial"/>
          <w:sz w:val="20"/>
          <w:szCs w:val="20"/>
        </w:rPr>
        <w:t xml:space="preserve">– załącznik nr </w:t>
      </w:r>
      <w:r w:rsidR="00062190">
        <w:rPr>
          <w:rFonts w:ascii="Arial" w:hAnsi="Arial" w:cs="Arial"/>
          <w:sz w:val="20"/>
          <w:szCs w:val="20"/>
        </w:rPr>
        <w:t>7</w:t>
      </w:r>
      <w:r w:rsidR="00543903" w:rsidRPr="00D30704">
        <w:rPr>
          <w:rFonts w:ascii="Arial" w:hAnsi="Arial" w:cs="Arial"/>
          <w:sz w:val="20"/>
          <w:szCs w:val="20"/>
        </w:rPr>
        <w:t>;</w:t>
      </w:r>
    </w:p>
    <w:p w14:paraId="5A19EB25" w14:textId="77777777"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8;</w:t>
      </w:r>
    </w:p>
    <w:p w14:paraId="2F5ECB54" w14:textId="77777777" w:rsidR="00466C8C" w:rsidRPr="0099021C" w:rsidRDefault="00466C8C" w:rsidP="00543903">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255F50">
        <w:rPr>
          <w:rFonts w:ascii="Arial" w:hAnsi="Arial" w:cs="Arial"/>
          <w:sz w:val="20"/>
          <w:szCs w:val="20"/>
        </w:rPr>
        <w:t>9</w:t>
      </w:r>
      <w:r>
        <w:rPr>
          <w:rFonts w:ascii="Arial" w:hAnsi="Arial" w:cs="Arial"/>
          <w:sz w:val="20"/>
          <w:szCs w:val="20"/>
        </w:rPr>
        <w:t>;</w:t>
      </w:r>
    </w:p>
    <w:p w14:paraId="62AB0F22" w14:textId="77777777" w:rsidR="00543903" w:rsidRPr="00691785"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Pr>
          <w:rFonts w:ascii="Arial" w:hAnsi="Arial" w:cs="Arial"/>
          <w:sz w:val="20"/>
          <w:szCs w:val="20"/>
        </w:rPr>
        <w:t xml:space="preserve">– załącznik nr </w:t>
      </w:r>
      <w:r w:rsidR="00255F50">
        <w:rPr>
          <w:rFonts w:ascii="Arial" w:hAnsi="Arial" w:cs="Arial"/>
          <w:sz w:val="20"/>
          <w:szCs w:val="20"/>
        </w:rPr>
        <w:t>10</w:t>
      </w:r>
      <w:r>
        <w:rPr>
          <w:rFonts w:ascii="Arial" w:hAnsi="Arial" w:cs="Arial"/>
          <w:sz w:val="20"/>
          <w:szCs w:val="20"/>
        </w:rPr>
        <w:t>.</w:t>
      </w:r>
    </w:p>
    <w:p w14:paraId="57707F57" w14:textId="77777777" w:rsidR="00691785" w:rsidRDefault="00691785" w:rsidP="00691785">
      <w:pPr>
        <w:jc w:val="both"/>
        <w:rPr>
          <w:rFonts w:ascii="Arial" w:hAnsi="Arial" w:cs="Arial"/>
          <w:sz w:val="20"/>
          <w:szCs w:val="20"/>
        </w:rPr>
      </w:pPr>
    </w:p>
    <w:p w14:paraId="11D20D57" w14:textId="77777777" w:rsidR="00691785" w:rsidRDefault="00691785" w:rsidP="00691785">
      <w:pPr>
        <w:jc w:val="both"/>
        <w:rPr>
          <w:rFonts w:ascii="Arial" w:hAnsi="Arial" w:cs="Arial"/>
          <w:sz w:val="20"/>
          <w:szCs w:val="20"/>
        </w:rPr>
      </w:pPr>
    </w:p>
    <w:p w14:paraId="42568930" w14:textId="77777777" w:rsidR="00691785" w:rsidRDefault="00691785" w:rsidP="00691785">
      <w:pPr>
        <w:jc w:val="both"/>
        <w:rPr>
          <w:rFonts w:ascii="Arial" w:hAnsi="Arial" w:cs="Arial"/>
          <w:sz w:val="20"/>
          <w:szCs w:val="20"/>
        </w:rPr>
      </w:pPr>
    </w:p>
    <w:p w14:paraId="0CD9D453" w14:textId="77777777" w:rsidR="00BB4CD2" w:rsidRDefault="00BB4CD2" w:rsidP="00691785">
      <w:pPr>
        <w:jc w:val="both"/>
        <w:rPr>
          <w:rFonts w:ascii="Arial" w:hAnsi="Arial" w:cs="Arial"/>
          <w:sz w:val="20"/>
          <w:szCs w:val="20"/>
        </w:rPr>
      </w:pPr>
    </w:p>
    <w:p w14:paraId="1BB33E7C" w14:textId="77777777" w:rsidR="007627C2" w:rsidRDefault="007627C2" w:rsidP="00691785">
      <w:pPr>
        <w:jc w:val="both"/>
        <w:rPr>
          <w:rFonts w:ascii="Arial" w:hAnsi="Arial" w:cs="Arial"/>
          <w:sz w:val="20"/>
          <w:szCs w:val="20"/>
        </w:rPr>
      </w:pPr>
    </w:p>
    <w:p w14:paraId="4670D5B7" w14:textId="77777777" w:rsidR="007627C2" w:rsidRDefault="007627C2" w:rsidP="00691785">
      <w:pPr>
        <w:jc w:val="both"/>
        <w:rPr>
          <w:rFonts w:ascii="Arial" w:hAnsi="Arial" w:cs="Arial"/>
          <w:sz w:val="20"/>
          <w:szCs w:val="20"/>
        </w:rPr>
      </w:pPr>
    </w:p>
    <w:p w14:paraId="71C3AFEF" w14:textId="77777777" w:rsidR="00CC4914" w:rsidRDefault="00CC4914" w:rsidP="00691785">
      <w:pPr>
        <w:jc w:val="both"/>
        <w:rPr>
          <w:rFonts w:ascii="Arial" w:hAnsi="Arial" w:cs="Arial"/>
          <w:sz w:val="20"/>
          <w:szCs w:val="20"/>
        </w:rPr>
      </w:pPr>
    </w:p>
    <w:p w14:paraId="7B415796" w14:textId="77777777" w:rsidR="00CC4914" w:rsidRDefault="00CC4914" w:rsidP="00691785">
      <w:pPr>
        <w:jc w:val="both"/>
        <w:rPr>
          <w:rFonts w:ascii="Arial" w:hAnsi="Arial" w:cs="Arial"/>
          <w:sz w:val="20"/>
          <w:szCs w:val="20"/>
        </w:rPr>
      </w:pPr>
    </w:p>
    <w:p w14:paraId="14CA07C3" w14:textId="77777777" w:rsidR="00CC4914" w:rsidRDefault="00CC4914" w:rsidP="00691785">
      <w:pPr>
        <w:jc w:val="both"/>
        <w:rPr>
          <w:rFonts w:ascii="Arial" w:hAnsi="Arial" w:cs="Arial"/>
          <w:sz w:val="20"/>
          <w:szCs w:val="20"/>
        </w:rPr>
      </w:pPr>
    </w:p>
    <w:p w14:paraId="25987778" w14:textId="77777777" w:rsidR="00CC4914" w:rsidRDefault="00CC4914" w:rsidP="00691785">
      <w:pPr>
        <w:jc w:val="both"/>
        <w:rPr>
          <w:rFonts w:ascii="Arial" w:hAnsi="Arial" w:cs="Arial"/>
          <w:sz w:val="20"/>
          <w:szCs w:val="20"/>
        </w:rPr>
      </w:pPr>
    </w:p>
    <w:p w14:paraId="652BEFD6" w14:textId="77777777" w:rsidR="00CC4914" w:rsidRDefault="00CC4914" w:rsidP="00691785">
      <w:pPr>
        <w:jc w:val="both"/>
        <w:rPr>
          <w:rFonts w:ascii="Arial" w:hAnsi="Arial" w:cs="Arial"/>
          <w:sz w:val="20"/>
          <w:szCs w:val="20"/>
        </w:rPr>
      </w:pPr>
    </w:p>
    <w:p w14:paraId="619CDC40" w14:textId="77777777" w:rsidR="00CC4914" w:rsidRDefault="00CC4914" w:rsidP="00691785">
      <w:pPr>
        <w:jc w:val="both"/>
        <w:rPr>
          <w:rFonts w:ascii="Arial" w:hAnsi="Arial" w:cs="Arial"/>
          <w:sz w:val="20"/>
          <w:szCs w:val="20"/>
        </w:rPr>
      </w:pPr>
    </w:p>
    <w:p w14:paraId="59BA7896" w14:textId="77777777" w:rsidR="00CC4914" w:rsidRDefault="00CC4914" w:rsidP="00691785">
      <w:pPr>
        <w:jc w:val="both"/>
        <w:rPr>
          <w:rFonts w:ascii="Arial" w:hAnsi="Arial" w:cs="Arial"/>
          <w:sz w:val="20"/>
          <w:szCs w:val="20"/>
        </w:rPr>
      </w:pPr>
    </w:p>
    <w:p w14:paraId="61B0FD90" w14:textId="44796981" w:rsidR="00CC4914" w:rsidRDefault="00CC4914" w:rsidP="00691785">
      <w:pPr>
        <w:jc w:val="both"/>
        <w:rPr>
          <w:rFonts w:ascii="Arial" w:hAnsi="Arial" w:cs="Arial"/>
          <w:sz w:val="20"/>
          <w:szCs w:val="20"/>
        </w:rPr>
      </w:pPr>
    </w:p>
    <w:p w14:paraId="00D159C7" w14:textId="7A6DC795" w:rsidR="002B2D2D" w:rsidRDefault="002B2D2D" w:rsidP="00691785">
      <w:pPr>
        <w:jc w:val="both"/>
        <w:rPr>
          <w:rFonts w:ascii="Arial" w:hAnsi="Arial" w:cs="Arial"/>
          <w:sz w:val="20"/>
          <w:szCs w:val="20"/>
        </w:rPr>
      </w:pPr>
    </w:p>
    <w:p w14:paraId="608EAA58" w14:textId="5C29EA14" w:rsidR="002B2D2D" w:rsidRDefault="002B2D2D" w:rsidP="00691785">
      <w:pPr>
        <w:jc w:val="both"/>
        <w:rPr>
          <w:rFonts w:ascii="Arial" w:hAnsi="Arial" w:cs="Arial"/>
          <w:sz w:val="20"/>
          <w:szCs w:val="20"/>
        </w:rPr>
      </w:pPr>
    </w:p>
    <w:p w14:paraId="4F05E19F" w14:textId="2FAD813B" w:rsidR="002B2D2D" w:rsidRDefault="002B2D2D" w:rsidP="00691785">
      <w:pPr>
        <w:jc w:val="both"/>
        <w:rPr>
          <w:rFonts w:ascii="Arial" w:hAnsi="Arial" w:cs="Arial"/>
          <w:sz w:val="20"/>
          <w:szCs w:val="20"/>
        </w:rPr>
      </w:pPr>
    </w:p>
    <w:p w14:paraId="2E438090" w14:textId="6EA7DCC4" w:rsidR="002B2D2D" w:rsidRDefault="002B2D2D" w:rsidP="00691785">
      <w:pPr>
        <w:jc w:val="both"/>
        <w:rPr>
          <w:rFonts w:ascii="Arial" w:hAnsi="Arial" w:cs="Arial"/>
          <w:sz w:val="20"/>
          <w:szCs w:val="20"/>
        </w:rPr>
      </w:pPr>
    </w:p>
    <w:p w14:paraId="38CD3DD8" w14:textId="34CA5E03" w:rsidR="002B2D2D" w:rsidRDefault="002B2D2D" w:rsidP="00691785">
      <w:pPr>
        <w:jc w:val="both"/>
        <w:rPr>
          <w:rFonts w:ascii="Arial" w:hAnsi="Arial" w:cs="Arial"/>
          <w:sz w:val="20"/>
          <w:szCs w:val="20"/>
        </w:rPr>
      </w:pPr>
    </w:p>
    <w:p w14:paraId="52856B10" w14:textId="636913B6" w:rsidR="002B2D2D" w:rsidRDefault="002B2D2D" w:rsidP="00691785">
      <w:pPr>
        <w:jc w:val="both"/>
        <w:rPr>
          <w:rFonts w:ascii="Arial" w:hAnsi="Arial" w:cs="Arial"/>
          <w:sz w:val="20"/>
          <w:szCs w:val="20"/>
        </w:rPr>
      </w:pPr>
    </w:p>
    <w:p w14:paraId="51261138" w14:textId="3C6F84F5" w:rsidR="002B2D2D" w:rsidRDefault="002B2D2D" w:rsidP="00691785">
      <w:pPr>
        <w:jc w:val="both"/>
        <w:rPr>
          <w:rFonts w:ascii="Arial" w:hAnsi="Arial" w:cs="Arial"/>
          <w:sz w:val="20"/>
          <w:szCs w:val="20"/>
        </w:rPr>
      </w:pPr>
    </w:p>
    <w:p w14:paraId="1D4C8F43" w14:textId="1D20B22B" w:rsidR="002B2D2D" w:rsidRDefault="002B2D2D" w:rsidP="00691785">
      <w:pPr>
        <w:jc w:val="both"/>
        <w:rPr>
          <w:rFonts w:ascii="Arial" w:hAnsi="Arial" w:cs="Arial"/>
          <w:sz w:val="20"/>
          <w:szCs w:val="20"/>
        </w:rPr>
      </w:pPr>
    </w:p>
    <w:p w14:paraId="0A5FD146" w14:textId="18EC2002" w:rsidR="002B2D2D" w:rsidRDefault="002B2D2D" w:rsidP="00691785">
      <w:pPr>
        <w:jc w:val="both"/>
        <w:rPr>
          <w:rFonts w:ascii="Arial" w:hAnsi="Arial" w:cs="Arial"/>
          <w:sz w:val="20"/>
          <w:szCs w:val="20"/>
        </w:rPr>
      </w:pPr>
    </w:p>
    <w:p w14:paraId="35949B55" w14:textId="2117E4F9" w:rsidR="002B2D2D" w:rsidRDefault="002B2D2D" w:rsidP="00691785">
      <w:pPr>
        <w:jc w:val="both"/>
        <w:rPr>
          <w:rFonts w:ascii="Arial" w:hAnsi="Arial" w:cs="Arial"/>
          <w:sz w:val="20"/>
          <w:szCs w:val="20"/>
        </w:rPr>
      </w:pPr>
    </w:p>
    <w:p w14:paraId="2CB7D6CF" w14:textId="23B89F70" w:rsidR="002B2D2D" w:rsidRDefault="002B2D2D" w:rsidP="00691785">
      <w:pPr>
        <w:jc w:val="both"/>
        <w:rPr>
          <w:rFonts w:ascii="Arial" w:hAnsi="Arial" w:cs="Arial"/>
          <w:sz w:val="20"/>
          <w:szCs w:val="20"/>
        </w:rPr>
      </w:pPr>
    </w:p>
    <w:p w14:paraId="7CC9562A" w14:textId="52FB783A" w:rsidR="002B2D2D" w:rsidRDefault="002B2D2D" w:rsidP="00691785">
      <w:pPr>
        <w:jc w:val="both"/>
        <w:rPr>
          <w:rFonts w:ascii="Arial" w:hAnsi="Arial" w:cs="Arial"/>
          <w:sz w:val="20"/>
          <w:szCs w:val="20"/>
        </w:rPr>
      </w:pPr>
    </w:p>
    <w:p w14:paraId="1440235D" w14:textId="7B995589" w:rsidR="002B2D2D" w:rsidRDefault="002B2D2D" w:rsidP="00691785">
      <w:pPr>
        <w:jc w:val="both"/>
        <w:rPr>
          <w:rFonts w:ascii="Arial" w:hAnsi="Arial" w:cs="Arial"/>
          <w:sz w:val="20"/>
          <w:szCs w:val="20"/>
        </w:rPr>
      </w:pPr>
    </w:p>
    <w:p w14:paraId="44737629" w14:textId="1C88D372" w:rsidR="002B2D2D" w:rsidRDefault="002B2D2D" w:rsidP="00691785">
      <w:pPr>
        <w:jc w:val="both"/>
        <w:rPr>
          <w:rFonts w:ascii="Arial" w:hAnsi="Arial" w:cs="Arial"/>
          <w:sz w:val="20"/>
          <w:szCs w:val="20"/>
        </w:rPr>
      </w:pPr>
    </w:p>
    <w:p w14:paraId="48247A01" w14:textId="3A695E0B" w:rsidR="002B2D2D" w:rsidRDefault="002B2D2D" w:rsidP="00691785">
      <w:pPr>
        <w:jc w:val="both"/>
        <w:rPr>
          <w:rFonts w:ascii="Arial" w:hAnsi="Arial" w:cs="Arial"/>
          <w:sz w:val="20"/>
          <w:szCs w:val="20"/>
        </w:rPr>
      </w:pPr>
    </w:p>
    <w:p w14:paraId="77499220" w14:textId="5C77D66D" w:rsidR="002B2D2D" w:rsidRDefault="002B2D2D" w:rsidP="00691785">
      <w:pPr>
        <w:jc w:val="both"/>
        <w:rPr>
          <w:rFonts w:ascii="Arial" w:hAnsi="Arial" w:cs="Arial"/>
          <w:sz w:val="20"/>
          <w:szCs w:val="20"/>
        </w:rPr>
      </w:pPr>
    </w:p>
    <w:p w14:paraId="7C69F6B9" w14:textId="299AB12A" w:rsidR="002B2D2D" w:rsidRDefault="002B2D2D" w:rsidP="00691785">
      <w:pPr>
        <w:jc w:val="both"/>
        <w:rPr>
          <w:rFonts w:ascii="Arial" w:hAnsi="Arial" w:cs="Arial"/>
          <w:sz w:val="20"/>
          <w:szCs w:val="20"/>
        </w:rPr>
      </w:pPr>
    </w:p>
    <w:p w14:paraId="2E8B68BB" w14:textId="353DAAEC" w:rsidR="00F74C13" w:rsidRDefault="00F74C13" w:rsidP="00691785">
      <w:pPr>
        <w:jc w:val="both"/>
        <w:rPr>
          <w:rFonts w:ascii="Arial" w:hAnsi="Arial" w:cs="Arial"/>
          <w:sz w:val="20"/>
          <w:szCs w:val="20"/>
        </w:rPr>
      </w:pPr>
    </w:p>
    <w:p w14:paraId="19D2E32C" w14:textId="4A61D4BE" w:rsidR="00F74C13" w:rsidRDefault="00F74C13" w:rsidP="00691785">
      <w:pPr>
        <w:jc w:val="both"/>
        <w:rPr>
          <w:rFonts w:ascii="Arial" w:hAnsi="Arial" w:cs="Arial"/>
          <w:sz w:val="20"/>
          <w:szCs w:val="20"/>
        </w:rPr>
      </w:pPr>
    </w:p>
    <w:p w14:paraId="262B5AFC" w14:textId="684E46D8" w:rsidR="00F74C13" w:rsidRDefault="00F74C13" w:rsidP="00691785">
      <w:pPr>
        <w:jc w:val="both"/>
        <w:rPr>
          <w:rFonts w:ascii="Arial" w:hAnsi="Arial" w:cs="Arial"/>
          <w:sz w:val="20"/>
          <w:szCs w:val="20"/>
        </w:rPr>
      </w:pPr>
    </w:p>
    <w:p w14:paraId="1E00A962" w14:textId="77777777" w:rsidR="00F74C13" w:rsidRDefault="00F74C13" w:rsidP="00691785">
      <w:pPr>
        <w:jc w:val="both"/>
        <w:rPr>
          <w:rFonts w:ascii="Arial" w:hAnsi="Arial" w:cs="Arial"/>
          <w:sz w:val="20"/>
          <w:szCs w:val="20"/>
        </w:rPr>
      </w:pPr>
    </w:p>
    <w:p w14:paraId="5DFC6CCE" w14:textId="77777777" w:rsidR="00CC4914" w:rsidRDefault="00CC4914" w:rsidP="00691785">
      <w:pPr>
        <w:jc w:val="both"/>
        <w:rPr>
          <w:rFonts w:ascii="Arial" w:hAnsi="Arial" w:cs="Arial"/>
          <w:sz w:val="20"/>
          <w:szCs w:val="20"/>
        </w:rPr>
      </w:pPr>
    </w:p>
    <w:p w14:paraId="37E6FF77" w14:textId="77777777" w:rsidR="00CC4914" w:rsidRDefault="00CC4914" w:rsidP="00691785">
      <w:pPr>
        <w:jc w:val="both"/>
        <w:rPr>
          <w:rFonts w:ascii="Arial" w:hAnsi="Arial" w:cs="Arial"/>
          <w:sz w:val="20"/>
          <w:szCs w:val="20"/>
        </w:rPr>
      </w:pPr>
    </w:p>
    <w:p w14:paraId="33E34FE6" w14:textId="77777777" w:rsidR="00CC4914" w:rsidRDefault="00CC4914" w:rsidP="00691785">
      <w:pPr>
        <w:jc w:val="both"/>
        <w:rPr>
          <w:rFonts w:ascii="Arial" w:hAnsi="Arial" w:cs="Arial"/>
          <w:sz w:val="20"/>
          <w:szCs w:val="20"/>
        </w:rPr>
      </w:pPr>
    </w:p>
    <w:p w14:paraId="327CF1F6" w14:textId="77777777" w:rsidR="00C4660E" w:rsidRPr="000D06A4" w:rsidRDefault="00FA13F8" w:rsidP="00183044">
      <w:pPr>
        <w:pStyle w:val="Nagwek3"/>
        <w:rPr>
          <w:rFonts w:ascii="Arial" w:hAnsi="Arial" w:cs="Arial"/>
          <w:sz w:val="20"/>
          <w:szCs w:val="20"/>
        </w:rPr>
      </w:pPr>
      <w:bookmarkStart w:id="357" w:name="_Toc253653684"/>
      <w:bookmarkStart w:id="358" w:name="_Toc65657810"/>
      <w:r>
        <w:rPr>
          <w:rFonts w:ascii="Arial" w:hAnsi="Arial" w:cs="Arial"/>
          <w:sz w:val="20"/>
          <w:szCs w:val="20"/>
        </w:rPr>
        <w:t>Załącznik Nr 1 – do S</w:t>
      </w:r>
      <w:r w:rsidR="00C4660E" w:rsidRPr="000D06A4">
        <w:rPr>
          <w:rFonts w:ascii="Arial" w:hAnsi="Arial" w:cs="Arial"/>
          <w:sz w:val="20"/>
          <w:szCs w:val="20"/>
        </w:rPr>
        <w:t>WZ</w:t>
      </w:r>
      <w:bookmarkEnd w:id="357"/>
      <w:bookmarkEnd w:id="358"/>
    </w:p>
    <w:p w14:paraId="7E5B482D" w14:textId="77777777" w:rsidR="00C4660E" w:rsidRPr="000D06A4" w:rsidRDefault="00C4660E" w:rsidP="00183044">
      <w:pPr>
        <w:pStyle w:val="Nagwek3"/>
        <w:rPr>
          <w:rFonts w:ascii="Arial" w:hAnsi="Arial" w:cs="Arial"/>
          <w:sz w:val="20"/>
          <w:szCs w:val="20"/>
        </w:rPr>
      </w:pPr>
      <w:bookmarkStart w:id="359" w:name="_Toc253653685"/>
      <w:bookmarkStart w:id="360" w:name="_Toc491696023"/>
      <w:bookmarkStart w:id="361" w:name="_Toc65657811"/>
      <w:r w:rsidRPr="000D06A4">
        <w:rPr>
          <w:rFonts w:ascii="Arial" w:hAnsi="Arial" w:cs="Arial"/>
          <w:sz w:val="20"/>
          <w:szCs w:val="20"/>
        </w:rPr>
        <w:t>Formularz ofertowy</w:t>
      </w:r>
      <w:bookmarkEnd w:id="359"/>
      <w:bookmarkEnd w:id="360"/>
      <w:bookmarkEnd w:id="361"/>
    </w:p>
    <w:p w14:paraId="0EECD013" w14:textId="77777777" w:rsidR="00C4660E" w:rsidRPr="000975B1" w:rsidRDefault="00C4660E" w:rsidP="000D0361">
      <w:pPr>
        <w:pStyle w:val="Stopka"/>
        <w:tabs>
          <w:tab w:val="left" w:pos="708"/>
        </w:tabs>
        <w:rPr>
          <w:rFonts w:ascii="Arial" w:hAnsi="Arial" w:cs="Arial"/>
        </w:rPr>
      </w:pPr>
    </w:p>
    <w:p w14:paraId="2DF727C5" w14:textId="77777777" w:rsidR="00172B0E" w:rsidRDefault="00172B0E" w:rsidP="000D0361">
      <w:pPr>
        <w:rPr>
          <w:rFonts w:ascii="Arial" w:hAnsi="Arial" w:cs="Arial"/>
          <w:sz w:val="22"/>
          <w:szCs w:val="22"/>
        </w:rPr>
      </w:pPr>
      <w:r>
        <w:rPr>
          <w:rFonts w:ascii="Arial" w:hAnsi="Arial" w:cs="Arial"/>
          <w:sz w:val="22"/>
          <w:szCs w:val="22"/>
        </w:rPr>
        <w:t>adres: ………………………………….</w:t>
      </w:r>
    </w:p>
    <w:p w14:paraId="7DBD7340" w14:textId="77777777" w:rsidR="005033CB" w:rsidRPr="000975B1" w:rsidRDefault="005033CB" w:rsidP="000D0361">
      <w:pPr>
        <w:rPr>
          <w:rFonts w:ascii="Arial" w:hAnsi="Arial" w:cs="Arial"/>
          <w:sz w:val="22"/>
          <w:szCs w:val="22"/>
        </w:rPr>
      </w:pPr>
      <w:r w:rsidRPr="000975B1">
        <w:rPr>
          <w:rFonts w:ascii="Arial" w:hAnsi="Arial" w:cs="Arial"/>
          <w:sz w:val="22"/>
          <w:szCs w:val="22"/>
        </w:rPr>
        <w:t>województwo: ………………………….</w:t>
      </w:r>
    </w:p>
    <w:p w14:paraId="67FB516A" w14:textId="77777777" w:rsidR="005033CB" w:rsidRPr="000975B1" w:rsidRDefault="005033CB" w:rsidP="000D0361">
      <w:pPr>
        <w:rPr>
          <w:rFonts w:ascii="Arial" w:hAnsi="Arial" w:cs="Arial"/>
          <w:sz w:val="22"/>
          <w:szCs w:val="22"/>
        </w:rPr>
      </w:pPr>
      <w:r w:rsidRPr="000975B1">
        <w:rPr>
          <w:rFonts w:ascii="Arial" w:hAnsi="Arial" w:cs="Arial"/>
          <w:sz w:val="22"/>
          <w:szCs w:val="22"/>
        </w:rPr>
        <w:t>powiat: .……………………………….…</w:t>
      </w:r>
    </w:p>
    <w:p w14:paraId="2F6F3064" w14:textId="77777777" w:rsidR="005033CB" w:rsidRPr="000975B1" w:rsidRDefault="005033CB" w:rsidP="000D0361">
      <w:pPr>
        <w:rPr>
          <w:rFonts w:ascii="Arial" w:hAnsi="Arial" w:cs="Arial"/>
          <w:sz w:val="22"/>
          <w:szCs w:val="22"/>
        </w:rPr>
      </w:pPr>
      <w:r w:rsidRPr="000975B1">
        <w:rPr>
          <w:rFonts w:ascii="Arial" w:hAnsi="Arial" w:cs="Arial"/>
          <w:sz w:val="22"/>
          <w:szCs w:val="22"/>
        </w:rPr>
        <w:t>REGON: ……………………………..…..</w:t>
      </w:r>
    </w:p>
    <w:p w14:paraId="57A040D9" w14:textId="77777777" w:rsidR="005033CB" w:rsidRPr="000975B1" w:rsidRDefault="005033CB" w:rsidP="000D0361">
      <w:pPr>
        <w:outlineLvl w:val="0"/>
        <w:rPr>
          <w:rFonts w:ascii="Arial" w:hAnsi="Arial" w:cs="Arial"/>
          <w:sz w:val="22"/>
          <w:szCs w:val="22"/>
        </w:rPr>
      </w:pPr>
      <w:bookmarkStart w:id="362" w:name="_Toc459124182"/>
      <w:bookmarkStart w:id="363" w:name="_Toc459294074"/>
      <w:bookmarkStart w:id="364" w:name="_Toc459792489"/>
      <w:bookmarkStart w:id="365" w:name="_Toc463353821"/>
      <w:bookmarkStart w:id="366" w:name="_Toc463354013"/>
      <w:bookmarkStart w:id="367" w:name="_Toc463434802"/>
      <w:bookmarkStart w:id="368" w:name="_Toc463435015"/>
      <w:bookmarkStart w:id="369" w:name="_Toc463591483"/>
      <w:bookmarkStart w:id="370" w:name="_Toc491696024"/>
      <w:bookmarkStart w:id="371" w:name="_Toc497142619"/>
      <w:bookmarkStart w:id="372" w:name="_Toc499818305"/>
      <w:bookmarkStart w:id="373" w:name="_Toc526254948"/>
      <w:bookmarkStart w:id="374" w:name="_Toc526257041"/>
      <w:bookmarkStart w:id="375" w:name="_Toc25059466"/>
      <w:bookmarkStart w:id="376" w:name="_Toc44329022"/>
      <w:bookmarkStart w:id="377" w:name="_Toc50379689"/>
      <w:bookmarkStart w:id="378" w:name="_Toc61019381"/>
      <w:bookmarkStart w:id="379" w:name="_Toc61027407"/>
      <w:bookmarkStart w:id="380" w:name="_Toc61030571"/>
      <w:bookmarkStart w:id="381" w:name="_Toc61202210"/>
      <w:bookmarkStart w:id="382" w:name="_Toc63076018"/>
      <w:bookmarkStart w:id="383" w:name="_Toc65657812"/>
      <w:r w:rsidRPr="000975B1">
        <w:rPr>
          <w:rFonts w:ascii="Arial" w:hAnsi="Arial" w:cs="Arial"/>
          <w:sz w:val="22"/>
          <w:szCs w:val="22"/>
        </w:rPr>
        <w:t>NIP: ………………………………………</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39E49A7A" w14:textId="77777777" w:rsidR="005033CB" w:rsidRPr="000975B1" w:rsidRDefault="00C4660E" w:rsidP="000D0361">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14:paraId="12070567" w14:textId="77777777" w:rsidR="00C4660E" w:rsidRPr="000975B1" w:rsidRDefault="00C4660E" w:rsidP="000D0361">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14:paraId="3266F40B" w14:textId="77777777" w:rsidR="00C4660E" w:rsidRPr="000975B1" w:rsidRDefault="00C4660E" w:rsidP="000D0361">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14:paraId="32AD299B" w14:textId="77777777" w:rsidR="00C4660E" w:rsidRPr="000975B1" w:rsidRDefault="00C4660E" w:rsidP="000D0361">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14:paraId="3821F075" w14:textId="77777777" w:rsidR="00C4660E" w:rsidRPr="000975B1" w:rsidRDefault="00C4660E" w:rsidP="005033CB">
      <w:pPr>
        <w:rPr>
          <w:rFonts w:ascii="Arial" w:hAnsi="Arial" w:cs="Arial"/>
          <w:sz w:val="22"/>
          <w:szCs w:val="22"/>
        </w:rPr>
      </w:pPr>
    </w:p>
    <w:p w14:paraId="0912877B" w14:textId="6101217C" w:rsidR="00B56763" w:rsidRPr="000975B1" w:rsidRDefault="00F74C13" w:rsidP="00B56763">
      <w:pPr>
        <w:ind w:left="4248"/>
        <w:rPr>
          <w:rFonts w:ascii="Arial" w:hAnsi="Arial" w:cs="Arial"/>
          <w:b/>
          <w:sz w:val="28"/>
        </w:rPr>
      </w:pPr>
      <w:r>
        <w:rPr>
          <w:rFonts w:ascii="Arial" w:hAnsi="Arial" w:cs="Arial"/>
          <w:b/>
          <w:sz w:val="28"/>
        </w:rPr>
        <w:t xml:space="preserve">      </w:t>
      </w:r>
      <w:r w:rsidR="00B56763" w:rsidRPr="000975B1">
        <w:rPr>
          <w:rFonts w:ascii="Arial" w:hAnsi="Arial" w:cs="Arial"/>
          <w:b/>
          <w:sz w:val="28"/>
        </w:rPr>
        <w:t>MIASTO I GMINA BIERUTÓW</w:t>
      </w:r>
    </w:p>
    <w:p w14:paraId="26E43E65" w14:textId="11E1656F" w:rsidR="00B56763" w:rsidRPr="000975B1" w:rsidRDefault="00B56763" w:rsidP="00B56763">
      <w:pPr>
        <w:rPr>
          <w:rFonts w:ascii="Arial" w:hAnsi="Arial" w:cs="Arial"/>
          <w:b/>
        </w:rPr>
      </w:pPr>
      <w:r w:rsidRPr="000975B1">
        <w:rPr>
          <w:rFonts w:ascii="Arial" w:hAnsi="Arial" w:cs="Arial"/>
          <w:b/>
        </w:rPr>
        <w:t xml:space="preserve">  </w:t>
      </w:r>
      <w:r w:rsidR="00F74C13">
        <w:rPr>
          <w:rFonts w:ascii="Arial" w:hAnsi="Arial" w:cs="Arial"/>
          <w:b/>
        </w:rPr>
        <w:t xml:space="preserve">                                                                                </w:t>
      </w:r>
      <w:r w:rsidRPr="000975B1">
        <w:rPr>
          <w:rFonts w:ascii="Arial" w:hAnsi="Arial" w:cs="Arial"/>
          <w:b/>
        </w:rPr>
        <w:t>ul. Moniuszki 12</w:t>
      </w:r>
    </w:p>
    <w:p w14:paraId="1D3A71D3" w14:textId="77777777" w:rsidR="00B56763" w:rsidRPr="000975B1" w:rsidRDefault="00B56763" w:rsidP="00B56763">
      <w:pPr>
        <w:ind w:left="5325"/>
        <w:rPr>
          <w:rFonts w:ascii="Arial" w:hAnsi="Arial" w:cs="Arial"/>
          <w:b/>
          <w:sz w:val="28"/>
        </w:rPr>
      </w:pPr>
      <w:r w:rsidRPr="000975B1">
        <w:rPr>
          <w:rFonts w:ascii="Arial" w:hAnsi="Arial" w:cs="Arial"/>
          <w:b/>
          <w:sz w:val="28"/>
        </w:rPr>
        <w:t>56-420 Bierutów</w:t>
      </w:r>
    </w:p>
    <w:p w14:paraId="662D69EA" w14:textId="77777777"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628"/>
      </w:tblGrid>
      <w:tr w:rsidR="00B965F2" w:rsidRPr="000975B1" w14:paraId="34EA2B0A" w14:textId="77777777" w:rsidTr="00B965F2">
        <w:tc>
          <w:tcPr>
            <w:tcW w:w="9778" w:type="dxa"/>
            <w:shd w:val="clear" w:color="auto" w:fill="EEECE1"/>
          </w:tcPr>
          <w:p w14:paraId="77453409" w14:textId="77777777"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14:paraId="1681FC85" w14:textId="77777777" w:rsidR="00C4660E" w:rsidRPr="000975B1" w:rsidRDefault="00C4660E" w:rsidP="00C4660E">
      <w:pPr>
        <w:rPr>
          <w:rFonts w:ascii="Arial" w:hAnsi="Arial" w:cs="Arial"/>
          <w:sz w:val="20"/>
          <w:szCs w:val="20"/>
        </w:rPr>
      </w:pPr>
    </w:p>
    <w:p w14:paraId="13C144A6" w14:textId="77777777" w:rsidR="00C4660E" w:rsidRPr="000975B1" w:rsidRDefault="00C4660E" w:rsidP="00183044">
      <w:pPr>
        <w:outlineLvl w:val="0"/>
        <w:rPr>
          <w:rFonts w:ascii="Arial" w:hAnsi="Arial" w:cs="Arial"/>
          <w:sz w:val="20"/>
          <w:szCs w:val="20"/>
        </w:rPr>
      </w:pPr>
      <w:bookmarkStart w:id="384" w:name="_Toc459124184"/>
      <w:bookmarkStart w:id="385" w:name="_Toc459294076"/>
      <w:bookmarkStart w:id="386" w:name="_Toc459792491"/>
      <w:bookmarkStart w:id="387" w:name="_Toc463353822"/>
      <w:bookmarkStart w:id="388" w:name="_Toc463354014"/>
      <w:bookmarkStart w:id="389" w:name="_Toc463434803"/>
      <w:bookmarkStart w:id="390" w:name="_Toc463435016"/>
      <w:bookmarkStart w:id="391" w:name="_Toc463591484"/>
      <w:bookmarkStart w:id="392" w:name="_Toc491696025"/>
      <w:bookmarkStart w:id="393" w:name="_Toc497142620"/>
      <w:bookmarkStart w:id="394" w:name="_Toc499818306"/>
      <w:bookmarkStart w:id="395" w:name="_Toc526254949"/>
      <w:bookmarkStart w:id="396" w:name="_Toc526257042"/>
      <w:bookmarkStart w:id="397" w:name="_Toc25059467"/>
      <w:bookmarkStart w:id="398" w:name="_Toc44329023"/>
      <w:bookmarkStart w:id="399" w:name="_Toc50379690"/>
      <w:bookmarkStart w:id="400" w:name="_Toc61019382"/>
      <w:bookmarkStart w:id="401" w:name="_Toc61027408"/>
      <w:bookmarkStart w:id="402" w:name="_Toc61030572"/>
      <w:bookmarkStart w:id="403" w:name="_Toc61202211"/>
      <w:bookmarkStart w:id="404" w:name="_Toc63076019"/>
      <w:bookmarkStart w:id="405" w:name="_Toc65657813"/>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78734EF8" w14:textId="77777777" w:rsidR="00C4660E" w:rsidRPr="000975B1" w:rsidRDefault="00C4660E" w:rsidP="00C4660E">
      <w:pPr>
        <w:rPr>
          <w:rFonts w:ascii="Arial" w:hAnsi="Arial" w:cs="Arial"/>
          <w:sz w:val="20"/>
          <w:szCs w:val="20"/>
        </w:rPr>
      </w:pPr>
    </w:p>
    <w:p w14:paraId="7AA988E9" w14:textId="77777777"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14:paraId="54F6468F" w14:textId="77777777" w:rsidR="00C4660E" w:rsidRPr="000975B1" w:rsidRDefault="00C4660E" w:rsidP="00C4660E">
      <w:pPr>
        <w:rPr>
          <w:rFonts w:ascii="Arial" w:hAnsi="Arial" w:cs="Arial"/>
          <w:sz w:val="20"/>
          <w:szCs w:val="20"/>
        </w:rPr>
      </w:pPr>
    </w:p>
    <w:p w14:paraId="06FDB5CB" w14:textId="77777777" w:rsidR="006A3D86" w:rsidRPr="00B25FB7" w:rsidRDefault="005C489C" w:rsidP="00B25FB7">
      <w:pPr>
        <w:jc w:val="center"/>
        <w:outlineLvl w:val="0"/>
        <w:rPr>
          <w:rFonts w:ascii="Arial" w:hAnsi="Arial" w:cs="Arial"/>
          <w:b/>
          <w:sz w:val="20"/>
          <w:szCs w:val="20"/>
        </w:rPr>
      </w:pPr>
      <w:bookmarkStart w:id="406" w:name="_Toc526254950"/>
      <w:bookmarkStart w:id="407" w:name="_Toc526257043"/>
      <w:bookmarkStart w:id="408" w:name="_Toc25059468"/>
      <w:bookmarkStart w:id="409" w:name="_Toc44329024"/>
      <w:bookmarkStart w:id="410" w:name="_Toc50379691"/>
      <w:bookmarkStart w:id="411" w:name="_Toc61019383"/>
      <w:bookmarkStart w:id="412" w:name="_Toc61027409"/>
      <w:bookmarkStart w:id="413" w:name="_Toc61030573"/>
      <w:bookmarkStart w:id="414" w:name="_Toc61202212"/>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 xml:space="preserve">pn.: </w:t>
      </w:r>
      <w:r w:rsidR="00474486" w:rsidRPr="00B25FB7">
        <w:rPr>
          <w:rFonts w:ascii="Arial" w:hAnsi="Arial" w:cs="Arial"/>
          <w:b/>
          <w:sz w:val="20"/>
          <w:szCs w:val="20"/>
        </w:rPr>
        <w:t>„</w:t>
      </w:r>
      <w:r w:rsidR="008B47C1" w:rsidRPr="007A7EBB">
        <w:rPr>
          <w:rFonts w:ascii="Arial" w:hAnsi="Arial" w:cs="Arial"/>
          <w:b/>
          <w:color w:val="000000"/>
          <w:sz w:val="20"/>
          <w:szCs w:val="20"/>
          <w:shd w:val="clear" w:color="auto" w:fill="FFFFFF"/>
        </w:rPr>
        <w:t>Modernizacja infrastruktury drogowej na terenach wiejskich Miasta i Gminy Bierutów</w:t>
      </w:r>
      <w:r w:rsidR="00474486" w:rsidRPr="00B25FB7">
        <w:rPr>
          <w:rFonts w:ascii="Arial" w:hAnsi="Arial" w:cs="Arial"/>
          <w:b/>
          <w:sz w:val="20"/>
          <w:szCs w:val="20"/>
        </w:rPr>
        <w:t>”</w:t>
      </w:r>
      <w:r w:rsidR="002C68D6" w:rsidRPr="00B25FB7">
        <w:rPr>
          <w:rFonts w:ascii="Arial" w:hAnsi="Arial" w:cs="Arial"/>
          <w:b/>
          <w:sz w:val="20"/>
          <w:szCs w:val="20"/>
        </w:rPr>
        <w:t xml:space="preserve">– nr sprawy: </w:t>
      </w:r>
      <w:r w:rsidR="00B56763" w:rsidRPr="00B25FB7">
        <w:rPr>
          <w:rFonts w:ascii="Arial" w:hAnsi="Arial" w:cs="Arial"/>
          <w:b/>
          <w:sz w:val="20"/>
          <w:szCs w:val="20"/>
        </w:rPr>
        <w:t>IR</w:t>
      </w:r>
      <w:r w:rsidR="00B56763" w:rsidRPr="00474486">
        <w:rPr>
          <w:rFonts w:ascii="Arial" w:hAnsi="Arial" w:cs="Arial"/>
          <w:b/>
          <w:sz w:val="20"/>
        </w:rPr>
        <w:t>.2710</w:t>
      </w:r>
      <w:r w:rsidR="00480D73">
        <w:rPr>
          <w:rFonts w:ascii="Arial" w:hAnsi="Arial" w:cs="Arial"/>
          <w:b/>
          <w:sz w:val="20"/>
        </w:rPr>
        <w:t>.</w:t>
      </w:r>
      <w:r w:rsidR="007A334D">
        <w:rPr>
          <w:rFonts w:ascii="Arial" w:hAnsi="Arial" w:cs="Arial"/>
          <w:b/>
          <w:sz w:val="20"/>
        </w:rPr>
        <w:t>2</w:t>
      </w:r>
      <w:r w:rsidR="00B56763" w:rsidRPr="00474486">
        <w:rPr>
          <w:rFonts w:ascii="Arial" w:hAnsi="Arial" w:cs="Arial"/>
          <w:b/>
          <w:sz w:val="20"/>
        </w:rPr>
        <w:t>.20</w:t>
      </w:r>
      <w:r w:rsidR="005F5C27">
        <w:rPr>
          <w:rFonts w:ascii="Arial" w:hAnsi="Arial" w:cs="Arial"/>
          <w:b/>
          <w:sz w:val="20"/>
        </w:rPr>
        <w:t>2</w:t>
      </w:r>
      <w:r w:rsidR="007A334D">
        <w:rPr>
          <w:rFonts w:ascii="Arial" w:hAnsi="Arial" w:cs="Arial"/>
          <w:b/>
          <w:sz w:val="20"/>
        </w:rPr>
        <w:t>2</w:t>
      </w:r>
      <w:r w:rsidR="00B56763" w:rsidRPr="00474486">
        <w:rPr>
          <w:rFonts w:ascii="Arial" w:hAnsi="Arial" w:cs="Arial"/>
          <w:b/>
          <w:sz w:val="20"/>
        </w:rPr>
        <w:t>.JP</w:t>
      </w:r>
      <w:bookmarkEnd w:id="406"/>
      <w:bookmarkEnd w:id="407"/>
      <w:bookmarkEnd w:id="408"/>
      <w:bookmarkEnd w:id="409"/>
      <w:bookmarkEnd w:id="410"/>
      <w:bookmarkEnd w:id="411"/>
      <w:bookmarkEnd w:id="412"/>
      <w:bookmarkEnd w:id="413"/>
      <w:bookmarkEnd w:id="414"/>
    </w:p>
    <w:p w14:paraId="4E33D80E" w14:textId="77777777" w:rsidR="007C5D66" w:rsidRDefault="007C5D66" w:rsidP="0074599B">
      <w:pPr>
        <w:jc w:val="center"/>
        <w:outlineLvl w:val="0"/>
        <w:rPr>
          <w:rFonts w:ascii="Arial" w:hAnsi="Arial" w:cs="Arial"/>
          <w:b/>
          <w:sz w:val="20"/>
          <w:szCs w:val="20"/>
        </w:rPr>
      </w:pPr>
    </w:p>
    <w:p w14:paraId="35F46A7A" w14:textId="082B2354" w:rsidR="008B47C1" w:rsidRDefault="008B47C1" w:rsidP="008B47C1">
      <w:pPr>
        <w:numPr>
          <w:ilvl w:val="0"/>
          <w:numId w:val="3"/>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Pr>
          <w:rFonts w:ascii="Arial" w:hAnsi="Arial" w:cs="Arial"/>
          <w:sz w:val="20"/>
          <w:szCs w:val="20"/>
        </w:rPr>
        <w:t>robót budowlanych</w:t>
      </w:r>
      <w:r w:rsidRPr="000975B1">
        <w:rPr>
          <w:rFonts w:ascii="Arial" w:hAnsi="Arial" w:cs="Arial"/>
          <w:sz w:val="20"/>
          <w:szCs w:val="20"/>
        </w:rPr>
        <w:t xml:space="preserve"> będących przedmiotem zamówienia za następującą </w:t>
      </w:r>
      <w:r w:rsidRPr="009B69C9">
        <w:rPr>
          <w:rFonts w:ascii="Arial" w:hAnsi="Arial" w:cs="Arial"/>
          <w:sz w:val="20"/>
          <w:szCs w:val="20"/>
          <w:u w:val="single"/>
        </w:rPr>
        <w:t>sumaryczną</w:t>
      </w:r>
      <w:r w:rsidR="002B2D2D">
        <w:rPr>
          <w:rFonts w:ascii="Arial" w:hAnsi="Arial" w:cs="Arial"/>
          <w:sz w:val="20"/>
          <w:szCs w:val="20"/>
          <w:u w:val="single"/>
        </w:rPr>
        <w:t xml:space="preserve"> </w:t>
      </w:r>
      <w:r w:rsidRPr="000975B1">
        <w:rPr>
          <w:rFonts w:ascii="Arial" w:hAnsi="Arial" w:cs="Arial"/>
          <w:sz w:val="20"/>
          <w:szCs w:val="20"/>
        </w:rPr>
        <w:t xml:space="preserve">wartość </w:t>
      </w:r>
      <w:r>
        <w:rPr>
          <w:rFonts w:ascii="Arial" w:hAnsi="Arial" w:cs="Arial"/>
          <w:sz w:val="20"/>
          <w:szCs w:val="20"/>
        </w:rPr>
        <w:t>ryczałtową</w:t>
      </w:r>
      <w:r w:rsidRPr="000975B1">
        <w:rPr>
          <w:rFonts w:ascii="Arial" w:hAnsi="Arial" w:cs="Arial"/>
          <w:sz w:val="20"/>
          <w:szCs w:val="20"/>
        </w:rPr>
        <w:t>:</w:t>
      </w:r>
    </w:p>
    <w:p w14:paraId="7CA5988B" w14:textId="77777777" w:rsidR="008B47C1" w:rsidRPr="000975B1" w:rsidRDefault="008B47C1" w:rsidP="008B47C1">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77D9FE9C" w14:textId="77777777" w:rsidR="008B47C1" w:rsidRPr="000975B1" w:rsidRDefault="008B47C1" w:rsidP="008B47C1">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14:paraId="01099917" w14:textId="77777777" w:rsidR="008B47C1" w:rsidRPr="000975B1" w:rsidRDefault="008B47C1" w:rsidP="008B47C1">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6842C8EA" w14:textId="77777777" w:rsidR="008B47C1" w:rsidRPr="000975B1" w:rsidRDefault="008B47C1" w:rsidP="008B47C1">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6522B6BD" w14:textId="77777777" w:rsidR="008B47C1" w:rsidRDefault="008B47C1" w:rsidP="008B47C1">
      <w:pPr>
        <w:autoSpaceDE w:val="0"/>
        <w:autoSpaceDN w:val="0"/>
        <w:adjustRightInd w:val="0"/>
        <w:ind w:left="1985" w:hanging="1559"/>
        <w:jc w:val="both"/>
        <w:rPr>
          <w:rFonts w:ascii="Arial" w:hAnsi="Arial" w:cs="Arial"/>
          <w:b/>
          <w:sz w:val="20"/>
          <w:szCs w:val="20"/>
          <w:u w:val="single"/>
        </w:rPr>
      </w:pPr>
    </w:p>
    <w:p w14:paraId="7FC94E04" w14:textId="77777777" w:rsidR="008B47C1" w:rsidRPr="009B69C9" w:rsidRDefault="008B47C1" w:rsidP="008B47C1">
      <w:pPr>
        <w:autoSpaceDE w:val="0"/>
        <w:autoSpaceDN w:val="0"/>
        <w:adjustRightInd w:val="0"/>
        <w:ind w:left="1985" w:hanging="1559"/>
        <w:jc w:val="both"/>
        <w:rPr>
          <w:rFonts w:ascii="Arial" w:hAnsi="Arial" w:cs="Arial"/>
          <w:b/>
          <w:sz w:val="20"/>
          <w:szCs w:val="20"/>
          <w:u w:val="single"/>
        </w:rPr>
      </w:pPr>
      <w:r w:rsidRPr="009B69C9">
        <w:rPr>
          <w:rFonts w:ascii="Arial" w:hAnsi="Arial" w:cs="Arial"/>
          <w:b/>
          <w:sz w:val="20"/>
          <w:szCs w:val="20"/>
          <w:u w:val="single"/>
        </w:rPr>
        <w:t>w tym:</w:t>
      </w:r>
    </w:p>
    <w:p w14:paraId="68C2FC17" w14:textId="77777777" w:rsidR="008B47C1" w:rsidRDefault="008B47C1" w:rsidP="008B47C1">
      <w:pPr>
        <w:autoSpaceDE w:val="0"/>
        <w:autoSpaceDN w:val="0"/>
        <w:adjustRightInd w:val="0"/>
        <w:ind w:left="1985" w:hanging="1559"/>
        <w:jc w:val="both"/>
        <w:rPr>
          <w:rFonts w:ascii="Arial" w:hAnsi="Arial" w:cs="Arial"/>
          <w:b/>
          <w:sz w:val="20"/>
          <w:szCs w:val="20"/>
        </w:rPr>
      </w:pPr>
      <w:r>
        <w:rPr>
          <w:rFonts w:ascii="Arial" w:eastAsia="Calibri" w:hAnsi="Arial" w:cs="Arial"/>
          <w:b/>
          <w:bCs/>
          <w:sz w:val="20"/>
          <w:szCs w:val="20"/>
        </w:rPr>
        <w:t>Część</w:t>
      </w:r>
      <w:r w:rsidRPr="00437B43">
        <w:rPr>
          <w:rFonts w:ascii="Arial" w:eastAsia="Calibri" w:hAnsi="Arial" w:cs="Arial"/>
          <w:b/>
          <w:bCs/>
          <w:sz w:val="20"/>
          <w:szCs w:val="20"/>
        </w:rPr>
        <w:t xml:space="preserve"> nr 1 – </w:t>
      </w:r>
      <w:r>
        <w:rPr>
          <w:rFonts w:ascii="Arial" w:eastAsia="Calibri" w:hAnsi="Arial" w:cs="Arial"/>
          <w:b/>
          <w:bCs/>
          <w:sz w:val="20"/>
          <w:szCs w:val="20"/>
        </w:rPr>
        <w:tab/>
      </w:r>
      <w:r w:rsidRPr="007A7EBB">
        <w:rPr>
          <w:rFonts w:ascii="Arial" w:hAnsi="Arial" w:cs="Arial"/>
          <w:b/>
          <w:color w:val="000000"/>
          <w:sz w:val="20"/>
          <w:szCs w:val="20"/>
          <w:shd w:val="clear" w:color="auto" w:fill="FFFFFF"/>
        </w:rPr>
        <w:t>Modernizacja infrastruktury drogowej na terenach wiejskich Miasta i Gminy Bierutów</w:t>
      </w:r>
      <w:r>
        <w:rPr>
          <w:rFonts w:ascii="Arial" w:eastAsia="Calibri" w:hAnsi="Arial" w:cs="Arial"/>
          <w:b/>
          <w:sz w:val="20"/>
          <w:szCs w:val="20"/>
        </w:rPr>
        <w:t xml:space="preserve">– </w:t>
      </w:r>
      <w:r>
        <w:rPr>
          <w:rFonts w:ascii="Arial" w:hAnsi="Arial" w:cs="Arial"/>
          <w:b/>
          <w:sz w:val="20"/>
          <w:szCs w:val="20"/>
        </w:rPr>
        <w:t>Remont drogi gminnej w Solnikach Wielkich*:</w:t>
      </w:r>
    </w:p>
    <w:p w14:paraId="1B4DFC50" w14:textId="77777777" w:rsidR="008B47C1" w:rsidRPr="000975B1" w:rsidRDefault="008B47C1" w:rsidP="008B47C1">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19D54981" w14:textId="77777777" w:rsidR="008B47C1" w:rsidRPr="000975B1" w:rsidRDefault="008B47C1" w:rsidP="008B47C1">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14:paraId="2671956F" w14:textId="77777777" w:rsidR="008B47C1" w:rsidRPr="000975B1" w:rsidRDefault="008B47C1" w:rsidP="008B47C1">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6E7E864F" w14:textId="77777777" w:rsidR="008B47C1" w:rsidRPr="000975B1" w:rsidRDefault="008B47C1" w:rsidP="008B47C1">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06F36D61" w14:textId="77777777" w:rsidR="008B47C1" w:rsidRDefault="008B47C1" w:rsidP="008B47C1">
      <w:pPr>
        <w:autoSpaceDE w:val="0"/>
        <w:autoSpaceDN w:val="0"/>
        <w:adjustRightInd w:val="0"/>
        <w:ind w:left="1985" w:hanging="1559"/>
        <w:jc w:val="both"/>
        <w:rPr>
          <w:rFonts w:ascii="Arial" w:eastAsia="Calibri" w:hAnsi="Arial" w:cs="Arial"/>
          <w:b/>
          <w:bCs/>
          <w:sz w:val="20"/>
          <w:szCs w:val="20"/>
        </w:rPr>
      </w:pPr>
    </w:p>
    <w:p w14:paraId="43B7CC46" w14:textId="77777777" w:rsidR="008B47C1" w:rsidRPr="00437B43" w:rsidRDefault="008B47C1" w:rsidP="008B47C1">
      <w:pPr>
        <w:autoSpaceDE w:val="0"/>
        <w:autoSpaceDN w:val="0"/>
        <w:adjustRightInd w:val="0"/>
        <w:ind w:left="1985" w:hanging="1559"/>
        <w:jc w:val="both"/>
        <w:rPr>
          <w:rFonts w:ascii="Arial" w:eastAsia="Calibri" w:hAnsi="Arial" w:cs="Arial"/>
          <w:sz w:val="20"/>
          <w:szCs w:val="20"/>
        </w:rPr>
      </w:pPr>
      <w:r>
        <w:rPr>
          <w:rFonts w:ascii="Arial" w:eastAsia="Calibri" w:hAnsi="Arial" w:cs="Arial"/>
          <w:b/>
          <w:bCs/>
          <w:sz w:val="20"/>
          <w:szCs w:val="20"/>
        </w:rPr>
        <w:t>Część</w:t>
      </w:r>
      <w:r w:rsidRPr="00437B43">
        <w:rPr>
          <w:rFonts w:ascii="Arial" w:eastAsia="Calibri" w:hAnsi="Arial" w:cs="Arial"/>
          <w:b/>
          <w:bCs/>
          <w:sz w:val="20"/>
          <w:szCs w:val="20"/>
        </w:rPr>
        <w:t xml:space="preserve"> nr 2 – </w:t>
      </w:r>
      <w:r>
        <w:rPr>
          <w:rFonts w:ascii="Arial" w:eastAsia="Calibri" w:hAnsi="Arial" w:cs="Arial"/>
          <w:b/>
          <w:bCs/>
          <w:sz w:val="20"/>
          <w:szCs w:val="20"/>
        </w:rPr>
        <w:tab/>
      </w:r>
      <w:r w:rsidRPr="007A7EBB">
        <w:rPr>
          <w:rFonts w:ascii="Arial" w:hAnsi="Arial" w:cs="Arial"/>
          <w:b/>
          <w:color w:val="000000"/>
          <w:sz w:val="20"/>
          <w:szCs w:val="20"/>
          <w:shd w:val="clear" w:color="auto" w:fill="FFFFFF"/>
        </w:rPr>
        <w:t>Modernizacja infrastruktury drogowej na terenach wiejskich Miasta i Gminy Bierutów</w:t>
      </w:r>
      <w:r>
        <w:rPr>
          <w:rFonts w:ascii="Arial" w:eastAsia="Calibri" w:hAnsi="Arial" w:cs="Arial"/>
          <w:b/>
          <w:sz w:val="20"/>
          <w:szCs w:val="20"/>
        </w:rPr>
        <w:t>– Remont drogi wewnętrznej we wsi Kijowice</w:t>
      </w:r>
      <w:r>
        <w:rPr>
          <w:rFonts w:ascii="Arial" w:hAnsi="Arial" w:cs="Arial"/>
          <w:b/>
          <w:sz w:val="20"/>
          <w:szCs w:val="20"/>
        </w:rPr>
        <w:t>*:</w:t>
      </w:r>
    </w:p>
    <w:p w14:paraId="7D246F72" w14:textId="77777777" w:rsidR="008B47C1" w:rsidRPr="000975B1" w:rsidRDefault="008B47C1" w:rsidP="008B47C1">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79D45655" w14:textId="77777777" w:rsidR="008B47C1" w:rsidRPr="000975B1" w:rsidRDefault="008B47C1" w:rsidP="008B47C1">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14:paraId="6200E6B3" w14:textId="77777777" w:rsidR="008B47C1" w:rsidRPr="000975B1" w:rsidRDefault="008B47C1" w:rsidP="008B47C1">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579F498D" w14:textId="77777777" w:rsidR="008B47C1" w:rsidRPr="000975B1" w:rsidRDefault="008B47C1" w:rsidP="008B47C1">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14D58EFA" w14:textId="77777777" w:rsidR="008B47C1" w:rsidRDefault="008B47C1" w:rsidP="008B47C1">
      <w:pPr>
        <w:spacing w:line="276" w:lineRule="auto"/>
        <w:ind w:left="426"/>
        <w:jc w:val="both"/>
        <w:rPr>
          <w:rFonts w:ascii="Arial" w:hAnsi="Arial" w:cs="Arial"/>
          <w:sz w:val="20"/>
          <w:szCs w:val="20"/>
        </w:rPr>
      </w:pPr>
    </w:p>
    <w:p w14:paraId="5FDABDBF" w14:textId="77777777" w:rsidR="00CC4914" w:rsidRDefault="00CC4914" w:rsidP="008B47C1">
      <w:pPr>
        <w:spacing w:line="276" w:lineRule="auto"/>
        <w:ind w:left="426"/>
        <w:jc w:val="both"/>
        <w:rPr>
          <w:rFonts w:ascii="Arial" w:hAnsi="Arial" w:cs="Arial"/>
          <w:sz w:val="20"/>
          <w:szCs w:val="20"/>
        </w:rPr>
      </w:pPr>
    </w:p>
    <w:p w14:paraId="65AE39AD" w14:textId="77777777" w:rsidR="008B47C1" w:rsidRPr="00437B43" w:rsidRDefault="008B47C1" w:rsidP="008B47C1">
      <w:pPr>
        <w:autoSpaceDE w:val="0"/>
        <w:autoSpaceDN w:val="0"/>
        <w:adjustRightInd w:val="0"/>
        <w:ind w:left="1985" w:hanging="1559"/>
        <w:jc w:val="both"/>
        <w:rPr>
          <w:rFonts w:ascii="Arial" w:eastAsia="Calibri" w:hAnsi="Arial" w:cs="Arial"/>
          <w:sz w:val="20"/>
          <w:szCs w:val="20"/>
        </w:rPr>
      </w:pPr>
      <w:r>
        <w:rPr>
          <w:rFonts w:ascii="Arial" w:eastAsia="Calibri" w:hAnsi="Arial" w:cs="Arial"/>
          <w:b/>
          <w:bCs/>
          <w:sz w:val="20"/>
          <w:szCs w:val="20"/>
        </w:rPr>
        <w:lastRenderedPageBreak/>
        <w:t>Część</w:t>
      </w:r>
      <w:r w:rsidRPr="00437B43">
        <w:rPr>
          <w:rFonts w:ascii="Arial" w:eastAsia="Calibri" w:hAnsi="Arial" w:cs="Arial"/>
          <w:b/>
          <w:bCs/>
          <w:sz w:val="20"/>
          <w:szCs w:val="20"/>
        </w:rPr>
        <w:t xml:space="preserve"> nr </w:t>
      </w:r>
      <w:r>
        <w:rPr>
          <w:rFonts w:ascii="Arial" w:eastAsia="Calibri" w:hAnsi="Arial" w:cs="Arial"/>
          <w:b/>
          <w:bCs/>
          <w:sz w:val="20"/>
          <w:szCs w:val="20"/>
        </w:rPr>
        <w:t>3</w:t>
      </w:r>
      <w:r w:rsidRPr="00437B43">
        <w:rPr>
          <w:rFonts w:ascii="Arial" w:eastAsia="Calibri" w:hAnsi="Arial" w:cs="Arial"/>
          <w:b/>
          <w:bCs/>
          <w:sz w:val="20"/>
          <w:szCs w:val="20"/>
        </w:rPr>
        <w:t xml:space="preserve"> – </w:t>
      </w:r>
      <w:r>
        <w:rPr>
          <w:rFonts w:ascii="Arial" w:eastAsia="Calibri" w:hAnsi="Arial" w:cs="Arial"/>
          <w:b/>
          <w:bCs/>
          <w:sz w:val="20"/>
          <w:szCs w:val="20"/>
        </w:rPr>
        <w:tab/>
      </w:r>
      <w:r w:rsidRPr="007A7EBB">
        <w:rPr>
          <w:rFonts w:ascii="Arial" w:hAnsi="Arial" w:cs="Arial"/>
          <w:b/>
          <w:color w:val="000000"/>
          <w:sz w:val="20"/>
          <w:szCs w:val="20"/>
          <w:shd w:val="clear" w:color="auto" w:fill="FFFFFF"/>
        </w:rPr>
        <w:t>Modernizacja infrastruktury drogowej na terenach wiejskich Miasta i Gminy Bierutów</w:t>
      </w:r>
      <w:r>
        <w:rPr>
          <w:rFonts w:ascii="Arial" w:eastAsia="Calibri" w:hAnsi="Arial" w:cs="Arial"/>
          <w:b/>
          <w:sz w:val="20"/>
          <w:szCs w:val="20"/>
        </w:rPr>
        <w:t>– Remont drogi wewnętrznej we wsi Wabienice</w:t>
      </w:r>
      <w:r>
        <w:rPr>
          <w:rFonts w:ascii="Arial" w:hAnsi="Arial" w:cs="Arial"/>
          <w:b/>
          <w:sz w:val="20"/>
          <w:szCs w:val="20"/>
        </w:rPr>
        <w:t>*:</w:t>
      </w:r>
    </w:p>
    <w:p w14:paraId="67E79443" w14:textId="77777777" w:rsidR="008B47C1" w:rsidRPr="000975B1" w:rsidRDefault="008B47C1" w:rsidP="008B47C1">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3A2FB631" w14:textId="77777777" w:rsidR="008B47C1" w:rsidRPr="000975B1" w:rsidRDefault="008B47C1" w:rsidP="008B47C1">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14:paraId="536D4633" w14:textId="77777777" w:rsidR="008B47C1" w:rsidRPr="000975B1" w:rsidRDefault="008B47C1" w:rsidP="008B47C1">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222AE88C" w14:textId="77777777" w:rsidR="008B47C1" w:rsidRPr="000975B1" w:rsidRDefault="008B47C1" w:rsidP="008B47C1">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63280A6A" w14:textId="77777777" w:rsidR="008B47C1" w:rsidRDefault="008B47C1" w:rsidP="008B47C1">
      <w:pPr>
        <w:spacing w:line="276" w:lineRule="auto"/>
        <w:ind w:left="426"/>
        <w:jc w:val="both"/>
        <w:rPr>
          <w:rFonts w:ascii="Arial" w:hAnsi="Arial" w:cs="Arial"/>
          <w:sz w:val="20"/>
          <w:szCs w:val="20"/>
        </w:rPr>
      </w:pPr>
    </w:p>
    <w:p w14:paraId="12247042" w14:textId="79F6F466" w:rsidR="008B47C1" w:rsidRPr="00437B43" w:rsidRDefault="008B47C1" w:rsidP="008B47C1">
      <w:pPr>
        <w:autoSpaceDE w:val="0"/>
        <w:autoSpaceDN w:val="0"/>
        <w:adjustRightInd w:val="0"/>
        <w:ind w:left="1985" w:hanging="1559"/>
        <w:jc w:val="both"/>
        <w:rPr>
          <w:rFonts w:ascii="Arial" w:eastAsia="Calibri" w:hAnsi="Arial" w:cs="Arial"/>
          <w:sz w:val="20"/>
          <w:szCs w:val="20"/>
        </w:rPr>
      </w:pPr>
      <w:r>
        <w:rPr>
          <w:rFonts w:ascii="Arial" w:eastAsia="Calibri" w:hAnsi="Arial" w:cs="Arial"/>
          <w:b/>
          <w:sz w:val="20"/>
          <w:szCs w:val="20"/>
        </w:rPr>
        <w:t xml:space="preserve">Część nr 4 – </w:t>
      </w:r>
      <w:r>
        <w:rPr>
          <w:rFonts w:ascii="Arial" w:eastAsia="Calibri" w:hAnsi="Arial" w:cs="Arial"/>
          <w:b/>
          <w:sz w:val="20"/>
          <w:szCs w:val="20"/>
        </w:rPr>
        <w:tab/>
      </w:r>
      <w:r w:rsidRPr="007A7EBB">
        <w:rPr>
          <w:rFonts w:ascii="Arial" w:hAnsi="Arial" w:cs="Arial"/>
          <w:b/>
          <w:color w:val="000000"/>
          <w:sz w:val="20"/>
          <w:szCs w:val="20"/>
          <w:shd w:val="clear" w:color="auto" w:fill="FFFFFF"/>
        </w:rPr>
        <w:t>Modernizacja infrastruktury drogowej na terenach wiejskich Miasta i Gminy Bierutów</w:t>
      </w:r>
      <w:r>
        <w:rPr>
          <w:rFonts w:ascii="Arial" w:eastAsia="Calibri" w:hAnsi="Arial" w:cs="Arial"/>
          <w:b/>
          <w:sz w:val="20"/>
          <w:szCs w:val="20"/>
        </w:rPr>
        <w:t xml:space="preserve">– </w:t>
      </w:r>
      <w:r>
        <w:rPr>
          <w:rFonts w:ascii="Arial" w:hAnsi="Arial" w:cs="Arial"/>
          <w:b/>
          <w:sz w:val="20"/>
          <w:szCs w:val="20"/>
        </w:rPr>
        <w:t>Przebudowa</w:t>
      </w:r>
      <w:r w:rsidR="002B2D2D">
        <w:rPr>
          <w:rFonts w:ascii="Arial" w:hAnsi="Arial" w:cs="Arial"/>
          <w:b/>
          <w:sz w:val="20"/>
          <w:szCs w:val="20"/>
        </w:rPr>
        <w:t xml:space="preserve"> </w:t>
      </w:r>
      <w:r>
        <w:rPr>
          <w:rFonts w:ascii="Arial" w:eastAsia="Calibri" w:hAnsi="Arial" w:cs="Arial"/>
          <w:b/>
          <w:sz w:val="20"/>
          <w:szCs w:val="20"/>
        </w:rPr>
        <w:t>drogi dojazdowej do gruntów rolnych we wsi Zawidowice</w:t>
      </w:r>
      <w:r>
        <w:rPr>
          <w:rFonts w:ascii="Arial" w:hAnsi="Arial" w:cs="Arial"/>
          <w:b/>
          <w:sz w:val="20"/>
          <w:szCs w:val="20"/>
        </w:rPr>
        <w:t>*:</w:t>
      </w:r>
    </w:p>
    <w:p w14:paraId="1AF34F19" w14:textId="77777777" w:rsidR="008B47C1" w:rsidRPr="000975B1" w:rsidRDefault="008B47C1" w:rsidP="008B47C1">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032E31A0" w14:textId="77777777" w:rsidR="008B47C1" w:rsidRPr="000975B1" w:rsidRDefault="008B47C1" w:rsidP="008B47C1">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14:paraId="1E327BCD" w14:textId="77777777" w:rsidR="008B47C1" w:rsidRPr="000975B1" w:rsidRDefault="008B47C1" w:rsidP="008B47C1">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11C4358E" w14:textId="77777777" w:rsidR="008B47C1" w:rsidRPr="000975B1" w:rsidRDefault="008B47C1" w:rsidP="008B47C1">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2F47370B" w14:textId="77777777" w:rsidR="008B47C1" w:rsidRDefault="008B47C1" w:rsidP="008B47C1">
      <w:pPr>
        <w:spacing w:line="276" w:lineRule="auto"/>
        <w:ind w:left="426"/>
        <w:jc w:val="both"/>
        <w:rPr>
          <w:rFonts w:ascii="Arial" w:hAnsi="Arial" w:cs="Arial"/>
          <w:sz w:val="20"/>
          <w:szCs w:val="20"/>
        </w:rPr>
      </w:pPr>
    </w:p>
    <w:p w14:paraId="5A176C26" w14:textId="77777777" w:rsidR="008B47C1" w:rsidRDefault="008B47C1" w:rsidP="008B47C1">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Pr>
          <w:rFonts w:ascii="Arial" w:hAnsi="Arial" w:cs="Arial"/>
          <w:b/>
          <w:sz w:val="20"/>
          <w:szCs w:val="20"/>
        </w:rPr>
        <w:t xml:space="preserve"> – Część nr 1</w:t>
      </w:r>
      <w:r w:rsidRPr="000975B1">
        <w:rPr>
          <w:rFonts w:ascii="Arial" w:hAnsi="Arial" w:cs="Arial"/>
          <w:b/>
          <w:sz w:val="20"/>
          <w:szCs w:val="20"/>
        </w:rPr>
        <w:t xml:space="preserve"> udzielimy ………………… lat</w:t>
      </w:r>
      <w:r>
        <w:rPr>
          <w:rFonts w:ascii="Arial" w:hAnsi="Arial" w:cs="Arial"/>
          <w:b/>
          <w:sz w:val="20"/>
          <w:szCs w:val="20"/>
        </w:rPr>
        <w:t>/</w:t>
      </w:r>
      <w:r w:rsidRPr="000975B1">
        <w:rPr>
          <w:rFonts w:ascii="Arial" w:hAnsi="Arial" w:cs="Arial"/>
          <w:b/>
          <w:sz w:val="20"/>
          <w:szCs w:val="20"/>
        </w:rPr>
        <w:t xml:space="preserve">a 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r>
        <w:rPr>
          <w:rFonts w:ascii="Arial" w:hAnsi="Arial" w:cs="Arial"/>
          <w:sz w:val="20"/>
          <w:szCs w:val="20"/>
        </w:rPr>
        <w:t>*</w:t>
      </w:r>
      <w:r w:rsidRPr="000975B1">
        <w:rPr>
          <w:rFonts w:ascii="Arial" w:hAnsi="Arial" w:cs="Arial"/>
          <w:sz w:val="20"/>
          <w:szCs w:val="20"/>
        </w:rPr>
        <w:t>.</w:t>
      </w:r>
    </w:p>
    <w:p w14:paraId="4F9CCEC3" w14:textId="77777777" w:rsidR="008B47C1" w:rsidRPr="000975B1" w:rsidRDefault="008B47C1" w:rsidP="008B47C1">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Pr>
          <w:rFonts w:ascii="Arial" w:hAnsi="Arial" w:cs="Arial"/>
          <w:b/>
          <w:sz w:val="20"/>
          <w:szCs w:val="20"/>
        </w:rPr>
        <w:t xml:space="preserve"> – Część nr 2</w:t>
      </w:r>
      <w:r w:rsidRPr="000975B1">
        <w:rPr>
          <w:rFonts w:ascii="Arial" w:hAnsi="Arial" w:cs="Arial"/>
          <w:b/>
          <w:sz w:val="20"/>
          <w:szCs w:val="20"/>
        </w:rPr>
        <w:t xml:space="preserve"> udzielimy ………………… lat</w:t>
      </w:r>
      <w:r>
        <w:rPr>
          <w:rFonts w:ascii="Arial" w:hAnsi="Arial" w:cs="Arial"/>
          <w:b/>
          <w:sz w:val="20"/>
          <w:szCs w:val="20"/>
        </w:rPr>
        <w:t>/</w:t>
      </w:r>
      <w:r w:rsidRPr="000975B1">
        <w:rPr>
          <w:rFonts w:ascii="Arial" w:hAnsi="Arial" w:cs="Arial"/>
          <w:b/>
          <w:sz w:val="20"/>
          <w:szCs w:val="20"/>
        </w:rPr>
        <w:t xml:space="preserve">a 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p>
    <w:p w14:paraId="4DB4EA54" w14:textId="77777777" w:rsidR="008B47C1" w:rsidRPr="000975B1" w:rsidRDefault="008B47C1" w:rsidP="008B47C1">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Pr>
          <w:rFonts w:ascii="Arial" w:hAnsi="Arial" w:cs="Arial"/>
          <w:b/>
          <w:sz w:val="20"/>
          <w:szCs w:val="20"/>
        </w:rPr>
        <w:t xml:space="preserve"> – Część nr 3</w:t>
      </w:r>
      <w:r w:rsidRPr="000975B1">
        <w:rPr>
          <w:rFonts w:ascii="Arial" w:hAnsi="Arial" w:cs="Arial"/>
          <w:b/>
          <w:sz w:val="20"/>
          <w:szCs w:val="20"/>
        </w:rPr>
        <w:t xml:space="preserve"> udzielimy ………………… lat</w:t>
      </w:r>
      <w:r>
        <w:rPr>
          <w:rFonts w:ascii="Arial" w:hAnsi="Arial" w:cs="Arial"/>
          <w:b/>
          <w:sz w:val="20"/>
          <w:szCs w:val="20"/>
        </w:rPr>
        <w:t>/</w:t>
      </w:r>
      <w:r w:rsidRPr="000975B1">
        <w:rPr>
          <w:rFonts w:ascii="Arial" w:hAnsi="Arial" w:cs="Arial"/>
          <w:b/>
          <w:sz w:val="20"/>
          <w:szCs w:val="20"/>
        </w:rPr>
        <w:t xml:space="preserve">a 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p>
    <w:p w14:paraId="308E6A0A" w14:textId="77777777" w:rsidR="008B47C1" w:rsidRPr="000975B1" w:rsidRDefault="008B47C1" w:rsidP="008B47C1">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Pr>
          <w:rFonts w:ascii="Arial" w:hAnsi="Arial" w:cs="Arial"/>
          <w:b/>
          <w:sz w:val="20"/>
          <w:szCs w:val="20"/>
        </w:rPr>
        <w:t xml:space="preserve"> – Część nr 4</w:t>
      </w:r>
      <w:r w:rsidRPr="000975B1">
        <w:rPr>
          <w:rFonts w:ascii="Arial" w:hAnsi="Arial" w:cs="Arial"/>
          <w:b/>
          <w:sz w:val="20"/>
          <w:szCs w:val="20"/>
        </w:rPr>
        <w:t xml:space="preserve"> udzielimy ………………… lat</w:t>
      </w:r>
      <w:r>
        <w:rPr>
          <w:rFonts w:ascii="Arial" w:hAnsi="Arial" w:cs="Arial"/>
          <w:b/>
          <w:sz w:val="20"/>
          <w:szCs w:val="20"/>
        </w:rPr>
        <w:t>/</w:t>
      </w:r>
      <w:r w:rsidRPr="000975B1">
        <w:rPr>
          <w:rFonts w:ascii="Arial" w:hAnsi="Arial" w:cs="Arial"/>
          <w:b/>
          <w:sz w:val="20"/>
          <w:szCs w:val="20"/>
        </w:rPr>
        <w:t xml:space="preserve">a 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p>
    <w:p w14:paraId="6286CD15" w14:textId="120AF7AD" w:rsidR="008B47C1" w:rsidRPr="00BB4CD2" w:rsidRDefault="008B47C1" w:rsidP="00BB4CD2">
      <w:pPr>
        <w:widowControl w:val="0"/>
        <w:numPr>
          <w:ilvl w:val="0"/>
          <w:numId w:val="3"/>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002B2D2D">
        <w:rPr>
          <w:rFonts w:ascii="Arial" w:hAnsi="Arial" w:cs="Arial"/>
          <w:b/>
          <w:bCs/>
          <w:sz w:val="20"/>
          <w:szCs w:val="20"/>
        </w:rPr>
        <w:t xml:space="preserve"> </w:t>
      </w:r>
      <w:r w:rsidR="00BB4CD2" w:rsidRPr="00BB4CD2">
        <w:rPr>
          <w:rFonts w:ascii="Arial" w:hAnsi="Arial" w:cs="Arial"/>
          <w:b/>
          <w:bCs/>
          <w:sz w:val="20"/>
          <w:szCs w:val="20"/>
        </w:rPr>
        <w:t xml:space="preserve">Część nr 1 */ Część nr 2 */ Część nr 3 */ Część nr 4 * </w:t>
      </w:r>
      <w:r w:rsidR="00BB4CD2" w:rsidRPr="00BB4CD2">
        <w:rPr>
          <w:rFonts w:ascii="Arial" w:eastAsia="Calibri" w:hAnsi="Arial" w:cs="Arial"/>
          <w:bCs/>
          <w:sz w:val="20"/>
          <w:szCs w:val="20"/>
        </w:rPr>
        <w:t>–  od dnia podpisania umowy</w:t>
      </w:r>
      <w:r w:rsidR="00BB4CD2" w:rsidRPr="00BB4CD2">
        <w:rPr>
          <w:rFonts w:ascii="Arial" w:eastAsia="Calibri" w:hAnsi="Arial" w:cs="Arial"/>
          <w:b/>
          <w:bCs/>
          <w:sz w:val="20"/>
          <w:szCs w:val="20"/>
        </w:rPr>
        <w:t xml:space="preserve"> do dnia 30 września 2022 r.</w:t>
      </w:r>
      <w:r w:rsidRPr="00BB4CD2">
        <w:rPr>
          <w:rFonts w:ascii="Arial" w:eastAsia="Calibri" w:hAnsi="Arial" w:cs="Arial"/>
          <w:bCs/>
          <w:sz w:val="20"/>
          <w:szCs w:val="20"/>
        </w:rPr>
        <w:tab/>
      </w:r>
    </w:p>
    <w:p w14:paraId="68769B75" w14:textId="77777777"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BA1DD7">
        <w:rPr>
          <w:rFonts w:ascii="Arial" w:hAnsi="Arial" w:cs="Arial"/>
          <w:i/>
          <w:sz w:val="20"/>
          <w:szCs w:val="20"/>
        </w:rPr>
        <w:t>5</w:t>
      </w:r>
      <w:r w:rsidRPr="000975B1">
        <w:rPr>
          <w:rFonts w:ascii="Arial" w:hAnsi="Arial" w:cs="Arial"/>
          <w:i/>
          <w:sz w:val="20"/>
          <w:szCs w:val="20"/>
        </w:rPr>
        <w:t>do SWZ).</w:t>
      </w:r>
    </w:p>
    <w:p w14:paraId="2936C8DF" w14:textId="77777777"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p w14:paraId="35C4E609" w14:textId="77777777" w:rsidR="001C3329" w:rsidRDefault="001C3329" w:rsidP="0028231A">
      <w:pPr>
        <w:pStyle w:val="Bezodstpw"/>
        <w:ind w:left="426"/>
        <w:rPr>
          <w:rFonts w:ascii="Arial" w:hAnsi="Arial" w:cs="Arial"/>
          <w:kern w:val="28"/>
          <w:sz w:val="20"/>
        </w:rPr>
      </w:pPr>
    </w:p>
    <w:tbl>
      <w:tblPr>
        <w:tblW w:w="9213" w:type="dxa"/>
        <w:tblInd w:w="534" w:type="dxa"/>
        <w:tblLayout w:type="fixed"/>
        <w:tblLook w:val="00A0" w:firstRow="1" w:lastRow="0" w:firstColumn="1" w:lastColumn="0" w:noHBand="0" w:noVBand="0"/>
      </w:tblPr>
      <w:tblGrid>
        <w:gridCol w:w="567"/>
        <w:gridCol w:w="5386"/>
        <w:gridCol w:w="3260"/>
      </w:tblGrid>
      <w:tr w:rsidR="005C489C" w:rsidRPr="005C489C" w14:paraId="5C6D8A56"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5DB9A4A2"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35EDD1FD"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14:paraId="7F9DA967"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5E78D418"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14:paraId="77A69BBA"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7160FB7A" w14:textId="77777777"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14:paraId="309C694A" w14:textId="77777777"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7B7FF9FF" w14:textId="77777777" w:rsidR="005C489C" w:rsidRPr="005C489C" w:rsidRDefault="005C489C" w:rsidP="005E30FD">
            <w:pPr>
              <w:autoSpaceDE w:val="0"/>
              <w:autoSpaceDN w:val="0"/>
              <w:adjustRightInd w:val="0"/>
              <w:spacing w:after="240"/>
              <w:rPr>
                <w:rFonts w:ascii="Arial" w:hAnsi="Arial" w:cs="Arial"/>
                <w:sz w:val="22"/>
                <w:szCs w:val="22"/>
              </w:rPr>
            </w:pPr>
          </w:p>
        </w:tc>
      </w:tr>
    </w:tbl>
    <w:p w14:paraId="4DB12495" w14:textId="77777777" w:rsidR="00C25E26" w:rsidRDefault="00C25E26" w:rsidP="00C25E26">
      <w:pPr>
        <w:spacing w:line="276" w:lineRule="auto"/>
        <w:ind w:left="426"/>
        <w:jc w:val="both"/>
        <w:rPr>
          <w:rFonts w:ascii="Arial" w:hAnsi="Arial" w:cs="Arial"/>
          <w:sz w:val="20"/>
          <w:szCs w:val="20"/>
        </w:rPr>
      </w:pPr>
    </w:p>
    <w:p w14:paraId="1FD54544" w14:textId="77777777" w:rsidR="0028231A" w:rsidRDefault="0028231A"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t>Płatności wynikające z realizacji ww. zadania prosimy przekazać na nasze konto numer</w:t>
      </w:r>
      <w:r w:rsidRPr="000975B1">
        <w:rPr>
          <w:rFonts w:ascii="Arial" w:hAnsi="Arial" w:cs="Arial"/>
          <w:sz w:val="20"/>
          <w:szCs w:val="20"/>
        </w:rPr>
        <w:br/>
        <w:t>...............................................................................................................................(nr konta, nazwa banku)</w:t>
      </w:r>
    </w:p>
    <w:p w14:paraId="53CF1313" w14:textId="77777777"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prace są zgodne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14:paraId="4A1BA3C8" w14:textId="77777777"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14:paraId="21670E5E" w14:textId="77777777"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14:paraId="099EF668" w14:textId="77777777" w:rsidR="00DC02FE" w:rsidRPr="00C232E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14:paraId="325FA77C" w14:textId="77777777" w:rsidR="00DC02FE" w:rsidRPr="000975B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14:paraId="1AA90043" w14:textId="5D485120" w:rsidR="00DC02FE"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14:paraId="3A5D2AAB" w14:textId="77777777" w:rsidR="000311D2" w:rsidRPr="000975B1" w:rsidRDefault="000311D2" w:rsidP="00CD0347">
      <w:pPr>
        <w:pStyle w:val="Tekstpodstawowy"/>
        <w:widowControl w:val="0"/>
        <w:suppressAutoHyphens/>
        <w:spacing w:before="60" w:after="120" w:line="240" w:lineRule="auto"/>
        <w:ind w:left="426"/>
        <w:rPr>
          <w:rFonts w:ascii="Arial" w:hAnsi="Arial" w:cs="Arial"/>
          <w:sz w:val="20"/>
          <w:szCs w:val="20"/>
        </w:rPr>
      </w:pPr>
    </w:p>
    <w:p w14:paraId="607BD75D" w14:textId="11375975"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0311D2">
        <w:rPr>
          <w:rFonts w:ascii="Arial" w:eastAsia="Calibri" w:hAnsi="Arial" w:cs="Arial"/>
          <w:bCs/>
          <w:sz w:val="20"/>
          <w:szCs w:val="20"/>
        </w:rPr>
        <w:t xml:space="preserve"> </w:t>
      </w:r>
      <w:r w:rsidRPr="008E04CB">
        <w:rPr>
          <w:rFonts w:ascii="Arial" w:eastAsia="Calibri" w:hAnsi="Arial" w:cs="Arial"/>
          <w:sz w:val="20"/>
          <w:szCs w:val="20"/>
        </w:rPr>
        <w:t>że</w:t>
      </w:r>
      <w:r w:rsidR="000311D2">
        <w:rPr>
          <w:rFonts w:ascii="Arial" w:eastAsia="Calibri" w:hAnsi="Arial" w:cs="Arial"/>
          <w:sz w:val="20"/>
          <w:szCs w:val="20"/>
        </w:rPr>
        <w:t xml:space="preserve"> </w:t>
      </w:r>
      <w:r w:rsidRPr="008E04CB">
        <w:rPr>
          <w:rFonts w:ascii="Arial" w:eastAsia="Calibri" w:hAnsi="Arial" w:cs="Arial"/>
          <w:sz w:val="20"/>
          <w:szCs w:val="20"/>
        </w:rPr>
        <w:t>zapoznaliśmy</w:t>
      </w:r>
      <w:r w:rsidR="000311D2">
        <w:rPr>
          <w:rFonts w:ascii="Arial" w:eastAsia="Calibri" w:hAnsi="Arial" w:cs="Arial"/>
          <w:sz w:val="20"/>
          <w:szCs w:val="20"/>
        </w:rPr>
        <w:t xml:space="preserve"> </w:t>
      </w:r>
      <w:r w:rsidRPr="008E04CB">
        <w:rPr>
          <w:rFonts w:ascii="Arial" w:eastAsia="Calibri" w:hAnsi="Arial" w:cs="Arial"/>
          <w:sz w:val="20"/>
          <w:szCs w:val="20"/>
        </w:rPr>
        <w:t>się</w:t>
      </w:r>
      <w:r w:rsidR="000311D2">
        <w:rPr>
          <w:rFonts w:ascii="Arial" w:eastAsia="Calibri" w:hAnsi="Arial" w:cs="Arial"/>
          <w:sz w:val="20"/>
          <w:szCs w:val="20"/>
        </w:rPr>
        <w:t xml:space="preserve"> </w:t>
      </w:r>
      <w:r w:rsidRPr="008E04CB">
        <w:rPr>
          <w:rFonts w:ascii="Arial" w:eastAsia="Calibri" w:hAnsi="Arial" w:cs="Arial"/>
          <w:sz w:val="20"/>
          <w:szCs w:val="20"/>
        </w:rPr>
        <w:t>z</w:t>
      </w:r>
      <w:r w:rsidR="000311D2">
        <w:rPr>
          <w:rFonts w:ascii="Arial" w:eastAsia="Calibri" w:hAnsi="Arial" w:cs="Arial"/>
          <w:sz w:val="20"/>
          <w:szCs w:val="20"/>
        </w:rPr>
        <w:t xml:space="preserve"> </w:t>
      </w:r>
      <w:r w:rsidRPr="008E04CB">
        <w:rPr>
          <w:rFonts w:ascii="Arial" w:eastAsia="Calibri" w:hAnsi="Arial" w:cs="Arial"/>
          <w:sz w:val="20"/>
          <w:szCs w:val="20"/>
        </w:rPr>
        <w:t>Projektowanymi</w:t>
      </w:r>
      <w:r w:rsidR="000311D2">
        <w:rPr>
          <w:rFonts w:ascii="Arial" w:eastAsia="Calibri" w:hAnsi="Arial" w:cs="Arial"/>
          <w:sz w:val="20"/>
          <w:szCs w:val="20"/>
        </w:rPr>
        <w:t xml:space="preserve"> </w:t>
      </w:r>
      <w:r w:rsidRPr="008E04CB">
        <w:rPr>
          <w:rFonts w:ascii="Arial" w:eastAsia="Calibri" w:hAnsi="Arial" w:cs="Arial"/>
          <w:sz w:val="20"/>
          <w:szCs w:val="20"/>
        </w:rPr>
        <w:t>Postanowieniami</w:t>
      </w:r>
      <w:r w:rsidR="000311D2">
        <w:rPr>
          <w:rFonts w:ascii="Arial" w:eastAsia="Calibri" w:hAnsi="Arial" w:cs="Arial"/>
          <w:sz w:val="20"/>
          <w:szCs w:val="20"/>
        </w:rPr>
        <w:t xml:space="preserve"> </w:t>
      </w:r>
      <w:r w:rsidRPr="008E04CB">
        <w:rPr>
          <w:rFonts w:ascii="Arial" w:eastAsia="Calibri" w:hAnsi="Arial" w:cs="Arial"/>
          <w:sz w:val="20"/>
          <w:szCs w:val="20"/>
        </w:rPr>
        <w:t>Umowy,</w:t>
      </w:r>
      <w:r w:rsidR="000311D2">
        <w:rPr>
          <w:rFonts w:ascii="Arial" w:eastAsia="Calibri" w:hAnsi="Arial" w:cs="Arial"/>
          <w:sz w:val="20"/>
          <w:szCs w:val="20"/>
        </w:rPr>
        <w:t xml:space="preserve"> </w:t>
      </w:r>
      <w:r w:rsidRPr="008E04CB">
        <w:rPr>
          <w:rFonts w:ascii="Arial" w:eastAsia="Calibri" w:hAnsi="Arial" w:cs="Arial"/>
          <w:sz w:val="20"/>
          <w:szCs w:val="20"/>
        </w:rPr>
        <w:t>określonymi</w:t>
      </w:r>
      <w:r w:rsidR="000311D2">
        <w:rPr>
          <w:rFonts w:ascii="Arial" w:eastAsia="Calibri" w:hAnsi="Arial" w:cs="Arial"/>
          <w:sz w:val="20"/>
          <w:szCs w:val="20"/>
        </w:rPr>
        <w:t xml:space="preserve"> </w:t>
      </w:r>
      <w:r w:rsidRPr="008E04CB">
        <w:rPr>
          <w:rFonts w:ascii="Arial" w:eastAsia="Calibri" w:hAnsi="Arial" w:cs="Arial"/>
          <w:sz w:val="20"/>
          <w:szCs w:val="20"/>
        </w:rPr>
        <w:t>w</w:t>
      </w:r>
      <w:r w:rsidR="000311D2">
        <w:rPr>
          <w:rFonts w:ascii="Arial" w:eastAsia="Calibri" w:hAnsi="Arial" w:cs="Arial"/>
          <w:sz w:val="20"/>
          <w:szCs w:val="20"/>
        </w:rPr>
        <w:t xml:space="preserve"> </w:t>
      </w:r>
      <w:r w:rsidRPr="008E04CB">
        <w:rPr>
          <w:rFonts w:ascii="Arial" w:eastAsia="Calibri" w:hAnsi="Arial" w:cs="Arial"/>
          <w:sz w:val="20"/>
          <w:szCs w:val="20"/>
        </w:rPr>
        <w:t>Załączniku</w:t>
      </w:r>
      <w:r w:rsidR="000311D2">
        <w:rPr>
          <w:rFonts w:ascii="Arial" w:eastAsia="Calibri" w:hAnsi="Arial" w:cs="Arial"/>
          <w:sz w:val="20"/>
          <w:szCs w:val="20"/>
        </w:rPr>
        <w:t xml:space="preserve"> </w:t>
      </w:r>
      <w:r w:rsidRPr="008E04CB">
        <w:rPr>
          <w:rFonts w:ascii="Arial" w:eastAsia="Calibri" w:hAnsi="Arial" w:cs="Arial"/>
          <w:sz w:val="20"/>
          <w:szCs w:val="20"/>
        </w:rPr>
        <w:t>nr</w:t>
      </w:r>
      <w:r w:rsidR="000311D2">
        <w:rPr>
          <w:rFonts w:ascii="Arial" w:eastAsia="Calibri" w:hAnsi="Arial" w:cs="Arial"/>
          <w:sz w:val="20"/>
          <w:szCs w:val="20"/>
        </w:rPr>
        <w:t xml:space="preserve"> </w:t>
      </w:r>
      <w:r w:rsidR="00BA1DD7">
        <w:rPr>
          <w:rFonts w:ascii="Arial" w:hAnsi="Arial" w:cs="Arial"/>
          <w:sz w:val="20"/>
        </w:rPr>
        <w:t>5</w:t>
      </w:r>
      <w:r w:rsidR="000311D2">
        <w:rPr>
          <w:rFonts w:ascii="Arial" w:hAnsi="Arial" w:cs="Arial"/>
          <w:sz w:val="20"/>
        </w:rPr>
        <w:t xml:space="preserve"> </w:t>
      </w:r>
      <w:r w:rsidRPr="008E04CB">
        <w:rPr>
          <w:rFonts w:ascii="Arial" w:eastAsia="Calibri" w:hAnsi="Arial" w:cs="Arial"/>
          <w:sz w:val="20"/>
          <w:szCs w:val="20"/>
        </w:rPr>
        <w:t>do</w:t>
      </w:r>
      <w:r w:rsidR="000311D2">
        <w:rPr>
          <w:rFonts w:ascii="Arial" w:eastAsia="Calibri" w:hAnsi="Arial" w:cs="Arial"/>
          <w:sz w:val="20"/>
          <w:szCs w:val="20"/>
        </w:rPr>
        <w:t xml:space="preserve"> </w:t>
      </w:r>
      <w:r w:rsidRPr="008E04CB">
        <w:rPr>
          <w:rFonts w:ascii="Arial" w:eastAsia="Calibri" w:hAnsi="Arial" w:cs="Arial"/>
          <w:sz w:val="20"/>
          <w:szCs w:val="20"/>
        </w:rPr>
        <w:t>Specyfikacji</w:t>
      </w:r>
      <w:r w:rsidR="000311D2">
        <w:rPr>
          <w:rFonts w:ascii="Arial" w:eastAsia="Calibri" w:hAnsi="Arial" w:cs="Arial"/>
          <w:sz w:val="20"/>
          <w:szCs w:val="20"/>
        </w:rPr>
        <w:t xml:space="preserve"> </w:t>
      </w:r>
      <w:r w:rsidRPr="008E04CB">
        <w:rPr>
          <w:rFonts w:ascii="Arial" w:eastAsia="Calibri" w:hAnsi="Arial" w:cs="Arial"/>
          <w:sz w:val="20"/>
          <w:szCs w:val="20"/>
        </w:rPr>
        <w:t>Warunków</w:t>
      </w:r>
      <w:r w:rsidR="000311D2">
        <w:rPr>
          <w:rFonts w:ascii="Arial" w:eastAsia="Calibri" w:hAnsi="Arial" w:cs="Arial"/>
          <w:sz w:val="20"/>
          <w:szCs w:val="20"/>
        </w:rPr>
        <w:t xml:space="preserve"> </w:t>
      </w:r>
      <w:r w:rsidRPr="008E04CB">
        <w:rPr>
          <w:rFonts w:ascii="Arial" w:eastAsia="Calibri" w:hAnsi="Arial" w:cs="Arial"/>
          <w:sz w:val="20"/>
          <w:szCs w:val="20"/>
        </w:rPr>
        <w:t>Zamówienia</w:t>
      </w:r>
      <w:r w:rsidR="000311D2">
        <w:rPr>
          <w:rFonts w:ascii="Arial" w:eastAsia="Calibri" w:hAnsi="Arial" w:cs="Arial"/>
          <w:sz w:val="20"/>
          <w:szCs w:val="20"/>
        </w:rPr>
        <w:t xml:space="preserve"> </w:t>
      </w:r>
      <w:r w:rsidRPr="008E04CB">
        <w:rPr>
          <w:rFonts w:ascii="Arial" w:eastAsia="Calibri" w:hAnsi="Arial" w:cs="Arial"/>
          <w:sz w:val="20"/>
          <w:szCs w:val="20"/>
        </w:rPr>
        <w:t>i</w:t>
      </w:r>
      <w:r w:rsidR="000311D2">
        <w:rPr>
          <w:rFonts w:ascii="Arial" w:eastAsia="Calibri" w:hAnsi="Arial" w:cs="Arial"/>
          <w:sz w:val="20"/>
          <w:szCs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000311D2">
        <w:rPr>
          <w:rFonts w:ascii="Arial" w:eastAsia="Calibri" w:hAnsi="Arial" w:cs="Arial"/>
          <w:bCs/>
          <w:sz w:val="20"/>
          <w:szCs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000311D2">
        <w:rPr>
          <w:rFonts w:ascii="Arial" w:eastAsia="Calibri" w:hAnsi="Arial" w:cs="Arial"/>
          <w:sz w:val="20"/>
          <w:szCs w:val="20"/>
        </w:rPr>
        <w:t xml:space="preserve"> </w:t>
      </w:r>
      <w:r w:rsidRPr="008E04CB">
        <w:rPr>
          <w:rFonts w:ascii="Arial" w:eastAsia="Calibri" w:hAnsi="Arial" w:cs="Arial"/>
          <w:sz w:val="20"/>
          <w:szCs w:val="20"/>
        </w:rPr>
        <w:t>w</w:t>
      </w:r>
      <w:r w:rsidR="000311D2">
        <w:rPr>
          <w:rFonts w:ascii="Arial" w:eastAsia="Calibri" w:hAnsi="Arial" w:cs="Arial"/>
          <w:sz w:val="20"/>
          <w:szCs w:val="20"/>
        </w:rPr>
        <w:t xml:space="preserve"> </w:t>
      </w:r>
      <w:r w:rsidRPr="008E04CB">
        <w:rPr>
          <w:rFonts w:ascii="Arial" w:eastAsia="Calibri" w:hAnsi="Arial" w:cs="Arial"/>
          <w:sz w:val="20"/>
          <w:szCs w:val="20"/>
        </w:rPr>
        <w:t>przypadku</w:t>
      </w:r>
      <w:r w:rsidR="000311D2">
        <w:rPr>
          <w:rFonts w:ascii="Arial" w:eastAsia="Calibri" w:hAnsi="Arial" w:cs="Arial"/>
          <w:sz w:val="20"/>
          <w:szCs w:val="20"/>
        </w:rPr>
        <w:t xml:space="preserve"> </w:t>
      </w:r>
      <w:r w:rsidRPr="008E04CB">
        <w:rPr>
          <w:rFonts w:ascii="Arial" w:eastAsia="Calibri" w:hAnsi="Arial" w:cs="Arial"/>
          <w:sz w:val="20"/>
          <w:szCs w:val="20"/>
        </w:rPr>
        <w:t>wyboru</w:t>
      </w:r>
      <w:r w:rsidR="000311D2">
        <w:rPr>
          <w:rFonts w:ascii="Arial" w:eastAsia="Calibri" w:hAnsi="Arial" w:cs="Arial"/>
          <w:sz w:val="20"/>
          <w:szCs w:val="20"/>
        </w:rPr>
        <w:t xml:space="preserve"> </w:t>
      </w:r>
      <w:r w:rsidRPr="008E04CB">
        <w:rPr>
          <w:rFonts w:ascii="Arial" w:eastAsia="Calibri" w:hAnsi="Arial" w:cs="Arial"/>
          <w:sz w:val="20"/>
          <w:szCs w:val="20"/>
        </w:rPr>
        <w:t>naszej</w:t>
      </w:r>
      <w:r w:rsidR="000311D2">
        <w:rPr>
          <w:rFonts w:ascii="Arial" w:eastAsia="Calibri" w:hAnsi="Arial" w:cs="Arial"/>
          <w:sz w:val="20"/>
          <w:szCs w:val="20"/>
        </w:rPr>
        <w:t xml:space="preserve"> </w:t>
      </w:r>
      <w:r w:rsidRPr="008E04CB">
        <w:rPr>
          <w:rFonts w:ascii="Arial" w:eastAsia="Calibri" w:hAnsi="Arial" w:cs="Arial"/>
          <w:sz w:val="20"/>
          <w:szCs w:val="20"/>
        </w:rPr>
        <w:t>oferty,</w:t>
      </w:r>
      <w:r w:rsidR="000311D2">
        <w:rPr>
          <w:rFonts w:ascii="Arial" w:eastAsia="Calibri" w:hAnsi="Arial" w:cs="Arial"/>
          <w:sz w:val="20"/>
          <w:szCs w:val="20"/>
        </w:rPr>
        <w:t xml:space="preserve"> </w:t>
      </w:r>
      <w:r w:rsidRPr="008E04CB">
        <w:rPr>
          <w:rFonts w:ascii="Arial" w:eastAsia="Calibri" w:hAnsi="Arial" w:cs="Arial"/>
          <w:sz w:val="20"/>
          <w:szCs w:val="20"/>
        </w:rPr>
        <w:t>do</w:t>
      </w:r>
      <w:r w:rsidR="000311D2">
        <w:rPr>
          <w:rFonts w:ascii="Arial" w:eastAsia="Calibri" w:hAnsi="Arial" w:cs="Arial"/>
          <w:sz w:val="20"/>
          <w:szCs w:val="20"/>
        </w:rPr>
        <w:t xml:space="preserve"> </w:t>
      </w:r>
      <w:r w:rsidRPr="008E04CB">
        <w:rPr>
          <w:rFonts w:ascii="Arial" w:eastAsia="Calibri" w:hAnsi="Arial" w:cs="Arial"/>
          <w:sz w:val="20"/>
          <w:szCs w:val="20"/>
        </w:rPr>
        <w:t>zawarcia</w:t>
      </w:r>
      <w:r w:rsidR="000311D2">
        <w:rPr>
          <w:rFonts w:ascii="Arial" w:eastAsia="Calibri" w:hAnsi="Arial" w:cs="Arial"/>
          <w:sz w:val="20"/>
          <w:szCs w:val="20"/>
        </w:rPr>
        <w:t xml:space="preserve"> </w:t>
      </w:r>
      <w:r w:rsidRPr="008E04CB">
        <w:rPr>
          <w:rFonts w:ascii="Arial" w:eastAsia="Calibri" w:hAnsi="Arial" w:cs="Arial"/>
          <w:sz w:val="20"/>
          <w:szCs w:val="20"/>
        </w:rPr>
        <w:t>umowy</w:t>
      </w:r>
      <w:r w:rsidR="000311D2">
        <w:rPr>
          <w:rFonts w:ascii="Arial" w:eastAsia="Calibri" w:hAnsi="Arial" w:cs="Arial"/>
          <w:sz w:val="20"/>
          <w:szCs w:val="20"/>
        </w:rPr>
        <w:t xml:space="preserve"> </w:t>
      </w:r>
      <w:r w:rsidRPr="008E04CB">
        <w:rPr>
          <w:rFonts w:ascii="Arial" w:eastAsia="Calibri" w:hAnsi="Arial" w:cs="Arial"/>
          <w:sz w:val="20"/>
          <w:szCs w:val="20"/>
        </w:rPr>
        <w:t>zgodnej</w:t>
      </w:r>
      <w:r w:rsidR="000311D2">
        <w:rPr>
          <w:rFonts w:ascii="Arial" w:eastAsia="Calibri" w:hAnsi="Arial" w:cs="Arial"/>
          <w:sz w:val="20"/>
          <w:szCs w:val="20"/>
        </w:rPr>
        <w:t xml:space="preserve"> </w:t>
      </w:r>
      <w:r w:rsidRPr="008E04CB">
        <w:rPr>
          <w:rFonts w:ascii="Arial" w:eastAsia="Calibri" w:hAnsi="Arial" w:cs="Arial"/>
          <w:sz w:val="20"/>
          <w:szCs w:val="20"/>
        </w:rPr>
        <w:t>z</w:t>
      </w:r>
      <w:r w:rsidR="000311D2">
        <w:rPr>
          <w:rFonts w:ascii="Arial" w:eastAsia="Calibri" w:hAnsi="Arial" w:cs="Arial"/>
          <w:sz w:val="20"/>
          <w:szCs w:val="20"/>
        </w:rPr>
        <w:t xml:space="preserve"> </w:t>
      </w:r>
      <w:r w:rsidRPr="008E04CB">
        <w:rPr>
          <w:rFonts w:ascii="Arial" w:eastAsia="Calibri" w:hAnsi="Arial" w:cs="Arial"/>
          <w:sz w:val="20"/>
          <w:szCs w:val="20"/>
        </w:rPr>
        <w:t>niniejszą</w:t>
      </w:r>
      <w:r w:rsidR="000311D2">
        <w:rPr>
          <w:rFonts w:ascii="Arial" w:eastAsia="Calibri" w:hAnsi="Arial" w:cs="Arial"/>
          <w:sz w:val="20"/>
          <w:szCs w:val="20"/>
        </w:rPr>
        <w:t xml:space="preserve"> </w:t>
      </w:r>
      <w:r w:rsidRPr="008E04CB">
        <w:rPr>
          <w:rFonts w:ascii="Arial" w:eastAsia="Calibri" w:hAnsi="Arial" w:cs="Arial"/>
          <w:sz w:val="20"/>
          <w:szCs w:val="20"/>
        </w:rPr>
        <w:t>ofertą,</w:t>
      </w:r>
      <w:r w:rsidR="000311D2">
        <w:rPr>
          <w:rFonts w:ascii="Arial" w:eastAsia="Calibri" w:hAnsi="Arial" w:cs="Arial"/>
          <w:sz w:val="20"/>
          <w:szCs w:val="20"/>
        </w:rPr>
        <w:t xml:space="preserve"> </w:t>
      </w:r>
      <w:r w:rsidRPr="008E04CB">
        <w:rPr>
          <w:rFonts w:ascii="Arial" w:eastAsia="Calibri" w:hAnsi="Arial" w:cs="Arial"/>
          <w:sz w:val="20"/>
          <w:szCs w:val="20"/>
        </w:rPr>
        <w:t>na</w:t>
      </w:r>
      <w:r w:rsidR="000311D2">
        <w:rPr>
          <w:rFonts w:ascii="Arial" w:eastAsia="Calibri" w:hAnsi="Arial" w:cs="Arial"/>
          <w:sz w:val="20"/>
          <w:szCs w:val="20"/>
        </w:rPr>
        <w:t xml:space="preserve"> </w:t>
      </w:r>
      <w:r w:rsidRPr="008E04CB">
        <w:rPr>
          <w:rFonts w:ascii="Arial" w:eastAsia="Calibri" w:hAnsi="Arial" w:cs="Arial"/>
          <w:sz w:val="20"/>
          <w:szCs w:val="20"/>
        </w:rPr>
        <w:t>warunkach</w:t>
      </w:r>
      <w:r w:rsidR="000311D2">
        <w:rPr>
          <w:rFonts w:ascii="Arial" w:eastAsia="Calibri" w:hAnsi="Arial" w:cs="Arial"/>
          <w:sz w:val="20"/>
          <w:szCs w:val="20"/>
        </w:rPr>
        <w:t xml:space="preserve"> </w:t>
      </w:r>
      <w:r w:rsidRPr="008E04CB">
        <w:rPr>
          <w:rFonts w:ascii="Arial" w:eastAsia="Calibri" w:hAnsi="Arial" w:cs="Arial"/>
          <w:sz w:val="20"/>
          <w:szCs w:val="20"/>
        </w:rPr>
        <w:t>w</w:t>
      </w:r>
      <w:r w:rsidR="000311D2">
        <w:rPr>
          <w:rFonts w:ascii="Arial" w:eastAsia="Calibri" w:hAnsi="Arial" w:cs="Arial"/>
          <w:sz w:val="20"/>
          <w:szCs w:val="20"/>
        </w:rPr>
        <w:t xml:space="preserve"> </w:t>
      </w:r>
      <w:r w:rsidRPr="008E04CB">
        <w:rPr>
          <w:rFonts w:ascii="Arial" w:eastAsia="Calibri" w:hAnsi="Arial" w:cs="Arial"/>
          <w:sz w:val="20"/>
          <w:szCs w:val="20"/>
        </w:rPr>
        <w:t>nich</w:t>
      </w:r>
      <w:r w:rsidR="000311D2">
        <w:rPr>
          <w:rFonts w:ascii="Arial" w:eastAsia="Calibri" w:hAnsi="Arial" w:cs="Arial"/>
          <w:sz w:val="20"/>
          <w:szCs w:val="20"/>
        </w:rPr>
        <w:t xml:space="preserve"> </w:t>
      </w:r>
      <w:r w:rsidRPr="008E04CB">
        <w:rPr>
          <w:rFonts w:ascii="Arial" w:eastAsia="Calibri" w:hAnsi="Arial" w:cs="Arial"/>
          <w:sz w:val="20"/>
          <w:szCs w:val="20"/>
        </w:rPr>
        <w:t>określonych.</w:t>
      </w:r>
    </w:p>
    <w:p w14:paraId="0A020080"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14:paraId="09D9EFB1"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14:paraId="08CD0DD4" w14:textId="265CA218"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14:paraId="3D983E28" w14:textId="77777777"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14:paraId="14954A98" w14:textId="77777777" w:rsidR="00DC02FE" w:rsidRDefault="00DC02FE"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14:paraId="3E5B5653" w14:textId="77777777" w:rsidR="007C5D66"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14:paraId="510B9554" w14:textId="77777777" w:rsidR="009B1BD1" w:rsidRPr="000975B1" w:rsidRDefault="009B1BD1" w:rsidP="006A3D86">
      <w:pPr>
        <w:rPr>
          <w:rFonts w:ascii="Arial" w:hAnsi="Arial" w:cs="Arial"/>
          <w:sz w:val="20"/>
          <w:szCs w:val="20"/>
        </w:rPr>
      </w:pPr>
    </w:p>
    <w:p w14:paraId="446C95ED" w14:textId="77777777" w:rsidR="006A3D86" w:rsidRPr="000975B1" w:rsidRDefault="006A3D86" w:rsidP="006A3D86">
      <w:pPr>
        <w:jc w:val="both"/>
        <w:rPr>
          <w:rFonts w:ascii="Arial" w:hAnsi="Arial" w:cs="Arial"/>
          <w:sz w:val="16"/>
          <w:szCs w:val="16"/>
        </w:rPr>
      </w:pPr>
      <w:r w:rsidRPr="000975B1">
        <w:rPr>
          <w:rFonts w:ascii="Arial" w:hAnsi="Arial" w:cs="Arial"/>
          <w:sz w:val="16"/>
          <w:szCs w:val="16"/>
        </w:rPr>
        <w:t>...............................................</w:t>
      </w:r>
    </w:p>
    <w:p w14:paraId="14C079D8" w14:textId="77777777"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14:paraId="370F17A8" w14:textId="77777777" w:rsidR="006A3D86" w:rsidRPr="000975B1" w:rsidRDefault="00BA1DD7" w:rsidP="00BA1DD7">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A3D86" w:rsidRPr="000975B1">
        <w:rPr>
          <w:rFonts w:ascii="Arial" w:hAnsi="Arial" w:cs="Arial"/>
          <w:sz w:val="16"/>
          <w:szCs w:val="16"/>
        </w:rPr>
        <w:t>.......................</w:t>
      </w:r>
      <w:r w:rsidR="000975B1">
        <w:rPr>
          <w:rFonts w:ascii="Arial" w:hAnsi="Arial" w:cs="Arial"/>
          <w:sz w:val="16"/>
          <w:szCs w:val="16"/>
        </w:rPr>
        <w:t>......</w:t>
      </w:r>
      <w:r w:rsidR="006A3D86" w:rsidRPr="000975B1">
        <w:rPr>
          <w:rFonts w:ascii="Arial" w:hAnsi="Arial" w:cs="Arial"/>
          <w:sz w:val="16"/>
          <w:szCs w:val="16"/>
        </w:rPr>
        <w:t>................................</w:t>
      </w:r>
    </w:p>
    <w:p w14:paraId="590B46BF" w14:textId="77777777"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14:paraId="20A5E880" w14:textId="77777777" w:rsidR="00C25E26" w:rsidRDefault="00C25E26" w:rsidP="00B14F24">
      <w:pPr>
        <w:ind w:left="5245"/>
        <w:jc w:val="both"/>
        <w:rPr>
          <w:rFonts w:ascii="Arial" w:hAnsi="Arial" w:cs="Arial"/>
          <w:sz w:val="16"/>
          <w:szCs w:val="16"/>
        </w:rPr>
      </w:pPr>
    </w:p>
    <w:p w14:paraId="6CBFF38D" w14:textId="77777777" w:rsidR="00C25E26" w:rsidRDefault="00C25E26" w:rsidP="00B14F24">
      <w:pPr>
        <w:ind w:left="5245"/>
        <w:jc w:val="both"/>
        <w:rPr>
          <w:rFonts w:ascii="Arial" w:hAnsi="Arial" w:cs="Arial"/>
          <w:sz w:val="16"/>
          <w:szCs w:val="16"/>
        </w:rPr>
      </w:pPr>
    </w:p>
    <w:p w14:paraId="1AEF632F" w14:textId="77777777" w:rsidR="0069359D" w:rsidRPr="0069359D" w:rsidRDefault="0069359D" w:rsidP="0069359D">
      <w:pPr>
        <w:autoSpaceDE w:val="0"/>
        <w:autoSpaceDN w:val="0"/>
        <w:adjustRightInd w:val="0"/>
        <w:jc w:val="both"/>
        <w:rPr>
          <w:rFonts w:ascii="Arial" w:eastAsia="Calibri" w:hAnsi="Arial" w:cs="Arial"/>
          <w:b/>
          <w:color w:val="000000"/>
          <w:sz w:val="20"/>
          <w:szCs w:val="20"/>
        </w:rPr>
      </w:pPr>
      <w:r w:rsidRPr="0069359D">
        <w:rPr>
          <w:rFonts w:ascii="Arial" w:eastAsia="Calibri" w:hAnsi="Arial" w:cs="Arial"/>
          <w:b/>
          <w:iCs/>
          <w:color w:val="000000"/>
          <w:sz w:val="20"/>
          <w:szCs w:val="20"/>
        </w:rPr>
        <w:t>Informacja dla Wykonawcy:</w:t>
      </w:r>
    </w:p>
    <w:p w14:paraId="6CBCB865" w14:textId="77777777" w:rsidR="0069359D" w:rsidRPr="0069359D" w:rsidRDefault="0069359D" w:rsidP="00AD39F6">
      <w:pPr>
        <w:pStyle w:val="Tekstprzypisudolnego"/>
        <w:numPr>
          <w:ilvl w:val="0"/>
          <w:numId w:val="148"/>
        </w:numPr>
        <w:ind w:left="284" w:hanging="284"/>
        <w:jc w:val="both"/>
        <w:rPr>
          <w:rFonts w:ascii="Arial" w:hAnsi="Arial" w:cs="Arial"/>
          <w:b/>
          <w:color w:val="000000"/>
        </w:rPr>
      </w:pPr>
      <w:r w:rsidRPr="0069359D">
        <w:rPr>
          <w:rFonts w:ascii="Arial" w:hAnsi="Arial" w:cs="Arial"/>
          <w:b/>
          <w:iCs/>
          <w:color w:val="000000"/>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69359D">
        <w:rPr>
          <w:rFonts w:ascii="Arial" w:hAnsi="Arial" w:cs="Arial"/>
          <w:b/>
          <w:iCs/>
          <w:color w:val="000000"/>
          <w:lang w:eastAsia="pl-PL"/>
        </w:rPr>
        <w:t>ami</w:t>
      </w:r>
      <w:proofErr w:type="spellEnd"/>
      <w:r w:rsidRPr="0069359D">
        <w:rPr>
          <w:rFonts w:ascii="Arial" w:hAnsi="Arial" w:cs="Arial"/>
          <w:b/>
          <w:iCs/>
          <w:color w:val="000000"/>
          <w:lang w:eastAsia="pl-PL"/>
        </w:rPr>
        <w:t>) potwierdzającymi prawo do reprezentacji Wykonawcy przez osobę podpisującą ofertę.</w:t>
      </w:r>
    </w:p>
    <w:p w14:paraId="1EFAEEFC" w14:textId="77777777" w:rsidR="0069359D" w:rsidRPr="0069359D" w:rsidRDefault="0069359D" w:rsidP="00AD39F6">
      <w:pPr>
        <w:pStyle w:val="Tekstprzypisudolnego"/>
        <w:numPr>
          <w:ilvl w:val="0"/>
          <w:numId w:val="148"/>
        </w:numPr>
        <w:ind w:left="284" w:hanging="284"/>
        <w:jc w:val="both"/>
        <w:rPr>
          <w:rFonts w:ascii="Arial" w:hAnsi="Arial" w:cs="Arial"/>
          <w:b/>
          <w:color w:val="000000"/>
        </w:rPr>
      </w:pPr>
      <w:r w:rsidRPr="0069359D">
        <w:rPr>
          <w:rFonts w:ascii="Arial" w:hAnsi="Arial" w:cs="Arial"/>
        </w:rPr>
        <w:t xml:space="preserve">W celu potwierdzenia, że osoba działająca w imieniu wykonawcy jest umocowana do jego reprezentowania, </w:t>
      </w:r>
      <w:r w:rsidR="00BB0CC9">
        <w:rPr>
          <w:rFonts w:ascii="Arial" w:hAnsi="Arial" w:cs="Arial"/>
        </w:rPr>
        <w:t>Wykonawca przedkłada odpis lub informację</w:t>
      </w:r>
      <w:r w:rsidRPr="0069359D">
        <w:rPr>
          <w:rFonts w:ascii="Arial" w:hAnsi="Arial" w:cs="Arial"/>
        </w:rPr>
        <w:t xml:space="preserve"> z Krajowego Rejestru Sądowego, Centralnej Ewidencji i Informacji o Działalności Gospodarczej lub innego właściwego rejestru.</w:t>
      </w:r>
    </w:p>
    <w:p w14:paraId="1BAEE96E" w14:textId="77777777" w:rsidR="0069359D" w:rsidRPr="0069359D" w:rsidRDefault="0069359D" w:rsidP="00AD39F6">
      <w:pPr>
        <w:pStyle w:val="Tekstprzypisudolnego"/>
        <w:numPr>
          <w:ilvl w:val="0"/>
          <w:numId w:val="148"/>
        </w:numPr>
        <w:ind w:left="284" w:hanging="284"/>
        <w:jc w:val="both"/>
        <w:rPr>
          <w:rFonts w:ascii="Arial" w:hAnsi="Arial" w:cs="Arial"/>
          <w:b/>
          <w:color w:val="000000"/>
        </w:rPr>
      </w:pPr>
      <w:r w:rsidRPr="0069359D">
        <w:rPr>
          <w:rFonts w:ascii="Arial" w:hAnsi="Arial" w:cs="Arial"/>
        </w:rPr>
        <w:t xml:space="preserve">Wykonawca nie jest zobowiązany do złożenia dokumentów, o których mowa w </w:t>
      </w:r>
      <w:r w:rsidR="00BB0CC9">
        <w:rPr>
          <w:rFonts w:ascii="Arial" w:hAnsi="Arial" w:cs="Arial"/>
        </w:rPr>
        <w:t>pkt</w:t>
      </w:r>
      <w:r w:rsidRPr="0069359D">
        <w:rPr>
          <w:rFonts w:ascii="Arial" w:hAnsi="Arial" w:cs="Arial"/>
        </w:rPr>
        <w:t xml:space="preserve"> 1, jeżeli </w:t>
      </w:r>
      <w:r w:rsidR="00BB0CC9">
        <w:rPr>
          <w:rFonts w:ascii="Arial" w:hAnsi="Arial" w:cs="Arial"/>
        </w:rPr>
        <w:t>Z</w:t>
      </w:r>
      <w:r w:rsidRPr="0069359D">
        <w:rPr>
          <w:rFonts w:ascii="Arial" w:hAnsi="Arial" w:cs="Arial"/>
        </w:rPr>
        <w:t>amawiający może je uzyskać za pomocą bezpłatnych i ogólnodostępnych baz danych, o ile wykonawca wskazał dane umożliwiające dostęp do tych dokumentów.</w:t>
      </w:r>
    </w:p>
    <w:p w14:paraId="203DD710" w14:textId="77777777" w:rsidR="0069359D" w:rsidRPr="0069359D" w:rsidRDefault="0069359D" w:rsidP="00AD39F6">
      <w:pPr>
        <w:pStyle w:val="Tekstprzypisudolnego"/>
        <w:numPr>
          <w:ilvl w:val="0"/>
          <w:numId w:val="148"/>
        </w:numPr>
        <w:ind w:left="284" w:hanging="284"/>
        <w:jc w:val="both"/>
        <w:rPr>
          <w:rFonts w:ascii="Arial" w:hAnsi="Arial" w:cs="Arial"/>
          <w:b/>
          <w:color w:val="000000"/>
        </w:rPr>
      </w:pPr>
      <w:r w:rsidRPr="0069359D">
        <w:rPr>
          <w:rFonts w:ascii="Arial" w:hAnsi="Arial" w:cs="Arial"/>
        </w:rPr>
        <w:t xml:space="preserve">Jeżeli w imieniu Wykonawcy działa osoba, której umocowanie do jego reprezentowania nie wynika </w:t>
      </w:r>
      <w:r w:rsidR="00BB0CC9">
        <w:rPr>
          <w:rFonts w:ascii="Arial" w:hAnsi="Arial" w:cs="Arial"/>
        </w:rPr>
        <w:br/>
      </w:r>
      <w:r w:rsidRPr="0069359D">
        <w:rPr>
          <w:rFonts w:ascii="Arial" w:hAnsi="Arial" w:cs="Arial"/>
        </w:rPr>
        <w:t xml:space="preserve">z dokumentów, o których mowa w pkt 2, </w:t>
      </w:r>
      <w:r w:rsidR="00BB0CC9">
        <w:rPr>
          <w:rFonts w:ascii="Arial" w:hAnsi="Arial" w:cs="Arial"/>
        </w:rPr>
        <w:t>W</w:t>
      </w:r>
      <w:r w:rsidRPr="0069359D">
        <w:rPr>
          <w:rFonts w:ascii="Arial" w:hAnsi="Arial" w:cs="Arial"/>
        </w:rPr>
        <w:t>ykonawc</w:t>
      </w:r>
      <w:r w:rsidR="00BB0CC9">
        <w:rPr>
          <w:rFonts w:ascii="Arial" w:hAnsi="Arial" w:cs="Arial"/>
        </w:rPr>
        <w:t>a wraz z ofertą składa</w:t>
      </w:r>
      <w:r w:rsidRPr="0069359D">
        <w:rPr>
          <w:rFonts w:ascii="Arial" w:hAnsi="Arial" w:cs="Arial"/>
        </w:rPr>
        <w:t xml:space="preserve"> pełnomocnictw</w:t>
      </w:r>
      <w:r w:rsidR="00BB0CC9">
        <w:rPr>
          <w:rFonts w:ascii="Arial" w:hAnsi="Arial" w:cs="Arial"/>
        </w:rPr>
        <w:t>o</w:t>
      </w:r>
      <w:r w:rsidRPr="0069359D">
        <w:rPr>
          <w:rFonts w:ascii="Arial" w:hAnsi="Arial" w:cs="Arial"/>
        </w:rPr>
        <w:t xml:space="preserve"> lub inn</w:t>
      </w:r>
      <w:r w:rsidR="00BB0CC9">
        <w:rPr>
          <w:rFonts w:ascii="Arial" w:hAnsi="Arial" w:cs="Arial"/>
        </w:rPr>
        <w:t>y</w:t>
      </w:r>
      <w:r w:rsidRPr="0069359D">
        <w:rPr>
          <w:rFonts w:ascii="Arial" w:hAnsi="Arial" w:cs="Arial"/>
        </w:rPr>
        <w:t xml:space="preserve"> dokument potwierdzając</w:t>
      </w:r>
      <w:r w:rsidR="00BB0CC9">
        <w:rPr>
          <w:rFonts w:ascii="Arial" w:hAnsi="Arial" w:cs="Arial"/>
        </w:rPr>
        <w:t>y</w:t>
      </w:r>
      <w:r w:rsidRPr="0069359D">
        <w:rPr>
          <w:rFonts w:ascii="Arial" w:hAnsi="Arial" w:cs="Arial"/>
        </w:rPr>
        <w:t xml:space="preserve"> umocowanie do reprezentowania Wykonawcy.</w:t>
      </w:r>
    </w:p>
    <w:p w14:paraId="7F7039D4" w14:textId="77777777" w:rsidR="0069359D" w:rsidRPr="0069359D" w:rsidRDefault="0069359D" w:rsidP="00AD39F6">
      <w:pPr>
        <w:pStyle w:val="Tekstprzypisudolnego"/>
        <w:numPr>
          <w:ilvl w:val="0"/>
          <w:numId w:val="148"/>
        </w:numPr>
        <w:ind w:left="284" w:hanging="284"/>
        <w:jc w:val="both"/>
        <w:rPr>
          <w:rFonts w:ascii="Arial" w:hAnsi="Arial" w:cs="Arial"/>
          <w:b/>
          <w:color w:val="000000"/>
        </w:rPr>
      </w:pPr>
      <w:r w:rsidRPr="0069359D">
        <w:rPr>
          <w:rFonts w:ascii="Arial" w:hAnsi="Arial" w:cs="Arial"/>
        </w:rPr>
        <w:t>Przepis pkt 4 stosuje się odpowiednio do osoby działającej w imieniu wykonawców wspólnie ubiegających się o udzielenie zamówienia publicznego.</w:t>
      </w:r>
    </w:p>
    <w:p w14:paraId="0F6782FD" w14:textId="77777777" w:rsidR="0069359D" w:rsidRPr="0069359D" w:rsidRDefault="0069359D" w:rsidP="00AD39F6">
      <w:pPr>
        <w:pStyle w:val="Tekstprzypisudolnego"/>
        <w:numPr>
          <w:ilvl w:val="0"/>
          <w:numId w:val="148"/>
        </w:numPr>
        <w:ind w:left="284" w:hanging="284"/>
        <w:jc w:val="both"/>
        <w:rPr>
          <w:rFonts w:ascii="Arial" w:hAnsi="Arial" w:cs="Arial"/>
          <w:b/>
          <w:color w:val="000000"/>
        </w:rPr>
      </w:pPr>
      <w:r w:rsidRPr="0069359D">
        <w:rPr>
          <w:rFonts w:ascii="Arial" w:hAnsi="Arial" w:cs="Arial"/>
        </w:rPr>
        <w:t>Przepisy pkt 2–4 stosuje się odpowiednio do osoby działającej w imieniu podmiotu udostępniającego zasoby na zasadach określonych w art. 118 ustawy lub podwykonawcy niebędącego podmiotem udostępniającym zasoby na takich zasadach.</w:t>
      </w:r>
    </w:p>
    <w:p w14:paraId="1118D8E3" w14:textId="77777777" w:rsidR="0069359D" w:rsidRPr="0069359D" w:rsidRDefault="0069359D" w:rsidP="00AD39F6">
      <w:pPr>
        <w:pStyle w:val="Tekstprzypisudolnego"/>
        <w:numPr>
          <w:ilvl w:val="0"/>
          <w:numId w:val="148"/>
        </w:numPr>
        <w:ind w:left="284" w:hanging="284"/>
        <w:jc w:val="both"/>
        <w:rPr>
          <w:rFonts w:ascii="Arial" w:hAnsi="Arial" w:cs="Arial"/>
          <w:b/>
          <w:color w:val="000000"/>
        </w:rPr>
      </w:pPr>
      <w:r w:rsidRPr="0069359D">
        <w:rPr>
          <w:rFonts w:ascii="Arial" w:hAnsi="Arial" w:cs="Arial"/>
        </w:rPr>
        <w:t xml:space="preserve">W przypadku wskazania przez Wykonawcę dostępności podmiotowych środków dowodowych lub dokumentów, o których mowa w pkt 2, pod określonymi adresami internetowymi ogólnodostępnych </w:t>
      </w:r>
      <w:r w:rsidR="00BB0CC9">
        <w:rPr>
          <w:rFonts w:ascii="Arial" w:hAnsi="Arial" w:cs="Arial"/>
        </w:rPr>
        <w:br/>
      </w:r>
      <w:r w:rsidRPr="0069359D">
        <w:rPr>
          <w:rFonts w:ascii="Arial" w:hAnsi="Arial" w:cs="Arial"/>
        </w:rPr>
        <w:t>i bezpłatnych baz danych, Zamawiający może żądać od Wykonawcy przedstawienia tłumaczenia na język polski pobranych samodzielnie przez zamawiającego podmiotowych środków dowodowych lub dokumentów.</w:t>
      </w:r>
    </w:p>
    <w:p w14:paraId="0145400E" w14:textId="77777777" w:rsidR="00DC02FE" w:rsidRPr="00B919AE" w:rsidRDefault="00DC02FE" w:rsidP="00691785">
      <w:pPr>
        <w:pStyle w:val="NormalnyWeb"/>
        <w:tabs>
          <w:tab w:val="left" w:pos="7590"/>
        </w:tabs>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w:t>
      </w:r>
      <w:r w:rsidR="00691785">
        <w:rPr>
          <w:rFonts w:ascii="Arial" w:hAnsi="Arial" w:cs="Arial"/>
          <w:color w:val="000000"/>
          <w:sz w:val="22"/>
          <w:szCs w:val="22"/>
        </w:rPr>
        <w:tab/>
      </w:r>
    </w:p>
    <w:p w14:paraId="58B7066B" w14:textId="77777777" w:rsidR="000D0361" w:rsidRDefault="000D0361" w:rsidP="00DC02FE">
      <w:pPr>
        <w:pStyle w:val="Tekstprzypisudolnego"/>
        <w:jc w:val="both"/>
        <w:rPr>
          <w:rFonts w:ascii="Arial" w:hAnsi="Arial" w:cs="Arial"/>
          <w:color w:val="000000"/>
          <w:sz w:val="16"/>
          <w:szCs w:val="16"/>
        </w:rPr>
      </w:pPr>
    </w:p>
    <w:p w14:paraId="007E0C98" w14:textId="77777777"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14:paraId="7EB5DA5D" w14:textId="77777777"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14:paraId="21871601" w14:textId="77777777"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5663D8E3" w14:textId="77777777"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14:paraId="4F8462F7" w14:textId="77777777" w:rsidR="002A7A24" w:rsidRPr="00AC2530" w:rsidRDefault="00905AF6" w:rsidP="00183044">
      <w:pPr>
        <w:pStyle w:val="Nagwek3"/>
        <w:rPr>
          <w:rFonts w:ascii="Arial" w:hAnsi="Arial" w:cs="Arial"/>
          <w:sz w:val="20"/>
          <w:szCs w:val="20"/>
        </w:rPr>
      </w:pPr>
      <w:bookmarkStart w:id="415" w:name="_Toc253653688"/>
      <w:bookmarkStart w:id="416" w:name="_Toc65657815"/>
      <w:r w:rsidRPr="00AC2530">
        <w:rPr>
          <w:rFonts w:ascii="Arial" w:hAnsi="Arial" w:cs="Arial"/>
          <w:sz w:val="20"/>
          <w:szCs w:val="20"/>
        </w:rPr>
        <w:lastRenderedPageBreak/>
        <w:t>Załącznik Nr</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415"/>
      <w:bookmarkEnd w:id="416"/>
    </w:p>
    <w:p w14:paraId="24D58A27" w14:textId="77777777" w:rsidR="002A7A24" w:rsidRPr="00AC2530" w:rsidRDefault="002A7A24" w:rsidP="00183044">
      <w:pPr>
        <w:pStyle w:val="Nagwek3"/>
        <w:rPr>
          <w:rFonts w:ascii="Arial" w:hAnsi="Arial" w:cs="Arial"/>
          <w:sz w:val="20"/>
          <w:szCs w:val="20"/>
        </w:rPr>
      </w:pPr>
      <w:bookmarkStart w:id="417" w:name="_Toc65657816"/>
      <w:r w:rsidRPr="00AC2530">
        <w:rPr>
          <w:rFonts w:ascii="Arial" w:hAnsi="Arial" w:cs="Arial"/>
          <w:sz w:val="20"/>
          <w:szCs w:val="20"/>
        </w:rPr>
        <w:t>Oświadczenie wykonawcy</w:t>
      </w:r>
      <w:bookmarkEnd w:id="417"/>
    </w:p>
    <w:p w14:paraId="2F21CDA4" w14:textId="77777777" w:rsidR="00FA0590" w:rsidRDefault="00FA0590" w:rsidP="00FA0590">
      <w:pPr>
        <w:jc w:val="both"/>
        <w:rPr>
          <w:rFonts w:ascii="Tahoma" w:hAnsi="Tahoma" w:cs="Tahoma"/>
          <w:bCs/>
          <w:sz w:val="18"/>
          <w:szCs w:val="18"/>
        </w:rPr>
      </w:pPr>
    </w:p>
    <w:p w14:paraId="3EDACD64" w14:textId="77777777"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14:paraId="6B0653BC" w14:textId="77777777" w:rsidR="00FA0590" w:rsidRPr="00A414FD" w:rsidRDefault="00FA0590" w:rsidP="00FA0590">
      <w:pPr>
        <w:jc w:val="both"/>
        <w:rPr>
          <w:rFonts w:ascii="Tahoma" w:hAnsi="Tahoma" w:cs="Tahoma"/>
          <w:bCs/>
          <w:sz w:val="18"/>
          <w:szCs w:val="18"/>
        </w:rPr>
      </w:pPr>
    </w:p>
    <w:p w14:paraId="6CC74E67" w14:textId="77777777" w:rsidR="00FA0590" w:rsidRPr="00C25E26" w:rsidRDefault="00C25E26" w:rsidP="00FA0590">
      <w:pPr>
        <w:jc w:val="both"/>
        <w:rPr>
          <w:rFonts w:ascii="Tahoma" w:hAnsi="Tahoma" w:cs="Tahoma"/>
          <w:bCs/>
          <w:sz w:val="22"/>
          <w:szCs w:val="22"/>
        </w:rPr>
      </w:pPr>
      <w:r w:rsidRPr="00C25E26">
        <w:rPr>
          <w:rFonts w:ascii="Arial" w:hAnsi="Arial" w:cs="Arial"/>
          <w:b/>
          <w:color w:val="000000"/>
          <w:sz w:val="22"/>
          <w:szCs w:val="22"/>
          <w:shd w:val="clear" w:color="auto" w:fill="FFFFFF"/>
        </w:rPr>
        <w:t>Modernizacja infrastruktury drogowej na terenach wiejskich Miasta i Gminy Bierutów</w:t>
      </w:r>
    </w:p>
    <w:p w14:paraId="3517B00B" w14:textId="77777777" w:rsidR="00C25E26" w:rsidRDefault="00C25E26" w:rsidP="00FA0590">
      <w:pPr>
        <w:jc w:val="both"/>
        <w:rPr>
          <w:rFonts w:ascii="Tahoma" w:hAnsi="Tahoma" w:cs="Tahoma"/>
          <w:bCs/>
          <w:sz w:val="18"/>
          <w:szCs w:val="18"/>
        </w:rPr>
      </w:pPr>
    </w:p>
    <w:p w14:paraId="68C95BC1" w14:textId="77777777"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14:paraId="0FD1D914" w14:textId="77777777" w:rsidR="00FA0590" w:rsidRDefault="00FA0590" w:rsidP="00FA0590">
      <w:pPr>
        <w:rPr>
          <w:rFonts w:ascii="Tahoma" w:hAnsi="Tahoma" w:cs="Tahoma"/>
          <w:bCs/>
          <w:sz w:val="18"/>
          <w:szCs w:val="18"/>
        </w:rPr>
      </w:pPr>
      <w:r w:rsidRPr="00A414FD">
        <w:rPr>
          <w:rFonts w:ascii="Tahoma" w:hAnsi="Tahoma" w:cs="Tahoma"/>
          <w:bCs/>
          <w:sz w:val="18"/>
          <w:szCs w:val="18"/>
        </w:rPr>
        <w:t>...................................................................................................................................................................</w:t>
      </w:r>
    </w:p>
    <w:p w14:paraId="00817F34" w14:textId="77777777" w:rsidR="00FA0590" w:rsidRPr="00A414FD" w:rsidRDefault="00FA0590" w:rsidP="00FA0590">
      <w:pPr>
        <w:rPr>
          <w:rFonts w:ascii="Tahoma" w:hAnsi="Tahoma" w:cs="Tahoma"/>
          <w:bCs/>
          <w:sz w:val="18"/>
          <w:szCs w:val="18"/>
        </w:rPr>
      </w:pPr>
    </w:p>
    <w:p w14:paraId="02F9A471" w14:textId="77777777" w:rsidR="00FA0590" w:rsidRDefault="00FA0590" w:rsidP="00FA0590">
      <w:pPr>
        <w:rPr>
          <w:rFonts w:ascii="Tahoma" w:hAnsi="Tahoma" w:cs="Tahoma"/>
          <w:bCs/>
          <w:sz w:val="18"/>
          <w:szCs w:val="18"/>
        </w:rPr>
      </w:pPr>
      <w:r w:rsidRPr="00A414FD">
        <w:rPr>
          <w:rFonts w:ascii="Tahoma" w:hAnsi="Tahoma" w:cs="Tahoma"/>
          <w:bCs/>
          <w:sz w:val="18"/>
          <w:szCs w:val="18"/>
        </w:rPr>
        <w:t>...................................................................................................................................................................</w:t>
      </w:r>
    </w:p>
    <w:p w14:paraId="3E263F85" w14:textId="77777777" w:rsidR="00FA0590" w:rsidRPr="00A414FD" w:rsidRDefault="00FA0590" w:rsidP="00FA0590">
      <w:pPr>
        <w:rPr>
          <w:rFonts w:ascii="Tahoma" w:hAnsi="Tahoma" w:cs="Tahoma"/>
          <w:bCs/>
          <w:sz w:val="18"/>
          <w:szCs w:val="18"/>
        </w:rPr>
      </w:pPr>
    </w:p>
    <w:p w14:paraId="5C5FA6B2" w14:textId="77777777" w:rsidR="00C4660E" w:rsidRPr="002D4B12" w:rsidRDefault="00C4660E" w:rsidP="002D4B12">
      <w:pPr>
        <w:rPr>
          <w:sz w:val="16"/>
          <w:szCs w:val="16"/>
        </w:rPr>
      </w:pPr>
    </w:p>
    <w:p w14:paraId="5C8ACFEE" w14:textId="49CC5CD2" w:rsidR="00615B2F" w:rsidRPr="008E04CB" w:rsidRDefault="00615B2F" w:rsidP="002D4B12">
      <w:pPr>
        <w:autoSpaceDE w:val="0"/>
        <w:autoSpaceDN w:val="0"/>
        <w:adjustRightInd w:val="0"/>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sidR="002B2D2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r>
        <w:rPr>
          <w:rFonts w:ascii="Trebuchet MS" w:eastAsia="Calibri" w:hAnsi="Trebuchet MS" w:cs="Trebuchet MS"/>
          <w:b/>
          <w:bCs/>
          <w:color w:val="000000"/>
          <w:sz w:val="22"/>
          <w:szCs w:val="22"/>
        </w:rPr>
        <w:t>*/Podmiotu udostępniającego zasoby*</w:t>
      </w:r>
    </w:p>
    <w:p w14:paraId="5457D26C" w14:textId="63FC2B71" w:rsidR="008E04CB" w:rsidRPr="008E04CB" w:rsidRDefault="000311D2" w:rsidP="002D4B12">
      <w:pPr>
        <w:autoSpaceDE w:val="0"/>
        <w:autoSpaceDN w:val="0"/>
        <w:adjustRightInd w:val="0"/>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w:t>
      </w:r>
      <w:r w:rsidR="008E04CB" w:rsidRPr="008E04CB">
        <w:rPr>
          <w:rFonts w:ascii="Trebuchet MS" w:eastAsia="Calibri" w:hAnsi="Trebuchet MS" w:cs="Trebuchet MS"/>
          <w:b/>
          <w:bCs/>
          <w:color w:val="000000"/>
          <w:sz w:val="22"/>
          <w:szCs w:val="22"/>
        </w:rPr>
        <w:t>kładane</w:t>
      </w:r>
      <w:r>
        <w:rPr>
          <w:rFonts w:ascii="Trebuchet MS" w:eastAsia="Calibri" w:hAnsi="Trebuchet MS" w:cs="Trebuchet MS"/>
          <w:b/>
          <w:bCs/>
          <w:color w:val="000000"/>
          <w:sz w:val="22"/>
          <w:szCs w:val="22"/>
        </w:rPr>
        <w:t xml:space="preserve"> </w:t>
      </w:r>
      <w:r w:rsidR="008E04CB" w:rsidRPr="008E04CB">
        <w:rPr>
          <w:rFonts w:ascii="Trebuchet MS" w:eastAsia="Calibri" w:hAnsi="Trebuchet MS" w:cs="Trebuchet MS"/>
          <w:b/>
          <w:bCs/>
          <w:color w:val="000000"/>
          <w:sz w:val="22"/>
          <w:szCs w:val="22"/>
        </w:rPr>
        <w:t>na</w:t>
      </w:r>
      <w:r>
        <w:rPr>
          <w:rFonts w:ascii="Trebuchet MS" w:eastAsia="Calibri" w:hAnsi="Trebuchet MS" w:cs="Trebuchet MS"/>
          <w:b/>
          <w:bCs/>
          <w:color w:val="000000"/>
          <w:sz w:val="22"/>
          <w:szCs w:val="22"/>
        </w:rPr>
        <w:t xml:space="preserve"> </w:t>
      </w:r>
      <w:r w:rsidR="008E04CB" w:rsidRPr="008E04CB">
        <w:rPr>
          <w:rFonts w:ascii="Trebuchet MS" w:eastAsia="Calibri" w:hAnsi="Trebuchet MS" w:cs="Trebuchet MS"/>
          <w:b/>
          <w:bCs/>
          <w:color w:val="000000"/>
          <w:sz w:val="22"/>
          <w:szCs w:val="22"/>
        </w:rPr>
        <w:t>podstawie</w:t>
      </w:r>
      <w:r>
        <w:rPr>
          <w:rFonts w:ascii="Trebuchet MS" w:eastAsia="Calibri" w:hAnsi="Trebuchet MS" w:cs="Trebuchet MS"/>
          <w:b/>
          <w:bCs/>
          <w:color w:val="000000"/>
          <w:sz w:val="22"/>
          <w:szCs w:val="22"/>
        </w:rPr>
        <w:t xml:space="preserve"> </w:t>
      </w:r>
      <w:r w:rsidR="008E04CB" w:rsidRPr="008E04CB">
        <w:rPr>
          <w:rFonts w:ascii="Trebuchet MS" w:eastAsia="Calibri" w:hAnsi="Trebuchet MS" w:cs="Trebuchet MS"/>
          <w:b/>
          <w:bCs/>
          <w:color w:val="000000"/>
          <w:sz w:val="22"/>
          <w:szCs w:val="22"/>
        </w:rPr>
        <w:t>art.</w:t>
      </w:r>
      <w:r>
        <w:rPr>
          <w:rFonts w:ascii="Trebuchet MS" w:eastAsia="Calibri" w:hAnsi="Trebuchet MS" w:cs="Trebuchet MS"/>
          <w:b/>
          <w:bCs/>
          <w:color w:val="000000"/>
          <w:sz w:val="22"/>
          <w:szCs w:val="22"/>
        </w:rPr>
        <w:t xml:space="preserve"> </w:t>
      </w:r>
      <w:r w:rsidR="008E04CB" w:rsidRPr="008E04CB">
        <w:rPr>
          <w:rFonts w:ascii="Trebuchet MS" w:eastAsia="Calibri" w:hAnsi="Trebuchet MS" w:cs="Trebuchet MS"/>
          <w:b/>
          <w:bCs/>
          <w:color w:val="000000"/>
          <w:sz w:val="22"/>
          <w:szCs w:val="22"/>
        </w:rPr>
        <w:t>125</w:t>
      </w:r>
      <w:r>
        <w:rPr>
          <w:rFonts w:ascii="Trebuchet MS" w:eastAsia="Calibri" w:hAnsi="Trebuchet MS" w:cs="Trebuchet MS"/>
          <w:b/>
          <w:bCs/>
          <w:color w:val="000000"/>
          <w:sz w:val="22"/>
          <w:szCs w:val="22"/>
        </w:rPr>
        <w:t xml:space="preserve"> </w:t>
      </w:r>
      <w:r w:rsidR="008E04CB" w:rsidRPr="008E04CB">
        <w:rPr>
          <w:rFonts w:ascii="Trebuchet MS" w:eastAsia="Calibri" w:hAnsi="Trebuchet MS" w:cs="Trebuchet MS"/>
          <w:b/>
          <w:bCs/>
          <w:color w:val="000000"/>
          <w:sz w:val="22"/>
          <w:szCs w:val="22"/>
        </w:rPr>
        <w:t>ust.1</w:t>
      </w:r>
      <w:r>
        <w:rPr>
          <w:rFonts w:ascii="Trebuchet MS" w:eastAsia="Calibri" w:hAnsi="Trebuchet MS" w:cs="Trebuchet MS"/>
          <w:b/>
          <w:bCs/>
          <w:color w:val="000000"/>
          <w:sz w:val="22"/>
          <w:szCs w:val="22"/>
        </w:rPr>
        <w:t xml:space="preserve"> </w:t>
      </w:r>
      <w:r w:rsidR="008E04CB" w:rsidRPr="008E04CB">
        <w:rPr>
          <w:rFonts w:ascii="Trebuchet MS" w:eastAsia="Calibri" w:hAnsi="Trebuchet MS" w:cs="Trebuchet MS"/>
          <w:b/>
          <w:bCs/>
          <w:color w:val="000000"/>
          <w:sz w:val="22"/>
          <w:szCs w:val="22"/>
        </w:rPr>
        <w:t>ustawy</w:t>
      </w:r>
      <w:r>
        <w:rPr>
          <w:rFonts w:ascii="Trebuchet MS" w:eastAsia="Calibri" w:hAnsi="Trebuchet MS" w:cs="Trebuchet MS"/>
          <w:b/>
          <w:bCs/>
          <w:color w:val="000000"/>
          <w:sz w:val="22"/>
          <w:szCs w:val="22"/>
        </w:rPr>
        <w:t xml:space="preserve"> </w:t>
      </w:r>
      <w:r w:rsidR="008E04CB" w:rsidRPr="008E04CB">
        <w:rPr>
          <w:rFonts w:ascii="Trebuchet MS" w:eastAsia="Calibri" w:hAnsi="Trebuchet MS" w:cs="Trebuchet MS"/>
          <w:b/>
          <w:bCs/>
          <w:color w:val="000000"/>
          <w:sz w:val="22"/>
          <w:szCs w:val="22"/>
        </w:rPr>
        <w:t>z</w:t>
      </w:r>
      <w:r>
        <w:rPr>
          <w:rFonts w:ascii="Trebuchet MS" w:eastAsia="Calibri" w:hAnsi="Trebuchet MS" w:cs="Trebuchet MS"/>
          <w:b/>
          <w:bCs/>
          <w:color w:val="000000"/>
          <w:sz w:val="22"/>
          <w:szCs w:val="22"/>
        </w:rPr>
        <w:t xml:space="preserve"> </w:t>
      </w:r>
      <w:r w:rsidR="008E04CB" w:rsidRPr="008E04CB">
        <w:rPr>
          <w:rFonts w:ascii="Trebuchet MS" w:eastAsia="Calibri" w:hAnsi="Trebuchet MS" w:cs="Trebuchet MS"/>
          <w:b/>
          <w:bCs/>
          <w:color w:val="000000"/>
          <w:sz w:val="22"/>
          <w:szCs w:val="22"/>
        </w:rPr>
        <w:t>dnia</w:t>
      </w:r>
      <w:r>
        <w:rPr>
          <w:rFonts w:ascii="Trebuchet MS" w:eastAsia="Calibri" w:hAnsi="Trebuchet MS" w:cs="Trebuchet MS"/>
          <w:b/>
          <w:bCs/>
          <w:color w:val="000000"/>
          <w:sz w:val="22"/>
          <w:szCs w:val="22"/>
        </w:rPr>
        <w:t xml:space="preserve"> </w:t>
      </w:r>
      <w:r w:rsidR="008E04CB" w:rsidRPr="008E04CB">
        <w:rPr>
          <w:rFonts w:ascii="Trebuchet MS" w:eastAsia="Calibri" w:hAnsi="Trebuchet MS" w:cs="Trebuchet MS"/>
          <w:b/>
          <w:bCs/>
          <w:color w:val="000000"/>
          <w:sz w:val="22"/>
          <w:szCs w:val="22"/>
        </w:rPr>
        <w:t>11</w:t>
      </w:r>
      <w:r>
        <w:rPr>
          <w:rFonts w:ascii="Trebuchet MS" w:eastAsia="Calibri" w:hAnsi="Trebuchet MS" w:cs="Trebuchet MS"/>
          <w:b/>
          <w:bCs/>
          <w:color w:val="000000"/>
          <w:sz w:val="22"/>
          <w:szCs w:val="22"/>
        </w:rPr>
        <w:t xml:space="preserve"> </w:t>
      </w:r>
      <w:r w:rsidR="008E04CB" w:rsidRPr="008E04CB">
        <w:rPr>
          <w:rFonts w:ascii="Trebuchet MS" w:eastAsia="Calibri" w:hAnsi="Trebuchet MS" w:cs="Trebuchet MS"/>
          <w:b/>
          <w:bCs/>
          <w:color w:val="000000"/>
          <w:sz w:val="22"/>
          <w:szCs w:val="22"/>
        </w:rPr>
        <w:t>września</w:t>
      </w:r>
      <w:r>
        <w:rPr>
          <w:rFonts w:ascii="Trebuchet MS" w:eastAsia="Calibri" w:hAnsi="Trebuchet MS" w:cs="Trebuchet MS"/>
          <w:b/>
          <w:bCs/>
          <w:color w:val="000000"/>
          <w:sz w:val="22"/>
          <w:szCs w:val="22"/>
        </w:rPr>
        <w:t xml:space="preserve"> </w:t>
      </w:r>
      <w:r w:rsidR="008E04CB" w:rsidRPr="008E04CB">
        <w:rPr>
          <w:rFonts w:ascii="Trebuchet MS" w:eastAsia="Calibri" w:hAnsi="Trebuchet MS" w:cs="Trebuchet MS"/>
          <w:b/>
          <w:bCs/>
          <w:color w:val="000000"/>
          <w:sz w:val="22"/>
          <w:szCs w:val="22"/>
        </w:rPr>
        <w:t>2019</w:t>
      </w:r>
      <w:r>
        <w:rPr>
          <w:rFonts w:ascii="Trebuchet MS" w:eastAsia="Calibri" w:hAnsi="Trebuchet MS" w:cs="Trebuchet MS"/>
          <w:b/>
          <w:bCs/>
          <w:color w:val="000000"/>
          <w:sz w:val="22"/>
          <w:szCs w:val="22"/>
        </w:rPr>
        <w:t xml:space="preserve"> </w:t>
      </w:r>
      <w:r w:rsidR="008E04CB" w:rsidRPr="008E04CB">
        <w:rPr>
          <w:rFonts w:ascii="Trebuchet MS" w:eastAsia="Calibri" w:hAnsi="Trebuchet MS" w:cs="Trebuchet MS"/>
          <w:b/>
          <w:bCs/>
          <w:color w:val="000000"/>
          <w:sz w:val="22"/>
          <w:szCs w:val="22"/>
        </w:rPr>
        <w:t>r.</w:t>
      </w:r>
    </w:p>
    <w:p w14:paraId="483067D4" w14:textId="1004AEFA" w:rsidR="008E04CB" w:rsidRPr="008E04CB" w:rsidRDefault="008E04CB" w:rsidP="002D4B12">
      <w:pPr>
        <w:autoSpaceDE w:val="0"/>
        <w:autoSpaceDN w:val="0"/>
        <w:adjustRightInd w:val="0"/>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sidR="002B2D2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sidR="002B2D2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sidR="002B2D2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sidR="002B2D2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sidR="002B2D2D">
        <w:rPr>
          <w:rFonts w:ascii="Trebuchet MS" w:eastAsia="Calibri" w:hAnsi="Trebuchet MS" w:cs="Trebuchet MS"/>
          <w:b/>
          <w:bCs/>
          <w:color w:val="000000"/>
          <w:sz w:val="22"/>
          <w:szCs w:val="22"/>
        </w:rPr>
        <w:t xml:space="preserve"> </w:t>
      </w:r>
      <w:proofErr w:type="spellStart"/>
      <w:r w:rsidRPr="008E04CB">
        <w:rPr>
          <w:rFonts w:ascii="Trebuchet MS" w:eastAsia="Calibri" w:hAnsi="Trebuchet MS" w:cs="Trebuchet MS"/>
          <w:b/>
          <w:bCs/>
          <w:color w:val="000000"/>
          <w:sz w:val="22"/>
          <w:szCs w:val="22"/>
        </w:rPr>
        <w:t>Pzp</w:t>
      </w:r>
      <w:proofErr w:type="spellEnd"/>
      <w:r w:rsidRPr="008E04CB">
        <w:rPr>
          <w:rFonts w:ascii="Trebuchet MS" w:eastAsia="Calibri" w:hAnsi="Trebuchet MS" w:cs="Trebuchet MS"/>
          <w:b/>
          <w:bCs/>
          <w:color w:val="000000"/>
          <w:sz w:val="22"/>
          <w:szCs w:val="22"/>
        </w:rPr>
        <w:t>)</w:t>
      </w:r>
    </w:p>
    <w:p w14:paraId="040C0DC1" w14:textId="234F6721" w:rsidR="00AC2530" w:rsidRDefault="008E04CB" w:rsidP="002D4B12">
      <w:pPr>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sidR="000311D2">
        <w:rPr>
          <w:rFonts w:ascii="Trebuchet MS" w:eastAsia="Calibri" w:hAnsi="Trebuchet MS" w:cs="Trebuchet MS"/>
          <w:b/>
          <w:bCs/>
          <w:color w:val="000000"/>
          <w:sz w:val="22"/>
          <w:szCs w:val="22"/>
        </w:rPr>
        <w:t xml:space="preserve"> </w:t>
      </w:r>
      <w:r w:rsidR="003170D5">
        <w:rPr>
          <w:rFonts w:ascii="Trebuchet MS" w:eastAsia="Calibri" w:hAnsi="Trebuchet MS" w:cs="Trebuchet MS"/>
          <w:b/>
          <w:bCs/>
          <w:color w:val="000000"/>
          <w:sz w:val="22"/>
          <w:szCs w:val="22"/>
        </w:rPr>
        <w:t>PRZESŁANEK</w:t>
      </w:r>
      <w:r w:rsidR="000311D2">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WYKLUCZENIA</w:t>
      </w:r>
      <w:r w:rsidR="000311D2">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0311D2">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14:paraId="5D786181" w14:textId="77777777" w:rsidR="003170D5" w:rsidRDefault="003170D5" w:rsidP="002D4B12">
      <w:pPr>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14:paraId="6E417B23" w14:textId="77777777" w:rsidR="003170D5" w:rsidRPr="00A414FD" w:rsidRDefault="003170D5" w:rsidP="002D4B12">
      <w:pPr>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14:paraId="611DCF6B" w14:textId="77777777" w:rsidR="003170D5" w:rsidRPr="00A414FD" w:rsidRDefault="003170D5" w:rsidP="002D4B12">
      <w:pPr>
        <w:jc w:val="both"/>
        <w:rPr>
          <w:rFonts w:ascii="Tahoma" w:hAnsi="Tahoma" w:cs="Tahoma"/>
          <w:b/>
          <w:bCs/>
          <w:sz w:val="20"/>
          <w:szCs w:val="20"/>
        </w:rPr>
      </w:pPr>
    </w:p>
    <w:p w14:paraId="4FAB36AE" w14:textId="1EE571F1" w:rsidR="00AC2530" w:rsidRPr="00EB4527" w:rsidRDefault="00FA0590" w:rsidP="002D4B12">
      <w:pPr>
        <w:jc w:val="both"/>
        <w:outlineLvl w:val="0"/>
        <w:rPr>
          <w:rFonts w:ascii="Arial" w:hAnsi="Arial" w:cs="Arial"/>
          <w:b/>
          <w:sz w:val="20"/>
          <w:szCs w:val="20"/>
        </w:rPr>
      </w:pPr>
      <w:r w:rsidRPr="00FA0590">
        <w:rPr>
          <w:rFonts w:ascii="Arial" w:hAnsi="Arial" w:cs="Arial"/>
          <w:sz w:val="20"/>
          <w:szCs w:val="20"/>
        </w:rPr>
        <w:t>Na</w:t>
      </w:r>
      <w:r w:rsidR="002B2D2D">
        <w:rPr>
          <w:rFonts w:ascii="Arial" w:hAnsi="Arial" w:cs="Arial"/>
          <w:sz w:val="20"/>
          <w:szCs w:val="20"/>
        </w:rPr>
        <w:t xml:space="preserve"> </w:t>
      </w:r>
      <w:r w:rsidRPr="00FA0590">
        <w:rPr>
          <w:rFonts w:ascii="Arial" w:hAnsi="Arial" w:cs="Arial"/>
          <w:sz w:val="20"/>
          <w:szCs w:val="20"/>
        </w:rPr>
        <w:t>potrzeby</w:t>
      </w:r>
      <w:r w:rsidR="002B2D2D">
        <w:rPr>
          <w:rFonts w:ascii="Arial" w:hAnsi="Arial" w:cs="Arial"/>
          <w:sz w:val="20"/>
          <w:szCs w:val="20"/>
        </w:rPr>
        <w:t xml:space="preserve"> </w:t>
      </w:r>
      <w:r w:rsidRPr="00FA0590">
        <w:rPr>
          <w:rFonts w:ascii="Arial" w:hAnsi="Arial" w:cs="Arial"/>
          <w:sz w:val="20"/>
          <w:szCs w:val="20"/>
        </w:rPr>
        <w:t>postępowania</w:t>
      </w:r>
      <w:r w:rsidR="002B2D2D">
        <w:rPr>
          <w:rFonts w:ascii="Arial" w:hAnsi="Arial" w:cs="Arial"/>
          <w:sz w:val="20"/>
          <w:szCs w:val="20"/>
        </w:rPr>
        <w:t xml:space="preserve"> </w:t>
      </w:r>
      <w:r w:rsidRPr="00FA0590">
        <w:rPr>
          <w:rFonts w:ascii="Arial" w:hAnsi="Arial" w:cs="Arial"/>
          <w:sz w:val="20"/>
          <w:szCs w:val="20"/>
        </w:rPr>
        <w:t>o</w:t>
      </w:r>
      <w:r w:rsidR="002B2D2D">
        <w:rPr>
          <w:rFonts w:ascii="Arial" w:hAnsi="Arial" w:cs="Arial"/>
          <w:sz w:val="20"/>
          <w:szCs w:val="20"/>
        </w:rPr>
        <w:t xml:space="preserve"> </w:t>
      </w:r>
      <w:r w:rsidRPr="00FA0590">
        <w:rPr>
          <w:rFonts w:ascii="Arial" w:hAnsi="Arial" w:cs="Arial"/>
          <w:sz w:val="20"/>
          <w:szCs w:val="20"/>
        </w:rPr>
        <w:t>udzielenie</w:t>
      </w:r>
      <w:r w:rsidR="002B2D2D">
        <w:rPr>
          <w:rFonts w:ascii="Arial" w:hAnsi="Arial" w:cs="Arial"/>
          <w:sz w:val="20"/>
          <w:szCs w:val="20"/>
        </w:rPr>
        <w:t xml:space="preserve"> </w:t>
      </w:r>
      <w:r w:rsidRPr="00FA0590">
        <w:rPr>
          <w:rFonts w:ascii="Arial" w:hAnsi="Arial" w:cs="Arial"/>
          <w:sz w:val="20"/>
          <w:szCs w:val="20"/>
        </w:rPr>
        <w:t>zamówienia</w:t>
      </w:r>
      <w:r w:rsidR="002B2D2D">
        <w:rPr>
          <w:rFonts w:ascii="Arial" w:hAnsi="Arial" w:cs="Arial"/>
          <w:sz w:val="20"/>
          <w:szCs w:val="20"/>
        </w:rPr>
        <w:t xml:space="preserve"> </w:t>
      </w:r>
      <w:r w:rsidRPr="00FA0590">
        <w:rPr>
          <w:rFonts w:ascii="Arial" w:hAnsi="Arial" w:cs="Arial"/>
          <w:sz w:val="20"/>
          <w:szCs w:val="20"/>
        </w:rPr>
        <w:t>publicznego</w:t>
      </w:r>
      <w:r w:rsidR="002B2D2D">
        <w:rPr>
          <w:rFonts w:ascii="Arial" w:hAnsi="Arial" w:cs="Arial"/>
          <w:sz w:val="20"/>
          <w:szCs w:val="20"/>
        </w:rPr>
        <w:t xml:space="preserve"> </w:t>
      </w:r>
      <w:r w:rsidRPr="00FA0590">
        <w:rPr>
          <w:rFonts w:ascii="Arial" w:hAnsi="Arial" w:cs="Arial"/>
          <w:sz w:val="20"/>
          <w:szCs w:val="20"/>
        </w:rPr>
        <w:t>pn.</w:t>
      </w:r>
      <w:r w:rsidR="002B2D2D">
        <w:rPr>
          <w:rFonts w:ascii="Arial" w:hAnsi="Arial" w:cs="Arial"/>
          <w:sz w:val="20"/>
          <w:szCs w:val="20"/>
        </w:rPr>
        <w:t xml:space="preserve"> </w:t>
      </w:r>
      <w:r w:rsidR="00FF7432">
        <w:rPr>
          <w:rFonts w:ascii="Arial" w:eastAsia="Calibri" w:hAnsi="Arial" w:cs="Arial"/>
          <w:b/>
          <w:sz w:val="20"/>
          <w:szCs w:val="20"/>
        </w:rPr>
        <w:t>Modernizacja</w:t>
      </w:r>
      <w:r w:rsidR="002B2D2D">
        <w:rPr>
          <w:rFonts w:ascii="Arial" w:eastAsia="Calibri" w:hAnsi="Arial" w:cs="Arial"/>
          <w:b/>
          <w:sz w:val="20"/>
          <w:szCs w:val="20"/>
        </w:rPr>
        <w:t xml:space="preserve"> </w:t>
      </w:r>
      <w:r w:rsidR="00C25E26">
        <w:rPr>
          <w:rFonts w:ascii="Arial" w:eastAsia="Calibri" w:hAnsi="Arial" w:cs="Arial"/>
          <w:b/>
          <w:sz w:val="20"/>
          <w:szCs w:val="20"/>
        </w:rPr>
        <w:t>infrastruktury</w:t>
      </w:r>
      <w:r w:rsidR="002B2D2D">
        <w:rPr>
          <w:rFonts w:ascii="Arial" w:eastAsia="Calibri" w:hAnsi="Arial" w:cs="Arial"/>
          <w:b/>
          <w:sz w:val="20"/>
          <w:szCs w:val="20"/>
        </w:rPr>
        <w:t xml:space="preserve"> </w:t>
      </w:r>
      <w:r w:rsidR="00C25E26">
        <w:rPr>
          <w:rFonts w:ascii="Arial" w:eastAsia="Calibri" w:hAnsi="Arial" w:cs="Arial"/>
          <w:b/>
          <w:sz w:val="20"/>
          <w:szCs w:val="20"/>
        </w:rPr>
        <w:t>drogowej na terenach wiejskich Miasta i Gminy Bierutów</w:t>
      </w:r>
      <w:r w:rsidR="002B2D2D">
        <w:rPr>
          <w:rFonts w:ascii="Arial" w:eastAsia="Calibri" w:hAnsi="Arial" w:cs="Arial"/>
          <w:b/>
          <w:sz w:val="20"/>
          <w:szCs w:val="20"/>
        </w:rPr>
        <w:t xml:space="preserve"> </w:t>
      </w:r>
      <w:r w:rsidRPr="00FA0590">
        <w:rPr>
          <w:rFonts w:ascii="Arial" w:hAnsi="Arial" w:cs="Arial"/>
          <w:sz w:val="20"/>
          <w:szCs w:val="20"/>
        </w:rPr>
        <w:t>prowadzonego</w:t>
      </w:r>
      <w:r w:rsidR="002B2D2D">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sidR="002B2D2D">
        <w:rPr>
          <w:rFonts w:ascii="Arial" w:hAnsi="Arial" w:cs="Arial"/>
          <w:i/>
          <w:iCs/>
          <w:sz w:val="20"/>
          <w:szCs w:val="20"/>
        </w:rPr>
        <w:t xml:space="preserve"> </w:t>
      </w:r>
      <w:r w:rsidRPr="00FA0590">
        <w:rPr>
          <w:rFonts w:ascii="Arial" w:hAnsi="Arial" w:cs="Arial"/>
          <w:sz w:val="20"/>
          <w:szCs w:val="20"/>
        </w:rPr>
        <w:t>oświadczam,</w:t>
      </w:r>
      <w:r w:rsidR="002B2D2D">
        <w:rPr>
          <w:rFonts w:ascii="Arial" w:hAnsi="Arial" w:cs="Arial"/>
          <w:sz w:val="20"/>
          <w:szCs w:val="20"/>
        </w:rPr>
        <w:t xml:space="preserve"> </w:t>
      </w:r>
      <w:r w:rsidRPr="00FA0590">
        <w:rPr>
          <w:rFonts w:ascii="Arial" w:hAnsi="Arial" w:cs="Arial"/>
          <w:sz w:val="20"/>
          <w:szCs w:val="20"/>
        </w:rPr>
        <w:t>że</w:t>
      </w:r>
      <w:r w:rsidR="002B2D2D">
        <w:rPr>
          <w:rFonts w:ascii="Arial" w:hAnsi="Arial" w:cs="Arial"/>
          <w:sz w:val="20"/>
          <w:szCs w:val="20"/>
        </w:rPr>
        <w:t xml:space="preserve"> </w:t>
      </w:r>
      <w:r w:rsidRPr="00FA0590">
        <w:rPr>
          <w:rFonts w:ascii="Arial" w:hAnsi="Arial" w:cs="Arial"/>
          <w:sz w:val="20"/>
          <w:szCs w:val="20"/>
        </w:rPr>
        <w:t>nie</w:t>
      </w:r>
      <w:r w:rsidR="002B2D2D">
        <w:rPr>
          <w:rFonts w:ascii="Arial" w:hAnsi="Arial" w:cs="Arial"/>
          <w:sz w:val="20"/>
          <w:szCs w:val="20"/>
        </w:rPr>
        <w:t xml:space="preserve"> </w:t>
      </w:r>
      <w:r w:rsidRPr="00FA0590">
        <w:rPr>
          <w:rFonts w:ascii="Arial" w:hAnsi="Arial" w:cs="Arial"/>
          <w:sz w:val="20"/>
          <w:szCs w:val="20"/>
        </w:rPr>
        <w:t>podlegam</w:t>
      </w:r>
      <w:r w:rsidR="002B2D2D">
        <w:rPr>
          <w:rFonts w:ascii="Arial" w:hAnsi="Arial" w:cs="Arial"/>
          <w:sz w:val="20"/>
          <w:szCs w:val="20"/>
        </w:rPr>
        <w:t xml:space="preserve"> </w:t>
      </w:r>
      <w:r w:rsidRPr="00FA0590">
        <w:rPr>
          <w:rFonts w:ascii="Arial" w:hAnsi="Arial" w:cs="Arial"/>
          <w:sz w:val="20"/>
          <w:szCs w:val="20"/>
        </w:rPr>
        <w:t>wykluczeniu</w:t>
      </w:r>
      <w:r w:rsidR="002B2D2D">
        <w:rPr>
          <w:rFonts w:ascii="Arial" w:hAnsi="Arial" w:cs="Arial"/>
          <w:sz w:val="20"/>
          <w:szCs w:val="20"/>
        </w:rPr>
        <w:t xml:space="preserve"> </w:t>
      </w:r>
      <w:r w:rsidRPr="00FA0590">
        <w:rPr>
          <w:rFonts w:ascii="Arial" w:hAnsi="Arial" w:cs="Arial"/>
          <w:sz w:val="20"/>
          <w:szCs w:val="20"/>
        </w:rPr>
        <w:t>z</w:t>
      </w:r>
      <w:r w:rsidR="002B2D2D">
        <w:rPr>
          <w:rFonts w:ascii="Arial" w:hAnsi="Arial" w:cs="Arial"/>
          <w:sz w:val="20"/>
          <w:szCs w:val="20"/>
        </w:rPr>
        <w:t xml:space="preserve"> </w:t>
      </w:r>
      <w:r w:rsidRPr="00FA0590">
        <w:rPr>
          <w:rFonts w:ascii="Arial" w:hAnsi="Arial" w:cs="Arial"/>
          <w:sz w:val="20"/>
          <w:szCs w:val="20"/>
        </w:rPr>
        <w:t>postępowania</w:t>
      </w:r>
      <w:r w:rsidR="002B2D2D">
        <w:rPr>
          <w:rFonts w:ascii="Arial" w:hAnsi="Arial" w:cs="Arial"/>
          <w:sz w:val="20"/>
          <w:szCs w:val="20"/>
        </w:rPr>
        <w:t xml:space="preserve"> </w:t>
      </w:r>
      <w:r w:rsidRPr="00FA0590">
        <w:rPr>
          <w:rFonts w:ascii="Arial" w:hAnsi="Arial" w:cs="Arial"/>
          <w:sz w:val="20"/>
          <w:szCs w:val="20"/>
        </w:rPr>
        <w:t>na</w:t>
      </w:r>
      <w:r w:rsidR="002B2D2D">
        <w:rPr>
          <w:rFonts w:ascii="Arial" w:hAnsi="Arial" w:cs="Arial"/>
          <w:sz w:val="20"/>
          <w:szCs w:val="20"/>
        </w:rPr>
        <w:t xml:space="preserve"> </w:t>
      </w:r>
      <w:r w:rsidRPr="00FA0590">
        <w:rPr>
          <w:rFonts w:ascii="Arial" w:hAnsi="Arial" w:cs="Arial"/>
          <w:sz w:val="20"/>
          <w:szCs w:val="20"/>
        </w:rPr>
        <w:t>podstawie</w:t>
      </w:r>
      <w:r w:rsidR="002B2D2D">
        <w:rPr>
          <w:rFonts w:ascii="Arial" w:hAnsi="Arial" w:cs="Arial"/>
          <w:sz w:val="20"/>
          <w:szCs w:val="20"/>
        </w:rPr>
        <w:t xml:space="preserve"> </w:t>
      </w:r>
      <w:r w:rsidRPr="00FA0590">
        <w:rPr>
          <w:rFonts w:ascii="Arial" w:hAnsi="Arial" w:cs="Arial"/>
          <w:sz w:val="20"/>
          <w:szCs w:val="20"/>
        </w:rPr>
        <w:t>art.</w:t>
      </w:r>
      <w:r w:rsidR="002B2D2D">
        <w:rPr>
          <w:rFonts w:ascii="Arial" w:hAnsi="Arial" w:cs="Arial"/>
          <w:sz w:val="20"/>
          <w:szCs w:val="20"/>
        </w:rPr>
        <w:t xml:space="preserve"> </w:t>
      </w:r>
      <w:r w:rsidRPr="00FA0590">
        <w:rPr>
          <w:rFonts w:ascii="Arial" w:hAnsi="Arial" w:cs="Arial"/>
          <w:sz w:val="20"/>
          <w:szCs w:val="20"/>
        </w:rPr>
        <w:t>108</w:t>
      </w:r>
      <w:r w:rsidR="002B2D2D">
        <w:rPr>
          <w:rFonts w:ascii="Arial" w:hAnsi="Arial" w:cs="Arial"/>
          <w:sz w:val="20"/>
          <w:szCs w:val="20"/>
        </w:rPr>
        <w:t xml:space="preserve"> </w:t>
      </w:r>
      <w:r w:rsidRPr="00FA0590">
        <w:rPr>
          <w:rFonts w:ascii="Arial" w:hAnsi="Arial" w:cs="Arial"/>
          <w:sz w:val="20"/>
          <w:szCs w:val="20"/>
        </w:rPr>
        <w:t>ust.</w:t>
      </w:r>
      <w:r w:rsidR="002B2D2D">
        <w:rPr>
          <w:rFonts w:ascii="Arial" w:hAnsi="Arial" w:cs="Arial"/>
          <w:sz w:val="20"/>
          <w:szCs w:val="20"/>
        </w:rPr>
        <w:t xml:space="preserve"> </w:t>
      </w:r>
      <w:r w:rsidRPr="00FA0590">
        <w:rPr>
          <w:rFonts w:ascii="Arial" w:hAnsi="Arial" w:cs="Arial"/>
          <w:sz w:val="20"/>
          <w:szCs w:val="20"/>
        </w:rPr>
        <w:t>1</w:t>
      </w:r>
      <w:r w:rsidR="00BA1DD7">
        <w:rPr>
          <w:rFonts w:ascii="Arial" w:hAnsi="Arial" w:cs="Arial"/>
          <w:sz w:val="20"/>
          <w:szCs w:val="20"/>
        </w:rPr>
        <w:t xml:space="preserve"> oraz art. 109</w:t>
      </w:r>
      <w:r w:rsidR="002B2D2D">
        <w:rPr>
          <w:rFonts w:ascii="Arial" w:hAnsi="Arial" w:cs="Arial"/>
          <w:sz w:val="20"/>
          <w:szCs w:val="20"/>
        </w:rPr>
        <w:t xml:space="preserve"> </w:t>
      </w:r>
      <w:r w:rsidR="00214D49">
        <w:rPr>
          <w:rFonts w:ascii="Arial" w:hAnsi="Arial" w:cs="Arial"/>
          <w:sz w:val="20"/>
          <w:szCs w:val="20"/>
        </w:rPr>
        <w:t xml:space="preserve">ust. 1 pkt 4, 5, 7 </w:t>
      </w:r>
      <w:r w:rsidRPr="00FA0590">
        <w:rPr>
          <w:rFonts w:ascii="Arial" w:hAnsi="Arial" w:cs="Arial"/>
          <w:sz w:val="20"/>
          <w:szCs w:val="20"/>
        </w:rPr>
        <w:t>ustawy</w:t>
      </w:r>
      <w:r w:rsidR="002B2D2D">
        <w:rPr>
          <w:rFonts w:ascii="Arial" w:hAnsi="Arial" w:cs="Arial"/>
          <w:sz w:val="20"/>
          <w:szCs w:val="20"/>
        </w:rPr>
        <w:t xml:space="preserve"> </w:t>
      </w:r>
      <w:proofErr w:type="spellStart"/>
      <w:r w:rsidRPr="00FA0590">
        <w:rPr>
          <w:rFonts w:ascii="Arial" w:hAnsi="Arial" w:cs="Arial"/>
          <w:sz w:val="20"/>
          <w:szCs w:val="20"/>
        </w:rPr>
        <w:t>Pzp</w:t>
      </w:r>
      <w:proofErr w:type="spellEnd"/>
      <w:r w:rsidRPr="00FA0590">
        <w:rPr>
          <w:rFonts w:ascii="Arial" w:hAnsi="Arial" w:cs="Arial"/>
          <w:sz w:val="20"/>
          <w:szCs w:val="20"/>
        </w:rPr>
        <w:t>.</w:t>
      </w:r>
    </w:p>
    <w:p w14:paraId="765D7FE2" w14:textId="77777777" w:rsidR="00AC2530" w:rsidRDefault="00AC2530" w:rsidP="002B2D2D">
      <w:pPr>
        <w:autoSpaceDE w:val="0"/>
        <w:autoSpaceDN w:val="0"/>
        <w:adjustRightInd w:val="0"/>
        <w:jc w:val="both"/>
        <w:rPr>
          <w:rFonts w:ascii="Tahoma" w:hAnsi="Tahoma" w:cs="Tahoma"/>
          <w:sz w:val="20"/>
          <w:szCs w:val="20"/>
        </w:rPr>
      </w:pPr>
    </w:p>
    <w:p w14:paraId="7BFFF6A9" w14:textId="55DE1EB3" w:rsidR="00FA0590" w:rsidRPr="00FA0590" w:rsidRDefault="00FA0590" w:rsidP="002B2D2D">
      <w:pPr>
        <w:pStyle w:val="Bezodstpw"/>
        <w:jc w:val="both"/>
        <w:rPr>
          <w:rFonts w:ascii="Arial" w:hAnsi="Arial" w:cs="Arial"/>
          <w:sz w:val="20"/>
        </w:rPr>
      </w:pPr>
      <w:r w:rsidRPr="00FA0590">
        <w:rPr>
          <w:rFonts w:ascii="Arial" w:hAnsi="Arial" w:cs="Arial"/>
          <w:sz w:val="20"/>
        </w:rPr>
        <w:t>Oświadczam,</w:t>
      </w:r>
      <w:r w:rsidR="002B2D2D">
        <w:rPr>
          <w:rFonts w:ascii="Arial" w:hAnsi="Arial" w:cs="Arial"/>
          <w:sz w:val="20"/>
        </w:rPr>
        <w:t xml:space="preserve"> </w:t>
      </w:r>
      <w:r w:rsidRPr="00FA0590">
        <w:rPr>
          <w:rFonts w:ascii="Arial" w:hAnsi="Arial" w:cs="Arial"/>
          <w:sz w:val="20"/>
        </w:rPr>
        <w:t>że</w:t>
      </w:r>
      <w:r w:rsidR="002B2D2D">
        <w:rPr>
          <w:rFonts w:ascii="Arial" w:hAnsi="Arial" w:cs="Arial"/>
          <w:sz w:val="20"/>
        </w:rPr>
        <w:t xml:space="preserve"> </w:t>
      </w:r>
      <w:r w:rsidRPr="00FA0590">
        <w:rPr>
          <w:rFonts w:ascii="Arial" w:hAnsi="Arial" w:cs="Arial"/>
          <w:sz w:val="20"/>
        </w:rPr>
        <w:t>zachodzą</w:t>
      </w:r>
      <w:r w:rsidR="002B2D2D">
        <w:rPr>
          <w:rFonts w:ascii="Arial" w:hAnsi="Arial" w:cs="Arial"/>
          <w:sz w:val="20"/>
        </w:rPr>
        <w:t xml:space="preserve"> </w:t>
      </w:r>
      <w:r w:rsidRPr="00FA0590">
        <w:rPr>
          <w:rFonts w:ascii="Arial" w:hAnsi="Arial" w:cs="Arial"/>
          <w:sz w:val="20"/>
        </w:rPr>
        <w:t>w</w:t>
      </w:r>
      <w:r w:rsidR="002B2D2D">
        <w:rPr>
          <w:rFonts w:ascii="Arial" w:hAnsi="Arial" w:cs="Arial"/>
          <w:sz w:val="20"/>
        </w:rPr>
        <w:t xml:space="preserve"> </w:t>
      </w:r>
      <w:r w:rsidRPr="00FA0590">
        <w:rPr>
          <w:rFonts w:ascii="Arial" w:hAnsi="Arial" w:cs="Arial"/>
          <w:sz w:val="20"/>
        </w:rPr>
        <w:t>stosunku</w:t>
      </w:r>
      <w:r w:rsidR="002B2D2D">
        <w:rPr>
          <w:rFonts w:ascii="Arial" w:hAnsi="Arial" w:cs="Arial"/>
          <w:sz w:val="20"/>
        </w:rPr>
        <w:t xml:space="preserve"> </w:t>
      </w:r>
      <w:r w:rsidRPr="00FA0590">
        <w:rPr>
          <w:rFonts w:ascii="Arial" w:hAnsi="Arial" w:cs="Arial"/>
          <w:sz w:val="20"/>
        </w:rPr>
        <w:t>do</w:t>
      </w:r>
      <w:r w:rsidR="002B2D2D">
        <w:rPr>
          <w:rFonts w:ascii="Arial" w:hAnsi="Arial" w:cs="Arial"/>
          <w:sz w:val="20"/>
        </w:rPr>
        <w:t xml:space="preserve"> </w:t>
      </w:r>
      <w:r w:rsidRPr="00FA0590">
        <w:rPr>
          <w:rFonts w:ascii="Arial" w:hAnsi="Arial" w:cs="Arial"/>
          <w:sz w:val="20"/>
        </w:rPr>
        <w:t>mnie</w:t>
      </w:r>
      <w:r w:rsidR="002B2D2D">
        <w:rPr>
          <w:rFonts w:ascii="Arial" w:hAnsi="Arial" w:cs="Arial"/>
          <w:sz w:val="20"/>
        </w:rPr>
        <w:t xml:space="preserve"> </w:t>
      </w:r>
      <w:r w:rsidRPr="00FA0590">
        <w:rPr>
          <w:rFonts w:ascii="Arial" w:hAnsi="Arial" w:cs="Arial"/>
          <w:sz w:val="20"/>
        </w:rPr>
        <w:t>podstawy</w:t>
      </w:r>
      <w:r w:rsidR="002B2D2D">
        <w:rPr>
          <w:rFonts w:ascii="Arial" w:hAnsi="Arial" w:cs="Arial"/>
          <w:sz w:val="20"/>
        </w:rPr>
        <w:t xml:space="preserve"> </w:t>
      </w:r>
      <w:r w:rsidRPr="00FA0590">
        <w:rPr>
          <w:rFonts w:ascii="Arial" w:hAnsi="Arial" w:cs="Arial"/>
          <w:sz w:val="20"/>
        </w:rPr>
        <w:t>wykluczenia</w:t>
      </w:r>
      <w:r w:rsidR="002B2D2D">
        <w:rPr>
          <w:rFonts w:ascii="Arial" w:hAnsi="Arial" w:cs="Arial"/>
          <w:sz w:val="20"/>
        </w:rPr>
        <w:t xml:space="preserve"> </w:t>
      </w:r>
      <w:r w:rsidRPr="00FA0590">
        <w:rPr>
          <w:rFonts w:ascii="Arial" w:hAnsi="Arial" w:cs="Arial"/>
          <w:sz w:val="20"/>
        </w:rPr>
        <w:t>z</w:t>
      </w:r>
      <w:r w:rsidR="002B2D2D">
        <w:rPr>
          <w:rFonts w:ascii="Arial" w:hAnsi="Arial" w:cs="Arial"/>
          <w:sz w:val="20"/>
        </w:rPr>
        <w:t xml:space="preserve"> </w:t>
      </w:r>
      <w:r w:rsidRPr="00FA0590">
        <w:rPr>
          <w:rFonts w:ascii="Arial" w:hAnsi="Arial" w:cs="Arial"/>
          <w:sz w:val="20"/>
        </w:rPr>
        <w:t>postępowania</w:t>
      </w:r>
      <w:r w:rsidR="002B2D2D">
        <w:rPr>
          <w:rFonts w:ascii="Arial" w:hAnsi="Arial" w:cs="Arial"/>
          <w:sz w:val="20"/>
        </w:rPr>
        <w:t xml:space="preserve"> </w:t>
      </w:r>
      <w:r w:rsidRPr="00FA0590">
        <w:rPr>
          <w:rFonts w:ascii="Arial" w:hAnsi="Arial" w:cs="Arial"/>
          <w:sz w:val="20"/>
        </w:rPr>
        <w:t>na</w:t>
      </w:r>
      <w:r w:rsidR="002B2D2D">
        <w:rPr>
          <w:rFonts w:ascii="Arial" w:hAnsi="Arial" w:cs="Arial"/>
          <w:sz w:val="20"/>
        </w:rPr>
        <w:t xml:space="preserve"> </w:t>
      </w:r>
      <w:r w:rsidRPr="00FA0590">
        <w:rPr>
          <w:rFonts w:ascii="Arial" w:hAnsi="Arial" w:cs="Arial"/>
          <w:sz w:val="20"/>
        </w:rPr>
        <w:t>podstawie</w:t>
      </w:r>
      <w:r w:rsidR="002B2D2D">
        <w:rPr>
          <w:rFonts w:ascii="Arial" w:hAnsi="Arial" w:cs="Arial"/>
          <w:sz w:val="20"/>
        </w:rPr>
        <w:t xml:space="preserve"> </w:t>
      </w:r>
      <w:r w:rsidRPr="00FA0590">
        <w:rPr>
          <w:rFonts w:ascii="Arial" w:hAnsi="Arial" w:cs="Arial"/>
          <w:sz w:val="20"/>
        </w:rPr>
        <w:t>art.</w:t>
      </w:r>
      <w:r w:rsidR="002B2D2D">
        <w:rPr>
          <w:rFonts w:ascii="Arial" w:hAnsi="Arial" w:cs="Arial"/>
          <w:sz w:val="20"/>
        </w:rPr>
        <w:t xml:space="preserve"> </w:t>
      </w:r>
      <w:r w:rsidRPr="00FA0590">
        <w:rPr>
          <w:rFonts w:ascii="Arial" w:hAnsi="Arial" w:cs="Arial"/>
          <w:sz w:val="20"/>
        </w:rPr>
        <w:t>………….</w:t>
      </w:r>
      <w:r w:rsidR="002B2D2D">
        <w:rPr>
          <w:rFonts w:ascii="Arial" w:hAnsi="Arial" w:cs="Arial"/>
          <w:sz w:val="20"/>
        </w:rPr>
        <w:t xml:space="preserve"> </w:t>
      </w:r>
      <w:r w:rsidR="002B2D2D" w:rsidRPr="00FA0590">
        <w:rPr>
          <w:rFonts w:ascii="Arial" w:hAnsi="Arial" w:cs="Arial"/>
          <w:sz w:val="20"/>
        </w:rPr>
        <w:t>U</w:t>
      </w:r>
      <w:r w:rsidRPr="00FA0590">
        <w:rPr>
          <w:rFonts w:ascii="Arial" w:hAnsi="Arial" w:cs="Arial"/>
          <w:sz w:val="20"/>
        </w:rPr>
        <w:t>stawy</w:t>
      </w:r>
      <w:r w:rsidR="002B2D2D">
        <w:rPr>
          <w:rFonts w:ascii="Arial" w:hAnsi="Arial" w:cs="Arial"/>
          <w:sz w:val="20"/>
        </w:rPr>
        <w:t xml:space="preserve"> </w:t>
      </w:r>
      <w:proofErr w:type="spellStart"/>
      <w:r w:rsidRPr="00FA0590">
        <w:rPr>
          <w:rFonts w:ascii="Arial" w:hAnsi="Arial" w:cs="Arial"/>
          <w:sz w:val="20"/>
        </w:rPr>
        <w:t>Pzp</w:t>
      </w:r>
      <w:proofErr w:type="spellEnd"/>
      <w:r w:rsidR="002B2D2D">
        <w:rPr>
          <w:rFonts w:ascii="Arial" w:hAnsi="Arial" w:cs="Arial"/>
          <w:sz w:val="20"/>
        </w:rPr>
        <w:t xml:space="preserve"> </w:t>
      </w:r>
      <w:r w:rsidRPr="00FA0590">
        <w:rPr>
          <w:rFonts w:ascii="Arial" w:hAnsi="Arial" w:cs="Arial"/>
          <w:i/>
          <w:iCs/>
          <w:sz w:val="20"/>
        </w:rPr>
        <w:t>(podać</w:t>
      </w:r>
      <w:r w:rsidR="002B2D2D">
        <w:rPr>
          <w:rFonts w:ascii="Arial" w:hAnsi="Arial" w:cs="Arial"/>
          <w:i/>
          <w:iCs/>
          <w:sz w:val="20"/>
        </w:rPr>
        <w:t xml:space="preserve"> </w:t>
      </w:r>
      <w:r w:rsidRPr="00FA0590">
        <w:rPr>
          <w:rFonts w:ascii="Arial" w:hAnsi="Arial" w:cs="Arial"/>
          <w:i/>
          <w:iCs/>
          <w:sz w:val="20"/>
        </w:rPr>
        <w:t>mającą</w:t>
      </w:r>
      <w:r w:rsidR="002B2D2D">
        <w:rPr>
          <w:rFonts w:ascii="Arial" w:hAnsi="Arial" w:cs="Arial"/>
          <w:i/>
          <w:iCs/>
          <w:sz w:val="20"/>
        </w:rPr>
        <w:t xml:space="preserve"> </w:t>
      </w:r>
      <w:r w:rsidRPr="00FA0590">
        <w:rPr>
          <w:rFonts w:ascii="Arial" w:hAnsi="Arial" w:cs="Arial"/>
          <w:i/>
          <w:iCs/>
          <w:sz w:val="20"/>
        </w:rPr>
        <w:t>zastosowanie</w:t>
      </w:r>
      <w:r w:rsidR="002B2D2D">
        <w:rPr>
          <w:rFonts w:ascii="Arial" w:hAnsi="Arial" w:cs="Arial"/>
          <w:i/>
          <w:iCs/>
          <w:sz w:val="20"/>
        </w:rPr>
        <w:t xml:space="preserve"> </w:t>
      </w:r>
      <w:r w:rsidRPr="00FA0590">
        <w:rPr>
          <w:rFonts w:ascii="Arial" w:hAnsi="Arial" w:cs="Arial"/>
          <w:i/>
          <w:iCs/>
          <w:sz w:val="20"/>
        </w:rPr>
        <w:t>podstawę</w:t>
      </w:r>
      <w:r w:rsidR="002B2D2D">
        <w:rPr>
          <w:rFonts w:ascii="Arial" w:hAnsi="Arial" w:cs="Arial"/>
          <w:i/>
          <w:iCs/>
          <w:sz w:val="20"/>
        </w:rPr>
        <w:t xml:space="preserve"> </w:t>
      </w:r>
      <w:r w:rsidRPr="00FA0590">
        <w:rPr>
          <w:rFonts w:ascii="Arial" w:hAnsi="Arial" w:cs="Arial"/>
          <w:i/>
          <w:iCs/>
          <w:sz w:val="20"/>
        </w:rPr>
        <w:t>wykluczenia</w:t>
      </w:r>
      <w:r w:rsidR="002B2D2D">
        <w:rPr>
          <w:rFonts w:ascii="Arial" w:hAnsi="Arial" w:cs="Arial"/>
          <w:i/>
          <w:iCs/>
          <w:sz w:val="20"/>
        </w:rPr>
        <w:t xml:space="preserve"> </w:t>
      </w:r>
      <w:r w:rsidRPr="00FA0590">
        <w:rPr>
          <w:rFonts w:ascii="Arial" w:hAnsi="Arial" w:cs="Arial"/>
          <w:i/>
          <w:iCs/>
          <w:sz w:val="20"/>
        </w:rPr>
        <w:t>spośród</w:t>
      </w:r>
      <w:r w:rsidR="002B2D2D">
        <w:rPr>
          <w:rFonts w:ascii="Arial" w:hAnsi="Arial" w:cs="Arial"/>
          <w:i/>
          <w:iCs/>
          <w:sz w:val="20"/>
        </w:rPr>
        <w:t xml:space="preserve"> </w:t>
      </w:r>
      <w:r w:rsidRPr="00FA0590">
        <w:rPr>
          <w:rFonts w:ascii="Arial" w:hAnsi="Arial" w:cs="Arial"/>
          <w:i/>
          <w:iCs/>
          <w:sz w:val="20"/>
        </w:rPr>
        <w:t>wymienionych</w:t>
      </w:r>
      <w:r w:rsidR="002B2D2D">
        <w:rPr>
          <w:rFonts w:ascii="Arial" w:hAnsi="Arial" w:cs="Arial"/>
          <w:i/>
          <w:iCs/>
          <w:sz w:val="20"/>
        </w:rPr>
        <w:t xml:space="preserve"> </w:t>
      </w:r>
      <w:r w:rsidRPr="00FA0590">
        <w:rPr>
          <w:rFonts w:ascii="Arial" w:hAnsi="Arial" w:cs="Arial"/>
          <w:i/>
          <w:iCs/>
          <w:sz w:val="20"/>
        </w:rPr>
        <w:t>w</w:t>
      </w:r>
      <w:r w:rsidR="002B2D2D">
        <w:rPr>
          <w:rFonts w:ascii="Arial" w:hAnsi="Arial" w:cs="Arial"/>
          <w:i/>
          <w:iCs/>
          <w:sz w:val="20"/>
        </w:rPr>
        <w:t xml:space="preserve"> </w:t>
      </w:r>
      <w:r w:rsidRPr="00FA0590">
        <w:rPr>
          <w:rFonts w:ascii="Arial" w:hAnsi="Arial" w:cs="Arial"/>
          <w:i/>
          <w:iCs/>
          <w:sz w:val="20"/>
        </w:rPr>
        <w:t>art.</w:t>
      </w:r>
      <w:r w:rsidR="002B2D2D">
        <w:rPr>
          <w:rFonts w:ascii="Arial" w:hAnsi="Arial" w:cs="Arial"/>
          <w:i/>
          <w:iCs/>
          <w:sz w:val="20"/>
        </w:rPr>
        <w:t xml:space="preserve"> </w:t>
      </w:r>
      <w:r w:rsidRPr="00FA0590">
        <w:rPr>
          <w:rFonts w:ascii="Arial" w:hAnsi="Arial" w:cs="Arial"/>
          <w:i/>
          <w:iCs/>
          <w:sz w:val="20"/>
        </w:rPr>
        <w:t>108</w:t>
      </w:r>
      <w:r w:rsidR="002B2D2D">
        <w:rPr>
          <w:rFonts w:ascii="Arial" w:hAnsi="Arial" w:cs="Arial"/>
          <w:i/>
          <w:iCs/>
          <w:sz w:val="20"/>
        </w:rPr>
        <w:t xml:space="preserve"> </w:t>
      </w:r>
      <w:r w:rsidRPr="00FA0590">
        <w:rPr>
          <w:rFonts w:ascii="Arial" w:hAnsi="Arial" w:cs="Arial"/>
          <w:i/>
          <w:iCs/>
          <w:sz w:val="20"/>
        </w:rPr>
        <w:t>ust.</w:t>
      </w:r>
      <w:r w:rsidR="002B2D2D">
        <w:rPr>
          <w:rFonts w:ascii="Arial" w:hAnsi="Arial" w:cs="Arial"/>
          <w:i/>
          <w:iCs/>
          <w:sz w:val="20"/>
        </w:rPr>
        <w:t xml:space="preserve"> </w:t>
      </w:r>
      <w:r w:rsidRPr="00FA0590">
        <w:rPr>
          <w:rFonts w:ascii="Arial" w:hAnsi="Arial" w:cs="Arial"/>
          <w:i/>
          <w:iCs/>
          <w:sz w:val="20"/>
        </w:rPr>
        <w:t>1</w:t>
      </w:r>
      <w:r w:rsidR="002B2D2D">
        <w:rPr>
          <w:rFonts w:ascii="Arial" w:hAnsi="Arial" w:cs="Arial"/>
          <w:i/>
          <w:iCs/>
          <w:sz w:val="20"/>
        </w:rPr>
        <w:t xml:space="preserve"> </w:t>
      </w:r>
      <w:r w:rsidRPr="00FA0590">
        <w:rPr>
          <w:rFonts w:ascii="Arial" w:hAnsi="Arial" w:cs="Arial"/>
          <w:i/>
          <w:iCs/>
          <w:sz w:val="20"/>
        </w:rPr>
        <w:t>pkt</w:t>
      </w:r>
      <w:r w:rsidR="002B2D2D">
        <w:rPr>
          <w:rFonts w:ascii="Arial" w:hAnsi="Arial" w:cs="Arial"/>
          <w:i/>
          <w:iCs/>
          <w:sz w:val="20"/>
        </w:rPr>
        <w:t xml:space="preserve"> </w:t>
      </w:r>
      <w:r w:rsidRPr="00FA0590">
        <w:rPr>
          <w:rFonts w:ascii="Arial" w:hAnsi="Arial" w:cs="Arial"/>
          <w:i/>
          <w:iCs/>
          <w:sz w:val="20"/>
        </w:rPr>
        <w:t>1,</w:t>
      </w:r>
      <w:r w:rsidR="002B2D2D">
        <w:rPr>
          <w:rFonts w:ascii="Arial" w:hAnsi="Arial" w:cs="Arial"/>
          <w:i/>
          <w:iCs/>
          <w:sz w:val="20"/>
        </w:rPr>
        <w:t xml:space="preserve"> </w:t>
      </w:r>
      <w:r w:rsidRPr="00FA0590">
        <w:rPr>
          <w:rFonts w:ascii="Arial" w:hAnsi="Arial" w:cs="Arial"/>
          <w:i/>
          <w:iCs/>
          <w:sz w:val="20"/>
        </w:rPr>
        <w:t>2,</w:t>
      </w:r>
      <w:r w:rsidR="002B2D2D">
        <w:rPr>
          <w:rFonts w:ascii="Arial" w:hAnsi="Arial" w:cs="Arial"/>
          <w:i/>
          <w:iCs/>
          <w:sz w:val="20"/>
        </w:rPr>
        <w:t xml:space="preserve"> </w:t>
      </w:r>
      <w:r w:rsidRPr="00FA0590">
        <w:rPr>
          <w:rFonts w:ascii="Arial" w:hAnsi="Arial" w:cs="Arial"/>
          <w:i/>
          <w:iCs/>
          <w:sz w:val="20"/>
        </w:rPr>
        <w:t>5</w:t>
      </w:r>
      <w:r w:rsidR="002B2D2D">
        <w:rPr>
          <w:rFonts w:ascii="Arial" w:hAnsi="Arial" w:cs="Arial"/>
          <w:i/>
          <w:iCs/>
          <w:sz w:val="20"/>
        </w:rPr>
        <w:t xml:space="preserve"> </w:t>
      </w:r>
      <w:r w:rsidRPr="00FA0590">
        <w:rPr>
          <w:rFonts w:ascii="Arial" w:hAnsi="Arial" w:cs="Arial"/>
          <w:i/>
          <w:iCs/>
          <w:sz w:val="20"/>
        </w:rPr>
        <w:t>lub</w:t>
      </w:r>
      <w:r w:rsidR="002B2D2D">
        <w:rPr>
          <w:rFonts w:ascii="Arial" w:hAnsi="Arial" w:cs="Arial"/>
          <w:i/>
          <w:iCs/>
          <w:sz w:val="20"/>
        </w:rPr>
        <w:t xml:space="preserve"> </w:t>
      </w:r>
      <w:r w:rsidRPr="00FA0590">
        <w:rPr>
          <w:rFonts w:ascii="Arial" w:hAnsi="Arial" w:cs="Arial"/>
          <w:i/>
          <w:iCs/>
          <w:sz w:val="20"/>
        </w:rPr>
        <w:t>6</w:t>
      </w:r>
      <w:r w:rsidR="002B2D2D">
        <w:rPr>
          <w:rFonts w:ascii="Arial" w:hAnsi="Arial" w:cs="Arial"/>
          <w:i/>
          <w:iCs/>
          <w:sz w:val="20"/>
        </w:rPr>
        <w:t xml:space="preserve"> </w:t>
      </w:r>
      <w:r w:rsidRPr="00FA0590">
        <w:rPr>
          <w:rFonts w:ascii="Arial" w:hAnsi="Arial" w:cs="Arial"/>
          <w:i/>
          <w:iCs/>
          <w:sz w:val="20"/>
        </w:rPr>
        <w:t>ustawy</w:t>
      </w:r>
      <w:r w:rsidR="002B2D2D">
        <w:rPr>
          <w:rFonts w:ascii="Arial" w:hAnsi="Arial" w:cs="Arial"/>
          <w:i/>
          <w:iCs/>
          <w:sz w:val="20"/>
        </w:rPr>
        <w:t xml:space="preserve"> </w:t>
      </w:r>
      <w:proofErr w:type="spellStart"/>
      <w:r w:rsidRPr="00FA0590">
        <w:rPr>
          <w:rFonts w:ascii="Arial" w:hAnsi="Arial" w:cs="Arial"/>
          <w:i/>
          <w:iCs/>
          <w:sz w:val="20"/>
        </w:rPr>
        <w:t>Pzp</w:t>
      </w:r>
      <w:proofErr w:type="spellEnd"/>
      <w:r w:rsidRPr="00FA0590">
        <w:rPr>
          <w:rFonts w:ascii="Arial" w:hAnsi="Arial" w:cs="Arial"/>
          <w:i/>
          <w:iCs/>
          <w:sz w:val="20"/>
        </w:rPr>
        <w:t>).</w:t>
      </w:r>
      <w:r w:rsidR="002B2D2D">
        <w:rPr>
          <w:rFonts w:ascii="Arial" w:hAnsi="Arial" w:cs="Arial"/>
          <w:i/>
          <w:iCs/>
          <w:sz w:val="20"/>
        </w:rPr>
        <w:t xml:space="preserve"> </w:t>
      </w:r>
      <w:r w:rsidRPr="00FA0590">
        <w:rPr>
          <w:rFonts w:ascii="Arial" w:hAnsi="Arial" w:cs="Arial"/>
          <w:sz w:val="20"/>
        </w:rPr>
        <w:t>Jednocześnie</w:t>
      </w:r>
      <w:r w:rsidR="002B2D2D">
        <w:rPr>
          <w:rFonts w:ascii="Arial" w:hAnsi="Arial" w:cs="Arial"/>
          <w:sz w:val="20"/>
        </w:rPr>
        <w:t xml:space="preserve"> </w:t>
      </w:r>
      <w:r w:rsidRPr="00FA0590">
        <w:rPr>
          <w:rFonts w:ascii="Arial" w:hAnsi="Arial" w:cs="Arial"/>
          <w:sz w:val="20"/>
        </w:rPr>
        <w:t>oświadczam,</w:t>
      </w:r>
      <w:r w:rsidR="002B2D2D">
        <w:rPr>
          <w:rFonts w:ascii="Arial" w:hAnsi="Arial" w:cs="Arial"/>
          <w:sz w:val="20"/>
        </w:rPr>
        <w:t xml:space="preserve"> </w:t>
      </w:r>
      <w:r w:rsidRPr="00FA0590">
        <w:rPr>
          <w:rFonts w:ascii="Arial" w:hAnsi="Arial" w:cs="Arial"/>
          <w:sz w:val="20"/>
        </w:rPr>
        <w:t>że</w:t>
      </w:r>
      <w:r w:rsidR="002B2D2D">
        <w:rPr>
          <w:rFonts w:ascii="Arial" w:hAnsi="Arial" w:cs="Arial"/>
          <w:sz w:val="20"/>
        </w:rPr>
        <w:t xml:space="preserve"> </w:t>
      </w:r>
      <w:r w:rsidRPr="00FA0590">
        <w:rPr>
          <w:rFonts w:ascii="Arial" w:hAnsi="Arial" w:cs="Arial"/>
          <w:sz w:val="20"/>
        </w:rPr>
        <w:t>w</w:t>
      </w:r>
      <w:r w:rsidR="002B2D2D">
        <w:rPr>
          <w:rFonts w:ascii="Arial" w:hAnsi="Arial" w:cs="Arial"/>
          <w:sz w:val="20"/>
        </w:rPr>
        <w:t xml:space="preserve"> </w:t>
      </w:r>
      <w:r w:rsidRPr="00FA0590">
        <w:rPr>
          <w:rFonts w:ascii="Arial" w:hAnsi="Arial" w:cs="Arial"/>
          <w:sz w:val="20"/>
        </w:rPr>
        <w:t>związku</w:t>
      </w:r>
      <w:r w:rsidR="002B2D2D">
        <w:rPr>
          <w:rFonts w:ascii="Arial" w:hAnsi="Arial" w:cs="Arial"/>
          <w:sz w:val="20"/>
        </w:rPr>
        <w:t xml:space="preserve"> </w:t>
      </w:r>
      <w:r w:rsidRPr="00FA0590">
        <w:rPr>
          <w:rFonts w:ascii="Arial" w:hAnsi="Arial" w:cs="Arial"/>
          <w:sz w:val="20"/>
        </w:rPr>
        <w:t>z</w:t>
      </w:r>
      <w:r w:rsidR="002B2D2D">
        <w:rPr>
          <w:rFonts w:ascii="Arial" w:hAnsi="Arial" w:cs="Arial"/>
          <w:sz w:val="20"/>
        </w:rPr>
        <w:t xml:space="preserve"> </w:t>
      </w:r>
      <w:r w:rsidRPr="00FA0590">
        <w:rPr>
          <w:rFonts w:ascii="Arial" w:hAnsi="Arial" w:cs="Arial"/>
          <w:sz w:val="20"/>
        </w:rPr>
        <w:t>ww.</w:t>
      </w:r>
      <w:r w:rsidR="002B2D2D">
        <w:rPr>
          <w:rFonts w:ascii="Arial" w:hAnsi="Arial" w:cs="Arial"/>
          <w:sz w:val="20"/>
        </w:rPr>
        <w:t xml:space="preserve"> </w:t>
      </w:r>
      <w:r w:rsidRPr="00FA0590">
        <w:rPr>
          <w:rFonts w:ascii="Arial" w:hAnsi="Arial" w:cs="Arial"/>
          <w:sz w:val="20"/>
        </w:rPr>
        <w:t>okolicznością,</w:t>
      </w:r>
      <w:r w:rsidR="002B2D2D">
        <w:rPr>
          <w:rFonts w:ascii="Arial" w:hAnsi="Arial" w:cs="Arial"/>
          <w:sz w:val="20"/>
        </w:rPr>
        <w:t xml:space="preserve"> </w:t>
      </w:r>
      <w:r w:rsidRPr="00FA0590">
        <w:rPr>
          <w:rFonts w:ascii="Arial" w:hAnsi="Arial" w:cs="Arial"/>
          <w:sz w:val="20"/>
        </w:rPr>
        <w:t>na</w:t>
      </w:r>
      <w:r w:rsidR="002B2D2D">
        <w:rPr>
          <w:rFonts w:ascii="Arial" w:hAnsi="Arial" w:cs="Arial"/>
          <w:sz w:val="20"/>
        </w:rPr>
        <w:t xml:space="preserve"> </w:t>
      </w:r>
      <w:r w:rsidRPr="00FA0590">
        <w:rPr>
          <w:rFonts w:ascii="Arial" w:hAnsi="Arial" w:cs="Arial"/>
          <w:sz w:val="20"/>
        </w:rPr>
        <w:t>podstawie</w:t>
      </w:r>
      <w:r w:rsidR="002B2D2D">
        <w:rPr>
          <w:rFonts w:ascii="Arial" w:hAnsi="Arial" w:cs="Arial"/>
          <w:sz w:val="20"/>
        </w:rPr>
        <w:t xml:space="preserve"> </w:t>
      </w:r>
      <w:r w:rsidRPr="00FA0590">
        <w:rPr>
          <w:rFonts w:ascii="Arial" w:hAnsi="Arial" w:cs="Arial"/>
          <w:sz w:val="20"/>
        </w:rPr>
        <w:t>art.</w:t>
      </w:r>
      <w:r w:rsidR="002B2D2D">
        <w:rPr>
          <w:rFonts w:ascii="Arial" w:hAnsi="Arial" w:cs="Arial"/>
          <w:sz w:val="20"/>
        </w:rPr>
        <w:t xml:space="preserve"> </w:t>
      </w:r>
      <w:r w:rsidRPr="00FA0590">
        <w:rPr>
          <w:rFonts w:ascii="Arial" w:hAnsi="Arial" w:cs="Arial"/>
          <w:sz w:val="20"/>
        </w:rPr>
        <w:t>110</w:t>
      </w:r>
      <w:r w:rsidR="002B2D2D">
        <w:rPr>
          <w:rFonts w:ascii="Arial" w:hAnsi="Arial" w:cs="Arial"/>
          <w:sz w:val="20"/>
        </w:rPr>
        <w:t xml:space="preserve"> </w:t>
      </w:r>
      <w:r w:rsidRPr="00FA0590">
        <w:rPr>
          <w:rFonts w:ascii="Arial" w:hAnsi="Arial" w:cs="Arial"/>
          <w:sz w:val="20"/>
        </w:rPr>
        <w:t>ust.</w:t>
      </w:r>
      <w:r w:rsidR="002B2D2D">
        <w:rPr>
          <w:rFonts w:ascii="Arial" w:hAnsi="Arial" w:cs="Arial"/>
          <w:sz w:val="20"/>
        </w:rPr>
        <w:t xml:space="preserve"> </w:t>
      </w:r>
      <w:r w:rsidRPr="00FA0590">
        <w:rPr>
          <w:rFonts w:ascii="Arial" w:hAnsi="Arial" w:cs="Arial"/>
          <w:sz w:val="20"/>
        </w:rPr>
        <w:t>2</w:t>
      </w:r>
      <w:r w:rsidR="002B2D2D">
        <w:rPr>
          <w:rFonts w:ascii="Arial" w:hAnsi="Arial" w:cs="Arial"/>
          <w:sz w:val="20"/>
        </w:rPr>
        <w:t xml:space="preserve"> </w:t>
      </w:r>
      <w:r w:rsidRPr="00FA0590">
        <w:rPr>
          <w:rFonts w:ascii="Arial" w:hAnsi="Arial" w:cs="Arial"/>
          <w:sz w:val="20"/>
        </w:rPr>
        <w:t>ustawy</w:t>
      </w:r>
      <w:r w:rsidR="002B2D2D">
        <w:rPr>
          <w:rFonts w:ascii="Arial" w:hAnsi="Arial" w:cs="Arial"/>
          <w:sz w:val="20"/>
        </w:rPr>
        <w:t xml:space="preserve"> </w:t>
      </w:r>
      <w:proofErr w:type="spellStart"/>
      <w:r w:rsidRPr="00FA0590">
        <w:rPr>
          <w:rFonts w:ascii="Arial" w:hAnsi="Arial" w:cs="Arial"/>
          <w:sz w:val="20"/>
        </w:rPr>
        <w:t>Pzp</w:t>
      </w:r>
      <w:proofErr w:type="spellEnd"/>
      <w:r w:rsidR="002B2D2D">
        <w:rPr>
          <w:rFonts w:ascii="Arial" w:hAnsi="Arial" w:cs="Arial"/>
          <w:sz w:val="20"/>
        </w:rPr>
        <w:t xml:space="preserve"> </w:t>
      </w:r>
      <w:r w:rsidRPr="00FA0590">
        <w:rPr>
          <w:rFonts w:ascii="Arial" w:hAnsi="Arial" w:cs="Arial"/>
          <w:sz w:val="20"/>
        </w:rPr>
        <w:t>podjąłem</w:t>
      </w:r>
      <w:r w:rsidR="002B2D2D">
        <w:rPr>
          <w:rFonts w:ascii="Arial" w:hAnsi="Arial" w:cs="Arial"/>
          <w:sz w:val="20"/>
        </w:rPr>
        <w:t xml:space="preserve"> </w:t>
      </w:r>
      <w:r w:rsidRPr="00FA0590">
        <w:rPr>
          <w:rFonts w:ascii="Arial" w:hAnsi="Arial" w:cs="Arial"/>
          <w:sz w:val="20"/>
        </w:rPr>
        <w:t>następujące</w:t>
      </w:r>
      <w:r w:rsidR="002B2D2D">
        <w:rPr>
          <w:rFonts w:ascii="Arial" w:hAnsi="Arial" w:cs="Arial"/>
          <w:sz w:val="20"/>
        </w:rPr>
        <w:t xml:space="preserve"> </w:t>
      </w:r>
      <w:r w:rsidRPr="00FA0590">
        <w:rPr>
          <w:rFonts w:ascii="Arial" w:hAnsi="Arial" w:cs="Arial"/>
          <w:sz w:val="20"/>
        </w:rPr>
        <w:t>środki</w:t>
      </w:r>
      <w:r w:rsidR="002B2D2D">
        <w:rPr>
          <w:rFonts w:ascii="Arial" w:hAnsi="Arial" w:cs="Arial"/>
          <w:sz w:val="20"/>
        </w:rPr>
        <w:t xml:space="preserve"> </w:t>
      </w:r>
      <w:r w:rsidRPr="00FA0590">
        <w:rPr>
          <w:rFonts w:ascii="Arial" w:hAnsi="Arial" w:cs="Arial"/>
          <w:sz w:val="20"/>
        </w:rPr>
        <w:t>naprawcze:</w:t>
      </w:r>
    </w:p>
    <w:p w14:paraId="25A6B173" w14:textId="77777777" w:rsidR="003170D5" w:rsidRPr="003170D5" w:rsidRDefault="00FA0590" w:rsidP="0010457D">
      <w:pPr>
        <w:pStyle w:val="Bezodstpw"/>
        <w:rPr>
          <w:rFonts w:ascii="Arial" w:hAnsi="Arial" w:cs="Arial"/>
          <w:b/>
          <w:sz w:val="20"/>
        </w:rPr>
      </w:pPr>
      <w:r w:rsidRPr="00FA0590">
        <w:rPr>
          <w:rFonts w:ascii="Arial" w:hAnsi="Arial" w:cs="Arial"/>
          <w:sz w:val="20"/>
        </w:rPr>
        <w:t>………………………………………………………………………………………………………………………………………………………………………………………………………………………………………………</w:t>
      </w:r>
    </w:p>
    <w:p w14:paraId="06F24C97" w14:textId="77777777" w:rsidR="003170D5" w:rsidRPr="003170D5" w:rsidRDefault="003170D5" w:rsidP="002D4B12">
      <w:pPr>
        <w:spacing w:after="120"/>
        <w:jc w:val="both"/>
        <w:rPr>
          <w:rFonts w:ascii="Arial" w:hAnsi="Arial" w:cs="Arial"/>
          <w:sz w:val="20"/>
          <w:szCs w:val="20"/>
        </w:rPr>
      </w:pPr>
      <w:r w:rsidRPr="003170D5">
        <w:rPr>
          <w:rFonts w:ascii="Arial" w:hAnsi="Arial" w:cs="Arial"/>
          <w:sz w:val="20"/>
          <w:szCs w:val="20"/>
        </w:rPr>
        <w:t>Oświadczam, że spełniam, określone przez Zamawiającego, warunki udziału w postępowaniu w zakresie:</w:t>
      </w:r>
    </w:p>
    <w:p w14:paraId="1870FF18" w14:textId="77777777" w:rsidR="003170D5" w:rsidRPr="003170D5" w:rsidRDefault="003170D5" w:rsidP="002D4B12">
      <w:pPr>
        <w:pStyle w:val="Akapitzlist"/>
        <w:numPr>
          <w:ilvl w:val="1"/>
          <w:numId w:val="77"/>
        </w:numPr>
        <w:autoSpaceDE w:val="0"/>
        <w:autoSpaceDN w:val="0"/>
        <w:adjustRightInd w:val="0"/>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14:paraId="41F70513" w14:textId="77777777" w:rsidR="003170D5" w:rsidRPr="003170D5" w:rsidRDefault="003170D5" w:rsidP="002D4B12">
      <w:pPr>
        <w:pStyle w:val="Akapitzlist"/>
        <w:numPr>
          <w:ilvl w:val="1"/>
          <w:numId w:val="77"/>
        </w:numPr>
        <w:autoSpaceDE w:val="0"/>
        <w:autoSpaceDN w:val="0"/>
        <w:adjustRightInd w:val="0"/>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14:paraId="3C8A7D13" w14:textId="77777777" w:rsidR="003170D5" w:rsidRPr="003170D5" w:rsidRDefault="003170D5" w:rsidP="002D4B12">
      <w:pPr>
        <w:pStyle w:val="Akapitzlist"/>
        <w:numPr>
          <w:ilvl w:val="1"/>
          <w:numId w:val="77"/>
        </w:numPr>
        <w:autoSpaceDE w:val="0"/>
        <w:autoSpaceDN w:val="0"/>
        <w:adjustRightInd w:val="0"/>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14:paraId="27ED0D35" w14:textId="77777777" w:rsidR="003170D5" w:rsidRPr="003170D5" w:rsidRDefault="003170D5" w:rsidP="002D4B12">
      <w:pPr>
        <w:pStyle w:val="Akapitzlist"/>
        <w:numPr>
          <w:ilvl w:val="1"/>
          <w:numId w:val="77"/>
        </w:numPr>
        <w:autoSpaceDE w:val="0"/>
        <w:autoSpaceDN w:val="0"/>
        <w:adjustRightInd w:val="0"/>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14:paraId="4C2072C9" w14:textId="77777777" w:rsidR="003170D5" w:rsidRDefault="003170D5" w:rsidP="002D4B12">
      <w:pPr>
        <w:pStyle w:val="Bezodstpw"/>
        <w:jc w:val="both"/>
        <w:rPr>
          <w:rFonts w:ascii="Arial" w:hAnsi="Arial" w:cs="Arial"/>
          <w:b/>
          <w:sz w:val="20"/>
        </w:rPr>
      </w:pPr>
    </w:p>
    <w:p w14:paraId="13E05C45" w14:textId="77777777" w:rsidR="00FA0590" w:rsidRPr="00FA0590" w:rsidRDefault="00FA0590" w:rsidP="002D4B12">
      <w:pPr>
        <w:pStyle w:val="Bezodstpw"/>
        <w:jc w:val="both"/>
        <w:rPr>
          <w:rFonts w:ascii="Arial" w:hAnsi="Arial" w:cs="Arial"/>
          <w:b/>
          <w:sz w:val="20"/>
        </w:rPr>
      </w:pPr>
      <w:r w:rsidRPr="00FA0590">
        <w:rPr>
          <w:rFonts w:ascii="Arial" w:hAnsi="Arial" w:cs="Arial"/>
          <w:b/>
          <w:sz w:val="20"/>
        </w:rPr>
        <w:t>OŚWIADCZENIE DOTYCZĄCE PODANYCH INFORMACJI:</w:t>
      </w:r>
    </w:p>
    <w:p w14:paraId="21406EFA" w14:textId="233D11B0" w:rsidR="00AC2530" w:rsidRPr="00FA0590" w:rsidRDefault="00FA0590" w:rsidP="002D4B12">
      <w:pPr>
        <w:pStyle w:val="Bezodstpw"/>
        <w:jc w:val="both"/>
        <w:rPr>
          <w:rFonts w:ascii="Arial" w:hAnsi="Arial" w:cs="Arial"/>
          <w:sz w:val="20"/>
        </w:rPr>
      </w:pPr>
      <w:r w:rsidRPr="00FA0590">
        <w:rPr>
          <w:rFonts w:ascii="Arial" w:hAnsi="Arial" w:cs="Arial"/>
          <w:sz w:val="20"/>
        </w:rPr>
        <w:t>Oświadczam,</w:t>
      </w:r>
      <w:r w:rsidR="002B2D2D">
        <w:rPr>
          <w:rFonts w:ascii="Arial" w:hAnsi="Arial" w:cs="Arial"/>
          <w:sz w:val="20"/>
        </w:rPr>
        <w:t xml:space="preserve"> </w:t>
      </w:r>
      <w:r w:rsidRPr="00FA0590">
        <w:rPr>
          <w:rFonts w:ascii="Arial" w:hAnsi="Arial" w:cs="Arial"/>
          <w:sz w:val="20"/>
        </w:rPr>
        <w:t>że</w:t>
      </w:r>
      <w:r w:rsidR="002B2D2D">
        <w:rPr>
          <w:rFonts w:ascii="Arial" w:hAnsi="Arial" w:cs="Arial"/>
          <w:sz w:val="20"/>
        </w:rPr>
        <w:t xml:space="preserve"> </w:t>
      </w:r>
      <w:r w:rsidRPr="00FA0590">
        <w:rPr>
          <w:rFonts w:ascii="Arial" w:hAnsi="Arial" w:cs="Arial"/>
          <w:sz w:val="20"/>
        </w:rPr>
        <w:t>wszystkie</w:t>
      </w:r>
      <w:r w:rsidR="002B2D2D">
        <w:rPr>
          <w:rFonts w:ascii="Arial" w:hAnsi="Arial" w:cs="Arial"/>
          <w:sz w:val="20"/>
        </w:rPr>
        <w:t xml:space="preserve"> </w:t>
      </w:r>
      <w:r w:rsidRPr="00FA0590">
        <w:rPr>
          <w:rFonts w:ascii="Arial" w:hAnsi="Arial" w:cs="Arial"/>
          <w:sz w:val="20"/>
        </w:rPr>
        <w:t>informacje</w:t>
      </w:r>
      <w:r w:rsidR="002B2D2D">
        <w:rPr>
          <w:rFonts w:ascii="Arial" w:hAnsi="Arial" w:cs="Arial"/>
          <w:sz w:val="20"/>
        </w:rPr>
        <w:t xml:space="preserve"> </w:t>
      </w:r>
      <w:r w:rsidRPr="00FA0590">
        <w:rPr>
          <w:rFonts w:ascii="Arial" w:hAnsi="Arial" w:cs="Arial"/>
          <w:sz w:val="20"/>
        </w:rPr>
        <w:t>podane</w:t>
      </w:r>
      <w:r w:rsidR="002B2D2D">
        <w:rPr>
          <w:rFonts w:ascii="Arial" w:hAnsi="Arial" w:cs="Arial"/>
          <w:sz w:val="20"/>
        </w:rPr>
        <w:t xml:space="preserve"> </w:t>
      </w:r>
      <w:r w:rsidRPr="00FA0590">
        <w:rPr>
          <w:rFonts w:ascii="Arial" w:hAnsi="Arial" w:cs="Arial"/>
          <w:sz w:val="20"/>
        </w:rPr>
        <w:t>w</w:t>
      </w:r>
      <w:r w:rsidR="002B2D2D">
        <w:rPr>
          <w:rFonts w:ascii="Arial" w:hAnsi="Arial" w:cs="Arial"/>
          <w:sz w:val="20"/>
        </w:rPr>
        <w:t xml:space="preserve"> </w:t>
      </w:r>
      <w:r w:rsidRPr="00FA0590">
        <w:rPr>
          <w:rFonts w:ascii="Arial" w:hAnsi="Arial" w:cs="Arial"/>
          <w:sz w:val="20"/>
        </w:rPr>
        <w:t>powyższych</w:t>
      </w:r>
      <w:r w:rsidR="002B2D2D">
        <w:rPr>
          <w:rFonts w:ascii="Arial" w:hAnsi="Arial" w:cs="Arial"/>
          <w:sz w:val="20"/>
        </w:rPr>
        <w:t xml:space="preserve"> </w:t>
      </w:r>
      <w:r w:rsidRPr="00FA0590">
        <w:rPr>
          <w:rFonts w:ascii="Arial" w:hAnsi="Arial" w:cs="Arial"/>
          <w:sz w:val="20"/>
        </w:rPr>
        <w:t>oświadczeniach</w:t>
      </w:r>
      <w:r w:rsidR="002B2D2D">
        <w:rPr>
          <w:rFonts w:ascii="Arial" w:hAnsi="Arial" w:cs="Arial"/>
          <w:sz w:val="20"/>
        </w:rPr>
        <w:t xml:space="preserve"> </w:t>
      </w:r>
      <w:r w:rsidRPr="00FA0590">
        <w:rPr>
          <w:rFonts w:ascii="Arial" w:hAnsi="Arial" w:cs="Arial"/>
          <w:sz w:val="20"/>
        </w:rPr>
        <w:t>są</w:t>
      </w:r>
      <w:r w:rsidR="002B2D2D">
        <w:rPr>
          <w:rFonts w:ascii="Arial" w:hAnsi="Arial" w:cs="Arial"/>
          <w:sz w:val="20"/>
        </w:rPr>
        <w:t xml:space="preserve"> </w:t>
      </w:r>
      <w:r w:rsidRPr="00FA0590">
        <w:rPr>
          <w:rFonts w:ascii="Arial" w:hAnsi="Arial" w:cs="Arial"/>
          <w:sz w:val="20"/>
        </w:rPr>
        <w:t>aktualne</w:t>
      </w:r>
      <w:r w:rsidR="002B2D2D">
        <w:rPr>
          <w:rFonts w:ascii="Arial" w:hAnsi="Arial" w:cs="Arial"/>
          <w:sz w:val="20"/>
        </w:rPr>
        <w:t xml:space="preserve"> </w:t>
      </w:r>
      <w:r w:rsidRPr="00FA0590">
        <w:rPr>
          <w:rFonts w:ascii="Arial" w:hAnsi="Arial" w:cs="Arial"/>
          <w:sz w:val="20"/>
        </w:rPr>
        <w:t>i</w:t>
      </w:r>
      <w:r w:rsidR="002B2D2D">
        <w:rPr>
          <w:rFonts w:ascii="Arial" w:hAnsi="Arial" w:cs="Arial"/>
          <w:sz w:val="20"/>
        </w:rPr>
        <w:t xml:space="preserve"> </w:t>
      </w:r>
      <w:r w:rsidRPr="00FA0590">
        <w:rPr>
          <w:rFonts w:ascii="Arial" w:hAnsi="Arial" w:cs="Arial"/>
          <w:sz w:val="20"/>
        </w:rPr>
        <w:t>zgodne</w:t>
      </w:r>
      <w:r w:rsidR="003170D5">
        <w:rPr>
          <w:rFonts w:ascii="Arial" w:hAnsi="Arial" w:cs="Arial"/>
          <w:sz w:val="20"/>
        </w:rPr>
        <w:br/>
      </w:r>
      <w:r w:rsidRPr="00FA0590">
        <w:rPr>
          <w:rFonts w:ascii="Arial" w:hAnsi="Arial" w:cs="Arial"/>
          <w:sz w:val="20"/>
        </w:rPr>
        <w:t>z</w:t>
      </w:r>
      <w:r w:rsidR="002B2D2D">
        <w:rPr>
          <w:rFonts w:ascii="Arial" w:hAnsi="Arial" w:cs="Arial"/>
          <w:sz w:val="20"/>
        </w:rPr>
        <w:t xml:space="preserve"> </w:t>
      </w:r>
      <w:r w:rsidRPr="00FA0590">
        <w:rPr>
          <w:rFonts w:ascii="Arial" w:hAnsi="Arial" w:cs="Arial"/>
          <w:sz w:val="20"/>
        </w:rPr>
        <w:t>prawdą</w:t>
      </w:r>
      <w:r w:rsidR="002B2D2D">
        <w:rPr>
          <w:rFonts w:ascii="Arial" w:hAnsi="Arial" w:cs="Arial"/>
          <w:sz w:val="20"/>
        </w:rPr>
        <w:t xml:space="preserve"> </w:t>
      </w:r>
      <w:r w:rsidRPr="00FA0590">
        <w:rPr>
          <w:rFonts w:ascii="Arial" w:hAnsi="Arial" w:cs="Arial"/>
          <w:sz w:val="20"/>
        </w:rPr>
        <w:t>oraz</w:t>
      </w:r>
      <w:r w:rsidR="002B2D2D">
        <w:rPr>
          <w:rFonts w:ascii="Arial" w:hAnsi="Arial" w:cs="Arial"/>
          <w:sz w:val="20"/>
        </w:rPr>
        <w:t xml:space="preserve"> </w:t>
      </w:r>
      <w:r w:rsidRPr="00FA0590">
        <w:rPr>
          <w:rFonts w:ascii="Arial" w:hAnsi="Arial" w:cs="Arial"/>
          <w:sz w:val="20"/>
        </w:rPr>
        <w:t>zostały</w:t>
      </w:r>
      <w:r w:rsidR="002B2D2D">
        <w:rPr>
          <w:rFonts w:ascii="Arial" w:hAnsi="Arial" w:cs="Arial"/>
          <w:sz w:val="20"/>
        </w:rPr>
        <w:t xml:space="preserve"> </w:t>
      </w:r>
      <w:r w:rsidRPr="00FA0590">
        <w:rPr>
          <w:rFonts w:ascii="Arial" w:hAnsi="Arial" w:cs="Arial"/>
          <w:sz w:val="20"/>
        </w:rPr>
        <w:t>przedstawione</w:t>
      </w:r>
      <w:r w:rsidR="002B2D2D">
        <w:rPr>
          <w:rFonts w:ascii="Arial" w:hAnsi="Arial" w:cs="Arial"/>
          <w:sz w:val="20"/>
        </w:rPr>
        <w:t xml:space="preserve"> </w:t>
      </w:r>
      <w:r w:rsidRPr="00FA0590">
        <w:rPr>
          <w:rFonts w:ascii="Arial" w:hAnsi="Arial" w:cs="Arial"/>
          <w:sz w:val="20"/>
        </w:rPr>
        <w:t>z</w:t>
      </w:r>
      <w:r w:rsidR="002B2D2D">
        <w:rPr>
          <w:rFonts w:ascii="Arial" w:hAnsi="Arial" w:cs="Arial"/>
          <w:sz w:val="20"/>
        </w:rPr>
        <w:t xml:space="preserve"> </w:t>
      </w:r>
      <w:r w:rsidRPr="00FA0590">
        <w:rPr>
          <w:rFonts w:ascii="Arial" w:hAnsi="Arial" w:cs="Arial"/>
          <w:sz w:val="20"/>
        </w:rPr>
        <w:t>pełną</w:t>
      </w:r>
      <w:r w:rsidR="002B2D2D">
        <w:rPr>
          <w:rFonts w:ascii="Arial" w:hAnsi="Arial" w:cs="Arial"/>
          <w:sz w:val="20"/>
        </w:rPr>
        <w:t xml:space="preserve"> </w:t>
      </w:r>
      <w:r w:rsidRPr="00FA0590">
        <w:rPr>
          <w:rFonts w:ascii="Arial" w:hAnsi="Arial" w:cs="Arial"/>
          <w:sz w:val="20"/>
        </w:rPr>
        <w:t>świadomością</w:t>
      </w:r>
      <w:r w:rsidR="002B2D2D">
        <w:rPr>
          <w:rFonts w:ascii="Arial" w:hAnsi="Arial" w:cs="Arial"/>
          <w:sz w:val="20"/>
        </w:rPr>
        <w:t xml:space="preserve"> </w:t>
      </w:r>
      <w:r w:rsidRPr="00FA0590">
        <w:rPr>
          <w:rFonts w:ascii="Arial" w:hAnsi="Arial" w:cs="Arial"/>
          <w:sz w:val="20"/>
        </w:rPr>
        <w:t>konsekwencji</w:t>
      </w:r>
      <w:r w:rsidR="00584F80">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sidR="00584F80">
        <w:rPr>
          <w:rFonts w:ascii="Arial" w:hAnsi="Arial" w:cs="Arial"/>
          <w:sz w:val="20"/>
        </w:rPr>
        <w:t xml:space="preserve"> </w:t>
      </w:r>
      <w:r w:rsidRPr="00FA0590">
        <w:rPr>
          <w:rFonts w:ascii="Arial" w:hAnsi="Arial" w:cs="Arial"/>
          <w:sz w:val="20"/>
        </w:rPr>
        <w:t>Zamawiającego</w:t>
      </w:r>
      <w:r w:rsidR="00584F80">
        <w:rPr>
          <w:rFonts w:ascii="Arial" w:hAnsi="Arial" w:cs="Arial"/>
          <w:sz w:val="20"/>
        </w:rPr>
        <w:t xml:space="preserve"> </w:t>
      </w:r>
      <w:r w:rsidRPr="00FA0590">
        <w:rPr>
          <w:rFonts w:ascii="Arial" w:hAnsi="Arial" w:cs="Arial"/>
          <w:sz w:val="20"/>
        </w:rPr>
        <w:t>w</w:t>
      </w:r>
      <w:r w:rsidR="00584F80">
        <w:rPr>
          <w:rFonts w:ascii="Arial" w:hAnsi="Arial" w:cs="Arial"/>
          <w:sz w:val="20"/>
        </w:rPr>
        <w:t xml:space="preserve"> </w:t>
      </w:r>
      <w:r w:rsidRPr="00FA0590">
        <w:rPr>
          <w:rFonts w:ascii="Arial" w:hAnsi="Arial" w:cs="Arial"/>
          <w:sz w:val="20"/>
        </w:rPr>
        <w:t>błąd</w:t>
      </w:r>
      <w:r w:rsidR="00584F80">
        <w:rPr>
          <w:rFonts w:ascii="Arial" w:hAnsi="Arial" w:cs="Arial"/>
          <w:sz w:val="20"/>
        </w:rPr>
        <w:t xml:space="preserve"> </w:t>
      </w:r>
      <w:r w:rsidRPr="00FA0590">
        <w:rPr>
          <w:rFonts w:ascii="Arial" w:hAnsi="Arial" w:cs="Arial"/>
          <w:sz w:val="20"/>
        </w:rPr>
        <w:t>przy</w:t>
      </w:r>
      <w:r w:rsidR="00584F80">
        <w:rPr>
          <w:rFonts w:ascii="Arial" w:hAnsi="Arial" w:cs="Arial"/>
          <w:sz w:val="20"/>
        </w:rPr>
        <w:t xml:space="preserve"> </w:t>
      </w:r>
      <w:r w:rsidRPr="00FA0590">
        <w:rPr>
          <w:rFonts w:ascii="Arial" w:hAnsi="Arial" w:cs="Arial"/>
          <w:sz w:val="20"/>
        </w:rPr>
        <w:t>przedstawianiu</w:t>
      </w:r>
      <w:r w:rsidR="00584F80">
        <w:rPr>
          <w:rFonts w:ascii="Arial" w:hAnsi="Arial" w:cs="Arial"/>
          <w:sz w:val="20"/>
        </w:rPr>
        <w:t xml:space="preserve"> </w:t>
      </w:r>
      <w:r w:rsidRPr="00FA0590">
        <w:rPr>
          <w:rFonts w:ascii="Arial" w:hAnsi="Arial" w:cs="Arial"/>
          <w:sz w:val="20"/>
        </w:rPr>
        <w:t>informacji.</w:t>
      </w:r>
    </w:p>
    <w:p w14:paraId="3FEE313B" w14:textId="77777777" w:rsidR="005C489C" w:rsidRDefault="005C489C" w:rsidP="005D7843">
      <w:pPr>
        <w:widowControl w:val="0"/>
        <w:jc w:val="center"/>
        <w:rPr>
          <w:rFonts w:ascii="Tahoma" w:hAnsi="Tahoma" w:cs="Tahoma"/>
          <w:i/>
          <w:sz w:val="16"/>
          <w:szCs w:val="16"/>
        </w:rPr>
      </w:pPr>
      <w:bookmarkStart w:id="418" w:name="_Toc253653692"/>
    </w:p>
    <w:p w14:paraId="2FE3780E" w14:textId="77777777" w:rsidR="00615B2F" w:rsidRDefault="00615B2F" w:rsidP="005D7843">
      <w:pPr>
        <w:widowControl w:val="0"/>
        <w:jc w:val="center"/>
        <w:rPr>
          <w:rFonts w:ascii="Tahoma" w:hAnsi="Tahoma" w:cs="Tahoma"/>
          <w:i/>
          <w:sz w:val="16"/>
          <w:szCs w:val="16"/>
        </w:rPr>
      </w:pPr>
    </w:p>
    <w:p w14:paraId="44817FD6" w14:textId="77777777" w:rsidR="00615B2F" w:rsidRPr="00F2716F" w:rsidRDefault="00615B2F" w:rsidP="00615B2F">
      <w:pPr>
        <w:rPr>
          <w:rFonts w:ascii="Tahoma" w:hAnsi="Tahoma" w:cs="Tahoma"/>
          <w:sz w:val="16"/>
          <w:szCs w:val="16"/>
        </w:rPr>
      </w:pPr>
      <w:r w:rsidRPr="00F2716F">
        <w:rPr>
          <w:rFonts w:ascii="Tahoma" w:hAnsi="Tahoma" w:cs="Tahoma"/>
          <w:sz w:val="16"/>
          <w:szCs w:val="16"/>
        </w:rPr>
        <w:t>*niepotrzebne skreślić</w:t>
      </w:r>
    </w:p>
    <w:p w14:paraId="37120AE9" w14:textId="77777777" w:rsidR="00615B2F" w:rsidRDefault="00615B2F" w:rsidP="00615B2F">
      <w:pPr>
        <w:widowControl w:val="0"/>
        <w:jc w:val="center"/>
        <w:rPr>
          <w:rFonts w:ascii="Tahoma" w:hAnsi="Tahoma" w:cs="Tahoma"/>
          <w:i/>
          <w:sz w:val="16"/>
          <w:szCs w:val="16"/>
        </w:rPr>
      </w:pPr>
    </w:p>
    <w:p w14:paraId="4A396223" w14:textId="77777777" w:rsidR="00615B2F" w:rsidRPr="002D4B12" w:rsidRDefault="00615B2F" w:rsidP="00615B2F">
      <w:pPr>
        <w:autoSpaceDE w:val="0"/>
        <w:autoSpaceDN w:val="0"/>
        <w:adjustRightInd w:val="0"/>
        <w:jc w:val="both"/>
        <w:rPr>
          <w:rFonts w:ascii="Arial" w:eastAsia="Calibri" w:hAnsi="Arial" w:cs="Arial"/>
          <w:b/>
          <w:color w:val="000000"/>
          <w:sz w:val="16"/>
          <w:szCs w:val="16"/>
          <w:u w:val="single"/>
        </w:rPr>
      </w:pPr>
      <w:r w:rsidRPr="002D4B12">
        <w:rPr>
          <w:rFonts w:ascii="Arial" w:eastAsia="Calibri" w:hAnsi="Arial" w:cs="Arial"/>
          <w:b/>
          <w:iCs/>
          <w:color w:val="000000"/>
          <w:sz w:val="16"/>
          <w:szCs w:val="16"/>
          <w:u w:val="single"/>
        </w:rPr>
        <w:t>Informacja dla Wykonawcy:</w:t>
      </w:r>
    </w:p>
    <w:p w14:paraId="1676BC39" w14:textId="77777777" w:rsidR="00615B2F" w:rsidRPr="001F579A" w:rsidRDefault="00615B2F" w:rsidP="00A97D58">
      <w:pPr>
        <w:pStyle w:val="Akapitzlist"/>
        <w:numPr>
          <w:ilvl w:val="0"/>
          <w:numId w:val="78"/>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14:paraId="641F9293" w14:textId="77777777" w:rsidR="00615B2F" w:rsidRPr="001F579A" w:rsidRDefault="00615B2F" w:rsidP="00A97D58">
      <w:pPr>
        <w:pStyle w:val="Akapitzlist"/>
        <w:numPr>
          <w:ilvl w:val="0"/>
          <w:numId w:val="78"/>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14:paraId="2A46F043" w14:textId="77777777" w:rsidR="00615B2F" w:rsidRPr="002D4B12" w:rsidRDefault="00615B2F" w:rsidP="00A97D58">
      <w:pPr>
        <w:pStyle w:val="Tekstprzypisudolnego"/>
        <w:numPr>
          <w:ilvl w:val="0"/>
          <w:numId w:val="78"/>
        </w:numPr>
        <w:ind w:left="284" w:hanging="284"/>
        <w:jc w:val="both"/>
        <w:rPr>
          <w:rFonts w:ascii="Arial" w:hAnsi="Arial" w:cs="Arial"/>
          <w:color w:val="000000"/>
          <w:sz w:val="16"/>
          <w:szCs w:val="16"/>
        </w:rPr>
      </w:pPr>
      <w:r w:rsidRPr="00171A53">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14:paraId="7E7C1287" w14:textId="77777777" w:rsidR="002D4B12" w:rsidRPr="002D4B12" w:rsidRDefault="002D4B12" w:rsidP="002D4B12">
      <w:pPr>
        <w:pStyle w:val="Tekstprzypisudolnego"/>
        <w:numPr>
          <w:ilvl w:val="0"/>
          <w:numId w:val="78"/>
        </w:numPr>
        <w:ind w:left="284" w:hanging="284"/>
        <w:jc w:val="both"/>
        <w:rPr>
          <w:rFonts w:ascii="Arial" w:hAnsi="Arial" w:cs="Arial"/>
          <w:color w:val="000000"/>
          <w:sz w:val="16"/>
          <w:szCs w:val="16"/>
        </w:rPr>
      </w:pPr>
      <w:r w:rsidRPr="002D4B12">
        <w:rPr>
          <w:rFonts w:ascii="Arial" w:hAnsi="Arial" w:cs="Arial"/>
          <w:sz w:val="16"/>
          <w:szCs w:val="16"/>
        </w:rPr>
        <w:t xml:space="preserve">Zamawiający nie wzywa do złożenia podmiotowych środków dowodowych, jeżeli może je uzyskać za pomocą bezpłatnych </w:t>
      </w:r>
      <w:r>
        <w:rPr>
          <w:rFonts w:ascii="Arial" w:hAnsi="Arial" w:cs="Arial"/>
          <w:sz w:val="16"/>
          <w:szCs w:val="16"/>
        </w:rPr>
        <w:br/>
      </w:r>
      <w:r w:rsidRPr="002D4B12">
        <w:rPr>
          <w:rFonts w:ascii="Arial" w:hAnsi="Arial" w:cs="Arial"/>
          <w:sz w:val="16"/>
          <w:szCs w:val="16"/>
        </w:rPr>
        <w:t xml:space="preserve">i ogólnodostępnych baz danych, w szczególności rejestrów publicznych w rozumieniu </w:t>
      </w:r>
      <w:r w:rsidRPr="002D4B12">
        <w:rPr>
          <w:rFonts w:ascii="Arial" w:hAnsi="Arial" w:cs="Arial"/>
          <w:color w:val="1B1B1B"/>
          <w:sz w:val="16"/>
          <w:szCs w:val="16"/>
        </w:rPr>
        <w:t>ustawy</w:t>
      </w:r>
      <w:r w:rsidRPr="002D4B12">
        <w:rPr>
          <w:rFonts w:ascii="Arial" w:hAnsi="Arial" w:cs="Arial"/>
          <w:sz w:val="16"/>
          <w:szCs w:val="16"/>
        </w:rPr>
        <w:t xml:space="preserve"> z dnia 17 lutego 2005 r. </w:t>
      </w:r>
      <w:r>
        <w:rPr>
          <w:rFonts w:ascii="Arial" w:hAnsi="Arial" w:cs="Arial"/>
          <w:sz w:val="16"/>
          <w:szCs w:val="16"/>
        </w:rPr>
        <w:br/>
      </w:r>
      <w:r w:rsidRPr="002D4B12">
        <w:rPr>
          <w:rFonts w:ascii="Arial" w:hAnsi="Arial" w:cs="Arial"/>
          <w:sz w:val="16"/>
          <w:szCs w:val="16"/>
        </w:rPr>
        <w:t>o informatyzacji działalności podmiotów realizujących zadania publiczne, o ile wykonawca wskazał w oświadczeniu, o którym mowa w art. 125 ust. 1</w:t>
      </w:r>
      <w:r>
        <w:rPr>
          <w:rFonts w:ascii="Arial" w:hAnsi="Arial" w:cs="Arial"/>
          <w:sz w:val="16"/>
          <w:szCs w:val="16"/>
        </w:rPr>
        <w:t xml:space="preserve"> ustawy </w:t>
      </w:r>
      <w:proofErr w:type="spellStart"/>
      <w:r>
        <w:rPr>
          <w:rFonts w:ascii="Arial" w:hAnsi="Arial" w:cs="Arial"/>
          <w:sz w:val="16"/>
          <w:szCs w:val="16"/>
        </w:rPr>
        <w:t>Pzp</w:t>
      </w:r>
      <w:proofErr w:type="spellEnd"/>
      <w:r w:rsidRPr="002D4B12">
        <w:rPr>
          <w:rFonts w:ascii="Arial" w:hAnsi="Arial" w:cs="Arial"/>
          <w:sz w:val="16"/>
          <w:szCs w:val="16"/>
        </w:rPr>
        <w:t>, dane umożliwiające dostęp do tych środków.</w:t>
      </w:r>
    </w:p>
    <w:p w14:paraId="78DFBD3A" w14:textId="77777777" w:rsidR="002D4B12" w:rsidRDefault="002D4B12" w:rsidP="002D4B12">
      <w:pPr>
        <w:pStyle w:val="Tekstprzypisudolnego"/>
        <w:numPr>
          <w:ilvl w:val="0"/>
          <w:numId w:val="78"/>
        </w:numPr>
        <w:ind w:left="284" w:hanging="284"/>
        <w:jc w:val="both"/>
        <w:rPr>
          <w:rFonts w:ascii="Arial" w:hAnsi="Arial" w:cs="Arial"/>
          <w:color w:val="000000"/>
          <w:sz w:val="16"/>
          <w:szCs w:val="16"/>
        </w:rPr>
      </w:pPr>
      <w:bookmarkStart w:id="419" w:name="_Toc65657817"/>
      <w:r w:rsidRPr="002D4B12">
        <w:rPr>
          <w:rFonts w:ascii="Arial" w:hAnsi="Arial" w:cs="Arial"/>
          <w:sz w:val="16"/>
          <w:szCs w:val="16"/>
        </w:rPr>
        <w:t>Wykonawca nie jest zobowiązany do złożenia podmioto</w:t>
      </w:r>
      <w:r>
        <w:rPr>
          <w:rFonts w:ascii="Arial" w:hAnsi="Arial" w:cs="Arial"/>
          <w:sz w:val="16"/>
          <w:szCs w:val="16"/>
        </w:rPr>
        <w:t>wych środków dowodowych, które Zamawiający posiada, jeżeli W</w:t>
      </w:r>
      <w:r w:rsidRPr="002D4B12">
        <w:rPr>
          <w:rFonts w:ascii="Arial" w:hAnsi="Arial" w:cs="Arial"/>
          <w:sz w:val="16"/>
          <w:szCs w:val="16"/>
        </w:rPr>
        <w:t>ykonawca wskaże te środki oraz potwierdzi ich prawidłowość i aktualność.</w:t>
      </w:r>
    </w:p>
    <w:p w14:paraId="3A6B4166" w14:textId="77777777" w:rsidR="00DC5A59" w:rsidRPr="00AC2530" w:rsidRDefault="00DC5A59" w:rsidP="00183044">
      <w:pPr>
        <w:pStyle w:val="Nagwek3"/>
        <w:rPr>
          <w:rFonts w:ascii="Arial" w:hAnsi="Arial" w:cs="Arial"/>
          <w:sz w:val="20"/>
          <w:szCs w:val="20"/>
        </w:rPr>
      </w:pPr>
      <w:r w:rsidRPr="00AC2530">
        <w:rPr>
          <w:rFonts w:ascii="Arial" w:hAnsi="Arial" w:cs="Arial"/>
          <w:sz w:val="20"/>
          <w:szCs w:val="20"/>
        </w:rPr>
        <w:lastRenderedPageBreak/>
        <w:t xml:space="preserve">Załącznik Nr </w:t>
      </w:r>
      <w:r w:rsidR="005C489C">
        <w:rPr>
          <w:rFonts w:ascii="Arial" w:hAnsi="Arial" w:cs="Arial"/>
          <w:sz w:val="20"/>
          <w:szCs w:val="20"/>
        </w:rPr>
        <w:t>3</w:t>
      </w:r>
      <w:r w:rsidR="00FA0590">
        <w:rPr>
          <w:rFonts w:ascii="Arial" w:hAnsi="Arial" w:cs="Arial"/>
          <w:sz w:val="20"/>
          <w:szCs w:val="20"/>
        </w:rPr>
        <w:t>– do S</w:t>
      </w:r>
      <w:r w:rsidRPr="00AC2530">
        <w:rPr>
          <w:rFonts w:ascii="Arial" w:hAnsi="Arial" w:cs="Arial"/>
          <w:sz w:val="20"/>
          <w:szCs w:val="20"/>
        </w:rPr>
        <w:t>WZ</w:t>
      </w:r>
      <w:bookmarkEnd w:id="418"/>
      <w:bookmarkEnd w:id="419"/>
    </w:p>
    <w:p w14:paraId="3FB8AC1D" w14:textId="77777777" w:rsidR="00DC5A59" w:rsidRPr="00905AF6" w:rsidRDefault="00DC5A59" w:rsidP="00183044">
      <w:pPr>
        <w:pStyle w:val="Nagwek3"/>
      </w:pPr>
      <w:bookmarkStart w:id="420" w:name="_Toc65657818"/>
      <w:r w:rsidRPr="00AC2530">
        <w:rPr>
          <w:rFonts w:ascii="Arial" w:hAnsi="Arial" w:cs="Arial"/>
          <w:sz w:val="20"/>
          <w:szCs w:val="20"/>
        </w:rPr>
        <w:t xml:space="preserve">Wykaz </w:t>
      </w:r>
      <w:r w:rsidR="00AC2530" w:rsidRPr="00AC2530">
        <w:rPr>
          <w:rFonts w:ascii="Arial" w:hAnsi="Arial" w:cs="Arial"/>
          <w:sz w:val="20"/>
          <w:szCs w:val="20"/>
        </w:rPr>
        <w:t>robót budowlanych</w:t>
      </w:r>
      <w:bookmarkEnd w:id="420"/>
    </w:p>
    <w:p w14:paraId="2AAFA802" w14:textId="77777777" w:rsidR="00AC2530" w:rsidRDefault="00AC2530" w:rsidP="00AC2530">
      <w:pPr>
        <w:jc w:val="both"/>
        <w:rPr>
          <w:rFonts w:ascii="Tahoma" w:hAnsi="Tahoma" w:cs="Tahoma"/>
          <w:bCs/>
          <w:sz w:val="18"/>
          <w:szCs w:val="18"/>
        </w:rPr>
      </w:pPr>
    </w:p>
    <w:p w14:paraId="2FCD158A" w14:textId="77777777"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14:paraId="69C02D8A" w14:textId="77777777" w:rsidR="00D4344B" w:rsidRDefault="00D4344B" w:rsidP="00AC2530">
      <w:pPr>
        <w:jc w:val="both"/>
        <w:rPr>
          <w:rFonts w:ascii="Tahoma" w:hAnsi="Tahoma" w:cs="Tahoma"/>
          <w:bCs/>
          <w:sz w:val="18"/>
          <w:szCs w:val="18"/>
        </w:rPr>
      </w:pPr>
    </w:p>
    <w:p w14:paraId="0CA0023E" w14:textId="77777777" w:rsidR="00C25E26" w:rsidRPr="00C25E26" w:rsidRDefault="00C25E26" w:rsidP="00C25E26">
      <w:pPr>
        <w:jc w:val="both"/>
        <w:rPr>
          <w:rFonts w:ascii="Tahoma" w:hAnsi="Tahoma" w:cs="Tahoma"/>
          <w:bCs/>
          <w:sz w:val="22"/>
          <w:szCs w:val="22"/>
        </w:rPr>
      </w:pPr>
      <w:r w:rsidRPr="00C25E26">
        <w:rPr>
          <w:rFonts w:ascii="Arial" w:hAnsi="Arial" w:cs="Arial"/>
          <w:b/>
          <w:color w:val="000000"/>
          <w:sz w:val="22"/>
          <w:szCs w:val="22"/>
          <w:shd w:val="clear" w:color="auto" w:fill="FFFFFF"/>
        </w:rPr>
        <w:t>Modernizacja infrastruktury drogowej na terenach wiejskich Miasta i Gminy Bierutów</w:t>
      </w:r>
    </w:p>
    <w:p w14:paraId="7182C8B5" w14:textId="77777777" w:rsidR="00C25E26" w:rsidRPr="00D61E37" w:rsidRDefault="00C25E26" w:rsidP="00C25E26">
      <w:pPr>
        <w:jc w:val="both"/>
        <w:rPr>
          <w:rFonts w:ascii="Arial" w:hAnsi="Arial" w:cs="Arial"/>
          <w:b/>
          <w:bCs/>
          <w:sz w:val="22"/>
          <w:szCs w:val="22"/>
        </w:rPr>
      </w:pPr>
      <w:r>
        <w:rPr>
          <w:rFonts w:ascii="Arial" w:hAnsi="Arial" w:cs="Arial"/>
          <w:b/>
          <w:bCs/>
          <w:sz w:val="22"/>
          <w:szCs w:val="22"/>
        </w:rPr>
        <w:t>Część nr 1*</w:t>
      </w:r>
      <w:r w:rsidRPr="00D61E37">
        <w:rPr>
          <w:rFonts w:ascii="Arial" w:hAnsi="Arial" w:cs="Arial"/>
          <w:b/>
          <w:bCs/>
          <w:sz w:val="22"/>
          <w:szCs w:val="22"/>
        </w:rPr>
        <w:t xml:space="preserve">/ </w:t>
      </w:r>
      <w:r>
        <w:rPr>
          <w:rFonts w:ascii="Arial" w:hAnsi="Arial" w:cs="Arial"/>
          <w:b/>
          <w:bCs/>
          <w:sz w:val="22"/>
          <w:szCs w:val="22"/>
        </w:rPr>
        <w:t>Część nr 2*</w:t>
      </w:r>
      <w:r w:rsidRPr="00D61E37">
        <w:rPr>
          <w:rFonts w:ascii="Arial" w:hAnsi="Arial" w:cs="Arial"/>
          <w:b/>
          <w:bCs/>
          <w:sz w:val="22"/>
          <w:szCs w:val="22"/>
        </w:rPr>
        <w:t>/</w:t>
      </w:r>
      <w:r>
        <w:rPr>
          <w:rFonts w:ascii="Arial" w:hAnsi="Arial" w:cs="Arial"/>
          <w:b/>
          <w:bCs/>
          <w:sz w:val="22"/>
          <w:szCs w:val="22"/>
        </w:rPr>
        <w:t>Część nr 3*</w:t>
      </w:r>
      <w:r w:rsidRPr="00D61E37">
        <w:rPr>
          <w:rFonts w:ascii="Arial" w:hAnsi="Arial" w:cs="Arial"/>
          <w:b/>
          <w:bCs/>
          <w:sz w:val="22"/>
          <w:szCs w:val="22"/>
        </w:rPr>
        <w:t>/</w:t>
      </w:r>
      <w:r>
        <w:rPr>
          <w:rFonts w:ascii="Arial" w:hAnsi="Arial" w:cs="Arial"/>
          <w:b/>
          <w:bCs/>
          <w:sz w:val="22"/>
          <w:szCs w:val="22"/>
        </w:rPr>
        <w:t>Część nr 4*</w:t>
      </w:r>
    </w:p>
    <w:p w14:paraId="415AACD5" w14:textId="77777777" w:rsidR="00F2716F" w:rsidRDefault="00F2716F" w:rsidP="00F2716F">
      <w:pPr>
        <w:jc w:val="both"/>
        <w:rPr>
          <w:rFonts w:ascii="Tahoma" w:hAnsi="Tahoma" w:cs="Tahoma"/>
          <w:bCs/>
          <w:sz w:val="18"/>
          <w:szCs w:val="18"/>
        </w:rPr>
      </w:pPr>
    </w:p>
    <w:p w14:paraId="4EA54291" w14:textId="77777777"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14:paraId="34F790B0" w14:textId="77777777" w:rsidR="00AC2530" w:rsidRDefault="00AC2530" w:rsidP="00AC2530">
      <w:pPr>
        <w:rPr>
          <w:rFonts w:ascii="Tahoma" w:hAnsi="Tahoma" w:cs="Tahoma"/>
          <w:bCs/>
          <w:sz w:val="18"/>
          <w:szCs w:val="18"/>
        </w:rPr>
      </w:pPr>
      <w:r w:rsidRPr="00A414FD">
        <w:rPr>
          <w:rFonts w:ascii="Tahoma" w:hAnsi="Tahoma" w:cs="Tahoma"/>
          <w:bCs/>
          <w:sz w:val="18"/>
          <w:szCs w:val="18"/>
        </w:rPr>
        <w:t>...................................................................................................................................................................</w:t>
      </w:r>
    </w:p>
    <w:p w14:paraId="18768BE1" w14:textId="77777777" w:rsidR="00AC2530" w:rsidRPr="00A414FD" w:rsidRDefault="00AC2530" w:rsidP="00AC2530">
      <w:pPr>
        <w:rPr>
          <w:rFonts w:ascii="Tahoma" w:hAnsi="Tahoma" w:cs="Tahoma"/>
          <w:bCs/>
          <w:sz w:val="18"/>
          <w:szCs w:val="18"/>
        </w:rPr>
      </w:pPr>
    </w:p>
    <w:p w14:paraId="16E0E559" w14:textId="77777777" w:rsidR="00AC2530" w:rsidRDefault="00AC2530" w:rsidP="00AC2530">
      <w:pPr>
        <w:rPr>
          <w:rFonts w:ascii="Tahoma" w:hAnsi="Tahoma" w:cs="Tahoma"/>
          <w:bCs/>
          <w:sz w:val="18"/>
          <w:szCs w:val="18"/>
        </w:rPr>
      </w:pPr>
      <w:r w:rsidRPr="00A414FD">
        <w:rPr>
          <w:rFonts w:ascii="Tahoma" w:hAnsi="Tahoma" w:cs="Tahoma"/>
          <w:bCs/>
          <w:sz w:val="18"/>
          <w:szCs w:val="18"/>
        </w:rPr>
        <w:t>...................................................................................................................................................................</w:t>
      </w:r>
    </w:p>
    <w:p w14:paraId="4CCB3A0F" w14:textId="77777777" w:rsidR="00DC5A59" w:rsidRDefault="00DC5A59" w:rsidP="00DC5A59">
      <w:pPr>
        <w:spacing w:line="216" w:lineRule="auto"/>
        <w:jc w:val="center"/>
        <w:rPr>
          <w:rFonts w:ascii="Book Antiqua" w:hAnsi="Book Antiqua"/>
          <w:b/>
          <w:sz w:val="22"/>
          <w:szCs w:val="22"/>
        </w:rPr>
      </w:pPr>
    </w:p>
    <w:p w14:paraId="2B7F2A2A" w14:textId="77777777" w:rsidR="00AC2530" w:rsidRPr="00711810" w:rsidRDefault="00AC2530" w:rsidP="00AC2530">
      <w:pPr>
        <w:pStyle w:val="Standardowytekst"/>
        <w:overflowPunct/>
        <w:autoSpaceDE/>
        <w:adjustRightInd/>
        <w:jc w:val="left"/>
        <w:rPr>
          <w:rFonts w:ascii="Tahoma" w:hAnsi="Tahoma" w:cs="Tahoma"/>
          <w:bCs/>
          <w:sz w:val="18"/>
          <w:szCs w:val="18"/>
        </w:rPr>
      </w:pPr>
    </w:p>
    <w:p w14:paraId="4881697F" w14:textId="77777777"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
        <w:gridCol w:w="3608"/>
        <w:gridCol w:w="1699"/>
        <w:gridCol w:w="1900"/>
        <w:gridCol w:w="1519"/>
      </w:tblGrid>
      <w:tr w:rsidR="00692380" w:rsidRPr="00AC2530" w14:paraId="2CB01D65" w14:textId="77777777"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14:paraId="27B8F79E" w14:textId="77777777" w:rsidR="00692380" w:rsidRPr="00AC2530" w:rsidRDefault="00692380" w:rsidP="00AC2530">
            <w:pPr>
              <w:spacing w:line="256" w:lineRule="auto"/>
              <w:jc w:val="center"/>
              <w:rPr>
                <w:rFonts w:ascii="Arial" w:hAnsi="Arial" w:cs="Arial"/>
                <w:b/>
                <w:sz w:val="16"/>
                <w:szCs w:val="16"/>
              </w:rPr>
            </w:pPr>
            <w:proofErr w:type="spellStart"/>
            <w:r w:rsidRPr="00AC2530">
              <w:rPr>
                <w:rFonts w:ascii="Arial" w:hAnsi="Arial" w:cs="Arial"/>
                <w:b/>
                <w:sz w:val="16"/>
                <w:szCs w:val="16"/>
              </w:rPr>
              <w:t>Lp</w:t>
            </w:r>
            <w:proofErr w:type="spellEnd"/>
          </w:p>
        </w:tc>
        <w:tc>
          <w:tcPr>
            <w:tcW w:w="2046" w:type="pct"/>
            <w:tcBorders>
              <w:top w:val="single" w:sz="4" w:space="0" w:color="auto"/>
              <w:left w:val="single" w:sz="4" w:space="0" w:color="auto"/>
              <w:bottom w:val="single" w:sz="4" w:space="0" w:color="auto"/>
              <w:right w:val="single" w:sz="4" w:space="0" w:color="auto"/>
            </w:tcBorders>
            <w:vAlign w:val="center"/>
            <w:hideMark/>
          </w:tcPr>
          <w:p w14:paraId="7E003100" w14:textId="77777777"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14:paraId="6864CD93"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14:paraId="7E2F74EA"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14:paraId="7DA52027"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14:paraId="42CF6EC8"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14:paraId="2AD9B6D0"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14:paraId="7D472053"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14:paraId="0A166EEB" w14:textId="77777777"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14:paraId="7B646E4D"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14:paraId="56E86C2B"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14:paraId="2D8A928D"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14:paraId="3824F866"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14:paraId="7D5A3E56"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14:paraId="002A9D12" w14:textId="77777777"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14:paraId="19A9E2A6"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14:paraId="2568B367"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14:paraId="3CB739A1"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5C2AACB4"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6C305FB6"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16D4BFA8" w14:textId="77777777" w:rsidR="00692380" w:rsidRPr="00AC2530" w:rsidRDefault="00692380" w:rsidP="003650DF">
            <w:pPr>
              <w:spacing w:line="256" w:lineRule="auto"/>
              <w:rPr>
                <w:rFonts w:ascii="Arial" w:hAnsi="Arial" w:cs="Arial"/>
                <w:bCs/>
                <w:sz w:val="16"/>
                <w:szCs w:val="16"/>
              </w:rPr>
            </w:pPr>
          </w:p>
          <w:p w14:paraId="7AC9514A" w14:textId="77777777" w:rsidR="00692380" w:rsidRPr="00AC2530" w:rsidRDefault="00692380" w:rsidP="003650DF">
            <w:pPr>
              <w:spacing w:line="256" w:lineRule="auto"/>
              <w:rPr>
                <w:rFonts w:ascii="Arial" w:hAnsi="Arial" w:cs="Arial"/>
                <w:sz w:val="16"/>
                <w:szCs w:val="16"/>
              </w:rPr>
            </w:pPr>
          </w:p>
          <w:p w14:paraId="18408C1B" w14:textId="77777777" w:rsidR="00692380" w:rsidRPr="00AC2530" w:rsidRDefault="00692380" w:rsidP="003650DF">
            <w:pPr>
              <w:spacing w:line="256" w:lineRule="auto"/>
              <w:rPr>
                <w:rFonts w:ascii="Arial" w:hAnsi="Arial" w:cs="Arial"/>
                <w:bCs/>
                <w:sz w:val="16"/>
                <w:szCs w:val="16"/>
              </w:rPr>
            </w:pPr>
          </w:p>
          <w:p w14:paraId="7F4BA3F9"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14:paraId="13DE8231"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5A3559A8"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14:paraId="4BBD634A"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Wartość zadania:</w:t>
            </w:r>
          </w:p>
          <w:p w14:paraId="3B96DEE2"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14:paraId="25F14524"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14:paraId="33F64308"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14:paraId="0976524A"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14:paraId="1B3FA632"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73D78050" w14:textId="77777777" w:rsidR="00692380" w:rsidRPr="00AC2530" w:rsidRDefault="00692380" w:rsidP="003650DF">
            <w:pPr>
              <w:pStyle w:val="Tekstpodstawowy"/>
              <w:tabs>
                <w:tab w:val="left" w:pos="708"/>
              </w:tabs>
              <w:spacing w:line="256" w:lineRule="auto"/>
              <w:rPr>
                <w:rFonts w:ascii="Arial" w:hAnsi="Arial" w:cs="Arial"/>
                <w:sz w:val="16"/>
                <w:szCs w:val="16"/>
              </w:rPr>
            </w:pPr>
          </w:p>
          <w:p w14:paraId="2D626716"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14:paraId="331991BB"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76F88B7F" w14:textId="77777777" w:rsidR="00692380" w:rsidRPr="00AC2530" w:rsidRDefault="00692380" w:rsidP="003650DF">
            <w:pPr>
              <w:spacing w:line="256" w:lineRule="auto"/>
              <w:jc w:val="center"/>
              <w:rPr>
                <w:rFonts w:ascii="Arial" w:hAnsi="Arial" w:cs="Arial"/>
                <w:bCs/>
                <w:sz w:val="16"/>
                <w:szCs w:val="16"/>
              </w:rPr>
            </w:pPr>
          </w:p>
          <w:p w14:paraId="380C7BCD"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14:paraId="51F63A45" w14:textId="77777777" w:rsidR="00692380" w:rsidRPr="00AC2530" w:rsidRDefault="00692380" w:rsidP="003650DF">
            <w:pPr>
              <w:pStyle w:val="Tekstpodstawowy"/>
              <w:tabs>
                <w:tab w:val="left" w:pos="708"/>
              </w:tabs>
              <w:spacing w:line="256" w:lineRule="auto"/>
              <w:rPr>
                <w:rFonts w:ascii="Arial" w:hAnsi="Arial" w:cs="Arial"/>
                <w:sz w:val="16"/>
                <w:szCs w:val="16"/>
              </w:rPr>
            </w:pPr>
          </w:p>
          <w:p w14:paraId="6E2637E3" w14:textId="77777777"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14:paraId="4B3B02F7" w14:textId="77777777"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14:paraId="31ED8F2E" w14:textId="77777777" w:rsidR="00692380" w:rsidRPr="00AC2530" w:rsidRDefault="00692380" w:rsidP="003650DF">
            <w:pPr>
              <w:spacing w:line="256" w:lineRule="auto"/>
              <w:rPr>
                <w:rFonts w:ascii="Arial" w:hAnsi="Arial" w:cs="Arial"/>
                <w:bCs/>
                <w:sz w:val="16"/>
                <w:szCs w:val="16"/>
              </w:rPr>
            </w:pPr>
          </w:p>
          <w:p w14:paraId="019A9C33"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14:paraId="236704C1" w14:textId="77777777" w:rsidR="00692380" w:rsidRPr="00AC2530" w:rsidRDefault="00692380" w:rsidP="003650DF">
            <w:pPr>
              <w:spacing w:line="256" w:lineRule="auto"/>
              <w:rPr>
                <w:rFonts w:ascii="Arial" w:hAnsi="Arial" w:cs="Arial"/>
                <w:bCs/>
                <w:sz w:val="16"/>
                <w:szCs w:val="16"/>
              </w:rPr>
            </w:pPr>
          </w:p>
          <w:p w14:paraId="422E2ABE"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14:paraId="6252C8DA" w14:textId="77777777"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14:paraId="7DD875D4" w14:textId="77777777"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14:paraId="742D525B"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14:paraId="09BD5D88"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40B9D03F"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3376D050"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70225537" w14:textId="77777777" w:rsidR="00692380" w:rsidRPr="00AC2530" w:rsidRDefault="00692380" w:rsidP="00787DCC">
            <w:pPr>
              <w:spacing w:line="256" w:lineRule="auto"/>
              <w:rPr>
                <w:rFonts w:ascii="Arial" w:hAnsi="Arial" w:cs="Arial"/>
                <w:bCs/>
                <w:sz w:val="16"/>
                <w:szCs w:val="16"/>
              </w:rPr>
            </w:pPr>
          </w:p>
          <w:p w14:paraId="702C1C1C" w14:textId="77777777" w:rsidR="00692380" w:rsidRPr="00AC2530" w:rsidRDefault="00692380" w:rsidP="00787DCC">
            <w:pPr>
              <w:spacing w:line="256" w:lineRule="auto"/>
              <w:rPr>
                <w:rFonts w:ascii="Arial" w:hAnsi="Arial" w:cs="Arial"/>
                <w:sz w:val="16"/>
                <w:szCs w:val="16"/>
              </w:rPr>
            </w:pPr>
          </w:p>
          <w:p w14:paraId="673F4532" w14:textId="77777777" w:rsidR="00692380" w:rsidRPr="00AC2530" w:rsidRDefault="00692380" w:rsidP="00787DCC">
            <w:pPr>
              <w:spacing w:line="256" w:lineRule="auto"/>
              <w:rPr>
                <w:rFonts w:ascii="Arial" w:hAnsi="Arial" w:cs="Arial"/>
                <w:bCs/>
                <w:sz w:val="16"/>
                <w:szCs w:val="16"/>
              </w:rPr>
            </w:pPr>
          </w:p>
          <w:p w14:paraId="014E8614"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14:paraId="3C7A6ADB"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3F62393D"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14:paraId="363AAAC2"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Wartość zadania:</w:t>
            </w:r>
          </w:p>
          <w:p w14:paraId="03B5A6E7"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14:paraId="6AD097E6"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14:paraId="5F60444B"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14:paraId="0B28E743"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3B3CAC0A" w14:textId="77777777" w:rsidR="00692380" w:rsidRPr="00AC2530" w:rsidRDefault="00692380" w:rsidP="00787DCC">
            <w:pPr>
              <w:pStyle w:val="Tekstpodstawowy"/>
              <w:tabs>
                <w:tab w:val="left" w:pos="708"/>
              </w:tabs>
              <w:spacing w:line="256" w:lineRule="auto"/>
              <w:rPr>
                <w:rFonts w:ascii="Arial" w:hAnsi="Arial" w:cs="Arial"/>
                <w:sz w:val="16"/>
                <w:szCs w:val="16"/>
              </w:rPr>
            </w:pPr>
          </w:p>
          <w:p w14:paraId="21A0C60A"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14:paraId="2FDA2F45"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60544866" w14:textId="77777777" w:rsidR="00692380" w:rsidRPr="00AC2530" w:rsidRDefault="00692380" w:rsidP="00787DCC">
            <w:pPr>
              <w:spacing w:line="256" w:lineRule="auto"/>
              <w:jc w:val="center"/>
              <w:rPr>
                <w:rFonts w:ascii="Arial" w:hAnsi="Arial" w:cs="Arial"/>
                <w:bCs/>
                <w:sz w:val="16"/>
                <w:szCs w:val="16"/>
              </w:rPr>
            </w:pPr>
          </w:p>
          <w:p w14:paraId="1C6A6532"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14:paraId="38B8F778" w14:textId="77777777"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14:paraId="2AFA9B4D" w14:textId="77777777"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14:paraId="6B24913E" w14:textId="77777777" w:rsidR="00692380" w:rsidRPr="00AC2530" w:rsidRDefault="00692380" w:rsidP="00787DCC">
            <w:pPr>
              <w:spacing w:line="256" w:lineRule="auto"/>
              <w:rPr>
                <w:rFonts w:ascii="Arial" w:hAnsi="Arial" w:cs="Arial"/>
                <w:bCs/>
                <w:sz w:val="16"/>
                <w:szCs w:val="16"/>
              </w:rPr>
            </w:pPr>
          </w:p>
          <w:p w14:paraId="74E4E12B"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14:paraId="0B9F3353" w14:textId="77777777" w:rsidR="00692380" w:rsidRPr="00AC2530" w:rsidRDefault="00692380" w:rsidP="00787DCC">
            <w:pPr>
              <w:spacing w:line="256" w:lineRule="auto"/>
              <w:rPr>
                <w:rFonts w:ascii="Arial" w:hAnsi="Arial" w:cs="Arial"/>
                <w:bCs/>
                <w:sz w:val="16"/>
                <w:szCs w:val="16"/>
              </w:rPr>
            </w:pPr>
          </w:p>
          <w:p w14:paraId="75809EA3"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14:paraId="1CF033EE" w14:textId="77777777"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14:paraId="4604F80B" w14:textId="77777777" w:rsidR="00AC2530" w:rsidRPr="00711810" w:rsidRDefault="00AC2530" w:rsidP="00AC2530">
      <w:pPr>
        <w:rPr>
          <w:rFonts w:ascii="Tahoma" w:hAnsi="Tahoma" w:cs="Tahoma"/>
          <w:sz w:val="18"/>
          <w:szCs w:val="18"/>
        </w:rPr>
      </w:pPr>
    </w:p>
    <w:p w14:paraId="47AC9BE2" w14:textId="77777777" w:rsidR="00AC2530" w:rsidRPr="00711810" w:rsidRDefault="00AC2530" w:rsidP="00AC2530">
      <w:pPr>
        <w:rPr>
          <w:rFonts w:ascii="Tahoma" w:hAnsi="Tahoma" w:cs="Tahoma"/>
          <w:sz w:val="18"/>
          <w:szCs w:val="18"/>
        </w:rPr>
      </w:pPr>
    </w:p>
    <w:p w14:paraId="43E4F76E" w14:textId="77777777" w:rsidR="00DC5A59" w:rsidRDefault="00DC5A59" w:rsidP="00DC5A59">
      <w:pPr>
        <w:spacing w:line="360" w:lineRule="auto"/>
        <w:jc w:val="center"/>
        <w:rPr>
          <w:b/>
          <w:bCs/>
          <w:szCs w:val="28"/>
        </w:rPr>
      </w:pPr>
    </w:p>
    <w:p w14:paraId="41F517FE" w14:textId="77777777" w:rsidR="00615B2F" w:rsidRDefault="00615B2F" w:rsidP="00DC5A59">
      <w:pPr>
        <w:spacing w:line="360" w:lineRule="auto"/>
        <w:jc w:val="center"/>
        <w:rPr>
          <w:b/>
          <w:bCs/>
          <w:szCs w:val="28"/>
        </w:rPr>
      </w:pPr>
    </w:p>
    <w:p w14:paraId="72A64DBA" w14:textId="77777777"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7100CC55" w14:textId="77777777"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14:paraId="46ABCB25" w14:textId="77777777" w:rsidR="00EA4FA2" w:rsidRDefault="00EA4FA2" w:rsidP="00DC5A59">
      <w:pPr>
        <w:spacing w:line="360" w:lineRule="auto"/>
        <w:jc w:val="center"/>
        <w:rPr>
          <w:b/>
          <w:bCs/>
          <w:szCs w:val="28"/>
        </w:rPr>
      </w:pPr>
    </w:p>
    <w:p w14:paraId="479D246E" w14:textId="77777777" w:rsidR="0028231A" w:rsidRPr="00505801" w:rsidRDefault="0028231A" w:rsidP="0028231A">
      <w:pPr>
        <w:pStyle w:val="Nagwek3"/>
        <w:rPr>
          <w:rFonts w:ascii="Arial" w:hAnsi="Arial" w:cs="Arial"/>
          <w:sz w:val="20"/>
          <w:szCs w:val="20"/>
        </w:rPr>
      </w:pPr>
      <w:bookmarkStart w:id="421" w:name="_Toc297535329"/>
      <w:bookmarkStart w:id="422" w:name="_Toc65657819"/>
      <w:r w:rsidRPr="00505801">
        <w:rPr>
          <w:rFonts w:ascii="Arial" w:hAnsi="Arial" w:cs="Arial"/>
          <w:sz w:val="20"/>
          <w:szCs w:val="20"/>
        </w:rPr>
        <w:lastRenderedPageBreak/>
        <w:t xml:space="preserve">Załącznik Nr </w:t>
      </w:r>
      <w:r w:rsidR="00022DE1">
        <w:rPr>
          <w:rFonts w:ascii="Arial" w:hAnsi="Arial" w:cs="Arial"/>
          <w:sz w:val="20"/>
          <w:szCs w:val="20"/>
        </w:rPr>
        <w:t>4</w:t>
      </w:r>
      <w:r w:rsidR="00464534">
        <w:rPr>
          <w:rFonts w:ascii="Arial" w:hAnsi="Arial" w:cs="Arial"/>
          <w:sz w:val="20"/>
          <w:szCs w:val="20"/>
        </w:rPr>
        <w:t xml:space="preserve"> – do S</w:t>
      </w:r>
      <w:r w:rsidRPr="00505801">
        <w:rPr>
          <w:rFonts w:ascii="Arial" w:hAnsi="Arial" w:cs="Arial"/>
          <w:sz w:val="20"/>
          <w:szCs w:val="20"/>
        </w:rPr>
        <w:t>WZ</w:t>
      </w:r>
      <w:bookmarkEnd w:id="421"/>
      <w:bookmarkEnd w:id="422"/>
    </w:p>
    <w:p w14:paraId="728B6F91" w14:textId="77777777" w:rsidR="0028231A" w:rsidRPr="00505801" w:rsidRDefault="0028231A" w:rsidP="0028231A">
      <w:pPr>
        <w:pStyle w:val="Nagwek3"/>
        <w:rPr>
          <w:rFonts w:ascii="Arial" w:hAnsi="Arial" w:cs="Arial"/>
          <w:sz w:val="20"/>
          <w:szCs w:val="20"/>
        </w:rPr>
      </w:pPr>
      <w:bookmarkStart w:id="423" w:name="_Toc297535330"/>
      <w:bookmarkStart w:id="424" w:name="_Toc65657820"/>
      <w:r w:rsidRPr="00505801">
        <w:rPr>
          <w:rFonts w:ascii="Arial" w:hAnsi="Arial" w:cs="Arial"/>
          <w:sz w:val="20"/>
          <w:szCs w:val="20"/>
        </w:rPr>
        <w:t>Wykaz kadry technicznej</w:t>
      </w:r>
      <w:bookmarkEnd w:id="423"/>
      <w:bookmarkEnd w:id="424"/>
    </w:p>
    <w:p w14:paraId="6A44052F" w14:textId="77777777" w:rsidR="0028231A" w:rsidRPr="00505801" w:rsidRDefault="0028231A" w:rsidP="0028231A">
      <w:pPr>
        <w:rPr>
          <w:rFonts w:ascii="Arial" w:hAnsi="Arial" w:cs="Arial"/>
          <w:sz w:val="20"/>
          <w:szCs w:val="20"/>
        </w:rPr>
      </w:pPr>
    </w:p>
    <w:p w14:paraId="4E87D17C" w14:textId="77777777" w:rsidR="0028231A" w:rsidRPr="00505801" w:rsidRDefault="0028231A" w:rsidP="0028231A">
      <w:pPr>
        <w:rPr>
          <w:rFonts w:ascii="Arial" w:hAnsi="Arial" w:cs="Arial"/>
          <w:sz w:val="20"/>
          <w:szCs w:val="20"/>
        </w:rPr>
      </w:pPr>
    </w:p>
    <w:p w14:paraId="4B7C7416" w14:textId="77777777" w:rsidR="00505801" w:rsidRDefault="00505801" w:rsidP="00505801">
      <w:pPr>
        <w:jc w:val="both"/>
        <w:rPr>
          <w:rFonts w:ascii="Tahoma" w:hAnsi="Tahoma" w:cs="Tahoma"/>
          <w:bCs/>
          <w:sz w:val="18"/>
          <w:szCs w:val="18"/>
        </w:rPr>
      </w:pPr>
      <w:r w:rsidRPr="00A414FD">
        <w:rPr>
          <w:rFonts w:ascii="Tahoma" w:hAnsi="Tahoma" w:cs="Tahoma"/>
          <w:bCs/>
          <w:sz w:val="18"/>
          <w:szCs w:val="18"/>
        </w:rPr>
        <w:t xml:space="preserve">Nazwa zadania: </w:t>
      </w:r>
    </w:p>
    <w:p w14:paraId="007E5B5E" w14:textId="77777777" w:rsidR="00D75279" w:rsidRPr="00A414FD" w:rsidRDefault="00D75279" w:rsidP="00505801">
      <w:pPr>
        <w:jc w:val="both"/>
        <w:rPr>
          <w:rFonts w:ascii="Tahoma" w:hAnsi="Tahoma" w:cs="Tahoma"/>
          <w:bCs/>
          <w:sz w:val="18"/>
          <w:szCs w:val="18"/>
        </w:rPr>
      </w:pPr>
    </w:p>
    <w:p w14:paraId="0A83E3CB" w14:textId="77777777" w:rsidR="00C25E26" w:rsidRPr="00C25E26" w:rsidRDefault="00C25E26" w:rsidP="00C25E26">
      <w:pPr>
        <w:jc w:val="both"/>
        <w:rPr>
          <w:rFonts w:ascii="Tahoma" w:hAnsi="Tahoma" w:cs="Tahoma"/>
          <w:bCs/>
          <w:sz w:val="22"/>
          <w:szCs w:val="22"/>
        </w:rPr>
      </w:pPr>
      <w:r w:rsidRPr="00C25E26">
        <w:rPr>
          <w:rFonts w:ascii="Arial" w:hAnsi="Arial" w:cs="Arial"/>
          <w:b/>
          <w:color w:val="000000"/>
          <w:sz w:val="22"/>
          <w:szCs w:val="22"/>
          <w:shd w:val="clear" w:color="auto" w:fill="FFFFFF"/>
        </w:rPr>
        <w:t>Modernizacja infrastruktury drogowej na terenach wiejskich Miasta i Gminy Bierutów</w:t>
      </w:r>
    </w:p>
    <w:p w14:paraId="00C69088" w14:textId="77777777" w:rsidR="00C25E26" w:rsidRPr="00D61E37" w:rsidRDefault="00C25E26" w:rsidP="00C25E26">
      <w:pPr>
        <w:jc w:val="both"/>
        <w:rPr>
          <w:rFonts w:ascii="Arial" w:hAnsi="Arial" w:cs="Arial"/>
          <w:b/>
          <w:bCs/>
          <w:sz w:val="22"/>
          <w:szCs w:val="22"/>
        </w:rPr>
      </w:pPr>
      <w:r>
        <w:rPr>
          <w:rFonts w:ascii="Arial" w:hAnsi="Arial" w:cs="Arial"/>
          <w:b/>
          <w:bCs/>
          <w:sz w:val="22"/>
          <w:szCs w:val="22"/>
        </w:rPr>
        <w:t>Część nr 1*</w:t>
      </w:r>
      <w:r w:rsidRPr="00D61E37">
        <w:rPr>
          <w:rFonts w:ascii="Arial" w:hAnsi="Arial" w:cs="Arial"/>
          <w:b/>
          <w:bCs/>
          <w:sz w:val="22"/>
          <w:szCs w:val="22"/>
        </w:rPr>
        <w:t xml:space="preserve">/ </w:t>
      </w:r>
      <w:r>
        <w:rPr>
          <w:rFonts w:ascii="Arial" w:hAnsi="Arial" w:cs="Arial"/>
          <w:b/>
          <w:bCs/>
          <w:sz w:val="22"/>
          <w:szCs w:val="22"/>
        </w:rPr>
        <w:t>Część nr 2*</w:t>
      </w:r>
      <w:r w:rsidRPr="00D61E37">
        <w:rPr>
          <w:rFonts w:ascii="Arial" w:hAnsi="Arial" w:cs="Arial"/>
          <w:b/>
          <w:bCs/>
          <w:sz w:val="22"/>
          <w:szCs w:val="22"/>
        </w:rPr>
        <w:t>/</w:t>
      </w:r>
      <w:r>
        <w:rPr>
          <w:rFonts w:ascii="Arial" w:hAnsi="Arial" w:cs="Arial"/>
          <w:b/>
          <w:bCs/>
          <w:sz w:val="22"/>
          <w:szCs w:val="22"/>
        </w:rPr>
        <w:t>Część nr 3*</w:t>
      </w:r>
      <w:r w:rsidRPr="00D61E37">
        <w:rPr>
          <w:rFonts w:ascii="Arial" w:hAnsi="Arial" w:cs="Arial"/>
          <w:b/>
          <w:bCs/>
          <w:sz w:val="22"/>
          <w:szCs w:val="22"/>
        </w:rPr>
        <w:t>/</w:t>
      </w:r>
      <w:r>
        <w:rPr>
          <w:rFonts w:ascii="Arial" w:hAnsi="Arial" w:cs="Arial"/>
          <w:b/>
          <w:bCs/>
          <w:sz w:val="22"/>
          <w:szCs w:val="22"/>
        </w:rPr>
        <w:t>Część nr 4*</w:t>
      </w:r>
    </w:p>
    <w:p w14:paraId="5CA36FB5" w14:textId="77777777" w:rsidR="00F2716F" w:rsidRDefault="00F2716F" w:rsidP="00F2716F">
      <w:pPr>
        <w:jc w:val="both"/>
        <w:rPr>
          <w:rFonts w:ascii="Tahoma" w:hAnsi="Tahoma" w:cs="Tahoma"/>
          <w:bCs/>
          <w:sz w:val="18"/>
          <w:szCs w:val="18"/>
        </w:rPr>
      </w:pPr>
    </w:p>
    <w:p w14:paraId="05016117" w14:textId="77777777" w:rsidR="00744918" w:rsidRPr="00A414FD" w:rsidRDefault="00744918" w:rsidP="00744918">
      <w:pPr>
        <w:jc w:val="both"/>
        <w:rPr>
          <w:rFonts w:ascii="Tahoma" w:hAnsi="Tahoma" w:cs="Tahoma"/>
          <w:bCs/>
          <w:sz w:val="18"/>
          <w:szCs w:val="18"/>
        </w:rPr>
      </w:pPr>
      <w:r w:rsidRPr="00A414FD">
        <w:rPr>
          <w:rFonts w:ascii="Tahoma" w:hAnsi="Tahoma" w:cs="Tahoma"/>
          <w:bCs/>
          <w:sz w:val="18"/>
          <w:szCs w:val="18"/>
        </w:rPr>
        <w:t>Nazwa i adres Wykonawcy:</w:t>
      </w:r>
    </w:p>
    <w:p w14:paraId="20F66D06" w14:textId="77777777" w:rsidR="00744918" w:rsidRDefault="00744918" w:rsidP="00744918">
      <w:pPr>
        <w:rPr>
          <w:rFonts w:ascii="Tahoma" w:hAnsi="Tahoma" w:cs="Tahoma"/>
          <w:bCs/>
          <w:sz w:val="18"/>
          <w:szCs w:val="18"/>
        </w:rPr>
      </w:pPr>
      <w:r w:rsidRPr="00A414FD">
        <w:rPr>
          <w:rFonts w:ascii="Tahoma" w:hAnsi="Tahoma" w:cs="Tahoma"/>
          <w:bCs/>
          <w:sz w:val="18"/>
          <w:szCs w:val="18"/>
        </w:rPr>
        <w:t>...................................................................................................................................................................</w:t>
      </w:r>
    </w:p>
    <w:p w14:paraId="28C14577" w14:textId="77777777" w:rsidR="00744918" w:rsidRPr="00A414FD" w:rsidRDefault="00744918" w:rsidP="00744918">
      <w:pPr>
        <w:rPr>
          <w:rFonts w:ascii="Tahoma" w:hAnsi="Tahoma" w:cs="Tahoma"/>
          <w:bCs/>
          <w:sz w:val="18"/>
          <w:szCs w:val="18"/>
        </w:rPr>
      </w:pPr>
    </w:p>
    <w:p w14:paraId="1992A83F" w14:textId="77777777" w:rsidR="00744918" w:rsidRDefault="00744918" w:rsidP="00744918">
      <w:pPr>
        <w:rPr>
          <w:rFonts w:ascii="Tahoma" w:hAnsi="Tahoma" w:cs="Tahoma"/>
          <w:bCs/>
          <w:sz w:val="18"/>
          <w:szCs w:val="18"/>
        </w:rPr>
      </w:pPr>
      <w:r w:rsidRPr="00A414FD">
        <w:rPr>
          <w:rFonts w:ascii="Tahoma" w:hAnsi="Tahoma" w:cs="Tahoma"/>
          <w:bCs/>
          <w:sz w:val="18"/>
          <w:szCs w:val="18"/>
        </w:rPr>
        <w:t>...................................................................................................................................................................</w:t>
      </w:r>
    </w:p>
    <w:p w14:paraId="2A4D2D57" w14:textId="77777777" w:rsidR="00744918" w:rsidRPr="00505801" w:rsidRDefault="00744918" w:rsidP="00744918">
      <w:pPr>
        <w:jc w:val="both"/>
        <w:rPr>
          <w:rFonts w:ascii="Arial" w:hAnsi="Arial" w:cs="Arial"/>
          <w:b/>
          <w:i/>
          <w:sz w:val="20"/>
          <w:szCs w:val="20"/>
        </w:rPr>
      </w:pPr>
    </w:p>
    <w:p w14:paraId="6DD11BC6" w14:textId="77777777" w:rsidR="00EB5095" w:rsidRPr="00505801" w:rsidRDefault="00EB5095" w:rsidP="00EB5095">
      <w:pPr>
        <w:rPr>
          <w:rFonts w:ascii="Arial" w:hAnsi="Arial" w:cs="Arial"/>
          <w:b/>
          <w:bCs/>
          <w:sz w:val="20"/>
          <w:szCs w:val="20"/>
        </w:rPr>
      </w:pPr>
      <w:r w:rsidRPr="00505801">
        <w:rPr>
          <w:rFonts w:ascii="Arial" w:hAnsi="Arial" w:cs="Arial"/>
          <w:b/>
          <w:bCs/>
          <w:sz w:val="20"/>
          <w:szCs w:val="20"/>
        </w:rPr>
        <w:t>PKT I.</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2275"/>
        <w:gridCol w:w="1543"/>
        <w:gridCol w:w="1553"/>
        <w:gridCol w:w="2127"/>
        <w:gridCol w:w="1869"/>
      </w:tblGrid>
      <w:tr w:rsidR="00EB5095" w:rsidRPr="00505801" w14:paraId="3A562D70" w14:textId="77777777" w:rsidTr="0047149A">
        <w:trPr>
          <w:cantSplit/>
          <w:trHeight w:val="1180"/>
          <w:jc w:val="center"/>
        </w:trPr>
        <w:tc>
          <w:tcPr>
            <w:tcW w:w="531" w:type="dxa"/>
            <w:tcBorders>
              <w:right w:val="single" w:sz="4" w:space="0" w:color="auto"/>
            </w:tcBorders>
            <w:vAlign w:val="center"/>
          </w:tcPr>
          <w:p w14:paraId="0A236B7A" w14:textId="77777777" w:rsidR="00EB5095" w:rsidRPr="00505801" w:rsidRDefault="00EB5095" w:rsidP="0047149A">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14:paraId="0BDED435" w14:textId="77777777" w:rsidR="00EB5095" w:rsidRPr="00505801" w:rsidRDefault="00EB5095" w:rsidP="0047149A">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14:paraId="7E7FA129" w14:textId="77777777" w:rsidR="00EB5095" w:rsidRPr="00505801" w:rsidRDefault="00EB5095" w:rsidP="0047149A">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14:paraId="01568CAC" w14:textId="77777777" w:rsidR="00EB5095" w:rsidRPr="00505801" w:rsidRDefault="00EB5095" w:rsidP="0047149A">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14:paraId="705F4FD0" w14:textId="77777777" w:rsidR="00EB5095" w:rsidRPr="00505801" w:rsidRDefault="00EB5095" w:rsidP="0047149A">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14:paraId="1385DAA6" w14:textId="77777777" w:rsidR="00EB5095" w:rsidRPr="00505801" w:rsidRDefault="00EB5095" w:rsidP="0047149A">
            <w:pPr>
              <w:contextualSpacing/>
              <w:jc w:val="center"/>
              <w:rPr>
                <w:rFonts w:ascii="Arial" w:hAnsi="Arial" w:cs="Arial"/>
                <w:b/>
                <w:bCs/>
                <w:sz w:val="20"/>
                <w:szCs w:val="20"/>
              </w:rPr>
            </w:pPr>
            <w:r w:rsidRPr="00505801">
              <w:rPr>
                <w:rFonts w:ascii="Arial" w:hAnsi="Arial" w:cs="Arial"/>
                <w:b/>
                <w:bCs/>
                <w:sz w:val="20"/>
                <w:szCs w:val="20"/>
              </w:rPr>
              <w:t xml:space="preserve">Informacja </w:t>
            </w:r>
          </w:p>
          <w:p w14:paraId="1121C988" w14:textId="77777777" w:rsidR="00EB5095" w:rsidRPr="00505801" w:rsidRDefault="00EB5095" w:rsidP="0047149A">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14:paraId="583D14DC" w14:textId="77777777" w:rsidR="00EB5095" w:rsidRPr="00505801" w:rsidRDefault="00EB5095" w:rsidP="0047149A">
            <w:pPr>
              <w:contextualSpacing/>
              <w:jc w:val="center"/>
              <w:rPr>
                <w:rFonts w:ascii="Arial" w:hAnsi="Arial" w:cs="Arial"/>
                <w:b/>
                <w:bCs/>
                <w:sz w:val="20"/>
                <w:szCs w:val="20"/>
              </w:rPr>
            </w:pPr>
            <w:r>
              <w:rPr>
                <w:rFonts w:ascii="Arial" w:hAnsi="Arial" w:cs="Arial"/>
                <w:b/>
                <w:bCs/>
                <w:sz w:val="20"/>
                <w:szCs w:val="20"/>
              </w:rPr>
              <w:t xml:space="preserve">Doświadczenie (wskazać zgodnie z </w:t>
            </w:r>
            <w:r w:rsidRPr="00062190">
              <w:rPr>
                <w:rFonts w:ascii="Arial" w:hAnsi="Arial" w:cs="Arial"/>
                <w:b/>
                <w:bCs/>
                <w:sz w:val="20"/>
                <w:szCs w:val="20"/>
              </w:rPr>
              <w:t>rozdz. X</w:t>
            </w:r>
            <w:r>
              <w:rPr>
                <w:rFonts w:ascii="Arial" w:hAnsi="Arial" w:cs="Arial"/>
                <w:b/>
                <w:bCs/>
                <w:sz w:val="20"/>
                <w:szCs w:val="20"/>
              </w:rPr>
              <w:t>V</w:t>
            </w:r>
            <w:r w:rsidRPr="00062190">
              <w:rPr>
                <w:rFonts w:ascii="Arial" w:hAnsi="Arial" w:cs="Arial"/>
                <w:b/>
                <w:bCs/>
                <w:sz w:val="20"/>
                <w:szCs w:val="20"/>
              </w:rPr>
              <w:t xml:space="preserve"> ust. 2 pkt 4 SWZ)</w:t>
            </w:r>
          </w:p>
        </w:tc>
      </w:tr>
      <w:tr w:rsidR="00EB5095" w:rsidRPr="00505801" w14:paraId="779656D7" w14:textId="77777777" w:rsidTr="0047149A">
        <w:trPr>
          <w:trHeight w:val="225"/>
          <w:jc w:val="center"/>
        </w:trPr>
        <w:tc>
          <w:tcPr>
            <w:tcW w:w="531" w:type="dxa"/>
            <w:tcBorders>
              <w:right w:val="single" w:sz="4" w:space="0" w:color="auto"/>
            </w:tcBorders>
            <w:vAlign w:val="center"/>
          </w:tcPr>
          <w:p w14:paraId="171A02A6" w14:textId="77777777" w:rsidR="00EB5095" w:rsidRPr="00505801" w:rsidRDefault="00EB5095" w:rsidP="0047149A">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14:paraId="5BE44F6D" w14:textId="77777777" w:rsidR="00EB5095" w:rsidRPr="00505801" w:rsidRDefault="00EB5095" w:rsidP="0047149A">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14:paraId="60C8007B" w14:textId="77777777" w:rsidR="00EB5095" w:rsidRPr="00505801" w:rsidRDefault="00EB5095" w:rsidP="0047149A">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14:paraId="73C7607F" w14:textId="77777777" w:rsidR="00EB5095" w:rsidRPr="00505801" w:rsidRDefault="00EB5095" w:rsidP="0047149A">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14:paraId="42CDE4F8" w14:textId="77777777" w:rsidR="00EB5095" w:rsidRPr="00505801" w:rsidRDefault="00EB5095" w:rsidP="0047149A">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14:paraId="6FD5C93F" w14:textId="77777777" w:rsidR="00EB5095" w:rsidRDefault="00EB5095" w:rsidP="0047149A">
            <w:pPr>
              <w:contextualSpacing/>
              <w:jc w:val="center"/>
              <w:rPr>
                <w:rFonts w:ascii="Arial" w:hAnsi="Arial" w:cs="Arial"/>
                <w:sz w:val="20"/>
                <w:szCs w:val="20"/>
              </w:rPr>
            </w:pPr>
            <w:r>
              <w:rPr>
                <w:rFonts w:ascii="Arial" w:hAnsi="Arial" w:cs="Arial"/>
                <w:sz w:val="20"/>
                <w:szCs w:val="20"/>
              </w:rPr>
              <w:t>6.</w:t>
            </w:r>
          </w:p>
        </w:tc>
      </w:tr>
      <w:tr w:rsidR="00EB5095" w:rsidRPr="00505801" w14:paraId="495BD264" w14:textId="77777777" w:rsidTr="0047149A">
        <w:trPr>
          <w:trHeight w:val="1110"/>
          <w:jc w:val="center"/>
        </w:trPr>
        <w:tc>
          <w:tcPr>
            <w:tcW w:w="531" w:type="dxa"/>
            <w:vAlign w:val="center"/>
          </w:tcPr>
          <w:p w14:paraId="5D8E781B" w14:textId="77777777" w:rsidR="00EB5095" w:rsidRPr="00505801" w:rsidRDefault="00EB5095" w:rsidP="0047149A">
            <w:pPr>
              <w:contextualSpacing/>
              <w:jc w:val="center"/>
              <w:rPr>
                <w:rFonts w:ascii="Arial" w:hAnsi="Arial" w:cs="Arial"/>
                <w:bCs/>
                <w:sz w:val="20"/>
                <w:szCs w:val="20"/>
              </w:rPr>
            </w:pPr>
          </w:p>
          <w:p w14:paraId="3DA28358" w14:textId="77777777" w:rsidR="00EB5095" w:rsidRPr="00505801" w:rsidRDefault="00EB5095" w:rsidP="0047149A">
            <w:pPr>
              <w:contextualSpacing/>
              <w:jc w:val="center"/>
              <w:rPr>
                <w:rFonts w:ascii="Arial" w:hAnsi="Arial" w:cs="Arial"/>
                <w:bCs/>
                <w:sz w:val="20"/>
                <w:szCs w:val="20"/>
              </w:rPr>
            </w:pPr>
            <w:r w:rsidRPr="00505801">
              <w:rPr>
                <w:rFonts w:ascii="Arial" w:hAnsi="Arial" w:cs="Arial"/>
                <w:bCs/>
                <w:sz w:val="20"/>
                <w:szCs w:val="20"/>
              </w:rPr>
              <w:t>1.</w:t>
            </w:r>
          </w:p>
          <w:p w14:paraId="1E959126" w14:textId="77777777" w:rsidR="00EB5095" w:rsidRPr="00505801" w:rsidRDefault="00EB5095" w:rsidP="0047149A">
            <w:pPr>
              <w:contextualSpacing/>
              <w:jc w:val="center"/>
              <w:rPr>
                <w:rFonts w:ascii="Arial" w:hAnsi="Arial" w:cs="Arial"/>
                <w:bCs/>
                <w:sz w:val="20"/>
                <w:szCs w:val="20"/>
              </w:rPr>
            </w:pPr>
          </w:p>
        </w:tc>
        <w:tc>
          <w:tcPr>
            <w:tcW w:w="2275" w:type="dxa"/>
            <w:vAlign w:val="center"/>
          </w:tcPr>
          <w:p w14:paraId="6AEE31E6" w14:textId="77777777" w:rsidR="00EB5095" w:rsidRPr="00505801" w:rsidRDefault="00EB5095" w:rsidP="0047149A">
            <w:pPr>
              <w:contextualSpacing/>
              <w:jc w:val="center"/>
              <w:rPr>
                <w:rFonts w:ascii="Arial" w:hAnsi="Arial" w:cs="Arial"/>
                <w:b/>
                <w:bCs/>
                <w:sz w:val="20"/>
                <w:szCs w:val="20"/>
              </w:rPr>
            </w:pPr>
          </w:p>
          <w:p w14:paraId="4EFD2F41" w14:textId="241D8FCC" w:rsidR="00EB5095" w:rsidRPr="00505801" w:rsidRDefault="00EB5095" w:rsidP="0047149A">
            <w:pPr>
              <w:contextualSpacing/>
              <w:jc w:val="center"/>
              <w:rPr>
                <w:rFonts w:ascii="Arial" w:hAnsi="Arial" w:cs="Arial"/>
                <w:b/>
                <w:bCs/>
                <w:sz w:val="20"/>
                <w:szCs w:val="20"/>
              </w:rPr>
            </w:pPr>
            <w:r w:rsidRPr="00505801">
              <w:rPr>
                <w:rFonts w:ascii="Arial" w:hAnsi="Arial" w:cs="Arial"/>
                <w:sz w:val="20"/>
                <w:szCs w:val="20"/>
              </w:rPr>
              <w:t>......................................</w:t>
            </w:r>
            <w:r>
              <w:rPr>
                <w:rFonts w:ascii="Arial" w:hAnsi="Arial" w:cs="Arial"/>
                <w:b/>
                <w:bCs/>
                <w:sz w:val="20"/>
                <w:szCs w:val="20"/>
              </w:rPr>
              <w:t>Kierownik</w:t>
            </w:r>
            <w:r w:rsidR="000F42F6">
              <w:rPr>
                <w:rFonts w:ascii="Arial" w:hAnsi="Arial" w:cs="Arial"/>
                <w:b/>
                <w:bCs/>
                <w:sz w:val="20"/>
                <w:szCs w:val="20"/>
              </w:rPr>
              <w:t xml:space="preserve"> </w:t>
            </w:r>
            <w:r>
              <w:rPr>
                <w:rFonts w:ascii="Arial" w:hAnsi="Arial" w:cs="Arial"/>
                <w:b/>
                <w:bCs/>
                <w:sz w:val="20"/>
                <w:szCs w:val="20"/>
              </w:rPr>
              <w:t>robót</w:t>
            </w:r>
          </w:p>
          <w:p w14:paraId="620A9D43" w14:textId="77777777" w:rsidR="00EB5095" w:rsidRPr="00505801" w:rsidRDefault="00EB5095" w:rsidP="0047149A">
            <w:pPr>
              <w:contextualSpacing/>
              <w:rPr>
                <w:rFonts w:ascii="Arial" w:hAnsi="Arial" w:cs="Arial"/>
                <w:sz w:val="20"/>
                <w:szCs w:val="20"/>
              </w:rPr>
            </w:pPr>
          </w:p>
          <w:p w14:paraId="4C400C93" w14:textId="77777777" w:rsidR="00EB5095" w:rsidRPr="00505801" w:rsidRDefault="00EB5095" w:rsidP="0047149A">
            <w:pPr>
              <w:contextualSpacing/>
              <w:rPr>
                <w:rFonts w:ascii="Arial" w:hAnsi="Arial" w:cs="Arial"/>
                <w:sz w:val="20"/>
                <w:szCs w:val="20"/>
              </w:rPr>
            </w:pPr>
          </w:p>
        </w:tc>
        <w:tc>
          <w:tcPr>
            <w:tcW w:w="1543" w:type="dxa"/>
            <w:vAlign w:val="center"/>
          </w:tcPr>
          <w:p w14:paraId="502F3932" w14:textId="77777777" w:rsidR="00EB5095" w:rsidRPr="00505801" w:rsidRDefault="00EB5095" w:rsidP="0047149A">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14:paraId="3EB20C2E" w14:textId="77777777" w:rsidR="00EB5095" w:rsidRPr="00505801" w:rsidRDefault="00EB5095" w:rsidP="0047149A">
            <w:pPr>
              <w:contextualSpacing/>
              <w:jc w:val="center"/>
              <w:rPr>
                <w:rFonts w:ascii="Arial" w:hAnsi="Arial" w:cs="Arial"/>
                <w:sz w:val="20"/>
                <w:szCs w:val="20"/>
              </w:rPr>
            </w:pPr>
          </w:p>
        </w:tc>
        <w:tc>
          <w:tcPr>
            <w:tcW w:w="2127" w:type="dxa"/>
            <w:vAlign w:val="center"/>
          </w:tcPr>
          <w:p w14:paraId="4F8A1275" w14:textId="77777777" w:rsidR="00EB5095" w:rsidRPr="00505801" w:rsidRDefault="00EB5095" w:rsidP="0047149A">
            <w:pPr>
              <w:contextualSpacing/>
              <w:jc w:val="center"/>
              <w:rPr>
                <w:rFonts w:ascii="Arial" w:hAnsi="Arial" w:cs="Arial"/>
                <w:sz w:val="20"/>
                <w:szCs w:val="20"/>
              </w:rPr>
            </w:pPr>
            <w:r w:rsidRPr="00505801">
              <w:rPr>
                <w:rFonts w:ascii="Arial" w:hAnsi="Arial" w:cs="Arial"/>
                <w:bCs/>
                <w:sz w:val="20"/>
                <w:szCs w:val="20"/>
              </w:rPr>
              <w:t>własne / innych podmiotów*</w:t>
            </w:r>
            <w:r>
              <w:rPr>
                <w:rFonts w:ascii="Arial" w:hAnsi="Arial" w:cs="Arial"/>
                <w:bCs/>
                <w:sz w:val="20"/>
                <w:szCs w:val="20"/>
              </w:rPr>
              <w:t>*</w:t>
            </w:r>
          </w:p>
        </w:tc>
        <w:tc>
          <w:tcPr>
            <w:tcW w:w="1869" w:type="dxa"/>
          </w:tcPr>
          <w:p w14:paraId="7EF2F2DC" w14:textId="77777777" w:rsidR="00EB5095" w:rsidRPr="00505801" w:rsidRDefault="00EB5095" w:rsidP="0047149A">
            <w:pPr>
              <w:contextualSpacing/>
              <w:jc w:val="center"/>
              <w:rPr>
                <w:rFonts w:ascii="Arial" w:hAnsi="Arial" w:cs="Arial"/>
                <w:bCs/>
                <w:sz w:val="20"/>
                <w:szCs w:val="20"/>
              </w:rPr>
            </w:pPr>
          </w:p>
        </w:tc>
      </w:tr>
    </w:tbl>
    <w:p w14:paraId="62A31287" w14:textId="77777777" w:rsidR="00EB5095" w:rsidRPr="00A9145A" w:rsidRDefault="00EB5095" w:rsidP="00EB5095">
      <w:pPr>
        <w:rPr>
          <w:rFonts w:ascii="Arial" w:hAnsi="Arial" w:cs="Arial"/>
          <w:sz w:val="16"/>
          <w:szCs w:val="16"/>
        </w:rPr>
      </w:pPr>
      <w:r w:rsidRPr="00A9145A">
        <w:rPr>
          <w:rFonts w:ascii="Arial" w:hAnsi="Arial" w:cs="Arial"/>
          <w:sz w:val="16"/>
          <w:szCs w:val="16"/>
        </w:rPr>
        <w:t>* - niepotrzebne skreślić</w:t>
      </w:r>
    </w:p>
    <w:p w14:paraId="250ABAD5" w14:textId="77777777" w:rsidR="00744918" w:rsidRPr="00505801" w:rsidRDefault="00744918" w:rsidP="00EB5095">
      <w:pPr>
        <w:rPr>
          <w:rFonts w:ascii="Arial" w:hAnsi="Arial" w:cs="Arial"/>
          <w:sz w:val="20"/>
          <w:szCs w:val="20"/>
        </w:rPr>
      </w:pPr>
    </w:p>
    <w:p w14:paraId="27AE4589" w14:textId="77777777" w:rsidR="00744918" w:rsidRPr="00505801" w:rsidRDefault="00744918" w:rsidP="00744918">
      <w:pPr>
        <w:jc w:val="both"/>
        <w:rPr>
          <w:rFonts w:ascii="Arial" w:hAnsi="Arial" w:cs="Arial"/>
          <w:b/>
          <w:sz w:val="20"/>
          <w:szCs w:val="20"/>
          <w:u w:val="single"/>
        </w:rPr>
      </w:pPr>
      <w:r w:rsidRPr="00505801">
        <w:rPr>
          <w:rFonts w:ascii="Arial" w:hAnsi="Arial" w:cs="Arial"/>
          <w:b/>
          <w:sz w:val="20"/>
          <w:szCs w:val="20"/>
          <w:u w:val="single"/>
        </w:rPr>
        <w:t>Uwaga:</w:t>
      </w:r>
    </w:p>
    <w:p w14:paraId="63AE6F89" w14:textId="77777777" w:rsidR="00744918" w:rsidRPr="00505801" w:rsidRDefault="00744918" w:rsidP="00744918">
      <w:pPr>
        <w:jc w:val="both"/>
        <w:rPr>
          <w:rFonts w:ascii="Arial" w:hAnsi="Arial" w:cs="Arial"/>
          <w:sz w:val="20"/>
          <w:szCs w:val="20"/>
        </w:rPr>
      </w:pPr>
      <w:r w:rsidRPr="00505801">
        <w:rPr>
          <w:rFonts w:ascii="Arial" w:hAnsi="Arial" w:cs="Arial"/>
          <w:sz w:val="20"/>
          <w:szCs w:val="20"/>
        </w:rPr>
        <w:t xml:space="preserve">W przypadku gdy, Wykonawca przy realizacji zadania korzystał będzie z kadry innych podmiotów, winien przedstawić </w:t>
      </w:r>
      <w:r w:rsidRPr="00505801">
        <w:rPr>
          <w:rFonts w:ascii="Arial" w:hAnsi="Arial" w:cs="Arial"/>
          <w:sz w:val="20"/>
          <w:szCs w:val="20"/>
          <w:u w:val="single"/>
        </w:rPr>
        <w:t>pisemne zobowiązanie tychże podmiotów</w:t>
      </w:r>
      <w:r w:rsidRPr="00505801">
        <w:rPr>
          <w:rFonts w:ascii="Arial" w:hAnsi="Arial" w:cs="Arial"/>
          <w:sz w:val="20"/>
          <w:szCs w:val="20"/>
        </w:rPr>
        <w:t xml:space="preserve"> do oddania Wykonawcy niezbędnych zasobów na okres korzystania z nich przy wykonywaniu zamówienia.</w:t>
      </w:r>
    </w:p>
    <w:p w14:paraId="35F9C1A6" w14:textId="77777777" w:rsidR="00B618B7" w:rsidRDefault="00B618B7" w:rsidP="00744918">
      <w:pPr>
        <w:contextualSpacing/>
        <w:rPr>
          <w:rFonts w:ascii="Arial" w:hAnsi="Arial" w:cs="Arial"/>
          <w:b/>
          <w:bCs/>
          <w:sz w:val="20"/>
          <w:szCs w:val="20"/>
        </w:rPr>
      </w:pPr>
    </w:p>
    <w:p w14:paraId="4986BFD7" w14:textId="77777777" w:rsidR="00EB5095" w:rsidRDefault="00EB5095" w:rsidP="00744918">
      <w:pPr>
        <w:contextualSpacing/>
        <w:rPr>
          <w:rFonts w:ascii="Arial" w:hAnsi="Arial" w:cs="Arial"/>
          <w:b/>
          <w:bCs/>
          <w:sz w:val="20"/>
          <w:szCs w:val="20"/>
        </w:rPr>
      </w:pPr>
    </w:p>
    <w:p w14:paraId="517A8055" w14:textId="77777777" w:rsidR="00EB5095" w:rsidRDefault="00EB5095" w:rsidP="00744918">
      <w:pPr>
        <w:contextualSpacing/>
        <w:rPr>
          <w:rFonts w:ascii="Arial" w:hAnsi="Arial" w:cs="Arial"/>
          <w:b/>
          <w:bCs/>
          <w:sz w:val="20"/>
          <w:szCs w:val="20"/>
        </w:rPr>
      </w:pPr>
    </w:p>
    <w:p w14:paraId="639A25ED" w14:textId="77777777" w:rsidR="00744918" w:rsidRPr="00505801" w:rsidRDefault="00744918" w:rsidP="00744918">
      <w:pPr>
        <w:contextualSpacing/>
        <w:rPr>
          <w:rFonts w:ascii="Arial" w:hAnsi="Arial" w:cs="Arial"/>
          <w:b/>
          <w:bCs/>
          <w:sz w:val="20"/>
          <w:szCs w:val="20"/>
        </w:rPr>
      </w:pPr>
      <w:r w:rsidRPr="00505801">
        <w:rPr>
          <w:rFonts w:ascii="Arial" w:hAnsi="Arial" w:cs="Arial"/>
          <w:b/>
          <w:bCs/>
          <w:sz w:val="20"/>
          <w:szCs w:val="20"/>
        </w:rPr>
        <w:t>PKT II.</w:t>
      </w:r>
    </w:p>
    <w:p w14:paraId="2BADE844" w14:textId="77777777" w:rsidR="00744918" w:rsidRPr="00505801" w:rsidRDefault="00744918" w:rsidP="00744918">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Warunków Zamówienia</w:t>
      </w:r>
      <w:r>
        <w:rPr>
          <w:rFonts w:ascii="Arial" w:hAnsi="Arial" w:cs="Arial"/>
          <w:b w:val="0"/>
          <w:sz w:val="20"/>
        </w:rPr>
        <w:t>.</w:t>
      </w:r>
    </w:p>
    <w:p w14:paraId="49B43326" w14:textId="77777777" w:rsidR="00744918" w:rsidRDefault="00744918" w:rsidP="00744918">
      <w:pPr>
        <w:spacing w:line="360" w:lineRule="auto"/>
        <w:jc w:val="center"/>
        <w:rPr>
          <w:rFonts w:ascii="Arial" w:hAnsi="Arial" w:cs="Arial"/>
          <w:b/>
          <w:bCs/>
          <w:sz w:val="20"/>
          <w:szCs w:val="20"/>
        </w:rPr>
      </w:pPr>
    </w:p>
    <w:p w14:paraId="211B065C" w14:textId="77777777" w:rsidR="00EB5095" w:rsidRDefault="00EB5095" w:rsidP="003B5CD6">
      <w:pPr>
        <w:ind w:left="142" w:hanging="142"/>
        <w:jc w:val="both"/>
        <w:rPr>
          <w:rFonts w:ascii="Arial" w:hAnsi="Arial" w:cs="Arial"/>
          <w:b/>
          <w:sz w:val="18"/>
          <w:szCs w:val="18"/>
        </w:rPr>
      </w:pPr>
    </w:p>
    <w:p w14:paraId="24CFAAD3" w14:textId="77777777" w:rsidR="00EB5095" w:rsidRDefault="00EB5095" w:rsidP="003B5CD6">
      <w:pPr>
        <w:ind w:left="142" w:hanging="142"/>
        <w:jc w:val="both"/>
        <w:rPr>
          <w:rFonts w:ascii="Arial" w:hAnsi="Arial" w:cs="Arial"/>
          <w:b/>
          <w:sz w:val="18"/>
          <w:szCs w:val="18"/>
        </w:rPr>
      </w:pPr>
    </w:p>
    <w:p w14:paraId="4DD92B5B" w14:textId="77777777" w:rsidR="00EB5095" w:rsidRDefault="00EB5095" w:rsidP="003B5CD6">
      <w:pPr>
        <w:ind w:left="142" w:hanging="142"/>
        <w:jc w:val="both"/>
        <w:rPr>
          <w:rFonts w:ascii="Arial" w:hAnsi="Arial" w:cs="Arial"/>
          <w:b/>
          <w:sz w:val="18"/>
          <w:szCs w:val="18"/>
        </w:rPr>
      </w:pPr>
    </w:p>
    <w:p w14:paraId="1F611F92" w14:textId="77777777" w:rsidR="00EB5095" w:rsidRDefault="00EB5095" w:rsidP="003B5CD6">
      <w:pPr>
        <w:ind w:left="142" w:hanging="142"/>
        <w:jc w:val="both"/>
        <w:rPr>
          <w:rFonts w:ascii="Arial" w:hAnsi="Arial" w:cs="Arial"/>
          <w:b/>
          <w:sz w:val="18"/>
          <w:szCs w:val="18"/>
        </w:rPr>
      </w:pPr>
    </w:p>
    <w:p w14:paraId="6C04F1E3" w14:textId="77777777" w:rsidR="00EB5095" w:rsidRDefault="00EB5095" w:rsidP="003B5CD6">
      <w:pPr>
        <w:ind w:left="142" w:hanging="142"/>
        <w:jc w:val="both"/>
        <w:rPr>
          <w:rFonts w:ascii="Arial" w:hAnsi="Arial" w:cs="Arial"/>
          <w:b/>
          <w:sz w:val="18"/>
          <w:szCs w:val="18"/>
        </w:rPr>
      </w:pPr>
    </w:p>
    <w:p w14:paraId="14C0871B" w14:textId="77777777" w:rsidR="00EB5095" w:rsidRDefault="00EB5095" w:rsidP="003B5CD6">
      <w:pPr>
        <w:ind w:left="142" w:hanging="142"/>
        <w:jc w:val="both"/>
        <w:rPr>
          <w:rFonts w:ascii="Arial" w:hAnsi="Arial" w:cs="Arial"/>
          <w:b/>
          <w:sz w:val="18"/>
          <w:szCs w:val="18"/>
        </w:rPr>
      </w:pPr>
    </w:p>
    <w:p w14:paraId="390BD12E" w14:textId="77777777" w:rsidR="00EB5095" w:rsidRDefault="00EB5095" w:rsidP="003B5CD6">
      <w:pPr>
        <w:ind w:left="142" w:hanging="142"/>
        <w:jc w:val="both"/>
        <w:rPr>
          <w:rFonts w:ascii="Arial" w:hAnsi="Arial" w:cs="Arial"/>
          <w:b/>
          <w:sz w:val="18"/>
          <w:szCs w:val="18"/>
        </w:rPr>
      </w:pPr>
    </w:p>
    <w:p w14:paraId="1564984C" w14:textId="77777777" w:rsidR="00EB5095" w:rsidRDefault="00EB5095" w:rsidP="003B5CD6">
      <w:pPr>
        <w:ind w:left="142" w:hanging="142"/>
        <w:jc w:val="both"/>
        <w:rPr>
          <w:rFonts w:ascii="Arial" w:hAnsi="Arial" w:cs="Arial"/>
          <w:b/>
          <w:sz w:val="18"/>
          <w:szCs w:val="18"/>
        </w:rPr>
      </w:pPr>
    </w:p>
    <w:p w14:paraId="4F335321" w14:textId="77777777" w:rsidR="003B5CD6" w:rsidRPr="00804211" w:rsidRDefault="003B5CD6" w:rsidP="003B5CD6">
      <w:pPr>
        <w:ind w:left="142" w:hanging="142"/>
        <w:jc w:val="both"/>
        <w:rPr>
          <w:rFonts w:ascii="Arial" w:hAnsi="Arial" w:cs="Arial"/>
          <w:sz w:val="18"/>
          <w:szCs w:val="18"/>
        </w:rPr>
      </w:pPr>
      <w:r w:rsidRPr="00804211">
        <w:rPr>
          <w:rFonts w:ascii="Arial" w:hAnsi="Arial" w:cs="Arial"/>
          <w:b/>
          <w:sz w:val="18"/>
          <w:szCs w:val="18"/>
        </w:rPr>
        <w:t>**</w:t>
      </w:r>
      <w:r w:rsidRPr="00804211">
        <w:rPr>
          <w:rFonts w:ascii="Arial" w:hAnsi="Arial" w:cs="Arial"/>
          <w:sz w:val="18"/>
          <w:szCs w:val="18"/>
        </w:rPr>
        <w:t xml:space="preserve"> w przypadku, gdy Wykonawca będzie dysponował osobami wymienionymi w wykazie, zobowiązany jest dołączyć dodatkowo do wykazu pisemne zobowiązanie innych podmiotów do udostępniania tych osób</w:t>
      </w:r>
    </w:p>
    <w:p w14:paraId="7F0909AD" w14:textId="77777777" w:rsidR="003B5CD6" w:rsidRDefault="003B5CD6" w:rsidP="003B5CD6">
      <w:pPr>
        <w:jc w:val="both"/>
        <w:rPr>
          <w:rFonts w:ascii="Arial" w:hAnsi="Arial" w:cs="Arial"/>
          <w:sz w:val="20"/>
          <w:szCs w:val="20"/>
        </w:rPr>
      </w:pPr>
    </w:p>
    <w:p w14:paraId="18C5393F" w14:textId="77777777" w:rsidR="00EB5095" w:rsidRDefault="00EB5095" w:rsidP="003B5CD6">
      <w:pPr>
        <w:jc w:val="both"/>
        <w:rPr>
          <w:rFonts w:ascii="Arial" w:hAnsi="Arial" w:cs="Arial"/>
          <w:b/>
          <w:i/>
          <w:sz w:val="18"/>
          <w:szCs w:val="18"/>
        </w:rPr>
      </w:pPr>
    </w:p>
    <w:p w14:paraId="6131E20D" w14:textId="77777777" w:rsidR="00EB5095" w:rsidRDefault="00EB5095" w:rsidP="003B5CD6">
      <w:pPr>
        <w:jc w:val="both"/>
        <w:rPr>
          <w:rFonts w:ascii="Arial" w:hAnsi="Arial" w:cs="Arial"/>
          <w:b/>
          <w:i/>
          <w:sz w:val="18"/>
          <w:szCs w:val="18"/>
        </w:rPr>
      </w:pPr>
    </w:p>
    <w:p w14:paraId="51BA0774"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68BCDB35"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14:paraId="303279F0" w14:textId="77777777" w:rsidR="00EB5095" w:rsidRDefault="00EB5095" w:rsidP="00183044">
      <w:pPr>
        <w:pStyle w:val="Nagwek3"/>
        <w:rPr>
          <w:rFonts w:ascii="Arial" w:hAnsi="Arial" w:cs="Arial"/>
          <w:sz w:val="20"/>
          <w:szCs w:val="20"/>
        </w:rPr>
        <w:sectPr w:rsidR="00EB5095" w:rsidSect="007C68FC">
          <w:headerReference w:type="default" r:id="rId36"/>
          <w:footerReference w:type="default" r:id="rId37"/>
          <w:pgSz w:w="11906" w:h="16838"/>
          <w:pgMar w:top="1417" w:right="1417" w:bottom="1417" w:left="1417" w:header="708" w:footer="708" w:gutter="0"/>
          <w:cols w:space="708"/>
          <w:docGrid w:linePitch="360"/>
        </w:sectPr>
      </w:pPr>
      <w:bookmarkStart w:id="425" w:name="_Toc65657821"/>
    </w:p>
    <w:p w14:paraId="1B7CC56E" w14:textId="77777777" w:rsidR="00687B60" w:rsidRPr="00505801" w:rsidRDefault="00687B60" w:rsidP="00183044">
      <w:pPr>
        <w:pStyle w:val="Nagwek3"/>
        <w:rPr>
          <w:rFonts w:ascii="Arial" w:hAnsi="Arial" w:cs="Arial"/>
          <w:sz w:val="20"/>
          <w:szCs w:val="20"/>
        </w:rPr>
      </w:pPr>
      <w:r w:rsidRPr="00505801">
        <w:rPr>
          <w:rFonts w:ascii="Arial" w:hAnsi="Arial" w:cs="Arial"/>
          <w:sz w:val="20"/>
          <w:szCs w:val="20"/>
        </w:rPr>
        <w:lastRenderedPageBreak/>
        <w:t xml:space="preserve">Załącznik Nr </w:t>
      </w:r>
      <w:r w:rsidR="00022DE1">
        <w:rPr>
          <w:rFonts w:ascii="Arial" w:hAnsi="Arial" w:cs="Arial"/>
          <w:sz w:val="20"/>
          <w:szCs w:val="20"/>
        </w:rPr>
        <w:t>5</w:t>
      </w:r>
      <w:r w:rsidR="00464534">
        <w:rPr>
          <w:rFonts w:ascii="Arial" w:hAnsi="Arial" w:cs="Arial"/>
          <w:sz w:val="20"/>
          <w:szCs w:val="20"/>
        </w:rPr>
        <w:t xml:space="preserve"> – do S</w:t>
      </w:r>
      <w:r w:rsidRPr="00505801">
        <w:rPr>
          <w:rFonts w:ascii="Arial" w:hAnsi="Arial" w:cs="Arial"/>
          <w:sz w:val="20"/>
          <w:szCs w:val="20"/>
        </w:rPr>
        <w:t>WZ</w:t>
      </w:r>
      <w:bookmarkEnd w:id="425"/>
    </w:p>
    <w:p w14:paraId="1CAECD40" w14:textId="77777777" w:rsidR="00687B60" w:rsidRPr="00505801" w:rsidRDefault="00022DE1" w:rsidP="00183044">
      <w:pPr>
        <w:pStyle w:val="Nagwek3"/>
        <w:rPr>
          <w:rFonts w:ascii="Arial" w:hAnsi="Arial" w:cs="Arial"/>
          <w:sz w:val="20"/>
          <w:szCs w:val="20"/>
        </w:rPr>
      </w:pPr>
      <w:bookmarkStart w:id="426" w:name="_Toc65657822"/>
      <w:r>
        <w:rPr>
          <w:rFonts w:ascii="Arial" w:eastAsia="Calibri" w:hAnsi="Arial" w:cs="Arial"/>
          <w:color w:val="000000"/>
          <w:sz w:val="20"/>
          <w:szCs w:val="20"/>
        </w:rPr>
        <w:t>Wzór u</w:t>
      </w:r>
      <w:r w:rsidR="00464534" w:rsidRPr="008E04CB">
        <w:rPr>
          <w:rFonts w:ascii="Arial" w:eastAsia="Calibri" w:hAnsi="Arial" w:cs="Arial"/>
          <w:color w:val="000000"/>
          <w:sz w:val="20"/>
          <w:szCs w:val="20"/>
        </w:rPr>
        <w:t>mowy</w:t>
      </w:r>
      <w:bookmarkEnd w:id="426"/>
    </w:p>
    <w:p w14:paraId="7904E43E" w14:textId="77777777" w:rsidR="00687B60" w:rsidRDefault="00687B60" w:rsidP="00687B60">
      <w:pPr>
        <w:rPr>
          <w:rFonts w:ascii="Book Antiqua" w:hAnsi="Book Antiqua"/>
        </w:rPr>
      </w:pPr>
    </w:p>
    <w:p w14:paraId="4BB5101D" w14:textId="77777777" w:rsidR="00687B60" w:rsidRPr="00505801" w:rsidRDefault="00687B60" w:rsidP="00183044">
      <w:pPr>
        <w:jc w:val="center"/>
        <w:outlineLvl w:val="0"/>
        <w:rPr>
          <w:rFonts w:ascii="Arial" w:hAnsi="Arial" w:cs="Arial"/>
          <w:b/>
          <w:bCs/>
        </w:rPr>
      </w:pPr>
      <w:bookmarkStart w:id="427" w:name="_Toc459124204"/>
      <w:bookmarkStart w:id="428" w:name="_Toc459294091"/>
      <w:bookmarkStart w:id="429" w:name="_Toc459792506"/>
      <w:bookmarkStart w:id="430" w:name="_Toc463353838"/>
      <w:bookmarkStart w:id="431" w:name="_Toc463354030"/>
      <w:bookmarkStart w:id="432" w:name="_Toc463434816"/>
      <w:bookmarkStart w:id="433" w:name="_Toc463435029"/>
      <w:bookmarkStart w:id="434" w:name="_Toc463591497"/>
      <w:bookmarkStart w:id="435" w:name="_Toc491696044"/>
      <w:bookmarkStart w:id="436" w:name="_Toc497142637"/>
      <w:bookmarkStart w:id="437" w:name="_Toc499818323"/>
      <w:bookmarkStart w:id="438" w:name="_Toc526254967"/>
      <w:bookmarkStart w:id="439" w:name="_Toc526257056"/>
      <w:bookmarkStart w:id="440" w:name="_Toc25059478"/>
      <w:bookmarkStart w:id="441" w:name="_Toc44329034"/>
      <w:bookmarkStart w:id="442" w:name="_Toc50379701"/>
      <w:bookmarkStart w:id="443" w:name="_Toc61019393"/>
      <w:bookmarkStart w:id="444" w:name="_Toc61027421"/>
      <w:bookmarkStart w:id="445" w:name="_Toc61030585"/>
      <w:bookmarkStart w:id="446" w:name="_Toc61202224"/>
      <w:bookmarkStart w:id="447" w:name="_Toc63076029"/>
      <w:bookmarkStart w:id="448" w:name="_Toc65657823"/>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00FB48F5">
        <w:rPr>
          <w:rFonts w:ascii="Arial" w:hAnsi="Arial" w:cs="Arial"/>
          <w:b/>
          <w:bCs/>
        </w:rPr>
        <w:t>2</w:t>
      </w:r>
      <w:bookmarkEnd w:id="441"/>
      <w:bookmarkEnd w:id="442"/>
      <w:bookmarkEnd w:id="443"/>
      <w:bookmarkEnd w:id="444"/>
      <w:bookmarkEnd w:id="445"/>
      <w:bookmarkEnd w:id="446"/>
      <w:bookmarkEnd w:id="447"/>
      <w:bookmarkEnd w:id="448"/>
      <w:r w:rsidR="007A334D">
        <w:rPr>
          <w:rFonts w:ascii="Arial" w:hAnsi="Arial" w:cs="Arial"/>
          <w:b/>
          <w:bCs/>
        </w:rPr>
        <w:t>2</w:t>
      </w:r>
    </w:p>
    <w:p w14:paraId="7C381075" w14:textId="77777777" w:rsidR="00527DD9" w:rsidRPr="00505801" w:rsidRDefault="00527DD9" w:rsidP="00687B60">
      <w:pPr>
        <w:spacing w:line="276" w:lineRule="auto"/>
        <w:jc w:val="both"/>
        <w:rPr>
          <w:rFonts w:ascii="Arial" w:hAnsi="Arial" w:cs="Arial"/>
          <w:sz w:val="20"/>
          <w:szCs w:val="20"/>
        </w:rPr>
      </w:pPr>
    </w:p>
    <w:p w14:paraId="0DDC563D" w14:textId="77777777" w:rsidR="00586F06" w:rsidRPr="00505801" w:rsidRDefault="00586F06" w:rsidP="0047149A">
      <w:pPr>
        <w:ind w:firstLine="708"/>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w:t>
      </w:r>
      <w:r w:rsidR="007A334D">
        <w:rPr>
          <w:rFonts w:ascii="Arial" w:hAnsi="Arial" w:cs="Arial"/>
          <w:sz w:val="20"/>
          <w:szCs w:val="20"/>
        </w:rPr>
        <w:t>2</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005269FA">
        <w:rPr>
          <w:rFonts w:ascii="Arial" w:hAnsi="Arial" w:cs="Arial"/>
          <w:sz w:val="20"/>
          <w:szCs w:val="20"/>
        </w:rPr>
        <w:br/>
      </w:r>
      <w:r w:rsidRPr="00505801">
        <w:rPr>
          <w:rFonts w:ascii="Arial" w:hAnsi="Arial" w:cs="Arial"/>
          <w:sz w:val="20"/>
          <w:szCs w:val="20"/>
        </w:rPr>
        <w:t xml:space="preserve">w Bierutowie ul. Moniuszki 12, 56 – 420 Bierutów zwaną dalej "Zamawiającym" reprezentowanym przez: </w:t>
      </w:r>
    </w:p>
    <w:p w14:paraId="58E50DD8" w14:textId="77777777" w:rsidR="00586F06" w:rsidRPr="00505801" w:rsidRDefault="00586F06" w:rsidP="0047149A">
      <w:pPr>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p>
    <w:p w14:paraId="6650ED56" w14:textId="77777777" w:rsidR="00586F06" w:rsidRPr="00505801" w:rsidRDefault="00586F06" w:rsidP="0047149A">
      <w:pPr>
        <w:rPr>
          <w:rFonts w:ascii="Arial" w:hAnsi="Arial" w:cs="Arial"/>
          <w:b/>
          <w:sz w:val="20"/>
          <w:szCs w:val="20"/>
        </w:rPr>
      </w:pPr>
      <w:r w:rsidRPr="00505801">
        <w:rPr>
          <w:rFonts w:ascii="Arial" w:hAnsi="Arial" w:cs="Arial"/>
          <w:b/>
          <w:sz w:val="20"/>
          <w:szCs w:val="20"/>
        </w:rPr>
        <w:t xml:space="preserve">przy kontrasygnacie Skarbnika Miasta i Gminy Bierutów – Marii </w:t>
      </w:r>
      <w:proofErr w:type="spellStart"/>
      <w:r w:rsidRPr="00505801">
        <w:rPr>
          <w:rFonts w:ascii="Arial" w:hAnsi="Arial" w:cs="Arial"/>
          <w:b/>
          <w:sz w:val="20"/>
          <w:szCs w:val="20"/>
        </w:rPr>
        <w:t>Grelak</w:t>
      </w:r>
      <w:proofErr w:type="spellEnd"/>
    </w:p>
    <w:p w14:paraId="49ADDC3A" w14:textId="77777777" w:rsidR="00586F06" w:rsidRPr="00505801" w:rsidRDefault="00586F06" w:rsidP="0047149A">
      <w:pPr>
        <w:jc w:val="both"/>
        <w:rPr>
          <w:rFonts w:ascii="Arial" w:hAnsi="Arial" w:cs="Arial"/>
          <w:sz w:val="20"/>
          <w:szCs w:val="20"/>
        </w:rPr>
      </w:pPr>
      <w:r w:rsidRPr="00505801">
        <w:rPr>
          <w:rFonts w:ascii="Arial" w:hAnsi="Arial" w:cs="Arial"/>
          <w:sz w:val="20"/>
          <w:szCs w:val="20"/>
        </w:rPr>
        <w:t xml:space="preserve">a </w:t>
      </w:r>
    </w:p>
    <w:p w14:paraId="2DE66AB3" w14:textId="77777777" w:rsidR="00C0700F" w:rsidRPr="00505801" w:rsidRDefault="00C0700F" w:rsidP="0047149A">
      <w:pPr>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14:paraId="7B980F65" w14:textId="77777777" w:rsidR="00687B60" w:rsidRPr="00505801" w:rsidRDefault="00687B60" w:rsidP="00687B60">
      <w:pPr>
        <w:jc w:val="center"/>
        <w:rPr>
          <w:rFonts w:ascii="Arial" w:hAnsi="Arial" w:cs="Arial"/>
          <w:b/>
          <w:sz w:val="20"/>
          <w:szCs w:val="20"/>
        </w:rPr>
      </w:pPr>
    </w:p>
    <w:p w14:paraId="139382A4" w14:textId="77777777" w:rsidR="001F6949" w:rsidRDefault="00687B60" w:rsidP="001F6949">
      <w:pPr>
        <w:jc w:val="center"/>
        <w:rPr>
          <w:rFonts w:ascii="Arial" w:hAnsi="Arial" w:cs="Arial"/>
          <w:b/>
          <w:sz w:val="20"/>
          <w:szCs w:val="20"/>
        </w:rPr>
      </w:pPr>
      <w:r w:rsidRPr="00505801">
        <w:rPr>
          <w:rFonts w:ascii="Arial" w:hAnsi="Arial" w:cs="Arial"/>
          <w:b/>
          <w:sz w:val="20"/>
          <w:szCs w:val="20"/>
        </w:rPr>
        <w:t>§ 1</w:t>
      </w:r>
    </w:p>
    <w:p w14:paraId="1D078541" w14:textId="77777777"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14:paraId="448FC084" w14:textId="1D2247F3" w:rsidR="00586F06" w:rsidRPr="00B82BAD" w:rsidRDefault="00687B60" w:rsidP="00B82BAD">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o zamówień publicznych (</w:t>
      </w:r>
      <w:r w:rsidR="004F3EE8" w:rsidRPr="00F76A8D">
        <w:rPr>
          <w:rFonts w:ascii="Arial" w:hAnsi="Arial" w:cs="Arial"/>
          <w:sz w:val="20"/>
          <w:szCs w:val="20"/>
        </w:rPr>
        <w:t>Dz. U. z 20</w:t>
      </w:r>
      <w:r w:rsidR="004F3EE8">
        <w:rPr>
          <w:rFonts w:ascii="Arial" w:hAnsi="Arial" w:cs="Arial"/>
          <w:sz w:val="20"/>
          <w:szCs w:val="20"/>
        </w:rPr>
        <w:t>21</w:t>
      </w:r>
      <w:r w:rsidR="004F3EE8" w:rsidRPr="00F76A8D">
        <w:rPr>
          <w:rFonts w:ascii="Arial" w:hAnsi="Arial" w:cs="Arial"/>
          <w:sz w:val="20"/>
          <w:szCs w:val="20"/>
        </w:rPr>
        <w:t xml:space="preserve"> r.</w:t>
      </w:r>
      <w:r w:rsidR="007A334D">
        <w:rPr>
          <w:rFonts w:ascii="Arial" w:hAnsi="Arial" w:cs="Arial"/>
          <w:sz w:val="20"/>
          <w:szCs w:val="20"/>
        </w:rPr>
        <w:t>,</w:t>
      </w:r>
      <w:r w:rsidR="004F3EE8" w:rsidRPr="00F76A8D">
        <w:rPr>
          <w:rFonts w:ascii="Arial" w:hAnsi="Arial" w:cs="Arial"/>
          <w:sz w:val="20"/>
          <w:szCs w:val="20"/>
        </w:rPr>
        <w:t xml:space="preserve"> poz. </w:t>
      </w:r>
      <w:r w:rsidR="004F3EE8">
        <w:rPr>
          <w:rFonts w:ascii="Arial" w:hAnsi="Arial" w:cs="Arial"/>
          <w:sz w:val="20"/>
          <w:szCs w:val="20"/>
        </w:rPr>
        <w:t>1129 ze zm.</w:t>
      </w:r>
      <w:r w:rsidR="00480B0C" w:rsidRPr="00AE389D">
        <w:rPr>
          <w:rFonts w:ascii="Arial" w:eastAsia="Calibri" w:hAnsi="Arial" w:cs="Arial"/>
          <w:sz w:val="20"/>
          <w:szCs w:val="20"/>
        </w:rPr>
        <w:t>)</w:t>
      </w:r>
      <w:r w:rsidRPr="00AE389D">
        <w:rPr>
          <w:rFonts w:ascii="Arial" w:hAnsi="Arial" w:cs="Arial"/>
          <w:sz w:val="20"/>
          <w:szCs w:val="20"/>
        </w:rPr>
        <w:t xml:space="preserve">, Zamawiający powierza, a Wykonawca przyjmuje do wykonania na warunkach określonych w niniejszej umowie zadanie pn.: </w:t>
      </w:r>
      <w:r w:rsidR="0004009D" w:rsidRPr="0004009D">
        <w:rPr>
          <w:rFonts w:ascii="Arial" w:hAnsi="Arial" w:cs="Arial"/>
          <w:b/>
          <w:i/>
          <w:color w:val="000000"/>
          <w:sz w:val="20"/>
          <w:szCs w:val="20"/>
          <w:shd w:val="clear" w:color="auto" w:fill="FFFFFF"/>
        </w:rPr>
        <w:t>Modernizacja infrastruktury drogowej na terenach wiejskich Miasta i Gminy Bierutów</w:t>
      </w:r>
      <w:r w:rsidR="00C77B5B" w:rsidRPr="00B82BAD">
        <w:rPr>
          <w:rFonts w:ascii="Arial" w:hAnsi="Arial" w:cs="Arial"/>
          <w:b/>
          <w:bCs/>
          <w:i/>
          <w:sz w:val="20"/>
          <w:szCs w:val="20"/>
        </w:rPr>
        <w:t>,</w:t>
      </w:r>
      <w:r w:rsidR="000F42F6">
        <w:rPr>
          <w:rFonts w:ascii="Arial" w:hAnsi="Arial" w:cs="Arial"/>
          <w:b/>
          <w:bCs/>
          <w:i/>
          <w:sz w:val="20"/>
          <w:szCs w:val="20"/>
        </w:rPr>
        <w:t xml:space="preserve"> </w:t>
      </w:r>
      <w:r w:rsidR="00586F06" w:rsidRPr="00B82BAD">
        <w:rPr>
          <w:rFonts w:ascii="Arial" w:hAnsi="Arial" w:cs="Arial"/>
          <w:sz w:val="20"/>
          <w:szCs w:val="20"/>
        </w:rPr>
        <w:t>zgodnie z:</w:t>
      </w:r>
    </w:p>
    <w:p w14:paraId="59D960BE" w14:textId="77777777"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14:paraId="03613C3C" w14:textId="77777777" w:rsidR="00586F06" w:rsidRPr="00505801"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14:paraId="445069CB" w14:textId="77777777"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14:paraId="5BF759BA" w14:textId="77777777" w:rsidR="0004009D" w:rsidRPr="0004009D" w:rsidRDefault="0004009D" w:rsidP="0004009D">
      <w:pPr>
        <w:numPr>
          <w:ilvl w:val="0"/>
          <w:numId w:val="8"/>
        </w:numPr>
        <w:autoSpaceDE w:val="0"/>
        <w:autoSpaceDN w:val="0"/>
        <w:adjustRightInd w:val="0"/>
        <w:ind w:left="426" w:hanging="426"/>
        <w:jc w:val="both"/>
        <w:rPr>
          <w:rFonts w:ascii="Arial" w:eastAsia="Calibri" w:hAnsi="Arial" w:cs="Arial"/>
          <w:b/>
          <w:sz w:val="20"/>
        </w:rPr>
      </w:pPr>
      <w:r w:rsidRPr="0004009D">
        <w:rPr>
          <w:rFonts w:ascii="Arial" w:hAnsi="Arial" w:cs="Arial"/>
          <w:sz w:val="20"/>
          <w:szCs w:val="20"/>
        </w:rPr>
        <w:t>Przedmiotem zamówienia jest realizacja zadania pn. „</w:t>
      </w:r>
      <w:r w:rsidRPr="0004009D">
        <w:rPr>
          <w:rFonts w:ascii="Arial" w:hAnsi="Arial" w:cs="Arial"/>
          <w:b/>
          <w:color w:val="000000"/>
          <w:sz w:val="20"/>
          <w:szCs w:val="20"/>
          <w:shd w:val="clear" w:color="auto" w:fill="FFFFFF"/>
        </w:rPr>
        <w:t xml:space="preserve">Modernizacja infrastruktury drogowej na terenach wiejskich Miasta i Gminy Bierutów” </w:t>
      </w:r>
      <w:r w:rsidRPr="0004009D">
        <w:rPr>
          <w:rFonts w:ascii="Arial" w:eastAsia="Calibri" w:hAnsi="Arial" w:cs="Arial"/>
          <w:sz w:val="20"/>
          <w:szCs w:val="20"/>
        </w:rPr>
        <w:t>z podziałem na nast</w:t>
      </w:r>
      <w:r w:rsidRPr="0004009D">
        <w:rPr>
          <w:rFonts w:ascii="Arial" w:eastAsia="TimesNewRoman" w:hAnsi="Arial" w:cs="Arial"/>
          <w:sz w:val="20"/>
          <w:szCs w:val="20"/>
        </w:rPr>
        <w:t>ę</w:t>
      </w:r>
      <w:r w:rsidRPr="0004009D">
        <w:rPr>
          <w:rFonts w:ascii="Arial" w:eastAsia="Calibri" w:hAnsi="Arial" w:cs="Arial"/>
          <w:sz w:val="20"/>
          <w:szCs w:val="20"/>
        </w:rPr>
        <w:t>puj</w:t>
      </w:r>
      <w:r w:rsidRPr="0004009D">
        <w:rPr>
          <w:rFonts w:ascii="Arial" w:eastAsia="TimesNewRoman" w:hAnsi="Arial" w:cs="Arial"/>
          <w:sz w:val="20"/>
          <w:szCs w:val="20"/>
        </w:rPr>
        <w:t>ą</w:t>
      </w:r>
      <w:r w:rsidRPr="0004009D">
        <w:rPr>
          <w:rFonts w:ascii="Arial" w:eastAsia="Calibri" w:hAnsi="Arial" w:cs="Arial"/>
          <w:sz w:val="20"/>
          <w:szCs w:val="20"/>
        </w:rPr>
        <w:t>ce części:</w:t>
      </w:r>
    </w:p>
    <w:p w14:paraId="3B3A0B43" w14:textId="74D405D3" w:rsidR="00FB102A" w:rsidRPr="007047D5" w:rsidRDefault="00FB102A" w:rsidP="00FB102A">
      <w:pPr>
        <w:autoSpaceDE w:val="0"/>
        <w:autoSpaceDN w:val="0"/>
        <w:adjustRightInd w:val="0"/>
        <w:ind w:left="1843" w:hanging="1417"/>
        <w:jc w:val="both"/>
        <w:rPr>
          <w:rFonts w:ascii="Arial" w:hAnsi="Arial" w:cs="Arial"/>
          <w:b/>
          <w:sz w:val="20"/>
          <w:szCs w:val="20"/>
        </w:rPr>
      </w:pPr>
      <w:r>
        <w:rPr>
          <w:rFonts w:ascii="Arial" w:eastAsia="Calibri" w:hAnsi="Arial" w:cs="Arial"/>
          <w:b/>
          <w:bCs/>
          <w:sz w:val="20"/>
          <w:szCs w:val="20"/>
        </w:rPr>
        <w:t>Część</w:t>
      </w:r>
      <w:r w:rsidRPr="00437B43">
        <w:rPr>
          <w:rFonts w:ascii="Arial" w:eastAsia="Calibri" w:hAnsi="Arial" w:cs="Arial"/>
          <w:b/>
          <w:bCs/>
          <w:sz w:val="20"/>
          <w:szCs w:val="20"/>
        </w:rPr>
        <w:t xml:space="preserve"> nr </w:t>
      </w:r>
      <w:r>
        <w:rPr>
          <w:rFonts w:ascii="Arial" w:eastAsia="Calibri" w:hAnsi="Arial" w:cs="Arial"/>
          <w:b/>
          <w:bCs/>
          <w:sz w:val="20"/>
          <w:szCs w:val="20"/>
        </w:rPr>
        <w:t>1</w:t>
      </w:r>
      <w:r w:rsidR="00B242F4">
        <w:rPr>
          <w:rFonts w:ascii="Arial" w:eastAsia="Calibri" w:hAnsi="Arial" w:cs="Arial"/>
          <w:b/>
          <w:bCs/>
          <w:sz w:val="20"/>
          <w:szCs w:val="20"/>
        </w:rPr>
        <w:t>*</w:t>
      </w:r>
      <w:r w:rsidRPr="00437B43">
        <w:rPr>
          <w:rFonts w:ascii="Arial" w:eastAsia="Calibri" w:hAnsi="Arial" w:cs="Arial"/>
          <w:b/>
          <w:bCs/>
          <w:sz w:val="20"/>
          <w:szCs w:val="20"/>
        </w:rPr>
        <w:t xml:space="preserve"> – </w:t>
      </w:r>
      <w:r>
        <w:rPr>
          <w:rFonts w:ascii="Arial" w:eastAsia="Calibri" w:hAnsi="Arial" w:cs="Arial"/>
          <w:b/>
          <w:bCs/>
          <w:sz w:val="20"/>
          <w:szCs w:val="20"/>
        </w:rPr>
        <w:tab/>
      </w:r>
      <w:r w:rsidRPr="007A7EBB">
        <w:rPr>
          <w:rFonts w:ascii="Arial" w:hAnsi="Arial" w:cs="Arial"/>
          <w:b/>
          <w:color w:val="000000"/>
          <w:sz w:val="20"/>
          <w:szCs w:val="20"/>
          <w:shd w:val="clear" w:color="auto" w:fill="FFFFFF"/>
        </w:rPr>
        <w:t>Modernizacja infrastruktury drogowej na terenach wiejskich Miasta i Gminy Bierutów</w:t>
      </w:r>
      <w:r>
        <w:rPr>
          <w:rFonts w:ascii="Arial" w:eastAsia="Calibri" w:hAnsi="Arial" w:cs="Arial"/>
          <w:b/>
          <w:sz w:val="20"/>
          <w:szCs w:val="20"/>
        </w:rPr>
        <w:t xml:space="preserve">– </w:t>
      </w:r>
      <w:r>
        <w:rPr>
          <w:rFonts w:ascii="Arial" w:hAnsi="Arial" w:cs="Arial"/>
          <w:b/>
          <w:sz w:val="20"/>
          <w:szCs w:val="20"/>
        </w:rPr>
        <w:t>Remont drogi gminnej w Solnikach Wielkich</w:t>
      </w:r>
      <w:r w:rsidRPr="00793977">
        <w:rPr>
          <w:rFonts w:ascii="Arial" w:eastAsia="Calibri" w:hAnsi="Arial" w:cs="Arial"/>
          <w:sz w:val="20"/>
          <w:szCs w:val="20"/>
        </w:rPr>
        <w:t xml:space="preserve">; </w:t>
      </w:r>
    </w:p>
    <w:p w14:paraId="3CCEE940" w14:textId="1AEC1345" w:rsidR="00FB102A" w:rsidRDefault="00FB102A" w:rsidP="00FB102A">
      <w:pPr>
        <w:autoSpaceDE w:val="0"/>
        <w:autoSpaceDN w:val="0"/>
        <w:adjustRightInd w:val="0"/>
        <w:ind w:left="1843" w:hanging="1417"/>
        <w:jc w:val="both"/>
        <w:rPr>
          <w:rFonts w:ascii="Arial" w:eastAsia="Calibri" w:hAnsi="Arial" w:cs="Arial"/>
          <w:sz w:val="20"/>
          <w:szCs w:val="20"/>
        </w:rPr>
      </w:pPr>
      <w:r>
        <w:rPr>
          <w:rFonts w:ascii="Arial" w:eastAsia="Calibri" w:hAnsi="Arial" w:cs="Arial"/>
          <w:b/>
          <w:bCs/>
          <w:sz w:val="20"/>
          <w:szCs w:val="20"/>
        </w:rPr>
        <w:t>Część</w:t>
      </w:r>
      <w:r w:rsidRPr="00437B43">
        <w:rPr>
          <w:rFonts w:ascii="Arial" w:eastAsia="Calibri" w:hAnsi="Arial" w:cs="Arial"/>
          <w:b/>
          <w:bCs/>
          <w:sz w:val="20"/>
          <w:szCs w:val="20"/>
        </w:rPr>
        <w:t xml:space="preserve"> nr </w:t>
      </w:r>
      <w:r>
        <w:rPr>
          <w:rFonts w:ascii="Arial" w:eastAsia="Calibri" w:hAnsi="Arial" w:cs="Arial"/>
          <w:b/>
          <w:bCs/>
          <w:sz w:val="20"/>
          <w:szCs w:val="20"/>
        </w:rPr>
        <w:t>2</w:t>
      </w:r>
      <w:r w:rsidR="00B242F4">
        <w:rPr>
          <w:rFonts w:ascii="Arial" w:eastAsia="Calibri" w:hAnsi="Arial" w:cs="Arial"/>
          <w:b/>
          <w:bCs/>
          <w:sz w:val="20"/>
          <w:szCs w:val="20"/>
        </w:rPr>
        <w:t>*</w:t>
      </w:r>
      <w:r w:rsidRPr="00437B43">
        <w:rPr>
          <w:rFonts w:ascii="Arial" w:eastAsia="Calibri" w:hAnsi="Arial" w:cs="Arial"/>
          <w:b/>
          <w:bCs/>
          <w:sz w:val="20"/>
          <w:szCs w:val="20"/>
        </w:rPr>
        <w:t xml:space="preserve"> – </w:t>
      </w:r>
      <w:r>
        <w:rPr>
          <w:rFonts w:ascii="Arial" w:eastAsia="Calibri" w:hAnsi="Arial" w:cs="Arial"/>
          <w:b/>
          <w:bCs/>
          <w:sz w:val="20"/>
          <w:szCs w:val="20"/>
        </w:rPr>
        <w:tab/>
      </w:r>
      <w:r w:rsidRPr="007A7EBB">
        <w:rPr>
          <w:rFonts w:ascii="Arial" w:hAnsi="Arial" w:cs="Arial"/>
          <w:b/>
          <w:color w:val="000000"/>
          <w:sz w:val="20"/>
          <w:szCs w:val="20"/>
          <w:shd w:val="clear" w:color="auto" w:fill="FFFFFF"/>
        </w:rPr>
        <w:t>Modernizacja infrastruktury drogowej na terenach wiejskich Miasta i Gminy Bierutów</w:t>
      </w:r>
      <w:r>
        <w:rPr>
          <w:rFonts w:ascii="Arial" w:eastAsia="Calibri" w:hAnsi="Arial" w:cs="Arial"/>
          <w:b/>
          <w:sz w:val="20"/>
          <w:szCs w:val="20"/>
        </w:rPr>
        <w:t>– Remont drogi wewnętrznej we wsi Kijowice</w:t>
      </w:r>
      <w:r w:rsidRPr="00793977">
        <w:rPr>
          <w:rFonts w:ascii="Arial" w:eastAsia="Calibri" w:hAnsi="Arial" w:cs="Arial"/>
          <w:sz w:val="20"/>
          <w:szCs w:val="20"/>
        </w:rPr>
        <w:t>;</w:t>
      </w:r>
    </w:p>
    <w:p w14:paraId="68D702E8" w14:textId="4A0EEBE2" w:rsidR="00FB102A" w:rsidRDefault="00FB102A" w:rsidP="00FB102A">
      <w:pPr>
        <w:autoSpaceDE w:val="0"/>
        <w:autoSpaceDN w:val="0"/>
        <w:adjustRightInd w:val="0"/>
        <w:ind w:left="1843" w:hanging="1417"/>
        <w:jc w:val="both"/>
        <w:rPr>
          <w:rFonts w:ascii="Arial" w:eastAsia="Calibri" w:hAnsi="Arial" w:cs="Arial"/>
          <w:sz w:val="20"/>
          <w:szCs w:val="20"/>
        </w:rPr>
      </w:pPr>
      <w:r>
        <w:rPr>
          <w:rFonts w:ascii="Arial" w:eastAsia="Calibri" w:hAnsi="Arial" w:cs="Arial"/>
          <w:b/>
          <w:sz w:val="20"/>
          <w:szCs w:val="20"/>
        </w:rPr>
        <w:t>Część nr 3</w:t>
      </w:r>
      <w:r w:rsidR="00B242F4">
        <w:rPr>
          <w:rFonts w:ascii="Arial" w:eastAsia="Calibri" w:hAnsi="Arial" w:cs="Arial"/>
          <w:b/>
          <w:sz w:val="20"/>
          <w:szCs w:val="20"/>
        </w:rPr>
        <w:t>*</w:t>
      </w:r>
      <w:r>
        <w:rPr>
          <w:rFonts w:ascii="Arial" w:eastAsia="Calibri" w:hAnsi="Arial" w:cs="Arial"/>
          <w:b/>
          <w:sz w:val="20"/>
          <w:szCs w:val="20"/>
        </w:rPr>
        <w:t xml:space="preserve"> – </w:t>
      </w:r>
      <w:r>
        <w:rPr>
          <w:rFonts w:ascii="Arial" w:eastAsia="Calibri" w:hAnsi="Arial" w:cs="Arial"/>
          <w:b/>
          <w:sz w:val="20"/>
          <w:szCs w:val="20"/>
        </w:rPr>
        <w:tab/>
      </w:r>
      <w:r w:rsidRPr="007A7EBB">
        <w:rPr>
          <w:rFonts w:ascii="Arial" w:hAnsi="Arial" w:cs="Arial"/>
          <w:b/>
          <w:color w:val="000000"/>
          <w:sz w:val="20"/>
          <w:szCs w:val="20"/>
          <w:shd w:val="clear" w:color="auto" w:fill="FFFFFF"/>
        </w:rPr>
        <w:t>Modernizacja infrastruktury drogowej na terenach wiejskich Miasta i Gminy Bierutów</w:t>
      </w:r>
      <w:r>
        <w:rPr>
          <w:rFonts w:ascii="Arial" w:eastAsia="Calibri" w:hAnsi="Arial" w:cs="Arial"/>
          <w:b/>
          <w:sz w:val="20"/>
          <w:szCs w:val="20"/>
        </w:rPr>
        <w:t>– Remont drogi wewnętrznej we wsi Wabienice</w:t>
      </w:r>
      <w:r w:rsidR="000F42F6">
        <w:rPr>
          <w:rFonts w:ascii="Arial" w:eastAsia="Calibri" w:hAnsi="Arial" w:cs="Arial"/>
          <w:b/>
          <w:sz w:val="20"/>
          <w:szCs w:val="20"/>
        </w:rPr>
        <w:t xml:space="preserve">; </w:t>
      </w:r>
    </w:p>
    <w:p w14:paraId="1B976323" w14:textId="67051BF8" w:rsidR="00FB102A" w:rsidRPr="007047D5" w:rsidRDefault="00FB102A" w:rsidP="00FB102A">
      <w:pPr>
        <w:ind w:left="1843" w:hanging="1417"/>
        <w:jc w:val="both"/>
        <w:rPr>
          <w:rFonts w:ascii="Arial" w:hAnsi="Arial" w:cs="Arial"/>
          <w:b/>
          <w:sz w:val="20"/>
          <w:szCs w:val="20"/>
        </w:rPr>
      </w:pPr>
      <w:r>
        <w:rPr>
          <w:rFonts w:ascii="Arial" w:eastAsia="Calibri" w:hAnsi="Arial" w:cs="Arial"/>
          <w:b/>
          <w:bCs/>
          <w:sz w:val="20"/>
          <w:szCs w:val="20"/>
        </w:rPr>
        <w:t>Część nr 4</w:t>
      </w:r>
      <w:r w:rsidR="00B242F4">
        <w:rPr>
          <w:rFonts w:ascii="Arial" w:eastAsia="Calibri" w:hAnsi="Arial" w:cs="Arial"/>
          <w:b/>
          <w:bCs/>
          <w:sz w:val="20"/>
          <w:szCs w:val="20"/>
        </w:rPr>
        <w:t>*</w:t>
      </w:r>
      <w:r w:rsidRPr="00437B43">
        <w:rPr>
          <w:rFonts w:ascii="Arial" w:eastAsia="Calibri" w:hAnsi="Arial" w:cs="Arial"/>
          <w:b/>
          <w:bCs/>
          <w:sz w:val="20"/>
          <w:szCs w:val="20"/>
        </w:rPr>
        <w:t xml:space="preserve"> – </w:t>
      </w:r>
      <w:r>
        <w:rPr>
          <w:rFonts w:ascii="Arial" w:eastAsia="Calibri" w:hAnsi="Arial" w:cs="Arial"/>
          <w:b/>
          <w:bCs/>
          <w:sz w:val="20"/>
          <w:szCs w:val="20"/>
        </w:rPr>
        <w:tab/>
      </w:r>
      <w:r w:rsidRPr="007A7EBB">
        <w:rPr>
          <w:rFonts w:ascii="Arial" w:hAnsi="Arial" w:cs="Arial"/>
          <w:b/>
          <w:color w:val="000000"/>
          <w:sz w:val="20"/>
          <w:szCs w:val="20"/>
          <w:shd w:val="clear" w:color="auto" w:fill="FFFFFF"/>
        </w:rPr>
        <w:t>Modernizacja infrastruktury drogowej na terenach wiejskich Miasta i Gminy Bierutów</w:t>
      </w:r>
      <w:r>
        <w:rPr>
          <w:rFonts w:ascii="Arial" w:eastAsia="Calibri" w:hAnsi="Arial" w:cs="Arial"/>
          <w:b/>
          <w:sz w:val="20"/>
          <w:szCs w:val="20"/>
        </w:rPr>
        <w:t xml:space="preserve">– </w:t>
      </w:r>
      <w:r>
        <w:rPr>
          <w:rFonts w:ascii="Arial" w:hAnsi="Arial" w:cs="Arial"/>
          <w:b/>
          <w:sz w:val="20"/>
          <w:szCs w:val="20"/>
        </w:rPr>
        <w:t>Przebudowa</w:t>
      </w:r>
      <w:r w:rsidR="000F42F6">
        <w:rPr>
          <w:rFonts w:ascii="Arial" w:hAnsi="Arial" w:cs="Arial"/>
          <w:b/>
          <w:sz w:val="20"/>
          <w:szCs w:val="20"/>
        </w:rPr>
        <w:t xml:space="preserve"> </w:t>
      </w:r>
      <w:r>
        <w:rPr>
          <w:rFonts w:ascii="Arial" w:eastAsia="Calibri" w:hAnsi="Arial" w:cs="Arial"/>
          <w:b/>
          <w:sz w:val="20"/>
          <w:szCs w:val="20"/>
        </w:rPr>
        <w:t>drogi dojazdowej do gruntów rolnych we wsi Zawidowice</w:t>
      </w:r>
      <w:r w:rsidRPr="00FB102A">
        <w:rPr>
          <w:rFonts w:ascii="Arial" w:hAnsi="Arial" w:cs="Arial"/>
          <w:sz w:val="20"/>
          <w:szCs w:val="20"/>
        </w:rPr>
        <w:t>.</w:t>
      </w:r>
    </w:p>
    <w:p w14:paraId="19C2FBED" w14:textId="77777777" w:rsidR="00B242F4" w:rsidRPr="00B242F4" w:rsidRDefault="0004009D" w:rsidP="00AD39F6">
      <w:pPr>
        <w:pStyle w:val="Akapitzlist"/>
        <w:numPr>
          <w:ilvl w:val="0"/>
          <w:numId w:val="143"/>
        </w:numPr>
        <w:tabs>
          <w:tab w:val="right" w:pos="9490"/>
        </w:tabs>
        <w:ind w:left="420" w:hanging="426"/>
        <w:jc w:val="both"/>
        <w:rPr>
          <w:rFonts w:ascii="Arial" w:eastAsia="Lucida Sans Unicode" w:hAnsi="Arial" w:cs="Arial"/>
          <w:sz w:val="20"/>
          <w:szCs w:val="20"/>
        </w:rPr>
      </w:pPr>
      <w:r w:rsidRPr="009C5F1B">
        <w:rPr>
          <w:rFonts w:ascii="Arial" w:hAnsi="Arial" w:cs="Arial"/>
          <w:sz w:val="20"/>
          <w:szCs w:val="20"/>
          <w:shd w:val="clear" w:color="auto" w:fill="FFFFFF"/>
        </w:rPr>
        <w:t xml:space="preserve">Zakres przedmiotu zamówienia obejmuje modernizację </w:t>
      </w:r>
      <w:r w:rsidR="00B242F4">
        <w:rPr>
          <w:rFonts w:ascii="Arial" w:hAnsi="Arial" w:cs="Arial"/>
          <w:sz w:val="20"/>
          <w:szCs w:val="20"/>
          <w:shd w:val="clear" w:color="auto" w:fill="FFFFFF"/>
        </w:rPr>
        <w:t xml:space="preserve">następujących </w:t>
      </w:r>
      <w:r w:rsidRPr="009C5F1B">
        <w:rPr>
          <w:rFonts w:ascii="Arial" w:hAnsi="Arial" w:cs="Arial"/>
          <w:sz w:val="20"/>
          <w:szCs w:val="20"/>
          <w:shd w:val="clear" w:color="auto" w:fill="FFFFFF"/>
        </w:rPr>
        <w:t xml:space="preserve">odcinków dróg gminnych we wsiach: </w:t>
      </w:r>
    </w:p>
    <w:p w14:paraId="68476E24" w14:textId="77777777" w:rsidR="00B242F4" w:rsidRPr="00B242F4" w:rsidRDefault="0004009D" w:rsidP="00AD39F6">
      <w:pPr>
        <w:pStyle w:val="Akapitzlist"/>
        <w:numPr>
          <w:ilvl w:val="0"/>
          <w:numId w:val="149"/>
        </w:numPr>
        <w:tabs>
          <w:tab w:val="right" w:pos="9490"/>
        </w:tabs>
        <w:ind w:left="851" w:hanging="425"/>
        <w:jc w:val="both"/>
        <w:rPr>
          <w:rFonts w:ascii="Arial" w:eastAsia="Lucida Sans Unicode" w:hAnsi="Arial" w:cs="Arial"/>
          <w:sz w:val="20"/>
          <w:szCs w:val="20"/>
        </w:rPr>
      </w:pPr>
      <w:r w:rsidRPr="009C5F1B">
        <w:rPr>
          <w:rFonts w:ascii="Arial" w:hAnsi="Arial" w:cs="Arial"/>
          <w:sz w:val="20"/>
          <w:szCs w:val="20"/>
          <w:shd w:val="clear" w:color="auto" w:fill="FFFFFF"/>
        </w:rPr>
        <w:t>Solniki</w:t>
      </w:r>
      <w:r w:rsidRPr="007A7EBB">
        <w:rPr>
          <w:rFonts w:ascii="Arial" w:hAnsi="Arial" w:cs="Arial"/>
          <w:sz w:val="20"/>
          <w:szCs w:val="20"/>
          <w:shd w:val="clear" w:color="auto" w:fill="FFFFFF"/>
        </w:rPr>
        <w:t xml:space="preserve"> Wielkie – 0,51km</w:t>
      </w:r>
      <w:r w:rsidR="00B242F4">
        <w:rPr>
          <w:rFonts w:ascii="Arial" w:hAnsi="Arial" w:cs="Arial"/>
          <w:sz w:val="20"/>
          <w:szCs w:val="20"/>
          <w:shd w:val="clear" w:color="auto" w:fill="FFFFFF"/>
        </w:rPr>
        <w:t>*</w:t>
      </w:r>
      <w:r w:rsidRPr="007A7EBB">
        <w:rPr>
          <w:rFonts w:ascii="Arial" w:hAnsi="Arial" w:cs="Arial"/>
          <w:sz w:val="20"/>
          <w:szCs w:val="20"/>
          <w:shd w:val="clear" w:color="auto" w:fill="FFFFFF"/>
        </w:rPr>
        <w:t xml:space="preserve">, </w:t>
      </w:r>
    </w:p>
    <w:p w14:paraId="17593A04" w14:textId="77777777" w:rsidR="00B242F4" w:rsidRPr="00B242F4" w:rsidRDefault="0004009D" w:rsidP="00AD39F6">
      <w:pPr>
        <w:pStyle w:val="Akapitzlist"/>
        <w:numPr>
          <w:ilvl w:val="0"/>
          <w:numId w:val="149"/>
        </w:numPr>
        <w:tabs>
          <w:tab w:val="right" w:pos="9490"/>
        </w:tabs>
        <w:ind w:left="851" w:hanging="425"/>
        <w:jc w:val="both"/>
        <w:rPr>
          <w:rFonts w:ascii="Arial" w:eastAsia="Lucida Sans Unicode" w:hAnsi="Arial" w:cs="Arial"/>
          <w:sz w:val="20"/>
          <w:szCs w:val="20"/>
        </w:rPr>
      </w:pPr>
      <w:r w:rsidRPr="007A7EBB">
        <w:rPr>
          <w:rFonts w:ascii="Arial" w:hAnsi="Arial" w:cs="Arial"/>
          <w:sz w:val="20"/>
          <w:szCs w:val="20"/>
          <w:shd w:val="clear" w:color="auto" w:fill="FFFFFF"/>
        </w:rPr>
        <w:t>Kijowice – 0,836km</w:t>
      </w:r>
      <w:r w:rsidR="00B242F4">
        <w:rPr>
          <w:rFonts w:ascii="Arial" w:hAnsi="Arial" w:cs="Arial"/>
          <w:sz w:val="20"/>
          <w:szCs w:val="20"/>
          <w:shd w:val="clear" w:color="auto" w:fill="FFFFFF"/>
        </w:rPr>
        <w:t>*</w:t>
      </w:r>
      <w:r w:rsidRPr="007A7EBB">
        <w:rPr>
          <w:rFonts w:ascii="Arial" w:hAnsi="Arial" w:cs="Arial"/>
          <w:sz w:val="20"/>
          <w:szCs w:val="20"/>
          <w:shd w:val="clear" w:color="auto" w:fill="FFFFFF"/>
        </w:rPr>
        <w:t xml:space="preserve">, </w:t>
      </w:r>
    </w:p>
    <w:p w14:paraId="5513643F" w14:textId="77777777" w:rsidR="00B242F4" w:rsidRPr="00B242F4" w:rsidRDefault="0004009D" w:rsidP="00AD39F6">
      <w:pPr>
        <w:pStyle w:val="Akapitzlist"/>
        <w:numPr>
          <w:ilvl w:val="0"/>
          <w:numId w:val="149"/>
        </w:numPr>
        <w:tabs>
          <w:tab w:val="right" w:pos="9490"/>
        </w:tabs>
        <w:ind w:left="851" w:hanging="425"/>
        <w:jc w:val="both"/>
        <w:rPr>
          <w:rFonts w:ascii="Arial" w:eastAsia="Lucida Sans Unicode" w:hAnsi="Arial" w:cs="Arial"/>
          <w:sz w:val="20"/>
          <w:szCs w:val="20"/>
        </w:rPr>
      </w:pPr>
      <w:r w:rsidRPr="007A7EBB">
        <w:rPr>
          <w:rFonts w:ascii="Arial" w:hAnsi="Arial" w:cs="Arial"/>
          <w:sz w:val="20"/>
          <w:szCs w:val="20"/>
          <w:shd w:val="clear" w:color="auto" w:fill="FFFFFF"/>
        </w:rPr>
        <w:t>Wabienice – 0,840</w:t>
      </w:r>
      <w:r>
        <w:rPr>
          <w:rFonts w:ascii="Arial" w:hAnsi="Arial" w:cs="Arial"/>
          <w:sz w:val="20"/>
          <w:szCs w:val="20"/>
          <w:shd w:val="clear" w:color="auto" w:fill="FFFFFF"/>
        </w:rPr>
        <w:t xml:space="preserve"> km</w:t>
      </w:r>
      <w:r w:rsidR="00B242F4">
        <w:rPr>
          <w:rFonts w:ascii="Arial" w:hAnsi="Arial" w:cs="Arial"/>
          <w:sz w:val="20"/>
          <w:szCs w:val="20"/>
          <w:shd w:val="clear" w:color="auto" w:fill="FFFFFF"/>
        </w:rPr>
        <w:t>*</w:t>
      </w:r>
      <w:r w:rsidRPr="007A7EBB">
        <w:rPr>
          <w:rFonts w:ascii="Arial" w:hAnsi="Arial" w:cs="Arial"/>
          <w:sz w:val="20"/>
          <w:szCs w:val="20"/>
          <w:shd w:val="clear" w:color="auto" w:fill="FFFFFF"/>
        </w:rPr>
        <w:t xml:space="preserve">, </w:t>
      </w:r>
    </w:p>
    <w:p w14:paraId="63F9B8F3" w14:textId="77777777" w:rsidR="00B242F4" w:rsidRPr="00B242F4" w:rsidRDefault="0004009D" w:rsidP="00AD39F6">
      <w:pPr>
        <w:pStyle w:val="Akapitzlist"/>
        <w:numPr>
          <w:ilvl w:val="0"/>
          <w:numId w:val="149"/>
        </w:numPr>
        <w:tabs>
          <w:tab w:val="right" w:pos="9490"/>
        </w:tabs>
        <w:ind w:left="851" w:hanging="425"/>
        <w:jc w:val="both"/>
        <w:rPr>
          <w:rFonts w:ascii="Arial" w:eastAsia="Lucida Sans Unicode" w:hAnsi="Arial" w:cs="Arial"/>
          <w:sz w:val="20"/>
          <w:szCs w:val="20"/>
        </w:rPr>
      </w:pPr>
      <w:r w:rsidRPr="007A7EBB">
        <w:rPr>
          <w:rFonts w:ascii="Arial" w:hAnsi="Arial" w:cs="Arial"/>
          <w:sz w:val="20"/>
          <w:szCs w:val="20"/>
          <w:shd w:val="clear" w:color="auto" w:fill="FFFFFF"/>
        </w:rPr>
        <w:t>Zawidowice – 0,360</w:t>
      </w:r>
      <w:r>
        <w:rPr>
          <w:rFonts w:ascii="Arial" w:hAnsi="Arial" w:cs="Arial"/>
          <w:sz w:val="20"/>
          <w:szCs w:val="20"/>
          <w:shd w:val="clear" w:color="auto" w:fill="FFFFFF"/>
        </w:rPr>
        <w:t xml:space="preserve"> km</w:t>
      </w:r>
      <w:r w:rsidR="00B242F4">
        <w:rPr>
          <w:rFonts w:ascii="Arial" w:hAnsi="Arial" w:cs="Arial"/>
          <w:sz w:val="20"/>
          <w:szCs w:val="20"/>
          <w:shd w:val="clear" w:color="auto" w:fill="FFFFFF"/>
        </w:rPr>
        <w:t>*</w:t>
      </w:r>
      <w:r w:rsidRPr="007A7EBB">
        <w:rPr>
          <w:rFonts w:ascii="Arial" w:hAnsi="Arial" w:cs="Arial"/>
          <w:sz w:val="20"/>
          <w:szCs w:val="20"/>
          <w:shd w:val="clear" w:color="auto" w:fill="FFFFFF"/>
        </w:rPr>
        <w:t xml:space="preserve">. </w:t>
      </w:r>
    </w:p>
    <w:p w14:paraId="7E3929FA" w14:textId="77777777" w:rsidR="0004009D" w:rsidRDefault="0004009D" w:rsidP="00B242F4">
      <w:pPr>
        <w:pStyle w:val="Akapitzlist"/>
        <w:tabs>
          <w:tab w:val="right" w:pos="9490"/>
        </w:tabs>
        <w:ind w:left="426"/>
        <w:jc w:val="both"/>
        <w:rPr>
          <w:rFonts w:ascii="Arial" w:hAnsi="Arial" w:cs="Arial"/>
          <w:sz w:val="20"/>
          <w:szCs w:val="20"/>
          <w:shd w:val="clear" w:color="auto" w:fill="FFFFFF"/>
        </w:rPr>
      </w:pPr>
      <w:r w:rsidRPr="007A7EBB">
        <w:rPr>
          <w:rFonts w:ascii="Arial" w:hAnsi="Arial" w:cs="Arial"/>
          <w:sz w:val="20"/>
          <w:szCs w:val="20"/>
          <w:shd w:val="clear" w:color="auto" w:fill="FFFFFF"/>
        </w:rPr>
        <w:t xml:space="preserve">Stan aktualny: drogi jednojezdniowe o nawierzchni tłuczniowej o zmiennej szer. ok. 4m. Stan docelowy: drogi o nawierzchni bitumicznej o szer. zmiennej 3,5 - 4 m oraz dwustronnym poboczem o szer. ok. 0,5 m. </w:t>
      </w:r>
    </w:p>
    <w:p w14:paraId="720C44A4" w14:textId="77777777" w:rsidR="0004009D" w:rsidRPr="00AF75F8" w:rsidRDefault="0004009D" w:rsidP="00AD39F6">
      <w:pPr>
        <w:pStyle w:val="Akapitzlist"/>
        <w:numPr>
          <w:ilvl w:val="0"/>
          <w:numId w:val="143"/>
        </w:numPr>
        <w:tabs>
          <w:tab w:val="right" w:pos="9490"/>
        </w:tabs>
        <w:ind w:left="420" w:hanging="426"/>
        <w:jc w:val="both"/>
        <w:rPr>
          <w:rFonts w:ascii="Arial" w:eastAsia="Lucida Sans Unicode" w:hAnsi="Arial" w:cs="Arial"/>
          <w:sz w:val="20"/>
          <w:szCs w:val="20"/>
        </w:rPr>
      </w:pPr>
      <w:r w:rsidRPr="007A7EBB">
        <w:rPr>
          <w:rFonts w:ascii="Arial" w:hAnsi="Arial" w:cs="Arial"/>
          <w:sz w:val="20"/>
          <w:szCs w:val="20"/>
          <w:shd w:val="clear" w:color="auto" w:fill="FFFFFF"/>
        </w:rPr>
        <w:t xml:space="preserve">Zakres robót obejmuje: roboty przygotowawcze i rozbiórkowe, podbudowę z kruszywa, roboty nawierzchniowe o naw. </w:t>
      </w:r>
      <w:proofErr w:type="spellStart"/>
      <w:r w:rsidRPr="007A7EBB">
        <w:rPr>
          <w:rFonts w:ascii="Arial" w:hAnsi="Arial" w:cs="Arial"/>
          <w:sz w:val="20"/>
          <w:szCs w:val="20"/>
          <w:shd w:val="clear" w:color="auto" w:fill="FFFFFF"/>
        </w:rPr>
        <w:t>mineralno</w:t>
      </w:r>
      <w:proofErr w:type="spellEnd"/>
      <w:r w:rsidRPr="007A7EBB">
        <w:rPr>
          <w:rFonts w:ascii="Arial" w:hAnsi="Arial" w:cs="Arial"/>
          <w:sz w:val="20"/>
          <w:szCs w:val="20"/>
          <w:shd w:val="clear" w:color="auto" w:fill="FFFFFF"/>
        </w:rPr>
        <w:t xml:space="preserve"> – asfaltowej, prace wykończeniowe zw. z utwardzeniem pobocza oraz elementami drogowymi.</w:t>
      </w:r>
    </w:p>
    <w:p w14:paraId="5BB24C46" w14:textId="77777777" w:rsidR="0004009D" w:rsidRPr="00D148A3" w:rsidRDefault="0004009D" w:rsidP="00AD39F6">
      <w:pPr>
        <w:pStyle w:val="Akapitzlist"/>
        <w:numPr>
          <w:ilvl w:val="0"/>
          <w:numId w:val="143"/>
        </w:numPr>
        <w:tabs>
          <w:tab w:val="right" w:pos="9490"/>
        </w:tabs>
        <w:ind w:left="420" w:hanging="426"/>
        <w:jc w:val="both"/>
        <w:rPr>
          <w:rFonts w:ascii="Arial" w:eastAsia="Lucida Sans Unicode" w:hAnsi="Arial" w:cs="Arial"/>
          <w:sz w:val="20"/>
          <w:szCs w:val="20"/>
        </w:rPr>
      </w:pPr>
      <w:r w:rsidRPr="00AF75F8">
        <w:rPr>
          <w:rFonts w:ascii="Arial" w:eastAsia="Calibri" w:hAnsi="Arial" w:cs="Arial"/>
          <w:sz w:val="20"/>
          <w:szCs w:val="20"/>
        </w:rPr>
        <w:t>Szczegółowy opis przedmiotu zamówienia określony jest w dokumentacji projektowej stanowiącej z</w:t>
      </w:r>
      <w:r w:rsidRPr="00AF75F8">
        <w:rPr>
          <w:rFonts w:ascii="Arial" w:eastAsia="Calibri" w:hAnsi="Arial" w:cs="Arial"/>
          <w:i/>
          <w:sz w:val="20"/>
          <w:szCs w:val="20"/>
        </w:rPr>
        <w:t xml:space="preserve">ałącznik Nr </w:t>
      </w:r>
      <w:r>
        <w:rPr>
          <w:rFonts w:ascii="Arial" w:eastAsia="Calibri" w:hAnsi="Arial" w:cs="Arial"/>
          <w:i/>
          <w:sz w:val="20"/>
          <w:szCs w:val="20"/>
        </w:rPr>
        <w:t>10</w:t>
      </w:r>
      <w:r w:rsidRPr="00AF75F8">
        <w:rPr>
          <w:rFonts w:ascii="Arial" w:eastAsia="Calibri" w:hAnsi="Arial" w:cs="Arial"/>
          <w:sz w:val="20"/>
          <w:szCs w:val="20"/>
        </w:rPr>
        <w:t xml:space="preserve"> do </w:t>
      </w:r>
      <w:r w:rsidR="00CF6DAC">
        <w:rPr>
          <w:rFonts w:ascii="Arial" w:eastAsia="Calibri" w:hAnsi="Arial" w:cs="Arial"/>
          <w:sz w:val="20"/>
          <w:szCs w:val="20"/>
        </w:rPr>
        <w:t>SWZ</w:t>
      </w:r>
      <w:r w:rsidRPr="00AF75F8">
        <w:rPr>
          <w:rFonts w:ascii="Arial" w:eastAsia="Calibri" w:hAnsi="Arial" w:cs="Arial"/>
          <w:sz w:val="20"/>
          <w:szCs w:val="20"/>
        </w:rPr>
        <w:t>.</w:t>
      </w:r>
    </w:p>
    <w:p w14:paraId="62250DA4" w14:textId="77777777" w:rsidR="0004009D" w:rsidRPr="00D148A3" w:rsidRDefault="0004009D" w:rsidP="00AD39F6">
      <w:pPr>
        <w:pStyle w:val="Akapitzlist"/>
        <w:numPr>
          <w:ilvl w:val="0"/>
          <w:numId w:val="143"/>
        </w:numPr>
        <w:tabs>
          <w:tab w:val="right" w:pos="9490"/>
        </w:tabs>
        <w:ind w:left="420" w:hanging="426"/>
        <w:jc w:val="both"/>
        <w:rPr>
          <w:rFonts w:ascii="Arial" w:eastAsia="Lucida Sans Unicode" w:hAnsi="Arial" w:cs="Arial"/>
          <w:sz w:val="20"/>
          <w:szCs w:val="20"/>
        </w:rPr>
      </w:pPr>
      <w:r w:rsidRPr="00D148A3">
        <w:rPr>
          <w:rFonts w:ascii="Arial" w:hAnsi="Arial" w:cs="Arial"/>
          <w:sz w:val="20"/>
          <w:szCs w:val="20"/>
        </w:rPr>
        <w:t>Przedmiot zamówienia należy wykonać z materiałów własnych.</w:t>
      </w:r>
    </w:p>
    <w:p w14:paraId="42894237" w14:textId="77777777" w:rsidR="0004009D" w:rsidRPr="0083426B" w:rsidRDefault="0004009D" w:rsidP="00AD39F6">
      <w:pPr>
        <w:pStyle w:val="Bezodstpw"/>
        <w:numPr>
          <w:ilvl w:val="0"/>
          <w:numId w:val="143"/>
        </w:numPr>
        <w:ind w:left="426" w:hanging="426"/>
        <w:rPr>
          <w:rFonts w:ascii="Arial" w:eastAsia="Calibri" w:hAnsi="Arial" w:cs="Arial"/>
          <w:b/>
          <w:i/>
          <w:sz w:val="20"/>
          <w:u w:val="single"/>
        </w:rPr>
      </w:pPr>
      <w:r w:rsidRPr="0083426B">
        <w:rPr>
          <w:rFonts w:ascii="Arial" w:hAnsi="Arial" w:cs="Arial"/>
          <w:sz w:val="20"/>
        </w:rPr>
        <w:t>Plac budowy urządza Wykonawca własnym kosztem i staraniem.</w:t>
      </w:r>
    </w:p>
    <w:p w14:paraId="26BE1891" w14:textId="77777777" w:rsidR="0004009D" w:rsidRPr="0083426B" w:rsidRDefault="0004009D" w:rsidP="00AD39F6">
      <w:pPr>
        <w:pStyle w:val="Bezodstpw"/>
        <w:numPr>
          <w:ilvl w:val="0"/>
          <w:numId w:val="143"/>
        </w:numPr>
        <w:ind w:left="426" w:hanging="426"/>
        <w:rPr>
          <w:rFonts w:ascii="Arial" w:eastAsia="Calibri" w:hAnsi="Arial" w:cs="Arial"/>
          <w:b/>
          <w:i/>
          <w:sz w:val="20"/>
          <w:u w:val="single"/>
        </w:rPr>
      </w:pPr>
      <w:r w:rsidRPr="0083426B">
        <w:rPr>
          <w:rFonts w:ascii="Arial" w:hAnsi="Arial" w:cs="Arial"/>
          <w:sz w:val="20"/>
        </w:rPr>
        <w:t>Dodatkowe wymagania</w:t>
      </w:r>
    </w:p>
    <w:p w14:paraId="65C12B52" w14:textId="0D094B44" w:rsidR="003B270D" w:rsidRPr="000F42F6" w:rsidRDefault="003B270D" w:rsidP="003B270D">
      <w:pPr>
        <w:pStyle w:val="Bezodstpw"/>
        <w:numPr>
          <w:ilvl w:val="0"/>
          <w:numId w:val="144"/>
        </w:numPr>
        <w:ind w:hanging="294"/>
        <w:jc w:val="both"/>
        <w:rPr>
          <w:rFonts w:ascii="Arial" w:hAnsi="Arial" w:cs="Arial"/>
          <w:sz w:val="20"/>
        </w:rPr>
      </w:pPr>
      <w:r w:rsidRPr="000F42F6">
        <w:rPr>
          <w:rFonts w:ascii="Arial" w:eastAsia="Calibri" w:hAnsi="Arial" w:cs="Arial"/>
          <w:sz w:val="20"/>
        </w:rPr>
        <w:t xml:space="preserve">Zadanie realizowane jest ze środków pochodzących z dofinansowana przyznanego w ramach Rządowego Funduszu Polski Ład. Zgodnie z założeniami Programu: Rządowy Fundusz Polski Ład, wynagrodzenie za zrealizowanie całości zamówienia, będzie płatne na rachunek bankowy </w:t>
      </w:r>
      <w:r w:rsidRPr="000F42F6">
        <w:rPr>
          <w:rFonts w:ascii="Arial" w:eastAsia="Calibri" w:hAnsi="Arial" w:cs="Arial"/>
          <w:sz w:val="20"/>
        </w:rPr>
        <w:lastRenderedPageBreak/>
        <w:t xml:space="preserve">wykonawcy na podstawie faktury końcowej. Nie przewiduje się płatności częściowych. Zamawiający dokona płatność wykonawcy jednej zaliczki w wysokości </w:t>
      </w:r>
      <w:r w:rsidRPr="009D236B">
        <w:rPr>
          <w:rFonts w:ascii="Arial" w:eastAsia="Calibri" w:hAnsi="Arial" w:cs="Arial"/>
          <w:sz w:val="20"/>
        </w:rPr>
        <w:t>min.</w:t>
      </w:r>
      <w:r w:rsidRPr="000F42F6">
        <w:rPr>
          <w:rFonts w:ascii="Arial" w:eastAsia="Calibri" w:hAnsi="Arial" w:cs="Arial"/>
          <w:sz w:val="20"/>
        </w:rPr>
        <w:t xml:space="preserve"> 1,25% wynagrodzenia za daną część przedmiotu zamówienia</w:t>
      </w:r>
      <w:r w:rsidR="009D236B">
        <w:rPr>
          <w:rFonts w:ascii="Arial" w:eastAsia="Calibri" w:hAnsi="Arial" w:cs="Arial"/>
          <w:sz w:val="20"/>
        </w:rPr>
        <w:t>.</w:t>
      </w:r>
      <w:r w:rsidRPr="000F42F6">
        <w:rPr>
          <w:rFonts w:ascii="Arial" w:eastAsia="Calibri" w:hAnsi="Arial" w:cs="Arial"/>
          <w:sz w:val="20"/>
        </w:rPr>
        <w:t xml:space="preserve"> Wykonawca powinien przewidzieć/uwzględnić finansowanie realizacji pozostałej części zamówienia z własnych środków. </w:t>
      </w:r>
    </w:p>
    <w:p w14:paraId="3EA7CEEB" w14:textId="77777777" w:rsidR="0004009D" w:rsidRDefault="0004009D" w:rsidP="00AD39F6">
      <w:pPr>
        <w:pStyle w:val="Bezodstpw"/>
        <w:numPr>
          <w:ilvl w:val="0"/>
          <w:numId w:val="144"/>
        </w:numPr>
        <w:ind w:hanging="294"/>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00CF6DAC" w:rsidRPr="00967768">
        <w:rPr>
          <w:rFonts w:ascii="Arial" w:eastAsia="Calibri" w:hAnsi="Arial" w:cs="Arial"/>
          <w:sz w:val="20"/>
        </w:rPr>
        <w:t>Dz. U. z 2021 r., poz. 2351 ze zm</w:t>
      </w:r>
      <w:r>
        <w:rPr>
          <w:rFonts w:ascii="Arial" w:hAnsi="Arial" w:cs="Arial"/>
          <w:sz w:val="20"/>
        </w:rPr>
        <w:t xml:space="preserve">.), </w:t>
      </w:r>
      <w:r w:rsidRPr="003E14A6">
        <w:rPr>
          <w:rFonts w:ascii="Arial" w:hAnsi="Arial" w:cs="Arial"/>
          <w:sz w:val="20"/>
        </w:rPr>
        <w:t xml:space="preserve">dokumentacją projektową, specyfikacjami technicznymi wykonania </w:t>
      </w:r>
      <w:r w:rsidR="00CF6DAC">
        <w:rPr>
          <w:rFonts w:ascii="Arial" w:hAnsi="Arial" w:cs="Arial"/>
          <w:sz w:val="20"/>
        </w:rPr>
        <w:br/>
      </w:r>
      <w:r w:rsidRPr="003E14A6">
        <w:rPr>
          <w:rFonts w:ascii="Arial" w:hAnsi="Arial" w:cs="Arial"/>
          <w:sz w:val="20"/>
        </w:rPr>
        <w:t>i odbioru robót, przedmiarami robót, przepisami BHP oraz warunkami Umowy na roboty budowlane.</w:t>
      </w:r>
    </w:p>
    <w:p w14:paraId="46B9D6F3" w14:textId="16D0C506" w:rsidR="0004009D" w:rsidRDefault="0004009D" w:rsidP="00AD39F6">
      <w:pPr>
        <w:pStyle w:val="Bezodstpw"/>
        <w:numPr>
          <w:ilvl w:val="0"/>
          <w:numId w:val="144"/>
        </w:numPr>
        <w:ind w:left="709" w:hanging="294"/>
        <w:jc w:val="both"/>
        <w:rPr>
          <w:rFonts w:ascii="Arial" w:hAnsi="Arial" w:cs="Arial"/>
          <w:sz w:val="20"/>
        </w:rPr>
      </w:pPr>
      <w:r w:rsidRPr="00916AF1">
        <w:rPr>
          <w:rFonts w:ascii="Arial" w:hAnsi="Arial" w:cs="Arial"/>
          <w:sz w:val="20"/>
        </w:rPr>
        <w:t>Materiały użyte do wykonania zadania muszą posiadać deklarację zgodności lub certyfikat</w:t>
      </w:r>
      <w:r w:rsidR="000F42F6">
        <w:rPr>
          <w:rFonts w:ascii="Arial" w:hAnsi="Arial" w:cs="Arial"/>
          <w:sz w:val="20"/>
        </w:rPr>
        <w:t xml:space="preserve"> </w:t>
      </w:r>
      <w:r w:rsidRPr="00916AF1">
        <w:rPr>
          <w:rFonts w:ascii="Arial" w:hAnsi="Arial" w:cs="Arial"/>
          <w:sz w:val="20"/>
        </w:rPr>
        <w:t>zgodności z Polską Normą lub aprobatą techniczną w przypadku braku Polskich Norm</w:t>
      </w:r>
      <w:r w:rsidR="000F42F6">
        <w:rPr>
          <w:rFonts w:ascii="Arial" w:hAnsi="Arial" w:cs="Arial"/>
          <w:sz w:val="20"/>
        </w:rPr>
        <w:t xml:space="preserve"> </w:t>
      </w:r>
      <w:r w:rsidRPr="00916AF1">
        <w:rPr>
          <w:rFonts w:ascii="Arial" w:hAnsi="Arial" w:cs="Arial"/>
          <w:sz w:val="20"/>
        </w:rPr>
        <w:t>przenoszących europejskie normy zharmonizowane. Wykonawca wyłoniony w drodze</w:t>
      </w:r>
      <w:r w:rsidR="000F42F6">
        <w:rPr>
          <w:rFonts w:ascii="Arial" w:hAnsi="Arial" w:cs="Arial"/>
          <w:sz w:val="20"/>
        </w:rPr>
        <w:t xml:space="preserve"> </w:t>
      </w:r>
      <w:r w:rsidRPr="00916AF1">
        <w:rPr>
          <w:rFonts w:ascii="Arial" w:hAnsi="Arial" w:cs="Arial"/>
          <w:sz w:val="20"/>
        </w:rPr>
        <w:t>postępowania zobowiązany będzie dostarczyć w/w dokumenty przed ich zastosowaniem.</w:t>
      </w:r>
    </w:p>
    <w:p w14:paraId="6278105A" w14:textId="77777777" w:rsidR="007A334D" w:rsidRDefault="007A334D" w:rsidP="0004009D">
      <w:pPr>
        <w:autoSpaceDE w:val="0"/>
        <w:autoSpaceDN w:val="0"/>
        <w:adjustRightInd w:val="0"/>
        <w:jc w:val="both"/>
        <w:rPr>
          <w:rFonts w:ascii="Arial" w:eastAsia="Calibri" w:hAnsi="Arial" w:cs="Arial"/>
          <w:b/>
          <w:sz w:val="20"/>
          <w:szCs w:val="20"/>
        </w:rPr>
      </w:pPr>
    </w:p>
    <w:p w14:paraId="33183200" w14:textId="77777777"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14:paraId="4242F3A8" w14:textId="77777777"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14:paraId="1D8A3CB7" w14:textId="77777777" w:rsidR="00532BCD" w:rsidRPr="00B82BAD" w:rsidRDefault="00532BCD" w:rsidP="00B82BAD">
      <w:pPr>
        <w:widowControl w:val="0"/>
        <w:numPr>
          <w:ilvl w:val="0"/>
          <w:numId w:val="16"/>
        </w:numPr>
        <w:tabs>
          <w:tab w:val="left" w:pos="426"/>
        </w:tabs>
        <w:suppressAutoHyphens/>
        <w:ind w:left="426" w:hanging="426"/>
        <w:jc w:val="both"/>
        <w:rPr>
          <w:rFonts w:ascii="Arial" w:hAnsi="Arial" w:cs="Arial"/>
          <w:b/>
          <w:sz w:val="20"/>
          <w:szCs w:val="20"/>
        </w:rPr>
      </w:pPr>
      <w:r w:rsidRPr="00532BCD">
        <w:rPr>
          <w:rFonts w:ascii="Arial" w:eastAsia="Calibri" w:hAnsi="Arial" w:cs="Arial"/>
          <w:color w:val="000000"/>
          <w:sz w:val="20"/>
          <w:szCs w:val="20"/>
        </w:rPr>
        <w:t xml:space="preserve">Termin </w:t>
      </w:r>
      <w:r w:rsidRPr="001F6949">
        <w:rPr>
          <w:rFonts w:ascii="Arial" w:eastAsia="Calibri" w:hAnsi="Arial" w:cs="Arial"/>
          <w:color w:val="000000"/>
          <w:sz w:val="20"/>
          <w:szCs w:val="20"/>
        </w:rPr>
        <w:t xml:space="preserve">realizacji Przedmiotu Umowy: </w:t>
      </w:r>
      <w:r w:rsidR="0004009D" w:rsidRPr="00BB4CD2">
        <w:rPr>
          <w:rFonts w:ascii="Arial" w:hAnsi="Arial" w:cs="Arial"/>
          <w:b/>
          <w:bCs/>
          <w:sz w:val="20"/>
          <w:szCs w:val="20"/>
        </w:rPr>
        <w:t xml:space="preserve">Część nr 1 */ Część nr 2 */ Część nr 3 */ Część nr 4 * </w:t>
      </w:r>
      <w:r w:rsidR="0004009D" w:rsidRPr="00BB4CD2">
        <w:rPr>
          <w:rFonts w:ascii="Arial" w:eastAsia="Calibri" w:hAnsi="Arial" w:cs="Arial"/>
          <w:bCs/>
          <w:sz w:val="20"/>
          <w:szCs w:val="20"/>
        </w:rPr>
        <w:t>–  od dnia podpisania umowy</w:t>
      </w:r>
      <w:r w:rsidR="0004009D" w:rsidRPr="00BB4CD2">
        <w:rPr>
          <w:rFonts w:ascii="Arial" w:eastAsia="Calibri" w:hAnsi="Arial" w:cs="Arial"/>
          <w:b/>
          <w:bCs/>
          <w:sz w:val="20"/>
          <w:szCs w:val="20"/>
        </w:rPr>
        <w:t xml:space="preserve"> do dnia 30 września 2022 r.</w:t>
      </w:r>
      <w:r w:rsidR="0004009D" w:rsidRPr="00BB4CD2">
        <w:rPr>
          <w:rFonts w:ascii="Arial" w:eastAsia="Calibri" w:hAnsi="Arial" w:cs="Arial"/>
          <w:bCs/>
          <w:sz w:val="20"/>
          <w:szCs w:val="20"/>
        </w:rPr>
        <w:tab/>
      </w:r>
    </w:p>
    <w:p w14:paraId="5B47F34C" w14:textId="77777777" w:rsidR="005F52DC" w:rsidRPr="00505801" w:rsidRDefault="005F52DC" w:rsidP="005F52DC">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Za rozpoczęcie realizacji przedmiotu umowy strony przyjmują datę przekazania placu budowy.</w:t>
      </w:r>
    </w:p>
    <w:p w14:paraId="724D9B00" w14:textId="62232B67" w:rsidR="005F52DC" w:rsidRPr="005A26B4" w:rsidRDefault="005F52DC" w:rsidP="005F52DC">
      <w:pPr>
        <w:widowControl w:val="0"/>
        <w:numPr>
          <w:ilvl w:val="0"/>
          <w:numId w:val="16"/>
        </w:numPr>
        <w:tabs>
          <w:tab w:val="left" w:pos="426"/>
        </w:tabs>
        <w:suppressAutoHyphens/>
        <w:ind w:left="426" w:hanging="426"/>
        <w:jc w:val="both"/>
        <w:rPr>
          <w:rFonts w:ascii="Arial" w:hAnsi="Arial" w:cs="Arial"/>
          <w:b/>
          <w:sz w:val="20"/>
          <w:szCs w:val="20"/>
        </w:rPr>
      </w:pPr>
      <w:r w:rsidRPr="005A26B4">
        <w:rPr>
          <w:rFonts w:ascii="Arial" w:hAnsi="Arial" w:cs="Arial"/>
          <w:sz w:val="20"/>
          <w:szCs w:val="20"/>
        </w:rPr>
        <w:t xml:space="preserve">Wykonawca zgłasza Zamawiającemu pisemny wniosek o gotowości do odbioru końcowego </w:t>
      </w:r>
      <w:r w:rsidRPr="005A26B4">
        <w:rPr>
          <w:rFonts w:ascii="Arial" w:hAnsi="Arial" w:cs="Arial"/>
          <w:sz w:val="20"/>
          <w:szCs w:val="20"/>
        </w:rPr>
        <w:br/>
        <w:t xml:space="preserve">w </w:t>
      </w:r>
      <w:r w:rsidRPr="005A26B4">
        <w:rPr>
          <w:rFonts w:ascii="Arial" w:hAnsi="Arial" w:cs="Arial"/>
          <w:b/>
          <w:sz w:val="20"/>
          <w:szCs w:val="20"/>
        </w:rPr>
        <w:t>dniu 3</w:t>
      </w:r>
      <w:r>
        <w:rPr>
          <w:rFonts w:ascii="Arial" w:hAnsi="Arial" w:cs="Arial"/>
          <w:b/>
          <w:sz w:val="20"/>
          <w:szCs w:val="20"/>
        </w:rPr>
        <w:t>0</w:t>
      </w:r>
      <w:r w:rsidRPr="005A26B4">
        <w:rPr>
          <w:rFonts w:ascii="Arial" w:hAnsi="Arial" w:cs="Arial"/>
          <w:b/>
          <w:sz w:val="20"/>
          <w:szCs w:val="20"/>
        </w:rPr>
        <w:t>.0</w:t>
      </w:r>
      <w:r>
        <w:rPr>
          <w:rFonts w:ascii="Arial" w:hAnsi="Arial" w:cs="Arial"/>
          <w:b/>
          <w:sz w:val="20"/>
          <w:szCs w:val="20"/>
        </w:rPr>
        <w:t>9</w:t>
      </w:r>
      <w:r w:rsidRPr="005A26B4">
        <w:rPr>
          <w:rFonts w:ascii="Arial" w:hAnsi="Arial" w:cs="Arial"/>
          <w:b/>
          <w:sz w:val="20"/>
          <w:szCs w:val="20"/>
        </w:rPr>
        <w:t>.20</w:t>
      </w:r>
      <w:r>
        <w:rPr>
          <w:rFonts w:ascii="Arial" w:hAnsi="Arial" w:cs="Arial"/>
          <w:b/>
          <w:sz w:val="20"/>
          <w:szCs w:val="20"/>
        </w:rPr>
        <w:t>22</w:t>
      </w:r>
      <w:r w:rsidRPr="005A26B4">
        <w:rPr>
          <w:rFonts w:ascii="Arial" w:hAnsi="Arial" w:cs="Arial"/>
          <w:b/>
          <w:sz w:val="20"/>
          <w:szCs w:val="20"/>
        </w:rPr>
        <w:t xml:space="preserve"> r</w:t>
      </w:r>
      <w:r w:rsidRPr="005A26B4">
        <w:rPr>
          <w:rFonts w:ascii="Arial" w:hAnsi="Arial" w:cs="Arial"/>
          <w:sz w:val="20"/>
          <w:szCs w:val="20"/>
        </w:rPr>
        <w:t>.</w:t>
      </w:r>
      <w:r>
        <w:rPr>
          <w:rFonts w:ascii="Arial" w:hAnsi="Arial" w:cs="Arial"/>
          <w:sz w:val="20"/>
          <w:szCs w:val="20"/>
        </w:rPr>
        <w:t>,</w:t>
      </w:r>
      <w:r w:rsidR="000F42F6">
        <w:rPr>
          <w:rFonts w:ascii="Arial" w:hAnsi="Arial" w:cs="Arial"/>
          <w:sz w:val="20"/>
          <w:szCs w:val="20"/>
        </w:rPr>
        <w:t xml:space="preserve"> </w:t>
      </w:r>
      <w:r w:rsidRPr="00505801">
        <w:rPr>
          <w:rFonts w:ascii="Arial" w:hAnsi="Arial" w:cs="Arial"/>
          <w:sz w:val="20"/>
          <w:szCs w:val="20"/>
        </w:rPr>
        <w:t>stwierdzający, że roboty wykonał w terminie określonym w ust. </w:t>
      </w:r>
      <w:r>
        <w:rPr>
          <w:rFonts w:ascii="Arial" w:hAnsi="Arial" w:cs="Arial"/>
          <w:sz w:val="20"/>
          <w:szCs w:val="20"/>
        </w:rPr>
        <w:t>1</w:t>
      </w:r>
      <w:r w:rsidRPr="00505801">
        <w:rPr>
          <w:rFonts w:ascii="Arial" w:hAnsi="Arial" w:cs="Arial"/>
          <w:sz w:val="20"/>
          <w:szCs w:val="20"/>
        </w:rPr>
        <w:t xml:space="preserve">. </w:t>
      </w:r>
      <w:r w:rsidRPr="005A26B4">
        <w:rPr>
          <w:rFonts w:ascii="Arial" w:hAnsi="Arial" w:cs="Arial"/>
          <w:sz w:val="20"/>
          <w:szCs w:val="20"/>
        </w:rPr>
        <w:t>Wniosek dla swej ważności musi posiadać akceptacje inspektora nadzoru dopuszczającą przedmiot umowy do odbioru.</w:t>
      </w:r>
    </w:p>
    <w:p w14:paraId="26403A86" w14:textId="77777777" w:rsidR="005F52DC" w:rsidRPr="005A26B4" w:rsidRDefault="005F52DC" w:rsidP="005F52DC">
      <w:pPr>
        <w:widowControl w:val="0"/>
        <w:numPr>
          <w:ilvl w:val="0"/>
          <w:numId w:val="16"/>
        </w:numPr>
        <w:tabs>
          <w:tab w:val="left" w:pos="426"/>
        </w:tabs>
        <w:suppressAutoHyphens/>
        <w:ind w:left="426" w:hanging="426"/>
        <w:jc w:val="both"/>
        <w:rPr>
          <w:rFonts w:ascii="Arial" w:hAnsi="Arial" w:cs="Arial"/>
          <w:b/>
          <w:sz w:val="20"/>
          <w:szCs w:val="20"/>
        </w:rPr>
      </w:pPr>
      <w:r w:rsidRPr="005A26B4">
        <w:rPr>
          <w:rFonts w:ascii="Arial" w:hAnsi="Arial" w:cs="Arial"/>
          <w:sz w:val="20"/>
          <w:szCs w:val="20"/>
        </w:rPr>
        <w:t xml:space="preserve">Razem z wnioskiem o dokonanie odbioru końcowego robót Wykonawca przekaże Zamawiającemu dokumentacje powykonawczą, o której mowa w § </w:t>
      </w:r>
      <w:r>
        <w:rPr>
          <w:rFonts w:ascii="Arial" w:hAnsi="Arial" w:cs="Arial"/>
          <w:sz w:val="20"/>
          <w:szCs w:val="20"/>
        </w:rPr>
        <w:t>8</w:t>
      </w:r>
      <w:r w:rsidRPr="005A26B4">
        <w:rPr>
          <w:rFonts w:ascii="Arial" w:hAnsi="Arial" w:cs="Arial"/>
          <w:sz w:val="20"/>
          <w:szCs w:val="20"/>
        </w:rPr>
        <w:t xml:space="preserve"> ust. 2 pkt 12.</w:t>
      </w:r>
    </w:p>
    <w:p w14:paraId="0911F356" w14:textId="77777777" w:rsidR="005F52DC" w:rsidRPr="005A26B4" w:rsidRDefault="005F52DC" w:rsidP="005F52DC">
      <w:pPr>
        <w:widowControl w:val="0"/>
        <w:numPr>
          <w:ilvl w:val="0"/>
          <w:numId w:val="16"/>
        </w:numPr>
        <w:tabs>
          <w:tab w:val="left" w:pos="426"/>
        </w:tabs>
        <w:suppressAutoHyphens/>
        <w:ind w:left="426" w:hanging="426"/>
        <w:jc w:val="both"/>
        <w:rPr>
          <w:rFonts w:ascii="Book Antiqua" w:hAnsi="Book Antiqua"/>
          <w:b/>
          <w:sz w:val="22"/>
          <w:szCs w:val="22"/>
          <w:u w:val="single"/>
        </w:rPr>
      </w:pPr>
      <w:r w:rsidRPr="005A26B4">
        <w:rPr>
          <w:rFonts w:ascii="Arial" w:hAnsi="Arial" w:cs="Arial"/>
          <w:sz w:val="20"/>
          <w:szCs w:val="20"/>
        </w:rPr>
        <w:t xml:space="preserve">Jeżeli Zamawiający uzna, że roboty zostały zakończone i nie będzie miał zastrzeżeń co do kompletności i prawidłowości dokumentacji powykonawczej (kompletny operat kolaudacyjny) </w:t>
      </w:r>
      <w:r w:rsidRPr="005A26B4">
        <w:rPr>
          <w:rFonts w:ascii="Arial" w:hAnsi="Arial" w:cs="Arial"/>
          <w:sz w:val="20"/>
          <w:szCs w:val="20"/>
        </w:rPr>
        <w:br/>
      </w:r>
      <w:r w:rsidRPr="005A26B4">
        <w:rPr>
          <w:rFonts w:ascii="Arial" w:hAnsi="Arial" w:cs="Arial"/>
          <w:b/>
          <w:sz w:val="20"/>
          <w:szCs w:val="20"/>
          <w:u w:val="single"/>
        </w:rPr>
        <w:t>do dnia 07.</w:t>
      </w:r>
      <w:r>
        <w:rPr>
          <w:rFonts w:ascii="Arial" w:hAnsi="Arial" w:cs="Arial"/>
          <w:b/>
          <w:sz w:val="20"/>
          <w:szCs w:val="20"/>
          <w:u w:val="single"/>
        </w:rPr>
        <w:t>10</w:t>
      </w:r>
      <w:r w:rsidRPr="005A26B4">
        <w:rPr>
          <w:rFonts w:ascii="Arial" w:hAnsi="Arial" w:cs="Arial"/>
          <w:b/>
          <w:sz w:val="20"/>
          <w:szCs w:val="20"/>
          <w:u w:val="single"/>
        </w:rPr>
        <w:t>.20</w:t>
      </w:r>
      <w:r>
        <w:rPr>
          <w:rFonts w:ascii="Arial" w:hAnsi="Arial" w:cs="Arial"/>
          <w:b/>
          <w:sz w:val="20"/>
          <w:szCs w:val="20"/>
          <w:u w:val="single"/>
        </w:rPr>
        <w:t>22</w:t>
      </w:r>
      <w:r w:rsidRPr="005A26B4">
        <w:rPr>
          <w:rFonts w:ascii="Arial" w:hAnsi="Arial" w:cs="Arial"/>
          <w:b/>
          <w:sz w:val="20"/>
          <w:szCs w:val="20"/>
          <w:u w:val="single"/>
        </w:rPr>
        <w:t xml:space="preserve"> r. dokona odbioru końcowego robót.</w:t>
      </w:r>
    </w:p>
    <w:p w14:paraId="10B0D6C1" w14:textId="77777777" w:rsidR="005F52DC" w:rsidRPr="00916DAD" w:rsidRDefault="005F52DC" w:rsidP="005F52DC">
      <w:pPr>
        <w:widowControl w:val="0"/>
        <w:numPr>
          <w:ilvl w:val="0"/>
          <w:numId w:val="16"/>
        </w:numPr>
        <w:tabs>
          <w:tab w:val="left" w:pos="426"/>
        </w:tabs>
        <w:suppressAutoHyphens/>
        <w:ind w:left="426" w:hanging="426"/>
        <w:jc w:val="both"/>
        <w:rPr>
          <w:rFonts w:ascii="Arial" w:hAnsi="Arial" w:cs="Arial"/>
          <w:sz w:val="20"/>
          <w:szCs w:val="20"/>
        </w:rPr>
      </w:pPr>
      <w:r w:rsidRPr="00916DAD">
        <w:rPr>
          <w:rFonts w:ascii="Arial" w:hAnsi="Arial" w:cs="Arial"/>
          <w:sz w:val="20"/>
          <w:szCs w:val="20"/>
        </w:rPr>
        <w:t>Wykonawca wraz z wnioskiem o dokonanie odbioru robót złoży rozliczenie z podaniem wykonanych elementów, ich ilości i wartości.</w:t>
      </w:r>
    </w:p>
    <w:p w14:paraId="6B2B598A" w14:textId="77777777" w:rsidR="005F52DC" w:rsidRPr="00505801" w:rsidRDefault="005F52DC" w:rsidP="005F52DC">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 przypadku gdy Wykonawca:</w:t>
      </w:r>
    </w:p>
    <w:p w14:paraId="79170282" w14:textId="77777777" w:rsidR="005F52DC" w:rsidRPr="00505801" w:rsidRDefault="005F52DC" w:rsidP="005F52DC">
      <w:pPr>
        <w:widowControl w:val="0"/>
        <w:numPr>
          <w:ilvl w:val="1"/>
          <w:numId w:val="14"/>
        </w:numPr>
        <w:tabs>
          <w:tab w:val="left" w:pos="720"/>
        </w:tabs>
        <w:suppressAutoHyphens/>
        <w:ind w:left="720" w:hanging="294"/>
        <w:jc w:val="both"/>
        <w:rPr>
          <w:rFonts w:ascii="Arial" w:hAnsi="Arial" w:cs="Arial"/>
          <w:sz w:val="20"/>
          <w:szCs w:val="20"/>
        </w:rPr>
      </w:pPr>
      <w:r w:rsidRPr="00505801">
        <w:rPr>
          <w:rFonts w:ascii="Arial" w:hAnsi="Arial" w:cs="Arial"/>
          <w:sz w:val="20"/>
          <w:szCs w:val="20"/>
        </w:rPr>
        <w:t xml:space="preserve">złoży z wnioskiem o dokonanie odbioru </w:t>
      </w:r>
      <w:r>
        <w:rPr>
          <w:rFonts w:ascii="Arial" w:hAnsi="Arial" w:cs="Arial"/>
          <w:sz w:val="20"/>
          <w:szCs w:val="20"/>
        </w:rPr>
        <w:t xml:space="preserve">końcowego </w:t>
      </w:r>
      <w:r w:rsidRPr="00505801">
        <w:rPr>
          <w:rFonts w:ascii="Arial" w:hAnsi="Arial" w:cs="Arial"/>
          <w:sz w:val="20"/>
          <w:szCs w:val="20"/>
        </w:rPr>
        <w:t>niekompletną lub wadliwą dokumentację powykonawczą,</w:t>
      </w:r>
    </w:p>
    <w:p w14:paraId="02C82D57" w14:textId="77777777" w:rsidR="005F52DC" w:rsidRPr="00505801" w:rsidRDefault="005F52DC" w:rsidP="005F52DC">
      <w:pPr>
        <w:widowControl w:val="0"/>
        <w:numPr>
          <w:ilvl w:val="1"/>
          <w:numId w:val="14"/>
        </w:numPr>
        <w:tabs>
          <w:tab w:val="left" w:pos="720"/>
        </w:tabs>
        <w:suppressAutoHyphens/>
        <w:ind w:left="720" w:hanging="294"/>
        <w:jc w:val="both"/>
        <w:rPr>
          <w:rFonts w:ascii="Arial" w:hAnsi="Arial" w:cs="Arial"/>
          <w:sz w:val="20"/>
          <w:szCs w:val="20"/>
        </w:rPr>
      </w:pPr>
      <w:r w:rsidRPr="00505801">
        <w:rPr>
          <w:rFonts w:ascii="Arial" w:hAnsi="Arial" w:cs="Arial"/>
          <w:sz w:val="20"/>
          <w:szCs w:val="20"/>
        </w:rPr>
        <w:t>nie wykonał całości robót objętych wnioskiem o dokonanie odbioru,</w:t>
      </w:r>
    </w:p>
    <w:p w14:paraId="54801CAD" w14:textId="77777777" w:rsidR="005F52DC" w:rsidRPr="00505801" w:rsidRDefault="005F52DC" w:rsidP="005F52DC">
      <w:pPr>
        <w:pStyle w:val="Tekstpodstawowywcity21"/>
        <w:spacing w:line="240" w:lineRule="auto"/>
        <w:ind w:left="426"/>
        <w:jc w:val="both"/>
        <w:rPr>
          <w:rFonts w:ascii="Arial" w:hAnsi="Arial" w:cs="Arial"/>
          <w:sz w:val="20"/>
        </w:rPr>
      </w:pPr>
      <w:r w:rsidRPr="00505801">
        <w:rPr>
          <w:rFonts w:ascii="Arial" w:hAnsi="Arial" w:cs="Arial"/>
          <w:sz w:val="20"/>
        </w:rPr>
        <w:t>Zamawiający zwraca Wykonawcy wniosek o dokonanie odbioru, wraz z pisemnym uzasadnieniem faktycznym zwrotu.</w:t>
      </w:r>
    </w:p>
    <w:p w14:paraId="51D8E9EC" w14:textId="77777777" w:rsidR="005F52DC" w:rsidRPr="00505801" w:rsidRDefault="005F52DC" w:rsidP="005F52DC">
      <w:pPr>
        <w:widowControl w:val="0"/>
        <w:numPr>
          <w:ilvl w:val="0"/>
          <w:numId w:val="16"/>
        </w:numPr>
        <w:suppressAutoHyphens/>
        <w:ind w:left="426" w:hanging="426"/>
        <w:jc w:val="both"/>
        <w:rPr>
          <w:rFonts w:ascii="Arial" w:hAnsi="Arial" w:cs="Arial"/>
          <w:sz w:val="20"/>
          <w:szCs w:val="20"/>
        </w:rPr>
      </w:pPr>
      <w:r w:rsidRPr="00505801">
        <w:rPr>
          <w:rFonts w:ascii="Arial" w:hAnsi="Arial" w:cs="Arial"/>
          <w:sz w:val="20"/>
          <w:szCs w:val="20"/>
        </w:rPr>
        <w:t xml:space="preserve">Po sprawdzeniu kompletności i prawidłowości dokumentacji powykonawczej Zamawiający zwołuje komisję odbiorową i dokonuje odbioru w terminie o którym mowa </w:t>
      </w:r>
      <w:r>
        <w:rPr>
          <w:rFonts w:ascii="Arial" w:hAnsi="Arial" w:cs="Arial"/>
          <w:sz w:val="20"/>
          <w:szCs w:val="20"/>
        </w:rPr>
        <w:t xml:space="preserve">w </w:t>
      </w:r>
      <w:r w:rsidRPr="00505801">
        <w:rPr>
          <w:rFonts w:ascii="Arial" w:hAnsi="Arial" w:cs="Arial"/>
          <w:sz w:val="20"/>
          <w:szCs w:val="20"/>
        </w:rPr>
        <w:t>ust. </w:t>
      </w:r>
      <w:r>
        <w:rPr>
          <w:rFonts w:ascii="Arial" w:hAnsi="Arial" w:cs="Arial"/>
          <w:sz w:val="20"/>
          <w:szCs w:val="20"/>
        </w:rPr>
        <w:t>5</w:t>
      </w:r>
      <w:r w:rsidRPr="00505801">
        <w:rPr>
          <w:rFonts w:ascii="Arial" w:hAnsi="Arial" w:cs="Arial"/>
          <w:sz w:val="20"/>
          <w:szCs w:val="20"/>
        </w:rPr>
        <w:t>.</w:t>
      </w:r>
    </w:p>
    <w:p w14:paraId="0992E1BF" w14:textId="4AC335A1" w:rsidR="005F52DC" w:rsidRPr="00505801" w:rsidRDefault="005F52DC" w:rsidP="005F52DC">
      <w:pPr>
        <w:widowControl w:val="0"/>
        <w:numPr>
          <w:ilvl w:val="0"/>
          <w:numId w:val="16"/>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przypadku zwrotu wniosku o dokonanie odbioru,</w:t>
      </w:r>
      <w:r>
        <w:rPr>
          <w:rFonts w:ascii="Arial" w:hAnsi="Arial" w:cs="Arial"/>
          <w:sz w:val="20"/>
          <w:szCs w:val="20"/>
        </w:rPr>
        <w:t xml:space="preserve"> o którym mowa w ust. </w:t>
      </w:r>
      <w:r w:rsidR="00E73838" w:rsidRPr="00CD0347">
        <w:rPr>
          <w:rFonts w:ascii="Arial" w:hAnsi="Arial" w:cs="Arial"/>
          <w:sz w:val="20"/>
          <w:szCs w:val="20"/>
        </w:rPr>
        <w:t>7</w:t>
      </w:r>
      <w:r>
        <w:rPr>
          <w:rFonts w:ascii="Arial" w:hAnsi="Arial" w:cs="Arial"/>
          <w:sz w:val="20"/>
          <w:szCs w:val="20"/>
        </w:rPr>
        <w:t>, termin</w:t>
      </w:r>
      <w:r w:rsidRPr="00505801">
        <w:rPr>
          <w:rFonts w:ascii="Arial" w:hAnsi="Arial" w:cs="Arial"/>
          <w:sz w:val="20"/>
          <w:szCs w:val="20"/>
        </w:rPr>
        <w:t>, o który</w:t>
      </w:r>
      <w:r>
        <w:rPr>
          <w:rFonts w:ascii="Arial" w:hAnsi="Arial" w:cs="Arial"/>
          <w:sz w:val="20"/>
          <w:szCs w:val="20"/>
        </w:rPr>
        <w:t>m</w:t>
      </w:r>
      <w:r w:rsidRPr="00505801">
        <w:rPr>
          <w:rFonts w:ascii="Arial" w:hAnsi="Arial" w:cs="Arial"/>
          <w:sz w:val="20"/>
          <w:szCs w:val="20"/>
        </w:rPr>
        <w:t xml:space="preserve"> mowa w ust. </w:t>
      </w:r>
      <w:r>
        <w:rPr>
          <w:rFonts w:ascii="Arial" w:hAnsi="Arial" w:cs="Arial"/>
          <w:sz w:val="20"/>
          <w:szCs w:val="20"/>
        </w:rPr>
        <w:t>5</w:t>
      </w:r>
      <w:r w:rsidRPr="00505801">
        <w:rPr>
          <w:rFonts w:ascii="Arial" w:hAnsi="Arial" w:cs="Arial"/>
          <w:sz w:val="20"/>
          <w:szCs w:val="20"/>
        </w:rPr>
        <w:t xml:space="preserve"> nie ma zastosowania.</w:t>
      </w:r>
    </w:p>
    <w:p w14:paraId="62EB1C26" w14:textId="77777777" w:rsidR="0030292D" w:rsidRDefault="0030292D" w:rsidP="00532BCD">
      <w:pPr>
        <w:jc w:val="center"/>
        <w:rPr>
          <w:rFonts w:ascii="Arial" w:hAnsi="Arial" w:cs="Arial"/>
          <w:b/>
          <w:sz w:val="20"/>
          <w:szCs w:val="20"/>
        </w:rPr>
      </w:pPr>
    </w:p>
    <w:p w14:paraId="57190076" w14:textId="77777777" w:rsidR="00532BCD" w:rsidRPr="00505801" w:rsidRDefault="00532BCD" w:rsidP="00532BCD">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3</w:t>
      </w:r>
    </w:p>
    <w:p w14:paraId="7533943E" w14:textId="77777777"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14:paraId="56CB0582" w14:textId="77777777" w:rsidR="00AE389D" w:rsidRDefault="00AE389D" w:rsidP="00415AC2">
      <w:pPr>
        <w:widowControl w:val="0"/>
        <w:numPr>
          <w:ilvl w:val="0"/>
          <w:numId w:val="28"/>
        </w:numPr>
        <w:suppressAutoHyphens/>
        <w:ind w:left="426" w:hanging="426"/>
        <w:jc w:val="both"/>
        <w:rPr>
          <w:rFonts w:ascii="Arial" w:hAnsi="Arial" w:cs="Arial"/>
          <w:sz w:val="20"/>
          <w:szCs w:val="20"/>
        </w:rPr>
      </w:pPr>
      <w:r w:rsidRPr="00505801">
        <w:rPr>
          <w:rFonts w:ascii="Arial" w:hAnsi="Arial" w:cs="Arial"/>
          <w:sz w:val="20"/>
          <w:szCs w:val="20"/>
        </w:rPr>
        <w:t xml:space="preserve">Za wykonanie robót stanowiących przedmiot niniejszej umowy Zamawiający zapłaci Wykonawcy wynagrodzenie netto .............plus podatek VAT 23% w kwocie  ..................zł, łącznie brutto </w:t>
      </w:r>
      <w:r>
        <w:rPr>
          <w:rFonts w:ascii="Arial" w:hAnsi="Arial" w:cs="Arial"/>
          <w:sz w:val="20"/>
          <w:szCs w:val="20"/>
        </w:rPr>
        <w:br/>
      </w:r>
      <w:r w:rsidRPr="00505801">
        <w:rPr>
          <w:rFonts w:ascii="Arial" w:hAnsi="Arial" w:cs="Arial"/>
          <w:sz w:val="20"/>
          <w:szCs w:val="20"/>
        </w:rPr>
        <w:t>w wysokości: ………............. PLN (słownie: ................................</w:t>
      </w:r>
      <w:r>
        <w:rPr>
          <w:rFonts w:ascii="Arial" w:hAnsi="Arial" w:cs="Arial"/>
          <w:sz w:val="20"/>
          <w:szCs w:val="20"/>
        </w:rPr>
        <w:t>.......</w:t>
      </w:r>
      <w:r w:rsidR="00724381">
        <w:rPr>
          <w:rFonts w:ascii="Arial" w:hAnsi="Arial" w:cs="Arial"/>
          <w:sz w:val="20"/>
          <w:szCs w:val="20"/>
        </w:rPr>
        <w:t>.................... zł)</w:t>
      </w:r>
      <w:r w:rsidR="00F153E0">
        <w:rPr>
          <w:rFonts w:ascii="Arial" w:hAnsi="Arial" w:cs="Arial"/>
          <w:sz w:val="20"/>
          <w:szCs w:val="20"/>
        </w:rPr>
        <w:t>, w tym:</w:t>
      </w:r>
    </w:p>
    <w:p w14:paraId="459F3726" w14:textId="77777777" w:rsidR="00F153E0" w:rsidRPr="00F153E0" w:rsidRDefault="00F153E0" w:rsidP="00F153E0">
      <w:pPr>
        <w:pStyle w:val="Akapitzlist"/>
        <w:numPr>
          <w:ilvl w:val="0"/>
          <w:numId w:val="153"/>
        </w:numPr>
        <w:ind w:left="709" w:hanging="283"/>
        <w:jc w:val="both"/>
        <w:rPr>
          <w:rFonts w:ascii="Arial" w:hAnsi="Arial" w:cs="Arial"/>
          <w:sz w:val="20"/>
          <w:szCs w:val="20"/>
        </w:rPr>
      </w:pPr>
      <w:r w:rsidRPr="00F153E0">
        <w:rPr>
          <w:rFonts w:ascii="Arial" w:eastAsia="Calibri" w:hAnsi="Arial" w:cs="Arial"/>
          <w:bCs/>
          <w:sz w:val="20"/>
          <w:szCs w:val="20"/>
          <w:u w:val="single"/>
        </w:rPr>
        <w:t>Część nr 1</w:t>
      </w:r>
      <w:r w:rsidRPr="00F153E0">
        <w:rPr>
          <w:rFonts w:ascii="Arial" w:eastAsia="Calibri" w:hAnsi="Arial" w:cs="Arial"/>
          <w:bCs/>
          <w:sz w:val="20"/>
          <w:szCs w:val="20"/>
        </w:rPr>
        <w:t xml:space="preserve"> – </w:t>
      </w:r>
      <w:r w:rsidRPr="00F153E0">
        <w:rPr>
          <w:rFonts w:ascii="Arial" w:hAnsi="Arial" w:cs="Arial"/>
          <w:sz w:val="20"/>
          <w:szCs w:val="20"/>
        </w:rPr>
        <w:t>wynagrodzenie netto .............plus podatek VAT 23% w kwocie  ..................zł, łącznie brutto w wysokości: ………............. PLN (słownie: .................................................. zł)*,</w:t>
      </w:r>
    </w:p>
    <w:p w14:paraId="08138E5D" w14:textId="77777777" w:rsidR="00F153E0" w:rsidRPr="00F153E0" w:rsidRDefault="00F153E0" w:rsidP="00F153E0">
      <w:pPr>
        <w:pStyle w:val="Akapitzlist"/>
        <w:numPr>
          <w:ilvl w:val="0"/>
          <w:numId w:val="153"/>
        </w:numPr>
        <w:ind w:left="709" w:hanging="283"/>
        <w:jc w:val="both"/>
        <w:rPr>
          <w:rFonts w:ascii="Arial" w:hAnsi="Arial" w:cs="Arial"/>
          <w:sz w:val="20"/>
          <w:szCs w:val="20"/>
        </w:rPr>
      </w:pPr>
      <w:r w:rsidRPr="00F153E0">
        <w:rPr>
          <w:rFonts w:ascii="Arial" w:eastAsia="Calibri" w:hAnsi="Arial" w:cs="Arial"/>
          <w:bCs/>
          <w:sz w:val="20"/>
          <w:szCs w:val="20"/>
          <w:u w:val="single"/>
        </w:rPr>
        <w:t>Część nr 2</w:t>
      </w:r>
      <w:r w:rsidRPr="00F153E0">
        <w:rPr>
          <w:rFonts w:ascii="Arial" w:eastAsia="Calibri" w:hAnsi="Arial" w:cs="Arial"/>
          <w:bCs/>
          <w:sz w:val="20"/>
          <w:szCs w:val="20"/>
        </w:rPr>
        <w:t xml:space="preserve"> – </w:t>
      </w:r>
      <w:r w:rsidRPr="00F153E0">
        <w:rPr>
          <w:rFonts w:ascii="Arial" w:hAnsi="Arial" w:cs="Arial"/>
          <w:sz w:val="20"/>
          <w:szCs w:val="20"/>
        </w:rPr>
        <w:t>wynagrodzenie netto .............plus podatek VAT 23% w kwocie  ..................zł, łącznie brutto w wysokości: ………............. PLN (słownie: .................................................. zł)*</w:t>
      </w:r>
    </w:p>
    <w:p w14:paraId="71494C4A" w14:textId="77777777" w:rsidR="00F153E0" w:rsidRPr="00F153E0" w:rsidRDefault="00F153E0" w:rsidP="00F153E0">
      <w:pPr>
        <w:pStyle w:val="Akapitzlist"/>
        <w:numPr>
          <w:ilvl w:val="0"/>
          <w:numId w:val="153"/>
        </w:numPr>
        <w:ind w:left="709" w:hanging="283"/>
        <w:jc w:val="both"/>
        <w:rPr>
          <w:rFonts w:ascii="Arial" w:hAnsi="Arial" w:cs="Arial"/>
          <w:sz w:val="20"/>
          <w:szCs w:val="20"/>
        </w:rPr>
      </w:pPr>
      <w:r w:rsidRPr="00F153E0">
        <w:rPr>
          <w:rFonts w:ascii="Arial" w:eastAsia="Calibri" w:hAnsi="Arial" w:cs="Arial"/>
          <w:bCs/>
          <w:sz w:val="20"/>
          <w:szCs w:val="20"/>
          <w:u w:val="single"/>
        </w:rPr>
        <w:t>Część nr 3</w:t>
      </w:r>
      <w:r w:rsidRPr="00F153E0">
        <w:rPr>
          <w:rFonts w:ascii="Arial" w:eastAsia="Calibri" w:hAnsi="Arial" w:cs="Arial"/>
          <w:bCs/>
          <w:sz w:val="20"/>
          <w:szCs w:val="20"/>
        </w:rPr>
        <w:t xml:space="preserve">– </w:t>
      </w:r>
      <w:r w:rsidRPr="00F153E0">
        <w:rPr>
          <w:rFonts w:ascii="Arial" w:hAnsi="Arial" w:cs="Arial"/>
          <w:sz w:val="20"/>
          <w:szCs w:val="20"/>
        </w:rPr>
        <w:t>wynagrodzenie netto .............plus podatek VAT 23% w kwocie  ..................zł, łącznie brutto w wysokości: ………............. PLN (słownie: .................................................. zł)*</w:t>
      </w:r>
    </w:p>
    <w:p w14:paraId="2400B02A" w14:textId="77777777" w:rsidR="00F153E0" w:rsidRPr="00F153E0" w:rsidRDefault="00F153E0" w:rsidP="00F153E0">
      <w:pPr>
        <w:pStyle w:val="Akapitzlist"/>
        <w:numPr>
          <w:ilvl w:val="0"/>
          <w:numId w:val="153"/>
        </w:numPr>
        <w:ind w:left="709" w:hanging="283"/>
        <w:jc w:val="both"/>
        <w:rPr>
          <w:rFonts w:ascii="Arial" w:hAnsi="Arial" w:cs="Arial"/>
          <w:sz w:val="20"/>
          <w:szCs w:val="20"/>
        </w:rPr>
      </w:pPr>
      <w:r w:rsidRPr="00F153E0">
        <w:rPr>
          <w:rFonts w:ascii="Arial" w:eastAsia="Calibri" w:hAnsi="Arial" w:cs="Arial"/>
          <w:bCs/>
          <w:sz w:val="20"/>
          <w:szCs w:val="20"/>
          <w:u w:val="single"/>
        </w:rPr>
        <w:t>Część nr 4</w:t>
      </w:r>
      <w:r w:rsidRPr="00F153E0">
        <w:rPr>
          <w:rFonts w:ascii="Arial" w:eastAsia="Calibri" w:hAnsi="Arial" w:cs="Arial"/>
          <w:bCs/>
          <w:sz w:val="20"/>
          <w:szCs w:val="20"/>
        </w:rPr>
        <w:t xml:space="preserve"> – </w:t>
      </w:r>
      <w:r w:rsidRPr="00F153E0">
        <w:rPr>
          <w:rFonts w:ascii="Arial" w:hAnsi="Arial" w:cs="Arial"/>
          <w:sz w:val="20"/>
          <w:szCs w:val="20"/>
        </w:rPr>
        <w:t>wynagrodzenie netto .............plus podatek VAT 23% w kwocie  ..................zł, łącznie brutto w wysokości: ………............. PLN (słownie: .................................................. zł)*</w:t>
      </w:r>
    </w:p>
    <w:p w14:paraId="497309B5" w14:textId="77777777" w:rsidR="00532BCD" w:rsidRPr="007813C0"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 xml:space="preserve">Wynagrodzenie Wykonawcy obejmuje wszelkie koszty wynikające z dokumentacji przetargowej oraz niezbędne do wykonania Przedmiotu Umowy oraz wszystkie obowiązujące w Polsce podatki, </w:t>
      </w:r>
      <w:r w:rsidRPr="00532BCD">
        <w:rPr>
          <w:rFonts w:ascii="Arial" w:eastAsia="Calibri" w:hAnsi="Arial" w:cs="Arial"/>
          <w:sz w:val="20"/>
          <w:szCs w:val="20"/>
        </w:rPr>
        <w:lastRenderedPageBreak/>
        <w:t>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w:t>
      </w:r>
      <w:r w:rsidR="0030292D">
        <w:rPr>
          <w:rFonts w:ascii="Arial" w:eastAsia="Calibri" w:hAnsi="Arial" w:cs="Arial"/>
          <w:sz w:val="20"/>
          <w:szCs w:val="20"/>
        </w:rPr>
        <w:t>ć</w:t>
      </w:r>
      <w:r w:rsidRPr="00532BCD">
        <w:rPr>
          <w:rFonts w:ascii="Arial" w:eastAsia="Calibri" w:hAnsi="Arial" w:cs="Arial"/>
          <w:sz w:val="20"/>
          <w:szCs w:val="20"/>
        </w:rPr>
        <w:t xml:space="preserve"> podstawą do żądania zmiany wynagrodzenia, określonego w ust. 1. </w:t>
      </w:r>
    </w:p>
    <w:p w14:paraId="5D484569" w14:textId="77777777"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umowne jest wynagrodzeniem ryczałtowym i obejmuje ryzyko W</w:t>
      </w:r>
      <w:r>
        <w:rPr>
          <w:rFonts w:ascii="Arial" w:eastAsia="Calibri" w:hAnsi="Arial" w:cs="Arial"/>
          <w:sz w:val="20"/>
          <w:szCs w:val="20"/>
        </w:rPr>
        <w:t>ykonawcy i jego odpowiedzialność</w:t>
      </w:r>
      <w:r w:rsidRPr="00532BCD">
        <w:rPr>
          <w:rFonts w:ascii="Arial" w:eastAsia="Calibri" w:hAnsi="Arial" w:cs="Arial"/>
          <w:sz w:val="20"/>
          <w:szCs w:val="20"/>
        </w:rPr>
        <w:t xml:space="preserve"> za prawidłowe oszacowanie ceny za Przedmiot Umowy.</w:t>
      </w:r>
    </w:p>
    <w:p w14:paraId="389BB31F" w14:textId="77777777" w:rsidR="00532BCD" w:rsidRPr="009C5F1B"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Nie uwzględnienie kosztów wymienionych w ust. 2 przez Wykonawcę w zaoferowanej przez</w:t>
      </w:r>
      <w:r>
        <w:rPr>
          <w:rFonts w:ascii="Arial" w:eastAsia="Calibri" w:hAnsi="Arial" w:cs="Arial"/>
          <w:sz w:val="20"/>
          <w:szCs w:val="20"/>
        </w:rPr>
        <w:t xml:space="preserve"> niego cenie nie będzie stanowić</w:t>
      </w:r>
      <w:r w:rsidRPr="00532BCD">
        <w:rPr>
          <w:rFonts w:ascii="Arial" w:eastAsia="Calibri" w:hAnsi="Arial" w:cs="Arial"/>
          <w:sz w:val="20"/>
          <w:szCs w:val="20"/>
        </w:rPr>
        <w:t xml:space="preserve"> podstawy do ponoszenia przez Zamawiającego jakichkolwiek dodatkowych kosztów w terminie późniejszym. </w:t>
      </w:r>
    </w:p>
    <w:p w14:paraId="48338E45" w14:textId="77777777" w:rsidR="00992092" w:rsidRPr="00A806A0" w:rsidRDefault="00992092" w:rsidP="00415AC2">
      <w:pPr>
        <w:widowControl w:val="0"/>
        <w:numPr>
          <w:ilvl w:val="0"/>
          <w:numId w:val="28"/>
        </w:numPr>
        <w:tabs>
          <w:tab w:val="left" w:pos="426"/>
        </w:tabs>
        <w:suppressAutoHyphens/>
        <w:ind w:left="426" w:hanging="426"/>
        <w:jc w:val="both"/>
        <w:rPr>
          <w:rFonts w:ascii="Arial" w:hAnsi="Arial" w:cs="Arial"/>
          <w:sz w:val="20"/>
          <w:szCs w:val="20"/>
        </w:rPr>
      </w:pPr>
      <w:r w:rsidRPr="0042039A">
        <w:rPr>
          <w:rFonts w:ascii="Arial" w:hAnsi="Arial" w:cs="Arial"/>
          <w:sz w:val="20"/>
          <w:szCs w:val="20"/>
        </w:rPr>
        <w:t xml:space="preserve">Wykonawca zobowiązany jest przedstawić Zamawiającemu w dniu przekazania placu budowy </w:t>
      </w:r>
      <w:r w:rsidRPr="00A806A0">
        <w:rPr>
          <w:rFonts w:ascii="Arial" w:hAnsi="Arial" w:cs="Arial"/>
          <w:sz w:val="20"/>
          <w:szCs w:val="20"/>
        </w:rPr>
        <w:t>plan bezpieczeństwa i ochrony zdrowia.</w:t>
      </w:r>
    </w:p>
    <w:p w14:paraId="7CE5B704" w14:textId="77777777" w:rsidR="003D3ACF" w:rsidRPr="00A806A0" w:rsidRDefault="003D3ACF" w:rsidP="007820CE">
      <w:pPr>
        <w:pStyle w:val="Bezodstpw"/>
        <w:jc w:val="center"/>
        <w:rPr>
          <w:rFonts w:ascii="Arial" w:hAnsi="Arial" w:cs="Arial"/>
          <w:b/>
          <w:sz w:val="20"/>
        </w:rPr>
      </w:pPr>
    </w:p>
    <w:p w14:paraId="13AB1F60" w14:textId="77777777" w:rsidR="007820CE" w:rsidRPr="000F42F6" w:rsidRDefault="007820CE" w:rsidP="007820CE">
      <w:pPr>
        <w:pStyle w:val="Bezodstpw"/>
        <w:jc w:val="center"/>
        <w:rPr>
          <w:rFonts w:ascii="Arial" w:hAnsi="Arial" w:cs="Arial"/>
          <w:b/>
          <w:sz w:val="20"/>
        </w:rPr>
      </w:pPr>
      <w:r w:rsidRPr="000F42F6">
        <w:rPr>
          <w:rFonts w:ascii="Arial" w:hAnsi="Arial" w:cs="Arial"/>
          <w:b/>
          <w:sz w:val="20"/>
        </w:rPr>
        <w:t>§ 4</w:t>
      </w:r>
    </w:p>
    <w:p w14:paraId="26DF505C" w14:textId="77777777" w:rsidR="007820CE" w:rsidRPr="000F42F6" w:rsidRDefault="007820CE" w:rsidP="007820CE">
      <w:pPr>
        <w:pStyle w:val="Bezodstpw"/>
        <w:jc w:val="center"/>
        <w:rPr>
          <w:rFonts w:ascii="Arial" w:hAnsi="Arial" w:cs="Arial"/>
          <w:b/>
          <w:sz w:val="20"/>
        </w:rPr>
      </w:pPr>
      <w:r w:rsidRPr="000F42F6">
        <w:rPr>
          <w:rFonts w:ascii="Arial" w:hAnsi="Arial" w:cs="Arial"/>
          <w:b/>
          <w:sz w:val="20"/>
        </w:rPr>
        <w:t>Warunki płatności</w:t>
      </w:r>
      <w:r w:rsidR="001F5D73" w:rsidRPr="000F42F6">
        <w:rPr>
          <w:rFonts w:ascii="Arial" w:hAnsi="Arial" w:cs="Arial"/>
          <w:b/>
          <w:sz w:val="20"/>
        </w:rPr>
        <w:t>, w tym wypłata zaliczki</w:t>
      </w:r>
    </w:p>
    <w:p w14:paraId="601AB2E2" w14:textId="3DED4332" w:rsidR="00107BB5" w:rsidRPr="000F42F6" w:rsidRDefault="007627C2" w:rsidP="00B06B00">
      <w:pPr>
        <w:numPr>
          <w:ilvl w:val="0"/>
          <w:numId w:val="152"/>
        </w:numPr>
        <w:suppressAutoHyphens/>
        <w:autoSpaceDE w:val="0"/>
        <w:autoSpaceDN w:val="0"/>
        <w:adjustRightInd w:val="0"/>
        <w:ind w:left="426" w:hanging="426"/>
        <w:jc w:val="both"/>
        <w:rPr>
          <w:rStyle w:val="markedcontent"/>
          <w:rFonts w:ascii="Arial" w:hAnsi="Arial" w:cs="Arial"/>
          <w:b/>
          <w:sz w:val="20"/>
          <w:szCs w:val="20"/>
          <w:lang w:eastAsia="ar-SA"/>
        </w:rPr>
      </w:pPr>
      <w:r w:rsidRPr="000F42F6">
        <w:rPr>
          <w:rFonts w:ascii="Arial" w:hAnsi="Arial" w:cs="Arial"/>
          <w:sz w:val="20"/>
          <w:szCs w:val="20"/>
          <w:lang w:eastAsia="ar-SA"/>
        </w:rPr>
        <w:t xml:space="preserve">Wynagrodzenie Wykonawcy, o którym mowa w § </w:t>
      </w:r>
      <w:r w:rsidR="004C0675" w:rsidRPr="000F42F6">
        <w:rPr>
          <w:rFonts w:ascii="Arial" w:hAnsi="Arial" w:cs="Arial"/>
          <w:sz w:val="20"/>
          <w:szCs w:val="20"/>
          <w:lang w:eastAsia="ar-SA"/>
        </w:rPr>
        <w:t>3 ust. 1</w:t>
      </w:r>
      <w:r w:rsidRPr="000F42F6">
        <w:rPr>
          <w:rFonts w:ascii="Arial" w:hAnsi="Arial" w:cs="Arial"/>
          <w:sz w:val="20"/>
          <w:szCs w:val="20"/>
          <w:lang w:eastAsia="ar-SA"/>
        </w:rPr>
        <w:t xml:space="preserve">, zostanie wypłacone zgodnie </w:t>
      </w:r>
      <w:r w:rsidR="00F153E0" w:rsidRPr="000F42F6">
        <w:rPr>
          <w:rFonts w:ascii="Arial" w:hAnsi="Arial" w:cs="Arial"/>
          <w:sz w:val="20"/>
          <w:szCs w:val="20"/>
          <w:lang w:eastAsia="ar-SA"/>
        </w:rPr>
        <w:br/>
      </w:r>
      <w:r w:rsidRPr="000F42F6">
        <w:rPr>
          <w:rFonts w:ascii="Arial" w:hAnsi="Arial" w:cs="Arial"/>
          <w:sz w:val="20"/>
          <w:szCs w:val="20"/>
          <w:lang w:eastAsia="ar-SA"/>
        </w:rPr>
        <w:t xml:space="preserve">z warunkami wypłat dofinansowania z Programu Rządowy Fundusz Polski Ład: Program Inwestycji Strategicznych, tj. </w:t>
      </w:r>
      <w:r w:rsidR="00A006A0" w:rsidRPr="000F42F6">
        <w:rPr>
          <w:rStyle w:val="markedcontent"/>
          <w:rFonts w:ascii="Arial" w:hAnsi="Arial" w:cs="Arial"/>
          <w:sz w:val="20"/>
          <w:szCs w:val="20"/>
        </w:rPr>
        <w:t xml:space="preserve">Zamawiający udzieli Wykonawcy </w:t>
      </w:r>
      <w:r w:rsidR="00A006A0" w:rsidRPr="000F42F6">
        <w:rPr>
          <w:rStyle w:val="markedcontent"/>
          <w:rFonts w:ascii="Arial" w:hAnsi="Arial" w:cs="Arial"/>
          <w:sz w:val="20"/>
          <w:szCs w:val="20"/>
          <w:u w:val="single"/>
        </w:rPr>
        <w:t>zaliczki</w:t>
      </w:r>
      <w:r w:rsidR="003F5014">
        <w:rPr>
          <w:rStyle w:val="markedcontent"/>
          <w:rFonts w:ascii="Arial" w:hAnsi="Arial" w:cs="Arial"/>
          <w:sz w:val="20"/>
          <w:szCs w:val="20"/>
          <w:u w:val="single"/>
        </w:rPr>
        <w:t xml:space="preserve">, stanowiącej </w:t>
      </w:r>
      <w:r w:rsidR="003F5014" w:rsidRPr="00CD0347">
        <w:rPr>
          <w:rFonts w:ascii="Arial" w:hAnsi="Arial" w:cs="Arial"/>
          <w:sz w:val="20"/>
          <w:szCs w:val="20"/>
          <w:u w:val="single"/>
        </w:rPr>
        <w:t xml:space="preserve">wkład własny Zamawiającego, </w:t>
      </w:r>
      <w:r w:rsidR="00A006A0" w:rsidRPr="003F5014">
        <w:rPr>
          <w:rStyle w:val="markedcontent"/>
          <w:rFonts w:ascii="Arial" w:hAnsi="Arial" w:cs="Arial"/>
          <w:sz w:val="20"/>
          <w:szCs w:val="20"/>
          <w:u w:val="single"/>
        </w:rPr>
        <w:t xml:space="preserve"> </w:t>
      </w:r>
      <w:r w:rsidR="001F5D73" w:rsidRPr="003F5014">
        <w:rPr>
          <w:rStyle w:val="markedcontent"/>
          <w:rFonts w:ascii="Arial" w:hAnsi="Arial" w:cs="Arial"/>
          <w:sz w:val="20"/>
          <w:szCs w:val="20"/>
          <w:u w:val="single"/>
        </w:rPr>
        <w:t>na</w:t>
      </w:r>
      <w:r w:rsidR="001F5D73" w:rsidRPr="000F42F6">
        <w:rPr>
          <w:rStyle w:val="markedcontent"/>
          <w:rFonts w:ascii="Arial" w:hAnsi="Arial" w:cs="Arial"/>
          <w:sz w:val="20"/>
          <w:szCs w:val="20"/>
          <w:u w:val="single"/>
        </w:rPr>
        <w:t xml:space="preserve"> poczet wykonania przedmiotu umowy </w:t>
      </w:r>
      <w:r w:rsidR="00A006A0" w:rsidRPr="000F42F6">
        <w:rPr>
          <w:rStyle w:val="markedcontent"/>
          <w:rFonts w:ascii="Arial" w:hAnsi="Arial" w:cs="Arial"/>
          <w:sz w:val="20"/>
          <w:szCs w:val="20"/>
          <w:u w:val="single"/>
        </w:rPr>
        <w:t xml:space="preserve">w wysokości </w:t>
      </w:r>
      <w:r w:rsidR="000014C3" w:rsidRPr="009D236B">
        <w:rPr>
          <w:rStyle w:val="markedcontent"/>
          <w:rFonts w:ascii="Arial" w:hAnsi="Arial" w:cs="Arial"/>
          <w:sz w:val="20"/>
          <w:szCs w:val="20"/>
          <w:u w:val="single"/>
        </w:rPr>
        <w:t>min</w:t>
      </w:r>
      <w:r w:rsidR="000014C3" w:rsidRPr="000F42F6">
        <w:rPr>
          <w:rStyle w:val="markedcontent"/>
          <w:rFonts w:ascii="Arial" w:hAnsi="Arial" w:cs="Arial"/>
          <w:sz w:val="20"/>
          <w:szCs w:val="20"/>
          <w:u w:val="single"/>
        </w:rPr>
        <w:t xml:space="preserve">. </w:t>
      </w:r>
      <w:r w:rsidR="00A006A0" w:rsidRPr="000F42F6">
        <w:rPr>
          <w:rStyle w:val="markedcontent"/>
          <w:rFonts w:ascii="Arial" w:hAnsi="Arial" w:cs="Arial"/>
          <w:sz w:val="20"/>
          <w:szCs w:val="20"/>
          <w:u w:val="single"/>
        </w:rPr>
        <w:t xml:space="preserve">1,25% ceny </w:t>
      </w:r>
      <w:r w:rsidR="00107BB5" w:rsidRPr="000F42F6">
        <w:rPr>
          <w:rStyle w:val="markedcontent"/>
          <w:rFonts w:ascii="Arial" w:hAnsi="Arial" w:cs="Arial"/>
          <w:sz w:val="20"/>
          <w:szCs w:val="20"/>
          <w:u w:val="single"/>
        </w:rPr>
        <w:t>ofertowej brutto</w:t>
      </w:r>
      <w:r w:rsidR="000F42F6">
        <w:rPr>
          <w:rStyle w:val="markedcontent"/>
          <w:rFonts w:ascii="Arial" w:hAnsi="Arial" w:cs="Arial"/>
          <w:sz w:val="20"/>
          <w:szCs w:val="20"/>
          <w:u w:val="single"/>
        </w:rPr>
        <w:t xml:space="preserve"> </w:t>
      </w:r>
      <w:r w:rsidR="00A006A0" w:rsidRPr="000F42F6">
        <w:rPr>
          <w:rStyle w:val="markedcontent"/>
          <w:rFonts w:ascii="Arial" w:hAnsi="Arial" w:cs="Arial"/>
          <w:sz w:val="20"/>
          <w:szCs w:val="20"/>
        </w:rPr>
        <w:t>wskazanej w § 3 ust. 1 umowy</w:t>
      </w:r>
      <w:r w:rsidR="000311D2">
        <w:rPr>
          <w:rStyle w:val="markedcontent"/>
          <w:rFonts w:ascii="Arial" w:hAnsi="Arial" w:cs="Arial"/>
          <w:sz w:val="20"/>
          <w:szCs w:val="20"/>
        </w:rPr>
        <w:t>.</w:t>
      </w:r>
    </w:p>
    <w:p w14:paraId="7B4D83A8" w14:textId="1EDA4327" w:rsidR="00530C35" w:rsidRPr="000F42F6" w:rsidRDefault="001C4BA6" w:rsidP="00107BB5">
      <w:pPr>
        <w:suppressAutoHyphens/>
        <w:autoSpaceDE w:val="0"/>
        <w:autoSpaceDN w:val="0"/>
        <w:adjustRightInd w:val="0"/>
        <w:ind w:left="426"/>
        <w:jc w:val="both"/>
        <w:rPr>
          <w:rFonts w:ascii="Arial" w:hAnsi="Arial" w:cs="Arial"/>
          <w:b/>
          <w:sz w:val="20"/>
          <w:szCs w:val="20"/>
          <w:lang w:eastAsia="ar-SA"/>
        </w:rPr>
      </w:pPr>
      <w:r w:rsidRPr="000F42F6">
        <w:rPr>
          <w:rFonts w:ascii="Arial" w:hAnsi="Arial" w:cs="Arial"/>
          <w:b/>
          <w:sz w:val="20"/>
          <w:szCs w:val="20"/>
          <w:lang w:eastAsia="ar-SA"/>
        </w:rPr>
        <w:t>Pozostała cześć wynagrodzenia zostanie wypłacona po zakończeniu realizacji zamówienia.</w:t>
      </w:r>
    </w:p>
    <w:p w14:paraId="67C0B206" w14:textId="12B1E989" w:rsidR="00A806A0" w:rsidRPr="000F42F6" w:rsidRDefault="00A806A0" w:rsidP="00A806A0">
      <w:pPr>
        <w:numPr>
          <w:ilvl w:val="0"/>
          <w:numId w:val="152"/>
        </w:numPr>
        <w:suppressAutoHyphens/>
        <w:autoSpaceDE w:val="0"/>
        <w:autoSpaceDN w:val="0"/>
        <w:adjustRightInd w:val="0"/>
        <w:ind w:left="426" w:hanging="426"/>
        <w:jc w:val="both"/>
        <w:rPr>
          <w:rFonts w:ascii="Arial" w:hAnsi="Arial" w:cs="Arial"/>
          <w:sz w:val="20"/>
          <w:szCs w:val="20"/>
          <w:lang w:eastAsia="ar-SA"/>
        </w:rPr>
      </w:pPr>
      <w:r w:rsidRPr="000F42F6">
        <w:rPr>
          <w:rFonts w:ascii="Arial" w:hAnsi="Arial" w:cs="Arial"/>
          <w:sz w:val="20"/>
          <w:szCs w:val="20"/>
          <w:lang w:eastAsia="ar-SA"/>
        </w:rPr>
        <w:t xml:space="preserve">Wykonawca jest zobowiązany zapewnić finansowanie inwestycji w części nie pokrytej wkładem własnym Zamawiającego na czas poprzedzający wypłatę środków z Programu Rządowy Fundusz Polski Ład: Program Inwestycji Strategicznych, przy czym zapłata wynagrodzenia Wykonawcy nastąpi po wykonaniu </w:t>
      </w:r>
      <w:r w:rsidR="00322DF5" w:rsidRPr="000F42F6">
        <w:rPr>
          <w:rFonts w:ascii="Arial" w:hAnsi="Arial" w:cs="Arial"/>
          <w:sz w:val="20"/>
          <w:szCs w:val="20"/>
          <w:lang w:eastAsia="ar-SA"/>
        </w:rPr>
        <w:t xml:space="preserve">całości </w:t>
      </w:r>
      <w:r w:rsidRPr="000F42F6">
        <w:rPr>
          <w:rFonts w:ascii="Arial" w:hAnsi="Arial" w:cs="Arial"/>
          <w:sz w:val="20"/>
          <w:szCs w:val="20"/>
          <w:lang w:eastAsia="ar-SA"/>
        </w:rPr>
        <w:t xml:space="preserve">zamówienia </w:t>
      </w:r>
      <w:r w:rsidR="00B85588">
        <w:rPr>
          <w:rFonts w:ascii="Arial" w:hAnsi="Arial" w:cs="Arial"/>
          <w:sz w:val="20"/>
          <w:szCs w:val="20"/>
          <w:lang w:eastAsia="ar-SA"/>
        </w:rPr>
        <w:t xml:space="preserve">(czterech części) </w:t>
      </w:r>
      <w:r w:rsidRPr="000F42F6">
        <w:rPr>
          <w:rFonts w:ascii="Arial" w:hAnsi="Arial" w:cs="Arial"/>
          <w:sz w:val="20"/>
          <w:szCs w:val="20"/>
          <w:lang w:eastAsia="ar-SA"/>
        </w:rPr>
        <w:t>w terminie nie dłuższym niż 3</w:t>
      </w:r>
      <w:r w:rsidR="007813C0" w:rsidRPr="000F42F6">
        <w:rPr>
          <w:rFonts w:ascii="Arial" w:hAnsi="Arial" w:cs="Arial"/>
          <w:sz w:val="20"/>
          <w:szCs w:val="20"/>
          <w:lang w:eastAsia="ar-SA"/>
        </w:rPr>
        <w:t>5</w:t>
      </w:r>
      <w:r w:rsidRPr="000F42F6">
        <w:rPr>
          <w:rFonts w:ascii="Arial" w:hAnsi="Arial" w:cs="Arial"/>
          <w:sz w:val="20"/>
          <w:szCs w:val="20"/>
          <w:lang w:eastAsia="ar-SA"/>
        </w:rPr>
        <w:t xml:space="preserve"> dni od dnia dokonania odbioru robót przez Zamawiającego</w:t>
      </w:r>
      <w:r w:rsidR="00E73838" w:rsidRPr="000F42F6">
        <w:rPr>
          <w:rFonts w:ascii="Arial" w:hAnsi="Arial" w:cs="Arial"/>
          <w:sz w:val="20"/>
          <w:szCs w:val="20"/>
          <w:lang w:eastAsia="ar-SA"/>
        </w:rPr>
        <w:t xml:space="preserve">, przy czym faktura końcowa winna zostać doręczona Zamawiającemu </w:t>
      </w:r>
      <w:r w:rsidR="00A252BB" w:rsidRPr="000F42F6">
        <w:rPr>
          <w:rFonts w:ascii="Arial" w:hAnsi="Arial" w:cs="Arial"/>
          <w:sz w:val="20"/>
          <w:szCs w:val="20"/>
          <w:lang w:eastAsia="ar-SA"/>
        </w:rPr>
        <w:t>nie wcześniej niż po upływie 5 dni od daty dokonania odbioru rob</w:t>
      </w:r>
      <w:r w:rsidR="000D1383">
        <w:rPr>
          <w:rFonts w:ascii="Arial" w:hAnsi="Arial" w:cs="Arial"/>
          <w:sz w:val="20"/>
          <w:szCs w:val="20"/>
          <w:lang w:eastAsia="ar-SA"/>
        </w:rPr>
        <w:t>ó</w:t>
      </w:r>
      <w:r w:rsidR="00A252BB" w:rsidRPr="000F42F6">
        <w:rPr>
          <w:rFonts w:ascii="Arial" w:hAnsi="Arial" w:cs="Arial"/>
          <w:sz w:val="20"/>
          <w:szCs w:val="20"/>
          <w:lang w:eastAsia="ar-SA"/>
        </w:rPr>
        <w:t>t przez Zamawiającego.</w:t>
      </w:r>
      <w:r w:rsidR="00E73838" w:rsidRPr="000F42F6">
        <w:rPr>
          <w:rFonts w:ascii="Arial" w:hAnsi="Arial" w:cs="Arial"/>
          <w:sz w:val="20"/>
          <w:szCs w:val="20"/>
          <w:lang w:eastAsia="ar-SA"/>
        </w:rPr>
        <w:t xml:space="preserve"> </w:t>
      </w:r>
    </w:p>
    <w:p w14:paraId="667A82E5" w14:textId="77777777" w:rsidR="00A806A0" w:rsidRPr="000F42F6" w:rsidRDefault="00A806A0" w:rsidP="00A806A0">
      <w:pPr>
        <w:numPr>
          <w:ilvl w:val="0"/>
          <w:numId w:val="152"/>
        </w:numPr>
        <w:suppressAutoHyphens/>
        <w:autoSpaceDE w:val="0"/>
        <w:autoSpaceDN w:val="0"/>
        <w:adjustRightInd w:val="0"/>
        <w:ind w:left="426" w:hanging="426"/>
        <w:jc w:val="both"/>
        <w:rPr>
          <w:rFonts w:ascii="Arial" w:hAnsi="Arial" w:cs="Arial"/>
          <w:sz w:val="20"/>
          <w:szCs w:val="20"/>
          <w:lang w:eastAsia="ar-SA"/>
        </w:rPr>
      </w:pPr>
      <w:r w:rsidRPr="000F42F6">
        <w:rPr>
          <w:rFonts w:ascii="Arial" w:eastAsia="Calibri" w:hAnsi="Arial" w:cs="Arial"/>
          <w:sz w:val="20"/>
        </w:rPr>
        <w:t xml:space="preserve">Wniesienie zabezpieczenia zaliczki, o którym mowa w </w:t>
      </w:r>
      <w:r w:rsidRPr="000F42F6">
        <w:rPr>
          <w:rFonts w:ascii="Arial" w:eastAsia="Calibri" w:hAnsi="Arial" w:cs="Arial"/>
          <w:i/>
          <w:iCs/>
          <w:sz w:val="20"/>
        </w:rPr>
        <w:t xml:space="preserve">art. 442 ust. 3 Ustawy </w:t>
      </w:r>
      <w:proofErr w:type="spellStart"/>
      <w:r w:rsidRPr="000F42F6">
        <w:rPr>
          <w:rFonts w:ascii="Arial" w:eastAsia="Calibri" w:hAnsi="Arial" w:cs="Arial"/>
          <w:i/>
          <w:iCs/>
          <w:sz w:val="20"/>
        </w:rPr>
        <w:t>Pzp</w:t>
      </w:r>
      <w:proofErr w:type="spellEnd"/>
      <w:r w:rsidRPr="000F42F6">
        <w:rPr>
          <w:rFonts w:ascii="Arial" w:eastAsia="Calibri" w:hAnsi="Arial" w:cs="Arial"/>
          <w:sz w:val="20"/>
        </w:rPr>
        <w:t xml:space="preserve">, nie jest wymagane. </w:t>
      </w:r>
    </w:p>
    <w:p w14:paraId="04FC688E" w14:textId="3716F6A6" w:rsidR="00A806A0" w:rsidRPr="000F42F6" w:rsidRDefault="00A806A0" w:rsidP="00A806A0">
      <w:pPr>
        <w:numPr>
          <w:ilvl w:val="0"/>
          <w:numId w:val="152"/>
        </w:numPr>
        <w:suppressAutoHyphens/>
        <w:autoSpaceDE w:val="0"/>
        <w:autoSpaceDN w:val="0"/>
        <w:adjustRightInd w:val="0"/>
        <w:ind w:left="426" w:hanging="426"/>
        <w:jc w:val="both"/>
        <w:rPr>
          <w:rFonts w:ascii="Arial" w:hAnsi="Arial" w:cs="Arial"/>
          <w:sz w:val="20"/>
          <w:szCs w:val="20"/>
          <w:lang w:eastAsia="ar-SA"/>
        </w:rPr>
      </w:pPr>
      <w:r w:rsidRPr="000F42F6">
        <w:rPr>
          <w:rFonts w:ascii="Arial" w:eastAsia="Calibri" w:hAnsi="Arial" w:cs="Arial"/>
          <w:sz w:val="20"/>
        </w:rPr>
        <w:t xml:space="preserve">Wykonawca, w terminie do 14 dni licząc od dnia zawarcia niniejszej Umowy, wystawi i doręczy Zamawiającemu fakturę zaliczkową, stanowiącą podstawę do wypłaty zaliczki przez Zamawiającego. Zamawiający zobowiązuje </w:t>
      </w:r>
      <w:r w:rsidR="00B85588">
        <w:rPr>
          <w:rFonts w:ascii="Arial" w:eastAsia="Calibri" w:hAnsi="Arial" w:cs="Arial"/>
          <w:sz w:val="20"/>
        </w:rPr>
        <w:t xml:space="preserve">się </w:t>
      </w:r>
      <w:r w:rsidRPr="000F42F6">
        <w:rPr>
          <w:rFonts w:ascii="Arial" w:eastAsia="Calibri" w:hAnsi="Arial" w:cs="Arial"/>
          <w:sz w:val="20"/>
        </w:rPr>
        <w:t xml:space="preserve">wypłacić zaliczkę w wysokości wskazanej w ust. 1 w terminie do 21 dni, licząc od daty dostarczenia Zamawiającemu prawidłowo wystawionej faktury zaliczkowej. </w:t>
      </w:r>
    </w:p>
    <w:p w14:paraId="6243CF7F" w14:textId="77777777" w:rsidR="001F5D73" w:rsidRPr="000F42F6" w:rsidRDefault="001F5D73" w:rsidP="001F5D73">
      <w:pPr>
        <w:numPr>
          <w:ilvl w:val="0"/>
          <w:numId w:val="152"/>
        </w:numPr>
        <w:suppressAutoHyphens/>
        <w:autoSpaceDE w:val="0"/>
        <w:autoSpaceDN w:val="0"/>
        <w:adjustRightInd w:val="0"/>
        <w:ind w:left="426" w:hanging="426"/>
        <w:jc w:val="both"/>
        <w:rPr>
          <w:rFonts w:ascii="Arial" w:hAnsi="Arial" w:cs="Arial"/>
          <w:sz w:val="20"/>
          <w:szCs w:val="20"/>
          <w:lang w:eastAsia="ar-SA"/>
        </w:rPr>
      </w:pPr>
      <w:r w:rsidRPr="000F42F6">
        <w:rPr>
          <w:rFonts w:ascii="Arial" w:eastAsia="Calibri" w:hAnsi="Arial" w:cs="Arial"/>
          <w:sz w:val="20"/>
        </w:rPr>
        <w:t xml:space="preserve">Faktura zaliczkowa ma być wystawiona przez Wykonawcę na: </w:t>
      </w:r>
    </w:p>
    <w:p w14:paraId="5E7C3904" w14:textId="77777777" w:rsidR="001F5D73" w:rsidRPr="000F42F6" w:rsidRDefault="001F5D73" w:rsidP="001F5D73">
      <w:pPr>
        <w:autoSpaceDE w:val="0"/>
        <w:autoSpaceDN w:val="0"/>
        <w:adjustRightInd w:val="0"/>
        <w:ind w:left="426"/>
        <w:jc w:val="both"/>
        <w:rPr>
          <w:rFonts w:ascii="Arial" w:eastAsia="Calibri" w:hAnsi="Arial" w:cs="Arial"/>
          <w:b/>
          <w:sz w:val="20"/>
          <w:szCs w:val="20"/>
        </w:rPr>
      </w:pPr>
      <w:r w:rsidRPr="000F42F6">
        <w:rPr>
          <w:rFonts w:ascii="Arial" w:eastAsia="Calibri" w:hAnsi="Arial" w:cs="Arial"/>
          <w:b/>
          <w:sz w:val="20"/>
          <w:szCs w:val="20"/>
        </w:rPr>
        <w:t xml:space="preserve">Nabywca: </w:t>
      </w:r>
      <w:r w:rsidRPr="000F42F6">
        <w:rPr>
          <w:rFonts w:ascii="Arial" w:hAnsi="Arial" w:cs="Arial"/>
          <w:b/>
          <w:sz w:val="20"/>
        </w:rPr>
        <w:t>Miasto i Gmina Bierutów</w:t>
      </w:r>
      <w:r w:rsidRPr="000F42F6">
        <w:rPr>
          <w:rFonts w:ascii="Arial" w:eastAsia="Calibri" w:hAnsi="Arial" w:cs="Arial"/>
          <w:b/>
          <w:sz w:val="20"/>
          <w:szCs w:val="20"/>
        </w:rPr>
        <w:t xml:space="preserve">, </w:t>
      </w:r>
      <w:r w:rsidRPr="000F42F6">
        <w:rPr>
          <w:rFonts w:ascii="Arial" w:hAnsi="Arial" w:cs="Arial"/>
          <w:b/>
          <w:sz w:val="20"/>
        </w:rPr>
        <w:t>ul. Moniuszki 12</w:t>
      </w:r>
      <w:r w:rsidRPr="000F42F6">
        <w:rPr>
          <w:rFonts w:ascii="Arial" w:eastAsia="Calibri" w:hAnsi="Arial" w:cs="Arial"/>
          <w:b/>
          <w:sz w:val="20"/>
          <w:szCs w:val="20"/>
        </w:rPr>
        <w:t xml:space="preserve">, </w:t>
      </w:r>
      <w:r w:rsidRPr="000F42F6">
        <w:rPr>
          <w:rFonts w:ascii="Arial" w:hAnsi="Arial" w:cs="Arial"/>
          <w:b/>
          <w:sz w:val="20"/>
        </w:rPr>
        <w:t>56 – 420 Bierutów</w:t>
      </w:r>
      <w:r w:rsidRPr="000F42F6">
        <w:rPr>
          <w:rFonts w:ascii="Arial" w:eastAsia="Calibri" w:hAnsi="Arial" w:cs="Arial"/>
          <w:b/>
          <w:sz w:val="20"/>
          <w:szCs w:val="20"/>
        </w:rPr>
        <w:t xml:space="preserve">, </w:t>
      </w:r>
      <w:r w:rsidRPr="000F42F6">
        <w:rPr>
          <w:rFonts w:ascii="Arial" w:hAnsi="Arial" w:cs="Arial"/>
          <w:b/>
          <w:sz w:val="20"/>
        </w:rPr>
        <w:t>NIP 911-17-77-417</w:t>
      </w:r>
    </w:p>
    <w:p w14:paraId="5EA42E49" w14:textId="77777777" w:rsidR="001F5D73" w:rsidRPr="000F42F6" w:rsidRDefault="001F5D73" w:rsidP="001F5D73">
      <w:pPr>
        <w:autoSpaceDE w:val="0"/>
        <w:autoSpaceDN w:val="0"/>
        <w:adjustRightInd w:val="0"/>
        <w:ind w:left="426"/>
        <w:jc w:val="both"/>
        <w:rPr>
          <w:rFonts w:ascii="Arial" w:eastAsia="Calibri" w:hAnsi="Arial" w:cs="Arial"/>
          <w:b/>
          <w:sz w:val="20"/>
          <w:szCs w:val="20"/>
        </w:rPr>
      </w:pPr>
      <w:r w:rsidRPr="000F42F6">
        <w:rPr>
          <w:rFonts w:ascii="Arial" w:eastAsia="Calibri" w:hAnsi="Arial" w:cs="Arial"/>
          <w:b/>
          <w:sz w:val="20"/>
          <w:szCs w:val="20"/>
        </w:rPr>
        <w:t xml:space="preserve">Odbiorca: </w:t>
      </w:r>
      <w:r w:rsidRPr="000F42F6">
        <w:rPr>
          <w:rFonts w:ascii="Arial" w:hAnsi="Arial" w:cs="Arial"/>
          <w:b/>
          <w:sz w:val="20"/>
        </w:rPr>
        <w:t>Urząd Miejski w Bierutowie</w:t>
      </w:r>
      <w:r w:rsidRPr="000F42F6">
        <w:rPr>
          <w:rFonts w:ascii="Arial" w:eastAsia="Calibri" w:hAnsi="Arial" w:cs="Arial"/>
          <w:b/>
          <w:sz w:val="20"/>
          <w:szCs w:val="20"/>
        </w:rPr>
        <w:t xml:space="preserve">, </w:t>
      </w:r>
      <w:r w:rsidRPr="000F42F6">
        <w:rPr>
          <w:rFonts w:ascii="Arial" w:hAnsi="Arial" w:cs="Arial"/>
          <w:b/>
          <w:sz w:val="20"/>
        </w:rPr>
        <w:t>ul. Moniuszki 12</w:t>
      </w:r>
      <w:r w:rsidRPr="000F42F6">
        <w:rPr>
          <w:rFonts w:ascii="Arial" w:eastAsia="Calibri" w:hAnsi="Arial" w:cs="Arial"/>
          <w:b/>
          <w:sz w:val="20"/>
          <w:szCs w:val="20"/>
        </w:rPr>
        <w:t xml:space="preserve">, </w:t>
      </w:r>
      <w:r w:rsidRPr="000F42F6">
        <w:rPr>
          <w:rFonts w:ascii="Arial" w:hAnsi="Arial" w:cs="Arial"/>
          <w:b/>
          <w:sz w:val="20"/>
        </w:rPr>
        <w:t>56 – 420 Bierutów.</w:t>
      </w:r>
    </w:p>
    <w:p w14:paraId="5B908C92" w14:textId="77777777" w:rsidR="001F5D73" w:rsidRPr="000F42F6" w:rsidRDefault="001F5D73" w:rsidP="001F5D73">
      <w:pPr>
        <w:pStyle w:val="Bezodstpw"/>
        <w:ind w:left="426"/>
        <w:jc w:val="both"/>
        <w:rPr>
          <w:rFonts w:ascii="Arial" w:hAnsi="Arial" w:cs="Arial"/>
          <w:sz w:val="20"/>
        </w:rPr>
      </w:pPr>
      <w:r w:rsidRPr="000F42F6">
        <w:rPr>
          <w:rFonts w:ascii="Arial" w:hAnsi="Arial" w:cs="Arial"/>
          <w:sz w:val="20"/>
        </w:rPr>
        <w:t xml:space="preserve">i doręczona na adres: </w:t>
      </w:r>
    </w:p>
    <w:p w14:paraId="536DA603" w14:textId="77777777" w:rsidR="001F5D73" w:rsidRPr="000F42F6" w:rsidRDefault="001F5D73" w:rsidP="001F5D73">
      <w:pPr>
        <w:pStyle w:val="Bezodstpw"/>
        <w:ind w:left="426"/>
        <w:jc w:val="both"/>
        <w:rPr>
          <w:rFonts w:ascii="Arial" w:hAnsi="Arial" w:cs="Arial"/>
          <w:sz w:val="20"/>
        </w:rPr>
      </w:pPr>
      <w:r w:rsidRPr="000F42F6">
        <w:rPr>
          <w:rFonts w:ascii="Arial" w:hAnsi="Arial" w:cs="Arial"/>
          <w:sz w:val="20"/>
        </w:rPr>
        <w:t>Urząd Miejski w Bierutowie, ul. Moniuszki 12, 56-420 Bierutów.</w:t>
      </w:r>
    </w:p>
    <w:p w14:paraId="3086AD4A" w14:textId="77777777" w:rsidR="001F5D73" w:rsidRPr="000F42F6" w:rsidRDefault="001F5D73" w:rsidP="001F5D73">
      <w:pPr>
        <w:numPr>
          <w:ilvl w:val="0"/>
          <w:numId w:val="152"/>
        </w:numPr>
        <w:suppressAutoHyphens/>
        <w:autoSpaceDE w:val="0"/>
        <w:autoSpaceDN w:val="0"/>
        <w:adjustRightInd w:val="0"/>
        <w:ind w:left="426" w:hanging="426"/>
        <w:jc w:val="both"/>
        <w:rPr>
          <w:rFonts w:ascii="Arial" w:hAnsi="Arial" w:cs="Arial"/>
          <w:sz w:val="20"/>
          <w:szCs w:val="20"/>
          <w:lang w:eastAsia="ar-SA"/>
        </w:rPr>
      </w:pPr>
      <w:r w:rsidRPr="000F42F6">
        <w:rPr>
          <w:rFonts w:ascii="Arial" w:eastAsia="Calibri" w:hAnsi="Arial" w:cs="Arial"/>
          <w:sz w:val="20"/>
        </w:rPr>
        <w:t xml:space="preserve">Za dzień zapłaty zaliczki, o której mowa w ust. 1 Strony przyjmują dzień obciążenia kwotą zaliczki rachunku bankowego Zamawiającego. </w:t>
      </w:r>
    </w:p>
    <w:p w14:paraId="39B2AE73" w14:textId="77777777" w:rsidR="001F5D73" w:rsidRPr="00F74C13" w:rsidRDefault="001F5D73" w:rsidP="001F5D73">
      <w:pPr>
        <w:numPr>
          <w:ilvl w:val="0"/>
          <w:numId w:val="152"/>
        </w:numPr>
        <w:suppressAutoHyphens/>
        <w:autoSpaceDE w:val="0"/>
        <w:autoSpaceDN w:val="0"/>
        <w:adjustRightInd w:val="0"/>
        <w:ind w:left="426" w:hanging="426"/>
        <w:jc w:val="both"/>
        <w:rPr>
          <w:rFonts w:ascii="Arial" w:hAnsi="Arial" w:cs="Arial"/>
          <w:sz w:val="20"/>
          <w:szCs w:val="20"/>
          <w:lang w:eastAsia="ar-SA"/>
        </w:rPr>
      </w:pPr>
      <w:r w:rsidRPr="00F74C13">
        <w:rPr>
          <w:rFonts w:ascii="Arial" w:eastAsia="Calibri" w:hAnsi="Arial" w:cs="Arial"/>
          <w:sz w:val="20"/>
        </w:rPr>
        <w:t xml:space="preserve">Wykonawca zobowiązany jest do zwrotu zaliczki w terminie wskazanym przez Zamawiającego i na jego pisemne wezwanie, jeżeli: </w:t>
      </w:r>
    </w:p>
    <w:p w14:paraId="16DB3EF5" w14:textId="77777777" w:rsidR="001F5D73" w:rsidRPr="00F74C13" w:rsidRDefault="001F5D73" w:rsidP="001F5D73">
      <w:pPr>
        <w:pStyle w:val="Bezodstpw"/>
        <w:numPr>
          <w:ilvl w:val="1"/>
          <w:numId w:val="157"/>
        </w:numPr>
        <w:ind w:left="851" w:hanging="425"/>
        <w:jc w:val="both"/>
        <w:rPr>
          <w:rFonts w:ascii="Arial" w:hAnsi="Arial" w:cs="Arial"/>
          <w:sz w:val="20"/>
        </w:rPr>
      </w:pPr>
      <w:r w:rsidRPr="00F74C13">
        <w:rPr>
          <w:rFonts w:ascii="Arial" w:hAnsi="Arial" w:cs="Arial"/>
          <w:sz w:val="20"/>
        </w:rPr>
        <w:t xml:space="preserve">Wykonawca, z przyczyn nieleżących po stronie Zamawiającego, nie przystąpił do realizacji przedmiotu umowy przez okres co najmniej 21 dni, licząc od dnia podpisania umowy lub nie przystąpił do realizacji robót przez okres co najmniej 7 dni w stosunku do terminu wskazanego w przyjętym harmonogramie; </w:t>
      </w:r>
    </w:p>
    <w:p w14:paraId="740AF3EC" w14:textId="77777777" w:rsidR="001F5D73" w:rsidRPr="00F74C13" w:rsidRDefault="001F5D73" w:rsidP="001F5D73">
      <w:pPr>
        <w:pStyle w:val="Bezodstpw"/>
        <w:numPr>
          <w:ilvl w:val="1"/>
          <w:numId w:val="157"/>
        </w:numPr>
        <w:ind w:left="851" w:hanging="425"/>
        <w:jc w:val="both"/>
        <w:rPr>
          <w:rFonts w:ascii="Arial" w:hAnsi="Arial" w:cs="Arial"/>
          <w:sz w:val="20"/>
        </w:rPr>
      </w:pPr>
      <w:r w:rsidRPr="00F74C13">
        <w:rPr>
          <w:rFonts w:ascii="Arial" w:hAnsi="Arial" w:cs="Arial"/>
          <w:sz w:val="20"/>
        </w:rPr>
        <w:t xml:space="preserve">Zamawiający odstąpił od niniejszej Umowy w całości z przyczyn leżących po stronie Wykonawcy, ze skutkiem </w:t>
      </w:r>
      <w:r w:rsidRPr="00F74C13">
        <w:rPr>
          <w:rFonts w:ascii="Arial" w:hAnsi="Arial" w:cs="Arial"/>
          <w:i/>
          <w:iCs/>
          <w:sz w:val="20"/>
        </w:rPr>
        <w:t xml:space="preserve">ex </w:t>
      </w:r>
      <w:proofErr w:type="spellStart"/>
      <w:r w:rsidRPr="00F74C13">
        <w:rPr>
          <w:rFonts w:ascii="Arial" w:hAnsi="Arial" w:cs="Arial"/>
          <w:i/>
          <w:iCs/>
          <w:sz w:val="20"/>
        </w:rPr>
        <w:t>tunc</w:t>
      </w:r>
      <w:proofErr w:type="spellEnd"/>
      <w:r w:rsidRPr="00F74C13">
        <w:rPr>
          <w:rFonts w:ascii="Arial" w:hAnsi="Arial" w:cs="Arial"/>
          <w:sz w:val="20"/>
        </w:rPr>
        <w:t>.</w:t>
      </w:r>
    </w:p>
    <w:p w14:paraId="633CAA68" w14:textId="77777777" w:rsidR="00846540" w:rsidRPr="00F74C13" w:rsidRDefault="00846540" w:rsidP="00B06B00">
      <w:pPr>
        <w:pStyle w:val="Bezodstpw"/>
        <w:numPr>
          <w:ilvl w:val="0"/>
          <w:numId w:val="152"/>
        </w:numPr>
        <w:ind w:left="426" w:hanging="426"/>
        <w:jc w:val="both"/>
        <w:rPr>
          <w:rFonts w:ascii="Arial" w:hAnsi="Arial" w:cs="Arial"/>
          <w:sz w:val="20"/>
        </w:rPr>
      </w:pPr>
      <w:r w:rsidRPr="00F74C13">
        <w:rPr>
          <w:rFonts w:ascii="Arial" w:hAnsi="Arial" w:cs="Arial"/>
          <w:sz w:val="20"/>
        </w:rPr>
        <w:t>Rozliczenie za prawidłowo wykonany Przedmiot Umowy nastąpi na podstawie faktury końcowej wystawionej</w:t>
      </w:r>
      <w:r w:rsidR="00B06B00" w:rsidRPr="00F74C13">
        <w:rPr>
          <w:rFonts w:ascii="Arial" w:hAnsi="Arial" w:cs="Arial"/>
          <w:sz w:val="20"/>
        </w:rPr>
        <w:t xml:space="preserve"> przez Wykonawcę, z której zostanie potrącona przez Zamawiającego wypłacona </w:t>
      </w:r>
      <w:r w:rsidR="00B06B00" w:rsidRPr="00F74C13">
        <w:rPr>
          <w:rFonts w:ascii="Arial" w:hAnsi="Arial" w:cs="Arial"/>
          <w:sz w:val="20"/>
        </w:rPr>
        <w:lastRenderedPageBreak/>
        <w:t>Wykonawcy zaliczka, o której mowa w ust. 1.</w:t>
      </w:r>
    </w:p>
    <w:p w14:paraId="2962336C" w14:textId="77777777" w:rsidR="00846540" w:rsidRPr="007820CE" w:rsidRDefault="00846540" w:rsidP="00B06B00">
      <w:pPr>
        <w:pStyle w:val="Bezodstpw"/>
        <w:numPr>
          <w:ilvl w:val="0"/>
          <w:numId w:val="152"/>
        </w:numPr>
        <w:ind w:left="426" w:hanging="426"/>
        <w:rPr>
          <w:rFonts w:ascii="Arial" w:hAnsi="Arial" w:cs="Arial"/>
          <w:sz w:val="20"/>
        </w:rPr>
      </w:pPr>
      <w:r w:rsidRPr="007820CE">
        <w:rPr>
          <w:rFonts w:ascii="Arial" w:eastAsia="Calibri" w:hAnsi="Arial" w:cs="Arial"/>
          <w:color w:val="000000"/>
          <w:sz w:val="20"/>
        </w:rPr>
        <w:t>Podstawą wystawie</w:t>
      </w:r>
      <w:r>
        <w:rPr>
          <w:rFonts w:ascii="Arial" w:eastAsia="Calibri" w:hAnsi="Arial" w:cs="Arial"/>
          <w:color w:val="000000"/>
          <w:sz w:val="20"/>
        </w:rPr>
        <w:t>nia faktury koń</w:t>
      </w:r>
      <w:r w:rsidRPr="007820CE">
        <w:rPr>
          <w:rFonts w:ascii="Arial" w:eastAsia="Calibri" w:hAnsi="Arial" w:cs="Arial"/>
          <w:color w:val="000000"/>
          <w:sz w:val="20"/>
        </w:rPr>
        <w:t xml:space="preserve">cowej będzie: </w:t>
      </w:r>
    </w:p>
    <w:p w14:paraId="375B6F55" w14:textId="77777777" w:rsidR="00846540" w:rsidRPr="007820CE" w:rsidRDefault="00846540" w:rsidP="00AD39F6">
      <w:pPr>
        <w:pStyle w:val="Akapitzlist"/>
        <w:numPr>
          <w:ilvl w:val="1"/>
          <w:numId w:val="97"/>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 xml:space="preserve">końcowy protokół odbioru robót </w:t>
      </w:r>
      <w:r w:rsidRPr="007820CE">
        <w:rPr>
          <w:rFonts w:ascii="Arial" w:eastAsia="Calibri" w:hAnsi="Arial" w:cs="Arial"/>
          <w:color w:val="000000"/>
          <w:sz w:val="20"/>
          <w:szCs w:val="20"/>
        </w:rPr>
        <w:t xml:space="preserve">zatwierdzony przez Inspektora Nadzoru i Zamawiającego </w:t>
      </w: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podpisany przez upoważnionych przedstawicieli stron Umowy, </w:t>
      </w:r>
    </w:p>
    <w:p w14:paraId="49CAD317" w14:textId="77777777" w:rsidR="00846540" w:rsidRPr="005D019E" w:rsidRDefault="00846540" w:rsidP="00AD39F6">
      <w:pPr>
        <w:pStyle w:val="Akapitzlist"/>
        <w:numPr>
          <w:ilvl w:val="1"/>
          <w:numId w:val="97"/>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dokumentacja powykonawcza</w:t>
      </w:r>
      <w:r w:rsidRPr="007820CE">
        <w:rPr>
          <w:rFonts w:ascii="Arial" w:eastAsia="Calibri" w:hAnsi="Arial" w:cs="Arial"/>
          <w:color w:val="000000"/>
          <w:sz w:val="20"/>
          <w:szCs w:val="20"/>
        </w:rPr>
        <w:t xml:space="preserve">, </w:t>
      </w:r>
      <w:r>
        <w:rPr>
          <w:rFonts w:ascii="Arial" w:eastAsia="Calibri" w:hAnsi="Arial" w:cs="Arial"/>
          <w:color w:val="000000"/>
          <w:sz w:val="20"/>
          <w:szCs w:val="20"/>
        </w:rPr>
        <w:t xml:space="preserve">o której mowa w </w:t>
      </w:r>
      <w:r w:rsidRPr="005D019E">
        <w:rPr>
          <w:rFonts w:ascii="Arial" w:hAnsi="Arial" w:cs="Arial"/>
          <w:sz w:val="20"/>
        </w:rPr>
        <w:t>§ 8 ust. 2 pkt 12</w:t>
      </w:r>
      <w:r>
        <w:rPr>
          <w:rFonts w:ascii="Arial" w:hAnsi="Arial" w:cs="Arial"/>
          <w:sz w:val="20"/>
        </w:rPr>
        <w:t>,</w:t>
      </w:r>
    </w:p>
    <w:p w14:paraId="0510F093" w14:textId="42F08759" w:rsidR="00846540" w:rsidRPr="007820CE" w:rsidRDefault="00846540" w:rsidP="00AD39F6">
      <w:pPr>
        <w:pStyle w:val="Akapitzlist"/>
        <w:numPr>
          <w:ilvl w:val="1"/>
          <w:numId w:val="97"/>
        </w:numPr>
        <w:autoSpaceDE w:val="0"/>
        <w:autoSpaceDN w:val="0"/>
        <w:adjustRightInd w:val="0"/>
        <w:spacing w:after="18"/>
        <w:ind w:left="851" w:hanging="425"/>
        <w:jc w:val="both"/>
        <w:rPr>
          <w:rFonts w:ascii="Arial" w:eastAsia="Calibri" w:hAnsi="Arial" w:cs="Arial"/>
          <w:color w:val="000000"/>
          <w:sz w:val="20"/>
          <w:szCs w:val="20"/>
        </w:rPr>
      </w:pP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z zastrzeżeniem ust. </w:t>
      </w:r>
      <w:r w:rsidR="00A252BB" w:rsidRPr="00F74C13">
        <w:rPr>
          <w:rFonts w:ascii="Arial" w:eastAsia="Calibri" w:hAnsi="Arial" w:cs="Arial"/>
          <w:sz w:val="20"/>
          <w:szCs w:val="20"/>
        </w:rPr>
        <w:t>10</w:t>
      </w:r>
      <w:r w:rsidR="00F74C13">
        <w:rPr>
          <w:rFonts w:ascii="Arial" w:eastAsia="Calibri" w:hAnsi="Arial" w:cs="Arial"/>
          <w:sz w:val="20"/>
          <w:szCs w:val="20"/>
        </w:rPr>
        <w:t xml:space="preserve"> </w:t>
      </w:r>
      <w:r w:rsidRPr="007820CE">
        <w:rPr>
          <w:rFonts w:ascii="Arial" w:eastAsia="Calibri" w:hAnsi="Arial" w:cs="Arial"/>
          <w:color w:val="000000"/>
          <w:sz w:val="20"/>
          <w:szCs w:val="20"/>
        </w:rPr>
        <w:t>poniżej, w przypadku wykonywania robót stanowiących Przedmiot Umowy przez podwykonawcę/ów złożenie przez Wykonawcę Za</w:t>
      </w:r>
      <w:r>
        <w:rPr>
          <w:rFonts w:ascii="Arial" w:eastAsia="Calibri" w:hAnsi="Arial" w:cs="Arial"/>
          <w:color w:val="000000"/>
          <w:sz w:val="20"/>
          <w:szCs w:val="20"/>
        </w:rPr>
        <w:t>mawiającemu pisemnych oświadczeń</w:t>
      </w:r>
      <w:r w:rsidRPr="007820CE">
        <w:rPr>
          <w:rFonts w:ascii="Arial" w:eastAsia="Calibri" w:hAnsi="Arial" w:cs="Arial"/>
          <w:color w:val="000000"/>
          <w:sz w:val="20"/>
          <w:szCs w:val="20"/>
        </w:rPr>
        <w:t xml:space="preserve"> podwykonawcy/ów potwierdzających uregulowanie przez Wykonawcę wszelkich wymagalnych zobowiąza</w:t>
      </w:r>
      <w:r>
        <w:rPr>
          <w:rFonts w:ascii="Arial" w:eastAsia="Calibri" w:hAnsi="Arial" w:cs="Arial"/>
          <w:color w:val="000000"/>
          <w:sz w:val="20"/>
          <w:szCs w:val="20"/>
        </w:rPr>
        <w:t>ń</w:t>
      </w:r>
      <w:r w:rsidRPr="007820CE">
        <w:rPr>
          <w:rFonts w:ascii="Arial" w:eastAsia="Calibri" w:hAnsi="Arial" w:cs="Arial"/>
          <w:color w:val="000000"/>
          <w:sz w:val="20"/>
          <w:szCs w:val="20"/>
        </w:rPr>
        <w:t xml:space="preserve"> finansowych względem podwykonawcy/ów </w:t>
      </w:r>
      <w:r>
        <w:rPr>
          <w:rFonts w:ascii="Arial" w:eastAsia="Calibri" w:hAnsi="Arial" w:cs="Arial"/>
          <w:color w:val="000000"/>
          <w:sz w:val="20"/>
          <w:szCs w:val="20"/>
        </w:rPr>
        <w:t>oraz brak jakichkolwiek roszczeń</w:t>
      </w:r>
      <w:r w:rsidRPr="007820CE">
        <w:rPr>
          <w:rFonts w:ascii="Arial" w:eastAsia="Calibri" w:hAnsi="Arial" w:cs="Arial"/>
          <w:color w:val="000000"/>
          <w:sz w:val="20"/>
          <w:szCs w:val="20"/>
        </w:rPr>
        <w:t xml:space="preserve"> podwykonawcy/ów względem Wykonawcy z tytułu wszelkich wykonanych przez nich robót będących Przedmiotem Umowy, a w przypadku niewykonywania robót przez podwykonawców oświadczenie Wykona</w:t>
      </w:r>
      <w:r>
        <w:rPr>
          <w:rFonts w:ascii="Arial" w:eastAsia="Calibri" w:hAnsi="Arial" w:cs="Arial"/>
          <w:color w:val="000000"/>
          <w:sz w:val="20"/>
          <w:szCs w:val="20"/>
        </w:rPr>
        <w:t>wcy potwierdzające ten fakt.</w:t>
      </w:r>
    </w:p>
    <w:p w14:paraId="75E9FB5C" w14:textId="77777777" w:rsidR="00846540" w:rsidRDefault="00846540" w:rsidP="00C913A7">
      <w:pPr>
        <w:pStyle w:val="Akapitzlist"/>
        <w:numPr>
          <w:ilvl w:val="0"/>
          <w:numId w:val="152"/>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Ewentualne zatrzymanie przez Wykonawcę części należności podwykonawców względem Wykonawcy z tytułu wykonanych przez nich robót n</w:t>
      </w:r>
      <w:r>
        <w:rPr>
          <w:rFonts w:ascii="Arial" w:eastAsia="Calibri" w:hAnsi="Arial" w:cs="Arial"/>
          <w:color w:val="000000"/>
          <w:sz w:val="20"/>
          <w:szCs w:val="20"/>
        </w:rPr>
        <w:t>a poczet zabezpieczenia roszczeń</w:t>
      </w:r>
      <w:r w:rsidRPr="007820CE">
        <w:rPr>
          <w:rFonts w:ascii="Arial" w:eastAsia="Calibri" w:hAnsi="Arial" w:cs="Arial"/>
          <w:color w:val="000000"/>
          <w:sz w:val="20"/>
          <w:szCs w:val="20"/>
        </w:rPr>
        <w:t xml:space="preserve"> gwarancyjnych Wykonawcy lub zabezpieczenia należytego wykonania Umowy nie stanowi przeszkody do złożeni</w:t>
      </w:r>
      <w:r>
        <w:rPr>
          <w:rFonts w:ascii="Arial" w:eastAsia="Calibri" w:hAnsi="Arial" w:cs="Arial"/>
          <w:color w:val="000000"/>
          <w:sz w:val="20"/>
          <w:szCs w:val="20"/>
        </w:rPr>
        <w:t>a przez podwykonawców oświadczeń, o których mowa w</w:t>
      </w:r>
      <w:r w:rsidRPr="007820CE">
        <w:rPr>
          <w:rFonts w:ascii="Arial" w:eastAsia="Calibri" w:hAnsi="Arial" w:cs="Arial"/>
          <w:color w:val="000000"/>
          <w:sz w:val="20"/>
          <w:szCs w:val="20"/>
        </w:rPr>
        <w:t xml:space="preserve"> ust. </w:t>
      </w:r>
      <w:r w:rsidR="00107BB5">
        <w:rPr>
          <w:rFonts w:ascii="Arial" w:eastAsia="Calibri" w:hAnsi="Arial" w:cs="Arial"/>
          <w:color w:val="000000"/>
          <w:sz w:val="20"/>
          <w:szCs w:val="20"/>
        </w:rPr>
        <w:t>8</w:t>
      </w:r>
      <w:r w:rsidRPr="007820CE">
        <w:rPr>
          <w:rFonts w:ascii="Arial" w:eastAsia="Calibri" w:hAnsi="Arial" w:cs="Arial"/>
          <w:color w:val="000000"/>
          <w:sz w:val="20"/>
          <w:szCs w:val="20"/>
        </w:rPr>
        <w:t xml:space="preserve"> pkt </w:t>
      </w:r>
      <w:r>
        <w:rPr>
          <w:rFonts w:ascii="Arial" w:eastAsia="Calibri" w:hAnsi="Arial" w:cs="Arial"/>
          <w:color w:val="000000"/>
          <w:sz w:val="20"/>
          <w:szCs w:val="20"/>
        </w:rPr>
        <w:t>3</w:t>
      </w:r>
      <w:r w:rsidRPr="007820CE">
        <w:rPr>
          <w:rFonts w:ascii="Arial" w:eastAsia="Calibri" w:hAnsi="Arial" w:cs="Arial"/>
          <w:color w:val="000000"/>
          <w:sz w:val="20"/>
          <w:szCs w:val="20"/>
        </w:rPr>
        <w:t>. Umowy. W takim przypadku w oświadczeni</w:t>
      </w:r>
      <w:r>
        <w:rPr>
          <w:rFonts w:ascii="Arial" w:eastAsia="Calibri" w:hAnsi="Arial" w:cs="Arial"/>
          <w:color w:val="000000"/>
          <w:sz w:val="20"/>
          <w:szCs w:val="20"/>
        </w:rPr>
        <w:t>u podwykonawcy/ów należy wskazać każdorazowo wysokość</w:t>
      </w:r>
      <w:r w:rsidRPr="007820CE">
        <w:rPr>
          <w:rFonts w:ascii="Arial" w:eastAsia="Calibri" w:hAnsi="Arial" w:cs="Arial"/>
          <w:color w:val="000000"/>
          <w:sz w:val="20"/>
          <w:szCs w:val="20"/>
        </w:rPr>
        <w:t xml:space="preserve"> kwoty zatrzymanej przez Wykonawcę tytu</w:t>
      </w:r>
      <w:r>
        <w:rPr>
          <w:rFonts w:ascii="Arial" w:eastAsia="Calibri" w:hAnsi="Arial" w:cs="Arial"/>
          <w:color w:val="000000"/>
          <w:sz w:val="20"/>
          <w:szCs w:val="20"/>
        </w:rPr>
        <w:t>łem zabezpieczenia jego roszczeń</w:t>
      </w:r>
      <w:r w:rsidRPr="007820CE">
        <w:rPr>
          <w:rFonts w:ascii="Arial" w:eastAsia="Calibri" w:hAnsi="Arial" w:cs="Arial"/>
          <w:color w:val="000000"/>
          <w:sz w:val="20"/>
          <w:szCs w:val="20"/>
        </w:rPr>
        <w:t xml:space="preserve">. </w:t>
      </w:r>
    </w:p>
    <w:p w14:paraId="2C5CEEF6" w14:textId="77777777" w:rsidR="00846540" w:rsidRDefault="00846540" w:rsidP="00C913A7">
      <w:pPr>
        <w:pStyle w:val="Akapitzlist"/>
        <w:numPr>
          <w:ilvl w:val="0"/>
          <w:numId w:val="15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Strony postanawiają, że w razie stwierdzenia wad uniemożliwiających korzystanie z Przedmiotu Umowy zgodni</w:t>
      </w:r>
      <w:r>
        <w:rPr>
          <w:rFonts w:ascii="Arial" w:eastAsia="Calibri" w:hAnsi="Arial" w:cs="Arial"/>
          <w:color w:val="000000"/>
          <w:sz w:val="20"/>
          <w:szCs w:val="20"/>
        </w:rPr>
        <w:t>e z jego przeznaczeniem płatność za tę część</w:t>
      </w:r>
      <w:r w:rsidRPr="00312234">
        <w:rPr>
          <w:rFonts w:ascii="Arial" w:eastAsia="Calibri" w:hAnsi="Arial" w:cs="Arial"/>
          <w:color w:val="000000"/>
          <w:sz w:val="20"/>
          <w:szCs w:val="20"/>
        </w:rPr>
        <w:t xml:space="preserve"> robót budowlanych nastąpi po ich usunięciu, na koszt Wykonawc</w:t>
      </w:r>
      <w:r>
        <w:rPr>
          <w:rFonts w:ascii="Arial" w:eastAsia="Calibri" w:hAnsi="Arial" w:cs="Arial"/>
          <w:color w:val="000000"/>
          <w:sz w:val="20"/>
          <w:szCs w:val="20"/>
        </w:rPr>
        <w:t>y, a jeśli wad nie da się usunąć</w:t>
      </w:r>
      <w:r w:rsidRPr="00312234">
        <w:rPr>
          <w:rFonts w:ascii="Arial" w:eastAsia="Calibri" w:hAnsi="Arial" w:cs="Arial"/>
          <w:color w:val="000000"/>
          <w:sz w:val="20"/>
          <w:szCs w:val="20"/>
        </w:rPr>
        <w:t xml:space="preserve"> i ni</w:t>
      </w:r>
      <w:r>
        <w:rPr>
          <w:rFonts w:ascii="Arial" w:eastAsia="Calibri" w:hAnsi="Arial" w:cs="Arial"/>
          <w:color w:val="000000"/>
          <w:sz w:val="20"/>
          <w:szCs w:val="20"/>
        </w:rPr>
        <w:t>e będą miały wpływu na możliwość</w:t>
      </w:r>
      <w:r w:rsidRPr="00312234">
        <w:rPr>
          <w:rFonts w:ascii="Arial" w:eastAsia="Calibri" w:hAnsi="Arial" w:cs="Arial"/>
          <w:color w:val="000000"/>
          <w:sz w:val="20"/>
          <w:szCs w:val="20"/>
        </w:rPr>
        <w:t xml:space="preserve"> użytkowania, wynagrodzenie Wykonawcy będzie umniejszone proporcjonalnie do uszczerbku wywołanego wadami. </w:t>
      </w:r>
    </w:p>
    <w:p w14:paraId="044814A2" w14:textId="77777777" w:rsidR="00846540" w:rsidRDefault="00846540" w:rsidP="00C913A7">
      <w:pPr>
        <w:pStyle w:val="Akapitzlist"/>
        <w:numPr>
          <w:ilvl w:val="0"/>
          <w:numId w:val="15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w:t>
      </w:r>
      <w:r>
        <w:rPr>
          <w:rFonts w:ascii="Arial" w:eastAsia="Calibri" w:hAnsi="Arial" w:cs="Arial"/>
          <w:color w:val="000000"/>
          <w:sz w:val="20"/>
          <w:szCs w:val="20"/>
        </w:rPr>
        <w:t>ca zobowiązuje się nie dokonywać</w:t>
      </w:r>
      <w:r w:rsidRPr="00312234">
        <w:rPr>
          <w:rFonts w:ascii="Arial" w:eastAsia="Calibri" w:hAnsi="Arial" w:cs="Arial"/>
          <w:color w:val="000000"/>
          <w:sz w:val="20"/>
          <w:szCs w:val="20"/>
        </w:rPr>
        <w:t xml:space="preserve"> cesji wierzytelności oraz innych jakichkolwiek praw, lub obowiązków wynikających z Umowy bez pisemnej zgody Zamawiającego pod rygorem nieważności. </w:t>
      </w:r>
    </w:p>
    <w:p w14:paraId="5C4C4658" w14:textId="1F065A2B" w:rsidR="00846540" w:rsidRDefault="00846540" w:rsidP="00C913A7">
      <w:pPr>
        <w:pStyle w:val="Akapitzlist"/>
        <w:numPr>
          <w:ilvl w:val="0"/>
          <w:numId w:val="15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 xml:space="preserve">Cesja dokonana z naruszeniem ust. </w:t>
      </w:r>
      <w:r w:rsidR="00A252BB">
        <w:rPr>
          <w:rFonts w:ascii="Arial" w:eastAsia="Calibri" w:hAnsi="Arial" w:cs="Arial"/>
          <w:color w:val="000000"/>
          <w:sz w:val="20"/>
          <w:szCs w:val="20"/>
        </w:rPr>
        <w:t>1</w:t>
      </w:r>
      <w:r w:rsidR="00A252BB" w:rsidRPr="00F74C13">
        <w:rPr>
          <w:rFonts w:ascii="Arial" w:eastAsia="Calibri" w:hAnsi="Arial" w:cs="Arial"/>
          <w:sz w:val="20"/>
          <w:szCs w:val="20"/>
        </w:rPr>
        <w:t>2</w:t>
      </w:r>
      <w:r w:rsidR="00A252BB">
        <w:rPr>
          <w:rFonts w:ascii="Arial" w:eastAsia="Calibri" w:hAnsi="Arial" w:cs="Arial"/>
          <w:color w:val="FF0000"/>
          <w:sz w:val="20"/>
          <w:szCs w:val="20"/>
        </w:rPr>
        <w:t xml:space="preserve"> </w:t>
      </w:r>
      <w:r w:rsidRPr="00312234">
        <w:rPr>
          <w:rFonts w:ascii="Arial" w:eastAsia="Calibri" w:hAnsi="Arial" w:cs="Arial"/>
          <w:color w:val="000000"/>
          <w:sz w:val="20"/>
          <w:szCs w:val="20"/>
        </w:rPr>
        <w:t xml:space="preserve">jest nieważna. </w:t>
      </w:r>
    </w:p>
    <w:p w14:paraId="75338059" w14:textId="77777777" w:rsidR="00846540" w:rsidRDefault="00846540" w:rsidP="00C913A7">
      <w:pPr>
        <w:pStyle w:val="Akapitzlist"/>
        <w:numPr>
          <w:ilvl w:val="0"/>
          <w:numId w:val="15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Wykonawcy nie będą przysługiwały jakiekolwiek roszczenia i zrzeka się wyraźnie wszystkich ewentualnych roszcze</w:t>
      </w:r>
      <w:r>
        <w:rPr>
          <w:rFonts w:ascii="Arial" w:eastAsia="Calibri" w:hAnsi="Arial" w:cs="Arial"/>
          <w:color w:val="000000"/>
          <w:sz w:val="20"/>
          <w:szCs w:val="20"/>
        </w:rPr>
        <w:t>ń</w:t>
      </w:r>
      <w:r w:rsidRPr="00312234">
        <w:rPr>
          <w:rFonts w:ascii="Arial" w:eastAsia="Calibri" w:hAnsi="Arial" w:cs="Arial"/>
          <w:color w:val="000000"/>
          <w:sz w:val="20"/>
          <w:szCs w:val="20"/>
        </w:rPr>
        <w:t xml:space="preserve"> przeciwko Zamawiającemu z tytułu wszelkich pomyłek, niedokładności, rozbieżności, braków lub innych wad dokumentacji technicznej, w tym projektowej, a także roszcze</w:t>
      </w:r>
      <w:r>
        <w:rPr>
          <w:rFonts w:ascii="Arial" w:eastAsia="Calibri" w:hAnsi="Arial" w:cs="Arial"/>
          <w:color w:val="000000"/>
          <w:sz w:val="20"/>
          <w:szCs w:val="20"/>
        </w:rPr>
        <w:t>ń</w:t>
      </w:r>
      <w:r w:rsidRPr="00312234">
        <w:rPr>
          <w:rFonts w:ascii="Arial" w:eastAsia="Calibri" w:hAnsi="Arial" w:cs="Arial"/>
          <w:color w:val="000000"/>
          <w:sz w:val="20"/>
          <w:szCs w:val="20"/>
        </w:rPr>
        <w:t xml:space="preserve"> o wypłatę jakichkolwiek zwiększonych kosztów lub płatności w odniesieniu do wynagrodzenia za wykonanie Przedmiotu Umowy, w związku z zaistnieniem okoliczności, o których mowa w niniejszym ustępie, jeżeli zachowując szczególną starannoś</w:t>
      </w:r>
      <w:r>
        <w:rPr>
          <w:rFonts w:ascii="Arial" w:eastAsia="Calibri" w:hAnsi="Arial" w:cs="Arial"/>
          <w:color w:val="000000"/>
          <w:sz w:val="20"/>
          <w:szCs w:val="20"/>
        </w:rPr>
        <w:t>ć</w:t>
      </w:r>
      <w:r w:rsidRPr="00312234">
        <w:rPr>
          <w:rFonts w:ascii="Arial" w:eastAsia="Calibri" w:hAnsi="Arial" w:cs="Arial"/>
          <w:color w:val="000000"/>
          <w:sz w:val="20"/>
          <w:szCs w:val="20"/>
        </w:rPr>
        <w:t xml:space="preserve"> przedsiębiorcy zajmującego się wykonawstwem budowlanym (art. 355 k.c.) miał możliwoś</w:t>
      </w:r>
      <w:r>
        <w:rPr>
          <w:rFonts w:ascii="Arial" w:eastAsia="Calibri" w:hAnsi="Arial" w:cs="Arial"/>
          <w:color w:val="000000"/>
          <w:sz w:val="20"/>
          <w:szCs w:val="20"/>
        </w:rPr>
        <w:t>ć</w:t>
      </w:r>
      <w:r w:rsidRPr="00312234">
        <w:rPr>
          <w:rFonts w:ascii="Arial" w:eastAsia="Calibri" w:hAnsi="Arial" w:cs="Arial"/>
          <w:color w:val="000000"/>
          <w:sz w:val="20"/>
          <w:szCs w:val="20"/>
        </w:rPr>
        <w:t xml:space="preserve"> ustalenia istnienia ww. pomyłek, niedokładności, rozbieżności, braków lub innych wad dokumentacji technicznej, w tym projektowej oraz niezwłocznie nie zawiadomił o powyższym Zamawiającego (art. 651 k.c.).</w:t>
      </w:r>
    </w:p>
    <w:p w14:paraId="53CFC321" w14:textId="51BDF6A4" w:rsidR="00846540" w:rsidRDefault="00846540" w:rsidP="00C913A7">
      <w:pPr>
        <w:pStyle w:val="Akapitzlist"/>
        <w:numPr>
          <w:ilvl w:val="0"/>
          <w:numId w:val="15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w:t>
      </w:r>
      <w:r>
        <w:rPr>
          <w:rFonts w:ascii="Arial" w:eastAsia="Calibri" w:hAnsi="Arial" w:cs="Arial"/>
          <w:color w:val="000000"/>
          <w:sz w:val="20"/>
          <w:szCs w:val="20"/>
        </w:rPr>
        <w:t xml:space="preserve"> z </w:t>
      </w:r>
      <w:r w:rsidRPr="00312234">
        <w:rPr>
          <w:rFonts w:ascii="Arial" w:eastAsia="Calibri" w:hAnsi="Arial" w:cs="Arial"/>
          <w:color w:val="000000"/>
          <w:sz w:val="20"/>
          <w:szCs w:val="20"/>
        </w:rPr>
        <w:t>2018 r</w:t>
      </w:r>
      <w:r>
        <w:rPr>
          <w:rFonts w:ascii="Arial" w:eastAsia="Calibri" w:hAnsi="Arial" w:cs="Arial"/>
          <w:color w:val="000000"/>
          <w:sz w:val="20"/>
          <w:szCs w:val="20"/>
        </w:rPr>
        <w:t>., poz. 2191) oraz zawierać</w:t>
      </w:r>
      <w:r w:rsidRPr="00312234">
        <w:rPr>
          <w:rFonts w:ascii="Arial" w:eastAsia="Calibri" w:hAnsi="Arial" w:cs="Arial"/>
          <w:color w:val="000000"/>
          <w:sz w:val="20"/>
          <w:szCs w:val="20"/>
        </w:rPr>
        <w:t xml:space="preserve"> następujące dane: </w:t>
      </w:r>
    </w:p>
    <w:p w14:paraId="647D98EF" w14:textId="77777777" w:rsidR="00846540" w:rsidRPr="00F74C13" w:rsidRDefault="00846540" w:rsidP="00F74C13">
      <w:pPr>
        <w:pStyle w:val="Akapitzlist"/>
        <w:numPr>
          <w:ilvl w:val="0"/>
          <w:numId w:val="152"/>
        </w:numPr>
        <w:autoSpaceDE w:val="0"/>
        <w:autoSpaceDN w:val="0"/>
        <w:adjustRightInd w:val="0"/>
        <w:spacing w:after="18"/>
        <w:ind w:left="426" w:hanging="426"/>
        <w:jc w:val="both"/>
        <w:rPr>
          <w:rFonts w:ascii="Arial" w:eastAsia="Calibri" w:hAnsi="Arial" w:cs="Arial"/>
          <w:b/>
          <w:color w:val="000000"/>
          <w:sz w:val="20"/>
          <w:szCs w:val="20"/>
        </w:rPr>
      </w:pPr>
      <w:r w:rsidRPr="00F74C13">
        <w:rPr>
          <w:rFonts w:ascii="Arial" w:eastAsia="Calibri" w:hAnsi="Arial" w:cs="Arial"/>
          <w:b/>
          <w:color w:val="000000"/>
          <w:sz w:val="20"/>
          <w:szCs w:val="20"/>
        </w:rPr>
        <w:t xml:space="preserve">Nabywca: </w:t>
      </w:r>
      <w:r w:rsidRPr="00F74C13">
        <w:rPr>
          <w:rFonts w:ascii="Arial" w:hAnsi="Arial" w:cs="Arial"/>
          <w:b/>
          <w:sz w:val="20"/>
        </w:rPr>
        <w:t>Miasto i Gmina Bierutów</w:t>
      </w:r>
      <w:r w:rsidRPr="00F74C13">
        <w:rPr>
          <w:rFonts w:ascii="Arial" w:eastAsia="Calibri" w:hAnsi="Arial" w:cs="Arial"/>
          <w:b/>
          <w:color w:val="000000"/>
          <w:sz w:val="20"/>
          <w:szCs w:val="20"/>
        </w:rPr>
        <w:t xml:space="preserve">, </w:t>
      </w:r>
      <w:r w:rsidRPr="00F74C13">
        <w:rPr>
          <w:rFonts w:ascii="Arial" w:hAnsi="Arial" w:cs="Arial"/>
          <w:b/>
          <w:sz w:val="20"/>
        </w:rPr>
        <w:t>ul. Moniuszki 12</w:t>
      </w:r>
      <w:r w:rsidRPr="00F74C13">
        <w:rPr>
          <w:rFonts w:ascii="Arial" w:eastAsia="Calibri" w:hAnsi="Arial" w:cs="Arial"/>
          <w:b/>
          <w:color w:val="000000"/>
          <w:sz w:val="20"/>
          <w:szCs w:val="20"/>
        </w:rPr>
        <w:t xml:space="preserve">, </w:t>
      </w:r>
      <w:r w:rsidRPr="00F74C13">
        <w:rPr>
          <w:rFonts w:ascii="Arial" w:hAnsi="Arial" w:cs="Arial"/>
          <w:b/>
          <w:sz w:val="20"/>
        </w:rPr>
        <w:t>56 – 420 Bierutów</w:t>
      </w:r>
      <w:r w:rsidRPr="00F74C13">
        <w:rPr>
          <w:rFonts w:ascii="Arial" w:eastAsia="Calibri" w:hAnsi="Arial" w:cs="Arial"/>
          <w:b/>
          <w:color w:val="000000"/>
          <w:sz w:val="20"/>
          <w:szCs w:val="20"/>
        </w:rPr>
        <w:t xml:space="preserve">, </w:t>
      </w:r>
      <w:r w:rsidRPr="00F74C13">
        <w:rPr>
          <w:rFonts w:ascii="Arial" w:hAnsi="Arial" w:cs="Arial"/>
          <w:b/>
          <w:sz w:val="20"/>
        </w:rPr>
        <w:t>NIP 911-17-77-417</w:t>
      </w:r>
    </w:p>
    <w:p w14:paraId="416101C2" w14:textId="77777777" w:rsidR="00846540" w:rsidRPr="00C23D02" w:rsidRDefault="00846540" w:rsidP="00C913A7">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Odbiorca: </w:t>
      </w:r>
      <w:r w:rsidRPr="00C23D02">
        <w:rPr>
          <w:rFonts w:ascii="Arial" w:hAnsi="Arial" w:cs="Arial"/>
          <w:b/>
          <w:sz w:val="20"/>
        </w:rPr>
        <w:t>Urząd Miejski w Bierutowie</w:t>
      </w:r>
      <w:r w:rsidRPr="00C23D02">
        <w:rPr>
          <w:rFonts w:ascii="Arial" w:eastAsia="Calibri" w:hAnsi="Arial" w:cs="Arial"/>
          <w:b/>
          <w:color w:val="000000"/>
          <w:sz w:val="20"/>
          <w:szCs w:val="20"/>
        </w:rPr>
        <w:t xml:space="preserve">, </w:t>
      </w:r>
      <w:r w:rsidRPr="00C23D02">
        <w:rPr>
          <w:rFonts w:ascii="Arial" w:hAnsi="Arial" w:cs="Arial"/>
          <w:b/>
          <w:sz w:val="20"/>
        </w:rPr>
        <w:t>ul. Moniuszki 12</w:t>
      </w:r>
      <w:r w:rsidRPr="00C23D02">
        <w:rPr>
          <w:rFonts w:ascii="Arial" w:eastAsia="Calibri" w:hAnsi="Arial" w:cs="Arial"/>
          <w:b/>
          <w:color w:val="000000"/>
          <w:sz w:val="20"/>
          <w:szCs w:val="20"/>
        </w:rPr>
        <w:t xml:space="preserve">, </w:t>
      </w:r>
      <w:r w:rsidRPr="00C23D02">
        <w:rPr>
          <w:rFonts w:ascii="Arial" w:hAnsi="Arial" w:cs="Arial"/>
          <w:b/>
          <w:sz w:val="20"/>
        </w:rPr>
        <w:t>56 – 420 Bierutów.</w:t>
      </w:r>
    </w:p>
    <w:p w14:paraId="418D4FC2" w14:textId="732E2C09" w:rsidR="00846540" w:rsidRDefault="00846540" w:rsidP="009D236B">
      <w:pPr>
        <w:widowControl w:val="0"/>
        <w:tabs>
          <w:tab w:val="left" w:pos="426"/>
        </w:tabs>
        <w:suppressAutoHyphens/>
        <w:ind w:left="360"/>
        <w:jc w:val="both"/>
        <w:rPr>
          <w:rFonts w:ascii="Arial" w:hAnsi="Arial" w:cs="Arial"/>
          <w:b/>
          <w:sz w:val="20"/>
          <w:szCs w:val="20"/>
        </w:rPr>
      </w:pPr>
      <w:r w:rsidRPr="004A0594">
        <w:rPr>
          <w:rFonts w:ascii="Arial" w:hAnsi="Arial" w:cs="Arial"/>
          <w:b/>
          <w:sz w:val="20"/>
          <w:szCs w:val="20"/>
        </w:rPr>
        <w:t xml:space="preserve">Faktura będzie wystawiona po odbiorze końcowym robót i przedłożeniu dokumentu gwarancyjnego, o którym mowa w § 12 ust. 1 z 30 dniowym okresem płatności liczonym od daty dostarczenia prawidłowo wystawionej faktury wraz z kompletem dokumentów. </w:t>
      </w:r>
    </w:p>
    <w:p w14:paraId="6539AEF9" w14:textId="77777777" w:rsidR="00846540" w:rsidRPr="00FB102A" w:rsidRDefault="00846540" w:rsidP="00F74C13">
      <w:pPr>
        <w:widowControl w:val="0"/>
        <w:numPr>
          <w:ilvl w:val="0"/>
          <w:numId w:val="152"/>
        </w:numPr>
        <w:suppressAutoHyphens/>
        <w:ind w:left="426" w:hanging="426"/>
        <w:jc w:val="both"/>
        <w:rPr>
          <w:rFonts w:ascii="Arial" w:hAnsi="Arial" w:cs="Arial"/>
          <w:sz w:val="20"/>
          <w:szCs w:val="20"/>
        </w:rPr>
      </w:pPr>
      <w:r w:rsidRPr="00FB102A">
        <w:rPr>
          <w:rFonts w:ascii="Arial" w:hAnsi="Arial" w:cs="Arial"/>
          <w:b/>
          <w:sz w:val="20"/>
          <w:szCs w:val="20"/>
          <w:u w:val="single"/>
        </w:rPr>
        <w:t>Zamawiający nie dopuszcza wystawiania faktur częściowych</w:t>
      </w:r>
      <w:r w:rsidR="00B242F4">
        <w:rPr>
          <w:rFonts w:ascii="Arial" w:hAnsi="Arial" w:cs="Arial"/>
          <w:b/>
          <w:sz w:val="20"/>
          <w:szCs w:val="20"/>
          <w:u w:val="single"/>
        </w:rPr>
        <w:t>.</w:t>
      </w:r>
    </w:p>
    <w:p w14:paraId="70FA7D11" w14:textId="6AB34E97" w:rsidR="00846540" w:rsidRPr="001C0519" w:rsidRDefault="00846540" w:rsidP="00F74C13">
      <w:pPr>
        <w:widowControl w:val="0"/>
        <w:numPr>
          <w:ilvl w:val="0"/>
          <w:numId w:val="152"/>
        </w:numPr>
        <w:tabs>
          <w:tab w:val="left" w:pos="426"/>
        </w:tabs>
        <w:suppressAutoHyphens/>
        <w:ind w:left="426" w:hanging="426"/>
        <w:jc w:val="both"/>
        <w:rPr>
          <w:rFonts w:ascii="Arial" w:hAnsi="Arial" w:cs="Arial"/>
          <w:sz w:val="20"/>
          <w:szCs w:val="20"/>
        </w:rPr>
      </w:pPr>
      <w:r w:rsidRPr="00916DAD">
        <w:rPr>
          <w:rFonts w:ascii="Arial" w:hAnsi="Arial" w:cs="Arial"/>
          <w:b/>
          <w:sz w:val="20"/>
          <w:szCs w:val="20"/>
        </w:rPr>
        <w:t xml:space="preserve">Jeśli w toku realizacji umowy </w:t>
      </w:r>
      <w:r w:rsidRPr="00CD413B">
        <w:rPr>
          <w:rFonts w:ascii="Arial" w:hAnsi="Arial" w:cs="Arial"/>
          <w:b/>
          <w:sz w:val="20"/>
          <w:szCs w:val="20"/>
        </w:rPr>
        <w:t xml:space="preserve">nastąpi konieczność wykonania dodatkowych robót budowlanych od dotychczasowego wykonawcy, </w:t>
      </w:r>
      <w:r w:rsidRPr="00C57B26">
        <w:rPr>
          <w:rFonts w:ascii="Arial" w:hAnsi="Arial" w:cs="Arial"/>
          <w:b/>
          <w:sz w:val="20"/>
          <w:szCs w:val="20"/>
        </w:rPr>
        <w:t>których nie uwzględniono w zamówieniu podstawowym</w:t>
      </w:r>
      <w:r w:rsidRPr="00CD413B">
        <w:rPr>
          <w:rFonts w:ascii="Arial" w:hAnsi="Arial" w:cs="Arial"/>
          <w:b/>
          <w:sz w:val="20"/>
          <w:szCs w:val="20"/>
        </w:rPr>
        <w:t>, o ile stały się one niezbędne</w:t>
      </w:r>
      <w:r w:rsidR="009D236B">
        <w:rPr>
          <w:rFonts w:ascii="Arial" w:hAnsi="Arial" w:cs="Arial"/>
          <w:b/>
          <w:sz w:val="20"/>
          <w:szCs w:val="20"/>
        </w:rPr>
        <w:t xml:space="preserve"> </w:t>
      </w:r>
      <w:r w:rsidRPr="001C0519">
        <w:rPr>
          <w:rFonts w:ascii="Arial" w:hAnsi="Arial" w:cs="Arial"/>
          <w:sz w:val="20"/>
          <w:szCs w:val="20"/>
        </w:rPr>
        <w:t>i zostały spełnione łącznie następujące warunki:</w:t>
      </w:r>
    </w:p>
    <w:p w14:paraId="549CE39F" w14:textId="77777777" w:rsidR="00846540" w:rsidRDefault="00846540" w:rsidP="00C913A7">
      <w:pPr>
        <w:numPr>
          <w:ilvl w:val="0"/>
          <w:numId w:val="29"/>
        </w:numPr>
        <w:ind w:hanging="294"/>
        <w:jc w:val="both"/>
        <w:rPr>
          <w:rFonts w:ascii="Arial" w:hAnsi="Arial" w:cs="Arial"/>
          <w:sz w:val="20"/>
          <w:szCs w:val="20"/>
        </w:rPr>
      </w:pPr>
      <w:r w:rsidRPr="00CD413B">
        <w:rPr>
          <w:rFonts w:ascii="Arial" w:hAnsi="Arial" w:cs="Arial"/>
          <w:sz w:val="20"/>
          <w:szCs w:val="20"/>
        </w:rPr>
        <w:t>zmiana wykonawcy nie będzie mogła zostać dokonana z powodów ekonomicznych lub technicznych, w szczególności dotyczących zamienności lub interoperacyjności wyposażenia, usług lub instalacji zamówionych w ramach zamówienia podstawowego,</w:t>
      </w:r>
    </w:p>
    <w:p w14:paraId="21D51AB6" w14:textId="77777777" w:rsidR="00846540" w:rsidRDefault="00846540" w:rsidP="00C913A7">
      <w:pPr>
        <w:numPr>
          <w:ilvl w:val="0"/>
          <w:numId w:val="29"/>
        </w:numPr>
        <w:ind w:hanging="294"/>
        <w:jc w:val="both"/>
        <w:rPr>
          <w:rFonts w:ascii="Arial" w:hAnsi="Arial" w:cs="Arial"/>
          <w:sz w:val="20"/>
          <w:szCs w:val="20"/>
        </w:rPr>
      </w:pPr>
      <w:r w:rsidRPr="00CD413B">
        <w:rPr>
          <w:rFonts w:ascii="Arial" w:hAnsi="Arial" w:cs="Arial"/>
          <w:sz w:val="20"/>
          <w:szCs w:val="20"/>
        </w:rPr>
        <w:t>zmiana wykonawcy spowodowałaby istotną niedogodność lub znaczne zwiększenie kosztów dla zamawiającego,</w:t>
      </w:r>
    </w:p>
    <w:p w14:paraId="076E8AB1" w14:textId="77777777" w:rsidR="00846540" w:rsidRPr="00CD413B" w:rsidRDefault="00846540" w:rsidP="00C913A7">
      <w:pPr>
        <w:numPr>
          <w:ilvl w:val="0"/>
          <w:numId w:val="29"/>
        </w:numPr>
        <w:ind w:hanging="294"/>
        <w:jc w:val="both"/>
        <w:rPr>
          <w:rFonts w:ascii="Arial" w:hAnsi="Arial" w:cs="Arial"/>
          <w:sz w:val="20"/>
          <w:szCs w:val="20"/>
        </w:rPr>
      </w:pPr>
      <w:r w:rsidRPr="00CD413B">
        <w:rPr>
          <w:rFonts w:ascii="Arial" w:hAnsi="Arial" w:cs="Arial"/>
          <w:sz w:val="20"/>
          <w:szCs w:val="20"/>
        </w:rPr>
        <w:lastRenderedPageBreak/>
        <w:t xml:space="preserve">wzrost ceny spowodowany każdą kolejną zmianą nie będzie przekraczać 50% wartości pierwotnej umowy, </w:t>
      </w:r>
    </w:p>
    <w:p w14:paraId="36CB6239" w14:textId="77777777" w:rsidR="00846540" w:rsidRPr="001C0519" w:rsidRDefault="00846540" w:rsidP="00C913A7">
      <w:pPr>
        <w:widowControl w:val="0"/>
        <w:tabs>
          <w:tab w:val="left" w:pos="426"/>
        </w:tabs>
        <w:suppressAutoHyphens/>
        <w:ind w:left="720" w:hanging="294"/>
        <w:jc w:val="both"/>
        <w:rPr>
          <w:rFonts w:ascii="Arial" w:hAnsi="Arial" w:cs="Arial"/>
          <w:sz w:val="20"/>
          <w:szCs w:val="20"/>
        </w:rPr>
      </w:pPr>
      <w:r w:rsidRPr="001C0519">
        <w:rPr>
          <w:rFonts w:ascii="Arial" w:hAnsi="Arial" w:cs="Arial"/>
          <w:sz w:val="20"/>
          <w:szCs w:val="20"/>
        </w:rPr>
        <w:t>– Wykonawca zobowiązany jest do ich wykonania zgodnie z zakresem protokołu konieczności potwierdzonym przez Inspektora nadzoru i zaakceptowanym przez Zamawiającego.</w:t>
      </w:r>
    </w:p>
    <w:p w14:paraId="3383E7D8" w14:textId="77777777" w:rsidR="00B242F4" w:rsidRPr="00B242F4" w:rsidRDefault="00846540" w:rsidP="00F74C13">
      <w:pPr>
        <w:widowControl w:val="0"/>
        <w:numPr>
          <w:ilvl w:val="0"/>
          <w:numId w:val="152"/>
        </w:numPr>
        <w:tabs>
          <w:tab w:val="left" w:pos="426"/>
        </w:tabs>
        <w:suppressAutoHyphens/>
        <w:jc w:val="both"/>
        <w:rPr>
          <w:rFonts w:ascii="Arial" w:hAnsi="Arial" w:cs="Arial"/>
          <w:sz w:val="20"/>
          <w:szCs w:val="20"/>
        </w:rPr>
      </w:pPr>
      <w:r w:rsidRPr="001C0519">
        <w:rPr>
          <w:rFonts w:ascii="Arial" w:hAnsi="Arial" w:cs="Arial"/>
          <w:sz w:val="20"/>
          <w:szCs w:val="20"/>
        </w:rPr>
        <w:t xml:space="preserve">Na roboty dodatkowe Wykonawca zobowiązany jest dostarczyć Zamawiającemu kosztorys ofertowy, na podstawie którego </w:t>
      </w:r>
      <w:r w:rsidR="00B242F4">
        <w:rPr>
          <w:rFonts w:ascii="Arial" w:hAnsi="Arial" w:cs="Arial"/>
          <w:sz w:val="20"/>
          <w:szCs w:val="20"/>
        </w:rPr>
        <w:t xml:space="preserve">nastąpi zwiększenie wynagrodzenia Wykonawcy, o którym mowa </w:t>
      </w:r>
      <w:r w:rsidR="00B242F4" w:rsidRPr="00B242F4">
        <w:rPr>
          <w:rFonts w:ascii="Arial" w:hAnsi="Arial" w:cs="Arial"/>
          <w:sz w:val="20"/>
        </w:rPr>
        <w:t>§ 3 ust. 1.</w:t>
      </w:r>
    </w:p>
    <w:p w14:paraId="5C816FEC" w14:textId="77777777" w:rsidR="007538DD" w:rsidRPr="007538DD" w:rsidRDefault="007538DD" w:rsidP="007538DD">
      <w:pPr>
        <w:pStyle w:val="Bezodstpw"/>
        <w:jc w:val="center"/>
        <w:rPr>
          <w:rFonts w:ascii="Arial" w:hAnsi="Arial" w:cs="Arial"/>
          <w:b/>
          <w:sz w:val="20"/>
        </w:rPr>
      </w:pPr>
      <w:r w:rsidRPr="007538DD">
        <w:rPr>
          <w:rFonts w:ascii="Arial" w:hAnsi="Arial" w:cs="Arial"/>
          <w:b/>
          <w:sz w:val="20"/>
        </w:rPr>
        <w:t>§ 5</w:t>
      </w:r>
    </w:p>
    <w:p w14:paraId="6CAFA6E5" w14:textId="77777777" w:rsidR="007538DD" w:rsidRDefault="007538DD" w:rsidP="007538DD">
      <w:pPr>
        <w:pStyle w:val="Bezodstpw"/>
        <w:jc w:val="center"/>
        <w:rPr>
          <w:rFonts w:ascii="Arial" w:hAnsi="Arial" w:cs="Arial"/>
          <w:b/>
          <w:sz w:val="20"/>
        </w:rPr>
      </w:pPr>
      <w:r w:rsidRPr="007538DD">
        <w:rPr>
          <w:rFonts w:ascii="Arial" w:hAnsi="Arial" w:cs="Arial"/>
          <w:b/>
          <w:sz w:val="20"/>
        </w:rPr>
        <w:t>Podwykonawcy</w:t>
      </w:r>
    </w:p>
    <w:p w14:paraId="29A28A31" w14:textId="77777777" w:rsidR="00817538" w:rsidRPr="00817538" w:rsidRDefault="00817538" w:rsidP="00AD39F6">
      <w:pPr>
        <w:pStyle w:val="Bezodstpw"/>
        <w:numPr>
          <w:ilvl w:val="3"/>
          <w:numId w:val="99"/>
        </w:numPr>
        <w:ind w:left="426" w:hanging="426"/>
        <w:jc w:val="both"/>
        <w:rPr>
          <w:rFonts w:ascii="Arial" w:eastAsia="Calibri" w:hAnsi="Arial" w:cs="Arial"/>
          <w:color w:val="000000"/>
          <w:sz w:val="20"/>
        </w:rPr>
      </w:pPr>
      <w:r w:rsidRPr="00817538">
        <w:rPr>
          <w:rFonts w:ascii="Arial" w:eastAsia="Calibri" w:hAnsi="Arial" w:cs="Arial"/>
          <w:color w:val="000000"/>
          <w:sz w:val="20"/>
        </w:rPr>
        <w:t xml:space="preserve">Wykonawca może </w:t>
      </w:r>
      <w:r w:rsidRPr="00817538">
        <w:rPr>
          <w:rFonts w:ascii="Arial" w:eastAsia="Calibri" w:hAnsi="Arial" w:cs="Arial"/>
          <w:sz w:val="20"/>
        </w:rPr>
        <w:t xml:space="preserve">powierzyć wykonanie części zamówienia podwykonawcy, </w:t>
      </w:r>
      <w:r w:rsidRPr="00817538">
        <w:rPr>
          <w:rFonts w:ascii="Arial" w:eastAsia="Calibri" w:hAnsi="Arial" w:cs="Arial"/>
          <w:sz w:val="20"/>
        </w:rPr>
        <w:br/>
        <w:t>z zastrzeżeniem ustępów poniższych oraz dalszym podwykonawcom</w:t>
      </w:r>
      <w:r>
        <w:rPr>
          <w:rFonts w:ascii="Arial" w:eastAsia="Calibri" w:hAnsi="Arial" w:cs="Arial"/>
          <w:sz w:val="20"/>
        </w:rPr>
        <w:t>.</w:t>
      </w:r>
    </w:p>
    <w:p w14:paraId="5B9C3BF6" w14:textId="77777777" w:rsidR="007538DD" w:rsidRDefault="00E36934" w:rsidP="00AD39F6">
      <w:pPr>
        <w:pStyle w:val="Bezodstpw"/>
        <w:numPr>
          <w:ilvl w:val="3"/>
          <w:numId w:val="99"/>
        </w:numPr>
        <w:ind w:left="426" w:hanging="426"/>
        <w:jc w:val="both"/>
        <w:rPr>
          <w:rFonts w:ascii="Arial" w:eastAsia="Calibri" w:hAnsi="Arial" w:cs="Arial"/>
          <w:color w:val="000000"/>
          <w:sz w:val="20"/>
        </w:rPr>
      </w:pPr>
      <w:r w:rsidRPr="00817538">
        <w:rPr>
          <w:rFonts w:ascii="Arial" w:eastAsia="Calibri" w:hAnsi="Arial" w:cs="Arial"/>
          <w:color w:val="000000"/>
          <w:sz w:val="20"/>
        </w:rPr>
        <w:t>Wykonawca może wykonać własnymi siłami część</w:t>
      </w:r>
      <w:r w:rsidR="007538DD" w:rsidRPr="00817538">
        <w:rPr>
          <w:rFonts w:ascii="Arial" w:eastAsia="Calibri" w:hAnsi="Arial" w:cs="Arial"/>
          <w:color w:val="000000"/>
          <w:sz w:val="20"/>
        </w:rPr>
        <w:t xml:space="preserve"> robót wskazanych w ofercie dla podwykonawcy bez uzyskania uprzedniej zgody Zamawiającego, jedynie po uzyskaniu pisemnego pod rygorem nieważności całkowitego zrzeczenia się ewentualnego roszczenia podwykonawcy względem Zamawiającego. </w:t>
      </w:r>
    </w:p>
    <w:p w14:paraId="13B5351F" w14:textId="77777777" w:rsidR="007538DD" w:rsidRDefault="007538DD" w:rsidP="00AD39F6">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ponosi wobec Zama</w:t>
      </w:r>
      <w:r w:rsidR="00E36934">
        <w:rPr>
          <w:rFonts w:ascii="Arial" w:eastAsia="Calibri" w:hAnsi="Arial" w:cs="Arial"/>
          <w:color w:val="000000"/>
          <w:sz w:val="20"/>
        </w:rPr>
        <w:t>wiającego pełną odpowiedzialność</w:t>
      </w:r>
      <w:r w:rsidRPr="00E36934">
        <w:rPr>
          <w:rFonts w:ascii="Arial" w:eastAsia="Calibri" w:hAnsi="Arial" w:cs="Arial"/>
          <w:color w:val="000000"/>
          <w:sz w:val="20"/>
        </w:rPr>
        <w:t xml:space="preserve"> za roboty powierzone podwykonawcom. </w:t>
      </w:r>
    </w:p>
    <w:p w14:paraId="29C39731" w14:textId="7F535692" w:rsidR="007538DD" w:rsidRDefault="007538DD" w:rsidP="00AD39F6">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dopuszcza realizację zadania przez podwykonawców na zasadach określonych </w:t>
      </w:r>
      <w:r w:rsidR="003A51EA">
        <w:rPr>
          <w:rFonts w:ascii="Arial" w:eastAsia="Calibri" w:hAnsi="Arial" w:cs="Arial"/>
          <w:color w:val="000000"/>
          <w:sz w:val="20"/>
        </w:rPr>
        <w:br/>
      </w:r>
      <w:r w:rsidRPr="00E36934">
        <w:rPr>
          <w:rFonts w:ascii="Arial" w:eastAsia="Calibri" w:hAnsi="Arial" w:cs="Arial"/>
          <w:color w:val="000000"/>
          <w:sz w:val="20"/>
        </w:rPr>
        <w:t>w art. 647</w:t>
      </w:r>
      <w:r w:rsidRPr="00E36934">
        <w:rPr>
          <w:rFonts w:ascii="Arial" w:eastAsia="Calibri" w:hAnsi="Arial" w:cs="Arial"/>
          <w:color w:val="000000"/>
          <w:sz w:val="20"/>
          <w:vertAlign w:val="superscript"/>
        </w:rPr>
        <w:t>1</w:t>
      </w:r>
      <w:r w:rsidRPr="00E36934">
        <w:rPr>
          <w:rFonts w:ascii="Arial" w:eastAsia="Calibri" w:hAnsi="Arial" w:cs="Arial"/>
          <w:color w:val="000000"/>
          <w:sz w:val="20"/>
        </w:rPr>
        <w:t xml:space="preserve"> Kodeksu Cywilnego oraz zgodnie z ustawą z dnia 11</w:t>
      </w:r>
      <w:r w:rsidR="00E36934">
        <w:rPr>
          <w:rFonts w:ascii="Arial" w:eastAsia="Calibri" w:hAnsi="Arial" w:cs="Arial"/>
          <w:color w:val="000000"/>
          <w:sz w:val="20"/>
        </w:rPr>
        <w:t xml:space="preserve"> września 2019 r. Prawo zamówień</w:t>
      </w:r>
      <w:r w:rsidR="00B242F4">
        <w:rPr>
          <w:rFonts w:ascii="Arial" w:eastAsia="Calibri" w:hAnsi="Arial" w:cs="Arial"/>
          <w:color w:val="000000"/>
          <w:sz w:val="20"/>
        </w:rPr>
        <w:t xml:space="preserve"> publicznych (Dz. U. z 2021</w:t>
      </w:r>
      <w:r w:rsidR="000311D2">
        <w:rPr>
          <w:rFonts w:ascii="Arial" w:eastAsia="Calibri" w:hAnsi="Arial" w:cs="Arial"/>
          <w:color w:val="000000"/>
          <w:sz w:val="20"/>
        </w:rPr>
        <w:t xml:space="preserve"> </w:t>
      </w:r>
      <w:r w:rsidRPr="00E36934">
        <w:rPr>
          <w:rFonts w:ascii="Arial" w:eastAsia="Calibri" w:hAnsi="Arial" w:cs="Arial"/>
          <w:color w:val="000000"/>
          <w:sz w:val="20"/>
        </w:rPr>
        <w:t xml:space="preserve">r., poz. </w:t>
      </w:r>
      <w:r w:rsidR="00B242F4">
        <w:rPr>
          <w:rFonts w:ascii="Arial" w:eastAsia="Calibri" w:hAnsi="Arial" w:cs="Arial"/>
          <w:color w:val="000000"/>
          <w:sz w:val="20"/>
        </w:rPr>
        <w:t>1129</w:t>
      </w:r>
      <w:r w:rsidRPr="00E36934">
        <w:rPr>
          <w:rFonts w:ascii="Arial" w:eastAsia="Calibri" w:hAnsi="Arial" w:cs="Arial"/>
          <w:color w:val="000000"/>
          <w:sz w:val="20"/>
        </w:rPr>
        <w:t xml:space="preserve"> ze zm.). </w:t>
      </w:r>
    </w:p>
    <w:p w14:paraId="4F8BFDBA" w14:textId="77777777" w:rsidR="007538DD" w:rsidRDefault="007538DD" w:rsidP="00AD39F6">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Przedmiotu Umowy, w tym zamówienia na robot</w:t>
      </w:r>
      <w:r w:rsidR="00E36934">
        <w:rPr>
          <w:rFonts w:ascii="Arial" w:eastAsia="Calibri" w:hAnsi="Arial" w:cs="Arial"/>
          <w:color w:val="000000"/>
          <w:sz w:val="20"/>
        </w:rPr>
        <w:t>y budowlane zamierzający zawrzeć</w:t>
      </w:r>
      <w:r w:rsidRPr="00E36934">
        <w:rPr>
          <w:rFonts w:ascii="Arial" w:eastAsia="Calibri" w:hAnsi="Arial" w:cs="Arial"/>
          <w:color w:val="000000"/>
          <w:sz w:val="20"/>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Pr>
          <w:rFonts w:ascii="Arial" w:eastAsia="Calibri" w:hAnsi="Arial" w:cs="Arial"/>
          <w:color w:val="000000"/>
          <w:sz w:val="20"/>
        </w:rPr>
        <w:t>konawca jest obowiązany dołączyć</w:t>
      </w:r>
      <w:r w:rsidRPr="00E36934">
        <w:rPr>
          <w:rFonts w:ascii="Arial" w:eastAsia="Calibri" w:hAnsi="Arial" w:cs="Arial"/>
          <w:color w:val="000000"/>
          <w:sz w:val="20"/>
        </w:rPr>
        <w:t xml:space="preserve"> zgodę Wykonawcy na zawarcie umowy </w:t>
      </w:r>
      <w:r w:rsidR="00E36934">
        <w:rPr>
          <w:rFonts w:ascii="Arial" w:eastAsia="Calibri" w:hAnsi="Arial" w:cs="Arial"/>
          <w:color w:val="000000"/>
          <w:sz w:val="20"/>
        </w:rPr>
        <w:br/>
      </w:r>
      <w:r w:rsidRPr="00E36934">
        <w:rPr>
          <w:rFonts w:ascii="Arial" w:eastAsia="Calibri" w:hAnsi="Arial" w:cs="Arial"/>
          <w:color w:val="000000"/>
          <w:sz w:val="20"/>
        </w:rPr>
        <w:t>o podwykonawstwo o treści zgodne</w:t>
      </w:r>
      <w:r w:rsidR="00E36934">
        <w:rPr>
          <w:rFonts w:ascii="Arial" w:eastAsia="Calibri" w:hAnsi="Arial" w:cs="Arial"/>
          <w:color w:val="000000"/>
          <w:sz w:val="20"/>
        </w:rPr>
        <w:t>j z projektem umowy oraz uzyskać</w:t>
      </w:r>
      <w:r w:rsidRPr="00E36934">
        <w:rPr>
          <w:rFonts w:ascii="Arial" w:eastAsia="Calibri" w:hAnsi="Arial" w:cs="Arial"/>
          <w:color w:val="000000"/>
          <w:sz w:val="20"/>
        </w:rPr>
        <w:t xml:space="preserve"> uprzednią zgodę Zamawiającego w następującym trybie: </w:t>
      </w:r>
    </w:p>
    <w:p w14:paraId="4891BAFC" w14:textId="77777777" w:rsidR="007538DD" w:rsidRDefault="007538DD" w:rsidP="00AD39F6">
      <w:pPr>
        <w:pStyle w:val="Bezodstpw"/>
        <w:numPr>
          <w:ilvl w:val="0"/>
          <w:numId w:val="100"/>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Wykonawca przedstawi Zamawiającemu wniosek wraz z projektem umowy </w:t>
      </w:r>
      <w:r w:rsidR="00E36934">
        <w:rPr>
          <w:rFonts w:ascii="Arial" w:eastAsia="Calibri" w:hAnsi="Arial" w:cs="Arial"/>
          <w:color w:val="000000"/>
          <w:sz w:val="20"/>
        </w:rPr>
        <w:br/>
      </w:r>
      <w:r w:rsidRPr="00E36934">
        <w:rPr>
          <w:rFonts w:ascii="Arial" w:eastAsia="Calibri" w:hAnsi="Arial" w:cs="Arial"/>
          <w:color w:val="000000"/>
          <w:sz w:val="20"/>
        </w:rPr>
        <w:t xml:space="preserve">z podwykonawcą; </w:t>
      </w:r>
    </w:p>
    <w:p w14:paraId="19BF3D66" w14:textId="77777777" w:rsidR="007538DD" w:rsidRDefault="007538DD" w:rsidP="00AD39F6">
      <w:pPr>
        <w:pStyle w:val="Bezodstpw"/>
        <w:numPr>
          <w:ilvl w:val="0"/>
          <w:numId w:val="100"/>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 terminie </w:t>
      </w:r>
      <w:r w:rsidR="00817538">
        <w:rPr>
          <w:rFonts w:ascii="Arial" w:eastAsia="Calibri" w:hAnsi="Arial" w:cs="Arial"/>
          <w:color w:val="000000"/>
          <w:sz w:val="20"/>
        </w:rPr>
        <w:t>7</w:t>
      </w:r>
      <w:r w:rsidRPr="00E36934">
        <w:rPr>
          <w:rFonts w:ascii="Arial" w:eastAsia="Calibri" w:hAnsi="Arial" w:cs="Arial"/>
          <w:color w:val="000000"/>
          <w:sz w:val="20"/>
        </w:rPr>
        <w:t xml:space="preserve"> dni od dnia przedstawienia wniosku Wykonawcy, Zamawiający udzieli na piśmie zgody na zawarcie umowy albo podając uzasadnienie – zgłosi sprzeciw lub zastrzeżenie do umowy; </w:t>
      </w:r>
    </w:p>
    <w:p w14:paraId="58A34274" w14:textId="77777777" w:rsidR="007538DD" w:rsidRDefault="007538DD" w:rsidP="00AD39F6">
      <w:pPr>
        <w:pStyle w:val="Bezodstpw"/>
        <w:numPr>
          <w:ilvl w:val="0"/>
          <w:numId w:val="100"/>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zgłoszenie w powyższym terminie sprzeciwu lub zastrzeżenia przez Zamawiającego do proponowanej umowy będzie równoznaczne z odmową udzielenia zgody; </w:t>
      </w:r>
    </w:p>
    <w:p w14:paraId="0A393229" w14:textId="77777777" w:rsidR="007538DD" w:rsidRDefault="007538DD" w:rsidP="00AD39F6">
      <w:pPr>
        <w:pStyle w:val="Bezodstpw"/>
        <w:numPr>
          <w:ilvl w:val="0"/>
          <w:numId w:val="100"/>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odmowy określonej w pkt</w:t>
      </w:r>
      <w:r w:rsidR="00817538">
        <w:rPr>
          <w:rFonts w:ascii="Arial" w:eastAsia="Calibri" w:hAnsi="Arial" w:cs="Arial"/>
          <w:color w:val="000000"/>
          <w:sz w:val="20"/>
        </w:rPr>
        <w:t xml:space="preserve"> 3</w:t>
      </w:r>
      <w:r w:rsidRPr="00E36934">
        <w:rPr>
          <w:rFonts w:ascii="Arial" w:eastAsia="Calibri" w:hAnsi="Arial" w:cs="Arial"/>
          <w:color w:val="000000"/>
          <w:sz w:val="20"/>
        </w:rPr>
        <w:t xml:space="preserve">, Wykonawca ponownie przedstawi projekt umowy </w:t>
      </w:r>
      <w:r w:rsidR="00817538">
        <w:rPr>
          <w:rFonts w:ascii="Arial" w:eastAsia="Calibri" w:hAnsi="Arial" w:cs="Arial"/>
          <w:color w:val="000000"/>
          <w:sz w:val="20"/>
        </w:rPr>
        <w:br/>
      </w:r>
      <w:r w:rsidRPr="00E36934">
        <w:rPr>
          <w:rFonts w:ascii="Arial" w:eastAsia="Calibri" w:hAnsi="Arial" w:cs="Arial"/>
          <w:color w:val="000000"/>
          <w:sz w:val="20"/>
        </w:rPr>
        <w:t xml:space="preserve">z podwykonawcą w powyższym trybie, uwzględniający zastrzeżenia i uwagi zgłoszone przez Zamawiającego. </w:t>
      </w:r>
    </w:p>
    <w:p w14:paraId="4F461673" w14:textId="77777777" w:rsidR="007538DD" w:rsidRDefault="007538DD" w:rsidP="00AD39F6">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Termin zapłaty wynagrodzenia podwykonawcy lub dalszemu podwykonawcy przewidziany </w:t>
      </w:r>
      <w:r w:rsidR="00817538">
        <w:rPr>
          <w:rFonts w:ascii="Arial" w:eastAsia="Calibri" w:hAnsi="Arial" w:cs="Arial"/>
          <w:color w:val="000000"/>
          <w:sz w:val="20"/>
        </w:rPr>
        <w:br/>
      </w:r>
      <w:r w:rsidRPr="00E36934">
        <w:rPr>
          <w:rFonts w:ascii="Arial" w:eastAsia="Calibri" w:hAnsi="Arial" w:cs="Arial"/>
          <w:color w:val="000000"/>
          <w:sz w:val="20"/>
        </w:rPr>
        <w:t>w umow</w:t>
      </w:r>
      <w:r w:rsidR="00E36934">
        <w:rPr>
          <w:rFonts w:ascii="Arial" w:eastAsia="Calibri" w:hAnsi="Arial" w:cs="Arial"/>
          <w:color w:val="000000"/>
          <w:sz w:val="20"/>
        </w:rPr>
        <w:t>ie o podwykonawstwo nie może być</w:t>
      </w:r>
      <w:r w:rsidRPr="00E36934">
        <w:rPr>
          <w:rFonts w:ascii="Arial" w:eastAsia="Calibri" w:hAnsi="Arial" w:cs="Arial"/>
          <w:color w:val="000000"/>
          <w:sz w:val="20"/>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14:paraId="4ED82586" w14:textId="77777777" w:rsidR="007538DD" w:rsidRDefault="007538DD" w:rsidP="00E36934">
      <w:pPr>
        <w:pStyle w:val="Bezodstpw"/>
        <w:ind w:left="426"/>
        <w:jc w:val="both"/>
        <w:rPr>
          <w:rFonts w:ascii="Arial" w:eastAsia="Calibri" w:hAnsi="Arial" w:cs="Arial"/>
          <w:color w:val="000000"/>
          <w:sz w:val="20"/>
        </w:rPr>
      </w:pPr>
      <w:r w:rsidRPr="00E36934">
        <w:rPr>
          <w:rFonts w:ascii="Arial" w:eastAsia="Calibri" w:hAnsi="Arial" w:cs="Arial"/>
          <w:color w:val="000000"/>
          <w:sz w:val="20"/>
        </w:rPr>
        <w:t>Zastrzeżenia pisemne do projektu umowy o podwykonawstwo, któ</w:t>
      </w:r>
      <w:r w:rsidR="00E36934" w:rsidRPr="00E36934">
        <w:rPr>
          <w:rFonts w:ascii="Arial" w:eastAsia="Calibri" w:hAnsi="Arial" w:cs="Arial"/>
          <w:color w:val="000000"/>
          <w:sz w:val="20"/>
        </w:rPr>
        <w:t>rej przedmiotem są roboty budowla</w:t>
      </w:r>
      <w:r w:rsidRPr="00E36934">
        <w:rPr>
          <w:rFonts w:ascii="Arial" w:eastAsia="Calibri" w:hAnsi="Arial" w:cs="Arial"/>
          <w:color w:val="000000"/>
          <w:sz w:val="20"/>
        </w:rPr>
        <w:t>ne zgłoszone w trybie, o którym mowa w ust</w:t>
      </w:r>
      <w:r w:rsidR="00E36934" w:rsidRPr="00E36934">
        <w:rPr>
          <w:rFonts w:ascii="Arial" w:eastAsia="Calibri" w:hAnsi="Arial" w:cs="Arial"/>
          <w:color w:val="000000"/>
          <w:sz w:val="20"/>
        </w:rPr>
        <w:t>. 5 Zamawiający może zgłosić</w:t>
      </w:r>
      <w:r w:rsidRPr="00E36934">
        <w:rPr>
          <w:rFonts w:ascii="Arial" w:eastAsia="Calibri" w:hAnsi="Arial" w:cs="Arial"/>
          <w:color w:val="000000"/>
          <w:sz w:val="20"/>
        </w:rPr>
        <w:t xml:space="preserve"> gdy: </w:t>
      </w:r>
    </w:p>
    <w:p w14:paraId="55246729" w14:textId="77777777" w:rsidR="007538DD" w:rsidRDefault="007538DD" w:rsidP="00AD39F6">
      <w:pPr>
        <w:pStyle w:val="Bezodstpw"/>
        <w:numPr>
          <w:ilvl w:val="0"/>
          <w:numId w:val="101"/>
        </w:numPr>
        <w:ind w:left="851" w:hanging="425"/>
        <w:jc w:val="both"/>
        <w:rPr>
          <w:rFonts w:ascii="Arial" w:eastAsia="Calibri" w:hAnsi="Arial" w:cs="Arial"/>
          <w:color w:val="000000"/>
          <w:sz w:val="20"/>
        </w:rPr>
      </w:pPr>
      <w:r w:rsidRPr="00E36934">
        <w:rPr>
          <w:rFonts w:ascii="Arial" w:eastAsia="Calibri" w:hAnsi="Arial" w:cs="Arial"/>
          <w:color w:val="000000"/>
          <w:sz w:val="20"/>
        </w:rPr>
        <w:t>niespełniającej wymaga</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określonych w Dokumentacji projektowej lub ofercie Wykonawcy; </w:t>
      </w:r>
    </w:p>
    <w:p w14:paraId="709675CB" w14:textId="77777777" w:rsidR="007538DD" w:rsidRDefault="007538DD" w:rsidP="00AD39F6">
      <w:pPr>
        <w:pStyle w:val="Bezodstpw"/>
        <w:numPr>
          <w:ilvl w:val="0"/>
          <w:numId w:val="101"/>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gdy przewiduje termin zapłaty wynagrodzenia dłuższy niż określony w ust. 6. </w:t>
      </w:r>
    </w:p>
    <w:p w14:paraId="5731EE25" w14:textId="77777777" w:rsidR="007538DD" w:rsidRDefault="007538DD" w:rsidP="00AD39F6">
      <w:pPr>
        <w:pStyle w:val="Bezodstpw"/>
        <w:numPr>
          <w:ilvl w:val="0"/>
          <w:numId w:val="101"/>
        </w:numPr>
        <w:ind w:left="851" w:hanging="425"/>
        <w:jc w:val="both"/>
        <w:rPr>
          <w:rFonts w:ascii="Arial" w:eastAsia="Calibri" w:hAnsi="Arial" w:cs="Arial"/>
          <w:color w:val="000000"/>
          <w:sz w:val="20"/>
        </w:rPr>
      </w:pPr>
      <w:r w:rsidRPr="00E36934">
        <w:rPr>
          <w:rFonts w:ascii="Arial" w:eastAsia="Calibri" w:hAnsi="Arial" w:cs="Arial"/>
          <w:color w:val="000000"/>
          <w:sz w:val="20"/>
        </w:rPr>
        <w:t>zawierającej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kształtujących prawa i obowiązki podwykonawcy, w zakresie kar umownych oraz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dotyczących warunków wypłaty wynagrodzenia, w sposób dla niego mniej korzystny niż prawa i obowiązki wykonawcy, ukształtowane postanowieniami umowy zawartej między zamawiającym a wykonawcą. </w:t>
      </w:r>
    </w:p>
    <w:p w14:paraId="3189F5F5" w14:textId="77777777" w:rsidR="00E36934" w:rsidRDefault="007538DD" w:rsidP="00AD39F6">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Niezgłoszenie pisemnych zastrzeże</w:t>
      </w:r>
      <w:r w:rsidR="00E36934">
        <w:rPr>
          <w:rFonts w:ascii="Arial" w:eastAsia="Calibri" w:hAnsi="Arial" w:cs="Arial"/>
          <w:color w:val="000000"/>
          <w:sz w:val="20"/>
        </w:rPr>
        <w:t>ń</w:t>
      </w:r>
      <w:r w:rsidRPr="00E36934">
        <w:rPr>
          <w:rFonts w:ascii="Arial" w:eastAsia="Calibri" w:hAnsi="Arial" w:cs="Arial"/>
          <w:color w:val="000000"/>
          <w:sz w:val="20"/>
        </w:rPr>
        <w:t xml:space="preserve"> do przedłożonego projektu umowy o podwykonawstwo, której przedmiotem są roboty budowlane, w terminie określonym w ust. 5 pkt 2, uważa się za akceptację projektu umowy przez Zamawiającego.</w:t>
      </w:r>
    </w:p>
    <w:p w14:paraId="14AD7CCB" w14:textId="77777777" w:rsidR="001C5010" w:rsidRDefault="007538DD" w:rsidP="00AD39F6">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zamówienia na roboty budowlane przedkłada Zamawiającemu poświadczoną za zgodnoś</w:t>
      </w:r>
      <w:r w:rsidR="00E36934">
        <w:rPr>
          <w:rFonts w:ascii="Arial" w:eastAsia="Calibri" w:hAnsi="Arial" w:cs="Arial"/>
          <w:color w:val="000000"/>
          <w:sz w:val="20"/>
        </w:rPr>
        <w:t>ć</w:t>
      </w:r>
      <w:r w:rsidRPr="00E36934">
        <w:rPr>
          <w:rFonts w:ascii="Arial" w:eastAsia="Calibri" w:hAnsi="Arial" w:cs="Arial"/>
          <w:color w:val="000000"/>
          <w:sz w:val="20"/>
        </w:rPr>
        <w:t xml:space="preserve"> z oryginałem kopię zawartej umowy o podwykonawstwo, której przedmiotem są roboty budowlane, w terminie 7 dni od dnia jej zawarcia.</w:t>
      </w:r>
    </w:p>
    <w:p w14:paraId="5E99217B" w14:textId="4E58E005" w:rsidR="001C5010" w:rsidRPr="001C5010" w:rsidRDefault="001C5010" w:rsidP="00AD39F6">
      <w:pPr>
        <w:pStyle w:val="Bezodstpw"/>
        <w:numPr>
          <w:ilvl w:val="3"/>
          <w:numId w:val="99"/>
        </w:numPr>
        <w:ind w:left="426" w:hanging="426"/>
        <w:jc w:val="both"/>
        <w:rPr>
          <w:rFonts w:ascii="Arial" w:eastAsia="Calibri" w:hAnsi="Arial" w:cs="Arial"/>
          <w:color w:val="000000"/>
          <w:sz w:val="20"/>
        </w:rPr>
      </w:pPr>
      <w:r w:rsidRPr="001C5010">
        <w:rPr>
          <w:rFonts w:ascii="Arial" w:eastAsia="Calibri" w:hAnsi="Arial" w:cs="Arial"/>
          <w:color w:val="000000"/>
          <w:sz w:val="20"/>
        </w:rPr>
        <w:lastRenderedPageBreak/>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r>
        <w:rPr>
          <w:rFonts w:ascii="Arial" w:eastAsia="Calibri" w:hAnsi="Arial" w:cs="Arial"/>
          <w:color w:val="000000"/>
          <w:sz w:val="20"/>
        </w:rPr>
        <w:t>.</w:t>
      </w:r>
    </w:p>
    <w:p w14:paraId="33A64C31" w14:textId="77777777" w:rsidR="007538DD" w:rsidRDefault="007538DD" w:rsidP="00AD39F6">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o którym mowa w ust. </w:t>
      </w:r>
      <w:r w:rsidR="001C5010">
        <w:rPr>
          <w:rFonts w:ascii="Arial" w:eastAsia="Calibri" w:hAnsi="Arial" w:cs="Arial"/>
          <w:color w:val="000000"/>
          <w:sz w:val="20"/>
        </w:rPr>
        <w:t>9</w:t>
      </w:r>
      <w:r w:rsidRPr="00E36934">
        <w:rPr>
          <w:rFonts w:ascii="Arial" w:eastAsia="Calibri" w:hAnsi="Arial" w:cs="Arial"/>
          <w:color w:val="000000"/>
          <w:sz w:val="20"/>
        </w:rPr>
        <w:t xml:space="preserve"> powyżej, jeżeli termin zapłaty wynagrodzenia jest dłuższy niż określony w ust. </w:t>
      </w:r>
      <w:r w:rsidR="006D261D">
        <w:rPr>
          <w:rFonts w:ascii="Arial" w:eastAsia="Calibri" w:hAnsi="Arial" w:cs="Arial"/>
          <w:color w:val="000000"/>
          <w:sz w:val="20"/>
        </w:rPr>
        <w:t>6</w:t>
      </w:r>
      <w:r w:rsidRPr="00E36934">
        <w:rPr>
          <w:rFonts w:ascii="Arial" w:eastAsia="Calibri" w:hAnsi="Arial" w:cs="Arial"/>
          <w:color w:val="000000"/>
          <w:sz w:val="20"/>
        </w:rPr>
        <w:t xml:space="preserve"> powyżej, Zamawiający informuje o tym Wykonawcę i wzywa go do doprowadzenia do zmiany tej umowy pod rygorem kary umownej. </w:t>
      </w:r>
    </w:p>
    <w:p w14:paraId="0DC5CBD8" w14:textId="77777777" w:rsidR="007538DD" w:rsidRDefault="007538DD" w:rsidP="00AD39F6">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W razie otrzymania przez Zamawiającego informacji, iż Wykonawca nie zapłacił podwykonawcom za wykonane prace, Zamawiający będzie miał prawo do powstrzymania się z płatnością wynagrodzenia Wykonawcy do czasu wyj</w:t>
      </w:r>
      <w:r w:rsidR="00E36934">
        <w:rPr>
          <w:rFonts w:ascii="Arial" w:eastAsia="Calibri" w:hAnsi="Arial" w:cs="Arial"/>
          <w:color w:val="000000"/>
          <w:sz w:val="20"/>
        </w:rPr>
        <w:t>aśnienia tej okoliczności. Część</w:t>
      </w:r>
      <w:r w:rsidRPr="00E36934">
        <w:rPr>
          <w:rFonts w:ascii="Arial" w:eastAsia="Calibri" w:hAnsi="Arial" w:cs="Arial"/>
          <w:color w:val="000000"/>
          <w:sz w:val="20"/>
        </w:rPr>
        <w:t xml:space="preserve"> zatrzymanego wynagrodzenia nie będzie wyższa niż sporna kwota. </w:t>
      </w:r>
    </w:p>
    <w:p w14:paraId="7829E15A" w14:textId="77777777" w:rsidR="007538DD" w:rsidRDefault="007538DD" w:rsidP="00AD39F6">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bCs/>
          <w:color w:val="000000"/>
          <w:sz w:val="20"/>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E36934">
        <w:rPr>
          <w:rFonts w:ascii="Arial" w:eastAsia="Calibri" w:hAnsi="Arial" w:cs="Arial"/>
          <w:color w:val="000000"/>
          <w:sz w:val="20"/>
        </w:rPr>
        <w:t xml:space="preserve">. </w:t>
      </w:r>
    </w:p>
    <w:p w14:paraId="79B72943" w14:textId="77777777" w:rsidR="007538DD" w:rsidRDefault="007538DD" w:rsidP="00AD39F6">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powierzenia przez Wykonawcę części Przedmiotu Umowy podwykonawcy, Strony postanawiają, że: </w:t>
      </w:r>
    </w:p>
    <w:p w14:paraId="02B6DB04" w14:textId="77777777" w:rsidR="007538DD" w:rsidRDefault="007538DD" w:rsidP="00AD39F6">
      <w:pPr>
        <w:pStyle w:val="Bezodstpw"/>
        <w:numPr>
          <w:ilvl w:val="0"/>
          <w:numId w:val="102"/>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zapłaty przez Zamawiającego zobowiąza</w:t>
      </w:r>
      <w:r w:rsidR="00E36934">
        <w:rPr>
          <w:rFonts w:ascii="Arial" w:eastAsia="Calibri" w:hAnsi="Arial" w:cs="Arial"/>
          <w:color w:val="000000"/>
          <w:sz w:val="20"/>
        </w:rPr>
        <w:t>ń</w:t>
      </w:r>
      <w:r w:rsidRPr="00E36934">
        <w:rPr>
          <w:rFonts w:ascii="Arial" w:eastAsia="Calibri" w:hAnsi="Arial" w:cs="Arial"/>
          <w:color w:val="000000"/>
          <w:sz w:val="20"/>
        </w:rPr>
        <w:t xml:space="preserve"> Wykonawcy wobec podwykonawców, wynagrodzenie Wykonawcy zostanie pomniejszone o przekazaną kwotę, </w:t>
      </w:r>
    </w:p>
    <w:p w14:paraId="3BFCDCAE" w14:textId="77777777" w:rsidR="007538DD" w:rsidRDefault="007538DD" w:rsidP="00AD39F6">
      <w:pPr>
        <w:pStyle w:val="Bezodstpw"/>
        <w:numPr>
          <w:ilvl w:val="0"/>
          <w:numId w:val="102"/>
        </w:numPr>
        <w:ind w:left="851" w:hanging="425"/>
        <w:jc w:val="both"/>
        <w:rPr>
          <w:rFonts w:ascii="Arial" w:eastAsia="Calibri" w:hAnsi="Arial" w:cs="Arial"/>
          <w:color w:val="000000"/>
          <w:sz w:val="20"/>
        </w:rPr>
      </w:pPr>
      <w:r w:rsidRPr="00E36934">
        <w:rPr>
          <w:rFonts w:ascii="Arial" w:eastAsia="Calibri" w:hAnsi="Arial" w:cs="Arial"/>
          <w:color w:val="000000"/>
          <w:sz w:val="20"/>
        </w:rPr>
        <w:t>Zamawiający będzie miał prawo wglądu w każdym momencie do dokumentacji finansowej Wykonawcy, dotyczącej rozlicze</w:t>
      </w:r>
      <w:r w:rsidR="00E36934">
        <w:rPr>
          <w:rFonts w:ascii="Arial" w:eastAsia="Calibri" w:hAnsi="Arial" w:cs="Arial"/>
          <w:color w:val="000000"/>
          <w:sz w:val="20"/>
        </w:rPr>
        <w:t>ń</w:t>
      </w:r>
      <w:r w:rsidRPr="00E36934">
        <w:rPr>
          <w:rFonts w:ascii="Arial" w:eastAsia="Calibri" w:hAnsi="Arial" w:cs="Arial"/>
          <w:color w:val="000000"/>
          <w:sz w:val="20"/>
        </w:rPr>
        <w:t xml:space="preserve"> z podwykonawcami poprzez otrzymanie potwierdzonych dokumentów o dokonanych płatnościach tj.; potwierdzenie przelewu, kwitariusz przyjęcia gotówki. </w:t>
      </w:r>
    </w:p>
    <w:p w14:paraId="6EAAC9D7" w14:textId="77777777" w:rsidR="007538DD" w:rsidRDefault="007538DD" w:rsidP="00AD39F6">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Każdy projekt umowy z podwykonawcą musi zawiera</w:t>
      </w:r>
      <w:r w:rsidR="00E36934">
        <w:rPr>
          <w:rFonts w:ascii="Arial" w:eastAsia="Calibri" w:hAnsi="Arial" w:cs="Arial"/>
          <w:color w:val="000000"/>
          <w:sz w:val="20"/>
        </w:rPr>
        <w:t>ć</w:t>
      </w:r>
      <w:r w:rsidRPr="00E36934">
        <w:rPr>
          <w:rFonts w:ascii="Arial" w:eastAsia="Calibri" w:hAnsi="Arial" w:cs="Arial"/>
          <w:color w:val="000000"/>
          <w:sz w:val="20"/>
        </w:rPr>
        <w:t xml:space="preserve"> w szczególności postanowienia dotyczące: </w:t>
      </w:r>
    </w:p>
    <w:p w14:paraId="290E2AA7" w14:textId="77777777" w:rsidR="007538DD" w:rsidRDefault="007538DD" w:rsidP="00AD39F6">
      <w:pPr>
        <w:pStyle w:val="Bezodstpw"/>
        <w:numPr>
          <w:ilvl w:val="3"/>
          <w:numId w:val="103"/>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zakresu robót przewidzianego do wykonania, </w:t>
      </w:r>
    </w:p>
    <w:p w14:paraId="1F8711BA" w14:textId="77777777" w:rsidR="007538DD" w:rsidRDefault="007538DD" w:rsidP="00AD39F6">
      <w:pPr>
        <w:pStyle w:val="Bezodstpw"/>
        <w:numPr>
          <w:ilvl w:val="3"/>
          <w:numId w:val="103"/>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terminów realizacji, </w:t>
      </w:r>
    </w:p>
    <w:p w14:paraId="1BBFC3DF" w14:textId="77777777" w:rsidR="007538DD" w:rsidRDefault="007538DD" w:rsidP="00AD39F6">
      <w:pPr>
        <w:pStyle w:val="Bezodstpw"/>
        <w:numPr>
          <w:ilvl w:val="3"/>
          <w:numId w:val="103"/>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wynagrodzenia i terminów płatności, </w:t>
      </w:r>
    </w:p>
    <w:p w14:paraId="26C9F770" w14:textId="77777777" w:rsidR="007538DD" w:rsidRDefault="007538DD" w:rsidP="00AD39F6">
      <w:pPr>
        <w:pStyle w:val="Bezodstpw"/>
        <w:numPr>
          <w:ilvl w:val="3"/>
          <w:numId w:val="103"/>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rozwiązania umowy z podwykonawcą w przypadku rozwiązania niniejszej umowy. </w:t>
      </w:r>
    </w:p>
    <w:p w14:paraId="2D264AB9" w14:textId="77777777" w:rsidR="007538DD" w:rsidRDefault="007538DD" w:rsidP="00AD39F6">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Jeżeli zmiana lub rezygnacja z podwykonawcy dotyczy podmiotu, na którego zasoby Wykonawca powoływał się, na zasadach określonych </w:t>
      </w:r>
      <w:r w:rsidR="00E36934">
        <w:rPr>
          <w:rFonts w:ascii="Arial" w:eastAsia="Calibri" w:hAnsi="Arial" w:cs="Arial"/>
          <w:color w:val="000000"/>
          <w:sz w:val="20"/>
        </w:rPr>
        <w:t>w art. 118 ustawy Prawo zamówień</w:t>
      </w:r>
      <w:r w:rsidRPr="00E36934">
        <w:rPr>
          <w:rFonts w:ascii="Arial" w:eastAsia="Calibri" w:hAnsi="Arial" w:cs="Arial"/>
          <w:color w:val="000000"/>
          <w:sz w:val="20"/>
        </w:rPr>
        <w:t xml:space="preserve"> publicznych, w celu wykazania spełniania warunków udziału w postępowaniu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Wykonawca jest obowiązany wykaza</w:t>
      </w:r>
      <w:r w:rsidR="00E36934">
        <w:rPr>
          <w:rFonts w:ascii="Arial" w:eastAsia="Calibri" w:hAnsi="Arial" w:cs="Arial"/>
          <w:color w:val="000000"/>
          <w:sz w:val="20"/>
        </w:rPr>
        <w:t>ć</w:t>
      </w:r>
      <w:r w:rsidRPr="00E36934">
        <w:rPr>
          <w:rFonts w:ascii="Arial" w:eastAsia="Calibri" w:hAnsi="Arial" w:cs="Arial"/>
          <w:color w:val="000000"/>
          <w:sz w:val="20"/>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xml:space="preserve">. </w:t>
      </w:r>
    </w:p>
    <w:p w14:paraId="310D562D" w14:textId="75B94498" w:rsidR="007538DD" w:rsidRDefault="007538DD" w:rsidP="00AD39F6">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Pr>
          <w:rFonts w:ascii="Arial" w:eastAsia="Calibri" w:hAnsi="Arial" w:cs="Arial"/>
          <w:color w:val="000000"/>
          <w:sz w:val="20"/>
        </w:rPr>
        <w:t>ń</w:t>
      </w:r>
      <w:r w:rsidR="00F74C13">
        <w:rPr>
          <w:rFonts w:ascii="Arial" w:eastAsia="Calibri" w:hAnsi="Arial" w:cs="Arial"/>
          <w:color w:val="000000"/>
          <w:sz w:val="20"/>
        </w:rPr>
        <w:t xml:space="preserve"> </w:t>
      </w:r>
      <w:r w:rsidRPr="00E36934">
        <w:rPr>
          <w:rFonts w:ascii="Arial" w:eastAsia="Calibri" w:hAnsi="Arial" w:cs="Arial"/>
          <w:color w:val="000000"/>
          <w:sz w:val="20"/>
        </w:rPr>
        <w:t xml:space="preserve">publicznych, lub oświadczenia lub dokumenty potwierdzające brak podstaw wykluczenia wobec tego podwykonawcy. </w:t>
      </w:r>
    </w:p>
    <w:p w14:paraId="67AFD450" w14:textId="77777777" w:rsidR="007538DD" w:rsidRDefault="007538DD" w:rsidP="00AD39F6">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Jeżeli Zamawiający stwierdzi, że wobec danego podwykonawcy zachodzą podstawy wykluczenia, Wykonawca obowiązany jest zastąpi</w:t>
      </w:r>
      <w:r w:rsidR="00E36934">
        <w:rPr>
          <w:rFonts w:ascii="Arial" w:eastAsia="Calibri" w:hAnsi="Arial" w:cs="Arial"/>
          <w:color w:val="000000"/>
          <w:sz w:val="20"/>
        </w:rPr>
        <w:t>ć</w:t>
      </w:r>
      <w:r w:rsidRPr="00E36934">
        <w:rPr>
          <w:rFonts w:ascii="Arial" w:eastAsia="Calibri" w:hAnsi="Arial" w:cs="Arial"/>
          <w:color w:val="000000"/>
          <w:sz w:val="20"/>
        </w:rPr>
        <w:t xml:space="preserve"> t</w:t>
      </w:r>
      <w:r w:rsidR="00E36934">
        <w:rPr>
          <w:rFonts w:ascii="Arial" w:eastAsia="Calibri" w:hAnsi="Arial" w:cs="Arial"/>
          <w:color w:val="000000"/>
          <w:sz w:val="20"/>
        </w:rPr>
        <w:t>ego podwykonawcę lub zrezygnować</w:t>
      </w:r>
      <w:r w:rsidR="00C23D02">
        <w:rPr>
          <w:rFonts w:ascii="Arial" w:eastAsia="Calibri" w:hAnsi="Arial" w:cs="Arial"/>
          <w:color w:val="000000"/>
          <w:sz w:val="20"/>
        </w:rPr>
        <w:br/>
      </w:r>
      <w:r w:rsidRPr="00E36934">
        <w:rPr>
          <w:rFonts w:ascii="Arial" w:eastAsia="Calibri" w:hAnsi="Arial" w:cs="Arial"/>
          <w:color w:val="000000"/>
          <w:sz w:val="20"/>
        </w:rPr>
        <w:t xml:space="preserve">z powierzenia wykonania części zamówienia podwykonawcy. </w:t>
      </w:r>
    </w:p>
    <w:p w14:paraId="5F70E457" w14:textId="77777777" w:rsidR="007538DD" w:rsidRDefault="007538DD" w:rsidP="00AD39F6">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Pr>
          <w:rFonts w:ascii="Arial" w:eastAsia="Calibri" w:hAnsi="Arial" w:cs="Arial"/>
          <w:color w:val="000000"/>
          <w:sz w:val="20"/>
        </w:rPr>
        <w:t>jszym okresie zamierza powierzyć</w:t>
      </w:r>
      <w:r w:rsidRPr="00E36934">
        <w:rPr>
          <w:rFonts w:ascii="Arial" w:eastAsia="Calibri" w:hAnsi="Arial" w:cs="Arial"/>
          <w:color w:val="000000"/>
          <w:sz w:val="20"/>
        </w:rPr>
        <w:t xml:space="preserve"> realizację robót budowlanych lub usług. </w:t>
      </w:r>
    </w:p>
    <w:p w14:paraId="08F4D14C" w14:textId="77777777" w:rsidR="007538DD" w:rsidRDefault="007538DD" w:rsidP="00AD39F6">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330E1578" w14:textId="77777777" w:rsidR="00E36934" w:rsidRDefault="007538DD" w:rsidP="00AD39F6">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lastRenderedPageBreak/>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3E5A73A9" w14:textId="77777777" w:rsidR="007538DD" w:rsidRDefault="007538DD" w:rsidP="00AD39F6">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Wykonawca przekazuje Zamawiającemu pisemne uwagi, o których mowa w ust. 2</w:t>
      </w:r>
      <w:r w:rsidR="001C5010">
        <w:rPr>
          <w:rFonts w:ascii="Arial" w:eastAsia="Calibri" w:hAnsi="Arial" w:cs="Arial"/>
          <w:color w:val="000000"/>
          <w:sz w:val="20"/>
        </w:rPr>
        <w:t>0</w:t>
      </w:r>
      <w:r w:rsidRPr="00E36934">
        <w:rPr>
          <w:rFonts w:ascii="Arial" w:eastAsia="Calibri" w:hAnsi="Arial" w:cs="Arial"/>
          <w:color w:val="000000"/>
          <w:sz w:val="20"/>
        </w:rPr>
        <w:t xml:space="preserve">, zawierające szczegółowe uzasadnienie zajętego stanowiska co do zakresu i charakteru robót budowlanych </w:t>
      </w:r>
      <w:r w:rsidR="00C23D02">
        <w:rPr>
          <w:rFonts w:ascii="Arial" w:eastAsia="Calibri" w:hAnsi="Arial" w:cs="Arial"/>
          <w:color w:val="000000"/>
          <w:sz w:val="20"/>
        </w:rPr>
        <w:br/>
      </w:r>
      <w:r w:rsidRPr="00E36934">
        <w:rPr>
          <w:rFonts w:ascii="Arial" w:eastAsia="Calibri" w:hAnsi="Arial" w:cs="Arial"/>
          <w:color w:val="000000"/>
          <w:sz w:val="20"/>
        </w:rPr>
        <w:t>i dostaw realizowanych przez podwykonawcę lub dalszego podwykonawcę, prawidłowości ich wykonania oraz co do wypełnienia przez podwykonawcę lub dalszego podwykonawcę postanowie</w:t>
      </w:r>
      <w:r w:rsidR="00E36934">
        <w:rPr>
          <w:rFonts w:ascii="Arial" w:eastAsia="Calibri" w:hAnsi="Arial" w:cs="Arial"/>
          <w:color w:val="000000"/>
          <w:sz w:val="20"/>
        </w:rPr>
        <w:t>ń</w:t>
      </w:r>
      <w:r w:rsidRPr="00E36934">
        <w:rPr>
          <w:rFonts w:ascii="Arial" w:eastAsia="Calibri" w:hAnsi="Arial" w:cs="Arial"/>
          <w:color w:val="000000"/>
          <w:sz w:val="20"/>
        </w:rPr>
        <w:t xml:space="preserve"> umowy o podwykonawstwo w zakresie mającym wpływ na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roszczenia podwykonawcy lub dalszego podwykonawcy, a także co do innych okoliczności mających wpływ na tę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w:t>
      </w:r>
    </w:p>
    <w:p w14:paraId="2F13F6C8" w14:textId="77777777" w:rsidR="007538DD" w:rsidRDefault="007538DD" w:rsidP="00AD39F6">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W przypadku zgłoszenia przez Wykonawcę uwag, o których mowa w u</w:t>
      </w:r>
      <w:r w:rsidR="001C5010">
        <w:rPr>
          <w:rFonts w:ascii="Arial" w:eastAsia="Calibri" w:hAnsi="Arial" w:cs="Arial"/>
          <w:color w:val="000000"/>
          <w:sz w:val="20"/>
        </w:rPr>
        <w:t>st. 20</w:t>
      </w:r>
      <w:r w:rsidR="00E36934">
        <w:rPr>
          <w:rFonts w:ascii="Arial" w:eastAsia="Calibri" w:hAnsi="Arial" w:cs="Arial"/>
          <w:color w:val="000000"/>
          <w:sz w:val="20"/>
        </w:rPr>
        <w:t>, podważających zasadność</w:t>
      </w:r>
      <w:r w:rsidRPr="00E36934">
        <w:rPr>
          <w:rFonts w:ascii="Arial" w:eastAsia="Calibri" w:hAnsi="Arial" w:cs="Arial"/>
          <w:color w:val="000000"/>
          <w:sz w:val="20"/>
        </w:rPr>
        <w:t xml:space="preserve"> bezpośredniej zapłaty, Zamawiający może: </w:t>
      </w:r>
    </w:p>
    <w:p w14:paraId="2BEF2F13" w14:textId="77777777" w:rsidR="007538DD" w:rsidRDefault="00312FE1" w:rsidP="00AD39F6">
      <w:pPr>
        <w:pStyle w:val="Bezodstpw"/>
        <w:numPr>
          <w:ilvl w:val="0"/>
          <w:numId w:val="104"/>
        </w:numPr>
        <w:ind w:left="851" w:hanging="425"/>
        <w:jc w:val="both"/>
        <w:rPr>
          <w:rFonts w:ascii="Arial" w:eastAsia="Calibri" w:hAnsi="Arial" w:cs="Arial"/>
          <w:color w:val="000000"/>
          <w:sz w:val="20"/>
        </w:rPr>
      </w:pPr>
      <w:r w:rsidRPr="00312FE1">
        <w:rPr>
          <w:rFonts w:ascii="Arial" w:eastAsia="Calibri" w:hAnsi="Arial" w:cs="Arial"/>
          <w:color w:val="000000"/>
          <w:sz w:val="20"/>
        </w:rPr>
        <w:t>nie dokonać</w:t>
      </w:r>
      <w:r w:rsidR="007538DD" w:rsidRPr="00312FE1">
        <w:rPr>
          <w:rFonts w:ascii="Arial" w:eastAsia="Calibri" w:hAnsi="Arial" w:cs="Arial"/>
          <w:color w:val="000000"/>
          <w:sz w:val="20"/>
        </w:rPr>
        <w:t xml:space="preserve"> bezpośredniej zapłaty wynagrodzenia podwykonawcy, jeże</w:t>
      </w:r>
      <w:r w:rsidRPr="00312FE1">
        <w:rPr>
          <w:rFonts w:ascii="Arial" w:eastAsia="Calibri" w:hAnsi="Arial" w:cs="Arial"/>
          <w:color w:val="000000"/>
          <w:sz w:val="20"/>
        </w:rPr>
        <w:t>li Wykonawca wykaże niezasadność</w:t>
      </w:r>
      <w:r w:rsidR="007538DD" w:rsidRPr="00312FE1">
        <w:rPr>
          <w:rFonts w:ascii="Arial" w:eastAsia="Calibri" w:hAnsi="Arial" w:cs="Arial"/>
          <w:color w:val="000000"/>
          <w:sz w:val="20"/>
        </w:rPr>
        <w:t xml:space="preserve"> takiej zapłaty albo </w:t>
      </w:r>
    </w:p>
    <w:p w14:paraId="11EDAC45" w14:textId="77777777" w:rsidR="00312FE1" w:rsidRDefault="00312FE1" w:rsidP="00AD39F6">
      <w:pPr>
        <w:pStyle w:val="Bezodstpw"/>
        <w:numPr>
          <w:ilvl w:val="0"/>
          <w:numId w:val="104"/>
        </w:numPr>
        <w:ind w:left="851" w:hanging="425"/>
        <w:jc w:val="both"/>
        <w:rPr>
          <w:rFonts w:ascii="Arial" w:eastAsia="Calibri" w:hAnsi="Arial" w:cs="Arial"/>
          <w:color w:val="000000"/>
          <w:sz w:val="20"/>
        </w:rPr>
      </w:pPr>
      <w:r w:rsidRPr="00312FE1">
        <w:rPr>
          <w:rFonts w:ascii="Arial" w:eastAsia="Calibri" w:hAnsi="Arial" w:cs="Arial"/>
          <w:color w:val="000000"/>
          <w:sz w:val="20"/>
        </w:rPr>
        <w:t>złożyć</w:t>
      </w:r>
      <w:r w:rsidR="007538DD" w:rsidRPr="00312FE1">
        <w:rPr>
          <w:rFonts w:ascii="Arial" w:eastAsia="Calibri" w:hAnsi="Arial" w:cs="Arial"/>
          <w:color w:val="000000"/>
          <w:sz w:val="20"/>
        </w:rPr>
        <w:t xml:space="preserve"> do depozytu sądowego kwotę potrzebną na pokrycie wynagrodzenia podwykonawcy lub dalszego podwykonawcy w przypadku zaistnienia zasadniczej wątpliwości co do wysokości kwoty należnej zapłat</w:t>
      </w:r>
      <w:r w:rsidRPr="00312FE1">
        <w:rPr>
          <w:rFonts w:ascii="Arial" w:eastAsia="Calibri" w:hAnsi="Arial" w:cs="Arial"/>
          <w:color w:val="000000"/>
          <w:sz w:val="20"/>
        </w:rPr>
        <w:t>y lub podmiotu, któremu płatność</w:t>
      </w:r>
      <w:r w:rsidR="007538DD" w:rsidRPr="00312FE1">
        <w:rPr>
          <w:rFonts w:ascii="Arial" w:eastAsia="Calibri" w:hAnsi="Arial" w:cs="Arial"/>
          <w:color w:val="000000"/>
          <w:sz w:val="20"/>
        </w:rPr>
        <w:t xml:space="preserve"> się należy, albo</w:t>
      </w:r>
    </w:p>
    <w:p w14:paraId="65F687AA" w14:textId="77777777" w:rsidR="007538DD" w:rsidRPr="00312FE1" w:rsidRDefault="00312FE1" w:rsidP="00AD39F6">
      <w:pPr>
        <w:pStyle w:val="Bezodstpw"/>
        <w:numPr>
          <w:ilvl w:val="0"/>
          <w:numId w:val="104"/>
        </w:numPr>
        <w:ind w:left="851" w:hanging="425"/>
        <w:jc w:val="both"/>
        <w:rPr>
          <w:rFonts w:ascii="Arial" w:eastAsia="Calibri" w:hAnsi="Arial" w:cs="Arial"/>
          <w:color w:val="000000"/>
          <w:sz w:val="20"/>
        </w:rPr>
      </w:pPr>
      <w:r w:rsidRPr="00312FE1">
        <w:rPr>
          <w:rFonts w:ascii="Arial" w:eastAsia="Calibri" w:hAnsi="Arial" w:cs="Arial"/>
          <w:color w:val="000000"/>
          <w:sz w:val="20"/>
        </w:rPr>
        <w:t>dokonać</w:t>
      </w:r>
      <w:r w:rsidR="007538DD" w:rsidRPr="00312FE1">
        <w:rPr>
          <w:rFonts w:ascii="Arial" w:eastAsia="Calibri" w:hAnsi="Arial" w:cs="Arial"/>
          <w:color w:val="000000"/>
          <w:sz w:val="20"/>
        </w:rPr>
        <w:t xml:space="preserve"> bezpośredniej zapłaty wynagrodzenia podwykonawcy lub dalszemu podwykonawcy, jeżeli podwykonawca lub dalszy podwykonawca </w:t>
      </w:r>
      <w:r w:rsidRPr="00312FE1">
        <w:rPr>
          <w:rFonts w:ascii="Arial" w:eastAsia="Calibri" w:hAnsi="Arial" w:cs="Arial"/>
          <w:color w:val="000000"/>
          <w:sz w:val="20"/>
        </w:rPr>
        <w:t>wykaże zasadność</w:t>
      </w:r>
      <w:r w:rsidR="007538DD" w:rsidRPr="00312FE1">
        <w:rPr>
          <w:rFonts w:ascii="Arial" w:eastAsia="Calibri" w:hAnsi="Arial" w:cs="Arial"/>
          <w:color w:val="000000"/>
          <w:sz w:val="20"/>
        </w:rPr>
        <w:t xml:space="preserve"> takiej zapłaty. </w:t>
      </w:r>
    </w:p>
    <w:p w14:paraId="3DBF723A" w14:textId="77777777" w:rsidR="007538DD" w:rsidRDefault="007538DD" w:rsidP="00AD39F6">
      <w:pPr>
        <w:pStyle w:val="Bezodstpw"/>
        <w:numPr>
          <w:ilvl w:val="3"/>
          <w:numId w:val="99"/>
        </w:numPr>
        <w:ind w:left="426" w:hanging="426"/>
        <w:jc w:val="both"/>
        <w:rPr>
          <w:rFonts w:ascii="Arial" w:eastAsia="Calibri" w:hAnsi="Arial" w:cs="Arial"/>
          <w:color w:val="000000"/>
          <w:sz w:val="20"/>
        </w:rPr>
      </w:pPr>
      <w:r w:rsidRPr="00312FE1">
        <w:rPr>
          <w:rFonts w:ascii="Arial" w:eastAsia="Calibri" w:hAnsi="Arial" w:cs="Arial"/>
          <w:color w:val="000000"/>
          <w:sz w:val="20"/>
        </w:rPr>
        <w:t>Zamaw</w:t>
      </w:r>
      <w:r w:rsidR="00312FE1">
        <w:rPr>
          <w:rFonts w:ascii="Arial" w:eastAsia="Calibri" w:hAnsi="Arial" w:cs="Arial"/>
          <w:color w:val="000000"/>
          <w:sz w:val="20"/>
        </w:rPr>
        <w:t>iający jest zobowiązany zapłacić</w:t>
      </w:r>
      <w:r w:rsidRPr="00312FE1">
        <w:rPr>
          <w:rFonts w:ascii="Arial" w:eastAsia="Calibri" w:hAnsi="Arial" w:cs="Arial"/>
          <w:color w:val="000000"/>
          <w:sz w:val="20"/>
        </w:rPr>
        <w:t xml:space="preserve"> podwykonawcy lub dalszemu podwykonawcy należne wynagrodzenie, będące przedmiotem żądania lub informacji, o których mowa w ust. 2</w:t>
      </w:r>
      <w:r w:rsidR="001C5010">
        <w:rPr>
          <w:rFonts w:ascii="Arial" w:eastAsia="Calibri" w:hAnsi="Arial" w:cs="Arial"/>
          <w:color w:val="000000"/>
          <w:sz w:val="20"/>
        </w:rPr>
        <w:t>0</w:t>
      </w:r>
      <w:r w:rsidRPr="00312FE1">
        <w:rPr>
          <w:rFonts w:ascii="Arial" w:eastAsia="Calibri" w:hAnsi="Arial" w:cs="Arial"/>
          <w:color w:val="000000"/>
          <w:sz w:val="20"/>
        </w:rPr>
        <w:t>, jeżeli podwykonawca lub dalszy podwykonawca udokumentuje jego zasadnoś</w:t>
      </w:r>
      <w:r w:rsidR="00312FE1">
        <w:rPr>
          <w:rFonts w:ascii="Arial" w:eastAsia="Calibri" w:hAnsi="Arial" w:cs="Arial"/>
          <w:color w:val="000000"/>
          <w:sz w:val="20"/>
        </w:rPr>
        <w:t>ć</w:t>
      </w:r>
      <w:r w:rsidRPr="00312FE1">
        <w:rPr>
          <w:rFonts w:ascii="Arial" w:eastAsia="Calibri" w:hAnsi="Arial" w:cs="Arial"/>
          <w:color w:val="000000"/>
          <w:sz w:val="20"/>
        </w:rPr>
        <w:t xml:space="preserve"> fakturą oraz dokumentami potwierdzającymi wykonanie i odbiór robót (dostaw, usług), a Wykonawca nie złoży w trybie oraz w terminie określonym w ust 2</w:t>
      </w:r>
      <w:r w:rsidR="001C5010">
        <w:rPr>
          <w:rFonts w:ascii="Arial" w:eastAsia="Calibri" w:hAnsi="Arial" w:cs="Arial"/>
          <w:color w:val="000000"/>
          <w:sz w:val="20"/>
        </w:rPr>
        <w:t>0</w:t>
      </w:r>
      <w:r w:rsidRPr="00312FE1">
        <w:rPr>
          <w:rFonts w:ascii="Arial" w:eastAsia="Calibri" w:hAnsi="Arial" w:cs="Arial"/>
          <w:color w:val="000000"/>
          <w:sz w:val="20"/>
        </w:rPr>
        <w:t xml:space="preserve"> i 2</w:t>
      </w:r>
      <w:r w:rsidR="001C5010">
        <w:rPr>
          <w:rFonts w:ascii="Arial" w:eastAsia="Calibri" w:hAnsi="Arial" w:cs="Arial"/>
          <w:color w:val="000000"/>
          <w:sz w:val="20"/>
        </w:rPr>
        <w:t>1</w:t>
      </w:r>
      <w:r w:rsidRPr="00312FE1">
        <w:rPr>
          <w:rFonts w:ascii="Arial" w:eastAsia="Calibri" w:hAnsi="Arial" w:cs="Arial"/>
          <w:color w:val="000000"/>
          <w:sz w:val="20"/>
        </w:rPr>
        <w:t xml:space="preserve"> uwag wykazujących niezasadnoś</w:t>
      </w:r>
      <w:r w:rsidR="00312FE1">
        <w:rPr>
          <w:rFonts w:ascii="Arial" w:eastAsia="Calibri" w:hAnsi="Arial" w:cs="Arial"/>
          <w:color w:val="000000"/>
          <w:sz w:val="20"/>
        </w:rPr>
        <w:t>ć</w:t>
      </w:r>
      <w:r w:rsidRPr="00312FE1">
        <w:rPr>
          <w:rFonts w:ascii="Arial" w:eastAsia="Calibri" w:hAnsi="Arial" w:cs="Arial"/>
          <w:color w:val="000000"/>
          <w:sz w:val="20"/>
        </w:rPr>
        <w:t xml:space="preserve"> bezpośredniej zapłaty. </w:t>
      </w:r>
    </w:p>
    <w:p w14:paraId="748E035E" w14:textId="77777777" w:rsidR="007538DD" w:rsidRDefault="007538DD" w:rsidP="00AD39F6">
      <w:pPr>
        <w:pStyle w:val="Bezodstpw"/>
        <w:numPr>
          <w:ilvl w:val="3"/>
          <w:numId w:val="99"/>
        </w:numPr>
        <w:ind w:left="426" w:hanging="426"/>
        <w:jc w:val="both"/>
        <w:rPr>
          <w:rFonts w:ascii="Arial" w:eastAsia="Calibri" w:hAnsi="Arial" w:cs="Arial"/>
          <w:color w:val="000000"/>
          <w:sz w:val="20"/>
        </w:rPr>
      </w:pPr>
      <w:r w:rsidRPr="00312FE1">
        <w:rPr>
          <w:rFonts w:ascii="Arial" w:eastAsia="Calibri" w:hAnsi="Arial" w:cs="Arial"/>
          <w:color w:val="000000"/>
          <w:sz w:val="20"/>
        </w:rPr>
        <w:t>Zamawiający jest uprawniony do odstąpienia od dokonania bezpośredniej płatności na rzecz podwykonawcy lub dalszego podwykonawcy i do wypłaty Wykonawcy należnego wynagrodzenia,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wykaże </w:t>
      </w:r>
      <w:r w:rsidR="00312FE1" w:rsidRPr="00312FE1">
        <w:rPr>
          <w:rFonts w:ascii="Arial" w:eastAsia="Calibri" w:hAnsi="Arial" w:cs="Arial"/>
          <w:color w:val="000000"/>
          <w:sz w:val="20"/>
        </w:rPr>
        <w:t>niezasadność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a podwykonawca lub dalszy podwykonawca nie wykażą zasadności takiej płatności. </w:t>
      </w:r>
    </w:p>
    <w:p w14:paraId="0724275C" w14:textId="77777777" w:rsidR="007538DD" w:rsidRDefault="007538DD" w:rsidP="00AD39F6">
      <w:pPr>
        <w:pStyle w:val="Bezodstpw"/>
        <w:numPr>
          <w:ilvl w:val="3"/>
          <w:numId w:val="99"/>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może </w:t>
      </w:r>
      <w:r w:rsidR="00312FE1" w:rsidRPr="00312FE1">
        <w:rPr>
          <w:rFonts w:ascii="Arial" w:eastAsia="Calibri" w:hAnsi="Arial" w:cs="Arial"/>
          <w:color w:val="000000"/>
          <w:sz w:val="20"/>
        </w:rPr>
        <w:t>dokonać</w:t>
      </w:r>
      <w:r w:rsidRPr="00312FE1">
        <w:rPr>
          <w:rFonts w:ascii="Arial" w:eastAsia="Calibri" w:hAnsi="Arial" w:cs="Arial"/>
          <w:color w:val="000000"/>
          <w:sz w:val="20"/>
        </w:rPr>
        <w:t xml:space="preserve"> bezpośredniej płatności na rzecz podwykonawcy lub dalszego podwykonawcy,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potwierdzi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a podwykonawca lub dalszy podwykonawca wykażą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w:t>
      </w:r>
    </w:p>
    <w:p w14:paraId="1106B1CB" w14:textId="77777777" w:rsidR="001C5010" w:rsidRPr="001C5010" w:rsidRDefault="007538DD" w:rsidP="00AD39F6">
      <w:pPr>
        <w:pStyle w:val="Bezodstpw"/>
        <w:numPr>
          <w:ilvl w:val="3"/>
          <w:numId w:val="99"/>
        </w:numPr>
        <w:ind w:left="426" w:hanging="426"/>
        <w:jc w:val="both"/>
        <w:rPr>
          <w:rFonts w:ascii="Arial" w:eastAsia="Calibri" w:hAnsi="Arial" w:cs="Arial"/>
          <w:color w:val="000000"/>
          <w:sz w:val="20"/>
        </w:rPr>
      </w:pPr>
      <w:r w:rsidRPr="001C5010">
        <w:rPr>
          <w:rFonts w:ascii="Arial" w:eastAsia="Calibri" w:hAnsi="Arial" w:cs="Arial"/>
          <w:color w:val="000000"/>
          <w:sz w:val="20"/>
        </w:rPr>
        <w:t xml:space="preserve">Podstawą płatności bezpośredniej dokonywanej przez Zamawiającego na rzecz podwykonawcy lub dalszego podwykonawcy będzie kopia faktury podwykonawcy lub dalszego podwykonawcy, potwierdzona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przez Wykonawcę lub podwykonawcę, przedstawiona Zamawiającemu wraz z potwierdzoną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kopią protokołu odbioru przez Wykonawcę lub</w:t>
      </w:r>
      <w:r w:rsidR="001C5010">
        <w:rPr>
          <w:rFonts w:ascii="Arial" w:eastAsia="Calibri" w:hAnsi="Arial" w:cs="Arial"/>
          <w:color w:val="000000"/>
          <w:sz w:val="20"/>
        </w:rPr>
        <w:t xml:space="preserve"> podwykonawcę robót budowlanych.</w:t>
      </w:r>
    </w:p>
    <w:p w14:paraId="48DF6328" w14:textId="77777777" w:rsidR="007538DD" w:rsidRDefault="007538DD" w:rsidP="00AD39F6">
      <w:pPr>
        <w:pStyle w:val="Bezodstpw"/>
        <w:numPr>
          <w:ilvl w:val="3"/>
          <w:numId w:val="99"/>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Bezpośrednia </w:t>
      </w:r>
      <w:r w:rsidR="00312FE1" w:rsidRPr="00312FE1">
        <w:rPr>
          <w:rFonts w:ascii="Arial" w:eastAsia="Calibri" w:hAnsi="Arial" w:cs="Arial"/>
          <w:color w:val="000000"/>
          <w:sz w:val="20"/>
        </w:rPr>
        <w:t>płatność</w:t>
      </w:r>
      <w:r w:rsidRPr="00312FE1">
        <w:rPr>
          <w:rFonts w:ascii="Arial" w:eastAsia="Calibri" w:hAnsi="Arial" w:cs="Arial"/>
          <w:color w:val="000000"/>
          <w:sz w:val="20"/>
        </w:rPr>
        <w:t xml:space="preserve"> dokonywana przez Zamawiającego na rzecz podwykonawcy lub dalszego podwykonawcy będzie </w:t>
      </w:r>
      <w:r w:rsidR="00312FE1" w:rsidRPr="00312FE1">
        <w:rPr>
          <w:rFonts w:ascii="Arial" w:eastAsia="Calibri" w:hAnsi="Arial" w:cs="Arial"/>
          <w:color w:val="000000"/>
          <w:sz w:val="20"/>
        </w:rPr>
        <w:t>obejmować</w:t>
      </w:r>
      <w:r w:rsidRPr="00312FE1">
        <w:rPr>
          <w:rFonts w:ascii="Arial" w:eastAsia="Calibri" w:hAnsi="Arial" w:cs="Arial"/>
          <w:color w:val="000000"/>
          <w:sz w:val="20"/>
        </w:rPr>
        <w:t xml:space="preserve"> wyłącznie należne podwykonawcy lub dalszemu podwykonawcy wynagrodzenie, bez odsetek należnych podwykonawcy lub dalszemu podwykonawcy z tytułu </w:t>
      </w:r>
      <w:r w:rsidR="00E962DC">
        <w:rPr>
          <w:rFonts w:ascii="Arial" w:eastAsia="Calibri" w:hAnsi="Arial" w:cs="Arial"/>
          <w:color w:val="000000"/>
          <w:sz w:val="20"/>
        </w:rPr>
        <w:t>zwłoki</w:t>
      </w:r>
      <w:r w:rsidRPr="00312FE1">
        <w:rPr>
          <w:rFonts w:ascii="Arial" w:eastAsia="Calibri" w:hAnsi="Arial" w:cs="Arial"/>
          <w:color w:val="000000"/>
          <w:sz w:val="20"/>
        </w:rPr>
        <w:t xml:space="preserve"> w zapłacie należnego wynagrodzenia przez Wykonawcę lub podwykonawcę i będzie </w:t>
      </w:r>
      <w:r w:rsidR="00312FE1" w:rsidRPr="00312FE1">
        <w:rPr>
          <w:rFonts w:ascii="Arial" w:eastAsia="Calibri" w:hAnsi="Arial" w:cs="Arial"/>
          <w:color w:val="000000"/>
          <w:sz w:val="20"/>
        </w:rPr>
        <w:t>dotyczyć</w:t>
      </w:r>
      <w:r w:rsidRPr="00312FE1">
        <w:rPr>
          <w:rFonts w:ascii="Arial" w:eastAsia="Calibri" w:hAnsi="Arial" w:cs="Arial"/>
          <w:color w:val="000000"/>
          <w:sz w:val="20"/>
        </w:rPr>
        <w:t xml:space="preserve"> wyłącznie należności powstałych po zaakceptowaniu przez Zamawiającego umowy o podwykonawstwo robót budowlanych lub umowy o podwykonawstwo w zakresie dostaw (usług). </w:t>
      </w:r>
    </w:p>
    <w:p w14:paraId="3CEBC807" w14:textId="77777777" w:rsidR="007538DD" w:rsidRDefault="007538DD" w:rsidP="00AD39F6">
      <w:pPr>
        <w:pStyle w:val="Bezodstpw"/>
        <w:numPr>
          <w:ilvl w:val="3"/>
          <w:numId w:val="99"/>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dokona bezpośredniej płatności na rzecz podwykonawcy lub dalszego podwykonawcy w terminie </w:t>
      </w:r>
      <w:r w:rsidR="00817538">
        <w:rPr>
          <w:rFonts w:ascii="Arial" w:eastAsia="Calibri" w:hAnsi="Arial" w:cs="Arial"/>
          <w:color w:val="000000"/>
          <w:sz w:val="20"/>
        </w:rPr>
        <w:t>21</w:t>
      </w:r>
      <w:r w:rsidRPr="00312FE1">
        <w:rPr>
          <w:rFonts w:ascii="Arial" w:eastAsia="Calibri" w:hAnsi="Arial" w:cs="Arial"/>
          <w:color w:val="000000"/>
          <w:sz w:val="20"/>
        </w:rPr>
        <w:t xml:space="preserve"> dni od dnia pisemnego potwierdzenia podwykonawcy lub dalszemu podwykonawcy przez Zamawiającego uznania płatności bezpośredniej za uzasadnioną i po wyczerpaniu trybu zgłaszania i rozpatrywania uwag Wykonawcy, o którym mowa powyżej. </w:t>
      </w:r>
    </w:p>
    <w:p w14:paraId="3C658DDC" w14:textId="77777777" w:rsidR="007538DD" w:rsidRDefault="007538DD" w:rsidP="00AD39F6">
      <w:pPr>
        <w:pStyle w:val="Bezodstpw"/>
        <w:numPr>
          <w:ilvl w:val="3"/>
          <w:numId w:val="99"/>
        </w:numPr>
        <w:ind w:left="426" w:hanging="426"/>
        <w:jc w:val="both"/>
        <w:rPr>
          <w:rFonts w:ascii="Arial" w:eastAsia="Calibri" w:hAnsi="Arial" w:cs="Arial"/>
          <w:color w:val="000000"/>
          <w:sz w:val="20"/>
        </w:rPr>
      </w:pPr>
      <w:r w:rsidRPr="00312FE1">
        <w:rPr>
          <w:rFonts w:ascii="Arial" w:eastAsia="Calibri" w:hAnsi="Arial" w:cs="Arial"/>
          <w:color w:val="000000"/>
          <w:sz w:val="20"/>
        </w:rPr>
        <w:t>Odpowiedzialnoś</w:t>
      </w:r>
      <w:r w:rsidR="00312FE1">
        <w:rPr>
          <w:rFonts w:ascii="Arial" w:eastAsia="Calibri" w:hAnsi="Arial" w:cs="Arial"/>
          <w:color w:val="000000"/>
          <w:sz w:val="20"/>
        </w:rPr>
        <w:t>ć</w:t>
      </w:r>
      <w:r w:rsidRPr="00312FE1">
        <w:rPr>
          <w:rFonts w:ascii="Arial" w:eastAsia="Calibri" w:hAnsi="Arial" w:cs="Arial"/>
          <w:color w:val="000000"/>
          <w:sz w:val="20"/>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t>
      </w:r>
      <w:r w:rsidRPr="00312FE1">
        <w:rPr>
          <w:rFonts w:ascii="Arial" w:eastAsia="Calibri" w:hAnsi="Arial" w:cs="Arial"/>
          <w:color w:val="000000"/>
          <w:sz w:val="20"/>
        </w:rPr>
        <w:lastRenderedPageBreak/>
        <w:t xml:space="preserve">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1EFFF82E" w14:textId="77777777" w:rsidR="007538DD" w:rsidRDefault="007538DD" w:rsidP="00AD39F6">
      <w:pPr>
        <w:pStyle w:val="Bezodstpw"/>
        <w:numPr>
          <w:ilvl w:val="3"/>
          <w:numId w:val="99"/>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w:t>
      </w:r>
      <w:r w:rsidR="00C23D02">
        <w:rPr>
          <w:rFonts w:ascii="Arial" w:eastAsia="Calibri" w:hAnsi="Arial" w:cs="Arial"/>
          <w:color w:val="000000"/>
          <w:sz w:val="20"/>
        </w:rPr>
        <w:br/>
      </w:r>
      <w:r w:rsidRPr="00312FE1">
        <w:rPr>
          <w:rFonts w:ascii="Arial" w:eastAsia="Calibri" w:hAnsi="Arial" w:cs="Arial"/>
          <w:color w:val="000000"/>
          <w:sz w:val="20"/>
        </w:rPr>
        <w:t xml:space="preserve">i dalszych podwykonawców potwierdzające tę </w:t>
      </w:r>
      <w:r w:rsidR="00312FE1" w:rsidRPr="00312FE1">
        <w:rPr>
          <w:rFonts w:ascii="Arial" w:eastAsia="Calibri" w:hAnsi="Arial" w:cs="Arial"/>
          <w:color w:val="000000"/>
          <w:sz w:val="20"/>
        </w:rPr>
        <w:t>okoliczność</w:t>
      </w:r>
      <w:r w:rsidRPr="00312FE1">
        <w:rPr>
          <w:rFonts w:ascii="Arial" w:eastAsia="Calibri" w:hAnsi="Arial" w:cs="Arial"/>
          <w:color w:val="000000"/>
          <w:sz w:val="20"/>
        </w:rPr>
        <w:t xml:space="preserve">, cała kwota wynikająca z faktury Wykonawcy zostanie wypłacona przez Zamawiającego do Wykonawcy. </w:t>
      </w:r>
    </w:p>
    <w:p w14:paraId="5CE0CC95" w14:textId="77777777" w:rsidR="007538DD" w:rsidRDefault="00312FE1" w:rsidP="00AD39F6">
      <w:pPr>
        <w:pStyle w:val="Bezodstpw"/>
        <w:numPr>
          <w:ilvl w:val="3"/>
          <w:numId w:val="99"/>
        </w:numPr>
        <w:ind w:left="426" w:hanging="426"/>
        <w:jc w:val="both"/>
        <w:rPr>
          <w:rFonts w:ascii="Arial" w:eastAsia="Calibri" w:hAnsi="Arial" w:cs="Arial"/>
          <w:color w:val="000000"/>
          <w:sz w:val="20"/>
        </w:rPr>
      </w:pPr>
      <w:r>
        <w:rPr>
          <w:rFonts w:ascii="Arial" w:eastAsia="Calibri" w:hAnsi="Arial" w:cs="Arial"/>
          <w:color w:val="000000"/>
          <w:sz w:val="20"/>
        </w:rPr>
        <w:t>Równowartość</w:t>
      </w:r>
      <w:r w:rsidR="007538DD" w:rsidRPr="00312FE1">
        <w:rPr>
          <w:rFonts w:ascii="Arial" w:eastAsia="Calibri" w:hAnsi="Arial" w:cs="Arial"/>
          <w:color w:val="000000"/>
          <w:sz w:val="20"/>
        </w:rPr>
        <w:t xml:space="preserve"> kwoty zapłaconej podwykonawcy lub dalszemu podwykonawcy, bądź złożonej do depozytu sądowego, Zamawiający potrąci z wynagrodzenia należnego Wykonawcy. </w:t>
      </w:r>
    </w:p>
    <w:p w14:paraId="37156219" w14:textId="77777777" w:rsidR="007538DD" w:rsidRDefault="007538DD" w:rsidP="00AD39F6">
      <w:pPr>
        <w:pStyle w:val="Bezodstpw"/>
        <w:numPr>
          <w:ilvl w:val="3"/>
          <w:numId w:val="99"/>
        </w:numPr>
        <w:ind w:left="426" w:hanging="426"/>
        <w:jc w:val="both"/>
        <w:rPr>
          <w:rFonts w:ascii="Arial" w:eastAsia="Calibri" w:hAnsi="Arial" w:cs="Arial"/>
          <w:color w:val="000000"/>
          <w:sz w:val="20"/>
        </w:rPr>
      </w:pPr>
      <w:r w:rsidRPr="00312FE1">
        <w:rPr>
          <w:rFonts w:ascii="Arial" w:eastAsia="Calibri" w:hAnsi="Arial" w:cs="Arial"/>
          <w:color w:val="000000"/>
          <w:sz w:val="20"/>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Pr>
          <w:rFonts w:ascii="Arial" w:eastAsia="Calibri" w:hAnsi="Arial" w:cs="Arial"/>
          <w:color w:val="000000"/>
          <w:sz w:val="20"/>
        </w:rPr>
        <w:t>ełnienia przez Wykonawcę wymagań</w:t>
      </w:r>
      <w:r w:rsidRPr="00312FE1">
        <w:rPr>
          <w:rFonts w:ascii="Arial" w:eastAsia="Calibri" w:hAnsi="Arial" w:cs="Arial"/>
          <w:color w:val="000000"/>
          <w:sz w:val="20"/>
        </w:rPr>
        <w:t xml:space="preserve">, o których mowa </w:t>
      </w:r>
      <w:r w:rsidR="00C23D02">
        <w:rPr>
          <w:rFonts w:ascii="Arial" w:eastAsia="Calibri" w:hAnsi="Arial" w:cs="Arial"/>
          <w:color w:val="000000"/>
          <w:sz w:val="20"/>
        </w:rPr>
        <w:br/>
      </w:r>
      <w:r w:rsidRPr="00312FE1">
        <w:rPr>
          <w:rFonts w:ascii="Arial" w:eastAsia="Calibri" w:hAnsi="Arial" w:cs="Arial"/>
          <w:color w:val="000000"/>
          <w:sz w:val="20"/>
        </w:rPr>
        <w:t xml:space="preserve">w Umowie w zakresie podwykonawstwa, nie skutkuje niedotrzymaniem przez Zamawiającego terminu płatności i nie uprawnia Wykonawcy do żądania odsetek. </w:t>
      </w:r>
    </w:p>
    <w:p w14:paraId="4A61171F" w14:textId="77777777" w:rsidR="007538DD" w:rsidRDefault="007538DD" w:rsidP="00AD39F6">
      <w:pPr>
        <w:pStyle w:val="Bezodstpw"/>
        <w:numPr>
          <w:ilvl w:val="3"/>
          <w:numId w:val="99"/>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jest uprawniony do żądania i uzyskania od </w:t>
      </w:r>
      <w:r w:rsidR="00312FE1">
        <w:rPr>
          <w:rFonts w:ascii="Arial" w:eastAsia="Calibri" w:hAnsi="Arial" w:cs="Arial"/>
          <w:color w:val="000000"/>
          <w:sz w:val="20"/>
        </w:rPr>
        <w:t>Wykonawcy niezwłocznie wyjaśnień</w:t>
      </w:r>
      <w:r w:rsidR="00C23D02">
        <w:rPr>
          <w:rFonts w:ascii="Arial" w:eastAsia="Calibri" w:hAnsi="Arial" w:cs="Arial"/>
          <w:color w:val="000000"/>
          <w:sz w:val="20"/>
        </w:rPr>
        <w:br/>
      </w:r>
      <w:r w:rsidRPr="00312FE1">
        <w:rPr>
          <w:rFonts w:ascii="Arial" w:eastAsia="Calibri" w:hAnsi="Arial" w:cs="Arial"/>
          <w:color w:val="000000"/>
          <w:sz w:val="20"/>
        </w:rPr>
        <w:t xml:space="preserve">w przypadku wątpliwości dotyczących dokumentów składanych przez podwykonawców (dalszych podwykonawców) wraz z wnioskami o dokonanie na ich rzecz bezpośredniej zapłaty. </w:t>
      </w:r>
    </w:p>
    <w:p w14:paraId="09C0E964" w14:textId="77777777" w:rsidR="00FA59FE" w:rsidRPr="00C20A69" w:rsidRDefault="00FA59FE" w:rsidP="00AD39F6">
      <w:pPr>
        <w:pStyle w:val="Bezodstpw"/>
        <w:numPr>
          <w:ilvl w:val="3"/>
          <w:numId w:val="99"/>
        </w:numPr>
        <w:ind w:left="426" w:hanging="426"/>
        <w:jc w:val="both"/>
        <w:rPr>
          <w:rFonts w:ascii="Arial" w:eastAsia="Calibri" w:hAnsi="Arial" w:cs="Arial"/>
          <w:color w:val="000000"/>
          <w:sz w:val="20"/>
        </w:rPr>
      </w:pPr>
      <w:r w:rsidRPr="00C20A69">
        <w:rPr>
          <w:rFonts w:ascii="Arial" w:eastAsia="Calibri" w:hAnsi="Arial" w:cs="Arial"/>
          <w:color w:val="000000"/>
          <w:sz w:val="20"/>
        </w:rPr>
        <w:t xml:space="preserve">Płatności. </w:t>
      </w:r>
    </w:p>
    <w:p w14:paraId="48C64EBC" w14:textId="77777777" w:rsidR="00FA59FE" w:rsidRPr="00505801" w:rsidRDefault="00FA59FE" w:rsidP="00415AC2">
      <w:pPr>
        <w:numPr>
          <w:ilvl w:val="0"/>
          <w:numId w:val="19"/>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7AC75EFB" w14:textId="77777777" w:rsidR="00FA59FE" w:rsidRPr="00505801" w:rsidRDefault="00DB4EEC"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14:paraId="4D93B779" w14:textId="77777777" w:rsidR="00FA59FE" w:rsidRPr="00505801"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14:paraId="36F27333" w14:textId="77777777" w:rsidR="00FA59FE"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14:paraId="0E3A47FE" w14:textId="77777777" w:rsidR="00C20A69" w:rsidRPr="00312FE1" w:rsidRDefault="00C20A69" w:rsidP="00AD39F6">
      <w:pPr>
        <w:pStyle w:val="Bezodstpw"/>
        <w:numPr>
          <w:ilvl w:val="3"/>
          <w:numId w:val="99"/>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Przepisy niniejszego paragrafu stosuje się odpowiednio również do zmian umowy </w:t>
      </w:r>
      <w:r w:rsidR="00FA63DA">
        <w:rPr>
          <w:rFonts w:ascii="Arial" w:eastAsia="Calibri" w:hAnsi="Arial" w:cs="Arial"/>
          <w:color w:val="000000"/>
          <w:sz w:val="20"/>
        </w:rPr>
        <w:br/>
      </w:r>
      <w:r w:rsidRPr="00312FE1">
        <w:rPr>
          <w:rFonts w:ascii="Arial" w:eastAsia="Calibri" w:hAnsi="Arial" w:cs="Arial"/>
          <w:color w:val="000000"/>
          <w:sz w:val="20"/>
        </w:rPr>
        <w:t xml:space="preserve">o podwykonawstwo. </w:t>
      </w:r>
    </w:p>
    <w:p w14:paraId="6CE8944B" w14:textId="77777777" w:rsidR="001E13D8" w:rsidRDefault="001E13D8" w:rsidP="001E13D8">
      <w:pPr>
        <w:jc w:val="center"/>
        <w:rPr>
          <w:rFonts w:ascii="Arial" w:hAnsi="Arial" w:cs="Arial"/>
          <w:b/>
          <w:sz w:val="20"/>
          <w:szCs w:val="20"/>
        </w:rPr>
      </w:pPr>
    </w:p>
    <w:p w14:paraId="318DE3DA" w14:textId="77777777"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Pr>
          <w:rFonts w:ascii="Arial" w:hAnsi="Arial" w:cs="Arial"/>
          <w:b/>
          <w:sz w:val="20"/>
          <w:szCs w:val="20"/>
        </w:rPr>
        <w:t>6</w:t>
      </w:r>
    </w:p>
    <w:p w14:paraId="2B6AFD89" w14:textId="77777777"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14:paraId="428D345B" w14:textId="77777777" w:rsidR="0085760A" w:rsidRPr="0099191F" w:rsidRDefault="0085760A" w:rsidP="00146C49">
      <w:pPr>
        <w:widowControl w:val="0"/>
        <w:numPr>
          <w:ilvl w:val="0"/>
          <w:numId w:val="11"/>
        </w:numPr>
        <w:tabs>
          <w:tab w:val="clear" w:pos="765"/>
          <w:tab w:val="left" w:pos="426"/>
          <w:tab w:val="left" w:pos="567"/>
        </w:tabs>
        <w:suppressAutoHyphens/>
        <w:ind w:left="426"/>
        <w:jc w:val="both"/>
        <w:rPr>
          <w:rFonts w:ascii="Arial" w:hAnsi="Arial" w:cs="Arial"/>
          <w:sz w:val="20"/>
          <w:szCs w:val="20"/>
        </w:rPr>
      </w:pPr>
      <w:r w:rsidRPr="0099191F">
        <w:rPr>
          <w:rFonts w:ascii="Arial" w:hAnsi="Arial" w:cs="Arial"/>
          <w:sz w:val="20"/>
          <w:szCs w:val="20"/>
        </w:rPr>
        <w:t xml:space="preserve">Zamawiający powołuje: inspektora nadzoru </w:t>
      </w:r>
      <w:r w:rsidRPr="0099191F">
        <w:rPr>
          <w:rFonts w:ascii="Arial" w:hAnsi="Arial" w:cs="Arial"/>
          <w:b/>
          <w:sz w:val="20"/>
          <w:szCs w:val="20"/>
        </w:rPr>
        <w:t>……………………..</w:t>
      </w:r>
    </w:p>
    <w:p w14:paraId="3E1E5AC1" w14:textId="37DB4603" w:rsidR="0085760A" w:rsidRPr="0099191F"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99191F">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14:paraId="2D8C73D5" w14:textId="77777777"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 xml:space="preserve">Wykonawca ustanawia </w:t>
      </w:r>
      <w:r>
        <w:rPr>
          <w:rFonts w:ascii="Arial" w:hAnsi="Arial" w:cs="Arial"/>
          <w:sz w:val="20"/>
          <w:szCs w:val="20"/>
        </w:rPr>
        <w:t>kierownika</w:t>
      </w:r>
      <w:r w:rsidRPr="00505801">
        <w:rPr>
          <w:rFonts w:ascii="Arial" w:hAnsi="Arial" w:cs="Arial"/>
          <w:sz w:val="20"/>
          <w:szCs w:val="20"/>
        </w:rPr>
        <w:t xml:space="preserve"> robót w wymaganych zakresach z odpowiadającymi uprawnieniami, posiadających prawo wykonywania powierzonych im funkcji.</w:t>
      </w:r>
    </w:p>
    <w:p w14:paraId="0044846E" w14:textId="77777777"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 xml:space="preserve">Prawa i obowiązki kierownika robót określa ustawa z dnia 7 lipca 1994r. Prawo budowlane </w:t>
      </w:r>
      <w:r>
        <w:rPr>
          <w:rFonts w:ascii="Arial" w:hAnsi="Arial" w:cs="Arial"/>
          <w:sz w:val="20"/>
          <w:szCs w:val="20"/>
        </w:rPr>
        <w:br/>
      </w:r>
      <w:r w:rsidRPr="00505801">
        <w:rPr>
          <w:rFonts w:ascii="Arial" w:hAnsi="Arial" w:cs="Arial"/>
          <w:sz w:val="20"/>
          <w:szCs w:val="20"/>
        </w:rPr>
        <w:t>(</w:t>
      </w:r>
      <w:r w:rsidR="00F153E0" w:rsidRPr="00505801">
        <w:rPr>
          <w:rFonts w:ascii="Arial" w:hAnsi="Arial" w:cs="Arial"/>
          <w:sz w:val="20"/>
          <w:szCs w:val="20"/>
        </w:rPr>
        <w:t>Dz. U. z 20</w:t>
      </w:r>
      <w:r w:rsidR="00F153E0">
        <w:rPr>
          <w:rFonts w:ascii="Arial" w:hAnsi="Arial" w:cs="Arial"/>
          <w:sz w:val="20"/>
          <w:szCs w:val="20"/>
        </w:rPr>
        <w:t xml:space="preserve">21 </w:t>
      </w:r>
      <w:r w:rsidR="00F153E0" w:rsidRPr="00505801">
        <w:rPr>
          <w:rFonts w:ascii="Arial" w:hAnsi="Arial" w:cs="Arial"/>
          <w:sz w:val="20"/>
          <w:szCs w:val="20"/>
        </w:rPr>
        <w:t>r</w:t>
      </w:r>
      <w:r w:rsidR="00F153E0">
        <w:rPr>
          <w:rFonts w:ascii="Arial" w:hAnsi="Arial" w:cs="Arial"/>
          <w:sz w:val="20"/>
          <w:szCs w:val="20"/>
        </w:rPr>
        <w:t>.</w:t>
      </w:r>
      <w:r w:rsidR="00F153E0" w:rsidRPr="00505801">
        <w:rPr>
          <w:rFonts w:ascii="Arial" w:hAnsi="Arial" w:cs="Arial"/>
          <w:sz w:val="20"/>
          <w:szCs w:val="20"/>
        </w:rPr>
        <w:t>, poz.</w:t>
      </w:r>
      <w:r w:rsidR="00F153E0">
        <w:rPr>
          <w:rFonts w:ascii="Arial" w:hAnsi="Arial" w:cs="Arial"/>
          <w:sz w:val="20"/>
          <w:szCs w:val="20"/>
        </w:rPr>
        <w:t xml:space="preserve"> 2351 ze zm</w:t>
      </w:r>
      <w:r w:rsidR="00095680">
        <w:rPr>
          <w:rFonts w:ascii="Arial" w:hAnsi="Arial" w:cs="Arial"/>
          <w:sz w:val="20"/>
          <w:szCs w:val="20"/>
        </w:rPr>
        <w:t>.</w:t>
      </w:r>
      <w:r w:rsidRPr="00505801">
        <w:rPr>
          <w:rFonts w:ascii="Arial" w:hAnsi="Arial" w:cs="Arial"/>
          <w:sz w:val="20"/>
          <w:szCs w:val="20"/>
        </w:rPr>
        <w:t>).</w:t>
      </w:r>
    </w:p>
    <w:p w14:paraId="5F991F77" w14:textId="77777777" w:rsidR="00691785" w:rsidRDefault="00691785" w:rsidP="00312CA4">
      <w:pPr>
        <w:pStyle w:val="Bezodstpw"/>
        <w:jc w:val="center"/>
        <w:rPr>
          <w:rFonts w:ascii="Arial" w:hAnsi="Arial" w:cs="Arial"/>
          <w:b/>
          <w:sz w:val="20"/>
        </w:rPr>
      </w:pPr>
    </w:p>
    <w:p w14:paraId="1058F838" w14:textId="77777777" w:rsidR="00312CA4" w:rsidRPr="00312CA4" w:rsidRDefault="00312CA4" w:rsidP="00312CA4">
      <w:pPr>
        <w:pStyle w:val="Bezodstpw"/>
        <w:jc w:val="center"/>
        <w:rPr>
          <w:rFonts w:ascii="Arial" w:hAnsi="Arial" w:cs="Arial"/>
          <w:b/>
          <w:sz w:val="20"/>
        </w:rPr>
      </w:pPr>
      <w:r>
        <w:rPr>
          <w:rFonts w:ascii="Arial" w:hAnsi="Arial" w:cs="Arial"/>
          <w:b/>
          <w:sz w:val="20"/>
        </w:rPr>
        <w:t>§ 7</w:t>
      </w:r>
    </w:p>
    <w:p w14:paraId="403731FE" w14:textId="77777777" w:rsidR="00312CA4" w:rsidRPr="00312CA4" w:rsidRDefault="00312CA4" w:rsidP="00312CA4">
      <w:pPr>
        <w:pStyle w:val="Bezodstpw"/>
        <w:jc w:val="center"/>
        <w:rPr>
          <w:rFonts w:ascii="Arial" w:hAnsi="Arial" w:cs="Arial"/>
          <w:b/>
          <w:sz w:val="20"/>
        </w:rPr>
      </w:pPr>
      <w:r w:rsidRPr="00312CA4">
        <w:rPr>
          <w:rFonts w:ascii="Arial" w:hAnsi="Arial" w:cs="Arial"/>
          <w:b/>
          <w:sz w:val="20"/>
        </w:rPr>
        <w:t>Przedstawiciele Stron</w:t>
      </w:r>
    </w:p>
    <w:p w14:paraId="2085B936" w14:textId="5F896098" w:rsidR="00312CA4" w:rsidRDefault="00312CA4" w:rsidP="00AD39F6">
      <w:pPr>
        <w:pStyle w:val="Bezodstpw"/>
        <w:numPr>
          <w:ilvl w:val="0"/>
          <w:numId w:val="105"/>
        </w:numPr>
        <w:ind w:left="426" w:hanging="426"/>
        <w:jc w:val="both"/>
        <w:rPr>
          <w:rFonts w:ascii="Arial" w:hAnsi="Arial" w:cs="Arial"/>
          <w:sz w:val="20"/>
        </w:rPr>
      </w:pPr>
      <w:r w:rsidRPr="00312CA4">
        <w:rPr>
          <w:rFonts w:ascii="Arial" w:hAnsi="Arial" w:cs="Arial"/>
          <w:sz w:val="20"/>
        </w:rPr>
        <w:t>Zamawiający wyznacza na przedstawiciela odpowiedzialnego za nadzór</w:t>
      </w:r>
      <w:r w:rsidR="00F74C13">
        <w:rPr>
          <w:rFonts w:ascii="Arial" w:hAnsi="Arial" w:cs="Arial"/>
          <w:sz w:val="20"/>
        </w:rPr>
        <w:t xml:space="preserve"> </w:t>
      </w:r>
      <w:r w:rsidR="00D7068D" w:rsidRPr="00312CA4">
        <w:rPr>
          <w:rFonts w:ascii="Arial" w:hAnsi="Arial" w:cs="Arial"/>
          <w:sz w:val="20"/>
        </w:rPr>
        <w:t>za prawidłowy przebieg prac</w:t>
      </w:r>
      <w:r w:rsidRPr="00312CA4">
        <w:rPr>
          <w:rFonts w:ascii="Arial" w:hAnsi="Arial" w:cs="Arial"/>
          <w:sz w:val="20"/>
        </w:rPr>
        <w:t xml:space="preserve">: </w:t>
      </w:r>
    </w:p>
    <w:p w14:paraId="451F2196" w14:textId="77777777" w:rsidR="00F25C22" w:rsidRPr="00D7068D" w:rsidRDefault="00F25C22" w:rsidP="00F25C22">
      <w:pPr>
        <w:pStyle w:val="Bezodstpw"/>
        <w:ind w:left="426"/>
        <w:jc w:val="both"/>
        <w:rPr>
          <w:rFonts w:ascii="Arial" w:hAnsi="Arial" w:cs="Arial"/>
          <w:b/>
          <w:sz w:val="20"/>
        </w:rPr>
      </w:pPr>
      <w:r w:rsidRPr="00D7068D">
        <w:rPr>
          <w:rFonts w:ascii="Arial" w:hAnsi="Arial" w:cs="Arial"/>
          <w:b/>
          <w:sz w:val="20"/>
        </w:rPr>
        <w:t xml:space="preserve">Michał </w:t>
      </w:r>
      <w:proofErr w:type="spellStart"/>
      <w:r w:rsidRPr="00D7068D">
        <w:rPr>
          <w:rFonts w:ascii="Arial" w:hAnsi="Arial" w:cs="Arial"/>
          <w:b/>
          <w:sz w:val="20"/>
        </w:rPr>
        <w:t>Śmichura</w:t>
      </w:r>
      <w:proofErr w:type="spellEnd"/>
      <w:r w:rsidRPr="00D7068D">
        <w:rPr>
          <w:rFonts w:ascii="Arial" w:hAnsi="Arial" w:cs="Arial"/>
          <w:b/>
          <w:sz w:val="20"/>
        </w:rPr>
        <w:t xml:space="preserve"> – Inspektor ds. inwestycji i infrastruktury drogowej – tel. 531-998-662</w:t>
      </w:r>
      <w:r>
        <w:rPr>
          <w:rFonts w:ascii="Arial" w:hAnsi="Arial" w:cs="Arial"/>
          <w:b/>
          <w:sz w:val="20"/>
        </w:rPr>
        <w:t>.</w:t>
      </w:r>
    </w:p>
    <w:p w14:paraId="56585095" w14:textId="77777777" w:rsidR="00312CA4" w:rsidRDefault="00312CA4" w:rsidP="00AD39F6">
      <w:pPr>
        <w:pStyle w:val="Bezodstpw"/>
        <w:numPr>
          <w:ilvl w:val="0"/>
          <w:numId w:val="105"/>
        </w:numPr>
        <w:ind w:left="426" w:hanging="426"/>
        <w:jc w:val="both"/>
        <w:rPr>
          <w:rFonts w:ascii="Arial" w:hAnsi="Arial" w:cs="Arial"/>
          <w:sz w:val="20"/>
        </w:rPr>
      </w:pPr>
      <w:r w:rsidRPr="00312CA4">
        <w:rPr>
          <w:rFonts w:ascii="Arial" w:hAnsi="Arial" w:cs="Arial"/>
          <w:sz w:val="20"/>
        </w:rPr>
        <w:lastRenderedPageBreak/>
        <w:t xml:space="preserve">Wykonawca wyznacza na przedstawiciela odpowiedzialnego za prawidłowy przebieg prac: </w:t>
      </w:r>
    </w:p>
    <w:p w14:paraId="15183CD9" w14:textId="77777777" w:rsidR="00312CA4" w:rsidRDefault="00312CA4" w:rsidP="00D7068D">
      <w:pPr>
        <w:pStyle w:val="Bezodstpw"/>
        <w:ind w:left="426"/>
        <w:jc w:val="both"/>
        <w:rPr>
          <w:rFonts w:ascii="Arial" w:hAnsi="Arial" w:cs="Arial"/>
          <w:sz w:val="20"/>
        </w:rPr>
      </w:pPr>
      <w:r w:rsidRPr="00D7068D">
        <w:rPr>
          <w:rFonts w:ascii="Arial" w:hAnsi="Arial" w:cs="Arial"/>
          <w:sz w:val="20"/>
        </w:rPr>
        <w:t>…………………………………</w:t>
      </w:r>
      <w:r w:rsidR="00D7068D" w:rsidRPr="00D7068D">
        <w:rPr>
          <w:rFonts w:ascii="Arial" w:hAnsi="Arial" w:cs="Arial"/>
          <w:sz w:val="20"/>
        </w:rPr>
        <w:t>…………………………………………</w:t>
      </w:r>
    </w:p>
    <w:p w14:paraId="5DE306B4" w14:textId="77777777" w:rsidR="00312CA4" w:rsidRDefault="00312CA4" w:rsidP="00AD39F6">
      <w:pPr>
        <w:pStyle w:val="Bezodstpw"/>
        <w:numPr>
          <w:ilvl w:val="0"/>
          <w:numId w:val="105"/>
        </w:numPr>
        <w:ind w:left="426" w:hanging="426"/>
        <w:jc w:val="both"/>
        <w:rPr>
          <w:rFonts w:ascii="Arial" w:hAnsi="Arial" w:cs="Arial"/>
          <w:sz w:val="20"/>
        </w:rPr>
      </w:pPr>
      <w:r w:rsidRPr="00D7068D">
        <w:rPr>
          <w:rFonts w:ascii="Arial" w:hAnsi="Arial" w:cs="Arial"/>
          <w:sz w:val="20"/>
        </w:rPr>
        <w:t xml:space="preserve">Zamawiający ma prawo kontroli i zgłaszania uwag do wykonywanych prac. </w:t>
      </w:r>
    </w:p>
    <w:p w14:paraId="6985183B" w14:textId="77777777" w:rsidR="00312CA4" w:rsidRDefault="00312CA4" w:rsidP="00AD39F6">
      <w:pPr>
        <w:pStyle w:val="Bezodstpw"/>
        <w:numPr>
          <w:ilvl w:val="0"/>
          <w:numId w:val="105"/>
        </w:numPr>
        <w:ind w:left="426" w:hanging="426"/>
        <w:jc w:val="both"/>
        <w:rPr>
          <w:rFonts w:ascii="Arial" w:hAnsi="Arial" w:cs="Arial"/>
          <w:sz w:val="20"/>
        </w:rPr>
      </w:pPr>
      <w:r w:rsidRPr="00D7068D">
        <w:rPr>
          <w:rFonts w:ascii="Arial" w:hAnsi="Arial" w:cs="Arial"/>
          <w:sz w:val="20"/>
        </w:rPr>
        <w:t xml:space="preserve">Wykonawca zobowiązany jest do niezwłocznego uwzględnienia zgłoszonych przez Zamawiającego uwag, o których mowa w ust. 3, z zastrzeżeniem ust. 5. </w:t>
      </w:r>
    </w:p>
    <w:p w14:paraId="31FF7E67" w14:textId="77777777" w:rsidR="00312CA4" w:rsidRPr="00D7068D" w:rsidRDefault="00312CA4" w:rsidP="00AD39F6">
      <w:pPr>
        <w:pStyle w:val="Bezodstpw"/>
        <w:numPr>
          <w:ilvl w:val="0"/>
          <w:numId w:val="105"/>
        </w:numPr>
        <w:ind w:left="426" w:hanging="426"/>
        <w:jc w:val="both"/>
        <w:rPr>
          <w:rFonts w:ascii="Arial" w:hAnsi="Arial" w:cs="Arial"/>
          <w:sz w:val="20"/>
        </w:rPr>
      </w:pPr>
      <w:r w:rsidRPr="00D7068D">
        <w:rPr>
          <w:rFonts w:ascii="Arial" w:hAnsi="Arial" w:cs="Arial"/>
          <w:sz w:val="20"/>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31A10FA2" w14:textId="77777777" w:rsidR="00956A8E" w:rsidRDefault="00956A8E" w:rsidP="001E13D8">
      <w:pPr>
        <w:jc w:val="center"/>
        <w:rPr>
          <w:rFonts w:ascii="Arial" w:hAnsi="Arial" w:cs="Arial"/>
          <w:b/>
          <w:sz w:val="20"/>
          <w:szCs w:val="20"/>
        </w:rPr>
      </w:pPr>
    </w:p>
    <w:p w14:paraId="0AE18801" w14:textId="77777777"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sidR="00312CA4">
        <w:rPr>
          <w:rFonts w:ascii="Arial" w:hAnsi="Arial" w:cs="Arial"/>
          <w:b/>
          <w:sz w:val="20"/>
          <w:szCs w:val="20"/>
        </w:rPr>
        <w:t>8</w:t>
      </w:r>
    </w:p>
    <w:p w14:paraId="092B5327" w14:textId="77777777"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Obowiązki stron</w:t>
      </w:r>
    </w:p>
    <w:p w14:paraId="5E21A8E7" w14:textId="77777777" w:rsidR="00586F06" w:rsidRPr="00DB4EEC" w:rsidRDefault="00586F06" w:rsidP="00146C49">
      <w:pPr>
        <w:widowControl w:val="0"/>
        <w:numPr>
          <w:ilvl w:val="0"/>
          <w:numId w:val="10"/>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14:paraId="4C59866D" w14:textId="77777777" w:rsidR="00A54542" w:rsidRPr="00A54542" w:rsidRDefault="00A54542"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14:paraId="2186DBA4" w14:textId="77777777"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w:t>
      </w:r>
      <w:r w:rsidRPr="00665041">
        <w:rPr>
          <w:rFonts w:ascii="Arial" w:hAnsi="Arial" w:cs="Arial"/>
          <w:sz w:val="20"/>
          <w:szCs w:val="20"/>
        </w:rPr>
        <w:t xml:space="preserve">do </w:t>
      </w:r>
      <w:r w:rsidR="005D7225" w:rsidRPr="00665041">
        <w:rPr>
          <w:rFonts w:ascii="Arial" w:hAnsi="Arial" w:cs="Arial"/>
          <w:sz w:val="20"/>
          <w:szCs w:val="20"/>
        </w:rPr>
        <w:br/>
      </w:r>
      <w:r w:rsidR="00B242F4">
        <w:rPr>
          <w:rFonts w:ascii="Arial" w:hAnsi="Arial" w:cs="Arial"/>
          <w:sz w:val="20"/>
          <w:szCs w:val="20"/>
        </w:rPr>
        <w:t>7 dni</w:t>
      </w:r>
      <w:r w:rsidRPr="00665041">
        <w:rPr>
          <w:rFonts w:ascii="Arial" w:hAnsi="Arial" w:cs="Arial"/>
          <w:sz w:val="20"/>
          <w:szCs w:val="20"/>
        </w:rPr>
        <w:t xml:space="preserve"> od zawarcia umowy,</w:t>
      </w:r>
    </w:p>
    <w:p w14:paraId="4DA4E676" w14:textId="77777777"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665041">
        <w:rPr>
          <w:rFonts w:ascii="Arial" w:hAnsi="Arial" w:cs="Arial"/>
          <w:sz w:val="20"/>
          <w:szCs w:val="20"/>
        </w:rPr>
        <w:t xml:space="preserve">przekazania Wykonawcy placu budowy w terminie do </w:t>
      </w:r>
      <w:r w:rsidR="00B242F4">
        <w:rPr>
          <w:rFonts w:ascii="Arial" w:hAnsi="Arial" w:cs="Arial"/>
          <w:sz w:val="20"/>
          <w:szCs w:val="20"/>
        </w:rPr>
        <w:t>7 dni</w:t>
      </w:r>
      <w:r w:rsidRPr="00665041">
        <w:rPr>
          <w:rFonts w:ascii="Arial" w:hAnsi="Arial" w:cs="Arial"/>
          <w:sz w:val="20"/>
          <w:szCs w:val="20"/>
        </w:rPr>
        <w:t xml:space="preserve"> od daty zawarcia umowy,</w:t>
      </w:r>
    </w:p>
    <w:p w14:paraId="4A2A2C6F" w14:textId="77777777" w:rsidR="007D32C0" w:rsidRPr="002865F0" w:rsidRDefault="007D32C0" w:rsidP="00D7068D">
      <w:pPr>
        <w:widowControl w:val="0"/>
        <w:numPr>
          <w:ilvl w:val="0"/>
          <w:numId w:val="13"/>
        </w:numPr>
        <w:tabs>
          <w:tab w:val="clear" w:pos="720"/>
          <w:tab w:val="left" w:pos="851"/>
        </w:tabs>
        <w:suppressAutoHyphens/>
        <w:ind w:left="851" w:hanging="425"/>
        <w:jc w:val="both"/>
        <w:rPr>
          <w:rFonts w:ascii="Arial" w:hAnsi="Arial" w:cs="Arial"/>
          <w:color w:val="FF0000"/>
          <w:sz w:val="20"/>
          <w:szCs w:val="20"/>
        </w:rPr>
      </w:pPr>
      <w:r w:rsidRPr="005A26B4">
        <w:rPr>
          <w:rFonts w:ascii="Arial" w:hAnsi="Arial" w:cs="Arial"/>
          <w:sz w:val="20"/>
          <w:szCs w:val="20"/>
        </w:rPr>
        <w:t xml:space="preserve">dokonania odbioru końcowego w terminie </w:t>
      </w:r>
      <w:r w:rsidRPr="000A1678">
        <w:rPr>
          <w:rFonts w:ascii="Arial" w:hAnsi="Arial" w:cs="Arial"/>
          <w:sz w:val="20"/>
          <w:szCs w:val="20"/>
        </w:rPr>
        <w:t xml:space="preserve">określonym </w:t>
      </w:r>
      <w:r w:rsidRPr="003A51EA">
        <w:rPr>
          <w:rFonts w:ascii="Arial" w:hAnsi="Arial" w:cs="Arial"/>
          <w:sz w:val="20"/>
          <w:szCs w:val="20"/>
        </w:rPr>
        <w:t xml:space="preserve">w § </w:t>
      </w:r>
      <w:r w:rsidR="006F191A" w:rsidRPr="003A51EA">
        <w:rPr>
          <w:rFonts w:ascii="Arial" w:hAnsi="Arial" w:cs="Arial"/>
          <w:sz w:val="20"/>
          <w:szCs w:val="20"/>
        </w:rPr>
        <w:t>2</w:t>
      </w:r>
      <w:r w:rsidRPr="003A51EA">
        <w:rPr>
          <w:rFonts w:ascii="Arial" w:hAnsi="Arial" w:cs="Arial"/>
          <w:sz w:val="20"/>
          <w:szCs w:val="20"/>
        </w:rPr>
        <w:t xml:space="preserve"> ust. </w:t>
      </w:r>
      <w:r w:rsidR="00F249FA">
        <w:rPr>
          <w:rFonts w:ascii="Arial" w:hAnsi="Arial" w:cs="Arial"/>
          <w:sz w:val="20"/>
          <w:szCs w:val="20"/>
        </w:rPr>
        <w:t>5</w:t>
      </w:r>
      <w:r w:rsidRPr="003A51EA">
        <w:rPr>
          <w:rFonts w:ascii="Arial" w:hAnsi="Arial" w:cs="Arial"/>
          <w:sz w:val="20"/>
          <w:szCs w:val="20"/>
        </w:rPr>
        <w:t>.</w:t>
      </w:r>
    </w:p>
    <w:p w14:paraId="4EF789EC" w14:textId="77777777" w:rsidR="00586F06" w:rsidRPr="00DB4EEC" w:rsidRDefault="00586F06" w:rsidP="00146C49">
      <w:pPr>
        <w:widowControl w:val="0"/>
        <w:numPr>
          <w:ilvl w:val="0"/>
          <w:numId w:val="10"/>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14:paraId="0972F648"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 i sztuką budowlaną,</w:t>
      </w:r>
    </w:p>
    <w:p w14:paraId="1A5EEFF1"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zabezpieczenia miejsca prac z zach</w:t>
      </w:r>
      <w:r>
        <w:rPr>
          <w:rFonts w:ascii="Arial" w:eastAsia="Calibri" w:hAnsi="Arial" w:cs="Arial"/>
          <w:sz w:val="20"/>
          <w:szCs w:val="20"/>
        </w:rPr>
        <w:t>owaniem najwyższej staranności,</w:t>
      </w:r>
    </w:p>
    <w:p w14:paraId="4727A47A"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zawiadomienia inspektora nadzoru o zamiarze wykonania prac zanikających lub ulegających zakry</w:t>
      </w:r>
      <w:r>
        <w:rPr>
          <w:rFonts w:ascii="Arial" w:eastAsia="Calibri" w:hAnsi="Arial" w:cs="Arial"/>
          <w:sz w:val="20"/>
          <w:szCs w:val="20"/>
        </w:rPr>
        <w:t>ciu z dwudniowym wyprzedzeniem,</w:t>
      </w:r>
    </w:p>
    <w:p w14:paraId="56DDB170" w14:textId="77777777" w:rsidR="00F25C22" w:rsidRDefault="00F25C22"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Pr>
          <w:rFonts w:ascii="Arial" w:hAnsi="Arial" w:cs="Arial"/>
          <w:sz w:val="20"/>
          <w:szCs w:val="20"/>
        </w:rPr>
        <w:t>przedstawienia Zamawiającemu w dniu podpisania umowy harmonogramu rzeczowo-finansowego,</w:t>
      </w:r>
    </w:p>
    <w:p w14:paraId="11ECFCB8"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przedstawienia Zamawiającemu w dniu przekazania placu budowy planu bezpieczeństwa   </w:t>
      </w:r>
      <w:r>
        <w:rPr>
          <w:rFonts w:ascii="Arial" w:hAnsi="Arial" w:cs="Arial"/>
          <w:sz w:val="20"/>
          <w:szCs w:val="20"/>
        </w:rPr>
        <w:br/>
      </w:r>
      <w:r w:rsidRPr="007D32C0">
        <w:rPr>
          <w:rFonts w:ascii="Arial" w:hAnsi="Arial" w:cs="Arial"/>
          <w:sz w:val="20"/>
          <w:szCs w:val="20"/>
        </w:rPr>
        <w:t>i ochrony zdrowia</w:t>
      </w:r>
      <w:r>
        <w:rPr>
          <w:rFonts w:ascii="Arial" w:hAnsi="Arial" w:cs="Arial"/>
          <w:sz w:val="20"/>
          <w:szCs w:val="20"/>
        </w:rPr>
        <w:t>,</w:t>
      </w:r>
    </w:p>
    <w:p w14:paraId="4BA7C8F4"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stosowania wyłącznie materiałów odpowiadających wymogom dla wyrobów dopuszczonych do obrotu i stosowania w budownictwie zgodnie z ustawą z dnia 16 kwietnia 2004 r. </w:t>
      </w:r>
      <w:r w:rsidRPr="00D7068D">
        <w:rPr>
          <w:rFonts w:ascii="Arial" w:hAnsi="Arial" w:cs="Arial"/>
          <w:sz w:val="20"/>
          <w:szCs w:val="20"/>
        </w:rPr>
        <w:br/>
        <w:t>o wyrobach budowlanych (</w:t>
      </w:r>
      <w:bookmarkStart w:id="449" w:name="_Hlk93994244"/>
      <w:r w:rsidR="00956A8E" w:rsidRPr="00D7068D">
        <w:rPr>
          <w:rFonts w:ascii="Arial" w:hAnsi="Arial" w:cs="Arial"/>
          <w:sz w:val="20"/>
          <w:szCs w:val="20"/>
        </w:rPr>
        <w:t>Dz. U. z 202</w:t>
      </w:r>
      <w:r w:rsidR="00956A8E">
        <w:rPr>
          <w:rFonts w:ascii="Arial" w:hAnsi="Arial" w:cs="Arial"/>
          <w:sz w:val="20"/>
          <w:szCs w:val="20"/>
        </w:rPr>
        <w:t>1</w:t>
      </w:r>
      <w:r w:rsidR="00956A8E" w:rsidRPr="00D7068D">
        <w:rPr>
          <w:rFonts w:ascii="Arial" w:hAnsi="Arial" w:cs="Arial"/>
          <w:sz w:val="20"/>
          <w:szCs w:val="20"/>
        </w:rPr>
        <w:t xml:space="preserve"> r., poz. </w:t>
      </w:r>
      <w:r w:rsidR="00956A8E">
        <w:rPr>
          <w:rFonts w:ascii="Arial" w:hAnsi="Arial" w:cs="Arial"/>
          <w:sz w:val="20"/>
          <w:szCs w:val="20"/>
        </w:rPr>
        <w:t>1213</w:t>
      </w:r>
      <w:bookmarkEnd w:id="449"/>
      <w:r w:rsidRPr="00D7068D">
        <w:rPr>
          <w:rFonts w:ascii="Arial" w:hAnsi="Arial" w:cs="Arial"/>
          <w:sz w:val="20"/>
          <w:szCs w:val="20"/>
        </w:rPr>
        <w:t>) i przepisami wykonawczymi do ustawy,</w:t>
      </w:r>
    </w:p>
    <w:p w14:paraId="7ED515A0"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14:paraId="4FAB84EC"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przejęcia protokolarnie terenu na czas trwania umowy,</w:t>
      </w:r>
    </w:p>
    <w:p w14:paraId="02173DDC"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wykonania zadania z dołożeniem należytej staranności,</w:t>
      </w:r>
    </w:p>
    <w:p w14:paraId="50ACD885"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ochrony mienia, zabezpieczenia przeciwpożarowego, przestrzegania przepisów BHP, utrzymania ogólnego porządku na terenie prowadzonych prac,</w:t>
      </w:r>
    </w:p>
    <w:p w14:paraId="11FB379E"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oznakowania i zabezpieczenia robót zgodnie z przepisam</w:t>
      </w:r>
      <w:r w:rsidR="00D7068D">
        <w:rPr>
          <w:rFonts w:ascii="Arial" w:hAnsi="Arial" w:cs="Arial"/>
          <w:sz w:val="20"/>
          <w:szCs w:val="20"/>
        </w:rPr>
        <w:t>i obowiązującymi w tym zakresie,</w:t>
      </w:r>
    </w:p>
    <w:p w14:paraId="6D9175F2" w14:textId="77777777" w:rsidR="00846540" w:rsidRPr="00D7068D" w:rsidRDefault="00846540" w:rsidP="00846540">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przekazania Zamawiającemu dokumentacji powykonawczej, w skład której powinny wejść następujące dokumenty: </w:t>
      </w:r>
    </w:p>
    <w:p w14:paraId="0066C50C"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inwentaryzacja geodezyjna powykonawcza,</w:t>
      </w:r>
    </w:p>
    <w:p w14:paraId="01A201DB" w14:textId="5D4DCEDA"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wymagane dokumenty, protok</w:t>
      </w:r>
      <w:r>
        <w:rPr>
          <w:rFonts w:ascii="Arial" w:hAnsi="Arial" w:cs="Arial"/>
          <w:sz w:val="20"/>
          <w:szCs w:val="20"/>
        </w:rPr>
        <w:t>o</w:t>
      </w:r>
      <w:r w:rsidRPr="00DB53B3">
        <w:rPr>
          <w:rFonts w:ascii="Arial" w:hAnsi="Arial" w:cs="Arial"/>
          <w:sz w:val="20"/>
          <w:szCs w:val="20"/>
        </w:rPr>
        <w:t>ły i zaświadczenia z przeprowadzonych przez Wykonawcę sprawdzeń i badań,</w:t>
      </w:r>
      <w:r w:rsidR="00F74C13">
        <w:rPr>
          <w:rFonts w:ascii="Arial" w:hAnsi="Arial" w:cs="Arial"/>
          <w:sz w:val="20"/>
          <w:szCs w:val="20"/>
        </w:rPr>
        <w:t xml:space="preserve"> </w:t>
      </w:r>
      <w:r w:rsidRPr="005D019E">
        <w:rPr>
          <w:rFonts w:ascii="Arial" w:eastAsia="Calibri" w:hAnsi="Arial" w:cs="Arial"/>
          <w:bCs/>
          <w:color w:val="000000"/>
          <w:sz w:val="20"/>
          <w:szCs w:val="20"/>
        </w:rPr>
        <w:t>w tym protokoły wykonania robót zanikających</w:t>
      </w:r>
      <w:r w:rsidR="00F74C13">
        <w:rPr>
          <w:rFonts w:ascii="Arial" w:eastAsia="Calibri" w:hAnsi="Arial" w:cs="Arial"/>
          <w:bCs/>
          <w:color w:val="000000"/>
          <w:sz w:val="20"/>
          <w:szCs w:val="20"/>
        </w:rPr>
        <w:t xml:space="preserve"> </w:t>
      </w:r>
      <w:r w:rsidRPr="007820CE">
        <w:rPr>
          <w:rFonts w:ascii="Arial" w:eastAsia="Calibri" w:hAnsi="Arial" w:cs="Arial"/>
          <w:color w:val="000000"/>
          <w:sz w:val="20"/>
          <w:szCs w:val="20"/>
        </w:rPr>
        <w:t>bez uwag zatwierdzone przez Inspektora Nadzoru</w:t>
      </w:r>
      <w:r>
        <w:rPr>
          <w:rFonts w:ascii="Arial" w:eastAsia="Calibri" w:hAnsi="Arial" w:cs="Arial"/>
          <w:color w:val="000000"/>
          <w:sz w:val="20"/>
          <w:szCs w:val="20"/>
        </w:rPr>
        <w:t>,</w:t>
      </w:r>
    </w:p>
    <w:p w14:paraId="3F2DCD48"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dokumenty potwierdzające dopuszczenie do obrotu i powszechnego albo jednostkowego stosowania w budownictwie </w:t>
      </w:r>
      <w:r w:rsidRPr="00DB53B3">
        <w:rPr>
          <w:rFonts w:ascii="Arial" w:hAnsi="Arial" w:cs="Arial"/>
          <w:bCs/>
          <w:sz w:val="20"/>
          <w:szCs w:val="20"/>
        </w:rPr>
        <w:t>dla wbudowanych materiałów</w:t>
      </w:r>
      <w:r w:rsidRPr="00DB53B3">
        <w:rPr>
          <w:rFonts w:ascii="Arial" w:hAnsi="Arial" w:cs="Arial"/>
          <w:sz w:val="20"/>
          <w:szCs w:val="20"/>
        </w:rPr>
        <w:t>,</w:t>
      </w:r>
    </w:p>
    <w:p w14:paraId="5B291723"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dokumentacja powykonawcza obiektu wraz z naniesionymi zmianami dokonanymi </w:t>
      </w:r>
      <w:r>
        <w:rPr>
          <w:rFonts w:ascii="Arial" w:hAnsi="Arial" w:cs="Arial"/>
          <w:sz w:val="20"/>
          <w:szCs w:val="20"/>
        </w:rPr>
        <w:br/>
      </w:r>
      <w:r w:rsidRPr="00DB53B3">
        <w:rPr>
          <w:rFonts w:ascii="Arial" w:hAnsi="Arial" w:cs="Arial"/>
          <w:sz w:val="20"/>
          <w:szCs w:val="20"/>
        </w:rPr>
        <w:t>w trakcie przebudowy, potwierdzonymi przez kierownika robót i projektanta,</w:t>
      </w:r>
    </w:p>
    <w:p w14:paraId="52697FEB"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oświadczenie kierownika robót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14:paraId="345D2AEC"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protokoły badań i sprawdzeń,</w:t>
      </w:r>
    </w:p>
    <w:p w14:paraId="75445D53"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rozliczenie końcowe z podaniem wykonanych elementów, ich ilości i wartości</w:t>
      </w:r>
      <w:r>
        <w:rPr>
          <w:rFonts w:ascii="Arial" w:hAnsi="Arial" w:cs="Arial"/>
          <w:sz w:val="20"/>
          <w:szCs w:val="20"/>
        </w:rPr>
        <w:t xml:space="preserve"> (kosztorys </w:t>
      </w:r>
      <w:r>
        <w:rPr>
          <w:rFonts w:ascii="Arial" w:hAnsi="Arial" w:cs="Arial"/>
          <w:sz w:val="20"/>
          <w:szCs w:val="20"/>
        </w:rPr>
        <w:lastRenderedPageBreak/>
        <w:t>powykonawczy),</w:t>
      </w:r>
    </w:p>
    <w:p w14:paraId="5ABD1ED4"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przerwania prac na żądanie Zamawiającego oraz zabezpieczenia wykonan</w:t>
      </w:r>
      <w:r>
        <w:rPr>
          <w:rFonts w:ascii="Arial" w:eastAsia="Calibri" w:hAnsi="Arial" w:cs="Arial"/>
          <w:sz w:val="20"/>
          <w:szCs w:val="20"/>
        </w:rPr>
        <w:t>ia prac przed ich zniszczeniem,</w:t>
      </w:r>
    </w:p>
    <w:p w14:paraId="24549797"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zgłoszenia Przedmiotu Umo</w:t>
      </w:r>
      <w:r>
        <w:rPr>
          <w:rFonts w:ascii="Arial" w:eastAsia="Calibri" w:hAnsi="Arial" w:cs="Arial"/>
          <w:sz w:val="20"/>
          <w:szCs w:val="20"/>
        </w:rPr>
        <w:t xml:space="preserve">wy do odbioru </w:t>
      </w:r>
      <w:r w:rsidRPr="001C63FC">
        <w:rPr>
          <w:rFonts w:ascii="Arial" w:eastAsia="Calibri" w:hAnsi="Arial" w:cs="Arial"/>
          <w:sz w:val="20"/>
          <w:szCs w:val="20"/>
        </w:rPr>
        <w:t>końcowego, uczestniczenia w czynnościach odbioru i zapewnien</w:t>
      </w:r>
      <w:r>
        <w:rPr>
          <w:rFonts w:ascii="Arial" w:eastAsia="Calibri" w:hAnsi="Arial" w:cs="Arial"/>
          <w:sz w:val="20"/>
          <w:szCs w:val="20"/>
        </w:rPr>
        <w:t>ie usunięcia stwierdzonych wad,</w:t>
      </w:r>
    </w:p>
    <w:p w14:paraId="5C4836E6"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dbania o należyty p</w:t>
      </w:r>
      <w:r>
        <w:rPr>
          <w:rFonts w:ascii="Arial" w:eastAsia="Calibri" w:hAnsi="Arial" w:cs="Arial"/>
          <w:sz w:val="20"/>
          <w:szCs w:val="20"/>
        </w:rPr>
        <w:t>orządek na terenie miejsca prac,</w:t>
      </w:r>
    </w:p>
    <w:p w14:paraId="596EF47D"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naprawienia i doprowadzenia do stanu poprzedniego, w przypadku zniszczenia lub uszkodzenia prac, otoczenia miejsca prac, bądź majątku Zamawiającego, na koszt własny, </w:t>
      </w:r>
    </w:p>
    <w:p w14:paraId="10A63E93"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usunięcia wszelkich usterek lub pominięć w realizowanych pracach, stwierdzonych w czasie odbiorów częściowych i końcowego, a następnie wezwania Zamawiającego do wykonania ponownego odbioru, </w:t>
      </w:r>
    </w:p>
    <w:p w14:paraId="54BB34BD"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wykonywania w okresie udzielonej gwarancji, bezpłatnych przeglądów gwarancyjnych zgodnie z zaleceniami producenta i wymaganiami obowiązującego prawa. </w:t>
      </w:r>
    </w:p>
    <w:p w14:paraId="2CE31E5D" w14:textId="77777777" w:rsidR="003A5533" w:rsidRPr="00571DEA" w:rsidRDefault="003A5533"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14:paraId="20109840" w14:textId="77777777" w:rsidR="00DB4EEC" w:rsidRPr="00571DEA" w:rsidRDefault="00586F06"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14:paraId="37AD8726" w14:textId="77777777" w:rsidR="002D5003" w:rsidRDefault="002D5003" w:rsidP="002B7CDF">
      <w:pPr>
        <w:jc w:val="center"/>
        <w:rPr>
          <w:rFonts w:ascii="Arial" w:hAnsi="Arial" w:cs="Arial"/>
          <w:b/>
          <w:sz w:val="20"/>
          <w:szCs w:val="20"/>
        </w:rPr>
      </w:pPr>
    </w:p>
    <w:p w14:paraId="1726839D" w14:textId="77777777" w:rsidR="00C97F6E" w:rsidRDefault="002B7CDF" w:rsidP="002B7CDF">
      <w:pPr>
        <w:jc w:val="center"/>
        <w:rPr>
          <w:rFonts w:ascii="Arial" w:hAnsi="Arial" w:cs="Arial"/>
          <w:sz w:val="20"/>
          <w:szCs w:val="20"/>
        </w:rPr>
      </w:pPr>
      <w:r w:rsidRPr="00505801">
        <w:rPr>
          <w:rFonts w:ascii="Arial" w:hAnsi="Arial" w:cs="Arial"/>
          <w:b/>
          <w:sz w:val="20"/>
          <w:szCs w:val="20"/>
        </w:rPr>
        <w:t xml:space="preserve">§ </w:t>
      </w:r>
      <w:r>
        <w:rPr>
          <w:rFonts w:ascii="Arial" w:hAnsi="Arial" w:cs="Arial"/>
          <w:b/>
          <w:sz w:val="20"/>
          <w:szCs w:val="20"/>
        </w:rPr>
        <w:t>9</w:t>
      </w:r>
    </w:p>
    <w:p w14:paraId="3B93EA76" w14:textId="77777777" w:rsidR="00C97F6E" w:rsidRDefault="00C97F6E" w:rsidP="00C97F6E">
      <w:pPr>
        <w:jc w:val="center"/>
        <w:rPr>
          <w:rFonts w:ascii="Arial" w:hAnsi="Arial" w:cs="Arial"/>
          <w:b/>
          <w:sz w:val="20"/>
          <w:szCs w:val="20"/>
        </w:rPr>
      </w:pPr>
      <w:r>
        <w:rPr>
          <w:rFonts w:ascii="Arial" w:hAnsi="Arial" w:cs="Arial"/>
          <w:b/>
          <w:sz w:val="20"/>
          <w:szCs w:val="20"/>
        </w:rPr>
        <w:t xml:space="preserve">Zatrudnienie osób na podstawie umowy o pracę </w:t>
      </w:r>
    </w:p>
    <w:p w14:paraId="34969532" w14:textId="77777777" w:rsidR="00232F84" w:rsidRPr="00787DCC" w:rsidRDefault="00232F84" w:rsidP="00415AC2">
      <w:pPr>
        <w:numPr>
          <w:ilvl w:val="0"/>
          <w:numId w:val="31"/>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14:paraId="0FE68153" w14:textId="77777777"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14:paraId="18FBFEAF" w14:textId="77777777"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14:paraId="16663587" w14:textId="77777777" w:rsidR="00232F84"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14:paraId="6A202720" w14:textId="77777777" w:rsidR="00E962DC" w:rsidRPr="00120F2F" w:rsidRDefault="00E962DC" w:rsidP="00E962DC">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14:paraId="6E89E178" w14:textId="77777777" w:rsidR="00E962DC" w:rsidRPr="00120F2F" w:rsidRDefault="00E962DC" w:rsidP="00E962DC">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14:paraId="3A9BB98C" w14:textId="77777777"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14:paraId="0329FA91" w14:textId="279D3E8A"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F74C13">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F74C13">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F74C13">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C7E43D2" w14:textId="5674FC36"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F74C13">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14:paraId="12FCC382" w14:textId="77777777"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65041">
        <w:rPr>
          <w:rFonts w:ascii="Arial" w:hAnsi="Arial" w:cs="Arial"/>
          <w:sz w:val="20"/>
          <w:szCs w:val="20"/>
          <w:lang w:eastAsia="en-US"/>
        </w:rPr>
        <w:t>pkt</w:t>
      </w:r>
      <w:r w:rsidRPr="00AD099E">
        <w:rPr>
          <w:rFonts w:ascii="Arial" w:hAnsi="Arial" w:cs="Arial"/>
          <w:sz w:val="20"/>
          <w:szCs w:val="20"/>
          <w:lang w:eastAsia="en-US"/>
        </w:rPr>
        <w:t xml:space="preserve"> 1 czynności. Zamawiający uprawniony jest w szczególności do:</w:t>
      </w:r>
    </w:p>
    <w:p w14:paraId="05E51225" w14:textId="77777777" w:rsidR="00C97F6E" w:rsidRPr="00AD099E" w:rsidRDefault="00C97F6E" w:rsidP="00415AC2">
      <w:pPr>
        <w:numPr>
          <w:ilvl w:val="0"/>
          <w:numId w:val="30"/>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14:paraId="3FF5C698" w14:textId="77777777"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14:paraId="52D0950D" w14:textId="77777777"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14:paraId="26F2F9C7" w14:textId="77777777" w:rsidR="00C97F6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14:paraId="526509E7" w14:textId="77777777" w:rsidR="00AD099E" w:rsidRPr="001B586E" w:rsidRDefault="00AD099E" w:rsidP="00415AC2">
      <w:pPr>
        <w:numPr>
          <w:ilvl w:val="0"/>
          <w:numId w:val="31"/>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lastRenderedPageBreak/>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14:paraId="0939CF1E" w14:textId="60FC99C7" w:rsidR="00F008CE" w:rsidRPr="00AA009D" w:rsidRDefault="00F008CE" w:rsidP="00415AC2">
      <w:pPr>
        <w:pStyle w:val="Bezodstpw"/>
        <w:numPr>
          <w:ilvl w:val="0"/>
          <w:numId w:val="45"/>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00F74C13">
        <w:rPr>
          <w:rFonts w:ascii="Arial" w:hAnsi="Arial" w:cs="Arial"/>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9CB7078" w14:textId="77777777"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95/46/WE(tj. w szczególności</w:t>
      </w:r>
      <w:r w:rsidRPr="000D64E7">
        <w:rPr>
          <w:rStyle w:val="Odwoanieprzypisudolnego"/>
          <w:rFonts w:ascii="Arial" w:hAnsi="Arial" w:cs="Arial"/>
          <w:sz w:val="20"/>
        </w:rPr>
        <w:footnoteReference w:id="3"/>
      </w:r>
      <w:r w:rsidRPr="0062564F">
        <w:rPr>
          <w:rFonts w:ascii="Arial" w:hAnsi="Arial" w:cs="Arial"/>
          <w:sz w:val="20"/>
        </w:rPr>
        <w:t xml:space="preserve"> bez adresów, nr PESEL pracowników). Imię i nazwisko pracownika nie podlega </w:t>
      </w:r>
      <w:proofErr w:type="spellStart"/>
      <w:r w:rsidRPr="0062564F">
        <w:rPr>
          <w:rFonts w:ascii="Arial" w:hAnsi="Arial" w:cs="Arial"/>
          <w:sz w:val="20"/>
        </w:rPr>
        <w:t>anonimizacji</w:t>
      </w:r>
      <w:proofErr w:type="spellEnd"/>
      <w:r w:rsidRPr="0062564F">
        <w:rPr>
          <w:rFonts w:ascii="Arial" w:hAnsi="Arial" w:cs="Arial"/>
          <w:sz w:val="20"/>
        </w:rPr>
        <w:t>. Informacje takie jak: data zawarcia umowy, rodzaj umowy o pracę i wymiar etatu powinny być możliwe do zidentyfikowania;</w:t>
      </w:r>
    </w:p>
    <w:p w14:paraId="5CA65268" w14:textId="77777777" w:rsidR="00F008CE" w:rsidRPr="00AA009D"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14:paraId="73B43D10" w14:textId="77777777"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w:t>
      </w:r>
      <w:proofErr w:type="spellStart"/>
      <w:r w:rsidRPr="00AA009D">
        <w:rPr>
          <w:rFonts w:ascii="Arial" w:hAnsi="Arial" w:cs="Arial"/>
          <w:sz w:val="20"/>
        </w:rPr>
        <w:t>anonimizacji</w:t>
      </w:r>
      <w:proofErr w:type="spellEnd"/>
      <w:r w:rsidRPr="00AA009D">
        <w:rPr>
          <w:rFonts w:ascii="Arial" w:hAnsi="Arial" w:cs="Arial"/>
          <w:sz w:val="20"/>
        </w:rPr>
        <w:t>.</w:t>
      </w:r>
    </w:p>
    <w:p w14:paraId="6497947C" w14:textId="77777777" w:rsidR="00321E79" w:rsidRPr="005629F5" w:rsidRDefault="00321E79" w:rsidP="00415AC2">
      <w:pPr>
        <w:pStyle w:val="Akapitzlist"/>
        <w:widowControl/>
        <w:numPr>
          <w:ilvl w:val="0"/>
          <w:numId w:val="31"/>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15703D">
        <w:rPr>
          <w:rFonts w:ascii="Arial" w:hAnsi="Arial" w:cs="Arial"/>
          <w:sz w:val="20"/>
          <w:szCs w:val="20"/>
        </w:rPr>
        <w:t>13</w:t>
      </w:r>
      <w:r w:rsidR="005841E5" w:rsidRPr="00825699">
        <w:rPr>
          <w:rFonts w:ascii="Arial" w:hAnsi="Arial" w:cs="Arial"/>
          <w:sz w:val="20"/>
          <w:szCs w:val="20"/>
        </w:rPr>
        <w:t xml:space="preserve"> ust.1 pkt </w:t>
      </w:r>
      <w:r w:rsidR="0015703D">
        <w:rPr>
          <w:rFonts w:ascii="Arial" w:hAnsi="Arial" w:cs="Arial"/>
          <w:sz w:val="20"/>
          <w:szCs w:val="20"/>
        </w:rPr>
        <w:t>7</w:t>
      </w:r>
      <w:r w:rsidR="005841E5" w:rsidRPr="00825699">
        <w:rPr>
          <w:rFonts w:ascii="Arial" w:hAnsi="Arial" w:cs="Arial"/>
          <w:sz w:val="20"/>
          <w:szCs w:val="20"/>
        </w:rPr>
        <w:t xml:space="preserve"> i </w:t>
      </w:r>
      <w:r w:rsidR="0015703D">
        <w:rPr>
          <w:rFonts w:ascii="Arial" w:hAnsi="Arial" w:cs="Arial"/>
          <w:sz w:val="20"/>
          <w:szCs w:val="20"/>
        </w:rPr>
        <w:t>8</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Pr="005629F5">
        <w:rPr>
          <w:rFonts w:ascii="Arial" w:hAnsi="Arial" w:cs="Arial"/>
          <w:color w:val="000000"/>
          <w:sz w:val="20"/>
          <w:szCs w:val="20"/>
        </w:rPr>
        <w:t xml:space="preserve">czynności. </w:t>
      </w:r>
    </w:p>
    <w:p w14:paraId="262834B0" w14:textId="77777777" w:rsidR="004E4126" w:rsidRDefault="004E4126" w:rsidP="00586F06">
      <w:pPr>
        <w:jc w:val="center"/>
        <w:rPr>
          <w:rFonts w:ascii="Arial" w:hAnsi="Arial" w:cs="Arial"/>
          <w:b/>
          <w:sz w:val="20"/>
          <w:szCs w:val="20"/>
        </w:rPr>
      </w:pPr>
    </w:p>
    <w:p w14:paraId="6F79FD08" w14:textId="77777777" w:rsidR="00CE7FA7" w:rsidRPr="00505801" w:rsidRDefault="00CE7FA7" w:rsidP="00CE7FA7">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14:paraId="35ED057B" w14:textId="77777777" w:rsidR="00DD52C4" w:rsidRPr="00505801" w:rsidRDefault="00DD52C4" w:rsidP="00DD52C4">
      <w:pPr>
        <w:jc w:val="center"/>
        <w:rPr>
          <w:rFonts w:ascii="Arial" w:hAnsi="Arial" w:cs="Arial"/>
          <w:b/>
          <w:sz w:val="20"/>
          <w:szCs w:val="20"/>
        </w:rPr>
      </w:pPr>
      <w:r w:rsidRPr="00505801">
        <w:rPr>
          <w:rFonts w:ascii="Arial" w:hAnsi="Arial" w:cs="Arial"/>
          <w:b/>
          <w:sz w:val="20"/>
          <w:szCs w:val="20"/>
        </w:rPr>
        <w:t>Zasady realizacji robót</w:t>
      </w:r>
    </w:p>
    <w:p w14:paraId="60F816F9" w14:textId="77777777" w:rsidR="00DD52C4" w:rsidRPr="00505801" w:rsidRDefault="00DD52C4" w:rsidP="00A97D58">
      <w:pPr>
        <w:widowControl w:val="0"/>
        <w:numPr>
          <w:ilvl w:val="0"/>
          <w:numId w:val="51"/>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14:paraId="28963FC0" w14:textId="77777777" w:rsidR="00DD52C4" w:rsidRPr="00505801" w:rsidRDefault="00DD52C4" w:rsidP="00A97D58">
      <w:pPr>
        <w:widowControl w:val="0"/>
        <w:numPr>
          <w:ilvl w:val="0"/>
          <w:numId w:val="51"/>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56A8E" w:rsidRPr="00D7068D">
        <w:rPr>
          <w:rFonts w:ascii="Arial" w:hAnsi="Arial" w:cs="Arial"/>
          <w:sz w:val="20"/>
          <w:szCs w:val="20"/>
        </w:rPr>
        <w:t>Dz. U. z 202</w:t>
      </w:r>
      <w:r w:rsidR="00956A8E">
        <w:rPr>
          <w:rFonts w:ascii="Arial" w:hAnsi="Arial" w:cs="Arial"/>
          <w:sz w:val="20"/>
          <w:szCs w:val="20"/>
        </w:rPr>
        <w:t>1</w:t>
      </w:r>
      <w:r w:rsidR="00956A8E" w:rsidRPr="00D7068D">
        <w:rPr>
          <w:rFonts w:ascii="Arial" w:hAnsi="Arial" w:cs="Arial"/>
          <w:sz w:val="20"/>
          <w:szCs w:val="20"/>
        </w:rPr>
        <w:t xml:space="preserve"> r., poz. </w:t>
      </w:r>
      <w:r w:rsidR="00956A8E">
        <w:rPr>
          <w:rFonts w:ascii="Arial" w:hAnsi="Arial" w:cs="Arial"/>
          <w:sz w:val="20"/>
          <w:szCs w:val="20"/>
        </w:rPr>
        <w:t xml:space="preserve">1213) </w:t>
      </w:r>
      <w:r w:rsidRPr="00BE6BAA">
        <w:rPr>
          <w:rFonts w:ascii="Arial" w:hAnsi="Arial" w:cs="Arial"/>
          <w:sz w:val="20"/>
          <w:szCs w:val="20"/>
        </w:rPr>
        <w:t>wraz</w:t>
      </w:r>
      <w:r w:rsidRPr="00505801">
        <w:rPr>
          <w:rFonts w:ascii="Arial" w:hAnsi="Arial" w:cs="Arial"/>
          <w:sz w:val="20"/>
          <w:szCs w:val="20"/>
        </w:rPr>
        <w:t xml:space="preserve"> z przepisami wykonawczymi do tej ustawy oraz wymaganiom projektu.</w:t>
      </w:r>
    </w:p>
    <w:p w14:paraId="271874CE" w14:textId="77777777" w:rsidR="00DD52C4" w:rsidRPr="00505801" w:rsidRDefault="00DD52C4" w:rsidP="00A97D58">
      <w:pPr>
        <w:widowControl w:val="0"/>
        <w:numPr>
          <w:ilvl w:val="0"/>
          <w:numId w:val="51"/>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lastRenderedPageBreak/>
        <w:t>i powszechnego albo jednostkowego stosowania w budownictwie zgodnie z obowiązującymi przepisami.</w:t>
      </w:r>
    </w:p>
    <w:p w14:paraId="7045C452" w14:textId="77777777" w:rsidR="00DD52C4" w:rsidRPr="00505801" w:rsidRDefault="00DD52C4" w:rsidP="00A97D58">
      <w:pPr>
        <w:widowControl w:val="0"/>
        <w:numPr>
          <w:ilvl w:val="0"/>
          <w:numId w:val="51"/>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w:t>
      </w:r>
      <w:r w:rsidR="00E962DC">
        <w:rPr>
          <w:rFonts w:ascii="Arial" w:hAnsi="Arial" w:cs="Arial"/>
          <w:sz w:val="20"/>
          <w:szCs w:val="20"/>
        </w:rPr>
        <w:t xml:space="preserve">  wynagrodzenia określonej w § 3</w:t>
      </w:r>
      <w:r w:rsidRPr="00505801">
        <w:rPr>
          <w:rFonts w:ascii="Arial" w:hAnsi="Arial" w:cs="Arial"/>
          <w:sz w:val="20"/>
          <w:szCs w:val="20"/>
        </w:rPr>
        <w:t xml:space="preserve"> ust. 1 niniejszej umowy.</w:t>
      </w:r>
    </w:p>
    <w:p w14:paraId="3F89748D" w14:textId="77777777" w:rsidR="0010457D" w:rsidRDefault="0010457D" w:rsidP="00DD52C4">
      <w:pPr>
        <w:tabs>
          <w:tab w:val="left" w:pos="360"/>
          <w:tab w:val="left" w:pos="708"/>
        </w:tabs>
        <w:ind w:left="360"/>
        <w:jc w:val="center"/>
        <w:rPr>
          <w:rFonts w:ascii="Arial" w:hAnsi="Arial" w:cs="Arial"/>
          <w:b/>
          <w:sz w:val="20"/>
          <w:szCs w:val="20"/>
        </w:rPr>
      </w:pPr>
    </w:p>
    <w:p w14:paraId="17491B51" w14:textId="77777777" w:rsidR="00DD52C4" w:rsidRDefault="00DD52C4" w:rsidP="00DD52C4">
      <w:pPr>
        <w:tabs>
          <w:tab w:val="left" w:pos="360"/>
          <w:tab w:val="left" w:pos="708"/>
        </w:tabs>
        <w:ind w:left="360"/>
        <w:jc w:val="center"/>
        <w:rPr>
          <w:rFonts w:ascii="Arial" w:hAnsi="Arial" w:cs="Arial"/>
          <w:b/>
          <w:sz w:val="20"/>
          <w:szCs w:val="20"/>
        </w:rPr>
      </w:pPr>
      <w:r w:rsidRPr="00505801">
        <w:rPr>
          <w:rFonts w:ascii="Arial" w:hAnsi="Arial" w:cs="Arial"/>
          <w:b/>
          <w:sz w:val="20"/>
          <w:szCs w:val="20"/>
        </w:rPr>
        <w:t xml:space="preserve">§ </w:t>
      </w:r>
      <w:r w:rsidR="00CE7FA7">
        <w:rPr>
          <w:rFonts w:ascii="Arial" w:hAnsi="Arial" w:cs="Arial"/>
          <w:b/>
          <w:sz w:val="20"/>
          <w:szCs w:val="20"/>
        </w:rPr>
        <w:t>11</w:t>
      </w:r>
    </w:p>
    <w:p w14:paraId="6AA9C0F3" w14:textId="77777777" w:rsidR="00CE7FA7" w:rsidRPr="00CE7FA7" w:rsidRDefault="00CE7FA7" w:rsidP="00DD52C4">
      <w:pPr>
        <w:tabs>
          <w:tab w:val="left" w:pos="360"/>
          <w:tab w:val="left" w:pos="708"/>
        </w:tabs>
        <w:ind w:left="360"/>
        <w:jc w:val="center"/>
        <w:rPr>
          <w:rFonts w:ascii="Arial" w:hAnsi="Arial" w:cs="Arial"/>
          <w:sz w:val="20"/>
          <w:szCs w:val="20"/>
        </w:rPr>
      </w:pPr>
      <w:r w:rsidRPr="00CE7FA7">
        <w:rPr>
          <w:rFonts w:ascii="Arial" w:hAnsi="Arial" w:cs="Arial"/>
          <w:b/>
          <w:bCs/>
          <w:sz w:val="20"/>
          <w:szCs w:val="20"/>
        </w:rPr>
        <w:t>Ubezpieczenie Wykonawcy</w:t>
      </w:r>
    </w:p>
    <w:p w14:paraId="0D5C11E8" w14:textId="77777777" w:rsidR="00DD52C4" w:rsidRPr="00505801" w:rsidRDefault="00DD52C4" w:rsidP="00146C49">
      <w:pPr>
        <w:widowControl w:val="0"/>
        <w:numPr>
          <w:ilvl w:val="0"/>
          <w:numId w:val="9"/>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14:paraId="2027ACC7" w14:textId="77777777" w:rsidR="00DD52C4" w:rsidRPr="00505801" w:rsidRDefault="00DD52C4" w:rsidP="00146C49">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14:paraId="2D1C0A50" w14:textId="77777777" w:rsidR="00FA63DA" w:rsidRDefault="00DD52C4" w:rsidP="00E962DC">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deliktowa, suma ubezpieczenia nie może być niższa niż</w:t>
      </w:r>
      <w:r w:rsidR="00FA63DA">
        <w:rPr>
          <w:rFonts w:ascii="Arial" w:hAnsi="Arial" w:cs="Arial"/>
          <w:sz w:val="20"/>
          <w:szCs w:val="20"/>
        </w:rPr>
        <w:t>:</w:t>
      </w:r>
    </w:p>
    <w:p w14:paraId="27C4657F" w14:textId="77777777" w:rsidR="00FA63DA" w:rsidRPr="00FE6AF4" w:rsidRDefault="00FA63DA" w:rsidP="00AD39F6">
      <w:pPr>
        <w:widowControl w:val="0"/>
        <w:numPr>
          <w:ilvl w:val="0"/>
          <w:numId w:val="147"/>
        </w:numPr>
        <w:suppressAutoHyphens/>
        <w:ind w:left="993" w:hanging="284"/>
        <w:jc w:val="both"/>
        <w:rPr>
          <w:rFonts w:ascii="Arial" w:hAnsi="Arial" w:cs="Arial"/>
          <w:sz w:val="20"/>
          <w:szCs w:val="20"/>
        </w:rPr>
      </w:pPr>
      <w:r>
        <w:rPr>
          <w:rFonts w:ascii="Arial" w:hAnsi="Arial" w:cs="Arial"/>
          <w:b/>
          <w:sz w:val="20"/>
          <w:szCs w:val="20"/>
        </w:rPr>
        <w:t>Część nr 1</w:t>
      </w:r>
      <w:r w:rsidRPr="00FE6AF4">
        <w:rPr>
          <w:rFonts w:ascii="Arial" w:hAnsi="Arial" w:cs="Arial"/>
          <w:b/>
          <w:sz w:val="20"/>
          <w:szCs w:val="20"/>
        </w:rPr>
        <w:t xml:space="preserve"> – </w:t>
      </w:r>
      <w:r>
        <w:rPr>
          <w:rFonts w:ascii="Arial" w:hAnsi="Arial" w:cs="Arial"/>
          <w:b/>
          <w:sz w:val="20"/>
          <w:szCs w:val="20"/>
        </w:rPr>
        <w:t>3</w:t>
      </w:r>
      <w:r w:rsidRPr="00FE6AF4">
        <w:rPr>
          <w:rFonts w:ascii="Arial" w:hAnsi="Arial" w:cs="Arial"/>
          <w:b/>
          <w:sz w:val="20"/>
          <w:szCs w:val="20"/>
        </w:rPr>
        <w:t>00.000,00 zł</w:t>
      </w:r>
      <w:r>
        <w:rPr>
          <w:rFonts w:ascii="Arial" w:hAnsi="Arial" w:cs="Arial"/>
          <w:b/>
          <w:sz w:val="20"/>
          <w:szCs w:val="20"/>
        </w:rPr>
        <w:t>*</w:t>
      </w:r>
      <w:r w:rsidRPr="00FE6AF4">
        <w:rPr>
          <w:rFonts w:ascii="Arial" w:hAnsi="Arial" w:cs="Arial"/>
          <w:b/>
          <w:sz w:val="20"/>
          <w:szCs w:val="20"/>
        </w:rPr>
        <w:t>,</w:t>
      </w:r>
    </w:p>
    <w:p w14:paraId="34768916" w14:textId="77777777" w:rsidR="00FA63DA" w:rsidRPr="00CA36CE" w:rsidRDefault="00FA63DA" w:rsidP="00AD39F6">
      <w:pPr>
        <w:widowControl w:val="0"/>
        <w:numPr>
          <w:ilvl w:val="0"/>
          <w:numId w:val="147"/>
        </w:numPr>
        <w:suppressAutoHyphens/>
        <w:ind w:left="993" w:hanging="284"/>
        <w:jc w:val="both"/>
        <w:rPr>
          <w:rFonts w:ascii="Arial" w:hAnsi="Arial" w:cs="Arial"/>
          <w:sz w:val="20"/>
          <w:szCs w:val="20"/>
        </w:rPr>
      </w:pPr>
      <w:r>
        <w:rPr>
          <w:rFonts w:ascii="Arial" w:hAnsi="Arial" w:cs="Arial"/>
          <w:b/>
          <w:sz w:val="20"/>
          <w:szCs w:val="20"/>
        </w:rPr>
        <w:t>Część nr 2</w:t>
      </w:r>
      <w:r w:rsidRPr="00FE6AF4">
        <w:rPr>
          <w:rFonts w:ascii="Arial" w:hAnsi="Arial" w:cs="Arial"/>
          <w:b/>
          <w:sz w:val="20"/>
          <w:szCs w:val="20"/>
        </w:rPr>
        <w:t xml:space="preserve"> – </w:t>
      </w:r>
      <w:r>
        <w:rPr>
          <w:rFonts w:ascii="Arial" w:hAnsi="Arial" w:cs="Arial"/>
          <w:b/>
          <w:sz w:val="20"/>
          <w:szCs w:val="20"/>
        </w:rPr>
        <w:t>60</w:t>
      </w:r>
      <w:r w:rsidRPr="00FE6AF4">
        <w:rPr>
          <w:rFonts w:ascii="Arial" w:hAnsi="Arial" w:cs="Arial"/>
          <w:b/>
          <w:sz w:val="20"/>
          <w:szCs w:val="20"/>
        </w:rPr>
        <w:t>0.000,00 zł</w:t>
      </w:r>
      <w:r>
        <w:rPr>
          <w:rFonts w:ascii="Arial" w:hAnsi="Arial" w:cs="Arial"/>
          <w:b/>
          <w:sz w:val="20"/>
          <w:szCs w:val="20"/>
        </w:rPr>
        <w:t>*,</w:t>
      </w:r>
    </w:p>
    <w:p w14:paraId="4275E390" w14:textId="77777777" w:rsidR="00FA63DA" w:rsidRPr="00FA63DA" w:rsidRDefault="00FA63DA" w:rsidP="00AD39F6">
      <w:pPr>
        <w:widowControl w:val="0"/>
        <w:numPr>
          <w:ilvl w:val="0"/>
          <w:numId w:val="147"/>
        </w:numPr>
        <w:suppressAutoHyphens/>
        <w:ind w:left="993" w:hanging="284"/>
        <w:jc w:val="both"/>
        <w:rPr>
          <w:rFonts w:ascii="Arial" w:hAnsi="Arial" w:cs="Arial"/>
          <w:sz w:val="20"/>
          <w:szCs w:val="20"/>
        </w:rPr>
      </w:pPr>
      <w:r>
        <w:rPr>
          <w:rFonts w:ascii="Arial" w:hAnsi="Arial" w:cs="Arial"/>
          <w:b/>
          <w:sz w:val="20"/>
          <w:szCs w:val="20"/>
        </w:rPr>
        <w:t>Część nr 3 – 600</w:t>
      </w:r>
      <w:r w:rsidRPr="00FA63DA">
        <w:rPr>
          <w:rFonts w:ascii="Arial" w:hAnsi="Arial" w:cs="Arial"/>
          <w:b/>
          <w:sz w:val="20"/>
          <w:szCs w:val="20"/>
        </w:rPr>
        <w:t>.000,00 zł</w:t>
      </w:r>
      <w:r>
        <w:rPr>
          <w:rFonts w:ascii="Arial" w:hAnsi="Arial" w:cs="Arial"/>
          <w:b/>
          <w:sz w:val="20"/>
          <w:szCs w:val="20"/>
        </w:rPr>
        <w:t>*</w:t>
      </w:r>
      <w:r w:rsidRPr="00FA63DA">
        <w:rPr>
          <w:rFonts w:ascii="Arial" w:hAnsi="Arial" w:cs="Arial"/>
          <w:b/>
          <w:sz w:val="20"/>
          <w:szCs w:val="20"/>
        </w:rPr>
        <w:t>,</w:t>
      </w:r>
    </w:p>
    <w:p w14:paraId="3FA7EB98" w14:textId="77777777" w:rsidR="00FA63DA" w:rsidRPr="00FA63DA" w:rsidRDefault="00FA63DA" w:rsidP="00AD39F6">
      <w:pPr>
        <w:widowControl w:val="0"/>
        <w:numPr>
          <w:ilvl w:val="0"/>
          <w:numId w:val="147"/>
        </w:numPr>
        <w:suppressAutoHyphens/>
        <w:ind w:left="993" w:hanging="284"/>
        <w:jc w:val="both"/>
        <w:rPr>
          <w:rFonts w:ascii="Arial" w:hAnsi="Arial" w:cs="Arial"/>
          <w:sz w:val="20"/>
          <w:szCs w:val="20"/>
        </w:rPr>
      </w:pPr>
      <w:r>
        <w:rPr>
          <w:rFonts w:ascii="Arial" w:hAnsi="Arial" w:cs="Arial"/>
          <w:b/>
          <w:sz w:val="20"/>
          <w:szCs w:val="20"/>
        </w:rPr>
        <w:t>Część nr 4</w:t>
      </w:r>
      <w:r w:rsidRPr="00FE6AF4">
        <w:rPr>
          <w:rFonts w:ascii="Arial" w:hAnsi="Arial" w:cs="Arial"/>
          <w:b/>
          <w:sz w:val="20"/>
          <w:szCs w:val="20"/>
        </w:rPr>
        <w:t xml:space="preserve"> – </w:t>
      </w:r>
      <w:r>
        <w:rPr>
          <w:rFonts w:ascii="Arial" w:hAnsi="Arial" w:cs="Arial"/>
          <w:b/>
          <w:sz w:val="20"/>
          <w:szCs w:val="20"/>
        </w:rPr>
        <w:t>300</w:t>
      </w:r>
      <w:r w:rsidRPr="00FE6AF4">
        <w:rPr>
          <w:rFonts w:ascii="Arial" w:hAnsi="Arial" w:cs="Arial"/>
          <w:b/>
          <w:sz w:val="20"/>
          <w:szCs w:val="20"/>
        </w:rPr>
        <w:t>.000,00 zł</w:t>
      </w:r>
      <w:r>
        <w:rPr>
          <w:rFonts w:ascii="Arial" w:hAnsi="Arial" w:cs="Arial"/>
          <w:b/>
          <w:sz w:val="20"/>
          <w:szCs w:val="20"/>
        </w:rPr>
        <w:t>*.</w:t>
      </w:r>
    </w:p>
    <w:p w14:paraId="28060FB8" w14:textId="77777777"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14:paraId="0B95D618" w14:textId="77777777"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14:paraId="0E431ECE" w14:textId="77777777"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14:paraId="40016E46" w14:textId="77777777" w:rsidR="00DD52C4"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14:paraId="11F03811" w14:textId="77777777" w:rsidR="00CE7FA7" w:rsidRPr="00505801" w:rsidRDefault="00CE7FA7" w:rsidP="00CE7FA7">
      <w:pPr>
        <w:widowControl w:val="0"/>
        <w:tabs>
          <w:tab w:val="left" w:pos="360"/>
          <w:tab w:val="left" w:pos="765"/>
        </w:tabs>
        <w:suppressAutoHyphens/>
        <w:ind w:left="360"/>
        <w:jc w:val="both"/>
        <w:rPr>
          <w:rFonts w:ascii="Arial" w:hAnsi="Arial" w:cs="Arial"/>
          <w:sz w:val="20"/>
          <w:szCs w:val="20"/>
        </w:rPr>
      </w:pPr>
    </w:p>
    <w:p w14:paraId="47A3A656" w14:textId="77777777"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Pr>
          <w:rFonts w:ascii="Arial" w:hAnsi="Arial" w:cs="Arial"/>
          <w:b/>
          <w:sz w:val="20"/>
          <w:szCs w:val="20"/>
        </w:rPr>
        <w:t>12</w:t>
      </w:r>
    </w:p>
    <w:p w14:paraId="6C3119FD" w14:textId="77777777"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14:paraId="32BEFC91" w14:textId="77777777" w:rsidR="004F3B0A" w:rsidRDefault="00D15BA8" w:rsidP="00A97D58">
      <w:pPr>
        <w:widowControl w:val="0"/>
        <w:numPr>
          <w:ilvl w:val="0"/>
          <w:numId w:val="47"/>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Wykonawca na wykonany zakres robót</w:t>
      </w:r>
      <w:r w:rsidR="004F3B0A">
        <w:rPr>
          <w:rFonts w:ascii="Arial" w:hAnsi="Arial" w:cs="Arial"/>
          <w:sz w:val="20"/>
          <w:szCs w:val="20"/>
        </w:rPr>
        <w:t>:</w:t>
      </w:r>
    </w:p>
    <w:p w14:paraId="63EC11AD" w14:textId="77777777" w:rsidR="003A51EA" w:rsidRPr="004F3B0A" w:rsidRDefault="004F3B0A" w:rsidP="00AD39F6">
      <w:pPr>
        <w:pStyle w:val="Akapitzlist"/>
        <w:numPr>
          <w:ilvl w:val="0"/>
          <w:numId w:val="145"/>
        </w:numPr>
        <w:tabs>
          <w:tab w:val="left" w:pos="426"/>
        </w:tabs>
        <w:ind w:left="426" w:hanging="283"/>
        <w:jc w:val="both"/>
        <w:rPr>
          <w:rFonts w:ascii="Arial" w:hAnsi="Arial" w:cs="Arial"/>
          <w:sz w:val="20"/>
          <w:szCs w:val="20"/>
        </w:rPr>
      </w:pPr>
      <w:r w:rsidRPr="004F3B0A">
        <w:rPr>
          <w:rFonts w:ascii="Arial" w:hAnsi="Arial" w:cs="Arial"/>
          <w:sz w:val="20"/>
          <w:szCs w:val="20"/>
        </w:rPr>
        <w:t>Część nr 1</w:t>
      </w:r>
      <w:r>
        <w:rPr>
          <w:rFonts w:ascii="Arial" w:hAnsi="Arial" w:cs="Arial"/>
          <w:sz w:val="20"/>
          <w:szCs w:val="20"/>
        </w:rPr>
        <w:t>*</w:t>
      </w:r>
      <w:r w:rsidRPr="004F3B0A">
        <w:rPr>
          <w:rFonts w:ascii="Arial" w:hAnsi="Arial" w:cs="Arial"/>
          <w:sz w:val="20"/>
          <w:szCs w:val="20"/>
        </w:rPr>
        <w:t xml:space="preserve"> – udziela ……………………… gwarancji – w</w:t>
      </w:r>
      <w:r w:rsidR="003A51EA" w:rsidRPr="004F3B0A">
        <w:rPr>
          <w:rFonts w:ascii="Arial" w:hAnsi="Arial" w:cs="Arial"/>
          <w:sz w:val="20"/>
          <w:szCs w:val="20"/>
        </w:rPr>
        <w:t>ręczając w dniu odbioru końcowego, dokument gwarancyjny sporządzony zgodnie ze wzorem określonym w załączniku do umowy – licząc od dnia odbioru końcoweg</w:t>
      </w:r>
      <w:r>
        <w:rPr>
          <w:rFonts w:ascii="Arial" w:hAnsi="Arial" w:cs="Arial"/>
          <w:sz w:val="20"/>
          <w:szCs w:val="20"/>
        </w:rPr>
        <w:t>o zamówienia,</w:t>
      </w:r>
    </w:p>
    <w:p w14:paraId="726F133B" w14:textId="77777777" w:rsidR="004F3B0A" w:rsidRPr="004F3B0A" w:rsidRDefault="004F3B0A" w:rsidP="00AD39F6">
      <w:pPr>
        <w:pStyle w:val="Akapitzlist"/>
        <w:numPr>
          <w:ilvl w:val="0"/>
          <w:numId w:val="145"/>
        </w:numPr>
        <w:tabs>
          <w:tab w:val="left" w:pos="426"/>
        </w:tabs>
        <w:ind w:left="426" w:hanging="283"/>
        <w:jc w:val="both"/>
        <w:rPr>
          <w:rFonts w:ascii="Arial" w:hAnsi="Arial" w:cs="Arial"/>
          <w:sz w:val="20"/>
          <w:szCs w:val="20"/>
        </w:rPr>
      </w:pPr>
      <w:r w:rsidRPr="004F3B0A">
        <w:rPr>
          <w:rFonts w:ascii="Arial" w:hAnsi="Arial" w:cs="Arial"/>
          <w:sz w:val="20"/>
          <w:szCs w:val="20"/>
        </w:rPr>
        <w:t xml:space="preserve">Część nr </w:t>
      </w:r>
      <w:r>
        <w:rPr>
          <w:rFonts w:ascii="Arial" w:hAnsi="Arial" w:cs="Arial"/>
          <w:sz w:val="20"/>
          <w:szCs w:val="20"/>
        </w:rPr>
        <w:t>2*</w:t>
      </w:r>
      <w:r w:rsidRPr="004F3B0A">
        <w:rPr>
          <w:rFonts w:ascii="Arial" w:hAnsi="Arial" w:cs="Arial"/>
          <w:sz w:val="20"/>
          <w:szCs w:val="20"/>
        </w:rPr>
        <w:t xml:space="preserve"> – udziela ……………………… gwarancji – wręczając w dniu odbioru końcowego, dokument gwarancyjny sporządzony zgodnie ze wzorem określonym w załączniku do umowy – licząc od dnia odbioru końcoweg</w:t>
      </w:r>
      <w:r>
        <w:rPr>
          <w:rFonts w:ascii="Arial" w:hAnsi="Arial" w:cs="Arial"/>
          <w:sz w:val="20"/>
          <w:szCs w:val="20"/>
        </w:rPr>
        <w:t>o zamówienia,</w:t>
      </w:r>
    </w:p>
    <w:p w14:paraId="2A41A22A" w14:textId="77777777" w:rsidR="004F3B0A" w:rsidRPr="004F3B0A" w:rsidRDefault="004F3B0A" w:rsidP="00AD39F6">
      <w:pPr>
        <w:pStyle w:val="Akapitzlist"/>
        <w:numPr>
          <w:ilvl w:val="0"/>
          <w:numId w:val="145"/>
        </w:numPr>
        <w:tabs>
          <w:tab w:val="left" w:pos="426"/>
        </w:tabs>
        <w:ind w:left="426" w:hanging="283"/>
        <w:jc w:val="both"/>
        <w:rPr>
          <w:rFonts w:ascii="Arial" w:hAnsi="Arial" w:cs="Arial"/>
          <w:sz w:val="20"/>
          <w:szCs w:val="20"/>
        </w:rPr>
      </w:pPr>
      <w:r w:rsidRPr="004F3B0A">
        <w:rPr>
          <w:rFonts w:ascii="Arial" w:hAnsi="Arial" w:cs="Arial"/>
          <w:sz w:val="20"/>
          <w:szCs w:val="20"/>
        </w:rPr>
        <w:t xml:space="preserve">Część nr </w:t>
      </w:r>
      <w:r>
        <w:rPr>
          <w:rFonts w:ascii="Arial" w:hAnsi="Arial" w:cs="Arial"/>
          <w:sz w:val="20"/>
          <w:szCs w:val="20"/>
        </w:rPr>
        <w:t>3*</w:t>
      </w:r>
      <w:r w:rsidRPr="004F3B0A">
        <w:rPr>
          <w:rFonts w:ascii="Arial" w:hAnsi="Arial" w:cs="Arial"/>
          <w:sz w:val="20"/>
          <w:szCs w:val="20"/>
        </w:rPr>
        <w:t xml:space="preserve"> – udziela ……………………… gwarancji – wręczając w dniu odbioru końcowego, dokument gwarancyjny sporządzony zgodnie ze wzorem określonym w załączniku do umowy – licząc od dnia odbioru końcoweg</w:t>
      </w:r>
      <w:r>
        <w:rPr>
          <w:rFonts w:ascii="Arial" w:hAnsi="Arial" w:cs="Arial"/>
          <w:sz w:val="20"/>
          <w:szCs w:val="20"/>
        </w:rPr>
        <w:t>o zamówienia,</w:t>
      </w:r>
    </w:p>
    <w:p w14:paraId="32F6F61B" w14:textId="77777777" w:rsidR="004F3B0A" w:rsidRPr="004F3B0A" w:rsidRDefault="004F3B0A" w:rsidP="00AD39F6">
      <w:pPr>
        <w:pStyle w:val="Akapitzlist"/>
        <w:numPr>
          <w:ilvl w:val="0"/>
          <w:numId w:val="145"/>
        </w:numPr>
        <w:tabs>
          <w:tab w:val="left" w:pos="426"/>
        </w:tabs>
        <w:ind w:left="426" w:hanging="283"/>
        <w:jc w:val="both"/>
        <w:rPr>
          <w:rFonts w:ascii="Arial" w:hAnsi="Arial" w:cs="Arial"/>
          <w:sz w:val="20"/>
          <w:szCs w:val="20"/>
        </w:rPr>
      </w:pPr>
      <w:r w:rsidRPr="004F3B0A">
        <w:rPr>
          <w:rFonts w:ascii="Arial" w:hAnsi="Arial" w:cs="Arial"/>
          <w:sz w:val="20"/>
          <w:szCs w:val="20"/>
        </w:rPr>
        <w:t xml:space="preserve">Część nr </w:t>
      </w:r>
      <w:r>
        <w:rPr>
          <w:rFonts w:ascii="Arial" w:hAnsi="Arial" w:cs="Arial"/>
          <w:sz w:val="20"/>
          <w:szCs w:val="20"/>
        </w:rPr>
        <w:t>4*</w:t>
      </w:r>
      <w:r w:rsidRPr="004F3B0A">
        <w:rPr>
          <w:rFonts w:ascii="Arial" w:hAnsi="Arial" w:cs="Arial"/>
          <w:sz w:val="20"/>
          <w:szCs w:val="20"/>
        </w:rPr>
        <w:t xml:space="preserve"> – udziela ……………………… gwarancji – wręczając w dniu odbioru końcowego, dokument gwarancyjny sporządzony zgodnie ze wzorem określonym w załączniku do umowy – licząc od dnia odbioru końcoweg</w:t>
      </w:r>
      <w:r>
        <w:rPr>
          <w:rFonts w:ascii="Arial" w:hAnsi="Arial" w:cs="Arial"/>
          <w:sz w:val="20"/>
          <w:szCs w:val="20"/>
        </w:rPr>
        <w:t>o zamówienia.</w:t>
      </w:r>
    </w:p>
    <w:p w14:paraId="474C4346" w14:textId="77777777" w:rsidR="00D15BA8" w:rsidRPr="00505801" w:rsidRDefault="00D15BA8" w:rsidP="00A97D58">
      <w:pPr>
        <w:widowControl w:val="0"/>
        <w:numPr>
          <w:ilvl w:val="0"/>
          <w:numId w:val="47"/>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14:paraId="53BDA99F" w14:textId="77777777" w:rsidR="00D15BA8" w:rsidRPr="00505801" w:rsidRDefault="00D15BA8" w:rsidP="00A97D58">
      <w:pPr>
        <w:widowControl w:val="0"/>
        <w:numPr>
          <w:ilvl w:val="0"/>
          <w:numId w:val="47"/>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14:paraId="2E2126C2" w14:textId="77777777" w:rsidR="00D15BA8" w:rsidRPr="00505801" w:rsidRDefault="00D15BA8" w:rsidP="00A97D58">
      <w:pPr>
        <w:pStyle w:val="Bezodstpw"/>
        <w:numPr>
          <w:ilvl w:val="0"/>
          <w:numId w:val="48"/>
        </w:numPr>
        <w:ind w:left="709" w:hanging="283"/>
        <w:jc w:val="both"/>
        <w:rPr>
          <w:rFonts w:ascii="Arial" w:hAnsi="Arial" w:cs="Arial"/>
          <w:sz w:val="20"/>
        </w:rPr>
      </w:pPr>
      <w:r w:rsidRPr="00505801">
        <w:rPr>
          <w:rFonts w:ascii="Arial" w:hAnsi="Arial" w:cs="Arial"/>
          <w:sz w:val="20"/>
        </w:rPr>
        <w:t>jeżeli wady nadają się do usunięcia:</w:t>
      </w:r>
    </w:p>
    <w:p w14:paraId="48D8ACD4" w14:textId="77777777" w:rsidR="00D15BA8" w:rsidRPr="00505801" w:rsidRDefault="00D15BA8" w:rsidP="00A97D58">
      <w:pPr>
        <w:pStyle w:val="Bezodstpw"/>
        <w:numPr>
          <w:ilvl w:val="0"/>
          <w:numId w:val="49"/>
        </w:numPr>
        <w:ind w:left="993"/>
        <w:jc w:val="both"/>
        <w:rPr>
          <w:rFonts w:ascii="Arial" w:hAnsi="Arial" w:cs="Arial"/>
          <w:sz w:val="20"/>
        </w:rPr>
      </w:pPr>
      <w:r w:rsidRPr="00505801">
        <w:rPr>
          <w:rFonts w:ascii="Arial" w:hAnsi="Arial" w:cs="Arial"/>
          <w:sz w:val="20"/>
        </w:rPr>
        <w:t>żądać usunięcia wad wyznaczając Wykonawcy odpowiedni termin,</w:t>
      </w:r>
    </w:p>
    <w:p w14:paraId="3B6B1E60" w14:textId="77777777" w:rsidR="00D15BA8" w:rsidRPr="00505801" w:rsidRDefault="00D15BA8" w:rsidP="00A97D58">
      <w:pPr>
        <w:pStyle w:val="Bezodstpw"/>
        <w:numPr>
          <w:ilvl w:val="0"/>
          <w:numId w:val="49"/>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14:paraId="17792F28" w14:textId="77777777" w:rsidR="00D15BA8" w:rsidRPr="00505801" w:rsidRDefault="00D15BA8" w:rsidP="00A97D58">
      <w:pPr>
        <w:pStyle w:val="Bezodstpw"/>
        <w:numPr>
          <w:ilvl w:val="0"/>
          <w:numId w:val="48"/>
        </w:numPr>
        <w:ind w:left="709" w:hanging="283"/>
        <w:jc w:val="both"/>
        <w:rPr>
          <w:rFonts w:ascii="Arial" w:hAnsi="Arial" w:cs="Arial"/>
          <w:sz w:val="20"/>
        </w:rPr>
      </w:pPr>
      <w:r w:rsidRPr="00505801">
        <w:rPr>
          <w:rFonts w:ascii="Arial" w:hAnsi="Arial" w:cs="Arial"/>
          <w:sz w:val="20"/>
        </w:rPr>
        <w:t>jeżeli wady nie nadają się do usunięcia:</w:t>
      </w:r>
    </w:p>
    <w:p w14:paraId="1F12C2B0" w14:textId="77777777" w:rsidR="00D15BA8" w:rsidRPr="00505801" w:rsidRDefault="00D15BA8" w:rsidP="00A97D58">
      <w:pPr>
        <w:pStyle w:val="Bezodstpw"/>
        <w:numPr>
          <w:ilvl w:val="0"/>
          <w:numId w:val="50"/>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14:paraId="2DC39369" w14:textId="77777777" w:rsidR="00D15BA8" w:rsidRPr="00505801" w:rsidRDefault="00D15BA8" w:rsidP="00A97D58">
      <w:pPr>
        <w:pStyle w:val="Bezodstpw"/>
        <w:numPr>
          <w:ilvl w:val="0"/>
          <w:numId w:val="50"/>
        </w:numPr>
        <w:ind w:left="993"/>
        <w:jc w:val="both"/>
        <w:rPr>
          <w:rFonts w:ascii="Arial" w:hAnsi="Arial" w:cs="Arial"/>
          <w:sz w:val="20"/>
        </w:rPr>
      </w:pPr>
      <w:r w:rsidRPr="00505801">
        <w:rPr>
          <w:rFonts w:ascii="Arial" w:hAnsi="Arial" w:cs="Arial"/>
          <w:sz w:val="20"/>
        </w:rPr>
        <w:lastRenderedPageBreak/>
        <w:t>w przypadku gdy uniemożliwiają użytkowanie przedmiotu umowy zgodnie z przeznaczeniem – odstąpić od umowy, zawiadamiając o tym odpowiednie organy nadzoru i inspekcji,</w:t>
      </w:r>
    </w:p>
    <w:p w14:paraId="42FAE2D5" w14:textId="77777777" w:rsidR="00D15BA8" w:rsidRPr="00505801" w:rsidRDefault="00D15BA8" w:rsidP="00A97D58">
      <w:pPr>
        <w:pStyle w:val="Bezodstpw"/>
        <w:numPr>
          <w:ilvl w:val="0"/>
          <w:numId w:val="50"/>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14:paraId="2DDCEE5B" w14:textId="77777777" w:rsidR="00D15BA8" w:rsidRPr="00505801" w:rsidRDefault="00D15BA8" w:rsidP="00A97D58">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14:paraId="0FB0DEE5" w14:textId="77777777" w:rsidR="00D15BA8" w:rsidRPr="00505801" w:rsidRDefault="00D15BA8" w:rsidP="00A97D58">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14:paraId="0F63B5C3" w14:textId="77777777" w:rsidR="00D15BA8" w:rsidRPr="00505801" w:rsidRDefault="00D15BA8" w:rsidP="00A97D58">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14:paraId="7F40A0A6" w14:textId="77777777" w:rsidR="00D15BA8" w:rsidRPr="00505801" w:rsidRDefault="00D15BA8" w:rsidP="00A97D58">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14:paraId="6D6003F4" w14:textId="77777777" w:rsidR="00D15BA8" w:rsidRPr="00505801" w:rsidRDefault="00D15BA8" w:rsidP="00A97D58">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14:paraId="17848707" w14:textId="77777777" w:rsidR="00D15BA8" w:rsidRPr="00505801" w:rsidRDefault="00D15BA8" w:rsidP="00A97D58">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14:paraId="523CD3DC" w14:textId="77777777" w:rsidR="00D15BA8" w:rsidRPr="00505801" w:rsidRDefault="00D15BA8" w:rsidP="00A97D58">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0298813B" w14:textId="77777777" w:rsidR="00D15BA8" w:rsidRPr="00505801" w:rsidRDefault="00D15BA8" w:rsidP="00A97D58">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14:paraId="2FA273E6" w14:textId="77777777" w:rsidR="009A17B4" w:rsidRDefault="00D15BA8" w:rsidP="00A97D58">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14:paraId="064512A1" w14:textId="77777777" w:rsidR="00FA63DA" w:rsidRDefault="00FA63DA" w:rsidP="009A17B4">
      <w:pPr>
        <w:widowControl w:val="0"/>
        <w:tabs>
          <w:tab w:val="left" w:pos="0"/>
        </w:tabs>
        <w:suppressAutoHyphens/>
        <w:jc w:val="center"/>
        <w:rPr>
          <w:rFonts w:ascii="Arial" w:hAnsi="Arial" w:cs="Arial"/>
          <w:b/>
          <w:sz w:val="20"/>
          <w:szCs w:val="20"/>
        </w:rPr>
      </w:pPr>
    </w:p>
    <w:p w14:paraId="22E86D54" w14:textId="77777777"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1</w:t>
      </w:r>
      <w:r>
        <w:rPr>
          <w:rFonts w:ascii="Arial" w:hAnsi="Arial" w:cs="Arial"/>
          <w:b/>
          <w:sz w:val="20"/>
          <w:szCs w:val="20"/>
        </w:rPr>
        <w:t>3</w:t>
      </w:r>
    </w:p>
    <w:p w14:paraId="49B6E3E4" w14:textId="77777777"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14:paraId="08517A66" w14:textId="77777777" w:rsidR="00586F06" w:rsidRPr="00505801" w:rsidRDefault="00586F06" w:rsidP="00146C49">
      <w:pPr>
        <w:widowControl w:val="0"/>
        <w:numPr>
          <w:ilvl w:val="0"/>
          <w:numId w:val="5"/>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14:paraId="38D142FE" w14:textId="77777777" w:rsid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robót objętych kontraktem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p>
    <w:p w14:paraId="4F03DCFE" w14:textId="77777777" w:rsidR="003B5BBC" w:rsidRPr="003B5BBC" w:rsidRDefault="003B5BBC" w:rsidP="003B5BBC">
      <w:pPr>
        <w:widowControl w:val="0"/>
        <w:numPr>
          <w:ilvl w:val="1"/>
          <w:numId w:val="5"/>
        </w:numPr>
        <w:tabs>
          <w:tab w:val="left" w:pos="720"/>
        </w:tabs>
        <w:suppressAutoHyphens/>
        <w:ind w:left="720"/>
        <w:jc w:val="both"/>
        <w:rPr>
          <w:rFonts w:ascii="Arial" w:hAnsi="Arial" w:cs="Arial"/>
          <w:sz w:val="20"/>
          <w:szCs w:val="20"/>
        </w:rPr>
      </w:pPr>
      <w:r w:rsidRPr="003B5BBC">
        <w:rPr>
          <w:rFonts w:ascii="Arial" w:hAnsi="Arial" w:cs="Arial"/>
          <w:sz w:val="20"/>
        </w:rPr>
        <w:t xml:space="preserve">za każdy dzień zwłoki w terminie usunięcia wad w wysokości 0,2% wynagrodzenia brutto, </w:t>
      </w:r>
      <w:r w:rsidRPr="003B5BBC">
        <w:rPr>
          <w:rFonts w:ascii="Arial" w:hAnsi="Arial" w:cs="Arial"/>
          <w:sz w:val="20"/>
        </w:rPr>
        <w:br/>
        <w:t xml:space="preserve">o którym mowa w § </w:t>
      </w:r>
      <w:r>
        <w:rPr>
          <w:rFonts w:ascii="Arial" w:hAnsi="Arial" w:cs="Arial"/>
          <w:sz w:val="20"/>
        </w:rPr>
        <w:t>3</w:t>
      </w:r>
      <w:r w:rsidRPr="003B5BBC">
        <w:rPr>
          <w:rFonts w:ascii="Arial" w:hAnsi="Arial" w:cs="Arial"/>
          <w:sz w:val="20"/>
        </w:rPr>
        <w:t xml:space="preserve"> ust. 1,</w:t>
      </w:r>
    </w:p>
    <w:p w14:paraId="6241EA7E" w14:textId="77777777"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w przypadku odstąpienia przez wykonawcę od realizacji zawartej umowy w wysokości 30% wynagrodzenia brutto, o którym mowa w § </w:t>
      </w:r>
      <w:r w:rsidR="009A17B4" w:rsidRPr="00853512">
        <w:rPr>
          <w:rFonts w:ascii="Arial" w:hAnsi="Arial" w:cs="Arial"/>
          <w:sz w:val="20"/>
        </w:rPr>
        <w:t>3</w:t>
      </w:r>
      <w:r w:rsidRPr="00853512">
        <w:rPr>
          <w:rFonts w:ascii="Arial" w:hAnsi="Arial" w:cs="Arial"/>
          <w:sz w:val="20"/>
        </w:rPr>
        <w:t xml:space="preserve"> ust. 1,</w:t>
      </w:r>
    </w:p>
    <w:p w14:paraId="15CDC509" w14:textId="77777777" w:rsidR="00926E08" w:rsidRPr="00853512" w:rsidRDefault="00926E08"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każdy dzień zwłoki w przedłożeniu planu bezpieczeństwa i ochrony zdrowia w wysokości 0,2% wynagrodzenia brutto, o którym mowa w § </w:t>
      </w:r>
      <w:r w:rsidR="009A17B4" w:rsidRPr="00853512">
        <w:rPr>
          <w:rFonts w:ascii="Arial" w:hAnsi="Arial" w:cs="Arial"/>
          <w:sz w:val="20"/>
        </w:rPr>
        <w:t>3</w:t>
      </w:r>
      <w:r w:rsidRPr="00853512">
        <w:rPr>
          <w:rFonts w:ascii="Arial" w:hAnsi="Arial" w:cs="Arial"/>
          <w:sz w:val="20"/>
        </w:rPr>
        <w:t xml:space="preserve"> ust. 1,</w:t>
      </w:r>
    </w:p>
    <w:p w14:paraId="120C94E8" w14:textId="55A4524A"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w przypadku odstąpienia od umowy przez zamawiając</w:t>
      </w:r>
      <w:r w:rsidR="00655D9A" w:rsidRPr="00853512">
        <w:rPr>
          <w:rFonts w:ascii="Arial" w:hAnsi="Arial" w:cs="Arial"/>
          <w:sz w:val="20"/>
        </w:rPr>
        <w:t xml:space="preserve">ego z wyłącznej winy wykonawcy </w:t>
      </w:r>
      <w:r w:rsidR="00655D9A" w:rsidRPr="00853512">
        <w:rPr>
          <w:rFonts w:ascii="Arial" w:hAnsi="Arial" w:cs="Arial"/>
          <w:sz w:val="20"/>
        </w:rPr>
        <w:br/>
      </w:r>
      <w:r w:rsidRPr="00853512">
        <w:rPr>
          <w:rFonts w:ascii="Arial" w:hAnsi="Arial" w:cs="Arial"/>
          <w:sz w:val="20"/>
        </w:rPr>
        <w:t>w wysokości 30% wynagrodzenia brutto,</w:t>
      </w:r>
      <w:r w:rsidR="00F74C13">
        <w:rPr>
          <w:rFonts w:ascii="Arial" w:hAnsi="Arial" w:cs="Arial"/>
          <w:sz w:val="20"/>
        </w:rPr>
        <w:t xml:space="preserve"> </w:t>
      </w:r>
      <w:r w:rsidR="00C32CCB" w:rsidRPr="00853512">
        <w:rPr>
          <w:rFonts w:ascii="Arial" w:hAnsi="Arial" w:cs="Arial"/>
          <w:sz w:val="20"/>
        </w:rPr>
        <w:t xml:space="preserve">o którym mowa w § </w:t>
      </w:r>
      <w:r w:rsidR="009A17B4" w:rsidRPr="00853512">
        <w:rPr>
          <w:rFonts w:ascii="Arial" w:hAnsi="Arial" w:cs="Arial"/>
          <w:sz w:val="20"/>
        </w:rPr>
        <w:t>3</w:t>
      </w:r>
      <w:r w:rsidR="00C32CCB" w:rsidRPr="00853512">
        <w:rPr>
          <w:rFonts w:ascii="Arial" w:hAnsi="Arial" w:cs="Arial"/>
          <w:sz w:val="20"/>
        </w:rPr>
        <w:t xml:space="preserve"> ust. 1.</w:t>
      </w:r>
      <w:r w:rsidR="00DE5539" w:rsidRPr="00853512">
        <w:rPr>
          <w:rFonts w:ascii="Arial" w:hAnsi="Arial" w:cs="Arial"/>
          <w:sz w:val="20"/>
        </w:rPr>
        <w:t>,</w:t>
      </w:r>
    </w:p>
    <w:p w14:paraId="07B94953" w14:textId="77777777"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przedstawienia </w:t>
      </w:r>
      <w:r w:rsidR="00232F84" w:rsidRPr="00853512">
        <w:rPr>
          <w:rFonts w:ascii="Arial" w:hAnsi="Arial" w:cs="Arial"/>
          <w:b/>
          <w:sz w:val="20"/>
        </w:rPr>
        <w:t>Z</w:t>
      </w:r>
      <w:r w:rsidRPr="00853512">
        <w:rPr>
          <w:rFonts w:ascii="Arial" w:hAnsi="Arial" w:cs="Arial"/>
          <w:b/>
          <w:sz w:val="20"/>
        </w:rPr>
        <w:t>amawiającemu oświadczenia</w:t>
      </w:r>
      <w:r w:rsidR="00232F84" w:rsidRPr="00853512">
        <w:rPr>
          <w:rFonts w:ascii="Arial" w:hAnsi="Arial" w:cs="Arial"/>
          <w:b/>
          <w:sz w:val="20"/>
          <w:lang w:eastAsia="en-US"/>
        </w:rPr>
        <w:t xml:space="preserve"> wykonawcy lub podwykonawcy </w:t>
      </w:r>
      <w:r w:rsidR="00232F84" w:rsidRPr="00853512">
        <w:rPr>
          <w:rFonts w:ascii="Arial" w:hAnsi="Arial" w:cs="Arial"/>
          <w:sz w:val="20"/>
          <w:lang w:eastAsia="en-US"/>
        </w:rPr>
        <w:t>o zatrudnieniu na podstawie umowy o pracę osób wykonujących czynności w postępowaniu</w:t>
      </w:r>
      <w:r w:rsidRPr="00853512">
        <w:rPr>
          <w:rFonts w:ascii="Arial" w:hAnsi="Arial" w:cs="Arial"/>
          <w:b/>
          <w:sz w:val="20"/>
        </w:rPr>
        <w:t xml:space="preserve">, </w:t>
      </w:r>
      <w:r w:rsidR="00232F84" w:rsidRPr="00853512">
        <w:rPr>
          <w:rFonts w:ascii="Arial" w:hAnsi="Arial" w:cs="Arial"/>
          <w:b/>
          <w:sz w:val="20"/>
        </w:rPr>
        <w:t xml:space="preserve">o którym mowa w § </w:t>
      </w:r>
      <w:r w:rsidR="00D1647A" w:rsidRPr="00853512">
        <w:rPr>
          <w:rFonts w:ascii="Arial" w:hAnsi="Arial" w:cs="Arial"/>
          <w:b/>
          <w:sz w:val="20"/>
        </w:rPr>
        <w:t>9</w:t>
      </w:r>
      <w:r w:rsidR="00232F84" w:rsidRPr="00853512">
        <w:rPr>
          <w:rFonts w:ascii="Arial" w:hAnsi="Arial" w:cs="Arial"/>
          <w:b/>
          <w:sz w:val="20"/>
        </w:rPr>
        <w:t xml:space="preserve"> ust. 3</w:t>
      </w:r>
      <w:r w:rsidR="00232F84" w:rsidRPr="00853512">
        <w:rPr>
          <w:rFonts w:ascii="Arial" w:hAnsi="Arial" w:cs="Arial"/>
          <w:sz w:val="20"/>
        </w:rPr>
        <w:t xml:space="preserve"> – </w:t>
      </w:r>
      <w:r w:rsidRPr="00853512">
        <w:rPr>
          <w:rFonts w:ascii="Arial" w:hAnsi="Arial" w:cs="Arial"/>
          <w:b/>
          <w:sz w:val="20"/>
        </w:rPr>
        <w:t>wykonawca zapłaci zamawiającemu karę w wysokości 5 000,00 PLN,</w:t>
      </w:r>
    </w:p>
    <w:p w14:paraId="6A3E9BBD" w14:textId="77777777" w:rsidR="00232F84" w:rsidRPr="00853512" w:rsidRDefault="00232F84"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niewypełnienie obowiązku, o którym mowa w § </w:t>
      </w:r>
      <w:r w:rsidR="00D1647A" w:rsidRPr="00853512">
        <w:rPr>
          <w:rFonts w:ascii="Arial" w:hAnsi="Arial" w:cs="Arial"/>
          <w:sz w:val="20"/>
        </w:rPr>
        <w:t>9</w:t>
      </w:r>
      <w:r w:rsidRPr="00853512">
        <w:rPr>
          <w:rFonts w:ascii="Arial" w:hAnsi="Arial" w:cs="Arial"/>
          <w:sz w:val="20"/>
        </w:rPr>
        <w:t xml:space="preserve"> ust. 1 umowy, w wysokości </w:t>
      </w:r>
      <w:r w:rsidRPr="00853512">
        <w:rPr>
          <w:rFonts w:ascii="Arial" w:hAnsi="Arial" w:cs="Arial"/>
          <w:b/>
          <w:sz w:val="20"/>
        </w:rPr>
        <w:t>500,00 zł</w:t>
      </w:r>
      <w:r w:rsidRPr="00853512">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14:paraId="7EE99067" w14:textId="1BF5C969"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wywiązania się z obowiązku wskazanego w </w:t>
      </w:r>
      <w:r w:rsidR="00E160F1" w:rsidRPr="00853512">
        <w:rPr>
          <w:rFonts w:ascii="Arial" w:hAnsi="Arial" w:cs="Arial"/>
          <w:b/>
          <w:iCs/>
          <w:sz w:val="20"/>
        </w:rPr>
        <w:t xml:space="preserve">pkt </w:t>
      </w:r>
      <w:r w:rsidR="00655D9A" w:rsidRPr="00853512">
        <w:rPr>
          <w:rFonts w:ascii="Arial" w:hAnsi="Arial" w:cs="Arial"/>
          <w:b/>
          <w:iCs/>
          <w:sz w:val="20"/>
        </w:rPr>
        <w:t>6</w:t>
      </w:r>
      <w:r w:rsidRPr="00853512">
        <w:rPr>
          <w:rFonts w:ascii="Arial" w:hAnsi="Arial" w:cs="Arial"/>
          <w:b/>
          <w:iCs/>
          <w:sz w:val="20"/>
        </w:rPr>
        <w:t xml:space="preserve"> niniejszej umowy lub zmiany sposobu zatrudniania osób wskazanych w ofercie, zamawiający ma prawo od umowy odstąpić</w:t>
      </w:r>
      <w:r w:rsidR="00F74C13">
        <w:rPr>
          <w:rFonts w:ascii="Arial" w:hAnsi="Arial" w:cs="Arial"/>
          <w:b/>
          <w:iCs/>
          <w:sz w:val="20"/>
        </w:rPr>
        <w:t xml:space="preserve"> </w:t>
      </w:r>
      <w:r w:rsidR="00655D9A" w:rsidRPr="00853512">
        <w:rPr>
          <w:rFonts w:ascii="Arial" w:hAnsi="Arial" w:cs="Arial"/>
          <w:iCs/>
          <w:sz w:val="20"/>
        </w:rPr>
        <w:t>w terminie 30 dni od powzięcia takiej informacji.</w:t>
      </w:r>
    </w:p>
    <w:p w14:paraId="6155AB17" w14:textId="77777777" w:rsidR="00C20A69" w:rsidRPr="00D1647A" w:rsidRDefault="00C20A69" w:rsidP="00AD39F6">
      <w:pPr>
        <w:pStyle w:val="Akapitzlist"/>
        <w:numPr>
          <w:ilvl w:val="0"/>
          <w:numId w:val="106"/>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14:paraId="2E916BF2" w14:textId="77777777"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14:paraId="1BE6ED8C" w14:textId="77777777"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z tytułu braku zapłaty wynagrodzenia należnego Podwykonawcom lub dalszym podwykonawcom w wysokości 5% wartości wynagrodzenia brutto należnego Podwykonawcom lub dalszym podwykonawcom, </w:t>
      </w:r>
    </w:p>
    <w:p w14:paraId="0533C40B" w14:textId="77777777"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lub dalszym podwykonawcom w wysokości 0,01 % wartości wynagrodzenia brutto należnego Podwykonawcom lub dalszym podwykonawcom za każdy dzień przekroczenia terminu, </w:t>
      </w:r>
    </w:p>
    <w:p w14:paraId="2DF4859B" w14:textId="3AB5948F"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 tytułu nieprzedłożenia do zaakceptowania projektu umowy o podwykonawstwo, której przedmiotem są roboty budowlane lub projektu jej zmiany w wysokości 0,01 % wartości umownej brutto wymienionej w §</w:t>
      </w:r>
      <w:r w:rsidR="000D1383">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14:paraId="18B65A36" w14:textId="77777777" w:rsidR="00C20A69"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14:paraId="26AF875C" w14:textId="77777777"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14:paraId="36E8A1AC" w14:textId="77777777" w:rsidR="00C20A69" w:rsidRPr="00B242F4" w:rsidRDefault="00C20A69" w:rsidP="00C20A69">
      <w:pPr>
        <w:numPr>
          <w:ilvl w:val="0"/>
          <w:numId w:val="18"/>
        </w:numPr>
        <w:tabs>
          <w:tab w:val="clear" w:pos="900"/>
        </w:tabs>
        <w:autoSpaceDE w:val="0"/>
        <w:autoSpaceDN w:val="0"/>
        <w:adjustRightInd w:val="0"/>
        <w:ind w:left="426" w:hanging="426"/>
        <w:jc w:val="both"/>
        <w:rPr>
          <w:rFonts w:ascii="Arial" w:eastAsia="Calibri" w:hAnsi="Arial" w:cs="Arial"/>
          <w:color w:val="000000"/>
          <w:sz w:val="20"/>
          <w:szCs w:val="20"/>
        </w:rPr>
      </w:pPr>
      <w:r w:rsidRPr="00B242F4">
        <w:rPr>
          <w:rFonts w:ascii="Arial" w:eastAsia="Calibri" w:hAnsi="Arial" w:cs="Arial"/>
          <w:color w:val="000000"/>
          <w:sz w:val="20"/>
          <w:szCs w:val="20"/>
        </w:rPr>
        <w:t xml:space="preserve">Zamawiający może odstąpić od umowy z Wykonawcą, jeżeli: </w:t>
      </w:r>
    </w:p>
    <w:p w14:paraId="158F27BE" w14:textId="77777777"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14:paraId="2FF458D9" w14:textId="77777777"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14:paraId="4C0158D8" w14:textId="77777777" w:rsidR="00C20A69" w:rsidRPr="00505801"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14:paraId="6ABA3267" w14:textId="77777777" w:rsidR="00C20A69"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14:paraId="042C94C1" w14:textId="77777777"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14:paraId="3D5362D7" w14:textId="77777777"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Wykonawca upoważnia Zamawiającego do potrącenia należnych kar z przysługującego  mu wynagrodzenia.</w:t>
      </w:r>
    </w:p>
    <w:p w14:paraId="4303AAD2" w14:textId="77777777"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14:paraId="7EBD1686" w14:textId="77777777" w:rsidR="002D5003" w:rsidRDefault="002D5003" w:rsidP="00007B71">
      <w:pPr>
        <w:pStyle w:val="Bezodstpw"/>
        <w:jc w:val="center"/>
        <w:rPr>
          <w:rFonts w:ascii="Arial" w:eastAsia="Calibri" w:hAnsi="Arial" w:cs="Arial"/>
          <w:b/>
          <w:bCs/>
          <w:color w:val="000000"/>
          <w:sz w:val="20"/>
        </w:rPr>
      </w:pPr>
    </w:p>
    <w:p w14:paraId="37160386" w14:textId="77777777"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1</w:t>
      </w:r>
      <w:r>
        <w:rPr>
          <w:rFonts w:ascii="Arial" w:eastAsia="Calibri" w:hAnsi="Arial" w:cs="Arial"/>
          <w:b/>
          <w:bCs/>
          <w:color w:val="000000"/>
          <w:sz w:val="20"/>
        </w:rPr>
        <w:t>4</w:t>
      </w:r>
    </w:p>
    <w:p w14:paraId="6291F46F" w14:textId="77777777"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14:paraId="145B2E7A" w14:textId="77777777" w:rsidR="00007B71" w:rsidRPr="00007B71" w:rsidRDefault="00007B71" w:rsidP="00AD39F6">
      <w:pPr>
        <w:pStyle w:val="Bezodstpw"/>
        <w:numPr>
          <w:ilvl w:val="3"/>
          <w:numId w:val="10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14:paraId="0912C43B" w14:textId="77777777" w:rsidR="00007B71" w:rsidRPr="00007B71" w:rsidRDefault="00007B71" w:rsidP="00AD39F6">
      <w:pPr>
        <w:pStyle w:val="Bezodstpw"/>
        <w:numPr>
          <w:ilvl w:val="0"/>
          <w:numId w:val="107"/>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nadających się do usunięcia Zamawiający zastrzega sobie prawo odmowy odbioru prac i wyznaczenie terminu usunięcia wad. Po upływie wyżej wymienionego terminu naliczane będą kary umowne określone w § 1</w:t>
      </w:r>
      <w:r>
        <w:rPr>
          <w:rFonts w:ascii="Arial" w:eastAsia="Calibri" w:hAnsi="Arial" w:cs="Arial"/>
          <w:color w:val="000000"/>
          <w:sz w:val="20"/>
        </w:rPr>
        <w:t>3</w:t>
      </w:r>
      <w:r w:rsidRPr="00007B71">
        <w:rPr>
          <w:rFonts w:ascii="Arial" w:eastAsia="Calibri" w:hAnsi="Arial" w:cs="Arial"/>
          <w:color w:val="000000"/>
          <w:sz w:val="20"/>
        </w:rPr>
        <w:t xml:space="preserve">. </w:t>
      </w:r>
    </w:p>
    <w:p w14:paraId="2FFED0F8" w14:textId="77777777" w:rsidR="00007B71" w:rsidRPr="00007B71" w:rsidRDefault="00007B71" w:rsidP="00AD39F6">
      <w:pPr>
        <w:pStyle w:val="Bezodstpw"/>
        <w:numPr>
          <w:ilvl w:val="0"/>
          <w:numId w:val="10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nie nadających się do usunięcia jeżeli nie uniemożliwiają one użytkowania przedmiotu umowy zgodnie z przeznaczeniem, Zamawiający zastrzega sobie prawo do obniżenia odpowiednio wynagrodzenia. </w:t>
      </w:r>
    </w:p>
    <w:p w14:paraId="5DA38326" w14:textId="77777777" w:rsidR="00007B71" w:rsidRPr="00007B71" w:rsidRDefault="00007B71" w:rsidP="00AD39F6">
      <w:pPr>
        <w:pStyle w:val="Bezodstpw"/>
        <w:numPr>
          <w:ilvl w:val="0"/>
          <w:numId w:val="107"/>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14:paraId="64EB2677" w14:textId="77777777" w:rsidR="00007B71" w:rsidRPr="00007B71" w:rsidRDefault="00655D9A" w:rsidP="00AD39F6">
      <w:pPr>
        <w:pStyle w:val="Bezodstpw"/>
        <w:numPr>
          <w:ilvl w:val="0"/>
          <w:numId w:val="107"/>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14:paraId="2C2F7F05" w14:textId="77777777" w:rsidR="00007B71" w:rsidRPr="00007B71" w:rsidRDefault="00007B71" w:rsidP="00AD39F6">
      <w:pPr>
        <w:pStyle w:val="Bezodstpw"/>
        <w:numPr>
          <w:ilvl w:val="0"/>
          <w:numId w:val="107"/>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4-9</w:t>
      </w:r>
      <w:r w:rsidRPr="00007B71">
        <w:rPr>
          <w:rFonts w:ascii="Arial" w:eastAsia="Calibri" w:hAnsi="Arial" w:cs="Arial"/>
          <w:color w:val="000000"/>
          <w:sz w:val="20"/>
        </w:rPr>
        <w:t xml:space="preserve">: </w:t>
      </w:r>
    </w:p>
    <w:p w14:paraId="3528A9D9" w14:textId="77777777" w:rsidR="00007B71" w:rsidRDefault="00007B71" w:rsidP="00AD39F6">
      <w:pPr>
        <w:pStyle w:val="Bezodstpw"/>
        <w:numPr>
          <w:ilvl w:val="0"/>
          <w:numId w:val="10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14:paraId="7408CB29" w14:textId="77777777" w:rsidR="00007B71" w:rsidRDefault="00007B71" w:rsidP="00AD39F6">
      <w:pPr>
        <w:pStyle w:val="Bezodstpw"/>
        <w:numPr>
          <w:ilvl w:val="0"/>
          <w:numId w:val="10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14:paraId="1066E23A" w14:textId="77777777" w:rsidR="00007B71" w:rsidRDefault="00007B71" w:rsidP="00AD39F6">
      <w:pPr>
        <w:pStyle w:val="Bezodstpw"/>
        <w:numPr>
          <w:ilvl w:val="0"/>
          <w:numId w:val="108"/>
        </w:numPr>
        <w:ind w:left="851" w:hanging="425"/>
        <w:jc w:val="both"/>
        <w:rPr>
          <w:rFonts w:ascii="Arial" w:eastAsia="Calibri" w:hAnsi="Arial" w:cs="Arial"/>
          <w:color w:val="000000"/>
          <w:sz w:val="20"/>
        </w:rPr>
      </w:pPr>
      <w:r w:rsidRPr="00007B71">
        <w:rPr>
          <w:rFonts w:ascii="Arial" w:eastAsia="Calibri" w:hAnsi="Arial" w:cs="Arial"/>
          <w:color w:val="000000"/>
          <w:sz w:val="20"/>
        </w:rPr>
        <w:lastRenderedPageBreak/>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14:paraId="56018823" w14:textId="77777777" w:rsidR="00007B71" w:rsidRDefault="00007B71" w:rsidP="00AD39F6">
      <w:pPr>
        <w:pStyle w:val="Bezodstpw"/>
        <w:numPr>
          <w:ilvl w:val="0"/>
          <w:numId w:val="10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wyniku wszczętego postępowania egzekucyjnego nastąpi zajęcie majątku Wykonawcy, w całości lub znacznej części, w takim zakresie, że nie będzie możliwa dalsza realizacja prac przez Wykonawcę, </w:t>
      </w:r>
    </w:p>
    <w:p w14:paraId="13D081FB" w14:textId="77777777" w:rsidR="00007B71" w:rsidRDefault="00007B71" w:rsidP="00AD39F6">
      <w:pPr>
        <w:pStyle w:val="Bezodstpw"/>
        <w:numPr>
          <w:ilvl w:val="0"/>
          <w:numId w:val="10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14:paraId="411736CD" w14:textId="77777777" w:rsidR="00007B71" w:rsidRDefault="00007B71" w:rsidP="00AD39F6">
      <w:pPr>
        <w:pStyle w:val="Bezodstpw"/>
        <w:numPr>
          <w:ilvl w:val="0"/>
          <w:numId w:val="10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14:paraId="329E2E4A" w14:textId="77777777" w:rsidR="00007B71" w:rsidRDefault="00007B71" w:rsidP="00AD39F6">
      <w:pPr>
        <w:pStyle w:val="Bezodstpw"/>
        <w:numPr>
          <w:ilvl w:val="0"/>
          <w:numId w:val="108"/>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obowiązków wynikających z Umowy, co poważnie wpływa na właściwą i terminową realizację Umowy, </w:t>
      </w:r>
    </w:p>
    <w:p w14:paraId="7962A239" w14:textId="77777777" w:rsidR="00007B71" w:rsidRDefault="00007B71" w:rsidP="00AD39F6">
      <w:pPr>
        <w:pStyle w:val="Bezodstpw"/>
        <w:numPr>
          <w:ilvl w:val="0"/>
          <w:numId w:val="10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14:paraId="57F660A3" w14:textId="77777777" w:rsidR="00007B71" w:rsidRPr="00007B71" w:rsidRDefault="00007B71" w:rsidP="00AD39F6">
      <w:pPr>
        <w:pStyle w:val="Bezodstpw"/>
        <w:numPr>
          <w:ilvl w:val="0"/>
          <w:numId w:val="108"/>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§1</w:t>
      </w:r>
      <w:r>
        <w:rPr>
          <w:rFonts w:ascii="Arial" w:eastAsia="Calibri" w:hAnsi="Arial" w:cs="Arial"/>
          <w:color w:val="000000"/>
          <w:sz w:val="20"/>
        </w:rPr>
        <w:t>3 Umowy, przekroczą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14:paraId="21E637D7" w14:textId="77777777" w:rsidR="00007B71" w:rsidRDefault="00007B71" w:rsidP="00AD39F6">
      <w:pPr>
        <w:pStyle w:val="Bezodstpw"/>
        <w:numPr>
          <w:ilvl w:val="0"/>
          <w:numId w:val="10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17F8F8CB" w14:textId="77777777" w:rsidR="00007B71" w:rsidRDefault="00007B71" w:rsidP="00AD39F6">
      <w:pPr>
        <w:pStyle w:val="Bezodstpw"/>
        <w:numPr>
          <w:ilvl w:val="0"/>
          <w:numId w:val="107"/>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14:paraId="456D3460" w14:textId="77777777" w:rsidR="00007B71" w:rsidRDefault="00007B71" w:rsidP="00AD39F6">
      <w:pPr>
        <w:pStyle w:val="Bezodstpw"/>
        <w:numPr>
          <w:ilvl w:val="0"/>
          <w:numId w:val="10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i 4 niniejszej umowy. </w:t>
      </w:r>
    </w:p>
    <w:p w14:paraId="097F1C4C" w14:textId="77777777" w:rsidR="00007B71" w:rsidRPr="00007B71" w:rsidRDefault="00007B71" w:rsidP="00AD39F6">
      <w:pPr>
        <w:pStyle w:val="Bezodstpw"/>
        <w:numPr>
          <w:ilvl w:val="0"/>
          <w:numId w:val="10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odstąpienia od Umowy, Wykonawcę i Zamawiającego obciążają następujące obowiązki szczegółowe: </w:t>
      </w:r>
    </w:p>
    <w:p w14:paraId="6C6D45C8" w14:textId="77777777" w:rsidR="00007B71" w:rsidRDefault="00007B71" w:rsidP="00AD39F6">
      <w:pPr>
        <w:pStyle w:val="Bezodstpw"/>
        <w:numPr>
          <w:ilvl w:val="0"/>
          <w:numId w:val="109"/>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przy udziale Zamawiającego, 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14:paraId="371AF002" w14:textId="77777777" w:rsidR="00007B71" w:rsidRDefault="00007B71" w:rsidP="00AD39F6">
      <w:pPr>
        <w:pStyle w:val="Bezodstpw"/>
        <w:numPr>
          <w:ilvl w:val="0"/>
          <w:numId w:val="109"/>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zabezpieczy przerwane roboty w zakresie obustronnie uzgodnionym, na koszt strony, z winy której nastąpiło odstąpienie od Umowy,</w:t>
      </w:r>
    </w:p>
    <w:p w14:paraId="1F765B5D" w14:textId="77777777" w:rsidR="00007B71" w:rsidRDefault="00007B71" w:rsidP="00AD39F6">
      <w:pPr>
        <w:pStyle w:val="Bezodstpw"/>
        <w:numPr>
          <w:ilvl w:val="0"/>
          <w:numId w:val="109"/>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sporządzi wykaz tych 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przez Wykonawcę do realizacji innych prac, </w:t>
      </w:r>
    </w:p>
    <w:p w14:paraId="1A9BC213" w14:textId="77777777" w:rsidR="00007B71" w:rsidRDefault="00007B71" w:rsidP="00AD39F6">
      <w:pPr>
        <w:pStyle w:val="Bezodstpw"/>
        <w:numPr>
          <w:ilvl w:val="0"/>
          <w:numId w:val="109"/>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w:t>
      </w:r>
      <w:r>
        <w:rPr>
          <w:rFonts w:ascii="Arial" w:eastAsia="Calibri" w:hAnsi="Arial" w:cs="Arial"/>
          <w:color w:val="000000"/>
          <w:sz w:val="20"/>
        </w:rPr>
        <w:t>cone z Wynagrodzenia Wykonawcy,</w:t>
      </w:r>
    </w:p>
    <w:p w14:paraId="64710AB9" w14:textId="77777777" w:rsidR="00007B71" w:rsidRPr="00007B71" w:rsidRDefault="00007B71" w:rsidP="00AD39F6">
      <w:pPr>
        <w:pStyle w:val="Bezodstpw"/>
        <w:numPr>
          <w:ilvl w:val="0"/>
          <w:numId w:val="109"/>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 </w:t>
      </w:r>
    </w:p>
    <w:p w14:paraId="5FB54168" w14:textId="77777777" w:rsidR="00007B71" w:rsidRDefault="00007B71" w:rsidP="00AD39F6">
      <w:pPr>
        <w:pStyle w:val="Bezodstpw"/>
        <w:numPr>
          <w:ilvl w:val="0"/>
          <w:numId w:val="107"/>
        </w:numPr>
        <w:ind w:left="426" w:hanging="426"/>
        <w:jc w:val="both"/>
        <w:rPr>
          <w:rFonts w:ascii="Arial" w:eastAsia="Calibri" w:hAnsi="Arial" w:cs="Arial"/>
          <w:color w:val="000000"/>
          <w:sz w:val="20"/>
        </w:rPr>
      </w:pPr>
      <w:r w:rsidRPr="00007B71">
        <w:rPr>
          <w:rFonts w:ascii="Arial" w:eastAsia="Calibri" w:hAnsi="Arial" w:cs="Arial"/>
          <w:color w:val="000000"/>
          <w:sz w:val="20"/>
        </w:rPr>
        <w:t>W razie odstąpienia od Umowy przez jedną ze stron, Zamawiający zobowiązany jest do dokonania odbioru przerwanych i zinwentaryzowanych prac, które zostały wykonane do dnia odstąpienia od Umowy.</w:t>
      </w:r>
    </w:p>
    <w:p w14:paraId="479B29B1" w14:textId="3F3C8388" w:rsidR="00007B71" w:rsidRDefault="00007B71" w:rsidP="00AD39F6">
      <w:pPr>
        <w:pStyle w:val="Bezodstpw"/>
        <w:numPr>
          <w:ilvl w:val="0"/>
          <w:numId w:val="10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 xml:space="preserve">ex </w:t>
      </w:r>
      <w:proofErr w:type="spellStart"/>
      <w:r w:rsidRPr="00007B71">
        <w:rPr>
          <w:rFonts w:ascii="Arial" w:eastAsia="Calibri" w:hAnsi="Arial" w:cs="Arial"/>
          <w:i/>
          <w:iCs/>
          <w:color w:val="000000"/>
          <w:sz w:val="20"/>
        </w:rPr>
        <w:t>tunc</w:t>
      </w:r>
      <w:proofErr w:type="spellEnd"/>
      <w:r w:rsidR="00F74C13">
        <w:rPr>
          <w:rFonts w:ascii="Arial" w:eastAsia="Calibri" w:hAnsi="Arial" w:cs="Arial"/>
          <w:i/>
          <w:iCs/>
          <w:color w:val="000000"/>
          <w:sz w:val="20"/>
        </w:rPr>
        <w:t xml:space="preserve">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t>
      </w:r>
      <w:r w:rsidRPr="00007B71">
        <w:rPr>
          <w:rFonts w:ascii="Arial" w:eastAsia="Calibri" w:hAnsi="Arial" w:cs="Arial"/>
          <w:color w:val="000000"/>
          <w:sz w:val="20"/>
        </w:rPr>
        <w:lastRenderedPageBreak/>
        <w:t xml:space="preserve">w Umowie). </w:t>
      </w:r>
    </w:p>
    <w:p w14:paraId="269B4F42" w14:textId="1ED0283F" w:rsidR="00F724F5" w:rsidRDefault="00F724F5" w:rsidP="00F724F5">
      <w:pPr>
        <w:pStyle w:val="Bezodstpw"/>
        <w:jc w:val="both"/>
        <w:rPr>
          <w:rFonts w:ascii="Arial" w:eastAsia="Calibri" w:hAnsi="Arial" w:cs="Arial"/>
          <w:color w:val="000000"/>
          <w:sz w:val="20"/>
        </w:rPr>
      </w:pPr>
    </w:p>
    <w:p w14:paraId="32A4CB16" w14:textId="77777777" w:rsidR="000528DB" w:rsidRDefault="000528DB" w:rsidP="00F724F5">
      <w:pPr>
        <w:pStyle w:val="Bezodstpw"/>
        <w:jc w:val="both"/>
        <w:rPr>
          <w:rFonts w:ascii="Arial" w:eastAsia="Calibri" w:hAnsi="Arial" w:cs="Arial"/>
          <w:color w:val="000000"/>
          <w:sz w:val="20"/>
        </w:rPr>
      </w:pPr>
    </w:p>
    <w:p w14:paraId="2F3C564B" w14:textId="77777777" w:rsidR="000B2796" w:rsidRPr="00181B66" w:rsidRDefault="000B2796" w:rsidP="000B2796">
      <w:pPr>
        <w:jc w:val="center"/>
        <w:rPr>
          <w:rFonts w:ascii="Arial" w:hAnsi="Arial" w:cs="Arial"/>
          <w:b/>
          <w:sz w:val="20"/>
          <w:szCs w:val="20"/>
        </w:rPr>
      </w:pPr>
      <w:r w:rsidRPr="00181B66">
        <w:rPr>
          <w:rFonts w:ascii="Arial" w:hAnsi="Arial" w:cs="Arial"/>
          <w:b/>
          <w:sz w:val="20"/>
          <w:szCs w:val="20"/>
        </w:rPr>
        <w:t>§ 1</w:t>
      </w:r>
      <w:r>
        <w:rPr>
          <w:rFonts w:ascii="Arial" w:hAnsi="Arial" w:cs="Arial"/>
          <w:b/>
          <w:sz w:val="20"/>
          <w:szCs w:val="20"/>
        </w:rPr>
        <w:t>5</w:t>
      </w:r>
    </w:p>
    <w:p w14:paraId="38C74161" w14:textId="77777777" w:rsidR="00D15BA8" w:rsidRPr="00181B66" w:rsidRDefault="00D15BA8" w:rsidP="00D15BA8">
      <w:pPr>
        <w:jc w:val="center"/>
        <w:rPr>
          <w:rFonts w:ascii="Arial" w:hAnsi="Arial" w:cs="Arial"/>
          <w:b/>
          <w:sz w:val="20"/>
          <w:szCs w:val="20"/>
        </w:rPr>
      </w:pPr>
      <w:r w:rsidRPr="00181B66">
        <w:rPr>
          <w:rFonts w:ascii="Arial" w:hAnsi="Arial" w:cs="Arial"/>
          <w:b/>
          <w:sz w:val="20"/>
          <w:szCs w:val="20"/>
        </w:rPr>
        <w:t>Zabezpieczenie należytego wykonania umowy</w:t>
      </w:r>
    </w:p>
    <w:p w14:paraId="4F2400AD" w14:textId="77777777" w:rsidR="00007B71" w:rsidRPr="001F7955" w:rsidRDefault="00D15BA8" w:rsidP="00A97D58">
      <w:pPr>
        <w:widowControl w:val="0"/>
        <w:numPr>
          <w:ilvl w:val="0"/>
          <w:numId w:val="53"/>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t>
      </w:r>
      <w:r w:rsidR="00007B71">
        <w:rPr>
          <w:rFonts w:ascii="Arial" w:hAnsi="Arial" w:cs="Arial"/>
          <w:sz w:val="20"/>
          <w:szCs w:val="20"/>
        </w:rPr>
        <w:br/>
      </w:r>
      <w:r w:rsidRPr="00181B66">
        <w:rPr>
          <w:rFonts w:ascii="Arial" w:hAnsi="Arial" w:cs="Arial"/>
          <w:sz w:val="20"/>
          <w:szCs w:val="20"/>
        </w:rPr>
        <w:t xml:space="preserve">w § </w:t>
      </w:r>
      <w:r w:rsidR="00007B71">
        <w:rPr>
          <w:rFonts w:ascii="Arial" w:hAnsi="Arial" w:cs="Arial"/>
          <w:sz w:val="20"/>
          <w:szCs w:val="20"/>
        </w:rPr>
        <w:t>3</w:t>
      </w:r>
      <w:r w:rsidRPr="00181B66">
        <w:rPr>
          <w:rFonts w:ascii="Arial" w:hAnsi="Arial" w:cs="Arial"/>
          <w:sz w:val="20"/>
          <w:szCs w:val="20"/>
        </w:rPr>
        <w:t xml:space="preserve"> ust. 1, za wykonanie całego przedmiotu umowy, tj</w:t>
      </w:r>
      <w:r>
        <w:rPr>
          <w:rFonts w:ascii="Arial" w:hAnsi="Arial" w:cs="Arial"/>
          <w:sz w:val="20"/>
          <w:szCs w:val="20"/>
        </w:rPr>
        <w:t>.</w:t>
      </w:r>
      <w:r w:rsidR="00007B71" w:rsidRPr="001F7955">
        <w:rPr>
          <w:rFonts w:ascii="Arial" w:hAnsi="Arial" w:cs="Arial"/>
          <w:b/>
          <w:sz w:val="20"/>
          <w:szCs w:val="20"/>
        </w:rPr>
        <w:t>………….. zł brutto</w:t>
      </w:r>
      <w:r w:rsidR="001F7955">
        <w:rPr>
          <w:rFonts w:ascii="Arial" w:hAnsi="Arial" w:cs="Arial"/>
          <w:b/>
          <w:sz w:val="20"/>
          <w:szCs w:val="20"/>
        </w:rPr>
        <w:t>.</w:t>
      </w:r>
    </w:p>
    <w:p w14:paraId="333ACFE7" w14:textId="77777777" w:rsidR="00007B71" w:rsidRPr="001F7955" w:rsidRDefault="00D15BA8" w:rsidP="00A97D58">
      <w:pPr>
        <w:widowControl w:val="0"/>
        <w:numPr>
          <w:ilvl w:val="0"/>
          <w:numId w:val="53"/>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00007B71" w:rsidRPr="001F7955">
        <w:rPr>
          <w:rFonts w:ascii="Arial" w:hAnsi="Arial" w:cs="Arial"/>
          <w:b/>
          <w:sz w:val="20"/>
          <w:szCs w:val="20"/>
        </w:rPr>
        <w:t>…………………..</w:t>
      </w:r>
    </w:p>
    <w:p w14:paraId="7246AFB3" w14:textId="77777777" w:rsidR="00D15BA8" w:rsidRPr="00181B66" w:rsidRDefault="00D15BA8" w:rsidP="00A97D58">
      <w:pPr>
        <w:widowControl w:val="0"/>
        <w:numPr>
          <w:ilvl w:val="0"/>
          <w:numId w:val="53"/>
        </w:numPr>
        <w:tabs>
          <w:tab w:val="left" w:pos="426"/>
        </w:tabs>
        <w:suppressAutoHyphens/>
        <w:ind w:left="426" w:hanging="426"/>
        <w:jc w:val="both"/>
        <w:rPr>
          <w:rFonts w:ascii="Arial" w:hAnsi="Arial" w:cs="Arial"/>
          <w:sz w:val="20"/>
          <w:szCs w:val="20"/>
        </w:rPr>
      </w:pPr>
      <w:r w:rsidRPr="00181B66">
        <w:rPr>
          <w:rFonts w:ascii="Arial" w:hAnsi="Arial" w:cs="Arial"/>
          <w:sz w:val="20"/>
          <w:szCs w:val="20"/>
        </w:rPr>
        <w:t>Zabezpieczenie wnoszone w pieniądzu Wykonawca wpłaca na rachunek bankowy Zamawiającego w Banku Spółdzielczym Oleśnica O/Bierutów konto nr 07 9584 1018 2002 0200 4053 0004.</w:t>
      </w:r>
    </w:p>
    <w:p w14:paraId="1CCF5D9E" w14:textId="77777777" w:rsidR="00D15BA8" w:rsidRPr="00181B66" w:rsidRDefault="00D15BA8" w:rsidP="00A97D58">
      <w:pPr>
        <w:widowControl w:val="0"/>
        <w:numPr>
          <w:ilvl w:val="0"/>
          <w:numId w:val="53"/>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14:paraId="5A4725FA" w14:textId="77777777" w:rsidR="00D15BA8" w:rsidRPr="00181B66" w:rsidRDefault="00D15BA8" w:rsidP="00AD39F6">
      <w:pPr>
        <w:widowControl w:val="0"/>
        <w:numPr>
          <w:ilvl w:val="1"/>
          <w:numId w:val="150"/>
        </w:numPr>
        <w:tabs>
          <w:tab w:val="clear" w:pos="1440"/>
          <w:tab w:val="left" w:pos="1800"/>
          <w:tab w:val="left" w:pos="2160"/>
        </w:tabs>
        <w:suppressAutoHyphens/>
        <w:ind w:left="709" w:hanging="283"/>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14:paraId="7688CEC5" w14:textId="77777777" w:rsidR="00D15BA8" w:rsidRPr="00181B66" w:rsidRDefault="00D15BA8" w:rsidP="00AD39F6">
      <w:pPr>
        <w:widowControl w:val="0"/>
        <w:numPr>
          <w:ilvl w:val="1"/>
          <w:numId w:val="150"/>
        </w:numPr>
        <w:tabs>
          <w:tab w:val="left" w:pos="1800"/>
          <w:tab w:val="left" w:pos="2160"/>
        </w:tabs>
        <w:suppressAutoHyphens/>
        <w:ind w:left="720"/>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14:paraId="79714B6E" w14:textId="77777777" w:rsidR="00D15BA8" w:rsidRPr="00181B66" w:rsidRDefault="00D15BA8" w:rsidP="00A97D58">
      <w:pPr>
        <w:widowControl w:val="0"/>
        <w:numPr>
          <w:ilvl w:val="0"/>
          <w:numId w:val="53"/>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14:paraId="0A67C283" w14:textId="77777777" w:rsidR="00D15BA8" w:rsidRPr="00181B66" w:rsidRDefault="00D15BA8" w:rsidP="00A97D58">
      <w:pPr>
        <w:widowControl w:val="0"/>
        <w:numPr>
          <w:ilvl w:val="0"/>
          <w:numId w:val="52"/>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14:paraId="499DBF55" w14:textId="77777777" w:rsidR="00D15BA8" w:rsidRPr="00181B66" w:rsidRDefault="00D15BA8" w:rsidP="00A97D58">
      <w:pPr>
        <w:widowControl w:val="0"/>
        <w:numPr>
          <w:ilvl w:val="0"/>
          <w:numId w:val="52"/>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14:paraId="43C1EC02" w14:textId="77777777" w:rsidR="00D15BA8" w:rsidRPr="00181B66" w:rsidRDefault="00D15BA8" w:rsidP="00A97D58">
      <w:pPr>
        <w:widowControl w:val="0"/>
        <w:numPr>
          <w:ilvl w:val="0"/>
          <w:numId w:val="53"/>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0187D130" w14:textId="77777777" w:rsidR="003B270D" w:rsidRDefault="003B270D" w:rsidP="00D958E2">
      <w:pPr>
        <w:jc w:val="center"/>
        <w:rPr>
          <w:rFonts w:ascii="Arial" w:hAnsi="Arial" w:cs="Arial"/>
          <w:b/>
          <w:sz w:val="20"/>
          <w:szCs w:val="20"/>
        </w:rPr>
      </w:pPr>
    </w:p>
    <w:p w14:paraId="2D81D839" w14:textId="77777777" w:rsidR="00D958E2" w:rsidRPr="00D958E2" w:rsidRDefault="00D958E2" w:rsidP="00D958E2">
      <w:pPr>
        <w:jc w:val="center"/>
        <w:rPr>
          <w:rFonts w:ascii="Arial" w:hAnsi="Arial" w:cs="Arial"/>
          <w:b/>
          <w:sz w:val="20"/>
          <w:szCs w:val="20"/>
        </w:rPr>
      </w:pPr>
      <w:r w:rsidRPr="00D958E2">
        <w:rPr>
          <w:rFonts w:ascii="Arial" w:hAnsi="Arial" w:cs="Arial"/>
          <w:b/>
          <w:sz w:val="20"/>
          <w:szCs w:val="20"/>
        </w:rPr>
        <w:t>§ 1</w:t>
      </w:r>
      <w:r>
        <w:rPr>
          <w:rFonts w:ascii="Arial" w:hAnsi="Arial" w:cs="Arial"/>
          <w:b/>
          <w:sz w:val="20"/>
          <w:szCs w:val="20"/>
        </w:rPr>
        <w:t>6</w:t>
      </w:r>
    </w:p>
    <w:p w14:paraId="6950C398" w14:textId="77777777"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14:paraId="5A6C8398" w14:textId="77777777"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14:paraId="10015535" w14:textId="77777777"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14:paraId="1E2E96D1" w14:textId="77777777" w:rsidR="00D15BA8"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14:paraId="7C5C8B1E" w14:textId="77777777"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14:paraId="0551EAC6" w14:textId="77777777"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32A85E8F" w14:textId="77777777" w:rsidR="00956A8E" w:rsidRDefault="00956A8E" w:rsidP="00D958E2">
      <w:pPr>
        <w:pStyle w:val="Akapitzlist"/>
        <w:ind w:left="0"/>
        <w:jc w:val="center"/>
        <w:rPr>
          <w:rFonts w:ascii="Arial" w:hAnsi="Arial" w:cs="Arial"/>
          <w:b/>
          <w:sz w:val="20"/>
          <w:szCs w:val="20"/>
        </w:rPr>
      </w:pPr>
    </w:p>
    <w:p w14:paraId="0040695F" w14:textId="77777777" w:rsidR="00D958E2" w:rsidRPr="00D958E2" w:rsidRDefault="0031677A" w:rsidP="00D958E2">
      <w:pPr>
        <w:pStyle w:val="Akapitzlist"/>
        <w:ind w:left="0"/>
        <w:jc w:val="center"/>
        <w:rPr>
          <w:rFonts w:ascii="Arial" w:hAnsi="Arial" w:cs="Arial"/>
          <w:b/>
          <w:sz w:val="20"/>
          <w:szCs w:val="20"/>
        </w:rPr>
      </w:pPr>
      <w:r>
        <w:rPr>
          <w:rFonts w:ascii="Arial" w:hAnsi="Arial" w:cs="Arial"/>
          <w:b/>
          <w:sz w:val="20"/>
          <w:szCs w:val="20"/>
        </w:rPr>
        <w:t>§ 17</w:t>
      </w:r>
    </w:p>
    <w:p w14:paraId="421717AF" w14:textId="77777777" w:rsidR="00D15BA8" w:rsidRDefault="00D958E2" w:rsidP="00D15BA8">
      <w:pPr>
        <w:jc w:val="center"/>
        <w:rPr>
          <w:rFonts w:ascii="Arial" w:hAnsi="Arial" w:cs="Arial"/>
          <w:b/>
          <w:sz w:val="20"/>
          <w:szCs w:val="20"/>
        </w:rPr>
      </w:pPr>
      <w:r>
        <w:rPr>
          <w:rFonts w:ascii="Arial" w:hAnsi="Arial" w:cs="Arial"/>
          <w:b/>
          <w:sz w:val="20"/>
          <w:szCs w:val="20"/>
        </w:rPr>
        <w:t>Zmiana umowy</w:t>
      </w:r>
    </w:p>
    <w:p w14:paraId="0AF47AEE" w14:textId="77777777" w:rsidR="00D958E2" w:rsidRPr="00D958E2" w:rsidRDefault="00D958E2" w:rsidP="00AD39F6">
      <w:pPr>
        <w:pStyle w:val="Bezodstpw"/>
        <w:numPr>
          <w:ilvl w:val="0"/>
          <w:numId w:val="111"/>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wykonawcą w następujących przypadkach: </w:t>
      </w:r>
    </w:p>
    <w:p w14:paraId="601CC2F8" w14:textId="77777777" w:rsidR="00D958E2" w:rsidRPr="00D958E2" w:rsidRDefault="00D958E2" w:rsidP="00AD39F6">
      <w:pPr>
        <w:pStyle w:val="Bezodstpw"/>
        <w:numPr>
          <w:ilvl w:val="2"/>
          <w:numId w:val="112"/>
        </w:numPr>
        <w:ind w:left="851" w:hanging="425"/>
        <w:jc w:val="both"/>
        <w:rPr>
          <w:rFonts w:ascii="Arial" w:eastAsia="Calibri" w:hAnsi="Arial" w:cs="Arial"/>
          <w:color w:val="000000"/>
          <w:sz w:val="20"/>
        </w:rPr>
      </w:pPr>
      <w:r w:rsidRPr="00D958E2">
        <w:rPr>
          <w:rFonts w:ascii="Arial" w:eastAsia="Calibri" w:hAnsi="Arial" w:cs="Arial"/>
          <w:color w:val="000000"/>
          <w:sz w:val="20"/>
        </w:rPr>
        <w:lastRenderedPageBreak/>
        <w:t>zmiany wynagrodzenia umownego Wykonawcy</w:t>
      </w:r>
      <w:r w:rsidR="001F7955">
        <w:rPr>
          <w:rFonts w:ascii="Arial" w:eastAsia="Calibri" w:hAnsi="Arial" w:cs="Arial"/>
          <w:color w:val="000000"/>
          <w:sz w:val="20"/>
        </w:rPr>
        <w:t>, które</w:t>
      </w:r>
      <w:r w:rsidRPr="00D958E2">
        <w:rPr>
          <w:rFonts w:ascii="Arial" w:eastAsia="Calibri" w:hAnsi="Arial" w:cs="Arial"/>
          <w:color w:val="000000"/>
          <w:sz w:val="20"/>
        </w:rPr>
        <w:t xml:space="preserve"> może ulec zmianie w następujących warunkach: </w:t>
      </w:r>
    </w:p>
    <w:p w14:paraId="4A707B03" w14:textId="77777777" w:rsidR="00D958E2" w:rsidRDefault="001F7955" w:rsidP="00AD39F6">
      <w:pPr>
        <w:pStyle w:val="Bezodstpw"/>
        <w:numPr>
          <w:ilvl w:val="2"/>
          <w:numId w:val="113"/>
        </w:numPr>
        <w:ind w:left="1134" w:hanging="283"/>
        <w:jc w:val="both"/>
        <w:rPr>
          <w:rFonts w:ascii="Arial" w:eastAsia="Calibri" w:hAnsi="Arial" w:cs="Arial"/>
          <w:color w:val="000000"/>
          <w:sz w:val="20"/>
        </w:rPr>
      </w:pPr>
      <w:r>
        <w:rPr>
          <w:rFonts w:ascii="Arial" w:eastAsia="Calibri" w:hAnsi="Arial" w:cs="Arial"/>
          <w:color w:val="000000"/>
          <w:sz w:val="20"/>
        </w:rPr>
        <w:t>w przypadku nie</w:t>
      </w:r>
      <w:r w:rsidR="00D958E2" w:rsidRPr="00D958E2">
        <w:rPr>
          <w:rFonts w:ascii="Arial" w:eastAsia="Calibri" w:hAnsi="Arial" w:cs="Arial"/>
          <w:color w:val="000000"/>
          <w:sz w:val="20"/>
        </w:rPr>
        <w:t xml:space="preserve">zawinionych przez Wykonawcę okoliczności powodujących opóźnienie </w:t>
      </w:r>
      <w:r>
        <w:rPr>
          <w:rFonts w:ascii="Arial" w:eastAsia="Calibri" w:hAnsi="Arial" w:cs="Arial"/>
          <w:color w:val="000000"/>
          <w:sz w:val="20"/>
        </w:rPr>
        <w:br/>
      </w:r>
      <w:r w:rsidR="00D958E2" w:rsidRPr="00D958E2">
        <w:rPr>
          <w:rFonts w:ascii="Arial" w:eastAsia="Calibri" w:hAnsi="Arial" w:cs="Arial"/>
          <w:color w:val="000000"/>
          <w:sz w:val="20"/>
        </w:rPr>
        <w:t xml:space="preserve">w realizacji Przedmiotu Umowy Zamawiający może odstąpić od naliczania kar umownych, </w:t>
      </w:r>
    </w:p>
    <w:p w14:paraId="582BF08A" w14:textId="77777777" w:rsidR="00D958E2" w:rsidRPr="00D958E2" w:rsidRDefault="00D958E2" w:rsidP="00AD39F6">
      <w:pPr>
        <w:pStyle w:val="Bezodstpw"/>
        <w:numPr>
          <w:ilvl w:val="2"/>
          <w:numId w:val="11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przypadku zmiany stawki VAT </w:t>
      </w:r>
      <w:r w:rsidR="00AD7CF2">
        <w:rPr>
          <w:rFonts w:ascii="Arial" w:eastAsia="Calibri" w:hAnsi="Arial" w:cs="Arial"/>
          <w:color w:val="000000"/>
          <w:sz w:val="20"/>
        </w:rPr>
        <w:t>–</w:t>
      </w:r>
      <w:r w:rsidRPr="00D958E2">
        <w:rPr>
          <w:rFonts w:ascii="Arial" w:eastAsia="Calibri" w:hAnsi="Arial" w:cs="Arial"/>
          <w:color w:val="000000"/>
          <w:sz w:val="20"/>
        </w:rPr>
        <w:t xml:space="preserve">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zwiększenie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zwiększenia wynagrodzenia Wykonawcy o kwotę równą różnicy w kwocie podatku VAT zapłaconego przez Wykonawcę.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zmniejszenie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zmniejszenia wynagrodzenia o kwotę stanowiącą różnicę kwoty podatku VAT zapłaconego przez Wykonawcę, </w:t>
      </w:r>
    </w:p>
    <w:p w14:paraId="28B7BECB" w14:textId="77777777" w:rsidR="00D958E2" w:rsidRPr="00D958E2" w:rsidRDefault="00D958E2" w:rsidP="00AD39F6">
      <w:pPr>
        <w:pStyle w:val="Bezodstpw"/>
        <w:numPr>
          <w:ilvl w:val="2"/>
          <w:numId w:val="112"/>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wielkości przedmiotu zamówienia: </w:t>
      </w:r>
    </w:p>
    <w:p w14:paraId="2C1F315D" w14:textId="77777777" w:rsidR="00D958E2" w:rsidRPr="00D958E2" w:rsidRDefault="00D958E2" w:rsidP="00AD39F6">
      <w:pPr>
        <w:pStyle w:val="Bezodstpw"/>
        <w:numPr>
          <w:ilvl w:val="0"/>
          <w:numId w:val="11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niezrealizowania pełnego zakresu Przedmiotu umowy wraz z odpowiednim zmniejszeniem wynagrodzenia umownego w wysokości do 20% całkowitej wartości zamówienia, </w:t>
      </w:r>
    </w:p>
    <w:p w14:paraId="43B5786E" w14:textId="77777777" w:rsidR="00D958E2" w:rsidRPr="00D958E2" w:rsidRDefault="00D958E2" w:rsidP="00AD39F6">
      <w:pPr>
        <w:pStyle w:val="Bezodstpw"/>
        <w:numPr>
          <w:ilvl w:val="0"/>
          <w:numId w:val="11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w trakcie wykonywania niniejszej umowy, Zamawiający dopuszcza zwiększenie ilości przedmiotu umowy do 1</w:t>
      </w:r>
      <w:r w:rsidR="00095680">
        <w:rPr>
          <w:rFonts w:ascii="Arial" w:eastAsia="Calibri" w:hAnsi="Arial" w:cs="Arial"/>
          <w:color w:val="000000"/>
          <w:sz w:val="20"/>
        </w:rPr>
        <w:t>5</w:t>
      </w:r>
      <w:r w:rsidRPr="00D958E2">
        <w:rPr>
          <w:rFonts w:ascii="Arial" w:eastAsia="Calibri" w:hAnsi="Arial" w:cs="Arial"/>
          <w:color w:val="000000"/>
          <w:sz w:val="20"/>
        </w:rPr>
        <w:t xml:space="preserve">%, co jest zgodne z art. 455 ust. 2 ustawy z dnia 11 września 2019 r. Prawo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14:paraId="23D9DDEB" w14:textId="77777777" w:rsidR="00D958E2" w:rsidRDefault="00D958E2" w:rsidP="00AD39F6">
      <w:pPr>
        <w:pStyle w:val="Bezodstpw"/>
        <w:numPr>
          <w:ilvl w:val="2"/>
          <w:numId w:val="112"/>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y do aktualnego stanu prawnego,</w:t>
      </w:r>
    </w:p>
    <w:p w14:paraId="78233E8F" w14:textId="77777777" w:rsidR="00E90C9E" w:rsidRPr="00956A8E" w:rsidRDefault="00E90C9E" w:rsidP="00AD39F6">
      <w:pPr>
        <w:pStyle w:val="Bezodstpw"/>
        <w:numPr>
          <w:ilvl w:val="2"/>
          <w:numId w:val="112"/>
        </w:numPr>
        <w:ind w:left="851" w:hanging="425"/>
        <w:jc w:val="both"/>
        <w:rPr>
          <w:rFonts w:ascii="Arial" w:eastAsia="Calibri" w:hAnsi="Arial" w:cs="Arial"/>
          <w:color w:val="000000"/>
          <w:sz w:val="20"/>
        </w:rPr>
      </w:pPr>
      <w:r w:rsidRPr="00956A8E">
        <w:rPr>
          <w:rFonts w:ascii="Arial" w:eastAsia="Calibri" w:hAnsi="Arial" w:cs="Arial"/>
          <w:color w:val="000000"/>
          <w:sz w:val="20"/>
        </w:rPr>
        <w:t xml:space="preserve">w każdym przypadku, gdy zmiana jest korzystna dla Zamawiającego (np.: powoduje skrócenie terminu realizacji umowy, wcześniejszego dokonania odbioru robót budowlanych, zmniejszenie wartości zamówienia, zwiększenie użyteczności przedmiotu umowy), </w:t>
      </w:r>
    </w:p>
    <w:p w14:paraId="7B23EB02" w14:textId="77777777" w:rsidR="00D958E2" w:rsidRPr="00063FE6" w:rsidRDefault="00D958E2" w:rsidP="00AD39F6">
      <w:pPr>
        <w:pStyle w:val="Bezodstpw"/>
        <w:numPr>
          <w:ilvl w:val="2"/>
          <w:numId w:val="112"/>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14:paraId="2BFB9DB2" w14:textId="77777777" w:rsidR="00D958E2" w:rsidRPr="00D958E2" w:rsidRDefault="00D958E2" w:rsidP="00AD39F6">
      <w:pPr>
        <w:pStyle w:val="Bezodstpw"/>
        <w:numPr>
          <w:ilvl w:val="4"/>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14:paraId="6EDD73C7" w14:textId="77777777" w:rsidR="00D958E2" w:rsidRPr="00D958E2" w:rsidRDefault="00D958E2" w:rsidP="00AD39F6">
      <w:pPr>
        <w:pStyle w:val="Bezodstpw"/>
        <w:numPr>
          <w:ilvl w:val="4"/>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uniemożliwiających prowadzenie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/prac budowlanych zgodnie z technologią ich wykonania - przedłużenie terminu realizacji przedmiotu umowy o liczbę dni, w których niemożliwa była realizacja przedmiotu umowy, </w:t>
      </w:r>
    </w:p>
    <w:p w14:paraId="40AF8963" w14:textId="77777777" w:rsidR="00D958E2" w:rsidRPr="00D958E2" w:rsidRDefault="00D958E2" w:rsidP="00AD39F6">
      <w:pPr>
        <w:pStyle w:val="Bezodstpw"/>
        <w:numPr>
          <w:ilvl w:val="4"/>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29366A9E" w14:textId="77777777" w:rsidR="00D958E2" w:rsidRPr="00D958E2" w:rsidRDefault="00D958E2" w:rsidP="00AD39F6">
      <w:pPr>
        <w:pStyle w:val="Bezodstpw"/>
        <w:numPr>
          <w:ilvl w:val="4"/>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przedłużenie terminu realizacji zamówienia podstawowego na skutek konieczności wykonania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lub prac dodatkowych, których wykonanie jest niezbędne dla prawidłowego wykonania oraz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podstawowego przedmiotu zamówienia wraz ze wszystkimi konsekwencjami występującymi w związku z przedłużeniem tego terminu, </w:t>
      </w:r>
    </w:p>
    <w:p w14:paraId="27A4E619" w14:textId="77777777" w:rsidR="00D958E2" w:rsidRPr="00D958E2" w:rsidRDefault="00D958E2" w:rsidP="00AD39F6">
      <w:pPr>
        <w:pStyle w:val="Bezodstpw"/>
        <w:numPr>
          <w:ilvl w:val="4"/>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przepisów prawa Unii Europejskiej lub prawa krajowego, co powoduje </w:t>
      </w:r>
      <w:r w:rsidR="00063FE6" w:rsidRPr="00D958E2">
        <w:rPr>
          <w:rFonts w:ascii="Arial" w:eastAsia="Calibri" w:hAnsi="Arial" w:cs="Arial"/>
          <w:color w:val="000000"/>
          <w:sz w:val="20"/>
        </w:rPr>
        <w:t>konieczność</w:t>
      </w:r>
      <w:r w:rsidRPr="00D958E2">
        <w:rPr>
          <w:rFonts w:ascii="Arial" w:eastAsia="Calibri" w:hAnsi="Arial" w:cs="Arial"/>
          <w:color w:val="000000"/>
          <w:sz w:val="20"/>
        </w:rPr>
        <w:t xml:space="preserve"> dostosowania dokumentacji do zmiany przepisów, które nastąpiły w trakcie realizacji zamówienia; </w:t>
      </w:r>
    </w:p>
    <w:p w14:paraId="7C1C177C" w14:textId="77777777" w:rsidR="00D958E2" w:rsidRPr="00D958E2" w:rsidRDefault="00D958E2" w:rsidP="00AD39F6">
      <w:pPr>
        <w:pStyle w:val="Bezodstpw"/>
        <w:numPr>
          <w:ilvl w:val="4"/>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zmiany będące następstwem działa</w:t>
      </w:r>
      <w:r w:rsidR="00063FE6">
        <w:rPr>
          <w:rFonts w:ascii="Arial" w:eastAsia="Calibri" w:hAnsi="Arial" w:cs="Arial"/>
          <w:color w:val="000000"/>
          <w:sz w:val="20"/>
        </w:rPr>
        <w:t>ń</w:t>
      </w:r>
      <w:r w:rsidRPr="00D958E2">
        <w:rPr>
          <w:rFonts w:ascii="Arial" w:eastAsia="Calibri" w:hAnsi="Arial" w:cs="Arial"/>
          <w:color w:val="000000"/>
          <w:sz w:val="20"/>
        </w:rPr>
        <w:t xml:space="preserve"> lub zaniechania działa</w:t>
      </w:r>
      <w:r w:rsidR="00063FE6">
        <w:rPr>
          <w:rFonts w:ascii="Arial" w:eastAsia="Calibri" w:hAnsi="Arial" w:cs="Arial"/>
          <w:color w:val="000000"/>
          <w:sz w:val="20"/>
        </w:rPr>
        <w:t>ń</w:t>
      </w:r>
      <w:r w:rsidRPr="00D958E2">
        <w:rPr>
          <w:rFonts w:ascii="Arial" w:eastAsia="Calibri" w:hAnsi="Arial" w:cs="Arial"/>
          <w:color w:val="000000"/>
          <w:sz w:val="20"/>
        </w:rPr>
        <w:t xml:space="preserve"> Zamawiającego lub nie otrzymanie stosownych decyzji od innych organów publicznych; </w:t>
      </w:r>
    </w:p>
    <w:p w14:paraId="5CBDD80C" w14:textId="77777777" w:rsidR="00D958E2" w:rsidRPr="00D958E2" w:rsidRDefault="00D958E2" w:rsidP="00AD39F6">
      <w:pPr>
        <w:pStyle w:val="Bezodstpw"/>
        <w:numPr>
          <w:ilvl w:val="4"/>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t xml:space="preserve">z koniecznością zmiany okresu realizacji umowy, </w:t>
      </w:r>
    </w:p>
    <w:p w14:paraId="7A1622B1" w14:textId="77777777" w:rsidR="00D958E2" w:rsidRPr="00D958E2" w:rsidRDefault="00D958E2" w:rsidP="00AD39F6">
      <w:pPr>
        <w:pStyle w:val="Bezodstpw"/>
        <w:numPr>
          <w:ilvl w:val="4"/>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Pr>
          <w:rFonts w:ascii="Arial" w:eastAsia="Calibri" w:hAnsi="Arial" w:cs="Arial"/>
          <w:color w:val="000000"/>
          <w:sz w:val="20"/>
        </w:rPr>
        <w:t xml:space="preserve"> ze standardami określonymi w S</w:t>
      </w:r>
      <w:r w:rsidRPr="00D958E2">
        <w:rPr>
          <w:rFonts w:ascii="Arial" w:eastAsia="Calibri" w:hAnsi="Arial" w:cs="Arial"/>
          <w:color w:val="000000"/>
          <w:sz w:val="20"/>
        </w:rPr>
        <w:t xml:space="preserve">WZ, </w:t>
      </w:r>
    </w:p>
    <w:p w14:paraId="3E3DD471" w14:textId="77777777" w:rsidR="00D958E2" w:rsidRPr="00D958E2" w:rsidRDefault="00D958E2" w:rsidP="00AD39F6">
      <w:pPr>
        <w:pStyle w:val="Bezodstpw"/>
        <w:numPr>
          <w:ilvl w:val="4"/>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przerwania realizacji zamówienia w sytuacjach określonych w art. 32 ustawy z dnia 23 lipca </w:t>
      </w:r>
      <w:r w:rsidRPr="00D958E2">
        <w:rPr>
          <w:rFonts w:ascii="Arial" w:eastAsia="Calibri" w:hAnsi="Arial" w:cs="Arial"/>
          <w:color w:val="000000"/>
          <w:sz w:val="20"/>
        </w:rPr>
        <w:lastRenderedPageBreak/>
        <w:t xml:space="preserve">2003r. o ochronie zabytków i opiece nad zabytkami – przedłużenie terminów realizacji umowy o czas, na który wstrzymano prace na obiekcie zgodnie z zasadami wynikającymi z ustawy o ochronie zabytków i opiece nad zabytkami, </w:t>
      </w:r>
    </w:p>
    <w:p w14:paraId="650BBB81" w14:textId="77777777" w:rsidR="00D958E2" w:rsidRPr="00D958E2" w:rsidRDefault="00063FE6" w:rsidP="00AD39F6">
      <w:pPr>
        <w:pStyle w:val="Bezodstpw"/>
        <w:numPr>
          <w:ilvl w:val="4"/>
          <w:numId w:val="115"/>
        </w:numPr>
        <w:ind w:left="1134" w:hanging="283"/>
        <w:jc w:val="both"/>
        <w:rPr>
          <w:rFonts w:ascii="Arial" w:eastAsia="Calibri" w:hAnsi="Arial" w:cs="Arial"/>
          <w:color w:val="000000"/>
          <w:sz w:val="20"/>
        </w:rPr>
      </w:pPr>
      <w:r>
        <w:rPr>
          <w:rFonts w:ascii="Arial" w:eastAsia="Calibri" w:hAnsi="Arial" w:cs="Arial"/>
          <w:color w:val="000000"/>
          <w:sz w:val="20"/>
        </w:rPr>
        <w:t>udokumentowanych działań</w:t>
      </w:r>
      <w:r w:rsidR="00D958E2" w:rsidRPr="00D958E2">
        <w:rPr>
          <w:rFonts w:ascii="Arial" w:eastAsia="Calibri" w:hAnsi="Arial" w:cs="Arial"/>
          <w:color w:val="000000"/>
          <w:sz w:val="20"/>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D958E2">
        <w:rPr>
          <w:rFonts w:ascii="Arial" w:eastAsia="Calibri" w:hAnsi="Arial" w:cs="Arial"/>
          <w:color w:val="000000"/>
          <w:sz w:val="20"/>
        </w:rPr>
        <w:t>możliwość</w:t>
      </w:r>
      <w:r w:rsidR="00D958E2" w:rsidRPr="00D958E2">
        <w:rPr>
          <w:rFonts w:ascii="Arial" w:eastAsia="Calibri" w:hAnsi="Arial" w:cs="Arial"/>
          <w:color w:val="000000"/>
          <w:sz w:val="20"/>
        </w:rPr>
        <w:t xml:space="preserve"> wykonywania istotnej części lub całości zamówienia podstawowego – odpowiednia, odpowiadająca tym okolicznościom - zmiana terminu lub terminów realizacji Umowy dot. zamówienia podstawowego, </w:t>
      </w:r>
    </w:p>
    <w:p w14:paraId="0E253682" w14:textId="77777777" w:rsidR="00D958E2" w:rsidRPr="00D958E2" w:rsidRDefault="00D958E2" w:rsidP="00AD39F6">
      <w:pPr>
        <w:pStyle w:val="Bezodstpw"/>
        <w:numPr>
          <w:ilvl w:val="4"/>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leżącej po stronie Zamawiającego </w:t>
      </w:r>
      <w:r w:rsidR="00CD2789">
        <w:rPr>
          <w:rFonts w:ascii="Arial" w:eastAsia="Calibri" w:hAnsi="Arial" w:cs="Arial"/>
          <w:color w:val="000000"/>
          <w:sz w:val="20"/>
        </w:rPr>
        <w:t>zwłoki</w:t>
      </w:r>
      <w:r w:rsidRPr="00D958E2">
        <w:rPr>
          <w:rFonts w:ascii="Arial" w:eastAsia="Calibri" w:hAnsi="Arial" w:cs="Arial"/>
          <w:color w:val="000000"/>
          <w:sz w:val="20"/>
        </w:rPr>
        <w:t xml:space="preserve"> w przekazaniu Wykonawcy terenu budowy - zmiana terminów realizacji Umowy o </w:t>
      </w:r>
      <w:r w:rsidR="00063FE6" w:rsidRPr="00D958E2">
        <w:rPr>
          <w:rFonts w:ascii="Arial" w:eastAsia="Calibri" w:hAnsi="Arial" w:cs="Arial"/>
          <w:color w:val="000000"/>
          <w:sz w:val="20"/>
        </w:rPr>
        <w:t>ilość</w:t>
      </w:r>
      <w:r w:rsidRPr="00D958E2">
        <w:rPr>
          <w:rFonts w:ascii="Arial" w:eastAsia="Calibri" w:hAnsi="Arial" w:cs="Arial"/>
          <w:color w:val="000000"/>
          <w:sz w:val="20"/>
        </w:rPr>
        <w:t xml:space="preserve"> dni zwłoki, w przypadku, gdy zwłoka ta dotyczy części terenu budowy i nie uniemożliwia wykonywania części przedmiotu umowy – odpowiednia zmiana terminów dotyczy wyłącznie części na którą wpływ ma zwłoka, </w:t>
      </w:r>
    </w:p>
    <w:p w14:paraId="44A8C941" w14:textId="77777777" w:rsidR="00D958E2" w:rsidRPr="00D958E2" w:rsidRDefault="00D958E2" w:rsidP="00AD39F6">
      <w:pPr>
        <w:pStyle w:val="Bezodstpw"/>
        <w:numPr>
          <w:ilvl w:val="4"/>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Pr>
          <w:rFonts w:ascii="Arial" w:eastAsia="Calibri" w:hAnsi="Arial" w:cs="Arial"/>
          <w:color w:val="000000"/>
          <w:sz w:val="20"/>
        </w:rPr>
        <w:t>ń</w:t>
      </w:r>
      <w:r w:rsidRPr="00D958E2">
        <w:rPr>
          <w:rFonts w:ascii="Arial" w:eastAsia="Calibri" w:hAnsi="Arial" w:cs="Arial"/>
          <w:color w:val="000000"/>
          <w:sz w:val="20"/>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zmiany terminu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realizacji przedmiotu Umowy, poprzez wydłużenie odpowiednio o czas konieczny dla wprowadzenia tych zmian. </w:t>
      </w:r>
    </w:p>
    <w:p w14:paraId="1A3DAD04" w14:textId="77777777" w:rsidR="00D958E2" w:rsidRPr="00D958E2" w:rsidRDefault="00D958E2" w:rsidP="00AD39F6">
      <w:pPr>
        <w:pStyle w:val="Bezodstpw"/>
        <w:numPr>
          <w:ilvl w:val="2"/>
          <w:numId w:val="112"/>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sposobu spełnienia świadczenia, zmiana parametrów realizowanego zamówienia: </w:t>
      </w:r>
    </w:p>
    <w:p w14:paraId="4B23233B" w14:textId="77777777" w:rsidR="00D958E2" w:rsidRPr="00D958E2" w:rsidRDefault="00D958E2" w:rsidP="00AD39F6">
      <w:pPr>
        <w:pStyle w:val="Bezodstpw"/>
        <w:numPr>
          <w:ilvl w:val="0"/>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technologiczne, w szczególności: </w:t>
      </w:r>
      <w:r w:rsidR="00F01F4E" w:rsidRPr="00D958E2">
        <w:rPr>
          <w:rFonts w:ascii="Arial" w:eastAsia="Calibri" w:hAnsi="Arial" w:cs="Arial"/>
          <w:color w:val="000000"/>
          <w:sz w:val="20"/>
        </w:rPr>
        <w:t>konieczność</w:t>
      </w:r>
      <w:r w:rsidRPr="00D958E2">
        <w:rPr>
          <w:rFonts w:ascii="Arial" w:eastAsia="Calibri" w:hAnsi="Arial" w:cs="Arial"/>
          <w:color w:val="000000"/>
          <w:sz w:val="20"/>
        </w:rPr>
        <w:t xml:space="preserve"> realizacji Przedmiotu Umowy przy zastosowaniu innych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technicznych/technologicznych, materiałowych niż wskazane w Opisie Przedmiotu Zamówienia, w sytuacji gdy zastosowanie przewidzianych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groziłoby niewykonaniem lub wadliwym wykonaniem projektu bądź ze względu na zmiany obowiązującego prawa, </w:t>
      </w:r>
    </w:p>
    <w:p w14:paraId="1E0B71CA" w14:textId="77777777" w:rsidR="00D958E2" w:rsidRPr="00D958E2" w:rsidRDefault="00D958E2" w:rsidP="00AD39F6">
      <w:pPr>
        <w:pStyle w:val="Bezodstpw"/>
        <w:numPr>
          <w:ilvl w:val="0"/>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wystąpienie prac zamiennych </w:t>
      </w:r>
      <w:r w:rsidR="00F01F4E">
        <w:rPr>
          <w:rFonts w:ascii="Arial" w:eastAsia="Calibri" w:hAnsi="Arial" w:cs="Arial"/>
          <w:color w:val="000000"/>
          <w:sz w:val="20"/>
        </w:rPr>
        <w:t>–</w:t>
      </w:r>
      <w:r w:rsidRPr="00D958E2">
        <w:rPr>
          <w:rFonts w:ascii="Arial" w:eastAsia="Calibri" w:hAnsi="Arial" w:cs="Arial"/>
          <w:color w:val="000000"/>
          <w:sz w:val="20"/>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14:paraId="381926AE" w14:textId="77777777" w:rsidR="00D958E2" w:rsidRPr="00F01F4E" w:rsidRDefault="00D958E2" w:rsidP="00AD39F6">
      <w:pPr>
        <w:pStyle w:val="Bezodstpw"/>
        <w:numPr>
          <w:ilvl w:val="0"/>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zmiana sposobu realizacji przedmiotu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na podstawie ustawy z dnia 2 marca 2020 r. o szczególnych rozwiązaniach związanych z zapobieganiem, przeciwdziałaniem i </w:t>
      </w:r>
      <w:r w:rsidRPr="00F01F4E">
        <w:rPr>
          <w:rFonts w:ascii="Arial" w:eastAsia="Calibri" w:hAnsi="Arial" w:cs="Arial"/>
          <w:color w:val="000000"/>
          <w:sz w:val="20"/>
        </w:rPr>
        <w:t>zwalczaniem COVID-19, innych chorób zakaźnych oraz wywołanych</w:t>
      </w:r>
      <w:r w:rsidR="00F01F4E">
        <w:rPr>
          <w:rFonts w:ascii="Arial" w:eastAsia="Calibri" w:hAnsi="Arial" w:cs="Arial"/>
          <w:color w:val="000000"/>
          <w:sz w:val="20"/>
        </w:rPr>
        <w:t xml:space="preserve"> nimi sytuacji kryzysowych (</w:t>
      </w:r>
      <w:r w:rsidR="00956A8E" w:rsidRPr="00F01F4E">
        <w:rPr>
          <w:rFonts w:ascii="Arial" w:eastAsia="Calibri" w:hAnsi="Arial" w:cs="Arial"/>
          <w:color w:val="000000"/>
          <w:sz w:val="20"/>
        </w:rPr>
        <w:t>Dz.U. z 202</w:t>
      </w:r>
      <w:r w:rsidR="00956A8E">
        <w:rPr>
          <w:rFonts w:ascii="Arial" w:eastAsia="Calibri" w:hAnsi="Arial" w:cs="Arial"/>
          <w:color w:val="000000"/>
          <w:sz w:val="20"/>
        </w:rPr>
        <w:t>1</w:t>
      </w:r>
      <w:r w:rsidR="00956A8E" w:rsidRPr="00F01F4E">
        <w:rPr>
          <w:rFonts w:ascii="Arial" w:eastAsia="Calibri" w:hAnsi="Arial" w:cs="Arial"/>
          <w:color w:val="000000"/>
          <w:sz w:val="20"/>
        </w:rPr>
        <w:t xml:space="preserve"> r. poz. </w:t>
      </w:r>
      <w:r w:rsidR="00956A8E">
        <w:rPr>
          <w:rFonts w:ascii="Arial" w:eastAsia="Calibri" w:hAnsi="Arial" w:cs="Arial"/>
          <w:color w:val="000000"/>
          <w:sz w:val="20"/>
        </w:rPr>
        <w:t>2095</w:t>
      </w:r>
      <w:r w:rsidR="00956A8E" w:rsidRPr="00F01F4E">
        <w:rPr>
          <w:rFonts w:ascii="Arial" w:eastAsia="Calibri" w:hAnsi="Arial" w:cs="Arial"/>
          <w:color w:val="000000"/>
          <w:sz w:val="20"/>
        </w:rPr>
        <w:t xml:space="preserve"> ze zm</w:t>
      </w:r>
      <w:r w:rsidRPr="00F01F4E">
        <w:rPr>
          <w:rFonts w:ascii="Arial" w:eastAsia="Calibri" w:hAnsi="Arial" w:cs="Arial"/>
          <w:color w:val="000000"/>
          <w:sz w:val="20"/>
        </w:rPr>
        <w:t xml:space="preserve">.); </w:t>
      </w:r>
    </w:p>
    <w:p w14:paraId="37EDA1F3" w14:textId="77777777" w:rsidR="00D958E2" w:rsidRPr="00D958E2" w:rsidRDefault="00D958E2" w:rsidP="00AD39F6">
      <w:pPr>
        <w:pStyle w:val="Bezodstpw"/>
        <w:numPr>
          <w:ilvl w:val="2"/>
          <w:numId w:val="112"/>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14:paraId="326ABEB8" w14:textId="77777777"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14:paraId="442371B5" w14:textId="77777777" w:rsidR="00D958E2" w:rsidRPr="00D958E2" w:rsidRDefault="00D958E2" w:rsidP="00AD39F6">
      <w:pPr>
        <w:pStyle w:val="Bezodstpw"/>
        <w:numPr>
          <w:ilvl w:val="2"/>
          <w:numId w:val="112"/>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14:paraId="1ECE16EE" w14:textId="77777777" w:rsidR="00D958E2" w:rsidRPr="00D958E2" w:rsidRDefault="00D958E2" w:rsidP="00AD39F6">
      <w:pPr>
        <w:pStyle w:val="Bezodstpw"/>
        <w:numPr>
          <w:ilvl w:val="2"/>
          <w:numId w:val="117"/>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14:paraId="63526AB2" w14:textId="77777777" w:rsidR="00D958E2" w:rsidRPr="00D958E2" w:rsidRDefault="00D958E2" w:rsidP="00AD39F6">
      <w:pPr>
        <w:pStyle w:val="Bezodstpw"/>
        <w:numPr>
          <w:ilvl w:val="2"/>
          <w:numId w:val="117"/>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14:paraId="6BD41E61" w14:textId="517AC77D" w:rsidR="00D958E2" w:rsidRDefault="00D958E2" w:rsidP="00AD39F6">
      <w:pPr>
        <w:pStyle w:val="Bezodstpw"/>
        <w:numPr>
          <w:ilvl w:val="2"/>
          <w:numId w:val="117"/>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14:paraId="439E68C6" w14:textId="77777777" w:rsidR="00D958E2" w:rsidRPr="00D958E2" w:rsidRDefault="00D958E2" w:rsidP="00AD39F6">
      <w:pPr>
        <w:pStyle w:val="Bezodstpw"/>
        <w:numPr>
          <w:ilvl w:val="0"/>
          <w:numId w:val="111"/>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14:paraId="2F263F62" w14:textId="77777777" w:rsidR="00D958E2" w:rsidRPr="00D958E2" w:rsidRDefault="00D958E2" w:rsidP="00AD39F6">
      <w:pPr>
        <w:pStyle w:val="Bezodstpw"/>
        <w:numPr>
          <w:ilvl w:val="0"/>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lastRenderedPageBreak/>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14:paraId="695A6911" w14:textId="77777777" w:rsidR="00D958E2" w:rsidRPr="00D958E2" w:rsidRDefault="00D958E2" w:rsidP="00AD39F6">
      <w:pPr>
        <w:pStyle w:val="Bezodstpw"/>
        <w:numPr>
          <w:ilvl w:val="0"/>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14:paraId="4C7DA28B" w14:textId="77777777" w:rsidR="00D958E2" w:rsidRPr="00D958E2" w:rsidRDefault="00D958E2" w:rsidP="00AD39F6">
      <w:pPr>
        <w:pStyle w:val="Bezodstpw"/>
        <w:numPr>
          <w:ilvl w:val="0"/>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Wniosek, o którym mowa w </w:t>
      </w:r>
      <w:proofErr w:type="spellStart"/>
      <w:r w:rsidRPr="00D958E2">
        <w:rPr>
          <w:rFonts w:ascii="Arial" w:eastAsia="Calibri" w:hAnsi="Arial" w:cs="Arial"/>
          <w:color w:val="000000"/>
          <w:sz w:val="20"/>
        </w:rPr>
        <w:t>ppkt</w:t>
      </w:r>
      <w:proofErr w:type="spellEnd"/>
      <w:r w:rsidRPr="00D958E2">
        <w:rPr>
          <w:rFonts w:ascii="Arial" w:eastAsia="Calibri" w:hAnsi="Arial" w:cs="Arial"/>
          <w:color w:val="000000"/>
          <w:sz w:val="20"/>
        </w:rPr>
        <w:t xml:space="preserve"> 2) musi zawiera</w:t>
      </w:r>
      <w:r w:rsidR="00F01F4E">
        <w:rPr>
          <w:rFonts w:ascii="Arial" w:eastAsia="Calibri" w:hAnsi="Arial" w:cs="Arial"/>
          <w:color w:val="000000"/>
          <w:sz w:val="20"/>
        </w:rPr>
        <w:t>ć</w:t>
      </w:r>
      <w:r w:rsidRPr="00D958E2">
        <w:rPr>
          <w:rFonts w:ascii="Arial" w:eastAsia="Calibri" w:hAnsi="Arial" w:cs="Arial"/>
          <w:color w:val="000000"/>
          <w:sz w:val="20"/>
        </w:rPr>
        <w:t xml:space="preserve">: </w:t>
      </w:r>
    </w:p>
    <w:p w14:paraId="0AD18185" w14:textId="77777777" w:rsidR="00D958E2" w:rsidRPr="00D958E2" w:rsidRDefault="00D958E2" w:rsidP="00AD39F6">
      <w:pPr>
        <w:pStyle w:val="Bezodstpw"/>
        <w:numPr>
          <w:ilvl w:val="2"/>
          <w:numId w:val="11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14:paraId="226288AF" w14:textId="77777777" w:rsidR="00D958E2" w:rsidRPr="00D958E2" w:rsidRDefault="00D958E2" w:rsidP="00AD39F6">
      <w:pPr>
        <w:pStyle w:val="Bezodstpw"/>
        <w:numPr>
          <w:ilvl w:val="2"/>
          <w:numId w:val="11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14:paraId="39227259" w14:textId="77777777" w:rsidR="00D958E2" w:rsidRPr="00D958E2" w:rsidRDefault="00D958E2" w:rsidP="00AD39F6">
      <w:pPr>
        <w:pStyle w:val="Bezodstpw"/>
        <w:numPr>
          <w:ilvl w:val="2"/>
          <w:numId w:val="11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14:paraId="798992D3" w14:textId="77777777" w:rsidR="00D958E2" w:rsidRPr="00D958E2" w:rsidRDefault="00D958E2" w:rsidP="00AD39F6">
      <w:pPr>
        <w:pStyle w:val="Bezodstpw"/>
        <w:numPr>
          <w:ilvl w:val="0"/>
          <w:numId w:val="111"/>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14:paraId="2DD2A855" w14:textId="77777777" w:rsidR="00CD2789" w:rsidRDefault="00CD2789" w:rsidP="00D15BA8">
      <w:pPr>
        <w:jc w:val="center"/>
        <w:rPr>
          <w:rFonts w:ascii="Arial" w:hAnsi="Arial" w:cs="Arial"/>
          <w:b/>
          <w:sz w:val="20"/>
          <w:szCs w:val="20"/>
        </w:rPr>
      </w:pPr>
    </w:p>
    <w:p w14:paraId="05908C24" w14:textId="77777777" w:rsidR="00D958E2" w:rsidRPr="000730CE" w:rsidRDefault="000730CE" w:rsidP="000730CE">
      <w:pPr>
        <w:pStyle w:val="Bezodstpw"/>
        <w:jc w:val="center"/>
        <w:rPr>
          <w:rFonts w:ascii="Arial" w:hAnsi="Arial" w:cs="Arial"/>
          <w:b/>
          <w:sz w:val="20"/>
        </w:rPr>
      </w:pPr>
      <w:r w:rsidRPr="000730CE">
        <w:rPr>
          <w:rFonts w:ascii="Arial" w:hAnsi="Arial" w:cs="Arial"/>
          <w:b/>
          <w:sz w:val="20"/>
        </w:rPr>
        <w:t>§ 18</w:t>
      </w:r>
    </w:p>
    <w:p w14:paraId="155CEA97"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Wystąpienia Wykonawcy</w:t>
      </w:r>
    </w:p>
    <w:p w14:paraId="28A06E76" w14:textId="77777777" w:rsidR="00D958E2" w:rsidRPr="000730CE" w:rsidRDefault="00D958E2" w:rsidP="00AD39F6">
      <w:pPr>
        <w:pStyle w:val="Bezodstpw"/>
        <w:numPr>
          <w:ilvl w:val="1"/>
          <w:numId w:val="120"/>
        </w:numPr>
        <w:tabs>
          <w:tab w:val="clear" w:pos="0"/>
          <w:tab w:val="num" w:pos="426"/>
        </w:tabs>
        <w:ind w:left="426" w:hanging="426"/>
        <w:jc w:val="both"/>
        <w:rPr>
          <w:rFonts w:ascii="Arial" w:hAnsi="Arial" w:cs="Arial"/>
          <w:sz w:val="20"/>
        </w:rPr>
      </w:pPr>
      <w:r w:rsidRPr="000730CE">
        <w:rPr>
          <w:rFonts w:ascii="Arial" w:hAnsi="Arial" w:cs="Arial"/>
          <w:sz w:val="20"/>
        </w:rPr>
        <w:t xml:space="preserve">W przypadku, gdy w toku realizacji Przedmiotu Umowy Wykonawca ujawni rozbieżności pomiędzy założeniami wynikającymi z dokumentów wskazanych w §1 ust. </w:t>
      </w:r>
      <w:r w:rsidR="00CD2789">
        <w:rPr>
          <w:rFonts w:ascii="Arial" w:hAnsi="Arial" w:cs="Arial"/>
          <w:sz w:val="20"/>
        </w:rPr>
        <w:t>6 i 7</w:t>
      </w:r>
      <w:r w:rsidRPr="000730CE">
        <w:rPr>
          <w:rFonts w:ascii="Arial" w:hAnsi="Arial" w:cs="Arial"/>
          <w:sz w:val="20"/>
        </w:rPr>
        <w:t xml:space="preserve"> Umowy a stanem faktycznym zobowiązany jest w ciągu 3 dni roboczych, pisemnie </w:t>
      </w:r>
      <w:r w:rsidR="000730CE" w:rsidRPr="000730CE">
        <w:rPr>
          <w:rFonts w:ascii="Arial" w:hAnsi="Arial" w:cs="Arial"/>
          <w:sz w:val="20"/>
        </w:rPr>
        <w:t>poinformować</w:t>
      </w:r>
      <w:r w:rsidRPr="000730CE">
        <w:rPr>
          <w:rFonts w:ascii="Arial" w:hAnsi="Arial" w:cs="Arial"/>
          <w:sz w:val="20"/>
        </w:rPr>
        <w:t xml:space="preserve"> o tym Zamawiającego wraz z przedstawieniem propozycji dalszego postępowania w formie Wystąpienia. </w:t>
      </w:r>
    </w:p>
    <w:p w14:paraId="2DBA62E9" w14:textId="77777777" w:rsidR="00D958E2" w:rsidRPr="000730CE" w:rsidRDefault="00D958E2" w:rsidP="00AD39F6">
      <w:pPr>
        <w:pStyle w:val="Bezodstpw"/>
        <w:numPr>
          <w:ilvl w:val="1"/>
          <w:numId w:val="120"/>
        </w:numPr>
        <w:tabs>
          <w:tab w:val="clear" w:pos="0"/>
          <w:tab w:val="num" w:pos="426"/>
        </w:tabs>
        <w:ind w:left="426" w:hanging="426"/>
        <w:jc w:val="both"/>
        <w:rPr>
          <w:rFonts w:ascii="Arial" w:hAnsi="Arial" w:cs="Arial"/>
          <w:sz w:val="20"/>
        </w:rPr>
      </w:pPr>
      <w:r w:rsidRPr="000730CE">
        <w:rPr>
          <w:rFonts w:ascii="Arial" w:hAnsi="Arial" w:cs="Arial"/>
          <w:sz w:val="20"/>
        </w:rPr>
        <w:t xml:space="preserve">W terminie 7 dni roboczych od dnia otrzymania Wystąpienia, Zamawiający odrzuci, dokona jego zatwierdzenia, bądź wniesie do jego treści pisemne uwagi. Wykonawca w ciągu 2 dni uzupełni, wyjaśni lub udokumentuje ewentualne niejasności. </w:t>
      </w:r>
    </w:p>
    <w:p w14:paraId="62714767" w14:textId="77777777" w:rsidR="00D958E2" w:rsidRPr="000730CE" w:rsidRDefault="00D958E2" w:rsidP="00AD39F6">
      <w:pPr>
        <w:pStyle w:val="Bezodstpw"/>
        <w:numPr>
          <w:ilvl w:val="1"/>
          <w:numId w:val="120"/>
        </w:numPr>
        <w:tabs>
          <w:tab w:val="clear" w:pos="0"/>
          <w:tab w:val="num" w:pos="426"/>
        </w:tabs>
        <w:ind w:left="426" w:hanging="426"/>
        <w:jc w:val="both"/>
        <w:rPr>
          <w:rFonts w:ascii="Arial" w:hAnsi="Arial" w:cs="Arial"/>
          <w:sz w:val="20"/>
        </w:rPr>
      </w:pPr>
      <w:r w:rsidRPr="000730CE">
        <w:rPr>
          <w:rFonts w:ascii="Arial" w:hAnsi="Arial" w:cs="Arial"/>
          <w:sz w:val="20"/>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0730CE">
        <w:rPr>
          <w:rFonts w:ascii="Arial" w:hAnsi="Arial" w:cs="Arial"/>
          <w:sz w:val="20"/>
        </w:rPr>
        <w:t>zamówień</w:t>
      </w:r>
      <w:r w:rsidRPr="000730CE">
        <w:rPr>
          <w:rFonts w:ascii="Arial" w:hAnsi="Arial" w:cs="Arial"/>
          <w:sz w:val="20"/>
        </w:rPr>
        <w:t xml:space="preserve"> publicznych. </w:t>
      </w:r>
    </w:p>
    <w:p w14:paraId="2ECD348D" w14:textId="77777777" w:rsidR="00D958E2" w:rsidRPr="000730CE" w:rsidRDefault="00D958E2" w:rsidP="000730CE">
      <w:pPr>
        <w:pStyle w:val="Bezodstpw"/>
        <w:jc w:val="both"/>
        <w:rPr>
          <w:rFonts w:ascii="Arial" w:hAnsi="Arial" w:cs="Arial"/>
          <w:sz w:val="20"/>
        </w:rPr>
      </w:pPr>
    </w:p>
    <w:p w14:paraId="1165E1EA"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1</w:t>
      </w:r>
      <w:r w:rsidR="000730CE" w:rsidRPr="000730CE">
        <w:rPr>
          <w:rFonts w:ascii="Arial" w:hAnsi="Arial" w:cs="Arial"/>
          <w:b/>
          <w:sz w:val="20"/>
        </w:rPr>
        <w:t>9</w:t>
      </w:r>
    </w:p>
    <w:p w14:paraId="0C987593"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Polecenia Zamawiającego</w:t>
      </w:r>
    </w:p>
    <w:p w14:paraId="4FE33848" w14:textId="78B0B8C2" w:rsidR="00D958E2" w:rsidRPr="000730CE" w:rsidRDefault="00D958E2" w:rsidP="00AD39F6">
      <w:pPr>
        <w:pStyle w:val="Bezodstpw"/>
        <w:numPr>
          <w:ilvl w:val="3"/>
          <w:numId w:val="121"/>
        </w:numPr>
        <w:ind w:left="426" w:hanging="426"/>
        <w:jc w:val="both"/>
        <w:rPr>
          <w:rFonts w:ascii="Arial" w:hAnsi="Arial" w:cs="Arial"/>
          <w:sz w:val="20"/>
        </w:rPr>
      </w:pPr>
      <w:r w:rsidRPr="000730CE">
        <w:rPr>
          <w:rFonts w:ascii="Arial" w:hAnsi="Arial" w:cs="Arial"/>
          <w:sz w:val="20"/>
        </w:rPr>
        <w:t>Zamawiający ma prawo, jeżeli jest to niezbędne do zgodnej z Umową realizacji prac, poleca</w:t>
      </w:r>
      <w:r w:rsidR="000730CE">
        <w:rPr>
          <w:rFonts w:ascii="Arial" w:hAnsi="Arial" w:cs="Arial"/>
          <w:sz w:val="20"/>
        </w:rPr>
        <w:t>ć</w:t>
      </w:r>
      <w:r w:rsidR="00F74C13">
        <w:rPr>
          <w:rFonts w:ascii="Arial" w:hAnsi="Arial" w:cs="Arial"/>
          <w:sz w:val="20"/>
        </w:rPr>
        <w:t xml:space="preserve"> </w:t>
      </w:r>
      <w:r w:rsidRPr="000730CE">
        <w:rPr>
          <w:rFonts w:ascii="Arial" w:hAnsi="Arial" w:cs="Arial"/>
          <w:sz w:val="20"/>
        </w:rPr>
        <w:t>dokonywanie zmian w zakresie wykonania Przedmiotu Umowy, a Wykonawca powinien wykona</w:t>
      </w:r>
      <w:r w:rsidR="000730CE">
        <w:rPr>
          <w:rFonts w:ascii="Arial" w:hAnsi="Arial" w:cs="Arial"/>
          <w:sz w:val="20"/>
        </w:rPr>
        <w:t>ć</w:t>
      </w:r>
      <w:r w:rsidRPr="000730CE">
        <w:rPr>
          <w:rFonts w:ascii="Arial" w:hAnsi="Arial" w:cs="Arial"/>
          <w:sz w:val="20"/>
        </w:rPr>
        <w:t xml:space="preserve"> każde z poniższych polece</w:t>
      </w:r>
      <w:r w:rsidR="000730CE">
        <w:rPr>
          <w:rFonts w:ascii="Arial" w:hAnsi="Arial" w:cs="Arial"/>
          <w:sz w:val="20"/>
        </w:rPr>
        <w:t>ń</w:t>
      </w:r>
      <w:r w:rsidRPr="000730CE">
        <w:rPr>
          <w:rFonts w:ascii="Arial" w:hAnsi="Arial" w:cs="Arial"/>
          <w:sz w:val="20"/>
        </w:rPr>
        <w:t xml:space="preserve">: </w:t>
      </w:r>
    </w:p>
    <w:p w14:paraId="5AF2FE9E" w14:textId="77777777" w:rsidR="00D958E2" w:rsidRPr="000730CE" w:rsidRDefault="000730CE" w:rsidP="00AD39F6">
      <w:pPr>
        <w:pStyle w:val="Bezodstpw"/>
        <w:numPr>
          <w:ilvl w:val="0"/>
          <w:numId w:val="122"/>
        </w:numPr>
        <w:ind w:left="851" w:hanging="425"/>
        <w:jc w:val="both"/>
        <w:rPr>
          <w:rFonts w:ascii="Arial" w:hAnsi="Arial" w:cs="Arial"/>
          <w:sz w:val="20"/>
        </w:rPr>
      </w:pPr>
      <w:r w:rsidRPr="000730CE">
        <w:rPr>
          <w:rFonts w:ascii="Arial" w:hAnsi="Arial" w:cs="Arial"/>
          <w:sz w:val="20"/>
        </w:rPr>
        <w:t>pominąć</w:t>
      </w:r>
      <w:r w:rsidR="00D958E2" w:rsidRPr="000730CE">
        <w:rPr>
          <w:rFonts w:ascii="Arial" w:hAnsi="Arial" w:cs="Arial"/>
          <w:sz w:val="20"/>
        </w:rPr>
        <w:t xml:space="preserve"> wskazane roboty, </w:t>
      </w:r>
    </w:p>
    <w:p w14:paraId="371ED2C8" w14:textId="77777777" w:rsidR="00D958E2" w:rsidRDefault="000730CE" w:rsidP="00AD39F6">
      <w:pPr>
        <w:pStyle w:val="Bezodstpw"/>
        <w:numPr>
          <w:ilvl w:val="0"/>
          <w:numId w:val="122"/>
        </w:numPr>
        <w:ind w:left="851" w:hanging="425"/>
        <w:jc w:val="both"/>
        <w:rPr>
          <w:rFonts w:ascii="Arial" w:hAnsi="Arial" w:cs="Arial"/>
          <w:sz w:val="20"/>
        </w:rPr>
      </w:pPr>
      <w:r w:rsidRPr="000730CE">
        <w:rPr>
          <w:rFonts w:ascii="Arial" w:hAnsi="Arial" w:cs="Arial"/>
          <w:sz w:val="20"/>
        </w:rPr>
        <w:t>wykonać</w:t>
      </w:r>
      <w:r>
        <w:rPr>
          <w:rFonts w:ascii="Arial" w:hAnsi="Arial" w:cs="Arial"/>
          <w:sz w:val="20"/>
        </w:rPr>
        <w:t xml:space="preserve"> roboty nieprzewidziane.</w:t>
      </w:r>
    </w:p>
    <w:p w14:paraId="34892543" w14:textId="77777777" w:rsidR="00D958E2" w:rsidRPr="000730CE" w:rsidRDefault="000730CE" w:rsidP="00AD39F6">
      <w:pPr>
        <w:pStyle w:val="Bezodstpw"/>
        <w:numPr>
          <w:ilvl w:val="0"/>
          <w:numId w:val="121"/>
        </w:numPr>
        <w:ind w:left="426" w:hanging="426"/>
        <w:jc w:val="both"/>
        <w:rPr>
          <w:rFonts w:ascii="Arial" w:hAnsi="Arial" w:cs="Arial"/>
          <w:sz w:val="20"/>
        </w:rPr>
      </w:pPr>
      <w:r w:rsidRPr="000730CE">
        <w:rPr>
          <w:rFonts w:ascii="Arial" w:hAnsi="Arial" w:cs="Arial"/>
          <w:sz w:val="20"/>
        </w:rPr>
        <w:t>Okoliczność</w:t>
      </w:r>
      <w:r w:rsidR="00D958E2" w:rsidRPr="000730CE">
        <w:rPr>
          <w:rFonts w:ascii="Arial" w:hAnsi="Arial" w:cs="Arial"/>
          <w:sz w:val="20"/>
        </w:rPr>
        <w:t xml:space="preserve"> wprowadzenia jakichkolwiek zmian w zakresie wykonania prac zostanie potwierdzona przez Strony obustronnie na piśmie. </w:t>
      </w:r>
    </w:p>
    <w:p w14:paraId="0C6756AE" w14:textId="77777777" w:rsidR="00D958E2" w:rsidRPr="000730CE" w:rsidRDefault="00D958E2" w:rsidP="00AD39F6">
      <w:pPr>
        <w:pStyle w:val="Bezodstpw"/>
        <w:numPr>
          <w:ilvl w:val="0"/>
          <w:numId w:val="121"/>
        </w:numPr>
        <w:ind w:left="426" w:hanging="426"/>
        <w:jc w:val="both"/>
        <w:rPr>
          <w:rFonts w:ascii="Arial" w:hAnsi="Arial" w:cs="Arial"/>
          <w:sz w:val="20"/>
        </w:rPr>
      </w:pPr>
      <w:r w:rsidRPr="000730CE">
        <w:rPr>
          <w:rFonts w:ascii="Arial" w:hAnsi="Arial" w:cs="Arial"/>
          <w:sz w:val="20"/>
        </w:rPr>
        <w:t xml:space="preserve">Niezależnie od polecenia, o którym mowa w ust.1 lit. b) Zamawiający przeprowadzi zgodnie </w:t>
      </w:r>
      <w:r w:rsidR="000730CE">
        <w:rPr>
          <w:rFonts w:ascii="Arial" w:hAnsi="Arial" w:cs="Arial"/>
          <w:sz w:val="20"/>
        </w:rPr>
        <w:br/>
      </w:r>
      <w:r w:rsidRPr="000730CE">
        <w:rPr>
          <w:rFonts w:ascii="Arial" w:hAnsi="Arial" w:cs="Arial"/>
          <w:sz w:val="20"/>
        </w:rPr>
        <w:t xml:space="preserve">z przepisami ustawy Prawo </w:t>
      </w:r>
      <w:r w:rsidR="000730CE" w:rsidRPr="000730CE">
        <w:rPr>
          <w:rFonts w:ascii="Arial" w:hAnsi="Arial" w:cs="Arial"/>
          <w:sz w:val="20"/>
        </w:rPr>
        <w:t>zamówień</w:t>
      </w:r>
      <w:r w:rsidRPr="000730CE">
        <w:rPr>
          <w:rFonts w:ascii="Arial" w:hAnsi="Arial" w:cs="Arial"/>
          <w:sz w:val="20"/>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737514CB" w14:textId="77777777" w:rsidR="00D958E2" w:rsidRPr="000730CE" w:rsidRDefault="00D958E2" w:rsidP="00AD39F6">
      <w:pPr>
        <w:pStyle w:val="Bezodstpw"/>
        <w:numPr>
          <w:ilvl w:val="0"/>
          <w:numId w:val="121"/>
        </w:numPr>
        <w:ind w:left="426" w:hanging="426"/>
        <w:jc w:val="both"/>
        <w:rPr>
          <w:rFonts w:ascii="Arial" w:eastAsia="Calibri" w:hAnsi="Arial" w:cs="Arial"/>
          <w:color w:val="000000"/>
          <w:sz w:val="20"/>
        </w:rPr>
      </w:pPr>
      <w:r w:rsidRPr="000730CE">
        <w:rPr>
          <w:rFonts w:ascii="Arial" w:eastAsia="Calibri" w:hAnsi="Arial" w:cs="Arial"/>
          <w:color w:val="000000"/>
          <w:sz w:val="20"/>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000730CE">
        <w:rPr>
          <w:rFonts w:ascii="Arial" w:eastAsia="Calibri" w:hAnsi="Arial" w:cs="Arial"/>
          <w:color w:val="000000"/>
          <w:sz w:val="20"/>
        </w:rPr>
        <w:br/>
      </w:r>
      <w:r w:rsidRPr="000730CE">
        <w:rPr>
          <w:rFonts w:ascii="Arial" w:eastAsia="Calibri" w:hAnsi="Arial" w:cs="Arial"/>
          <w:color w:val="000000"/>
          <w:sz w:val="20"/>
        </w:rP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6DABA9CD" w14:textId="77777777" w:rsidR="005269FA" w:rsidRDefault="005269FA" w:rsidP="000730CE">
      <w:pPr>
        <w:pStyle w:val="Bezodstpw"/>
        <w:jc w:val="center"/>
        <w:rPr>
          <w:rFonts w:ascii="Arial" w:hAnsi="Arial" w:cs="Arial"/>
          <w:b/>
          <w:sz w:val="20"/>
        </w:rPr>
      </w:pPr>
    </w:p>
    <w:p w14:paraId="6D9E19A0"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 </w:t>
      </w:r>
      <w:r w:rsidR="000730CE" w:rsidRPr="000730CE">
        <w:rPr>
          <w:rFonts w:ascii="Arial" w:hAnsi="Arial" w:cs="Arial"/>
          <w:b/>
          <w:sz w:val="20"/>
        </w:rPr>
        <w:t>20</w:t>
      </w:r>
    </w:p>
    <w:p w14:paraId="654A0E93"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Media</w:t>
      </w:r>
    </w:p>
    <w:p w14:paraId="651E1C8E" w14:textId="77777777" w:rsidR="00D958E2" w:rsidRPr="000730CE" w:rsidRDefault="00D958E2" w:rsidP="00AD39F6">
      <w:pPr>
        <w:pStyle w:val="Bezodstpw"/>
        <w:numPr>
          <w:ilvl w:val="3"/>
          <w:numId w:val="123"/>
        </w:numPr>
        <w:ind w:left="426" w:hanging="426"/>
        <w:jc w:val="both"/>
        <w:rPr>
          <w:rFonts w:ascii="Arial" w:hAnsi="Arial" w:cs="Arial"/>
          <w:sz w:val="20"/>
        </w:rPr>
      </w:pPr>
      <w:r w:rsidRPr="000730CE">
        <w:rPr>
          <w:rFonts w:ascii="Arial" w:hAnsi="Arial" w:cs="Arial"/>
          <w:sz w:val="20"/>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4F3A56CA" w14:textId="77777777" w:rsidR="00D958E2" w:rsidRPr="000730CE" w:rsidRDefault="00D958E2" w:rsidP="00AD39F6">
      <w:pPr>
        <w:pStyle w:val="Bezodstpw"/>
        <w:numPr>
          <w:ilvl w:val="0"/>
          <w:numId w:val="123"/>
        </w:numPr>
        <w:ind w:left="426" w:hanging="426"/>
        <w:jc w:val="both"/>
        <w:rPr>
          <w:rFonts w:ascii="Arial" w:hAnsi="Arial" w:cs="Arial"/>
          <w:sz w:val="20"/>
        </w:rPr>
      </w:pPr>
      <w:r w:rsidRPr="000730CE">
        <w:rPr>
          <w:rFonts w:ascii="Arial" w:hAnsi="Arial" w:cs="Arial"/>
          <w:sz w:val="20"/>
        </w:rPr>
        <w:t xml:space="preserve">Wykonawca będzie wykonywał Przedmiot Umowy zgodnie z warunkami i uzgodnieniami </w:t>
      </w:r>
      <w:r w:rsidRPr="000730CE">
        <w:rPr>
          <w:rFonts w:ascii="Arial" w:hAnsi="Arial" w:cs="Arial"/>
          <w:sz w:val="20"/>
        </w:rPr>
        <w:lastRenderedPageBreak/>
        <w:t xml:space="preserve">przedstawionymi przez odpowiednie organy, gestorów sieci, dostawców mediów inne właściwe jednostki organizacyjne. </w:t>
      </w:r>
    </w:p>
    <w:p w14:paraId="0C20701B" w14:textId="77777777" w:rsidR="00D958E2" w:rsidRDefault="00D958E2" w:rsidP="000730CE">
      <w:pPr>
        <w:jc w:val="both"/>
        <w:rPr>
          <w:rFonts w:ascii="Arial" w:hAnsi="Arial" w:cs="Arial"/>
          <w:b/>
          <w:sz w:val="20"/>
          <w:szCs w:val="20"/>
        </w:rPr>
      </w:pPr>
    </w:p>
    <w:p w14:paraId="537984CA"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1</w:t>
      </w:r>
    </w:p>
    <w:p w14:paraId="77E81012" w14:textId="2EACE789"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F74C13">
        <w:rPr>
          <w:rFonts w:ascii="Arial" w:hAnsi="Arial" w:cs="Arial"/>
          <w:b/>
          <w:sz w:val="20"/>
        </w:rPr>
        <w:t xml:space="preserve"> </w:t>
      </w:r>
      <w:r w:rsidRPr="000730CE">
        <w:rPr>
          <w:rFonts w:ascii="Arial" w:hAnsi="Arial" w:cs="Arial"/>
          <w:b/>
          <w:sz w:val="20"/>
        </w:rPr>
        <w:t>w tym konsorcjum</w:t>
      </w:r>
    </w:p>
    <w:p w14:paraId="1CBD88D0" w14:textId="77777777" w:rsidR="00D958E2" w:rsidRPr="000730CE" w:rsidRDefault="00D958E2" w:rsidP="00AD39F6">
      <w:pPr>
        <w:pStyle w:val="Bezodstpw"/>
        <w:numPr>
          <w:ilvl w:val="3"/>
          <w:numId w:val="124"/>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14:paraId="2E365A39" w14:textId="77777777" w:rsidR="00D958E2" w:rsidRPr="000730CE" w:rsidRDefault="00D958E2" w:rsidP="00AD39F6">
      <w:pPr>
        <w:pStyle w:val="Bezodstpw"/>
        <w:numPr>
          <w:ilvl w:val="0"/>
          <w:numId w:val="124"/>
        </w:numPr>
        <w:ind w:left="426" w:hanging="426"/>
        <w:jc w:val="both"/>
        <w:rPr>
          <w:rFonts w:ascii="Arial" w:hAnsi="Arial" w:cs="Arial"/>
          <w:sz w:val="20"/>
        </w:rPr>
      </w:pPr>
      <w:r w:rsidRPr="000730CE">
        <w:rPr>
          <w:rFonts w:ascii="Arial" w:hAnsi="Arial" w:cs="Arial"/>
          <w:sz w:val="20"/>
        </w:rPr>
        <w:t xml:space="preserve">Wymagania co do sposobu zawierania przez Wykonawców wspólnie ubiegających o udzielenie Zamówienia umów o podwykonawstwo zostały określone w §5 Umowy. </w:t>
      </w:r>
    </w:p>
    <w:p w14:paraId="762FFB32" w14:textId="77777777" w:rsidR="00D958E2" w:rsidRPr="000730CE" w:rsidRDefault="00D958E2" w:rsidP="00AD39F6">
      <w:pPr>
        <w:pStyle w:val="Bezodstpw"/>
        <w:numPr>
          <w:ilvl w:val="0"/>
          <w:numId w:val="124"/>
        </w:numPr>
        <w:ind w:left="426" w:hanging="426"/>
        <w:jc w:val="both"/>
        <w:rPr>
          <w:rFonts w:ascii="Arial" w:hAnsi="Arial" w:cs="Arial"/>
          <w:sz w:val="20"/>
        </w:rPr>
      </w:pPr>
      <w:r w:rsidRPr="000730CE">
        <w:rPr>
          <w:rFonts w:ascii="Arial" w:hAnsi="Arial" w:cs="Arial"/>
          <w:sz w:val="20"/>
        </w:rPr>
        <w:t xml:space="preserve">Zabezpieczenie wniesione przez Wykonawców wspólnie ubiegający się o udzielenie zamówienia 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29C499BD" w14:textId="77777777" w:rsidR="00D958E2" w:rsidRPr="000730CE" w:rsidRDefault="00D958E2" w:rsidP="00AD39F6">
      <w:pPr>
        <w:pStyle w:val="Bezodstpw"/>
        <w:numPr>
          <w:ilvl w:val="0"/>
          <w:numId w:val="124"/>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14:paraId="764AA2C7" w14:textId="77777777" w:rsidR="00D958E2" w:rsidRPr="000730CE" w:rsidRDefault="00D958E2" w:rsidP="00AD39F6">
      <w:pPr>
        <w:pStyle w:val="Bezodstpw"/>
        <w:numPr>
          <w:ilvl w:val="2"/>
          <w:numId w:val="125"/>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000730CE">
        <w:rPr>
          <w:rFonts w:ascii="Arial" w:hAnsi="Arial" w:cs="Arial"/>
          <w:sz w:val="20"/>
        </w:rPr>
        <w:br/>
      </w:r>
      <w:r w:rsidRPr="000730CE">
        <w:rPr>
          <w:rFonts w:ascii="Arial" w:hAnsi="Arial" w:cs="Arial"/>
          <w:sz w:val="20"/>
        </w:rPr>
        <w:t xml:space="preserve">z oryginałem, </w:t>
      </w:r>
    </w:p>
    <w:p w14:paraId="28539232" w14:textId="77777777" w:rsidR="00D958E2" w:rsidRPr="000730CE" w:rsidRDefault="00D958E2" w:rsidP="00AD39F6">
      <w:pPr>
        <w:pStyle w:val="Bezodstpw"/>
        <w:numPr>
          <w:ilvl w:val="2"/>
          <w:numId w:val="125"/>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14:paraId="291C6334" w14:textId="77777777" w:rsidR="00D958E2" w:rsidRPr="000730CE" w:rsidRDefault="00D958E2" w:rsidP="00AD39F6">
      <w:pPr>
        <w:pStyle w:val="Bezodstpw"/>
        <w:numPr>
          <w:ilvl w:val="2"/>
          <w:numId w:val="125"/>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t xml:space="preserve">W przypadku konsorcjum wskazania dokonuje Lider Konsorcjum. </w:t>
      </w:r>
    </w:p>
    <w:p w14:paraId="41168FF7" w14:textId="77777777" w:rsidR="00D958E2" w:rsidRPr="000730CE" w:rsidRDefault="00D958E2" w:rsidP="00AD39F6">
      <w:pPr>
        <w:pStyle w:val="Bezodstpw"/>
        <w:numPr>
          <w:ilvl w:val="2"/>
          <w:numId w:val="125"/>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14:paraId="199DDAEA" w14:textId="77777777" w:rsidR="00D958E2" w:rsidRPr="000730CE" w:rsidRDefault="00D958E2" w:rsidP="00AD39F6">
      <w:pPr>
        <w:pStyle w:val="Bezodstpw"/>
        <w:numPr>
          <w:ilvl w:val="2"/>
          <w:numId w:val="125"/>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14:paraId="57E3F0DD" w14:textId="77777777" w:rsidR="008F69E6" w:rsidRDefault="008F69E6" w:rsidP="000730CE">
      <w:pPr>
        <w:pStyle w:val="Bezodstpw"/>
        <w:jc w:val="center"/>
        <w:rPr>
          <w:rFonts w:ascii="Arial" w:hAnsi="Arial" w:cs="Arial"/>
          <w:b/>
          <w:sz w:val="20"/>
        </w:rPr>
      </w:pPr>
    </w:p>
    <w:p w14:paraId="5E9C2E6B"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2</w:t>
      </w:r>
    </w:p>
    <w:p w14:paraId="28AD9A6F"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Klauzula </w:t>
      </w:r>
      <w:proofErr w:type="spellStart"/>
      <w:r w:rsidRPr="000730CE">
        <w:rPr>
          <w:rFonts w:ascii="Arial" w:hAnsi="Arial" w:cs="Arial"/>
          <w:b/>
          <w:sz w:val="20"/>
        </w:rPr>
        <w:t>salwatoryjna</w:t>
      </w:r>
      <w:proofErr w:type="spellEnd"/>
    </w:p>
    <w:p w14:paraId="270A6CD1" w14:textId="6971D654" w:rsidR="00D958E2" w:rsidRPr="000730CE" w:rsidRDefault="00D958E2" w:rsidP="00AD39F6">
      <w:pPr>
        <w:pStyle w:val="Bezodstpw"/>
        <w:numPr>
          <w:ilvl w:val="3"/>
          <w:numId w:val="126"/>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00501F82">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14:paraId="55FD5542" w14:textId="77777777" w:rsidR="00D958E2" w:rsidRPr="000730CE" w:rsidRDefault="00D958E2" w:rsidP="00AD39F6">
      <w:pPr>
        <w:pStyle w:val="Bezodstpw"/>
        <w:numPr>
          <w:ilvl w:val="3"/>
          <w:numId w:val="126"/>
        </w:numPr>
        <w:ind w:left="426" w:hanging="426"/>
        <w:jc w:val="both"/>
        <w:rPr>
          <w:rFonts w:ascii="Arial" w:hAnsi="Arial" w:cs="Arial"/>
          <w:sz w:val="20"/>
        </w:rPr>
      </w:pPr>
      <w:r w:rsidRPr="000730CE">
        <w:rPr>
          <w:rFonts w:ascii="Arial" w:hAnsi="Arial" w:cs="Arial"/>
          <w:sz w:val="20"/>
        </w:rPr>
        <w:t xml:space="preserve">W przypadku o jakim mowa w ust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14:paraId="72BC9BD1" w14:textId="77777777" w:rsidR="00AD7CF2" w:rsidRDefault="00AD7CF2" w:rsidP="00AD7CF2">
      <w:pPr>
        <w:jc w:val="center"/>
        <w:rPr>
          <w:rFonts w:ascii="Arial" w:hAnsi="Arial" w:cs="Arial"/>
          <w:b/>
          <w:sz w:val="20"/>
          <w:szCs w:val="20"/>
        </w:rPr>
      </w:pPr>
    </w:p>
    <w:p w14:paraId="48B28EC5" w14:textId="77777777" w:rsidR="00AD7CF2" w:rsidRPr="00AD7CF2" w:rsidRDefault="00AD7CF2" w:rsidP="00AD7CF2">
      <w:pPr>
        <w:jc w:val="center"/>
        <w:rPr>
          <w:rFonts w:ascii="Arial" w:hAnsi="Arial" w:cs="Arial"/>
          <w:b/>
          <w:sz w:val="20"/>
          <w:szCs w:val="20"/>
        </w:rPr>
      </w:pPr>
      <w:r>
        <w:rPr>
          <w:rFonts w:ascii="Arial" w:hAnsi="Arial" w:cs="Arial"/>
          <w:b/>
          <w:sz w:val="20"/>
          <w:szCs w:val="20"/>
        </w:rPr>
        <w:t>§ 23</w:t>
      </w:r>
    </w:p>
    <w:p w14:paraId="051C0080" w14:textId="77777777" w:rsidR="003A0252" w:rsidRDefault="003A0252" w:rsidP="003A0252">
      <w:pPr>
        <w:jc w:val="center"/>
        <w:rPr>
          <w:rFonts w:ascii="Arial" w:hAnsi="Arial" w:cs="Arial"/>
          <w:b/>
          <w:sz w:val="20"/>
          <w:szCs w:val="20"/>
        </w:rPr>
      </w:pPr>
      <w:r>
        <w:rPr>
          <w:rFonts w:ascii="Arial" w:hAnsi="Arial" w:cs="Arial"/>
          <w:b/>
          <w:sz w:val="20"/>
          <w:szCs w:val="20"/>
        </w:rPr>
        <w:t>Klauzula informacyjna o przetwarzaniu danych osobowych</w:t>
      </w:r>
    </w:p>
    <w:p w14:paraId="1E4BD551" w14:textId="3DD309ED" w:rsidR="00AD7CF2" w:rsidRPr="00480B0C" w:rsidRDefault="00AD7CF2" w:rsidP="00A97D58">
      <w:pPr>
        <w:pStyle w:val="Bezodstpw"/>
        <w:numPr>
          <w:ilvl w:val="0"/>
          <w:numId w:val="80"/>
        </w:numPr>
        <w:ind w:left="284" w:hanging="284"/>
        <w:jc w:val="both"/>
        <w:rPr>
          <w:rFonts w:ascii="Arial" w:hAnsi="Arial" w:cs="Arial"/>
          <w:sz w:val="20"/>
        </w:rPr>
      </w:pPr>
      <w:r w:rsidRPr="00480B0C">
        <w:rPr>
          <w:rFonts w:ascii="Arial" w:hAnsi="Arial" w:cs="Arial"/>
          <w:sz w:val="20"/>
        </w:rPr>
        <w:t>Zgodnie</w:t>
      </w:r>
      <w:r w:rsidR="00584081">
        <w:rPr>
          <w:rFonts w:ascii="Arial" w:hAnsi="Arial" w:cs="Arial"/>
          <w:sz w:val="20"/>
        </w:rPr>
        <w:t xml:space="preserve"> </w:t>
      </w:r>
      <w:r w:rsidRPr="00480B0C">
        <w:rPr>
          <w:rFonts w:ascii="Arial" w:hAnsi="Arial" w:cs="Arial"/>
          <w:sz w:val="20"/>
        </w:rPr>
        <w:t>z</w:t>
      </w:r>
      <w:r w:rsidR="00584081">
        <w:rPr>
          <w:rFonts w:ascii="Arial" w:hAnsi="Arial" w:cs="Arial"/>
          <w:sz w:val="20"/>
        </w:rPr>
        <w:t xml:space="preserve"> </w:t>
      </w:r>
      <w:r w:rsidRPr="00480B0C">
        <w:rPr>
          <w:rFonts w:ascii="Arial" w:hAnsi="Arial" w:cs="Arial"/>
          <w:sz w:val="20"/>
        </w:rPr>
        <w:t>art.</w:t>
      </w:r>
      <w:r w:rsidR="00584081">
        <w:rPr>
          <w:rFonts w:ascii="Arial" w:hAnsi="Arial" w:cs="Arial"/>
          <w:sz w:val="20"/>
        </w:rPr>
        <w:t xml:space="preserve"> </w:t>
      </w:r>
      <w:r w:rsidRPr="00480B0C">
        <w:rPr>
          <w:rFonts w:ascii="Arial" w:hAnsi="Arial" w:cs="Arial"/>
          <w:sz w:val="20"/>
        </w:rPr>
        <w:t>13</w:t>
      </w:r>
      <w:r w:rsidR="00584081">
        <w:rPr>
          <w:rFonts w:ascii="Arial" w:hAnsi="Arial" w:cs="Arial"/>
          <w:sz w:val="20"/>
        </w:rPr>
        <w:t xml:space="preserve"> </w:t>
      </w:r>
      <w:r w:rsidRPr="00480B0C">
        <w:rPr>
          <w:rFonts w:ascii="Arial" w:hAnsi="Arial" w:cs="Arial"/>
          <w:sz w:val="20"/>
        </w:rPr>
        <w:t>ust.</w:t>
      </w:r>
      <w:r w:rsidR="00584081">
        <w:rPr>
          <w:rFonts w:ascii="Arial" w:hAnsi="Arial" w:cs="Arial"/>
          <w:sz w:val="20"/>
        </w:rPr>
        <w:t xml:space="preserve"> </w:t>
      </w:r>
      <w:r w:rsidRPr="00480B0C">
        <w:rPr>
          <w:rFonts w:ascii="Arial" w:hAnsi="Arial" w:cs="Arial"/>
          <w:sz w:val="20"/>
        </w:rPr>
        <w:t>1</w:t>
      </w:r>
      <w:r w:rsidR="00584081">
        <w:rPr>
          <w:rFonts w:ascii="Arial" w:hAnsi="Arial" w:cs="Arial"/>
          <w:sz w:val="20"/>
        </w:rPr>
        <w:t xml:space="preserve"> </w:t>
      </w:r>
      <w:r w:rsidRPr="00480B0C">
        <w:rPr>
          <w:rFonts w:ascii="Arial" w:hAnsi="Arial" w:cs="Arial"/>
          <w:sz w:val="20"/>
        </w:rPr>
        <w:t>i</w:t>
      </w:r>
      <w:r w:rsidR="00584081">
        <w:rPr>
          <w:rFonts w:ascii="Arial" w:hAnsi="Arial" w:cs="Arial"/>
          <w:sz w:val="20"/>
        </w:rPr>
        <w:t xml:space="preserve"> </w:t>
      </w:r>
      <w:r w:rsidRPr="00480B0C">
        <w:rPr>
          <w:rFonts w:ascii="Arial" w:hAnsi="Arial" w:cs="Arial"/>
          <w:sz w:val="20"/>
        </w:rPr>
        <w:t>2</w:t>
      </w:r>
      <w:r w:rsidR="00584081">
        <w:rPr>
          <w:rFonts w:ascii="Arial" w:hAnsi="Arial" w:cs="Arial"/>
          <w:sz w:val="20"/>
        </w:rPr>
        <w:t xml:space="preserve"> </w:t>
      </w:r>
      <w:r w:rsidRPr="00480B0C">
        <w:rPr>
          <w:rFonts w:ascii="Arial" w:hAnsi="Arial" w:cs="Arial"/>
          <w:sz w:val="20"/>
        </w:rPr>
        <w:t>rozporządzenia</w:t>
      </w:r>
      <w:r w:rsidR="00584081">
        <w:rPr>
          <w:rFonts w:ascii="Arial" w:hAnsi="Arial" w:cs="Arial"/>
          <w:sz w:val="20"/>
        </w:rPr>
        <w:t xml:space="preserve"> </w:t>
      </w:r>
      <w:r w:rsidRPr="00480B0C">
        <w:rPr>
          <w:rFonts w:ascii="Arial" w:hAnsi="Arial" w:cs="Arial"/>
          <w:sz w:val="20"/>
        </w:rPr>
        <w:t>Parlamentu</w:t>
      </w:r>
      <w:r w:rsidR="00584081">
        <w:rPr>
          <w:rFonts w:ascii="Arial" w:hAnsi="Arial" w:cs="Arial"/>
          <w:sz w:val="20"/>
        </w:rPr>
        <w:t xml:space="preserve"> </w:t>
      </w:r>
      <w:r w:rsidRPr="00480B0C">
        <w:rPr>
          <w:rFonts w:ascii="Arial" w:hAnsi="Arial" w:cs="Arial"/>
          <w:sz w:val="20"/>
        </w:rPr>
        <w:t>Europejskiego</w:t>
      </w:r>
      <w:r w:rsidR="00584081">
        <w:rPr>
          <w:rFonts w:ascii="Arial" w:hAnsi="Arial" w:cs="Arial"/>
          <w:sz w:val="20"/>
        </w:rPr>
        <w:t xml:space="preserve"> </w:t>
      </w:r>
      <w:r w:rsidRPr="00480B0C">
        <w:rPr>
          <w:rFonts w:ascii="Arial" w:hAnsi="Arial" w:cs="Arial"/>
          <w:sz w:val="20"/>
        </w:rPr>
        <w:t>i</w:t>
      </w:r>
      <w:r w:rsidR="00584081">
        <w:rPr>
          <w:rFonts w:ascii="Arial" w:hAnsi="Arial" w:cs="Arial"/>
          <w:sz w:val="20"/>
        </w:rPr>
        <w:t xml:space="preserve"> </w:t>
      </w:r>
      <w:r w:rsidRPr="00480B0C">
        <w:rPr>
          <w:rFonts w:ascii="Arial" w:hAnsi="Arial" w:cs="Arial"/>
          <w:sz w:val="20"/>
        </w:rPr>
        <w:t>Rady</w:t>
      </w:r>
      <w:r w:rsidR="00584081">
        <w:rPr>
          <w:rFonts w:ascii="Arial" w:hAnsi="Arial" w:cs="Arial"/>
          <w:sz w:val="20"/>
        </w:rPr>
        <w:t xml:space="preserve"> </w:t>
      </w:r>
      <w:r w:rsidRPr="00480B0C">
        <w:rPr>
          <w:rFonts w:ascii="Arial" w:hAnsi="Arial" w:cs="Arial"/>
          <w:sz w:val="20"/>
        </w:rPr>
        <w:t>(UE)</w:t>
      </w:r>
      <w:r w:rsidR="00584081">
        <w:rPr>
          <w:rFonts w:ascii="Arial" w:hAnsi="Arial" w:cs="Arial"/>
          <w:sz w:val="20"/>
        </w:rPr>
        <w:t xml:space="preserve"> </w:t>
      </w:r>
      <w:r w:rsidRPr="00480B0C">
        <w:rPr>
          <w:rFonts w:ascii="Arial" w:hAnsi="Arial" w:cs="Arial"/>
          <w:sz w:val="20"/>
        </w:rPr>
        <w:t>2016/679</w:t>
      </w:r>
      <w:r w:rsidR="00584081">
        <w:rPr>
          <w:rFonts w:ascii="Arial" w:hAnsi="Arial" w:cs="Arial"/>
          <w:sz w:val="20"/>
        </w:rPr>
        <w:t xml:space="preserve"> </w:t>
      </w:r>
      <w:r w:rsidRPr="00480B0C">
        <w:rPr>
          <w:rFonts w:ascii="Arial" w:hAnsi="Arial" w:cs="Arial"/>
          <w:sz w:val="20"/>
        </w:rPr>
        <w:t>z</w:t>
      </w:r>
      <w:r w:rsidR="00584081">
        <w:rPr>
          <w:rFonts w:ascii="Arial" w:hAnsi="Arial" w:cs="Arial"/>
          <w:sz w:val="20"/>
        </w:rPr>
        <w:t xml:space="preserve"> </w:t>
      </w:r>
      <w:r w:rsidRPr="00480B0C">
        <w:rPr>
          <w:rFonts w:ascii="Arial" w:hAnsi="Arial" w:cs="Arial"/>
          <w:sz w:val="20"/>
        </w:rPr>
        <w:t>dnia</w:t>
      </w:r>
      <w:r w:rsidR="00584081">
        <w:rPr>
          <w:rFonts w:ascii="Arial" w:hAnsi="Arial" w:cs="Arial"/>
          <w:sz w:val="20"/>
        </w:rPr>
        <w:t xml:space="preserve"> </w:t>
      </w:r>
      <w:r w:rsidRPr="00480B0C">
        <w:rPr>
          <w:rFonts w:ascii="Arial" w:hAnsi="Arial" w:cs="Arial"/>
          <w:sz w:val="20"/>
        </w:rPr>
        <w:t>27</w:t>
      </w:r>
      <w:r w:rsidR="00584081">
        <w:rPr>
          <w:rFonts w:ascii="Arial" w:hAnsi="Arial" w:cs="Arial"/>
          <w:sz w:val="20"/>
        </w:rPr>
        <w:t xml:space="preserve"> </w:t>
      </w:r>
      <w:r w:rsidRPr="00480B0C">
        <w:rPr>
          <w:rFonts w:ascii="Arial" w:hAnsi="Arial" w:cs="Arial"/>
          <w:sz w:val="20"/>
        </w:rPr>
        <w:t>kwietnia</w:t>
      </w:r>
      <w:r w:rsidR="00584081">
        <w:rPr>
          <w:rFonts w:ascii="Arial" w:hAnsi="Arial" w:cs="Arial"/>
          <w:sz w:val="20"/>
        </w:rPr>
        <w:t xml:space="preserve"> </w:t>
      </w:r>
      <w:r w:rsidRPr="00480B0C">
        <w:rPr>
          <w:rFonts w:ascii="Arial" w:hAnsi="Arial" w:cs="Arial"/>
          <w:sz w:val="20"/>
        </w:rPr>
        <w:t>2016</w:t>
      </w:r>
      <w:r w:rsidR="00584081">
        <w:rPr>
          <w:rFonts w:ascii="Arial" w:hAnsi="Arial" w:cs="Arial"/>
          <w:sz w:val="20"/>
        </w:rPr>
        <w:t xml:space="preserve"> </w:t>
      </w:r>
      <w:r w:rsidRPr="00480B0C">
        <w:rPr>
          <w:rFonts w:ascii="Arial" w:hAnsi="Arial" w:cs="Arial"/>
          <w:sz w:val="20"/>
        </w:rPr>
        <w:t>r.</w:t>
      </w:r>
      <w:r w:rsidR="00584081">
        <w:rPr>
          <w:rFonts w:ascii="Arial" w:hAnsi="Arial" w:cs="Arial"/>
          <w:sz w:val="20"/>
        </w:rPr>
        <w:t xml:space="preserve"> </w:t>
      </w:r>
      <w:r w:rsidRPr="00480B0C">
        <w:rPr>
          <w:rFonts w:ascii="Arial" w:hAnsi="Arial" w:cs="Arial"/>
          <w:sz w:val="20"/>
        </w:rPr>
        <w:t>w</w:t>
      </w:r>
      <w:r w:rsidR="00584081">
        <w:rPr>
          <w:rFonts w:ascii="Arial" w:hAnsi="Arial" w:cs="Arial"/>
          <w:sz w:val="20"/>
        </w:rPr>
        <w:t xml:space="preserve"> </w:t>
      </w:r>
      <w:r w:rsidRPr="00480B0C">
        <w:rPr>
          <w:rFonts w:ascii="Arial" w:hAnsi="Arial" w:cs="Arial"/>
          <w:sz w:val="20"/>
        </w:rPr>
        <w:t>sprawie</w:t>
      </w:r>
      <w:r w:rsidR="00584081">
        <w:rPr>
          <w:rFonts w:ascii="Arial" w:hAnsi="Arial" w:cs="Arial"/>
          <w:sz w:val="20"/>
        </w:rPr>
        <w:t xml:space="preserve"> </w:t>
      </w:r>
      <w:r w:rsidRPr="00480B0C">
        <w:rPr>
          <w:rFonts w:ascii="Arial" w:hAnsi="Arial" w:cs="Arial"/>
          <w:sz w:val="20"/>
        </w:rPr>
        <w:t>ochrony</w:t>
      </w:r>
      <w:r w:rsidR="00584081">
        <w:rPr>
          <w:rFonts w:ascii="Arial" w:hAnsi="Arial" w:cs="Arial"/>
          <w:sz w:val="20"/>
        </w:rPr>
        <w:t xml:space="preserve"> </w:t>
      </w:r>
      <w:r w:rsidRPr="00480B0C">
        <w:rPr>
          <w:rFonts w:ascii="Arial" w:hAnsi="Arial" w:cs="Arial"/>
          <w:sz w:val="20"/>
        </w:rPr>
        <w:t>osób</w:t>
      </w:r>
      <w:r w:rsidR="00584081">
        <w:rPr>
          <w:rFonts w:ascii="Arial" w:hAnsi="Arial" w:cs="Arial"/>
          <w:sz w:val="20"/>
        </w:rPr>
        <w:t xml:space="preserve"> </w:t>
      </w:r>
      <w:r w:rsidRPr="00480B0C">
        <w:rPr>
          <w:rFonts w:ascii="Arial" w:hAnsi="Arial" w:cs="Arial"/>
          <w:sz w:val="20"/>
        </w:rPr>
        <w:t>fizycznych</w:t>
      </w:r>
      <w:r w:rsidR="00584081">
        <w:rPr>
          <w:rFonts w:ascii="Arial" w:hAnsi="Arial" w:cs="Arial"/>
          <w:sz w:val="20"/>
        </w:rPr>
        <w:t xml:space="preserve"> </w:t>
      </w:r>
      <w:r w:rsidRPr="00480B0C">
        <w:rPr>
          <w:rFonts w:ascii="Arial" w:hAnsi="Arial" w:cs="Arial"/>
          <w:sz w:val="20"/>
        </w:rPr>
        <w:t>w</w:t>
      </w:r>
      <w:r w:rsidR="00584081">
        <w:rPr>
          <w:rFonts w:ascii="Arial" w:hAnsi="Arial" w:cs="Arial"/>
          <w:sz w:val="20"/>
        </w:rPr>
        <w:t xml:space="preserve"> </w:t>
      </w:r>
      <w:r w:rsidRPr="00480B0C">
        <w:rPr>
          <w:rFonts w:ascii="Arial" w:hAnsi="Arial" w:cs="Arial"/>
          <w:sz w:val="20"/>
        </w:rPr>
        <w:t>związku</w:t>
      </w:r>
      <w:r w:rsidR="00584081">
        <w:rPr>
          <w:rFonts w:ascii="Arial" w:hAnsi="Arial" w:cs="Arial"/>
          <w:sz w:val="20"/>
        </w:rPr>
        <w:t xml:space="preserve"> </w:t>
      </w:r>
      <w:r w:rsidRPr="00480B0C">
        <w:rPr>
          <w:rFonts w:ascii="Arial" w:hAnsi="Arial" w:cs="Arial"/>
          <w:sz w:val="20"/>
        </w:rPr>
        <w:t>z</w:t>
      </w:r>
      <w:r w:rsidR="00584081">
        <w:rPr>
          <w:rFonts w:ascii="Arial" w:hAnsi="Arial" w:cs="Arial"/>
          <w:sz w:val="20"/>
        </w:rPr>
        <w:t xml:space="preserve"> </w:t>
      </w:r>
      <w:r w:rsidRPr="00480B0C">
        <w:rPr>
          <w:rFonts w:ascii="Arial" w:hAnsi="Arial" w:cs="Arial"/>
          <w:sz w:val="20"/>
        </w:rPr>
        <w:t>przetwarzaniem</w:t>
      </w:r>
      <w:r w:rsidR="00584081">
        <w:rPr>
          <w:rFonts w:ascii="Arial" w:hAnsi="Arial" w:cs="Arial"/>
          <w:sz w:val="20"/>
        </w:rPr>
        <w:t xml:space="preserve"> </w:t>
      </w:r>
      <w:r w:rsidRPr="00480B0C">
        <w:rPr>
          <w:rFonts w:ascii="Arial" w:hAnsi="Arial" w:cs="Arial"/>
          <w:sz w:val="20"/>
        </w:rPr>
        <w:t>danych</w:t>
      </w:r>
      <w:r w:rsidR="00584081">
        <w:rPr>
          <w:rFonts w:ascii="Arial" w:hAnsi="Arial" w:cs="Arial"/>
          <w:sz w:val="20"/>
        </w:rPr>
        <w:t xml:space="preserve"> </w:t>
      </w:r>
      <w:r>
        <w:rPr>
          <w:rFonts w:ascii="Arial" w:hAnsi="Arial" w:cs="Arial"/>
          <w:sz w:val="20"/>
        </w:rPr>
        <w:t xml:space="preserve"> osobo</w:t>
      </w:r>
      <w:r w:rsidRPr="00480B0C">
        <w:rPr>
          <w:rFonts w:ascii="Arial" w:hAnsi="Arial" w:cs="Arial"/>
          <w:sz w:val="20"/>
        </w:rPr>
        <w:t>wych</w:t>
      </w:r>
      <w:r w:rsidR="00584081">
        <w:rPr>
          <w:rFonts w:ascii="Arial" w:hAnsi="Arial" w:cs="Arial"/>
          <w:sz w:val="20"/>
        </w:rPr>
        <w:t xml:space="preserve"> </w:t>
      </w:r>
      <w:r w:rsidRPr="00480B0C">
        <w:rPr>
          <w:rFonts w:ascii="Arial" w:hAnsi="Arial" w:cs="Arial"/>
          <w:sz w:val="20"/>
        </w:rPr>
        <w:t>i</w:t>
      </w:r>
      <w:r w:rsidR="00584081">
        <w:rPr>
          <w:rFonts w:ascii="Arial" w:hAnsi="Arial" w:cs="Arial"/>
          <w:sz w:val="20"/>
        </w:rPr>
        <w:t xml:space="preserve"> </w:t>
      </w:r>
      <w:r w:rsidRPr="00480B0C">
        <w:rPr>
          <w:rFonts w:ascii="Arial" w:hAnsi="Arial" w:cs="Arial"/>
          <w:sz w:val="20"/>
        </w:rPr>
        <w:t>w</w:t>
      </w:r>
      <w:r w:rsidR="00584081">
        <w:rPr>
          <w:rFonts w:ascii="Arial" w:hAnsi="Arial" w:cs="Arial"/>
          <w:sz w:val="20"/>
        </w:rPr>
        <w:t xml:space="preserve"> </w:t>
      </w:r>
      <w:r w:rsidRPr="00480B0C">
        <w:rPr>
          <w:rFonts w:ascii="Arial" w:hAnsi="Arial" w:cs="Arial"/>
          <w:sz w:val="20"/>
        </w:rPr>
        <w:t>sprawie</w:t>
      </w:r>
      <w:r w:rsidR="00584081">
        <w:rPr>
          <w:rFonts w:ascii="Arial" w:hAnsi="Arial" w:cs="Arial"/>
          <w:sz w:val="20"/>
        </w:rPr>
        <w:t xml:space="preserve"> </w:t>
      </w:r>
      <w:r w:rsidRPr="00480B0C">
        <w:rPr>
          <w:rFonts w:ascii="Arial" w:hAnsi="Arial" w:cs="Arial"/>
          <w:sz w:val="20"/>
        </w:rPr>
        <w:t>swobodnego</w:t>
      </w:r>
      <w:r w:rsidR="00584081">
        <w:rPr>
          <w:rFonts w:ascii="Arial" w:hAnsi="Arial" w:cs="Arial"/>
          <w:sz w:val="20"/>
        </w:rPr>
        <w:t xml:space="preserve"> </w:t>
      </w:r>
      <w:r w:rsidRPr="00480B0C">
        <w:rPr>
          <w:rFonts w:ascii="Arial" w:hAnsi="Arial" w:cs="Arial"/>
          <w:sz w:val="20"/>
        </w:rPr>
        <w:t>przepływu</w:t>
      </w:r>
      <w:r w:rsidR="00584081">
        <w:rPr>
          <w:rFonts w:ascii="Arial" w:hAnsi="Arial" w:cs="Arial"/>
          <w:sz w:val="20"/>
        </w:rPr>
        <w:t xml:space="preserve"> </w:t>
      </w:r>
      <w:r w:rsidRPr="00480B0C">
        <w:rPr>
          <w:rFonts w:ascii="Arial" w:hAnsi="Arial" w:cs="Arial"/>
          <w:sz w:val="20"/>
        </w:rPr>
        <w:t>takich</w:t>
      </w:r>
      <w:r w:rsidR="00584081">
        <w:rPr>
          <w:rFonts w:ascii="Arial" w:hAnsi="Arial" w:cs="Arial"/>
          <w:sz w:val="20"/>
        </w:rPr>
        <w:t xml:space="preserve"> </w:t>
      </w:r>
      <w:r w:rsidRPr="00480B0C">
        <w:rPr>
          <w:rFonts w:ascii="Arial" w:hAnsi="Arial" w:cs="Arial"/>
          <w:sz w:val="20"/>
        </w:rPr>
        <w:t>danych</w:t>
      </w:r>
      <w:r w:rsidR="00584081">
        <w:rPr>
          <w:rFonts w:ascii="Arial" w:hAnsi="Arial" w:cs="Arial"/>
          <w:sz w:val="20"/>
        </w:rPr>
        <w:t xml:space="preserve"> </w:t>
      </w:r>
      <w:r w:rsidRPr="00480B0C">
        <w:rPr>
          <w:rFonts w:ascii="Arial" w:hAnsi="Arial" w:cs="Arial"/>
          <w:sz w:val="20"/>
        </w:rPr>
        <w:t>oraz</w:t>
      </w:r>
      <w:r w:rsidR="00584081">
        <w:rPr>
          <w:rFonts w:ascii="Arial" w:hAnsi="Arial" w:cs="Arial"/>
          <w:sz w:val="20"/>
        </w:rPr>
        <w:t xml:space="preserve"> </w:t>
      </w:r>
      <w:r w:rsidRPr="00480B0C">
        <w:rPr>
          <w:rFonts w:ascii="Arial" w:hAnsi="Arial" w:cs="Arial"/>
          <w:sz w:val="20"/>
        </w:rPr>
        <w:t>uchylenia</w:t>
      </w:r>
      <w:r w:rsidR="00584081">
        <w:rPr>
          <w:rFonts w:ascii="Arial" w:hAnsi="Arial" w:cs="Arial"/>
          <w:sz w:val="20"/>
        </w:rPr>
        <w:t xml:space="preserve"> </w:t>
      </w:r>
      <w:r w:rsidRPr="00480B0C">
        <w:rPr>
          <w:rFonts w:ascii="Arial" w:hAnsi="Arial" w:cs="Arial"/>
          <w:sz w:val="20"/>
        </w:rPr>
        <w:t>dyrektywy</w:t>
      </w:r>
      <w:r w:rsidR="00584081">
        <w:rPr>
          <w:rFonts w:ascii="Arial" w:hAnsi="Arial" w:cs="Arial"/>
          <w:sz w:val="20"/>
        </w:rPr>
        <w:t xml:space="preserve"> </w:t>
      </w:r>
      <w:r w:rsidRPr="00480B0C">
        <w:rPr>
          <w:rFonts w:ascii="Arial" w:hAnsi="Arial" w:cs="Arial"/>
          <w:sz w:val="20"/>
        </w:rPr>
        <w:t>95/46/WE</w:t>
      </w:r>
      <w:r w:rsidR="00584081">
        <w:rPr>
          <w:rFonts w:ascii="Arial" w:hAnsi="Arial" w:cs="Arial"/>
          <w:sz w:val="20"/>
        </w:rPr>
        <w:t xml:space="preserve"> </w:t>
      </w:r>
      <w:r w:rsidRPr="00480B0C">
        <w:rPr>
          <w:rFonts w:ascii="Arial" w:hAnsi="Arial" w:cs="Arial"/>
          <w:sz w:val="20"/>
        </w:rPr>
        <w:t>(ogólne</w:t>
      </w:r>
      <w:r w:rsidR="00584081">
        <w:rPr>
          <w:rFonts w:ascii="Arial" w:hAnsi="Arial" w:cs="Arial"/>
          <w:sz w:val="20"/>
        </w:rPr>
        <w:t xml:space="preserve"> </w:t>
      </w:r>
      <w:r w:rsidRPr="00480B0C">
        <w:rPr>
          <w:rFonts w:ascii="Arial" w:hAnsi="Arial" w:cs="Arial"/>
          <w:sz w:val="20"/>
        </w:rPr>
        <w:t>rozporządzenie</w:t>
      </w:r>
      <w:r w:rsidR="00584081">
        <w:rPr>
          <w:rFonts w:ascii="Arial" w:hAnsi="Arial" w:cs="Arial"/>
          <w:sz w:val="20"/>
        </w:rPr>
        <w:t xml:space="preserve"> </w:t>
      </w:r>
      <w:r w:rsidRPr="00480B0C">
        <w:rPr>
          <w:rFonts w:ascii="Arial" w:hAnsi="Arial" w:cs="Arial"/>
          <w:sz w:val="20"/>
        </w:rPr>
        <w:t>o</w:t>
      </w:r>
      <w:r w:rsidR="00584081">
        <w:rPr>
          <w:rFonts w:ascii="Arial" w:hAnsi="Arial" w:cs="Arial"/>
          <w:sz w:val="20"/>
        </w:rPr>
        <w:t xml:space="preserve"> </w:t>
      </w:r>
      <w:r w:rsidRPr="00480B0C">
        <w:rPr>
          <w:rFonts w:ascii="Arial" w:hAnsi="Arial" w:cs="Arial"/>
          <w:sz w:val="20"/>
        </w:rPr>
        <w:t>ochronie</w:t>
      </w:r>
      <w:r w:rsidR="00584081">
        <w:rPr>
          <w:rFonts w:ascii="Arial" w:hAnsi="Arial" w:cs="Arial"/>
          <w:sz w:val="20"/>
        </w:rPr>
        <w:t xml:space="preserve"> </w:t>
      </w:r>
      <w:r w:rsidRPr="00480B0C">
        <w:rPr>
          <w:rFonts w:ascii="Arial" w:hAnsi="Arial" w:cs="Arial"/>
          <w:sz w:val="20"/>
        </w:rPr>
        <w:t>danych)</w:t>
      </w:r>
      <w:r w:rsidR="00584081">
        <w:rPr>
          <w:rFonts w:ascii="Arial" w:hAnsi="Arial" w:cs="Arial"/>
          <w:sz w:val="20"/>
        </w:rPr>
        <w:t xml:space="preserve"> </w:t>
      </w:r>
      <w:r w:rsidRPr="00480B0C">
        <w:rPr>
          <w:rFonts w:ascii="Arial" w:hAnsi="Arial" w:cs="Arial"/>
          <w:sz w:val="20"/>
        </w:rPr>
        <w:t>(Dz.</w:t>
      </w:r>
      <w:r w:rsidR="00584081">
        <w:rPr>
          <w:rFonts w:ascii="Arial" w:hAnsi="Arial" w:cs="Arial"/>
          <w:sz w:val="20"/>
        </w:rPr>
        <w:t xml:space="preserve"> </w:t>
      </w:r>
      <w:r w:rsidRPr="00480B0C">
        <w:rPr>
          <w:rFonts w:ascii="Arial" w:hAnsi="Arial" w:cs="Arial"/>
          <w:sz w:val="20"/>
        </w:rPr>
        <w:t>Urz.</w:t>
      </w:r>
      <w:r w:rsidR="00584081">
        <w:rPr>
          <w:rFonts w:ascii="Arial" w:hAnsi="Arial" w:cs="Arial"/>
          <w:sz w:val="20"/>
        </w:rPr>
        <w:t xml:space="preserve"> </w:t>
      </w:r>
      <w:r w:rsidRPr="00480B0C">
        <w:rPr>
          <w:rFonts w:ascii="Arial" w:hAnsi="Arial" w:cs="Arial"/>
          <w:sz w:val="20"/>
        </w:rPr>
        <w:t>UEL119</w:t>
      </w:r>
      <w:r w:rsidR="00584081">
        <w:rPr>
          <w:rFonts w:ascii="Arial" w:hAnsi="Arial" w:cs="Arial"/>
          <w:sz w:val="20"/>
        </w:rPr>
        <w:t xml:space="preserve"> </w:t>
      </w:r>
      <w:r w:rsidRPr="00480B0C">
        <w:rPr>
          <w:rFonts w:ascii="Arial" w:hAnsi="Arial" w:cs="Arial"/>
          <w:sz w:val="20"/>
        </w:rPr>
        <w:t>z</w:t>
      </w:r>
      <w:r w:rsidR="00584081">
        <w:rPr>
          <w:rFonts w:ascii="Arial" w:hAnsi="Arial" w:cs="Arial"/>
          <w:sz w:val="20"/>
        </w:rPr>
        <w:t xml:space="preserve"> </w:t>
      </w:r>
      <w:r w:rsidRPr="00480B0C">
        <w:rPr>
          <w:rFonts w:ascii="Arial" w:hAnsi="Arial" w:cs="Arial"/>
          <w:sz w:val="20"/>
        </w:rPr>
        <w:t>04.05.2016,</w:t>
      </w:r>
      <w:r w:rsidR="00584081">
        <w:rPr>
          <w:rFonts w:ascii="Arial" w:hAnsi="Arial" w:cs="Arial"/>
          <w:sz w:val="20"/>
        </w:rPr>
        <w:t xml:space="preserve"> </w:t>
      </w:r>
      <w:r w:rsidRPr="00480B0C">
        <w:rPr>
          <w:rFonts w:ascii="Arial" w:hAnsi="Arial" w:cs="Arial"/>
          <w:sz w:val="20"/>
        </w:rPr>
        <w:t>str.1),</w:t>
      </w:r>
      <w:r w:rsidR="00584081">
        <w:rPr>
          <w:rFonts w:ascii="Arial" w:hAnsi="Arial" w:cs="Arial"/>
          <w:sz w:val="20"/>
        </w:rPr>
        <w:t xml:space="preserve"> </w:t>
      </w:r>
      <w:r w:rsidRPr="00480B0C">
        <w:rPr>
          <w:rFonts w:ascii="Arial" w:hAnsi="Arial" w:cs="Arial"/>
          <w:sz w:val="20"/>
        </w:rPr>
        <w:t>dalej</w:t>
      </w:r>
      <w:r w:rsidR="00584081">
        <w:rPr>
          <w:rFonts w:ascii="Arial" w:hAnsi="Arial" w:cs="Arial"/>
          <w:sz w:val="20"/>
        </w:rPr>
        <w:t xml:space="preserve"> </w:t>
      </w:r>
      <w:r w:rsidRPr="00480B0C">
        <w:rPr>
          <w:rFonts w:ascii="Arial" w:hAnsi="Arial" w:cs="Arial"/>
          <w:sz w:val="20"/>
        </w:rPr>
        <w:t>„RODO”,</w:t>
      </w:r>
      <w:r w:rsidR="00584081">
        <w:rPr>
          <w:rFonts w:ascii="Arial" w:hAnsi="Arial" w:cs="Arial"/>
          <w:sz w:val="20"/>
        </w:rPr>
        <w:t xml:space="preserve"> </w:t>
      </w:r>
      <w:r w:rsidRPr="00480B0C">
        <w:rPr>
          <w:rFonts w:ascii="Arial" w:hAnsi="Arial" w:cs="Arial"/>
          <w:sz w:val="20"/>
        </w:rPr>
        <w:t>informuję,</w:t>
      </w:r>
      <w:r w:rsidR="00584081">
        <w:rPr>
          <w:rFonts w:ascii="Arial" w:hAnsi="Arial" w:cs="Arial"/>
          <w:sz w:val="20"/>
        </w:rPr>
        <w:t xml:space="preserve"> </w:t>
      </w:r>
      <w:r w:rsidRPr="00480B0C">
        <w:rPr>
          <w:rFonts w:ascii="Arial" w:hAnsi="Arial" w:cs="Arial"/>
          <w:sz w:val="20"/>
        </w:rPr>
        <w:t>że:</w:t>
      </w:r>
    </w:p>
    <w:p w14:paraId="5E433B59" w14:textId="77777777" w:rsidR="00AD7CF2" w:rsidRPr="00A274D2" w:rsidRDefault="00AD7CF2" w:rsidP="00A97D58">
      <w:pPr>
        <w:pStyle w:val="Bezodstpw"/>
        <w:widowControl/>
        <w:numPr>
          <w:ilvl w:val="0"/>
          <w:numId w:val="81"/>
        </w:numPr>
        <w:suppressAutoHyphens w:val="0"/>
        <w:spacing w:after="150"/>
        <w:ind w:left="567"/>
        <w:jc w:val="both"/>
        <w:rPr>
          <w:rFonts w:ascii="Arial" w:hAnsi="Arial" w:cs="Arial"/>
          <w:color w:val="00B0F0"/>
          <w:sz w:val="20"/>
        </w:rPr>
      </w:pPr>
      <w:r w:rsidRPr="00A274D2">
        <w:rPr>
          <w:rFonts w:ascii="Arial" w:hAnsi="Arial" w:cs="Arial"/>
          <w:sz w:val="20"/>
        </w:rPr>
        <w:lastRenderedPageBreak/>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14:paraId="5448A4A4" w14:textId="50F14AF7" w:rsidR="00AD7CF2" w:rsidRDefault="00AD7CF2" w:rsidP="00A97D58">
      <w:pPr>
        <w:pStyle w:val="Bezodstpw"/>
        <w:numPr>
          <w:ilvl w:val="0"/>
          <w:numId w:val="81"/>
        </w:numPr>
        <w:ind w:left="567" w:hanging="283"/>
        <w:jc w:val="both"/>
        <w:rPr>
          <w:rFonts w:ascii="Arial" w:hAnsi="Arial" w:cs="Arial"/>
          <w:sz w:val="20"/>
        </w:rPr>
      </w:pPr>
      <w:r w:rsidRPr="00480B0C">
        <w:rPr>
          <w:rFonts w:ascii="Arial" w:hAnsi="Arial" w:cs="Arial"/>
          <w:sz w:val="20"/>
        </w:rPr>
        <w:t>w</w:t>
      </w:r>
      <w:r w:rsidR="00584081">
        <w:rPr>
          <w:rFonts w:ascii="Arial" w:hAnsi="Arial" w:cs="Arial"/>
          <w:sz w:val="20"/>
        </w:rPr>
        <w:t xml:space="preserve"> </w:t>
      </w:r>
      <w:r w:rsidRPr="00480B0C">
        <w:rPr>
          <w:rFonts w:ascii="Arial" w:hAnsi="Arial" w:cs="Arial"/>
          <w:sz w:val="20"/>
        </w:rPr>
        <w:t>sprawach</w:t>
      </w:r>
      <w:r w:rsidR="00584081">
        <w:rPr>
          <w:rFonts w:ascii="Arial" w:hAnsi="Arial" w:cs="Arial"/>
          <w:sz w:val="20"/>
        </w:rPr>
        <w:t xml:space="preserve"> </w:t>
      </w:r>
      <w:r w:rsidRPr="00480B0C">
        <w:rPr>
          <w:rFonts w:ascii="Arial" w:hAnsi="Arial" w:cs="Arial"/>
          <w:sz w:val="20"/>
        </w:rPr>
        <w:t>związanych</w:t>
      </w:r>
      <w:r w:rsidR="00584081">
        <w:rPr>
          <w:rFonts w:ascii="Arial" w:hAnsi="Arial" w:cs="Arial"/>
          <w:sz w:val="20"/>
        </w:rPr>
        <w:t xml:space="preserve"> </w:t>
      </w:r>
      <w:r w:rsidRPr="00480B0C">
        <w:rPr>
          <w:rFonts w:ascii="Arial" w:hAnsi="Arial" w:cs="Arial"/>
          <w:sz w:val="20"/>
        </w:rPr>
        <w:t>z</w:t>
      </w:r>
      <w:r w:rsidR="00584081">
        <w:rPr>
          <w:rFonts w:ascii="Arial" w:hAnsi="Arial" w:cs="Arial"/>
          <w:sz w:val="20"/>
        </w:rPr>
        <w:t xml:space="preserve"> </w:t>
      </w:r>
      <w:r w:rsidRPr="00480B0C">
        <w:rPr>
          <w:rFonts w:ascii="Arial" w:hAnsi="Arial" w:cs="Arial"/>
          <w:sz w:val="20"/>
        </w:rPr>
        <w:t>Pani/Pana</w:t>
      </w:r>
      <w:r w:rsidR="00584081">
        <w:rPr>
          <w:rFonts w:ascii="Arial" w:hAnsi="Arial" w:cs="Arial"/>
          <w:sz w:val="20"/>
        </w:rPr>
        <w:t xml:space="preserve"> </w:t>
      </w:r>
      <w:r w:rsidRPr="00480B0C">
        <w:rPr>
          <w:rFonts w:ascii="Arial" w:hAnsi="Arial" w:cs="Arial"/>
          <w:sz w:val="20"/>
        </w:rPr>
        <w:t>danymi</w:t>
      </w:r>
      <w:r w:rsidR="00584081">
        <w:rPr>
          <w:rFonts w:ascii="Arial" w:hAnsi="Arial" w:cs="Arial"/>
          <w:sz w:val="20"/>
        </w:rPr>
        <w:t xml:space="preserve"> </w:t>
      </w:r>
      <w:r w:rsidRPr="00480B0C">
        <w:rPr>
          <w:rFonts w:ascii="Arial" w:hAnsi="Arial" w:cs="Arial"/>
          <w:sz w:val="20"/>
        </w:rPr>
        <w:t>proszę</w:t>
      </w:r>
      <w:r w:rsidR="00584081">
        <w:rPr>
          <w:rFonts w:ascii="Arial" w:hAnsi="Arial" w:cs="Arial"/>
          <w:sz w:val="20"/>
        </w:rPr>
        <w:t xml:space="preserve"> </w:t>
      </w:r>
      <w:r w:rsidRPr="00480B0C">
        <w:rPr>
          <w:rFonts w:ascii="Arial" w:hAnsi="Arial" w:cs="Arial"/>
          <w:sz w:val="20"/>
        </w:rPr>
        <w:t>kontaktować</w:t>
      </w:r>
      <w:r w:rsidR="00584081">
        <w:rPr>
          <w:rFonts w:ascii="Arial" w:hAnsi="Arial" w:cs="Arial"/>
          <w:sz w:val="20"/>
        </w:rPr>
        <w:t xml:space="preserve"> </w:t>
      </w:r>
      <w:r w:rsidRPr="00480B0C">
        <w:rPr>
          <w:rFonts w:ascii="Arial" w:hAnsi="Arial" w:cs="Arial"/>
          <w:sz w:val="20"/>
        </w:rPr>
        <w:t>się</w:t>
      </w:r>
      <w:r w:rsidR="00584081">
        <w:rPr>
          <w:rFonts w:ascii="Arial" w:hAnsi="Arial" w:cs="Arial"/>
          <w:sz w:val="20"/>
        </w:rPr>
        <w:t xml:space="preserve"> </w:t>
      </w:r>
      <w:r w:rsidRPr="00480B0C">
        <w:rPr>
          <w:rFonts w:ascii="Arial" w:hAnsi="Arial" w:cs="Arial"/>
          <w:sz w:val="20"/>
        </w:rPr>
        <w:t>z</w:t>
      </w:r>
      <w:r w:rsidR="00584081">
        <w:rPr>
          <w:rFonts w:ascii="Arial" w:hAnsi="Arial" w:cs="Arial"/>
          <w:sz w:val="20"/>
        </w:rPr>
        <w:t xml:space="preserve"> </w:t>
      </w:r>
      <w:r w:rsidRPr="00480B0C">
        <w:rPr>
          <w:rFonts w:ascii="Arial" w:hAnsi="Arial" w:cs="Arial"/>
          <w:sz w:val="20"/>
        </w:rPr>
        <w:t>Inspektorem</w:t>
      </w:r>
      <w:r w:rsidR="00584081">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sidR="00584081">
        <w:rPr>
          <w:rFonts w:ascii="Arial" w:hAnsi="Arial" w:cs="Arial"/>
          <w:sz w:val="20"/>
        </w:rPr>
        <w:t xml:space="preserve"> </w:t>
      </w:r>
      <w:r w:rsidRPr="00480B0C">
        <w:rPr>
          <w:rFonts w:ascii="Arial" w:hAnsi="Arial" w:cs="Arial"/>
          <w:sz w:val="20"/>
        </w:rPr>
        <w:t>kontakt</w:t>
      </w:r>
      <w:r w:rsidR="00584081">
        <w:rPr>
          <w:rFonts w:ascii="Arial" w:hAnsi="Arial" w:cs="Arial"/>
          <w:sz w:val="20"/>
        </w:rPr>
        <w:t xml:space="preserve"> </w:t>
      </w:r>
      <w:r w:rsidRPr="00480B0C">
        <w:rPr>
          <w:rFonts w:ascii="Arial" w:hAnsi="Arial" w:cs="Arial"/>
          <w:sz w:val="20"/>
        </w:rPr>
        <w:t>pisemny</w:t>
      </w:r>
      <w:r w:rsidR="00584081">
        <w:rPr>
          <w:rFonts w:ascii="Arial" w:hAnsi="Arial" w:cs="Arial"/>
          <w:sz w:val="20"/>
        </w:rPr>
        <w:t xml:space="preserve"> </w:t>
      </w:r>
      <w:r w:rsidRPr="00480B0C">
        <w:rPr>
          <w:rFonts w:ascii="Arial" w:hAnsi="Arial" w:cs="Arial"/>
          <w:sz w:val="20"/>
        </w:rPr>
        <w:t>za</w:t>
      </w:r>
      <w:r w:rsidR="00584081">
        <w:rPr>
          <w:rFonts w:ascii="Arial" w:hAnsi="Arial" w:cs="Arial"/>
          <w:sz w:val="20"/>
        </w:rPr>
        <w:t xml:space="preserve"> </w:t>
      </w:r>
      <w:r w:rsidRPr="00480B0C">
        <w:rPr>
          <w:rFonts w:ascii="Arial" w:hAnsi="Arial" w:cs="Arial"/>
          <w:sz w:val="20"/>
        </w:rPr>
        <w:t>pomocą</w:t>
      </w:r>
      <w:r w:rsidR="00584081">
        <w:rPr>
          <w:rFonts w:ascii="Arial" w:hAnsi="Arial" w:cs="Arial"/>
          <w:sz w:val="20"/>
        </w:rPr>
        <w:t xml:space="preserve"> </w:t>
      </w:r>
      <w:r w:rsidRPr="00480B0C">
        <w:rPr>
          <w:rFonts w:ascii="Arial" w:hAnsi="Arial" w:cs="Arial"/>
          <w:sz w:val="20"/>
        </w:rPr>
        <w:t>poczty</w:t>
      </w:r>
      <w:r w:rsidR="00584081">
        <w:rPr>
          <w:rFonts w:ascii="Arial" w:hAnsi="Arial" w:cs="Arial"/>
          <w:sz w:val="20"/>
        </w:rPr>
        <w:t xml:space="preserve"> </w:t>
      </w:r>
      <w:r w:rsidRPr="00480B0C">
        <w:rPr>
          <w:rFonts w:ascii="Arial" w:hAnsi="Arial" w:cs="Arial"/>
          <w:sz w:val="20"/>
        </w:rPr>
        <w:t>tradycyjnej</w:t>
      </w:r>
      <w:r w:rsidR="00584081">
        <w:rPr>
          <w:rFonts w:ascii="Arial" w:hAnsi="Arial" w:cs="Arial"/>
          <w:sz w:val="20"/>
        </w:rPr>
        <w:t xml:space="preserve"> </w:t>
      </w:r>
      <w:r w:rsidRPr="00480B0C">
        <w:rPr>
          <w:rFonts w:ascii="Arial" w:hAnsi="Arial" w:cs="Arial"/>
          <w:sz w:val="20"/>
        </w:rPr>
        <w:t>na</w:t>
      </w:r>
      <w:r w:rsidR="00584081">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sidR="00584081">
        <w:rPr>
          <w:rFonts w:ascii="Arial" w:hAnsi="Arial" w:cs="Arial"/>
          <w:sz w:val="20"/>
        </w:rPr>
        <w:t xml:space="preserve"> </w:t>
      </w:r>
      <w:r w:rsidRPr="00480B0C">
        <w:rPr>
          <w:rFonts w:ascii="Arial" w:hAnsi="Arial" w:cs="Arial"/>
          <w:sz w:val="20"/>
        </w:rPr>
        <w:t>pocztą</w:t>
      </w:r>
      <w:r w:rsidR="00584081">
        <w:rPr>
          <w:rFonts w:ascii="Arial" w:hAnsi="Arial" w:cs="Arial"/>
          <w:sz w:val="20"/>
        </w:rPr>
        <w:t xml:space="preserve"> </w:t>
      </w:r>
      <w:r w:rsidRPr="00480B0C">
        <w:rPr>
          <w:rFonts w:ascii="Arial" w:hAnsi="Arial" w:cs="Arial"/>
          <w:sz w:val="20"/>
        </w:rPr>
        <w:t>elektroniczną</w:t>
      </w:r>
      <w:r w:rsidR="00584081">
        <w:rPr>
          <w:rFonts w:ascii="Arial" w:hAnsi="Arial" w:cs="Arial"/>
          <w:sz w:val="20"/>
        </w:rPr>
        <w:t xml:space="preserve"> </w:t>
      </w:r>
      <w:r w:rsidRPr="00480B0C">
        <w:rPr>
          <w:rFonts w:ascii="Arial" w:hAnsi="Arial" w:cs="Arial"/>
          <w:sz w:val="20"/>
        </w:rPr>
        <w:t>na</w:t>
      </w:r>
      <w:r w:rsidR="00584081">
        <w:rPr>
          <w:rFonts w:ascii="Arial" w:hAnsi="Arial" w:cs="Arial"/>
          <w:sz w:val="20"/>
        </w:rPr>
        <w:t xml:space="preserve"> </w:t>
      </w:r>
      <w:r w:rsidRPr="00480B0C">
        <w:rPr>
          <w:rFonts w:ascii="Arial" w:hAnsi="Arial" w:cs="Arial"/>
          <w:sz w:val="20"/>
        </w:rPr>
        <w:t>adrese-mail:</w:t>
      </w:r>
      <w:hyperlink r:id="rId38" w:history="1">
        <w:r w:rsidR="00956A8E" w:rsidRPr="00DE1302">
          <w:rPr>
            <w:rStyle w:val="Hipercze"/>
            <w:rFonts w:ascii="Arial" w:hAnsi="Arial" w:cs="Arial"/>
            <w:sz w:val="20"/>
          </w:rPr>
          <w:t>iod@bierutow.pl</w:t>
        </w:r>
      </w:hyperlink>
      <w:r w:rsidRPr="00CE7D52">
        <w:rPr>
          <w:rFonts w:ascii="Arial" w:hAnsi="Arial" w:cs="Arial"/>
          <w:sz w:val="20"/>
        </w:rPr>
        <w:t>;</w:t>
      </w:r>
    </w:p>
    <w:p w14:paraId="01E10338" w14:textId="03EC4820" w:rsidR="00AD7CF2" w:rsidRPr="00480B0C" w:rsidRDefault="00AD7CF2" w:rsidP="00A97D58">
      <w:pPr>
        <w:pStyle w:val="Bezodstpw"/>
        <w:numPr>
          <w:ilvl w:val="0"/>
          <w:numId w:val="81"/>
        </w:numPr>
        <w:ind w:left="567" w:hanging="283"/>
        <w:jc w:val="both"/>
        <w:rPr>
          <w:rFonts w:ascii="Arial" w:hAnsi="Arial" w:cs="Arial"/>
          <w:sz w:val="20"/>
        </w:rPr>
      </w:pPr>
      <w:r w:rsidRPr="00480B0C">
        <w:rPr>
          <w:rFonts w:ascii="Arial" w:hAnsi="Arial" w:cs="Arial"/>
          <w:sz w:val="20"/>
        </w:rPr>
        <w:t>Pani/Pana</w:t>
      </w:r>
      <w:r w:rsidR="00584081">
        <w:rPr>
          <w:rFonts w:ascii="Arial" w:hAnsi="Arial" w:cs="Arial"/>
          <w:sz w:val="20"/>
        </w:rPr>
        <w:t xml:space="preserve"> </w:t>
      </w:r>
      <w:r w:rsidRPr="00480B0C">
        <w:rPr>
          <w:rFonts w:ascii="Arial" w:hAnsi="Arial" w:cs="Arial"/>
          <w:sz w:val="20"/>
        </w:rPr>
        <w:t>dane</w:t>
      </w:r>
      <w:r w:rsidR="00584081">
        <w:rPr>
          <w:rFonts w:ascii="Arial" w:hAnsi="Arial" w:cs="Arial"/>
          <w:sz w:val="20"/>
        </w:rPr>
        <w:t xml:space="preserve"> </w:t>
      </w:r>
      <w:r w:rsidRPr="00480B0C">
        <w:rPr>
          <w:rFonts w:ascii="Arial" w:hAnsi="Arial" w:cs="Arial"/>
          <w:sz w:val="20"/>
        </w:rPr>
        <w:t>osobowe</w:t>
      </w:r>
      <w:r w:rsidR="00584081">
        <w:rPr>
          <w:rFonts w:ascii="Arial" w:hAnsi="Arial" w:cs="Arial"/>
          <w:sz w:val="20"/>
        </w:rPr>
        <w:t xml:space="preserve"> </w:t>
      </w:r>
      <w:r w:rsidRPr="00480B0C">
        <w:rPr>
          <w:rFonts w:ascii="Arial" w:hAnsi="Arial" w:cs="Arial"/>
          <w:sz w:val="20"/>
        </w:rPr>
        <w:t>przetwarzane</w:t>
      </w:r>
      <w:r w:rsidR="00584081">
        <w:rPr>
          <w:rFonts w:ascii="Arial" w:hAnsi="Arial" w:cs="Arial"/>
          <w:sz w:val="20"/>
        </w:rPr>
        <w:t xml:space="preserve"> </w:t>
      </w:r>
      <w:r w:rsidRPr="00480B0C">
        <w:rPr>
          <w:rFonts w:ascii="Arial" w:hAnsi="Arial" w:cs="Arial"/>
          <w:sz w:val="20"/>
        </w:rPr>
        <w:t>będą</w:t>
      </w:r>
      <w:r w:rsidR="00584081">
        <w:rPr>
          <w:rFonts w:ascii="Arial" w:hAnsi="Arial" w:cs="Arial"/>
          <w:sz w:val="20"/>
        </w:rPr>
        <w:t xml:space="preserve"> </w:t>
      </w:r>
      <w:r w:rsidRPr="00480B0C">
        <w:rPr>
          <w:rFonts w:ascii="Arial" w:hAnsi="Arial" w:cs="Arial"/>
          <w:sz w:val="20"/>
        </w:rPr>
        <w:t>na</w:t>
      </w:r>
      <w:r w:rsidR="00584081">
        <w:rPr>
          <w:rFonts w:ascii="Arial" w:hAnsi="Arial" w:cs="Arial"/>
          <w:sz w:val="20"/>
        </w:rPr>
        <w:t xml:space="preserve"> </w:t>
      </w:r>
      <w:r w:rsidRPr="00480B0C">
        <w:rPr>
          <w:rFonts w:ascii="Arial" w:hAnsi="Arial" w:cs="Arial"/>
          <w:sz w:val="20"/>
        </w:rPr>
        <w:t>podstawie</w:t>
      </w:r>
      <w:r w:rsidR="00584081">
        <w:rPr>
          <w:rFonts w:ascii="Arial" w:hAnsi="Arial" w:cs="Arial"/>
          <w:sz w:val="20"/>
        </w:rPr>
        <w:t xml:space="preserve"> </w:t>
      </w:r>
      <w:r w:rsidRPr="00480B0C">
        <w:rPr>
          <w:rFonts w:ascii="Arial" w:hAnsi="Arial" w:cs="Arial"/>
          <w:sz w:val="20"/>
        </w:rPr>
        <w:t>art.</w:t>
      </w:r>
      <w:r w:rsidR="00584081">
        <w:rPr>
          <w:rFonts w:ascii="Arial" w:hAnsi="Arial" w:cs="Arial"/>
          <w:sz w:val="20"/>
        </w:rPr>
        <w:t xml:space="preserve"> </w:t>
      </w:r>
      <w:r w:rsidRPr="00480B0C">
        <w:rPr>
          <w:rFonts w:ascii="Arial" w:hAnsi="Arial" w:cs="Arial"/>
          <w:sz w:val="20"/>
        </w:rPr>
        <w:t>6</w:t>
      </w:r>
      <w:r w:rsidR="00584081">
        <w:rPr>
          <w:rFonts w:ascii="Arial" w:hAnsi="Arial" w:cs="Arial"/>
          <w:sz w:val="20"/>
        </w:rPr>
        <w:t xml:space="preserve"> </w:t>
      </w:r>
      <w:r w:rsidRPr="00480B0C">
        <w:rPr>
          <w:rFonts w:ascii="Arial" w:hAnsi="Arial" w:cs="Arial"/>
          <w:sz w:val="20"/>
        </w:rPr>
        <w:t>ust.</w:t>
      </w:r>
      <w:r w:rsidR="00584081">
        <w:rPr>
          <w:rFonts w:ascii="Arial" w:hAnsi="Arial" w:cs="Arial"/>
          <w:sz w:val="20"/>
        </w:rPr>
        <w:t xml:space="preserve"> </w:t>
      </w:r>
      <w:r w:rsidRPr="00480B0C">
        <w:rPr>
          <w:rFonts w:ascii="Arial" w:hAnsi="Arial" w:cs="Arial"/>
          <w:sz w:val="20"/>
        </w:rPr>
        <w:t>1</w:t>
      </w:r>
      <w:r w:rsidR="00584081">
        <w:rPr>
          <w:rFonts w:ascii="Arial" w:hAnsi="Arial" w:cs="Arial"/>
          <w:sz w:val="20"/>
        </w:rPr>
        <w:t xml:space="preserve"> </w:t>
      </w:r>
      <w:r w:rsidRPr="00480B0C">
        <w:rPr>
          <w:rFonts w:ascii="Arial" w:hAnsi="Arial" w:cs="Arial"/>
          <w:sz w:val="20"/>
        </w:rPr>
        <w:t>lit.</w:t>
      </w:r>
      <w:r w:rsidR="00584081">
        <w:rPr>
          <w:rFonts w:ascii="Arial" w:hAnsi="Arial" w:cs="Arial"/>
          <w:sz w:val="20"/>
        </w:rPr>
        <w:t xml:space="preserve"> </w:t>
      </w:r>
      <w:r w:rsidRPr="00480B0C">
        <w:rPr>
          <w:rFonts w:ascii="Arial" w:hAnsi="Arial" w:cs="Arial"/>
          <w:sz w:val="20"/>
        </w:rPr>
        <w:t>c</w:t>
      </w:r>
      <w:r w:rsidR="00584081">
        <w:rPr>
          <w:rFonts w:ascii="Arial" w:hAnsi="Arial" w:cs="Arial"/>
          <w:sz w:val="20"/>
        </w:rPr>
        <w:t xml:space="preserve"> </w:t>
      </w:r>
      <w:r w:rsidRPr="00480B0C">
        <w:rPr>
          <w:rFonts w:ascii="Arial" w:hAnsi="Arial" w:cs="Arial"/>
          <w:sz w:val="20"/>
        </w:rPr>
        <w:t>RODO</w:t>
      </w:r>
      <w:r w:rsidR="00584081">
        <w:rPr>
          <w:rFonts w:ascii="Arial" w:hAnsi="Arial" w:cs="Arial"/>
          <w:sz w:val="20"/>
        </w:rPr>
        <w:t xml:space="preserve"> </w:t>
      </w:r>
      <w:r w:rsidRPr="00480B0C">
        <w:rPr>
          <w:rFonts w:ascii="Arial" w:hAnsi="Arial" w:cs="Arial"/>
          <w:sz w:val="20"/>
        </w:rPr>
        <w:t>w</w:t>
      </w:r>
      <w:r w:rsidR="00584081">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sidR="00584081">
        <w:rPr>
          <w:rFonts w:ascii="Arial" w:hAnsi="Arial" w:cs="Arial"/>
          <w:sz w:val="20"/>
        </w:rPr>
        <w:t xml:space="preserve"> </w:t>
      </w:r>
      <w:r w:rsidRPr="00480B0C">
        <w:rPr>
          <w:rFonts w:ascii="Arial" w:hAnsi="Arial" w:cs="Arial"/>
          <w:sz w:val="20"/>
        </w:rPr>
        <w:t>przedmiotowego</w:t>
      </w:r>
      <w:r w:rsidR="00584081">
        <w:rPr>
          <w:rFonts w:ascii="Arial" w:hAnsi="Arial" w:cs="Arial"/>
          <w:sz w:val="20"/>
        </w:rPr>
        <w:t xml:space="preserve"> </w:t>
      </w:r>
      <w:r w:rsidRPr="00480B0C">
        <w:rPr>
          <w:rFonts w:ascii="Arial" w:hAnsi="Arial" w:cs="Arial"/>
          <w:sz w:val="20"/>
        </w:rPr>
        <w:t>postępowania</w:t>
      </w:r>
      <w:r w:rsidR="00584081">
        <w:rPr>
          <w:rFonts w:ascii="Arial" w:hAnsi="Arial" w:cs="Arial"/>
          <w:sz w:val="20"/>
        </w:rPr>
        <w:t xml:space="preserve"> </w:t>
      </w:r>
      <w:r w:rsidRPr="00480B0C">
        <w:rPr>
          <w:rFonts w:ascii="Arial" w:hAnsi="Arial" w:cs="Arial"/>
          <w:sz w:val="20"/>
        </w:rPr>
        <w:t>o</w:t>
      </w:r>
      <w:r w:rsidR="00584081">
        <w:rPr>
          <w:rFonts w:ascii="Arial" w:hAnsi="Arial" w:cs="Arial"/>
          <w:sz w:val="20"/>
        </w:rPr>
        <w:t xml:space="preserve"> </w:t>
      </w:r>
      <w:r w:rsidRPr="00480B0C">
        <w:rPr>
          <w:rFonts w:ascii="Arial" w:hAnsi="Arial" w:cs="Arial"/>
          <w:sz w:val="20"/>
        </w:rPr>
        <w:t>udzielenie</w:t>
      </w:r>
      <w:r w:rsidR="00584081">
        <w:rPr>
          <w:rFonts w:ascii="Arial" w:hAnsi="Arial" w:cs="Arial"/>
          <w:sz w:val="20"/>
        </w:rPr>
        <w:t xml:space="preserve"> </w:t>
      </w:r>
      <w:r w:rsidRPr="00480B0C">
        <w:rPr>
          <w:rFonts w:ascii="Arial" w:hAnsi="Arial" w:cs="Arial"/>
          <w:sz w:val="20"/>
        </w:rPr>
        <w:t>zamówienia</w:t>
      </w:r>
      <w:r w:rsidR="00584081">
        <w:rPr>
          <w:rFonts w:ascii="Arial" w:hAnsi="Arial" w:cs="Arial"/>
          <w:sz w:val="20"/>
        </w:rPr>
        <w:t xml:space="preserve"> </w:t>
      </w:r>
      <w:r w:rsidRPr="00480B0C">
        <w:rPr>
          <w:rFonts w:ascii="Arial" w:hAnsi="Arial" w:cs="Arial"/>
          <w:sz w:val="20"/>
        </w:rPr>
        <w:t>publicznego</w:t>
      </w:r>
      <w:r w:rsidR="00584081">
        <w:rPr>
          <w:rFonts w:ascii="Arial" w:hAnsi="Arial" w:cs="Arial"/>
          <w:sz w:val="20"/>
        </w:rPr>
        <w:t xml:space="preserve"> </w:t>
      </w:r>
      <w:r w:rsidRPr="00480B0C">
        <w:rPr>
          <w:rFonts w:ascii="Arial" w:hAnsi="Arial" w:cs="Arial"/>
          <w:sz w:val="20"/>
        </w:rPr>
        <w:t>oraz</w:t>
      </w:r>
      <w:r w:rsidR="00584081">
        <w:rPr>
          <w:rFonts w:ascii="Arial" w:hAnsi="Arial" w:cs="Arial"/>
          <w:sz w:val="20"/>
        </w:rPr>
        <w:t xml:space="preserve"> </w:t>
      </w:r>
      <w:r w:rsidRPr="00480B0C">
        <w:rPr>
          <w:rFonts w:ascii="Arial" w:hAnsi="Arial" w:cs="Arial"/>
          <w:sz w:val="20"/>
        </w:rPr>
        <w:t>zawarcia</w:t>
      </w:r>
      <w:r w:rsidR="00584081">
        <w:rPr>
          <w:rFonts w:ascii="Arial" w:hAnsi="Arial" w:cs="Arial"/>
          <w:sz w:val="20"/>
        </w:rPr>
        <w:t xml:space="preserve"> </w:t>
      </w:r>
      <w:r w:rsidRPr="00480B0C">
        <w:rPr>
          <w:rFonts w:ascii="Arial" w:hAnsi="Arial" w:cs="Arial"/>
          <w:sz w:val="20"/>
        </w:rPr>
        <w:t>umowy,</w:t>
      </w:r>
      <w:r w:rsidR="00584081">
        <w:rPr>
          <w:rFonts w:ascii="Arial" w:hAnsi="Arial" w:cs="Arial"/>
          <w:sz w:val="20"/>
        </w:rPr>
        <w:t xml:space="preserve"> </w:t>
      </w:r>
      <w:r w:rsidRPr="00480B0C">
        <w:rPr>
          <w:rFonts w:ascii="Arial" w:hAnsi="Arial" w:cs="Arial"/>
          <w:sz w:val="20"/>
        </w:rPr>
        <w:t>a</w:t>
      </w:r>
      <w:r w:rsidR="00584081">
        <w:rPr>
          <w:rFonts w:ascii="Arial" w:hAnsi="Arial" w:cs="Arial"/>
          <w:sz w:val="20"/>
        </w:rPr>
        <w:t xml:space="preserve"> </w:t>
      </w:r>
      <w:r w:rsidRPr="00480B0C">
        <w:rPr>
          <w:rFonts w:ascii="Arial" w:hAnsi="Arial" w:cs="Arial"/>
          <w:sz w:val="20"/>
        </w:rPr>
        <w:t>podstawą</w:t>
      </w:r>
      <w:r w:rsidR="00584081">
        <w:rPr>
          <w:rFonts w:ascii="Arial" w:hAnsi="Arial" w:cs="Arial"/>
          <w:sz w:val="20"/>
        </w:rPr>
        <w:t xml:space="preserve"> </w:t>
      </w:r>
      <w:r w:rsidRPr="00480B0C">
        <w:rPr>
          <w:rFonts w:ascii="Arial" w:hAnsi="Arial" w:cs="Arial"/>
          <w:sz w:val="20"/>
        </w:rPr>
        <w:t>prawną</w:t>
      </w:r>
      <w:r w:rsidR="00584081">
        <w:rPr>
          <w:rFonts w:ascii="Arial" w:hAnsi="Arial" w:cs="Arial"/>
          <w:sz w:val="20"/>
        </w:rPr>
        <w:t xml:space="preserve"> </w:t>
      </w:r>
      <w:r w:rsidRPr="00480B0C">
        <w:rPr>
          <w:rFonts w:ascii="Arial" w:hAnsi="Arial" w:cs="Arial"/>
          <w:sz w:val="20"/>
        </w:rPr>
        <w:t>ich</w:t>
      </w:r>
      <w:r w:rsidR="00C242CD">
        <w:rPr>
          <w:rFonts w:ascii="Arial" w:hAnsi="Arial" w:cs="Arial"/>
          <w:sz w:val="20"/>
        </w:rPr>
        <w:t xml:space="preserve"> </w:t>
      </w:r>
      <w:r w:rsidRPr="00480B0C">
        <w:rPr>
          <w:rFonts w:ascii="Arial" w:hAnsi="Arial" w:cs="Arial"/>
          <w:sz w:val="20"/>
        </w:rPr>
        <w:t>przetwarzania</w:t>
      </w:r>
      <w:r w:rsidR="00C242CD">
        <w:rPr>
          <w:rFonts w:ascii="Arial" w:hAnsi="Arial" w:cs="Arial"/>
          <w:sz w:val="20"/>
        </w:rPr>
        <w:t xml:space="preserve"> </w:t>
      </w:r>
      <w:r w:rsidRPr="00480B0C">
        <w:rPr>
          <w:rFonts w:ascii="Arial" w:hAnsi="Arial" w:cs="Arial"/>
          <w:sz w:val="20"/>
        </w:rPr>
        <w:t>jest</w:t>
      </w:r>
      <w:r w:rsidR="00C242CD">
        <w:rPr>
          <w:rFonts w:ascii="Arial" w:hAnsi="Arial" w:cs="Arial"/>
          <w:sz w:val="20"/>
        </w:rPr>
        <w:t xml:space="preserve"> </w:t>
      </w:r>
      <w:r w:rsidRPr="00480B0C">
        <w:rPr>
          <w:rFonts w:ascii="Arial" w:hAnsi="Arial" w:cs="Arial"/>
          <w:sz w:val="20"/>
        </w:rPr>
        <w:t>obowiązek</w:t>
      </w:r>
      <w:r w:rsidR="00C242CD">
        <w:rPr>
          <w:rFonts w:ascii="Arial" w:hAnsi="Arial" w:cs="Arial"/>
          <w:sz w:val="20"/>
        </w:rPr>
        <w:t xml:space="preserve"> </w:t>
      </w:r>
      <w:r w:rsidRPr="00480B0C">
        <w:rPr>
          <w:rFonts w:ascii="Arial" w:hAnsi="Arial" w:cs="Arial"/>
          <w:sz w:val="20"/>
        </w:rPr>
        <w:t>prawny</w:t>
      </w:r>
      <w:r w:rsidR="00C242CD">
        <w:rPr>
          <w:rFonts w:ascii="Arial" w:hAnsi="Arial" w:cs="Arial"/>
          <w:sz w:val="20"/>
        </w:rPr>
        <w:t xml:space="preserve"> </w:t>
      </w:r>
      <w:r w:rsidRPr="00480B0C">
        <w:rPr>
          <w:rFonts w:ascii="Arial" w:hAnsi="Arial" w:cs="Arial"/>
          <w:sz w:val="20"/>
        </w:rPr>
        <w:t>stosowania</w:t>
      </w:r>
      <w:r w:rsidR="00C242CD">
        <w:rPr>
          <w:rFonts w:ascii="Arial" w:hAnsi="Arial" w:cs="Arial"/>
          <w:sz w:val="20"/>
        </w:rPr>
        <w:t xml:space="preserve"> </w:t>
      </w:r>
      <w:r>
        <w:rPr>
          <w:rFonts w:ascii="Arial" w:hAnsi="Arial" w:cs="Arial"/>
          <w:sz w:val="20"/>
        </w:rPr>
        <w:t xml:space="preserve"> sformalizowa</w:t>
      </w:r>
      <w:r w:rsidRPr="00480B0C">
        <w:rPr>
          <w:rFonts w:ascii="Arial" w:hAnsi="Arial" w:cs="Arial"/>
          <w:sz w:val="20"/>
        </w:rPr>
        <w:t>nych</w:t>
      </w:r>
      <w:r w:rsidR="00C242CD">
        <w:rPr>
          <w:rFonts w:ascii="Arial" w:hAnsi="Arial" w:cs="Arial"/>
          <w:sz w:val="20"/>
        </w:rPr>
        <w:t xml:space="preserve"> </w:t>
      </w:r>
      <w:r w:rsidRPr="00480B0C">
        <w:rPr>
          <w:rFonts w:ascii="Arial" w:hAnsi="Arial" w:cs="Arial"/>
          <w:sz w:val="20"/>
        </w:rPr>
        <w:t>procedur</w:t>
      </w:r>
      <w:r w:rsidR="00C242CD">
        <w:rPr>
          <w:rFonts w:ascii="Arial" w:hAnsi="Arial" w:cs="Arial"/>
          <w:sz w:val="20"/>
        </w:rPr>
        <w:t xml:space="preserve"> </w:t>
      </w:r>
      <w:r w:rsidRPr="00480B0C">
        <w:rPr>
          <w:rFonts w:ascii="Arial" w:hAnsi="Arial" w:cs="Arial"/>
          <w:sz w:val="20"/>
        </w:rPr>
        <w:t>udzielania</w:t>
      </w:r>
      <w:r w:rsidR="00C242CD">
        <w:rPr>
          <w:rFonts w:ascii="Arial" w:hAnsi="Arial" w:cs="Arial"/>
          <w:sz w:val="20"/>
        </w:rPr>
        <w:t xml:space="preserve"> </w:t>
      </w:r>
      <w:r w:rsidRPr="00480B0C">
        <w:rPr>
          <w:rFonts w:ascii="Arial" w:hAnsi="Arial" w:cs="Arial"/>
          <w:sz w:val="20"/>
        </w:rPr>
        <w:t>zamówień</w:t>
      </w:r>
      <w:r w:rsidR="00C242CD">
        <w:rPr>
          <w:rFonts w:ascii="Arial" w:hAnsi="Arial" w:cs="Arial"/>
          <w:sz w:val="20"/>
        </w:rPr>
        <w:t xml:space="preserve"> </w:t>
      </w:r>
      <w:r w:rsidRPr="00480B0C">
        <w:rPr>
          <w:rFonts w:ascii="Arial" w:hAnsi="Arial" w:cs="Arial"/>
          <w:sz w:val="20"/>
        </w:rPr>
        <w:t>publicznych</w:t>
      </w:r>
      <w:r w:rsidR="00C242CD">
        <w:rPr>
          <w:rFonts w:ascii="Arial" w:hAnsi="Arial" w:cs="Arial"/>
          <w:sz w:val="20"/>
        </w:rPr>
        <w:t xml:space="preserve"> </w:t>
      </w:r>
      <w:r w:rsidRPr="00480B0C">
        <w:rPr>
          <w:rFonts w:ascii="Arial" w:hAnsi="Arial" w:cs="Arial"/>
          <w:sz w:val="20"/>
        </w:rPr>
        <w:t>spoczywający</w:t>
      </w:r>
      <w:r w:rsidR="00C242CD">
        <w:rPr>
          <w:rFonts w:ascii="Arial" w:hAnsi="Arial" w:cs="Arial"/>
          <w:sz w:val="20"/>
        </w:rPr>
        <w:t xml:space="preserve"> </w:t>
      </w:r>
      <w:r w:rsidRPr="00480B0C">
        <w:rPr>
          <w:rFonts w:ascii="Arial" w:hAnsi="Arial" w:cs="Arial"/>
          <w:sz w:val="20"/>
        </w:rPr>
        <w:t>na</w:t>
      </w:r>
      <w:r w:rsidR="00C242CD">
        <w:rPr>
          <w:rFonts w:ascii="Arial" w:hAnsi="Arial" w:cs="Arial"/>
          <w:sz w:val="20"/>
        </w:rPr>
        <w:t xml:space="preserve">  </w:t>
      </w:r>
      <w:r w:rsidRPr="00480B0C">
        <w:rPr>
          <w:rFonts w:ascii="Arial" w:hAnsi="Arial" w:cs="Arial"/>
          <w:sz w:val="20"/>
        </w:rPr>
        <w:t>Zamawiającym;</w:t>
      </w:r>
    </w:p>
    <w:p w14:paraId="30453471" w14:textId="71490A52" w:rsidR="00AD7CF2" w:rsidRPr="00480B0C" w:rsidRDefault="00C242CD" w:rsidP="00A97D58">
      <w:pPr>
        <w:pStyle w:val="Bezodstpw"/>
        <w:numPr>
          <w:ilvl w:val="0"/>
          <w:numId w:val="81"/>
        </w:numPr>
        <w:ind w:left="567" w:hanging="283"/>
        <w:jc w:val="both"/>
        <w:rPr>
          <w:rFonts w:ascii="Arial" w:hAnsi="Arial" w:cs="Arial"/>
          <w:sz w:val="20"/>
        </w:rPr>
      </w:pPr>
      <w:r w:rsidRPr="00480B0C">
        <w:rPr>
          <w:rFonts w:ascii="Arial" w:hAnsi="Arial" w:cs="Arial"/>
          <w:sz w:val="20"/>
        </w:rPr>
        <w:t>O</w:t>
      </w:r>
      <w:r w:rsidR="00AD7CF2" w:rsidRPr="00480B0C">
        <w:rPr>
          <w:rFonts w:ascii="Arial" w:hAnsi="Arial" w:cs="Arial"/>
          <w:sz w:val="20"/>
        </w:rPr>
        <w:t>dbiorcami</w:t>
      </w:r>
      <w:r>
        <w:rPr>
          <w:rFonts w:ascii="Arial" w:hAnsi="Arial" w:cs="Arial"/>
          <w:sz w:val="20"/>
        </w:rPr>
        <w:t xml:space="preserve"> </w:t>
      </w:r>
      <w:r w:rsidR="00AD7CF2" w:rsidRPr="00480B0C">
        <w:rPr>
          <w:rFonts w:ascii="Arial" w:hAnsi="Arial" w:cs="Arial"/>
          <w:sz w:val="20"/>
        </w:rPr>
        <w:t>Pani/Pana</w:t>
      </w:r>
      <w:r>
        <w:rPr>
          <w:rFonts w:ascii="Arial" w:hAnsi="Arial" w:cs="Arial"/>
          <w:sz w:val="20"/>
        </w:rPr>
        <w:t xml:space="preserve"> </w:t>
      </w:r>
      <w:r w:rsidR="00AD7CF2" w:rsidRPr="00480B0C">
        <w:rPr>
          <w:rFonts w:ascii="Arial" w:hAnsi="Arial" w:cs="Arial"/>
          <w:sz w:val="20"/>
        </w:rPr>
        <w:t>danych</w:t>
      </w:r>
      <w:r>
        <w:rPr>
          <w:rFonts w:ascii="Arial" w:hAnsi="Arial" w:cs="Arial"/>
          <w:sz w:val="20"/>
        </w:rPr>
        <w:t xml:space="preserve"> </w:t>
      </w:r>
      <w:r w:rsidR="00AD7CF2" w:rsidRPr="00480B0C">
        <w:rPr>
          <w:rFonts w:ascii="Arial" w:hAnsi="Arial" w:cs="Arial"/>
          <w:sz w:val="20"/>
        </w:rPr>
        <w:t>osobowych</w:t>
      </w:r>
      <w:r>
        <w:rPr>
          <w:rFonts w:ascii="Arial" w:hAnsi="Arial" w:cs="Arial"/>
          <w:sz w:val="20"/>
        </w:rPr>
        <w:t xml:space="preserve"> </w:t>
      </w:r>
      <w:r w:rsidR="00AD7CF2" w:rsidRPr="00480B0C">
        <w:rPr>
          <w:rFonts w:ascii="Arial" w:hAnsi="Arial" w:cs="Arial"/>
          <w:sz w:val="20"/>
        </w:rPr>
        <w:t>będą</w:t>
      </w:r>
      <w:r>
        <w:rPr>
          <w:rFonts w:ascii="Arial" w:hAnsi="Arial" w:cs="Arial"/>
          <w:sz w:val="20"/>
        </w:rPr>
        <w:t xml:space="preserve"> </w:t>
      </w:r>
      <w:r w:rsidR="00AD7CF2" w:rsidRPr="00480B0C">
        <w:rPr>
          <w:rFonts w:ascii="Arial" w:hAnsi="Arial" w:cs="Arial"/>
          <w:sz w:val="20"/>
        </w:rPr>
        <w:t>osoby</w:t>
      </w:r>
      <w:r>
        <w:rPr>
          <w:rFonts w:ascii="Arial" w:hAnsi="Arial" w:cs="Arial"/>
          <w:sz w:val="20"/>
        </w:rPr>
        <w:t xml:space="preserve"> </w:t>
      </w:r>
      <w:r w:rsidR="00AD7CF2" w:rsidRPr="00480B0C">
        <w:rPr>
          <w:rFonts w:ascii="Arial" w:hAnsi="Arial" w:cs="Arial"/>
          <w:sz w:val="20"/>
        </w:rPr>
        <w:t>lub</w:t>
      </w:r>
      <w:r>
        <w:rPr>
          <w:rFonts w:ascii="Arial" w:hAnsi="Arial" w:cs="Arial"/>
          <w:sz w:val="20"/>
        </w:rPr>
        <w:t xml:space="preserve"> </w:t>
      </w:r>
      <w:r w:rsidR="00AD7CF2" w:rsidRPr="00480B0C">
        <w:rPr>
          <w:rFonts w:ascii="Arial" w:hAnsi="Arial" w:cs="Arial"/>
          <w:sz w:val="20"/>
        </w:rPr>
        <w:t>podmioty,</w:t>
      </w:r>
      <w:r>
        <w:rPr>
          <w:rFonts w:ascii="Arial" w:hAnsi="Arial" w:cs="Arial"/>
          <w:sz w:val="20"/>
        </w:rPr>
        <w:t xml:space="preserve"> </w:t>
      </w:r>
      <w:r w:rsidR="00AD7CF2" w:rsidRPr="00480B0C">
        <w:rPr>
          <w:rFonts w:ascii="Arial" w:hAnsi="Arial" w:cs="Arial"/>
          <w:sz w:val="20"/>
        </w:rPr>
        <w:t>którym</w:t>
      </w:r>
      <w:r>
        <w:rPr>
          <w:rFonts w:ascii="Arial" w:hAnsi="Arial" w:cs="Arial"/>
          <w:sz w:val="20"/>
        </w:rPr>
        <w:t xml:space="preserve"> </w:t>
      </w:r>
      <w:r w:rsidR="00AD7CF2" w:rsidRPr="00480B0C">
        <w:rPr>
          <w:rFonts w:ascii="Arial" w:hAnsi="Arial" w:cs="Arial"/>
          <w:sz w:val="20"/>
        </w:rPr>
        <w:t>udostępniona</w:t>
      </w:r>
      <w:r w:rsidR="00AD7CF2">
        <w:rPr>
          <w:rFonts w:ascii="Arial" w:hAnsi="Arial" w:cs="Arial"/>
          <w:sz w:val="20"/>
        </w:rPr>
        <w:t xml:space="preserve"> zosta</w:t>
      </w:r>
      <w:r w:rsidR="00AD7CF2" w:rsidRPr="00480B0C">
        <w:rPr>
          <w:rFonts w:ascii="Arial" w:hAnsi="Arial" w:cs="Arial"/>
          <w:sz w:val="20"/>
        </w:rPr>
        <w:t>nie</w:t>
      </w:r>
      <w:r>
        <w:rPr>
          <w:rFonts w:ascii="Arial" w:hAnsi="Arial" w:cs="Arial"/>
          <w:sz w:val="20"/>
        </w:rPr>
        <w:t xml:space="preserve"> </w:t>
      </w:r>
      <w:r w:rsidR="00AD7CF2" w:rsidRPr="00480B0C">
        <w:rPr>
          <w:rFonts w:ascii="Arial" w:hAnsi="Arial" w:cs="Arial"/>
          <w:sz w:val="20"/>
        </w:rPr>
        <w:t>dokumentacja</w:t>
      </w:r>
      <w:r>
        <w:rPr>
          <w:rFonts w:ascii="Arial" w:hAnsi="Arial" w:cs="Arial"/>
          <w:sz w:val="20"/>
        </w:rPr>
        <w:t xml:space="preserve"> </w:t>
      </w:r>
      <w:r w:rsidR="00AD7CF2" w:rsidRPr="00480B0C">
        <w:rPr>
          <w:rFonts w:ascii="Arial" w:hAnsi="Arial" w:cs="Arial"/>
          <w:sz w:val="20"/>
        </w:rPr>
        <w:t>postępowania</w:t>
      </w:r>
      <w:r>
        <w:rPr>
          <w:rFonts w:ascii="Arial" w:hAnsi="Arial" w:cs="Arial"/>
          <w:sz w:val="20"/>
        </w:rPr>
        <w:t xml:space="preserve"> </w:t>
      </w:r>
      <w:r w:rsidR="00AD7CF2" w:rsidRPr="00480B0C">
        <w:rPr>
          <w:rFonts w:ascii="Arial" w:hAnsi="Arial" w:cs="Arial"/>
          <w:sz w:val="20"/>
        </w:rPr>
        <w:t>w</w:t>
      </w:r>
      <w:r>
        <w:rPr>
          <w:rFonts w:ascii="Arial" w:hAnsi="Arial" w:cs="Arial"/>
          <w:sz w:val="20"/>
        </w:rPr>
        <w:t xml:space="preserve"> </w:t>
      </w:r>
      <w:r w:rsidR="00AD7CF2" w:rsidRPr="00480B0C">
        <w:rPr>
          <w:rFonts w:ascii="Arial" w:hAnsi="Arial" w:cs="Arial"/>
          <w:sz w:val="20"/>
        </w:rPr>
        <w:t>oparci</w:t>
      </w:r>
      <w:r w:rsidR="00AD7CF2">
        <w:rPr>
          <w:rFonts w:ascii="Arial" w:hAnsi="Arial" w:cs="Arial"/>
          <w:sz w:val="20"/>
        </w:rPr>
        <w:t xml:space="preserve">u </w:t>
      </w:r>
      <w:r w:rsidR="00AD7CF2" w:rsidRPr="00480B0C">
        <w:rPr>
          <w:rFonts w:ascii="Arial" w:hAnsi="Arial" w:cs="Arial"/>
          <w:sz w:val="20"/>
        </w:rPr>
        <w:t>o</w:t>
      </w:r>
      <w:r>
        <w:rPr>
          <w:rFonts w:ascii="Arial" w:hAnsi="Arial" w:cs="Arial"/>
          <w:sz w:val="20"/>
        </w:rPr>
        <w:t xml:space="preserve"> </w:t>
      </w:r>
      <w:r w:rsidR="00AD7CF2" w:rsidRPr="00480B0C">
        <w:rPr>
          <w:rFonts w:ascii="Arial" w:hAnsi="Arial" w:cs="Arial"/>
          <w:sz w:val="20"/>
        </w:rPr>
        <w:t>art.</w:t>
      </w:r>
      <w:r>
        <w:rPr>
          <w:rFonts w:ascii="Arial" w:hAnsi="Arial" w:cs="Arial"/>
          <w:sz w:val="20"/>
        </w:rPr>
        <w:t xml:space="preserve"> </w:t>
      </w:r>
      <w:r w:rsidR="00AD7CF2" w:rsidRPr="00480B0C">
        <w:rPr>
          <w:rFonts w:ascii="Arial" w:hAnsi="Arial" w:cs="Arial"/>
          <w:sz w:val="20"/>
        </w:rPr>
        <w:t>18</w:t>
      </w:r>
      <w:r>
        <w:rPr>
          <w:rFonts w:ascii="Arial" w:hAnsi="Arial" w:cs="Arial"/>
          <w:sz w:val="20"/>
        </w:rPr>
        <w:t xml:space="preserve"> </w:t>
      </w:r>
      <w:r w:rsidR="00AD7CF2" w:rsidRPr="00480B0C">
        <w:rPr>
          <w:rFonts w:ascii="Arial" w:hAnsi="Arial" w:cs="Arial"/>
          <w:sz w:val="20"/>
        </w:rPr>
        <w:t>oraz</w:t>
      </w:r>
      <w:r>
        <w:rPr>
          <w:rFonts w:ascii="Arial" w:hAnsi="Arial" w:cs="Arial"/>
          <w:sz w:val="20"/>
        </w:rPr>
        <w:t xml:space="preserve"> </w:t>
      </w:r>
      <w:r w:rsidR="00AD7CF2" w:rsidRPr="00480B0C">
        <w:rPr>
          <w:rFonts w:ascii="Arial" w:hAnsi="Arial" w:cs="Arial"/>
          <w:sz w:val="20"/>
        </w:rPr>
        <w:t>art.</w:t>
      </w:r>
      <w:r>
        <w:rPr>
          <w:rFonts w:ascii="Arial" w:hAnsi="Arial" w:cs="Arial"/>
          <w:sz w:val="20"/>
        </w:rPr>
        <w:t xml:space="preserve"> </w:t>
      </w:r>
      <w:r w:rsidR="00AD7CF2" w:rsidRPr="00480B0C">
        <w:rPr>
          <w:rFonts w:ascii="Arial" w:hAnsi="Arial" w:cs="Arial"/>
          <w:sz w:val="20"/>
        </w:rPr>
        <w:t>74</w:t>
      </w:r>
      <w:r>
        <w:rPr>
          <w:rFonts w:ascii="Arial" w:hAnsi="Arial" w:cs="Arial"/>
          <w:sz w:val="20"/>
        </w:rPr>
        <w:t xml:space="preserve"> </w:t>
      </w:r>
      <w:r w:rsidR="00AD7CF2" w:rsidRPr="00480B0C">
        <w:rPr>
          <w:rFonts w:ascii="Arial" w:hAnsi="Arial" w:cs="Arial"/>
          <w:sz w:val="20"/>
        </w:rPr>
        <w:t>ustawy</w:t>
      </w:r>
      <w:r>
        <w:rPr>
          <w:rFonts w:ascii="Arial" w:hAnsi="Arial" w:cs="Arial"/>
          <w:sz w:val="20"/>
        </w:rPr>
        <w:t xml:space="preserve"> </w:t>
      </w:r>
      <w:proofErr w:type="spellStart"/>
      <w:r w:rsidR="00AD7CF2" w:rsidRPr="00480B0C">
        <w:rPr>
          <w:rFonts w:ascii="Arial" w:hAnsi="Arial" w:cs="Arial"/>
          <w:sz w:val="20"/>
        </w:rPr>
        <w:t>Pzp</w:t>
      </w:r>
      <w:proofErr w:type="spellEnd"/>
      <w:r w:rsidR="00AD7CF2" w:rsidRPr="00480B0C">
        <w:rPr>
          <w:rFonts w:ascii="Arial" w:hAnsi="Arial" w:cs="Arial"/>
          <w:sz w:val="20"/>
        </w:rPr>
        <w:t>;</w:t>
      </w:r>
    </w:p>
    <w:p w14:paraId="69F99643" w14:textId="31A56C3E" w:rsidR="00AD7CF2" w:rsidRPr="00480B0C" w:rsidRDefault="00AD7CF2" w:rsidP="00A97D58">
      <w:pPr>
        <w:pStyle w:val="Bezodstpw"/>
        <w:numPr>
          <w:ilvl w:val="0"/>
          <w:numId w:val="81"/>
        </w:numPr>
        <w:ind w:left="567" w:hanging="283"/>
        <w:jc w:val="both"/>
        <w:rPr>
          <w:rFonts w:ascii="Arial" w:hAnsi="Arial" w:cs="Arial"/>
          <w:sz w:val="20"/>
        </w:rPr>
      </w:pPr>
      <w:r w:rsidRPr="00480B0C">
        <w:rPr>
          <w:rFonts w:ascii="Arial" w:hAnsi="Arial" w:cs="Arial"/>
          <w:sz w:val="20"/>
        </w:rPr>
        <w:t>Pani/Pana</w:t>
      </w:r>
      <w:r w:rsidR="00C242CD">
        <w:rPr>
          <w:rFonts w:ascii="Arial" w:hAnsi="Arial" w:cs="Arial"/>
          <w:sz w:val="20"/>
        </w:rPr>
        <w:t xml:space="preserve"> </w:t>
      </w:r>
      <w:r w:rsidRPr="00480B0C">
        <w:rPr>
          <w:rFonts w:ascii="Arial" w:hAnsi="Arial" w:cs="Arial"/>
          <w:sz w:val="20"/>
        </w:rPr>
        <w:t>dane</w:t>
      </w:r>
      <w:r w:rsidR="00C242CD">
        <w:rPr>
          <w:rFonts w:ascii="Arial" w:hAnsi="Arial" w:cs="Arial"/>
          <w:sz w:val="20"/>
        </w:rPr>
        <w:t xml:space="preserve"> </w:t>
      </w:r>
      <w:r w:rsidRPr="00480B0C">
        <w:rPr>
          <w:rFonts w:ascii="Arial" w:hAnsi="Arial" w:cs="Arial"/>
          <w:sz w:val="20"/>
        </w:rPr>
        <w:t>osobowe</w:t>
      </w:r>
      <w:r w:rsidR="00C242CD">
        <w:rPr>
          <w:rFonts w:ascii="Arial" w:hAnsi="Arial" w:cs="Arial"/>
          <w:sz w:val="20"/>
        </w:rPr>
        <w:t xml:space="preserve"> </w:t>
      </w:r>
      <w:r w:rsidRPr="00480B0C">
        <w:rPr>
          <w:rFonts w:ascii="Arial" w:hAnsi="Arial" w:cs="Arial"/>
          <w:sz w:val="20"/>
        </w:rPr>
        <w:t>będą</w:t>
      </w:r>
      <w:r w:rsidR="00C242CD">
        <w:rPr>
          <w:rFonts w:ascii="Arial" w:hAnsi="Arial" w:cs="Arial"/>
          <w:sz w:val="20"/>
        </w:rPr>
        <w:t xml:space="preserve"> </w:t>
      </w:r>
      <w:r w:rsidRPr="00480B0C">
        <w:rPr>
          <w:rFonts w:ascii="Arial" w:hAnsi="Arial" w:cs="Arial"/>
          <w:sz w:val="20"/>
        </w:rPr>
        <w:t>przechowywane,</w:t>
      </w:r>
      <w:r w:rsidR="00C242CD">
        <w:rPr>
          <w:rFonts w:ascii="Arial" w:hAnsi="Arial" w:cs="Arial"/>
          <w:sz w:val="20"/>
        </w:rPr>
        <w:t xml:space="preserve"> </w:t>
      </w:r>
      <w:r w:rsidRPr="00480B0C">
        <w:rPr>
          <w:rFonts w:ascii="Arial" w:hAnsi="Arial" w:cs="Arial"/>
          <w:sz w:val="20"/>
        </w:rPr>
        <w:t>zgodnie</w:t>
      </w:r>
      <w:r w:rsidR="00C242CD">
        <w:rPr>
          <w:rFonts w:ascii="Arial" w:hAnsi="Arial" w:cs="Arial"/>
          <w:sz w:val="20"/>
        </w:rPr>
        <w:t xml:space="preserve"> </w:t>
      </w:r>
      <w:r w:rsidRPr="00480B0C">
        <w:rPr>
          <w:rFonts w:ascii="Arial" w:hAnsi="Arial" w:cs="Arial"/>
          <w:sz w:val="20"/>
        </w:rPr>
        <w:t>z</w:t>
      </w:r>
      <w:r w:rsidR="00C242CD">
        <w:rPr>
          <w:rFonts w:ascii="Arial" w:hAnsi="Arial" w:cs="Arial"/>
          <w:sz w:val="20"/>
        </w:rPr>
        <w:t xml:space="preserve"> </w:t>
      </w:r>
      <w:r w:rsidRPr="00480B0C">
        <w:rPr>
          <w:rFonts w:ascii="Arial" w:hAnsi="Arial" w:cs="Arial"/>
          <w:sz w:val="20"/>
        </w:rPr>
        <w:t>art.</w:t>
      </w:r>
      <w:r w:rsidR="00C242CD">
        <w:rPr>
          <w:rFonts w:ascii="Arial" w:hAnsi="Arial" w:cs="Arial"/>
          <w:sz w:val="20"/>
        </w:rPr>
        <w:t xml:space="preserve"> </w:t>
      </w:r>
      <w:r w:rsidRPr="00480B0C">
        <w:rPr>
          <w:rFonts w:ascii="Arial" w:hAnsi="Arial" w:cs="Arial"/>
          <w:sz w:val="20"/>
        </w:rPr>
        <w:t>78</w:t>
      </w:r>
      <w:r w:rsidR="00C242CD">
        <w:rPr>
          <w:rFonts w:ascii="Arial" w:hAnsi="Arial" w:cs="Arial"/>
          <w:sz w:val="20"/>
        </w:rPr>
        <w:t xml:space="preserve"> </w:t>
      </w:r>
      <w:r w:rsidRPr="00480B0C">
        <w:rPr>
          <w:rFonts w:ascii="Arial" w:hAnsi="Arial" w:cs="Arial"/>
          <w:sz w:val="20"/>
        </w:rPr>
        <w:t>ust.</w:t>
      </w:r>
      <w:r w:rsidR="00C242CD">
        <w:rPr>
          <w:rFonts w:ascii="Arial" w:hAnsi="Arial" w:cs="Arial"/>
          <w:sz w:val="20"/>
        </w:rPr>
        <w:t xml:space="preserve"> </w:t>
      </w:r>
      <w:r w:rsidRPr="00480B0C">
        <w:rPr>
          <w:rFonts w:ascii="Arial" w:hAnsi="Arial" w:cs="Arial"/>
          <w:sz w:val="20"/>
        </w:rPr>
        <w:t>1</w:t>
      </w:r>
      <w:r w:rsidR="00C242CD">
        <w:rPr>
          <w:rFonts w:ascii="Arial" w:hAnsi="Arial" w:cs="Arial"/>
          <w:sz w:val="20"/>
        </w:rPr>
        <w:t xml:space="preserve"> </w:t>
      </w:r>
      <w:r w:rsidRPr="00480B0C">
        <w:rPr>
          <w:rFonts w:ascii="Arial" w:hAnsi="Arial" w:cs="Arial"/>
          <w:sz w:val="20"/>
        </w:rPr>
        <w:t>ustawy</w:t>
      </w:r>
      <w:r w:rsidR="00C242CD">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sidR="00C242CD">
        <w:rPr>
          <w:rFonts w:ascii="Arial" w:hAnsi="Arial" w:cs="Arial"/>
          <w:sz w:val="20"/>
        </w:rPr>
        <w:t xml:space="preserve"> </w:t>
      </w:r>
      <w:r w:rsidRPr="00480B0C">
        <w:rPr>
          <w:rFonts w:ascii="Arial" w:hAnsi="Arial" w:cs="Arial"/>
          <w:sz w:val="20"/>
        </w:rPr>
        <w:t>przez</w:t>
      </w:r>
      <w:r w:rsidR="00C242CD">
        <w:rPr>
          <w:rFonts w:ascii="Arial" w:hAnsi="Arial" w:cs="Arial"/>
          <w:sz w:val="20"/>
        </w:rPr>
        <w:t xml:space="preserve"> </w:t>
      </w:r>
      <w:r w:rsidRPr="00480B0C">
        <w:rPr>
          <w:rFonts w:ascii="Arial" w:hAnsi="Arial" w:cs="Arial"/>
          <w:sz w:val="20"/>
        </w:rPr>
        <w:t>okres</w:t>
      </w:r>
      <w:r w:rsidR="00C242CD">
        <w:rPr>
          <w:rFonts w:ascii="Arial" w:hAnsi="Arial" w:cs="Arial"/>
          <w:sz w:val="20"/>
        </w:rPr>
        <w:t xml:space="preserve"> </w:t>
      </w:r>
      <w:r w:rsidRPr="00480B0C">
        <w:rPr>
          <w:rFonts w:ascii="Arial" w:hAnsi="Arial" w:cs="Arial"/>
          <w:sz w:val="20"/>
        </w:rPr>
        <w:t>4</w:t>
      </w:r>
      <w:r w:rsidR="00C242CD">
        <w:rPr>
          <w:rFonts w:ascii="Arial" w:hAnsi="Arial" w:cs="Arial"/>
          <w:sz w:val="20"/>
        </w:rPr>
        <w:t xml:space="preserve"> </w:t>
      </w:r>
      <w:r w:rsidRPr="00480B0C">
        <w:rPr>
          <w:rFonts w:ascii="Arial" w:hAnsi="Arial" w:cs="Arial"/>
          <w:sz w:val="20"/>
        </w:rPr>
        <w:t>lat</w:t>
      </w:r>
      <w:r w:rsidR="00C242CD">
        <w:rPr>
          <w:rFonts w:ascii="Arial" w:hAnsi="Arial" w:cs="Arial"/>
          <w:sz w:val="20"/>
        </w:rPr>
        <w:t xml:space="preserve"> </w:t>
      </w:r>
      <w:r w:rsidRPr="00480B0C">
        <w:rPr>
          <w:rFonts w:ascii="Arial" w:hAnsi="Arial" w:cs="Arial"/>
          <w:sz w:val="20"/>
        </w:rPr>
        <w:t>od</w:t>
      </w:r>
      <w:r w:rsidR="00C242CD">
        <w:rPr>
          <w:rFonts w:ascii="Arial" w:hAnsi="Arial" w:cs="Arial"/>
          <w:sz w:val="20"/>
        </w:rPr>
        <w:t xml:space="preserve"> </w:t>
      </w:r>
      <w:r w:rsidRPr="00480B0C">
        <w:rPr>
          <w:rFonts w:ascii="Arial" w:hAnsi="Arial" w:cs="Arial"/>
          <w:sz w:val="20"/>
        </w:rPr>
        <w:t>dnia</w:t>
      </w:r>
      <w:r w:rsidR="00C242CD">
        <w:rPr>
          <w:rFonts w:ascii="Arial" w:hAnsi="Arial" w:cs="Arial"/>
          <w:sz w:val="20"/>
        </w:rPr>
        <w:t xml:space="preserve"> </w:t>
      </w:r>
      <w:r w:rsidRPr="00480B0C">
        <w:rPr>
          <w:rFonts w:ascii="Arial" w:hAnsi="Arial" w:cs="Arial"/>
          <w:sz w:val="20"/>
        </w:rPr>
        <w:t>zakończenia</w:t>
      </w:r>
      <w:r w:rsidR="00C242CD">
        <w:rPr>
          <w:rFonts w:ascii="Arial" w:hAnsi="Arial" w:cs="Arial"/>
          <w:sz w:val="20"/>
        </w:rPr>
        <w:t xml:space="preserve"> </w:t>
      </w:r>
      <w:r w:rsidRPr="00480B0C">
        <w:rPr>
          <w:rFonts w:ascii="Arial" w:hAnsi="Arial" w:cs="Arial"/>
          <w:sz w:val="20"/>
        </w:rPr>
        <w:t>postępowania</w:t>
      </w:r>
      <w:r w:rsidR="00C242CD">
        <w:rPr>
          <w:rFonts w:ascii="Arial" w:hAnsi="Arial" w:cs="Arial"/>
          <w:sz w:val="20"/>
        </w:rPr>
        <w:t xml:space="preserve"> </w:t>
      </w:r>
      <w:r w:rsidRPr="00480B0C">
        <w:rPr>
          <w:rFonts w:ascii="Arial" w:hAnsi="Arial" w:cs="Arial"/>
          <w:sz w:val="20"/>
        </w:rPr>
        <w:t>o</w:t>
      </w:r>
      <w:r w:rsidR="00C242CD">
        <w:rPr>
          <w:rFonts w:ascii="Arial" w:hAnsi="Arial" w:cs="Arial"/>
          <w:sz w:val="20"/>
        </w:rPr>
        <w:t xml:space="preserve"> </w:t>
      </w:r>
      <w:r w:rsidRPr="00480B0C">
        <w:rPr>
          <w:rFonts w:ascii="Arial" w:hAnsi="Arial" w:cs="Arial"/>
          <w:sz w:val="20"/>
        </w:rPr>
        <w:t>udzielenie</w:t>
      </w:r>
      <w:r w:rsidR="00C242CD">
        <w:rPr>
          <w:rFonts w:ascii="Arial" w:hAnsi="Arial" w:cs="Arial"/>
          <w:sz w:val="20"/>
        </w:rPr>
        <w:t xml:space="preserve"> </w:t>
      </w:r>
      <w:r w:rsidRPr="00480B0C">
        <w:rPr>
          <w:rFonts w:ascii="Arial" w:hAnsi="Arial" w:cs="Arial"/>
          <w:sz w:val="20"/>
        </w:rPr>
        <w:t>zamówienia,</w:t>
      </w:r>
      <w:r w:rsidR="00C242CD">
        <w:rPr>
          <w:rFonts w:ascii="Arial" w:hAnsi="Arial" w:cs="Arial"/>
          <w:sz w:val="20"/>
        </w:rPr>
        <w:t xml:space="preserve"> </w:t>
      </w:r>
      <w:r w:rsidRPr="00480B0C">
        <w:rPr>
          <w:rFonts w:ascii="Arial" w:hAnsi="Arial" w:cs="Arial"/>
          <w:sz w:val="20"/>
        </w:rPr>
        <w:t>a</w:t>
      </w:r>
      <w:r w:rsidR="00C242CD">
        <w:rPr>
          <w:rFonts w:ascii="Arial" w:hAnsi="Arial" w:cs="Arial"/>
          <w:sz w:val="20"/>
        </w:rPr>
        <w:t xml:space="preserve"> </w:t>
      </w:r>
      <w:r w:rsidRPr="00480B0C">
        <w:rPr>
          <w:rFonts w:ascii="Arial" w:hAnsi="Arial" w:cs="Arial"/>
          <w:sz w:val="20"/>
        </w:rPr>
        <w:t>jeżeli</w:t>
      </w:r>
      <w:r w:rsidR="00C242CD">
        <w:rPr>
          <w:rFonts w:ascii="Arial" w:hAnsi="Arial" w:cs="Arial"/>
          <w:sz w:val="20"/>
        </w:rPr>
        <w:t xml:space="preserve"> </w:t>
      </w:r>
      <w:r w:rsidRPr="00480B0C">
        <w:rPr>
          <w:rFonts w:ascii="Arial" w:hAnsi="Arial" w:cs="Arial"/>
          <w:sz w:val="20"/>
        </w:rPr>
        <w:t>czas</w:t>
      </w:r>
      <w:r w:rsidR="00C242CD">
        <w:rPr>
          <w:rFonts w:ascii="Arial" w:hAnsi="Arial" w:cs="Arial"/>
          <w:sz w:val="20"/>
        </w:rPr>
        <w:t xml:space="preserve"> </w:t>
      </w:r>
      <w:r w:rsidRPr="00480B0C">
        <w:rPr>
          <w:rFonts w:ascii="Arial" w:hAnsi="Arial" w:cs="Arial"/>
          <w:sz w:val="20"/>
        </w:rPr>
        <w:t>trwania</w:t>
      </w:r>
      <w:r w:rsidR="00C242CD">
        <w:rPr>
          <w:rFonts w:ascii="Arial" w:hAnsi="Arial" w:cs="Arial"/>
          <w:sz w:val="20"/>
        </w:rPr>
        <w:t xml:space="preserve"> </w:t>
      </w:r>
      <w:r w:rsidRPr="00480B0C">
        <w:rPr>
          <w:rFonts w:ascii="Arial" w:hAnsi="Arial" w:cs="Arial"/>
          <w:sz w:val="20"/>
        </w:rPr>
        <w:t>umowy</w:t>
      </w:r>
      <w:r w:rsidR="00C242CD">
        <w:rPr>
          <w:rFonts w:ascii="Arial" w:hAnsi="Arial" w:cs="Arial"/>
          <w:sz w:val="20"/>
        </w:rPr>
        <w:t xml:space="preserve"> </w:t>
      </w:r>
      <w:r w:rsidRPr="00480B0C">
        <w:rPr>
          <w:rFonts w:ascii="Arial" w:hAnsi="Arial" w:cs="Arial"/>
          <w:sz w:val="20"/>
        </w:rPr>
        <w:t>przekracza</w:t>
      </w:r>
      <w:r w:rsidR="00C242CD">
        <w:rPr>
          <w:rFonts w:ascii="Arial" w:hAnsi="Arial" w:cs="Arial"/>
          <w:sz w:val="20"/>
        </w:rPr>
        <w:t xml:space="preserve"> </w:t>
      </w:r>
      <w:r w:rsidRPr="00480B0C">
        <w:rPr>
          <w:rFonts w:ascii="Arial" w:hAnsi="Arial" w:cs="Arial"/>
          <w:sz w:val="20"/>
        </w:rPr>
        <w:t>4</w:t>
      </w:r>
      <w:r w:rsidR="00C242CD">
        <w:rPr>
          <w:rFonts w:ascii="Arial" w:hAnsi="Arial" w:cs="Arial"/>
          <w:sz w:val="20"/>
        </w:rPr>
        <w:t xml:space="preserve"> </w:t>
      </w:r>
      <w:r w:rsidRPr="00480B0C">
        <w:rPr>
          <w:rFonts w:ascii="Arial" w:hAnsi="Arial" w:cs="Arial"/>
          <w:sz w:val="20"/>
        </w:rPr>
        <w:t>lata,</w:t>
      </w:r>
      <w:r w:rsidR="00C242CD">
        <w:rPr>
          <w:rFonts w:ascii="Arial" w:hAnsi="Arial" w:cs="Arial"/>
          <w:sz w:val="20"/>
        </w:rPr>
        <w:t xml:space="preserve"> </w:t>
      </w:r>
      <w:r w:rsidRPr="00480B0C">
        <w:rPr>
          <w:rFonts w:ascii="Arial" w:hAnsi="Arial" w:cs="Arial"/>
          <w:sz w:val="20"/>
        </w:rPr>
        <w:t>okres</w:t>
      </w:r>
      <w:r w:rsidR="00C242CD">
        <w:rPr>
          <w:rFonts w:ascii="Arial" w:hAnsi="Arial" w:cs="Arial"/>
          <w:sz w:val="20"/>
        </w:rPr>
        <w:t xml:space="preserve"> </w:t>
      </w:r>
      <w:r w:rsidRPr="00480B0C">
        <w:rPr>
          <w:rFonts w:ascii="Arial" w:hAnsi="Arial" w:cs="Arial"/>
          <w:sz w:val="20"/>
        </w:rPr>
        <w:t>przechowywania</w:t>
      </w:r>
      <w:r w:rsidR="00C242CD">
        <w:rPr>
          <w:rFonts w:ascii="Arial" w:hAnsi="Arial" w:cs="Arial"/>
          <w:sz w:val="20"/>
        </w:rPr>
        <w:t xml:space="preserve"> </w:t>
      </w:r>
      <w:r w:rsidRPr="00480B0C">
        <w:rPr>
          <w:rFonts w:ascii="Arial" w:hAnsi="Arial" w:cs="Arial"/>
          <w:sz w:val="20"/>
        </w:rPr>
        <w:t>obejmuje</w:t>
      </w:r>
      <w:r w:rsidR="00C242CD">
        <w:rPr>
          <w:rFonts w:ascii="Arial" w:hAnsi="Arial" w:cs="Arial"/>
          <w:sz w:val="20"/>
        </w:rPr>
        <w:t xml:space="preserve"> </w:t>
      </w:r>
      <w:r w:rsidRPr="00480B0C">
        <w:rPr>
          <w:rFonts w:ascii="Arial" w:hAnsi="Arial" w:cs="Arial"/>
          <w:sz w:val="20"/>
        </w:rPr>
        <w:t>cały</w:t>
      </w:r>
      <w:r w:rsidR="00C242CD">
        <w:rPr>
          <w:rFonts w:ascii="Arial" w:hAnsi="Arial" w:cs="Arial"/>
          <w:sz w:val="20"/>
        </w:rPr>
        <w:t xml:space="preserve"> </w:t>
      </w:r>
      <w:r w:rsidRPr="00480B0C">
        <w:rPr>
          <w:rFonts w:ascii="Arial" w:hAnsi="Arial" w:cs="Arial"/>
          <w:sz w:val="20"/>
        </w:rPr>
        <w:t>czas</w:t>
      </w:r>
      <w:r w:rsidR="00C242CD">
        <w:rPr>
          <w:rFonts w:ascii="Arial" w:hAnsi="Arial" w:cs="Arial"/>
          <w:sz w:val="20"/>
        </w:rPr>
        <w:t xml:space="preserve"> </w:t>
      </w:r>
      <w:r w:rsidRPr="00480B0C">
        <w:rPr>
          <w:rFonts w:ascii="Arial" w:hAnsi="Arial" w:cs="Arial"/>
          <w:sz w:val="20"/>
        </w:rPr>
        <w:t>trwania</w:t>
      </w:r>
      <w:r w:rsidR="00C242CD">
        <w:rPr>
          <w:rFonts w:ascii="Arial" w:hAnsi="Arial" w:cs="Arial"/>
          <w:sz w:val="20"/>
        </w:rPr>
        <w:t xml:space="preserve"> </w:t>
      </w:r>
      <w:r w:rsidRPr="00480B0C">
        <w:rPr>
          <w:rFonts w:ascii="Arial" w:hAnsi="Arial" w:cs="Arial"/>
          <w:sz w:val="20"/>
        </w:rPr>
        <w:t>umowy;</w:t>
      </w:r>
    </w:p>
    <w:p w14:paraId="27067690" w14:textId="78DC4BC3" w:rsidR="00AD7CF2" w:rsidRPr="00480B0C" w:rsidRDefault="00C242CD" w:rsidP="00A97D58">
      <w:pPr>
        <w:pStyle w:val="Bezodstpw"/>
        <w:numPr>
          <w:ilvl w:val="0"/>
          <w:numId w:val="81"/>
        </w:numPr>
        <w:ind w:left="567" w:hanging="283"/>
        <w:jc w:val="both"/>
        <w:rPr>
          <w:rFonts w:ascii="Arial" w:hAnsi="Arial" w:cs="Arial"/>
          <w:sz w:val="20"/>
        </w:rPr>
      </w:pPr>
      <w:r w:rsidRPr="00480B0C">
        <w:rPr>
          <w:rFonts w:ascii="Arial" w:hAnsi="Arial" w:cs="Arial"/>
          <w:sz w:val="20"/>
        </w:rPr>
        <w:t>O</w:t>
      </w:r>
      <w:r w:rsidR="00AD7CF2" w:rsidRPr="00480B0C">
        <w:rPr>
          <w:rFonts w:ascii="Arial" w:hAnsi="Arial" w:cs="Arial"/>
          <w:sz w:val="20"/>
        </w:rPr>
        <w:t>bowiązek</w:t>
      </w:r>
      <w:r>
        <w:rPr>
          <w:rFonts w:ascii="Arial" w:hAnsi="Arial" w:cs="Arial"/>
          <w:sz w:val="20"/>
        </w:rPr>
        <w:t xml:space="preserve"> </w:t>
      </w:r>
      <w:r w:rsidR="00AD7CF2" w:rsidRPr="00480B0C">
        <w:rPr>
          <w:rFonts w:ascii="Arial" w:hAnsi="Arial" w:cs="Arial"/>
          <w:sz w:val="20"/>
        </w:rPr>
        <w:t>podania</w:t>
      </w:r>
      <w:r>
        <w:rPr>
          <w:rFonts w:ascii="Arial" w:hAnsi="Arial" w:cs="Arial"/>
          <w:sz w:val="20"/>
        </w:rPr>
        <w:t xml:space="preserve"> </w:t>
      </w:r>
      <w:r w:rsidR="00AD7CF2" w:rsidRPr="00480B0C">
        <w:rPr>
          <w:rFonts w:ascii="Arial" w:hAnsi="Arial" w:cs="Arial"/>
          <w:sz w:val="20"/>
        </w:rPr>
        <w:t>przez</w:t>
      </w:r>
      <w:r>
        <w:rPr>
          <w:rFonts w:ascii="Arial" w:hAnsi="Arial" w:cs="Arial"/>
          <w:sz w:val="20"/>
        </w:rPr>
        <w:t xml:space="preserve"> </w:t>
      </w:r>
      <w:r w:rsidR="00AD7CF2" w:rsidRPr="00480B0C">
        <w:rPr>
          <w:rFonts w:ascii="Arial" w:hAnsi="Arial" w:cs="Arial"/>
          <w:sz w:val="20"/>
        </w:rPr>
        <w:t>Panią/Pana</w:t>
      </w:r>
      <w:r>
        <w:rPr>
          <w:rFonts w:ascii="Arial" w:hAnsi="Arial" w:cs="Arial"/>
          <w:sz w:val="20"/>
        </w:rPr>
        <w:t xml:space="preserve"> </w:t>
      </w:r>
      <w:r w:rsidR="00AD7CF2" w:rsidRPr="00480B0C">
        <w:rPr>
          <w:rFonts w:ascii="Arial" w:hAnsi="Arial" w:cs="Arial"/>
          <w:sz w:val="20"/>
        </w:rPr>
        <w:t>danych</w:t>
      </w:r>
      <w:r>
        <w:rPr>
          <w:rFonts w:ascii="Arial" w:hAnsi="Arial" w:cs="Arial"/>
          <w:sz w:val="20"/>
        </w:rPr>
        <w:t xml:space="preserve"> </w:t>
      </w:r>
      <w:r w:rsidR="00AD7CF2" w:rsidRPr="00480B0C">
        <w:rPr>
          <w:rFonts w:ascii="Arial" w:hAnsi="Arial" w:cs="Arial"/>
          <w:sz w:val="20"/>
        </w:rPr>
        <w:t>osobowych</w:t>
      </w:r>
      <w:r>
        <w:rPr>
          <w:rFonts w:ascii="Arial" w:hAnsi="Arial" w:cs="Arial"/>
          <w:sz w:val="20"/>
        </w:rPr>
        <w:t xml:space="preserve"> </w:t>
      </w:r>
      <w:r w:rsidR="00AD7CF2" w:rsidRPr="00480B0C">
        <w:rPr>
          <w:rFonts w:ascii="Arial" w:hAnsi="Arial" w:cs="Arial"/>
          <w:sz w:val="20"/>
        </w:rPr>
        <w:t>bezpośrednio</w:t>
      </w:r>
      <w:r>
        <w:rPr>
          <w:rFonts w:ascii="Arial" w:hAnsi="Arial" w:cs="Arial"/>
          <w:sz w:val="20"/>
        </w:rPr>
        <w:t xml:space="preserve"> </w:t>
      </w:r>
      <w:r w:rsidR="00AD7CF2" w:rsidRPr="00480B0C">
        <w:rPr>
          <w:rFonts w:ascii="Arial" w:hAnsi="Arial" w:cs="Arial"/>
          <w:sz w:val="20"/>
        </w:rPr>
        <w:t>Pani/Pana</w:t>
      </w:r>
      <w:r>
        <w:rPr>
          <w:rFonts w:ascii="Arial" w:hAnsi="Arial" w:cs="Arial"/>
          <w:sz w:val="20"/>
        </w:rPr>
        <w:t xml:space="preserve"> </w:t>
      </w:r>
      <w:r w:rsidR="00AD7CF2" w:rsidRPr="00480B0C">
        <w:rPr>
          <w:rFonts w:ascii="Arial" w:hAnsi="Arial" w:cs="Arial"/>
          <w:sz w:val="20"/>
        </w:rPr>
        <w:t>dotyczących</w:t>
      </w:r>
      <w:r>
        <w:rPr>
          <w:rFonts w:ascii="Arial" w:hAnsi="Arial" w:cs="Arial"/>
          <w:sz w:val="20"/>
        </w:rPr>
        <w:t xml:space="preserve"> </w:t>
      </w:r>
      <w:r w:rsidR="00AD7CF2" w:rsidRPr="00480B0C">
        <w:rPr>
          <w:rFonts w:ascii="Arial" w:hAnsi="Arial" w:cs="Arial"/>
          <w:sz w:val="20"/>
        </w:rPr>
        <w:t>jest</w:t>
      </w:r>
      <w:r>
        <w:rPr>
          <w:rFonts w:ascii="Arial" w:hAnsi="Arial" w:cs="Arial"/>
          <w:sz w:val="20"/>
        </w:rPr>
        <w:t xml:space="preserve"> </w:t>
      </w:r>
      <w:r w:rsidR="00AD7CF2" w:rsidRPr="00480B0C">
        <w:rPr>
          <w:rFonts w:ascii="Arial" w:hAnsi="Arial" w:cs="Arial"/>
          <w:sz w:val="20"/>
        </w:rPr>
        <w:t>wymogiem</w:t>
      </w:r>
      <w:r>
        <w:rPr>
          <w:rFonts w:ascii="Arial" w:hAnsi="Arial" w:cs="Arial"/>
          <w:sz w:val="20"/>
        </w:rPr>
        <w:t xml:space="preserve"> </w:t>
      </w:r>
      <w:r w:rsidR="00AD7CF2" w:rsidRPr="00480B0C">
        <w:rPr>
          <w:rFonts w:ascii="Arial" w:hAnsi="Arial" w:cs="Arial"/>
          <w:sz w:val="20"/>
        </w:rPr>
        <w:t>ustawowym</w:t>
      </w:r>
      <w:r>
        <w:rPr>
          <w:rFonts w:ascii="Arial" w:hAnsi="Arial" w:cs="Arial"/>
          <w:sz w:val="20"/>
        </w:rPr>
        <w:t xml:space="preserve"> </w:t>
      </w:r>
      <w:r w:rsidR="00AD7CF2" w:rsidRPr="00480B0C">
        <w:rPr>
          <w:rFonts w:ascii="Arial" w:hAnsi="Arial" w:cs="Arial"/>
          <w:sz w:val="20"/>
        </w:rPr>
        <w:t>określonym</w:t>
      </w:r>
      <w:r>
        <w:rPr>
          <w:rFonts w:ascii="Arial" w:hAnsi="Arial" w:cs="Arial"/>
          <w:sz w:val="20"/>
        </w:rPr>
        <w:t xml:space="preserve"> </w:t>
      </w:r>
      <w:r w:rsidR="00AD7CF2" w:rsidRPr="00480B0C">
        <w:rPr>
          <w:rFonts w:ascii="Arial" w:hAnsi="Arial" w:cs="Arial"/>
          <w:sz w:val="20"/>
        </w:rPr>
        <w:t>w</w:t>
      </w:r>
      <w:r>
        <w:rPr>
          <w:rFonts w:ascii="Arial" w:hAnsi="Arial" w:cs="Arial"/>
          <w:sz w:val="20"/>
        </w:rPr>
        <w:t xml:space="preserve"> </w:t>
      </w:r>
      <w:r w:rsidR="00AD7CF2" w:rsidRPr="00480B0C">
        <w:rPr>
          <w:rFonts w:ascii="Arial" w:hAnsi="Arial" w:cs="Arial"/>
          <w:sz w:val="20"/>
        </w:rPr>
        <w:t>przepisach</w:t>
      </w:r>
      <w:r>
        <w:rPr>
          <w:rFonts w:ascii="Arial" w:hAnsi="Arial" w:cs="Arial"/>
          <w:sz w:val="20"/>
        </w:rPr>
        <w:t xml:space="preserve"> </w:t>
      </w:r>
      <w:r w:rsidR="00AD7CF2" w:rsidRPr="00480B0C">
        <w:rPr>
          <w:rFonts w:ascii="Arial" w:hAnsi="Arial" w:cs="Arial"/>
          <w:sz w:val="20"/>
        </w:rPr>
        <w:t>ustawy</w:t>
      </w:r>
      <w:r>
        <w:rPr>
          <w:rFonts w:ascii="Arial" w:hAnsi="Arial" w:cs="Arial"/>
          <w:sz w:val="20"/>
        </w:rPr>
        <w:t xml:space="preserve"> </w:t>
      </w:r>
      <w:proofErr w:type="spellStart"/>
      <w:r w:rsidR="00AD7CF2" w:rsidRPr="00480B0C">
        <w:rPr>
          <w:rFonts w:ascii="Arial" w:hAnsi="Arial" w:cs="Arial"/>
          <w:sz w:val="20"/>
        </w:rPr>
        <w:t>Pzp</w:t>
      </w:r>
      <w:proofErr w:type="spellEnd"/>
      <w:r w:rsidR="00AD7CF2" w:rsidRPr="00480B0C">
        <w:rPr>
          <w:rFonts w:ascii="Arial" w:hAnsi="Arial" w:cs="Arial"/>
          <w:sz w:val="20"/>
        </w:rPr>
        <w:t>,</w:t>
      </w:r>
      <w:r>
        <w:rPr>
          <w:rFonts w:ascii="Arial" w:hAnsi="Arial" w:cs="Arial"/>
          <w:sz w:val="20"/>
        </w:rPr>
        <w:t xml:space="preserve"> </w:t>
      </w:r>
      <w:r w:rsidR="00AD7CF2" w:rsidRPr="00480B0C">
        <w:rPr>
          <w:rFonts w:ascii="Arial" w:hAnsi="Arial" w:cs="Arial"/>
          <w:sz w:val="20"/>
        </w:rPr>
        <w:t>związanym</w:t>
      </w:r>
      <w:r>
        <w:rPr>
          <w:rFonts w:ascii="Arial" w:hAnsi="Arial" w:cs="Arial"/>
          <w:sz w:val="20"/>
        </w:rPr>
        <w:t xml:space="preserve"> </w:t>
      </w:r>
      <w:r w:rsidR="00AD7CF2" w:rsidRPr="00480B0C">
        <w:rPr>
          <w:rFonts w:ascii="Arial" w:hAnsi="Arial" w:cs="Arial"/>
          <w:sz w:val="20"/>
        </w:rPr>
        <w:t>z</w:t>
      </w:r>
      <w:r>
        <w:rPr>
          <w:rFonts w:ascii="Arial" w:hAnsi="Arial" w:cs="Arial"/>
          <w:sz w:val="20"/>
        </w:rPr>
        <w:t xml:space="preserve"> </w:t>
      </w:r>
      <w:r w:rsidR="00AD7CF2" w:rsidRPr="00480B0C">
        <w:rPr>
          <w:rFonts w:ascii="Arial" w:hAnsi="Arial" w:cs="Arial"/>
          <w:sz w:val="20"/>
        </w:rPr>
        <w:t>udziałem</w:t>
      </w:r>
      <w:r>
        <w:rPr>
          <w:rFonts w:ascii="Arial" w:hAnsi="Arial" w:cs="Arial"/>
          <w:sz w:val="20"/>
        </w:rPr>
        <w:t xml:space="preserve"> </w:t>
      </w:r>
      <w:r w:rsidR="00AD7CF2" w:rsidRPr="00480B0C">
        <w:rPr>
          <w:rFonts w:ascii="Arial" w:hAnsi="Arial" w:cs="Arial"/>
          <w:sz w:val="20"/>
        </w:rPr>
        <w:t>w</w:t>
      </w:r>
      <w:r w:rsidR="00AD7CF2">
        <w:rPr>
          <w:rFonts w:ascii="Arial" w:hAnsi="Arial" w:cs="Arial"/>
          <w:sz w:val="20"/>
        </w:rPr>
        <w:t xml:space="preserve"> po</w:t>
      </w:r>
      <w:r w:rsidR="00AD7CF2" w:rsidRPr="00480B0C">
        <w:rPr>
          <w:rFonts w:ascii="Arial" w:hAnsi="Arial" w:cs="Arial"/>
          <w:sz w:val="20"/>
        </w:rPr>
        <w:t>stępowaniu</w:t>
      </w:r>
      <w:r>
        <w:rPr>
          <w:rFonts w:ascii="Arial" w:hAnsi="Arial" w:cs="Arial"/>
          <w:sz w:val="20"/>
        </w:rPr>
        <w:t xml:space="preserve"> </w:t>
      </w:r>
      <w:r w:rsidR="00AD7CF2" w:rsidRPr="00480B0C">
        <w:rPr>
          <w:rFonts w:ascii="Arial" w:hAnsi="Arial" w:cs="Arial"/>
          <w:sz w:val="20"/>
        </w:rPr>
        <w:t>o</w:t>
      </w:r>
      <w:r>
        <w:rPr>
          <w:rFonts w:ascii="Arial" w:hAnsi="Arial" w:cs="Arial"/>
          <w:sz w:val="20"/>
        </w:rPr>
        <w:t xml:space="preserve"> </w:t>
      </w:r>
      <w:r w:rsidR="00AD7CF2" w:rsidRPr="00480B0C">
        <w:rPr>
          <w:rFonts w:ascii="Arial" w:hAnsi="Arial" w:cs="Arial"/>
          <w:sz w:val="20"/>
        </w:rPr>
        <w:t>udzielenie</w:t>
      </w:r>
      <w:r>
        <w:rPr>
          <w:rFonts w:ascii="Arial" w:hAnsi="Arial" w:cs="Arial"/>
          <w:sz w:val="20"/>
        </w:rPr>
        <w:t xml:space="preserve"> </w:t>
      </w:r>
      <w:r w:rsidR="00AD7CF2" w:rsidRPr="00480B0C">
        <w:rPr>
          <w:rFonts w:ascii="Arial" w:hAnsi="Arial" w:cs="Arial"/>
          <w:sz w:val="20"/>
        </w:rPr>
        <w:t>zamówienia</w:t>
      </w:r>
      <w:r>
        <w:rPr>
          <w:rFonts w:ascii="Arial" w:hAnsi="Arial" w:cs="Arial"/>
          <w:sz w:val="20"/>
        </w:rPr>
        <w:t xml:space="preserve"> </w:t>
      </w:r>
      <w:r w:rsidR="00AD7CF2" w:rsidRPr="00480B0C">
        <w:rPr>
          <w:rFonts w:ascii="Arial" w:hAnsi="Arial" w:cs="Arial"/>
          <w:sz w:val="20"/>
        </w:rPr>
        <w:t>publicznego;</w:t>
      </w:r>
      <w:r>
        <w:rPr>
          <w:rFonts w:ascii="Arial" w:hAnsi="Arial" w:cs="Arial"/>
          <w:sz w:val="20"/>
        </w:rPr>
        <w:t xml:space="preserve"> </w:t>
      </w:r>
      <w:r w:rsidR="00AD7CF2" w:rsidRPr="00480B0C">
        <w:rPr>
          <w:rFonts w:ascii="Arial" w:hAnsi="Arial" w:cs="Arial"/>
          <w:sz w:val="20"/>
        </w:rPr>
        <w:t>konsekwencje</w:t>
      </w:r>
      <w:r>
        <w:rPr>
          <w:rFonts w:ascii="Arial" w:hAnsi="Arial" w:cs="Arial"/>
          <w:sz w:val="20"/>
        </w:rPr>
        <w:t xml:space="preserve"> </w:t>
      </w:r>
      <w:r w:rsidR="00AD7CF2" w:rsidRPr="00480B0C">
        <w:rPr>
          <w:rFonts w:ascii="Arial" w:hAnsi="Arial" w:cs="Arial"/>
          <w:sz w:val="20"/>
        </w:rPr>
        <w:t>niepodania</w:t>
      </w:r>
      <w:r>
        <w:rPr>
          <w:rFonts w:ascii="Arial" w:hAnsi="Arial" w:cs="Arial"/>
          <w:sz w:val="20"/>
        </w:rPr>
        <w:t xml:space="preserve"> </w:t>
      </w:r>
      <w:r w:rsidR="00AD7CF2" w:rsidRPr="00480B0C">
        <w:rPr>
          <w:rFonts w:ascii="Arial" w:hAnsi="Arial" w:cs="Arial"/>
          <w:sz w:val="20"/>
        </w:rPr>
        <w:t>określonych</w:t>
      </w:r>
      <w:r>
        <w:rPr>
          <w:rFonts w:ascii="Arial" w:hAnsi="Arial" w:cs="Arial"/>
          <w:sz w:val="20"/>
        </w:rPr>
        <w:t xml:space="preserve"> </w:t>
      </w:r>
      <w:r w:rsidR="00AD7CF2" w:rsidRPr="00480B0C">
        <w:rPr>
          <w:rFonts w:ascii="Arial" w:hAnsi="Arial" w:cs="Arial"/>
          <w:sz w:val="20"/>
        </w:rPr>
        <w:t>danych</w:t>
      </w:r>
      <w:r>
        <w:rPr>
          <w:rFonts w:ascii="Arial" w:hAnsi="Arial" w:cs="Arial"/>
          <w:sz w:val="20"/>
        </w:rPr>
        <w:t xml:space="preserve"> </w:t>
      </w:r>
      <w:r w:rsidR="00AD7CF2" w:rsidRPr="00480B0C">
        <w:rPr>
          <w:rFonts w:ascii="Arial" w:hAnsi="Arial" w:cs="Arial"/>
          <w:sz w:val="20"/>
        </w:rPr>
        <w:t>wynikają</w:t>
      </w:r>
      <w:r>
        <w:rPr>
          <w:rFonts w:ascii="Arial" w:hAnsi="Arial" w:cs="Arial"/>
          <w:sz w:val="20"/>
        </w:rPr>
        <w:t xml:space="preserve"> </w:t>
      </w:r>
      <w:r w:rsidR="00AD7CF2" w:rsidRPr="00480B0C">
        <w:rPr>
          <w:rFonts w:ascii="Arial" w:hAnsi="Arial" w:cs="Arial"/>
          <w:sz w:val="20"/>
        </w:rPr>
        <w:t>z</w:t>
      </w:r>
      <w:r>
        <w:rPr>
          <w:rFonts w:ascii="Arial" w:hAnsi="Arial" w:cs="Arial"/>
          <w:sz w:val="20"/>
        </w:rPr>
        <w:t xml:space="preserve"> </w:t>
      </w:r>
      <w:r w:rsidR="00AD7CF2" w:rsidRPr="00480B0C">
        <w:rPr>
          <w:rFonts w:ascii="Arial" w:hAnsi="Arial" w:cs="Arial"/>
          <w:sz w:val="20"/>
        </w:rPr>
        <w:t>ustawy</w:t>
      </w:r>
      <w:r>
        <w:rPr>
          <w:rFonts w:ascii="Arial" w:hAnsi="Arial" w:cs="Arial"/>
          <w:sz w:val="20"/>
        </w:rPr>
        <w:t xml:space="preserve"> </w:t>
      </w:r>
      <w:proofErr w:type="spellStart"/>
      <w:r w:rsidR="00AD7CF2" w:rsidRPr="00480B0C">
        <w:rPr>
          <w:rFonts w:ascii="Arial" w:hAnsi="Arial" w:cs="Arial"/>
          <w:sz w:val="20"/>
        </w:rPr>
        <w:t>Pzp</w:t>
      </w:r>
      <w:proofErr w:type="spellEnd"/>
      <w:r w:rsidR="00AD7CF2" w:rsidRPr="00480B0C">
        <w:rPr>
          <w:rFonts w:ascii="Arial" w:hAnsi="Arial" w:cs="Arial"/>
          <w:sz w:val="20"/>
        </w:rPr>
        <w:t>;</w:t>
      </w:r>
    </w:p>
    <w:p w14:paraId="3DFF2D35" w14:textId="4E2308D7" w:rsidR="00AD7CF2" w:rsidRPr="00480B0C" w:rsidRDefault="00C242CD" w:rsidP="00A97D58">
      <w:pPr>
        <w:pStyle w:val="Bezodstpw"/>
        <w:numPr>
          <w:ilvl w:val="0"/>
          <w:numId w:val="81"/>
        </w:numPr>
        <w:ind w:left="567" w:hanging="283"/>
        <w:jc w:val="both"/>
        <w:rPr>
          <w:rFonts w:ascii="Arial" w:hAnsi="Arial" w:cs="Arial"/>
          <w:sz w:val="20"/>
        </w:rPr>
      </w:pPr>
      <w:r>
        <w:rPr>
          <w:rFonts w:ascii="Arial" w:hAnsi="Arial" w:cs="Arial"/>
          <w:sz w:val="20"/>
        </w:rPr>
        <w:t xml:space="preserve">w </w:t>
      </w:r>
      <w:r w:rsidR="00AD7CF2" w:rsidRPr="00480B0C">
        <w:rPr>
          <w:rFonts w:ascii="Arial" w:hAnsi="Arial" w:cs="Arial"/>
          <w:sz w:val="20"/>
        </w:rPr>
        <w:t>odniesieniu</w:t>
      </w:r>
      <w:r>
        <w:rPr>
          <w:rFonts w:ascii="Arial" w:hAnsi="Arial" w:cs="Arial"/>
          <w:sz w:val="20"/>
        </w:rPr>
        <w:t xml:space="preserve"> </w:t>
      </w:r>
      <w:r w:rsidR="00AD7CF2" w:rsidRPr="00480B0C">
        <w:rPr>
          <w:rFonts w:ascii="Arial" w:hAnsi="Arial" w:cs="Arial"/>
          <w:sz w:val="20"/>
        </w:rPr>
        <w:t>do</w:t>
      </w:r>
      <w:r>
        <w:rPr>
          <w:rFonts w:ascii="Arial" w:hAnsi="Arial" w:cs="Arial"/>
          <w:sz w:val="20"/>
        </w:rPr>
        <w:t xml:space="preserve"> </w:t>
      </w:r>
      <w:r w:rsidR="00AD7CF2" w:rsidRPr="00480B0C">
        <w:rPr>
          <w:rFonts w:ascii="Arial" w:hAnsi="Arial" w:cs="Arial"/>
          <w:sz w:val="20"/>
        </w:rPr>
        <w:t>Pani/Pana</w:t>
      </w:r>
      <w:r>
        <w:rPr>
          <w:rFonts w:ascii="Arial" w:hAnsi="Arial" w:cs="Arial"/>
          <w:sz w:val="20"/>
        </w:rPr>
        <w:t xml:space="preserve"> </w:t>
      </w:r>
      <w:r w:rsidR="00AD7CF2" w:rsidRPr="00480B0C">
        <w:rPr>
          <w:rFonts w:ascii="Arial" w:hAnsi="Arial" w:cs="Arial"/>
          <w:sz w:val="20"/>
        </w:rPr>
        <w:t>danych</w:t>
      </w:r>
      <w:r>
        <w:rPr>
          <w:rFonts w:ascii="Arial" w:hAnsi="Arial" w:cs="Arial"/>
          <w:sz w:val="20"/>
        </w:rPr>
        <w:t xml:space="preserve"> </w:t>
      </w:r>
      <w:r w:rsidR="00AD7CF2" w:rsidRPr="00480B0C">
        <w:rPr>
          <w:rFonts w:ascii="Arial" w:hAnsi="Arial" w:cs="Arial"/>
          <w:sz w:val="20"/>
        </w:rPr>
        <w:t>osobowych</w:t>
      </w:r>
      <w:r>
        <w:rPr>
          <w:rFonts w:ascii="Arial" w:hAnsi="Arial" w:cs="Arial"/>
          <w:sz w:val="20"/>
        </w:rPr>
        <w:t xml:space="preserve"> </w:t>
      </w:r>
      <w:r w:rsidR="00AD7CF2" w:rsidRPr="00480B0C">
        <w:rPr>
          <w:rFonts w:ascii="Arial" w:hAnsi="Arial" w:cs="Arial"/>
          <w:sz w:val="20"/>
        </w:rPr>
        <w:t>decyzje</w:t>
      </w:r>
      <w:r>
        <w:rPr>
          <w:rFonts w:ascii="Arial" w:hAnsi="Arial" w:cs="Arial"/>
          <w:sz w:val="20"/>
        </w:rPr>
        <w:t xml:space="preserve"> </w:t>
      </w:r>
      <w:r w:rsidR="00AD7CF2" w:rsidRPr="00480B0C">
        <w:rPr>
          <w:rFonts w:ascii="Arial" w:hAnsi="Arial" w:cs="Arial"/>
          <w:sz w:val="20"/>
        </w:rPr>
        <w:t>nie</w:t>
      </w:r>
      <w:r>
        <w:rPr>
          <w:rFonts w:ascii="Arial" w:hAnsi="Arial" w:cs="Arial"/>
          <w:sz w:val="20"/>
        </w:rPr>
        <w:t xml:space="preserve"> </w:t>
      </w:r>
      <w:r w:rsidR="00AD7CF2" w:rsidRPr="00480B0C">
        <w:rPr>
          <w:rFonts w:ascii="Arial" w:hAnsi="Arial" w:cs="Arial"/>
          <w:sz w:val="20"/>
        </w:rPr>
        <w:t>będą</w:t>
      </w:r>
      <w:r>
        <w:rPr>
          <w:rFonts w:ascii="Arial" w:hAnsi="Arial" w:cs="Arial"/>
          <w:sz w:val="20"/>
        </w:rPr>
        <w:t xml:space="preserve"> </w:t>
      </w:r>
      <w:r w:rsidR="00AD7CF2" w:rsidRPr="00480B0C">
        <w:rPr>
          <w:rFonts w:ascii="Arial" w:hAnsi="Arial" w:cs="Arial"/>
          <w:sz w:val="20"/>
        </w:rPr>
        <w:t>podejmowane</w:t>
      </w:r>
      <w:r>
        <w:rPr>
          <w:rFonts w:ascii="Arial" w:hAnsi="Arial" w:cs="Arial"/>
          <w:sz w:val="20"/>
        </w:rPr>
        <w:t xml:space="preserve"> </w:t>
      </w:r>
      <w:r w:rsidR="00AD7CF2" w:rsidRPr="00480B0C">
        <w:rPr>
          <w:rFonts w:ascii="Arial" w:hAnsi="Arial" w:cs="Arial"/>
          <w:sz w:val="20"/>
        </w:rPr>
        <w:t>w</w:t>
      </w:r>
      <w:r>
        <w:rPr>
          <w:rFonts w:ascii="Arial" w:hAnsi="Arial" w:cs="Arial"/>
          <w:sz w:val="20"/>
        </w:rPr>
        <w:t xml:space="preserve"> </w:t>
      </w:r>
      <w:r w:rsidR="00AD7CF2" w:rsidRPr="00480B0C">
        <w:rPr>
          <w:rFonts w:ascii="Arial" w:hAnsi="Arial" w:cs="Arial"/>
          <w:sz w:val="20"/>
        </w:rPr>
        <w:t>sposób</w:t>
      </w:r>
      <w:r w:rsidR="00AD7CF2">
        <w:rPr>
          <w:rFonts w:ascii="Arial" w:hAnsi="Arial" w:cs="Arial"/>
          <w:sz w:val="20"/>
        </w:rPr>
        <w:t xml:space="preserve"> zauto</w:t>
      </w:r>
      <w:r w:rsidR="00AD7CF2" w:rsidRPr="00480B0C">
        <w:rPr>
          <w:rFonts w:ascii="Arial" w:hAnsi="Arial" w:cs="Arial"/>
          <w:sz w:val="20"/>
        </w:rPr>
        <w:t>matyzowany,</w:t>
      </w:r>
      <w:r>
        <w:rPr>
          <w:rFonts w:ascii="Arial" w:hAnsi="Arial" w:cs="Arial"/>
          <w:sz w:val="20"/>
        </w:rPr>
        <w:t xml:space="preserve"> </w:t>
      </w:r>
      <w:r w:rsidR="00AD7CF2" w:rsidRPr="00480B0C">
        <w:rPr>
          <w:rFonts w:ascii="Arial" w:hAnsi="Arial" w:cs="Arial"/>
          <w:sz w:val="20"/>
        </w:rPr>
        <w:t>stosowanie</w:t>
      </w:r>
      <w:r>
        <w:rPr>
          <w:rFonts w:ascii="Arial" w:hAnsi="Arial" w:cs="Arial"/>
          <w:sz w:val="20"/>
        </w:rPr>
        <w:t xml:space="preserve"> </w:t>
      </w:r>
      <w:r w:rsidR="00AD7CF2" w:rsidRPr="00480B0C">
        <w:rPr>
          <w:rFonts w:ascii="Arial" w:hAnsi="Arial" w:cs="Arial"/>
          <w:sz w:val="20"/>
        </w:rPr>
        <w:t>do</w:t>
      </w:r>
      <w:r>
        <w:rPr>
          <w:rFonts w:ascii="Arial" w:hAnsi="Arial" w:cs="Arial"/>
          <w:sz w:val="20"/>
        </w:rPr>
        <w:t xml:space="preserve"> </w:t>
      </w:r>
      <w:r w:rsidR="00AD7CF2" w:rsidRPr="00480B0C">
        <w:rPr>
          <w:rFonts w:ascii="Arial" w:hAnsi="Arial" w:cs="Arial"/>
          <w:sz w:val="20"/>
        </w:rPr>
        <w:t>art.</w:t>
      </w:r>
      <w:r>
        <w:rPr>
          <w:rFonts w:ascii="Arial" w:hAnsi="Arial" w:cs="Arial"/>
          <w:sz w:val="20"/>
        </w:rPr>
        <w:t xml:space="preserve"> </w:t>
      </w:r>
      <w:r w:rsidR="00AD7CF2" w:rsidRPr="00480B0C">
        <w:rPr>
          <w:rFonts w:ascii="Arial" w:hAnsi="Arial" w:cs="Arial"/>
          <w:sz w:val="20"/>
        </w:rPr>
        <w:t>22</w:t>
      </w:r>
      <w:r>
        <w:rPr>
          <w:rFonts w:ascii="Arial" w:hAnsi="Arial" w:cs="Arial"/>
          <w:sz w:val="20"/>
        </w:rPr>
        <w:t xml:space="preserve"> </w:t>
      </w:r>
      <w:r w:rsidR="00AD7CF2" w:rsidRPr="00480B0C">
        <w:rPr>
          <w:rFonts w:ascii="Arial" w:hAnsi="Arial" w:cs="Arial"/>
          <w:sz w:val="20"/>
        </w:rPr>
        <w:t>RODO;</w:t>
      </w:r>
    </w:p>
    <w:p w14:paraId="01761B41" w14:textId="2DC73402" w:rsidR="00AD7CF2" w:rsidRPr="00480B0C" w:rsidRDefault="00AD7CF2" w:rsidP="00A97D58">
      <w:pPr>
        <w:pStyle w:val="Bezodstpw"/>
        <w:numPr>
          <w:ilvl w:val="0"/>
          <w:numId w:val="81"/>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sidR="00C242CD">
        <w:rPr>
          <w:rFonts w:ascii="Arial" w:hAnsi="Arial" w:cs="Arial"/>
          <w:sz w:val="20"/>
        </w:rPr>
        <w:t xml:space="preserve"> </w:t>
      </w:r>
      <w:r w:rsidRPr="00480B0C">
        <w:rPr>
          <w:rFonts w:ascii="Arial" w:hAnsi="Arial" w:cs="Arial"/>
          <w:sz w:val="20"/>
        </w:rPr>
        <w:t>Pan/Pani:</w:t>
      </w:r>
    </w:p>
    <w:p w14:paraId="2B004DA7" w14:textId="77777777" w:rsidR="00AD7CF2" w:rsidRPr="00C518CB" w:rsidRDefault="00AD7CF2" w:rsidP="00A97D58">
      <w:pPr>
        <w:pStyle w:val="Bezodstpw"/>
        <w:numPr>
          <w:ilvl w:val="0"/>
          <w:numId w:val="85"/>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5AFCC9F" w14:textId="6CEBCA35" w:rsidR="00AD7CF2" w:rsidRPr="00480B0C" w:rsidRDefault="00AD7CF2" w:rsidP="00A97D58">
      <w:pPr>
        <w:pStyle w:val="Bezodstpw"/>
        <w:numPr>
          <w:ilvl w:val="0"/>
          <w:numId w:val="85"/>
        </w:numPr>
        <w:ind w:left="851" w:hanging="284"/>
        <w:jc w:val="both"/>
        <w:rPr>
          <w:rFonts w:ascii="Arial" w:hAnsi="Arial" w:cs="Arial"/>
          <w:sz w:val="20"/>
        </w:rPr>
      </w:pPr>
      <w:r w:rsidRPr="00480B0C">
        <w:rPr>
          <w:rFonts w:ascii="Arial" w:hAnsi="Arial" w:cs="Arial"/>
          <w:sz w:val="20"/>
        </w:rPr>
        <w:t>na</w:t>
      </w:r>
      <w:r w:rsidR="00C242CD">
        <w:rPr>
          <w:rFonts w:ascii="Arial" w:hAnsi="Arial" w:cs="Arial"/>
          <w:sz w:val="20"/>
        </w:rPr>
        <w:t xml:space="preserve"> </w:t>
      </w:r>
      <w:r w:rsidRPr="00480B0C">
        <w:rPr>
          <w:rFonts w:ascii="Arial" w:hAnsi="Arial" w:cs="Arial"/>
          <w:sz w:val="20"/>
        </w:rPr>
        <w:t>podstawie</w:t>
      </w:r>
      <w:r w:rsidR="00C242CD">
        <w:rPr>
          <w:rFonts w:ascii="Arial" w:hAnsi="Arial" w:cs="Arial"/>
          <w:sz w:val="20"/>
        </w:rPr>
        <w:t xml:space="preserve"> </w:t>
      </w:r>
      <w:r w:rsidRPr="00480B0C">
        <w:rPr>
          <w:rFonts w:ascii="Arial" w:hAnsi="Arial" w:cs="Arial"/>
          <w:sz w:val="20"/>
        </w:rPr>
        <w:t>art.</w:t>
      </w:r>
      <w:r w:rsidR="00C242CD">
        <w:rPr>
          <w:rFonts w:ascii="Arial" w:hAnsi="Arial" w:cs="Arial"/>
          <w:sz w:val="20"/>
        </w:rPr>
        <w:t xml:space="preserve"> </w:t>
      </w:r>
      <w:r w:rsidRPr="00480B0C">
        <w:rPr>
          <w:rFonts w:ascii="Arial" w:hAnsi="Arial" w:cs="Arial"/>
          <w:sz w:val="20"/>
        </w:rPr>
        <w:t>16</w:t>
      </w:r>
      <w:r w:rsidR="00C242CD">
        <w:rPr>
          <w:rFonts w:ascii="Arial" w:hAnsi="Arial" w:cs="Arial"/>
          <w:sz w:val="20"/>
        </w:rPr>
        <w:t xml:space="preserve"> </w:t>
      </w:r>
      <w:r w:rsidRPr="00480B0C">
        <w:rPr>
          <w:rFonts w:ascii="Arial" w:hAnsi="Arial" w:cs="Arial"/>
          <w:sz w:val="20"/>
        </w:rPr>
        <w:t>RODO</w:t>
      </w:r>
      <w:r w:rsidR="00C242CD">
        <w:rPr>
          <w:rFonts w:ascii="Arial" w:hAnsi="Arial" w:cs="Arial"/>
          <w:sz w:val="20"/>
        </w:rPr>
        <w:t xml:space="preserve"> </w:t>
      </w:r>
      <w:r w:rsidRPr="00480B0C">
        <w:rPr>
          <w:rFonts w:ascii="Arial" w:hAnsi="Arial" w:cs="Arial"/>
          <w:sz w:val="20"/>
        </w:rPr>
        <w:t>prawo</w:t>
      </w:r>
      <w:r w:rsidR="00C242CD">
        <w:rPr>
          <w:rFonts w:ascii="Arial" w:hAnsi="Arial" w:cs="Arial"/>
          <w:sz w:val="20"/>
        </w:rPr>
        <w:t xml:space="preserve"> </w:t>
      </w:r>
      <w:r w:rsidRPr="00480B0C">
        <w:rPr>
          <w:rFonts w:ascii="Arial" w:hAnsi="Arial" w:cs="Arial"/>
          <w:sz w:val="20"/>
        </w:rPr>
        <w:t>do</w:t>
      </w:r>
      <w:r w:rsidR="00C242CD">
        <w:rPr>
          <w:rFonts w:ascii="Arial" w:hAnsi="Arial" w:cs="Arial"/>
          <w:sz w:val="20"/>
        </w:rPr>
        <w:t xml:space="preserve"> </w:t>
      </w:r>
      <w:r w:rsidRPr="00480B0C">
        <w:rPr>
          <w:rFonts w:ascii="Arial" w:hAnsi="Arial" w:cs="Arial"/>
          <w:sz w:val="20"/>
        </w:rPr>
        <w:t>sprostowania</w:t>
      </w:r>
      <w:r w:rsidR="00C242CD">
        <w:rPr>
          <w:rFonts w:ascii="Arial" w:hAnsi="Arial" w:cs="Arial"/>
          <w:sz w:val="20"/>
        </w:rPr>
        <w:t xml:space="preserve"> </w:t>
      </w:r>
      <w:r w:rsidRPr="00480B0C">
        <w:rPr>
          <w:rFonts w:ascii="Arial" w:hAnsi="Arial" w:cs="Arial"/>
          <w:sz w:val="20"/>
        </w:rPr>
        <w:t>lub</w:t>
      </w:r>
      <w:r w:rsidR="00C242CD">
        <w:rPr>
          <w:rFonts w:ascii="Arial" w:hAnsi="Arial" w:cs="Arial"/>
          <w:sz w:val="20"/>
        </w:rPr>
        <w:t xml:space="preserve"> </w:t>
      </w:r>
      <w:r w:rsidRPr="00480B0C">
        <w:rPr>
          <w:rFonts w:ascii="Arial" w:hAnsi="Arial" w:cs="Arial"/>
          <w:sz w:val="20"/>
        </w:rPr>
        <w:t>uzupełnienia</w:t>
      </w:r>
      <w:r w:rsidR="00C242CD">
        <w:rPr>
          <w:rFonts w:ascii="Arial" w:hAnsi="Arial" w:cs="Arial"/>
          <w:sz w:val="20"/>
        </w:rPr>
        <w:t xml:space="preserve"> </w:t>
      </w:r>
      <w:r w:rsidRPr="00480B0C">
        <w:rPr>
          <w:rFonts w:ascii="Arial" w:hAnsi="Arial" w:cs="Arial"/>
          <w:sz w:val="20"/>
        </w:rPr>
        <w:t>Pani/Pana</w:t>
      </w:r>
      <w:r w:rsidR="00C242CD">
        <w:rPr>
          <w:rFonts w:ascii="Arial" w:hAnsi="Arial" w:cs="Arial"/>
          <w:sz w:val="20"/>
        </w:rPr>
        <w:t xml:space="preserve"> </w:t>
      </w:r>
      <w:r w:rsidRPr="00480B0C">
        <w:rPr>
          <w:rFonts w:ascii="Arial" w:hAnsi="Arial" w:cs="Arial"/>
          <w:sz w:val="20"/>
        </w:rPr>
        <w:t>danych</w:t>
      </w:r>
      <w:r w:rsidR="00C242CD">
        <w:rPr>
          <w:rFonts w:ascii="Arial" w:hAnsi="Arial" w:cs="Arial"/>
          <w:sz w:val="20"/>
        </w:rPr>
        <w:t xml:space="preserve"> </w:t>
      </w:r>
      <w:r w:rsidRPr="00480B0C">
        <w:rPr>
          <w:rFonts w:ascii="Arial" w:hAnsi="Arial" w:cs="Arial"/>
          <w:sz w:val="20"/>
        </w:rPr>
        <w:t>osobowych,</w:t>
      </w:r>
      <w:r w:rsidR="00C242CD">
        <w:rPr>
          <w:rFonts w:ascii="Arial" w:hAnsi="Arial" w:cs="Arial"/>
          <w:sz w:val="20"/>
        </w:rPr>
        <w:t xml:space="preserve"> </w:t>
      </w:r>
      <w:r w:rsidRPr="00480B0C">
        <w:rPr>
          <w:rFonts w:ascii="Arial" w:hAnsi="Arial" w:cs="Arial"/>
          <w:sz w:val="20"/>
        </w:rPr>
        <w:t>przy</w:t>
      </w:r>
      <w:r w:rsidR="00C242CD">
        <w:rPr>
          <w:rFonts w:ascii="Arial" w:hAnsi="Arial" w:cs="Arial"/>
          <w:sz w:val="20"/>
        </w:rPr>
        <w:t xml:space="preserve"> </w:t>
      </w:r>
      <w:r w:rsidRPr="00480B0C">
        <w:rPr>
          <w:rFonts w:ascii="Arial" w:hAnsi="Arial" w:cs="Arial"/>
          <w:sz w:val="20"/>
        </w:rPr>
        <w:t>czym</w:t>
      </w:r>
      <w:r w:rsidR="00C242CD">
        <w:rPr>
          <w:rFonts w:ascii="Arial" w:hAnsi="Arial" w:cs="Arial"/>
          <w:sz w:val="20"/>
        </w:rPr>
        <w:t xml:space="preserve"> </w:t>
      </w:r>
      <w:r w:rsidRPr="00480B0C">
        <w:rPr>
          <w:rFonts w:ascii="Arial" w:hAnsi="Arial" w:cs="Arial"/>
          <w:sz w:val="20"/>
        </w:rPr>
        <w:t>skorzystanie</w:t>
      </w:r>
      <w:r w:rsidR="00C242CD">
        <w:rPr>
          <w:rFonts w:ascii="Arial" w:hAnsi="Arial" w:cs="Arial"/>
          <w:sz w:val="20"/>
        </w:rPr>
        <w:t xml:space="preserve"> </w:t>
      </w:r>
      <w:r w:rsidRPr="00480B0C">
        <w:rPr>
          <w:rFonts w:ascii="Arial" w:hAnsi="Arial" w:cs="Arial"/>
          <w:sz w:val="20"/>
        </w:rPr>
        <w:t>z</w:t>
      </w:r>
      <w:r w:rsidR="00C242CD">
        <w:rPr>
          <w:rFonts w:ascii="Arial" w:hAnsi="Arial" w:cs="Arial"/>
          <w:sz w:val="20"/>
        </w:rPr>
        <w:t xml:space="preserve"> </w:t>
      </w:r>
      <w:r w:rsidRPr="00480B0C">
        <w:rPr>
          <w:rFonts w:ascii="Arial" w:hAnsi="Arial" w:cs="Arial"/>
          <w:sz w:val="20"/>
        </w:rPr>
        <w:t>prawa</w:t>
      </w:r>
      <w:r w:rsidR="00C242CD">
        <w:rPr>
          <w:rFonts w:ascii="Arial" w:hAnsi="Arial" w:cs="Arial"/>
          <w:sz w:val="20"/>
        </w:rPr>
        <w:t xml:space="preserve"> </w:t>
      </w:r>
      <w:r w:rsidRPr="00480B0C">
        <w:rPr>
          <w:rFonts w:ascii="Arial" w:hAnsi="Arial" w:cs="Arial"/>
          <w:sz w:val="20"/>
        </w:rPr>
        <w:t>do</w:t>
      </w:r>
      <w:r w:rsidR="00C242CD">
        <w:rPr>
          <w:rFonts w:ascii="Arial" w:hAnsi="Arial" w:cs="Arial"/>
          <w:sz w:val="20"/>
        </w:rPr>
        <w:t xml:space="preserve"> </w:t>
      </w:r>
      <w:r w:rsidRPr="00480B0C">
        <w:rPr>
          <w:rFonts w:ascii="Arial" w:hAnsi="Arial" w:cs="Arial"/>
          <w:sz w:val="20"/>
        </w:rPr>
        <w:t>sprostowania</w:t>
      </w:r>
      <w:r w:rsidR="00C242CD">
        <w:rPr>
          <w:rFonts w:ascii="Arial" w:hAnsi="Arial" w:cs="Arial"/>
          <w:sz w:val="20"/>
        </w:rPr>
        <w:t xml:space="preserve"> </w:t>
      </w:r>
      <w:r w:rsidRPr="00480B0C">
        <w:rPr>
          <w:rFonts w:ascii="Arial" w:hAnsi="Arial" w:cs="Arial"/>
          <w:sz w:val="20"/>
        </w:rPr>
        <w:t>lub</w:t>
      </w:r>
      <w:r w:rsidR="00C242CD">
        <w:rPr>
          <w:rFonts w:ascii="Arial" w:hAnsi="Arial" w:cs="Arial"/>
          <w:sz w:val="20"/>
        </w:rPr>
        <w:t xml:space="preserve"> </w:t>
      </w:r>
      <w:r w:rsidRPr="00480B0C">
        <w:rPr>
          <w:rFonts w:ascii="Arial" w:hAnsi="Arial" w:cs="Arial"/>
          <w:sz w:val="20"/>
        </w:rPr>
        <w:t>uzupełnienia</w:t>
      </w:r>
      <w:r w:rsidR="00C242CD">
        <w:rPr>
          <w:rFonts w:ascii="Arial" w:hAnsi="Arial" w:cs="Arial"/>
          <w:sz w:val="20"/>
        </w:rPr>
        <w:t xml:space="preserve"> </w:t>
      </w:r>
      <w:r w:rsidRPr="00480B0C">
        <w:rPr>
          <w:rFonts w:ascii="Arial" w:hAnsi="Arial" w:cs="Arial"/>
          <w:sz w:val="20"/>
        </w:rPr>
        <w:t>nie</w:t>
      </w:r>
      <w:r w:rsidR="00C242CD">
        <w:rPr>
          <w:rFonts w:ascii="Arial" w:hAnsi="Arial" w:cs="Arial"/>
          <w:sz w:val="20"/>
        </w:rPr>
        <w:t xml:space="preserve"> </w:t>
      </w:r>
      <w:r w:rsidRPr="00480B0C">
        <w:rPr>
          <w:rFonts w:ascii="Arial" w:hAnsi="Arial" w:cs="Arial"/>
          <w:sz w:val="20"/>
        </w:rPr>
        <w:t>może</w:t>
      </w:r>
      <w:r w:rsidR="00C242CD">
        <w:rPr>
          <w:rFonts w:ascii="Arial" w:hAnsi="Arial" w:cs="Arial"/>
          <w:sz w:val="20"/>
        </w:rPr>
        <w:t xml:space="preserve"> </w:t>
      </w:r>
      <w:r w:rsidRPr="00480B0C">
        <w:rPr>
          <w:rFonts w:ascii="Arial" w:hAnsi="Arial" w:cs="Arial"/>
          <w:sz w:val="20"/>
        </w:rPr>
        <w:t>skutkować</w:t>
      </w:r>
      <w:r w:rsidR="00C242CD">
        <w:rPr>
          <w:rFonts w:ascii="Arial" w:hAnsi="Arial" w:cs="Arial"/>
          <w:sz w:val="20"/>
        </w:rPr>
        <w:t xml:space="preserve"> </w:t>
      </w:r>
      <w:r w:rsidRPr="00480B0C">
        <w:rPr>
          <w:rFonts w:ascii="Arial" w:hAnsi="Arial" w:cs="Arial"/>
          <w:sz w:val="20"/>
        </w:rPr>
        <w:t>zmianą</w:t>
      </w:r>
      <w:r w:rsidR="00C242CD">
        <w:rPr>
          <w:rFonts w:ascii="Arial" w:hAnsi="Arial" w:cs="Arial"/>
          <w:sz w:val="20"/>
        </w:rPr>
        <w:t xml:space="preserve"> </w:t>
      </w:r>
      <w:r w:rsidRPr="00480B0C">
        <w:rPr>
          <w:rFonts w:ascii="Arial" w:hAnsi="Arial" w:cs="Arial"/>
          <w:sz w:val="20"/>
        </w:rPr>
        <w:t>wyniku</w:t>
      </w:r>
      <w:r w:rsidR="00C242CD">
        <w:rPr>
          <w:rFonts w:ascii="Arial" w:hAnsi="Arial" w:cs="Arial"/>
          <w:sz w:val="20"/>
        </w:rPr>
        <w:t xml:space="preserve"> </w:t>
      </w:r>
      <w:r w:rsidRPr="00480B0C">
        <w:rPr>
          <w:rFonts w:ascii="Arial" w:hAnsi="Arial" w:cs="Arial"/>
          <w:sz w:val="20"/>
        </w:rPr>
        <w:t>postępowania</w:t>
      </w:r>
      <w:r w:rsidR="00C242CD">
        <w:rPr>
          <w:rFonts w:ascii="Arial" w:hAnsi="Arial" w:cs="Arial"/>
          <w:sz w:val="20"/>
        </w:rPr>
        <w:t xml:space="preserve"> </w:t>
      </w:r>
      <w:r w:rsidRPr="00480B0C">
        <w:rPr>
          <w:rFonts w:ascii="Arial" w:hAnsi="Arial" w:cs="Arial"/>
          <w:sz w:val="20"/>
        </w:rPr>
        <w:t>o</w:t>
      </w:r>
      <w:r w:rsidR="00C242CD">
        <w:rPr>
          <w:rFonts w:ascii="Arial" w:hAnsi="Arial" w:cs="Arial"/>
          <w:sz w:val="20"/>
        </w:rPr>
        <w:t xml:space="preserve"> </w:t>
      </w:r>
      <w:r w:rsidRPr="00480B0C">
        <w:rPr>
          <w:rFonts w:ascii="Arial" w:hAnsi="Arial" w:cs="Arial"/>
          <w:sz w:val="20"/>
        </w:rPr>
        <w:t>udzielenie</w:t>
      </w:r>
      <w:r w:rsidR="00C242CD">
        <w:rPr>
          <w:rFonts w:ascii="Arial" w:hAnsi="Arial" w:cs="Arial"/>
          <w:sz w:val="20"/>
        </w:rPr>
        <w:t xml:space="preserve"> </w:t>
      </w:r>
      <w:r w:rsidRPr="00480B0C">
        <w:rPr>
          <w:rFonts w:ascii="Arial" w:hAnsi="Arial" w:cs="Arial"/>
          <w:sz w:val="20"/>
        </w:rPr>
        <w:t>zamówienia</w:t>
      </w:r>
      <w:r w:rsidR="00C242CD">
        <w:rPr>
          <w:rFonts w:ascii="Arial" w:hAnsi="Arial" w:cs="Arial"/>
          <w:sz w:val="20"/>
        </w:rPr>
        <w:t xml:space="preserve"> </w:t>
      </w:r>
      <w:r w:rsidRPr="00480B0C">
        <w:rPr>
          <w:rFonts w:ascii="Arial" w:hAnsi="Arial" w:cs="Arial"/>
          <w:sz w:val="20"/>
        </w:rPr>
        <w:t>publicznego</w:t>
      </w:r>
      <w:r w:rsidR="00C242CD">
        <w:rPr>
          <w:rFonts w:ascii="Arial" w:hAnsi="Arial" w:cs="Arial"/>
          <w:sz w:val="20"/>
        </w:rPr>
        <w:t xml:space="preserve"> </w:t>
      </w:r>
      <w:r w:rsidRPr="00480B0C">
        <w:rPr>
          <w:rFonts w:ascii="Arial" w:hAnsi="Arial" w:cs="Arial"/>
          <w:sz w:val="20"/>
        </w:rPr>
        <w:t>ani</w:t>
      </w:r>
      <w:r w:rsidR="00C242CD">
        <w:rPr>
          <w:rFonts w:ascii="Arial" w:hAnsi="Arial" w:cs="Arial"/>
          <w:sz w:val="20"/>
        </w:rPr>
        <w:t xml:space="preserve"> </w:t>
      </w:r>
      <w:r w:rsidRPr="00480B0C">
        <w:rPr>
          <w:rFonts w:ascii="Arial" w:hAnsi="Arial" w:cs="Arial"/>
          <w:sz w:val="20"/>
        </w:rPr>
        <w:t>zmianą</w:t>
      </w:r>
      <w:r w:rsidR="00C242CD">
        <w:rPr>
          <w:rFonts w:ascii="Arial" w:hAnsi="Arial" w:cs="Arial"/>
          <w:sz w:val="20"/>
        </w:rPr>
        <w:t xml:space="preserve"> </w:t>
      </w:r>
      <w:r w:rsidRPr="00480B0C">
        <w:rPr>
          <w:rFonts w:ascii="Arial" w:hAnsi="Arial" w:cs="Arial"/>
          <w:sz w:val="20"/>
        </w:rPr>
        <w:t>postanowień</w:t>
      </w:r>
      <w:r w:rsidR="00C242CD">
        <w:rPr>
          <w:rFonts w:ascii="Arial" w:hAnsi="Arial" w:cs="Arial"/>
          <w:sz w:val="20"/>
        </w:rPr>
        <w:t xml:space="preserve"> </w:t>
      </w:r>
      <w:r w:rsidRPr="00480B0C">
        <w:rPr>
          <w:rFonts w:ascii="Arial" w:hAnsi="Arial" w:cs="Arial"/>
          <w:sz w:val="20"/>
        </w:rPr>
        <w:t>umowy</w:t>
      </w:r>
      <w:r w:rsidR="00C242CD">
        <w:rPr>
          <w:rFonts w:ascii="Arial" w:hAnsi="Arial" w:cs="Arial"/>
          <w:sz w:val="20"/>
        </w:rPr>
        <w:t xml:space="preserve"> </w:t>
      </w:r>
      <w:r w:rsidRPr="00480B0C">
        <w:rPr>
          <w:rFonts w:ascii="Arial" w:hAnsi="Arial" w:cs="Arial"/>
          <w:sz w:val="20"/>
        </w:rPr>
        <w:t>w</w:t>
      </w:r>
      <w:r w:rsidR="00C242CD">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00C242CD">
        <w:rPr>
          <w:rFonts w:ascii="Arial" w:hAnsi="Arial" w:cs="Arial"/>
          <w:sz w:val="20"/>
        </w:rPr>
        <w:t xml:space="preserve"> </w:t>
      </w:r>
      <w:r w:rsidRPr="00480B0C">
        <w:rPr>
          <w:rFonts w:ascii="Arial" w:hAnsi="Arial" w:cs="Arial"/>
          <w:sz w:val="20"/>
        </w:rPr>
        <w:t>zgodnym</w:t>
      </w:r>
      <w:r w:rsidR="00C242CD">
        <w:rPr>
          <w:rFonts w:ascii="Arial" w:hAnsi="Arial" w:cs="Arial"/>
          <w:sz w:val="20"/>
        </w:rPr>
        <w:t xml:space="preserve"> </w:t>
      </w:r>
      <w:r w:rsidRPr="00480B0C">
        <w:rPr>
          <w:rFonts w:ascii="Arial" w:hAnsi="Arial" w:cs="Arial"/>
          <w:sz w:val="20"/>
        </w:rPr>
        <w:t>z</w:t>
      </w:r>
      <w:r w:rsidR="00C242CD">
        <w:rPr>
          <w:rFonts w:ascii="Arial" w:hAnsi="Arial" w:cs="Arial"/>
          <w:sz w:val="20"/>
        </w:rPr>
        <w:t xml:space="preserve"> </w:t>
      </w:r>
      <w:r w:rsidRPr="00480B0C">
        <w:rPr>
          <w:rFonts w:ascii="Arial" w:hAnsi="Arial" w:cs="Arial"/>
          <w:sz w:val="20"/>
        </w:rPr>
        <w:t>ustawą</w:t>
      </w:r>
      <w:r w:rsidR="00C242CD">
        <w:rPr>
          <w:rFonts w:ascii="Arial" w:hAnsi="Arial" w:cs="Arial"/>
          <w:sz w:val="20"/>
        </w:rPr>
        <w:t xml:space="preserve"> </w:t>
      </w:r>
      <w:proofErr w:type="spellStart"/>
      <w:r w:rsidRPr="00480B0C">
        <w:rPr>
          <w:rFonts w:ascii="Arial" w:hAnsi="Arial" w:cs="Arial"/>
          <w:sz w:val="20"/>
        </w:rPr>
        <w:t>Pzp</w:t>
      </w:r>
      <w:proofErr w:type="spellEnd"/>
      <w:r w:rsidR="00C242CD">
        <w:rPr>
          <w:rFonts w:ascii="Arial" w:hAnsi="Arial" w:cs="Arial"/>
          <w:sz w:val="20"/>
        </w:rPr>
        <w:t xml:space="preserve"> </w:t>
      </w:r>
      <w:r w:rsidRPr="00480B0C">
        <w:rPr>
          <w:rFonts w:ascii="Arial" w:hAnsi="Arial" w:cs="Arial"/>
          <w:sz w:val="20"/>
        </w:rPr>
        <w:t>oraz</w:t>
      </w:r>
      <w:r w:rsidR="00C242CD">
        <w:rPr>
          <w:rFonts w:ascii="Arial" w:hAnsi="Arial" w:cs="Arial"/>
          <w:sz w:val="20"/>
        </w:rPr>
        <w:t xml:space="preserve"> </w:t>
      </w:r>
      <w:r w:rsidRPr="00480B0C">
        <w:rPr>
          <w:rFonts w:ascii="Arial" w:hAnsi="Arial" w:cs="Arial"/>
          <w:sz w:val="20"/>
        </w:rPr>
        <w:t>nie</w:t>
      </w:r>
      <w:r w:rsidR="00C242CD">
        <w:rPr>
          <w:rFonts w:ascii="Arial" w:hAnsi="Arial" w:cs="Arial"/>
          <w:sz w:val="20"/>
        </w:rPr>
        <w:t xml:space="preserve"> </w:t>
      </w:r>
      <w:r w:rsidRPr="00480B0C">
        <w:rPr>
          <w:rFonts w:ascii="Arial" w:hAnsi="Arial" w:cs="Arial"/>
          <w:sz w:val="20"/>
        </w:rPr>
        <w:t>może</w:t>
      </w:r>
      <w:r w:rsidR="00C242CD">
        <w:rPr>
          <w:rFonts w:ascii="Arial" w:hAnsi="Arial" w:cs="Arial"/>
          <w:sz w:val="20"/>
        </w:rPr>
        <w:t xml:space="preserve"> </w:t>
      </w:r>
      <w:r w:rsidRPr="00480B0C">
        <w:rPr>
          <w:rFonts w:ascii="Arial" w:hAnsi="Arial" w:cs="Arial"/>
          <w:sz w:val="20"/>
        </w:rPr>
        <w:t>naruszać</w:t>
      </w:r>
      <w:r w:rsidR="00C242CD">
        <w:rPr>
          <w:rFonts w:ascii="Arial" w:hAnsi="Arial" w:cs="Arial"/>
          <w:sz w:val="20"/>
        </w:rPr>
        <w:t xml:space="preserve"> </w:t>
      </w:r>
      <w:r w:rsidRPr="00480B0C">
        <w:rPr>
          <w:rFonts w:ascii="Arial" w:hAnsi="Arial" w:cs="Arial"/>
          <w:sz w:val="20"/>
        </w:rPr>
        <w:t>integralności</w:t>
      </w:r>
      <w:r w:rsidR="00C242CD">
        <w:rPr>
          <w:rFonts w:ascii="Arial" w:hAnsi="Arial" w:cs="Arial"/>
          <w:sz w:val="20"/>
        </w:rPr>
        <w:t xml:space="preserve"> </w:t>
      </w:r>
      <w:r w:rsidRPr="00480B0C">
        <w:rPr>
          <w:rFonts w:ascii="Arial" w:hAnsi="Arial" w:cs="Arial"/>
          <w:sz w:val="20"/>
        </w:rPr>
        <w:t>protokołu</w:t>
      </w:r>
      <w:r w:rsidR="00C242CD">
        <w:rPr>
          <w:rFonts w:ascii="Arial" w:hAnsi="Arial" w:cs="Arial"/>
          <w:sz w:val="20"/>
        </w:rPr>
        <w:t xml:space="preserve"> </w:t>
      </w:r>
      <w:r w:rsidRPr="00480B0C">
        <w:rPr>
          <w:rFonts w:ascii="Arial" w:hAnsi="Arial" w:cs="Arial"/>
          <w:sz w:val="20"/>
        </w:rPr>
        <w:t>oraz</w:t>
      </w:r>
      <w:r w:rsidR="00C242CD">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14:paraId="0449C3A6" w14:textId="0D5D8472" w:rsidR="00AD7CF2" w:rsidRPr="00480B0C" w:rsidRDefault="00AD7CF2" w:rsidP="00A97D58">
      <w:pPr>
        <w:pStyle w:val="Bezodstpw"/>
        <w:numPr>
          <w:ilvl w:val="0"/>
          <w:numId w:val="85"/>
        </w:numPr>
        <w:ind w:left="851" w:hanging="284"/>
        <w:jc w:val="both"/>
        <w:rPr>
          <w:rFonts w:ascii="Arial" w:hAnsi="Arial" w:cs="Arial"/>
          <w:sz w:val="20"/>
        </w:rPr>
      </w:pPr>
      <w:r w:rsidRPr="00480B0C">
        <w:rPr>
          <w:rFonts w:ascii="Arial" w:hAnsi="Arial" w:cs="Arial"/>
          <w:sz w:val="20"/>
        </w:rPr>
        <w:t>na</w:t>
      </w:r>
      <w:r w:rsidR="00C242CD">
        <w:rPr>
          <w:rFonts w:ascii="Arial" w:hAnsi="Arial" w:cs="Arial"/>
          <w:sz w:val="20"/>
        </w:rPr>
        <w:t xml:space="preserve"> </w:t>
      </w:r>
      <w:r w:rsidRPr="00480B0C">
        <w:rPr>
          <w:rFonts w:ascii="Arial" w:hAnsi="Arial" w:cs="Arial"/>
          <w:sz w:val="20"/>
        </w:rPr>
        <w:t>podstawie</w:t>
      </w:r>
      <w:r w:rsidR="00C242CD">
        <w:rPr>
          <w:rFonts w:ascii="Arial" w:hAnsi="Arial" w:cs="Arial"/>
          <w:sz w:val="20"/>
        </w:rPr>
        <w:t xml:space="preserve"> </w:t>
      </w:r>
      <w:r w:rsidRPr="00480B0C">
        <w:rPr>
          <w:rFonts w:ascii="Arial" w:hAnsi="Arial" w:cs="Arial"/>
          <w:sz w:val="20"/>
        </w:rPr>
        <w:t>art.</w:t>
      </w:r>
      <w:r w:rsidR="00C242CD">
        <w:rPr>
          <w:rFonts w:ascii="Arial" w:hAnsi="Arial" w:cs="Arial"/>
          <w:sz w:val="20"/>
        </w:rPr>
        <w:t xml:space="preserve"> </w:t>
      </w:r>
      <w:r w:rsidRPr="00480B0C">
        <w:rPr>
          <w:rFonts w:ascii="Arial" w:hAnsi="Arial" w:cs="Arial"/>
          <w:sz w:val="20"/>
        </w:rPr>
        <w:t>18</w:t>
      </w:r>
      <w:r w:rsidR="00C242CD">
        <w:rPr>
          <w:rFonts w:ascii="Arial" w:hAnsi="Arial" w:cs="Arial"/>
          <w:sz w:val="20"/>
        </w:rPr>
        <w:t xml:space="preserve"> </w:t>
      </w:r>
      <w:r w:rsidRPr="00480B0C">
        <w:rPr>
          <w:rFonts w:ascii="Arial" w:hAnsi="Arial" w:cs="Arial"/>
          <w:sz w:val="20"/>
        </w:rPr>
        <w:t>RODO</w:t>
      </w:r>
      <w:r w:rsidR="00C242CD">
        <w:rPr>
          <w:rFonts w:ascii="Arial" w:hAnsi="Arial" w:cs="Arial"/>
          <w:sz w:val="20"/>
        </w:rPr>
        <w:t xml:space="preserve"> </w:t>
      </w:r>
      <w:r w:rsidRPr="00480B0C">
        <w:rPr>
          <w:rFonts w:ascii="Arial" w:hAnsi="Arial" w:cs="Arial"/>
          <w:sz w:val="20"/>
        </w:rPr>
        <w:t>prawo</w:t>
      </w:r>
      <w:r w:rsidR="00C242CD">
        <w:rPr>
          <w:rFonts w:ascii="Arial" w:hAnsi="Arial" w:cs="Arial"/>
          <w:sz w:val="20"/>
        </w:rPr>
        <w:t xml:space="preserve"> </w:t>
      </w:r>
      <w:r w:rsidRPr="00480B0C">
        <w:rPr>
          <w:rFonts w:ascii="Arial" w:hAnsi="Arial" w:cs="Arial"/>
          <w:sz w:val="20"/>
        </w:rPr>
        <w:t>żądania</w:t>
      </w:r>
      <w:r w:rsidR="00C242CD">
        <w:rPr>
          <w:rFonts w:ascii="Arial" w:hAnsi="Arial" w:cs="Arial"/>
          <w:sz w:val="20"/>
        </w:rPr>
        <w:t xml:space="preserve"> </w:t>
      </w:r>
      <w:r w:rsidRPr="00480B0C">
        <w:rPr>
          <w:rFonts w:ascii="Arial" w:hAnsi="Arial" w:cs="Arial"/>
          <w:sz w:val="20"/>
        </w:rPr>
        <w:t>od</w:t>
      </w:r>
      <w:r w:rsidR="00C242CD">
        <w:rPr>
          <w:rFonts w:ascii="Arial" w:hAnsi="Arial" w:cs="Arial"/>
          <w:sz w:val="20"/>
        </w:rPr>
        <w:t xml:space="preserve"> </w:t>
      </w:r>
      <w:r w:rsidRPr="00480B0C">
        <w:rPr>
          <w:rFonts w:ascii="Arial" w:hAnsi="Arial" w:cs="Arial"/>
          <w:sz w:val="20"/>
        </w:rPr>
        <w:t>administratora</w:t>
      </w:r>
      <w:r w:rsidR="00C242CD">
        <w:rPr>
          <w:rFonts w:ascii="Arial" w:hAnsi="Arial" w:cs="Arial"/>
          <w:sz w:val="20"/>
        </w:rPr>
        <w:t xml:space="preserve"> </w:t>
      </w:r>
      <w:r w:rsidRPr="00480B0C">
        <w:rPr>
          <w:rFonts w:ascii="Arial" w:hAnsi="Arial" w:cs="Arial"/>
          <w:sz w:val="20"/>
        </w:rPr>
        <w:t>ograniczenia</w:t>
      </w:r>
      <w:r w:rsidR="00C242CD">
        <w:rPr>
          <w:rFonts w:ascii="Arial" w:hAnsi="Arial" w:cs="Arial"/>
          <w:sz w:val="20"/>
        </w:rPr>
        <w:t xml:space="preserve"> </w:t>
      </w:r>
      <w:r w:rsidRPr="00480B0C">
        <w:rPr>
          <w:rFonts w:ascii="Arial" w:hAnsi="Arial" w:cs="Arial"/>
          <w:sz w:val="20"/>
        </w:rPr>
        <w:t>przetwarzania</w:t>
      </w:r>
      <w:r w:rsidR="00C242CD">
        <w:rPr>
          <w:rFonts w:ascii="Arial" w:hAnsi="Arial" w:cs="Arial"/>
          <w:sz w:val="20"/>
        </w:rPr>
        <w:t xml:space="preserve"> </w:t>
      </w:r>
      <w:r w:rsidRPr="00480B0C">
        <w:rPr>
          <w:rFonts w:ascii="Arial" w:hAnsi="Arial" w:cs="Arial"/>
          <w:sz w:val="20"/>
        </w:rPr>
        <w:t>danych</w:t>
      </w:r>
      <w:r w:rsidR="00C242CD">
        <w:rPr>
          <w:rFonts w:ascii="Arial" w:hAnsi="Arial" w:cs="Arial"/>
          <w:sz w:val="20"/>
        </w:rPr>
        <w:t xml:space="preserve"> </w:t>
      </w:r>
      <w:r w:rsidRPr="00480B0C">
        <w:rPr>
          <w:rFonts w:ascii="Arial" w:hAnsi="Arial" w:cs="Arial"/>
          <w:sz w:val="20"/>
        </w:rPr>
        <w:t>osobowych</w:t>
      </w:r>
      <w:r w:rsidR="00C242CD">
        <w:rPr>
          <w:rFonts w:ascii="Arial" w:hAnsi="Arial" w:cs="Arial"/>
          <w:sz w:val="20"/>
        </w:rPr>
        <w:t xml:space="preserve"> </w:t>
      </w:r>
      <w:r w:rsidRPr="00480B0C">
        <w:rPr>
          <w:rFonts w:ascii="Arial" w:hAnsi="Arial" w:cs="Arial"/>
          <w:sz w:val="20"/>
        </w:rPr>
        <w:t>z</w:t>
      </w:r>
      <w:r w:rsidR="00C242CD">
        <w:rPr>
          <w:rFonts w:ascii="Arial" w:hAnsi="Arial" w:cs="Arial"/>
          <w:sz w:val="20"/>
        </w:rPr>
        <w:t xml:space="preserve"> </w:t>
      </w:r>
      <w:r w:rsidRPr="00480B0C">
        <w:rPr>
          <w:rFonts w:ascii="Arial" w:hAnsi="Arial" w:cs="Arial"/>
          <w:sz w:val="20"/>
        </w:rPr>
        <w:t>zastrzeżeniem</w:t>
      </w:r>
      <w:r w:rsidR="00C242CD">
        <w:rPr>
          <w:rFonts w:ascii="Arial" w:hAnsi="Arial" w:cs="Arial"/>
          <w:sz w:val="20"/>
        </w:rPr>
        <w:t xml:space="preserve"> </w:t>
      </w:r>
      <w:r w:rsidRPr="00480B0C">
        <w:rPr>
          <w:rFonts w:ascii="Arial" w:hAnsi="Arial" w:cs="Arial"/>
          <w:sz w:val="20"/>
        </w:rPr>
        <w:t>przypadków,</w:t>
      </w:r>
      <w:r w:rsidR="00C242CD">
        <w:rPr>
          <w:rFonts w:ascii="Arial" w:hAnsi="Arial" w:cs="Arial"/>
          <w:sz w:val="20"/>
        </w:rPr>
        <w:t xml:space="preserve"> </w:t>
      </w:r>
      <w:r w:rsidRPr="00480B0C">
        <w:rPr>
          <w:rFonts w:ascii="Arial" w:hAnsi="Arial" w:cs="Arial"/>
          <w:sz w:val="20"/>
        </w:rPr>
        <w:t>o</w:t>
      </w:r>
      <w:r w:rsidR="00C242CD">
        <w:rPr>
          <w:rFonts w:ascii="Arial" w:hAnsi="Arial" w:cs="Arial"/>
          <w:sz w:val="20"/>
        </w:rPr>
        <w:t xml:space="preserve"> </w:t>
      </w:r>
      <w:r w:rsidRPr="00480B0C">
        <w:rPr>
          <w:rFonts w:ascii="Arial" w:hAnsi="Arial" w:cs="Arial"/>
          <w:sz w:val="20"/>
        </w:rPr>
        <w:t>których</w:t>
      </w:r>
      <w:r w:rsidR="00C242CD">
        <w:rPr>
          <w:rFonts w:ascii="Arial" w:hAnsi="Arial" w:cs="Arial"/>
          <w:sz w:val="20"/>
        </w:rPr>
        <w:t xml:space="preserve"> </w:t>
      </w:r>
      <w:r w:rsidRPr="00480B0C">
        <w:rPr>
          <w:rFonts w:ascii="Arial" w:hAnsi="Arial" w:cs="Arial"/>
          <w:sz w:val="20"/>
        </w:rPr>
        <w:t>mowa</w:t>
      </w:r>
      <w:r w:rsidR="00C242CD">
        <w:rPr>
          <w:rFonts w:ascii="Arial" w:hAnsi="Arial" w:cs="Arial"/>
          <w:sz w:val="20"/>
        </w:rPr>
        <w:t xml:space="preserve"> </w:t>
      </w:r>
      <w:r w:rsidRPr="00480B0C">
        <w:rPr>
          <w:rFonts w:ascii="Arial" w:hAnsi="Arial" w:cs="Arial"/>
          <w:sz w:val="20"/>
        </w:rPr>
        <w:t>w</w:t>
      </w:r>
      <w:r w:rsidR="00C242CD">
        <w:rPr>
          <w:rFonts w:ascii="Arial" w:hAnsi="Arial" w:cs="Arial"/>
          <w:sz w:val="20"/>
        </w:rPr>
        <w:t xml:space="preserve"> </w:t>
      </w:r>
      <w:r w:rsidRPr="00480B0C">
        <w:rPr>
          <w:rFonts w:ascii="Arial" w:hAnsi="Arial" w:cs="Arial"/>
          <w:sz w:val="20"/>
        </w:rPr>
        <w:t>art.</w:t>
      </w:r>
      <w:r w:rsidR="00C242CD">
        <w:rPr>
          <w:rFonts w:ascii="Arial" w:hAnsi="Arial" w:cs="Arial"/>
          <w:sz w:val="20"/>
        </w:rPr>
        <w:t xml:space="preserve"> </w:t>
      </w:r>
      <w:r w:rsidRPr="00480B0C">
        <w:rPr>
          <w:rFonts w:ascii="Arial" w:hAnsi="Arial" w:cs="Arial"/>
          <w:sz w:val="20"/>
        </w:rPr>
        <w:t>18</w:t>
      </w:r>
      <w:r w:rsidR="00C242CD">
        <w:rPr>
          <w:rFonts w:ascii="Arial" w:hAnsi="Arial" w:cs="Arial"/>
          <w:sz w:val="20"/>
        </w:rPr>
        <w:t xml:space="preserve"> </w:t>
      </w:r>
      <w:r w:rsidRPr="00480B0C">
        <w:rPr>
          <w:rFonts w:ascii="Arial" w:hAnsi="Arial" w:cs="Arial"/>
          <w:sz w:val="20"/>
        </w:rPr>
        <w:t>ust.</w:t>
      </w:r>
      <w:r w:rsidR="00C242CD">
        <w:rPr>
          <w:rFonts w:ascii="Arial" w:hAnsi="Arial" w:cs="Arial"/>
          <w:sz w:val="20"/>
        </w:rPr>
        <w:t xml:space="preserve"> </w:t>
      </w:r>
      <w:r w:rsidRPr="00480B0C">
        <w:rPr>
          <w:rFonts w:ascii="Arial" w:hAnsi="Arial" w:cs="Arial"/>
          <w:sz w:val="20"/>
        </w:rPr>
        <w:t>2</w:t>
      </w:r>
      <w:r w:rsidR="00C242CD">
        <w:rPr>
          <w:rFonts w:ascii="Arial" w:hAnsi="Arial" w:cs="Arial"/>
          <w:sz w:val="20"/>
        </w:rPr>
        <w:t xml:space="preserve"> </w:t>
      </w:r>
      <w:r w:rsidRPr="00480B0C">
        <w:rPr>
          <w:rFonts w:ascii="Arial" w:hAnsi="Arial" w:cs="Arial"/>
          <w:sz w:val="20"/>
        </w:rPr>
        <w:t>RODO,</w:t>
      </w:r>
      <w:r w:rsidR="00C242CD">
        <w:rPr>
          <w:rFonts w:ascii="Arial" w:hAnsi="Arial" w:cs="Arial"/>
          <w:sz w:val="20"/>
        </w:rPr>
        <w:t xml:space="preserve"> </w:t>
      </w:r>
      <w:r w:rsidRPr="00480B0C">
        <w:rPr>
          <w:rFonts w:ascii="Arial" w:hAnsi="Arial" w:cs="Arial"/>
          <w:sz w:val="20"/>
        </w:rPr>
        <w:t>przy</w:t>
      </w:r>
      <w:r w:rsidR="00C242CD">
        <w:rPr>
          <w:rFonts w:ascii="Arial" w:hAnsi="Arial" w:cs="Arial"/>
          <w:sz w:val="20"/>
        </w:rPr>
        <w:t xml:space="preserve"> </w:t>
      </w:r>
      <w:r w:rsidRPr="00480B0C">
        <w:rPr>
          <w:rFonts w:ascii="Arial" w:hAnsi="Arial" w:cs="Arial"/>
          <w:sz w:val="20"/>
        </w:rPr>
        <w:t>czym</w:t>
      </w:r>
      <w:r w:rsidR="00C242CD">
        <w:rPr>
          <w:rFonts w:ascii="Arial" w:hAnsi="Arial" w:cs="Arial"/>
          <w:sz w:val="20"/>
        </w:rPr>
        <w:t xml:space="preserve"> </w:t>
      </w:r>
      <w:r w:rsidRPr="00480B0C">
        <w:rPr>
          <w:rFonts w:ascii="Arial" w:hAnsi="Arial" w:cs="Arial"/>
          <w:sz w:val="20"/>
        </w:rPr>
        <w:t>prawo</w:t>
      </w:r>
      <w:r w:rsidR="00C242CD">
        <w:rPr>
          <w:rFonts w:ascii="Arial" w:hAnsi="Arial" w:cs="Arial"/>
          <w:sz w:val="20"/>
        </w:rPr>
        <w:t xml:space="preserve"> </w:t>
      </w:r>
      <w:r w:rsidRPr="00480B0C">
        <w:rPr>
          <w:rFonts w:ascii="Arial" w:hAnsi="Arial" w:cs="Arial"/>
          <w:sz w:val="20"/>
        </w:rPr>
        <w:t>do</w:t>
      </w:r>
      <w:r w:rsidR="00C242CD">
        <w:rPr>
          <w:rFonts w:ascii="Arial" w:hAnsi="Arial" w:cs="Arial"/>
          <w:sz w:val="20"/>
        </w:rPr>
        <w:t xml:space="preserve"> </w:t>
      </w:r>
      <w:r w:rsidRPr="00480B0C">
        <w:rPr>
          <w:rFonts w:ascii="Arial" w:hAnsi="Arial" w:cs="Arial"/>
          <w:sz w:val="20"/>
        </w:rPr>
        <w:t>ograniczenia</w:t>
      </w:r>
      <w:r w:rsidR="00C242CD">
        <w:rPr>
          <w:rFonts w:ascii="Arial" w:hAnsi="Arial" w:cs="Arial"/>
          <w:sz w:val="20"/>
        </w:rPr>
        <w:t xml:space="preserve"> </w:t>
      </w:r>
      <w:r w:rsidRPr="00480B0C">
        <w:rPr>
          <w:rFonts w:ascii="Arial" w:hAnsi="Arial" w:cs="Arial"/>
          <w:sz w:val="20"/>
        </w:rPr>
        <w:t>przetwarzania</w:t>
      </w:r>
      <w:r w:rsidR="00C242CD">
        <w:rPr>
          <w:rFonts w:ascii="Arial" w:hAnsi="Arial" w:cs="Arial"/>
          <w:sz w:val="20"/>
        </w:rPr>
        <w:t xml:space="preserve"> </w:t>
      </w:r>
      <w:r w:rsidRPr="00480B0C">
        <w:rPr>
          <w:rFonts w:ascii="Arial" w:hAnsi="Arial" w:cs="Arial"/>
          <w:sz w:val="20"/>
        </w:rPr>
        <w:t>nie</w:t>
      </w:r>
      <w:r w:rsidR="00C242CD">
        <w:rPr>
          <w:rFonts w:ascii="Arial" w:hAnsi="Arial" w:cs="Arial"/>
          <w:sz w:val="20"/>
        </w:rPr>
        <w:t xml:space="preserve"> </w:t>
      </w:r>
      <w:r w:rsidRPr="00480B0C">
        <w:rPr>
          <w:rFonts w:ascii="Arial" w:hAnsi="Arial" w:cs="Arial"/>
          <w:sz w:val="20"/>
        </w:rPr>
        <w:t>ma</w:t>
      </w:r>
      <w:r w:rsidR="00C242CD">
        <w:rPr>
          <w:rFonts w:ascii="Arial" w:hAnsi="Arial" w:cs="Arial"/>
          <w:sz w:val="20"/>
        </w:rPr>
        <w:t xml:space="preserve"> </w:t>
      </w:r>
      <w:r w:rsidRPr="00480B0C">
        <w:rPr>
          <w:rFonts w:ascii="Arial" w:hAnsi="Arial" w:cs="Arial"/>
          <w:sz w:val="20"/>
        </w:rPr>
        <w:t>zastosowania</w:t>
      </w:r>
      <w:r w:rsidR="00C242CD">
        <w:rPr>
          <w:rFonts w:ascii="Arial" w:hAnsi="Arial" w:cs="Arial"/>
          <w:sz w:val="20"/>
        </w:rPr>
        <w:t xml:space="preserve"> </w:t>
      </w:r>
      <w:r w:rsidRPr="00480B0C">
        <w:rPr>
          <w:rFonts w:ascii="Arial" w:hAnsi="Arial" w:cs="Arial"/>
          <w:sz w:val="20"/>
        </w:rPr>
        <w:t>w</w:t>
      </w:r>
      <w:r w:rsidR="00C242CD">
        <w:rPr>
          <w:rFonts w:ascii="Arial" w:hAnsi="Arial" w:cs="Arial"/>
          <w:sz w:val="20"/>
        </w:rPr>
        <w:t xml:space="preserve"> </w:t>
      </w:r>
      <w:r w:rsidRPr="00480B0C">
        <w:rPr>
          <w:rFonts w:ascii="Arial" w:hAnsi="Arial" w:cs="Arial"/>
          <w:sz w:val="20"/>
        </w:rPr>
        <w:t>odniesieniu</w:t>
      </w:r>
      <w:r w:rsidR="00C242CD">
        <w:rPr>
          <w:rFonts w:ascii="Arial" w:hAnsi="Arial" w:cs="Arial"/>
          <w:sz w:val="20"/>
        </w:rPr>
        <w:t xml:space="preserve"> </w:t>
      </w:r>
      <w:r w:rsidRPr="00480B0C">
        <w:rPr>
          <w:rFonts w:ascii="Arial" w:hAnsi="Arial" w:cs="Arial"/>
          <w:sz w:val="20"/>
        </w:rPr>
        <w:t>do</w:t>
      </w:r>
      <w:r w:rsidR="00C242CD">
        <w:rPr>
          <w:rFonts w:ascii="Arial" w:hAnsi="Arial" w:cs="Arial"/>
          <w:sz w:val="20"/>
        </w:rPr>
        <w:t xml:space="preserve"> </w:t>
      </w:r>
      <w:r w:rsidRPr="00480B0C">
        <w:rPr>
          <w:rFonts w:ascii="Arial" w:hAnsi="Arial" w:cs="Arial"/>
          <w:sz w:val="20"/>
        </w:rPr>
        <w:t>przechowywania,</w:t>
      </w:r>
      <w:r w:rsidR="00C242CD">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sidR="00C242CD">
        <w:rPr>
          <w:rFonts w:ascii="Arial" w:hAnsi="Arial" w:cs="Arial"/>
          <w:sz w:val="20"/>
        </w:rPr>
        <w:t xml:space="preserve"> </w:t>
      </w:r>
      <w:r w:rsidRPr="00480B0C">
        <w:rPr>
          <w:rFonts w:ascii="Arial" w:hAnsi="Arial" w:cs="Arial"/>
          <w:sz w:val="20"/>
        </w:rPr>
        <w:t>korzystania</w:t>
      </w:r>
      <w:r w:rsidR="00C242CD">
        <w:rPr>
          <w:rFonts w:ascii="Arial" w:hAnsi="Arial" w:cs="Arial"/>
          <w:sz w:val="20"/>
        </w:rPr>
        <w:t xml:space="preserve"> </w:t>
      </w:r>
      <w:r w:rsidRPr="00480B0C">
        <w:rPr>
          <w:rFonts w:ascii="Arial" w:hAnsi="Arial" w:cs="Arial"/>
          <w:sz w:val="20"/>
        </w:rPr>
        <w:t>ze</w:t>
      </w:r>
      <w:r w:rsidR="00C242CD">
        <w:rPr>
          <w:rFonts w:ascii="Arial" w:hAnsi="Arial" w:cs="Arial"/>
          <w:sz w:val="20"/>
        </w:rPr>
        <w:t xml:space="preserve"> </w:t>
      </w:r>
      <w:r w:rsidRPr="00480B0C">
        <w:rPr>
          <w:rFonts w:ascii="Arial" w:hAnsi="Arial" w:cs="Arial"/>
          <w:sz w:val="20"/>
        </w:rPr>
        <w:t>środków</w:t>
      </w:r>
      <w:r w:rsidR="00C242CD">
        <w:rPr>
          <w:rFonts w:ascii="Arial" w:hAnsi="Arial" w:cs="Arial"/>
          <w:sz w:val="20"/>
        </w:rPr>
        <w:t xml:space="preserve"> </w:t>
      </w:r>
      <w:r w:rsidRPr="00480B0C">
        <w:rPr>
          <w:rFonts w:ascii="Arial" w:hAnsi="Arial" w:cs="Arial"/>
          <w:sz w:val="20"/>
        </w:rPr>
        <w:t>ochrony</w:t>
      </w:r>
      <w:r w:rsidR="00C242CD">
        <w:rPr>
          <w:rFonts w:ascii="Arial" w:hAnsi="Arial" w:cs="Arial"/>
          <w:sz w:val="20"/>
        </w:rPr>
        <w:t xml:space="preserve"> </w:t>
      </w:r>
      <w:r w:rsidRPr="00480B0C">
        <w:rPr>
          <w:rFonts w:ascii="Arial" w:hAnsi="Arial" w:cs="Arial"/>
          <w:sz w:val="20"/>
        </w:rPr>
        <w:t>prawnej</w:t>
      </w:r>
      <w:r w:rsidR="00C242CD">
        <w:rPr>
          <w:rFonts w:ascii="Arial" w:hAnsi="Arial" w:cs="Arial"/>
          <w:sz w:val="20"/>
        </w:rPr>
        <w:t xml:space="preserve"> </w:t>
      </w:r>
      <w:r w:rsidRPr="00480B0C">
        <w:rPr>
          <w:rFonts w:ascii="Arial" w:hAnsi="Arial" w:cs="Arial"/>
          <w:sz w:val="20"/>
        </w:rPr>
        <w:t>lub</w:t>
      </w:r>
      <w:r w:rsidR="00C242CD">
        <w:rPr>
          <w:rFonts w:ascii="Arial" w:hAnsi="Arial" w:cs="Arial"/>
          <w:sz w:val="20"/>
        </w:rPr>
        <w:t xml:space="preserve"> </w:t>
      </w:r>
      <w:r w:rsidRPr="00480B0C">
        <w:rPr>
          <w:rFonts w:ascii="Arial" w:hAnsi="Arial" w:cs="Arial"/>
          <w:sz w:val="20"/>
        </w:rPr>
        <w:t>w</w:t>
      </w:r>
      <w:r w:rsidR="00C242CD">
        <w:rPr>
          <w:rFonts w:ascii="Arial" w:hAnsi="Arial" w:cs="Arial"/>
          <w:sz w:val="20"/>
        </w:rPr>
        <w:t xml:space="preserve"> </w:t>
      </w:r>
      <w:r w:rsidRPr="00480B0C">
        <w:rPr>
          <w:rFonts w:ascii="Arial" w:hAnsi="Arial" w:cs="Arial"/>
          <w:sz w:val="20"/>
        </w:rPr>
        <w:t>celu</w:t>
      </w:r>
      <w:r w:rsidR="00C242CD">
        <w:rPr>
          <w:rFonts w:ascii="Arial" w:hAnsi="Arial" w:cs="Arial"/>
          <w:sz w:val="20"/>
        </w:rPr>
        <w:t xml:space="preserve"> </w:t>
      </w:r>
      <w:r w:rsidRPr="00480B0C">
        <w:rPr>
          <w:rFonts w:ascii="Arial" w:hAnsi="Arial" w:cs="Arial"/>
          <w:sz w:val="20"/>
        </w:rPr>
        <w:t>ochrony</w:t>
      </w:r>
      <w:r w:rsidR="00C242CD">
        <w:rPr>
          <w:rFonts w:ascii="Arial" w:hAnsi="Arial" w:cs="Arial"/>
          <w:sz w:val="20"/>
        </w:rPr>
        <w:t xml:space="preserve"> </w:t>
      </w:r>
      <w:r w:rsidRPr="00480B0C">
        <w:rPr>
          <w:rFonts w:ascii="Arial" w:hAnsi="Arial" w:cs="Arial"/>
          <w:sz w:val="20"/>
        </w:rPr>
        <w:t>praw</w:t>
      </w:r>
      <w:r w:rsidR="00C242CD">
        <w:rPr>
          <w:rFonts w:ascii="Arial" w:hAnsi="Arial" w:cs="Arial"/>
          <w:sz w:val="20"/>
        </w:rPr>
        <w:t xml:space="preserve"> </w:t>
      </w:r>
      <w:r w:rsidRPr="00480B0C">
        <w:rPr>
          <w:rFonts w:ascii="Arial" w:hAnsi="Arial" w:cs="Arial"/>
          <w:sz w:val="20"/>
        </w:rPr>
        <w:t>innej</w:t>
      </w:r>
      <w:r w:rsidR="00C242CD">
        <w:rPr>
          <w:rFonts w:ascii="Arial" w:hAnsi="Arial" w:cs="Arial"/>
          <w:sz w:val="20"/>
        </w:rPr>
        <w:t xml:space="preserve"> </w:t>
      </w:r>
      <w:r w:rsidRPr="00480B0C">
        <w:rPr>
          <w:rFonts w:ascii="Arial" w:hAnsi="Arial" w:cs="Arial"/>
          <w:sz w:val="20"/>
        </w:rPr>
        <w:t>osoby</w:t>
      </w:r>
      <w:r w:rsidR="00C242CD">
        <w:rPr>
          <w:rFonts w:ascii="Arial" w:hAnsi="Arial" w:cs="Arial"/>
          <w:sz w:val="20"/>
        </w:rPr>
        <w:t xml:space="preserve"> </w:t>
      </w:r>
      <w:r w:rsidRPr="00480B0C">
        <w:rPr>
          <w:rFonts w:ascii="Arial" w:hAnsi="Arial" w:cs="Arial"/>
          <w:sz w:val="20"/>
        </w:rPr>
        <w:t>fizycznej</w:t>
      </w:r>
      <w:r w:rsidR="00C242CD">
        <w:rPr>
          <w:rFonts w:ascii="Arial" w:hAnsi="Arial" w:cs="Arial"/>
          <w:sz w:val="20"/>
        </w:rPr>
        <w:t xml:space="preserve"> </w:t>
      </w:r>
      <w:r w:rsidRPr="00480B0C">
        <w:rPr>
          <w:rFonts w:ascii="Arial" w:hAnsi="Arial" w:cs="Arial"/>
          <w:sz w:val="20"/>
        </w:rPr>
        <w:t>lub</w:t>
      </w:r>
      <w:r w:rsidR="00C242CD">
        <w:rPr>
          <w:rFonts w:ascii="Arial" w:hAnsi="Arial" w:cs="Arial"/>
          <w:sz w:val="20"/>
        </w:rPr>
        <w:t xml:space="preserve"> </w:t>
      </w:r>
      <w:r w:rsidRPr="00480B0C">
        <w:rPr>
          <w:rFonts w:ascii="Arial" w:hAnsi="Arial" w:cs="Arial"/>
          <w:sz w:val="20"/>
        </w:rPr>
        <w:t>prawnej,</w:t>
      </w:r>
      <w:r w:rsidR="00C242CD">
        <w:rPr>
          <w:rFonts w:ascii="Arial" w:hAnsi="Arial" w:cs="Arial"/>
          <w:sz w:val="20"/>
        </w:rPr>
        <w:t xml:space="preserve"> </w:t>
      </w:r>
      <w:r w:rsidRPr="00480B0C">
        <w:rPr>
          <w:rFonts w:ascii="Arial" w:hAnsi="Arial" w:cs="Arial"/>
          <w:sz w:val="20"/>
        </w:rPr>
        <w:t>lub</w:t>
      </w:r>
      <w:r w:rsidR="00C242CD">
        <w:rPr>
          <w:rFonts w:ascii="Arial" w:hAnsi="Arial" w:cs="Arial"/>
          <w:sz w:val="20"/>
        </w:rPr>
        <w:t xml:space="preserve"> </w:t>
      </w:r>
      <w:r w:rsidRPr="00480B0C">
        <w:rPr>
          <w:rFonts w:ascii="Arial" w:hAnsi="Arial" w:cs="Arial"/>
          <w:sz w:val="20"/>
        </w:rPr>
        <w:t>z</w:t>
      </w:r>
      <w:r w:rsidR="00C242CD">
        <w:rPr>
          <w:rFonts w:ascii="Arial" w:hAnsi="Arial" w:cs="Arial"/>
          <w:sz w:val="20"/>
        </w:rPr>
        <w:t xml:space="preserve"> </w:t>
      </w:r>
      <w:r w:rsidRPr="00480B0C">
        <w:rPr>
          <w:rFonts w:ascii="Arial" w:hAnsi="Arial" w:cs="Arial"/>
          <w:sz w:val="20"/>
        </w:rPr>
        <w:t>uwagi</w:t>
      </w:r>
      <w:r w:rsidR="00C242CD">
        <w:rPr>
          <w:rFonts w:ascii="Arial" w:hAnsi="Arial" w:cs="Arial"/>
          <w:sz w:val="20"/>
        </w:rPr>
        <w:t xml:space="preserve"> </w:t>
      </w:r>
      <w:r w:rsidRPr="00480B0C">
        <w:rPr>
          <w:rFonts w:ascii="Arial" w:hAnsi="Arial" w:cs="Arial"/>
          <w:sz w:val="20"/>
        </w:rPr>
        <w:t>na</w:t>
      </w:r>
      <w:r w:rsidR="00C242CD">
        <w:rPr>
          <w:rFonts w:ascii="Arial" w:hAnsi="Arial" w:cs="Arial"/>
          <w:sz w:val="20"/>
        </w:rPr>
        <w:t xml:space="preserve"> </w:t>
      </w:r>
      <w:r w:rsidRPr="00480B0C">
        <w:rPr>
          <w:rFonts w:ascii="Arial" w:hAnsi="Arial" w:cs="Arial"/>
          <w:sz w:val="20"/>
        </w:rPr>
        <w:t>ważne</w:t>
      </w:r>
      <w:r w:rsidR="00C242CD">
        <w:rPr>
          <w:rFonts w:ascii="Arial" w:hAnsi="Arial" w:cs="Arial"/>
          <w:sz w:val="20"/>
        </w:rPr>
        <w:t xml:space="preserve"> </w:t>
      </w:r>
      <w:r w:rsidRPr="00480B0C">
        <w:rPr>
          <w:rFonts w:ascii="Arial" w:hAnsi="Arial" w:cs="Arial"/>
          <w:sz w:val="20"/>
        </w:rPr>
        <w:t>względy</w:t>
      </w:r>
      <w:r w:rsidR="00C242CD">
        <w:rPr>
          <w:rFonts w:ascii="Arial" w:hAnsi="Arial" w:cs="Arial"/>
          <w:sz w:val="20"/>
        </w:rPr>
        <w:t xml:space="preserve"> </w:t>
      </w:r>
      <w:r w:rsidRPr="00480B0C">
        <w:rPr>
          <w:rFonts w:ascii="Arial" w:hAnsi="Arial" w:cs="Arial"/>
          <w:sz w:val="20"/>
        </w:rPr>
        <w:t>interesu</w:t>
      </w:r>
      <w:r w:rsidR="00C242CD">
        <w:rPr>
          <w:rFonts w:ascii="Arial" w:hAnsi="Arial" w:cs="Arial"/>
          <w:sz w:val="20"/>
        </w:rPr>
        <w:t xml:space="preserve"> </w:t>
      </w:r>
      <w:r w:rsidRPr="00480B0C">
        <w:rPr>
          <w:rFonts w:ascii="Arial" w:hAnsi="Arial" w:cs="Arial"/>
          <w:sz w:val="20"/>
        </w:rPr>
        <w:t>publicznego</w:t>
      </w:r>
      <w:r w:rsidR="00C242CD">
        <w:rPr>
          <w:rFonts w:ascii="Arial" w:hAnsi="Arial" w:cs="Arial"/>
          <w:sz w:val="20"/>
        </w:rPr>
        <w:t xml:space="preserve"> </w:t>
      </w:r>
      <w:r w:rsidRPr="00480B0C">
        <w:rPr>
          <w:rFonts w:ascii="Arial" w:hAnsi="Arial" w:cs="Arial"/>
          <w:sz w:val="20"/>
        </w:rPr>
        <w:t>Unii</w:t>
      </w:r>
      <w:r w:rsidR="00C242CD">
        <w:rPr>
          <w:rFonts w:ascii="Arial" w:hAnsi="Arial" w:cs="Arial"/>
          <w:sz w:val="20"/>
        </w:rPr>
        <w:t xml:space="preserve"> </w:t>
      </w:r>
      <w:r w:rsidRPr="00480B0C">
        <w:rPr>
          <w:rFonts w:ascii="Arial" w:hAnsi="Arial" w:cs="Arial"/>
          <w:sz w:val="20"/>
        </w:rPr>
        <w:t>Europejskiej</w:t>
      </w:r>
      <w:r w:rsidR="00C242CD">
        <w:rPr>
          <w:rFonts w:ascii="Arial" w:hAnsi="Arial" w:cs="Arial"/>
          <w:sz w:val="20"/>
        </w:rPr>
        <w:t xml:space="preserve"> </w:t>
      </w:r>
      <w:r w:rsidRPr="00480B0C">
        <w:rPr>
          <w:rFonts w:ascii="Arial" w:hAnsi="Arial" w:cs="Arial"/>
          <w:sz w:val="20"/>
        </w:rPr>
        <w:t>lub</w:t>
      </w:r>
      <w:r w:rsidR="00C242CD">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sidR="00C242CD">
        <w:rPr>
          <w:rFonts w:ascii="Arial" w:hAnsi="Arial" w:cs="Arial"/>
          <w:sz w:val="20"/>
        </w:rPr>
        <w:t xml:space="preserve"> </w:t>
      </w:r>
      <w:r w:rsidRPr="00480B0C">
        <w:rPr>
          <w:rFonts w:ascii="Arial" w:hAnsi="Arial" w:cs="Arial"/>
          <w:sz w:val="20"/>
        </w:rPr>
        <w:t>a</w:t>
      </w:r>
      <w:r w:rsidR="00C242CD">
        <w:rPr>
          <w:rFonts w:ascii="Arial" w:hAnsi="Arial" w:cs="Arial"/>
          <w:sz w:val="20"/>
        </w:rPr>
        <w:t xml:space="preserve"> </w:t>
      </w:r>
      <w:r w:rsidRPr="00480B0C">
        <w:rPr>
          <w:rFonts w:ascii="Arial" w:hAnsi="Arial" w:cs="Arial"/>
          <w:sz w:val="20"/>
        </w:rPr>
        <w:t>także</w:t>
      </w:r>
      <w:r w:rsidR="00C242CD">
        <w:rPr>
          <w:rFonts w:ascii="Arial" w:hAnsi="Arial" w:cs="Arial"/>
          <w:sz w:val="20"/>
        </w:rPr>
        <w:t xml:space="preserve"> </w:t>
      </w:r>
      <w:r w:rsidRPr="00480B0C">
        <w:rPr>
          <w:rFonts w:ascii="Arial" w:hAnsi="Arial" w:cs="Arial"/>
          <w:sz w:val="20"/>
        </w:rPr>
        <w:t>nie</w:t>
      </w:r>
      <w:r w:rsidR="00C242CD">
        <w:rPr>
          <w:rFonts w:ascii="Arial" w:hAnsi="Arial" w:cs="Arial"/>
          <w:sz w:val="20"/>
        </w:rPr>
        <w:t xml:space="preserve"> </w:t>
      </w:r>
      <w:r w:rsidRPr="00480B0C">
        <w:rPr>
          <w:rFonts w:ascii="Arial" w:hAnsi="Arial" w:cs="Arial"/>
          <w:sz w:val="20"/>
        </w:rPr>
        <w:t>ogranicza</w:t>
      </w:r>
      <w:r w:rsidR="00C242CD">
        <w:rPr>
          <w:rFonts w:ascii="Arial" w:hAnsi="Arial" w:cs="Arial"/>
          <w:sz w:val="20"/>
        </w:rPr>
        <w:t xml:space="preserve"> </w:t>
      </w:r>
      <w:r w:rsidRPr="00480B0C">
        <w:rPr>
          <w:rFonts w:ascii="Arial" w:hAnsi="Arial" w:cs="Arial"/>
          <w:sz w:val="20"/>
        </w:rPr>
        <w:t>przetwarzania</w:t>
      </w:r>
      <w:r w:rsidR="00C242CD">
        <w:rPr>
          <w:rFonts w:ascii="Arial" w:hAnsi="Arial" w:cs="Arial"/>
          <w:sz w:val="20"/>
        </w:rPr>
        <w:t xml:space="preserve"> </w:t>
      </w:r>
      <w:r w:rsidRPr="00480B0C">
        <w:rPr>
          <w:rFonts w:ascii="Arial" w:hAnsi="Arial" w:cs="Arial"/>
          <w:sz w:val="20"/>
        </w:rPr>
        <w:t>danych</w:t>
      </w:r>
      <w:r w:rsidR="00C242CD">
        <w:rPr>
          <w:rFonts w:ascii="Arial" w:hAnsi="Arial" w:cs="Arial"/>
          <w:sz w:val="20"/>
        </w:rPr>
        <w:t xml:space="preserve"> </w:t>
      </w:r>
      <w:r w:rsidRPr="00480B0C">
        <w:rPr>
          <w:rFonts w:ascii="Arial" w:hAnsi="Arial" w:cs="Arial"/>
          <w:sz w:val="20"/>
        </w:rPr>
        <w:t>osobowych</w:t>
      </w:r>
      <w:r w:rsidR="00C242CD">
        <w:rPr>
          <w:rFonts w:ascii="Arial" w:hAnsi="Arial" w:cs="Arial"/>
          <w:sz w:val="20"/>
        </w:rPr>
        <w:t xml:space="preserve"> </w:t>
      </w:r>
      <w:r w:rsidRPr="00480B0C">
        <w:rPr>
          <w:rFonts w:ascii="Arial" w:hAnsi="Arial" w:cs="Arial"/>
          <w:sz w:val="20"/>
        </w:rPr>
        <w:t>do</w:t>
      </w:r>
      <w:r w:rsidR="00C242CD">
        <w:rPr>
          <w:rFonts w:ascii="Arial" w:hAnsi="Arial" w:cs="Arial"/>
          <w:sz w:val="20"/>
        </w:rPr>
        <w:t xml:space="preserve"> </w:t>
      </w:r>
      <w:r w:rsidRPr="00480B0C">
        <w:rPr>
          <w:rFonts w:ascii="Arial" w:hAnsi="Arial" w:cs="Arial"/>
          <w:sz w:val="20"/>
        </w:rPr>
        <w:t>czasu</w:t>
      </w:r>
      <w:r w:rsidR="00C242CD">
        <w:rPr>
          <w:rFonts w:ascii="Arial" w:hAnsi="Arial" w:cs="Arial"/>
          <w:sz w:val="20"/>
        </w:rPr>
        <w:t xml:space="preserve"> </w:t>
      </w:r>
      <w:r w:rsidRPr="00480B0C">
        <w:rPr>
          <w:rFonts w:ascii="Arial" w:hAnsi="Arial" w:cs="Arial"/>
          <w:sz w:val="20"/>
        </w:rPr>
        <w:t>zakończenia</w:t>
      </w:r>
      <w:r w:rsidR="00C242CD">
        <w:rPr>
          <w:rFonts w:ascii="Arial" w:hAnsi="Arial" w:cs="Arial"/>
          <w:sz w:val="20"/>
        </w:rPr>
        <w:t xml:space="preserve"> </w:t>
      </w:r>
      <w:r w:rsidRPr="00480B0C">
        <w:rPr>
          <w:rFonts w:ascii="Arial" w:hAnsi="Arial" w:cs="Arial"/>
          <w:sz w:val="20"/>
        </w:rPr>
        <w:t>postępowania</w:t>
      </w:r>
      <w:r w:rsidR="00C242CD">
        <w:rPr>
          <w:rFonts w:ascii="Arial" w:hAnsi="Arial" w:cs="Arial"/>
          <w:sz w:val="20"/>
        </w:rPr>
        <w:t xml:space="preserve"> </w:t>
      </w:r>
      <w:r w:rsidRPr="00480B0C">
        <w:rPr>
          <w:rFonts w:ascii="Arial" w:hAnsi="Arial" w:cs="Arial"/>
          <w:sz w:val="20"/>
        </w:rPr>
        <w:t>o</w:t>
      </w:r>
      <w:r w:rsidR="00C242CD">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00C242CD">
        <w:rPr>
          <w:rFonts w:ascii="Arial" w:hAnsi="Arial" w:cs="Arial"/>
          <w:sz w:val="20"/>
        </w:rPr>
        <w:t xml:space="preserve"> </w:t>
      </w:r>
      <w:r>
        <w:rPr>
          <w:rFonts w:ascii="Arial" w:hAnsi="Arial" w:cs="Arial"/>
          <w:sz w:val="20"/>
        </w:rPr>
        <w:t>zamówienia,</w:t>
      </w:r>
    </w:p>
    <w:p w14:paraId="1CE364DD" w14:textId="50E6C48C" w:rsidR="00AD7CF2" w:rsidRPr="00480B0C" w:rsidRDefault="00AD7CF2" w:rsidP="00A97D58">
      <w:pPr>
        <w:pStyle w:val="Bezodstpw"/>
        <w:numPr>
          <w:ilvl w:val="0"/>
          <w:numId w:val="85"/>
        </w:numPr>
        <w:ind w:left="851" w:hanging="284"/>
        <w:jc w:val="both"/>
        <w:rPr>
          <w:rFonts w:ascii="Arial" w:hAnsi="Arial" w:cs="Arial"/>
          <w:sz w:val="20"/>
        </w:rPr>
      </w:pPr>
      <w:r w:rsidRPr="00480B0C">
        <w:rPr>
          <w:rFonts w:ascii="Arial" w:hAnsi="Arial" w:cs="Arial"/>
          <w:sz w:val="20"/>
        </w:rPr>
        <w:t>prawo</w:t>
      </w:r>
      <w:r w:rsidR="00F7624C">
        <w:rPr>
          <w:rFonts w:ascii="Arial" w:hAnsi="Arial" w:cs="Arial"/>
          <w:sz w:val="20"/>
        </w:rPr>
        <w:t xml:space="preserve"> </w:t>
      </w:r>
      <w:r w:rsidRPr="00480B0C">
        <w:rPr>
          <w:rFonts w:ascii="Arial" w:hAnsi="Arial" w:cs="Arial"/>
          <w:sz w:val="20"/>
        </w:rPr>
        <w:t>do</w:t>
      </w:r>
      <w:r w:rsidR="00F7624C">
        <w:rPr>
          <w:rFonts w:ascii="Arial" w:hAnsi="Arial" w:cs="Arial"/>
          <w:sz w:val="20"/>
        </w:rPr>
        <w:t xml:space="preserve"> </w:t>
      </w:r>
      <w:r w:rsidRPr="00480B0C">
        <w:rPr>
          <w:rFonts w:ascii="Arial" w:hAnsi="Arial" w:cs="Arial"/>
          <w:sz w:val="20"/>
        </w:rPr>
        <w:t>wniesienia</w:t>
      </w:r>
      <w:r w:rsidR="00F7624C">
        <w:rPr>
          <w:rFonts w:ascii="Arial" w:hAnsi="Arial" w:cs="Arial"/>
          <w:sz w:val="20"/>
        </w:rPr>
        <w:t xml:space="preserve"> </w:t>
      </w:r>
      <w:r w:rsidRPr="00480B0C">
        <w:rPr>
          <w:rFonts w:ascii="Arial" w:hAnsi="Arial" w:cs="Arial"/>
          <w:sz w:val="20"/>
        </w:rPr>
        <w:t>skargi</w:t>
      </w:r>
      <w:r w:rsidR="00F7624C">
        <w:rPr>
          <w:rFonts w:ascii="Arial" w:hAnsi="Arial" w:cs="Arial"/>
          <w:sz w:val="20"/>
        </w:rPr>
        <w:t xml:space="preserve"> </w:t>
      </w:r>
      <w:r w:rsidRPr="00480B0C">
        <w:rPr>
          <w:rFonts w:ascii="Arial" w:hAnsi="Arial" w:cs="Arial"/>
          <w:sz w:val="20"/>
        </w:rPr>
        <w:t>do</w:t>
      </w:r>
      <w:r w:rsidR="00F7624C">
        <w:rPr>
          <w:rFonts w:ascii="Arial" w:hAnsi="Arial" w:cs="Arial"/>
          <w:sz w:val="20"/>
        </w:rPr>
        <w:t xml:space="preserve"> </w:t>
      </w:r>
      <w:r w:rsidRPr="00480B0C">
        <w:rPr>
          <w:rFonts w:ascii="Arial" w:hAnsi="Arial" w:cs="Arial"/>
          <w:sz w:val="20"/>
        </w:rPr>
        <w:t>Prezesa</w:t>
      </w:r>
      <w:r w:rsidR="00F7624C">
        <w:rPr>
          <w:rFonts w:ascii="Arial" w:hAnsi="Arial" w:cs="Arial"/>
          <w:sz w:val="20"/>
        </w:rPr>
        <w:t xml:space="preserve"> </w:t>
      </w:r>
      <w:r w:rsidRPr="00480B0C">
        <w:rPr>
          <w:rFonts w:ascii="Arial" w:hAnsi="Arial" w:cs="Arial"/>
          <w:sz w:val="20"/>
        </w:rPr>
        <w:t>Urzędu</w:t>
      </w:r>
      <w:r w:rsidR="00F7624C">
        <w:rPr>
          <w:rFonts w:ascii="Arial" w:hAnsi="Arial" w:cs="Arial"/>
          <w:sz w:val="20"/>
        </w:rPr>
        <w:t xml:space="preserve"> </w:t>
      </w:r>
      <w:r w:rsidRPr="00480B0C">
        <w:rPr>
          <w:rFonts w:ascii="Arial" w:hAnsi="Arial" w:cs="Arial"/>
          <w:sz w:val="20"/>
        </w:rPr>
        <w:t>Ochrony</w:t>
      </w:r>
      <w:r w:rsidR="00F7624C">
        <w:rPr>
          <w:rFonts w:ascii="Arial" w:hAnsi="Arial" w:cs="Arial"/>
          <w:sz w:val="20"/>
        </w:rPr>
        <w:t xml:space="preserve"> </w:t>
      </w:r>
      <w:r w:rsidRPr="00480B0C">
        <w:rPr>
          <w:rFonts w:ascii="Arial" w:hAnsi="Arial" w:cs="Arial"/>
          <w:sz w:val="20"/>
        </w:rPr>
        <w:t>Danych</w:t>
      </w:r>
      <w:r w:rsidR="00F7624C">
        <w:rPr>
          <w:rFonts w:ascii="Arial" w:hAnsi="Arial" w:cs="Arial"/>
          <w:sz w:val="20"/>
        </w:rPr>
        <w:t xml:space="preserve"> </w:t>
      </w:r>
      <w:r w:rsidRPr="00480B0C">
        <w:rPr>
          <w:rFonts w:ascii="Arial" w:hAnsi="Arial" w:cs="Arial"/>
          <w:sz w:val="20"/>
        </w:rPr>
        <w:t>Osobowych,</w:t>
      </w:r>
      <w:r w:rsidR="00F7624C">
        <w:rPr>
          <w:rFonts w:ascii="Arial" w:hAnsi="Arial" w:cs="Arial"/>
          <w:sz w:val="20"/>
        </w:rPr>
        <w:t xml:space="preserve"> </w:t>
      </w:r>
      <w:r w:rsidRPr="00480B0C">
        <w:rPr>
          <w:rFonts w:ascii="Arial" w:hAnsi="Arial" w:cs="Arial"/>
          <w:sz w:val="20"/>
        </w:rPr>
        <w:t>gdy</w:t>
      </w:r>
      <w:r w:rsidR="00F7624C">
        <w:rPr>
          <w:rFonts w:ascii="Arial" w:hAnsi="Arial" w:cs="Arial"/>
          <w:sz w:val="20"/>
        </w:rPr>
        <w:t xml:space="preserve"> </w:t>
      </w:r>
      <w:r w:rsidRPr="00480B0C">
        <w:rPr>
          <w:rFonts w:ascii="Arial" w:hAnsi="Arial" w:cs="Arial"/>
          <w:sz w:val="20"/>
        </w:rPr>
        <w:t>uzna</w:t>
      </w:r>
      <w:r w:rsidR="00F7624C">
        <w:rPr>
          <w:rFonts w:ascii="Arial" w:hAnsi="Arial" w:cs="Arial"/>
          <w:sz w:val="20"/>
        </w:rPr>
        <w:t xml:space="preserve"> </w:t>
      </w:r>
      <w:r w:rsidRPr="00480B0C">
        <w:rPr>
          <w:rFonts w:ascii="Arial" w:hAnsi="Arial" w:cs="Arial"/>
          <w:sz w:val="20"/>
        </w:rPr>
        <w:t>Pani/Pan,</w:t>
      </w:r>
      <w:r w:rsidR="00F7624C">
        <w:rPr>
          <w:rFonts w:ascii="Arial" w:hAnsi="Arial" w:cs="Arial"/>
          <w:sz w:val="20"/>
        </w:rPr>
        <w:t xml:space="preserve"> </w:t>
      </w:r>
      <w:r w:rsidRPr="00480B0C">
        <w:rPr>
          <w:rFonts w:ascii="Arial" w:hAnsi="Arial" w:cs="Arial"/>
          <w:sz w:val="20"/>
        </w:rPr>
        <w:t>że</w:t>
      </w:r>
      <w:r w:rsidR="00F7624C">
        <w:rPr>
          <w:rFonts w:ascii="Arial" w:hAnsi="Arial" w:cs="Arial"/>
          <w:sz w:val="20"/>
        </w:rPr>
        <w:t xml:space="preserve"> </w:t>
      </w:r>
      <w:r w:rsidRPr="00480B0C">
        <w:rPr>
          <w:rFonts w:ascii="Arial" w:hAnsi="Arial" w:cs="Arial"/>
          <w:sz w:val="20"/>
        </w:rPr>
        <w:t>przetwarzanie</w:t>
      </w:r>
      <w:r w:rsidR="00F7624C">
        <w:rPr>
          <w:rFonts w:ascii="Arial" w:hAnsi="Arial" w:cs="Arial"/>
          <w:sz w:val="20"/>
        </w:rPr>
        <w:t xml:space="preserve"> </w:t>
      </w:r>
      <w:r w:rsidRPr="00480B0C">
        <w:rPr>
          <w:rFonts w:ascii="Arial" w:hAnsi="Arial" w:cs="Arial"/>
          <w:sz w:val="20"/>
        </w:rPr>
        <w:t>danych</w:t>
      </w:r>
      <w:r w:rsidR="00F7624C">
        <w:rPr>
          <w:rFonts w:ascii="Arial" w:hAnsi="Arial" w:cs="Arial"/>
          <w:sz w:val="20"/>
        </w:rPr>
        <w:t xml:space="preserve"> </w:t>
      </w:r>
      <w:r w:rsidRPr="00480B0C">
        <w:rPr>
          <w:rFonts w:ascii="Arial" w:hAnsi="Arial" w:cs="Arial"/>
          <w:sz w:val="20"/>
        </w:rPr>
        <w:t>osobowych</w:t>
      </w:r>
      <w:r w:rsidR="00F7624C">
        <w:rPr>
          <w:rFonts w:ascii="Arial" w:hAnsi="Arial" w:cs="Arial"/>
          <w:sz w:val="20"/>
        </w:rPr>
        <w:t xml:space="preserve"> </w:t>
      </w:r>
      <w:r w:rsidRPr="00480B0C">
        <w:rPr>
          <w:rFonts w:ascii="Arial" w:hAnsi="Arial" w:cs="Arial"/>
          <w:sz w:val="20"/>
        </w:rPr>
        <w:t>Pani/Pana</w:t>
      </w:r>
      <w:r w:rsidR="00F7624C">
        <w:rPr>
          <w:rFonts w:ascii="Arial" w:hAnsi="Arial" w:cs="Arial"/>
          <w:sz w:val="20"/>
        </w:rPr>
        <w:t xml:space="preserve"> </w:t>
      </w:r>
      <w:r w:rsidRPr="00480B0C">
        <w:rPr>
          <w:rFonts w:ascii="Arial" w:hAnsi="Arial" w:cs="Arial"/>
          <w:sz w:val="20"/>
        </w:rPr>
        <w:t>dotyczących</w:t>
      </w:r>
      <w:r w:rsidR="00F7624C">
        <w:rPr>
          <w:rFonts w:ascii="Arial" w:hAnsi="Arial" w:cs="Arial"/>
          <w:sz w:val="20"/>
        </w:rPr>
        <w:t xml:space="preserve"> </w:t>
      </w:r>
      <w:r w:rsidRPr="00480B0C">
        <w:rPr>
          <w:rFonts w:ascii="Arial" w:hAnsi="Arial" w:cs="Arial"/>
          <w:sz w:val="20"/>
        </w:rPr>
        <w:t>narusza</w:t>
      </w:r>
      <w:r w:rsidR="00F7624C">
        <w:rPr>
          <w:rFonts w:ascii="Arial" w:hAnsi="Arial" w:cs="Arial"/>
          <w:sz w:val="20"/>
        </w:rPr>
        <w:t xml:space="preserve"> </w:t>
      </w:r>
      <w:r w:rsidRPr="00480B0C">
        <w:rPr>
          <w:rFonts w:ascii="Arial" w:hAnsi="Arial" w:cs="Arial"/>
          <w:sz w:val="20"/>
        </w:rPr>
        <w:t>przepisy</w:t>
      </w:r>
      <w:r w:rsidR="00F7624C">
        <w:rPr>
          <w:rFonts w:ascii="Arial" w:hAnsi="Arial" w:cs="Arial"/>
          <w:sz w:val="20"/>
        </w:rPr>
        <w:t xml:space="preserve"> </w:t>
      </w:r>
      <w:r w:rsidRPr="00480B0C">
        <w:rPr>
          <w:rFonts w:ascii="Arial" w:hAnsi="Arial" w:cs="Arial"/>
          <w:sz w:val="20"/>
        </w:rPr>
        <w:t>RODO;</w:t>
      </w:r>
    </w:p>
    <w:p w14:paraId="5AA1368B" w14:textId="1A971AAB" w:rsidR="00AD7CF2" w:rsidRPr="00480B0C" w:rsidRDefault="00AD7CF2" w:rsidP="00A97D58">
      <w:pPr>
        <w:pStyle w:val="Bezodstpw"/>
        <w:numPr>
          <w:ilvl w:val="0"/>
          <w:numId w:val="81"/>
        </w:numPr>
        <w:jc w:val="both"/>
        <w:rPr>
          <w:rFonts w:ascii="Arial" w:hAnsi="Arial" w:cs="Arial"/>
          <w:sz w:val="20"/>
        </w:rPr>
      </w:pPr>
      <w:r w:rsidRPr="00480B0C">
        <w:rPr>
          <w:rFonts w:ascii="Arial" w:hAnsi="Arial" w:cs="Arial"/>
          <w:sz w:val="20"/>
        </w:rPr>
        <w:t>nie</w:t>
      </w:r>
      <w:r w:rsidR="00F7624C">
        <w:rPr>
          <w:rFonts w:ascii="Arial" w:hAnsi="Arial" w:cs="Arial"/>
          <w:sz w:val="20"/>
        </w:rPr>
        <w:t xml:space="preserve"> </w:t>
      </w:r>
      <w:r w:rsidRPr="00480B0C">
        <w:rPr>
          <w:rFonts w:ascii="Arial" w:hAnsi="Arial" w:cs="Arial"/>
          <w:sz w:val="20"/>
        </w:rPr>
        <w:t>przysługuje</w:t>
      </w:r>
      <w:r w:rsidR="00F7624C">
        <w:rPr>
          <w:rFonts w:ascii="Arial" w:hAnsi="Arial" w:cs="Arial"/>
          <w:sz w:val="20"/>
        </w:rPr>
        <w:t xml:space="preserve"> </w:t>
      </w:r>
      <w:r w:rsidRPr="00480B0C">
        <w:rPr>
          <w:rFonts w:ascii="Arial" w:hAnsi="Arial" w:cs="Arial"/>
          <w:sz w:val="20"/>
        </w:rPr>
        <w:t>Pani/Panu:</w:t>
      </w:r>
    </w:p>
    <w:p w14:paraId="75B65E8A" w14:textId="1E81129F" w:rsidR="00AD7CF2" w:rsidRPr="00480B0C" w:rsidRDefault="00AD7CF2" w:rsidP="00F972DD">
      <w:pPr>
        <w:pStyle w:val="Bezodstpw"/>
        <w:numPr>
          <w:ilvl w:val="0"/>
          <w:numId w:val="86"/>
        </w:numPr>
        <w:ind w:left="1134" w:hanging="425"/>
        <w:jc w:val="both"/>
        <w:rPr>
          <w:rFonts w:ascii="Arial" w:hAnsi="Arial" w:cs="Arial"/>
          <w:sz w:val="20"/>
        </w:rPr>
      </w:pPr>
      <w:r w:rsidRPr="00480B0C">
        <w:rPr>
          <w:rFonts w:ascii="Arial" w:hAnsi="Arial" w:cs="Arial"/>
          <w:sz w:val="20"/>
        </w:rPr>
        <w:t>w</w:t>
      </w:r>
      <w:r w:rsidR="00CC4171">
        <w:rPr>
          <w:rFonts w:ascii="Arial" w:hAnsi="Arial" w:cs="Arial"/>
          <w:sz w:val="20"/>
        </w:rPr>
        <w:t xml:space="preserve"> </w:t>
      </w:r>
      <w:r w:rsidRPr="00480B0C">
        <w:rPr>
          <w:rFonts w:ascii="Arial" w:hAnsi="Arial" w:cs="Arial"/>
          <w:sz w:val="20"/>
        </w:rPr>
        <w:t>związku</w:t>
      </w:r>
      <w:r w:rsidR="00CC4171">
        <w:rPr>
          <w:rFonts w:ascii="Arial" w:hAnsi="Arial" w:cs="Arial"/>
          <w:sz w:val="20"/>
        </w:rPr>
        <w:t xml:space="preserve"> </w:t>
      </w:r>
      <w:r w:rsidRPr="00480B0C">
        <w:rPr>
          <w:rFonts w:ascii="Arial" w:hAnsi="Arial" w:cs="Arial"/>
          <w:sz w:val="20"/>
        </w:rPr>
        <w:t>z</w:t>
      </w:r>
      <w:r w:rsidR="00CC4171">
        <w:rPr>
          <w:rFonts w:ascii="Arial" w:hAnsi="Arial" w:cs="Arial"/>
          <w:sz w:val="20"/>
        </w:rPr>
        <w:t xml:space="preserve"> </w:t>
      </w:r>
      <w:r w:rsidRPr="00480B0C">
        <w:rPr>
          <w:rFonts w:ascii="Arial" w:hAnsi="Arial" w:cs="Arial"/>
          <w:sz w:val="20"/>
        </w:rPr>
        <w:t>art.</w:t>
      </w:r>
      <w:r w:rsidR="00CC4171">
        <w:rPr>
          <w:rFonts w:ascii="Arial" w:hAnsi="Arial" w:cs="Arial"/>
          <w:sz w:val="20"/>
        </w:rPr>
        <w:t xml:space="preserve"> </w:t>
      </w:r>
      <w:r w:rsidRPr="00480B0C">
        <w:rPr>
          <w:rFonts w:ascii="Arial" w:hAnsi="Arial" w:cs="Arial"/>
          <w:sz w:val="20"/>
        </w:rPr>
        <w:t>17</w:t>
      </w:r>
      <w:r w:rsidR="00CC4171">
        <w:rPr>
          <w:rFonts w:ascii="Arial" w:hAnsi="Arial" w:cs="Arial"/>
          <w:sz w:val="20"/>
        </w:rPr>
        <w:t xml:space="preserve"> </w:t>
      </w:r>
      <w:r w:rsidRPr="00480B0C">
        <w:rPr>
          <w:rFonts w:ascii="Arial" w:hAnsi="Arial" w:cs="Arial"/>
          <w:sz w:val="20"/>
        </w:rPr>
        <w:t>ust.</w:t>
      </w:r>
      <w:r w:rsidR="00CC4171">
        <w:rPr>
          <w:rFonts w:ascii="Arial" w:hAnsi="Arial" w:cs="Arial"/>
          <w:sz w:val="20"/>
        </w:rPr>
        <w:t xml:space="preserve"> </w:t>
      </w:r>
      <w:r w:rsidRPr="00480B0C">
        <w:rPr>
          <w:rFonts w:ascii="Arial" w:hAnsi="Arial" w:cs="Arial"/>
          <w:sz w:val="20"/>
        </w:rPr>
        <w:t>3</w:t>
      </w:r>
      <w:r w:rsidR="00CC4171">
        <w:rPr>
          <w:rFonts w:ascii="Arial" w:hAnsi="Arial" w:cs="Arial"/>
          <w:sz w:val="20"/>
        </w:rPr>
        <w:t xml:space="preserve"> </w:t>
      </w:r>
      <w:r w:rsidRPr="00480B0C">
        <w:rPr>
          <w:rFonts w:ascii="Arial" w:hAnsi="Arial" w:cs="Arial"/>
          <w:sz w:val="20"/>
        </w:rPr>
        <w:t>lit.</w:t>
      </w:r>
      <w:r w:rsidR="00CC4171">
        <w:rPr>
          <w:rFonts w:ascii="Arial" w:hAnsi="Arial" w:cs="Arial"/>
          <w:sz w:val="20"/>
        </w:rPr>
        <w:t xml:space="preserve"> </w:t>
      </w:r>
      <w:r w:rsidRPr="00480B0C">
        <w:rPr>
          <w:rFonts w:ascii="Arial" w:hAnsi="Arial" w:cs="Arial"/>
          <w:sz w:val="20"/>
        </w:rPr>
        <w:t>b,</w:t>
      </w:r>
      <w:r w:rsidR="00CC4171">
        <w:rPr>
          <w:rFonts w:ascii="Arial" w:hAnsi="Arial" w:cs="Arial"/>
          <w:sz w:val="20"/>
        </w:rPr>
        <w:t xml:space="preserve"> </w:t>
      </w:r>
      <w:r w:rsidRPr="00480B0C">
        <w:rPr>
          <w:rFonts w:ascii="Arial" w:hAnsi="Arial" w:cs="Arial"/>
          <w:sz w:val="20"/>
        </w:rPr>
        <w:t>d</w:t>
      </w:r>
      <w:r w:rsidR="00CC4171">
        <w:rPr>
          <w:rFonts w:ascii="Arial" w:hAnsi="Arial" w:cs="Arial"/>
          <w:sz w:val="20"/>
        </w:rPr>
        <w:t xml:space="preserve"> </w:t>
      </w:r>
      <w:r w:rsidRPr="00480B0C">
        <w:rPr>
          <w:rFonts w:ascii="Arial" w:hAnsi="Arial" w:cs="Arial"/>
          <w:sz w:val="20"/>
        </w:rPr>
        <w:t>lub</w:t>
      </w:r>
      <w:r w:rsidR="00CC4171">
        <w:rPr>
          <w:rFonts w:ascii="Arial" w:hAnsi="Arial" w:cs="Arial"/>
          <w:sz w:val="20"/>
        </w:rPr>
        <w:t xml:space="preserve"> </w:t>
      </w:r>
      <w:r w:rsidRPr="00480B0C">
        <w:rPr>
          <w:rFonts w:ascii="Arial" w:hAnsi="Arial" w:cs="Arial"/>
          <w:sz w:val="20"/>
        </w:rPr>
        <w:t>e</w:t>
      </w:r>
      <w:r w:rsidR="00CC4171">
        <w:rPr>
          <w:rFonts w:ascii="Arial" w:hAnsi="Arial" w:cs="Arial"/>
          <w:sz w:val="20"/>
        </w:rPr>
        <w:t xml:space="preserve"> </w:t>
      </w:r>
      <w:r w:rsidRPr="00480B0C">
        <w:rPr>
          <w:rFonts w:ascii="Arial" w:hAnsi="Arial" w:cs="Arial"/>
          <w:sz w:val="20"/>
        </w:rPr>
        <w:t>RODO</w:t>
      </w:r>
      <w:r w:rsidR="00CC4171">
        <w:rPr>
          <w:rFonts w:ascii="Arial" w:hAnsi="Arial" w:cs="Arial"/>
          <w:sz w:val="20"/>
        </w:rPr>
        <w:t xml:space="preserve"> </w:t>
      </w:r>
      <w:r w:rsidRPr="00480B0C">
        <w:rPr>
          <w:rFonts w:ascii="Arial" w:hAnsi="Arial" w:cs="Arial"/>
          <w:sz w:val="20"/>
        </w:rPr>
        <w:t>prawo</w:t>
      </w:r>
      <w:r w:rsidR="00CC4171">
        <w:rPr>
          <w:rFonts w:ascii="Arial" w:hAnsi="Arial" w:cs="Arial"/>
          <w:sz w:val="20"/>
        </w:rPr>
        <w:t xml:space="preserve"> </w:t>
      </w:r>
      <w:r w:rsidRPr="00480B0C">
        <w:rPr>
          <w:rFonts w:ascii="Arial" w:hAnsi="Arial" w:cs="Arial"/>
          <w:sz w:val="20"/>
        </w:rPr>
        <w:t>do</w:t>
      </w:r>
      <w:r w:rsidR="00CC4171">
        <w:rPr>
          <w:rFonts w:ascii="Arial" w:hAnsi="Arial" w:cs="Arial"/>
          <w:sz w:val="20"/>
        </w:rPr>
        <w:t xml:space="preserve"> </w:t>
      </w:r>
      <w:r w:rsidRPr="00480B0C">
        <w:rPr>
          <w:rFonts w:ascii="Arial" w:hAnsi="Arial" w:cs="Arial"/>
          <w:sz w:val="20"/>
        </w:rPr>
        <w:t>usunięcia</w:t>
      </w:r>
      <w:r w:rsidR="00CC4171">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14:paraId="7055D17C" w14:textId="491C5DD3" w:rsidR="00AD7CF2" w:rsidRPr="00480B0C" w:rsidRDefault="00AD7CF2" w:rsidP="00F972DD">
      <w:pPr>
        <w:pStyle w:val="Bezodstpw"/>
        <w:numPr>
          <w:ilvl w:val="0"/>
          <w:numId w:val="86"/>
        </w:numPr>
        <w:ind w:left="1134" w:hanging="425"/>
        <w:jc w:val="both"/>
        <w:rPr>
          <w:rFonts w:ascii="Arial" w:hAnsi="Arial" w:cs="Arial"/>
          <w:sz w:val="20"/>
        </w:rPr>
      </w:pPr>
      <w:r w:rsidRPr="00480B0C">
        <w:rPr>
          <w:rFonts w:ascii="Arial" w:hAnsi="Arial" w:cs="Arial"/>
          <w:sz w:val="20"/>
        </w:rPr>
        <w:t>prawo</w:t>
      </w:r>
      <w:r w:rsidR="00F972DD">
        <w:rPr>
          <w:rFonts w:ascii="Arial" w:hAnsi="Arial" w:cs="Arial"/>
          <w:sz w:val="20"/>
        </w:rPr>
        <w:t xml:space="preserve"> </w:t>
      </w:r>
      <w:r w:rsidRPr="00480B0C">
        <w:rPr>
          <w:rFonts w:ascii="Arial" w:hAnsi="Arial" w:cs="Arial"/>
          <w:sz w:val="20"/>
        </w:rPr>
        <w:t>do</w:t>
      </w:r>
      <w:r w:rsidR="00F972DD">
        <w:rPr>
          <w:rFonts w:ascii="Arial" w:hAnsi="Arial" w:cs="Arial"/>
          <w:sz w:val="20"/>
        </w:rPr>
        <w:t xml:space="preserve"> </w:t>
      </w:r>
      <w:r w:rsidRPr="00480B0C">
        <w:rPr>
          <w:rFonts w:ascii="Arial" w:hAnsi="Arial" w:cs="Arial"/>
          <w:sz w:val="20"/>
        </w:rPr>
        <w:t>przenoszenia</w:t>
      </w:r>
      <w:r w:rsidR="00F972DD">
        <w:rPr>
          <w:rFonts w:ascii="Arial" w:hAnsi="Arial" w:cs="Arial"/>
          <w:sz w:val="20"/>
        </w:rPr>
        <w:t xml:space="preserve"> </w:t>
      </w:r>
      <w:r w:rsidRPr="00480B0C">
        <w:rPr>
          <w:rFonts w:ascii="Arial" w:hAnsi="Arial" w:cs="Arial"/>
          <w:sz w:val="20"/>
        </w:rPr>
        <w:t>danych</w:t>
      </w:r>
      <w:r w:rsidR="00F972DD">
        <w:rPr>
          <w:rFonts w:ascii="Arial" w:hAnsi="Arial" w:cs="Arial"/>
          <w:sz w:val="20"/>
        </w:rPr>
        <w:t xml:space="preserve"> </w:t>
      </w:r>
      <w:r w:rsidRPr="00480B0C">
        <w:rPr>
          <w:rFonts w:ascii="Arial" w:hAnsi="Arial" w:cs="Arial"/>
          <w:sz w:val="20"/>
        </w:rPr>
        <w:t>osobowych,</w:t>
      </w:r>
      <w:r w:rsidR="00F972DD">
        <w:rPr>
          <w:rFonts w:ascii="Arial" w:hAnsi="Arial" w:cs="Arial"/>
          <w:sz w:val="20"/>
        </w:rPr>
        <w:t xml:space="preserve"> </w:t>
      </w:r>
      <w:r w:rsidRPr="00480B0C">
        <w:rPr>
          <w:rFonts w:ascii="Arial" w:hAnsi="Arial" w:cs="Arial"/>
          <w:sz w:val="20"/>
        </w:rPr>
        <w:t>o</w:t>
      </w:r>
      <w:r w:rsidR="00F972DD">
        <w:rPr>
          <w:rFonts w:ascii="Arial" w:hAnsi="Arial" w:cs="Arial"/>
          <w:sz w:val="20"/>
        </w:rPr>
        <w:t xml:space="preserve"> </w:t>
      </w:r>
      <w:r w:rsidRPr="00480B0C">
        <w:rPr>
          <w:rFonts w:ascii="Arial" w:hAnsi="Arial" w:cs="Arial"/>
          <w:sz w:val="20"/>
        </w:rPr>
        <w:t>którym</w:t>
      </w:r>
      <w:r w:rsidR="00F972DD">
        <w:rPr>
          <w:rFonts w:ascii="Arial" w:hAnsi="Arial" w:cs="Arial"/>
          <w:sz w:val="20"/>
        </w:rPr>
        <w:t xml:space="preserve"> </w:t>
      </w:r>
      <w:r w:rsidRPr="00480B0C">
        <w:rPr>
          <w:rFonts w:ascii="Arial" w:hAnsi="Arial" w:cs="Arial"/>
          <w:sz w:val="20"/>
        </w:rPr>
        <w:t>mowa</w:t>
      </w:r>
      <w:r w:rsidR="00F972DD">
        <w:rPr>
          <w:rFonts w:ascii="Arial" w:hAnsi="Arial" w:cs="Arial"/>
          <w:sz w:val="20"/>
        </w:rPr>
        <w:t xml:space="preserve"> </w:t>
      </w:r>
      <w:r w:rsidRPr="00480B0C">
        <w:rPr>
          <w:rFonts w:ascii="Arial" w:hAnsi="Arial" w:cs="Arial"/>
          <w:sz w:val="20"/>
        </w:rPr>
        <w:t>w</w:t>
      </w:r>
      <w:r w:rsidR="00F972DD">
        <w:rPr>
          <w:rFonts w:ascii="Arial" w:hAnsi="Arial" w:cs="Arial"/>
          <w:sz w:val="20"/>
        </w:rPr>
        <w:t xml:space="preserve"> </w:t>
      </w:r>
      <w:r w:rsidRPr="00480B0C">
        <w:rPr>
          <w:rFonts w:ascii="Arial" w:hAnsi="Arial" w:cs="Arial"/>
          <w:sz w:val="20"/>
        </w:rPr>
        <w:t>art.</w:t>
      </w:r>
      <w:r w:rsidR="00F972DD">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14:paraId="27527DE8" w14:textId="1A0D5B0A" w:rsidR="00AD7CF2" w:rsidRDefault="00AD7CF2" w:rsidP="00F972DD">
      <w:pPr>
        <w:pStyle w:val="Bezodstpw"/>
        <w:numPr>
          <w:ilvl w:val="0"/>
          <w:numId w:val="86"/>
        </w:numPr>
        <w:ind w:left="1134" w:hanging="425"/>
        <w:jc w:val="both"/>
        <w:rPr>
          <w:rFonts w:ascii="Arial" w:hAnsi="Arial" w:cs="Arial"/>
          <w:sz w:val="20"/>
        </w:rPr>
      </w:pPr>
      <w:r w:rsidRPr="00480B0C">
        <w:rPr>
          <w:rFonts w:ascii="Arial" w:hAnsi="Arial" w:cs="Arial"/>
          <w:sz w:val="20"/>
        </w:rPr>
        <w:t>na</w:t>
      </w:r>
      <w:r w:rsidR="00F972DD">
        <w:rPr>
          <w:rFonts w:ascii="Arial" w:hAnsi="Arial" w:cs="Arial"/>
          <w:sz w:val="20"/>
        </w:rPr>
        <w:t xml:space="preserve"> </w:t>
      </w:r>
      <w:r w:rsidRPr="00480B0C">
        <w:rPr>
          <w:rFonts w:ascii="Arial" w:hAnsi="Arial" w:cs="Arial"/>
          <w:sz w:val="20"/>
        </w:rPr>
        <w:t>podstawie</w:t>
      </w:r>
      <w:r w:rsidR="00F972DD">
        <w:rPr>
          <w:rFonts w:ascii="Arial" w:hAnsi="Arial" w:cs="Arial"/>
          <w:sz w:val="20"/>
        </w:rPr>
        <w:t xml:space="preserve"> </w:t>
      </w:r>
      <w:r w:rsidRPr="00480B0C">
        <w:rPr>
          <w:rFonts w:ascii="Arial" w:hAnsi="Arial" w:cs="Arial"/>
          <w:sz w:val="20"/>
        </w:rPr>
        <w:t>art.</w:t>
      </w:r>
      <w:r w:rsidR="00F972DD">
        <w:rPr>
          <w:rFonts w:ascii="Arial" w:hAnsi="Arial" w:cs="Arial"/>
          <w:sz w:val="20"/>
        </w:rPr>
        <w:t xml:space="preserve"> </w:t>
      </w:r>
      <w:r w:rsidRPr="00480B0C">
        <w:rPr>
          <w:rFonts w:ascii="Arial" w:hAnsi="Arial" w:cs="Arial"/>
          <w:sz w:val="20"/>
        </w:rPr>
        <w:t>21</w:t>
      </w:r>
      <w:r w:rsidR="00F972DD">
        <w:rPr>
          <w:rFonts w:ascii="Arial" w:hAnsi="Arial" w:cs="Arial"/>
          <w:sz w:val="20"/>
        </w:rPr>
        <w:t xml:space="preserve"> </w:t>
      </w:r>
      <w:r w:rsidRPr="00480B0C">
        <w:rPr>
          <w:rFonts w:ascii="Arial" w:hAnsi="Arial" w:cs="Arial"/>
          <w:sz w:val="20"/>
        </w:rPr>
        <w:t>RODO</w:t>
      </w:r>
      <w:r w:rsidR="00F972DD">
        <w:rPr>
          <w:rFonts w:ascii="Arial" w:hAnsi="Arial" w:cs="Arial"/>
          <w:sz w:val="20"/>
        </w:rPr>
        <w:t xml:space="preserve"> </w:t>
      </w:r>
      <w:r w:rsidRPr="00480B0C">
        <w:rPr>
          <w:rFonts w:ascii="Arial" w:hAnsi="Arial" w:cs="Arial"/>
          <w:sz w:val="20"/>
        </w:rPr>
        <w:t>prawo</w:t>
      </w:r>
      <w:r w:rsidR="00F972DD">
        <w:rPr>
          <w:rFonts w:ascii="Arial" w:hAnsi="Arial" w:cs="Arial"/>
          <w:sz w:val="20"/>
        </w:rPr>
        <w:t xml:space="preserve"> </w:t>
      </w:r>
      <w:r w:rsidRPr="00480B0C">
        <w:rPr>
          <w:rFonts w:ascii="Arial" w:hAnsi="Arial" w:cs="Arial"/>
          <w:sz w:val="20"/>
        </w:rPr>
        <w:t>sprzeciwu,</w:t>
      </w:r>
      <w:r w:rsidR="00F972DD">
        <w:rPr>
          <w:rFonts w:ascii="Arial" w:hAnsi="Arial" w:cs="Arial"/>
          <w:sz w:val="20"/>
        </w:rPr>
        <w:t xml:space="preserve"> </w:t>
      </w:r>
      <w:r w:rsidRPr="00480B0C">
        <w:rPr>
          <w:rFonts w:ascii="Arial" w:hAnsi="Arial" w:cs="Arial"/>
          <w:sz w:val="20"/>
        </w:rPr>
        <w:t>wobec</w:t>
      </w:r>
      <w:r w:rsidR="00F972DD">
        <w:rPr>
          <w:rFonts w:ascii="Arial" w:hAnsi="Arial" w:cs="Arial"/>
          <w:sz w:val="20"/>
        </w:rPr>
        <w:t xml:space="preserve"> </w:t>
      </w:r>
      <w:r w:rsidRPr="00480B0C">
        <w:rPr>
          <w:rFonts w:ascii="Arial" w:hAnsi="Arial" w:cs="Arial"/>
          <w:sz w:val="20"/>
        </w:rPr>
        <w:t>przetwarzania</w:t>
      </w:r>
      <w:r w:rsidR="00F972DD">
        <w:rPr>
          <w:rFonts w:ascii="Arial" w:hAnsi="Arial" w:cs="Arial"/>
          <w:sz w:val="20"/>
        </w:rPr>
        <w:t xml:space="preserve"> </w:t>
      </w:r>
      <w:r w:rsidRPr="00480B0C">
        <w:rPr>
          <w:rFonts w:ascii="Arial" w:hAnsi="Arial" w:cs="Arial"/>
          <w:sz w:val="20"/>
        </w:rPr>
        <w:t>danych</w:t>
      </w:r>
      <w:r w:rsidR="00F972DD">
        <w:rPr>
          <w:rFonts w:ascii="Arial" w:hAnsi="Arial" w:cs="Arial"/>
          <w:sz w:val="20"/>
        </w:rPr>
        <w:t xml:space="preserve"> </w:t>
      </w:r>
      <w:r w:rsidRPr="00480B0C">
        <w:rPr>
          <w:rFonts w:ascii="Arial" w:hAnsi="Arial" w:cs="Arial"/>
          <w:sz w:val="20"/>
        </w:rPr>
        <w:t>osobowych,</w:t>
      </w:r>
      <w:r w:rsidR="00F972DD">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sidR="00F972DD">
        <w:rPr>
          <w:rFonts w:ascii="Arial" w:hAnsi="Arial" w:cs="Arial"/>
          <w:sz w:val="20"/>
        </w:rPr>
        <w:t xml:space="preserve"> </w:t>
      </w:r>
      <w:r w:rsidRPr="00480B0C">
        <w:rPr>
          <w:rFonts w:ascii="Arial" w:hAnsi="Arial" w:cs="Arial"/>
          <w:sz w:val="20"/>
        </w:rPr>
        <w:t>prawną</w:t>
      </w:r>
      <w:r w:rsidR="00F972DD">
        <w:rPr>
          <w:rFonts w:ascii="Arial" w:hAnsi="Arial" w:cs="Arial"/>
          <w:sz w:val="20"/>
        </w:rPr>
        <w:t xml:space="preserve"> </w:t>
      </w:r>
      <w:r w:rsidRPr="00480B0C">
        <w:rPr>
          <w:rFonts w:ascii="Arial" w:hAnsi="Arial" w:cs="Arial"/>
          <w:sz w:val="20"/>
        </w:rPr>
        <w:t>przetwarzania</w:t>
      </w:r>
      <w:r w:rsidR="00F972DD">
        <w:rPr>
          <w:rFonts w:ascii="Arial" w:hAnsi="Arial" w:cs="Arial"/>
          <w:sz w:val="20"/>
        </w:rPr>
        <w:t xml:space="preserve"> </w:t>
      </w:r>
      <w:r w:rsidRPr="00480B0C">
        <w:rPr>
          <w:rFonts w:ascii="Arial" w:hAnsi="Arial" w:cs="Arial"/>
          <w:sz w:val="20"/>
        </w:rPr>
        <w:t>Pani/Pana</w:t>
      </w:r>
      <w:r w:rsidR="00F972DD">
        <w:rPr>
          <w:rFonts w:ascii="Arial" w:hAnsi="Arial" w:cs="Arial"/>
          <w:sz w:val="20"/>
        </w:rPr>
        <w:t xml:space="preserve"> </w:t>
      </w:r>
      <w:r w:rsidRPr="00480B0C">
        <w:rPr>
          <w:rFonts w:ascii="Arial" w:hAnsi="Arial" w:cs="Arial"/>
          <w:sz w:val="20"/>
        </w:rPr>
        <w:t>danych</w:t>
      </w:r>
      <w:r w:rsidR="00F972DD">
        <w:rPr>
          <w:rFonts w:ascii="Arial" w:hAnsi="Arial" w:cs="Arial"/>
          <w:sz w:val="20"/>
        </w:rPr>
        <w:t xml:space="preserve"> </w:t>
      </w:r>
      <w:r w:rsidRPr="00480B0C">
        <w:rPr>
          <w:rFonts w:ascii="Arial" w:hAnsi="Arial" w:cs="Arial"/>
          <w:sz w:val="20"/>
        </w:rPr>
        <w:t>osobowych</w:t>
      </w:r>
      <w:r w:rsidR="00F972DD">
        <w:rPr>
          <w:rFonts w:ascii="Arial" w:hAnsi="Arial" w:cs="Arial"/>
          <w:sz w:val="20"/>
        </w:rPr>
        <w:t xml:space="preserve"> </w:t>
      </w:r>
      <w:r w:rsidRPr="00480B0C">
        <w:rPr>
          <w:rFonts w:ascii="Arial" w:hAnsi="Arial" w:cs="Arial"/>
          <w:sz w:val="20"/>
        </w:rPr>
        <w:t>jest</w:t>
      </w:r>
      <w:r w:rsidR="00F972DD">
        <w:rPr>
          <w:rFonts w:ascii="Arial" w:hAnsi="Arial" w:cs="Arial"/>
          <w:sz w:val="20"/>
        </w:rPr>
        <w:t xml:space="preserve"> </w:t>
      </w:r>
      <w:r w:rsidRPr="00480B0C">
        <w:rPr>
          <w:rFonts w:ascii="Arial" w:hAnsi="Arial" w:cs="Arial"/>
          <w:sz w:val="20"/>
        </w:rPr>
        <w:t>art.</w:t>
      </w:r>
      <w:r w:rsidR="00F972DD">
        <w:rPr>
          <w:rFonts w:ascii="Arial" w:hAnsi="Arial" w:cs="Arial"/>
          <w:sz w:val="20"/>
        </w:rPr>
        <w:t xml:space="preserve"> </w:t>
      </w:r>
      <w:r w:rsidRPr="00480B0C">
        <w:rPr>
          <w:rFonts w:ascii="Arial" w:hAnsi="Arial" w:cs="Arial"/>
          <w:sz w:val="20"/>
        </w:rPr>
        <w:t>6</w:t>
      </w:r>
      <w:r w:rsidR="00F972DD">
        <w:rPr>
          <w:rFonts w:ascii="Arial" w:hAnsi="Arial" w:cs="Arial"/>
          <w:sz w:val="20"/>
        </w:rPr>
        <w:t xml:space="preserve"> </w:t>
      </w:r>
      <w:r w:rsidRPr="00480B0C">
        <w:rPr>
          <w:rFonts w:ascii="Arial" w:hAnsi="Arial" w:cs="Arial"/>
          <w:sz w:val="20"/>
        </w:rPr>
        <w:t>ust.</w:t>
      </w:r>
      <w:r w:rsidR="00F972DD">
        <w:rPr>
          <w:rFonts w:ascii="Arial" w:hAnsi="Arial" w:cs="Arial"/>
          <w:sz w:val="20"/>
        </w:rPr>
        <w:t xml:space="preserve"> </w:t>
      </w:r>
      <w:r w:rsidRPr="00480B0C">
        <w:rPr>
          <w:rFonts w:ascii="Arial" w:hAnsi="Arial" w:cs="Arial"/>
          <w:sz w:val="20"/>
        </w:rPr>
        <w:t>1</w:t>
      </w:r>
      <w:r w:rsidR="00F972DD">
        <w:rPr>
          <w:rFonts w:ascii="Arial" w:hAnsi="Arial" w:cs="Arial"/>
          <w:sz w:val="20"/>
        </w:rPr>
        <w:t xml:space="preserve"> </w:t>
      </w:r>
      <w:r w:rsidRPr="00480B0C">
        <w:rPr>
          <w:rFonts w:ascii="Arial" w:hAnsi="Arial" w:cs="Arial"/>
          <w:sz w:val="20"/>
        </w:rPr>
        <w:t>lit.</w:t>
      </w:r>
      <w:r w:rsidR="00F972DD">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14:paraId="22B4EA80" w14:textId="77777777" w:rsidR="00AD7CF2" w:rsidRPr="00C518CB" w:rsidRDefault="00AD7CF2" w:rsidP="00A97D58">
      <w:pPr>
        <w:pStyle w:val="Bezodstpw"/>
        <w:numPr>
          <w:ilvl w:val="0"/>
          <w:numId w:val="81"/>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14:paraId="54A7CAFE" w14:textId="2AF45F21" w:rsidR="00584081" w:rsidRPr="00F972DD" w:rsidRDefault="00AD7CF2" w:rsidP="00F972DD">
      <w:pPr>
        <w:pStyle w:val="Bezodstpw"/>
        <w:numPr>
          <w:ilvl w:val="0"/>
          <w:numId w:val="80"/>
        </w:numPr>
        <w:ind w:left="284" w:hanging="284"/>
        <w:jc w:val="both"/>
        <w:rPr>
          <w:rFonts w:ascii="Arial" w:hAnsi="Arial" w:cs="Arial"/>
          <w:sz w:val="20"/>
        </w:rPr>
      </w:pPr>
      <w:r w:rsidRPr="00480B0C">
        <w:rPr>
          <w:rFonts w:ascii="Arial" w:hAnsi="Arial" w:cs="Arial"/>
          <w:sz w:val="20"/>
        </w:rPr>
        <w:t>Jednocześnie</w:t>
      </w:r>
      <w:r w:rsidR="00F972DD">
        <w:rPr>
          <w:rFonts w:ascii="Arial" w:hAnsi="Arial" w:cs="Arial"/>
          <w:sz w:val="20"/>
        </w:rPr>
        <w:t xml:space="preserve"> </w:t>
      </w:r>
      <w:r w:rsidRPr="00480B0C">
        <w:rPr>
          <w:rFonts w:ascii="Arial" w:hAnsi="Arial" w:cs="Arial"/>
          <w:sz w:val="20"/>
        </w:rPr>
        <w:t>Zamawiający</w:t>
      </w:r>
      <w:r w:rsidR="00F972DD">
        <w:rPr>
          <w:rFonts w:ascii="Arial" w:hAnsi="Arial" w:cs="Arial"/>
          <w:sz w:val="20"/>
        </w:rPr>
        <w:t xml:space="preserve"> </w:t>
      </w:r>
      <w:r w:rsidRPr="00480B0C">
        <w:rPr>
          <w:rFonts w:ascii="Arial" w:hAnsi="Arial" w:cs="Arial"/>
          <w:sz w:val="20"/>
        </w:rPr>
        <w:t>przypomina</w:t>
      </w:r>
      <w:r w:rsidR="00F972DD">
        <w:rPr>
          <w:rFonts w:ascii="Arial" w:hAnsi="Arial" w:cs="Arial"/>
          <w:sz w:val="20"/>
        </w:rPr>
        <w:t xml:space="preserve"> </w:t>
      </w:r>
      <w:r w:rsidRPr="00480B0C">
        <w:rPr>
          <w:rFonts w:ascii="Arial" w:hAnsi="Arial" w:cs="Arial"/>
          <w:sz w:val="20"/>
        </w:rPr>
        <w:t>o</w:t>
      </w:r>
      <w:r w:rsidR="00F972DD">
        <w:rPr>
          <w:rFonts w:ascii="Arial" w:hAnsi="Arial" w:cs="Arial"/>
          <w:sz w:val="20"/>
        </w:rPr>
        <w:t xml:space="preserve"> </w:t>
      </w:r>
      <w:r w:rsidRPr="00480B0C">
        <w:rPr>
          <w:rFonts w:ascii="Arial" w:hAnsi="Arial" w:cs="Arial"/>
          <w:sz w:val="20"/>
        </w:rPr>
        <w:t>ciążącym</w:t>
      </w:r>
      <w:r w:rsidR="00F972DD">
        <w:rPr>
          <w:rFonts w:ascii="Arial" w:hAnsi="Arial" w:cs="Arial"/>
          <w:sz w:val="20"/>
        </w:rPr>
        <w:t xml:space="preserve"> </w:t>
      </w:r>
      <w:r w:rsidRPr="00480B0C">
        <w:rPr>
          <w:rFonts w:ascii="Arial" w:hAnsi="Arial" w:cs="Arial"/>
          <w:sz w:val="20"/>
        </w:rPr>
        <w:t>na</w:t>
      </w:r>
      <w:r w:rsidR="00F972DD">
        <w:rPr>
          <w:rFonts w:ascii="Arial" w:hAnsi="Arial" w:cs="Arial"/>
          <w:sz w:val="20"/>
        </w:rPr>
        <w:t xml:space="preserve"> </w:t>
      </w:r>
      <w:r w:rsidRPr="00480B0C">
        <w:rPr>
          <w:rFonts w:ascii="Arial" w:hAnsi="Arial" w:cs="Arial"/>
          <w:sz w:val="20"/>
        </w:rPr>
        <w:t>Pani/Panu</w:t>
      </w:r>
      <w:r w:rsidR="00F972DD">
        <w:rPr>
          <w:rFonts w:ascii="Arial" w:hAnsi="Arial" w:cs="Arial"/>
          <w:sz w:val="20"/>
        </w:rPr>
        <w:t xml:space="preserve"> </w:t>
      </w:r>
      <w:r w:rsidRPr="00480B0C">
        <w:rPr>
          <w:rFonts w:ascii="Arial" w:hAnsi="Arial" w:cs="Arial"/>
          <w:sz w:val="20"/>
        </w:rPr>
        <w:t>obowiązku</w:t>
      </w:r>
      <w:r w:rsidR="00F972DD">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sidR="00F972DD">
        <w:rPr>
          <w:rFonts w:ascii="Arial" w:hAnsi="Arial" w:cs="Arial"/>
          <w:sz w:val="20"/>
        </w:rPr>
        <w:t xml:space="preserve"> </w:t>
      </w:r>
      <w:r w:rsidRPr="00480B0C">
        <w:rPr>
          <w:rFonts w:ascii="Arial" w:hAnsi="Arial" w:cs="Arial"/>
          <w:sz w:val="20"/>
        </w:rPr>
        <w:t>z</w:t>
      </w:r>
      <w:r w:rsidR="00F972DD">
        <w:rPr>
          <w:rFonts w:ascii="Arial" w:hAnsi="Arial" w:cs="Arial"/>
          <w:sz w:val="20"/>
        </w:rPr>
        <w:t xml:space="preserve"> </w:t>
      </w:r>
      <w:r w:rsidRPr="00480B0C">
        <w:rPr>
          <w:rFonts w:ascii="Arial" w:hAnsi="Arial" w:cs="Arial"/>
          <w:sz w:val="20"/>
        </w:rPr>
        <w:t>art.</w:t>
      </w:r>
      <w:r w:rsidR="00F972DD">
        <w:rPr>
          <w:rFonts w:ascii="Arial" w:hAnsi="Arial" w:cs="Arial"/>
          <w:sz w:val="20"/>
        </w:rPr>
        <w:t xml:space="preserve"> </w:t>
      </w:r>
      <w:r w:rsidRPr="00480B0C">
        <w:rPr>
          <w:rFonts w:ascii="Arial" w:hAnsi="Arial" w:cs="Arial"/>
          <w:sz w:val="20"/>
        </w:rPr>
        <w:t>14</w:t>
      </w:r>
      <w:r w:rsidR="00F972DD">
        <w:rPr>
          <w:rFonts w:ascii="Arial" w:hAnsi="Arial" w:cs="Arial"/>
          <w:sz w:val="20"/>
        </w:rPr>
        <w:t xml:space="preserve"> </w:t>
      </w:r>
      <w:r w:rsidRPr="00480B0C">
        <w:rPr>
          <w:rFonts w:ascii="Arial" w:hAnsi="Arial" w:cs="Arial"/>
          <w:sz w:val="20"/>
        </w:rPr>
        <w:t>RODO</w:t>
      </w:r>
      <w:r w:rsidR="00F972DD">
        <w:rPr>
          <w:rFonts w:ascii="Arial" w:hAnsi="Arial" w:cs="Arial"/>
          <w:sz w:val="20"/>
        </w:rPr>
        <w:t xml:space="preserve"> </w:t>
      </w:r>
      <w:r w:rsidRPr="00480B0C">
        <w:rPr>
          <w:rFonts w:ascii="Arial" w:hAnsi="Arial" w:cs="Arial"/>
          <w:sz w:val="20"/>
        </w:rPr>
        <w:t>względem</w:t>
      </w:r>
      <w:r w:rsidR="00F972DD">
        <w:rPr>
          <w:rFonts w:ascii="Arial" w:hAnsi="Arial" w:cs="Arial"/>
          <w:sz w:val="20"/>
        </w:rPr>
        <w:t xml:space="preserve"> </w:t>
      </w:r>
      <w:r w:rsidRPr="00480B0C">
        <w:rPr>
          <w:rFonts w:ascii="Arial" w:hAnsi="Arial" w:cs="Arial"/>
          <w:sz w:val="20"/>
        </w:rPr>
        <w:t>osób</w:t>
      </w:r>
      <w:r w:rsidR="00F972DD">
        <w:rPr>
          <w:rFonts w:ascii="Arial" w:hAnsi="Arial" w:cs="Arial"/>
          <w:sz w:val="20"/>
        </w:rPr>
        <w:t xml:space="preserve"> </w:t>
      </w:r>
      <w:r w:rsidRPr="00480B0C">
        <w:rPr>
          <w:rFonts w:ascii="Arial" w:hAnsi="Arial" w:cs="Arial"/>
          <w:sz w:val="20"/>
        </w:rPr>
        <w:t>fizycznych,</w:t>
      </w:r>
      <w:r w:rsidR="00F972DD">
        <w:rPr>
          <w:rFonts w:ascii="Arial" w:hAnsi="Arial" w:cs="Arial"/>
          <w:sz w:val="20"/>
        </w:rPr>
        <w:t xml:space="preserve"> </w:t>
      </w:r>
      <w:r w:rsidRPr="00480B0C">
        <w:rPr>
          <w:rFonts w:ascii="Arial" w:hAnsi="Arial" w:cs="Arial"/>
          <w:sz w:val="20"/>
        </w:rPr>
        <w:t>których</w:t>
      </w:r>
      <w:r w:rsidR="00F972DD">
        <w:rPr>
          <w:rFonts w:ascii="Arial" w:hAnsi="Arial" w:cs="Arial"/>
          <w:sz w:val="20"/>
        </w:rPr>
        <w:t xml:space="preserve"> </w:t>
      </w:r>
      <w:r w:rsidRPr="00480B0C">
        <w:rPr>
          <w:rFonts w:ascii="Arial" w:hAnsi="Arial" w:cs="Arial"/>
          <w:sz w:val="20"/>
        </w:rPr>
        <w:t>dane</w:t>
      </w:r>
      <w:r w:rsidR="00F972DD">
        <w:rPr>
          <w:rFonts w:ascii="Arial" w:hAnsi="Arial" w:cs="Arial"/>
          <w:sz w:val="20"/>
        </w:rPr>
        <w:t xml:space="preserve"> </w:t>
      </w:r>
      <w:r w:rsidRPr="00480B0C">
        <w:rPr>
          <w:rFonts w:ascii="Arial" w:hAnsi="Arial" w:cs="Arial"/>
          <w:sz w:val="20"/>
        </w:rPr>
        <w:t>przekazane</w:t>
      </w:r>
      <w:r w:rsidR="00F972DD">
        <w:rPr>
          <w:rFonts w:ascii="Arial" w:hAnsi="Arial" w:cs="Arial"/>
          <w:sz w:val="20"/>
        </w:rPr>
        <w:t xml:space="preserve"> </w:t>
      </w:r>
      <w:r w:rsidRPr="00480B0C">
        <w:rPr>
          <w:rFonts w:ascii="Arial" w:hAnsi="Arial" w:cs="Arial"/>
          <w:sz w:val="20"/>
        </w:rPr>
        <w:t>zostaną</w:t>
      </w:r>
      <w:r w:rsidR="00F972DD">
        <w:rPr>
          <w:rFonts w:ascii="Arial" w:hAnsi="Arial" w:cs="Arial"/>
          <w:sz w:val="20"/>
        </w:rPr>
        <w:t xml:space="preserve"> </w:t>
      </w:r>
      <w:r w:rsidRPr="00480B0C">
        <w:rPr>
          <w:rFonts w:ascii="Arial" w:hAnsi="Arial" w:cs="Arial"/>
          <w:sz w:val="20"/>
        </w:rPr>
        <w:lastRenderedPageBreak/>
        <w:t>Zamawiającemu</w:t>
      </w:r>
      <w:r w:rsidR="00F972DD">
        <w:rPr>
          <w:rFonts w:ascii="Arial" w:hAnsi="Arial" w:cs="Arial"/>
          <w:sz w:val="20"/>
        </w:rPr>
        <w:t xml:space="preserve"> </w:t>
      </w:r>
      <w:r w:rsidRPr="00480B0C">
        <w:rPr>
          <w:rFonts w:ascii="Arial" w:hAnsi="Arial" w:cs="Arial"/>
          <w:sz w:val="20"/>
        </w:rPr>
        <w:t>w</w:t>
      </w:r>
      <w:r w:rsidR="00F972DD">
        <w:rPr>
          <w:rFonts w:ascii="Arial" w:hAnsi="Arial" w:cs="Arial"/>
          <w:sz w:val="20"/>
        </w:rPr>
        <w:t xml:space="preserve"> </w:t>
      </w:r>
      <w:r w:rsidRPr="00480B0C">
        <w:rPr>
          <w:rFonts w:ascii="Arial" w:hAnsi="Arial" w:cs="Arial"/>
          <w:sz w:val="20"/>
        </w:rPr>
        <w:t>związku</w:t>
      </w:r>
      <w:r w:rsidR="00F972DD">
        <w:rPr>
          <w:rFonts w:ascii="Arial" w:hAnsi="Arial" w:cs="Arial"/>
          <w:sz w:val="20"/>
        </w:rPr>
        <w:t xml:space="preserve"> </w:t>
      </w:r>
      <w:r w:rsidRPr="00480B0C">
        <w:rPr>
          <w:rFonts w:ascii="Arial" w:hAnsi="Arial" w:cs="Arial"/>
          <w:sz w:val="20"/>
        </w:rPr>
        <w:t>z</w:t>
      </w:r>
      <w:r w:rsidR="00F972DD">
        <w:rPr>
          <w:rFonts w:ascii="Arial" w:hAnsi="Arial" w:cs="Arial"/>
          <w:sz w:val="20"/>
        </w:rPr>
        <w:t xml:space="preserve"> </w:t>
      </w:r>
      <w:r w:rsidRPr="00480B0C">
        <w:rPr>
          <w:rFonts w:ascii="Arial" w:hAnsi="Arial" w:cs="Arial"/>
          <w:sz w:val="20"/>
        </w:rPr>
        <w:t>prowadzonym</w:t>
      </w:r>
      <w:r w:rsidR="00F972DD">
        <w:rPr>
          <w:rFonts w:ascii="Arial" w:hAnsi="Arial" w:cs="Arial"/>
          <w:sz w:val="20"/>
        </w:rPr>
        <w:t xml:space="preserve"> </w:t>
      </w:r>
      <w:r w:rsidRPr="00480B0C">
        <w:rPr>
          <w:rFonts w:ascii="Arial" w:hAnsi="Arial" w:cs="Arial"/>
          <w:sz w:val="20"/>
        </w:rPr>
        <w:t>postępowaniem</w:t>
      </w:r>
      <w:r w:rsidR="00F972DD">
        <w:rPr>
          <w:rFonts w:ascii="Arial" w:hAnsi="Arial" w:cs="Arial"/>
          <w:sz w:val="20"/>
        </w:rPr>
        <w:t xml:space="preserve"> </w:t>
      </w:r>
      <w:r w:rsidRPr="00480B0C">
        <w:rPr>
          <w:rFonts w:ascii="Arial" w:hAnsi="Arial" w:cs="Arial"/>
          <w:sz w:val="20"/>
        </w:rPr>
        <w:t>i</w:t>
      </w:r>
      <w:r w:rsidR="00F972DD">
        <w:rPr>
          <w:rFonts w:ascii="Arial" w:hAnsi="Arial" w:cs="Arial"/>
          <w:sz w:val="20"/>
        </w:rPr>
        <w:t xml:space="preserve"> </w:t>
      </w:r>
      <w:r w:rsidRPr="00480B0C">
        <w:rPr>
          <w:rFonts w:ascii="Arial" w:hAnsi="Arial" w:cs="Arial"/>
          <w:sz w:val="20"/>
        </w:rPr>
        <w:t>które</w:t>
      </w:r>
      <w:r w:rsidR="00F972DD">
        <w:rPr>
          <w:rFonts w:ascii="Arial" w:hAnsi="Arial" w:cs="Arial"/>
          <w:sz w:val="20"/>
        </w:rPr>
        <w:t xml:space="preserve"> </w:t>
      </w:r>
      <w:r w:rsidRPr="00480B0C">
        <w:rPr>
          <w:rFonts w:ascii="Arial" w:hAnsi="Arial" w:cs="Arial"/>
          <w:sz w:val="20"/>
        </w:rPr>
        <w:t>Zamawiający</w:t>
      </w:r>
      <w:r w:rsidR="00F972DD">
        <w:rPr>
          <w:rFonts w:ascii="Arial" w:hAnsi="Arial" w:cs="Arial"/>
          <w:sz w:val="20"/>
        </w:rPr>
        <w:t xml:space="preserve"> </w:t>
      </w:r>
      <w:r w:rsidRPr="00480B0C">
        <w:rPr>
          <w:rFonts w:ascii="Arial" w:hAnsi="Arial" w:cs="Arial"/>
          <w:sz w:val="20"/>
        </w:rPr>
        <w:t>pośrednio</w:t>
      </w:r>
      <w:r w:rsidR="00F972DD">
        <w:rPr>
          <w:rFonts w:ascii="Arial" w:hAnsi="Arial" w:cs="Arial"/>
          <w:sz w:val="20"/>
        </w:rPr>
        <w:t xml:space="preserve"> </w:t>
      </w:r>
      <w:r w:rsidRPr="00FB5EBD">
        <w:rPr>
          <w:rFonts w:ascii="Arial" w:hAnsi="Arial" w:cs="Arial"/>
          <w:sz w:val="20"/>
        </w:rPr>
        <w:t>pozyska od wykonawcy biorącego</w:t>
      </w:r>
      <w:r w:rsidR="00F972DD">
        <w:rPr>
          <w:rFonts w:ascii="Arial" w:hAnsi="Arial" w:cs="Arial"/>
          <w:sz w:val="20"/>
        </w:rPr>
        <w:t xml:space="preserve"> </w:t>
      </w:r>
      <w:r w:rsidRPr="00FB5EBD">
        <w:rPr>
          <w:rFonts w:ascii="Arial" w:hAnsi="Arial" w:cs="Arial"/>
          <w:sz w:val="20"/>
        </w:rPr>
        <w:t>udział</w:t>
      </w:r>
      <w:r w:rsidR="00F972DD">
        <w:rPr>
          <w:rFonts w:ascii="Arial" w:hAnsi="Arial" w:cs="Arial"/>
          <w:sz w:val="20"/>
        </w:rPr>
        <w:t xml:space="preserve"> </w:t>
      </w:r>
      <w:r w:rsidRPr="00FB5EBD">
        <w:rPr>
          <w:rFonts w:ascii="Arial" w:hAnsi="Arial" w:cs="Arial"/>
          <w:sz w:val="20"/>
        </w:rPr>
        <w:t>w</w:t>
      </w:r>
      <w:r w:rsidR="00F972DD">
        <w:rPr>
          <w:rFonts w:ascii="Arial" w:hAnsi="Arial" w:cs="Arial"/>
          <w:sz w:val="20"/>
        </w:rPr>
        <w:t xml:space="preserve"> </w:t>
      </w:r>
      <w:r w:rsidRPr="00FB5EBD">
        <w:rPr>
          <w:rFonts w:ascii="Arial" w:hAnsi="Arial" w:cs="Arial"/>
          <w:sz w:val="20"/>
        </w:rPr>
        <w:t>postępowaniu,</w:t>
      </w:r>
      <w:r w:rsidR="00F972DD">
        <w:rPr>
          <w:rFonts w:ascii="Arial" w:hAnsi="Arial" w:cs="Arial"/>
          <w:sz w:val="20"/>
        </w:rPr>
        <w:t xml:space="preserve"> </w:t>
      </w:r>
      <w:r w:rsidRPr="00FB5EBD">
        <w:rPr>
          <w:rFonts w:ascii="Arial" w:hAnsi="Arial" w:cs="Arial"/>
          <w:sz w:val="20"/>
        </w:rPr>
        <w:t>chyba</w:t>
      </w:r>
      <w:r w:rsidR="00F972DD">
        <w:rPr>
          <w:rFonts w:ascii="Arial" w:hAnsi="Arial" w:cs="Arial"/>
          <w:sz w:val="20"/>
        </w:rPr>
        <w:t xml:space="preserve"> </w:t>
      </w:r>
      <w:r w:rsidRPr="00FB5EBD">
        <w:rPr>
          <w:rFonts w:ascii="Arial" w:hAnsi="Arial" w:cs="Arial"/>
          <w:sz w:val="20"/>
        </w:rPr>
        <w:t>że</w:t>
      </w:r>
      <w:r w:rsidR="00F972DD">
        <w:rPr>
          <w:rFonts w:ascii="Arial" w:hAnsi="Arial" w:cs="Arial"/>
          <w:sz w:val="20"/>
        </w:rPr>
        <w:t xml:space="preserve"> </w:t>
      </w:r>
      <w:r w:rsidRPr="00FB5EBD">
        <w:rPr>
          <w:rFonts w:ascii="Arial" w:hAnsi="Arial" w:cs="Arial"/>
          <w:sz w:val="20"/>
        </w:rPr>
        <w:t>ma</w:t>
      </w:r>
      <w:r w:rsidR="00F972DD">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sidR="00F972DD">
        <w:rPr>
          <w:rFonts w:ascii="Arial" w:hAnsi="Arial" w:cs="Arial"/>
          <w:sz w:val="20"/>
        </w:rPr>
        <w:t xml:space="preserve"> </w:t>
      </w:r>
      <w:r w:rsidRPr="00FB5EBD">
        <w:rPr>
          <w:rFonts w:ascii="Arial" w:hAnsi="Arial" w:cs="Arial"/>
          <w:sz w:val="20"/>
        </w:rPr>
        <w:t>z</w:t>
      </w:r>
      <w:r w:rsidR="00F972DD">
        <w:rPr>
          <w:rFonts w:ascii="Arial" w:hAnsi="Arial" w:cs="Arial"/>
          <w:sz w:val="20"/>
        </w:rPr>
        <w:t xml:space="preserve">  </w:t>
      </w:r>
      <w:proofErr w:type="spellStart"/>
      <w:r w:rsidRPr="00FB5EBD">
        <w:rPr>
          <w:rFonts w:ascii="Arial" w:hAnsi="Arial" w:cs="Arial"/>
          <w:sz w:val="20"/>
        </w:rPr>
        <w:t>wyłączeń</w:t>
      </w:r>
      <w:proofErr w:type="spellEnd"/>
      <w:r w:rsidRPr="00FB5EBD">
        <w:rPr>
          <w:rFonts w:ascii="Arial" w:hAnsi="Arial" w:cs="Arial"/>
          <w:sz w:val="20"/>
        </w:rPr>
        <w:t>,</w:t>
      </w:r>
      <w:r>
        <w:rPr>
          <w:rFonts w:ascii="Arial" w:hAnsi="Arial" w:cs="Arial"/>
          <w:sz w:val="20"/>
        </w:rPr>
        <w:t xml:space="preserve"> których </w:t>
      </w:r>
      <w:r w:rsidRPr="00FB5EBD">
        <w:rPr>
          <w:rFonts w:ascii="Arial" w:hAnsi="Arial" w:cs="Arial"/>
          <w:sz w:val="20"/>
        </w:rPr>
        <w:t>mowa</w:t>
      </w:r>
      <w:r w:rsidR="00F972DD">
        <w:rPr>
          <w:rFonts w:ascii="Arial" w:hAnsi="Arial" w:cs="Arial"/>
          <w:sz w:val="20"/>
        </w:rPr>
        <w:t xml:space="preserve"> </w:t>
      </w:r>
      <w:r w:rsidRPr="00FB5EBD">
        <w:rPr>
          <w:rFonts w:ascii="Arial" w:hAnsi="Arial" w:cs="Arial"/>
          <w:sz w:val="20"/>
        </w:rPr>
        <w:t>w</w:t>
      </w:r>
      <w:r w:rsidR="00F972DD">
        <w:rPr>
          <w:rFonts w:ascii="Arial" w:hAnsi="Arial" w:cs="Arial"/>
          <w:sz w:val="20"/>
        </w:rPr>
        <w:t xml:space="preserve"> </w:t>
      </w:r>
      <w:r w:rsidRPr="00FB5EBD">
        <w:rPr>
          <w:rFonts w:ascii="Arial" w:hAnsi="Arial" w:cs="Arial"/>
          <w:sz w:val="20"/>
        </w:rPr>
        <w:t>art.</w:t>
      </w:r>
      <w:r w:rsidR="00F972DD">
        <w:rPr>
          <w:rFonts w:ascii="Arial" w:hAnsi="Arial" w:cs="Arial"/>
          <w:sz w:val="20"/>
        </w:rPr>
        <w:t xml:space="preserve"> </w:t>
      </w:r>
      <w:r w:rsidRPr="00FB5EBD">
        <w:rPr>
          <w:rFonts w:ascii="Arial" w:hAnsi="Arial" w:cs="Arial"/>
          <w:sz w:val="20"/>
        </w:rPr>
        <w:t>14</w:t>
      </w:r>
      <w:r w:rsidR="00F972DD">
        <w:rPr>
          <w:rFonts w:ascii="Arial" w:hAnsi="Arial" w:cs="Arial"/>
          <w:sz w:val="20"/>
        </w:rPr>
        <w:t xml:space="preserve"> </w:t>
      </w:r>
      <w:r w:rsidRPr="00FB5EBD">
        <w:rPr>
          <w:rFonts w:ascii="Arial" w:hAnsi="Arial" w:cs="Arial"/>
          <w:sz w:val="20"/>
        </w:rPr>
        <w:t>ust.</w:t>
      </w:r>
      <w:r w:rsidR="00F972DD">
        <w:rPr>
          <w:rFonts w:ascii="Arial" w:hAnsi="Arial" w:cs="Arial"/>
          <w:sz w:val="20"/>
        </w:rPr>
        <w:t xml:space="preserve"> </w:t>
      </w:r>
      <w:r w:rsidRPr="00FB5EBD">
        <w:rPr>
          <w:rFonts w:ascii="Arial" w:hAnsi="Arial" w:cs="Arial"/>
          <w:sz w:val="20"/>
        </w:rPr>
        <w:t>5</w:t>
      </w:r>
      <w:r w:rsidR="00F972DD">
        <w:rPr>
          <w:rFonts w:ascii="Arial" w:hAnsi="Arial" w:cs="Arial"/>
          <w:sz w:val="20"/>
        </w:rPr>
        <w:t xml:space="preserve"> </w:t>
      </w:r>
      <w:r w:rsidRPr="00FB5EBD">
        <w:rPr>
          <w:rFonts w:ascii="Arial" w:hAnsi="Arial" w:cs="Arial"/>
          <w:sz w:val="20"/>
        </w:rPr>
        <w:t>RODO.</w:t>
      </w:r>
    </w:p>
    <w:p w14:paraId="1A4804FC" w14:textId="77777777" w:rsidR="002D5003" w:rsidRDefault="002D5003" w:rsidP="00586F06">
      <w:pPr>
        <w:jc w:val="center"/>
        <w:rPr>
          <w:rFonts w:ascii="Arial" w:hAnsi="Arial" w:cs="Arial"/>
          <w:b/>
          <w:sz w:val="20"/>
          <w:szCs w:val="20"/>
        </w:rPr>
      </w:pPr>
    </w:p>
    <w:p w14:paraId="57F3E9BF" w14:textId="77777777" w:rsidR="00586F06" w:rsidRPr="00780F82" w:rsidRDefault="00AD7CF2" w:rsidP="00586F06">
      <w:pPr>
        <w:jc w:val="center"/>
        <w:rPr>
          <w:rFonts w:ascii="Arial" w:hAnsi="Arial" w:cs="Arial"/>
          <w:b/>
          <w:sz w:val="20"/>
          <w:szCs w:val="20"/>
        </w:rPr>
      </w:pPr>
      <w:r w:rsidRPr="00780F82">
        <w:rPr>
          <w:rFonts w:ascii="Arial" w:hAnsi="Arial" w:cs="Arial"/>
          <w:b/>
          <w:sz w:val="20"/>
          <w:szCs w:val="20"/>
        </w:rPr>
        <w:t>§ 24</w:t>
      </w:r>
    </w:p>
    <w:p w14:paraId="435B390D" w14:textId="77777777" w:rsidR="00D958E2" w:rsidRPr="00780F82" w:rsidRDefault="00D958E2" w:rsidP="00586F06">
      <w:pPr>
        <w:jc w:val="center"/>
        <w:rPr>
          <w:rFonts w:ascii="Arial" w:hAnsi="Arial" w:cs="Arial"/>
          <w:b/>
          <w:sz w:val="20"/>
          <w:szCs w:val="20"/>
        </w:rPr>
      </w:pPr>
      <w:r w:rsidRPr="00780F82">
        <w:rPr>
          <w:rFonts w:ascii="Arial" w:hAnsi="Arial" w:cs="Arial"/>
          <w:b/>
          <w:bCs/>
          <w:sz w:val="20"/>
          <w:szCs w:val="20"/>
        </w:rPr>
        <w:t>Rozstrzyganie sporów</w:t>
      </w:r>
    </w:p>
    <w:p w14:paraId="1DA87A72" w14:textId="77777777" w:rsidR="00E203EE" w:rsidRPr="00780F82" w:rsidRDefault="008A4DC8" w:rsidP="00AD39F6">
      <w:pPr>
        <w:pStyle w:val="Bezodstpw"/>
        <w:numPr>
          <w:ilvl w:val="0"/>
          <w:numId w:val="146"/>
        </w:numPr>
        <w:ind w:left="284" w:hanging="284"/>
        <w:jc w:val="both"/>
        <w:rPr>
          <w:rFonts w:ascii="Arial" w:hAnsi="Arial" w:cs="Arial"/>
          <w:sz w:val="20"/>
        </w:rPr>
      </w:pPr>
      <w:r w:rsidRPr="00780F82">
        <w:rPr>
          <w:rFonts w:ascii="Arial" w:hAnsi="Arial" w:cs="Arial"/>
          <w:sz w:val="20"/>
        </w:rPr>
        <w:t xml:space="preserve">Wszelkie sprawy sporne związane z wykonaniem umowy rozstrzygać będzie Sąd właściwy dla siedziby Zamawiającego. </w:t>
      </w:r>
    </w:p>
    <w:p w14:paraId="636E2F45" w14:textId="77777777" w:rsidR="008A4DC8" w:rsidRPr="00780F82" w:rsidRDefault="008A4DC8" w:rsidP="00AD39F6">
      <w:pPr>
        <w:pStyle w:val="Bezodstpw"/>
        <w:numPr>
          <w:ilvl w:val="0"/>
          <w:numId w:val="146"/>
        </w:numPr>
        <w:ind w:left="284" w:hanging="284"/>
        <w:jc w:val="both"/>
        <w:rPr>
          <w:rStyle w:val="markedcontent"/>
          <w:rFonts w:ascii="Arial" w:hAnsi="Arial" w:cs="Arial"/>
          <w:sz w:val="20"/>
        </w:rPr>
      </w:pPr>
      <w:r w:rsidRPr="00780F82">
        <w:rPr>
          <w:rFonts w:ascii="Arial" w:hAnsi="Arial" w:cs="Arial"/>
          <w:sz w:val="20"/>
        </w:rPr>
        <w:t xml:space="preserve">Przed poddaniem </w:t>
      </w:r>
      <w:r w:rsidR="00E203EE" w:rsidRPr="00780F82">
        <w:rPr>
          <w:rFonts w:ascii="Arial" w:hAnsi="Arial" w:cs="Arial"/>
          <w:sz w:val="20"/>
        </w:rPr>
        <w:t>sporu pod rozstrzygnięcie Sądu, S</w:t>
      </w:r>
      <w:r w:rsidRPr="00780F82">
        <w:rPr>
          <w:rFonts w:ascii="Arial" w:hAnsi="Arial" w:cs="Arial"/>
          <w:sz w:val="20"/>
        </w:rPr>
        <w:t xml:space="preserve">trony zobowiązują się </w:t>
      </w:r>
      <w:r w:rsidR="00E203EE" w:rsidRPr="00780F82">
        <w:rPr>
          <w:rFonts w:ascii="Arial" w:hAnsi="Arial" w:cs="Arial"/>
          <w:sz w:val="20"/>
        </w:rPr>
        <w:t>do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wskazaną</w:t>
      </w:r>
      <w:r w:rsidRPr="00780F82">
        <w:rPr>
          <w:rFonts w:ascii="Arial" w:hAnsi="Arial" w:cs="Arial"/>
          <w:sz w:val="20"/>
        </w:rPr>
        <w:t xml:space="preserve"> przez Zamawiającego.</w:t>
      </w:r>
    </w:p>
    <w:p w14:paraId="15184B54" w14:textId="77777777" w:rsidR="00E203EE" w:rsidRDefault="00E203EE" w:rsidP="00D958E2">
      <w:pPr>
        <w:jc w:val="center"/>
        <w:rPr>
          <w:rFonts w:ascii="Arial" w:hAnsi="Arial" w:cs="Arial"/>
          <w:b/>
          <w:sz w:val="20"/>
          <w:szCs w:val="20"/>
        </w:rPr>
      </w:pPr>
    </w:p>
    <w:p w14:paraId="600E8026" w14:textId="77777777" w:rsidR="00D958E2" w:rsidRPr="00AD7CF2" w:rsidRDefault="00AD7CF2" w:rsidP="00D958E2">
      <w:pPr>
        <w:jc w:val="center"/>
        <w:rPr>
          <w:rFonts w:ascii="Arial" w:hAnsi="Arial" w:cs="Arial"/>
          <w:b/>
          <w:sz w:val="20"/>
          <w:szCs w:val="20"/>
        </w:rPr>
      </w:pPr>
      <w:r>
        <w:rPr>
          <w:rFonts w:ascii="Arial" w:hAnsi="Arial" w:cs="Arial"/>
          <w:b/>
          <w:sz w:val="20"/>
          <w:szCs w:val="20"/>
        </w:rPr>
        <w:t>§ 25</w:t>
      </w:r>
    </w:p>
    <w:p w14:paraId="27571935" w14:textId="77777777"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14:paraId="536ED334" w14:textId="77777777" w:rsidR="00D958E2" w:rsidRPr="00D958E2" w:rsidRDefault="00D958E2" w:rsidP="00AD39F6">
      <w:pPr>
        <w:pStyle w:val="Akapitzlist"/>
        <w:numPr>
          <w:ilvl w:val="0"/>
          <w:numId w:val="110"/>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14:paraId="5DA960A2" w14:textId="77777777" w:rsidR="00D958E2" w:rsidRDefault="00D958E2" w:rsidP="00AD39F6">
      <w:pPr>
        <w:pStyle w:val="Tekstpodstawowy31"/>
        <w:numPr>
          <w:ilvl w:val="0"/>
          <w:numId w:val="110"/>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004F3EE8" w:rsidRPr="00F76A8D">
        <w:rPr>
          <w:rFonts w:ascii="Arial" w:hAnsi="Arial" w:cs="Arial"/>
          <w:sz w:val="20"/>
        </w:rPr>
        <w:t>Dz. U. z 20</w:t>
      </w:r>
      <w:r w:rsidR="004F3EE8">
        <w:rPr>
          <w:rFonts w:ascii="Arial" w:hAnsi="Arial" w:cs="Arial"/>
          <w:sz w:val="20"/>
        </w:rPr>
        <w:t>21</w:t>
      </w:r>
      <w:r w:rsidR="004F3EE8" w:rsidRPr="00F76A8D">
        <w:rPr>
          <w:rFonts w:ascii="Arial" w:hAnsi="Arial" w:cs="Arial"/>
          <w:sz w:val="20"/>
        </w:rPr>
        <w:t xml:space="preserve"> r. poz. </w:t>
      </w:r>
      <w:r w:rsidR="004F3EE8">
        <w:rPr>
          <w:rFonts w:ascii="Arial" w:hAnsi="Arial" w:cs="Arial"/>
          <w:sz w:val="20"/>
        </w:rPr>
        <w:t>1129 ze zm.</w:t>
      </w:r>
      <w:r w:rsidRPr="00505801">
        <w:rPr>
          <w:rFonts w:ascii="Arial" w:hAnsi="Arial" w:cs="Arial"/>
          <w:sz w:val="20"/>
        </w:rPr>
        <w:t>) 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14:paraId="45ED1286" w14:textId="77777777" w:rsidR="00D958E2" w:rsidRDefault="00D958E2" w:rsidP="00AD39F6">
      <w:pPr>
        <w:pStyle w:val="Tekstpodstawowy31"/>
        <w:numPr>
          <w:ilvl w:val="0"/>
          <w:numId w:val="110"/>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z Ustawą o Ochronie Danych Osobowych, a także innych przepisów prawa w celu prawidłowego wykonania niniejszej Umowy.</w:t>
      </w:r>
    </w:p>
    <w:p w14:paraId="32EC7932" w14:textId="77777777" w:rsidR="00D958E2" w:rsidRDefault="00D958E2" w:rsidP="00AD39F6">
      <w:pPr>
        <w:pStyle w:val="Tekstpodstawowy31"/>
        <w:numPr>
          <w:ilvl w:val="0"/>
          <w:numId w:val="110"/>
        </w:numPr>
        <w:ind w:left="426" w:hanging="426"/>
        <w:rPr>
          <w:rFonts w:ascii="Arial" w:hAnsi="Arial" w:cs="Arial"/>
          <w:sz w:val="20"/>
        </w:rPr>
      </w:pPr>
      <w:r w:rsidRPr="00D958E2">
        <w:rPr>
          <w:rFonts w:ascii="Arial" w:hAnsi="Arial" w:cs="Arial"/>
          <w:sz w:val="20"/>
        </w:rPr>
        <w:t>Podanie danych osobowych jest niezbędne do zawarcia i wykonywania umowy.</w:t>
      </w:r>
    </w:p>
    <w:p w14:paraId="34F236D3" w14:textId="77777777" w:rsidR="00D958E2" w:rsidRDefault="00D958E2" w:rsidP="00AD39F6">
      <w:pPr>
        <w:pStyle w:val="Tekstpodstawowy31"/>
        <w:numPr>
          <w:ilvl w:val="0"/>
          <w:numId w:val="110"/>
        </w:numPr>
        <w:ind w:left="426" w:hanging="426"/>
        <w:rPr>
          <w:rFonts w:ascii="Arial" w:hAnsi="Arial" w:cs="Arial"/>
          <w:sz w:val="20"/>
        </w:rPr>
      </w:pPr>
      <w:r w:rsidRPr="00D958E2">
        <w:rPr>
          <w:rFonts w:ascii="Arial" w:hAnsi="Arial" w:cs="Arial"/>
          <w:sz w:val="20"/>
        </w:rPr>
        <w:t xml:space="preserve">Dane osobowe wskazane w umowie (oraz w załącznikach do niej ) będą przetwarzane w celu jej zawarcia i wykonania. </w:t>
      </w:r>
    </w:p>
    <w:p w14:paraId="4B2E1751" w14:textId="77777777" w:rsidR="00D958E2" w:rsidRPr="00D958E2" w:rsidRDefault="00D958E2" w:rsidP="00AD39F6">
      <w:pPr>
        <w:pStyle w:val="Tekstpodstawowy31"/>
        <w:numPr>
          <w:ilvl w:val="0"/>
          <w:numId w:val="110"/>
        </w:numPr>
        <w:ind w:left="426" w:hanging="426"/>
        <w:rPr>
          <w:rFonts w:ascii="Arial" w:hAnsi="Arial" w:cs="Arial"/>
          <w:sz w:val="20"/>
        </w:rPr>
      </w:pPr>
      <w:r w:rsidRPr="00D958E2">
        <w:rPr>
          <w:rFonts w:ascii="Arial" w:hAnsi="Arial" w:cs="Arial"/>
          <w:sz w:val="20"/>
        </w:rPr>
        <w:t>Integralną częścią niniejszej umowy są:</w:t>
      </w:r>
    </w:p>
    <w:p w14:paraId="42415006" w14:textId="77777777"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14:paraId="5EA7C899" w14:textId="77777777"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t>Oferta wykonawcy.</w:t>
      </w:r>
    </w:p>
    <w:p w14:paraId="65C78E4A" w14:textId="77777777" w:rsidR="00586F06" w:rsidRPr="00505801" w:rsidRDefault="00586F06" w:rsidP="00AD39F6">
      <w:pPr>
        <w:pStyle w:val="Tekstpodstawowy31"/>
        <w:numPr>
          <w:ilvl w:val="0"/>
          <w:numId w:val="110"/>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14:paraId="33AA9EA0" w14:textId="77777777"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14:paraId="33942FA0" w14:textId="77777777" w:rsidR="00CD2789" w:rsidRDefault="00CD2789" w:rsidP="00586F06">
      <w:pPr>
        <w:rPr>
          <w:rFonts w:ascii="Arial" w:hAnsi="Arial" w:cs="Arial"/>
          <w:sz w:val="20"/>
          <w:szCs w:val="20"/>
        </w:rPr>
      </w:pPr>
    </w:p>
    <w:p w14:paraId="56F3DC40" w14:textId="77777777" w:rsidR="00586F06" w:rsidRPr="00505801" w:rsidRDefault="00CD2789" w:rsidP="00586F06">
      <w:pPr>
        <w:rPr>
          <w:rFonts w:ascii="Arial" w:hAnsi="Arial" w:cs="Arial"/>
          <w:b/>
          <w:sz w:val="20"/>
          <w:szCs w:val="20"/>
        </w:rPr>
      </w:pPr>
      <w:r>
        <w:rPr>
          <w:rFonts w:ascii="Arial" w:hAnsi="Arial" w:cs="Arial"/>
          <w:b/>
          <w:sz w:val="20"/>
          <w:szCs w:val="20"/>
        </w:rPr>
        <w:t xml:space="preserve">            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586F06" w:rsidRPr="00505801">
        <w:rPr>
          <w:rFonts w:ascii="Arial" w:hAnsi="Arial" w:cs="Arial"/>
          <w:b/>
          <w:sz w:val="20"/>
          <w:szCs w:val="20"/>
        </w:rPr>
        <w:t>WYKONAWCA:</w:t>
      </w:r>
    </w:p>
    <w:p w14:paraId="645555E5" w14:textId="77777777" w:rsidR="009A66CE" w:rsidRDefault="009A66CE" w:rsidP="00586F06">
      <w:pPr>
        <w:autoSpaceDE w:val="0"/>
        <w:autoSpaceDN w:val="0"/>
        <w:adjustRightInd w:val="0"/>
        <w:jc w:val="center"/>
        <w:rPr>
          <w:rFonts w:ascii="Arial" w:hAnsi="Arial" w:cs="Arial"/>
          <w:sz w:val="16"/>
          <w:szCs w:val="16"/>
        </w:rPr>
      </w:pPr>
    </w:p>
    <w:p w14:paraId="38CD1971" w14:textId="77777777" w:rsidR="003B270D" w:rsidRDefault="003B270D" w:rsidP="00586F06">
      <w:pPr>
        <w:autoSpaceDE w:val="0"/>
        <w:autoSpaceDN w:val="0"/>
        <w:adjustRightInd w:val="0"/>
        <w:jc w:val="center"/>
        <w:rPr>
          <w:rFonts w:ascii="Arial" w:hAnsi="Arial" w:cs="Arial"/>
          <w:sz w:val="16"/>
          <w:szCs w:val="16"/>
        </w:rPr>
      </w:pPr>
    </w:p>
    <w:p w14:paraId="75FC71CD" w14:textId="77777777" w:rsidR="003B270D" w:rsidRDefault="003B270D" w:rsidP="00586F06">
      <w:pPr>
        <w:autoSpaceDE w:val="0"/>
        <w:autoSpaceDN w:val="0"/>
        <w:adjustRightInd w:val="0"/>
        <w:jc w:val="center"/>
        <w:rPr>
          <w:rFonts w:ascii="Arial" w:hAnsi="Arial" w:cs="Arial"/>
          <w:sz w:val="16"/>
          <w:szCs w:val="16"/>
        </w:rPr>
      </w:pPr>
    </w:p>
    <w:p w14:paraId="70A6CC91" w14:textId="77777777" w:rsidR="003B270D" w:rsidRDefault="003B270D" w:rsidP="00586F06">
      <w:pPr>
        <w:autoSpaceDE w:val="0"/>
        <w:autoSpaceDN w:val="0"/>
        <w:adjustRightInd w:val="0"/>
        <w:jc w:val="center"/>
        <w:rPr>
          <w:rFonts w:ascii="Arial" w:hAnsi="Arial" w:cs="Arial"/>
          <w:sz w:val="16"/>
          <w:szCs w:val="16"/>
        </w:rPr>
      </w:pPr>
    </w:p>
    <w:p w14:paraId="4A02C3B2" w14:textId="77777777" w:rsidR="003B270D" w:rsidRDefault="003B270D" w:rsidP="00586F06">
      <w:pPr>
        <w:autoSpaceDE w:val="0"/>
        <w:autoSpaceDN w:val="0"/>
        <w:adjustRightInd w:val="0"/>
        <w:jc w:val="center"/>
        <w:rPr>
          <w:rFonts w:ascii="Arial" w:hAnsi="Arial" w:cs="Arial"/>
          <w:sz w:val="16"/>
          <w:szCs w:val="16"/>
        </w:rPr>
      </w:pPr>
    </w:p>
    <w:p w14:paraId="671A6897" w14:textId="0FD9DEB4" w:rsidR="0010457D" w:rsidRDefault="0010457D" w:rsidP="007D672E">
      <w:pPr>
        <w:rPr>
          <w:rFonts w:ascii="Tahoma" w:hAnsi="Tahoma" w:cs="Tahoma"/>
          <w:sz w:val="16"/>
          <w:szCs w:val="16"/>
        </w:rPr>
      </w:pPr>
    </w:p>
    <w:p w14:paraId="34414AC7" w14:textId="47DE854A" w:rsidR="00D11F0D" w:rsidRDefault="00D11F0D" w:rsidP="007D672E">
      <w:pPr>
        <w:rPr>
          <w:rFonts w:ascii="Tahoma" w:hAnsi="Tahoma" w:cs="Tahoma"/>
          <w:sz w:val="16"/>
          <w:szCs w:val="16"/>
        </w:rPr>
      </w:pPr>
    </w:p>
    <w:p w14:paraId="3EAC4F49" w14:textId="736A7078" w:rsidR="00D11F0D" w:rsidRDefault="00D11F0D" w:rsidP="007D672E">
      <w:pPr>
        <w:rPr>
          <w:rFonts w:ascii="Tahoma" w:hAnsi="Tahoma" w:cs="Tahoma"/>
          <w:sz w:val="16"/>
          <w:szCs w:val="16"/>
        </w:rPr>
      </w:pPr>
    </w:p>
    <w:p w14:paraId="55699A56" w14:textId="4F52C110" w:rsidR="00D11F0D" w:rsidRDefault="00D11F0D" w:rsidP="007D672E">
      <w:pPr>
        <w:rPr>
          <w:rFonts w:ascii="Tahoma" w:hAnsi="Tahoma" w:cs="Tahoma"/>
          <w:sz w:val="16"/>
          <w:szCs w:val="16"/>
        </w:rPr>
      </w:pPr>
    </w:p>
    <w:p w14:paraId="34C56B43" w14:textId="14B0CB20" w:rsidR="00D11F0D" w:rsidRDefault="00D11F0D" w:rsidP="007D672E">
      <w:pPr>
        <w:rPr>
          <w:rFonts w:ascii="Tahoma" w:hAnsi="Tahoma" w:cs="Tahoma"/>
          <w:sz w:val="16"/>
          <w:szCs w:val="16"/>
        </w:rPr>
      </w:pPr>
    </w:p>
    <w:p w14:paraId="5D6D3FAC" w14:textId="43309A67" w:rsidR="00D11F0D" w:rsidRDefault="00D11F0D" w:rsidP="007D672E">
      <w:pPr>
        <w:rPr>
          <w:rFonts w:ascii="Tahoma" w:hAnsi="Tahoma" w:cs="Tahoma"/>
          <w:sz w:val="16"/>
          <w:szCs w:val="16"/>
        </w:rPr>
      </w:pPr>
    </w:p>
    <w:p w14:paraId="3AA030FE" w14:textId="2E84565E" w:rsidR="00D11F0D" w:rsidRDefault="00D11F0D" w:rsidP="007D672E">
      <w:pPr>
        <w:rPr>
          <w:rFonts w:ascii="Tahoma" w:hAnsi="Tahoma" w:cs="Tahoma"/>
          <w:sz w:val="16"/>
          <w:szCs w:val="16"/>
        </w:rPr>
      </w:pPr>
    </w:p>
    <w:p w14:paraId="25F222AD" w14:textId="5529081C" w:rsidR="00D11F0D" w:rsidRDefault="00D11F0D" w:rsidP="007D672E">
      <w:pPr>
        <w:rPr>
          <w:rFonts w:ascii="Tahoma" w:hAnsi="Tahoma" w:cs="Tahoma"/>
          <w:sz w:val="16"/>
          <w:szCs w:val="16"/>
        </w:rPr>
      </w:pPr>
    </w:p>
    <w:p w14:paraId="2228FC08" w14:textId="19597AED" w:rsidR="00D11F0D" w:rsidRDefault="00D11F0D" w:rsidP="007D672E">
      <w:pPr>
        <w:rPr>
          <w:rFonts w:ascii="Tahoma" w:hAnsi="Tahoma" w:cs="Tahoma"/>
          <w:sz w:val="16"/>
          <w:szCs w:val="16"/>
        </w:rPr>
      </w:pPr>
    </w:p>
    <w:p w14:paraId="18CD9C88" w14:textId="22FADD5B" w:rsidR="00D11F0D" w:rsidRDefault="00D11F0D" w:rsidP="007D672E">
      <w:pPr>
        <w:rPr>
          <w:rFonts w:ascii="Tahoma" w:hAnsi="Tahoma" w:cs="Tahoma"/>
          <w:sz w:val="16"/>
          <w:szCs w:val="16"/>
        </w:rPr>
      </w:pPr>
    </w:p>
    <w:p w14:paraId="0D0ABEA2" w14:textId="77777777" w:rsidR="00D11F0D" w:rsidRDefault="00D11F0D" w:rsidP="007D672E">
      <w:pPr>
        <w:rPr>
          <w:rFonts w:ascii="Tahoma" w:hAnsi="Tahoma" w:cs="Tahoma"/>
          <w:sz w:val="16"/>
          <w:szCs w:val="16"/>
        </w:rPr>
      </w:pPr>
    </w:p>
    <w:p w14:paraId="7B2B5C64" w14:textId="77777777" w:rsidR="0010457D" w:rsidRDefault="0010457D" w:rsidP="007D672E">
      <w:pPr>
        <w:rPr>
          <w:rFonts w:ascii="Tahoma" w:hAnsi="Tahoma" w:cs="Tahoma"/>
          <w:sz w:val="16"/>
          <w:szCs w:val="16"/>
        </w:rPr>
      </w:pPr>
    </w:p>
    <w:p w14:paraId="49846BFA" w14:textId="77777777" w:rsidR="007D672E" w:rsidRPr="00F2716F" w:rsidRDefault="007D672E" w:rsidP="007D672E">
      <w:pPr>
        <w:rPr>
          <w:rFonts w:ascii="Tahoma" w:hAnsi="Tahoma" w:cs="Tahoma"/>
          <w:sz w:val="16"/>
          <w:szCs w:val="16"/>
        </w:rPr>
      </w:pPr>
      <w:r w:rsidRPr="00F2716F">
        <w:rPr>
          <w:rFonts w:ascii="Tahoma" w:hAnsi="Tahoma" w:cs="Tahoma"/>
          <w:sz w:val="16"/>
          <w:szCs w:val="16"/>
        </w:rPr>
        <w:t>*niepotrzebne skreślić</w:t>
      </w:r>
    </w:p>
    <w:p w14:paraId="782F3533" w14:textId="77777777" w:rsidR="003B5CD6" w:rsidRDefault="00425F3B" w:rsidP="0010457D">
      <w:pPr>
        <w:tabs>
          <w:tab w:val="left" w:pos="5103"/>
        </w:tabs>
        <w:contextualSpacing/>
        <w:jc w:val="right"/>
        <w:rPr>
          <w:rFonts w:ascii="Arial" w:hAnsi="Arial" w:cs="Arial"/>
          <w:b/>
          <w:sz w:val="20"/>
          <w:szCs w:val="20"/>
        </w:rPr>
      </w:pPr>
      <w:r w:rsidRPr="00505801">
        <w:rPr>
          <w:rFonts w:ascii="Arial" w:hAnsi="Arial" w:cs="Arial"/>
          <w:sz w:val="20"/>
          <w:szCs w:val="20"/>
        </w:rPr>
        <w:br w:type="page"/>
      </w:r>
      <w:bookmarkStart w:id="450" w:name="_Toc522010790"/>
      <w:bookmarkStart w:id="451" w:name="_Toc65657824"/>
      <w:bookmarkStart w:id="452" w:name="_Toc350256573"/>
      <w:bookmarkStart w:id="453" w:name="_Toc359479394"/>
      <w:r w:rsidR="003B5CD6" w:rsidRPr="003151A6">
        <w:rPr>
          <w:rFonts w:ascii="Arial" w:hAnsi="Arial" w:cs="Arial"/>
          <w:i/>
          <w:sz w:val="20"/>
          <w:szCs w:val="20"/>
        </w:rPr>
        <w:lastRenderedPageBreak/>
        <w:t>Załącznik do Umowy</w:t>
      </w:r>
      <w:bookmarkStart w:id="454" w:name="_Toc491153604"/>
    </w:p>
    <w:p w14:paraId="4618EE7F" w14:textId="77777777" w:rsidR="003B5CD6" w:rsidRPr="00543903" w:rsidRDefault="003B5CD6" w:rsidP="003B5CD6">
      <w:pPr>
        <w:jc w:val="right"/>
        <w:rPr>
          <w:rFonts w:ascii="Arial" w:hAnsi="Arial" w:cs="Arial"/>
          <w:i/>
          <w:sz w:val="20"/>
          <w:szCs w:val="20"/>
          <w:highlight w:val="lightGray"/>
        </w:rPr>
      </w:pPr>
      <w:r w:rsidRPr="00543903">
        <w:rPr>
          <w:rFonts w:ascii="Arial" w:hAnsi="Arial" w:cs="Arial"/>
          <w:i/>
          <w:sz w:val="20"/>
          <w:szCs w:val="20"/>
        </w:rPr>
        <w:t>Dokument gwarancyjny</w:t>
      </w:r>
      <w:bookmarkEnd w:id="454"/>
    </w:p>
    <w:p w14:paraId="45825979" w14:textId="77777777" w:rsidR="003B5CD6" w:rsidRPr="003151A6" w:rsidRDefault="003B5CD6" w:rsidP="003B5CD6">
      <w:pPr>
        <w:jc w:val="both"/>
        <w:rPr>
          <w:rFonts w:ascii="Arial" w:hAnsi="Arial" w:cs="Arial"/>
          <w:i/>
          <w:sz w:val="20"/>
          <w:szCs w:val="20"/>
          <w:highlight w:val="lightGray"/>
        </w:rPr>
      </w:pPr>
    </w:p>
    <w:p w14:paraId="34AF60E8" w14:textId="77777777" w:rsidR="003B5CD6" w:rsidRPr="00505801" w:rsidRDefault="003B5CD6" w:rsidP="003B5CD6">
      <w:pPr>
        <w:jc w:val="both"/>
        <w:rPr>
          <w:rFonts w:ascii="Arial" w:hAnsi="Arial" w:cs="Arial"/>
          <w:b/>
          <w:i/>
          <w:sz w:val="20"/>
          <w:szCs w:val="20"/>
        </w:rPr>
      </w:pPr>
      <w:r w:rsidRPr="00505801">
        <w:rPr>
          <w:rFonts w:ascii="Arial" w:hAnsi="Arial" w:cs="Arial"/>
          <w:b/>
          <w:i/>
          <w:sz w:val="20"/>
          <w:szCs w:val="20"/>
          <w:highlight w:val="lightGray"/>
        </w:rPr>
        <w:t>DOKUMENT GWARANCYJNY</w:t>
      </w:r>
    </w:p>
    <w:p w14:paraId="472577FA" w14:textId="77777777" w:rsidR="003B5CD6" w:rsidRPr="00505801" w:rsidRDefault="003B5CD6" w:rsidP="003B5CD6">
      <w:pPr>
        <w:jc w:val="both"/>
        <w:rPr>
          <w:rFonts w:ascii="Arial" w:hAnsi="Arial" w:cs="Arial"/>
          <w:b/>
          <w:i/>
          <w:sz w:val="20"/>
          <w:szCs w:val="20"/>
        </w:rPr>
      </w:pPr>
    </w:p>
    <w:p w14:paraId="0378878B" w14:textId="3CA94598" w:rsidR="003B5CD6" w:rsidRPr="00505801" w:rsidRDefault="003B5CD6" w:rsidP="003B5CD6">
      <w:pPr>
        <w:spacing w:line="276" w:lineRule="auto"/>
        <w:jc w:val="both"/>
        <w:rPr>
          <w:rFonts w:ascii="Arial" w:hAnsi="Arial" w:cs="Arial"/>
          <w:sz w:val="20"/>
          <w:szCs w:val="20"/>
        </w:rPr>
      </w:pPr>
      <w:r w:rsidRPr="00505801">
        <w:rPr>
          <w:rFonts w:ascii="Arial" w:hAnsi="Arial" w:cs="Arial"/>
          <w:sz w:val="20"/>
          <w:szCs w:val="20"/>
        </w:rPr>
        <w:t xml:space="preserve">Dokument gwarancyjny do UMOWY </w:t>
      </w:r>
      <w:r w:rsidRPr="00E966F9">
        <w:rPr>
          <w:rFonts w:ascii="Arial" w:hAnsi="Arial" w:cs="Arial"/>
          <w:b/>
          <w:sz w:val="20"/>
          <w:szCs w:val="20"/>
        </w:rPr>
        <w:t>NR 272/</w:t>
      </w:r>
      <w:r>
        <w:rPr>
          <w:rFonts w:ascii="Arial" w:hAnsi="Arial" w:cs="Arial"/>
          <w:b/>
          <w:sz w:val="20"/>
          <w:szCs w:val="20"/>
        </w:rPr>
        <w:t>….</w:t>
      </w:r>
      <w:r w:rsidRPr="00E966F9">
        <w:rPr>
          <w:rFonts w:ascii="Arial" w:hAnsi="Arial" w:cs="Arial"/>
          <w:b/>
          <w:sz w:val="20"/>
          <w:szCs w:val="20"/>
        </w:rPr>
        <w:t>/202</w:t>
      </w:r>
      <w:r w:rsidR="00956A8E">
        <w:rPr>
          <w:rFonts w:ascii="Arial" w:hAnsi="Arial" w:cs="Arial"/>
          <w:b/>
          <w:sz w:val="20"/>
          <w:szCs w:val="20"/>
        </w:rPr>
        <w:t>2</w:t>
      </w:r>
      <w:r w:rsidR="00F972DD">
        <w:rPr>
          <w:rFonts w:ascii="Arial" w:hAnsi="Arial" w:cs="Arial"/>
          <w:b/>
          <w:sz w:val="20"/>
          <w:szCs w:val="20"/>
        </w:rPr>
        <w:t xml:space="preserve"> </w:t>
      </w:r>
      <w:r w:rsidRPr="00E966F9">
        <w:rPr>
          <w:rFonts w:ascii="Arial" w:hAnsi="Arial" w:cs="Arial"/>
          <w:sz w:val="20"/>
          <w:szCs w:val="20"/>
        </w:rPr>
        <w:t>z dnia</w:t>
      </w:r>
      <w:r>
        <w:rPr>
          <w:rFonts w:ascii="Arial" w:hAnsi="Arial" w:cs="Arial"/>
          <w:b/>
          <w:sz w:val="20"/>
          <w:szCs w:val="20"/>
        </w:rPr>
        <w:t>…………….. 202</w:t>
      </w:r>
      <w:r w:rsidR="00956A8E">
        <w:rPr>
          <w:rFonts w:ascii="Arial" w:hAnsi="Arial" w:cs="Arial"/>
          <w:b/>
          <w:sz w:val="20"/>
          <w:szCs w:val="20"/>
        </w:rPr>
        <w:t>2</w:t>
      </w:r>
      <w:r w:rsidRPr="00E966F9">
        <w:rPr>
          <w:rFonts w:ascii="Arial" w:hAnsi="Arial" w:cs="Arial"/>
          <w:b/>
          <w:sz w:val="20"/>
          <w:szCs w:val="20"/>
        </w:rPr>
        <w:t xml:space="preserve"> r.</w:t>
      </w:r>
      <w:r>
        <w:rPr>
          <w:rFonts w:ascii="Arial" w:hAnsi="Arial" w:cs="Arial"/>
          <w:sz w:val="20"/>
          <w:szCs w:val="20"/>
        </w:rPr>
        <w:t xml:space="preserve"> zwanej dalej </w:t>
      </w:r>
      <w:r w:rsidRPr="00505801">
        <w:rPr>
          <w:rFonts w:ascii="Arial" w:hAnsi="Arial" w:cs="Arial"/>
          <w:sz w:val="20"/>
          <w:szCs w:val="20"/>
        </w:rPr>
        <w:t>„Umową" dotyczący realizacji zadania inwestycyjnego:</w:t>
      </w:r>
    </w:p>
    <w:p w14:paraId="41F48B2E" w14:textId="49B67644" w:rsidR="003B5CD6" w:rsidRPr="00DC0395" w:rsidRDefault="00DC0395" w:rsidP="003B5CD6">
      <w:pPr>
        <w:spacing w:line="276" w:lineRule="auto"/>
        <w:jc w:val="both"/>
        <w:outlineLvl w:val="0"/>
        <w:rPr>
          <w:rFonts w:ascii="Arial" w:eastAsia="Calibri" w:hAnsi="Arial" w:cs="Arial"/>
          <w:b/>
          <w:i/>
          <w:sz w:val="20"/>
          <w:szCs w:val="20"/>
        </w:rPr>
      </w:pPr>
      <w:bookmarkStart w:id="455" w:name="_Toc526254970"/>
      <w:bookmarkStart w:id="456" w:name="_Toc526257059"/>
      <w:bookmarkStart w:id="457" w:name="_Toc25059479"/>
      <w:r w:rsidRPr="00755844">
        <w:rPr>
          <w:rFonts w:ascii="Arial" w:eastAsia="Calibri" w:hAnsi="Arial" w:cs="Arial"/>
          <w:b/>
          <w:i/>
          <w:sz w:val="20"/>
          <w:szCs w:val="20"/>
        </w:rPr>
        <w:t>Modernizacja infrastruktury drogowej na terenach wiejskich Miasta i Gminy Bierutów</w:t>
      </w:r>
      <w:r w:rsidR="00F972DD">
        <w:rPr>
          <w:rFonts w:ascii="Arial" w:eastAsia="Calibri" w:hAnsi="Arial" w:cs="Arial"/>
          <w:b/>
          <w:i/>
          <w:sz w:val="20"/>
          <w:szCs w:val="20"/>
        </w:rPr>
        <w:t xml:space="preserve"> </w:t>
      </w:r>
      <w:r>
        <w:rPr>
          <w:rFonts w:ascii="Arial" w:hAnsi="Arial" w:cs="Arial"/>
          <w:b/>
          <w:i/>
          <w:sz w:val="20"/>
          <w:szCs w:val="20"/>
        </w:rPr>
        <w:t>– Część nr 1*/Część nr 2*/Część nr 3*/Część nr 4*</w:t>
      </w:r>
      <w:r w:rsidR="003B5CD6" w:rsidRPr="00532520">
        <w:rPr>
          <w:rFonts w:ascii="Arial" w:hAnsi="Arial" w:cs="Arial"/>
          <w:b/>
          <w:i/>
          <w:sz w:val="20"/>
          <w:szCs w:val="20"/>
        </w:rPr>
        <w:t>,</w:t>
      </w:r>
      <w:r w:rsidR="00F972DD">
        <w:rPr>
          <w:rFonts w:ascii="Arial" w:hAnsi="Arial" w:cs="Arial"/>
          <w:b/>
          <w:i/>
          <w:sz w:val="20"/>
          <w:szCs w:val="20"/>
        </w:rPr>
        <w:t xml:space="preserve"> </w:t>
      </w:r>
      <w:r w:rsidR="003B5CD6" w:rsidRPr="00505801">
        <w:rPr>
          <w:rFonts w:ascii="Arial" w:hAnsi="Arial" w:cs="Arial"/>
          <w:sz w:val="20"/>
          <w:szCs w:val="20"/>
        </w:rPr>
        <w:t xml:space="preserve">wystawiony w dniu </w:t>
      </w:r>
      <w:r w:rsidR="003B5CD6">
        <w:rPr>
          <w:rFonts w:ascii="Arial" w:hAnsi="Arial" w:cs="Arial"/>
          <w:sz w:val="20"/>
          <w:szCs w:val="20"/>
        </w:rPr>
        <w:t xml:space="preserve">…………..……… </w:t>
      </w:r>
      <w:r w:rsidR="003B5CD6" w:rsidRPr="00505801">
        <w:rPr>
          <w:rFonts w:ascii="Arial" w:hAnsi="Arial" w:cs="Arial"/>
          <w:sz w:val="20"/>
          <w:szCs w:val="20"/>
        </w:rPr>
        <w:t>przez</w:t>
      </w:r>
      <w:r w:rsidR="00F972DD">
        <w:rPr>
          <w:rFonts w:ascii="Arial" w:hAnsi="Arial" w:cs="Arial"/>
          <w:sz w:val="20"/>
          <w:szCs w:val="20"/>
        </w:rPr>
        <w:t xml:space="preserve"> ……………… …………………………</w:t>
      </w:r>
      <w:r w:rsidR="003B5CD6" w:rsidRPr="00505801">
        <w:rPr>
          <w:rFonts w:ascii="Arial" w:hAnsi="Arial" w:cs="Arial"/>
          <w:sz w:val="20"/>
          <w:szCs w:val="20"/>
        </w:rPr>
        <w:t>………………</w:t>
      </w:r>
      <w:r w:rsidR="003B5CD6">
        <w:rPr>
          <w:rFonts w:ascii="Arial" w:hAnsi="Arial" w:cs="Arial"/>
          <w:sz w:val="20"/>
          <w:szCs w:val="20"/>
        </w:rPr>
        <w:t>…………</w:t>
      </w:r>
      <w:r w:rsidR="00E90C9E">
        <w:rPr>
          <w:rFonts w:ascii="Arial" w:hAnsi="Arial" w:cs="Arial"/>
          <w:sz w:val="20"/>
          <w:szCs w:val="20"/>
        </w:rPr>
        <w:t>………</w:t>
      </w:r>
      <w:r w:rsidR="003B5CD6">
        <w:rPr>
          <w:rFonts w:ascii="Arial" w:hAnsi="Arial" w:cs="Arial"/>
          <w:sz w:val="20"/>
          <w:szCs w:val="20"/>
        </w:rPr>
        <w:t>…………………………..…</w:t>
      </w:r>
      <w:bookmarkStart w:id="458" w:name="_Toc526254971"/>
      <w:bookmarkStart w:id="459" w:name="_Toc526257060"/>
      <w:bookmarkEnd w:id="455"/>
      <w:bookmarkEnd w:id="456"/>
      <w:r w:rsidR="003B5CD6">
        <w:rPr>
          <w:rFonts w:ascii="Arial" w:hAnsi="Arial" w:cs="Arial"/>
          <w:sz w:val="20"/>
          <w:szCs w:val="20"/>
        </w:rPr>
        <w:t xml:space="preserve">……………………… </w:t>
      </w:r>
    </w:p>
    <w:bookmarkEnd w:id="457"/>
    <w:bookmarkEnd w:id="458"/>
    <w:bookmarkEnd w:id="459"/>
    <w:p w14:paraId="5D8C3994" w14:textId="77777777" w:rsidR="003B5CD6" w:rsidRPr="00505801" w:rsidRDefault="003B5CD6" w:rsidP="003B5CD6">
      <w:pPr>
        <w:tabs>
          <w:tab w:val="left" w:pos="0"/>
          <w:tab w:val="left" w:pos="851"/>
        </w:tabs>
        <w:spacing w:line="276" w:lineRule="auto"/>
        <w:jc w:val="both"/>
        <w:rPr>
          <w:rFonts w:ascii="Arial" w:hAnsi="Arial" w:cs="Arial"/>
          <w:sz w:val="20"/>
          <w:szCs w:val="20"/>
        </w:rPr>
      </w:pPr>
      <w:r w:rsidRPr="00505801">
        <w:rPr>
          <w:rFonts w:ascii="Arial" w:hAnsi="Arial" w:cs="Arial"/>
          <w:sz w:val="20"/>
          <w:szCs w:val="20"/>
        </w:rPr>
        <w:t>zwanego dalej Gwarantem:</w:t>
      </w:r>
    </w:p>
    <w:p w14:paraId="6789C2BF" w14:textId="77777777" w:rsidR="003B5CD6" w:rsidRPr="00505801" w:rsidRDefault="003B5CD6" w:rsidP="003B5CD6">
      <w:pPr>
        <w:tabs>
          <w:tab w:val="left" w:pos="0"/>
          <w:tab w:val="left" w:pos="851"/>
        </w:tabs>
        <w:spacing w:line="276" w:lineRule="auto"/>
        <w:jc w:val="both"/>
        <w:rPr>
          <w:rFonts w:ascii="Arial" w:hAnsi="Arial" w:cs="Arial"/>
          <w:sz w:val="20"/>
          <w:szCs w:val="20"/>
        </w:rPr>
      </w:pPr>
    </w:p>
    <w:p w14:paraId="2B010D61" w14:textId="77777777" w:rsidR="003B5CD6" w:rsidRPr="00505801" w:rsidRDefault="003B5CD6" w:rsidP="00AD39F6">
      <w:pPr>
        <w:widowControl w:val="0"/>
        <w:numPr>
          <w:ilvl w:val="0"/>
          <w:numId w:val="133"/>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Gwarant zgodnie z Umową udziela Miastu i Gminie Bierutów, z siedzibą: ul. Moniuszki 12, 56-420 Bierutów, zwanej dalej Zamawiającym gwarancji na wykonanie przedmiotu u</w:t>
      </w:r>
      <w:r>
        <w:rPr>
          <w:rFonts w:ascii="Arial" w:hAnsi="Arial" w:cs="Arial"/>
          <w:sz w:val="20"/>
          <w:szCs w:val="20"/>
        </w:rPr>
        <w:t xml:space="preserve">mowy, o którym mowa w § 1 </w:t>
      </w:r>
      <w:r w:rsidRPr="00505801">
        <w:rPr>
          <w:rFonts w:ascii="Arial" w:hAnsi="Arial" w:cs="Arial"/>
          <w:sz w:val="20"/>
          <w:szCs w:val="20"/>
        </w:rPr>
        <w:t xml:space="preserve">na okres </w:t>
      </w:r>
      <w:r>
        <w:rPr>
          <w:rFonts w:ascii="Arial" w:hAnsi="Arial" w:cs="Arial"/>
          <w:b/>
          <w:sz w:val="20"/>
          <w:szCs w:val="20"/>
        </w:rPr>
        <w:t>…………….</w:t>
      </w:r>
      <w:r w:rsidRPr="002621E9">
        <w:rPr>
          <w:rFonts w:ascii="Arial" w:hAnsi="Arial" w:cs="Arial"/>
          <w:b/>
          <w:sz w:val="20"/>
          <w:szCs w:val="20"/>
        </w:rPr>
        <w:t xml:space="preserve"> miesięcy</w:t>
      </w:r>
      <w:r w:rsidRPr="00505801">
        <w:rPr>
          <w:rFonts w:ascii="Arial" w:hAnsi="Arial" w:cs="Arial"/>
          <w:sz w:val="20"/>
          <w:szCs w:val="20"/>
        </w:rPr>
        <w:t xml:space="preserve"> od dnia odbioru końcowego robót tj. od dnia ....................do dnia ............................</w:t>
      </w:r>
    </w:p>
    <w:p w14:paraId="626AFC9B" w14:textId="77777777" w:rsidR="003B5CD6" w:rsidRPr="00505801" w:rsidRDefault="003B5CD6" w:rsidP="00AD39F6">
      <w:pPr>
        <w:widowControl w:val="0"/>
        <w:numPr>
          <w:ilvl w:val="0"/>
          <w:numId w:val="133"/>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Gwarancja obejmuje również materiały użyte do realizacji przedmiotu Umowy.</w:t>
      </w:r>
    </w:p>
    <w:p w14:paraId="3D69B341" w14:textId="77777777" w:rsidR="003B5CD6" w:rsidRPr="00505801" w:rsidRDefault="003B5CD6" w:rsidP="00AD39F6">
      <w:pPr>
        <w:widowControl w:val="0"/>
        <w:numPr>
          <w:ilvl w:val="0"/>
          <w:numId w:val="133"/>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 xml:space="preserve">W okresie gwarancji Gwarant zobowiązuję się do bezpłatnego usunięcia wad przedmiotu umowy </w:t>
      </w:r>
      <w:r>
        <w:rPr>
          <w:rFonts w:ascii="Arial" w:hAnsi="Arial" w:cs="Arial"/>
          <w:sz w:val="20"/>
          <w:szCs w:val="20"/>
        </w:rPr>
        <w:br/>
      </w:r>
      <w:r w:rsidRPr="00505801">
        <w:rPr>
          <w:rFonts w:ascii="Arial" w:hAnsi="Arial" w:cs="Arial"/>
          <w:sz w:val="20"/>
          <w:szCs w:val="20"/>
        </w:rPr>
        <w:t>w terminie7 dni licząc od daty pisemnego (listem lub faksem) powiadomienia przez Zamawiającego. Okres gwarancji zostanie przedłużony o czas naprawy.</w:t>
      </w:r>
    </w:p>
    <w:p w14:paraId="1B0EA280" w14:textId="77777777" w:rsidR="003B5CD6" w:rsidRPr="00505801" w:rsidRDefault="003B5CD6" w:rsidP="00AD39F6">
      <w:pPr>
        <w:widowControl w:val="0"/>
        <w:numPr>
          <w:ilvl w:val="0"/>
          <w:numId w:val="134"/>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Potwierdzeniem usuniętej wady będzie protokolarne skwitowanie przez Zamawiającego usuniętych wad.</w:t>
      </w:r>
    </w:p>
    <w:p w14:paraId="1B7CD2D5" w14:textId="77777777" w:rsidR="003B5CD6" w:rsidRPr="00505801" w:rsidRDefault="003B5CD6" w:rsidP="00AD39F6">
      <w:pPr>
        <w:widowControl w:val="0"/>
        <w:numPr>
          <w:ilvl w:val="0"/>
          <w:numId w:val="134"/>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przypadku zwłoki Gwaranta w usunięciu wad zgłoszonych przez Zamawiającego, stwierdzonych w okresie gwarancji, Gwarant upoważnia Zamawiającego do zlecenia ich usunięcia innemu podmiotowi według wyboru Zamawiającego, na koszt Gwaranta.</w:t>
      </w:r>
    </w:p>
    <w:p w14:paraId="1EB0F00D" w14:textId="77777777" w:rsidR="003B5CD6" w:rsidRPr="00505801" w:rsidRDefault="003B5CD6" w:rsidP="00AD39F6">
      <w:pPr>
        <w:widowControl w:val="0"/>
        <w:numPr>
          <w:ilvl w:val="0"/>
          <w:numId w:val="134"/>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razie stwierdzenia istnienia wad nienadających się do usunięcia Zamawiającemu przysługują uprawnienia wynikające z przepisów kodeksu cywilnego o rękojmi za wady fizyczne.</w:t>
      </w:r>
    </w:p>
    <w:p w14:paraId="04F5DED2" w14:textId="77777777" w:rsidR="003B5CD6" w:rsidRPr="00505801" w:rsidRDefault="003B5CD6" w:rsidP="00AD39F6">
      <w:pPr>
        <w:widowControl w:val="0"/>
        <w:numPr>
          <w:ilvl w:val="0"/>
          <w:numId w:val="134"/>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Dokument Gwarancyjny został sporządzony w 2 jednobrzmiących egzemplarzach, po jednym dla każdej ze stron.</w:t>
      </w:r>
    </w:p>
    <w:p w14:paraId="6771C553" w14:textId="77777777" w:rsidR="003B5CD6" w:rsidRDefault="003B5CD6" w:rsidP="003B5CD6">
      <w:pPr>
        <w:tabs>
          <w:tab w:val="left" w:pos="5103"/>
        </w:tabs>
        <w:contextualSpacing/>
        <w:jc w:val="center"/>
        <w:rPr>
          <w:rFonts w:ascii="Arial" w:hAnsi="Arial" w:cs="Arial"/>
          <w:sz w:val="20"/>
          <w:szCs w:val="20"/>
        </w:rPr>
      </w:pPr>
    </w:p>
    <w:p w14:paraId="12ABF359" w14:textId="77777777" w:rsidR="003B5CD6" w:rsidRDefault="003B5CD6" w:rsidP="003B5CD6">
      <w:pPr>
        <w:pStyle w:val="Nagwek3"/>
        <w:rPr>
          <w:rFonts w:ascii="Arial" w:hAnsi="Arial" w:cs="Arial"/>
          <w:sz w:val="20"/>
          <w:szCs w:val="20"/>
        </w:rPr>
      </w:pPr>
    </w:p>
    <w:p w14:paraId="69A349EA" w14:textId="77777777" w:rsidR="003B5CD6" w:rsidRDefault="003B5CD6" w:rsidP="003B5CD6"/>
    <w:p w14:paraId="385772C5" w14:textId="77777777" w:rsidR="003B5CD6" w:rsidRDefault="003B5CD6" w:rsidP="003B5CD6"/>
    <w:p w14:paraId="0DDAC477" w14:textId="77777777" w:rsidR="003B5CD6" w:rsidRDefault="003B5CD6" w:rsidP="003B5CD6"/>
    <w:p w14:paraId="1CAFB4FE" w14:textId="77777777" w:rsidR="003B5CD6" w:rsidRDefault="003B5CD6" w:rsidP="003B5CD6"/>
    <w:p w14:paraId="1BBF2AC0" w14:textId="77777777" w:rsidR="003B5CD6" w:rsidRDefault="003B5CD6" w:rsidP="003B5CD6"/>
    <w:p w14:paraId="0FD7BD41" w14:textId="77777777" w:rsidR="003B5CD6" w:rsidRPr="003B5CD6" w:rsidRDefault="003B5CD6" w:rsidP="003B5CD6"/>
    <w:p w14:paraId="62840E40" w14:textId="77777777" w:rsidR="003B5CD6" w:rsidRDefault="003B5CD6" w:rsidP="00543903">
      <w:pPr>
        <w:pStyle w:val="Nagwek3"/>
        <w:rPr>
          <w:rFonts w:ascii="Arial" w:hAnsi="Arial" w:cs="Arial"/>
          <w:sz w:val="20"/>
          <w:szCs w:val="20"/>
        </w:rPr>
      </w:pPr>
      <w:r>
        <w:rPr>
          <w:rFonts w:ascii="Arial" w:hAnsi="Arial" w:cs="Arial"/>
          <w:sz w:val="20"/>
          <w:szCs w:val="20"/>
        </w:rPr>
        <w:br/>
      </w:r>
    </w:p>
    <w:p w14:paraId="7F238A75" w14:textId="77777777" w:rsidR="003B5CD6" w:rsidRDefault="003B5CD6" w:rsidP="00543903">
      <w:pPr>
        <w:pStyle w:val="Nagwek3"/>
        <w:rPr>
          <w:rFonts w:ascii="Arial" w:hAnsi="Arial" w:cs="Arial"/>
          <w:sz w:val="20"/>
          <w:szCs w:val="20"/>
        </w:rPr>
      </w:pPr>
    </w:p>
    <w:p w14:paraId="1183A936" w14:textId="77777777" w:rsidR="003B5CD6" w:rsidRDefault="003B5CD6" w:rsidP="00543903">
      <w:pPr>
        <w:pStyle w:val="Nagwek3"/>
        <w:rPr>
          <w:rFonts w:ascii="Arial" w:hAnsi="Arial" w:cs="Arial"/>
          <w:sz w:val="20"/>
          <w:szCs w:val="20"/>
        </w:rPr>
      </w:pPr>
    </w:p>
    <w:p w14:paraId="02FF3617" w14:textId="77777777" w:rsidR="003B5CD6" w:rsidRDefault="003B5CD6" w:rsidP="00543903">
      <w:pPr>
        <w:pStyle w:val="Nagwek3"/>
        <w:rPr>
          <w:rFonts w:ascii="Arial" w:hAnsi="Arial" w:cs="Arial"/>
          <w:sz w:val="20"/>
          <w:szCs w:val="20"/>
        </w:rPr>
      </w:pPr>
    </w:p>
    <w:p w14:paraId="13CAD00C" w14:textId="77777777" w:rsidR="003B5CD6" w:rsidRDefault="003B5CD6" w:rsidP="00543903">
      <w:pPr>
        <w:pStyle w:val="Nagwek3"/>
        <w:rPr>
          <w:rFonts w:ascii="Arial" w:hAnsi="Arial" w:cs="Arial"/>
          <w:sz w:val="20"/>
          <w:szCs w:val="20"/>
        </w:rPr>
      </w:pPr>
    </w:p>
    <w:p w14:paraId="669C1EF9" w14:textId="77777777" w:rsidR="003B5CD6" w:rsidRDefault="003B5CD6" w:rsidP="00543903">
      <w:pPr>
        <w:pStyle w:val="Nagwek3"/>
        <w:rPr>
          <w:rFonts w:ascii="Arial" w:hAnsi="Arial" w:cs="Arial"/>
          <w:sz w:val="20"/>
          <w:szCs w:val="20"/>
        </w:rPr>
      </w:pPr>
    </w:p>
    <w:p w14:paraId="0E5D134C" w14:textId="77777777" w:rsidR="003B5CD6" w:rsidRDefault="003B5CD6" w:rsidP="00543903">
      <w:pPr>
        <w:pStyle w:val="Nagwek3"/>
        <w:rPr>
          <w:rFonts w:ascii="Arial" w:hAnsi="Arial" w:cs="Arial"/>
          <w:sz w:val="20"/>
          <w:szCs w:val="20"/>
        </w:rPr>
      </w:pPr>
    </w:p>
    <w:p w14:paraId="23BA001C" w14:textId="77777777" w:rsidR="003B5CD6" w:rsidRDefault="003B5CD6" w:rsidP="00543903">
      <w:pPr>
        <w:pStyle w:val="Nagwek3"/>
        <w:rPr>
          <w:rFonts w:ascii="Arial" w:hAnsi="Arial" w:cs="Arial"/>
          <w:sz w:val="20"/>
          <w:szCs w:val="20"/>
        </w:rPr>
      </w:pPr>
    </w:p>
    <w:p w14:paraId="31A3002C" w14:textId="77777777" w:rsidR="003B5CD6" w:rsidRDefault="003B5CD6" w:rsidP="00543903">
      <w:pPr>
        <w:pStyle w:val="Nagwek3"/>
        <w:rPr>
          <w:rFonts w:ascii="Arial" w:hAnsi="Arial" w:cs="Arial"/>
          <w:sz w:val="20"/>
          <w:szCs w:val="20"/>
        </w:rPr>
      </w:pPr>
    </w:p>
    <w:p w14:paraId="554A7532" w14:textId="77777777" w:rsidR="003B5CD6" w:rsidRDefault="003B5CD6" w:rsidP="00543903">
      <w:pPr>
        <w:pStyle w:val="Nagwek3"/>
        <w:rPr>
          <w:rFonts w:ascii="Arial" w:hAnsi="Arial" w:cs="Arial"/>
          <w:sz w:val="20"/>
          <w:szCs w:val="20"/>
        </w:rPr>
      </w:pPr>
    </w:p>
    <w:p w14:paraId="247ED782" w14:textId="77777777" w:rsidR="003B5CD6" w:rsidRDefault="003B5CD6" w:rsidP="00543903">
      <w:pPr>
        <w:pStyle w:val="Nagwek3"/>
        <w:rPr>
          <w:rFonts w:ascii="Arial" w:hAnsi="Arial" w:cs="Arial"/>
          <w:sz w:val="20"/>
          <w:szCs w:val="20"/>
        </w:rPr>
      </w:pPr>
    </w:p>
    <w:p w14:paraId="311E4F9F" w14:textId="77777777" w:rsidR="003B5CD6" w:rsidRDefault="003B5CD6" w:rsidP="00543903">
      <w:pPr>
        <w:pStyle w:val="Nagwek3"/>
        <w:rPr>
          <w:rFonts w:ascii="Arial" w:hAnsi="Arial" w:cs="Arial"/>
          <w:sz w:val="20"/>
          <w:szCs w:val="20"/>
        </w:rPr>
      </w:pPr>
    </w:p>
    <w:p w14:paraId="72E165D8" w14:textId="77777777" w:rsidR="003B5CD6" w:rsidRDefault="003B5CD6" w:rsidP="003B5CD6">
      <w:pPr>
        <w:pStyle w:val="Nagwek3"/>
        <w:jc w:val="left"/>
        <w:rPr>
          <w:rFonts w:ascii="Arial" w:hAnsi="Arial" w:cs="Arial"/>
          <w:sz w:val="20"/>
          <w:szCs w:val="20"/>
        </w:rPr>
      </w:pPr>
    </w:p>
    <w:p w14:paraId="4C0CFC90" w14:textId="77777777" w:rsidR="007D672E" w:rsidRPr="00F2716F" w:rsidRDefault="007D672E" w:rsidP="007D672E">
      <w:pPr>
        <w:rPr>
          <w:rFonts w:ascii="Tahoma" w:hAnsi="Tahoma" w:cs="Tahoma"/>
          <w:sz w:val="16"/>
          <w:szCs w:val="16"/>
        </w:rPr>
      </w:pPr>
      <w:r w:rsidRPr="00F2716F">
        <w:rPr>
          <w:rFonts w:ascii="Tahoma" w:hAnsi="Tahoma" w:cs="Tahoma"/>
          <w:sz w:val="16"/>
          <w:szCs w:val="16"/>
        </w:rPr>
        <w:t>*niepotrzebne skreślić</w:t>
      </w:r>
    </w:p>
    <w:p w14:paraId="29420C23" w14:textId="77777777" w:rsidR="00543903" w:rsidRPr="00505801" w:rsidRDefault="00543903" w:rsidP="00543903">
      <w:pPr>
        <w:pStyle w:val="Nagwek3"/>
        <w:rPr>
          <w:rFonts w:ascii="Arial" w:hAnsi="Arial" w:cs="Arial"/>
          <w:sz w:val="20"/>
          <w:szCs w:val="20"/>
        </w:rPr>
      </w:pPr>
      <w:r w:rsidRPr="00505801">
        <w:rPr>
          <w:rFonts w:ascii="Arial" w:hAnsi="Arial" w:cs="Arial"/>
          <w:sz w:val="20"/>
          <w:szCs w:val="20"/>
        </w:rPr>
        <w:lastRenderedPageBreak/>
        <w:t xml:space="preserve">Załącznik Nr </w:t>
      </w:r>
      <w:r w:rsidR="00022DE1">
        <w:rPr>
          <w:rFonts w:ascii="Arial" w:hAnsi="Arial" w:cs="Arial"/>
          <w:sz w:val="20"/>
          <w:szCs w:val="20"/>
        </w:rPr>
        <w:t>6</w:t>
      </w:r>
      <w:r w:rsidRPr="00505801">
        <w:rPr>
          <w:rFonts w:ascii="Arial" w:hAnsi="Arial" w:cs="Arial"/>
          <w:sz w:val="20"/>
          <w:szCs w:val="20"/>
        </w:rPr>
        <w:t xml:space="preserve"> do SIWZ -</w:t>
      </w:r>
      <w:bookmarkEnd w:id="450"/>
      <w:bookmarkEnd w:id="451"/>
    </w:p>
    <w:p w14:paraId="65D85CCD" w14:textId="77777777" w:rsidR="00543903" w:rsidRDefault="00543903" w:rsidP="00543903">
      <w:pPr>
        <w:pStyle w:val="Nagwek3"/>
        <w:rPr>
          <w:rFonts w:ascii="Arial" w:hAnsi="Arial" w:cs="Arial"/>
          <w:sz w:val="20"/>
          <w:szCs w:val="20"/>
        </w:rPr>
      </w:pPr>
      <w:bookmarkStart w:id="460" w:name="_Toc522010791"/>
      <w:bookmarkStart w:id="461" w:name="_Toc65657825"/>
      <w:r w:rsidRPr="000975B1">
        <w:rPr>
          <w:rFonts w:ascii="Arial" w:hAnsi="Arial" w:cs="Arial"/>
          <w:sz w:val="20"/>
          <w:szCs w:val="20"/>
        </w:rPr>
        <w:t xml:space="preserve">Wzór umowy </w:t>
      </w:r>
      <w:r>
        <w:rPr>
          <w:rFonts w:ascii="Arial" w:hAnsi="Arial" w:cs="Arial"/>
          <w:sz w:val="20"/>
          <w:szCs w:val="20"/>
        </w:rPr>
        <w:t>o powierzenie</w:t>
      </w:r>
      <w:bookmarkEnd w:id="460"/>
      <w:bookmarkEnd w:id="461"/>
    </w:p>
    <w:p w14:paraId="386D0641" w14:textId="77777777" w:rsidR="00543903" w:rsidRDefault="00543903" w:rsidP="00543903">
      <w:pPr>
        <w:pStyle w:val="Nagwek3"/>
        <w:rPr>
          <w:rFonts w:ascii="Arial" w:hAnsi="Arial" w:cs="Arial"/>
          <w:sz w:val="20"/>
          <w:szCs w:val="20"/>
        </w:rPr>
      </w:pPr>
      <w:bookmarkStart w:id="462" w:name="_Toc522010792"/>
      <w:bookmarkStart w:id="463" w:name="_Toc65657826"/>
      <w:r>
        <w:rPr>
          <w:rFonts w:ascii="Arial" w:hAnsi="Arial" w:cs="Arial"/>
          <w:sz w:val="20"/>
          <w:szCs w:val="20"/>
        </w:rPr>
        <w:t>przetwarzania danych osobowych</w:t>
      </w:r>
      <w:bookmarkEnd w:id="462"/>
      <w:bookmarkEnd w:id="463"/>
    </w:p>
    <w:p w14:paraId="4995C707" w14:textId="77777777" w:rsidR="00543903" w:rsidRDefault="00543903" w:rsidP="00543903">
      <w:pPr>
        <w:pStyle w:val="Nagwek3"/>
        <w:rPr>
          <w:rFonts w:ascii="Arial" w:hAnsi="Arial" w:cs="Arial"/>
          <w:sz w:val="20"/>
          <w:szCs w:val="20"/>
        </w:rPr>
      </w:pPr>
    </w:p>
    <w:p w14:paraId="1201221A" w14:textId="77777777"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14:paraId="5085E8A8" w14:textId="77777777"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956A8E">
        <w:rPr>
          <w:rFonts w:ascii="Arial" w:hAnsi="Arial" w:cs="Arial"/>
          <w:sz w:val="22"/>
          <w:szCs w:val="22"/>
        </w:rPr>
        <w:t>2</w:t>
      </w:r>
      <w:r w:rsidRPr="006006B4">
        <w:rPr>
          <w:rFonts w:ascii="Arial" w:hAnsi="Arial" w:cs="Arial"/>
          <w:sz w:val="22"/>
          <w:szCs w:val="22"/>
        </w:rPr>
        <w:t xml:space="preserve"> r. pomiędzy:</w:t>
      </w:r>
    </w:p>
    <w:p w14:paraId="3C3B4B20" w14:textId="77777777"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14:paraId="49BDD926" w14:textId="77777777" w:rsidR="00543903" w:rsidRPr="006006B4" w:rsidRDefault="00543903" w:rsidP="00543903">
      <w:pPr>
        <w:pStyle w:val="Bezodstpw"/>
        <w:rPr>
          <w:rFonts w:ascii="Arial" w:hAnsi="Arial" w:cs="Arial"/>
          <w:sz w:val="22"/>
          <w:szCs w:val="22"/>
        </w:rPr>
      </w:pPr>
    </w:p>
    <w:p w14:paraId="13406E6F" w14:textId="77777777"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14:paraId="29D953D2" w14:textId="77777777" w:rsidR="00543903" w:rsidRPr="006006B4" w:rsidRDefault="00543903" w:rsidP="00543903">
      <w:pPr>
        <w:rPr>
          <w:rFonts w:ascii="Arial" w:hAnsi="Arial" w:cs="Arial"/>
          <w:sz w:val="20"/>
          <w:szCs w:val="20"/>
        </w:rPr>
      </w:pPr>
    </w:p>
    <w:p w14:paraId="11715B4F" w14:textId="77777777"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14:paraId="44C8AC22" w14:textId="77777777"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14:paraId="6180644C" w14:textId="77777777"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14:paraId="1594B08C" w14:textId="77777777" w:rsidR="00543903" w:rsidRPr="006006B4" w:rsidRDefault="00543903" w:rsidP="00543903">
      <w:pPr>
        <w:rPr>
          <w:rFonts w:ascii="Arial" w:hAnsi="Arial" w:cs="Arial"/>
          <w:sz w:val="20"/>
          <w:szCs w:val="20"/>
        </w:rPr>
      </w:pPr>
      <w:r w:rsidRPr="006006B4">
        <w:rPr>
          <w:rFonts w:ascii="Arial" w:hAnsi="Arial" w:cs="Arial"/>
          <w:sz w:val="20"/>
          <w:szCs w:val="20"/>
        </w:rPr>
        <w:t>oraz</w:t>
      </w:r>
    </w:p>
    <w:p w14:paraId="0445A4C8" w14:textId="77777777"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14:paraId="7ECF4FCA" w14:textId="77777777"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14:paraId="7234EEFE" w14:textId="77777777"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Pr>
          <w:rFonts w:ascii="Arial" w:hAnsi="Arial" w:cs="Arial"/>
          <w:b/>
          <w:sz w:val="20"/>
        </w:rPr>
        <w:t>……………………..</w:t>
      </w:r>
    </w:p>
    <w:p w14:paraId="73C174CA" w14:textId="77777777" w:rsidR="00543903" w:rsidRPr="006006B4" w:rsidRDefault="00543903" w:rsidP="00543903">
      <w:pPr>
        <w:rPr>
          <w:rFonts w:ascii="Arial" w:hAnsi="Arial" w:cs="Arial"/>
          <w:sz w:val="20"/>
          <w:szCs w:val="20"/>
        </w:rPr>
      </w:pPr>
    </w:p>
    <w:p w14:paraId="5FAA6696" w14:textId="77777777" w:rsidR="00280F9C" w:rsidRDefault="00280F9C" w:rsidP="00543903">
      <w:pPr>
        <w:jc w:val="center"/>
        <w:rPr>
          <w:rFonts w:ascii="Arial" w:hAnsi="Arial" w:cs="Arial"/>
          <w:b/>
          <w:sz w:val="20"/>
          <w:szCs w:val="20"/>
        </w:rPr>
      </w:pPr>
    </w:p>
    <w:p w14:paraId="272E766A"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14:paraId="3C8185E4"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14:paraId="4FFA5D4F" w14:textId="77777777"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 xml:space="preserve">Rozporządzenia Parlamentu Europejskiego i Rady (UE) 2016/679z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14:paraId="52DA859A" w14:textId="77777777"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14:paraId="24443FFC" w14:textId="77777777"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14:paraId="6957749F"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14:paraId="5B21DBF1"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14:paraId="3CFF80C5" w14:textId="77777777" w:rsidR="00543903" w:rsidRPr="006006B4" w:rsidRDefault="00543903" w:rsidP="00415AC2">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14:paraId="30FBE5B3" w14:textId="77777777" w:rsidR="00755844" w:rsidRPr="00755844" w:rsidRDefault="00543903" w:rsidP="00755844">
      <w:pPr>
        <w:pStyle w:val="Akapitzlist"/>
        <w:widowControl/>
        <w:numPr>
          <w:ilvl w:val="0"/>
          <w:numId w:val="35"/>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w:t>
      </w:r>
      <w:r w:rsidR="00956A8E">
        <w:rPr>
          <w:rFonts w:ascii="Arial" w:hAnsi="Arial" w:cs="Arial"/>
          <w:bCs/>
          <w:sz w:val="20"/>
          <w:szCs w:val="20"/>
        </w:rPr>
        <w:t>2</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 xml:space="preserve">zadanie </w:t>
      </w:r>
      <w:proofErr w:type="spellStart"/>
      <w:r w:rsidRPr="006006B4">
        <w:rPr>
          <w:rFonts w:ascii="Arial" w:hAnsi="Arial" w:cs="Arial"/>
          <w:sz w:val="20"/>
          <w:szCs w:val="20"/>
        </w:rPr>
        <w:t>pn</w:t>
      </w:r>
      <w:proofErr w:type="spellEnd"/>
      <w:r w:rsidRPr="006006B4">
        <w:rPr>
          <w:rFonts w:ascii="Arial" w:hAnsi="Arial" w:cs="Arial"/>
          <w:sz w:val="20"/>
          <w:szCs w:val="20"/>
        </w:rPr>
        <w:t>.:</w:t>
      </w:r>
      <w:r w:rsidR="00755844" w:rsidRPr="00755844">
        <w:rPr>
          <w:rFonts w:ascii="Arial" w:eastAsia="Calibri" w:hAnsi="Arial" w:cs="Arial"/>
          <w:b/>
          <w:i/>
          <w:sz w:val="20"/>
          <w:szCs w:val="20"/>
        </w:rPr>
        <w:t>Modernizacja infrastruktury drogowej na terenach wiejskich Miasta i Gminy Bierutów</w:t>
      </w:r>
      <w:r w:rsidR="00755844">
        <w:rPr>
          <w:rFonts w:ascii="Arial" w:hAnsi="Arial" w:cs="Arial"/>
          <w:b/>
          <w:i/>
          <w:sz w:val="20"/>
          <w:szCs w:val="20"/>
        </w:rPr>
        <w:t>– Część nr 1*/Część nr 2*/Część nr 3*/Część nr 4*.</w:t>
      </w:r>
    </w:p>
    <w:p w14:paraId="4AA7DF97"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14:paraId="25397C59"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14:paraId="296429AA"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14:paraId="029F359B"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14:paraId="30D81C6E" w14:textId="77777777" w:rsidR="0010457D" w:rsidRDefault="00543903" w:rsidP="0010457D">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t>
      </w:r>
      <w:r w:rsidRPr="006006B4">
        <w:rPr>
          <w:rFonts w:ascii="Arial" w:hAnsi="Arial" w:cs="Arial"/>
          <w:sz w:val="20"/>
          <w:szCs w:val="20"/>
        </w:rPr>
        <w:br/>
        <w:t xml:space="preserve">w celu realizacji niniejszej umowy.  </w:t>
      </w:r>
    </w:p>
    <w:p w14:paraId="6DC76660" w14:textId="77777777" w:rsidR="0010457D" w:rsidRDefault="0010457D" w:rsidP="0010457D">
      <w:pPr>
        <w:pStyle w:val="Akapitzlist"/>
        <w:widowControl/>
        <w:suppressAutoHyphens w:val="0"/>
        <w:spacing w:after="160" w:line="259" w:lineRule="auto"/>
        <w:ind w:left="426"/>
        <w:jc w:val="both"/>
        <w:rPr>
          <w:rFonts w:ascii="Arial" w:hAnsi="Arial" w:cs="Arial"/>
          <w:sz w:val="20"/>
          <w:szCs w:val="20"/>
        </w:rPr>
      </w:pPr>
    </w:p>
    <w:p w14:paraId="15AF6D7C" w14:textId="77777777" w:rsidR="0010457D" w:rsidRPr="0010457D" w:rsidRDefault="0010457D" w:rsidP="0010457D">
      <w:pPr>
        <w:pStyle w:val="Akapitzlist"/>
        <w:widowControl/>
        <w:suppressAutoHyphens w:val="0"/>
        <w:spacing w:after="160" w:line="259" w:lineRule="auto"/>
        <w:ind w:left="426"/>
        <w:jc w:val="both"/>
        <w:rPr>
          <w:rFonts w:ascii="Arial" w:hAnsi="Arial" w:cs="Arial"/>
          <w:sz w:val="20"/>
          <w:szCs w:val="20"/>
        </w:rPr>
      </w:pPr>
      <w:r w:rsidRPr="0010457D">
        <w:rPr>
          <w:rFonts w:ascii="Tahoma" w:hAnsi="Tahoma" w:cs="Tahoma"/>
          <w:sz w:val="16"/>
          <w:szCs w:val="16"/>
        </w:rPr>
        <w:t>*niepotrzebne skreślić</w:t>
      </w:r>
    </w:p>
    <w:p w14:paraId="0607E439" w14:textId="77777777" w:rsidR="00755844" w:rsidRPr="006006B4" w:rsidRDefault="00755844" w:rsidP="00755844">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14:paraId="77CB1EB1"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46657126"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3CB29A98"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14:paraId="2AE18041" w14:textId="77777777" w:rsidR="00543903" w:rsidRPr="006006B4" w:rsidRDefault="00543903" w:rsidP="00543903">
      <w:pPr>
        <w:pStyle w:val="Akapitzlist"/>
        <w:ind w:left="426"/>
        <w:rPr>
          <w:rFonts w:ascii="Arial" w:hAnsi="Arial" w:cs="Arial"/>
          <w:b/>
          <w:sz w:val="20"/>
          <w:szCs w:val="20"/>
        </w:rPr>
      </w:pPr>
    </w:p>
    <w:p w14:paraId="2801F895" w14:textId="77777777"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14:paraId="6EAA4418"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14:paraId="15033000" w14:textId="77777777"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14:paraId="36553D67" w14:textId="77777777"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14:paraId="7F21643E" w14:textId="77777777"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14:paraId="3F0F97D5" w14:textId="77777777"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14:paraId="5440A337"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14:paraId="4EC250D8"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14:paraId="0FA43C79" w14:textId="77777777"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14:paraId="2AB0A4CE" w14:textId="77777777"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14:paraId="55AF4B2D" w14:textId="77777777"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14:paraId="40E3DD1B"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14:paraId="00A633E6"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14:paraId="03219EEE" w14:textId="77777777"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BDAAF8F" w14:textId="4DD5B1F9"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7CA7D650" w14:textId="77777777" w:rsidR="00F972DD" w:rsidRDefault="00F972DD" w:rsidP="00543903">
      <w:pPr>
        <w:jc w:val="center"/>
        <w:rPr>
          <w:rFonts w:ascii="Arial" w:hAnsi="Arial" w:cs="Arial"/>
          <w:b/>
          <w:sz w:val="20"/>
          <w:szCs w:val="20"/>
        </w:rPr>
      </w:pPr>
    </w:p>
    <w:p w14:paraId="4F8DCE89" w14:textId="77E3E3D2"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§7</w:t>
      </w:r>
    </w:p>
    <w:p w14:paraId="0E39373D"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14:paraId="4408CDFE" w14:textId="77777777"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956A8E">
        <w:rPr>
          <w:rFonts w:ascii="Arial" w:hAnsi="Arial" w:cs="Arial"/>
          <w:sz w:val="20"/>
          <w:szCs w:val="20"/>
        </w:rPr>
        <w:t>2</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14:paraId="20D350E8" w14:textId="77777777" w:rsidR="00755844" w:rsidRDefault="00755844" w:rsidP="00543903">
      <w:pPr>
        <w:jc w:val="center"/>
        <w:rPr>
          <w:rFonts w:ascii="Arial" w:hAnsi="Arial" w:cs="Arial"/>
          <w:b/>
          <w:sz w:val="20"/>
          <w:szCs w:val="20"/>
        </w:rPr>
      </w:pPr>
    </w:p>
    <w:p w14:paraId="65D3A0A2"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§8</w:t>
      </w:r>
    </w:p>
    <w:p w14:paraId="02C64437"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14:paraId="0B33B1E6" w14:textId="77777777"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14:paraId="593C75B5" w14:textId="77777777"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14:paraId="7F7C9794" w14:textId="77777777"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14:paraId="69CFFCD4" w14:textId="77777777"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14:paraId="6B2338CA"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14:paraId="41468D2D"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14:paraId="4AA2D17C" w14:textId="77777777"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14:paraId="634B6F97" w14:textId="77777777"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004E31F"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14:paraId="368A1259"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14:paraId="69EEC45C" w14:textId="77777777"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14:paraId="07EFEA12" w14:textId="77777777"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14:paraId="19F3768E" w14:textId="77777777"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14:paraId="2C17DA0A" w14:textId="77777777" w:rsidR="00543903" w:rsidRDefault="00543903" w:rsidP="00543903">
      <w:pPr>
        <w:pStyle w:val="Akapitzlist"/>
        <w:jc w:val="both"/>
        <w:rPr>
          <w:rFonts w:ascii="Arial" w:hAnsi="Arial" w:cs="Arial"/>
          <w:sz w:val="20"/>
          <w:szCs w:val="20"/>
        </w:rPr>
      </w:pPr>
    </w:p>
    <w:p w14:paraId="2A146ACE" w14:textId="77777777" w:rsidR="00543903" w:rsidRDefault="00543903" w:rsidP="00543903">
      <w:pPr>
        <w:pStyle w:val="Akapitzlist"/>
        <w:jc w:val="both"/>
        <w:rPr>
          <w:rFonts w:ascii="Arial" w:hAnsi="Arial" w:cs="Arial"/>
          <w:sz w:val="20"/>
          <w:szCs w:val="20"/>
        </w:rPr>
      </w:pPr>
    </w:p>
    <w:p w14:paraId="6C522B03" w14:textId="77777777" w:rsidR="00543903" w:rsidRPr="005726A4" w:rsidRDefault="00543903" w:rsidP="00543903">
      <w:pPr>
        <w:pStyle w:val="Akapitzlist"/>
        <w:jc w:val="both"/>
        <w:rPr>
          <w:rFonts w:ascii="Arial" w:hAnsi="Arial" w:cs="Arial"/>
          <w:sz w:val="20"/>
          <w:szCs w:val="20"/>
        </w:rPr>
      </w:pPr>
    </w:p>
    <w:p w14:paraId="27490B8D" w14:textId="77777777" w:rsidR="00543903" w:rsidRPr="00D71374" w:rsidRDefault="00543903" w:rsidP="00543903">
      <w:pPr>
        <w:jc w:val="center"/>
        <w:rPr>
          <w:rFonts w:ascii="Arial" w:hAnsi="Arial" w:cs="Arial"/>
          <w:b/>
          <w:caps/>
          <w:sz w:val="20"/>
          <w:szCs w:val="20"/>
        </w:rPr>
      </w:pP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14:paraId="384CE4A2" w14:textId="77777777" w:rsidR="00543903" w:rsidRPr="006006B4" w:rsidRDefault="00543903" w:rsidP="00543903">
      <w:pPr>
        <w:jc w:val="right"/>
        <w:rPr>
          <w:rFonts w:ascii="Arial" w:hAnsi="Arial" w:cs="Arial"/>
          <w:bCs/>
          <w:sz w:val="20"/>
          <w:szCs w:val="20"/>
        </w:rPr>
      </w:pPr>
    </w:p>
    <w:p w14:paraId="78EBEE78" w14:textId="77777777" w:rsidR="00543903" w:rsidRPr="006006B4" w:rsidRDefault="00543903" w:rsidP="00543903">
      <w:pPr>
        <w:jc w:val="right"/>
        <w:rPr>
          <w:rFonts w:ascii="Arial" w:hAnsi="Arial" w:cs="Arial"/>
          <w:bCs/>
          <w:sz w:val="20"/>
          <w:szCs w:val="20"/>
        </w:rPr>
      </w:pPr>
    </w:p>
    <w:p w14:paraId="0E2866B6" w14:textId="77777777" w:rsidR="00543903" w:rsidRPr="006006B4" w:rsidRDefault="00543903" w:rsidP="00543903">
      <w:pPr>
        <w:jc w:val="right"/>
        <w:rPr>
          <w:rFonts w:ascii="Arial" w:hAnsi="Arial" w:cs="Arial"/>
          <w:bCs/>
          <w:sz w:val="20"/>
          <w:szCs w:val="20"/>
        </w:rPr>
      </w:pPr>
    </w:p>
    <w:p w14:paraId="3EF903FF" w14:textId="77777777" w:rsidR="00543903" w:rsidRPr="006006B4" w:rsidRDefault="00543903" w:rsidP="00543903">
      <w:pPr>
        <w:jc w:val="right"/>
        <w:rPr>
          <w:rFonts w:ascii="Arial" w:hAnsi="Arial" w:cs="Arial"/>
          <w:bCs/>
          <w:sz w:val="20"/>
          <w:szCs w:val="20"/>
        </w:rPr>
      </w:pPr>
    </w:p>
    <w:p w14:paraId="721B2A18" w14:textId="77777777" w:rsidR="00543903" w:rsidRDefault="00543903" w:rsidP="00543903">
      <w:pPr>
        <w:jc w:val="right"/>
        <w:rPr>
          <w:rFonts w:ascii="Arial" w:hAnsi="Arial" w:cs="Arial"/>
          <w:bCs/>
          <w:sz w:val="20"/>
          <w:szCs w:val="20"/>
        </w:rPr>
      </w:pPr>
    </w:p>
    <w:p w14:paraId="172AE078" w14:textId="77777777" w:rsidR="00543903" w:rsidRDefault="00543903" w:rsidP="00543903">
      <w:pPr>
        <w:jc w:val="right"/>
        <w:rPr>
          <w:rFonts w:ascii="Arial" w:hAnsi="Arial" w:cs="Arial"/>
          <w:bCs/>
          <w:sz w:val="20"/>
          <w:szCs w:val="20"/>
        </w:rPr>
      </w:pPr>
    </w:p>
    <w:p w14:paraId="62F217E9" w14:textId="77777777" w:rsidR="00543903" w:rsidRDefault="00543903" w:rsidP="00543903">
      <w:pPr>
        <w:jc w:val="right"/>
        <w:rPr>
          <w:rFonts w:ascii="Arial" w:hAnsi="Arial" w:cs="Arial"/>
          <w:bCs/>
          <w:sz w:val="20"/>
          <w:szCs w:val="20"/>
        </w:rPr>
      </w:pPr>
    </w:p>
    <w:p w14:paraId="7C8C27F2" w14:textId="77777777" w:rsidR="00543903" w:rsidRDefault="00543903" w:rsidP="00543903">
      <w:pPr>
        <w:jc w:val="right"/>
        <w:rPr>
          <w:rFonts w:ascii="Arial" w:hAnsi="Arial" w:cs="Arial"/>
          <w:bCs/>
          <w:sz w:val="20"/>
          <w:szCs w:val="20"/>
        </w:rPr>
      </w:pPr>
    </w:p>
    <w:p w14:paraId="27E57B1B" w14:textId="77777777" w:rsidR="00543903" w:rsidRDefault="00543903" w:rsidP="00543903">
      <w:pPr>
        <w:jc w:val="right"/>
        <w:rPr>
          <w:rFonts w:ascii="Arial" w:hAnsi="Arial" w:cs="Arial"/>
          <w:bCs/>
          <w:sz w:val="20"/>
          <w:szCs w:val="20"/>
        </w:rPr>
      </w:pPr>
    </w:p>
    <w:p w14:paraId="29B08EF4" w14:textId="77777777" w:rsidR="00543903" w:rsidRDefault="00543903" w:rsidP="00543903">
      <w:pPr>
        <w:jc w:val="right"/>
        <w:rPr>
          <w:rFonts w:ascii="Arial" w:hAnsi="Arial" w:cs="Arial"/>
          <w:bCs/>
          <w:sz w:val="20"/>
          <w:szCs w:val="20"/>
        </w:rPr>
      </w:pPr>
    </w:p>
    <w:p w14:paraId="7568FFCD" w14:textId="77777777" w:rsidR="00543903" w:rsidRDefault="00543903" w:rsidP="00543903">
      <w:pPr>
        <w:jc w:val="right"/>
        <w:rPr>
          <w:rFonts w:ascii="Arial" w:hAnsi="Arial" w:cs="Arial"/>
          <w:bCs/>
          <w:sz w:val="20"/>
          <w:szCs w:val="20"/>
        </w:rPr>
      </w:pPr>
    </w:p>
    <w:p w14:paraId="582A6185" w14:textId="77777777" w:rsidR="00543903" w:rsidRDefault="00543903" w:rsidP="00543903">
      <w:pPr>
        <w:jc w:val="right"/>
        <w:rPr>
          <w:rFonts w:ascii="Arial" w:hAnsi="Arial" w:cs="Arial"/>
          <w:bCs/>
          <w:sz w:val="20"/>
          <w:szCs w:val="20"/>
        </w:rPr>
      </w:pPr>
    </w:p>
    <w:p w14:paraId="6CEC0381" w14:textId="77777777" w:rsidR="002D77AD" w:rsidRDefault="002D77AD" w:rsidP="00543903">
      <w:pPr>
        <w:jc w:val="right"/>
        <w:rPr>
          <w:rFonts w:ascii="Arial" w:hAnsi="Arial" w:cs="Arial"/>
          <w:bCs/>
          <w:sz w:val="20"/>
          <w:szCs w:val="20"/>
        </w:rPr>
      </w:pPr>
    </w:p>
    <w:p w14:paraId="354F640D" w14:textId="77777777" w:rsidR="002D77AD" w:rsidRDefault="002D77AD" w:rsidP="00543903">
      <w:pPr>
        <w:jc w:val="right"/>
        <w:rPr>
          <w:rFonts w:ascii="Arial" w:hAnsi="Arial" w:cs="Arial"/>
          <w:bCs/>
          <w:sz w:val="20"/>
          <w:szCs w:val="20"/>
        </w:rPr>
      </w:pPr>
    </w:p>
    <w:p w14:paraId="41BE07B0" w14:textId="77777777" w:rsidR="002D77AD" w:rsidRDefault="002D77AD" w:rsidP="00543903">
      <w:pPr>
        <w:jc w:val="right"/>
        <w:rPr>
          <w:rFonts w:ascii="Arial" w:hAnsi="Arial" w:cs="Arial"/>
          <w:bCs/>
          <w:sz w:val="20"/>
          <w:szCs w:val="20"/>
        </w:rPr>
      </w:pPr>
    </w:p>
    <w:p w14:paraId="3239B0EC" w14:textId="77777777" w:rsidR="002D77AD" w:rsidRDefault="002D77AD" w:rsidP="00543903">
      <w:pPr>
        <w:jc w:val="right"/>
        <w:rPr>
          <w:rFonts w:ascii="Arial" w:hAnsi="Arial" w:cs="Arial"/>
          <w:bCs/>
          <w:sz w:val="20"/>
          <w:szCs w:val="20"/>
        </w:rPr>
      </w:pPr>
    </w:p>
    <w:p w14:paraId="6A451A3C" w14:textId="77777777" w:rsidR="00597EB6" w:rsidRDefault="00597EB6" w:rsidP="00543903">
      <w:pPr>
        <w:jc w:val="right"/>
        <w:rPr>
          <w:rFonts w:ascii="Arial" w:hAnsi="Arial" w:cs="Arial"/>
          <w:bCs/>
          <w:sz w:val="20"/>
          <w:szCs w:val="20"/>
        </w:rPr>
      </w:pPr>
    </w:p>
    <w:p w14:paraId="780C5B17" w14:textId="77777777" w:rsidR="00597EB6" w:rsidRDefault="00597EB6" w:rsidP="00543903">
      <w:pPr>
        <w:jc w:val="right"/>
        <w:rPr>
          <w:rFonts w:ascii="Arial" w:hAnsi="Arial" w:cs="Arial"/>
          <w:bCs/>
          <w:sz w:val="20"/>
          <w:szCs w:val="20"/>
        </w:rPr>
      </w:pPr>
    </w:p>
    <w:p w14:paraId="0D0F85C2" w14:textId="77777777" w:rsidR="002D77AD" w:rsidRDefault="002D77AD" w:rsidP="00543903">
      <w:pPr>
        <w:jc w:val="right"/>
        <w:rPr>
          <w:rFonts w:ascii="Arial" w:hAnsi="Arial" w:cs="Arial"/>
          <w:bCs/>
          <w:sz w:val="20"/>
          <w:szCs w:val="20"/>
        </w:rPr>
      </w:pPr>
    </w:p>
    <w:p w14:paraId="278B1575" w14:textId="77777777" w:rsidR="002D77AD" w:rsidRDefault="002D77AD" w:rsidP="00543903">
      <w:pPr>
        <w:jc w:val="right"/>
        <w:rPr>
          <w:rFonts w:ascii="Arial" w:hAnsi="Arial" w:cs="Arial"/>
          <w:bCs/>
          <w:sz w:val="20"/>
          <w:szCs w:val="20"/>
        </w:rPr>
      </w:pPr>
    </w:p>
    <w:p w14:paraId="1DC2E2E7" w14:textId="77777777"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14:paraId="588770A3" w14:textId="77777777"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p>
    <w:p w14:paraId="5EF90A4F" w14:textId="77777777"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14:paraId="130D6486" w14:textId="77777777" w:rsidR="00543903" w:rsidRPr="006006B4" w:rsidRDefault="00543903" w:rsidP="00543903">
      <w:pPr>
        <w:ind w:left="5579"/>
        <w:jc w:val="right"/>
        <w:rPr>
          <w:rFonts w:ascii="Arial" w:hAnsi="Arial" w:cs="Arial"/>
          <w:b/>
          <w:bCs/>
          <w:sz w:val="20"/>
          <w:szCs w:val="20"/>
        </w:rPr>
      </w:pPr>
    </w:p>
    <w:p w14:paraId="03D62AC5" w14:textId="77777777" w:rsidR="00543903" w:rsidRPr="006006B4" w:rsidRDefault="00543903" w:rsidP="00543903">
      <w:pPr>
        <w:jc w:val="both"/>
        <w:rPr>
          <w:rFonts w:ascii="Arial" w:hAnsi="Arial" w:cs="Arial"/>
          <w:b/>
          <w:bCs/>
          <w:sz w:val="20"/>
          <w:szCs w:val="20"/>
        </w:rPr>
      </w:pPr>
    </w:p>
    <w:p w14:paraId="4A3382FC" w14:textId="77777777"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14:paraId="3534D8F6" w14:textId="77777777"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6006B4" w14:paraId="18565CCB"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41FEC" w14:textId="77777777"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9704F" w14:textId="77777777"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14:paraId="21A70953"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432A645"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14:paraId="66218CB1"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14:paraId="301F4429"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543903" w:rsidRPr="006006B4" w14:paraId="50570E00" w14:textId="77777777" w:rsidTr="00543903">
              <w:trPr>
                <w:trHeight w:val="671"/>
              </w:trPr>
              <w:tc>
                <w:tcPr>
                  <w:tcW w:w="0" w:type="auto"/>
                </w:tcPr>
                <w:p w14:paraId="3A8694EA" w14:textId="77777777" w:rsidR="00543903" w:rsidRPr="006006B4" w:rsidRDefault="00543903" w:rsidP="00543903">
                  <w:pPr>
                    <w:jc w:val="center"/>
                    <w:rPr>
                      <w:rFonts w:ascii="Arial" w:hAnsi="Arial" w:cs="Arial"/>
                      <w:sz w:val="20"/>
                      <w:szCs w:val="20"/>
                    </w:rPr>
                  </w:pPr>
                  <w:r w:rsidRPr="006006B4">
                    <w:rPr>
                      <w:rFonts w:ascii="Arial" w:hAnsi="Arial" w:cs="Arial"/>
                      <w:sz w:val="20"/>
                      <w:szCs w:val="20"/>
                    </w:rPr>
                    <w:t xml:space="preserve">Dane identyfikacyjne, dane teleadresowe, dane o wykształceniu, stażu pracy, uprawnieniach zawodowych, kwalifikacjach, zaświadczenia ZUS pracowników wykonawcy lub podwykonawcy lub </w:t>
                  </w:r>
                  <w:proofErr w:type="spellStart"/>
                  <w:r w:rsidRPr="006006B4">
                    <w:rPr>
                      <w:rFonts w:ascii="Arial" w:hAnsi="Arial" w:cs="Arial"/>
                      <w:sz w:val="20"/>
                      <w:szCs w:val="20"/>
                    </w:rPr>
                    <w:t>zanonimozowane</w:t>
                  </w:r>
                  <w:proofErr w:type="spellEnd"/>
                  <w:r w:rsidRPr="006006B4">
                    <w:rPr>
                      <w:rFonts w:ascii="Arial" w:hAnsi="Arial" w:cs="Arial"/>
                      <w:sz w:val="20"/>
                      <w:szCs w:val="20"/>
                    </w:rPr>
                    <w:t xml:space="preserve"> dowody potwierdzające zgłoszenie pracownika przez pracodawcę do ubezpieczeń</w:t>
                  </w:r>
                </w:p>
              </w:tc>
              <w:tc>
                <w:tcPr>
                  <w:tcW w:w="0" w:type="auto"/>
                </w:tcPr>
                <w:p w14:paraId="580B9B70" w14:textId="77777777" w:rsidR="00543903" w:rsidRPr="006006B4" w:rsidRDefault="00543903" w:rsidP="00543903">
                  <w:pPr>
                    <w:jc w:val="both"/>
                    <w:rPr>
                      <w:rFonts w:ascii="Arial" w:hAnsi="Arial" w:cs="Arial"/>
                      <w:sz w:val="20"/>
                      <w:szCs w:val="20"/>
                    </w:rPr>
                  </w:pPr>
                </w:p>
              </w:tc>
            </w:tr>
          </w:tbl>
          <w:p w14:paraId="36C0E892" w14:textId="77777777" w:rsidR="00543903" w:rsidRPr="006006B4" w:rsidRDefault="00543903" w:rsidP="00543903">
            <w:pPr>
              <w:jc w:val="both"/>
              <w:rPr>
                <w:rFonts w:ascii="Arial" w:hAnsi="Arial" w:cs="Arial"/>
                <w:sz w:val="20"/>
                <w:szCs w:val="20"/>
              </w:rPr>
            </w:pPr>
          </w:p>
        </w:tc>
      </w:tr>
    </w:tbl>
    <w:p w14:paraId="201D784A" w14:textId="77777777" w:rsidR="00543903" w:rsidRPr="00CD6F52" w:rsidRDefault="00543903" w:rsidP="00543903">
      <w:pPr>
        <w:jc w:val="both"/>
      </w:pPr>
    </w:p>
    <w:p w14:paraId="259C7F22" w14:textId="77777777" w:rsidR="00543903" w:rsidRPr="00CD6F52" w:rsidRDefault="00543903" w:rsidP="00543903">
      <w:pPr>
        <w:jc w:val="both"/>
      </w:pPr>
    </w:p>
    <w:p w14:paraId="7FC6036E" w14:textId="77777777" w:rsidR="00543903" w:rsidRPr="00CD6F52" w:rsidRDefault="00543903" w:rsidP="00543903">
      <w:pPr>
        <w:jc w:val="both"/>
      </w:pPr>
    </w:p>
    <w:p w14:paraId="6A7E891F" w14:textId="77777777" w:rsidR="00543903" w:rsidRPr="00CD6F52" w:rsidRDefault="00543903" w:rsidP="00543903"/>
    <w:p w14:paraId="135F5556" w14:textId="77777777" w:rsidR="00543903" w:rsidRPr="00CD6F52" w:rsidRDefault="00543903" w:rsidP="00543903"/>
    <w:p w14:paraId="4B598D5F" w14:textId="77777777" w:rsidR="00543903" w:rsidRDefault="00543903" w:rsidP="00543903"/>
    <w:p w14:paraId="45915A24" w14:textId="77777777" w:rsidR="00543903" w:rsidRDefault="00543903" w:rsidP="00543903"/>
    <w:p w14:paraId="743BEEBE" w14:textId="77777777" w:rsidR="00543903" w:rsidRDefault="00543903" w:rsidP="00543903"/>
    <w:p w14:paraId="3A42DCCB" w14:textId="77777777" w:rsidR="00543903" w:rsidRDefault="00543903" w:rsidP="00543903"/>
    <w:p w14:paraId="321D35A2" w14:textId="77777777" w:rsidR="00543903" w:rsidRDefault="00543903" w:rsidP="00543903"/>
    <w:p w14:paraId="259F522F" w14:textId="77777777" w:rsidR="00543903" w:rsidRDefault="00543903" w:rsidP="00543903"/>
    <w:p w14:paraId="6C208FBE" w14:textId="77777777" w:rsidR="00543903" w:rsidRDefault="00543903" w:rsidP="00543903"/>
    <w:p w14:paraId="38374E7B" w14:textId="77777777" w:rsidR="00543903" w:rsidRDefault="00543903" w:rsidP="00543903"/>
    <w:p w14:paraId="3CCA923C" w14:textId="77777777" w:rsidR="00543903" w:rsidRPr="003D33A2" w:rsidRDefault="00543903" w:rsidP="00543903"/>
    <w:p w14:paraId="4258E190" w14:textId="77777777" w:rsidR="00543903" w:rsidRDefault="00543903" w:rsidP="00543903">
      <w:pPr>
        <w:pStyle w:val="Nagwek3"/>
        <w:rPr>
          <w:rFonts w:ascii="Arial" w:hAnsi="Arial" w:cs="Arial"/>
          <w:sz w:val="20"/>
          <w:szCs w:val="20"/>
        </w:rPr>
      </w:pPr>
    </w:p>
    <w:p w14:paraId="66D21C04" w14:textId="77777777" w:rsidR="00543903" w:rsidRDefault="00543903" w:rsidP="00543903">
      <w:pPr>
        <w:pStyle w:val="Nagwek3"/>
        <w:rPr>
          <w:rFonts w:ascii="Arial" w:hAnsi="Arial" w:cs="Arial"/>
          <w:sz w:val="20"/>
          <w:szCs w:val="20"/>
        </w:rPr>
      </w:pPr>
    </w:p>
    <w:p w14:paraId="2589A2F7" w14:textId="77777777" w:rsidR="00543903" w:rsidRDefault="00543903" w:rsidP="00543903">
      <w:pPr>
        <w:pStyle w:val="Nagwek3"/>
        <w:rPr>
          <w:rFonts w:ascii="Arial" w:hAnsi="Arial" w:cs="Arial"/>
          <w:sz w:val="20"/>
          <w:szCs w:val="20"/>
        </w:rPr>
      </w:pPr>
    </w:p>
    <w:p w14:paraId="2C3DAB95" w14:textId="77777777" w:rsidR="00543903" w:rsidRDefault="00543903" w:rsidP="00543903">
      <w:pPr>
        <w:pStyle w:val="Nagwek3"/>
        <w:rPr>
          <w:rFonts w:ascii="Arial" w:hAnsi="Arial" w:cs="Arial"/>
          <w:sz w:val="20"/>
          <w:szCs w:val="20"/>
        </w:rPr>
      </w:pPr>
    </w:p>
    <w:p w14:paraId="54EC4267" w14:textId="77777777" w:rsidR="00543903" w:rsidRDefault="00543903" w:rsidP="00543903"/>
    <w:p w14:paraId="06BC4A01" w14:textId="77777777" w:rsidR="00543903" w:rsidRDefault="00543903" w:rsidP="00543903"/>
    <w:p w14:paraId="006FC103" w14:textId="77777777" w:rsidR="00543903" w:rsidRDefault="00543903" w:rsidP="00543903"/>
    <w:p w14:paraId="5A4C4FDA" w14:textId="77777777" w:rsidR="00543903" w:rsidRDefault="00543903" w:rsidP="00543903"/>
    <w:p w14:paraId="3CA04E24" w14:textId="77777777" w:rsidR="00543903" w:rsidRDefault="00543903" w:rsidP="00543903"/>
    <w:p w14:paraId="6CE28840" w14:textId="77777777" w:rsidR="002D77AD" w:rsidRDefault="002D77AD" w:rsidP="00543903"/>
    <w:p w14:paraId="499202E6" w14:textId="77777777" w:rsidR="00D40538" w:rsidRDefault="007E4F2F" w:rsidP="00D40538">
      <w:pPr>
        <w:pStyle w:val="Nagwek3"/>
        <w:rPr>
          <w:rFonts w:ascii="Arial" w:hAnsi="Arial" w:cs="Arial"/>
          <w:sz w:val="20"/>
          <w:szCs w:val="20"/>
        </w:rPr>
      </w:pPr>
      <w:bookmarkStart w:id="464" w:name="_Toc65657827"/>
      <w:bookmarkEnd w:id="452"/>
      <w:bookmarkEnd w:id="453"/>
      <w:r w:rsidRPr="00D40538">
        <w:rPr>
          <w:rFonts w:ascii="Arial" w:hAnsi="Arial" w:cs="Arial"/>
          <w:sz w:val="20"/>
          <w:szCs w:val="20"/>
        </w:rPr>
        <w:lastRenderedPageBreak/>
        <w:t xml:space="preserve">Załącznik Nr </w:t>
      </w:r>
      <w:r w:rsidR="00022DE1">
        <w:rPr>
          <w:rFonts w:ascii="Arial" w:hAnsi="Arial" w:cs="Arial"/>
          <w:sz w:val="20"/>
          <w:szCs w:val="20"/>
        </w:rPr>
        <w:t>7</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464"/>
    </w:p>
    <w:p w14:paraId="018610F1" w14:textId="77777777" w:rsidR="00D40538" w:rsidRPr="00D40538" w:rsidRDefault="00B028B8" w:rsidP="00D40538">
      <w:pPr>
        <w:pStyle w:val="Nagwek3"/>
        <w:rPr>
          <w:rFonts w:ascii="Arial" w:hAnsi="Arial" w:cs="Arial"/>
          <w:sz w:val="20"/>
          <w:szCs w:val="20"/>
        </w:rPr>
      </w:pPr>
      <w:bookmarkStart w:id="465" w:name="_Toc65657828"/>
      <w:r>
        <w:rPr>
          <w:rFonts w:ascii="Arial" w:hAnsi="Arial" w:cs="Arial"/>
          <w:sz w:val="20"/>
          <w:szCs w:val="20"/>
        </w:rPr>
        <w:t>ZOBOWIĄZANIE I</w:t>
      </w:r>
      <w:r w:rsidR="00D40538" w:rsidRPr="00D40538">
        <w:rPr>
          <w:rFonts w:ascii="Arial" w:hAnsi="Arial" w:cs="Arial"/>
          <w:sz w:val="20"/>
          <w:szCs w:val="20"/>
        </w:rPr>
        <w:t>NNEGO PODMIOTU</w:t>
      </w:r>
      <w:bookmarkEnd w:id="465"/>
    </w:p>
    <w:p w14:paraId="0F44A9CC" w14:textId="77777777"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14:paraId="5832AC15" w14:textId="77777777" w:rsidR="00D75279" w:rsidRPr="00A414FD" w:rsidRDefault="00D75279" w:rsidP="003526E5">
      <w:pPr>
        <w:spacing w:line="276" w:lineRule="auto"/>
        <w:jc w:val="both"/>
        <w:rPr>
          <w:rFonts w:ascii="Tahoma" w:hAnsi="Tahoma" w:cs="Tahoma"/>
          <w:bCs/>
          <w:sz w:val="18"/>
          <w:szCs w:val="18"/>
        </w:rPr>
      </w:pPr>
    </w:p>
    <w:p w14:paraId="2B009715" w14:textId="77777777" w:rsidR="00597EB6" w:rsidRPr="00C25E26" w:rsidRDefault="00597EB6" w:rsidP="00597EB6">
      <w:pPr>
        <w:jc w:val="both"/>
        <w:rPr>
          <w:rFonts w:ascii="Tahoma" w:hAnsi="Tahoma" w:cs="Tahoma"/>
          <w:bCs/>
          <w:sz w:val="22"/>
          <w:szCs w:val="22"/>
        </w:rPr>
      </w:pPr>
      <w:r w:rsidRPr="00C25E26">
        <w:rPr>
          <w:rFonts w:ascii="Arial" w:hAnsi="Arial" w:cs="Arial"/>
          <w:b/>
          <w:color w:val="000000"/>
          <w:sz w:val="22"/>
          <w:szCs w:val="22"/>
          <w:shd w:val="clear" w:color="auto" w:fill="FFFFFF"/>
        </w:rPr>
        <w:t>Modernizacja infrastruktury drogowej na terenach wiejskich Miasta i Gminy Bierutów</w:t>
      </w:r>
    </w:p>
    <w:p w14:paraId="50B0BC92" w14:textId="77777777" w:rsidR="00597EB6" w:rsidRPr="00D61E37" w:rsidRDefault="00597EB6" w:rsidP="00597EB6">
      <w:pPr>
        <w:jc w:val="both"/>
        <w:rPr>
          <w:rFonts w:ascii="Arial" w:hAnsi="Arial" w:cs="Arial"/>
          <w:b/>
          <w:bCs/>
          <w:sz w:val="22"/>
          <w:szCs w:val="22"/>
        </w:rPr>
      </w:pPr>
      <w:r>
        <w:rPr>
          <w:rFonts w:ascii="Arial" w:hAnsi="Arial" w:cs="Arial"/>
          <w:b/>
          <w:bCs/>
          <w:sz w:val="22"/>
          <w:szCs w:val="22"/>
        </w:rPr>
        <w:t>Część nr 1*</w:t>
      </w:r>
      <w:r w:rsidRPr="00D61E37">
        <w:rPr>
          <w:rFonts w:ascii="Arial" w:hAnsi="Arial" w:cs="Arial"/>
          <w:b/>
          <w:bCs/>
          <w:sz w:val="22"/>
          <w:szCs w:val="22"/>
        </w:rPr>
        <w:t xml:space="preserve">/ </w:t>
      </w:r>
      <w:r>
        <w:rPr>
          <w:rFonts w:ascii="Arial" w:hAnsi="Arial" w:cs="Arial"/>
          <w:b/>
          <w:bCs/>
          <w:sz w:val="22"/>
          <w:szCs w:val="22"/>
        </w:rPr>
        <w:t>Część nr 2*</w:t>
      </w:r>
      <w:r w:rsidRPr="00D61E37">
        <w:rPr>
          <w:rFonts w:ascii="Arial" w:hAnsi="Arial" w:cs="Arial"/>
          <w:b/>
          <w:bCs/>
          <w:sz w:val="22"/>
          <w:szCs w:val="22"/>
        </w:rPr>
        <w:t>/</w:t>
      </w:r>
      <w:r>
        <w:rPr>
          <w:rFonts w:ascii="Arial" w:hAnsi="Arial" w:cs="Arial"/>
          <w:b/>
          <w:bCs/>
          <w:sz w:val="22"/>
          <w:szCs w:val="22"/>
        </w:rPr>
        <w:t>Część nr 3*</w:t>
      </w:r>
      <w:r w:rsidRPr="00D61E37">
        <w:rPr>
          <w:rFonts w:ascii="Arial" w:hAnsi="Arial" w:cs="Arial"/>
          <w:b/>
          <w:bCs/>
          <w:sz w:val="22"/>
          <w:szCs w:val="22"/>
        </w:rPr>
        <w:t>/</w:t>
      </w:r>
      <w:r>
        <w:rPr>
          <w:rFonts w:ascii="Arial" w:hAnsi="Arial" w:cs="Arial"/>
          <w:b/>
          <w:bCs/>
          <w:sz w:val="22"/>
          <w:szCs w:val="22"/>
        </w:rPr>
        <w:t>Część nr 4*</w:t>
      </w:r>
    </w:p>
    <w:p w14:paraId="273F12DE" w14:textId="77777777" w:rsidR="00F2716F" w:rsidRDefault="00F2716F" w:rsidP="00F2716F">
      <w:pPr>
        <w:jc w:val="both"/>
        <w:rPr>
          <w:rFonts w:ascii="Tahoma" w:hAnsi="Tahoma" w:cs="Tahoma"/>
          <w:bCs/>
          <w:sz w:val="18"/>
          <w:szCs w:val="18"/>
        </w:rPr>
      </w:pPr>
    </w:p>
    <w:p w14:paraId="39C3A2B8" w14:textId="77777777"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21463F0B" w14:textId="77777777" w:rsidR="007405BE" w:rsidRPr="00B028B8" w:rsidRDefault="007405BE" w:rsidP="007405BE">
      <w:pPr>
        <w:pStyle w:val="Domylnie"/>
        <w:spacing w:after="0" w:line="100" w:lineRule="atLeast"/>
        <w:jc w:val="center"/>
        <w:rPr>
          <w:rFonts w:ascii="Arial" w:hAnsi="Arial" w:cs="Arial"/>
          <w:sz w:val="20"/>
          <w:szCs w:val="20"/>
        </w:rPr>
      </w:pPr>
    </w:p>
    <w:p w14:paraId="1EED4671" w14:textId="77777777"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14:paraId="0FB40E6F" w14:textId="77777777" w:rsidR="00B028B8" w:rsidRDefault="00B028B8" w:rsidP="00B028B8">
      <w:pPr>
        <w:widowControl w:val="0"/>
        <w:suppressAutoHyphens/>
        <w:autoSpaceDE w:val="0"/>
        <w:autoSpaceDN w:val="0"/>
        <w:adjustRightInd w:val="0"/>
        <w:jc w:val="both"/>
        <w:rPr>
          <w:rFonts w:ascii="Arial" w:hAnsi="Arial" w:cs="Arial"/>
          <w:sz w:val="20"/>
          <w:szCs w:val="20"/>
        </w:rPr>
      </w:pPr>
    </w:p>
    <w:p w14:paraId="099A6057"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14:paraId="026E9CEF"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p>
    <w:p w14:paraId="6887408F"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14:paraId="27C48F96" w14:textId="77777777"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14:paraId="3AC52B9C"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14:paraId="3926C967"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p>
    <w:p w14:paraId="20094412"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1E851D3D" w14:textId="77777777"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14:paraId="73BF7790" w14:textId="77777777"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xml:space="preserve">, zgodnie z postanowieniami art. 118 ustawy z dnia 11 września 2019r. Prawo zamówień publicznych (Dz.U. </w:t>
      </w:r>
      <w:r w:rsidR="00317347">
        <w:rPr>
          <w:rFonts w:ascii="Arial" w:hAnsi="Arial" w:cs="Arial"/>
          <w:sz w:val="20"/>
          <w:szCs w:val="20"/>
        </w:rPr>
        <w:t>z 20</w:t>
      </w:r>
      <w:r w:rsidR="00956A8E">
        <w:rPr>
          <w:rFonts w:ascii="Arial" w:hAnsi="Arial" w:cs="Arial"/>
          <w:sz w:val="20"/>
          <w:szCs w:val="20"/>
        </w:rPr>
        <w:t>21</w:t>
      </w:r>
      <w:r w:rsidR="00317347">
        <w:rPr>
          <w:rFonts w:ascii="Arial" w:hAnsi="Arial" w:cs="Arial"/>
          <w:sz w:val="20"/>
          <w:szCs w:val="20"/>
        </w:rPr>
        <w:t xml:space="preserve"> r., </w:t>
      </w:r>
      <w:r w:rsidRPr="00B028B8">
        <w:rPr>
          <w:rFonts w:ascii="Arial" w:hAnsi="Arial" w:cs="Arial"/>
          <w:sz w:val="20"/>
          <w:szCs w:val="20"/>
        </w:rPr>
        <w:t xml:space="preserve">poz. </w:t>
      </w:r>
      <w:r w:rsidR="00956A8E">
        <w:rPr>
          <w:rFonts w:ascii="Arial" w:hAnsi="Arial" w:cs="Arial"/>
          <w:sz w:val="20"/>
          <w:szCs w:val="20"/>
        </w:rPr>
        <w:t>1129</w:t>
      </w:r>
      <w:r w:rsidRPr="00B028B8">
        <w:rPr>
          <w:rFonts w:ascii="Arial" w:hAnsi="Arial" w:cs="Arial"/>
          <w:sz w:val="20"/>
          <w:szCs w:val="20"/>
        </w:rPr>
        <w:t xml:space="preserve"> ze zm.),do oddania nw. zasobów:</w:t>
      </w:r>
    </w:p>
    <w:p w14:paraId="135AB751"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1A375666" w14:textId="77777777"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14:paraId="57FA54D4" w14:textId="77777777"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14:paraId="399537AF"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2C861948" w14:textId="77777777"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14:paraId="2F84976E" w14:textId="77777777"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14:paraId="0CB21A40" w14:textId="77777777" w:rsidR="00B028B8" w:rsidRPr="00A733D5" w:rsidRDefault="00B028B8"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na potrzeby realizacji zamówienia pn.</w:t>
      </w:r>
      <w:r w:rsidR="00A733D5">
        <w:rPr>
          <w:rFonts w:ascii="Arial" w:hAnsi="Arial" w:cs="Arial"/>
          <w:sz w:val="20"/>
          <w:szCs w:val="20"/>
        </w:rPr>
        <w:t xml:space="preserve"> „</w:t>
      </w:r>
      <w:r w:rsidR="00755844">
        <w:rPr>
          <w:rFonts w:ascii="Arial" w:eastAsia="Calibri" w:hAnsi="Arial" w:cs="Arial"/>
          <w:b/>
          <w:sz w:val="20"/>
          <w:szCs w:val="20"/>
        </w:rPr>
        <w:t>Modernizacja infrastruktury drogowej na terenach wiejskich Miasta i Gminy Bierutów</w:t>
      </w:r>
      <w:r w:rsidR="00A733D5">
        <w:rPr>
          <w:rFonts w:ascii="Arial" w:hAnsi="Arial" w:cs="Arial"/>
          <w:b/>
          <w:sz w:val="20"/>
          <w:szCs w:val="20"/>
        </w:rPr>
        <w:t>”</w:t>
      </w:r>
    </w:p>
    <w:p w14:paraId="27A5C113" w14:textId="77777777"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14:paraId="1CECB5BE" w14:textId="0C2B4830" w:rsidR="00B028B8" w:rsidRPr="00B028B8" w:rsidRDefault="00F972DD" w:rsidP="00A97D58">
      <w:pPr>
        <w:widowControl w:val="0"/>
        <w:numPr>
          <w:ilvl w:val="0"/>
          <w:numId w:val="95"/>
        </w:numPr>
        <w:suppressAutoHyphens/>
        <w:autoSpaceDE w:val="0"/>
        <w:autoSpaceDN w:val="0"/>
        <w:adjustRightInd w:val="0"/>
        <w:spacing w:after="120"/>
        <w:ind w:left="284" w:hanging="284"/>
        <w:rPr>
          <w:rFonts w:ascii="Arial" w:hAnsi="Arial" w:cs="Arial"/>
          <w:sz w:val="20"/>
          <w:szCs w:val="20"/>
        </w:rPr>
      </w:pPr>
      <w:r>
        <w:rPr>
          <w:rFonts w:ascii="Arial" w:hAnsi="Arial" w:cs="Arial"/>
          <w:sz w:val="20"/>
          <w:szCs w:val="20"/>
        </w:rPr>
        <w:t xml:space="preserve">udostępnię </w:t>
      </w:r>
      <w:r w:rsidR="00B028B8" w:rsidRPr="00B028B8">
        <w:rPr>
          <w:rFonts w:ascii="Arial" w:hAnsi="Arial" w:cs="Arial"/>
          <w:sz w:val="20"/>
          <w:szCs w:val="20"/>
        </w:rPr>
        <w:t>Wykonawcy zasoby, w następującym zakresie:</w:t>
      </w:r>
    </w:p>
    <w:p w14:paraId="40050A92" w14:textId="77777777"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1C7366FF" w14:textId="77777777" w:rsidR="00B028B8" w:rsidRPr="00B028B8" w:rsidRDefault="00B028B8" w:rsidP="00A97D58">
      <w:pPr>
        <w:widowControl w:val="0"/>
        <w:numPr>
          <w:ilvl w:val="0"/>
          <w:numId w:val="95"/>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14:paraId="124303F4"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466"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466"/>
    <w:p w14:paraId="2FFB6DC6" w14:textId="77777777" w:rsidR="00B028B8" w:rsidRPr="00B028B8" w:rsidRDefault="00B028B8" w:rsidP="00A97D58">
      <w:pPr>
        <w:widowControl w:val="0"/>
        <w:numPr>
          <w:ilvl w:val="0"/>
          <w:numId w:val="95"/>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14:paraId="5BAF1F5E"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68533C34" w14:textId="77777777" w:rsidR="00B028B8" w:rsidRPr="00B028B8" w:rsidRDefault="00B028B8" w:rsidP="00A97D58">
      <w:pPr>
        <w:widowControl w:val="0"/>
        <w:numPr>
          <w:ilvl w:val="0"/>
          <w:numId w:val="95"/>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14:paraId="5C3975AC"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23643F12" w14:textId="77777777"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14:paraId="57D46B7B" w14:textId="77777777" w:rsidR="00A733D5" w:rsidRDefault="00A733D5" w:rsidP="007405BE">
      <w:pPr>
        <w:pStyle w:val="Bezodstpw"/>
        <w:spacing w:line="360" w:lineRule="auto"/>
        <w:jc w:val="both"/>
        <w:rPr>
          <w:rFonts w:ascii="Arial" w:hAnsi="Arial" w:cs="Arial"/>
          <w:b/>
          <w:sz w:val="20"/>
        </w:rPr>
      </w:pPr>
    </w:p>
    <w:p w14:paraId="0B2C34A3" w14:textId="77777777" w:rsidR="00A733D5" w:rsidRDefault="00A733D5" w:rsidP="007405BE">
      <w:pPr>
        <w:pStyle w:val="Bezodstpw"/>
        <w:spacing w:line="360" w:lineRule="auto"/>
        <w:jc w:val="both"/>
        <w:rPr>
          <w:rFonts w:ascii="Arial" w:hAnsi="Arial" w:cs="Arial"/>
          <w:b/>
          <w:sz w:val="20"/>
        </w:rPr>
      </w:pPr>
    </w:p>
    <w:p w14:paraId="39EC1AB8" w14:textId="77777777" w:rsidR="00A733D5" w:rsidRDefault="00A733D5" w:rsidP="007405BE">
      <w:pPr>
        <w:pStyle w:val="Bezodstpw"/>
        <w:spacing w:line="360" w:lineRule="auto"/>
        <w:jc w:val="both"/>
        <w:rPr>
          <w:rFonts w:ascii="Arial" w:hAnsi="Arial" w:cs="Arial"/>
          <w:b/>
          <w:sz w:val="20"/>
        </w:rPr>
      </w:pPr>
    </w:p>
    <w:p w14:paraId="31C9E5F4" w14:textId="77777777" w:rsidR="00CD2789" w:rsidRDefault="00CD2789" w:rsidP="007405BE">
      <w:pPr>
        <w:pStyle w:val="Bezodstpw"/>
        <w:spacing w:line="360" w:lineRule="auto"/>
        <w:jc w:val="both"/>
        <w:rPr>
          <w:rFonts w:ascii="Arial" w:hAnsi="Arial" w:cs="Arial"/>
          <w:b/>
          <w:sz w:val="20"/>
        </w:rPr>
      </w:pPr>
    </w:p>
    <w:p w14:paraId="298784B4" w14:textId="77777777"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14:paraId="4EFAB6AB" w14:textId="77777777"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14:paraId="033EB0B1" w14:textId="77777777" w:rsidR="00A733D5" w:rsidRDefault="00A733D5" w:rsidP="007405BE">
      <w:pPr>
        <w:pStyle w:val="Nagwek3"/>
        <w:jc w:val="left"/>
        <w:rPr>
          <w:rFonts w:ascii="Arial" w:hAnsi="Arial" w:cs="Arial"/>
          <w:b w:val="0"/>
          <w:i w:val="0"/>
          <w:sz w:val="16"/>
          <w:szCs w:val="16"/>
        </w:rPr>
      </w:pPr>
      <w:bookmarkStart w:id="467" w:name="_Toc25059488"/>
      <w:bookmarkStart w:id="468" w:name="_Toc44329043"/>
      <w:bookmarkStart w:id="469" w:name="_Toc50379710"/>
      <w:bookmarkStart w:id="470" w:name="_Toc61019399"/>
      <w:bookmarkStart w:id="471" w:name="_Toc61027427"/>
      <w:bookmarkStart w:id="472" w:name="_Toc61030591"/>
      <w:bookmarkStart w:id="473" w:name="_Toc61202230"/>
    </w:p>
    <w:p w14:paraId="170D1F5D" w14:textId="77777777" w:rsidR="003B5CD6" w:rsidRDefault="003B5CD6" w:rsidP="003B5CD6"/>
    <w:p w14:paraId="6D78FAF1" w14:textId="77777777" w:rsidR="003B5CD6" w:rsidRDefault="003B5CD6" w:rsidP="003B5CD6"/>
    <w:p w14:paraId="553FDD52" w14:textId="77777777" w:rsidR="003B5CD6" w:rsidRDefault="003B5CD6" w:rsidP="003B5CD6"/>
    <w:p w14:paraId="0E1A70AD" w14:textId="77777777" w:rsidR="003B5CD6" w:rsidRDefault="003B5CD6" w:rsidP="003B5CD6"/>
    <w:p w14:paraId="2761672E" w14:textId="77777777" w:rsidR="003B5CD6" w:rsidRDefault="003B5CD6" w:rsidP="003B5CD6"/>
    <w:p w14:paraId="5EC00A61" w14:textId="77777777" w:rsidR="003B5CD6" w:rsidRDefault="003B5CD6" w:rsidP="003B5CD6"/>
    <w:p w14:paraId="085B0DB3" w14:textId="77777777" w:rsidR="003B5CD6" w:rsidRDefault="003B5CD6" w:rsidP="003B5CD6"/>
    <w:p w14:paraId="28293311" w14:textId="77777777" w:rsidR="003B5CD6" w:rsidRDefault="003B5CD6" w:rsidP="003B5CD6"/>
    <w:p w14:paraId="4F98DF01" w14:textId="77777777" w:rsidR="003B5CD6" w:rsidRDefault="003B5CD6" w:rsidP="003B5CD6"/>
    <w:p w14:paraId="36AFFC4F" w14:textId="77777777" w:rsidR="003B5CD6" w:rsidRDefault="003B5CD6" w:rsidP="003B5CD6"/>
    <w:p w14:paraId="186F3F77" w14:textId="77777777" w:rsidR="003B5CD6" w:rsidRDefault="003B5CD6" w:rsidP="003B5CD6"/>
    <w:p w14:paraId="7EE266C2" w14:textId="77777777" w:rsidR="003B5CD6" w:rsidRDefault="003B5CD6" w:rsidP="003B5CD6"/>
    <w:p w14:paraId="4E8D18F6" w14:textId="77777777" w:rsidR="003B5CD6" w:rsidRDefault="003B5CD6" w:rsidP="003B5CD6"/>
    <w:p w14:paraId="16037235" w14:textId="77777777" w:rsidR="003B5CD6" w:rsidRDefault="003B5CD6" w:rsidP="003B5CD6"/>
    <w:p w14:paraId="1D4110C1" w14:textId="77777777" w:rsidR="003B5CD6" w:rsidRDefault="003B5CD6" w:rsidP="003B5CD6"/>
    <w:p w14:paraId="642C8A1D" w14:textId="77777777" w:rsidR="003B5CD6" w:rsidRDefault="003B5CD6" w:rsidP="003B5CD6"/>
    <w:p w14:paraId="1BBB57C0" w14:textId="77777777" w:rsidR="003B5CD6" w:rsidRDefault="003B5CD6" w:rsidP="003B5CD6"/>
    <w:p w14:paraId="7D2212B9" w14:textId="77777777" w:rsidR="003B5CD6" w:rsidRPr="00804211" w:rsidRDefault="003B5CD6" w:rsidP="003B5CD6"/>
    <w:p w14:paraId="1F354955" w14:textId="77777777" w:rsidR="003B5CD6" w:rsidRDefault="003B5CD6" w:rsidP="003B5CD6">
      <w:pPr>
        <w:pStyle w:val="Nagwek3"/>
        <w:jc w:val="left"/>
        <w:rPr>
          <w:rFonts w:ascii="Arial" w:hAnsi="Arial" w:cs="Arial"/>
          <w:b w:val="0"/>
          <w:i w:val="0"/>
          <w:sz w:val="16"/>
          <w:szCs w:val="16"/>
        </w:rPr>
      </w:pPr>
    </w:p>
    <w:p w14:paraId="5A4AFAC0" w14:textId="77777777" w:rsidR="003B5CD6" w:rsidRPr="007405BE" w:rsidRDefault="003B5CD6" w:rsidP="003B5CD6">
      <w:pPr>
        <w:pStyle w:val="Nagwek3"/>
        <w:jc w:val="left"/>
        <w:rPr>
          <w:rFonts w:ascii="Tahoma" w:hAnsi="Tahoma" w:cs="Tahoma"/>
          <w:b w:val="0"/>
          <w:i w:val="0"/>
          <w:sz w:val="16"/>
          <w:szCs w:val="16"/>
        </w:rPr>
      </w:pPr>
      <w:r w:rsidRPr="007405BE">
        <w:rPr>
          <w:rFonts w:ascii="Arial" w:hAnsi="Arial" w:cs="Arial"/>
          <w:b w:val="0"/>
          <w:i w:val="0"/>
          <w:sz w:val="16"/>
          <w:szCs w:val="16"/>
        </w:rPr>
        <w:t>* - niepotrzebne skreślić</w:t>
      </w:r>
    </w:p>
    <w:p w14:paraId="09826C6C" w14:textId="77777777" w:rsidR="003B5CD6" w:rsidRPr="007405BE" w:rsidRDefault="003B5CD6" w:rsidP="003B5CD6"/>
    <w:p w14:paraId="6B862873" w14:textId="77777777" w:rsidR="003B5CD6" w:rsidRDefault="003B5CD6" w:rsidP="003B5CD6">
      <w:pPr>
        <w:pStyle w:val="Nagwek3"/>
        <w:rPr>
          <w:rFonts w:ascii="Arial" w:hAnsi="Arial" w:cs="Arial"/>
          <w:sz w:val="20"/>
          <w:szCs w:val="20"/>
        </w:rPr>
      </w:pPr>
    </w:p>
    <w:p w14:paraId="14CAACFB" w14:textId="77777777" w:rsidR="003B5CD6" w:rsidRDefault="003B5CD6" w:rsidP="003B5CD6"/>
    <w:p w14:paraId="3E5ACD8F" w14:textId="77777777" w:rsidR="003B5CD6" w:rsidRPr="00804211" w:rsidRDefault="003B5CD6" w:rsidP="003B5CD6">
      <w:pPr>
        <w:pStyle w:val="Bezodstpw"/>
        <w:rPr>
          <w:rFonts w:ascii="Arial" w:hAnsi="Arial" w:cs="Arial"/>
          <w:sz w:val="18"/>
          <w:szCs w:val="18"/>
        </w:rPr>
      </w:pPr>
    </w:p>
    <w:p w14:paraId="3C8CBF84"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14:paraId="7E9BF940"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wraz z ofertą)</w:t>
      </w:r>
    </w:p>
    <w:p w14:paraId="40B60556" w14:textId="77777777" w:rsidR="003B5CD6" w:rsidRPr="003B5CD6" w:rsidRDefault="003B5CD6" w:rsidP="003B5CD6"/>
    <w:p w14:paraId="21F77C1A" w14:textId="77777777" w:rsidR="00A733D5" w:rsidRDefault="00A733D5" w:rsidP="007405BE">
      <w:pPr>
        <w:pStyle w:val="Nagwek3"/>
        <w:jc w:val="left"/>
        <w:rPr>
          <w:rFonts w:ascii="Arial" w:hAnsi="Arial" w:cs="Arial"/>
          <w:b w:val="0"/>
          <w:i w:val="0"/>
          <w:sz w:val="16"/>
          <w:szCs w:val="16"/>
        </w:rPr>
      </w:pPr>
    </w:p>
    <w:bookmarkEnd w:id="467"/>
    <w:bookmarkEnd w:id="468"/>
    <w:bookmarkEnd w:id="469"/>
    <w:bookmarkEnd w:id="470"/>
    <w:bookmarkEnd w:id="471"/>
    <w:bookmarkEnd w:id="472"/>
    <w:bookmarkEnd w:id="473"/>
    <w:p w14:paraId="2E60AC57" w14:textId="77777777" w:rsidR="007405BE" w:rsidRDefault="007405BE" w:rsidP="00E753FD">
      <w:pPr>
        <w:pStyle w:val="Nagwek3"/>
        <w:rPr>
          <w:rFonts w:ascii="Arial" w:hAnsi="Arial" w:cs="Arial"/>
          <w:sz w:val="20"/>
          <w:szCs w:val="20"/>
        </w:rPr>
      </w:pPr>
    </w:p>
    <w:p w14:paraId="4DC0569A" w14:textId="77777777" w:rsidR="00FC307C" w:rsidRDefault="00FC307C" w:rsidP="00FC307C"/>
    <w:p w14:paraId="66C73958" w14:textId="77777777" w:rsidR="00A733D5" w:rsidRDefault="00A733D5" w:rsidP="00A733D5">
      <w:pPr>
        <w:pStyle w:val="Bezodstpw"/>
      </w:pPr>
    </w:p>
    <w:p w14:paraId="03EFD84A" w14:textId="77777777" w:rsidR="00A733D5" w:rsidRDefault="00A733D5" w:rsidP="00A733D5">
      <w:pPr>
        <w:pStyle w:val="Bezodstpw"/>
      </w:pPr>
    </w:p>
    <w:p w14:paraId="234930E7" w14:textId="77777777" w:rsidR="00A733D5" w:rsidRDefault="00A733D5" w:rsidP="00A733D5">
      <w:pPr>
        <w:pStyle w:val="Bezodstpw"/>
      </w:pPr>
    </w:p>
    <w:p w14:paraId="49E5D33A" w14:textId="77777777" w:rsidR="0010457D" w:rsidRDefault="0010457D" w:rsidP="00A733D5">
      <w:pPr>
        <w:pStyle w:val="Bezodstpw"/>
      </w:pPr>
    </w:p>
    <w:p w14:paraId="10E53296" w14:textId="77777777" w:rsidR="0010457D" w:rsidRDefault="0010457D" w:rsidP="00A733D5">
      <w:pPr>
        <w:pStyle w:val="Bezodstpw"/>
      </w:pPr>
    </w:p>
    <w:p w14:paraId="43D26827" w14:textId="77777777" w:rsidR="0010457D" w:rsidRDefault="0010457D" w:rsidP="00A733D5">
      <w:pPr>
        <w:pStyle w:val="Bezodstpw"/>
      </w:pPr>
    </w:p>
    <w:p w14:paraId="79F27AD4" w14:textId="77777777" w:rsidR="00A733D5" w:rsidRDefault="00A733D5" w:rsidP="00A733D5">
      <w:pPr>
        <w:pStyle w:val="Bezodstpw"/>
      </w:pPr>
    </w:p>
    <w:p w14:paraId="665F0EF9" w14:textId="77777777" w:rsidR="00A733D5" w:rsidRDefault="00A733D5" w:rsidP="00A733D5">
      <w:pPr>
        <w:pStyle w:val="Bezodstpw"/>
      </w:pPr>
    </w:p>
    <w:p w14:paraId="67CE5F50" w14:textId="77777777" w:rsidR="00022DE1" w:rsidRDefault="00022DE1" w:rsidP="00022DE1">
      <w:pPr>
        <w:pStyle w:val="Nagwek3"/>
        <w:rPr>
          <w:rFonts w:ascii="Arial" w:hAnsi="Arial" w:cs="Arial"/>
          <w:sz w:val="20"/>
          <w:szCs w:val="20"/>
        </w:rPr>
      </w:pPr>
      <w:bookmarkStart w:id="474" w:name="_Toc65657830"/>
      <w:r w:rsidRPr="00D40538">
        <w:rPr>
          <w:rFonts w:ascii="Arial" w:hAnsi="Arial" w:cs="Arial"/>
          <w:sz w:val="20"/>
          <w:szCs w:val="20"/>
        </w:rPr>
        <w:lastRenderedPageBreak/>
        <w:t xml:space="preserve">Załącznik Nr </w:t>
      </w:r>
      <w:r>
        <w:rPr>
          <w:rFonts w:ascii="Arial" w:hAnsi="Arial" w:cs="Arial"/>
          <w:sz w:val="20"/>
          <w:szCs w:val="20"/>
        </w:rPr>
        <w:t>8 do S</w:t>
      </w:r>
      <w:r w:rsidRPr="00D40538">
        <w:rPr>
          <w:rFonts w:ascii="Arial" w:hAnsi="Arial" w:cs="Arial"/>
          <w:sz w:val="20"/>
          <w:szCs w:val="20"/>
        </w:rPr>
        <w:t>WZ –</w:t>
      </w:r>
      <w:bookmarkEnd w:id="474"/>
    </w:p>
    <w:p w14:paraId="732B7FBD" w14:textId="77777777" w:rsidR="00022DE1" w:rsidRPr="00D40538" w:rsidRDefault="00022DE1" w:rsidP="00022DE1">
      <w:pPr>
        <w:pStyle w:val="Nagwek3"/>
        <w:rPr>
          <w:rFonts w:ascii="Arial" w:hAnsi="Arial" w:cs="Arial"/>
          <w:sz w:val="20"/>
          <w:szCs w:val="20"/>
        </w:rPr>
      </w:pPr>
      <w:bookmarkStart w:id="475" w:name="_Toc65657831"/>
      <w:r>
        <w:rPr>
          <w:rFonts w:ascii="Arial" w:hAnsi="Arial" w:cs="Arial"/>
          <w:sz w:val="20"/>
          <w:szCs w:val="20"/>
        </w:rPr>
        <w:t>Oświadczenie o grupie kapitałowej</w:t>
      </w:r>
      <w:bookmarkEnd w:id="475"/>
    </w:p>
    <w:p w14:paraId="66D06347" w14:textId="77777777"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14:paraId="637D911A" w14:textId="77777777" w:rsidR="00022DE1" w:rsidRPr="00A414FD" w:rsidRDefault="00022DE1" w:rsidP="00022DE1">
      <w:pPr>
        <w:spacing w:line="276" w:lineRule="auto"/>
        <w:jc w:val="both"/>
        <w:rPr>
          <w:rFonts w:ascii="Tahoma" w:hAnsi="Tahoma" w:cs="Tahoma"/>
          <w:bCs/>
          <w:sz w:val="18"/>
          <w:szCs w:val="18"/>
        </w:rPr>
      </w:pPr>
    </w:p>
    <w:p w14:paraId="63348B61" w14:textId="77777777" w:rsidR="00597EB6" w:rsidRPr="00C25E26" w:rsidRDefault="00597EB6" w:rsidP="00597EB6">
      <w:pPr>
        <w:jc w:val="both"/>
        <w:rPr>
          <w:rFonts w:ascii="Tahoma" w:hAnsi="Tahoma" w:cs="Tahoma"/>
          <w:bCs/>
          <w:sz w:val="22"/>
          <w:szCs w:val="22"/>
        </w:rPr>
      </w:pPr>
      <w:r w:rsidRPr="00C25E26">
        <w:rPr>
          <w:rFonts w:ascii="Arial" w:hAnsi="Arial" w:cs="Arial"/>
          <w:b/>
          <w:color w:val="000000"/>
          <w:sz w:val="22"/>
          <w:szCs w:val="22"/>
          <w:shd w:val="clear" w:color="auto" w:fill="FFFFFF"/>
        </w:rPr>
        <w:t>Modernizacja infrastruktury drogowej na terenach wiejskich Miasta i Gminy Bierutów</w:t>
      </w:r>
    </w:p>
    <w:p w14:paraId="71D3E885" w14:textId="77777777" w:rsidR="00597EB6" w:rsidRPr="00D61E37" w:rsidRDefault="00597EB6" w:rsidP="00597EB6">
      <w:pPr>
        <w:jc w:val="both"/>
        <w:rPr>
          <w:rFonts w:ascii="Arial" w:hAnsi="Arial" w:cs="Arial"/>
          <w:b/>
          <w:bCs/>
          <w:sz w:val="22"/>
          <w:szCs w:val="22"/>
        </w:rPr>
      </w:pPr>
      <w:r>
        <w:rPr>
          <w:rFonts w:ascii="Arial" w:hAnsi="Arial" w:cs="Arial"/>
          <w:b/>
          <w:bCs/>
          <w:sz w:val="22"/>
          <w:szCs w:val="22"/>
        </w:rPr>
        <w:t>Część nr 1*</w:t>
      </w:r>
      <w:r w:rsidRPr="00D61E37">
        <w:rPr>
          <w:rFonts w:ascii="Arial" w:hAnsi="Arial" w:cs="Arial"/>
          <w:b/>
          <w:bCs/>
          <w:sz w:val="22"/>
          <w:szCs w:val="22"/>
        </w:rPr>
        <w:t xml:space="preserve">/ </w:t>
      </w:r>
      <w:r>
        <w:rPr>
          <w:rFonts w:ascii="Arial" w:hAnsi="Arial" w:cs="Arial"/>
          <w:b/>
          <w:bCs/>
          <w:sz w:val="22"/>
          <w:szCs w:val="22"/>
        </w:rPr>
        <w:t>Część nr 2*</w:t>
      </w:r>
      <w:r w:rsidRPr="00D61E37">
        <w:rPr>
          <w:rFonts w:ascii="Arial" w:hAnsi="Arial" w:cs="Arial"/>
          <w:b/>
          <w:bCs/>
          <w:sz w:val="22"/>
          <w:szCs w:val="22"/>
        </w:rPr>
        <w:t>/</w:t>
      </w:r>
      <w:r>
        <w:rPr>
          <w:rFonts w:ascii="Arial" w:hAnsi="Arial" w:cs="Arial"/>
          <w:b/>
          <w:bCs/>
          <w:sz w:val="22"/>
          <w:szCs w:val="22"/>
        </w:rPr>
        <w:t>Część nr 3*</w:t>
      </w:r>
      <w:r w:rsidRPr="00D61E37">
        <w:rPr>
          <w:rFonts w:ascii="Arial" w:hAnsi="Arial" w:cs="Arial"/>
          <w:b/>
          <w:bCs/>
          <w:sz w:val="22"/>
          <w:szCs w:val="22"/>
        </w:rPr>
        <w:t>/</w:t>
      </w:r>
      <w:r>
        <w:rPr>
          <w:rFonts w:ascii="Arial" w:hAnsi="Arial" w:cs="Arial"/>
          <w:b/>
          <w:bCs/>
          <w:sz w:val="22"/>
          <w:szCs w:val="22"/>
        </w:rPr>
        <w:t>Część nr 4*</w:t>
      </w:r>
    </w:p>
    <w:p w14:paraId="698C1FD0" w14:textId="77777777"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022DE1" w14:paraId="028255D3" w14:textId="77777777" w:rsidTr="005E30FD">
        <w:tc>
          <w:tcPr>
            <w:tcW w:w="9104" w:type="dxa"/>
            <w:shd w:val="clear" w:color="auto" w:fill="D9D9D9"/>
          </w:tcPr>
          <w:p w14:paraId="3FAD652D" w14:textId="77777777" w:rsidR="006F527F" w:rsidRDefault="006F527F" w:rsidP="005E30FD">
            <w:pPr>
              <w:spacing w:before="120" w:after="120" w:line="276" w:lineRule="auto"/>
              <w:jc w:val="center"/>
              <w:rPr>
                <w:rFonts w:ascii="Arial" w:hAnsi="Arial" w:cs="Arial"/>
                <w:b/>
                <w:sz w:val="22"/>
                <w:szCs w:val="22"/>
              </w:rPr>
            </w:pPr>
          </w:p>
          <w:p w14:paraId="7A0F376D" w14:textId="77777777"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14:paraId="34CE46C3" w14:textId="77777777"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 xml:space="preserve">składane w zakresie art. 108 ust. 1 pkt. 5 ustawy z dnia 11 września 2019 r.  Prawo zamówień publicznych (Dz.U. </w:t>
            </w:r>
            <w:r w:rsidR="00703BCA">
              <w:rPr>
                <w:rFonts w:ascii="Arial" w:hAnsi="Arial" w:cs="Arial"/>
                <w:sz w:val="22"/>
                <w:szCs w:val="22"/>
              </w:rPr>
              <w:t>z 20</w:t>
            </w:r>
            <w:r w:rsidR="00956A8E">
              <w:rPr>
                <w:rFonts w:ascii="Arial" w:hAnsi="Arial" w:cs="Arial"/>
                <w:sz w:val="22"/>
                <w:szCs w:val="22"/>
              </w:rPr>
              <w:t>21</w:t>
            </w:r>
            <w:r w:rsidR="00703BCA">
              <w:rPr>
                <w:rFonts w:ascii="Arial" w:hAnsi="Arial" w:cs="Arial"/>
                <w:sz w:val="22"/>
                <w:szCs w:val="22"/>
              </w:rPr>
              <w:t xml:space="preserve"> r., </w:t>
            </w:r>
            <w:r w:rsidRPr="00022DE1">
              <w:rPr>
                <w:rFonts w:ascii="Arial" w:hAnsi="Arial" w:cs="Arial"/>
                <w:sz w:val="22"/>
                <w:szCs w:val="22"/>
              </w:rPr>
              <w:t xml:space="preserve">poz. </w:t>
            </w:r>
            <w:r w:rsidR="00956A8E">
              <w:rPr>
                <w:rFonts w:ascii="Arial" w:hAnsi="Arial" w:cs="Arial"/>
                <w:sz w:val="22"/>
                <w:szCs w:val="22"/>
              </w:rPr>
              <w:t>1129</w:t>
            </w:r>
            <w:r w:rsidRPr="00022DE1">
              <w:rPr>
                <w:rFonts w:ascii="Arial" w:hAnsi="Arial" w:cs="Arial"/>
                <w:sz w:val="22"/>
                <w:szCs w:val="22"/>
              </w:rPr>
              <w:t xml:space="preserve"> ze zm.) (dalej jako: ustawa </w:t>
            </w:r>
            <w:proofErr w:type="spellStart"/>
            <w:r w:rsidRPr="00022DE1">
              <w:rPr>
                <w:rFonts w:ascii="Arial" w:hAnsi="Arial" w:cs="Arial"/>
                <w:sz w:val="22"/>
                <w:szCs w:val="22"/>
              </w:rPr>
              <w:t>Pzp</w:t>
            </w:r>
            <w:proofErr w:type="spellEnd"/>
            <w:r w:rsidRPr="00022DE1">
              <w:rPr>
                <w:rFonts w:ascii="Arial" w:hAnsi="Arial" w:cs="Arial"/>
                <w:sz w:val="22"/>
                <w:szCs w:val="22"/>
              </w:rPr>
              <w:t>), dotyczące:</w:t>
            </w:r>
          </w:p>
          <w:p w14:paraId="687D6B8C" w14:textId="77777777"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14:paraId="2E93C95B" w14:textId="77777777" w:rsidR="006F527F" w:rsidRPr="00022DE1" w:rsidRDefault="006F527F" w:rsidP="005E30FD">
            <w:pPr>
              <w:jc w:val="center"/>
              <w:rPr>
                <w:rFonts w:ascii="Arial" w:hAnsi="Arial" w:cs="Arial"/>
                <w:sz w:val="22"/>
                <w:szCs w:val="22"/>
              </w:rPr>
            </w:pPr>
          </w:p>
          <w:p w14:paraId="76A06652" w14:textId="77777777" w:rsidR="00022DE1" w:rsidRPr="00022DE1" w:rsidRDefault="00022DE1" w:rsidP="005E30FD">
            <w:pPr>
              <w:jc w:val="center"/>
              <w:rPr>
                <w:rFonts w:ascii="Arial" w:hAnsi="Arial" w:cs="Arial"/>
                <w:sz w:val="20"/>
                <w:szCs w:val="20"/>
              </w:rPr>
            </w:pPr>
          </w:p>
        </w:tc>
      </w:tr>
    </w:tbl>
    <w:p w14:paraId="5D2320D8" w14:textId="77777777" w:rsidR="00022DE1" w:rsidRDefault="00022DE1" w:rsidP="00022DE1">
      <w:pPr>
        <w:pStyle w:val="Tekstpodstawowywcity"/>
        <w:spacing w:line="360" w:lineRule="auto"/>
        <w:ind w:left="0"/>
        <w:rPr>
          <w:rFonts w:ascii="Arial" w:hAnsi="Arial" w:cs="Arial"/>
          <w:sz w:val="20"/>
          <w:szCs w:val="20"/>
        </w:rPr>
      </w:pPr>
    </w:p>
    <w:p w14:paraId="27AFEA38" w14:textId="77777777" w:rsidR="00022DE1" w:rsidRPr="00EB4527" w:rsidRDefault="00022DE1" w:rsidP="00EB4527">
      <w:pPr>
        <w:jc w:val="both"/>
        <w:outlineLvl w:val="0"/>
        <w:rPr>
          <w:rFonts w:ascii="Arial" w:hAnsi="Arial" w:cs="Arial"/>
          <w:b/>
          <w:sz w:val="20"/>
          <w:szCs w:val="20"/>
        </w:rPr>
      </w:pPr>
      <w:r w:rsidRPr="00022DE1">
        <w:rPr>
          <w:rFonts w:ascii="Arial" w:hAnsi="Arial" w:cs="Arial"/>
          <w:sz w:val="20"/>
          <w:szCs w:val="20"/>
        </w:rPr>
        <w:t xml:space="preserve">Na potrzeby postępowania o udzielenie zamówienia publicznego </w:t>
      </w:r>
      <w:proofErr w:type="spellStart"/>
      <w:r w:rsidRPr="00022DE1">
        <w:rPr>
          <w:rFonts w:ascii="Arial" w:hAnsi="Arial" w:cs="Arial"/>
          <w:sz w:val="20"/>
          <w:szCs w:val="20"/>
        </w:rPr>
        <w:t>pn</w:t>
      </w:r>
      <w:proofErr w:type="spellEnd"/>
      <w:r w:rsidRPr="00022DE1">
        <w:rPr>
          <w:rFonts w:ascii="Arial" w:hAnsi="Arial" w:cs="Arial"/>
          <w:sz w:val="20"/>
          <w:szCs w:val="20"/>
        </w:rPr>
        <w:t>.:</w:t>
      </w:r>
      <w:r w:rsidRPr="00EB4527">
        <w:rPr>
          <w:rFonts w:ascii="Arial" w:hAnsi="Arial" w:cs="Arial"/>
          <w:b/>
          <w:sz w:val="20"/>
          <w:szCs w:val="20"/>
        </w:rPr>
        <w:t>„</w:t>
      </w:r>
      <w:r w:rsidR="00A85E99">
        <w:rPr>
          <w:rFonts w:ascii="Arial" w:eastAsia="Calibri" w:hAnsi="Arial" w:cs="Arial"/>
          <w:b/>
          <w:sz w:val="20"/>
          <w:szCs w:val="20"/>
        </w:rPr>
        <w:t xml:space="preserve">Modernizacja </w:t>
      </w:r>
      <w:r w:rsidR="00755844">
        <w:rPr>
          <w:rFonts w:ascii="Arial" w:eastAsia="Calibri" w:hAnsi="Arial" w:cs="Arial"/>
          <w:b/>
          <w:sz w:val="20"/>
          <w:szCs w:val="20"/>
        </w:rPr>
        <w:t>infrastruktury drogowej na terenach wiejskich Miasta i Gminy Bierutów</w:t>
      </w:r>
      <w:r w:rsidRPr="00EB4527">
        <w:rPr>
          <w:rFonts w:ascii="Arial" w:hAnsi="Arial" w:cs="Arial"/>
          <w:b/>
          <w:sz w:val="20"/>
          <w:szCs w:val="20"/>
        </w:rPr>
        <w:t>”</w:t>
      </w:r>
    </w:p>
    <w:p w14:paraId="22B93878" w14:textId="77777777" w:rsidR="00EB4527" w:rsidRDefault="00EB4527" w:rsidP="00022DE1">
      <w:pPr>
        <w:pStyle w:val="Tekstpodstawowywcity"/>
        <w:spacing w:line="360" w:lineRule="auto"/>
        <w:ind w:left="0"/>
        <w:rPr>
          <w:rFonts w:ascii="Arial" w:hAnsi="Arial" w:cs="Arial"/>
          <w:bCs/>
          <w:sz w:val="20"/>
          <w:szCs w:val="20"/>
        </w:rPr>
      </w:pPr>
    </w:p>
    <w:p w14:paraId="36B80A11" w14:textId="77777777"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14:paraId="4D670A0A" w14:textId="77777777"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w:t>
      </w:r>
      <w:r w:rsidR="007C1E30" w:rsidRPr="00022DE1">
        <w:rPr>
          <w:rFonts w:ascii="Arial" w:hAnsi="Arial" w:cs="Arial"/>
          <w:sz w:val="20"/>
          <w:szCs w:val="20"/>
        </w:rPr>
        <w:t>Dz. U. z 202</w:t>
      </w:r>
      <w:r w:rsidR="007C1E30">
        <w:rPr>
          <w:rFonts w:ascii="Arial" w:hAnsi="Arial" w:cs="Arial"/>
          <w:sz w:val="20"/>
          <w:szCs w:val="20"/>
        </w:rPr>
        <w:t>1</w:t>
      </w:r>
      <w:r w:rsidR="007C1E30" w:rsidRPr="00022DE1">
        <w:rPr>
          <w:rFonts w:ascii="Arial" w:hAnsi="Arial" w:cs="Arial"/>
          <w:sz w:val="20"/>
          <w:szCs w:val="20"/>
        </w:rPr>
        <w:t xml:space="preserve"> r. poz. </w:t>
      </w:r>
      <w:r w:rsidR="007C1E30">
        <w:rPr>
          <w:rFonts w:ascii="Arial" w:hAnsi="Arial" w:cs="Arial"/>
          <w:sz w:val="20"/>
          <w:szCs w:val="20"/>
        </w:rPr>
        <w:t>275</w:t>
      </w:r>
      <w:r w:rsidRPr="00022DE1">
        <w:rPr>
          <w:rFonts w:ascii="Arial" w:hAnsi="Arial" w:cs="Arial"/>
          <w:sz w:val="20"/>
          <w:szCs w:val="20"/>
        </w:rPr>
        <w:t>), z innym Wykonawcą, który złożył odrębną ofertę w niniejszym postępowaniu.</w:t>
      </w:r>
    </w:p>
    <w:p w14:paraId="04F8EFA3" w14:textId="77777777" w:rsidR="00022DE1" w:rsidRPr="00022DE1" w:rsidRDefault="00022DE1" w:rsidP="00022DE1">
      <w:pPr>
        <w:widowControl w:val="0"/>
        <w:adjustRightInd w:val="0"/>
        <w:jc w:val="both"/>
        <w:textAlignment w:val="baseline"/>
        <w:rPr>
          <w:rFonts w:ascii="Arial" w:hAnsi="Arial" w:cs="Arial"/>
          <w:sz w:val="20"/>
          <w:szCs w:val="20"/>
        </w:rPr>
      </w:pPr>
    </w:p>
    <w:p w14:paraId="5D0DF710" w14:textId="77777777"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w:t>
      </w:r>
      <w:r w:rsidR="007C1E30" w:rsidRPr="00022DE1">
        <w:rPr>
          <w:rFonts w:ascii="Arial" w:hAnsi="Arial" w:cs="Arial"/>
          <w:sz w:val="20"/>
          <w:szCs w:val="20"/>
        </w:rPr>
        <w:t>Dz. U. z 202</w:t>
      </w:r>
      <w:r w:rsidR="007C1E30">
        <w:rPr>
          <w:rFonts w:ascii="Arial" w:hAnsi="Arial" w:cs="Arial"/>
          <w:sz w:val="20"/>
          <w:szCs w:val="20"/>
        </w:rPr>
        <w:t>1</w:t>
      </w:r>
      <w:r w:rsidR="007C1E30" w:rsidRPr="00022DE1">
        <w:rPr>
          <w:rFonts w:ascii="Arial" w:hAnsi="Arial" w:cs="Arial"/>
          <w:sz w:val="20"/>
          <w:szCs w:val="20"/>
        </w:rPr>
        <w:t xml:space="preserve"> r. poz. </w:t>
      </w:r>
      <w:r w:rsidR="007C1E30">
        <w:rPr>
          <w:rFonts w:ascii="Arial" w:hAnsi="Arial" w:cs="Arial"/>
          <w:sz w:val="20"/>
          <w:szCs w:val="20"/>
        </w:rPr>
        <w:t>275</w:t>
      </w:r>
      <w:r w:rsidRPr="00022DE1">
        <w:rPr>
          <w:rFonts w:ascii="Arial" w:hAnsi="Arial" w:cs="Arial"/>
          <w:sz w:val="20"/>
          <w:szCs w:val="20"/>
        </w:rPr>
        <w:t xml:space="preserve">), z innym Wykonawcą, który złożył odrębną </w:t>
      </w:r>
      <w:proofErr w:type="spellStart"/>
      <w:r w:rsidRPr="00022DE1">
        <w:rPr>
          <w:rFonts w:ascii="Arial" w:hAnsi="Arial" w:cs="Arial"/>
          <w:sz w:val="20"/>
          <w:szCs w:val="20"/>
        </w:rPr>
        <w:t>ofertęw</w:t>
      </w:r>
      <w:proofErr w:type="spellEnd"/>
      <w:r w:rsidRPr="00022DE1">
        <w:rPr>
          <w:rFonts w:ascii="Arial" w:hAnsi="Arial" w:cs="Arial"/>
          <w:sz w:val="20"/>
          <w:szCs w:val="20"/>
        </w:rPr>
        <w:t xml:space="preserve"> niniejszym postępowaniu:</w:t>
      </w:r>
    </w:p>
    <w:p w14:paraId="7BCBF926" w14:textId="77777777" w:rsidR="00022DE1" w:rsidRDefault="00022DE1" w:rsidP="00022DE1">
      <w:pPr>
        <w:widowControl w:val="0"/>
        <w:adjustRightInd w:val="0"/>
        <w:jc w:val="both"/>
        <w:textAlignment w:val="baseline"/>
        <w:rPr>
          <w:rFonts w:ascii="Arial" w:hAnsi="Arial" w:cs="Arial"/>
          <w:sz w:val="20"/>
          <w:szCs w:val="20"/>
        </w:rPr>
      </w:pPr>
    </w:p>
    <w:p w14:paraId="5B222CED" w14:textId="77777777"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60"/>
        <w:gridCol w:w="5778"/>
      </w:tblGrid>
      <w:tr w:rsidR="00022DE1" w:rsidRPr="00022DE1" w14:paraId="68630BE2" w14:textId="77777777" w:rsidTr="00022DE1">
        <w:trPr>
          <w:trHeight w:val="321"/>
        </w:trPr>
        <w:tc>
          <w:tcPr>
            <w:tcW w:w="516" w:type="dxa"/>
            <w:vAlign w:val="center"/>
          </w:tcPr>
          <w:p w14:paraId="49225F55"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14:paraId="46B0148C"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14:paraId="6C112270"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14:paraId="77EB408E" w14:textId="77777777" w:rsidTr="005E30FD">
        <w:tc>
          <w:tcPr>
            <w:tcW w:w="516" w:type="dxa"/>
          </w:tcPr>
          <w:p w14:paraId="3ACBDE34"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14:paraId="3A184975"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14:paraId="50C6DBCE"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14:paraId="2DF6EBC6" w14:textId="77777777" w:rsidTr="005E30FD">
        <w:tc>
          <w:tcPr>
            <w:tcW w:w="516" w:type="dxa"/>
          </w:tcPr>
          <w:p w14:paraId="171875CF"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14:paraId="206C412C"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14:paraId="740CE696"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14:paraId="74BFD854" w14:textId="77777777"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14:paraId="7EDB00B4" w14:textId="77777777" w:rsidR="003B5CD6" w:rsidRPr="00022DE1" w:rsidRDefault="003B5CD6" w:rsidP="003B5CD6">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14:paraId="32B6F2B3" w14:textId="737CFFB9" w:rsidR="003B5CD6" w:rsidRPr="00022DE1" w:rsidRDefault="003B5CD6" w:rsidP="003B5CD6">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sidR="00F972DD">
        <w:rPr>
          <w:rFonts w:ascii="Arial" w:hAnsi="Arial" w:cs="Arial"/>
          <w:iCs/>
          <w:sz w:val="20"/>
          <w:szCs w:val="20"/>
        </w:rPr>
        <w:t xml:space="preserve"> </w:t>
      </w:r>
      <w:r w:rsidRPr="00022DE1">
        <w:rPr>
          <w:rFonts w:ascii="Arial" w:hAnsi="Arial" w:cs="Arial"/>
          <w:iCs/>
          <w:sz w:val="20"/>
          <w:szCs w:val="20"/>
        </w:rPr>
        <w:t>niezależnie od innego Wykonawcy należącego do tej samej grupy kapitałowej.</w:t>
      </w:r>
    </w:p>
    <w:p w14:paraId="2F8999DD" w14:textId="77777777" w:rsidR="003B5CD6" w:rsidRDefault="003B5CD6" w:rsidP="003B5CD6">
      <w:pPr>
        <w:pStyle w:val="Nagwek3"/>
        <w:jc w:val="left"/>
        <w:rPr>
          <w:sz w:val="28"/>
        </w:rPr>
      </w:pPr>
    </w:p>
    <w:p w14:paraId="4CE08F26" w14:textId="77777777" w:rsidR="003B5CD6" w:rsidRDefault="003B5CD6" w:rsidP="003B5CD6">
      <w:pPr>
        <w:pStyle w:val="Nagwek3"/>
        <w:jc w:val="left"/>
        <w:rPr>
          <w:rFonts w:ascii="Arial" w:hAnsi="Arial" w:cs="Arial"/>
          <w:b w:val="0"/>
          <w:i w:val="0"/>
          <w:sz w:val="16"/>
          <w:szCs w:val="16"/>
        </w:rPr>
      </w:pPr>
      <w:bookmarkStart w:id="476" w:name="_Toc63076038"/>
      <w:bookmarkStart w:id="477" w:name="_Toc65657832"/>
      <w:r w:rsidRPr="007405BE">
        <w:rPr>
          <w:rFonts w:ascii="Arial" w:hAnsi="Arial" w:cs="Arial"/>
          <w:b w:val="0"/>
          <w:i w:val="0"/>
          <w:sz w:val="16"/>
          <w:szCs w:val="16"/>
        </w:rPr>
        <w:t>* - niepotrzebne skreślić</w:t>
      </w:r>
      <w:bookmarkEnd w:id="476"/>
      <w:bookmarkEnd w:id="477"/>
    </w:p>
    <w:p w14:paraId="5DE072CE" w14:textId="77777777" w:rsidR="003B5CD6" w:rsidRPr="003B5CD6" w:rsidRDefault="003B5CD6" w:rsidP="003B5CD6"/>
    <w:p w14:paraId="06A1260D"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6F3D72B3" w14:textId="77777777" w:rsidR="003B5CD6" w:rsidRDefault="003B5CD6" w:rsidP="003B5CD6">
      <w:pPr>
        <w:jc w:val="both"/>
        <w:rPr>
          <w:rFonts w:ascii="Arial" w:hAnsi="Arial" w:cs="Arial"/>
          <w:sz w:val="20"/>
          <w:szCs w:val="20"/>
        </w:rPr>
      </w:pPr>
      <w:r w:rsidRPr="00804211">
        <w:rPr>
          <w:rFonts w:ascii="Arial" w:hAnsi="Arial" w:cs="Arial"/>
          <w:b/>
          <w:i/>
          <w:sz w:val="18"/>
          <w:szCs w:val="18"/>
        </w:rPr>
        <w:t>Oświadczenie należy złożyć po wezwaniu przez Zamawiającego)</w:t>
      </w:r>
    </w:p>
    <w:p w14:paraId="23661CCA" w14:textId="77777777" w:rsidR="00597EB6" w:rsidRDefault="00597EB6" w:rsidP="00480B0C">
      <w:pPr>
        <w:pStyle w:val="Nagwek3"/>
        <w:rPr>
          <w:rFonts w:ascii="Arial" w:hAnsi="Arial" w:cs="Arial"/>
          <w:sz w:val="20"/>
          <w:szCs w:val="20"/>
        </w:rPr>
      </w:pPr>
      <w:bookmarkStart w:id="478" w:name="_Toc65657833"/>
    </w:p>
    <w:p w14:paraId="1F6B2A41" w14:textId="77777777" w:rsidR="00597EB6" w:rsidRDefault="00597EB6" w:rsidP="00480B0C">
      <w:pPr>
        <w:pStyle w:val="Nagwek3"/>
        <w:rPr>
          <w:rFonts w:ascii="Arial" w:hAnsi="Arial" w:cs="Arial"/>
          <w:sz w:val="20"/>
          <w:szCs w:val="20"/>
        </w:rPr>
        <w:sectPr w:rsidR="00597EB6" w:rsidSect="007C68FC">
          <w:pgSz w:w="11906" w:h="16838"/>
          <w:pgMar w:top="1417" w:right="1417" w:bottom="1417" w:left="1417" w:header="708" w:footer="708" w:gutter="0"/>
          <w:cols w:space="708"/>
          <w:docGrid w:linePitch="360"/>
        </w:sectPr>
      </w:pPr>
    </w:p>
    <w:p w14:paraId="6D40D448" w14:textId="77777777" w:rsidR="00480B0C" w:rsidRDefault="00480B0C" w:rsidP="00480B0C">
      <w:pPr>
        <w:pStyle w:val="Nagwek3"/>
        <w:rPr>
          <w:rFonts w:ascii="Arial" w:hAnsi="Arial" w:cs="Arial"/>
          <w:sz w:val="20"/>
          <w:szCs w:val="20"/>
        </w:rPr>
      </w:pPr>
      <w:r w:rsidRPr="00D40538">
        <w:rPr>
          <w:rFonts w:ascii="Arial" w:hAnsi="Arial" w:cs="Arial"/>
          <w:sz w:val="20"/>
          <w:szCs w:val="20"/>
        </w:rPr>
        <w:lastRenderedPageBreak/>
        <w:t xml:space="preserve">Załącznik Nr </w:t>
      </w:r>
      <w:r w:rsidR="00022DE1">
        <w:rPr>
          <w:rFonts w:ascii="Arial" w:hAnsi="Arial" w:cs="Arial"/>
          <w:sz w:val="20"/>
          <w:szCs w:val="20"/>
        </w:rPr>
        <w:t>9</w:t>
      </w:r>
      <w:r>
        <w:rPr>
          <w:rFonts w:ascii="Arial" w:hAnsi="Arial" w:cs="Arial"/>
          <w:sz w:val="20"/>
          <w:szCs w:val="20"/>
        </w:rPr>
        <w:t xml:space="preserve"> do S</w:t>
      </w:r>
      <w:r w:rsidRPr="00D40538">
        <w:rPr>
          <w:rFonts w:ascii="Arial" w:hAnsi="Arial" w:cs="Arial"/>
          <w:sz w:val="20"/>
          <w:szCs w:val="20"/>
        </w:rPr>
        <w:t>WZ –</w:t>
      </w:r>
      <w:bookmarkEnd w:id="478"/>
    </w:p>
    <w:p w14:paraId="6B1CB1BC" w14:textId="77777777" w:rsidR="00B17248" w:rsidRDefault="00480B0C" w:rsidP="00480B0C">
      <w:pPr>
        <w:pStyle w:val="Nagwek3"/>
        <w:rPr>
          <w:rFonts w:ascii="Arial" w:hAnsi="Arial" w:cs="Arial"/>
          <w:sz w:val="20"/>
          <w:szCs w:val="20"/>
        </w:rPr>
      </w:pPr>
      <w:bookmarkStart w:id="479" w:name="_Toc65657834"/>
      <w:r>
        <w:rPr>
          <w:rFonts w:ascii="Arial" w:hAnsi="Arial" w:cs="Arial"/>
          <w:sz w:val="20"/>
          <w:szCs w:val="20"/>
        </w:rPr>
        <w:t>Klauzula informacyjna dotycząca</w:t>
      </w:r>
      <w:bookmarkEnd w:id="479"/>
    </w:p>
    <w:p w14:paraId="46DB6292" w14:textId="77777777" w:rsidR="00480B0C" w:rsidRDefault="00480B0C" w:rsidP="00480B0C">
      <w:pPr>
        <w:pStyle w:val="Nagwek3"/>
        <w:rPr>
          <w:rFonts w:ascii="Arial" w:hAnsi="Arial" w:cs="Arial"/>
          <w:sz w:val="20"/>
          <w:szCs w:val="20"/>
        </w:rPr>
      </w:pPr>
      <w:bookmarkStart w:id="480" w:name="_Toc65657835"/>
      <w:r>
        <w:rPr>
          <w:rFonts w:ascii="Arial" w:hAnsi="Arial" w:cs="Arial"/>
          <w:sz w:val="20"/>
          <w:szCs w:val="20"/>
        </w:rPr>
        <w:t>przetwarzania danych osobowych</w:t>
      </w:r>
      <w:bookmarkEnd w:id="480"/>
    </w:p>
    <w:p w14:paraId="69615CD1" w14:textId="77777777" w:rsidR="00480B0C" w:rsidRDefault="00480B0C" w:rsidP="00E753FD">
      <w:pPr>
        <w:pStyle w:val="Nagwek3"/>
        <w:rPr>
          <w:rFonts w:ascii="Arial" w:hAnsi="Arial" w:cs="Arial"/>
          <w:sz w:val="20"/>
          <w:szCs w:val="20"/>
        </w:rPr>
      </w:pPr>
    </w:p>
    <w:p w14:paraId="5732BFB3" w14:textId="77777777"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14:paraId="50F126F2" w14:textId="77777777" w:rsidR="00B17248" w:rsidRPr="00A414FD" w:rsidRDefault="00B17248" w:rsidP="00B17248">
      <w:pPr>
        <w:spacing w:line="276" w:lineRule="auto"/>
        <w:jc w:val="both"/>
        <w:rPr>
          <w:rFonts w:ascii="Tahoma" w:hAnsi="Tahoma" w:cs="Tahoma"/>
          <w:bCs/>
          <w:sz w:val="18"/>
          <w:szCs w:val="18"/>
        </w:rPr>
      </w:pPr>
    </w:p>
    <w:p w14:paraId="4E6FE17D" w14:textId="77777777" w:rsidR="00597EB6" w:rsidRPr="00C25E26" w:rsidRDefault="00597EB6" w:rsidP="00597EB6">
      <w:pPr>
        <w:jc w:val="both"/>
        <w:rPr>
          <w:rFonts w:ascii="Tahoma" w:hAnsi="Tahoma" w:cs="Tahoma"/>
          <w:bCs/>
          <w:sz w:val="22"/>
          <w:szCs w:val="22"/>
        </w:rPr>
      </w:pPr>
      <w:r w:rsidRPr="00C25E26">
        <w:rPr>
          <w:rFonts w:ascii="Arial" w:hAnsi="Arial" w:cs="Arial"/>
          <w:b/>
          <w:color w:val="000000"/>
          <w:sz w:val="22"/>
          <w:szCs w:val="22"/>
          <w:shd w:val="clear" w:color="auto" w:fill="FFFFFF"/>
        </w:rPr>
        <w:t>Modernizacja infrastruktury drogowej na terenach wiejskich Miasta i Gminy Bierutów</w:t>
      </w:r>
    </w:p>
    <w:p w14:paraId="352A4E81" w14:textId="77777777" w:rsidR="00597EB6" w:rsidRPr="00D61E37" w:rsidRDefault="00597EB6" w:rsidP="00597EB6">
      <w:pPr>
        <w:jc w:val="both"/>
        <w:rPr>
          <w:rFonts w:ascii="Arial" w:hAnsi="Arial" w:cs="Arial"/>
          <w:b/>
          <w:bCs/>
          <w:sz w:val="22"/>
          <w:szCs w:val="22"/>
        </w:rPr>
      </w:pPr>
      <w:r>
        <w:rPr>
          <w:rFonts w:ascii="Arial" w:hAnsi="Arial" w:cs="Arial"/>
          <w:b/>
          <w:bCs/>
          <w:sz w:val="22"/>
          <w:szCs w:val="22"/>
        </w:rPr>
        <w:t>Część nr 1*</w:t>
      </w:r>
      <w:r w:rsidRPr="00D61E37">
        <w:rPr>
          <w:rFonts w:ascii="Arial" w:hAnsi="Arial" w:cs="Arial"/>
          <w:b/>
          <w:bCs/>
          <w:sz w:val="22"/>
          <w:szCs w:val="22"/>
        </w:rPr>
        <w:t xml:space="preserve">/ </w:t>
      </w:r>
      <w:r>
        <w:rPr>
          <w:rFonts w:ascii="Arial" w:hAnsi="Arial" w:cs="Arial"/>
          <w:b/>
          <w:bCs/>
          <w:sz w:val="22"/>
          <w:szCs w:val="22"/>
        </w:rPr>
        <w:t>Część nr 2*</w:t>
      </w:r>
      <w:r w:rsidRPr="00D61E37">
        <w:rPr>
          <w:rFonts w:ascii="Arial" w:hAnsi="Arial" w:cs="Arial"/>
          <w:b/>
          <w:bCs/>
          <w:sz w:val="22"/>
          <w:szCs w:val="22"/>
        </w:rPr>
        <w:t>/</w:t>
      </w:r>
      <w:r>
        <w:rPr>
          <w:rFonts w:ascii="Arial" w:hAnsi="Arial" w:cs="Arial"/>
          <w:b/>
          <w:bCs/>
          <w:sz w:val="22"/>
          <w:szCs w:val="22"/>
        </w:rPr>
        <w:t>Część nr 3*</w:t>
      </w:r>
      <w:r w:rsidRPr="00D61E37">
        <w:rPr>
          <w:rFonts w:ascii="Arial" w:hAnsi="Arial" w:cs="Arial"/>
          <w:b/>
          <w:bCs/>
          <w:sz w:val="22"/>
          <w:szCs w:val="22"/>
        </w:rPr>
        <w:t>/</w:t>
      </w:r>
      <w:r>
        <w:rPr>
          <w:rFonts w:ascii="Arial" w:hAnsi="Arial" w:cs="Arial"/>
          <w:b/>
          <w:bCs/>
          <w:sz w:val="22"/>
          <w:szCs w:val="22"/>
        </w:rPr>
        <w:t>Część nr 4*</w:t>
      </w:r>
    </w:p>
    <w:p w14:paraId="33127964" w14:textId="77777777" w:rsidR="00F2716F" w:rsidRDefault="00F2716F" w:rsidP="00F2716F">
      <w:pPr>
        <w:jc w:val="both"/>
        <w:rPr>
          <w:rFonts w:ascii="Tahoma" w:hAnsi="Tahoma" w:cs="Tahoma"/>
          <w:bCs/>
          <w:sz w:val="18"/>
          <w:szCs w:val="18"/>
        </w:rPr>
      </w:pPr>
    </w:p>
    <w:p w14:paraId="2E5CDC0B" w14:textId="77777777" w:rsidR="00F972DD" w:rsidRPr="00F972DD" w:rsidRDefault="00F972DD" w:rsidP="00F972DD">
      <w:pPr>
        <w:widowControl w:val="0"/>
        <w:suppressAutoHyphens/>
        <w:spacing w:line="276" w:lineRule="auto"/>
        <w:jc w:val="both"/>
        <w:rPr>
          <w:rFonts w:ascii="Arial" w:eastAsia="Lucida Sans Unicode" w:hAnsi="Arial" w:cs="Arial"/>
          <w:sz w:val="20"/>
          <w:szCs w:val="20"/>
          <w:lang w:eastAsia="ar-SA"/>
        </w:rPr>
      </w:pPr>
      <w:r w:rsidRPr="00F972DD">
        <w:rPr>
          <w:rFonts w:ascii="Arial" w:eastAsia="Lucida Sans Unicode" w:hAnsi="Arial" w:cs="Arial"/>
          <w:b/>
          <w:bCs/>
          <w:sz w:val="20"/>
          <w:szCs w:val="20"/>
          <w:lang w:eastAsia="ar-SA"/>
        </w:rPr>
        <w:t>Klauzula informacyjna dotycząca przetwarzania danych osobowych</w:t>
      </w:r>
    </w:p>
    <w:p w14:paraId="3B724E3D" w14:textId="77777777" w:rsidR="00F972DD" w:rsidRPr="00F972DD" w:rsidRDefault="00F972DD" w:rsidP="00F972DD">
      <w:pPr>
        <w:widowControl w:val="0"/>
        <w:suppressAutoHyphens/>
        <w:spacing w:line="276" w:lineRule="auto"/>
        <w:jc w:val="both"/>
        <w:rPr>
          <w:rFonts w:ascii="Arial" w:eastAsia="Lucida Sans Unicode" w:hAnsi="Arial" w:cs="Arial"/>
          <w:sz w:val="20"/>
          <w:szCs w:val="20"/>
          <w:lang w:eastAsia="ar-SA"/>
        </w:rPr>
      </w:pPr>
    </w:p>
    <w:p w14:paraId="2B305580" w14:textId="77777777" w:rsidR="00F972DD" w:rsidRPr="00F972DD" w:rsidRDefault="00F972DD" w:rsidP="00F972DD">
      <w:pPr>
        <w:widowControl w:val="0"/>
        <w:numPr>
          <w:ilvl w:val="0"/>
          <w:numId w:val="129"/>
        </w:numPr>
        <w:suppressAutoHyphens/>
        <w:ind w:left="284" w:hanging="284"/>
        <w:jc w:val="both"/>
        <w:rPr>
          <w:rFonts w:ascii="Arial" w:eastAsia="Lucida Sans Unicode" w:hAnsi="Arial" w:cs="Arial"/>
          <w:sz w:val="20"/>
          <w:szCs w:val="20"/>
          <w:lang w:eastAsia="ar-SA"/>
        </w:rPr>
      </w:pPr>
      <w:r w:rsidRPr="00F972DD">
        <w:rPr>
          <w:rFonts w:ascii="Arial" w:eastAsia="Lucida Sans Unicode" w:hAnsi="Arial" w:cs="Arial"/>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784CD315" w14:textId="77777777" w:rsidR="00F972DD" w:rsidRPr="00F972DD" w:rsidRDefault="00F972DD" w:rsidP="00F972DD">
      <w:pPr>
        <w:numPr>
          <w:ilvl w:val="0"/>
          <w:numId w:val="130"/>
        </w:numPr>
        <w:spacing w:after="150"/>
        <w:ind w:left="567" w:hanging="283"/>
        <w:jc w:val="both"/>
        <w:rPr>
          <w:rFonts w:ascii="Arial" w:eastAsia="Lucida Sans Unicode" w:hAnsi="Arial" w:cs="Arial"/>
          <w:color w:val="00B0F0"/>
          <w:sz w:val="20"/>
          <w:szCs w:val="20"/>
          <w:lang w:eastAsia="ar-SA"/>
        </w:rPr>
      </w:pPr>
      <w:r w:rsidRPr="00F972DD">
        <w:rPr>
          <w:rFonts w:ascii="Arial" w:eastAsia="Lucida Sans Unicode" w:hAnsi="Arial" w:cs="Arial"/>
          <w:sz w:val="20"/>
          <w:szCs w:val="20"/>
          <w:lang w:eastAsia="ar-SA"/>
        </w:rPr>
        <w:t xml:space="preserve">administratorem Pani/Pana danych osobowych jest Burmistrz Bierutowa, wykonujący swoje zadania przy pomocy Urzędu Miejskiego w Bierutowie, zlokalizowanego w Bierutowie przy </w:t>
      </w:r>
      <w:r w:rsidRPr="00F972DD">
        <w:rPr>
          <w:rFonts w:ascii="Arial" w:eastAsia="Lucida Sans Unicode" w:hAnsi="Arial" w:cs="Arial"/>
          <w:sz w:val="20"/>
          <w:szCs w:val="20"/>
          <w:lang w:eastAsia="ar-SA"/>
        </w:rPr>
        <w:br/>
        <w:t>ul. Moniuszki 12;</w:t>
      </w:r>
    </w:p>
    <w:p w14:paraId="364AC6B0" w14:textId="77777777" w:rsidR="00F972DD" w:rsidRPr="00F972DD" w:rsidRDefault="00F972DD" w:rsidP="00F972DD">
      <w:pPr>
        <w:widowControl w:val="0"/>
        <w:numPr>
          <w:ilvl w:val="0"/>
          <w:numId w:val="130"/>
        </w:numPr>
        <w:suppressAutoHyphens/>
        <w:ind w:left="567" w:hanging="283"/>
        <w:jc w:val="both"/>
        <w:rPr>
          <w:rFonts w:ascii="Arial" w:eastAsia="Lucida Sans Unicode" w:hAnsi="Arial" w:cs="Arial"/>
          <w:sz w:val="20"/>
          <w:szCs w:val="20"/>
          <w:lang w:eastAsia="ar-SA"/>
        </w:rPr>
      </w:pPr>
      <w:r w:rsidRPr="00F972DD">
        <w:rPr>
          <w:rFonts w:ascii="Arial" w:eastAsia="Lucida Sans Unicode" w:hAnsi="Arial" w:cs="Arial"/>
          <w:sz w:val="20"/>
          <w:szCs w:val="20"/>
          <w:lang w:eastAsia="ar-SA"/>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39" w:history="1">
        <w:r w:rsidRPr="00F972DD">
          <w:rPr>
            <w:rFonts w:ascii="Arial" w:eastAsia="Lucida Sans Unicode" w:hAnsi="Arial" w:cs="Arial"/>
            <w:color w:val="0000FF"/>
            <w:sz w:val="20"/>
            <w:szCs w:val="20"/>
            <w:u w:val="single"/>
            <w:lang w:eastAsia="ar-SA"/>
          </w:rPr>
          <w:t>iod@bierutow.pl</w:t>
        </w:r>
      </w:hyperlink>
      <w:r w:rsidRPr="00F972DD">
        <w:rPr>
          <w:rFonts w:ascii="Arial" w:eastAsia="Lucida Sans Unicode" w:hAnsi="Arial" w:cs="Arial"/>
          <w:sz w:val="20"/>
          <w:szCs w:val="20"/>
          <w:lang w:eastAsia="ar-SA"/>
        </w:rPr>
        <w:t>;</w:t>
      </w:r>
    </w:p>
    <w:p w14:paraId="6DB523BA" w14:textId="77777777" w:rsidR="00F972DD" w:rsidRPr="00F972DD" w:rsidRDefault="00F972DD" w:rsidP="00F972DD">
      <w:pPr>
        <w:widowControl w:val="0"/>
        <w:numPr>
          <w:ilvl w:val="0"/>
          <w:numId w:val="130"/>
        </w:numPr>
        <w:suppressAutoHyphens/>
        <w:ind w:left="567" w:hanging="283"/>
        <w:jc w:val="both"/>
        <w:rPr>
          <w:rFonts w:ascii="Arial" w:eastAsia="Lucida Sans Unicode" w:hAnsi="Arial" w:cs="Arial"/>
          <w:sz w:val="20"/>
          <w:szCs w:val="20"/>
          <w:lang w:eastAsia="ar-SA"/>
        </w:rPr>
      </w:pPr>
      <w:r w:rsidRPr="00F972DD">
        <w:rPr>
          <w:rFonts w:ascii="Arial" w:eastAsia="Lucida Sans Unicode" w:hAnsi="Arial" w:cs="Arial"/>
          <w:sz w:val="20"/>
          <w:szCs w:val="20"/>
          <w:lang w:eastAsia="ar-SA"/>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92895F2" w14:textId="77777777" w:rsidR="00F972DD" w:rsidRPr="00F972DD" w:rsidRDefault="00F972DD" w:rsidP="00F972DD">
      <w:pPr>
        <w:widowControl w:val="0"/>
        <w:numPr>
          <w:ilvl w:val="0"/>
          <w:numId w:val="130"/>
        </w:numPr>
        <w:suppressAutoHyphens/>
        <w:ind w:left="567" w:hanging="283"/>
        <w:jc w:val="both"/>
        <w:rPr>
          <w:rFonts w:ascii="Arial" w:eastAsia="Lucida Sans Unicode" w:hAnsi="Arial" w:cs="Arial"/>
          <w:sz w:val="20"/>
          <w:szCs w:val="20"/>
          <w:lang w:eastAsia="ar-SA"/>
        </w:rPr>
      </w:pPr>
      <w:r w:rsidRPr="00F972DD">
        <w:rPr>
          <w:rFonts w:ascii="Arial" w:eastAsia="Lucida Sans Unicode" w:hAnsi="Arial" w:cs="Arial"/>
          <w:sz w:val="20"/>
          <w:szCs w:val="20"/>
          <w:lang w:eastAsia="ar-SA"/>
        </w:rPr>
        <w:t xml:space="preserve">odbiorcami Pani/Pana danych osobowych będą osoby lub podmioty, którym udostępniona zostanie dokumentacja postępowania w oparciu o art. 18 oraz art. 74 ustawy </w:t>
      </w:r>
      <w:proofErr w:type="spellStart"/>
      <w:r w:rsidRPr="00F972DD">
        <w:rPr>
          <w:rFonts w:ascii="Arial" w:eastAsia="Lucida Sans Unicode" w:hAnsi="Arial" w:cs="Arial"/>
          <w:sz w:val="20"/>
          <w:szCs w:val="20"/>
          <w:lang w:eastAsia="ar-SA"/>
        </w:rPr>
        <w:t>Pzp</w:t>
      </w:r>
      <w:proofErr w:type="spellEnd"/>
      <w:r w:rsidRPr="00F972DD">
        <w:rPr>
          <w:rFonts w:ascii="Arial" w:eastAsia="Lucida Sans Unicode" w:hAnsi="Arial" w:cs="Arial"/>
          <w:sz w:val="20"/>
          <w:szCs w:val="20"/>
          <w:lang w:eastAsia="ar-SA"/>
        </w:rPr>
        <w:t>;</w:t>
      </w:r>
    </w:p>
    <w:p w14:paraId="050D5D07" w14:textId="77777777" w:rsidR="00F972DD" w:rsidRPr="00F972DD" w:rsidRDefault="00F972DD" w:rsidP="00F972DD">
      <w:pPr>
        <w:widowControl w:val="0"/>
        <w:numPr>
          <w:ilvl w:val="0"/>
          <w:numId w:val="130"/>
        </w:numPr>
        <w:suppressAutoHyphens/>
        <w:ind w:left="567" w:hanging="283"/>
        <w:jc w:val="both"/>
        <w:rPr>
          <w:rFonts w:ascii="Arial" w:eastAsia="Lucida Sans Unicode" w:hAnsi="Arial" w:cs="Arial"/>
          <w:sz w:val="20"/>
          <w:szCs w:val="20"/>
          <w:lang w:eastAsia="ar-SA"/>
        </w:rPr>
      </w:pPr>
      <w:r w:rsidRPr="00F972DD">
        <w:rPr>
          <w:rFonts w:ascii="Arial" w:eastAsia="Lucida Sans Unicode" w:hAnsi="Arial" w:cs="Arial"/>
          <w:sz w:val="20"/>
          <w:szCs w:val="20"/>
          <w:lang w:eastAsia="ar-SA"/>
        </w:rPr>
        <w:t xml:space="preserve">Pani/Pana dane osobowe będą przechowywane, zgodnie z art. 78 ust. 1 ustawy </w:t>
      </w:r>
      <w:proofErr w:type="spellStart"/>
      <w:r w:rsidRPr="00F972DD">
        <w:rPr>
          <w:rFonts w:ascii="Arial" w:eastAsia="Lucida Sans Unicode" w:hAnsi="Arial" w:cs="Arial"/>
          <w:sz w:val="20"/>
          <w:szCs w:val="20"/>
          <w:lang w:eastAsia="ar-SA"/>
        </w:rPr>
        <w:t>Pzp</w:t>
      </w:r>
      <w:proofErr w:type="spellEnd"/>
      <w:r w:rsidRPr="00F972DD">
        <w:rPr>
          <w:rFonts w:ascii="Arial" w:eastAsia="Lucida Sans Unicode" w:hAnsi="Arial" w:cs="Arial"/>
          <w:sz w:val="20"/>
          <w:szCs w:val="20"/>
          <w:lang w:eastAsia="ar-SA"/>
        </w:rPr>
        <w:t>, przez okres 4 lat od dnia zakończenia postępowania o udzielenie zamówienia, a jeżeli czas trwania umowy przekracza 4 lata, okres przechowywania obejmuje cały czas trwania umowy;</w:t>
      </w:r>
    </w:p>
    <w:p w14:paraId="6CB68F89" w14:textId="77777777" w:rsidR="00F972DD" w:rsidRPr="00F972DD" w:rsidRDefault="00F972DD" w:rsidP="00F972DD">
      <w:pPr>
        <w:widowControl w:val="0"/>
        <w:numPr>
          <w:ilvl w:val="0"/>
          <w:numId w:val="130"/>
        </w:numPr>
        <w:suppressAutoHyphens/>
        <w:ind w:left="567" w:hanging="283"/>
        <w:jc w:val="both"/>
        <w:rPr>
          <w:rFonts w:ascii="Arial" w:eastAsia="Lucida Sans Unicode" w:hAnsi="Arial" w:cs="Arial"/>
          <w:sz w:val="20"/>
          <w:szCs w:val="20"/>
          <w:lang w:eastAsia="ar-SA"/>
        </w:rPr>
      </w:pPr>
      <w:r w:rsidRPr="00F972DD">
        <w:rPr>
          <w:rFonts w:ascii="Arial" w:eastAsia="Lucida Sans Unicode" w:hAnsi="Arial" w:cs="Arial"/>
          <w:sz w:val="20"/>
          <w:szCs w:val="20"/>
          <w:lang w:eastAsia="ar-SA"/>
        </w:rPr>
        <w:t xml:space="preserve">obowiązek podania przez Panią/Pana danych osobowych bezpośrednio Pani/Pana dotyczących jest wymogiem ustawowym określonym w przepisach ustawy </w:t>
      </w:r>
      <w:proofErr w:type="spellStart"/>
      <w:r w:rsidRPr="00F972DD">
        <w:rPr>
          <w:rFonts w:ascii="Arial" w:eastAsia="Lucida Sans Unicode" w:hAnsi="Arial" w:cs="Arial"/>
          <w:sz w:val="20"/>
          <w:szCs w:val="20"/>
          <w:lang w:eastAsia="ar-SA"/>
        </w:rPr>
        <w:t>Pzp</w:t>
      </w:r>
      <w:proofErr w:type="spellEnd"/>
      <w:r w:rsidRPr="00F972DD">
        <w:rPr>
          <w:rFonts w:ascii="Arial" w:eastAsia="Lucida Sans Unicode" w:hAnsi="Arial" w:cs="Arial"/>
          <w:sz w:val="20"/>
          <w:szCs w:val="20"/>
          <w:lang w:eastAsia="ar-SA"/>
        </w:rPr>
        <w:t xml:space="preserve">, związanym z udziałem w postępowaniu o udzielenie zamówienia publicznego; konsekwencje nie podania określonych danych wynikają z ustawy </w:t>
      </w:r>
      <w:proofErr w:type="spellStart"/>
      <w:r w:rsidRPr="00F972DD">
        <w:rPr>
          <w:rFonts w:ascii="Arial" w:eastAsia="Lucida Sans Unicode" w:hAnsi="Arial" w:cs="Arial"/>
          <w:sz w:val="20"/>
          <w:szCs w:val="20"/>
          <w:lang w:eastAsia="ar-SA"/>
        </w:rPr>
        <w:t>Pzp</w:t>
      </w:r>
      <w:proofErr w:type="spellEnd"/>
      <w:r w:rsidRPr="00F972DD">
        <w:rPr>
          <w:rFonts w:ascii="Arial" w:eastAsia="Lucida Sans Unicode" w:hAnsi="Arial" w:cs="Arial"/>
          <w:sz w:val="20"/>
          <w:szCs w:val="20"/>
          <w:lang w:eastAsia="ar-SA"/>
        </w:rPr>
        <w:t>;</w:t>
      </w:r>
    </w:p>
    <w:p w14:paraId="32AD6B3D" w14:textId="77777777" w:rsidR="00F972DD" w:rsidRPr="00F972DD" w:rsidRDefault="00F972DD" w:rsidP="00F972DD">
      <w:pPr>
        <w:widowControl w:val="0"/>
        <w:numPr>
          <w:ilvl w:val="0"/>
          <w:numId w:val="130"/>
        </w:numPr>
        <w:suppressAutoHyphens/>
        <w:ind w:left="567" w:hanging="283"/>
        <w:jc w:val="both"/>
        <w:rPr>
          <w:rFonts w:ascii="Arial" w:eastAsia="Lucida Sans Unicode" w:hAnsi="Arial" w:cs="Arial"/>
          <w:sz w:val="20"/>
          <w:szCs w:val="20"/>
          <w:lang w:eastAsia="ar-SA"/>
        </w:rPr>
      </w:pPr>
      <w:r w:rsidRPr="00F972DD">
        <w:rPr>
          <w:rFonts w:ascii="Arial" w:eastAsia="Lucida Sans Unicode" w:hAnsi="Arial" w:cs="Arial"/>
          <w:sz w:val="20"/>
          <w:szCs w:val="20"/>
          <w:lang w:eastAsia="ar-SA"/>
        </w:rPr>
        <w:t>w odniesieniu do Pani/Pana danych osobowych decyzje nie będą podejmowane w sposób zautomatyzowany, stosowanie do art. 22 RODO;</w:t>
      </w:r>
    </w:p>
    <w:p w14:paraId="41F7CF5D" w14:textId="77777777" w:rsidR="00F972DD" w:rsidRPr="00F972DD" w:rsidRDefault="00F972DD" w:rsidP="00F972DD">
      <w:pPr>
        <w:widowControl w:val="0"/>
        <w:numPr>
          <w:ilvl w:val="0"/>
          <w:numId w:val="130"/>
        </w:numPr>
        <w:suppressAutoHyphens/>
        <w:ind w:left="567" w:hanging="283"/>
        <w:jc w:val="both"/>
        <w:rPr>
          <w:rFonts w:ascii="Arial" w:eastAsia="Lucida Sans Unicode" w:hAnsi="Arial" w:cs="Arial"/>
          <w:sz w:val="20"/>
          <w:szCs w:val="20"/>
          <w:lang w:eastAsia="ar-SA"/>
        </w:rPr>
      </w:pPr>
      <w:r w:rsidRPr="00F972DD">
        <w:rPr>
          <w:rFonts w:ascii="Arial" w:eastAsia="Lucida Sans Unicode" w:hAnsi="Arial" w:cs="Arial"/>
          <w:sz w:val="20"/>
          <w:szCs w:val="20"/>
          <w:lang w:eastAsia="ar-SA"/>
        </w:rPr>
        <w:t>posiada Pan/Pani:</w:t>
      </w:r>
    </w:p>
    <w:p w14:paraId="5ADAF235" w14:textId="77777777" w:rsidR="00F972DD" w:rsidRPr="00F972DD" w:rsidRDefault="00F972DD" w:rsidP="00F972DD">
      <w:pPr>
        <w:widowControl w:val="0"/>
        <w:numPr>
          <w:ilvl w:val="0"/>
          <w:numId w:val="131"/>
        </w:numPr>
        <w:suppressAutoHyphens/>
        <w:ind w:left="851" w:hanging="284"/>
        <w:jc w:val="both"/>
        <w:rPr>
          <w:rFonts w:ascii="Arial" w:eastAsia="Lucida Sans Unicode" w:hAnsi="Arial" w:cs="Arial"/>
          <w:sz w:val="20"/>
          <w:szCs w:val="20"/>
          <w:lang w:eastAsia="ar-SA"/>
        </w:rPr>
      </w:pPr>
      <w:r w:rsidRPr="00F972DD">
        <w:rPr>
          <w:rFonts w:ascii="Arial" w:eastAsia="Lucida Sans Unicode" w:hAnsi="Arial" w:cs="Arial"/>
          <w:sz w:val="20"/>
          <w:szCs w:val="20"/>
          <w:lang w:eastAsia="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C8AC9C7" w14:textId="77777777" w:rsidR="00F972DD" w:rsidRPr="00F972DD" w:rsidRDefault="00F972DD" w:rsidP="00F972DD">
      <w:pPr>
        <w:widowControl w:val="0"/>
        <w:numPr>
          <w:ilvl w:val="0"/>
          <w:numId w:val="131"/>
        </w:numPr>
        <w:suppressAutoHyphens/>
        <w:ind w:left="851" w:hanging="284"/>
        <w:jc w:val="both"/>
        <w:rPr>
          <w:rFonts w:ascii="Arial" w:eastAsia="Lucida Sans Unicode" w:hAnsi="Arial" w:cs="Arial"/>
          <w:sz w:val="20"/>
          <w:szCs w:val="20"/>
          <w:lang w:eastAsia="ar-SA"/>
        </w:rPr>
      </w:pPr>
      <w:r w:rsidRPr="00F972DD">
        <w:rPr>
          <w:rFonts w:ascii="Arial" w:eastAsia="Lucida Sans Unicode" w:hAnsi="Arial" w:cs="Arial"/>
          <w:sz w:val="20"/>
          <w:szCs w:val="20"/>
          <w:lang w:eastAsia="ar-SA"/>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F972DD">
        <w:rPr>
          <w:rFonts w:ascii="Arial" w:eastAsia="Lucida Sans Unicode" w:hAnsi="Arial" w:cs="Arial"/>
          <w:sz w:val="20"/>
          <w:szCs w:val="20"/>
          <w:lang w:eastAsia="ar-SA"/>
        </w:rPr>
        <w:t>Pzp</w:t>
      </w:r>
      <w:proofErr w:type="spellEnd"/>
      <w:r w:rsidRPr="00F972DD">
        <w:rPr>
          <w:rFonts w:ascii="Arial" w:eastAsia="Lucida Sans Unicode" w:hAnsi="Arial" w:cs="Arial"/>
          <w:sz w:val="20"/>
          <w:szCs w:val="20"/>
          <w:lang w:eastAsia="ar-SA"/>
        </w:rPr>
        <w:t xml:space="preserve"> oraz nie może naruszać integralności protokołu oraz jego załączników,</w:t>
      </w:r>
    </w:p>
    <w:p w14:paraId="136B87B3" w14:textId="77777777" w:rsidR="00F972DD" w:rsidRPr="00F972DD" w:rsidRDefault="00F972DD" w:rsidP="00F972DD">
      <w:pPr>
        <w:widowControl w:val="0"/>
        <w:numPr>
          <w:ilvl w:val="0"/>
          <w:numId w:val="131"/>
        </w:numPr>
        <w:suppressAutoHyphens/>
        <w:ind w:left="851" w:hanging="284"/>
        <w:jc w:val="both"/>
        <w:rPr>
          <w:rFonts w:ascii="Arial" w:eastAsia="Lucida Sans Unicode" w:hAnsi="Arial" w:cs="Arial"/>
          <w:sz w:val="20"/>
          <w:szCs w:val="20"/>
          <w:lang w:eastAsia="ar-SA"/>
        </w:rPr>
      </w:pPr>
      <w:r w:rsidRPr="00F972DD">
        <w:rPr>
          <w:rFonts w:ascii="Arial" w:eastAsia="Lucida Sans Unicode" w:hAnsi="Arial" w:cs="Arial"/>
          <w:sz w:val="20"/>
          <w:szCs w:val="20"/>
          <w:lang w:eastAsia="ar-SA"/>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w:t>
      </w:r>
      <w:r w:rsidRPr="00F972DD">
        <w:rPr>
          <w:rFonts w:ascii="Arial" w:eastAsia="Lucida Sans Unicode" w:hAnsi="Arial" w:cs="Arial"/>
          <w:sz w:val="20"/>
          <w:szCs w:val="20"/>
          <w:lang w:eastAsia="ar-SA"/>
        </w:rPr>
        <w:lastRenderedPageBreak/>
        <w:t>przetwarzania danych osobowych do czasu zakończenia postępowania o udzielenie zamówienia,</w:t>
      </w:r>
    </w:p>
    <w:p w14:paraId="1F419E8B" w14:textId="77777777" w:rsidR="00F972DD" w:rsidRPr="00F972DD" w:rsidRDefault="00F972DD" w:rsidP="00F972DD">
      <w:pPr>
        <w:widowControl w:val="0"/>
        <w:numPr>
          <w:ilvl w:val="0"/>
          <w:numId w:val="131"/>
        </w:numPr>
        <w:suppressAutoHyphens/>
        <w:ind w:left="851" w:hanging="284"/>
        <w:jc w:val="both"/>
        <w:rPr>
          <w:rFonts w:ascii="Arial" w:eastAsia="Lucida Sans Unicode" w:hAnsi="Arial" w:cs="Arial"/>
          <w:sz w:val="20"/>
          <w:szCs w:val="20"/>
          <w:lang w:eastAsia="ar-SA"/>
        </w:rPr>
      </w:pPr>
      <w:r w:rsidRPr="00F972DD">
        <w:rPr>
          <w:rFonts w:ascii="Arial" w:eastAsia="Lucida Sans Unicode" w:hAnsi="Arial" w:cs="Arial"/>
          <w:sz w:val="20"/>
          <w:szCs w:val="20"/>
          <w:lang w:eastAsia="ar-SA"/>
        </w:rPr>
        <w:t>prawo do wniesienia skargi do Prezesa Urzędu Ochrony Danych Osobowych, gdy uzna Pani/Pan, że przetwarzanie danych osobowych Pani/Pana dotyczących narusza przepisy RODO;</w:t>
      </w:r>
    </w:p>
    <w:p w14:paraId="336BFD09" w14:textId="77777777" w:rsidR="00F972DD" w:rsidRPr="00F972DD" w:rsidRDefault="00F972DD" w:rsidP="00F972DD">
      <w:pPr>
        <w:widowControl w:val="0"/>
        <w:numPr>
          <w:ilvl w:val="0"/>
          <w:numId w:val="130"/>
        </w:numPr>
        <w:suppressAutoHyphens/>
        <w:ind w:left="567" w:hanging="283"/>
        <w:jc w:val="both"/>
        <w:rPr>
          <w:rFonts w:ascii="Arial" w:eastAsia="Lucida Sans Unicode" w:hAnsi="Arial" w:cs="Arial"/>
          <w:sz w:val="20"/>
          <w:szCs w:val="20"/>
          <w:lang w:eastAsia="ar-SA"/>
        </w:rPr>
      </w:pPr>
      <w:r w:rsidRPr="00F972DD">
        <w:rPr>
          <w:rFonts w:ascii="Arial" w:eastAsia="Lucida Sans Unicode" w:hAnsi="Arial" w:cs="Arial"/>
          <w:sz w:val="20"/>
          <w:szCs w:val="20"/>
          <w:lang w:eastAsia="ar-SA"/>
        </w:rPr>
        <w:t>nie przysługuje Pani/Panu:</w:t>
      </w:r>
    </w:p>
    <w:p w14:paraId="50D70122" w14:textId="77777777" w:rsidR="00F972DD" w:rsidRPr="00F972DD" w:rsidRDefault="00F972DD" w:rsidP="00F972DD">
      <w:pPr>
        <w:widowControl w:val="0"/>
        <w:numPr>
          <w:ilvl w:val="0"/>
          <w:numId w:val="132"/>
        </w:numPr>
        <w:suppressAutoHyphens/>
        <w:ind w:left="851" w:hanging="284"/>
        <w:jc w:val="both"/>
        <w:rPr>
          <w:rFonts w:ascii="Arial" w:eastAsia="Lucida Sans Unicode" w:hAnsi="Arial" w:cs="Arial"/>
          <w:sz w:val="20"/>
          <w:szCs w:val="20"/>
          <w:lang w:eastAsia="ar-SA"/>
        </w:rPr>
      </w:pPr>
      <w:r w:rsidRPr="00F972DD">
        <w:rPr>
          <w:rFonts w:ascii="Arial" w:eastAsia="Lucida Sans Unicode" w:hAnsi="Arial" w:cs="Arial"/>
          <w:sz w:val="20"/>
          <w:szCs w:val="20"/>
          <w:lang w:eastAsia="ar-SA"/>
        </w:rPr>
        <w:t>w związku z art. 17 ust. 3 lit. b, d lub e RODO prawo do usunięcia danych osobowych,</w:t>
      </w:r>
    </w:p>
    <w:p w14:paraId="63535E66" w14:textId="77777777" w:rsidR="00F972DD" w:rsidRPr="00F972DD" w:rsidRDefault="00F972DD" w:rsidP="00F972DD">
      <w:pPr>
        <w:widowControl w:val="0"/>
        <w:numPr>
          <w:ilvl w:val="0"/>
          <w:numId w:val="132"/>
        </w:numPr>
        <w:suppressAutoHyphens/>
        <w:ind w:left="851" w:hanging="284"/>
        <w:jc w:val="both"/>
        <w:rPr>
          <w:rFonts w:ascii="Arial" w:eastAsia="Lucida Sans Unicode" w:hAnsi="Arial" w:cs="Arial"/>
          <w:sz w:val="20"/>
          <w:szCs w:val="20"/>
          <w:lang w:eastAsia="ar-SA"/>
        </w:rPr>
      </w:pPr>
      <w:r w:rsidRPr="00F972DD">
        <w:rPr>
          <w:rFonts w:ascii="Arial" w:eastAsia="Lucida Sans Unicode" w:hAnsi="Arial" w:cs="Arial"/>
          <w:sz w:val="20"/>
          <w:szCs w:val="20"/>
          <w:lang w:eastAsia="ar-SA"/>
        </w:rPr>
        <w:t>prawo do przenoszenia danych osobowych, o którym mowa w art. 20 RODO,</w:t>
      </w:r>
    </w:p>
    <w:p w14:paraId="10596239" w14:textId="77777777" w:rsidR="00F972DD" w:rsidRPr="00F972DD" w:rsidRDefault="00F972DD" w:rsidP="00F972DD">
      <w:pPr>
        <w:widowControl w:val="0"/>
        <w:numPr>
          <w:ilvl w:val="0"/>
          <w:numId w:val="132"/>
        </w:numPr>
        <w:suppressAutoHyphens/>
        <w:ind w:left="851" w:hanging="284"/>
        <w:jc w:val="both"/>
        <w:rPr>
          <w:rFonts w:ascii="Arial" w:eastAsia="Lucida Sans Unicode" w:hAnsi="Arial" w:cs="Arial"/>
          <w:sz w:val="20"/>
          <w:szCs w:val="20"/>
          <w:lang w:eastAsia="ar-SA"/>
        </w:rPr>
      </w:pPr>
      <w:r w:rsidRPr="00F972DD">
        <w:rPr>
          <w:rFonts w:ascii="Arial" w:eastAsia="Lucida Sans Unicode" w:hAnsi="Arial" w:cs="Arial"/>
          <w:sz w:val="20"/>
          <w:szCs w:val="20"/>
          <w:lang w:eastAsia="ar-SA"/>
        </w:rPr>
        <w:t>na podstawie art. 21 RODO prawo sprzeciwu, wobec przetwarzania danych osobowych, gdyż podstawą prawną przetwarzania Pani/Pana danych osobowych jest art. 6 ust. 1 lit. c RODO;</w:t>
      </w:r>
    </w:p>
    <w:p w14:paraId="5019DF27" w14:textId="77777777" w:rsidR="00F972DD" w:rsidRPr="00F972DD" w:rsidRDefault="00F972DD" w:rsidP="00F972DD">
      <w:pPr>
        <w:widowControl w:val="0"/>
        <w:numPr>
          <w:ilvl w:val="0"/>
          <w:numId w:val="130"/>
        </w:numPr>
        <w:suppressAutoHyphens/>
        <w:ind w:left="567"/>
        <w:jc w:val="both"/>
        <w:rPr>
          <w:rFonts w:ascii="Arial" w:eastAsia="Lucida Sans Unicode" w:hAnsi="Arial" w:cs="Arial"/>
          <w:sz w:val="20"/>
          <w:szCs w:val="20"/>
          <w:lang w:eastAsia="ar-SA"/>
        </w:rPr>
      </w:pPr>
      <w:r w:rsidRPr="00F972DD">
        <w:rPr>
          <w:rFonts w:ascii="Arial" w:eastAsia="Lucida Sans Unicode" w:hAnsi="Arial" w:cs="Arial"/>
          <w:sz w:val="20"/>
          <w:szCs w:val="20"/>
          <w:lang w:eastAsia="ar-SA"/>
        </w:rPr>
        <w:t xml:space="preserve">przysługuje Pani/Panu prawo wniesienia skargi do organu nadzorczego na niezgodne </w:t>
      </w:r>
      <w:r w:rsidRPr="00F972DD">
        <w:rPr>
          <w:rFonts w:ascii="Arial" w:eastAsia="Lucida Sans Unicode" w:hAnsi="Arial" w:cs="Arial"/>
          <w:sz w:val="20"/>
          <w:szCs w:val="20"/>
          <w:lang w:eastAsia="ar-SA"/>
        </w:rPr>
        <w:br/>
        <w:t xml:space="preserve">z RODO przetwarzanie Pani/Pana danych osobowych przez administratora. Organem właściwym dla przedmiotowej skargi jest Urząd Ochrony Danych Osobowych, ul. Stawki 2, </w:t>
      </w:r>
      <w:r w:rsidRPr="00F972DD">
        <w:rPr>
          <w:rFonts w:ascii="Arial" w:eastAsia="Lucida Sans Unicode" w:hAnsi="Arial" w:cs="Arial"/>
          <w:sz w:val="20"/>
          <w:szCs w:val="20"/>
          <w:lang w:eastAsia="ar-SA"/>
        </w:rPr>
        <w:br/>
        <w:t>00-193 Warszawa.</w:t>
      </w:r>
    </w:p>
    <w:p w14:paraId="0B92A8B9" w14:textId="77777777" w:rsidR="00F972DD" w:rsidRPr="00F972DD" w:rsidRDefault="00F972DD" w:rsidP="00F972DD">
      <w:pPr>
        <w:widowControl w:val="0"/>
        <w:numPr>
          <w:ilvl w:val="0"/>
          <w:numId w:val="129"/>
        </w:numPr>
        <w:suppressAutoHyphens/>
        <w:ind w:left="284" w:hanging="284"/>
        <w:jc w:val="both"/>
        <w:rPr>
          <w:rFonts w:ascii="Arial" w:eastAsia="Lucida Sans Unicode" w:hAnsi="Arial" w:cs="Arial"/>
          <w:sz w:val="20"/>
          <w:szCs w:val="20"/>
          <w:lang w:eastAsia="ar-SA"/>
        </w:rPr>
      </w:pPr>
      <w:r w:rsidRPr="00F972DD">
        <w:rPr>
          <w:rFonts w:ascii="Arial" w:eastAsia="Lucida Sans Unicode" w:hAnsi="Arial" w:cs="Arial"/>
          <w:sz w:val="20"/>
          <w:szCs w:val="20"/>
          <w:lang w:eastAsia="ar-SA"/>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F972DD">
        <w:rPr>
          <w:rFonts w:ascii="Arial" w:eastAsia="Lucida Sans Unicode" w:hAnsi="Arial" w:cs="Arial"/>
          <w:sz w:val="20"/>
          <w:szCs w:val="20"/>
          <w:lang w:eastAsia="ar-SA"/>
        </w:rPr>
        <w:t>wyłączeń</w:t>
      </w:r>
      <w:proofErr w:type="spellEnd"/>
      <w:r w:rsidRPr="00F972DD">
        <w:rPr>
          <w:rFonts w:ascii="Arial" w:eastAsia="Lucida Sans Unicode" w:hAnsi="Arial" w:cs="Arial"/>
          <w:sz w:val="20"/>
          <w:szCs w:val="20"/>
          <w:lang w:eastAsia="ar-SA"/>
        </w:rPr>
        <w:t>, których mowa w art. 14 ust. 5 RODO.</w:t>
      </w:r>
    </w:p>
    <w:p w14:paraId="145F749C" w14:textId="77777777" w:rsidR="00F972DD" w:rsidRPr="00F972DD" w:rsidRDefault="00F972DD" w:rsidP="00F972DD">
      <w:pPr>
        <w:widowControl w:val="0"/>
        <w:suppressAutoHyphens/>
        <w:jc w:val="both"/>
        <w:rPr>
          <w:rFonts w:ascii="Arial" w:eastAsia="Lucida Sans Unicode" w:hAnsi="Arial" w:cs="Arial"/>
          <w:sz w:val="20"/>
          <w:szCs w:val="20"/>
          <w:lang w:eastAsia="ar-SA"/>
        </w:rPr>
      </w:pPr>
    </w:p>
    <w:p w14:paraId="2D094F60" w14:textId="77777777" w:rsidR="00F972DD" w:rsidRPr="00F972DD" w:rsidRDefault="00F972DD" w:rsidP="00F972DD">
      <w:pPr>
        <w:widowControl w:val="0"/>
        <w:suppressAutoHyphens/>
        <w:rPr>
          <w:rFonts w:ascii="Arial" w:eastAsia="Lucida Sans Unicode" w:hAnsi="Arial" w:cs="Arial"/>
          <w:sz w:val="20"/>
          <w:szCs w:val="20"/>
          <w:lang w:eastAsia="ar-SA"/>
        </w:rPr>
      </w:pPr>
    </w:p>
    <w:p w14:paraId="5936F362" w14:textId="77777777" w:rsidR="00F972DD" w:rsidRPr="00F972DD" w:rsidRDefault="00F972DD" w:rsidP="00F972DD"/>
    <w:p w14:paraId="0AAB9A0B" w14:textId="77777777" w:rsidR="007519A3" w:rsidRDefault="007519A3" w:rsidP="007519A3"/>
    <w:p w14:paraId="7441543C" w14:textId="77777777" w:rsidR="007519A3" w:rsidRDefault="007519A3" w:rsidP="007519A3"/>
    <w:p w14:paraId="09498380" w14:textId="77777777" w:rsidR="007519A3" w:rsidRDefault="007519A3" w:rsidP="007519A3"/>
    <w:p w14:paraId="64468929" w14:textId="77777777" w:rsidR="007519A3" w:rsidRDefault="007519A3" w:rsidP="007519A3"/>
    <w:p w14:paraId="0108C490" w14:textId="77777777" w:rsidR="007519A3" w:rsidRDefault="007519A3" w:rsidP="007519A3"/>
    <w:p w14:paraId="4869738C" w14:textId="77777777" w:rsidR="007519A3" w:rsidRDefault="007519A3" w:rsidP="007519A3"/>
    <w:p w14:paraId="10829449" w14:textId="77777777" w:rsidR="007519A3" w:rsidRDefault="007519A3" w:rsidP="007519A3"/>
    <w:p w14:paraId="7C7F6BF7" w14:textId="77777777" w:rsidR="007519A3" w:rsidRDefault="007519A3" w:rsidP="007519A3"/>
    <w:p w14:paraId="3F5DCC74" w14:textId="77777777" w:rsidR="007519A3" w:rsidRDefault="007519A3" w:rsidP="007519A3"/>
    <w:p w14:paraId="0C79635F" w14:textId="77777777" w:rsidR="007519A3" w:rsidRDefault="007519A3" w:rsidP="007519A3"/>
    <w:p w14:paraId="27E5F633" w14:textId="77777777" w:rsidR="007519A3" w:rsidRDefault="007519A3" w:rsidP="007519A3"/>
    <w:p w14:paraId="3C22CF54" w14:textId="77777777" w:rsidR="007519A3" w:rsidRDefault="007519A3" w:rsidP="007519A3"/>
    <w:p w14:paraId="1E78AA53" w14:textId="77777777" w:rsidR="007519A3" w:rsidRDefault="007519A3" w:rsidP="007519A3"/>
    <w:p w14:paraId="162AFFB5" w14:textId="77777777" w:rsidR="007519A3" w:rsidRDefault="007519A3" w:rsidP="007519A3"/>
    <w:p w14:paraId="0AA07629" w14:textId="77777777" w:rsidR="007519A3" w:rsidRDefault="007519A3" w:rsidP="007519A3"/>
    <w:p w14:paraId="48E1A73C" w14:textId="77777777" w:rsidR="007519A3" w:rsidRDefault="007519A3" w:rsidP="007519A3"/>
    <w:p w14:paraId="13D9864F" w14:textId="77777777" w:rsidR="007519A3" w:rsidRDefault="007519A3" w:rsidP="007519A3"/>
    <w:p w14:paraId="1B02528D" w14:textId="77777777" w:rsidR="007519A3" w:rsidRDefault="007519A3" w:rsidP="007519A3"/>
    <w:p w14:paraId="4325BA7F" w14:textId="77777777" w:rsidR="007519A3" w:rsidRDefault="007519A3" w:rsidP="007519A3"/>
    <w:p w14:paraId="19707AB9" w14:textId="77777777" w:rsidR="007519A3" w:rsidRDefault="007519A3" w:rsidP="007519A3"/>
    <w:p w14:paraId="0B20C3DB" w14:textId="77777777" w:rsidR="007519A3" w:rsidRDefault="007519A3" w:rsidP="007519A3"/>
    <w:p w14:paraId="03066854" w14:textId="77777777" w:rsidR="007519A3" w:rsidRDefault="007519A3" w:rsidP="007519A3"/>
    <w:p w14:paraId="27DD01BC" w14:textId="77777777" w:rsidR="007519A3" w:rsidRDefault="007519A3" w:rsidP="007519A3"/>
    <w:p w14:paraId="64984B02" w14:textId="77777777" w:rsidR="007519A3" w:rsidRPr="007519A3" w:rsidRDefault="007519A3" w:rsidP="007519A3"/>
    <w:p w14:paraId="41828808" w14:textId="77777777" w:rsidR="00480B0C" w:rsidRDefault="00480B0C" w:rsidP="00E753FD">
      <w:pPr>
        <w:pStyle w:val="Nagwek3"/>
        <w:rPr>
          <w:rFonts w:ascii="Arial" w:hAnsi="Arial" w:cs="Arial"/>
          <w:sz w:val="20"/>
          <w:szCs w:val="20"/>
        </w:rPr>
      </w:pPr>
    </w:p>
    <w:p w14:paraId="47A981DC" w14:textId="77777777" w:rsidR="00480B0C" w:rsidRDefault="00480B0C" w:rsidP="00E753FD">
      <w:pPr>
        <w:pStyle w:val="Nagwek3"/>
        <w:rPr>
          <w:rFonts w:ascii="Arial" w:hAnsi="Arial" w:cs="Arial"/>
          <w:sz w:val="20"/>
          <w:szCs w:val="20"/>
        </w:rPr>
      </w:pPr>
    </w:p>
    <w:p w14:paraId="4CE79E6D" w14:textId="77777777" w:rsidR="00393CC7" w:rsidRPr="00F2716F" w:rsidRDefault="00393CC7" w:rsidP="00393CC7">
      <w:pPr>
        <w:rPr>
          <w:rFonts w:ascii="Tahoma" w:hAnsi="Tahoma" w:cs="Tahoma"/>
          <w:sz w:val="16"/>
          <w:szCs w:val="16"/>
        </w:rPr>
      </w:pPr>
      <w:r w:rsidRPr="00F2716F">
        <w:rPr>
          <w:rFonts w:ascii="Tahoma" w:hAnsi="Tahoma" w:cs="Tahoma"/>
          <w:sz w:val="16"/>
          <w:szCs w:val="16"/>
        </w:rPr>
        <w:t>*niepotrzebne skreślić</w:t>
      </w:r>
    </w:p>
    <w:p w14:paraId="6CB59CB4" w14:textId="77777777" w:rsidR="000405AF" w:rsidRDefault="000405AF" w:rsidP="007519A3"/>
    <w:p w14:paraId="0E498ED1" w14:textId="77777777" w:rsidR="00956A8E" w:rsidRDefault="00956A8E" w:rsidP="00E753FD">
      <w:pPr>
        <w:pStyle w:val="Nagwek3"/>
        <w:rPr>
          <w:rFonts w:ascii="Arial" w:hAnsi="Arial" w:cs="Arial"/>
          <w:sz w:val="20"/>
          <w:szCs w:val="20"/>
        </w:rPr>
      </w:pPr>
      <w:bookmarkStart w:id="481" w:name="_Toc65657836"/>
    </w:p>
    <w:p w14:paraId="36F8B148" w14:textId="77777777" w:rsidR="00E753FD" w:rsidRPr="007E4F2F" w:rsidRDefault="00E753FD" w:rsidP="00E753FD">
      <w:pPr>
        <w:pStyle w:val="Nagwek3"/>
        <w:rPr>
          <w:rFonts w:ascii="Arial" w:hAnsi="Arial" w:cs="Arial"/>
          <w:sz w:val="20"/>
          <w:szCs w:val="20"/>
        </w:rPr>
      </w:pPr>
      <w:r w:rsidRPr="007E4F2F">
        <w:rPr>
          <w:rFonts w:ascii="Arial" w:hAnsi="Arial" w:cs="Arial"/>
          <w:sz w:val="20"/>
          <w:szCs w:val="20"/>
        </w:rPr>
        <w:t xml:space="preserve">Załącznik Nr </w:t>
      </w:r>
      <w:r w:rsidR="00022DE1">
        <w:rPr>
          <w:rFonts w:ascii="Arial" w:hAnsi="Arial" w:cs="Arial"/>
          <w:sz w:val="20"/>
          <w:szCs w:val="20"/>
        </w:rPr>
        <w:t>10</w:t>
      </w:r>
      <w:r w:rsidR="007519A3">
        <w:rPr>
          <w:rFonts w:ascii="Arial" w:hAnsi="Arial" w:cs="Arial"/>
          <w:sz w:val="20"/>
          <w:szCs w:val="20"/>
        </w:rPr>
        <w:t xml:space="preserve"> do S</w:t>
      </w:r>
      <w:r w:rsidRPr="007E4F2F">
        <w:rPr>
          <w:rFonts w:ascii="Arial" w:hAnsi="Arial" w:cs="Arial"/>
          <w:sz w:val="20"/>
          <w:szCs w:val="20"/>
        </w:rPr>
        <w:t>WZ -</w:t>
      </w:r>
      <w:bookmarkEnd w:id="481"/>
    </w:p>
    <w:p w14:paraId="7DB5EA53" w14:textId="77777777" w:rsidR="00E753FD" w:rsidRPr="007E4F2F" w:rsidRDefault="00D75279" w:rsidP="00E753FD">
      <w:pPr>
        <w:pStyle w:val="Nagwek3"/>
        <w:rPr>
          <w:rFonts w:ascii="Arial" w:hAnsi="Arial" w:cs="Arial"/>
          <w:sz w:val="20"/>
          <w:szCs w:val="20"/>
        </w:rPr>
      </w:pPr>
      <w:bookmarkStart w:id="482" w:name="_Toc65657837"/>
      <w:r>
        <w:rPr>
          <w:rFonts w:ascii="Arial" w:hAnsi="Arial" w:cs="Arial"/>
          <w:sz w:val="20"/>
          <w:szCs w:val="20"/>
        </w:rPr>
        <w:t>Dokumentacja projektowa</w:t>
      </w:r>
      <w:bookmarkEnd w:id="482"/>
    </w:p>
    <w:p w14:paraId="46EB63D2" w14:textId="77777777" w:rsidR="00E753FD" w:rsidRPr="007E4F2F" w:rsidRDefault="00E753FD" w:rsidP="00E753FD">
      <w:pPr>
        <w:rPr>
          <w:rFonts w:ascii="Arial" w:hAnsi="Arial" w:cs="Arial"/>
          <w:sz w:val="20"/>
          <w:szCs w:val="20"/>
        </w:rPr>
      </w:pPr>
    </w:p>
    <w:p w14:paraId="4F6137E5" w14:textId="77777777" w:rsidR="00E753FD" w:rsidRPr="007E4F2F" w:rsidRDefault="00E753FD" w:rsidP="00E753FD">
      <w:pPr>
        <w:rPr>
          <w:rFonts w:ascii="Arial" w:hAnsi="Arial" w:cs="Arial"/>
          <w:sz w:val="20"/>
          <w:szCs w:val="20"/>
        </w:rPr>
      </w:pPr>
    </w:p>
    <w:p w14:paraId="5FAA2667" w14:textId="77777777" w:rsidR="00E753FD" w:rsidRPr="007E4F2F" w:rsidRDefault="00E753FD" w:rsidP="00E753FD">
      <w:pPr>
        <w:rPr>
          <w:rFonts w:ascii="Arial" w:hAnsi="Arial" w:cs="Arial"/>
          <w:sz w:val="20"/>
          <w:szCs w:val="20"/>
        </w:rPr>
      </w:pPr>
    </w:p>
    <w:p w14:paraId="1D9031EF" w14:textId="77777777" w:rsidR="00E753FD" w:rsidRPr="007E4F2F" w:rsidRDefault="00E753FD" w:rsidP="00E753FD">
      <w:pPr>
        <w:rPr>
          <w:rFonts w:ascii="Arial" w:hAnsi="Arial" w:cs="Arial"/>
          <w:sz w:val="20"/>
          <w:szCs w:val="20"/>
        </w:rPr>
      </w:pPr>
    </w:p>
    <w:p w14:paraId="3FD8629C" w14:textId="77777777" w:rsidR="00E753FD" w:rsidRPr="007E4F2F" w:rsidRDefault="00E753FD" w:rsidP="00E753FD">
      <w:pPr>
        <w:rPr>
          <w:rFonts w:ascii="Arial" w:hAnsi="Arial" w:cs="Arial"/>
          <w:sz w:val="20"/>
          <w:szCs w:val="20"/>
        </w:rPr>
      </w:pPr>
    </w:p>
    <w:p w14:paraId="6B4BCAC5" w14:textId="77777777" w:rsidR="00AD7CF2" w:rsidRPr="00A414FD" w:rsidRDefault="00AD7CF2" w:rsidP="00AD7CF2">
      <w:pPr>
        <w:jc w:val="center"/>
        <w:rPr>
          <w:rFonts w:ascii="Tahoma" w:hAnsi="Tahoma" w:cs="Tahoma"/>
          <w:bCs/>
          <w:sz w:val="18"/>
          <w:szCs w:val="18"/>
        </w:rPr>
      </w:pPr>
    </w:p>
    <w:p w14:paraId="55AEC813" w14:textId="77777777" w:rsidR="00597EB6" w:rsidRDefault="00597EB6" w:rsidP="00597EB6">
      <w:pPr>
        <w:jc w:val="center"/>
        <w:rPr>
          <w:rFonts w:ascii="Arial" w:hAnsi="Arial" w:cs="Arial"/>
          <w:b/>
          <w:color w:val="000000"/>
          <w:shd w:val="clear" w:color="auto" w:fill="FFFFFF"/>
        </w:rPr>
      </w:pPr>
      <w:r w:rsidRPr="00597EB6">
        <w:rPr>
          <w:rFonts w:ascii="Arial" w:hAnsi="Arial" w:cs="Arial"/>
          <w:b/>
          <w:color w:val="000000"/>
          <w:shd w:val="clear" w:color="auto" w:fill="FFFFFF"/>
        </w:rPr>
        <w:t>Modernizacja infrastruktury drogowej na terenach wiejskich</w:t>
      </w:r>
    </w:p>
    <w:p w14:paraId="2D3E58F2" w14:textId="77777777" w:rsidR="00597EB6" w:rsidRPr="00597EB6" w:rsidRDefault="00597EB6" w:rsidP="00597EB6">
      <w:pPr>
        <w:jc w:val="center"/>
        <w:rPr>
          <w:rFonts w:ascii="Tahoma" w:hAnsi="Tahoma" w:cs="Tahoma"/>
          <w:bCs/>
        </w:rPr>
      </w:pPr>
      <w:r w:rsidRPr="00597EB6">
        <w:rPr>
          <w:rFonts w:ascii="Arial" w:hAnsi="Arial" w:cs="Arial"/>
          <w:b/>
          <w:color w:val="000000"/>
          <w:shd w:val="clear" w:color="auto" w:fill="FFFFFF"/>
        </w:rPr>
        <w:t>Miasta i Gminy Bierutów</w:t>
      </w:r>
    </w:p>
    <w:p w14:paraId="4BE6FFCC" w14:textId="77777777" w:rsidR="00F2716F" w:rsidRDefault="00F2716F" w:rsidP="00F2716F">
      <w:pPr>
        <w:jc w:val="both"/>
        <w:rPr>
          <w:rFonts w:ascii="Tahoma" w:hAnsi="Tahoma" w:cs="Tahoma"/>
          <w:bCs/>
          <w:sz w:val="18"/>
          <w:szCs w:val="18"/>
        </w:rPr>
      </w:pPr>
    </w:p>
    <w:p w14:paraId="77F024AD" w14:textId="77777777" w:rsidR="007B21E7" w:rsidRDefault="007B21E7" w:rsidP="003526E5">
      <w:pPr>
        <w:spacing w:line="360" w:lineRule="auto"/>
        <w:jc w:val="center"/>
        <w:rPr>
          <w:rFonts w:ascii="Arial" w:hAnsi="Arial" w:cs="Arial"/>
        </w:rPr>
      </w:pPr>
    </w:p>
    <w:p w14:paraId="52BBEC72" w14:textId="77777777"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956A8E">
        <w:rPr>
          <w:rFonts w:ascii="Arial" w:hAnsi="Arial" w:cs="Arial"/>
        </w:rPr>
        <w:t>2</w:t>
      </w:r>
      <w:r w:rsidRPr="007E4F2F">
        <w:rPr>
          <w:rFonts w:ascii="Arial" w:hAnsi="Arial" w:cs="Arial"/>
        </w:rPr>
        <w:t>.20</w:t>
      </w:r>
      <w:r w:rsidR="00FC307C">
        <w:rPr>
          <w:rFonts w:ascii="Arial" w:hAnsi="Arial" w:cs="Arial"/>
        </w:rPr>
        <w:t>2</w:t>
      </w:r>
      <w:r w:rsidR="00956A8E">
        <w:rPr>
          <w:rFonts w:ascii="Arial" w:hAnsi="Arial" w:cs="Arial"/>
        </w:rPr>
        <w:t>2</w:t>
      </w:r>
      <w:r w:rsidRPr="007E4F2F">
        <w:rPr>
          <w:rFonts w:ascii="Arial" w:hAnsi="Arial" w:cs="Arial"/>
        </w:rPr>
        <w:t>.JP</w:t>
      </w:r>
    </w:p>
    <w:p w14:paraId="0E6AA4F6" w14:textId="77777777" w:rsidR="00E753FD" w:rsidRPr="007E4F2F" w:rsidRDefault="00E753FD" w:rsidP="00E753FD">
      <w:pPr>
        <w:pStyle w:val="Nagwektabeli"/>
        <w:suppressLineNumbers w:val="0"/>
        <w:jc w:val="left"/>
        <w:rPr>
          <w:rFonts w:ascii="Arial" w:hAnsi="Arial" w:cs="Arial"/>
          <w:b w:val="0"/>
          <w:bCs w:val="0"/>
          <w:sz w:val="20"/>
        </w:rPr>
      </w:pPr>
    </w:p>
    <w:p w14:paraId="2C473926" w14:textId="77777777" w:rsidR="00E753FD" w:rsidRPr="007E4F2F" w:rsidRDefault="00E753FD" w:rsidP="00E753FD">
      <w:pPr>
        <w:pStyle w:val="Nagwektabeli"/>
        <w:suppressLineNumbers w:val="0"/>
        <w:jc w:val="left"/>
        <w:rPr>
          <w:rFonts w:ascii="Arial" w:hAnsi="Arial" w:cs="Arial"/>
          <w:b w:val="0"/>
          <w:bCs w:val="0"/>
          <w:sz w:val="20"/>
        </w:rPr>
      </w:pPr>
    </w:p>
    <w:p w14:paraId="43684118" w14:textId="77777777" w:rsidR="00F2716F" w:rsidRPr="007E4F2F" w:rsidRDefault="00F2716F" w:rsidP="00F2716F">
      <w:pPr>
        <w:pStyle w:val="Nagwektabeli"/>
        <w:suppressLineNumbers w:val="0"/>
        <w:jc w:val="left"/>
        <w:rPr>
          <w:rFonts w:ascii="Arial" w:hAnsi="Arial" w:cs="Arial"/>
          <w:b w:val="0"/>
          <w:bCs w:val="0"/>
          <w:sz w:val="20"/>
        </w:rPr>
      </w:pPr>
    </w:p>
    <w:p w14:paraId="11960AD7" w14:textId="77777777" w:rsidR="00F2716F" w:rsidRDefault="00F2716F" w:rsidP="00F2716F">
      <w:pPr>
        <w:jc w:val="center"/>
        <w:rPr>
          <w:rFonts w:ascii="Arial" w:hAnsi="Arial" w:cs="Arial"/>
          <w:b/>
          <w:sz w:val="28"/>
          <w:szCs w:val="28"/>
        </w:rPr>
      </w:pPr>
      <w:r>
        <w:rPr>
          <w:rFonts w:ascii="Arial" w:hAnsi="Arial" w:cs="Arial"/>
          <w:b/>
          <w:sz w:val="28"/>
          <w:szCs w:val="28"/>
        </w:rPr>
        <w:t>PROJEKT BUDOWLANY</w:t>
      </w:r>
    </w:p>
    <w:p w14:paraId="442A9AC5" w14:textId="77777777" w:rsidR="00F2716F" w:rsidRDefault="00F2716F" w:rsidP="00F2716F">
      <w:pPr>
        <w:jc w:val="center"/>
        <w:rPr>
          <w:rFonts w:ascii="Arial" w:hAnsi="Arial" w:cs="Arial"/>
          <w:b/>
          <w:sz w:val="28"/>
          <w:szCs w:val="28"/>
        </w:rPr>
      </w:pPr>
    </w:p>
    <w:p w14:paraId="3180480A" w14:textId="77777777" w:rsidR="00F2716F" w:rsidRDefault="00F2716F" w:rsidP="00F2716F">
      <w:pPr>
        <w:jc w:val="center"/>
        <w:rPr>
          <w:rFonts w:ascii="Arial" w:hAnsi="Arial" w:cs="Arial"/>
          <w:b/>
          <w:sz w:val="28"/>
          <w:szCs w:val="28"/>
        </w:rPr>
      </w:pPr>
      <w:proofErr w:type="spellStart"/>
      <w:r>
        <w:rPr>
          <w:rFonts w:ascii="Arial" w:hAnsi="Arial" w:cs="Arial"/>
          <w:b/>
          <w:sz w:val="28"/>
          <w:szCs w:val="28"/>
        </w:rPr>
        <w:t>STWiOR</w:t>
      </w:r>
      <w:proofErr w:type="spellEnd"/>
    </w:p>
    <w:p w14:paraId="2158849F" w14:textId="77777777" w:rsidR="00F2716F" w:rsidRDefault="00F2716F" w:rsidP="00F2716F">
      <w:pPr>
        <w:jc w:val="center"/>
        <w:rPr>
          <w:rFonts w:ascii="Arial" w:hAnsi="Arial" w:cs="Arial"/>
          <w:b/>
          <w:sz w:val="28"/>
          <w:szCs w:val="28"/>
        </w:rPr>
      </w:pPr>
    </w:p>
    <w:p w14:paraId="5BE48B32" w14:textId="77777777"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14:paraId="69BCE949" w14:textId="77777777" w:rsidR="00E753FD" w:rsidRDefault="00E753FD" w:rsidP="00F2716F">
      <w:pPr>
        <w:rPr>
          <w:rFonts w:ascii="Book Antiqua" w:hAnsi="Book Antiqua" w:cs="Tahoma"/>
          <w:sz w:val="20"/>
          <w:szCs w:val="20"/>
        </w:rPr>
      </w:pPr>
    </w:p>
    <w:p w14:paraId="0F4E737C" w14:textId="77777777" w:rsidR="006F527F" w:rsidRPr="009C0840" w:rsidRDefault="006F527F" w:rsidP="00F2716F">
      <w:pPr>
        <w:rPr>
          <w:rFonts w:ascii="Book Antiqua" w:hAnsi="Book Antiqua" w:cs="Tahoma"/>
          <w:sz w:val="20"/>
          <w:szCs w:val="20"/>
        </w:rPr>
      </w:pPr>
    </w:p>
    <w:sectPr w:rsidR="006F527F" w:rsidRPr="009C0840" w:rsidSect="007C68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B08ED" w14:textId="77777777" w:rsidR="000B0F29" w:rsidRDefault="000B0F29" w:rsidP="00C4660E">
      <w:r>
        <w:separator/>
      </w:r>
    </w:p>
  </w:endnote>
  <w:endnote w:type="continuationSeparator" w:id="0">
    <w:p w14:paraId="7134F5CB" w14:textId="77777777" w:rsidR="000B0F29" w:rsidRDefault="000B0F29"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
    <w:altName w:val="Times New Roman"/>
    <w:charset w:val="EE"/>
    <w:family w:val="auto"/>
    <w:pitch w:val="default"/>
    <w:sig w:usb0="00000005" w:usb1="00000000" w:usb2="00000000" w:usb3="00000000" w:csb0="00000002" w:csb1="00000000"/>
  </w:font>
  <w:font w:name="Helvetica">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A37CE" w14:textId="77777777" w:rsidR="00322DF5" w:rsidRDefault="00322DF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23BCF06" w14:textId="77777777" w:rsidR="00322DF5" w:rsidRDefault="00322D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352CD" w14:textId="77777777" w:rsidR="00322DF5" w:rsidRDefault="00322DF5">
    <w:pPr>
      <w:pStyle w:val="Stopka"/>
      <w:jc w:val="right"/>
    </w:pPr>
  </w:p>
  <w:p w14:paraId="4D1C3FFD" w14:textId="77777777" w:rsidR="00322DF5" w:rsidRPr="00A5284B" w:rsidRDefault="00322DF5">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3</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63</w:t>
    </w:r>
    <w:r w:rsidRPr="00A5284B">
      <w:rPr>
        <w:rFonts w:ascii="Arial" w:hAnsi="Arial" w:cs="Arial"/>
        <w:b/>
        <w:sz w:val="16"/>
        <w:szCs w:val="16"/>
      </w:rPr>
      <w:fldChar w:fldCharType="end"/>
    </w:r>
  </w:p>
  <w:p w14:paraId="4FCFAB9E" w14:textId="77777777" w:rsidR="00322DF5" w:rsidRPr="00970C28" w:rsidRDefault="00322DF5"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70219" w14:textId="77777777" w:rsidR="00322DF5" w:rsidRPr="00AC2530" w:rsidRDefault="00322DF5">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60</w:t>
    </w:r>
    <w:r w:rsidRPr="00AC2530">
      <w:rPr>
        <w:rFonts w:ascii="Arial" w:hAnsi="Arial" w:cs="Arial"/>
        <w:b/>
        <w:sz w:val="16"/>
        <w:szCs w:val="16"/>
      </w:rPr>
      <w:fldChar w:fldCharType="end"/>
    </w:r>
  </w:p>
  <w:p w14:paraId="54185937" w14:textId="77777777" w:rsidR="00322DF5" w:rsidRDefault="00322DF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2C90F" w14:textId="77777777" w:rsidR="00322DF5" w:rsidRPr="00AC2530" w:rsidRDefault="00322DF5">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63</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63</w:t>
    </w:r>
    <w:r w:rsidRPr="00AC2530">
      <w:rPr>
        <w:rFonts w:ascii="Arial" w:hAnsi="Arial" w:cs="Arial"/>
        <w:b/>
        <w:sz w:val="16"/>
        <w:szCs w:val="16"/>
      </w:rPr>
      <w:fldChar w:fldCharType="end"/>
    </w:r>
  </w:p>
  <w:p w14:paraId="13D80245" w14:textId="77777777" w:rsidR="00322DF5" w:rsidRDefault="00322D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44BAF" w14:textId="77777777" w:rsidR="000B0F29" w:rsidRDefault="000B0F29" w:rsidP="00C4660E">
      <w:r>
        <w:separator/>
      </w:r>
    </w:p>
  </w:footnote>
  <w:footnote w:type="continuationSeparator" w:id="0">
    <w:p w14:paraId="0F35E8F9" w14:textId="77777777" w:rsidR="000B0F29" w:rsidRDefault="000B0F29" w:rsidP="00C4660E">
      <w:r>
        <w:continuationSeparator/>
      </w:r>
    </w:p>
  </w:footnote>
  <w:footnote w:id="1">
    <w:p w14:paraId="263FCDC3" w14:textId="77777777" w:rsidR="00322DF5" w:rsidRDefault="00322DF5"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14:paraId="78C58A1A" w14:textId="77777777" w:rsidR="00322DF5" w:rsidRDefault="00322DF5"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4D500699" w14:textId="77777777" w:rsidR="00322DF5" w:rsidRDefault="00322DF5"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DF54" w14:textId="77777777" w:rsidR="00322DF5" w:rsidRDefault="00322DF5" w:rsidP="00B456BB">
    <w:pPr>
      <w:jc w:val="center"/>
      <w:outlineLvl w:val="0"/>
      <w:rPr>
        <w:rFonts w:ascii="Arial" w:hAnsi="Arial" w:cs="Arial"/>
        <w:sz w:val="16"/>
        <w:szCs w:val="16"/>
      </w:rPr>
    </w:pPr>
    <w:bookmarkStart w:id="132" w:name="_Hlk93992360"/>
  </w:p>
  <w:p w14:paraId="6A607141" w14:textId="77777777" w:rsidR="00322DF5" w:rsidRDefault="00322DF5" w:rsidP="00B84C20">
    <w:pPr>
      <w:pStyle w:val="Nagwek"/>
      <w:ind w:left="2410" w:hanging="2410"/>
      <w:jc w:val="center"/>
    </w:pPr>
    <w:r w:rsidRPr="002D0D0A">
      <w:rPr>
        <w:noProof/>
      </w:rPr>
      <w:drawing>
        <wp:anchor distT="0" distB="0" distL="114300" distR="114300" simplePos="0" relativeHeight="251661312" behindDoc="0" locked="0" layoutInCell="1" allowOverlap="1" wp14:anchorId="2E907736" wp14:editId="773A2B1B">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6"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14:anchorId="0D949882" wp14:editId="18AB63B5">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7"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p>
  <w:p w14:paraId="10E5BF5B" w14:textId="77777777" w:rsidR="00322DF5" w:rsidRPr="00B84C20" w:rsidRDefault="00322DF5" w:rsidP="00B84C20">
    <w:pPr>
      <w:pStyle w:val="Nagwek"/>
      <w:ind w:left="2410" w:hanging="2410"/>
      <w:rPr>
        <w:rFonts w:ascii="Arial" w:hAnsi="Arial" w:cs="Arial"/>
      </w:rPr>
    </w:pPr>
  </w:p>
  <w:p w14:paraId="58EAB962" w14:textId="77777777" w:rsidR="00322DF5" w:rsidRPr="00B84C20" w:rsidRDefault="00322DF5" w:rsidP="00B84C20">
    <w:pPr>
      <w:pStyle w:val="Nagwek"/>
      <w:ind w:left="2410" w:hanging="2410"/>
      <w:rPr>
        <w:rFonts w:ascii="Arial" w:hAnsi="Arial" w:cs="Arial"/>
        <w:sz w:val="16"/>
        <w:szCs w:val="16"/>
      </w:rPr>
    </w:pPr>
  </w:p>
  <w:p w14:paraId="3FD6CEB3" w14:textId="77777777" w:rsidR="00322DF5" w:rsidRPr="00B84C20" w:rsidRDefault="00322DF5" w:rsidP="00B84C20">
    <w:pPr>
      <w:pStyle w:val="Nagwek"/>
      <w:ind w:left="2410" w:hanging="2410"/>
      <w:rPr>
        <w:rFonts w:ascii="Arial" w:hAnsi="Arial" w:cs="Arial"/>
      </w:rPr>
    </w:pPr>
    <w:r w:rsidRPr="00B84C20">
      <w:rPr>
        <w:rFonts w:ascii="Arial" w:hAnsi="Arial" w:cs="Arial"/>
        <w:sz w:val="16"/>
        <w:szCs w:val="16"/>
      </w:rPr>
      <w:t>Zadanie pn. „Modernizacja infrastruktury drogowej na terenach wiejskich Miasta i Gminy Bierutów” dofinansowano z Programu „Rządowy Fundusz Polski Ład : Program Inwestycji Strategicznych”</w:t>
    </w:r>
  </w:p>
  <w:bookmarkEnd w:id="132"/>
  <w:p w14:paraId="2EC48AA9" w14:textId="0317DC2B" w:rsidR="00322DF5" w:rsidRPr="00691785" w:rsidRDefault="00322DF5" w:rsidP="00597707">
    <w:pP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1" allowOverlap="1" wp14:anchorId="021CDE3D" wp14:editId="5BEBE0B1">
              <wp:simplePos x="0" y="0"/>
              <wp:positionH relativeFrom="column">
                <wp:posOffset>3810</wp:posOffset>
              </wp:positionH>
              <wp:positionV relativeFrom="paragraph">
                <wp:posOffset>93980</wp:posOffset>
              </wp:positionV>
              <wp:extent cx="6010275" cy="0"/>
              <wp:effectExtent l="9525" t="9525" r="9525" b="9525"/>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1924AE" id="_x0000_t32" coordsize="21600,21600" o:spt="32" o:oned="t" path="m,l21600,21600e" filled="f">
              <v:path arrowok="t" fillok="f" o:connecttype="none"/>
              <o:lock v:ext="edit" shapetype="t"/>
            </v:shapetype>
            <v:shape id="AutoShape 1" o:spid="_x0000_s1026" type="#_x0000_t32" style="position:absolute;margin-left:.3pt;margin-top:7.4pt;width:473.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fkIAIAADw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B1C84" w14:textId="77777777" w:rsidR="00322DF5" w:rsidRDefault="00322DF5" w:rsidP="00972507">
    <w:pPr>
      <w:pStyle w:val="Nagwek"/>
      <w:keepNext/>
      <w:spacing w:before="240" w:after="120"/>
    </w:pPr>
    <w:r>
      <w:tab/>
    </w:r>
    <w:r>
      <w:rPr>
        <w:noProof/>
      </w:rPr>
      <w:drawing>
        <wp:anchor distT="0" distB="0" distL="114300" distR="114300" simplePos="0" relativeHeight="251659264" behindDoc="0" locked="0" layoutInCell="1" allowOverlap="1" wp14:anchorId="28868894" wp14:editId="4C325502">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41F403E5" wp14:editId="49463DAF">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26B94615" wp14:editId="2CC24F80">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357099FF" wp14:editId="3BD0A3D4">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6621DAAE" w14:textId="77777777" w:rsidR="00322DF5" w:rsidRDefault="00322DF5" w:rsidP="00972507">
    <w:pPr>
      <w:pStyle w:val="Tekstpodstawowy"/>
    </w:pPr>
  </w:p>
  <w:p w14:paraId="3BCF2040" w14:textId="77777777" w:rsidR="00322DF5" w:rsidRDefault="00322DF5" w:rsidP="00972507">
    <w:pPr>
      <w:spacing w:line="200" w:lineRule="atLeast"/>
      <w:jc w:val="center"/>
      <w:rPr>
        <w:sz w:val="18"/>
        <w:szCs w:val="18"/>
      </w:rPr>
    </w:pPr>
  </w:p>
  <w:p w14:paraId="14150554" w14:textId="77777777" w:rsidR="00322DF5" w:rsidRPr="00DC02FE" w:rsidRDefault="00322DF5" w:rsidP="00DC02FE">
    <w:pPr>
      <w:spacing w:line="200" w:lineRule="atLeast"/>
      <w:jc w:val="center"/>
      <w:rPr>
        <w:sz w:val="18"/>
        <w:szCs w:val="18"/>
      </w:rPr>
    </w:pPr>
    <w:r>
      <w:rPr>
        <w:sz w:val="18"/>
        <w:szCs w:val="18"/>
      </w:rPr>
      <w:t xml:space="preserve">Realizacja projektu pn. „Rewitalizacja budynku Urzędu Miejskiego w </w:t>
    </w:r>
    <w:proofErr w:type="spellStart"/>
    <w:r>
      <w:rPr>
        <w:sz w:val="18"/>
        <w:szCs w:val="18"/>
      </w:rPr>
      <w:t>Bierutowie</w:t>
    </w:r>
    <w:r w:rsidRPr="00E16822">
      <w:rPr>
        <w:sz w:val="18"/>
        <w:szCs w:val="18"/>
      </w:rPr>
      <w:t>”,dofinansowana</w:t>
    </w:r>
    <w:proofErr w:type="spellEnd"/>
    <w:r w:rsidRPr="00E16822">
      <w:rPr>
        <w:sz w:val="18"/>
        <w:szCs w:val="18"/>
      </w:rPr>
      <w:t xml:space="preserve">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4A2FC" w14:textId="77777777" w:rsidR="00322DF5" w:rsidRDefault="00322DF5" w:rsidP="00B84C20">
    <w:pPr>
      <w:jc w:val="center"/>
      <w:outlineLvl w:val="0"/>
      <w:rPr>
        <w:rFonts w:ascii="Arial" w:hAnsi="Arial" w:cs="Arial"/>
        <w:sz w:val="16"/>
        <w:szCs w:val="16"/>
      </w:rPr>
    </w:pPr>
  </w:p>
  <w:p w14:paraId="78FD8B3D" w14:textId="77777777" w:rsidR="00322DF5" w:rsidRDefault="00322DF5" w:rsidP="00B84C20">
    <w:pPr>
      <w:pStyle w:val="Nagwek"/>
      <w:ind w:left="2410" w:hanging="2410"/>
      <w:jc w:val="center"/>
    </w:pPr>
    <w:r w:rsidRPr="002D0D0A">
      <w:rPr>
        <w:noProof/>
      </w:rPr>
      <w:drawing>
        <wp:anchor distT="0" distB="0" distL="114300" distR="114300" simplePos="0" relativeHeight="251665408" behindDoc="0" locked="0" layoutInCell="1" allowOverlap="1" wp14:anchorId="4E29CDD6" wp14:editId="34CA7212">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8"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6432" behindDoc="1" locked="0" layoutInCell="1" allowOverlap="1" wp14:anchorId="5586E285" wp14:editId="32ACFB2F">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9"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p>
  <w:p w14:paraId="31D3A05E" w14:textId="77777777" w:rsidR="00322DF5" w:rsidRPr="00B84C20" w:rsidRDefault="00322DF5" w:rsidP="00B84C20">
    <w:pPr>
      <w:pStyle w:val="Nagwek"/>
      <w:ind w:left="2410" w:hanging="2410"/>
      <w:rPr>
        <w:rFonts w:ascii="Arial" w:hAnsi="Arial" w:cs="Arial"/>
      </w:rPr>
    </w:pPr>
  </w:p>
  <w:p w14:paraId="1EBBFDB5" w14:textId="77777777" w:rsidR="00322DF5" w:rsidRPr="00B84C20" w:rsidRDefault="00322DF5" w:rsidP="00B84C20">
    <w:pPr>
      <w:pStyle w:val="Nagwek"/>
      <w:ind w:left="2410" w:hanging="2410"/>
      <w:rPr>
        <w:rFonts w:ascii="Arial" w:hAnsi="Arial" w:cs="Arial"/>
        <w:sz w:val="16"/>
        <w:szCs w:val="16"/>
      </w:rPr>
    </w:pPr>
  </w:p>
  <w:p w14:paraId="2D00CE24" w14:textId="77777777" w:rsidR="00322DF5" w:rsidRPr="00B84C20" w:rsidRDefault="00322DF5" w:rsidP="00B84C20">
    <w:pPr>
      <w:pStyle w:val="Nagwek"/>
      <w:ind w:left="2410" w:hanging="2410"/>
      <w:rPr>
        <w:rFonts w:ascii="Arial" w:hAnsi="Arial" w:cs="Arial"/>
      </w:rPr>
    </w:pPr>
    <w:r w:rsidRPr="00B84C20">
      <w:rPr>
        <w:rFonts w:ascii="Arial" w:hAnsi="Arial" w:cs="Arial"/>
        <w:sz w:val="16"/>
        <w:szCs w:val="16"/>
      </w:rPr>
      <w:t>Zadanie pn. „Modernizacja infrastruktury drogowej na terenach wiejskich Miasta i Gminy Bierutów” dofinansowano z Programu „Rządowy Fundusz Polski Ład : Program Inwestycji Strategicznych”</w:t>
    </w:r>
  </w:p>
  <w:p w14:paraId="12F0F633" w14:textId="4D0253D6" w:rsidR="00322DF5" w:rsidRDefault="00322DF5" w:rsidP="00EB4527">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7456" behindDoc="0" locked="0" layoutInCell="1" allowOverlap="1" wp14:anchorId="312CFF02" wp14:editId="70461E39">
              <wp:simplePos x="0" y="0"/>
              <wp:positionH relativeFrom="column">
                <wp:posOffset>24130</wp:posOffset>
              </wp:positionH>
              <wp:positionV relativeFrom="paragraph">
                <wp:posOffset>104140</wp:posOffset>
              </wp:positionV>
              <wp:extent cx="6010275" cy="0"/>
              <wp:effectExtent l="9525" t="9525" r="9525" b="952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78B06E" id="_x0000_t32" coordsize="21600,21600" o:spt="32" o:oned="t" path="m,l21600,21600e" filled="f">
              <v:path arrowok="t" fillok="f" o:connecttype="none"/>
              <o:lock v:ext="edit" shapetype="t"/>
            </v:shapetype>
            <v:shape id="AutoShape 2" o:spid="_x0000_s1026" type="#_x0000_t32" style="position:absolute;margin-left:1.9pt;margin-top:8.2pt;width:473.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"/>
          </w:pict>
        </mc:Fallback>
      </mc:AlternateContent>
    </w:r>
  </w:p>
  <w:p w14:paraId="4121C211" w14:textId="77777777" w:rsidR="00322DF5" w:rsidRPr="00D51F54" w:rsidRDefault="00322DF5" w:rsidP="00EB4527">
    <w:pPr>
      <w:jc w:val="center"/>
      <w:outlineLvl w:val="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0"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15:restartNumberingAfterBreak="0">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577B63"/>
    <w:multiLevelType w:val="hybridMultilevel"/>
    <w:tmpl w:val="BD4A3048"/>
    <w:lvl w:ilvl="0" w:tplc="D6F4DBE8">
      <w:start w:val="1"/>
      <w:numFmt w:val="lowerLetter"/>
      <w:lvlText w:val="%1)"/>
      <w:lvlJc w:val="left"/>
      <w:pPr>
        <w:ind w:left="24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0A6734"/>
    <w:multiLevelType w:val="hybridMultilevel"/>
    <w:tmpl w:val="509A7B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0BA86F44"/>
    <w:multiLevelType w:val="hybridMultilevel"/>
    <w:tmpl w:val="7BA00E3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7">
      <w:start w:val="1"/>
      <w:numFmt w:val="lowerLetter"/>
      <w:lvlText w:val="%3)"/>
      <w:lvlJc w:val="lef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6" w15:restartNumberingAfterBreak="0">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5C61407"/>
    <w:multiLevelType w:val="hybridMultilevel"/>
    <w:tmpl w:val="738E7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C481D2A"/>
    <w:multiLevelType w:val="hybridMultilevel"/>
    <w:tmpl w:val="DA92D6A8"/>
    <w:lvl w:ilvl="0" w:tplc="9B38614A">
      <w:start w:val="1"/>
      <w:numFmt w:val="lowerLetter"/>
      <w:lvlText w:val="%1)"/>
      <w:lvlJc w:val="left"/>
      <w:pPr>
        <w:ind w:left="0" w:firstLine="0"/>
      </w:pPr>
      <w:rPr>
        <w:rFonts w:ascii="Calibri" w:hAnsi="Calibri" w:cs="Times New Roman" w:hint="default"/>
        <w:b w:val="0"/>
        <w:bCs/>
        <w:i w:val="0"/>
        <w:sz w:val="18"/>
        <w:szCs w:val="18"/>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55"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2074498C"/>
    <w:multiLevelType w:val="hybridMultilevel"/>
    <w:tmpl w:val="71AEAE82"/>
    <w:lvl w:ilvl="0" w:tplc="DCBE0D06">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42A0ACD"/>
    <w:multiLevelType w:val="hybridMultilevel"/>
    <w:tmpl w:val="32183A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8627EC5"/>
    <w:multiLevelType w:val="hybridMultilevel"/>
    <w:tmpl w:val="32F2CEDE"/>
    <w:lvl w:ilvl="0" w:tplc="E48676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CA2719F"/>
    <w:multiLevelType w:val="hybridMultilevel"/>
    <w:tmpl w:val="738E7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DB77F55"/>
    <w:multiLevelType w:val="hybridMultilevel"/>
    <w:tmpl w:val="42344B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8"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261A32"/>
    <w:multiLevelType w:val="hybridMultilevel"/>
    <w:tmpl w:val="45F67E2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3"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5C22037"/>
    <w:multiLevelType w:val="hybridMultilevel"/>
    <w:tmpl w:val="E5385AB4"/>
    <w:lvl w:ilvl="0" w:tplc="37365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6714FE8"/>
    <w:multiLevelType w:val="hybridMultilevel"/>
    <w:tmpl w:val="80E425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75D3A90"/>
    <w:multiLevelType w:val="hybridMultilevel"/>
    <w:tmpl w:val="EA4016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7"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D77507E"/>
    <w:multiLevelType w:val="hybridMultilevel"/>
    <w:tmpl w:val="2A3A3DCA"/>
    <w:lvl w:ilvl="0" w:tplc="26667BC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4E70D9A"/>
    <w:multiLevelType w:val="multilevel"/>
    <w:tmpl w:val="4476D1B4"/>
    <w:lvl w:ilvl="0">
      <w:start w:val="3"/>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83B5192"/>
    <w:multiLevelType w:val="hybridMultilevel"/>
    <w:tmpl w:val="47086BBE"/>
    <w:lvl w:ilvl="0" w:tplc="EFE85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99515C5"/>
    <w:multiLevelType w:val="hybridMultilevel"/>
    <w:tmpl w:val="B57841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4D2248C0"/>
    <w:multiLevelType w:val="hybridMultilevel"/>
    <w:tmpl w:val="28023514"/>
    <w:lvl w:ilvl="0" w:tplc="DCBE0D0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D70079E"/>
    <w:multiLevelType w:val="hybridMultilevel"/>
    <w:tmpl w:val="C24C99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514747BD"/>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18"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8046010"/>
    <w:multiLevelType w:val="hybridMultilevel"/>
    <w:tmpl w:val="1E3ADB4C"/>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24" w15:restartNumberingAfterBreak="0">
    <w:nsid w:val="58975FB6"/>
    <w:multiLevelType w:val="hybridMultilevel"/>
    <w:tmpl w:val="10BE9F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6"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8" w15:restartNumberingAfterBreak="0">
    <w:nsid w:val="5C672E3F"/>
    <w:multiLevelType w:val="hybridMultilevel"/>
    <w:tmpl w:val="CFB6FF5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9"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E8558C3"/>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31"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7"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8891CB9"/>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69C503C3"/>
    <w:multiLevelType w:val="hybridMultilevel"/>
    <w:tmpl w:val="DBC839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6C030618"/>
    <w:multiLevelType w:val="hybridMultilevel"/>
    <w:tmpl w:val="CB8EC1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9"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52"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0F83B0A"/>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54"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71336F37"/>
    <w:multiLevelType w:val="hybridMultilevel"/>
    <w:tmpl w:val="D29E941A"/>
    <w:lvl w:ilvl="0" w:tplc="456A55B4">
      <w:start w:val="10"/>
      <w:numFmt w:val="decimal"/>
      <w:lvlText w:val="%1."/>
      <w:lvlJc w:val="left"/>
      <w:pPr>
        <w:ind w:left="720" w:hanging="360"/>
      </w:pPr>
      <w:rPr>
        <w:rFonts w:hint="default"/>
        <w:b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72C41386"/>
    <w:multiLevelType w:val="hybridMultilevel"/>
    <w:tmpl w:val="637615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9"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60165B5"/>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3"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4"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9"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5"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3"/>
  </w:num>
  <w:num w:numId="2">
    <w:abstractNumId w:val="23"/>
  </w:num>
  <w:num w:numId="3">
    <w:abstractNumId w:val="36"/>
  </w:num>
  <w:num w:numId="4">
    <w:abstractNumId w:val="6"/>
  </w:num>
  <w:num w:numId="5">
    <w:abstractNumId w:val="16"/>
  </w:num>
  <w:num w:numId="6">
    <w:abstractNumId w:val="40"/>
  </w:num>
  <w:num w:numId="7">
    <w:abstractNumId w:val="146"/>
  </w:num>
  <w:num w:numId="8">
    <w:abstractNumId w:val="119"/>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75"/>
  </w:num>
  <w:num w:numId="17">
    <w:abstractNumId w:val="77"/>
  </w:num>
  <w:num w:numId="18">
    <w:abstractNumId w:val="25"/>
  </w:num>
  <w:num w:numId="19">
    <w:abstractNumId w:val="140"/>
  </w:num>
  <w:num w:numId="20">
    <w:abstractNumId w:val="115"/>
  </w:num>
  <w:num w:numId="21">
    <w:abstractNumId w:val="79"/>
  </w:num>
  <w:num w:numId="22">
    <w:abstractNumId w:val="56"/>
  </w:num>
  <w:num w:numId="23">
    <w:abstractNumId w:val="132"/>
  </w:num>
  <w:num w:numId="24">
    <w:abstractNumId w:val="82"/>
  </w:num>
  <w:num w:numId="25">
    <w:abstractNumId w:val="159"/>
  </w:num>
  <w:num w:numId="26">
    <w:abstractNumId w:val="43"/>
  </w:num>
  <w:num w:numId="27">
    <w:abstractNumId w:val="26"/>
  </w:num>
  <w:num w:numId="28">
    <w:abstractNumId w:val="166"/>
  </w:num>
  <w:num w:numId="29">
    <w:abstractNumId w:val="129"/>
  </w:num>
  <w:num w:numId="3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161"/>
  </w:num>
  <w:num w:numId="33">
    <w:abstractNumId w:val="71"/>
  </w:num>
  <w:num w:numId="34">
    <w:abstractNumId w:val="32"/>
  </w:num>
  <w:num w:numId="35">
    <w:abstractNumId w:val="135"/>
  </w:num>
  <w:num w:numId="36">
    <w:abstractNumId w:val="107"/>
  </w:num>
  <w:num w:numId="37">
    <w:abstractNumId w:val="172"/>
  </w:num>
  <w:num w:numId="38">
    <w:abstractNumId w:val="137"/>
  </w:num>
  <w:num w:numId="39">
    <w:abstractNumId w:val="97"/>
  </w:num>
  <w:num w:numId="40">
    <w:abstractNumId w:val="152"/>
  </w:num>
  <w:num w:numId="41">
    <w:abstractNumId w:val="61"/>
  </w:num>
  <w:num w:numId="42">
    <w:abstractNumId w:val="39"/>
  </w:num>
  <w:num w:numId="43">
    <w:abstractNumId w:val="105"/>
  </w:num>
  <w:num w:numId="44">
    <w:abstractNumId w:val="167"/>
  </w:num>
  <w:num w:numId="45">
    <w:abstractNumId w:val="42"/>
  </w:num>
  <w:num w:numId="46">
    <w:abstractNumId w:val="30"/>
  </w:num>
  <w:num w:numId="47">
    <w:abstractNumId w:val="101"/>
  </w:num>
  <w:num w:numId="48">
    <w:abstractNumId w:val="29"/>
  </w:num>
  <w:num w:numId="49">
    <w:abstractNumId w:val="88"/>
  </w:num>
  <w:num w:numId="50">
    <w:abstractNumId w:val="110"/>
  </w:num>
  <w:num w:numId="51">
    <w:abstractNumId w:val="11"/>
  </w:num>
  <w:num w:numId="52">
    <w:abstractNumId w:val="2"/>
  </w:num>
  <w:num w:numId="53">
    <w:abstractNumId w:val="150"/>
  </w:num>
  <w:num w:numId="54">
    <w:abstractNumId w:val="157"/>
  </w:num>
  <w:num w:numId="55">
    <w:abstractNumId w:val="57"/>
  </w:num>
  <w:num w:numId="56">
    <w:abstractNumId w:val="156"/>
  </w:num>
  <w:num w:numId="57">
    <w:abstractNumId w:val="85"/>
  </w:num>
  <w:num w:numId="58">
    <w:abstractNumId w:val="60"/>
  </w:num>
  <w:num w:numId="59">
    <w:abstractNumId w:val="133"/>
  </w:num>
  <w:num w:numId="60">
    <w:abstractNumId w:val="134"/>
  </w:num>
  <w:num w:numId="61">
    <w:abstractNumId w:val="38"/>
  </w:num>
  <w:num w:numId="62">
    <w:abstractNumId w:val="67"/>
  </w:num>
  <w:num w:numId="63">
    <w:abstractNumId w:val="139"/>
  </w:num>
  <w:num w:numId="64">
    <w:abstractNumId w:val="138"/>
  </w:num>
  <w:num w:numId="65">
    <w:abstractNumId w:val="170"/>
  </w:num>
  <w:num w:numId="66">
    <w:abstractNumId w:val="106"/>
  </w:num>
  <w:num w:numId="67">
    <w:abstractNumId w:val="55"/>
  </w:num>
  <w:num w:numId="68">
    <w:abstractNumId w:val="24"/>
  </w:num>
  <w:num w:numId="69">
    <w:abstractNumId w:val="168"/>
  </w:num>
  <w:num w:numId="70">
    <w:abstractNumId w:val="127"/>
  </w:num>
  <w:num w:numId="71">
    <w:abstractNumId w:val="102"/>
  </w:num>
  <w:num w:numId="72">
    <w:abstractNumId w:val="78"/>
  </w:num>
  <w:num w:numId="73">
    <w:abstractNumId w:val="41"/>
  </w:num>
  <w:num w:numId="74">
    <w:abstractNumId w:val="45"/>
  </w:num>
  <w:num w:numId="75">
    <w:abstractNumId w:val="141"/>
  </w:num>
  <w:num w:numId="76">
    <w:abstractNumId w:val="64"/>
  </w:num>
  <w:num w:numId="77">
    <w:abstractNumId w:val="50"/>
  </w:num>
  <w:num w:numId="78">
    <w:abstractNumId w:val="80"/>
  </w:num>
  <w:num w:numId="79">
    <w:abstractNumId w:val="99"/>
  </w:num>
  <w:num w:numId="80">
    <w:abstractNumId w:val="46"/>
  </w:num>
  <w:num w:numId="81">
    <w:abstractNumId w:val="175"/>
  </w:num>
  <w:num w:numId="82">
    <w:abstractNumId w:val="44"/>
  </w:num>
  <w:num w:numId="83">
    <w:abstractNumId w:val="69"/>
  </w:num>
  <w:num w:numId="84">
    <w:abstractNumId w:val="59"/>
  </w:num>
  <w:num w:numId="85">
    <w:abstractNumId w:val="73"/>
  </w:num>
  <w:num w:numId="86">
    <w:abstractNumId w:val="154"/>
  </w:num>
  <w:num w:numId="87">
    <w:abstractNumId w:val="68"/>
  </w:num>
  <w:num w:numId="88">
    <w:abstractNumId w:val="123"/>
  </w:num>
  <w:num w:numId="89">
    <w:abstractNumId w:val="158"/>
  </w:num>
  <w:num w:numId="90">
    <w:abstractNumId w:val="65"/>
  </w:num>
  <w:num w:numId="91">
    <w:abstractNumId w:val="116"/>
  </w:num>
  <w:num w:numId="92">
    <w:abstractNumId w:val="145"/>
  </w:num>
  <w:num w:numId="93">
    <w:abstractNumId w:val="118"/>
  </w:num>
  <w:num w:numId="94">
    <w:abstractNumId w:val="93"/>
  </w:num>
  <w:num w:numId="95">
    <w:abstractNumId w:val="149"/>
  </w:num>
  <w:num w:numId="96">
    <w:abstractNumId w:val="163"/>
  </w:num>
  <w:num w:numId="97">
    <w:abstractNumId w:val="27"/>
  </w:num>
  <w:num w:numId="98">
    <w:abstractNumId w:val="155"/>
  </w:num>
  <w:num w:numId="99">
    <w:abstractNumId w:val="74"/>
  </w:num>
  <w:num w:numId="100">
    <w:abstractNumId w:val="126"/>
  </w:num>
  <w:num w:numId="101">
    <w:abstractNumId w:val="34"/>
  </w:num>
  <w:num w:numId="102">
    <w:abstractNumId w:val="148"/>
  </w:num>
  <w:num w:numId="103">
    <w:abstractNumId w:val="31"/>
  </w:num>
  <w:num w:numId="104">
    <w:abstractNumId w:val="131"/>
  </w:num>
  <w:num w:numId="105">
    <w:abstractNumId w:val="162"/>
  </w:num>
  <w:num w:numId="106">
    <w:abstractNumId w:val="47"/>
  </w:num>
  <w:num w:numId="107">
    <w:abstractNumId w:val="86"/>
  </w:num>
  <w:num w:numId="108">
    <w:abstractNumId w:val="83"/>
  </w:num>
  <w:num w:numId="109">
    <w:abstractNumId w:val="81"/>
  </w:num>
  <w:num w:numId="110">
    <w:abstractNumId w:val="98"/>
  </w:num>
  <w:num w:numId="111">
    <w:abstractNumId w:val="62"/>
  </w:num>
  <w:num w:numId="112">
    <w:abstractNumId w:val="165"/>
  </w:num>
  <w:num w:numId="113">
    <w:abstractNumId w:val="95"/>
  </w:num>
  <w:num w:numId="114">
    <w:abstractNumId w:val="96"/>
  </w:num>
  <w:num w:numId="115">
    <w:abstractNumId w:val="125"/>
  </w:num>
  <w:num w:numId="116">
    <w:abstractNumId w:val="136"/>
  </w:num>
  <w:num w:numId="117">
    <w:abstractNumId w:val="91"/>
  </w:num>
  <w:num w:numId="118">
    <w:abstractNumId w:val="164"/>
  </w:num>
  <w:num w:numId="119">
    <w:abstractNumId w:val="169"/>
  </w:num>
  <w:num w:numId="120">
    <w:abstractNumId w:val="151"/>
  </w:num>
  <w:num w:numId="121">
    <w:abstractNumId w:val="120"/>
  </w:num>
  <w:num w:numId="122">
    <w:abstractNumId w:val="174"/>
  </w:num>
  <w:num w:numId="123">
    <w:abstractNumId w:val="103"/>
  </w:num>
  <w:num w:numId="124">
    <w:abstractNumId w:val="122"/>
  </w:num>
  <w:num w:numId="125">
    <w:abstractNumId w:val="53"/>
  </w:num>
  <w:num w:numId="126">
    <w:abstractNumId w:val="109"/>
  </w:num>
  <w:num w:numId="127">
    <w:abstractNumId w:val="33"/>
  </w:num>
  <w:num w:numId="128">
    <w:abstractNumId w:val="171"/>
  </w:num>
  <w:num w:numId="129">
    <w:abstractNumId w:val="173"/>
  </w:num>
  <w:num w:numId="130">
    <w:abstractNumId w:val="104"/>
  </w:num>
  <w:num w:numId="131">
    <w:abstractNumId w:val="66"/>
  </w:num>
  <w:num w:numId="132">
    <w:abstractNumId w:val="49"/>
  </w:num>
  <w:num w:numId="133">
    <w:abstractNumId w:val="52"/>
  </w:num>
  <w:num w:numId="134">
    <w:abstractNumId w:val="37"/>
  </w:num>
  <w:num w:numId="135">
    <w:abstractNumId w:val="142"/>
  </w:num>
  <w:num w:numId="136">
    <w:abstractNumId w:val="89"/>
  </w:num>
  <w:num w:numId="137">
    <w:abstractNumId w:val="117"/>
  </w:num>
  <w:num w:numId="138">
    <w:abstractNumId w:val="130"/>
  </w:num>
  <w:num w:numId="139">
    <w:abstractNumId w:val="153"/>
  </w:num>
  <w:num w:numId="140">
    <w:abstractNumId w:val="84"/>
  </w:num>
  <w:num w:numId="141">
    <w:abstractNumId w:val="48"/>
  </w:num>
  <w:num w:numId="142">
    <w:abstractNumId w:val="90"/>
  </w:num>
  <w:num w:numId="143">
    <w:abstractNumId w:val="108"/>
  </w:num>
  <w:num w:numId="144">
    <w:abstractNumId w:val="70"/>
  </w:num>
  <w:num w:numId="145">
    <w:abstractNumId w:val="112"/>
  </w:num>
  <w:num w:numId="146">
    <w:abstractNumId w:val="72"/>
  </w:num>
  <w:num w:numId="147">
    <w:abstractNumId w:val="28"/>
  </w:num>
  <w:num w:numId="148">
    <w:abstractNumId w:val="87"/>
  </w:num>
  <w:num w:numId="149">
    <w:abstractNumId w:val="128"/>
  </w:num>
  <w:num w:numId="150">
    <w:abstractNumId w:val="160"/>
  </w:num>
  <w:num w:numId="151">
    <w:abstractNumId w:val="113"/>
  </w:num>
  <w:num w:numId="152">
    <w:abstractNumId w:val="58"/>
  </w:num>
  <w:num w:numId="153">
    <w:abstractNumId w:val="63"/>
  </w:num>
  <w:num w:numId="154">
    <w:abstractNumId w:val="144"/>
  </w:num>
  <w:num w:numId="155">
    <w:abstractNumId w:val="76"/>
  </w:num>
  <w:num w:numId="156">
    <w:abstractNumId w:val="147"/>
  </w:num>
  <w:num w:numId="157">
    <w:abstractNumId w:val="124"/>
  </w:num>
  <w:num w:numId="158">
    <w:abstractNumId w:val="100"/>
  </w:num>
  <w:num w:numId="159">
    <w:abstractNumId w:val="114"/>
  </w:num>
  <w:num w:numId="1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2"/>
  </w:num>
  <w:num w:numId="162">
    <w:abstractNumId w:val="35"/>
  </w:num>
  <w:num w:numId="163">
    <w:abstractNumId w:val="111"/>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A89"/>
    <w:rsid w:val="00000F16"/>
    <w:rsid w:val="000014C3"/>
    <w:rsid w:val="00002497"/>
    <w:rsid w:val="00007B71"/>
    <w:rsid w:val="00010335"/>
    <w:rsid w:val="00011FE5"/>
    <w:rsid w:val="00016592"/>
    <w:rsid w:val="0001664B"/>
    <w:rsid w:val="00016ADE"/>
    <w:rsid w:val="000204A5"/>
    <w:rsid w:val="00022DE1"/>
    <w:rsid w:val="000250A1"/>
    <w:rsid w:val="0002543B"/>
    <w:rsid w:val="00025487"/>
    <w:rsid w:val="00026EF4"/>
    <w:rsid w:val="000272B6"/>
    <w:rsid w:val="000311D2"/>
    <w:rsid w:val="00032887"/>
    <w:rsid w:val="00032A0E"/>
    <w:rsid w:val="00034511"/>
    <w:rsid w:val="0003487E"/>
    <w:rsid w:val="00036D23"/>
    <w:rsid w:val="0004009D"/>
    <w:rsid w:val="000405AF"/>
    <w:rsid w:val="00041539"/>
    <w:rsid w:val="00044730"/>
    <w:rsid w:val="00045FF9"/>
    <w:rsid w:val="0004614A"/>
    <w:rsid w:val="00050EB2"/>
    <w:rsid w:val="000513C1"/>
    <w:rsid w:val="00051DC0"/>
    <w:rsid w:val="000528DB"/>
    <w:rsid w:val="00052F89"/>
    <w:rsid w:val="00053B72"/>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55E3"/>
    <w:rsid w:val="000778C5"/>
    <w:rsid w:val="00080DE0"/>
    <w:rsid w:val="00081763"/>
    <w:rsid w:val="00085003"/>
    <w:rsid w:val="0008587E"/>
    <w:rsid w:val="00086862"/>
    <w:rsid w:val="00086D16"/>
    <w:rsid w:val="000878C4"/>
    <w:rsid w:val="000911F0"/>
    <w:rsid w:val="00092B91"/>
    <w:rsid w:val="00093D6E"/>
    <w:rsid w:val="00093E93"/>
    <w:rsid w:val="000940F5"/>
    <w:rsid w:val="00095326"/>
    <w:rsid w:val="00095680"/>
    <w:rsid w:val="00095FE4"/>
    <w:rsid w:val="00096C1B"/>
    <w:rsid w:val="000975B1"/>
    <w:rsid w:val="000A0113"/>
    <w:rsid w:val="000A02B3"/>
    <w:rsid w:val="000A03A0"/>
    <w:rsid w:val="000A1678"/>
    <w:rsid w:val="000A57DB"/>
    <w:rsid w:val="000A6150"/>
    <w:rsid w:val="000A67A4"/>
    <w:rsid w:val="000A6CA9"/>
    <w:rsid w:val="000B0204"/>
    <w:rsid w:val="000B093B"/>
    <w:rsid w:val="000B0F29"/>
    <w:rsid w:val="000B2796"/>
    <w:rsid w:val="000B2EC0"/>
    <w:rsid w:val="000B3D62"/>
    <w:rsid w:val="000B42BA"/>
    <w:rsid w:val="000B42D2"/>
    <w:rsid w:val="000B5C6E"/>
    <w:rsid w:val="000B5FED"/>
    <w:rsid w:val="000C1F90"/>
    <w:rsid w:val="000C2052"/>
    <w:rsid w:val="000C2E6F"/>
    <w:rsid w:val="000C2E82"/>
    <w:rsid w:val="000C3D41"/>
    <w:rsid w:val="000C42AC"/>
    <w:rsid w:val="000C4E60"/>
    <w:rsid w:val="000C5C10"/>
    <w:rsid w:val="000C7F67"/>
    <w:rsid w:val="000D0361"/>
    <w:rsid w:val="000D06A4"/>
    <w:rsid w:val="000D1383"/>
    <w:rsid w:val="000D3BDA"/>
    <w:rsid w:val="000D66EC"/>
    <w:rsid w:val="000D69F7"/>
    <w:rsid w:val="000D7D96"/>
    <w:rsid w:val="000D7F3F"/>
    <w:rsid w:val="000E1207"/>
    <w:rsid w:val="000E4D62"/>
    <w:rsid w:val="000F0B2C"/>
    <w:rsid w:val="000F120B"/>
    <w:rsid w:val="000F284C"/>
    <w:rsid w:val="000F2893"/>
    <w:rsid w:val="000F3BD9"/>
    <w:rsid w:val="000F4070"/>
    <w:rsid w:val="000F42F6"/>
    <w:rsid w:val="000F5F1E"/>
    <w:rsid w:val="001009F0"/>
    <w:rsid w:val="00101A38"/>
    <w:rsid w:val="00101F2A"/>
    <w:rsid w:val="001021C0"/>
    <w:rsid w:val="001040AB"/>
    <w:rsid w:val="0010457D"/>
    <w:rsid w:val="0010509D"/>
    <w:rsid w:val="00105EC6"/>
    <w:rsid w:val="001074EF"/>
    <w:rsid w:val="0010765F"/>
    <w:rsid w:val="00107BB5"/>
    <w:rsid w:val="00110407"/>
    <w:rsid w:val="00111E98"/>
    <w:rsid w:val="00112137"/>
    <w:rsid w:val="001127AE"/>
    <w:rsid w:val="0011363D"/>
    <w:rsid w:val="00113B07"/>
    <w:rsid w:val="00113F91"/>
    <w:rsid w:val="00114289"/>
    <w:rsid w:val="001150C2"/>
    <w:rsid w:val="00117188"/>
    <w:rsid w:val="00120F2F"/>
    <w:rsid w:val="00123152"/>
    <w:rsid w:val="00123FBE"/>
    <w:rsid w:val="00124E95"/>
    <w:rsid w:val="00130F5E"/>
    <w:rsid w:val="00131BD9"/>
    <w:rsid w:val="00135041"/>
    <w:rsid w:val="00136734"/>
    <w:rsid w:val="00136D31"/>
    <w:rsid w:val="00136E2F"/>
    <w:rsid w:val="0013718C"/>
    <w:rsid w:val="00137227"/>
    <w:rsid w:val="00142EC0"/>
    <w:rsid w:val="001455E7"/>
    <w:rsid w:val="00146C49"/>
    <w:rsid w:val="00146F0A"/>
    <w:rsid w:val="0014736A"/>
    <w:rsid w:val="00147C29"/>
    <w:rsid w:val="001518FD"/>
    <w:rsid w:val="00152396"/>
    <w:rsid w:val="00154C02"/>
    <w:rsid w:val="0015511D"/>
    <w:rsid w:val="0015703D"/>
    <w:rsid w:val="00160AB0"/>
    <w:rsid w:val="00167236"/>
    <w:rsid w:val="001679EC"/>
    <w:rsid w:val="001704E8"/>
    <w:rsid w:val="00171C26"/>
    <w:rsid w:val="00172B0E"/>
    <w:rsid w:val="00175179"/>
    <w:rsid w:val="00176378"/>
    <w:rsid w:val="001769DB"/>
    <w:rsid w:val="00181065"/>
    <w:rsid w:val="00181814"/>
    <w:rsid w:val="00181A21"/>
    <w:rsid w:val="00181B66"/>
    <w:rsid w:val="00183044"/>
    <w:rsid w:val="001831CC"/>
    <w:rsid w:val="001832A1"/>
    <w:rsid w:val="001936E2"/>
    <w:rsid w:val="0019397F"/>
    <w:rsid w:val="0019791E"/>
    <w:rsid w:val="001A0670"/>
    <w:rsid w:val="001A1BD9"/>
    <w:rsid w:val="001A4D16"/>
    <w:rsid w:val="001A5D15"/>
    <w:rsid w:val="001B0A8C"/>
    <w:rsid w:val="001B0F85"/>
    <w:rsid w:val="001B1B81"/>
    <w:rsid w:val="001B1FE5"/>
    <w:rsid w:val="001B2C85"/>
    <w:rsid w:val="001B485B"/>
    <w:rsid w:val="001B586E"/>
    <w:rsid w:val="001B5F4C"/>
    <w:rsid w:val="001B67CB"/>
    <w:rsid w:val="001B7078"/>
    <w:rsid w:val="001C0430"/>
    <w:rsid w:val="001C0519"/>
    <w:rsid w:val="001C0BC7"/>
    <w:rsid w:val="001C193E"/>
    <w:rsid w:val="001C243E"/>
    <w:rsid w:val="001C2BD9"/>
    <w:rsid w:val="001C3329"/>
    <w:rsid w:val="001C3BB5"/>
    <w:rsid w:val="001C3F36"/>
    <w:rsid w:val="001C4228"/>
    <w:rsid w:val="001C45AE"/>
    <w:rsid w:val="001C4BA6"/>
    <w:rsid w:val="001C5010"/>
    <w:rsid w:val="001C63FC"/>
    <w:rsid w:val="001D0B2A"/>
    <w:rsid w:val="001D1057"/>
    <w:rsid w:val="001D15A2"/>
    <w:rsid w:val="001D4074"/>
    <w:rsid w:val="001D7065"/>
    <w:rsid w:val="001E08B1"/>
    <w:rsid w:val="001E13B3"/>
    <w:rsid w:val="001E13D8"/>
    <w:rsid w:val="001E1963"/>
    <w:rsid w:val="001E3D41"/>
    <w:rsid w:val="001F1257"/>
    <w:rsid w:val="001F39DB"/>
    <w:rsid w:val="001F3CEA"/>
    <w:rsid w:val="001F44EB"/>
    <w:rsid w:val="001F4AD5"/>
    <w:rsid w:val="001F579A"/>
    <w:rsid w:val="001F5D73"/>
    <w:rsid w:val="001F6949"/>
    <w:rsid w:val="001F6F33"/>
    <w:rsid w:val="001F7801"/>
    <w:rsid w:val="001F7955"/>
    <w:rsid w:val="00201724"/>
    <w:rsid w:val="0020269D"/>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D49"/>
    <w:rsid w:val="00214F6F"/>
    <w:rsid w:val="00217532"/>
    <w:rsid w:val="00222C06"/>
    <w:rsid w:val="00222C78"/>
    <w:rsid w:val="002257D8"/>
    <w:rsid w:val="002305E2"/>
    <w:rsid w:val="00232ED8"/>
    <w:rsid w:val="00232F84"/>
    <w:rsid w:val="002332E1"/>
    <w:rsid w:val="002338A3"/>
    <w:rsid w:val="0023501B"/>
    <w:rsid w:val="00236A69"/>
    <w:rsid w:val="0024083D"/>
    <w:rsid w:val="00240CC8"/>
    <w:rsid w:val="00243A4E"/>
    <w:rsid w:val="00245903"/>
    <w:rsid w:val="00246F55"/>
    <w:rsid w:val="002500D7"/>
    <w:rsid w:val="00252FAE"/>
    <w:rsid w:val="00254DE5"/>
    <w:rsid w:val="00255077"/>
    <w:rsid w:val="00255480"/>
    <w:rsid w:val="00255C59"/>
    <w:rsid w:val="00255F50"/>
    <w:rsid w:val="002564A1"/>
    <w:rsid w:val="0025763A"/>
    <w:rsid w:val="00257920"/>
    <w:rsid w:val="00261FEF"/>
    <w:rsid w:val="00263A2C"/>
    <w:rsid w:val="00263B9E"/>
    <w:rsid w:val="0027078F"/>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2B27"/>
    <w:rsid w:val="002B2D2D"/>
    <w:rsid w:val="002B40C7"/>
    <w:rsid w:val="002B60F8"/>
    <w:rsid w:val="002B7908"/>
    <w:rsid w:val="002B7CDF"/>
    <w:rsid w:val="002C099E"/>
    <w:rsid w:val="002C1767"/>
    <w:rsid w:val="002C2895"/>
    <w:rsid w:val="002C2A93"/>
    <w:rsid w:val="002C4333"/>
    <w:rsid w:val="002C4FB0"/>
    <w:rsid w:val="002C537A"/>
    <w:rsid w:val="002C6714"/>
    <w:rsid w:val="002C68D6"/>
    <w:rsid w:val="002D15F2"/>
    <w:rsid w:val="002D1F15"/>
    <w:rsid w:val="002D26D0"/>
    <w:rsid w:val="002D4B12"/>
    <w:rsid w:val="002D5003"/>
    <w:rsid w:val="002D6942"/>
    <w:rsid w:val="002D6B73"/>
    <w:rsid w:val="002D743E"/>
    <w:rsid w:val="002D77AD"/>
    <w:rsid w:val="002E01E4"/>
    <w:rsid w:val="002E11C4"/>
    <w:rsid w:val="002E24E4"/>
    <w:rsid w:val="002E405C"/>
    <w:rsid w:val="002E4603"/>
    <w:rsid w:val="002E6E06"/>
    <w:rsid w:val="002F1EC0"/>
    <w:rsid w:val="002F2112"/>
    <w:rsid w:val="002F2BC3"/>
    <w:rsid w:val="002F6E66"/>
    <w:rsid w:val="002F7781"/>
    <w:rsid w:val="00301138"/>
    <w:rsid w:val="00302102"/>
    <w:rsid w:val="00302381"/>
    <w:rsid w:val="0030292D"/>
    <w:rsid w:val="00302C04"/>
    <w:rsid w:val="00304C15"/>
    <w:rsid w:val="00304E74"/>
    <w:rsid w:val="003055C9"/>
    <w:rsid w:val="0030681C"/>
    <w:rsid w:val="00306C7D"/>
    <w:rsid w:val="003121CA"/>
    <w:rsid w:val="00312234"/>
    <w:rsid w:val="00312C1C"/>
    <w:rsid w:val="00312CA4"/>
    <w:rsid w:val="00312FE1"/>
    <w:rsid w:val="003151A6"/>
    <w:rsid w:val="00315C66"/>
    <w:rsid w:val="00316002"/>
    <w:rsid w:val="0031677A"/>
    <w:rsid w:val="003170D5"/>
    <w:rsid w:val="00317347"/>
    <w:rsid w:val="00321E79"/>
    <w:rsid w:val="00322DF5"/>
    <w:rsid w:val="00323D77"/>
    <w:rsid w:val="0032532B"/>
    <w:rsid w:val="00326CAC"/>
    <w:rsid w:val="00327FE2"/>
    <w:rsid w:val="00331AF7"/>
    <w:rsid w:val="0033278B"/>
    <w:rsid w:val="00333060"/>
    <w:rsid w:val="0033309B"/>
    <w:rsid w:val="0033511C"/>
    <w:rsid w:val="003359E7"/>
    <w:rsid w:val="00337791"/>
    <w:rsid w:val="00340252"/>
    <w:rsid w:val="00340811"/>
    <w:rsid w:val="00343206"/>
    <w:rsid w:val="003439BC"/>
    <w:rsid w:val="00344211"/>
    <w:rsid w:val="00345B16"/>
    <w:rsid w:val="003526E5"/>
    <w:rsid w:val="00352CE4"/>
    <w:rsid w:val="00353071"/>
    <w:rsid w:val="003541C5"/>
    <w:rsid w:val="00357A83"/>
    <w:rsid w:val="00357EB9"/>
    <w:rsid w:val="00361D36"/>
    <w:rsid w:val="00362A7A"/>
    <w:rsid w:val="00362E70"/>
    <w:rsid w:val="00363362"/>
    <w:rsid w:val="00363D8C"/>
    <w:rsid w:val="003650DF"/>
    <w:rsid w:val="00366BBA"/>
    <w:rsid w:val="00366EF3"/>
    <w:rsid w:val="00367F86"/>
    <w:rsid w:val="003707F6"/>
    <w:rsid w:val="00370DE9"/>
    <w:rsid w:val="00372E12"/>
    <w:rsid w:val="00373ADD"/>
    <w:rsid w:val="00374AAF"/>
    <w:rsid w:val="00376AD6"/>
    <w:rsid w:val="003823AE"/>
    <w:rsid w:val="0038285F"/>
    <w:rsid w:val="00382E73"/>
    <w:rsid w:val="0038307E"/>
    <w:rsid w:val="00385B90"/>
    <w:rsid w:val="00390645"/>
    <w:rsid w:val="003922D9"/>
    <w:rsid w:val="00393966"/>
    <w:rsid w:val="00393CC7"/>
    <w:rsid w:val="00393FA4"/>
    <w:rsid w:val="003941F2"/>
    <w:rsid w:val="003942BB"/>
    <w:rsid w:val="00395217"/>
    <w:rsid w:val="00396687"/>
    <w:rsid w:val="00396BA5"/>
    <w:rsid w:val="003973F2"/>
    <w:rsid w:val="00397641"/>
    <w:rsid w:val="00397F4F"/>
    <w:rsid w:val="003A0252"/>
    <w:rsid w:val="003A05F3"/>
    <w:rsid w:val="003A1575"/>
    <w:rsid w:val="003A5029"/>
    <w:rsid w:val="003A51EA"/>
    <w:rsid w:val="003A5533"/>
    <w:rsid w:val="003A5F54"/>
    <w:rsid w:val="003A61FB"/>
    <w:rsid w:val="003A773A"/>
    <w:rsid w:val="003B270D"/>
    <w:rsid w:val="003B2A74"/>
    <w:rsid w:val="003B3C9C"/>
    <w:rsid w:val="003B40AE"/>
    <w:rsid w:val="003B5BBC"/>
    <w:rsid w:val="003B5CD6"/>
    <w:rsid w:val="003B6221"/>
    <w:rsid w:val="003C03C0"/>
    <w:rsid w:val="003C0442"/>
    <w:rsid w:val="003C2227"/>
    <w:rsid w:val="003C2634"/>
    <w:rsid w:val="003C57F3"/>
    <w:rsid w:val="003C75A0"/>
    <w:rsid w:val="003C76A4"/>
    <w:rsid w:val="003C77E7"/>
    <w:rsid w:val="003D0934"/>
    <w:rsid w:val="003D14EA"/>
    <w:rsid w:val="003D21D1"/>
    <w:rsid w:val="003D3ACF"/>
    <w:rsid w:val="003D4C5B"/>
    <w:rsid w:val="003D548C"/>
    <w:rsid w:val="003D55E2"/>
    <w:rsid w:val="003D5E5B"/>
    <w:rsid w:val="003E0383"/>
    <w:rsid w:val="003E076B"/>
    <w:rsid w:val="003E14A6"/>
    <w:rsid w:val="003E195B"/>
    <w:rsid w:val="003E2846"/>
    <w:rsid w:val="003E4035"/>
    <w:rsid w:val="003E5177"/>
    <w:rsid w:val="003E53C5"/>
    <w:rsid w:val="003E663D"/>
    <w:rsid w:val="003F0D79"/>
    <w:rsid w:val="003F2B74"/>
    <w:rsid w:val="003F4AD4"/>
    <w:rsid w:val="003F4B3E"/>
    <w:rsid w:val="003F5014"/>
    <w:rsid w:val="003F5033"/>
    <w:rsid w:val="00403D0B"/>
    <w:rsid w:val="00403F5B"/>
    <w:rsid w:val="004128F2"/>
    <w:rsid w:val="00413BF8"/>
    <w:rsid w:val="004142E7"/>
    <w:rsid w:val="00415AC2"/>
    <w:rsid w:val="004227A3"/>
    <w:rsid w:val="00422BD8"/>
    <w:rsid w:val="00425E3E"/>
    <w:rsid w:val="00425EA9"/>
    <w:rsid w:val="00425F3B"/>
    <w:rsid w:val="004315AC"/>
    <w:rsid w:val="00432E82"/>
    <w:rsid w:val="00437188"/>
    <w:rsid w:val="004406A7"/>
    <w:rsid w:val="00441996"/>
    <w:rsid w:val="00443494"/>
    <w:rsid w:val="004455D0"/>
    <w:rsid w:val="0044651B"/>
    <w:rsid w:val="00447695"/>
    <w:rsid w:val="0045261D"/>
    <w:rsid w:val="00452B0C"/>
    <w:rsid w:val="00456B2D"/>
    <w:rsid w:val="004574A3"/>
    <w:rsid w:val="00457899"/>
    <w:rsid w:val="004632CB"/>
    <w:rsid w:val="004637EA"/>
    <w:rsid w:val="00464534"/>
    <w:rsid w:val="00464592"/>
    <w:rsid w:val="00464598"/>
    <w:rsid w:val="004655EE"/>
    <w:rsid w:val="00465834"/>
    <w:rsid w:val="00466A52"/>
    <w:rsid w:val="00466C8C"/>
    <w:rsid w:val="00470E06"/>
    <w:rsid w:val="0047149A"/>
    <w:rsid w:val="00473D11"/>
    <w:rsid w:val="00474486"/>
    <w:rsid w:val="00474C5F"/>
    <w:rsid w:val="004750E9"/>
    <w:rsid w:val="00480B0C"/>
    <w:rsid w:val="00480D73"/>
    <w:rsid w:val="0048104A"/>
    <w:rsid w:val="00484DD5"/>
    <w:rsid w:val="0048683B"/>
    <w:rsid w:val="00487A88"/>
    <w:rsid w:val="00490127"/>
    <w:rsid w:val="00491DBE"/>
    <w:rsid w:val="004958C5"/>
    <w:rsid w:val="004A3CBC"/>
    <w:rsid w:val="004A4C68"/>
    <w:rsid w:val="004A52CB"/>
    <w:rsid w:val="004A7111"/>
    <w:rsid w:val="004B5B48"/>
    <w:rsid w:val="004B5BD9"/>
    <w:rsid w:val="004C0675"/>
    <w:rsid w:val="004C2441"/>
    <w:rsid w:val="004C3B77"/>
    <w:rsid w:val="004C5FB4"/>
    <w:rsid w:val="004C736C"/>
    <w:rsid w:val="004C7E08"/>
    <w:rsid w:val="004D0C66"/>
    <w:rsid w:val="004D1D4F"/>
    <w:rsid w:val="004D22E8"/>
    <w:rsid w:val="004D3671"/>
    <w:rsid w:val="004D3A64"/>
    <w:rsid w:val="004D6DE4"/>
    <w:rsid w:val="004D797A"/>
    <w:rsid w:val="004E10C1"/>
    <w:rsid w:val="004E1FBB"/>
    <w:rsid w:val="004E26BA"/>
    <w:rsid w:val="004E3D00"/>
    <w:rsid w:val="004E4126"/>
    <w:rsid w:val="004E4531"/>
    <w:rsid w:val="004E4F1C"/>
    <w:rsid w:val="004F01C8"/>
    <w:rsid w:val="004F0544"/>
    <w:rsid w:val="004F13C4"/>
    <w:rsid w:val="004F1A50"/>
    <w:rsid w:val="004F1B61"/>
    <w:rsid w:val="004F215C"/>
    <w:rsid w:val="004F3B0A"/>
    <w:rsid w:val="004F3EE8"/>
    <w:rsid w:val="004F4D7E"/>
    <w:rsid w:val="004F4D99"/>
    <w:rsid w:val="004F5757"/>
    <w:rsid w:val="004F6C6F"/>
    <w:rsid w:val="004F7881"/>
    <w:rsid w:val="00501BBB"/>
    <w:rsid w:val="00501F82"/>
    <w:rsid w:val="005033CB"/>
    <w:rsid w:val="00505801"/>
    <w:rsid w:val="00505FB7"/>
    <w:rsid w:val="00514F87"/>
    <w:rsid w:val="00515B10"/>
    <w:rsid w:val="00517DA0"/>
    <w:rsid w:val="00520D79"/>
    <w:rsid w:val="005211F3"/>
    <w:rsid w:val="0052347D"/>
    <w:rsid w:val="005237E1"/>
    <w:rsid w:val="005238A6"/>
    <w:rsid w:val="00524852"/>
    <w:rsid w:val="005269FA"/>
    <w:rsid w:val="00526A01"/>
    <w:rsid w:val="00526D94"/>
    <w:rsid w:val="00527DD9"/>
    <w:rsid w:val="0053074A"/>
    <w:rsid w:val="00530827"/>
    <w:rsid w:val="00530C35"/>
    <w:rsid w:val="00530FF3"/>
    <w:rsid w:val="00532BCD"/>
    <w:rsid w:val="00533A84"/>
    <w:rsid w:val="00534171"/>
    <w:rsid w:val="0053492C"/>
    <w:rsid w:val="00536630"/>
    <w:rsid w:val="00540672"/>
    <w:rsid w:val="00541730"/>
    <w:rsid w:val="00543903"/>
    <w:rsid w:val="00545D6C"/>
    <w:rsid w:val="005461FD"/>
    <w:rsid w:val="00547683"/>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3975"/>
    <w:rsid w:val="00584081"/>
    <w:rsid w:val="005841E5"/>
    <w:rsid w:val="00584CA1"/>
    <w:rsid w:val="00584F80"/>
    <w:rsid w:val="00586F06"/>
    <w:rsid w:val="00587501"/>
    <w:rsid w:val="00587DD7"/>
    <w:rsid w:val="00592E86"/>
    <w:rsid w:val="005936B5"/>
    <w:rsid w:val="005944B4"/>
    <w:rsid w:val="00594C68"/>
    <w:rsid w:val="0059545C"/>
    <w:rsid w:val="00596413"/>
    <w:rsid w:val="00597707"/>
    <w:rsid w:val="00597EB6"/>
    <w:rsid w:val="005A26B4"/>
    <w:rsid w:val="005A38C5"/>
    <w:rsid w:val="005A66AE"/>
    <w:rsid w:val="005B166F"/>
    <w:rsid w:val="005B1A63"/>
    <w:rsid w:val="005B3801"/>
    <w:rsid w:val="005B4022"/>
    <w:rsid w:val="005B5417"/>
    <w:rsid w:val="005B5AE7"/>
    <w:rsid w:val="005B634E"/>
    <w:rsid w:val="005B7A54"/>
    <w:rsid w:val="005C128D"/>
    <w:rsid w:val="005C1812"/>
    <w:rsid w:val="005C1E2B"/>
    <w:rsid w:val="005C22C9"/>
    <w:rsid w:val="005C489C"/>
    <w:rsid w:val="005C514F"/>
    <w:rsid w:val="005C53C6"/>
    <w:rsid w:val="005C7695"/>
    <w:rsid w:val="005D0AD5"/>
    <w:rsid w:val="005D131F"/>
    <w:rsid w:val="005D1AC3"/>
    <w:rsid w:val="005D29A5"/>
    <w:rsid w:val="005D3411"/>
    <w:rsid w:val="005D4433"/>
    <w:rsid w:val="005D51A4"/>
    <w:rsid w:val="005D634C"/>
    <w:rsid w:val="005D6937"/>
    <w:rsid w:val="005D7225"/>
    <w:rsid w:val="005D7843"/>
    <w:rsid w:val="005E2466"/>
    <w:rsid w:val="005E2604"/>
    <w:rsid w:val="005E30FD"/>
    <w:rsid w:val="005E386D"/>
    <w:rsid w:val="005E3DC7"/>
    <w:rsid w:val="005F1B75"/>
    <w:rsid w:val="005F1F9A"/>
    <w:rsid w:val="005F2166"/>
    <w:rsid w:val="005F28DB"/>
    <w:rsid w:val="005F52DC"/>
    <w:rsid w:val="005F5C27"/>
    <w:rsid w:val="005F6CE7"/>
    <w:rsid w:val="00601373"/>
    <w:rsid w:val="00601829"/>
    <w:rsid w:val="00602F16"/>
    <w:rsid w:val="00602F30"/>
    <w:rsid w:val="00602F6B"/>
    <w:rsid w:val="006036C2"/>
    <w:rsid w:val="00603CA3"/>
    <w:rsid w:val="006049CD"/>
    <w:rsid w:val="00606F7B"/>
    <w:rsid w:val="00607123"/>
    <w:rsid w:val="00610C05"/>
    <w:rsid w:val="00612502"/>
    <w:rsid w:val="006129D9"/>
    <w:rsid w:val="00614939"/>
    <w:rsid w:val="00615256"/>
    <w:rsid w:val="006154CE"/>
    <w:rsid w:val="00615B2F"/>
    <w:rsid w:val="00615DFC"/>
    <w:rsid w:val="00623310"/>
    <w:rsid w:val="00624AD0"/>
    <w:rsid w:val="006266A7"/>
    <w:rsid w:val="00627A6E"/>
    <w:rsid w:val="00631249"/>
    <w:rsid w:val="00632CB3"/>
    <w:rsid w:val="00634BBA"/>
    <w:rsid w:val="0063641B"/>
    <w:rsid w:val="00636E88"/>
    <w:rsid w:val="006403E4"/>
    <w:rsid w:val="00640646"/>
    <w:rsid w:val="00640F0A"/>
    <w:rsid w:val="006428ED"/>
    <w:rsid w:val="00643271"/>
    <w:rsid w:val="0064386D"/>
    <w:rsid w:val="00645946"/>
    <w:rsid w:val="006477CE"/>
    <w:rsid w:val="00650061"/>
    <w:rsid w:val="00650885"/>
    <w:rsid w:val="00651DFE"/>
    <w:rsid w:val="00653938"/>
    <w:rsid w:val="006549D0"/>
    <w:rsid w:val="00654F0A"/>
    <w:rsid w:val="00655D9A"/>
    <w:rsid w:val="00660707"/>
    <w:rsid w:val="00660B1B"/>
    <w:rsid w:val="00661EA9"/>
    <w:rsid w:val="00663353"/>
    <w:rsid w:val="00665041"/>
    <w:rsid w:val="00665067"/>
    <w:rsid w:val="00671B17"/>
    <w:rsid w:val="00671EC4"/>
    <w:rsid w:val="00674E79"/>
    <w:rsid w:val="00674EDE"/>
    <w:rsid w:val="006753A8"/>
    <w:rsid w:val="006756F3"/>
    <w:rsid w:val="006757F0"/>
    <w:rsid w:val="00677F20"/>
    <w:rsid w:val="00680D95"/>
    <w:rsid w:val="006813BF"/>
    <w:rsid w:val="006815EE"/>
    <w:rsid w:val="006834B7"/>
    <w:rsid w:val="00683CA6"/>
    <w:rsid w:val="00683F22"/>
    <w:rsid w:val="006853D3"/>
    <w:rsid w:val="00685FB5"/>
    <w:rsid w:val="00686234"/>
    <w:rsid w:val="00687B60"/>
    <w:rsid w:val="006916B3"/>
    <w:rsid w:val="00691785"/>
    <w:rsid w:val="00691F6B"/>
    <w:rsid w:val="00692380"/>
    <w:rsid w:val="0069359D"/>
    <w:rsid w:val="006954EC"/>
    <w:rsid w:val="00697304"/>
    <w:rsid w:val="00697C4D"/>
    <w:rsid w:val="006A15CB"/>
    <w:rsid w:val="006A3039"/>
    <w:rsid w:val="006A3D86"/>
    <w:rsid w:val="006A4631"/>
    <w:rsid w:val="006A5F3B"/>
    <w:rsid w:val="006A6839"/>
    <w:rsid w:val="006A6978"/>
    <w:rsid w:val="006B04E7"/>
    <w:rsid w:val="006B06D0"/>
    <w:rsid w:val="006B7126"/>
    <w:rsid w:val="006C56CE"/>
    <w:rsid w:val="006C5F23"/>
    <w:rsid w:val="006C62FB"/>
    <w:rsid w:val="006D2176"/>
    <w:rsid w:val="006D261D"/>
    <w:rsid w:val="006D570E"/>
    <w:rsid w:val="006E0365"/>
    <w:rsid w:val="006E1F7D"/>
    <w:rsid w:val="006E2AE3"/>
    <w:rsid w:val="006E64B5"/>
    <w:rsid w:val="006E692F"/>
    <w:rsid w:val="006F0CEB"/>
    <w:rsid w:val="006F191A"/>
    <w:rsid w:val="006F527F"/>
    <w:rsid w:val="006F616F"/>
    <w:rsid w:val="006F6509"/>
    <w:rsid w:val="006F6CA1"/>
    <w:rsid w:val="006F76EB"/>
    <w:rsid w:val="00700255"/>
    <w:rsid w:val="00700908"/>
    <w:rsid w:val="00700A04"/>
    <w:rsid w:val="00701375"/>
    <w:rsid w:val="00701D7F"/>
    <w:rsid w:val="00702D49"/>
    <w:rsid w:val="00703494"/>
    <w:rsid w:val="00703BCA"/>
    <w:rsid w:val="007047D5"/>
    <w:rsid w:val="0070585F"/>
    <w:rsid w:val="00705C4B"/>
    <w:rsid w:val="00711475"/>
    <w:rsid w:val="0071151D"/>
    <w:rsid w:val="00712C05"/>
    <w:rsid w:val="00712D33"/>
    <w:rsid w:val="00713913"/>
    <w:rsid w:val="00714A39"/>
    <w:rsid w:val="007229C6"/>
    <w:rsid w:val="00723E58"/>
    <w:rsid w:val="00724381"/>
    <w:rsid w:val="0072754D"/>
    <w:rsid w:val="00732721"/>
    <w:rsid w:val="00735464"/>
    <w:rsid w:val="00736D42"/>
    <w:rsid w:val="007379F9"/>
    <w:rsid w:val="007405B8"/>
    <w:rsid w:val="007405BE"/>
    <w:rsid w:val="00744918"/>
    <w:rsid w:val="0074599B"/>
    <w:rsid w:val="007472BA"/>
    <w:rsid w:val="007519A3"/>
    <w:rsid w:val="007519D5"/>
    <w:rsid w:val="00752063"/>
    <w:rsid w:val="00752D38"/>
    <w:rsid w:val="0075371F"/>
    <w:rsid w:val="007538DD"/>
    <w:rsid w:val="00755172"/>
    <w:rsid w:val="007551D0"/>
    <w:rsid w:val="0075521C"/>
    <w:rsid w:val="00755844"/>
    <w:rsid w:val="00755DFD"/>
    <w:rsid w:val="00757C44"/>
    <w:rsid w:val="00760A68"/>
    <w:rsid w:val="00761E21"/>
    <w:rsid w:val="007627C2"/>
    <w:rsid w:val="0076354E"/>
    <w:rsid w:val="007635C2"/>
    <w:rsid w:val="0076402F"/>
    <w:rsid w:val="007647B7"/>
    <w:rsid w:val="00767E2C"/>
    <w:rsid w:val="007714A0"/>
    <w:rsid w:val="0077579C"/>
    <w:rsid w:val="00777424"/>
    <w:rsid w:val="00777FEA"/>
    <w:rsid w:val="00780F82"/>
    <w:rsid w:val="007813C0"/>
    <w:rsid w:val="007817F8"/>
    <w:rsid w:val="007820CE"/>
    <w:rsid w:val="00783CB8"/>
    <w:rsid w:val="00784260"/>
    <w:rsid w:val="007877EB"/>
    <w:rsid w:val="00787A26"/>
    <w:rsid w:val="00787DCC"/>
    <w:rsid w:val="00790650"/>
    <w:rsid w:val="007912F1"/>
    <w:rsid w:val="00792224"/>
    <w:rsid w:val="007942F7"/>
    <w:rsid w:val="0079483F"/>
    <w:rsid w:val="00794BC2"/>
    <w:rsid w:val="00795194"/>
    <w:rsid w:val="007A0804"/>
    <w:rsid w:val="007A1893"/>
    <w:rsid w:val="007A30F6"/>
    <w:rsid w:val="007A334D"/>
    <w:rsid w:val="007A33A0"/>
    <w:rsid w:val="007A7EBB"/>
    <w:rsid w:val="007B0C0D"/>
    <w:rsid w:val="007B21E7"/>
    <w:rsid w:val="007B317F"/>
    <w:rsid w:val="007B447F"/>
    <w:rsid w:val="007B5523"/>
    <w:rsid w:val="007B552C"/>
    <w:rsid w:val="007B6955"/>
    <w:rsid w:val="007B7138"/>
    <w:rsid w:val="007B747A"/>
    <w:rsid w:val="007B7517"/>
    <w:rsid w:val="007B7A80"/>
    <w:rsid w:val="007C00F4"/>
    <w:rsid w:val="007C1E30"/>
    <w:rsid w:val="007C1E48"/>
    <w:rsid w:val="007C36C6"/>
    <w:rsid w:val="007C473C"/>
    <w:rsid w:val="007C5523"/>
    <w:rsid w:val="007C5C29"/>
    <w:rsid w:val="007C5D66"/>
    <w:rsid w:val="007C68FC"/>
    <w:rsid w:val="007C6F02"/>
    <w:rsid w:val="007D1F5F"/>
    <w:rsid w:val="007D2F26"/>
    <w:rsid w:val="007D32C0"/>
    <w:rsid w:val="007D39BC"/>
    <w:rsid w:val="007D3CE1"/>
    <w:rsid w:val="007D44BB"/>
    <w:rsid w:val="007D4533"/>
    <w:rsid w:val="007D5B4D"/>
    <w:rsid w:val="007D672E"/>
    <w:rsid w:val="007D6DF8"/>
    <w:rsid w:val="007E004F"/>
    <w:rsid w:val="007E0451"/>
    <w:rsid w:val="007E0F67"/>
    <w:rsid w:val="007E3154"/>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038EF"/>
    <w:rsid w:val="00803E11"/>
    <w:rsid w:val="0081011F"/>
    <w:rsid w:val="00810368"/>
    <w:rsid w:val="008106FD"/>
    <w:rsid w:val="00811BC4"/>
    <w:rsid w:val="0081379F"/>
    <w:rsid w:val="00817538"/>
    <w:rsid w:val="00820A59"/>
    <w:rsid w:val="00821122"/>
    <w:rsid w:val="00821B38"/>
    <w:rsid w:val="008222B7"/>
    <w:rsid w:val="00822B54"/>
    <w:rsid w:val="0082369A"/>
    <w:rsid w:val="00824551"/>
    <w:rsid w:val="0082500B"/>
    <w:rsid w:val="00825699"/>
    <w:rsid w:val="00825F22"/>
    <w:rsid w:val="00826221"/>
    <w:rsid w:val="00826DCF"/>
    <w:rsid w:val="008273F5"/>
    <w:rsid w:val="008276F4"/>
    <w:rsid w:val="008305CD"/>
    <w:rsid w:val="00830D7C"/>
    <w:rsid w:val="00830DA6"/>
    <w:rsid w:val="008313B5"/>
    <w:rsid w:val="00831B01"/>
    <w:rsid w:val="00833DD9"/>
    <w:rsid w:val="0083426B"/>
    <w:rsid w:val="0083463D"/>
    <w:rsid w:val="008347CC"/>
    <w:rsid w:val="00840818"/>
    <w:rsid w:val="00843093"/>
    <w:rsid w:val="008445F5"/>
    <w:rsid w:val="0084462C"/>
    <w:rsid w:val="00846540"/>
    <w:rsid w:val="00846881"/>
    <w:rsid w:val="00852AAA"/>
    <w:rsid w:val="00852DEC"/>
    <w:rsid w:val="00852EB7"/>
    <w:rsid w:val="00853512"/>
    <w:rsid w:val="00853BD3"/>
    <w:rsid w:val="00855636"/>
    <w:rsid w:val="00856832"/>
    <w:rsid w:val="0085760A"/>
    <w:rsid w:val="008601D9"/>
    <w:rsid w:val="008602B4"/>
    <w:rsid w:val="00860E6D"/>
    <w:rsid w:val="008618D1"/>
    <w:rsid w:val="00864156"/>
    <w:rsid w:val="008705A7"/>
    <w:rsid w:val="00873D5D"/>
    <w:rsid w:val="008768DD"/>
    <w:rsid w:val="00880E8C"/>
    <w:rsid w:val="00884483"/>
    <w:rsid w:val="00884C5B"/>
    <w:rsid w:val="00885D58"/>
    <w:rsid w:val="00890990"/>
    <w:rsid w:val="008909E0"/>
    <w:rsid w:val="00890B88"/>
    <w:rsid w:val="00891C68"/>
    <w:rsid w:val="00892307"/>
    <w:rsid w:val="008935A0"/>
    <w:rsid w:val="008978B3"/>
    <w:rsid w:val="008A14D1"/>
    <w:rsid w:val="008A16DF"/>
    <w:rsid w:val="008A25EA"/>
    <w:rsid w:val="008A4DC8"/>
    <w:rsid w:val="008A5908"/>
    <w:rsid w:val="008B2EDC"/>
    <w:rsid w:val="008B47C1"/>
    <w:rsid w:val="008B5956"/>
    <w:rsid w:val="008B596C"/>
    <w:rsid w:val="008B5C89"/>
    <w:rsid w:val="008B7881"/>
    <w:rsid w:val="008C1674"/>
    <w:rsid w:val="008C44A9"/>
    <w:rsid w:val="008C4902"/>
    <w:rsid w:val="008C676A"/>
    <w:rsid w:val="008D0DD4"/>
    <w:rsid w:val="008D13D6"/>
    <w:rsid w:val="008D1DAE"/>
    <w:rsid w:val="008D2082"/>
    <w:rsid w:val="008D30D4"/>
    <w:rsid w:val="008E00A8"/>
    <w:rsid w:val="008E04CB"/>
    <w:rsid w:val="008E21A3"/>
    <w:rsid w:val="008E312A"/>
    <w:rsid w:val="008E398E"/>
    <w:rsid w:val="008E5368"/>
    <w:rsid w:val="008E5EFA"/>
    <w:rsid w:val="008F336F"/>
    <w:rsid w:val="008F44E9"/>
    <w:rsid w:val="008F67BD"/>
    <w:rsid w:val="008F6876"/>
    <w:rsid w:val="008F69E6"/>
    <w:rsid w:val="008F703F"/>
    <w:rsid w:val="008F7499"/>
    <w:rsid w:val="00905A1B"/>
    <w:rsid w:val="00905AF6"/>
    <w:rsid w:val="0090666D"/>
    <w:rsid w:val="009069CB"/>
    <w:rsid w:val="009074F0"/>
    <w:rsid w:val="00910CB6"/>
    <w:rsid w:val="00911A60"/>
    <w:rsid w:val="00911AD2"/>
    <w:rsid w:val="009128F6"/>
    <w:rsid w:val="00913993"/>
    <w:rsid w:val="00914317"/>
    <w:rsid w:val="009147D8"/>
    <w:rsid w:val="00916AF1"/>
    <w:rsid w:val="00917B6A"/>
    <w:rsid w:val="00917F7F"/>
    <w:rsid w:val="009207E3"/>
    <w:rsid w:val="00920C7A"/>
    <w:rsid w:val="00922204"/>
    <w:rsid w:val="00923D3C"/>
    <w:rsid w:val="00924780"/>
    <w:rsid w:val="00924EED"/>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5EB6"/>
    <w:rsid w:val="00956237"/>
    <w:rsid w:val="00956425"/>
    <w:rsid w:val="00956A8E"/>
    <w:rsid w:val="009570BC"/>
    <w:rsid w:val="0096072E"/>
    <w:rsid w:val="00961A38"/>
    <w:rsid w:val="00962104"/>
    <w:rsid w:val="00965CE0"/>
    <w:rsid w:val="00970C28"/>
    <w:rsid w:val="00971143"/>
    <w:rsid w:val="00972507"/>
    <w:rsid w:val="0097271B"/>
    <w:rsid w:val="00973572"/>
    <w:rsid w:val="0097362C"/>
    <w:rsid w:val="00973953"/>
    <w:rsid w:val="00973F8B"/>
    <w:rsid w:val="009751EC"/>
    <w:rsid w:val="00975D68"/>
    <w:rsid w:val="00975F2C"/>
    <w:rsid w:val="00976C3D"/>
    <w:rsid w:val="009774E5"/>
    <w:rsid w:val="0098084D"/>
    <w:rsid w:val="00981853"/>
    <w:rsid w:val="00982B2E"/>
    <w:rsid w:val="00983A61"/>
    <w:rsid w:val="00986543"/>
    <w:rsid w:val="0099011C"/>
    <w:rsid w:val="0099191F"/>
    <w:rsid w:val="00992092"/>
    <w:rsid w:val="009927AA"/>
    <w:rsid w:val="009952F4"/>
    <w:rsid w:val="00997A2F"/>
    <w:rsid w:val="009A17B4"/>
    <w:rsid w:val="009A27DC"/>
    <w:rsid w:val="009A2974"/>
    <w:rsid w:val="009A3292"/>
    <w:rsid w:val="009A4B03"/>
    <w:rsid w:val="009A509B"/>
    <w:rsid w:val="009A6020"/>
    <w:rsid w:val="009A66CE"/>
    <w:rsid w:val="009A6886"/>
    <w:rsid w:val="009A72E0"/>
    <w:rsid w:val="009B0315"/>
    <w:rsid w:val="009B0596"/>
    <w:rsid w:val="009B121E"/>
    <w:rsid w:val="009B1BD1"/>
    <w:rsid w:val="009B2377"/>
    <w:rsid w:val="009B3399"/>
    <w:rsid w:val="009B4D93"/>
    <w:rsid w:val="009B6A28"/>
    <w:rsid w:val="009C0840"/>
    <w:rsid w:val="009C16FB"/>
    <w:rsid w:val="009C1BD2"/>
    <w:rsid w:val="009C3FC5"/>
    <w:rsid w:val="009C449B"/>
    <w:rsid w:val="009C5656"/>
    <w:rsid w:val="009C5C61"/>
    <w:rsid w:val="009C5E4E"/>
    <w:rsid w:val="009C5F1B"/>
    <w:rsid w:val="009C6015"/>
    <w:rsid w:val="009C64F9"/>
    <w:rsid w:val="009C6752"/>
    <w:rsid w:val="009C722D"/>
    <w:rsid w:val="009C7321"/>
    <w:rsid w:val="009C7BA8"/>
    <w:rsid w:val="009D236B"/>
    <w:rsid w:val="009D43A6"/>
    <w:rsid w:val="009D7AEB"/>
    <w:rsid w:val="009E1058"/>
    <w:rsid w:val="009E2440"/>
    <w:rsid w:val="009E2B4D"/>
    <w:rsid w:val="009E5C97"/>
    <w:rsid w:val="009E5EF0"/>
    <w:rsid w:val="009E6198"/>
    <w:rsid w:val="009E6308"/>
    <w:rsid w:val="009F0E3B"/>
    <w:rsid w:val="009F1823"/>
    <w:rsid w:val="009F28B0"/>
    <w:rsid w:val="009F5C83"/>
    <w:rsid w:val="00A006A0"/>
    <w:rsid w:val="00A01815"/>
    <w:rsid w:val="00A01EC4"/>
    <w:rsid w:val="00A02286"/>
    <w:rsid w:val="00A04930"/>
    <w:rsid w:val="00A068EA"/>
    <w:rsid w:val="00A10E6A"/>
    <w:rsid w:val="00A1244D"/>
    <w:rsid w:val="00A1315D"/>
    <w:rsid w:val="00A150E5"/>
    <w:rsid w:val="00A15A3F"/>
    <w:rsid w:val="00A1651A"/>
    <w:rsid w:val="00A16818"/>
    <w:rsid w:val="00A2072B"/>
    <w:rsid w:val="00A209BC"/>
    <w:rsid w:val="00A21140"/>
    <w:rsid w:val="00A252BB"/>
    <w:rsid w:val="00A253F0"/>
    <w:rsid w:val="00A25DF8"/>
    <w:rsid w:val="00A25E26"/>
    <w:rsid w:val="00A25FD5"/>
    <w:rsid w:val="00A264DD"/>
    <w:rsid w:val="00A274D2"/>
    <w:rsid w:val="00A3173D"/>
    <w:rsid w:val="00A31781"/>
    <w:rsid w:val="00A328B4"/>
    <w:rsid w:val="00A35402"/>
    <w:rsid w:val="00A3599B"/>
    <w:rsid w:val="00A36ED7"/>
    <w:rsid w:val="00A3789D"/>
    <w:rsid w:val="00A40B24"/>
    <w:rsid w:val="00A4143C"/>
    <w:rsid w:val="00A42197"/>
    <w:rsid w:val="00A421EA"/>
    <w:rsid w:val="00A429B8"/>
    <w:rsid w:val="00A4361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0A6E"/>
    <w:rsid w:val="00A6160E"/>
    <w:rsid w:val="00A701AC"/>
    <w:rsid w:val="00A716F7"/>
    <w:rsid w:val="00A72528"/>
    <w:rsid w:val="00A72BAE"/>
    <w:rsid w:val="00A733D5"/>
    <w:rsid w:val="00A74B8A"/>
    <w:rsid w:val="00A74B8E"/>
    <w:rsid w:val="00A753D1"/>
    <w:rsid w:val="00A806A0"/>
    <w:rsid w:val="00A8086B"/>
    <w:rsid w:val="00A81BBD"/>
    <w:rsid w:val="00A81F4A"/>
    <w:rsid w:val="00A83529"/>
    <w:rsid w:val="00A83A49"/>
    <w:rsid w:val="00A84EC6"/>
    <w:rsid w:val="00A85E99"/>
    <w:rsid w:val="00A9145A"/>
    <w:rsid w:val="00A916B5"/>
    <w:rsid w:val="00A93DF7"/>
    <w:rsid w:val="00A95167"/>
    <w:rsid w:val="00A958E0"/>
    <w:rsid w:val="00A95FB3"/>
    <w:rsid w:val="00A960C4"/>
    <w:rsid w:val="00A963A4"/>
    <w:rsid w:val="00A9695C"/>
    <w:rsid w:val="00A97D58"/>
    <w:rsid w:val="00AA2725"/>
    <w:rsid w:val="00AA2AEC"/>
    <w:rsid w:val="00AA3650"/>
    <w:rsid w:val="00AA3D1B"/>
    <w:rsid w:val="00AA562D"/>
    <w:rsid w:val="00AA6123"/>
    <w:rsid w:val="00AA6E95"/>
    <w:rsid w:val="00AB0D1D"/>
    <w:rsid w:val="00AB13DC"/>
    <w:rsid w:val="00AB16E5"/>
    <w:rsid w:val="00AB1BF0"/>
    <w:rsid w:val="00AB2D8F"/>
    <w:rsid w:val="00AB3D1A"/>
    <w:rsid w:val="00AB419D"/>
    <w:rsid w:val="00AB4C91"/>
    <w:rsid w:val="00AB5E9A"/>
    <w:rsid w:val="00AB5F76"/>
    <w:rsid w:val="00AB6C10"/>
    <w:rsid w:val="00AC2530"/>
    <w:rsid w:val="00AC2BB7"/>
    <w:rsid w:val="00AC4C82"/>
    <w:rsid w:val="00AC6ED2"/>
    <w:rsid w:val="00AC7731"/>
    <w:rsid w:val="00AD099E"/>
    <w:rsid w:val="00AD1F2D"/>
    <w:rsid w:val="00AD28B3"/>
    <w:rsid w:val="00AD39F6"/>
    <w:rsid w:val="00AD4345"/>
    <w:rsid w:val="00AD5EB2"/>
    <w:rsid w:val="00AD6B16"/>
    <w:rsid w:val="00AD6C38"/>
    <w:rsid w:val="00AD741F"/>
    <w:rsid w:val="00AD7CF2"/>
    <w:rsid w:val="00AE0053"/>
    <w:rsid w:val="00AE2A4A"/>
    <w:rsid w:val="00AE2FAA"/>
    <w:rsid w:val="00AE3460"/>
    <w:rsid w:val="00AE389D"/>
    <w:rsid w:val="00AE5207"/>
    <w:rsid w:val="00AE5B19"/>
    <w:rsid w:val="00AE6CCE"/>
    <w:rsid w:val="00AE7604"/>
    <w:rsid w:val="00AF3615"/>
    <w:rsid w:val="00AF75F8"/>
    <w:rsid w:val="00B0069B"/>
    <w:rsid w:val="00B028B8"/>
    <w:rsid w:val="00B03569"/>
    <w:rsid w:val="00B05D65"/>
    <w:rsid w:val="00B06482"/>
    <w:rsid w:val="00B06B00"/>
    <w:rsid w:val="00B10935"/>
    <w:rsid w:val="00B1137F"/>
    <w:rsid w:val="00B1180F"/>
    <w:rsid w:val="00B135B7"/>
    <w:rsid w:val="00B13DE1"/>
    <w:rsid w:val="00B14751"/>
    <w:rsid w:val="00B14D19"/>
    <w:rsid w:val="00B14F24"/>
    <w:rsid w:val="00B162E1"/>
    <w:rsid w:val="00B16FC9"/>
    <w:rsid w:val="00B17248"/>
    <w:rsid w:val="00B242F4"/>
    <w:rsid w:val="00B25FB7"/>
    <w:rsid w:val="00B27299"/>
    <w:rsid w:val="00B27AC1"/>
    <w:rsid w:val="00B32112"/>
    <w:rsid w:val="00B33F25"/>
    <w:rsid w:val="00B35423"/>
    <w:rsid w:val="00B357FE"/>
    <w:rsid w:val="00B37490"/>
    <w:rsid w:val="00B4130C"/>
    <w:rsid w:val="00B41C09"/>
    <w:rsid w:val="00B41F49"/>
    <w:rsid w:val="00B456BB"/>
    <w:rsid w:val="00B45776"/>
    <w:rsid w:val="00B50F5A"/>
    <w:rsid w:val="00B522FD"/>
    <w:rsid w:val="00B53002"/>
    <w:rsid w:val="00B5371D"/>
    <w:rsid w:val="00B53F26"/>
    <w:rsid w:val="00B54E0C"/>
    <w:rsid w:val="00B55D10"/>
    <w:rsid w:val="00B56763"/>
    <w:rsid w:val="00B574A3"/>
    <w:rsid w:val="00B611F8"/>
    <w:rsid w:val="00B6161B"/>
    <w:rsid w:val="00B618B7"/>
    <w:rsid w:val="00B630FB"/>
    <w:rsid w:val="00B644EA"/>
    <w:rsid w:val="00B6458F"/>
    <w:rsid w:val="00B656B6"/>
    <w:rsid w:val="00B657A3"/>
    <w:rsid w:val="00B67A95"/>
    <w:rsid w:val="00B70684"/>
    <w:rsid w:val="00B70957"/>
    <w:rsid w:val="00B7132F"/>
    <w:rsid w:val="00B72C67"/>
    <w:rsid w:val="00B75873"/>
    <w:rsid w:val="00B77E14"/>
    <w:rsid w:val="00B8012B"/>
    <w:rsid w:val="00B81868"/>
    <w:rsid w:val="00B819CF"/>
    <w:rsid w:val="00B824FC"/>
    <w:rsid w:val="00B82BAD"/>
    <w:rsid w:val="00B8356B"/>
    <w:rsid w:val="00B83806"/>
    <w:rsid w:val="00B84C20"/>
    <w:rsid w:val="00B85588"/>
    <w:rsid w:val="00B85B91"/>
    <w:rsid w:val="00B91328"/>
    <w:rsid w:val="00B92759"/>
    <w:rsid w:val="00B92FBD"/>
    <w:rsid w:val="00B965F2"/>
    <w:rsid w:val="00B9797A"/>
    <w:rsid w:val="00BA1DD7"/>
    <w:rsid w:val="00BA2336"/>
    <w:rsid w:val="00BA2BD1"/>
    <w:rsid w:val="00BA31F5"/>
    <w:rsid w:val="00BA52C2"/>
    <w:rsid w:val="00BA5F6D"/>
    <w:rsid w:val="00BA689A"/>
    <w:rsid w:val="00BA7E0E"/>
    <w:rsid w:val="00BB0822"/>
    <w:rsid w:val="00BB0CC9"/>
    <w:rsid w:val="00BB21F9"/>
    <w:rsid w:val="00BB23C5"/>
    <w:rsid w:val="00BB4CD2"/>
    <w:rsid w:val="00BB4E64"/>
    <w:rsid w:val="00BB7132"/>
    <w:rsid w:val="00BC05D2"/>
    <w:rsid w:val="00BC0A78"/>
    <w:rsid w:val="00BC15F0"/>
    <w:rsid w:val="00BC46EA"/>
    <w:rsid w:val="00BD0FC6"/>
    <w:rsid w:val="00BD17E5"/>
    <w:rsid w:val="00BD228B"/>
    <w:rsid w:val="00BD2320"/>
    <w:rsid w:val="00BD2597"/>
    <w:rsid w:val="00BD2819"/>
    <w:rsid w:val="00BE238B"/>
    <w:rsid w:val="00BE3C85"/>
    <w:rsid w:val="00BE5610"/>
    <w:rsid w:val="00BE6BAA"/>
    <w:rsid w:val="00BE6BC4"/>
    <w:rsid w:val="00BE7225"/>
    <w:rsid w:val="00BF2085"/>
    <w:rsid w:val="00BF33B9"/>
    <w:rsid w:val="00BF3BC6"/>
    <w:rsid w:val="00BF52DC"/>
    <w:rsid w:val="00BF5E98"/>
    <w:rsid w:val="00C00E8B"/>
    <w:rsid w:val="00C02994"/>
    <w:rsid w:val="00C034CF"/>
    <w:rsid w:val="00C04793"/>
    <w:rsid w:val="00C05283"/>
    <w:rsid w:val="00C05337"/>
    <w:rsid w:val="00C0700F"/>
    <w:rsid w:val="00C07F80"/>
    <w:rsid w:val="00C10422"/>
    <w:rsid w:val="00C105A2"/>
    <w:rsid w:val="00C123D9"/>
    <w:rsid w:val="00C150FA"/>
    <w:rsid w:val="00C167AF"/>
    <w:rsid w:val="00C173CB"/>
    <w:rsid w:val="00C17C0B"/>
    <w:rsid w:val="00C20A69"/>
    <w:rsid w:val="00C20ACE"/>
    <w:rsid w:val="00C21D2C"/>
    <w:rsid w:val="00C22704"/>
    <w:rsid w:val="00C23A57"/>
    <w:rsid w:val="00C23D02"/>
    <w:rsid w:val="00C24086"/>
    <w:rsid w:val="00C2427E"/>
    <w:rsid w:val="00C242CD"/>
    <w:rsid w:val="00C249F4"/>
    <w:rsid w:val="00C25572"/>
    <w:rsid w:val="00C25A39"/>
    <w:rsid w:val="00C25E26"/>
    <w:rsid w:val="00C26183"/>
    <w:rsid w:val="00C30899"/>
    <w:rsid w:val="00C32CCB"/>
    <w:rsid w:val="00C33402"/>
    <w:rsid w:val="00C355B2"/>
    <w:rsid w:val="00C35683"/>
    <w:rsid w:val="00C35DA4"/>
    <w:rsid w:val="00C360E6"/>
    <w:rsid w:val="00C361A6"/>
    <w:rsid w:val="00C40340"/>
    <w:rsid w:val="00C40AEF"/>
    <w:rsid w:val="00C41437"/>
    <w:rsid w:val="00C42034"/>
    <w:rsid w:val="00C433FB"/>
    <w:rsid w:val="00C44D0B"/>
    <w:rsid w:val="00C44DB7"/>
    <w:rsid w:val="00C45C15"/>
    <w:rsid w:val="00C45C54"/>
    <w:rsid w:val="00C46291"/>
    <w:rsid w:val="00C4660E"/>
    <w:rsid w:val="00C518CB"/>
    <w:rsid w:val="00C51CF7"/>
    <w:rsid w:val="00C51DF7"/>
    <w:rsid w:val="00C5271D"/>
    <w:rsid w:val="00C53076"/>
    <w:rsid w:val="00C54990"/>
    <w:rsid w:val="00C56C9E"/>
    <w:rsid w:val="00C57B26"/>
    <w:rsid w:val="00C57D14"/>
    <w:rsid w:val="00C57F8B"/>
    <w:rsid w:val="00C6067C"/>
    <w:rsid w:val="00C60BF5"/>
    <w:rsid w:val="00C62376"/>
    <w:rsid w:val="00C66670"/>
    <w:rsid w:val="00C675E7"/>
    <w:rsid w:val="00C70358"/>
    <w:rsid w:val="00C70BF9"/>
    <w:rsid w:val="00C75B88"/>
    <w:rsid w:val="00C77B5B"/>
    <w:rsid w:val="00C83515"/>
    <w:rsid w:val="00C83661"/>
    <w:rsid w:val="00C842B2"/>
    <w:rsid w:val="00C850C2"/>
    <w:rsid w:val="00C864A1"/>
    <w:rsid w:val="00C87098"/>
    <w:rsid w:val="00C87161"/>
    <w:rsid w:val="00C87CA6"/>
    <w:rsid w:val="00C90B22"/>
    <w:rsid w:val="00C913A7"/>
    <w:rsid w:val="00C91D26"/>
    <w:rsid w:val="00C91EA2"/>
    <w:rsid w:val="00C924A8"/>
    <w:rsid w:val="00C92CE2"/>
    <w:rsid w:val="00C93506"/>
    <w:rsid w:val="00C935BC"/>
    <w:rsid w:val="00C9417C"/>
    <w:rsid w:val="00C95526"/>
    <w:rsid w:val="00C96CB2"/>
    <w:rsid w:val="00C9702C"/>
    <w:rsid w:val="00C97033"/>
    <w:rsid w:val="00C979D0"/>
    <w:rsid w:val="00C97F6E"/>
    <w:rsid w:val="00CA1722"/>
    <w:rsid w:val="00CA2663"/>
    <w:rsid w:val="00CA2C8A"/>
    <w:rsid w:val="00CA6C1C"/>
    <w:rsid w:val="00CA7463"/>
    <w:rsid w:val="00CB1E84"/>
    <w:rsid w:val="00CB32EA"/>
    <w:rsid w:val="00CB4785"/>
    <w:rsid w:val="00CC1219"/>
    <w:rsid w:val="00CC2F07"/>
    <w:rsid w:val="00CC321C"/>
    <w:rsid w:val="00CC4171"/>
    <w:rsid w:val="00CC4777"/>
    <w:rsid w:val="00CC4914"/>
    <w:rsid w:val="00CC4ADC"/>
    <w:rsid w:val="00CD0347"/>
    <w:rsid w:val="00CD09A1"/>
    <w:rsid w:val="00CD1302"/>
    <w:rsid w:val="00CD19A4"/>
    <w:rsid w:val="00CD1F57"/>
    <w:rsid w:val="00CD2789"/>
    <w:rsid w:val="00CD3513"/>
    <w:rsid w:val="00CD3B7E"/>
    <w:rsid w:val="00CD413B"/>
    <w:rsid w:val="00CD5400"/>
    <w:rsid w:val="00CD630F"/>
    <w:rsid w:val="00CD6A3F"/>
    <w:rsid w:val="00CE1846"/>
    <w:rsid w:val="00CE2071"/>
    <w:rsid w:val="00CE21CD"/>
    <w:rsid w:val="00CE47B1"/>
    <w:rsid w:val="00CE4A8E"/>
    <w:rsid w:val="00CE5C44"/>
    <w:rsid w:val="00CE614C"/>
    <w:rsid w:val="00CE6FA1"/>
    <w:rsid w:val="00CE731D"/>
    <w:rsid w:val="00CE7D52"/>
    <w:rsid w:val="00CE7FA7"/>
    <w:rsid w:val="00CF0B45"/>
    <w:rsid w:val="00CF0C27"/>
    <w:rsid w:val="00CF2353"/>
    <w:rsid w:val="00CF236E"/>
    <w:rsid w:val="00CF2572"/>
    <w:rsid w:val="00CF3D08"/>
    <w:rsid w:val="00CF5CFF"/>
    <w:rsid w:val="00CF69ED"/>
    <w:rsid w:val="00CF6DAC"/>
    <w:rsid w:val="00CF7BD0"/>
    <w:rsid w:val="00D01C8B"/>
    <w:rsid w:val="00D037C3"/>
    <w:rsid w:val="00D046E2"/>
    <w:rsid w:val="00D047A5"/>
    <w:rsid w:val="00D0494F"/>
    <w:rsid w:val="00D06744"/>
    <w:rsid w:val="00D1186B"/>
    <w:rsid w:val="00D11F0D"/>
    <w:rsid w:val="00D125A2"/>
    <w:rsid w:val="00D12815"/>
    <w:rsid w:val="00D13B53"/>
    <w:rsid w:val="00D148A3"/>
    <w:rsid w:val="00D15BA8"/>
    <w:rsid w:val="00D1647A"/>
    <w:rsid w:val="00D16D47"/>
    <w:rsid w:val="00D1760C"/>
    <w:rsid w:val="00D1778A"/>
    <w:rsid w:val="00D201EF"/>
    <w:rsid w:val="00D23DCA"/>
    <w:rsid w:val="00D254F1"/>
    <w:rsid w:val="00D26EF2"/>
    <w:rsid w:val="00D27084"/>
    <w:rsid w:val="00D3044B"/>
    <w:rsid w:val="00D30704"/>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75D"/>
    <w:rsid w:val="00D47976"/>
    <w:rsid w:val="00D47B3E"/>
    <w:rsid w:val="00D47CE1"/>
    <w:rsid w:val="00D47D66"/>
    <w:rsid w:val="00D50984"/>
    <w:rsid w:val="00D51A92"/>
    <w:rsid w:val="00D51F54"/>
    <w:rsid w:val="00D521E2"/>
    <w:rsid w:val="00D53CDD"/>
    <w:rsid w:val="00D55899"/>
    <w:rsid w:val="00D56A5B"/>
    <w:rsid w:val="00D57A4C"/>
    <w:rsid w:val="00D6028B"/>
    <w:rsid w:val="00D6093F"/>
    <w:rsid w:val="00D61204"/>
    <w:rsid w:val="00D62CE6"/>
    <w:rsid w:val="00D65982"/>
    <w:rsid w:val="00D66B15"/>
    <w:rsid w:val="00D7068D"/>
    <w:rsid w:val="00D70B0C"/>
    <w:rsid w:val="00D70D77"/>
    <w:rsid w:val="00D748D2"/>
    <w:rsid w:val="00D75279"/>
    <w:rsid w:val="00D758F1"/>
    <w:rsid w:val="00D76947"/>
    <w:rsid w:val="00D80497"/>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2257"/>
    <w:rsid w:val="00DA2F0C"/>
    <w:rsid w:val="00DA3485"/>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0395"/>
    <w:rsid w:val="00DC18FF"/>
    <w:rsid w:val="00DC24AD"/>
    <w:rsid w:val="00DC2F5B"/>
    <w:rsid w:val="00DC3319"/>
    <w:rsid w:val="00DC4E09"/>
    <w:rsid w:val="00DC5A59"/>
    <w:rsid w:val="00DC6A9E"/>
    <w:rsid w:val="00DC6CED"/>
    <w:rsid w:val="00DD0DF4"/>
    <w:rsid w:val="00DD3D85"/>
    <w:rsid w:val="00DD52C4"/>
    <w:rsid w:val="00DD53A1"/>
    <w:rsid w:val="00DD7752"/>
    <w:rsid w:val="00DE00C5"/>
    <w:rsid w:val="00DE085D"/>
    <w:rsid w:val="00DE2F33"/>
    <w:rsid w:val="00DE5539"/>
    <w:rsid w:val="00DE6038"/>
    <w:rsid w:val="00DE6D1A"/>
    <w:rsid w:val="00DE7554"/>
    <w:rsid w:val="00DE77F3"/>
    <w:rsid w:val="00DF208D"/>
    <w:rsid w:val="00DF3968"/>
    <w:rsid w:val="00DF41B8"/>
    <w:rsid w:val="00DF4EF1"/>
    <w:rsid w:val="00DF590B"/>
    <w:rsid w:val="00DF65C7"/>
    <w:rsid w:val="00DF72DC"/>
    <w:rsid w:val="00DF785B"/>
    <w:rsid w:val="00E00C60"/>
    <w:rsid w:val="00E02716"/>
    <w:rsid w:val="00E02E82"/>
    <w:rsid w:val="00E0309F"/>
    <w:rsid w:val="00E04B25"/>
    <w:rsid w:val="00E1152F"/>
    <w:rsid w:val="00E13193"/>
    <w:rsid w:val="00E134C2"/>
    <w:rsid w:val="00E154ED"/>
    <w:rsid w:val="00E160F1"/>
    <w:rsid w:val="00E178D7"/>
    <w:rsid w:val="00E203EE"/>
    <w:rsid w:val="00E21B15"/>
    <w:rsid w:val="00E21EF5"/>
    <w:rsid w:val="00E223BF"/>
    <w:rsid w:val="00E22519"/>
    <w:rsid w:val="00E2420E"/>
    <w:rsid w:val="00E242A9"/>
    <w:rsid w:val="00E2557F"/>
    <w:rsid w:val="00E25D6A"/>
    <w:rsid w:val="00E27555"/>
    <w:rsid w:val="00E304AB"/>
    <w:rsid w:val="00E306F8"/>
    <w:rsid w:val="00E32F53"/>
    <w:rsid w:val="00E3362A"/>
    <w:rsid w:val="00E352D4"/>
    <w:rsid w:val="00E356F1"/>
    <w:rsid w:val="00E35C17"/>
    <w:rsid w:val="00E36934"/>
    <w:rsid w:val="00E36AFD"/>
    <w:rsid w:val="00E43889"/>
    <w:rsid w:val="00E43F25"/>
    <w:rsid w:val="00E469BF"/>
    <w:rsid w:val="00E47874"/>
    <w:rsid w:val="00E5011C"/>
    <w:rsid w:val="00E509CD"/>
    <w:rsid w:val="00E514C1"/>
    <w:rsid w:val="00E52521"/>
    <w:rsid w:val="00E53382"/>
    <w:rsid w:val="00E53680"/>
    <w:rsid w:val="00E558F2"/>
    <w:rsid w:val="00E55C68"/>
    <w:rsid w:val="00E563EC"/>
    <w:rsid w:val="00E57657"/>
    <w:rsid w:val="00E5789D"/>
    <w:rsid w:val="00E600DB"/>
    <w:rsid w:val="00E6289C"/>
    <w:rsid w:val="00E6299F"/>
    <w:rsid w:val="00E64190"/>
    <w:rsid w:val="00E64BB0"/>
    <w:rsid w:val="00E65F7D"/>
    <w:rsid w:val="00E6616F"/>
    <w:rsid w:val="00E67D13"/>
    <w:rsid w:val="00E73606"/>
    <w:rsid w:val="00E73838"/>
    <w:rsid w:val="00E74627"/>
    <w:rsid w:val="00E753FD"/>
    <w:rsid w:val="00E75DD4"/>
    <w:rsid w:val="00E76EC6"/>
    <w:rsid w:val="00E76F23"/>
    <w:rsid w:val="00E77EE4"/>
    <w:rsid w:val="00E83E03"/>
    <w:rsid w:val="00E84022"/>
    <w:rsid w:val="00E84453"/>
    <w:rsid w:val="00E8523D"/>
    <w:rsid w:val="00E86CE2"/>
    <w:rsid w:val="00E86DBB"/>
    <w:rsid w:val="00E8743A"/>
    <w:rsid w:val="00E90C9E"/>
    <w:rsid w:val="00E916F2"/>
    <w:rsid w:val="00E91990"/>
    <w:rsid w:val="00E92C82"/>
    <w:rsid w:val="00E95676"/>
    <w:rsid w:val="00E95890"/>
    <w:rsid w:val="00E962DC"/>
    <w:rsid w:val="00E975ED"/>
    <w:rsid w:val="00EA001F"/>
    <w:rsid w:val="00EA0D07"/>
    <w:rsid w:val="00EA38D6"/>
    <w:rsid w:val="00EA4122"/>
    <w:rsid w:val="00EA4FA2"/>
    <w:rsid w:val="00EA5EA6"/>
    <w:rsid w:val="00EA7005"/>
    <w:rsid w:val="00EB203F"/>
    <w:rsid w:val="00EB4527"/>
    <w:rsid w:val="00EB4D7A"/>
    <w:rsid w:val="00EB5095"/>
    <w:rsid w:val="00EB526C"/>
    <w:rsid w:val="00EB66B3"/>
    <w:rsid w:val="00EB6FB3"/>
    <w:rsid w:val="00EB76CE"/>
    <w:rsid w:val="00EB7AFF"/>
    <w:rsid w:val="00EC287E"/>
    <w:rsid w:val="00EC2D20"/>
    <w:rsid w:val="00EC2DA8"/>
    <w:rsid w:val="00EC321D"/>
    <w:rsid w:val="00EC3754"/>
    <w:rsid w:val="00EC4FDD"/>
    <w:rsid w:val="00EC64DA"/>
    <w:rsid w:val="00EC6532"/>
    <w:rsid w:val="00EC7555"/>
    <w:rsid w:val="00ED408D"/>
    <w:rsid w:val="00ED42EB"/>
    <w:rsid w:val="00ED4F27"/>
    <w:rsid w:val="00ED53DA"/>
    <w:rsid w:val="00ED5426"/>
    <w:rsid w:val="00ED5ED3"/>
    <w:rsid w:val="00ED7994"/>
    <w:rsid w:val="00EE31B8"/>
    <w:rsid w:val="00EE4457"/>
    <w:rsid w:val="00EE59A4"/>
    <w:rsid w:val="00EE742E"/>
    <w:rsid w:val="00EF3009"/>
    <w:rsid w:val="00EF488E"/>
    <w:rsid w:val="00EF6D7A"/>
    <w:rsid w:val="00EF7987"/>
    <w:rsid w:val="00EF7B37"/>
    <w:rsid w:val="00F004F3"/>
    <w:rsid w:val="00F008CE"/>
    <w:rsid w:val="00F00CE6"/>
    <w:rsid w:val="00F01744"/>
    <w:rsid w:val="00F01F4E"/>
    <w:rsid w:val="00F03224"/>
    <w:rsid w:val="00F03601"/>
    <w:rsid w:val="00F04323"/>
    <w:rsid w:val="00F04BA6"/>
    <w:rsid w:val="00F0626F"/>
    <w:rsid w:val="00F06DC9"/>
    <w:rsid w:val="00F073D4"/>
    <w:rsid w:val="00F114F5"/>
    <w:rsid w:val="00F133C8"/>
    <w:rsid w:val="00F13A80"/>
    <w:rsid w:val="00F14467"/>
    <w:rsid w:val="00F1533A"/>
    <w:rsid w:val="00F153E0"/>
    <w:rsid w:val="00F17B2F"/>
    <w:rsid w:val="00F2471F"/>
    <w:rsid w:val="00F249B1"/>
    <w:rsid w:val="00F249FA"/>
    <w:rsid w:val="00F25C22"/>
    <w:rsid w:val="00F25D9F"/>
    <w:rsid w:val="00F263BF"/>
    <w:rsid w:val="00F2716F"/>
    <w:rsid w:val="00F278DB"/>
    <w:rsid w:val="00F27C09"/>
    <w:rsid w:val="00F31E55"/>
    <w:rsid w:val="00F33029"/>
    <w:rsid w:val="00F34CFC"/>
    <w:rsid w:val="00F36842"/>
    <w:rsid w:val="00F3710B"/>
    <w:rsid w:val="00F3746E"/>
    <w:rsid w:val="00F37A92"/>
    <w:rsid w:val="00F40DE1"/>
    <w:rsid w:val="00F454BA"/>
    <w:rsid w:val="00F45B7F"/>
    <w:rsid w:val="00F46BCD"/>
    <w:rsid w:val="00F520DA"/>
    <w:rsid w:val="00F530AC"/>
    <w:rsid w:val="00F5404C"/>
    <w:rsid w:val="00F54C81"/>
    <w:rsid w:val="00F57568"/>
    <w:rsid w:val="00F61ED4"/>
    <w:rsid w:val="00F62825"/>
    <w:rsid w:val="00F63888"/>
    <w:rsid w:val="00F64126"/>
    <w:rsid w:val="00F66226"/>
    <w:rsid w:val="00F662FD"/>
    <w:rsid w:val="00F67804"/>
    <w:rsid w:val="00F707CA"/>
    <w:rsid w:val="00F70CD7"/>
    <w:rsid w:val="00F71700"/>
    <w:rsid w:val="00F724F5"/>
    <w:rsid w:val="00F73CD0"/>
    <w:rsid w:val="00F74C13"/>
    <w:rsid w:val="00F756B5"/>
    <w:rsid w:val="00F7624C"/>
    <w:rsid w:val="00F76A8D"/>
    <w:rsid w:val="00F77026"/>
    <w:rsid w:val="00F8389D"/>
    <w:rsid w:val="00F9059B"/>
    <w:rsid w:val="00F920D0"/>
    <w:rsid w:val="00F944BB"/>
    <w:rsid w:val="00F95E6E"/>
    <w:rsid w:val="00F96C65"/>
    <w:rsid w:val="00F972DD"/>
    <w:rsid w:val="00FA0590"/>
    <w:rsid w:val="00FA13F8"/>
    <w:rsid w:val="00FA24D1"/>
    <w:rsid w:val="00FA2AB9"/>
    <w:rsid w:val="00FA59FE"/>
    <w:rsid w:val="00FA5BE7"/>
    <w:rsid w:val="00FA5D9B"/>
    <w:rsid w:val="00FA5F43"/>
    <w:rsid w:val="00FA63DA"/>
    <w:rsid w:val="00FA772A"/>
    <w:rsid w:val="00FB0FC1"/>
    <w:rsid w:val="00FB102A"/>
    <w:rsid w:val="00FB3424"/>
    <w:rsid w:val="00FB48F5"/>
    <w:rsid w:val="00FB4BBF"/>
    <w:rsid w:val="00FB4D53"/>
    <w:rsid w:val="00FB506C"/>
    <w:rsid w:val="00FB517A"/>
    <w:rsid w:val="00FB5713"/>
    <w:rsid w:val="00FB5EBD"/>
    <w:rsid w:val="00FB7304"/>
    <w:rsid w:val="00FB7665"/>
    <w:rsid w:val="00FB7EC1"/>
    <w:rsid w:val="00FC307C"/>
    <w:rsid w:val="00FC391B"/>
    <w:rsid w:val="00FC4182"/>
    <w:rsid w:val="00FC4213"/>
    <w:rsid w:val="00FC4BBB"/>
    <w:rsid w:val="00FC5B85"/>
    <w:rsid w:val="00FC6C3D"/>
    <w:rsid w:val="00FC6E5C"/>
    <w:rsid w:val="00FD00E6"/>
    <w:rsid w:val="00FD0CCE"/>
    <w:rsid w:val="00FD23D6"/>
    <w:rsid w:val="00FD2C2B"/>
    <w:rsid w:val="00FD439E"/>
    <w:rsid w:val="00FD7468"/>
    <w:rsid w:val="00FD79DA"/>
    <w:rsid w:val="00FD7D7C"/>
    <w:rsid w:val="00FE0E7E"/>
    <w:rsid w:val="00FE289D"/>
    <w:rsid w:val="00FE2F17"/>
    <w:rsid w:val="00FE4024"/>
    <w:rsid w:val="00FE4C7D"/>
    <w:rsid w:val="00FE4CAC"/>
    <w:rsid w:val="00FE6B1B"/>
    <w:rsid w:val="00FE72FF"/>
    <w:rsid w:val="00FE7481"/>
    <w:rsid w:val="00FE74A8"/>
    <w:rsid w:val="00FE7920"/>
    <w:rsid w:val="00FF0029"/>
    <w:rsid w:val="00FF06C2"/>
    <w:rsid w:val="00FF105D"/>
    <w:rsid w:val="00FF12B8"/>
    <w:rsid w:val="00FF1716"/>
    <w:rsid w:val="00FF4378"/>
    <w:rsid w:val="00FF49C8"/>
    <w:rsid w:val="00FF5140"/>
    <w:rsid w:val="00FF5CD3"/>
    <w:rsid w:val="00FF5CE9"/>
    <w:rsid w:val="00FF6C38"/>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C6847"/>
  <w15:docId w15:val="{9A2FA599-F9C9-47A2-A841-71FA9E26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iPriority w:val="99"/>
    <w:unhideWhenUsed/>
    <w:rsid w:val="00C4660E"/>
    <w:pPr>
      <w:tabs>
        <w:tab w:val="center" w:pos="4536"/>
        <w:tab w:val="right" w:pos="9072"/>
      </w:tabs>
    </w:pPr>
  </w:style>
  <w:style w:type="character" w:customStyle="1" w:styleId="NagwekZnak">
    <w:name w:val="Nagłówek Znak"/>
    <w:link w:val="Nagwek"/>
    <w:uiPriority w:val="99"/>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
    <w:link w:val="Akapitzlis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markedcontent">
    <w:name w:val="markedcontent"/>
    <w:basedOn w:val="Domylnaczcionkaakapitu"/>
    <w:rsid w:val="00C35683"/>
  </w:style>
  <w:style w:type="character" w:customStyle="1" w:styleId="d2edcug0">
    <w:name w:val="d2edcug0"/>
    <w:basedOn w:val="Domylnaczcionkaakapitu"/>
    <w:rsid w:val="001C193E"/>
  </w:style>
  <w:style w:type="character" w:customStyle="1" w:styleId="Nierozpoznanawzmianka1">
    <w:name w:val="Nierozpoznana wzmianka1"/>
    <w:basedOn w:val="Domylnaczcionkaakapitu"/>
    <w:uiPriority w:val="99"/>
    <w:semiHidden/>
    <w:unhideWhenUsed/>
    <w:rsid w:val="00956A8E"/>
    <w:rPr>
      <w:color w:val="605E5C"/>
      <w:shd w:val="clear" w:color="auto" w:fill="E1DFDD"/>
    </w:rPr>
  </w:style>
  <w:style w:type="paragraph" w:styleId="Poprawka">
    <w:name w:val="Revision"/>
    <w:hidden/>
    <w:uiPriority w:val="99"/>
    <w:semiHidden/>
    <w:rsid w:val="002F2112"/>
    <w:rPr>
      <w:rFonts w:ascii="Times New Roman" w:eastAsia="Times New Roman" w:hAnsi="Times New Roman"/>
      <w:sz w:val="24"/>
      <w:szCs w:val="24"/>
    </w:rPr>
  </w:style>
  <w:style w:type="character" w:styleId="Nierozpoznanawzmianka">
    <w:name w:val="Unresolved Mention"/>
    <w:basedOn w:val="Domylnaczcionkaakapitu"/>
    <w:uiPriority w:val="99"/>
    <w:semiHidden/>
    <w:unhideWhenUsed/>
    <w:rsid w:val="00860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7704688">
      <w:bodyDiv w:val="1"/>
      <w:marLeft w:val="0"/>
      <w:marRight w:val="0"/>
      <w:marTop w:val="0"/>
      <w:marBottom w:val="0"/>
      <w:divBdr>
        <w:top w:val="none" w:sz="0" w:space="0" w:color="auto"/>
        <w:left w:val="none" w:sz="0" w:space="0" w:color="auto"/>
        <w:bottom w:val="none" w:sz="0" w:space="0" w:color="auto"/>
        <w:right w:val="none" w:sz="0" w:space="0" w:color="auto"/>
      </w:divBdr>
      <w:divsChild>
        <w:div w:id="770972684">
          <w:marLeft w:val="0"/>
          <w:marRight w:val="0"/>
          <w:marTop w:val="0"/>
          <w:marBottom w:val="0"/>
          <w:divBdr>
            <w:top w:val="none" w:sz="0" w:space="0" w:color="auto"/>
            <w:left w:val="none" w:sz="0" w:space="0" w:color="auto"/>
            <w:bottom w:val="none" w:sz="0" w:space="0" w:color="auto"/>
            <w:right w:val="none" w:sz="0" w:space="0" w:color="auto"/>
          </w:divBdr>
          <w:divsChild>
            <w:div w:id="10258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09534893">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002852290">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263876445">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23142056">
      <w:bodyDiv w:val="1"/>
      <w:marLeft w:val="0"/>
      <w:marRight w:val="0"/>
      <w:marTop w:val="0"/>
      <w:marBottom w:val="0"/>
      <w:divBdr>
        <w:top w:val="none" w:sz="0" w:space="0" w:color="auto"/>
        <w:left w:val="none" w:sz="0" w:space="0" w:color="auto"/>
        <w:bottom w:val="none" w:sz="0" w:space="0" w:color="auto"/>
        <w:right w:val="none" w:sz="0" w:space="0" w:color="auto"/>
      </w:divBdr>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20544843">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39858617">
      <w:bodyDiv w:val="1"/>
      <w:marLeft w:val="0"/>
      <w:marRight w:val="0"/>
      <w:marTop w:val="0"/>
      <w:marBottom w:val="0"/>
      <w:divBdr>
        <w:top w:val="none" w:sz="0" w:space="0" w:color="auto"/>
        <w:left w:val="none" w:sz="0" w:space="0" w:color="auto"/>
        <w:bottom w:val="none" w:sz="0" w:space="0" w:color="auto"/>
        <w:right w:val="none" w:sz="0" w:space="0" w:color="auto"/>
      </w:divBdr>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iod@bierutow.pl" TargetMode="External"/><Relationship Id="rId21" Type="http://schemas.openxmlformats.org/officeDocument/2006/relationships/hyperlink" Target="https://platformazakupowa.pl/pn/um_bierut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ichal.smichura@bierutow.pl" TargetMode="External"/><Relationship Id="rId32" Type="http://schemas.openxmlformats.org/officeDocument/2006/relationships/hyperlink" Target="http://platformazakupowa.pl"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pn/um_bierutow"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joanna.plociennik@bierutow.pl" TargetMode="External"/><Relationship Id="rId33" Type="http://schemas.openxmlformats.org/officeDocument/2006/relationships/hyperlink" Target="http://platformazakupowa.pl" TargetMode="External"/><Relationship Id="rId38" Type="http://schemas.openxmlformats.org/officeDocument/2006/relationships/hyperlink" Target="mailto:iod@bierutow.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F088D-317E-4CC4-87EF-732E22EB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62</Pages>
  <Words>28762</Words>
  <Characters>172576</Characters>
  <Application>Microsoft Office Word</Application>
  <DocSecurity>0</DocSecurity>
  <Lines>1438</Lines>
  <Paragraphs>401</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200937</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31</cp:revision>
  <cp:lastPrinted>2022-02-10T17:16:00Z</cp:lastPrinted>
  <dcterms:created xsi:type="dcterms:W3CDTF">2022-02-10T07:38:00Z</dcterms:created>
  <dcterms:modified xsi:type="dcterms:W3CDTF">2022-02-11T06:59:00Z</dcterms:modified>
</cp:coreProperties>
</file>