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3C5FA7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3C5FA7" w:rsidRDefault="003C5FA7" w:rsidP="003C5FA7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3C5FA7" w:rsidRPr="003C5FA7" w:rsidRDefault="003C5FA7" w:rsidP="003C5FA7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3C5FA7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3C5FA7" w:rsidRPr="003C5FA7" w:rsidRDefault="003C5FA7" w:rsidP="003C5FA7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nr </w:t>
            </w: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4 do SWZ</w:t>
            </w:r>
          </w:p>
          <w:p w:rsidR="003C5FA7" w:rsidRPr="003C5FA7" w:rsidRDefault="003C5FA7" w:rsidP="003C5FA7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6D7FE1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11/</w:t>
            </w:r>
            <w:r w:rsidR="00CD1826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22</w:t>
            </w:r>
            <w:r w:rsidRPr="003C5FA7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3C5FA7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C5FA7" w:rsidRPr="003C5FA7" w:rsidRDefault="003C5FA7" w:rsidP="003C5FA7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C5FA7" w:rsidRPr="003C5FA7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3C5FA7" w:rsidRPr="003C5FA7" w:rsidRDefault="003C5FA7" w:rsidP="003C5FA7">
      <w:pPr>
        <w:ind w:right="45"/>
        <w:jc w:val="both"/>
        <w:rPr>
          <w:b/>
          <w:bCs/>
          <w:lang w:bidi="ar-SA"/>
        </w:rPr>
      </w:pPr>
      <w:r w:rsidRPr="003C5FA7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6D7FE1" w:rsidRPr="006D7FE1">
        <w:rPr>
          <w:b/>
          <w:bCs/>
          <w:lang w:bidi="ar-SA"/>
        </w:rPr>
        <w:t>artykułów spożywczych do Centrum Szkolenia Policji w Legiono</w:t>
      </w:r>
      <w:r w:rsidR="00120B3D">
        <w:rPr>
          <w:b/>
          <w:bCs/>
          <w:lang w:bidi="ar-SA"/>
        </w:rPr>
        <w:t xml:space="preserve">wie i Wydziału Administracyjno </w:t>
      </w:r>
      <w:r w:rsidR="00120B3D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D7FE1" w:rsidRPr="006D7FE1">
        <w:rPr>
          <w:b/>
          <w:bCs/>
          <w:lang w:bidi="ar-SA"/>
        </w:rPr>
        <w:t xml:space="preserve"> Gospodarczego w Sułkowicach</w:t>
      </w:r>
    </w:p>
    <w:p w:rsidR="003C5FA7" w:rsidRPr="003C5FA7" w:rsidRDefault="003C5FA7" w:rsidP="003C5FA7">
      <w:pPr>
        <w:ind w:right="45"/>
        <w:jc w:val="both"/>
        <w:rPr>
          <w:rFonts w:eastAsia="Times New Roman" w:cs="Times New Roman"/>
          <w:lang w:bidi="ar-SA"/>
        </w:rPr>
      </w:pPr>
    </w:p>
    <w:p w:rsidR="006D7FE1" w:rsidRPr="006D7FE1" w:rsidRDefault="003C5FA7" w:rsidP="006D7FE1">
      <w:pPr>
        <w:widowControl/>
        <w:spacing w:line="320" w:lineRule="exact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C5FA7">
        <w:rPr>
          <w:rFonts w:eastAsia="Times New Roman" w:cs="Times New Roman"/>
          <w:lang w:bidi="ar-SA"/>
        </w:rPr>
        <w:t xml:space="preserve">(kod </w:t>
      </w:r>
      <w:r w:rsidRPr="003C5FA7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6D7FE1" w:rsidRPr="006D7FE1">
        <w:rPr>
          <w:rFonts w:eastAsiaTheme="minorHAnsi" w:cs="Times New Roman"/>
          <w:bCs/>
          <w:color w:val="000000"/>
          <w:kern w:val="0"/>
          <w:lang w:eastAsia="en-US" w:bidi="ar-SA"/>
        </w:rPr>
        <w:t>15612100-2, 15831000-2, 15861000-1, 15870000-7, 15842000-2, 15331170-9,</w:t>
      </w:r>
      <w:r w:rsidR="006D7FE1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="006D7FE1" w:rsidRPr="006D7FE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15331460-9, 15331500-2, 15321000-4, 15981000-8, 15851000-8, 15530000-2, 15511210-8,</w:t>
      </w:r>
      <w:r w:rsidR="006D7FE1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="006D7FE1" w:rsidRPr="006D7FE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15544000-3, 15310000-4.</w:t>
      </w: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3C5FA7" w:rsidRDefault="003C5FA7" w:rsidP="003C5FA7">
      <w:pPr>
        <w:widowControl/>
        <w:rPr>
          <w:rFonts w:eastAsia="Times New Roman" w:cs="Times New Roman"/>
          <w:lang w:bidi="ar-SA"/>
        </w:rPr>
      </w:pPr>
    </w:p>
    <w:p w:rsidR="003C5FA7" w:rsidRPr="003C5FA7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3C5FA7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3C5FA7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3C5FA7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3C5FA7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3C5FA7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7FE1" w:rsidRPr="003C5FA7" w:rsidRDefault="006D7FE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3C5FA7" w:rsidRDefault="00120B3D" w:rsidP="00C62CD5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CZĘŚĆ 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C5FA7" w:rsidRPr="003C5FA7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ARTYKUŁY RÓŻNE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D7FE1" w:rsidRPr="006D7FE1">
        <w:rPr>
          <w:rFonts w:eastAsia="Times New Roman" w:cs="Times New Roman"/>
          <w:b/>
          <w:bCs/>
          <w:kern w:val="0"/>
          <w:lang w:eastAsia="pl-PL" w:bidi="ar-SA"/>
        </w:rPr>
        <w:t xml:space="preserve"> dostawa do Centrum Szkolenia Policji w Legionowie</w:t>
      </w:r>
    </w:p>
    <w:p w:rsidR="003C5FA7" w:rsidRPr="003C5FA7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433CA5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433CA5" w:rsidRPr="003C5FA7" w:rsidTr="00433CA5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Fasola biała średnia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2 500</w:t>
            </w:r>
          </w:p>
        </w:tc>
      </w:tr>
      <w:tr w:rsidR="00433CA5" w:rsidRPr="003C5FA7" w:rsidTr="00433CA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07F6F">
              <w:rPr>
                <w:b/>
                <w:bCs/>
                <w:sz w:val="20"/>
              </w:rPr>
              <w:t>Groch żółty łuskany połówki</w:t>
            </w:r>
            <w:r>
              <w:rPr>
                <w:b/>
                <w:bCs/>
                <w:sz w:val="20"/>
              </w:rPr>
              <w:t xml:space="preserve"> (</w:t>
            </w:r>
            <w:r w:rsidRPr="00D07F6F">
              <w:rPr>
                <w:sz w:val="20"/>
              </w:rPr>
              <w:t>opakowanie jednostkowe o wadze netto od 1 kg do 50 kg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1 500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p7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D07F6F">
              <w:rPr>
                <w:b/>
                <w:bCs/>
                <w:sz w:val="20"/>
              </w:rPr>
              <w:t>Kasza gryczana palona ciemna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33CA5" w:rsidRPr="00D07F6F" w:rsidRDefault="00433CA5" w:rsidP="00433CA5">
            <w:pPr>
              <w:pStyle w:val="p7"/>
              <w:tabs>
                <w:tab w:val="left" w:pos="708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Pr="00D07F6F">
              <w:rPr>
                <w:sz w:val="20"/>
              </w:rPr>
              <w:t>opakowanie jednostkowe o wadze netto od 1 kg do 50 kg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1 400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jęczmienna mazurska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1 300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bulgur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średnioziarnista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400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1 200</w:t>
            </w:r>
          </w:p>
        </w:tc>
      </w:tr>
      <w:tr w:rsidR="00433CA5" w:rsidRPr="003C5FA7" w:rsidTr="00433CA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Kasza manna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Płatki owsiane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300</w:t>
            </w:r>
          </w:p>
        </w:tc>
      </w:tr>
      <w:tr w:rsidR="00433CA5" w:rsidRPr="003C5FA7" w:rsidTr="00433CA5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Płatki kukurydziane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700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Musli owocowe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700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Kółeczka, kuleczki, muszelki zbożowe o smaku czekoladowym, kakaowym, miodowym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Mąka pszenna typ 500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30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7 000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Mąka ziemniaczana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0,5 kg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Ryż biały długoziarnisty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Makaron jajeczny -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>różne kszt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ałty: nitki, świderki, muszelki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6 kg do 10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3 800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Makaron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jajeczny -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>różne kształty: nitki, świder</w:t>
            </w:r>
            <w:r>
              <w:rPr>
                <w:rFonts w:cs="Times New Roman"/>
                <w:b/>
                <w:bCs/>
                <w:sz w:val="20"/>
                <w:szCs w:val="20"/>
              </w:rPr>
              <w:t>ki, muszelki, łazanki, zacierka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Makaron  Spaghetti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1 600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Cukier biały kryształ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opakowanie jednostkowe -</w:t>
            </w:r>
            <w:r w:rsidRPr="00D07F6F">
              <w:rPr>
                <w:rFonts w:cs="Times New Roman"/>
                <w:sz w:val="20"/>
                <w:szCs w:val="20"/>
              </w:rPr>
              <w:t xml:space="preserve"> worki o wadze netto od 1 kg do 25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14 000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Sól jadalna drobna (kuchenna) naturalnie czysta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07F6F">
              <w:rPr>
                <w:rFonts w:cs="Times New Roman"/>
                <w:sz w:val="20"/>
                <w:szCs w:val="20"/>
              </w:rPr>
              <w:t xml:space="preserve">o wadze netto 1 kg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Herbata ekspresowa zwykła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433CA5" w:rsidRPr="006D45E9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opakowania hermetycznie zamknięte, opakowanie jednostkowe po 100 szt. 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4 500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Herbata ekspresowa klasa 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opakowania hermetycznie zamknięte, w każdym opakowaniu po 100 szt. pojedynczo</w:t>
            </w:r>
            <w:r>
              <w:rPr>
                <w:rFonts w:cs="Times New Roman"/>
                <w:sz w:val="20"/>
                <w:szCs w:val="20"/>
              </w:rPr>
              <w:t xml:space="preserve"> pakowanych saszetek)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liofilizowana rozpuszczalna 100% kawy naturalnej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100 g do 200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ziarnista </w:t>
            </w:r>
            <w:r w:rsidRPr="00D07F6F">
              <w:rPr>
                <w:rFonts w:cs="Times New Roman"/>
                <w:bCs/>
                <w:sz w:val="20"/>
                <w:szCs w:val="20"/>
              </w:rPr>
              <w:t>(opakowanie jednostkowe o wadze netto od 1 kg - 2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50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Kawa zbożowa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200 g do 500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A23911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Kawa zbożowa inka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100 g do 200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120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Kakao 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aturalne niskotłuszczowe sypkie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zawartość tłuszczu kakaowego 10% </w:t>
            </w:r>
          </w:p>
          <w:p w:rsidR="00433CA5" w:rsidRP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Cs/>
                <w:sz w:val="20"/>
                <w:szCs w:val="20"/>
              </w:rPr>
              <w:t>w 100 g masy,</w:t>
            </w:r>
            <w:r w:rsidRPr="00D07F6F">
              <w:rPr>
                <w:rFonts w:cs="Times New Roman"/>
                <w:sz w:val="20"/>
                <w:szCs w:val="20"/>
              </w:rPr>
              <w:t xml:space="preserve"> opakowanie </w:t>
            </w:r>
            <w:r>
              <w:rPr>
                <w:rFonts w:cs="Times New Roman"/>
                <w:sz w:val="20"/>
                <w:szCs w:val="20"/>
              </w:rPr>
              <w:t>jednostkowe 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140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Miód naturalny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15 g do 25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460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Dż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em owocowy z czarnej porzeczki 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>nie mniejsza niż 25 g na 100 g dżemu, zawartość cukru nie mniejsza niż 34 g na 100 g dżemu</w:t>
            </w:r>
            <w:r w:rsidRPr="00D07F6F">
              <w:rPr>
                <w:rFonts w:cs="Times New Roman"/>
                <w:sz w:val="20"/>
                <w:szCs w:val="20"/>
              </w:rPr>
              <w:t>, 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2 800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Dżem owoc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owy wiśniowy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niż 35 g na 100 g dżemu, zawartość cukru 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2 800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Dżem owocowy truskawkowy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</w:t>
            </w:r>
            <w:r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2 800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Dżem owocowy brzoskwiniowy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2 800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żem owocowy z czarnej porzeczki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25 g na 100 g dżemu, zawartość cukru nie mniejsza niż 34 g na 100 g dżemu, 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07F6F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Dżem owocowy wiśniowy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>niż 35 g na 100 g dżemu, zawartość cukru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A23911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Dżem owocowy brzoskwiniowy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z kawałkami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>owoców,</w:t>
            </w:r>
            <w:r>
              <w:rPr>
                <w:rFonts w:cs="Times New Roman"/>
                <w:bCs/>
                <w:sz w:val="20"/>
                <w:szCs w:val="20"/>
              </w:rPr>
              <w:t xml:space="preserve"> z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awartość owoców nie mniejsza niż 35 g na 100 g dżemu, zawartość cukru 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Dżem owocowy truskawkowy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kawałkami owoców, zawartość owoców nie mniejsza niż 35 g na 100 g dżemu, zawartość cukru nie mniejsza niż 34 g na 100 g dżemu,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Powidła śliwkowe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Dżem owocowy -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różne smaki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20 g do 25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Ocet spirytusowy - 10%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07F6F">
              <w:rPr>
                <w:rFonts w:cs="Times New Roman"/>
                <w:sz w:val="20"/>
                <w:szCs w:val="20"/>
              </w:rPr>
              <w:t>- butelka o pojemności 0,5 litra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600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Musztarda sarepska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6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Musztarda sarepska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150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0C76B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Majonez dekoracyjny o obniżonej zawartości tłuszczu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 łagodnym smaku, dobrze łączący się z gotowanymi i surowymi warzywami,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skład: olej rzepakowy, woda, cukier, skrobia modyfikowana kukurydziana, ocet spirytusowy, żółtka jaj kurzych 1,6%,,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3 200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0C76B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Majonez dekoracyjny wysokotłuszczowy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 łagodnym smaku, dobrze</w:t>
            </w:r>
            <w:r w:rsidRPr="00D07F6F">
              <w:rPr>
                <w:rFonts w:cs="Times New Roman"/>
                <w:sz w:val="20"/>
                <w:szCs w:val="20"/>
              </w:rPr>
              <w:t xml:space="preserve"> 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łączący się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z gotowanymi i surowymi warzywami, </w:t>
            </w:r>
            <w:r w:rsidRPr="00D07F6F">
              <w:rPr>
                <w:rFonts w:cs="Times New Roman"/>
                <w:sz w:val="20"/>
                <w:szCs w:val="20"/>
              </w:rPr>
              <w:t>opakowanie jednostkowe o wadze netto od 200 g do 500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600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0C76B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Olej jadalny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uniwersalny do smażenia, pieczenia, sałatek, surówek</w:t>
            </w:r>
            <w:r w:rsidRPr="00D07F6F">
              <w:rPr>
                <w:rFonts w:cs="Times New Roman"/>
                <w:sz w:val="20"/>
                <w:szCs w:val="20"/>
              </w:rPr>
              <w:t>, opakowanie jednostkowe o wadze netto od 5 litrów do10 litrów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5 200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0C76B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Olej jadalny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uniwersalny do smażenia, pieczenia, sałatek, surówek</w:t>
            </w:r>
            <w:r w:rsidRPr="00D07F6F">
              <w:rPr>
                <w:rFonts w:cs="Times New Roman"/>
                <w:sz w:val="20"/>
                <w:szCs w:val="20"/>
              </w:rPr>
              <w:t>, opakowanie jednostkowe o wadze netto 1 litr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750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Masło roślinne o zawartości tłuszczu  80 % masy do smażenia, pieczenia, itp.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  <w:t>(opakowanie jednostkowe:</w:t>
            </w:r>
            <w:r w:rsidRPr="00D07F6F">
              <w:rPr>
                <w:rFonts w:cs="Times New Roman"/>
                <w:sz w:val="20"/>
                <w:szCs w:val="20"/>
              </w:rPr>
              <w:t xml:space="preserve"> okrągły kubek plastikowy, o wadze netto od 250 g do 500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3 600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0C76B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Ketchup o łagodnym smaku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gęsty, barwa czerwona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D07F6F">
              <w:rPr>
                <w:rFonts w:cs="Times New Roman"/>
                <w:sz w:val="20"/>
                <w:szCs w:val="20"/>
              </w:rPr>
              <w:t xml:space="preserve">zawartość koncentratu pomidorowego min. 35%, </w:t>
            </w:r>
            <w:r>
              <w:rPr>
                <w:rFonts w:cs="Times New Roman"/>
                <w:sz w:val="20"/>
                <w:szCs w:val="20"/>
              </w:rPr>
              <w:t>opakowanie jednostkowe</w:t>
            </w:r>
            <w:r w:rsidRPr="00D07F6F">
              <w:rPr>
                <w:rFonts w:cs="Times New Roman"/>
                <w:sz w:val="20"/>
                <w:szCs w:val="20"/>
              </w:rPr>
              <w:t xml:space="preserve"> 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250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Ketchup o łagodnym smaku </w:t>
            </w: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gęsty, barwa czerwona, </w:t>
            </w:r>
            <w:r w:rsidRPr="00D07F6F">
              <w:rPr>
                <w:rFonts w:cs="Times New Roman"/>
                <w:sz w:val="20"/>
                <w:szCs w:val="20"/>
              </w:rPr>
              <w:t>zawartość koncentratu pomidorowego min. 35%, opakowa</w:t>
            </w:r>
            <w:r>
              <w:rPr>
                <w:rFonts w:cs="Times New Roman"/>
                <w:sz w:val="20"/>
                <w:szCs w:val="20"/>
              </w:rPr>
              <w:t>nie jednostkowe</w:t>
            </w:r>
            <w:r w:rsidRPr="00D07F6F">
              <w:rPr>
                <w:rFonts w:cs="Times New Roman"/>
                <w:sz w:val="20"/>
                <w:szCs w:val="20"/>
              </w:rPr>
              <w:t xml:space="preserve"> o wadze netto od 2 kg do 6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1 500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Sos meksykański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07F6F">
              <w:rPr>
                <w:rFonts w:cs="Times New Roman"/>
                <w:bCs/>
                <w:sz w:val="20"/>
                <w:szCs w:val="20"/>
              </w:rPr>
              <w:t>gęsty sos tworzony na bazie wa</w:t>
            </w:r>
            <w:r>
              <w:rPr>
                <w:rFonts w:cs="Times New Roman"/>
                <w:bCs/>
                <w:sz w:val="20"/>
                <w:szCs w:val="20"/>
              </w:rPr>
              <w:t>rzyw (pomidor, cebula, papryka,</w:t>
            </w:r>
          </w:p>
          <w:p w:rsidR="00433CA5" w:rsidRPr="003E2A2C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350 g do 550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1 200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3E2A2C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Otręby pszenne spożywcze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(o</w:t>
            </w:r>
            <w:r w:rsidRPr="00D07F6F">
              <w:rPr>
                <w:rFonts w:cs="Times New Roman"/>
                <w:bCs/>
                <w:sz w:val="20"/>
                <w:szCs w:val="20"/>
              </w:rPr>
              <w:t>pakowanie jednostkowe od 500 g do 2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160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3E2A2C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Banany suszone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500g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160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Rodzynki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 suszone winogrona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3E2A2C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160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Żurawina suszona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(o</w:t>
            </w:r>
            <w:r w:rsidRPr="00D07F6F">
              <w:rPr>
                <w:rFonts w:cs="Times New Roman"/>
                <w:bCs/>
                <w:sz w:val="20"/>
                <w:szCs w:val="20"/>
              </w:rPr>
              <w:t>pakowanie jednostkowe o wadze netto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160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Tofu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- </w:t>
            </w:r>
            <w:r w:rsidRPr="00D07F6F">
              <w:rPr>
                <w:rFonts w:cs="Times New Roman"/>
                <w:b/>
                <w:bCs/>
                <w:sz w:val="20"/>
                <w:szCs w:val="20"/>
              </w:rPr>
              <w:t>twardy sojowy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otrzymany w proc</w:t>
            </w:r>
            <w:r>
              <w:rPr>
                <w:rFonts w:cs="Times New Roman"/>
                <w:bCs/>
                <w:sz w:val="20"/>
                <w:szCs w:val="20"/>
              </w:rPr>
              <w:t>esie koagulacji mleka sojowego,</w:t>
            </w:r>
            <w:r w:rsidRPr="00D07F6F">
              <w:rPr>
                <w:rFonts w:cs="Times New Roman"/>
                <w:bCs/>
                <w:sz w:val="20"/>
                <w:szCs w:val="20"/>
              </w:rPr>
              <w:t xml:space="preserve"> opakowanie od 400 g do1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 xml:space="preserve">Hummus </w:t>
            </w:r>
            <w:r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D07F6F">
              <w:rPr>
                <w:rFonts w:cs="Times New Roman"/>
                <w:bCs/>
                <w:sz w:val="20"/>
                <w:szCs w:val="20"/>
              </w:rPr>
              <w:t>sos dip lub pasta do smarowania, przyrządzana z gotowanych i przetartych nasion ciecierzycy lub innych rośl</w:t>
            </w:r>
            <w:r>
              <w:rPr>
                <w:rFonts w:cs="Times New Roman"/>
                <w:bCs/>
                <w:sz w:val="20"/>
                <w:szCs w:val="20"/>
              </w:rPr>
              <w:t>in strączkowych 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jednostkowe o wadze netto od 100 g do 12</w:t>
            </w:r>
            <w:r>
              <w:rPr>
                <w:rFonts w:cs="Times New Roman"/>
                <w:bCs/>
                <w:sz w:val="20"/>
                <w:szCs w:val="20"/>
              </w:rPr>
              <w:t>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pomarańczowy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sz w:val="20"/>
                <w:szCs w:val="20"/>
              </w:rPr>
              <w:t xml:space="preserve">opakowanie </w:t>
            </w:r>
            <w:r>
              <w:rPr>
                <w:rFonts w:cs="Times New Roman"/>
                <w:sz w:val="20"/>
                <w:szCs w:val="20"/>
              </w:rPr>
              <w:t xml:space="preserve">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4 000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grapefruitowy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jabłkowy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07F6F">
              <w:rPr>
                <w:rFonts w:cs="Times New Roman"/>
                <w:b/>
                <w:bCs/>
                <w:sz w:val="20"/>
                <w:szCs w:val="20"/>
              </w:rPr>
              <w:t>Sok (nektar) z czarnej porzeczki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opakowanie - karton o pojemności 1 litra z</w:t>
            </w:r>
            <w:r w:rsidRPr="00D07F6F">
              <w:rPr>
                <w:rFonts w:cs="Times New Roman"/>
                <w:sz w:val="20"/>
                <w:szCs w:val="20"/>
              </w:rPr>
              <w:t xml:space="preserve"> zamknięciem typu Ricap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Sok multiwitamina - nektar 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- karton o pojemności 1 litra </w:t>
            </w:r>
            <w:r w:rsidRPr="00D07F6F">
              <w:rPr>
                <w:rFonts w:cs="Times New Roman"/>
                <w:sz w:val="20"/>
                <w:szCs w:val="20"/>
              </w:rPr>
              <w:t>z zamknięciem typu Ricap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1 000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3C5FA7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Sok multiwitamina - nektar</w:t>
            </w:r>
          </w:p>
          <w:p w:rsidR="00433CA5" w:rsidRPr="00D07F6F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07F6F">
              <w:rPr>
                <w:rFonts w:cs="Times New Roman"/>
                <w:bCs/>
                <w:sz w:val="20"/>
                <w:szCs w:val="20"/>
              </w:rPr>
              <w:t>opakowanie -  kartonik ze słomką o pojemności od 200 ml do 300 ml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433CA5" w:rsidRDefault="00433CA5" w:rsidP="00433CA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33CA5">
              <w:rPr>
                <w:sz w:val="20"/>
                <w:szCs w:val="20"/>
              </w:rPr>
              <w:t>2 500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C4970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9C4970">
              <w:rPr>
                <w:rFonts w:cs="Times New Roman"/>
                <w:b/>
                <w:bCs/>
                <w:sz w:val="20"/>
                <w:szCs w:val="20"/>
              </w:rPr>
              <w:t>Sok jabłkowy (</w:t>
            </w:r>
            <w:r w:rsidRPr="009C4970">
              <w:rPr>
                <w:rFonts w:cs="Times New Roman"/>
                <w:bCs/>
                <w:sz w:val="20"/>
                <w:szCs w:val="20"/>
              </w:rPr>
              <w:t>opakowanie -  kartonik ze słomką o pojemności od 200 ml do 300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sz w:val="20"/>
                <w:szCs w:val="20"/>
              </w:rPr>
              <w:t>1 500</w:t>
            </w:r>
          </w:p>
        </w:tc>
      </w:tr>
      <w:tr w:rsidR="00433CA5" w:rsidRPr="003C5FA7" w:rsidTr="00433C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C4970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b/>
                <w:bCs/>
                <w:sz w:val="20"/>
                <w:szCs w:val="20"/>
              </w:rPr>
              <w:t>Naturalna woda mineralna gazowana (</w:t>
            </w:r>
            <w:r w:rsidRPr="009C4970">
              <w:rPr>
                <w:rFonts w:cs="Times New Roman"/>
                <w:sz w:val="20"/>
                <w:szCs w:val="20"/>
              </w:rPr>
              <w:t>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CA5" w:rsidRPr="009C4970" w:rsidRDefault="00433CA5" w:rsidP="00433CA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sz w:val="20"/>
                <w:szCs w:val="20"/>
              </w:rPr>
              <w:t>8 000</w:t>
            </w:r>
          </w:p>
        </w:tc>
      </w:tr>
      <w:tr w:rsidR="009C4970" w:rsidRPr="003C5FA7" w:rsidTr="009C4970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970" w:rsidRPr="009C4970" w:rsidRDefault="009C4970" w:rsidP="009C497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C4970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70" w:rsidRPr="009C4970" w:rsidRDefault="009C4970" w:rsidP="009C497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9C4970">
              <w:rPr>
                <w:rFonts w:cs="Times New Roman"/>
                <w:b/>
                <w:bCs/>
                <w:sz w:val="20"/>
                <w:szCs w:val="20"/>
              </w:rPr>
              <w:t xml:space="preserve">Naturalna woda mineralna niegazowana </w:t>
            </w:r>
          </w:p>
          <w:p w:rsidR="009C4970" w:rsidRPr="009C4970" w:rsidRDefault="009C4970" w:rsidP="009C497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9C4970">
              <w:rPr>
                <w:rFonts w:cs="Times New Roman"/>
                <w:sz w:val="20"/>
                <w:szCs w:val="20"/>
              </w:rPr>
              <w:t>w butelkach plastikowych o pojemności 0,5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70" w:rsidRPr="009C4970" w:rsidRDefault="009C4970" w:rsidP="009C4970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C4970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970" w:rsidRPr="009C4970" w:rsidRDefault="009C4970" w:rsidP="009C4970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9C4970">
              <w:rPr>
                <w:rFonts w:cs="Times New Roman"/>
                <w:sz w:val="20"/>
                <w:szCs w:val="20"/>
              </w:rPr>
              <w:t>000</w:t>
            </w:r>
          </w:p>
        </w:tc>
      </w:tr>
    </w:tbl>
    <w:p w:rsid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8735C" w:rsidRDefault="0048735C" w:rsidP="0048735C">
      <w:pPr>
        <w:rPr>
          <w:rFonts w:cs="Times New Roman"/>
          <w:sz w:val="20"/>
          <w:szCs w:val="20"/>
        </w:rPr>
      </w:pPr>
    </w:p>
    <w:p w:rsidR="006E3585" w:rsidRPr="006E3585" w:rsidRDefault="006E3585" w:rsidP="006E3585">
      <w:pPr>
        <w:pStyle w:val="Akapitzlist"/>
        <w:numPr>
          <w:ilvl w:val="6"/>
          <w:numId w:val="2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E3585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48735C" w:rsidRPr="006E3585" w:rsidRDefault="0048735C" w:rsidP="006E3585">
      <w:pPr>
        <w:pStyle w:val="Akapitzlist"/>
        <w:numPr>
          <w:ilvl w:val="6"/>
          <w:numId w:val="2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wilgoci, zbrylenia i pleśni.</w:t>
      </w:r>
    </w:p>
    <w:p w:rsidR="0048735C" w:rsidRPr="006E3585" w:rsidRDefault="0048735C" w:rsidP="006E3585">
      <w:pPr>
        <w:pStyle w:val="Akapitzlist"/>
        <w:numPr>
          <w:ilvl w:val="6"/>
          <w:numId w:val="24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spożycia:</w:t>
      </w:r>
    </w:p>
    <w:p w:rsidR="0048735C" w:rsidRPr="006E3585" w:rsidRDefault="0048735C" w:rsidP="006E35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6E3585">
        <w:rPr>
          <w:rFonts w:eastAsia="Times New Roman" w:cs="Times New Roman"/>
          <w:bCs/>
          <w:kern w:val="0"/>
          <w:lang w:eastAsia="ar-SA" w:bidi="ar-SA"/>
        </w:rPr>
        <w:t>- masło roślinne - minimum 2 miesiące od daty dostawy,</w:t>
      </w:r>
    </w:p>
    <w:p w:rsidR="0048735C" w:rsidRPr="006E3585" w:rsidRDefault="0048735C" w:rsidP="006E35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567" w:hanging="14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6E3585">
        <w:rPr>
          <w:rFonts w:eastAsia="Times New Roman" w:cs="Times New Roman"/>
          <w:bCs/>
          <w:kern w:val="0"/>
          <w:lang w:eastAsia="ar-SA" w:bidi="ar-SA"/>
        </w:rPr>
        <w:t>- kawa liofilizowana rozpuszczalna, kawa ziarnista - minimum 12 miesięcy od daty dostawy,</w:t>
      </w:r>
    </w:p>
    <w:p w:rsidR="0048735C" w:rsidRPr="006E3585" w:rsidRDefault="0048735C" w:rsidP="006E35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6E3585">
        <w:rPr>
          <w:rFonts w:eastAsia="Times New Roman" w:cs="Times New Roman"/>
          <w:bCs/>
          <w:kern w:val="0"/>
          <w:lang w:eastAsia="ar-SA" w:bidi="ar-SA"/>
        </w:rPr>
        <w:t>- płatki kukurydziane - minimum 4 miesiące od daty dostawy,</w:t>
      </w:r>
    </w:p>
    <w:p w:rsidR="0048735C" w:rsidRPr="009B3FA8" w:rsidRDefault="0048735C" w:rsidP="0048735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B3FA8">
        <w:rPr>
          <w:rFonts w:eastAsia="Times New Roman" w:cs="Times New Roman"/>
          <w:bCs/>
          <w:kern w:val="0"/>
          <w:lang w:eastAsia="ar-SA" w:bidi="ar-SA"/>
        </w:rPr>
        <w:t>- pozostałe artykuły - minimum 6 miesięcy od daty dostawy,</w:t>
      </w:r>
    </w:p>
    <w:p w:rsidR="0048735C" w:rsidRPr="009B3FA8" w:rsidRDefault="0048735C" w:rsidP="0048735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B3FA8">
        <w:rPr>
          <w:rFonts w:eastAsia="Times New Roman" w:cs="Times New Roman"/>
          <w:bCs/>
          <w:kern w:val="0"/>
          <w:lang w:eastAsia="ar-SA" w:bidi="ar-SA"/>
        </w:rPr>
        <w:t>- tofu - minimum 7 tygodni od daty dostawy,</w:t>
      </w:r>
    </w:p>
    <w:p w:rsidR="0048735C" w:rsidRPr="009B3FA8" w:rsidRDefault="0048735C" w:rsidP="0048735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B3FA8">
        <w:rPr>
          <w:rFonts w:eastAsia="Times New Roman" w:cs="Times New Roman"/>
          <w:bCs/>
          <w:kern w:val="0"/>
          <w:lang w:eastAsia="ar-SA" w:bidi="ar-SA"/>
        </w:rPr>
        <w:t>- soki owocowe - minimum 8 miesięcy od daty dostawy,</w:t>
      </w:r>
    </w:p>
    <w:p w:rsidR="0048735C" w:rsidRPr="009B3FA8" w:rsidRDefault="0048735C" w:rsidP="0048735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B3FA8">
        <w:rPr>
          <w:rFonts w:eastAsia="Times New Roman" w:cs="Times New Roman"/>
          <w:bCs/>
          <w:kern w:val="0"/>
          <w:lang w:eastAsia="ar-SA" w:bidi="ar-SA"/>
        </w:rPr>
        <w:t>- naturalna woda mineralna gazowana - minimum 8 miesięcy od daty dostawy,</w:t>
      </w:r>
    </w:p>
    <w:p w:rsidR="0048735C" w:rsidRPr="009B3FA8" w:rsidRDefault="0048735C" w:rsidP="0048735C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B3FA8">
        <w:rPr>
          <w:rFonts w:eastAsia="Times New Roman" w:cs="Times New Roman"/>
          <w:bCs/>
          <w:kern w:val="0"/>
          <w:lang w:eastAsia="ar-SA" w:bidi="ar-SA"/>
        </w:rPr>
        <w:t xml:space="preserve">- naturalna woda mineralna niegazowana - minimum 6 miesięcy od daty dostawy. </w:t>
      </w:r>
    </w:p>
    <w:p w:rsidR="0048735C" w:rsidRPr="009B3FA8" w:rsidRDefault="0048735C" w:rsidP="00BC0657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3F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sukcesywnie partiami w trakcie trwania umowy.</w:t>
      </w: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AB2C81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734971" w:rsidRDefault="00327CF4" w:rsidP="001C3906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lastRenderedPageBreak/>
        <w:t xml:space="preserve">CZĘŚĆ 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C5FA7" w:rsidRPr="003C5FA7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734971" w:rsidRPr="00734971">
        <w:rPr>
          <w:rFonts w:eastAsia="Times New Roman" w:cs="Times New Roman"/>
          <w:b/>
          <w:kern w:val="0"/>
          <w:lang w:eastAsia="pl-PL" w:bidi="ar-SA"/>
        </w:rPr>
        <w:t xml:space="preserve">PRZYPRAWY DO POTRAW, SOSY I ZUPY W PROSZKU </w:t>
      </w:r>
    </w:p>
    <w:p w:rsidR="003C5FA7" w:rsidRPr="003C5FA7" w:rsidRDefault="00734971" w:rsidP="00C62CD5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                  </w:t>
      </w:r>
      <w:r w:rsidR="00327CF4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734971">
        <w:rPr>
          <w:rFonts w:eastAsia="Times New Roman" w:cs="Times New Roman"/>
          <w:b/>
          <w:kern w:val="0"/>
          <w:lang w:eastAsia="pl-PL" w:bidi="ar-SA"/>
        </w:rPr>
        <w:t xml:space="preserve"> dostawa do Centrum Szkolenia Policji w Legionowie</w:t>
      </w:r>
    </w:p>
    <w:p w:rsidR="003C5FA7" w:rsidRPr="003C5FA7" w:rsidRDefault="003C5FA7" w:rsidP="003C5FA7">
      <w:pPr>
        <w:jc w:val="both"/>
        <w:rPr>
          <w:b/>
          <w:bCs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E12426" w:rsidRPr="003C5FA7" w:rsidTr="00E12426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80</w:t>
            </w:r>
          </w:p>
        </w:tc>
      </w:tr>
      <w:tr w:rsidR="00E12426" w:rsidRPr="003C5FA7" w:rsidTr="00E1242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do kurczaka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p7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D30C8A">
              <w:rPr>
                <w:b/>
                <w:bCs/>
                <w:sz w:val="20"/>
              </w:rPr>
              <w:t>Liść laurowy cały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100 g do 300 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Liść laurowy cały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sz w:val="20"/>
                <w:szCs w:val="20"/>
              </w:rPr>
              <w:t>opakowanie jednostkow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40</w:t>
            </w:r>
          </w:p>
        </w:tc>
      </w:tr>
      <w:tr w:rsidR="00E12426" w:rsidRPr="003C5FA7" w:rsidTr="00E1242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Pieprz ziołowy mielony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sz w:val="20"/>
                <w:szCs w:val="20"/>
              </w:rPr>
              <w:t>opakowanie jednostkowe 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Papryka mielona - 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>ostra i słodka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777B7F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Papryka mielona - 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>ostra i słodka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777B7F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Majeranek otarty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60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30C8A">
              <w:rPr>
                <w:b/>
                <w:bCs/>
                <w:sz w:val="20"/>
              </w:rPr>
              <w:t>Majeranek otarty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 g do 50 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uniwersalna do potraw </w:t>
            </w:r>
          </w:p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80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uniwersalna do potraw </w:t>
            </w:r>
          </w:p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(opakowanie jednostkowe o wadze netto od 100 g </w:t>
            </w:r>
            <w:r w:rsidRPr="00D30C8A">
              <w:rPr>
                <w:rFonts w:cs="Times New Roman"/>
                <w:sz w:val="20"/>
                <w:szCs w:val="20"/>
              </w:rPr>
              <w:t>do 200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40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Ziele angielskie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naturalny mielony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opakowanie jednostkowe o</w:t>
            </w:r>
            <w:r w:rsidRPr="00D30C8A">
              <w:rPr>
                <w:rFonts w:cs="Times New Roman"/>
                <w:sz w:val="20"/>
                <w:szCs w:val="20"/>
              </w:rPr>
              <w:t xml:space="preserve">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70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naturalny mielony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czarny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30C8A">
              <w:rPr>
                <w:rFonts w:cs="Times New Roman"/>
                <w:sz w:val="20"/>
                <w:szCs w:val="20"/>
              </w:rPr>
              <w:t>opako</w:t>
            </w:r>
            <w:r>
              <w:rPr>
                <w:rFonts w:cs="Times New Roman"/>
                <w:sz w:val="20"/>
                <w:szCs w:val="20"/>
              </w:rPr>
              <w:t xml:space="preserve">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40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Pieprz naturalny ziarnisty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– czarny</w:t>
            </w:r>
          </w:p>
          <w:p w:rsidR="00E12426" w:rsidRPr="00777B7F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Pieprz cytrynowy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Oregano otarte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p7"/>
              <w:tabs>
                <w:tab w:val="left" w:pos="708"/>
              </w:tabs>
              <w:rPr>
                <w:sz w:val="20"/>
              </w:rPr>
            </w:pPr>
            <w:r w:rsidRPr="00D30C8A">
              <w:rPr>
                <w:b/>
                <w:bCs/>
                <w:sz w:val="20"/>
              </w:rPr>
              <w:t>Bazylia otarta</w:t>
            </w:r>
            <w:r>
              <w:rPr>
                <w:b/>
                <w:bCs/>
                <w:sz w:val="20"/>
              </w:rPr>
              <w:t xml:space="preserve"> (</w:t>
            </w:r>
            <w:r>
              <w:rPr>
                <w:sz w:val="20"/>
              </w:rPr>
              <w:t xml:space="preserve">opakowanie jednostkowe </w:t>
            </w:r>
            <w:r w:rsidRPr="00D30C8A">
              <w:rPr>
                <w:sz w:val="20"/>
              </w:rPr>
              <w:t>o wadze netto od 10 g do 50 g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140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Czosnek granulowany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Żelatyna spożywcza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o wadze netto od 100 g </w:t>
            </w:r>
            <w:r w:rsidRPr="00D30C8A">
              <w:rPr>
                <w:rFonts w:cs="Times New Roman"/>
                <w:sz w:val="20"/>
                <w:szCs w:val="20"/>
              </w:rPr>
              <w:t>do 200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8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Kwasek cytrynowy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o wadze netto od 200 g </w:t>
            </w:r>
            <w:r w:rsidRPr="00D30C8A">
              <w:rPr>
                <w:rFonts w:cs="Times New Roman"/>
                <w:sz w:val="20"/>
                <w:szCs w:val="20"/>
              </w:rPr>
              <w:t>do 300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Cynamon mielony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</w:t>
            </w:r>
            <w:r>
              <w:rPr>
                <w:rFonts w:cs="Times New Roman"/>
                <w:sz w:val="20"/>
                <w:szCs w:val="20"/>
              </w:rPr>
              <w:t xml:space="preserve">etto od 100 g do </w:t>
            </w:r>
            <w:r w:rsidRPr="00D30C8A">
              <w:rPr>
                <w:rFonts w:cs="Times New Roman"/>
                <w:sz w:val="20"/>
                <w:szCs w:val="20"/>
              </w:rPr>
              <w:t>200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Chili 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Barszcz biały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zupa w proszku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600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30C8A">
              <w:rPr>
                <w:rFonts w:cs="Times New Roman"/>
                <w:sz w:val="20"/>
                <w:szCs w:val="20"/>
              </w:rPr>
              <w:t>opakowanie jednost</w:t>
            </w:r>
            <w:r>
              <w:rPr>
                <w:rFonts w:cs="Times New Roman"/>
                <w:sz w:val="20"/>
                <w:szCs w:val="20"/>
              </w:rPr>
              <w:t xml:space="preserve">kowe - butelka o pojemności od </w:t>
            </w:r>
            <w:r w:rsidRPr="00D30C8A">
              <w:rPr>
                <w:rFonts w:cs="Times New Roman"/>
                <w:sz w:val="20"/>
                <w:szCs w:val="20"/>
              </w:rPr>
              <w:t>200 ml do 250 ml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90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Przyprawa w płynie</w:t>
            </w:r>
            <w:r>
              <w:rPr>
                <w:rFonts w:cs="Times New Roman"/>
                <w:sz w:val="20"/>
                <w:szCs w:val="20"/>
              </w:rPr>
              <w:t xml:space="preserve"> (opakowanie jednostkowe -</w:t>
            </w:r>
            <w:r w:rsidRPr="00D30C8A">
              <w:rPr>
                <w:rFonts w:cs="Times New Roman"/>
                <w:sz w:val="20"/>
                <w:szCs w:val="20"/>
              </w:rPr>
              <w:t xml:space="preserve"> butelka o pojemności 1 litra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Przyprawa do gyrosa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60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Sos pom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idorowy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9263F8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borowikowy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9263F8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pStyle w:val="Nagwek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9263F8" w:rsidRDefault="00E12426" w:rsidP="00E12426">
            <w:pPr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Gałka muszkatołowa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Kminek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Przyprawa do grilla do mięs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Bulion drobiowo-warzywny (</w:t>
            </w:r>
            <w:r w:rsidRPr="00D30C8A">
              <w:rPr>
                <w:rFonts w:cs="Times New Roman"/>
                <w:bCs/>
                <w:sz w:val="20"/>
                <w:szCs w:val="20"/>
              </w:rPr>
              <w:t>kostka od 120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60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Zupa borowikowa w proszku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12426" w:rsidRPr="009263F8" w:rsidRDefault="00E12426" w:rsidP="00E12426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500 g do 1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sałatkowy koperkowy</w:t>
            </w:r>
            <w:r>
              <w:rPr>
                <w:rFonts w:cs="Times New Roman"/>
                <w:sz w:val="20"/>
                <w:szCs w:val="20"/>
              </w:rPr>
              <w:t xml:space="preserve"> (opakowanie jednostkowe </w:t>
            </w:r>
            <w:r w:rsidRPr="00D30C8A">
              <w:rPr>
                <w:rFonts w:cs="Times New Roman"/>
                <w:sz w:val="20"/>
                <w:szCs w:val="20"/>
              </w:rPr>
              <w:t>o wadze netto od 10 g do 50 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do spaghetti po bolońsku -</w:t>
            </w: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 konsystencja sypka </w:t>
            </w:r>
          </w:p>
          <w:p w:rsidR="00E12426" w:rsidRPr="00D30C8A" w:rsidRDefault="00E12426" w:rsidP="00E1242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 xml:space="preserve">opakowanie jednostkowe </w:t>
            </w:r>
            <w:r w:rsidRPr="00D30C8A">
              <w:rPr>
                <w:rFonts w:cs="Times New Roman"/>
                <w:bCs/>
                <w:sz w:val="20"/>
                <w:szCs w:val="20"/>
              </w:rPr>
              <w:t>o wadze netto od 1 kg do 2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9263F8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 xml:space="preserve">Sos sojowy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Cs/>
                <w:sz w:val="20"/>
                <w:szCs w:val="20"/>
              </w:rPr>
              <w:t>opakowanie jednostkowe - butelka od 150 -</w:t>
            </w:r>
            <w:r w:rsidRPr="00D30C8A">
              <w:rPr>
                <w:rFonts w:cs="Times New Roman"/>
                <w:bCs/>
                <w:sz w:val="20"/>
                <w:szCs w:val="20"/>
              </w:rPr>
              <w:t xml:space="preserve"> 300 ml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5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30C8A">
              <w:rPr>
                <w:rFonts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s grzybowy - konsystencja sypka </w:t>
            </w:r>
          </w:p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1 kg do 2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Zupa grzybowa w proszku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500 g do 1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Sos sałatkowy grecki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10 g do 50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Tymianek otarty (</w:t>
            </w:r>
            <w:r w:rsidRPr="00D30C8A">
              <w:rPr>
                <w:rFonts w:cs="Times New Roman"/>
                <w:bCs/>
                <w:sz w:val="20"/>
                <w:szCs w:val="20"/>
              </w:rPr>
              <w:t xml:space="preserve">opakowanie jednostkowe o wadze netto od 10 g do </w:t>
            </w:r>
            <w:r>
              <w:rPr>
                <w:rFonts w:cs="Times New Roman"/>
                <w:bCs/>
                <w:sz w:val="20"/>
                <w:szCs w:val="20"/>
              </w:rPr>
              <w:t>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Kostki rosołowe drobiowe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50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250</w:t>
            </w:r>
          </w:p>
        </w:tc>
      </w:tr>
      <w:tr w:rsidR="00E12426" w:rsidRPr="003C5FA7" w:rsidTr="00E124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3C5FA7" w:rsidRDefault="00E12426" w:rsidP="00E124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7C539A" w:rsidRDefault="00E12426" w:rsidP="00E1242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Kostki rosołowe wołowe (</w:t>
            </w:r>
            <w:r w:rsidRPr="00D30C8A">
              <w:rPr>
                <w:rFonts w:cs="Times New Roman"/>
                <w:bCs/>
                <w:sz w:val="20"/>
                <w:szCs w:val="20"/>
              </w:rPr>
              <w:t>opakowanie jednostkowe o wadze netto od 50 g do 180 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657106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426" w:rsidRPr="00657106" w:rsidRDefault="00E12426" w:rsidP="00E1242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60</w:t>
            </w:r>
          </w:p>
        </w:tc>
      </w:tr>
    </w:tbl>
    <w:p w:rsidR="001D22B5" w:rsidRPr="001D22B5" w:rsidRDefault="001D22B5" w:rsidP="00657106">
      <w:pPr>
        <w:rPr>
          <w:rFonts w:cs="Times New Roman"/>
        </w:rPr>
      </w:pPr>
    </w:p>
    <w:p w:rsidR="00657106" w:rsidRPr="001D22B5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57106" w:rsidRPr="001D22B5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wilgoci i zbrylenia.</w:t>
      </w:r>
    </w:p>
    <w:p w:rsidR="00657106" w:rsidRPr="001D22B5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spożycia:</w:t>
      </w:r>
    </w:p>
    <w:p w:rsidR="00657106" w:rsidRPr="001D22B5" w:rsidRDefault="00657106" w:rsidP="001D22B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D22B5">
        <w:rPr>
          <w:rFonts w:eastAsia="Times New Roman" w:cs="Times New Roman"/>
          <w:bCs/>
          <w:kern w:val="0"/>
          <w:lang w:eastAsia="ar-SA" w:bidi="ar-SA"/>
        </w:rPr>
        <w:t>- czosnek - minimum 7 miesięcy od daty dostawy,</w:t>
      </w:r>
    </w:p>
    <w:p w:rsidR="00657106" w:rsidRPr="001D22B5" w:rsidRDefault="00657106" w:rsidP="001D22B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22B5">
        <w:rPr>
          <w:rFonts w:eastAsia="Times New Roman" w:cs="Times New Roman"/>
          <w:bCs/>
          <w:kern w:val="0"/>
          <w:lang w:eastAsia="ar-SA" w:bidi="ar-SA"/>
        </w:rPr>
        <w:t>- pozostałe artykuły - minimum 8 miesięcy od daty dostawy.</w:t>
      </w:r>
    </w:p>
    <w:p w:rsidR="00657106" w:rsidRPr="001D22B5" w:rsidRDefault="00657106" w:rsidP="001D22B5">
      <w:pPr>
        <w:widowControl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D22B5">
        <w:rPr>
          <w:rFonts w:eastAsia="Times New Roman" w:cs="Times New Roman"/>
          <w:kern w:val="0"/>
          <w:lang w:eastAsia="ar-SA" w:bidi="ar-SA"/>
        </w:rPr>
        <w:t>4. Zamówienie realizowane będzie sukcesywnie partiami w trakcie trwania umowy.</w:t>
      </w:r>
    </w:p>
    <w:p w:rsidR="00AB2C81" w:rsidRDefault="00AB2C81" w:rsidP="00E30135">
      <w:pPr>
        <w:jc w:val="both"/>
        <w:rPr>
          <w:rFonts w:cs="Times New Roman"/>
        </w:rPr>
      </w:pPr>
    </w:p>
    <w:p w:rsidR="00AB2C81" w:rsidRPr="00C62CD5" w:rsidRDefault="00AB2C81" w:rsidP="00E30135">
      <w:pPr>
        <w:jc w:val="both"/>
        <w:rPr>
          <w:rFonts w:cs="Times New Roman"/>
        </w:rPr>
      </w:pPr>
    </w:p>
    <w:p w:rsidR="003C5FA7" w:rsidRPr="003C5FA7" w:rsidRDefault="00BD64F7" w:rsidP="00C62CD5">
      <w:pPr>
        <w:jc w:val="both"/>
        <w:rPr>
          <w:b/>
          <w:bCs/>
        </w:rPr>
      </w:pPr>
      <w:r>
        <w:rPr>
          <w:b/>
          <w:bCs/>
        </w:rPr>
        <w:t xml:space="preserve">CZĘŚĆ III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C5FA7" w:rsidRPr="003C5FA7">
        <w:rPr>
          <w:b/>
          <w:bCs/>
        </w:rPr>
        <w:t xml:space="preserve"> </w:t>
      </w:r>
      <w:r>
        <w:rPr>
          <w:b/>
          <w:bCs/>
        </w:rPr>
        <w:t xml:space="preserve">SŁODYCZE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232EBF" w:rsidRPr="00232EBF">
        <w:rPr>
          <w:b/>
          <w:bCs/>
        </w:rPr>
        <w:t xml:space="preserve"> d</w:t>
      </w:r>
      <w:r w:rsidR="00232EBF" w:rsidRPr="00232EBF">
        <w:rPr>
          <w:b/>
          <w:bCs/>
          <w:iCs/>
        </w:rPr>
        <w:t>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657106" w:rsidRPr="003C5FA7" w:rsidTr="00657106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AB3049" w:rsidRDefault="00657106" w:rsidP="00657106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AB3049">
              <w:rPr>
                <w:b/>
                <w:bCs/>
                <w:sz w:val="20"/>
                <w:szCs w:val="20"/>
              </w:rPr>
              <w:t>Czekolada twarda mleczna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5993">
              <w:rPr>
                <w:bCs/>
                <w:sz w:val="20"/>
                <w:szCs w:val="20"/>
              </w:rPr>
              <w:t>(</w:t>
            </w:r>
            <w:r w:rsidRPr="00C15993">
              <w:rPr>
                <w:sz w:val="20"/>
                <w:szCs w:val="20"/>
              </w:rPr>
              <w:t>tabliczka</w:t>
            </w:r>
            <w:r w:rsidRPr="00AB3049">
              <w:rPr>
                <w:sz w:val="20"/>
                <w:szCs w:val="20"/>
              </w:rPr>
              <w:t xml:space="preserve"> o wadze netto 100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12 000</w:t>
            </w:r>
          </w:p>
        </w:tc>
      </w:tr>
      <w:tr w:rsidR="00657106" w:rsidRPr="003C5FA7" w:rsidTr="0065710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Default="00657106" w:rsidP="0065710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Baton czekoladowy nadziewany - różne smaki </w:t>
            </w:r>
          </w:p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</w:t>
            </w:r>
            <w:r w:rsidRPr="00C1599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pakowanie jednostkowe </w:t>
            </w:r>
            <w:r w:rsidRPr="00AB3049">
              <w:rPr>
                <w:sz w:val="20"/>
                <w:szCs w:val="20"/>
              </w:rPr>
              <w:t>o wadze netto 45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10 000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Default="00657106" w:rsidP="0065710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Wafel czekoladowy - </w:t>
            </w:r>
            <w:r w:rsidRPr="00AB3049">
              <w:rPr>
                <w:b/>
                <w:bCs/>
                <w:sz w:val="20"/>
                <w:szCs w:val="20"/>
              </w:rPr>
              <w:t>orz</w:t>
            </w:r>
            <w:r>
              <w:rPr>
                <w:b/>
                <w:bCs/>
                <w:sz w:val="20"/>
                <w:szCs w:val="20"/>
              </w:rPr>
              <w:t xml:space="preserve">echowy, kakaowy </w:t>
            </w:r>
          </w:p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AB3049">
              <w:rPr>
                <w:sz w:val="20"/>
                <w:szCs w:val="20"/>
              </w:rPr>
              <w:t>o wadze netto od 50 g do 55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Wafel bez czekolady - nadzienie mleczne, nugatowe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5993">
              <w:rPr>
                <w:bCs/>
                <w:sz w:val="20"/>
                <w:szCs w:val="20"/>
              </w:rPr>
              <w:t>(opakowanie</w:t>
            </w:r>
            <w:r w:rsidRPr="00AB3049">
              <w:rPr>
                <w:bCs/>
                <w:sz w:val="20"/>
                <w:szCs w:val="20"/>
              </w:rPr>
              <w:t xml:space="preserve"> jednostkowe o wadze netto od  25 g do 30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12 000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Default="00657106" w:rsidP="0065710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Baton czekoladowy - </w:t>
            </w:r>
            <w:r w:rsidRPr="00AB3049">
              <w:rPr>
                <w:b/>
                <w:bCs/>
                <w:sz w:val="20"/>
                <w:szCs w:val="20"/>
              </w:rPr>
              <w:t>nadzienie</w:t>
            </w:r>
            <w:r>
              <w:rPr>
                <w:b/>
                <w:bCs/>
                <w:sz w:val="20"/>
                <w:szCs w:val="20"/>
              </w:rPr>
              <w:t xml:space="preserve"> nugatowe, z orzechami ziemnymi</w:t>
            </w:r>
          </w:p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C15993">
              <w:rPr>
                <w:bCs/>
                <w:sz w:val="20"/>
                <w:szCs w:val="20"/>
              </w:rPr>
              <w:t>(opakowanie</w:t>
            </w:r>
            <w:r w:rsidRPr="00AB3049">
              <w:rPr>
                <w:bCs/>
                <w:sz w:val="20"/>
                <w:szCs w:val="20"/>
              </w:rPr>
              <w:t xml:space="preserve"> jednostkowe o wadze netto od 43 g do 55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10 000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Default="00657106" w:rsidP="0065710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Czekolada mleczna nadziewana - karmelowa, owocowa, bakaliowa </w:t>
            </w:r>
          </w:p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B3049">
              <w:rPr>
                <w:bCs/>
                <w:sz w:val="20"/>
                <w:szCs w:val="20"/>
              </w:rPr>
              <w:t>(tabliczka o wadze netto 100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5 000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B3049">
              <w:rPr>
                <w:b/>
                <w:bCs/>
                <w:sz w:val="20"/>
                <w:szCs w:val="20"/>
              </w:rPr>
              <w:t>Baton zbożowy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3049">
              <w:rPr>
                <w:b/>
                <w:bCs/>
                <w:sz w:val="20"/>
                <w:szCs w:val="20"/>
              </w:rPr>
              <w:t>- różne smaki: żurawina i pomarańcza, banan, orzechowy, bakaliowy, ziarna z miodem</w:t>
            </w:r>
          </w:p>
          <w:p w:rsidR="00657106" w:rsidRPr="00AB3049" w:rsidRDefault="00657106" w:rsidP="0065710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B3049">
              <w:rPr>
                <w:bCs/>
                <w:sz w:val="20"/>
                <w:szCs w:val="20"/>
              </w:rPr>
              <w:t>opakowanie od 40 g do 45 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4 000</w:t>
            </w:r>
          </w:p>
        </w:tc>
      </w:tr>
    </w:tbl>
    <w:p w:rsidR="00657106" w:rsidRDefault="00657106" w:rsidP="00657106">
      <w:pPr>
        <w:rPr>
          <w:rFonts w:cs="Times New Roman"/>
          <w:sz w:val="20"/>
          <w:szCs w:val="20"/>
        </w:rPr>
      </w:pPr>
    </w:p>
    <w:p w:rsidR="00657106" w:rsidRPr="0017785F" w:rsidRDefault="00657106" w:rsidP="00657106">
      <w:pPr>
        <w:rPr>
          <w:rFonts w:cs="Times New Roman"/>
          <w:sz w:val="20"/>
          <w:szCs w:val="20"/>
        </w:rPr>
      </w:pPr>
    </w:p>
    <w:p w:rsidR="00657106" w:rsidRPr="00657106" w:rsidRDefault="00657106" w:rsidP="00D83695">
      <w:pPr>
        <w:pStyle w:val="Akapitzlist"/>
        <w:numPr>
          <w:ilvl w:val="2"/>
          <w:numId w:val="4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71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57106" w:rsidRPr="00657106" w:rsidRDefault="00657106" w:rsidP="00D83695">
      <w:pPr>
        <w:pStyle w:val="Akapitzlist"/>
        <w:numPr>
          <w:ilvl w:val="2"/>
          <w:numId w:val="46"/>
        </w:numPr>
        <w:ind w:left="284" w:hanging="3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71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zapachu.</w:t>
      </w:r>
    </w:p>
    <w:p w:rsidR="00657106" w:rsidRPr="00C15993" w:rsidRDefault="00657106" w:rsidP="00D83695">
      <w:pPr>
        <w:pStyle w:val="Akapitzlist"/>
        <w:numPr>
          <w:ilvl w:val="2"/>
          <w:numId w:val="46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71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Termin przydatności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spożycia -</w:t>
      </w: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minimum 6 miesięcy od daty dostawy.</w:t>
      </w:r>
    </w:p>
    <w:p w:rsidR="00657106" w:rsidRPr="00C15993" w:rsidRDefault="00657106" w:rsidP="00D83695">
      <w:pPr>
        <w:pStyle w:val="Akapitzlist"/>
        <w:numPr>
          <w:ilvl w:val="1"/>
          <w:numId w:val="49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59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sukcesywnie partiami w trakcie trwania umowy.</w:t>
      </w:r>
    </w:p>
    <w:p w:rsidR="00FB2C27" w:rsidRPr="003C5FA7" w:rsidRDefault="00FB2C2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605FC" w:rsidRDefault="003C5FA7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b/>
          <w:bCs/>
        </w:rPr>
      </w:pPr>
      <w:r w:rsidRPr="003C5FA7">
        <w:rPr>
          <w:b/>
          <w:bCs/>
        </w:rPr>
        <w:t xml:space="preserve">CZĘŚĆ IV </w:t>
      </w:r>
      <w:r w:rsidR="00BD64F7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D605FC" w:rsidRPr="00D605FC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D605FC" w:rsidRPr="00D605FC">
        <w:rPr>
          <w:b/>
          <w:bCs/>
        </w:rPr>
        <w:t xml:space="preserve">OWOCE I WARZYWA MROŻONE </w:t>
      </w:r>
    </w:p>
    <w:p w:rsidR="003C5FA7" w:rsidRPr="003C5FA7" w:rsidRDefault="00D605FC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b/>
          <w:bCs/>
        </w:rPr>
        <w:t xml:space="preserve">                    </w:t>
      </w:r>
      <w:r w:rsidR="00BD64F7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605FC">
        <w:rPr>
          <w:b/>
          <w:bCs/>
        </w:rPr>
        <w:t xml:space="preserve"> d</w:t>
      </w:r>
      <w:r w:rsidRPr="00D605FC">
        <w:rPr>
          <w:b/>
          <w:bCs/>
          <w:iCs/>
        </w:rPr>
        <w:t>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657106" w:rsidRPr="003C5FA7" w:rsidTr="00657106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Default="00657106" w:rsidP="00657106">
            <w:pPr>
              <w:pStyle w:val="Nagwek"/>
              <w:tabs>
                <w:tab w:val="left" w:pos="708"/>
              </w:tabs>
              <w:ind w:right="-578"/>
              <w:rPr>
                <w:b/>
                <w:bCs/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Kalafior mrożony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106" w:rsidRPr="007776E8" w:rsidRDefault="00657106" w:rsidP="00657106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7776E8">
              <w:rPr>
                <w:bCs/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4 000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Brokuł  mrożony</w:t>
            </w:r>
          </w:p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5 000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Fasolka szparagowa zielona, żółta cała, mrożona</w:t>
            </w:r>
          </w:p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776E8">
              <w:rPr>
                <w:bCs/>
                <w:sz w:val="20"/>
                <w:szCs w:val="20"/>
              </w:rPr>
              <w:t>opakowanie jednostkow</w:t>
            </w:r>
            <w:r>
              <w:rPr>
                <w:bCs/>
                <w:sz w:val="20"/>
                <w:szCs w:val="20"/>
              </w:rPr>
              <w:t>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3 200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Truskawka mrożona</w:t>
            </w:r>
          </w:p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Czarna porzeczka mrożona</w:t>
            </w:r>
          </w:p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 xml:space="preserve">ie jednostkowe o wadze netto 2 - </w:t>
            </w:r>
            <w:r w:rsidRPr="007776E8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3 000</w:t>
            </w:r>
          </w:p>
        </w:tc>
      </w:tr>
      <w:tr w:rsidR="00657106" w:rsidRPr="003C5FA7" w:rsidTr="006571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3C5FA7" w:rsidRDefault="00657106" w:rsidP="0065710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7776E8" w:rsidRDefault="00657106" w:rsidP="00657106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7776E8">
              <w:rPr>
                <w:b/>
                <w:bCs/>
                <w:sz w:val="20"/>
                <w:szCs w:val="20"/>
              </w:rPr>
              <w:t>Wiśnia mrożona bez pestek</w:t>
            </w:r>
          </w:p>
          <w:p w:rsidR="00657106" w:rsidRPr="007776E8" w:rsidRDefault="00657106" w:rsidP="00657106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8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7776E8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06" w:rsidRPr="00657106" w:rsidRDefault="00657106" w:rsidP="0065710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3 000</w:t>
            </w:r>
          </w:p>
        </w:tc>
      </w:tr>
    </w:tbl>
    <w:p w:rsidR="00657106" w:rsidRPr="007776E8" w:rsidRDefault="00657106" w:rsidP="00657106">
      <w:pPr>
        <w:widowControl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657106" w:rsidRPr="007776E8" w:rsidRDefault="00657106" w:rsidP="00D83695">
      <w:pPr>
        <w:pStyle w:val="Akapitzlist"/>
        <w:numPr>
          <w:ilvl w:val="2"/>
          <w:numId w:val="4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57106" w:rsidRPr="007776E8" w:rsidRDefault="00657106" w:rsidP="00D83695">
      <w:pPr>
        <w:pStyle w:val="Akapitzlist"/>
        <w:numPr>
          <w:ilvl w:val="2"/>
          <w:numId w:val="4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Oferowane artykuły spożywcze są wysokiej jakości, świeże, o właściwym smaku i zapachu, bez oznak powtórnego zamrażania. </w:t>
      </w:r>
    </w:p>
    <w:p w:rsidR="00657106" w:rsidRPr="007776E8" w:rsidRDefault="00356132" w:rsidP="00D83695">
      <w:pPr>
        <w:pStyle w:val="Akapitzlist"/>
        <w:numPr>
          <w:ilvl w:val="2"/>
          <w:numId w:val="4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sypkie, nie</w:t>
      </w:r>
      <w:r w:rsidR="00657106"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oblodzone, wolne od zlepieńców trwałych, praktycznie bez uszkodzeń mechanicznych i oparzeliny mrozowej.</w:t>
      </w:r>
    </w:p>
    <w:p w:rsidR="00657106" w:rsidRPr="007776E8" w:rsidRDefault="00657106" w:rsidP="00D83695">
      <w:pPr>
        <w:pStyle w:val="Akapitzlist"/>
        <w:numPr>
          <w:ilvl w:val="2"/>
          <w:numId w:val="4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Owoce ca</w:t>
      </w:r>
      <w:r w:rsidR="0035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łe, sypkie, odszypułkowane, niepopękane, niezdeformowane, nie</w:t>
      </w: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podsuszone,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5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</w:t>
      </w: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oblodzone  bez trwałych zlepieńców.</w:t>
      </w:r>
    </w:p>
    <w:p w:rsidR="00657106" w:rsidRPr="007776E8" w:rsidRDefault="00657106" w:rsidP="00D83695">
      <w:pPr>
        <w:pStyle w:val="Akapitzlist"/>
        <w:numPr>
          <w:ilvl w:val="0"/>
          <w:numId w:val="48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przydatności do spożycia - minimum 3 miesiące od daty dostawy.</w:t>
      </w:r>
    </w:p>
    <w:p w:rsidR="00F3112E" w:rsidRDefault="00657106" w:rsidP="00D83695">
      <w:pPr>
        <w:pStyle w:val="Akapitzlist"/>
        <w:numPr>
          <w:ilvl w:val="0"/>
          <w:numId w:val="48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7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realizowane będzie sukcesywnie partiami w trakcie trwania umowy.</w:t>
      </w:r>
    </w:p>
    <w:p w:rsidR="006D753D" w:rsidRPr="006D753D" w:rsidRDefault="006D753D" w:rsidP="006D753D">
      <w:pPr>
        <w:pStyle w:val="Akapitzli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679A1" w:rsidRDefault="00BD64F7" w:rsidP="00C62CD5">
      <w:pPr>
        <w:jc w:val="both"/>
        <w:rPr>
          <w:b/>
          <w:bCs/>
        </w:rPr>
      </w:pPr>
      <w:r>
        <w:rPr>
          <w:b/>
          <w:bCs/>
        </w:rPr>
        <w:t xml:space="preserve">CZĘŚĆ V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C5FA7" w:rsidRPr="003C5FA7">
        <w:rPr>
          <w:b/>
          <w:bCs/>
        </w:rPr>
        <w:t xml:space="preserve"> </w:t>
      </w:r>
      <w:r w:rsidR="008679A1" w:rsidRPr="008679A1">
        <w:rPr>
          <w:b/>
          <w:bCs/>
        </w:rPr>
        <w:t xml:space="preserve">OWOCE I WARZYWA MROŻONE </w:t>
      </w:r>
    </w:p>
    <w:p w:rsidR="003C5FA7" w:rsidRPr="003C5FA7" w:rsidRDefault="008679A1" w:rsidP="00C62CD5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BD64F7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8679A1">
        <w:rPr>
          <w:b/>
          <w:bCs/>
        </w:rPr>
        <w:t xml:space="preserve"> dosta</w:t>
      </w:r>
      <w:r w:rsidR="00BD64F7">
        <w:rPr>
          <w:b/>
          <w:bCs/>
        </w:rPr>
        <w:t xml:space="preserve">wa do Wydziału Administracyjno </w:t>
      </w:r>
      <w:r w:rsidR="00BD64F7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8679A1">
        <w:rPr>
          <w:b/>
          <w:bCs/>
        </w:rPr>
        <w:t xml:space="preserve"> Gospodarczego w Sułkowicach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3F38C8" w:rsidRPr="003C5FA7" w:rsidTr="003F38C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Kalafior mrożony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opakowanie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500</w:t>
            </w:r>
          </w:p>
        </w:tc>
      </w:tr>
      <w:tr w:rsidR="003F38C8" w:rsidRPr="003C5FA7" w:rsidTr="003F38C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Brokuł mrożony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500</w:t>
            </w:r>
          </w:p>
        </w:tc>
      </w:tr>
      <w:tr w:rsidR="003F38C8" w:rsidRPr="003C5FA7" w:rsidTr="003F38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Default="003F38C8" w:rsidP="003F38C8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Mieszanka kompotowa wieloowocowa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opakowanie jednostkowe o wadze netto 2 - 5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900</w:t>
            </w:r>
          </w:p>
        </w:tc>
      </w:tr>
      <w:tr w:rsidR="003F38C8" w:rsidRPr="003C5FA7" w:rsidTr="003F38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Czarna porzeczka mrożona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opakowanie jednostkowe o wadze netto 2 - 5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650</w:t>
            </w:r>
          </w:p>
        </w:tc>
      </w:tr>
      <w:tr w:rsidR="003F38C8" w:rsidRPr="003C5FA7" w:rsidTr="003F38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Wiśnia mrożona bez pestek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400</w:t>
            </w:r>
          </w:p>
        </w:tc>
      </w:tr>
      <w:tr w:rsidR="003F38C8" w:rsidRPr="003C5FA7" w:rsidTr="003F38C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Truskawka mrożona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148F5">
              <w:rPr>
                <w:sz w:val="20"/>
                <w:szCs w:val="20"/>
              </w:rPr>
              <w:t>opakowan</w:t>
            </w:r>
            <w:r>
              <w:rPr>
                <w:sz w:val="20"/>
                <w:szCs w:val="20"/>
              </w:rPr>
              <w:t>ie jednostkowe o wadze netto 2 -</w:t>
            </w:r>
            <w:r w:rsidRPr="00A148F5">
              <w:rPr>
                <w:sz w:val="20"/>
                <w:szCs w:val="20"/>
              </w:rPr>
              <w:t xml:space="preserve"> 5 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500</w:t>
            </w:r>
          </w:p>
        </w:tc>
      </w:tr>
      <w:tr w:rsidR="003F38C8" w:rsidRPr="003C5FA7" w:rsidTr="003F38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>Fasolka szparagowa zielona, cięta na paski o długości ok. 3 cm, mrożona</w:t>
            </w:r>
          </w:p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opakowanie jednostkow</w:t>
            </w:r>
            <w:r>
              <w:rPr>
                <w:bCs/>
                <w:sz w:val="20"/>
                <w:szCs w:val="20"/>
              </w:rPr>
              <w:t>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350</w:t>
            </w:r>
          </w:p>
        </w:tc>
      </w:tr>
      <w:tr w:rsidR="003F38C8" w:rsidRPr="003C5FA7" w:rsidTr="003F38C8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 xml:space="preserve">Mieszanka chińska mrożona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</w:t>
            </w:r>
            <w:r>
              <w:rPr>
                <w:bCs/>
                <w:sz w:val="20"/>
                <w:szCs w:val="20"/>
              </w:rPr>
              <w:t>ie jednostkowe o wadze netto 2 -</w:t>
            </w:r>
            <w:r w:rsidRPr="00A148F5">
              <w:rPr>
                <w:bCs/>
                <w:sz w:val="20"/>
                <w:szCs w:val="20"/>
              </w:rPr>
              <w:t xml:space="preserve"> 5 kg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500</w:t>
            </w:r>
          </w:p>
        </w:tc>
      </w:tr>
      <w:tr w:rsidR="003F38C8" w:rsidRPr="003C5FA7" w:rsidTr="003F38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3C5FA7" w:rsidRDefault="003F38C8" w:rsidP="003F38C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A148F5" w:rsidRDefault="003F38C8" w:rsidP="003F38C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A148F5">
              <w:rPr>
                <w:b/>
                <w:bCs/>
                <w:sz w:val="20"/>
                <w:szCs w:val="20"/>
              </w:rPr>
              <w:t xml:space="preserve">Szpinak mrożony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148F5">
              <w:rPr>
                <w:bCs/>
                <w:sz w:val="20"/>
                <w:szCs w:val="20"/>
              </w:rPr>
              <w:t>opakowanie jedno</w:t>
            </w:r>
            <w:r>
              <w:rPr>
                <w:bCs/>
                <w:sz w:val="20"/>
                <w:szCs w:val="20"/>
              </w:rPr>
              <w:t>stkowe o wadze netto 2 -</w:t>
            </w:r>
            <w:r w:rsidRPr="00A148F5">
              <w:rPr>
                <w:bCs/>
                <w:sz w:val="20"/>
                <w:szCs w:val="20"/>
              </w:rPr>
              <w:t xml:space="preserve"> 5kg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8C8" w:rsidRPr="0091147C" w:rsidRDefault="003F38C8" w:rsidP="003F38C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400</w:t>
            </w:r>
          </w:p>
        </w:tc>
      </w:tr>
    </w:tbl>
    <w:p w:rsidR="005313F4" w:rsidRPr="009C2EAE" w:rsidRDefault="005313F4" w:rsidP="005313F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5313F4" w:rsidRPr="005313F4" w:rsidRDefault="005313F4" w:rsidP="005313F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13F4">
        <w:rPr>
          <w:rFonts w:eastAsia="Times New Roman" w:cs="Times New Roman"/>
          <w:kern w:val="0"/>
          <w:lang w:eastAsia="ar-SA" w:bidi="ar-SA"/>
        </w:rPr>
        <w:lastRenderedPageBreak/>
        <w:t>1.</w:t>
      </w:r>
      <w:r w:rsidRPr="005313F4">
        <w:rPr>
          <w:rFonts w:eastAsia="Times New Roman" w:cs="Times New Roman"/>
          <w:kern w:val="0"/>
          <w:lang w:eastAsia="ar-SA" w:bidi="ar-SA"/>
        </w:rPr>
        <w:tab/>
        <w:t>W cenie jednostkowej wliczony jest koszt transportu przedmiotu zamówienia do siedziby Zamawiającego.</w:t>
      </w:r>
    </w:p>
    <w:p w:rsidR="005313F4" w:rsidRPr="005313F4" w:rsidRDefault="005313F4" w:rsidP="005313F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13F4">
        <w:rPr>
          <w:rFonts w:eastAsia="Times New Roman" w:cs="Times New Roman"/>
          <w:kern w:val="0"/>
          <w:lang w:eastAsia="ar-SA" w:bidi="ar-SA"/>
        </w:rPr>
        <w:t>2.</w:t>
      </w:r>
      <w:r w:rsidRPr="005313F4">
        <w:rPr>
          <w:rFonts w:eastAsia="Times New Roman" w:cs="Times New Roman"/>
          <w:kern w:val="0"/>
          <w:lang w:eastAsia="ar-SA" w:bidi="ar-SA"/>
        </w:rPr>
        <w:tab/>
        <w:t>Oferowane artykuły spożywcze są wysokiej jakości, świeże, o właściwym smaku i zapachu, bez oznak powtórnego zamrażania.</w:t>
      </w:r>
    </w:p>
    <w:p w:rsidR="005313F4" w:rsidRPr="005313F4" w:rsidRDefault="00356132" w:rsidP="005313F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  <w:t>Warzywa sypkie, nie</w:t>
      </w:r>
      <w:r w:rsidR="005313F4" w:rsidRPr="005313F4">
        <w:rPr>
          <w:rFonts w:eastAsia="Times New Roman" w:cs="Times New Roman"/>
          <w:kern w:val="0"/>
          <w:lang w:eastAsia="ar-SA" w:bidi="ar-SA"/>
        </w:rPr>
        <w:t>oblodzone, wolne od zlepieńców trwałych, praktycznie bez uszkodzeń mechanicznych i oparzeliny mrozowej.</w:t>
      </w:r>
    </w:p>
    <w:p w:rsidR="005313F4" w:rsidRPr="005313F4" w:rsidRDefault="005313F4" w:rsidP="005313F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13F4">
        <w:rPr>
          <w:rFonts w:eastAsia="Times New Roman" w:cs="Times New Roman"/>
          <w:kern w:val="0"/>
          <w:lang w:eastAsia="ar-SA" w:bidi="ar-SA"/>
        </w:rPr>
        <w:t>4.</w:t>
      </w:r>
      <w:r w:rsidRPr="005313F4">
        <w:rPr>
          <w:rFonts w:eastAsia="Times New Roman" w:cs="Times New Roman"/>
          <w:kern w:val="0"/>
          <w:lang w:eastAsia="ar-SA" w:bidi="ar-SA"/>
        </w:rPr>
        <w:tab/>
        <w:t>Owoce ca</w:t>
      </w:r>
      <w:r w:rsidR="00356132">
        <w:rPr>
          <w:rFonts w:eastAsia="Times New Roman" w:cs="Times New Roman"/>
          <w:kern w:val="0"/>
          <w:lang w:eastAsia="ar-SA" w:bidi="ar-SA"/>
        </w:rPr>
        <w:t>łe, sypkie, odszypułkowane, niepopękane, niezdeformowane, nie</w:t>
      </w:r>
      <w:r w:rsidRPr="005313F4">
        <w:rPr>
          <w:rFonts w:eastAsia="Times New Roman" w:cs="Times New Roman"/>
          <w:kern w:val="0"/>
          <w:lang w:eastAsia="ar-SA" w:bidi="ar-SA"/>
        </w:rPr>
        <w:t xml:space="preserve">podsuszone, </w:t>
      </w:r>
      <w:r>
        <w:rPr>
          <w:rFonts w:eastAsia="Times New Roman" w:cs="Times New Roman"/>
          <w:kern w:val="0"/>
          <w:lang w:eastAsia="ar-SA" w:bidi="ar-SA"/>
        </w:rPr>
        <w:br/>
      </w:r>
      <w:r w:rsidR="00356132">
        <w:rPr>
          <w:rFonts w:eastAsia="Times New Roman" w:cs="Times New Roman"/>
          <w:kern w:val="0"/>
          <w:lang w:eastAsia="ar-SA" w:bidi="ar-SA"/>
        </w:rPr>
        <w:t>nie</w:t>
      </w:r>
      <w:r w:rsidRPr="005313F4">
        <w:rPr>
          <w:rFonts w:eastAsia="Times New Roman" w:cs="Times New Roman"/>
          <w:kern w:val="0"/>
          <w:lang w:eastAsia="ar-SA" w:bidi="ar-SA"/>
        </w:rPr>
        <w:t>oblodzone  bez trwałych zlepieńców.</w:t>
      </w:r>
    </w:p>
    <w:p w:rsidR="005313F4" w:rsidRPr="005313F4" w:rsidRDefault="005313F4" w:rsidP="005313F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13F4">
        <w:rPr>
          <w:rFonts w:eastAsia="Times New Roman" w:cs="Times New Roman"/>
          <w:kern w:val="0"/>
          <w:lang w:eastAsia="ar-SA" w:bidi="ar-SA"/>
        </w:rPr>
        <w:t>5.</w:t>
      </w:r>
      <w:r w:rsidRPr="005313F4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5313F4">
        <w:rPr>
          <w:rFonts w:eastAsia="Times New Roman" w:cs="Times New Roman"/>
          <w:kern w:val="0"/>
          <w:lang w:eastAsia="ar-SA" w:bidi="ar-SA"/>
        </w:rPr>
        <w:t>T</w:t>
      </w:r>
      <w:r>
        <w:rPr>
          <w:rFonts w:eastAsia="Times New Roman" w:cs="Times New Roman"/>
          <w:kern w:val="0"/>
          <w:lang w:eastAsia="ar-SA" w:bidi="ar-SA"/>
        </w:rPr>
        <w:t>ermin przydatności do spożycia -</w:t>
      </w:r>
      <w:r w:rsidRPr="005313F4">
        <w:rPr>
          <w:rFonts w:eastAsia="Times New Roman" w:cs="Times New Roman"/>
          <w:kern w:val="0"/>
          <w:lang w:eastAsia="ar-SA" w:bidi="ar-SA"/>
        </w:rPr>
        <w:t xml:space="preserve"> minimum 3 miesiące od daty dostawy.</w:t>
      </w:r>
    </w:p>
    <w:p w:rsidR="005313F4" w:rsidRPr="005313F4" w:rsidRDefault="005313F4" w:rsidP="005313F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13F4">
        <w:rPr>
          <w:rFonts w:eastAsia="Times New Roman" w:cs="Times New Roman"/>
          <w:kern w:val="0"/>
          <w:lang w:eastAsia="ar-SA" w:bidi="ar-SA"/>
        </w:rPr>
        <w:t>6.</w:t>
      </w:r>
      <w:r w:rsidRPr="005313F4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5313F4">
        <w:rPr>
          <w:rFonts w:eastAsia="Times New Roman" w:cs="Times New Roman"/>
          <w:kern w:val="0"/>
          <w:lang w:eastAsia="ar-SA" w:bidi="ar-SA"/>
        </w:rPr>
        <w:t>Zamówienie realizowane będzie partiami (średnio raz na dwa tygodnie).</w:t>
      </w:r>
    </w:p>
    <w:p w:rsidR="00F3112E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12E" w:rsidRPr="003C5FA7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65CE8" w:rsidRDefault="003C5FA7" w:rsidP="00C62CD5">
      <w:pPr>
        <w:jc w:val="both"/>
        <w:rPr>
          <w:b/>
          <w:bCs/>
          <w:iCs/>
        </w:rPr>
      </w:pPr>
      <w:r w:rsidRPr="003C5FA7">
        <w:rPr>
          <w:b/>
          <w:bCs/>
        </w:rPr>
        <w:t xml:space="preserve">CZĘŚĆ </w:t>
      </w:r>
      <w:r w:rsidR="0020387C">
        <w:rPr>
          <w:b/>
          <w:bCs/>
        </w:rPr>
        <w:t xml:space="preserve">VI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3C5FA7">
        <w:rPr>
          <w:b/>
          <w:bCs/>
        </w:rPr>
        <w:t xml:space="preserve"> </w:t>
      </w:r>
      <w:r w:rsidR="00065CE8" w:rsidRPr="00065CE8">
        <w:rPr>
          <w:b/>
          <w:bCs/>
          <w:iCs/>
        </w:rPr>
        <w:t xml:space="preserve">OWOCE I WARZYWA KONSERWOWE </w:t>
      </w:r>
    </w:p>
    <w:p w:rsidR="003C5FA7" w:rsidRPr="003C5FA7" w:rsidRDefault="00065CE8" w:rsidP="00C62CD5">
      <w:pPr>
        <w:jc w:val="both"/>
        <w:rPr>
          <w:b/>
          <w:bCs/>
        </w:rPr>
      </w:pPr>
      <w:r>
        <w:rPr>
          <w:b/>
          <w:bCs/>
          <w:iCs/>
        </w:rPr>
        <w:t xml:space="preserve">                   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065CE8">
        <w:rPr>
          <w:b/>
          <w:bCs/>
          <w:iCs/>
        </w:rPr>
        <w:t xml:space="preserve"> dostawa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Ogórki konserwowe całe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całych ogórków, przypraw aromatyczno-smakowych, zalanych zalewą octową z dodatkiem soli i cukru, utrwalony przez pasteryzację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0F55C0">
              <w:rPr>
                <w:rFonts w:cs="Times New Roman"/>
                <w:bCs/>
                <w:sz w:val="20"/>
                <w:szCs w:val="20"/>
              </w:rPr>
              <w:t>w opak</w:t>
            </w:r>
            <w:r>
              <w:rPr>
                <w:rFonts w:cs="Times New Roman"/>
                <w:bCs/>
                <w:sz w:val="20"/>
                <w:szCs w:val="20"/>
              </w:rPr>
              <w:t xml:space="preserve">owaniu hermetycznie zamkniętym, </w:t>
            </w:r>
            <w:r w:rsidRPr="000F55C0">
              <w:rPr>
                <w:rFonts w:cs="Times New Roman"/>
                <w:sz w:val="20"/>
                <w:szCs w:val="20"/>
              </w:rPr>
              <w:t>opakowanie jednostkowe o wadze netto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 xml:space="preserve"> od 2 kg do 4,5 kg)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4 000</w:t>
            </w:r>
          </w:p>
        </w:tc>
      </w:tr>
      <w:tr w:rsidR="000F55C0" w:rsidRPr="003C5FA7" w:rsidTr="000F55C0">
        <w:trPr>
          <w:trHeight w:val="56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Ogórki konserwowe całe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całych ogórków, przypraw aromatyczno-smakowych, zalanych zalewą octową z dodatkiem soli i cukru, utrwalony przez pasteryzację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0F55C0">
              <w:rPr>
                <w:rFonts w:cs="Times New Roman"/>
                <w:bCs/>
                <w:sz w:val="20"/>
                <w:szCs w:val="20"/>
              </w:rPr>
              <w:t>w opak</w:t>
            </w:r>
            <w:r>
              <w:rPr>
                <w:rFonts w:cs="Times New Roman"/>
                <w:bCs/>
                <w:sz w:val="20"/>
                <w:szCs w:val="20"/>
              </w:rPr>
              <w:t>owaniu hermetycznie zamkniętym, o</w:t>
            </w:r>
            <w:r w:rsidRPr="000F55C0">
              <w:rPr>
                <w:rFonts w:cs="Times New Roman"/>
                <w:sz w:val="20"/>
                <w:szCs w:val="20"/>
              </w:rPr>
              <w:t xml:space="preserve">pakowanie jednostkowe o wadze netto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od 700 g 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1 200</w:t>
            </w:r>
          </w:p>
        </w:tc>
      </w:tr>
      <w:tr w:rsidR="000F55C0" w:rsidRPr="003C5FA7" w:rsidTr="000F55C0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Kukurydza konserwowa</w:t>
            </w:r>
          </w:p>
          <w:p w:rsidR="000F55C0" w:rsidRPr="000F55C0" w:rsidRDefault="000F55C0" w:rsidP="000F55C0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sz w:val="20"/>
                <w:szCs w:val="20"/>
              </w:rPr>
              <w:t xml:space="preserve">(ziarna całe, nieuszkodzone o barwie żółtobiałej i żółtej, zalewa opalizująca lub mętna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z osadem tkanki roślinnej na dnie opakowania, 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3 000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Kukurydza konserwowa</w:t>
            </w:r>
          </w:p>
          <w:p w:rsidR="000F55C0" w:rsidRPr="000F55C0" w:rsidRDefault="000F55C0" w:rsidP="000F55C0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sz w:val="20"/>
                <w:szCs w:val="20"/>
              </w:rPr>
              <w:t xml:space="preserve">(ziarna całe, nieuszkodzone o barwie żółtobiałej i żółtej, zalewa opalizująca lub mętna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z osadem tkanki roślinnej na dnie opakowania, opakowanie jednostkowe o wadze netto od 400 g do 800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350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Papryka konserwowa słodka - połówki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świeżych, dojrzałych strąków papryki słodkiej, pozbawionej części niejadalnych, w zalewie octowej z dodatkiem soli, cukru, olejów jadalnych </w:t>
            </w:r>
            <w:r w:rsidR="000D3397">
              <w:rPr>
                <w:rFonts w:cs="Times New Roman"/>
                <w:bCs/>
                <w:sz w:val="20"/>
                <w:szCs w:val="20"/>
              </w:rPr>
              <w:br/>
            </w:r>
            <w:r w:rsidRPr="000F55C0">
              <w:rPr>
                <w:rFonts w:cs="Times New Roman"/>
                <w:bCs/>
                <w:sz w:val="20"/>
                <w:szCs w:val="20"/>
              </w:rPr>
              <w:t xml:space="preserve">oraz roślinnych przypraw aromatyczno-smakowych, utrwalony przez pasteryzację, </w:t>
            </w:r>
            <w:r w:rsidRPr="000F55C0">
              <w:rPr>
                <w:rFonts w:cs="Times New Roman"/>
                <w:sz w:val="20"/>
                <w:szCs w:val="20"/>
              </w:rPr>
              <w:t>opakowanie jednostkowe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3 000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Papryka konserwowa słodka - połówki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>(produkt otrzymany ze świeżych, dojrzałych strąków papryki słodkiej, po</w:t>
            </w:r>
            <w:r>
              <w:rPr>
                <w:rFonts w:cs="Times New Roman"/>
                <w:bCs/>
                <w:sz w:val="20"/>
                <w:szCs w:val="20"/>
              </w:rPr>
              <w:t xml:space="preserve">zbawionej części niejadalnych, </w:t>
            </w:r>
            <w:r w:rsidRPr="000F55C0">
              <w:rPr>
                <w:rFonts w:cs="Times New Roman"/>
                <w:bCs/>
                <w:sz w:val="20"/>
                <w:szCs w:val="20"/>
              </w:rPr>
              <w:t xml:space="preserve">w zalewie octowej z dodatkiem soli, cukru, olejów jadalnych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0F55C0">
              <w:rPr>
                <w:rFonts w:cs="Times New Roman"/>
                <w:bCs/>
                <w:sz w:val="20"/>
                <w:szCs w:val="20"/>
              </w:rPr>
              <w:t>oraz roślinnych przypraw aromatyczno-smakowych, utrwalony przez pasteryzację, o</w:t>
            </w:r>
            <w:r w:rsidRPr="000F55C0">
              <w:rPr>
                <w:rFonts w:cs="Times New Roman"/>
                <w:sz w:val="20"/>
                <w:szCs w:val="20"/>
              </w:rPr>
              <w:t>pakowanie jednostkowe o wadze netto od 600 g 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700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Fasolka szparagowa zielona, konserwowa - cięta na paski o długości ok. 3 cm</w:t>
            </w:r>
          </w:p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sz w:val="20"/>
                <w:szCs w:val="20"/>
              </w:rPr>
              <w:t>(opakowanie jednostkowe o wadze netto od 2 kg  do5 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900</w:t>
            </w:r>
          </w:p>
        </w:tc>
      </w:tr>
      <w:tr w:rsidR="000F55C0" w:rsidRPr="003C5FA7" w:rsidTr="000F55C0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Fasolka szparagowa zielona, konserwowa - cięta na paski o długości ok. 3 cm</w:t>
            </w:r>
          </w:p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sz w:val="20"/>
                <w:szCs w:val="20"/>
              </w:rPr>
              <w:t>(opakowanie jednostkowe o wadze netto od 600 g do 700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80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Fasola czerwona konserwowa </w:t>
            </w:r>
            <w:r w:rsidR="000D3397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(opakowanie jednostkowe o wadze netto od 300 g do 700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2 800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Groszek konserwowy </w:t>
            </w:r>
            <w:r w:rsidRPr="000F55C0">
              <w:rPr>
                <w:rFonts w:cs="Times New Roman"/>
                <w:sz w:val="20"/>
                <w:szCs w:val="20"/>
              </w:rPr>
              <w:t>(opakowanie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2 800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Groszek konserwowy </w:t>
            </w:r>
            <w:r w:rsidRPr="000F55C0">
              <w:rPr>
                <w:rFonts w:cs="Times New Roman"/>
                <w:sz w:val="20"/>
                <w:szCs w:val="20"/>
              </w:rPr>
              <w:t>(opakowanie jednostkowe o wadze netto  od 400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400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Chrzan tarty na kwasku cytrynowym </w:t>
            </w:r>
            <w:r w:rsidRPr="000F55C0">
              <w:rPr>
                <w:rFonts w:cs="Times New Roman"/>
                <w:sz w:val="20"/>
                <w:szCs w:val="20"/>
              </w:rPr>
              <w:t>(jednolita przetarta masa o barwie białej lub białokremowej, opakowanie jednostkowe o wadze netto od 190 g do 400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500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Koncentrat pomidorowy 30%</w:t>
            </w:r>
          </w:p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dojrzałych, czerwonych pomidorów </w:t>
            </w:r>
            <w:r w:rsidR="000D3397">
              <w:rPr>
                <w:rFonts w:cs="Times New Roman"/>
                <w:bCs/>
                <w:sz w:val="20"/>
                <w:szCs w:val="20"/>
              </w:rPr>
              <w:t xml:space="preserve">poddanych procesowi przetarcia </w:t>
            </w:r>
            <w:r w:rsidRPr="000F55C0">
              <w:rPr>
                <w:rFonts w:cs="Times New Roman"/>
                <w:bCs/>
                <w:sz w:val="20"/>
                <w:szCs w:val="20"/>
              </w:rPr>
              <w:t xml:space="preserve">i zagęszczenia, utrwalony termicznie, </w:t>
            </w:r>
            <w:r w:rsidRPr="000F55C0">
              <w:rPr>
                <w:rFonts w:cs="Times New Roman"/>
                <w:sz w:val="20"/>
                <w:szCs w:val="20"/>
              </w:rPr>
              <w:t xml:space="preserve">opakowanie jednostkowe </w:t>
            </w:r>
            <w:r w:rsidR="000D3397"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o wadze netto od 1 kg do 4,5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2 000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Koncentrat pomidorowy 30%</w:t>
            </w:r>
          </w:p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dojrzałych, czerwonych pomidorów </w:t>
            </w:r>
            <w:r w:rsidR="000D3397">
              <w:rPr>
                <w:rFonts w:cs="Times New Roman"/>
                <w:bCs/>
                <w:sz w:val="20"/>
                <w:szCs w:val="20"/>
              </w:rPr>
              <w:t xml:space="preserve">poddanych procesowi przetarcia </w:t>
            </w:r>
            <w:r w:rsidRPr="000F55C0">
              <w:rPr>
                <w:rFonts w:cs="Times New Roman"/>
                <w:bCs/>
                <w:sz w:val="20"/>
                <w:szCs w:val="20"/>
              </w:rPr>
              <w:t>i zagęszczenia, utrwalony termicznie,</w:t>
            </w:r>
            <w:r w:rsidRPr="000F55C0">
              <w:rPr>
                <w:rFonts w:cs="Times New Roman"/>
                <w:sz w:val="20"/>
                <w:szCs w:val="20"/>
              </w:rPr>
              <w:t xml:space="preserve"> opakowanie jednostkowe </w:t>
            </w:r>
            <w:r w:rsidR="000D3397">
              <w:rPr>
                <w:rFonts w:cs="Times New Roman"/>
                <w:sz w:val="20"/>
                <w:szCs w:val="20"/>
              </w:rPr>
              <w:br/>
            </w:r>
            <w:r w:rsidRPr="000F55C0">
              <w:rPr>
                <w:rFonts w:cs="Times New Roman"/>
                <w:sz w:val="20"/>
                <w:szCs w:val="20"/>
              </w:rPr>
              <w:t>o wadze netto od 150 g 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600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Szczaw konserwowy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przetartych lub pokrojonych liści szczawiu z dodatkiem soli kuchennej lub solonych przetartych liści szczawiu, utrwalonych przez pasteryzację, </w:t>
            </w:r>
            <w:r w:rsidRPr="000F55C0">
              <w:rPr>
                <w:rFonts w:cs="Times New Roman"/>
                <w:sz w:val="20"/>
                <w:szCs w:val="20"/>
              </w:rPr>
              <w:t>masa o barwie oliwkowozielonej do ciemnozielonej; dopuszczalne rozwarstwienie opakowanie jednostkowe o wadze netto od 300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500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Brzoskwinie w syropie – połówki</w:t>
            </w:r>
          </w:p>
          <w:p w:rsidR="000F55C0" w:rsidRPr="000F55C0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brzoskwiń pokrojonych na połówki, w </w:t>
            </w:r>
            <w:r w:rsidR="000D3397">
              <w:rPr>
                <w:rFonts w:cs="Times New Roman"/>
                <w:bCs/>
                <w:sz w:val="20"/>
                <w:szCs w:val="20"/>
              </w:rPr>
              <w:t xml:space="preserve">syropie, utrwalony termicznie, </w:t>
            </w:r>
            <w:r w:rsidRPr="000F55C0">
              <w:rPr>
                <w:rFonts w:cs="Times New Roman"/>
                <w:bCs/>
                <w:sz w:val="20"/>
                <w:szCs w:val="20"/>
              </w:rPr>
              <w:t>w opakowaniach hermetycznie zamkniętych, o</w:t>
            </w:r>
            <w:r w:rsidRPr="000F55C0">
              <w:rPr>
                <w:rFonts w:cs="Times New Roman"/>
                <w:sz w:val="20"/>
                <w:szCs w:val="20"/>
              </w:rPr>
              <w:t>pakowanie jednostkowe o wadze netto od 500 g 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1 500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>Ananas w syropie – całe krążki</w:t>
            </w:r>
          </w:p>
          <w:p w:rsidR="000D3397" w:rsidRDefault="000F55C0" w:rsidP="000F55C0">
            <w:pPr>
              <w:rPr>
                <w:rFonts w:cs="Times New Roman"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 xml:space="preserve">(produkt otrzymany ze świeżych ananasów pokrojonych w plastry, w </w:t>
            </w:r>
            <w:r w:rsidR="000D3397">
              <w:rPr>
                <w:rFonts w:cs="Times New Roman"/>
                <w:bCs/>
                <w:sz w:val="20"/>
                <w:szCs w:val="20"/>
              </w:rPr>
              <w:t xml:space="preserve">syropie, </w:t>
            </w:r>
          </w:p>
          <w:p w:rsidR="000F55C0" w:rsidRPr="000F55C0" w:rsidRDefault="000D3397" w:rsidP="000F55C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utrwalony termicznie, </w:t>
            </w:r>
            <w:r w:rsidR="000F55C0" w:rsidRPr="000F55C0">
              <w:rPr>
                <w:rFonts w:cs="Times New Roman"/>
                <w:bCs/>
                <w:sz w:val="20"/>
                <w:szCs w:val="20"/>
              </w:rPr>
              <w:t>w opakowaniach hermetycznie zamkniętych, opakowanie jednostkowe o wadze netto od 500 g do 700 g</w:t>
            </w:r>
            <w:r w:rsidR="000F55C0" w:rsidRPr="000F55C0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2 500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Seler konserwowy cięty </w:t>
            </w:r>
            <w:r w:rsidRPr="000F55C0">
              <w:rPr>
                <w:rFonts w:cs="Times New Roman"/>
                <w:bCs/>
                <w:sz w:val="20"/>
                <w:szCs w:val="20"/>
              </w:rPr>
              <w:t>(opakowanie jednostkowe 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250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97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Pomidory w puszce krojone bez skóry </w:t>
            </w:r>
          </w:p>
          <w:p w:rsidR="000F55C0" w:rsidRPr="000F55C0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Cs/>
                <w:sz w:val="20"/>
                <w:szCs w:val="20"/>
              </w:rPr>
              <w:t>(opakowanie jednostkowe o wadze netto od 200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180</w:t>
            </w:r>
          </w:p>
        </w:tc>
      </w:tr>
      <w:tr w:rsidR="000F55C0" w:rsidRPr="003C5FA7" w:rsidTr="000F55C0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3C5FA7" w:rsidRDefault="000F55C0" w:rsidP="000F55C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0F55C0">
              <w:rPr>
                <w:rFonts w:cs="Times New Roman"/>
                <w:b/>
                <w:bCs/>
                <w:sz w:val="20"/>
                <w:szCs w:val="20"/>
              </w:rPr>
              <w:t xml:space="preserve">Cieciorka konserwowa </w:t>
            </w:r>
            <w:r w:rsidRPr="000F55C0">
              <w:rPr>
                <w:rFonts w:cs="Times New Roman"/>
                <w:bCs/>
                <w:sz w:val="20"/>
                <w:szCs w:val="20"/>
              </w:rPr>
              <w:t>(opakowanie od 400 g do 600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0" w:rsidRPr="000F55C0" w:rsidRDefault="000F55C0" w:rsidP="000F55C0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0F55C0">
              <w:rPr>
                <w:sz w:val="20"/>
                <w:szCs w:val="20"/>
              </w:rPr>
              <w:t>250</w:t>
            </w:r>
          </w:p>
        </w:tc>
      </w:tr>
    </w:tbl>
    <w:p w:rsidR="00F3112E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B28C5" w:rsidRPr="00BB28C5" w:rsidRDefault="00BB28C5" w:rsidP="00BB28C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1.</w:t>
      </w:r>
      <w:r w:rsidRPr="00BB28C5">
        <w:rPr>
          <w:rFonts w:eastAsia="Times New Roman" w:cs="Times New Roman"/>
          <w:kern w:val="0"/>
          <w:lang w:eastAsia="ar-SA" w:bidi="ar-SA"/>
        </w:rPr>
        <w:tab/>
        <w:t>W cenie jednostkowej wliczony jest koszt transportu przedmiotu zamówienia do siedziby Zamawiającego.</w:t>
      </w:r>
    </w:p>
    <w:p w:rsidR="00BB28C5" w:rsidRPr="00BB28C5" w:rsidRDefault="00BB28C5" w:rsidP="00BB28C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2.</w:t>
      </w:r>
      <w:r w:rsidRPr="00BB28C5">
        <w:rPr>
          <w:rFonts w:eastAsia="Times New Roman" w:cs="Times New Roman"/>
          <w:kern w:val="0"/>
          <w:lang w:eastAsia="ar-SA" w:bidi="ar-SA"/>
        </w:rPr>
        <w:tab/>
        <w:t>Oferowane artykuły spożywcze są wysokiej jakości, świeże, bez oznak pleśni, o właściwym smaku i zapachu</w:t>
      </w:r>
    </w:p>
    <w:p w:rsidR="00BB28C5" w:rsidRPr="00BB28C5" w:rsidRDefault="00BB28C5" w:rsidP="00BB28C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3. Termin przydatności do spożycia:</w:t>
      </w:r>
    </w:p>
    <w:p w:rsidR="00BB28C5" w:rsidRPr="00BB28C5" w:rsidRDefault="00BB28C5" w:rsidP="00BB28C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 xml:space="preserve">- </w:t>
      </w:r>
      <w:r w:rsidRPr="00BB28C5">
        <w:rPr>
          <w:rFonts w:eastAsia="Times New Roman" w:cs="Times New Roman"/>
          <w:kern w:val="0"/>
          <w:lang w:eastAsia="ar-SA" w:bidi="ar-SA"/>
        </w:rPr>
        <w:tab/>
        <w:t>chrzan tarty na kwasku cytrynowym - minimum 3 miesiące od daty dostawy,</w:t>
      </w:r>
    </w:p>
    <w:p w:rsidR="00BB28C5" w:rsidRPr="00BB28C5" w:rsidRDefault="00BB28C5" w:rsidP="00BB28C5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-</w:t>
      </w:r>
      <w:r w:rsidRPr="00BB28C5">
        <w:rPr>
          <w:rFonts w:eastAsia="Times New Roman" w:cs="Times New Roman"/>
          <w:kern w:val="0"/>
          <w:lang w:eastAsia="ar-SA" w:bidi="ar-SA"/>
        </w:rPr>
        <w:tab/>
        <w:t xml:space="preserve"> szczaw konserwowy - minimum 6 miesięcy od daty dostawy,</w:t>
      </w:r>
    </w:p>
    <w:p w:rsidR="00BB28C5" w:rsidRPr="00BB28C5" w:rsidRDefault="00BB28C5" w:rsidP="00BB28C5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-  pozostałe artykuły - minimum 9 miesięcy od daty dostawy.</w:t>
      </w:r>
    </w:p>
    <w:p w:rsidR="00F3112E" w:rsidRDefault="00BB28C5" w:rsidP="00BB28C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B28C5">
        <w:rPr>
          <w:rFonts w:eastAsia="Times New Roman" w:cs="Times New Roman"/>
          <w:kern w:val="0"/>
          <w:lang w:eastAsia="ar-SA" w:bidi="ar-SA"/>
        </w:rPr>
        <w:t>4. Zamówienie realizowane będzie sukcesywnie partiami w trakcie trwania umowy.</w:t>
      </w:r>
    </w:p>
    <w:p w:rsidR="0091147C" w:rsidRDefault="0091147C" w:rsidP="00BB28C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0387C" w:rsidRPr="0091147C" w:rsidRDefault="0020387C" w:rsidP="00BB28C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B28C5" w:rsidRPr="0091147C" w:rsidRDefault="00BB28C5" w:rsidP="003C5FA7">
      <w:pPr>
        <w:jc w:val="both"/>
        <w:rPr>
          <w:b/>
          <w:bCs/>
          <w:sz w:val="4"/>
          <w:szCs w:val="4"/>
        </w:rPr>
      </w:pPr>
    </w:p>
    <w:p w:rsidR="004D02F2" w:rsidRDefault="0020387C" w:rsidP="00C62CD5">
      <w:pPr>
        <w:jc w:val="both"/>
        <w:rPr>
          <w:b/>
          <w:bCs/>
        </w:rPr>
      </w:pPr>
      <w:r>
        <w:rPr>
          <w:b/>
          <w:bCs/>
        </w:rPr>
        <w:t xml:space="preserve">CZĘŚĆ VII </w:t>
      </w:r>
      <w:r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3C5FA7" w:rsidRPr="003C5FA7">
        <w:rPr>
          <w:b/>
          <w:bCs/>
        </w:rPr>
        <w:t xml:space="preserve"> </w:t>
      </w:r>
      <w:r w:rsidR="004D02F2" w:rsidRPr="004D02F2">
        <w:rPr>
          <w:b/>
          <w:bCs/>
        </w:rPr>
        <w:t xml:space="preserve">WYROBY KULINARNE ŚWIEŻE I MROŻONE </w:t>
      </w:r>
    </w:p>
    <w:p w:rsidR="003C5FA7" w:rsidRPr="003C5FA7" w:rsidRDefault="004D02F2" w:rsidP="00C62CD5">
      <w:pPr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4D02F2">
        <w:rPr>
          <w:b/>
          <w:bCs/>
        </w:rPr>
        <w:t xml:space="preserve"> dostawa do Centrum Szkolenia Policji w Legionowie</w:t>
      </w: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3C5FA7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3C5FA7" w:rsidRPr="003C5FA7" w:rsidTr="00FE70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3C5FA7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91147C" w:rsidRPr="003C5FA7" w:rsidTr="0091147C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sz w:val="20"/>
                <w:szCs w:val="20"/>
              </w:rPr>
              <w:t>Pierogi z mięsem świeże</w:t>
            </w:r>
          </w:p>
          <w:p w:rsidR="0091147C" w:rsidRDefault="0091147C" w:rsidP="0091147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(nadzieniem jest mięso wołowe, wieprzowe lub wołowo - wieprzowe i przyprawy, </w:t>
            </w:r>
          </w:p>
          <w:p w:rsidR="0091147C" w:rsidRDefault="0091147C" w:rsidP="0091147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sz w:val="20"/>
                <w:szCs w:val="20"/>
              </w:rPr>
              <w:t xml:space="preserve">zawartość farszu </w:t>
            </w:r>
            <w:r>
              <w:rPr>
                <w:rFonts w:cs="Times New Roman"/>
                <w:sz w:val="20"/>
                <w:szCs w:val="20"/>
              </w:rPr>
              <w:t xml:space="preserve">w stosunku do ciasta nie mniejsza niż 40%, waga 1 szt. 25 g, </w:t>
            </w:r>
          </w:p>
          <w:p w:rsidR="0091147C" w:rsidRDefault="0091147C" w:rsidP="0091147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opakowanie jednostkowe o </w:t>
            </w:r>
            <w:r w:rsidRPr="00DC64D8">
              <w:rPr>
                <w:rFonts w:cs="Times New Roman"/>
                <w:sz w:val="20"/>
                <w:szCs w:val="20"/>
              </w:rPr>
              <w:t>wadze 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20387C" w:rsidRPr="009C2EAE" w:rsidRDefault="0020387C" w:rsidP="0091147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800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serem świeże</w:t>
            </w:r>
          </w:p>
          <w:p w:rsidR="0091147C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(nadzieniem jest ser biały półtłusty,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40%, 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9C2EAE" w:rsidRPr="009C2EAE" w:rsidRDefault="009C2EAE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2 200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ruskie świeże</w:t>
            </w:r>
          </w:p>
          <w:p w:rsidR="0091147C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nadzieniem jest ser twarogowy, ziemniaki i przyprawy, 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br/>
              <w:t xml:space="preserve">do ciasta nie mniejsza niż 40%, 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9C2EAE" w:rsidRPr="009C2EAE" w:rsidRDefault="009C2EAE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1 600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soczewicą świeże</w:t>
            </w:r>
          </w:p>
          <w:p w:rsidR="0091147C" w:rsidRPr="00613E37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nadzieniem jest soczewica </w:t>
            </w:r>
            <w:r>
              <w:rPr>
                <w:rFonts w:cs="Times New Roman"/>
                <w:bCs/>
                <w:sz w:val="20"/>
                <w:szCs w:val="20"/>
              </w:rPr>
              <w:t xml:space="preserve">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</w:t>
            </w:r>
            <w:r>
              <w:rPr>
                <w:rFonts w:cs="Times New Roman"/>
                <w:bCs/>
                <w:sz w:val="20"/>
                <w:szCs w:val="20"/>
              </w:rPr>
              <w:br/>
              <w:t xml:space="preserve">nie mniejsza niż 40%, waga 1 szt.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opakowanie jednostkowe o wadze netto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C64D8">
              <w:rPr>
                <w:rFonts w:cs="Times New Roman"/>
                <w:bCs/>
                <w:sz w:val="20"/>
                <w:szCs w:val="20"/>
              </w:rPr>
              <w:t>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2 000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Kartacze świeże</w:t>
            </w:r>
          </w:p>
          <w:p w:rsidR="0091147C" w:rsidRPr="00613E37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>skład: ziemniaki gotowane i surowe, mąka ziemniaczana, jaj</w:t>
            </w:r>
            <w:r>
              <w:rPr>
                <w:rFonts w:cs="Times New Roman"/>
                <w:bCs/>
                <w:sz w:val="20"/>
                <w:szCs w:val="20"/>
              </w:rPr>
              <w:t xml:space="preserve">a, mięso wieprzowe,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t xml:space="preserve">do ciasta nie mniejsza niż 25%, barwa ciasta szara, waga 1 szt. 20-40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kształt podłużny,</w:t>
            </w:r>
            <w:r>
              <w:rPr>
                <w:rFonts w:cs="Times New Roman"/>
                <w:bCs/>
                <w:sz w:val="20"/>
                <w:szCs w:val="20"/>
              </w:rPr>
              <w:t xml:space="preserve"> owalny,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produkt gotowy do spożycia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C64D8">
              <w:rPr>
                <w:rFonts w:cs="Times New Roman"/>
                <w:bCs/>
                <w:sz w:val="20"/>
                <w:szCs w:val="20"/>
              </w:rPr>
              <w:t>po podgrzaniu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1 400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Naleśniki z serem świeże</w:t>
            </w:r>
          </w:p>
          <w:p w:rsidR="0091147C" w:rsidRPr="00613E37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>nadzieniem jest s</w:t>
            </w:r>
            <w:r>
              <w:rPr>
                <w:rFonts w:cs="Times New Roman"/>
                <w:bCs/>
                <w:sz w:val="20"/>
                <w:szCs w:val="20"/>
              </w:rPr>
              <w:t xml:space="preserve">er biały półtłusty 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do </w:t>
            </w:r>
            <w:r>
              <w:rPr>
                <w:rFonts w:cs="Times New Roman"/>
                <w:bCs/>
                <w:sz w:val="20"/>
                <w:szCs w:val="20"/>
              </w:rPr>
              <w:t xml:space="preserve">ciasta nie mniejsza niż 40%, waga 1 szt. 100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opakowanie jednostkowe o wadze netto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C64D8">
              <w:rPr>
                <w:rFonts w:cs="Times New Roman"/>
                <w:bCs/>
                <w:sz w:val="20"/>
                <w:szCs w:val="20"/>
              </w:rPr>
              <w:t>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2 500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Naleśniki z musem jabłkowym świeże</w:t>
            </w:r>
          </w:p>
          <w:p w:rsidR="0091147C" w:rsidRPr="00613E37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(nadzieniem jest mus jabłkowy,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do ciasta nie </w:t>
            </w:r>
            <w:r>
              <w:rPr>
                <w:rFonts w:cs="Times New Roman"/>
                <w:bCs/>
                <w:sz w:val="20"/>
                <w:szCs w:val="20"/>
              </w:rPr>
              <w:t xml:space="preserve">mniejsza </w:t>
            </w:r>
            <w:r>
              <w:rPr>
                <w:rFonts w:cs="Times New Roman"/>
                <w:bCs/>
                <w:sz w:val="20"/>
                <w:szCs w:val="20"/>
              </w:rPr>
              <w:br/>
              <w:t xml:space="preserve">niż 40%, </w:t>
            </w:r>
            <w:r w:rsidRPr="00DC64D8">
              <w:rPr>
                <w:rFonts w:cs="Times New Roman"/>
                <w:bCs/>
                <w:sz w:val="20"/>
                <w:szCs w:val="20"/>
              </w:rPr>
              <w:t>waga 1 szt. 100 g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1 500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Kluski śląskie świeże</w:t>
            </w:r>
          </w:p>
          <w:p w:rsidR="0091147C" w:rsidRPr="00DC64D8" w:rsidRDefault="0091147C" w:rsidP="0091147C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C64D8">
              <w:rPr>
                <w:rFonts w:cs="Times New Roman"/>
                <w:sz w:val="20"/>
                <w:szCs w:val="20"/>
              </w:rPr>
              <w:t>ko</w:t>
            </w:r>
            <w:r>
              <w:rPr>
                <w:rFonts w:cs="Times New Roman"/>
                <w:sz w:val="20"/>
                <w:szCs w:val="20"/>
              </w:rPr>
              <w:t xml:space="preserve">nsystencja elastyczna i miękka, barwa kremowo-szara, </w:t>
            </w:r>
            <w:r w:rsidRPr="00DC64D8">
              <w:rPr>
                <w:rFonts w:cs="Times New Roman"/>
                <w:sz w:val="20"/>
                <w:szCs w:val="20"/>
              </w:rPr>
              <w:t xml:space="preserve">smak i zapach typowy </w:t>
            </w:r>
            <w:r>
              <w:rPr>
                <w:rFonts w:cs="Times New Roman"/>
                <w:sz w:val="20"/>
                <w:szCs w:val="20"/>
              </w:rPr>
              <w:br/>
              <w:t xml:space="preserve">dla gotowanego ciasta, opakowanie jednostkowe o wadze </w:t>
            </w:r>
            <w:r w:rsidRPr="00DC64D8">
              <w:rPr>
                <w:rFonts w:cs="Times New Roman"/>
                <w:sz w:val="20"/>
                <w:szCs w:val="20"/>
              </w:rPr>
              <w:t>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3 600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 kapustą i grzybami świeże</w:t>
            </w:r>
          </w:p>
          <w:p w:rsidR="0091147C" w:rsidRPr="00DC64D8" w:rsidRDefault="0091147C" w:rsidP="0091147C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DC64D8">
              <w:rPr>
                <w:rFonts w:cs="Times New Roman"/>
                <w:sz w:val="20"/>
                <w:szCs w:val="20"/>
              </w:rPr>
              <w:t xml:space="preserve">nadzieniem jest kapusta </w:t>
            </w:r>
            <w:r>
              <w:rPr>
                <w:rFonts w:cs="Times New Roman"/>
                <w:sz w:val="20"/>
                <w:szCs w:val="20"/>
              </w:rPr>
              <w:t xml:space="preserve">kiszona, pieczarki i przyprawy, </w:t>
            </w:r>
            <w:r w:rsidRPr="00DC64D8">
              <w:rPr>
                <w:rFonts w:cs="Times New Roman"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sz w:val="20"/>
                <w:szCs w:val="20"/>
              </w:rPr>
              <w:br/>
              <w:t xml:space="preserve">do ciasta nie mniejsza niż 40%, waga 1 szt. 25 g, opakowanie jednostkowe o wadze </w:t>
            </w:r>
            <w:r w:rsidRPr="00DC64D8">
              <w:rPr>
                <w:rFonts w:cs="Times New Roman"/>
                <w:sz w:val="20"/>
                <w:szCs w:val="20"/>
              </w:rPr>
              <w:t>netto od 2 kg do 3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500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Flaki wołowe głęboko mrożone</w:t>
            </w:r>
          </w:p>
          <w:p w:rsidR="0091147C" w:rsidRPr="0091147C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(cienko krojone, gotowane, </w:t>
            </w:r>
            <w:r w:rsidRPr="00DC64D8">
              <w:rPr>
                <w:rFonts w:cs="Times New Roman"/>
                <w:bCs/>
                <w:sz w:val="20"/>
                <w:szCs w:val="20"/>
              </w:rPr>
              <w:t>zapach i smak właściwy dla produktu, bez oznak powtórnego zamrażania,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C64D8">
              <w:rPr>
                <w:rFonts w:cs="Times New Roman"/>
                <w:sz w:val="20"/>
                <w:szCs w:val="20"/>
              </w:rPr>
              <w:t>opakowanie jednostkowe o wadze netto od 1 kg do 5 kg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1 300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Krokiety z kapustą i pieczarkami świeże</w:t>
            </w:r>
          </w:p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>nadzieniem jest k</w:t>
            </w:r>
            <w:r>
              <w:rPr>
                <w:rFonts w:cs="Times New Roman"/>
                <w:bCs/>
                <w:sz w:val="20"/>
                <w:szCs w:val="20"/>
              </w:rPr>
              <w:t xml:space="preserve">apusta i pieczarki 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>zawartość farszu w stosunku do</w:t>
            </w:r>
            <w:r>
              <w:rPr>
                <w:rFonts w:cs="Times New Roman"/>
                <w:bCs/>
                <w:sz w:val="20"/>
                <w:szCs w:val="20"/>
              </w:rPr>
              <w:t xml:space="preserve"> ciasta nie mniejsza niż 35 %, waga 1 szt. 100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opakowanie jednostkowe o wadze netto 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DC64D8">
              <w:rPr>
                <w:rFonts w:cs="Times New Roman"/>
                <w:bCs/>
                <w:sz w:val="20"/>
                <w:szCs w:val="20"/>
              </w:rPr>
              <w:t>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900</w:t>
            </w:r>
          </w:p>
        </w:tc>
      </w:tr>
      <w:tr w:rsidR="0091147C" w:rsidRPr="003C5FA7" w:rsidTr="009114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3C5FA7" w:rsidRDefault="0091147C" w:rsidP="0091147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7C" w:rsidRPr="00DC64D8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DC64D8">
              <w:rPr>
                <w:rFonts w:cs="Times New Roman"/>
                <w:b/>
                <w:bCs/>
                <w:sz w:val="20"/>
                <w:szCs w:val="20"/>
              </w:rPr>
              <w:t>Pierogi ze szpinakiem świeże</w:t>
            </w:r>
          </w:p>
          <w:p w:rsidR="0091147C" w:rsidRPr="00AE1CF9" w:rsidRDefault="0091147C" w:rsidP="0091147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nadzieniem jest szpinak, ser żółty, ser biały </w:t>
            </w:r>
            <w:r>
              <w:rPr>
                <w:rFonts w:cs="Times New Roman"/>
                <w:bCs/>
                <w:sz w:val="20"/>
                <w:szCs w:val="20"/>
              </w:rPr>
              <w:t xml:space="preserve">i przyprawy, </w:t>
            </w:r>
            <w:r w:rsidRPr="00DC64D8">
              <w:rPr>
                <w:rFonts w:cs="Times New Roman"/>
                <w:bCs/>
                <w:sz w:val="20"/>
                <w:szCs w:val="20"/>
              </w:rPr>
              <w:t xml:space="preserve">zawartość farszu w stosunku </w:t>
            </w:r>
            <w:r>
              <w:rPr>
                <w:rFonts w:cs="Times New Roman"/>
                <w:bCs/>
                <w:sz w:val="20"/>
                <w:szCs w:val="20"/>
              </w:rPr>
              <w:br/>
              <w:t xml:space="preserve">do ciasta nie mniejsza niż 40%, </w:t>
            </w:r>
            <w:r w:rsidRPr="00DC64D8">
              <w:rPr>
                <w:rFonts w:cs="Times New Roman"/>
                <w:bCs/>
                <w:sz w:val="20"/>
                <w:szCs w:val="20"/>
              </w:rPr>
              <w:t>waga 1 sz</w:t>
            </w:r>
            <w:r>
              <w:rPr>
                <w:rFonts w:cs="Times New Roman"/>
                <w:bCs/>
                <w:sz w:val="20"/>
                <w:szCs w:val="20"/>
              </w:rPr>
              <w:t xml:space="preserve">t. 25 g, </w:t>
            </w:r>
            <w:r w:rsidRPr="00DC64D8">
              <w:rPr>
                <w:rFonts w:cs="Times New Roman"/>
                <w:bCs/>
                <w:sz w:val="20"/>
                <w:szCs w:val="20"/>
              </w:rPr>
              <w:t>opakowanie jednostkowe o wadze netto od 2 kg do 3 kg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47C" w:rsidRPr="0091147C" w:rsidRDefault="0091147C" w:rsidP="0091147C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91147C">
              <w:rPr>
                <w:sz w:val="20"/>
                <w:szCs w:val="20"/>
              </w:rPr>
              <w:t>1 400</w:t>
            </w:r>
          </w:p>
        </w:tc>
      </w:tr>
    </w:tbl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1.</w:t>
      </w:r>
      <w:r w:rsidRPr="009028A6">
        <w:rPr>
          <w:rFonts w:eastAsia="Times New Roman" w:cs="Times New Roman"/>
          <w:kern w:val="0"/>
          <w:lang w:eastAsia="ar-SA" w:bidi="ar-SA"/>
        </w:rPr>
        <w:tab/>
        <w:t>Pierogi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 xml:space="preserve">Wygląd: kształt półkolisty, powierzchnia gładka, błyszcząca; produkty wyrównane </w:t>
      </w:r>
      <w:r w:rsidR="00426158">
        <w:rPr>
          <w:rFonts w:eastAsia="Times New Roman" w:cs="Times New Roman"/>
          <w:kern w:val="0"/>
          <w:lang w:eastAsia="ar-SA" w:bidi="ar-SA"/>
        </w:rPr>
        <w:br/>
      </w:r>
      <w:r w:rsidRPr="009028A6">
        <w:rPr>
          <w:rFonts w:eastAsia="Times New Roman" w:cs="Times New Roman"/>
          <w:kern w:val="0"/>
          <w:lang w:eastAsia="ar-SA" w:bidi="ar-SA"/>
        </w:rPr>
        <w:t>w opakowaniu jedn</w:t>
      </w:r>
      <w:r w:rsidR="00426158">
        <w:rPr>
          <w:rFonts w:eastAsia="Times New Roman" w:cs="Times New Roman"/>
          <w:kern w:val="0"/>
          <w:lang w:eastAsia="ar-SA" w:bidi="ar-SA"/>
        </w:rPr>
        <w:t xml:space="preserve">ostkowym pod względem kształtu </w:t>
      </w:r>
      <w:r w:rsidRPr="009028A6">
        <w:rPr>
          <w:rFonts w:eastAsia="Times New Roman" w:cs="Times New Roman"/>
          <w:kern w:val="0"/>
          <w:lang w:eastAsia="ar-SA" w:bidi="ar-SA"/>
        </w:rPr>
        <w:t>i wielkości; niedopuszczalne zabrudzenie powierzchni, pęknięcia ciasta, wyciek nadzienia.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 xml:space="preserve">Barwa: 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ciasta: od jasnokremowej do kremowej, wyrównana w opakowaniu jednostkowym,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nadzienia: charakterystyczna dla użytych składników.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ciasta: elastyczna, miękka,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nadzienia: miękka, zwarta.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28A6" w:rsidRDefault="0020387C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</w:t>
      </w:r>
      <w:r>
        <w:rPr>
          <w:rFonts w:eastAsia="Times New Roman" w:cs="Times New Roman"/>
          <w:kern w:val="0"/>
          <w:lang w:eastAsia="ar-SA" w:bidi="ar-SA"/>
        </w:rPr>
        <w:tab/>
        <w:t>Naleśniki</w:t>
      </w:r>
    </w:p>
    <w:p w:rsidR="0020387C" w:rsidRPr="0020387C" w:rsidRDefault="0020387C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9C2EAE" w:rsidRDefault="009C2EAE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C2EAE" w:rsidRPr="009028A6" w:rsidRDefault="009C2EAE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lastRenderedPageBreak/>
        <w:t xml:space="preserve">Barwa: </w:t>
      </w:r>
    </w:p>
    <w:p w:rsidR="009028A6" w:rsidRPr="009028A6" w:rsidRDefault="009028A6" w:rsidP="00426158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ciasta: złocisto-brązowa,</w:t>
      </w:r>
    </w:p>
    <w:p w:rsidR="009028A6" w:rsidRPr="009028A6" w:rsidRDefault="009028A6" w:rsidP="00426158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nadzienia: charakterystyczna dla użytych składników.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Konsystencja i struktura:</w:t>
      </w:r>
    </w:p>
    <w:p w:rsidR="009028A6" w:rsidRPr="009028A6" w:rsidRDefault="009028A6" w:rsidP="00426158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ciasta: miękka, elastyczna, zwarta,</w:t>
      </w:r>
    </w:p>
    <w:p w:rsidR="009028A6" w:rsidRPr="009028A6" w:rsidRDefault="009028A6" w:rsidP="00426158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  nadzienia: niejednolita, zwarta.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 xml:space="preserve">Smak i zapach: typowy dla ciasta naleśnikowego; niedopuszczalny: stęchły, jełki, gorzki </w:t>
      </w:r>
      <w:r w:rsidR="00426158">
        <w:rPr>
          <w:rFonts w:eastAsia="Times New Roman" w:cs="Times New Roman"/>
          <w:kern w:val="0"/>
          <w:lang w:eastAsia="ar-SA" w:bidi="ar-SA"/>
        </w:rPr>
        <w:br/>
      </w:r>
      <w:r w:rsidRPr="009028A6">
        <w:rPr>
          <w:rFonts w:eastAsia="Times New Roman" w:cs="Times New Roman"/>
          <w:kern w:val="0"/>
          <w:lang w:eastAsia="ar-SA" w:bidi="ar-SA"/>
        </w:rPr>
        <w:t>lub inny obcy.</w:t>
      </w:r>
    </w:p>
    <w:p w:rsidR="009028A6" w:rsidRPr="0020387C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028A6" w:rsidRPr="009028A6" w:rsidRDefault="009028A6" w:rsidP="0042615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3.</w:t>
      </w:r>
      <w:r w:rsidRPr="009028A6">
        <w:rPr>
          <w:rFonts w:eastAsia="Times New Roman" w:cs="Times New Roman"/>
          <w:kern w:val="0"/>
          <w:lang w:eastAsia="ar-SA" w:bidi="ar-SA"/>
        </w:rPr>
        <w:tab/>
        <w:t>W cenie jednostkowej wliczony jest koszt transportu przedmiotu zamówie</w:t>
      </w:r>
      <w:r w:rsidR="00426158">
        <w:rPr>
          <w:rFonts w:eastAsia="Times New Roman" w:cs="Times New Roman"/>
          <w:kern w:val="0"/>
          <w:lang w:eastAsia="ar-SA" w:bidi="ar-SA"/>
        </w:rPr>
        <w:t>nia do siedziby Zamawiającego.</w:t>
      </w:r>
    </w:p>
    <w:p w:rsidR="009028A6" w:rsidRPr="009028A6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4.</w:t>
      </w:r>
      <w:r w:rsidRPr="009028A6">
        <w:rPr>
          <w:rFonts w:eastAsia="Times New Roman" w:cs="Times New Roman"/>
          <w:kern w:val="0"/>
          <w:lang w:eastAsia="ar-SA" w:bidi="ar-SA"/>
        </w:rPr>
        <w:tab/>
        <w:t>Termin przydatności do spożycia wynosi:</w:t>
      </w:r>
    </w:p>
    <w:p w:rsidR="009028A6" w:rsidRPr="009028A6" w:rsidRDefault="009028A6" w:rsidP="0042615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</w:t>
      </w:r>
      <w:r w:rsidRPr="009028A6">
        <w:rPr>
          <w:rFonts w:eastAsia="Times New Roman" w:cs="Times New Roman"/>
          <w:kern w:val="0"/>
          <w:lang w:eastAsia="ar-SA" w:bidi="ar-SA"/>
        </w:rPr>
        <w:tab/>
      </w:r>
      <w:r w:rsidR="00426158">
        <w:rPr>
          <w:rFonts w:eastAsia="Times New Roman" w:cs="Times New Roman"/>
          <w:kern w:val="0"/>
          <w:lang w:eastAsia="ar-SA" w:bidi="ar-SA"/>
        </w:rPr>
        <w:t xml:space="preserve"> </w:t>
      </w:r>
      <w:r w:rsidRPr="009028A6">
        <w:rPr>
          <w:rFonts w:eastAsia="Times New Roman" w:cs="Times New Roman"/>
          <w:kern w:val="0"/>
          <w:lang w:eastAsia="ar-SA" w:bidi="ar-SA"/>
        </w:rPr>
        <w:t>wyroby świeże - minimum 3 dni od daty dostawy,</w:t>
      </w:r>
    </w:p>
    <w:p w:rsidR="009028A6" w:rsidRPr="009028A6" w:rsidRDefault="009028A6" w:rsidP="00426158">
      <w:pPr>
        <w:widowControl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-</w:t>
      </w:r>
      <w:r w:rsidRPr="009028A6">
        <w:rPr>
          <w:rFonts w:eastAsia="Times New Roman" w:cs="Times New Roman"/>
          <w:kern w:val="0"/>
          <w:lang w:eastAsia="ar-SA" w:bidi="ar-SA"/>
        </w:rPr>
        <w:tab/>
      </w:r>
      <w:r w:rsidR="00426158">
        <w:rPr>
          <w:rFonts w:eastAsia="Times New Roman" w:cs="Times New Roman"/>
          <w:kern w:val="0"/>
          <w:lang w:eastAsia="ar-SA" w:bidi="ar-SA"/>
        </w:rPr>
        <w:t xml:space="preserve"> </w:t>
      </w:r>
      <w:r w:rsidRPr="009028A6">
        <w:rPr>
          <w:rFonts w:eastAsia="Times New Roman" w:cs="Times New Roman"/>
          <w:kern w:val="0"/>
          <w:lang w:eastAsia="ar-SA" w:bidi="ar-SA"/>
        </w:rPr>
        <w:t>wyroby mrożone - mini</w:t>
      </w:r>
      <w:r w:rsidR="00426158">
        <w:rPr>
          <w:rFonts w:eastAsia="Times New Roman" w:cs="Times New Roman"/>
          <w:kern w:val="0"/>
          <w:lang w:eastAsia="ar-SA" w:bidi="ar-SA"/>
        </w:rPr>
        <w:t>mum 6 miesięcy od daty dostawy.</w:t>
      </w:r>
    </w:p>
    <w:p w:rsidR="00F3112E" w:rsidRDefault="009028A6" w:rsidP="009028A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028A6">
        <w:rPr>
          <w:rFonts w:eastAsia="Times New Roman" w:cs="Times New Roman"/>
          <w:kern w:val="0"/>
          <w:lang w:eastAsia="ar-SA" w:bidi="ar-SA"/>
        </w:rPr>
        <w:t>5.</w:t>
      </w:r>
      <w:r w:rsidRPr="009028A6">
        <w:rPr>
          <w:rFonts w:eastAsia="Times New Roman" w:cs="Times New Roman"/>
          <w:kern w:val="0"/>
          <w:lang w:eastAsia="ar-SA" w:bidi="ar-SA"/>
        </w:rPr>
        <w:tab/>
        <w:t>Zamówienie realizowane będzie sukcesywnie partiami w trakcie trwania umowy.</w:t>
      </w: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C2EAE" w:rsidRDefault="009C2EA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A4197" w:rsidRDefault="00F3112E" w:rsidP="00FA4197">
      <w:pPr>
        <w:jc w:val="both"/>
        <w:rPr>
          <w:b/>
          <w:bCs/>
        </w:rPr>
      </w:pPr>
      <w:r w:rsidRPr="003C5FA7">
        <w:rPr>
          <w:b/>
          <w:bCs/>
        </w:rPr>
        <w:t>CZĘŚĆ VII</w:t>
      </w:r>
      <w:r>
        <w:rPr>
          <w:b/>
          <w:bCs/>
        </w:rPr>
        <w:t>I</w:t>
      </w:r>
      <w:r w:rsidR="0020387C">
        <w:rPr>
          <w:b/>
          <w:bCs/>
        </w:rPr>
        <w:t xml:space="preserve">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3C5FA7">
        <w:rPr>
          <w:b/>
          <w:bCs/>
        </w:rPr>
        <w:t xml:space="preserve"> </w:t>
      </w:r>
      <w:r w:rsidR="00FA4197" w:rsidRPr="00FA4197">
        <w:rPr>
          <w:b/>
          <w:bCs/>
        </w:rPr>
        <w:t xml:space="preserve">WYROBY KULINARNE ŚWIEŻE I MROŻONE </w:t>
      </w:r>
    </w:p>
    <w:p w:rsidR="00FA4197" w:rsidRPr="00FA4197" w:rsidRDefault="00FA4197" w:rsidP="00FA4197">
      <w:pPr>
        <w:jc w:val="both"/>
        <w:rPr>
          <w:b/>
          <w:bCs/>
          <w:i/>
        </w:rPr>
      </w:pPr>
      <w:r>
        <w:rPr>
          <w:b/>
          <w:bCs/>
        </w:rPr>
        <w:t xml:space="preserve">                      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FA4197">
        <w:rPr>
          <w:b/>
          <w:bCs/>
        </w:rPr>
        <w:t xml:space="preserve"> dosta</w:t>
      </w:r>
      <w:r w:rsidR="0020387C">
        <w:rPr>
          <w:b/>
          <w:bCs/>
        </w:rPr>
        <w:t xml:space="preserve">wa do Wydziału Administracyjno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FA4197">
        <w:rPr>
          <w:b/>
          <w:bCs/>
        </w:rPr>
        <w:t xml:space="preserve"> Gospodarczego w Sułkowicach</w:t>
      </w:r>
    </w:p>
    <w:p w:rsidR="00F3112E" w:rsidRPr="003C5FA7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3C5FA7" w:rsidTr="001E7EE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F3112E" w:rsidRPr="003C5FA7" w:rsidTr="001E7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426158" w:rsidRPr="003C5FA7" w:rsidTr="0042615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Pierogi z kapustą i grzybami świeże</w:t>
            </w:r>
          </w:p>
          <w:p w:rsidR="00426158" w:rsidRPr="00426158" w:rsidRDefault="00426158" w:rsidP="00426158">
            <w:pPr>
              <w:pStyle w:val="Nagwek"/>
              <w:suppressAutoHyphens w:val="0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(nadzieniem jest kapusta kiszona, pieczarki i przyprawy, zawartość farszu w stosunku </w:t>
            </w:r>
            <w:r>
              <w:rPr>
                <w:sz w:val="20"/>
                <w:szCs w:val="20"/>
              </w:rPr>
              <w:br/>
              <w:t xml:space="preserve">do ciasta nie mniejsza </w:t>
            </w:r>
            <w:r w:rsidRPr="00426158">
              <w:rPr>
                <w:sz w:val="20"/>
                <w:szCs w:val="20"/>
              </w:rPr>
              <w:t>niż 40%, waga 1 szt. 25 g, opakowanie jednostkowe o wadze netto od 2 kg do 3 kg)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300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Uszka z kapustą i grzybami mrożone</w:t>
            </w:r>
          </w:p>
          <w:p w:rsidR="00426158" w:rsidRPr="00426158" w:rsidRDefault="00426158" w:rsidP="00426158">
            <w:pPr>
              <w:pStyle w:val="Nagwek"/>
              <w:suppressAutoHyphens w:val="0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(nadzieniem jest kapusta kiszona, pieczarki i przyprawy, zawartość farszu w stosunku </w:t>
            </w:r>
            <w:r>
              <w:rPr>
                <w:sz w:val="20"/>
                <w:szCs w:val="20"/>
              </w:rPr>
              <w:br/>
              <w:t xml:space="preserve">do ciasta nie mniejsza </w:t>
            </w:r>
            <w:r w:rsidRPr="00426158">
              <w:rPr>
                <w:sz w:val="20"/>
                <w:szCs w:val="20"/>
              </w:rPr>
              <w:t xml:space="preserve">niż 20%, opakowanie jednostkowe </w:t>
            </w:r>
            <w:r w:rsidRPr="00426158">
              <w:rPr>
                <w:sz w:val="19"/>
                <w:szCs w:val="19"/>
              </w:rPr>
              <w:t>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10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rPr>
                <w:sz w:val="20"/>
                <w:szCs w:val="20"/>
              </w:rPr>
            </w:pPr>
            <w:r w:rsidRPr="00426158">
              <w:rPr>
                <w:b/>
                <w:sz w:val="20"/>
                <w:szCs w:val="20"/>
              </w:rPr>
              <w:t>Pierogi ruskie świeże</w:t>
            </w:r>
          </w:p>
          <w:p w:rsidR="00426158" w:rsidRDefault="00426158" w:rsidP="00426158">
            <w:pPr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(nadzieniem jest ser biały tłusty lub półtłusty i gotowane ziemniaki, przyprawy, </w:t>
            </w:r>
          </w:p>
          <w:p w:rsidR="00426158" w:rsidRDefault="00426158" w:rsidP="00426158">
            <w:pPr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zawartość farszu w stosunku do ciasta nie mniejsza niż 40%, waga 1 szt. 25g, </w:t>
            </w:r>
          </w:p>
          <w:p w:rsidR="00426158" w:rsidRPr="00426158" w:rsidRDefault="00426158" w:rsidP="00426158">
            <w:pPr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150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Pierogi z serem świeże</w:t>
            </w:r>
          </w:p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Cs/>
                <w:sz w:val="20"/>
                <w:szCs w:val="20"/>
              </w:rPr>
              <w:t>(nadzieniem jest ser biały półtłusty, zawartość farszu w stosunku d</w:t>
            </w:r>
            <w:r>
              <w:rPr>
                <w:bCs/>
                <w:sz w:val="20"/>
                <w:szCs w:val="20"/>
              </w:rPr>
              <w:t xml:space="preserve">o ciasta nie mniejsza niż 40%, </w:t>
            </w:r>
            <w:r w:rsidRPr="00426158">
              <w:rPr>
                <w:bCs/>
                <w:sz w:val="20"/>
                <w:szCs w:val="20"/>
              </w:rPr>
              <w:t>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350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Naleśniki z serem świeże</w:t>
            </w:r>
          </w:p>
          <w:p w:rsid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Cs/>
                <w:sz w:val="20"/>
                <w:szCs w:val="20"/>
              </w:rPr>
              <w:t xml:space="preserve">(nadzieniem jest ser biały półtłusty i przyprawy, zawartość farszu w stosunku do ciasta nie mniejsza niż 40%, waga 1 szt. 100 g, opakowanie jednostkowe o wadze netto </w:t>
            </w:r>
          </w:p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Cs/>
                <w:sz w:val="20"/>
                <w:szCs w:val="20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400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426158">
              <w:rPr>
                <w:b/>
                <w:sz w:val="20"/>
                <w:szCs w:val="20"/>
              </w:rPr>
              <w:t>Pierogi z mięsem świeże</w:t>
            </w:r>
          </w:p>
          <w:p w:rsidR="00426158" w:rsidRDefault="00426158" w:rsidP="0042615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(nadzieniem jest mięso wołowe, wieprzowe lub wołowo - wieprzowe i przyprawy, </w:t>
            </w:r>
          </w:p>
          <w:p w:rsidR="00426158" w:rsidRDefault="00426158" w:rsidP="0042615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wartość farszu w stosunku </w:t>
            </w:r>
            <w:r w:rsidRPr="00426158">
              <w:rPr>
                <w:sz w:val="20"/>
                <w:szCs w:val="20"/>
              </w:rPr>
              <w:t xml:space="preserve">do ciasta nie mniejsza niż 40%, waga 1 szt. 25 g, </w:t>
            </w:r>
          </w:p>
          <w:p w:rsidR="00426158" w:rsidRPr="00426158" w:rsidRDefault="00426158" w:rsidP="00426158">
            <w:pPr>
              <w:pStyle w:val="Nagwek"/>
              <w:tabs>
                <w:tab w:val="left" w:pos="708"/>
              </w:tabs>
              <w:ind w:right="-578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300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Krokiety z pieczarkami i kapustą świeże</w:t>
            </w:r>
          </w:p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426158">
              <w:rPr>
                <w:bCs/>
                <w:sz w:val="20"/>
                <w:szCs w:val="20"/>
              </w:rPr>
              <w:t xml:space="preserve">(nadzieniem są pieczarki i kapusta, zawartość farszu w stosunku do ciasta nie mniejsza </w:t>
            </w:r>
            <w:r>
              <w:rPr>
                <w:bCs/>
                <w:sz w:val="20"/>
                <w:szCs w:val="20"/>
              </w:rPr>
              <w:t xml:space="preserve">niż 35%, </w:t>
            </w:r>
            <w:r w:rsidRPr="00426158">
              <w:rPr>
                <w:bCs/>
                <w:sz w:val="20"/>
                <w:szCs w:val="20"/>
              </w:rPr>
              <w:t>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400</w:t>
            </w:r>
          </w:p>
        </w:tc>
      </w:tr>
      <w:tr w:rsidR="00426158" w:rsidRPr="003C5FA7" w:rsidTr="004261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3C5FA7" w:rsidRDefault="00426158" w:rsidP="0042615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8" w:rsidRPr="00426158" w:rsidRDefault="00426158" w:rsidP="00426158">
            <w:pPr>
              <w:pStyle w:val="Nagwek"/>
              <w:tabs>
                <w:tab w:val="left" w:pos="708"/>
              </w:tabs>
              <w:rPr>
                <w:sz w:val="20"/>
                <w:szCs w:val="20"/>
              </w:rPr>
            </w:pPr>
            <w:r w:rsidRPr="00426158">
              <w:rPr>
                <w:b/>
                <w:bCs/>
                <w:sz w:val="20"/>
                <w:szCs w:val="20"/>
              </w:rPr>
              <w:t>Kopytka ziemniaczane świeże</w:t>
            </w:r>
          </w:p>
          <w:p w:rsidR="00426158" w:rsidRPr="00426158" w:rsidRDefault="00426158" w:rsidP="00426158">
            <w:pPr>
              <w:pStyle w:val="Nagwek"/>
              <w:suppressAutoHyphens w:val="0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 xml:space="preserve">(konsystencja elastyczna i miękka, barwa kremowo-szara, smak i zapach typowy </w:t>
            </w:r>
            <w:r>
              <w:rPr>
                <w:sz w:val="20"/>
                <w:szCs w:val="20"/>
              </w:rPr>
              <w:br/>
            </w:r>
            <w:r w:rsidRPr="00426158">
              <w:rPr>
                <w:sz w:val="20"/>
                <w:szCs w:val="20"/>
              </w:rPr>
              <w:t>dla gotowaneg</w:t>
            </w:r>
            <w:r>
              <w:rPr>
                <w:sz w:val="20"/>
                <w:szCs w:val="20"/>
              </w:rPr>
              <w:t xml:space="preserve">o ciasta, </w:t>
            </w:r>
            <w:r w:rsidRPr="00426158">
              <w:rPr>
                <w:sz w:val="20"/>
                <w:szCs w:val="20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158" w:rsidRPr="00426158" w:rsidRDefault="00426158" w:rsidP="00426158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426158">
              <w:rPr>
                <w:sz w:val="20"/>
                <w:szCs w:val="20"/>
              </w:rPr>
              <w:t>400</w:t>
            </w:r>
          </w:p>
        </w:tc>
      </w:tr>
    </w:tbl>
    <w:p w:rsidR="00C23219" w:rsidRPr="00C23219" w:rsidRDefault="00C23219" w:rsidP="00C23219">
      <w:pPr>
        <w:rPr>
          <w:rFonts w:cs="Times New Roman"/>
          <w:sz w:val="2"/>
          <w:szCs w:val="2"/>
        </w:rPr>
      </w:pPr>
    </w:p>
    <w:p w:rsidR="009C2EAE" w:rsidRDefault="009C2EAE" w:rsidP="00C23219">
      <w:pPr>
        <w:rPr>
          <w:rFonts w:cs="Times New Roman"/>
        </w:rPr>
      </w:pPr>
    </w:p>
    <w:p w:rsidR="009C2EAE" w:rsidRDefault="009C2EAE" w:rsidP="00C23219">
      <w:pPr>
        <w:rPr>
          <w:rFonts w:cs="Times New Roman"/>
        </w:rPr>
      </w:pPr>
    </w:p>
    <w:p w:rsidR="009C2EAE" w:rsidRDefault="009C2EAE" w:rsidP="00C23219">
      <w:pPr>
        <w:rPr>
          <w:rFonts w:cs="Times New Roman"/>
        </w:rPr>
      </w:pPr>
    </w:p>
    <w:p w:rsidR="009C2EAE" w:rsidRDefault="009C2EAE" w:rsidP="00C23219">
      <w:pPr>
        <w:rPr>
          <w:rFonts w:cs="Times New Roman"/>
        </w:rPr>
      </w:pPr>
    </w:p>
    <w:p w:rsidR="00C23219" w:rsidRPr="00C23219" w:rsidRDefault="00C23219" w:rsidP="00C23219">
      <w:pPr>
        <w:rPr>
          <w:rFonts w:cs="Times New Roman"/>
        </w:rPr>
      </w:pPr>
      <w:r w:rsidRPr="00C23219">
        <w:rPr>
          <w:rFonts w:cs="Times New Roman"/>
        </w:rPr>
        <w:lastRenderedPageBreak/>
        <w:t>1.</w:t>
      </w:r>
      <w:r w:rsidRPr="00C23219">
        <w:rPr>
          <w:rFonts w:cs="Times New Roman"/>
        </w:rPr>
        <w:tab/>
        <w:t>Pierogi</w:t>
      </w:r>
    </w:p>
    <w:p w:rsidR="00C23219" w:rsidRPr="00C23219" w:rsidRDefault="00C23219" w:rsidP="00C23219">
      <w:pPr>
        <w:rPr>
          <w:rFonts w:cs="Times New Roman"/>
        </w:rPr>
      </w:pP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 xml:space="preserve">Wygląd: kształt półkolisty, powierzchnia gładka, błyszcząca; produkty wyrównane </w:t>
      </w:r>
      <w:r>
        <w:rPr>
          <w:rFonts w:cs="Times New Roman"/>
        </w:rPr>
        <w:br/>
      </w:r>
      <w:r w:rsidRPr="00C23219">
        <w:rPr>
          <w:rFonts w:cs="Times New Roman"/>
        </w:rPr>
        <w:t>w opakowaniu jednostkowym pod względem kształtu i wielkości; niedopuszczalne zabrudzenie powierzchni, pęknięcia ciasta, wyciek nadzienia.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 xml:space="preserve">Barwa: 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ciasta: od jasnokremowej do kremowej, wyrównana w opakowaniu jednostkowym,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nadzienia: charakterystyczna dla użytych składników.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Konsystencja i struktura: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 xml:space="preserve">- </w:t>
      </w:r>
      <w:r>
        <w:rPr>
          <w:rFonts w:cs="Times New Roman"/>
        </w:rPr>
        <w:t xml:space="preserve"> </w:t>
      </w:r>
      <w:r w:rsidRPr="00C23219">
        <w:rPr>
          <w:rFonts w:cs="Times New Roman"/>
        </w:rPr>
        <w:t>ciasta: elastyczna, miękka,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nadzienia: miękka, zwarta.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Smak i zapach: typowy dla wyrobów z ciasta pierogowego i użytych składników nadzienia; niedopuszczalny: stęchły, gorzki lub inny obcy.</w:t>
      </w:r>
    </w:p>
    <w:p w:rsidR="00C23219" w:rsidRPr="00C23219" w:rsidRDefault="00C23219" w:rsidP="00C23219">
      <w:pPr>
        <w:jc w:val="both"/>
        <w:rPr>
          <w:rFonts w:cs="Times New Roman"/>
        </w:rPr>
      </w:pP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2.</w:t>
      </w:r>
      <w:r w:rsidRPr="00C23219">
        <w:rPr>
          <w:rFonts w:cs="Times New Roman"/>
        </w:rPr>
        <w:tab/>
        <w:t>Naleśniki</w:t>
      </w:r>
    </w:p>
    <w:p w:rsidR="00C23219" w:rsidRPr="00C23219" w:rsidRDefault="00C23219" w:rsidP="00C23219">
      <w:pPr>
        <w:jc w:val="both"/>
        <w:rPr>
          <w:rFonts w:cs="Times New Roman"/>
        </w:rPr>
      </w:pP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 xml:space="preserve">Barwa: 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ciasta: złocisto-brązowa,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nadzienia: charakterystyczna dla użytych składników.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Konsystencja i struktura: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ciasta: miękka, elastyczna, zwarta,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  nadzienia: niejednolita, zwarta.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 xml:space="preserve">Smak i zapach: typowy dla ciasta naleśnikowego; niedopuszczalny: stęchły, jełki, gorzki </w:t>
      </w:r>
      <w:r>
        <w:rPr>
          <w:rFonts w:cs="Times New Roman"/>
        </w:rPr>
        <w:br/>
      </w:r>
      <w:r w:rsidRPr="00C23219">
        <w:rPr>
          <w:rFonts w:cs="Times New Roman"/>
        </w:rPr>
        <w:t>lub inny obcy.</w:t>
      </w:r>
    </w:p>
    <w:p w:rsidR="00C23219" w:rsidRPr="00C23219" w:rsidRDefault="00C23219" w:rsidP="00C23219">
      <w:pPr>
        <w:jc w:val="both"/>
        <w:rPr>
          <w:rFonts w:cs="Times New Roman"/>
        </w:rPr>
      </w:pPr>
    </w:p>
    <w:p w:rsidR="00C23219" w:rsidRPr="00C23219" w:rsidRDefault="00C23219" w:rsidP="00C23219">
      <w:pPr>
        <w:ind w:left="284" w:hanging="284"/>
        <w:jc w:val="both"/>
        <w:rPr>
          <w:rFonts w:cs="Times New Roman"/>
        </w:rPr>
      </w:pPr>
      <w:r w:rsidRPr="00C23219">
        <w:rPr>
          <w:rFonts w:cs="Times New Roman"/>
        </w:rPr>
        <w:t>3.</w:t>
      </w:r>
      <w:r w:rsidRPr="00C23219">
        <w:rPr>
          <w:rFonts w:cs="Times New Roman"/>
        </w:rPr>
        <w:tab/>
        <w:t>W cenie jednostkowej wliczony jest koszt transportu przedmiotu zamówienia do siedziby Zamawiającego.</w:t>
      </w:r>
    </w:p>
    <w:p w:rsidR="00C23219" w:rsidRPr="00C23219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4.</w:t>
      </w:r>
      <w:r w:rsidRPr="00C23219">
        <w:rPr>
          <w:rFonts w:cs="Times New Roman"/>
        </w:rPr>
        <w:tab/>
        <w:t>Termin przydatności do spożycia wynosi: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</w:t>
      </w:r>
      <w:r w:rsidRPr="00C23219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23219">
        <w:rPr>
          <w:rFonts w:cs="Times New Roman"/>
        </w:rPr>
        <w:t>wyroby świeże - minimum 3 dni od daty dostawy,</w:t>
      </w:r>
    </w:p>
    <w:p w:rsidR="00C23219" w:rsidRPr="00C23219" w:rsidRDefault="00C23219" w:rsidP="00C23219">
      <w:pPr>
        <w:ind w:firstLine="284"/>
        <w:jc w:val="both"/>
        <w:rPr>
          <w:rFonts w:cs="Times New Roman"/>
        </w:rPr>
      </w:pPr>
      <w:r w:rsidRPr="00C23219">
        <w:rPr>
          <w:rFonts w:cs="Times New Roman"/>
        </w:rPr>
        <w:t>-</w:t>
      </w:r>
      <w:r w:rsidRPr="00C23219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23219">
        <w:rPr>
          <w:rFonts w:cs="Times New Roman"/>
        </w:rPr>
        <w:t>wyroby mrożone - minimum 6 miesięcy od daty dostawy.</w:t>
      </w:r>
    </w:p>
    <w:p w:rsidR="00F3112E" w:rsidRDefault="00C23219" w:rsidP="00C23219">
      <w:pPr>
        <w:jc w:val="both"/>
        <w:rPr>
          <w:rFonts w:cs="Times New Roman"/>
        </w:rPr>
      </w:pPr>
      <w:r w:rsidRPr="00C23219">
        <w:rPr>
          <w:rFonts w:cs="Times New Roman"/>
        </w:rPr>
        <w:t>5.</w:t>
      </w:r>
      <w:r w:rsidRPr="00C23219">
        <w:rPr>
          <w:rFonts w:cs="Times New Roman"/>
        </w:rPr>
        <w:tab/>
        <w:t>Zamówienie realizowane będzie sukcesywnie partiami w trakcie trwania umowy.</w:t>
      </w:r>
    </w:p>
    <w:p w:rsidR="00426158" w:rsidRDefault="00426158" w:rsidP="00F3112E">
      <w:pPr>
        <w:rPr>
          <w:rFonts w:cs="Times New Roman"/>
        </w:rPr>
      </w:pPr>
    </w:p>
    <w:p w:rsidR="00426158" w:rsidRDefault="00426158" w:rsidP="00F3112E">
      <w:pPr>
        <w:rPr>
          <w:rFonts w:cs="Times New Roman"/>
        </w:rPr>
      </w:pPr>
    </w:p>
    <w:p w:rsidR="00A210D5" w:rsidRDefault="00F3112E" w:rsidP="00F3112E">
      <w:pPr>
        <w:jc w:val="both"/>
        <w:rPr>
          <w:b/>
          <w:bCs/>
        </w:rPr>
      </w:pPr>
      <w:r>
        <w:rPr>
          <w:b/>
          <w:bCs/>
        </w:rPr>
        <w:t>CZĘŚĆ IX</w:t>
      </w:r>
      <w:r w:rsidR="0020387C">
        <w:rPr>
          <w:b/>
          <w:bCs/>
        </w:rPr>
        <w:t xml:space="preserve">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3C5FA7">
        <w:rPr>
          <w:b/>
          <w:bCs/>
        </w:rPr>
        <w:t xml:space="preserve"> </w:t>
      </w:r>
      <w:r w:rsidR="00A210D5" w:rsidRPr="00A210D5">
        <w:rPr>
          <w:b/>
          <w:bCs/>
        </w:rPr>
        <w:t>MLEKO I JEGO PRZETWORY</w:t>
      </w:r>
      <w:r w:rsidR="00A210D5">
        <w:rPr>
          <w:b/>
          <w:bCs/>
        </w:rPr>
        <w:t xml:space="preserve"> </w:t>
      </w:r>
    </w:p>
    <w:p w:rsidR="00F3112E" w:rsidRPr="003C5FA7" w:rsidRDefault="00A210D5" w:rsidP="00F3112E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20387C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A210D5">
        <w:rPr>
          <w:b/>
          <w:bCs/>
        </w:rPr>
        <w:t xml:space="preserve"> dostawa do Centrum Szkolenia Policji w Legionowie</w:t>
      </w:r>
    </w:p>
    <w:p w:rsidR="00F3112E" w:rsidRPr="003C5FA7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3C5FA7" w:rsidTr="001E7EE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F3112E" w:rsidRPr="003C5FA7" w:rsidTr="001E7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C25535" w:rsidRPr="003C5FA7" w:rsidTr="00C25535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Masło extra</w:t>
            </w:r>
          </w:p>
          <w:p w:rsid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(zawartość tłuszczu 75-82%  masy, przyjemny smak i zapach - właściwy dla produktu,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C25535">
              <w:rPr>
                <w:rFonts w:cs="Times New Roman"/>
                <w:sz w:val="20"/>
                <w:szCs w:val="20"/>
              </w:rPr>
              <w:t xml:space="preserve">bez śladów jełczenia, opakowanie jednostkowe - kostka o wadze netto 200 g - 250 g, </w:t>
            </w:r>
          </w:p>
          <w:p w:rsidR="00CE09CD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rodzaj opakow</w:t>
            </w:r>
            <w:r w:rsidR="00CE09CD">
              <w:rPr>
                <w:rFonts w:cs="Times New Roman"/>
                <w:sz w:val="20"/>
                <w:szCs w:val="20"/>
              </w:rPr>
              <w:t xml:space="preserve">ania - nieprzeźroczysta folia, </w:t>
            </w:r>
            <w:r w:rsidRPr="00C25535">
              <w:rPr>
                <w:rFonts w:cs="Times New Roman"/>
                <w:sz w:val="20"/>
                <w:szCs w:val="20"/>
              </w:rPr>
              <w:t xml:space="preserve">termin przydatności do spożycia minimum </w:t>
            </w:r>
          </w:p>
          <w:p w:rsid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14 dni od daty dostawy)</w:t>
            </w:r>
          </w:p>
          <w:p w:rsidR="009C2EAE" w:rsidRPr="009C2EAE" w:rsidRDefault="009C2EAE" w:rsidP="00C25535">
            <w:pPr>
              <w:pStyle w:val="Nagwek"/>
              <w:suppressAutoHyphens w:val="0"/>
              <w:ind w:right="-57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10 000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Masełko extra</w:t>
            </w:r>
          </w:p>
          <w:p w:rsidR="00C25535" w:rsidRDefault="00C25535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C25535">
              <w:rPr>
                <w:rFonts w:cs="Times New Roman"/>
                <w:bCs/>
                <w:sz w:val="20"/>
                <w:szCs w:val="20"/>
              </w:rPr>
              <w:t xml:space="preserve">zawartość tłuszczu 75 - 85% masy, smak i zapach właściwy dla produktu, bez śladów </w:t>
            </w:r>
          </w:p>
          <w:p w:rsidR="00CE09CD" w:rsidRDefault="00C25535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C25535">
              <w:rPr>
                <w:rFonts w:cs="Times New Roman"/>
                <w:bCs/>
                <w:sz w:val="20"/>
                <w:szCs w:val="20"/>
              </w:rPr>
              <w:t xml:space="preserve">jełczenia, opakowanie jednostkowe kostka o wadze netto 15 g, rodzaj opakowania </w:t>
            </w:r>
          </w:p>
          <w:p w:rsidR="00C25535" w:rsidRDefault="00C25535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C25535">
              <w:rPr>
                <w:rFonts w:cs="Times New Roman"/>
                <w:bCs/>
                <w:sz w:val="20"/>
                <w:szCs w:val="20"/>
              </w:rPr>
              <w:t xml:space="preserve">- nieprzeźroczysta folia, termin przydatności do spożycia </w:t>
            </w:r>
            <w:r w:rsidRPr="00CE09CD">
              <w:rPr>
                <w:rFonts w:cs="Times New Roman"/>
                <w:bCs/>
                <w:sz w:val="19"/>
                <w:szCs w:val="19"/>
              </w:rPr>
              <w:t>minimum 14 dni od daty dostawy</w:t>
            </w:r>
            <w:r w:rsidRPr="00C25535"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9C2EAE" w:rsidRPr="009C2EAE" w:rsidRDefault="009C2EAE" w:rsidP="00C25535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 żółty pełnotłusty morski, podlaski, edamski, gouda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zawartość tłuszczu nie mniej niż 40 % masy, łatwo dający się kroić krajalnicą mechaniczną, nie kruszący się, termin przydatności do spożycia minimum 2 miesiące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6 000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 mozzarella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zawartość tłuszczu nie mniej niż 38 % masy, ser podpuszczkowy niedojrzewający z masy serowej parzonej, łatwo dający się kroić krajalnicą mechaniczną, nie kruszący się,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1 800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(zawartość tłuszczu 18% masy, smak właściwy dla produktu - nie może być kwaśny,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gorzki, stęchły, opakowanie jednostkowe - worki foliowe lub wiaderka plastikowe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7225C2">
              <w:rPr>
                <w:rFonts w:cs="Times New Roman"/>
                <w:sz w:val="19"/>
                <w:szCs w:val="19"/>
              </w:rPr>
              <w:t>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8 300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Twaróg biały tłusty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smak właściwy dla produktu - przyjemny, niekwaśny, łatwo dający się kroić </w:t>
            </w:r>
          </w:p>
          <w:p w:rsidR="00C25535" w:rsidRPr="00EA364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19"/>
                <w:szCs w:val="19"/>
              </w:rPr>
            </w:pPr>
            <w:r w:rsidRPr="00EA3642">
              <w:rPr>
                <w:rFonts w:cs="Times New Roman"/>
                <w:sz w:val="19"/>
                <w:szCs w:val="19"/>
              </w:rPr>
              <w:t>na kawałki, nie kruszący się, termin przydatności do spożycia minimum 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5 500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Serek ziarnisty wiejski</w:t>
            </w:r>
          </w:p>
          <w:p w:rsidR="007225C2" w:rsidRDefault="00C25535" w:rsidP="00C25535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(pełnotłusty, z dodatkiem słodkiej śmietanki, opakowanie jednostkowe - kubek plastikowy o wadze netto 200 g, termin przydatności do spożycia minimum 14 dni </w:t>
            </w:r>
          </w:p>
          <w:p w:rsidR="00C25535" w:rsidRPr="00C25535" w:rsidRDefault="00C25535" w:rsidP="00C25535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1 600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Serek naturalny</w:t>
            </w:r>
          </w:p>
          <w:p w:rsidR="00C25535" w:rsidRPr="00C25535" w:rsidRDefault="00C25535" w:rsidP="00C25535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skład: mleko pasteryzowane, czyste kultury mleczarskie, opakowanie jednostkowe - kubek plastikowy o wadze netto 150-200 g, termin przydatności </w:t>
            </w:r>
            <w:r w:rsidR="007225C2">
              <w:rPr>
                <w:rFonts w:cs="Times New Roman"/>
                <w:sz w:val="20"/>
                <w:szCs w:val="20"/>
              </w:rPr>
              <w:br/>
            </w:r>
            <w:r w:rsidRPr="00C25535">
              <w:rPr>
                <w:rFonts w:cs="Times New Roman"/>
                <w:sz w:val="20"/>
                <w:szCs w:val="20"/>
              </w:rPr>
              <w:t>do spożycia minimum</w:t>
            </w:r>
            <w:r w:rsidRPr="00C2553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25535">
              <w:rPr>
                <w:rFonts w:cs="Times New Roman"/>
                <w:sz w:val="20"/>
                <w:szCs w:val="20"/>
              </w:rPr>
              <w:t>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Jogurt owocowy</w:t>
            </w:r>
          </w:p>
          <w:p w:rsidR="00C25535" w:rsidRPr="00C25535" w:rsidRDefault="00C25535" w:rsidP="00C25535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C2553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25535">
              <w:rPr>
                <w:rFonts w:cs="Times New Roman"/>
                <w:sz w:val="20"/>
                <w:szCs w:val="20"/>
              </w:rPr>
              <w:t>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5 000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Mleko świeże UHT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(zawartość tłuszczu 2% masy, przyjemny, lekko słodki smak, bez  posmaku goryczy,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zapach właściwy dla produktu - bez obcych zapachów, opakowanie jednostkowe - karton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o pojemności 1 litr, termin przydatności do spożycia minimum </w:t>
            </w:r>
            <w:r w:rsidRPr="007225C2">
              <w:rPr>
                <w:rFonts w:cs="Times New Roman"/>
                <w:sz w:val="19"/>
                <w:szCs w:val="19"/>
              </w:rPr>
              <w:t>6 miesięcy od daty dostawy</w:t>
            </w:r>
            <w:r w:rsidRPr="00C255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 topiony plastry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(pełnotłusty, smak łagodny, zapach właściwy dla produktu, każdy plaster sera pakowany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osobno w przeźroczystą folię, termin przydatności do spożycia minimum 3 miesiące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Serek homogenizowany termizowany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(pełnotłusty, smak: naturalny, czekoladowy oraz różne smaki owocowe, opakowanie jednostkowe o wadze netto 100-200 g., termin przydatności do spożycia</w:t>
            </w:r>
            <w:r w:rsidRPr="00C2553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25535">
              <w:rPr>
                <w:rFonts w:cs="Times New Roman"/>
                <w:sz w:val="20"/>
                <w:szCs w:val="20"/>
              </w:rPr>
              <w:t xml:space="preserve">minimum 14 dni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Serek topiony - trójkąty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(pełnotłusty, różne smaki, opakowanie jednostkowe - kartonik o wadze 180 g,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8 sztuk x 22,5 g porcja, termin przydatności do spożycia minimum 30 dni </w:t>
            </w:r>
            <w:r w:rsidRPr="007225C2">
              <w:rPr>
                <w:rFonts w:cs="Times New Roman"/>
                <w:sz w:val="19"/>
                <w:szCs w:val="19"/>
              </w:rPr>
              <w:t>od daty dostawy</w:t>
            </w:r>
            <w:r w:rsidRPr="00C255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Ser pleśniowy Camembert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pełnotłusty, zawartość tłuszczu nie mniej niż 50% masy, konsystencja sera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- ścisła, nalot pleśni na serze w kolorze </w:t>
            </w:r>
            <w:r w:rsidR="007225C2">
              <w:rPr>
                <w:rFonts w:cs="Times New Roman"/>
                <w:sz w:val="20"/>
                <w:szCs w:val="20"/>
              </w:rPr>
              <w:t>białym, smak i zapach naturalny -</w:t>
            </w:r>
            <w:r w:rsidRPr="00C25535">
              <w:rPr>
                <w:rFonts w:cs="Times New Roman"/>
                <w:sz w:val="20"/>
                <w:szCs w:val="20"/>
              </w:rPr>
              <w:t xml:space="preserve"> właściwy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dla produktu, opakowanie jednostkowe o wadze netto 120-200g porcja,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termin przydatności do spożycia minimum 30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2 300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Deser mleczny z bitą śmietanką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różne smaki: owocowe, czekoladowe, waniliowe, karmelowe, smak i zapach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właściwy dla produktu, opakowanie jednostkowe kubek plastikowy lub kartonik o wadze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netto 150-200g, 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2 400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Mleko UHT bez laktozy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(zawartość tłuszczu 1,5% masy, zawartość laktozy &lt;0,01 g w 100 ml produktu, zapach </w:t>
            </w:r>
          </w:p>
          <w:p w:rsidR="007225C2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właściwy dla produktu, bez obcych zapachów, opakowanie jednostkowe - karton </w:t>
            </w:r>
          </w:p>
          <w:p w:rsidR="00C25535" w:rsidRPr="00C25535" w:rsidRDefault="00C25535" w:rsidP="00C25535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o pojemności 1 litr, termin przydatności do spożycia minimum </w:t>
            </w:r>
            <w:r w:rsidRPr="007225C2">
              <w:rPr>
                <w:rFonts w:cs="Times New Roman"/>
                <w:sz w:val="19"/>
                <w:szCs w:val="19"/>
              </w:rPr>
              <w:t>6 miesięcy od daty dostawy</w:t>
            </w:r>
            <w:r w:rsidRPr="00C255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5 000</w:t>
            </w:r>
          </w:p>
        </w:tc>
      </w:tr>
      <w:tr w:rsidR="00C25535" w:rsidRPr="003C5FA7" w:rsidTr="00C255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3C5FA7" w:rsidRDefault="00C25535" w:rsidP="00C2553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b/>
                <w:bCs/>
                <w:sz w:val="20"/>
                <w:szCs w:val="20"/>
              </w:rPr>
              <w:t>Kefir naturalny gęsty</w:t>
            </w:r>
          </w:p>
          <w:p w:rsidR="007225C2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 xml:space="preserve">(klasa I, opakowanie jednostkowe - kubek plastikowy o wadze netto 150-200 g, </w:t>
            </w:r>
          </w:p>
          <w:p w:rsidR="00C25535" w:rsidRPr="00C25535" w:rsidRDefault="00C25535" w:rsidP="00C25535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535" w:rsidRPr="00C25535" w:rsidRDefault="00C25535" w:rsidP="00C2553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25535">
              <w:rPr>
                <w:rFonts w:cs="Times New Roman"/>
                <w:sz w:val="20"/>
                <w:szCs w:val="20"/>
              </w:rPr>
              <w:t>500</w:t>
            </w:r>
          </w:p>
        </w:tc>
      </w:tr>
    </w:tbl>
    <w:p w:rsidR="00896B26" w:rsidRDefault="00896B26" w:rsidP="00B50770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896B26" w:rsidRPr="00896B26" w:rsidRDefault="00896B26" w:rsidP="00896B26">
      <w:pPr>
        <w:rPr>
          <w:rFonts w:eastAsia="Times New Roman" w:cs="Times New Roman"/>
          <w:sz w:val="2"/>
          <w:szCs w:val="2"/>
          <w:lang w:eastAsia="ar-SA" w:bidi="ar-SA"/>
        </w:rPr>
      </w:pPr>
    </w:p>
    <w:p w:rsidR="00896B26" w:rsidRPr="00896B26" w:rsidRDefault="00896B26" w:rsidP="00896B26">
      <w:pPr>
        <w:rPr>
          <w:rFonts w:eastAsia="Times New Roman" w:cs="Times New Roman"/>
          <w:sz w:val="2"/>
          <w:szCs w:val="2"/>
          <w:lang w:eastAsia="ar-SA" w:bidi="ar-SA"/>
        </w:rPr>
      </w:pPr>
    </w:p>
    <w:p w:rsidR="00896B26" w:rsidRPr="00896B26" w:rsidRDefault="00896B26" w:rsidP="00896B26">
      <w:pPr>
        <w:rPr>
          <w:rFonts w:eastAsia="Times New Roman" w:cs="Times New Roman"/>
          <w:sz w:val="2"/>
          <w:szCs w:val="2"/>
          <w:lang w:eastAsia="ar-SA" w:bidi="ar-SA"/>
        </w:rPr>
      </w:pPr>
    </w:p>
    <w:p w:rsidR="00896B26" w:rsidRDefault="00896B26" w:rsidP="00896B26">
      <w:pPr>
        <w:tabs>
          <w:tab w:val="left" w:pos="2130"/>
        </w:tabs>
        <w:rPr>
          <w:rFonts w:eastAsia="Times New Roman" w:cs="Times New Roman"/>
          <w:sz w:val="2"/>
          <w:szCs w:val="2"/>
          <w:lang w:eastAsia="ar-SA" w:bidi="ar-SA"/>
        </w:rPr>
      </w:pPr>
      <w:r>
        <w:rPr>
          <w:rFonts w:eastAsia="Times New Roman" w:cs="Times New Roman"/>
          <w:sz w:val="2"/>
          <w:szCs w:val="2"/>
          <w:lang w:eastAsia="ar-SA" w:bidi="ar-SA"/>
        </w:rPr>
        <w:tab/>
      </w:r>
    </w:p>
    <w:p w:rsidR="00896B26" w:rsidRDefault="00896B26" w:rsidP="00896B26">
      <w:pPr>
        <w:tabs>
          <w:tab w:val="left" w:pos="2130"/>
        </w:tabs>
        <w:rPr>
          <w:rFonts w:eastAsia="Times New Roman" w:cs="Times New Roman"/>
          <w:sz w:val="2"/>
          <w:szCs w:val="2"/>
          <w:lang w:eastAsia="ar-SA" w:bidi="ar-SA"/>
        </w:rPr>
      </w:pPr>
    </w:p>
    <w:p w:rsidR="00896B26" w:rsidRDefault="00896B26" w:rsidP="00896B26">
      <w:pPr>
        <w:tabs>
          <w:tab w:val="left" w:pos="2130"/>
        </w:tabs>
        <w:rPr>
          <w:rFonts w:eastAsia="Times New Roman" w:cs="Times New Roman"/>
          <w:sz w:val="2"/>
          <w:szCs w:val="2"/>
          <w:lang w:eastAsia="ar-SA" w:bidi="ar-SA"/>
        </w:rPr>
      </w:pPr>
    </w:p>
    <w:p w:rsidR="00896B26" w:rsidRPr="00896B26" w:rsidRDefault="00896B26" w:rsidP="00896B26">
      <w:pPr>
        <w:tabs>
          <w:tab w:val="left" w:pos="2130"/>
        </w:tabs>
        <w:rPr>
          <w:rFonts w:eastAsia="Times New Roman" w:cs="Times New Roman"/>
          <w:sz w:val="2"/>
          <w:szCs w:val="2"/>
          <w:lang w:eastAsia="ar-SA" w:bidi="ar-SA"/>
        </w:rPr>
      </w:pPr>
    </w:p>
    <w:p w:rsidR="00B50770" w:rsidRPr="00896B26" w:rsidRDefault="00B50770" w:rsidP="00896B26">
      <w:pPr>
        <w:rPr>
          <w:rFonts w:eastAsia="Times New Roman" w:cs="Times New Roman"/>
          <w:sz w:val="2"/>
          <w:szCs w:val="2"/>
          <w:lang w:eastAsia="ar-SA" w:bidi="ar-SA"/>
        </w:rPr>
      </w:pPr>
    </w:p>
    <w:p w:rsidR="00B50770" w:rsidRPr="00896B26" w:rsidRDefault="00B50770" w:rsidP="00896B26">
      <w:pPr>
        <w:pStyle w:val="Akapitzlist"/>
        <w:numPr>
          <w:ilvl w:val="1"/>
          <w:numId w:val="48"/>
        </w:numPr>
        <w:snapToGrid w:val="0"/>
        <w:spacing w:after="0" w:line="240" w:lineRule="auto"/>
        <w:ind w:left="284" w:right="4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B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cenie jednostkowej wliczony jest koszt transportu przedmiotu zamówienia do siedziby Zamawiającego.</w:t>
      </w:r>
    </w:p>
    <w:p w:rsidR="00B50770" w:rsidRPr="00896B26" w:rsidRDefault="00B50770" w:rsidP="00896B26">
      <w:pPr>
        <w:pStyle w:val="Akapitzlist"/>
        <w:numPr>
          <w:ilvl w:val="1"/>
          <w:numId w:val="48"/>
        </w:numPr>
        <w:snapToGrid w:val="0"/>
        <w:spacing w:after="0" w:line="240" w:lineRule="auto"/>
        <w:ind w:left="284" w:right="4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B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produkty dostarczane są w opakowaniach jednostkowych opatrzonych etykietą zawierającą:</w:t>
      </w:r>
    </w:p>
    <w:p w:rsidR="00B50770" w:rsidRPr="00896B26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96B26">
        <w:rPr>
          <w:rFonts w:eastAsia="Times New Roman" w:cs="Times New Roman"/>
          <w:bCs/>
          <w:kern w:val="0"/>
          <w:lang w:eastAsia="ar-SA" w:bidi="ar-SA"/>
        </w:rPr>
        <w:t>nazwę producenta,</w:t>
      </w:r>
    </w:p>
    <w:p w:rsidR="00B50770" w:rsidRPr="00896B26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96B26">
        <w:rPr>
          <w:rFonts w:eastAsia="Times New Roman" w:cs="Times New Roman"/>
          <w:bCs/>
          <w:kern w:val="0"/>
          <w:lang w:eastAsia="ar-SA" w:bidi="ar-SA"/>
        </w:rPr>
        <w:t>skład produktu,</w:t>
      </w:r>
    </w:p>
    <w:p w:rsidR="00B50770" w:rsidRPr="00896B26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896B26">
        <w:rPr>
          <w:rFonts w:eastAsia="Times New Roman" w:cs="Times New Roman"/>
          <w:bCs/>
          <w:kern w:val="0"/>
          <w:lang w:eastAsia="ar-SA" w:bidi="ar-SA"/>
        </w:rPr>
        <w:t>datę przydatności do spożycia,</w:t>
      </w:r>
    </w:p>
    <w:p w:rsidR="00B50770" w:rsidRPr="00896B26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96B26">
        <w:rPr>
          <w:rFonts w:eastAsia="Times New Roman" w:cs="Times New Roman"/>
          <w:bCs/>
          <w:kern w:val="0"/>
          <w:lang w:eastAsia="ar-SA" w:bidi="ar-SA"/>
        </w:rPr>
        <w:t>sposób przechowywania.</w:t>
      </w:r>
    </w:p>
    <w:p w:rsidR="00B50770" w:rsidRPr="00896B26" w:rsidRDefault="00B50770" w:rsidP="002C692B">
      <w:pPr>
        <w:pStyle w:val="Akapitzlist"/>
        <w:numPr>
          <w:ilvl w:val="1"/>
          <w:numId w:val="4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B2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tygodniu: poniedziałek, czwartek).</w:t>
      </w:r>
    </w:p>
    <w:p w:rsidR="00F3112E" w:rsidRDefault="00F3112E" w:rsidP="00F3112E">
      <w:pPr>
        <w:rPr>
          <w:rFonts w:cs="Times New Roman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0573" w:rsidRDefault="00F3112E" w:rsidP="00F3112E">
      <w:pPr>
        <w:jc w:val="both"/>
        <w:rPr>
          <w:b/>
          <w:bCs/>
        </w:rPr>
      </w:pPr>
      <w:r>
        <w:rPr>
          <w:b/>
          <w:bCs/>
        </w:rPr>
        <w:t>CZĘŚĆ X</w:t>
      </w:r>
      <w:r w:rsidR="00FD7DF6">
        <w:rPr>
          <w:b/>
          <w:bCs/>
        </w:rPr>
        <w:t xml:space="preserve"> </w:t>
      </w:r>
      <w:r w:rsidR="00FD7DF6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3C5FA7">
        <w:rPr>
          <w:b/>
          <w:bCs/>
        </w:rPr>
        <w:t xml:space="preserve"> </w:t>
      </w:r>
      <w:r w:rsidR="00560573" w:rsidRPr="00560573">
        <w:rPr>
          <w:b/>
          <w:bCs/>
        </w:rPr>
        <w:t xml:space="preserve">MLEKO I JEGO PRZETWORY </w:t>
      </w:r>
    </w:p>
    <w:p w:rsidR="00F3112E" w:rsidRPr="003C5FA7" w:rsidRDefault="00560573" w:rsidP="00F3112E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FD7DF6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D7DF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560573">
        <w:rPr>
          <w:b/>
          <w:bCs/>
        </w:rPr>
        <w:t>dosta</w:t>
      </w:r>
      <w:r w:rsidR="00FD7DF6">
        <w:rPr>
          <w:b/>
          <w:bCs/>
        </w:rPr>
        <w:t xml:space="preserve">wa do Wydziału Administracyjno </w:t>
      </w:r>
      <w:r w:rsidR="00FD7DF6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560573">
        <w:rPr>
          <w:b/>
          <w:bCs/>
        </w:rPr>
        <w:t xml:space="preserve"> Gospodarczego w Sułkowicach</w:t>
      </w:r>
    </w:p>
    <w:p w:rsidR="00F3112E" w:rsidRPr="003C5FA7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3C5FA7" w:rsidTr="001E7EE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F3112E" w:rsidRPr="003C5FA7" w:rsidTr="001E7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260153" w:rsidRPr="003C5FA7" w:rsidTr="00260153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Masło extra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(zawartość tłuszczu 75 - 82% masy, przyjemny smak i zapach - właściwy dla produktu,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bez śladów jełczenia, opakowanie jednostkowe - kostka o wadze netto 200 g, rodzaj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opakow</w:t>
            </w:r>
            <w:r>
              <w:rPr>
                <w:rFonts w:cs="Times New Roman"/>
                <w:sz w:val="20"/>
                <w:szCs w:val="20"/>
              </w:rPr>
              <w:t xml:space="preserve">ania - nieprzeźroczysta folia, </w:t>
            </w:r>
            <w:r w:rsidRPr="00260153">
              <w:rPr>
                <w:rFonts w:cs="Times New Roman"/>
                <w:sz w:val="20"/>
                <w:szCs w:val="20"/>
              </w:rPr>
              <w:t xml:space="preserve">termin przydatności do spożycia minimum 14 dni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1 200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Masełko extra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260153">
              <w:rPr>
                <w:rFonts w:cs="Times New Roman"/>
                <w:bCs/>
                <w:sz w:val="20"/>
                <w:szCs w:val="20"/>
              </w:rPr>
              <w:t xml:space="preserve">zawartość tłuszczu 75 - 85% masy, smak i zapach właściwy dla produktu, bez śladów 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 xml:space="preserve">jełczenia, opakowanie jednostkowe kostka o wadze netto od 10 g do 15 g, rodzaj 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>opakow</w:t>
            </w:r>
            <w:r>
              <w:rPr>
                <w:rFonts w:cs="Times New Roman"/>
                <w:bCs/>
                <w:sz w:val="20"/>
                <w:szCs w:val="20"/>
              </w:rPr>
              <w:t xml:space="preserve">ania - nieprzeźroczysta folia, </w:t>
            </w:r>
            <w:r w:rsidRPr="00260153">
              <w:rPr>
                <w:rFonts w:cs="Times New Roman"/>
                <w:bCs/>
                <w:sz w:val="20"/>
                <w:szCs w:val="20"/>
              </w:rPr>
              <w:t xml:space="preserve">termin przydatności do spożycia minimum 14 dni 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żółty pełnotłusty: morski, podlaski, edamski, gouda, salami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(klasa I, zawartość tłuszczu nie mniej niż 40 % masy łatwo dający się kroić krajalnicą mechaniczną,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sz w:val="20"/>
                <w:szCs w:val="20"/>
              </w:rPr>
              <w:t>nie kruszący się, termin przydatności do spożycia minimum 2 miesiące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1 500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Twaróg biały półtłusty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(smak właściwy dla produktu przyjemny, niekwaśny), łatwo dający się kroić na kawałki,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nie kruszący się, opakowanie jednostkowe - kostka o wadze netto 200 g - 250 g,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termin przydatności do spożycia minimum</w:t>
            </w: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sz w:val="20"/>
                <w:szCs w:val="20"/>
              </w:rPr>
              <w:t xml:space="preserve">14 dni od daty dostawy)    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topiony - trójkąty</w:t>
            </w:r>
          </w:p>
          <w:p w:rsidR="006E03D2" w:rsidRDefault="00260153" w:rsidP="00260153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(pełnotłusty, różne smaki, opakowanie jednostkowe - kartonik o wadze neto od 170 g </w:t>
            </w:r>
          </w:p>
          <w:p w:rsidR="006E03D2" w:rsidRDefault="00260153" w:rsidP="00260153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do 200 g, 8 sztuk x 22,5 g - 25 g porcja, termin przydatności do spożycia minimum </w:t>
            </w:r>
          </w:p>
          <w:p w:rsidR="00260153" w:rsidRDefault="00260153" w:rsidP="00260153">
            <w:pPr>
              <w:pStyle w:val="Nagwek"/>
              <w:suppressAutoHyphens w:val="0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2 miesiące 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topiony plastry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(pełnotłusty, smak łagodny, zapach właściwy dla</w:t>
            </w:r>
            <w:bookmarkStart w:id="0" w:name="_GoBack"/>
            <w:bookmarkEnd w:id="0"/>
            <w:r w:rsidRPr="00260153">
              <w:rPr>
                <w:rFonts w:cs="Times New Roman"/>
                <w:sz w:val="20"/>
                <w:szCs w:val="20"/>
              </w:rPr>
              <w:t xml:space="preserve"> produktu, każdy plaster sera pakowany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osobno w przeźroczystą folię, opakowanie jednostkowe o wadze netto od 130 g</w:t>
            </w:r>
            <w:r>
              <w:rPr>
                <w:rFonts w:cs="Times New Roman"/>
                <w:sz w:val="20"/>
                <w:szCs w:val="20"/>
              </w:rPr>
              <w:t xml:space="preserve"> do 150 g,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termin przydatności </w:t>
            </w:r>
            <w:r w:rsidRPr="00260153">
              <w:rPr>
                <w:rFonts w:cs="Times New Roman"/>
                <w:sz w:val="20"/>
                <w:szCs w:val="20"/>
              </w:rPr>
              <w:t>do spożycia minimum 3 miesiące od daty dostawy)</w:t>
            </w:r>
          </w:p>
          <w:p w:rsidR="00551BAC" w:rsidRPr="00551BAC" w:rsidRDefault="00551BAC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Serek twarożek wiejski ziarnisty 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(pełnotłusty, z dodatkiem słodkiej śmietanki, opakowanie jednostkowe o</w:t>
            </w:r>
            <w:r>
              <w:rPr>
                <w:rFonts w:cs="Times New Roman"/>
                <w:sz w:val="20"/>
                <w:szCs w:val="20"/>
              </w:rPr>
              <w:t xml:space="preserve"> wadze netto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150 g - 200 g., </w:t>
            </w:r>
            <w:r w:rsidRPr="00260153">
              <w:rPr>
                <w:rFonts w:cs="Times New Roman"/>
                <w:sz w:val="20"/>
                <w:szCs w:val="20"/>
              </w:rPr>
              <w:t>termin przydatności do spożycia minimum 14 dni od daty dostawy)</w:t>
            </w:r>
          </w:p>
          <w:p w:rsidR="00551BAC" w:rsidRPr="00551BAC" w:rsidRDefault="00551BAC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Jogurt owocowy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(klasa I, różne smaki owocowe, z dużymi kawałkami owoców, smak i</w:t>
            </w:r>
            <w:r>
              <w:rPr>
                <w:rFonts w:cs="Times New Roman"/>
                <w:sz w:val="20"/>
                <w:szCs w:val="20"/>
              </w:rPr>
              <w:t xml:space="preserve"> zapach właściwy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dla produktu, </w:t>
            </w:r>
            <w:r w:rsidRPr="00260153">
              <w:rPr>
                <w:rFonts w:cs="Times New Roman"/>
                <w:sz w:val="20"/>
                <w:szCs w:val="20"/>
              </w:rPr>
              <w:t xml:space="preserve">opakowanie jednostkowe kubek plastikowy o wadze netto 150 g - 180 g,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termin przydatności do spożycia </w:t>
            </w:r>
            <w:r w:rsidRPr="00260153">
              <w:rPr>
                <w:rFonts w:cs="Times New Roman"/>
                <w:sz w:val="20"/>
                <w:szCs w:val="20"/>
              </w:rPr>
              <w:t>minimum 14 dni od daty dostawy)</w:t>
            </w:r>
          </w:p>
          <w:p w:rsidR="00551BAC" w:rsidRPr="00551BAC" w:rsidRDefault="00551BAC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Jogurt pitny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(klasa I, różne smaki owocowe, smak i zapach właściwy dla produktu, opakowanie</w:t>
            </w:r>
          </w:p>
          <w:p w:rsid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jednostkowe </w:t>
            </w:r>
            <w:r w:rsidR="00260153" w:rsidRPr="00260153">
              <w:rPr>
                <w:rFonts w:cs="Times New Roman"/>
                <w:sz w:val="20"/>
                <w:szCs w:val="20"/>
              </w:rPr>
              <w:t xml:space="preserve">o wadze netto od 200 g do 330 g, termin przydatności do spożycia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minimum 14 dni od daty dostawy)</w:t>
            </w:r>
          </w:p>
          <w:p w:rsidR="00551BAC" w:rsidRPr="00551BAC" w:rsidRDefault="00551BAC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Jogurt naturalny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(klasa I, smak i zapach właściwy dla produktu, opakowanie jednostkowe - kubek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plasti</w:t>
            </w:r>
            <w:r w:rsidR="006E03D2">
              <w:rPr>
                <w:rFonts w:cs="Times New Roman"/>
                <w:sz w:val="20"/>
                <w:szCs w:val="20"/>
              </w:rPr>
              <w:t xml:space="preserve">kowy </w:t>
            </w:r>
            <w:r w:rsidR="00A30CCF">
              <w:rPr>
                <w:rFonts w:cs="Times New Roman"/>
                <w:sz w:val="20"/>
                <w:szCs w:val="20"/>
              </w:rPr>
              <w:t>o wadze netto 150 g - 25</w:t>
            </w:r>
            <w:r w:rsidRPr="00260153">
              <w:rPr>
                <w:rFonts w:cs="Times New Roman"/>
                <w:sz w:val="20"/>
                <w:szCs w:val="20"/>
              </w:rPr>
              <w:t xml:space="preserve">0 g, termin przydatności do  spożycia minimum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14 dni od daty dostawy)</w:t>
            </w:r>
          </w:p>
          <w:p w:rsidR="00E857A2" w:rsidRPr="00E857A2" w:rsidRDefault="00E857A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Mleko świeże UHT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(zawartość tłuszczu 2% masy, przyjemny, lekko słodki smak, bez posmaku goryczy,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zapach właściwy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sz w:val="20"/>
                <w:szCs w:val="20"/>
              </w:rPr>
              <w:t>dla produktu - bez obcych zapachów, opakowanie jednostkowe</w:t>
            </w:r>
            <w:r>
              <w:rPr>
                <w:rFonts w:cs="Times New Roman"/>
                <w:sz w:val="20"/>
                <w:szCs w:val="20"/>
              </w:rPr>
              <w:t xml:space="preserve"> - karton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 pojemności 1 litr, </w:t>
            </w:r>
            <w:r w:rsidRPr="00260153">
              <w:rPr>
                <w:rFonts w:cs="Times New Roman"/>
                <w:sz w:val="20"/>
                <w:szCs w:val="20"/>
              </w:rPr>
              <w:t xml:space="preserve">termin przydatności do spożycia minimum </w:t>
            </w:r>
            <w:r w:rsidRPr="006E03D2">
              <w:rPr>
                <w:rFonts w:cs="Times New Roman"/>
                <w:sz w:val="19"/>
                <w:szCs w:val="19"/>
              </w:rPr>
              <w:t>3 miesiące od daty dostawy</w:t>
            </w:r>
            <w:r w:rsidRPr="00260153">
              <w:rPr>
                <w:rFonts w:cs="Times New Roman"/>
                <w:sz w:val="20"/>
                <w:szCs w:val="20"/>
              </w:rPr>
              <w:t>)</w:t>
            </w:r>
          </w:p>
          <w:p w:rsidR="00E857A2" w:rsidRPr="00E857A2" w:rsidRDefault="00E857A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6 000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Śmietana świeża płynna UHT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(zawartość tłuszczu 30% masy, smak właściwy dla produktu - nie moż</w:t>
            </w:r>
            <w:r>
              <w:rPr>
                <w:rFonts w:cs="Times New Roman"/>
                <w:sz w:val="20"/>
                <w:szCs w:val="20"/>
              </w:rPr>
              <w:t xml:space="preserve">e być kwaśny,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gorzki, stęchły, </w:t>
            </w:r>
            <w:r w:rsidRPr="00260153">
              <w:rPr>
                <w:rFonts w:cs="Times New Roman"/>
                <w:sz w:val="20"/>
                <w:szCs w:val="20"/>
              </w:rPr>
              <w:t xml:space="preserve">opakowanie jednostkowe - karton o pojemności od 200 ml do 500 ml,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termin przydatności do spożycia minimum 30 dni 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Śmietana świeża płynna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(zawartość tłuszczu 18% masy, smak właściwy dla produktu - nie mo</w:t>
            </w:r>
            <w:r>
              <w:rPr>
                <w:rFonts w:cs="Times New Roman"/>
                <w:sz w:val="20"/>
                <w:szCs w:val="20"/>
              </w:rPr>
              <w:t xml:space="preserve">że być kwaśny,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gorzki, stęchły,</w:t>
            </w:r>
            <w:r w:rsidRPr="00260153">
              <w:rPr>
                <w:rFonts w:cs="Times New Roman"/>
                <w:sz w:val="20"/>
                <w:szCs w:val="20"/>
              </w:rPr>
              <w:t xml:space="preserve">opakowanie jednostkowe - pojemnik o pojemności od 200 ml do 500 ml,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 xml:space="preserve">ermin przydatności do spożycia </w:t>
            </w:r>
            <w:r w:rsidRPr="00260153">
              <w:rPr>
                <w:rFonts w:cs="Times New Roman"/>
                <w:sz w:val="20"/>
                <w:szCs w:val="20"/>
              </w:rPr>
              <w:t>minimum 14 dni 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Serek homogenizowany termizowany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(pełnotłusty, smak: wanilia, truskawka, wiśnia, brzoskwinia, opakowanie jednostkowe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 wadze netto od 150 g do 180 g, termin przydatności do spożycia</w:t>
            </w: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sz w:val="20"/>
                <w:szCs w:val="20"/>
              </w:rPr>
              <w:t xml:space="preserve">minimum 14 dni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Kefir naturalny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260153">
              <w:rPr>
                <w:rFonts w:cs="Times New Roman"/>
                <w:bCs/>
                <w:sz w:val="20"/>
                <w:szCs w:val="20"/>
              </w:rPr>
              <w:t>zawartość tłuszczu 1,5% masy</w:t>
            </w:r>
            <w:r w:rsidRPr="00260153">
              <w:rPr>
                <w:rFonts w:cs="Times New Roman"/>
                <w:sz w:val="20"/>
                <w:szCs w:val="20"/>
              </w:rPr>
              <w:t xml:space="preserve">, klasa I, opakowanie jednostkowe - </w:t>
            </w:r>
            <w:r>
              <w:rPr>
                <w:rFonts w:cs="Times New Roman"/>
                <w:sz w:val="20"/>
                <w:szCs w:val="20"/>
              </w:rPr>
              <w:t xml:space="preserve">kubek plastikowy 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 wadze netto </w:t>
            </w:r>
            <w:r w:rsidR="00A30CCF">
              <w:rPr>
                <w:rFonts w:cs="Times New Roman"/>
                <w:sz w:val="20"/>
                <w:szCs w:val="20"/>
              </w:rPr>
              <w:t>15</w:t>
            </w:r>
            <w:r w:rsidRPr="00260153">
              <w:rPr>
                <w:rFonts w:cs="Times New Roman"/>
                <w:sz w:val="20"/>
                <w:szCs w:val="20"/>
              </w:rPr>
              <w:t>0 g - 200 g, termin przydatności do spożycia minimum 7 dni od daty dostawy)</w:t>
            </w: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D2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Ser typu feta </w:t>
            </w:r>
            <w:r w:rsidRPr="00260153">
              <w:rPr>
                <w:rFonts w:cs="Times New Roman"/>
                <w:bCs/>
                <w:sz w:val="20"/>
                <w:szCs w:val="20"/>
              </w:rPr>
              <w:t xml:space="preserve">(zawartość tłuszczu 16% masy, miąższ zwięzły, miękki lub lekko kruchy, 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 xml:space="preserve">o barwie jednolitej białej, smak i zapach czysty, delikatny, opakowanie jednostkowe </w:t>
            </w:r>
            <w:r w:rsidR="006E03D2">
              <w:rPr>
                <w:rFonts w:cs="Times New Roman"/>
                <w:bCs/>
                <w:sz w:val="20"/>
                <w:szCs w:val="20"/>
              </w:rPr>
              <w:br/>
            </w:r>
            <w:r w:rsidRPr="00260153">
              <w:rPr>
                <w:rFonts w:cs="Times New Roman"/>
                <w:bCs/>
                <w:sz w:val="20"/>
                <w:szCs w:val="20"/>
              </w:rPr>
              <w:t>o wadze netto od 150 g do 300 g,</w:t>
            </w:r>
            <w:r w:rsidR="006E03D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bCs/>
                <w:sz w:val="20"/>
                <w:szCs w:val="20"/>
              </w:rPr>
              <w:t>termin przydatności do spożycia minimum 3 miesiące od daty dostawy)</w:t>
            </w: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żółty pełnotłusty z dziurami typu ementalsko - holenderskiego lub holendersko - szwajcarskiego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(klasa I, zawartość tłuszczu nie mniej niż 26 % masy, łatwo dający się kroić krajalnicą mechaniczną, nie kruszący się, termin przydatności do spożycia minimum 2 miesiące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wędzony typu rolada ustrzycka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(klasa I, zawartość tłuszczu nie mniej niż 26 % masy, łatwo dający się</w:t>
            </w:r>
            <w:r>
              <w:rPr>
                <w:rFonts w:cs="Times New Roman"/>
                <w:sz w:val="20"/>
                <w:szCs w:val="20"/>
              </w:rPr>
              <w:t xml:space="preserve"> kroić krajalnicą mechaniczną, </w:t>
            </w:r>
            <w:r w:rsidRPr="00260153">
              <w:rPr>
                <w:rFonts w:cs="Times New Roman"/>
                <w:sz w:val="20"/>
                <w:szCs w:val="20"/>
              </w:rPr>
              <w:t xml:space="preserve">nie kruszący się, termin przydatności do spożycia minimum 2 miesiące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pleśniowy Camembert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(klasa I, pełnotłusty, zawartość tłuszczu nie mniej niż 50% masy, konsystencja sera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- ścisła, nalot pleśni na serze w kolorze białym, smak i zapach naturalny, właściwy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dla pr</w:t>
            </w:r>
            <w:r>
              <w:rPr>
                <w:rFonts w:cs="Times New Roman"/>
                <w:sz w:val="20"/>
                <w:szCs w:val="20"/>
              </w:rPr>
              <w:t xml:space="preserve">oduktu, opakowanie jednostkowe </w:t>
            </w:r>
            <w:r w:rsidRPr="00260153">
              <w:rPr>
                <w:rFonts w:cs="Times New Roman"/>
                <w:sz w:val="20"/>
                <w:szCs w:val="20"/>
              </w:rPr>
              <w:t xml:space="preserve">o wadze netto 120-200g. (porcja),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termin przydatności do spożycia minimum 30 dni 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Serek topiony </w:t>
            </w:r>
          </w:p>
          <w:p w:rsidR="006E03D2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 xml:space="preserve">(skład: sery, woda, tłuszcz roślinny 12% ± 2, mleko w proszku, białka mleka różne smaki </w:t>
            </w:r>
            <w:r>
              <w:rPr>
                <w:rFonts w:cs="Times New Roman"/>
                <w:bCs/>
                <w:sz w:val="20"/>
                <w:szCs w:val="20"/>
              </w:rPr>
              <w:t xml:space="preserve">- z salami, </w:t>
            </w:r>
            <w:r w:rsidRPr="00260153">
              <w:rPr>
                <w:rFonts w:cs="Times New Roman"/>
                <w:bCs/>
                <w:sz w:val="20"/>
                <w:szCs w:val="20"/>
              </w:rPr>
              <w:t xml:space="preserve">z papryką, z szynką, opakowanie jednostkowe o wadze netto 100 g, 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>termin przydatności do spożycia minimum 30 dni od daty dostawy</w:t>
            </w: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3C5FA7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Ser żółty pełnotłusty: morski, podlaski, edamski, gouda, salami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(klasa I, zawartość tłuszczu nie mniej niż 40 % masy, krojony w plastry, opakowanie </w:t>
            </w:r>
          </w:p>
          <w:p w:rsidR="006E03D2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100 g hermetyczni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  <w:r w:rsidRPr="00260153">
              <w:rPr>
                <w:rFonts w:cs="Times New Roman"/>
                <w:sz w:val="20"/>
                <w:szCs w:val="20"/>
              </w:rPr>
              <w:t xml:space="preserve">zamknięte w folię przeźroczystą, </w:t>
            </w:r>
            <w:r w:rsidRPr="00260153">
              <w:rPr>
                <w:rFonts w:cs="Times New Roman"/>
                <w:bCs/>
                <w:sz w:val="20"/>
                <w:szCs w:val="20"/>
              </w:rPr>
              <w:t>termin</w:t>
            </w:r>
            <w:r w:rsidRPr="0026015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60153">
              <w:rPr>
                <w:rFonts w:cs="Times New Roman"/>
                <w:bCs/>
                <w:sz w:val="20"/>
                <w:szCs w:val="20"/>
              </w:rPr>
              <w:t xml:space="preserve">przydatności do spożycia </w:t>
            </w:r>
          </w:p>
          <w:p w:rsidR="00260153" w:rsidRDefault="00260153" w:rsidP="00260153">
            <w:pPr>
              <w:pStyle w:val="Nagwek"/>
              <w:suppressAutoHyphens w:val="0"/>
              <w:ind w:right="-578"/>
              <w:rPr>
                <w:rFonts w:cs="Times New Roman"/>
                <w:bCs/>
                <w:sz w:val="20"/>
                <w:szCs w:val="20"/>
              </w:rPr>
            </w:pPr>
            <w:r w:rsidRPr="00260153">
              <w:rPr>
                <w:rFonts w:cs="Times New Roman"/>
                <w:bCs/>
                <w:sz w:val="20"/>
                <w:szCs w:val="20"/>
              </w:rPr>
              <w:t>minimum 30 dni od daty dostawy)</w:t>
            </w:r>
          </w:p>
          <w:p w:rsidR="006E03D2" w:rsidRPr="006E03D2" w:rsidRDefault="006E03D2" w:rsidP="00260153">
            <w:pPr>
              <w:pStyle w:val="Nagwek"/>
              <w:suppressAutoHyphens w:val="0"/>
              <w:ind w:right="-578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260153" w:rsidRPr="003C5FA7" w:rsidTr="002601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Default="00260153" w:rsidP="0026015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53" w:rsidRP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260153">
              <w:rPr>
                <w:rFonts w:cs="Times New Roman"/>
                <w:b/>
                <w:bCs/>
                <w:sz w:val="20"/>
                <w:szCs w:val="20"/>
              </w:rPr>
              <w:t>Masło roślinne o zawartości tłuszczu  80 % masy do smażenia, pieczenia, itp.</w:t>
            </w:r>
          </w:p>
          <w:p w:rsidR="00260153" w:rsidRDefault="00260153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 xml:space="preserve">(opakowanie jednostkowe: okrągły kubek plastikowy o wadze netto </w:t>
            </w:r>
            <w:r w:rsidR="00A30CCF">
              <w:rPr>
                <w:rFonts w:cs="Times New Roman"/>
                <w:sz w:val="20"/>
                <w:szCs w:val="20"/>
              </w:rPr>
              <w:t xml:space="preserve">od </w:t>
            </w:r>
            <w:r w:rsidRPr="00260153">
              <w:rPr>
                <w:rFonts w:cs="Times New Roman"/>
                <w:sz w:val="20"/>
                <w:szCs w:val="20"/>
              </w:rPr>
              <w:t>250 g</w:t>
            </w:r>
            <w:r w:rsidR="00A30CCF">
              <w:rPr>
                <w:rFonts w:cs="Times New Roman"/>
                <w:sz w:val="20"/>
                <w:szCs w:val="20"/>
              </w:rPr>
              <w:t xml:space="preserve"> do 500 g</w:t>
            </w:r>
            <w:r w:rsidRPr="00260153">
              <w:rPr>
                <w:rFonts w:cs="Times New Roman"/>
                <w:sz w:val="20"/>
                <w:szCs w:val="20"/>
              </w:rPr>
              <w:t>)</w:t>
            </w:r>
          </w:p>
          <w:p w:rsidR="006E03D2" w:rsidRPr="006E03D2" w:rsidRDefault="006E03D2" w:rsidP="00260153">
            <w:pPr>
              <w:pStyle w:val="Nagwek"/>
              <w:tabs>
                <w:tab w:val="left" w:pos="708"/>
              </w:tabs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153" w:rsidRPr="00260153" w:rsidRDefault="00260153" w:rsidP="0026015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60153">
              <w:rPr>
                <w:rFonts w:cs="Times New Roman"/>
                <w:sz w:val="20"/>
                <w:szCs w:val="20"/>
              </w:rPr>
              <w:t>350</w:t>
            </w:r>
          </w:p>
        </w:tc>
      </w:tr>
    </w:tbl>
    <w:p w:rsidR="00F3112E" w:rsidRDefault="00F3112E" w:rsidP="00F3112E">
      <w:pPr>
        <w:rPr>
          <w:rFonts w:cs="Times New Roman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16AF2" w:rsidRDefault="00F16AF2" w:rsidP="00F16AF2">
      <w:pPr>
        <w:rPr>
          <w:rFonts w:cs="Times New Roman"/>
          <w:sz w:val="20"/>
          <w:szCs w:val="20"/>
        </w:rPr>
      </w:pPr>
    </w:p>
    <w:p w:rsidR="00F16AF2" w:rsidRPr="00C851AE" w:rsidRDefault="00F16AF2" w:rsidP="00896B26">
      <w:pPr>
        <w:pStyle w:val="Akapitzlist"/>
        <w:numPr>
          <w:ilvl w:val="5"/>
          <w:numId w:val="4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AE">
        <w:rPr>
          <w:rFonts w:ascii="Times New Roman" w:hAnsi="Times New Roman" w:cs="Times New Roman"/>
          <w:sz w:val="24"/>
          <w:szCs w:val="24"/>
        </w:rPr>
        <w:lastRenderedPageBreak/>
        <w:t>W cenie jednostkowej wliczony jest koszt transportu przedmiotu zamówienia do siedziby Zamawiającego.</w:t>
      </w:r>
    </w:p>
    <w:p w:rsidR="00F16AF2" w:rsidRPr="00C851AE" w:rsidRDefault="00F16AF2" w:rsidP="00F16AF2">
      <w:pPr>
        <w:rPr>
          <w:rFonts w:cs="Times New Roman"/>
        </w:rPr>
      </w:pPr>
      <w:r w:rsidRPr="00C851AE">
        <w:rPr>
          <w:rFonts w:cs="Times New Roman"/>
        </w:rPr>
        <w:t>2. Wszystkie produkty dostarczane są w opakowaniach jednostkowych opatrzonych etykietą zawierającą:</w:t>
      </w:r>
    </w:p>
    <w:p w:rsidR="00F16AF2" w:rsidRPr="00C851AE" w:rsidRDefault="00F16AF2" w:rsidP="00F16AF2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 xml:space="preserve">nazwę producenta,   </w:t>
      </w:r>
    </w:p>
    <w:p w:rsidR="00F16AF2" w:rsidRPr="00C851AE" w:rsidRDefault="00F16AF2" w:rsidP="00F16AF2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datę przydatności do spożycia,</w:t>
      </w:r>
    </w:p>
    <w:p w:rsidR="00F16AF2" w:rsidRPr="00C851AE" w:rsidRDefault="00F16AF2" w:rsidP="00F16AF2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sposób przechowywania,</w:t>
      </w:r>
    </w:p>
    <w:p w:rsidR="00F16AF2" w:rsidRPr="00C851AE" w:rsidRDefault="00F16AF2" w:rsidP="00F16AF2">
      <w:pPr>
        <w:ind w:firstLine="284"/>
        <w:rPr>
          <w:rFonts w:cs="Times New Roman"/>
        </w:rPr>
      </w:pPr>
      <w:r w:rsidRPr="00C851AE">
        <w:rPr>
          <w:rFonts w:cs="Times New Roman"/>
        </w:rPr>
        <w:t>-</w:t>
      </w:r>
      <w:r w:rsidRPr="00C851AE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51AE">
        <w:rPr>
          <w:rFonts w:cs="Times New Roman"/>
        </w:rPr>
        <w:t>skład produktu.</w:t>
      </w:r>
    </w:p>
    <w:p w:rsidR="00F16AF2" w:rsidRPr="00C851AE" w:rsidRDefault="00F16AF2" w:rsidP="00F16AF2">
      <w:pPr>
        <w:rPr>
          <w:rFonts w:cs="Times New Roman"/>
        </w:rPr>
      </w:pPr>
      <w:r w:rsidRPr="00C851AE">
        <w:rPr>
          <w:rFonts w:cs="Times New Roman"/>
        </w:rPr>
        <w:t>3. Zamówienie realizowane będzie partiami (dwa razy w tygodniu).</w:t>
      </w:r>
    </w:p>
    <w:p w:rsidR="00F3112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12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12E" w:rsidRPr="003C5FA7" w:rsidRDefault="00F3112E" w:rsidP="00F3112E">
      <w:pPr>
        <w:jc w:val="both"/>
        <w:rPr>
          <w:b/>
          <w:bCs/>
        </w:rPr>
      </w:pPr>
      <w:r>
        <w:rPr>
          <w:b/>
          <w:bCs/>
        </w:rPr>
        <w:t>CZĘŚĆ XI</w:t>
      </w:r>
      <w:r w:rsidR="00FD7DF6">
        <w:rPr>
          <w:b/>
          <w:bCs/>
        </w:rPr>
        <w:t xml:space="preserve"> </w:t>
      </w:r>
      <w:r w:rsidR="00FD7DF6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3C5FA7">
        <w:rPr>
          <w:b/>
          <w:bCs/>
        </w:rPr>
        <w:t xml:space="preserve"> </w:t>
      </w:r>
      <w:r w:rsidR="00FD7DF6">
        <w:rPr>
          <w:b/>
          <w:bCs/>
        </w:rPr>
        <w:t xml:space="preserve">BAZY DO ZUP </w:t>
      </w:r>
      <w:r w:rsidR="00FD7DF6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AE2D07" w:rsidRPr="00AE2D07">
        <w:rPr>
          <w:b/>
          <w:bCs/>
        </w:rPr>
        <w:t xml:space="preserve"> dostawa do Centrum Szkolenia Policji w Legionowie</w:t>
      </w:r>
    </w:p>
    <w:p w:rsidR="00F3112E" w:rsidRPr="003C5FA7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3C5FA7" w:rsidTr="001E7EE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Ilość</w:t>
            </w:r>
          </w:p>
        </w:tc>
      </w:tr>
      <w:tr w:rsidR="00F3112E" w:rsidRPr="003C5FA7" w:rsidTr="001E7E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112E" w:rsidRPr="003C5FA7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3C5FA7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4</w:t>
            </w:r>
          </w:p>
        </w:tc>
      </w:tr>
      <w:tr w:rsidR="00C83E65" w:rsidRPr="003C5FA7" w:rsidTr="00C83E65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3C5FA7" w:rsidRDefault="00C83E65" w:rsidP="00C83E6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65" w:rsidRPr="00C83E65" w:rsidRDefault="00C83E65" w:rsidP="00C83E65">
            <w:pPr>
              <w:rPr>
                <w:sz w:val="20"/>
                <w:szCs w:val="20"/>
                <w:u w:val="single"/>
              </w:rPr>
            </w:pPr>
            <w:r w:rsidRPr="00C83E65">
              <w:rPr>
                <w:b/>
                <w:bCs/>
                <w:sz w:val="20"/>
                <w:szCs w:val="20"/>
              </w:rPr>
              <w:t xml:space="preserve">Baza o smaku drobiowym </w:t>
            </w:r>
            <w:r w:rsidRPr="00C83E65">
              <w:rPr>
                <w:b/>
                <w:sz w:val="20"/>
                <w:szCs w:val="20"/>
              </w:rPr>
              <w:t>- instant</w:t>
            </w:r>
          </w:p>
          <w:p w:rsidR="00C83E65" w:rsidRPr="00C83E65" w:rsidRDefault="00C83E65" w:rsidP="00C83E65">
            <w:pPr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  <w:u w:val="single"/>
              </w:rPr>
              <w:t>(skład produktu:</w:t>
            </w:r>
            <w:r w:rsidRPr="00C83E65">
              <w:rPr>
                <w:sz w:val="20"/>
                <w:szCs w:val="20"/>
              </w:rPr>
              <w:t xml:space="preserve"> tłuszcz kurzy, liofilizowane części stałe warzyw</w:t>
            </w:r>
            <w:r>
              <w:rPr>
                <w:sz w:val="20"/>
                <w:szCs w:val="20"/>
              </w:rPr>
              <w:t xml:space="preserve">, rozdrobnione mięso drobiowe, </w:t>
            </w:r>
            <w:r w:rsidRPr="00C83E65">
              <w:rPr>
                <w:sz w:val="20"/>
                <w:szCs w:val="20"/>
                <w:u w:val="single"/>
              </w:rPr>
              <w:t>wydajność:</w:t>
            </w:r>
            <w:r w:rsidRPr="00C83E65">
              <w:rPr>
                <w:sz w:val="20"/>
                <w:szCs w:val="20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E65" w:rsidRPr="00C83E65" w:rsidRDefault="00C83E65" w:rsidP="00C83E6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C83E65" w:rsidRDefault="00C83E65" w:rsidP="00C83E6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</w:rPr>
              <w:t>500</w:t>
            </w:r>
          </w:p>
        </w:tc>
      </w:tr>
      <w:tr w:rsidR="00C83E65" w:rsidRPr="003C5FA7" w:rsidTr="00C83E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3C5FA7" w:rsidRDefault="00C83E65" w:rsidP="00C83E6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3C5FA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65" w:rsidRPr="00C83E65" w:rsidRDefault="00C83E65" w:rsidP="00C83E65">
            <w:pPr>
              <w:rPr>
                <w:sz w:val="20"/>
                <w:szCs w:val="20"/>
                <w:u w:val="single"/>
              </w:rPr>
            </w:pPr>
            <w:r w:rsidRPr="00C83E65">
              <w:rPr>
                <w:b/>
                <w:bCs/>
                <w:sz w:val="20"/>
                <w:szCs w:val="20"/>
              </w:rPr>
              <w:t xml:space="preserve">Baza o smaku jarzynowym </w:t>
            </w:r>
            <w:r w:rsidRPr="00C83E65">
              <w:rPr>
                <w:b/>
                <w:sz w:val="20"/>
                <w:szCs w:val="20"/>
              </w:rPr>
              <w:t>- instant</w:t>
            </w:r>
          </w:p>
          <w:p w:rsidR="00C83E65" w:rsidRPr="00C83E65" w:rsidRDefault="00C83E65" w:rsidP="00C83E65">
            <w:pPr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  <w:u w:val="single"/>
              </w:rPr>
              <w:t>(skład produktu:</w:t>
            </w:r>
            <w:r w:rsidRPr="00C83E65">
              <w:rPr>
                <w:sz w:val="20"/>
                <w:szCs w:val="20"/>
              </w:rPr>
              <w:t xml:space="preserve"> tłuszcz roślinny, sos sojowy w proszku, bez za</w:t>
            </w:r>
            <w:r>
              <w:rPr>
                <w:sz w:val="20"/>
                <w:szCs w:val="20"/>
              </w:rPr>
              <w:t xml:space="preserve">wartości tłuszczu zwierzęcego, </w:t>
            </w:r>
            <w:r w:rsidRPr="00C83E65">
              <w:rPr>
                <w:sz w:val="20"/>
                <w:szCs w:val="20"/>
              </w:rPr>
              <w:t xml:space="preserve">duża zawartość liofilizowanych cząstek warzyw, </w:t>
            </w:r>
            <w:r w:rsidRPr="00C83E65">
              <w:rPr>
                <w:sz w:val="20"/>
                <w:szCs w:val="20"/>
                <w:u w:val="single"/>
              </w:rPr>
              <w:t>wydajność:</w:t>
            </w:r>
            <w:r w:rsidRPr="00C83E65">
              <w:rPr>
                <w:sz w:val="20"/>
                <w:szCs w:val="20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E65" w:rsidRPr="00C83E65" w:rsidRDefault="00C83E65" w:rsidP="00C83E6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C83E65" w:rsidRPr="00C83E65" w:rsidRDefault="00C83E65" w:rsidP="00C83E6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</w:rPr>
              <w:t>kg</w:t>
            </w:r>
          </w:p>
          <w:p w:rsidR="00C83E65" w:rsidRPr="00C83E65" w:rsidRDefault="00C83E65" w:rsidP="00C83E6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C83E65" w:rsidRDefault="00C83E65" w:rsidP="00C83E65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3E65">
              <w:rPr>
                <w:sz w:val="20"/>
                <w:szCs w:val="20"/>
              </w:rPr>
              <w:t>1 000</w:t>
            </w:r>
          </w:p>
        </w:tc>
      </w:tr>
    </w:tbl>
    <w:p w:rsidR="00A11CE8" w:rsidRDefault="00A11CE8" w:rsidP="00A11CE8">
      <w:pPr>
        <w:widowControl/>
        <w:autoSpaceDN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A11CE8" w:rsidRPr="00725E5D" w:rsidRDefault="00A11CE8" w:rsidP="00896B26">
      <w:pPr>
        <w:pStyle w:val="Akapitzlist"/>
        <w:numPr>
          <w:ilvl w:val="6"/>
          <w:numId w:val="48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A11CE8" w:rsidRPr="00725E5D" w:rsidRDefault="00A11CE8" w:rsidP="00896B26">
      <w:pPr>
        <w:pStyle w:val="Akapitzlist"/>
        <w:numPr>
          <w:ilvl w:val="5"/>
          <w:numId w:val="48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Oferowane artykuły spożywcze są wysokiej jakości, świeże, o właściwym smaku i zapachu, bez oznak wilgoci i zbrylenia.</w:t>
      </w:r>
    </w:p>
    <w:p w:rsidR="00A11CE8" w:rsidRPr="00725E5D" w:rsidRDefault="00A11CE8" w:rsidP="00896B26">
      <w:pPr>
        <w:pStyle w:val="Akapitzlist"/>
        <w:numPr>
          <w:ilvl w:val="5"/>
          <w:numId w:val="48"/>
        </w:num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przydatności do spożycia: 12 miesięcy od daty dostawy. </w:t>
      </w:r>
    </w:p>
    <w:p w:rsidR="00A11CE8" w:rsidRPr="00425485" w:rsidRDefault="00A11CE8" w:rsidP="00896B26">
      <w:pPr>
        <w:pStyle w:val="Akapitzlist"/>
        <w:numPr>
          <w:ilvl w:val="5"/>
          <w:numId w:val="48"/>
        </w:num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E5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 dwie dostawy w trakcie trwania umowy).</w:t>
      </w:r>
    </w:p>
    <w:p w:rsidR="00F3112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12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B60" w:rsidRDefault="00EC6B60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A09CD" w:rsidRDefault="008A09C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B6BB5" w:rsidRDefault="008B6BB5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4377" w:rsidRDefault="00AD4377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60F24" w:rsidRPr="00160F2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B5" w:rsidRDefault="00D004B5" w:rsidP="000F1D63">
      <w:r>
        <w:separator/>
      </w:r>
    </w:p>
  </w:endnote>
  <w:endnote w:type="continuationSeparator" w:id="0">
    <w:p w:rsidR="00D004B5" w:rsidRDefault="00D004B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B5" w:rsidRDefault="00D004B5" w:rsidP="000F1D63">
      <w:r>
        <w:separator/>
      </w:r>
    </w:p>
  </w:footnote>
  <w:footnote w:type="continuationSeparator" w:id="0">
    <w:p w:rsidR="00D004B5" w:rsidRDefault="00D004B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BAC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2EA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4B5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BD7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1BE9-B72C-40F6-A38F-71CAD0C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15</Pages>
  <Words>6179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1496</cp:revision>
  <cp:lastPrinted>2022-07-06T08:53:00Z</cp:lastPrinted>
  <dcterms:created xsi:type="dcterms:W3CDTF">2021-03-05T07:18:00Z</dcterms:created>
  <dcterms:modified xsi:type="dcterms:W3CDTF">2022-07-07T11:09:00Z</dcterms:modified>
</cp:coreProperties>
</file>