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3EDBED59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171711">
        <w:rPr>
          <w:rFonts w:asciiTheme="minorHAnsi" w:eastAsia="Calibri" w:hAnsiTheme="minorHAnsi" w:cstheme="minorHAnsi"/>
          <w:sz w:val="22"/>
          <w:szCs w:val="22"/>
        </w:rPr>
        <w:t>06.10</w:t>
      </w:r>
      <w:r w:rsidR="00D62F13">
        <w:rPr>
          <w:rFonts w:asciiTheme="minorHAnsi" w:eastAsia="Calibri" w:hAnsiTheme="minorHAnsi" w:cstheme="minorHAnsi"/>
          <w:sz w:val="22"/>
          <w:szCs w:val="22"/>
        </w:rPr>
        <w:t>.2023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07538897" w:rsidR="007C1A19" w:rsidRDefault="00D62F13" w:rsidP="007C1A19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7C1A19">
        <w:rPr>
          <w:rFonts w:ascii="Calibri" w:eastAsia="Calibri" w:hAnsi="Calibri" w:cs="Calibri"/>
          <w:b/>
          <w:sz w:val="22"/>
          <w:szCs w:val="22"/>
        </w:rPr>
        <w:t xml:space="preserve">Wymiana ogumienia </w:t>
      </w:r>
      <w:r w:rsidR="006C6B8D">
        <w:rPr>
          <w:rFonts w:ascii="Calibri" w:eastAsia="Calibri" w:hAnsi="Calibri" w:cs="Calibri"/>
          <w:b/>
          <w:sz w:val="22"/>
          <w:szCs w:val="22"/>
        </w:rPr>
        <w:t>letniego</w:t>
      </w:r>
      <w:r w:rsidR="007C1A19">
        <w:rPr>
          <w:rFonts w:ascii="Calibri" w:eastAsia="Calibri" w:hAnsi="Calibri" w:cs="Calibri"/>
          <w:b/>
          <w:sz w:val="22"/>
          <w:szCs w:val="22"/>
        </w:rPr>
        <w:t xml:space="preserve"> na </w:t>
      </w:r>
      <w:r w:rsidR="006C6B8D">
        <w:rPr>
          <w:rFonts w:ascii="Calibri" w:eastAsia="Calibri" w:hAnsi="Calibri" w:cs="Calibri"/>
          <w:b/>
          <w:sz w:val="22"/>
          <w:szCs w:val="22"/>
        </w:rPr>
        <w:t>zimowe</w:t>
      </w:r>
      <w:r w:rsidR="007C1A19">
        <w:rPr>
          <w:rFonts w:ascii="Calibri" w:eastAsia="Calibri" w:hAnsi="Calibri" w:cs="Calibri"/>
          <w:b/>
          <w:sz w:val="22"/>
          <w:szCs w:val="22"/>
        </w:rPr>
        <w:t xml:space="preserve"> lub wielosezonowe o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raz wymianą opon zużytych”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7E4B44A" w14:textId="1AF74873" w:rsidR="007C1A19" w:rsidRDefault="007C1A19" w:rsidP="007C1A19">
      <w:p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00EC1771">
        <w:rPr>
          <w:rFonts w:ascii="Calibri" w:eastAsia="Calibri" w:hAnsi="Calibri" w:cs="Calibri"/>
          <w:sz w:val="22"/>
          <w:szCs w:val="22"/>
        </w:rPr>
        <w:t>ymian</w:t>
      </w:r>
      <w:r>
        <w:rPr>
          <w:rFonts w:ascii="Calibri" w:eastAsia="Calibri" w:hAnsi="Calibri" w:cs="Calibri"/>
          <w:sz w:val="22"/>
          <w:szCs w:val="22"/>
        </w:rPr>
        <w:t>ie</w:t>
      </w:r>
      <w:r w:rsidRPr="00EC1771">
        <w:rPr>
          <w:rFonts w:ascii="Calibri" w:eastAsia="Calibri" w:hAnsi="Calibri" w:cs="Calibri"/>
          <w:sz w:val="22"/>
          <w:szCs w:val="22"/>
        </w:rPr>
        <w:t xml:space="preserve"> ogumienia </w:t>
      </w:r>
      <w:r w:rsidR="006C6B8D">
        <w:rPr>
          <w:rFonts w:ascii="Calibri" w:eastAsia="Calibri" w:hAnsi="Calibri" w:cs="Calibri"/>
          <w:sz w:val="22"/>
          <w:szCs w:val="22"/>
        </w:rPr>
        <w:t>letniego na zimowe</w:t>
      </w:r>
      <w:r w:rsidRPr="00EC1771">
        <w:rPr>
          <w:rFonts w:ascii="Calibri" w:eastAsia="Calibri" w:hAnsi="Calibri" w:cs="Calibri"/>
          <w:sz w:val="22"/>
          <w:szCs w:val="22"/>
        </w:rPr>
        <w:t xml:space="preserve"> lub wielosezonowe</w:t>
      </w:r>
      <w:r w:rsidRPr="00F244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 w:rsidRPr="00F2445E"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 xml:space="preserve"> wymianie</w:t>
      </w:r>
      <w:r w:rsidRPr="00F2445E">
        <w:rPr>
          <w:rFonts w:ascii="Calibri" w:eastAsia="Calibri" w:hAnsi="Calibri" w:cs="Calibri"/>
          <w:sz w:val="22"/>
          <w:szCs w:val="22"/>
        </w:rPr>
        <w:t xml:space="preserve"> opon zużytych</w:t>
      </w:r>
      <w:r>
        <w:rPr>
          <w:rFonts w:ascii="Calibri" w:eastAsia="Calibri" w:hAnsi="Calibri" w:cs="Calibri"/>
          <w:sz w:val="22"/>
          <w:szCs w:val="22"/>
        </w:rPr>
        <w:t xml:space="preserve"> na opony nowe dostarczone przez Wykonawcę </w:t>
      </w:r>
      <w:r w:rsidR="00F7606A">
        <w:rPr>
          <w:rFonts w:ascii="Calibri" w:eastAsia="Calibri" w:hAnsi="Calibri" w:cs="Calibri"/>
          <w:sz w:val="22"/>
          <w:szCs w:val="22"/>
        </w:rPr>
        <w:br/>
      </w:r>
      <w:r w:rsidRPr="00F2445E">
        <w:rPr>
          <w:rFonts w:ascii="Calibri" w:eastAsia="Calibri" w:hAnsi="Calibri" w:cs="Calibri"/>
          <w:sz w:val="22"/>
          <w:szCs w:val="22"/>
        </w:rPr>
        <w:t xml:space="preserve">w pojazdach eksploatowanych przez Zamawiającego w ilościach i parametrach określonych </w:t>
      </w:r>
      <w:r w:rsidR="00F7606A">
        <w:rPr>
          <w:rFonts w:ascii="Calibri" w:eastAsia="Calibri" w:hAnsi="Calibri" w:cs="Calibri"/>
          <w:sz w:val="22"/>
          <w:szCs w:val="22"/>
        </w:rPr>
        <w:br/>
      </w:r>
      <w:r w:rsidRPr="00F2445E">
        <w:rPr>
          <w:rFonts w:ascii="Calibri" w:eastAsia="Calibri" w:hAnsi="Calibri" w:cs="Calibri"/>
          <w:sz w:val="22"/>
          <w:szCs w:val="22"/>
        </w:rPr>
        <w:t>w Załączniku nr 3 do ZO.</w:t>
      </w:r>
    </w:p>
    <w:p w14:paraId="6BE52B22" w14:textId="77777777" w:rsidR="007C1A19" w:rsidRPr="00B17276" w:rsidRDefault="007C1A19" w:rsidP="007C1A19">
      <w:pPr>
        <w:spacing w:after="200"/>
        <w:ind w:firstLine="284"/>
        <w:jc w:val="both"/>
        <w:rPr>
          <w:rFonts w:ascii="Calibri" w:hAnsi="Calibri" w:cs="Calibri"/>
          <w:sz w:val="22"/>
          <w:szCs w:val="22"/>
        </w:rPr>
      </w:pPr>
      <w:r w:rsidRPr="00B17276">
        <w:rPr>
          <w:rFonts w:ascii="Calibri" w:hAnsi="Calibri" w:cs="Calibri"/>
          <w:sz w:val="22"/>
          <w:szCs w:val="22"/>
        </w:rPr>
        <w:t>Wymagania dotyczące  zamówienia.</w:t>
      </w:r>
    </w:p>
    <w:p w14:paraId="51B4B6A7" w14:textId="77777777" w:rsidR="007C1A19" w:rsidRPr="00F2445E" w:rsidRDefault="007C1A19" w:rsidP="007C1A19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t>Zamawiający wymaga aby:</w:t>
      </w:r>
    </w:p>
    <w:p w14:paraId="1CD015E3" w14:textId="1BA3154F" w:rsidR="007C1A19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wymiana ogumienia oraz usługa wyważania k</w:t>
      </w:r>
      <w:r>
        <w:rPr>
          <w:rFonts w:ascii="Calibri" w:hAnsi="Calibri" w:cs="Calibri"/>
          <w:sz w:val="22"/>
          <w:szCs w:val="22"/>
        </w:rPr>
        <w:t xml:space="preserve">ompletnych kół odbywała się </w:t>
      </w:r>
      <w:r w:rsidRPr="00F2445E">
        <w:rPr>
          <w:rFonts w:ascii="Calibri" w:hAnsi="Calibri" w:cs="Calibri"/>
          <w:sz w:val="22"/>
          <w:szCs w:val="22"/>
        </w:rPr>
        <w:t>z wykorzystaniem sa</w:t>
      </w:r>
      <w:r w:rsidRPr="00C66DC1">
        <w:rPr>
          <w:rFonts w:ascii="Calibri" w:hAnsi="Calibri" w:cs="Calibri"/>
          <w:sz w:val="22"/>
          <w:szCs w:val="22"/>
        </w:rPr>
        <w:t>mochodu serwisowego w miejscach i terminach określonych przez Zamawiającego,</w:t>
      </w:r>
    </w:p>
    <w:p w14:paraId="75E46A8C" w14:textId="761A7329" w:rsidR="007C1A19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opony montowane do pojazdów były fabrycznie nowe, wyprodukowane nie później niż 24 m-ce przed dniem montażu w pojazdach Zamawiającego</w:t>
      </w:r>
      <w:r w:rsidRPr="00F7606A">
        <w:rPr>
          <w:rFonts w:ascii="Calibri" w:hAnsi="Calibri" w:cs="Calibri"/>
          <w:b/>
          <w:sz w:val="22"/>
          <w:szCs w:val="22"/>
        </w:rPr>
        <w:t>,</w:t>
      </w:r>
      <w:r w:rsidRPr="00F7606A">
        <w:rPr>
          <w:rFonts w:ascii="Calibri" w:hAnsi="Calibri" w:cs="Calibri"/>
          <w:sz w:val="22"/>
          <w:szCs w:val="22"/>
        </w:rPr>
        <w:t xml:space="preserve"> znanych producentów takich jak: </w:t>
      </w:r>
      <w:proofErr w:type="spellStart"/>
      <w:r w:rsidRPr="00F7606A">
        <w:rPr>
          <w:rFonts w:ascii="Calibri" w:hAnsi="Calibri" w:cs="Calibri"/>
          <w:sz w:val="22"/>
          <w:szCs w:val="22"/>
        </w:rPr>
        <w:t>Barum</w:t>
      </w:r>
      <w:proofErr w:type="spellEnd"/>
      <w:r w:rsidRPr="00F7606A">
        <w:rPr>
          <w:rFonts w:ascii="Calibri" w:hAnsi="Calibri" w:cs="Calibri"/>
          <w:sz w:val="22"/>
          <w:szCs w:val="22"/>
        </w:rPr>
        <w:t xml:space="preserve">, Bridgestone, Continental, Dębica, Dunlop, Firestone, Fulda, </w:t>
      </w:r>
      <w:proofErr w:type="spellStart"/>
      <w:r w:rsidRPr="00F7606A">
        <w:rPr>
          <w:rFonts w:ascii="Calibri" w:hAnsi="Calibri" w:cs="Calibri"/>
          <w:sz w:val="22"/>
          <w:szCs w:val="22"/>
        </w:rPr>
        <w:t>Goodyear</w:t>
      </w:r>
      <w:proofErr w:type="spellEnd"/>
      <w:r w:rsidRPr="00F7606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606A">
        <w:rPr>
          <w:rFonts w:ascii="Calibri" w:hAnsi="Calibri" w:cs="Calibri"/>
          <w:sz w:val="22"/>
          <w:szCs w:val="22"/>
        </w:rPr>
        <w:t>Kle</w:t>
      </w:r>
      <w:r w:rsidR="00C66DC1" w:rsidRPr="00F7606A">
        <w:rPr>
          <w:rFonts w:ascii="Calibri" w:hAnsi="Calibri" w:cs="Calibri"/>
          <w:sz w:val="22"/>
          <w:szCs w:val="22"/>
        </w:rPr>
        <w:t>ber</w:t>
      </w:r>
      <w:proofErr w:type="spellEnd"/>
      <w:r w:rsidR="00C66DC1" w:rsidRPr="00F7606A">
        <w:rPr>
          <w:rFonts w:ascii="Calibri" w:hAnsi="Calibri" w:cs="Calibri"/>
          <w:sz w:val="22"/>
          <w:szCs w:val="22"/>
        </w:rPr>
        <w:t xml:space="preserve">,  Matador,  Michelin, </w:t>
      </w:r>
      <w:r w:rsidRPr="00F7606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606A">
        <w:rPr>
          <w:rFonts w:ascii="Calibri" w:hAnsi="Calibri" w:cs="Calibri"/>
          <w:sz w:val="22"/>
          <w:szCs w:val="22"/>
        </w:rPr>
        <w:t>Nokian</w:t>
      </w:r>
      <w:proofErr w:type="spellEnd"/>
      <w:r w:rsidRPr="00F7606A">
        <w:rPr>
          <w:rFonts w:ascii="Calibri" w:hAnsi="Calibri" w:cs="Calibri"/>
          <w:sz w:val="22"/>
          <w:szCs w:val="22"/>
        </w:rPr>
        <w:t xml:space="preserve">, Pirelli, </w:t>
      </w:r>
      <w:proofErr w:type="spellStart"/>
      <w:r w:rsidRPr="00F7606A">
        <w:rPr>
          <w:rFonts w:ascii="Calibri" w:hAnsi="Calibri" w:cs="Calibri"/>
          <w:sz w:val="22"/>
          <w:szCs w:val="22"/>
        </w:rPr>
        <w:t>S</w:t>
      </w:r>
      <w:r w:rsidR="00C66DC1" w:rsidRPr="00F7606A">
        <w:rPr>
          <w:rFonts w:ascii="Calibri" w:hAnsi="Calibri" w:cs="Calibri"/>
          <w:sz w:val="22"/>
          <w:szCs w:val="22"/>
        </w:rPr>
        <w:t>av</w:t>
      </w:r>
      <w:r w:rsidRPr="00F7606A">
        <w:rPr>
          <w:rFonts w:ascii="Calibri" w:hAnsi="Calibri" w:cs="Calibri"/>
          <w:sz w:val="22"/>
          <w:szCs w:val="22"/>
        </w:rPr>
        <w:t>a</w:t>
      </w:r>
      <w:proofErr w:type="spellEnd"/>
      <w:r w:rsidRPr="00F7606A">
        <w:rPr>
          <w:rFonts w:ascii="Calibri" w:hAnsi="Calibri" w:cs="Calibri"/>
          <w:sz w:val="22"/>
          <w:szCs w:val="22"/>
        </w:rPr>
        <w:t>.</w:t>
      </w:r>
    </w:p>
    <w:p w14:paraId="56D868D4" w14:textId="5CC011EB" w:rsidR="007C1A19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 xml:space="preserve">opony wymienionych producentów były dopuszczone do obrotu handlowego na terenie Polski </w:t>
      </w:r>
      <w:r w:rsidR="00F7606A">
        <w:rPr>
          <w:rFonts w:ascii="Calibri" w:hAnsi="Calibri" w:cs="Calibri"/>
          <w:sz w:val="22"/>
          <w:szCs w:val="22"/>
        </w:rPr>
        <w:br/>
      </w:r>
      <w:r w:rsidRPr="00F7606A">
        <w:rPr>
          <w:rFonts w:ascii="Calibri" w:hAnsi="Calibri" w:cs="Calibri"/>
          <w:sz w:val="22"/>
          <w:szCs w:val="22"/>
        </w:rPr>
        <w:t>i krajów UE,</w:t>
      </w:r>
    </w:p>
    <w:p w14:paraId="473A837A" w14:textId="6F510DEC" w:rsidR="007C1A19" w:rsidRPr="00F7606A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opony pochodziły w 100% z państw członkowskich Unii Europejskiej lub państwa,</w:t>
      </w:r>
      <w:r w:rsidR="00C66DC1" w:rsidRPr="00F7606A">
        <w:rPr>
          <w:rFonts w:ascii="Calibri" w:hAnsi="Calibri" w:cs="Calibri"/>
          <w:sz w:val="22"/>
          <w:szCs w:val="22"/>
        </w:rPr>
        <w:t xml:space="preserve"> </w:t>
      </w:r>
      <w:r w:rsidRPr="00F7606A">
        <w:rPr>
          <w:rFonts w:ascii="Calibri" w:hAnsi="Calibri" w:cs="Calibri"/>
          <w:sz w:val="22"/>
          <w:szCs w:val="22"/>
        </w:rPr>
        <w:t>z którymi Wspólnota Europejska zawarła umowy o równym traktowaniu,</w:t>
      </w:r>
    </w:p>
    <w:p w14:paraId="64E5DE45" w14:textId="4A9A2E01" w:rsidR="006C59A7" w:rsidRPr="00F7606A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wymienione zużyte opony były odebrane przez Wykon</w:t>
      </w:r>
      <w:r>
        <w:rPr>
          <w:rFonts w:ascii="Calibri" w:hAnsi="Calibri" w:cs="Calibri"/>
          <w:sz w:val="22"/>
          <w:szCs w:val="22"/>
        </w:rPr>
        <w:t>awcę w ramach ceny ofertowej</w:t>
      </w:r>
      <w:r w:rsidRPr="00F2445E">
        <w:rPr>
          <w:rFonts w:ascii="Calibri" w:hAnsi="Calibri" w:cs="Calibri"/>
          <w:sz w:val="22"/>
          <w:szCs w:val="22"/>
        </w:rPr>
        <w:t>.</w:t>
      </w:r>
      <w:r w:rsidR="007239D7">
        <w:rPr>
          <w:rFonts w:ascii="Calibri" w:hAnsi="Calibri" w:cs="Calibri"/>
          <w:sz w:val="22"/>
          <w:szCs w:val="22"/>
        </w:rPr>
        <w:t xml:space="preserve"> </w:t>
      </w:r>
      <w:r w:rsidR="007239D7" w:rsidRPr="006C59A7">
        <w:rPr>
          <w:rFonts w:asciiTheme="minorHAnsi" w:hAnsiTheme="minorHAnsi" w:cstheme="minorHAnsi"/>
          <w:sz w:val="22"/>
          <w:szCs w:val="22"/>
        </w:rPr>
        <w:t>Wymiana dotyczy w przeważającej ilości samochodów typu Ford Transit i Mercedes Sprinter</w:t>
      </w:r>
      <w:r w:rsidR="00F7606A">
        <w:rPr>
          <w:rFonts w:asciiTheme="minorHAnsi" w:hAnsiTheme="minorHAnsi" w:cstheme="minorHAnsi"/>
          <w:sz w:val="22"/>
          <w:szCs w:val="22"/>
        </w:rPr>
        <w:t>,</w:t>
      </w:r>
    </w:p>
    <w:p w14:paraId="2AD2BFD4" w14:textId="532E55D3" w:rsidR="007C1A19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lastRenderedPageBreak/>
        <w:t xml:space="preserve">Wykonawca świadcząc usługę wymiany opon, staje się tym samym wytwarzającym odpad powstały w wyniku realizacji przedmiotowej usługi zgodnie z przepisami wynikającymi z ustawy o odpadach (tekst jednolity Dz.U. </w:t>
      </w:r>
      <w:r w:rsidR="00A60200" w:rsidRPr="00F7606A">
        <w:rPr>
          <w:rFonts w:ascii="Calibri" w:hAnsi="Calibri" w:cs="Calibri"/>
          <w:sz w:val="22"/>
          <w:szCs w:val="22"/>
        </w:rPr>
        <w:t>Dz.U.2023.1587 ze zm.)</w:t>
      </w:r>
      <w:r w:rsidR="00F7606A">
        <w:rPr>
          <w:rFonts w:ascii="Calibri" w:hAnsi="Calibri" w:cs="Calibri"/>
          <w:sz w:val="22"/>
          <w:szCs w:val="22"/>
        </w:rPr>
        <w:t>,</w:t>
      </w:r>
    </w:p>
    <w:p w14:paraId="7216000E" w14:textId="68FFED56" w:rsidR="007C1A19" w:rsidRPr="00F7606A" w:rsidRDefault="007C1A19" w:rsidP="00F7606A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7606A">
        <w:rPr>
          <w:rFonts w:ascii="Calibri" w:hAnsi="Calibri" w:cs="Calibri"/>
          <w:sz w:val="22"/>
          <w:szCs w:val="22"/>
        </w:rPr>
        <w:t>gwarancja na</w:t>
      </w:r>
      <w:r w:rsidR="00F7606A">
        <w:rPr>
          <w:rFonts w:ascii="Calibri" w:hAnsi="Calibri" w:cs="Calibri"/>
          <w:sz w:val="22"/>
          <w:szCs w:val="22"/>
        </w:rPr>
        <w:t xml:space="preserve"> </w:t>
      </w:r>
      <w:r w:rsidRPr="00F7606A">
        <w:rPr>
          <w:rFonts w:ascii="Calibri" w:hAnsi="Calibri" w:cs="Calibri"/>
          <w:sz w:val="22"/>
          <w:szCs w:val="22"/>
        </w:rPr>
        <w:t>nowe opony wynosiła minimum 24 miesiące licząc od daty dostawy,</w:t>
      </w:r>
    </w:p>
    <w:p w14:paraId="510D0355" w14:textId="77777777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koszt wymiany zakupionych</w:t>
      </w:r>
      <w:r>
        <w:rPr>
          <w:rFonts w:ascii="Calibri" w:hAnsi="Calibri" w:cs="Calibri"/>
          <w:sz w:val="22"/>
          <w:szCs w:val="22"/>
        </w:rPr>
        <w:t xml:space="preserve"> nowych</w:t>
      </w:r>
      <w:r w:rsidRPr="00F2445E">
        <w:rPr>
          <w:rFonts w:ascii="Calibri" w:hAnsi="Calibri" w:cs="Calibri"/>
          <w:sz w:val="22"/>
          <w:szCs w:val="22"/>
        </w:rPr>
        <w:t xml:space="preserve"> opon zawarty był w cenie zakupu</w:t>
      </w:r>
      <w:r>
        <w:rPr>
          <w:rFonts w:ascii="Calibri" w:hAnsi="Calibri" w:cs="Calibri"/>
          <w:sz w:val="22"/>
          <w:szCs w:val="22"/>
        </w:rPr>
        <w:t>,</w:t>
      </w:r>
    </w:p>
    <w:p w14:paraId="7B45C398" w14:textId="77777777" w:rsidR="007C1A19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74726">
        <w:rPr>
          <w:rFonts w:ascii="Calibri" w:hAnsi="Calibri" w:cs="Calibri"/>
          <w:sz w:val="22"/>
          <w:szCs w:val="22"/>
        </w:rPr>
        <w:t>koszt dodatkowych materiałów (ciężarki, zawory) był ujęty w ofercie</w:t>
      </w:r>
      <w:r>
        <w:rPr>
          <w:rFonts w:ascii="Calibri" w:hAnsi="Calibri" w:cs="Calibri"/>
          <w:sz w:val="22"/>
          <w:szCs w:val="22"/>
        </w:rPr>
        <w:t>,</w:t>
      </w:r>
    </w:p>
    <w:p w14:paraId="3E6D97C1" w14:textId="47DE7DE1" w:rsidR="007C1A19" w:rsidRPr="00F2445E" w:rsidRDefault="007C1A19" w:rsidP="007C1A19">
      <w:pPr>
        <w:pStyle w:val="Akapitzlist"/>
        <w:tabs>
          <w:tab w:val="left" w:pos="567"/>
        </w:tabs>
        <w:ind w:left="567" w:hanging="283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i) </w:t>
      </w:r>
      <w:r>
        <w:rPr>
          <w:rFonts w:ascii="Calibri" w:hAnsi="Calibri" w:cs="Calibri"/>
          <w:sz w:val="22"/>
          <w:szCs w:val="22"/>
        </w:rPr>
        <w:tab/>
      </w:r>
      <w:r w:rsidR="002F79A2">
        <w:rPr>
          <w:rFonts w:ascii="Calibri" w:hAnsi="Calibri" w:cs="Calibri"/>
          <w:sz w:val="22"/>
          <w:szCs w:val="22"/>
        </w:rPr>
        <w:t>W</w:t>
      </w:r>
      <w:r w:rsidRPr="00F2445E">
        <w:rPr>
          <w:rFonts w:ascii="Calibri" w:hAnsi="Calibri" w:cs="Calibri"/>
          <w:sz w:val="22"/>
          <w:szCs w:val="22"/>
        </w:rPr>
        <w:t>ykonawca musi być zarejestrowany w systemie bazy danych o produktach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i opakowaniach 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gospodarowaniu odpadami –</w:t>
      </w:r>
      <w:r w:rsidR="00F7606A"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 xml:space="preserve">BDO, w formularzu ofertowym Wykonawca poda numer rejestru w BDO, </w:t>
      </w:r>
    </w:p>
    <w:p w14:paraId="533D9A30" w14:textId="0032E5EF" w:rsidR="007C1A19" w:rsidRPr="007C1A19" w:rsidRDefault="007C1A19" w:rsidP="007C1A19">
      <w:pPr>
        <w:pStyle w:val="Akapitzlist"/>
        <w:ind w:left="567" w:hanging="283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j) </w:t>
      </w:r>
      <w:r>
        <w:rPr>
          <w:rFonts w:ascii="Calibri" w:hAnsi="Calibri" w:cs="Calibri"/>
          <w:sz w:val="22"/>
          <w:szCs w:val="22"/>
        </w:rPr>
        <w:tab/>
      </w:r>
      <w:r w:rsidR="00F7606A">
        <w:rPr>
          <w:rFonts w:ascii="Calibri" w:hAnsi="Calibri" w:cs="Calibri"/>
          <w:sz w:val="22"/>
          <w:szCs w:val="22"/>
        </w:rPr>
        <w:t>W</w:t>
      </w:r>
      <w:r w:rsidRPr="00F2445E">
        <w:rPr>
          <w:rFonts w:ascii="Calibri" w:hAnsi="Calibri" w:cs="Calibri"/>
          <w:sz w:val="22"/>
          <w:szCs w:val="22"/>
        </w:rPr>
        <w:t xml:space="preserve">ykonawca będzie posiadał  samochód serwisowy przeznaczony do wymiany  ogumienia </w:t>
      </w:r>
      <w:r w:rsidR="00F7606A">
        <w:rPr>
          <w:rFonts w:ascii="Calibri" w:hAnsi="Calibri" w:cs="Calibri"/>
          <w:sz w:val="22"/>
          <w:szCs w:val="22"/>
        </w:rPr>
        <w:br/>
      </w:r>
      <w:r w:rsidRPr="00F2445E">
        <w:rPr>
          <w:rFonts w:ascii="Calibri" w:hAnsi="Calibri" w:cs="Calibri"/>
          <w:sz w:val="22"/>
          <w:szCs w:val="22"/>
        </w:rPr>
        <w:t>i wyważania kół w miejscu wyznaczonym przez Zamawiającego wyposażony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w montażownie, wyważarkę, agreg</w:t>
      </w:r>
      <w:r>
        <w:rPr>
          <w:rFonts w:ascii="Calibri" w:hAnsi="Calibri" w:cs="Calibri"/>
          <w:sz w:val="22"/>
          <w:szCs w:val="22"/>
        </w:rPr>
        <w:t>at prądotwórczy oraz sprężarkę.</w:t>
      </w:r>
    </w:p>
    <w:p w14:paraId="1AC9919D" w14:textId="5B2A783C" w:rsidR="007A1106" w:rsidRPr="0088426F" w:rsidRDefault="00186A22" w:rsidP="007C1A19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F7606A">
        <w:rPr>
          <w:rFonts w:asciiTheme="minorHAnsi" w:hAnsiTheme="minorHAnsi" w:cstheme="minorHAnsi"/>
          <w:b/>
          <w:sz w:val="22"/>
          <w:szCs w:val="22"/>
          <w:lang w:eastAsia="pl-PL"/>
        </w:rPr>
        <w:t>03.11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>.2023</w:t>
      </w:r>
      <w:r w:rsidR="0029327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>r</w:t>
      </w:r>
      <w:r w:rsidR="00293274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1E3F526" w14:textId="485173FD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A1051">
        <w:rPr>
          <w:rFonts w:asciiTheme="minorHAnsi" w:hAnsiTheme="minorHAnsi" w:cstheme="minorHAnsi"/>
          <w:sz w:val="22"/>
          <w:szCs w:val="22"/>
          <w:lang w:eastAsia="pl-PL"/>
        </w:rPr>
        <w:t>ZWiK Spółka z o.o. ul. Golisza 8, 71-682 Szczecin</w:t>
      </w:r>
    </w:p>
    <w:p w14:paraId="1DFEF20D" w14:textId="57B812DE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B73569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288C5F9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41FD093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3917F8E" w14:textId="171D1043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FD7307E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C4334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2D6C3DA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C86B88A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76263CB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49B3E89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2BAD4C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4829DCF" w14:textId="44E141F3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21ECBFE1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289DEA0" w14:textId="77777777" w:rsidR="00C4334A" w:rsidRPr="005F0703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E2E6954" w14:textId="77777777" w:rsid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658BA71C" w14:textId="77777777" w:rsidR="00C4334A" w:rsidRPr="00F75BB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996D715" w14:textId="77777777" w:rsidR="00C4334A" w:rsidRPr="00391123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9CB647A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oraz </w:t>
      </w:r>
      <w:r w:rsidR="00281C5F" w:rsidRPr="00281C5F">
        <w:rPr>
          <w:rFonts w:asciiTheme="minorHAnsi" w:hAnsiTheme="minorHAnsi" w:cstheme="minorHAnsi"/>
          <w:b/>
          <w:sz w:val="22"/>
          <w:szCs w:val="22"/>
          <w:lang w:eastAsia="ar-SA"/>
        </w:rPr>
        <w:t>Załącznik nr 3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40854A" w14:textId="76E125B1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61427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13</w:t>
      </w:r>
      <w:r w:rsidR="007E6A5F"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501F53"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.</w:t>
      </w:r>
    </w:p>
    <w:p w14:paraId="64462FE3" w14:textId="7FA22B2D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1427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13</w:t>
      </w:r>
      <w:bookmarkStart w:id="0" w:name="_GoBack"/>
      <w:bookmarkEnd w:id="0"/>
      <w:r w:rsidR="007E6A5F"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293274"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A806A8" w14:textId="69C23F47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Kinga Malewicz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, tel.</w:t>
      </w:r>
      <w:r w:rsidR="00F7606A" w:rsidRPr="00F7606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91-44-15-670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678EF7A9" w14:textId="77777777" w:rsidR="00A1274A" w:rsidRPr="004E6B4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Pr="00582AA3" w:rsidRDefault="00582AA3" w:rsidP="00582AA3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lastRenderedPageBreak/>
        <w:t>W uzasadnionych przypadkach Zamawiający może przed upływem terminu składania ofert zmienić treść zapytania ofertowego. Dokonaną zmianę treści zapytania ofertowego Zamawiający udostępni na Platformie.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Pr="003255A7" w:rsidRDefault="003B089B" w:rsidP="003255A7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5201AFF6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Pr="003255A7" w:rsidRDefault="003B089B" w:rsidP="003255A7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Pr="00717FB5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38D46DD9" w14:textId="31BE9F33" w:rsidR="007C0801" w:rsidRPr="004E6B4C" w:rsidRDefault="007C0801" w:rsidP="00717FB5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74AF50C7" w14:textId="46AD3B00" w:rsidR="00B62296" w:rsidRPr="004E6B4C" w:rsidRDefault="007C0801" w:rsidP="006654F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281C5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721BC3A9" w14:textId="0EBEF438" w:rsidR="00523AE3" w:rsidRPr="003A1051" w:rsidRDefault="000D0575" w:rsidP="003A1051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3AED64E" w14:textId="74BF28C9" w:rsidR="00D5069C" w:rsidRPr="004E6B4C" w:rsidRDefault="00D5069C" w:rsidP="003A1051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717FB5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492AA" w14:textId="08B04DD5" w:rsidR="0088426F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FE3C2AE" w14:textId="2297C5A9" w:rsidR="00281C5F" w:rsidRDefault="00281C5F" w:rsidP="00281C5F">
      <w:pPr>
        <w:pStyle w:val="pkt"/>
        <w:numPr>
          <w:ilvl w:val="0"/>
          <w:numId w:val="49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cenowej,</w:t>
      </w:r>
    </w:p>
    <w:p w14:paraId="1E1B9109" w14:textId="384D7A9B" w:rsidR="00281C5F" w:rsidRDefault="00281C5F" w:rsidP="00281C5F">
      <w:pPr>
        <w:pStyle w:val="pkt"/>
        <w:numPr>
          <w:ilvl w:val="0"/>
          <w:numId w:val="49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formularz kalkulacji cenowej,</w:t>
      </w:r>
    </w:p>
    <w:p w14:paraId="1014364F" w14:textId="43F586B6" w:rsidR="00FB4D7D" w:rsidRPr="00281C5F" w:rsidRDefault="00281C5F" w:rsidP="00281C5F">
      <w:pPr>
        <w:pStyle w:val="pkt"/>
        <w:numPr>
          <w:ilvl w:val="0"/>
          <w:numId w:val="49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wzór umowy.</w:t>
      </w:r>
    </w:p>
    <w:sectPr w:rsidR="00FB4D7D" w:rsidRPr="00281C5F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45456DF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1427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61427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1F7E5B"/>
    <w:multiLevelType w:val="hybridMultilevel"/>
    <w:tmpl w:val="5ABC7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173A3456"/>
    <w:multiLevelType w:val="hybridMultilevel"/>
    <w:tmpl w:val="EBF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7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8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8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3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2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6BF6031"/>
    <w:multiLevelType w:val="multilevel"/>
    <w:tmpl w:val="6814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75BAD"/>
    <w:multiLevelType w:val="multilevel"/>
    <w:tmpl w:val="2012B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9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31"/>
  </w:num>
  <w:num w:numId="9">
    <w:abstractNumId w:val="25"/>
  </w:num>
  <w:num w:numId="10">
    <w:abstractNumId w:val="47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3"/>
  </w:num>
  <w:num w:numId="14">
    <w:abstractNumId w:val="33"/>
  </w:num>
  <w:num w:numId="15">
    <w:abstractNumId w:val="58"/>
  </w:num>
  <w:num w:numId="16">
    <w:abstractNumId w:val="22"/>
  </w:num>
  <w:num w:numId="17">
    <w:abstractNumId w:val="46"/>
  </w:num>
  <w:num w:numId="18">
    <w:abstractNumId w:val="30"/>
  </w:num>
  <w:num w:numId="19">
    <w:abstractNumId w:val="18"/>
  </w:num>
  <w:num w:numId="20">
    <w:abstractNumId w:val="52"/>
  </w:num>
  <w:num w:numId="21">
    <w:abstractNumId w:val="44"/>
  </w:num>
  <w:num w:numId="22">
    <w:abstractNumId w:val="32"/>
  </w:num>
  <w:num w:numId="23">
    <w:abstractNumId w:val="29"/>
  </w:num>
  <w:num w:numId="24">
    <w:abstractNumId w:val="16"/>
  </w:num>
  <w:num w:numId="25">
    <w:abstractNumId w:val="48"/>
  </w:num>
  <w:num w:numId="26">
    <w:abstractNumId w:val="21"/>
  </w:num>
  <w:num w:numId="27">
    <w:abstractNumId w:val="39"/>
  </w:num>
  <w:num w:numId="28">
    <w:abstractNumId w:val="45"/>
  </w:num>
  <w:num w:numId="29">
    <w:abstractNumId w:val="38"/>
  </w:num>
  <w:num w:numId="30">
    <w:abstractNumId w:val="54"/>
  </w:num>
  <w:num w:numId="31">
    <w:abstractNumId w:val="19"/>
  </w:num>
  <w:num w:numId="32">
    <w:abstractNumId w:val="56"/>
  </w:num>
  <w:num w:numId="33">
    <w:abstractNumId w:val="41"/>
  </w:num>
  <w:num w:numId="34">
    <w:abstractNumId w:val="40"/>
  </w:num>
  <w:num w:numId="35">
    <w:abstractNumId w:val="36"/>
  </w:num>
  <w:num w:numId="36">
    <w:abstractNumId w:val="51"/>
  </w:num>
  <w:num w:numId="37">
    <w:abstractNumId w:val="28"/>
  </w:num>
  <w:num w:numId="38">
    <w:abstractNumId w:val="50"/>
  </w:num>
  <w:num w:numId="39">
    <w:abstractNumId w:val="27"/>
  </w:num>
  <w:num w:numId="40">
    <w:abstractNumId w:val="17"/>
  </w:num>
  <w:num w:numId="41">
    <w:abstractNumId w:val="37"/>
  </w:num>
  <w:num w:numId="42">
    <w:abstractNumId w:val="42"/>
  </w:num>
  <w:num w:numId="43">
    <w:abstractNumId w:val="43"/>
  </w:num>
  <w:num w:numId="44">
    <w:abstractNumId w:val="34"/>
  </w:num>
  <w:num w:numId="45">
    <w:abstractNumId w:val="20"/>
  </w:num>
  <w:num w:numId="46">
    <w:abstractNumId w:val="55"/>
  </w:num>
  <w:num w:numId="47">
    <w:abstractNumId w:val="57"/>
  </w:num>
  <w:num w:numId="48">
    <w:abstractNumId w:val="24"/>
  </w:num>
  <w:num w:numId="49">
    <w:abstractNumId w:val="5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1051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501F53"/>
    <w:rsid w:val="0050287B"/>
    <w:rsid w:val="00503884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86431"/>
    <w:rsid w:val="00A87BD9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B21B1"/>
    <w:rsid w:val="00DC292B"/>
    <w:rsid w:val="00DC56BD"/>
    <w:rsid w:val="00DC6836"/>
    <w:rsid w:val="00DE3A57"/>
    <w:rsid w:val="00DF2122"/>
    <w:rsid w:val="00E04850"/>
    <w:rsid w:val="00E16C73"/>
    <w:rsid w:val="00E22D19"/>
    <w:rsid w:val="00E2516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0084-CF20-4038-9AFA-362840CD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19148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18</cp:revision>
  <cp:lastPrinted>2023-10-06T06:56:00Z</cp:lastPrinted>
  <dcterms:created xsi:type="dcterms:W3CDTF">2023-03-30T06:58:00Z</dcterms:created>
  <dcterms:modified xsi:type="dcterms:W3CDTF">2023-10-09T06:36:00Z</dcterms:modified>
</cp:coreProperties>
</file>