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75D0" w14:textId="04286C3F" w:rsidR="004E163C" w:rsidRPr="004E163C" w:rsidRDefault="004E163C" w:rsidP="004E163C">
      <w:pPr>
        <w:spacing w:after="0" w:line="240" w:lineRule="auto"/>
        <w:jc w:val="center"/>
        <w:outlineLvl w:val="0"/>
        <w:rPr>
          <w:rFonts w:ascii="Arial" w:hAnsi="Arial" w:cs="Arial"/>
          <w:b/>
        </w:rPr>
      </w:pPr>
      <w:bookmarkStart w:id="0" w:name="_Hlk29289672"/>
      <w:r w:rsidRPr="004E163C">
        <w:rPr>
          <w:rFonts w:ascii="Arial" w:hAnsi="Arial" w:cs="Arial"/>
          <w:b/>
        </w:rPr>
        <w:t xml:space="preserve">UMOWA NR </w:t>
      </w:r>
      <w:proofErr w:type="gramStart"/>
      <w:r w:rsidR="007457F6">
        <w:rPr>
          <w:rFonts w:ascii="Arial" w:hAnsi="Arial" w:cs="Arial"/>
          <w:b/>
        </w:rPr>
        <w:t>…….</w:t>
      </w:r>
      <w:proofErr w:type="gramEnd"/>
      <w:r w:rsidRPr="004E163C">
        <w:rPr>
          <w:rFonts w:ascii="Arial" w:hAnsi="Arial" w:cs="Arial"/>
          <w:b/>
        </w:rPr>
        <w:t>/2022</w:t>
      </w:r>
    </w:p>
    <w:p w14:paraId="5BD48AE5" w14:textId="77777777" w:rsidR="004E163C" w:rsidRPr="004E163C" w:rsidRDefault="004E163C" w:rsidP="004E163C">
      <w:pPr>
        <w:spacing w:after="0" w:line="240" w:lineRule="auto"/>
        <w:outlineLvl w:val="0"/>
        <w:rPr>
          <w:rFonts w:ascii="Arial" w:hAnsi="Arial" w:cs="Arial"/>
        </w:rPr>
      </w:pPr>
    </w:p>
    <w:p w14:paraId="03E16756" w14:textId="71AE2022" w:rsidR="004E163C" w:rsidRPr="004E163C" w:rsidRDefault="00293A1A" w:rsidP="004E163C">
      <w:pPr>
        <w:widowControl/>
        <w:adjustRightInd/>
        <w:spacing w:after="0"/>
        <w:textAlignment w:val="auto"/>
        <w:rPr>
          <w:rFonts w:ascii="Arial" w:hAnsi="Arial" w:cs="Arial"/>
        </w:rPr>
      </w:pPr>
      <w:r>
        <w:rPr>
          <w:rFonts w:ascii="Arial" w:hAnsi="Arial" w:cs="Arial"/>
        </w:rPr>
        <w:t>zawarta w dniu …</w:t>
      </w:r>
      <w:proofErr w:type="gramStart"/>
      <w:r>
        <w:rPr>
          <w:rFonts w:ascii="Arial" w:hAnsi="Arial" w:cs="Arial"/>
        </w:rPr>
        <w:t>…….</w:t>
      </w:r>
      <w:proofErr w:type="gramEnd"/>
      <w:r>
        <w:rPr>
          <w:rFonts w:ascii="Arial" w:hAnsi="Arial" w:cs="Arial"/>
        </w:rPr>
        <w:t xml:space="preserve">. </w:t>
      </w:r>
      <w:r w:rsidR="004E163C" w:rsidRPr="004E163C">
        <w:rPr>
          <w:rFonts w:ascii="Arial" w:hAnsi="Arial" w:cs="Arial"/>
        </w:rPr>
        <w:t xml:space="preserve">2022 r. w Starych Babicach pomiędzy </w:t>
      </w:r>
      <w:r w:rsidR="004E163C" w:rsidRPr="004E163C">
        <w:rPr>
          <w:rFonts w:ascii="Arial" w:hAnsi="Arial" w:cs="Arial"/>
          <w:b/>
          <w:bCs/>
        </w:rPr>
        <w:t>Gminą Stare Babice</w:t>
      </w:r>
      <w:r w:rsidR="004E163C" w:rsidRPr="004E163C">
        <w:rPr>
          <w:rFonts w:ascii="Arial" w:hAnsi="Arial" w:cs="Arial"/>
        </w:rPr>
        <w:t xml:space="preserve"> mającą swą siedzibę w Starych Babicach, ul. Rynek 32, posiadającą NIP 118-202-55-48, zwaną dalej „Zamawiającym” reprezentowaną przez </w:t>
      </w:r>
      <w:r w:rsidR="004E163C" w:rsidRPr="004E163C">
        <w:rPr>
          <w:rFonts w:ascii="Arial" w:hAnsi="Arial" w:cs="Arial"/>
          <w:b/>
        </w:rPr>
        <w:t>Sławomira Sumkę – Wójta Gminy</w:t>
      </w:r>
    </w:p>
    <w:p w14:paraId="7945F02E" w14:textId="77777777" w:rsidR="00457E46" w:rsidRDefault="00457E46" w:rsidP="004E163C">
      <w:pPr>
        <w:widowControl/>
        <w:adjustRightInd/>
        <w:spacing w:after="0"/>
        <w:jc w:val="center"/>
        <w:textAlignment w:val="auto"/>
        <w:rPr>
          <w:rFonts w:ascii="Arial" w:hAnsi="Arial" w:cs="Arial"/>
        </w:rPr>
      </w:pPr>
    </w:p>
    <w:p w14:paraId="0B1C1FC8" w14:textId="77777777" w:rsidR="004E163C" w:rsidRDefault="004E163C" w:rsidP="004E163C">
      <w:pPr>
        <w:widowControl/>
        <w:adjustRightInd/>
        <w:spacing w:after="0"/>
        <w:jc w:val="center"/>
        <w:textAlignment w:val="auto"/>
        <w:rPr>
          <w:rFonts w:ascii="Arial" w:hAnsi="Arial" w:cs="Arial"/>
        </w:rPr>
      </w:pPr>
      <w:r w:rsidRPr="004E163C">
        <w:rPr>
          <w:rFonts w:ascii="Arial" w:hAnsi="Arial" w:cs="Arial"/>
        </w:rPr>
        <w:t xml:space="preserve">a </w:t>
      </w:r>
    </w:p>
    <w:p w14:paraId="50FBF3ED" w14:textId="77777777" w:rsidR="00457E46" w:rsidRPr="004E163C" w:rsidRDefault="00457E46" w:rsidP="004E163C">
      <w:pPr>
        <w:widowControl/>
        <w:adjustRightInd/>
        <w:spacing w:after="0"/>
        <w:jc w:val="center"/>
        <w:textAlignment w:val="auto"/>
        <w:rPr>
          <w:rFonts w:ascii="Arial" w:hAnsi="Arial" w:cs="Arial"/>
        </w:rPr>
      </w:pPr>
    </w:p>
    <w:p w14:paraId="6CC9B4BE" w14:textId="1D889A8B" w:rsidR="004E163C" w:rsidRPr="009E07BD" w:rsidRDefault="009E07BD" w:rsidP="004E163C">
      <w:pPr>
        <w:widowControl/>
        <w:adjustRightInd/>
        <w:spacing w:after="0"/>
        <w:textAlignment w:val="auto"/>
        <w:rPr>
          <w:rFonts w:ascii="Arial" w:hAnsi="Arial" w:cs="Arial"/>
          <w:b/>
          <w:bCs/>
        </w:rPr>
      </w:pPr>
      <w:r w:rsidRPr="009E07BD">
        <w:rPr>
          <w:rFonts w:ascii="Arial" w:hAnsi="Arial" w:cs="Arial"/>
          <w:b/>
          <w:bCs/>
        </w:rPr>
        <w:t>………………………</w:t>
      </w:r>
      <w:r w:rsidR="00703B53" w:rsidRPr="009E07BD">
        <w:rPr>
          <w:rFonts w:ascii="Arial" w:hAnsi="Arial" w:cs="Arial"/>
          <w:b/>
          <w:bCs/>
        </w:rPr>
        <w:t xml:space="preserve"> </w:t>
      </w:r>
      <w:r w:rsidR="004E163C" w:rsidRPr="009E07BD">
        <w:rPr>
          <w:rFonts w:ascii="Arial" w:hAnsi="Arial" w:cs="Arial"/>
        </w:rPr>
        <w:t xml:space="preserve">z siedzibą </w:t>
      </w:r>
      <w:r w:rsidR="00703B53" w:rsidRPr="009E07BD">
        <w:rPr>
          <w:rFonts w:ascii="Arial" w:hAnsi="Arial" w:cs="Arial"/>
        </w:rPr>
        <w:t xml:space="preserve">w </w:t>
      </w:r>
      <w:r w:rsidRPr="009E07BD">
        <w:rPr>
          <w:rFonts w:ascii="Arial" w:hAnsi="Arial" w:cs="Arial"/>
        </w:rPr>
        <w:t>…………………</w:t>
      </w:r>
      <w:proofErr w:type="gramStart"/>
      <w:r w:rsidRPr="009E07BD">
        <w:rPr>
          <w:rFonts w:ascii="Arial" w:hAnsi="Arial" w:cs="Arial"/>
        </w:rPr>
        <w:t>…….</w:t>
      </w:r>
      <w:proofErr w:type="gramEnd"/>
      <w:r w:rsidRPr="009E07BD">
        <w:rPr>
          <w:rFonts w:ascii="Arial" w:hAnsi="Arial" w:cs="Arial"/>
        </w:rPr>
        <w:t>.</w:t>
      </w:r>
      <w:r w:rsidR="006E453A" w:rsidRPr="009E07BD">
        <w:rPr>
          <w:rFonts w:ascii="Arial" w:hAnsi="Arial" w:cs="Arial"/>
        </w:rPr>
        <w:t xml:space="preserve">) </w:t>
      </w:r>
      <w:r w:rsidR="00703B53" w:rsidRPr="009E07BD">
        <w:rPr>
          <w:rFonts w:ascii="Arial" w:hAnsi="Arial" w:cs="Arial"/>
        </w:rPr>
        <w:t xml:space="preserve">przy </w:t>
      </w:r>
      <w:r w:rsidRPr="009E07BD">
        <w:rPr>
          <w:rFonts w:ascii="Arial" w:hAnsi="Arial" w:cs="Arial"/>
        </w:rPr>
        <w:t>…………………………</w:t>
      </w:r>
      <w:r w:rsidR="00703B53" w:rsidRPr="009E07BD">
        <w:rPr>
          <w:rFonts w:ascii="Arial" w:hAnsi="Arial" w:cs="Arial"/>
        </w:rPr>
        <w:t xml:space="preserve">, </w:t>
      </w:r>
      <w:r w:rsidR="004E163C" w:rsidRPr="009E07BD">
        <w:rPr>
          <w:rFonts w:ascii="Arial" w:hAnsi="Arial" w:cs="Arial"/>
        </w:rPr>
        <w:t xml:space="preserve">zwaną dalej „Wykonawcą” zarejestrowanym w Krajowym Rejestrze Sądowym Rejestrze Przedsiębiorców pod numerem KRS </w:t>
      </w:r>
      <w:r w:rsidRPr="009E07BD">
        <w:rPr>
          <w:rFonts w:ascii="Arial" w:hAnsi="Arial" w:cs="Arial"/>
        </w:rPr>
        <w:t>…………………….</w:t>
      </w:r>
      <w:r w:rsidR="004E163C" w:rsidRPr="009E07BD">
        <w:rPr>
          <w:rFonts w:ascii="Arial" w:hAnsi="Arial" w:cs="Arial"/>
        </w:rPr>
        <w:t>, posiadającym NIP</w:t>
      </w:r>
      <w:r w:rsidRPr="009E07BD">
        <w:rPr>
          <w:rFonts w:ascii="Arial" w:hAnsi="Arial" w:cs="Arial"/>
        </w:rPr>
        <w:t>……………..</w:t>
      </w:r>
      <w:r w:rsidR="004E163C" w:rsidRPr="009E07BD">
        <w:rPr>
          <w:rFonts w:ascii="Arial" w:hAnsi="Arial" w:cs="Arial"/>
        </w:rPr>
        <w:t xml:space="preserve">, REGON </w:t>
      </w:r>
      <w:r w:rsidRPr="009E07BD">
        <w:rPr>
          <w:rFonts w:ascii="Arial" w:hAnsi="Arial" w:cs="Arial"/>
        </w:rPr>
        <w:t>……………………..</w:t>
      </w:r>
      <w:r w:rsidR="004E163C" w:rsidRPr="009E07BD">
        <w:rPr>
          <w:rFonts w:ascii="Arial" w:hAnsi="Arial" w:cs="Arial"/>
        </w:rPr>
        <w:t xml:space="preserve"> reprezentowaną przez: </w:t>
      </w:r>
      <w:r w:rsidRPr="009E07BD">
        <w:rPr>
          <w:rFonts w:ascii="Arial" w:hAnsi="Arial" w:cs="Arial"/>
          <w:b/>
          <w:bCs/>
        </w:rPr>
        <w:t>……………………</w:t>
      </w:r>
      <w:proofErr w:type="gramStart"/>
      <w:r w:rsidRPr="009E07BD">
        <w:rPr>
          <w:rFonts w:ascii="Arial" w:hAnsi="Arial" w:cs="Arial"/>
          <w:b/>
          <w:bCs/>
        </w:rPr>
        <w:t>…….</w:t>
      </w:r>
      <w:proofErr w:type="gramEnd"/>
      <w:r w:rsidRPr="009E07BD">
        <w:rPr>
          <w:rFonts w:ascii="Arial" w:hAnsi="Arial" w:cs="Arial"/>
          <w:b/>
          <w:bCs/>
        </w:rPr>
        <w:t>.</w:t>
      </w:r>
    </w:p>
    <w:p w14:paraId="1127E193" w14:textId="77777777" w:rsidR="004E163C" w:rsidRPr="004E163C" w:rsidRDefault="004E163C" w:rsidP="004E163C">
      <w:pPr>
        <w:widowControl/>
        <w:adjustRightInd/>
        <w:spacing w:after="0"/>
        <w:textAlignment w:val="auto"/>
        <w:rPr>
          <w:rFonts w:ascii="Arial" w:hAnsi="Arial" w:cs="Arial"/>
        </w:rPr>
      </w:pPr>
    </w:p>
    <w:p w14:paraId="42058451" w14:textId="7F926BBA" w:rsidR="004E163C" w:rsidRPr="004E163C" w:rsidRDefault="005E34F4" w:rsidP="004E163C">
      <w:pPr>
        <w:widowControl/>
        <w:adjustRightInd/>
        <w:spacing w:after="0"/>
        <w:textAlignment w:val="auto"/>
        <w:rPr>
          <w:rFonts w:ascii="Arial" w:hAnsi="Arial" w:cs="Arial"/>
          <w:b/>
        </w:rPr>
      </w:pPr>
      <w:r w:rsidRPr="004E163C">
        <w:rPr>
          <w:rFonts w:ascii="Arial" w:hAnsi="Arial" w:cs="Arial"/>
          <w:b/>
        </w:rPr>
        <w:t>Nazwa z</w:t>
      </w:r>
      <w:r>
        <w:rPr>
          <w:rFonts w:ascii="Arial" w:hAnsi="Arial" w:cs="Arial"/>
          <w:b/>
        </w:rPr>
        <w:t>adania: Modernizacja szatni w Szkole Podstawowej w Koczargach Starych</w:t>
      </w:r>
      <w:r>
        <w:rPr>
          <w:rFonts w:ascii="Arial" w:hAnsi="Arial" w:cs="Arial"/>
          <w:b/>
        </w:rPr>
        <w:br/>
      </w:r>
      <w:r w:rsidR="004E163C" w:rsidRPr="004E163C">
        <w:rPr>
          <w:rFonts w:ascii="Arial" w:hAnsi="Arial" w:cs="Arial"/>
          <w:b/>
        </w:rPr>
        <w:t>Nazwa z</w:t>
      </w:r>
      <w:r w:rsidR="007457F6">
        <w:rPr>
          <w:rFonts w:ascii="Arial" w:hAnsi="Arial" w:cs="Arial"/>
          <w:b/>
        </w:rPr>
        <w:t>adania w budżecie gminy: „RI-313</w:t>
      </w:r>
      <w:r w:rsidR="004E163C" w:rsidRPr="004E163C">
        <w:rPr>
          <w:rFonts w:ascii="Arial" w:hAnsi="Arial" w:cs="Arial"/>
          <w:b/>
        </w:rPr>
        <w:t xml:space="preserve"> Modernizacja p</w:t>
      </w:r>
      <w:r w:rsidR="007457F6">
        <w:rPr>
          <w:rFonts w:ascii="Arial" w:hAnsi="Arial" w:cs="Arial"/>
          <w:b/>
        </w:rPr>
        <w:t xml:space="preserve">lacówek </w:t>
      </w:r>
      <w:r w:rsidR="004E163C" w:rsidRPr="004E163C">
        <w:rPr>
          <w:rFonts w:ascii="Arial" w:hAnsi="Arial" w:cs="Arial"/>
          <w:b/>
        </w:rPr>
        <w:t>szkolnych”</w:t>
      </w:r>
    </w:p>
    <w:p w14:paraId="68B1EEF1" w14:textId="77777777" w:rsidR="004E163C" w:rsidRPr="004E163C" w:rsidRDefault="004E163C" w:rsidP="004E163C">
      <w:pPr>
        <w:spacing w:after="0"/>
        <w:rPr>
          <w:rFonts w:ascii="Arial" w:hAnsi="Arial" w:cs="Arial"/>
          <w:b/>
        </w:rPr>
      </w:pPr>
    </w:p>
    <w:p w14:paraId="0D287363" w14:textId="2E4144C7" w:rsidR="004E163C" w:rsidRPr="004E163C" w:rsidRDefault="004E163C" w:rsidP="004E163C">
      <w:pPr>
        <w:spacing w:after="0" w:line="240" w:lineRule="auto"/>
        <w:mirrorIndents/>
        <w:rPr>
          <w:rFonts w:ascii="Arial" w:hAnsi="Arial" w:cs="Arial"/>
        </w:rPr>
      </w:pPr>
      <w:bookmarkStart w:id="1" w:name="_Hlk35332150"/>
      <w:r w:rsidRPr="004E163C">
        <w:rPr>
          <w:rFonts w:ascii="Arial" w:hAnsi="Arial" w:cs="Arial"/>
        </w:rPr>
        <w:t xml:space="preserve">W rezultacie dokonania przez Zamawiającego wyboru oferty Wykonawcy w przetargu nieograniczonym </w:t>
      </w:r>
      <w:proofErr w:type="gramStart"/>
      <w:r w:rsidRPr="004E163C">
        <w:rPr>
          <w:rFonts w:ascii="Arial" w:hAnsi="Arial" w:cs="Arial"/>
        </w:rPr>
        <w:t xml:space="preserve">w </w:t>
      </w:r>
      <w:r w:rsidR="008A29F3">
        <w:rPr>
          <w:rFonts w:ascii="Arial" w:hAnsi="Arial" w:cs="Arial"/>
        </w:rPr>
        <w:t xml:space="preserve"> </w:t>
      </w:r>
      <w:r w:rsidRPr="004E163C">
        <w:rPr>
          <w:rFonts w:ascii="Arial" w:hAnsi="Arial" w:cs="Arial"/>
        </w:rPr>
        <w:t>trybie</w:t>
      </w:r>
      <w:proofErr w:type="gramEnd"/>
      <w:r w:rsidR="008A29F3">
        <w:rPr>
          <w:rFonts w:ascii="Arial" w:hAnsi="Arial" w:cs="Arial"/>
        </w:rPr>
        <w:t xml:space="preserve"> </w:t>
      </w:r>
      <w:r w:rsidRPr="004E163C">
        <w:rPr>
          <w:rFonts w:ascii="Arial" w:hAnsi="Arial" w:cs="Arial"/>
        </w:rPr>
        <w:t xml:space="preserve"> art. 275 </w:t>
      </w:r>
      <w:r w:rsidR="008A29F3">
        <w:rPr>
          <w:rFonts w:ascii="Arial" w:hAnsi="Arial" w:cs="Arial"/>
        </w:rPr>
        <w:t xml:space="preserve"> </w:t>
      </w:r>
      <w:r w:rsidRPr="004E163C">
        <w:rPr>
          <w:rFonts w:ascii="Arial" w:hAnsi="Arial" w:cs="Arial"/>
        </w:rPr>
        <w:t xml:space="preserve">pkt </w:t>
      </w:r>
      <w:r w:rsidR="008A29F3">
        <w:rPr>
          <w:rFonts w:ascii="Arial" w:hAnsi="Arial" w:cs="Arial"/>
        </w:rPr>
        <w:t xml:space="preserve"> </w:t>
      </w:r>
      <w:r w:rsidRPr="004E163C">
        <w:rPr>
          <w:rFonts w:ascii="Arial" w:hAnsi="Arial" w:cs="Arial"/>
        </w:rPr>
        <w:t xml:space="preserve">2 </w:t>
      </w:r>
      <w:r w:rsidR="008A29F3">
        <w:rPr>
          <w:rFonts w:ascii="Arial" w:hAnsi="Arial" w:cs="Arial"/>
        </w:rPr>
        <w:t xml:space="preserve"> </w:t>
      </w:r>
      <w:r w:rsidRPr="004E163C">
        <w:rPr>
          <w:rFonts w:ascii="Arial" w:hAnsi="Arial" w:cs="Arial"/>
        </w:rPr>
        <w:t xml:space="preserve">z dnia </w:t>
      </w:r>
      <w:r w:rsidR="008A29F3">
        <w:rPr>
          <w:rFonts w:ascii="Arial" w:hAnsi="Arial" w:cs="Arial"/>
        </w:rPr>
        <w:t xml:space="preserve"> </w:t>
      </w:r>
      <w:r w:rsidRPr="004E163C">
        <w:rPr>
          <w:rFonts w:ascii="Arial" w:hAnsi="Arial" w:cs="Arial"/>
        </w:rPr>
        <w:t>11</w:t>
      </w:r>
      <w:r w:rsidR="008A29F3">
        <w:rPr>
          <w:rFonts w:ascii="Arial" w:hAnsi="Arial" w:cs="Arial"/>
        </w:rPr>
        <w:t xml:space="preserve"> </w:t>
      </w:r>
      <w:r w:rsidRPr="004E163C">
        <w:rPr>
          <w:rFonts w:ascii="Arial" w:hAnsi="Arial" w:cs="Arial"/>
        </w:rPr>
        <w:t xml:space="preserve"> września 2019 r. Prawo zamówień publicznych, dalej „ustawa </w:t>
      </w:r>
      <w:proofErr w:type="spellStart"/>
      <w:r w:rsidRPr="004E163C">
        <w:rPr>
          <w:rFonts w:ascii="Arial" w:hAnsi="Arial" w:cs="Arial"/>
        </w:rPr>
        <w:t>pzp</w:t>
      </w:r>
      <w:proofErr w:type="spellEnd"/>
      <w:r w:rsidRPr="004E163C">
        <w:rPr>
          <w:rFonts w:ascii="Arial" w:hAnsi="Arial" w:cs="Arial"/>
        </w:rPr>
        <w:t xml:space="preserve">” </w:t>
      </w:r>
      <w:r w:rsidR="009013A9">
        <w:rPr>
          <w:rFonts w:ascii="Arial" w:hAnsi="Arial" w:cs="Arial"/>
        </w:rPr>
        <w:br/>
      </w:r>
      <w:r w:rsidR="005E34F4">
        <w:rPr>
          <w:rFonts w:ascii="Arial" w:hAnsi="Arial" w:cs="Arial"/>
        </w:rPr>
        <w:t>(Dz. U. z 2022 r. poz. 1710</w:t>
      </w:r>
      <w:r w:rsidR="00A12EF6" w:rsidRPr="000B47EB">
        <w:rPr>
          <w:rFonts w:ascii="Arial" w:hAnsi="Arial" w:cs="Arial"/>
        </w:rPr>
        <w:t xml:space="preserve"> z późn. zm.)</w:t>
      </w:r>
      <w:r w:rsidR="00A12EF6">
        <w:rPr>
          <w:rFonts w:ascii="Arial" w:hAnsi="Arial" w:cs="Arial"/>
        </w:rPr>
        <w:t xml:space="preserve"> </w:t>
      </w:r>
      <w:r w:rsidRPr="004E163C">
        <w:rPr>
          <w:rFonts w:ascii="Arial" w:hAnsi="Arial" w:cs="Arial"/>
        </w:rPr>
        <w:t xml:space="preserve">dalej ‘’ustawa </w:t>
      </w:r>
      <w:proofErr w:type="spellStart"/>
      <w:r w:rsidRPr="004E163C">
        <w:rPr>
          <w:rFonts w:ascii="Arial" w:hAnsi="Arial" w:cs="Arial"/>
        </w:rPr>
        <w:t>pzp</w:t>
      </w:r>
      <w:proofErr w:type="spellEnd"/>
      <w:r w:rsidRPr="004E163C">
        <w:rPr>
          <w:rFonts w:ascii="Arial" w:hAnsi="Arial" w:cs="Arial"/>
        </w:rPr>
        <w:t>’’ została zawarta umowa o następującej treści:</w:t>
      </w:r>
    </w:p>
    <w:bookmarkEnd w:id="1"/>
    <w:p w14:paraId="174DC73A" w14:textId="77777777" w:rsidR="00F55EA8" w:rsidRDefault="00F55EA8" w:rsidP="004E163C">
      <w:pPr>
        <w:widowControl/>
        <w:adjustRightInd/>
        <w:spacing w:after="0"/>
        <w:jc w:val="center"/>
        <w:textAlignment w:val="auto"/>
        <w:rPr>
          <w:rFonts w:ascii="Arial" w:hAnsi="Arial" w:cs="Arial"/>
          <w:b/>
        </w:rPr>
      </w:pPr>
    </w:p>
    <w:p w14:paraId="63DF5CA7" w14:textId="77777777" w:rsidR="004E163C" w:rsidRPr="004E163C" w:rsidRDefault="004E163C" w:rsidP="004E163C">
      <w:pPr>
        <w:widowControl/>
        <w:adjustRightInd/>
        <w:spacing w:after="0"/>
        <w:jc w:val="center"/>
        <w:textAlignment w:val="auto"/>
        <w:rPr>
          <w:rFonts w:ascii="Arial" w:hAnsi="Arial" w:cs="Arial"/>
          <w:b/>
        </w:rPr>
      </w:pPr>
      <w:r w:rsidRPr="004E163C">
        <w:rPr>
          <w:rFonts w:ascii="Arial" w:hAnsi="Arial" w:cs="Arial"/>
          <w:b/>
        </w:rPr>
        <w:t>§ 1</w:t>
      </w:r>
    </w:p>
    <w:p w14:paraId="0EB28EC7" w14:textId="627EB605" w:rsidR="004E163C" w:rsidRPr="009013A9" w:rsidRDefault="004E163C" w:rsidP="00B50EB6">
      <w:pPr>
        <w:widowControl/>
        <w:numPr>
          <w:ilvl w:val="0"/>
          <w:numId w:val="29"/>
        </w:numPr>
        <w:adjustRightInd/>
        <w:spacing w:after="0" w:line="240" w:lineRule="auto"/>
        <w:textAlignment w:val="auto"/>
        <w:rPr>
          <w:rFonts w:ascii="Arial" w:hAnsi="Arial" w:cs="Arial"/>
        </w:rPr>
      </w:pPr>
      <w:r w:rsidRPr="004E163C">
        <w:rPr>
          <w:rFonts w:ascii="Arial" w:hAnsi="Arial" w:cs="Arial"/>
        </w:rPr>
        <w:t>Przedmiotem umowy jest wykonani</w:t>
      </w:r>
      <w:r w:rsidR="007457F6">
        <w:rPr>
          <w:rFonts w:ascii="Arial" w:hAnsi="Arial" w:cs="Arial"/>
        </w:rPr>
        <w:t>e robót budowlanych w Szkole Podstawowej w Koczargach Starych przy ul. Akacjowej 12</w:t>
      </w:r>
      <w:r w:rsidR="009013A9">
        <w:rPr>
          <w:rFonts w:ascii="Arial" w:hAnsi="Arial" w:cs="Arial"/>
        </w:rPr>
        <w:t xml:space="preserve"> polegających na modernizacji</w:t>
      </w:r>
      <w:r w:rsidRPr="009013A9">
        <w:rPr>
          <w:rFonts w:ascii="Arial" w:hAnsi="Arial" w:cs="Arial"/>
        </w:rPr>
        <w:t xml:space="preserve"> </w:t>
      </w:r>
      <w:r w:rsidR="007457F6" w:rsidRPr="009013A9">
        <w:rPr>
          <w:rFonts w:ascii="Arial" w:hAnsi="Arial" w:cs="Arial"/>
        </w:rPr>
        <w:t>szatni w budynku szkoły, obejmują</w:t>
      </w:r>
      <w:r w:rsidR="006F2AEA">
        <w:rPr>
          <w:rFonts w:ascii="Arial" w:hAnsi="Arial" w:cs="Arial"/>
        </w:rPr>
        <w:t>cych</w:t>
      </w:r>
      <w:r w:rsidR="009013A9">
        <w:rPr>
          <w:rFonts w:ascii="Arial" w:hAnsi="Arial" w:cs="Arial"/>
        </w:rPr>
        <w:t xml:space="preserve"> </w:t>
      </w:r>
      <w:r w:rsidR="006F2AEA">
        <w:rPr>
          <w:rFonts w:ascii="Arial" w:hAnsi="Arial" w:cs="Arial"/>
        </w:rPr>
        <w:t>boksy szatniowe i ścianę od strony korytarza</w:t>
      </w:r>
      <w:r w:rsidR="00B841BE">
        <w:rPr>
          <w:rFonts w:ascii="Arial" w:hAnsi="Arial" w:cs="Arial"/>
        </w:rPr>
        <w:t>.</w:t>
      </w:r>
    </w:p>
    <w:p w14:paraId="1A0B931A" w14:textId="6863870A" w:rsidR="0091075A" w:rsidRDefault="009013A9" w:rsidP="00B50EB6">
      <w:pPr>
        <w:widowControl/>
        <w:numPr>
          <w:ilvl w:val="0"/>
          <w:numId w:val="29"/>
        </w:numPr>
        <w:adjustRightInd/>
        <w:spacing w:after="0" w:line="240" w:lineRule="auto"/>
        <w:textAlignment w:val="auto"/>
        <w:rPr>
          <w:rFonts w:ascii="Arial" w:hAnsi="Arial" w:cs="Arial"/>
        </w:rPr>
      </w:pPr>
      <w:r>
        <w:rPr>
          <w:rFonts w:ascii="Arial" w:hAnsi="Arial" w:cs="Arial"/>
        </w:rPr>
        <w:t>Zadanie</w:t>
      </w:r>
      <w:r w:rsidR="0091075A">
        <w:rPr>
          <w:rFonts w:ascii="Arial" w:hAnsi="Arial" w:cs="Arial"/>
        </w:rPr>
        <w:t xml:space="preserve"> będzie </w:t>
      </w:r>
      <w:r w:rsidR="0091075A" w:rsidRPr="00D874EB">
        <w:rPr>
          <w:rFonts w:ascii="Arial" w:eastAsia="Calibri" w:hAnsi="Arial" w:cs="Arial"/>
        </w:rPr>
        <w:t>realizowane jako zamówienie gwarantowane z prawem opcji</w:t>
      </w:r>
      <w:r w:rsidR="00906106">
        <w:rPr>
          <w:rFonts w:ascii="Arial" w:eastAsia="Calibri" w:hAnsi="Arial" w:cs="Arial"/>
        </w:rPr>
        <w:t>.</w:t>
      </w:r>
    </w:p>
    <w:p w14:paraId="49170384" w14:textId="3219C658" w:rsidR="004E163C" w:rsidRPr="004E163C" w:rsidRDefault="00631C24" w:rsidP="00B50EB6">
      <w:pPr>
        <w:widowControl/>
        <w:numPr>
          <w:ilvl w:val="0"/>
          <w:numId w:val="29"/>
        </w:numPr>
        <w:adjustRightInd/>
        <w:spacing w:after="0" w:line="240" w:lineRule="auto"/>
        <w:textAlignment w:val="auto"/>
        <w:rPr>
          <w:rFonts w:ascii="Arial" w:hAnsi="Arial" w:cs="Arial"/>
        </w:rPr>
      </w:pPr>
      <w:r>
        <w:rPr>
          <w:rFonts w:ascii="Arial" w:hAnsi="Arial" w:cs="Arial"/>
        </w:rPr>
        <w:t>P</w:t>
      </w:r>
      <w:r w:rsidR="004E163C" w:rsidRPr="004E163C">
        <w:rPr>
          <w:rFonts w:ascii="Arial" w:hAnsi="Arial" w:cs="Arial"/>
        </w:rPr>
        <w:t>rzedmiot umowy obejmuje wykonanie m.in. następujących robót:</w:t>
      </w:r>
    </w:p>
    <w:p w14:paraId="6E1C93EC" w14:textId="4BAB4C47" w:rsidR="004E163C" w:rsidRPr="00A76985" w:rsidRDefault="0091075A" w:rsidP="00B50EB6">
      <w:pPr>
        <w:numPr>
          <w:ilvl w:val="0"/>
          <w:numId w:val="30"/>
        </w:numPr>
        <w:spacing w:after="0" w:line="240" w:lineRule="auto"/>
        <w:ind w:left="714" w:hanging="288"/>
        <w:rPr>
          <w:rFonts w:ascii="Arial" w:hAnsi="Arial" w:cs="Arial"/>
        </w:rPr>
      </w:pPr>
      <w:r>
        <w:rPr>
          <w:rFonts w:ascii="Arial" w:hAnsi="Arial" w:cs="Arial"/>
        </w:rPr>
        <w:t xml:space="preserve">zamówienie gwarantowane - </w:t>
      </w:r>
      <w:r w:rsidRPr="00D874EB">
        <w:rPr>
          <w:rFonts w:ascii="Arial" w:eastAsia="Calibri" w:hAnsi="Arial" w:cs="Arial"/>
        </w:rPr>
        <w:t>zamówienie, które zostanie uruchomione przez Zamawiającego obligatoryjnie w ramach niniejszej umowy, tj. wykonanie części robót budowlan</w:t>
      </w:r>
      <w:r>
        <w:rPr>
          <w:rFonts w:ascii="Arial" w:eastAsia="Calibri" w:hAnsi="Arial" w:cs="Arial"/>
        </w:rPr>
        <w:t>ych</w:t>
      </w:r>
      <w:r w:rsidR="00A76985">
        <w:rPr>
          <w:rFonts w:ascii="Arial" w:eastAsia="Calibri" w:hAnsi="Arial" w:cs="Arial"/>
        </w:rPr>
        <w:t xml:space="preserve"> tj. </w:t>
      </w:r>
      <w:r w:rsidRPr="00A76985">
        <w:rPr>
          <w:rFonts w:ascii="Arial" w:hAnsi="Arial" w:cs="Arial"/>
          <w:bCs/>
        </w:rPr>
        <w:t>r</w:t>
      </w:r>
      <w:r w:rsidR="007457F6" w:rsidRPr="00A76985">
        <w:rPr>
          <w:rFonts w:ascii="Arial" w:hAnsi="Arial" w:cs="Arial"/>
          <w:bCs/>
        </w:rPr>
        <w:t>oboty budowlane</w:t>
      </w:r>
      <w:r w:rsidR="001B1ABD" w:rsidRPr="00A76985">
        <w:rPr>
          <w:rFonts w:ascii="Arial" w:hAnsi="Arial" w:cs="Arial"/>
          <w:bCs/>
        </w:rPr>
        <w:t xml:space="preserve"> obejmujące 4</w:t>
      </w:r>
      <w:r w:rsidR="007457F6" w:rsidRPr="00A76985">
        <w:rPr>
          <w:rFonts w:ascii="Arial" w:hAnsi="Arial" w:cs="Arial"/>
          <w:bCs/>
        </w:rPr>
        <w:t xml:space="preserve"> boks</w:t>
      </w:r>
      <w:r w:rsidR="001B1ABD" w:rsidRPr="00A76985">
        <w:rPr>
          <w:rFonts w:ascii="Arial" w:hAnsi="Arial" w:cs="Arial"/>
          <w:bCs/>
        </w:rPr>
        <w:t>y szatniowe</w:t>
      </w:r>
      <w:r w:rsidR="00687611" w:rsidRPr="00A76985">
        <w:rPr>
          <w:rFonts w:ascii="Arial" w:hAnsi="Arial" w:cs="Arial"/>
          <w:bCs/>
        </w:rPr>
        <w:t xml:space="preserve"> oraz ścianę od strony korytarza</w:t>
      </w:r>
      <w:r w:rsidR="00D378E0" w:rsidRPr="00A76985">
        <w:rPr>
          <w:rFonts w:ascii="Arial" w:hAnsi="Arial" w:cs="Arial"/>
          <w:bCs/>
        </w:rPr>
        <w:t>:</w:t>
      </w:r>
    </w:p>
    <w:p w14:paraId="4517D2D3" w14:textId="30229696" w:rsidR="00494505" w:rsidRPr="00494505" w:rsidRDefault="00494505" w:rsidP="00B50EB6">
      <w:pPr>
        <w:pStyle w:val="Akapitzlist"/>
        <w:numPr>
          <w:ilvl w:val="0"/>
          <w:numId w:val="49"/>
        </w:numPr>
        <w:spacing w:after="0" w:line="240" w:lineRule="auto"/>
        <w:rPr>
          <w:rFonts w:ascii="Arial" w:hAnsi="Arial" w:cs="Arial"/>
        </w:rPr>
      </w:pPr>
      <w:r w:rsidRPr="00494505">
        <w:rPr>
          <w:rFonts w:ascii="Arial" w:hAnsi="Arial" w:cs="Arial"/>
        </w:rPr>
        <w:t>demontaż ścianek –</w:t>
      </w:r>
      <w:r>
        <w:rPr>
          <w:rFonts w:ascii="Arial" w:hAnsi="Arial" w:cs="Arial"/>
        </w:rPr>
        <w:t xml:space="preserve"> 3</w:t>
      </w:r>
      <w:r w:rsidRPr="00494505">
        <w:rPr>
          <w:rFonts w:ascii="Arial" w:hAnsi="Arial" w:cs="Arial"/>
        </w:rPr>
        <w:t xml:space="preserve"> szt.,</w:t>
      </w:r>
    </w:p>
    <w:p w14:paraId="18985D57" w14:textId="40E86E33" w:rsidR="009E07BD" w:rsidRDefault="009E07BD" w:rsidP="00B50EB6">
      <w:pPr>
        <w:numPr>
          <w:ilvl w:val="0"/>
          <w:numId w:val="49"/>
        </w:numPr>
        <w:spacing w:after="0" w:line="240" w:lineRule="auto"/>
        <w:rPr>
          <w:rFonts w:ascii="Arial" w:hAnsi="Arial" w:cs="Arial"/>
        </w:rPr>
      </w:pPr>
      <w:r>
        <w:rPr>
          <w:rFonts w:ascii="Arial" w:hAnsi="Arial" w:cs="Arial"/>
        </w:rPr>
        <w:t xml:space="preserve">wymiana płyt </w:t>
      </w:r>
      <w:r w:rsidR="0033124F">
        <w:rPr>
          <w:rFonts w:ascii="Arial" w:hAnsi="Arial" w:cs="Arial"/>
        </w:rPr>
        <w:t>kartonowo gipsowych</w:t>
      </w:r>
      <w:r>
        <w:rPr>
          <w:rFonts w:ascii="Arial" w:hAnsi="Arial" w:cs="Arial"/>
        </w:rPr>
        <w:t xml:space="preserve"> przy oknach dachowych</w:t>
      </w:r>
      <w:r w:rsidR="000C67A0">
        <w:rPr>
          <w:rFonts w:ascii="Arial" w:hAnsi="Arial" w:cs="Arial"/>
        </w:rPr>
        <w:t xml:space="preserve"> –</w:t>
      </w:r>
      <w:r w:rsidR="00687611">
        <w:rPr>
          <w:rFonts w:ascii="Arial" w:hAnsi="Arial" w:cs="Arial"/>
        </w:rPr>
        <w:t xml:space="preserve"> ok. 8</w:t>
      </w:r>
      <w:r w:rsidR="000C67A0">
        <w:rPr>
          <w:rFonts w:ascii="Arial" w:hAnsi="Arial" w:cs="Arial"/>
        </w:rPr>
        <w:t xml:space="preserve"> </w:t>
      </w:r>
      <w:r w:rsidR="009D4169">
        <w:rPr>
          <w:rFonts w:ascii="Arial" w:hAnsi="Arial" w:cs="Arial"/>
        </w:rPr>
        <w:t>m.b.</w:t>
      </w:r>
      <w:r w:rsidR="000C67A0">
        <w:rPr>
          <w:rFonts w:ascii="Arial" w:hAnsi="Arial" w:cs="Arial"/>
        </w:rPr>
        <w:t>,</w:t>
      </w:r>
    </w:p>
    <w:p w14:paraId="650B0E06" w14:textId="2DE4F334" w:rsidR="0033124F" w:rsidRPr="0033124F" w:rsidRDefault="0033124F" w:rsidP="00B50EB6">
      <w:pPr>
        <w:numPr>
          <w:ilvl w:val="0"/>
          <w:numId w:val="49"/>
        </w:numPr>
        <w:spacing w:after="0" w:line="240" w:lineRule="auto"/>
        <w:rPr>
          <w:rFonts w:ascii="Arial" w:hAnsi="Arial" w:cs="Arial"/>
        </w:rPr>
      </w:pPr>
      <w:r>
        <w:rPr>
          <w:rFonts w:ascii="Arial" w:hAnsi="Arial" w:cs="Arial"/>
        </w:rPr>
        <w:t xml:space="preserve">gruntowanie, </w:t>
      </w:r>
      <w:r w:rsidR="009E07BD">
        <w:rPr>
          <w:rFonts w:ascii="Arial" w:hAnsi="Arial" w:cs="Arial"/>
        </w:rPr>
        <w:t>wykonanie gładzi</w:t>
      </w:r>
      <w:r>
        <w:rPr>
          <w:rFonts w:ascii="Arial" w:hAnsi="Arial" w:cs="Arial"/>
        </w:rPr>
        <w:t>, malowanie</w:t>
      </w:r>
      <w:r w:rsidR="009E07BD">
        <w:rPr>
          <w:rFonts w:ascii="Arial" w:hAnsi="Arial" w:cs="Arial"/>
        </w:rPr>
        <w:t xml:space="preserve"> ścian</w:t>
      </w:r>
      <w:r>
        <w:rPr>
          <w:rFonts w:ascii="Arial" w:hAnsi="Arial" w:cs="Arial"/>
        </w:rPr>
        <w:t xml:space="preserve"> i</w:t>
      </w:r>
      <w:r w:rsidR="000C67A0">
        <w:rPr>
          <w:rFonts w:ascii="Arial" w:hAnsi="Arial" w:cs="Arial"/>
        </w:rPr>
        <w:t xml:space="preserve"> sufitów</w:t>
      </w:r>
      <w:r w:rsidR="00687611">
        <w:rPr>
          <w:rFonts w:ascii="Arial" w:hAnsi="Arial" w:cs="Arial"/>
        </w:rPr>
        <w:t xml:space="preserve"> – ok. 22</w:t>
      </w:r>
      <w:r w:rsidR="000E573D">
        <w:rPr>
          <w:rFonts w:ascii="Arial" w:hAnsi="Arial" w:cs="Arial"/>
        </w:rPr>
        <w:t>0</w:t>
      </w:r>
      <w:r w:rsidR="000C67A0">
        <w:rPr>
          <w:rFonts w:ascii="Arial" w:hAnsi="Arial" w:cs="Arial"/>
        </w:rPr>
        <w:t xml:space="preserve"> m</w:t>
      </w:r>
      <w:r>
        <w:rPr>
          <w:rFonts w:ascii="Arial" w:hAnsi="Arial" w:cs="Arial"/>
          <w:vertAlign w:val="superscript"/>
        </w:rPr>
        <w:t>2</w:t>
      </w:r>
      <w:r w:rsidRPr="0033124F">
        <w:rPr>
          <w:rFonts w:ascii="Arial" w:hAnsi="Arial" w:cs="Arial"/>
          <w:vertAlign w:val="subscript"/>
        </w:rPr>
        <w:t>,</w:t>
      </w:r>
      <w:r>
        <w:rPr>
          <w:rFonts w:ascii="Arial" w:hAnsi="Arial" w:cs="Arial"/>
          <w:vertAlign w:val="superscript"/>
        </w:rPr>
        <w:t xml:space="preserve"> </w:t>
      </w:r>
    </w:p>
    <w:p w14:paraId="14378367" w14:textId="25FDE481" w:rsidR="0033124F" w:rsidRDefault="0033124F" w:rsidP="00B50EB6">
      <w:pPr>
        <w:numPr>
          <w:ilvl w:val="0"/>
          <w:numId w:val="49"/>
        </w:numPr>
        <w:spacing w:after="0" w:line="240" w:lineRule="auto"/>
        <w:rPr>
          <w:rFonts w:ascii="Arial" w:hAnsi="Arial" w:cs="Arial"/>
        </w:rPr>
      </w:pPr>
      <w:r>
        <w:rPr>
          <w:rFonts w:ascii="Arial" w:hAnsi="Arial" w:cs="Arial"/>
        </w:rPr>
        <w:t>wyko</w:t>
      </w:r>
      <w:r w:rsidR="00687611">
        <w:rPr>
          <w:rFonts w:ascii="Arial" w:hAnsi="Arial" w:cs="Arial"/>
        </w:rPr>
        <w:t xml:space="preserve">nanie cokołów z płytek </w:t>
      </w:r>
      <w:proofErr w:type="gramStart"/>
      <w:r w:rsidR="00687611">
        <w:rPr>
          <w:rFonts w:ascii="Arial" w:hAnsi="Arial" w:cs="Arial"/>
        </w:rPr>
        <w:t>–  ok.</w:t>
      </w:r>
      <w:proofErr w:type="gramEnd"/>
      <w:r w:rsidR="00687611">
        <w:rPr>
          <w:rFonts w:ascii="Arial" w:hAnsi="Arial" w:cs="Arial"/>
        </w:rPr>
        <w:t xml:space="preserve"> 12</w:t>
      </w:r>
      <w:r>
        <w:rPr>
          <w:rFonts w:ascii="Arial" w:hAnsi="Arial" w:cs="Arial"/>
        </w:rPr>
        <w:t xml:space="preserve"> </w:t>
      </w:r>
      <w:r w:rsidR="009D4169">
        <w:rPr>
          <w:rFonts w:ascii="Arial" w:hAnsi="Arial" w:cs="Arial"/>
        </w:rPr>
        <w:t>m.b.</w:t>
      </w:r>
      <w:r>
        <w:rPr>
          <w:rFonts w:ascii="Arial" w:hAnsi="Arial" w:cs="Arial"/>
        </w:rPr>
        <w:t>,</w:t>
      </w:r>
    </w:p>
    <w:p w14:paraId="3955FCA6" w14:textId="2B2E19F1" w:rsidR="0033124F" w:rsidRDefault="0033124F" w:rsidP="00B50EB6">
      <w:pPr>
        <w:numPr>
          <w:ilvl w:val="0"/>
          <w:numId w:val="49"/>
        </w:numPr>
        <w:spacing w:after="0" w:line="240" w:lineRule="auto"/>
        <w:rPr>
          <w:rFonts w:ascii="Arial" w:hAnsi="Arial" w:cs="Arial"/>
        </w:rPr>
      </w:pPr>
      <w:r>
        <w:rPr>
          <w:rFonts w:ascii="Arial" w:hAnsi="Arial" w:cs="Arial"/>
        </w:rPr>
        <w:t xml:space="preserve">demontaż starych lamp oświetleniowych i montaż nowych lamp z czujnikiem ruchu </w:t>
      </w:r>
      <w:r w:rsidR="00152C21">
        <w:rPr>
          <w:rFonts w:ascii="Arial" w:hAnsi="Arial" w:cs="Arial"/>
        </w:rPr>
        <w:br/>
      </w:r>
      <w:r w:rsidR="00687611">
        <w:rPr>
          <w:rFonts w:ascii="Arial" w:hAnsi="Arial" w:cs="Arial"/>
        </w:rPr>
        <w:t>– 4</w:t>
      </w:r>
      <w:r>
        <w:rPr>
          <w:rFonts w:ascii="Arial" w:hAnsi="Arial" w:cs="Arial"/>
        </w:rPr>
        <w:t xml:space="preserve"> szt.,</w:t>
      </w:r>
    </w:p>
    <w:p w14:paraId="2223EBBF" w14:textId="53481743" w:rsidR="006E6D43" w:rsidRDefault="006E6D43" w:rsidP="00B50EB6">
      <w:pPr>
        <w:numPr>
          <w:ilvl w:val="0"/>
          <w:numId w:val="49"/>
        </w:numPr>
        <w:spacing w:after="0" w:line="240" w:lineRule="auto"/>
        <w:rPr>
          <w:rFonts w:ascii="Arial" w:hAnsi="Arial" w:cs="Arial"/>
        </w:rPr>
      </w:pPr>
      <w:r>
        <w:rPr>
          <w:rFonts w:ascii="Arial" w:hAnsi="Arial" w:cs="Arial"/>
        </w:rPr>
        <w:t>wzm</w:t>
      </w:r>
      <w:r w:rsidR="00687611">
        <w:rPr>
          <w:rFonts w:ascii="Arial" w:hAnsi="Arial" w:cs="Arial"/>
        </w:rPr>
        <w:t>ocnienie spękanych ścian - ok. 4</w:t>
      </w:r>
      <w:r>
        <w:rPr>
          <w:rFonts w:ascii="Arial" w:hAnsi="Arial" w:cs="Arial"/>
        </w:rPr>
        <w:t>0 m</w:t>
      </w:r>
      <w:r w:rsidRPr="006E6D43">
        <w:rPr>
          <w:rFonts w:ascii="Arial" w:hAnsi="Arial" w:cs="Arial"/>
          <w:vertAlign w:val="superscript"/>
        </w:rPr>
        <w:t>2</w:t>
      </w:r>
      <w:r>
        <w:rPr>
          <w:rFonts w:ascii="Arial" w:hAnsi="Arial" w:cs="Arial"/>
        </w:rPr>
        <w:t xml:space="preserve">, </w:t>
      </w:r>
    </w:p>
    <w:p w14:paraId="4BF2836B" w14:textId="468CF356" w:rsidR="004E163C" w:rsidRPr="004E163C" w:rsidRDefault="00D93437" w:rsidP="00B50EB6">
      <w:pPr>
        <w:numPr>
          <w:ilvl w:val="0"/>
          <w:numId w:val="49"/>
        </w:numPr>
        <w:spacing w:after="0" w:line="240" w:lineRule="auto"/>
        <w:rPr>
          <w:rFonts w:ascii="Arial" w:hAnsi="Arial" w:cs="Arial"/>
        </w:rPr>
      </w:pPr>
      <w:r>
        <w:rPr>
          <w:rFonts w:ascii="Arial" w:hAnsi="Arial" w:cs="Arial"/>
        </w:rPr>
        <w:t>wymiana okapów do rekuperacji –</w:t>
      </w:r>
      <w:r w:rsidR="00152C21">
        <w:rPr>
          <w:rFonts w:ascii="Arial" w:hAnsi="Arial" w:cs="Arial"/>
        </w:rPr>
        <w:t xml:space="preserve"> 2</w:t>
      </w:r>
      <w:r>
        <w:rPr>
          <w:rFonts w:ascii="Arial" w:hAnsi="Arial" w:cs="Arial"/>
        </w:rPr>
        <w:t xml:space="preserve"> szt.,</w:t>
      </w:r>
    </w:p>
    <w:p w14:paraId="368A26D9" w14:textId="3ACF4F8A" w:rsidR="0082676C" w:rsidRDefault="00293A1A" w:rsidP="00B50EB6">
      <w:pPr>
        <w:numPr>
          <w:ilvl w:val="0"/>
          <w:numId w:val="49"/>
        </w:numPr>
        <w:spacing w:after="0" w:line="240" w:lineRule="auto"/>
        <w:rPr>
          <w:rFonts w:ascii="Arial" w:hAnsi="Arial" w:cs="Arial"/>
        </w:rPr>
      </w:pPr>
      <w:r>
        <w:rPr>
          <w:rFonts w:ascii="Arial" w:hAnsi="Arial" w:cs="Arial"/>
        </w:rPr>
        <w:t xml:space="preserve">wniesienie, </w:t>
      </w:r>
      <w:r w:rsidR="003C7111" w:rsidRPr="003C7111">
        <w:rPr>
          <w:rFonts w:ascii="Arial" w:hAnsi="Arial" w:cs="Arial"/>
        </w:rPr>
        <w:t>ustawienie</w:t>
      </w:r>
      <w:r w:rsidR="009E07BD">
        <w:rPr>
          <w:rFonts w:ascii="Arial" w:hAnsi="Arial" w:cs="Arial"/>
        </w:rPr>
        <w:t xml:space="preserve"> i montaż</w:t>
      </w:r>
      <w:r w:rsidR="009E07BD">
        <w:rPr>
          <w:rFonts w:ascii="Arial" w:hAnsi="Arial" w:cs="Arial"/>
          <w:color w:val="FF0000"/>
        </w:rPr>
        <w:t xml:space="preserve"> </w:t>
      </w:r>
      <w:r w:rsidR="003C7111" w:rsidRPr="003C7111">
        <w:rPr>
          <w:rFonts w:ascii="Arial" w:hAnsi="Arial" w:cs="Arial"/>
        </w:rPr>
        <w:t>szafek ubraniowych</w:t>
      </w:r>
      <w:r w:rsidR="006F2AEA">
        <w:rPr>
          <w:rFonts w:ascii="Arial" w:hAnsi="Arial" w:cs="Arial"/>
        </w:rPr>
        <w:t>, dostarczonych przez Zamawiającego</w:t>
      </w:r>
      <w:r w:rsidR="0082676C">
        <w:rPr>
          <w:rFonts w:ascii="Arial" w:hAnsi="Arial" w:cs="Arial"/>
        </w:rPr>
        <w:t xml:space="preserve"> –</w:t>
      </w:r>
      <w:r w:rsidR="00687611">
        <w:rPr>
          <w:rFonts w:ascii="Arial" w:hAnsi="Arial" w:cs="Arial"/>
        </w:rPr>
        <w:t xml:space="preserve"> 6</w:t>
      </w:r>
      <w:r w:rsidR="005D6F85">
        <w:rPr>
          <w:rFonts w:ascii="Arial" w:hAnsi="Arial" w:cs="Arial"/>
        </w:rPr>
        <w:t>0</w:t>
      </w:r>
      <w:r w:rsidR="0082676C">
        <w:rPr>
          <w:rFonts w:ascii="Arial" w:hAnsi="Arial" w:cs="Arial"/>
        </w:rPr>
        <w:t xml:space="preserve"> szt., </w:t>
      </w:r>
    </w:p>
    <w:p w14:paraId="17DF167A" w14:textId="6D7E89FE" w:rsidR="00465134" w:rsidRDefault="00465134" w:rsidP="00B50EB6">
      <w:pPr>
        <w:numPr>
          <w:ilvl w:val="0"/>
          <w:numId w:val="49"/>
        </w:numPr>
        <w:spacing w:after="0" w:line="240" w:lineRule="auto"/>
        <w:rPr>
          <w:rFonts w:ascii="Arial" w:hAnsi="Arial" w:cs="Arial"/>
        </w:rPr>
      </w:pPr>
      <w:r>
        <w:rPr>
          <w:rFonts w:ascii="Arial" w:hAnsi="Arial" w:cs="Arial"/>
        </w:rPr>
        <w:t>usunięcie lamperii na ś</w:t>
      </w:r>
      <w:r w:rsidR="00152C21">
        <w:rPr>
          <w:rFonts w:ascii="Arial" w:hAnsi="Arial" w:cs="Arial"/>
        </w:rPr>
        <w:t>c</w:t>
      </w:r>
      <w:r w:rsidR="00687611">
        <w:rPr>
          <w:rFonts w:ascii="Arial" w:hAnsi="Arial" w:cs="Arial"/>
        </w:rPr>
        <w:t>ianie od strony korytarza ok. 55</w:t>
      </w:r>
      <w:r>
        <w:rPr>
          <w:rFonts w:ascii="Arial" w:hAnsi="Arial" w:cs="Arial"/>
        </w:rPr>
        <w:t xml:space="preserve"> m</w:t>
      </w:r>
      <w:r w:rsidRPr="00465134">
        <w:rPr>
          <w:rFonts w:ascii="Arial" w:hAnsi="Arial" w:cs="Arial"/>
          <w:vertAlign w:val="superscript"/>
        </w:rPr>
        <w:t>2</w:t>
      </w:r>
      <w:r>
        <w:rPr>
          <w:rFonts w:ascii="Arial" w:hAnsi="Arial" w:cs="Arial"/>
        </w:rPr>
        <w:t>,</w:t>
      </w:r>
    </w:p>
    <w:p w14:paraId="17DBD26E" w14:textId="7CED502F" w:rsidR="005D6F85" w:rsidRPr="005D6F85" w:rsidRDefault="00465134" w:rsidP="00B50EB6">
      <w:pPr>
        <w:numPr>
          <w:ilvl w:val="0"/>
          <w:numId w:val="49"/>
        </w:numPr>
        <w:spacing w:after="0" w:line="240" w:lineRule="auto"/>
        <w:rPr>
          <w:rFonts w:ascii="Arial" w:hAnsi="Arial" w:cs="Arial"/>
        </w:rPr>
      </w:pPr>
      <w:r>
        <w:rPr>
          <w:rFonts w:ascii="Arial" w:hAnsi="Arial" w:cs="Arial"/>
        </w:rPr>
        <w:t>wykonanie tynku, gruntowanie ściany i gładzi oraz malowanie farbą ściany od strony korytarza –</w:t>
      </w:r>
      <w:r w:rsidR="00687611">
        <w:rPr>
          <w:rFonts w:ascii="Arial" w:hAnsi="Arial" w:cs="Arial"/>
        </w:rPr>
        <w:t xml:space="preserve"> ok. 84</w:t>
      </w:r>
      <w:r>
        <w:rPr>
          <w:rFonts w:ascii="Arial" w:hAnsi="Arial" w:cs="Arial"/>
        </w:rPr>
        <w:t xml:space="preserve"> m</w:t>
      </w:r>
      <w:r w:rsidRPr="00465134">
        <w:rPr>
          <w:rFonts w:ascii="Arial" w:hAnsi="Arial" w:cs="Arial"/>
          <w:vertAlign w:val="superscript"/>
        </w:rPr>
        <w:t>2</w:t>
      </w:r>
      <w:r w:rsidR="00597DA7" w:rsidRPr="00597DA7">
        <w:rPr>
          <w:rFonts w:ascii="Arial" w:hAnsi="Arial" w:cs="Arial"/>
          <w:vertAlign w:val="subscript"/>
        </w:rPr>
        <w:t>,</w:t>
      </w:r>
    </w:p>
    <w:p w14:paraId="7D87B0B3" w14:textId="372A0E17" w:rsidR="008A29F3" w:rsidRDefault="00687611" w:rsidP="00B50EB6">
      <w:pPr>
        <w:numPr>
          <w:ilvl w:val="0"/>
          <w:numId w:val="49"/>
        </w:numPr>
        <w:spacing w:after="0" w:line="240" w:lineRule="auto"/>
        <w:rPr>
          <w:rFonts w:ascii="Arial" w:hAnsi="Arial" w:cs="Arial"/>
        </w:rPr>
      </w:pPr>
      <w:r w:rsidRPr="004E163C">
        <w:rPr>
          <w:rFonts w:ascii="Arial" w:hAnsi="Arial" w:cs="Arial"/>
        </w:rPr>
        <w:t xml:space="preserve">demontaż starych </w:t>
      </w:r>
      <w:r>
        <w:rPr>
          <w:rFonts w:ascii="Arial" w:hAnsi="Arial" w:cs="Arial"/>
        </w:rPr>
        <w:t>drewnianych</w:t>
      </w:r>
      <w:r w:rsidRPr="004E163C">
        <w:rPr>
          <w:rFonts w:ascii="Arial" w:hAnsi="Arial" w:cs="Arial"/>
        </w:rPr>
        <w:t xml:space="preserve"> drzwi</w:t>
      </w:r>
      <w:r>
        <w:rPr>
          <w:rFonts w:ascii="Arial" w:hAnsi="Arial" w:cs="Arial"/>
        </w:rPr>
        <w:t xml:space="preserve"> – 11 szt</w:t>
      </w:r>
      <w:r w:rsidR="008A29F3">
        <w:rPr>
          <w:rFonts w:ascii="Arial" w:hAnsi="Arial" w:cs="Arial"/>
        </w:rPr>
        <w:t>.</w:t>
      </w:r>
      <w:r w:rsidR="00597DA7">
        <w:rPr>
          <w:rFonts w:ascii="Arial" w:hAnsi="Arial" w:cs="Arial"/>
        </w:rPr>
        <w:t>,</w:t>
      </w:r>
      <w:r>
        <w:rPr>
          <w:rFonts w:ascii="Arial" w:hAnsi="Arial" w:cs="Arial"/>
        </w:rPr>
        <w:t xml:space="preserve"> </w:t>
      </w:r>
    </w:p>
    <w:p w14:paraId="017B1F83" w14:textId="5992CF38" w:rsidR="005D6F85" w:rsidRDefault="005D6F85" w:rsidP="00B50EB6">
      <w:pPr>
        <w:numPr>
          <w:ilvl w:val="0"/>
          <w:numId w:val="49"/>
        </w:numPr>
        <w:spacing w:after="0" w:line="240" w:lineRule="auto"/>
        <w:rPr>
          <w:rFonts w:ascii="Arial" w:hAnsi="Arial" w:cs="Arial"/>
        </w:rPr>
      </w:pPr>
      <w:r>
        <w:rPr>
          <w:rFonts w:ascii="Arial" w:hAnsi="Arial" w:cs="Arial"/>
        </w:rPr>
        <w:t>wykonanie ściany kartonowo gipsowej z wygłuszeniem wełną – ok. 16 m</w:t>
      </w:r>
      <w:r w:rsidRPr="0033124F">
        <w:rPr>
          <w:rFonts w:ascii="Arial" w:hAnsi="Arial" w:cs="Arial"/>
          <w:vertAlign w:val="superscript"/>
        </w:rPr>
        <w:t>2</w:t>
      </w:r>
      <w:r>
        <w:rPr>
          <w:rFonts w:ascii="Arial" w:hAnsi="Arial" w:cs="Arial"/>
        </w:rPr>
        <w:t xml:space="preserve">, </w:t>
      </w:r>
    </w:p>
    <w:p w14:paraId="05567067" w14:textId="6B74A15B" w:rsidR="004E163C" w:rsidRPr="003C7111" w:rsidRDefault="005D6F85" w:rsidP="00B50EB6">
      <w:pPr>
        <w:numPr>
          <w:ilvl w:val="0"/>
          <w:numId w:val="49"/>
        </w:numPr>
        <w:spacing w:after="0" w:line="240" w:lineRule="auto"/>
        <w:rPr>
          <w:rFonts w:ascii="Arial" w:hAnsi="Arial" w:cs="Arial"/>
        </w:rPr>
      </w:pPr>
      <w:r>
        <w:rPr>
          <w:rFonts w:ascii="Arial" w:hAnsi="Arial" w:cs="Arial"/>
        </w:rPr>
        <w:t>wtopienie trwałej taśmy na posadowionej ściance kartonowo gipsowej – ok. 32 m</w:t>
      </w:r>
      <w:r w:rsidRPr="006E6D43">
        <w:rPr>
          <w:rFonts w:ascii="Arial" w:hAnsi="Arial" w:cs="Arial"/>
          <w:vertAlign w:val="superscript"/>
        </w:rPr>
        <w:t>2</w:t>
      </w:r>
      <w:r w:rsidR="003C7111" w:rsidRPr="003C7111">
        <w:rPr>
          <w:rFonts w:ascii="Arial" w:hAnsi="Arial" w:cs="Arial"/>
        </w:rPr>
        <w:t>.</w:t>
      </w:r>
    </w:p>
    <w:p w14:paraId="3E59C06A" w14:textId="6770235C" w:rsidR="004E163C" w:rsidRPr="00687611" w:rsidRDefault="00D378E0" w:rsidP="00B50EB6">
      <w:pPr>
        <w:pStyle w:val="Akapitzlist"/>
        <w:numPr>
          <w:ilvl w:val="0"/>
          <w:numId w:val="47"/>
        </w:numPr>
        <w:tabs>
          <w:tab w:val="left" w:pos="709"/>
          <w:tab w:val="left" w:pos="851"/>
        </w:tabs>
        <w:spacing w:after="0" w:line="240" w:lineRule="auto"/>
        <w:rPr>
          <w:rFonts w:ascii="Arial" w:hAnsi="Arial" w:cs="Arial"/>
        </w:rPr>
      </w:pPr>
      <w:r w:rsidRPr="009013A9">
        <w:rPr>
          <w:rFonts w:ascii="Arial" w:hAnsi="Arial" w:cs="Arial"/>
        </w:rPr>
        <w:t>z</w:t>
      </w:r>
      <w:r w:rsidR="0091075A" w:rsidRPr="009013A9">
        <w:rPr>
          <w:rFonts w:ascii="Arial" w:hAnsi="Arial" w:cs="Arial"/>
        </w:rPr>
        <w:t xml:space="preserve">amówienie opcjonalne </w:t>
      </w:r>
      <w:r w:rsidRPr="009013A9">
        <w:rPr>
          <w:rFonts w:ascii="Arial" w:hAnsi="Arial" w:cs="Arial"/>
        </w:rPr>
        <w:t xml:space="preserve">– zamówienie, </w:t>
      </w:r>
      <w:r w:rsidRPr="009013A9">
        <w:rPr>
          <w:rFonts w:ascii="Arial" w:eastAsia="Calibri" w:hAnsi="Arial" w:cs="Arial"/>
        </w:rPr>
        <w:t>któr</w:t>
      </w:r>
      <w:r w:rsidR="006E16AB" w:rsidRPr="009013A9">
        <w:rPr>
          <w:rFonts w:ascii="Arial" w:eastAsia="Calibri" w:hAnsi="Arial" w:cs="Arial"/>
        </w:rPr>
        <w:t>e może zostać uruchomione przez</w:t>
      </w:r>
      <w:r w:rsidR="006E16AB" w:rsidRPr="009013A9">
        <w:rPr>
          <w:rFonts w:ascii="Arial" w:hAnsi="Arial" w:cs="Arial"/>
        </w:rPr>
        <w:t xml:space="preserve"> </w:t>
      </w:r>
      <w:r w:rsidRPr="009013A9">
        <w:rPr>
          <w:rFonts w:ascii="Arial" w:eastAsia="Calibri" w:hAnsi="Arial" w:cs="Arial"/>
        </w:rPr>
        <w:t xml:space="preserve">Zamawiającego </w:t>
      </w:r>
      <w:r w:rsidR="008B040B">
        <w:rPr>
          <w:rFonts w:ascii="Arial" w:eastAsia="Calibri" w:hAnsi="Arial" w:cs="Arial"/>
        </w:rPr>
        <w:t>po wyko</w:t>
      </w:r>
      <w:r w:rsidR="00B50EB6">
        <w:rPr>
          <w:rFonts w:ascii="Arial" w:eastAsia="Calibri" w:hAnsi="Arial" w:cs="Arial"/>
        </w:rPr>
        <w:t xml:space="preserve">naniu zamówienia gwarantowanego, oraz </w:t>
      </w:r>
      <w:r w:rsidRPr="009013A9">
        <w:rPr>
          <w:rFonts w:ascii="Arial" w:eastAsia="Calibri" w:hAnsi="Arial" w:cs="Arial"/>
        </w:rPr>
        <w:t>w</w:t>
      </w:r>
      <w:r w:rsidR="006F2AEA">
        <w:rPr>
          <w:rFonts w:ascii="Arial" w:eastAsia="Calibri" w:hAnsi="Arial" w:cs="Arial"/>
        </w:rPr>
        <w:t xml:space="preserve"> </w:t>
      </w:r>
      <w:r w:rsidRPr="009013A9">
        <w:rPr>
          <w:rFonts w:ascii="Arial" w:eastAsia="Calibri" w:hAnsi="Arial" w:cs="Arial"/>
        </w:rPr>
        <w:t>miarę posiadanych środków,</w:t>
      </w:r>
      <w:r w:rsidR="006F2AEA">
        <w:rPr>
          <w:rFonts w:ascii="Arial" w:eastAsia="Calibri" w:hAnsi="Arial" w:cs="Arial"/>
        </w:rPr>
        <w:t xml:space="preserve"> </w:t>
      </w:r>
      <w:r w:rsidRPr="009013A9">
        <w:rPr>
          <w:rFonts w:ascii="Arial" w:eastAsia="Calibri" w:hAnsi="Arial" w:cs="Arial"/>
        </w:rPr>
        <w:t xml:space="preserve">tj. </w:t>
      </w:r>
      <w:r w:rsidR="006F2AEA">
        <w:rPr>
          <w:rFonts w:ascii="Arial" w:eastAsia="Calibri" w:hAnsi="Arial" w:cs="Arial"/>
        </w:rPr>
        <w:t xml:space="preserve"> </w:t>
      </w:r>
      <w:r w:rsidR="009E07BD">
        <w:rPr>
          <w:rFonts w:ascii="Arial" w:eastAsia="Calibri" w:hAnsi="Arial" w:cs="Arial"/>
        </w:rPr>
        <w:t xml:space="preserve">modernizacja </w:t>
      </w:r>
      <w:r w:rsidR="00687611">
        <w:rPr>
          <w:rFonts w:ascii="Arial" w:eastAsia="Calibri" w:hAnsi="Arial" w:cs="Arial"/>
        </w:rPr>
        <w:t>kolejnych boksów</w:t>
      </w:r>
      <w:r w:rsidR="005D6F85">
        <w:rPr>
          <w:rFonts w:ascii="Arial" w:eastAsia="Calibri" w:hAnsi="Arial" w:cs="Arial"/>
        </w:rPr>
        <w:t xml:space="preserve"> </w:t>
      </w:r>
      <w:r w:rsidR="00687611">
        <w:rPr>
          <w:rFonts w:ascii="Arial" w:eastAsia="Calibri" w:hAnsi="Arial" w:cs="Arial"/>
        </w:rPr>
        <w:t>szatniowych</w:t>
      </w:r>
      <w:r w:rsidR="005E34F4">
        <w:rPr>
          <w:rFonts w:ascii="Arial" w:eastAsia="Calibri" w:hAnsi="Arial" w:cs="Arial"/>
        </w:rPr>
        <w:t xml:space="preserve"> w opcji</w:t>
      </w:r>
      <w:r w:rsidR="006F2AEA">
        <w:rPr>
          <w:rFonts w:ascii="Arial" w:eastAsia="Calibri" w:hAnsi="Arial" w:cs="Arial"/>
        </w:rPr>
        <w:t xml:space="preserve"> </w:t>
      </w:r>
      <w:r w:rsidR="00837F17">
        <w:rPr>
          <w:rFonts w:ascii="Arial" w:eastAsia="Calibri" w:hAnsi="Arial" w:cs="Arial"/>
        </w:rPr>
        <w:t xml:space="preserve">nr </w:t>
      </w:r>
      <w:r w:rsidR="005E34F4">
        <w:rPr>
          <w:rFonts w:ascii="Arial" w:eastAsia="Calibri" w:hAnsi="Arial" w:cs="Arial"/>
        </w:rPr>
        <w:t>1 lub w opcji</w:t>
      </w:r>
      <w:r w:rsidR="006F2AEA">
        <w:rPr>
          <w:rFonts w:ascii="Arial" w:eastAsia="Calibri" w:hAnsi="Arial" w:cs="Arial"/>
        </w:rPr>
        <w:t xml:space="preserve"> </w:t>
      </w:r>
      <w:r w:rsidR="00837F17">
        <w:rPr>
          <w:rFonts w:ascii="Arial" w:eastAsia="Calibri" w:hAnsi="Arial" w:cs="Arial"/>
        </w:rPr>
        <w:t xml:space="preserve">nr </w:t>
      </w:r>
      <w:r w:rsidR="006F2AEA">
        <w:rPr>
          <w:rFonts w:ascii="Arial" w:eastAsia="Calibri" w:hAnsi="Arial" w:cs="Arial"/>
        </w:rPr>
        <w:t>2</w:t>
      </w:r>
      <w:r w:rsidR="0000512C">
        <w:rPr>
          <w:rFonts w:ascii="Arial" w:eastAsia="Calibri" w:hAnsi="Arial" w:cs="Arial"/>
        </w:rPr>
        <w:t>:</w:t>
      </w:r>
      <w:r w:rsidR="009013A9" w:rsidRPr="009013A9">
        <w:rPr>
          <w:rFonts w:ascii="Arial" w:eastAsia="Calibri" w:hAnsi="Arial" w:cs="Arial"/>
        </w:rPr>
        <w:t xml:space="preserve"> </w:t>
      </w:r>
    </w:p>
    <w:p w14:paraId="1F9BD63B" w14:textId="71E81B18" w:rsidR="00687611" w:rsidRDefault="005E34F4" w:rsidP="00B50EB6">
      <w:pPr>
        <w:pStyle w:val="Akapitzlist"/>
        <w:numPr>
          <w:ilvl w:val="0"/>
          <w:numId w:val="50"/>
        </w:numPr>
        <w:spacing w:after="0" w:line="240" w:lineRule="auto"/>
        <w:rPr>
          <w:rFonts w:ascii="Arial" w:hAnsi="Arial" w:cs="Arial"/>
        </w:rPr>
      </w:pPr>
      <w:r>
        <w:rPr>
          <w:rFonts w:ascii="Arial" w:hAnsi="Arial" w:cs="Arial"/>
        </w:rPr>
        <w:t>opcja</w:t>
      </w:r>
      <w:r w:rsidR="00837F17">
        <w:rPr>
          <w:rFonts w:ascii="Arial" w:hAnsi="Arial" w:cs="Arial"/>
        </w:rPr>
        <w:t xml:space="preserve"> nr</w:t>
      </w:r>
      <w:r w:rsidR="00687611">
        <w:rPr>
          <w:rFonts w:ascii="Arial" w:hAnsi="Arial" w:cs="Arial"/>
        </w:rPr>
        <w:t xml:space="preserve"> 1 – modernizac</w:t>
      </w:r>
      <w:r w:rsidR="0081227A">
        <w:rPr>
          <w:rFonts w:ascii="Arial" w:hAnsi="Arial" w:cs="Arial"/>
        </w:rPr>
        <w:t>ja obejmująca 3 boksy szatniowe:</w:t>
      </w:r>
    </w:p>
    <w:p w14:paraId="06AD7742" w14:textId="68D08863" w:rsidR="0000512C" w:rsidRDefault="0000512C" w:rsidP="00A76985">
      <w:pPr>
        <w:pStyle w:val="Akapitzlist"/>
        <w:spacing w:after="0" w:line="240" w:lineRule="auto"/>
        <w:ind w:left="1434"/>
        <w:rPr>
          <w:rFonts w:ascii="Arial" w:hAnsi="Arial" w:cs="Arial"/>
        </w:rPr>
      </w:pPr>
      <w:r>
        <w:rPr>
          <w:rFonts w:ascii="Arial" w:hAnsi="Arial" w:cs="Arial"/>
        </w:rPr>
        <w:t>- wymiana płyt kartonowo gipsowych przy oknach dachowych –</w:t>
      </w:r>
      <w:r w:rsidR="00494505">
        <w:rPr>
          <w:rFonts w:ascii="Arial" w:hAnsi="Arial" w:cs="Arial"/>
        </w:rPr>
        <w:t xml:space="preserve"> ok. 6</w:t>
      </w:r>
      <w:r>
        <w:rPr>
          <w:rFonts w:ascii="Arial" w:hAnsi="Arial" w:cs="Arial"/>
        </w:rPr>
        <w:t xml:space="preserve"> </w:t>
      </w:r>
      <w:r w:rsidR="009D4169">
        <w:rPr>
          <w:rFonts w:ascii="Arial" w:hAnsi="Arial" w:cs="Arial"/>
        </w:rPr>
        <w:t>m.b.</w:t>
      </w:r>
      <w:r>
        <w:rPr>
          <w:rFonts w:ascii="Arial" w:hAnsi="Arial" w:cs="Arial"/>
        </w:rPr>
        <w:t>,</w:t>
      </w:r>
    </w:p>
    <w:p w14:paraId="0AB0C1B7" w14:textId="62B149D7" w:rsidR="0000512C" w:rsidRPr="0033124F" w:rsidRDefault="0000512C" w:rsidP="00A76985">
      <w:pPr>
        <w:pStyle w:val="Akapitzlist"/>
        <w:spacing w:after="0" w:line="240" w:lineRule="auto"/>
        <w:ind w:left="1434"/>
        <w:rPr>
          <w:rFonts w:ascii="Arial" w:hAnsi="Arial" w:cs="Arial"/>
        </w:rPr>
      </w:pPr>
      <w:r>
        <w:rPr>
          <w:rFonts w:ascii="Arial" w:hAnsi="Arial" w:cs="Arial"/>
        </w:rPr>
        <w:t>- gruntowanie, wykonanie gładzi, malowanie ścian i sufitów</w:t>
      </w:r>
      <w:r w:rsidR="00494505">
        <w:rPr>
          <w:rFonts w:ascii="Arial" w:hAnsi="Arial" w:cs="Arial"/>
        </w:rPr>
        <w:t xml:space="preserve"> – ok. 164</w:t>
      </w:r>
      <w:r>
        <w:rPr>
          <w:rFonts w:ascii="Arial" w:hAnsi="Arial" w:cs="Arial"/>
        </w:rPr>
        <w:t xml:space="preserve"> m</w:t>
      </w:r>
      <w:r w:rsidRPr="009D4169">
        <w:rPr>
          <w:rFonts w:ascii="Arial" w:hAnsi="Arial" w:cs="Arial"/>
          <w:vertAlign w:val="superscript"/>
        </w:rPr>
        <w:t>2</w:t>
      </w:r>
      <w:r w:rsidRPr="00A76985">
        <w:rPr>
          <w:rFonts w:ascii="Arial" w:hAnsi="Arial" w:cs="Arial"/>
        </w:rPr>
        <w:t xml:space="preserve">, </w:t>
      </w:r>
    </w:p>
    <w:p w14:paraId="3A0450F6" w14:textId="535B512A" w:rsidR="0000512C" w:rsidRDefault="0000512C" w:rsidP="00A76985">
      <w:pPr>
        <w:pStyle w:val="Akapitzlist"/>
        <w:spacing w:after="0" w:line="240" w:lineRule="auto"/>
        <w:ind w:left="1434"/>
        <w:rPr>
          <w:rFonts w:ascii="Arial" w:hAnsi="Arial" w:cs="Arial"/>
        </w:rPr>
      </w:pPr>
      <w:r>
        <w:rPr>
          <w:rFonts w:ascii="Arial" w:hAnsi="Arial" w:cs="Arial"/>
        </w:rPr>
        <w:t>- wyko</w:t>
      </w:r>
      <w:r w:rsidR="00494505">
        <w:rPr>
          <w:rFonts w:ascii="Arial" w:hAnsi="Arial" w:cs="Arial"/>
        </w:rPr>
        <w:t xml:space="preserve">nanie cokołów z płytek </w:t>
      </w:r>
      <w:proofErr w:type="gramStart"/>
      <w:r w:rsidR="00494505">
        <w:rPr>
          <w:rFonts w:ascii="Arial" w:hAnsi="Arial" w:cs="Arial"/>
        </w:rPr>
        <w:t>–  ok.</w:t>
      </w:r>
      <w:proofErr w:type="gramEnd"/>
      <w:r w:rsidR="00494505">
        <w:rPr>
          <w:rFonts w:ascii="Arial" w:hAnsi="Arial" w:cs="Arial"/>
        </w:rPr>
        <w:t xml:space="preserve"> 9</w:t>
      </w:r>
      <w:r>
        <w:rPr>
          <w:rFonts w:ascii="Arial" w:hAnsi="Arial" w:cs="Arial"/>
        </w:rPr>
        <w:t xml:space="preserve"> </w:t>
      </w:r>
      <w:r w:rsidR="009D4169">
        <w:rPr>
          <w:rFonts w:ascii="Arial" w:hAnsi="Arial" w:cs="Arial"/>
        </w:rPr>
        <w:t>m.b.</w:t>
      </w:r>
      <w:r>
        <w:rPr>
          <w:rFonts w:ascii="Arial" w:hAnsi="Arial" w:cs="Arial"/>
        </w:rPr>
        <w:t>,</w:t>
      </w:r>
    </w:p>
    <w:p w14:paraId="52A2D225" w14:textId="5790E9E7" w:rsidR="0000512C" w:rsidRDefault="0000512C" w:rsidP="00A76985">
      <w:pPr>
        <w:pStyle w:val="Akapitzlist"/>
        <w:spacing w:after="0" w:line="240" w:lineRule="auto"/>
        <w:ind w:left="1434"/>
        <w:rPr>
          <w:rFonts w:ascii="Arial" w:hAnsi="Arial" w:cs="Arial"/>
        </w:rPr>
      </w:pPr>
      <w:r>
        <w:rPr>
          <w:rFonts w:ascii="Arial" w:hAnsi="Arial" w:cs="Arial"/>
        </w:rPr>
        <w:t xml:space="preserve">- demontaż lamp oświetleniowych i montaż </w:t>
      </w:r>
      <w:r w:rsidR="00FC2891">
        <w:rPr>
          <w:rFonts w:ascii="Arial" w:hAnsi="Arial" w:cs="Arial"/>
        </w:rPr>
        <w:t xml:space="preserve">nowych lamp z czujnikiem ruchu </w:t>
      </w:r>
      <w:r>
        <w:rPr>
          <w:rFonts w:ascii="Arial" w:hAnsi="Arial" w:cs="Arial"/>
        </w:rPr>
        <w:t>– 4 szt.,</w:t>
      </w:r>
    </w:p>
    <w:p w14:paraId="4B64BB0B" w14:textId="47FF2E2E" w:rsidR="0000512C" w:rsidRDefault="0000512C" w:rsidP="00A76985">
      <w:pPr>
        <w:pStyle w:val="Akapitzlist"/>
        <w:spacing w:after="0" w:line="240" w:lineRule="auto"/>
        <w:ind w:left="1434"/>
        <w:rPr>
          <w:rFonts w:ascii="Arial" w:hAnsi="Arial" w:cs="Arial"/>
        </w:rPr>
      </w:pPr>
      <w:r>
        <w:rPr>
          <w:rFonts w:ascii="Arial" w:hAnsi="Arial" w:cs="Arial"/>
        </w:rPr>
        <w:t>- wzm</w:t>
      </w:r>
      <w:r w:rsidR="00494505">
        <w:rPr>
          <w:rFonts w:ascii="Arial" w:hAnsi="Arial" w:cs="Arial"/>
        </w:rPr>
        <w:t>ocnienie spękanych ścian - ok. 3</w:t>
      </w:r>
      <w:r>
        <w:rPr>
          <w:rFonts w:ascii="Arial" w:hAnsi="Arial" w:cs="Arial"/>
        </w:rPr>
        <w:t>0 m</w:t>
      </w:r>
      <w:r w:rsidRPr="009B6D59">
        <w:rPr>
          <w:rFonts w:ascii="Arial" w:hAnsi="Arial" w:cs="Arial"/>
          <w:vertAlign w:val="superscript"/>
        </w:rPr>
        <w:t>2</w:t>
      </w:r>
      <w:r>
        <w:rPr>
          <w:rFonts w:ascii="Arial" w:hAnsi="Arial" w:cs="Arial"/>
        </w:rPr>
        <w:t xml:space="preserve">, </w:t>
      </w:r>
    </w:p>
    <w:p w14:paraId="72687A85" w14:textId="61BB8A54" w:rsidR="0000512C" w:rsidRDefault="0000512C" w:rsidP="00A76985">
      <w:pPr>
        <w:pStyle w:val="Akapitzlist"/>
        <w:spacing w:after="0" w:line="240" w:lineRule="auto"/>
        <w:ind w:left="1434"/>
        <w:rPr>
          <w:rFonts w:ascii="Arial" w:hAnsi="Arial" w:cs="Arial"/>
        </w:rPr>
      </w:pPr>
      <w:r>
        <w:rPr>
          <w:rFonts w:ascii="Arial" w:hAnsi="Arial" w:cs="Arial"/>
        </w:rPr>
        <w:t>- wymiana okapów do rekuperacji –</w:t>
      </w:r>
      <w:r w:rsidR="00494505">
        <w:rPr>
          <w:rFonts w:ascii="Arial" w:hAnsi="Arial" w:cs="Arial"/>
        </w:rPr>
        <w:t xml:space="preserve"> 1</w:t>
      </w:r>
      <w:r>
        <w:rPr>
          <w:rFonts w:ascii="Arial" w:hAnsi="Arial" w:cs="Arial"/>
        </w:rPr>
        <w:t xml:space="preserve"> szt.,</w:t>
      </w:r>
    </w:p>
    <w:p w14:paraId="2F5C0065" w14:textId="77777777" w:rsidR="00A93451" w:rsidRDefault="00494505" w:rsidP="00A93451">
      <w:pPr>
        <w:pStyle w:val="Akapitzlist"/>
        <w:spacing w:after="0" w:line="240" w:lineRule="auto"/>
        <w:ind w:left="1434"/>
        <w:rPr>
          <w:rFonts w:ascii="Arial" w:hAnsi="Arial" w:cs="Arial"/>
        </w:rPr>
      </w:pPr>
      <w:r>
        <w:rPr>
          <w:rFonts w:ascii="Arial" w:hAnsi="Arial" w:cs="Arial"/>
        </w:rPr>
        <w:t>- demontaż ścianek – 2 szt.,</w:t>
      </w:r>
    </w:p>
    <w:p w14:paraId="7096C55F" w14:textId="06068BF2" w:rsidR="0000512C" w:rsidRPr="00A93451" w:rsidRDefault="00A93451" w:rsidP="00A93451">
      <w:pPr>
        <w:pStyle w:val="Akapitzlist"/>
        <w:spacing w:after="0" w:line="240" w:lineRule="auto"/>
        <w:ind w:left="1434"/>
        <w:rPr>
          <w:rFonts w:ascii="Arial" w:hAnsi="Arial" w:cs="Arial"/>
        </w:rPr>
      </w:pPr>
      <w:r>
        <w:rPr>
          <w:rFonts w:ascii="Arial" w:hAnsi="Arial" w:cs="Arial"/>
        </w:rPr>
        <w:t>-</w:t>
      </w:r>
      <w:r w:rsidR="0079532C">
        <w:rPr>
          <w:rFonts w:ascii="Arial" w:hAnsi="Arial" w:cs="Arial"/>
        </w:rPr>
        <w:t xml:space="preserve"> </w:t>
      </w:r>
      <w:r w:rsidR="00293A1A" w:rsidRPr="00A93451">
        <w:rPr>
          <w:rFonts w:ascii="Arial" w:hAnsi="Arial" w:cs="Arial"/>
        </w:rPr>
        <w:t xml:space="preserve">wniesienie, </w:t>
      </w:r>
      <w:r w:rsidR="0000512C" w:rsidRPr="00A93451">
        <w:rPr>
          <w:rFonts w:ascii="Arial" w:hAnsi="Arial" w:cs="Arial"/>
        </w:rPr>
        <w:t>ustawienie i montaż szafek ubraniowych</w:t>
      </w:r>
      <w:r>
        <w:rPr>
          <w:rFonts w:ascii="Arial" w:hAnsi="Arial" w:cs="Arial"/>
        </w:rPr>
        <w:t xml:space="preserve">, dostarczonych przez </w:t>
      </w:r>
      <w:r w:rsidR="001C3A07" w:rsidRPr="00A93451">
        <w:rPr>
          <w:rFonts w:ascii="Arial" w:hAnsi="Arial" w:cs="Arial"/>
        </w:rPr>
        <w:lastRenderedPageBreak/>
        <w:t>Zamawiającego</w:t>
      </w:r>
      <w:r w:rsidR="0000512C" w:rsidRPr="00A93451">
        <w:rPr>
          <w:rFonts w:ascii="Arial" w:hAnsi="Arial" w:cs="Arial"/>
        </w:rPr>
        <w:t xml:space="preserve"> –</w:t>
      </w:r>
      <w:r w:rsidR="00483E01" w:rsidRPr="00A93451">
        <w:rPr>
          <w:rFonts w:ascii="Arial" w:hAnsi="Arial" w:cs="Arial"/>
        </w:rPr>
        <w:t xml:space="preserve"> 45</w:t>
      </w:r>
      <w:r w:rsidR="0000512C" w:rsidRPr="00A93451">
        <w:rPr>
          <w:rFonts w:ascii="Arial" w:hAnsi="Arial" w:cs="Arial"/>
        </w:rPr>
        <w:t xml:space="preserve"> szt</w:t>
      </w:r>
      <w:r w:rsidR="00494505" w:rsidRPr="00A93451">
        <w:rPr>
          <w:rFonts w:ascii="Arial" w:hAnsi="Arial" w:cs="Arial"/>
        </w:rPr>
        <w:t>.</w:t>
      </w:r>
    </w:p>
    <w:p w14:paraId="2CABD76A" w14:textId="7064544A" w:rsidR="00494505" w:rsidRDefault="005E34F4" w:rsidP="00B50EB6">
      <w:pPr>
        <w:pStyle w:val="Akapitzlist"/>
        <w:numPr>
          <w:ilvl w:val="0"/>
          <w:numId w:val="50"/>
        </w:numPr>
        <w:spacing w:after="0" w:line="240" w:lineRule="auto"/>
        <w:rPr>
          <w:rFonts w:ascii="Arial" w:hAnsi="Arial" w:cs="Arial"/>
        </w:rPr>
      </w:pPr>
      <w:r>
        <w:rPr>
          <w:rFonts w:ascii="Arial" w:hAnsi="Arial" w:cs="Arial"/>
        </w:rPr>
        <w:t>opcja</w:t>
      </w:r>
      <w:r w:rsidR="00837F17">
        <w:rPr>
          <w:rFonts w:ascii="Arial" w:hAnsi="Arial" w:cs="Arial"/>
        </w:rPr>
        <w:t xml:space="preserve"> nr</w:t>
      </w:r>
      <w:r w:rsidR="00687611">
        <w:rPr>
          <w:rFonts w:ascii="Arial" w:hAnsi="Arial" w:cs="Arial"/>
        </w:rPr>
        <w:t xml:space="preserve"> 2 – modernizacja obejmująca 6 boksów szatniowych</w:t>
      </w:r>
      <w:r w:rsidR="0081227A">
        <w:rPr>
          <w:rFonts w:ascii="Arial" w:hAnsi="Arial" w:cs="Arial"/>
        </w:rPr>
        <w:t>:</w:t>
      </w:r>
    </w:p>
    <w:p w14:paraId="06C3DBEF" w14:textId="7AFC1E46" w:rsidR="00494505" w:rsidRDefault="00494505" w:rsidP="00A76985">
      <w:pPr>
        <w:pStyle w:val="Akapitzlist"/>
        <w:spacing w:after="0" w:line="240" w:lineRule="auto"/>
        <w:ind w:left="1434"/>
        <w:rPr>
          <w:rFonts w:ascii="Arial" w:hAnsi="Arial" w:cs="Arial"/>
        </w:rPr>
      </w:pPr>
      <w:r>
        <w:rPr>
          <w:rFonts w:ascii="Arial" w:hAnsi="Arial" w:cs="Arial"/>
        </w:rPr>
        <w:t xml:space="preserve">- wymiana płyt kartonowo gipsowych przy oknach dachowych – ok. 12 </w:t>
      </w:r>
      <w:r w:rsidR="009D4169">
        <w:rPr>
          <w:rFonts w:ascii="Arial" w:hAnsi="Arial" w:cs="Arial"/>
        </w:rPr>
        <w:t>m.b.</w:t>
      </w:r>
      <w:r>
        <w:rPr>
          <w:rFonts w:ascii="Arial" w:hAnsi="Arial" w:cs="Arial"/>
        </w:rPr>
        <w:t>,</w:t>
      </w:r>
    </w:p>
    <w:p w14:paraId="22D90D88" w14:textId="3EF9CF0D" w:rsidR="00494505" w:rsidRPr="0033124F" w:rsidRDefault="00494505" w:rsidP="00A76985">
      <w:pPr>
        <w:pStyle w:val="Akapitzlist"/>
        <w:spacing w:after="0" w:line="240" w:lineRule="auto"/>
        <w:ind w:left="1434"/>
        <w:rPr>
          <w:rFonts w:ascii="Arial" w:hAnsi="Arial" w:cs="Arial"/>
        </w:rPr>
      </w:pPr>
      <w:r>
        <w:rPr>
          <w:rFonts w:ascii="Arial" w:hAnsi="Arial" w:cs="Arial"/>
        </w:rPr>
        <w:t>- gruntowanie, wykonanie gładzi, malowanie ścian i sufitów – ok. 327 m</w:t>
      </w:r>
      <w:r w:rsidRPr="009B6D59">
        <w:rPr>
          <w:rFonts w:ascii="Arial" w:hAnsi="Arial" w:cs="Arial"/>
          <w:vertAlign w:val="superscript"/>
        </w:rPr>
        <w:t>2</w:t>
      </w:r>
      <w:r w:rsidRPr="00A76985">
        <w:rPr>
          <w:rFonts w:ascii="Arial" w:hAnsi="Arial" w:cs="Arial"/>
        </w:rPr>
        <w:t xml:space="preserve">, </w:t>
      </w:r>
    </w:p>
    <w:p w14:paraId="7BE8EC99" w14:textId="7AE8B23C" w:rsidR="00494505" w:rsidRDefault="00494505" w:rsidP="00A76985">
      <w:pPr>
        <w:pStyle w:val="Akapitzlist"/>
        <w:spacing w:after="0" w:line="240" w:lineRule="auto"/>
        <w:ind w:left="1434"/>
        <w:rPr>
          <w:rFonts w:ascii="Arial" w:hAnsi="Arial" w:cs="Arial"/>
        </w:rPr>
      </w:pPr>
      <w:r>
        <w:rPr>
          <w:rFonts w:ascii="Arial" w:hAnsi="Arial" w:cs="Arial"/>
        </w:rPr>
        <w:t xml:space="preserve">- wykonanie cokołów z płytek </w:t>
      </w:r>
      <w:proofErr w:type="gramStart"/>
      <w:r>
        <w:rPr>
          <w:rFonts w:ascii="Arial" w:hAnsi="Arial" w:cs="Arial"/>
        </w:rPr>
        <w:t>–  ok.</w:t>
      </w:r>
      <w:proofErr w:type="gramEnd"/>
      <w:r>
        <w:rPr>
          <w:rFonts w:ascii="Arial" w:hAnsi="Arial" w:cs="Arial"/>
        </w:rPr>
        <w:t xml:space="preserve"> 18 </w:t>
      </w:r>
      <w:r w:rsidR="009D4169">
        <w:rPr>
          <w:rFonts w:ascii="Arial" w:hAnsi="Arial" w:cs="Arial"/>
        </w:rPr>
        <w:t>m.b.</w:t>
      </w:r>
      <w:r>
        <w:rPr>
          <w:rFonts w:ascii="Arial" w:hAnsi="Arial" w:cs="Arial"/>
        </w:rPr>
        <w:t>,</w:t>
      </w:r>
    </w:p>
    <w:p w14:paraId="31C9B3C0" w14:textId="0500E10C" w:rsidR="00494505" w:rsidRDefault="00494505" w:rsidP="00A76985">
      <w:pPr>
        <w:pStyle w:val="Akapitzlist"/>
        <w:spacing w:after="0" w:line="240" w:lineRule="auto"/>
        <w:ind w:left="1434"/>
        <w:rPr>
          <w:rFonts w:ascii="Arial" w:hAnsi="Arial" w:cs="Arial"/>
        </w:rPr>
      </w:pPr>
      <w:r>
        <w:rPr>
          <w:rFonts w:ascii="Arial" w:hAnsi="Arial" w:cs="Arial"/>
        </w:rPr>
        <w:t xml:space="preserve">- demontaż lamp oświetleniowych i montaż </w:t>
      </w:r>
      <w:r w:rsidR="00FC2891">
        <w:rPr>
          <w:rFonts w:ascii="Arial" w:hAnsi="Arial" w:cs="Arial"/>
        </w:rPr>
        <w:t xml:space="preserve">nowych lamp z czujnikiem ruchu </w:t>
      </w:r>
      <w:r>
        <w:rPr>
          <w:rFonts w:ascii="Arial" w:hAnsi="Arial" w:cs="Arial"/>
        </w:rPr>
        <w:t>– 7 szt.,</w:t>
      </w:r>
    </w:p>
    <w:p w14:paraId="2201A47E" w14:textId="77777777" w:rsidR="00494505" w:rsidRDefault="00494505" w:rsidP="00A76985">
      <w:pPr>
        <w:pStyle w:val="Akapitzlist"/>
        <w:spacing w:after="0" w:line="240" w:lineRule="auto"/>
        <w:ind w:left="1434"/>
        <w:rPr>
          <w:rFonts w:ascii="Arial" w:hAnsi="Arial" w:cs="Arial"/>
        </w:rPr>
      </w:pPr>
      <w:r>
        <w:rPr>
          <w:rFonts w:ascii="Arial" w:hAnsi="Arial" w:cs="Arial"/>
        </w:rPr>
        <w:t>- wzmocnienie spękanych ścian - ok. 30 m</w:t>
      </w:r>
      <w:r w:rsidRPr="009B6D59">
        <w:rPr>
          <w:rFonts w:ascii="Arial" w:hAnsi="Arial" w:cs="Arial"/>
          <w:vertAlign w:val="superscript"/>
        </w:rPr>
        <w:t>2</w:t>
      </w:r>
      <w:r>
        <w:rPr>
          <w:rFonts w:ascii="Arial" w:hAnsi="Arial" w:cs="Arial"/>
        </w:rPr>
        <w:t xml:space="preserve">, </w:t>
      </w:r>
    </w:p>
    <w:p w14:paraId="34104426" w14:textId="77777777" w:rsidR="00494505" w:rsidRDefault="00494505" w:rsidP="00A76985">
      <w:pPr>
        <w:pStyle w:val="Akapitzlist"/>
        <w:spacing w:after="0" w:line="240" w:lineRule="auto"/>
        <w:ind w:left="1434"/>
        <w:rPr>
          <w:rFonts w:ascii="Arial" w:hAnsi="Arial" w:cs="Arial"/>
        </w:rPr>
      </w:pPr>
      <w:r>
        <w:rPr>
          <w:rFonts w:ascii="Arial" w:hAnsi="Arial" w:cs="Arial"/>
        </w:rPr>
        <w:t>- wymiana okapów do rekuperacji – 1 szt.,</w:t>
      </w:r>
    </w:p>
    <w:p w14:paraId="10C9B431" w14:textId="54027C5D" w:rsidR="00687611" w:rsidRPr="00A76985" w:rsidRDefault="00494505" w:rsidP="00A76985">
      <w:pPr>
        <w:pStyle w:val="Akapitzlist"/>
        <w:spacing w:after="0" w:line="240" w:lineRule="auto"/>
        <w:ind w:left="1434"/>
        <w:rPr>
          <w:rFonts w:ascii="Arial" w:hAnsi="Arial" w:cs="Arial"/>
        </w:rPr>
      </w:pPr>
      <w:r>
        <w:rPr>
          <w:rFonts w:ascii="Arial" w:hAnsi="Arial" w:cs="Arial"/>
        </w:rPr>
        <w:t>- demontaż ścianek – 4 szt.,</w:t>
      </w:r>
      <w:r w:rsidR="00A76985">
        <w:rPr>
          <w:rFonts w:ascii="Arial" w:hAnsi="Arial" w:cs="Arial"/>
        </w:rPr>
        <w:br/>
        <w:t xml:space="preserve">- </w:t>
      </w:r>
      <w:r w:rsidR="00FC2891">
        <w:rPr>
          <w:rFonts w:ascii="Arial" w:hAnsi="Arial" w:cs="Arial"/>
        </w:rPr>
        <w:t xml:space="preserve">wniesienie, </w:t>
      </w:r>
      <w:r w:rsidRPr="00A76985">
        <w:rPr>
          <w:rFonts w:ascii="Arial" w:hAnsi="Arial" w:cs="Arial"/>
        </w:rPr>
        <w:t>ustawienie</w:t>
      </w:r>
      <w:r w:rsidR="00FC2891">
        <w:rPr>
          <w:rFonts w:ascii="Arial" w:hAnsi="Arial" w:cs="Arial"/>
        </w:rPr>
        <w:t xml:space="preserve"> i </w:t>
      </w:r>
      <w:r w:rsidRPr="00A76985">
        <w:rPr>
          <w:rFonts w:ascii="Arial" w:hAnsi="Arial" w:cs="Arial"/>
        </w:rPr>
        <w:t>montaż</w:t>
      </w:r>
      <w:r w:rsidR="00FC2891">
        <w:rPr>
          <w:rFonts w:ascii="Arial" w:hAnsi="Arial" w:cs="Arial"/>
        </w:rPr>
        <w:t xml:space="preserve"> </w:t>
      </w:r>
      <w:r w:rsidRPr="00A76985">
        <w:rPr>
          <w:rFonts w:ascii="Arial" w:hAnsi="Arial" w:cs="Arial"/>
        </w:rPr>
        <w:t>szafek ubraniowych</w:t>
      </w:r>
      <w:r w:rsidR="001C3A07" w:rsidRPr="00A76985">
        <w:rPr>
          <w:rFonts w:ascii="Arial" w:hAnsi="Arial" w:cs="Arial"/>
        </w:rPr>
        <w:t>, dostarczonych przez Zamawiającego</w:t>
      </w:r>
      <w:r w:rsidRPr="00A76985">
        <w:rPr>
          <w:rFonts w:ascii="Arial" w:hAnsi="Arial" w:cs="Arial"/>
        </w:rPr>
        <w:t xml:space="preserve"> –</w:t>
      </w:r>
      <w:r w:rsidR="00054532" w:rsidRPr="00A76985">
        <w:rPr>
          <w:rFonts w:ascii="Arial" w:hAnsi="Arial" w:cs="Arial"/>
        </w:rPr>
        <w:t xml:space="preserve"> 45 </w:t>
      </w:r>
      <w:r w:rsidRPr="00A76985">
        <w:rPr>
          <w:rFonts w:ascii="Arial" w:hAnsi="Arial" w:cs="Arial"/>
        </w:rPr>
        <w:t>szt.</w:t>
      </w:r>
      <w:r w:rsidR="0081227A">
        <w:rPr>
          <w:rFonts w:ascii="Arial" w:hAnsi="Arial" w:cs="Arial"/>
        </w:rPr>
        <w:t>;</w:t>
      </w:r>
    </w:p>
    <w:p w14:paraId="1AC46163" w14:textId="6007DE89" w:rsidR="00BD0AD4" w:rsidRPr="00C377C3" w:rsidRDefault="00BD0AD4" w:rsidP="00B50EB6">
      <w:pPr>
        <w:pStyle w:val="Bezodstpw"/>
        <w:widowControl/>
        <w:numPr>
          <w:ilvl w:val="0"/>
          <w:numId w:val="47"/>
        </w:numPr>
        <w:adjustRightInd/>
        <w:textAlignment w:val="auto"/>
        <w:rPr>
          <w:rFonts w:ascii="Arial" w:hAnsi="Arial" w:cs="Arial"/>
          <w:bCs/>
        </w:rPr>
      </w:pPr>
      <w:r w:rsidRPr="00C377C3">
        <w:rPr>
          <w:rFonts w:ascii="Arial" w:hAnsi="Arial" w:cs="Arial"/>
          <w:bCs/>
        </w:rPr>
        <w:t>Zamawiający zastrzega, iż część zamówienia określona jako „prawo opcji” jest jednostronnym uprawnieniem,</w:t>
      </w:r>
      <w:r w:rsidR="00485E17">
        <w:rPr>
          <w:rFonts w:ascii="Arial" w:hAnsi="Arial" w:cs="Arial"/>
          <w:bCs/>
        </w:rPr>
        <w:t xml:space="preserve"> </w:t>
      </w:r>
      <w:r w:rsidRPr="00C377C3">
        <w:rPr>
          <w:rFonts w:ascii="Arial" w:hAnsi="Arial" w:cs="Arial"/>
          <w:bCs/>
        </w:rPr>
        <w:t xml:space="preserve">a nie zobowiązaniem Zamawiającego. </w:t>
      </w:r>
      <w:r w:rsidR="00485E17">
        <w:rPr>
          <w:rFonts w:ascii="Arial" w:hAnsi="Arial" w:cs="Arial"/>
          <w:bCs/>
        </w:rPr>
        <w:t xml:space="preserve"> </w:t>
      </w:r>
      <w:r w:rsidRPr="00C377C3">
        <w:rPr>
          <w:rFonts w:ascii="Arial" w:hAnsi="Arial" w:cs="Arial"/>
          <w:bCs/>
        </w:rPr>
        <w:t>Zamawiający może</w:t>
      </w:r>
      <w:r w:rsidR="00485E17">
        <w:rPr>
          <w:rFonts w:ascii="Arial" w:hAnsi="Arial" w:cs="Arial"/>
          <w:bCs/>
        </w:rPr>
        <w:t xml:space="preserve"> </w:t>
      </w:r>
      <w:r w:rsidRPr="00C377C3">
        <w:rPr>
          <w:rFonts w:ascii="Arial" w:hAnsi="Arial" w:cs="Arial"/>
          <w:bCs/>
        </w:rPr>
        <w:t>nie skorzystać</w:t>
      </w:r>
      <w:r w:rsidR="0079532C">
        <w:rPr>
          <w:rFonts w:ascii="Arial" w:hAnsi="Arial" w:cs="Arial"/>
          <w:bCs/>
        </w:rPr>
        <w:t xml:space="preserve"> </w:t>
      </w:r>
      <w:r w:rsidR="0079532C">
        <w:rPr>
          <w:rFonts w:ascii="Arial" w:hAnsi="Arial" w:cs="Arial"/>
          <w:bCs/>
        </w:rPr>
        <w:br/>
      </w:r>
      <w:proofErr w:type="gramStart"/>
      <w:r w:rsidRPr="00C377C3">
        <w:rPr>
          <w:rFonts w:ascii="Arial" w:hAnsi="Arial" w:cs="Arial"/>
          <w:bCs/>
        </w:rPr>
        <w:t xml:space="preserve">z </w:t>
      </w:r>
      <w:r w:rsidR="00485E17">
        <w:rPr>
          <w:rFonts w:ascii="Arial" w:hAnsi="Arial" w:cs="Arial"/>
          <w:bCs/>
        </w:rPr>
        <w:t xml:space="preserve"> </w:t>
      </w:r>
      <w:r w:rsidRPr="00C377C3">
        <w:rPr>
          <w:rFonts w:ascii="Arial" w:hAnsi="Arial" w:cs="Arial"/>
          <w:bCs/>
        </w:rPr>
        <w:t>prawa</w:t>
      </w:r>
      <w:proofErr w:type="gramEnd"/>
      <w:r w:rsidR="00485E17">
        <w:rPr>
          <w:rFonts w:ascii="Arial" w:hAnsi="Arial" w:cs="Arial"/>
          <w:bCs/>
        </w:rPr>
        <w:t xml:space="preserve">  </w:t>
      </w:r>
      <w:r w:rsidRPr="00C377C3">
        <w:rPr>
          <w:rFonts w:ascii="Arial" w:hAnsi="Arial" w:cs="Arial"/>
          <w:bCs/>
        </w:rPr>
        <w:t>opcji,</w:t>
      </w:r>
      <w:r w:rsidR="00485E17">
        <w:rPr>
          <w:rFonts w:ascii="Arial" w:hAnsi="Arial" w:cs="Arial"/>
          <w:bCs/>
        </w:rPr>
        <w:t xml:space="preserve"> </w:t>
      </w:r>
      <w:r w:rsidRPr="00C377C3">
        <w:rPr>
          <w:rFonts w:ascii="Arial" w:hAnsi="Arial" w:cs="Arial"/>
          <w:bCs/>
        </w:rPr>
        <w:t xml:space="preserve"> </w:t>
      </w:r>
      <w:r w:rsidR="00485E17">
        <w:rPr>
          <w:rFonts w:ascii="Arial" w:hAnsi="Arial" w:cs="Arial"/>
          <w:bCs/>
        </w:rPr>
        <w:t xml:space="preserve"> </w:t>
      </w:r>
      <w:r w:rsidRPr="00C377C3">
        <w:rPr>
          <w:rFonts w:ascii="Arial" w:hAnsi="Arial" w:cs="Arial"/>
          <w:bCs/>
        </w:rPr>
        <w:t>skorzystać</w:t>
      </w:r>
      <w:r w:rsidR="00485E17">
        <w:rPr>
          <w:rFonts w:ascii="Arial" w:hAnsi="Arial" w:cs="Arial"/>
          <w:bCs/>
        </w:rPr>
        <w:t xml:space="preserve"> </w:t>
      </w:r>
      <w:r w:rsidRPr="00C377C3">
        <w:rPr>
          <w:rFonts w:ascii="Arial" w:hAnsi="Arial" w:cs="Arial"/>
          <w:bCs/>
        </w:rPr>
        <w:t xml:space="preserve"> </w:t>
      </w:r>
      <w:r w:rsidR="00485E17">
        <w:rPr>
          <w:rFonts w:ascii="Arial" w:hAnsi="Arial" w:cs="Arial"/>
          <w:bCs/>
        </w:rPr>
        <w:t xml:space="preserve"> </w:t>
      </w:r>
      <w:r w:rsidRPr="00C377C3">
        <w:rPr>
          <w:rFonts w:ascii="Arial" w:hAnsi="Arial" w:cs="Arial"/>
          <w:bCs/>
        </w:rPr>
        <w:t>z </w:t>
      </w:r>
      <w:r w:rsidR="00485E17">
        <w:rPr>
          <w:rFonts w:ascii="Arial" w:hAnsi="Arial" w:cs="Arial"/>
          <w:bCs/>
        </w:rPr>
        <w:t xml:space="preserve"> </w:t>
      </w:r>
      <w:r w:rsidRPr="00C377C3">
        <w:rPr>
          <w:rFonts w:ascii="Arial" w:hAnsi="Arial" w:cs="Arial"/>
          <w:bCs/>
        </w:rPr>
        <w:t xml:space="preserve">niego </w:t>
      </w:r>
      <w:r w:rsidR="00485E17">
        <w:rPr>
          <w:rFonts w:ascii="Arial" w:hAnsi="Arial" w:cs="Arial"/>
          <w:bCs/>
        </w:rPr>
        <w:t xml:space="preserve">  </w:t>
      </w:r>
      <w:r w:rsidRPr="00C377C3">
        <w:rPr>
          <w:rFonts w:ascii="Arial" w:hAnsi="Arial" w:cs="Arial"/>
          <w:bCs/>
        </w:rPr>
        <w:t xml:space="preserve">w </w:t>
      </w:r>
      <w:r w:rsidR="00485E17">
        <w:rPr>
          <w:rFonts w:ascii="Arial" w:hAnsi="Arial" w:cs="Arial"/>
          <w:bCs/>
        </w:rPr>
        <w:t xml:space="preserve"> </w:t>
      </w:r>
      <w:r w:rsidRPr="00C377C3">
        <w:rPr>
          <w:rFonts w:ascii="Arial" w:hAnsi="Arial" w:cs="Arial"/>
          <w:bCs/>
        </w:rPr>
        <w:t>mniejszym</w:t>
      </w:r>
      <w:r w:rsidR="00485E17">
        <w:rPr>
          <w:rFonts w:ascii="Arial" w:hAnsi="Arial" w:cs="Arial"/>
          <w:bCs/>
        </w:rPr>
        <w:t xml:space="preserve"> </w:t>
      </w:r>
      <w:r w:rsidRPr="00C377C3">
        <w:rPr>
          <w:rFonts w:ascii="Arial" w:hAnsi="Arial" w:cs="Arial"/>
          <w:bCs/>
        </w:rPr>
        <w:t xml:space="preserve"> </w:t>
      </w:r>
      <w:r w:rsidR="00485E17">
        <w:rPr>
          <w:rFonts w:ascii="Arial" w:hAnsi="Arial" w:cs="Arial"/>
          <w:bCs/>
        </w:rPr>
        <w:t xml:space="preserve"> </w:t>
      </w:r>
      <w:r w:rsidRPr="00C377C3">
        <w:rPr>
          <w:rFonts w:ascii="Arial" w:hAnsi="Arial" w:cs="Arial"/>
          <w:bCs/>
        </w:rPr>
        <w:t xml:space="preserve">zakresie </w:t>
      </w:r>
      <w:r w:rsidR="00485E17">
        <w:rPr>
          <w:rFonts w:ascii="Arial" w:hAnsi="Arial" w:cs="Arial"/>
          <w:bCs/>
        </w:rPr>
        <w:t xml:space="preserve">  </w:t>
      </w:r>
      <w:r w:rsidRPr="00C377C3">
        <w:rPr>
          <w:rFonts w:ascii="Arial" w:hAnsi="Arial" w:cs="Arial"/>
          <w:bCs/>
        </w:rPr>
        <w:t xml:space="preserve">aniżeli </w:t>
      </w:r>
      <w:r w:rsidR="00485E17">
        <w:rPr>
          <w:rFonts w:ascii="Arial" w:hAnsi="Arial" w:cs="Arial"/>
          <w:bCs/>
        </w:rPr>
        <w:t xml:space="preserve">  </w:t>
      </w:r>
      <w:r w:rsidRPr="00C377C3">
        <w:rPr>
          <w:rFonts w:ascii="Arial" w:hAnsi="Arial" w:cs="Arial"/>
          <w:bCs/>
        </w:rPr>
        <w:t>okreś</w:t>
      </w:r>
      <w:r w:rsidR="00485E17">
        <w:rPr>
          <w:rFonts w:ascii="Arial" w:hAnsi="Arial" w:cs="Arial"/>
          <w:bCs/>
        </w:rPr>
        <w:t xml:space="preserve">lony   powyżej, </w:t>
      </w:r>
      <w:r w:rsidR="00485E17">
        <w:rPr>
          <w:rFonts w:ascii="Arial" w:hAnsi="Arial" w:cs="Arial"/>
          <w:bCs/>
        </w:rPr>
        <w:br/>
      </w:r>
      <w:r>
        <w:rPr>
          <w:rFonts w:ascii="Arial" w:hAnsi="Arial" w:cs="Arial"/>
          <w:bCs/>
        </w:rPr>
        <w:t>w</w:t>
      </w:r>
      <w:r w:rsidR="00440A3D">
        <w:rPr>
          <w:rFonts w:ascii="Arial" w:hAnsi="Arial" w:cs="Arial"/>
          <w:bCs/>
        </w:rPr>
        <w:t xml:space="preserve"> </w:t>
      </w:r>
      <w:r>
        <w:rPr>
          <w:rFonts w:ascii="Arial" w:hAnsi="Arial" w:cs="Arial"/>
          <w:bCs/>
        </w:rPr>
        <w:t>szczególności w </w:t>
      </w:r>
      <w:r w:rsidR="009D4169">
        <w:rPr>
          <w:rFonts w:ascii="Arial" w:hAnsi="Arial" w:cs="Arial"/>
          <w:bCs/>
        </w:rPr>
        <w:t>przypadku nie</w:t>
      </w:r>
      <w:r w:rsidRPr="00C377C3">
        <w:rPr>
          <w:rFonts w:ascii="Arial" w:hAnsi="Arial" w:cs="Arial"/>
          <w:bCs/>
        </w:rPr>
        <w:t>posiadania środków finansowych na ten cel</w:t>
      </w:r>
      <w:r w:rsidR="00465134">
        <w:rPr>
          <w:rFonts w:ascii="Arial" w:hAnsi="Arial" w:cs="Arial"/>
          <w:bCs/>
        </w:rPr>
        <w:t>,</w:t>
      </w:r>
      <w:r w:rsidRPr="00C377C3">
        <w:rPr>
          <w:rFonts w:ascii="Arial" w:hAnsi="Arial" w:cs="Arial"/>
          <w:bCs/>
        </w:rPr>
        <w:t xml:space="preserve"> a Wykonawcy nie przysługują z tego tytułu żadne roszczenia w stosunku do Zamawiającego, co akceptuje pop</w:t>
      </w:r>
      <w:r w:rsidR="00293A1A">
        <w:rPr>
          <w:rFonts w:ascii="Arial" w:hAnsi="Arial" w:cs="Arial"/>
          <w:bCs/>
        </w:rPr>
        <w:t>rzez podpisanie niniejszej umowy;</w:t>
      </w:r>
    </w:p>
    <w:p w14:paraId="7AD8D26D" w14:textId="71B1A487" w:rsidR="00BD0AD4" w:rsidRPr="00880C95" w:rsidRDefault="009D4169" w:rsidP="00B50EB6">
      <w:pPr>
        <w:pStyle w:val="Bezodstpw"/>
        <w:widowControl/>
        <w:numPr>
          <w:ilvl w:val="0"/>
          <w:numId w:val="47"/>
        </w:numPr>
        <w:adjustRightInd/>
        <w:textAlignment w:val="auto"/>
        <w:rPr>
          <w:rFonts w:ascii="Arial" w:hAnsi="Arial" w:cs="Arial"/>
          <w:bCs/>
        </w:rPr>
      </w:pPr>
      <w:r>
        <w:rPr>
          <w:rFonts w:ascii="Arial" w:hAnsi="Arial" w:cs="Arial"/>
          <w:bCs/>
        </w:rPr>
        <w:t>z</w:t>
      </w:r>
      <w:r w:rsidR="00BD0AD4" w:rsidRPr="00C377C3">
        <w:rPr>
          <w:rFonts w:ascii="Arial" w:hAnsi="Arial" w:cs="Arial"/>
          <w:bCs/>
        </w:rPr>
        <w:t xml:space="preserve">amówienie opcjonalne zostanie udzielone </w:t>
      </w:r>
      <w:r w:rsidR="00BD0AD4">
        <w:rPr>
          <w:rFonts w:ascii="Arial" w:hAnsi="Arial" w:cs="Arial"/>
          <w:bCs/>
        </w:rPr>
        <w:t>w terminie realizacji powyższej umowy</w:t>
      </w:r>
      <w:r w:rsidR="00293A1A">
        <w:rPr>
          <w:rFonts w:ascii="Arial" w:hAnsi="Arial" w:cs="Arial"/>
          <w:bCs/>
        </w:rPr>
        <w:t>;</w:t>
      </w:r>
    </w:p>
    <w:p w14:paraId="6B0D9A07" w14:textId="3541992E" w:rsidR="00BD0AD4" w:rsidRPr="00C377C3" w:rsidRDefault="009D4169" w:rsidP="00B50EB6">
      <w:pPr>
        <w:pStyle w:val="Bezodstpw"/>
        <w:widowControl/>
        <w:numPr>
          <w:ilvl w:val="0"/>
          <w:numId w:val="47"/>
        </w:numPr>
        <w:adjustRightInd/>
        <w:textAlignment w:val="auto"/>
        <w:rPr>
          <w:rFonts w:ascii="Arial" w:hAnsi="Arial" w:cs="Arial"/>
        </w:rPr>
      </w:pPr>
      <w:r>
        <w:rPr>
          <w:rFonts w:ascii="Arial" w:hAnsi="Arial" w:cs="Arial"/>
        </w:rPr>
        <w:t>w</w:t>
      </w:r>
      <w:r w:rsidR="00BD0AD4" w:rsidRPr="00C377C3">
        <w:rPr>
          <w:rFonts w:ascii="Arial" w:hAnsi="Arial" w:cs="Arial"/>
        </w:rPr>
        <w:t xml:space="preserve"> celu skorzystania z prawa opcji Zamawiający przekaże Wykonawcy oświadczenie w formie pisemnej</w:t>
      </w:r>
      <w:r w:rsidR="00293A1A">
        <w:rPr>
          <w:rFonts w:ascii="Arial" w:hAnsi="Arial" w:cs="Arial"/>
        </w:rPr>
        <w:t>;</w:t>
      </w:r>
      <w:r w:rsidR="00BD0AD4">
        <w:rPr>
          <w:rFonts w:ascii="Arial" w:hAnsi="Arial" w:cs="Arial"/>
        </w:rPr>
        <w:t xml:space="preserve"> </w:t>
      </w:r>
    </w:p>
    <w:p w14:paraId="03DAF742" w14:textId="2C89896D" w:rsidR="00BD0AD4" w:rsidRPr="00C377C3" w:rsidRDefault="009D4169" w:rsidP="00B50EB6">
      <w:pPr>
        <w:pStyle w:val="Bezodstpw"/>
        <w:widowControl/>
        <w:numPr>
          <w:ilvl w:val="0"/>
          <w:numId w:val="47"/>
        </w:numPr>
        <w:adjustRightInd/>
        <w:textAlignment w:val="auto"/>
        <w:rPr>
          <w:rFonts w:ascii="Arial" w:hAnsi="Arial" w:cs="Arial"/>
          <w:bCs/>
        </w:rPr>
      </w:pPr>
      <w:r>
        <w:rPr>
          <w:rFonts w:ascii="Arial" w:hAnsi="Arial" w:cs="Arial"/>
          <w:bCs/>
        </w:rPr>
        <w:t>w</w:t>
      </w:r>
      <w:r w:rsidR="00BD0AD4" w:rsidRPr="00C377C3">
        <w:rPr>
          <w:rFonts w:ascii="Arial" w:hAnsi="Arial" w:cs="Arial"/>
          <w:bCs/>
        </w:rPr>
        <w:t xml:space="preserve"> przypadku skorzystania przez Zamawiającego z prawa opcji Wykonawca jest zobowiązany do jego realizacji, na warunkach określonych w niniejszej umowie, co niniejszym Wykonawca a</w:t>
      </w:r>
      <w:r w:rsidR="00293A1A">
        <w:rPr>
          <w:rFonts w:ascii="Arial" w:hAnsi="Arial" w:cs="Arial"/>
          <w:bCs/>
        </w:rPr>
        <w:t>kceptuje przez podpisanie umowy;</w:t>
      </w:r>
      <w:r w:rsidR="00BD0AD4" w:rsidRPr="00C377C3">
        <w:rPr>
          <w:rFonts w:ascii="Arial" w:hAnsi="Arial" w:cs="Arial"/>
          <w:bCs/>
        </w:rPr>
        <w:t xml:space="preserve"> </w:t>
      </w:r>
    </w:p>
    <w:p w14:paraId="024C4412" w14:textId="7DEB16DF" w:rsidR="00BD0AD4" w:rsidRPr="00C377C3" w:rsidRDefault="009D4169" w:rsidP="00B50EB6">
      <w:pPr>
        <w:pStyle w:val="Bezodstpw"/>
        <w:widowControl/>
        <w:numPr>
          <w:ilvl w:val="0"/>
          <w:numId w:val="47"/>
        </w:numPr>
        <w:adjustRightInd/>
        <w:textAlignment w:val="auto"/>
        <w:rPr>
          <w:rFonts w:ascii="Arial" w:hAnsi="Arial" w:cs="Arial"/>
        </w:rPr>
      </w:pPr>
      <w:r>
        <w:rPr>
          <w:rFonts w:ascii="Arial" w:hAnsi="Arial" w:cs="Arial"/>
          <w:bCs/>
        </w:rPr>
        <w:t>w</w:t>
      </w:r>
      <w:r w:rsidR="00BD0AD4" w:rsidRPr="00C377C3">
        <w:rPr>
          <w:rFonts w:ascii="Arial" w:hAnsi="Arial" w:cs="Arial"/>
          <w:bCs/>
        </w:rPr>
        <w:t xml:space="preserve"> przypadku skorzystania przez Zamawiającego z prawa opcji, Wykonawcy przysługiwać będzie wynagrodzenie określone w </w:t>
      </w:r>
      <w:r w:rsidR="00BD0AD4" w:rsidRPr="00C377C3">
        <w:rPr>
          <w:rFonts w:ascii="Arial" w:hAnsi="Arial" w:cs="Arial"/>
        </w:rPr>
        <w:t>§ 3 u</w:t>
      </w:r>
      <w:r w:rsidR="00647342">
        <w:rPr>
          <w:rFonts w:ascii="Arial" w:hAnsi="Arial" w:cs="Arial"/>
          <w:bCs/>
        </w:rPr>
        <w:t>st. 4</w:t>
      </w:r>
      <w:r w:rsidR="00293A1A">
        <w:rPr>
          <w:rFonts w:ascii="Arial" w:hAnsi="Arial" w:cs="Arial"/>
          <w:bCs/>
        </w:rPr>
        <w:t xml:space="preserve"> umowy;</w:t>
      </w:r>
    </w:p>
    <w:p w14:paraId="5F8714E9" w14:textId="43854A94" w:rsidR="009013A9" w:rsidRDefault="009D4169" w:rsidP="00B50EB6">
      <w:pPr>
        <w:pStyle w:val="Bezodstpw"/>
        <w:widowControl/>
        <w:numPr>
          <w:ilvl w:val="0"/>
          <w:numId w:val="47"/>
        </w:numPr>
        <w:adjustRightInd/>
        <w:textAlignment w:val="auto"/>
        <w:rPr>
          <w:rFonts w:ascii="Arial" w:hAnsi="Arial" w:cs="Arial"/>
        </w:rPr>
      </w:pPr>
      <w:r>
        <w:rPr>
          <w:rFonts w:ascii="Arial" w:hAnsi="Arial" w:cs="Arial"/>
        </w:rPr>
        <w:t>w</w:t>
      </w:r>
      <w:r w:rsidR="00BD0AD4" w:rsidRPr="00C377C3">
        <w:rPr>
          <w:rFonts w:ascii="Arial" w:hAnsi="Arial" w:cs="Arial"/>
        </w:rPr>
        <w:t xml:space="preserve"> zakresie realizacji zamówienia objętego prawem opcji zapisy niniejszej umowy stosuje się odpowiednio.</w:t>
      </w:r>
    </w:p>
    <w:p w14:paraId="41755A2C" w14:textId="18E1FA0E" w:rsidR="00250CE0" w:rsidRPr="009013A9" w:rsidRDefault="00250CE0" w:rsidP="00B50EB6">
      <w:pPr>
        <w:pStyle w:val="Bezodstpw"/>
        <w:widowControl/>
        <w:numPr>
          <w:ilvl w:val="0"/>
          <w:numId w:val="29"/>
        </w:numPr>
        <w:adjustRightInd/>
        <w:textAlignment w:val="auto"/>
        <w:rPr>
          <w:rFonts w:ascii="Arial" w:hAnsi="Arial" w:cs="Arial"/>
        </w:rPr>
      </w:pPr>
      <w:r w:rsidRPr="009013A9">
        <w:rPr>
          <w:rFonts w:ascii="Arial" w:hAnsi="Arial" w:cs="Arial"/>
          <w:color w:val="000000"/>
        </w:rPr>
        <w:t xml:space="preserve">Warunki </w:t>
      </w:r>
      <w:r w:rsidR="00600A66" w:rsidRPr="009013A9">
        <w:rPr>
          <w:rFonts w:ascii="Arial" w:hAnsi="Arial" w:cs="Arial"/>
        </w:rPr>
        <w:t xml:space="preserve">wykonania przedmiotu umowy (dla </w:t>
      </w:r>
      <w:r w:rsidR="00600A66" w:rsidRPr="009013A9">
        <w:rPr>
          <w:rFonts w:ascii="Arial" w:eastAsia="Calibri" w:hAnsi="Arial" w:cs="Arial"/>
        </w:rPr>
        <w:t>zamówienia gwarantowanego i opcjonalnego</w:t>
      </w:r>
      <w:r w:rsidR="00600A66" w:rsidRPr="009013A9">
        <w:rPr>
          <w:rFonts w:ascii="Arial" w:hAnsi="Arial" w:cs="Arial"/>
        </w:rPr>
        <w:t>):</w:t>
      </w:r>
    </w:p>
    <w:p w14:paraId="218F2A43" w14:textId="77777777" w:rsidR="00FC2891" w:rsidRDefault="00250CE0" w:rsidP="00B50EB6">
      <w:pPr>
        <w:pStyle w:val="Bezodstpw"/>
        <w:widowControl/>
        <w:numPr>
          <w:ilvl w:val="0"/>
          <w:numId w:val="25"/>
        </w:numPr>
        <w:adjustRightInd/>
        <w:textAlignment w:val="auto"/>
        <w:rPr>
          <w:rFonts w:ascii="Arial" w:hAnsi="Arial" w:cs="Arial"/>
        </w:rPr>
      </w:pPr>
      <w:r w:rsidRPr="00B83130">
        <w:rPr>
          <w:rFonts w:ascii="Arial" w:hAnsi="Arial" w:cs="Arial"/>
        </w:rPr>
        <w:t>Wykonawca zobowiązuje się przy wykonywaniu przedmiotu umowy do odpowiedniej organizacji prac tak, aby zapewnić terminowe jej wykonanie</w:t>
      </w:r>
      <w:r>
        <w:rPr>
          <w:rFonts w:ascii="Arial" w:hAnsi="Arial" w:cs="Arial"/>
        </w:rPr>
        <w:t>;</w:t>
      </w:r>
    </w:p>
    <w:p w14:paraId="207666A0" w14:textId="37575321" w:rsidR="00FC2891" w:rsidRPr="00FC2891" w:rsidRDefault="00390C6B" w:rsidP="00B50EB6">
      <w:pPr>
        <w:pStyle w:val="Bezodstpw"/>
        <w:widowControl/>
        <w:numPr>
          <w:ilvl w:val="0"/>
          <w:numId w:val="25"/>
        </w:numPr>
        <w:adjustRightInd/>
        <w:textAlignment w:val="auto"/>
        <w:rPr>
          <w:rFonts w:ascii="Arial" w:hAnsi="Arial" w:cs="Arial"/>
        </w:rPr>
      </w:pPr>
      <w:r w:rsidRPr="00FC2891">
        <w:rPr>
          <w:rFonts w:ascii="Arial" w:hAnsi="Arial" w:cs="Arial"/>
          <w:color w:val="000000"/>
        </w:rPr>
        <w:t>Wykonawca jest zobowiązany do zachowania szczególnej ostrożności przy realizacji robót ze względu na miej</w:t>
      </w:r>
      <w:r w:rsidR="00FC2891" w:rsidRPr="00FC2891">
        <w:rPr>
          <w:rFonts w:ascii="Arial" w:hAnsi="Arial" w:cs="Arial"/>
          <w:color w:val="000000"/>
        </w:rPr>
        <w:t>sce przeznaczenia budynku</w:t>
      </w:r>
      <w:r w:rsidR="00FC2891">
        <w:rPr>
          <w:rFonts w:ascii="Arial" w:hAnsi="Arial" w:cs="Arial"/>
          <w:color w:val="000000"/>
        </w:rPr>
        <w:t>;</w:t>
      </w:r>
      <w:r w:rsidR="00FC2891" w:rsidRPr="00FC2891">
        <w:rPr>
          <w:rFonts w:ascii="Arial" w:hAnsi="Arial" w:cs="Arial"/>
          <w:color w:val="000000"/>
        </w:rPr>
        <w:t xml:space="preserve"> </w:t>
      </w:r>
    </w:p>
    <w:p w14:paraId="3628F7AD" w14:textId="27DFDB89" w:rsidR="00FC2891" w:rsidRPr="00FC2891" w:rsidRDefault="00390C6B" w:rsidP="00B50EB6">
      <w:pPr>
        <w:pStyle w:val="Bezodstpw"/>
        <w:widowControl/>
        <w:numPr>
          <w:ilvl w:val="0"/>
          <w:numId w:val="25"/>
        </w:numPr>
        <w:adjustRightInd/>
        <w:textAlignment w:val="auto"/>
        <w:rPr>
          <w:rFonts w:ascii="Arial" w:hAnsi="Arial" w:cs="Arial"/>
        </w:rPr>
      </w:pPr>
      <w:r>
        <w:rPr>
          <w:rFonts w:ascii="Arial" w:hAnsi="Arial" w:cs="Arial"/>
          <w:color w:val="000000"/>
        </w:rPr>
        <w:t>p</w:t>
      </w:r>
      <w:r w:rsidRPr="00AC44A1">
        <w:rPr>
          <w:rFonts w:ascii="Arial" w:hAnsi="Arial" w:cs="Arial"/>
          <w:color w:val="000000"/>
        </w:rPr>
        <w:t>race modernizacyjne wykonywane będą w czynnym obiekcie</w:t>
      </w:r>
      <w:r>
        <w:rPr>
          <w:rFonts w:ascii="Arial" w:hAnsi="Arial" w:cs="Arial"/>
          <w:color w:val="000000"/>
        </w:rPr>
        <w:t xml:space="preserve"> i</w:t>
      </w:r>
      <w:r w:rsidRPr="00AC44A1">
        <w:rPr>
          <w:rFonts w:ascii="Arial" w:hAnsi="Arial" w:cs="Arial"/>
          <w:color w:val="000000"/>
        </w:rPr>
        <w:t xml:space="preserve"> nie mo</w:t>
      </w:r>
      <w:r>
        <w:rPr>
          <w:rFonts w:ascii="Arial" w:hAnsi="Arial" w:cs="Arial"/>
          <w:color w:val="000000"/>
        </w:rPr>
        <w:t>gą zakłócać jego pracy</w:t>
      </w:r>
      <w:r w:rsidR="00FC2891">
        <w:rPr>
          <w:rFonts w:ascii="Arial" w:hAnsi="Arial" w:cs="Arial"/>
          <w:color w:val="000000"/>
        </w:rPr>
        <w:t xml:space="preserve"> w tym</w:t>
      </w:r>
      <w:r w:rsidR="00FC2891" w:rsidRPr="00FC2891">
        <w:rPr>
          <w:rFonts w:ascii="Arial" w:hAnsi="Arial" w:cs="Arial"/>
          <w:color w:val="000000"/>
        </w:rPr>
        <w:t xml:space="preserve"> </w:t>
      </w:r>
      <w:r w:rsidR="00FC2891" w:rsidRPr="00FC2891">
        <w:rPr>
          <w:rFonts w:ascii="Arial" w:hAnsi="Arial" w:cs="Arial"/>
        </w:rPr>
        <w:t xml:space="preserve">prowadzenie robót głośnych jest możliwe jedynie </w:t>
      </w:r>
      <w:r w:rsidR="00A93451">
        <w:rPr>
          <w:rFonts w:ascii="Arial" w:hAnsi="Arial" w:cs="Arial"/>
        </w:rPr>
        <w:t>po godz. 16.00 oraz w dni wolne;</w:t>
      </w:r>
      <w:r w:rsidR="00FC2891" w:rsidRPr="00FC2891">
        <w:rPr>
          <w:rFonts w:ascii="Arial" w:hAnsi="Arial" w:cs="Arial"/>
        </w:rPr>
        <w:t xml:space="preserve"> </w:t>
      </w:r>
    </w:p>
    <w:p w14:paraId="15E88F25" w14:textId="024ECB80" w:rsidR="00390C6B" w:rsidRPr="00FC2891" w:rsidRDefault="001C3A07" w:rsidP="00B50EB6">
      <w:pPr>
        <w:pStyle w:val="Bezodstpw"/>
        <w:widowControl/>
        <w:numPr>
          <w:ilvl w:val="0"/>
          <w:numId w:val="25"/>
        </w:numPr>
        <w:adjustRightInd/>
        <w:textAlignment w:val="auto"/>
        <w:rPr>
          <w:rFonts w:ascii="Arial" w:hAnsi="Arial" w:cs="Arial"/>
        </w:rPr>
      </w:pPr>
      <w:r w:rsidRPr="00FC2891">
        <w:rPr>
          <w:rFonts w:ascii="Arial" w:hAnsi="Arial" w:cs="Arial"/>
        </w:rPr>
        <w:t xml:space="preserve">Wykonawca w ramach realizacji prac musi zabezpieczyć wyjścia z szatni na korytarz w sposób zapewniający brak możliwości przedostawania się kurzu, ograniczenie hałasu oraz innych uciążliwości wynikających z prowadzenia robót budowlanych lub montażu szafek; </w:t>
      </w:r>
      <w:r w:rsidR="00390C6B" w:rsidRPr="00FC2891">
        <w:rPr>
          <w:rFonts w:ascii="Arial" w:hAnsi="Arial" w:cs="Arial"/>
          <w:color w:val="000000"/>
        </w:rPr>
        <w:t xml:space="preserve"> </w:t>
      </w:r>
    </w:p>
    <w:p w14:paraId="7CB93260" w14:textId="3AB0169E" w:rsidR="00465134" w:rsidRDefault="00600A66" w:rsidP="00B50EB6">
      <w:pPr>
        <w:pStyle w:val="Bezodstpw"/>
        <w:widowControl/>
        <w:numPr>
          <w:ilvl w:val="0"/>
          <w:numId w:val="25"/>
        </w:numPr>
        <w:adjustRightInd/>
        <w:textAlignment w:val="auto"/>
        <w:rPr>
          <w:rFonts w:ascii="Arial" w:hAnsi="Arial" w:cs="Arial"/>
        </w:rPr>
      </w:pPr>
      <w:r w:rsidRPr="00B83130">
        <w:rPr>
          <w:rFonts w:ascii="Arial" w:hAnsi="Arial" w:cs="Arial"/>
        </w:rPr>
        <w:t xml:space="preserve">Wykonawca w ramach realizacji przedmiotu </w:t>
      </w:r>
      <w:r w:rsidR="00132E0A">
        <w:rPr>
          <w:rFonts w:ascii="Arial" w:hAnsi="Arial" w:cs="Arial"/>
        </w:rPr>
        <w:t>umowy</w:t>
      </w:r>
      <w:r w:rsidRPr="00B83130">
        <w:rPr>
          <w:rFonts w:ascii="Arial" w:hAnsi="Arial" w:cs="Arial"/>
        </w:rPr>
        <w:t xml:space="preserve"> użyje odpowiedniej jakości materiałów, które mogą być używane w pomieszczeniach, w których przebywają dzieci zgodnie z </w:t>
      </w:r>
      <w:r w:rsidRPr="00B83130">
        <w:rPr>
          <w:rFonts w:ascii="Arial" w:hAnsi="Arial" w:cs="Arial"/>
          <w:bCs/>
          <w:color w:val="000000"/>
        </w:rPr>
        <w:t>Rozporządzeniem</w:t>
      </w:r>
      <w:r w:rsidRPr="00B83130">
        <w:rPr>
          <w:rFonts w:ascii="Arial" w:hAnsi="Arial" w:cs="Arial"/>
          <w:bCs/>
        </w:rPr>
        <w:t xml:space="preserve"> </w:t>
      </w:r>
      <w:r w:rsidRPr="00B83130">
        <w:rPr>
          <w:rFonts w:ascii="Arial" w:hAnsi="Arial" w:cs="Arial"/>
          <w:bCs/>
          <w:color w:val="000000"/>
        </w:rPr>
        <w:t>Ministra Edukacji Narodowej</w:t>
      </w:r>
      <w:r w:rsidRPr="00B83130">
        <w:rPr>
          <w:rFonts w:ascii="Arial" w:hAnsi="Arial" w:cs="Arial"/>
          <w:bCs/>
        </w:rPr>
        <w:t xml:space="preserve"> i Sportu</w:t>
      </w:r>
      <w:r w:rsidRPr="00B83130">
        <w:rPr>
          <w:rFonts w:ascii="Arial" w:hAnsi="Arial" w:cs="Arial"/>
          <w:bCs/>
          <w:vertAlign w:val="superscript"/>
        </w:rPr>
        <w:t xml:space="preserve"> </w:t>
      </w:r>
      <w:r w:rsidRPr="00B83130">
        <w:rPr>
          <w:rFonts w:ascii="Arial" w:hAnsi="Arial" w:cs="Arial"/>
          <w:bCs/>
        </w:rPr>
        <w:t>z dnia 31 grudnia 2002 r. w sprawie bezpieczeństwa i higieny w publicznych i niepublicznych szkołach i placówkach</w:t>
      </w:r>
      <w:r w:rsidRPr="00B83130">
        <w:rPr>
          <w:rFonts w:ascii="Arial" w:hAnsi="Arial" w:cs="Arial"/>
        </w:rPr>
        <w:t xml:space="preserve"> w szczególności odpowiedniej jakości farb, zapraw, materiałów podkładowych </w:t>
      </w:r>
      <w:r w:rsidR="00280FDF">
        <w:rPr>
          <w:rFonts w:ascii="Arial" w:hAnsi="Arial" w:cs="Arial"/>
        </w:rPr>
        <w:t>itp.</w:t>
      </w:r>
      <w:r w:rsidR="00994DA1">
        <w:rPr>
          <w:rFonts w:ascii="Arial" w:hAnsi="Arial" w:cs="Arial"/>
        </w:rPr>
        <w:t>;</w:t>
      </w:r>
    </w:p>
    <w:p w14:paraId="4C0789B7" w14:textId="6D2F26CD" w:rsidR="00600A66" w:rsidRPr="00837F17" w:rsidRDefault="00600A66" w:rsidP="00B50EB6">
      <w:pPr>
        <w:pStyle w:val="Bezodstpw"/>
        <w:widowControl/>
        <w:numPr>
          <w:ilvl w:val="0"/>
          <w:numId w:val="25"/>
        </w:numPr>
        <w:adjustRightInd/>
        <w:textAlignment w:val="auto"/>
        <w:rPr>
          <w:rFonts w:ascii="Arial" w:hAnsi="Arial" w:cs="Arial"/>
        </w:rPr>
      </w:pPr>
      <w:r w:rsidRPr="00837F17">
        <w:rPr>
          <w:rFonts w:ascii="Arial" w:hAnsi="Arial" w:cs="Arial"/>
          <w:bCs/>
        </w:rPr>
        <w:t>Wykonawca</w:t>
      </w:r>
      <w:r w:rsidR="00485E17" w:rsidRPr="00837F17">
        <w:rPr>
          <w:rFonts w:ascii="Arial" w:hAnsi="Arial" w:cs="Arial"/>
          <w:bCs/>
        </w:rPr>
        <w:t xml:space="preserve"> </w:t>
      </w:r>
      <w:r w:rsidRPr="00837F17">
        <w:rPr>
          <w:rFonts w:ascii="Arial" w:hAnsi="Arial" w:cs="Arial"/>
          <w:bCs/>
        </w:rPr>
        <w:t>ma obowiązek</w:t>
      </w:r>
      <w:r w:rsidR="00485E17" w:rsidRPr="00837F17">
        <w:rPr>
          <w:rFonts w:ascii="Arial" w:hAnsi="Arial" w:cs="Arial"/>
          <w:bCs/>
        </w:rPr>
        <w:t xml:space="preserve"> </w:t>
      </w:r>
      <w:r w:rsidRPr="00837F17">
        <w:rPr>
          <w:rFonts w:ascii="Arial" w:hAnsi="Arial" w:cs="Arial"/>
          <w:bCs/>
        </w:rPr>
        <w:t>uzgodnienia z Zamawiającym przy</w:t>
      </w:r>
      <w:r w:rsidR="00485E17" w:rsidRPr="00837F17">
        <w:rPr>
          <w:rFonts w:ascii="Arial" w:hAnsi="Arial" w:cs="Arial"/>
          <w:bCs/>
        </w:rPr>
        <w:t xml:space="preserve"> </w:t>
      </w:r>
      <w:r w:rsidRPr="00837F17">
        <w:rPr>
          <w:rFonts w:ascii="Arial" w:hAnsi="Arial" w:cs="Arial"/>
          <w:bCs/>
        </w:rPr>
        <w:t>udziale Użytkownika</w:t>
      </w:r>
      <w:r w:rsidR="00485E17" w:rsidRPr="00837F17">
        <w:rPr>
          <w:rFonts w:ascii="Arial" w:hAnsi="Arial" w:cs="Arial"/>
          <w:bCs/>
        </w:rPr>
        <w:t xml:space="preserve"> </w:t>
      </w:r>
      <w:r w:rsidR="009D4169">
        <w:rPr>
          <w:rFonts w:ascii="Arial" w:hAnsi="Arial" w:cs="Arial"/>
          <w:bCs/>
        </w:rPr>
        <w:t xml:space="preserve">budynku </w:t>
      </w:r>
      <w:r w:rsidRPr="00837F17">
        <w:rPr>
          <w:rFonts w:ascii="Arial" w:hAnsi="Arial" w:cs="Arial"/>
          <w:bCs/>
        </w:rPr>
        <w:t xml:space="preserve">w terminie </w:t>
      </w:r>
      <w:r w:rsidR="001D0864">
        <w:rPr>
          <w:rFonts w:ascii="Arial" w:hAnsi="Arial" w:cs="Arial"/>
          <w:bCs/>
        </w:rPr>
        <w:t>7</w:t>
      </w:r>
      <w:r w:rsidR="00837F17" w:rsidRPr="00837F17">
        <w:rPr>
          <w:rFonts w:ascii="Arial" w:hAnsi="Arial" w:cs="Arial"/>
          <w:bCs/>
        </w:rPr>
        <w:t xml:space="preserve"> dni od zawarcia umowy </w:t>
      </w:r>
      <w:r w:rsidRPr="00837F17">
        <w:rPr>
          <w:rFonts w:ascii="Arial" w:hAnsi="Arial" w:cs="Arial"/>
          <w:bCs/>
        </w:rPr>
        <w:t>jakości/rodzaju/kolorystyki elementów (zapewniając szeroki wybór w tym zakresie) użytych do wykończenia pomieszczeń przewidzianych do remont</w:t>
      </w:r>
      <w:r w:rsidR="00132E0A">
        <w:rPr>
          <w:rFonts w:ascii="Arial" w:hAnsi="Arial" w:cs="Arial"/>
          <w:bCs/>
        </w:rPr>
        <w:t>u w ramach przedmiotu umowy</w:t>
      </w:r>
      <w:r w:rsidRPr="00837F17">
        <w:rPr>
          <w:rFonts w:ascii="Arial" w:hAnsi="Arial" w:cs="Arial"/>
          <w:bCs/>
        </w:rPr>
        <w:t xml:space="preserve">. </w:t>
      </w:r>
      <w:r w:rsidR="001D0864">
        <w:rPr>
          <w:rFonts w:ascii="Arial" w:hAnsi="Arial" w:cs="Arial"/>
          <w:bCs/>
        </w:rPr>
        <w:t xml:space="preserve">Uzgodnienie w szczególności musi dotyczyć farb do malowania. </w:t>
      </w:r>
      <w:r w:rsidRPr="00837F17">
        <w:rPr>
          <w:rFonts w:ascii="Arial" w:hAnsi="Arial" w:cs="Arial"/>
          <w:bCs/>
        </w:rPr>
        <w:t>Zmiana w/w elementów lub materiałów wymaga zgody Zamawiającego</w:t>
      </w:r>
      <w:r w:rsidR="00994DA1" w:rsidRPr="00837F17">
        <w:rPr>
          <w:rFonts w:ascii="Arial" w:hAnsi="Arial" w:cs="Arial"/>
          <w:bCs/>
        </w:rPr>
        <w:t>;</w:t>
      </w:r>
    </w:p>
    <w:p w14:paraId="3B8EDACF" w14:textId="17892489" w:rsidR="00250CE0" w:rsidRPr="00B83130" w:rsidRDefault="00250CE0" w:rsidP="00B50EB6">
      <w:pPr>
        <w:pStyle w:val="Bezodstpw"/>
        <w:widowControl/>
        <w:numPr>
          <w:ilvl w:val="0"/>
          <w:numId w:val="25"/>
        </w:numPr>
        <w:adjustRightInd/>
        <w:textAlignment w:val="auto"/>
        <w:rPr>
          <w:rFonts w:ascii="Arial" w:hAnsi="Arial" w:cs="Arial"/>
        </w:rPr>
      </w:pPr>
      <w:r w:rsidRPr="00B83130">
        <w:rPr>
          <w:rFonts w:ascii="Arial" w:hAnsi="Arial" w:cs="Arial"/>
        </w:rPr>
        <w:t>Wykonawca</w:t>
      </w:r>
      <w:r w:rsidR="00485E17">
        <w:rPr>
          <w:rFonts w:ascii="Arial" w:hAnsi="Arial" w:cs="Arial"/>
        </w:rPr>
        <w:t xml:space="preserve"> </w:t>
      </w:r>
      <w:r w:rsidRPr="00B83130">
        <w:rPr>
          <w:rFonts w:ascii="Arial" w:hAnsi="Arial" w:cs="Arial"/>
        </w:rPr>
        <w:t xml:space="preserve"> </w:t>
      </w:r>
      <w:r w:rsidR="00485E17">
        <w:rPr>
          <w:rFonts w:ascii="Arial" w:hAnsi="Arial" w:cs="Arial"/>
        </w:rPr>
        <w:t xml:space="preserve"> </w:t>
      </w:r>
      <w:r w:rsidRPr="00B83130">
        <w:rPr>
          <w:rFonts w:ascii="Arial" w:hAnsi="Arial" w:cs="Arial"/>
        </w:rPr>
        <w:t>zobowiązany</w:t>
      </w:r>
      <w:r w:rsidR="00485E17">
        <w:rPr>
          <w:rFonts w:ascii="Arial" w:hAnsi="Arial" w:cs="Arial"/>
        </w:rPr>
        <w:t xml:space="preserve"> </w:t>
      </w:r>
      <w:r w:rsidRPr="00B83130">
        <w:rPr>
          <w:rFonts w:ascii="Arial" w:hAnsi="Arial" w:cs="Arial"/>
        </w:rPr>
        <w:t xml:space="preserve"> </w:t>
      </w:r>
      <w:r w:rsidR="00485E17">
        <w:rPr>
          <w:rFonts w:ascii="Arial" w:hAnsi="Arial" w:cs="Arial"/>
        </w:rPr>
        <w:t xml:space="preserve"> </w:t>
      </w:r>
      <w:r w:rsidRPr="00B83130">
        <w:rPr>
          <w:rFonts w:ascii="Arial" w:hAnsi="Arial" w:cs="Arial"/>
        </w:rPr>
        <w:t>jest uzgodnić</w:t>
      </w:r>
      <w:r w:rsidR="00485E17">
        <w:rPr>
          <w:rFonts w:ascii="Arial" w:hAnsi="Arial" w:cs="Arial"/>
        </w:rPr>
        <w:t xml:space="preserve"> </w:t>
      </w:r>
      <w:r w:rsidRPr="00B83130">
        <w:rPr>
          <w:rFonts w:ascii="Arial" w:hAnsi="Arial" w:cs="Arial"/>
        </w:rPr>
        <w:t>z Użytkownik</w:t>
      </w:r>
      <w:r w:rsidR="003E3C9E">
        <w:rPr>
          <w:rFonts w:ascii="Arial" w:hAnsi="Arial" w:cs="Arial"/>
        </w:rPr>
        <w:t>iem</w:t>
      </w:r>
      <w:r w:rsidR="00485E17">
        <w:rPr>
          <w:rFonts w:ascii="Arial" w:hAnsi="Arial" w:cs="Arial"/>
        </w:rPr>
        <w:t xml:space="preserve"> </w:t>
      </w:r>
      <w:r w:rsidRPr="00B83130">
        <w:rPr>
          <w:rFonts w:ascii="Arial" w:hAnsi="Arial" w:cs="Arial"/>
        </w:rPr>
        <w:t>budynku miejsce</w:t>
      </w:r>
      <w:r w:rsidR="00485E17">
        <w:rPr>
          <w:rFonts w:ascii="Arial" w:hAnsi="Arial" w:cs="Arial"/>
        </w:rPr>
        <w:t xml:space="preserve">  </w:t>
      </w:r>
      <w:r w:rsidRPr="00B83130">
        <w:rPr>
          <w:rFonts w:ascii="Arial" w:hAnsi="Arial" w:cs="Arial"/>
        </w:rPr>
        <w:t xml:space="preserve"> przeniesienia</w:t>
      </w:r>
      <w:r w:rsidR="003E3C9E">
        <w:rPr>
          <w:rFonts w:ascii="Arial" w:hAnsi="Arial" w:cs="Arial"/>
        </w:rPr>
        <w:t xml:space="preserve">         </w:t>
      </w:r>
      <w:r w:rsidRPr="00B83130">
        <w:rPr>
          <w:rFonts w:ascii="Arial" w:hAnsi="Arial" w:cs="Arial"/>
        </w:rPr>
        <w:t xml:space="preserve"> </w:t>
      </w:r>
      <w:r w:rsidR="00485E17">
        <w:rPr>
          <w:rFonts w:ascii="Arial" w:hAnsi="Arial" w:cs="Arial"/>
        </w:rPr>
        <w:br/>
      </w:r>
      <w:r w:rsidRPr="00B83130">
        <w:rPr>
          <w:rFonts w:ascii="Arial" w:hAnsi="Arial" w:cs="Arial"/>
        </w:rPr>
        <w:t>i sposób zabezpieczenia wyposażenia</w:t>
      </w:r>
      <w:r>
        <w:rPr>
          <w:rFonts w:ascii="Arial" w:hAnsi="Arial" w:cs="Arial"/>
        </w:rPr>
        <w:t>;</w:t>
      </w:r>
    </w:p>
    <w:p w14:paraId="726D0D24" w14:textId="77777777" w:rsidR="00250CE0" w:rsidRPr="00B83130" w:rsidRDefault="00250CE0" w:rsidP="00B50EB6">
      <w:pPr>
        <w:pStyle w:val="Bezodstpw"/>
        <w:widowControl/>
        <w:numPr>
          <w:ilvl w:val="0"/>
          <w:numId w:val="25"/>
        </w:numPr>
        <w:adjustRightInd/>
        <w:textAlignment w:val="auto"/>
        <w:rPr>
          <w:rFonts w:ascii="Arial" w:hAnsi="Arial" w:cs="Arial"/>
        </w:rPr>
      </w:pPr>
      <w:r w:rsidRPr="00B83130">
        <w:rPr>
          <w:rFonts w:ascii="Arial" w:hAnsi="Arial" w:cs="Arial"/>
        </w:rPr>
        <w:t>Wykonawca zobowiązuje się strzec mienia znajdującego się na terenie robót, a także zapewnić warunki bezpieczeństwa i higieny pracy</w:t>
      </w:r>
      <w:r>
        <w:rPr>
          <w:rFonts w:ascii="Arial" w:hAnsi="Arial" w:cs="Arial"/>
        </w:rPr>
        <w:t>;</w:t>
      </w:r>
    </w:p>
    <w:p w14:paraId="5C9E0507" w14:textId="77777777" w:rsidR="00250CE0" w:rsidRPr="00B83130" w:rsidRDefault="00250CE0" w:rsidP="00B50EB6">
      <w:pPr>
        <w:pStyle w:val="Bezodstpw"/>
        <w:widowControl/>
        <w:numPr>
          <w:ilvl w:val="0"/>
          <w:numId w:val="25"/>
        </w:numPr>
        <w:adjustRightInd/>
        <w:textAlignment w:val="auto"/>
        <w:rPr>
          <w:rFonts w:ascii="Arial" w:hAnsi="Arial" w:cs="Arial"/>
        </w:rPr>
      </w:pPr>
      <w:r w:rsidRPr="00B83130">
        <w:rPr>
          <w:rFonts w:ascii="Arial" w:hAnsi="Arial" w:cs="Arial"/>
        </w:rPr>
        <w:t>Wykonawca ma obowiązek uzgodnienia z Zamawiającym i Użytkownikiem budynku wszelkich spraw związanych z realizacją przedmiotu umowy w szczególności:</w:t>
      </w:r>
    </w:p>
    <w:p w14:paraId="49851DFE" w14:textId="77777777" w:rsidR="00390C6B" w:rsidRPr="00FA2D55" w:rsidRDefault="00390C6B" w:rsidP="00B50EB6">
      <w:pPr>
        <w:pStyle w:val="Bezodstpw"/>
        <w:widowControl/>
        <w:numPr>
          <w:ilvl w:val="0"/>
          <w:numId w:val="26"/>
        </w:numPr>
        <w:adjustRightInd/>
        <w:textAlignment w:val="auto"/>
        <w:rPr>
          <w:rFonts w:ascii="Arial" w:hAnsi="Arial" w:cs="Arial"/>
        </w:rPr>
      </w:pPr>
      <w:r w:rsidRPr="00FA2D55">
        <w:rPr>
          <w:rFonts w:ascii="Arial" w:hAnsi="Arial" w:cs="Arial"/>
        </w:rPr>
        <w:t xml:space="preserve">sposobu wykonania i kolejności prowadzenia prac, </w:t>
      </w:r>
    </w:p>
    <w:p w14:paraId="075B5276" w14:textId="77777777" w:rsidR="00250CE0" w:rsidRPr="00B83130" w:rsidRDefault="00250CE0" w:rsidP="00B50EB6">
      <w:pPr>
        <w:pStyle w:val="Bezodstpw"/>
        <w:widowControl/>
        <w:numPr>
          <w:ilvl w:val="0"/>
          <w:numId w:val="26"/>
        </w:numPr>
        <w:adjustRightInd/>
        <w:textAlignment w:val="auto"/>
        <w:rPr>
          <w:rFonts w:ascii="Arial" w:hAnsi="Arial" w:cs="Arial"/>
        </w:rPr>
      </w:pPr>
      <w:r w:rsidRPr="00B83130">
        <w:rPr>
          <w:rFonts w:ascii="Arial" w:hAnsi="Arial" w:cs="Arial"/>
        </w:rPr>
        <w:t>ustalenia lokalizacji zaplecza budowy,</w:t>
      </w:r>
    </w:p>
    <w:p w14:paraId="55771C88" w14:textId="77777777" w:rsidR="00250CE0" w:rsidRPr="00B83130" w:rsidRDefault="00250CE0" w:rsidP="00B50EB6">
      <w:pPr>
        <w:pStyle w:val="Bezodstpw"/>
        <w:widowControl/>
        <w:numPr>
          <w:ilvl w:val="0"/>
          <w:numId w:val="26"/>
        </w:numPr>
        <w:adjustRightInd/>
        <w:textAlignment w:val="auto"/>
        <w:rPr>
          <w:rFonts w:ascii="Arial" w:hAnsi="Arial" w:cs="Arial"/>
        </w:rPr>
      </w:pPr>
      <w:r w:rsidRPr="00B83130">
        <w:rPr>
          <w:rFonts w:ascii="Arial" w:hAnsi="Arial" w:cs="Arial"/>
        </w:rPr>
        <w:t>zapewnienia dojazdu na teren nieruchomości,</w:t>
      </w:r>
    </w:p>
    <w:p w14:paraId="558E78ED" w14:textId="77777777" w:rsidR="00250CE0" w:rsidRPr="00B83130" w:rsidRDefault="00250CE0" w:rsidP="00B50EB6">
      <w:pPr>
        <w:pStyle w:val="Bezodstpw"/>
        <w:widowControl/>
        <w:numPr>
          <w:ilvl w:val="0"/>
          <w:numId w:val="26"/>
        </w:numPr>
        <w:adjustRightInd/>
        <w:textAlignment w:val="auto"/>
        <w:rPr>
          <w:rFonts w:ascii="Arial" w:hAnsi="Arial" w:cs="Arial"/>
        </w:rPr>
      </w:pPr>
      <w:r w:rsidRPr="00B83130">
        <w:rPr>
          <w:rFonts w:ascii="Arial" w:hAnsi="Arial" w:cs="Arial"/>
        </w:rPr>
        <w:t>korzystania i sposobu rozliczenia poboru energii elektrycznej, wody, odprowadzenia ścieków itp.</w:t>
      </w:r>
      <w:r w:rsidR="00994DA1">
        <w:rPr>
          <w:rFonts w:ascii="Arial" w:hAnsi="Arial" w:cs="Arial"/>
        </w:rPr>
        <w:t>,</w:t>
      </w:r>
    </w:p>
    <w:p w14:paraId="55C20F09" w14:textId="77777777" w:rsidR="00250CE0" w:rsidRPr="003D0C89" w:rsidRDefault="00250CE0" w:rsidP="00B50EB6">
      <w:pPr>
        <w:pStyle w:val="Bezodstpw"/>
        <w:widowControl/>
        <w:numPr>
          <w:ilvl w:val="0"/>
          <w:numId w:val="26"/>
        </w:numPr>
        <w:adjustRightInd/>
        <w:textAlignment w:val="auto"/>
        <w:rPr>
          <w:rFonts w:ascii="Arial" w:hAnsi="Arial" w:cs="Arial"/>
          <w:strike/>
        </w:rPr>
      </w:pPr>
      <w:r w:rsidRPr="003D0C89">
        <w:rPr>
          <w:rFonts w:ascii="Arial" w:hAnsi="Arial" w:cs="Arial"/>
        </w:rPr>
        <w:t xml:space="preserve">korzystania z sanitariatów w budynku przez pracowników Wykonawcy – w przypadku braku zgody Użytkownika budynku w tym zakresie Wykonawca będzie zobowiązany </w:t>
      </w:r>
      <w:r w:rsidRPr="003D0C89">
        <w:rPr>
          <w:rFonts w:ascii="Arial" w:hAnsi="Arial" w:cs="Arial"/>
        </w:rPr>
        <w:lastRenderedPageBreak/>
        <w:t>do</w:t>
      </w:r>
      <w:r w:rsidR="00D95C25">
        <w:rPr>
          <w:rFonts w:ascii="Arial" w:hAnsi="Arial" w:cs="Arial"/>
        </w:rPr>
        <w:t> </w:t>
      </w:r>
      <w:r w:rsidRPr="003D0C89">
        <w:rPr>
          <w:rFonts w:ascii="Arial" w:hAnsi="Arial" w:cs="Arial"/>
        </w:rPr>
        <w:t>zapewnienia we własnym zakresie i uzgodnienia z Użytkownikiem obiektu miejsca lokalizacji przenośnych sanitariatów;</w:t>
      </w:r>
    </w:p>
    <w:p w14:paraId="10C7BE8A" w14:textId="759941D3" w:rsidR="00250CE0" w:rsidRPr="00B83130" w:rsidRDefault="00250CE0" w:rsidP="00B50EB6">
      <w:pPr>
        <w:pStyle w:val="Bezodstpw"/>
        <w:widowControl/>
        <w:numPr>
          <w:ilvl w:val="0"/>
          <w:numId w:val="25"/>
        </w:numPr>
        <w:adjustRightInd/>
        <w:textAlignment w:val="auto"/>
        <w:rPr>
          <w:rFonts w:ascii="Arial" w:hAnsi="Arial" w:cs="Arial"/>
        </w:rPr>
      </w:pPr>
      <w:r w:rsidRPr="00B83130">
        <w:rPr>
          <w:rFonts w:ascii="Arial" w:hAnsi="Arial" w:cs="Arial"/>
        </w:rPr>
        <w:t>od momentu protokolarnego przejęcia terenu robót</w:t>
      </w:r>
      <w:r w:rsidR="00280FDF">
        <w:rPr>
          <w:rFonts w:ascii="Arial" w:hAnsi="Arial" w:cs="Arial"/>
        </w:rPr>
        <w:t>,</w:t>
      </w:r>
      <w:r w:rsidRPr="00B83130">
        <w:rPr>
          <w:rFonts w:ascii="Arial" w:hAnsi="Arial" w:cs="Arial"/>
        </w:rPr>
        <w:t xml:space="preserve"> aż do chwili zakończenia prac Wykonawca będzie</w:t>
      </w:r>
      <w:r w:rsidR="00485E17">
        <w:rPr>
          <w:rFonts w:ascii="Arial" w:hAnsi="Arial" w:cs="Arial"/>
        </w:rPr>
        <w:t xml:space="preserve"> </w:t>
      </w:r>
      <w:r w:rsidRPr="00B83130">
        <w:rPr>
          <w:rFonts w:ascii="Arial" w:hAnsi="Arial" w:cs="Arial"/>
        </w:rPr>
        <w:t>ponosił odpowiedzialność na</w:t>
      </w:r>
      <w:r w:rsidR="00485E17">
        <w:rPr>
          <w:rFonts w:ascii="Arial" w:hAnsi="Arial" w:cs="Arial"/>
        </w:rPr>
        <w:t xml:space="preserve"> </w:t>
      </w:r>
      <w:r w:rsidRPr="00B83130">
        <w:rPr>
          <w:rFonts w:ascii="Arial" w:hAnsi="Arial" w:cs="Arial"/>
        </w:rPr>
        <w:t>zasadach</w:t>
      </w:r>
      <w:r w:rsidR="00485E17">
        <w:rPr>
          <w:rFonts w:ascii="Arial" w:hAnsi="Arial" w:cs="Arial"/>
        </w:rPr>
        <w:t xml:space="preserve"> </w:t>
      </w:r>
      <w:r w:rsidRPr="00B83130">
        <w:rPr>
          <w:rFonts w:ascii="Arial" w:hAnsi="Arial" w:cs="Arial"/>
        </w:rPr>
        <w:t>ogólnych</w:t>
      </w:r>
      <w:r w:rsidR="00485E17">
        <w:rPr>
          <w:rFonts w:ascii="Arial" w:hAnsi="Arial" w:cs="Arial"/>
        </w:rPr>
        <w:t xml:space="preserve"> </w:t>
      </w:r>
      <w:r w:rsidRPr="00B83130">
        <w:rPr>
          <w:rFonts w:ascii="Arial" w:hAnsi="Arial" w:cs="Arial"/>
        </w:rPr>
        <w:t>za</w:t>
      </w:r>
      <w:r w:rsidR="00485E17">
        <w:rPr>
          <w:rFonts w:ascii="Arial" w:hAnsi="Arial" w:cs="Arial"/>
        </w:rPr>
        <w:t xml:space="preserve"> </w:t>
      </w:r>
      <w:r w:rsidRPr="00B83130">
        <w:rPr>
          <w:rFonts w:ascii="Arial" w:hAnsi="Arial" w:cs="Arial"/>
        </w:rPr>
        <w:t>szkody wynikłe</w:t>
      </w:r>
      <w:r w:rsidR="00485E17">
        <w:rPr>
          <w:rFonts w:ascii="Arial" w:hAnsi="Arial" w:cs="Arial"/>
        </w:rPr>
        <w:t xml:space="preserve"> </w:t>
      </w:r>
      <w:r w:rsidRPr="00B83130">
        <w:rPr>
          <w:rFonts w:ascii="Arial" w:hAnsi="Arial" w:cs="Arial"/>
        </w:rPr>
        <w:t>na tym terenie;</w:t>
      </w:r>
    </w:p>
    <w:p w14:paraId="59E567AF" w14:textId="77777777" w:rsidR="00250CE0" w:rsidRDefault="00250CE0" w:rsidP="00B50EB6">
      <w:pPr>
        <w:pStyle w:val="Bezodstpw"/>
        <w:widowControl/>
        <w:numPr>
          <w:ilvl w:val="0"/>
          <w:numId w:val="25"/>
        </w:numPr>
        <w:adjustRightInd/>
        <w:textAlignment w:val="auto"/>
        <w:rPr>
          <w:rFonts w:ascii="Arial" w:hAnsi="Arial" w:cs="Arial"/>
        </w:rPr>
      </w:pPr>
      <w:r w:rsidRPr="00B83130">
        <w:rPr>
          <w:rFonts w:ascii="Arial" w:hAnsi="Arial" w:cs="Arial"/>
        </w:rPr>
        <w:t xml:space="preserve">w przypadku uszkodzenia jakichkolwiek części budynku, wyposażenia, urządzeń infrastruktury technicznej lub innych elementów obiektu/nieruchomości Wykonawca powiadomi natychmiast o zaistniałym fakcie Zamawiającego oraz zobowiązuje się do naprawy uszkodzenia na własny koszt, według wytycznych i w uzgodnieniu z Zamawiającym; w przypadku niezastosowania się do powyższego zapisu Zamawiający może zlecić wykonanie tych czynności innemu </w:t>
      </w:r>
      <w:r w:rsidR="003E3C9E">
        <w:rPr>
          <w:rFonts w:ascii="Arial" w:hAnsi="Arial" w:cs="Arial"/>
        </w:rPr>
        <w:t>w</w:t>
      </w:r>
      <w:r w:rsidRPr="00B83130">
        <w:rPr>
          <w:rFonts w:ascii="Arial" w:hAnsi="Arial" w:cs="Arial"/>
        </w:rPr>
        <w:t>ykonawcy na koszt i niebezpieczeństwo Wykonawcy;</w:t>
      </w:r>
    </w:p>
    <w:p w14:paraId="66D3AD6F" w14:textId="673BB5C9" w:rsidR="00837F17" w:rsidRPr="00B83130" w:rsidRDefault="00837F17" w:rsidP="00B50EB6">
      <w:pPr>
        <w:pStyle w:val="Bezodstpw"/>
        <w:widowControl/>
        <w:numPr>
          <w:ilvl w:val="0"/>
          <w:numId w:val="25"/>
        </w:numPr>
        <w:adjustRightInd/>
        <w:textAlignment w:val="auto"/>
        <w:rPr>
          <w:rFonts w:ascii="Arial" w:hAnsi="Arial" w:cs="Arial"/>
        </w:rPr>
      </w:pPr>
      <w:r w:rsidRPr="00BC0BD3">
        <w:rPr>
          <w:rFonts w:ascii="Arial" w:hAnsi="Arial" w:cs="Arial"/>
        </w:rPr>
        <w:t xml:space="preserve">Wykonawca systematycznie (co najmniej raz w tygodniu, w zależności od sytuacji lub na żądanie Zamawiającego) i na własny koszt będzie usuwał z terenu budowy wszelkie odpady </w:t>
      </w:r>
      <w:r w:rsidRPr="007E738F">
        <w:rPr>
          <w:rFonts w:ascii="Arial" w:hAnsi="Arial" w:cs="Arial"/>
        </w:rPr>
        <w:t>komunalne, gruz oraz inne odpady budowlane, celem zapewnienia porządku; w zakresie usuwania odpadów zastosowanie mają właściwe przepisy ochrony środowiska w szczególności przepisy ustawy z dnia 14 grudnia 2012 o odpadach</w:t>
      </w:r>
      <w:r w:rsidR="005E34F4">
        <w:rPr>
          <w:rFonts w:ascii="Arial" w:hAnsi="Arial" w:cs="Arial"/>
        </w:rPr>
        <w:t xml:space="preserve">; </w:t>
      </w:r>
      <w:r w:rsidRPr="007E738F">
        <w:rPr>
          <w:rFonts w:ascii="Arial" w:hAnsi="Arial" w:cs="Arial"/>
        </w:rPr>
        <w:t>w przypadku niezastosowania się do powyższego zapisu Zamawiający może zlecić ich</w:t>
      </w:r>
      <w:r w:rsidRPr="00BC0BD3">
        <w:rPr>
          <w:rFonts w:ascii="Arial" w:hAnsi="Arial" w:cs="Arial"/>
        </w:rPr>
        <w:t xml:space="preserve"> usunięcie innemu wykonawcy na koszt i ryzyko Wykonawcy;</w:t>
      </w:r>
    </w:p>
    <w:p w14:paraId="50C77D37" w14:textId="77777777" w:rsidR="00250CE0" w:rsidRPr="00B83130" w:rsidRDefault="00250CE0" w:rsidP="00B50EB6">
      <w:pPr>
        <w:pStyle w:val="Bezodstpw"/>
        <w:widowControl/>
        <w:numPr>
          <w:ilvl w:val="0"/>
          <w:numId w:val="25"/>
        </w:numPr>
        <w:adjustRightInd/>
        <w:textAlignment w:val="auto"/>
        <w:rPr>
          <w:rFonts w:ascii="Arial" w:hAnsi="Arial" w:cs="Arial"/>
        </w:rPr>
      </w:pPr>
      <w:r w:rsidRPr="00B83130">
        <w:rPr>
          <w:rFonts w:ascii="Arial" w:hAnsi="Arial" w:cs="Arial"/>
        </w:rPr>
        <w:t>Wykonawca ma obowiązek ustalenia z Użytkownik</w:t>
      </w:r>
      <w:r w:rsidR="003E3C9E">
        <w:rPr>
          <w:rFonts w:ascii="Arial" w:hAnsi="Arial" w:cs="Arial"/>
        </w:rPr>
        <w:t>iem</w:t>
      </w:r>
      <w:r w:rsidRPr="00B83130">
        <w:rPr>
          <w:rFonts w:ascii="Arial" w:hAnsi="Arial" w:cs="Arial"/>
        </w:rPr>
        <w:t xml:space="preserve"> budynku lokalizacj</w:t>
      </w:r>
      <w:r w:rsidR="00A5525C">
        <w:rPr>
          <w:rFonts w:ascii="Arial" w:hAnsi="Arial" w:cs="Arial"/>
        </w:rPr>
        <w:t>i</w:t>
      </w:r>
      <w:r w:rsidRPr="00B83130">
        <w:rPr>
          <w:rFonts w:ascii="Arial" w:hAnsi="Arial" w:cs="Arial"/>
        </w:rPr>
        <w:t xml:space="preserve"> </w:t>
      </w:r>
      <w:r>
        <w:rPr>
          <w:rFonts w:ascii="Arial" w:hAnsi="Arial" w:cs="Arial"/>
        </w:rPr>
        <w:t>pojemnika</w:t>
      </w:r>
      <w:r w:rsidRPr="00B83130">
        <w:rPr>
          <w:rFonts w:ascii="Arial" w:hAnsi="Arial" w:cs="Arial"/>
        </w:rPr>
        <w:t xml:space="preserve">/miejsca składowania </w:t>
      </w:r>
      <w:r w:rsidR="003E3C9E">
        <w:rPr>
          <w:rFonts w:ascii="Arial" w:hAnsi="Arial" w:cs="Arial"/>
        </w:rPr>
        <w:t>odpadów</w:t>
      </w:r>
      <w:r w:rsidRPr="00B83130">
        <w:rPr>
          <w:rFonts w:ascii="Arial" w:hAnsi="Arial" w:cs="Arial"/>
        </w:rPr>
        <w:t xml:space="preserve"> (</w:t>
      </w:r>
      <w:r>
        <w:rPr>
          <w:rFonts w:ascii="Arial" w:hAnsi="Arial" w:cs="Arial"/>
        </w:rPr>
        <w:t>kontenery</w:t>
      </w:r>
      <w:r w:rsidRPr="00B83130">
        <w:rPr>
          <w:rFonts w:ascii="Arial" w:hAnsi="Arial" w:cs="Arial"/>
        </w:rPr>
        <w:t xml:space="preserve"> itp.)</w:t>
      </w:r>
      <w:r>
        <w:rPr>
          <w:rFonts w:ascii="Arial" w:hAnsi="Arial" w:cs="Arial"/>
        </w:rPr>
        <w:t>;</w:t>
      </w:r>
    </w:p>
    <w:p w14:paraId="101B7C41" w14:textId="77777777" w:rsidR="00250CE0" w:rsidRDefault="00250CE0" w:rsidP="00B50EB6">
      <w:pPr>
        <w:pStyle w:val="Bezodstpw"/>
        <w:widowControl/>
        <w:numPr>
          <w:ilvl w:val="0"/>
          <w:numId w:val="25"/>
        </w:numPr>
        <w:adjustRightInd/>
        <w:textAlignment w:val="auto"/>
        <w:rPr>
          <w:rFonts w:ascii="Arial" w:hAnsi="Arial" w:cs="Arial"/>
        </w:rPr>
      </w:pPr>
      <w:r w:rsidRPr="00B83130">
        <w:rPr>
          <w:rFonts w:ascii="Arial" w:hAnsi="Arial" w:cs="Arial"/>
        </w:rPr>
        <w:t>po zakończeniu prac Wykonawca zobowiązuje się uporządkować teren robót i przekazać go Zamawiającemu</w:t>
      </w:r>
      <w:r>
        <w:rPr>
          <w:rFonts w:ascii="Arial" w:hAnsi="Arial" w:cs="Arial"/>
        </w:rPr>
        <w:t xml:space="preserve"> przy udziale Użytkownika budynku</w:t>
      </w:r>
      <w:r w:rsidRPr="00B83130">
        <w:rPr>
          <w:rFonts w:ascii="Arial" w:hAnsi="Arial" w:cs="Arial"/>
        </w:rPr>
        <w:t xml:space="preserve"> w dniu odbioru; w zakresie uporządkowania Wykonawca musi usunąć wszelkie pozostałości po wykonanych robotach, a</w:t>
      </w:r>
      <w:r w:rsidR="00A432B1">
        <w:rPr>
          <w:rFonts w:ascii="Arial" w:hAnsi="Arial" w:cs="Arial"/>
        </w:rPr>
        <w:t> </w:t>
      </w:r>
      <w:r w:rsidRPr="00B83130">
        <w:rPr>
          <w:rFonts w:ascii="Arial" w:hAnsi="Arial" w:cs="Arial"/>
        </w:rPr>
        <w:t>także sprzątnąć i zmyć wszystkie zajęte</w:t>
      </w:r>
      <w:r>
        <w:rPr>
          <w:rFonts w:ascii="Arial" w:hAnsi="Arial" w:cs="Arial"/>
        </w:rPr>
        <w:t>/używane</w:t>
      </w:r>
      <w:r w:rsidRPr="00B83130">
        <w:rPr>
          <w:rFonts w:ascii="Arial" w:hAnsi="Arial" w:cs="Arial"/>
        </w:rPr>
        <w:t xml:space="preserve"> na czas robót pomieszczenia (w tym również pomieszczenia zaplecza, pomieszczenia składowe itp.); w przypadku niezastosowania się do powyższego zapisu Zamawiający może zlecić uporządkowanie terenu innemu wykonawcy na koszt i niebezpieczeństwo Wykonawcy</w:t>
      </w:r>
      <w:r>
        <w:rPr>
          <w:rFonts w:ascii="Arial" w:hAnsi="Arial" w:cs="Arial"/>
        </w:rPr>
        <w:t>;</w:t>
      </w:r>
      <w:r w:rsidRPr="00B83130">
        <w:rPr>
          <w:rFonts w:ascii="Arial" w:hAnsi="Arial" w:cs="Arial"/>
        </w:rPr>
        <w:t xml:space="preserve"> </w:t>
      </w:r>
    </w:p>
    <w:p w14:paraId="097A71DA" w14:textId="77777777" w:rsidR="00250CE0" w:rsidRPr="00B83130" w:rsidRDefault="00250CE0" w:rsidP="00B50EB6">
      <w:pPr>
        <w:pStyle w:val="Bezodstpw"/>
        <w:widowControl/>
        <w:numPr>
          <w:ilvl w:val="0"/>
          <w:numId w:val="25"/>
        </w:numPr>
        <w:adjustRightInd/>
        <w:textAlignment w:val="auto"/>
        <w:rPr>
          <w:rFonts w:ascii="Arial" w:hAnsi="Arial" w:cs="Arial"/>
        </w:rPr>
      </w:pPr>
      <w:r w:rsidRPr="00B83130">
        <w:rPr>
          <w:rFonts w:ascii="Arial" w:hAnsi="Arial" w:cs="Arial"/>
        </w:rPr>
        <w:t>zakończenie prac zostanie potwierdzone protokołem odbioru podpisanym przez Zamawiającego, Użytkownika</w:t>
      </w:r>
      <w:r>
        <w:rPr>
          <w:rFonts w:ascii="Arial" w:hAnsi="Arial" w:cs="Arial"/>
        </w:rPr>
        <w:t xml:space="preserve"> budynku</w:t>
      </w:r>
      <w:r w:rsidRPr="00B83130">
        <w:rPr>
          <w:rFonts w:ascii="Arial" w:hAnsi="Arial" w:cs="Arial"/>
        </w:rPr>
        <w:t xml:space="preserve"> i Wykonawcę;</w:t>
      </w:r>
    </w:p>
    <w:p w14:paraId="396E806D" w14:textId="77777777" w:rsidR="00250CE0" w:rsidRPr="00B83130" w:rsidRDefault="00250CE0" w:rsidP="00B50EB6">
      <w:pPr>
        <w:pStyle w:val="Bezodstpw"/>
        <w:widowControl/>
        <w:numPr>
          <w:ilvl w:val="0"/>
          <w:numId w:val="25"/>
        </w:numPr>
        <w:adjustRightInd/>
        <w:textAlignment w:val="auto"/>
        <w:rPr>
          <w:rFonts w:ascii="Arial" w:hAnsi="Arial" w:cs="Arial"/>
        </w:rPr>
      </w:pPr>
      <w:r w:rsidRPr="00B83130">
        <w:rPr>
          <w:rFonts w:ascii="Arial" w:hAnsi="Arial" w:cs="Arial"/>
        </w:rPr>
        <w:t>należności za roboty zlecone przez Zamawiającego innemu wykonawcy na koszt i niebezpieczeństwo Wykonawcy będą potrącane z faktury Wykonawcy, na co Wykonawca wyraża zgodę;</w:t>
      </w:r>
    </w:p>
    <w:p w14:paraId="5F41B355" w14:textId="1226DD09" w:rsidR="00250CE0" w:rsidRPr="00B83130" w:rsidRDefault="00250CE0" w:rsidP="00B50EB6">
      <w:pPr>
        <w:pStyle w:val="Bezodstpw"/>
        <w:widowControl/>
        <w:numPr>
          <w:ilvl w:val="0"/>
          <w:numId w:val="25"/>
        </w:numPr>
        <w:adjustRightInd/>
        <w:textAlignment w:val="auto"/>
        <w:rPr>
          <w:rFonts w:ascii="Arial" w:hAnsi="Arial" w:cs="Arial"/>
        </w:rPr>
      </w:pPr>
      <w:r w:rsidRPr="00B83130">
        <w:rPr>
          <w:rFonts w:ascii="Arial" w:hAnsi="Arial" w:cs="Arial"/>
        </w:rPr>
        <w:t>Wykonawca ponosi całkowitą odpowiedzialność cywilnoprawną za straty i szkody powstałe w związku z wypełnianiem przez Wykonawcę obowi</w:t>
      </w:r>
      <w:r w:rsidR="00132E0A">
        <w:rPr>
          <w:rFonts w:ascii="Arial" w:hAnsi="Arial" w:cs="Arial"/>
        </w:rPr>
        <w:t>ązków wynikających z niniejszej umowy</w:t>
      </w:r>
      <w:r w:rsidR="00280FDF">
        <w:rPr>
          <w:rFonts w:ascii="Arial" w:hAnsi="Arial" w:cs="Arial"/>
        </w:rPr>
        <w:t xml:space="preserve">, </w:t>
      </w:r>
      <w:r w:rsidRPr="00B83130">
        <w:rPr>
          <w:rFonts w:ascii="Arial" w:hAnsi="Arial" w:cs="Arial"/>
        </w:rPr>
        <w:t>a nadto za szkody wyrządzone osobom trzecim na skutek lub w trakcie wykonywanych prac;</w:t>
      </w:r>
    </w:p>
    <w:p w14:paraId="7689A6A2" w14:textId="59EEB68F" w:rsidR="00250CE0" w:rsidRPr="00B83130" w:rsidRDefault="00250CE0" w:rsidP="00B50EB6">
      <w:pPr>
        <w:pStyle w:val="Bezodstpw"/>
        <w:widowControl/>
        <w:numPr>
          <w:ilvl w:val="0"/>
          <w:numId w:val="25"/>
        </w:numPr>
        <w:adjustRightInd/>
        <w:textAlignment w:val="auto"/>
        <w:rPr>
          <w:rFonts w:ascii="Arial" w:hAnsi="Arial" w:cs="Arial"/>
        </w:rPr>
      </w:pPr>
      <w:r w:rsidRPr="00B83130">
        <w:rPr>
          <w:rFonts w:ascii="Arial" w:hAnsi="Arial" w:cs="Arial"/>
        </w:rPr>
        <w:t>Wykonawca ponosi całkowitą odpowiedzialność cywilnoprawną za straty i szkody powstałe w związku z wypełnianiem przez podwykonawcę obowi</w:t>
      </w:r>
      <w:r w:rsidR="00132E0A">
        <w:rPr>
          <w:rFonts w:ascii="Arial" w:hAnsi="Arial" w:cs="Arial"/>
        </w:rPr>
        <w:t>ązków wynikających z niniejszej umowy</w:t>
      </w:r>
      <w:r>
        <w:rPr>
          <w:rFonts w:ascii="Arial" w:hAnsi="Arial" w:cs="Arial"/>
        </w:rPr>
        <w:t>;</w:t>
      </w:r>
    </w:p>
    <w:p w14:paraId="19CA7E21" w14:textId="77777777" w:rsidR="00250CE0" w:rsidRPr="00B83130" w:rsidRDefault="00250CE0" w:rsidP="00B50EB6">
      <w:pPr>
        <w:pStyle w:val="Bezodstpw"/>
        <w:widowControl/>
        <w:numPr>
          <w:ilvl w:val="0"/>
          <w:numId w:val="25"/>
        </w:numPr>
        <w:adjustRightInd/>
        <w:textAlignment w:val="auto"/>
        <w:rPr>
          <w:rFonts w:ascii="Arial" w:hAnsi="Arial" w:cs="Arial"/>
        </w:rPr>
      </w:pPr>
      <w:r w:rsidRPr="00B83130">
        <w:rPr>
          <w:rFonts w:ascii="Arial" w:hAnsi="Arial" w:cs="Arial"/>
        </w:rPr>
        <w:t>wady ujawnione w czasie odbioru oraz wszelkie naprawy gwarancyjne będą usunięte w terminie wyznaczonym przez Zamawiającego;</w:t>
      </w:r>
    </w:p>
    <w:p w14:paraId="08557369" w14:textId="33D09B91" w:rsidR="00250CE0" w:rsidRPr="00B83130" w:rsidRDefault="00250CE0" w:rsidP="00B50EB6">
      <w:pPr>
        <w:pStyle w:val="Bezodstpw"/>
        <w:widowControl/>
        <w:numPr>
          <w:ilvl w:val="0"/>
          <w:numId w:val="25"/>
        </w:numPr>
        <w:adjustRightInd/>
        <w:textAlignment w:val="auto"/>
        <w:rPr>
          <w:rFonts w:ascii="Arial" w:hAnsi="Arial" w:cs="Arial"/>
        </w:rPr>
      </w:pPr>
      <w:r w:rsidRPr="00B83130">
        <w:rPr>
          <w:rFonts w:ascii="Arial" w:hAnsi="Arial" w:cs="Arial"/>
        </w:rPr>
        <w:t>Wykonawca odpowiada za bezpieczeństwo przy w</w:t>
      </w:r>
      <w:r w:rsidR="00132E0A">
        <w:rPr>
          <w:rFonts w:ascii="Arial" w:hAnsi="Arial" w:cs="Arial"/>
        </w:rPr>
        <w:t>ykonywaniu przedmiotu umowy</w:t>
      </w:r>
      <w:r w:rsidRPr="00B83130">
        <w:rPr>
          <w:rFonts w:ascii="Arial" w:hAnsi="Arial" w:cs="Arial"/>
        </w:rPr>
        <w:t>;</w:t>
      </w:r>
    </w:p>
    <w:p w14:paraId="51393831" w14:textId="77777777" w:rsidR="00250CE0" w:rsidRPr="00B83130" w:rsidRDefault="00250CE0" w:rsidP="00B50EB6">
      <w:pPr>
        <w:pStyle w:val="Bezodstpw"/>
        <w:widowControl/>
        <w:numPr>
          <w:ilvl w:val="0"/>
          <w:numId w:val="25"/>
        </w:numPr>
        <w:adjustRightInd/>
        <w:textAlignment w:val="auto"/>
        <w:rPr>
          <w:rFonts w:ascii="Arial" w:hAnsi="Arial" w:cs="Arial"/>
        </w:rPr>
      </w:pPr>
      <w:r w:rsidRPr="00B83130">
        <w:rPr>
          <w:rFonts w:ascii="Arial" w:hAnsi="Arial" w:cs="Arial"/>
        </w:rPr>
        <w:t>Wykonawca ponosi odpowiedzialność od następstw i za wyniki działalności w zakresie:</w:t>
      </w:r>
    </w:p>
    <w:p w14:paraId="1B2DA0B8" w14:textId="77777777" w:rsidR="00250CE0" w:rsidRPr="00B83130" w:rsidRDefault="00250CE0" w:rsidP="00B50EB6">
      <w:pPr>
        <w:numPr>
          <w:ilvl w:val="0"/>
          <w:numId w:val="27"/>
        </w:numPr>
        <w:suppressAutoHyphens w:val="0"/>
        <w:autoSpaceDE w:val="0"/>
        <w:autoSpaceDN w:val="0"/>
        <w:spacing w:after="0" w:line="240" w:lineRule="auto"/>
        <w:textAlignment w:val="auto"/>
        <w:rPr>
          <w:rFonts w:ascii="Arial" w:hAnsi="Arial" w:cs="Arial"/>
        </w:rPr>
      </w:pPr>
      <w:r w:rsidRPr="00B83130">
        <w:rPr>
          <w:rFonts w:ascii="Arial" w:hAnsi="Arial" w:cs="Arial"/>
        </w:rPr>
        <w:t>organizacji i wykonywania prac,</w:t>
      </w:r>
    </w:p>
    <w:p w14:paraId="407B826B" w14:textId="77777777" w:rsidR="00250CE0" w:rsidRPr="00B83130" w:rsidRDefault="00250CE0" w:rsidP="00B50EB6">
      <w:pPr>
        <w:numPr>
          <w:ilvl w:val="0"/>
          <w:numId w:val="27"/>
        </w:numPr>
        <w:suppressAutoHyphens w:val="0"/>
        <w:autoSpaceDE w:val="0"/>
        <w:autoSpaceDN w:val="0"/>
        <w:spacing w:after="0" w:line="240" w:lineRule="auto"/>
        <w:textAlignment w:val="auto"/>
        <w:rPr>
          <w:rFonts w:ascii="Arial" w:hAnsi="Arial" w:cs="Arial"/>
        </w:rPr>
      </w:pPr>
      <w:r w:rsidRPr="00B83130">
        <w:rPr>
          <w:rFonts w:ascii="Arial" w:hAnsi="Arial" w:cs="Arial"/>
        </w:rPr>
        <w:t>zabezpieczenia interesów osób trzecich,</w:t>
      </w:r>
    </w:p>
    <w:p w14:paraId="5D4718F6" w14:textId="77777777" w:rsidR="00250CE0" w:rsidRPr="00B83130" w:rsidRDefault="00250CE0" w:rsidP="00B50EB6">
      <w:pPr>
        <w:numPr>
          <w:ilvl w:val="0"/>
          <w:numId w:val="27"/>
        </w:numPr>
        <w:suppressAutoHyphens w:val="0"/>
        <w:autoSpaceDE w:val="0"/>
        <w:autoSpaceDN w:val="0"/>
        <w:spacing w:after="0" w:line="240" w:lineRule="auto"/>
        <w:textAlignment w:val="auto"/>
        <w:rPr>
          <w:rFonts w:ascii="Arial" w:hAnsi="Arial" w:cs="Arial"/>
        </w:rPr>
      </w:pPr>
      <w:r w:rsidRPr="00B83130">
        <w:rPr>
          <w:rFonts w:ascii="Arial" w:hAnsi="Arial" w:cs="Arial"/>
        </w:rPr>
        <w:t>ochrony środowiska,</w:t>
      </w:r>
    </w:p>
    <w:p w14:paraId="0B958A42" w14:textId="77777777" w:rsidR="00250CE0" w:rsidRPr="00B83130" w:rsidRDefault="00250CE0" w:rsidP="00B50EB6">
      <w:pPr>
        <w:numPr>
          <w:ilvl w:val="0"/>
          <w:numId w:val="27"/>
        </w:numPr>
        <w:suppressAutoHyphens w:val="0"/>
        <w:autoSpaceDE w:val="0"/>
        <w:autoSpaceDN w:val="0"/>
        <w:spacing w:after="0" w:line="240" w:lineRule="auto"/>
        <w:textAlignment w:val="auto"/>
        <w:rPr>
          <w:rFonts w:ascii="Arial" w:hAnsi="Arial" w:cs="Arial"/>
        </w:rPr>
      </w:pPr>
      <w:r w:rsidRPr="00B83130">
        <w:rPr>
          <w:rFonts w:ascii="Arial" w:hAnsi="Arial" w:cs="Arial"/>
        </w:rPr>
        <w:t>warunków bezpieczeństwa i higieny pracy,</w:t>
      </w:r>
    </w:p>
    <w:p w14:paraId="02E5C73E" w14:textId="77777777" w:rsidR="00250CE0" w:rsidRPr="00B83130" w:rsidRDefault="00250CE0" w:rsidP="00B50EB6">
      <w:pPr>
        <w:numPr>
          <w:ilvl w:val="0"/>
          <w:numId w:val="27"/>
        </w:numPr>
        <w:suppressAutoHyphens w:val="0"/>
        <w:autoSpaceDE w:val="0"/>
        <w:autoSpaceDN w:val="0"/>
        <w:spacing w:after="0" w:line="240" w:lineRule="auto"/>
        <w:textAlignment w:val="auto"/>
        <w:rPr>
          <w:rFonts w:ascii="Arial" w:hAnsi="Arial" w:cs="Arial"/>
        </w:rPr>
      </w:pPr>
      <w:r w:rsidRPr="00B83130">
        <w:rPr>
          <w:rFonts w:ascii="Arial" w:hAnsi="Arial" w:cs="Arial"/>
        </w:rPr>
        <w:t>organizacji i utrzymywania zaplecza budowy,</w:t>
      </w:r>
    </w:p>
    <w:p w14:paraId="44195104" w14:textId="77777777" w:rsidR="00250CE0" w:rsidRPr="00B83130" w:rsidRDefault="00250CE0" w:rsidP="00B50EB6">
      <w:pPr>
        <w:numPr>
          <w:ilvl w:val="0"/>
          <w:numId w:val="27"/>
        </w:numPr>
        <w:suppressAutoHyphens w:val="0"/>
        <w:autoSpaceDE w:val="0"/>
        <w:autoSpaceDN w:val="0"/>
        <w:spacing w:after="0" w:line="240" w:lineRule="auto"/>
        <w:textAlignment w:val="auto"/>
        <w:rPr>
          <w:rFonts w:ascii="Arial" w:hAnsi="Arial" w:cs="Arial"/>
        </w:rPr>
      </w:pPr>
      <w:r w:rsidRPr="00B83130">
        <w:rPr>
          <w:rFonts w:ascii="Arial" w:hAnsi="Arial" w:cs="Arial"/>
        </w:rPr>
        <w:t>ochrony mienia związanego z prowadzeniem prac.</w:t>
      </w:r>
    </w:p>
    <w:p w14:paraId="1A45E8D7" w14:textId="1AB52079" w:rsidR="00250CE0" w:rsidRPr="00B83130" w:rsidRDefault="00250CE0" w:rsidP="00B50EB6">
      <w:pPr>
        <w:pStyle w:val="Bezodstpw"/>
        <w:widowControl/>
        <w:numPr>
          <w:ilvl w:val="0"/>
          <w:numId w:val="32"/>
        </w:numPr>
        <w:adjustRightInd/>
        <w:textAlignment w:val="auto"/>
        <w:rPr>
          <w:rFonts w:ascii="Arial" w:hAnsi="Arial" w:cs="Arial"/>
          <w:color w:val="000000"/>
        </w:rPr>
      </w:pPr>
      <w:r w:rsidRPr="00B83130">
        <w:rPr>
          <w:rFonts w:ascii="Arial" w:hAnsi="Arial" w:cs="Arial"/>
          <w:color w:val="000000"/>
        </w:rPr>
        <w:t>Wykonawca zobowiązany jest zrealizować zamówienie</w:t>
      </w:r>
      <w:r w:rsidR="00E12B63">
        <w:rPr>
          <w:rFonts w:ascii="Arial" w:hAnsi="Arial" w:cs="Arial"/>
          <w:color w:val="000000"/>
        </w:rPr>
        <w:t xml:space="preserve"> zgodnie z </w:t>
      </w:r>
      <w:r w:rsidR="00220F32">
        <w:rPr>
          <w:rFonts w:ascii="Arial" w:hAnsi="Arial" w:cs="Arial"/>
        </w:rPr>
        <w:t xml:space="preserve">umową, </w:t>
      </w:r>
      <w:r w:rsidRPr="00B83130">
        <w:rPr>
          <w:rFonts w:ascii="Arial" w:hAnsi="Arial" w:cs="Arial"/>
        </w:rPr>
        <w:t xml:space="preserve">technologią, wiedzą techniczną, sztuką budowlaną </w:t>
      </w:r>
      <w:r w:rsidRPr="00B83130">
        <w:rPr>
          <w:rFonts w:ascii="Arial" w:hAnsi="Arial" w:cs="Arial"/>
          <w:color w:val="000000"/>
        </w:rPr>
        <w:t>i obowiązującymi przepisami.</w:t>
      </w:r>
    </w:p>
    <w:p w14:paraId="0702372E" w14:textId="77777777" w:rsidR="00250CE0" w:rsidRPr="00B83130" w:rsidRDefault="00250CE0" w:rsidP="00B50EB6">
      <w:pPr>
        <w:pStyle w:val="Bezodstpw"/>
        <w:widowControl/>
        <w:numPr>
          <w:ilvl w:val="0"/>
          <w:numId w:val="32"/>
        </w:numPr>
        <w:adjustRightInd/>
        <w:textAlignment w:val="auto"/>
        <w:rPr>
          <w:rFonts w:ascii="Arial" w:hAnsi="Arial" w:cs="Arial"/>
          <w:color w:val="000000"/>
          <w:lang w:eastAsia="pl-PL"/>
        </w:rPr>
      </w:pPr>
      <w:r w:rsidRPr="00B83130">
        <w:rPr>
          <w:rFonts w:ascii="Arial" w:hAnsi="Arial" w:cs="Arial"/>
          <w:color w:val="000000"/>
          <w:lang w:eastAsia="pl-PL"/>
        </w:rPr>
        <w:t xml:space="preserve">Obowiązek określenia wymagania zatrudnienia na podstawie umowy o pracę na podstawie art. </w:t>
      </w:r>
      <w:r w:rsidR="00480B30">
        <w:rPr>
          <w:rFonts w:ascii="Arial" w:hAnsi="Arial" w:cs="Arial"/>
          <w:color w:val="000000"/>
          <w:lang w:eastAsia="pl-PL"/>
        </w:rPr>
        <w:t>95</w:t>
      </w:r>
      <w:r w:rsidRPr="00B83130">
        <w:rPr>
          <w:rFonts w:ascii="Arial" w:hAnsi="Arial" w:cs="Arial"/>
          <w:color w:val="000000"/>
          <w:lang w:eastAsia="pl-PL"/>
        </w:rPr>
        <w:t xml:space="preserve"> ust. </w:t>
      </w:r>
      <w:r w:rsidR="00480B30">
        <w:rPr>
          <w:rFonts w:ascii="Arial" w:hAnsi="Arial" w:cs="Arial"/>
          <w:color w:val="000000"/>
          <w:lang w:eastAsia="pl-PL"/>
        </w:rPr>
        <w:t>1</w:t>
      </w:r>
      <w:r w:rsidRPr="00B83130">
        <w:rPr>
          <w:rFonts w:ascii="Arial" w:hAnsi="Arial" w:cs="Arial"/>
          <w:color w:val="000000"/>
          <w:lang w:eastAsia="pl-PL"/>
        </w:rPr>
        <w:t xml:space="preserve"> ustawy </w:t>
      </w:r>
      <w:proofErr w:type="spellStart"/>
      <w:r w:rsidRPr="00B83130">
        <w:rPr>
          <w:rFonts w:ascii="Arial" w:hAnsi="Arial" w:cs="Arial"/>
          <w:color w:val="000000"/>
          <w:lang w:eastAsia="pl-PL"/>
        </w:rPr>
        <w:t>pzp</w:t>
      </w:r>
      <w:proofErr w:type="spellEnd"/>
      <w:r w:rsidRPr="00B83130">
        <w:rPr>
          <w:rFonts w:ascii="Arial" w:hAnsi="Arial" w:cs="Arial"/>
          <w:color w:val="000000"/>
          <w:lang w:eastAsia="pl-PL"/>
        </w:rPr>
        <w:t>:</w:t>
      </w:r>
    </w:p>
    <w:p w14:paraId="7B0BA697" w14:textId="77777777" w:rsidR="00250CE0" w:rsidRPr="00B83130" w:rsidRDefault="00250CE0" w:rsidP="00B50EB6">
      <w:pPr>
        <w:numPr>
          <w:ilvl w:val="0"/>
          <w:numId w:val="28"/>
        </w:numPr>
        <w:suppressAutoHyphens w:val="0"/>
        <w:spacing w:after="0" w:line="240" w:lineRule="auto"/>
        <w:ind w:left="709" w:hanging="425"/>
        <w:rPr>
          <w:rFonts w:ascii="Arial" w:hAnsi="Arial" w:cs="Arial"/>
        </w:rPr>
      </w:pPr>
      <w:r w:rsidRPr="00B83130">
        <w:rPr>
          <w:rFonts w:ascii="Arial" w:hAnsi="Arial" w:cs="Arial"/>
        </w:rPr>
        <w:t>Zamawiający wymaga zatrudnienia przez Wykonawcę lub podwykonawcę na podstawie umowy o pracę osób bezpośrednio wykonujących roboty budowlane związane z </w:t>
      </w:r>
      <w:r>
        <w:rPr>
          <w:rFonts w:ascii="Arial" w:hAnsi="Arial" w:cs="Arial"/>
        </w:rPr>
        <w:t>realizacją przedmiotu zamówienia</w:t>
      </w:r>
      <w:r w:rsidRPr="00B83130">
        <w:rPr>
          <w:rFonts w:ascii="Arial" w:hAnsi="Arial" w:cs="Arial"/>
        </w:rPr>
        <w:t>, jeżeli wykonywanie tych czynności polega na wykonywaniu pracy w</w:t>
      </w:r>
      <w:r w:rsidR="00A432B1">
        <w:rPr>
          <w:rFonts w:ascii="Arial" w:hAnsi="Arial" w:cs="Arial"/>
        </w:rPr>
        <w:t> </w:t>
      </w:r>
      <w:r w:rsidRPr="00B83130">
        <w:rPr>
          <w:rFonts w:ascii="Arial" w:hAnsi="Arial" w:cs="Arial"/>
        </w:rPr>
        <w:t xml:space="preserve">sposób określony w art. 22 § 1 ustawy z dn.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przez kierownika </w:t>
      </w:r>
      <w:r>
        <w:rPr>
          <w:rFonts w:ascii="Arial" w:hAnsi="Arial" w:cs="Arial"/>
        </w:rPr>
        <w:t>budowy/</w:t>
      </w:r>
      <w:r w:rsidRPr="00B83130">
        <w:rPr>
          <w:rFonts w:ascii="Arial" w:hAnsi="Arial" w:cs="Arial"/>
        </w:rPr>
        <w:t>robót;</w:t>
      </w:r>
    </w:p>
    <w:p w14:paraId="0902E89E" w14:textId="37CF4D2E" w:rsidR="00250CE0" w:rsidRPr="00B83130" w:rsidRDefault="00250CE0" w:rsidP="00B50EB6">
      <w:pPr>
        <w:numPr>
          <w:ilvl w:val="0"/>
          <w:numId w:val="28"/>
        </w:numPr>
        <w:suppressAutoHyphens w:val="0"/>
        <w:spacing w:after="0" w:line="240" w:lineRule="auto"/>
        <w:ind w:left="709" w:hanging="425"/>
        <w:rPr>
          <w:rFonts w:ascii="Arial" w:hAnsi="Arial" w:cs="Arial"/>
        </w:rPr>
      </w:pPr>
      <w:r>
        <w:rPr>
          <w:rFonts w:ascii="Arial" w:hAnsi="Arial" w:cs="Arial"/>
        </w:rPr>
        <w:t>w</w:t>
      </w:r>
      <w:r w:rsidRPr="00B83130">
        <w:rPr>
          <w:rFonts w:ascii="Arial" w:hAnsi="Arial" w:cs="Arial"/>
        </w:rPr>
        <w:t xml:space="preserve"> trakcie realizacji zamówienia Zamawiający uprawniony jest do wykonywania czynności </w:t>
      </w:r>
      <w:r w:rsidRPr="00B83130">
        <w:rPr>
          <w:rFonts w:ascii="Arial" w:hAnsi="Arial" w:cs="Arial"/>
        </w:rPr>
        <w:lastRenderedPageBreak/>
        <w:t xml:space="preserve">kontrolnych wobec Wykonawcy odnośnie </w:t>
      </w:r>
      <w:r w:rsidR="009D4169">
        <w:rPr>
          <w:rFonts w:ascii="Arial" w:hAnsi="Arial" w:cs="Arial"/>
        </w:rPr>
        <w:t>spełniania przez Wykonawcę lub P</w:t>
      </w:r>
      <w:r w:rsidRPr="00B83130">
        <w:rPr>
          <w:rFonts w:ascii="Arial" w:hAnsi="Arial" w:cs="Arial"/>
        </w:rPr>
        <w:t xml:space="preserve">odwykonawcę wymogu zatrudnienia na podstawie umowy o pracę osób wykonujących wskazane w punkcie powyżej czynności. Zamawiający uprawniony jest w szczególności do: </w:t>
      </w:r>
    </w:p>
    <w:p w14:paraId="4FA2AF51" w14:textId="77777777" w:rsidR="00250CE0" w:rsidRPr="00B83130" w:rsidRDefault="00250CE0" w:rsidP="00B50EB6">
      <w:pPr>
        <w:pStyle w:val="Akapitzlist"/>
        <w:widowControl/>
        <w:numPr>
          <w:ilvl w:val="0"/>
          <w:numId w:val="23"/>
        </w:numPr>
        <w:suppressAutoHyphens w:val="0"/>
        <w:adjustRightInd/>
        <w:spacing w:after="0" w:line="240" w:lineRule="auto"/>
        <w:textAlignment w:val="auto"/>
        <w:rPr>
          <w:rFonts w:ascii="Arial" w:hAnsi="Arial" w:cs="Arial"/>
        </w:rPr>
      </w:pPr>
      <w:r w:rsidRPr="00B83130">
        <w:rPr>
          <w:rFonts w:ascii="Arial" w:hAnsi="Arial" w:cs="Arial"/>
        </w:rPr>
        <w:t>żądania oświadczeń i dokumentów w zakresie potwierdzenia spełniania ww. wymogów i dokonywania ich oceny,</w:t>
      </w:r>
    </w:p>
    <w:p w14:paraId="2F2C9FED" w14:textId="77777777" w:rsidR="00250CE0" w:rsidRPr="00B83130" w:rsidRDefault="00250CE0" w:rsidP="00B50EB6">
      <w:pPr>
        <w:pStyle w:val="Akapitzlist"/>
        <w:widowControl/>
        <w:numPr>
          <w:ilvl w:val="0"/>
          <w:numId w:val="23"/>
        </w:numPr>
        <w:suppressAutoHyphens w:val="0"/>
        <w:adjustRightInd/>
        <w:spacing w:after="0" w:line="240" w:lineRule="auto"/>
        <w:textAlignment w:val="auto"/>
        <w:rPr>
          <w:rFonts w:ascii="Arial" w:hAnsi="Arial" w:cs="Arial"/>
        </w:rPr>
      </w:pPr>
      <w:r w:rsidRPr="00B83130">
        <w:rPr>
          <w:rFonts w:ascii="Arial" w:hAnsi="Arial" w:cs="Arial"/>
        </w:rPr>
        <w:t>żądania wyjaśnień w przypadku wątpliwości w zakresie potwierdzenia spełniania ww. wymogów,</w:t>
      </w:r>
    </w:p>
    <w:p w14:paraId="5E001758" w14:textId="77777777" w:rsidR="00250CE0" w:rsidRPr="00B83130" w:rsidRDefault="00250CE0" w:rsidP="00B50EB6">
      <w:pPr>
        <w:pStyle w:val="Akapitzlist"/>
        <w:widowControl/>
        <w:numPr>
          <w:ilvl w:val="0"/>
          <w:numId w:val="23"/>
        </w:numPr>
        <w:suppressAutoHyphens w:val="0"/>
        <w:adjustRightInd/>
        <w:spacing w:after="0" w:line="240" w:lineRule="auto"/>
        <w:textAlignment w:val="auto"/>
        <w:rPr>
          <w:rFonts w:ascii="Arial" w:hAnsi="Arial" w:cs="Arial"/>
        </w:rPr>
      </w:pPr>
      <w:r w:rsidRPr="00B83130">
        <w:rPr>
          <w:rFonts w:ascii="Arial" w:hAnsi="Arial" w:cs="Arial"/>
        </w:rPr>
        <w:t>przeprowadzania kontroli na miejscu wykonywania świadczenia</w:t>
      </w:r>
      <w:r>
        <w:rPr>
          <w:rFonts w:ascii="Arial" w:hAnsi="Arial" w:cs="Arial"/>
        </w:rPr>
        <w:t>;</w:t>
      </w:r>
    </w:p>
    <w:p w14:paraId="448C796A" w14:textId="77777777" w:rsidR="00250CE0" w:rsidRPr="00B83130" w:rsidRDefault="00250CE0" w:rsidP="00B50EB6">
      <w:pPr>
        <w:numPr>
          <w:ilvl w:val="0"/>
          <w:numId w:val="28"/>
        </w:numPr>
        <w:suppressAutoHyphens w:val="0"/>
        <w:spacing w:after="0" w:line="240" w:lineRule="auto"/>
        <w:ind w:left="709" w:hanging="425"/>
        <w:rPr>
          <w:rFonts w:ascii="Arial" w:hAnsi="Arial" w:cs="Arial"/>
        </w:rPr>
      </w:pPr>
      <w:r w:rsidRPr="00B83130">
        <w:rPr>
          <w:rFonts w:ascii="Arial" w:hAnsi="Arial" w:cs="Arial"/>
        </w:rPr>
        <w:t xml:space="preserve">w trakcie realizacji zamówienia na każde wezwanie Zamawiającego w wyznaczonym w tym wezwaniu terminie, </w:t>
      </w:r>
      <w:r w:rsidR="00E04B16">
        <w:rPr>
          <w:rFonts w:ascii="Arial" w:hAnsi="Arial" w:cs="Arial"/>
        </w:rPr>
        <w:t>W</w:t>
      </w:r>
      <w:r w:rsidRPr="00B83130">
        <w:rPr>
          <w:rFonts w:ascii="Arial" w:hAnsi="Arial" w:cs="Arial"/>
        </w:rPr>
        <w:t>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5C1AA74E" w14:textId="77777777" w:rsidR="00250CE0" w:rsidRPr="00B83130" w:rsidRDefault="00250CE0" w:rsidP="00B50EB6">
      <w:pPr>
        <w:pStyle w:val="Akapitzlist"/>
        <w:widowControl/>
        <w:numPr>
          <w:ilvl w:val="0"/>
          <w:numId w:val="24"/>
        </w:numPr>
        <w:suppressAutoHyphens w:val="0"/>
        <w:adjustRightInd/>
        <w:spacing w:after="0" w:line="240" w:lineRule="auto"/>
        <w:ind w:left="1069"/>
        <w:textAlignment w:val="auto"/>
        <w:rPr>
          <w:rFonts w:ascii="Arial" w:hAnsi="Arial" w:cs="Arial"/>
        </w:rPr>
      </w:pPr>
      <w:r w:rsidRPr="00B83130">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05914656" w14:textId="77777777" w:rsidR="00250CE0" w:rsidRPr="00B83130" w:rsidRDefault="00250CE0" w:rsidP="00B50EB6">
      <w:pPr>
        <w:pStyle w:val="Akapitzlist"/>
        <w:widowControl/>
        <w:numPr>
          <w:ilvl w:val="0"/>
          <w:numId w:val="24"/>
        </w:numPr>
        <w:suppressAutoHyphens w:val="0"/>
        <w:adjustRightInd/>
        <w:spacing w:after="0" w:line="240" w:lineRule="auto"/>
        <w:ind w:left="1069"/>
        <w:textAlignment w:val="auto"/>
        <w:rPr>
          <w:rFonts w:ascii="Arial" w:hAnsi="Arial" w:cs="Arial"/>
        </w:rPr>
      </w:pPr>
      <w:r w:rsidRPr="00B83130">
        <w:rPr>
          <w:rFonts w:ascii="Arial" w:hAnsi="Arial" w:cs="Arial"/>
        </w:rPr>
        <w:t>poświadczoną za zgodność z oryginałem odpowiednio przez Wykonawcę lub</w:t>
      </w:r>
      <w:r w:rsidR="00A432B1">
        <w:rPr>
          <w:rFonts w:ascii="Arial" w:hAnsi="Arial" w:cs="Arial"/>
        </w:rPr>
        <w:t> </w:t>
      </w:r>
      <w:r w:rsidRPr="00B83130">
        <w:rPr>
          <w:rFonts w:ascii="Arial" w:hAnsi="Arial" w:cs="Arial"/>
        </w:rPr>
        <w:t xml:space="preserve">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B83130">
        <w:rPr>
          <w:rFonts w:ascii="Arial" w:hAnsi="Arial" w:cs="Arial"/>
        </w:rPr>
        <w:t>podlega</w:t>
      </w:r>
      <w:proofErr w:type="gramEnd"/>
      <w:r w:rsidRPr="00B83130">
        <w:rPr>
          <w:rFonts w:ascii="Arial" w:hAnsi="Arial" w:cs="Arial"/>
        </w:rPr>
        <w:t xml:space="preserve"> </w:t>
      </w:r>
      <w:proofErr w:type="spellStart"/>
      <w:r w:rsidRPr="00B83130">
        <w:rPr>
          <w:rFonts w:ascii="Arial" w:hAnsi="Arial" w:cs="Arial"/>
        </w:rPr>
        <w:t>anonimizacji</w:t>
      </w:r>
      <w:proofErr w:type="spellEnd"/>
      <w:r w:rsidRPr="00B83130">
        <w:rPr>
          <w:rFonts w:ascii="Arial" w:hAnsi="Arial" w:cs="Arial"/>
        </w:rPr>
        <w:t>. Informacje takie jak: data zawarcia umowy, rodzaj umowy o pracę i wymiar etatu powinny być możliwe do zidentyfikowania;</w:t>
      </w:r>
    </w:p>
    <w:p w14:paraId="31441368" w14:textId="77777777" w:rsidR="00250CE0" w:rsidRPr="00B83130" w:rsidRDefault="00250CE0" w:rsidP="00250CE0">
      <w:pPr>
        <w:pStyle w:val="Akapitzlist"/>
        <w:suppressAutoHyphens w:val="0"/>
        <w:spacing w:after="0" w:line="240" w:lineRule="auto"/>
        <w:ind w:left="1069"/>
        <w:rPr>
          <w:rFonts w:ascii="Arial" w:hAnsi="Arial" w:cs="Arial"/>
          <w:u w:val="single"/>
        </w:rPr>
      </w:pPr>
      <w:r w:rsidRPr="00B83130">
        <w:rPr>
          <w:rFonts w:ascii="Arial" w:hAnsi="Arial" w:cs="Arial"/>
          <w:b/>
        </w:rPr>
        <w:t>UWAGA!</w:t>
      </w:r>
      <w:r w:rsidRPr="00B83130">
        <w:rPr>
          <w:rFonts w:ascii="Arial" w:hAnsi="Arial" w:cs="Arial"/>
        </w:rPr>
        <w:t xml:space="preserve"> </w:t>
      </w:r>
      <w:r w:rsidRPr="00B83130">
        <w:rPr>
          <w:rFonts w:ascii="Arial" w:hAnsi="Arial" w:cs="Arial"/>
          <w:u w:val="single"/>
        </w:rPr>
        <w:t xml:space="preserve">Wyliczenie ma charakter przykładowy. Umowa o pracę może zawierać również inne dane, które podlegają </w:t>
      </w:r>
      <w:proofErr w:type="spellStart"/>
      <w:r w:rsidRPr="00B83130">
        <w:rPr>
          <w:rFonts w:ascii="Arial" w:hAnsi="Arial" w:cs="Arial"/>
          <w:u w:val="single"/>
        </w:rPr>
        <w:t>anonimizacji</w:t>
      </w:r>
      <w:proofErr w:type="spellEnd"/>
      <w:r w:rsidRPr="00B83130">
        <w:rPr>
          <w:rFonts w:ascii="Arial" w:hAnsi="Arial" w:cs="Arial"/>
          <w:u w:val="single"/>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B83130">
        <w:rPr>
          <w:rFonts w:ascii="Arial" w:hAnsi="Arial" w:cs="Arial"/>
          <w:u w:val="single"/>
        </w:rPr>
        <w:t>anonimizacji</w:t>
      </w:r>
      <w:proofErr w:type="spellEnd"/>
      <w:r w:rsidRPr="00B83130">
        <w:rPr>
          <w:rFonts w:ascii="Arial" w:hAnsi="Arial" w:cs="Arial"/>
          <w:u w:val="single"/>
        </w:rPr>
        <w:t xml:space="preserve"> umowy musi być zgodny z przepisami ww. </w:t>
      </w:r>
      <w:r>
        <w:rPr>
          <w:rFonts w:ascii="Arial" w:hAnsi="Arial" w:cs="Arial"/>
          <w:u w:val="single"/>
        </w:rPr>
        <w:t>rozporządzenia</w:t>
      </w:r>
      <w:r w:rsidRPr="00B83130">
        <w:rPr>
          <w:rFonts w:ascii="Arial" w:hAnsi="Arial" w:cs="Arial"/>
          <w:u w:val="single"/>
        </w:rPr>
        <w:t>.</w:t>
      </w:r>
    </w:p>
    <w:p w14:paraId="1BA93F2C" w14:textId="77777777" w:rsidR="0055414A" w:rsidRPr="008952C0" w:rsidRDefault="00250CE0" w:rsidP="00B50EB6">
      <w:pPr>
        <w:numPr>
          <w:ilvl w:val="0"/>
          <w:numId w:val="28"/>
        </w:numPr>
        <w:suppressAutoHyphens w:val="0"/>
        <w:spacing w:after="0" w:line="240" w:lineRule="auto"/>
        <w:ind w:left="709" w:hanging="425"/>
        <w:rPr>
          <w:rFonts w:ascii="Arial" w:hAnsi="Arial" w:cs="Arial"/>
        </w:rPr>
      </w:pPr>
      <w:r w:rsidRPr="00B83130">
        <w:rPr>
          <w:rFonts w:ascii="Arial" w:hAnsi="Arial" w:cs="Arial"/>
        </w:rPr>
        <w:t xml:space="preserve">W przypadku uzasadnionych wątpliwości co do przestrzegania prawa pracy przez Wykonawcę lub podwykonawcę, </w:t>
      </w:r>
      <w:r w:rsidR="00344D96">
        <w:rPr>
          <w:rFonts w:ascii="Arial" w:hAnsi="Arial" w:cs="Arial"/>
        </w:rPr>
        <w:t>Z</w:t>
      </w:r>
      <w:r w:rsidRPr="00B83130">
        <w:rPr>
          <w:rFonts w:ascii="Arial" w:hAnsi="Arial" w:cs="Arial"/>
        </w:rPr>
        <w:t>amawiający może zwrócić się o przeprowadzenie kontroli przez Państwową Inspekcję Pracy.</w:t>
      </w:r>
    </w:p>
    <w:p w14:paraId="46E92BEA" w14:textId="77777777" w:rsidR="00250CE0" w:rsidRPr="001E37CF" w:rsidRDefault="00250CE0" w:rsidP="00B50EB6">
      <w:pPr>
        <w:pStyle w:val="Bezodstpw"/>
        <w:widowControl/>
        <w:numPr>
          <w:ilvl w:val="0"/>
          <w:numId w:val="33"/>
        </w:numPr>
        <w:adjustRightInd/>
        <w:textAlignment w:val="auto"/>
        <w:rPr>
          <w:rFonts w:ascii="Arial" w:hAnsi="Arial" w:cs="Arial"/>
          <w:lang w:eastAsia="pl-PL"/>
        </w:rPr>
      </w:pPr>
      <w:r w:rsidRPr="001E37CF">
        <w:rPr>
          <w:rFonts w:ascii="Arial" w:hAnsi="Arial" w:cs="Arial"/>
          <w:lang w:eastAsia="pl-PL"/>
        </w:rPr>
        <w:t>Osobami odpowiedzialnymi ze realizację umowy są:</w:t>
      </w:r>
    </w:p>
    <w:p w14:paraId="7A467AEF" w14:textId="2CEF0683" w:rsidR="00250CE0" w:rsidRPr="001E37CF" w:rsidRDefault="00250CE0" w:rsidP="00B50EB6">
      <w:pPr>
        <w:widowControl/>
        <w:numPr>
          <w:ilvl w:val="0"/>
          <w:numId w:val="16"/>
        </w:numPr>
        <w:adjustRightInd/>
        <w:spacing w:after="0" w:line="240" w:lineRule="auto"/>
        <w:textAlignment w:val="auto"/>
        <w:rPr>
          <w:rFonts w:ascii="Arial" w:hAnsi="Arial" w:cs="Arial"/>
        </w:rPr>
      </w:pPr>
      <w:r w:rsidRPr="001E37CF">
        <w:rPr>
          <w:rFonts w:ascii="Arial" w:hAnsi="Arial" w:cs="Arial"/>
        </w:rPr>
        <w:t>ze strony Zamawiającego –</w:t>
      </w:r>
      <w:r w:rsidR="00483955" w:rsidRPr="001E37CF">
        <w:rPr>
          <w:rFonts w:ascii="Arial" w:hAnsi="Arial" w:cs="Arial"/>
        </w:rPr>
        <w:t xml:space="preserve"> </w:t>
      </w:r>
      <w:r w:rsidR="001E37CF" w:rsidRPr="001E37CF">
        <w:rPr>
          <w:rFonts w:ascii="Arial" w:hAnsi="Arial" w:cs="Arial"/>
        </w:rPr>
        <w:t>Lidia Bednarz</w:t>
      </w:r>
      <w:r w:rsidR="006E453A" w:rsidRPr="001E37CF">
        <w:rPr>
          <w:rFonts w:ascii="Arial" w:hAnsi="Arial" w:cs="Arial"/>
        </w:rPr>
        <w:t xml:space="preserve"> </w:t>
      </w:r>
      <w:r w:rsidR="00483955" w:rsidRPr="001E37CF">
        <w:rPr>
          <w:rFonts w:ascii="Arial" w:hAnsi="Arial" w:cs="Arial"/>
        </w:rPr>
        <w:t>t</w:t>
      </w:r>
      <w:r w:rsidRPr="001E37CF">
        <w:rPr>
          <w:rFonts w:ascii="Arial" w:hAnsi="Arial" w:cs="Arial"/>
        </w:rPr>
        <w:t xml:space="preserve">el. </w:t>
      </w:r>
      <w:r w:rsidR="006E453A" w:rsidRPr="001E37CF">
        <w:rPr>
          <w:rFonts w:ascii="Arial" w:hAnsi="Arial" w:cs="Arial"/>
        </w:rPr>
        <w:t>22-730-80-38,</w:t>
      </w:r>
      <w:r w:rsidRPr="001E37CF">
        <w:rPr>
          <w:rFonts w:ascii="Arial" w:hAnsi="Arial" w:cs="Arial"/>
        </w:rPr>
        <w:t xml:space="preserve"> e-mail: </w:t>
      </w:r>
      <w:r w:rsidR="001E37CF" w:rsidRPr="001E37CF">
        <w:rPr>
          <w:rFonts w:ascii="Arial" w:hAnsi="Arial" w:cs="Arial"/>
        </w:rPr>
        <w:t>l.bednarz</w:t>
      </w:r>
      <w:r w:rsidR="006E453A" w:rsidRPr="001E37CF">
        <w:rPr>
          <w:rFonts w:ascii="Arial" w:hAnsi="Arial" w:cs="Arial"/>
        </w:rPr>
        <w:t>@stare-babice.pl</w:t>
      </w:r>
      <w:r w:rsidR="000371FA" w:rsidRPr="001E37CF">
        <w:rPr>
          <w:rFonts w:ascii="Arial" w:hAnsi="Arial" w:cs="Arial"/>
        </w:rPr>
        <w:t>.</w:t>
      </w:r>
      <w:r w:rsidRPr="001E37CF">
        <w:rPr>
          <w:rFonts w:ascii="Arial" w:hAnsi="Arial" w:cs="Arial"/>
        </w:rPr>
        <w:t>;</w:t>
      </w:r>
    </w:p>
    <w:p w14:paraId="7CE7153D" w14:textId="21B0BCF5" w:rsidR="00250CE0" w:rsidRPr="001E37CF" w:rsidRDefault="00250CE0" w:rsidP="00B50EB6">
      <w:pPr>
        <w:widowControl/>
        <w:numPr>
          <w:ilvl w:val="0"/>
          <w:numId w:val="16"/>
        </w:numPr>
        <w:adjustRightInd/>
        <w:spacing w:after="0" w:line="240" w:lineRule="auto"/>
        <w:textAlignment w:val="auto"/>
        <w:rPr>
          <w:rFonts w:ascii="Arial" w:hAnsi="Arial" w:cs="Arial"/>
        </w:rPr>
      </w:pPr>
      <w:r w:rsidRPr="00440A3D">
        <w:rPr>
          <w:rFonts w:ascii="Arial" w:hAnsi="Arial" w:cs="Arial"/>
        </w:rPr>
        <w:t xml:space="preserve">ze </w:t>
      </w:r>
      <w:r w:rsidRPr="001E37CF">
        <w:rPr>
          <w:rFonts w:ascii="Arial" w:hAnsi="Arial" w:cs="Arial"/>
        </w:rPr>
        <w:t xml:space="preserve">strony Użytkownika budynku </w:t>
      </w:r>
      <w:r w:rsidR="00485E17" w:rsidRPr="001E37CF">
        <w:rPr>
          <w:rFonts w:ascii="Arial" w:hAnsi="Arial" w:cs="Arial"/>
        </w:rPr>
        <w:t>szkoły</w:t>
      </w:r>
      <w:r w:rsidR="00483955" w:rsidRPr="001E37CF">
        <w:rPr>
          <w:rFonts w:ascii="Arial" w:hAnsi="Arial" w:cs="Arial"/>
        </w:rPr>
        <w:t xml:space="preserve"> </w:t>
      </w:r>
      <w:r w:rsidRPr="001E37CF">
        <w:rPr>
          <w:rFonts w:ascii="Arial" w:hAnsi="Arial" w:cs="Arial"/>
        </w:rPr>
        <w:t xml:space="preserve">– </w:t>
      </w:r>
      <w:r w:rsidR="00485E17" w:rsidRPr="001E37CF">
        <w:rPr>
          <w:rFonts w:ascii="Arial" w:hAnsi="Arial" w:cs="Arial"/>
        </w:rPr>
        <w:t>Anna Baran</w:t>
      </w:r>
      <w:r w:rsidRPr="001E37CF">
        <w:rPr>
          <w:rFonts w:ascii="Arial" w:hAnsi="Arial" w:cs="Arial"/>
        </w:rPr>
        <w:t xml:space="preserve"> tel. </w:t>
      </w:r>
      <w:r w:rsidR="001E37CF" w:rsidRPr="001E37CF">
        <w:rPr>
          <w:rFonts w:ascii="Arial" w:hAnsi="Arial" w:cs="Arial"/>
        </w:rPr>
        <w:t>……</w:t>
      </w:r>
      <w:proofErr w:type="gramStart"/>
      <w:r w:rsidR="001E37CF" w:rsidRPr="001E37CF">
        <w:rPr>
          <w:rFonts w:ascii="Arial" w:hAnsi="Arial" w:cs="Arial"/>
        </w:rPr>
        <w:t>…….</w:t>
      </w:r>
      <w:proofErr w:type="gramEnd"/>
      <w:r w:rsidR="001E37CF" w:rsidRPr="001E37CF">
        <w:rPr>
          <w:rFonts w:ascii="Arial" w:hAnsi="Arial" w:cs="Arial"/>
        </w:rPr>
        <w:t>.</w:t>
      </w:r>
      <w:r w:rsidR="00440A3D" w:rsidRPr="001E37CF">
        <w:rPr>
          <w:rFonts w:ascii="Arial" w:hAnsi="Arial" w:cs="Arial"/>
        </w:rPr>
        <w:t xml:space="preserve"> </w:t>
      </w:r>
      <w:r w:rsidRPr="001E37CF">
        <w:rPr>
          <w:rFonts w:ascii="Arial" w:hAnsi="Arial" w:cs="Arial"/>
        </w:rPr>
        <w:t>e-mail:</w:t>
      </w:r>
      <w:r w:rsidR="00D145E3" w:rsidRPr="001E37CF">
        <w:rPr>
          <w:rFonts w:ascii="Arial" w:hAnsi="Arial" w:cs="Arial"/>
        </w:rPr>
        <w:t> </w:t>
      </w:r>
      <w:r w:rsidR="001E37CF" w:rsidRPr="001E37CF">
        <w:rPr>
          <w:rFonts w:ascii="Arial" w:hAnsi="Arial" w:cs="Arial"/>
        </w:rPr>
        <w:t>………………</w:t>
      </w:r>
      <w:proofErr w:type="gramStart"/>
      <w:r w:rsidR="001E37CF" w:rsidRPr="001E37CF">
        <w:rPr>
          <w:rFonts w:ascii="Arial" w:hAnsi="Arial" w:cs="Arial"/>
        </w:rPr>
        <w:t>…….</w:t>
      </w:r>
      <w:proofErr w:type="gramEnd"/>
      <w:r w:rsidRPr="001E37CF">
        <w:rPr>
          <w:rFonts w:ascii="Arial" w:hAnsi="Arial" w:cs="Arial"/>
        </w:rPr>
        <w:t>;</w:t>
      </w:r>
    </w:p>
    <w:p w14:paraId="0ECAFC70" w14:textId="7071E969" w:rsidR="00250CE0" w:rsidRPr="001E37CF" w:rsidRDefault="00250CE0" w:rsidP="00B50EB6">
      <w:pPr>
        <w:widowControl/>
        <w:numPr>
          <w:ilvl w:val="0"/>
          <w:numId w:val="16"/>
        </w:numPr>
        <w:adjustRightInd/>
        <w:spacing w:after="0" w:line="240" w:lineRule="auto"/>
        <w:textAlignment w:val="auto"/>
        <w:rPr>
          <w:rFonts w:ascii="Arial" w:hAnsi="Arial" w:cs="Arial"/>
        </w:rPr>
      </w:pPr>
      <w:bookmarkStart w:id="2" w:name="_Hlk483904313"/>
      <w:r w:rsidRPr="001E37CF">
        <w:rPr>
          <w:rFonts w:ascii="Arial" w:hAnsi="Arial" w:cs="Arial"/>
        </w:rPr>
        <w:t>z</w:t>
      </w:r>
      <w:r w:rsidR="00483955" w:rsidRPr="001E37CF">
        <w:rPr>
          <w:rFonts w:ascii="Arial" w:hAnsi="Arial" w:cs="Arial"/>
        </w:rPr>
        <w:t xml:space="preserve">e strony Wykonawcy </w:t>
      </w:r>
      <w:r w:rsidRPr="001E37CF">
        <w:rPr>
          <w:rFonts w:ascii="Arial" w:hAnsi="Arial" w:cs="Arial"/>
        </w:rPr>
        <w:t xml:space="preserve">– </w:t>
      </w:r>
      <w:r w:rsidR="001E37CF" w:rsidRPr="001E37CF">
        <w:rPr>
          <w:rFonts w:ascii="Arial" w:hAnsi="Arial" w:cs="Arial"/>
        </w:rPr>
        <w:t>……………………</w:t>
      </w:r>
      <w:r w:rsidRPr="001E37CF">
        <w:rPr>
          <w:rFonts w:ascii="Arial" w:hAnsi="Arial" w:cs="Arial"/>
        </w:rPr>
        <w:t xml:space="preserve"> tel. </w:t>
      </w:r>
      <w:r w:rsidR="001E37CF" w:rsidRPr="001E37CF">
        <w:rPr>
          <w:rFonts w:ascii="Arial" w:hAnsi="Arial" w:cs="Arial"/>
        </w:rPr>
        <w:t>…………</w:t>
      </w:r>
      <w:proofErr w:type="gramStart"/>
      <w:r w:rsidR="001E37CF" w:rsidRPr="001E37CF">
        <w:rPr>
          <w:rFonts w:ascii="Arial" w:hAnsi="Arial" w:cs="Arial"/>
        </w:rPr>
        <w:t>…….</w:t>
      </w:r>
      <w:proofErr w:type="gramEnd"/>
      <w:r w:rsidR="001E37CF" w:rsidRPr="001E37CF">
        <w:rPr>
          <w:rFonts w:ascii="Arial" w:hAnsi="Arial" w:cs="Arial"/>
        </w:rPr>
        <w:t>.</w:t>
      </w:r>
      <w:r w:rsidRPr="001E37CF">
        <w:rPr>
          <w:rFonts w:ascii="Arial" w:hAnsi="Arial" w:cs="Arial"/>
        </w:rPr>
        <w:t xml:space="preserve"> e-mail: </w:t>
      </w:r>
      <w:r w:rsidR="001E37CF" w:rsidRPr="001E37CF">
        <w:rPr>
          <w:rFonts w:ascii="Arial" w:hAnsi="Arial" w:cs="Arial"/>
        </w:rPr>
        <w:t>…………………………………</w:t>
      </w:r>
      <w:r w:rsidRPr="001E37CF">
        <w:rPr>
          <w:rFonts w:ascii="Arial" w:hAnsi="Arial" w:cs="Arial"/>
        </w:rPr>
        <w:t>;</w:t>
      </w:r>
    </w:p>
    <w:p w14:paraId="1C430731" w14:textId="77777777" w:rsidR="00250CE0" w:rsidRPr="003D0C89" w:rsidRDefault="00250CE0" w:rsidP="00B50EB6">
      <w:pPr>
        <w:pStyle w:val="Bezodstpw"/>
        <w:widowControl/>
        <w:numPr>
          <w:ilvl w:val="0"/>
          <w:numId w:val="16"/>
        </w:numPr>
        <w:adjustRightInd/>
        <w:textAlignment w:val="auto"/>
        <w:rPr>
          <w:rFonts w:ascii="Arial" w:hAnsi="Arial" w:cs="Arial"/>
        </w:rPr>
      </w:pPr>
      <w:r w:rsidRPr="003D0C89">
        <w:rPr>
          <w:rFonts w:ascii="Arial" w:hAnsi="Arial" w:cs="Arial"/>
        </w:rPr>
        <w:t xml:space="preserve">dane kontaktowe Wykonawcy, o których mowa w pkt </w:t>
      </w:r>
      <w:r w:rsidR="000371FA">
        <w:rPr>
          <w:rFonts w:ascii="Arial" w:hAnsi="Arial" w:cs="Arial"/>
        </w:rPr>
        <w:t>3</w:t>
      </w:r>
      <w:r w:rsidRPr="003D0C89">
        <w:rPr>
          <w:rFonts w:ascii="Arial" w:hAnsi="Arial" w:cs="Arial"/>
        </w:rPr>
        <w:t xml:space="preserve"> powyżej będą jednocześnie danymi, na które Zamawiający będzie zgłaszał reklamacje oraz przekazywał wszelkie informacje dotyczące realizacji umowy;</w:t>
      </w:r>
    </w:p>
    <w:p w14:paraId="5277A69C" w14:textId="4E46E8C8" w:rsidR="00250CE0" w:rsidRPr="003D0C89" w:rsidRDefault="00250CE0" w:rsidP="00B50EB6">
      <w:pPr>
        <w:pStyle w:val="Bezodstpw"/>
        <w:widowControl/>
        <w:numPr>
          <w:ilvl w:val="0"/>
          <w:numId w:val="16"/>
        </w:numPr>
        <w:adjustRightInd/>
        <w:textAlignment w:val="auto"/>
        <w:rPr>
          <w:rFonts w:ascii="Arial" w:hAnsi="Arial" w:cs="Arial"/>
        </w:rPr>
      </w:pPr>
      <w:r w:rsidRPr="003D0C89">
        <w:rPr>
          <w:rFonts w:ascii="Arial" w:hAnsi="Arial" w:cs="Arial"/>
        </w:rPr>
        <w:t xml:space="preserve">zmiana osób wskazanych w pkt 1 – </w:t>
      </w:r>
      <w:r w:rsidR="00485E17">
        <w:rPr>
          <w:rFonts w:ascii="Arial" w:hAnsi="Arial" w:cs="Arial"/>
        </w:rPr>
        <w:t>3</w:t>
      </w:r>
      <w:r w:rsidRPr="003D0C89">
        <w:rPr>
          <w:rFonts w:ascii="Arial" w:hAnsi="Arial" w:cs="Arial"/>
        </w:rPr>
        <w:t xml:space="preserve"> powyżej nie stanowi zmiany umowy, ale wymaga każdorazowego pisemnego (przesłania za pomocą poczty elektronicznej) zawiadomienia przez Strony umowy o tym fakcie przed dokonaniem zmiany (w godzinach pracy strony informowanej o zmianie);</w:t>
      </w:r>
    </w:p>
    <w:p w14:paraId="533F9745" w14:textId="77777777" w:rsidR="00250CE0" w:rsidRPr="003D0C89" w:rsidRDefault="00250CE0" w:rsidP="00B50EB6">
      <w:pPr>
        <w:widowControl/>
        <w:numPr>
          <w:ilvl w:val="0"/>
          <w:numId w:val="16"/>
        </w:numPr>
        <w:adjustRightInd/>
        <w:spacing w:after="0" w:line="240" w:lineRule="auto"/>
        <w:textAlignment w:val="auto"/>
        <w:rPr>
          <w:rFonts w:ascii="Arial" w:hAnsi="Arial" w:cs="Arial"/>
          <w:color w:val="000000"/>
        </w:rPr>
      </w:pPr>
      <w:r w:rsidRPr="003D0C89">
        <w:rPr>
          <w:rFonts w:ascii="Arial" w:hAnsi="Arial" w:cs="Arial"/>
        </w:rPr>
        <w:t>w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wysłanie co najmniej wiadomości za pomocą poczty elektronicznej.</w:t>
      </w:r>
    </w:p>
    <w:bookmarkEnd w:id="2"/>
    <w:p w14:paraId="499B21C9" w14:textId="77777777" w:rsidR="00250CE0" w:rsidRPr="00B83130" w:rsidRDefault="00250CE0" w:rsidP="00B50EB6">
      <w:pPr>
        <w:pStyle w:val="Bezodstpw"/>
        <w:widowControl/>
        <w:numPr>
          <w:ilvl w:val="0"/>
          <w:numId w:val="33"/>
        </w:numPr>
        <w:adjustRightInd/>
        <w:textAlignment w:val="auto"/>
        <w:rPr>
          <w:rFonts w:ascii="Arial" w:hAnsi="Arial" w:cs="Arial"/>
          <w:color w:val="000000"/>
          <w:lang w:eastAsia="pl-PL"/>
        </w:rPr>
      </w:pPr>
      <w:r w:rsidRPr="00B83130">
        <w:rPr>
          <w:rFonts w:ascii="Arial" w:hAnsi="Arial" w:cs="Arial"/>
          <w:color w:val="000000"/>
          <w:lang w:eastAsia="pl-PL"/>
        </w:rPr>
        <w:t>Kierownik robót jest upoważniony do przejęcia terenu robót</w:t>
      </w:r>
      <w:r w:rsidR="000371FA">
        <w:rPr>
          <w:rFonts w:ascii="Arial" w:hAnsi="Arial" w:cs="Arial"/>
          <w:color w:val="000000"/>
          <w:lang w:eastAsia="pl-PL"/>
        </w:rPr>
        <w:t>.</w:t>
      </w:r>
    </w:p>
    <w:p w14:paraId="5F6BEF30" w14:textId="77777777" w:rsidR="00250CE0" w:rsidRPr="00B83130" w:rsidRDefault="00250CE0" w:rsidP="00B50EB6">
      <w:pPr>
        <w:pStyle w:val="Bezodstpw"/>
        <w:widowControl/>
        <w:numPr>
          <w:ilvl w:val="0"/>
          <w:numId w:val="33"/>
        </w:numPr>
        <w:adjustRightInd/>
        <w:textAlignment w:val="auto"/>
        <w:rPr>
          <w:rFonts w:ascii="Arial" w:hAnsi="Arial" w:cs="Arial"/>
          <w:color w:val="000000"/>
          <w:lang w:eastAsia="pl-PL"/>
        </w:rPr>
      </w:pPr>
      <w:r w:rsidRPr="00B83130">
        <w:rPr>
          <w:rFonts w:ascii="Arial" w:hAnsi="Arial" w:cs="Arial"/>
          <w:color w:val="000000"/>
          <w:lang w:eastAsia="pl-PL"/>
        </w:rPr>
        <w:lastRenderedPageBreak/>
        <w:t>Wymagana jest stała obecność kierownika robót na terenie budowy podczas prowadzenia robót budowlanych.</w:t>
      </w:r>
    </w:p>
    <w:p w14:paraId="4AC3F61A" w14:textId="77777777" w:rsidR="00250CE0" w:rsidRPr="00B83130" w:rsidRDefault="00250CE0" w:rsidP="00B50EB6">
      <w:pPr>
        <w:pStyle w:val="Bezodstpw"/>
        <w:widowControl/>
        <w:numPr>
          <w:ilvl w:val="0"/>
          <w:numId w:val="33"/>
        </w:numPr>
        <w:adjustRightInd/>
        <w:textAlignment w:val="auto"/>
        <w:rPr>
          <w:rFonts w:ascii="Arial" w:hAnsi="Arial" w:cs="Arial"/>
          <w:color w:val="000000"/>
          <w:lang w:eastAsia="pl-PL"/>
        </w:rPr>
      </w:pPr>
      <w:r w:rsidRPr="00B83130">
        <w:rPr>
          <w:rFonts w:ascii="Arial" w:hAnsi="Arial" w:cs="Arial"/>
          <w:color w:val="000000"/>
          <w:lang w:eastAsia="pl-PL"/>
        </w:rPr>
        <w:t xml:space="preserve">Kierownik robót musi brać czynny udział w odbiorach wszystkich robót budowlanych. </w:t>
      </w:r>
    </w:p>
    <w:p w14:paraId="5AC53256" w14:textId="77777777" w:rsidR="00250CE0" w:rsidRPr="00B83130" w:rsidRDefault="00250CE0" w:rsidP="00B50EB6">
      <w:pPr>
        <w:pStyle w:val="Bezodstpw"/>
        <w:widowControl/>
        <w:numPr>
          <w:ilvl w:val="0"/>
          <w:numId w:val="33"/>
        </w:numPr>
        <w:adjustRightInd/>
        <w:textAlignment w:val="auto"/>
        <w:rPr>
          <w:rFonts w:ascii="Arial" w:hAnsi="Arial" w:cs="Arial"/>
          <w:color w:val="000000"/>
          <w:lang w:eastAsia="pl-PL"/>
        </w:rPr>
      </w:pPr>
      <w:r w:rsidRPr="00B83130">
        <w:rPr>
          <w:rFonts w:ascii="Arial" w:hAnsi="Arial" w:cs="Arial"/>
          <w:color w:val="000000"/>
          <w:lang w:eastAsia="pl-PL"/>
        </w:rPr>
        <w:t xml:space="preserve">W przypadku zmiany na stanowisku kierownika robót Zamawiający zostanie powiadomiony o planowanej zmianie pisemnie nie później niż w terminie 7 dni przed planowaną zmianą. </w:t>
      </w:r>
    </w:p>
    <w:p w14:paraId="5A2906D9" w14:textId="77777777" w:rsidR="00250CE0" w:rsidRPr="00B83130" w:rsidRDefault="00250CE0" w:rsidP="00B50EB6">
      <w:pPr>
        <w:pStyle w:val="Bezodstpw"/>
        <w:widowControl/>
        <w:numPr>
          <w:ilvl w:val="0"/>
          <w:numId w:val="33"/>
        </w:numPr>
        <w:adjustRightInd/>
        <w:textAlignment w:val="auto"/>
        <w:rPr>
          <w:rFonts w:ascii="Arial" w:hAnsi="Arial" w:cs="Arial"/>
          <w:color w:val="000000"/>
          <w:lang w:eastAsia="pl-PL"/>
        </w:rPr>
      </w:pPr>
      <w:r w:rsidRPr="00B83130">
        <w:rPr>
          <w:rFonts w:ascii="Arial" w:hAnsi="Arial" w:cs="Arial"/>
          <w:color w:val="000000"/>
          <w:lang w:eastAsia="pl-PL"/>
        </w:rPr>
        <w:t>Zaproponowany przez Wykonawcę kierownik robót musi posiadać stosowne uprawnienia umożliwiające kierowanie robotami budowlanymi w zakresie przedmiotu umowy.</w:t>
      </w:r>
    </w:p>
    <w:p w14:paraId="72F8AB77" w14:textId="77777777" w:rsidR="00250CE0" w:rsidRPr="00B83130" w:rsidRDefault="00250CE0" w:rsidP="00B50EB6">
      <w:pPr>
        <w:pStyle w:val="Bezodstpw"/>
        <w:widowControl/>
        <w:numPr>
          <w:ilvl w:val="0"/>
          <w:numId w:val="33"/>
        </w:numPr>
        <w:adjustRightInd/>
        <w:textAlignment w:val="auto"/>
        <w:rPr>
          <w:rFonts w:ascii="Arial" w:hAnsi="Arial" w:cs="Arial"/>
          <w:color w:val="000000"/>
          <w:lang w:eastAsia="pl-PL"/>
        </w:rPr>
      </w:pPr>
      <w:r w:rsidRPr="00B83130">
        <w:rPr>
          <w:rFonts w:ascii="Arial" w:hAnsi="Arial" w:cs="Arial"/>
          <w:color w:val="000000"/>
          <w:lang w:eastAsia="pl-PL"/>
        </w:rPr>
        <w:t xml:space="preserve">Wykonawca musi uzyskać zgodę Zamawiającego na zmianę na stanowisku kierownika robót. </w:t>
      </w:r>
    </w:p>
    <w:p w14:paraId="48D6DF01" w14:textId="77777777" w:rsidR="00250CE0" w:rsidRPr="00B83130" w:rsidRDefault="00250CE0" w:rsidP="00B50EB6">
      <w:pPr>
        <w:pStyle w:val="Bezodstpw"/>
        <w:widowControl/>
        <w:numPr>
          <w:ilvl w:val="0"/>
          <w:numId w:val="33"/>
        </w:numPr>
        <w:adjustRightInd/>
        <w:textAlignment w:val="auto"/>
        <w:rPr>
          <w:rFonts w:ascii="Arial" w:hAnsi="Arial" w:cs="Arial"/>
          <w:color w:val="000000"/>
          <w:lang w:eastAsia="pl-PL"/>
        </w:rPr>
      </w:pPr>
      <w:r w:rsidRPr="00B83130">
        <w:rPr>
          <w:rFonts w:ascii="Arial" w:hAnsi="Arial" w:cs="Arial"/>
          <w:color w:val="000000"/>
          <w:lang w:eastAsia="pl-PL"/>
        </w:rPr>
        <w:t>Zamawiającemu przysługuje prawo żądania zmiany kierownika robót w przypadku, gdy nie będzie on właściwie wypełniał swoich obowiązków.</w:t>
      </w:r>
    </w:p>
    <w:p w14:paraId="7635FD0E" w14:textId="77777777" w:rsidR="00250CE0" w:rsidRPr="00B83130" w:rsidRDefault="00250CE0" w:rsidP="00B50EB6">
      <w:pPr>
        <w:pStyle w:val="Bezodstpw"/>
        <w:widowControl/>
        <w:numPr>
          <w:ilvl w:val="0"/>
          <w:numId w:val="33"/>
        </w:numPr>
        <w:adjustRightInd/>
        <w:textAlignment w:val="auto"/>
        <w:rPr>
          <w:rFonts w:ascii="Arial" w:hAnsi="Arial" w:cs="Arial"/>
          <w:color w:val="000000"/>
          <w:lang w:eastAsia="pl-PL"/>
        </w:rPr>
      </w:pPr>
      <w:r w:rsidRPr="00B83130">
        <w:rPr>
          <w:rFonts w:ascii="Arial" w:hAnsi="Arial" w:cs="Arial"/>
          <w:color w:val="000000"/>
          <w:lang w:eastAsia="pl-PL"/>
        </w:rPr>
        <w:t xml:space="preserve">W przypadku wpłynięcia żądania, o którym mowa w ust. </w:t>
      </w:r>
      <w:r w:rsidR="007F7D72">
        <w:rPr>
          <w:rFonts w:ascii="Arial" w:hAnsi="Arial" w:cs="Arial"/>
          <w:color w:val="000000"/>
          <w:lang w:eastAsia="pl-PL"/>
        </w:rPr>
        <w:t>1</w:t>
      </w:r>
      <w:r w:rsidR="00E77132">
        <w:rPr>
          <w:rFonts w:ascii="Arial" w:hAnsi="Arial" w:cs="Arial"/>
          <w:color w:val="000000"/>
          <w:lang w:eastAsia="pl-PL"/>
        </w:rPr>
        <w:t>5</w:t>
      </w:r>
      <w:r w:rsidRPr="00B83130">
        <w:rPr>
          <w:rFonts w:ascii="Arial" w:hAnsi="Arial" w:cs="Arial"/>
          <w:color w:val="000000"/>
          <w:lang w:eastAsia="pl-PL"/>
        </w:rPr>
        <w:t>, lub braku zgody, o której mowa w ust. </w:t>
      </w:r>
      <w:r w:rsidR="007F7D72">
        <w:rPr>
          <w:rFonts w:ascii="Arial" w:hAnsi="Arial" w:cs="Arial"/>
          <w:color w:val="000000"/>
          <w:lang w:eastAsia="pl-PL"/>
        </w:rPr>
        <w:t>1</w:t>
      </w:r>
      <w:r w:rsidR="00E77132">
        <w:rPr>
          <w:rFonts w:ascii="Arial" w:hAnsi="Arial" w:cs="Arial"/>
          <w:color w:val="000000"/>
          <w:lang w:eastAsia="pl-PL"/>
        </w:rPr>
        <w:t>4</w:t>
      </w:r>
      <w:r w:rsidRPr="00B83130">
        <w:rPr>
          <w:rFonts w:ascii="Arial" w:hAnsi="Arial" w:cs="Arial"/>
          <w:color w:val="000000"/>
          <w:lang w:eastAsia="pl-PL"/>
        </w:rPr>
        <w:t xml:space="preserve"> Wykonawca w ciągu 7 dni jest zobowiązany przedstawić nowego kierownika robót. </w:t>
      </w:r>
    </w:p>
    <w:p w14:paraId="1039FE2C" w14:textId="77777777" w:rsidR="00250CE0" w:rsidRPr="00B83130" w:rsidRDefault="00250CE0" w:rsidP="00B50EB6">
      <w:pPr>
        <w:pStyle w:val="Bezodstpw"/>
        <w:widowControl/>
        <w:numPr>
          <w:ilvl w:val="0"/>
          <w:numId w:val="33"/>
        </w:numPr>
        <w:adjustRightInd/>
        <w:textAlignment w:val="auto"/>
        <w:rPr>
          <w:rFonts w:ascii="Arial" w:hAnsi="Arial" w:cs="Arial"/>
          <w:color w:val="000000"/>
          <w:lang w:eastAsia="pl-PL"/>
        </w:rPr>
      </w:pPr>
      <w:r w:rsidRPr="00B83130">
        <w:rPr>
          <w:rFonts w:ascii="Arial" w:hAnsi="Arial" w:cs="Arial"/>
          <w:color w:val="000000"/>
          <w:lang w:eastAsia="pl-PL"/>
        </w:rPr>
        <w:t xml:space="preserve">Procedura związana ze zmianą na stanowisku kierownika robót nie wymaga dokonania zmiany umowy oraz nie stanowi przesłanki do zmiany terminu realizacji przedmiotu umowy. </w:t>
      </w:r>
    </w:p>
    <w:p w14:paraId="1BD889AC" w14:textId="77777777" w:rsidR="00250CE0" w:rsidRPr="00B83130" w:rsidRDefault="00250CE0" w:rsidP="00B50EB6">
      <w:pPr>
        <w:pStyle w:val="Bezodstpw"/>
        <w:widowControl/>
        <w:numPr>
          <w:ilvl w:val="0"/>
          <w:numId w:val="33"/>
        </w:numPr>
        <w:adjustRightInd/>
        <w:textAlignment w:val="auto"/>
        <w:rPr>
          <w:rFonts w:ascii="Arial" w:hAnsi="Arial" w:cs="Arial"/>
        </w:rPr>
      </w:pPr>
      <w:r w:rsidRPr="00B83130">
        <w:rPr>
          <w:rFonts w:ascii="Arial" w:hAnsi="Arial" w:cs="Arial"/>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w:t>
      </w:r>
      <w:bookmarkEnd w:id="0"/>
      <w:r w:rsidRPr="00B83130">
        <w:rPr>
          <w:rFonts w:ascii="Arial" w:hAnsi="Arial" w:cs="Arial"/>
        </w:rPr>
        <w:t xml:space="preserve"> </w:t>
      </w:r>
    </w:p>
    <w:p w14:paraId="5D263AFD" w14:textId="77777777" w:rsidR="00457E46" w:rsidRDefault="00457E46" w:rsidP="00250CE0">
      <w:pPr>
        <w:pStyle w:val="Stopka"/>
        <w:tabs>
          <w:tab w:val="left" w:pos="708"/>
        </w:tabs>
        <w:spacing w:after="0" w:line="240" w:lineRule="auto"/>
        <w:jc w:val="center"/>
        <w:rPr>
          <w:rFonts w:ascii="Arial" w:hAnsi="Arial" w:cs="Arial"/>
          <w:b/>
        </w:rPr>
      </w:pPr>
    </w:p>
    <w:p w14:paraId="1EB1DBE5" w14:textId="77777777" w:rsidR="00250CE0" w:rsidRPr="00B83130" w:rsidRDefault="00250CE0" w:rsidP="00250CE0">
      <w:pPr>
        <w:pStyle w:val="Stopka"/>
        <w:tabs>
          <w:tab w:val="left" w:pos="708"/>
        </w:tabs>
        <w:spacing w:after="0" w:line="240" w:lineRule="auto"/>
        <w:jc w:val="center"/>
        <w:rPr>
          <w:rFonts w:ascii="Arial" w:hAnsi="Arial" w:cs="Arial"/>
        </w:rPr>
      </w:pPr>
      <w:r w:rsidRPr="00B83130">
        <w:rPr>
          <w:rFonts w:ascii="Arial" w:hAnsi="Arial" w:cs="Arial"/>
          <w:b/>
        </w:rPr>
        <w:t>§ 2</w:t>
      </w:r>
    </w:p>
    <w:p w14:paraId="47120BA8" w14:textId="6F48A825" w:rsidR="00250CE0" w:rsidRPr="002D2E05" w:rsidRDefault="00250CE0" w:rsidP="00CF0559">
      <w:pPr>
        <w:pStyle w:val="Akapitzlist"/>
        <w:widowControl/>
        <w:suppressAutoHyphens w:val="0"/>
        <w:autoSpaceDE w:val="0"/>
        <w:autoSpaceDN w:val="0"/>
        <w:spacing w:after="0" w:line="240" w:lineRule="auto"/>
        <w:ind w:left="0"/>
        <w:textAlignment w:val="auto"/>
        <w:rPr>
          <w:rFonts w:ascii="Arial" w:hAnsi="Arial" w:cs="Arial"/>
        </w:rPr>
      </w:pPr>
      <w:bookmarkStart w:id="3" w:name="_Hlk29290177"/>
      <w:r w:rsidRPr="00B83130">
        <w:rPr>
          <w:rFonts w:ascii="Arial" w:hAnsi="Arial" w:cs="Arial"/>
        </w:rPr>
        <w:t>Termin wykonania przedmiotu umowy:</w:t>
      </w:r>
      <w:bookmarkStart w:id="4" w:name="_Hlk29290167"/>
      <w:r w:rsidR="00CF0559">
        <w:rPr>
          <w:rFonts w:ascii="Arial" w:hAnsi="Arial" w:cs="Arial"/>
        </w:rPr>
        <w:t xml:space="preserve"> </w:t>
      </w:r>
      <w:r w:rsidR="009D4169">
        <w:rPr>
          <w:rFonts w:ascii="Arial" w:hAnsi="Arial" w:cs="Arial"/>
        </w:rPr>
        <w:t>w</w:t>
      </w:r>
      <w:r w:rsidR="003C3FBE" w:rsidRPr="002D2E05">
        <w:rPr>
          <w:rFonts w:ascii="Arial" w:hAnsi="Arial" w:cs="Arial"/>
        </w:rPr>
        <w:t>ykonanie wszystkich</w:t>
      </w:r>
      <w:r w:rsidR="0081227A">
        <w:rPr>
          <w:rFonts w:ascii="Arial" w:hAnsi="Arial" w:cs="Arial"/>
        </w:rPr>
        <w:t xml:space="preserve"> </w:t>
      </w:r>
      <w:r w:rsidR="003C3FBE" w:rsidRPr="002D2E05">
        <w:rPr>
          <w:rFonts w:ascii="Arial" w:hAnsi="Arial" w:cs="Arial"/>
        </w:rPr>
        <w:t>czynności</w:t>
      </w:r>
      <w:r w:rsidR="0081227A">
        <w:rPr>
          <w:rFonts w:ascii="Arial" w:hAnsi="Arial" w:cs="Arial"/>
        </w:rPr>
        <w:t xml:space="preserve"> </w:t>
      </w:r>
      <w:r w:rsidR="003C3FBE" w:rsidRPr="002D2E05">
        <w:rPr>
          <w:rFonts w:ascii="Arial" w:hAnsi="Arial" w:cs="Arial"/>
        </w:rPr>
        <w:t xml:space="preserve">określonych </w:t>
      </w:r>
      <w:r w:rsidR="00A6673B" w:rsidRPr="002D2E05">
        <w:rPr>
          <w:rFonts w:ascii="Arial" w:hAnsi="Arial" w:cs="Arial"/>
        </w:rPr>
        <w:t>w § 1</w:t>
      </w:r>
      <w:r w:rsidR="00CF0559">
        <w:rPr>
          <w:rFonts w:ascii="Arial" w:hAnsi="Arial" w:cs="Arial"/>
        </w:rPr>
        <w:t xml:space="preserve"> </w:t>
      </w:r>
      <w:r w:rsidR="00A6673B" w:rsidRPr="002D2E05">
        <w:rPr>
          <w:rFonts w:ascii="Arial" w:hAnsi="Arial" w:cs="Arial"/>
        </w:rPr>
        <w:t>w terminie</w:t>
      </w:r>
      <w:r w:rsidR="0081227A">
        <w:rPr>
          <w:rFonts w:ascii="Arial" w:hAnsi="Arial" w:cs="Arial"/>
        </w:rPr>
        <w:t xml:space="preserve"> </w:t>
      </w:r>
      <w:r w:rsidR="002D2E05" w:rsidRPr="002D2E05">
        <w:rPr>
          <w:rFonts w:ascii="Arial" w:hAnsi="Arial" w:cs="Arial"/>
        </w:rPr>
        <w:t>3 tygodni</w:t>
      </w:r>
      <w:r w:rsidR="0081227A">
        <w:rPr>
          <w:rFonts w:ascii="Arial" w:hAnsi="Arial" w:cs="Arial"/>
        </w:rPr>
        <w:t xml:space="preserve"> </w:t>
      </w:r>
      <w:r w:rsidR="003C3FBE" w:rsidRPr="002D2E05">
        <w:rPr>
          <w:rFonts w:ascii="Arial" w:hAnsi="Arial" w:cs="Arial"/>
        </w:rPr>
        <w:t>od</w:t>
      </w:r>
      <w:r w:rsidR="0081227A">
        <w:rPr>
          <w:rFonts w:ascii="Arial" w:hAnsi="Arial" w:cs="Arial"/>
        </w:rPr>
        <w:t xml:space="preserve"> </w:t>
      </w:r>
      <w:r w:rsidR="003C3FBE" w:rsidRPr="002D2E05">
        <w:rPr>
          <w:rFonts w:ascii="Arial" w:hAnsi="Arial" w:cs="Arial"/>
        </w:rPr>
        <w:t>daty</w:t>
      </w:r>
      <w:r w:rsidR="0081227A">
        <w:rPr>
          <w:rFonts w:ascii="Arial" w:hAnsi="Arial" w:cs="Arial"/>
        </w:rPr>
        <w:t xml:space="preserve"> </w:t>
      </w:r>
      <w:r w:rsidR="003C3FBE" w:rsidRPr="002D2E05">
        <w:rPr>
          <w:rFonts w:ascii="Arial" w:hAnsi="Arial" w:cs="Arial"/>
        </w:rPr>
        <w:t>zawarcia umowy.</w:t>
      </w:r>
    </w:p>
    <w:bookmarkEnd w:id="3"/>
    <w:bookmarkEnd w:id="4"/>
    <w:p w14:paraId="261C8143" w14:textId="77777777" w:rsidR="00B6615B" w:rsidRDefault="00B6615B" w:rsidP="00A90B3B">
      <w:pPr>
        <w:spacing w:after="0" w:line="240" w:lineRule="auto"/>
        <w:jc w:val="center"/>
        <w:rPr>
          <w:rFonts w:ascii="Arial" w:hAnsi="Arial" w:cs="Arial"/>
          <w:b/>
        </w:rPr>
      </w:pPr>
    </w:p>
    <w:p w14:paraId="1A394616" w14:textId="77777777" w:rsidR="00A90B3B" w:rsidRPr="00A90B3B" w:rsidRDefault="00A90B3B" w:rsidP="00A90B3B">
      <w:pPr>
        <w:spacing w:after="0" w:line="240" w:lineRule="auto"/>
        <w:jc w:val="center"/>
        <w:rPr>
          <w:rFonts w:ascii="Arial" w:hAnsi="Arial" w:cs="Arial"/>
        </w:rPr>
      </w:pPr>
      <w:r w:rsidRPr="00A90B3B">
        <w:rPr>
          <w:rFonts w:ascii="Arial" w:hAnsi="Arial" w:cs="Arial"/>
          <w:b/>
        </w:rPr>
        <w:t>§ 3</w:t>
      </w:r>
    </w:p>
    <w:p w14:paraId="33857E38" w14:textId="39D4D302" w:rsidR="00CF7A0A" w:rsidRDefault="00600A66" w:rsidP="00B50EB6">
      <w:pPr>
        <w:widowControl/>
        <w:numPr>
          <w:ilvl w:val="0"/>
          <w:numId w:val="22"/>
        </w:numPr>
        <w:adjustRightInd/>
        <w:spacing w:after="0" w:line="240" w:lineRule="auto"/>
        <w:textAlignment w:val="auto"/>
        <w:rPr>
          <w:rFonts w:ascii="Arial" w:hAnsi="Arial" w:cs="Arial"/>
        </w:rPr>
      </w:pPr>
      <w:r w:rsidRPr="002934B3">
        <w:rPr>
          <w:rFonts w:ascii="Arial" w:hAnsi="Arial" w:cs="Arial"/>
        </w:rPr>
        <w:t>Obowiązującą formą wynagrodzenia za wykonanie zamówienia gwarantowanego zgodnie ze Specyfikacją Warunków Zamówienia oraz ofertą Wykonawcy jest wynagrodzenie ryczałtowe</w:t>
      </w:r>
      <w:r w:rsidR="00A90B3B" w:rsidRPr="00A90B3B">
        <w:rPr>
          <w:rFonts w:ascii="Arial" w:hAnsi="Arial" w:cs="Arial"/>
        </w:rPr>
        <w:t xml:space="preserve">, które wyraża się kwotą: </w:t>
      </w:r>
      <w:r w:rsidR="00A90B3B" w:rsidRPr="0010274C">
        <w:rPr>
          <w:rFonts w:ascii="Arial" w:hAnsi="Arial" w:cs="Arial"/>
        </w:rPr>
        <w:t xml:space="preserve">brutto </w:t>
      </w:r>
      <w:r w:rsidR="00647342">
        <w:rPr>
          <w:rFonts w:ascii="Arial" w:hAnsi="Arial" w:cs="Arial"/>
        </w:rPr>
        <w:t>…..................</w:t>
      </w:r>
      <w:r w:rsidR="00A90B3B" w:rsidRPr="0010274C">
        <w:rPr>
          <w:rFonts w:ascii="Arial" w:hAnsi="Arial" w:cs="Arial"/>
        </w:rPr>
        <w:t xml:space="preserve">zł (słownie: </w:t>
      </w:r>
      <w:r w:rsidR="00F36DC4" w:rsidRPr="0010274C">
        <w:rPr>
          <w:rFonts w:ascii="Arial" w:hAnsi="Arial" w:cs="Arial"/>
        </w:rPr>
        <w:t>……………………………………</w:t>
      </w:r>
      <w:r w:rsidR="00647342">
        <w:rPr>
          <w:rFonts w:ascii="Arial" w:hAnsi="Arial" w:cs="Arial"/>
        </w:rPr>
        <w:t>……………………………………</w:t>
      </w:r>
      <w:proofErr w:type="gramStart"/>
      <w:r w:rsidR="00647342">
        <w:rPr>
          <w:rFonts w:ascii="Arial" w:hAnsi="Arial" w:cs="Arial"/>
        </w:rPr>
        <w:t>…….</w:t>
      </w:r>
      <w:proofErr w:type="gramEnd"/>
      <w:r w:rsidR="00F36DC4" w:rsidRPr="0010274C">
        <w:rPr>
          <w:rFonts w:ascii="Arial" w:hAnsi="Arial" w:cs="Arial"/>
        </w:rPr>
        <w:t>……………………….</w:t>
      </w:r>
      <w:r w:rsidR="006E453A" w:rsidRPr="0010274C">
        <w:rPr>
          <w:rFonts w:ascii="Arial" w:hAnsi="Arial" w:cs="Arial"/>
        </w:rPr>
        <w:t xml:space="preserve"> złotych</w:t>
      </w:r>
      <w:r w:rsidR="00CF7A0A">
        <w:rPr>
          <w:rFonts w:ascii="Arial" w:hAnsi="Arial" w:cs="Arial"/>
        </w:rPr>
        <w:t>).</w:t>
      </w:r>
    </w:p>
    <w:p w14:paraId="79EBB916" w14:textId="2AF348B4" w:rsidR="00600A66" w:rsidRDefault="00600A66" w:rsidP="00B50EB6">
      <w:pPr>
        <w:widowControl/>
        <w:numPr>
          <w:ilvl w:val="0"/>
          <w:numId w:val="22"/>
        </w:numPr>
        <w:adjustRightInd/>
        <w:spacing w:after="0" w:line="240" w:lineRule="auto"/>
        <w:textAlignment w:val="auto"/>
        <w:rPr>
          <w:rFonts w:ascii="Arial" w:hAnsi="Arial" w:cs="Arial"/>
        </w:rPr>
      </w:pPr>
      <w:r w:rsidRPr="00CF7A0A">
        <w:rPr>
          <w:rFonts w:ascii="Arial" w:eastAsia="Calibri" w:hAnsi="Arial" w:cs="Arial"/>
        </w:rPr>
        <w:t>W przypadku skorzystania przez Zamawiającego z prawa opcji o</w:t>
      </w:r>
      <w:r w:rsidRPr="00CF7A0A">
        <w:rPr>
          <w:rFonts w:ascii="Arial" w:hAnsi="Arial" w:cs="Arial"/>
        </w:rPr>
        <w:t>bowiązującą formą wynagrodzenia za wykonanie zamówienia opcjonalnego</w:t>
      </w:r>
      <w:r w:rsidR="005E34F4">
        <w:rPr>
          <w:rFonts w:ascii="Arial" w:hAnsi="Arial" w:cs="Arial"/>
        </w:rPr>
        <w:t xml:space="preserve"> opcja nr 1</w:t>
      </w:r>
      <w:r w:rsidRPr="00CF7A0A">
        <w:rPr>
          <w:rFonts w:ascii="Arial" w:hAnsi="Arial" w:cs="Arial"/>
        </w:rPr>
        <w:t xml:space="preserve"> zgodnie ze Specyfikacją Warunków Zamówienia oraz ofertą Wykonawcy jest wynagrodzenie ryczałtowe, które określa się kwotą brutto </w:t>
      </w:r>
      <w:r w:rsidR="00F36DC4" w:rsidRPr="00CF7A0A">
        <w:rPr>
          <w:rFonts w:ascii="Arial" w:hAnsi="Arial" w:cs="Arial"/>
        </w:rPr>
        <w:t>…………</w:t>
      </w:r>
      <w:r w:rsidR="00647342">
        <w:rPr>
          <w:rFonts w:ascii="Arial" w:hAnsi="Arial" w:cs="Arial"/>
        </w:rPr>
        <w:t>……………</w:t>
      </w:r>
      <w:r w:rsidR="00F36DC4" w:rsidRPr="00CF7A0A">
        <w:rPr>
          <w:rFonts w:ascii="Arial" w:hAnsi="Arial" w:cs="Arial"/>
        </w:rPr>
        <w:t>……………</w:t>
      </w:r>
      <w:r w:rsidR="00491368" w:rsidRPr="00CF7A0A">
        <w:rPr>
          <w:rFonts w:ascii="Arial" w:hAnsi="Arial" w:cs="Arial"/>
        </w:rPr>
        <w:t xml:space="preserve"> </w:t>
      </w:r>
      <w:r w:rsidRPr="00CF7A0A">
        <w:rPr>
          <w:rFonts w:ascii="Arial" w:hAnsi="Arial" w:cs="Arial"/>
        </w:rPr>
        <w:t xml:space="preserve">zł (słownie: </w:t>
      </w:r>
      <w:r w:rsidR="00F36DC4" w:rsidRPr="00CF7A0A">
        <w:rPr>
          <w:rFonts w:ascii="Arial" w:hAnsi="Arial" w:cs="Arial"/>
        </w:rPr>
        <w:t>……………</w:t>
      </w:r>
      <w:r w:rsidR="00647342">
        <w:rPr>
          <w:rFonts w:ascii="Arial" w:hAnsi="Arial" w:cs="Arial"/>
        </w:rPr>
        <w:t>…………</w:t>
      </w:r>
      <w:proofErr w:type="gramStart"/>
      <w:r w:rsidR="00647342">
        <w:rPr>
          <w:rFonts w:ascii="Arial" w:hAnsi="Arial" w:cs="Arial"/>
        </w:rPr>
        <w:t>…….</w:t>
      </w:r>
      <w:proofErr w:type="gramEnd"/>
      <w:r w:rsidR="00647342">
        <w:rPr>
          <w:rFonts w:ascii="Arial" w:hAnsi="Arial" w:cs="Arial"/>
        </w:rPr>
        <w:t>.</w:t>
      </w:r>
      <w:r w:rsidR="00F36DC4" w:rsidRPr="00CF7A0A">
        <w:rPr>
          <w:rFonts w:ascii="Arial" w:hAnsi="Arial" w:cs="Arial"/>
        </w:rPr>
        <w:t>……………………………</w:t>
      </w:r>
      <w:r w:rsidR="00E95EB9" w:rsidRPr="00CF7A0A">
        <w:rPr>
          <w:rFonts w:ascii="Arial" w:hAnsi="Arial" w:cs="Arial"/>
        </w:rPr>
        <w:t xml:space="preserve"> zł</w:t>
      </w:r>
      <w:r w:rsidRPr="00CF7A0A">
        <w:rPr>
          <w:rFonts w:ascii="Arial" w:hAnsi="Arial" w:cs="Arial"/>
        </w:rPr>
        <w:t>)</w:t>
      </w:r>
      <w:r w:rsidR="00A80B09" w:rsidRPr="00CF7A0A">
        <w:rPr>
          <w:rFonts w:ascii="Arial" w:hAnsi="Arial" w:cs="Arial"/>
        </w:rPr>
        <w:t>.</w:t>
      </w:r>
    </w:p>
    <w:p w14:paraId="51E16D8A" w14:textId="3419B776" w:rsidR="005E34F4" w:rsidRPr="00CF7A0A" w:rsidRDefault="005E34F4" w:rsidP="005E34F4">
      <w:pPr>
        <w:widowControl/>
        <w:numPr>
          <w:ilvl w:val="0"/>
          <w:numId w:val="22"/>
        </w:numPr>
        <w:adjustRightInd/>
        <w:spacing w:after="0" w:line="240" w:lineRule="auto"/>
        <w:textAlignment w:val="auto"/>
        <w:rPr>
          <w:rFonts w:ascii="Arial" w:hAnsi="Arial" w:cs="Arial"/>
        </w:rPr>
      </w:pPr>
      <w:r w:rsidRPr="00CF7A0A">
        <w:rPr>
          <w:rFonts w:ascii="Arial" w:eastAsia="Calibri" w:hAnsi="Arial" w:cs="Arial"/>
        </w:rPr>
        <w:t>W przypadku skorzystania przez Zamawiającego z prawa opcji o</w:t>
      </w:r>
      <w:r w:rsidRPr="00CF7A0A">
        <w:rPr>
          <w:rFonts w:ascii="Arial" w:hAnsi="Arial" w:cs="Arial"/>
        </w:rPr>
        <w:t>bowiązującą formą wynagrodzenia za wykonanie zamówienia opcjonalnego</w:t>
      </w:r>
      <w:r>
        <w:rPr>
          <w:rFonts w:ascii="Arial" w:hAnsi="Arial" w:cs="Arial"/>
        </w:rPr>
        <w:t xml:space="preserve"> opcja nr 2</w:t>
      </w:r>
      <w:r w:rsidRPr="00CF7A0A">
        <w:rPr>
          <w:rFonts w:ascii="Arial" w:hAnsi="Arial" w:cs="Arial"/>
        </w:rPr>
        <w:t xml:space="preserve"> zgodnie ze Specyfikacją Warunków Zamówienia oraz ofertą Wykonawcy jest wynagrodzenie ryczałtowe, które określa się kwotą brutto …………</w:t>
      </w:r>
      <w:r w:rsidR="00647342">
        <w:rPr>
          <w:rFonts w:ascii="Arial" w:hAnsi="Arial" w:cs="Arial"/>
        </w:rPr>
        <w:t>………………………</w:t>
      </w:r>
      <w:proofErr w:type="gramStart"/>
      <w:r w:rsidR="00647342">
        <w:rPr>
          <w:rFonts w:ascii="Arial" w:hAnsi="Arial" w:cs="Arial"/>
        </w:rPr>
        <w:t>…….</w:t>
      </w:r>
      <w:proofErr w:type="gramEnd"/>
      <w:r w:rsidRPr="00CF7A0A">
        <w:rPr>
          <w:rFonts w:ascii="Arial" w:hAnsi="Arial" w:cs="Arial"/>
        </w:rPr>
        <w:t>…………… zł (słownie: ………………………………………… zł).</w:t>
      </w:r>
    </w:p>
    <w:p w14:paraId="2C738C27" w14:textId="3CBC0AA4" w:rsidR="005E34F4" w:rsidRDefault="005E34F4" w:rsidP="005E34F4">
      <w:pPr>
        <w:widowControl/>
        <w:numPr>
          <w:ilvl w:val="0"/>
          <w:numId w:val="22"/>
        </w:numPr>
        <w:adjustRightInd/>
        <w:spacing w:after="0" w:line="240" w:lineRule="auto"/>
        <w:textAlignment w:val="auto"/>
        <w:rPr>
          <w:rFonts w:ascii="Arial" w:hAnsi="Arial" w:cs="Arial"/>
        </w:rPr>
      </w:pPr>
      <w:r w:rsidRPr="0010274C">
        <w:rPr>
          <w:rFonts w:ascii="Arial" w:eastAsia="Calibri" w:hAnsi="Arial" w:cs="Arial"/>
        </w:rPr>
        <w:t>W przypadku skorzystania przez Zamawiającego z prawa opcji o</w:t>
      </w:r>
      <w:r w:rsidRPr="0010274C">
        <w:rPr>
          <w:rFonts w:ascii="Arial" w:hAnsi="Arial" w:cs="Arial"/>
        </w:rPr>
        <w:t>bowiązującą formą wynagrodzenia za wykonanie zamówienia gwarantowanego i opcjonalnego zgodnie ze Specyfikacją Warunków Zamówienia oraz ofertą Wykonawcy jest wynagrodzenie ryczałtowe, które określa się kwotą łączną: ……………</w:t>
      </w:r>
      <w:r w:rsidR="00647342">
        <w:rPr>
          <w:rFonts w:ascii="Arial" w:hAnsi="Arial" w:cs="Arial"/>
        </w:rPr>
        <w:t>…………</w:t>
      </w:r>
      <w:proofErr w:type="gramStart"/>
      <w:r w:rsidR="00647342">
        <w:rPr>
          <w:rFonts w:ascii="Arial" w:hAnsi="Arial" w:cs="Arial"/>
        </w:rPr>
        <w:t>…….</w:t>
      </w:r>
      <w:proofErr w:type="gramEnd"/>
      <w:r w:rsidRPr="0010274C">
        <w:rPr>
          <w:rFonts w:ascii="Arial" w:hAnsi="Arial" w:cs="Arial"/>
        </w:rPr>
        <w:t xml:space="preserve">…. zł (słownie: ……………………………………………………………… </w:t>
      </w:r>
      <w:r>
        <w:rPr>
          <w:rFonts w:ascii="Arial" w:hAnsi="Arial" w:cs="Arial"/>
        </w:rPr>
        <w:t>zł</w:t>
      </w:r>
      <w:r w:rsidRPr="00A90B3B">
        <w:rPr>
          <w:rFonts w:ascii="Arial" w:hAnsi="Arial" w:cs="Arial"/>
        </w:rPr>
        <w:t>)</w:t>
      </w:r>
      <w:r>
        <w:rPr>
          <w:rFonts w:ascii="Arial" w:hAnsi="Arial" w:cs="Arial"/>
        </w:rPr>
        <w:t>.</w:t>
      </w:r>
    </w:p>
    <w:p w14:paraId="314FC394" w14:textId="4CEB8E5B" w:rsidR="00A90B3B" w:rsidRPr="00A90B3B" w:rsidRDefault="00E705D7" w:rsidP="00B50EB6">
      <w:pPr>
        <w:widowControl/>
        <w:numPr>
          <w:ilvl w:val="0"/>
          <w:numId w:val="22"/>
        </w:numPr>
        <w:adjustRightInd/>
        <w:spacing w:after="0" w:line="240" w:lineRule="auto"/>
        <w:textAlignment w:val="auto"/>
        <w:rPr>
          <w:rFonts w:ascii="Arial" w:hAnsi="Arial" w:cs="Arial"/>
        </w:rPr>
      </w:pPr>
      <w:r>
        <w:rPr>
          <w:rFonts w:ascii="Arial" w:hAnsi="Arial" w:cs="Arial"/>
        </w:rPr>
        <w:t>Wynagrodzenie</w:t>
      </w:r>
      <w:r w:rsidR="00A90B3B" w:rsidRPr="00A90B3B">
        <w:rPr>
          <w:rFonts w:ascii="Arial" w:hAnsi="Arial" w:cs="Arial"/>
        </w:rPr>
        <w:t xml:space="preserve"> brutto, o którym mowa w ust 1 obejmuje wszelkie koszty związane z realizacją umowy z uwzględnieniem podatku od towarów i usług VAT, innych opłat i podatków, opłat celnych, obejmuje także opłaty związane z wykonaniem, utrzymaniem i likwidacją terenu budowy oraz</w:t>
      </w:r>
      <w:r w:rsidR="00A1693C">
        <w:rPr>
          <w:rFonts w:ascii="Arial" w:hAnsi="Arial" w:cs="Arial"/>
        </w:rPr>
        <w:t xml:space="preserve"> </w:t>
      </w:r>
      <w:r w:rsidR="00A90B3B" w:rsidRPr="00A90B3B">
        <w:rPr>
          <w:rFonts w:ascii="Arial" w:hAnsi="Arial" w:cs="Arial"/>
        </w:rPr>
        <w:t>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5C0EDD7B" w14:textId="77777777" w:rsidR="00A90B3B" w:rsidRPr="00A90B3B" w:rsidRDefault="00A90B3B" w:rsidP="00B50EB6">
      <w:pPr>
        <w:widowControl/>
        <w:numPr>
          <w:ilvl w:val="0"/>
          <w:numId w:val="22"/>
        </w:numPr>
        <w:adjustRightInd/>
        <w:spacing w:after="0" w:line="240" w:lineRule="auto"/>
        <w:textAlignment w:val="auto"/>
        <w:rPr>
          <w:rFonts w:ascii="Arial" w:hAnsi="Arial" w:cs="Arial"/>
        </w:rPr>
      </w:pPr>
      <w:r w:rsidRPr="00A90B3B">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415393EC" w14:textId="1F58463D" w:rsidR="00A90B3B" w:rsidRPr="00A90B3B" w:rsidRDefault="00A90B3B" w:rsidP="00B50EB6">
      <w:pPr>
        <w:widowControl/>
        <w:numPr>
          <w:ilvl w:val="0"/>
          <w:numId w:val="22"/>
        </w:numPr>
        <w:adjustRightInd/>
        <w:spacing w:after="0" w:line="240" w:lineRule="auto"/>
        <w:textAlignment w:val="auto"/>
        <w:rPr>
          <w:rFonts w:ascii="Arial" w:hAnsi="Arial" w:cs="Arial"/>
        </w:rPr>
      </w:pPr>
      <w:r w:rsidRPr="00A90B3B">
        <w:rPr>
          <w:rFonts w:ascii="Arial" w:hAnsi="Arial" w:cs="Arial"/>
        </w:rPr>
        <w:t xml:space="preserve">Wynagrodzenie za wykonanie przedmiotu umowy będzie płatne na </w:t>
      </w:r>
      <w:r w:rsidR="00E705D7">
        <w:rPr>
          <w:rFonts w:ascii="Arial" w:hAnsi="Arial" w:cs="Arial"/>
        </w:rPr>
        <w:t>podstawie prawidłowo wystawionych</w:t>
      </w:r>
      <w:r w:rsidRPr="00A90B3B">
        <w:rPr>
          <w:rFonts w:ascii="Arial" w:hAnsi="Arial" w:cs="Arial"/>
        </w:rPr>
        <w:t xml:space="preserve"> przez Wykonawcę faktur VAT.</w:t>
      </w:r>
    </w:p>
    <w:p w14:paraId="3E5E8F37" w14:textId="77777777" w:rsidR="00A90B3B" w:rsidRPr="00A90B3B" w:rsidRDefault="00A90B3B" w:rsidP="00B50EB6">
      <w:pPr>
        <w:widowControl/>
        <w:numPr>
          <w:ilvl w:val="0"/>
          <w:numId w:val="22"/>
        </w:numPr>
        <w:adjustRightInd/>
        <w:spacing w:after="0" w:line="240" w:lineRule="auto"/>
        <w:textAlignment w:val="auto"/>
        <w:rPr>
          <w:rFonts w:ascii="Arial" w:hAnsi="Arial" w:cs="Arial"/>
        </w:rPr>
      </w:pPr>
      <w:r w:rsidRPr="00A90B3B">
        <w:rPr>
          <w:rFonts w:ascii="Arial" w:hAnsi="Arial" w:cs="Arial"/>
        </w:rPr>
        <w:t>Na fakturach należy wpisać jako nabywcę Gminę Stare Babice, ul. Rynek 32, 05-082 Stare Babice, NIP: 118-202-55-48, a jako odbiorcę Urząd Gminy Stare Babice, ul. Rynek 32, 05-082 Stare Babice</w:t>
      </w:r>
    </w:p>
    <w:p w14:paraId="4CA8F996" w14:textId="77777777" w:rsidR="00A90B3B" w:rsidRPr="00A90B3B" w:rsidRDefault="00A90B3B" w:rsidP="00B50EB6">
      <w:pPr>
        <w:widowControl/>
        <w:numPr>
          <w:ilvl w:val="0"/>
          <w:numId w:val="22"/>
        </w:numPr>
        <w:adjustRightInd/>
        <w:spacing w:after="0" w:line="240" w:lineRule="auto"/>
        <w:textAlignment w:val="auto"/>
        <w:rPr>
          <w:rFonts w:ascii="Arial" w:hAnsi="Arial" w:cs="Arial"/>
        </w:rPr>
      </w:pPr>
      <w:r w:rsidRPr="00A90B3B">
        <w:rPr>
          <w:rFonts w:ascii="Arial" w:hAnsi="Arial" w:cs="Arial"/>
        </w:rPr>
        <w:t>Rozliczenie płatności nastąpi za pośrednictwem mechanizmu podzielonej płatności (</w:t>
      </w:r>
      <w:proofErr w:type="spellStart"/>
      <w:r w:rsidRPr="00A90B3B">
        <w:rPr>
          <w:rFonts w:ascii="Arial" w:hAnsi="Arial" w:cs="Arial"/>
        </w:rPr>
        <w:t>split</w:t>
      </w:r>
      <w:proofErr w:type="spellEnd"/>
      <w:r w:rsidRPr="00A90B3B">
        <w:rPr>
          <w:rFonts w:ascii="Arial" w:hAnsi="Arial" w:cs="Arial"/>
        </w:rPr>
        <w:t xml:space="preserve"> </w:t>
      </w:r>
      <w:proofErr w:type="spellStart"/>
      <w:r w:rsidRPr="00A90B3B">
        <w:rPr>
          <w:rFonts w:ascii="Arial" w:hAnsi="Arial" w:cs="Arial"/>
        </w:rPr>
        <w:t>payment</w:t>
      </w:r>
      <w:proofErr w:type="spellEnd"/>
      <w:r w:rsidRPr="00A90B3B">
        <w:rPr>
          <w:rFonts w:ascii="Arial" w:hAnsi="Arial" w:cs="Arial"/>
        </w:rPr>
        <w:t>).</w:t>
      </w:r>
    </w:p>
    <w:p w14:paraId="097BC9B6" w14:textId="77777777" w:rsidR="00A90B3B" w:rsidRPr="00A90B3B" w:rsidRDefault="00A90B3B" w:rsidP="00B50EB6">
      <w:pPr>
        <w:widowControl/>
        <w:numPr>
          <w:ilvl w:val="0"/>
          <w:numId w:val="22"/>
        </w:numPr>
        <w:adjustRightInd/>
        <w:spacing w:after="0" w:line="240" w:lineRule="auto"/>
        <w:textAlignment w:val="auto"/>
        <w:rPr>
          <w:rFonts w:ascii="Arial" w:hAnsi="Arial" w:cs="Arial"/>
        </w:rPr>
      </w:pPr>
      <w:r w:rsidRPr="00A90B3B">
        <w:rPr>
          <w:rFonts w:ascii="Arial" w:hAnsi="Arial" w:cs="Arial"/>
        </w:rPr>
        <w:t>Wskazany rachunek płatności należy do Wykonawcy umowy i został dla niego utworzony wydzielony rachunek VAT na cele prowadzonej działalności gospodarczej.</w:t>
      </w:r>
    </w:p>
    <w:p w14:paraId="6CF5F2E7" w14:textId="77777777" w:rsidR="00A90B3B" w:rsidRPr="00A90B3B" w:rsidRDefault="00A90B3B" w:rsidP="00B50EB6">
      <w:pPr>
        <w:widowControl/>
        <w:numPr>
          <w:ilvl w:val="0"/>
          <w:numId w:val="22"/>
        </w:numPr>
        <w:adjustRightInd/>
        <w:spacing w:after="0" w:line="240" w:lineRule="auto"/>
        <w:textAlignment w:val="auto"/>
        <w:rPr>
          <w:rFonts w:ascii="Arial" w:hAnsi="Arial" w:cs="Arial"/>
        </w:rPr>
      </w:pPr>
      <w:r w:rsidRPr="00A90B3B">
        <w:rPr>
          <w:rFonts w:ascii="Arial" w:hAnsi="Arial" w:cs="Arial"/>
        </w:rPr>
        <w:t xml:space="preserve">W przypadku niezgodności rachunku rozliczeniowego z wykazem podatników Ministerstwa Finansów Zamawiający wstrzyma płatność do czasu wskazania prawidłowego rachunku </w:t>
      </w:r>
      <w:r w:rsidRPr="00A90B3B">
        <w:rPr>
          <w:rFonts w:ascii="Arial" w:hAnsi="Arial" w:cs="Arial"/>
        </w:rPr>
        <w:lastRenderedPageBreak/>
        <w:t>rozliczeniowego. W takim przypadku Zamawiający nie będzie zobowiązany do zapłaty odsetek za nieterminową płatność.</w:t>
      </w:r>
    </w:p>
    <w:p w14:paraId="32747311" w14:textId="77777777" w:rsidR="00A90B3B" w:rsidRPr="00A90B3B" w:rsidRDefault="00A90B3B" w:rsidP="00B50EB6">
      <w:pPr>
        <w:numPr>
          <w:ilvl w:val="0"/>
          <w:numId w:val="22"/>
        </w:numPr>
        <w:spacing w:after="0" w:line="240" w:lineRule="auto"/>
        <w:rPr>
          <w:rFonts w:ascii="Arial" w:hAnsi="Arial" w:cs="Arial"/>
        </w:rPr>
      </w:pPr>
      <w:r w:rsidRPr="00A90B3B">
        <w:rPr>
          <w:rFonts w:ascii="Arial" w:hAnsi="Arial" w:cs="Arial"/>
        </w:rPr>
        <w:t>Zamawiający ma obowiązek zapłaty faktur w terminie 21 dni licząc od daty doręczenia do </w:t>
      </w:r>
      <w:r w:rsidR="00344D96">
        <w:rPr>
          <w:rFonts w:ascii="Arial" w:hAnsi="Arial" w:cs="Arial"/>
        </w:rPr>
        <w:t>jego</w:t>
      </w:r>
      <w:r w:rsidRPr="00A90B3B">
        <w:rPr>
          <w:rFonts w:ascii="Arial" w:hAnsi="Arial" w:cs="Arial"/>
        </w:rPr>
        <w:t xml:space="preserve"> siedziby prawidłowo wystawionej faktury.</w:t>
      </w:r>
    </w:p>
    <w:p w14:paraId="386F236D" w14:textId="77777777" w:rsidR="00A90B3B" w:rsidRPr="00A90B3B" w:rsidRDefault="00A90B3B" w:rsidP="00B50EB6">
      <w:pPr>
        <w:widowControl/>
        <w:numPr>
          <w:ilvl w:val="0"/>
          <w:numId w:val="22"/>
        </w:numPr>
        <w:adjustRightInd/>
        <w:spacing w:after="0" w:line="240" w:lineRule="auto"/>
        <w:textAlignment w:val="auto"/>
        <w:rPr>
          <w:rFonts w:ascii="Arial" w:hAnsi="Arial" w:cs="Arial"/>
        </w:rPr>
      </w:pPr>
      <w:r w:rsidRPr="00A90B3B">
        <w:rPr>
          <w:rFonts w:ascii="Arial" w:hAnsi="Arial" w:cs="Arial"/>
        </w:rPr>
        <w:t>Za dzień zapłaty uznaje się datę złożenia polecenia przelewu w banku Zamawiającego.</w:t>
      </w:r>
    </w:p>
    <w:p w14:paraId="1AAED4AE" w14:textId="77777777" w:rsidR="00A90B3B" w:rsidRPr="00A90B3B" w:rsidRDefault="00A90B3B" w:rsidP="00B50EB6">
      <w:pPr>
        <w:widowControl/>
        <w:numPr>
          <w:ilvl w:val="0"/>
          <w:numId w:val="22"/>
        </w:numPr>
        <w:adjustRightInd/>
        <w:spacing w:after="0" w:line="240" w:lineRule="auto"/>
        <w:textAlignment w:val="auto"/>
        <w:rPr>
          <w:rFonts w:ascii="Arial" w:hAnsi="Arial" w:cs="Arial"/>
        </w:rPr>
      </w:pPr>
      <w:r w:rsidRPr="00A90B3B">
        <w:rPr>
          <w:rFonts w:ascii="Arial" w:hAnsi="Arial" w:cs="Arial"/>
        </w:rPr>
        <w:t>Zamawiający nie przewiduje udzielenia zaliczek na poczet wykonania przedmiotu umowy.</w:t>
      </w:r>
    </w:p>
    <w:p w14:paraId="08A8D843" w14:textId="77777777" w:rsidR="005E34F4" w:rsidRDefault="005E34F4" w:rsidP="00250CE0">
      <w:pPr>
        <w:pStyle w:val="Bezodstpw"/>
        <w:jc w:val="center"/>
        <w:rPr>
          <w:rFonts w:ascii="Arial" w:hAnsi="Arial" w:cs="Arial"/>
          <w:b/>
        </w:rPr>
      </w:pPr>
    </w:p>
    <w:p w14:paraId="6FA822B9" w14:textId="77777777" w:rsidR="00250CE0" w:rsidRPr="00B83130" w:rsidRDefault="00250CE0" w:rsidP="00250CE0">
      <w:pPr>
        <w:pStyle w:val="Bezodstpw"/>
        <w:jc w:val="center"/>
        <w:rPr>
          <w:rFonts w:ascii="Arial" w:hAnsi="Arial" w:cs="Arial"/>
        </w:rPr>
      </w:pPr>
      <w:r w:rsidRPr="00B83130">
        <w:rPr>
          <w:rFonts w:ascii="Arial" w:hAnsi="Arial" w:cs="Arial"/>
          <w:b/>
        </w:rPr>
        <w:t>§ 4</w:t>
      </w:r>
    </w:p>
    <w:p w14:paraId="2048FBBC" w14:textId="25FF834E" w:rsidR="00250CE0" w:rsidRPr="00631C24" w:rsidRDefault="00250CE0" w:rsidP="00D96DC6">
      <w:pPr>
        <w:pStyle w:val="Bezodstpw"/>
        <w:widowControl/>
        <w:numPr>
          <w:ilvl w:val="0"/>
          <w:numId w:val="7"/>
        </w:numPr>
        <w:adjustRightInd/>
        <w:ind w:left="357" w:hanging="357"/>
        <w:textAlignment w:val="auto"/>
        <w:rPr>
          <w:rFonts w:ascii="Arial" w:hAnsi="Arial" w:cs="Arial"/>
        </w:rPr>
      </w:pPr>
      <w:r w:rsidRPr="00B83130">
        <w:rPr>
          <w:rFonts w:ascii="Arial" w:hAnsi="Arial" w:cs="Arial"/>
        </w:rPr>
        <w:t>Rozliczenie przedmiotu umowy nastąpi faktur</w:t>
      </w:r>
      <w:r w:rsidR="00B46378">
        <w:rPr>
          <w:rFonts w:ascii="Arial" w:hAnsi="Arial" w:cs="Arial"/>
        </w:rPr>
        <w:t>ą częściową</w:t>
      </w:r>
      <w:r w:rsidR="00D96DC6">
        <w:rPr>
          <w:rFonts w:ascii="Arial" w:hAnsi="Arial" w:cs="Arial"/>
        </w:rPr>
        <w:t xml:space="preserve">, po wykonaniu zamówienia gwarantowanego i fakturą </w:t>
      </w:r>
      <w:r w:rsidRPr="00B83130">
        <w:rPr>
          <w:rFonts w:ascii="Arial" w:hAnsi="Arial" w:cs="Arial"/>
        </w:rPr>
        <w:t>końcow</w:t>
      </w:r>
      <w:r w:rsidR="00631C24">
        <w:rPr>
          <w:rFonts w:ascii="Arial" w:hAnsi="Arial" w:cs="Arial"/>
        </w:rPr>
        <w:t>ą</w:t>
      </w:r>
      <w:r w:rsidRPr="00B83130">
        <w:rPr>
          <w:rFonts w:ascii="Arial" w:hAnsi="Arial" w:cs="Arial"/>
        </w:rPr>
        <w:t xml:space="preserve"> po wykonaniu i odebraniu </w:t>
      </w:r>
      <w:r w:rsidR="00D96DC6">
        <w:rPr>
          <w:rFonts w:ascii="Arial" w:hAnsi="Arial" w:cs="Arial"/>
        </w:rPr>
        <w:t xml:space="preserve">zamówienia </w:t>
      </w:r>
      <w:r w:rsidR="00B46378">
        <w:rPr>
          <w:rFonts w:ascii="Arial" w:hAnsi="Arial" w:cs="Arial"/>
        </w:rPr>
        <w:t xml:space="preserve">opcjonalnego opcja nr 1 lub opcja nr </w:t>
      </w:r>
      <w:r w:rsidR="00D96DC6">
        <w:rPr>
          <w:rFonts w:ascii="Arial" w:hAnsi="Arial" w:cs="Arial"/>
        </w:rPr>
        <w:t>2</w:t>
      </w:r>
      <w:r w:rsidRPr="00631C24">
        <w:rPr>
          <w:rFonts w:ascii="Arial" w:hAnsi="Arial" w:cs="Arial"/>
        </w:rPr>
        <w:t>.</w:t>
      </w:r>
    </w:p>
    <w:p w14:paraId="2AEE1DC3" w14:textId="3273D165" w:rsidR="00250CE0" w:rsidRPr="00B83130" w:rsidRDefault="00250CE0" w:rsidP="00D96DC6">
      <w:pPr>
        <w:pStyle w:val="Bezodstpw"/>
        <w:widowControl/>
        <w:numPr>
          <w:ilvl w:val="0"/>
          <w:numId w:val="7"/>
        </w:numPr>
        <w:adjustRightInd/>
        <w:textAlignment w:val="auto"/>
        <w:rPr>
          <w:rFonts w:ascii="Arial" w:hAnsi="Arial" w:cs="Arial"/>
        </w:rPr>
      </w:pPr>
      <w:r w:rsidRPr="00B83130">
        <w:rPr>
          <w:rFonts w:ascii="Arial" w:hAnsi="Arial" w:cs="Arial"/>
        </w:rPr>
        <w:t>Podstawą wystawienia</w:t>
      </w:r>
      <w:r w:rsidR="00D96DC6">
        <w:rPr>
          <w:rFonts w:ascii="Arial" w:hAnsi="Arial" w:cs="Arial"/>
        </w:rPr>
        <w:t xml:space="preserve"> </w:t>
      </w:r>
      <w:r w:rsidRPr="00B83130">
        <w:rPr>
          <w:rFonts w:ascii="Arial" w:hAnsi="Arial" w:cs="Arial"/>
        </w:rPr>
        <w:t xml:space="preserve"> </w:t>
      </w:r>
      <w:r w:rsidR="00D96DC6">
        <w:rPr>
          <w:rFonts w:ascii="Arial" w:hAnsi="Arial" w:cs="Arial"/>
        </w:rPr>
        <w:t xml:space="preserve"> </w:t>
      </w:r>
      <w:r w:rsidRPr="00B83130">
        <w:rPr>
          <w:rFonts w:ascii="Arial" w:hAnsi="Arial" w:cs="Arial"/>
        </w:rPr>
        <w:t>faktur</w:t>
      </w:r>
      <w:r w:rsidR="00D96DC6">
        <w:rPr>
          <w:rFonts w:ascii="Arial" w:hAnsi="Arial" w:cs="Arial"/>
        </w:rPr>
        <w:t xml:space="preserve"> </w:t>
      </w:r>
      <w:r w:rsidR="00631C24">
        <w:rPr>
          <w:rFonts w:ascii="Arial" w:hAnsi="Arial" w:cs="Arial"/>
        </w:rPr>
        <w:t>będzie</w:t>
      </w:r>
      <w:r w:rsidR="00D96DC6">
        <w:rPr>
          <w:rFonts w:ascii="Arial" w:hAnsi="Arial" w:cs="Arial"/>
        </w:rPr>
        <w:t xml:space="preserve"> </w:t>
      </w:r>
      <w:r w:rsidRPr="00B83130">
        <w:rPr>
          <w:rFonts w:ascii="Arial" w:hAnsi="Arial" w:cs="Arial"/>
        </w:rPr>
        <w:t>podpisan</w:t>
      </w:r>
      <w:r w:rsidR="00631C24">
        <w:rPr>
          <w:rFonts w:ascii="Arial" w:hAnsi="Arial" w:cs="Arial"/>
        </w:rPr>
        <w:t>y</w:t>
      </w:r>
      <w:r w:rsidR="00D96DC6">
        <w:rPr>
          <w:rFonts w:ascii="Arial" w:hAnsi="Arial" w:cs="Arial"/>
        </w:rPr>
        <w:t xml:space="preserve"> </w:t>
      </w:r>
      <w:r w:rsidRPr="00B83130">
        <w:rPr>
          <w:rFonts w:ascii="Arial" w:hAnsi="Arial" w:cs="Arial"/>
        </w:rPr>
        <w:t>przez</w:t>
      </w:r>
      <w:r w:rsidR="00D96DC6">
        <w:rPr>
          <w:rFonts w:ascii="Arial" w:hAnsi="Arial" w:cs="Arial"/>
        </w:rPr>
        <w:t xml:space="preserve"> </w:t>
      </w:r>
      <w:r w:rsidRPr="00B83130">
        <w:rPr>
          <w:rFonts w:ascii="Arial" w:hAnsi="Arial" w:cs="Arial"/>
        </w:rPr>
        <w:t>Zamawiającego,</w:t>
      </w:r>
      <w:r w:rsidR="00D96DC6">
        <w:rPr>
          <w:rFonts w:ascii="Arial" w:hAnsi="Arial" w:cs="Arial"/>
        </w:rPr>
        <w:t xml:space="preserve"> </w:t>
      </w:r>
      <w:r w:rsidRPr="00B83130">
        <w:rPr>
          <w:rFonts w:ascii="Arial" w:hAnsi="Arial" w:cs="Arial"/>
        </w:rPr>
        <w:t>Użytkownika</w:t>
      </w:r>
      <w:r w:rsidR="00D96DC6">
        <w:rPr>
          <w:rFonts w:ascii="Arial" w:hAnsi="Arial" w:cs="Arial"/>
        </w:rPr>
        <w:t xml:space="preserve"> </w:t>
      </w:r>
      <w:r w:rsidRPr="00B83130">
        <w:rPr>
          <w:rFonts w:ascii="Arial" w:hAnsi="Arial" w:cs="Arial"/>
        </w:rPr>
        <w:t xml:space="preserve">obiektu </w:t>
      </w:r>
      <w:r w:rsidR="00D96DC6">
        <w:rPr>
          <w:rFonts w:ascii="Arial" w:hAnsi="Arial" w:cs="Arial"/>
        </w:rPr>
        <w:br/>
      </w:r>
      <w:r w:rsidRPr="00B83130">
        <w:rPr>
          <w:rFonts w:ascii="Arial" w:hAnsi="Arial" w:cs="Arial"/>
        </w:rPr>
        <w:t>i Wykonawcę protok</w:t>
      </w:r>
      <w:r w:rsidR="00631C24">
        <w:rPr>
          <w:rFonts w:ascii="Arial" w:hAnsi="Arial" w:cs="Arial"/>
        </w:rPr>
        <w:t>ół</w:t>
      </w:r>
      <w:r w:rsidRPr="00B83130">
        <w:rPr>
          <w:rFonts w:ascii="Arial" w:hAnsi="Arial" w:cs="Arial"/>
        </w:rPr>
        <w:t xml:space="preserve"> odbior</w:t>
      </w:r>
      <w:r w:rsidR="00631C24">
        <w:rPr>
          <w:rFonts w:ascii="Arial" w:hAnsi="Arial" w:cs="Arial"/>
        </w:rPr>
        <w:t>u</w:t>
      </w:r>
      <w:r w:rsidRPr="00B83130">
        <w:rPr>
          <w:rFonts w:ascii="Arial" w:hAnsi="Arial" w:cs="Arial"/>
        </w:rPr>
        <w:t xml:space="preserve"> </w:t>
      </w:r>
      <w:r w:rsidR="00631C24">
        <w:rPr>
          <w:rFonts w:ascii="Arial" w:hAnsi="Arial" w:cs="Arial"/>
        </w:rPr>
        <w:t>wystawiony</w:t>
      </w:r>
      <w:r w:rsidRPr="00B83130">
        <w:rPr>
          <w:rFonts w:ascii="Arial" w:hAnsi="Arial" w:cs="Arial"/>
        </w:rPr>
        <w:t xml:space="preserve"> po zakończeniu oraz odbior</w:t>
      </w:r>
      <w:r w:rsidR="005620F1">
        <w:rPr>
          <w:rFonts w:ascii="Arial" w:hAnsi="Arial" w:cs="Arial"/>
        </w:rPr>
        <w:t>ach</w:t>
      </w:r>
      <w:r w:rsidRPr="00B83130">
        <w:rPr>
          <w:rFonts w:ascii="Arial" w:hAnsi="Arial" w:cs="Arial"/>
        </w:rPr>
        <w:t xml:space="preserve"> prac. </w:t>
      </w:r>
    </w:p>
    <w:p w14:paraId="0BF879BD" w14:textId="096BF35C" w:rsidR="00A56079" w:rsidRPr="00994DA1" w:rsidRDefault="00250CE0" w:rsidP="00D96DC6">
      <w:pPr>
        <w:pStyle w:val="Bezodstpw"/>
        <w:widowControl/>
        <w:numPr>
          <w:ilvl w:val="0"/>
          <w:numId w:val="7"/>
        </w:numPr>
        <w:adjustRightInd/>
        <w:textAlignment w:val="auto"/>
        <w:rPr>
          <w:rFonts w:ascii="Arial" w:hAnsi="Arial" w:cs="Arial"/>
        </w:rPr>
      </w:pPr>
      <w:r w:rsidRPr="00B83130">
        <w:rPr>
          <w:rFonts w:ascii="Arial" w:hAnsi="Arial" w:cs="Arial"/>
        </w:rPr>
        <w:t xml:space="preserve">Warunkiem zapłaty przez Zamawiającego należnego wynagrodzenia za odebrane roboty budowlane jest przedstawienie </w:t>
      </w:r>
      <w:r w:rsidR="00B11FBB">
        <w:rPr>
          <w:rFonts w:ascii="Arial" w:hAnsi="Arial" w:cs="Arial"/>
        </w:rPr>
        <w:t>oświadczeń o braku roszczeń podwykonawców i dalszych podwykonawców</w:t>
      </w:r>
      <w:r w:rsidR="00E95EB9">
        <w:rPr>
          <w:rFonts w:ascii="Arial" w:hAnsi="Arial" w:cs="Arial"/>
        </w:rPr>
        <w:t>,</w:t>
      </w:r>
      <w:r w:rsidR="00B11FBB">
        <w:rPr>
          <w:rFonts w:ascii="Arial" w:hAnsi="Arial" w:cs="Arial"/>
        </w:rPr>
        <w:t xml:space="preserve"> </w:t>
      </w:r>
      <w:r w:rsidR="00B11FBB" w:rsidRPr="00B83130">
        <w:rPr>
          <w:rFonts w:ascii="Arial" w:hAnsi="Arial" w:cs="Arial"/>
        </w:rPr>
        <w:t>o których mowa w ust. 5, biorący</w:t>
      </w:r>
      <w:r w:rsidR="00344D96">
        <w:rPr>
          <w:rFonts w:ascii="Arial" w:hAnsi="Arial" w:cs="Arial"/>
        </w:rPr>
        <w:t>ch</w:t>
      </w:r>
      <w:r w:rsidR="00B11FBB" w:rsidRPr="00B83130">
        <w:rPr>
          <w:rFonts w:ascii="Arial" w:hAnsi="Arial" w:cs="Arial"/>
        </w:rPr>
        <w:t xml:space="preserve"> udział w realizacji odebranych robót budowlanych</w:t>
      </w:r>
      <w:r w:rsidR="00B11FBB">
        <w:rPr>
          <w:rFonts w:ascii="Arial" w:hAnsi="Arial" w:cs="Arial"/>
        </w:rPr>
        <w:t xml:space="preserve"> względem Wykonawcy</w:t>
      </w:r>
      <w:r w:rsidRPr="00B83130">
        <w:rPr>
          <w:rFonts w:ascii="Arial" w:hAnsi="Arial" w:cs="Arial"/>
        </w:rPr>
        <w:t>.</w:t>
      </w:r>
      <w:r w:rsidR="00994DA1">
        <w:rPr>
          <w:rFonts w:ascii="Arial" w:hAnsi="Arial" w:cs="Arial"/>
        </w:rPr>
        <w:t xml:space="preserve"> </w:t>
      </w:r>
      <w:r w:rsidR="00A56079" w:rsidRPr="00994DA1">
        <w:rPr>
          <w:rFonts w:ascii="Arial" w:hAnsi="Arial" w:cs="Arial"/>
        </w:rPr>
        <w:t xml:space="preserve">Akceptowanymi przez </w:t>
      </w:r>
      <w:r w:rsidR="00344D96">
        <w:rPr>
          <w:rFonts w:ascii="Arial" w:hAnsi="Arial" w:cs="Arial"/>
        </w:rPr>
        <w:t>Z</w:t>
      </w:r>
      <w:r w:rsidR="00A56079" w:rsidRPr="00994DA1">
        <w:rPr>
          <w:rFonts w:ascii="Arial" w:hAnsi="Arial" w:cs="Arial"/>
        </w:rPr>
        <w:t>amawiającego dowodami są:</w:t>
      </w:r>
    </w:p>
    <w:p w14:paraId="56630E77" w14:textId="77777777" w:rsidR="00A56079" w:rsidRDefault="00A56079" w:rsidP="00B50EB6">
      <w:pPr>
        <w:widowControl/>
        <w:numPr>
          <w:ilvl w:val="0"/>
          <w:numId w:val="37"/>
        </w:numPr>
        <w:suppressAutoHyphens w:val="0"/>
        <w:adjustRightInd/>
        <w:spacing w:after="0" w:line="240" w:lineRule="auto"/>
        <w:rPr>
          <w:rFonts w:ascii="Arial" w:hAnsi="Arial" w:cs="Arial"/>
        </w:rPr>
      </w:pPr>
      <w:r>
        <w:rPr>
          <w:rFonts w:ascii="Arial" w:hAnsi="Arial" w:cs="Arial"/>
        </w:rPr>
        <w:t>kopia faktury Podwykonawcy lub dalszego Podwykonawcy wraz z potwierdzeniem dokonania przelewu wystawionym przez bank Wykonawcy, albo</w:t>
      </w:r>
    </w:p>
    <w:p w14:paraId="312EDE06" w14:textId="77777777" w:rsidR="00A56079" w:rsidRDefault="00A56079" w:rsidP="00B50EB6">
      <w:pPr>
        <w:widowControl/>
        <w:numPr>
          <w:ilvl w:val="0"/>
          <w:numId w:val="37"/>
        </w:numPr>
        <w:suppressAutoHyphens w:val="0"/>
        <w:adjustRightInd/>
        <w:spacing w:after="0" w:line="240" w:lineRule="auto"/>
        <w:rPr>
          <w:rFonts w:ascii="Arial" w:hAnsi="Arial" w:cs="Arial"/>
        </w:rPr>
      </w:pPr>
      <w:r>
        <w:rPr>
          <w:rFonts w:ascii="Arial" w:hAnsi="Arial" w:cs="Arial"/>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p w14:paraId="6E084A25"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W przypadku nieprzedstawienia przez Wykonawcę dowodów zapłaty, o których mowa w ust. 3, wstrzymuje się wypłatę należnego wynagrodzenia za odebrane roboty budowlane, w części równej sumie kwot wynikających z nieprzedstawionych dowodów zapłaty.</w:t>
      </w:r>
    </w:p>
    <w:p w14:paraId="4F114F99"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 xml:space="preserve">Zamawiający dokonuje bezpośredniej zapłaty </w:t>
      </w:r>
      <w:r w:rsidRPr="00B11FBB">
        <w:rPr>
          <w:rFonts w:ascii="Arial" w:hAnsi="Arial" w:cs="Arial"/>
        </w:rPr>
        <w:t>wymagalne</w:t>
      </w:r>
      <w:r w:rsidRPr="00B83130">
        <w:rPr>
          <w:rFonts w:ascii="Arial" w:hAnsi="Arial" w:cs="Arial"/>
        </w:rPr>
        <w:t>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627789F"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34B5603"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Bezpośrednia zapłata obejmuje wyłącznie należne wynagrodzenie, bez odsetek, należnych Podwykonawcy lub dalszemu Podwykonawcy.</w:t>
      </w:r>
    </w:p>
    <w:p w14:paraId="4C2F7A4B"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w:t>
      </w:r>
    </w:p>
    <w:p w14:paraId="54737AD8"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 xml:space="preserve">W przypadku zgłoszenia uwag, o których mowa w ust. 8, w terminie wskazanym przez Zamawiającego, Zamawiający może: </w:t>
      </w:r>
    </w:p>
    <w:p w14:paraId="6D3C8403" w14:textId="77777777" w:rsidR="00250CE0" w:rsidRPr="00B83130" w:rsidRDefault="00250CE0" w:rsidP="002E41DE">
      <w:pPr>
        <w:pStyle w:val="Bezodstpw"/>
        <w:widowControl/>
        <w:numPr>
          <w:ilvl w:val="0"/>
          <w:numId w:val="8"/>
        </w:numPr>
        <w:adjustRightInd/>
        <w:textAlignment w:val="auto"/>
        <w:rPr>
          <w:rFonts w:ascii="Arial" w:hAnsi="Arial" w:cs="Arial"/>
        </w:rPr>
      </w:pPr>
      <w:r>
        <w:rPr>
          <w:rFonts w:ascii="Arial" w:hAnsi="Arial" w:cs="Arial"/>
        </w:rPr>
        <w:t>n</w:t>
      </w:r>
      <w:r w:rsidRPr="00B83130">
        <w:rPr>
          <w:rFonts w:ascii="Arial" w:hAnsi="Arial" w:cs="Arial"/>
        </w:rPr>
        <w:t xml:space="preserve">ie dokonać bezpośredniej zapłaty wynagrodzenia Podwykonawcy lub dalszemu Podwykonawcy, jeżeli </w:t>
      </w:r>
      <w:r w:rsidR="00E04B16">
        <w:rPr>
          <w:rFonts w:ascii="Arial" w:hAnsi="Arial" w:cs="Arial"/>
        </w:rPr>
        <w:t>W</w:t>
      </w:r>
      <w:r w:rsidRPr="00B83130">
        <w:rPr>
          <w:rFonts w:ascii="Arial" w:hAnsi="Arial" w:cs="Arial"/>
        </w:rPr>
        <w:t>ykonawca wykaże niezasadność takiej zapłaty</w:t>
      </w:r>
      <w:r>
        <w:rPr>
          <w:rFonts w:ascii="Arial" w:hAnsi="Arial" w:cs="Arial"/>
        </w:rPr>
        <w:t>;</w:t>
      </w:r>
      <w:r w:rsidRPr="00B83130">
        <w:rPr>
          <w:rFonts w:ascii="Arial" w:hAnsi="Arial" w:cs="Arial"/>
        </w:rPr>
        <w:t xml:space="preserve"> </w:t>
      </w:r>
    </w:p>
    <w:p w14:paraId="45A1553C" w14:textId="77777777" w:rsidR="00250CE0" w:rsidRPr="00B83130" w:rsidRDefault="00250CE0" w:rsidP="002E41DE">
      <w:pPr>
        <w:pStyle w:val="Bezodstpw"/>
        <w:widowControl/>
        <w:numPr>
          <w:ilvl w:val="0"/>
          <w:numId w:val="8"/>
        </w:numPr>
        <w:adjustRightInd/>
        <w:textAlignment w:val="auto"/>
        <w:rPr>
          <w:rFonts w:ascii="Arial" w:hAnsi="Arial" w:cs="Arial"/>
        </w:rPr>
      </w:pPr>
      <w:r>
        <w:rPr>
          <w:rFonts w:ascii="Arial" w:hAnsi="Arial" w:cs="Arial"/>
        </w:rPr>
        <w:t>z</w:t>
      </w:r>
      <w:r w:rsidRPr="00B83130">
        <w:rPr>
          <w:rFonts w:ascii="Arial" w:hAnsi="Arial" w:cs="Arial"/>
        </w:rPr>
        <w:t>łożyć do depozytu sądowego kwotę potrzebną na pokrycie wynagrodzenia Podwykonawcy lub dalszego Podwykonawcy w przypadku istnienia zasadniczej wątpliwości Zamawiającego, co do wysokości należnej zapłaty lub podmiotu, któremu płatność się należy</w:t>
      </w:r>
      <w:r>
        <w:rPr>
          <w:rFonts w:ascii="Arial" w:hAnsi="Arial" w:cs="Arial"/>
        </w:rPr>
        <w:t>;</w:t>
      </w:r>
    </w:p>
    <w:p w14:paraId="594FB93C" w14:textId="77777777" w:rsidR="00250CE0" w:rsidRPr="00B83130" w:rsidRDefault="00250CE0" w:rsidP="002E41DE">
      <w:pPr>
        <w:pStyle w:val="Bezodstpw"/>
        <w:widowControl/>
        <w:numPr>
          <w:ilvl w:val="0"/>
          <w:numId w:val="8"/>
        </w:numPr>
        <w:adjustRightInd/>
        <w:textAlignment w:val="auto"/>
        <w:rPr>
          <w:rFonts w:ascii="Arial" w:hAnsi="Arial" w:cs="Arial"/>
        </w:rPr>
      </w:pPr>
      <w:r>
        <w:rPr>
          <w:rFonts w:ascii="Arial" w:hAnsi="Arial" w:cs="Arial"/>
        </w:rPr>
        <w:t>d</w:t>
      </w:r>
      <w:r w:rsidRPr="00B83130">
        <w:rPr>
          <w:rFonts w:ascii="Arial" w:hAnsi="Arial" w:cs="Arial"/>
        </w:rPr>
        <w:t xml:space="preserve">okonać bezpośredniej zapłaty wynagrodzenia Podwykonawcy lub dalszemu Podwykonawcy, jeżeli Podwykonawca lub dalszy Podwykonawca wykaże zasadność takiej zapłaty. </w:t>
      </w:r>
    </w:p>
    <w:p w14:paraId="628215DA"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W przypadku dokonania bezpośredniej zapłaty Podwykonawcy lub dalszemu Podwykonawcy, o których mowa w ust. 5, Zamawiający potrąca kwotę wypłaconego wynagrodzenia z wynagrodzenia należnego Wykonawcy.</w:t>
      </w:r>
    </w:p>
    <w:p w14:paraId="338D2AFB" w14:textId="47954C5A"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Rozliczenie płatności nastąpi za</w:t>
      </w:r>
      <w:r w:rsidR="00A93451">
        <w:rPr>
          <w:rFonts w:ascii="Arial" w:hAnsi="Arial" w:cs="Arial"/>
        </w:rPr>
        <w:t xml:space="preserve"> </w:t>
      </w:r>
      <w:r w:rsidRPr="00B83130">
        <w:rPr>
          <w:rFonts w:ascii="Arial" w:hAnsi="Arial" w:cs="Arial"/>
        </w:rPr>
        <w:t xml:space="preserve">pośrednictwem mechanizmu podzielonej płatności </w:t>
      </w:r>
      <w:proofErr w:type="spellStart"/>
      <w:r w:rsidRPr="00B83130">
        <w:rPr>
          <w:rFonts w:ascii="Arial" w:hAnsi="Arial" w:cs="Arial"/>
        </w:rPr>
        <w:t>split</w:t>
      </w:r>
      <w:proofErr w:type="spellEnd"/>
      <w:r w:rsidRPr="00B83130">
        <w:rPr>
          <w:rFonts w:ascii="Arial" w:hAnsi="Arial" w:cs="Arial"/>
        </w:rPr>
        <w:t xml:space="preserve"> </w:t>
      </w:r>
      <w:proofErr w:type="spellStart"/>
      <w:r w:rsidRPr="00B83130">
        <w:rPr>
          <w:rFonts w:ascii="Arial" w:hAnsi="Arial" w:cs="Arial"/>
        </w:rPr>
        <w:t>payment</w:t>
      </w:r>
      <w:proofErr w:type="spellEnd"/>
      <w:r w:rsidRPr="00B83130">
        <w:rPr>
          <w:rFonts w:ascii="Arial" w:hAnsi="Arial" w:cs="Arial"/>
        </w:rPr>
        <w:t>.</w:t>
      </w:r>
    </w:p>
    <w:p w14:paraId="49B6B068" w14:textId="77777777" w:rsidR="00250CE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W przypadku działalności gospodarczej, wskazany na fakturach rachunek płatności należy do wykonawcy umowy i został dla niego utworzony wydzielony rachunek VAT na cele prowadzonej działalności gospodarczej.</w:t>
      </w:r>
    </w:p>
    <w:p w14:paraId="009A5BBA" w14:textId="77777777" w:rsidR="00250CE0" w:rsidRPr="00725E9B" w:rsidRDefault="00250CE0" w:rsidP="002E41DE">
      <w:pPr>
        <w:pStyle w:val="Bezodstpw"/>
        <w:widowControl/>
        <w:numPr>
          <w:ilvl w:val="0"/>
          <w:numId w:val="7"/>
        </w:numPr>
        <w:adjustRightInd/>
        <w:textAlignment w:val="auto"/>
        <w:rPr>
          <w:rFonts w:ascii="Arial" w:hAnsi="Arial" w:cs="Arial"/>
        </w:rPr>
      </w:pPr>
      <w:r w:rsidRPr="00725E9B">
        <w:rPr>
          <w:rFonts w:ascii="Arial" w:hAnsi="Arial" w:cs="Arial"/>
        </w:rPr>
        <w:lastRenderedPageBreak/>
        <w:t>W przypadku niezgodności rachunku rozliczeniowego z wykazem podatników Ministerstwa Finansów Zamawiający wstrzyma płatność do czasu wskazania prawidłowego rachunku rozliczeniowego.</w:t>
      </w:r>
    </w:p>
    <w:p w14:paraId="3CBDAF29" w14:textId="77777777" w:rsidR="00250CE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Zamawiający nie przewiduje udzielenia zaliczek na poczet wykonania przedmiotu umowy.</w:t>
      </w:r>
    </w:p>
    <w:p w14:paraId="53F58166" w14:textId="43E39ED1"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Zamawiający ma obowią</w:t>
      </w:r>
      <w:r w:rsidR="00631C24">
        <w:rPr>
          <w:rFonts w:ascii="Arial" w:hAnsi="Arial" w:cs="Arial"/>
        </w:rPr>
        <w:t>zek zapłaty faktur w terminie 21</w:t>
      </w:r>
      <w:r w:rsidRPr="00B83130">
        <w:rPr>
          <w:rFonts w:ascii="Arial" w:hAnsi="Arial" w:cs="Arial"/>
        </w:rPr>
        <w:t xml:space="preserve"> dni licząc od daty doręczenia do siedziby Zamaw</w:t>
      </w:r>
      <w:r w:rsidR="00A93451">
        <w:rPr>
          <w:rFonts w:ascii="Arial" w:hAnsi="Arial" w:cs="Arial"/>
        </w:rPr>
        <w:t>iającego prawidłowo wystawionych</w:t>
      </w:r>
      <w:r w:rsidRPr="00B83130">
        <w:rPr>
          <w:rFonts w:ascii="Arial" w:hAnsi="Arial" w:cs="Arial"/>
        </w:rPr>
        <w:t xml:space="preserve"> faktur.</w:t>
      </w:r>
    </w:p>
    <w:p w14:paraId="0C7212A1" w14:textId="77777777" w:rsidR="00250CE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Za dzień zapłaty uznaje się datę złożenia polecenia przelewu w banku Zamawiającego.</w:t>
      </w:r>
    </w:p>
    <w:p w14:paraId="0F416589" w14:textId="77777777" w:rsidR="000B1F74" w:rsidRPr="00710494" w:rsidRDefault="000B1F74" w:rsidP="002E41DE">
      <w:pPr>
        <w:pStyle w:val="Akapitzlist"/>
        <w:widowControl/>
        <w:numPr>
          <w:ilvl w:val="0"/>
          <w:numId w:val="7"/>
        </w:numPr>
        <w:adjustRightInd/>
        <w:spacing w:after="0" w:line="240" w:lineRule="auto"/>
        <w:textAlignment w:val="auto"/>
        <w:rPr>
          <w:rFonts w:ascii="Arial" w:hAnsi="Arial" w:cs="Arial"/>
          <w:lang w:eastAsia="pl-PL"/>
        </w:rPr>
      </w:pPr>
      <w:r w:rsidRPr="00710494">
        <w:rPr>
          <w:rFonts w:ascii="Arial" w:hAnsi="Arial" w:cs="Arial"/>
        </w:rPr>
        <w:t>Na fakturze jako nabywcę należy wpisać Gminę Stare Babice, ul. Rynek 32, 05-082 Stare Babice, NIP: 118-202-55-48, a jako odbiorcę Urząd Gminy Stare Babice, ul. Rynek 32, 05-082 Stare Babice.</w:t>
      </w:r>
    </w:p>
    <w:p w14:paraId="776D725A" w14:textId="77777777" w:rsidR="00BB51B0" w:rsidRDefault="00BB51B0" w:rsidP="00250CE0">
      <w:pPr>
        <w:pStyle w:val="Bezodstpw"/>
        <w:jc w:val="center"/>
        <w:rPr>
          <w:rFonts w:ascii="Arial" w:hAnsi="Arial" w:cs="Arial"/>
          <w:b/>
        </w:rPr>
      </w:pPr>
    </w:p>
    <w:p w14:paraId="5AE0F157" w14:textId="77777777" w:rsidR="00250CE0" w:rsidRPr="00B83130" w:rsidRDefault="00250CE0" w:rsidP="00250CE0">
      <w:pPr>
        <w:pStyle w:val="Bezodstpw"/>
        <w:jc w:val="center"/>
        <w:rPr>
          <w:rFonts w:ascii="Arial" w:hAnsi="Arial" w:cs="Arial"/>
        </w:rPr>
      </w:pPr>
      <w:r w:rsidRPr="00B83130">
        <w:rPr>
          <w:rFonts w:ascii="Arial" w:hAnsi="Arial" w:cs="Arial"/>
          <w:b/>
        </w:rPr>
        <w:t>§ 5</w:t>
      </w:r>
    </w:p>
    <w:p w14:paraId="4C9B44D6" w14:textId="77777777" w:rsidR="00B6615B" w:rsidRPr="00F47F4D" w:rsidRDefault="00B6615B" w:rsidP="00B6615B">
      <w:pPr>
        <w:pStyle w:val="Bezodstpw"/>
        <w:widowControl/>
        <w:adjustRightInd/>
        <w:textAlignment w:val="auto"/>
        <w:rPr>
          <w:rFonts w:ascii="Arial" w:hAnsi="Arial" w:cs="Arial"/>
        </w:rPr>
      </w:pPr>
      <w:r w:rsidRPr="00F47F4D">
        <w:rPr>
          <w:rFonts w:ascii="Arial" w:hAnsi="Arial" w:cs="Arial"/>
        </w:rPr>
        <w:t>Zamawiający wprowadzi Wykonawcę na teren budowy niezwłocznie po zawarciu umowy.</w:t>
      </w:r>
    </w:p>
    <w:p w14:paraId="2E97ABFA" w14:textId="77777777" w:rsidR="00B6615B" w:rsidRDefault="00B6615B" w:rsidP="00250CE0">
      <w:pPr>
        <w:spacing w:after="0" w:line="240" w:lineRule="auto"/>
        <w:jc w:val="center"/>
        <w:rPr>
          <w:rFonts w:ascii="Arial" w:hAnsi="Arial" w:cs="Arial"/>
          <w:b/>
        </w:rPr>
      </w:pPr>
    </w:p>
    <w:p w14:paraId="078DADE8" w14:textId="77777777" w:rsidR="00250CE0" w:rsidRPr="00B83130" w:rsidRDefault="000371FA" w:rsidP="00250CE0">
      <w:pPr>
        <w:spacing w:after="0" w:line="240" w:lineRule="auto"/>
        <w:jc w:val="center"/>
        <w:rPr>
          <w:rFonts w:ascii="Arial" w:hAnsi="Arial" w:cs="Arial"/>
          <w:b/>
        </w:rPr>
      </w:pPr>
      <w:r>
        <w:rPr>
          <w:rFonts w:ascii="Arial" w:hAnsi="Arial" w:cs="Arial"/>
          <w:b/>
        </w:rPr>
        <w:t>§ 6</w:t>
      </w:r>
    </w:p>
    <w:p w14:paraId="61555E9F" w14:textId="63C74E6A" w:rsidR="00250CE0" w:rsidRPr="00B83130" w:rsidRDefault="00250CE0" w:rsidP="00B50EB6">
      <w:pPr>
        <w:widowControl/>
        <w:numPr>
          <w:ilvl w:val="0"/>
          <w:numId w:val="12"/>
        </w:numPr>
        <w:adjustRightInd/>
        <w:spacing w:after="0" w:line="240" w:lineRule="auto"/>
        <w:textAlignment w:val="auto"/>
        <w:rPr>
          <w:rFonts w:ascii="Arial" w:hAnsi="Arial" w:cs="Arial"/>
        </w:rPr>
      </w:pPr>
      <w:r w:rsidRPr="00B83130">
        <w:rPr>
          <w:rFonts w:ascii="Arial" w:hAnsi="Arial" w:cs="Arial"/>
        </w:rPr>
        <w:t>Wszystkie materiały</w:t>
      </w:r>
      <w:r w:rsidR="00A6673B">
        <w:rPr>
          <w:rFonts w:ascii="Arial" w:hAnsi="Arial" w:cs="Arial"/>
        </w:rPr>
        <w:t xml:space="preserve"> z wyjątkiem szafek </w:t>
      </w:r>
      <w:r w:rsidR="001C3A07">
        <w:rPr>
          <w:rFonts w:ascii="Arial" w:hAnsi="Arial" w:cs="Arial"/>
        </w:rPr>
        <w:t>ubraniowych</w:t>
      </w:r>
      <w:r w:rsidRPr="00B83130">
        <w:rPr>
          <w:rFonts w:ascii="Arial" w:hAnsi="Arial" w:cs="Arial"/>
        </w:rPr>
        <w:t xml:space="preserve"> dostarcza Wykonawca.</w:t>
      </w:r>
    </w:p>
    <w:p w14:paraId="231BD338" w14:textId="77777777" w:rsidR="00250CE0" w:rsidRPr="00B83130" w:rsidRDefault="00250CE0" w:rsidP="00B50EB6">
      <w:pPr>
        <w:widowControl/>
        <w:numPr>
          <w:ilvl w:val="0"/>
          <w:numId w:val="12"/>
        </w:numPr>
        <w:adjustRightInd/>
        <w:spacing w:after="0" w:line="240" w:lineRule="auto"/>
        <w:textAlignment w:val="auto"/>
        <w:rPr>
          <w:rFonts w:ascii="Arial" w:hAnsi="Arial" w:cs="Arial"/>
        </w:rPr>
      </w:pPr>
      <w:r w:rsidRPr="00B83130">
        <w:rPr>
          <w:rFonts w:ascii="Arial" w:hAnsi="Arial" w:cs="Aria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14:paraId="7D82D140" w14:textId="77777777" w:rsidR="00250CE0" w:rsidRPr="00B83130" w:rsidRDefault="00250CE0" w:rsidP="00B50EB6">
      <w:pPr>
        <w:widowControl/>
        <w:numPr>
          <w:ilvl w:val="0"/>
          <w:numId w:val="12"/>
        </w:numPr>
        <w:adjustRightInd/>
        <w:spacing w:after="0" w:line="240" w:lineRule="auto"/>
        <w:textAlignment w:val="auto"/>
        <w:rPr>
          <w:rFonts w:ascii="Arial" w:hAnsi="Arial" w:cs="Arial"/>
        </w:rPr>
      </w:pPr>
      <w:r w:rsidRPr="00B83130">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w:t>
      </w:r>
    </w:p>
    <w:p w14:paraId="1EA27026" w14:textId="77777777" w:rsidR="00250CE0" w:rsidRPr="00B83130" w:rsidRDefault="00250CE0" w:rsidP="00B50EB6">
      <w:pPr>
        <w:widowControl/>
        <w:numPr>
          <w:ilvl w:val="0"/>
          <w:numId w:val="12"/>
        </w:numPr>
        <w:adjustRightInd/>
        <w:spacing w:after="0" w:line="240" w:lineRule="auto"/>
        <w:textAlignment w:val="auto"/>
        <w:rPr>
          <w:rFonts w:ascii="Arial" w:hAnsi="Arial" w:cs="Arial"/>
        </w:rPr>
      </w:pPr>
      <w:r w:rsidRPr="00B83130">
        <w:rPr>
          <w:rFonts w:ascii="Arial" w:hAnsi="Arial" w:cs="Arial"/>
        </w:rPr>
        <w:t>Zamawiający przewiduje bieżącą kontrolę wykonywanych prac. Kontroli Zamawiającego będą poddane w szczególności:</w:t>
      </w:r>
    </w:p>
    <w:p w14:paraId="58B52ADC" w14:textId="77777777" w:rsidR="00250CE0" w:rsidRPr="00B83130" w:rsidRDefault="00250CE0" w:rsidP="00B50EB6">
      <w:pPr>
        <w:pStyle w:val="Bezodstpw"/>
        <w:widowControl/>
        <w:numPr>
          <w:ilvl w:val="0"/>
          <w:numId w:val="17"/>
        </w:numPr>
        <w:adjustRightInd/>
        <w:textAlignment w:val="auto"/>
        <w:rPr>
          <w:rFonts w:ascii="Arial" w:hAnsi="Arial" w:cs="Arial"/>
        </w:rPr>
      </w:pPr>
      <w:r w:rsidRPr="00B83130">
        <w:rPr>
          <w:rFonts w:ascii="Arial" w:hAnsi="Arial" w:cs="Arial"/>
        </w:rPr>
        <w:t>stosowane gotowe wyroby budowlane w odniesieniu do dokumentów potwierdzających ich dopuszczenie do obrotu oraz zgodności parametrów z danymi zawartymi w umowie lub przedmiarze;</w:t>
      </w:r>
    </w:p>
    <w:p w14:paraId="393A1795" w14:textId="77777777" w:rsidR="00250CE0" w:rsidRPr="00B83130" w:rsidRDefault="00250CE0" w:rsidP="00B50EB6">
      <w:pPr>
        <w:pStyle w:val="Bezodstpw"/>
        <w:widowControl/>
        <w:numPr>
          <w:ilvl w:val="0"/>
          <w:numId w:val="17"/>
        </w:numPr>
        <w:adjustRightInd/>
        <w:textAlignment w:val="auto"/>
        <w:rPr>
          <w:rFonts w:ascii="Arial" w:hAnsi="Arial" w:cs="Arial"/>
        </w:rPr>
      </w:pPr>
      <w:r w:rsidRPr="00B83130">
        <w:rPr>
          <w:rFonts w:ascii="Arial" w:hAnsi="Arial" w:cs="Arial"/>
        </w:rPr>
        <w:t>wyroby budowlane lub elementy wytwarzane w budownictwie, elementy konstrukcyjne na okoliczność zgodności ich parametrów z umową i przedmiarem;</w:t>
      </w:r>
    </w:p>
    <w:p w14:paraId="04A78AEC" w14:textId="77777777" w:rsidR="00250CE0" w:rsidRPr="00B83130" w:rsidRDefault="00250CE0" w:rsidP="00B50EB6">
      <w:pPr>
        <w:pStyle w:val="Bezodstpw"/>
        <w:widowControl/>
        <w:numPr>
          <w:ilvl w:val="0"/>
          <w:numId w:val="17"/>
        </w:numPr>
        <w:adjustRightInd/>
        <w:textAlignment w:val="auto"/>
        <w:rPr>
          <w:rFonts w:ascii="Arial" w:hAnsi="Arial" w:cs="Arial"/>
        </w:rPr>
      </w:pPr>
      <w:r w:rsidRPr="00B83130">
        <w:rPr>
          <w:rFonts w:ascii="Arial" w:hAnsi="Arial" w:cs="Arial"/>
        </w:rPr>
        <w:t>sposób wykonania robót budowlanych w aspekcie zgodności ich wykonania z umową i dokumentacją projektową.</w:t>
      </w:r>
    </w:p>
    <w:p w14:paraId="2A892068" w14:textId="77777777" w:rsidR="00250CE0" w:rsidRPr="00B83130" w:rsidRDefault="00250CE0" w:rsidP="00B50EB6">
      <w:pPr>
        <w:widowControl/>
        <w:numPr>
          <w:ilvl w:val="0"/>
          <w:numId w:val="12"/>
        </w:numPr>
        <w:adjustRightInd/>
        <w:spacing w:after="0" w:line="240" w:lineRule="auto"/>
        <w:textAlignment w:val="auto"/>
        <w:rPr>
          <w:rFonts w:ascii="Arial" w:hAnsi="Arial" w:cs="Arial"/>
        </w:rPr>
      </w:pPr>
      <w:r w:rsidRPr="00B83130">
        <w:rPr>
          <w:rFonts w:ascii="Arial" w:hAnsi="Arial" w:cs="Arial"/>
        </w:rPr>
        <w:t>Wykonawca, na każde żądanie Zamawiającego, zobowiązany jest do przeprowadzenia badania jakości robót wykonanych z materiałów Wykonawcy na terenie robót.</w:t>
      </w:r>
    </w:p>
    <w:p w14:paraId="69ACF0BF" w14:textId="77777777" w:rsidR="00250CE0" w:rsidRPr="00B83130" w:rsidRDefault="00344D96" w:rsidP="00B50EB6">
      <w:pPr>
        <w:pStyle w:val="Bezodstpw"/>
        <w:widowControl/>
        <w:numPr>
          <w:ilvl w:val="0"/>
          <w:numId w:val="18"/>
        </w:numPr>
        <w:adjustRightInd/>
        <w:textAlignment w:val="auto"/>
        <w:rPr>
          <w:rFonts w:ascii="Arial" w:hAnsi="Arial" w:cs="Arial"/>
        </w:rPr>
      </w:pPr>
      <w:r>
        <w:rPr>
          <w:rFonts w:ascii="Arial" w:hAnsi="Arial" w:cs="Arial"/>
        </w:rPr>
        <w:t>W</w:t>
      </w:r>
      <w:r w:rsidR="00250CE0" w:rsidRPr="00B83130">
        <w:rPr>
          <w:rFonts w:ascii="Arial" w:hAnsi="Arial" w:cs="Arial"/>
        </w:rPr>
        <w:t>ykonawca zapewni we własnym zakresie obsadę osobową, urządzenia oraz materiały wymagane do przeprowadzenia badania, o którym mowa w ust. 4 powyżej;</w:t>
      </w:r>
    </w:p>
    <w:p w14:paraId="2A9CCDB8" w14:textId="77777777" w:rsidR="00250CE0" w:rsidRPr="00B83130" w:rsidRDefault="00250CE0" w:rsidP="00B50EB6">
      <w:pPr>
        <w:pStyle w:val="Bezodstpw"/>
        <w:widowControl/>
        <w:numPr>
          <w:ilvl w:val="0"/>
          <w:numId w:val="18"/>
        </w:numPr>
        <w:adjustRightInd/>
        <w:textAlignment w:val="auto"/>
        <w:rPr>
          <w:rFonts w:ascii="Arial" w:hAnsi="Arial" w:cs="Arial"/>
        </w:rPr>
      </w:pPr>
      <w:r>
        <w:rPr>
          <w:rFonts w:ascii="Arial" w:hAnsi="Arial" w:cs="Arial"/>
        </w:rPr>
        <w:t>b</w:t>
      </w:r>
      <w:r w:rsidRPr="00B83130">
        <w:rPr>
          <w:rFonts w:ascii="Arial" w:hAnsi="Arial" w:cs="Arial"/>
        </w:rPr>
        <w:t>adanie, o którym mowa w ust. 4 powyżej będzie realizowane przez Wykonawcę na własny koszt</w:t>
      </w:r>
      <w:r>
        <w:rPr>
          <w:rFonts w:ascii="Arial" w:hAnsi="Arial" w:cs="Arial"/>
        </w:rPr>
        <w:t>;</w:t>
      </w:r>
    </w:p>
    <w:p w14:paraId="5C8CC8C2" w14:textId="77777777" w:rsidR="00250CE0" w:rsidRPr="00B83130" w:rsidRDefault="00250CE0" w:rsidP="00B50EB6">
      <w:pPr>
        <w:pStyle w:val="Bezodstpw"/>
        <w:widowControl/>
        <w:numPr>
          <w:ilvl w:val="0"/>
          <w:numId w:val="18"/>
        </w:numPr>
        <w:adjustRightInd/>
        <w:textAlignment w:val="auto"/>
        <w:rPr>
          <w:rFonts w:ascii="Arial" w:hAnsi="Arial" w:cs="Arial"/>
        </w:rPr>
      </w:pPr>
      <w:r>
        <w:rPr>
          <w:rFonts w:ascii="Arial" w:hAnsi="Arial" w:cs="Arial"/>
        </w:rPr>
        <w:t>j</w:t>
      </w:r>
      <w:r w:rsidRPr="00B83130">
        <w:rPr>
          <w:rFonts w:ascii="Arial" w:hAnsi="Arial" w:cs="Arial"/>
        </w:rPr>
        <w:t>eżeli Zamawiający zażąda badań, które nie były przewidziane niniejszą umową, to Wykonawca obowiązany jest przeprowadzić te badania;</w:t>
      </w:r>
    </w:p>
    <w:p w14:paraId="1FFEAE2B" w14:textId="77777777" w:rsidR="00250CE0" w:rsidRPr="00B83130" w:rsidRDefault="00250CE0" w:rsidP="00B50EB6">
      <w:pPr>
        <w:pStyle w:val="Bezodstpw"/>
        <w:widowControl/>
        <w:numPr>
          <w:ilvl w:val="0"/>
          <w:numId w:val="18"/>
        </w:numPr>
        <w:adjustRightInd/>
        <w:textAlignment w:val="auto"/>
        <w:rPr>
          <w:rFonts w:ascii="Arial" w:hAnsi="Arial" w:cs="Arial"/>
        </w:rPr>
      </w:pPr>
      <w:r>
        <w:rPr>
          <w:rFonts w:ascii="Arial" w:hAnsi="Arial" w:cs="Arial"/>
        </w:rPr>
        <w:t>w</w:t>
      </w:r>
      <w:r w:rsidRPr="00B83130">
        <w:rPr>
          <w:rFonts w:ascii="Arial" w:hAnsi="Arial" w:cs="Arial"/>
        </w:rPr>
        <w:t xml:space="preserve"> przypadku, gdy badanie jakości wykaże zgodne z umową wykonywanie przedmiotu umowy przez Wykonawcę Zamawiający zwróci koszt takiego badania.</w:t>
      </w:r>
    </w:p>
    <w:p w14:paraId="086C6C7C" w14:textId="77777777" w:rsidR="00250CE0" w:rsidRPr="00931419" w:rsidRDefault="00250CE0" w:rsidP="00B50EB6">
      <w:pPr>
        <w:widowControl/>
        <w:numPr>
          <w:ilvl w:val="0"/>
          <w:numId w:val="12"/>
        </w:numPr>
        <w:adjustRightInd/>
        <w:spacing w:after="0" w:line="240" w:lineRule="auto"/>
        <w:textAlignment w:val="auto"/>
        <w:rPr>
          <w:rFonts w:ascii="Arial" w:hAnsi="Arial" w:cs="Arial"/>
        </w:rPr>
      </w:pPr>
      <w:r w:rsidRPr="00B83130">
        <w:rPr>
          <w:rFonts w:ascii="Arial" w:hAnsi="Arial" w:cs="Aria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14:paraId="0BAD57FC" w14:textId="77777777" w:rsidR="00B6615B" w:rsidRDefault="00B6615B" w:rsidP="00922539">
      <w:pPr>
        <w:spacing w:after="0" w:line="240" w:lineRule="auto"/>
        <w:jc w:val="center"/>
        <w:rPr>
          <w:rFonts w:ascii="Arial" w:hAnsi="Arial" w:cs="Arial"/>
          <w:b/>
        </w:rPr>
      </w:pPr>
    </w:p>
    <w:p w14:paraId="428A81C0" w14:textId="77777777" w:rsidR="00922539" w:rsidRPr="00922539" w:rsidRDefault="00922539" w:rsidP="00922539">
      <w:pPr>
        <w:spacing w:after="0" w:line="240" w:lineRule="auto"/>
        <w:jc w:val="center"/>
        <w:rPr>
          <w:rFonts w:ascii="Arial" w:hAnsi="Arial" w:cs="Arial"/>
        </w:rPr>
      </w:pPr>
      <w:r w:rsidRPr="00922539">
        <w:rPr>
          <w:rFonts w:ascii="Arial" w:hAnsi="Arial" w:cs="Arial"/>
          <w:b/>
        </w:rPr>
        <w:t xml:space="preserve">§ </w:t>
      </w:r>
      <w:r w:rsidR="005620F1">
        <w:rPr>
          <w:rFonts w:ascii="Arial" w:hAnsi="Arial" w:cs="Arial"/>
          <w:b/>
        </w:rPr>
        <w:t>7</w:t>
      </w:r>
    </w:p>
    <w:p w14:paraId="56A07F23" w14:textId="16D520BE" w:rsidR="00BC73A1" w:rsidRDefault="00BC73A1" w:rsidP="00B50EB6">
      <w:pPr>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Zgodnie z ofertą, Wykonawca zamierza następuj</w:t>
      </w:r>
      <w:r>
        <w:rPr>
          <w:rFonts w:ascii="Arial" w:hAnsi="Arial" w:cs="Arial"/>
        </w:rPr>
        <w:t xml:space="preserve">ące roboty zlecić Podwykonawcom – </w:t>
      </w:r>
      <w:r w:rsidR="00B6615B">
        <w:rPr>
          <w:rFonts w:ascii="Arial" w:hAnsi="Arial" w:cs="Arial"/>
        </w:rPr>
        <w:t>……………….</w:t>
      </w:r>
    </w:p>
    <w:p w14:paraId="663A3A21" w14:textId="77777777" w:rsidR="00BC73A1" w:rsidRPr="001B4DCB" w:rsidRDefault="00BC73A1" w:rsidP="00B50EB6">
      <w:pPr>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Wykonawca może wykonać przedmiot umowy przy udziale Podwykonawców, zawierając z nimi stosowne umowy w formie pisemnej pod rygorem nieważności</w:t>
      </w:r>
      <w:r>
        <w:rPr>
          <w:rFonts w:ascii="Arial" w:hAnsi="Arial" w:cs="Arial"/>
        </w:rPr>
        <w:t>.</w:t>
      </w:r>
    </w:p>
    <w:p w14:paraId="62D4EAB7" w14:textId="77777777" w:rsidR="00BC73A1" w:rsidRPr="001B4DCB" w:rsidRDefault="00BC73A1" w:rsidP="00B50EB6">
      <w:pPr>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Wykonawca na żądanie Zamawiającego zobowiązuje się udzielić wszelkich informacji dotyczących Podwykonawców</w:t>
      </w:r>
      <w:r>
        <w:rPr>
          <w:rFonts w:ascii="Arial" w:hAnsi="Arial" w:cs="Arial"/>
        </w:rPr>
        <w:t>.</w:t>
      </w:r>
    </w:p>
    <w:p w14:paraId="1D3D4972" w14:textId="77777777" w:rsidR="00BC73A1" w:rsidRPr="001B4DCB" w:rsidRDefault="00BC73A1" w:rsidP="00B50EB6">
      <w:pPr>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Wykonawca ponosi wobec Zamawiającego pełną odpowiedzialność za roboty wykonywane przez Podwykonawców</w:t>
      </w:r>
      <w:r>
        <w:rPr>
          <w:rFonts w:ascii="Arial" w:hAnsi="Arial" w:cs="Arial"/>
        </w:rPr>
        <w:t>.</w:t>
      </w:r>
    </w:p>
    <w:p w14:paraId="53376185" w14:textId="77777777" w:rsidR="00BC73A1" w:rsidRPr="001B4DCB" w:rsidRDefault="00BC73A1" w:rsidP="00B50EB6">
      <w:pPr>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lastRenderedPageBreak/>
        <w:t>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w:t>
      </w:r>
      <w:r>
        <w:rPr>
          <w:rFonts w:ascii="Arial" w:hAnsi="Arial" w:cs="Arial"/>
        </w:rPr>
        <w:t>.</w:t>
      </w:r>
    </w:p>
    <w:p w14:paraId="0EA5139F" w14:textId="77777777" w:rsidR="00BC73A1" w:rsidRPr="001B4DCB" w:rsidRDefault="00BC73A1" w:rsidP="00B50EB6">
      <w:pPr>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 xml:space="preserve">Zamawiający, w terminie 7 dni od dnia otrzymania projektu umowy o podwykonawstwo lub projektu jej zmiany, której przedmiotem są roboty budowlane, zgłosi do niego w formie pisemnej zastrzeżenia, w przypadku, gdy: </w:t>
      </w:r>
    </w:p>
    <w:p w14:paraId="6DEE683E" w14:textId="77777777" w:rsidR="00BC73A1" w:rsidRPr="001B4DCB" w:rsidRDefault="00BC73A1" w:rsidP="00B50EB6">
      <w:pPr>
        <w:widowControl/>
        <w:numPr>
          <w:ilvl w:val="0"/>
          <w:numId w:val="38"/>
        </w:numPr>
        <w:suppressAutoHyphens w:val="0"/>
        <w:adjustRightInd/>
        <w:spacing w:after="0" w:line="240" w:lineRule="auto"/>
        <w:ind w:hanging="357"/>
        <w:textAlignment w:val="auto"/>
        <w:rPr>
          <w:rFonts w:ascii="Arial" w:hAnsi="Arial" w:cs="Arial"/>
        </w:rPr>
      </w:pPr>
      <w:r w:rsidRPr="001B4DCB">
        <w:rPr>
          <w:rFonts w:ascii="Arial" w:hAnsi="Arial" w:cs="Arial"/>
        </w:rPr>
        <w:t>nie spełnia wymagań określonych w Specyfikacji Warunków Zamówienia</w:t>
      </w:r>
      <w:r>
        <w:rPr>
          <w:rFonts w:ascii="Arial" w:hAnsi="Arial" w:cs="Arial"/>
        </w:rPr>
        <w:t>;</w:t>
      </w:r>
      <w:r w:rsidRPr="001B4DCB">
        <w:rPr>
          <w:rFonts w:ascii="Arial" w:hAnsi="Arial" w:cs="Arial"/>
        </w:rPr>
        <w:t xml:space="preserve"> </w:t>
      </w:r>
    </w:p>
    <w:p w14:paraId="6E21F62D" w14:textId="4BA0E61C" w:rsidR="00BC73A1" w:rsidRPr="001B4DCB" w:rsidRDefault="00BC73A1" w:rsidP="00B50EB6">
      <w:pPr>
        <w:widowControl/>
        <w:numPr>
          <w:ilvl w:val="0"/>
          <w:numId w:val="38"/>
        </w:numPr>
        <w:suppressAutoHyphens w:val="0"/>
        <w:adjustRightInd/>
        <w:spacing w:after="0" w:line="240" w:lineRule="auto"/>
        <w:ind w:hanging="357"/>
        <w:textAlignment w:val="auto"/>
        <w:rPr>
          <w:rFonts w:ascii="Arial" w:hAnsi="Arial" w:cs="Arial"/>
        </w:rPr>
      </w:pPr>
      <w:r w:rsidRPr="001B4DCB">
        <w:rPr>
          <w:rFonts w:ascii="Arial" w:hAnsi="Arial" w:cs="Arial"/>
        </w:rPr>
        <w:t>przewiduje termin zapłaty wynagrodzenia dłuższy niż określony w ust. 1</w:t>
      </w:r>
      <w:r w:rsidR="00B46378">
        <w:rPr>
          <w:rFonts w:ascii="Arial" w:hAnsi="Arial" w:cs="Arial"/>
        </w:rPr>
        <w:t>1</w:t>
      </w:r>
      <w:r w:rsidRPr="001B4DCB">
        <w:rPr>
          <w:rFonts w:ascii="Arial" w:hAnsi="Arial" w:cs="Arial"/>
        </w:rPr>
        <w:t>;</w:t>
      </w:r>
    </w:p>
    <w:p w14:paraId="27EE0CAB" w14:textId="77777777" w:rsidR="00BC73A1" w:rsidRPr="001B4DCB" w:rsidRDefault="00BC73A1" w:rsidP="00B50EB6">
      <w:pPr>
        <w:widowControl/>
        <w:numPr>
          <w:ilvl w:val="0"/>
          <w:numId w:val="38"/>
        </w:numPr>
        <w:suppressAutoHyphens w:val="0"/>
        <w:adjustRightInd/>
        <w:spacing w:after="0" w:line="240" w:lineRule="auto"/>
        <w:ind w:hanging="357"/>
        <w:textAlignment w:val="auto"/>
        <w:rPr>
          <w:rFonts w:ascii="Arial" w:hAnsi="Arial" w:cs="Arial"/>
        </w:rPr>
      </w:pPr>
      <w:r w:rsidRPr="001B4DCB">
        <w:rPr>
          <w:rFonts w:ascii="Arial" w:hAnsi="Arial" w:cs="Arial"/>
        </w:rPr>
        <w:t xml:space="preserve">zawiera postanowienia niezgodne z art. 463 ustawy </w:t>
      </w:r>
      <w:proofErr w:type="spellStart"/>
      <w:r w:rsidRPr="001B4DCB">
        <w:rPr>
          <w:rFonts w:ascii="Arial" w:hAnsi="Arial" w:cs="Arial"/>
        </w:rPr>
        <w:t>pzp</w:t>
      </w:r>
      <w:proofErr w:type="spellEnd"/>
      <w:r>
        <w:rPr>
          <w:rFonts w:ascii="Arial" w:hAnsi="Arial" w:cs="Arial"/>
        </w:rPr>
        <w:t>.</w:t>
      </w:r>
    </w:p>
    <w:p w14:paraId="7268BA62" w14:textId="77777777" w:rsidR="00BC73A1" w:rsidRPr="001B4DCB" w:rsidRDefault="00BC73A1" w:rsidP="00B50EB6">
      <w:pPr>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Niezgłoszenie przez Zamawiającego w terminie 7 dni w formie pisemnej zastrzeżeń, uważa się za akceptację projektu umowy o podwykonawstwo lub projektu jej zmiany</w:t>
      </w:r>
      <w:r>
        <w:rPr>
          <w:rFonts w:ascii="Arial" w:hAnsi="Arial" w:cs="Arial"/>
        </w:rPr>
        <w:t>.</w:t>
      </w:r>
    </w:p>
    <w:p w14:paraId="36C33FA2" w14:textId="77777777" w:rsidR="00BC73A1" w:rsidRPr="001B4DCB" w:rsidRDefault="00BC73A1" w:rsidP="00B50EB6">
      <w:pPr>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w:t>
      </w:r>
      <w:r>
        <w:rPr>
          <w:rFonts w:ascii="Arial" w:hAnsi="Arial" w:cs="Arial"/>
        </w:rPr>
        <w:t>.</w:t>
      </w:r>
    </w:p>
    <w:p w14:paraId="7B6CF168" w14:textId="77777777" w:rsidR="00BC73A1" w:rsidRPr="00457E46" w:rsidRDefault="00BC73A1" w:rsidP="00B50EB6">
      <w:pPr>
        <w:widowControl/>
        <w:numPr>
          <w:ilvl w:val="0"/>
          <w:numId w:val="40"/>
        </w:numPr>
        <w:suppressAutoHyphens w:val="0"/>
        <w:adjustRightInd/>
        <w:spacing w:after="0" w:line="240" w:lineRule="auto"/>
        <w:textAlignment w:val="auto"/>
        <w:rPr>
          <w:rFonts w:ascii="Arial" w:hAnsi="Arial" w:cs="Arial"/>
        </w:rPr>
      </w:pPr>
      <w:r w:rsidRPr="00457E46">
        <w:rPr>
          <w:rFonts w:ascii="Arial" w:hAnsi="Arial" w:cs="Arial"/>
        </w:rPr>
        <w:t xml:space="preserve">Zamawiający, w terminie </w:t>
      </w:r>
      <w:r w:rsidR="00256775" w:rsidRPr="00457E46">
        <w:rPr>
          <w:rFonts w:ascii="Arial" w:hAnsi="Arial" w:cs="Arial"/>
        </w:rPr>
        <w:t>7</w:t>
      </w:r>
      <w:r w:rsidRPr="00457E46">
        <w:rPr>
          <w:rFonts w:ascii="Arial" w:hAnsi="Arial" w:cs="Arial"/>
        </w:rPr>
        <w:t xml:space="preserve"> dni od dnia otrzymania umowy o podwykonawstwo lub jej zmiany, której przedmiotem są roboty budowlane, zgłosi do niej w formie pisemnej sprzeciw, w przypadku, gdy: </w:t>
      </w:r>
    </w:p>
    <w:p w14:paraId="1D760E88" w14:textId="77777777" w:rsidR="00BC73A1" w:rsidRPr="001B4DCB" w:rsidRDefault="00BC73A1" w:rsidP="00B50EB6">
      <w:pPr>
        <w:widowControl/>
        <w:numPr>
          <w:ilvl w:val="0"/>
          <w:numId w:val="39"/>
        </w:numPr>
        <w:suppressAutoHyphens w:val="0"/>
        <w:adjustRightInd/>
        <w:spacing w:after="0" w:line="240" w:lineRule="auto"/>
        <w:ind w:hanging="357"/>
        <w:textAlignment w:val="auto"/>
        <w:rPr>
          <w:rFonts w:ascii="Arial" w:hAnsi="Arial" w:cs="Arial"/>
        </w:rPr>
      </w:pPr>
      <w:r w:rsidRPr="001B4DCB">
        <w:rPr>
          <w:rFonts w:ascii="Arial" w:hAnsi="Arial" w:cs="Arial"/>
        </w:rPr>
        <w:t>nie spełnia wymagań okr</w:t>
      </w:r>
      <w:r>
        <w:rPr>
          <w:rFonts w:ascii="Arial" w:hAnsi="Arial" w:cs="Arial"/>
        </w:rPr>
        <w:t>eślonych w Specyfikacji</w:t>
      </w:r>
      <w:r w:rsidRPr="001B4DCB">
        <w:rPr>
          <w:rFonts w:ascii="Arial" w:hAnsi="Arial" w:cs="Arial"/>
        </w:rPr>
        <w:t xml:space="preserve"> Warunków Zamówienia</w:t>
      </w:r>
      <w:r>
        <w:rPr>
          <w:rFonts w:ascii="Arial" w:hAnsi="Arial" w:cs="Arial"/>
        </w:rPr>
        <w:t>;</w:t>
      </w:r>
      <w:r w:rsidRPr="001B4DCB">
        <w:rPr>
          <w:rFonts w:ascii="Arial" w:hAnsi="Arial" w:cs="Arial"/>
        </w:rPr>
        <w:t xml:space="preserve"> </w:t>
      </w:r>
    </w:p>
    <w:p w14:paraId="551832AC" w14:textId="77777777" w:rsidR="00BC73A1" w:rsidRPr="001B4DCB" w:rsidRDefault="00BC73A1" w:rsidP="00B50EB6">
      <w:pPr>
        <w:widowControl/>
        <w:numPr>
          <w:ilvl w:val="0"/>
          <w:numId w:val="39"/>
        </w:numPr>
        <w:suppressAutoHyphens w:val="0"/>
        <w:adjustRightInd/>
        <w:spacing w:after="0" w:line="240" w:lineRule="auto"/>
        <w:ind w:hanging="357"/>
        <w:textAlignment w:val="auto"/>
        <w:rPr>
          <w:rFonts w:ascii="Arial" w:hAnsi="Arial" w:cs="Arial"/>
        </w:rPr>
      </w:pPr>
      <w:r w:rsidRPr="001B4DCB">
        <w:rPr>
          <w:rFonts w:ascii="Arial" w:hAnsi="Arial" w:cs="Arial"/>
        </w:rPr>
        <w:t>przewiduje termin zapłaty wynagrodzenia dłuższy niż określony w ust. 1</w:t>
      </w:r>
      <w:r>
        <w:rPr>
          <w:rFonts w:ascii="Arial" w:hAnsi="Arial" w:cs="Arial"/>
        </w:rPr>
        <w:t>1</w:t>
      </w:r>
      <w:r w:rsidRPr="001B4DCB">
        <w:rPr>
          <w:rFonts w:ascii="Arial" w:hAnsi="Arial" w:cs="Arial"/>
        </w:rPr>
        <w:t>;</w:t>
      </w:r>
    </w:p>
    <w:p w14:paraId="1C5CE453" w14:textId="77777777" w:rsidR="00BC73A1" w:rsidRPr="001B4DCB" w:rsidRDefault="00BC73A1" w:rsidP="00B50EB6">
      <w:pPr>
        <w:pStyle w:val="Bezodstpw"/>
        <w:widowControl/>
        <w:numPr>
          <w:ilvl w:val="0"/>
          <w:numId w:val="39"/>
        </w:numPr>
        <w:suppressAutoHyphens w:val="0"/>
        <w:adjustRightInd/>
        <w:textAlignment w:val="auto"/>
        <w:rPr>
          <w:rFonts w:ascii="Arial" w:hAnsi="Arial" w:cs="Arial"/>
        </w:rPr>
      </w:pPr>
      <w:r w:rsidRPr="001B4DCB">
        <w:rPr>
          <w:rFonts w:ascii="Arial" w:hAnsi="Arial" w:cs="Arial"/>
        </w:rPr>
        <w:t xml:space="preserve">zawiera postanowienia niezgodne z art. 463 ustawy </w:t>
      </w:r>
      <w:proofErr w:type="spellStart"/>
      <w:r w:rsidRPr="001B4DCB">
        <w:rPr>
          <w:rFonts w:ascii="Arial" w:hAnsi="Arial" w:cs="Arial"/>
        </w:rPr>
        <w:t>pzp</w:t>
      </w:r>
      <w:proofErr w:type="spellEnd"/>
      <w:r>
        <w:rPr>
          <w:rFonts w:ascii="Arial" w:hAnsi="Arial" w:cs="Arial"/>
        </w:rPr>
        <w:t>.</w:t>
      </w:r>
    </w:p>
    <w:p w14:paraId="32B016F3" w14:textId="77777777" w:rsidR="00BC73A1" w:rsidRPr="001B4DCB" w:rsidRDefault="00BC73A1" w:rsidP="00B50EB6">
      <w:pPr>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lang w:eastAsia="pl-PL" w:bidi="sa-IN"/>
        </w:rPr>
        <w:t>Niezgłoszenie zastrzeżeń, o których mowa w ust. 9, do przedłożonego projektu umowy (lub jej zmiany) o podwykonawstwo, której przedmiotem są roboty budowlane, w terminie 7 dni, uważa się za akceptację projektu umowy (lub jej zmiany) przez Zamawiającego</w:t>
      </w:r>
      <w:r>
        <w:rPr>
          <w:rFonts w:ascii="Arial" w:hAnsi="Arial" w:cs="Arial"/>
        </w:rPr>
        <w:t>.</w:t>
      </w:r>
    </w:p>
    <w:p w14:paraId="286D371B" w14:textId="3C2C4225" w:rsidR="00BC73A1" w:rsidRPr="001B4DCB" w:rsidRDefault="00BC73A1" w:rsidP="00B50EB6">
      <w:pPr>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Termin zapłaty wynagrodzenia Podwykonawcy lub dalszemu Podwykonawcy przewidziany w umowie o podwykonawst</w:t>
      </w:r>
      <w:r w:rsidR="00B46378">
        <w:rPr>
          <w:rFonts w:ascii="Arial" w:hAnsi="Arial" w:cs="Arial"/>
        </w:rPr>
        <w:t>wo nie może być dłuższy niż 15</w:t>
      </w:r>
      <w:r w:rsidRPr="001B4DCB">
        <w:rPr>
          <w:rFonts w:ascii="Arial" w:hAnsi="Arial" w:cs="Arial"/>
        </w:rPr>
        <w:t xml:space="preserve"> dni od dnia doręczenia Wykonawcy, Podwykonawcy lub dalszemu Podwykonawcy faktury lub rachunku, potwierdzających wykonanie zleconej Podwykonawcy lub dalszemu Podwykonawcy dostawy, usługi lub roboty budowlanej</w:t>
      </w:r>
      <w:r>
        <w:rPr>
          <w:rFonts w:ascii="Arial" w:hAnsi="Arial" w:cs="Arial"/>
        </w:rPr>
        <w:t>.</w:t>
      </w:r>
    </w:p>
    <w:p w14:paraId="00E7BD96" w14:textId="77777777" w:rsidR="00BC73A1" w:rsidRPr="001B4DCB" w:rsidRDefault="00BC73A1" w:rsidP="00B50EB6">
      <w:pPr>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Jeżeli termin zapłaty wynagrodzenia jest dłuższy niż określony w ust. 11, Zamawiający informuje o tym Wykonawcę i wzywa go do doprowadzenia do zmiany tej umowy pod rygorem wystąpienia o zapłatę kary umownej</w:t>
      </w:r>
      <w:r>
        <w:rPr>
          <w:rFonts w:ascii="Arial" w:hAnsi="Arial" w:cs="Arial"/>
        </w:rPr>
        <w:t>.</w:t>
      </w:r>
    </w:p>
    <w:p w14:paraId="5560CE80" w14:textId="77777777" w:rsidR="00BC73A1" w:rsidRPr="001B4DCB" w:rsidRDefault="00BC73A1" w:rsidP="00B50EB6">
      <w:pPr>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w:t>
      </w:r>
    </w:p>
    <w:p w14:paraId="7DDEE861" w14:textId="77777777" w:rsidR="00BC73A1" w:rsidRPr="001B4DCB" w:rsidRDefault="00BC73A1" w:rsidP="00B50EB6">
      <w:pPr>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lang w:eastAsia="pl-PL" w:bidi="sa-IN"/>
        </w:rPr>
        <w:t xml:space="preserve">W przypadku, o którym mowa w ust. 13, Podwykonawca lub dalszy </w:t>
      </w:r>
      <w:r>
        <w:rPr>
          <w:rFonts w:ascii="Arial" w:hAnsi="Arial" w:cs="Arial"/>
          <w:lang w:eastAsia="pl-PL" w:bidi="sa-IN"/>
        </w:rPr>
        <w:t>P</w:t>
      </w:r>
      <w:r w:rsidRPr="001B4DCB">
        <w:rPr>
          <w:rFonts w:ascii="Arial" w:hAnsi="Arial" w:cs="Arial"/>
          <w:lang w:eastAsia="pl-PL" w:bidi="sa-IN"/>
        </w:rPr>
        <w:t>odwykonawca, przedkłada poświadczoną za zgodność z oryginałem kopię umowy również Wykonawcy</w:t>
      </w:r>
      <w:r>
        <w:rPr>
          <w:rFonts w:ascii="Arial" w:hAnsi="Arial" w:cs="Arial"/>
          <w:lang w:eastAsia="pl-PL" w:bidi="sa-IN"/>
        </w:rPr>
        <w:t>.</w:t>
      </w:r>
    </w:p>
    <w:p w14:paraId="6B85BB69" w14:textId="77777777" w:rsidR="00BC73A1" w:rsidRPr="001B4DCB" w:rsidRDefault="00BC73A1" w:rsidP="00B50EB6">
      <w:pPr>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Przepisy ust. 4-14 stosuje się odpowiednio do zmian tej umowy o podwykonawstwo</w:t>
      </w:r>
      <w:r>
        <w:rPr>
          <w:rFonts w:ascii="Arial" w:hAnsi="Arial" w:cs="Arial"/>
        </w:rPr>
        <w:t>.</w:t>
      </w:r>
    </w:p>
    <w:p w14:paraId="047393D3" w14:textId="77777777" w:rsidR="00BC73A1" w:rsidRPr="001B4DCB" w:rsidRDefault="00BC73A1" w:rsidP="00B50EB6">
      <w:pPr>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r>
        <w:rPr>
          <w:rFonts w:ascii="Arial" w:hAnsi="Arial" w:cs="Arial"/>
        </w:rPr>
        <w:t>.</w:t>
      </w:r>
    </w:p>
    <w:p w14:paraId="60FAAFAF" w14:textId="77777777" w:rsidR="00BC73A1" w:rsidRPr="001B4DCB" w:rsidRDefault="00BC73A1" w:rsidP="00B50EB6">
      <w:pPr>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 xml:space="preserve">Jeżeli zmiana albo rezygnacja z Podwykonawcy dotyczy podmiotu, na którego zasoby Wykonawca powoływał się, na zasadach określonych w art. 118 ust. 1 ustawy </w:t>
      </w:r>
      <w:proofErr w:type="spellStart"/>
      <w:r w:rsidRPr="001B4DCB">
        <w:rPr>
          <w:rFonts w:ascii="Arial" w:hAnsi="Arial" w:cs="Arial"/>
        </w:rPr>
        <w:t>pzp</w:t>
      </w:r>
      <w:proofErr w:type="spellEnd"/>
      <w:r w:rsidRPr="001B4DCB">
        <w:rPr>
          <w:rFonts w:ascii="Arial" w:hAnsi="Arial"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rPr>
        <w:t>.</w:t>
      </w:r>
    </w:p>
    <w:p w14:paraId="0C32C8F5" w14:textId="77777777" w:rsidR="00BC73A1" w:rsidRPr="001B4DCB" w:rsidRDefault="00BC73A1" w:rsidP="00B50EB6">
      <w:pPr>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 xml:space="preserve">Umowa o podwykonawstwo musi zawierać w szczególności: </w:t>
      </w:r>
    </w:p>
    <w:p w14:paraId="13542690" w14:textId="77777777" w:rsidR="00BC73A1" w:rsidRPr="001B4DCB" w:rsidRDefault="00BC73A1" w:rsidP="00B50EB6">
      <w:pPr>
        <w:widowControl/>
        <w:numPr>
          <w:ilvl w:val="0"/>
          <w:numId w:val="41"/>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z</w:t>
      </w:r>
      <w:r w:rsidRPr="001B4DCB">
        <w:rPr>
          <w:rFonts w:ascii="Arial" w:hAnsi="Arial" w:cs="Arial"/>
          <w:lang w:eastAsia="pl-PL"/>
        </w:rPr>
        <w:t xml:space="preserve">akres robót budowlanych, dostaw lub usług powierzonych Podwykonawcy, </w:t>
      </w:r>
    </w:p>
    <w:p w14:paraId="1E5827B3" w14:textId="77777777" w:rsidR="00BC73A1" w:rsidRPr="001B4DCB" w:rsidRDefault="00BC73A1" w:rsidP="00B50EB6">
      <w:pPr>
        <w:widowControl/>
        <w:numPr>
          <w:ilvl w:val="0"/>
          <w:numId w:val="41"/>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k</w:t>
      </w:r>
      <w:r w:rsidRPr="001B4DCB">
        <w:rPr>
          <w:rFonts w:ascii="Arial" w:hAnsi="Arial" w:cs="Arial"/>
          <w:lang w:eastAsia="pl-PL"/>
        </w:rPr>
        <w:t xml:space="preserve">wotę wynagrodzenia, która nie może być wyższa niż wartość tego zakresu robót wynikająca z oferty Wykonawcy, </w:t>
      </w:r>
    </w:p>
    <w:p w14:paraId="36F7B926" w14:textId="559C6A13" w:rsidR="00BC73A1" w:rsidRPr="001B4DCB" w:rsidRDefault="00BC73A1" w:rsidP="00B50EB6">
      <w:pPr>
        <w:widowControl/>
        <w:numPr>
          <w:ilvl w:val="0"/>
          <w:numId w:val="41"/>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Pr="001B4DCB">
        <w:rPr>
          <w:rFonts w:ascii="Arial" w:hAnsi="Arial" w:cs="Arial"/>
          <w:lang w:eastAsia="pl-PL"/>
        </w:rPr>
        <w:t>ermin wykonania zakresu zamówienia powierzonego Podwykonawcy wraz z harmonogramem. Termin ten nie może być dłuższy niż wynikający z harmonogramu Wykonawcy,</w:t>
      </w:r>
    </w:p>
    <w:p w14:paraId="5886A658" w14:textId="520DC38E" w:rsidR="00BC73A1" w:rsidRPr="001B4DCB" w:rsidRDefault="00BC73A1" w:rsidP="00B50EB6">
      <w:pPr>
        <w:widowControl/>
        <w:numPr>
          <w:ilvl w:val="0"/>
          <w:numId w:val="41"/>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Pr="001B4DCB">
        <w:rPr>
          <w:rFonts w:ascii="Arial" w:hAnsi="Arial" w:cs="Arial"/>
          <w:lang w:eastAsia="pl-PL"/>
        </w:rPr>
        <w:t xml:space="preserve">ermin zapłaty wynagrodzenia Podwykonawcy lub dalszemu Podwykonawcy przewidziany w umowie o podwykonawstwo nie może być dłuższy niż </w:t>
      </w:r>
      <w:r w:rsidR="00B46378">
        <w:rPr>
          <w:rFonts w:ascii="Arial" w:hAnsi="Arial" w:cs="Arial"/>
          <w:lang w:eastAsia="pl-PL"/>
        </w:rPr>
        <w:t>15</w:t>
      </w:r>
      <w:r w:rsidRPr="001B4DCB">
        <w:rPr>
          <w:rFonts w:ascii="Arial" w:hAnsi="Arial" w:cs="Arial"/>
          <w:lang w:eastAsia="pl-PL"/>
        </w:rPr>
        <w:t xml:space="preserve"> dni od dnia doręczenia Wykonawcy, </w:t>
      </w:r>
      <w:r w:rsidRPr="001B4DCB">
        <w:rPr>
          <w:rFonts w:ascii="Arial" w:hAnsi="Arial" w:cs="Arial"/>
          <w:lang w:eastAsia="pl-PL"/>
        </w:rPr>
        <w:lastRenderedPageBreak/>
        <w:t>Podwykonawcy lub dalszemu Podwykonawcy faktury lub rachunku, potwierdzających wykonanie zleconej Podwykonawcy lub dalszemu Podwykonawcy roboty budowlanej, dostawy lub usługi</w:t>
      </w:r>
      <w:r>
        <w:rPr>
          <w:rFonts w:ascii="Arial" w:hAnsi="Arial" w:cs="Arial"/>
          <w:lang w:eastAsia="pl-PL"/>
        </w:rPr>
        <w:t>.</w:t>
      </w:r>
    </w:p>
    <w:p w14:paraId="40A85902" w14:textId="77777777" w:rsidR="00BC73A1" w:rsidRPr="001B4DCB" w:rsidRDefault="00BC73A1" w:rsidP="00B50EB6">
      <w:pPr>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156B6FCE" w14:textId="77777777" w:rsidR="00BC73A1" w:rsidRPr="001B4DCB" w:rsidRDefault="00BC73A1" w:rsidP="00B50EB6">
      <w:pPr>
        <w:widowControl/>
        <w:numPr>
          <w:ilvl w:val="0"/>
          <w:numId w:val="42"/>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nieprzestrzegania przepisów BHP i ppoż., </w:t>
      </w:r>
    </w:p>
    <w:p w14:paraId="55ACEFA7" w14:textId="77777777" w:rsidR="00BC73A1" w:rsidRPr="001B4DCB" w:rsidRDefault="00BC73A1" w:rsidP="00B50EB6">
      <w:pPr>
        <w:widowControl/>
        <w:numPr>
          <w:ilvl w:val="0"/>
          <w:numId w:val="42"/>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realizacji robót niezgodnie z zasadami wiedzy technicznej, </w:t>
      </w:r>
    </w:p>
    <w:p w14:paraId="6672ADE3" w14:textId="77777777" w:rsidR="00BC73A1" w:rsidRPr="001B4DCB" w:rsidRDefault="00BC73A1" w:rsidP="00B50EB6">
      <w:pPr>
        <w:widowControl/>
        <w:numPr>
          <w:ilvl w:val="0"/>
          <w:numId w:val="42"/>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zwłoki robót względem harmonogramu rzeczowo-finansowego i terminów umownych</w:t>
      </w:r>
      <w:r>
        <w:rPr>
          <w:rFonts w:ascii="Arial" w:hAnsi="Arial" w:cs="Arial"/>
          <w:lang w:eastAsia="pl-PL"/>
        </w:rPr>
        <w:t>.</w:t>
      </w:r>
    </w:p>
    <w:p w14:paraId="5885BD99" w14:textId="77777777" w:rsidR="00922539" w:rsidRPr="00922539" w:rsidRDefault="00BC73A1" w:rsidP="00B50EB6">
      <w:pPr>
        <w:widowControl/>
        <w:numPr>
          <w:ilvl w:val="0"/>
          <w:numId w:val="43"/>
        </w:numPr>
        <w:adjustRightInd/>
        <w:spacing w:after="0" w:line="240" w:lineRule="auto"/>
        <w:textAlignment w:val="auto"/>
        <w:rPr>
          <w:rFonts w:ascii="Arial" w:hAnsi="Arial" w:cs="Arial"/>
          <w:b/>
        </w:rPr>
      </w:pPr>
      <w:r w:rsidRPr="001B4DCB">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r w:rsidR="00922539" w:rsidRPr="00922539">
        <w:rPr>
          <w:rFonts w:ascii="Arial" w:hAnsi="Arial" w:cs="Arial"/>
        </w:rPr>
        <w:t>.</w:t>
      </w:r>
    </w:p>
    <w:p w14:paraId="1DC77226" w14:textId="77777777" w:rsidR="00457E46" w:rsidRDefault="00457E46" w:rsidP="00922539">
      <w:pPr>
        <w:spacing w:after="0" w:line="240" w:lineRule="auto"/>
        <w:jc w:val="center"/>
        <w:rPr>
          <w:rFonts w:ascii="Arial" w:hAnsi="Arial" w:cs="Arial"/>
          <w:b/>
        </w:rPr>
      </w:pPr>
    </w:p>
    <w:p w14:paraId="7BBBE8B2" w14:textId="58AC2039" w:rsidR="00922539" w:rsidRPr="00922539" w:rsidRDefault="00054532" w:rsidP="00922539">
      <w:pPr>
        <w:tabs>
          <w:tab w:val="left" w:pos="708"/>
        </w:tabs>
        <w:snapToGrid w:val="0"/>
        <w:spacing w:after="0" w:line="240" w:lineRule="auto"/>
        <w:jc w:val="center"/>
        <w:rPr>
          <w:rFonts w:ascii="Arial" w:hAnsi="Arial" w:cs="Arial"/>
          <w:b/>
        </w:rPr>
      </w:pPr>
      <w:r>
        <w:rPr>
          <w:rFonts w:ascii="Arial" w:hAnsi="Arial" w:cs="Arial"/>
          <w:b/>
        </w:rPr>
        <w:t>§ 8</w:t>
      </w:r>
    </w:p>
    <w:p w14:paraId="72DADED6" w14:textId="77777777" w:rsidR="00922539" w:rsidRPr="00922539" w:rsidRDefault="00922539" w:rsidP="00B50EB6">
      <w:pPr>
        <w:widowControl/>
        <w:numPr>
          <w:ilvl w:val="0"/>
          <w:numId w:val="13"/>
        </w:numPr>
        <w:adjustRightInd/>
        <w:spacing w:before="60" w:after="0" w:line="240" w:lineRule="auto"/>
        <w:ind w:left="357" w:hanging="357"/>
        <w:textAlignment w:val="auto"/>
        <w:rPr>
          <w:rFonts w:ascii="Arial" w:hAnsi="Arial" w:cs="Arial"/>
        </w:rPr>
      </w:pPr>
      <w:r w:rsidRPr="00922539">
        <w:rPr>
          <w:rFonts w:ascii="Arial" w:hAnsi="Arial" w:cs="Arial"/>
        </w:rPr>
        <w:t>Strony postanawiają, że z czynności odbiorów zostaną sporządzone protokoły odbior</w:t>
      </w:r>
      <w:r w:rsidR="006F70A6">
        <w:rPr>
          <w:rFonts w:ascii="Arial" w:hAnsi="Arial" w:cs="Arial"/>
        </w:rPr>
        <w:t>ów</w:t>
      </w:r>
      <w:r w:rsidRPr="00922539">
        <w:rPr>
          <w:rFonts w:ascii="Arial" w:hAnsi="Arial" w:cs="Arial"/>
        </w:rPr>
        <w:t xml:space="preserve"> zawierając</w:t>
      </w:r>
      <w:r w:rsidR="006F70A6">
        <w:rPr>
          <w:rFonts w:ascii="Arial" w:hAnsi="Arial" w:cs="Arial"/>
        </w:rPr>
        <w:t>e</w:t>
      </w:r>
      <w:r w:rsidRPr="00922539">
        <w:rPr>
          <w:rFonts w:ascii="Arial" w:hAnsi="Arial" w:cs="Arial"/>
        </w:rPr>
        <w:t xml:space="preserve"> wszelkie ustalenia dokonane w toku odbioru, jak też terminy na usunięcie stwierdzonych w trakcie odbioru wad</w:t>
      </w:r>
      <w:r w:rsidR="00593CBC">
        <w:rPr>
          <w:rFonts w:ascii="Arial" w:hAnsi="Arial" w:cs="Arial"/>
        </w:rPr>
        <w:t xml:space="preserve">. </w:t>
      </w:r>
      <w:r w:rsidR="00593CBC" w:rsidRPr="00247EEA">
        <w:rPr>
          <w:rFonts w:ascii="Arial" w:hAnsi="Arial" w:cs="Arial"/>
        </w:rPr>
        <w:t>Protokoły odbioru będą wskazywały roboty wykonane przez Wykonawcę oraz Podwykonawców, o których mowa</w:t>
      </w:r>
      <w:r w:rsidR="00593CBC">
        <w:rPr>
          <w:rFonts w:ascii="Arial" w:hAnsi="Arial" w:cs="Arial"/>
        </w:rPr>
        <w:t xml:space="preserve"> w</w:t>
      </w:r>
      <w:r w:rsidRPr="00922539">
        <w:rPr>
          <w:rFonts w:ascii="Arial" w:hAnsi="Arial" w:cs="Arial"/>
        </w:rPr>
        <w:t xml:space="preserve"> § </w:t>
      </w:r>
      <w:r w:rsidR="00593CBC">
        <w:rPr>
          <w:rFonts w:ascii="Arial" w:hAnsi="Arial" w:cs="Arial"/>
        </w:rPr>
        <w:t>7</w:t>
      </w:r>
      <w:r w:rsidRPr="00922539">
        <w:rPr>
          <w:rFonts w:ascii="Arial" w:hAnsi="Arial" w:cs="Arial"/>
        </w:rPr>
        <w:t>.</w:t>
      </w:r>
    </w:p>
    <w:p w14:paraId="51A3A06B" w14:textId="77777777" w:rsidR="00922539" w:rsidRPr="00922539" w:rsidRDefault="00922539" w:rsidP="00B50EB6">
      <w:pPr>
        <w:widowControl/>
        <w:numPr>
          <w:ilvl w:val="0"/>
          <w:numId w:val="13"/>
        </w:numPr>
        <w:adjustRightInd/>
        <w:spacing w:after="0" w:line="240" w:lineRule="auto"/>
        <w:textAlignment w:val="auto"/>
        <w:rPr>
          <w:rFonts w:ascii="Arial" w:hAnsi="Arial" w:cs="Arial"/>
        </w:rPr>
      </w:pPr>
      <w:r w:rsidRPr="00922539">
        <w:rPr>
          <w:rFonts w:ascii="Arial" w:hAnsi="Arial" w:cs="Arial"/>
        </w:rPr>
        <w:t>Wykonawca ma obowiązek poinformowania Zamawiającego o terminie odbior</w:t>
      </w:r>
      <w:r w:rsidR="006F70A6">
        <w:rPr>
          <w:rFonts w:ascii="Arial" w:hAnsi="Arial" w:cs="Arial"/>
        </w:rPr>
        <w:t>ów</w:t>
      </w:r>
      <w:r w:rsidRPr="00922539">
        <w:rPr>
          <w:rFonts w:ascii="Arial" w:hAnsi="Arial" w:cs="Arial"/>
        </w:rPr>
        <w:t xml:space="preserve"> robót ulegających zakryciu oraz o terminie odbior</w:t>
      </w:r>
      <w:r w:rsidR="006F70A6">
        <w:rPr>
          <w:rFonts w:ascii="Arial" w:hAnsi="Arial" w:cs="Arial"/>
        </w:rPr>
        <w:t>ów</w:t>
      </w:r>
      <w:r w:rsidRPr="00922539">
        <w:rPr>
          <w:rFonts w:ascii="Arial" w:hAnsi="Arial" w:cs="Arial"/>
        </w:rPr>
        <w:t xml:space="preserve">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0D4DF946" w14:textId="77777777" w:rsidR="00922539" w:rsidRPr="00922539" w:rsidRDefault="006F70A6" w:rsidP="00B50EB6">
      <w:pPr>
        <w:widowControl/>
        <w:numPr>
          <w:ilvl w:val="0"/>
          <w:numId w:val="13"/>
        </w:numPr>
        <w:adjustRightInd/>
        <w:spacing w:after="0" w:line="240" w:lineRule="auto"/>
        <w:textAlignment w:val="auto"/>
        <w:rPr>
          <w:rFonts w:ascii="Arial" w:hAnsi="Arial" w:cs="Arial"/>
        </w:rPr>
      </w:pPr>
      <w:r w:rsidRPr="00922539">
        <w:rPr>
          <w:rFonts w:ascii="Arial" w:hAnsi="Arial" w:cs="Arial"/>
        </w:rPr>
        <w:t>Odbior</w:t>
      </w:r>
      <w:r>
        <w:rPr>
          <w:rFonts w:ascii="Arial" w:hAnsi="Arial" w:cs="Arial"/>
        </w:rPr>
        <w:t>y</w:t>
      </w:r>
      <w:r w:rsidR="00922539" w:rsidRPr="00922539">
        <w:rPr>
          <w:rFonts w:ascii="Arial" w:hAnsi="Arial" w:cs="Arial"/>
        </w:rPr>
        <w:t xml:space="preserve"> końcow</w:t>
      </w:r>
      <w:r>
        <w:rPr>
          <w:rFonts w:ascii="Arial" w:hAnsi="Arial" w:cs="Arial"/>
        </w:rPr>
        <w:t>e</w:t>
      </w:r>
      <w:r w:rsidR="00922539" w:rsidRPr="00922539">
        <w:rPr>
          <w:rFonts w:ascii="Arial" w:hAnsi="Arial" w:cs="Arial"/>
        </w:rPr>
        <w:t xml:space="preserve"> nastąpi</w:t>
      </w:r>
      <w:r>
        <w:rPr>
          <w:rFonts w:ascii="Arial" w:hAnsi="Arial" w:cs="Arial"/>
        </w:rPr>
        <w:t>ą</w:t>
      </w:r>
      <w:r w:rsidR="00922539" w:rsidRPr="00922539">
        <w:rPr>
          <w:rFonts w:ascii="Arial" w:hAnsi="Arial" w:cs="Arial"/>
        </w:rPr>
        <w:t xml:space="preserve"> po zrealizowaniu przez Wykonawcę całego zakresu prac stanowiącego przedmiot niniejszej umowy.</w:t>
      </w:r>
    </w:p>
    <w:p w14:paraId="0360A217" w14:textId="77777777" w:rsidR="00922539" w:rsidRPr="00922539" w:rsidRDefault="00922539" w:rsidP="00B50EB6">
      <w:pPr>
        <w:widowControl/>
        <w:numPr>
          <w:ilvl w:val="0"/>
          <w:numId w:val="13"/>
        </w:numPr>
        <w:adjustRightInd/>
        <w:spacing w:after="0" w:line="240" w:lineRule="auto"/>
        <w:textAlignment w:val="auto"/>
        <w:rPr>
          <w:rFonts w:ascii="Arial" w:hAnsi="Arial" w:cs="Arial"/>
        </w:rPr>
      </w:pPr>
      <w:r w:rsidRPr="00922539">
        <w:rPr>
          <w:rFonts w:ascii="Arial" w:hAnsi="Arial" w:cs="Arial"/>
        </w:rPr>
        <w:t>Wykonawca zgłosi Zamawiającemu gotowość do odbior</w:t>
      </w:r>
      <w:r w:rsidR="006F70A6">
        <w:rPr>
          <w:rFonts w:ascii="Arial" w:hAnsi="Arial" w:cs="Arial"/>
        </w:rPr>
        <w:t>ów</w:t>
      </w:r>
      <w:r w:rsidRPr="00922539">
        <w:rPr>
          <w:rFonts w:ascii="Arial" w:hAnsi="Arial" w:cs="Arial"/>
        </w:rPr>
        <w:t xml:space="preserve"> końcow</w:t>
      </w:r>
      <w:r w:rsidR="006F70A6">
        <w:rPr>
          <w:rFonts w:ascii="Arial" w:hAnsi="Arial" w:cs="Arial"/>
        </w:rPr>
        <w:t>ych</w:t>
      </w:r>
      <w:r w:rsidRPr="00922539">
        <w:rPr>
          <w:rFonts w:ascii="Arial" w:hAnsi="Arial" w:cs="Arial"/>
        </w:rPr>
        <w:t xml:space="preserve"> w formie pisemnej. </w:t>
      </w:r>
    </w:p>
    <w:p w14:paraId="2D36ED8D" w14:textId="77777777" w:rsidR="00922539" w:rsidRPr="00922539" w:rsidRDefault="00922539" w:rsidP="00B50EB6">
      <w:pPr>
        <w:widowControl/>
        <w:numPr>
          <w:ilvl w:val="0"/>
          <w:numId w:val="13"/>
        </w:numPr>
        <w:adjustRightInd/>
        <w:spacing w:after="0" w:line="240" w:lineRule="auto"/>
        <w:textAlignment w:val="auto"/>
        <w:rPr>
          <w:rFonts w:ascii="Arial" w:hAnsi="Arial" w:cs="Arial"/>
        </w:rPr>
      </w:pPr>
      <w:r w:rsidRPr="00922539">
        <w:rPr>
          <w:rFonts w:ascii="Arial" w:hAnsi="Arial" w:cs="Arial"/>
        </w:rPr>
        <w:t>Zamawiający przystąpi do czynności odbior</w:t>
      </w:r>
      <w:r w:rsidR="009443FF">
        <w:rPr>
          <w:rFonts w:ascii="Arial" w:hAnsi="Arial" w:cs="Arial"/>
        </w:rPr>
        <w:t>ów</w:t>
      </w:r>
      <w:r w:rsidRPr="00922539">
        <w:rPr>
          <w:rFonts w:ascii="Arial" w:hAnsi="Arial" w:cs="Arial"/>
        </w:rPr>
        <w:t xml:space="preserve"> końcow</w:t>
      </w:r>
      <w:r w:rsidR="009443FF">
        <w:rPr>
          <w:rFonts w:ascii="Arial" w:hAnsi="Arial" w:cs="Arial"/>
        </w:rPr>
        <w:t>ych</w:t>
      </w:r>
      <w:r w:rsidRPr="00922539">
        <w:rPr>
          <w:rFonts w:ascii="Arial" w:hAnsi="Arial" w:cs="Arial"/>
        </w:rPr>
        <w:t xml:space="preserve"> w terminie do 5 dni od dnia zgłoszenia gotowości do odbior</w:t>
      </w:r>
      <w:r w:rsidR="009443FF">
        <w:rPr>
          <w:rFonts w:ascii="Arial" w:hAnsi="Arial" w:cs="Arial"/>
        </w:rPr>
        <w:t>ów</w:t>
      </w:r>
      <w:r w:rsidRPr="00922539">
        <w:rPr>
          <w:rFonts w:ascii="Arial" w:hAnsi="Arial" w:cs="Arial"/>
        </w:rPr>
        <w:t xml:space="preserve"> zawiadamiając o tym Wykonawcę.</w:t>
      </w:r>
    </w:p>
    <w:p w14:paraId="2F43FF9C" w14:textId="77777777" w:rsidR="00457E46" w:rsidRDefault="00457E46" w:rsidP="00922539">
      <w:pPr>
        <w:spacing w:after="0" w:line="240" w:lineRule="auto"/>
        <w:jc w:val="center"/>
        <w:rPr>
          <w:rFonts w:ascii="Arial" w:hAnsi="Arial" w:cs="Arial"/>
          <w:b/>
        </w:rPr>
      </w:pPr>
    </w:p>
    <w:p w14:paraId="5EB1BECA" w14:textId="3CDEB164" w:rsidR="00922539" w:rsidRPr="00922539" w:rsidRDefault="00054532" w:rsidP="00922539">
      <w:pPr>
        <w:spacing w:after="0" w:line="240" w:lineRule="auto"/>
        <w:jc w:val="center"/>
        <w:rPr>
          <w:rFonts w:ascii="Arial" w:hAnsi="Arial" w:cs="Arial"/>
        </w:rPr>
      </w:pPr>
      <w:r>
        <w:rPr>
          <w:rFonts w:ascii="Arial" w:hAnsi="Arial" w:cs="Arial"/>
          <w:b/>
        </w:rPr>
        <w:t>§ 9</w:t>
      </w:r>
    </w:p>
    <w:p w14:paraId="63F13149" w14:textId="77777777" w:rsidR="00922539" w:rsidRPr="00922539" w:rsidRDefault="00922539" w:rsidP="00B50EB6">
      <w:pPr>
        <w:widowControl/>
        <w:numPr>
          <w:ilvl w:val="0"/>
          <w:numId w:val="14"/>
        </w:numPr>
        <w:adjustRightInd/>
        <w:spacing w:after="0" w:line="240" w:lineRule="auto"/>
        <w:textAlignment w:val="auto"/>
        <w:rPr>
          <w:rFonts w:ascii="Arial" w:hAnsi="Arial" w:cs="Arial"/>
        </w:rPr>
      </w:pPr>
      <w:r w:rsidRPr="00922539">
        <w:rPr>
          <w:rFonts w:ascii="Arial" w:hAnsi="Arial" w:cs="Arial"/>
        </w:rPr>
        <w:t>Jeżeli w toku czynności odbioru zostaną stwierdzone wady, to Zamawiającemu przysługują uprawnienia przewidziane w Kodeksie cywilnym z tym, że:</w:t>
      </w:r>
    </w:p>
    <w:p w14:paraId="36FC988F" w14:textId="0B9A7FD8" w:rsidR="00922539" w:rsidRPr="00922539" w:rsidRDefault="00922539" w:rsidP="00B50EB6">
      <w:pPr>
        <w:widowControl/>
        <w:numPr>
          <w:ilvl w:val="0"/>
          <w:numId w:val="15"/>
        </w:numPr>
        <w:adjustRightInd/>
        <w:spacing w:after="0" w:line="240" w:lineRule="auto"/>
        <w:textAlignment w:val="auto"/>
        <w:rPr>
          <w:rFonts w:ascii="Arial" w:hAnsi="Arial" w:cs="Arial"/>
        </w:rPr>
      </w:pPr>
      <w:r w:rsidRPr="00922539">
        <w:rPr>
          <w:rFonts w:ascii="Arial" w:hAnsi="Arial" w:cs="Arial"/>
        </w:rPr>
        <w:t xml:space="preserve">jeżeli wady, nie uniemożliwiają użytkowania przedmiotu odbioru (wada nieistotna nieusuwalna) zgodnie z jego przeznaczeniem, </w:t>
      </w:r>
      <w:r w:rsidR="00311EF2">
        <w:rPr>
          <w:rFonts w:ascii="Arial" w:hAnsi="Arial" w:cs="Arial"/>
        </w:rPr>
        <w:t>Zamawiający ma prawo obniżyć wynagrodzenie w odpowiednim stosunku i potrącić z wystawionej faktury</w:t>
      </w:r>
      <w:r w:rsidR="0081227A">
        <w:rPr>
          <w:rFonts w:ascii="Arial" w:hAnsi="Arial" w:cs="Arial"/>
        </w:rPr>
        <w:t>;</w:t>
      </w:r>
    </w:p>
    <w:p w14:paraId="13757407" w14:textId="77777777" w:rsidR="00922539" w:rsidRPr="00922539" w:rsidRDefault="00922539" w:rsidP="00B50EB6">
      <w:pPr>
        <w:widowControl/>
        <w:numPr>
          <w:ilvl w:val="0"/>
          <w:numId w:val="15"/>
        </w:numPr>
        <w:adjustRightInd/>
        <w:spacing w:after="0" w:line="240" w:lineRule="auto"/>
        <w:textAlignment w:val="auto"/>
        <w:rPr>
          <w:rFonts w:ascii="Arial" w:hAnsi="Arial" w:cs="Arial"/>
        </w:rPr>
      </w:pPr>
      <w:r w:rsidRPr="00922539">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1BF0EE5D" w14:textId="182139D9" w:rsidR="00922539" w:rsidRPr="00922539" w:rsidRDefault="00922539" w:rsidP="00B50EB6">
      <w:pPr>
        <w:widowControl/>
        <w:numPr>
          <w:ilvl w:val="0"/>
          <w:numId w:val="15"/>
        </w:numPr>
        <w:adjustRightInd/>
        <w:spacing w:after="0" w:line="240" w:lineRule="auto"/>
        <w:textAlignment w:val="auto"/>
        <w:rPr>
          <w:rFonts w:ascii="Arial" w:hAnsi="Arial" w:cs="Arial"/>
        </w:rPr>
      </w:pPr>
      <w:r w:rsidRPr="00922539">
        <w:rPr>
          <w:rFonts w:ascii="Arial" w:hAnsi="Arial" w:cs="Arial"/>
        </w:rPr>
        <w:t>jeżeli wady, nadają się do usunięcia, Zamawiający może odmówić</w:t>
      </w:r>
      <w:r w:rsidR="0081227A">
        <w:rPr>
          <w:rFonts w:ascii="Arial" w:hAnsi="Arial" w:cs="Arial"/>
        </w:rPr>
        <w:t xml:space="preserve"> odbioru do czasu ich usunięcia;</w:t>
      </w:r>
    </w:p>
    <w:p w14:paraId="04F513A5" w14:textId="322BB3EC" w:rsidR="00922539" w:rsidRPr="00922539" w:rsidRDefault="00922539" w:rsidP="00B50EB6">
      <w:pPr>
        <w:widowControl/>
        <w:numPr>
          <w:ilvl w:val="0"/>
          <w:numId w:val="15"/>
        </w:numPr>
        <w:adjustRightInd/>
        <w:spacing w:after="0" w:line="240" w:lineRule="auto"/>
        <w:textAlignment w:val="auto"/>
        <w:rPr>
          <w:rFonts w:ascii="Arial" w:hAnsi="Arial" w:cs="Arial"/>
        </w:rPr>
      </w:pPr>
      <w:r w:rsidRPr="00922539">
        <w:rPr>
          <w:rFonts w:ascii="Arial" w:hAnsi="Arial" w:cs="Arial"/>
        </w:rPr>
        <w:t>Zamawiający może podjąć decyzję o przerwaniu czynności odbioru, jeżeli w czasie tych czynności ujawniono istnienie takich wad, które uniemożliwiają użytkowanie przedmiotu umowy zgodnie z przeznaczeniem –</w:t>
      </w:r>
      <w:r w:rsidR="0081227A">
        <w:rPr>
          <w:rFonts w:ascii="Arial" w:hAnsi="Arial" w:cs="Arial"/>
        </w:rPr>
        <w:t xml:space="preserve"> aż do czasu usunięcia tych wad;</w:t>
      </w:r>
    </w:p>
    <w:p w14:paraId="48FF5AB6" w14:textId="77777777" w:rsidR="00922539" w:rsidRPr="00922539" w:rsidRDefault="00922539" w:rsidP="00B50EB6">
      <w:pPr>
        <w:widowControl/>
        <w:numPr>
          <w:ilvl w:val="0"/>
          <w:numId w:val="15"/>
        </w:numPr>
        <w:adjustRightInd/>
        <w:spacing w:after="0" w:line="240" w:lineRule="auto"/>
        <w:textAlignment w:val="auto"/>
        <w:rPr>
          <w:rFonts w:ascii="Arial" w:hAnsi="Arial" w:cs="Arial"/>
        </w:rPr>
      </w:pPr>
      <w:r w:rsidRPr="00922539">
        <w:rPr>
          <w:rFonts w:ascii="Arial" w:hAnsi="Arial" w:cs="Arial"/>
        </w:rPr>
        <w:t>o kwalifikowaniu wad określonych w niniejszym ustępie rozstrzyga Zamawiający.</w:t>
      </w:r>
    </w:p>
    <w:p w14:paraId="0747D3AF" w14:textId="77777777" w:rsidR="00922539" w:rsidRPr="00922539" w:rsidRDefault="00922539" w:rsidP="00B50EB6">
      <w:pPr>
        <w:widowControl/>
        <w:numPr>
          <w:ilvl w:val="0"/>
          <w:numId w:val="14"/>
        </w:numPr>
        <w:adjustRightInd/>
        <w:spacing w:after="0" w:line="240" w:lineRule="auto"/>
        <w:textAlignment w:val="auto"/>
        <w:rPr>
          <w:rFonts w:ascii="Arial" w:hAnsi="Arial" w:cs="Arial"/>
        </w:rPr>
      </w:pPr>
      <w:r w:rsidRPr="00922539">
        <w:rPr>
          <w:rFonts w:ascii="Arial" w:hAnsi="Arial" w:cs="Arial"/>
        </w:rPr>
        <w:t>Wykonawca zobowiązany jest do zawiadomienia Zamawiającego o usunięciu wad oraz ma prawo do żądania wyznaczenia terminu na odbiór zakwestionowanych uprzednio prac, jako wadliwych.</w:t>
      </w:r>
    </w:p>
    <w:p w14:paraId="699092B3" w14:textId="77777777" w:rsidR="00922539" w:rsidRPr="00922539" w:rsidRDefault="00922539" w:rsidP="00B50EB6">
      <w:pPr>
        <w:widowControl/>
        <w:numPr>
          <w:ilvl w:val="0"/>
          <w:numId w:val="14"/>
        </w:numPr>
        <w:adjustRightInd/>
        <w:spacing w:after="0" w:line="240" w:lineRule="auto"/>
        <w:textAlignment w:val="auto"/>
        <w:rPr>
          <w:rFonts w:ascii="Arial" w:hAnsi="Arial" w:cs="Arial"/>
        </w:rPr>
      </w:pPr>
      <w:r w:rsidRPr="00922539">
        <w:rPr>
          <w:rFonts w:ascii="Arial" w:hAnsi="Arial" w:cs="Arial"/>
        </w:rPr>
        <w:t>Wszystkie wady, nadające się do usunięcia Wykonawca usunie w wyznaczonym przez Zamawiającego terminie i na własny koszt niezależnie od jego wysokości.</w:t>
      </w:r>
    </w:p>
    <w:p w14:paraId="6A58CAB8" w14:textId="77777777" w:rsidR="00922539" w:rsidRPr="00922539" w:rsidRDefault="00922539" w:rsidP="00B50EB6">
      <w:pPr>
        <w:widowControl/>
        <w:numPr>
          <w:ilvl w:val="0"/>
          <w:numId w:val="14"/>
        </w:numPr>
        <w:adjustRightInd/>
        <w:spacing w:after="0" w:line="240" w:lineRule="auto"/>
        <w:textAlignment w:val="auto"/>
        <w:rPr>
          <w:rFonts w:ascii="Arial" w:hAnsi="Arial" w:cs="Arial"/>
        </w:rPr>
      </w:pPr>
      <w:r w:rsidRPr="00922539">
        <w:rPr>
          <w:rFonts w:ascii="Arial" w:hAnsi="Arial" w:cs="Arial"/>
        </w:rPr>
        <w:t>W przypadku nieusunięcia wad w wyznaczonym przez Zamawiającego terminie Zamawiający może zlecić usunięcie wad innemu wykonawcy, który usunie wady, na koszt i ryzyko Wykonawcy.</w:t>
      </w:r>
    </w:p>
    <w:p w14:paraId="6B65F20C" w14:textId="77777777" w:rsidR="00457E46" w:rsidRDefault="00457E46" w:rsidP="00922539">
      <w:pPr>
        <w:tabs>
          <w:tab w:val="left" w:pos="708"/>
        </w:tabs>
        <w:snapToGrid w:val="0"/>
        <w:spacing w:after="0" w:line="240" w:lineRule="auto"/>
        <w:jc w:val="center"/>
        <w:rPr>
          <w:rFonts w:ascii="Arial" w:hAnsi="Arial" w:cs="Arial"/>
          <w:b/>
        </w:rPr>
      </w:pPr>
      <w:bookmarkStart w:id="5" w:name="_Hlk506980218"/>
    </w:p>
    <w:p w14:paraId="4103A434" w14:textId="00805141" w:rsidR="00922539" w:rsidRPr="00922539" w:rsidRDefault="00922539" w:rsidP="00922539">
      <w:pPr>
        <w:tabs>
          <w:tab w:val="left" w:pos="708"/>
        </w:tabs>
        <w:snapToGrid w:val="0"/>
        <w:spacing w:after="0" w:line="240" w:lineRule="auto"/>
        <w:jc w:val="center"/>
        <w:rPr>
          <w:rFonts w:ascii="Arial" w:hAnsi="Arial" w:cs="Arial"/>
          <w:b/>
        </w:rPr>
      </w:pPr>
      <w:r w:rsidRPr="00922539">
        <w:rPr>
          <w:rFonts w:ascii="Arial" w:hAnsi="Arial" w:cs="Arial"/>
          <w:b/>
        </w:rPr>
        <w:t>§ 1</w:t>
      </w:r>
      <w:r w:rsidR="00054532">
        <w:rPr>
          <w:rFonts w:ascii="Arial" w:hAnsi="Arial" w:cs="Arial"/>
          <w:b/>
        </w:rPr>
        <w:t>0</w:t>
      </w:r>
    </w:p>
    <w:p w14:paraId="43BF43D2" w14:textId="77777777" w:rsidR="00922539" w:rsidRPr="00922539" w:rsidRDefault="00922539" w:rsidP="00B50EB6">
      <w:pPr>
        <w:widowControl/>
        <w:numPr>
          <w:ilvl w:val="0"/>
          <w:numId w:val="9"/>
        </w:numPr>
        <w:adjustRightInd/>
        <w:spacing w:after="0" w:line="240" w:lineRule="auto"/>
        <w:textAlignment w:val="auto"/>
        <w:rPr>
          <w:rFonts w:ascii="Arial" w:hAnsi="Arial" w:cs="Arial"/>
        </w:rPr>
      </w:pPr>
      <w:r w:rsidRPr="00922539">
        <w:rPr>
          <w:rFonts w:ascii="Arial" w:hAnsi="Arial" w:cs="Arial"/>
        </w:rPr>
        <w:t>Strony postanawiają, że obowiązującą je formą odszkodowania stanowią w pierwszej kolejności kary umowne.</w:t>
      </w:r>
    </w:p>
    <w:p w14:paraId="1B999C78" w14:textId="77777777" w:rsidR="00922539" w:rsidRPr="00922539" w:rsidRDefault="00922539" w:rsidP="00B50EB6">
      <w:pPr>
        <w:widowControl/>
        <w:numPr>
          <w:ilvl w:val="0"/>
          <w:numId w:val="9"/>
        </w:numPr>
        <w:adjustRightInd/>
        <w:spacing w:after="0" w:line="240" w:lineRule="auto"/>
        <w:textAlignment w:val="auto"/>
        <w:rPr>
          <w:rFonts w:ascii="Arial" w:hAnsi="Arial" w:cs="Arial"/>
        </w:rPr>
      </w:pPr>
      <w:r w:rsidRPr="00922539">
        <w:rPr>
          <w:rFonts w:ascii="Arial" w:hAnsi="Arial" w:cs="Arial"/>
        </w:rPr>
        <w:t>Zamawiający ma prawo do naliczenia i egzekwowania kar umownych naliczanych w następujących wypadkach i wysokościach:</w:t>
      </w:r>
    </w:p>
    <w:p w14:paraId="6F145E83" w14:textId="0F4E2CB0" w:rsidR="00922539" w:rsidRPr="00922539" w:rsidRDefault="00922539" w:rsidP="00B50EB6">
      <w:pPr>
        <w:widowControl/>
        <w:numPr>
          <w:ilvl w:val="0"/>
          <w:numId w:val="10"/>
        </w:numPr>
        <w:adjustRightInd/>
        <w:spacing w:after="0" w:line="240" w:lineRule="auto"/>
        <w:textAlignment w:val="auto"/>
        <w:rPr>
          <w:rFonts w:ascii="Arial" w:hAnsi="Arial" w:cs="Arial"/>
        </w:rPr>
      </w:pPr>
      <w:r w:rsidRPr="00922539">
        <w:rPr>
          <w:rFonts w:ascii="Arial" w:hAnsi="Arial" w:cs="Arial"/>
        </w:rPr>
        <w:t xml:space="preserve">za zwłokę w wykonaniu </w:t>
      </w:r>
      <w:r w:rsidR="00311EF2">
        <w:rPr>
          <w:rFonts w:ascii="Arial" w:hAnsi="Arial" w:cs="Arial"/>
        </w:rPr>
        <w:t>przedmiotu umowy</w:t>
      </w:r>
      <w:r>
        <w:rPr>
          <w:rFonts w:ascii="Arial" w:hAnsi="Arial" w:cs="Arial"/>
        </w:rPr>
        <w:t xml:space="preserve"> </w:t>
      </w:r>
      <w:r w:rsidRPr="00922539">
        <w:rPr>
          <w:rFonts w:ascii="Arial" w:hAnsi="Arial" w:cs="Arial"/>
        </w:rPr>
        <w:t xml:space="preserve">– w wysokości </w:t>
      </w:r>
      <w:r w:rsidR="008C6089">
        <w:rPr>
          <w:rFonts w:ascii="Arial" w:hAnsi="Arial" w:cs="Arial"/>
        </w:rPr>
        <w:t>3</w:t>
      </w:r>
      <w:r w:rsidRPr="00922539">
        <w:rPr>
          <w:rFonts w:ascii="Arial" w:hAnsi="Arial" w:cs="Arial"/>
        </w:rPr>
        <w:t xml:space="preserve">00 zł (słownie: </w:t>
      </w:r>
      <w:r w:rsidR="008C6089">
        <w:rPr>
          <w:rFonts w:ascii="Arial" w:hAnsi="Arial" w:cs="Arial"/>
        </w:rPr>
        <w:t>trzysta</w:t>
      </w:r>
      <w:r w:rsidRPr="00922539">
        <w:rPr>
          <w:rFonts w:ascii="Arial" w:hAnsi="Arial" w:cs="Arial"/>
        </w:rPr>
        <w:t xml:space="preserve"> zł) za każdy rozpoczęty dzień zwłoki w wykonaniu przedmiotu umowy liczony </w:t>
      </w:r>
      <w:r w:rsidR="00B46378">
        <w:rPr>
          <w:rFonts w:ascii="Arial" w:hAnsi="Arial" w:cs="Arial"/>
        </w:rPr>
        <w:t>od terminu określonego</w:t>
      </w:r>
      <w:r w:rsidR="00E705D7">
        <w:rPr>
          <w:rFonts w:ascii="Arial" w:hAnsi="Arial" w:cs="Arial"/>
        </w:rPr>
        <w:t xml:space="preserve"> w</w:t>
      </w:r>
      <w:r w:rsidR="00B46378">
        <w:rPr>
          <w:rFonts w:ascii="Arial" w:hAnsi="Arial" w:cs="Arial"/>
        </w:rPr>
        <w:t xml:space="preserve"> §2</w:t>
      </w:r>
      <w:r w:rsidRPr="00922539">
        <w:rPr>
          <w:rFonts w:ascii="Arial" w:hAnsi="Arial" w:cs="Arial"/>
        </w:rPr>
        <w:t>;</w:t>
      </w:r>
    </w:p>
    <w:p w14:paraId="7B7ACD42" w14:textId="77777777" w:rsidR="00922539" w:rsidRPr="00922539" w:rsidRDefault="00922539" w:rsidP="00B50EB6">
      <w:pPr>
        <w:widowControl/>
        <w:numPr>
          <w:ilvl w:val="0"/>
          <w:numId w:val="10"/>
        </w:numPr>
        <w:adjustRightInd/>
        <w:spacing w:after="0" w:line="240" w:lineRule="auto"/>
        <w:textAlignment w:val="auto"/>
        <w:rPr>
          <w:rFonts w:ascii="Arial" w:hAnsi="Arial" w:cs="Arial"/>
        </w:rPr>
      </w:pPr>
      <w:r w:rsidRPr="00922539">
        <w:rPr>
          <w:rFonts w:ascii="Arial" w:hAnsi="Arial" w:cs="Arial"/>
        </w:rPr>
        <w:t xml:space="preserve">za zwłokę w usunięciu wady – w wysokości </w:t>
      </w:r>
      <w:r w:rsidR="00D0244F">
        <w:rPr>
          <w:rFonts w:ascii="Arial" w:hAnsi="Arial" w:cs="Arial"/>
        </w:rPr>
        <w:t>5</w:t>
      </w:r>
      <w:r w:rsidRPr="00922539">
        <w:rPr>
          <w:rFonts w:ascii="Arial" w:hAnsi="Arial" w:cs="Arial"/>
        </w:rPr>
        <w:t xml:space="preserve">00 zł (słownie: </w:t>
      </w:r>
      <w:r w:rsidR="008C6089">
        <w:rPr>
          <w:rFonts w:ascii="Arial" w:hAnsi="Arial" w:cs="Arial"/>
        </w:rPr>
        <w:t>pięćset</w:t>
      </w:r>
      <w:r w:rsidRPr="00922539">
        <w:rPr>
          <w:rFonts w:ascii="Arial" w:hAnsi="Arial" w:cs="Arial"/>
        </w:rPr>
        <w:t xml:space="preserve"> zł) za każdy rozpoczęty dzień zwłoki liczony od dnia wyznaczonego na usuniecie wad;</w:t>
      </w:r>
    </w:p>
    <w:p w14:paraId="31215EFA" w14:textId="77777777" w:rsidR="00922539" w:rsidRPr="00922539" w:rsidRDefault="00922539" w:rsidP="00B50EB6">
      <w:pPr>
        <w:widowControl/>
        <w:numPr>
          <w:ilvl w:val="0"/>
          <w:numId w:val="10"/>
        </w:numPr>
        <w:adjustRightInd/>
        <w:spacing w:after="0" w:line="240" w:lineRule="auto"/>
        <w:textAlignment w:val="auto"/>
        <w:rPr>
          <w:rFonts w:ascii="Arial" w:hAnsi="Arial" w:cs="Arial"/>
        </w:rPr>
      </w:pPr>
      <w:r w:rsidRPr="00922539">
        <w:rPr>
          <w:rFonts w:ascii="Arial" w:hAnsi="Arial" w:cs="Arial"/>
        </w:rPr>
        <w:lastRenderedPageBreak/>
        <w:t xml:space="preserve">za każdy dzień przerwy w realizacji prac spowodowany winą Wykonawcy w przypadku, gdy przerwa będzie trwała powyżej </w:t>
      </w:r>
      <w:r w:rsidR="00A56079">
        <w:rPr>
          <w:rFonts w:ascii="Arial" w:hAnsi="Arial" w:cs="Arial"/>
        </w:rPr>
        <w:t>3</w:t>
      </w:r>
      <w:r w:rsidRPr="00922539">
        <w:rPr>
          <w:rFonts w:ascii="Arial" w:hAnsi="Arial" w:cs="Arial"/>
        </w:rPr>
        <w:t xml:space="preserve"> dni roboczych – w wysokości </w:t>
      </w:r>
      <w:r w:rsidR="008C6089">
        <w:rPr>
          <w:rFonts w:ascii="Arial" w:hAnsi="Arial" w:cs="Arial"/>
        </w:rPr>
        <w:t>3</w:t>
      </w:r>
      <w:r w:rsidRPr="00922539">
        <w:rPr>
          <w:rFonts w:ascii="Arial" w:hAnsi="Arial" w:cs="Arial"/>
        </w:rPr>
        <w:t>00 zł (</w:t>
      </w:r>
      <w:r w:rsidR="008C6089">
        <w:rPr>
          <w:rFonts w:ascii="Arial" w:hAnsi="Arial" w:cs="Arial"/>
        </w:rPr>
        <w:t>trzysta</w:t>
      </w:r>
      <w:r w:rsidRPr="00922539">
        <w:rPr>
          <w:rFonts w:ascii="Arial" w:hAnsi="Arial" w:cs="Arial"/>
        </w:rPr>
        <w:t xml:space="preserve"> zł) za każdy rozpoczęty dzień przerwy;</w:t>
      </w:r>
    </w:p>
    <w:p w14:paraId="68457C5A" w14:textId="642186FD" w:rsidR="00922539" w:rsidRPr="00BB51B0" w:rsidRDefault="00922539" w:rsidP="0081227A">
      <w:pPr>
        <w:widowControl/>
        <w:numPr>
          <w:ilvl w:val="0"/>
          <w:numId w:val="10"/>
        </w:numPr>
        <w:adjustRightInd/>
        <w:spacing w:after="0" w:line="240" w:lineRule="auto"/>
        <w:textAlignment w:val="auto"/>
        <w:rPr>
          <w:rFonts w:ascii="Arial" w:hAnsi="Arial" w:cs="Arial"/>
        </w:rPr>
      </w:pPr>
      <w:r w:rsidRPr="00922539">
        <w:rPr>
          <w:rFonts w:ascii="Arial" w:hAnsi="Arial" w:cs="Arial"/>
        </w:rPr>
        <w:t>za odstąpienie od umowy z przyczyn zależnych od Wykonawc</w:t>
      </w:r>
      <w:r w:rsidR="00BB51B0">
        <w:rPr>
          <w:rFonts w:ascii="Arial" w:hAnsi="Arial" w:cs="Arial"/>
        </w:rPr>
        <w:t>y – w wysokości 15</w:t>
      </w:r>
      <w:r w:rsidRPr="00922539">
        <w:rPr>
          <w:rFonts w:ascii="Arial" w:hAnsi="Arial" w:cs="Arial"/>
        </w:rPr>
        <w:t>% ryczałtowego wynagrodzenia umownego</w:t>
      </w:r>
      <w:r w:rsidR="008B040B">
        <w:rPr>
          <w:rFonts w:ascii="Arial" w:hAnsi="Arial" w:cs="Arial"/>
        </w:rPr>
        <w:t xml:space="preserve"> brutto</w:t>
      </w:r>
      <w:r w:rsidR="00B42946">
        <w:rPr>
          <w:rFonts w:ascii="Arial" w:hAnsi="Arial" w:cs="Arial"/>
        </w:rPr>
        <w:t xml:space="preserve"> określonego</w:t>
      </w:r>
      <w:r w:rsidR="00BB51B0">
        <w:rPr>
          <w:rFonts w:ascii="Arial" w:hAnsi="Arial" w:cs="Arial"/>
        </w:rPr>
        <w:t xml:space="preserve"> </w:t>
      </w:r>
      <w:r w:rsidR="00D96DC6" w:rsidRPr="00BB51B0">
        <w:rPr>
          <w:rFonts w:ascii="Arial" w:hAnsi="Arial" w:cs="Arial"/>
        </w:rPr>
        <w:t>w § 3 ust.</w:t>
      </w:r>
      <w:r w:rsidR="008B040B" w:rsidRPr="00BB51B0">
        <w:rPr>
          <w:rFonts w:ascii="Arial" w:hAnsi="Arial" w:cs="Arial"/>
        </w:rPr>
        <w:t xml:space="preserve"> 1</w:t>
      </w:r>
      <w:r w:rsidR="00B42946" w:rsidRPr="00BB51B0">
        <w:rPr>
          <w:rFonts w:ascii="Arial" w:hAnsi="Arial" w:cs="Arial"/>
        </w:rPr>
        <w:t xml:space="preserve"> dla zamówienia gwarantowanego</w:t>
      </w:r>
      <w:r w:rsidR="00BB51B0">
        <w:rPr>
          <w:rFonts w:ascii="Arial" w:hAnsi="Arial" w:cs="Arial"/>
        </w:rPr>
        <w:t xml:space="preserve"> </w:t>
      </w:r>
      <w:r w:rsidR="0081227A">
        <w:rPr>
          <w:rFonts w:ascii="Arial" w:hAnsi="Arial" w:cs="Arial"/>
        </w:rPr>
        <w:t xml:space="preserve">  </w:t>
      </w:r>
      <w:r w:rsidR="00BB51B0">
        <w:rPr>
          <w:rFonts w:ascii="Arial" w:hAnsi="Arial" w:cs="Arial"/>
        </w:rPr>
        <w:t>lub</w:t>
      </w:r>
      <w:r w:rsidR="0081227A">
        <w:rPr>
          <w:rFonts w:ascii="Arial" w:hAnsi="Arial" w:cs="Arial"/>
        </w:rPr>
        <w:t xml:space="preserve">    określonego </w:t>
      </w:r>
      <w:r w:rsidR="00BB51B0">
        <w:rPr>
          <w:rFonts w:ascii="Arial" w:hAnsi="Arial" w:cs="Arial"/>
        </w:rPr>
        <w:t xml:space="preserve"> </w:t>
      </w:r>
      <w:r w:rsidR="0081227A">
        <w:rPr>
          <w:rFonts w:ascii="Arial" w:hAnsi="Arial" w:cs="Arial"/>
        </w:rPr>
        <w:t xml:space="preserve"> </w:t>
      </w:r>
      <w:r w:rsidR="008B040B" w:rsidRPr="00BB51B0">
        <w:rPr>
          <w:rFonts w:ascii="Arial" w:hAnsi="Arial" w:cs="Arial"/>
        </w:rPr>
        <w:t>w</w:t>
      </w:r>
      <w:r w:rsidR="0081227A">
        <w:rPr>
          <w:rFonts w:ascii="Arial" w:hAnsi="Arial" w:cs="Arial"/>
        </w:rPr>
        <w:t xml:space="preserve"> </w:t>
      </w:r>
      <w:r w:rsidR="008B040B" w:rsidRPr="00BB51B0">
        <w:rPr>
          <w:rFonts w:ascii="Arial" w:hAnsi="Arial" w:cs="Arial"/>
        </w:rPr>
        <w:t xml:space="preserve"> </w:t>
      </w:r>
      <w:r w:rsidR="0081227A">
        <w:rPr>
          <w:rFonts w:ascii="Arial" w:hAnsi="Arial" w:cs="Arial"/>
        </w:rPr>
        <w:t xml:space="preserve"> </w:t>
      </w:r>
      <w:r w:rsidR="008B040B" w:rsidRPr="00BB51B0">
        <w:rPr>
          <w:rFonts w:ascii="Arial" w:hAnsi="Arial" w:cs="Arial"/>
        </w:rPr>
        <w:t>§</w:t>
      </w:r>
      <w:r w:rsidR="0081227A">
        <w:rPr>
          <w:rFonts w:ascii="Arial" w:hAnsi="Arial" w:cs="Arial"/>
        </w:rPr>
        <w:t xml:space="preserve"> </w:t>
      </w:r>
      <w:r w:rsidR="008B040B" w:rsidRPr="00BB51B0">
        <w:rPr>
          <w:rFonts w:ascii="Arial" w:hAnsi="Arial" w:cs="Arial"/>
        </w:rPr>
        <w:t xml:space="preserve">3 </w:t>
      </w:r>
      <w:r w:rsidR="0081227A">
        <w:rPr>
          <w:rFonts w:ascii="Arial" w:hAnsi="Arial" w:cs="Arial"/>
        </w:rPr>
        <w:t xml:space="preserve">  </w:t>
      </w:r>
      <w:r w:rsidR="008B040B" w:rsidRPr="00BB51B0">
        <w:rPr>
          <w:rFonts w:ascii="Arial" w:hAnsi="Arial" w:cs="Arial"/>
        </w:rPr>
        <w:t>ust.</w:t>
      </w:r>
      <w:r w:rsidR="0081227A">
        <w:rPr>
          <w:rFonts w:ascii="Arial" w:hAnsi="Arial" w:cs="Arial"/>
        </w:rPr>
        <w:t xml:space="preserve"> </w:t>
      </w:r>
      <w:r w:rsidR="00BB51B0">
        <w:rPr>
          <w:rFonts w:ascii="Arial" w:hAnsi="Arial" w:cs="Arial"/>
        </w:rPr>
        <w:t xml:space="preserve"> </w:t>
      </w:r>
      <w:r w:rsidR="0081227A">
        <w:rPr>
          <w:rFonts w:ascii="Arial" w:hAnsi="Arial" w:cs="Arial"/>
        </w:rPr>
        <w:t xml:space="preserve"> </w:t>
      </w:r>
      <w:r w:rsidR="00BB51B0">
        <w:rPr>
          <w:rFonts w:ascii="Arial" w:hAnsi="Arial" w:cs="Arial"/>
        </w:rPr>
        <w:t>4</w:t>
      </w:r>
      <w:r w:rsidR="00B42946" w:rsidRPr="00BB51B0">
        <w:rPr>
          <w:rFonts w:ascii="Arial" w:hAnsi="Arial" w:cs="Arial"/>
        </w:rPr>
        <w:t xml:space="preserve"> </w:t>
      </w:r>
      <w:r w:rsidR="0081227A">
        <w:rPr>
          <w:rFonts w:ascii="Arial" w:hAnsi="Arial" w:cs="Arial"/>
        </w:rPr>
        <w:t xml:space="preserve">  </w:t>
      </w:r>
      <w:r w:rsidR="00B42946" w:rsidRPr="00BB51B0">
        <w:rPr>
          <w:rFonts w:ascii="Arial" w:hAnsi="Arial" w:cs="Arial"/>
        </w:rPr>
        <w:t>dla</w:t>
      </w:r>
      <w:r w:rsidR="0081227A">
        <w:rPr>
          <w:rFonts w:ascii="Arial" w:hAnsi="Arial" w:cs="Arial"/>
        </w:rPr>
        <w:t xml:space="preserve">  </w:t>
      </w:r>
      <w:r w:rsidR="00B42946" w:rsidRPr="00BB51B0">
        <w:rPr>
          <w:rFonts w:ascii="Arial" w:hAnsi="Arial" w:cs="Arial"/>
        </w:rPr>
        <w:t xml:space="preserve"> </w:t>
      </w:r>
      <w:r w:rsidR="0081227A">
        <w:rPr>
          <w:rFonts w:ascii="Arial" w:hAnsi="Arial" w:cs="Arial"/>
        </w:rPr>
        <w:t xml:space="preserve"> </w:t>
      </w:r>
      <w:r w:rsidR="00B42946" w:rsidRPr="00BB51B0">
        <w:rPr>
          <w:rFonts w:ascii="Arial" w:hAnsi="Arial" w:cs="Arial"/>
        </w:rPr>
        <w:t xml:space="preserve">zamówienia </w:t>
      </w:r>
      <w:r w:rsidR="0081227A">
        <w:rPr>
          <w:rFonts w:ascii="Arial" w:hAnsi="Arial" w:cs="Arial"/>
        </w:rPr>
        <w:t xml:space="preserve">  </w:t>
      </w:r>
      <w:r w:rsidR="00BB51B0">
        <w:rPr>
          <w:rFonts w:ascii="Arial" w:hAnsi="Arial" w:cs="Arial"/>
        </w:rPr>
        <w:t xml:space="preserve">gwarantowanego </w:t>
      </w:r>
      <w:r w:rsidR="0081227A">
        <w:rPr>
          <w:rFonts w:ascii="Arial" w:hAnsi="Arial" w:cs="Arial"/>
        </w:rPr>
        <w:br/>
      </w:r>
      <w:r w:rsidR="00BB51B0">
        <w:rPr>
          <w:rFonts w:ascii="Arial" w:hAnsi="Arial" w:cs="Arial"/>
        </w:rPr>
        <w:t xml:space="preserve">i </w:t>
      </w:r>
      <w:r w:rsidR="00B42946" w:rsidRPr="00BB51B0">
        <w:rPr>
          <w:rFonts w:ascii="Arial" w:hAnsi="Arial" w:cs="Arial"/>
        </w:rPr>
        <w:t>opcjonalnego</w:t>
      </w:r>
      <w:r w:rsidRPr="00BB51B0">
        <w:rPr>
          <w:rFonts w:ascii="Arial" w:hAnsi="Arial" w:cs="Arial"/>
        </w:rPr>
        <w:t>;</w:t>
      </w:r>
    </w:p>
    <w:p w14:paraId="4CC0793D" w14:textId="77777777" w:rsidR="00922539" w:rsidRPr="00922539" w:rsidRDefault="00922539" w:rsidP="00B50EB6">
      <w:pPr>
        <w:widowControl/>
        <w:numPr>
          <w:ilvl w:val="0"/>
          <w:numId w:val="10"/>
        </w:numPr>
        <w:adjustRightInd/>
        <w:spacing w:after="0" w:line="240" w:lineRule="auto"/>
        <w:textAlignment w:val="auto"/>
        <w:rPr>
          <w:rFonts w:ascii="Arial" w:hAnsi="Arial" w:cs="Arial"/>
        </w:rPr>
      </w:pPr>
      <w:r w:rsidRPr="00922539">
        <w:rPr>
          <w:rFonts w:ascii="Arial" w:hAnsi="Arial" w:cs="Arial"/>
        </w:rPr>
        <w:t xml:space="preserve">za brak zapłaty lub nieterminową zapłatę wynagrodzenia należnego Podwykonawcom lub dalszym Podwykonawcom – w wysokości </w:t>
      </w:r>
      <w:r w:rsidR="00A80B09">
        <w:rPr>
          <w:rFonts w:ascii="Arial" w:hAnsi="Arial" w:cs="Arial"/>
        </w:rPr>
        <w:t>5</w:t>
      </w:r>
      <w:r w:rsidRPr="00922539">
        <w:rPr>
          <w:rFonts w:ascii="Arial" w:hAnsi="Arial" w:cs="Arial"/>
        </w:rPr>
        <w:t xml:space="preserve">00,00 zł (słownie: </w:t>
      </w:r>
      <w:r w:rsidR="00A80B09">
        <w:rPr>
          <w:rFonts w:ascii="Arial" w:hAnsi="Arial" w:cs="Arial"/>
        </w:rPr>
        <w:t>pięćset</w:t>
      </w:r>
      <w:r w:rsidRPr="00922539">
        <w:rPr>
          <w:rFonts w:ascii="Arial" w:hAnsi="Arial" w:cs="Arial"/>
        </w:rPr>
        <w:t xml:space="preserve"> zł) za każdy rozpoczęty dzień zwłoki;</w:t>
      </w:r>
    </w:p>
    <w:p w14:paraId="0EF7EC42" w14:textId="77777777" w:rsidR="00922539" w:rsidRPr="00922539" w:rsidRDefault="00922539" w:rsidP="00B50EB6">
      <w:pPr>
        <w:widowControl/>
        <w:numPr>
          <w:ilvl w:val="0"/>
          <w:numId w:val="10"/>
        </w:numPr>
        <w:adjustRightInd/>
        <w:spacing w:after="0" w:line="240" w:lineRule="auto"/>
        <w:textAlignment w:val="auto"/>
        <w:rPr>
          <w:rFonts w:ascii="Arial" w:hAnsi="Arial" w:cs="Arial"/>
        </w:rPr>
      </w:pPr>
      <w:r w:rsidRPr="00922539">
        <w:rPr>
          <w:rFonts w:ascii="Arial" w:hAnsi="Arial" w:cs="Arial"/>
        </w:rPr>
        <w:t xml:space="preserve">za nieprzedłożenie do zaakceptowania projektu umowy o podwykonawstwo, której przedmiotem są roboty budowlane, lub projektu jej zmiany – w wysokości </w:t>
      </w:r>
      <w:r w:rsidR="00E37C42">
        <w:rPr>
          <w:rFonts w:ascii="Arial" w:hAnsi="Arial" w:cs="Arial"/>
        </w:rPr>
        <w:t>5</w:t>
      </w:r>
      <w:r w:rsidRPr="00922539">
        <w:rPr>
          <w:rFonts w:ascii="Arial" w:hAnsi="Arial" w:cs="Arial"/>
        </w:rPr>
        <w:t xml:space="preserve">00,00 zł (słownie: </w:t>
      </w:r>
      <w:r w:rsidR="00E37C42">
        <w:rPr>
          <w:rFonts w:ascii="Arial" w:hAnsi="Arial" w:cs="Arial"/>
        </w:rPr>
        <w:t>pięćset</w:t>
      </w:r>
      <w:r w:rsidRPr="00922539">
        <w:rPr>
          <w:rFonts w:ascii="Arial" w:hAnsi="Arial" w:cs="Arial"/>
        </w:rPr>
        <w:t xml:space="preserve"> zł) za każde zdarzenie;</w:t>
      </w:r>
    </w:p>
    <w:p w14:paraId="582F644F" w14:textId="77777777" w:rsidR="00922539" w:rsidRPr="00922539" w:rsidRDefault="00922539" w:rsidP="00B50EB6">
      <w:pPr>
        <w:widowControl/>
        <w:numPr>
          <w:ilvl w:val="0"/>
          <w:numId w:val="10"/>
        </w:numPr>
        <w:adjustRightInd/>
        <w:spacing w:after="0" w:line="240" w:lineRule="auto"/>
        <w:textAlignment w:val="auto"/>
        <w:rPr>
          <w:rFonts w:ascii="Arial" w:hAnsi="Arial" w:cs="Arial"/>
        </w:rPr>
      </w:pPr>
      <w:r w:rsidRPr="00922539">
        <w:rPr>
          <w:rFonts w:ascii="Arial" w:hAnsi="Arial" w:cs="Arial"/>
        </w:rPr>
        <w:t xml:space="preserve">za nieprzedłożenie poświadczonej za zgodność z oryginałem kopii umowy o podwykonawstwo lub jej zmiany – w wysokości w wysokości </w:t>
      </w:r>
      <w:r w:rsidR="008C6089">
        <w:rPr>
          <w:rFonts w:ascii="Arial" w:hAnsi="Arial" w:cs="Arial"/>
        </w:rPr>
        <w:t>3</w:t>
      </w:r>
      <w:r w:rsidRPr="00922539">
        <w:rPr>
          <w:rFonts w:ascii="Arial" w:hAnsi="Arial" w:cs="Arial"/>
        </w:rPr>
        <w:t xml:space="preserve">00,00 zł (słownie: </w:t>
      </w:r>
      <w:r w:rsidR="008C6089">
        <w:rPr>
          <w:rFonts w:ascii="Arial" w:hAnsi="Arial" w:cs="Arial"/>
        </w:rPr>
        <w:t>trzysta</w:t>
      </w:r>
      <w:r w:rsidRPr="00922539">
        <w:rPr>
          <w:rFonts w:ascii="Arial" w:hAnsi="Arial" w:cs="Arial"/>
        </w:rPr>
        <w:t xml:space="preserve"> zł) za każde zdarzenie;</w:t>
      </w:r>
    </w:p>
    <w:p w14:paraId="2D281DB7" w14:textId="77777777" w:rsidR="00922539" w:rsidRPr="00922539" w:rsidRDefault="00922539" w:rsidP="00B50EB6">
      <w:pPr>
        <w:widowControl/>
        <w:numPr>
          <w:ilvl w:val="0"/>
          <w:numId w:val="10"/>
        </w:numPr>
        <w:adjustRightInd/>
        <w:spacing w:after="0" w:line="240" w:lineRule="auto"/>
        <w:textAlignment w:val="auto"/>
        <w:rPr>
          <w:rFonts w:ascii="Arial" w:hAnsi="Arial" w:cs="Arial"/>
        </w:rPr>
      </w:pPr>
      <w:r w:rsidRPr="00922539">
        <w:rPr>
          <w:rFonts w:ascii="Arial" w:hAnsi="Arial" w:cs="Arial"/>
        </w:rPr>
        <w:t xml:space="preserve">za brak zmiany umowy o podwykonawstwo w zakresie terminu zapłaty – w wysokości </w:t>
      </w:r>
      <w:r w:rsidR="008C6089">
        <w:rPr>
          <w:rFonts w:ascii="Arial" w:hAnsi="Arial" w:cs="Arial"/>
        </w:rPr>
        <w:t>3</w:t>
      </w:r>
      <w:r w:rsidRPr="00922539">
        <w:rPr>
          <w:rFonts w:ascii="Arial" w:hAnsi="Arial" w:cs="Arial"/>
        </w:rPr>
        <w:t xml:space="preserve">00,00 zł (słownie: </w:t>
      </w:r>
      <w:r w:rsidR="008C6089">
        <w:rPr>
          <w:rFonts w:ascii="Arial" w:hAnsi="Arial" w:cs="Arial"/>
        </w:rPr>
        <w:t>trzysta</w:t>
      </w:r>
      <w:r w:rsidRPr="00922539">
        <w:rPr>
          <w:rFonts w:ascii="Arial" w:hAnsi="Arial" w:cs="Arial"/>
        </w:rPr>
        <w:t xml:space="preserve"> zł) za każde zdarzenie;</w:t>
      </w:r>
    </w:p>
    <w:p w14:paraId="7708C859" w14:textId="77777777" w:rsidR="00922539" w:rsidRPr="00922539" w:rsidRDefault="00922539" w:rsidP="00B50EB6">
      <w:pPr>
        <w:widowControl/>
        <w:numPr>
          <w:ilvl w:val="0"/>
          <w:numId w:val="10"/>
        </w:numPr>
        <w:adjustRightInd/>
        <w:spacing w:after="0" w:line="240" w:lineRule="auto"/>
        <w:textAlignment w:val="auto"/>
        <w:rPr>
          <w:rFonts w:ascii="Arial" w:hAnsi="Arial" w:cs="Arial"/>
        </w:rPr>
      </w:pPr>
      <w:r w:rsidRPr="00922539">
        <w:rPr>
          <w:rFonts w:ascii="Arial" w:hAnsi="Arial" w:cs="Arial"/>
        </w:rPr>
        <w:t xml:space="preserve">za nieprzedłożenie na żądanie Zamawiającego dokumentów, o których mowa w § </w:t>
      </w:r>
      <w:r w:rsidR="00E37C42">
        <w:rPr>
          <w:rFonts w:ascii="Arial" w:hAnsi="Arial" w:cs="Arial"/>
        </w:rPr>
        <w:t>6</w:t>
      </w:r>
      <w:r w:rsidRPr="00922539">
        <w:rPr>
          <w:rFonts w:ascii="Arial" w:hAnsi="Arial" w:cs="Arial"/>
        </w:rPr>
        <w:t xml:space="preserve"> ust. 3 umowy </w:t>
      </w:r>
      <w:r w:rsidRPr="00922539">
        <w:rPr>
          <w:rFonts w:ascii="Arial" w:hAnsi="Arial" w:cs="Arial"/>
        </w:rPr>
        <w:softHyphen/>
        <w:t xml:space="preserve">– w wysokości </w:t>
      </w:r>
      <w:r w:rsidR="008C6089">
        <w:rPr>
          <w:rFonts w:ascii="Arial" w:hAnsi="Arial" w:cs="Arial"/>
        </w:rPr>
        <w:t>3</w:t>
      </w:r>
      <w:r w:rsidRPr="00922539">
        <w:rPr>
          <w:rFonts w:ascii="Arial" w:hAnsi="Arial" w:cs="Arial"/>
        </w:rPr>
        <w:t xml:space="preserve">00 zł (słownie: </w:t>
      </w:r>
      <w:r w:rsidR="008C6089">
        <w:rPr>
          <w:rFonts w:ascii="Arial" w:hAnsi="Arial" w:cs="Arial"/>
        </w:rPr>
        <w:t>trzysta</w:t>
      </w:r>
      <w:r w:rsidRPr="00922539">
        <w:rPr>
          <w:rFonts w:ascii="Arial" w:hAnsi="Arial" w:cs="Arial"/>
        </w:rPr>
        <w:t xml:space="preserve"> zł) za każde nieprzedłożenie dokumentów;</w:t>
      </w:r>
    </w:p>
    <w:p w14:paraId="26FAFA7D" w14:textId="77777777" w:rsidR="00922539" w:rsidRPr="00922539" w:rsidRDefault="00922539" w:rsidP="00B50EB6">
      <w:pPr>
        <w:widowControl/>
        <w:numPr>
          <w:ilvl w:val="0"/>
          <w:numId w:val="10"/>
        </w:numPr>
        <w:adjustRightInd/>
        <w:spacing w:after="0" w:line="240" w:lineRule="auto"/>
        <w:textAlignment w:val="auto"/>
        <w:rPr>
          <w:rFonts w:ascii="Arial" w:hAnsi="Arial" w:cs="Arial"/>
        </w:rPr>
      </w:pPr>
      <w:r w:rsidRPr="00922539">
        <w:rPr>
          <w:rFonts w:ascii="Arial" w:hAnsi="Arial" w:cs="Arial"/>
        </w:rPr>
        <w:t xml:space="preserve">za odmowę wykonania przez Wykonawcę badań, o których mowa w § </w:t>
      </w:r>
      <w:r w:rsidR="00E37C42">
        <w:rPr>
          <w:rFonts w:ascii="Arial" w:hAnsi="Arial" w:cs="Arial"/>
        </w:rPr>
        <w:t>6</w:t>
      </w:r>
      <w:r w:rsidRPr="00922539">
        <w:rPr>
          <w:rFonts w:ascii="Arial" w:hAnsi="Arial" w:cs="Arial"/>
        </w:rPr>
        <w:t xml:space="preserve"> ust. 5 – w wysokości </w:t>
      </w:r>
      <w:r w:rsidR="00E37C42">
        <w:rPr>
          <w:rFonts w:ascii="Arial" w:hAnsi="Arial" w:cs="Arial"/>
        </w:rPr>
        <w:t>3</w:t>
      </w:r>
      <w:r w:rsidR="008C6089">
        <w:rPr>
          <w:rFonts w:ascii="Arial" w:hAnsi="Arial" w:cs="Arial"/>
        </w:rPr>
        <w:t xml:space="preserve">00 zł (słownie: </w:t>
      </w:r>
      <w:r w:rsidR="00E37C42">
        <w:rPr>
          <w:rFonts w:ascii="Arial" w:hAnsi="Arial" w:cs="Arial"/>
        </w:rPr>
        <w:t>trzysta</w:t>
      </w:r>
      <w:r w:rsidR="008C6089">
        <w:rPr>
          <w:rFonts w:ascii="Arial" w:hAnsi="Arial" w:cs="Arial"/>
        </w:rPr>
        <w:t xml:space="preserve"> </w:t>
      </w:r>
      <w:r w:rsidRPr="00922539">
        <w:rPr>
          <w:rFonts w:ascii="Arial" w:hAnsi="Arial" w:cs="Arial"/>
        </w:rPr>
        <w:t>zł) za każdą odmowę wykonania badań;</w:t>
      </w:r>
    </w:p>
    <w:p w14:paraId="05686681" w14:textId="77777777" w:rsidR="00922539" w:rsidRPr="00922539" w:rsidRDefault="00922539" w:rsidP="00B50EB6">
      <w:pPr>
        <w:widowControl/>
        <w:numPr>
          <w:ilvl w:val="0"/>
          <w:numId w:val="10"/>
        </w:numPr>
        <w:adjustRightInd/>
        <w:spacing w:after="0" w:line="240" w:lineRule="auto"/>
        <w:textAlignment w:val="auto"/>
        <w:rPr>
          <w:rFonts w:ascii="Arial" w:hAnsi="Arial" w:cs="Arial"/>
        </w:rPr>
      </w:pPr>
      <w:r w:rsidRPr="00922539">
        <w:rPr>
          <w:rFonts w:ascii="Arial" w:hAnsi="Arial" w:cs="Arial"/>
        </w:rPr>
        <w:t>za niespełnienie przez Wykonawcę lub Podwykonawcę wymogu zatrudnienia na podstawie umowy o pracę osób wykonujących czynności wskazane w § 1</w:t>
      </w:r>
      <w:r w:rsidR="00C00730">
        <w:rPr>
          <w:rFonts w:ascii="Arial" w:hAnsi="Arial" w:cs="Arial"/>
        </w:rPr>
        <w:t xml:space="preserve"> </w:t>
      </w:r>
      <w:r w:rsidR="00256775">
        <w:rPr>
          <w:rFonts w:ascii="Arial" w:hAnsi="Arial" w:cs="Arial"/>
        </w:rPr>
        <w:t xml:space="preserve">ust. 7 </w:t>
      </w:r>
      <w:r w:rsidRPr="00922539">
        <w:rPr>
          <w:rFonts w:ascii="Arial" w:hAnsi="Arial" w:cs="Arial"/>
        </w:rPr>
        <w:t>– w wysokości 200 zł (słownie: dwieście zł) za każdy przypadek zatrudnienia osoby bez umowy o pracę;</w:t>
      </w:r>
    </w:p>
    <w:p w14:paraId="11311538" w14:textId="77777777" w:rsidR="00922539" w:rsidRPr="00922539" w:rsidRDefault="00922539" w:rsidP="00B50EB6">
      <w:pPr>
        <w:widowControl/>
        <w:numPr>
          <w:ilvl w:val="0"/>
          <w:numId w:val="9"/>
        </w:numPr>
        <w:adjustRightInd/>
        <w:spacing w:after="0" w:line="240" w:lineRule="auto"/>
        <w:textAlignment w:val="auto"/>
        <w:rPr>
          <w:rFonts w:ascii="Arial" w:hAnsi="Arial" w:cs="Arial"/>
        </w:rPr>
      </w:pPr>
      <w:r w:rsidRPr="00922539">
        <w:rPr>
          <w:rFonts w:ascii="Arial" w:hAnsi="Arial" w:cs="Arial"/>
        </w:rPr>
        <w:t>W przypadku odstąpienia przez Zamawiającego od umowy z przyczyn zależnych od Wykonawcy kary naliczone z różnych tytułów do dnia odstąpienia są nadal należne.</w:t>
      </w:r>
    </w:p>
    <w:p w14:paraId="2307BB38" w14:textId="77777777" w:rsidR="00922539" w:rsidRPr="00922539" w:rsidRDefault="00922539" w:rsidP="00B50EB6">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Strony postanawiają, że kary umowne stają się </w:t>
      </w:r>
      <w:r w:rsidRPr="00B11FBB">
        <w:rPr>
          <w:rFonts w:ascii="Arial" w:hAnsi="Arial" w:cs="Arial"/>
        </w:rPr>
        <w:t>wymagalne</w:t>
      </w:r>
      <w:r w:rsidRPr="00922539">
        <w:rPr>
          <w:rFonts w:ascii="Arial" w:hAnsi="Arial" w:cs="Arial"/>
        </w:rPr>
        <w:t xml:space="preserve"> z chwilą zaistnienia podstawy do ich naliczania bez konieczności odrębnego wezwania.</w:t>
      </w:r>
    </w:p>
    <w:p w14:paraId="7AA61DD2" w14:textId="77777777" w:rsidR="00922539" w:rsidRPr="00922539" w:rsidRDefault="00922539" w:rsidP="00B50EB6">
      <w:pPr>
        <w:widowControl/>
        <w:numPr>
          <w:ilvl w:val="0"/>
          <w:numId w:val="9"/>
        </w:numPr>
        <w:adjustRightInd/>
        <w:spacing w:after="0" w:line="240" w:lineRule="auto"/>
        <w:textAlignment w:val="auto"/>
        <w:rPr>
          <w:rFonts w:ascii="Arial" w:hAnsi="Arial" w:cs="Arial"/>
        </w:rPr>
      </w:pPr>
      <w:r w:rsidRPr="00922539">
        <w:rPr>
          <w:rFonts w:ascii="Arial" w:hAnsi="Arial" w:cs="Arial"/>
        </w:rPr>
        <w:t>Zamawiający zastrzega sobie prawo do odszkodowania przenoszącego wysokość kar umownych do wysokości rzeczywiście poniesionej szkody.</w:t>
      </w:r>
    </w:p>
    <w:p w14:paraId="51D2F042" w14:textId="77777777" w:rsidR="00922539" w:rsidRPr="00922539" w:rsidRDefault="00922539" w:rsidP="00B50EB6">
      <w:pPr>
        <w:widowControl/>
        <w:numPr>
          <w:ilvl w:val="0"/>
          <w:numId w:val="9"/>
        </w:numPr>
        <w:adjustRightInd/>
        <w:spacing w:after="0" w:line="240" w:lineRule="auto"/>
        <w:textAlignment w:val="auto"/>
        <w:rPr>
          <w:rFonts w:ascii="Arial" w:hAnsi="Arial" w:cs="Arial"/>
        </w:rPr>
      </w:pPr>
      <w:r w:rsidRPr="00922539">
        <w:rPr>
          <w:rFonts w:ascii="Arial" w:hAnsi="Arial" w:cs="Arial"/>
        </w:rPr>
        <w:t>Zapłata kar umownych nie zwalnia Wykonawcy z obowiązku wykonania wszystkich zobowiązań wynikających z umowy.</w:t>
      </w:r>
    </w:p>
    <w:p w14:paraId="2457EE44" w14:textId="77777777" w:rsidR="00922539" w:rsidRPr="00922539" w:rsidRDefault="00922539" w:rsidP="00B50EB6">
      <w:pPr>
        <w:widowControl/>
        <w:numPr>
          <w:ilvl w:val="0"/>
          <w:numId w:val="9"/>
        </w:numPr>
        <w:adjustRightInd/>
        <w:spacing w:after="0" w:line="240" w:lineRule="auto"/>
        <w:textAlignment w:val="auto"/>
        <w:rPr>
          <w:rFonts w:ascii="Arial" w:hAnsi="Arial" w:cs="Arial"/>
        </w:rPr>
      </w:pPr>
      <w:r w:rsidRPr="00922539">
        <w:rPr>
          <w:rFonts w:ascii="Arial" w:hAnsi="Arial" w:cs="Arial"/>
        </w:rPr>
        <w:t>Wykonawca oświadcza, że zgadza się na potrącenie naliczonych kar umownych z wystawion</w:t>
      </w:r>
      <w:r w:rsidR="00703806">
        <w:rPr>
          <w:rFonts w:ascii="Arial" w:hAnsi="Arial" w:cs="Arial"/>
        </w:rPr>
        <w:t>ych</w:t>
      </w:r>
      <w:r w:rsidRPr="00922539">
        <w:rPr>
          <w:rFonts w:ascii="Arial" w:hAnsi="Arial" w:cs="Arial"/>
        </w:rPr>
        <w:t xml:space="preserve"> faktur.</w:t>
      </w:r>
    </w:p>
    <w:p w14:paraId="5C5C7BD2" w14:textId="77777777" w:rsidR="00922539" w:rsidRDefault="00922539" w:rsidP="00B50EB6">
      <w:pPr>
        <w:numPr>
          <w:ilvl w:val="0"/>
          <w:numId w:val="9"/>
        </w:numPr>
        <w:spacing w:after="0" w:line="240" w:lineRule="auto"/>
        <w:rPr>
          <w:rFonts w:ascii="Arial" w:hAnsi="Arial" w:cs="Arial"/>
        </w:rPr>
      </w:pPr>
      <w:r w:rsidRPr="00922539">
        <w:rPr>
          <w:rFonts w:ascii="Arial" w:hAnsi="Arial" w:cs="Arial"/>
        </w:rPr>
        <w:t>Kary umowne są niezależne od siebie i mogą być sumowane.</w:t>
      </w:r>
    </w:p>
    <w:p w14:paraId="37577D1F" w14:textId="02C77A2F" w:rsidR="008B040B" w:rsidRPr="00BB51B0" w:rsidRDefault="00ED6036" w:rsidP="00BB51B0">
      <w:pPr>
        <w:numPr>
          <w:ilvl w:val="0"/>
          <w:numId w:val="9"/>
        </w:numPr>
        <w:spacing w:after="0" w:line="240" w:lineRule="auto"/>
        <w:rPr>
          <w:rFonts w:ascii="Arial" w:hAnsi="Arial" w:cs="Arial"/>
        </w:rPr>
      </w:pPr>
      <w:r>
        <w:rPr>
          <w:rFonts w:ascii="Arial" w:hAnsi="Arial" w:cs="Arial"/>
        </w:rPr>
        <w:t>Łączna maksymalna</w:t>
      </w:r>
      <w:r w:rsidR="00922539" w:rsidRPr="00922539">
        <w:rPr>
          <w:rFonts w:ascii="Arial" w:hAnsi="Arial" w:cs="Arial"/>
        </w:rPr>
        <w:t xml:space="preserve"> wysokość kar umownych, których mogą dochodzić strony wynosi 50% ryczałtowego wynagrodzenia umownego brutto</w:t>
      </w:r>
      <w:r w:rsidR="00B42946">
        <w:rPr>
          <w:rFonts w:ascii="Arial" w:hAnsi="Arial" w:cs="Arial"/>
        </w:rPr>
        <w:t xml:space="preserve"> określonego</w:t>
      </w:r>
      <w:r w:rsidR="00BB51B0">
        <w:rPr>
          <w:rFonts w:ascii="Arial" w:hAnsi="Arial" w:cs="Arial"/>
        </w:rPr>
        <w:t xml:space="preserve"> </w:t>
      </w:r>
      <w:r w:rsidR="00BB51B0" w:rsidRPr="00BB51B0">
        <w:rPr>
          <w:rFonts w:ascii="Arial" w:hAnsi="Arial" w:cs="Arial"/>
        </w:rPr>
        <w:t>w § 3 ust. 1 dla zamówienia gwarantowanego</w:t>
      </w:r>
      <w:r w:rsidR="00BB51B0">
        <w:rPr>
          <w:rFonts w:ascii="Arial" w:hAnsi="Arial" w:cs="Arial"/>
        </w:rPr>
        <w:t xml:space="preserve"> lub </w:t>
      </w:r>
      <w:r w:rsidR="00253B5F">
        <w:rPr>
          <w:rFonts w:ascii="Arial" w:hAnsi="Arial" w:cs="Arial"/>
        </w:rPr>
        <w:t xml:space="preserve">określonego </w:t>
      </w:r>
      <w:r w:rsidR="00BB51B0" w:rsidRPr="00BB51B0">
        <w:rPr>
          <w:rFonts w:ascii="Arial" w:hAnsi="Arial" w:cs="Arial"/>
        </w:rPr>
        <w:t>w § 3 ust.</w:t>
      </w:r>
      <w:r w:rsidR="00BB51B0">
        <w:rPr>
          <w:rFonts w:ascii="Arial" w:hAnsi="Arial" w:cs="Arial"/>
        </w:rPr>
        <w:t xml:space="preserve"> 4</w:t>
      </w:r>
      <w:r w:rsidR="00BB51B0" w:rsidRPr="00BB51B0">
        <w:rPr>
          <w:rFonts w:ascii="Arial" w:hAnsi="Arial" w:cs="Arial"/>
        </w:rPr>
        <w:t xml:space="preserve"> dla</w:t>
      </w:r>
      <w:r w:rsidR="00253B5F">
        <w:rPr>
          <w:rFonts w:ascii="Arial" w:hAnsi="Arial" w:cs="Arial"/>
        </w:rPr>
        <w:t xml:space="preserve"> </w:t>
      </w:r>
      <w:r w:rsidR="00BB51B0" w:rsidRPr="00BB51B0">
        <w:rPr>
          <w:rFonts w:ascii="Arial" w:hAnsi="Arial" w:cs="Arial"/>
        </w:rPr>
        <w:t xml:space="preserve">zamówienia </w:t>
      </w:r>
      <w:r w:rsidR="00BB51B0">
        <w:rPr>
          <w:rFonts w:ascii="Arial" w:hAnsi="Arial" w:cs="Arial"/>
        </w:rPr>
        <w:t xml:space="preserve">gwarantowanego i </w:t>
      </w:r>
      <w:r w:rsidR="00BB51B0" w:rsidRPr="00BB51B0">
        <w:rPr>
          <w:rFonts w:ascii="Arial" w:hAnsi="Arial" w:cs="Arial"/>
        </w:rPr>
        <w:t>opcjonalnego</w:t>
      </w:r>
      <w:r w:rsidR="008B040B" w:rsidRPr="00BB51B0">
        <w:rPr>
          <w:rFonts w:ascii="Arial" w:hAnsi="Arial" w:cs="Arial"/>
        </w:rPr>
        <w:t>.</w:t>
      </w:r>
    </w:p>
    <w:p w14:paraId="4CEF6A1C" w14:textId="77777777" w:rsidR="002D2E05" w:rsidRPr="00922539" w:rsidRDefault="002D2E05" w:rsidP="002D2E05">
      <w:pPr>
        <w:spacing w:after="0" w:line="240" w:lineRule="auto"/>
        <w:ind w:left="360"/>
        <w:rPr>
          <w:rFonts w:ascii="Arial" w:hAnsi="Arial" w:cs="Arial"/>
        </w:rPr>
      </w:pPr>
    </w:p>
    <w:p w14:paraId="1B683C2B" w14:textId="3BA9998E" w:rsidR="00922539" w:rsidRPr="00922539" w:rsidRDefault="00922539" w:rsidP="00922539">
      <w:pPr>
        <w:spacing w:after="0" w:line="240" w:lineRule="auto"/>
        <w:jc w:val="center"/>
        <w:rPr>
          <w:rFonts w:ascii="Arial" w:hAnsi="Arial" w:cs="Arial"/>
          <w:b/>
        </w:rPr>
      </w:pPr>
      <w:r w:rsidRPr="00922539">
        <w:rPr>
          <w:rFonts w:ascii="Arial" w:hAnsi="Arial" w:cs="Arial"/>
          <w:b/>
        </w:rPr>
        <w:t>§ 1</w:t>
      </w:r>
      <w:r w:rsidR="00054532">
        <w:rPr>
          <w:rFonts w:ascii="Arial" w:hAnsi="Arial" w:cs="Arial"/>
          <w:b/>
        </w:rPr>
        <w:t>1</w:t>
      </w:r>
    </w:p>
    <w:p w14:paraId="08D8EF87" w14:textId="77777777" w:rsidR="00922539" w:rsidRPr="00922539" w:rsidRDefault="00922539" w:rsidP="00B50EB6">
      <w:pPr>
        <w:widowControl/>
        <w:numPr>
          <w:ilvl w:val="0"/>
          <w:numId w:val="31"/>
        </w:numPr>
        <w:adjustRightInd/>
        <w:spacing w:after="0" w:line="240" w:lineRule="auto"/>
        <w:textAlignment w:val="auto"/>
        <w:rPr>
          <w:rFonts w:ascii="Arial" w:hAnsi="Arial" w:cs="Arial"/>
        </w:rPr>
      </w:pPr>
      <w:r w:rsidRPr="00922539">
        <w:rPr>
          <w:rFonts w:ascii="Arial" w:hAnsi="Arial" w:cs="Arial"/>
        </w:rPr>
        <w:t>Wykonawca udziela Zamawiającemu rękojmi za wady na wykonanie przedmiotu umowy.</w:t>
      </w:r>
    </w:p>
    <w:p w14:paraId="0569C079" w14:textId="6547EB83" w:rsidR="00922539" w:rsidRPr="00922539" w:rsidRDefault="00922539" w:rsidP="00B50EB6">
      <w:pPr>
        <w:widowControl/>
        <w:numPr>
          <w:ilvl w:val="0"/>
          <w:numId w:val="31"/>
        </w:numPr>
        <w:adjustRightInd/>
        <w:spacing w:after="0" w:line="240" w:lineRule="auto"/>
        <w:ind w:left="357" w:hanging="357"/>
        <w:textAlignment w:val="auto"/>
        <w:rPr>
          <w:rFonts w:ascii="Arial" w:hAnsi="Arial" w:cs="Arial"/>
        </w:rPr>
      </w:pPr>
      <w:r w:rsidRPr="00922539">
        <w:rPr>
          <w:rFonts w:ascii="Arial" w:hAnsi="Arial" w:cs="Arial"/>
        </w:rPr>
        <w:t xml:space="preserve">Termin rękojmi wynosi </w:t>
      </w:r>
      <w:r w:rsidR="0000512C">
        <w:rPr>
          <w:rFonts w:ascii="Arial" w:hAnsi="Arial" w:cs="Arial"/>
        </w:rPr>
        <w:t>…………….</w:t>
      </w:r>
      <w:r w:rsidRPr="00922539">
        <w:rPr>
          <w:rFonts w:ascii="Arial" w:hAnsi="Arial" w:cs="Arial"/>
        </w:rPr>
        <w:t xml:space="preserve"> miesi</w:t>
      </w:r>
      <w:r w:rsidR="00520D84">
        <w:rPr>
          <w:rFonts w:ascii="Arial" w:hAnsi="Arial" w:cs="Arial"/>
        </w:rPr>
        <w:t>ę</w:t>
      </w:r>
      <w:r w:rsidRPr="00922539">
        <w:rPr>
          <w:rFonts w:ascii="Arial" w:hAnsi="Arial" w:cs="Arial"/>
        </w:rPr>
        <w:t>c</w:t>
      </w:r>
      <w:r w:rsidR="00520D84">
        <w:rPr>
          <w:rFonts w:ascii="Arial" w:hAnsi="Arial" w:cs="Arial"/>
        </w:rPr>
        <w:t>y</w:t>
      </w:r>
      <w:r w:rsidRPr="00922539">
        <w:rPr>
          <w:rFonts w:ascii="Arial" w:hAnsi="Arial" w:cs="Arial"/>
        </w:rPr>
        <w:t>, licząc od daty podpisania protokołu odbio</w:t>
      </w:r>
      <w:r w:rsidR="00054532">
        <w:rPr>
          <w:rFonts w:ascii="Arial" w:hAnsi="Arial" w:cs="Arial"/>
        </w:rPr>
        <w:t>ru końcowego z zastrzeżeniem § 9</w:t>
      </w:r>
      <w:r w:rsidRPr="00922539">
        <w:rPr>
          <w:rFonts w:ascii="Arial" w:hAnsi="Arial" w:cs="Arial"/>
        </w:rPr>
        <w:t xml:space="preserve"> ust. 1.</w:t>
      </w:r>
    </w:p>
    <w:p w14:paraId="45099ECC" w14:textId="77777777" w:rsidR="00922539" w:rsidRPr="00922539" w:rsidRDefault="00922539" w:rsidP="00B50EB6">
      <w:pPr>
        <w:widowControl/>
        <w:numPr>
          <w:ilvl w:val="0"/>
          <w:numId w:val="31"/>
        </w:numPr>
        <w:adjustRightInd/>
        <w:spacing w:after="0" w:line="240" w:lineRule="auto"/>
        <w:textAlignment w:val="auto"/>
        <w:rPr>
          <w:rFonts w:ascii="Arial" w:hAnsi="Arial" w:cs="Arial"/>
        </w:rPr>
      </w:pPr>
      <w:r w:rsidRPr="00922539">
        <w:rPr>
          <w:rFonts w:ascii="Arial" w:hAnsi="Arial" w:cs="Arial"/>
        </w:rPr>
        <w:t>Zamawiający zawiadomi Wykonawcę o wykryciu wady w każdym czasie trwania rękojmi za wady w terminie 1 miesiąca od daty jej wykrycia.</w:t>
      </w:r>
    </w:p>
    <w:p w14:paraId="1D1DE4D5" w14:textId="77777777" w:rsidR="00922539" w:rsidRPr="00922539" w:rsidRDefault="00922539" w:rsidP="00B50EB6">
      <w:pPr>
        <w:widowControl/>
        <w:numPr>
          <w:ilvl w:val="0"/>
          <w:numId w:val="31"/>
        </w:numPr>
        <w:adjustRightInd/>
        <w:spacing w:after="0" w:line="240" w:lineRule="auto"/>
        <w:ind w:left="357" w:hanging="357"/>
        <w:textAlignment w:val="auto"/>
        <w:rPr>
          <w:rFonts w:ascii="Arial" w:hAnsi="Arial" w:cs="Arial"/>
        </w:rPr>
      </w:pPr>
      <w:r w:rsidRPr="00922539">
        <w:rPr>
          <w:rFonts w:ascii="Arial" w:hAnsi="Arial" w:cs="Arial"/>
        </w:rPr>
        <w:t>W przypadku stwierdzenia przez Zamawiającego wad związanych z funkcjonowaniem przedmiotu umowy Wykonawca zobowiązuje się do ich usunięcia w terminie wyznaczonym przez Zamawiającego. Jeżeli zgłoszona wada ma charakter ogólny, Wykonawca w ramach zgłoszonej wady jest zobowiązany do dokonania przeglądu całego wykonanego przedmiotu umowy.</w:t>
      </w:r>
    </w:p>
    <w:p w14:paraId="1EE0885D" w14:textId="77777777" w:rsidR="00922539" w:rsidRPr="00922539" w:rsidRDefault="00922539" w:rsidP="00B50EB6">
      <w:pPr>
        <w:widowControl/>
        <w:numPr>
          <w:ilvl w:val="0"/>
          <w:numId w:val="31"/>
        </w:numPr>
        <w:adjustRightInd/>
        <w:spacing w:after="0" w:line="240" w:lineRule="auto"/>
        <w:ind w:left="357" w:hanging="357"/>
        <w:textAlignment w:val="auto"/>
        <w:rPr>
          <w:rFonts w:ascii="Arial" w:hAnsi="Arial" w:cs="Arial"/>
        </w:rPr>
      </w:pPr>
      <w:r w:rsidRPr="00922539">
        <w:rPr>
          <w:rFonts w:ascii="Arial" w:hAnsi="Arial" w:cs="Arial"/>
        </w:rPr>
        <w:t>Jeżeli podczas wykonywania przeglądu zostaną stwierdzone kolejne wady, Wykonawca zobowiązany jest do ich usunięcia w terminie ustalonym z Zamawiającym.</w:t>
      </w:r>
    </w:p>
    <w:p w14:paraId="26DC081E" w14:textId="77777777" w:rsidR="00922539" w:rsidRPr="00922539" w:rsidRDefault="00922539" w:rsidP="00B50EB6">
      <w:pPr>
        <w:widowControl/>
        <w:numPr>
          <w:ilvl w:val="0"/>
          <w:numId w:val="31"/>
        </w:numPr>
        <w:adjustRightInd/>
        <w:spacing w:after="0" w:line="240" w:lineRule="auto"/>
        <w:textAlignment w:val="auto"/>
        <w:rPr>
          <w:rFonts w:ascii="Arial" w:hAnsi="Arial" w:cs="Arial"/>
        </w:rPr>
      </w:pPr>
      <w:r w:rsidRPr="00922539">
        <w:rPr>
          <w:rFonts w:ascii="Arial" w:hAnsi="Arial" w:cs="Arial"/>
        </w:rPr>
        <w:t>W przypadku nieusunięcia wad w wyznaczonym przez Zamawiającego bądź ustalonym z Wykonawcą terminie, Zamawiający może zlecić usunięcie wad innemu wykonawcy, który usunie wady, na koszt i ryzyko Wykonawcy.</w:t>
      </w:r>
    </w:p>
    <w:p w14:paraId="62302071" w14:textId="77777777" w:rsidR="00922539" w:rsidRPr="00922539" w:rsidRDefault="00922539" w:rsidP="00B50EB6">
      <w:pPr>
        <w:widowControl/>
        <w:numPr>
          <w:ilvl w:val="0"/>
          <w:numId w:val="31"/>
        </w:numPr>
        <w:adjustRightInd/>
        <w:spacing w:after="0" w:line="240" w:lineRule="auto"/>
        <w:textAlignment w:val="auto"/>
        <w:rPr>
          <w:rFonts w:ascii="Arial" w:hAnsi="Arial" w:cs="Arial"/>
        </w:rPr>
      </w:pPr>
      <w:r w:rsidRPr="00922539">
        <w:rPr>
          <w:rFonts w:ascii="Arial" w:hAnsi="Arial" w:cs="Arial"/>
        </w:rPr>
        <w:t>Wykonawca ma prawo do żądania wyznaczenia terminu na odbiór prac uprzednio zakwestionowanych i uznanych za wadliwe.</w:t>
      </w:r>
    </w:p>
    <w:p w14:paraId="6B597C12" w14:textId="77777777" w:rsidR="00922539" w:rsidRPr="00922539" w:rsidRDefault="00922539" w:rsidP="00B50EB6">
      <w:pPr>
        <w:widowControl/>
        <w:numPr>
          <w:ilvl w:val="0"/>
          <w:numId w:val="31"/>
        </w:numPr>
        <w:adjustRightInd/>
        <w:spacing w:after="0" w:line="240" w:lineRule="auto"/>
        <w:textAlignment w:val="auto"/>
        <w:rPr>
          <w:rFonts w:ascii="Arial" w:hAnsi="Arial" w:cs="Arial"/>
        </w:rPr>
      </w:pPr>
      <w:r w:rsidRPr="00922539">
        <w:rPr>
          <w:rFonts w:ascii="Arial" w:hAnsi="Arial" w:cs="Arial"/>
        </w:rPr>
        <w:t>W przypadku wykrycia i zgłoszenia wady przez Zamawiającego okres rękojmi za wady zostanie przez Wykonawcę przedłużony o okres od zgłoszenia do odbioru usuniętej wady.</w:t>
      </w:r>
    </w:p>
    <w:p w14:paraId="62F9A364" w14:textId="77777777" w:rsidR="00922539" w:rsidRPr="00922539" w:rsidRDefault="00922539" w:rsidP="00B50EB6">
      <w:pPr>
        <w:widowControl/>
        <w:numPr>
          <w:ilvl w:val="0"/>
          <w:numId w:val="31"/>
        </w:numPr>
        <w:adjustRightInd/>
        <w:spacing w:after="0" w:line="240" w:lineRule="auto"/>
        <w:textAlignment w:val="auto"/>
        <w:rPr>
          <w:rFonts w:ascii="Arial" w:hAnsi="Arial" w:cs="Arial"/>
        </w:rPr>
      </w:pPr>
      <w:r w:rsidRPr="00922539">
        <w:rPr>
          <w:rFonts w:ascii="Arial" w:hAnsi="Arial" w:cs="Arial"/>
        </w:rPr>
        <w:lastRenderedPageBreak/>
        <w:t xml:space="preserve">Strony ustalają, że w terminie wyznaczonym przez Zamawiającego odbywać się będą przeglądy. </w:t>
      </w:r>
      <w:r w:rsidR="00C13DE3">
        <w:rPr>
          <w:rFonts w:ascii="Arial" w:hAnsi="Arial" w:cs="Arial"/>
        </w:rPr>
        <w:t xml:space="preserve">Przegląd nie rzadziej niż 1 raz w roku. </w:t>
      </w:r>
      <w:r w:rsidRPr="00922539">
        <w:rPr>
          <w:rFonts w:ascii="Arial" w:hAnsi="Arial" w:cs="Arial"/>
        </w:rPr>
        <w:t>Zamawiający powiadomi pisemnie Wykonawcę 14 dni przed terminem przeglądu. Przegląd odbywał się będzie na koszt Wykonawcy.</w:t>
      </w:r>
    </w:p>
    <w:p w14:paraId="1DFE200D" w14:textId="77777777" w:rsidR="00922539" w:rsidRPr="00922539" w:rsidRDefault="00922539" w:rsidP="00B50EB6">
      <w:pPr>
        <w:widowControl/>
        <w:numPr>
          <w:ilvl w:val="0"/>
          <w:numId w:val="31"/>
        </w:numPr>
        <w:adjustRightInd/>
        <w:spacing w:after="0" w:line="240" w:lineRule="auto"/>
        <w:textAlignment w:val="auto"/>
        <w:rPr>
          <w:rFonts w:ascii="Arial" w:hAnsi="Arial" w:cs="Arial"/>
        </w:rPr>
      </w:pPr>
      <w:r w:rsidRPr="00922539">
        <w:rPr>
          <w:rFonts w:ascii="Arial" w:hAnsi="Arial" w:cs="Arial"/>
        </w:rPr>
        <w:t>Zamawiający ustala, że ostateczny pogwarancyjny odbiór odbędzie się 1 miesiąc przed upływem terminu rękojmi za wady ustalonego w umowie.</w:t>
      </w:r>
    </w:p>
    <w:p w14:paraId="39205BB4" w14:textId="77777777" w:rsidR="00922539" w:rsidRPr="00922539" w:rsidRDefault="00922539" w:rsidP="00B50EB6">
      <w:pPr>
        <w:widowControl/>
        <w:numPr>
          <w:ilvl w:val="0"/>
          <w:numId w:val="31"/>
        </w:numPr>
        <w:adjustRightInd/>
        <w:spacing w:after="0" w:line="240" w:lineRule="auto"/>
        <w:textAlignment w:val="auto"/>
        <w:rPr>
          <w:rFonts w:ascii="Arial" w:hAnsi="Arial" w:cs="Arial"/>
        </w:rPr>
      </w:pPr>
      <w:r w:rsidRPr="00922539">
        <w:rPr>
          <w:rFonts w:ascii="Arial" w:hAnsi="Arial" w:cs="Arial"/>
        </w:rPr>
        <w:t>Po protokolarnym stwierdzeniu usunięcia wad stwierdzonych przy odbiorze oraz w okresie rękojmi za wady rozpoczynają swój bieg terminy na zwrot (zwolnienie) zabezpieczania należytego wykonania umowy.</w:t>
      </w:r>
    </w:p>
    <w:bookmarkEnd w:id="5"/>
    <w:p w14:paraId="000A98FC" w14:textId="77777777" w:rsidR="00BB51B0" w:rsidRDefault="00BB51B0" w:rsidP="00250CE0">
      <w:pPr>
        <w:pStyle w:val="Nagwek"/>
        <w:tabs>
          <w:tab w:val="left" w:pos="708"/>
        </w:tabs>
        <w:spacing w:after="0" w:line="240" w:lineRule="auto"/>
        <w:jc w:val="center"/>
        <w:rPr>
          <w:rFonts w:ascii="Arial" w:hAnsi="Arial" w:cs="Arial"/>
          <w:b/>
          <w:sz w:val="20"/>
        </w:rPr>
      </w:pPr>
    </w:p>
    <w:p w14:paraId="03FD088B" w14:textId="3C2E294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054532">
        <w:rPr>
          <w:rFonts w:ascii="Arial" w:hAnsi="Arial" w:cs="Arial"/>
          <w:b/>
          <w:sz w:val="20"/>
        </w:rPr>
        <w:t>2</w:t>
      </w:r>
    </w:p>
    <w:p w14:paraId="1D3D5CCB" w14:textId="77777777" w:rsidR="00256775" w:rsidRPr="001B4DCB" w:rsidRDefault="00256775" w:rsidP="00B50EB6">
      <w:pPr>
        <w:pStyle w:val="Akapitzlist"/>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Zamawiający przewiduje możliwość dokonania istotnych zmian postanowień zawartej umowy w zakresie:</w:t>
      </w:r>
    </w:p>
    <w:p w14:paraId="561D963C" w14:textId="77777777" w:rsidR="00256775" w:rsidRPr="001B4DCB" w:rsidRDefault="00256775" w:rsidP="00B50EB6">
      <w:pPr>
        <w:pStyle w:val="Akapitzlist"/>
        <w:widowControl/>
        <w:numPr>
          <w:ilvl w:val="0"/>
          <w:numId w:val="45"/>
        </w:numPr>
        <w:suppressAutoHyphens w:val="0"/>
        <w:adjustRightInd/>
        <w:spacing w:after="0" w:line="240" w:lineRule="auto"/>
        <w:textAlignment w:val="auto"/>
        <w:rPr>
          <w:rFonts w:ascii="Arial" w:hAnsi="Arial" w:cs="Arial"/>
        </w:rPr>
      </w:pPr>
      <w:r w:rsidRPr="001B4DCB">
        <w:rPr>
          <w:rFonts w:ascii="Arial" w:hAnsi="Arial" w:cs="Arial"/>
        </w:rPr>
        <w:t>terminu wykonania przedmiotu umowy wraz ze skutkami wprowadzenia takiej zmiany;</w:t>
      </w:r>
    </w:p>
    <w:p w14:paraId="4819685E" w14:textId="77777777" w:rsidR="00256775" w:rsidRPr="001B4DCB" w:rsidRDefault="00256775" w:rsidP="00B50EB6">
      <w:pPr>
        <w:pStyle w:val="Akapitzlist"/>
        <w:widowControl/>
        <w:numPr>
          <w:ilvl w:val="0"/>
          <w:numId w:val="45"/>
        </w:numPr>
        <w:suppressAutoHyphens w:val="0"/>
        <w:adjustRightInd/>
        <w:spacing w:after="0" w:line="240" w:lineRule="auto"/>
        <w:textAlignment w:val="auto"/>
        <w:rPr>
          <w:rFonts w:ascii="Arial" w:hAnsi="Arial" w:cs="Arial"/>
        </w:rPr>
      </w:pPr>
      <w:r w:rsidRPr="001B4DCB">
        <w:rPr>
          <w:rFonts w:ascii="Arial" w:hAnsi="Arial" w:cs="Arial"/>
        </w:rPr>
        <w:t>zmiany zakresu przedmiotu umowy wraz ze skutkami wprowadzenia takiej zmiany;</w:t>
      </w:r>
    </w:p>
    <w:p w14:paraId="11C5BF8F" w14:textId="77777777" w:rsidR="00256775" w:rsidRPr="001B4DCB" w:rsidRDefault="00256775" w:rsidP="00B50EB6">
      <w:pPr>
        <w:pStyle w:val="Akapitzlist"/>
        <w:widowControl/>
        <w:numPr>
          <w:ilvl w:val="0"/>
          <w:numId w:val="45"/>
        </w:numPr>
        <w:suppressAutoHyphens w:val="0"/>
        <w:adjustRightInd/>
        <w:spacing w:after="0" w:line="240" w:lineRule="auto"/>
        <w:textAlignment w:val="auto"/>
        <w:rPr>
          <w:rFonts w:ascii="Arial" w:hAnsi="Arial" w:cs="Arial"/>
        </w:rPr>
      </w:pPr>
      <w:r w:rsidRPr="001B4DCB">
        <w:rPr>
          <w:rFonts w:ascii="Arial" w:hAnsi="Arial" w:cs="Arial"/>
        </w:rPr>
        <w:t>sposobu wykonywania przedmiotu umowy wraz ze skutkami wprowadzenia takiej zmiany;</w:t>
      </w:r>
    </w:p>
    <w:p w14:paraId="6A528985" w14:textId="3FD0BA6B" w:rsidR="00256775" w:rsidRPr="001B4DCB" w:rsidRDefault="00256775" w:rsidP="00B50EB6">
      <w:pPr>
        <w:pStyle w:val="Akapitzlist"/>
        <w:widowControl/>
        <w:numPr>
          <w:ilvl w:val="0"/>
          <w:numId w:val="45"/>
        </w:numPr>
        <w:suppressAutoHyphens w:val="0"/>
        <w:adjustRightInd/>
        <w:spacing w:after="0" w:line="240" w:lineRule="auto"/>
        <w:textAlignment w:val="auto"/>
        <w:rPr>
          <w:rFonts w:ascii="Arial" w:hAnsi="Arial" w:cs="Arial"/>
        </w:rPr>
      </w:pPr>
      <w:r w:rsidRPr="001B4DCB">
        <w:rPr>
          <w:rFonts w:ascii="Arial" w:hAnsi="Arial" w:cs="Arial"/>
        </w:rPr>
        <w:t>wynagrodzenia za</w:t>
      </w:r>
      <w:r w:rsidR="009B6D59">
        <w:rPr>
          <w:rFonts w:ascii="Arial" w:hAnsi="Arial" w:cs="Arial"/>
        </w:rPr>
        <w:t xml:space="preserve"> wykonanie przedmiotu umowy</w:t>
      </w:r>
      <w:r w:rsidRPr="001B4DCB">
        <w:rPr>
          <w:rFonts w:ascii="Arial" w:hAnsi="Arial" w:cs="Arial"/>
        </w:rPr>
        <w:t xml:space="preserve"> wraz ze skutkami wprowadzenia takiej zmiany</w:t>
      </w:r>
      <w:r w:rsidR="00253B5F">
        <w:rPr>
          <w:rFonts w:ascii="Arial" w:hAnsi="Arial" w:cs="Arial"/>
        </w:rPr>
        <w:t>;</w:t>
      </w:r>
    </w:p>
    <w:p w14:paraId="7B729279" w14:textId="77777777" w:rsidR="00256775" w:rsidRPr="00A60D25" w:rsidRDefault="00256775" w:rsidP="00B50EB6">
      <w:pPr>
        <w:pStyle w:val="Akapitzlist"/>
        <w:widowControl/>
        <w:numPr>
          <w:ilvl w:val="0"/>
          <w:numId w:val="45"/>
        </w:numPr>
        <w:adjustRightInd/>
        <w:spacing w:after="0" w:line="240" w:lineRule="auto"/>
        <w:textAlignment w:val="auto"/>
        <w:rPr>
          <w:rFonts w:ascii="Arial" w:hAnsi="Arial" w:cs="Arial"/>
        </w:rPr>
      </w:pPr>
      <w:r w:rsidRPr="00C93311">
        <w:rPr>
          <w:rFonts w:ascii="Arial" w:hAnsi="Arial" w:cs="Arial"/>
        </w:rPr>
        <w:t>sposobu zapłaty wynagrodzenia za wykonane roboty.</w:t>
      </w:r>
    </w:p>
    <w:p w14:paraId="756A2005" w14:textId="77777777" w:rsidR="00256775" w:rsidRPr="001B4DCB" w:rsidRDefault="00256775" w:rsidP="00B50EB6">
      <w:pPr>
        <w:pStyle w:val="Akapitzlist"/>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Warunkiem dokonania zmiany określonej w ust. 1 pkt 1 - 5 powyżej są następujące sytuacje:</w:t>
      </w:r>
    </w:p>
    <w:p w14:paraId="5FD65BB9" w14:textId="77777777" w:rsidR="00256775" w:rsidRDefault="00256775" w:rsidP="00B50EB6">
      <w:pPr>
        <w:widowControl/>
        <w:numPr>
          <w:ilvl w:val="0"/>
          <w:numId w:val="46"/>
        </w:numPr>
        <w:suppressAutoHyphens w:val="0"/>
        <w:adjustRightInd/>
        <w:spacing w:after="0" w:line="240" w:lineRule="auto"/>
        <w:textAlignment w:val="auto"/>
        <w:rPr>
          <w:rFonts w:ascii="Arial" w:hAnsi="Arial" w:cs="Arial"/>
          <w:lang w:bidi="en-US"/>
        </w:rPr>
      </w:pPr>
      <w:r w:rsidRPr="001B4DCB">
        <w:rPr>
          <w:rFonts w:ascii="Arial" w:hAnsi="Arial" w:cs="Arial"/>
          <w:lang w:bidi="en-US"/>
        </w:rPr>
        <w:t>uzasadnione zmiany w zakresie sposobu wykonania przedmiotu umowy proponowanych przez Zamawiającego lub Wykonawcę, jeżeli te zmiany są korzystne dla Zamawiającego;</w:t>
      </w:r>
    </w:p>
    <w:p w14:paraId="3D89A951" w14:textId="77777777" w:rsidR="00256775" w:rsidRPr="001B4DCB" w:rsidRDefault="00256775" w:rsidP="00B50EB6">
      <w:pPr>
        <w:widowControl/>
        <w:numPr>
          <w:ilvl w:val="0"/>
          <w:numId w:val="46"/>
        </w:numPr>
        <w:suppressAutoHyphens w:val="0"/>
        <w:adjustRightInd/>
        <w:spacing w:after="0" w:line="240" w:lineRule="auto"/>
        <w:textAlignment w:val="auto"/>
        <w:rPr>
          <w:rFonts w:ascii="Arial" w:hAnsi="Arial" w:cs="Arial"/>
          <w:lang w:bidi="en-US"/>
        </w:rPr>
      </w:pPr>
      <w:r>
        <w:rPr>
          <w:rFonts w:ascii="Arial" w:hAnsi="Arial" w:cs="Arial"/>
          <w:lang w:bidi="en-US"/>
        </w:rPr>
        <w:t>skorzystania przez Zamawiającego z prawa opcji;</w:t>
      </w:r>
    </w:p>
    <w:p w14:paraId="65314B7C" w14:textId="39A70BD5" w:rsidR="00256775" w:rsidRPr="00915335" w:rsidRDefault="00256775" w:rsidP="00B50EB6">
      <w:pPr>
        <w:widowControl/>
        <w:numPr>
          <w:ilvl w:val="0"/>
          <w:numId w:val="46"/>
        </w:numPr>
        <w:suppressAutoHyphens w:val="0"/>
        <w:adjustRightInd/>
        <w:spacing w:after="0" w:line="240" w:lineRule="auto"/>
        <w:textAlignment w:val="auto"/>
        <w:rPr>
          <w:rFonts w:ascii="Arial" w:hAnsi="Arial" w:cs="Arial"/>
          <w:lang w:bidi="en-US"/>
        </w:rPr>
      </w:pPr>
      <w:r w:rsidRPr="00915335">
        <w:rPr>
          <w:rFonts w:ascii="Arial" w:hAnsi="Arial" w:cs="Arial"/>
          <w:lang w:bidi="en-US"/>
        </w:rPr>
        <w:t>zmiany w sposobie wykonywania umowy spowodowane warunkami</w:t>
      </w:r>
      <w:r w:rsidR="00CF0559">
        <w:rPr>
          <w:rFonts w:ascii="Arial" w:hAnsi="Arial" w:cs="Arial"/>
          <w:lang w:bidi="en-US"/>
        </w:rPr>
        <w:t>,</w:t>
      </w:r>
      <w:r w:rsidRPr="00915335">
        <w:rPr>
          <w:rFonts w:ascii="Arial" w:hAnsi="Arial" w:cs="Arial"/>
          <w:lang w:bidi="en-US"/>
        </w:rPr>
        <w:t xml:space="preserve"> o których nie było wiadomo przy zawieraniu umowy;</w:t>
      </w:r>
    </w:p>
    <w:p w14:paraId="70452980" w14:textId="77777777" w:rsidR="00256775" w:rsidRPr="001B4DCB" w:rsidRDefault="00256775" w:rsidP="00B50EB6">
      <w:pPr>
        <w:widowControl/>
        <w:numPr>
          <w:ilvl w:val="0"/>
          <w:numId w:val="46"/>
        </w:numPr>
        <w:suppressAutoHyphens w:val="0"/>
        <w:adjustRightInd/>
        <w:spacing w:after="0" w:line="240" w:lineRule="auto"/>
        <w:textAlignment w:val="auto"/>
        <w:rPr>
          <w:rFonts w:ascii="Arial" w:hAnsi="Arial" w:cs="Arial"/>
          <w:lang w:bidi="en-US"/>
        </w:rPr>
      </w:pPr>
      <w:r w:rsidRPr="001B4DCB">
        <w:rPr>
          <w:rFonts w:ascii="Arial" w:hAnsi="Arial" w:cs="Arial"/>
          <w:lang w:bidi="en-US"/>
        </w:rPr>
        <w:t xml:space="preserve">zmiana umowy dokonana na podstawie art. 455 ust. 1 pkt. 2 – 4 oraz ust. 2 ustawy </w:t>
      </w:r>
      <w:proofErr w:type="spellStart"/>
      <w:r w:rsidRPr="001B4DCB">
        <w:rPr>
          <w:rFonts w:ascii="Arial" w:hAnsi="Arial" w:cs="Arial"/>
          <w:lang w:bidi="en-US"/>
        </w:rPr>
        <w:t>pzp</w:t>
      </w:r>
      <w:proofErr w:type="spellEnd"/>
      <w:r w:rsidRPr="001B4DCB">
        <w:rPr>
          <w:rFonts w:ascii="Arial" w:hAnsi="Arial" w:cs="Arial"/>
          <w:lang w:bidi="en-US"/>
        </w:rPr>
        <w:t>;</w:t>
      </w:r>
    </w:p>
    <w:p w14:paraId="2856094A" w14:textId="77777777" w:rsidR="00256775" w:rsidRPr="001B4DCB" w:rsidRDefault="00256775" w:rsidP="00B50EB6">
      <w:pPr>
        <w:widowControl/>
        <w:numPr>
          <w:ilvl w:val="0"/>
          <w:numId w:val="46"/>
        </w:numPr>
        <w:suppressAutoHyphens w:val="0"/>
        <w:adjustRightInd/>
        <w:spacing w:after="0" w:line="240" w:lineRule="auto"/>
        <w:textAlignment w:val="auto"/>
        <w:rPr>
          <w:rFonts w:ascii="Arial" w:hAnsi="Arial" w:cs="Arial"/>
          <w:lang w:bidi="en-US"/>
        </w:rPr>
      </w:pPr>
      <w:r w:rsidRPr="001B4DCB">
        <w:rPr>
          <w:rFonts w:ascii="Arial" w:hAnsi="Arial" w:cs="Arial"/>
          <w:lang w:bidi="en-US"/>
        </w:rPr>
        <w:t>w przypadku udzielenia przed terminem zakończenia przedmi</w:t>
      </w:r>
      <w:r>
        <w:rPr>
          <w:rFonts w:ascii="Arial" w:hAnsi="Arial" w:cs="Arial"/>
          <w:lang w:bidi="en-US"/>
        </w:rPr>
        <w:t xml:space="preserve">otu niniejszej umowy, zamówień </w:t>
      </w:r>
      <w:r w:rsidRPr="001B4DCB">
        <w:rPr>
          <w:rFonts w:ascii="Arial" w:hAnsi="Arial" w:cs="Arial"/>
          <w:lang w:bidi="en-US"/>
        </w:rPr>
        <w:t>o których mowa w art. 214 ust. 1 pkt. 7 ustawy</w:t>
      </w:r>
      <w:r w:rsidR="00344D96">
        <w:rPr>
          <w:rFonts w:ascii="Arial" w:hAnsi="Arial" w:cs="Arial"/>
          <w:lang w:bidi="en-US"/>
        </w:rPr>
        <w:t xml:space="preserve"> </w:t>
      </w:r>
      <w:proofErr w:type="spellStart"/>
      <w:r w:rsidR="00344D96">
        <w:rPr>
          <w:rFonts w:ascii="Arial" w:hAnsi="Arial" w:cs="Arial"/>
          <w:lang w:bidi="en-US"/>
        </w:rPr>
        <w:t>pzp</w:t>
      </w:r>
      <w:proofErr w:type="spellEnd"/>
      <w:r w:rsidRPr="001B4DCB">
        <w:rPr>
          <w:rFonts w:ascii="Arial" w:hAnsi="Arial" w:cs="Arial"/>
          <w:lang w:bidi="en-US"/>
        </w:rPr>
        <w:t>;</w:t>
      </w:r>
    </w:p>
    <w:p w14:paraId="07AF240B" w14:textId="587DAB0B" w:rsidR="00256775" w:rsidRPr="008B040B" w:rsidRDefault="00256775" w:rsidP="00B50EB6">
      <w:pPr>
        <w:widowControl/>
        <w:numPr>
          <w:ilvl w:val="0"/>
          <w:numId w:val="46"/>
        </w:numPr>
        <w:adjustRightInd/>
        <w:spacing w:after="0" w:line="240" w:lineRule="auto"/>
        <w:textAlignment w:val="auto"/>
        <w:rPr>
          <w:rFonts w:ascii="Arial" w:hAnsi="Arial" w:cs="Arial"/>
          <w:lang w:bidi="en-US"/>
        </w:rPr>
      </w:pPr>
      <w:r w:rsidRPr="004303D0">
        <w:rPr>
          <w:rFonts w:ascii="Arial" w:hAnsi="Arial" w:cs="Arial"/>
          <w:lang w:bidi="en-US"/>
        </w:rPr>
        <w:t>zmiany będące następstwem działania organów administracji</w:t>
      </w:r>
      <w:r w:rsidR="00915335">
        <w:rPr>
          <w:rFonts w:ascii="Arial" w:hAnsi="Arial" w:cs="Arial"/>
          <w:lang w:bidi="en-US"/>
        </w:rPr>
        <w:t xml:space="preserve"> </w:t>
      </w:r>
      <w:r w:rsidRPr="004303D0">
        <w:rPr>
          <w:rFonts w:ascii="Arial" w:hAnsi="Arial" w:cs="Arial"/>
          <w:lang w:bidi="en-US"/>
        </w:rPr>
        <w:t xml:space="preserve">i innych instytucji, </w:t>
      </w:r>
      <w:r w:rsidRPr="008B040B">
        <w:rPr>
          <w:rFonts w:ascii="Arial" w:hAnsi="Arial" w:cs="Arial"/>
          <w:lang w:bidi="en-US"/>
        </w:rPr>
        <w:t xml:space="preserve">pod warunkiem, że działanie te nie są spowodowane </w:t>
      </w:r>
      <w:r w:rsidR="008B040B">
        <w:rPr>
          <w:rFonts w:ascii="Arial" w:hAnsi="Arial" w:cs="Arial"/>
          <w:lang w:bidi="en-US"/>
        </w:rPr>
        <w:t xml:space="preserve">działaniem lub zaniechaniem </w:t>
      </w:r>
      <w:r w:rsidRPr="008B040B">
        <w:rPr>
          <w:rFonts w:ascii="Arial" w:hAnsi="Arial" w:cs="Arial"/>
          <w:lang w:bidi="en-US"/>
        </w:rPr>
        <w:t>Wykonawcy;</w:t>
      </w:r>
    </w:p>
    <w:p w14:paraId="422CB1EE" w14:textId="77777777" w:rsidR="00256775" w:rsidRPr="001B4DCB" w:rsidRDefault="00256775" w:rsidP="00B50EB6">
      <w:pPr>
        <w:widowControl/>
        <w:numPr>
          <w:ilvl w:val="0"/>
          <w:numId w:val="46"/>
        </w:numPr>
        <w:suppressAutoHyphens w:val="0"/>
        <w:adjustRightInd/>
        <w:spacing w:after="0" w:line="240" w:lineRule="auto"/>
        <w:textAlignment w:val="auto"/>
        <w:rPr>
          <w:rFonts w:ascii="Arial" w:hAnsi="Arial" w:cs="Arial"/>
          <w:lang w:bidi="en-US"/>
        </w:rPr>
      </w:pPr>
      <w:r w:rsidRPr="001B4DCB">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47B2E05C" w14:textId="563A354D" w:rsidR="00256775" w:rsidRPr="001B4DCB" w:rsidRDefault="00256775" w:rsidP="00B50EB6">
      <w:pPr>
        <w:widowControl/>
        <w:numPr>
          <w:ilvl w:val="0"/>
          <w:numId w:val="46"/>
        </w:numPr>
        <w:suppressAutoHyphens w:val="0"/>
        <w:adjustRightInd/>
        <w:spacing w:after="0" w:line="240" w:lineRule="auto"/>
        <w:textAlignment w:val="auto"/>
        <w:rPr>
          <w:rFonts w:ascii="Arial" w:hAnsi="Arial" w:cs="Arial"/>
          <w:lang w:bidi="en-US"/>
        </w:rPr>
      </w:pPr>
      <w:r w:rsidRPr="001B4DCB">
        <w:rPr>
          <w:rFonts w:ascii="Arial" w:hAnsi="Arial" w:cs="Arial"/>
          <w:lang w:bidi="en-US"/>
        </w:rPr>
        <w:t>działania osób trzecich uniemożliwiające wykonanie przedmiotu umowy, które to działania nie są konsekwen</w:t>
      </w:r>
      <w:r w:rsidR="00D759C5">
        <w:rPr>
          <w:rFonts w:ascii="Arial" w:hAnsi="Arial" w:cs="Arial"/>
          <w:lang w:bidi="en-US"/>
        </w:rPr>
        <w:t>cją winy którejkolwiek ze stron;</w:t>
      </w:r>
    </w:p>
    <w:p w14:paraId="34560EA7" w14:textId="77777777" w:rsidR="00256775" w:rsidRPr="001B4DCB" w:rsidRDefault="00256775" w:rsidP="00B50EB6">
      <w:pPr>
        <w:pStyle w:val="Akapitzlist"/>
        <w:widowControl/>
        <w:numPr>
          <w:ilvl w:val="0"/>
          <w:numId w:val="46"/>
        </w:numPr>
        <w:suppressAutoHyphens w:val="0"/>
        <w:spacing w:after="0" w:line="240" w:lineRule="auto"/>
        <w:rPr>
          <w:rFonts w:ascii="Arial" w:hAnsi="Arial" w:cs="Arial"/>
          <w:lang w:bidi="en-US"/>
        </w:rPr>
      </w:pPr>
      <w:bookmarkStart w:id="6" w:name="_Hlk57282843"/>
      <w:r w:rsidRPr="001B4DCB">
        <w:rPr>
          <w:rFonts w:ascii="Arial" w:hAnsi="Arial" w:cs="Arial"/>
          <w:iCs/>
        </w:rPr>
        <w:t>stan epidemii lub inne zdarzenia związane z</w:t>
      </w:r>
      <w:r w:rsidRPr="001B4DCB">
        <w:rPr>
          <w:rFonts w:ascii="Arial" w:hAnsi="Arial" w:cs="Arial"/>
        </w:rPr>
        <w:t xml:space="preserve"> rozprzestrzenianiem się chorób zakaźnych np. wirusa SARS-Co V-2 wywołującego chorobę COVID-19 (koronawirus);</w:t>
      </w:r>
      <w:bookmarkEnd w:id="6"/>
    </w:p>
    <w:p w14:paraId="647CDF5A" w14:textId="2EBCBDE1" w:rsidR="00256775" w:rsidRPr="001B4DCB" w:rsidRDefault="00256775" w:rsidP="00B50EB6">
      <w:pPr>
        <w:pStyle w:val="Bezodstpw"/>
        <w:widowControl/>
        <w:numPr>
          <w:ilvl w:val="0"/>
          <w:numId w:val="46"/>
        </w:numPr>
        <w:suppressAutoHyphens w:val="0"/>
        <w:adjustRightInd/>
        <w:textAlignment w:val="auto"/>
        <w:rPr>
          <w:rFonts w:ascii="Arial" w:hAnsi="Arial" w:cs="Arial"/>
        </w:rPr>
      </w:pPr>
      <w:r w:rsidRPr="001B4DCB">
        <w:rPr>
          <w:rFonts w:ascii="Arial" w:hAnsi="Arial" w:cs="Arial"/>
        </w:rPr>
        <w:t>z powodu konieczności wykonania robót zamiennych lub innych robót, niezbędnyc</w:t>
      </w:r>
      <w:r w:rsidR="00915335">
        <w:rPr>
          <w:rFonts w:ascii="Arial" w:hAnsi="Arial" w:cs="Arial"/>
        </w:rPr>
        <w:t>h do wykonania przedmiotu umowy.</w:t>
      </w:r>
    </w:p>
    <w:p w14:paraId="57F042BA" w14:textId="77777777" w:rsidR="00256775" w:rsidRPr="001B4DCB" w:rsidRDefault="00256775" w:rsidP="00B50EB6">
      <w:pPr>
        <w:pStyle w:val="Akapitzlist"/>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 xml:space="preserve">O wystąpieniu okoliczności mogących wpłynąć na zmianę Strony umowy poinformują się w formie pisemnej. </w:t>
      </w:r>
      <w:r w:rsidRPr="001B4DCB">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373CCD7C" w14:textId="5733B05C" w:rsidR="00256775" w:rsidRPr="001B4DCB" w:rsidRDefault="00256775" w:rsidP="00B50EB6">
      <w:pPr>
        <w:pStyle w:val="Akapitzlist"/>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 xml:space="preserve">Zamawiający przewiduje również możliwość dokonania istotnych zmian postanowień zawartej umowy w zakresie zmiany wysokości wynagrodzenia, o którym mowa w § 3 ust. 1 </w:t>
      </w:r>
      <w:r w:rsidR="00647342">
        <w:rPr>
          <w:rFonts w:ascii="Arial" w:hAnsi="Arial" w:cs="Arial"/>
        </w:rPr>
        <w:t>– 4</w:t>
      </w:r>
      <w:r w:rsidR="00915335">
        <w:rPr>
          <w:rFonts w:ascii="Arial" w:hAnsi="Arial" w:cs="Arial"/>
        </w:rPr>
        <w:t xml:space="preserve"> </w:t>
      </w:r>
      <w:r w:rsidRPr="001B4DCB">
        <w:rPr>
          <w:rFonts w:ascii="Arial" w:hAnsi="Arial" w:cs="Arial"/>
        </w:rPr>
        <w:t>w przypadku zmiany stawki podatku od towarów i usług w zakresie robót stanowiących przedmiot umowy, jeżeli ta zmiana będzie miała wpływ na koszty wykonania zamówienia przez Wykonawcę.</w:t>
      </w:r>
    </w:p>
    <w:p w14:paraId="32A3E7D0" w14:textId="77777777" w:rsidR="00256775" w:rsidRPr="001B4DCB" w:rsidRDefault="00256775" w:rsidP="00B50EB6">
      <w:pPr>
        <w:pStyle w:val="Akapitzlist"/>
        <w:widowControl/>
        <w:numPr>
          <w:ilvl w:val="0"/>
          <w:numId w:val="44"/>
        </w:numPr>
        <w:suppressAutoHyphens w:val="0"/>
        <w:adjustRightInd/>
        <w:spacing w:after="0" w:line="240" w:lineRule="auto"/>
        <w:textAlignment w:val="auto"/>
        <w:rPr>
          <w:rFonts w:ascii="Arial" w:hAnsi="Arial" w:cs="Arial"/>
          <w:lang w:eastAsia="pl-PL"/>
        </w:rPr>
      </w:pPr>
      <w:r w:rsidRPr="001B4DCB">
        <w:rPr>
          <w:rFonts w:ascii="Arial" w:hAnsi="Arial" w:cs="Arial"/>
        </w:rPr>
        <w:t>Zamawiający przewiduje również możliwość wprowadzenia zmian do treści zawartej umowy w zakresie zmian nieistotnych.</w:t>
      </w:r>
    </w:p>
    <w:p w14:paraId="5500E144" w14:textId="77777777" w:rsidR="00256775" w:rsidRDefault="00256775" w:rsidP="00B50EB6">
      <w:pPr>
        <w:pStyle w:val="Akapitzlist"/>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Zmiana postanowień niniejszej umowy wymaga zachowania formy pisemnego aneksu pod rygorem nieważności.</w:t>
      </w:r>
    </w:p>
    <w:p w14:paraId="6434522B" w14:textId="77777777" w:rsidR="00253B5F" w:rsidRDefault="00253B5F" w:rsidP="00250CE0">
      <w:pPr>
        <w:pStyle w:val="Nagwek"/>
        <w:tabs>
          <w:tab w:val="left" w:pos="708"/>
        </w:tabs>
        <w:spacing w:after="0" w:line="240" w:lineRule="auto"/>
        <w:jc w:val="center"/>
        <w:rPr>
          <w:rFonts w:ascii="Arial" w:hAnsi="Arial" w:cs="Arial"/>
          <w:b/>
          <w:sz w:val="20"/>
        </w:rPr>
      </w:pPr>
    </w:p>
    <w:p w14:paraId="2156CAD5" w14:textId="5C961D50"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054532">
        <w:rPr>
          <w:rFonts w:ascii="Arial" w:hAnsi="Arial" w:cs="Arial"/>
          <w:b/>
          <w:sz w:val="20"/>
        </w:rPr>
        <w:t>3</w:t>
      </w:r>
    </w:p>
    <w:p w14:paraId="19B01CA8" w14:textId="77777777" w:rsidR="00250CE0" w:rsidRPr="00B83130" w:rsidRDefault="00250CE0" w:rsidP="00ED0F2C">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Stronom przysługuje prawo odstąpienia od umowy w następujących sytuacjach:</w:t>
      </w:r>
    </w:p>
    <w:p w14:paraId="14481341" w14:textId="77777777" w:rsidR="00250CE0" w:rsidRPr="00B83130" w:rsidRDefault="00250CE0" w:rsidP="00B50EB6">
      <w:pPr>
        <w:pStyle w:val="Nagwek"/>
        <w:numPr>
          <w:ilvl w:val="1"/>
          <w:numId w:val="19"/>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B83130">
        <w:rPr>
          <w:rFonts w:ascii="Arial" w:hAnsi="Arial" w:cs="Arial"/>
          <w:sz w:val="20"/>
        </w:rPr>
        <w:t>Zamawiającemu przysługuje prawo do odstąpienia od umowy:</w:t>
      </w:r>
    </w:p>
    <w:p w14:paraId="2C175D43"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w razie wystąpienia istotnej zmiany okoliczności powodującej, że wykonanie umowy nie leży w interesie publicznym, czego nie można było przewidzieć w chwili zawarcia umowy, odstąpienie od umowy w tym wypadku może nastąpić w terminie 30 dni od powzięcia </w:t>
      </w:r>
      <w:r w:rsidRPr="00B83130">
        <w:rPr>
          <w:rFonts w:ascii="Arial" w:hAnsi="Arial" w:cs="Arial"/>
          <w:sz w:val="20"/>
        </w:rPr>
        <w:lastRenderedPageBreak/>
        <w:t>wiadomości o powyższych okolicznościach</w:t>
      </w:r>
      <w:r>
        <w:rPr>
          <w:rFonts w:ascii="Arial" w:hAnsi="Arial" w:cs="Arial"/>
          <w:sz w:val="20"/>
        </w:rPr>
        <w:t>,</w:t>
      </w:r>
    </w:p>
    <w:p w14:paraId="1761931B"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zostanie ogłoszona likwidacja Wykonawcy,</w:t>
      </w:r>
    </w:p>
    <w:p w14:paraId="15553C64"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zostanie wydany nakaz zajęcia majątku Wykonawcy,</w:t>
      </w:r>
    </w:p>
    <w:p w14:paraId="01FA8A0B"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Wykonawca nie rozpoczął robót bez uzasadnionych przyczyn oraz nie kontynuuje ich pomimo wezwania Zamawiającego złożonego na piśmie (mail lub poczta),</w:t>
      </w:r>
    </w:p>
    <w:p w14:paraId="038E86F1" w14:textId="42AA0656"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jeżeli Wykonawca przerwał realizację prac i przerwa ta trwa dłużej niż </w:t>
      </w:r>
      <w:r w:rsidR="00A56079">
        <w:rPr>
          <w:rFonts w:ascii="Arial" w:hAnsi="Arial" w:cs="Arial"/>
          <w:sz w:val="20"/>
        </w:rPr>
        <w:t>3</w:t>
      </w:r>
      <w:r w:rsidRPr="00B83130">
        <w:rPr>
          <w:rFonts w:ascii="Arial" w:hAnsi="Arial" w:cs="Arial"/>
          <w:sz w:val="20"/>
        </w:rPr>
        <w:t xml:space="preserve"> dni a Wykonawca mimo</w:t>
      </w:r>
      <w:r w:rsidR="00253B5F">
        <w:rPr>
          <w:rFonts w:ascii="Arial" w:hAnsi="Arial" w:cs="Arial"/>
          <w:sz w:val="20"/>
        </w:rPr>
        <w:t xml:space="preserve"> </w:t>
      </w:r>
      <w:r w:rsidRPr="00B83130">
        <w:rPr>
          <w:rFonts w:ascii="Arial" w:hAnsi="Arial" w:cs="Arial"/>
          <w:sz w:val="20"/>
        </w:rPr>
        <w:t>wezwania Zamawiającego</w:t>
      </w:r>
      <w:r w:rsidR="00253B5F">
        <w:rPr>
          <w:rFonts w:ascii="Arial" w:hAnsi="Arial" w:cs="Arial"/>
          <w:sz w:val="20"/>
        </w:rPr>
        <w:t xml:space="preserve"> </w:t>
      </w:r>
      <w:r w:rsidRPr="00B83130">
        <w:rPr>
          <w:rFonts w:ascii="Arial" w:hAnsi="Arial" w:cs="Arial"/>
          <w:sz w:val="20"/>
        </w:rPr>
        <w:t>nie rozpocznie realizacji przerwanych prac</w:t>
      </w:r>
      <w:r w:rsidR="00253B5F">
        <w:rPr>
          <w:rFonts w:ascii="Arial" w:hAnsi="Arial" w:cs="Arial"/>
          <w:sz w:val="20"/>
        </w:rPr>
        <w:t xml:space="preserve"> </w:t>
      </w:r>
      <w:r w:rsidRPr="00B83130">
        <w:rPr>
          <w:rFonts w:ascii="Arial" w:hAnsi="Arial" w:cs="Arial"/>
          <w:sz w:val="20"/>
        </w:rPr>
        <w:t xml:space="preserve">w terminie </w:t>
      </w:r>
      <w:r w:rsidR="00253B5F">
        <w:rPr>
          <w:rFonts w:ascii="Arial" w:hAnsi="Arial" w:cs="Arial"/>
          <w:sz w:val="20"/>
        </w:rPr>
        <w:br/>
      </w:r>
      <w:r w:rsidR="00A56079">
        <w:rPr>
          <w:rFonts w:ascii="Arial" w:hAnsi="Arial" w:cs="Arial"/>
          <w:sz w:val="20"/>
        </w:rPr>
        <w:t>2</w:t>
      </w:r>
      <w:r w:rsidRPr="00B83130">
        <w:rPr>
          <w:rFonts w:ascii="Arial" w:hAnsi="Arial" w:cs="Arial"/>
          <w:sz w:val="20"/>
        </w:rPr>
        <w:t xml:space="preserve"> dni od otrzymania wezwania</w:t>
      </w:r>
      <w:r>
        <w:rPr>
          <w:rFonts w:ascii="Arial" w:hAnsi="Arial" w:cs="Arial"/>
          <w:sz w:val="20"/>
        </w:rPr>
        <w:t>,</w:t>
      </w:r>
    </w:p>
    <w:p w14:paraId="0DDB6ED9" w14:textId="3131D963"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Wykonawca wykonuje przedmiot umowy w spos</w:t>
      </w:r>
      <w:r w:rsidR="009B6D59">
        <w:rPr>
          <w:rFonts w:ascii="Arial" w:hAnsi="Arial" w:cs="Arial"/>
          <w:sz w:val="20"/>
        </w:rPr>
        <w:t>ób wadliwy lub sprzeczny z umową</w:t>
      </w:r>
      <w:r w:rsidRPr="00B83130">
        <w:rPr>
          <w:rFonts w:ascii="Arial" w:hAnsi="Arial" w:cs="Arial"/>
          <w:sz w:val="20"/>
        </w:rPr>
        <w:t>, a w szczególności z jej § 1 i mimo wyznaczenia mu przez Zamawiającego na piśmie terminu do zmiany sposobu wykonania przedmiotu umowy</w:t>
      </w:r>
      <w:r w:rsidR="009B6D59">
        <w:rPr>
          <w:rFonts w:ascii="Arial" w:hAnsi="Arial" w:cs="Arial"/>
          <w:sz w:val="20"/>
        </w:rPr>
        <w:t>,</w:t>
      </w:r>
      <w:r w:rsidRPr="00B83130">
        <w:rPr>
          <w:rFonts w:ascii="Arial" w:hAnsi="Arial" w:cs="Arial"/>
          <w:sz w:val="20"/>
        </w:rPr>
        <w:t xml:space="preserve"> dalej wykonuje go wadliwie,</w:t>
      </w:r>
    </w:p>
    <w:p w14:paraId="36383425" w14:textId="702B28E5"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zaistnienia o</w:t>
      </w:r>
      <w:r w:rsidR="004519AC">
        <w:rPr>
          <w:rFonts w:ascii="Arial" w:hAnsi="Arial" w:cs="Arial"/>
          <w:sz w:val="20"/>
        </w:rPr>
        <w:t>koliczności, o której mowa w § 9</w:t>
      </w:r>
      <w:r w:rsidRPr="00B83130">
        <w:rPr>
          <w:rFonts w:ascii="Arial" w:hAnsi="Arial" w:cs="Arial"/>
          <w:sz w:val="20"/>
        </w:rPr>
        <w:t xml:space="preserve"> ust. 1 pkt. 2,</w:t>
      </w:r>
    </w:p>
    <w:p w14:paraId="25353850" w14:textId="6264BD56"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zaistnienia okoliczności, o których mowa w art</w:t>
      </w:r>
      <w:r w:rsidR="009B6D59">
        <w:rPr>
          <w:rFonts w:ascii="Arial" w:hAnsi="Arial" w:cs="Arial"/>
          <w:sz w:val="20"/>
        </w:rPr>
        <w:t>. 635 i następnych K</w:t>
      </w:r>
      <w:r w:rsidRPr="00B83130">
        <w:rPr>
          <w:rFonts w:ascii="Arial" w:hAnsi="Arial" w:cs="Arial"/>
          <w:sz w:val="20"/>
        </w:rPr>
        <w:t>odeksu cywilnego,</w:t>
      </w:r>
    </w:p>
    <w:p w14:paraId="05BE0E29"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w przypadku zaistnienia innych okoliczności lub zdarzeń, gdzie prawo odstąpienia od umowy wynika z przepisów ustawy </w:t>
      </w:r>
      <w:proofErr w:type="spellStart"/>
      <w:r w:rsidRPr="00B83130">
        <w:rPr>
          <w:rFonts w:ascii="Arial" w:hAnsi="Arial" w:cs="Arial"/>
          <w:sz w:val="20"/>
        </w:rPr>
        <w:t>pzp</w:t>
      </w:r>
      <w:proofErr w:type="spellEnd"/>
      <w:r w:rsidRPr="00B83130">
        <w:rPr>
          <w:rFonts w:ascii="Arial" w:hAnsi="Arial" w:cs="Arial"/>
          <w:sz w:val="20"/>
        </w:rPr>
        <w:t xml:space="preserve"> lub Kodeksu cywilnego,</w:t>
      </w:r>
    </w:p>
    <w:p w14:paraId="6731FE1A" w14:textId="55B15154" w:rsidR="00250CE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F3832">
        <w:rPr>
          <w:rFonts w:ascii="Arial" w:hAnsi="Arial" w:cs="Arial"/>
          <w:sz w:val="20"/>
        </w:rPr>
        <w:t>w przypadku gdy suma naliczonych kar umownych przekroczy wartość, o której mowa w § </w:t>
      </w:r>
      <w:r w:rsidR="009B721A">
        <w:rPr>
          <w:rFonts w:ascii="Arial" w:hAnsi="Arial" w:cs="Arial"/>
          <w:sz w:val="20"/>
        </w:rPr>
        <w:t>1</w:t>
      </w:r>
      <w:r w:rsidR="004519AC">
        <w:rPr>
          <w:rFonts w:ascii="Arial" w:hAnsi="Arial" w:cs="Arial"/>
          <w:sz w:val="20"/>
        </w:rPr>
        <w:t>0</w:t>
      </w:r>
      <w:r w:rsidRPr="00FF3832">
        <w:rPr>
          <w:rFonts w:ascii="Arial" w:hAnsi="Arial" w:cs="Arial"/>
          <w:sz w:val="20"/>
        </w:rPr>
        <w:t xml:space="preserve"> ust. </w:t>
      </w:r>
      <w:r w:rsidR="009B721A">
        <w:rPr>
          <w:rFonts w:ascii="Arial" w:hAnsi="Arial" w:cs="Arial"/>
          <w:sz w:val="20"/>
        </w:rPr>
        <w:t>9</w:t>
      </w:r>
      <w:r w:rsidRPr="00FF3832">
        <w:rPr>
          <w:rFonts w:ascii="Arial" w:hAnsi="Arial" w:cs="Arial"/>
          <w:sz w:val="20"/>
        </w:rPr>
        <w:t>;</w:t>
      </w:r>
    </w:p>
    <w:p w14:paraId="03EE2907" w14:textId="77777777" w:rsidR="00250CE0" w:rsidRPr="00B83130" w:rsidRDefault="00250CE0" w:rsidP="00B50EB6">
      <w:pPr>
        <w:pStyle w:val="Nagwek"/>
        <w:numPr>
          <w:ilvl w:val="1"/>
          <w:numId w:val="19"/>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B83130">
        <w:rPr>
          <w:rFonts w:ascii="Arial" w:hAnsi="Arial" w:cs="Arial"/>
          <w:sz w:val="20"/>
        </w:rPr>
        <w:t>Wykonawcy przysługuje prawo odstąpienia od umowy, jeżeli:</w:t>
      </w:r>
    </w:p>
    <w:p w14:paraId="62A8B580" w14:textId="77777777" w:rsidR="00250CE0" w:rsidRPr="00B83130" w:rsidRDefault="00250CE0" w:rsidP="00ED0F2C">
      <w:pPr>
        <w:pStyle w:val="Bezodstpw"/>
        <w:widowControl/>
        <w:numPr>
          <w:ilvl w:val="0"/>
          <w:numId w:val="4"/>
        </w:numPr>
        <w:adjustRightInd/>
        <w:textAlignment w:val="auto"/>
        <w:rPr>
          <w:rFonts w:ascii="Arial" w:hAnsi="Arial" w:cs="Arial"/>
        </w:rPr>
      </w:pPr>
      <w:r w:rsidRPr="00B83130">
        <w:rPr>
          <w:rFonts w:ascii="Arial" w:hAnsi="Arial" w:cs="Arial"/>
        </w:rPr>
        <w:t>Zamawiający odmawia bez uzasadnionej przyczyny odbioru robót lub podpisania protokołu odbioru,</w:t>
      </w:r>
    </w:p>
    <w:p w14:paraId="7D47E608" w14:textId="77777777" w:rsidR="00250CE0" w:rsidRPr="00B83130" w:rsidRDefault="00250CE0" w:rsidP="00ED0F2C">
      <w:pPr>
        <w:pStyle w:val="Bezodstpw"/>
        <w:widowControl/>
        <w:numPr>
          <w:ilvl w:val="0"/>
          <w:numId w:val="4"/>
        </w:numPr>
        <w:adjustRightInd/>
        <w:textAlignment w:val="auto"/>
        <w:rPr>
          <w:rFonts w:ascii="Arial" w:hAnsi="Arial" w:cs="Arial"/>
        </w:rPr>
      </w:pPr>
      <w:r w:rsidRPr="00B83130">
        <w:rPr>
          <w:rFonts w:ascii="Arial" w:hAnsi="Arial" w:cs="Arial"/>
        </w:rPr>
        <w:t>Zamawiający zawiadomi Wykonawcę, iż wobec zaistnienia uprzednio nieprzewidzianych okoliczności nie będzie mógł spełniać swoich zobowiązań umownych wobec Wykonawcy.</w:t>
      </w:r>
    </w:p>
    <w:p w14:paraId="4A50CEBF" w14:textId="77777777" w:rsidR="00250CE0" w:rsidRPr="00B83130" w:rsidRDefault="00250CE0" w:rsidP="00ED0F2C">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color w:val="000000"/>
          <w:sz w:val="20"/>
          <w:lang w:eastAsia="ar-SA"/>
        </w:rPr>
        <w:t>Zamawiający ma prawo odstąpienia od umowy w terminie 30 dni od dnia wystąpienia okoliczności, o których mowa w ust. 1 niniejszego paragrafu.</w:t>
      </w:r>
    </w:p>
    <w:p w14:paraId="19184962" w14:textId="77777777" w:rsidR="00250CE0" w:rsidRPr="00B83130" w:rsidRDefault="00250CE0" w:rsidP="00ED0F2C">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Odstąpienie od umowy powinno nastąpić w formie pisemnej pod rygorem nieważności takiego oświadczenia i powinno zawierać uzasadnienie.</w:t>
      </w:r>
    </w:p>
    <w:p w14:paraId="53C3FFD4" w14:textId="77777777" w:rsidR="00250CE0" w:rsidRPr="00B83130" w:rsidRDefault="00250CE0" w:rsidP="00ED0F2C">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W wypadku odstąpienia od umowy Strony obciążają następujące obowiązki szczegółowe: </w:t>
      </w:r>
    </w:p>
    <w:p w14:paraId="213A4FF2" w14:textId="77777777" w:rsidR="00250CE0" w:rsidRPr="00B83130" w:rsidRDefault="00250CE0" w:rsidP="00B50EB6">
      <w:pPr>
        <w:widowControl/>
        <w:numPr>
          <w:ilvl w:val="0"/>
          <w:numId w:val="11"/>
        </w:numPr>
        <w:adjustRightInd/>
        <w:spacing w:after="0" w:line="240" w:lineRule="auto"/>
        <w:textAlignment w:val="auto"/>
        <w:rPr>
          <w:rFonts w:ascii="Arial" w:hAnsi="Arial" w:cs="Arial"/>
        </w:rPr>
      </w:pPr>
      <w:r w:rsidRPr="00B83130">
        <w:rPr>
          <w:rFonts w:ascii="Arial" w:hAnsi="Arial" w:cs="Arial"/>
        </w:rPr>
        <w:t>w terminie 7 dni od daty odstąpienia od umowy Wykonawca przy udziale Zamawiającego sporządzi szczegółowy protokół inwentaryzacji prac w toku według stanu na dzień odstąpienia</w:t>
      </w:r>
      <w:r>
        <w:rPr>
          <w:rFonts w:ascii="Arial" w:hAnsi="Arial" w:cs="Arial"/>
        </w:rPr>
        <w:t>;</w:t>
      </w:r>
    </w:p>
    <w:p w14:paraId="5519A7EB" w14:textId="77777777" w:rsidR="00250CE0" w:rsidRPr="00B83130" w:rsidRDefault="00250CE0" w:rsidP="00B50EB6">
      <w:pPr>
        <w:widowControl/>
        <w:numPr>
          <w:ilvl w:val="0"/>
          <w:numId w:val="11"/>
        </w:numPr>
        <w:adjustRightInd/>
        <w:spacing w:after="0" w:line="240" w:lineRule="auto"/>
        <w:textAlignment w:val="auto"/>
        <w:rPr>
          <w:rFonts w:ascii="Arial" w:hAnsi="Arial" w:cs="Arial"/>
        </w:rPr>
      </w:pPr>
      <w:r w:rsidRPr="00B83130">
        <w:rPr>
          <w:rFonts w:ascii="Arial" w:hAnsi="Arial" w:cs="Arial"/>
        </w:rPr>
        <w:t>Wykonawca zabezpieczy przerwane roboty w zakresie obustronnie uzgodnionym na koszt tej strony, która odstąpiła od umowy</w:t>
      </w:r>
      <w:r>
        <w:rPr>
          <w:rFonts w:ascii="Arial" w:hAnsi="Arial" w:cs="Arial"/>
        </w:rPr>
        <w:t>;</w:t>
      </w:r>
    </w:p>
    <w:p w14:paraId="544BB444" w14:textId="77777777" w:rsidR="00250CE0" w:rsidRPr="00B83130" w:rsidRDefault="00250CE0" w:rsidP="00B50EB6">
      <w:pPr>
        <w:widowControl/>
        <w:numPr>
          <w:ilvl w:val="0"/>
          <w:numId w:val="11"/>
        </w:numPr>
        <w:adjustRightInd/>
        <w:spacing w:after="0" w:line="240" w:lineRule="auto"/>
        <w:textAlignment w:val="auto"/>
        <w:rPr>
          <w:rFonts w:ascii="Arial" w:hAnsi="Arial" w:cs="Arial"/>
        </w:rPr>
      </w:pPr>
      <w:r w:rsidRPr="00B83130">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r>
        <w:rPr>
          <w:rFonts w:ascii="Arial" w:hAnsi="Arial" w:cs="Arial"/>
        </w:rPr>
        <w:t>;</w:t>
      </w:r>
    </w:p>
    <w:p w14:paraId="774F82FF" w14:textId="77777777" w:rsidR="00250CE0" w:rsidRPr="00B83130" w:rsidRDefault="00250CE0" w:rsidP="00B50EB6">
      <w:pPr>
        <w:widowControl/>
        <w:numPr>
          <w:ilvl w:val="0"/>
          <w:numId w:val="11"/>
        </w:numPr>
        <w:adjustRightInd/>
        <w:spacing w:after="0" w:line="240" w:lineRule="auto"/>
        <w:textAlignment w:val="auto"/>
        <w:rPr>
          <w:rFonts w:ascii="Arial" w:hAnsi="Arial" w:cs="Arial"/>
        </w:rPr>
      </w:pPr>
      <w:r w:rsidRPr="00B83130">
        <w:rPr>
          <w:rFonts w:ascii="Arial" w:hAnsi="Arial" w:cs="Arial"/>
        </w:rPr>
        <w:t>Wykonawca zgłosi do dokonania przez Zamawiającego odbioru prac przerwanych oraz prac zabezpieczających, jeżeli odstąpienie od umowy nastąpiło z przyczyn, za które Wykonawca nie odpowiada</w:t>
      </w:r>
      <w:r>
        <w:rPr>
          <w:rFonts w:ascii="Arial" w:hAnsi="Arial" w:cs="Arial"/>
        </w:rPr>
        <w:t>;</w:t>
      </w:r>
    </w:p>
    <w:p w14:paraId="406158DD" w14:textId="77777777" w:rsidR="00250CE0" w:rsidRPr="00B83130" w:rsidRDefault="00250CE0" w:rsidP="00B50EB6">
      <w:pPr>
        <w:widowControl/>
        <w:numPr>
          <w:ilvl w:val="0"/>
          <w:numId w:val="11"/>
        </w:numPr>
        <w:adjustRightInd/>
        <w:spacing w:after="0" w:line="240" w:lineRule="auto"/>
        <w:textAlignment w:val="auto"/>
        <w:rPr>
          <w:rFonts w:ascii="Arial" w:hAnsi="Arial" w:cs="Arial"/>
        </w:rPr>
      </w:pPr>
      <w:r w:rsidRPr="00B83130">
        <w:rPr>
          <w:rFonts w:ascii="Arial" w:hAnsi="Arial" w:cs="Arial"/>
        </w:rPr>
        <w:t>Wykonawca niezwłocznie, a najpóźniej w terminie 14 dni, usunie z terenu budowy urządzenia zaplecza przez niego dostarczone lub wzniesione</w:t>
      </w:r>
      <w:r>
        <w:rPr>
          <w:rFonts w:ascii="Arial" w:hAnsi="Arial" w:cs="Arial"/>
        </w:rPr>
        <w:t>;</w:t>
      </w:r>
    </w:p>
    <w:p w14:paraId="719AE33C" w14:textId="77777777" w:rsidR="00250CE0" w:rsidRPr="00B83130" w:rsidRDefault="00250CE0" w:rsidP="00B50EB6">
      <w:pPr>
        <w:widowControl/>
        <w:numPr>
          <w:ilvl w:val="0"/>
          <w:numId w:val="11"/>
        </w:numPr>
        <w:adjustRightInd/>
        <w:spacing w:after="0" w:line="240" w:lineRule="auto"/>
        <w:textAlignment w:val="auto"/>
        <w:rPr>
          <w:rFonts w:ascii="Arial" w:hAnsi="Arial" w:cs="Arial"/>
        </w:rPr>
      </w:pPr>
      <w:r w:rsidRPr="00B83130">
        <w:rPr>
          <w:rFonts w:ascii="Arial" w:hAnsi="Arial" w:cs="Arial"/>
        </w:rPr>
        <w:t>Zamawiający w razie odstąpienia od umowy z przyczyn, za które Wykonawca nie odpowiada obowiązana jest do dokonania odbioru prac przerwanych oraz do zapłaty wynagrodzenia za roboty, które zostały wykonane do dnia odstąpienia</w:t>
      </w:r>
      <w:r>
        <w:rPr>
          <w:rFonts w:ascii="Arial" w:hAnsi="Arial" w:cs="Arial"/>
        </w:rPr>
        <w:t>;</w:t>
      </w:r>
    </w:p>
    <w:p w14:paraId="5E0C638A" w14:textId="6C9F9CB1" w:rsidR="00250CE0" w:rsidRPr="00B83130" w:rsidRDefault="009B6D59" w:rsidP="00B50EB6">
      <w:pPr>
        <w:widowControl/>
        <w:numPr>
          <w:ilvl w:val="0"/>
          <w:numId w:val="11"/>
        </w:numPr>
        <w:adjustRightInd/>
        <w:spacing w:after="0" w:line="240" w:lineRule="auto"/>
        <w:textAlignment w:val="auto"/>
        <w:rPr>
          <w:rFonts w:ascii="Arial" w:hAnsi="Arial" w:cs="Arial"/>
        </w:rPr>
      </w:pPr>
      <w:r>
        <w:rPr>
          <w:rFonts w:ascii="Arial" w:hAnsi="Arial" w:cs="Arial"/>
        </w:rPr>
        <w:t>w</w:t>
      </w:r>
      <w:r w:rsidR="00250CE0" w:rsidRPr="00B83130">
        <w:rPr>
          <w:rFonts w:ascii="Arial" w:hAnsi="Arial" w:cs="Arial"/>
        </w:rPr>
        <w:t xml:space="preserve"> przypadku pozostawienia przez Wykonawcę maszyn, zaplecza budowy, itp. Zamawiający usunie je na koszt i ryzyko Wykonawcy.</w:t>
      </w:r>
    </w:p>
    <w:p w14:paraId="1C5390F5" w14:textId="77777777" w:rsidR="00457E46" w:rsidRDefault="00457E46" w:rsidP="00250CE0">
      <w:pPr>
        <w:pStyle w:val="Nagwek"/>
        <w:tabs>
          <w:tab w:val="left" w:pos="708"/>
        </w:tabs>
        <w:spacing w:after="0" w:line="240" w:lineRule="auto"/>
        <w:jc w:val="center"/>
        <w:rPr>
          <w:rFonts w:ascii="Arial" w:hAnsi="Arial" w:cs="Arial"/>
          <w:b/>
          <w:sz w:val="20"/>
        </w:rPr>
      </w:pPr>
    </w:p>
    <w:p w14:paraId="4CECC917" w14:textId="4D611A04"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054532">
        <w:rPr>
          <w:rFonts w:ascii="Arial" w:hAnsi="Arial" w:cs="Arial"/>
          <w:b/>
          <w:sz w:val="20"/>
        </w:rPr>
        <w:t>4</w:t>
      </w:r>
    </w:p>
    <w:p w14:paraId="32EB5923" w14:textId="77777777" w:rsidR="00250CE0" w:rsidRPr="00B83130" w:rsidRDefault="00250CE0" w:rsidP="00B50EB6">
      <w:pPr>
        <w:pStyle w:val="Nagwek"/>
        <w:numPr>
          <w:ilvl w:val="0"/>
          <w:numId w:val="20"/>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Wykonawca jest zobowiązany do niezwłocznego przesyłania do Zamawiającego pisemnej informacji o zmianie danych Wykonawcy zawartych w umowie. Zmiana ta nie wymaga dokonania zmiany umowy.</w:t>
      </w:r>
    </w:p>
    <w:p w14:paraId="09C76F22" w14:textId="77777777" w:rsidR="00250CE0" w:rsidRDefault="00250CE0" w:rsidP="00B50EB6">
      <w:pPr>
        <w:pStyle w:val="Nagwek"/>
        <w:numPr>
          <w:ilvl w:val="0"/>
          <w:numId w:val="20"/>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niepowiadomienia przez Wykonawcę Zamawiającego o zmianie danych zawartych w umowie, wszelką korespondencję wysyłaną przez Zamawiającą zgodnie z posiadanymi przez niego danymi strony uznają za doręczoną.</w:t>
      </w:r>
    </w:p>
    <w:p w14:paraId="2D299A67" w14:textId="77777777" w:rsidR="004E3462" w:rsidRDefault="004E3462" w:rsidP="004E3462">
      <w:pPr>
        <w:pStyle w:val="Nagwek"/>
        <w:tabs>
          <w:tab w:val="left" w:pos="708"/>
        </w:tabs>
        <w:spacing w:after="0" w:line="240" w:lineRule="auto"/>
        <w:ind w:left="360"/>
        <w:rPr>
          <w:rFonts w:ascii="Arial" w:hAnsi="Arial" w:cs="Arial"/>
          <w:b/>
          <w:sz w:val="20"/>
        </w:rPr>
      </w:pPr>
    </w:p>
    <w:p w14:paraId="53B32CA4" w14:textId="48CF19A3" w:rsidR="004E3462" w:rsidRPr="004E3462" w:rsidRDefault="004E3462" w:rsidP="004E3462">
      <w:pPr>
        <w:pStyle w:val="Nagwek"/>
        <w:tabs>
          <w:tab w:val="left" w:pos="708"/>
        </w:tabs>
        <w:spacing w:after="0" w:line="240" w:lineRule="auto"/>
        <w:ind w:left="360"/>
        <w:rPr>
          <w:rFonts w:ascii="Arial" w:hAnsi="Arial" w:cs="Arial"/>
          <w:b/>
          <w:sz w:val="20"/>
        </w:rPr>
      </w:pPr>
      <w:r>
        <w:rPr>
          <w:rFonts w:ascii="Arial" w:hAnsi="Arial" w:cs="Arial"/>
          <w:b/>
          <w:sz w:val="20"/>
        </w:rPr>
        <w:t xml:space="preserve">                                          </w:t>
      </w:r>
      <w:r w:rsidR="00054532">
        <w:rPr>
          <w:rFonts w:ascii="Arial" w:hAnsi="Arial" w:cs="Arial"/>
          <w:b/>
          <w:sz w:val="20"/>
        </w:rPr>
        <w:t xml:space="preserve">                            § 15</w:t>
      </w:r>
    </w:p>
    <w:p w14:paraId="1BC4746F" w14:textId="77777777" w:rsidR="004E3462" w:rsidRPr="004E3462" w:rsidRDefault="004E3462" w:rsidP="004E3462">
      <w:pPr>
        <w:rPr>
          <w:rFonts w:ascii="Arial" w:hAnsi="Arial" w:cs="Arial"/>
        </w:rPr>
      </w:pPr>
      <w:r w:rsidRPr="004E3462">
        <w:rPr>
          <w:rFonts w:ascii="Arial" w:hAnsi="Arial" w:cs="Arial"/>
        </w:rPr>
        <w:t>Wykonawca oświadcza, że nie podlega wykluczeniu na podstawie art. 7 ust. 1 ustawy z dnia 13 kwietnia 2022 r. o szczególnych rozwiązaniach w zakresie przeciwdziałania wspieraniu agresji na Ukrainę oraz służących ochronie bezpieczeństwa narodowego.</w:t>
      </w:r>
    </w:p>
    <w:p w14:paraId="4641262B" w14:textId="77777777" w:rsidR="00253B5F" w:rsidRDefault="00253B5F" w:rsidP="00250CE0">
      <w:pPr>
        <w:pStyle w:val="Nagwek"/>
        <w:tabs>
          <w:tab w:val="left" w:pos="708"/>
        </w:tabs>
        <w:spacing w:after="0" w:line="240" w:lineRule="auto"/>
        <w:jc w:val="center"/>
        <w:rPr>
          <w:rFonts w:ascii="Arial" w:hAnsi="Arial" w:cs="Arial"/>
          <w:b/>
          <w:sz w:val="20"/>
        </w:rPr>
      </w:pPr>
    </w:p>
    <w:p w14:paraId="4E041712" w14:textId="384D0A16"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lastRenderedPageBreak/>
        <w:t>§ 1</w:t>
      </w:r>
      <w:r w:rsidR="00054532">
        <w:rPr>
          <w:rFonts w:ascii="Arial" w:hAnsi="Arial" w:cs="Arial"/>
          <w:b/>
          <w:sz w:val="20"/>
        </w:rPr>
        <w:t>6</w:t>
      </w:r>
    </w:p>
    <w:p w14:paraId="0DF5E3A3" w14:textId="77777777" w:rsidR="00250CE0" w:rsidRPr="00B83130" w:rsidRDefault="00250CE0" w:rsidP="00B50EB6">
      <w:pPr>
        <w:pStyle w:val="Nagwek"/>
        <w:numPr>
          <w:ilvl w:val="0"/>
          <w:numId w:val="21"/>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powstania sporu na tle wykonania niniejszej umowy strony się zobowiązuje przede wszystkim do wyczerpania drogi postępowania reklamacyjnego.</w:t>
      </w:r>
    </w:p>
    <w:p w14:paraId="2D2A8C61" w14:textId="77777777" w:rsidR="00250CE0" w:rsidRPr="00B83130" w:rsidRDefault="00250CE0" w:rsidP="00B50EB6">
      <w:pPr>
        <w:pStyle w:val="Nagwek"/>
        <w:numPr>
          <w:ilvl w:val="0"/>
          <w:numId w:val="21"/>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Reklamacje wykonuje się poprzez skierowanie konkretnego roszczenia do strony.</w:t>
      </w:r>
    </w:p>
    <w:p w14:paraId="54582680" w14:textId="77777777" w:rsidR="00250CE0" w:rsidRPr="00B83130" w:rsidRDefault="00250CE0" w:rsidP="00B50EB6">
      <w:pPr>
        <w:pStyle w:val="Nagwek"/>
        <w:numPr>
          <w:ilvl w:val="0"/>
          <w:numId w:val="21"/>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Strona ma obowiązek do pisemnego ustosunkowania się do zgłoszonego przez drugą stronę roszczenia w terminie 7 dni od daty zgłoszenia roszczenia.</w:t>
      </w:r>
    </w:p>
    <w:p w14:paraId="54C9DE5B" w14:textId="77777777" w:rsidR="00250CE0" w:rsidRPr="00B83130" w:rsidRDefault="00250CE0" w:rsidP="00B50EB6">
      <w:pPr>
        <w:pStyle w:val="Nagwek"/>
        <w:numPr>
          <w:ilvl w:val="0"/>
          <w:numId w:val="21"/>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odmowy uznania roszczenia, względnie nieudzielenia odpowiedzi na roszczenia w terminie, o którym mowa w ust. 3 każda ze stron uprawniona jest do wystąpienia na drogę sądową.</w:t>
      </w:r>
    </w:p>
    <w:p w14:paraId="5F642B70" w14:textId="77777777" w:rsidR="00250CE0" w:rsidRPr="00B83130" w:rsidRDefault="00250CE0" w:rsidP="00B50EB6">
      <w:pPr>
        <w:pStyle w:val="Nagwek"/>
        <w:numPr>
          <w:ilvl w:val="0"/>
          <w:numId w:val="21"/>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Właściwym do rozpoznania sporów wynikłych na tle realizacji niniejszej umowy jest sąd miejscowo właściwy dla siedziby Zamawiającego.</w:t>
      </w:r>
    </w:p>
    <w:p w14:paraId="20E3547C" w14:textId="77777777" w:rsidR="00250CE0" w:rsidRPr="00B83130" w:rsidRDefault="00250CE0" w:rsidP="00250CE0">
      <w:pPr>
        <w:pStyle w:val="Nagwek"/>
        <w:tabs>
          <w:tab w:val="left" w:pos="708"/>
        </w:tabs>
        <w:spacing w:after="0" w:line="240" w:lineRule="auto"/>
        <w:rPr>
          <w:rFonts w:ascii="Arial" w:hAnsi="Arial" w:cs="Arial"/>
          <w:b/>
          <w:sz w:val="20"/>
        </w:rPr>
      </w:pPr>
    </w:p>
    <w:p w14:paraId="4A8DF910" w14:textId="5D4DABBE" w:rsidR="00AE4C14" w:rsidRPr="002E0CF0" w:rsidRDefault="00054532" w:rsidP="00AE4C14">
      <w:pPr>
        <w:pStyle w:val="Nagwek"/>
        <w:tabs>
          <w:tab w:val="left" w:pos="708"/>
        </w:tabs>
        <w:spacing w:after="0" w:line="240" w:lineRule="auto"/>
        <w:jc w:val="center"/>
        <w:rPr>
          <w:rFonts w:ascii="Arial" w:hAnsi="Arial" w:cs="Arial"/>
          <w:b/>
          <w:sz w:val="20"/>
        </w:rPr>
      </w:pPr>
      <w:r>
        <w:rPr>
          <w:rFonts w:ascii="Arial" w:hAnsi="Arial" w:cs="Arial"/>
          <w:b/>
          <w:sz w:val="20"/>
        </w:rPr>
        <w:t>§ 17</w:t>
      </w:r>
    </w:p>
    <w:p w14:paraId="4398AA29" w14:textId="77777777" w:rsidR="00AE4C14" w:rsidRPr="002E0CF0" w:rsidRDefault="00AE4C14" w:rsidP="00B50EB6">
      <w:pPr>
        <w:pStyle w:val="Akapitzlist"/>
        <w:widowControl/>
        <w:numPr>
          <w:ilvl w:val="0"/>
          <w:numId w:val="48"/>
        </w:numPr>
        <w:suppressAutoHyphens w:val="0"/>
        <w:autoSpaceDN w:val="0"/>
        <w:adjustRightInd/>
        <w:snapToGrid w:val="0"/>
        <w:spacing w:after="0" w:line="240" w:lineRule="auto"/>
        <w:ind w:left="426" w:hanging="426"/>
        <w:textAlignment w:val="auto"/>
        <w:rPr>
          <w:rFonts w:ascii="Arial" w:hAnsi="Arial" w:cs="Arial"/>
        </w:rPr>
      </w:pPr>
      <w:r w:rsidRPr="002E0CF0">
        <w:rPr>
          <w:rFonts w:ascii="Arial" w:hAnsi="Arial" w:cs="Arial"/>
        </w:rPr>
        <w:t xml:space="preserve">Wykonawca oświadcza, że znany jest mu fakt, iż treść niniejszej umowy, a w szczególności dotyczące go dane identyfikacyjne, imiona i nazwiska, przedmiot umowy i wysokość wynagrodzenia stanowią informacje publiczną w rozumieniu art. 1 ustawy z dnia 6 września 2001 r. o dostępie do informacji publicznej, która podlega udostępnieniu w trybie powołanej ustawy, </w:t>
      </w:r>
      <w:r w:rsidRPr="002E0CF0">
        <w:rPr>
          <w:rFonts w:ascii="Arial" w:hAnsi="Arial" w:cs="Arial"/>
        </w:rPr>
        <w:br/>
      </w:r>
      <w:r>
        <w:rPr>
          <w:rFonts w:ascii="Arial" w:hAnsi="Arial" w:cs="Arial"/>
        </w:rPr>
        <w:t>z zastrzeżeniem ust. 2</w:t>
      </w:r>
      <w:r w:rsidRPr="002E0CF0">
        <w:rPr>
          <w:rFonts w:ascii="Arial" w:hAnsi="Arial" w:cs="Arial"/>
        </w:rPr>
        <w:t>.</w:t>
      </w:r>
    </w:p>
    <w:p w14:paraId="52C4CE72" w14:textId="77777777" w:rsidR="00AE4C14" w:rsidRPr="002E0CF0" w:rsidRDefault="00AE4C14" w:rsidP="00B50EB6">
      <w:pPr>
        <w:pStyle w:val="Akapitzlist"/>
        <w:widowControl/>
        <w:numPr>
          <w:ilvl w:val="0"/>
          <w:numId w:val="48"/>
        </w:numPr>
        <w:suppressAutoHyphens w:val="0"/>
        <w:autoSpaceDN w:val="0"/>
        <w:adjustRightInd/>
        <w:snapToGrid w:val="0"/>
        <w:spacing w:after="0" w:line="240" w:lineRule="auto"/>
        <w:ind w:left="426" w:hanging="426"/>
        <w:textAlignment w:val="auto"/>
        <w:rPr>
          <w:rFonts w:ascii="Arial" w:hAnsi="Arial" w:cs="Arial"/>
        </w:rPr>
      </w:pPr>
      <w:r w:rsidRPr="002E0CF0">
        <w:rPr>
          <w:rFonts w:ascii="Arial" w:hAnsi="Arial" w:cs="Arial"/>
        </w:rPr>
        <w:t>Wykonawca wyraża zgodę na udostępnienie w trybie powołanej ustawy, o której mowa w ust. 2 zawartych w niniejszej umowie dotyczących go danych osobowych w zakresie obejmującym imię i nazwisko i dane Wykonawcy.</w:t>
      </w:r>
    </w:p>
    <w:p w14:paraId="7561F8AD" w14:textId="77777777" w:rsidR="00AE4C14" w:rsidRDefault="00AE4C14" w:rsidP="00250CE0">
      <w:pPr>
        <w:pStyle w:val="Nagwek"/>
        <w:tabs>
          <w:tab w:val="left" w:pos="708"/>
        </w:tabs>
        <w:spacing w:after="0" w:line="240" w:lineRule="auto"/>
        <w:jc w:val="center"/>
        <w:rPr>
          <w:rFonts w:ascii="Arial" w:hAnsi="Arial" w:cs="Arial"/>
          <w:b/>
          <w:sz w:val="20"/>
        </w:rPr>
      </w:pPr>
    </w:p>
    <w:p w14:paraId="4C2CE8FF" w14:textId="4D45D28A"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054532">
        <w:rPr>
          <w:rFonts w:ascii="Arial" w:hAnsi="Arial" w:cs="Arial"/>
          <w:b/>
          <w:sz w:val="20"/>
        </w:rPr>
        <w:t>8</w:t>
      </w:r>
    </w:p>
    <w:p w14:paraId="71F35134" w14:textId="77777777" w:rsidR="008809E7" w:rsidRDefault="009571AD" w:rsidP="00457E46">
      <w:pPr>
        <w:pStyle w:val="Bezodstpw"/>
        <w:textAlignment w:val="auto"/>
        <w:rPr>
          <w:rFonts w:ascii="Arial" w:hAnsi="Arial" w:cs="Arial"/>
        </w:rPr>
      </w:pPr>
      <w:r>
        <w:rPr>
          <w:rFonts w:ascii="Arial" w:hAnsi="Arial" w:cs="Arial"/>
        </w:rPr>
        <w:t xml:space="preserve">W sprawach nieuregulowanych niniejszą umową stosuje się przepisy Kodeksu cywilnego i ustawy </w:t>
      </w:r>
      <w:proofErr w:type="spellStart"/>
      <w:r>
        <w:rPr>
          <w:rFonts w:ascii="Arial" w:hAnsi="Arial" w:cs="Arial"/>
        </w:rPr>
        <w:t>pzp</w:t>
      </w:r>
      <w:proofErr w:type="spellEnd"/>
      <w:r>
        <w:rPr>
          <w:rFonts w:ascii="Arial" w:hAnsi="Arial" w:cs="Arial"/>
        </w:rPr>
        <w:t>.</w:t>
      </w:r>
    </w:p>
    <w:p w14:paraId="1E7F3E8A" w14:textId="77777777" w:rsidR="00BD0AD4" w:rsidRDefault="00BD0AD4" w:rsidP="00457E46">
      <w:pPr>
        <w:pStyle w:val="Bezodstpw"/>
        <w:textAlignment w:val="auto"/>
        <w:rPr>
          <w:rFonts w:ascii="Arial" w:hAnsi="Arial" w:cs="Arial"/>
          <w:b/>
        </w:rPr>
      </w:pPr>
    </w:p>
    <w:p w14:paraId="128EF759" w14:textId="54DBDF6C"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xml:space="preserve">§ </w:t>
      </w:r>
      <w:r w:rsidR="00054532">
        <w:rPr>
          <w:rFonts w:ascii="Arial" w:hAnsi="Arial" w:cs="Arial"/>
          <w:b/>
          <w:sz w:val="20"/>
        </w:rPr>
        <w:t>19</w:t>
      </w:r>
    </w:p>
    <w:p w14:paraId="11B3C230" w14:textId="77777777" w:rsidR="009571AD" w:rsidRPr="00267F67" w:rsidRDefault="009571AD" w:rsidP="009571AD">
      <w:pPr>
        <w:spacing w:after="0" w:line="240" w:lineRule="auto"/>
        <w:mirrorIndents/>
        <w:rPr>
          <w:rFonts w:ascii="Arial" w:hAnsi="Arial" w:cs="Arial"/>
          <w:bCs/>
        </w:rPr>
      </w:pPr>
      <w:r w:rsidRPr="00267F67">
        <w:rPr>
          <w:rFonts w:ascii="Arial" w:hAnsi="Arial" w:cs="Arial"/>
          <w:bCs/>
        </w:rPr>
        <w:t xml:space="preserve">Wykonawca oświadcza, że: </w:t>
      </w:r>
    </w:p>
    <w:p w14:paraId="382D6F66" w14:textId="60A528EB" w:rsidR="009571AD" w:rsidRPr="00267F67" w:rsidRDefault="009571AD" w:rsidP="00B50EB6">
      <w:pPr>
        <w:pStyle w:val="Bezodstpw"/>
        <w:widowControl/>
        <w:numPr>
          <w:ilvl w:val="0"/>
          <w:numId w:val="34"/>
        </w:numPr>
        <w:adjustRightInd/>
        <w:textAlignment w:val="auto"/>
        <w:rPr>
          <w:rFonts w:ascii="Arial" w:hAnsi="Arial" w:cs="Arial"/>
        </w:rPr>
      </w:pPr>
      <w:r w:rsidRPr="00267F67">
        <w:rPr>
          <w:rFonts w:ascii="Arial" w:hAnsi="Arial" w:cs="Arial"/>
        </w:rPr>
        <w:t>na podstawie art. 6 ust. 1 lit b, Rozporządzenia Parlamentu Europejskiego i Rady (UE) 2016/679 z dnia 27 kwietnia 2016 r. w sprawie ochrony osób fizycznych w związku</w:t>
      </w:r>
      <w:r w:rsidR="00AE4C14">
        <w:rPr>
          <w:rFonts w:ascii="Arial" w:hAnsi="Arial" w:cs="Arial"/>
        </w:rPr>
        <w:t xml:space="preserve"> </w:t>
      </w:r>
      <w:r w:rsidRPr="00267F67">
        <w:rPr>
          <w:rFonts w:ascii="Arial" w:hAnsi="Arial" w:cs="Arial"/>
        </w:rPr>
        <w:t xml:space="preserve">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118 ustawy </w:t>
      </w:r>
      <w:proofErr w:type="spellStart"/>
      <w:r w:rsidRPr="00267F67">
        <w:rPr>
          <w:rFonts w:ascii="Arial" w:hAnsi="Arial" w:cs="Arial"/>
        </w:rPr>
        <w:t>pzp</w:t>
      </w:r>
      <w:proofErr w:type="spellEnd"/>
      <w:r w:rsidRPr="00267F67">
        <w:rPr>
          <w:rFonts w:ascii="Arial" w:hAnsi="Arial" w:cs="Aria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42176C3A" w14:textId="77777777" w:rsidR="009571AD" w:rsidRPr="00267F67" w:rsidRDefault="009571AD" w:rsidP="00B50EB6">
      <w:pPr>
        <w:pStyle w:val="Bezodstpw"/>
        <w:widowControl/>
        <w:numPr>
          <w:ilvl w:val="0"/>
          <w:numId w:val="34"/>
        </w:numPr>
        <w:adjustRightInd/>
        <w:textAlignment w:val="auto"/>
        <w:rPr>
          <w:rFonts w:ascii="Arial" w:hAnsi="Arial" w:cs="Arial"/>
        </w:rPr>
      </w:pPr>
      <w:r w:rsidRPr="00267F67">
        <w:rPr>
          <w:rFonts w:ascii="Arial" w:hAnsi="Arial" w:cs="Arial"/>
        </w:rPr>
        <w:t>osoby wymienione w punkcie wyżej podają dane osobowe dobrowolnie i że są one zgodne z prawdą;</w:t>
      </w:r>
    </w:p>
    <w:p w14:paraId="179FD48D" w14:textId="52E29A30" w:rsidR="009571AD" w:rsidRPr="00E04533" w:rsidRDefault="009571AD" w:rsidP="00B50EB6">
      <w:pPr>
        <w:pStyle w:val="Bezodstpw"/>
        <w:widowControl/>
        <w:numPr>
          <w:ilvl w:val="0"/>
          <w:numId w:val="34"/>
        </w:numPr>
        <w:adjustRightInd/>
        <w:textAlignment w:val="auto"/>
        <w:rPr>
          <w:rFonts w:ascii="Arial" w:hAnsi="Arial" w:cs="Arial"/>
        </w:rPr>
      </w:pPr>
      <w:r w:rsidRPr="00267F67">
        <w:rPr>
          <w:rFonts w:ascii="Arial" w:hAnsi="Arial" w:cs="Arial"/>
        </w:rPr>
        <w:t>wykonał obowiązki informacyjne wynikające z Rozporządzenia Parlamentu Europejskiego</w:t>
      </w:r>
      <w:r>
        <w:rPr>
          <w:rFonts w:ascii="Arial" w:hAnsi="Arial" w:cs="Arial"/>
        </w:rPr>
        <w:t xml:space="preserve">                </w:t>
      </w:r>
      <w:r w:rsidRPr="00267F67">
        <w:rPr>
          <w:rFonts w:ascii="Arial" w:hAnsi="Arial" w:cs="Arial"/>
        </w:rPr>
        <w:t xml:space="preserve">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w:t>
      </w:r>
      <w:r w:rsidR="00AE4C14">
        <w:rPr>
          <w:rFonts w:ascii="Arial" w:hAnsi="Arial" w:cs="Arial"/>
        </w:rPr>
        <w:t xml:space="preserve"> </w:t>
      </w:r>
      <w:r w:rsidRPr="00267F67">
        <w:rPr>
          <w:rFonts w:ascii="Arial" w:hAnsi="Arial" w:cs="Arial"/>
        </w:rPr>
        <w:t xml:space="preserve">w tym też </w:t>
      </w:r>
      <w:r w:rsidR="00AE4C14">
        <w:rPr>
          <w:rFonts w:ascii="Arial" w:hAnsi="Arial" w:cs="Arial"/>
        </w:rPr>
        <w:br/>
      </w:r>
      <w:r w:rsidRPr="00267F67">
        <w:rPr>
          <w:rFonts w:ascii="Arial" w:hAnsi="Arial" w:cs="Arial"/>
        </w:rPr>
        <w:t xml:space="preserve">o klauzulach dotyczących tego przedmiotu zawartych w niniejszej umowie.  </w:t>
      </w:r>
      <w:r w:rsidRPr="00E04533">
        <w:rPr>
          <w:rFonts w:ascii="Arial" w:hAnsi="Arial" w:cs="Arial"/>
          <w:lang w:eastAsia="pl-PL"/>
        </w:rPr>
        <w:t xml:space="preserve"> </w:t>
      </w:r>
      <w:r w:rsidRPr="00E04533">
        <w:rPr>
          <w:rFonts w:ascii="Arial" w:hAnsi="Arial" w:cs="Arial"/>
          <w:bCs/>
        </w:rPr>
        <w:br/>
      </w:r>
    </w:p>
    <w:p w14:paraId="69A9D2C7" w14:textId="7D9C464F" w:rsidR="009571AD" w:rsidRPr="00D431FD" w:rsidRDefault="009571AD" w:rsidP="009571AD">
      <w:pPr>
        <w:pStyle w:val="Bezodstpw"/>
        <w:widowControl/>
        <w:suppressAutoHyphens w:val="0"/>
        <w:adjustRightInd/>
        <w:ind w:left="360"/>
        <w:jc w:val="center"/>
        <w:textAlignment w:val="auto"/>
        <w:rPr>
          <w:rFonts w:ascii="Arial" w:hAnsi="Arial" w:cs="Arial"/>
          <w:b/>
          <w:bCs/>
        </w:rPr>
      </w:pPr>
      <w:r w:rsidRPr="00D431FD">
        <w:rPr>
          <w:rFonts w:ascii="Arial" w:hAnsi="Arial" w:cs="Arial"/>
          <w:b/>
        </w:rPr>
        <w:t xml:space="preserve">§ </w:t>
      </w:r>
      <w:r w:rsidR="00054532">
        <w:rPr>
          <w:rFonts w:ascii="Arial" w:hAnsi="Arial" w:cs="Arial"/>
          <w:b/>
          <w:bCs/>
        </w:rPr>
        <w:t>20</w:t>
      </w:r>
    </w:p>
    <w:p w14:paraId="330806EB" w14:textId="77777777" w:rsidR="009571AD" w:rsidRPr="00E04533" w:rsidRDefault="009571AD" w:rsidP="00B50EB6">
      <w:pPr>
        <w:widowControl/>
        <w:numPr>
          <w:ilvl w:val="0"/>
          <w:numId w:val="35"/>
        </w:numPr>
        <w:adjustRightInd/>
        <w:spacing w:after="0" w:line="240" w:lineRule="auto"/>
        <w:textAlignment w:val="auto"/>
        <w:rPr>
          <w:rFonts w:ascii="Arial" w:hAnsi="Arial" w:cs="Arial"/>
          <w:bCs/>
        </w:rPr>
      </w:pPr>
      <w:r w:rsidRPr="00E04533">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55FE2B0E" w14:textId="77777777" w:rsidR="009571AD" w:rsidRPr="00E04533" w:rsidRDefault="009571AD" w:rsidP="00B50EB6">
      <w:pPr>
        <w:widowControl/>
        <w:numPr>
          <w:ilvl w:val="0"/>
          <w:numId w:val="35"/>
        </w:numPr>
        <w:adjustRightInd/>
        <w:spacing w:after="0" w:line="240" w:lineRule="auto"/>
        <w:textAlignment w:val="auto"/>
        <w:rPr>
          <w:rFonts w:ascii="Arial" w:hAnsi="Arial" w:cs="Arial"/>
          <w:bCs/>
        </w:rPr>
      </w:pPr>
      <w:r w:rsidRPr="00E04533">
        <w:rPr>
          <w:rFonts w:ascii="Arial" w:hAnsi="Arial" w:cs="Arial"/>
          <w:bCs/>
        </w:rPr>
        <w:t>Administratorem jest Wójt Gminy Stare Babice, ul. Rynek 32, 05-082 Stare Babice. Kontakt: tel. (22)730-80-88, mail: kancelaria@stare-babice.pl;</w:t>
      </w:r>
    </w:p>
    <w:p w14:paraId="12C68F15" w14:textId="77777777" w:rsidR="009571AD" w:rsidRPr="00E04533" w:rsidRDefault="009571AD" w:rsidP="00B50EB6">
      <w:pPr>
        <w:widowControl/>
        <w:numPr>
          <w:ilvl w:val="0"/>
          <w:numId w:val="35"/>
        </w:numPr>
        <w:adjustRightInd/>
        <w:spacing w:after="0" w:line="240" w:lineRule="auto"/>
        <w:textAlignment w:val="auto"/>
        <w:rPr>
          <w:rFonts w:ascii="Arial" w:hAnsi="Arial" w:cs="Arial"/>
          <w:bCs/>
        </w:rPr>
      </w:pPr>
      <w:r w:rsidRPr="00E04533">
        <w:rPr>
          <w:rFonts w:ascii="Arial" w:hAnsi="Arial" w:cs="Arial"/>
          <w:bCs/>
        </w:rPr>
        <w:t>Administrator powołał Inspektora Ochrony Danych, z którym można się skontaktować pod adres email: iod@stare-babice.pl;</w:t>
      </w:r>
    </w:p>
    <w:p w14:paraId="666BC7AF" w14:textId="77777777" w:rsidR="009571AD" w:rsidRPr="00E04533" w:rsidRDefault="009571AD" w:rsidP="00B50EB6">
      <w:pPr>
        <w:widowControl/>
        <w:numPr>
          <w:ilvl w:val="0"/>
          <w:numId w:val="35"/>
        </w:numPr>
        <w:adjustRightInd/>
        <w:spacing w:after="0" w:line="240" w:lineRule="auto"/>
        <w:textAlignment w:val="auto"/>
        <w:rPr>
          <w:rFonts w:ascii="Arial" w:hAnsi="Arial" w:cs="Arial"/>
          <w:bCs/>
        </w:rPr>
      </w:pPr>
      <w:r w:rsidRPr="00E04533">
        <w:rPr>
          <w:rFonts w:ascii="Arial" w:hAnsi="Arial" w:cs="Arial"/>
          <w:bCs/>
        </w:rPr>
        <w:lastRenderedPageBreak/>
        <w:t>Podstawą przetwarzania danych osobowych jest art. 6 ust.1 lit. b Rozporządzenia RODO tj. w celu realizacji niniejszej umowy.</w:t>
      </w:r>
    </w:p>
    <w:p w14:paraId="4FD8611C" w14:textId="77777777" w:rsidR="009571AD" w:rsidRPr="00E04533" w:rsidRDefault="009571AD" w:rsidP="00B50EB6">
      <w:pPr>
        <w:widowControl/>
        <w:numPr>
          <w:ilvl w:val="0"/>
          <w:numId w:val="35"/>
        </w:numPr>
        <w:adjustRightInd/>
        <w:spacing w:after="0" w:line="240" w:lineRule="auto"/>
        <w:textAlignment w:val="auto"/>
        <w:rPr>
          <w:rFonts w:ascii="Arial" w:hAnsi="Arial" w:cs="Arial"/>
          <w:bCs/>
        </w:rPr>
      </w:pPr>
      <w:r w:rsidRPr="00E04533">
        <w:rPr>
          <w:rFonts w:ascii="Arial" w:hAnsi="Arial" w:cs="Arial"/>
          <w:bCs/>
        </w:rPr>
        <w:t>Odbiorcami danych osobowych będą organy i instytucje uprawnione do otrzymania danych osobowych na podstawie przepisów prawa.</w:t>
      </w:r>
    </w:p>
    <w:p w14:paraId="3B125586" w14:textId="77777777" w:rsidR="009571AD" w:rsidRPr="00E04533" w:rsidRDefault="009571AD" w:rsidP="00B50EB6">
      <w:pPr>
        <w:widowControl/>
        <w:numPr>
          <w:ilvl w:val="0"/>
          <w:numId w:val="35"/>
        </w:numPr>
        <w:adjustRightInd/>
        <w:spacing w:after="0" w:line="240" w:lineRule="auto"/>
        <w:textAlignment w:val="auto"/>
        <w:rPr>
          <w:rFonts w:ascii="Arial" w:hAnsi="Arial" w:cs="Arial"/>
          <w:bCs/>
        </w:rPr>
      </w:pPr>
      <w:r w:rsidRPr="00E04533">
        <w:rPr>
          <w:rFonts w:ascii="Arial" w:hAnsi="Arial" w:cs="Arial"/>
          <w:bCs/>
        </w:rPr>
        <w:t>Osoba, której dane osobowe są przetwarzane:</w:t>
      </w:r>
    </w:p>
    <w:p w14:paraId="4967D42A" w14:textId="77777777" w:rsidR="009571AD" w:rsidRPr="00E04533" w:rsidRDefault="009571AD" w:rsidP="00B50EB6">
      <w:pPr>
        <w:widowControl/>
        <w:numPr>
          <w:ilvl w:val="0"/>
          <w:numId w:val="36"/>
        </w:numPr>
        <w:adjustRightInd/>
        <w:spacing w:after="0" w:line="240" w:lineRule="auto"/>
        <w:textAlignment w:val="auto"/>
        <w:rPr>
          <w:rFonts w:ascii="Arial" w:hAnsi="Arial" w:cs="Arial"/>
          <w:bCs/>
        </w:rPr>
      </w:pPr>
      <w:r w:rsidRPr="00E04533">
        <w:rPr>
          <w:rFonts w:ascii="Arial" w:hAnsi="Arial" w:cs="Arial"/>
          <w:bCs/>
        </w:rPr>
        <w:t xml:space="preserve">ma prawo żądać od administratora dostępu do swoich danych osobowych, </w:t>
      </w:r>
      <w:r w:rsidRPr="00E04533">
        <w:rPr>
          <w:rFonts w:ascii="Arial" w:hAnsi="Arial" w:cs="Arial"/>
          <w:bCs/>
        </w:rPr>
        <w:br/>
        <w:t>ich sprostowania, przenoszenia danych oraz ograniczenia przetwarzania:</w:t>
      </w:r>
    </w:p>
    <w:p w14:paraId="2F432AF9" w14:textId="77777777" w:rsidR="009571AD" w:rsidRPr="00E04533" w:rsidRDefault="009571AD" w:rsidP="00B50EB6">
      <w:pPr>
        <w:widowControl/>
        <w:numPr>
          <w:ilvl w:val="0"/>
          <w:numId w:val="36"/>
        </w:numPr>
        <w:adjustRightInd/>
        <w:spacing w:after="0" w:line="240" w:lineRule="auto"/>
        <w:textAlignment w:val="auto"/>
        <w:rPr>
          <w:rFonts w:ascii="Arial" w:hAnsi="Arial" w:cs="Arial"/>
          <w:bCs/>
        </w:rPr>
      </w:pPr>
      <w:r w:rsidRPr="00E04533">
        <w:rPr>
          <w:rFonts w:ascii="Arial" w:hAnsi="Arial" w:cs="Arial"/>
          <w:bCs/>
        </w:rPr>
        <w:t>ma prawo wniesienia skargi do organu nadzorczego, czyli Prezesa Urzędu Ochrony Danych Osobowych.</w:t>
      </w:r>
    </w:p>
    <w:p w14:paraId="3ED45285" w14:textId="77777777" w:rsidR="009571AD" w:rsidRDefault="009571AD" w:rsidP="00B50EB6">
      <w:pPr>
        <w:widowControl/>
        <w:numPr>
          <w:ilvl w:val="0"/>
          <w:numId w:val="35"/>
        </w:numPr>
        <w:adjustRightInd/>
        <w:spacing w:after="0" w:line="240" w:lineRule="auto"/>
        <w:textAlignment w:val="auto"/>
        <w:rPr>
          <w:rFonts w:ascii="Arial" w:hAnsi="Arial" w:cs="Arial"/>
          <w:bCs/>
        </w:rPr>
      </w:pPr>
      <w:r w:rsidRPr="00E04533">
        <w:rPr>
          <w:rFonts w:ascii="Arial" w:hAnsi="Arial" w:cs="Arial"/>
          <w:bCs/>
        </w:rPr>
        <w:t>Dane osobowe będą przechowywane do czasu przedawnienia ewentualnych roszczeń oraz zgodnie z przepisami dotyczącymi archiwizacji dokumentów.</w:t>
      </w:r>
    </w:p>
    <w:p w14:paraId="726E9DC4" w14:textId="77777777" w:rsidR="0026581A" w:rsidRPr="009571AD" w:rsidRDefault="009571AD" w:rsidP="00B50EB6">
      <w:pPr>
        <w:widowControl/>
        <w:numPr>
          <w:ilvl w:val="0"/>
          <w:numId w:val="35"/>
        </w:numPr>
        <w:adjustRightInd/>
        <w:spacing w:after="0" w:line="240" w:lineRule="auto"/>
        <w:textAlignment w:val="auto"/>
        <w:rPr>
          <w:rFonts w:ascii="Arial" w:hAnsi="Arial" w:cs="Arial"/>
          <w:bCs/>
        </w:rPr>
      </w:pPr>
      <w:r w:rsidRPr="009571AD">
        <w:rPr>
          <w:rFonts w:ascii="Arial" w:hAnsi="Arial" w:cs="Arial"/>
          <w:bCs/>
        </w:rPr>
        <w:t>Przy przetwarzaniu danych osobowych Administrator nie stosuje zautomatyzowanego podejmowania decyzji i profilowania.</w:t>
      </w:r>
    </w:p>
    <w:p w14:paraId="18A76629" w14:textId="77777777" w:rsidR="009571AD" w:rsidRPr="00931419" w:rsidRDefault="009571AD" w:rsidP="009571AD">
      <w:pPr>
        <w:spacing w:after="0" w:line="240" w:lineRule="auto"/>
        <w:ind w:left="1068"/>
        <w:rPr>
          <w:rFonts w:ascii="Arial" w:hAnsi="Arial" w:cs="Arial"/>
          <w:lang w:eastAsia="pl-PL"/>
        </w:rPr>
      </w:pPr>
    </w:p>
    <w:p w14:paraId="6906F368" w14:textId="5C882198" w:rsidR="009571AD" w:rsidRPr="00D431FD" w:rsidRDefault="009571AD" w:rsidP="00054532">
      <w:pPr>
        <w:widowControl/>
        <w:suppressAutoHyphens w:val="0"/>
        <w:adjustRightInd/>
        <w:spacing w:after="0" w:line="240" w:lineRule="auto"/>
        <w:jc w:val="center"/>
        <w:textAlignment w:val="auto"/>
        <w:rPr>
          <w:rFonts w:ascii="Arial" w:hAnsi="Arial" w:cs="Arial"/>
          <w:b/>
        </w:rPr>
      </w:pPr>
      <w:r w:rsidRPr="00D431FD">
        <w:rPr>
          <w:rFonts w:ascii="Arial" w:hAnsi="Arial" w:cs="Arial"/>
          <w:b/>
        </w:rPr>
        <w:t xml:space="preserve">§ </w:t>
      </w:r>
      <w:r w:rsidR="00054532">
        <w:rPr>
          <w:rFonts w:ascii="Arial" w:hAnsi="Arial" w:cs="Arial"/>
          <w:b/>
        </w:rPr>
        <w:t>21</w:t>
      </w:r>
    </w:p>
    <w:p w14:paraId="4AB4C5AE" w14:textId="77777777" w:rsidR="009571AD" w:rsidRPr="001B4DCB" w:rsidRDefault="009571AD" w:rsidP="009571AD">
      <w:pPr>
        <w:pStyle w:val="Bezodstpw"/>
        <w:widowControl/>
        <w:suppressAutoHyphens w:val="0"/>
        <w:rPr>
          <w:rFonts w:ascii="Arial" w:hAnsi="Arial" w:cs="Arial"/>
        </w:rPr>
      </w:pPr>
      <w:r w:rsidRPr="001B4DCB">
        <w:rPr>
          <w:rFonts w:ascii="Arial" w:hAnsi="Arial" w:cs="Arial"/>
        </w:rPr>
        <w:t>Bez uprzedniej pisemnej zgody Zamawiającego Wykonawca nie ma prawa dokonania przelewu wierzytelności wynikających z niniejszej umowy na osobę trzecią.</w:t>
      </w:r>
    </w:p>
    <w:p w14:paraId="14108971" w14:textId="77777777" w:rsidR="009571AD" w:rsidRDefault="009571AD" w:rsidP="00250CE0">
      <w:pPr>
        <w:pStyle w:val="Nagwek"/>
        <w:tabs>
          <w:tab w:val="left" w:pos="708"/>
        </w:tabs>
        <w:spacing w:after="0" w:line="240" w:lineRule="auto"/>
        <w:jc w:val="center"/>
        <w:rPr>
          <w:rFonts w:ascii="Arial" w:hAnsi="Arial" w:cs="Arial"/>
          <w:b/>
          <w:sz w:val="20"/>
        </w:rPr>
      </w:pPr>
    </w:p>
    <w:p w14:paraId="597576BC" w14:textId="09C0591F"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xml:space="preserve">§ </w:t>
      </w:r>
      <w:r w:rsidR="009B721A">
        <w:rPr>
          <w:rFonts w:ascii="Arial" w:hAnsi="Arial" w:cs="Arial"/>
          <w:b/>
          <w:sz w:val="20"/>
        </w:rPr>
        <w:t>2</w:t>
      </w:r>
      <w:r w:rsidR="00054532">
        <w:rPr>
          <w:rFonts w:ascii="Arial" w:hAnsi="Arial" w:cs="Arial"/>
          <w:b/>
          <w:sz w:val="20"/>
        </w:rPr>
        <w:t>2</w:t>
      </w:r>
    </w:p>
    <w:p w14:paraId="0A58FD77" w14:textId="77777777" w:rsidR="00250CE0" w:rsidRPr="00931419" w:rsidRDefault="00250CE0" w:rsidP="00931419">
      <w:pPr>
        <w:pStyle w:val="Nagwek"/>
        <w:tabs>
          <w:tab w:val="left" w:pos="708"/>
        </w:tabs>
        <w:spacing w:after="0" w:line="240" w:lineRule="auto"/>
        <w:rPr>
          <w:rFonts w:ascii="Arial" w:hAnsi="Arial" w:cs="Arial"/>
          <w:sz w:val="20"/>
        </w:rPr>
      </w:pPr>
      <w:r w:rsidRPr="00B83130">
        <w:rPr>
          <w:rFonts w:ascii="Arial" w:hAnsi="Arial" w:cs="Arial"/>
          <w:sz w:val="20"/>
        </w:rPr>
        <w:t>Umowę sporządzono w 3 egzemplarzach, 2 egzemplarze dla Zamawiającego i 1 egzemplarz dla Wykonawcy.</w:t>
      </w:r>
    </w:p>
    <w:p w14:paraId="130078AD" w14:textId="77777777" w:rsidR="008809E7" w:rsidRDefault="008809E7" w:rsidP="00250CE0">
      <w:pPr>
        <w:pStyle w:val="Nagwek"/>
        <w:tabs>
          <w:tab w:val="left" w:pos="708"/>
        </w:tabs>
        <w:spacing w:after="0" w:line="240" w:lineRule="auto"/>
        <w:jc w:val="center"/>
        <w:rPr>
          <w:rFonts w:ascii="Arial" w:hAnsi="Arial" w:cs="Arial"/>
          <w:b/>
          <w:sz w:val="20"/>
        </w:rPr>
      </w:pPr>
    </w:p>
    <w:p w14:paraId="3327B070" w14:textId="77777777" w:rsidR="00054532" w:rsidRDefault="00054532" w:rsidP="00250CE0">
      <w:pPr>
        <w:pStyle w:val="Nagwek"/>
        <w:tabs>
          <w:tab w:val="left" w:pos="708"/>
        </w:tabs>
        <w:spacing w:after="0" w:line="240" w:lineRule="auto"/>
        <w:jc w:val="center"/>
        <w:rPr>
          <w:rFonts w:ascii="Arial" w:hAnsi="Arial" w:cs="Arial"/>
          <w:b/>
          <w:sz w:val="20"/>
        </w:rPr>
      </w:pPr>
    </w:p>
    <w:p w14:paraId="14225267" w14:textId="77777777" w:rsidR="00250CE0" w:rsidRPr="00B83130" w:rsidRDefault="00250CE0" w:rsidP="00250CE0">
      <w:pPr>
        <w:pStyle w:val="Bezodstpw"/>
        <w:rPr>
          <w:rFonts w:ascii="Arial" w:hAnsi="Arial" w:cs="Arial"/>
          <w:b/>
        </w:rPr>
      </w:pPr>
    </w:p>
    <w:p w14:paraId="03BFECD3" w14:textId="77777777" w:rsidR="00250CE0" w:rsidRPr="00537982" w:rsidRDefault="00250CE0" w:rsidP="00250CE0">
      <w:pPr>
        <w:jc w:val="center"/>
        <w:rPr>
          <w:rFonts w:ascii="Arial" w:hAnsi="Arial" w:cs="Arial"/>
        </w:rPr>
      </w:pPr>
      <w:r w:rsidRPr="00B83130">
        <w:rPr>
          <w:rFonts w:ascii="Arial" w:hAnsi="Arial" w:cs="Arial"/>
          <w:b/>
        </w:rPr>
        <w:t>ZAMAWIAJĄCY</w:t>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t>WYKONAWCA</w:t>
      </w:r>
    </w:p>
    <w:sectPr w:rsidR="00250CE0" w:rsidRPr="00537982" w:rsidSect="00CF246D">
      <w:headerReference w:type="default" r:id="rId8"/>
      <w:footerReference w:type="default" r:id="rId9"/>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E49B" w14:textId="77777777" w:rsidR="00F777BC" w:rsidRDefault="00F777BC">
      <w:pPr>
        <w:spacing w:after="0" w:line="240" w:lineRule="auto"/>
      </w:pPr>
      <w:r>
        <w:separator/>
      </w:r>
    </w:p>
  </w:endnote>
  <w:endnote w:type="continuationSeparator" w:id="0">
    <w:p w14:paraId="4CD17C91" w14:textId="77777777" w:rsidR="00F777BC" w:rsidRDefault="00F77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2E21" w14:textId="3181EA96" w:rsidR="00F36DC4" w:rsidRPr="003A03F2" w:rsidRDefault="00F36DC4" w:rsidP="0030058F">
    <w:pPr>
      <w:pStyle w:val="Stopka"/>
      <w:pBdr>
        <w:top w:val="thinThickSmallGap" w:sz="24" w:space="1" w:color="622423"/>
      </w:pBdr>
      <w:tabs>
        <w:tab w:val="right" w:pos="9073"/>
      </w:tabs>
      <w:rPr>
        <w:rFonts w:ascii="Arial" w:hAnsi="Arial" w:cs="Arial"/>
        <w:bCs/>
        <w:i/>
        <w:iCs/>
        <w:sz w:val="16"/>
        <w:szCs w:val="16"/>
      </w:rPr>
    </w:pPr>
    <w:r>
      <w:rPr>
        <w:rFonts w:ascii="Arial" w:hAnsi="Arial" w:cs="Arial"/>
        <w:bCs/>
        <w:i/>
        <w:iCs/>
        <w:sz w:val="16"/>
        <w:szCs w:val="16"/>
      </w:rPr>
      <w:t>Modernizacja szatni w Szkole Podstawowej w Koczargach Starych</w:t>
    </w:r>
    <w:r w:rsidRPr="003A03F2">
      <w:rPr>
        <w:rFonts w:ascii="Arial" w:hAnsi="Arial" w:cs="Arial"/>
        <w:bCs/>
        <w:i/>
        <w:iCs/>
        <w:sz w:val="16"/>
        <w:szCs w:val="16"/>
      </w:rPr>
      <w:tab/>
      <w:t xml:space="preserve">Strona </w:t>
    </w:r>
    <w:r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Pr="003A03F2">
      <w:rPr>
        <w:rFonts w:ascii="Arial" w:hAnsi="Arial" w:cs="Arial"/>
        <w:bCs/>
        <w:i/>
        <w:iCs/>
        <w:sz w:val="16"/>
        <w:szCs w:val="16"/>
      </w:rPr>
      <w:fldChar w:fldCharType="separate"/>
    </w:r>
    <w:r w:rsidR="00552466">
      <w:rPr>
        <w:rFonts w:ascii="Arial" w:hAnsi="Arial" w:cs="Arial"/>
        <w:bCs/>
        <w:i/>
        <w:iCs/>
        <w:noProof/>
        <w:sz w:val="16"/>
        <w:szCs w:val="16"/>
      </w:rPr>
      <w:t>14</w:t>
    </w:r>
    <w:r w:rsidRPr="003A03F2">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81B6E" w14:textId="77777777" w:rsidR="00F777BC" w:rsidRDefault="00F777BC">
      <w:pPr>
        <w:spacing w:after="0" w:line="240" w:lineRule="auto"/>
      </w:pPr>
      <w:r>
        <w:separator/>
      </w:r>
    </w:p>
  </w:footnote>
  <w:footnote w:type="continuationSeparator" w:id="0">
    <w:p w14:paraId="779C1873" w14:textId="77777777" w:rsidR="00F777BC" w:rsidRDefault="00F77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2C05" w14:textId="77777777" w:rsidR="00F36DC4" w:rsidRPr="0062155A" w:rsidRDefault="00F36DC4">
    <w:pPr>
      <w:pStyle w:val="Nagwek"/>
      <w:pBdr>
        <w:bottom w:val="double" w:sz="16" w:space="1" w:color="800000"/>
      </w:pBdr>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15:restartNumberingAfterBreak="0">
    <w:nsid w:val="0BED37B0"/>
    <w:multiLevelType w:val="hybridMultilevel"/>
    <w:tmpl w:val="31DAC036"/>
    <w:lvl w:ilvl="0" w:tplc="1CAC4B16">
      <w:start w:val="6"/>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4"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12FE3D2E"/>
    <w:multiLevelType w:val="hybridMultilevel"/>
    <w:tmpl w:val="8D9040D8"/>
    <w:lvl w:ilvl="0" w:tplc="EF88C4B2">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1CB27F09"/>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DE6367E"/>
    <w:multiLevelType w:val="hybridMultilevel"/>
    <w:tmpl w:val="016C0204"/>
    <w:lvl w:ilvl="0" w:tplc="08BA1154">
      <w:start w:val="1"/>
      <w:numFmt w:val="decimal"/>
      <w:lvlText w:val="%1."/>
      <w:lvlJc w:val="left"/>
      <w:pPr>
        <w:ind w:left="360" w:hanging="360"/>
      </w:pPr>
      <w:rPr>
        <w:rFonts w:cs="Times New Roman" w:hint="default"/>
        <w:b w:val="0"/>
      </w:rPr>
    </w:lvl>
    <w:lvl w:ilvl="1" w:tplc="C60689FC">
      <w:start w:val="1"/>
      <w:numFmt w:val="lowerLetter"/>
      <w:lvlText w:val="%2)"/>
      <w:lvlJc w:val="right"/>
      <w:pPr>
        <w:ind w:left="1440" w:hanging="360"/>
      </w:pPr>
      <w:rPr>
        <w:rFonts w:ascii="Arial" w:eastAsia="Times New Roman" w:hAnsi="Arial" w:cs="Arial"/>
        <w:color w:val="auto"/>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1E357FAC"/>
    <w:multiLevelType w:val="hybridMultilevel"/>
    <w:tmpl w:val="76B45D52"/>
    <w:lvl w:ilvl="0" w:tplc="FD901DB4">
      <w:start w:val="1"/>
      <w:numFmt w:val="lowerLetter"/>
      <w:lvlText w:val="%1)"/>
      <w:lvlJc w:val="left"/>
      <w:pPr>
        <w:ind w:left="1434" w:hanging="360"/>
      </w:pPr>
      <w:rPr>
        <w:rFonts w:hint="default"/>
        <w:color w:val="auto"/>
        <w:sz w:val="2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5"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250563D5"/>
    <w:multiLevelType w:val="hybridMultilevel"/>
    <w:tmpl w:val="9EE674CC"/>
    <w:lvl w:ilvl="0" w:tplc="56568D0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5"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6"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9" w15:restartNumberingAfterBreak="0">
    <w:nsid w:val="2C1E2CC6"/>
    <w:multiLevelType w:val="hybridMultilevel"/>
    <w:tmpl w:val="516E54C2"/>
    <w:lvl w:ilvl="0" w:tplc="A8ECDE94">
      <w:start w:val="1"/>
      <w:numFmt w:val="decimal"/>
      <w:lvlText w:val="%1."/>
      <w:lvlJc w:val="left"/>
      <w:pPr>
        <w:ind w:left="360" w:hanging="360"/>
      </w:pPr>
      <w:rPr>
        <w:rFonts w:cs="Times New Roman" w:hint="default"/>
        <w:b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2D62498B"/>
    <w:multiLevelType w:val="hybridMultilevel"/>
    <w:tmpl w:val="A30A33FA"/>
    <w:lvl w:ilvl="0" w:tplc="14D48838">
      <w:start w:val="2"/>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4"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6" w15:restartNumberingAfterBreak="0">
    <w:nsid w:val="3B85239E"/>
    <w:multiLevelType w:val="hybridMultilevel"/>
    <w:tmpl w:val="3F2ABB60"/>
    <w:lvl w:ilvl="0" w:tplc="FD901DB4">
      <w:start w:val="1"/>
      <w:numFmt w:val="lowerLetter"/>
      <w:lvlText w:val="%1)"/>
      <w:lvlJc w:val="left"/>
      <w:pPr>
        <w:ind w:left="1434" w:hanging="360"/>
      </w:pPr>
      <w:rPr>
        <w:rFonts w:hint="default"/>
        <w:color w:val="auto"/>
        <w:sz w:val="2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7"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8"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43414588"/>
    <w:multiLevelType w:val="hybridMultilevel"/>
    <w:tmpl w:val="51020E74"/>
    <w:lvl w:ilvl="0" w:tplc="0415000F">
      <w:start w:val="1"/>
      <w:numFmt w:val="decimal"/>
      <w:lvlText w:val="%1."/>
      <w:lvlJc w:val="left"/>
      <w:pPr>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27"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49546297"/>
    <w:multiLevelType w:val="hybridMultilevel"/>
    <w:tmpl w:val="31E469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2" w15:restartNumberingAfterBreak="0">
    <w:nsid w:val="4FF52578"/>
    <w:multiLevelType w:val="hybridMultilevel"/>
    <w:tmpl w:val="5E5A2770"/>
    <w:lvl w:ilvl="0" w:tplc="115C466A">
      <w:start w:val="20"/>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520559BD"/>
    <w:multiLevelType w:val="hybridMultilevel"/>
    <w:tmpl w:val="E92868C0"/>
    <w:lvl w:ilvl="0" w:tplc="43D4B1B4">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8"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39"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0AD1036"/>
    <w:multiLevelType w:val="hybridMultilevel"/>
    <w:tmpl w:val="12D6F200"/>
    <w:lvl w:ilvl="0" w:tplc="6DCA47C4">
      <w:start w:val="1"/>
      <w:numFmt w:val="lowerLetter"/>
      <w:lvlText w:val="%1)"/>
      <w:lvlJc w:val="left"/>
      <w:pPr>
        <w:ind w:left="1068" w:hanging="360"/>
      </w:pPr>
      <w:rPr>
        <w:strike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4"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5A8228B"/>
    <w:multiLevelType w:val="hybridMultilevel"/>
    <w:tmpl w:val="27067576"/>
    <w:lvl w:ilvl="0" w:tplc="8F344D26">
      <w:start w:val="8"/>
      <w:numFmt w:val="decimal"/>
      <w:lvlText w:val="%1."/>
      <w:lvlJc w:val="left"/>
      <w:pPr>
        <w:ind w:left="360" w:hanging="360"/>
      </w:pPr>
      <w:rPr>
        <w:rFonts w:hint="default"/>
        <w:b w:val="0"/>
        <w: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9" w15:restartNumberingAfterBreak="0">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6E730ECC"/>
    <w:multiLevelType w:val="hybridMultilevel"/>
    <w:tmpl w:val="817E5CAA"/>
    <w:lvl w:ilvl="0" w:tplc="B1DA7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74FC43AC"/>
    <w:multiLevelType w:val="hybridMultilevel"/>
    <w:tmpl w:val="2FC8953A"/>
    <w:lvl w:ilvl="0" w:tplc="42029930">
      <w:start w:val="1"/>
      <w:numFmt w:val="decimal"/>
      <w:lvlText w:val="%1)"/>
      <w:lvlJc w:val="left"/>
      <w:pPr>
        <w:ind w:left="720" w:hanging="360"/>
      </w:pPr>
      <w:rPr>
        <w:rFonts w:hint="default"/>
        <w:color w:val="auto"/>
        <w:sz w:val="20"/>
      </w:rPr>
    </w:lvl>
    <w:lvl w:ilvl="1" w:tplc="23561FEC">
      <w:start w:val="1"/>
      <w:numFmt w:val="lowerLetter"/>
      <w:lvlText w:val="%2)"/>
      <w:lvlJc w:val="right"/>
      <w:pPr>
        <w:ind w:left="1440" w:hanging="360"/>
      </w:pPr>
      <w:rPr>
        <w:rFonts w:hint="default"/>
        <w:color w:val="auto"/>
        <w:sz w:val="20"/>
      </w:rPr>
    </w:lvl>
    <w:lvl w:ilvl="2" w:tplc="0415001B">
      <w:start w:val="1"/>
      <w:numFmt w:val="lowerRoman"/>
      <w:lvlText w:val="%3."/>
      <w:lvlJc w:val="right"/>
      <w:pPr>
        <w:ind w:left="2160" w:hanging="180"/>
      </w:pPr>
    </w:lvl>
    <w:lvl w:ilvl="3" w:tplc="45BC9F0C">
      <w:start w:val="1"/>
      <w:numFmt w:val="lowerLetter"/>
      <w:lvlText w:val="%4."/>
      <w:lvlJc w:val="left"/>
      <w:pPr>
        <w:ind w:left="1352" w:hanging="360"/>
      </w:pPr>
      <w:rPr>
        <w:rFonts w:eastAsia="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56"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61"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232764794">
    <w:abstractNumId w:val="0"/>
  </w:num>
  <w:num w:numId="2" w16cid:durableId="1005285740">
    <w:abstractNumId w:val="160"/>
  </w:num>
  <w:num w:numId="3" w16cid:durableId="1979410103">
    <w:abstractNumId w:val="134"/>
  </w:num>
  <w:num w:numId="4" w16cid:durableId="246840882">
    <w:abstractNumId w:val="95"/>
  </w:num>
  <w:num w:numId="5" w16cid:durableId="652687120">
    <w:abstractNumId w:val="91"/>
  </w:num>
  <w:num w:numId="6" w16cid:durableId="2025016170">
    <w:abstractNumId w:val="118"/>
  </w:num>
  <w:num w:numId="7" w16cid:durableId="929389077">
    <w:abstractNumId w:val="80"/>
  </w:num>
  <w:num w:numId="8" w16cid:durableId="1865095649">
    <w:abstractNumId w:val="90"/>
  </w:num>
  <w:num w:numId="9" w16cid:durableId="801843512">
    <w:abstractNumId w:val="93"/>
  </w:num>
  <w:num w:numId="10" w16cid:durableId="1593736676">
    <w:abstractNumId w:val="100"/>
  </w:num>
  <w:num w:numId="11" w16cid:durableId="617684609">
    <w:abstractNumId w:val="127"/>
  </w:num>
  <w:num w:numId="12" w16cid:durableId="1204437410">
    <w:abstractNumId w:val="141"/>
  </w:num>
  <w:num w:numId="13" w16cid:durableId="128012125">
    <w:abstractNumId w:val="140"/>
  </w:num>
  <w:num w:numId="14" w16cid:durableId="1905143208">
    <w:abstractNumId w:val="149"/>
  </w:num>
  <w:num w:numId="15" w16cid:durableId="1066992981">
    <w:abstractNumId w:val="99"/>
  </w:num>
  <w:num w:numId="16" w16cid:durableId="645472542">
    <w:abstractNumId w:val="152"/>
  </w:num>
  <w:num w:numId="17" w16cid:durableId="1228957173">
    <w:abstractNumId w:val="113"/>
  </w:num>
  <w:num w:numId="18" w16cid:durableId="1830245961">
    <w:abstractNumId w:val="104"/>
  </w:num>
  <w:num w:numId="19" w16cid:durableId="128268962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3841641">
    <w:abstractNumId w:val="136"/>
  </w:num>
  <w:num w:numId="21" w16cid:durableId="39166202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8466040">
    <w:abstractNumId w:val="109"/>
  </w:num>
  <w:num w:numId="23" w16cid:durableId="1910577907">
    <w:abstractNumId w:val="89"/>
  </w:num>
  <w:num w:numId="24" w16cid:durableId="613170751">
    <w:abstractNumId w:val="155"/>
  </w:num>
  <w:num w:numId="25" w16cid:durableId="1637829070">
    <w:abstractNumId w:val="151"/>
  </w:num>
  <w:num w:numId="26" w16cid:durableId="1976326686">
    <w:abstractNumId w:val="143"/>
  </w:num>
  <w:num w:numId="27" w16cid:durableId="938752746">
    <w:abstractNumId w:val="92"/>
  </w:num>
  <w:num w:numId="28" w16cid:durableId="1473326528">
    <w:abstractNumId w:val="133"/>
  </w:num>
  <w:num w:numId="29" w16cid:durableId="1829593344">
    <w:abstractNumId w:val="87"/>
  </w:num>
  <w:num w:numId="30" w16cid:durableId="650061168">
    <w:abstractNumId w:val="154"/>
  </w:num>
  <w:num w:numId="31" w16cid:durableId="692650013">
    <w:abstractNumId w:val="106"/>
  </w:num>
  <w:num w:numId="32" w16cid:durableId="842937891">
    <w:abstractNumId w:val="81"/>
  </w:num>
  <w:num w:numId="33" w16cid:durableId="1643538725">
    <w:abstractNumId w:val="145"/>
  </w:num>
  <w:num w:numId="34" w16cid:durableId="1896039694">
    <w:abstractNumId w:val="102"/>
  </w:num>
  <w:num w:numId="35" w16cid:durableId="439879609">
    <w:abstractNumId w:val="111"/>
  </w:num>
  <w:num w:numId="36" w16cid:durableId="903368164">
    <w:abstractNumId w:val="161"/>
  </w:num>
  <w:num w:numId="37" w16cid:durableId="12231388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95154703">
    <w:abstractNumId w:val="159"/>
  </w:num>
  <w:num w:numId="39" w16cid:durableId="599801717">
    <w:abstractNumId w:val="79"/>
  </w:num>
  <w:num w:numId="40" w16cid:durableId="252905614">
    <w:abstractNumId w:val="114"/>
  </w:num>
  <w:num w:numId="41" w16cid:durableId="1339843659">
    <w:abstractNumId w:val="147"/>
  </w:num>
  <w:num w:numId="42" w16cid:durableId="365183614">
    <w:abstractNumId w:val="101"/>
  </w:num>
  <w:num w:numId="43" w16cid:durableId="1434325427">
    <w:abstractNumId w:val="132"/>
  </w:num>
  <w:num w:numId="44" w16cid:durableId="44454076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763831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8430309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55952515">
    <w:abstractNumId w:val="110"/>
  </w:num>
  <w:num w:numId="48" w16cid:durableId="50968409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8999080">
    <w:abstractNumId w:val="116"/>
  </w:num>
  <w:num w:numId="50" w16cid:durableId="1675037078">
    <w:abstractNumId w:val="94"/>
  </w:num>
  <w:num w:numId="51" w16cid:durableId="628508709">
    <w:abstractNumId w:val="7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87"/>
    <w:rsid w:val="00000D13"/>
    <w:rsid w:val="00000FD0"/>
    <w:rsid w:val="000011E4"/>
    <w:rsid w:val="000013FD"/>
    <w:rsid w:val="000022A8"/>
    <w:rsid w:val="000027E6"/>
    <w:rsid w:val="00002F53"/>
    <w:rsid w:val="0000397D"/>
    <w:rsid w:val="00003B16"/>
    <w:rsid w:val="00004CCF"/>
    <w:rsid w:val="00004E55"/>
    <w:rsid w:val="00004FD7"/>
    <w:rsid w:val="0000512C"/>
    <w:rsid w:val="0000548A"/>
    <w:rsid w:val="00006466"/>
    <w:rsid w:val="00006C38"/>
    <w:rsid w:val="00006FF7"/>
    <w:rsid w:val="0000730B"/>
    <w:rsid w:val="00007CCC"/>
    <w:rsid w:val="0001098A"/>
    <w:rsid w:val="00010A88"/>
    <w:rsid w:val="00010AD7"/>
    <w:rsid w:val="00010AED"/>
    <w:rsid w:val="00011A87"/>
    <w:rsid w:val="000122E0"/>
    <w:rsid w:val="000124D9"/>
    <w:rsid w:val="00012C1B"/>
    <w:rsid w:val="00016467"/>
    <w:rsid w:val="00016617"/>
    <w:rsid w:val="00016723"/>
    <w:rsid w:val="00016EBE"/>
    <w:rsid w:val="0001710F"/>
    <w:rsid w:val="0001791C"/>
    <w:rsid w:val="00020346"/>
    <w:rsid w:val="0002174E"/>
    <w:rsid w:val="00021C62"/>
    <w:rsid w:val="00021E98"/>
    <w:rsid w:val="000224C5"/>
    <w:rsid w:val="00022A12"/>
    <w:rsid w:val="00023335"/>
    <w:rsid w:val="00023411"/>
    <w:rsid w:val="000239BC"/>
    <w:rsid w:val="00023C0D"/>
    <w:rsid w:val="00023DC9"/>
    <w:rsid w:val="00024156"/>
    <w:rsid w:val="00024258"/>
    <w:rsid w:val="000244B9"/>
    <w:rsid w:val="0002481B"/>
    <w:rsid w:val="00024C78"/>
    <w:rsid w:val="00025012"/>
    <w:rsid w:val="000253CB"/>
    <w:rsid w:val="00027356"/>
    <w:rsid w:val="000313F5"/>
    <w:rsid w:val="00031AF3"/>
    <w:rsid w:val="00032A4E"/>
    <w:rsid w:val="00032C8B"/>
    <w:rsid w:val="00032E37"/>
    <w:rsid w:val="00033259"/>
    <w:rsid w:val="0003532F"/>
    <w:rsid w:val="00035897"/>
    <w:rsid w:val="000371FA"/>
    <w:rsid w:val="00037466"/>
    <w:rsid w:val="00037AD3"/>
    <w:rsid w:val="00040873"/>
    <w:rsid w:val="00042282"/>
    <w:rsid w:val="000425C8"/>
    <w:rsid w:val="000426B8"/>
    <w:rsid w:val="00042CA2"/>
    <w:rsid w:val="00042CD1"/>
    <w:rsid w:val="000434BB"/>
    <w:rsid w:val="00043AAF"/>
    <w:rsid w:val="00043ACA"/>
    <w:rsid w:val="0004416F"/>
    <w:rsid w:val="00044C0E"/>
    <w:rsid w:val="00045433"/>
    <w:rsid w:val="0004577B"/>
    <w:rsid w:val="00045F44"/>
    <w:rsid w:val="00046823"/>
    <w:rsid w:val="0004706C"/>
    <w:rsid w:val="000470A6"/>
    <w:rsid w:val="000474D8"/>
    <w:rsid w:val="00047B39"/>
    <w:rsid w:val="00047C1D"/>
    <w:rsid w:val="000500FC"/>
    <w:rsid w:val="000504C1"/>
    <w:rsid w:val="00051023"/>
    <w:rsid w:val="0005197E"/>
    <w:rsid w:val="00052611"/>
    <w:rsid w:val="0005318B"/>
    <w:rsid w:val="00053B65"/>
    <w:rsid w:val="000540AD"/>
    <w:rsid w:val="00054532"/>
    <w:rsid w:val="00054A41"/>
    <w:rsid w:val="00054FEA"/>
    <w:rsid w:val="00055700"/>
    <w:rsid w:val="0005661F"/>
    <w:rsid w:val="00056732"/>
    <w:rsid w:val="000568F6"/>
    <w:rsid w:val="00057F39"/>
    <w:rsid w:val="0006064D"/>
    <w:rsid w:val="00060931"/>
    <w:rsid w:val="00060ADB"/>
    <w:rsid w:val="00060FE5"/>
    <w:rsid w:val="00060FFE"/>
    <w:rsid w:val="00061556"/>
    <w:rsid w:val="000616FE"/>
    <w:rsid w:val="000621A3"/>
    <w:rsid w:val="000621C2"/>
    <w:rsid w:val="00062C1C"/>
    <w:rsid w:val="00063CFE"/>
    <w:rsid w:val="00064840"/>
    <w:rsid w:val="00064F5D"/>
    <w:rsid w:val="00065EC7"/>
    <w:rsid w:val="00066416"/>
    <w:rsid w:val="00066A1C"/>
    <w:rsid w:val="000679FB"/>
    <w:rsid w:val="00067DBC"/>
    <w:rsid w:val="000700FD"/>
    <w:rsid w:val="00070B73"/>
    <w:rsid w:val="0007206A"/>
    <w:rsid w:val="00072223"/>
    <w:rsid w:val="00072585"/>
    <w:rsid w:val="00072DE2"/>
    <w:rsid w:val="0007307D"/>
    <w:rsid w:val="00073254"/>
    <w:rsid w:val="00073439"/>
    <w:rsid w:val="0007365A"/>
    <w:rsid w:val="0007421E"/>
    <w:rsid w:val="00074682"/>
    <w:rsid w:val="00074E94"/>
    <w:rsid w:val="00074F5F"/>
    <w:rsid w:val="00075721"/>
    <w:rsid w:val="000758D8"/>
    <w:rsid w:val="00075D5E"/>
    <w:rsid w:val="00075FD2"/>
    <w:rsid w:val="0007602A"/>
    <w:rsid w:val="0007661C"/>
    <w:rsid w:val="000769B1"/>
    <w:rsid w:val="00076ED9"/>
    <w:rsid w:val="000774C9"/>
    <w:rsid w:val="000803A4"/>
    <w:rsid w:val="00080C1F"/>
    <w:rsid w:val="00080C88"/>
    <w:rsid w:val="00080F4E"/>
    <w:rsid w:val="00081A6F"/>
    <w:rsid w:val="00081DF4"/>
    <w:rsid w:val="00081E3C"/>
    <w:rsid w:val="00082149"/>
    <w:rsid w:val="00082375"/>
    <w:rsid w:val="000826FE"/>
    <w:rsid w:val="0008310B"/>
    <w:rsid w:val="00083181"/>
    <w:rsid w:val="000833F5"/>
    <w:rsid w:val="00084037"/>
    <w:rsid w:val="000845A6"/>
    <w:rsid w:val="00084BE1"/>
    <w:rsid w:val="00084C8F"/>
    <w:rsid w:val="00085070"/>
    <w:rsid w:val="00085109"/>
    <w:rsid w:val="0008555F"/>
    <w:rsid w:val="0008586E"/>
    <w:rsid w:val="00085995"/>
    <w:rsid w:val="00085EEC"/>
    <w:rsid w:val="00085FBD"/>
    <w:rsid w:val="00090516"/>
    <w:rsid w:val="0009054B"/>
    <w:rsid w:val="000906C6"/>
    <w:rsid w:val="00090E69"/>
    <w:rsid w:val="00091190"/>
    <w:rsid w:val="000912E0"/>
    <w:rsid w:val="0009159C"/>
    <w:rsid w:val="00091D6E"/>
    <w:rsid w:val="000921F0"/>
    <w:rsid w:val="00092DAD"/>
    <w:rsid w:val="00092DC7"/>
    <w:rsid w:val="00092FF2"/>
    <w:rsid w:val="00093B94"/>
    <w:rsid w:val="00093D2B"/>
    <w:rsid w:val="00093DD7"/>
    <w:rsid w:val="0009452B"/>
    <w:rsid w:val="00094BB0"/>
    <w:rsid w:val="00094BDA"/>
    <w:rsid w:val="00094E51"/>
    <w:rsid w:val="00095589"/>
    <w:rsid w:val="000961B4"/>
    <w:rsid w:val="00096301"/>
    <w:rsid w:val="000966AE"/>
    <w:rsid w:val="000A0988"/>
    <w:rsid w:val="000A1421"/>
    <w:rsid w:val="000A191B"/>
    <w:rsid w:val="000A2D19"/>
    <w:rsid w:val="000A4C69"/>
    <w:rsid w:val="000A65C3"/>
    <w:rsid w:val="000A661F"/>
    <w:rsid w:val="000A6C2D"/>
    <w:rsid w:val="000A6DCF"/>
    <w:rsid w:val="000A6FB8"/>
    <w:rsid w:val="000A7C39"/>
    <w:rsid w:val="000B09A2"/>
    <w:rsid w:val="000B10A7"/>
    <w:rsid w:val="000B11B1"/>
    <w:rsid w:val="000B1377"/>
    <w:rsid w:val="000B19D9"/>
    <w:rsid w:val="000B1F74"/>
    <w:rsid w:val="000B23DC"/>
    <w:rsid w:val="000B23E6"/>
    <w:rsid w:val="000B2D12"/>
    <w:rsid w:val="000B2EF0"/>
    <w:rsid w:val="000B2F65"/>
    <w:rsid w:val="000B3036"/>
    <w:rsid w:val="000B3362"/>
    <w:rsid w:val="000B3545"/>
    <w:rsid w:val="000B35E8"/>
    <w:rsid w:val="000B49C8"/>
    <w:rsid w:val="000B4E01"/>
    <w:rsid w:val="000B4F2D"/>
    <w:rsid w:val="000B5418"/>
    <w:rsid w:val="000B5DF6"/>
    <w:rsid w:val="000B61C4"/>
    <w:rsid w:val="000B68A4"/>
    <w:rsid w:val="000B7316"/>
    <w:rsid w:val="000C07E7"/>
    <w:rsid w:val="000C10B8"/>
    <w:rsid w:val="000C1414"/>
    <w:rsid w:val="000C1FC3"/>
    <w:rsid w:val="000C2502"/>
    <w:rsid w:val="000C26C5"/>
    <w:rsid w:val="000C2F1F"/>
    <w:rsid w:val="000C32F3"/>
    <w:rsid w:val="000C386C"/>
    <w:rsid w:val="000C3AE4"/>
    <w:rsid w:val="000C3D7D"/>
    <w:rsid w:val="000C466B"/>
    <w:rsid w:val="000C4C87"/>
    <w:rsid w:val="000C5EE2"/>
    <w:rsid w:val="000C5F32"/>
    <w:rsid w:val="000C6177"/>
    <w:rsid w:val="000C67A0"/>
    <w:rsid w:val="000C6859"/>
    <w:rsid w:val="000C6D33"/>
    <w:rsid w:val="000D0BA4"/>
    <w:rsid w:val="000D0F52"/>
    <w:rsid w:val="000D1C33"/>
    <w:rsid w:val="000D1D0A"/>
    <w:rsid w:val="000D3038"/>
    <w:rsid w:val="000D3A8C"/>
    <w:rsid w:val="000D3E4C"/>
    <w:rsid w:val="000D47F2"/>
    <w:rsid w:val="000D5AF5"/>
    <w:rsid w:val="000D5D30"/>
    <w:rsid w:val="000D60C9"/>
    <w:rsid w:val="000D68F0"/>
    <w:rsid w:val="000D75E9"/>
    <w:rsid w:val="000E14AB"/>
    <w:rsid w:val="000E23C2"/>
    <w:rsid w:val="000E3867"/>
    <w:rsid w:val="000E38C0"/>
    <w:rsid w:val="000E3DEE"/>
    <w:rsid w:val="000E422D"/>
    <w:rsid w:val="000E4C2D"/>
    <w:rsid w:val="000E5078"/>
    <w:rsid w:val="000E5304"/>
    <w:rsid w:val="000E573D"/>
    <w:rsid w:val="000E5853"/>
    <w:rsid w:val="000E60AD"/>
    <w:rsid w:val="000E6101"/>
    <w:rsid w:val="000E626E"/>
    <w:rsid w:val="000E69E3"/>
    <w:rsid w:val="000E71B0"/>
    <w:rsid w:val="000E7779"/>
    <w:rsid w:val="000F0044"/>
    <w:rsid w:val="000F0B08"/>
    <w:rsid w:val="000F11FD"/>
    <w:rsid w:val="000F17B2"/>
    <w:rsid w:val="000F2B53"/>
    <w:rsid w:val="000F3789"/>
    <w:rsid w:val="000F3D23"/>
    <w:rsid w:val="000F4564"/>
    <w:rsid w:val="000F4757"/>
    <w:rsid w:val="000F4CC4"/>
    <w:rsid w:val="000F6A23"/>
    <w:rsid w:val="000F737B"/>
    <w:rsid w:val="000F78EF"/>
    <w:rsid w:val="000F7AF5"/>
    <w:rsid w:val="000F7E8F"/>
    <w:rsid w:val="00100E12"/>
    <w:rsid w:val="00100EA3"/>
    <w:rsid w:val="00100ECA"/>
    <w:rsid w:val="00101633"/>
    <w:rsid w:val="001020D6"/>
    <w:rsid w:val="0010274C"/>
    <w:rsid w:val="00102E8F"/>
    <w:rsid w:val="0010368A"/>
    <w:rsid w:val="00104648"/>
    <w:rsid w:val="00104CFB"/>
    <w:rsid w:val="00105203"/>
    <w:rsid w:val="00105E6D"/>
    <w:rsid w:val="001066A3"/>
    <w:rsid w:val="00106E44"/>
    <w:rsid w:val="0011134E"/>
    <w:rsid w:val="001115F9"/>
    <w:rsid w:val="00111612"/>
    <w:rsid w:val="00111D56"/>
    <w:rsid w:val="00112193"/>
    <w:rsid w:val="00112A17"/>
    <w:rsid w:val="00112ADA"/>
    <w:rsid w:val="00112BC3"/>
    <w:rsid w:val="00112C45"/>
    <w:rsid w:val="00112C8A"/>
    <w:rsid w:val="00113219"/>
    <w:rsid w:val="00113222"/>
    <w:rsid w:val="001141AF"/>
    <w:rsid w:val="00114576"/>
    <w:rsid w:val="00114EA9"/>
    <w:rsid w:val="001152BE"/>
    <w:rsid w:val="001154FA"/>
    <w:rsid w:val="00115D48"/>
    <w:rsid w:val="00116266"/>
    <w:rsid w:val="001169E3"/>
    <w:rsid w:val="00116D4A"/>
    <w:rsid w:val="00117001"/>
    <w:rsid w:val="00117329"/>
    <w:rsid w:val="00120818"/>
    <w:rsid w:val="0012144C"/>
    <w:rsid w:val="00122B38"/>
    <w:rsid w:val="00122EDC"/>
    <w:rsid w:val="0012336A"/>
    <w:rsid w:val="00123692"/>
    <w:rsid w:val="00123D0C"/>
    <w:rsid w:val="00123D81"/>
    <w:rsid w:val="00124ECD"/>
    <w:rsid w:val="0012547A"/>
    <w:rsid w:val="00125D42"/>
    <w:rsid w:val="00126791"/>
    <w:rsid w:val="00126852"/>
    <w:rsid w:val="00126DFC"/>
    <w:rsid w:val="00127356"/>
    <w:rsid w:val="001275A7"/>
    <w:rsid w:val="00127792"/>
    <w:rsid w:val="00127885"/>
    <w:rsid w:val="0013047B"/>
    <w:rsid w:val="00132427"/>
    <w:rsid w:val="001324F4"/>
    <w:rsid w:val="001328E6"/>
    <w:rsid w:val="00132BF4"/>
    <w:rsid w:val="00132E0A"/>
    <w:rsid w:val="00133455"/>
    <w:rsid w:val="00133517"/>
    <w:rsid w:val="0013397B"/>
    <w:rsid w:val="00134741"/>
    <w:rsid w:val="00135E5F"/>
    <w:rsid w:val="0013700A"/>
    <w:rsid w:val="00137173"/>
    <w:rsid w:val="00137259"/>
    <w:rsid w:val="00137C11"/>
    <w:rsid w:val="00140364"/>
    <w:rsid w:val="001406BE"/>
    <w:rsid w:val="00140A7E"/>
    <w:rsid w:val="00140D3A"/>
    <w:rsid w:val="001415CB"/>
    <w:rsid w:val="001423E1"/>
    <w:rsid w:val="00142FA1"/>
    <w:rsid w:val="00143001"/>
    <w:rsid w:val="0014400D"/>
    <w:rsid w:val="0014445F"/>
    <w:rsid w:val="0014485C"/>
    <w:rsid w:val="0014503D"/>
    <w:rsid w:val="00145546"/>
    <w:rsid w:val="00145862"/>
    <w:rsid w:val="00145930"/>
    <w:rsid w:val="00146111"/>
    <w:rsid w:val="00146432"/>
    <w:rsid w:val="00146E8E"/>
    <w:rsid w:val="001470B0"/>
    <w:rsid w:val="00151111"/>
    <w:rsid w:val="00151454"/>
    <w:rsid w:val="001515AA"/>
    <w:rsid w:val="00151FE7"/>
    <w:rsid w:val="0015208C"/>
    <w:rsid w:val="00152925"/>
    <w:rsid w:val="00152C21"/>
    <w:rsid w:val="001532F7"/>
    <w:rsid w:val="00153527"/>
    <w:rsid w:val="00154890"/>
    <w:rsid w:val="001551AF"/>
    <w:rsid w:val="00155B54"/>
    <w:rsid w:val="00155C09"/>
    <w:rsid w:val="0015605C"/>
    <w:rsid w:val="001563CF"/>
    <w:rsid w:val="00156F32"/>
    <w:rsid w:val="0015737D"/>
    <w:rsid w:val="00157879"/>
    <w:rsid w:val="00160125"/>
    <w:rsid w:val="0016071A"/>
    <w:rsid w:val="00160E5A"/>
    <w:rsid w:val="00160F4D"/>
    <w:rsid w:val="0016111E"/>
    <w:rsid w:val="0016136F"/>
    <w:rsid w:val="00161641"/>
    <w:rsid w:val="00161B92"/>
    <w:rsid w:val="00161D1C"/>
    <w:rsid w:val="00162D5C"/>
    <w:rsid w:val="00163BF8"/>
    <w:rsid w:val="00163FB0"/>
    <w:rsid w:val="00164212"/>
    <w:rsid w:val="001643F9"/>
    <w:rsid w:val="00165623"/>
    <w:rsid w:val="001656D9"/>
    <w:rsid w:val="00165803"/>
    <w:rsid w:val="001659C0"/>
    <w:rsid w:val="00165F5C"/>
    <w:rsid w:val="00166951"/>
    <w:rsid w:val="00166A13"/>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E51"/>
    <w:rsid w:val="001749D0"/>
    <w:rsid w:val="0017519D"/>
    <w:rsid w:val="0017530F"/>
    <w:rsid w:val="001754D9"/>
    <w:rsid w:val="00175662"/>
    <w:rsid w:val="001757EE"/>
    <w:rsid w:val="00175817"/>
    <w:rsid w:val="00175B15"/>
    <w:rsid w:val="00176540"/>
    <w:rsid w:val="00176922"/>
    <w:rsid w:val="00176FC4"/>
    <w:rsid w:val="00177DAE"/>
    <w:rsid w:val="0018035B"/>
    <w:rsid w:val="00180870"/>
    <w:rsid w:val="001812B6"/>
    <w:rsid w:val="0018295A"/>
    <w:rsid w:val="001829F4"/>
    <w:rsid w:val="00182FD8"/>
    <w:rsid w:val="0018300D"/>
    <w:rsid w:val="00183E54"/>
    <w:rsid w:val="0018537D"/>
    <w:rsid w:val="00185B55"/>
    <w:rsid w:val="00185B95"/>
    <w:rsid w:val="00185EF8"/>
    <w:rsid w:val="0018601E"/>
    <w:rsid w:val="0018616F"/>
    <w:rsid w:val="001862E8"/>
    <w:rsid w:val="0018672F"/>
    <w:rsid w:val="00186ED8"/>
    <w:rsid w:val="00187428"/>
    <w:rsid w:val="00187AE2"/>
    <w:rsid w:val="00187D46"/>
    <w:rsid w:val="001903A4"/>
    <w:rsid w:val="00190406"/>
    <w:rsid w:val="00190766"/>
    <w:rsid w:val="001909D1"/>
    <w:rsid w:val="0019170E"/>
    <w:rsid w:val="00192141"/>
    <w:rsid w:val="00192181"/>
    <w:rsid w:val="001926C2"/>
    <w:rsid w:val="001931C4"/>
    <w:rsid w:val="00193610"/>
    <w:rsid w:val="00193AFC"/>
    <w:rsid w:val="00193D06"/>
    <w:rsid w:val="001949CD"/>
    <w:rsid w:val="001957EA"/>
    <w:rsid w:val="00195B6F"/>
    <w:rsid w:val="00195C5E"/>
    <w:rsid w:val="00196B73"/>
    <w:rsid w:val="00197025"/>
    <w:rsid w:val="0019720C"/>
    <w:rsid w:val="00197724"/>
    <w:rsid w:val="00197E72"/>
    <w:rsid w:val="001A0314"/>
    <w:rsid w:val="001A141D"/>
    <w:rsid w:val="001A1FE6"/>
    <w:rsid w:val="001A2113"/>
    <w:rsid w:val="001A2CA2"/>
    <w:rsid w:val="001A4685"/>
    <w:rsid w:val="001A4DBF"/>
    <w:rsid w:val="001A5669"/>
    <w:rsid w:val="001A5A36"/>
    <w:rsid w:val="001A6807"/>
    <w:rsid w:val="001A7B51"/>
    <w:rsid w:val="001B0242"/>
    <w:rsid w:val="001B0E4D"/>
    <w:rsid w:val="001B0EC3"/>
    <w:rsid w:val="001B1263"/>
    <w:rsid w:val="001B1266"/>
    <w:rsid w:val="001B15D4"/>
    <w:rsid w:val="001B1ABD"/>
    <w:rsid w:val="001B1DEE"/>
    <w:rsid w:val="001B2148"/>
    <w:rsid w:val="001B2515"/>
    <w:rsid w:val="001B29D2"/>
    <w:rsid w:val="001B51F7"/>
    <w:rsid w:val="001B5569"/>
    <w:rsid w:val="001B5DBF"/>
    <w:rsid w:val="001B6538"/>
    <w:rsid w:val="001B791E"/>
    <w:rsid w:val="001B7BC1"/>
    <w:rsid w:val="001C02D4"/>
    <w:rsid w:val="001C09E3"/>
    <w:rsid w:val="001C0A8A"/>
    <w:rsid w:val="001C16B8"/>
    <w:rsid w:val="001C1A8E"/>
    <w:rsid w:val="001C1D38"/>
    <w:rsid w:val="001C1F61"/>
    <w:rsid w:val="001C23E9"/>
    <w:rsid w:val="001C255E"/>
    <w:rsid w:val="001C2F3D"/>
    <w:rsid w:val="001C3A07"/>
    <w:rsid w:val="001C3A16"/>
    <w:rsid w:val="001C5343"/>
    <w:rsid w:val="001C5652"/>
    <w:rsid w:val="001C5725"/>
    <w:rsid w:val="001C5F6A"/>
    <w:rsid w:val="001C61D4"/>
    <w:rsid w:val="001C63C5"/>
    <w:rsid w:val="001C6607"/>
    <w:rsid w:val="001C6D43"/>
    <w:rsid w:val="001C71BC"/>
    <w:rsid w:val="001C71CD"/>
    <w:rsid w:val="001C7B2F"/>
    <w:rsid w:val="001C7BAA"/>
    <w:rsid w:val="001C7CC4"/>
    <w:rsid w:val="001D0252"/>
    <w:rsid w:val="001D0864"/>
    <w:rsid w:val="001D1256"/>
    <w:rsid w:val="001D12FE"/>
    <w:rsid w:val="001D1B54"/>
    <w:rsid w:val="001D1F55"/>
    <w:rsid w:val="001D2253"/>
    <w:rsid w:val="001D23E7"/>
    <w:rsid w:val="001D2506"/>
    <w:rsid w:val="001D36FD"/>
    <w:rsid w:val="001D3927"/>
    <w:rsid w:val="001D40FC"/>
    <w:rsid w:val="001D5F91"/>
    <w:rsid w:val="001D6A82"/>
    <w:rsid w:val="001D7770"/>
    <w:rsid w:val="001E0B84"/>
    <w:rsid w:val="001E1966"/>
    <w:rsid w:val="001E2CAE"/>
    <w:rsid w:val="001E37CF"/>
    <w:rsid w:val="001E4B1B"/>
    <w:rsid w:val="001E4BB4"/>
    <w:rsid w:val="001E5719"/>
    <w:rsid w:val="001E5CB8"/>
    <w:rsid w:val="001E5D8D"/>
    <w:rsid w:val="001E70B6"/>
    <w:rsid w:val="001E78FC"/>
    <w:rsid w:val="001F00B0"/>
    <w:rsid w:val="001F0435"/>
    <w:rsid w:val="001F1512"/>
    <w:rsid w:val="001F1DB4"/>
    <w:rsid w:val="001F2807"/>
    <w:rsid w:val="001F3004"/>
    <w:rsid w:val="001F3214"/>
    <w:rsid w:val="001F3250"/>
    <w:rsid w:val="001F3306"/>
    <w:rsid w:val="001F3659"/>
    <w:rsid w:val="001F3830"/>
    <w:rsid w:val="001F4D46"/>
    <w:rsid w:val="001F5D7D"/>
    <w:rsid w:val="001F6394"/>
    <w:rsid w:val="001F66A2"/>
    <w:rsid w:val="001F6C01"/>
    <w:rsid w:val="00200E31"/>
    <w:rsid w:val="00201062"/>
    <w:rsid w:val="002010BA"/>
    <w:rsid w:val="0020230E"/>
    <w:rsid w:val="002032EE"/>
    <w:rsid w:val="002038CF"/>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3F2"/>
    <w:rsid w:val="00212A76"/>
    <w:rsid w:val="00213051"/>
    <w:rsid w:val="002130AA"/>
    <w:rsid w:val="00213404"/>
    <w:rsid w:val="0021341E"/>
    <w:rsid w:val="002139BF"/>
    <w:rsid w:val="00213FD3"/>
    <w:rsid w:val="0021427A"/>
    <w:rsid w:val="00214A95"/>
    <w:rsid w:val="00215D13"/>
    <w:rsid w:val="002161F2"/>
    <w:rsid w:val="0021632E"/>
    <w:rsid w:val="00220E56"/>
    <w:rsid w:val="00220F32"/>
    <w:rsid w:val="00221D23"/>
    <w:rsid w:val="00223C4F"/>
    <w:rsid w:val="00224E8B"/>
    <w:rsid w:val="00224F50"/>
    <w:rsid w:val="00227E69"/>
    <w:rsid w:val="00227F1E"/>
    <w:rsid w:val="00227FD2"/>
    <w:rsid w:val="0023003D"/>
    <w:rsid w:val="002309F9"/>
    <w:rsid w:val="00230A07"/>
    <w:rsid w:val="00231852"/>
    <w:rsid w:val="00231ACB"/>
    <w:rsid w:val="00232098"/>
    <w:rsid w:val="00233C45"/>
    <w:rsid w:val="00233C8E"/>
    <w:rsid w:val="00234430"/>
    <w:rsid w:val="00234FE8"/>
    <w:rsid w:val="00235EF9"/>
    <w:rsid w:val="00236675"/>
    <w:rsid w:val="00237089"/>
    <w:rsid w:val="00237886"/>
    <w:rsid w:val="00237AA2"/>
    <w:rsid w:val="00240122"/>
    <w:rsid w:val="00241485"/>
    <w:rsid w:val="0024170A"/>
    <w:rsid w:val="00241DE9"/>
    <w:rsid w:val="002422ED"/>
    <w:rsid w:val="00242629"/>
    <w:rsid w:val="0024320E"/>
    <w:rsid w:val="002432AB"/>
    <w:rsid w:val="00243756"/>
    <w:rsid w:val="00243DFE"/>
    <w:rsid w:val="002443AE"/>
    <w:rsid w:val="00244ED2"/>
    <w:rsid w:val="00245416"/>
    <w:rsid w:val="002457F8"/>
    <w:rsid w:val="00245C4E"/>
    <w:rsid w:val="00245E69"/>
    <w:rsid w:val="0024607C"/>
    <w:rsid w:val="0024614E"/>
    <w:rsid w:val="0024748B"/>
    <w:rsid w:val="00250CE0"/>
    <w:rsid w:val="00252479"/>
    <w:rsid w:val="00252B95"/>
    <w:rsid w:val="00252EC7"/>
    <w:rsid w:val="00252FC1"/>
    <w:rsid w:val="00253973"/>
    <w:rsid w:val="00253B5F"/>
    <w:rsid w:val="00253C7F"/>
    <w:rsid w:val="00253D1E"/>
    <w:rsid w:val="00254095"/>
    <w:rsid w:val="0025419B"/>
    <w:rsid w:val="0025462C"/>
    <w:rsid w:val="00254B5A"/>
    <w:rsid w:val="00254BF8"/>
    <w:rsid w:val="002559FC"/>
    <w:rsid w:val="00255F03"/>
    <w:rsid w:val="00256157"/>
    <w:rsid w:val="00256775"/>
    <w:rsid w:val="00257187"/>
    <w:rsid w:val="00257951"/>
    <w:rsid w:val="00257C11"/>
    <w:rsid w:val="00260BA5"/>
    <w:rsid w:val="00260CD0"/>
    <w:rsid w:val="00262481"/>
    <w:rsid w:val="00262E0D"/>
    <w:rsid w:val="00262E23"/>
    <w:rsid w:val="00263847"/>
    <w:rsid w:val="00264484"/>
    <w:rsid w:val="0026498D"/>
    <w:rsid w:val="00264EA8"/>
    <w:rsid w:val="00264F67"/>
    <w:rsid w:val="00265460"/>
    <w:rsid w:val="0026581A"/>
    <w:rsid w:val="00265964"/>
    <w:rsid w:val="00266D09"/>
    <w:rsid w:val="00266E2A"/>
    <w:rsid w:val="00267E82"/>
    <w:rsid w:val="002706A1"/>
    <w:rsid w:val="002719F8"/>
    <w:rsid w:val="0027264B"/>
    <w:rsid w:val="00272EE8"/>
    <w:rsid w:val="00272F66"/>
    <w:rsid w:val="00273035"/>
    <w:rsid w:val="002733EF"/>
    <w:rsid w:val="00273AA7"/>
    <w:rsid w:val="00273F0C"/>
    <w:rsid w:val="0027426D"/>
    <w:rsid w:val="00274523"/>
    <w:rsid w:val="00274AED"/>
    <w:rsid w:val="00274DD1"/>
    <w:rsid w:val="00274EBD"/>
    <w:rsid w:val="0027513D"/>
    <w:rsid w:val="0027524E"/>
    <w:rsid w:val="00275577"/>
    <w:rsid w:val="002756FF"/>
    <w:rsid w:val="002762E5"/>
    <w:rsid w:val="00276304"/>
    <w:rsid w:val="002765F9"/>
    <w:rsid w:val="00276941"/>
    <w:rsid w:val="00277261"/>
    <w:rsid w:val="00277660"/>
    <w:rsid w:val="00280FDF"/>
    <w:rsid w:val="002820DC"/>
    <w:rsid w:val="00282AE8"/>
    <w:rsid w:val="00283199"/>
    <w:rsid w:val="00283437"/>
    <w:rsid w:val="0028361A"/>
    <w:rsid w:val="002836AA"/>
    <w:rsid w:val="00283B1D"/>
    <w:rsid w:val="002842F0"/>
    <w:rsid w:val="00284C83"/>
    <w:rsid w:val="002869D8"/>
    <w:rsid w:val="002872CF"/>
    <w:rsid w:val="00287E40"/>
    <w:rsid w:val="00290582"/>
    <w:rsid w:val="00290D38"/>
    <w:rsid w:val="002913A4"/>
    <w:rsid w:val="00292202"/>
    <w:rsid w:val="002924FB"/>
    <w:rsid w:val="00293076"/>
    <w:rsid w:val="0029329B"/>
    <w:rsid w:val="00293A1A"/>
    <w:rsid w:val="00293A4B"/>
    <w:rsid w:val="0029471E"/>
    <w:rsid w:val="00295233"/>
    <w:rsid w:val="00296A60"/>
    <w:rsid w:val="00296F0B"/>
    <w:rsid w:val="0029759B"/>
    <w:rsid w:val="00297D5D"/>
    <w:rsid w:val="00297FF1"/>
    <w:rsid w:val="002A15ED"/>
    <w:rsid w:val="002A184E"/>
    <w:rsid w:val="002A18C1"/>
    <w:rsid w:val="002A1DF6"/>
    <w:rsid w:val="002A1E17"/>
    <w:rsid w:val="002A2A2C"/>
    <w:rsid w:val="002A32B6"/>
    <w:rsid w:val="002A37E6"/>
    <w:rsid w:val="002A3FD1"/>
    <w:rsid w:val="002A5699"/>
    <w:rsid w:val="002A6292"/>
    <w:rsid w:val="002A6614"/>
    <w:rsid w:val="002A66B0"/>
    <w:rsid w:val="002A6AFF"/>
    <w:rsid w:val="002A7EB5"/>
    <w:rsid w:val="002B05AA"/>
    <w:rsid w:val="002B0FFB"/>
    <w:rsid w:val="002B20F5"/>
    <w:rsid w:val="002B2924"/>
    <w:rsid w:val="002B3B6A"/>
    <w:rsid w:val="002B3FFB"/>
    <w:rsid w:val="002B44E3"/>
    <w:rsid w:val="002B4957"/>
    <w:rsid w:val="002B64FB"/>
    <w:rsid w:val="002B697B"/>
    <w:rsid w:val="002B73AF"/>
    <w:rsid w:val="002B7524"/>
    <w:rsid w:val="002B7720"/>
    <w:rsid w:val="002B7C5D"/>
    <w:rsid w:val="002B7D45"/>
    <w:rsid w:val="002C0DC1"/>
    <w:rsid w:val="002C25F8"/>
    <w:rsid w:val="002C351A"/>
    <w:rsid w:val="002C397E"/>
    <w:rsid w:val="002C3991"/>
    <w:rsid w:val="002C41CB"/>
    <w:rsid w:val="002C4609"/>
    <w:rsid w:val="002C4680"/>
    <w:rsid w:val="002C54FF"/>
    <w:rsid w:val="002C5D3E"/>
    <w:rsid w:val="002C62D8"/>
    <w:rsid w:val="002C6A7D"/>
    <w:rsid w:val="002C729D"/>
    <w:rsid w:val="002C7F86"/>
    <w:rsid w:val="002D14FB"/>
    <w:rsid w:val="002D2E05"/>
    <w:rsid w:val="002D33D9"/>
    <w:rsid w:val="002D45C4"/>
    <w:rsid w:val="002D48B2"/>
    <w:rsid w:val="002D4C50"/>
    <w:rsid w:val="002D5593"/>
    <w:rsid w:val="002D631B"/>
    <w:rsid w:val="002D6886"/>
    <w:rsid w:val="002D6AED"/>
    <w:rsid w:val="002D7BAB"/>
    <w:rsid w:val="002D7FDF"/>
    <w:rsid w:val="002E021D"/>
    <w:rsid w:val="002E06A9"/>
    <w:rsid w:val="002E0A43"/>
    <w:rsid w:val="002E19BD"/>
    <w:rsid w:val="002E1FED"/>
    <w:rsid w:val="002E25CD"/>
    <w:rsid w:val="002E3084"/>
    <w:rsid w:val="002E32C2"/>
    <w:rsid w:val="002E33EC"/>
    <w:rsid w:val="002E39CF"/>
    <w:rsid w:val="002E41DE"/>
    <w:rsid w:val="002E434D"/>
    <w:rsid w:val="002E4875"/>
    <w:rsid w:val="002E4E65"/>
    <w:rsid w:val="002E5635"/>
    <w:rsid w:val="002E761C"/>
    <w:rsid w:val="002E774B"/>
    <w:rsid w:val="002E7778"/>
    <w:rsid w:val="002E7A05"/>
    <w:rsid w:val="002E7B37"/>
    <w:rsid w:val="002F00F5"/>
    <w:rsid w:val="002F0F80"/>
    <w:rsid w:val="002F122A"/>
    <w:rsid w:val="002F13EF"/>
    <w:rsid w:val="002F14F5"/>
    <w:rsid w:val="002F1F2E"/>
    <w:rsid w:val="002F2241"/>
    <w:rsid w:val="002F2308"/>
    <w:rsid w:val="002F2621"/>
    <w:rsid w:val="002F328C"/>
    <w:rsid w:val="002F376E"/>
    <w:rsid w:val="002F3929"/>
    <w:rsid w:val="002F4A6F"/>
    <w:rsid w:val="002F600A"/>
    <w:rsid w:val="002F739C"/>
    <w:rsid w:val="002F7BED"/>
    <w:rsid w:val="0030058F"/>
    <w:rsid w:val="0030153C"/>
    <w:rsid w:val="00301613"/>
    <w:rsid w:val="00301A68"/>
    <w:rsid w:val="003030DF"/>
    <w:rsid w:val="0030427C"/>
    <w:rsid w:val="00304567"/>
    <w:rsid w:val="00304709"/>
    <w:rsid w:val="003048A5"/>
    <w:rsid w:val="00304E85"/>
    <w:rsid w:val="00305360"/>
    <w:rsid w:val="00305B41"/>
    <w:rsid w:val="00305D14"/>
    <w:rsid w:val="0030672F"/>
    <w:rsid w:val="00306964"/>
    <w:rsid w:val="00306B5B"/>
    <w:rsid w:val="003102D0"/>
    <w:rsid w:val="0031189B"/>
    <w:rsid w:val="003119F4"/>
    <w:rsid w:val="00311E4C"/>
    <w:rsid w:val="00311EF2"/>
    <w:rsid w:val="00311FC6"/>
    <w:rsid w:val="003120CB"/>
    <w:rsid w:val="003121EA"/>
    <w:rsid w:val="0031311F"/>
    <w:rsid w:val="00313D36"/>
    <w:rsid w:val="0031468A"/>
    <w:rsid w:val="00314B6A"/>
    <w:rsid w:val="00314F05"/>
    <w:rsid w:val="003150B1"/>
    <w:rsid w:val="003155CA"/>
    <w:rsid w:val="00315A16"/>
    <w:rsid w:val="00315EE0"/>
    <w:rsid w:val="003163BD"/>
    <w:rsid w:val="00316706"/>
    <w:rsid w:val="00316AD4"/>
    <w:rsid w:val="003175FD"/>
    <w:rsid w:val="003179CB"/>
    <w:rsid w:val="003212FC"/>
    <w:rsid w:val="0032169E"/>
    <w:rsid w:val="00321910"/>
    <w:rsid w:val="00321C27"/>
    <w:rsid w:val="003222BF"/>
    <w:rsid w:val="00322F21"/>
    <w:rsid w:val="00323AB0"/>
    <w:rsid w:val="00324941"/>
    <w:rsid w:val="0032498F"/>
    <w:rsid w:val="00324A40"/>
    <w:rsid w:val="0032548D"/>
    <w:rsid w:val="003255C2"/>
    <w:rsid w:val="00330052"/>
    <w:rsid w:val="0033124F"/>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23C2"/>
    <w:rsid w:val="0034250E"/>
    <w:rsid w:val="00343769"/>
    <w:rsid w:val="00343A83"/>
    <w:rsid w:val="00344C02"/>
    <w:rsid w:val="00344D96"/>
    <w:rsid w:val="003451FC"/>
    <w:rsid w:val="0034545A"/>
    <w:rsid w:val="003463F3"/>
    <w:rsid w:val="00350095"/>
    <w:rsid w:val="0035035B"/>
    <w:rsid w:val="00350731"/>
    <w:rsid w:val="0035125B"/>
    <w:rsid w:val="00351A20"/>
    <w:rsid w:val="00351D91"/>
    <w:rsid w:val="003523C0"/>
    <w:rsid w:val="00352B52"/>
    <w:rsid w:val="003547F3"/>
    <w:rsid w:val="00354972"/>
    <w:rsid w:val="00354A14"/>
    <w:rsid w:val="00354E1D"/>
    <w:rsid w:val="00355A71"/>
    <w:rsid w:val="00355CD9"/>
    <w:rsid w:val="00355EC8"/>
    <w:rsid w:val="003564C8"/>
    <w:rsid w:val="003578F3"/>
    <w:rsid w:val="00357A50"/>
    <w:rsid w:val="0036061C"/>
    <w:rsid w:val="00361CC6"/>
    <w:rsid w:val="00362523"/>
    <w:rsid w:val="0036275C"/>
    <w:rsid w:val="00362BF2"/>
    <w:rsid w:val="00362FE8"/>
    <w:rsid w:val="003635EE"/>
    <w:rsid w:val="00364044"/>
    <w:rsid w:val="00364251"/>
    <w:rsid w:val="00364A11"/>
    <w:rsid w:val="00364E92"/>
    <w:rsid w:val="003661EE"/>
    <w:rsid w:val="003667C8"/>
    <w:rsid w:val="003668AE"/>
    <w:rsid w:val="00367BBD"/>
    <w:rsid w:val="00371084"/>
    <w:rsid w:val="0037169B"/>
    <w:rsid w:val="00371E3C"/>
    <w:rsid w:val="00372279"/>
    <w:rsid w:val="003725ED"/>
    <w:rsid w:val="00373F2D"/>
    <w:rsid w:val="00374087"/>
    <w:rsid w:val="00374749"/>
    <w:rsid w:val="00374BED"/>
    <w:rsid w:val="00374FE9"/>
    <w:rsid w:val="00375203"/>
    <w:rsid w:val="003755D4"/>
    <w:rsid w:val="00375B51"/>
    <w:rsid w:val="00375BA5"/>
    <w:rsid w:val="003760D7"/>
    <w:rsid w:val="00376DCA"/>
    <w:rsid w:val="003771B5"/>
    <w:rsid w:val="00377864"/>
    <w:rsid w:val="00377DC7"/>
    <w:rsid w:val="003804F1"/>
    <w:rsid w:val="00380924"/>
    <w:rsid w:val="00380A59"/>
    <w:rsid w:val="00380FE5"/>
    <w:rsid w:val="0038170E"/>
    <w:rsid w:val="00381796"/>
    <w:rsid w:val="0038185D"/>
    <w:rsid w:val="00381CFE"/>
    <w:rsid w:val="003820CC"/>
    <w:rsid w:val="00383609"/>
    <w:rsid w:val="00383BCE"/>
    <w:rsid w:val="00383DFB"/>
    <w:rsid w:val="00384BCD"/>
    <w:rsid w:val="00385096"/>
    <w:rsid w:val="0038510A"/>
    <w:rsid w:val="00385F43"/>
    <w:rsid w:val="003864E4"/>
    <w:rsid w:val="003876BB"/>
    <w:rsid w:val="00387B78"/>
    <w:rsid w:val="00387DB4"/>
    <w:rsid w:val="00390A37"/>
    <w:rsid w:val="00390C6B"/>
    <w:rsid w:val="00390D7C"/>
    <w:rsid w:val="0039103F"/>
    <w:rsid w:val="00391DF8"/>
    <w:rsid w:val="0039296D"/>
    <w:rsid w:val="00392BDD"/>
    <w:rsid w:val="003930DC"/>
    <w:rsid w:val="003938B9"/>
    <w:rsid w:val="003943A6"/>
    <w:rsid w:val="00394716"/>
    <w:rsid w:val="0039557E"/>
    <w:rsid w:val="003957B6"/>
    <w:rsid w:val="00396997"/>
    <w:rsid w:val="00396E8E"/>
    <w:rsid w:val="003971B5"/>
    <w:rsid w:val="00397332"/>
    <w:rsid w:val="00397353"/>
    <w:rsid w:val="00397E03"/>
    <w:rsid w:val="003A03F2"/>
    <w:rsid w:val="003A0480"/>
    <w:rsid w:val="003A1453"/>
    <w:rsid w:val="003A17D3"/>
    <w:rsid w:val="003A2041"/>
    <w:rsid w:val="003A2469"/>
    <w:rsid w:val="003A262B"/>
    <w:rsid w:val="003A29D7"/>
    <w:rsid w:val="003A2E5A"/>
    <w:rsid w:val="003A30A5"/>
    <w:rsid w:val="003A32EE"/>
    <w:rsid w:val="003A3658"/>
    <w:rsid w:val="003A3F2C"/>
    <w:rsid w:val="003A4610"/>
    <w:rsid w:val="003A46A1"/>
    <w:rsid w:val="003A4EEB"/>
    <w:rsid w:val="003A5214"/>
    <w:rsid w:val="003A52C1"/>
    <w:rsid w:val="003A6196"/>
    <w:rsid w:val="003A657C"/>
    <w:rsid w:val="003A694B"/>
    <w:rsid w:val="003A69E1"/>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2440"/>
    <w:rsid w:val="003B2E1C"/>
    <w:rsid w:val="003B2F6B"/>
    <w:rsid w:val="003B3145"/>
    <w:rsid w:val="003B38AD"/>
    <w:rsid w:val="003B3A79"/>
    <w:rsid w:val="003B3B73"/>
    <w:rsid w:val="003B45BE"/>
    <w:rsid w:val="003B4FEB"/>
    <w:rsid w:val="003B59A5"/>
    <w:rsid w:val="003B5BFB"/>
    <w:rsid w:val="003B606D"/>
    <w:rsid w:val="003B6427"/>
    <w:rsid w:val="003B67C2"/>
    <w:rsid w:val="003B703A"/>
    <w:rsid w:val="003B75F3"/>
    <w:rsid w:val="003C2DCB"/>
    <w:rsid w:val="003C34E0"/>
    <w:rsid w:val="003C3D3F"/>
    <w:rsid w:val="003C3FBE"/>
    <w:rsid w:val="003C464D"/>
    <w:rsid w:val="003C4FB6"/>
    <w:rsid w:val="003C6165"/>
    <w:rsid w:val="003C6A07"/>
    <w:rsid w:val="003C6B17"/>
    <w:rsid w:val="003C7111"/>
    <w:rsid w:val="003D0062"/>
    <w:rsid w:val="003D071B"/>
    <w:rsid w:val="003D0C89"/>
    <w:rsid w:val="003D0CBB"/>
    <w:rsid w:val="003D11FB"/>
    <w:rsid w:val="003D12B3"/>
    <w:rsid w:val="003D1435"/>
    <w:rsid w:val="003D1889"/>
    <w:rsid w:val="003D2402"/>
    <w:rsid w:val="003D3E60"/>
    <w:rsid w:val="003D44C9"/>
    <w:rsid w:val="003D56AA"/>
    <w:rsid w:val="003D6328"/>
    <w:rsid w:val="003D6720"/>
    <w:rsid w:val="003D6B99"/>
    <w:rsid w:val="003D6EB7"/>
    <w:rsid w:val="003D6F46"/>
    <w:rsid w:val="003D7067"/>
    <w:rsid w:val="003D775C"/>
    <w:rsid w:val="003D7CE6"/>
    <w:rsid w:val="003E009D"/>
    <w:rsid w:val="003E11E9"/>
    <w:rsid w:val="003E1415"/>
    <w:rsid w:val="003E1773"/>
    <w:rsid w:val="003E1970"/>
    <w:rsid w:val="003E1F2B"/>
    <w:rsid w:val="003E20A6"/>
    <w:rsid w:val="003E39AE"/>
    <w:rsid w:val="003E3C9E"/>
    <w:rsid w:val="003E48E1"/>
    <w:rsid w:val="003E49B0"/>
    <w:rsid w:val="003E53FF"/>
    <w:rsid w:val="003E56E1"/>
    <w:rsid w:val="003E587D"/>
    <w:rsid w:val="003E7B5B"/>
    <w:rsid w:val="003F044F"/>
    <w:rsid w:val="003F1D30"/>
    <w:rsid w:val="003F27D5"/>
    <w:rsid w:val="003F302D"/>
    <w:rsid w:val="003F4081"/>
    <w:rsid w:val="003F40CA"/>
    <w:rsid w:val="003F46F5"/>
    <w:rsid w:val="003F485A"/>
    <w:rsid w:val="003F4FED"/>
    <w:rsid w:val="003F50F2"/>
    <w:rsid w:val="003F5455"/>
    <w:rsid w:val="003F5CF4"/>
    <w:rsid w:val="003F665B"/>
    <w:rsid w:val="003F6CE7"/>
    <w:rsid w:val="003F774D"/>
    <w:rsid w:val="003F7C39"/>
    <w:rsid w:val="004016BA"/>
    <w:rsid w:val="00401B29"/>
    <w:rsid w:val="00402478"/>
    <w:rsid w:val="00402929"/>
    <w:rsid w:val="00403392"/>
    <w:rsid w:val="00403464"/>
    <w:rsid w:val="00403AA5"/>
    <w:rsid w:val="00404256"/>
    <w:rsid w:val="0040438E"/>
    <w:rsid w:val="00404EBF"/>
    <w:rsid w:val="00405032"/>
    <w:rsid w:val="004055C0"/>
    <w:rsid w:val="00405890"/>
    <w:rsid w:val="00406B26"/>
    <w:rsid w:val="00406C11"/>
    <w:rsid w:val="004077FC"/>
    <w:rsid w:val="00410C61"/>
    <w:rsid w:val="00410F75"/>
    <w:rsid w:val="00411331"/>
    <w:rsid w:val="00411830"/>
    <w:rsid w:val="00411C08"/>
    <w:rsid w:val="004125B5"/>
    <w:rsid w:val="00412BDC"/>
    <w:rsid w:val="00412D6D"/>
    <w:rsid w:val="00412DF1"/>
    <w:rsid w:val="00412ED4"/>
    <w:rsid w:val="00413795"/>
    <w:rsid w:val="004138A6"/>
    <w:rsid w:val="00413FD0"/>
    <w:rsid w:val="0041424F"/>
    <w:rsid w:val="0041436B"/>
    <w:rsid w:val="00415298"/>
    <w:rsid w:val="0041588D"/>
    <w:rsid w:val="00415BC8"/>
    <w:rsid w:val="004162B4"/>
    <w:rsid w:val="004162E4"/>
    <w:rsid w:val="004163B7"/>
    <w:rsid w:val="004167B3"/>
    <w:rsid w:val="0041695A"/>
    <w:rsid w:val="00417941"/>
    <w:rsid w:val="00417B81"/>
    <w:rsid w:val="00417C32"/>
    <w:rsid w:val="0042033E"/>
    <w:rsid w:val="00420A70"/>
    <w:rsid w:val="004211F9"/>
    <w:rsid w:val="004234D3"/>
    <w:rsid w:val="00423B38"/>
    <w:rsid w:val="0042487F"/>
    <w:rsid w:val="00424D1A"/>
    <w:rsid w:val="00425469"/>
    <w:rsid w:val="004269A1"/>
    <w:rsid w:val="00426EFA"/>
    <w:rsid w:val="00430289"/>
    <w:rsid w:val="004311D6"/>
    <w:rsid w:val="00431C58"/>
    <w:rsid w:val="0043288B"/>
    <w:rsid w:val="0043366C"/>
    <w:rsid w:val="0043369F"/>
    <w:rsid w:val="004336DC"/>
    <w:rsid w:val="004338B4"/>
    <w:rsid w:val="004338CC"/>
    <w:rsid w:val="00433AED"/>
    <w:rsid w:val="00433E04"/>
    <w:rsid w:val="004344EE"/>
    <w:rsid w:val="00434DDA"/>
    <w:rsid w:val="00435084"/>
    <w:rsid w:val="004350EB"/>
    <w:rsid w:val="00435768"/>
    <w:rsid w:val="0043583A"/>
    <w:rsid w:val="0043633B"/>
    <w:rsid w:val="004369B1"/>
    <w:rsid w:val="0044010D"/>
    <w:rsid w:val="0044066E"/>
    <w:rsid w:val="0044099B"/>
    <w:rsid w:val="00440A3D"/>
    <w:rsid w:val="0044118F"/>
    <w:rsid w:val="004416BC"/>
    <w:rsid w:val="00441853"/>
    <w:rsid w:val="00441FA9"/>
    <w:rsid w:val="0044268F"/>
    <w:rsid w:val="00442D30"/>
    <w:rsid w:val="0044311C"/>
    <w:rsid w:val="00443330"/>
    <w:rsid w:val="00443533"/>
    <w:rsid w:val="00443761"/>
    <w:rsid w:val="0044399F"/>
    <w:rsid w:val="004439B8"/>
    <w:rsid w:val="00443B61"/>
    <w:rsid w:val="004448C3"/>
    <w:rsid w:val="00444C8B"/>
    <w:rsid w:val="004457EA"/>
    <w:rsid w:val="00446534"/>
    <w:rsid w:val="00447F01"/>
    <w:rsid w:val="00447F53"/>
    <w:rsid w:val="0045002B"/>
    <w:rsid w:val="00450065"/>
    <w:rsid w:val="0045027F"/>
    <w:rsid w:val="00450750"/>
    <w:rsid w:val="00450947"/>
    <w:rsid w:val="00451486"/>
    <w:rsid w:val="00451498"/>
    <w:rsid w:val="004519AC"/>
    <w:rsid w:val="00452886"/>
    <w:rsid w:val="004529F5"/>
    <w:rsid w:val="00453454"/>
    <w:rsid w:val="0045397C"/>
    <w:rsid w:val="00454949"/>
    <w:rsid w:val="00454B24"/>
    <w:rsid w:val="00454B70"/>
    <w:rsid w:val="004555F7"/>
    <w:rsid w:val="00455AE5"/>
    <w:rsid w:val="00455D54"/>
    <w:rsid w:val="00455DDD"/>
    <w:rsid w:val="0045600C"/>
    <w:rsid w:val="004569FD"/>
    <w:rsid w:val="00456A13"/>
    <w:rsid w:val="004572E3"/>
    <w:rsid w:val="0045750D"/>
    <w:rsid w:val="00457868"/>
    <w:rsid w:val="00457E46"/>
    <w:rsid w:val="00457EB8"/>
    <w:rsid w:val="0046023A"/>
    <w:rsid w:val="00460455"/>
    <w:rsid w:val="00462127"/>
    <w:rsid w:val="00462266"/>
    <w:rsid w:val="0046298E"/>
    <w:rsid w:val="0046314E"/>
    <w:rsid w:val="00463457"/>
    <w:rsid w:val="00463A11"/>
    <w:rsid w:val="00463A82"/>
    <w:rsid w:val="00464FC3"/>
    <w:rsid w:val="00465134"/>
    <w:rsid w:val="004664D7"/>
    <w:rsid w:val="004667C1"/>
    <w:rsid w:val="00466AD5"/>
    <w:rsid w:val="00467BEA"/>
    <w:rsid w:val="00467EDA"/>
    <w:rsid w:val="00470A59"/>
    <w:rsid w:val="00470D0C"/>
    <w:rsid w:val="004713C3"/>
    <w:rsid w:val="00471953"/>
    <w:rsid w:val="00471E58"/>
    <w:rsid w:val="00472D1B"/>
    <w:rsid w:val="00473258"/>
    <w:rsid w:val="004734AA"/>
    <w:rsid w:val="00474554"/>
    <w:rsid w:val="00475DF4"/>
    <w:rsid w:val="004764A6"/>
    <w:rsid w:val="00476A4D"/>
    <w:rsid w:val="00476AB0"/>
    <w:rsid w:val="00476F80"/>
    <w:rsid w:val="004774B0"/>
    <w:rsid w:val="00477E53"/>
    <w:rsid w:val="0048087A"/>
    <w:rsid w:val="00480B30"/>
    <w:rsid w:val="00480F44"/>
    <w:rsid w:val="004818A6"/>
    <w:rsid w:val="00481CEE"/>
    <w:rsid w:val="00482441"/>
    <w:rsid w:val="004831AB"/>
    <w:rsid w:val="00483455"/>
    <w:rsid w:val="00483955"/>
    <w:rsid w:val="00483DDD"/>
    <w:rsid w:val="00483E01"/>
    <w:rsid w:val="00483F0F"/>
    <w:rsid w:val="00483FBC"/>
    <w:rsid w:val="00484119"/>
    <w:rsid w:val="00484DE9"/>
    <w:rsid w:val="00485B33"/>
    <w:rsid w:val="00485E17"/>
    <w:rsid w:val="0048667E"/>
    <w:rsid w:val="004868E0"/>
    <w:rsid w:val="00486FFB"/>
    <w:rsid w:val="004902B5"/>
    <w:rsid w:val="004904FB"/>
    <w:rsid w:val="004906A5"/>
    <w:rsid w:val="00490C4E"/>
    <w:rsid w:val="00490F41"/>
    <w:rsid w:val="00491368"/>
    <w:rsid w:val="00491475"/>
    <w:rsid w:val="00491D1E"/>
    <w:rsid w:val="00491D48"/>
    <w:rsid w:val="00491E72"/>
    <w:rsid w:val="00492907"/>
    <w:rsid w:val="0049317F"/>
    <w:rsid w:val="00493345"/>
    <w:rsid w:val="00493812"/>
    <w:rsid w:val="00494013"/>
    <w:rsid w:val="00494396"/>
    <w:rsid w:val="00494505"/>
    <w:rsid w:val="004948CE"/>
    <w:rsid w:val="00494A73"/>
    <w:rsid w:val="0049523A"/>
    <w:rsid w:val="00495770"/>
    <w:rsid w:val="00495980"/>
    <w:rsid w:val="00495D37"/>
    <w:rsid w:val="004960DB"/>
    <w:rsid w:val="00496109"/>
    <w:rsid w:val="0049654F"/>
    <w:rsid w:val="0049676D"/>
    <w:rsid w:val="004967AD"/>
    <w:rsid w:val="00496A5E"/>
    <w:rsid w:val="00496B56"/>
    <w:rsid w:val="00497487"/>
    <w:rsid w:val="00497C84"/>
    <w:rsid w:val="00497CCE"/>
    <w:rsid w:val="004A01A2"/>
    <w:rsid w:val="004A04CC"/>
    <w:rsid w:val="004A0641"/>
    <w:rsid w:val="004A088F"/>
    <w:rsid w:val="004A0DED"/>
    <w:rsid w:val="004A1D46"/>
    <w:rsid w:val="004A1DCD"/>
    <w:rsid w:val="004A24B1"/>
    <w:rsid w:val="004A26CB"/>
    <w:rsid w:val="004A27ED"/>
    <w:rsid w:val="004A2877"/>
    <w:rsid w:val="004A2D96"/>
    <w:rsid w:val="004A31BA"/>
    <w:rsid w:val="004A3390"/>
    <w:rsid w:val="004A34DC"/>
    <w:rsid w:val="004A3A83"/>
    <w:rsid w:val="004A4289"/>
    <w:rsid w:val="004A4533"/>
    <w:rsid w:val="004A485F"/>
    <w:rsid w:val="004A4B56"/>
    <w:rsid w:val="004A5100"/>
    <w:rsid w:val="004A58EE"/>
    <w:rsid w:val="004A5D1E"/>
    <w:rsid w:val="004A5EA9"/>
    <w:rsid w:val="004A63B5"/>
    <w:rsid w:val="004A66C0"/>
    <w:rsid w:val="004A66DE"/>
    <w:rsid w:val="004A66F9"/>
    <w:rsid w:val="004A67B4"/>
    <w:rsid w:val="004A7055"/>
    <w:rsid w:val="004A716F"/>
    <w:rsid w:val="004A738C"/>
    <w:rsid w:val="004A74F2"/>
    <w:rsid w:val="004A76F1"/>
    <w:rsid w:val="004A7983"/>
    <w:rsid w:val="004A7AB3"/>
    <w:rsid w:val="004A7CBC"/>
    <w:rsid w:val="004B014C"/>
    <w:rsid w:val="004B0AA9"/>
    <w:rsid w:val="004B0E1A"/>
    <w:rsid w:val="004B1398"/>
    <w:rsid w:val="004B1ACD"/>
    <w:rsid w:val="004B1B04"/>
    <w:rsid w:val="004B1E1B"/>
    <w:rsid w:val="004B27B0"/>
    <w:rsid w:val="004B441B"/>
    <w:rsid w:val="004B5457"/>
    <w:rsid w:val="004B5F71"/>
    <w:rsid w:val="004B663A"/>
    <w:rsid w:val="004B688D"/>
    <w:rsid w:val="004B6F67"/>
    <w:rsid w:val="004B7129"/>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5CC1"/>
    <w:rsid w:val="004C7560"/>
    <w:rsid w:val="004C7706"/>
    <w:rsid w:val="004C797F"/>
    <w:rsid w:val="004D113B"/>
    <w:rsid w:val="004D1223"/>
    <w:rsid w:val="004D17EC"/>
    <w:rsid w:val="004D21B7"/>
    <w:rsid w:val="004D222A"/>
    <w:rsid w:val="004D35C2"/>
    <w:rsid w:val="004D3AA8"/>
    <w:rsid w:val="004D4593"/>
    <w:rsid w:val="004D57EA"/>
    <w:rsid w:val="004D5A76"/>
    <w:rsid w:val="004D5BE1"/>
    <w:rsid w:val="004D5DDC"/>
    <w:rsid w:val="004D5F1A"/>
    <w:rsid w:val="004D6581"/>
    <w:rsid w:val="004D7561"/>
    <w:rsid w:val="004E0069"/>
    <w:rsid w:val="004E0143"/>
    <w:rsid w:val="004E05BA"/>
    <w:rsid w:val="004E06AD"/>
    <w:rsid w:val="004E0B87"/>
    <w:rsid w:val="004E163C"/>
    <w:rsid w:val="004E18D7"/>
    <w:rsid w:val="004E2C3E"/>
    <w:rsid w:val="004E3462"/>
    <w:rsid w:val="004E4289"/>
    <w:rsid w:val="004E4D77"/>
    <w:rsid w:val="004E504C"/>
    <w:rsid w:val="004E51C5"/>
    <w:rsid w:val="004E53C8"/>
    <w:rsid w:val="004E5987"/>
    <w:rsid w:val="004E5AC4"/>
    <w:rsid w:val="004E5D0D"/>
    <w:rsid w:val="004E5E8D"/>
    <w:rsid w:val="004E5F43"/>
    <w:rsid w:val="004E6123"/>
    <w:rsid w:val="004E6AE3"/>
    <w:rsid w:val="004E6F24"/>
    <w:rsid w:val="004E72F5"/>
    <w:rsid w:val="004E7479"/>
    <w:rsid w:val="004E7631"/>
    <w:rsid w:val="004F0396"/>
    <w:rsid w:val="004F08B9"/>
    <w:rsid w:val="004F0C7F"/>
    <w:rsid w:val="004F0E61"/>
    <w:rsid w:val="004F13F9"/>
    <w:rsid w:val="004F1409"/>
    <w:rsid w:val="004F198E"/>
    <w:rsid w:val="004F1A6C"/>
    <w:rsid w:val="004F3159"/>
    <w:rsid w:val="004F36AD"/>
    <w:rsid w:val="004F3B1F"/>
    <w:rsid w:val="004F43D1"/>
    <w:rsid w:val="004F43E1"/>
    <w:rsid w:val="004F4452"/>
    <w:rsid w:val="004F4D56"/>
    <w:rsid w:val="004F5099"/>
    <w:rsid w:val="004F5A12"/>
    <w:rsid w:val="004F5AD2"/>
    <w:rsid w:val="004F5BB0"/>
    <w:rsid w:val="004F5EE9"/>
    <w:rsid w:val="004F6909"/>
    <w:rsid w:val="004F6B38"/>
    <w:rsid w:val="004F6BE3"/>
    <w:rsid w:val="004F72D4"/>
    <w:rsid w:val="004F7F52"/>
    <w:rsid w:val="00500840"/>
    <w:rsid w:val="00500D2C"/>
    <w:rsid w:val="00501B5F"/>
    <w:rsid w:val="005025A9"/>
    <w:rsid w:val="00502CB0"/>
    <w:rsid w:val="005035E0"/>
    <w:rsid w:val="00503DD6"/>
    <w:rsid w:val="0050408F"/>
    <w:rsid w:val="00504093"/>
    <w:rsid w:val="0050456B"/>
    <w:rsid w:val="00505A03"/>
    <w:rsid w:val="005063C8"/>
    <w:rsid w:val="00506F28"/>
    <w:rsid w:val="005073FD"/>
    <w:rsid w:val="00507BA3"/>
    <w:rsid w:val="00510424"/>
    <w:rsid w:val="00510DED"/>
    <w:rsid w:val="00510F82"/>
    <w:rsid w:val="0051140E"/>
    <w:rsid w:val="00511C2F"/>
    <w:rsid w:val="00512163"/>
    <w:rsid w:val="00512181"/>
    <w:rsid w:val="00512EEF"/>
    <w:rsid w:val="00512F82"/>
    <w:rsid w:val="0051321C"/>
    <w:rsid w:val="00513322"/>
    <w:rsid w:val="005133AE"/>
    <w:rsid w:val="00513933"/>
    <w:rsid w:val="00513BB1"/>
    <w:rsid w:val="00513D1A"/>
    <w:rsid w:val="00514060"/>
    <w:rsid w:val="00514803"/>
    <w:rsid w:val="0051483F"/>
    <w:rsid w:val="005150D6"/>
    <w:rsid w:val="00515AE6"/>
    <w:rsid w:val="0051637D"/>
    <w:rsid w:val="00516795"/>
    <w:rsid w:val="00516B68"/>
    <w:rsid w:val="00517EDC"/>
    <w:rsid w:val="00520D84"/>
    <w:rsid w:val="00521541"/>
    <w:rsid w:val="0052201C"/>
    <w:rsid w:val="00522100"/>
    <w:rsid w:val="00522B24"/>
    <w:rsid w:val="00522E14"/>
    <w:rsid w:val="0052366A"/>
    <w:rsid w:val="005236E6"/>
    <w:rsid w:val="00523D96"/>
    <w:rsid w:val="00523DC3"/>
    <w:rsid w:val="00524414"/>
    <w:rsid w:val="0052452B"/>
    <w:rsid w:val="00524E62"/>
    <w:rsid w:val="00526529"/>
    <w:rsid w:val="005268CE"/>
    <w:rsid w:val="00526B49"/>
    <w:rsid w:val="005274F7"/>
    <w:rsid w:val="00527CC7"/>
    <w:rsid w:val="00530384"/>
    <w:rsid w:val="00530698"/>
    <w:rsid w:val="00530994"/>
    <w:rsid w:val="00530B16"/>
    <w:rsid w:val="00530B34"/>
    <w:rsid w:val="00530F47"/>
    <w:rsid w:val="0053130D"/>
    <w:rsid w:val="00531AFD"/>
    <w:rsid w:val="00532315"/>
    <w:rsid w:val="00532414"/>
    <w:rsid w:val="00532B2E"/>
    <w:rsid w:val="00532C34"/>
    <w:rsid w:val="00532E10"/>
    <w:rsid w:val="005336AA"/>
    <w:rsid w:val="00534064"/>
    <w:rsid w:val="005343D2"/>
    <w:rsid w:val="005345B9"/>
    <w:rsid w:val="00535F5A"/>
    <w:rsid w:val="005361AC"/>
    <w:rsid w:val="00536B8A"/>
    <w:rsid w:val="00536C5E"/>
    <w:rsid w:val="00537313"/>
    <w:rsid w:val="00537982"/>
    <w:rsid w:val="00537BA7"/>
    <w:rsid w:val="00540FDD"/>
    <w:rsid w:val="0054176E"/>
    <w:rsid w:val="00543079"/>
    <w:rsid w:val="00543648"/>
    <w:rsid w:val="0054365C"/>
    <w:rsid w:val="00543A94"/>
    <w:rsid w:val="00543D10"/>
    <w:rsid w:val="0054436B"/>
    <w:rsid w:val="00544666"/>
    <w:rsid w:val="00544F37"/>
    <w:rsid w:val="00545935"/>
    <w:rsid w:val="00546180"/>
    <w:rsid w:val="00546204"/>
    <w:rsid w:val="00546E68"/>
    <w:rsid w:val="00547FAA"/>
    <w:rsid w:val="005503B0"/>
    <w:rsid w:val="00550912"/>
    <w:rsid w:val="00550EDD"/>
    <w:rsid w:val="00552466"/>
    <w:rsid w:val="00552471"/>
    <w:rsid w:val="005531BE"/>
    <w:rsid w:val="00554069"/>
    <w:rsid w:val="0055408E"/>
    <w:rsid w:val="0055414A"/>
    <w:rsid w:val="005544FE"/>
    <w:rsid w:val="00554DDB"/>
    <w:rsid w:val="00554E17"/>
    <w:rsid w:val="00554E2C"/>
    <w:rsid w:val="00555083"/>
    <w:rsid w:val="00555180"/>
    <w:rsid w:val="00555B2A"/>
    <w:rsid w:val="00556AA8"/>
    <w:rsid w:val="005571B3"/>
    <w:rsid w:val="0055779E"/>
    <w:rsid w:val="00557B72"/>
    <w:rsid w:val="00557C67"/>
    <w:rsid w:val="0056051E"/>
    <w:rsid w:val="00560929"/>
    <w:rsid w:val="00560F18"/>
    <w:rsid w:val="0056121C"/>
    <w:rsid w:val="00561953"/>
    <w:rsid w:val="005620F1"/>
    <w:rsid w:val="00562786"/>
    <w:rsid w:val="00562908"/>
    <w:rsid w:val="00562DCB"/>
    <w:rsid w:val="00562F75"/>
    <w:rsid w:val="005635FF"/>
    <w:rsid w:val="00564F36"/>
    <w:rsid w:val="005650D6"/>
    <w:rsid w:val="0056578A"/>
    <w:rsid w:val="005657AF"/>
    <w:rsid w:val="00565C97"/>
    <w:rsid w:val="0056675C"/>
    <w:rsid w:val="0056694A"/>
    <w:rsid w:val="0056734F"/>
    <w:rsid w:val="00567742"/>
    <w:rsid w:val="0057009A"/>
    <w:rsid w:val="00570740"/>
    <w:rsid w:val="005707E9"/>
    <w:rsid w:val="00570A7B"/>
    <w:rsid w:val="005717E7"/>
    <w:rsid w:val="00572253"/>
    <w:rsid w:val="0057308E"/>
    <w:rsid w:val="005733CB"/>
    <w:rsid w:val="00573F16"/>
    <w:rsid w:val="00573FAA"/>
    <w:rsid w:val="0057491A"/>
    <w:rsid w:val="005751E7"/>
    <w:rsid w:val="00575708"/>
    <w:rsid w:val="005758D7"/>
    <w:rsid w:val="00577029"/>
    <w:rsid w:val="00577C7E"/>
    <w:rsid w:val="00577F47"/>
    <w:rsid w:val="005805B8"/>
    <w:rsid w:val="00580658"/>
    <w:rsid w:val="00580B29"/>
    <w:rsid w:val="00580BFE"/>
    <w:rsid w:val="0058118A"/>
    <w:rsid w:val="0058139F"/>
    <w:rsid w:val="00583952"/>
    <w:rsid w:val="00583CDB"/>
    <w:rsid w:val="00583DFD"/>
    <w:rsid w:val="0058434E"/>
    <w:rsid w:val="00584CCF"/>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754"/>
    <w:rsid w:val="00590DD8"/>
    <w:rsid w:val="00592691"/>
    <w:rsid w:val="00593308"/>
    <w:rsid w:val="005938EC"/>
    <w:rsid w:val="00593CBC"/>
    <w:rsid w:val="00594148"/>
    <w:rsid w:val="00595ED2"/>
    <w:rsid w:val="00596657"/>
    <w:rsid w:val="005966BE"/>
    <w:rsid w:val="0059694D"/>
    <w:rsid w:val="00596B7A"/>
    <w:rsid w:val="00597DA7"/>
    <w:rsid w:val="00597DC5"/>
    <w:rsid w:val="005A0520"/>
    <w:rsid w:val="005A10E1"/>
    <w:rsid w:val="005A15D7"/>
    <w:rsid w:val="005A1614"/>
    <w:rsid w:val="005A1C66"/>
    <w:rsid w:val="005A1CA7"/>
    <w:rsid w:val="005A1F9C"/>
    <w:rsid w:val="005A2371"/>
    <w:rsid w:val="005A28DB"/>
    <w:rsid w:val="005A2E86"/>
    <w:rsid w:val="005A3171"/>
    <w:rsid w:val="005A47F6"/>
    <w:rsid w:val="005A48C7"/>
    <w:rsid w:val="005A4EB6"/>
    <w:rsid w:val="005A51B1"/>
    <w:rsid w:val="005A69FF"/>
    <w:rsid w:val="005A6D71"/>
    <w:rsid w:val="005A6E22"/>
    <w:rsid w:val="005A768B"/>
    <w:rsid w:val="005B0B3A"/>
    <w:rsid w:val="005B183C"/>
    <w:rsid w:val="005B285C"/>
    <w:rsid w:val="005B2F5D"/>
    <w:rsid w:val="005B3C49"/>
    <w:rsid w:val="005B3DC8"/>
    <w:rsid w:val="005B4910"/>
    <w:rsid w:val="005B49E4"/>
    <w:rsid w:val="005B4ECA"/>
    <w:rsid w:val="005B5C24"/>
    <w:rsid w:val="005B65CD"/>
    <w:rsid w:val="005B7006"/>
    <w:rsid w:val="005B75D5"/>
    <w:rsid w:val="005B7BB7"/>
    <w:rsid w:val="005C014A"/>
    <w:rsid w:val="005C0254"/>
    <w:rsid w:val="005C1379"/>
    <w:rsid w:val="005C1791"/>
    <w:rsid w:val="005C2132"/>
    <w:rsid w:val="005C24A3"/>
    <w:rsid w:val="005C25AC"/>
    <w:rsid w:val="005C2BDE"/>
    <w:rsid w:val="005C38DF"/>
    <w:rsid w:val="005C3919"/>
    <w:rsid w:val="005C40DF"/>
    <w:rsid w:val="005C4D4B"/>
    <w:rsid w:val="005C4FEC"/>
    <w:rsid w:val="005C5453"/>
    <w:rsid w:val="005C5CEB"/>
    <w:rsid w:val="005C5F27"/>
    <w:rsid w:val="005C6131"/>
    <w:rsid w:val="005C7615"/>
    <w:rsid w:val="005D03D9"/>
    <w:rsid w:val="005D17FA"/>
    <w:rsid w:val="005D2271"/>
    <w:rsid w:val="005D36E8"/>
    <w:rsid w:val="005D4207"/>
    <w:rsid w:val="005D4A90"/>
    <w:rsid w:val="005D4F02"/>
    <w:rsid w:val="005D51BA"/>
    <w:rsid w:val="005D558D"/>
    <w:rsid w:val="005D62EA"/>
    <w:rsid w:val="005D6F85"/>
    <w:rsid w:val="005D711D"/>
    <w:rsid w:val="005E2010"/>
    <w:rsid w:val="005E2BDB"/>
    <w:rsid w:val="005E2C20"/>
    <w:rsid w:val="005E2D0A"/>
    <w:rsid w:val="005E2F7C"/>
    <w:rsid w:val="005E34F4"/>
    <w:rsid w:val="005E39DE"/>
    <w:rsid w:val="005E5B82"/>
    <w:rsid w:val="005E66AF"/>
    <w:rsid w:val="005E67DC"/>
    <w:rsid w:val="005E7E5C"/>
    <w:rsid w:val="005F06F4"/>
    <w:rsid w:val="005F110D"/>
    <w:rsid w:val="005F1542"/>
    <w:rsid w:val="005F198F"/>
    <w:rsid w:val="005F1BB1"/>
    <w:rsid w:val="005F1F31"/>
    <w:rsid w:val="005F2097"/>
    <w:rsid w:val="005F221E"/>
    <w:rsid w:val="005F2EC0"/>
    <w:rsid w:val="005F3240"/>
    <w:rsid w:val="005F3B5C"/>
    <w:rsid w:val="005F43DE"/>
    <w:rsid w:val="005F4F01"/>
    <w:rsid w:val="005F55E6"/>
    <w:rsid w:val="005F626A"/>
    <w:rsid w:val="005F65E6"/>
    <w:rsid w:val="005F6A39"/>
    <w:rsid w:val="005F6FCC"/>
    <w:rsid w:val="005F70B7"/>
    <w:rsid w:val="005F781E"/>
    <w:rsid w:val="005F7A9A"/>
    <w:rsid w:val="005F7B78"/>
    <w:rsid w:val="006003B5"/>
    <w:rsid w:val="00600A66"/>
    <w:rsid w:val="00600CDF"/>
    <w:rsid w:val="0060120C"/>
    <w:rsid w:val="0060163C"/>
    <w:rsid w:val="00602015"/>
    <w:rsid w:val="0060222A"/>
    <w:rsid w:val="00602807"/>
    <w:rsid w:val="00603116"/>
    <w:rsid w:val="006034C8"/>
    <w:rsid w:val="00604CB9"/>
    <w:rsid w:val="0060516C"/>
    <w:rsid w:val="00606411"/>
    <w:rsid w:val="00606A0D"/>
    <w:rsid w:val="00606AAF"/>
    <w:rsid w:val="00606FC2"/>
    <w:rsid w:val="0060780D"/>
    <w:rsid w:val="00607ED2"/>
    <w:rsid w:val="00610385"/>
    <w:rsid w:val="00611078"/>
    <w:rsid w:val="006115C9"/>
    <w:rsid w:val="00611717"/>
    <w:rsid w:val="00611924"/>
    <w:rsid w:val="006129D0"/>
    <w:rsid w:val="00613328"/>
    <w:rsid w:val="006134BB"/>
    <w:rsid w:val="0061401E"/>
    <w:rsid w:val="00614412"/>
    <w:rsid w:val="0061475D"/>
    <w:rsid w:val="00614BA6"/>
    <w:rsid w:val="00615056"/>
    <w:rsid w:val="006151BE"/>
    <w:rsid w:val="00615A8C"/>
    <w:rsid w:val="00615CB7"/>
    <w:rsid w:val="00616108"/>
    <w:rsid w:val="00616293"/>
    <w:rsid w:val="00616771"/>
    <w:rsid w:val="006168F5"/>
    <w:rsid w:val="00616E32"/>
    <w:rsid w:val="0061766B"/>
    <w:rsid w:val="00617811"/>
    <w:rsid w:val="00617F50"/>
    <w:rsid w:val="00620895"/>
    <w:rsid w:val="0062155A"/>
    <w:rsid w:val="00621CEF"/>
    <w:rsid w:val="00621DEB"/>
    <w:rsid w:val="00623048"/>
    <w:rsid w:val="00623426"/>
    <w:rsid w:val="00623B8A"/>
    <w:rsid w:val="00623C4D"/>
    <w:rsid w:val="00624456"/>
    <w:rsid w:val="0062450C"/>
    <w:rsid w:val="0062570B"/>
    <w:rsid w:val="0062661C"/>
    <w:rsid w:val="00626FD1"/>
    <w:rsid w:val="0062706E"/>
    <w:rsid w:val="006271E3"/>
    <w:rsid w:val="006275FF"/>
    <w:rsid w:val="006276E4"/>
    <w:rsid w:val="00627E33"/>
    <w:rsid w:val="00630211"/>
    <w:rsid w:val="0063045A"/>
    <w:rsid w:val="00630696"/>
    <w:rsid w:val="00631C0C"/>
    <w:rsid w:val="00631C24"/>
    <w:rsid w:val="00632EF9"/>
    <w:rsid w:val="00633327"/>
    <w:rsid w:val="00633747"/>
    <w:rsid w:val="006352C1"/>
    <w:rsid w:val="006356AA"/>
    <w:rsid w:val="00635704"/>
    <w:rsid w:val="00635FA4"/>
    <w:rsid w:val="00636345"/>
    <w:rsid w:val="006367B8"/>
    <w:rsid w:val="006400F1"/>
    <w:rsid w:val="006401DE"/>
    <w:rsid w:val="006412D9"/>
    <w:rsid w:val="00641F05"/>
    <w:rsid w:val="00641F66"/>
    <w:rsid w:val="00642198"/>
    <w:rsid w:val="006422F2"/>
    <w:rsid w:val="00642D10"/>
    <w:rsid w:val="00643255"/>
    <w:rsid w:val="006437B8"/>
    <w:rsid w:val="00644997"/>
    <w:rsid w:val="00645412"/>
    <w:rsid w:val="006454B3"/>
    <w:rsid w:val="00645C01"/>
    <w:rsid w:val="006460C6"/>
    <w:rsid w:val="006469FB"/>
    <w:rsid w:val="00646F08"/>
    <w:rsid w:val="00647342"/>
    <w:rsid w:val="0064789C"/>
    <w:rsid w:val="00650754"/>
    <w:rsid w:val="00650839"/>
    <w:rsid w:val="006515C2"/>
    <w:rsid w:val="006517AD"/>
    <w:rsid w:val="00651DCD"/>
    <w:rsid w:val="006520A4"/>
    <w:rsid w:val="006525D4"/>
    <w:rsid w:val="00653059"/>
    <w:rsid w:val="00653228"/>
    <w:rsid w:val="00654042"/>
    <w:rsid w:val="0065410C"/>
    <w:rsid w:val="00654DD1"/>
    <w:rsid w:val="006564BB"/>
    <w:rsid w:val="006575A8"/>
    <w:rsid w:val="006579A1"/>
    <w:rsid w:val="00660CA9"/>
    <w:rsid w:val="00661250"/>
    <w:rsid w:val="0066127B"/>
    <w:rsid w:val="006617AB"/>
    <w:rsid w:val="0066215C"/>
    <w:rsid w:val="00662A9C"/>
    <w:rsid w:val="00663015"/>
    <w:rsid w:val="00663532"/>
    <w:rsid w:val="00664AB5"/>
    <w:rsid w:val="00664BB9"/>
    <w:rsid w:val="00664DC2"/>
    <w:rsid w:val="00665141"/>
    <w:rsid w:val="0066531D"/>
    <w:rsid w:val="006653F6"/>
    <w:rsid w:val="00665411"/>
    <w:rsid w:val="00665DD6"/>
    <w:rsid w:val="00665FC3"/>
    <w:rsid w:val="0066606E"/>
    <w:rsid w:val="006669B7"/>
    <w:rsid w:val="0066725C"/>
    <w:rsid w:val="00667A4D"/>
    <w:rsid w:val="00667DD2"/>
    <w:rsid w:val="00670328"/>
    <w:rsid w:val="0067060E"/>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5620"/>
    <w:rsid w:val="00675E87"/>
    <w:rsid w:val="00675EBD"/>
    <w:rsid w:val="006765BE"/>
    <w:rsid w:val="00676629"/>
    <w:rsid w:val="006769AE"/>
    <w:rsid w:val="0067704E"/>
    <w:rsid w:val="00677E61"/>
    <w:rsid w:val="00680B48"/>
    <w:rsid w:val="0068163C"/>
    <w:rsid w:val="0068295B"/>
    <w:rsid w:val="00682D35"/>
    <w:rsid w:val="00682FE4"/>
    <w:rsid w:val="006835AE"/>
    <w:rsid w:val="006839E6"/>
    <w:rsid w:val="00684222"/>
    <w:rsid w:val="00684843"/>
    <w:rsid w:val="00684D45"/>
    <w:rsid w:val="0068624E"/>
    <w:rsid w:val="00686397"/>
    <w:rsid w:val="00686C73"/>
    <w:rsid w:val="006874FB"/>
    <w:rsid w:val="00687611"/>
    <w:rsid w:val="00687F38"/>
    <w:rsid w:val="00690D33"/>
    <w:rsid w:val="0069119D"/>
    <w:rsid w:val="006920C4"/>
    <w:rsid w:val="00692374"/>
    <w:rsid w:val="00692A8C"/>
    <w:rsid w:val="0069351D"/>
    <w:rsid w:val="00693C6B"/>
    <w:rsid w:val="00693CA1"/>
    <w:rsid w:val="00693F91"/>
    <w:rsid w:val="00694231"/>
    <w:rsid w:val="00694B48"/>
    <w:rsid w:val="006957D7"/>
    <w:rsid w:val="00696DCD"/>
    <w:rsid w:val="00696EC0"/>
    <w:rsid w:val="0069743A"/>
    <w:rsid w:val="0069756B"/>
    <w:rsid w:val="006978C2"/>
    <w:rsid w:val="006A0CC3"/>
    <w:rsid w:val="006A0DC8"/>
    <w:rsid w:val="006A0E2C"/>
    <w:rsid w:val="006A0F2F"/>
    <w:rsid w:val="006A1130"/>
    <w:rsid w:val="006A1422"/>
    <w:rsid w:val="006A14E3"/>
    <w:rsid w:val="006A218A"/>
    <w:rsid w:val="006A489C"/>
    <w:rsid w:val="006A5E26"/>
    <w:rsid w:val="006A60B9"/>
    <w:rsid w:val="006A6CEC"/>
    <w:rsid w:val="006A763A"/>
    <w:rsid w:val="006B01E8"/>
    <w:rsid w:val="006B04D0"/>
    <w:rsid w:val="006B05C6"/>
    <w:rsid w:val="006B09CE"/>
    <w:rsid w:val="006B0A00"/>
    <w:rsid w:val="006B1128"/>
    <w:rsid w:val="006B125B"/>
    <w:rsid w:val="006B16B3"/>
    <w:rsid w:val="006B1708"/>
    <w:rsid w:val="006B1B79"/>
    <w:rsid w:val="006B1F22"/>
    <w:rsid w:val="006B3C85"/>
    <w:rsid w:val="006B5497"/>
    <w:rsid w:val="006B6285"/>
    <w:rsid w:val="006B63BC"/>
    <w:rsid w:val="006B6913"/>
    <w:rsid w:val="006B6D34"/>
    <w:rsid w:val="006B6D47"/>
    <w:rsid w:val="006B728B"/>
    <w:rsid w:val="006B7B22"/>
    <w:rsid w:val="006C1C31"/>
    <w:rsid w:val="006C203E"/>
    <w:rsid w:val="006C253B"/>
    <w:rsid w:val="006C2A56"/>
    <w:rsid w:val="006C2E83"/>
    <w:rsid w:val="006C3954"/>
    <w:rsid w:val="006C3F89"/>
    <w:rsid w:val="006C40E2"/>
    <w:rsid w:val="006C4271"/>
    <w:rsid w:val="006C4BAA"/>
    <w:rsid w:val="006C5F26"/>
    <w:rsid w:val="006C63EC"/>
    <w:rsid w:val="006C7055"/>
    <w:rsid w:val="006D09F1"/>
    <w:rsid w:val="006D1908"/>
    <w:rsid w:val="006D1DB0"/>
    <w:rsid w:val="006D1FD9"/>
    <w:rsid w:val="006D216A"/>
    <w:rsid w:val="006D2640"/>
    <w:rsid w:val="006D2B19"/>
    <w:rsid w:val="006D2ED6"/>
    <w:rsid w:val="006D36D8"/>
    <w:rsid w:val="006D3D41"/>
    <w:rsid w:val="006D4552"/>
    <w:rsid w:val="006D4D4A"/>
    <w:rsid w:val="006D50C8"/>
    <w:rsid w:val="006D5BF6"/>
    <w:rsid w:val="006D70DF"/>
    <w:rsid w:val="006D7290"/>
    <w:rsid w:val="006E03F2"/>
    <w:rsid w:val="006E0492"/>
    <w:rsid w:val="006E0AB6"/>
    <w:rsid w:val="006E10F0"/>
    <w:rsid w:val="006E16AB"/>
    <w:rsid w:val="006E1721"/>
    <w:rsid w:val="006E1B82"/>
    <w:rsid w:val="006E1D91"/>
    <w:rsid w:val="006E2595"/>
    <w:rsid w:val="006E2810"/>
    <w:rsid w:val="006E3725"/>
    <w:rsid w:val="006E3780"/>
    <w:rsid w:val="006E37B7"/>
    <w:rsid w:val="006E404B"/>
    <w:rsid w:val="006E4510"/>
    <w:rsid w:val="006E453A"/>
    <w:rsid w:val="006E4973"/>
    <w:rsid w:val="006E5539"/>
    <w:rsid w:val="006E5CC2"/>
    <w:rsid w:val="006E6091"/>
    <w:rsid w:val="006E6D43"/>
    <w:rsid w:val="006E771B"/>
    <w:rsid w:val="006E79B7"/>
    <w:rsid w:val="006E79B8"/>
    <w:rsid w:val="006F0C52"/>
    <w:rsid w:val="006F26FA"/>
    <w:rsid w:val="006F29B0"/>
    <w:rsid w:val="006F2AEA"/>
    <w:rsid w:val="006F38D3"/>
    <w:rsid w:val="006F3A60"/>
    <w:rsid w:val="006F3A64"/>
    <w:rsid w:val="006F3C3E"/>
    <w:rsid w:val="006F3D74"/>
    <w:rsid w:val="006F5EA5"/>
    <w:rsid w:val="006F6517"/>
    <w:rsid w:val="006F66F5"/>
    <w:rsid w:val="006F6E5D"/>
    <w:rsid w:val="006F6EBF"/>
    <w:rsid w:val="006F7026"/>
    <w:rsid w:val="006F70A6"/>
    <w:rsid w:val="006F7A71"/>
    <w:rsid w:val="007006FA"/>
    <w:rsid w:val="0070107B"/>
    <w:rsid w:val="00701DAB"/>
    <w:rsid w:val="007020FC"/>
    <w:rsid w:val="007021F5"/>
    <w:rsid w:val="0070347A"/>
    <w:rsid w:val="00703806"/>
    <w:rsid w:val="00703A35"/>
    <w:rsid w:val="00703B53"/>
    <w:rsid w:val="007042F8"/>
    <w:rsid w:val="007045AF"/>
    <w:rsid w:val="007046AB"/>
    <w:rsid w:val="00704D65"/>
    <w:rsid w:val="0070502C"/>
    <w:rsid w:val="007056B7"/>
    <w:rsid w:val="00705961"/>
    <w:rsid w:val="007061BC"/>
    <w:rsid w:val="007074A1"/>
    <w:rsid w:val="00707716"/>
    <w:rsid w:val="00707E4E"/>
    <w:rsid w:val="00707E62"/>
    <w:rsid w:val="00710414"/>
    <w:rsid w:val="00710E29"/>
    <w:rsid w:val="00711373"/>
    <w:rsid w:val="007117D7"/>
    <w:rsid w:val="00711ECB"/>
    <w:rsid w:val="007127DF"/>
    <w:rsid w:val="00713616"/>
    <w:rsid w:val="0071377D"/>
    <w:rsid w:val="007141F3"/>
    <w:rsid w:val="0071477B"/>
    <w:rsid w:val="00714DB8"/>
    <w:rsid w:val="00714FFD"/>
    <w:rsid w:val="00715102"/>
    <w:rsid w:val="00715477"/>
    <w:rsid w:val="007158CA"/>
    <w:rsid w:val="0071620C"/>
    <w:rsid w:val="00716501"/>
    <w:rsid w:val="00716A75"/>
    <w:rsid w:val="00717E7F"/>
    <w:rsid w:val="007203D2"/>
    <w:rsid w:val="007204DA"/>
    <w:rsid w:val="00720676"/>
    <w:rsid w:val="00720832"/>
    <w:rsid w:val="007208A1"/>
    <w:rsid w:val="00720EFC"/>
    <w:rsid w:val="0072188B"/>
    <w:rsid w:val="00721B8C"/>
    <w:rsid w:val="00723230"/>
    <w:rsid w:val="007235A4"/>
    <w:rsid w:val="00723B8F"/>
    <w:rsid w:val="00723E9F"/>
    <w:rsid w:val="007242E4"/>
    <w:rsid w:val="00724B9C"/>
    <w:rsid w:val="00724F85"/>
    <w:rsid w:val="00725AC4"/>
    <w:rsid w:val="00725BF2"/>
    <w:rsid w:val="00725E9B"/>
    <w:rsid w:val="00726652"/>
    <w:rsid w:val="00726A3F"/>
    <w:rsid w:val="00727844"/>
    <w:rsid w:val="007278AA"/>
    <w:rsid w:val="00727AB0"/>
    <w:rsid w:val="00730BA1"/>
    <w:rsid w:val="00731CB4"/>
    <w:rsid w:val="007320D8"/>
    <w:rsid w:val="00732B7F"/>
    <w:rsid w:val="0073327F"/>
    <w:rsid w:val="007336E4"/>
    <w:rsid w:val="00733B40"/>
    <w:rsid w:val="00733F48"/>
    <w:rsid w:val="00734427"/>
    <w:rsid w:val="007348D3"/>
    <w:rsid w:val="00735CE1"/>
    <w:rsid w:val="00736398"/>
    <w:rsid w:val="0073698D"/>
    <w:rsid w:val="00736AD8"/>
    <w:rsid w:val="007371A3"/>
    <w:rsid w:val="007375EC"/>
    <w:rsid w:val="0074007C"/>
    <w:rsid w:val="00740126"/>
    <w:rsid w:val="007402BF"/>
    <w:rsid w:val="00740952"/>
    <w:rsid w:val="00740C06"/>
    <w:rsid w:val="0074172F"/>
    <w:rsid w:val="00741CF5"/>
    <w:rsid w:val="00742262"/>
    <w:rsid w:val="007425EE"/>
    <w:rsid w:val="00742CE9"/>
    <w:rsid w:val="007430A8"/>
    <w:rsid w:val="00743538"/>
    <w:rsid w:val="007439DC"/>
    <w:rsid w:val="00743D19"/>
    <w:rsid w:val="007442C5"/>
    <w:rsid w:val="00744611"/>
    <w:rsid w:val="0074487A"/>
    <w:rsid w:val="007453B4"/>
    <w:rsid w:val="0074562C"/>
    <w:rsid w:val="007457F6"/>
    <w:rsid w:val="0074599E"/>
    <w:rsid w:val="007471D0"/>
    <w:rsid w:val="00747359"/>
    <w:rsid w:val="007509DD"/>
    <w:rsid w:val="007512BD"/>
    <w:rsid w:val="007516EE"/>
    <w:rsid w:val="007520D0"/>
    <w:rsid w:val="00752555"/>
    <w:rsid w:val="007528C6"/>
    <w:rsid w:val="00753C6B"/>
    <w:rsid w:val="00754703"/>
    <w:rsid w:val="007549F4"/>
    <w:rsid w:val="00754CB2"/>
    <w:rsid w:val="00754E44"/>
    <w:rsid w:val="007550BA"/>
    <w:rsid w:val="00755D5B"/>
    <w:rsid w:val="00755F1B"/>
    <w:rsid w:val="0075622E"/>
    <w:rsid w:val="00756540"/>
    <w:rsid w:val="00756931"/>
    <w:rsid w:val="00756988"/>
    <w:rsid w:val="00757072"/>
    <w:rsid w:val="00757503"/>
    <w:rsid w:val="007579C5"/>
    <w:rsid w:val="00757C07"/>
    <w:rsid w:val="00760172"/>
    <w:rsid w:val="007601EE"/>
    <w:rsid w:val="00760E45"/>
    <w:rsid w:val="00760E96"/>
    <w:rsid w:val="0076162D"/>
    <w:rsid w:val="0076253D"/>
    <w:rsid w:val="0076303F"/>
    <w:rsid w:val="00764F16"/>
    <w:rsid w:val="0076515D"/>
    <w:rsid w:val="00765B6D"/>
    <w:rsid w:val="0076693B"/>
    <w:rsid w:val="00766E98"/>
    <w:rsid w:val="0076719B"/>
    <w:rsid w:val="00767505"/>
    <w:rsid w:val="00767CFF"/>
    <w:rsid w:val="00767E29"/>
    <w:rsid w:val="00767EAA"/>
    <w:rsid w:val="00770A07"/>
    <w:rsid w:val="00770BB8"/>
    <w:rsid w:val="0077152B"/>
    <w:rsid w:val="00771C9F"/>
    <w:rsid w:val="007723D2"/>
    <w:rsid w:val="00772A0C"/>
    <w:rsid w:val="00772EC3"/>
    <w:rsid w:val="0077301D"/>
    <w:rsid w:val="00773068"/>
    <w:rsid w:val="00773284"/>
    <w:rsid w:val="00773E88"/>
    <w:rsid w:val="00774AE7"/>
    <w:rsid w:val="00776C9C"/>
    <w:rsid w:val="0077740E"/>
    <w:rsid w:val="0077759A"/>
    <w:rsid w:val="00777C56"/>
    <w:rsid w:val="00777E76"/>
    <w:rsid w:val="007800A2"/>
    <w:rsid w:val="00780761"/>
    <w:rsid w:val="00780BB0"/>
    <w:rsid w:val="0078122C"/>
    <w:rsid w:val="00781FF3"/>
    <w:rsid w:val="007829A2"/>
    <w:rsid w:val="00783065"/>
    <w:rsid w:val="007830C5"/>
    <w:rsid w:val="00783532"/>
    <w:rsid w:val="00783658"/>
    <w:rsid w:val="00783746"/>
    <w:rsid w:val="0078378A"/>
    <w:rsid w:val="0078400C"/>
    <w:rsid w:val="007852CF"/>
    <w:rsid w:val="007855F5"/>
    <w:rsid w:val="00785D1C"/>
    <w:rsid w:val="00786B7F"/>
    <w:rsid w:val="00786FFE"/>
    <w:rsid w:val="007872FF"/>
    <w:rsid w:val="007877B4"/>
    <w:rsid w:val="00787D78"/>
    <w:rsid w:val="00787DAF"/>
    <w:rsid w:val="007922E9"/>
    <w:rsid w:val="00792BDA"/>
    <w:rsid w:val="007937CA"/>
    <w:rsid w:val="00793C65"/>
    <w:rsid w:val="00794523"/>
    <w:rsid w:val="00794898"/>
    <w:rsid w:val="00794CE9"/>
    <w:rsid w:val="00794E09"/>
    <w:rsid w:val="00794F74"/>
    <w:rsid w:val="0079532C"/>
    <w:rsid w:val="00795931"/>
    <w:rsid w:val="00795EDB"/>
    <w:rsid w:val="00796493"/>
    <w:rsid w:val="00797D5A"/>
    <w:rsid w:val="007A035C"/>
    <w:rsid w:val="007A0522"/>
    <w:rsid w:val="007A0814"/>
    <w:rsid w:val="007A0EC7"/>
    <w:rsid w:val="007A11C0"/>
    <w:rsid w:val="007A12D9"/>
    <w:rsid w:val="007A274C"/>
    <w:rsid w:val="007A2786"/>
    <w:rsid w:val="007A2FBE"/>
    <w:rsid w:val="007A36B1"/>
    <w:rsid w:val="007A49C7"/>
    <w:rsid w:val="007A4CCD"/>
    <w:rsid w:val="007A4CF2"/>
    <w:rsid w:val="007A4D72"/>
    <w:rsid w:val="007A5C85"/>
    <w:rsid w:val="007A61A0"/>
    <w:rsid w:val="007A631E"/>
    <w:rsid w:val="007A6494"/>
    <w:rsid w:val="007A6F63"/>
    <w:rsid w:val="007A7448"/>
    <w:rsid w:val="007A7DA9"/>
    <w:rsid w:val="007B0D5C"/>
    <w:rsid w:val="007B0E10"/>
    <w:rsid w:val="007B1F9E"/>
    <w:rsid w:val="007B22DC"/>
    <w:rsid w:val="007B2779"/>
    <w:rsid w:val="007B2836"/>
    <w:rsid w:val="007B3074"/>
    <w:rsid w:val="007B30F4"/>
    <w:rsid w:val="007B400B"/>
    <w:rsid w:val="007B40BB"/>
    <w:rsid w:val="007B49BE"/>
    <w:rsid w:val="007B54BD"/>
    <w:rsid w:val="007C07A9"/>
    <w:rsid w:val="007C08F6"/>
    <w:rsid w:val="007C09AF"/>
    <w:rsid w:val="007C0C87"/>
    <w:rsid w:val="007C0D06"/>
    <w:rsid w:val="007C2285"/>
    <w:rsid w:val="007C31ED"/>
    <w:rsid w:val="007C3840"/>
    <w:rsid w:val="007C50DF"/>
    <w:rsid w:val="007C590C"/>
    <w:rsid w:val="007C6883"/>
    <w:rsid w:val="007C68BB"/>
    <w:rsid w:val="007C69FC"/>
    <w:rsid w:val="007C7886"/>
    <w:rsid w:val="007D0E2B"/>
    <w:rsid w:val="007D15EB"/>
    <w:rsid w:val="007D29C4"/>
    <w:rsid w:val="007D2DEB"/>
    <w:rsid w:val="007D32F1"/>
    <w:rsid w:val="007D342A"/>
    <w:rsid w:val="007D3F80"/>
    <w:rsid w:val="007D44AE"/>
    <w:rsid w:val="007D5BFC"/>
    <w:rsid w:val="007D5F4B"/>
    <w:rsid w:val="007D6102"/>
    <w:rsid w:val="007D70DD"/>
    <w:rsid w:val="007D7AC4"/>
    <w:rsid w:val="007D7B21"/>
    <w:rsid w:val="007E068E"/>
    <w:rsid w:val="007E0917"/>
    <w:rsid w:val="007E10E8"/>
    <w:rsid w:val="007E12D4"/>
    <w:rsid w:val="007E1AC2"/>
    <w:rsid w:val="007E1B84"/>
    <w:rsid w:val="007E1D80"/>
    <w:rsid w:val="007E1FCF"/>
    <w:rsid w:val="007E2F74"/>
    <w:rsid w:val="007E2F9B"/>
    <w:rsid w:val="007E3306"/>
    <w:rsid w:val="007E375A"/>
    <w:rsid w:val="007E3E33"/>
    <w:rsid w:val="007E55E2"/>
    <w:rsid w:val="007E581C"/>
    <w:rsid w:val="007E60E6"/>
    <w:rsid w:val="007E6432"/>
    <w:rsid w:val="007E7178"/>
    <w:rsid w:val="007E72AC"/>
    <w:rsid w:val="007F0DCA"/>
    <w:rsid w:val="007F19E9"/>
    <w:rsid w:val="007F1A09"/>
    <w:rsid w:val="007F266C"/>
    <w:rsid w:val="007F2FC8"/>
    <w:rsid w:val="007F38BA"/>
    <w:rsid w:val="007F3AED"/>
    <w:rsid w:val="007F3E84"/>
    <w:rsid w:val="007F41F6"/>
    <w:rsid w:val="007F450C"/>
    <w:rsid w:val="007F4D0F"/>
    <w:rsid w:val="007F53F0"/>
    <w:rsid w:val="007F586B"/>
    <w:rsid w:val="007F5B63"/>
    <w:rsid w:val="007F60D4"/>
    <w:rsid w:val="007F7270"/>
    <w:rsid w:val="007F7D72"/>
    <w:rsid w:val="008005CF"/>
    <w:rsid w:val="00801763"/>
    <w:rsid w:val="0080221E"/>
    <w:rsid w:val="00802BFA"/>
    <w:rsid w:val="00803510"/>
    <w:rsid w:val="008057A2"/>
    <w:rsid w:val="00806345"/>
    <w:rsid w:val="0080762E"/>
    <w:rsid w:val="00807B14"/>
    <w:rsid w:val="00807E70"/>
    <w:rsid w:val="0081002F"/>
    <w:rsid w:val="008101B5"/>
    <w:rsid w:val="008105A6"/>
    <w:rsid w:val="008106B3"/>
    <w:rsid w:val="00811943"/>
    <w:rsid w:val="00812059"/>
    <w:rsid w:val="0081227A"/>
    <w:rsid w:val="008122E9"/>
    <w:rsid w:val="008127E9"/>
    <w:rsid w:val="00812B48"/>
    <w:rsid w:val="00813D32"/>
    <w:rsid w:val="00814A56"/>
    <w:rsid w:val="00814A5D"/>
    <w:rsid w:val="00815099"/>
    <w:rsid w:val="008150EF"/>
    <w:rsid w:val="0081510B"/>
    <w:rsid w:val="008156E3"/>
    <w:rsid w:val="00816320"/>
    <w:rsid w:val="0081773F"/>
    <w:rsid w:val="00820ACC"/>
    <w:rsid w:val="00820C99"/>
    <w:rsid w:val="00820E7F"/>
    <w:rsid w:val="00821167"/>
    <w:rsid w:val="008222CC"/>
    <w:rsid w:val="008229B4"/>
    <w:rsid w:val="00822F08"/>
    <w:rsid w:val="00823334"/>
    <w:rsid w:val="00823362"/>
    <w:rsid w:val="00823DBC"/>
    <w:rsid w:val="00824610"/>
    <w:rsid w:val="008247A2"/>
    <w:rsid w:val="00824ABB"/>
    <w:rsid w:val="00824B02"/>
    <w:rsid w:val="008254C5"/>
    <w:rsid w:val="00826408"/>
    <w:rsid w:val="0082645D"/>
    <w:rsid w:val="0082676C"/>
    <w:rsid w:val="0082678F"/>
    <w:rsid w:val="008268EE"/>
    <w:rsid w:val="00826F18"/>
    <w:rsid w:val="00827B8A"/>
    <w:rsid w:val="00830E2C"/>
    <w:rsid w:val="008311DB"/>
    <w:rsid w:val="008312DA"/>
    <w:rsid w:val="00831466"/>
    <w:rsid w:val="00832B96"/>
    <w:rsid w:val="00832D66"/>
    <w:rsid w:val="0083346B"/>
    <w:rsid w:val="0083346D"/>
    <w:rsid w:val="00833D7F"/>
    <w:rsid w:val="0083477A"/>
    <w:rsid w:val="00834AB4"/>
    <w:rsid w:val="00834C1C"/>
    <w:rsid w:val="00835107"/>
    <w:rsid w:val="00835192"/>
    <w:rsid w:val="00836596"/>
    <w:rsid w:val="0083745C"/>
    <w:rsid w:val="00837852"/>
    <w:rsid w:val="00837F17"/>
    <w:rsid w:val="00840ADB"/>
    <w:rsid w:val="00841281"/>
    <w:rsid w:val="00841DB8"/>
    <w:rsid w:val="0084209D"/>
    <w:rsid w:val="00842C38"/>
    <w:rsid w:val="00842CDC"/>
    <w:rsid w:val="008432DF"/>
    <w:rsid w:val="008434F7"/>
    <w:rsid w:val="00843557"/>
    <w:rsid w:val="00843991"/>
    <w:rsid w:val="008444F6"/>
    <w:rsid w:val="0084456A"/>
    <w:rsid w:val="00844BFA"/>
    <w:rsid w:val="00845AE4"/>
    <w:rsid w:val="00845B37"/>
    <w:rsid w:val="008468C1"/>
    <w:rsid w:val="0084731E"/>
    <w:rsid w:val="008476B0"/>
    <w:rsid w:val="008479D2"/>
    <w:rsid w:val="00847EAA"/>
    <w:rsid w:val="00847F7F"/>
    <w:rsid w:val="00847FC7"/>
    <w:rsid w:val="008500E4"/>
    <w:rsid w:val="00850AE3"/>
    <w:rsid w:val="00851DBB"/>
    <w:rsid w:val="008534D9"/>
    <w:rsid w:val="00853582"/>
    <w:rsid w:val="00853D4F"/>
    <w:rsid w:val="00854B45"/>
    <w:rsid w:val="00854BD3"/>
    <w:rsid w:val="00854D8C"/>
    <w:rsid w:val="00855496"/>
    <w:rsid w:val="008555AF"/>
    <w:rsid w:val="008566A8"/>
    <w:rsid w:val="008570A8"/>
    <w:rsid w:val="00857444"/>
    <w:rsid w:val="0085772A"/>
    <w:rsid w:val="008578FC"/>
    <w:rsid w:val="0085799C"/>
    <w:rsid w:val="00857E69"/>
    <w:rsid w:val="00860336"/>
    <w:rsid w:val="008605D6"/>
    <w:rsid w:val="00860A46"/>
    <w:rsid w:val="00861537"/>
    <w:rsid w:val="0086163D"/>
    <w:rsid w:val="00861A42"/>
    <w:rsid w:val="00862850"/>
    <w:rsid w:val="00863BF9"/>
    <w:rsid w:val="00863EE0"/>
    <w:rsid w:val="00864DD5"/>
    <w:rsid w:val="00865B30"/>
    <w:rsid w:val="00866476"/>
    <w:rsid w:val="00866F29"/>
    <w:rsid w:val="008678CE"/>
    <w:rsid w:val="00870068"/>
    <w:rsid w:val="008700D3"/>
    <w:rsid w:val="0087039A"/>
    <w:rsid w:val="00870A43"/>
    <w:rsid w:val="00870A97"/>
    <w:rsid w:val="00871C2A"/>
    <w:rsid w:val="00871D0D"/>
    <w:rsid w:val="00871ECB"/>
    <w:rsid w:val="0087259D"/>
    <w:rsid w:val="00872824"/>
    <w:rsid w:val="00872838"/>
    <w:rsid w:val="00872F2F"/>
    <w:rsid w:val="0087325C"/>
    <w:rsid w:val="00873365"/>
    <w:rsid w:val="008733DD"/>
    <w:rsid w:val="00873642"/>
    <w:rsid w:val="00873AFF"/>
    <w:rsid w:val="0087432E"/>
    <w:rsid w:val="00874336"/>
    <w:rsid w:val="008750FB"/>
    <w:rsid w:val="00875405"/>
    <w:rsid w:val="0087545A"/>
    <w:rsid w:val="008755E6"/>
    <w:rsid w:val="008757E0"/>
    <w:rsid w:val="00875BF4"/>
    <w:rsid w:val="0087740F"/>
    <w:rsid w:val="00877574"/>
    <w:rsid w:val="0087771B"/>
    <w:rsid w:val="00877F10"/>
    <w:rsid w:val="00880058"/>
    <w:rsid w:val="0088021B"/>
    <w:rsid w:val="008809E7"/>
    <w:rsid w:val="00880CC5"/>
    <w:rsid w:val="0088101B"/>
    <w:rsid w:val="00881437"/>
    <w:rsid w:val="00881B50"/>
    <w:rsid w:val="00881FEB"/>
    <w:rsid w:val="0088211B"/>
    <w:rsid w:val="00882187"/>
    <w:rsid w:val="0088316C"/>
    <w:rsid w:val="0088340A"/>
    <w:rsid w:val="00883CF6"/>
    <w:rsid w:val="00884268"/>
    <w:rsid w:val="008846EB"/>
    <w:rsid w:val="00884AF3"/>
    <w:rsid w:val="008851C1"/>
    <w:rsid w:val="008860AF"/>
    <w:rsid w:val="0088611E"/>
    <w:rsid w:val="00886FB1"/>
    <w:rsid w:val="008873BA"/>
    <w:rsid w:val="00892FCE"/>
    <w:rsid w:val="00893168"/>
    <w:rsid w:val="00893299"/>
    <w:rsid w:val="0089339A"/>
    <w:rsid w:val="0089348E"/>
    <w:rsid w:val="008935AF"/>
    <w:rsid w:val="0089376B"/>
    <w:rsid w:val="008943A8"/>
    <w:rsid w:val="0089482A"/>
    <w:rsid w:val="008952C0"/>
    <w:rsid w:val="00895E55"/>
    <w:rsid w:val="00895EB9"/>
    <w:rsid w:val="008960E4"/>
    <w:rsid w:val="0089625A"/>
    <w:rsid w:val="00896BAF"/>
    <w:rsid w:val="00897384"/>
    <w:rsid w:val="00897638"/>
    <w:rsid w:val="00897DDD"/>
    <w:rsid w:val="00897ED2"/>
    <w:rsid w:val="008A0042"/>
    <w:rsid w:val="008A00C4"/>
    <w:rsid w:val="008A0105"/>
    <w:rsid w:val="008A064C"/>
    <w:rsid w:val="008A0ABE"/>
    <w:rsid w:val="008A10D4"/>
    <w:rsid w:val="008A1243"/>
    <w:rsid w:val="008A24DC"/>
    <w:rsid w:val="008A29F3"/>
    <w:rsid w:val="008A2BB8"/>
    <w:rsid w:val="008A2DEF"/>
    <w:rsid w:val="008A346E"/>
    <w:rsid w:val="008A3E52"/>
    <w:rsid w:val="008A5943"/>
    <w:rsid w:val="008A635E"/>
    <w:rsid w:val="008A646F"/>
    <w:rsid w:val="008A672B"/>
    <w:rsid w:val="008A6766"/>
    <w:rsid w:val="008A6F41"/>
    <w:rsid w:val="008A6F7B"/>
    <w:rsid w:val="008B040B"/>
    <w:rsid w:val="008B057F"/>
    <w:rsid w:val="008B0778"/>
    <w:rsid w:val="008B0CBE"/>
    <w:rsid w:val="008B1700"/>
    <w:rsid w:val="008B18EB"/>
    <w:rsid w:val="008B19A8"/>
    <w:rsid w:val="008B1F0F"/>
    <w:rsid w:val="008B2650"/>
    <w:rsid w:val="008B28D8"/>
    <w:rsid w:val="008B29E1"/>
    <w:rsid w:val="008B3047"/>
    <w:rsid w:val="008B4922"/>
    <w:rsid w:val="008B4966"/>
    <w:rsid w:val="008B49A2"/>
    <w:rsid w:val="008B4BBB"/>
    <w:rsid w:val="008B4EE8"/>
    <w:rsid w:val="008B57C1"/>
    <w:rsid w:val="008B69D9"/>
    <w:rsid w:val="008B6B62"/>
    <w:rsid w:val="008B6E76"/>
    <w:rsid w:val="008B7751"/>
    <w:rsid w:val="008C184F"/>
    <w:rsid w:val="008C1DC5"/>
    <w:rsid w:val="008C28A1"/>
    <w:rsid w:val="008C28D0"/>
    <w:rsid w:val="008C3A03"/>
    <w:rsid w:val="008C4241"/>
    <w:rsid w:val="008C4441"/>
    <w:rsid w:val="008C4754"/>
    <w:rsid w:val="008C4EB7"/>
    <w:rsid w:val="008C5209"/>
    <w:rsid w:val="008C528B"/>
    <w:rsid w:val="008C550C"/>
    <w:rsid w:val="008C59CD"/>
    <w:rsid w:val="008C6089"/>
    <w:rsid w:val="008C66B4"/>
    <w:rsid w:val="008C6C95"/>
    <w:rsid w:val="008C732E"/>
    <w:rsid w:val="008C7632"/>
    <w:rsid w:val="008C7D04"/>
    <w:rsid w:val="008C7FB8"/>
    <w:rsid w:val="008D0F52"/>
    <w:rsid w:val="008D1468"/>
    <w:rsid w:val="008D1CE4"/>
    <w:rsid w:val="008D1D7C"/>
    <w:rsid w:val="008D1DCA"/>
    <w:rsid w:val="008D2203"/>
    <w:rsid w:val="008D2728"/>
    <w:rsid w:val="008D28C7"/>
    <w:rsid w:val="008D3450"/>
    <w:rsid w:val="008D3E8A"/>
    <w:rsid w:val="008D40B0"/>
    <w:rsid w:val="008D4620"/>
    <w:rsid w:val="008D53DC"/>
    <w:rsid w:val="008D5751"/>
    <w:rsid w:val="008D5BF9"/>
    <w:rsid w:val="008D69D3"/>
    <w:rsid w:val="008D76C1"/>
    <w:rsid w:val="008D76E5"/>
    <w:rsid w:val="008D7F9A"/>
    <w:rsid w:val="008E011F"/>
    <w:rsid w:val="008E15C6"/>
    <w:rsid w:val="008E1DD4"/>
    <w:rsid w:val="008E1DFF"/>
    <w:rsid w:val="008E1E38"/>
    <w:rsid w:val="008E1E90"/>
    <w:rsid w:val="008E2C0D"/>
    <w:rsid w:val="008E2E85"/>
    <w:rsid w:val="008E3726"/>
    <w:rsid w:val="008E3D3F"/>
    <w:rsid w:val="008E4533"/>
    <w:rsid w:val="008E46C8"/>
    <w:rsid w:val="008E4D15"/>
    <w:rsid w:val="008E4E26"/>
    <w:rsid w:val="008E532E"/>
    <w:rsid w:val="008E5557"/>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4F8C"/>
    <w:rsid w:val="008F50B8"/>
    <w:rsid w:val="008F50FB"/>
    <w:rsid w:val="008F56DA"/>
    <w:rsid w:val="008F5B0C"/>
    <w:rsid w:val="008F6452"/>
    <w:rsid w:val="008F68F8"/>
    <w:rsid w:val="008F6B16"/>
    <w:rsid w:val="008F6D17"/>
    <w:rsid w:val="008F6D4A"/>
    <w:rsid w:val="008F7FD7"/>
    <w:rsid w:val="00900633"/>
    <w:rsid w:val="0090081C"/>
    <w:rsid w:val="00900848"/>
    <w:rsid w:val="009013A9"/>
    <w:rsid w:val="00901615"/>
    <w:rsid w:val="009018F1"/>
    <w:rsid w:val="0090230B"/>
    <w:rsid w:val="009024AC"/>
    <w:rsid w:val="0090309A"/>
    <w:rsid w:val="0090349F"/>
    <w:rsid w:val="009034FF"/>
    <w:rsid w:val="00903652"/>
    <w:rsid w:val="00903A8E"/>
    <w:rsid w:val="00903B4B"/>
    <w:rsid w:val="00903F59"/>
    <w:rsid w:val="009049F6"/>
    <w:rsid w:val="00904A1C"/>
    <w:rsid w:val="00904C16"/>
    <w:rsid w:val="00904C92"/>
    <w:rsid w:val="00906106"/>
    <w:rsid w:val="00906B4D"/>
    <w:rsid w:val="00906B9D"/>
    <w:rsid w:val="00906D55"/>
    <w:rsid w:val="00906D99"/>
    <w:rsid w:val="009077E2"/>
    <w:rsid w:val="00907CD9"/>
    <w:rsid w:val="0091075A"/>
    <w:rsid w:val="0091097B"/>
    <w:rsid w:val="009120AD"/>
    <w:rsid w:val="00914178"/>
    <w:rsid w:val="009142D8"/>
    <w:rsid w:val="00914325"/>
    <w:rsid w:val="00914738"/>
    <w:rsid w:val="00914AAE"/>
    <w:rsid w:val="009151BE"/>
    <w:rsid w:val="00915335"/>
    <w:rsid w:val="009159CD"/>
    <w:rsid w:val="00917B11"/>
    <w:rsid w:val="00917DFF"/>
    <w:rsid w:val="00920A38"/>
    <w:rsid w:val="00922322"/>
    <w:rsid w:val="00922539"/>
    <w:rsid w:val="009226E6"/>
    <w:rsid w:val="00922942"/>
    <w:rsid w:val="00922BCE"/>
    <w:rsid w:val="00923232"/>
    <w:rsid w:val="00923673"/>
    <w:rsid w:val="009237F3"/>
    <w:rsid w:val="00923D51"/>
    <w:rsid w:val="00924E66"/>
    <w:rsid w:val="0092589C"/>
    <w:rsid w:val="009259A4"/>
    <w:rsid w:val="00925E87"/>
    <w:rsid w:val="00926407"/>
    <w:rsid w:val="009266B5"/>
    <w:rsid w:val="009270ED"/>
    <w:rsid w:val="00927E4B"/>
    <w:rsid w:val="00927F16"/>
    <w:rsid w:val="009300C7"/>
    <w:rsid w:val="009305F7"/>
    <w:rsid w:val="00930C8A"/>
    <w:rsid w:val="0093103A"/>
    <w:rsid w:val="00931419"/>
    <w:rsid w:val="009317E1"/>
    <w:rsid w:val="00931F15"/>
    <w:rsid w:val="0093238B"/>
    <w:rsid w:val="00932EC8"/>
    <w:rsid w:val="00932ED9"/>
    <w:rsid w:val="00933083"/>
    <w:rsid w:val="00933F34"/>
    <w:rsid w:val="00934338"/>
    <w:rsid w:val="0093459D"/>
    <w:rsid w:val="00934785"/>
    <w:rsid w:val="009349B0"/>
    <w:rsid w:val="00934CD9"/>
    <w:rsid w:val="00934F62"/>
    <w:rsid w:val="00934FB6"/>
    <w:rsid w:val="00935FCF"/>
    <w:rsid w:val="00937BF9"/>
    <w:rsid w:val="00941985"/>
    <w:rsid w:val="00941FCF"/>
    <w:rsid w:val="00942140"/>
    <w:rsid w:val="00942C8E"/>
    <w:rsid w:val="009437C8"/>
    <w:rsid w:val="009443FF"/>
    <w:rsid w:val="0094482B"/>
    <w:rsid w:val="009449FE"/>
    <w:rsid w:val="00945057"/>
    <w:rsid w:val="00945465"/>
    <w:rsid w:val="0094567E"/>
    <w:rsid w:val="0094585A"/>
    <w:rsid w:val="00946366"/>
    <w:rsid w:val="00946994"/>
    <w:rsid w:val="00946CEE"/>
    <w:rsid w:val="009475EF"/>
    <w:rsid w:val="009476BB"/>
    <w:rsid w:val="00947901"/>
    <w:rsid w:val="00950B4D"/>
    <w:rsid w:val="00950C93"/>
    <w:rsid w:val="00950ED4"/>
    <w:rsid w:val="00951747"/>
    <w:rsid w:val="009521C2"/>
    <w:rsid w:val="00952FDA"/>
    <w:rsid w:val="009530E9"/>
    <w:rsid w:val="00953527"/>
    <w:rsid w:val="009536A9"/>
    <w:rsid w:val="00953CB6"/>
    <w:rsid w:val="0095523D"/>
    <w:rsid w:val="00955545"/>
    <w:rsid w:val="00955A97"/>
    <w:rsid w:val="00955F92"/>
    <w:rsid w:val="00956698"/>
    <w:rsid w:val="009571AD"/>
    <w:rsid w:val="00957510"/>
    <w:rsid w:val="00957C83"/>
    <w:rsid w:val="00960408"/>
    <w:rsid w:val="0096060F"/>
    <w:rsid w:val="00961061"/>
    <w:rsid w:val="00961AA0"/>
    <w:rsid w:val="00961FFC"/>
    <w:rsid w:val="00965044"/>
    <w:rsid w:val="00965192"/>
    <w:rsid w:val="009653BE"/>
    <w:rsid w:val="00965CE5"/>
    <w:rsid w:val="0096624F"/>
    <w:rsid w:val="00966C1F"/>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5587"/>
    <w:rsid w:val="00976A38"/>
    <w:rsid w:val="00977163"/>
    <w:rsid w:val="009774F1"/>
    <w:rsid w:val="009775D1"/>
    <w:rsid w:val="009778E9"/>
    <w:rsid w:val="009807F0"/>
    <w:rsid w:val="009809F8"/>
    <w:rsid w:val="00981940"/>
    <w:rsid w:val="00981CF2"/>
    <w:rsid w:val="009828B4"/>
    <w:rsid w:val="00982EF4"/>
    <w:rsid w:val="00983283"/>
    <w:rsid w:val="00983540"/>
    <w:rsid w:val="00984117"/>
    <w:rsid w:val="009845A8"/>
    <w:rsid w:val="00985332"/>
    <w:rsid w:val="009854F8"/>
    <w:rsid w:val="00986191"/>
    <w:rsid w:val="0098624B"/>
    <w:rsid w:val="0098646C"/>
    <w:rsid w:val="0098654C"/>
    <w:rsid w:val="0098656C"/>
    <w:rsid w:val="00986A50"/>
    <w:rsid w:val="00986CB4"/>
    <w:rsid w:val="00987166"/>
    <w:rsid w:val="00990D25"/>
    <w:rsid w:val="00991A81"/>
    <w:rsid w:val="00991E64"/>
    <w:rsid w:val="00992225"/>
    <w:rsid w:val="0099236C"/>
    <w:rsid w:val="00993074"/>
    <w:rsid w:val="00993912"/>
    <w:rsid w:val="0099392B"/>
    <w:rsid w:val="00993B97"/>
    <w:rsid w:val="00994514"/>
    <w:rsid w:val="00994CB8"/>
    <w:rsid w:val="00994DA1"/>
    <w:rsid w:val="00995BDE"/>
    <w:rsid w:val="00995CFC"/>
    <w:rsid w:val="0099685C"/>
    <w:rsid w:val="00996C9F"/>
    <w:rsid w:val="00997421"/>
    <w:rsid w:val="0099777E"/>
    <w:rsid w:val="009A0407"/>
    <w:rsid w:val="009A11FF"/>
    <w:rsid w:val="009A1262"/>
    <w:rsid w:val="009A2217"/>
    <w:rsid w:val="009A2258"/>
    <w:rsid w:val="009A2BB7"/>
    <w:rsid w:val="009A2CC1"/>
    <w:rsid w:val="009A37D0"/>
    <w:rsid w:val="009A40AB"/>
    <w:rsid w:val="009A40E6"/>
    <w:rsid w:val="009A4597"/>
    <w:rsid w:val="009A5553"/>
    <w:rsid w:val="009A5E23"/>
    <w:rsid w:val="009A6118"/>
    <w:rsid w:val="009A6351"/>
    <w:rsid w:val="009A63C0"/>
    <w:rsid w:val="009A6A23"/>
    <w:rsid w:val="009A6BA6"/>
    <w:rsid w:val="009A6F66"/>
    <w:rsid w:val="009A733B"/>
    <w:rsid w:val="009A733D"/>
    <w:rsid w:val="009B0227"/>
    <w:rsid w:val="009B048E"/>
    <w:rsid w:val="009B10E3"/>
    <w:rsid w:val="009B30D9"/>
    <w:rsid w:val="009B351A"/>
    <w:rsid w:val="009B3877"/>
    <w:rsid w:val="009B3F9C"/>
    <w:rsid w:val="009B429F"/>
    <w:rsid w:val="009B4D6D"/>
    <w:rsid w:val="009B5377"/>
    <w:rsid w:val="009B573E"/>
    <w:rsid w:val="009B633A"/>
    <w:rsid w:val="009B6D01"/>
    <w:rsid w:val="009B6D59"/>
    <w:rsid w:val="009B721A"/>
    <w:rsid w:val="009B75EC"/>
    <w:rsid w:val="009B7E5A"/>
    <w:rsid w:val="009C001C"/>
    <w:rsid w:val="009C28D6"/>
    <w:rsid w:val="009C30C5"/>
    <w:rsid w:val="009C36BD"/>
    <w:rsid w:val="009C3D34"/>
    <w:rsid w:val="009C4669"/>
    <w:rsid w:val="009C52EB"/>
    <w:rsid w:val="009C5370"/>
    <w:rsid w:val="009C59B0"/>
    <w:rsid w:val="009C6294"/>
    <w:rsid w:val="009C6BEA"/>
    <w:rsid w:val="009C713D"/>
    <w:rsid w:val="009C7498"/>
    <w:rsid w:val="009D07AC"/>
    <w:rsid w:val="009D108B"/>
    <w:rsid w:val="009D367C"/>
    <w:rsid w:val="009D4169"/>
    <w:rsid w:val="009D4466"/>
    <w:rsid w:val="009D471B"/>
    <w:rsid w:val="009D57CB"/>
    <w:rsid w:val="009D5E4B"/>
    <w:rsid w:val="009D6981"/>
    <w:rsid w:val="009D769A"/>
    <w:rsid w:val="009D79AB"/>
    <w:rsid w:val="009D7DC4"/>
    <w:rsid w:val="009E01FB"/>
    <w:rsid w:val="009E07BD"/>
    <w:rsid w:val="009E10E4"/>
    <w:rsid w:val="009E1251"/>
    <w:rsid w:val="009E179A"/>
    <w:rsid w:val="009E197F"/>
    <w:rsid w:val="009E1D61"/>
    <w:rsid w:val="009E3000"/>
    <w:rsid w:val="009E3832"/>
    <w:rsid w:val="009E3C21"/>
    <w:rsid w:val="009E4602"/>
    <w:rsid w:val="009E4649"/>
    <w:rsid w:val="009E4C11"/>
    <w:rsid w:val="009E5B6A"/>
    <w:rsid w:val="009E67FB"/>
    <w:rsid w:val="009E6B96"/>
    <w:rsid w:val="009E6DFC"/>
    <w:rsid w:val="009E7A9C"/>
    <w:rsid w:val="009E7CF3"/>
    <w:rsid w:val="009F0D8C"/>
    <w:rsid w:val="009F12DE"/>
    <w:rsid w:val="009F199E"/>
    <w:rsid w:val="009F1D74"/>
    <w:rsid w:val="009F22E4"/>
    <w:rsid w:val="009F2CEC"/>
    <w:rsid w:val="009F30FA"/>
    <w:rsid w:val="009F579E"/>
    <w:rsid w:val="009F5D59"/>
    <w:rsid w:val="009F640F"/>
    <w:rsid w:val="009F736B"/>
    <w:rsid w:val="009F799E"/>
    <w:rsid w:val="009F7C39"/>
    <w:rsid w:val="00A00903"/>
    <w:rsid w:val="00A02313"/>
    <w:rsid w:val="00A03A1F"/>
    <w:rsid w:val="00A04A68"/>
    <w:rsid w:val="00A04C69"/>
    <w:rsid w:val="00A07EB3"/>
    <w:rsid w:val="00A10513"/>
    <w:rsid w:val="00A10AC4"/>
    <w:rsid w:val="00A10F07"/>
    <w:rsid w:val="00A111E6"/>
    <w:rsid w:val="00A1162F"/>
    <w:rsid w:val="00A12871"/>
    <w:rsid w:val="00A12B31"/>
    <w:rsid w:val="00A12B8A"/>
    <w:rsid w:val="00A12EF6"/>
    <w:rsid w:val="00A12F0C"/>
    <w:rsid w:val="00A13235"/>
    <w:rsid w:val="00A13537"/>
    <w:rsid w:val="00A13B12"/>
    <w:rsid w:val="00A15810"/>
    <w:rsid w:val="00A161FA"/>
    <w:rsid w:val="00A1677A"/>
    <w:rsid w:val="00A1693C"/>
    <w:rsid w:val="00A16F4E"/>
    <w:rsid w:val="00A17849"/>
    <w:rsid w:val="00A20A9D"/>
    <w:rsid w:val="00A20AD4"/>
    <w:rsid w:val="00A20F2B"/>
    <w:rsid w:val="00A2109C"/>
    <w:rsid w:val="00A21EFD"/>
    <w:rsid w:val="00A22E50"/>
    <w:rsid w:val="00A2315F"/>
    <w:rsid w:val="00A23D5D"/>
    <w:rsid w:val="00A243C5"/>
    <w:rsid w:val="00A2457E"/>
    <w:rsid w:val="00A24705"/>
    <w:rsid w:val="00A24A51"/>
    <w:rsid w:val="00A25351"/>
    <w:rsid w:val="00A253AE"/>
    <w:rsid w:val="00A25930"/>
    <w:rsid w:val="00A259EB"/>
    <w:rsid w:val="00A25DB8"/>
    <w:rsid w:val="00A26812"/>
    <w:rsid w:val="00A26ABB"/>
    <w:rsid w:val="00A26F13"/>
    <w:rsid w:val="00A275C3"/>
    <w:rsid w:val="00A302F2"/>
    <w:rsid w:val="00A306BC"/>
    <w:rsid w:val="00A3240C"/>
    <w:rsid w:val="00A32A06"/>
    <w:rsid w:val="00A32E92"/>
    <w:rsid w:val="00A33778"/>
    <w:rsid w:val="00A33D6B"/>
    <w:rsid w:val="00A3433D"/>
    <w:rsid w:val="00A3508A"/>
    <w:rsid w:val="00A361DB"/>
    <w:rsid w:val="00A3675F"/>
    <w:rsid w:val="00A378D8"/>
    <w:rsid w:val="00A401DC"/>
    <w:rsid w:val="00A4055D"/>
    <w:rsid w:val="00A40BF6"/>
    <w:rsid w:val="00A40E75"/>
    <w:rsid w:val="00A415EA"/>
    <w:rsid w:val="00A41972"/>
    <w:rsid w:val="00A41A9E"/>
    <w:rsid w:val="00A42904"/>
    <w:rsid w:val="00A42B4D"/>
    <w:rsid w:val="00A42C3F"/>
    <w:rsid w:val="00A42F88"/>
    <w:rsid w:val="00A43092"/>
    <w:rsid w:val="00A431E6"/>
    <w:rsid w:val="00A432B1"/>
    <w:rsid w:val="00A436CA"/>
    <w:rsid w:val="00A4404B"/>
    <w:rsid w:val="00A44305"/>
    <w:rsid w:val="00A44561"/>
    <w:rsid w:val="00A446C4"/>
    <w:rsid w:val="00A44B2F"/>
    <w:rsid w:val="00A45314"/>
    <w:rsid w:val="00A4562B"/>
    <w:rsid w:val="00A458A7"/>
    <w:rsid w:val="00A45E51"/>
    <w:rsid w:val="00A46355"/>
    <w:rsid w:val="00A47245"/>
    <w:rsid w:val="00A473B0"/>
    <w:rsid w:val="00A4754B"/>
    <w:rsid w:val="00A47B66"/>
    <w:rsid w:val="00A50102"/>
    <w:rsid w:val="00A503D5"/>
    <w:rsid w:val="00A5044A"/>
    <w:rsid w:val="00A50F98"/>
    <w:rsid w:val="00A5104D"/>
    <w:rsid w:val="00A51A6A"/>
    <w:rsid w:val="00A51E0F"/>
    <w:rsid w:val="00A52433"/>
    <w:rsid w:val="00A52B17"/>
    <w:rsid w:val="00A52E65"/>
    <w:rsid w:val="00A53D6C"/>
    <w:rsid w:val="00A53D88"/>
    <w:rsid w:val="00A543F9"/>
    <w:rsid w:val="00A54468"/>
    <w:rsid w:val="00A54B52"/>
    <w:rsid w:val="00A5525C"/>
    <w:rsid w:val="00A55CC0"/>
    <w:rsid w:val="00A56079"/>
    <w:rsid w:val="00A57031"/>
    <w:rsid w:val="00A57127"/>
    <w:rsid w:val="00A57360"/>
    <w:rsid w:val="00A5759F"/>
    <w:rsid w:val="00A61F9B"/>
    <w:rsid w:val="00A625F2"/>
    <w:rsid w:val="00A637A0"/>
    <w:rsid w:val="00A639A8"/>
    <w:rsid w:val="00A640B7"/>
    <w:rsid w:val="00A64243"/>
    <w:rsid w:val="00A649EB"/>
    <w:rsid w:val="00A64B28"/>
    <w:rsid w:val="00A6673B"/>
    <w:rsid w:val="00A675C5"/>
    <w:rsid w:val="00A67DFB"/>
    <w:rsid w:val="00A702C9"/>
    <w:rsid w:val="00A70F1C"/>
    <w:rsid w:val="00A71C2E"/>
    <w:rsid w:val="00A749B8"/>
    <w:rsid w:val="00A75BA6"/>
    <w:rsid w:val="00A763BC"/>
    <w:rsid w:val="00A76599"/>
    <w:rsid w:val="00A76985"/>
    <w:rsid w:val="00A7730A"/>
    <w:rsid w:val="00A7781D"/>
    <w:rsid w:val="00A80656"/>
    <w:rsid w:val="00A80678"/>
    <w:rsid w:val="00A8083F"/>
    <w:rsid w:val="00A80B09"/>
    <w:rsid w:val="00A80D23"/>
    <w:rsid w:val="00A813A5"/>
    <w:rsid w:val="00A81AF5"/>
    <w:rsid w:val="00A81C4C"/>
    <w:rsid w:val="00A81DBD"/>
    <w:rsid w:val="00A8286E"/>
    <w:rsid w:val="00A83D63"/>
    <w:rsid w:val="00A83F57"/>
    <w:rsid w:val="00A843BD"/>
    <w:rsid w:val="00A84A83"/>
    <w:rsid w:val="00A85AC2"/>
    <w:rsid w:val="00A85BFB"/>
    <w:rsid w:val="00A85CE3"/>
    <w:rsid w:val="00A861ED"/>
    <w:rsid w:val="00A86D49"/>
    <w:rsid w:val="00A87370"/>
    <w:rsid w:val="00A87520"/>
    <w:rsid w:val="00A875EE"/>
    <w:rsid w:val="00A87A04"/>
    <w:rsid w:val="00A87EDF"/>
    <w:rsid w:val="00A902E3"/>
    <w:rsid w:val="00A907B2"/>
    <w:rsid w:val="00A9097A"/>
    <w:rsid w:val="00A90B03"/>
    <w:rsid w:val="00A90B3B"/>
    <w:rsid w:val="00A913E6"/>
    <w:rsid w:val="00A9165F"/>
    <w:rsid w:val="00A91AA1"/>
    <w:rsid w:val="00A922D7"/>
    <w:rsid w:val="00A92385"/>
    <w:rsid w:val="00A92399"/>
    <w:rsid w:val="00A93339"/>
    <w:rsid w:val="00A93451"/>
    <w:rsid w:val="00A93CD7"/>
    <w:rsid w:val="00A941AA"/>
    <w:rsid w:val="00A9456C"/>
    <w:rsid w:val="00A9522E"/>
    <w:rsid w:val="00A9601D"/>
    <w:rsid w:val="00A9725A"/>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5E62"/>
    <w:rsid w:val="00AA62F4"/>
    <w:rsid w:val="00AA7399"/>
    <w:rsid w:val="00AA765D"/>
    <w:rsid w:val="00AA79A1"/>
    <w:rsid w:val="00AA7B14"/>
    <w:rsid w:val="00AA7EC1"/>
    <w:rsid w:val="00AB03E1"/>
    <w:rsid w:val="00AB0AD4"/>
    <w:rsid w:val="00AB0FBD"/>
    <w:rsid w:val="00AB16C6"/>
    <w:rsid w:val="00AB337E"/>
    <w:rsid w:val="00AB405B"/>
    <w:rsid w:val="00AB46AA"/>
    <w:rsid w:val="00AB51AD"/>
    <w:rsid w:val="00AB5A8E"/>
    <w:rsid w:val="00AB5C8B"/>
    <w:rsid w:val="00AB6116"/>
    <w:rsid w:val="00AB6478"/>
    <w:rsid w:val="00AB687F"/>
    <w:rsid w:val="00AB6C03"/>
    <w:rsid w:val="00AB6F84"/>
    <w:rsid w:val="00AB7895"/>
    <w:rsid w:val="00AB7B32"/>
    <w:rsid w:val="00AC027F"/>
    <w:rsid w:val="00AC04F1"/>
    <w:rsid w:val="00AC05E0"/>
    <w:rsid w:val="00AC0D80"/>
    <w:rsid w:val="00AC22DB"/>
    <w:rsid w:val="00AC2763"/>
    <w:rsid w:val="00AC2781"/>
    <w:rsid w:val="00AC27D8"/>
    <w:rsid w:val="00AC322F"/>
    <w:rsid w:val="00AC3580"/>
    <w:rsid w:val="00AC3889"/>
    <w:rsid w:val="00AC3D75"/>
    <w:rsid w:val="00AC3FBA"/>
    <w:rsid w:val="00AC445F"/>
    <w:rsid w:val="00AC4531"/>
    <w:rsid w:val="00AC500F"/>
    <w:rsid w:val="00AC519F"/>
    <w:rsid w:val="00AC5B31"/>
    <w:rsid w:val="00AC5D2D"/>
    <w:rsid w:val="00AC654E"/>
    <w:rsid w:val="00AC698C"/>
    <w:rsid w:val="00AC6B15"/>
    <w:rsid w:val="00AC725A"/>
    <w:rsid w:val="00AC7CC5"/>
    <w:rsid w:val="00AD0A2E"/>
    <w:rsid w:val="00AD0B29"/>
    <w:rsid w:val="00AD0CF9"/>
    <w:rsid w:val="00AD17F3"/>
    <w:rsid w:val="00AD1B7D"/>
    <w:rsid w:val="00AD1DD7"/>
    <w:rsid w:val="00AD3E6D"/>
    <w:rsid w:val="00AD40E7"/>
    <w:rsid w:val="00AD45FE"/>
    <w:rsid w:val="00AD5322"/>
    <w:rsid w:val="00AD5AA6"/>
    <w:rsid w:val="00AD5B45"/>
    <w:rsid w:val="00AD698F"/>
    <w:rsid w:val="00AD70E7"/>
    <w:rsid w:val="00AD7C88"/>
    <w:rsid w:val="00AD7D65"/>
    <w:rsid w:val="00AD7E52"/>
    <w:rsid w:val="00AE059B"/>
    <w:rsid w:val="00AE0EE0"/>
    <w:rsid w:val="00AE11CB"/>
    <w:rsid w:val="00AE12B8"/>
    <w:rsid w:val="00AE15C4"/>
    <w:rsid w:val="00AE1657"/>
    <w:rsid w:val="00AE1F4B"/>
    <w:rsid w:val="00AE3C67"/>
    <w:rsid w:val="00AE4301"/>
    <w:rsid w:val="00AE454E"/>
    <w:rsid w:val="00AE4604"/>
    <w:rsid w:val="00AE4B94"/>
    <w:rsid w:val="00AE4C14"/>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9B"/>
    <w:rsid w:val="00AF45F7"/>
    <w:rsid w:val="00AF5902"/>
    <w:rsid w:val="00AF5B36"/>
    <w:rsid w:val="00AF5BB9"/>
    <w:rsid w:val="00AF6015"/>
    <w:rsid w:val="00AF714F"/>
    <w:rsid w:val="00AF7A3D"/>
    <w:rsid w:val="00AF7C67"/>
    <w:rsid w:val="00AF7DB2"/>
    <w:rsid w:val="00AF7E7E"/>
    <w:rsid w:val="00B0034D"/>
    <w:rsid w:val="00B003DE"/>
    <w:rsid w:val="00B00F8A"/>
    <w:rsid w:val="00B01AD4"/>
    <w:rsid w:val="00B022DD"/>
    <w:rsid w:val="00B02590"/>
    <w:rsid w:val="00B0276F"/>
    <w:rsid w:val="00B02919"/>
    <w:rsid w:val="00B03970"/>
    <w:rsid w:val="00B03EFD"/>
    <w:rsid w:val="00B04F9F"/>
    <w:rsid w:val="00B0750B"/>
    <w:rsid w:val="00B07A84"/>
    <w:rsid w:val="00B10546"/>
    <w:rsid w:val="00B10571"/>
    <w:rsid w:val="00B10D41"/>
    <w:rsid w:val="00B11CA9"/>
    <w:rsid w:val="00B11FBB"/>
    <w:rsid w:val="00B120F4"/>
    <w:rsid w:val="00B12C45"/>
    <w:rsid w:val="00B13371"/>
    <w:rsid w:val="00B135D5"/>
    <w:rsid w:val="00B13D80"/>
    <w:rsid w:val="00B13FED"/>
    <w:rsid w:val="00B15B45"/>
    <w:rsid w:val="00B15D82"/>
    <w:rsid w:val="00B17066"/>
    <w:rsid w:val="00B2002D"/>
    <w:rsid w:val="00B206F6"/>
    <w:rsid w:val="00B20CD7"/>
    <w:rsid w:val="00B21612"/>
    <w:rsid w:val="00B22587"/>
    <w:rsid w:val="00B22F76"/>
    <w:rsid w:val="00B23147"/>
    <w:rsid w:val="00B2362D"/>
    <w:rsid w:val="00B23BAD"/>
    <w:rsid w:val="00B23CB1"/>
    <w:rsid w:val="00B243E3"/>
    <w:rsid w:val="00B253F0"/>
    <w:rsid w:val="00B255A8"/>
    <w:rsid w:val="00B25BF2"/>
    <w:rsid w:val="00B262D1"/>
    <w:rsid w:val="00B262FD"/>
    <w:rsid w:val="00B26342"/>
    <w:rsid w:val="00B269D1"/>
    <w:rsid w:val="00B26F99"/>
    <w:rsid w:val="00B2761B"/>
    <w:rsid w:val="00B303B4"/>
    <w:rsid w:val="00B30775"/>
    <w:rsid w:val="00B30E15"/>
    <w:rsid w:val="00B312F4"/>
    <w:rsid w:val="00B32DFE"/>
    <w:rsid w:val="00B3329F"/>
    <w:rsid w:val="00B334A8"/>
    <w:rsid w:val="00B33CFB"/>
    <w:rsid w:val="00B33FB6"/>
    <w:rsid w:val="00B3449B"/>
    <w:rsid w:val="00B344F2"/>
    <w:rsid w:val="00B34699"/>
    <w:rsid w:val="00B34A9E"/>
    <w:rsid w:val="00B36010"/>
    <w:rsid w:val="00B3624B"/>
    <w:rsid w:val="00B36499"/>
    <w:rsid w:val="00B36715"/>
    <w:rsid w:val="00B37DB2"/>
    <w:rsid w:val="00B40011"/>
    <w:rsid w:val="00B40239"/>
    <w:rsid w:val="00B41289"/>
    <w:rsid w:val="00B4179B"/>
    <w:rsid w:val="00B41831"/>
    <w:rsid w:val="00B41B09"/>
    <w:rsid w:val="00B41B19"/>
    <w:rsid w:val="00B41B2F"/>
    <w:rsid w:val="00B4264A"/>
    <w:rsid w:val="00B42946"/>
    <w:rsid w:val="00B42C48"/>
    <w:rsid w:val="00B43212"/>
    <w:rsid w:val="00B43541"/>
    <w:rsid w:val="00B43B16"/>
    <w:rsid w:val="00B43B51"/>
    <w:rsid w:val="00B43B6B"/>
    <w:rsid w:val="00B43D2A"/>
    <w:rsid w:val="00B44448"/>
    <w:rsid w:val="00B4486A"/>
    <w:rsid w:val="00B46378"/>
    <w:rsid w:val="00B4648E"/>
    <w:rsid w:val="00B46781"/>
    <w:rsid w:val="00B46A0E"/>
    <w:rsid w:val="00B46C38"/>
    <w:rsid w:val="00B47756"/>
    <w:rsid w:val="00B47931"/>
    <w:rsid w:val="00B47AC6"/>
    <w:rsid w:val="00B500B8"/>
    <w:rsid w:val="00B501E7"/>
    <w:rsid w:val="00B507E1"/>
    <w:rsid w:val="00B50A39"/>
    <w:rsid w:val="00B50EB6"/>
    <w:rsid w:val="00B516B6"/>
    <w:rsid w:val="00B51B9A"/>
    <w:rsid w:val="00B522CA"/>
    <w:rsid w:val="00B52366"/>
    <w:rsid w:val="00B5279C"/>
    <w:rsid w:val="00B52DA0"/>
    <w:rsid w:val="00B53AD8"/>
    <w:rsid w:val="00B53EA4"/>
    <w:rsid w:val="00B53F08"/>
    <w:rsid w:val="00B5406E"/>
    <w:rsid w:val="00B540DA"/>
    <w:rsid w:val="00B543A2"/>
    <w:rsid w:val="00B56EB2"/>
    <w:rsid w:val="00B57422"/>
    <w:rsid w:val="00B6050A"/>
    <w:rsid w:val="00B6065F"/>
    <w:rsid w:val="00B617B1"/>
    <w:rsid w:val="00B61BB7"/>
    <w:rsid w:val="00B6216B"/>
    <w:rsid w:val="00B62357"/>
    <w:rsid w:val="00B62424"/>
    <w:rsid w:val="00B625DA"/>
    <w:rsid w:val="00B62EEF"/>
    <w:rsid w:val="00B6367E"/>
    <w:rsid w:val="00B64793"/>
    <w:rsid w:val="00B66006"/>
    <w:rsid w:val="00B6615B"/>
    <w:rsid w:val="00B666D0"/>
    <w:rsid w:val="00B670C8"/>
    <w:rsid w:val="00B67105"/>
    <w:rsid w:val="00B67690"/>
    <w:rsid w:val="00B6796D"/>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47D0"/>
    <w:rsid w:val="00B75CFA"/>
    <w:rsid w:val="00B75E28"/>
    <w:rsid w:val="00B764F9"/>
    <w:rsid w:val="00B76C4A"/>
    <w:rsid w:val="00B77ADB"/>
    <w:rsid w:val="00B77E52"/>
    <w:rsid w:val="00B8149C"/>
    <w:rsid w:val="00B815CA"/>
    <w:rsid w:val="00B81A35"/>
    <w:rsid w:val="00B81F5F"/>
    <w:rsid w:val="00B81FA3"/>
    <w:rsid w:val="00B82817"/>
    <w:rsid w:val="00B82C1F"/>
    <w:rsid w:val="00B8322A"/>
    <w:rsid w:val="00B8387F"/>
    <w:rsid w:val="00B83AFF"/>
    <w:rsid w:val="00B841BE"/>
    <w:rsid w:val="00B84367"/>
    <w:rsid w:val="00B85713"/>
    <w:rsid w:val="00B857DC"/>
    <w:rsid w:val="00B85A04"/>
    <w:rsid w:val="00B86134"/>
    <w:rsid w:val="00B8698E"/>
    <w:rsid w:val="00B86F98"/>
    <w:rsid w:val="00B87ED6"/>
    <w:rsid w:val="00B908F4"/>
    <w:rsid w:val="00B90CE0"/>
    <w:rsid w:val="00B91CB9"/>
    <w:rsid w:val="00B928B8"/>
    <w:rsid w:val="00B92A37"/>
    <w:rsid w:val="00B92C19"/>
    <w:rsid w:val="00B93947"/>
    <w:rsid w:val="00B93BE2"/>
    <w:rsid w:val="00B9480A"/>
    <w:rsid w:val="00B94AFA"/>
    <w:rsid w:val="00B950B2"/>
    <w:rsid w:val="00B95208"/>
    <w:rsid w:val="00B95585"/>
    <w:rsid w:val="00B9558F"/>
    <w:rsid w:val="00B96586"/>
    <w:rsid w:val="00B9690C"/>
    <w:rsid w:val="00B96BFF"/>
    <w:rsid w:val="00B96EC8"/>
    <w:rsid w:val="00B978FE"/>
    <w:rsid w:val="00B97CE7"/>
    <w:rsid w:val="00BA0500"/>
    <w:rsid w:val="00BA09C5"/>
    <w:rsid w:val="00BA123C"/>
    <w:rsid w:val="00BA1502"/>
    <w:rsid w:val="00BA1C5A"/>
    <w:rsid w:val="00BA2676"/>
    <w:rsid w:val="00BA43B5"/>
    <w:rsid w:val="00BA518C"/>
    <w:rsid w:val="00BA52D7"/>
    <w:rsid w:val="00BA6083"/>
    <w:rsid w:val="00BA6352"/>
    <w:rsid w:val="00BA694A"/>
    <w:rsid w:val="00BA6A12"/>
    <w:rsid w:val="00BA6CFA"/>
    <w:rsid w:val="00BA72A8"/>
    <w:rsid w:val="00BB0724"/>
    <w:rsid w:val="00BB0CCC"/>
    <w:rsid w:val="00BB1082"/>
    <w:rsid w:val="00BB1C3C"/>
    <w:rsid w:val="00BB1D40"/>
    <w:rsid w:val="00BB2048"/>
    <w:rsid w:val="00BB2EAB"/>
    <w:rsid w:val="00BB33D3"/>
    <w:rsid w:val="00BB3CD8"/>
    <w:rsid w:val="00BB40DA"/>
    <w:rsid w:val="00BB51B0"/>
    <w:rsid w:val="00BB5381"/>
    <w:rsid w:val="00BB538D"/>
    <w:rsid w:val="00BB5AA9"/>
    <w:rsid w:val="00BB627B"/>
    <w:rsid w:val="00BB6C26"/>
    <w:rsid w:val="00BB6F57"/>
    <w:rsid w:val="00BB748F"/>
    <w:rsid w:val="00BB7E81"/>
    <w:rsid w:val="00BC15AB"/>
    <w:rsid w:val="00BC20FA"/>
    <w:rsid w:val="00BC293E"/>
    <w:rsid w:val="00BC3179"/>
    <w:rsid w:val="00BC3D33"/>
    <w:rsid w:val="00BC3F51"/>
    <w:rsid w:val="00BC4595"/>
    <w:rsid w:val="00BC4F9E"/>
    <w:rsid w:val="00BC5DDC"/>
    <w:rsid w:val="00BC60E0"/>
    <w:rsid w:val="00BC73A1"/>
    <w:rsid w:val="00BC7B9D"/>
    <w:rsid w:val="00BC7D50"/>
    <w:rsid w:val="00BD0AD4"/>
    <w:rsid w:val="00BD16FF"/>
    <w:rsid w:val="00BD1CF6"/>
    <w:rsid w:val="00BD2DB6"/>
    <w:rsid w:val="00BD3322"/>
    <w:rsid w:val="00BD3866"/>
    <w:rsid w:val="00BD4887"/>
    <w:rsid w:val="00BD4BF5"/>
    <w:rsid w:val="00BD4F66"/>
    <w:rsid w:val="00BD524E"/>
    <w:rsid w:val="00BD5380"/>
    <w:rsid w:val="00BD55B6"/>
    <w:rsid w:val="00BD6455"/>
    <w:rsid w:val="00BD6658"/>
    <w:rsid w:val="00BD6802"/>
    <w:rsid w:val="00BD6A21"/>
    <w:rsid w:val="00BD72C3"/>
    <w:rsid w:val="00BD79ED"/>
    <w:rsid w:val="00BE01B6"/>
    <w:rsid w:val="00BE1A1B"/>
    <w:rsid w:val="00BE1AEB"/>
    <w:rsid w:val="00BE1F46"/>
    <w:rsid w:val="00BE282C"/>
    <w:rsid w:val="00BE287C"/>
    <w:rsid w:val="00BE2BF6"/>
    <w:rsid w:val="00BE2D31"/>
    <w:rsid w:val="00BE3BBE"/>
    <w:rsid w:val="00BE49DD"/>
    <w:rsid w:val="00BE4A17"/>
    <w:rsid w:val="00BE4C56"/>
    <w:rsid w:val="00BE4C8D"/>
    <w:rsid w:val="00BE50F1"/>
    <w:rsid w:val="00BE5674"/>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42B1"/>
    <w:rsid w:val="00BF4B08"/>
    <w:rsid w:val="00BF4B1E"/>
    <w:rsid w:val="00BF553C"/>
    <w:rsid w:val="00BF561A"/>
    <w:rsid w:val="00BF5844"/>
    <w:rsid w:val="00BF67A3"/>
    <w:rsid w:val="00BF6CF2"/>
    <w:rsid w:val="00BF6EFF"/>
    <w:rsid w:val="00BF7108"/>
    <w:rsid w:val="00C00534"/>
    <w:rsid w:val="00C0064B"/>
    <w:rsid w:val="00C00730"/>
    <w:rsid w:val="00C01669"/>
    <w:rsid w:val="00C016D5"/>
    <w:rsid w:val="00C01E51"/>
    <w:rsid w:val="00C01FE4"/>
    <w:rsid w:val="00C020A4"/>
    <w:rsid w:val="00C0314E"/>
    <w:rsid w:val="00C03BCB"/>
    <w:rsid w:val="00C04935"/>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1A99"/>
    <w:rsid w:val="00C126F6"/>
    <w:rsid w:val="00C135F4"/>
    <w:rsid w:val="00C13DE3"/>
    <w:rsid w:val="00C14157"/>
    <w:rsid w:val="00C14DAE"/>
    <w:rsid w:val="00C152A2"/>
    <w:rsid w:val="00C152FE"/>
    <w:rsid w:val="00C15914"/>
    <w:rsid w:val="00C15960"/>
    <w:rsid w:val="00C15A61"/>
    <w:rsid w:val="00C17163"/>
    <w:rsid w:val="00C22033"/>
    <w:rsid w:val="00C2222D"/>
    <w:rsid w:val="00C226A3"/>
    <w:rsid w:val="00C265DD"/>
    <w:rsid w:val="00C270E5"/>
    <w:rsid w:val="00C27483"/>
    <w:rsid w:val="00C27994"/>
    <w:rsid w:val="00C314BA"/>
    <w:rsid w:val="00C32940"/>
    <w:rsid w:val="00C32EA5"/>
    <w:rsid w:val="00C32EC2"/>
    <w:rsid w:val="00C33E10"/>
    <w:rsid w:val="00C33F1C"/>
    <w:rsid w:val="00C3424A"/>
    <w:rsid w:val="00C34402"/>
    <w:rsid w:val="00C35180"/>
    <w:rsid w:val="00C358E3"/>
    <w:rsid w:val="00C374B1"/>
    <w:rsid w:val="00C379A6"/>
    <w:rsid w:val="00C37FA9"/>
    <w:rsid w:val="00C40362"/>
    <w:rsid w:val="00C408C7"/>
    <w:rsid w:val="00C41E53"/>
    <w:rsid w:val="00C41F5E"/>
    <w:rsid w:val="00C41FB1"/>
    <w:rsid w:val="00C4255A"/>
    <w:rsid w:val="00C429C0"/>
    <w:rsid w:val="00C44051"/>
    <w:rsid w:val="00C447E1"/>
    <w:rsid w:val="00C448C1"/>
    <w:rsid w:val="00C4599D"/>
    <w:rsid w:val="00C45AED"/>
    <w:rsid w:val="00C46488"/>
    <w:rsid w:val="00C46899"/>
    <w:rsid w:val="00C508E1"/>
    <w:rsid w:val="00C509CA"/>
    <w:rsid w:val="00C50FC7"/>
    <w:rsid w:val="00C51712"/>
    <w:rsid w:val="00C51989"/>
    <w:rsid w:val="00C523F7"/>
    <w:rsid w:val="00C52AC0"/>
    <w:rsid w:val="00C53768"/>
    <w:rsid w:val="00C53ABB"/>
    <w:rsid w:val="00C53C53"/>
    <w:rsid w:val="00C54101"/>
    <w:rsid w:val="00C541F8"/>
    <w:rsid w:val="00C5470D"/>
    <w:rsid w:val="00C54F35"/>
    <w:rsid w:val="00C552C6"/>
    <w:rsid w:val="00C556A9"/>
    <w:rsid w:val="00C55803"/>
    <w:rsid w:val="00C55888"/>
    <w:rsid w:val="00C55CE0"/>
    <w:rsid w:val="00C562BD"/>
    <w:rsid w:val="00C56328"/>
    <w:rsid w:val="00C56CE6"/>
    <w:rsid w:val="00C57426"/>
    <w:rsid w:val="00C57DE2"/>
    <w:rsid w:val="00C60094"/>
    <w:rsid w:val="00C61075"/>
    <w:rsid w:val="00C6242E"/>
    <w:rsid w:val="00C62A2E"/>
    <w:rsid w:val="00C62B0A"/>
    <w:rsid w:val="00C63318"/>
    <w:rsid w:val="00C63B1C"/>
    <w:rsid w:val="00C64226"/>
    <w:rsid w:val="00C6472D"/>
    <w:rsid w:val="00C66020"/>
    <w:rsid w:val="00C663AB"/>
    <w:rsid w:val="00C66C45"/>
    <w:rsid w:val="00C66CBC"/>
    <w:rsid w:val="00C6743C"/>
    <w:rsid w:val="00C676C0"/>
    <w:rsid w:val="00C676E4"/>
    <w:rsid w:val="00C7255A"/>
    <w:rsid w:val="00C72A0D"/>
    <w:rsid w:val="00C73521"/>
    <w:rsid w:val="00C74C81"/>
    <w:rsid w:val="00C754FC"/>
    <w:rsid w:val="00C76055"/>
    <w:rsid w:val="00C764B6"/>
    <w:rsid w:val="00C76F54"/>
    <w:rsid w:val="00C80630"/>
    <w:rsid w:val="00C80C47"/>
    <w:rsid w:val="00C8173E"/>
    <w:rsid w:val="00C81C21"/>
    <w:rsid w:val="00C81C2A"/>
    <w:rsid w:val="00C82ADF"/>
    <w:rsid w:val="00C8317C"/>
    <w:rsid w:val="00C83ABD"/>
    <w:rsid w:val="00C848C5"/>
    <w:rsid w:val="00C8547B"/>
    <w:rsid w:val="00C86224"/>
    <w:rsid w:val="00C86A06"/>
    <w:rsid w:val="00C86EC1"/>
    <w:rsid w:val="00C903B8"/>
    <w:rsid w:val="00C90A7D"/>
    <w:rsid w:val="00C91A5D"/>
    <w:rsid w:val="00C91A72"/>
    <w:rsid w:val="00C93CFB"/>
    <w:rsid w:val="00C94117"/>
    <w:rsid w:val="00C94187"/>
    <w:rsid w:val="00C942E8"/>
    <w:rsid w:val="00C947BE"/>
    <w:rsid w:val="00C94A4E"/>
    <w:rsid w:val="00C94D1A"/>
    <w:rsid w:val="00C94D40"/>
    <w:rsid w:val="00C9617F"/>
    <w:rsid w:val="00C96368"/>
    <w:rsid w:val="00C96C6C"/>
    <w:rsid w:val="00C96FC5"/>
    <w:rsid w:val="00C97C31"/>
    <w:rsid w:val="00CA0B19"/>
    <w:rsid w:val="00CA0F71"/>
    <w:rsid w:val="00CA23EF"/>
    <w:rsid w:val="00CA2AF9"/>
    <w:rsid w:val="00CA327E"/>
    <w:rsid w:val="00CA35AC"/>
    <w:rsid w:val="00CA3910"/>
    <w:rsid w:val="00CA4219"/>
    <w:rsid w:val="00CA456B"/>
    <w:rsid w:val="00CA4C8E"/>
    <w:rsid w:val="00CA5744"/>
    <w:rsid w:val="00CA57CF"/>
    <w:rsid w:val="00CA591E"/>
    <w:rsid w:val="00CA68E2"/>
    <w:rsid w:val="00CA6EB2"/>
    <w:rsid w:val="00CA7BC3"/>
    <w:rsid w:val="00CA7EFF"/>
    <w:rsid w:val="00CB07C9"/>
    <w:rsid w:val="00CB117B"/>
    <w:rsid w:val="00CB14FC"/>
    <w:rsid w:val="00CB1EE6"/>
    <w:rsid w:val="00CB2939"/>
    <w:rsid w:val="00CB2FF8"/>
    <w:rsid w:val="00CB369C"/>
    <w:rsid w:val="00CB47FD"/>
    <w:rsid w:val="00CB4C68"/>
    <w:rsid w:val="00CB5292"/>
    <w:rsid w:val="00CB52F0"/>
    <w:rsid w:val="00CB5781"/>
    <w:rsid w:val="00CB5A76"/>
    <w:rsid w:val="00CB5DC1"/>
    <w:rsid w:val="00CC0AC3"/>
    <w:rsid w:val="00CC1317"/>
    <w:rsid w:val="00CC134C"/>
    <w:rsid w:val="00CC1861"/>
    <w:rsid w:val="00CC1B7D"/>
    <w:rsid w:val="00CC26B1"/>
    <w:rsid w:val="00CC2A70"/>
    <w:rsid w:val="00CC2EF8"/>
    <w:rsid w:val="00CC37C5"/>
    <w:rsid w:val="00CC39A6"/>
    <w:rsid w:val="00CC3FED"/>
    <w:rsid w:val="00CC43C9"/>
    <w:rsid w:val="00CC4687"/>
    <w:rsid w:val="00CC4DB7"/>
    <w:rsid w:val="00CC64D1"/>
    <w:rsid w:val="00CC6A30"/>
    <w:rsid w:val="00CC6B3D"/>
    <w:rsid w:val="00CC7CEF"/>
    <w:rsid w:val="00CD035D"/>
    <w:rsid w:val="00CD0868"/>
    <w:rsid w:val="00CD0C1E"/>
    <w:rsid w:val="00CD17D5"/>
    <w:rsid w:val="00CD1D8B"/>
    <w:rsid w:val="00CD34BB"/>
    <w:rsid w:val="00CD38CA"/>
    <w:rsid w:val="00CD4135"/>
    <w:rsid w:val="00CD46A5"/>
    <w:rsid w:val="00CD4D3D"/>
    <w:rsid w:val="00CD4E97"/>
    <w:rsid w:val="00CD6589"/>
    <w:rsid w:val="00CD6984"/>
    <w:rsid w:val="00CD761C"/>
    <w:rsid w:val="00CD78E3"/>
    <w:rsid w:val="00CD7B04"/>
    <w:rsid w:val="00CE083C"/>
    <w:rsid w:val="00CE0E25"/>
    <w:rsid w:val="00CE1492"/>
    <w:rsid w:val="00CE1CA1"/>
    <w:rsid w:val="00CE2067"/>
    <w:rsid w:val="00CE2D63"/>
    <w:rsid w:val="00CE2FA1"/>
    <w:rsid w:val="00CE3320"/>
    <w:rsid w:val="00CE358B"/>
    <w:rsid w:val="00CE42B2"/>
    <w:rsid w:val="00CE638C"/>
    <w:rsid w:val="00CE6718"/>
    <w:rsid w:val="00CE6A3B"/>
    <w:rsid w:val="00CE75AE"/>
    <w:rsid w:val="00CE75E5"/>
    <w:rsid w:val="00CF051C"/>
    <w:rsid w:val="00CF0559"/>
    <w:rsid w:val="00CF0E6E"/>
    <w:rsid w:val="00CF1412"/>
    <w:rsid w:val="00CF1C7A"/>
    <w:rsid w:val="00CF246D"/>
    <w:rsid w:val="00CF2603"/>
    <w:rsid w:val="00CF40C8"/>
    <w:rsid w:val="00CF41C7"/>
    <w:rsid w:val="00CF44D1"/>
    <w:rsid w:val="00CF4755"/>
    <w:rsid w:val="00CF4D12"/>
    <w:rsid w:val="00CF4E20"/>
    <w:rsid w:val="00CF50B4"/>
    <w:rsid w:val="00CF59DA"/>
    <w:rsid w:val="00CF7388"/>
    <w:rsid w:val="00CF7A0A"/>
    <w:rsid w:val="00D00023"/>
    <w:rsid w:val="00D00079"/>
    <w:rsid w:val="00D00220"/>
    <w:rsid w:val="00D0244F"/>
    <w:rsid w:val="00D03366"/>
    <w:rsid w:val="00D034D5"/>
    <w:rsid w:val="00D039AB"/>
    <w:rsid w:val="00D04063"/>
    <w:rsid w:val="00D0406C"/>
    <w:rsid w:val="00D044F2"/>
    <w:rsid w:val="00D04993"/>
    <w:rsid w:val="00D05453"/>
    <w:rsid w:val="00D05A4B"/>
    <w:rsid w:val="00D05A6F"/>
    <w:rsid w:val="00D06135"/>
    <w:rsid w:val="00D06721"/>
    <w:rsid w:val="00D07373"/>
    <w:rsid w:val="00D07AC5"/>
    <w:rsid w:val="00D07EA5"/>
    <w:rsid w:val="00D10282"/>
    <w:rsid w:val="00D1296C"/>
    <w:rsid w:val="00D12E69"/>
    <w:rsid w:val="00D1304D"/>
    <w:rsid w:val="00D1387B"/>
    <w:rsid w:val="00D14370"/>
    <w:rsid w:val="00D145E3"/>
    <w:rsid w:val="00D14AE3"/>
    <w:rsid w:val="00D15691"/>
    <w:rsid w:val="00D16466"/>
    <w:rsid w:val="00D17628"/>
    <w:rsid w:val="00D177C5"/>
    <w:rsid w:val="00D179DA"/>
    <w:rsid w:val="00D17B23"/>
    <w:rsid w:val="00D20605"/>
    <w:rsid w:val="00D20AA7"/>
    <w:rsid w:val="00D20B4C"/>
    <w:rsid w:val="00D20F30"/>
    <w:rsid w:val="00D213B0"/>
    <w:rsid w:val="00D21545"/>
    <w:rsid w:val="00D21C6F"/>
    <w:rsid w:val="00D21F3D"/>
    <w:rsid w:val="00D235F4"/>
    <w:rsid w:val="00D24548"/>
    <w:rsid w:val="00D24D8A"/>
    <w:rsid w:val="00D2528F"/>
    <w:rsid w:val="00D25477"/>
    <w:rsid w:val="00D25D5E"/>
    <w:rsid w:val="00D26538"/>
    <w:rsid w:val="00D2776F"/>
    <w:rsid w:val="00D279BF"/>
    <w:rsid w:val="00D27D7B"/>
    <w:rsid w:val="00D27F8D"/>
    <w:rsid w:val="00D304A7"/>
    <w:rsid w:val="00D3186F"/>
    <w:rsid w:val="00D31AC0"/>
    <w:rsid w:val="00D31F32"/>
    <w:rsid w:val="00D3216A"/>
    <w:rsid w:val="00D3232C"/>
    <w:rsid w:val="00D32593"/>
    <w:rsid w:val="00D32B3F"/>
    <w:rsid w:val="00D33A98"/>
    <w:rsid w:val="00D343B3"/>
    <w:rsid w:val="00D3453B"/>
    <w:rsid w:val="00D34844"/>
    <w:rsid w:val="00D35445"/>
    <w:rsid w:val="00D358AE"/>
    <w:rsid w:val="00D3688F"/>
    <w:rsid w:val="00D36917"/>
    <w:rsid w:val="00D378E0"/>
    <w:rsid w:val="00D404F8"/>
    <w:rsid w:val="00D409EE"/>
    <w:rsid w:val="00D40D92"/>
    <w:rsid w:val="00D41D38"/>
    <w:rsid w:val="00D42102"/>
    <w:rsid w:val="00D4222B"/>
    <w:rsid w:val="00D4225A"/>
    <w:rsid w:val="00D4275A"/>
    <w:rsid w:val="00D4293F"/>
    <w:rsid w:val="00D43020"/>
    <w:rsid w:val="00D433C9"/>
    <w:rsid w:val="00D438CB"/>
    <w:rsid w:val="00D43C31"/>
    <w:rsid w:val="00D43DB8"/>
    <w:rsid w:val="00D43E46"/>
    <w:rsid w:val="00D44FCF"/>
    <w:rsid w:val="00D450C3"/>
    <w:rsid w:val="00D4562D"/>
    <w:rsid w:val="00D4765D"/>
    <w:rsid w:val="00D47EC7"/>
    <w:rsid w:val="00D50D0F"/>
    <w:rsid w:val="00D51821"/>
    <w:rsid w:val="00D51892"/>
    <w:rsid w:val="00D51C2C"/>
    <w:rsid w:val="00D5233E"/>
    <w:rsid w:val="00D530BE"/>
    <w:rsid w:val="00D531FC"/>
    <w:rsid w:val="00D53209"/>
    <w:rsid w:val="00D54625"/>
    <w:rsid w:val="00D54DF3"/>
    <w:rsid w:val="00D550A6"/>
    <w:rsid w:val="00D55B86"/>
    <w:rsid w:val="00D56533"/>
    <w:rsid w:val="00D56D85"/>
    <w:rsid w:val="00D57008"/>
    <w:rsid w:val="00D5706F"/>
    <w:rsid w:val="00D57D2F"/>
    <w:rsid w:val="00D60E04"/>
    <w:rsid w:val="00D60E0B"/>
    <w:rsid w:val="00D6102F"/>
    <w:rsid w:val="00D612E7"/>
    <w:rsid w:val="00D6154D"/>
    <w:rsid w:val="00D61E2C"/>
    <w:rsid w:val="00D62281"/>
    <w:rsid w:val="00D63038"/>
    <w:rsid w:val="00D63070"/>
    <w:rsid w:val="00D6321C"/>
    <w:rsid w:val="00D63C2E"/>
    <w:rsid w:val="00D6423B"/>
    <w:rsid w:val="00D647C2"/>
    <w:rsid w:val="00D65082"/>
    <w:rsid w:val="00D65CF5"/>
    <w:rsid w:val="00D65E62"/>
    <w:rsid w:val="00D6649D"/>
    <w:rsid w:val="00D66D4C"/>
    <w:rsid w:val="00D66FA8"/>
    <w:rsid w:val="00D70448"/>
    <w:rsid w:val="00D70CFB"/>
    <w:rsid w:val="00D722D1"/>
    <w:rsid w:val="00D739ED"/>
    <w:rsid w:val="00D75641"/>
    <w:rsid w:val="00D759C5"/>
    <w:rsid w:val="00D7691B"/>
    <w:rsid w:val="00D770E5"/>
    <w:rsid w:val="00D7747A"/>
    <w:rsid w:val="00D77B10"/>
    <w:rsid w:val="00D77E2F"/>
    <w:rsid w:val="00D77FF7"/>
    <w:rsid w:val="00D80A73"/>
    <w:rsid w:val="00D80C6B"/>
    <w:rsid w:val="00D80C6E"/>
    <w:rsid w:val="00D819CC"/>
    <w:rsid w:val="00D81CB8"/>
    <w:rsid w:val="00D81F40"/>
    <w:rsid w:val="00D82025"/>
    <w:rsid w:val="00D82A0C"/>
    <w:rsid w:val="00D845A9"/>
    <w:rsid w:val="00D849B6"/>
    <w:rsid w:val="00D853F4"/>
    <w:rsid w:val="00D856FE"/>
    <w:rsid w:val="00D85FAA"/>
    <w:rsid w:val="00D86498"/>
    <w:rsid w:val="00D86E75"/>
    <w:rsid w:val="00D87C38"/>
    <w:rsid w:val="00D90479"/>
    <w:rsid w:val="00D904A9"/>
    <w:rsid w:val="00D913BF"/>
    <w:rsid w:val="00D91517"/>
    <w:rsid w:val="00D91645"/>
    <w:rsid w:val="00D91739"/>
    <w:rsid w:val="00D91A64"/>
    <w:rsid w:val="00D91E59"/>
    <w:rsid w:val="00D92115"/>
    <w:rsid w:val="00D924EA"/>
    <w:rsid w:val="00D926EC"/>
    <w:rsid w:val="00D92BBC"/>
    <w:rsid w:val="00D92ECC"/>
    <w:rsid w:val="00D93437"/>
    <w:rsid w:val="00D94407"/>
    <w:rsid w:val="00D9496A"/>
    <w:rsid w:val="00D957A8"/>
    <w:rsid w:val="00D95C25"/>
    <w:rsid w:val="00D95DCD"/>
    <w:rsid w:val="00D9625C"/>
    <w:rsid w:val="00D96766"/>
    <w:rsid w:val="00D967B9"/>
    <w:rsid w:val="00D96979"/>
    <w:rsid w:val="00D96DC6"/>
    <w:rsid w:val="00D974F3"/>
    <w:rsid w:val="00DA0185"/>
    <w:rsid w:val="00DA09E4"/>
    <w:rsid w:val="00DA0A2C"/>
    <w:rsid w:val="00DA0A3A"/>
    <w:rsid w:val="00DA0BB8"/>
    <w:rsid w:val="00DA176A"/>
    <w:rsid w:val="00DA17E5"/>
    <w:rsid w:val="00DA1A4D"/>
    <w:rsid w:val="00DA1FE3"/>
    <w:rsid w:val="00DA200D"/>
    <w:rsid w:val="00DA3376"/>
    <w:rsid w:val="00DA3CD8"/>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B0C74"/>
    <w:rsid w:val="00DB11CF"/>
    <w:rsid w:val="00DB15BA"/>
    <w:rsid w:val="00DB1F55"/>
    <w:rsid w:val="00DB2139"/>
    <w:rsid w:val="00DB244B"/>
    <w:rsid w:val="00DB2BEF"/>
    <w:rsid w:val="00DB3B5E"/>
    <w:rsid w:val="00DB3E19"/>
    <w:rsid w:val="00DB3E78"/>
    <w:rsid w:val="00DB5400"/>
    <w:rsid w:val="00DB5532"/>
    <w:rsid w:val="00DB6493"/>
    <w:rsid w:val="00DB6BA9"/>
    <w:rsid w:val="00DB6F41"/>
    <w:rsid w:val="00DC01F1"/>
    <w:rsid w:val="00DC14F3"/>
    <w:rsid w:val="00DC1725"/>
    <w:rsid w:val="00DC1885"/>
    <w:rsid w:val="00DC1EBC"/>
    <w:rsid w:val="00DC38C0"/>
    <w:rsid w:val="00DC4CFA"/>
    <w:rsid w:val="00DC5D84"/>
    <w:rsid w:val="00DC6925"/>
    <w:rsid w:val="00DC6F45"/>
    <w:rsid w:val="00DC70D0"/>
    <w:rsid w:val="00DC7902"/>
    <w:rsid w:val="00DC7908"/>
    <w:rsid w:val="00DD00D0"/>
    <w:rsid w:val="00DD0398"/>
    <w:rsid w:val="00DD07EC"/>
    <w:rsid w:val="00DD11C8"/>
    <w:rsid w:val="00DD19AC"/>
    <w:rsid w:val="00DD1B59"/>
    <w:rsid w:val="00DD292B"/>
    <w:rsid w:val="00DD30C1"/>
    <w:rsid w:val="00DD39C1"/>
    <w:rsid w:val="00DD439E"/>
    <w:rsid w:val="00DD46F9"/>
    <w:rsid w:val="00DD4985"/>
    <w:rsid w:val="00DD4A2E"/>
    <w:rsid w:val="00DD4A47"/>
    <w:rsid w:val="00DD5482"/>
    <w:rsid w:val="00DD5BCD"/>
    <w:rsid w:val="00DD5E3C"/>
    <w:rsid w:val="00DD627F"/>
    <w:rsid w:val="00DD6D6B"/>
    <w:rsid w:val="00DD79ED"/>
    <w:rsid w:val="00DE0843"/>
    <w:rsid w:val="00DE0A62"/>
    <w:rsid w:val="00DE0A99"/>
    <w:rsid w:val="00DE1E38"/>
    <w:rsid w:val="00DE264F"/>
    <w:rsid w:val="00DE2C75"/>
    <w:rsid w:val="00DE2FE4"/>
    <w:rsid w:val="00DE310A"/>
    <w:rsid w:val="00DE3A09"/>
    <w:rsid w:val="00DE3C8E"/>
    <w:rsid w:val="00DE3EA2"/>
    <w:rsid w:val="00DE4009"/>
    <w:rsid w:val="00DE4240"/>
    <w:rsid w:val="00DE509B"/>
    <w:rsid w:val="00DE517D"/>
    <w:rsid w:val="00DE5959"/>
    <w:rsid w:val="00DE7816"/>
    <w:rsid w:val="00DF0218"/>
    <w:rsid w:val="00DF1189"/>
    <w:rsid w:val="00DF13F4"/>
    <w:rsid w:val="00DF1701"/>
    <w:rsid w:val="00DF1783"/>
    <w:rsid w:val="00DF20F7"/>
    <w:rsid w:val="00DF24B6"/>
    <w:rsid w:val="00DF3B29"/>
    <w:rsid w:val="00DF3CC3"/>
    <w:rsid w:val="00DF4202"/>
    <w:rsid w:val="00DF4EC8"/>
    <w:rsid w:val="00DF50C0"/>
    <w:rsid w:val="00DF6490"/>
    <w:rsid w:val="00DF64B6"/>
    <w:rsid w:val="00DF6EB1"/>
    <w:rsid w:val="00DF72C2"/>
    <w:rsid w:val="00DF769E"/>
    <w:rsid w:val="00DF7F6F"/>
    <w:rsid w:val="00E00E0E"/>
    <w:rsid w:val="00E00EC6"/>
    <w:rsid w:val="00E01582"/>
    <w:rsid w:val="00E02539"/>
    <w:rsid w:val="00E0313D"/>
    <w:rsid w:val="00E0357E"/>
    <w:rsid w:val="00E03F7E"/>
    <w:rsid w:val="00E04334"/>
    <w:rsid w:val="00E044E3"/>
    <w:rsid w:val="00E048FC"/>
    <w:rsid w:val="00E04B16"/>
    <w:rsid w:val="00E053E6"/>
    <w:rsid w:val="00E05E81"/>
    <w:rsid w:val="00E061D5"/>
    <w:rsid w:val="00E06CD4"/>
    <w:rsid w:val="00E06F14"/>
    <w:rsid w:val="00E07A22"/>
    <w:rsid w:val="00E10D0A"/>
    <w:rsid w:val="00E10D0E"/>
    <w:rsid w:val="00E11B44"/>
    <w:rsid w:val="00E12715"/>
    <w:rsid w:val="00E129E6"/>
    <w:rsid w:val="00E12B63"/>
    <w:rsid w:val="00E139C6"/>
    <w:rsid w:val="00E13BCC"/>
    <w:rsid w:val="00E13C7B"/>
    <w:rsid w:val="00E153DC"/>
    <w:rsid w:val="00E154EF"/>
    <w:rsid w:val="00E162CB"/>
    <w:rsid w:val="00E1646E"/>
    <w:rsid w:val="00E16B58"/>
    <w:rsid w:val="00E16BBF"/>
    <w:rsid w:val="00E16CC9"/>
    <w:rsid w:val="00E170F5"/>
    <w:rsid w:val="00E17109"/>
    <w:rsid w:val="00E177FF"/>
    <w:rsid w:val="00E17AD4"/>
    <w:rsid w:val="00E20DE4"/>
    <w:rsid w:val="00E21045"/>
    <w:rsid w:val="00E211EB"/>
    <w:rsid w:val="00E21AEB"/>
    <w:rsid w:val="00E21E99"/>
    <w:rsid w:val="00E221A9"/>
    <w:rsid w:val="00E22485"/>
    <w:rsid w:val="00E228AF"/>
    <w:rsid w:val="00E23680"/>
    <w:rsid w:val="00E244D3"/>
    <w:rsid w:val="00E259EC"/>
    <w:rsid w:val="00E25E0A"/>
    <w:rsid w:val="00E2692D"/>
    <w:rsid w:val="00E26C04"/>
    <w:rsid w:val="00E26FF1"/>
    <w:rsid w:val="00E30475"/>
    <w:rsid w:val="00E30487"/>
    <w:rsid w:val="00E30B0A"/>
    <w:rsid w:val="00E30FF6"/>
    <w:rsid w:val="00E31EF0"/>
    <w:rsid w:val="00E32187"/>
    <w:rsid w:val="00E32B15"/>
    <w:rsid w:val="00E337D2"/>
    <w:rsid w:val="00E33B84"/>
    <w:rsid w:val="00E3429D"/>
    <w:rsid w:val="00E348E6"/>
    <w:rsid w:val="00E3490C"/>
    <w:rsid w:val="00E34AB7"/>
    <w:rsid w:val="00E35FE7"/>
    <w:rsid w:val="00E37499"/>
    <w:rsid w:val="00E37856"/>
    <w:rsid w:val="00E37A78"/>
    <w:rsid w:val="00E37C42"/>
    <w:rsid w:val="00E40004"/>
    <w:rsid w:val="00E40403"/>
    <w:rsid w:val="00E413B2"/>
    <w:rsid w:val="00E419FE"/>
    <w:rsid w:val="00E41DDD"/>
    <w:rsid w:val="00E423A7"/>
    <w:rsid w:val="00E432DC"/>
    <w:rsid w:val="00E43B0A"/>
    <w:rsid w:val="00E43B37"/>
    <w:rsid w:val="00E43D82"/>
    <w:rsid w:val="00E4423C"/>
    <w:rsid w:val="00E446A6"/>
    <w:rsid w:val="00E44ACE"/>
    <w:rsid w:val="00E44AEC"/>
    <w:rsid w:val="00E45404"/>
    <w:rsid w:val="00E463A2"/>
    <w:rsid w:val="00E468C1"/>
    <w:rsid w:val="00E47ADD"/>
    <w:rsid w:val="00E47E50"/>
    <w:rsid w:val="00E51851"/>
    <w:rsid w:val="00E52B25"/>
    <w:rsid w:val="00E53278"/>
    <w:rsid w:val="00E5490A"/>
    <w:rsid w:val="00E54B9A"/>
    <w:rsid w:val="00E5514D"/>
    <w:rsid w:val="00E55384"/>
    <w:rsid w:val="00E5625E"/>
    <w:rsid w:val="00E563A3"/>
    <w:rsid w:val="00E564F1"/>
    <w:rsid w:val="00E56517"/>
    <w:rsid w:val="00E5653B"/>
    <w:rsid w:val="00E57072"/>
    <w:rsid w:val="00E57BC1"/>
    <w:rsid w:val="00E60182"/>
    <w:rsid w:val="00E60900"/>
    <w:rsid w:val="00E6158A"/>
    <w:rsid w:val="00E617B3"/>
    <w:rsid w:val="00E6198E"/>
    <w:rsid w:val="00E619FB"/>
    <w:rsid w:val="00E61CC8"/>
    <w:rsid w:val="00E61DDA"/>
    <w:rsid w:val="00E61F2D"/>
    <w:rsid w:val="00E62BB9"/>
    <w:rsid w:val="00E63243"/>
    <w:rsid w:val="00E63543"/>
    <w:rsid w:val="00E63AE0"/>
    <w:rsid w:val="00E64355"/>
    <w:rsid w:val="00E64708"/>
    <w:rsid w:val="00E64D95"/>
    <w:rsid w:val="00E6585B"/>
    <w:rsid w:val="00E65A05"/>
    <w:rsid w:val="00E66A69"/>
    <w:rsid w:val="00E6710E"/>
    <w:rsid w:val="00E67303"/>
    <w:rsid w:val="00E67559"/>
    <w:rsid w:val="00E67B00"/>
    <w:rsid w:val="00E705D7"/>
    <w:rsid w:val="00E7215B"/>
    <w:rsid w:val="00E724A8"/>
    <w:rsid w:val="00E72520"/>
    <w:rsid w:val="00E735E3"/>
    <w:rsid w:val="00E73AAF"/>
    <w:rsid w:val="00E74166"/>
    <w:rsid w:val="00E75435"/>
    <w:rsid w:val="00E75B4B"/>
    <w:rsid w:val="00E75D3A"/>
    <w:rsid w:val="00E7636E"/>
    <w:rsid w:val="00E77132"/>
    <w:rsid w:val="00E818A0"/>
    <w:rsid w:val="00E82369"/>
    <w:rsid w:val="00E8242E"/>
    <w:rsid w:val="00E82C40"/>
    <w:rsid w:val="00E8313E"/>
    <w:rsid w:val="00E8326A"/>
    <w:rsid w:val="00E833DF"/>
    <w:rsid w:val="00E83C25"/>
    <w:rsid w:val="00E86426"/>
    <w:rsid w:val="00E866D1"/>
    <w:rsid w:val="00E86D95"/>
    <w:rsid w:val="00E86DE8"/>
    <w:rsid w:val="00E86DF2"/>
    <w:rsid w:val="00E877BD"/>
    <w:rsid w:val="00E879A1"/>
    <w:rsid w:val="00E87B90"/>
    <w:rsid w:val="00E901B7"/>
    <w:rsid w:val="00E90682"/>
    <w:rsid w:val="00E9105E"/>
    <w:rsid w:val="00E9164F"/>
    <w:rsid w:val="00E91655"/>
    <w:rsid w:val="00E9170B"/>
    <w:rsid w:val="00E9182C"/>
    <w:rsid w:val="00E91EAE"/>
    <w:rsid w:val="00E9215A"/>
    <w:rsid w:val="00E92495"/>
    <w:rsid w:val="00E924E7"/>
    <w:rsid w:val="00E93048"/>
    <w:rsid w:val="00E93322"/>
    <w:rsid w:val="00E93621"/>
    <w:rsid w:val="00E94A41"/>
    <w:rsid w:val="00E94C22"/>
    <w:rsid w:val="00E95797"/>
    <w:rsid w:val="00E958D6"/>
    <w:rsid w:val="00E95997"/>
    <w:rsid w:val="00E95EB9"/>
    <w:rsid w:val="00E96343"/>
    <w:rsid w:val="00E96FCD"/>
    <w:rsid w:val="00E9769A"/>
    <w:rsid w:val="00E97810"/>
    <w:rsid w:val="00EA0F36"/>
    <w:rsid w:val="00EA1E8A"/>
    <w:rsid w:val="00EA23C0"/>
    <w:rsid w:val="00EA26DE"/>
    <w:rsid w:val="00EA35E5"/>
    <w:rsid w:val="00EA3BA0"/>
    <w:rsid w:val="00EA4287"/>
    <w:rsid w:val="00EA4301"/>
    <w:rsid w:val="00EA47BB"/>
    <w:rsid w:val="00EA5FD9"/>
    <w:rsid w:val="00EA63C3"/>
    <w:rsid w:val="00EA6AB8"/>
    <w:rsid w:val="00EA744A"/>
    <w:rsid w:val="00EB02D2"/>
    <w:rsid w:val="00EB03EF"/>
    <w:rsid w:val="00EB077B"/>
    <w:rsid w:val="00EB08F1"/>
    <w:rsid w:val="00EB0F29"/>
    <w:rsid w:val="00EB0FFE"/>
    <w:rsid w:val="00EB1D08"/>
    <w:rsid w:val="00EB2525"/>
    <w:rsid w:val="00EB2A38"/>
    <w:rsid w:val="00EB2C26"/>
    <w:rsid w:val="00EB2FB1"/>
    <w:rsid w:val="00EB3238"/>
    <w:rsid w:val="00EB3D24"/>
    <w:rsid w:val="00EB3E21"/>
    <w:rsid w:val="00EB3F18"/>
    <w:rsid w:val="00EB463F"/>
    <w:rsid w:val="00EB4A3F"/>
    <w:rsid w:val="00EB5448"/>
    <w:rsid w:val="00EB5741"/>
    <w:rsid w:val="00EB7031"/>
    <w:rsid w:val="00EC0C12"/>
    <w:rsid w:val="00EC162B"/>
    <w:rsid w:val="00EC166B"/>
    <w:rsid w:val="00EC23CD"/>
    <w:rsid w:val="00EC2AD9"/>
    <w:rsid w:val="00EC320D"/>
    <w:rsid w:val="00EC338F"/>
    <w:rsid w:val="00EC3F0C"/>
    <w:rsid w:val="00EC3F84"/>
    <w:rsid w:val="00EC45F6"/>
    <w:rsid w:val="00EC48F3"/>
    <w:rsid w:val="00EC4984"/>
    <w:rsid w:val="00EC4B2F"/>
    <w:rsid w:val="00EC5DC5"/>
    <w:rsid w:val="00EC5E26"/>
    <w:rsid w:val="00EC62C1"/>
    <w:rsid w:val="00EC647B"/>
    <w:rsid w:val="00EC73B4"/>
    <w:rsid w:val="00ED0530"/>
    <w:rsid w:val="00ED0580"/>
    <w:rsid w:val="00ED0F2C"/>
    <w:rsid w:val="00ED1603"/>
    <w:rsid w:val="00ED1736"/>
    <w:rsid w:val="00ED1794"/>
    <w:rsid w:val="00ED271C"/>
    <w:rsid w:val="00ED3C46"/>
    <w:rsid w:val="00ED469F"/>
    <w:rsid w:val="00ED4947"/>
    <w:rsid w:val="00ED4C8E"/>
    <w:rsid w:val="00ED6036"/>
    <w:rsid w:val="00ED63AE"/>
    <w:rsid w:val="00ED6C6A"/>
    <w:rsid w:val="00ED748C"/>
    <w:rsid w:val="00ED7E94"/>
    <w:rsid w:val="00ED7EEB"/>
    <w:rsid w:val="00EE072E"/>
    <w:rsid w:val="00EE1454"/>
    <w:rsid w:val="00EE20A8"/>
    <w:rsid w:val="00EE2191"/>
    <w:rsid w:val="00EE2353"/>
    <w:rsid w:val="00EE2625"/>
    <w:rsid w:val="00EE33A6"/>
    <w:rsid w:val="00EE38FF"/>
    <w:rsid w:val="00EE3AF2"/>
    <w:rsid w:val="00EE3B01"/>
    <w:rsid w:val="00EE40E0"/>
    <w:rsid w:val="00EE5044"/>
    <w:rsid w:val="00EE5526"/>
    <w:rsid w:val="00EE650B"/>
    <w:rsid w:val="00EE6640"/>
    <w:rsid w:val="00EE6C1F"/>
    <w:rsid w:val="00EE7020"/>
    <w:rsid w:val="00EE750C"/>
    <w:rsid w:val="00EE780B"/>
    <w:rsid w:val="00EF022D"/>
    <w:rsid w:val="00EF05E6"/>
    <w:rsid w:val="00EF0634"/>
    <w:rsid w:val="00EF0E82"/>
    <w:rsid w:val="00EF0EDD"/>
    <w:rsid w:val="00EF0EE4"/>
    <w:rsid w:val="00EF1371"/>
    <w:rsid w:val="00EF1E3D"/>
    <w:rsid w:val="00EF2A17"/>
    <w:rsid w:val="00EF2C1E"/>
    <w:rsid w:val="00EF2DD8"/>
    <w:rsid w:val="00EF2F92"/>
    <w:rsid w:val="00EF3093"/>
    <w:rsid w:val="00EF321D"/>
    <w:rsid w:val="00EF4F57"/>
    <w:rsid w:val="00EF54FA"/>
    <w:rsid w:val="00EF6087"/>
    <w:rsid w:val="00EF62E2"/>
    <w:rsid w:val="00EF7308"/>
    <w:rsid w:val="00EF760A"/>
    <w:rsid w:val="00F008DB"/>
    <w:rsid w:val="00F0096E"/>
    <w:rsid w:val="00F00CD2"/>
    <w:rsid w:val="00F01AA1"/>
    <w:rsid w:val="00F021A8"/>
    <w:rsid w:val="00F025C7"/>
    <w:rsid w:val="00F0418C"/>
    <w:rsid w:val="00F05287"/>
    <w:rsid w:val="00F05711"/>
    <w:rsid w:val="00F0625C"/>
    <w:rsid w:val="00F06369"/>
    <w:rsid w:val="00F06995"/>
    <w:rsid w:val="00F07298"/>
    <w:rsid w:val="00F07794"/>
    <w:rsid w:val="00F114C8"/>
    <w:rsid w:val="00F119FB"/>
    <w:rsid w:val="00F11E4D"/>
    <w:rsid w:val="00F122B0"/>
    <w:rsid w:val="00F125B3"/>
    <w:rsid w:val="00F12F97"/>
    <w:rsid w:val="00F13C86"/>
    <w:rsid w:val="00F13E30"/>
    <w:rsid w:val="00F15042"/>
    <w:rsid w:val="00F152A5"/>
    <w:rsid w:val="00F15D5D"/>
    <w:rsid w:val="00F16018"/>
    <w:rsid w:val="00F1606D"/>
    <w:rsid w:val="00F16DD1"/>
    <w:rsid w:val="00F16F50"/>
    <w:rsid w:val="00F1716C"/>
    <w:rsid w:val="00F17B65"/>
    <w:rsid w:val="00F202E2"/>
    <w:rsid w:val="00F202F2"/>
    <w:rsid w:val="00F2064E"/>
    <w:rsid w:val="00F20AA8"/>
    <w:rsid w:val="00F2107C"/>
    <w:rsid w:val="00F21321"/>
    <w:rsid w:val="00F223AF"/>
    <w:rsid w:val="00F2317E"/>
    <w:rsid w:val="00F2330E"/>
    <w:rsid w:val="00F23396"/>
    <w:rsid w:val="00F23740"/>
    <w:rsid w:val="00F24B8D"/>
    <w:rsid w:val="00F257A5"/>
    <w:rsid w:val="00F25A09"/>
    <w:rsid w:val="00F261B3"/>
    <w:rsid w:val="00F26DD9"/>
    <w:rsid w:val="00F303B7"/>
    <w:rsid w:val="00F3076D"/>
    <w:rsid w:val="00F30CD8"/>
    <w:rsid w:val="00F3132F"/>
    <w:rsid w:val="00F31335"/>
    <w:rsid w:val="00F313E9"/>
    <w:rsid w:val="00F31942"/>
    <w:rsid w:val="00F32904"/>
    <w:rsid w:val="00F32AEF"/>
    <w:rsid w:val="00F32DE0"/>
    <w:rsid w:val="00F32F1E"/>
    <w:rsid w:val="00F33D59"/>
    <w:rsid w:val="00F33D79"/>
    <w:rsid w:val="00F342CC"/>
    <w:rsid w:val="00F34DBB"/>
    <w:rsid w:val="00F358F8"/>
    <w:rsid w:val="00F35ACD"/>
    <w:rsid w:val="00F35AEE"/>
    <w:rsid w:val="00F35F9F"/>
    <w:rsid w:val="00F363FE"/>
    <w:rsid w:val="00F36DC4"/>
    <w:rsid w:val="00F3750E"/>
    <w:rsid w:val="00F376F3"/>
    <w:rsid w:val="00F379AA"/>
    <w:rsid w:val="00F404D1"/>
    <w:rsid w:val="00F40CDE"/>
    <w:rsid w:val="00F40E49"/>
    <w:rsid w:val="00F412CA"/>
    <w:rsid w:val="00F413C2"/>
    <w:rsid w:val="00F420FE"/>
    <w:rsid w:val="00F42A8F"/>
    <w:rsid w:val="00F430D3"/>
    <w:rsid w:val="00F431B1"/>
    <w:rsid w:val="00F432CA"/>
    <w:rsid w:val="00F43445"/>
    <w:rsid w:val="00F4384F"/>
    <w:rsid w:val="00F43D35"/>
    <w:rsid w:val="00F44405"/>
    <w:rsid w:val="00F444D2"/>
    <w:rsid w:val="00F44C34"/>
    <w:rsid w:val="00F457E4"/>
    <w:rsid w:val="00F45F09"/>
    <w:rsid w:val="00F46128"/>
    <w:rsid w:val="00F46567"/>
    <w:rsid w:val="00F4687A"/>
    <w:rsid w:val="00F46A73"/>
    <w:rsid w:val="00F46B4E"/>
    <w:rsid w:val="00F477FE"/>
    <w:rsid w:val="00F5067D"/>
    <w:rsid w:val="00F50A73"/>
    <w:rsid w:val="00F51A7B"/>
    <w:rsid w:val="00F52FC2"/>
    <w:rsid w:val="00F53AC7"/>
    <w:rsid w:val="00F53E0C"/>
    <w:rsid w:val="00F54D23"/>
    <w:rsid w:val="00F54EEC"/>
    <w:rsid w:val="00F55D2E"/>
    <w:rsid w:val="00F55EA8"/>
    <w:rsid w:val="00F5609D"/>
    <w:rsid w:val="00F561E9"/>
    <w:rsid w:val="00F57876"/>
    <w:rsid w:val="00F60A06"/>
    <w:rsid w:val="00F60FE9"/>
    <w:rsid w:val="00F6106F"/>
    <w:rsid w:val="00F61925"/>
    <w:rsid w:val="00F635B2"/>
    <w:rsid w:val="00F63811"/>
    <w:rsid w:val="00F63CC0"/>
    <w:rsid w:val="00F64182"/>
    <w:rsid w:val="00F641A6"/>
    <w:rsid w:val="00F6425C"/>
    <w:rsid w:val="00F64496"/>
    <w:rsid w:val="00F64648"/>
    <w:rsid w:val="00F669C7"/>
    <w:rsid w:val="00F66F2B"/>
    <w:rsid w:val="00F70083"/>
    <w:rsid w:val="00F7016D"/>
    <w:rsid w:val="00F7087A"/>
    <w:rsid w:val="00F71320"/>
    <w:rsid w:val="00F71F17"/>
    <w:rsid w:val="00F72E06"/>
    <w:rsid w:val="00F74201"/>
    <w:rsid w:val="00F74511"/>
    <w:rsid w:val="00F7679D"/>
    <w:rsid w:val="00F771D9"/>
    <w:rsid w:val="00F777BC"/>
    <w:rsid w:val="00F804C3"/>
    <w:rsid w:val="00F80B09"/>
    <w:rsid w:val="00F80B4D"/>
    <w:rsid w:val="00F810F5"/>
    <w:rsid w:val="00F81110"/>
    <w:rsid w:val="00F81131"/>
    <w:rsid w:val="00F8142D"/>
    <w:rsid w:val="00F817DA"/>
    <w:rsid w:val="00F81CB7"/>
    <w:rsid w:val="00F82259"/>
    <w:rsid w:val="00F82708"/>
    <w:rsid w:val="00F82802"/>
    <w:rsid w:val="00F82F08"/>
    <w:rsid w:val="00F83850"/>
    <w:rsid w:val="00F83D06"/>
    <w:rsid w:val="00F843F2"/>
    <w:rsid w:val="00F844E0"/>
    <w:rsid w:val="00F84BF9"/>
    <w:rsid w:val="00F84E3D"/>
    <w:rsid w:val="00F85B70"/>
    <w:rsid w:val="00F861E3"/>
    <w:rsid w:val="00F8741A"/>
    <w:rsid w:val="00F8780C"/>
    <w:rsid w:val="00F90477"/>
    <w:rsid w:val="00F90F1C"/>
    <w:rsid w:val="00F91337"/>
    <w:rsid w:val="00F915EC"/>
    <w:rsid w:val="00F91BB0"/>
    <w:rsid w:val="00F926CE"/>
    <w:rsid w:val="00F93173"/>
    <w:rsid w:val="00F93D4A"/>
    <w:rsid w:val="00F94DF7"/>
    <w:rsid w:val="00F95671"/>
    <w:rsid w:val="00F9632C"/>
    <w:rsid w:val="00F97285"/>
    <w:rsid w:val="00F978AA"/>
    <w:rsid w:val="00F97B6E"/>
    <w:rsid w:val="00FA0B02"/>
    <w:rsid w:val="00FA1388"/>
    <w:rsid w:val="00FA155C"/>
    <w:rsid w:val="00FA1EDE"/>
    <w:rsid w:val="00FA25F7"/>
    <w:rsid w:val="00FA2668"/>
    <w:rsid w:val="00FA32CC"/>
    <w:rsid w:val="00FA381E"/>
    <w:rsid w:val="00FA3CA9"/>
    <w:rsid w:val="00FA4387"/>
    <w:rsid w:val="00FA4D61"/>
    <w:rsid w:val="00FA4E46"/>
    <w:rsid w:val="00FA5483"/>
    <w:rsid w:val="00FA629B"/>
    <w:rsid w:val="00FA6535"/>
    <w:rsid w:val="00FA69D1"/>
    <w:rsid w:val="00FA72E4"/>
    <w:rsid w:val="00FA773C"/>
    <w:rsid w:val="00FA77B9"/>
    <w:rsid w:val="00FA784B"/>
    <w:rsid w:val="00FA7A3C"/>
    <w:rsid w:val="00FA7D54"/>
    <w:rsid w:val="00FB0784"/>
    <w:rsid w:val="00FB0907"/>
    <w:rsid w:val="00FB0AEC"/>
    <w:rsid w:val="00FB0C42"/>
    <w:rsid w:val="00FB0CD4"/>
    <w:rsid w:val="00FB10AE"/>
    <w:rsid w:val="00FB1E17"/>
    <w:rsid w:val="00FB2ABC"/>
    <w:rsid w:val="00FB2AEA"/>
    <w:rsid w:val="00FB305B"/>
    <w:rsid w:val="00FB3402"/>
    <w:rsid w:val="00FB3908"/>
    <w:rsid w:val="00FB4BF2"/>
    <w:rsid w:val="00FB5540"/>
    <w:rsid w:val="00FB5A80"/>
    <w:rsid w:val="00FB5DFD"/>
    <w:rsid w:val="00FB6358"/>
    <w:rsid w:val="00FB75A2"/>
    <w:rsid w:val="00FB7CF6"/>
    <w:rsid w:val="00FC020E"/>
    <w:rsid w:val="00FC1597"/>
    <w:rsid w:val="00FC19BB"/>
    <w:rsid w:val="00FC2891"/>
    <w:rsid w:val="00FC2C2C"/>
    <w:rsid w:val="00FC37F5"/>
    <w:rsid w:val="00FC3940"/>
    <w:rsid w:val="00FC3C3D"/>
    <w:rsid w:val="00FC4C1C"/>
    <w:rsid w:val="00FC5FF1"/>
    <w:rsid w:val="00FC6633"/>
    <w:rsid w:val="00FC7FCB"/>
    <w:rsid w:val="00FD04E3"/>
    <w:rsid w:val="00FD0563"/>
    <w:rsid w:val="00FD073B"/>
    <w:rsid w:val="00FD0AAE"/>
    <w:rsid w:val="00FD1E0D"/>
    <w:rsid w:val="00FD221E"/>
    <w:rsid w:val="00FD223A"/>
    <w:rsid w:val="00FD2845"/>
    <w:rsid w:val="00FD2C52"/>
    <w:rsid w:val="00FD2CCE"/>
    <w:rsid w:val="00FD2FCE"/>
    <w:rsid w:val="00FD323D"/>
    <w:rsid w:val="00FD3268"/>
    <w:rsid w:val="00FD3387"/>
    <w:rsid w:val="00FD36EB"/>
    <w:rsid w:val="00FD3D0A"/>
    <w:rsid w:val="00FD3FAC"/>
    <w:rsid w:val="00FD4014"/>
    <w:rsid w:val="00FD43EA"/>
    <w:rsid w:val="00FD6333"/>
    <w:rsid w:val="00FD6407"/>
    <w:rsid w:val="00FD6731"/>
    <w:rsid w:val="00FD6C6B"/>
    <w:rsid w:val="00FD6D12"/>
    <w:rsid w:val="00FD6D24"/>
    <w:rsid w:val="00FD72E8"/>
    <w:rsid w:val="00FD76F5"/>
    <w:rsid w:val="00FE0073"/>
    <w:rsid w:val="00FE1062"/>
    <w:rsid w:val="00FE1CE5"/>
    <w:rsid w:val="00FE1FA4"/>
    <w:rsid w:val="00FE2537"/>
    <w:rsid w:val="00FE28DF"/>
    <w:rsid w:val="00FE2C3D"/>
    <w:rsid w:val="00FE3B53"/>
    <w:rsid w:val="00FE449F"/>
    <w:rsid w:val="00FE467F"/>
    <w:rsid w:val="00FE4D06"/>
    <w:rsid w:val="00FE534C"/>
    <w:rsid w:val="00FE54FB"/>
    <w:rsid w:val="00FE5503"/>
    <w:rsid w:val="00FE5546"/>
    <w:rsid w:val="00FE667E"/>
    <w:rsid w:val="00FE6748"/>
    <w:rsid w:val="00FE6C05"/>
    <w:rsid w:val="00FE7C0A"/>
    <w:rsid w:val="00FF1552"/>
    <w:rsid w:val="00FF1DE1"/>
    <w:rsid w:val="00FF2007"/>
    <w:rsid w:val="00FF2768"/>
    <w:rsid w:val="00FF318E"/>
    <w:rsid w:val="00FF3832"/>
    <w:rsid w:val="00FF39FE"/>
    <w:rsid w:val="00FF4034"/>
    <w:rsid w:val="00FF4C36"/>
    <w:rsid w:val="00FF4EA7"/>
    <w:rsid w:val="00FF5417"/>
    <w:rsid w:val="00FF6EA7"/>
    <w:rsid w:val="00FF7636"/>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5CF0E20"/>
  <w15:docId w15:val="{B571F075-9933-4B6F-A3BC-9D20DF92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uiPriority w:val="99"/>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link w:val="Akapitzlist"/>
    <w:uiPriority w:val="34"/>
    <w:qFormat/>
    <w:locked/>
    <w:rsid w:val="001643F9"/>
    <w:rPr>
      <w:rFonts w:ascii="Cambria" w:hAnsi="Cambria"/>
      <w:lang w:eastAsia="en-US"/>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205139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 w:id="21171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5A895-2D4D-47F6-84CD-7C133BDD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14</Pages>
  <Words>7332</Words>
  <Characters>46022</Characters>
  <Application>Microsoft Office Word</Application>
  <DocSecurity>0</DocSecurity>
  <Lines>383</Lines>
  <Paragraphs>106</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53248</CharactersWithSpaces>
  <SharedDoc>false</SharedDoc>
  <HLinks>
    <vt:vector size="12" baseType="variant">
      <vt:variant>
        <vt:i4>7733331</vt:i4>
      </vt:variant>
      <vt:variant>
        <vt:i4>3</vt:i4>
      </vt:variant>
      <vt:variant>
        <vt:i4>0</vt:i4>
      </vt:variant>
      <vt:variant>
        <vt:i4>5</vt:i4>
      </vt:variant>
      <vt:variant>
        <vt:lpwstr>mailto:iod@stare-babice.waw.pl</vt:lpwstr>
      </vt:variant>
      <vt:variant>
        <vt:lpwstr/>
      </vt:variant>
      <vt:variant>
        <vt:i4>8126530</vt:i4>
      </vt:variant>
      <vt:variant>
        <vt:i4>0</vt:i4>
      </vt:variant>
      <vt:variant>
        <vt:i4>0</vt:i4>
      </vt:variant>
      <vt:variant>
        <vt:i4>5</vt:i4>
      </vt:variant>
      <vt:variant>
        <vt:lpwstr>mailto:kancelaria@stare-babice.waw.pl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4</cp:revision>
  <cp:lastPrinted>2022-09-28T10:24:00Z</cp:lastPrinted>
  <dcterms:created xsi:type="dcterms:W3CDTF">2022-09-28T08:15:00Z</dcterms:created>
  <dcterms:modified xsi:type="dcterms:W3CDTF">2022-09-28T12:56:00Z</dcterms:modified>
</cp:coreProperties>
</file>