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381D1545" w:rsidR="0021567A" w:rsidRPr="0021567A" w:rsidRDefault="00A644F7" w:rsidP="00A644F7">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Załącznik nr 6</w:t>
      </w:r>
      <w:r w:rsidRPr="00A644F7">
        <w:rPr>
          <w:rFonts w:ascii="Open Sans" w:eastAsia="Calibri" w:hAnsi="Open Sans" w:cs="Open Sans"/>
          <w:color w:val="000000"/>
          <w:sz w:val="22"/>
          <w:szCs w:val="22"/>
          <w:lang w:eastAsia="en-US"/>
        </w:rPr>
        <w:t xml:space="preserve"> – Wykaz zrealizowanych dostaw</w:t>
      </w:r>
    </w:p>
    <w:p w14:paraId="5D2C4EDF" w14:textId="77777777" w:rsidR="0021567A" w:rsidRPr="0021567A" w:rsidRDefault="0021567A" w:rsidP="00A644F7">
      <w:pPr>
        <w:spacing w:line="276" w:lineRule="auto"/>
        <w:ind w:left="360"/>
        <w:jc w:val="center"/>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7350CADF" w:rsidR="00447968" w:rsidRPr="006723BE" w:rsidRDefault="00F7030D" w:rsidP="00447968">
      <w:pPr>
        <w:spacing w:line="360" w:lineRule="auto"/>
        <w:ind w:right="-427"/>
        <w:jc w:val="both"/>
        <w:rPr>
          <w:rFonts w:ascii="Open Sans" w:hAnsi="Open Sans" w:cs="Open Sans"/>
          <w:i/>
          <w:iC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r w:rsidRPr="006723BE">
        <w:rPr>
          <w:rFonts w:ascii="Open Sans" w:hAnsi="Open Sans" w:cstheme="minorHAnsi"/>
          <w:color w:val="000000" w:themeColor="text1"/>
          <w:sz w:val="20"/>
          <w:szCs w:val="20"/>
        </w:rPr>
        <w:t>pn:</w:t>
      </w:r>
      <w:bookmarkStart w:id="1" w:name="_Hlk126926511"/>
      <w:r w:rsidR="00AD6066" w:rsidRPr="006723BE">
        <w:rPr>
          <w:rFonts w:ascii="Open Sans" w:hAnsi="Open Sans" w:cstheme="minorHAnsi"/>
          <w:color w:val="000000" w:themeColor="text1"/>
          <w:sz w:val="20"/>
          <w:szCs w:val="20"/>
        </w:rPr>
        <w:t xml:space="preserve"> </w:t>
      </w:r>
      <w:r w:rsidR="00D217D6" w:rsidRPr="00D217D6">
        <w:rPr>
          <w:rFonts w:ascii="Open Sans" w:hAnsi="Open Sans" w:cs="Open Sans"/>
          <w:i/>
          <w:iCs/>
          <w:color w:val="000000" w:themeColor="text1"/>
          <w:sz w:val="20"/>
          <w:szCs w:val="20"/>
          <w:u w:val="single"/>
        </w:rPr>
        <w:t xml:space="preserve">„ Dostawa bonów podarunkowych o łącznej wartości 369 000,00 zł do Przedsiębiorstwa Gospodarki Komunalnej Spółki z o. o. w Koszalinie. „ </w:t>
      </w:r>
      <w:r w:rsidR="006723BE" w:rsidRPr="006723BE">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r w:rsidR="005F748A" w:rsidRPr="006723BE">
        <w:rPr>
          <w:rFonts w:ascii="Open Sans" w:hAnsi="Open Sans" w:cs="Open Sans"/>
          <w:i/>
          <w:iCs/>
          <w:color w:val="000000" w:themeColor="text1"/>
          <w:sz w:val="20"/>
          <w:szCs w:val="20"/>
          <w:u w:val="single"/>
        </w:rPr>
        <w:t xml:space="preserve">                                                  </w:t>
      </w:r>
      <w:r w:rsidR="00447968" w:rsidRPr="006723BE">
        <w:rPr>
          <w:rFonts w:ascii="Open Sans" w:hAnsi="Open Sans" w:cs="Open Sans"/>
          <w:i/>
          <w:iCs/>
          <w:color w:val="000000" w:themeColor="text1"/>
          <w:sz w:val="20"/>
          <w:szCs w:val="20"/>
          <w:u w:val="single"/>
        </w:rPr>
        <w:t xml:space="preserve">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Pzp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poz. 1497 z  późn.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r w:rsidRPr="00E073C1">
        <w:rPr>
          <w:rFonts w:ascii="Cambria" w:eastAsia="Cambria" w:hAnsi="Cambria" w:cs="Cambria"/>
          <w:bCs/>
          <w:color w:val="000000" w:themeColor="text1"/>
          <w:sz w:val="18"/>
          <w:szCs w:val="18"/>
          <w:u w:val="single"/>
        </w:rPr>
        <w:lastRenderedPageBreak/>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składane w zakresie art. 108 ust. 1 pkt 5 ustawy Pzp</w:t>
      </w:r>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6723BE" w:rsidRDefault="00CB4CEC" w:rsidP="00D46493">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p>
    <w:p w14:paraId="093EEE99" w14:textId="24587D7D" w:rsidR="00BB68E3" w:rsidRPr="006723BE" w:rsidRDefault="004E794C" w:rsidP="00447968">
      <w:pPr>
        <w:spacing w:line="360" w:lineRule="auto"/>
        <w:ind w:right="-427"/>
        <w:jc w:val="both"/>
        <w:rPr>
          <w:rFonts w:ascii="Open Sans" w:hAnsi="Open Sans" w:cs="Open Sans"/>
          <w:i/>
          <w:iCs/>
          <w:color w:val="000000" w:themeColor="text1"/>
          <w:sz w:val="20"/>
          <w:szCs w:val="20"/>
          <w:u w:val="single"/>
        </w:rPr>
      </w:pPr>
      <w:bookmarkStart w:id="3" w:name="_Hlk107386637"/>
      <w:r w:rsidRPr="004E794C">
        <w:rPr>
          <w:rFonts w:ascii="Open Sans" w:hAnsi="Open Sans" w:cs="Open Sans"/>
          <w:i/>
          <w:iCs/>
          <w:color w:val="000000" w:themeColor="text1"/>
          <w:sz w:val="20"/>
          <w:szCs w:val="20"/>
          <w:u w:val="single"/>
        </w:rPr>
        <w:t xml:space="preserve">„ Dostawa bonów podarunkowych o łącznej wartości 369 000,00 zł do Przedsiębiorstwa Gospodarki Komunalnej Spółki z o. o. w Koszalinie. „ </w:t>
      </w:r>
      <w:r w:rsidR="00787C02" w:rsidRPr="00787C02">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p>
    <w:p w14:paraId="3988D6E5" w14:textId="4E542C43" w:rsidR="00EB1AA8" w:rsidRPr="006723BE" w:rsidRDefault="00EB1AA8" w:rsidP="003E3A5F">
      <w:pPr>
        <w:spacing w:line="360" w:lineRule="auto"/>
        <w:ind w:right="-427"/>
        <w:jc w:val="both"/>
        <w:rPr>
          <w:rFonts w:ascii="Open Sans" w:hAnsi="Open Sans" w:cs="Open Sans"/>
          <w:i/>
          <w:iCs/>
          <w:color w:val="000000" w:themeColor="text1"/>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3D472A7E" w:rsidR="007C0426" w:rsidRPr="00E073C1" w:rsidRDefault="0097780D" w:rsidP="007C0426">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Ubiegając się o udzielenie zamówienia publicznego w postępowaniu pn</w:t>
      </w:r>
      <w:r w:rsidRPr="00E073C1">
        <w:rPr>
          <w:rFonts w:ascii="Open Sans" w:hAnsi="Open Sans" w:cs="Open Sans"/>
          <w:i/>
          <w:iCs/>
          <w:color w:val="000000" w:themeColor="text1"/>
          <w:sz w:val="20"/>
          <w:szCs w:val="20"/>
          <w:u w:val="single"/>
        </w:rPr>
        <w:t xml:space="preserve">: </w:t>
      </w:r>
      <w:r w:rsidR="006723BE" w:rsidRPr="00585493">
        <w:rPr>
          <w:rFonts w:ascii="Open Sans" w:hAnsi="Open Sans" w:cs="Open Sans"/>
          <w:i/>
          <w:iCs/>
          <w:color w:val="000000" w:themeColor="text1"/>
          <w:sz w:val="21"/>
          <w:szCs w:val="21"/>
          <w:u w:val="single"/>
        </w:rPr>
        <w:t>„</w:t>
      </w:r>
      <w:r w:rsidR="004E794C" w:rsidRPr="00585493">
        <w:rPr>
          <w:rFonts w:ascii="Open Sans" w:hAnsi="Open Sans" w:cs="Open Sans"/>
          <w:i/>
          <w:iCs/>
          <w:color w:val="000000" w:themeColor="text1"/>
          <w:sz w:val="21"/>
          <w:szCs w:val="21"/>
          <w:u w:val="single"/>
        </w:rPr>
        <w:t xml:space="preserve"> Dostawa bonów podarunkowych o łącznej wartości 369 000,00 zł do Przedsiębiorstwa Gospodarki Komunalnej Spółki </w:t>
      </w:r>
      <w:r w:rsidR="00695291">
        <w:rPr>
          <w:rFonts w:ascii="Open Sans" w:hAnsi="Open Sans" w:cs="Open Sans"/>
          <w:i/>
          <w:iCs/>
          <w:color w:val="000000" w:themeColor="text1"/>
          <w:sz w:val="21"/>
          <w:szCs w:val="21"/>
          <w:u w:val="single"/>
        </w:rPr>
        <w:br/>
      </w:r>
      <w:r w:rsidR="004E794C" w:rsidRPr="00585493">
        <w:rPr>
          <w:rFonts w:ascii="Open Sans" w:hAnsi="Open Sans" w:cs="Open Sans"/>
          <w:i/>
          <w:iCs/>
          <w:color w:val="000000" w:themeColor="text1"/>
          <w:sz w:val="21"/>
          <w:szCs w:val="21"/>
          <w:u w:val="single"/>
        </w:rPr>
        <w:t>z o. o. w Koszalinie</w:t>
      </w:r>
      <w:r w:rsidR="00787C02" w:rsidRPr="00585493">
        <w:rPr>
          <w:rFonts w:ascii="Open Sans" w:hAnsi="Open Sans" w:cs="Open Sans"/>
          <w:i/>
          <w:iCs/>
          <w:color w:val="000000" w:themeColor="text1"/>
          <w:sz w:val="21"/>
          <w:szCs w:val="21"/>
          <w:u w:val="single"/>
        </w:rPr>
        <w:t xml:space="preserve">”, </w:t>
      </w:r>
      <w:r w:rsidRPr="00E073C1">
        <w:rPr>
          <w:rFonts w:ascii="Open Sans" w:hAnsi="Open Sans" w:cs="Open Sans"/>
          <w:color w:val="000000" w:themeColor="text1"/>
          <w:sz w:val="21"/>
          <w:szCs w:val="21"/>
          <w:lang w:eastAsia="ar-SA"/>
        </w:rPr>
        <w:t>działając w imieniu …………………, z siedzibą 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późn.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6DF03AC1" w14:textId="77777777" w:rsidR="004E794C" w:rsidRDefault="004E794C" w:rsidP="0097780D">
      <w:pPr>
        <w:pStyle w:val="Nagwek"/>
        <w:jc w:val="right"/>
        <w:rPr>
          <w:rFonts w:ascii="Open Sans" w:hAnsi="Open Sans" w:cs="Open Sans"/>
          <w:bCs/>
          <w:sz w:val="16"/>
          <w:szCs w:val="16"/>
          <w:u w:val="single"/>
        </w:rPr>
      </w:pPr>
    </w:p>
    <w:p w14:paraId="24FC18E7" w14:textId="77777777" w:rsidR="004E794C" w:rsidRDefault="004E794C" w:rsidP="0097780D">
      <w:pPr>
        <w:pStyle w:val="Nagwek"/>
        <w:jc w:val="right"/>
        <w:rPr>
          <w:rFonts w:ascii="Open Sans" w:hAnsi="Open Sans" w:cs="Open Sans"/>
          <w:bCs/>
          <w:sz w:val="16"/>
          <w:szCs w:val="16"/>
          <w:u w:val="single"/>
        </w:rPr>
      </w:pPr>
    </w:p>
    <w:p w14:paraId="11E7CEA2" w14:textId="77777777" w:rsidR="004E794C" w:rsidRDefault="004E794C" w:rsidP="0097780D">
      <w:pPr>
        <w:pStyle w:val="Nagwek"/>
        <w:jc w:val="right"/>
        <w:rPr>
          <w:rFonts w:ascii="Open Sans" w:hAnsi="Open Sans" w:cs="Open Sans"/>
          <w:bCs/>
          <w:sz w:val="16"/>
          <w:szCs w:val="16"/>
          <w:u w:val="single"/>
        </w:rPr>
      </w:pPr>
    </w:p>
    <w:p w14:paraId="4AE94525" w14:textId="76540F9C"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3AAF6454"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pn: </w:t>
      </w:r>
      <w:r w:rsidR="004E794C" w:rsidRPr="004E794C">
        <w:rPr>
          <w:rFonts w:ascii="Open Sans" w:hAnsi="Open Sans" w:cs="Open Sans"/>
          <w:i/>
          <w:iCs/>
          <w:color w:val="000000" w:themeColor="text1"/>
          <w:sz w:val="21"/>
          <w:szCs w:val="21"/>
          <w:u w:val="single"/>
        </w:rPr>
        <w:t xml:space="preserve">„ Dostawa bonów podarunkowych o łącznej wartości 369 000,00 zł do Przedsiębiorstwa Gospodarki Komunalnej </w:t>
      </w:r>
      <w:r w:rsidR="004E794C">
        <w:rPr>
          <w:rFonts w:ascii="Open Sans" w:hAnsi="Open Sans" w:cs="Open Sans"/>
          <w:i/>
          <w:iCs/>
          <w:color w:val="000000" w:themeColor="text1"/>
          <w:sz w:val="21"/>
          <w:szCs w:val="21"/>
          <w:u w:val="single"/>
        </w:rPr>
        <w:br/>
      </w:r>
      <w:r w:rsidR="004E794C" w:rsidRPr="004E794C">
        <w:rPr>
          <w:rFonts w:ascii="Open Sans" w:hAnsi="Open Sans" w:cs="Open Sans"/>
          <w:i/>
          <w:iCs/>
          <w:color w:val="000000" w:themeColor="text1"/>
          <w:sz w:val="21"/>
          <w:szCs w:val="21"/>
          <w:u w:val="single"/>
        </w:rPr>
        <w:t>Spółki z o. o. w Koszalinie</w:t>
      </w:r>
      <w:r w:rsidR="00787C02" w:rsidRPr="004E794C">
        <w:rPr>
          <w:rFonts w:ascii="Open Sans" w:hAnsi="Open Sans" w:cs="Open Sans"/>
          <w:i/>
          <w:iCs/>
          <w:color w:val="000000" w:themeColor="text1"/>
          <w:sz w:val="21"/>
          <w:szCs w:val="21"/>
          <w:u w:val="single"/>
        </w:rPr>
        <w:t>”,</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6743451D" w14:textId="77777777" w:rsidR="00F819EE" w:rsidRDefault="00F819EE" w:rsidP="0097780D">
      <w:pPr>
        <w:spacing w:before="120"/>
        <w:ind w:left="4678"/>
        <w:jc w:val="both"/>
        <w:rPr>
          <w:rFonts w:ascii="Arial" w:hAnsi="Arial" w:cs="Arial"/>
          <w:bCs/>
          <w:sz w:val="18"/>
          <w:szCs w:val="18"/>
        </w:rPr>
      </w:pPr>
    </w:p>
    <w:p w14:paraId="3A991CBB" w14:textId="77777777" w:rsidR="00F819EE" w:rsidRDefault="00F819EE" w:rsidP="0097780D">
      <w:pPr>
        <w:spacing w:before="120"/>
        <w:ind w:left="4678"/>
        <w:jc w:val="both"/>
        <w:rPr>
          <w:rFonts w:ascii="Arial" w:hAnsi="Arial" w:cs="Arial"/>
          <w:bCs/>
          <w:sz w:val="18"/>
          <w:szCs w:val="18"/>
        </w:rPr>
      </w:pPr>
    </w:p>
    <w:p w14:paraId="7A95F5E0" w14:textId="77777777" w:rsidR="00F819EE" w:rsidRDefault="00F819EE" w:rsidP="0097780D">
      <w:pPr>
        <w:spacing w:before="120"/>
        <w:ind w:left="4678"/>
        <w:jc w:val="both"/>
        <w:rPr>
          <w:rFonts w:ascii="Arial" w:hAnsi="Arial" w:cs="Arial"/>
          <w:bCs/>
          <w:sz w:val="18"/>
          <w:szCs w:val="18"/>
        </w:rPr>
      </w:pPr>
    </w:p>
    <w:p w14:paraId="21C27117" w14:textId="77777777" w:rsidR="00F819EE" w:rsidRDefault="00F819EE" w:rsidP="0097780D">
      <w:pPr>
        <w:spacing w:before="120"/>
        <w:ind w:left="4678"/>
        <w:jc w:val="both"/>
        <w:rPr>
          <w:rFonts w:ascii="Arial" w:hAnsi="Arial" w:cs="Arial"/>
          <w:bCs/>
          <w:sz w:val="18"/>
          <w:szCs w:val="18"/>
        </w:rPr>
      </w:pPr>
    </w:p>
    <w:p w14:paraId="3A0C2C58" w14:textId="77777777" w:rsidR="00F819EE" w:rsidRPr="002D37C3" w:rsidRDefault="00F819EE" w:rsidP="00F819EE">
      <w:pPr>
        <w:suppressAutoHyphens/>
        <w:spacing w:after="120" w:line="276" w:lineRule="auto"/>
        <w:jc w:val="right"/>
        <w:rPr>
          <w:rFonts w:ascii="Cambria" w:eastAsia="Cambria" w:hAnsi="Cambria" w:cs="Cambria"/>
          <w:bCs/>
          <w:color w:val="FF0000"/>
          <w:sz w:val="18"/>
          <w:szCs w:val="18"/>
          <w:u w:val="single"/>
        </w:rPr>
      </w:pPr>
    </w:p>
    <w:p w14:paraId="000DED3C" w14:textId="77777777" w:rsidR="00F819EE" w:rsidRPr="00CA377E" w:rsidRDefault="00F819EE" w:rsidP="00F819E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t xml:space="preserve">Załącznik nr 6 do SWZ </w:t>
      </w:r>
    </w:p>
    <w:p w14:paraId="3152D24B"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515A4344"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0ED35BC7" w14:textId="77777777" w:rsidR="00F819EE" w:rsidRPr="00787C02" w:rsidRDefault="00F819EE" w:rsidP="00F819EE">
      <w:pPr>
        <w:tabs>
          <w:tab w:val="left" w:pos="708"/>
        </w:tabs>
        <w:suppressAutoHyphens/>
        <w:jc w:val="center"/>
        <w:rPr>
          <w:rFonts w:ascii="Open Sans" w:hAnsi="Open Sans" w:cs="Open Sans"/>
          <w:color w:val="000000" w:themeColor="text1"/>
          <w:sz w:val="20"/>
          <w:szCs w:val="20"/>
          <w:lang w:eastAsia="zh-CN"/>
        </w:rPr>
      </w:pPr>
      <w:r w:rsidRPr="00787C02">
        <w:rPr>
          <w:rFonts w:ascii="Open Sans" w:hAnsi="Open Sans" w:cs="Open Sans"/>
          <w:iCs/>
          <w:color w:val="000000" w:themeColor="text1"/>
          <w:sz w:val="20"/>
          <w:szCs w:val="20"/>
          <w:lang w:eastAsia="zh-CN"/>
        </w:rPr>
        <w:t>WYKAZ WYKONANYCH</w:t>
      </w:r>
      <w:r w:rsidRPr="00787C02">
        <w:rPr>
          <w:rFonts w:ascii="Open Sans" w:hAnsi="Open Sans" w:cs="Open Sans"/>
          <w:color w:val="000000" w:themeColor="text1"/>
          <w:sz w:val="20"/>
          <w:szCs w:val="20"/>
          <w:lang w:eastAsia="zh-CN"/>
        </w:rPr>
        <w:t xml:space="preserve">, A W PRZYPADKU ŚWIADCZEŃ POWTARZAJĄCYCH SIĘ </w:t>
      </w:r>
      <w:r w:rsidRPr="00787C02">
        <w:rPr>
          <w:rFonts w:ascii="Open Sans" w:hAnsi="Open Sans" w:cs="Open Sans"/>
          <w:color w:val="000000" w:themeColor="text1"/>
          <w:sz w:val="20"/>
          <w:szCs w:val="20"/>
          <w:lang w:eastAsia="zh-CN"/>
        </w:rPr>
        <w:br/>
        <w:t>LUB CIĄGŁYCH RÓWNIEŻ WYKONYWANYCH DOSTAW</w:t>
      </w:r>
    </w:p>
    <w:p w14:paraId="6341EB52" w14:textId="77777777" w:rsidR="00787C02" w:rsidRDefault="00787C02" w:rsidP="00F819EE">
      <w:pPr>
        <w:tabs>
          <w:tab w:val="left" w:pos="708"/>
        </w:tabs>
        <w:suppressAutoHyphens/>
        <w:jc w:val="center"/>
        <w:rPr>
          <w:rFonts w:ascii="Open Sans" w:hAnsi="Open Sans" w:cs="Open Sans"/>
          <w:i/>
          <w:iCs/>
          <w:color w:val="000000" w:themeColor="text1"/>
          <w:sz w:val="20"/>
          <w:szCs w:val="20"/>
          <w:u w:val="single"/>
        </w:rPr>
      </w:pPr>
    </w:p>
    <w:p w14:paraId="5D748D20" w14:textId="1E0C8A5C" w:rsidR="00F819EE" w:rsidRPr="00CA377E" w:rsidRDefault="00214448" w:rsidP="00F819EE">
      <w:pPr>
        <w:tabs>
          <w:tab w:val="left" w:pos="708"/>
        </w:tabs>
        <w:suppressAutoHyphens/>
        <w:jc w:val="center"/>
        <w:rPr>
          <w:rFonts w:ascii="Open Sans" w:hAnsi="Open Sans" w:cs="Open Sans"/>
          <w:color w:val="000000" w:themeColor="text1"/>
          <w:lang w:eastAsia="zh-CN"/>
        </w:rPr>
      </w:pPr>
      <w:r w:rsidRPr="00214448">
        <w:rPr>
          <w:rFonts w:ascii="Open Sans" w:hAnsi="Open Sans" w:cs="Open Sans"/>
          <w:i/>
          <w:iCs/>
          <w:color w:val="000000" w:themeColor="text1"/>
          <w:sz w:val="20"/>
          <w:szCs w:val="20"/>
          <w:u w:val="single"/>
        </w:rPr>
        <w:t>„ Dostawa bonów podarunkowych o łącznej wartości 369 000,00 zł do Przedsiębiorstwa Gospodarki Komunalnej Spółki z o. o. w Koszalinie</w:t>
      </w:r>
      <w:r w:rsidR="00787C02" w:rsidRPr="00CE634E">
        <w:rPr>
          <w:rFonts w:ascii="Open Sans" w:hAnsi="Open Sans" w:cs="Open Sans"/>
          <w:i/>
          <w:iCs/>
          <w:color w:val="000000" w:themeColor="text1"/>
          <w:sz w:val="20"/>
          <w:szCs w:val="20"/>
          <w:u w:val="single"/>
        </w:rPr>
        <w:t>”.</w:t>
      </w:r>
      <w:r w:rsidR="00787C02" w:rsidRPr="006723BE">
        <w:rPr>
          <w:rFonts w:ascii="Open Sans" w:hAnsi="Open Sans" w:cs="Open Sans"/>
          <w:i/>
          <w:iCs/>
          <w:color w:val="000000" w:themeColor="text1"/>
          <w:sz w:val="20"/>
          <w:szCs w:val="20"/>
          <w:u w:val="single"/>
        </w:rPr>
        <w:t xml:space="preserve">                                                                                                                                        </w:t>
      </w:r>
    </w:p>
    <w:p w14:paraId="301F9BB4" w14:textId="77777777" w:rsidR="00F819EE" w:rsidRPr="00CA377E" w:rsidRDefault="00F819EE" w:rsidP="00F819EE">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F819EE" w:rsidRPr="00CA377E" w14:paraId="64AFFEF3" w14:textId="77777777" w:rsidTr="00717E4B">
        <w:trPr>
          <w:trHeight w:val="1609"/>
        </w:trPr>
        <w:tc>
          <w:tcPr>
            <w:tcW w:w="2440" w:type="dxa"/>
            <w:tcBorders>
              <w:top w:val="single" w:sz="4" w:space="0" w:color="00000A"/>
              <w:left w:val="single" w:sz="4" w:space="0" w:color="00000A"/>
              <w:bottom w:val="single" w:sz="4" w:space="0" w:color="00000A"/>
              <w:right w:val="nil"/>
            </w:tcBorders>
            <w:vAlign w:val="center"/>
          </w:tcPr>
          <w:p w14:paraId="47A516C4" w14:textId="77777777" w:rsidR="00F819EE" w:rsidRPr="00787C02" w:rsidRDefault="00F819EE" w:rsidP="00717E4B">
            <w:pPr>
              <w:snapToGrid w:val="0"/>
              <w:jc w:val="center"/>
              <w:rPr>
                <w:rFonts w:ascii="Open Sans" w:hAnsi="Open Sans" w:cs="Open Sans"/>
                <w:bCs/>
                <w:color w:val="000000" w:themeColor="text1"/>
                <w:sz w:val="18"/>
                <w:szCs w:val="18"/>
                <w:lang w:eastAsia="zh-CN"/>
              </w:rPr>
            </w:pPr>
          </w:p>
          <w:p w14:paraId="236736E5"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 xml:space="preserve">Rodzaj </w:t>
            </w:r>
          </w:p>
          <w:p w14:paraId="49B1B2ED"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wykonanej / wykonywanej</w:t>
            </w:r>
          </w:p>
          <w:p w14:paraId="412A0FBB" w14:textId="77777777" w:rsidR="00F819EE" w:rsidRPr="00787C02" w:rsidRDefault="00F819EE" w:rsidP="00717E4B">
            <w:pPr>
              <w:suppressAutoHyphens/>
              <w:rPr>
                <w:rFonts w:ascii="Open Sans" w:hAnsi="Open Sans" w:cs="Open Sans"/>
                <w:bCs/>
                <w:color w:val="000000" w:themeColor="text1"/>
                <w:sz w:val="18"/>
                <w:szCs w:val="18"/>
                <w:lang w:eastAsia="ar-SA"/>
              </w:rPr>
            </w:pPr>
            <w:r w:rsidRPr="00787C02">
              <w:rPr>
                <w:rFonts w:ascii="Open Sans" w:hAnsi="Open Sans" w:cs="Open Sans"/>
                <w:bCs/>
                <w:color w:val="000000" w:themeColor="text1"/>
                <w:sz w:val="18"/>
                <w:szCs w:val="18"/>
                <w:lang w:eastAsia="zh-CN"/>
              </w:rPr>
              <w:t xml:space="preserve">            dostawy</w:t>
            </w:r>
          </w:p>
          <w:p w14:paraId="05AA466A" w14:textId="77777777" w:rsidR="00F819EE" w:rsidRPr="00787C02" w:rsidRDefault="00F819EE" w:rsidP="00717E4B">
            <w:pPr>
              <w:jc w:val="center"/>
              <w:rPr>
                <w:rFonts w:ascii="Open Sans" w:hAnsi="Open Sans" w:cs="Open Sans"/>
                <w:bCs/>
                <w:i/>
                <w:color w:val="000000" w:themeColor="text1"/>
                <w:sz w:val="18"/>
                <w:szCs w:val="18"/>
                <w:lang w:eastAsia="zh-CN"/>
              </w:rPr>
            </w:pPr>
            <w:r w:rsidRPr="00787C02">
              <w:rPr>
                <w:rFonts w:ascii="Open Sans" w:hAnsi="Open Sans" w:cs="Open Sans"/>
                <w:bCs/>
                <w:i/>
                <w:color w:val="000000" w:themeColor="text1"/>
                <w:sz w:val="18"/>
                <w:szCs w:val="18"/>
                <w:lang w:eastAsia="zh-CN"/>
              </w:rPr>
              <w:t xml:space="preserve">(należy szczegółowo </w:t>
            </w:r>
          </w:p>
          <w:p w14:paraId="705BFCF0"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i/>
                <w:color w:val="000000" w:themeColor="text1"/>
                <w:sz w:val="18"/>
                <w:szCs w:val="18"/>
                <w:lang w:eastAsia="zh-CN"/>
              </w:rPr>
              <w:t xml:space="preserve">rozpisać posiadane </w:t>
            </w:r>
            <w:r w:rsidRPr="00787C02">
              <w:rPr>
                <w:rFonts w:ascii="Open Sans" w:hAnsi="Open Sans" w:cs="Open Sans"/>
                <w:bCs/>
                <w:i/>
                <w:color w:val="000000" w:themeColor="text1"/>
                <w:sz w:val="18"/>
                <w:szCs w:val="18"/>
                <w:lang w:eastAsia="zh-CN"/>
              </w:rPr>
              <w:br/>
              <w:t>i spełniające warunek Zamawiającego doświadczenie)</w:t>
            </w:r>
          </w:p>
          <w:p w14:paraId="14037861" w14:textId="77777777" w:rsidR="00F819EE" w:rsidRPr="00787C02" w:rsidRDefault="00F819EE" w:rsidP="00717E4B">
            <w:pPr>
              <w:suppressAutoHyphens/>
              <w:rPr>
                <w:rFonts w:ascii="Open Sans" w:hAnsi="Open Sans" w:cs="Open Sans"/>
                <w:bCs/>
                <w:color w:val="000000" w:themeColor="text1"/>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642DD802"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Wartość </w:t>
            </w:r>
          </w:p>
          <w:p w14:paraId="4DC4BC76"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wykonanej </w:t>
            </w:r>
            <w:r w:rsidRPr="00787C02">
              <w:rPr>
                <w:rFonts w:ascii="Open Sans" w:hAnsi="Open Sans" w:cs="Open Sans"/>
                <w:bCs/>
                <w:iCs/>
                <w:color w:val="000000" w:themeColor="text1"/>
                <w:sz w:val="18"/>
                <w:szCs w:val="18"/>
                <w:lang w:eastAsia="zh-CN"/>
              </w:rPr>
              <w:br/>
              <w:t xml:space="preserve">/ wykonywanej </w:t>
            </w:r>
          </w:p>
          <w:p w14:paraId="0F7EDEC0" w14:textId="77777777" w:rsidR="00F819EE" w:rsidRPr="00787C02" w:rsidRDefault="00F819EE" w:rsidP="00717E4B">
            <w:pPr>
              <w:keepNext/>
              <w:tabs>
                <w:tab w:val="num" w:pos="0"/>
              </w:tabs>
              <w:suppressAutoHyphens/>
              <w:ind w:left="576" w:hanging="576"/>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dostawy</w:t>
            </w:r>
          </w:p>
          <w:p w14:paraId="11342419" w14:textId="77777777" w:rsidR="00F819EE" w:rsidRPr="00787C02" w:rsidRDefault="00F819EE" w:rsidP="00717E4B">
            <w:pPr>
              <w:keepNext/>
              <w:tabs>
                <w:tab w:val="num" w:pos="0"/>
              </w:tabs>
              <w:suppressAutoHyphens/>
              <w:ind w:left="576" w:hanging="576"/>
              <w:jc w:val="center"/>
              <w:outlineLvl w:val="1"/>
              <w:rPr>
                <w:rFonts w:ascii="Open Sans" w:hAnsi="Open Sans" w:cs="Open Sans"/>
                <w:bCs/>
                <w:color w:val="000000" w:themeColor="text1"/>
                <w:sz w:val="18"/>
                <w:szCs w:val="18"/>
                <w:lang w:eastAsia="zh-CN"/>
              </w:rPr>
            </w:pPr>
            <w:r w:rsidRPr="00787C02">
              <w:rPr>
                <w:rFonts w:ascii="Open Sans" w:hAnsi="Open Sans" w:cs="Open Sans"/>
                <w:bCs/>
                <w:i/>
                <w:iCs/>
                <w:color w:val="000000" w:themeColor="text1"/>
                <w:sz w:val="18"/>
                <w:szCs w:val="18"/>
                <w:lang w:eastAsia="zh-CN"/>
              </w:rPr>
              <w:t>(brutto )</w:t>
            </w:r>
          </w:p>
        </w:tc>
        <w:tc>
          <w:tcPr>
            <w:tcW w:w="1800" w:type="dxa"/>
            <w:tcBorders>
              <w:top w:val="single" w:sz="4" w:space="0" w:color="00000A"/>
              <w:left w:val="single" w:sz="4" w:space="0" w:color="00000A"/>
              <w:bottom w:val="single" w:sz="4" w:space="0" w:color="00000A"/>
              <w:right w:val="nil"/>
            </w:tcBorders>
            <w:vAlign w:val="center"/>
          </w:tcPr>
          <w:p w14:paraId="18599D57" w14:textId="77777777" w:rsidR="00F819EE" w:rsidRPr="00787C02" w:rsidRDefault="00F819EE" w:rsidP="00717E4B">
            <w:pPr>
              <w:tabs>
                <w:tab w:val="left" w:pos="708"/>
              </w:tabs>
              <w:snapToGrid w:val="0"/>
              <w:jc w:val="center"/>
              <w:rPr>
                <w:rFonts w:ascii="Open Sans" w:hAnsi="Open Sans" w:cs="Open Sans"/>
                <w:bCs/>
                <w:i/>
                <w:iCs/>
                <w:color w:val="000000" w:themeColor="text1"/>
                <w:sz w:val="18"/>
                <w:szCs w:val="18"/>
                <w:lang w:eastAsia="en-US"/>
              </w:rPr>
            </w:pPr>
          </w:p>
          <w:p w14:paraId="40F5C64E" w14:textId="77777777" w:rsidR="00F819EE" w:rsidRPr="00787C02" w:rsidRDefault="00F819EE" w:rsidP="00717E4B">
            <w:pPr>
              <w:tabs>
                <w:tab w:val="left" w:pos="708"/>
              </w:tabs>
              <w:jc w:val="center"/>
              <w:rPr>
                <w:rFonts w:ascii="Open Sans" w:hAnsi="Open Sans" w:cs="Open Sans"/>
                <w:bCs/>
                <w:iCs/>
                <w:color w:val="000000" w:themeColor="text1"/>
                <w:sz w:val="18"/>
                <w:szCs w:val="18"/>
                <w:lang w:eastAsia="en-US"/>
              </w:rPr>
            </w:pPr>
            <w:r w:rsidRPr="00787C02">
              <w:rPr>
                <w:rFonts w:ascii="Open Sans" w:hAnsi="Open Sans" w:cs="Open Sans"/>
                <w:bCs/>
                <w:iCs/>
                <w:color w:val="000000" w:themeColor="text1"/>
                <w:sz w:val="18"/>
                <w:szCs w:val="18"/>
                <w:lang w:eastAsia="en-US"/>
              </w:rPr>
              <w:t xml:space="preserve">Data i miejsce </w:t>
            </w:r>
            <w:r w:rsidRPr="00787C02">
              <w:rPr>
                <w:rFonts w:ascii="Open Sans" w:hAnsi="Open Sans" w:cs="Open Sans"/>
                <w:bCs/>
                <w:iCs/>
                <w:color w:val="000000" w:themeColor="text1"/>
                <w:sz w:val="18"/>
                <w:szCs w:val="18"/>
                <w:lang w:eastAsia="en-US"/>
              </w:rPr>
              <w:br/>
              <w:t xml:space="preserve">wykonania </w:t>
            </w:r>
          </w:p>
          <w:p w14:paraId="2FC584EA" w14:textId="77777777" w:rsidR="00F819EE" w:rsidRPr="00787C02" w:rsidRDefault="00F819EE" w:rsidP="00717E4B">
            <w:pPr>
              <w:tabs>
                <w:tab w:val="left" w:pos="708"/>
              </w:tab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788D209" w14:textId="77777777" w:rsidR="00F819EE" w:rsidRPr="00787C02" w:rsidRDefault="00F819EE" w:rsidP="00717E4B">
            <w:pPr>
              <w:tabs>
                <w:tab w:val="left" w:pos="708"/>
              </w:tabs>
              <w:suppressAutoHyphens/>
              <w:jc w:val="center"/>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Podmiot, </w:t>
            </w:r>
            <w:r w:rsidRPr="00787C02">
              <w:rPr>
                <w:rFonts w:ascii="Open Sans" w:hAnsi="Open Sans" w:cs="Open Sans"/>
                <w:bCs/>
                <w:iCs/>
                <w:color w:val="000000" w:themeColor="text1"/>
                <w:sz w:val="18"/>
                <w:szCs w:val="18"/>
                <w:lang w:eastAsia="zh-CN"/>
              </w:rPr>
              <w:br/>
              <w:t>na rzecz którego</w:t>
            </w:r>
          </w:p>
          <w:p w14:paraId="66EE729E" w14:textId="77777777" w:rsidR="00F819EE" w:rsidRPr="00787C02" w:rsidRDefault="00F819EE" w:rsidP="00717E4B">
            <w:pPr>
              <w:tabs>
                <w:tab w:val="left" w:pos="708"/>
              </w:tabs>
              <w:suppressAutoHyphen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dostawa została wykonana </w:t>
            </w:r>
            <w:r w:rsidRPr="00787C02">
              <w:rPr>
                <w:rFonts w:ascii="Open Sans" w:hAnsi="Open Sans" w:cs="Open Sans"/>
                <w:bCs/>
                <w:iCs/>
                <w:color w:val="000000" w:themeColor="text1"/>
                <w:sz w:val="18"/>
                <w:szCs w:val="18"/>
                <w:lang w:eastAsia="zh-CN"/>
              </w:rPr>
              <w:br/>
              <w:t>/ jest wykonywana</w:t>
            </w:r>
          </w:p>
        </w:tc>
      </w:tr>
      <w:tr w:rsidR="00F819EE" w:rsidRPr="00CA377E" w14:paraId="7963B688"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4ED48B2A" w14:textId="77777777" w:rsidR="00F819EE" w:rsidRPr="00CA377E" w:rsidRDefault="00F819EE" w:rsidP="00717E4B">
            <w:pPr>
              <w:tabs>
                <w:tab w:val="left" w:pos="708"/>
              </w:tabs>
              <w:suppressAutoHyphens/>
              <w:snapToGrid w:val="0"/>
              <w:rPr>
                <w:rFonts w:ascii="Open Sans" w:hAnsi="Open Sans" w:cs="Open Sans"/>
                <w:color w:val="000000" w:themeColor="text1"/>
                <w:sz w:val="22"/>
                <w:szCs w:val="22"/>
                <w:lang w:eastAsia="zh-CN"/>
              </w:rPr>
            </w:pPr>
          </w:p>
          <w:p w14:paraId="4AEBB0C2"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4EE8EEE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921C10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7EF6EA5A" w14:textId="77777777" w:rsidR="00F819EE" w:rsidRPr="00CA377E" w:rsidRDefault="00F819EE" w:rsidP="00717E4B">
            <w:pPr>
              <w:tabs>
                <w:tab w:val="left" w:pos="708"/>
              </w:tabs>
              <w:suppressAutoHyphens/>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61898377"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p w14:paraId="73856756"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p w14:paraId="5FDA38CA"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1C1829C"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07BC83BA"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6161D02"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r w:rsidR="00F819EE" w:rsidRPr="00CA377E" w14:paraId="51D50F53"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015E7353"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1F7AEAA1"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4987F429"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7FAEADC8"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6B4DD4EE"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23EE914B"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1248B434"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A35ED16"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bl>
    <w:p w14:paraId="75B9D50A" w14:textId="77777777" w:rsidR="00F819EE" w:rsidRPr="00CA377E" w:rsidRDefault="00F819EE" w:rsidP="00F819EE">
      <w:pPr>
        <w:widowControl w:val="0"/>
        <w:tabs>
          <w:tab w:val="left" w:pos="708"/>
        </w:tabs>
        <w:suppressAutoHyphens/>
        <w:rPr>
          <w:rFonts w:ascii="Open Sans" w:hAnsi="Open Sans" w:cs="Open Sans"/>
          <w:b/>
          <w:color w:val="000000" w:themeColor="text1"/>
          <w:sz w:val="22"/>
          <w:szCs w:val="22"/>
          <w:u w:val="single"/>
          <w:lang w:eastAsia="zh-CN"/>
        </w:rPr>
      </w:pPr>
    </w:p>
    <w:p w14:paraId="752EE46E" w14:textId="77777777"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22FE3D49" w14:textId="356BF25E"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Rodzaj dostawy wykazany w tabeli powinien być opisany precyzyjnie i jednoznacznie odpowiadać warunkom postawionym przez Zamawiającego w SWZ</w:t>
      </w:r>
      <w:r>
        <w:rPr>
          <w:rFonts w:ascii="Open Sans" w:hAnsi="Open Sans" w:cs="Open Sans"/>
          <w:bCs/>
          <w:i/>
          <w:color w:val="000000" w:themeColor="text1"/>
          <w:sz w:val="20"/>
          <w:szCs w:val="20"/>
          <w:lang w:eastAsia="zh-CN"/>
        </w:rPr>
        <w:t xml:space="preserve">. </w:t>
      </w:r>
      <w:r w:rsidRPr="00CA377E">
        <w:rPr>
          <w:rFonts w:ascii="Open Sans" w:hAnsi="Open Sans" w:cs="Open Sans"/>
          <w:bCs/>
          <w:i/>
          <w:color w:val="000000" w:themeColor="text1"/>
          <w:sz w:val="20"/>
          <w:szCs w:val="20"/>
          <w:lang w:eastAsia="zh-CN"/>
        </w:rPr>
        <w:t xml:space="preserve"> </w:t>
      </w:r>
    </w:p>
    <w:p w14:paraId="0E81CD99" w14:textId="77777777" w:rsidR="00F819EE" w:rsidRPr="00CA377E" w:rsidRDefault="00F819EE" w:rsidP="00F819EE">
      <w:pPr>
        <w:widowControl w:val="0"/>
        <w:tabs>
          <w:tab w:val="left" w:pos="708"/>
        </w:tabs>
        <w:suppressAutoHyphens/>
        <w:rPr>
          <w:rFonts w:ascii="Open Sans" w:hAnsi="Open Sans" w:cs="Open Sans"/>
          <w:b/>
          <w:bCs/>
          <w:i/>
          <w:color w:val="000000" w:themeColor="text1"/>
          <w:lang w:eastAsia="zh-CN"/>
        </w:rPr>
      </w:pPr>
    </w:p>
    <w:p w14:paraId="24B92347" w14:textId="77777777" w:rsidR="00F819EE" w:rsidRPr="00CA377E" w:rsidRDefault="00F819EE" w:rsidP="00F819EE">
      <w:pPr>
        <w:tabs>
          <w:tab w:val="left" w:pos="708"/>
        </w:tabs>
        <w:suppressAutoHyphens/>
        <w:rPr>
          <w:rFonts w:ascii="Open Sans" w:hAnsi="Open Sans" w:cs="Open Sans"/>
          <w:i/>
          <w:iCs/>
          <w:color w:val="000000" w:themeColor="text1"/>
          <w:lang w:eastAsia="zh-CN"/>
        </w:rPr>
      </w:pPr>
    </w:p>
    <w:p w14:paraId="6D8B1336"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0B6CF635"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6E2DFED5" w14:textId="77777777" w:rsidR="00F819EE" w:rsidRDefault="00F819EE" w:rsidP="00F819EE">
      <w:pPr>
        <w:spacing w:before="120"/>
        <w:ind w:left="4678"/>
        <w:jc w:val="both"/>
        <w:rPr>
          <w:rFonts w:ascii="Arial" w:hAnsi="Arial" w:cs="Arial"/>
          <w:bCs/>
          <w:sz w:val="18"/>
          <w:szCs w:val="18"/>
        </w:rPr>
      </w:pPr>
    </w:p>
    <w:p w14:paraId="75961854" w14:textId="77777777" w:rsidR="00F819EE" w:rsidRDefault="00F819EE" w:rsidP="00F819EE">
      <w:pPr>
        <w:spacing w:before="120"/>
        <w:jc w:val="both"/>
        <w:rPr>
          <w:rFonts w:ascii="Arial" w:hAnsi="Arial" w:cs="Arial"/>
          <w:bCs/>
          <w:sz w:val="18"/>
          <w:szCs w:val="18"/>
        </w:rPr>
      </w:pPr>
    </w:p>
    <w:p w14:paraId="33DC4456" w14:textId="77777777" w:rsidR="00F819EE" w:rsidRDefault="00F819EE" w:rsidP="0097780D">
      <w:pPr>
        <w:spacing w:before="120"/>
        <w:ind w:left="4678"/>
        <w:jc w:val="both"/>
        <w:rPr>
          <w:rFonts w:ascii="Arial" w:hAnsi="Arial" w:cs="Arial"/>
          <w:bCs/>
          <w:sz w:val="18"/>
          <w:szCs w:val="18"/>
        </w:rPr>
      </w:pPr>
    </w:p>
    <w:p w14:paraId="56133604" w14:textId="77777777" w:rsidR="00F819EE" w:rsidRDefault="00F819EE"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5451D0">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9B06" w14:textId="77777777" w:rsidR="005451D0" w:rsidRDefault="005451D0" w:rsidP="00377D59">
      <w:r>
        <w:separator/>
      </w:r>
    </w:p>
  </w:endnote>
  <w:endnote w:type="continuationSeparator" w:id="0">
    <w:p w14:paraId="3DA687FF" w14:textId="77777777" w:rsidR="005451D0" w:rsidRDefault="005451D0"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FF2" w14:textId="77777777" w:rsidR="005451D0" w:rsidRDefault="005451D0" w:rsidP="00377D59">
      <w:r>
        <w:separator/>
      </w:r>
    </w:p>
  </w:footnote>
  <w:footnote w:type="continuationSeparator" w:id="0">
    <w:p w14:paraId="11AFEB76" w14:textId="77777777" w:rsidR="005451D0" w:rsidRDefault="005451D0"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4448"/>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4588"/>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731F"/>
    <w:rsid w:val="003A76E3"/>
    <w:rsid w:val="003B6BB1"/>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E794C"/>
    <w:rsid w:val="004F5E2A"/>
    <w:rsid w:val="004F6C69"/>
    <w:rsid w:val="00501E29"/>
    <w:rsid w:val="00502D58"/>
    <w:rsid w:val="00514FB2"/>
    <w:rsid w:val="00524E37"/>
    <w:rsid w:val="00527377"/>
    <w:rsid w:val="00531A87"/>
    <w:rsid w:val="0053415D"/>
    <w:rsid w:val="00535F95"/>
    <w:rsid w:val="00541EB0"/>
    <w:rsid w:val="005425D1"/>
    <w:rsid w:val="005436C6"/>
    <w:rsid w:val="005451D0"/>
    <w:rsid w:val="0054520B"/>
    <w:rsid w:val="00546C90"/>
    <w:rsid w:val="005477D3"/>
    <w:rsid w:val="00557694"/>
    <w:rsid w:val="0056403C"/>
    <w:rsid w:val="0056722B"/>
    <w:rsid w:val="0056743D"/>
    <w:rsid w:val="00582EB4"/>
    <w:rsid w:val="00585493"/>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291"/>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D098E"/>
    <w:rsid w:val="00AD6066"/>
    <w:rsid w:val="00AE15B8"/>
    <w:rsid w:val="00AF5CCA"/>
    <w:rsid w:val="00B02474"/>
    <w:rsid w:val="00B03B81"/>
    <w:rsid w:val="00B03D7F"/>
    <w:rsid w:val="00B07999"/>
    <w:rsid w:val="00B12680"/>
    <w:rsid w:val="00B1276A"/>
    <w:rsid w:val="00B22C4C"/>
    <w:rsid w:val="00B407FD"/>
    <w:rsid w:val="00B427B1"/>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AA1"/>
    <w:rsid w:val="00D07E7E"/>
    <w:rsid w:val="00D14EE0"/>
    <w:rsid w:val="00D207B8"/>
    <w:rsid w:val="00D217D6"/>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3E97"/>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9EE"/>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2106</Words>
  <Characters>12639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154</cp:revision>
  <cp:lastPrinted>2023-11-27T07:13:00Z</cp:lastPrinted>
  <dcterms:created xsi:type="dcterms:W3CDTF">2022-12-12T17:44:00Z</dcterms:created>
  <dcterms:modified xsi:type="dcterms:W3CDTF">2024-02-19T12:53:00Z</dcterms:modified>
</cp:coreProperties>
</file>