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1BBB" w14:textId="77777777" w:rsidR="00BF1954" w:rsidRDefault="00BF195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proofErr w:type="spellStart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</w:t>
      </w:r>
      <w:proofErr w:type="spellEnd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nr 3 do </w:t>
      </w:r>
      <w:proofErr w:type="spellStart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swz</w:t>
      </w:r>
      <w:proofErr w:type="spellEnd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</w:t>
      </w:r>
    </w:p>
    <w:p w14:paraId="7B832308" w14:textId="662D485E"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065DC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ZP 5/2021</w:t>
      </w:r>
    </w:p>
    <w:p w14:paraId="70E3EBE7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D1A1825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1D133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F77F628" w14:textId="42FE1764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  <w:r w:rsidR="002D74CA">
        <w:rPr>
          <w:rFonts w:ascii="Arial" w:hAnsi="Arial" w:cs="Arial"/>
          <w:bCs w:val="0"/>
          <w:sz w:val="22"/>
          <w:szCs w:val="22"/>
          <w:lang w:val="pl-PL"/>
        </w:rPr>
        <w:t>,</w:t>
      </w:r>
      <w:r w:rsidR="002C1836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="002C1836" w:rsidRPr="005847F4">
        <w:rPr>
          <w:rFonts w:ascii="Verdana" w:hAnsi="Verdana"/>
          <w:sz w:val="20"/>
          <w:szCs w:val="20"/>
        </w:rPr>
        <w:t>którego</w:t>
      </w:r>
      <w:proofErr w:type="spellEnd"/>
      <w:r w:rsidR="002C1836" w:rsidRPr="005847F4">
        <w:rPr>
          <w:rFonts w:ascii="Verdana" w:hAnsi="Verdana"/>
          <w:sz w:val="20"/>
          <w:szCs w:val="20"/>
        </w:rPr>
        <w:t xml:space="preserve"> </w:t>
      </w:r>
      <w:proofErr w:type="spellStart"/>
      <w:r w:rsidR="002C1836" w:rsidRPr="005847F4">
        <w:rPr>
          <w:rFonts w:ascii="Verdana" w:hAnsi="Verdana"/>
          <w:sz w:val="20"/>
          <w:szCs w:val="20"/>
        </w:rPr>
        <w:t>oświadczenie</w:t>
      </w:r>
      <w:proofErr w:type="spellEnd"/>
      <w:r w:rsidR="002C1836" w:rsidRPr="005847F4">
        <w:rPr>
          <w:rFonts w:ascii="Verdana" w:hAnsi="Verdana"/>
          <w:sz w:val="20"/>
          <w:szCs w:val="20"/>
        </w:rPr>
        <w:t xml:space="preserve"> </w:t>
      </w:r>
      <w:proofErr w:type="spellStart"/>
      <w:r w:rsidR="002C1836" w:rsidRPr="005847F4">
        <w:rPr>
          <w:rFonts w:ascii="Verdana" w:hAnsi="Verdana"/>
          <w:sz w:val="20"/>
          <w:szCs w:val="20"/>
        </w:rPr>
        <w:t>dotyczy</w:t>
      </w:r>
      <w:proofErr w:type="spellEnd"/>
    </w:p>
    <w:p w14:paraId="3F0512D6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40B07309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4C39EB33" w14:textId="14B6148E" w:rsidR="00C51FF7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283F3732" w14:textId="60C186E4" w:rsidR="002D74CA" w:rsidRDefault="002D74CA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8CE3EC" w14:textId="77777777" w:rsidR="002D74CA" w:rsidRDefault="002D74CA" w:rsidP="002D74C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OŚWIADCZENIE </w:t>
      </w:r>
      <w:r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>KLUCZENIA</w:t>
      </w:r>
    </w:p>
    <w:p w14:paraId="5410C50D" w14:textId="77777777" w:rsidR="002D74CA" w:rsidRPr="00607A30" w:rsidRDefault="002D74CA" w:rsidP="002D74CA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2646847" w14:textId="77777777" w:rsidR="002D74CA" w:rsidRDefault="002D74CA" w:rsidP="002D74C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1013C7F" w14:textId="77777777" w:rsidR="002D74CA" w:rsidRPr="006B1167" w:rsidRDefault="002D74CA" w:rsidP="002D74CA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 r. poz.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1129 ze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FE592E3" w14:textId="77777777" w:rsidR="002D74CA" w:rsidRDefault="002D74CA" w:rsidP="002D74CA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8F0F9C9" w14:textId="21380262" w:rsidR="002D74CA" w:rsidRDefault="002D74CA" w:rsidP="002D74C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Dotyczące: </w:t>
      </w:r>
      <w:r w:rsidRPr="002D74CA">
        <w:rPr>
          <w:rFonts w:ascii="Verdana" w:hAnsi="Verdana"/>
          <w:sz w:val="20"/>
          <w:szCs w:val="20"/>
        </w:rPr>
        <w:t xml:space="preserve">Spełniania warunków udziału w postępowaniu, o których mowa w pkt </w:t>
      </w:r>
      <w:r w:rsidRPr="002D74CA">
        <w:rPr>
          <w:rFonts w:ascii="Arial" w:hAnsi="Arial" w:cs="Arial"/>
          <w:sz w:val="22"/>
          <w:szCs w:val="22"/>
        </w:rPr>
        <w:t>XXI.2.1 i XXI.2.2</w:t>
      </w:r>
      <w:r w:rsidRPr="002D74CA">
        <w:rPr>
          <w:rFonts w:ascii="Arial" w:hAnsi="Arial" w:cs="Arial"/>
          <w:sz w:val="22"/>
          <w:szCs w:val="22"/>
        </w:rPr>
        <w:t xml:space="preserve"> SWZ </w:t>
      </w:r>
      <w:r>
        <w:rPr>
          <w:rFonts w:ascii="Arial" w:hAnsi="Arial" w:cs="Arial"/>
          <w:sz w:val="22"/>
          <w:szCs w:val="22"/>
        </w:rPr>
        <w:t xml:space="preserve"> oraz przesłanek wykluczenia z postępowania, o których mowa w art. 108 ust. 1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 (pkt XV SWZ) oraz art. 109 ust. 1 pkt 4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(pkt XVI SWZ)</w:t>
      </w:r>
    </w:p>
    <w:p w14:paraId="2348A658" w14:textId="21F33B67" w:rsidR="00B046C3" w:rsidRDefault="00B046C3" w:rsidP="00B046C3">
      <w:pPr>
        <w:tabs>
          <w:tab w:val="left" w:pos="4056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061F4">
        <w:rPr>
          <w:rFonts w:ascii="Arial" w:hAnsi="Arial" w:cs="Arial"/>
          <w:sz w:val="22"/>
          <w:szCs w:val="22"/>
        </w:rPr>
        <w:t xml:space="preserve"> postępowaniu o udzielenie zamówienia publicznego pn</w:t>
      </w:r>
      <w:r>
        <w:rPr>
          <w:rFonts w:ascii="Arial" w:hAnsi="Arial" w:cs="Arial"/>
          <w:sz w:val="22"/>
          <w:szCs w:val="22"/>
        </w:rPr>
        <w:t>.</w:t>
      </w:r>
    </w:p>
    <w:p w14:paraId="2E5FB98A" w14:textId="0C9AE1DB" w:rsidR="00B046C3" w:rsidRPr="000D2A6F" w:rsidRDefault="00B046C3" w:rsidP="00B046C3">
      <w:pPr>
        <w:tabs>
          <w:tab w:val="left" w:pos="4056"/>
        </w:tabs>
        <w:spacing w:line="312" w:lineRule="auto"/>
        <w:jc w:val="center"/>
        <w:rPr>
          <w:rFonts w:ascii="Arial" w:hAnsi="Arial" w:cs="Arial"/>
          <w:b/>
          <w:bCs/>
        </w:rPr>
      </w:pPr>
      <w:r w:rsidRPr="003B0C6B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Wykonanie robót budowlanych polegających na </w:t>
      </w:r>
      <w:r w:rsidRPr="000D2A6F">
        <w:rPr>
          <w:rFonts w:ascii="Arial" w:hAnsi="Arial" w:cs="Arial"/>
          <w:b/>
          <w:bCs/>
        </w:rPr>
        <w:t xml:space="preserve">przebudowie pomieszczeń pralni </w:t>
      </w:r>
      <w:r>
        <w:rPr>
          <w:rFonts w:ascii="Arial" w:hAnsi="Arial" w:cs="Arial"/>
          <w:b/>
          <w:bCs/>
        </w:rPr>
        <w:br/>
      </w:r>
      <w:r w:rsidRPr="000D2A6F">
        <w:rPr>
          <w:rFonts w:ascii="Arial" w:hAnsi="Arial" w:cs="Arial"/>
          <w:b/>
          <w:bCs/>
        </w:rPr>
        <w:t xml:space="preserve">i prasowalni w Hotelu Zawisza </w:t>
      </w:r>
      <w:r>
        <w:rPr>
          <w:rFonts w:ascii="Arial" w:hAnsi="Arial" w:cs="Arial"/>
          <w:b/>
          <w:bCs/>
        </w:rPr>
        <w:t>w Bydgoszczy</w:t>
      </w:r>
    </w:p>
    <w:p w14:paraId="7CC02803" w14:textId="295DBA34" w:rsidR="00E061F4" w:rsidRPr="002D74CA" w:rsidRDefault="00E061F4" w:rsidP="002D74CA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BB60BB0" w14:textId="77777777" w:rsidR="002D74CA" w:rsidRPr="0070468B" w:rsidRDefault="002D74CA" w:rsidP="002D74CA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wypełnione i podpisane odpowiednio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51EB4237" w14:textId="3F1D05B0" w:rsidR="002D74CA" w:rsidRPr="00F34C38" w:rsidRDefault="002D74CA" w:rsidP="002D74CA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 w:rsidR="00E061F4">
        <w:rPr>
          <w:rFonts w:ascii="Verdana" w:hAnsi="Verdana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Wykonawcę albo;</w:t>
      </w:r>
    </w:p>
    <w:p w14:paraId="49582BAB" w14:textId="0FF409B0" w:rsidR="002D74CA" w:rsidRPr="00F34C38" w:rsidRDefault="002D74CA" w:rsidP="002D74CA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b) </w:t>
      </w:r>
      <w:r w:rsidR="00E061F4">
        <w:rPr>
          <w:rFonts w:ascii="Verdana" w:hAnsi="Verdana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każdego ze wspólników konsorcjum (w przypadku składania oferty wspólnej)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 albo;</w:t>
      </w:r>
    </w:p>
    <w:p w14:paraId="56902A58" w14:textId="00559195" w:rsidR="002D74CA" w:rsidRPr="00F34C38" w:rsidRDefault="002D74CA" w:rsidP="002D74CA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c) </w:t>
      </w:r>
      <w:r w:rsidR="00E061F4">
        <w:rPr>
          <w:rFonts w:ascii="Verdana" w:hAnsi="Verdana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każdego ze wspólników spółki cywilnej</w:t>
      </w:r>
      <w:r w:rsidR="00E061F4">
        <w:rPr>
          <w:rFonts w:ascii="Verdana" w:hAnsi="Verdana"/>
          <w:sz w:val="20"/>
          <w:szCs w:val="20"/>
        </w:rPr>
        <w:t xml:space="preserve"> albo;</w:t>
      </w:r>
    </w:p>
    <w:p w14:paraId="73B54908" w14:textId="7CC48EF7" w:rsidR="002D74CA" w:rsidRPr="00F34C38" w:rsidRDefault="002D74CA" w:rsidP="002D74CA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d) </w:t>
      </w:r>
      <w:r w:rsidR="00E061F4">
        <w:rPr>
          <w:rFonts w:ascii="Verdana" w:hAnsi="Verdana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podmiot, na zasoby którego powołuje się Wykonawca w celu spełnienia warunków udziału w postępowaniu. </w:t>
      </w:r>
    </w:p>
    <w:p w14:paraId="0CBFBAA9" w14:textId="1EEBA57B" w:rsidR="002D74CA" w:rsidRDefault="002D74CA" w:rsidP="002D74CA">
      <w:pPr>
        <w:pStyle w:val="awciety"/>
        <w:spacing w:line="240" w:lineRule="auto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34C38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34C38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34C38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  <w:r>
        <w:rPr>
          <w:rFonts w:ascii="Verdana" w:eastAsia="TimesNewRomanPSMT" w:hAnsi="Verdana" w:cs="Verdana"/>
          <w:i/>
          <w:color w:val="FF0000"/>
          <w:sz w:val="20"/>
        </w:rPr>
        <w:t>/ usunąć</w:t>
      </w:r>
    </w:p>
    <w:p w14:paraId="7B60D308" w14:textId="77777777" w:rsidR="002D74CA" w:rsidRPr="00227DF6" w:rsidRDefault="002D74CA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6500CF94" w14:textId="37482681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 xml:space="preserve">składania oświadczeń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6B28489D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376A5CD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9C35933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641EE6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3A644022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32FD3A36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37AEE5A3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4BAC64A6" w14:textId="1C2C4ADB" w:rsidR="004E3BF2" w:rsidRPr="00C51F4C" w:rsidRDefault="004E3BF2" w:rsidP="00065DC3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667806">
        <w:rPr>
          <w:rFonts w:ascii="Arial" w:hAnsi="Arial" w:cs="Arial"/>
          <w:bCs w:val="0"/>
          <w:sz w:val="22"/>
          <w:szCs w:val="22"/>
          <w:lang w:val="pl-PL"/>
        </w:rPr>
        <w:t xml:space="preserve"> (</w:t>
      </w:r>
      <w:r w:rsidR="00667806" w:rsidRPr="00667806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2F9E0441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5C16042F" w14:textId="0B3AB33E" w:rsidR="00D121D0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5FAF650" w14:textId="77777777" w:rsidR="00B046C3" w:rsidRPr="00FA0C4B" w:rsidRDefault="00B046C3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0731ED9" w14:textId="5179E7F9" w:rsidR="00B046C3" w:rsidRPr="00B046C3" w:rsidRDefault="00E12FE4" w:rsidP="00B046C3">
      <w:pPr>
        <w:pStyle w:val="Tretekstu"/>
        <w:numPr>
          <w:ilvl w:val="0"/>
          <w:numId w:val="28"/>
        </w:numPr>
        <w:tabs>
          <w:tab w:val="clear" w:pos="3685"/>
          <w:tab w:val="left" w:pos="284"/>
          <w:tab w:val="left" w:pos="567"/>
        </w:tabs>
        <w:spacing w:line="276" w:lineRule="auto"/>
        <w:ind w:left="426" w:hanging="568"/>
        <w:jc w:val="both"/>
        <w:rPr>
          <w:rFonts w:ascii="Verdana" w:hAnsi="Verdana"/>
          <w:sz w:val="20"/>
          <w:szCs w:val="20"/>
        </w:rPr>
      </w:pPr>
      <w:r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B046C3">
        <w:rPr>
          <w:rFonts w:ascii="Arial" w:hAnsi="Arial"/>
          <w:sz w:val="22"/>
          <w:szCs w:val="22"/>
        </w:rPr>
        <w:t>Ośw</w:t>
      </w:r>
      <w:r w:rsidR="00D121D0" w:rsidRPr="00B046C3">
        <w:rPr>
          <w:rFonts w:ascii="Arial" w:hAnsi="Arial"/>
          <w:sz w:val="22"/>
          <w:szCs w:val="22"/>
        </w:rPr>
        <w:t>iadczam</w:t>
      </w:r>
      <w:proofErr w:type="spellEnd"/>
      <w:r w:rsidR="00D121D0" w:rsidRPr="00B046C3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B046C3">
        <w:rPr>
          <w:rFonts w:ascii="Arial" w:hAnsi="Arial"/>
          <w:sz w:val="22"/>
          <w:szCs w:val="22"/>
        </w:rPr>
        <w:t>iż</w:t>
      </w:r>
      <w:proofErr w:type="spellEnd"/>
      <w:r w:rsidR="00D121D0"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B046C3">
        <w:rPr>
          <w:rFonts w:ascii="Arial" w:hAnsi="Arial"/>
          <w:sz w:val="22"/>
          <w:szCs w:val="22"/>
        </w:rPr>
        <w:t>spełniam</w:t>
      </w:r>
      <w:proofErr w:type="spellEnd"/>
      <w:r w:rsidR="00D121D0" w:rsidRPr="00B046C3">
        <w:rPr>
          <w:rFonts w:ascii="Arial" w:hAnsi="Arial"/>
          <w:sz w:val="22"/>
          <w:szCs w:val="22"/>
        </w:rPr>
        <w:t xml:space="preserve">/y </w:t>
      </w:r>
      <w:r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B046C3">
        <w:rPr>
          <w:rFonts w:ascii="Arial" w:hAnsi="Arial"/>
          <w:sz w:val="22"/>
          <w:szCs w:val="22"/>
        </w:rPr>
        <w:t>warunki</w:t>
      </w:r>
      <w:proofErr w:type="spellEnd"/>
      <w:r w:rsidR="00E805BB"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B046C3">
        <w:rPr>
          <w:rFonts w:ascii="Arial" w:hAnsi="Arial"/>
          <w:sz w:val="22"/>
          <w:szCs w:val="22"/>
        </w:rPr>
        <w:t>u</w:t>
      </w:r>
      <w:r w:rsidR="00D121D0" w:rsidRPr="00B046C3">
        <w:rPr>
          <w:rFonts w:ascii="Arial" w:hAnsi="Arial"/>
          <w:sz w:val="22"/>
          <w:szCs w:val="22"/>
        </w:rPr>
        <w:t>działu</w:t>
      </w:r>
      <w:proofErr w:type="spellEnd"/>
      <w:r w:rsidR="00D121D0" w:rsidRPr="00B046C3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B046C3">
        <w:rPr>
          <w:rFonts w:ascii="Arial" w:hAnsi="Arial"/>
          <w:sz w:val="22"/>
          <w:szCs w:val="22"/>
        </w:rPr>
        <w:t>postępowaniu</w:t>
      </w:r>
      <w:proofErr w:type="spellEnd"/>
      <w:r w:rsidR="00B046C3"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Pr="00B046C3">
        <w:rPr>
          <w:rFonts w:ascii="Arial" w:hAnsi="Arial"/>
          <w:sz w:val="22"/>
          <w:szCs w:val="22"/>
        </w:rPr>
        <w:t>okreś</w:t>
      </w:r>
      <w:r w:rsidR="00E805BB" w:rsidRPr="00B046C3">
        <w:rPr>
          <w:rFonts w:ascii="Arial" w:hAnsi="Arial"/>
          <w:sz w:val="22"/>
          <w:szCs w:val="22"/>
        </w:rPr>
        <w:t>lone</w:t>
      </w:r>
      <w:proofErr w:type="spellEnd"/>
      <w:r w:rsidR="00E805BB"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B046C3">
        <w:rPr>
          <w:rFonts w:ascii="Arial" w:hAnsi="Arial"/>
          <w:sz w:val="22"/>
          <w:szCs w:val="22"/>
        </w:rPr>
        <w:t>przez</w:t>
      </w:r>
      <w:proofErr w:type="spellEnd"/>
      <w:r w:rsidR="00E805BB" w:rsidRPr="00B046C3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B046C3">
        <w:rPr>
          <w:rFonts w:ascii="Arial" w:hAnsi="Arial"/>
          <w:sz w:val="22"/>
          <w:szCs w:val="22"/>
        </w:rPr>
        <w:t>Zamawiającego</w:t>
      </w:r>
      <w:proofErr w:type="spellEnd"/>
      <w:r w:rsidR="004E3BF2" w:rsidRPr="00B046C3">
        <w:rPr>
          <w:rFonts w:ascii="Arial" w:hAnsi="Arial"/>
          <w:sz w:val="22"/>
          <w:szCs w:val="22"/>
        </w:rPr>
        <w:t xml:space="preserve"> </w:t>
      </w:r>
      <w:r w:rsidR="00B046C3" w:rsidRPr="00B046C3">
        <w:rPr>
          <w:rFonts w:ascii="Arial" w:hAnsi="Arial"/>
          <w:sz w:val="22"/>
          <w:szCs w:val="22"/>
        </w:rPr>
        <w:t xml:space="preserve">w </w:t>
      </w:r>
      <w:r w:rsidR="0064043A">
        <w:rPr>
          <w:rFonts w:ascii="Arial" w:hAnsi="Arial"/>
          <w:sz w:val="22"/>
          <w:szCs w:val="22"/>
        </w:rPr>
        <w:t xml:space="preserve"> </w:t>
      </w:r>
      <w:r w:rsidR="00B046C3">
        <w:rPr>
          <w:rFonts w:ascii="Arial" w:hAnsi="Arial"/>
          <w:sz w:val="22"/>
          <w:szCs w:val="22"/>
        </w:rPr>
        <w:t>*</w:t>
      </w:r>
      <w:proofErr w:type="spellStart"/>
      <w:r w:rsidR="00B046C3" w:rsidRPr="00B046C3">
        <w:rPr>
          <w:rFonts w:ascii="Arial" w:hAnsi="Arial"/>
          <w:sz w:val="22"/>
          <w:szCs w:val="22"/>
        </w:rPr>
        <w:t>pkt</w:t>
      </w:r>
      <w:proofErr w:type="spellEnd"/>
      <w:r w:rsidR="00B046C3" w:rsidRPr="00B046C3">
        <w:rPr>
          <w:rFonts w:ascii="Arial" w:hAnsi="Arial"/>
          <w:sz w:val="22"/>
          <w:szCs w:val="22"/>
        </w:rPr>
        <w:t xml:space="preserve"> </w:t>
      </w:r>
      <w:r w:rsidR="00B046C3" w:rsidRPr="002D74CA">
        <w:rPr>
          <w:rFonts w:ascii="Arial" w:hAnsi="Arial" w:cs="Arial"/>
          <w:sz w:val="22"/>
          <w:szCs w:val="22"/>
        </w:rPr>
        <w:t xml:space="preserve">XXI.2.1 </w:t>
      </w:r>
      <w:r w:rsidR="00B046C3">
        <w:rPr>
          <w:rFonts w:ascii="Arial" w:hAnsi="Arial" w:cs="Arial"/>
          <w:sz w:val="22"/>
          <w:szCs w:val="22"/>
        </w:rPr>
        <w:t xml:space="preserve">SWZ, * </w:t>
      </w:r>
      <w:proofErr w:type="spellStart"/>
      <w:r w:rsidR="00B046C3">
        <w:rPr>
          <w:rFonts w:ascii="Arial" w:hAnsi="Arial" w:cs="Arial"/>
          <w:sz w:val="22"/>
          <w:szCs w:val="22"/>
        </w:rPr>
        <w:t>pkt</w:t>
      </w:r>
      <w:proofErr w:type="spellEnd"/>
      <w:r w:rsidR="00B046C3">
        <w:rPr>
          <w:rFonts w:ascii="Arial" w:hAnsi="Arial" w:cs="Arial"/>
          <w:sz w:val="22"/>
          <w:szCs w:val="22"/>
        </w:rPr>
        <w:t xml:space="preserve"> </w:t>
      </w:r>
      <w:r w:rsidR="00B046C3" w:rsidRPr="002D74CA">
        <w:rPr>
          <w:rFonts w:ascii="Arial" w:hAnsi="Arial" w:cs="Arial"/>
          <w:sz w:val="22"/>
          <w:szCs w:val="22"/>
        </w:rPr>
        <w:t>XXI.2.2 SWZ</w:t>
      </w:r>
      <w:r w:rsidR="00B046C3" w:rsidRPr="00B046C3">
        <w:rPr>
          <w:rFonts w:ascii="Verdana" w:hAnsi="Verdana"/>
          <w:sz w:val="20"/>
          <w:szCs w:val="20"/>
        </w:rPr>
        <w:t>.</w:t>
      </w:r>
    </w:p>
    <w:p w14:paraId="7B73250C" w14:textId="22CC9CC6" w:rsidR="00B046C3" w:rsidRPr="0093751B" w:rsidRDefault="00B046C3" w:rsidP="00B046C3">
      <w:pPr>
        <w:pStyle w:val="awciety"/>
        <w:spacing w:after="120" w:line="240" w:lineRule="auto"/>
        <w:ind w:left="720" w:firstLine="0"/>
        <w:rPr>
          <w:rFonts w:ascii="Verdana" w:eastAsia="TimesNewRomanPSMT" w:hAnsi="Verdana" w:cs="Verdana"/>
          <w:i/>
          <w:color w:val="FF0000"/>
          <w:sz w:val="20"/>
        </w:rPr>
      </w:pPr>
      <w:r w:rsidRPr="00362DD6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362DD6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362DD6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  <w:r>
        <w:rPr>
          <w:rFonts w:ascii="Verdana" w:eastAsia="TimesNewRomanPSMT" w:hAnsi="Verdana" w:cs="Verdana"/>
          <w:i/>
          <w:color w:val="FF0000"/>
          <w:sz w:val="20"/>
        </w:rPr>
        <w:t xml:space="preserve">/ usunąć </w:t>
      </w:r>
    </w:p>
    <w:p w14:paraId="327DB9AF" w14:textId="0F5DEC1E"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14:paraId="1C49456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1F8E15A" w14:textId="77777777"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03EA1E7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79FED8F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696C7A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307362E2" w14:textId="7FBDCA82" w:rsidR="003E667C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</w:t>
      </w:r>
      <w:r w:rsidR="00E061F4">
        <w:rPr>
          <w:rStyle w:val="Odwoanieprzypisudolnego"/>
          <w:rFonts w:ascii="Arial" w:hAnsi="Arial" w:cs="Arial"/>
          <w:b w:val="0"/>
          <w:i/>
          <w:color w:val="FF0000"/>
          <w:sz w:val="22"/>
          <w:szCs w:val="22"/>
          <w:lang w:val="pl-PL"/>
        </w:rPr>
        <w:footnoteReference w:id="1"/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.</w:t>
      </w:r>
    </w:p>
    <w:p w14:paraId="172953EF" w14:textId="77777777" w:rsidR="00E061F4" w:rsidRPr="00697F8A" w:rsidRDefault="00E061F4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14:paraId="55A5346B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DD8CF2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C4BA" w14:textId="77777777" w:rsidR="00CA4407" w:rsidRDefault="00CA4407" w:rsidP="00C63813">
      <w:r>
        <w:separator/>
      </w:r>
    </w:p>
  </w:endnote>
  <w:endnote w:type="continuationSeparator" w:id="0">
    <w:p w14:paraId="4DBA12B3" w14:textId="77777777" w:rsidR="00CA4407" w:rsidRDefault="00CA440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F03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5DFD7734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A0D" w14:textId="77777777" w:rsidR="00C51FF7" w:rsidRDefault="00C51FF7">
    <w:pPr>
      <w:pStyle w:val="Stopka"/>
      <w:jc w:val="right"/>
    </w:pPr>
  </w:p>
  <w:p w14:paraId="784D37B3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9D96" w14:textId="77777777" w:rsidR="00CA4407" w:rsidRDefault="00CA4407" w:rsidP="00C63813">
      <w:r>
        <w:separator/>
      </w:r>
    </w:p>
  </w:footnote>
  <w:footnote w:type="continuationSeparator" w:id="0">
    <w:p w14:paraId="668DB5C1" w14:textId="77777777" w:rsidR="00CA4407" w:rsidRDefault="00CA4407" w:rsidP="00C63813">
      <w:r>
        <w:continuationSeparator/>
      </w:r>
    </w:p>
  </w:footnote>
  <w:footnote w:id="1">
    <w:p w14:paraId="301F7B1A" w14:textId="77777777" w:rsidR="00E061F4" w:rsidRPr="0019524F" w:rsidRDefault="00E061F4" w:rsidP="00E061F4">
      <w:pPr>
        <w:tabs>
          <w:tab w:val="left" w:pos="5245"/>
        </w:tabs>
        <w:ind w:left="5245" w:hanging="5245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Podpis osoby (osób) upoważnionej do </w:t>
      </w:r>
      <w:r w:rsidRPr="0019524F">
        <w:rPr>
          <w:rFonts w:ascii="Verdana" w:hAnsi="Verdana"/>
          <w:i/>
          <w:sz w:val="16"/>
          <w:szCs w:val="16"/>
        </w:rPr>
        <w:t xml:space="preserve">składania oświadczeń woli w imieniu odpowiednio: </w:t>
      </w:r>
    </w:p>
    <w:p w14:paraId="42C272A1" w14:textId="77777777" w:rsidR="00E061F4" w:rsidRPr="0019524F" w:rsidRDefault="00E061F4" w:rsidP="00E061F4">
      <w:pPr>
        <w:tabs>
          <w:tab w:val="left" w:pos="5387"/>
        </w:tabs>
        <w:ind w:left="5387" w:hanging="5245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a) Wykonawcy; </w:t>
      </w:r>
    </w:p>
    <w:p w14:paraId="38B470B1" w14:textId="77777777" w:rsidR="00E061F4" w:rsidRDefault="00E061F4" w:rsidP="00E061F4">
      <w:pPr>
        <w:tabs>
          <w:tab w:val="left" w:pos="5387"/>
        </w:tabs>
        <w:ind w:left="5387" w:hanging="5245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>b) każdego ze wspólników konsorcjum;</w:t>
      </w:r>
    </w:p>
    <w:p w14:paraId="7D5406D8" w14:textId="77777777" w:rsidR="00E061F4" w:rsidRPr="0019524F" w:rsidRDefault="00E061F4" w:rsidP="00E061F4">
      <w:pPr>
        <w:tabs>
          <w:tab w:val="left" w:pos="5387"/>
        </w:tabs>
        <w:ind w:left="5387" w:hanging="524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 każdego ze wspólników spółki cywilnej;</w:t>
      </w:r>
      <w:r w:rsidRPr="0019524F">
        <w:rPr>
          <w:rFonts w:ascii="Verdana" w:hAnsi="Verdana"/>
          <w:i/>
          <w:sz w:val="16"/>
          <w:szCs w:val="16"/>
        </w:rPr>
        <w:t xml:space="preserve"> </w:t>
      </w:r>
    </w:p>
    <w:p w14:paraId="1B9796CA" w14:textId="77777777" w:rsidR="00E061F4" w:rsidRPr="0019524F" w:rsidRDefault="00E061F4" w:rsidP="00E061F4">
      <w:pPr>
        <w:tabs>
          <w:tab w:val="left" w:pos="4962"/>
          <w:tab w:val="left" w:pos="5387"/>
        </w:tabs>
        <w:ind w:left="5387" w:hanging="524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</w:t>
      </w:r>
      <w:r w:rsidRPr="0019524F">
        <w:rPr>
          <w:rFonts w:ascii="Verdana" w:hAnsi="Verdana"/>
          <w:i/>
          <w:sz w:val="16"/>
          <w:szCs w:val="16"/>
        </w:rPr>
        <w:t>) podmio</w:t>
      </w:r>
      <w:r>
        <w:rPr>
          <w:rFonts w:ascii="Verdana" w:hAnsi="Verdana"/>
          <w:i/>
          <w:sz w:val="16"/>
          <w:szCs w:val="16"/>
        </w:rPr>
        <w:t>tów, na zasoby których powołuje </w:t>
      </w:r>
      <w:r w:rsidRPr="0019524F">
        <w:rPr>
          <w:rFonts w:ascii="Verdana" w:hAnsi="Verdana"/>
          <w:i/>
          <w:sz w:val="16"/>
          <w:szCs w:val="16"/>
        </w:rPr>
        <w:t xml:space="preserve">się </w:t>
      </w:r>
      <w:r>
        <w:rPr>
          <w:rFonts w:ascii="Verdana" w:hAnsi="Verdana"/>
          <w:i/>
          <w:sz w:val="16"/>
          <w:szCs w:val="16"/>
        </w:rPr>
        <w:t> </w:t>
      </w:r>
      <w:r w:rsidRPr="0019524F">
        <w:rPr>
          <w:rFonts w:ascii="Verdana" w:hAnsi="Verdana"/>
          <w:i/>
          <w:sz w:val="16"/>
          <w:szCs w:val="16"/>
        </w:rPr>
        <w:t xml:space="preserve">Wykonawca w celu spełnienia warunków </w:t>
      </w:r>
      <w:r>
        <w:rPr>
          <w:rFonts w:ascii="Verdana" w:hAnsi="Verdana"/>
          <w:i/>
          <w:sz w:val="16"/>
          <w:szCs w:val="16"/>
        </w:rPr>
        <w:t> </w:t>
      </w:r>
      <w:r w:rsidRPr="0019524F">
        <w:rPr>
          <w:rFonts w:ascii="Verdana" w:hAnsi="Verdana"/>
          <w:i/>
          <w:sz w:val="16"/>
          <w:szCs w:val="16"/>
        </w:rPr>
        <w:t xml:space="preserve">udziału </w:t>
      </w:r>
      <w:r>
        <w:rPr>
          <w:rFonts w:ascii="Verdana" w:hAnsi="Verdana"/>
          <w:i/>
          <w:sz w:val="16"/>
          <w:szCs w:val="16"/>
        </w:rPr>
        <w:t> </w:t>
      </w:r>
      <w:r w:rsidRPr="0019524F">
        <w:rPr>
          <w:rFonts w:ascii="Verdana" w:hAnsi="Verdana"/>
          <w:i/>
          <w:sz w:val="16"/>
          <w:szCs w:val="16"/>
        </w:rPr>
        <w:t xml:space="preserve">w postępowaniu </w:t>
      </w:r>
    </w:p>
    <w:p w14:paraId="2F0EC800" w14:textId="218082D9" w:rsidR="00E061F4" w:rsidRDefault="00E061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B10D3"/>
    <w:multiLevelType w:val="hybridMultilevel"/>
    <w:tmpl w:val="B910462A"/>
    <w:lvl w:ilvl="0" w:tplc="2E3C3B9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65DC3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21FF"/>
    <w:rsid w:val="000C4395"/>
    <w:rsid w:val="000C4D9D"/>
    <w:rsid w:val="000D1C5D"/>
    <w:rsid w:val="000D22E5"/>
    <w:rsid w:val="000F4C77"/>
    <w:rsid w:val="000F6570"/>
    <w:rsid w:val="00107232"/>
    <w:rsid w:val="00116B3E"/>
    <w:rsid w:val="0012337C"/>
    <w:rsid w:val="00132222"/>
    <w:rsid w:val="0013725D"/>
    <w:rsid w:val="0014414F"/>
    <w:rsid w:val="00146853"/>
    <w:rsid w:val="001512CB"/>
    <w:rsid w:val="00153621"/>
    <w:rsid w:val="00156CC9"/>
    <w:rsid w:val="00167C62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1836"/>
    <w:rsid w:val="002C5ACB"/>
    <w:rsid w:val="002D4F1F"/>
    <w:rsid w:val="002D74CA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B7036"/>
    <w:rsid w:val="003C6D6F"/>
    <w:rsid w:val="003D0C29"/>
    <w:rsid w:val="003D5875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3630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4043A"/>
    <w:rsid w:val="00653B6F"/>
    <w:rsid w:val="006621D1"/>
    <w:rsid w:val="00664600"/>
    <w:rsid w:val="006665F1"/>
    <w:rsid w:val="00666A53"/>
    <w:rsid w:val="00667806"/>
    <w:rsid w:val="0067285F"/>
    <w:rsid w:val="00672F48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4C03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0069"/>
    <w:rsid w:val="00924700"/>
    <w:rsid w:val="0092490E"/>
    <w:rsid w:val="00933C83"/>
    <w:rsid w:val="009421FF"/>
    <w:rsid w:val="009426BE"/>
    <w:rsid w:val="0096202B"/>
    <w:rsid w:val="00987914"/>
    <w:rsid w:val="0099790C"/>
    <w:rsid w:val="009A4282"/>
    <w:rsid w:val="009A46AB"/>
    <w:rsid w:val="009A4B5F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46C3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954"/>
    <w:rsid w:val="00C06E6A"/>
    <w:rsid w:val="00C1422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407"/>
    <w:rsid w:val="00CB3061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77A17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1F4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231A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9E54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DC3"/>
  </w:style>
  <w:style w:type="character" w:styleId="Odwoanieprzypisudolnego">
    <w:name w:val="footnote reference"/>
    <w:basedOn w:val="Domylnaczcionkaakapitu"/>
    <w:uiPriority w:val="99"/>
    <w:semiHidden/>
    <w:unhideWhenUsed/>
    <w:rsid w:val="00065DC3"/>
    <w:rPr>
      <w:vertAlign w:val="superscript"/>
    </w:rPr>
  </w:style>
  <w:style w:type="paragraph" w:customStyle="1" w:styleId="awciety">
    <w:name w:val="a) wciety"/>
    <w:basedOn w:val="Normalny"/>
    <w:rsid w:val="002D74CA"/>
    <w:pPr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E479-5A30-4C7C-A340-411AC96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2021-03-05T09:19:00Z</cp:lastPrinted>
  <dcterms:created xsi:type="dcterms:W3CDTF">2021-10-23T05:59:00Z</dcterms:created>
  <dcterms:modified xsi:type="dcterms:W3CDTF">2021-10-23T05:59:00Z</dcterms:modified>
</cp:coreProperties>
</file>