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1148E5" w14:textId="77777777" w:rsidR="00F85784" w:rsidRPr="006B054C" w:rsidRDefault="00F85784" w:rsidP="00654060">
      <w:pPr>
        <w:tabs>
          <w:tab w:val="left" w:pos="1080"/>
          <w:tab w:val="left" w:leader="dot" w:pos="9792"/>
        </w:tabs>
        <w:spacing w:after="120" w:line="276" w:lineRule="auto"/>
        <w:jc w:val="both"/>
        <w:rPr>
          <w:rFonts w:ascii="Arial Narrow" w:hAnsi="Arial Narrow"/>
        </w:rPr>
      </w:pPr>
    </w:p>
    <w:p w14:paraId="22EF830A" w14:textId="4E479CC1" w:rsidR="00654060" w:rsidRDefault="00654060" w:rsidP="00654060">
      <w:pPr>
        <w:spacing w:after="120" w:line="276" w:lineRule="auto"/>
        <w:ind w:right="-387"/>
        <w:jc w:val="right"/>
        <w:rPr>
          <w:rFonts w:ascii="Arial Narrow" w:hAnsi="Arial Narrow" w:cs="Times New Roman"/>
          <w:b/>
        </w:rPr>
      </w:pPr>
      <w:r w:rsidRPr="004073E9">
        <w:rPr>
          <w:rFonts w:ascii="Arial Narrow" w:hAnsi="Arial Narrow" w:cs="Times New Roman"/>
          <w:b/>
        </w:rPr>
        <w:t xml:space="preserve">Załącznik nr </w:t>
      </w:r>
      <w:r w:rsidR="009826D0">
        <w:rPr>
          <w:rFonts w:ascii="Arial Narrow" w:hAnsi="Arial Narrow" w:cs="Times New Roman"/>
          <w:b/>
        </w:rPr>
        <w:t>6</w:t>
      </w:r>
      <w:r>
        <w:rPr>
          <w:rFonts w:ascii="Arial Narrow" w:hAnsi="Arial Narrow" w:cs="Times New Roman"/>
          <w:b/>
        </w:rPr>
        <w:t xml:space="preserve"> do SWZ</w:t>
      </w:r>
    </w:p>
    <w:p w14:paraId="5982ED66" w14:textId="77777777" w:rsidR="00654060" w:rsidRDefault="00654060" w:rsidP="00654060">
      <w:pPr>
        <w:spacing w:after="120" w:line="276" w:lineRule="auto"/>
        <w:ind w:right="-387"/>
        <w:jc w:val="right"/>
        <w:rPr>
          <w:rFonts w:ascii="Arial Narrow" w:hAnsi="Arial Narrow" w:cs="Times New Roman"/>
          <w:b/>
        </w:rPr>
      </w:pPr>
    </w:p>
    <w:p w14:paraId="0EDA48EF" w14:textId="77777777" w:rsidR="00654060" w:rsidRDefault="00654060" w:rsidP="00654060">
      <w:pPr>
        <w:spacing w:after="120" w:line="276" w:lineRule="auto"/>
        <w:ind w:right="-387"/>
        <w:jc w:val="right"/>
        <w:rPr>
          <w:rFonts w:ascii="Arial Narrow" w:hAnsi="Arial Narrow"/>
          <w:b/>
          <w:bCs/>
          <w:color w:val="000000"/>
        </w:rPr>
      </w:pPr>
    </w:p>
    <w:p w14:paraId="672CBB5C" w14:textId="77777777" w:rsidR="00654060" w:rsidRPr="00585D27" w:rsidRDefault="00654060" w:rsidP="00654060">
      <w:pPr>
        <w:spacing w:after="120" w:line="276" w:lineRule="auto"/>
        <w:jc w:val="center"/>
        <w:rPr>
          <w:rFonts w:ascii="Arial Narrow" w:hAnsi="Arial Narrow"/>
          <w:b/>
          <w:szCs w:val="24"/>
        </w:rPr>
      </w:pPr>
      <w:r w:rsidRPr="00585D27">
        <w:rPr>
          <w:rFonts w:ascii="Arial Narrow" w:hAnsi="Arial Narrow"/>
          <w:b/>
          <w:szCs w:val="24"/>
        </w:rPr>
        <w:t>WYKAZ ZREALIZOWANYCH ZAMÓWIEŃ</w:t>
      </w:r>
    </w:p>
    <w:p w14:paraId="3A1C9DA7" w14:textId="3E7C73A6" w:rsidR="00654060" w:rsidRPr="006B054C" w:rsidRDefault="00654060" w:rsidP="00654060">
      <w:pPr>
        <w:spacing w:after="120" w:line="276" w:lineRule="auto"/>
        <w:jc w:val="center"/>
        <w:rPr>
          <w:rFonts w:ascii="Arial Narrow" w:hAnsi="Arial Narrow"/>
          <w:szCs w:val="24"/>
        </w:rPr>
      </w:pPr>
      <w:r w:rsidRPr="00585D27">
        <w:rPr>
          <w:rFonts w:ascii="Arial Narrow" w:hAnsi="Arial Narrow"/>
          <w:b/>
          <w:szCs w:val="24"/>
        </w:rPr>
        <w:t xml:space="preserve">(wg § </w:t>
      </w:r>
      <w:r>
        <w:rPr>
          <w:rFonts w:ascii="Arial Narrow" w:hAnsi="Arial Narrow"/>
          <w:b/>
          <w:szCs w:val="24"/>
        </w:rPr>
        <w:t>9</w:t>
      </w:r>
      <w:r w:rsidRPr="00585D27">
        <w:rPr>
          <w:rFonts w:ascii="Arial Narrow" w:hAnsi="Arial Narrow"/>
          <w:b/>
          <w:szCs w:val="24"/>
        </w:rPr>
        <w:t xml:space="preserve"> ust. </w:t>
      </w:r>
      <w:r>
        <w:rPr>
          <w:rFonts w:ascii="Arial Narrow" w:hAnsi="Arial Narrow"/>
          <w:b/>
          <w:szCs w:val="24"/>
        </w:rPr>
        <w:t xml:space="preserve">1 </w:t>
      </w:r>
      <w:r w:rsidRPr="00585D27">
        <w:rPr>
          <w:rFonts w:ascii="Arial Narrow" w:hAnsi="Arial Narrow"/>
          <w:b/>
          <w:szCs w:val="24"/>
        </w:rPr>
        <w:t xml:space="preserve">pkt </w:t>
      </w:r>
      <w:r w:rsidR="00246FD7">
        <w:rPr>
          <w:rFonts w:ascii="Arial Narrow" w:hAnsi="Arial Narrow"/>
          <w:b/>
          <w:szCs w:val="24"/>
        </w:rPr>
        <w:t>2</w:t>
      </w:r>
      <w:r w:rsidRPr="00585D27">
        <w:rPr>
          <w:rFonts w:ascii="Arial Narrow" w:hAnsi="Arial Narrow"/>
          <w:b/>
          <w:szCs w:val="24"/>
        </w:rPr>
        <w:t xml:space="preserve">) </w:t>
      </w:r>
      <w:proofErr w:type="spellStart"/>
      <w:r w:rsidRPr="00585D27">
        <w:rPr>
          <w:rFonts w:ascii="Arial Narrow" w:hAnsi="Arial Narrow"/>
          <w:b/>
          <w:szCs w:val="24"/>
        </w:rPr>
        <w:t>Rozp</w:t>
      </w:r>
      <w:proofErr w:type="spellEnd"/>
      <w:r w:rsidRPr="00585D27">
        <w:rPr>
          <w:rFonts w:ascii="Arial Narrow" w:hAnsi="Arial Narrow"/>
          <w:b/>
          <w:szCs w:val="24"/>
        </w:rPr>
        <w:t xml:space="preserve">. </w:t>
      </w:r>
      <w:r w:rsidRPr="0053320B">
        <w:rPr>
          <w:rFonts w:ascii="Arial Narrow" w:hAnsi="Arial Narrow"/>
          <w:b/>
          <w:szCs w:val="24"/>
        </w:rPr>
        <w:t>Minist</w:t>
      </w:r>
      <w:r>
        <w:rPr>
          <w:rFonts w:ascii="Arial Narrow" w:hAnsi="Arial Narrow"/>
          <w:b/>
          <w:szCs w:val="24"/>
        </w:rPr>
        <w:t xml:space="preserve">ra Rozwoju, Pracy i Technologii </w:t>
      </w:r>
      <w:r w:rsidRPr="00585D27">
        <w:rPr>
          <w:rFonts w:ascii="Arial Narrow" w:hAnsi="Arial Narrow"/>
          <w:b/>
          <w:szCs w:val="24"/>
        </w:rPr>
        <w:t>z dn. 2</w:t>
      </w:r>
      <w:r>
        <w:rPr>
          <w:rFonts w:ascii="Arial Narrow" w:hAnsi="Arial Narrow"/>
          <w:b/>
          <w:szCs w:val="24"/>
        </w:rPr>
        <w:t>3</w:t>
      </w:r>
      <w:r w:rsidRPr="00585D27">
        <w:rPr>
          <w:rFonts w:ascii="Arial Narrow" w:hAnsi="Arial Narrow"/>
          <w:b/>
          <w:szCs w:val="24"/>
        </w:rPr>
        <w:t>.</w:t>
      </w:r>
      <w:r>
        <w:rPr>
          <w:rFonts w:ascii="Arial Narrow" w:hAnsi="Arial Narrow"/>
          <w:b/>
          <w:szCs w:val="24"/>
        </w:rPr>
        <w:t>12</w:t>
      </w:r>
      <w:r w:rsidRPr="00585D27">
        <w:rPr>
          <w:rFonts w:ascii="Arial Narrow" w:hAnsi="Arial Narrow"/>
          <w:b/>
          <w:szCs w:val="24"/>
        </w:rPr>
        <w:t>.20</w:t>
      </w:r>
      <w:r>
        <w:rPr>
          <w:rFonts w:ascii="Arial Narrow" w:hAnsi="Arial Narrow"/>
          <w:b/>
          <w:szCs w:val="24"/>
        </w:rPr>
        <w:t>20</w:t>
      </w:r>
      <w:r w:rsidRPr="00585D27">
        <w:rPr>
          <w:rFonts w:ascii="Arial Narrow" w:hAnsi="Arial Narrow"/>
          <w:b/>
          <w:szCs w:val="24"/>
        </w:rPr>
        <w:t xml:space="preserve"> w sprawie </w:t>
      </w:r>
      <w:r w:rsidRPr="0053320B">
        <w:rPr>
          <w:rFonts w:ascii="Arial Narrow" w:hAnsi="Arial Narrow"/>
          <w:b/>
          <w:szCs w:val="24"/>
        </w:rPr>
        <w:t>podmiotowych środków dowodowych oraz innych dokumentów lub oświadczeń, jakich może</w:t>
      </w:r>
      <w:r>
        <w:rPr>
          <w:rFonts w:ascii="Arial Narrow" w:hAnsi="Arial Narrow"/>
          <w:b/>
          <w:szCs w:val="24"/>
        </w:rPr>
        <w:t xml:space="preserve"> żądać zamawiający od wykonawcy</w:t>
      </w:r>
      <w:r w:rsidRPr="00585D27">
        <w:rPr>
          <w:rFonts w:ascii="Arial Narrow" w:hAnsi="Arial Narrow"/>
          <w:b/>
          <w:szCs w:val="24"/>
        </w:rPr>
        <w:t xml:space="preserve"> – Dz.U. z 20</w:t>
      </w:r>
      <w:r>
        <w:rPr>
          <w:rFonts w:ascii="Arial Narrow" w:hAnsi="Arial Narrow"/>
          <w:b/>
          <w:szCs w:val="24"/>
        </w:rPr>
        <w:t>20</w:t>
      </w:r>
      <w:r w:rsidRPr="00585D27">
        <w:rPr>
          <w:rFonts w:ascii="Arial Narrow" w:hAnsi="Arial Narrow"/>
          <w:b/>
          <w:szCs w:val="24"/>
        </w:rPr>
        <w:t xml:space="preserve">r. poz. </w:t>
      </w:r>
      <w:r>
        <w:rPr>
          <w:rFonts w:ascii="Arial Narrow" w:hAnsi="Arial Narrow"/>
          <w:b/>
          <w:szCs w:val="24"/>
        </w:rPr>
        <w:t>2415</w:t>
      </w:r>
      <w:r w:rsidRPr="00585D27">
        <w:rPr>
          <w:rFonts w:ascii="Arial Narrow" w:hAnsi="Arial Narrow"/>
          <w:b/>
          <w:szCs w:val="24"/>
        </w:rPr>
        <w:t>)</w:t>
      </w:r>
    </w:p>
    <w:p w14:paraId="76D8D25A" w14:textId="77777777" w:rsidR="00654060" w:rsidRPr="006B054C" w:rsidRDefault="00654060" w:rsidP="00654060">
      <w:pPr>
        <w:spacing w:after="120" w:line="276" w:lineRule="auto"/>
        <w:jc w:val="center"/>
        <w:rPr>
          <w:rFonts w:ascii="Arial Narrow" w:hAnsi="Arial Narrow"/>
          <w:szCs w:val="24"/>
        </w:rPr>
      </w:pPr>
    </w:p>
    <w:p w14:paraId="770AB9DB" w14:textId="77777777" w:rsidR="00654060" w:rsidRPr="006B054C" w:rsidRDefault="00654060" w:rsidP="00654060">
      <w:pPr>
        <w:pStyle w:val="Tekstpodstawowy"/>
        <w:widowControl w:val="0"/>
        <w:spacing w:after="120" w:line="276" w:lineRule="auto"/>
        <w:rPr>
          <w:rFonts w:ascii="Arial Narrow" w:hAnsi="Arial Narrow"/>
          <w:szCs w:val="24"/>
        </w:rPr>
      </w:pPr>
      <w:r w:rsidRPr="006B054C">
        <w:rPr>
          <w:rFonts w:ascii="Arial Narrow" w:hAnsi="Arial Narrow"/>
          <w:szCs w:val="24"/>
        </w:rPr>
        <w:t xml:space="preserve"> Nazwa Wykonawcy:</w:t>
      </w:r>
      <w:r w:rsidRPr="006B054C">
        <w:rPr>
          <w:rFonts w:ascii="Arial Narrow" w:hAnsi="Arial Narrow"/>
          <w:szCs w:val="24"/>
        </w:rPr>
        <w:tab/>
        <w:t xml:space="preserve">. . . . . . . . . . . . . . . . . . . . . . . . . . . . . . . . . . . . . . . . . . . . . </w:t>
      </w:r>
    </w:p>
    <w:p w14:paraId="71890DCD" w14:textId="77777777" w:rsidR="00654060" w:rsidRPr="006B054C" w:rsidRDefault="00654060" w:rsidP="00654060">
      <w:pPr>
        <w:spacing w:after="120" w:line="276" w:lineRule="auto"/>
        <w:jc w:val="both"/>
        <w:rPr>
          <w:rFonts w:ascii="Arial Narrow" w:hAnsi="Arial Narrow"/>
          <w:szCs w:val="24"/>
        </w:rPr>
      </w:pPr>
    </w:p>
    <w:p w14:paraId="31E36C6E" w14:textId="77777777" w:rsidR="00654060" w:rsidRPr="006B054C" w:rsidRDefault="00654060" w:rsidP="00654060">
      <w:pPr>
        <w:spacing w:after="120" w:line="276" w:lineRule="auto"/>
        <w:jc w:val="both"/>
        <w:rPr>
          <w:rFonts w:ascii="Arial Narrow" w:hAnsi="Arial Narrow"/>
          <w:szCs w:val="24"/>
        </w:rPr>
      </w:pPr>
      <w:r w:rsidRPr="006B054C">
        <w:rPr>
          <w:rFonts w:ascii="Arial Narrow" w:hAnsi="Arial Narrow"/>
          <w:szCs w:val="24"/>
        </w:rPr>
        <w:t>Adres:</w:t>
      </w:r>
      <w:r w:rsidRPr="006B054C">
        <w:rPr>
          <w:rFonts w:ascii="Arial Narrow" w:hAnsi="Arial Narrow"/>
          <w:szCs w:val="24"/>
        </w:rPr>
        <w:tab/>
      </w:r>
      <w:r w:rsidRPr="006B054C">
        <w:rPr>
          <w:rFonts w:ascii="Arial Narrow" w:hAnsi="Arial Narrow"/>
          <w:szCs w:val="24"/>
        </w:rPr>
        <w:tab/>
      </w:r>
      <w:r w:rsidRPr="006B054C">
        <w:rPr>
          <w:rFonts w:ascii="Arial Narrow" w:hAnsi="Arial Narrow"/>
          <w:szCs w:val="24"/>
        </w:rPr>
        <w:tab/>
        <w:t xml:space="preserve">. . . . . . . . . . . . . . . . . . . . . . . . . . . . . . . . . . . . . . . . . . . . . . . . . </w:t>
      </w:r>
    </w:p>
    <w:p w14:paraId="7CC394A5" w14:textId="77777777" w:rsidR="00654060" w:rsidRPr="006B054C" w:rsidRDefault="00654060" w:rsidP="00654060">
      <w:pPr>
        <w:spacing w:after="120" w:line="276" w:lineRule="auto"/>
        <w:jc w:val="both"/>
        <w:rPr>
          <w:rFonts w:ascii="Arial Narrow" w:hAnsi="Arial Narrow"/>
          <w:szCs w:val="24"/>
        </w:rPr>
      </w:pPr>
    </w:p>
    <w:tbl>
      <w:tblPr>
        <w:tblStyle w:val="Tabela-Siatka2"/>
        <w:tblW w:w="9634" w:type="dxa"/>
        <w:tblLook w:val="04A0" w:firstRow="1" w:lastRow="0" w:firstColumn="1" w:lastColumn="0" w:noHBand="0" w:noVBand="1"/>
      </w:tblPr>
      <w:tblGrid>
        <w:gridCol w:w="556"/>
        <w:gridCol w:w="2133"/>
        <w:gridCol w:w="1331"/>
        <w:gridCol w:w="2535"/>
        <w:gridCol w:w="3079"/>
      </w:tblGrid>
      <w:tr w:rsidR="004B6F3F" w:rsidRPr="004B6F3F" w14:paraId="4569E4E6" w14:textId="77777777" w:rsidTr="00550E65">
        <w:tc>
          <w:tcPr>
            <w:tcW w:w="556" w:type="dxa"/>
          </w:tcPr>
          <w:p w14:paraId="32214D74" w14:textId="77777777" w:rsidR="004B6F3F" w:rsidRPr="004B6F3F" w:rsidRDefault="004B6F3F" w:rsidP="004B6F3F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  <w:lang w:eastAsia="zh-CN"/>
              </w:rPr>
            </w:pPr>
            <w:r w:rsidRPr="004B6F3F">
              <w:rPr>
                <w:rFonts w:ascii="Arial Narrow" w:hAnsi="Arial Narrow"/>
                <w:b/>
                <w:sz w:val="22"/>
                <w:szCs w:val="22"/>
                <w:lang w:eastAsia="zh-CN"/>
              </w:rPr>
              <w:t>Lp.</w:t>
            </w:r>
          </w:p>
        </w:tc>
        <w:tc>
          <w:tcPr>
            <w:tcW w:w="2133" w:type="dxa"/>
          </w:tcPr>
          <w:p w14:paraId="42A51955" w14:textId="77777777" w:rsidR="004B6F3F" w:rsidRPr="004B6F3F" w:rsidRDefault="004B6F3F" w:rsidP="004B6F3F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  <w:lang w:eastAsia="zh-CN"/>
              </w:rPr>
            </w:pPr>
            <w:r w:rsidRPr="004B6F3F">
              <w:rPr>
                <w:rFonts w:ascii="Arial Narrow" w:hAnsi="Arial Narrow"/>
                <w:b/>
                <w:sz w:val="22"/>
                <w:szCs w:val="22"/>
                <w:lang w:eastAsia="zh-CN"/>
              </w:rPr>
              <w:t>Zleceniodawca</w:t>
            </w:r>
          </w:p>
          <w:p w14:paraId="52C9A293" w14:textId="77777777" w:rsidR="004B6F3F" w:rsidRPr="004B6F3F" w:rsidRDefault="004B6F3F" w:rsidP="004B6F3F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  <w:lang w:eastAsia="zh-CN"/>
              </w:rPr>
            </w:pPr>
            <w:r w:rsidRPr="004B6F3F">
              <w:rPr>
                <w:rFonts w:ascii="Arial Narrow" w:hAnsi="Arial Narrow"/>
                <w:b/>
                <w:sz w:val="22"/>
                <w:szCs w:val="22"/>
                <w:lang w:eastAsia="zh-CN"/>
              </w:rPr>
              <w:t>(nazwa, adres, tel. kontaktowy)</w:t>
            </w:r>
          </w:p>
        </w:tc>
        <w:tc>
          <w:tcPr>
            <w:tcW w:w="1331" w:type="dxa"/>
          </w:tcPr>
          <w:p w14:paraId="1C6ED34C" w14:textId="77777777" w:rsidR="004B6F3F" w:rsidRPr="004B6F3F" w:rsidRDefault="004B6F3F" w:rsidP="004B6F3F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  <w:lang w:eastAsia="zh-CN"/>
              </w:rPr>
            </w:pPr>
            <w:r w:rsidRPr="004B6F3F">
              <w:rPr>
                <w:rFonts w:ascii="Arial Narrow" w:hAnsi="Arial Narrow"/>
                <w:b/>
                <w:sz w:val="22"/>
                <w:szCs w:val="22"/>
                <w:lang w:eastAsia="zh-CN"/>
              </w:rPr>
              <w:t>Termin wykonania</w:t>
            </w:r>
          </w:p>
        </w:tc>
        <w:tc>
          <w:tcPr>
            <w:tcW w:w="2535" w:type="dxa"/>
          </w:tcPr>
          <w:p w14:paraId="62ACC1AE" w14:textId="2C4B8F4C" w:rsidR="004B6F3F" w:rsidRPr="004B6F3F" w:rsidRDefault="004B6F3F" w:rsidP="009826D0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  <w:lang w:eastAsia="zh-CN"/>
              </w:rPr>
            </w:pPr>
            <w:r w:rsidRPr="004B6F3F">
              <w:rPr>
                <w:rFonts w:ascii="Arial Narrow" w:hAnsi="Arial Narrow"/>
                <w:b/>
                <w:sz w:val="22"/>
                <w:szCs w:val="22"/>
                <w:lang w:eastAsia="zh-CN"/>
              </w:rPr>
              <w:t xml:space="preserve">Przedmiot zamówienia </w:t>
            </w:r>
          </w:p>
        </w:tc>
        <w:tc>
          <w:tcPr>
            <w:tcW w:w="3079" w:type="dxa"/>
          </w:tcPr>
          <w:p w14:paraId="188F1D76" w14:textId="4CD21E18" w:rsidR="004B6F3F" w:rsidRPr="004B6F3F" w:rsidRDefault="004B6F3F" w:rsidP="009826D0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  <w:lang w:eastAsia="zh-CN"/>
              </w:rPr>
            </w:pPr>
            <w:r w:rsidRPr="004B6F3F">
              <w:rPr>
                <w:rFonts w:ascii="Arial Narrow" w:hAnsi="Arial Narrow"/>
                <w:b/>
                <w:sz w:val="22"/>
                <w:szCs w:val="22"/>
                <w:lang w:eastAsia="zh-CN"/>
              </w:rPr>
              <w:t xml:space="preserve">Wartość </w:t>
            </w:r>
            <w:r w:rsidR="009826D0">
              <w:rPr>
                <w:rFonts w:ascii="Arial Narrow" w:hAnsi="Arial Narrow"/>
                <w:b/>
                <w:sz w:val="22"/>
                <w:szCs w:val="22"/>
                <w:lang w:eastAsia="zh-CN"/>
              </w:rPr>
              <w:t>dostawy</w:t>
            </w:r>
            <w:r w:rsidR="000874BE">
              <w:rPr>
                <w:rFonts w:ascii="Arial Narrow" w:hAnsi="Arial Narrow"/>
                <w:b/>
                <w:sz w:val="22"/>
                <w:szCs w:val="22"/>
                <w:lang w:eastAsia="zh-CN"/>
              </w:rPr>
              <w:t xml:space="preserve"> (brutto)</w:t>
            </w:r>
          </w:p>
        </w:tc>
      </w:tr>
      <w:tr w:rsidR="004B6F3F" w:rsidRPr="004B6F3F" w14:paraId="3642F621" w14:textId="77777777" w:rsidTr="00550E65">
        <w:tc>
          <w:tcPr>
            <w:tcW w:w="556" w:type="dxa"/>
          </w:tcPr>
          <w:p w14:paraId="0A7F2BC4" w14:textId="77777777" w:rsidR="004B6F3F" w:rsidRPr="004B6F3F" w:rsidRDefault="004B6F3F" w:rsidP="004B6F3F">
            <w:pPr>
              <w:suppressAutoHyphens/>
              <w:jc w:val="both"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  <w:tc>
          <w:tcPr>
            <w:tcW w:w="2133" w:type="dxa"/>
          </w:tcPr>
          <w:p w14:paraId="4BBEBA5F" w14:textId="77777777" w:rsidR="004B6F3F" w:rsidRPr="004B6F3F" w:rsidRDefault="004B6F3F" w:rsidP="004B6F3F">
            <w:pPr>
              <w:suppressAutoHyphens/>
              <w:jc w:val="both"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  <w:p w14:paraId="6F00A2E1" w14:textId="77777777" w:rsidR="004B6F3F" w:rsidRPr="004B6F3F" w:rsidRDefault="004B6F3F" w:rsidP="004B6F3F">
            <w:pPr>
              <w:suppressAutoHyphens/>
              <w:jc w:val="both"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  <w:tc>
          <w:tcPr>
            <w:tcW w:w="1331" w:type="dxa"/>
          </w:tcPr>
          <w:p w14:paraId="06757FD0" w14:textId="77777777" w:rsidR="004B6F3F" w:rsidRPr="004B6F3F" w:rsidRDefault="004B6F3F" w:rsidP="004B6F3F">
            <w:pPr>
              <w:suppressAutoHyphens/>
              <w:jc w:val="both"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  <w:tc>
          <w:tcPr>
            <w:tcW w:w="2535" w:type="dxa"/>
          </w:tcPr>
          <w:p w14:paraId="64B4FB98" w14:textId="77777777" w:rsidR="004B6F3F" w:rsidRPr="004B6F3F" w:rsidRDefault="004B6F3F" w:rsidP="004B6F3F">
            <w:pPr>
              <w:suppressAutoHyphens/>
              <w:jc w:val="both"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  <w:tc>
          <w:tcPr>
            <w:tcW w:w="3079" w:type="dxa"/>
          </w:tcPr>
          <w:p w14:paraId="0E24D66E" w14:textId="77777777" w:rsidR="004B6F3F" w:rsidRPr="004B6F3F" w:rsidRDefault="004B6F3F" w:rsidP="004B6F3F">
            <w:pPr>
              <w:suppressAutoHyphens/>
              <w:jc w:val="both"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</w:tr>
      <w:tr w:rsidR="004B6F3F" w:rsidRPr="004B6F3F" w14:paraId="1FCD92AD" w14:textId="77777777" w:rsidTr="00550E65">
        <w:tc>
          <w:tcPr>
            <w:tcW w:w="556" w:type="dxa"/>
          </w:tcPr>
          <w:p w14:paraId="41E9245C" w14:textId="77777777" w:rsidR="004B6F3F" w:rsidRPr="004B6F3F" w:rsidRDefault="004B6F3F" w:rsidP="004B6F3F">
            <w:pPr>
              <w:suppressAutoHyphens/>
              <w:jc w:val="both"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  <w:tc>
          <w:tcPr>
            <w:tcW w:w="2133" w:type="dxa"/>
          </w:tcPr>
          <w:p w14:paraId="2824A521" w14:textId="77777777" w:rsidR="004B6F3F" w:rsidRPr="004B6F3F" w:rsidRDefault="004B6F3F" w:rsidP="004B6F3F">
            <w:pPr>
              <w:suppressAutoHyphens/>
              <w:jc w:val="both"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  <w:p w14:paraId="20DFB650" w14:textId="77777777" w:rsidR="004B6F3F" w:rsidRPr="004B6F3F" w:rsidRDefault="004B6F3F" w:rsidP="004B6F3F">
            <w:pPr>
              <w:suppressAutoHyphens/>
              <w:jc w:val="both"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  <w:tc>
          <w:tcPr>
            <w:tcW w:w="1331" w:type="dxa"/>
          </w:tcPr>
          <w:p w14:paraId="4161CDF0" w14:textId="77777777" w:rsidR="004B6F3F" w:rsidRPr="004B6F3F" w:rsidRDefault="004B6F3F" w:rsidP="004B6F3F">
            <w:pPr>
              <w:suppressAutoHyphens/>
              <w:jc w:val="both"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  <w:tc>
          <w:tcPr>
            <w:tcW w:w="2535" w:type="dxa"/>
          </w:tcPr>
          <w:p w14:paraId="602656D6" w14:textId="77777777" w:rsidR="004B6F3F" w:rsidRPr="004B6F3F" w:rsidRDefault="004B6F3F" w:rsidP="004B6F3F">
            <w:pPr>
              <w:suppressAutoHyphens/>
              <w:jc w:val="both"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  <w:tc>
          <w:tcPr>
            <w:tcW w:w="3079" w:type="dxa"/>
          </w:tcPr>
          <w:p w14:paraId="39DE4A1A" w14:textId="77777777" w:rsidR="004B6F3F" w:rsidRPr="004B6F3F" w:rsidRDefault="004B6F3F" w:rsidP="004B6F3F">
            <w:pPr>
              <w:suppressAutoHyphens/>
              <w:jc w:val="both"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</w:tr>
      <w:tr w:rsidR="004B6F3F" w:rsidRPr="004B6F3F" w14:paraId="13261743" w14:textId="77777777" w:rsidTr="00550E65">
        <w:tc>
          <w:tcPr>
            <w:tcW w:w="556" w:type="dxa"/>
          </w:tcPr>
          <w:p w14:paraId="2C80B869" w14:textId="77777777" w:rsidR="004B6F3F" w:rsidRPr="004B6F3F" w:rsidRDefault="004B6F3F" w:rsidP="004B6F3F">
            <w:pPr>
              <w:suppressAutoHyphens/>
              <w:jc w:val="both"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  <w:tc>
          <w:tcPr>
            <w:tcW w:w="2133" w:type="dxa"/>
          </w:tcPr>
          <w:p w14:paraId="612F6B82" w14:textId="77777777" w:rsidR="004B6F3F" w:rsidRPr="004B6F3F" w:rsidRDefault="004B6F3F" w:rsidP="004B6F3F">
            <w:pPr>
              <w:suppressAutoHyphens/>
              <w:jc w:val="both"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  <w:p w14:paraId="733C527C" w14:textId="77777777" w:rsidR="004B6F3F" w:rsidRPr="004B6F3F" w:rsidRDefault="004B6F3F" w:rsidP="004B6F3F">
            <w:pPr>
              <w:suppressAutoHyphens/>
              <w:jc w:val="both"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  <w:tc>
          <w:tcPr>
            <w:tcW w:w="1331" w:type="dxa"/>
          </w:tcPr>
          <w:p w14:paraId="6C354D57" w14:textId="77777777" w:rsidR="004B6F3F" w:rsidRPr="004B6F3F" w:rsidRDefault="004B6F3F" w:rsidP="004B6F3F">
            <w:pPr>
              <w:suppressAutoHyphens/>
              <w:jc w:val="both"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  <w:tc>
          <w:tcPr>
            <w:tcW w:w="2535" w:type="dxa"/>
          </w:tcPr>
          <w:p w14:paraId="53E4EAD4" w14:textId="77777777" w:rsidR="004B6F3F" w:rsidRPr="004B6F3F" w:rsidRDefault="004B6F3F" w:rsidP="004B6F3F">
            <w:pPr>
              <w:suppressAutoHyphens/>
              <w:jc w:val="both"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  <w:tc>
          <w:tcPr>
            <w:tcW w:w="3079" w:type="dxa"/>
          </w:tcPr>
          <w:p w14:paraId="1011BA55" w14:textId="77777777" w:rsidR="004B6F3F" w:rsidRPr="004B6F3F" w:rsidRDefault="004B6F3F" w:rsidP="004B6F3F">
            <w:pPr>
              <w:suppressAutoHyphens/>
              <w:jc w:val="both"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</w:tr>
      <w:tr w:rsidR="004B6F3F" w:rsidRPr="004B6F3F" w14:paraId="355DE96B" w14:textId="77777777" w:rsidTr="00550E65">
        <w:tc>
          <w:tcPr>
            <w:tcW w:w="556" w:type="dxa"/>
          </w:tcPr>
          <w:p w14:paraId="37572AA6" w14:textId="77777777" w:rsidR="004B6F3F" w:rsidRPr="004B6F3F" w:rsidRDefault="004B6F3F" w:rsidP="004B6F3F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2133" w:type="dxa"/>
          </w:tcPr>
          <w:p w14:paraId="260BFCD2" w14:textId="77777777" w:rsidR="004B6F3F" w:rsidRPr="004B6F3F" w:rsidRDefault="004B6F3F" w:rsidP="004B6F3F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</w:p>
          <w:p w14:paraId="34EEC7F3" w14:textId="77777777" w:rsidR="004B6F3F" w:rsidRPr="004B6F3F" w:rsidRDefault="004B6F3F" w:rsidP="004B6F3F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331" w:type="dxa"/>
          </w:tcPr>
          <w:p w14:paraId="47798FF1" w14:textId="77777777" w:rsidR="004B6F3F" w:rsidRPr="004B6F3F" w:rsidRDefault="004B6F3F" w:rsidP="004B6F3F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2535" w:type="dxa"/>
          </w:tcPr>
          <w:p w14:paraId="1D93E226" w14:textId="77777777" w:rsidR="004B6F3F" w:rsidRPr="004B6F3F" w:rsidRDefault="004B6F3F" w:rsidP="004B6F3F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3079" w:type="dxa"/>
          </w:tcPr>
          <w:p w14:paraId="4D579E3A" w14:textId="77777777" w:rsidR="004B6F3F" w:rsidRPr="004B6F3F" w:rsidRDefault="004B6F3F" w:rsidP="004B6F3F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</w:p>
        </w:tc>
      </w:tr>
    </w:tbl>
    <w:p w14:paraId="08B3C2C1" w14:textId="77777777" w:rsidR="00654060" w:rsidRPr="006B054C" w:rsidRDefault="00654060" w:rsidP="00654060">
      <w:pPr>
        <w:spacing w:after="120" w:line="276" w:lineRule="auto"/>
        <w:rPr>
          <w:rFonts w:ascii="Arial Narrow" w:hAnsi="Arial Narrow" w:cs="Arial"/>
        </w:rPr>
      </w:pPr>
    </w:p>
    <w:p w14:paraId="73432520" w14:textId="77777777" w:rsidR="00654060" w:rsidRPr="006B054C" w:rsidRDefault="00654060" w:rsidP="00654060">
      <w:pPr>
        <w:spacing w:after="120" w:line="276" w:lineRule="auto"/>
        <w:rPr>
          <w:rFonts w:ascii="Arial Narrow" w:hAnsi="Arial Narrow" w:cs="Arial"/>
        </w:rPr>
      </w:pPr>
    </w:p>
    <w:p w14:paraId="71F4339C" w14:textId="77777777" w:rsidR="00654060" w:rsidRDefault="00654060" w:rsidP="00654060">
      <w:pPr>
        <w:tabs>
          <w:tab w:val="num" w:pos="720"/>
        </w:tabs>
        <w:spacing w:after="120" w:line="276" w:lineRule="auto"/>
        <w:ind w:right="-706"/>
        <w:rPr>
          <w:rFonts w:ascii="Arial Narrow" w:hAnsi="Arial Narrow"/>
        </w:rPr>
      </w:pPr>
      <w:r>
        <w:rPr>
          <w:rFonts w:ascii="Arial Narrow" w:hAnsi="Arial Narrow"/>
        </w:rPr>
        <w:t xml:space="preserve">    Miejscowość i Data                                                                                            </w:t>
      </w:r>
    </w:p>
    <w:p w14:paraId="29973887" w14:textId="0ABF4BFB" w:rsidR="009826D0" w:rsidRPr="009826D0" w:rsidRDefault="009826D0" w:rsidP="009826D0">
      <w:pPr>
        <w:tabs>
          <w:tab w:val="left" w:pos="5245"/>
        </w:tabs>
        <w:spacing w:after="120" w:line="276" w:lineRule="auto"/>
        <w:ind w:left="4962" w:hanging="142"/>
        <w:jc w:val="center"/>
        <w:rPr>
          <w:rFonts w:ascii="Arial Narrow" w:hAnsi="Arial Narrow" w:cs="Times New Roman"/>
          <w:i/>
          <w:color w:val="FF0000"/>
          <w:lang w:eastAsia="pl-PL"/>
        </w:rPr>
      </w:pPr>
      <w:r w:rsidRPr="009826D0">
        <w:rPr>
          <w:rFonts w:ascii="Arial Narrow" w:hAnsi="Arial Narrow" w:cs="Times New Roman"/>
          <w:i/>
          <w:color w:val="FF0000"/>
          <w:lang w:eastAsia="pl-PL"/>
        </w:rPr>
        <w:t>Formularz należy podpisać</w:t>
      </w:r>
    </w:p>
    <w:p w14:paraId="29605056" w14:textId="77777777" w:rsidR="009826D0" w:rsidRPr="009826D0" w:rsidRDefault="009826D0" w:rsidP="009826D0">
      <w:pPr>
        <w:tabs>
          <w:tab w:val="left" w:pos="5245"/>
        </w:tabs>
        <w:spacing w:after="120" w:line="276" w:lineRule="auto"/>
        <w:ind w:left="4962" w:hanging="142"/>
        <w:jc w:val="center"/>
        <w:rPr>
          <w:rFonts w:ascii="Arial Narrow" w:hAnsi="Arial Narrow" w:cs="Times New Roman"/>
          <w:i/>
          <w:color w:val="FF0000"/>
          <w:lang w:eastAsia="pl-PL"/>
        </w:rPr>
      </w:pPr>
      <w:r w:rsidRPr="009826D0">
        <w:rPr>
          <w:rFonts w:ascii="Arial Narrow" w:hAnsi="Arial Narrow" w:cs="Times New Roman"/>
          <w:i/>
          <w:color w:val="FF0000"/>
          <w:lang w:eastAsia="pl-PL"/>
        </w:rPr>
        <w:t>kwalifikowanym podpisem elektronicznym</w:t>
      </w:r>
    </w:p>
    <w:p w14:paraId="10B23349" w14:textId="6EF6BD0B" w:rsidR="00654060" w:rsidRPr="00C46B65" w:rsidRDefault="009826D0" w:rsidP="009826D0">
      <w:pPr>
        <w:tabs>
          <w:tab w:val="left" w:pos="5245"/>
        </w:tabs>
        <w:spacing w:after="120" w:line="276" w:lineRule="auto"/>
        <w:ind w:left="4962" w:hanging="142"/>
        <w:jc w:val="center"/>
        <w:rPr>
          <w:rFonts w:ascii="Arial Narrow" w:hAnsi="Arial Narrow" w:cs="Times New Roman"/>
          <w:color w:val="FF0000"/>
          <w:lang w:eastAsia="pl-PL"/>
        </w:rPr>
      </w:pPr>
      <w:r w:rsidRPr="009826D0">
        <w:rPr>
          <w:rFonts w:ascii="Arial Narrow" w:hAnsi="Arial Narrow" w:cs="Times New Roman"/>
          <w:i/>
          <w:color w:val="FF0000"/>
          <w:lang w:eastAsia="pl-PL"/>
        </w:rPr>
        <w:t>podpisy osób/-y uprawnionych/-ej</w:t>
      </w:r>
      <w:r w:rsidR="00654060">
        <w:rPr>
          <w:rFonts w:ascii="Arial Narrow" w:hAnsi="Arial Narrow" w:cs="Times New Roman"/>
          <w:i/>
          <w:color w:val="FF0000"/>
          <w:lang w:eastAsia="pl-PL"/>
        </w:rPr>
        <w:t xml:space="preserve">                 </w:t>
      </w:r>
      <w:r w:rsidR="00654060">
        <w:rPr>
          <w:rFonts w:ascii="Arial Narrow" w:hAnsi="Arial Narrow" w:cs="Times New Roman"/>
          <w:i/>
          <w:color w:val="FF0000"/>
          <w:lang w:eastAsia="pl-PL"/>
        </w:rPr>
        <w:br/>
      </w:r>
    </w:p>
    <w:p w14:paraId="2BE5BD52" w14:textId="77777777" w:rsidR="00654060" w:rsidRDefault="00654060" w:rsidP="00654060">
      <w:pPr>
        <w:pStyle w:val="Tekstpodstawowy"/>
        <w:spacing w:after="120" w:line="276" w:lineRule="auto"/>
        <w:ind w:left="2829"/>
        <w:jc w:val="right"/>
        <w:rPr>
          <w:rFonts w:ascii="Arial Narrow" w:hAnsi="Arial Narrow"/>
          <w:sz w:val="22"/>
        </w:rPr>
      </w:pPr>
      <w:r w:rsidRPr="006B054C">
        <w:rPr>
          <w:rFonts w:ascii="Arial Narrow" w:hAnsi="Arial Narrow"/>
          <w:sz w:val="22"/>
        </w:rPr>
        <w:tab/>
      </w:r>
    </w:p>
    <w:p w14:paraId="1613A6D4" w14:textId="77777777" w:rsidR="00210897" w:rsidRDefault="00210897" w:rsidP="00654060">
      <w:pPr>
        <w:pStyle w:val="Tekstpodstawowy"/>
        <w:spacing w:after="120" w:line="276" w:lineRule="auto"/>
        <w:ind w:left="2829"/>
        <w:jc w:val="right"/>
        <w:rPr>
          <w:rFonts w:ascii="Arial Narrow" w:hAnsi="Arial Narrow"/>
          <w:sz w:val="22"/>
        </w:rPr>
      </w:pPr>
    </w:p>
    <w:p w14:paraId="0AF3CAB1" w14:textId="77777777" w:rsidR="00210897" w:rsidRDefault="00210897" w:rsidP="00654060">
      <w:pPr>
        <w:pStyle w:val="Tekstpodstawowy"/>
        <w:spacing w:after="120" w:line="276" w:lineRule="auto"/>
        <w:ind w:left="2829"/>
        <w:jc w:val="right"/>
        <w:rPr>
          <w:rFonts w:ascii="Arial Narrow" w:hAnsi="Arial Narrow"/>
          <w:sz w:val="22"/>
        </w:rPr>
      </w:pPr>
    </w:p>
    <w:p w14:paraId="45B39A34" w14:textId="77777777" w:rsidR="00210897" w:rsidRDefault="00210897" w:rsidP="00654060">
      <w:pPr>
        <w:pStyle w:val="Tekstpodstawowy"/>
        <w:spacing w:after="120" w:line="276" w:lineRule="auto"/>
        <w:ind w:left="2829"/>
        <w:jc w:val="right"/>
        <w:rPr>
          <w:rFonts w:ascii="Arial Narrow" w:hAnsi="Arial Narrow"/>
          <w:sz w:val="22"/>
        </w:rPr>
      </w:pPr>
    </w:p>
    <w:p w14:paraId="162F95AF" w14:textId="77777777" w:rsidR="00210897" w:rsidRDefault="00210897" w:rsidP="00654060">
      <w:pPr>
        <w:pStyle w:val="Tekstpodstawowy"/>
        <w:spacing w:after="120" w:line="276" w:lineRule="auto"/>
        <w:ind w:left="2829"/>
        <w:jc w:val="right"/>
        <w:rPr>
          <w:rFonts w:ascii="Arial Narrow" w:hAnsi="Arial Narrow"/>
          <w:sz w:val="22"/>
        </w:rPr>
      </w:pPr>
    </w:p>
    <w:p w14:paraId="3A8E176B" w14:textId="77777777" w:rsidR="00210897" w:rsidRDefault="00210897" w:rsidP="00654060">
      <w:pPr>
        <w:pStyle w:val="Tekstpodstawowy"/>
        <w:spacing w:after="120" w:line="276" w:lineRule="auto"/>
        <w:ind w:left="2829"/>
        <w:jc w:val="right"/>
        <w:rPr>
          <w:rFonts w:ascii="Arial Narrow" w:hAnsi="Arial Narrow"/>
          <w:sz w:val="22"/>
        </w:rPr>
      </w:pPr>
    </w:p>
    <w:p w14:paraId="78252A3A" w14:textId="77777777" w:rsidR="00210897" w:rsidRDefault="00210897" w:rsidP="00654060">
      <w:pPr>
        <w:pStyle w:val="Tekstpodstawowy"/>
        <w:spacing w:after="120" w:line="276" w:lineRule="auto"/>
        <w:ind w:left="2829"/>
        <w:jc w:val="right"/>
        <w:rPr>
          <w:rFonts w:ascii="Arial Narrow" w:hAnsi="Arial Narrow"/>
          <w:sz w:val="22"/>
        </w:rPr>
      </w:pPr>
    </w:p>
    <w:p w14:paraId="75820220" w14:textId="77777777" w:rsidR="00210897" w:rsidRDefault="00210897" w:rsidP="009826D0">
      <w:pPr>
        <w:pStyle w:val="Tekstpodstawowy"/>
        <w:spacing w:after="120" w:line="276" w:lineRule="auto"/>
        <w:rPr>
          <w:rFonts w:ascii="Arial Narrow" w:hAnsi="Arial Narrow"/>
          <w:sz w:val="22"/>
        </w:rPr>
      </w:pPr>
      <w:bookmarkStart w:id="0" w:name="_GoBack"/>
      <w:bookmarkEnd w:id="0"/>
    </w:p>
    <w:sectPr w:rsidR="00210897" w:rsidSect="00837522">
      <w:footerReference w:type="default" r:id="rId8"/>
      <w:pgSz w:w="11906" w:h="16838"/>
      <w:pgMar w:top="1276" w:right="1417" w:bottom="1560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A55931" w16cex:dateUtc="2021-07-23T13:05:00Z"/>
  <w16cex:commentExtensible w16cex:durableId="24A5589A" w16cex:dateUtc="2021-07-23T13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D3C1BE6" w16cid:durableId="24C8DA1A"/>
  <w16cid:commentId w16cid:paraId="17567352" w16cid:durableId="24C8E5CF"/>
  <w16cid:commentId w16cid:paraId="25F14C44" w16cid:durableId="24C8DC5C"/>
  <w16cid:commentId w16cid:paraId="56CED351" w16cid:durableId="24C8DC89"/>
  <w16cid:commentId w16cid:paraId="6CFE35A2" w16cid:durableId="24C8DCFA"/>
  <w16cid:commentId w16cid:paraId="6745D863" w16cid:durableId="24C8E147"/>
  <w16cid:commentId w16cid:paraId="26087FF8" w16cid:durableId="24C8E3AF"/>
  <w16cid:commentId w16cid:paraId="052A997F" w16cid:durableId="24C8E444"/>
  <w16cid:commentId w16cid:paraId="4C7A21FA" w16cid:durableId="24C8E43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5FCEF4" w14:textId="77777777" w:rsidR="00C639FB" w:rsidRDefault="00C639FB" w:rsidP="00260BF7">
      <w:pPr>
        <w:spacing w:after="0" w:line="240" w:lineRule="auto"/>
      </w:pPr>
      <w:r>
        <w:separator/>
      </w:r>
    </w:p>
  </w:endnote>
  <w:endnote w:type="continuationSeparator" w:id="0">
    <w:p w14:paraId="10BF2728" w14:textId="77777777" w:rsidR="00C639FB" w:rsidRDefault="00C639FB" w:rsidP="0026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imesNewRoman">
    <w:altName w:val="Times New Roman"/>
    <w:charset w:val="EE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charset w:val="EE"/>
    <w:family w:val="roman"/>
    <w:pitch w:val="variable"/>
    <w:sig w:usb0="A00002AF" w:usb1="500078FB" w:usb2="00000000" w:usb3="00000000" w:csb0="0000009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A33F42" w14:textId="48CFFFB9" w:rsidR="00C639FB" w:rsidRPr="00C20B1A" w:rsidRDefault="00C639FB" w:rsidP="00260BF7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val="en-US" w:eastAsia="zh-CN"/>
      </w:rPr>
    </w:pPr>
  </w:p>
  <w:p w14:paraId="01BE9AFA" w14:textId="77777777" w:rsidR="00C639FB" w:rsidRDefault="00C639FB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9826D0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65D72C" w14:textId="77777777" w:rsidR="00C639FB" w:rsidRDefault="00C639FB" w:rsidP="00260BF7">
      <w:pPr>
        <w:spacing w:after="0" w:line="240" w:lineRule="auto"/>
      </w:pPr>
      <w:r>
        <w:separator/>
      </w:r>
    </w:p>
  </w:footnote>
  <w:footnote w:type="continuationSeparator" w:id="0">
    <w:p w14:paraId="58618B7B" w14:textId="77777777" w:rsidR="00C639FB" w:rsidRDefault="00C639FB" w:rsidP="00260B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4"/>
    <w:multiLevelType w:val="multilevel"/>
    <w:tmpl w:val="DCFC623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Arial Narrow" w:eastAsia="Verdana" w:hAnsi="Arial Narrow" w:cs="Times New Roman" w:hint="default"/>
        <w:b/>
        <w:bCs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1571" w:hanging="720"/>
      </w:pPr>
      <w:rPr>
        <w:rFonts w:ascii="Arial Narrow" w:eastAsia="Verdana" w:hAnsi="Arial Narrow" w:cs="Times New Roman" w:hint="default"/>
        <w:b w:val="0"/>
        <w:bCs/>
        <w:color w:val="auto"/>
        <w:spacing w:val="4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145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505"/>
        </w:tabs>
        <w:ind w:left="1505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2225"/>
        </w:tabs>
        <w:ind w:left="2225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2" w15:restartNumberingAfterBreak="0">
    <w:nsid w:val="00000005"/>
    <w:multiLevelType w:val="multilevel"/>
    <w:tmpl w:val="F45E4A12"/>
    <w:name w:val="WW8Num5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Verdana" w:hAnsi="Times New Roman" w:cs="Times New Roman" w:hint="default"/>
        <w:b w:val="0"/>
        <w:bCs w:val="0"/>
        <w:sz w:val="20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Narrow" w:eastAsia="Verdana" w:hAnsi="Arial Narrow" w:cs="Times New Roman" w:hint="default"/>
        <w:b w:val="0"/>
        <w:bCs w:val="0"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3" w15:restartNumberingAfterBreak="0">
    <w:nsid w:val="00000007"/>
    <w:multiLevelType w:val="multilevel"/>
    <w:tmpl w:val="C33C5206"/>
    <w:name w:val="WW8Num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Verdana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4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 w15:restartNumberingAfterBreak="0">
    <w:nsid w:val="00000009"/>
    <w:multiLevelType w:val="multilevel"/>
    <w:tmpl w:val="ECBC76B0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b w:val="0"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</w:abstractNum>
  <w:abstractNum w:abstractNumId="6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 w15:restartNumberingAfterBreak="0">
    <w:nsid w:val="0000000E"/>
    <w:multiLevelType w:val="singleLevel"/>
    <w:tmpl w:val="D7C2D6A0"/>
    <w:name w:val="WW8Num19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eastAsia="Times New Roman" w:hAnsi="Arial Narrow" w:cs="Times New Roman" w:hint="default"/>
      </w:rPr>
    </w:lvl>
  </w:abstractNum>
  <w:abstractNum w:abstractNumId="8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eastAsia="Verdana" w:cs="Verdana" w:hint="default"/>
        <w:b w:val="0"/>
      </w:rPr>
    </w:lvl>
  </w:abstractNum>
  <w:abstractNum w:abstractNumId="9" w15:restartNumberingAfterBreak="0">
    <w:nsid w:val="00000015"/>
    <w:multiLevelType w:val="multilevel"/>
    <w:tmpl w:val="B0FA0F64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Arial Narrow" w:eastAsia="Verdana" w:hAnsi="Arial Narrow" w:cs="Verdana" w:hint="default"/>
        <w:b/>
        <w:bCs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2"/>
        </w:tabs>
        <w:ind w:left="862" w:hanging="720"/>
      </w:pPr>
      <w:rPr>
        <w:rFonts w:ascii="Arial Narrow" w:eastAsia="Verdana" w:hAnsi="Arial Narrow" w:cs="Times New Roman" w:hint="default"/>
        <w:bCs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0" w15:restartNumberingAfterBreak="0">
    <w:nsid w:val="00000019"/>
    <w:multiLevelType w:val="singleLevel"/>
    <w:tmpl w:val="737A8708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 Narrow" w:hAnsi="Arial Narrow" w:cs="Times New Roman" w:hint="default"/>
        <w:color w:val="auto"/>
        <w:sz w:val="24"/>
        <w:szCs w:val="24"/>
      </w:rPr>
    </w:lvl>
  </w:abstractNum>
  <w:abstractNum w:abstractNumId="11" w15:restartNumberingAfterBreak="0">
    <w:nsid w:val="0000001C"/>
    <w:multiLevelType w:val="singleLevel"/>
    <w:tmpl w:val="9738B5A2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2" w15:restartNumberingAfterBreak="0">
    <w:nsid w:val="00000020"/>
    <w:multiLevelType w:val="singleLevel"/>
    <w:tmpl w:val="E3EEA58A"/>
    <w:name w:val="WW8Num37"/>
    <w:lvl w:ilvl="0">
      <w:start w:val="1"/>
      <w:numFmt w:val="decimal"/>
      <w:lvlText w:val="%1)"/>
      <w:lvlJc w:val="left"/>
      <w:pPr>
        <w:tabs>
          <w:tab w:val="num" w:pos="131"/>
        </w:tabs>
        <w:ind w:left="1211" w:hanging="360"/>
      </w:pPr>
      <w:rPr>
        <w:rFonts w:ascii="Arial Narrow" w:hAnsi="Arial Narrow" w:cs="Arial" w:hint="default"/>
        <w:sz w:val="24"/>
        <w:szCs w:val="24"/>
      </w:rPr>
    </w:lvl>
  </w:abstractNum>
  <w:abstractNum w:abstractNumId="13" w15:restartNumberingAfterBreak="0">
    <w:nsid w:val="00000021"/>
    <w:multiLevelType w:val="singleLevel"/>
    <w:tmpl w:val="D99E231A"/>
    <w:name w:val="WW8Num38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4" w15:restartNumberingAfterBreak="0">
    <w:nsid w:val="00000022"/>
    <w:multiLevelType w:val="singleLevel"/>
    <w:tmpl w:val="26CE00F2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Verdana" w:hAnsi="Arial Narrow" w:cs="Times New Roman" w:hint="default"/>
        <w:i w:val="0"/>
        <w:strike w:val="0"/>
        <w:color w:val="auto"/>
        <w:sz w:val="24"/>
        <w:szCs w:val="24"/>
      </w:rPr>
    </w:lvl>
  </w:abstractNum>
  <w:abstractNum w:abstractNumId="15" w15:restartNumberingAfterBreak="0">
    <w:nsid w:val="00000023"/>
    <w:multiLevelType w:val="singleLevel"/>
    <w:tmpl w:val="CFDE2106"/>
    <w:name w:val="WW8Num40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6" w15:restartNumberingAfterBreak="0">
    <w:nsid w:val="00FA353B"/>
    <w:multiLevelType w:val="hybridMultilevel"/>
    <w:tmpl w:val="97CE6468"/>
    <w:lvl w:ilvl="0" w:tplc="DD64022C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5CE5373"/>
    <w:multiLevelType w:val="hybridMultilevel"/>
    <w:tmpl w:val="BB2AAF2E"/>
    <w:lvl w:ilvl="0" w:tplc="0AE09C9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060F1670"/>
    <w:multiLevelType w:val="hybridMultilevel"/>
    <w:tmpl w:val="FD46F514"/>
    <w:lvl w:ilvl="0" w:tplc="DADE3014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0" w15:restartNumberingAfterBreak="0">
    <w:nsid w:val="068430DD"/>
    <w:multiLevelType w:val="hybridMultilevel"/>
    <w:tmpl w:val="B412C214"/>
    <w:lvl w:ilvl="0" w:tplc="E05CEA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095F2A3D"/>
    <w:multiLevelType w:val="multilevel"/>
    <w:tmpl w:val="215C0B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713"/>
        </w:tabs>
        <w:ind w:left="1713" w:hanging="720"/>
      </w:pPr>
      <w:rPr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09D568B0"/>
    <w:multiLevelType w:val="singleLevel"/>
    <w:tmpl w:val="19C04694"/>
    <w:lvl w:ilvl="0">
      <w:start w:val="1"/>
      <w:numFmt w:val="decimal"/>
      <w:pStyle w:val="Spisrysunkw"/>
      <w:lvlText w:val="Rys. %1."/>
      <w:lvlJc w:val="left"/>
      <w:pPr>
        <w:tabs>
          <w:tab w:val="num" w:pos="720"/>
        </w:tabs>
        <w:ind w:left="340" w:hanging="340"/>
      </w:pPr>
      <w:rPr>
        <w:b w:val="0"/>
      </w:rPr>
    </w:lvl>
  </w:abstractNum>
  <w:abstractNum w:abstractNumId="23" w15:restartNumberingAfterBreak="0">
    <w:nsid w:val="0CE8440A"/>
    <w:multiLevelType w:val="hybridMultilevel"/>
    <w:tmpl w:val="37AC101C"/>
    <w:lvl w:ilvl="0" w:tplc="8490E9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100545D5"/>
    <w:multiLevelType w:val="hybridMultilevel"/>
    <w:tmpl w:val="651EAEB8"/>
    <w:lvl w:ilvl="0" w:tplc="CDC0DB8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5" w15:restartNumberingAfterBreak="0">
    <w:nsid w:val="137363B9"/>
    <w:multiLevelType w:val="hybridMultilevel"/>
    <w:tmpl w:val="BD621216"/>
    <w:lvl w:ilvl="0" w:tplc="3690B3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1777" w:hanging="360"/>
      </w:pPr>
    </w:lvl>
    <w:lvl w:ilvl="4" w:tplc="3E5CCC02">
      <w:start w:val="1"/>
      <w:numFmt w:val="decimal"/>
      <w:lvlText w:val="%5)"/>
      <w:lvlJc w:val="left"/>
      <w:pPr>
        <w:ind w:left="3600" w:hanging="360"/>
      </w:pPr>
      <w:rPr>
        <w:rFonts w:ascii="Arial Narrow" w:eastAsia="Calibri" w:hAnsi="Arial Narrow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4F9448F"/>
    <w:multiLevelType w:val="hybridMultilevel"/>
    <w:tmpl w:val="D2208ECE"/>
    <w:lvl w:ilvl="0" w:tplc="B87ABD9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1DBE2656"/>
    <w:multiLevelType w:val="hybridMultilevel"/>
    <w:tmpl w:val="07966F18"/>
    <w:lvl w:ilvl="0" w:tplc="0415000F">
      <w:start w:val="1"/>
      <w:numFmt w:val="decimal"/>
      <w:lvlText w:val="%1."/>
      <w:lvlJc w:val="left"/>
      <w:pPr>
        <w:ind w:left="2039" w:hanging="360"/>
      </w:pPr>
    </w:lvl>
    <w:lvl w:ilvl="1" w:tplc="04150019">
      <w:start w:val="1"/>
      <w:numFmt w:val="lowerLetter"/>
      <w:lvlText w:val="%2."/>
      <w:lvlJc w:val="left"/>
      <w:pPr>
        <w:ind w:left="2759" w:hanging="360"/>
      </w:pPr>
    </w:lvl>
    <w:lvl w:ilvl="2" w:tplc="0415001B">
      <w:start w:val="1"/>
      <w:numFmt w:val="lowerRoman"/>
      <w:lvlText w:val="%3."/>
      <w:lvlJc w:val="right"/>
      <w:pPr>
        <w:ind w:left="3479" w:hanging="180"/>
      </w:pPr>
    </w:lvl>
    <w:lvl w:ilvl="3" w:tplc="0415000F">
      <w:start w:val="1"/>
      <w:numFmt w:val="decimal"/>
      <w:lvlText w:val="%4."/>
      <w:lvlJc w:val="left"/>
      <w:pPr>
        <w:ind w:left="4199" w:hanging="360"/>
      </w:pPr>
    </w:lvl>
    <w:lvl w:ilvl="4" w:tplc="04150019">
      <w:start w:val="1"/>
      <w:numFmt w:val="lowerLetter"/>
      <w:lvlText w:val="%5."/>
      <w:lvlJc w:val="left"/>
      <w:pPr>
        <w:ind w:left="4919" w:hanging="360"/>
      </w:pPr>
    </w:lvl>
    <w:lvl w:ilvl="5" w:tplc="0415001B">
      <w:start w:val="1"/>
      <w:numFmt w:val="lowerRoman"/>
      <w:lvlText w:val="%6."/>
      <w:lvlJc w:val="right"/>
      <w:pPr>
        <w:ind w:left="5639" w:hanging="180"/>
      </w:pPr>
    </w:lvl>
    <w:lvl w:ilvl="6" w:tplc="0415000F">
      <w:start w:val="1"/>
      <w:numFmt w:val="decimal"/>
      <w:lvlText w:val="%7."/>
      <w:lvlJc w:val="left"/>
      <w:pPr>
        <w:ind w:left="6359" w:hanging="360"/>
      </w:pPr>
    </w:lvl>
    <w:lvl w:ilvl="7" w:tplc="04150019">
      <w:start w:val="1"/>
      <w:numFmt w:val="lowerLetter"/>
      <w:lvlText w:val="%8."/>
      <w:lvlJc w:val="left"/>
      <w:pPr>
        <w:ind w:left="7079" w:hanging="360"/>
      </w:pPr>
    </w:lvl>
    <w:lvl w:ilvl="8" w:tplc="0415001B">
      <w:start w:val="1"/>
      <w:numFmt w:val="lowerRoman"/>
      <w:lvlText w:val="%9."/>
      <w:lvlJc w:val="right"/>
      <w:pPr>
        <w:ind w:left="7799" w:hanging="180"/>
      </w:pPr>
    </w:lvl>
  </w:abstractNum>
  <w:abstractNum w:abstractNumId="29" w15:restartNumberingAfterBreak="0">
    <w:nsid w:val="1DCF4AD7"/>
    <w:multiLevelType w:val="hybridMultilevel"/>
    <w:tmpl w:val="B49EC0DA"/>
    <w:lvl w:ilvl="0" w:tplc="1DFCACA8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F610841"/>
    <w:multiLevelType w:val="hybridMultilevel"/>
    <w:tmpl w:val="17FC6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03D79EF"/>
    <w:multiLevelType w:val="hybridMultilevel"/>
    <w:tmpl w:val="4A02B5B8"/>
    <w:lvl w:ilvl="0" w:tplc="E59E8EDE">
      <w:start w:val="1"/>
      <w:numFmt w:val="decimal"/>
      <w:lvlText w:val="%1)"/>
      <w:lvlJc w:val="left"/>
      <w:pPr>
        <w:ind w:left="786" w:hanging="360"/>
      </w:pPr>
      <w:rPr>
        <w:rFonts w:ascii="Arial Narrow" w:hAnsi="Arial Narrow" w:cs="Times New Roman"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49C26AD"/>
    <w:multiLevelType w:val="hybridMultilevel"/>
    <w:tmpl w:val="651EAEB8"/>
    <w:lvl w:ilvl="0" w:tplc="CDC0DB8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3" w15:restartNumberingAfterBreak="0">
    <w:nsid w:val="252378F5"/>
    <w:multiLevelType w:val="hybridMultilevel"/>
    <w:tmpl w:val="651EAEB8"/>
    <w:lvl w:ilvl="0" w:tplc="CDC0DB8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4" w15:restartNumberingAfterBreak="0">
    <w:nsid w:val="26665109"/>
    <w:multiLevelType w:val="hybridMultilevel"/>
    <w:tmpl w:val="0868D57C"/>
    <w:lvl w:ilvl="0" w:tplc="2586F98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87F4756"/>
    <w:multiLevelType w:val="hybridMultilevel"/>
    <w:tmpl w:val="A022B2C4"/>
    <w:lvl w:ilvl="0" w:tplc="EF0A100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30EA3526"/>
    <w:multiLevelType w:val="hybridMultilevel"/>
    <w:tmpl w:val="5A7CCA74"/>
    <w:lvl w:ilvl="0" w:tplc="ECF6253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3A3B27B2"/>
    <w:multiLevelType w:val="hybridMultilevel"/>
    <w:tmpl w:val="651EAEB8"/>
    <w:lvl w:ilvl="0" w:tplc="CDC0DB8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0" w15:restartNumberingAfterBreak="0">
    <w:nsid w:val="3AED46B4"/>
    <w:multiLevelType w:val="hybridMultilevel"/>
    <w:tmpl w:val="17FC6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E940276"/>
    <w:multiLevelType w:val="hybridMultilevel"/>
    <w:tmpl w:val="17FC6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F4C0288"/>
    <w:multiLevelType w:val="multilevel"/>
    <w:tmpl w:val="59603F58"/>
    <w:lvl w:ilvl="0">
      <w:start w:val="1"/>
      <w:numFmt w:val="decimal"/>
      <w:lvlText w:val="%1."/>
      <w:lvlJc w:val="left"/>
      <w:pPr>
        <w:ind w:left="724" w:hanging="360"/>
      </w:pPr>
      <w:rPr>
        <w:rFonts w:ascii="Arial Narrow" w:hAnsi="Arial Narrow" w:hint="default"/>
        <w:b/>
      </w:rPr>
    </w:lvl>
    <w:lvl w:ilvl="1">
      <w:start w:val="1"/>
      <w:numFmt w:val="decimal"/>
      <w:isLgl/>
      <w:lvlText w:val="%1.%2."/>
      <w:lvlJc w:val="left"/>
      <w:pPr>
        <w:ind w:left="3338" w:hanging="360"/>
      </w:pPr>
      <w:rPr>
        <w:rFonts w:ascii="Arial Narrow" w:hAnsi="Arial Narrow" w:hint="default"/>
        <w:b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  <w:rPr>
        <w:rFonts w:hint="default"/>
      </w:rPr>
    </w:lvl>
  </w:abstractNum>
  <w:abstractNum w:abstractNumId="43" w15:restartNumberingAfterBreak="0">
    <w:nsid w:val="3F9A33ED"/>
    <w:multiLevelType w:val="hybridMultilevel"/>
    <w:tmpl w:val="17FC6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FFE3296"/>
    <w:multiLevelType w:val="hybridMultilevel"/>
    <w:tmpl w:val="651EAEB8"/>
    <w:lvl w:ilvl="0" w:tplc="CDC0DB8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5" w15:restartNumberingAfterBreak="0">
    <w:nsid w:val="41B3232C"/>
    <w:multiLevelType w:val="multilevel"/>
    <w:tmpl w:val="CB9E2B68"/>
    <w:lvl w:ilvl="0">
      <w:start w:val="1"/>
      <w:numFmt w:val="decimal"/>
      <w:lvlText w:val="%1)"/>
      <w:lvlJc w:val="left"/>
      <w:pPr>
        <w:tabs>
          <w:tab w:val="num" w:pos="1288"/>
        </w:tabs>
        <w:ind w:left="1288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6" w15:restartNumberingAfterBreak="0">
    <w:nsid w:val="41F06410"/>
    <w:multiLevelType w:val="hybridMultilevel"/>
    <w:tmpl w:val="651EAEB8"/>
    <w:lvl w:ilvl="0" w:tplc="CDC0DB8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7" w15:restartNumberingAfterBreak="0">
    <w:nsid w:val="43AF4F61"/>
    <w:multiLevelType w:val="hybridMultilevel"/>
    <w:tmpl w:val="651EAEB8"/>
    <w:lvl w:ilvl="0" w:tplc="CDC0DB8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8" w15:restartNumberingAfterBreak="0">
    <w:nsid w:val="48BE59AE"/>
    <w:multiLevelType w:val="hybridMultilevel"/>
    <w:tmpl w:val="651EAEB8"/>
    <w:lvl w:ilvl="0" w:tplc="CDC0DB8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D6B37B7"/>
    <w:multiLevelType w:val="hybridMultilevel"/>
    <w:tmpl w:val="17FC6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F3C7FA4"/>
    <w:multiLevelType w:val="hybridMultilevel"/>
    <w:tmpl w:val="E960CCCA"/>
    <w:lvl w:ilvl="0" w:tplc="0C5ED0A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 w15:restartNumberingAfterBreak="0">
    <w:nsid w:val="51DB1742"/>
    <w:multiLevelType w:val="hybridMultilevel"/>
    <w:tmpl w:val="82766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2915780"/>
    <w:multiLevelType w:val="hybridMultilevel"/>
    <w:tmpl w:val="BFFCD426"/>
    <w:lvl w:ilvl="0" w:tplc="61D6DBF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73F5097"/>
    <w:multiLevelType w:val="hybridMultilevel"/>
    <w:tmpl w:val="17FC6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7A470E9"/>
    <w:multiLevelType w:val="hybridMultilevel"/>
    <w:tmpl w:val="625CF098"/>
    <w:name w:val="WW8Num20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5AE2616D"/>
    <w:multiLevelType w:val="multilevel"/>
    <w:tmpl w:val="2200D668"/>
    <w:name w:val="WW8Num202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7" w15:restartNumberingAfterBreak="0">
    <w:nsid w:val="5B895BBE"/>
    <w:multiLevelType w:val="hybridMultilevel"/>
    <w:tmpl w:val="17FC6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D38687A"/>
    <w:multiLevelType w:val="hybridMultilevel"/>
    <w:tmpl w:val="EEC0F07A"/>
    <w:lvl w:ilvl="0" w:tplc="BB40325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9" w15:restartNumberingAfterBreak="0">
    <w:nsid w:val="5DDB778C"/>
    <w:multiLevelType w:val="hybridMultilevel"/>
    <w:tmpl w:val="DB420492"/>
    <w:lvl w:ilvl="0" w:tplc="04150017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0" w15:restartNumberingAfterBreak="0">
    <w:nsid w:val="5F11535E"/>
    <w:multiLevelType w:val="hybridMultilevel"/>
    <w:tmpl w:val="17FC6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B78295D"/>
    <w:multiLevelType w:val="hybridMultilevel"/>
    <w:tmpl w:val="651EAEB8"/>
    <w:lvl w:ilvl="0" w:tplc="CDC0DB8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2" w15:restartNumberingAfterBreak="0">
    <w:nsid w:val="6C6A5E5F"/>
    <w:multiLevelType w:val="multilevel"/>
    <w:tmpl w:val="D60C3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3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4" w15:restartNumberingAfterBreak="0">
    <w:nsid w:val="6E7F3B2F"/>
    <w:multiLevelType w:val="hybridMultilevel"/>
    <w:tmpl w:val="A7609916"/>
    <w:lvl w:ilvl="0" w:tplc="423C50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5" w15:restartNumberingAfterBreak="0">
    <w:nsid w:val="720F7EBF"/>
    <w:multiLevelType w:val="multilevel"/>
    <w:tmpl w:val="1EAAB1F2"/>
    <w:lvl w:ilvl="0">
      <w:start w:val="13"/>
      <w:numFmt w:val="decimal"/>
      <w:lvlText w:val="%1"/>
      <w:lvlJc w:val="left"/>
      <w:pPr>
        <w:ind w:left="468" w:hanging="468"/>
      </w:pPr>
    </w:lvl>
    <w:lvl w:ilvl="1">
      <w:start w:val="1"/>
      <w:numFmt w:val="decimal"/>
      <w:lvlText w:val="%1.%2"/>
      <w:lvlJc w:val="left"/>
      <w:pPr>
        <w:ind w:left="1146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4320" w:hanging="144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6120" w:hanging="1800"/>
      </w:pPr>
    </w:lvl>
    <w:lvl w:ilvl="7">
      <w:start w:val="1"/>
      <w:numFmt w:val="decimal"/>
      <w:lvlText w:val="%1.%2.%3.%4.%5.%6.%7.%8"/>
      <w:lvlJc w:val="left"/>
      <w:pPr>
        <w:ind w:left="7200" w:hanging="216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66" w15:restartNumberingAfterBreak="0">
    <w:nsid w:val="746B0606"/>
    <w:multiLevelType w:val="hybridMultilevel"/>
    <w:tmpl w:val="D1B256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C11A0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6E63469"/>
    <w:multiLevelType w:val="hybridMultilevel"/>
    <w:tmpl w:val="17FC6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B9B33DB"/>
    <w:multiLevelType w:val="hybridMultilevel"/>
    <w:tmpl w:val="0818D3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28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</w:num>
  <w:num w:numId="11">
    <w:abstractNumId w:val="10"/>
    <w:lvlOverride w:ilvl="0">
      <w:startOverride w:val="1"/>
    </w:lvlOverride>
  </w:num>
  <w:num w:numId="12">
    <w:abstractNumId w:val="65"/>
  </w:num>
  <w:num w:numId="13">
    <w:abstractNumId w:val="49"/>
  </w:num>
  <w:num w:numId="14">
    <w:abstractNumId w:val="35"/>
  </w:num>
  <w:num w:numId="15">
    <w:abstractNumId w:val="27"/>
  </w:num>
  <w:num w:numId="16">
    <w:abstractNumId w:val="38"/>
  </w:num>
  <w:num w:numId="17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2"/>
  </w:num>
  <w:num w:numId="21">
    <w:abstractNumId w:val="19"/>
  </w:num>
  <w:num w:numId="22">
    <w:abstractNumId w:val="58"/>
  </w:num>
  <w:num w:numId="23">
    <w:abstractNumId w:val="36"/>
  </w:num>
  <w:num w:numId="24">
    <w:abstractNumId w:val="51"/>
  </w:num>
  <w:num w:numId="25">
    <w:abstractNumId w:val="45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64"/>
  </w:num>
  <w:num w:numId="29">
    <w:abstractNumId w:val="23"/>
  </w:num>
  <w:num w:numId="30">
    <w:abstractNumId w:val="22"/>
  </w:num>
  <w:num w:numId="31">
    <w:abstractNumId w:val="16"/>
  </w:num>
  <w:num w:numId="32">
    <w:abstractNumId w:val="37"/>
  </w:num>
  <w:num w:numId="33">
    <w:abstractNumId w:val="31"/>
  </w:num>
  <w:num w:numId="34">
    <w:abstractNumId w:val="34"/>
  </w:num>
  <w:num w:numId="35">
    <w:abstractNumId w:val="41"/>
  </w:num>
  <w:num w:numId="36">
    <w:abstractNumId w:val="54"/>
  </w:num>
  <w:num w:numId="37">
    <w:abstractNumId w:val="66"/>
  </w:num>
  <w:num w:numId="38">
    <w:abstractNumId w:val="59"/>
  </w:num>
  <w:num w:numId="39">
    <w:abstractNumId w:val="40"/>
  </w:num>
  <w:num w:numId="40">
    <w:abstractNumId w:val="44"/>
  </w:num>
  <w:num w:numId="41">
    <w:abstractNumId w:val="67"/>
  </w:num>
  <w:num w:numId="42">
    <w:abstractNumId w:val="48"/>
  </w:num>
  <w:num w:numId="43">
    <w:abstractNumId w:val="24"/>
  </w:num>
  <w:num w:numId="44">
    <w:abstractNumId w:val="52"/>
  </w:num>
  <w:num w:numId="45">
    <w:abstractNumId w:val="50"/>
  </w:num>
  <w:num w:numId="46">
    <w:abstractNumId w:val="46"/>
  </w:num>
  <w:num w:numId="47">
    <w:abstractNumId w:val="30"/>
  </w:num>
  <w:num w:numId="48">
    <w:abstractNumId w:val="39"/>
  </w:num>
  <w:num w:numId="49">
    <w:abstractNumId w:val="47"/>
  </w:num>
  <w:num w:numId="50">
    <w:abstractNumId w:val="43"/>
  </w:num>
  <w:num w:numId="51">
    <w:abstractNumId w:val="60"/>
  </w:num>
  <w:num w:numId="52">
    <w:abstractNumId w:val="61"/>
  </w:num>
  <w:num w:numId="53">
    <w:abstractNumId w:val="33"/>
  </w:num>
  <w:num w:numId="54">
    <w:abstractNumId w:val="57"/>
  </w:num>
  <w:num w:numId="55">
    <w:abstractNumId w:val="32"/>
  </w:num>
  <w:num w:numId="56">
    <w:abstractNumId w:val="68"/>
  </w:num>
  <w:num w:numId="57">
    <w:abstractNumId w:val="53"/>
  </w:num>
  <w:num w:numId="58">
    <w:abstractNumId w:val="29"/>
  </w:num>
  <w:num w:numId="59">
    <w:abstractNumId w:val="20"/>
  </w:num>
  <w:num w:numId="60">
    <w:abstractNumId w:val="55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30B"/>
    <w:rsid w:val="000006BC"/>
    <w:rsid w:val="00006268"/>
    <w:rsid w:val="00006608"/>
    <w:rsid w:val="000172D6"/>
    <w:rsid w:val="00020490"/>
    <w:rsid w:val="000232FB"/>
    <w:rsid w:val="00025D41"/>
    <w:rsid w:val="00026056"/>
    <w:rsid w:val="000269A0"/>
    <w:rsid w:val="00027119"/>
    <w:rsid w:val="000277B2"/>
    <w:rsid w:val="0003502F"/>
    <w:rsid w:val="00035F4B"/>
    <w:rsid w:val="000418E5"/>
    <w:rsid w:val="00045964"/>
    <w:rsid w:val="00046248"/>
    <w:rsid w:val="000476E1"/>
    <w:rsid w:val="00050242"/>
    <w:rsid w:val="000505E3"/>
    <w:rsid w:val="00051AFD"/>
    <w:rsid w:val="0005224E"/>
    <w:rsid w:val="00053056"/>
    <w:rsid w:val="000551C4"/>
    <w:rsid w:val="000647A7"/>
    <w:rsid w:val="000660F5"/>
    <w:rsid w:val="0007077E"/>
    <w:rsid w:val="00070A9D"/>
    <w:rsid w:val="0007358B"/>
    <w:rsid w:val="0007488B"/>
    <w:rsid w:val="000759C2"/>
    <w:rsid w:val="00076EE0"/>
    <w:rsid w:val="0007783F"/>
    <w:rsid w:val="000806B1"/>
    <w:rsid w:val="00081389"/>
    <w:rsid w:val="00082224"/>
    <w:rsid w:val="000832CC"/>
    <w:rsid w:val="00084F68"/>
    <w:rsid w:val="00085672"/>
    <w:rsid w:val="000874BE"/>
    <w:rsid w:val="00090020"/>
    <w:rsid w:val="00092B4A"/>
    <w:rsid w:val="00093300"/>
    <w:rsid w:val="000A0B50"/>
    <w:rsid w:val="000A0BAB"/>
    <w:rsid w:val="000A5722"/>
    <w:rsid w:val="000A5D3A"/>
    <w:rsid w:val="000B1F25"/>
    <w:rsid w:val="000B426B"/>
    <w:rsid w:val="000B6B87"/>
    <w:rsid w:val="000B7251"/>
    <w:rsid w:val="000C0DAD"/>
    <w:rsid w:val="000C170A"/>
    <w:rsid w:val="000C4FFA"/>
    <w:rsid w:val="000C50A3"/>
    <w:rsid w:val="000C5641"/>
    <w:rsid w:val="000C7EB6"/>
    <w:rsid w:val="000D173D"/>
    <w:rsid w:val="000D29A4"/>
    <w:rsid w:val="000D634B"/>
    <w:rsid w:val="000D6ED4"/>
    <w:rsid w:val="000E16C7"/>
    <w:rsid w:val="000E214E"/>
    <w:rsid w:val="000E65B9"/>
    <w:rsid w:val="000E75E9"/>
    <w:rsid w:val="000F34A4"/>
    <w:rsid w:val="000F3D60"/>
    <w:rsid w:val="000F5E8A"/>
    <w:rsid w:val="00104278"/>
    <w:rsid w:val="00104DA6"/>
    <w:rsid w:val="001055D9"/>
    <w:rsid w:val="00107014"/>
    <w:rsid w:val="0011007D"/>
    <w:rsid w:val="00121579"/>
    <w:rsid w:val="00122B36"/>
    <w:rsid w:val="0012708A"/>
    <w:rsid w:val="00132B0D"/>
    <w:rsid w:val="001354FE"/>
    <w:rsid w:val="00140327"/>
    <w:rsid w:val="0014427E"/>
    <w:rsid w:val="00145CFA"/>
    <w:rsid w:val="00146667"/>
    <w:rsid w:val="00151535"/>
    <w:rsid w:val="001526D2"/>
    <w:rsid w:val="00152786"/>
    <w:rsid w:val="0015408A"/>
    <w:rsid w:val="00154D69"/>
    <w:rsid w:val="00161219"/>
    <w:rsid w:val="00161864"/>
    <w:rsid w:val="00165687"/>
    <w:rsid w:val="001733D6"/>
    <w:rsid w:val="0017522A"/>
    <w:rsid w:val="001822FA"/>
    <w:rsid w:val="00183644"/>
    <w:rsid w:val="00184030"/>
    <w:rsid w:val="001912B5"/>
    <w:rsid w:val="00192989"/>
    <w:rsid w:val="00193817"/>
    <w:rsid w:val="001957E7"/>
    <w:rsid w:val="001A3F21"/>
    <w:rsid w:val="001B0411"/>
    <w:rsid w:val="001B3E3A"/>
    <w:rsid w:val="001B4C24"/>
    <w:rsid w:val="001B64D2"/>
    <w:rsid w:val="001B6B36"/>
    <w:rsid w:val="001B7B18"/>
    <w:rsid w:val="001C1BC2"/>
    <w:rsid w:val="001D18BE"/>
    <w:rsid w:val="001D4EA8"/>
    <w:rsid w:val="001D6378"/>
    <w:rsid w:val="001D7119"/>
    <w:rsid w:val="001E015B"/>
    <w:rsid w:val="001E1179"/>
    <w:rsid w:val="001E211C"/>
    <w:rsid w:val="001F3AAD"/>
    <w:rsid w:val="001F4B52"/>
    <w:rsid w:val="001F6A76"/>
    <w:rsid w:val="002030B4"/>
    <w:rsid w:val="00205698"/>
    <w:rsid w:val="00207F14"/>
    <w:rsid w:val="00210897"/>
    <w:rsid w:val="00212505"/>
    <w:rsid w:val="00220574"/>
    <w:rsid w:val="0022081E"/>
    <w:rsid w:val="00226805"/>
    <w:rsid w:val="00232AD1"/>
    <w:rsid w:val="00232E73"/>
    <w:rsid w:val="00236129"/>
    <w:rsid w:val="00240949"/>
    <w:rsid w:val="00245128"/>
    <w:rsid w:val="002465FD"/>
    <w:rsid w:val="00246BC1"/>
    <w:rsid w:val="00246FD7"/>
    <w:rsid w:val="00247347"/>
    <w:rsid w:val="00247463"/>
    <w:rsid w:val="00260BF7"/>
    <w:rsid w:val="00260D8A"/>
    <w:rsid w:val="00265940"/>
    <w:rsid w:val="00267B25"/>
    <w:rsid w:val="00286EA1"/>
    <w:rsid w:val="00287207"/>
    <w:rsid w:val="002878C9"/>
    <w:rsid w:val="0029163B"/>
    <w:rsid w:val="0029181E"/>
    <w:rsid w:val="002943C8"/>
    <w:rsid w:val="00295294"/>
    <w:rsid w:val="00295580"/>
    <w:rsid w:val="00296879"/>
    <w:rsid w:val="00297469"/>
    <w:rsid w:val="00297C9D"/>
    <w:rsid w:val="002A3516"/>
    <w:rsid w:val="002A6738"/>
    <w:rsid w:val="002B026B"/>
    <w:rsid w:val="002B1A6E"/>
    <w:rsid w:val="002B5C94"/>
    <w:rsid w:val="002B65DD"/>
    <w:rsid w:val="002B6D8D"/>
    <w:rsid w:val="002C0422"/>
    <w:rsid w:val="002C0ABF"/>
    <w:rsid w:val="002C3E45"/>
    <w:rsid w:val="002D1209"/>
    <w:rsid w:val="002D2136"/>
    <w:rsid w:val="002D3595"/>
    <w:rsid w:val="002D377D"/>
    <w:rsid w:val="002D54C6"/>
    <w:rsid w:val="002D7415"/>
    <w:rsid w:val="002F0DBE"/>
    <w:rsid w:val="002F206C"/>
    <w:rsid w:val="002F25B6"/>
    <w:rsid w:val="002F68FC"/>
    <w:rsid w:val="002F7E81"/>
    <w:rsid w:val="003036A3"/>
    <w:rsid w:val="0030496C"/>
    <w:rsid w:val="00311F9D"/>
    <w:rsid w:val="00312452"/>
    <w:rsid w:val="00315086"/>
    <w:rsid w:val="00316099"/>
    <w:rsid w:val="00321889"/>
    <w:rsid w:val="0032252D"/>
    <w:rsid w:val="0033504F"/>
    <w:rsid w:val="0033725D"/>
    <w:rsid w:val="00337B97"/>
    <w:rsid w:val="00340491"/>
    <w:rsid w:val="00343495"/>
    <w:rsid w:val="0034474C"/>
    <w:rsid w:val="00344E5B"/>
    <w:rsid w:val="00345ECD"/>
    <w:rsid w:val="0035423D"/>
    <w:rsid w:val="00357159"/>
    <w:rsid w:val="00357643"/>
    <w:rsid w:val="00365022"/>
    <w:rsid w:val="00371529"/>
    <w:rsid w:val="003730DD"/>
    <w:rsid w:val="00374B94"/>
    <w:rsid w:val="0037746C"/>
    <w:rsid w:val="003837E9"/>
    <w:rsid w:val="00386999"/>
    <w:rsid w:val="00387D5F"/>
    <w:rsid w:val="00396937"/>
    <w:rsid w:val="003A3B20"/>
    <w:rsid w:val="003B5C78"/>
    <w:rsid w:val="003B7166"/>
    <w:rsid w:val="003C1BDF"/>
    <w:rsid w:val="003C35BE"/>
    <w:rsid w:val="003C46B0"/>
    <w:rsid w:val="003C6697"/>
    <w:rsid w:val="003D1627"/>
    <w:rsid w:val="003D4581"/>
    <w:rsid w:val="003D6498"/>
    <w:rsid w:val="003F2F18"/>
    <w:rsid w:val="003F31C5"/>
    <w:rsid w:val="003F6A15"/>
    <w:rsid w:val="003F6F38"/>
    <w:rsid w:val="0040423E"/>
    <w:rsid w:val="004058A4"/>
    <w:rsid w:val="00406E93"/>
    <w:rsid w:val="00407F7B"/>
    <w:rsid w:val="00410D06"/>
    <w:rsid w:val="004214BF"/>
    <w:rsid w:val="0042455A"/>
    <w:rsid w:val="004264C3"/>
    <w:rsid w:val="00427BFF"/>
    <w:rsid w:val="00427ECA"/>
    <w:rsid w:val="0043068A"/>
    <w:rsid w:val="00430F4F"/>
    <w:rsid w:val="004314AD"/>
    <w:rsid w:val="00431684"/>
    <w:rsid w:val="00434259"/>
    <w:rsid w:val="00441D54"/>
    <w:rsid w:val="00442BFF"/>
    <w:rsid w:val="0044563A"/>
    <w:rsid w:val="00445EBD"/>
    <w:rsid w:val="0045213C"/>
    <w:rsid w:val="004535A6"/>
    <w:rsid w:val="00461A60"/>
    <w:rsid w:val="00461FED"/>
    <w:rsid w:val="0046260D"/>
    <w:rsid w:val="004633EE"/>
    <w:rsid w:val="00463661"/>
    <w:rsid w:val="00464F85"/>
    <w:rsid w:val="00473ECD"/>
    <w:rsid w:val="00474B44"/>
    <w:rsid w:val="0047587A"/>
    <w:rsid w:val="00480B9B"/>
    <w:rsid w:val="00484801"/>
    <w:rsid w:val="00486DE1"/>
    <w:rsid w:val="00487EB3"/>
    <w:rsid w:val="00490930"/>
    <w:rsid w:val="0049166C"/>
    <w:rsid w:val="00492674"/>
    <w:rsid w:val="00493125"/>
    <w:rsid w:val="004A05C9"/>
    <w:rsid w:val="004A2EE2"/>
    <w:rsid w:val="004A3AF0"/>
    <w:rsid w:val="004A474E"/>
    <w:rsid w:val="004A70F6"/>
    <w:rsid w:val="004B6F3F"/>
    <w:rsid w:val="004C6030"/>
    <w:rsid w:val="004D0C1D"/>
    <w:rsid w:val="004D287C"/>
    <w:rsid w:val="004E30B3"/>
    <w:rsid w:val="004E3C78"/>
    <w:rsid w:val="004F08E0"/>
    <w:rsid w:val="004F2CBF"/>
    <w:rsid w:val="004F74B6"/>
    <w:rsid w:val="00505E8E"/>
    <w:rsid w:val="00506CAB"/>
    <w:rsid w:val="00510A1C"/>
    <w:rsid w:val="005132A7"/>
    <w:rsid w:val="005211CA"/>
    <w:rsid w:val="005242B3"/>
    <w:rsid w:val="0053182F"/>
    <w:rsid w:val="00531F4F"/>
    <w:rsid w:val="0053320B"/>
    <w:rsid w:val="00537354"/>
    <w:rsid w:val="00541BEE"/>
    <w:rsid w:val="00544C2C"/>
    <w:rsid w:val="0054757C"/>
    <w:rsid w:val="00550DE2"/>
    <w:rsid w:val="00550E65"/>
    <w:rsid w:val="005538BC"/>
    <w:rsid w:val="00564626"/>
    <w:rsid w:val="00565713"/>
    <w:rsid w:val="00565F22"/>
    <w:rsid w:val="00567E60"/>
    <w:rsid w:val="00570028"/>
    <w:rsid w:val="00570063"/>
    <w:rsid w:val="0057063C"/>
    <w:rsid w:val="00572F91"/>
    <w:rsid w:val="0057388B"/>
    <w:rsid w:val="0057764B"/>
    <w:rsid w:val="00581BE0"/>
    <w:rsid w:val="005833E4"/>
    <w:rsid w:val="00585D27"/>
    <w:rsid w:val="0059082E"/>
    <w:rsid w:val="00596B14"/>
    <w:rsid w:val="005A16F0"/>
    <w:rsid w:val="005A1FCF"/>
    <w:rsid w:val="005A297E"/>
    <w:rsid w:val="005A55AE"/>
    <w:rsid w:val="005A5F52"/>
    <w:rsid w:val="005A674E"/>
    <w:rsid w:val="005B1102"/>
    <w:rsid w:val="005B1147"/>
    <w:rsid w:val="005B719C"/>
    <w:rsid w:val="005C2134"/>
    <w:rsid w:val="005C4C1A"/>
    <w:rsid w:val="005C7841"/>
    <w:rsid w:val="005D1EA1"/>
    <w:rsid w:val="005D5FFC"/>
    <w:rsid w:val="005D62F8"/>
    <w:rsid w:val="005F02BF"/>
    <w:rsid w:val="005F0C3A"/>
    <w:rsid w:val="005F1B78"/>
    <w:rsid w:val="00600072"/>
    <w:rsid w:val="006037FA"/>
    <w:rsid w:val="00604BAC"/>
    <w:rsid w:val="0060540A"/>
    <w:rsid w:val="00606049"/>
    <w:rsid w:val="00607A76"/>
    <w:rsid w:val="00613826"/>
    <w:rsid w:val="006151BD"/>
    <w:rsid w:val="00617DA7"/>
    <w:rsid w:val="00621F02"/>
    <w:rsid w:val="006240D2"/>
    <w:rsid w:val="006250EB"/>
    <w:rsid w:val="00625366"/>
    <w:rsid w:val="0062722B"/>
    <w:rsid w:val="006279AD"/>
    <w:rsid w:val="00632066"/>
    <w:rsid w:val="006337BD"/>
    <w:rsid w:val="00634648"/>
    <w:rsid w:val="006379BA"/>
    <w:rsid w:val="00641DFC"/>
    <w:rsid w:val="006530D5"/>
    <w:rsid w:val="00654060"/>
    <w:rsid w:val="00656ECE"/>
    <w:rsid w:val="00661113"/>
    <w:rsid w:val="00662929"/>
    <w:rsid w:val="00670873"/>
    <w:rsid w:val="00670EE0"/>
    <w:rsid w:val="00677335"/>
    <w:rsid w:val="006804DD"/>
    <w:rsid w:val="00681220"/>
    <w:rsid w:val="00683261"/>
    <w:rsid w:val="006834C9"/>
    <w:rsid w:val="006905FA"/>
    <w:rsid w:val="00691F3D"/>
    <w:rsid w:val="00696365"/>
    <w:rsid w:val="006A1567"/>
    <w:rsid w:val="006A22CA"/>
    <w:rsid w:val="006A255B"/>
    <w:rsid w:val="006A6BCD"/>
    <w:rsid w:val="006B162A"/>
    <w:rsid w:val="006B64C4"/>
    <w:rsid w:val="006C0A02"/>
    <w:rsid w:val="006C4DFA"/>
    <w:rsid w:val="006C688A"/>
    <w:rsid w:val="006D229C"/>
    <w:rsid w:val="006D494D"/>
    <w:rsid w:val="006D7BDA"/>
    <w:rsid w:val="006D7D94"/>
    <w:rsid w:val="006E33FB"/>
    <w:rsid w:val="006E566D"/>
    <w:rsid w:val="006E657B"/>
    <w:rsid w:val="006E665A"/>
    <w:rsid w:val="006F0273"/>
    <w:rsid w:val="006F085F"/>
    <w:rsid w:val="006F1837"/>
    <w:rsid w:val="00703ACA"/>
    <w:rsid w:val="00705330"/>
    <w:rsid w:val="00705E9F"/>
    <w:rsid w:val="00706BC4"/>
    <w:rsid w:val="00716577"/>
    <w:rsid w:val="0071680F"/>
    <w:rsid w:val="007179C6"/>
    <w:rsid w:val="0072039B"/>
    <w:rsid w:val="007209A3"/>
    <w:rsid w:val="007310E7"/>
    <w:rsid w:val="007413EB"/>
    <w:rsid w:val="00743047"/>
    <w:rsid w:val="00744E42"/>
    <w:rsid w:val="00746C9E"/>
    <w:rsid w:val="00754311"/>
    <w:rsid w:val="00760184"/>
    <w:rsid w:val="0076410B"/>
    <w:rsid w:val="007669A0"/>
    <w:rsid w:val="007715AD"/>
    <w:rsid w:val="00773601"/>
    <w:rsid w:val="0078143B"/>
    <w:rsid w:val="007836B6"/>
    <w:rsid w:val="00784AD4"/>
    <w:rsid w:val="007919EF"/>
    <w:rsid w:val="00791BD9"/>
    <w:rsid w:val="007920A1"/>
    <w:rsid w:val="00792157"/>
    <w:rsid w:val="00795D59"/>
    <w:rsid w:val="00797991"/>
    <w:rsid w:val="007A2F24"/>
    <w:rsid w:val="007A4D68"/>
    <w:rsid w:val="007A79A2"/>
    <w:rsid w:val="007B12D9"/>
    <w:rsid w:val="007B5081"/>
    <w:rsid w:val="007B6448"/>
    <w:rsid w:val="007C6D05"/>
    <w:rsid w:val="007D0638"/>
    <w:rsid w:val="007D67B5"/>
    <w:rsid w:val="007E3B5A"/>
    <w:rsid w:val="007E40F5"/>
    <w:rsid w:val="007E682F"/>
    <w:rsid w:val="007E6CFE"/>
    <w:rsid w:val="007F283E"/>
    <w:rsid w:val="007F2AEF"/>
    <w:rsid w:val="007F5CCD"/>
    <w:rsid w:val="007F7043"/>
    <w:rsid w:val="00800530"/>
    <w:rsid w:val="008022A1"/>
    <w:rsid w:val="00811611"/>
    <w:rsid w:val="00815995"/>
    <w:rsid w:val="00820F2A"/>
    <w:rsid w:val="0082371A"/>
    <w:rsid w:val="00823C1D"/>
    <w:rsid w:val="0082625B"/>
    <w:rsid w:val="00826511"/>
    <w:rsid w:val="00826C35"/>
    <w:rsid w:val="00830AF5"/>
    <w:rsid w:val="00831B0B"/>
    <w:rsid w:val="00831B20"/>
    <w:rsid w:val="00835FCA"/>
    <w:rsid w:val="008363E4"/>
    <w:rsid w:val="00837522"/>
    <w:rsid w:val="00840801"/>
    <w:rsid w:val="008409E6"/>
    <w:rsid w:val="00841669"/>
    <w:rsid w:val="00841E62"/>
    <w:rsid w:val="00842A3E"/>
    <w:rsid w:val="00842DB9"/>
    <w:rsid w:val="00844C9C"/>
    <w:rsid w:val="00850B33"/>
    <w:rsid w:val="0085454F"/>
    <w:rsid w:val="00863A79"/>
    <w:rsid w:val="0087042B"/>
    <w:rsid w:val="008740F7"/>
    <w:rsid w:val="00876583"/>
    <w:rsid w:val="008805E3"/>
    <w:rsid w:val="008825C6"/>
    <w:rsid w:val="00882670"/>
    <w:rsid w:val="008906BA"/>
    <w:rsid w:val="0089548F"/>
    <w:rsid w:val="00896F17"/>
    <w:rsid w:val="008A0881"/>
    <w:rsid w:val="008A1F84"/>
    <w:rsid w:val="008A2882"/>
    <w:rsid w:val="008A3FD1"/>
    <w:rsid w:val="008A46B4"/>
    <w:rsid w:val="008B2BB0"/>
    <w:rsid w:val="008B3887"/>
    <w:rsid w:val="008B5A8E"/>
    <w:rsid w:val="008C2AE8"/>
    <w:rsid w:val="008D391B"/>
    <w:rsid w:val="008D4164"/>
    <w:rsid w:val="008D70FE"/>
    <w:rsid w:val="008E1017"/>
    <w:rsid w:val="008E19C2"/>
    <w:rsid w:val="008E4636"/>
    <w:rsid w:val="008E60E7"/>
    <w:rsid w:val="008E7249"/>
    <w:rsid w:val="008F093D"/>
    <w:rsid w:val="008F1314"/>
    <w:rsid w:val="008F17D5"/>
    <w:rsid w:val="008F1883"/>
    <w:rsid w:val="0090701B"/>
    <w:rsid w:val="00907E7D"/>
    <w:rsid w:val="00913D57"/>
    <w:rsid w:val="00914F04"/>
    <w:rsid w:val="009167CD"/>
    <w:rsid w:val="00920689"/>
    <w:rsid w:val="00921EA4"/>
    <w:rsid w:val="00922670"/>
    <w:rsid w:val="00930F5D"/>
    <w:rsid w:val="00931B6B"/>
    <w:rsid w:val="009342F8"/>
    <w:rsid w:val="009359D7"/>
    <w:rsid w:val="00936B76"/>
    <w:rsid w:val="009507A1"/>
    <w:rsid w:val="009517A0"/>
    <w:rsid w:val="00956CF4"/>
    <w:rsid w:val="009645AD"/>
    <w:rsid w:val="00967A3B"/>
    <w:rsid w:val="009721C2"/>
    <w:rsid w:val="00980CD0"/>
    <w:rsid w:val="009826D0"/>
    <w:rsid w:val="0098406E"/>
    <w:rsid w:val="0098549E"/>
    <w:rsid w:val="00991141"/>
    <w:rsid w:val="00993C9D"/>
    <w:rsid w:val="009B0BA4"/>
    <w:rsid w:val="009B22D8"/>
    <w:rsid w:val="009B4EB7"/>
    <w:rsid w:val="009B6946"/>
    <w:rsid w:val="009B77E1"/>
    <w:rsid w:val="009C101C"/>
    <w:rsid w:val="009C3FAE"/>
    <w:rsid w:val="009C4630"/>
    <w:rsid w:val="009D0DF9"/>
    <w:rsid w:val="009D10A0"/>
    <w:rsid w:val="009D1E41"/>
    <w:rsid w:val="009D30D2"/>
    <w:rsid w:val="009D4CAB"/>
    <w:rsid w:val="009D5A3E"/>
    <w:rsid w:val="009D5A96"/>
    <w:rsid w:val="009D6A9B"/>
    <w:rsid w:val="009D7993"/>
    <w:rsid w:val="009E5B6F"/>
    <w:rsid w:val="009F2E36"/>
    <w:rsid w:val="00A01EE9"/>
    <w:rsid w:val="00A03CFD"/>
    <w:rsid w:val="00A050F6"/>
    <w:rsid w:val="00A13C81"/>
    <w:rsid w:val="00A152F7"/>
    <w:rsid w:val="00A170F0"/>
    <w:rsid w:val="00A26517"/>
    <w:rsid w:val="00A26E88"/>
    <w:rsid w:val="00A305EC"/>
    <w:rsid w:val="00A31352"/>
    <w:rsid w:val="00A32C12"/>
    <w:rsid w:val="00A33FD4"/>
    <w:rsid w:val="00A36481"/>
    <w:rsid w:val="00A37584"/>
    <w:rsid w:val="00A4144D"/>
    <w:rsid w:val="00A430AE"/>
    <w:rsid w:val="00A43AEE"/>
    <w:rsid w:val="00A45F68"/>
    <w:rsid w:val="00A503FD"/>
    <w:rsid w:val="00A63785"/>
    <w:rsid w:val="00A6467F"/>
    <w:rsid w:val="00A64C89"/>
    <w:rsid w:val="00A654A0"/>
    <w:rsid w:val="00A66B48"/>
    <w:rsid w:val="00A70A2C"/>
    <w:rsid w:val="00A73F4F"/>
    <w:rsid w:val="00A745B2"/>
    <w:rsid w:val="00A74745"/>
    <w:rsid w:val="00A7665E"/>
    <w:rsid w:val="00A856F2"/>
    <w:rsid w:val="00A91C26"/>
    <w:rsid w:val="00A93F59"/>
    <w:rsid w:val="00A94A40"/>
    <w:rsid w:val="00A96AE8"/>
    <w:rsid w:val="00A97F58"/>
    <w:rsid w:val="00AA1FD9"/>
    <w:rsid w:val="00AB080B"/>
    <w:rsid w:val="00AB306C"/>
    <w:rsid w:val="00AB3A34"/>
    <w:rsid w:val="00AC1E46"/>
    <w:rsid w:val="00AC53FE"/>
    <w:rsid w:val="00AD4A9C"/>
    <w:rsid w:val="00AD5A0A"/>
    <w:rsid w:val="00AE25C0"/>
    <w:rsid w:val="00AF0395"/>
    <w:rsid w:val="00AF430B"/>
    <w:rsid w:val="00B00AC6"/>
    <w:rsid w:val="00B04B41"/>
    <w:rsid w:val="00B07D47"/>
    <w:rsid w:val="00B11FC3"/>
    <w:rsid w:val="00B14A69"/>
    <w:rsid w:val="00B24D50"/>
    <w:rsid w:val="00B300EC"/>
    <w:rsid w:val="00B3048E"/>
    <w:rsid w:val="00B3494C"/>
    <w:rsid w:val="00B36FD5"/>
    <w:rsid w:val="00B40A05"/>
    <w:rsid w:val="00B418F5"/>
    <w:rsid w:val="00B4268A"/>
    <w:rsid w:val="00B43B84"/>
    <w:rsid w:val="00B43E72"/>
    <w:rsid w:val="00B44D92"/>
    <w:rsid w:val="00B47D12"/>
    <w:rsid w:val="00B52913"/>
    <w:rsid w:val="00B52FB6"/>
    <w:rsid w:val="00B5480B"/>
    <w:rsid w:val="00B61C2E"/>
    <w:rsid w:val="00B6205B"/>
    <w:rsid w:val="00B62CA4"/>
    <w:rsid w:val="00B64A6E"/>
    <w:rsid w:val="00B70711"/>
    <w:rsid w:val="00B712FE"/>
    <w:rsid w:val="00B777A2"/>
    <w:rsid w:val="00B82632"/>
    <w:rsid w:val="00B9691A"/>
    <w:rsid w:val="00BA0DD9"/>
    <w:rsid w:val="00BA2EA5"/>
    <w:rsid w:val="00BA5AF2"/>
    <w:rsid w:val="00BA75DB"/>
    <w:rsid w:val="00BB706B"/>
    <w:rsid w:val="00BC1694"/>
    <w:rsid w:val="00BC6D10"/>
    <w:rsid w:val="00BC6D38"/>
    <w:rsid w:val="00BD5D2A"/>
    <w:rsid w:val="00BD61C6"/>
    <w:rsid w:val="00BE571C"/>
    <w:rsid w:val="00BE7407"/>
    <w:rsid w:val="00BE79C5"/>
    <w:rsid w:val="00BF24DE"/>
    <w:rsid w:val="00BF374D"/>
    <w:rsid w:val="00BF3938"/>
    <w:rsid w:val="00BF4410"/>
    <w:rsid w:val="00BF703F"/>
    <w:rsid w:val="00C02E21"/>
    <w:rsid w:val="00C104F1"/>
    <w:rsid w:val="00C11CCD"/>
    <w:rsid w:val="00C12A1A"/>
    <w:rsid w:val="00C15F9B"/>
    <w:rsid w:val="00C20B1A"/>
    <w:rsid w:val="00C30D53"/>
    <w:rsid w:val="00C319EA"/>
    <w:rsid w:val="00C3223C"/>
    <w:rsid w:val="00C322BD"/>
    <w:rsid w:val="00C33282"/>
    <w:rsid w:val="00C35823"/>
    <w:rsid w:val="00C4098E"/>
    <w:rsid w:val="00C4237D"/>
    <w:rsid w:val="00C45A32"/>
    <w:rsid w:val="00C46B65"/>
    <w:rsid w:val="00C46BEE"/>
    <w:rsid w:val="00C47908"/>
    <w:rsid w:val="00C501B5"/>
    <w:rsid w:val="00C55449"/>
    <w:rsid w:val="00C61C1F"/>
    <w:rsid w:val="00C61CA4"/>
    <w:rsid w:val="00C6266F"/>
    <w:rsid w:val="00C629B1"/>
    <w:rsid w:val="00C639FB"/>
    <w:rsid w:val="00C642C6"/>
    <w:rsid w:val="00C648CE"/>
    <w:rsid w:val="00C65857"/>
    <w:rsid w:val="00C67A28"/>
    <w:rsid w:val="00C70788"/>
    <w:rsid w:val="00C75290"/>
    <w:rsid w:val="00C81A5D"/>
    <w:rsid w:val="00C87528"/>
    <w:rsid w:val="00C91593"/>
    <w:rsid w:val="00C95A62"/>
    <w:rsid w:val="00C96A44"/>
    <w:rsid w:val="00CA6D6A"/>
    <w:rsid w:val="00CB173C"/>
    <w:rsid w:val="00CB2E7A"/>
    <w:rsid w:val="00CB6E9A"/>
    <w:rsid w:val="00CC65C9"/>
    <w:rsid w:val="00CC70F3"/>
    <w:rsid w:val="00CD1F5E"/>
    <w:rsid w:val="00CD4A45"/>
    <w:rsid w:val="00CD5E17"/>
    <w:rsid w:val="00CD6369"/>
    <w:rsid w:val="00CD7916"/>
    <w:rsid w:val="00CE06ED"/>
    <w:rsid w:val="00CE1BE8"/>
    <w:rsid w:val="00CE1E97"/>
    <w:rsid w:val="00CE5A4A"/>
    <w:rsid w:val="00CE5A8F"/>
    <w:rsid w:val="00CE6AB4"/>
    <w:rsid w:val="00CF0066"/>
    <w:rsid w:val="00CF4028"/>
    <w:rsid w:val="00D223B7"/>
    <w:rsid w:val="00D2560D"/>
    <w:rsid w:val="00D27577"/>
    <w:rsid w:val="00D32E0E"/>
    <w:rsid w:val="00D35985"/>
    <w:rsid w:val="00D369EE"/>
    <w:rsid w:val="00D36C00"/>
    <w:rsid w:val="00D47027"/>
    <w:rsid w:val="00D52C7B"/>
    <w:rsid w:val="00D53219"/>
    <w:rsid w:val="00D56056"/>
    <w:rsid w:val="00D61B36"/>
    <w:rsid w:val="00D669D2"/>
    <w:rsid w:val="00D72EB8"/>
    <w:rsid w:val="00D77E0A"/>
    <w:rsid w:val="00D809DF"/>
    <w:rsid w:val="00D812B2"/>
    <w:rsid w:val="00D859CD"/>
    <w:rsid w:val="00D93ECC"/>
    <w:rsid w:val="00D9586E"/>
    <w:rsid w:val="00DA2730"/>
    <w:rsid w:val="00DA3CD7"/>
    <w:rsid w:val="00DB0E78"/>
    <w:rsid w:val="00DB1CA1"/>
    <w:rsid w:val="00DB2C7B"/>
    <w:rsid w:val="00DB7255"/>
    <w:rsid w:val="00DC4392"/>
    <w:rsid w:val="00DC504B"/>
    <w:rsid w:val="00DC51A3"/>
    <w:rsid w:val="00DC70B7"/>
    <w:rsid w:val="00DC7163"/>
    <w:rsid w:val="00DD0BFE"/>
    <w:rsid w:val="00DD117F"/>
    <w:rsid w:val="00DD3D69"/>
    <w:rsid w:val="00DD3ED7"/>
    <w:rsid w:val="00DD575A"/>
    <w:rsid w:val="00DD7BC6"/>
    <w:rsid w:val="00DD7E40"/>
    <w:rsid w:val="00DE0F57"/>
    <w:rsid w:val="00DE320F"/>
    <w:rsid w:val="00DE4BC0"/>
    <w:rsid w:val="00DE57BA"/>
    <w:rsid w:val="00DF703E"/>
    <w:rsid w:val="00E00616"/>
    <w:rsid w:val="00E04DE6"/>
    <w:rsid w:val="00E04E9C"/>
    <w:rsid w:val="00E07D86"/>
    <w:rsid w:val="00E106B6"/>
    <w:rsid w:val="00E11842"/>
    <w:rsid w:val="00E121C9"/>
    <w:rsid w:val="00E13734"/>
    <w:rsid w:val="00E1681B"/>
    <w:rsid w:val="00E20DC8"/>
    <w:rsid w:val="00E22745"/>
    <w:rsid w:val="00E24515"/>
    <w:rsid w:val="00E2598A"/>
    <w:rsid w:val="00E2645A"/>
    <w:rsid w:val="00E33AD2"/>
    <w:rsid w:val="00E34852"/>
    <w:rsid w:val="00E36AFB"/>
    <w:rsid w:val="00E377E8"/>
    <w:rsid w:val="00E41B27"/>
    <w:rsid w:val="00E446E3"/>
    <w:rsid w:val="00E459E6"/>
    <w:rsid w:val="00E4655D"/>
    <w:rsid w:val="00E53DC2"/>
    <w:rsid w:val="00E53DC6"/>
    <w:rsid w:val="00E5417B"/>
    <w:rsid w:val="00E5466E"/>
    <w:rsid w:val="00E5728E"/>
    <w:rsid w:val="00E57889"/>
    <w:rsid w:val="00E60D05"/>
    <w:rsid w:val="00E61BAD"/>
    <w:rsid w:val="00E62CDC"/>
    <w:rsid w:val="00E72C23"/>
    <w:rsid w:val="00E735D4"/>
    <w:rsid w:val="00E825C9"/>
    <w:rsid w:val="00E87B37"/>
    <w:rsid w:val="00E959F0"/>
    <w:rsid w:val="00EA292E"/>
    <w:rsid w:val="00EA317E"/>
    <w:rsid w:val="00EA3BB1"/>
    <w:rsid w:val="00EB1600"/>
    <w:rsid w:val="00EB2B85"/>
    <w:rsid w:val="00EC0821"/>
    <w:rsid w:val="00ED155A"/>
    <w:rsid w:val="00ED59D5"/>
    <w:rsid w:val="00ED6657"/>
    <w:rsid w:val="00ED72DA"/>
    <w:rsid w:val="00EE19E7"/>
    <w:rsid w:val="00EE2591"/>
    <w:rsid w:val="00EF17C6"/>
    <w:rsid w:val="00EF1B43"/>
    <w:rsid w:val="00EF7E76"/>
    <w:rsid w:val="00F10076"/>
    <w:rsid w:val="00F119ED"/>
    <w:rsid w:val="00F13DA8"/>
    <w:rsid w:val="00F17090"/>
    <w:rsid w:val="00F20701"/>
    <w:rsid w:val="00F2270D"/>
    <w:rsid w:val="00F256EB"/>
    <w:rsid w:val="00F26672"/>
    <w:rsid w:val="00F33C34"/>
    <w:rsid w:val="00F35399"/>
    <w:rsid w:val="00F417F3"/>
    <w:rsid w:val="00F41DE9"/>
    <w:rsid w:val="00F4519A"/>
    <w:rsid w:val="00F47815"/>
    <w:rsid w:val="00F5336E"/>
    <w:rsid w:val="00F54D9B"/>
    <w:rsid w:val="00F636D8"/>
    <w:rsid w:val="00F63ECA"/>
    <w:rsid w:val="00F64117"/>
    <w:rsid w:val="00F64296"/>
    <w:rsid w:val="00F64C37"/>
    <w:rsid w:val="00F80CF5"/>
    <w:rsid w:val="00F85784"/>
    <w:rsid w:val="00F90C21"/>
    <w:rsid w:val="00F90DED"/>
    <w:rsid w:val="00F91452"/>
    <w:rsid w:val="00F92223"/>
    <w:rsid w:val="00F967CE"/>
    <w:rsid w:val="00F9745D"/>
    <w:rsid w:val="00FA1A33"/>
    <w:rsid w:val="00FA6340"/>
    <w:rsid w:val="00FA664E"/>
    <w:rsid w:val="00FA6B58"/>
    <w:rsid w:val="00FB14CB"/>
    <w:rsid w:val="00FB5116"/>
    <w:rsid w:val="00FC1B49"/>
    <w:rsid w:val="00FC41C2"/>
    <w:rsid w:val="00FC4827"/>
    <w:rsid w:val="00FD4636"/>
    <w:rsid w:val="00FE253B"/>
    <w:rsid w:val="00FE26D5"/>
    <w:rsid w:val="00FE4F09"/>
    <w:rsid w:val="00FE6FC2"/>
    <w:rsid w:val="00FE7D98"/>
    <w:rsid w:val="00FF12C4"/>
    <w:rsid w:val="00FF173E"/>
    <w:rsid w:val="00FF2B67"/>
    <w:rsid w:val="00FF380D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A2DD4"/>
  <w15:docId w15:val="{46149323-F6EC-4445-935F-06A5EB346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76E1"/>
  </w:style>
  <w:style w:type="paragraph" w:styleId="Nagwek1">
    <w:name w:val="heading 1"/>
    <w:basedOn w:val="Normalny"/>
    <w:next w:val="Normalny"/>
    <w:link w:val="Nagwek1Znak"/>
    <w:qFormat/>
    <w:rsid w:val="00AF430B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F430B"/>
    <w:pPr>
      <w:keepNext/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F430B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F430B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F430B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F430B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F430B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F430B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F430B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430B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AF430B"/>
    <w:rPr>
      <w:rFonts w:ascii="Times New Roman" w:eastAsia="Times New Roman" w:hAnsi="Times New Roman" w:cs="Verdana"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AF430B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AF430B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styleId="Hipercze">
    <w:name w:val="Hyperlink"/>
    <w:unhideWhenUsed/>
    <w:rsid w:val="00AF430B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AF430B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iPriority w:val="99"/>
    <w:unhideWhenUsed/>
    <w:rsid w:val="00AF430B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Spistreci4">
    <w:name w:val="toc 4"/>
    <w:basedOn w:val="Normalny"/>
    <w:next w:val="Normalny"/>
    <w:autoRedefine/>
    <w:semiHidden/>
    <w:unhideWhenUsed/>
    <w:rsid w:val="00AF430B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F430B"/>
    <w:rPr>
      <w:sz w:val="20"/>
      <w:szCs w:val="20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AF430B"/>
    <w:pPr>
      <w:spacing w:line="240" w:lineRule="auto"/>
    </w:pPr>
    <w:rPr>
      <w:sz w:val="20"/>
      <w:szCs w:val="20"/>
    </w:rPr>
  </w:style>
  <w:style w:type="character" w:customStyle="1" w:styleId="TekstkomentarzaZnak3">
    <w:name w:val="Tekst komentarza Znak3"/>
    <w:basedOn w:val="Domylnaczcionkaakapitu"/>
    <w:link w:val="Tekstkomentarza"/>
    <w:uiPriority w:val="99"/>
    <w:semiHidden/>
    <w:locked/>
    <w:rsid w:val="00AF430B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AF430B"/>
    <w:rPr>
      <w:sz w:val="20"/>
      <w:szCs w:val="20"/>
    </w:rPr>
  </w:style>
  <w:style w:type="paragraph" w:styleId="Nagwek">
    <w:name w:val="header"/>
    <w:basedOn w:val="Normalny"/>
    <w:link w:val="NagwekZnak1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1">
    <w:name w:val="Nagłówek Znak1"/>
    <w:basedOn w:val="Domylnaczcionkaakapitu"/>
    <w:link w:val="Nagwek"/>
    <w:locked/>
    <w:rsid w:val="00AF430B"/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rsid w:val="00AF430B"/>
  </w:style>
  <w:style w:type="paragraph" w:styleId="Stopka">
    <w:name w:val="footer"/>
    <w:basedOn w:val="Normalny"/>
    <w:link w:val="Stopka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semiHidden/>
    <w:rsid w:val="00AF430B"/>
  </w:style>
  <w:style w:type="paragraph" w:styleId="Legenda">
    <w:name w:val="caption"/>
    <w:basedOn w:val="Normalny"/>
    <w:semiHidden/>
    <w:unhideWhenUsed/>
    <w:qFormat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semiHidden/>
    <w:rsid w:val="00AF430B"/>
    <w:rPr>
      <w:sz w:val="20"/>
      <w:szCs w:val="20"/>
    </w:rPr>
  </w:style>
  <w:style w:type="paragraph" w:styleId="Lista">
    <w:name w:val="List"/>
    <w:basedOn w:val="Normalny"/>
    <w:semiHidden/>
    <w:unhideWhenUsed/>
    <w:rsid w:val="00AF430B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Tytu">
    <w:name w:val="Title"/>
    <w:basedOn w:val="Normalny"/>
    <w:link w:val="TytuZnak"/>
    <w:qFormat/>
    <w:rsid w:val="00AF43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F430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AF430B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retekstu"/>
    <w:rsid w:val="00AF430B"/>
  </w:style>
  <w:style w:type="paragraph" w:styleId="Tekstpodstawowywcity">
    <w:name w:val="Body Text Indent"/>
    <w:basedOn w:val="Normalny"/>
    <w:link w:val="TekstpodstawowywcityZnak1"/>
    <w:semiHidden/>
    <w:unhideWhenUsed/>
    <w:rsid w:val="00AF430B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locked/>
    <w:rsid w:val="00AF430B"/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Wcicietrecitekstu"/>
    <w:uiPriority w:val="99"/>
    <w:rsid w:val="00AF430B"/>
  </w:style>
  <w:style w:type="paragraph" w:styleId="Podtytu">
    <w:name w:val="Subtitle"/>
    <w:basedOn w:val="Nagwek"/>
    <w:next w:val="Tekstpodstawowy"/>
    <w:link w:val="PodtytuZnak1"/>
    <w:qFormat/>
    <w:rsid w:val="00AF430B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character" w:customStyle="1" w:styleId="PodtytuZnak1">
    <w:name w:val="Podtytuł Znak1"/>
    <w:basedOn w:val="Domylnaczcionkaakapitu"/>
    <w:link w:val="Podtytu"/>
    <w:locked/>
    <w:rsid w:val="00AF430B"/>
    <w:rPr>
      <w:rFonts w:ascii="Arial" w:eastAsia="Calibri" w:hAnsi="Arial" w:cs="StarSymbol"/>
      <w:i/>
      <w:sz w:val="28"/>
      <w:szCs w:val="24"/>
      <w:lang w:eastAsia="zh-CN"/>
    </w:rPr>
  </w:style>
  <w:style w:type="character" w:customStyle="1" w:styleId="PodtytuZnak">
    <w:name w:val="Podtytuł Znak"/>
    <w:basedOn w:val="Domylnaczcionkaakapitu"/>
    <w:rsid w:val="00AF430B"/>
    <w:rPr>
      <w:rFonts w:eastAsiaTheme="minorEastAsia"/>
      <w:color w:val="5A5A5A" w:themeColor="text1" w:themeTint="A5"/>
      <w:spacing w:val="15"/>
    </w:rPr>
  </w:style>
  <w:style w:type="paragraph" w:styleId="Tekstpodstawowy2">
    <w:name w:val="Body Text 2"/>
    <w:basedOn w:val="Normalny"/>
    <w:link w:val="Tekstpodstawowy2Znak"/>
    <w:semiHidden/>
    <w:unhideWhenUsed/>
    <w:rsid w:val="00AF43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F43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F430B"/>
    <w:pPr>
      <w:suppressAutoHyphens/>
      <w:spacing w:after="120" w:line="240" w:lineRule="auto"/>
    </w:pPr>
    <w:rPr>
      <w:rFonts w:ascii="Times New Roman" w:eastAsia="Times New Roman" w:hAnsi="Times New Roman" w:cs="Verdana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F430B"/>
    <w:rPr>
      <w:rFonts w:ascii="Times New Roman" w:eastAsia="Times New Roman" w:hAnsi="Times New Roman" w:cs="Verdana"/>
      <w:sz w:val="16"/>
      <w:szCs w:val="16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F430B"/>
    <w:pPr>
      <w:autoSpaceDE w:val="0"/>
      <w:autoSpaceDN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F430B"/>
    <w:rPr>
      <w:rFonts w:ascii="Courier New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1"/>
    <w:semiHidden/>
    <w:unhideWhenUsed/>
    <w:rsid w:val="00AF430B"/>
    <w:pPr>
      <w:suppressAutoHyphens/>
      <w:spacing w:after="0" w:line="240" w:lineRule="auto"/>
    </w:pPr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semiHidden/>
    <w:locked/>
    <w:rsid w:val="00AF430B"/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semiHidden/>
    <w:rsid w:val="00AF430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styleId="Poprawka">
    <w:name w:val="Revision"/>
    <w:semiHidden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Akapitzlist">
    <w:name w:val="List Paragraph"/>
    <w:aliases w:val="zwykły tekst,List Paragraph1,BulletC,normalny tekst,Obiekt"/>
    <w:basedOn w:val="Normalny"/>
    <w:link w:val="AkapitzlistZnak1"/>
    <w:uiPriority w:val="34"/>
    <w:qFormat/>
    <w:rsid w:val="00AF430B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Nagwek40">
    <w:name w:val="Nagłówek4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Indeks">
    <w:name w:val="Indeks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Listawypunktowana2">
    <w:name w:val="Lista wypunktowana 2"/>
    <w:basedOn w:val="Normalny"/>
    <w:rsid w:val="00AF430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Lista-kontynuacja21">
    <w:name w:val="Lista - kontynuacja 21"/>
    <w:basedOn w:val="Normalny"/>
    <w:rsid w:val="00AF430B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AF430B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AF430B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0">
    <w:name w:val="tytuł"/>
    <w:basedOn w:val="Normalny"/>
    <w:next w:val="Normaln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AF430B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AF430B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AF430B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AF430B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AF430B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AF430B"/>
    <w:pPr>
      <w:ind w:left="850" w:hanging="425"/>
    </w:pPr>
  </w:style>
  <w:style w:type="paragraph" w:customStyle="1" w:styleId="numerowanie">
    <w:name w:val="numerowanie"/>
    <w:basedOn w:val="Normalny"/>
    <w:rsid w:val="00AF430B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AF430B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AF430B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AF430B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AF430B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AF430B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AF430B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AF430B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AF430B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AF430B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AF430B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ekstpodstawowy1">
    <w:name w:val="Tekst podstawowy1"/>
    <w:basedOn w:val="Normalny"/>
    <w:rsid w:val="00AF430B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2">
    <w:name w:val="Body text (2)"/>
    <w:basedOn w:val="Normalny"/>
    <w:rsid w:val="00AF430B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3">
    <w:name w:val="Body text (3)"/>
    <w:basedOn w:val="Normalny"/>
    <w:rsid w:val="00AF430B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ableofcontents">
    <w:name w:val="Table of contents"/>
    <w:basedOn w:val="Normalny"/>
    <w:rsid w:val="00AF430B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2">
    <w:name w:val="Heading #2"/>
    <w:basedOn w:val="Normalny"/>
    <w:rsid w:val="00AF430B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1">
    <w:name w:val="Heading #1"/>
    <w:basedOn w:val="Normalny"/>
    <w:rsid w:val="00AF430B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Style5">
    <w:name w:val="Style5"/>
    <w:basedOn w:val="Normalny"/>
    <w:rsid w:val="00AF430B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AF430B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AF430B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AF430B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itlePage">
    <w:name w:val="TitlePage"/>
    <w:basedOn w:val="Normalny"/>
    <w:rsid w:val="00AF430B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ekstblokowy1">
    <w:name w:val="Tekst blokowy1"/>
    <w:basedOn w:val="Normalny"/>
    <w:rsid w:val="00AF430B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AF430B"/>
  </w:style>
  <w:style w:type="paragraph" w:customStyle="1" w:styleId="AkapitzlistZnak">
    <w:name w:val="Akapit z listą Znak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Zwykytekst3">
    <w:name w:val="Zwykły tekst3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AF430B"/>
    <w:pPr>
      <w:numPr>
        <w:numId w:val="2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AF430B"/>
    <w:pPr>
      <w:numPr>
        <w:numId w:val="3"/>
      </w:numPr>
      <w:pBdr>
        <w:bottom w:val="single" w:sz="12" w:space="1" w:color="000000"/>
      </w:pBdr>
      <w:overflowPunct w:val="0"/>
      <w:autoSpaceDE w:val="0"/>
      <w:spacing w:after="120"/>
    </w:pPr>
    <w:rPr>
      <w:rFonts w:ascii="Arial" w:hAnsi="Arial" w:cs="Arial"/>
      <w:color w:val="000000"/>
      <w:spacing w:val="-3"/>
      <w:kern w:val="2"/>
      <w:sz w:val="24"/>
    </w:rPr>
  </w:style>
  <w:style w:type="paragraph" w:customStyle="1" w:styleId="Art-Ust">
    <w:name w:val="Art - Ust"/>
    <w:basedOn w:val="Nagwek2"/>
    <w:rsid w:val="00AF430B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AF430B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AF430B"/>
    <w:pPr>
      <w:ind w:left="1080" w:hanging="1080"/>
    </w:pPr>
  </w:style>
  <w:style w:type="paragraph" w:customStyle="1" w:styleId="tekstwstpny">
    <w:name w:val="tekst wstępny"/>
    <w:basedOn w:val="Normalny"/>
    <w:rsid w:val="00AF430B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AF430B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AF430B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kapitzlist2">
    <w:name w:val="Akapit z listą2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AF430B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AF430B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xtbody">
    <w:name w:val="Text body"/>
    <w:basedOn w:val="Normalny"/>
    <w:rsid w:val="00AF430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wzpod">
    <w:name w:val="tekwzpod"/>
    <w:rsid w:val="00AF430B"/>
    <w:pPr>
      <w:widowControl w:val="0"/>
      <w:tabs>
        <w:tab w:val="left" w:pos="822"/>
        <w:tab w:val="left" w:leader="dot" w:pos="1417"/>
      </w:tabs>
      <w:autoSpaceDE w:val="0"/>
      <w:autoSpaceDN w:val="0"/>
      <w:adjustRightInd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/>
    </w:rPr>
  </w:style>
  <w:style w:type="character" w:customStyle="1" w:styleId="WW8Num1z0">
    <w:name w:val="WW8Num1z0"/>
    <w:rsid w:val="00AF430B"/>
    <w:rPr>
      <w:rFonts w:ascii="Verdana" w:hAnsi="Verdana" w:cs="Verdana" w:hint="default"/>
    </w:rPr>
  </w:style>
  <w:style w:type="character" w:customStyle="1" w:styleId="WW8Num2z0">
    <w:name w:val="WW8Num2z0"/>
    <w:rsid w:val="00AF430B"/>
    <w:rPr>
      <w:rFonts w:ascii="Verdana" w:hAnsi="Verdana" w:cs="Verdana" w:hint="default"/>
    </w:rPr>
  </w:style>
  <w:style w:type="character" w:customStyle="1" w:styleId="WW8Num3z0">
    <w:name w:val="WW8Num3z0"/>
    <w:rsid w:val="00AF430B"/>
    <w:rPr>
      <w:rFonts w:ascii="Verdana" w:hAnsi="Verdana" w:cs="Times New Roman" w:hint="default"/>
      <w:b/>
      <w:bCs w:val="0"/>
      <w:i w:val="0"/>
      <w:iCs w:val="0"/>
      <w:spacing w:val="4"/>
      <w:sz w:val="20"/>
      <w:szCs w:val="20"/>
    </w:rPr>
  </w:style>
  <w:style w:type="character" w:customStyle="1" w:styleId="WW8Num4z0">
    <w:name w:val="WW8Num4z0"/>
    <w:rsid w:val="00AF430B"/>
    <w:rPr>
      <w:rFonts w:ascii="Verdana" w:eastAsia="Verdana" w:hAnsi="Verdana" w:cs="Times New Roman" w:hint="default"/>
      <w:b/>
      <w:bCs/>
      <w:spacing w:val="4"/>
      <w:sz w:val="20"/>
      <w:szCs w:val="20"/>
    </w:rPr>
  </w:style>
  <w:style w:type="character" w:customStyle="1" w:styleId="WW8Num4z1">
    <w:name w:val="WW8Num4z1"/>
    <w:rsid w:val="00AF430B"/>
    <w:rPr>
      <w:rFonts w:ascii="Verdana" w:eastAsia="Verdana" w:hAnsi="Verdana" w:cs="Times New Roman" w:hint="default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6z0">
    <w:name w:val="WW8Num6z0"/>
    <w:rsid w:val="00AF430B"/>
    <w:rPr>
      <w:rFonts w:ascii="Verdana" w:eastAsia="Verdana" w:hAnsi="Verdana" w:cs="Verdana" w:hint="default"/>
      <w:b/>
      <w:bCs/>
      <w:spacing w:val="2"/>
      <w:sz w:val="20"/>
      <w:szCs w:val="20"/>
    </w:rPr>
  </w:style>
  <w:style w:type="character" w:customStyle="1" w:styleId="WW8Num7z0">
    <w:name w:val="WW8Num7z0"/>
    <w:rsid w:val="00AF430B"/>
    <w:rPr>
      <w:rFonts w:ascii="Verdana" w:eastAsia="Verdana" w:hAnsi="Verdana" w:cs="Times New Roman" w:hint="default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AF430B"/>
    <w:rPr>
      <w:rFonts w:ascii="Verdana" w:hAnsi="Verdana" w:cs="Verdana" w:hint="default"/>
      <w:b/>
      <w:bCs w:val="0"/>
    </w:rPr>
  </w:style>
  <w:style w:type="character" w:customStyle="1" w:styleId="WW8Num9z0">
    <w:name w:val="WW8Num9z0"/>
    <w:rsid w:val="00AF430B"/>
    <w:rPr>
      <w:rFonts w:ascii="Verdana" w:hAnsi="Verdana" w:cs="Times New Roman" w:hint="default"/>
      <w:sz w:val="20"/>
    </w:rPr>
  </w:style>
  <w:style w:type="character" w:customStyle="1" w:styleId="WW8Num9z2">
    <w:name w:val="WW8Num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0z0">
    <w:name w:val="WW8Num10z0"/>
    <w:rsid w:val="00AF430B"/>
    <w:rPr>
      <w:rFonts w:ascii="Verdana" w:eastAsia="Times New Roman" w:hAnsi="Verdana" w:cs="Times New Roman" w:hint="default"/>
      <w:b w:val="0"/>
      <w:bCs w:val="0"/>
      <w:spacing w:val="4"/>
      <w:sz w:val="20"/>
    </w:rPr>
  </w:style>
  <w:style w:type="character" w:customStyle="1" w:styleId="WW8Num11z0">
    <w:name w:val="WW8Num11z0"/>
    <w:rsid w:val="00AF430B"/>
    <w:rPr>
      <w:rFonts w:ascii="Times New Roman" w:hAnsi="Times New Roman" w:cs="Times New Roman" w:hint="default"/>
      <w:b w:val="0"/>
      <w:bCs w:val="0"/>
    </w:rPr>
  </w:style>
  <w:style w:type="character" w:customStyle="1" w:styleId="WW8Num12z0">
    <w:name w:val="WW8Num12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13z0">
    <w:name w:val="WW8Num13z0"/>
    <w:rsid w:val="00AF430B"/>
    <w:rPr>
      <w:rFonts w:ascii="Verdana" w:eastAsia="Times New Roman" w:hAnsi="Verdana" w:cs="Times New Roman" w:hint="default"/>
      <w:b w:val="0"/>
      <w:bCs w:val="0"/>
      <w:color w:val="auto"/>
      <w:spacing w:val="4"/>
      <w:sz w:val="20"/>
    </w:rPr>
  </w:style>
  <w:style w:type="character" w:customStyle="1" w:styleId="WW8Num14z0">
    <w:name w:val="WW8Num14z0"/>
    <w:rsid w:val="00AF430B"/>
    <w:rPr>
      <w:rFonts w:ascii="Symbol" w:hAnsi="Symbol" w:cs="Times New Roman" w:hint="default"/>
      <w:b w:val="0"/>
      <w:bCs w:val="0"/>
      <w:sz w:val="20"/>
      <w:lang w:val="pl-PL"/>
    </w:rPr>
  </w:style>
  <w:style w:type="character" w:customStyle="1" w:styleId="WW8Num14z1">
    <w:name w:val="WW8Num14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15z0">
    <w:name w:val="WW8Num15z0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5z1">
    <w:name w:val="WW8Num15z1"/>
    <w:rsid w:val="00AF430B"/>
    <w:rPr>
      <w:rFonts w:ascii="OpenSymbol" w:hAnsi="OpenSymbol" w:cs="OpenSymbol" w:hint="default"/>
    </w:rPr>
  </w:style>
  <w:style w:type="character" w:customStyle="1" w:styleId="WW8Num16z0">
    <w:name w:val="WW8Num16z0"/>
    <w:rsid w:val="00AF430B"/>
    <w:rPr>
      <w:rFonts w:ascii="Symbol" w:hAnsi="Symbol" w:cs="Times New Roman" w:hint="default"/>
      <w:sz w:val="20"/>
      <w:szCs w:val="20"/>
    </w:rPr>
  </w:style>
  <w:style w:type="character" w:customStyle="1" w:styleId="WW8Num16z1">
    <w:name w:val="WW8Num16z1"/>
    <w:rsid w:val="00AF430B"/>
    <w:rPr>
      <w:rFonts w:ascii="OpenSymbol" w:hAnsi="OpenSymbol" w:cs="Times New Roman" w:hint="default"/>
    </w:rPr>
  </w:style>
  <w:style w:type="character" w:customStyle="1" w:styleId="WW8Num17z0">
    <w:name w:val="WW8Num17z0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18z0">
    <w:name w:val="WW8Num18z0"/>
    <w:rsid w:val="00AF430B"/>
    <w:rPr>
      <w:rFonts w:ascii="Verdana" w:hAnsi="Verdana" w:cs="Verdana" w:hint="default"/>
    </w:rPr>
  </w:style>
  <w:style w:type="character" w:customStyle="1" w:styleId="WW8Num19z0">
    <w:name w:val="WW8Num19z0"/>
    <w:rsid w:val="00AF430B"/>
    <w:rPr>
      <w:rFonts w:ascii="Verdana" w:eastAsia="Times New Roman" w:hAnsi="Verdana" w:cs="Verdana" w:hint="default"/>
    </w:rPr>
  </w:style>
  <w:style w:type="character" w:customStyle="1" w:styleId="WW8Num20z0">
    <w:name w:val="WW8Num20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1z0">
    <w:name w:val="WW8Num21z0"/>
    <w:rsid w:val="00AF430B"/>
    <w:rPr>
      <w:rFonts w:ascii="Verdana" w:hAnsi="Verdana" w:cs="Verdana" w:hint="default"/>
      <w:sz w:val="20"/>
    </w:rPr>
  </w:style>
  <w:style w:type="character" w:customStyle="1" w:styleId="WW8Num22z0">
    <w:name w:val="WW8Num22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23z0">
    <w:name w:val="WW8Num23z0"/>
    <w:rsid w:val="00AF430B"/>
    <w:rPr>
      <w:rFonts w:ascii="Verdana" w:hAnsi="Verdana" w:cs="Verdana" w:hint="default"/>
    </w:rPr>
  </w:style>
  <w:style w:type="character" w:customStyle="1" w:styleId="WW8Num24z0">
    <w:name w:val="WW8Num24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4z1">
    <w:name w:val="WW8Num24z1"/>
    <w:rsid w:val="00AF430B"/>
    <w:rPr>
      <w:rFonts w:ascii="Verdana" w:hAnsi="Verdana" w:cs="Verdana" w:hint="default"/>
    </w:rPr>
  </w:style>
  <w:style w:type="character" w:customStyle="1" w:styleId="WW8Num24z2">
    <w:name w:val="WW8Num24z2"/>
    <w:rsid w:val="00AF430B"/>
  </w:style>
  <w:style w:type="character" w:customStyle="1" w:styleId="WW8Num24z3">
    <w:name w:val="WW8Num24z3"/>
    <w:rsid w:val="00AF430B"/>
  </w:style>
  <w:style w:type="character" w:customStyle="1" w:styleId="WW8Num24z4">
    <w:name w:val="WW8Num24z4"/>
    <w:rsid w:val="00AF430B"/>
  </w:style>
  <w:style w:type="character" w:customStyle="1" w:styleId="WW8Num24z5">
    <w:name w:val="WW8Num24z5"/>
    <w:rsid w:val="00AF430B"/>
  </w:style>
  <w:style w:type="character" w:customStyle="1" w:styleId="WW8Num24z6">
    <w:name w:val="WW8Num24z6"/>
    <w:rsid w:val="00AF430B"/>
  </w:style>
  <w:style w:type="character" w:customStyle="1" w:styleId="WW8Num24z7">
    <w:name w:val="WW8Num24z7"/>
    <w:rsid w:val="00AF430B"/>
  </w:style>
  <w:style w:type="character" w:customStyle="1" w:styleId="WW8Num24z8">
    <w:name w:val="WW8Num24z8"/>
    <w:rsid w:val="00AF430B"/>
  </w:style>
  <w:style w:type="character" w:customStyle="1" w:styleId="WW8Num25z0">
    <w:name w:val="WW8Num25z0"/>
    <w:rsid w:val="00AF430B"/>
    <w:rPr>
      <w:rFonts w:ascii="Verdana" w:eastAsia="Verdana" w:hAnsi="Verdana" w:cs="Verdana" w:hint="default"/>
      <w:b/>
      <w:bCs w:val="0"/>
      <w:sz w:val="20"/>
    </w:rPr>
  </w:style>
  <w:style w:type="character" w:customStyle="1" w:styleId="WW8Num26z0">
    <w:name w:val="WW8Num26z0"/>
    <w:rsid w:val="00AF430B"/>
    <w:rPr>
      <w:rFonts w:ascii="Verdana" w:eastAsia="Verdana" w:hAnsi="Verdana" w:cs="Verdana" w:hint="default"/>
      <w:bCs/>
      <w:i/>
      <w:iCs w:val="0"/>
      <w:sz w:val="20"/>
    </w:rPr>
  </w:style>
  <w:style w:type="character" w:customStyle="1" w:styleId="WW8Num27z0">
    <w:name w:val="WW8Num27z0"/>
    <w:rsid w:val="00AF430B"/>
    <w:rPr>
      <w:rFonts w:ascii="Verdana" w:hAnsi="Verdana" w:cs="Verdana" w:hint="default"/>
      <w:sz w:val="20"/>
    </w:rPr>
  </w:style>
  <w:style w:type="character" w:customStyle="1" w:styleId="WW8Num28z0">
    <w:name w:val="WW8Num28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29z0">
    <w:name w:val="WW8Num29z0"/>
    <w:rsid w:val="00AF430B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AF430B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AF430B"/>
    <w:rPr>
      <w:rFonts w:ascii="Verdana" w:hAnsi="Verdana" w:cs="Verdana" w:hint="default"/>
      <w:b/>
      <w:bCs w:val="0"/>
      <w:i w:val="0"/>
      <w:iCs w:val="0"/>
      <w:sz w:val="20"/>
      <w:szCs w:val="20"/>
    </w:rPr>
  </w:style>
  <w:style w:type="character" w:customStyle="1" w:styleId="WW8Num32z0">
    <w:name w:val="WW8Num32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33z0">
    <w:name w:val="WW8Num33z0"/>
    <w:rsid w:val="00AF430B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AF430B"/>
    <w:rPr>
      <w:rFonts w:ascii="Verdana" w:hAnsi="Verdana" w:cs="Verdana" w:hint="default"/>
    </w:rPr>
  </w:style>
  <w:style w:type="character" w:customStyle="1" w:styleId="WW8Num35z0">
    <w:name w:val="WW8Num3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AF430B"/>
  </w:style>
  <w:style w:type="character" w:customStyle="1" w:styleId="WW8Num37z0">
    <w:name w:val="WW8Num37z0"/>
    <w:rsid w:val="00AF430B"/>
    <w:rPr>
      <w:rFonts w:ascii="Verdana" w:hAnsi="Verdana" w:cs="Verdana" w:hint="default"/>
      <w:sz w:val="20"/>
    </w:rPr>
  </w:style>
  <w:style w:type="character" w:customStyle="1" w:styleId="WW8Num38z0">
    <w:name w:val="WW8Num38z0"/>
    <w:rsid w:val="00AF430B"/>
    <w:rPr>
      <w:rFonts w:ascii="Verdana" w:hAnsi="Verdana" w:cs="Verdana" w:hint="default"/>
      <w:sz w:val="20"/>
    </w:rPr>
  </w:style>
  <w:style w:type="character" w:customStyle="1" w:styleId="WW8Num39z0">
    <w:name w:val="WW8Num3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AF430B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AF430B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AF430B"/>
    <w:rPr>
      <w:rFonts w:ascii="Verdana" w:hAnsi="Verdana" w:cs="Verdana" w:hint="default"/>
      <w:b/>
      <w:bCs w:val="0"/>
      <w:sz w:val="20"/>
    </w:rPr>
  </w:style>
  <w:style w:type="character" w:customStyle="1" w:styleId="WW8Num43z0">
    <w:name w:val="WW8Num43z0"/>
    <w:rsid w:val="00AF430B"/>
    <w:rPr>
      <w:rFonts w:ascii="Verdana" w:hAnsi="Verdana" w:cs="Verdana" w:hint="default"/>
    </w:rPr>
  </w:style>
  <w:style w:type="character" w:customStyle="1" w:styleId="WW8Num43z1">
    <w:name w:val="WW8Num43z1"/>
    <w:rsid w:val="00AF430B"/>
  </w:style>
  <w:style w:type="character" w:customStyle="1" w:styleId="WW8Num43z2">
    <w:name w:val="WW8Num43z2"/>
    <w:rsid w:val="00AF430B"/>
  </w:style>
  <w:style w:type="character" w:customStyle="1" w:styleId="WW8Num43z3">
    <w:name w:val="WW8Num43z3"/>
    <w:rsid w:val="00AF430B"/>
  </w:style>
  <w:style w:type="character" w:customStyle="1" w:styleId="WW8Num43z4">
    <w:name w:val="WW8Num43z4"/>
    <w:rsid w:val="00AF430B"/>
  </w:style>
  <w:style w:type="character" w:customStyle="1" w:styleId="WW8Num43z5">
    <w:name w:val="WW8Num43z5"/>
    <w:rsid w:val="00AF430B"/>
  </w:style>
  <w:style w:type="character" w:customStyle="1" w:styleId="WW8Num43z6">
    <w:name w:val="WW8Num43z6"/>
    <w:rsid w:val="00AF430B"/>
  </w:style>
  <w:style w:type="character" w:customStyle="1" w:styleId="WW8Num43z7">
    <w:name w:val="WW8Num43z7"/>
    <w:rsid w:val="00AF430B"/>
  </w:style>
  <w:style w:type="character" w:customStyle="1" w:styleId="WW8Num43z8">
    <w:name w:val="WW8Num43z8"/>
    <w:rsid w:val="00AF430B"/>
  </w:style>
  <w:style w:type="character" w:customStyle="1" w:styleId="WW8Num15z3">
    <w:name w:val="WW8Num15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44z0">
    <w:name w:val="WW8Num44z0"/>
    <w:rsid w:val="00AF430B"/>
    <w:rPr>
      <w:rFonts w:ascii="Symbol" w:hAnsi="Symbol" w:cs="OpenSymbol" w:hint="default"/>
    </w:rPr>
  </w:style>
  <w:style w:type="character" w:customStyle="1" w:styleId="WW8Num44z1">
    <w:name w:val="WW8Num44z1"/>
    <w:rsid w:val="00AF430B"/>
    <w:rPr>
      <w:rFonts w:ascii="OpenSymbol" w:hAnsi="OpenSymbol" w:cs="OpenSymbol" w:hint="default"/>
    </w:rPr>
  </w:style>
  <w:style w:type="character" w:customStyle="1" w:styleId="WW8Num45z0">
    <w:name w:val="WW8Num45z0"/>
    <w:rsid w:val="00AF430B"/>
    <w:rPr>
      <w:rFonts w:ascii="Symbol" w:hAnsi="Symbol" w:cs="OpenSymbol" w:hint="default"/>
    </w:rPr>
  </w:style>
  <w:style w:type="character" w:customStyle="1" w:styleId="WW8Num45z1">
    <w:name w:val="WW8Num45z1"/>
    <w:rsid w:val="00AF430B"/>
    <w:rPr>
      <w:rFonts w:ascii="OpenSymbol" w:hAnsi="OpenSymbol" w:cs="OpenSymbol" w:hint="default"/>
    </w:rPr>
  </w:style>
  <w:style w:type="character" w:customStyle="1" w:styleId="WW8Num6z1">
    <w:name w:val="WW8Num6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0z2">
    <w:name w:val="WW8Num1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3">
    <w:name w:val="WW8Num1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7z1">
    <w:name w:val="WW8Num17z1"/>
    <w:rsid w:val="00AF430B"/>
    <w:rPr>
      <w:rFonts w:ascii="OpenSymbol" w:hAnsi="OpenSymbol" w:cs="Times New Roman" w:hint="default"/>
    </w:rPr>
  </w:style>
  <w:style w:type="character" w:customStyle="1" w:styleId="WW8Num25z1">
    <w:name w:val="WW8Num25z1"/>
    <w:rsid w:val="00AF430B"/>
    <w:rPr>
      <w:rFonts w:ascii="Verdana" w:hAnsi="Verdana" w:cs="Verdana" w:hint="default"/>
    </w:rPr>
  </w:style>
  <w:style w:type="character" w:customStyle="1" w:styleId="WW8Num25z2">
    <w:name w:val="WW8Num25z2"/>
    <w:rsid w:val="00AF430B"/>
  </w:style>
  <w:style w:type="character" w:customStyle="1" w:styleId="WW8Num25z3">
    <w:name w:val="WW8Num25z3"/>
    <w:rsid w:val="00AF430B"/>
  </w:style>
  <w:style w:type="character" w:customStyle="1" w:styleId="WW8Num25z4">
    <w:name w:val="WW8Num25z4"/>
    <w:rsid w:val="00AF430B"/>
  </w:style>
  <w:style w:type="character" w:customStyle="1" w:styleId="WW8Num25z5">
    <w:name w:val="WW8Num25z5"/>
    <w:rsid w:val="00AF430B"/>
  </w:style>
  <w:style w:type="character" w:customStyle="1" w:styleId="WW8Num25z6">
    <w:name w:val="WW8Num25z6"/>
    <w:rsid w:val="00AF430B"/>
  </w:style>
  <w:style w:type="character" w:customStyle="1" w:styleId="WW8Num25z7">
    <w:name w:val="WW8Num25z7"/>
    <w:rsid w:val="00AF430B"/>
  </w:style>
  <w:style w:type="character" w:customStyle="1" w:styleId="WW8Num25z8">
    <w:name w:val="WW8Num25z8"/>
    <w:rsid w:val="00AF430B"/>
  </w:style>
  <w:style w:type="character" w:customStyle="1" w:styleId="WW8Num29z1">
    <w:name w:val="WW8Num29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46z0">
    <w:name w:val="WW8Num46z0"/>
    <w:rsid w:val="00AF430B"/>
    <w:rPr>
      <w:rFonts w:ascii="Symbol" w:hAnsi="Symbol" w:cs="OpenSymbol" w:hint="default"/>
    </w:rPr>
  </w:style>
  <w:style w:type="character" w:customStyle="1" w:styleId="WW8Num46z1">
    <w:name w:val="WW8Num46z1"/>
    <w:rsid w:val="00AF430B"/>
    <w:rPr>
      <w:rFonts w:ascii="OpenSymbol" w:hAnsi="OpenSymbol" w:cs="OpenSymbol" w:hint="default"/>
    </w:rPr>
  </w:style>
  <w:style w:type="character" w:customStyle="1" w:styleId="Domylnaczcionkaakapitu3">
    <w:name w:val="Domyślna czcionka akapitu3"/>
    <w:rsid w:val="00AF430B"/>
  </w:style>
  <w:style w:type="character" w:customStyle="1" w:styleId="WW8Num2z1">
    <w:name w:val="WW8Num2z1"/>
    <w:rsid w:val="00AF430B"/>
    <w:rPr>
      <w:rFonts w:ascii="Courier New" w:hAnsi="Courier New" w:cs="Wingdings" w:hint="default"/>
    </w:rPr>
  </w:style>
  <w:style w:type="character" w:customStyle="1" w:styleId="WW8Num2z2">
    <w:name w:val="WW8Num2z2"/>
    <w:rsid w:val="00AF430B"/>
    <w:rPr>
      <w:rFonts w:ascii="Times New Roman" w:hAnsi="Times New Roman" w:cs="Times New Roman" w:hint="default"/>
    </w:rPr>
  </w:style>
  <w:style w:type="character" w:customStyle="1" w:styleId="WW8Num7z1">
    <w:name w:val="WW8Num7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2z1">
    <w:name w:val="WW8Num12z1"/>
    <w:rsid w:val="00AF430B"/>
    <w:rPr>
      <w:rFonts w:ascii="Verdana" w:eastAsia="Verdana" w:hAnsi="Verdana" w:cs="Times New Roman" w:hint="default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AF430B"/>
    <w:rPr>
      <w:rFonts w:ascii="Times New Roman" w:hAnsi="Times New Roman" w:cs="Times New Roman" w:hint="default"/>
    </w:rPr>
  </w:style>
  <w:style w:type="character" w:customStyle="1" w:styleId="WW8Num15z2">
    <w:name w:val="WW8Num15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2">
    <w:name w:val="WW8Num16z2"/>
    <w:rsid w:val="00AF430B"/>
  </w:style>
  <w:style w:type="character" w:customStyle="1" w:styleId="WW8Num23z1">
    <w:name w:val="WW8Num23z1"/>
    <w:rsid w:val="00AF430B"/>
  </w:style>
  <w:style w:type="character" w:customStyle="1" w:styleId="WW8Num23z2">
    <w:name w:val="WW8Num23z2"/>
    <w:rsid w:val="00AF430B"/>
  </w:style>
  <w:style w:type="character" w:customStyle="1" w:styleId="WW8Num23z3">
    <w:name w:val="WW8Num23z3"/>
    <w:rsid w:val="00AF430B"/>
  </w:style>
  <w:style w:type="character" w:customStyle="1" w:styleId="WW8Num23z4">
    <w:name w:val="WW8Num23z4"/>
    <w:rsid w:val="00AF430B"/>
  </w:style>
  <w:style w:type="character" w:customStyle="1" w:styleId="WW8Num23z5">
    <w:name w:val="WW8Num23z5"/>
    <w:rsid w:val="00AF430B"/>
  </w:style>
  <w:style w:type="character" w:customStyle="1" w:styleId="WW8Num23z6">
    <w:name w:val="WW8Num23z6"/>
    <w:rsid w:val="00AF430B"/>
  </w:style>
  <w:style w:type="character" w:customStyle="1" w:styleId="WW8Num23z7">
    <w:name w:val="WW8Num23z7"/>
    <w:rsid w:val="00AF430B"/>
  </w:style>
  <w:style w:type="character" w:customStyle="1" w:styleId="WW8Num23z8">
    <w:name w:val="WW8Num23z8"/>
    <w:rsid w:val="00AF430B"/>
  </w:style>
  <w:style w:type="character" w:customStyle="1" w:styleId="WW8Num26z1">
    <w:name w:val="WW8Num26z1"/>
    <w:rsid w:val="00AF430B"/>
  </w:style>
  <w:style w:type="character" w:customStyle="1" w:styleId="WW8Num26z2">
    <w:name w:val="WW8Num26z2"/>
    <w:rsid w:val="00AF430B"/>
  </w:style>
  <w:style w:type="character" w:customStyle="1" w:styleId="WW8Num26z3">
    <w:name w:val="WW8Num26z3"/>
    <w:rsid w:val="00AF430B"/>
  </w:style>
  <w:style w:type="character" w:customStyle="1" w:styleId="WW8Num26z4">
    <w:name w:val="WW8Num26z4"/>
    <w:rsid w:val="00AF430B"/>
  </w:style>
  <w:style w:type="character" w:customStyle="1" w:styleId="WW8Num26z5">
    <w:name w:val="WW8Num26z5"/>
    <w:rsid w:val="00AF430B"/>
  </w:style>
  <w:style w:type="character" w:customStyle="1" w:styleId="WW8Num26z6">
    <w:name w:val="WW8Num26z6"/>
    <w:rsid w:val="00AF430B"/>
  </w:style>
  <w:style w:type="character" w:customStyle="1" w:styleId="WW8Num26z7">
    <w:name w:val="WW8Num26z7"/>
    <w:rsid w:val="00AF430B"/>
  </w:style>
  <w:style w:type="character" w:customStyle="1" w:styleId="WW8Num26z8">
    <w:name w:val="WW8Num26z8"/>
    <w:rsid w:val="00AF430B"/>
  </w:style>
  <w:style w:type="character" w:customStyle="1" w:styleId="WW8Num28z2">
    <w:name w:val="WW8Num28z2"/>
    <w:rsid w:val="00AF430B"/>
  </w:style>
  <w:style w:type="character" w:customStyle="1" w:styleId="WW8Num28z3">
    <w:name w:val="WW8Num28z3"/>
    <w:rsid w:val="00AF430B"/>
  </w:style>
  <w:style w:type="character" w:customStyle="1" w:styleId="WW8Num28z4">
    <w:name w:val="WW8Num28z4"/>
    <w:rsid w:val="00AF430B"/>
  </w:style>
  <w:style w:type="character" w:customStyle="1" w:styleId="WW8Num28z5">
    <w:name w:val="WW8Num28z5"/>
    <w:rsid w:val="00AF430B"/>
  </w:style>
  <w:style w:type="character" w:customStyle="1" w:styleId="WW8Num28z6">
    <w:name w:val="WW8Num28z6"/>
    <w:rsid w:val="00AF430B"/>
  </w:style>
  <w:style w:type="character" w:customStyle="1" w:styleId="WW8Num28z7">
    <w:name w:val="WW8Num28z7"/>
    <w:rsid w:val="00AF430B"/>
  </w:style>
  <w:style w:type="character" w:customStyle="1" w:styleId="WW8Num28z8">
    <w:name w:val="WW8Num28z8"/>
    <w:rsid w:val="00AF430B"/>
  </w:style>
  <w:style w:type="character" w:customStyle="1" w:styleId="WW8Num29z2">
    <w:name w:val="WW8Num29z2"/>
    <w:rsid w:val="00AF430B"/>
  </w:style>
  <w:style w:type="character" w:customStyle="1" w:styleId="WW8Num29z3">
    <w:name w:val="WW8Num29z3"/>
    <w:rsid w:val="00AF430B"/>
  </w:style>
  <w:style w:type="character" w:customStyle="1" w:styleId="WW8Num29z4">
    <w:name w:val="WW8Num29z4"/>
    <w:rsid w:val="00AF430B"/>
  </w:style>
  <w:style w:type="character" w:customStyle="1" w:styleId="WW8Num29z5">
    <w:name w:val="WW8Num29z5"/>
    <w:rsid w:val="00AF430B"/>
  </w:style>
  <w:style w:type="character" w:customStyle="1" w:styleId="WW8Num29z6">
    <w:name w:val="WW8Num29z6"/>
    <w:rsid w:val="00AF430B"/>
  </w:style>
  <w:style w:type="character" w:customStyle="1" w:styleId="WW8Num29z7">
    <w:name w:val="WW8Num29z7"/>
    <w:rsid w:val="00AF430B"/>
  </w:style>
  <w:style w:type="character" w:customStyle="1" w:styleId="WW8Num29z8">
    <w:name w:val="WW8Num29z8"/>
    <w:rsid w:val="00AF430B"/>
  </w:style>
  <w:style w:type="character" w:customStyle="1" w:styleId="WW8Num30z1">
    <w:name w:val="WW8Num30z1"/>
    <w:rsid w:val="00AF430B"/>
    <w:rPr>
      <w:rFonts w:ascii="Times New Roman" w:hAnsi="Times New Roman" w:cs="Times New Roman" w:hint="default"/>
    </w:rPr>
  </w:style>
  <w:style w:type="character" w:customStyle="1" w:styleId="WW8Num30z2">
    <w:name w:val="WW8Num30z2"/>
    <w:rsid w:val="00AF430B"/>
  </w:style>
  <w:style w:type="character" w:customStyle="1" w:styleId="WW8Num30z3">
    <w:name w:val="WW8Num30z3"/>
    <w:rsid w:val="00AF430B"/>
  </w:style>
  <w:style w:type="character" w:customStyle="1" w:styleId="WW8Num30z4">
    <w:name w:val="WW8Num30z4"/>
    <w:rsid w:val="00AF430B"/>
  </w:style>
  <w:style w:type="character" w:customStyle="1" w:styleId="WW8Num30z5">
    <w:name w:val="WW8Num30z5"/>
    <w:rsid w:val="00AF430B"/>
  </w:style>
  <w:style w:type="character" w:customStyle="1" w:styleId="WW8Num30z6">
    <w:name w:val="WW8Num30z6"/>
    <w:rsid w:val="00AF430B"/>
  </w:style>
  <w:style w:type="character" w:customStyle="1" w:styleId="WW8Num30z7">
    <w:name w:val="WW8Num30z7"/>
    <w:rsid w:val="00AF430B"/>
  </w:style>
  <w:style w:type="character" w:customStyle="1" w:styleId="WW8Num30z8">
    <w:name w:val="WW8Num30z8"/>
    <w:rsid w:val="00AF430B"/>
  </w:style>
  <w:style w:type="character" w:customStyle="1" w:styleId="WW8Num31z1">
    <w:name w:val="WW8Num31z1"/>
    <w:rsid w:val="00AF430B"/>
  </w:style>
  <w:style w:type="character" w:customStyle="1" w:styleId="WW8Num31z2">
    <w:name w:val="WW8Num31z2"/>
    <w:rsid w:val="00AF430B"/>
  </w:style>
  <w:style w:type="character" w:customStyle="1" w:styleId="WW8Num31z3">
    <w:name w:val="WW8Num31z3"/>
    <w:rsid w:val="00AF430B"/>
  </w:style>
  <w:style w:type="character" w:customStyle="1" w:styleId="WW8Num31z4">
    <w:name w:val="WW8Num31z4"/>
    <w:rsid w:val="00AF430B"/>
  </w:style>
  <w:style w:type="character" w:customStyle="1" w:styleId="WW8Num31z5">
    <w:name w:val="WW8Num31z5"/>
    <w:rsid w:val="00AF430B"/>
  </w:style>
  <w:style w:type="character" w:customStyle="1" w:styleId="WW8Num31z6">
    <w:name w:val="WW8Num31z6"/>
    <w:rsid w:val="00AF430B"/>
  </w:style>
  <w:style w:type="character" w:customStyle="1" w:styleId="WW8Num31z7">
    <w:name w:val="WW8Num31z7"/>
    <w:rsid w:val="00AF430B"/>
  </w:style>
  <w:style w:type="character" w:customStyle="1" w:styleId="WW8Num31z8">
    <w:name w:val="WW8Num31z8"/>
    <w:rsid w:val="00AF430B"/>
  </w:style>
  <w:style w:type="character" w:customStyle="1" w:styleId="WW8Num32z1">
    <w:name w:val="WW8Num32z1"/>
    <w:rsid w:val="00AF430B"/>
  </w:style>
  <w:style w:type="character" w:customStyle="1" w:styleId="WW8Num32z2">
    <w:name w:val="WW8Num32z2"/>
    <w:rsid w:val="00AF430B"/>
  </w:style>
  <w:style w:type="character" w:customStyle="1" w:styleId="WW8Num32z3">
    <w:name w:val="WW8Num32z3"/>
    <w:rsid w:val="00AF430B"/>
  </w:style>
  <w:style w:type="character" w:customStyle="1" w:styleId="WW8Num32z4">
    <w:name w:val="WW8Num32z4"/>
    <w:rsid w:val="00AF430B"/>
  </w:style>
  <w:style w:type="character" w:customStyle="1" w:styleId="WW8Num32z5">
    <w:name w:val="WW8Num32z5"/>
    <w:rsid w:val="00AF430B"/>
  </w:style>
  <w:style w:type="character" w:customStyle="1" w:styleId="WW8Num32z6">
    <w:name w:val="WW8Num32z6"/>
    <w:rsid w:val="00AF430B"/>
  </w:style>
  <w:style w:type="character" w:customStyle="1" w:styleId="WW8Num32z7">
    <w:name w:val="WW8Num32z7"/>
    <w:rsid w:val="00AF430B"/>
  </w:style>
  <w:style w:type="character" w:customStyle="1" w:styleId="WW8Num32z8">
    <w:name w:val="WW8Num32z8"/>
    <w:rsid w:val="00AF430B"/>
  </w:style>
  <w:style w:type="character" w:customStyle="1" w:styleId="WW8Num33z1">
    <w:name w:val="WW8Num33z1"/>
    <w:rsid w:val="00AF430B"/>
  </w:style>
  <w:style w:type="character" w:customStyle="1" w:styleId="WW8Num33z2">
    <w:name w:val="WW8Num33z2"/>
    <w:rsid w:val="00AF430B"/>
  </w:style>
  <w:style w:type="character" w:customStyle="1" w:styleId="WW8Num33z3">
    <w:name w:val="WW8Num33z3"/>
    <w:rsid w:val="00AF430B"/>
  </w:style>
  <w:style w:type="character" w:customStyle="1" w:styleId="WW8Num33z4">
    <w:name w:val="WW8Num33z4"/>
    <w:rsid w:val="00AF430B"/>
  </w:style>
  <w:style w:type="character" w:customStyle="1" w:styleId="WW8Num33z5">
    <w:name w:val="WW8Num33z5"/>
    <w:rsid w:val="00AF430B"/>
  </w:style>
  <w:style w:type="character" w:customStyle="1" w:styleId="WW8Num33z6">
    <w:name w:val="WW8Num33z6"/>
    <w:rsid w:val="00AF430B"/>
  </w:style>
  <w:style w:type="character" w:customStyle="1" w:styleId="WW8Num33z7">
    <w:name w:val="WW8Num33z7"/>
    <w:rsid w:val="00AF430B"/>
  </w:style>
  <w:style w:type="character" w:customStyle="1" w:styleId="WW8Num33z8">
    <w:name w:val="WW8Num33z8"/>
    <w:rsid w:val="00AF430B"/>
  </w:style>
  <w:style w:type="character" w:customStyle="1" w:styleId="WW8Num34z2">
    <w:name w:val="WW8Num34z2"/>
    <w:rsid w:val="00AF430B"/>
  </w:style>
  <w:style w:type="character" w:customStyle="1" w:styleId="WW8Num34z3">
    <w:name w:val="WW8Num34z3"/>
    <w:rsid w:val="00AF430B"/>
  </w:style>
  <w:style w:type="character" w:customStyle="1" w:styleId="WW8Num34z4">
    <w:name w:val="WW8Num34z4"/>
    <w:rsid w:val="00AF430B"/>
  </w:style>
  <w:style w:type="character" w:customStyle="1" w:styleId="WW8Num34z5">
    <w:name w:val="WW8Num34z5"/>
    <w:rsid w:val="00AF430B"/>
  </w:style>
  <w:style w:type="character" w:customStyle="1" w:styleId="WW8Num34z6">
    <w:name w:val="WW8Num34z6"/>
    <w:rsid w:val="00AF430B"/>
  </w:style>
  <w:style w:type="character" w:customStyle="1" w:styleId="WW8Num34z7">
    <w:name w:val="WW8Num34z7"/>
    <w:rsid w:val="00AF430B"/>
  </w:style>
  <w:style w:type="character" w:customStyle="1" w:styleId="WW8Num34z8">
    <w:name w:val="WW8Num34z8"/>
    <w:rsid w:val="00AF430B"/>
  </w:style>
  <w:style w:type="character" w:customStyle="1" w:styleId="WW8Num35z1">
    <w:name w:val="WW8Num35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36z1">
    <w:name w:val="WW8Num36z1"/>
    <w:rsid w:val="00AF430B"/>
    <w:rPr>
      <w:rFonts w:ascii="OpenSymbol" w:hAnsi="OpenSymbol" w:cs="OpenSymbol" w:hint="default"/>
    </w:rPr>
  </w:style>
  <w:style w:type="character" w:customStyle="1" w:styleId="WW8Num36z3">
    <w:name w:val="WW8Num3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37z1">
    <w:name w:val="WW8Num37z1"/>
    <w:rsid w:val="00AF430B"/>
    <w:rPr>
      <w:rFonts w:ascii="OpenSymbol" w:hAnsi="OpenSymbol" w:cs="Times New Roman" w:hint="default"/>
    </w:rPr>
  </w:style>
  <w:style w:type="character" w:customStyle="1" w:styleId="WW8Num38z1">
    <w:name w:val="WW8Num38z1"/>
    <w:rsid w:val="00AF430B"/>
    <w:rPr>
      <w:rFonts w:ascii="OpenSymbol" w:hAnsi="OpenSymbol" w:cs="OpenSymbol" w:hint="default"/>
    </w:rPr>
  </w:style>
  <w:style w:type="character" w:customStyle="1" w:styleId="WW8Num39z1">
    <w:name w:val="WW8Num39z1"/>
    <w:rsid w:val="00AF430B"/>
    <w:rPr>
      <w:rFonts w:ascii="OpenSymbol" w:hAnsi="OpenSymbol" w:cs="OpenSymbol" w:hint="default"/>
    </w:rPr>
  </w:style>
  <w:style w:type="character" w:customStyle="1" w:styleId="WW8Num40z1">
    <w:name w:val="WW8Num40z1"/>
    <w:rsid w:val="00AF430B"/>
    <w:rPr>
      <w:rFonts w:ascii="OpenSymbol" w:hAnsi="OpenSymbol" w:cs="OpenSymbol" w:hint="default"/>
    </w:rPr>
  </w:style>
  <w:style w:type="character" w:customStyle="1" w:styleId="WW8Num41z1">
    <w:name w:val="WW8Num41z1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41z2">
    <w:name w:val="WW8Num41z2"/>
    <w:rsid w:val="00AF430B"/>
  </w:style>
  <w:style w:type="character" w:customStyle="1" w:styleId="WW8Num41z3">
    <w:name w:val="WW8Num41z3"/>
    <w:rsid w:val="00AF430B"/>
  </w:style>
  <w:style w:type="character" w:customStyle="1" w:styleId="WW8Num41z4">
    <w:name w:val="WW8Num41z4"/>
    <w:rsid w:val="00AF430B"/>
  </w:style>
  <w:style w:type="character" w:customStyle="1" w:styleId="WW8Num41z5">
    <w:name w:val="WW8Num41z5"/>
    <w:rsid w:val="00AF430B"/>
  </w:style>
  <w:style w:type="character" w:customStyle="1" w:styleId="WW8Num41z6">
    <w:name w:val="WW8Num41z6"/>
    <w:rsid w:val="00AF430B"/>
  </w:style>
  <w:style w:type="character" w:customStyle="1" w:styleId="WW8Num41z7">
    <w:name w:val="WW8Num41z7"/>
    <w:rsid w:val="00AF430B"/>
  </w:style>
  <w:style w:type="character" w:customStyle="1" w:styleId="WW8Num41z8">
    <w:name w:val="WW8Num41z8"/>
    <w:rsid w:val="00AF430B"/>
  </w:style>
  <w:style w:type="character" w:customStyle="1" w:styleId="WW8Num44z2">
    <w:name w:val="WW8Num44z2"/>
    <w:rsid w:val="00AF430B"/>
  </w:style>
  <w:style w:type="character" w:customStyle="1" w:styleId="WW8Num44z3">
    <w:name w:val="WW8Num44z3"/>
    <w:rsid w:val="00AF430B"/>
  </w:style>
  <w:style w:type="character" w:customStyle="1" w:styleId="WW8Num44z4">
    <w:name w:val="WW8Num44z4"/>
    <w:rsid w:val="00AF430B"/>
  </w:style>
  <w:style w:type="character" w:customStyle="1" w:styleId="WW8Num44z5">
    <w:name w:val="WW8Num44z5"/>
    <w:rsid w:val="00AF430B"/>
  </w:style>
  <w:style w:type="character" w:customStyle="1" w:styleId="WW8Num44z6">
    <w:name w:val="WW8Num44z6"/>
    <w:rsid w:val="00AF430B"/>
  </w:style>
  <w:style w:type="character" w:customStyle="1" w:styleId="WW8Num44z7">
    <w:name w:val="WW8Num44z7"/>
    <w:rsid w:val="00AF430B"/>
  </w:style>
  <w:style w:type="character" w:customStyle="1" w:styleId="WW8Num44z8">
    <w:name w:val="WW8Num44z8"/>
    <w:rsid w:val="00AF430B"/>
  </w:style>
  <w:style w:type="character" w:customStyle="1" w:styleId="WW8Num45z2">
    <w:name w:val="WW8Num45z2"/>
    <w:rsid w:val="00AF430B"/>
  </w:style>
  <w:style w:type="character" w:customStyle="1" w:styleId="WW8Num45z3">
    <w:name w:val="WW8Num45z3"/>
    <w:rsid w:val="00AF430B"/>
  </w:style>
  <w:style w:type="character" w:customStyle="1" w:styleId="WW8Num45z4">
    <w:name w:val="WW8Num45z4"/>
    <w:rsid w:val="00AF430B"/>
  </w:style>
  <w:style w:type="character" w:customStyle="1" w:styleId="WW8Num45z5">
    <w:name w:val="WW8Num45z5"/>
    <w:rsid w:val="00AF430B"/>
  </w:style>
  <w:style w:type="character" w:customStyle="1" w:styleId="WW8Num45z6">
    <w:name w:val="WW8Num45z6"/>
    <w:rsid w:val="00AF430B"/>
  </w:style>
  <w:style w:type="character" w:customStyle="1" w:styleId="WW8Num45z7">
    <w:name w:val="WW8Num45z7"/>
    <w:rsid w:val="00AF430B"/>
  </w:style>
  <w:style w:type="character" w:customStyle="1" w:styleId="WW8Num45z8">
    <w:name w:val="WW8Num45z8"/>
    <w:rsid w:val="00AF430B"/>
  </w:style>
  <w:style w:type="character" w:customStyle="1" w:styleId="WW8Num46z2">
    <w:name w:val="WW8Num46z2"/>
    <w:rsid w:val="00AF430B"/>
  </w:style>
  <w:style w:type="character" w:customStyle="1" w:styleId="WW8Num46z3">
    <w:name w:val="WW8Num46z3"/>
    <w:rsid w:val="00AF430B"/>
  </w:style>
  <w:style w:type="character" w:customStyle="1" w:styleId="WW8Num46z4">
    <w:name w:val="WW8Num46z4"/>
    <w:rsid w:val="00AF430B"/>
  </w:style>
  <w:style w:type="character" w:customStyle="1" w:styleId="WW8Num46z5">
    <w:name w:val="WW8Num46z5"/>
    <w:rsid w:val="00AF430B"/>
  </w:style>
  <w:style w:type="character" w:customStyle="1" w:styleId="WW8Num46z6">
    <w:name w:val="WW8Num46z6"/>
    <w:rsid w:val="00AF430B"/>
  </w:style>
  <w:style w:type="character" w:customStyle="1" w:styleId="WW8Num46z7">
    <w:name w:val="WW8Num46z7"/>
    <w:rsid w:val="00AF430B"/>
  </w:style>
  <w:style w:type="character" w:customStyle="1" w:styleId="WW8Num46z8">
    <w:name w:val="WW8Num46z8"/>
    <w:rsid w:val="00AF430B"/>
  </w:style>
  <w:style w:type="character" w:customStyle="1" w:styleId="WW8Num47z0">
    <w:name w:val="WW8Num47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48z0">
    <w:name w:val="WW8Num48z0"/>
    <w:rsid w:val="00AF430B"/>
    <w:rPr>
      <w:rFonts w:ascii="Verdana" w:hAnsi="Verdana" w:cs="Verdana" w:hint="default"/>
      <w:sz w:val="20"/>
    </w:rPr>
  </w:style>
  <w:style w:type="character" w:customStyle="1" w:styleId="WW8Num48z1">
    <w:name w:val="WW8Num48z1"/>
    <w:rsid w:val="00AF430B"/>
  </w:style>
  <w:style w:type="character" w:customStyle="1" w:styleId="WW8Num48z2">
    <w:name w:val="WW8Num48z2"/>
    <w:rsid w:val="00AF430B"/>
  </w:style>
  <w:style w:type="character" w:customStyle="1" w:styleId="WW8Num48z3">
    <w:name w:val="WW8Num48z3"/>
    <w:rsid w:val="00AF430B"/>
  </w:style>
  <w:style w:type="character" w:customStyle="1" w:styleId="WW8Num48z4">
    <w:name w:val="WW8Num48z4"/>
    <w:rsid w:val="00AF430B"/>
  </w:style>
  <w:style w:type="character" w:customStyle="1" w:styleId="WW8Num48z5">
    <w:name w:val="WW8Num48z5"/>
    <w:rsid w:val="00AF430B"/>
  </w:style>
  <w:style w:type="character" w:customStyle="1" w:styleId="WW8Num48z6">
    <w:name w:val="WW8Num48z6"/>
    <w:rsid w:val="00AF430B"/>
  </w:style>
  <w:style w:type="character" w:customStyle="1" w:styleId="WW8Num48z7">
    <w:name w:val="WW8Num48z7"/>
    <w:rsid w:val="00AF430B"/>
  </w:style>
  <w:style w:type="character" w:customStyle="1" w:styleId="WW8Num48z8">
    <w:name w:val="WW8Num48z8"/>
    <w:rsid w:val="00AF430B"/>
  </w:style>
  <w:style w:type="character" w:customStyle="1" w:styleId="WW8Num49z0">
    <w:name w:val="WW8Num49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49z1">
    <w:name w:val="WW8Num49z1"/>
    <w:rsid w:val="00AF430B"/>
  </w:style>
  <w:style w:type="character" w:customStyle="1" w:styleId="WW8Num49z2">
    <w:name w:val="WW8Num49z2"/>
    <w:rsid w:val="00AF430B"/>
  </w:style>
  <w:style w:type="character" w:customStyle="1" w:styleId="WW8Num49z3">
    <w:name w:val="WW8Num49z3"/>
    <w:rsid w:val="00AF430B"/>
  </w:style>
  <w:style w:type="character" w:customStyle="1" w:styleId="WW8Num49z4">
    <w:name w:val="WW8Num49z4"/>
    <w:rsid w:val="00AF430B"/>
  </w:style>
  <w:style w:type="character" w:customStyle="1" w:styleId="WW8Num49z5">
    <w:name w:val="WW8Num49z5"/>
    <w:rsid w:val="00AF430B"/>
  </w:style>
  <w:style w:type="character" w:customStyle="1" w:styleId="WW8Num49z6">
    <w:name w:val="WW8Num49z6"/>
    <w:rsid w:val="00AF430B"/>
  </w:style>
  <w:style w:type="character" w:customStyle="1" w:styleId="WW8Num49z7">
    <w:name w:val="WW8Num49z7"/>
    <w:rsid w:val="00AF430B"/>
  </w:style>
  <w:style w:type="character" w:customStyle="1" w:styleId="WW8Num49z8">
    <w:name w:val="WW8Num49z8"/>
    <w:rsid w:val="00AF430B"/>
  </w:style>
  <w:style w:type="character" w:customStyle="1" w:styleId="WW8Num50z0">
    <w:name w:val="WW8Num50z0"/>
    <w:rsid w:val="00AF430B"/>
  </w:style>
  <w:style w:type="character" w:customStyle="1" w:styleId="WW8Num50z1">
    <w:name w:val="WW8Num50z1"/>
    <w:rsid w:val="00AF430B"/>
  </w:style>
  <w:style w:type="character" w:customStyle="1" w:styleId="WW8Num50z2">
    <w:name w:val="WW8Num50z2"/>
    <w:rsid w:val="00AF430B"/>
  </w:style>
  <w:style w:type="character" w:customStyle="1" w:styleId="WW8Num50z3">
    <w:name w:val="WW8Num50z3"/>
    <w:rsid w:val="00AF430B"/>
  </w:style>
  <w:style w:type="character" w:customStyle="1" w:styleId="WW8Num50z4">
    <w:name w:val="WW8Num50z4"/>
    <w:rsid w:val="00AF430B"/>
  </w:style>
  <w:style w:type="character" w:customStyle="1" w:styleId="WW8Num50z5">
    <w:name w:val="WW8Num50z5"/>
    <w:rsid w:val="00AF430B"/>
  </w:style>
  <w:style w:type="character" w:customStyle="1" w:styleId="WW8Num50z6">
    <w:name w:val="WW8Num50z6"/>
    <w:rsid w:val="00AF430B"/>
  </w:style>
  <w:style w:type="character" w:customStyle="1" w:styleId="WW8Num50z7">
    <w:name w:val="WW8Num50z7"/>
    <w:rsid w:val="00AF430B"/>
  </w:style>
  <w:style w:type="character" w:customStyle="1" w:styleId="WW8Num50z8">
    <w:name w:val="WW8Num50z8"/>
    <w:rsid w:val="00AF430B"/>
  </w:style>
  <w:style w:type="character" w:customStyle="1" w:styleId="WW8Num51z0">
    <w:name w:val="WW8Num51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1z1">
    <w:name w:val="WW8Num51z1"/>
    <w:rsid w:val="00AF430B"/>
  </w:style>
  <w:style w:type="character" w:customStyle="1" w:styleId="WW8Num51z2">
    <w:name w:val="WW8Num51z2"/>
    <w:rsid w:val="00AF430B"/>
  </w:style>
  <w:style w:type="character" w:customStyle="1" w:styleId="WW8Num51z3">
    <w:name w:val="WW8Num51z3"/>
    <w:rsid w:val="00AF430B"/>
  </w:style>
  <w:style w:type="character" w:customStyle="1" w:styleId="WW8Num51z4">
    <w:name w:val="WW8Num51z4"/>
    <w:rsid w:val="00AF430B"/>
  </w:style>
  <w:style w:type="character" w:customStyle="1" w:styleId="WW8Num51z5">
    <w:name w:val="WW8Num51z5"/>
    <w:rsid w:val="00AF430B"/>
  </w:style>
  <w:style w:type="character" w:customStyle="1" w:styleId="WW8Num51z6">
    <w:name w:val="WW8Num51z6"/>
    <w:rsid w:val="00AF430B"/>
  </w:style>
  <w:style w:type="character" w:customStyle="1" w:styleId="WW8Num51z7">
    <w:name w:val="WW8Num51z7"/>
    <w:rsid w:val="00AF430B"/>
  </w:style>
  <w:style w:type="character" w:customStyle="1" w:styleId="WW8Num51z8">
    <w:name w:val="WW8Num51z8"/>
    <w:rsid w:val="00AF430B"/>
  </w:style>
  <w:style w:type="character" w:customStyle="1" w:styleId="WW8Num52z0">
    <w:name w:val="WW8Num52z0"/>
    <w:rsid w:val="00AF430B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AF430B"/>
  </w:style>
  <w:style w:type="character" w:customStyle="1" w:styleId="WW8Num52z2">
    <w:name w:val="WW8Num52z2"/>
    <w:rsid w:val="00AF430B"/>
  </w:style>
  <w:style w:type="character" w:customStyle="1" w:styleId="WW8Num52z3">
    <w:name w:val="WW8Num52z3"/>
    <w:rsid w:val="00AF430B"/>
  </w:style>
  <w:style w:type="character" w:customStyle="1" w:styleId="WW8Num52z4">
    <w:name w:val="WW8Num52z4"/>
    <w:rsid w:val="00AF430B"/>
  </w:style>
  <w:style w:type="character" w:customStyle="1" w:styleId="WW8Num52z5">
    <w:name w:val="WW8Num52z5"/>
    <w:rsid w:val="00AF430B"/>
  </w:style>
  <w:style w:type="character" w:customStyle="1" w:styleId="WW8Num52z6">
    <w:name w:val="WW8Num52z6"/>
    <w:rsid w:val="00AF430B"/>
  </w:style>
  <w:style w:type="character" w:customStyle="1" w:styleId="WW8Num52z7">
    <w:name w:val="WW8Num52z7"/>
    <w:rsid w:val="00AF430B"/>
  </w:style>
  <w:style w:type="character" w:customStyle="1" w:styleId="WW8Num52z8">
    <w:name w:val="WW8Num52z8"/>
    <w:rsid w:val="00AF430B"/>
  </w:style>
  <w:style w:type="character" w:customStyle="1" w:styleId="WW8Num53z0">
    <w:name w:val="WW8Num53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AF430B"/>
    <w:rPr>
      <w:rFonts w:ascii="Verdana" w:hAnsi="Verdana" w:cs="Verdana" w:hint="default"/>
      <w:sz w:val="20"/>
    </w:rPr>
  </w:style>
  <w:style w:type="character" w:customStyle="1" w:styleId="WW8Num54z1">
    <w:name w:val="WW8Num54z1"/>
    <w:rsid w:val="00AF430B"/>
  </w:style>
  <w:style w:type="character" w:customStyle="1" w:styleId="WW8Num54z2">
    <w:name w:val="WW8Num54z2"/>
    <w:rsid w:val="00AF430B"/>
  </w:style>
  <w:style w:type="character" w:customStyle="1" w:styleId="WW8Num54z3">
    <w:name w:val="WW8Num54z3"/>
    <w:rsid w:val="00AF430B"/>
  </w:style>
  <w:style w:type="character" w:customStyle="1" w:styleId="WW8Num54z4">
    <w:name w:val="WW8Num54z4"/>
    <w:rsid w:val="00AF430B"/>
  </w:style>
  <w:style w:type="character" w:customStyle="1" w:styleId="WW8Num54z5">
    <w:name w:val="WW8Num54z5"/>
    <w:rsid w:val="00AF430B"/>
  </w:style>
  <w:style w:type="character" w:customStyle="1" w:styleId="WW8Num54z6">
    <w:name w:val="WW8Num54z6"/>
    <w:rsid w:val="00AF430B"/>
  </w:style>
  <w:style w:type="character" w:customStyle="1" w:styleId="WW8Num54z7">
    <w:name w:val="WW8Num54z7"/>
    <w:rsid w:val="00AF430B"/>
  </w:style>
  <w:style w:type="character" w:customStyle="1" w:styleId="WW8Num54z8">
    <w:name w:val="WW8Num54z8"/>
    <w:rsid w:val="00AF430B"/>
  </w:style>
  <w:style w:type="character" w:customStyle="1" w:styleId="WW8Num55z0">
    <w:name w:val="WW8Num55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AF430B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AF430B"/>
  </w:style>
  <w:style w:type="character" w:customStyle="1" w:styleId="WW8Num56z2">
    <w:name w:val="WW8Num56z2"/>
    <w:rsid w:val="00AF430B"/>
  </w:style>
  <w:style w:type="character" w:customStyle="1" w:styleId="WW8Num56z3">
    <w:name w:val="WW8Num56z3"/>
    <w:rsid w:val="00AF430B"/>
  </w:style>
  <w:style w:type="character" w:customStyle="1" w:styleId="WW8Num56z4">
    <w:name w:val="WW8Num56z4"/>
    <w:rsid w:val="00AF430B"/>
  </w:style>
  <w:style w:type="character" w:customStyle="1" w:styleId="WW8Num56z5">
    <w:name w:val="WW8Num56z5"/>
    <w:rsid w:val="00AF430B"/>
  </w:style>
  <w:style w:type="character" w:customStyle="1" w:styleId="WW8Num56z6">
    <w:name w:val="WW8Num56z6"/>
    <w:rsid w:val="00AF430B"/>
  </w:style>
  <w:style w:type="character" w:customStyle="1" w:styleId="WW8Num56z7">
    <w:name w:val="WW8Num56z7"/>
    <w:rsid w:val="00AF430B"/>
  </w:style>
  <w:style w:type="character" w:customStyle="1" w:styleId="WW8Num56z8">
    <w:name w:val="WW8Num56z8"/>
    <w:rsid w:val="00AF430B"/>
  </w:style>
  <w:style w:type="character" w:customStyle="1" w:styleId="WW8Num57z0">
    <w:name w:val="WW8Num57z0"/>
    <w:rsid w:val="00AF430B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AF430B"/>
  </w:style>
  <w:style w:type="character" w:customStyle="1" w:styleId="WW8Num57z2">
    <w:name w:val="WW8Num57z2"/>
    <w:rsid w:val="00AF430B"/>
  </w:style>
  <w:style w:type="character" w:customStyle="1" w:styleId="WW8Num57z3">
    <w:name w:val="WW8Num57z3"/>
    <w:rsid w:val="00AF430B"/>
  </w:style>
  <w:style w:type="character" w:customStyle="1" w:styleId="WW8Num57z4">
    <w:name w:val="WW8Num57z4"/>
    <w:rsid w:val="00AF430B"/>
  </w:style>
  <w:style w:type="character" w:customStyle="1" w:styleId="WW8Num57z5">
    <w:name w:val="WW8Num57z5"/>
    <w:rsid w:val="00AF430B"/>
  </w:style>
  <w:style w:type="character" w:customStyle="1" w:styleId="WW8Num57z6">
    <w:name w:val="WW8Num57z6"/>
    <w:rsid w:val="00AF430B"/>
  </w:style>
  <w:style w:type="character" w:customStyle="1" w:styleId="WW8Num57z7">
    <w:name w:val="WW8Num57z7"/>
    <w:rsid w:val="00AF430B"/>
  </w:style>
  <w:style w:type="character" w:customStyle="1" w:styleId="WW8Num57z8">
    <w:name w:val="WW8Num57z8"/>
    <w:rsid w:val="00AF430B"/>
  </w:style>
  <w:style w:type="character" w:customStyle="1" w:styleId="WW8Num58z0">
    <w:name w:val="WW8Num58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8z1">
    <w:name w:val="WW8Num58z1"/>
    <w:rsid w:val="00AF430B"/>
  </w:style>
  <w:style w:type="character" w:customStyle="1" w:styleId="WW8Num58z2">
    <w:name w:val="WW8Num58z2"/>
    <w:rsid w:val="00AF430B"/>
  </w:style>
  <w:style w:type="character" w:customStyle="1" w:styleId="WW8Num58z3">
    <w:name w:val="WW8Num58z3"/>
    <w:rsid w:val="00AF430B"/>
  </w:style>
  <w:style w:type="character" w:customStyle="1" w:styleId="WW8Num58z4">
    <w:name w:val="WW8Num58z4"/>
    <w:rsid w:val="00AF430B"/>
  </w:style>
  <w:style w:type="character" w:customStyle="1" w:styleId="WW8Num58z5">
    <w:name w:val="WW8Num58z5"/>
    <w:rsid w:val="00AF430B"/>
  </w:style>
  <w:style w:type="character" w:customStyle="1" w:styleId="WW8Num58z6">
    <w:name w:val="WW8Num58z6"/>
    <w:rsid w:val="00AF430B"/>
  </w:style>
  <w:style w:type="character" w:customStyle="1" w:styleId="WW8Num58z7">
    <w:name w:val="WW8Num58z7"/>
    <w:rsid w:val="00AF430B"/>
  </w:style>
  <w:style w:type="character" w:customStyle="1" w:styleId="WW8Num58z8">
    <w:name w:val="WW8Num58z8"/>
    <w:rsid w:val="00AF430B"/>
  </w:style>
  <w:style w:type="character" w:customStyle="1" w:styleId="WW8Num59z0">
    <w:name w:val="WW8Num59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9z1">
    <w:name w:val="WW8Num59z1"/>
    <w:rsid w:val="00AF430B"/>
  </w:style>
  <w:style w:type="character" w:customStyle="1" w:styleId="WW8Num59z2">
    <w:name w:val="WW8Num59z2"/>
    <w:rsid w:val="00AF430B"/>
  </w:style>
  <w:style w:type="character" w:customStyle="1" w:styleId="WW8Num59z3">
    <w:name w:val="WW8Num59z3"/>
    <w:rsid w:val="00AF430B"/>
  </w:style>
  <w:style w:type="character" w:customStyle="1" w:styleId="WW8Num59z4">
    <w:name w:val="WW8Num59z4"/>
    <w:rsid w:val="00AF430B"/>
  </w:style>
  <w:style w:type="character" w:customStyle="1" w:styleId="WW8Num59z5">
    <w:name w:val="WW8Num59z5"/>
    <w:rsid w:val="00AF430B"/>
  </w:style>
  <w:style w:type="character" w:customStyle="1" w:styleId="WW8Num59z6">
    <w:name w:val="WW8Num59z6"/>
    <w:rsid w:val="00AF430B"/>
  </w:style>
  <w:style w:type="character" w:customStyle="1" w:styleId="WW8Num59z7">
    <w:name w:val="WW8Num59z7"/>
    <w:rsid w:val="00AF430B"/>
  </w:style>
  <w:style w:type="character" w:customStyle="1" w:styleId="WW8Num59z8">
    <w:name w:val="WW8Num59z8"/>
    <w:rsid w:val="00AF430B"/>
  </w:style>
  <w:style w:type="character" w:customStyle="1" w:styleId="WW8Num60z0">
    <w:name w:val="WW8Num60z0"/>
    <w:rsid w:val="00AF430B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AF430B"/>
  </w:style>
  <w:style w:type="character" w:customStyle="1" w:styleId="WW8Num60z2">
    <w:name w:val="WW8Num60z2"/>
    <w:rsid w:val="00AF430B"/>
  </w:style>
  <w:style w:type="character" w:customStyle="1" w:styleId="WW8Num60z3">
    <w:name w:val="WW8Num60z3"/>
    <w:rsid w:val="00AF430B"/>
  </w:style>
  <w:style w:type="character" w:customStyle="1" w:styleId="WW8Num60z4">
    <w:name w:val="WW8Num60z4"/>
    <w:rsid w:val="00AF430B"/>
  </w:style>
  <w:style w:type="character" w:customStyle="1" w:styleId="WW8Num60z5">
    <w:name w:val="WW8Num60z5"/>
    <w:rsid w:val="00AF430B"/>
  </w:style>
  <w:style w:type="character" w:customStyle="1" w:styleId="WW8Num60z6">
    <w:name w:val="WW8Num60z6"/>
    <w:rsid w:val="00AF430B"/>
  </w:style>
  <w:style w:type="character" w:customStyle="1" w:styleId="WW8Num60z7">
    <w:name w:val="WW8Num60z7"/>
    <w:rsid w:val="00AF430B"/>
  </w:style>
  <w:style w:type="character" w:customStyle="1" w:styleId="WW8Num60z8">
    <w:name w:val="WW8Num60z8"/>
    <w:rsid w:val="00AF430B"/>
  </w:style>
  <w:style w:type="character" w:customStyle="1" w:styleId="WW8Num61z0">
    <w:name w:val="WW8Num61z0"/>
    <w:rsid w:val="00AF430B"/>
    <w:rPr>
      <w:rFonts w:ascii="Symbol" w:hAnsi="Symbol" w:cs="Symbol" w:hint="default"/>
    </w:rPr>
  </w:style>
  <w:style w:type="character" w:customStyle="1" w:styleId="WW8Num61z1">
    <w:name w:val="WW8Num61z1"/>
    <w:rsid w:val="00AF430B"/>
    <w:rPr>
      <w:rFonts w:ascii="Courier New" w:hAnsi="Courier New" w:cs="Courier New" w:hint="default"/>
    </w:rPr>
  </w:style>
  <w:style w:type="character" w:customStyle="1" w:styleId="WW8Num61z2">
    <w:name w:val="WW8Num61z2"/>
    <w:rsid w:val="00AF430B"/>
    <w:rPr>
      <w:rFonts w:ascii="Wingdings" w:hAnsi="Wingdings" w:cs="Wingdings" w:hint="default"/>
    </w:rPr>
  </w:style>
  <w:style w:type="character" w:customStyle="1" w:styleId="WW8Num62z0">
    <w:name w:val="WW8Num62z0"/>
    <w:rsid w:val="00AF430B"/>
  </w:style>
  <w:style w:type="character" w:customStyle="1" w:styleId="WW8Num62z1">
    <w:name w:val="WW8Num62z1"/>
    <w:rsid w:val="00AF430B"/>
  </w:style>
  <w:style w:type="character" w:customStyle="1" w:styleId="WW8Num62z2">
    <w:name w:val="WW8Num62z2"/>
    <w:rsid w:val="00AF430B"/>
  </w:style>
  <w:style w:type="character" w:customStyle="1" w:styleId="WW8Num62z3">
    <w:name w:val="WW8Num62z3"/>
    <w:rsid w:val="00AF430B"/>
  </w:style>
  <w:style w:type="character" w:customStyle="1" w:styleId="WW8Num62z4">
    <w:name w:val="WW8Num62z4"/>
    <w:rsid w:val="00AF430B"/>
  </w:style>
  <w:style w:type="character" w:customStyle="1" w:styleId="WW8Num62z5">
    <w:name w:val="WW8Num62z5"/>
    <w:rsid w:val="00AF430B"/>
  </w:style>
  <w:style w:type="character" w:customStyle="1" w:styleId="WW8Num62z6">
    <w:name w:val="WW8Num62z6"/>
    <w:rsid w:val="00AF430B"/>
  </w:style>
  <w:style w:type="character" w:customStyle="1" w:styleId="WW8Num62z7">
    <w:name w:val="WW8Num62z7"/>
    <w:rsid w:val="00AF430B"/>
  </w:style>
  <w:style w:type="character" w:customStyle="1" w:styleId="WW8Num62z8">
    <w:name w:val="WW8Num62z8"/>
    <w:rsid w:val="00AF430B"/>
  </w:style>
  <w:style w:type="character" w:customStyle="1" w:styleId="WW8Num63z0">
    <w:name w:val="WW8Num63z0"/>
    <w:rsid w:val="00AF430B"/>
    <w:rPr>
      <w:b/>
      <w:bCs w:val="0"/>
      <w:i w:val="0"/>
      <w:iCs w:val="0"/>
    </w:rPr>
  </w:style>
  <w:style w:type="character" w:customStyle="1" w:styleId="WW8Num63z1">
    <w:name w:val="WW8Num63z1"/>
    <w:rsid w:val="00AF430B"/>
  </w:style>
  <w:style w:type="character" w:customStyle="1" w:styleId="WW8Num63z2">
    <w:name w:val="WW8Num63z2"/>
    <w:rsid w:val="00AF430B"/>
  </w:style>
  <w:style w:type="character" w:customStyle="1" w:styleId="WW8Num63z3">
    <w:name w:val="WW8Num63z3"/>
    <w:rsid w:val="00AF430B"/>
  </w:style>
  <w:style w:type="character" w:customStyle="1" w:styleId="WW8Num63z4">
    <w:name w:val="WW8Num63z4"/>
    <w:rsid w:val="00AF430B"/>
  </w:style>
  <w:style w:type="character" w:customStyle="1" w:styleId="WW8Num63z5">
    <w:name w:val="WW8Num63z5"/>
    <w:rsid w:val="00AF430B"/>
  </w:style>
  <w:style w:type="character" w:customStyle="1" w:styleId="WW8Num63z6">
    <w:name w:val="WW8Num63z6"/>
    <w:rsid w:val="00AF430B"/>
  </w:style>
  <w:style w:type="character" w:customStyle="1" w:styleId="WW8Num63z7">
    <w:name w:val="WW8Num63z7"/>
    <w:rsid w:val="00AF430B"/>
  </w:style>
  <w:style w:type="character" w:customStyle="1" w:styleId="WW8Num63z8">
    <w:name w:val="WW8Num63z8"/>
    <w:rsid w:val="00AF430B"/>
  </w:style>
  <w:style w:type="character" w:customStyle="1" w:styleId="WW8Num64z0">
    <w:name w:val="WW8Num64z0"/>
    <w:rsid w:val="00AF430B"/>
  </w:style>
  <w:style w:type="character" w:customStyle="1" w:styleId="WW8Num64z1">
    <w:name w:val="WW8Num64z1"/>
    <w:rsid w:val="00AF430B"/>
  </w:style>
  <w:style w:type="character" w:customStyle="1" w:styleId="WW8Num64z2">
    <w:name w:val="WW8Num64z2"/>
    <w:rsid w:val="00AF430B"/>
  </w:style>
  <w:style w:type="character" w:customStyle="1" w:styleId="WW8Num64z3">
    <w:name w:val="WW8Num64z3"/>
    <w:rsid w:val="00AF430B"/>
  </w:style>
  <w:style w:type="character" w:customStyle="1" w:styleId="WW8Num64z4">
    <w:name w:val="WW8Num64z4"/>
    <w:rsid w:val="00AF430B"/>
  </w:style>
  <w:style w:type="character" w:customStyle="1" w:styleId="WW8Num64z5">
    <w:name w:val="WW8Num64z5"/>
    <w:rsid w:val="00AF430B"/>
  </w:style>
  <w:style w:type="character" w:customStyle="1" w:styleId="WW8Num64z6">
    <w:name w:val="WW8Num64z6"/>
    <w:rsid w:val="00AF430B"/>
  </w:style>
  <w:style w:type="character" w:customStyle="1" w:styleId="WW8Num64z7">
    <w:name w:val="WW8Num64z7"/>
    <w:rsid w:val="00AF430B"/>
  </w:style>
  <w:style w:type="character" w:customStyle="1" w:styleId="WW8Num64z8">
    <w:name w:val="WW8Num64z8"/>
    <w:rsid w:val="00AF430B"/>
  </w:style>
  <w:style w:type="character" w:customStyle="1" w:styleId="WW8Num65z0">
    <w:name w:val="WW8Num6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AF430B"/>
  </w:style>
  <w:style w:type="character" w:customStyle="1" w:styleId="WW8Num66z1">
    <w:name w:val="WW8Num66z1"/>
    <w:rsid w:val="00AF430B"/>
  </w:style>
  <w:style w:type="character" w:customStyle="1" w:styleId="WW8Num66z2">
    <w:name w:val="WW8Num66z2"/>
    <w:rsid w:val="00AF430B"/>
  </w:style>
  <w:style w:type="character" w:customStyle="1" w:styleId="WW8Num66z3">
    <w:name w:val="WW8Num66z3"/>
    <w:rsid w:val="00AF430B"/>
  </w:style>
  <w:style w:type="character" w:customStyle="1" w:styleId="WW8Num66z4">
    <w:name w:val="WW8Num66z4"/>
    <w:rsid w:val="00AF430B"/>
  </w:style>
  <w:style w:type="character" w:customStyle="1" w:styleId="WW8Num66z5">
    <w:name w:val="WW8Num66z5"/>
    <w:rsid w:val="00AF430B"/>
  </w:style>
  <w:style w:type="character" w:customStyle="1" w:styleId="WW8Num66z6">
    <w:name w:val="WW8Num66z6"/>
    <w:rsid w:val="00AF430B"/>
  </w:style>
  <w:style w:type="character" w:customStyle="1" w:styleId="WW8Num66z7">
    <w:name w:val="WW8Num66z7"/>
    <w:rsid w:val="00AF430B"/>
  </w:style>
  <w:style w:type="character" w:customStyle="1" w:styleId="WW8Num66z8">
    <w:name w:val="WW8Num66z8"/>
    <w:rsid w:val="00AF430B"/>
  </w:style>
  <w:style w:type="character" w:customStyle="1" w:styleId="WW8Num67z0">
    <w:name w:val="WW8Num67z0"/>
    <w:rsid w:val="00AF430B"/>
    <w:rPr>
      <w:rFonts w:ascii="Verdana" w:hAnsi="Verdana" w:cs="Verdana" w:hint="default"/>
      <w:sz w:val="20"/>
    </w:rPr>
  </w:style>
  <w:style w:type="character" w:customStyle="1" w:styleId="WW8Num67z1">
    <w:name w:val="WW8Num67z1"/>
    <w:rsid w:val="00AF430B"/>
  </w:style>
  <w:style w:type="character" w:customStyle="1" w:styleId="WW8Num67z2">
    <w:name w:val="WW8Num67z2"/>
    <w:rsid w:val="00AF430B"/>
  </w:style>
  <w:style w:type="character" w:customStyle="1" w:styleId="WW8Num67z3">
    <w:name w:val="WW8Num67z3"/>
    <w:rsid w:val="00AF430B"/>
  </w:style>
  <w:style w:type="character" w:customStyle="1" w:styleId="WW8Num67z4">
    <w:name w:val="WW8Num67z4"/>
    <w:rsid w:val="00AF430B"/>
  </w:style>
  <w:style w:type="character" w:customStyle="1" w:styleId="WW8Num67z5">
    <w:name w:val="WW8Num67z5"/>
    <w:rsid w:val="00AF430B"/>
  </w:style>
  <w:style w:type="character" w:customStyle="1" w:styleId="WW8Num67z6">
    <w:name w:val="WW8Num67z6"/>
    <w:rsid w:val="00AF430B"/>
  </w:style>
  <w:style w:type="character" w:customStyle="1" w:styleId="WW8Num67z7">
    <w:name w:val="WW8Num67z7"/>
    <w:rsid w:val="00AF430B"/>
  </w:style>
  <w:style w:type="character" w:customStyle="1" w:styleId="WW8Num67z8">
    <w:name w:val="WW8Num67z8"/>
    <w:rsid w:val="00AF430B"/>
  </w:style>
  <w:style w:type="character" w:customStyle="1" w:styleId="WW8Num68z0">
    <w:name w:val="WW8Num68z0"/>
    <w:rsid w:val="00AF430B"/>
    <w:rPr>
      <w:rFonts w:ascii="Verdana" w:hAnsi="Verdana" w:cs="Verdana" w:hint="default"/>
      <w:sz w:val="20"/>
    </w:rPr>
  </w:style>
  <w:style w:type="character" w:customStyle="1" w:styleId="WW8Num68z1">
    <w:name w:val="WW8Num68z1"/>
    <w:rsid w:val="00AF430B"/>
  </w:style>
  <w:style w:type="character" w:customStyle="1" w:styleId="WW8Num68z2">
    <w:name w:val="WW8Num68z2"/>
    <w:rsid w:val="00AF430B"/>
  </w:style>
  <w:style w:type="character" w:customStyle="1" w:styleId="WW8Num68z3">
    <w:name w:val="WW8Num68z3"/>
    <w:rsid w:val="00AF430B"/>
  </w:style>
  <w:style w:type="character" w:customStyle="1" w:styleId="WW8Num68z4">
    <w:name w:val="WW8Num68z4"/>
    <w:rsid w:val="00AF430B"/>
  </w:style>
  <w:style w:type="character" w:customStyle="1" w:styleId="WW8Num68z5">
    <w:name w:val="WW8Num68z5"/>
    <w:rsid w:val="00AF430B"/>
  </w:style>
  <w:style w:type="character" w:customStyle="1" w:styleId="WW8Num68z6">
    <w:name w:val="WW8Num68z6"/>
    <w:rsid w:val="00AF430B"/>
  </w:style>
  <w:style w:type="character" w:customStyle="1" w:styleId="WW8Num68z7">
    <w:name w:val="WW8Num68z7"/>
    <w:rsid w:val="00AF430B"/>
  </w:style>
  <w:style w:type="character" w:customStyle="1" w:styleId="WW8Num68z8">
    <w:name w:val="WW8Num68z8"/>
    <w:rsid w:val="00AF430B"/>
  </w:style>
  <w:style w:type="character" w:customStyle="1" w:styleId="WW8Num69z0">
    <w:name w:val="WW8Num6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AF430B"/>
  </w:style>
  <w:style w:type="character" w:customStyle="1" w:styleId="WW8Num69z2">
    <w:name w:val="WW8Num69z2"/>
    <w:rsid w:val="00AF430B"/>
  </w:style>
  <w:style w:type="character" w:customStyle="1" w:styleId="WW8Num69z3">
    <w:name w:val="WW8Num69z3"/>
    <w:rsid w:val="00AF430B"/>
  </w:style>
  <w:style w:type="character" w:customStyle="1" w:styleId="WW8Num69z4">
    <w:name w:val="WW8Num69z4"/>
    <w:rsid w:val="00AF430B"/>
  </w:style>
  <w:style w:type="character" w:customStyle="1" w:styleId="WW8Num69z5">
    <w:name w:val="WW8Num69z5"/>
    <w:rsid w:val="00AF430B"/>
  </w:style>
  <w:style w:type="character" w:customStyle="1" w:styleId="WW8Num69z6">
    <w:name w:val="WW8Num69z6"/>
    <w:rsid w:val="00AF430B"/>
  </w:style>
  <w:style w:type="character" w:customStyle="1" w:styleId="WW8Num69z7">
    <w:name w:val="WW8Num69z7"/>
    <w:rsid w:val="00AF430B"/>
  </w:style>
  <w:style w:type="character" w:customStyle="1" w:styleId="WW8Num69z8">
    <w:name w:val="WW8Num69z8"/>
    <w:rsid w:val="00AF430B"/>
  </w:style>
  <w:style w:type="character" w:customStyle="1" w:styleId="WW8Num70z0">
    <w:name w:val="WW8Num70z0"/>
    <w:rsid w:val="00AF430B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AF430B"/>
  </w:style>
  <w:style w:type="character" w:customStyle="1" w:styleId="WW8Num70z2">
    <w:name w:val="WW8Num70z2"/>
    <w:rsid w:val="00AF430B"/>
  </w:style>
  <w:style w:type="character" w:customStyle="1" w:styleId="WW8Num70z3">
    <w:name w:val="WW8Num70z3"/>
    <w:rsid w:val="00AF430B"/>
  </w:style>
  <w:style w:type="character" w:customStyle="1" w:styleId="WW8Num70z4">
    <w:name w:val="WW8Num70z4"/>
    <w:rsid w:val="00AF430B"/>
  </w:style>
  <w:style w:type="character" w:customStyle="1" w:styleId="WW8Num70z5">
    <w:name w:val="WW8Num70z5"/>
    <w:rsid w:val="00AF430B"/>
  </w:style>
  <w:style w:type="character" w:customStyle="1" w:styleId="WW8Num70z6">
    <w:name w:val="WW8Num70z6"/>
    <w:rsid w:val="00AF430B"/>
  </w:style>
  <w:style w:type="character" w:customStyle="1" w:styleId="WW8Num70z7">
    <w:name w:val="WW8Num70z7"/>
    <w:rsid w:val="00AF430B"/>
  </w:style>
  <w:style w:type="character" w:customStyle="1" w:styleId="WW8Num70z8">
    <w:name w:val="WW8Num70z8"/>
    <w:rsid w:val="00AF430B"/>
  </w:style>
  <w:style w:type="character" w:customStyle="1" w:styleId="WW8Num71z0">
    <w:name w:val="WW8Num71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AF430B"/>
  </w:style>
  <w:style w:type="character" w:customStyle="1" w:styleId="WW8Num71z2">
    <w:name w:val="WW8Num71z2"/>
    <w:rsid w:val="00AF430B"/>
  </w:style>
  <w:style w:type="character" w:customStyle="1" w:styleId="WW8Num71z3">
    <w:name w:val="WW8Num71z3"/>
    <w:rsid w:val="00AF430B"/>
  </w:style>
  <w:style w:type="character" w:customStyle="1" w:styleId="WW8Num71z4">
    <w:name w:val="WW8Num71z4"/>
    <w:rsid w:val="00AF430B"/>
  </w:style>
  <w:style w:type="character" w:customStyle="1" w:styleId="WW8Num71z5">
    <w:name w:val="WW8Num71z5"/>
    <w:rsid w:val="00AF430B"/>
  </w:style>
  <w:style w:type="character" w:customStyle="1" w:styleId="WW8Num71z6">
    <w:name w:val="WW8Num71z6"/>
    <w:rsid w:val="00AF430B"/>
  </w:style>
  <w:style w:type="character" w:customStyle="1" w:styleId="WW8Num71z7">
    <w:name w:val="WW8Num71z7"/>
    <w:rsid w:val="00AF430B"/>
  </w:style>
  <w:style w:type="character" w:customStyle="1" w:styleId="WW8Num71z8">
    <w:name w:val="WW8Num71z8"/>
    <w:rsid w:val="00AF430B"/>
  </w:style>
  <w:style w:type="character" w:customStyle="1" w:styleId="Domylnaczcionkaakapitu2">
    <w:name w:val="Domyślna czcionka akapitu2"/>
    <w:rsid w:val="00AF430B"/>
  </w:style>
  <w:style w:type="character" w:customStyle="1" w:styleId="WW8Num17z2">
    <w:name w:val="WW8Num17z2"/>
    <w:rsid w:val="00AF430B"/>
  </w:style>
  <w:style w:type="character" w:customStyle="1" w:styleId="WW8Num27z1">
    <w:name w:val="WW8Num27z1"/>
    <w:rsid w:val="00AF430B"/>
  </w:style>
  <w:style w:type="character" w:customStyle="1" w:styleId="WW8Num27z2">
    <w:name w:val="WW8Num27z2"/>
    <w:rsid w:val="00AF430B"/>
  </w:style>
  <w:style w:type="character" w:customStyle="1" w:styleId="WW8Num27z3">
    <w:name w:val="WW8Num27z3"/>
    <w:rsid w:val="00AF430B"/>
  </w:style>
  <w:style w:type="character" w:customStyle="1" w:styleId="WW8Num27z4">
    <w:name w:val="WW8Num27z4"/>
    <w:rsid w:val="00AF430B"/>
  </w:style>
  <w:style w:type="character" w:customStyle="1" w:styleId="WW8Num27z5">
    <w:name w:val="WW8Num27z5"/>
    <w:rsid w:val="00AF430B"/>
  </w:style>
  <w:style w:type="character" w:customStyle="1" w:styleId="WW8Num27z6">
    <w:name w:val="WW8Num27z6"/>
    <w:rsid w:val="00AF430B"/>
  </w:style>
  <w:style w:type="character" w:customStyle="1" w:styleId="WW8Num27z7">
    <w:name w:val="WW8Num27z7"/>
    <w:rsid w:val="00AF430B"/>
  </w:style>
  <w:style w:type="character" w:customStyle="1" w:styleId="WW8Num27z8">
    <w:name w:val="WW8Num27z8"/>
    <w:rsid w:val="00AF430B"/>
  </w:style>
  <w:style w:type="character" w:customStyle="1" w:styleId="WW8Num34z1">
    <w:name w:val="WW8Num34z1"/>
    <w:rsid w:val="00AF430B"/>
  </w:style>
  <w:style w:type="character" w:customStyle="1" w:styleId="WW8Num35z2">
    <w:name w:val="WW8Num35z2"/>
    <w:rsid w:val="00AF430B"/>
  </w:style>
  <w:style w:type="character" w:customStyle="1" w:styleId="WW8Num35z3">
    <w:name w:val="WW8Num35z3"/>
    <w:rsid w:val="00AF430B"/>
  </w:style>
  <w:style w:type="character" w:customStyle="1" w:styleId="WW8Num35z4">
    <w:name w:val="WW8Num35z4"/>
    <w:rsid w:val="00AF430B"/>
  </w:style>
  <w:style w:type="character" w:customStyle="1" w:styleId="WW8Num35z5">
    <w:name w:val="WW8Num35z5"/>
    <w:rsid w:val="00AF430B"/>
  </w:style>
  <w:style w:type="character" w:customStyle="1" w:styleId="WW8Num35z6">
    <w:name w:val="WW8Num35z6"/>
    <w:rsid w:val="00AF430B"/>
  </w:style>
  <w:style w:type="character" w:customStyle="1" w:styleId="WW8Num35z7">
    <w:name w:val="WW8Num35z7"/>
    <w:rsid w:val="00AF430B"/>
  </w:style>
  <w:style w:type="character" w:customStyle="1" w:styleId="WW8Num35z8">
    <w:name w:val="WW8Num35z8"/>
    <w:rsid w:val="00AF430B"/>
  </w:style>
  <w:style w:type="character" w:customStyle="1" w:styleId="WW8Num36z2">
    <w:name w:val="WW8Num36z2"/>
    <w:rsid w:val="00AF430B"/>
  </w:style>
  <w:style w:type="character" w:customStyle="1" w:styleId="WW8Num36z4">
    <w:name w:val="WW8Num36z4"/>
    <w:rsid w:val="00AF430B"/>
  </w:style>
  <w:style w:type="character" w:customStyle="1" w:styleId="WW8Num36z5">
    <w:name w:val="WW8Num36z5"/>
    <w:rsid w:val="00AF430B"/>
  </w:style>
  <w:style w:type="character" w:customStyle="1" w:styleId="WW8Num36z6">
    <w:name w:val="WW8Num36z6"/>
    <w:rsid w:val="00AF430B"/>
  </w:style>
  <w:style w:type="character" w:customStyle="1" w:styleId="WW8Num36z7">
    <w:name w:val="WW8Num36z7"/>
    <w:rsid w:val="00AF430B"/>
  </w:style>
  <w:style w:type="character" w:customStyle="1" w:styleId="WW8Num36z8">
    <w:name w:val="WW8Num36z8"/>
    <w:rsid w:val="00AF430B"/>
  </w:style>
  <w:style w:type="character" w:customStyle="1" w:styleId="WW8Num42z1">
    <w:name w:val="WW8Num42z1"/>
    <w:rsid w:val="00AF430B"/>
    <w:rPr>
      <w:rFonts w:ascii="OpenSymbol" w:hAnsi="OpenSymbol" w:cs="OpenSymbol" w:hint="default"/>
    </w:rPr>
  </w:style>
  <w:style w:type="character" w:customStyle="1" w:styleId="WW8Num47z1">
    <w:name w:val="WW8Num47z1"/>
    <w:rsid w:val="00AF430B"/>
    <w:rPr>
      <w:rFonts w:ascii="OpenSymbol" w:hAnsi="OpenSymbol" w:cs="OpenSymbol" w:hint="default"/>
    </w:rPr>
  </w:style>
  <w:style w:type="character" w:customStyle="1" w:styleId="Absatz-Standardschriftart">
    <w:name w:val="Absatz-Standardschriftart"/>
    <w:rsid w:val="00AF430B"/>
  </w:style>
  <w:style w:type="character" w:customStyle="1" w:styleId="WW-Absatz-Standardschriftart">
    <w:name w:val="WW-Absatz-Standardschriftart"/>
    <w:rsid w:val="00AF430B"/>
  </w:style>
  <w:style w:type="character" w:customStyle="1" w:styleId="WW-Absatz-Standardschriftart1">
    <w:name w:val="WW-Absatz-Standardschriftart1"/>
    <w:rsid w:val="00AF430B"/>
  </w:style>
  <w:style w:type="character" w:customStyle="1" w:styleId="WW-Absatz-Standardschriftart11">
    <w:name w:val="WW-Absatz-Standardschriftart11"/>
    <w:rsid w:val="00AF430B"/>
  </w:style>
  <w:style w:type="character" w:customStyle="1" w:styleId="WW-Absatz-Standardschriftart111">
    <w:name w:val="WW-Absatz-Standardschriftart111"/>
    <w:rsid w:val="00AF430B"/>
  </w:style>
  <w:style w:type="character" w:customStyle="1" w:styleId="WW-Absatz-Standardschriftart1111">
    <w:name w:val="WW-Absatz-Standardschriftart1111"/>
    <w:rsid w:val="00AF430B"/>
  </w:style>
  <w:style w:type="character" w:customStyle="1" w:styleId="WW8Num21z1">
    <w:name w:val="WW8Num21z1"/>
    <w:rsid w:val="00AF430B"/>
    <w:rPr>
      <w:rFonts w:ascii="Times New Roman" w:hAnsi="Times New Roman" w:cs="Times New Roman" w:hint="default"/>
    </w:rPr>
  </w:style>
  <w:style w:type="character" w:customStyle="1" w:styleId="WW-Absatz-Standardschriftart11111">
    <w:name w:val="WW-Absatz-Standardschriftart11111"/>
    <w:rsid w:val="00AF430B"/>
  </w:style>
  <w:style w:type="character" w:customStyle="1" w:styleId="WW-Absatz-Standardschriftart111111">
    <w:name w:val="WW-Absatz-Standardschriftart111111"/>
    <w:rsid w:val="00AF430B"/>
  </w:style>
  <w:style w:type="character" w:customStyle="1" w:styleId="WW-Absatz-Standardschriftart1111111">
    <w:name w:val="WW-Absatz-Standardschriftart1111111"/>
    <w:rsid w:val="00AF430B"/>
  </w:style>
  <w:style w:type="character" w:customStyle="1" w:styleId="WW8Num3z1">
    <w:name w:val="WW8Num3z1"/>
    <w:rsid w:val="00AF430B"/>
    <w:rPr>
      <w:rFonts w:ascii="Courier New" w:hAnsi="Courier New" w:cs="Wingdings" w:hint="default"/>
    </w:rPr>
  </w:style>
  <w:style w:type="character" w:customStyle="1" w:styleId="WW8Num3z2">
    <w:name w:val="WW8Num3z2"/>
    <w:rsid w:val="00AF430B"/>
    <w:rPr>
      <w:rFonts w:ascii="Times New Roman" w:hAnsi="Times New Roman" w:cs="Times New Roman" w:hint="default"/>
    </w:rPr>
  </w:style>
  <w:style w:type="character" w:customStyle="1" w:styleId="WW8Num8z1">
    <w:name w:val="WW8Num8z1"/>
    <w:rsid w:val="00AF430B"/>
    <w:rPr>
      <w:rFonts w:ascii="Verdana" w:hAnsi="Verdana" w:cs="Verdana" w:hint="default"/>
      <w:sz w:val="20"/>
      <w:szCs w:val="20"/>
    </w:rPr>
  </w:style>
  <w:style w:type="character" w:customStyle="1" w:styleId="WW8Num18z1">
    <w:name w:val="WW8Num18z1"/>
    <w:rsid w:val="00AF430B"/>
    <w:rPr>
      <w:rFonts w:ascii="Verdana" w:hAnsi="Verdana" w:cs="Verdana" w:hint="default"/>
    </w:rPr>
  </w:style>
  <w:style w:type="character" w:customStyle="1" w:styleId="WW8Num22z1">
    <w:name w:val="WW8Num22z1"/>
    <w:rsid w:val="00AF430B"/>
    <w:rPr>
      <w:rFonts w:ascii="Times New Roman" w:hAnsi="Times New Roman" w:cs="Times New Roman" w:hint="default"/>
    </w:rPr>
  </w:style>
  <w:style w:type="character" w:customStyle="1" w:styleId="WW8Num37z2">
    <w:name w:val="WW8Num37z2"/>
    <w:rsid w:val="00AF430B"/>
    <w:rPr>
      <w:rFonts w:ascii="Times New Roman" w:hAnsi="Times New Roman" w:cs="Times New Roman" w:hint="default"/>
    </w:rPr>
  </w:style>
  <w:style w:type="character" w:customStyle="1" w:styleId="WW8Num47z2">
    <w:name w:val="WW8Num47z2"/>
    <w:rsid w:val="00AF430B"/>
    <w:rPr>
      <w:rFonts w:ascii="Times New Roman" w:hAnsi="Times New Roman" w:cs="Times New Roman" w:hint="default"/>
    </w:rPr>
  </w:style>
  <w:style w:type="character" w:customStyle="1" w:styleId="WW8Num18z2">
    <w:name w:val="WW8Num18z2"/>
    <w:rsid w:val="00AF430B"/>
  </w:style>
  <w:style w:type="character" w:customStyle="1" w:styleId="WW8Num37z3">
    <w:name w:val="WW8Num37z3"/>
    <w:rsid w:val="00AF430B"/>
  </w:style>
  <w:style w:type="character" w:customStyle="1" w:styleId="WW8Num37z4">
    <w:name w:val="WW8Num37z4"/>
    <w:rsid w:val="00AF430B"/>
  </w:style>
  <w:style w:type="character" w:customStyle="1" w:styleId="WW8Num37z5">
    <w:name w:val="WW8Num37z5"/>
    <w:rsid w:val="00AF430B"/>
  </w:style>
  <w:style w:type="character" w:customStyle="1" w:styleId="WW8Num37z6">
    <w:name w:val="WW8Num37z6"/>
    <w:rsid w:val="00AF430B"/>
  </w:style>
  <w:style w:type="character" w:customStyle="1" w:styleId="WW8Num37z7">
    <w:name w:val="WW8Num37z7"/>
    <w:rsid w:val="00AF430B"/>
  </w:style>
  <w:style w:type="character" w:customStyle="1" w:styleId="WW8Num37z8">
    <w:name w:val="WW8Num37z8"/>
    <w:rsid w:val="00AF430B"/>
  </w:style>
  <w:style w:type="character" w:customStyle="1" w:styleId="WW8Num38z2">
    <w:name w:val="WW8Num38z2"/>
    <w:rsid w:val="00AF430B"/>
  </w:style>
  <w:style w:type="character" w:customStyle="1" w:styleId="WW8Num38z3">
    <w:name w:val="WW8Num38z3"/>
    <w:rsid w:val="00AF430B"/>
  </w:style>
  <w:style w:type="character" w:customStyle="1" w:styleId="WW8Num38z4">
    <w:name w:val="WW8Num38z4"/>
    <w:rsid w:val="00AF430B"/>
  </w:style>
  <w:style w:type="character" w:customStyle="1" w:styleId="WW8Num38z5">
    <w:name w:val="WW8Num38z5"/>
    <w:rsid w:val="00AF430B"/>
  </w:style>
  <w:style w:type="character" w:customStyle="1" w:styleId="WW8Num38z6">
    <w:name w:val="WW8Num38z6"/>
    <w:rsid w:val="00AF430B"/>
  </w:style>
  <w:style w:type="character" w:customStyle="1" w:styleId="WW8Num38z7">
    <w:name w:val="WW8Num38z7"/>
    <w:rsid w:val="00AF430B"/>
  </w:style>
  <w:style w:type="character" w:customStyle="1" w:styleId="WW8Num38z8">
    <w:name w:val="WW8Num38z8"/>
    <w:rsid w:val="00AF430B"/>
  </w:style>
  <w:style w:type="character" w:customStyle="1" w:styleId="WW8Num39z2">
    <w:name w:val="WW8Num39z2"/>
    <w:rsid w:val="00AF430B"/>
  </w:style>
  <w:style w:type="character" w:customStyle="1" w:styleId="WW8Num39z3">
    <w:name w:val="WW8Num39z3"/>
    <w:rsid w:val="00AF430B"/>
  </w:style>
  <w:style w:type="character" w:customStyle="1" w:styleId="WW8Num39z4">
    <w:name w:val="WW8Num39z4"/>
    <w:rsid w:val="00AF430B"/>
  </w:style>
  <w:style w:type="character" w:customStyle="1" w:styleId="WW8Num39z5">
    <w:name w:val="WW8Num39z5"/>
    <w:rsid w:val="00AF430B"/>
  </w:style>
  <w:style w:type="character" w:customStyle="1" w:styleId="WW8Num39z6">
    <w:name w:val="WW8Num39z6"/>
    <w:rsid w:val="00AF430B"/>
  </w:style>
  <w:style w:type="character" w:customStyle="1" w:styleId="WW8Num39z7">
    <w:name w:val="WW8Num39z7"/>
    <w:rsid w:val="00AF430B"/>
  </w:style>
  <w:style w:type="character" w:customStyle="1" w:styleId="WW8Num39z8">
    <w:name w:val="WW8Num39z8"/>
    <w:rsid w:val="00AF430B"/>
  </w:style>
  <w:style w:type="character" w:customStyle="1" w:styleId="WW8Num47z3">
    <w:name w:val="WW8Num47z3"/>
    <w:rsid w:val="00AF430B"/>
  </w:style>
  <w:style w:type="character" w:customStyle="1" w:styleId="WW8Num47z4">
    <w:name w:val="WW8Num47z4"/>
    <w:rsid w:val="00AF430B"/>
  </w:style>
  <w:style w:type="character" w:customStyle="1" w:styleId="WW8Num47z5">
    <w:name w:val="WW8Num47z5"/>
    <w:rsid w:val="00AF430B"/>
  </w:style>
  <w:style w:type="character" w:customStyle="1" w:styleId="WW8Num47z6">
    <w:name w:val="WW8Num47z6"/>
    <w:rsid w:val="00AF430B"/>
  </w:style>
  <w:style w:type="character" w:customStyle="1" w:styleId="WW8Num47z7">
    <w:name w:val="WW8Num47z7"/>
    <w:rsid w:val="00AF430B"/>
  </w:style>
  <w:style w:type="character" w:customStyle="1" w:styleId="WW8Num47z8">
    <w:name w:val="WW8Num47z8"/>
    <w:rsid w:val="00AF430B"/>
  </w:style>
  <w:style w:type="character" w:customStyle="1" w:styleId="WW8Num4z2">
    <w:name w:val="WW8Num4z2"/>
    <w:rsid w:val="00AF430B"/>
    <w:rPr>
      <w:rFonts w:ascii="Times New Roman" w:hAnsi="Times New Roman" w:cs="Times New Roman" w:hint="default"/>
    </w:rPr>
  </w:style>
  <w:style w:type="character" w:customStyle="1" w:styleId="WW8Num9z1">
    <w:name w:val="WW8Num9z1"/>
    <w:rsid w:val="00AF430B"/>
    <w:rPr>
      <w:rFonts w:ascii="Verdana" w:hAnsi="Verdana" w:cs="Verdana" w:hint="default"/>
      <w:sz w:val="20"/>
      <w:szCs w:val="20"/>
    </w:rPr>
  </w:style>
  <w:style w:type="character" w:customStyle="1" w:styleId="WW8Num19z1">
    <w:name w:val="WW8Num19z1"/>
    <w:rsid w:val="00AF430B"/>
    <w:rPr>
      <w:rFonts w:ascii="Verdana" w:hAnsi="Verdana" w:cs="Verdana" w:hint="default"/>
    </w:rPr>
  </w:style>
  <w:style w:type="character" w:customStyle="1" w:styleId="WW8Num40z2">
    <w:name w:val="WW8Num40z2"/>
    <w:rsid w:val="00AF430B"/>
  </w:style>
  <w:style w:type="character" w:customStyle="1" w:styleId="WW8Num40z3">
    <w:name w:val="WW8Num40z3"/>
    <w:rsid w:val="00AF430B"/>
  </w:style>
  <w:style w:type="character" w:customStyle="1" w:styleId="WW8Num40z4">
    <w:name w:val="WW8Num40z4"/>
    <w:rsid w:val="00AF430B"/>
  </w:style>
  <w:style w:type="character" w:customStyle="1" w:styleId="WW8Num40z5">
    <w:name w:val="WW8Num40z5"/>
    <w:rsid w:val="00AF430B"/>
  </w:style>
  <w:style w:type="character" w:customStyle="1" w:styleId="WW8Num40z6">
    <w:name w:val="WW8Num40z6"/>
    <w:rsid w:val="00AF430B"/>
  </w:style>
  <w:style w:type="character" w:customStyle="1" w:styleId="WW8Num40z7">
    <w:name w:val="WW8Num40z7"/>
    <w:rsid w:val="00AF430B"/>
  </w:style>
  <w:style w:type="character" w:customStyle="1" w:styleId="WW8Num40z8">
    <w:name w:val="WW8Num40z8"/>
    <w:rsid w:val="00AF430B"/>
  </w:style>
  <w:style w:type="character" w:customStyle="1" w:styleId="WW8Num19z2">
    <w:name w:val="WW8Num1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42z2">
    <w:name w:val="WW8Num42z2"/>
    <w:rsid w:val="00AF430B"/>
    <w:rPr>
      <w:rFonts w:ascii="Times New Roman" w:hAnsi="Times New Roman" w:cs="Times New Roman" w:hint="default"/>
    </w:rPr>
  </w:style>
  <w:style w:type="character" w:customStyle="1" w:styleId="WW8Num42z3">
    <w:name w:val="WW8Num42z3"/>
    <w:rsid w:val="00AF430B"/>
  </w:style>
  <w:style w:type="character" w:customStyle="1" w:styleId="WW8Num42z4">
    <w:name w:val="WW8Num42z4"/>
    <w:rsid w:val="00AF430B"/>
  </w:style>
  <w:style w:type="character" w:customStyle="1" w:styleId="WW8Num42z5">
    <w:name w:val="WW8Num42z5"/>
    <w:rsid w:val="00AF430B"/>
  </w:style>
  <w:style w:type="character" w:customStyle="1" w:styleId="WW8Num42z6">
    <w:name w:val="WW8Num42z6"/>
    <w:rsid w:val="00AF430B"/>
  </w:style>
  <w:style w:type="character" w:customStyle="1" w:styleId="WW8Num42z7">
    <w:name w:val="WW8Num42z7"/>
    <w:rsid w:val="00AF430B"/>
  </w:style>
  <w:style w:type="character" w:customStyle="1" w:styleId="WW8Num42z8">
    <w:name w:val="WW8Num42z8"/>
    <w:rsid w:val="00AF430B"/>
  </w:style>
  <w:style w:type="character" w:customStyle="1" w:styleId="WW8Num20z2">
    <w:name w:val="WW8Num2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20z1">
    <w:name w:val="WW8Num20z1"/>
    <w:rsid w:val="00AF430B"/>
    <w:rPr>
      <w:rFonts w:ascii="Times New Roman" w:hAnsi="Times New Roman" w:cs="Times New Roman" w:hint="default"/>
    </w:rPr>
  </w:style>
  <w:style w:type="character" w:customStyle="1" w:styleId="WW8Num53z1">
    <w:name w:val="WW8Num53z1"/>
    <w:rsid w:val="00AF430B"/>
    <w:rPr>
      <w:rFonts w:ascii="Times New Roman" w:hAnsi="Times New Roman" w:cs="Times New Roman" w:hint="default"/>
    </w:rPr>
  </w:style>
  <w:style w:type="character" w:customStyle="1" w:styleId="WW8Num55z2">
    <w:name w:val="WW8Num55z2"/>
    <w:rsid w:val="00AF430B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AF430B"/>
  </w:style>
  <w:style w:type="character" w:customStyle="1" w:styleId="tekstdokbold">
    <w:name w:val="tekst dok. bold"/>
    <w:rsid w:val="00AF430B"/>
    <w:rPr>
      <w:b/>
      <w:bCs w:val="0"/>
    </w:rPr>
  </w:style>
  <w:style w:type="character" w:customStyle="1" w:styleId="Znakiprzypiswdolnych">
    <w:name w:val="Znaki przypisów dolnych"/>
    <w:rsid w:val="00AF430B"/>
    <w:rPr>
      <w:vertAlign w:val="superscript"/>
    </w:rPr>
  </w:style>
  <w:style w:type="character" w:customStyle="1" w:styleId="Pogrubienie1">
    <w:name w:val="Pogrubienie1"/>
    <w:rsid w:val="00AF430B"/>
    <w:rPr>
      <w:b/>
      <w:bCs w:val="0"/>
    </w:rPr>
  </w:style>
  <w:style w:type="character" w:customStyle="1" w:styleId="TematkomentarzaZnak">
    <w:name w:val="Temat komentarza Znak"/>
    <w:rsid w:val="00AF430B"/>
    <w:rPr>
      <w:rFonts w:ascii="Times New Roman" w:hAnsi="Times New Roman" w:cs="Verdana" w:hint="default"/>
      <w:b/>
      <w:bCs/>
      <w:sz w:val="20"/>
      <w:szCs w:val="20"/>
      <w:lang w:eastAsia="zh-CN"/>
    </w:rPr>
  </w:style>
  <w:style w:type="character" w:customStyle="1" w:styleId="Odwoaniedokomentarza1">
    <w:name w:val="Odwołanie do komentarza1"/>
    <w:rsid w:val="00AF430B"/>
    <w:rPr>
      <w:rFonts w:ascii="Times New Roman" w:hAnsi="Times New Roman" w:cs="Times New Roman" w:hint="default"/>
      <w:sz w:val="16"/>
    </w:rPr>
  </w:style>
  <w:style w:type="character" w:customStyle="1" w:styleId="Odwoanieprzypisudolnego1">
    <w:name w:val="Odwołanie przypisu dolnego1"/>
    <w:rsid w:val="00AF430B"/>
    <w:rPr>
      <w:vertAlign w:val="superscript"/>
    </w:rPr>
  </w:style>
  <w:style w:type="character" w:customStyle="1" w:styleId="Znakiprzypiswkocowych">
    <w:name w:val="Znaki przypisów końcowych"/>
    <w:rsid w:val="00AF430B"/>
    <w:rPr>
      <w:vertAlign w:val="superscript"/>
    </w:rPr>
  </w:style>
  <w:style w:type="character" w:customStyle="1" w:styleId="WW-Znakiprzypiswkocowych">
    <w:name w:val="WW-Znaki przypisów końcowych"/>
    <w:rsid w:val="00AF430B"/>
  </w:style>
  <w:style w:type="character" w:customStyle="1" w:styleId="Odwoanieprzypisukocowego1">
    <w:name w:val="Odwołanie przypisu końcowego1"/>
    <w:rsid w:val="00AF430B"/>
    <w:rPr>
      <w:vertAlign w:val="superscript"/>
    </w:rPr>
  </w:style>
  <w:style w:type="character" w:customStyle="1" w:styleId="WW8Num55z1">
    <w:name w:val="WW8Num55z1"/>
    <w:rsid w:val="00AF430B"/>
    <w:rPr>
      <w:rFonts w:ascii="Courier New" w:hAnsi="Courier New" w:cs="StarSymbol" w:hint="default"/>
    </w:rPr>
  </w:style>
  <w:style w:type="character" w:customStyle="1" w:styleId="WW8Num55z3">
    <w:name w:val="WW8Num55z3"/>
    <w:rsid w:val="00AF430B"/>
    <w:rPr>
      <w:rFonts w:ascii="Symbol" w:hAnsi="Symbol" w:cs="Symbol" w:hint="default"/>
    </w:rPr>
  </w:style>
  <w:style w:type="character" w:customStyle="1" w:styleId="WW8Num53z2">
    <w:name w:val="WW8Num53z2"/>
    <w:rsid w:val="00AF430B"/>
  </w:style>
  <w:style w:type="character" w:customStyle="1" w:styleId="WW8Num53z3">
    <w:name w:val="WW8Num53z3"/>
    <w:rsid w:val="00AF430B"/>
  </w:style>
  <w:style w:type="character" w:customStyle="1" w:styleId="WW8Num53z4">
    <w:name w:val="WW8Num53z4"/>
    <w:rsid w:val="00AF430B"/>
  </w:style>
  <w:style w:type="character" w:customStyle="1" w:styleId="WW8Num53z5">
    <w:name w:val="WW8Num53z5"/>
    <w:rsid w:val="00AF430B"/>
  </w:style>
  <w:style w:type="character" w:customStyle="1" w:styleId="WW8Num53z6">
    <w:name w:val="WW8Num53z6"/>
    <w:rsid w:val="00AF430B"/>
  </w:style>
  <w:style w:type="character" w:customStyle="1" w:styleId="WW8Num53z7">
    <w:name w:val="WW8Num53z7"/>
    <w:rsid w:val="00AF430B"/>
  </w:style>
  <w:style w:type="character" w:customStyle="1" w:styleId="WW8Num53z8">
    <w:name w:val="WW8Num53z8"/>
    <w:rsid w:val="00AF430B"/>
  </w:style>
  <w:style w:type="character" w:customStyle="1" w:styleId="Znakiwypunktowania">
    <w:name w:val="Znaki wypunktowania"/>
    <w:rsid w:val="00AF430B"/>
    <w:rPr>
      <w:rFonts w:ascii="OpenSymbol" w:eastAsia="OpenSymbol" w:hAnsi="OpenSymbol" w:cs="OpenSymbol" w:hint="default"/>
    </w:rPr>
  </w:style>
  <w:style w:type="character" w:customStyle="1" w:styleId="Znakinumeracji">
    <w:name w:val="Znaki numeracji"/>
    <w:rsid w:val="00AF430B"/>
  </w:style>
  <w:style w:type="character" w:customStyle="1" w:styleId="WW-Domylnaczcionkaakapitu">
    <w:name w:val="WW-Domyślna czcionka akapitu"/>
    <w:rsid w:val="00AF430B"/>
  </w:style>
  <w:style w:type="character" w:customStyle="1" w:styleId="FontStyle14">
    <w:name w:val="Font Style14"/>
    <w:rsid w:val="00AF430B"/>
    <w:rPr>
      <w:rFonts w:ascii="Verdana" w:hAnsi="Verdana" w:cs="TimesNewRoman" w:hint="default"/>
      <w:sz w:val="18"/>
      <w:szCs w:val="18"/>
    </w:rPr>
  </w:style>
  <w:style w:type="character" w:customStyle="1" w:styleId="Odwoaniedokomentarza2">
    <w:name w:val="Odwołanie do komentarza2"/>
    <w:rsid w:val="00AF430B"/>
    <w:rPr>
      <w:sz w:val="16"/>
      <w:szCs w:val="16"/>
    </w:rPr>
  </w:style>
  <w:style w:type="character" w:customStyle="1" w:styleId="TekstkomentarzaZnak1">
    <w:name w:val="Tekst komentarza Znak1"/>
    <w:rsid w:val="00AF430B"/>
    <w:rPr>
      <w:rFonts w:ascii="Verdana" w:hAnsi="Verdana" w:cs="Verdana" w:hint="default"/>
      <w:lang w:eastAsia="zh-CN"/>
    </w:rPr>
  </w:style>
  <w:style w:type="character" w:customStyle="1" w:styleId="Odwoaniedokomentarza3">
    <w:name w:val="Odwołanie do komentarza3"/>
    <w:rsid w:val="00AF430B"/>
    <w:rPr>
      <w:sz w:val="16"/>
      <w:szCs w:val="16"/>
    </w:rPr>
  </w:style>
  <w:style w:type="character" w:customStyle="1" w:styleId="TekstkomentarzaZnak2">
    <w:name w:val="Tekst komentarza Znak2"/>
    <w:rsid w:val="00AF430B"/>
    <w:rPr>
      <w:rFonts w:ascii="Verdana" w:hAnsi="Verdana" w:cs="Verdana" w:hint="default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AF430B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semiHidden/>
    <w:rsid w:val="00AF430B"/>
    <w:rPr>
      <w:b/>
      <w:bCs/>
      <w:sz w:val="20"/>
      <w:szCs w:val="20"/>
    </w:rPr>
  </w:style>
  <w:style w:type="character" w:customStyle="1" w:styleId="DeltaViewInsertion">
    <w:name w:val="DeltaView Insertion"/>
    <w:rsid w:val="00AF430B"/>
    <w:rPr>
      <w:b/>
      <w:bCs w:val="0"/>
      <w:i/>
      <w:iCs w:val="0"/>
      <w:spacing w:val="0"/>
    </w:rPr>
  </w:style>
  <w:style w:type="table" w:styleId="Tabela-Siatka">
    <w:name w:val="Table Grid"/>
    <w:basedOn w:val="Standardowy"/>
    <w:uiPriority w:val="59"/>
    <w:rsid w:val="00AF4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07F14"/>
    <w:rPr>
      <w:sz w:val="16"/>
      <w:szCs w:val="16"/>
    </w:rPr>
  </w:style>
  <w:style w:type="character" w:customStyle="1" w:styleId="xbe">
    <w:name w:val="_xbe"/>
    <w:rsid w:val="006530D5"/>
  </w:style>
  <w:style w:type="character" w:customStyle="1" w:styleId="lrzxr">
    <w:name w:val="lrzxr"/>
    <w:basedOn w:val="Domylnaczcionkaakapitu"/>
    <w:rsid w:val="006530D5"/>
  </w:style>
  <w:style w:type="character" w:styleId="Odwoanieprzypisudolnego">
    <w:name w:val="footnote reference"/>
    <w:basedOn w:val="Domylnaczcionkaakapitu"/>
    <w:uiPriority w:val="99"/>
    <w:semiHidden/>
    <w:unhideWhenUsed/>
    <w:rsid w:val="005D5FFC"/>
    <w:rPr>
      <w:rFonts w:ascii="Times New Roman" w:hAnsi="Times New Roman" w:cs="Times New Roman" w:hint="default"/>
      <w:sz w:val="20"/>
      <w:vertAlign w:val="superscript"/>
    </w:rPr>
  </w:style>
  <w:style w:type="paragraph" w:customStyle="1" w:styleId="FR1">
    <w:name w:val="FR1"/>
    <w:rsid w:val="00842DB9"/>
    <w:pPr>
      <w:widowControl w:val="0"/>
      <w:autoSpaceDE w:val="0"/>
      <w:autoSpaceDN w:val="0"/>
      <w:adjustRightInd w:val="0"/>
      <w:spacing w:before="50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AkapitzlistZnak1">
    <w:name w:val="Akapit z listą Znak1"/>
    <w:aliases w:val="zwykły tekst Znak,List Paragraph1 Znak,BulletC Znak,normalny tekst Znak,Obiekt Znak"/>
    <w:link w:val="Akapitzlist"/>
    <w:locked/>
    <w:rsid w:val="00E36AFB"/>
    <w:rPr>
      <w:rFonts w:ascii="Calibri" w:eastAsia="Calibri" w:hAnsi="Calibri" w:cs="Calibri"/>
      <w:szCs w:val="24"/>
      <w:lang w:eastAsia="zh-CN"/>
    </w:rPr>
  </w:style>
  <w:style w:type="paragraph" w:customStyle="1" w:styleId="Tretekstu">
    <w:name w:val="Treść tekstu"/>
    <w:basedOn w:val="Normalny"/>
    <w:link w:val="TekstpodstawowyZnak"/>
    <w:rsid w:val="00B70711"/>
    <w:pPr>
      <w:suppressAutoHyphens/>
      <w:spacing w:after="0" w:line="288" w:lineRule="auto"/>
      <w:jc w:val="both"/>
    </w:pPr>
  </w:style>
  <w:style w:type="paragraph" w:customStyle="1" w:styleId="Wcicietrecitekstu">
    <w:name w:val="Wcięcie treści tekstu"/>
    <w:basedOn w:val="Normalny"/>
    <w:link w:val="TekstpodstawowywcityZnak"/>
    <w:uiPriority w:val="99"/>
    <w:unhideWhenUsed/>
    <w:rsid w:val="00B70711"/>
    <w:pPr>
      <w:suppressAutoHyphens/>
      <w:spacing w:after="120" w:line="240" w:lineRule="auto"/>
      <w:ind w:left="283"/>
    </w:pPr>
  </w:style>
  <w:style w:type="paragraph" w:customStyle="1" w:styleId="Domylnie">
    <w:name w:val="Domyślnie"/>
    <w:rsid w:val="00B70711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Calibri"/>
      <w:sz w:val="24"/>
      <w:szCs w:val="20"/>
      <w:lang w:eastAsia="zh-CN"/>
    </w:rPr>
  </w:style>
  <w:style w:type="paragraph" w:customStyle="1" w:styleId="Punkt">
    <w:name w:val="Punkt"/>
    <w:basedOn w:val="Tekstpodstawowy"/>
    <w:rsid w:val="00B70711"/>
    <w:pPr>
      <w:autoSpaceDN w:val="0"/>
      <w:spacing w:after="160"/>
      <w:jc w:val="both"/>
      <w:textAlignment w:val="baseline"/>
    </w:pPr>
    <w:rPr>
      <w:rFonts w:ascii="Tahoma" w:hAnsi="Tahoma" w:cs="Times New Roman"/>
      <w:sz w:val="20"/>
      <w:szCs w:val="24"/>
      <w:lang w:eastAsia="pl-PL"/>
    </w:rPr>
  </w:style>
  <w:style w:type="paragraph" w:customStyle="1" w:styleId="Spisrysunkw">
    <w:name w:val="Spis rysunków"/>
    <w:basedOn w:val="Normalny"/>
    <w:rsid w:val="00212505"/>
    <w:pPr>
      <w:numPr>
        <w:numId w:val="30"/>
      </w:num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296879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ja-JP"/>
    </w:rPr>
  </w:style>
  <w:style w:type="table" w:customStyle="1" w:styleId="Tabela-Siatka1">
    <w:name w:val="Tabela - Siatka1"/>
    <w:basedOn w:val="Standardowy"/>
    <w:next w:val="Tabela-Siatka"/>
    <w:uiPriority w:val="39"/>
    <w:rsid w:val="007203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B6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210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973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92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43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29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33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369DF-F61D-4C26-8D91-F104AE4F6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Barbara Głowacka (p011453)</cp:lastModifiedBy>
  <cp:revision>3</cp:revision>
  <cp:lastPrinted>2021-02-19T13:15:00Z</cp:lastPrinted>
  <dcterms:created xsi:type="dcterms:W3CDTF">2021-10-18T05:51:00Z</dcterms:created>
  <dcterms:modified xsi:type="dcterms:W3CDTF">2021-10-18T05:53:00Z</dcterms:modified>
</cp:coreProperties>
</file>