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CB304" w14:textId="0D06EBB1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29B4BE21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CA5234">
        <w:rPr>
          <w:rFonts w:ascii="Arial" w:hAnsi="Arial"/>
          <w:sz w:val="22"/>
          <w:szCs w:val="22"/>
        </w:rPr>
        <w:t>21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DAE5B22" w14:textId="71DFD862" w:rsidR="00FD5F87" w:rsidRPr="00FD5F87" w:rsidRDefault="00313291" w:rsidP="00FD5F87">
      <w:pPr>
        <w:pStyle w:val="Tekstpodstawowy"/>
        <w:spacing w:after="240" w:line="276" w:lineRule="auto"/>
        <w:jc w:val="center"/>
        <w:rPr>
          <w:rFonts w:ascii="Arial" w:eastAsia="Times New Roman" w:hAnsi="Arial"/>
          <w:lang w:eastAsia="ar-SA" w:bidi="ar-SA"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r w:rsidR="00FD5F87" w:rsidRPr="00FD5F87">
        <w:rPr>
          <w:rFonts w:ascii="Arial" w:hAnsi="Arial"/>
          <w:b/>
        </w:rPr>
        <w:t>Polepszenie nawierzchni ulic, ul. Kościuszkowców i ul. Orla (do Muzeum)</w:t>
      </w:r>
      <w:r w:rsidR="00FD5F87">
        <w:rPr>
          <w:rFonts w:ascii="Arial" w:hAnsi="Arial"/>
          <w:b/>
        </w:rPr>
        <w:t>,</w:t>
      </w:r>
    </w:p>
    <w:p w14:paraId="5E7BA6EB" w14:textId="04EB1E31" w:rsidR="0092087B" w:rsidRPr="00462200" w:rsidRDefault="00313291" w:rsidP="00462200">
      <w:pPr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za cenę:</w:t>
      </w:r>
    </w:p>
    <w:p w14:paraId="48BF6607" w14:textId="68619808" w:rsidR="00585C61" w:rsidRPr="00462200" w:rsidRDefault="00585C61" w:rsidP="00462200">
      <w:pPr>
        <w:pStyle w:val="Tekstpodstawowy"/>
        <w:jc w:val="both"/>
        <w:rPr>
          <w:rFonts w:ascii="Arial" w:hAnsi="Aria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BEBB2DB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462200">
        <w:rPr>
          <w:rFonts w:ascii="Arial" w:eastAsia="Times New Roman" w:hAnsi="Arial"/>
        </w:rPr>
        <w:t>wydłużenie okresu gwarancji za wady i gwarancji jakości (należy wstawić „</w:t>
      </w:r>
      <w:r w:rsidR="00462200" w:rsidRPr="005A07C8">
        <w:rPr>
          <w:rFonts w:ascii="Arial" w:eastAsia="Times New Roman" w:hAnsi="Arial"/>
          <w:b/>
          <w:bCs/>
        </w:rPr>
        <w:t>X</w:t>
      </w:r>
      <w:r w:rsidR="00462200">
        <w:rPr>
          <w:rFonts w:ascii="Arial" w:eastAsia="Times New Roman" w:hAnsi="Arial"/>
          <w:b/>
          <w:bCs/>
        </w:rPr>
        <w:t>”</w:t>
      </w:r>
      <w:r w:rsidR="00462200"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5A07C8" w14:paraId="301BF704" w14:textId="77777777" w:rsidTr="00462200">
        <w:tc>
          <w:tcPr>
            <w:tcW w:w="2835" w:type="dxa"/>
          </w:tcPr>
          <w:p w14:paraId="7D9722EB" w14:textId="39EB7B17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35E96BA2" w14:textId="77777777" w:rsidTr="00462200">
        <w:tc>
          <w:tcPr>
            <w:tcW w:w="2835" w:type="dxa"/>
          </w:tcPr>
          <w:p w14:paraId="53CEF663" w14:textId="5DE3FBBF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45CF1F1D" w14:textId="77777777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462200">
        <w:tc>
          <w:tcPr>
            <w:tcW w:w="2835" w:type="dxa"/>
          </w:tcPr>
          <w:p w14:paraId="3BE0309E" w14:textId="08EFC0A1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0" w:name="_Hlk144200309"/>
      <w:bookmarkStart w:id="1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lastRenderedPageBreak/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0"/>
      <w:bookmarkEnd w:id="1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lastRenderedPageBreak/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headerReference w:type="default" r:id="rId9"/>
      <w:footerReference w:type="default" r:id="rId10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92BD" w14:textId="6B1A3DC4" w:rsidR="00405A51" w:rsidRDefault="00405A51">
    <w:pPr>
      <w:pStyle w:val="Nagwek"/>
    </w:pPr>
  </w:p>
  <w:p w14:paraId="68C071A0" w14:textId="39D3F6D8" w:rsidR="00405A51" w:rsidRDefault="00405A51">
    <w:pPr>
      <w:pStyle w:val="Nagwek"/>
    </w:pPr>
  </w:p>
  <w:p w14:paraId="13B18FA4" w14:textId="1DE051E2" w:rsidR="00405A51" w:rsidRDefault="00405A51">
    <w:pPr>
      <w:pStyle w:val="Nagwek"/>
    </w:pPr>
  </w:p>
  <w:p w14:paraId="41B213A2" w14:textId="67A80118" w:rsidR="00405A51" w:rsidRDefault="00405A51">
    <w:pPr>
      <w:pStyle w:val="Nagwek"/>
    </w:pPr>
  </w:p>
  <w:p w14:paraId="333EEE5B" w14:textId="104ADD79" w:rsidR="00405A51" w:rsidRDefault="00405A51">
    <w:pPr>
      <w:pStyle w:val="Nagwek"/>
    </w:pPr>
  </w:p>
  <w:p w14:paraId="231F1837" w14:textId="77777777" w:rsidR="00405A51" w:rsidRDefault="0040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1329AD"/>
    <w:rsid w:val="00141AB8"/>
    <w:rsid w:val="001672DF"/>
    <w:rsid w:val="001E37BB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05A51"/>
    <w:rsid w:val="00417312"/>
    <w:rsid w:val="00462200"/>
    <w:rsid w:val="004C19AC"/>
    <w:rsid w:val="004D2094"/>
    <w:rsid w:val="004F7C84"/>
    <w:rsid w:val="00505BA1"/>
    <w:rsid w:val="00585C61"/>
    <w:rsid w:val="005A07C8"/>
    <w:rsid w:val="005C1A36"/>
    <w:rsid w:val="00603467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A523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22E91"/>
    <w:rsid w:val="00F3713E"/>
    <w:rsid w:val="00FA5725"/>
    <w:rsid w:val="00FC2033"/>
    <w:rsid w:val="00FD3CC3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16</cp:revision>
  <cp:lastPrinted>2021-04-30T06:39:00Z</cp:lastPrinted>
  <dcterms:created xsi:type="dcterms:W3CDTF">2023-11-23T12:34:00Z</dcterms:created>
  <dcterms:modified xsi:type="dcterms:W3CDTF">2024-05-20T11:15:00Z</dcterms:modified>
</cp:coreProperties>
</file>